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6B" w:rsidRPr="005705AE" w:rsidRDefault="005705AE" w:rsidP="00463885">
      <w:pPr>
        <w:spacing w:after="0"/>
        <w:jc w:val="center"/>
        <w:rPr>
          <w:rFonts w:ascii="Times New Roman" w:hAnsi="Times New Roman" w:cs="Times New Roman"/>
          <w:b/>
        </w:rPr>
      </w:pPr>
      <w:r w:rsidRPr="005705AE">
        <w:rPr>
          <w:rFonts w:ascii="Times New Roman" w:hAnsi="Times New Roman" w:cs="Times New Roman"/>
          <w:b/>
        </w:rPr>
        <w:t>UMOWA DZIERŻAWY NR ……</w:t>
      </w:r>
    </w:p>
    <w:p w:rsidR="00AB0851" w:rsidRPr="00AB0851" w:rsidRDefault="00AB0851" w:rsidP="008F6BDA">
      <w:pPr>
        <w:autoSpaceDE w:val="0"/>
        <w:autoSpaceDN w:val="0"/>
        <w:adjustRightInd w:val="0"/>
        <w:spacing w:beforeLines="60" w:afterLines="60"/>
        <w:rPr>
          <w:rFonts w:ascii="Times New Roman" w:hAnsi="Times New Roman" w:cs="Times New Roman"/>
          <w:sz w:val="10"/>
          <w:szCs w:val="10"/>
        </w:rPr>
      </w:pPr>
    </w:p>
    <w:p w:rsidR="005705AE" w:rsidRPr="005705AE" w:rsidRDefault="005705AE" w:rsidP="008F6BDA">
      <w:pPr>
        <w:autoSpaceDE w:val="0"/>
        <w:autoSpaceDN w:val="0"/>
        <w:adjustRightInd w:val="0"/>
        <w:spacing w:beforeLines="60" w:afterLines="60"/>
        <w:rPr>
          <w:rFonts w:ascii="Times New Roman" w:hAnsi="Times New Roman" w:cs="Times New Roman"/>
        </w:rPr>
      </w:pPr>
      <w:r w:rsidRPr="005705AE">
        <w:rPr>
          <w:rFonts w:ascii="Times New Roman" w:hAnsi="Times New Roman" w:cs="Times New Roman"/>
        </w:rPr>
        <w:t>zawarta w dniu .................</w:t>
      </w:r>
      <w:r w:rsidRPr="005705AE">
        <w:rPr>
          <w:rFonts w:ascii="Times New Roman" w:hAnsi="Times New Roman" w:cs="Times New Roman"/>
          <w:b/>
        </w:rPr>
        <w:t xml:space="preserve"> 2019 roku</w:t>
      </w:r>
      <w:r w:rsidRPr="005705AE">
        <w:rPr>
          <w:rFonts w:ascii="Times New Roman" w:hAnsi="Times New Roman" w:cs="Times New Roman"/>
        </w:rPr>
        <w:t xml:space="preserve"> pomiędzy</w:t>
      </w:r>
    </w:p>
    <w:p w:rsidR="005705AE" w:rsidRPr="005705AE" w:rsidRDefault="005705AE" w:rsidP="00463885">
      <w:pPr>
        <w:spacing w:after="0"/>
        <w:rPr>
          <w:rFonts w:ascii="Times New Roman" w:hAnsi="Times New Roman" w:cs="Times New Roman"/>
          <w:b/>
        </w:rPr>
      </w:pPr>
      <w:r w:rsidRPr="005705AE">
        <w:rPr>
          <w:rFonts w:ascii="Times New Roman" w:hAnsi="Times New Roman" w:cs="Times New Roman"/>
          <w:b/>
        </w:rPr>
        <w:t>Powiatem Elbląskim</w:t>
      </w:r>
    </w:p>
    <w:p w:rsidR="005705AE" w:rsidRPr="005705AE" w:rsidRDefault="005705AE" w:rsidP="00463885">
      <w:pPr>
        <w:spacing w:after="0"/>
        <w:rPr>
          <w:rFonts w:ascii="Times New Roman" w:hAnsi="Times New Roman" w:cs="Times New Roman"/>
          <w:b/>
        </w:rPr>
      </w:pPr>
      <w:r w:rsidRPr="005705AE">
        <w:rPr>
          <w:rFonts w:ascii="Times New Roman" w:hAnsi="Times New Roman" w:cs="Times New Roman"/>
          <w:b/>
        </w:rPr>
        <w:t>ul. Saperów 14A, 82-300 Elbląg,</w:t>
      </w:r>
    </w:p>
    <w:p w:rsidR="005705AE" w:rsidRPr="005705AE" w:rsidRDefault="005705AE" w:rsidP="004638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5705AE">
        <w:rPr>
          <w:rFonts w:ascii="Times New Roman" w:hAnsi="Times New Roman" w:cs="Times New Roman"/>
          <w:b/>
        </w:rPr>
        <w:t>NIP: 578-30-55-579</w:t>
      </w:r>
    </w:p>
    <w:p w:rsidR="005705AE" w:rsidRPr="005705AE" w:rsidRDefault="005705AE" w:rsidP="004638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5705AE">
        <w:rPr>
          <w:rFonts w:ascii="Times New Roman" w:hAnsi="Times New Roman" w:cs="Times New Roman"/>
          <w:b/>
        </w:rPr>
        <w:t>- Zarządem Dróg Powiatowych w Pasłęku</w:t>
      </w:r>
    </w:p>
    <w:p w:rsidR="005705AE" w:rsidRPr="005705AE" w:rsidRDefault="005705AE" w:rsidP="004638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705AE">
        <w:rPr>
          <w:rFonts w:ascii="Times New Roman" w:hAnsi="Times New Roman" w:cs="Times New Roman"/>
          <w:b/>
        </w:rPr>
        <w:t xml:space="preserve">ul. Dworcowa 6, 14-400 Pasłęk, </w:t>
      </w:r>
      <w:r w:rsidRPr="005705AE">
        <w:rPr>
          <w:rFonts w:ascii="Times New Roman" w:hAnsi="Times New Roman" w:cs="Times New Roman"/>
        </w:rPr>
        <w:t xml:space="preserve">reprezentowanym przez działającego z upoważnienia Zarządu Powiatu w Elblągu: </w:t>
      </w:r>
    </w:p>
    <w:p w:rsidR="005705AE" w:rsidRPr="005705AE" w:rsidRDefault="005705AE" w:rsidP="004638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705AE">
        <w:rPr>
          <w:rFonts w:ascii="Times New Roman" w:hAnsi="Times New Roman" w:cs="Times New Roman"/>
        </w:rPr>
        <w:t>P.</w:t>
      </w:r>
      <w:r w:rsidRPr="005705AE">
        <w:rPr>
          <w:rFonts w:ascii="Times New Roman" w:hAnsi="Times New Roman" w:cs="Times New Roman"/>
          <w:b/>
        </w:rPr>
        <w:t xml:space="preserve"> …………………..</w:t>
      </w:r>
      <w:r w:rsidRPr="005705AE">
        <w:rPr>
          <w:rFonts w:ascii="Times New Roman" w:hAnsi="Times New Roman" w:cs="Times New Roman"/>
        </w:rPr>
        <w:t xml:space="preserve"> - Dyrektor</w:t>
      </w:r>
    </w:p>
    <w:p w:rsidR="005705AE" w:rsidRPr="005705AE" w:rsidRDefault="005705AE" w:rsidP="00463885">
      <w:pPr>
        <w:spacing w:after="0"/>
        <w:rPr>
          <w:rFonts w:ascii="Times New Roman" w:hAnsi="Times New Roman" w:cs="Times New Roman"/>
        </w:rPr>
      </w:pPr>
      <w:r w:rsidRPr="005705AE">
        <w:rPr>
          <w:rFonts w:ascii="Times New Roman" w:hAnsi="Times New Roman" w:cs="Times New Roman"/>
        </w:rPr>
        <w:t xml:space="preserve">przy kontrasygnacie  P. </w:t>
      </w:r>
      <w:r w:rsidRPr="005705AE">
        <w:rPr>
          <w:rFonts w:ascii="Times New Roman" w:hAnsi="Times New Roman" w:cs="Times New Roman"/>
          <w:b/>
        </w:rPr>
        <w:t xml:space="preserve">…………………. </w:t>
      </w:r>
      <w:r w:rsidRPr="005705AE">
        <w:rPr>
          <w:rFonts w:ascii="Times New Roman" w:hAnsi="Times New Roman" w:cs="Times New Roman"/>
        </w:rPr>
        <w:t>- Główna Księgowa,  działającej z upoważnienia Skarbnika Powiatu w Elblągu, zwanym dalej „</w:t>
      </w:r>
      <w:r w:rsidR="007248ED" w:rsidRPr="00E747B7">
        <w:rPr>
          <w:rFonts w:ascii="Times New Roman" w:hAnsi="Times New Roman" w:cs="Times New Roman"/>
          <w:i/>
        </w:rPr>
        <w:t>Wydzierżawiający</w:t>
      </w:r>
      <w:r w:rsidR="0034787D">
        <w:rPr>
          <w:rFonts w:ascii="Times New Roman" w:hAnsi="Times New Roman" w:cs="Times New Roman"/>
          <w:i/>
        </w:rPr>
        <w:t>m</w:t>
      </w:r>
      <w:r w:rsidRPr="005705AE">
        <w:rPr>
          <w:rFonts w:ascii="Times New Roman" w:hAnsi="Times New Roman" w:cs="Times New Roman"/>
        </w:rPr>
        <w:t>”</w:t>
      </w:r>
    </w:p>
    <w:p w:rsidR="005705AE" w:rsidRPr="005705AE" w:rsidRDefault="005705AE" w:rsidP="00463885">
      <w:pPr>
        <w:spacing w:after="0"/>
        <w:rPr>
          <w:rFonts w:ascii="Times New Roman" w:hAnsi="Times New Roman" w:cs="Times New Roman"/>
        </w:rPr>
      </w:pPr>
    </w:p>
    <w:p w:rsidR="005705AE" w:rsidRPr="005705AE" w:rsidRDefault="005705AE" w:rsidP="00463885">
      <w:pPr>
        <w:spacing w:after="0"/>
        <w:rPr>
          <w:rFonts w:ascii="Times New Roman" w:hAnsi="Times New Roman" w:cs="Times New Roman"/>
        </w:rPr>
      </w:pPr>
      <w:r w:rsidRPr="005705AE">
        <w:rPr>
          <w:rFonts w:ascii="Times New Roman" w:hAnsi="Times New Roman" w:cs="Times New Roman"/>
        </w:rPr>
        <w:t>a</w:t>
      </w:r>
    </w:p>
    <w:p w:rsidR="005705AE" w:rsidRPr="005705AE" w:rsidRDefault="005705AE" w:rsidP="00463885">
      <w:pPr>
        <w:spacing w:after="0"/>
        <w:rPr>
          <w:rFonts w:ascii="Times New Roman" w:hAnsi="Times New Roman" w:cs="Times New Roman"/>
        </w:rPr>
      </w:pPr>
    </w:p>
    <w:p w:rsidR="005705AE" w:rsidRPr="005705AE" w:rsidRDefault="005705AE" w:rsidP="00463885">
      <w:pPr>
        <w:spacing w:after="0"/>
        <w:rPr>
          <w:rFonts w:ascii="Times New Roman" w:hAnsi="Times New Roman" w:cs="Times New Roman"/>
        </w:rPr>
      </w:pPr>
      <w:r w:rsidRPr="005705AE">
        <w:rPr>
          <w:rFonts w:ascii="Times New Roman" w:hAnsi="Times New Roman" w:cs="Times New Roman"/>
        </w:rPr>
        <w:t>……………………………………………………</w:t>
      </w:r>
    </w:p>
    <w:p w:rsidR="005705AE" w:rsidRPr="005705AE" w:rsidRDefault="005705AE" w:rsidP="00463885">
      <w:pPr>
        <w:spacing w:after="0"/>
        <w:rPr>
          <w:rFonts w:ascii="Times New Roman" w:hAnsi="Times New Roman" w:cs="Times New Roman"/>
        </w:rPr>
      </w:pPr>
      <w:r w:rsidRPr="005705AE">
        <w:rPr>
          <w:rFonts w:ascii="Times New Roman" w:hAnsi="Times New Roman" w:cs="Times New Roman"/>
        </w:rPr>
        <w:t>……………………………………………………</w:t>
      </w:r>
    </w:p>
    <w:p w:rsidR="005705AE" w:rsidRPr="005705AE" w:rsidRDefault="005705AE" w:rsidP="00463885">
      <w:pPr>
        <w:spacing w:after="120"/>
        <w:jc w:val="both"/>
        <w:rPr>
          <w:rFonts w:ascii="Times New Roman" w:hAnsi="Times New Roman" w:cs="Times New Roman"/>
          <w:bCs/>
        </w:rPr>
      </w:pPr>
      <w:r w:rsidRPr="005705AE">
        <w:rPr>
          <w:rFonts w:ascii="Times New Roman" w:hAnsi="Times New Roman" w:cs="Times New Roman"/>
          <w:bCs/>
        </w:rPr>
        <w:t xml:space="preserve">NIP ……………….., REGON ……….…….., </w:t>
      </w:r>
    </w:p>
    <w:p w:rsidR="005705AE" w:rsidRDefault="005705AE" w:rsidP="00463885">
      <w:pPr>
        <w:spacing w:after="0"/>
        <w:jc w:val="both"/>
        <w:rPr>
          <w:rFonts w:ascii="Times New Roman" w:hAnsi="Times New Roman" w:cs="Times New Roman"/>
          <w:bCs/>
        </w:rPr>
      </w:pPr>
      <w:r w:rsidRPr="005705AE">
        <w:rPr>
          <w:rFonts w:ascii="Times New Roman" w:hAnsi="Times New Roman" w:cs="Times New Roman"/>
          <w:bCs/>
        </w:rPr>
        <w:t>……………………………………………………</w:t>
      </w:r>
    </w:p>
    <w:p w:rsidR="005705AE" w:rsidRPr="005705AE" w:rsidRDefault="005705AE" w:rsidP="00463885">
      <w:pPr>
        <w:spacing w:after="0"/>
        <w:jc w:val="both"/>
        <w:rPr>
          <w:rFonts w:ascii="Times New Roman" w:hAnsi="Times New Roman" w:cs="Times New Roman"/>
          <w:bCs/>
        </w:rPr>
      </w:pPr>
      <w:r w:rsidRPr="005705AE">
        <w:rPr>
          <w:rFonts w:ascii="Times New Roman" w:hAnsi="Times New Roman" w:cs="Times New Roman"/>
        </w:rPr>
        <w:t xml:space="preserve">zwanym dalej </w:t>
      </w:r>
      <w:r w:rsidRPr="005705AE">
        <w:rPr>
          <w:rFonts w:ascii="Times New Roman" w:hAnsi="Times New Roman" w:cs="Times New Roman"/>
          <w:i/>
        </w:rPr>
        <w:t>„Dzierżawcą”</w:t>
      </w:r>
    </w:p>
    <w:p w:rsidR="005705AE" w:rsidRDefault="005705AE" w:rsidP="00463885">
      <w:pPr>
        <w:spacing w:after="0"/>
      </w:pPr>
    </w:p>
    <w:p w:rsidR="005705AE" w:rsidRPr="005705AE" w:rsidRDefault="005705AE" w:rsidP="001203BB">
      <w:pPr>
        <w:tabs>
          <w:tab w:val="left" w:pos="-126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5705AE">
        <w:rPr>
          <w:rFonts w:ascii="Times New Roman" w:hAnsi="Times New Roman" w:cs="Times New Roman"/>
          <w:b/>
          <w:bCs/>
        </w:rPr>
        <w:t>§ 1</w:t>
      </w:r>
    </w:p>
    <w:p w:rsidR="005705AE" w:rsidRPr="005705AE" w:rsidRDefault="005705AE" w:rsidP="00E80DEA">
      <w:pPr>
        <w:pStyle w:val="Nagwek2"/>
        <w:spacing w:before="0" w:after="0" w:line="276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5705AE">
        <w:rPr>
          <w:rFonts w:ascii="Times New Roman" w:hAnsi="Times New Roman" w:cs="Times New Roman"/>
          <w:i w:val="0"/>
          <w:sz w:val="22"/>
          <w:szCs w:val="22"/>
        </w:rPr>
        <w:t>PRZEDMIOT UMOWY</w:t>
      </w:r>
    </w:p>
    <w:p w:rsidR="00097375" w:rsidRDefault="005705AE" w:rsidP="00463885">
      <w:pPr>
        <w:spacing w:after="0"/>
        <w:jc w:val="both"/>
        <w:rPr>
          <w:rFonts w:ascii="Times New Roman" w:hAnsi="Times New Roman" w:cs="Times New Roman"/>
        </w:rPr>
      </w:pPr>
      <w:r w:rsidRPr="005705AE">
        <w:rPr>
          <w:rFonts w:ascii="Times New Roman" w:hAnsi="Times New Roman" w:cs="Times New Roman"/>
        </w:rPr>
        <w:t xml:space="preserve">1. </w:t>
      </w:r>
      <w:r w:rsidRPr="00E747B7">
        <w:rPr>
          <w:rFonts w:ascii="Times New Roman" w:hAnsi="Times New Roman" w:cs="Times New Roman"/>
          <w:i/>
        </w:rPr>
        <w:t>Wydzierżawiający</w:t>
      </w:r>
      <w:r w:rsidRPr="005705AE">
        <w:rPr>
          <w:rFonts w:ascii="Times New Roman" w:hAnsi="Times New Roman" w:cs="Times New Roman"/>
        </w:rPr>
        <w:t xml:space="preserve"> działając na podstawie przepisów kodeksu cywilnego i ustawy z dnia  </w:t>
      </w:r>
      <w:r>
        <w:rPr>
          <w:rFonts w:ascii="Times New Roman" w:hAnsi="Times New Roman" w:cs="Times New Roman"/>
        </w:rPr>
        <w:t xml:space="preserve">                         </w:t>
      </w:r>
      <w:r w:rsidRPr="005705AE">
        <w:rPr>
          <w:rFonts w:ascii="Times New Roman" w:hAnsi="Times New Roman" w:cs="Times New Roman"/>
        </w:rPr>
        <w:t>21 sierpnia 1997 r.</w:t>
      </w:r>
      <w:r>
        <w:rPr>
          <w:rFonts w:ascii="Times New Roman" w:hAnsi="Times New Roman" w:cs="Times New Roman"/>
        </w:rPr>
        <w:t xml:space="preserve"> o gospodarce nieruchomościami (</w:t>
      </w:r>
      <w:proofErr w:type="spellStart"/>
      <w:r w:rsidR="000F253C" w:rsidRPr="000F253C">
        <w:rPr>
          <w:rFonts w:ascii="Times New Roman" w:hAnsi="Times New Roman" w:cs="Times New Roman"/>
        </w:rPr>
        <w:t>t.j</w:t>
      </w:r>
      <w:proofErr w:type="spellEnd"/>
      <w:r w:rsidR="000F253C" w:rsidRPr="000F253C">
        <w:rPr>
          <w:rFonts w:ascii="Times New Roman" w:hAnsi="Times New Roman" w:cs="Times New Roman"/>
        </w:rPr>
        <w:t>. Dz. U. z 2018 r. poz. 121, 50</w:t>
      </w:r>
      <w:r w:rsidRPr="005705AE">
        <w:rPr>
          <w:rFonts w:ascii="Times New Roman" w:hAnsi="Times New Roman" w:cs="Times New Roman"/>
        </w:rPr>
        <w:t xml:space="preserve"> z późn. zm.</w:t>
      </w:r>
      <w:r>
        <w:rPr>
          <w:rFonts w:ascii="Times New Roman" w:hAnsi="Times New Roman" w:cs="Times New Roman"/>
        </w:rPr>
        <w:t xml:space="preserve">) oddaje w dzierżawę na </w:t>
      </w:r>
      <w:r w:rsidRPr="005705AE">
        <w:rPr>
          <w:rFonts w:ascii="Times New Roman" w:hAnsi="Times New Roman" w:cs="Times New Roman"/>
        </w:rPr>
        <w:t>warunkach określonych w niniejszej umowie nieruchomoś</w:t>
      </w:r>
      <w:r w:rsidR="00097375">
        <w:rPr>
          <w:rFonts w:ascii="Times New Roman" w:hAnsi="Times New Roman" w:cs="Times New Roman"/>
        </w:rPr>
        <w:t>ci</w:t>
      </w:r>
      <w:r w:rsidRPr="005705AE">
        <w:rPr>
          <w:rFonts w:ascii="Times New Roman" w:hAnsi="Times New Roman" w:cs="Times New Roman"/>
        </w:rPr>
        <w:t>, pozostając</w:t>
      </w:r>
      <w:r w:rsidR="00097375">
        <w:rPr>
          <w:rFonts w:ascii="Times New Roman" w:hAnsi="Times New Roman" w:cs="Times New Roman"/>
        </w:rPr>
        <w:t>e</w:t>
      </w:r>
      <w:r w:rsidRPr="005705AE">
        <w:rPr>
          <w:rFonts w:ascii="Times New Roman" w:hAnsi="Times New Roman" w:cs="Times New Roman"/>
        </w:rPr>
        <w:t xml:space="preserve"> </w:t>
      </w:r>
      <w:r w:rsidR="00D61012">
        <w:rPr>
          <w:rFonts w:ascii="Times New Roman" w:hAnsi="Times New Roman" w:cs="Times New Roman"/>
        </w:rPr>
        <w:t xml:space="preserve">               </w:t>
      </w:r>
      <w:r w:rsidRPr="005705AE">
        <w:rPr>
          <w:rFonts w:ascii="Times New Roman" w:hAnsi="Times New Roman" w:cs="Times New Roman"/>
        </w:rPr>
        <w:t>w trwałym zarządzie Zarządu Dróg Powiatowych w Pasłęku i stanowią własność Powiatu Elbląskiego. Przedmiotow</w:t>
      </w:r>
      <w:r w:rsidR="00097375">
        <w:rPr>
          <w:rFonts w:ascii="Times New Roman" w:hAnsi="Times New Roman" w:cs="Times New Roman"/>
        </w:rPr>
        <w:t>e</w:t>
      </w:r>
      <w:r w:rsidRPr="005705AE">
        <w:rPr>
          <w:rFonts w:ascii="Times New Roman" w:hAnsi="Times New Roman" w:cs="Times New Roman"/>
        </w:rPr>
        <w:t xml:space="preserve"> nieruchomoś</w:t>
      </w:r>
      <w:r w:rsidR="00097375">
        <w:rPr>
          <w:rFonts w:ascii="Times New Roman" w:hAnsi="Times New Roman" w:cs="Times New Roman"/>
        </w:rPr>
        <w:t>ci</w:t>
      </w:r>
      <w:r w:rsidRPr="005705AE">
        <w:rPr>
          <w:rFonts w:ascii="Times New Roman" w:hAnsi="Times New Roman" w:cs="Times New Roman"/>
        </w:rPr>
        <w:t xml:space="preserve"> położon</w:t>
      </w:r>
      <w:r w:rsidR="00097375">
        <w:rPr>
          <w:rFonts w:ascii="Times New Roman" w:hAnsi="Times New Roman" w:cs="Times New Roman"/>
        </w:rPr>
        <w:t>e</w:t>
      </w:r>
      <w:r w:rsidRPr="005705AE">
        <w:rPr>
          <w:rFonts w:ascii="Times New Roman" w:hAnsi="Times New Roman" w:cs="Times New Roman"/>
        </w:rPr>
        <w:t xml:space="preserve"> </w:t>
      </w:r>
      <w:r w:rsidR="00097375">
        <w:rPr>
          <w:rFonts w:ascii="Times New Roman" w:hAnsi="Times New Roman" w:cs="Times New Roman"/>
        </w:rPr>
        <w:t>są</w:t>
      </w:r>
      <w:r w:rsidRPr="005705AE">
        <w:rPr>
          <w:rFonts w:ascii="Times New Roman" w:hAnsi="Times New Roman" w:cs="Times New Roman"/>
        </w:rPr>
        <w:t xml:space="preserve"> w obrębie Kąty gmina Pasłęk, oznaczon</w:t>
      </w:r>
      <w:r w:rsidR="00097375">
        <w:rPr>
          <w:rFonts w:ascii="Times New Roman" w:hAnsi="Times New Roman" w:cs="Times New Roman"/>
        </w:rPr>
        <w:t>e</w:t>
      </w:r>
      <w:r w:rsidR="00D61012">
        <w:rPr>
          <w:rFonts w:ascii="Times New Roman" w:hAnsi="Times New Roman" w:cs="Times New Roman"/>
        </w:rPr>
        <w:t xml:space="preserve"> w ewidencji gruntów i budynków, dla których Sądzie Rejonowym w Elblągu prowadzone jest księga wieczysta: </w:t>
      </w:r>
    </w:p>
    <w:p w:rsidR="000B1204" w:rsidRDefault="00097375" w:rsidP="004638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705AE" w:rsidRPr="005705AE">
        <w:rPr>
          <w:rFonts w:ascii="Times New Roman" w:hAnsi="Times New Roman" w:cs="Times New Roman"/>
        </w:rPr>
        <w:t xml:space="preserve"> </w:t>
      </w:r>
      <w:r w:rsidR="00D61012" w:rsidRPr="005705AE">
        <w:rPr>
          <w:rFonts w:ascii="Times New Roman" w:hAnsi="Times New Roman" w:cs="Times New Roman"/>
        </w:rPr>
        <w:t>KW Nr 70110</w:t>
      </w:r>
      <w:r w:rsidR="00D61012">
        <w:rPr>
          <w:rFonts w:ascii="Times New Roman" w:hAnsi="Times New Roman" w:cs="Times New Roman"/>
        </w:rPr>
        <w:t xml:space="preserve"> (tj. </w:t>
      </w:r>
      <w:r w:rsidR="00D61012" w:rsidRPr="005705AE">
        <w:rPr>
          <w:rFonts w:ascii="Times New Roman" w:hAnsi="Times New Roman" w:cs="Times New Roman"/>
        </w:rPr>
        <w:t>dz</w:t>
      </w:r>
      <w:r w:rsidR="00D61012">
        <w:rPr>
          <w:rFonts w:ascii="Times New Roman" w:hAnsi="Times New Roman" w:cs="Times New Roman"/>
        </w:rPr>
        <w:t>.</w:t>
      </w:r>
      <w:r w:rsidR="00D61012" w:rsidRPr="005705AE">
        <w:rPr>
          <w:rFonts w:ascii="Times New Roman" w:hAnsi="Times New Roman" w:cs="Times New Roman"/>
        </w:rPr>
        <w:t xml:space="preserve"> nr 3043/7 o pow. 0,2200 ha</w:t>
      </w:r>
      <w:r w:rsidR="00D61012">
        <w:rPr>
          <w:rFonts w:ascii="Times New Roman" w:hAnsi="Times New Roman" w:cs="Times New Roman"/>
        </w:rPr>
        <w:t>),</w:t>
      </w:r>
    </w:p>
    <w:p w:rsidR="005705AE" w:rsidRDefault="00097375" w:rsidP="004638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61012" w:rsidRPr="005705AE">
        <w:rPr>
          <w:rFonts w:ascii="Times New Roman" w:hAnsi="Times New Roman" w:cs="Times New Roman"/>
        </w:rPr>
        <w:t>K</w:t>
      </w:r>
      <w:r w:rsidR="00D61012">
        <w:rPr>
          <w:rFonts w:ascii="Times New Roman" w:hAnsi="Times New Roman" w:cs="Times New Roman"/>
        </w:rPr>
        <w:t>W</w:t>
      </w:r>
      <w:r w:rsidR="00D61012" w:rsidRPr="005705AE">
        <w:rPr>
          <w:rFonts w:ascii="Times New Roman" w:hAnsi="Times New Roman" w:cs="Times New Roman"/>
        </w:rPr>
        <w:t xml:space="preserve"> Nr 68655 </w:t>
      </w:r>
      <w:r w:rsidR="00D61012">
        <w:rPr>
          <w:rFonts w:ascii="Times New Roman" w:hAnsi="Times New Roman" w:cs="Times New Roman"/>
        </w:rPr>
        <w:t xml:space="preserve">(tj. dz. </w:t>
      </w:r>
      <w:r w:rsidR="00D61012" w:rsidRPr="005705AE">
        <w:rPr>
          <w:rFonts w:ascii="Times New Roman" w:hAnsi="Times New Roman" w:cs="Times New Roman"/>
        </w:rPr>
        <w:t>nr 19/1 o pow. 2,8100 ha,</w:t>
      </w:r>
      <w:r w:rsidR="00D61012">
        <w:rPr>
          <w:rFonts w:ascii="Times New Roman" w:hAnsi="Times New Roman" w:cs="Times New Roman"/>
        </w:rPr>
        <w:t xml:space="preserve"> dz. </w:t>
      </w:r>
      <w:r w:rsidR="00D61012" w:rsidRPr="005705AE">
        <w:rPr>
          <w:rFonts w:ascii="Times New Roman" w:hAnsi="Times New Roman" w:cs="Times New Roman"/>
        </w:rPr>
        <w:t xml:space="preserve">nr 19/2 o pow. 0,4400 ha, </w:t>
      </w:r>
      <w:r w:rsidR="00D61012">
        <w:rPr>
          <w:rFonts w:ascii="Times New Roman" w:hAnsi="Times New Roman" w:cs="Times New Roman"/>
        </w:rPr>
        <w:t xml:space="preserve">dz. </w:t>
      </w:r>
      <w:r w:rsidR="00D61012" w:rsidRPr="005705AE">
        <w:rPr>
          <w:rFonts w:ascii="Times New Roman" w:hAnsi="Times New Roman" w:cs="Times New Roman"/>
        </w:rPr>
        <w:t>nr 19/3 o pow. 0,0600 ha</w:t>
      </w:r>
      <w:r w:rsidR="00D61012">
        <w:rPr>
          <w:rFonts w:ascii="Times New Roman" w:hAnsi="Times New Roman" w:cs="Times New Roman"/>
        </w:rPr>
        <w:t>).</w:t>
      </w:r>
    </w:p>
    <w:p w:rsidR="00E747B7" w:rsidRDefault="00A460CA" w:rsidP="004638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A460CA">
        <w:rPr>
          <w:rFonts w:ascii="Times New Roman" w:hAnsi="Times New Roman" w:cs="Times New Roman"/>
        </w:rPr>
        <w:t>Teren objęty niniejszą umową dzierżawy</w:t>
      </w:r>
      <w:r>
        <w:rPr>
          <w:rFonts w:ascii="Times New Roman" w:hAnsi="Times New Roman" w:cs="Times New Roman"/>
        </w:rPr>
        <w:t xml:space="preserve"> </w:t>
      </w:r>
      <w:r w:rsidR="00183354" w:rsidRPr="00183354">
        <w:rPr>
          <w:rFonts w:ascii="Times New Roman" w:hAnsi="Times New Roman" w:cs="Times New Roman"/>
        </w:rPr>
        <w:t>położony jest pomiędzy DW 526, a Kanałem Elbląskim               przy Pochylni Buczyniec. Dojazd do bazy od drogi wojewódzkiej drogą asfaltową. Nieruchomoś</w:t>
      </w:r>
      <w:r w:rsidR="00D61012">
        <w:rPr>
          <w:rFonts w:ascii="Times New Roman" w:hAnsi="Times New Roman" w:cs="Times New Roman"/>
        </w:rPr>
        <w:t>ci</w:t>
      </w:r>
      <w:r w:rsidR="00183354" w:rsidRPr="00183354">
        <w:rPr>
          <w:rFonts w:ascii="Times New Roman" w:hAnsi="Times New Roman" w:cs="Times New Roman"/>
        </w:rPr>
        <w:t xml:space="preserve"> uzbrojon</w:t>
      </w:r>
      <w:r w:rsidR="00D61012">
        <w:rPr>
          <w:rFonts w:ascii="Times New Roman" w:hAnsi="Times New Roman" w:cs="Times New Roman"/>
        </w:rPr>
        <w:t>e</w:t>
      </w:r>
      <w:r w:rsidR="00183354" w:rsidRPr="00183354">
        <w:rPr>
          <w:rFonts w:ascii="Times New Roman" w:hAnsi="Times New Roman" w:cs="Times New Roman"/>
        </w:rPr>
        <w:t xml:space="preserve"> </w:t>
      </w:r>
      <w:r w:rsidR="00D61012">
        <w:rPr>
          <w:rFonts w:ascii="Times New Roman" w:hAnsi="Times New Roman" w:cs="Times New Roman"/>
        </w:rPr>
        <w:t>są</w:t>
      </w:r>
      <w:r w:rsidR="00A350FE">
        <w:rPr>
          <w:rFonts w:ascii="Times New Roman" w:hAnsi="Times New Roman" w:cs="Times New Roman"/>
        </w:rPr>
        <w:t xml:space="preserve"> </w:t>
      </w:r>
      <w:r w:rsidR="00183354" w:rsidRPr="00183354">
        <w:rPr>
          <w:rFonts w:ascii="Times New Roman" w:hAnsi="Times New Roman" w:cs="Times New Roman"/>
        </w:rPr>
        <w:t>w energię elektryczną (wraz z częściowym oświetleniem)</w:t>
      </w:r>
      <w:r w:rsidR="00E747B7">
        <w:rPr>
          <w:rFonts w:ascii="Times New Roman" w:hAnsi="Times New Roman" w:cs="Times New Roman"/>
        </w:rPr>
        <w:t xml:space="preserve"> oraz</w:t>
      </w:r>
      <w:r w:rsidR="00183354" w:rsidRPr="00183354">
        <w:rPr>
          <w:rFonts w:ascii="Times New Roman" w:hAnsi="Times New Roman" w:cs="Times New Roman"/>
        </w:rPr>
        <w:t xml:space="preserve"> posiada</w:t>
      </w:r>
      <w:r w:rsidR="00D61012">
        <w:rPr>
          <w:rFonts w:ascii="Times New Roman" w:hAnsi="Times New Roman" w:cs="Times New Roman"/>
        </w:rPr>
        <w:t>ją</w:t>
      </w:r>
      <w:r w:rsidR="00183354" w:rsidRPr="00183354">
        <w:rPr>
          <w:rFonts w:ascii="Times New Roman" w:hAnsi="Times New Roman" w:cs="Times New Roman"/>
        </w:rPr>
        <w:t xml:space="preserve"> stały dostęp do wody.</w:t>
      </w:r>
    </w:p>
    <w:p w:rsidR="0045364A" w:rsidRDefault="00E747B7" w:rsidP="00F36F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Na</w:t>
      </w:r>
      <w:r w:rsidR="00183354" w:rsidRPr="00183354">
        <w:rPr>
          <w:rFonts w:ascii="Times New Roman" w:hAnsi="Times New Roman" w:cs="Times New Roman"/>
        </w:rPr>
        <w:t xml:space="preserve"> gruncie znajduje się baza rekreacyjno – biwakowa z boiskami i placem zabaw, drogami dojazdowymi wraz z parkingiem (dla autobusów i dla sam. osobowych)</w:t>
      </w:r>
      <w:r w:rsidR="00183354">
        <w:rPr>
          <w:rFonts w:ascii="Times New Roman" w:hAnsi="Times New Roman" w:cs="Times New Roman"/>
        </w:rPr>
        <w:t xml:space="preserve"> oraz</w:t>
      </w:r>
      <w:r w:rsidR="00183354" w:rsidRPr="00183354">
        <w:rPr>
          <w:rFonts w:ascii="Times New Roman" w:hAnsi="Times New Roman" w:cs="Times New Roman"/>
        </w:rPr>
        <w:t xml:space="preserve">  pomostem na cieku wodnym. Na terenie bazy znajduj</w:t>
      </w:r>
      <w:r w:rsidR="00183354">
        <w:rPr>
          <w:rFonts w:ascii="Times New Roman" w:hAnsi="Times New Roman" w:cs="Times New Roman"/>
        </w:rPr>
        <w:t>ą</w:t>
      </w:r>
      <w:r w:rsidR="00183354" w:rsidRPr="00183354">
        <w:rPr>
          <w:rFonts w:ascii="Times New Roman" w:hAnsi="Times New Roman" w:cs="Times New Roman"/>
        </w:rPr>
        <w:t xml:space="preserve"> się kwater</w:t>
      </w:r>
      <w:r w:rsidR="00183354">
        <w:rPr>
          <w:rFonts w:ascii="Times New Roman" w:hAnsi="Times New Roman" w:cs="Times New Roman"/>
        </w:rPr>
        <w:t>y do biwakowania.</w:t>
      </w:r>
      <w:r w:rsidR="00183354" w:rsidRPr="00183354">
        <w:rPr>
          <w:rFonts w:ascii="Times New Roman" w:hAnsi="Times New Roman" w:cs="Times New Roman"/>
        </w:rPr>
        <w:t xml:space="preserve"> Baza wyposaż</w:t>
      </w:r>
      <w:r w:rsidR="00183354">
        <w:rPr>
          <w:rFonts w:ascii="Times New Roman" w:hAnsi="Times New Roman" w:cs="Times New Roman"/>
        </w:rPr>
        <w:t xml:space="preserve">ona jest w boisko </w:t>
      </w:r>
      <w:r>
        <w:rPr>
          <w:rFonts w:ascii="Times New Roman" w:hAnsi="Times New Roman" w:cs="Times New Roman"/>
        </w:rPr>
        <w:t xml:space="preserve">                   </w:t>
      </w:r>
      <w:r w:rsidR="00183354">
        <w:rPr>
          <w:rFonts w:ascii="Times New Roman" w:hAnsi="Times New Roman" w:cs="Times New Roman"/>
        </w:rPr>
        <w:t>i plac zabaw (</w:t>
      </w:r>
      <w:r w:rsidR="00183354" w:rsidRPr="00183354">
        <w:rPr>
          <w:rFonts w:ascii="Times New Roman" w:hAnsi="Times New Roman" w:cs="Times New Roman"/>
        </w:rPr>
        <w:t xml:space="preserve">słupki drewniane do siatkówki, kometki -1 </w:t>
      </w:r>
      <w:proofErr w:type="spellStart"/>
      <w:r w:rsidR="00183354" w:rsidRPr="00183354">
        <w:rPr>
          <w:rFonts w:ascii="Times New Roman" w:hAnsi="Times New Roman" w:cs="Times New Roman"/>
        </w:rPr>
        <w:t>kpl</w:t>
      </w:r>
      <w:proofErr w:type="spellEnd"/>
      <w:r w:rsidR="00183354" w:rsidRPr="00183354">
        <w:rPr>
          <w:rFonts w:ascii="Times New Roman" w:hAnsi="Times New Roman" w:cs="Times New Roman"/>
        </w:rPr>
        <w:t xml:space="preserve">, bramka drewniana z okrąglaków </w:t>
      </w:r>
      <w:r>
        <w:rPr>
          <w:rFonts w:ascii="Times New Roman" w:hAnsi="Times New Roman" w:cs="Times New Roman"/>
        </w:rPr>
        <w:t xml:space="preserve">                      </w:t>
      </w:r>
      <w:r w:rsidR="00183354" w:rsidRPr="00183354">
        <w:rPr>
          <w:rFonts w:ascii="Times New Roman" w:hAnsi="Times New Roman" w:cs="Times New Roman"/>
        </w:rPr>
        <w:t>z nadbudo</w:t>
      </w:r>
      <w:r w:rsidR="00183354">
        <w:rPr>
          <w:rFonts w:ascii="Times New Roman" w:hAnsi="Times New Roman" w:cs="Times New Roman"/>
        </w:rPr>
        <w:t xml:space="preserve">waną konstrukcją do zawieszania </w:t>
      </w:r>
      <w:r w:rsidR="00183354" w:rsidRPr="00183354">
        <w:rPr>
          <w:rFonts w:ascii="Times New Roman" w:hAnsi="Times New Roman" w:cs="Times New Roman"/>
        </w:rPr>
        <w:t xml:space="preserve">tablicy i kosza do koszykówki - 2 </w:t>
      </w:r>
      <w:proofErr w:type="spellStart"/>
      <w:r w:rsidR="00183354" w:rsidRPr="00183354">
        <w:rPr>
          <w:rFonts w:ascii="Times New Roman" w:hAnsi="Times New Roman" w:cs="Times New Roman"/>
        </w:rPr>
        <w:t>kpl</w:t>
      </w:r>
      <w:proofErr w:type="spellEnd"/>
      <w:r w:rsidR="00183354" w:rsidRPr="00183354">
        <w:rPr>
          <w:rFonts w:ascii="Times New Roman" w:hAnsi="Times New Roman" w:cs="Times New Roman"/>
        </w:rPr>
        <w:t xml:space="preserve">,  ławki z bali drewnianych - 22 szt., piaskownica z bali drewnianych - 1 </w:t>
      </w:r>
      <w:proofErr w:type="spellStart"/>
      <w:r w:rsidR="00183354" w:rsidRPr="00183354">
        <w:rPr>
          <w:rFonts w:ascii="Times New Roman" w:hAnsi="Times New Roman" w:cs="Times New Roman"/>
        </w:rPr>
        <w:t>kpl</w:t>
      </w:r>
      <w:proofErr w:type="spellEnd"/>
      <w:r w:rsidR="00183354" w:rsidRPr="00183354">
        <w:rPr>
          <w:rFonts w:ascii="Times New Roman" w:hAnsi="Times New Roman" w:cs="Times New Roman"/>
        </w:rPr>
        <w:t>);  plac zabaw</w:t>
      </w:r>
      <w:r>
        <w:rPr>
          <w:rFonts w:ascii="Times New Roman" w:hAnsi="Times New Roman" w:cs="Times New Roman"/>
        </w:rPr>
        <w:t xml:space="preserve"> </w:t>
      </w:r>
      <w:r w:rsidR="00183354" w:rsidRPr="00183354">
        <w:rPr>
          <w:rFonts w:ascii="Times New Roman" w:hAnsi="Times New Roman" w:cs="Times New Roman"/>
        </w:rPr>
        <w:t>(wieże, trapy, pomosty, drabinki, przeplotnie, zjeżdżalnie wykonane z bali drewnianych - 1 zestaw); pomost konstrukcji stalowo-drewnianej - 1 szt./152m, ogrodzenie z żerdzi drewnianych - 740 m</w:t>
      </w:r>
      <w:r>
        <w:rPr>
          <w:rFonts w:ascii="Times New Roman" w:hAnsi="Times New Roman" w:cs="Times New Roman"/>
        </w:rPr>
        <w:t xml:space="preserve"> oraz</w:t>
      </w:r>
      <w:r w:rsidR="00183354" w:rsidRPr="00183354">
        <w:rPr>
          <w:rFonts w:ascii="Times New Roman" w:hAnsi="Times New Roman" w:cs="Times New Roman"/>
        </w:rPr>
        <w:t xml:space="preserve"> wiaty drewniane </w:t>
      </w:r>
      <w:r>
        <w:rPr>
          <w:rFonts w:ascii="Times New Roman" w:hAnsi="Times New Roman" w:cs="Times New Roman"/>
        </w:rPr>
        <w:t xml:space="preserve">                  </w:t>
      </w:r>
      <w:r w:rsidR="00183354" w:rsidRPr="00183354">
        <w:rPr>
          <w:rFonts w:ascii="Times New Roman" w:hAnsi="Times New Roman" w:cs="Times New Roman"/>
        </w:rPr>
        <w:t>- 4 szt.</w:t>
      </w:r>
      <w:r>
        <w:rPr>
          <w:rFonts w:ascii="Times New Roman" w:hAnsi="Times New Roman" w:cs="Times New Roman"/>
        </w:rPr>
        <w:t xml:space="preserve"> </w:t>
      </w:r>
      <w:r w:rsidR="0045364A" w:rsidRPr="000F640B">
        <w:rPr>
          <w:rFonts w:ascii="Times New Roman" w:hAnsi="Times New Roman" w:cs="Times New Roman"/>
        </w:rPr>
        <w:t xml:space="preserve">Stan techniczny </w:t>
      </w:r>
      <w:r w:rsidR="000F640B" w:rsidRPr="000F640B">
        <w:rPr>
          <w:rFonts w:ascii="Times New Roman" w:hAnsi="Times New Roman" w:cs="Times New Roman"/>
        </w:rPr>
        <w:t xml:space="preserve">ww. elementów jest </w:t>
      </w:r>
      <w:r w:rsidR="0045364A" w:rsidRPr="000F640B">
        <w:rPr>
          <w:rFonts w:ascii="Times New Roman" w:hAnsi="Times New Roman" w:cs="Times New Roman"/>
        </w:rPr>
        <w:t>zły.</w:t>
      </w:r>
      <w:r w:rsidR="0045364A">
        <w:rPr>
          <w:rFonts w:ascii="Times New Roman" w:hAnsi="Times New Roman" w:cs="Times New Roman"/>
        </w:rPr>
        <w:t xml:space="preserve"> </w:t>
      </w:r>
      <w:r w:rsidR="0007585B" w:rsidRPr="0007585B">
        <w:rPr>
          <w:rFonts w:ascii="Times New Roman" w:hAnsi="Times New Roman" w:cs="Times New Roman"/>
          <w:i/>
        </w:rPr>
        <w:t>Dzierżawca</w:t>
      </w:r>
      <w:r w:rsidR="0007585B" w:rsidRPr="0007585B">
        <w:rPr>
          <w:rFonts w:ascii="Times New Roman" w:hAnsi="Times New Roman" w:cs="Times New Roman"/>
        </w:rPr>
        <w:t xml:space="preserve"> może za zgodą</w:t>
      </w:r>
      <w:r w:rsidR="0034787D">
        <w:rPr>
          <w:rFonts w:ascii="Times New Roman" w:hAnsi="Times New Roman" w:cs="Times New Roman"/>
        </w:rPr>
        <w:t xml:space="preserve"> </w:t>
      </w:r>
      <w:r w:rsidR="0034787D" w:rsidRPr="008F6BDA">
        <w:rPr>
          <w:rFonts w:ascii="Times New Roman" w:hAnsi="Times New Roman" w:cs="Times New Roman"/>
        </w:rPr>
        <w:t>i na warunkach</w:t>
      </w:r>
      <w:r w:rsidR="0007585B" w:rsidRPr="0007585B">
        <w:rPr>
          <w:rFonts w:ascii="Times New Roman" w:hAnsi="Times New Roman" w:cs="Times New Roman"/>
          <w:i/>
        </w:rPr>
        <w:t xml:space="preserve"> Wydzierżawiającego</w:t>
      </w:r>
      <w:r w:rsidR="0007585B" w:rsidRPr="0007585B">
        <w:rPr>
          <w:rFonts w:ascii="Times New Roman" w:hAnsi="Times New Roman" w:cs="Times New Roman"/>
        </w:rPr>
        <w:t xml:space="preserve"> usunąć bądź odnowić ww. elementy.</w:t>
      </w:r>
    </w:p>
    <w:p w:rsidR="0007585B" w:rsidRDefault="0007585B" w:rsidP="000758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="0045364A" w:rsidRPr="0007585B">
        <w:rPr>
          <w:rFonts w:ascii="Times New Roman" w:hAnsi="Times New Roman" w:cs="Times New Roman"/>
          <w:i/>
        </w:rPr>
        <w:t xml:space="preserve">Dzierżawca </w:t>
      </w:r>
      <w:r w:rsidR="0045364A" w:rsidRPr="0007585B">
        <w:rPr>
          <w:rFonts w:ascii="Times New Roman" w:hAnsi="Times New Roman" w:cs="Times New Roman"/>
        </w:rPr>
        <w:t xml:space="preserve">oświadcza, że przedmiot dzierżawy i jej stan techniczny jest mu znany i nie wnosi </w:t>
      </w:r>
      <w:r w:rsidR="00273B20" w:rsidRPr="0007585B">
        <w:rPr>
          <w:rFonts w:ascii="Times New Roman" w:hAnsi="Times New Roman" w:cs="Times New Roman"/>
        </w:rPr>
        <w:t xml:space="preserve">               </w:t>
      </w:r>
      <w:r w:rsidR="0045364A" w:rsidRPr="0007585B">
        <w:rPr>
          <w:rFonts w:ascii="Times New Roman" w:hAnsi="Times New Roman" w:cs="Times New Roman"/>
        </w:rPr>
        <w:t>z tego tytułu jakichkolwiek uwag.</w:t>
      </w:r>
      <w:r w:rsidRPr="0007585B">
        <w:rPr>
          <w:rFonts w:ascii="Times New Roman" w:hAnsi="Times New Roman" w:cs="Times New Roman"/>
        </w:rPr>
        <w:t xml:space="preserve"> </w:t>
      </w:r>
    </w:p>
    <w:p w:rsidR="0045364A" w:rsidRPr="0007585B" w:rsidRDefault="0007585B" w:rsidP="000758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07585B">
        <w:rPr>
          <w:rFonts w:ascii="Times New Roman" w:hAnsi="Times New Roman" w:cs="Times New Roman"/>
        </w:rPr>
        <w:t>Dla przedmiotowego terenu nie ma opracowanego miejscowego planu zagospodarowania przestrzennego. W dokumencie „Studium Uwarunkowań i Kierunków Zagospodarowania Przestrzennego Miasta i Gminy Pasłęk” działki nr 19/1, 19/2,19/3, 3043/7 położone w obrębie geodezyjnym Kąty gm. Pasłęk zlokalizowane są w obrębie obszarów określonych jako: tereny rolnicze i leśnej przestrzeni produkcyjnej w strefie elementów osnowy ekologicznej gminy. Działki znajdują się w granicach obszarów chronionego krajobrazu oraz w obszarach cennych przyrodniczo postulowanych do objęcia ochroną. Na działkach znajdują się obszary określone jako wody (ścieki, zbiorniki wodne, w tym stawy hodowlane).</w:t>
      </w:r>
    </w:p>
    <w:p w:rsidR="0007585B" w:rsidRDefault="0007585B" w:rsidP="001203BB">
      <w:pPr>
        <w:tabs>
          <w:tab w:val="left" w:pos="-1260"/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761A1A" w:rsidRPr="00761A1A" w:rsidRDefault="00761A1A" w:rsidP="001203BB">
      <w:pPr>
        <w:tabs>
          <w:tab w:val="left" w:pos="-1260"/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761A1A">
        <w:rPr>
          <w:rFonts w:ascii="Times New Roman" w:hAnsi="Times New Roman" w:cs="Times New Roman"/>
          <w:b/>
          <w:bCs/>
        </w:rPr>
        <w:t>§ 2</w:t>
      </w:r>
    </w:p>
    <w:p w:rsidR="00761A1A" w:rsidRPr="00761A1A" w:rsidRDefault="00761A1A" w:rsidP="00463885">
      <w:pPr>
        <w:tabs>
          <w:tab w:val="left" w:pos="-1260"/>
          <w:tab w:val="left" w:pos="284"/>
        </w:tabs>
        <w:spacing w:after="120"/>
        <w:jc w:val="center"/>
        <w:rPr>
          <w:rFonts w:ascii="Times New Roman" w:hAnsi="Times New Roman" w:cs="Times New Roman"/>
          <w:b/>
          <w:bCs/>
        </w:rPr>
      </w:pPr>
      <w:r w:rsidRPr="00761A1A">
        <w:rPr>
          <w:rFonts w:ascii="Times New Roman" w:hAnsi="Times New Roman" w:cs="Times New Roman"/>
          <w:b/>
          <w:bCs/>
        </w:rPr>
        <w:t>CEL DZIERŻAWY</w:t>
      </w:r>
    </w:p>
    <w:p w:rsidR="00761A1A" w:rsidRDefault="00761A1A" w:rsidP="00463885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</w:rPr>
      </w:pPr>
      <w:r w:rsidRPr="00761A1A">
        <w:rPr>
          <w:rStyle w:val="TekstpodstawowyZnak"/>
          <w:rFonts w:eastAsiaTheme="minorHAnsi"/>
          <w:sz w:val="22"/>
          <w:szCs w:val="22"/>
        </w:rPr>
        <w:t xml:space="preserve">Nieruchomość opisaną w  § 1 pkt 1 oddaje się w dzierżawę </w:t>
      </w:r>
      <w:r w:rsidRPr="00761A1A">
        <w:rPr>
          <w:rFonts w:ascii="Times New Roman" w:hAnsi="Times New Roman" w:cs="Times New Roman"/>
        </w:rPr>
        <w:t xml:space="preserve">do używania i pobierania pożytków </w:t>
      </w:r>
      <w:r w:rsidR="00A350FE">
        <w:rPr>
          <w:rFonts w:ascii="Times New Roman" w:hAnsi="Times New Roman" w:cs="Times New Roman"/>
        </w:rPr>
        <w:t xml:space="preserve">               </w:t>
      </w:r>
      <w:r w:rsidRPr="00761A1A">
        <w:rPr>
          <w:rFonts w:ascii="Times New Roman" w:hAnsi="Times New Roman" w:cs="Times New Roman"/>
        </w:rPr>
        <w:t>z przeznaczeniem na prowadzeni</w:t>
      </w:r>
      <w:r>
        <w:rPr>
          <w:rFonts w:ascii="Times New Roman" w:hAnsi="Times New Roman" w:cs="Times New Roman"/>
        </w:rPr>
        <w:t>e</w:t>
      </w:r>
      <w:r w:rsidRPr="00761A1A">
        <w:rPr>
          <w:rFonts w:ascii="Times New Roman" w:hAnsi="Times New Roman" w:cs="Times New Roman"/>
        </w:rPr>
        <w:t xml:space="preserve"> działalności w zakresie bazy rekreacyjno – biwakowej</w:t>
      </w:r>
      <w:r w:rsidR="008C784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działalności gastronomicznej</w:t>
      </w:r>
      <w:r w:rsidR="008C784E" w:rsidRPr="008C784E">
        <w:rPr>
          <w:rFonts w:ascii="Times New Roman" w:hAnsi="Times New Roman" w:cs="Times New Roman"/>
        </w:rPr>
        <w:t xml:space="preserve"> </w:t>
      </w:r>
      <w:r w:rsidR="008C784E">
        <w:rPr>
          <w:rFonts w:ascii="Times New Roman" w:hAnsi="Times New Roman" w:cs="Times New Roman"/>
        </w:rPr>
        <w:t>oraz handlowej</w:t>
      </w:r>
      <w:r w:rsidRPr="00761A1A">
        <w:rPr>
          <w:rFonts w:ascii="Times New Roman" w:hAnsi="Times New Roman" w:cs="Times New Roman"/>
        </w:rPr>
        <w:t>.</w:t>
      </w:r>
    </w:p>
    <w:p w:rsidR="00CB2FCC" w:rsidRPr="00761A1A" w:rsidRDefault="00CB2FCC" w:rsidP="00463885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</w:rPr>
      </w:pPr>
      <w:r w:rsidRPr="00CB2FCC">
        <w:rPr>
          <w:rFonts w:ascii="Times New Roman" w:hAnsi="Times New Roman" w:cs="Times New Roman"/>
          <w:i/>
        </w:rPr>
        <w:t>Dzierżawca</w:t>
      </w:r>
      <w:r w:rsidRPr="00CB2FCC">
        <w:rPr>
          <w:rFonts w:ascii="Times New Roman" w:hAnsi="Times New Roman" w:cs="Times New Roman"/>
        </w:rPr>
        <w:t xml:space="preserve"> oświadcza, że przedmiot umowy wykorzystywał będzie zgodnie z jego przeznaczeniem, wymogami niniejszej umowy, zgodnie z obowiązującymi przepisami, zasadami prawidłowej gospodarki i z zachowaniem należytej staranności.</w:t>
      </w:r>
    </w:p>
    <w:p w:rsidR="00A460CA" w:rsidRPr="00761A1A" w:rsidRDefault="00A460CA" w:rsidP="00E80DEA">
      <w:pPr>
        <w:pStyle w:val="Akapitzlist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</w:rPr>
      </w:pPr>
    </w:p>
    <w:p w:rsidR="00CB2FCC" w:rsidRPr="00CB2FCC" w:rsidRDefault="00CB2FCC" w:rsidP="001203BB">
      <w:pPr>
        <w:pStyle w:val="Tekstpodstawowy"/>
        <w:spacing w:after="0" w:line="276" w:lineRule="auto"/>
        <w:ind w:left="357" w:hanging="357"/>
        <w:jc w:val="center"/>
        <w:rPr>
          <w:b/>
          <w:sz w:val="22"/>
          <w:szCs w:val="22"/>
        </w:rPr>
      </w:pPr>
      <w:r w:rsidRPr="00CB2FCC">
        <w:rPr>
          <w:b/>
          <w:sz w:val="22"/>
          <w:szCs w:val="22"/>
        </w:rPr>
        <w:t>§ 3</w:t>
      </w:r>
    </w:p>
    <w:p w:rsidR="00CB2FCC" w:rsidRPr="00CB2FCC" w:rsidRDefault="00CB2FCC" w:rsidP="001203BB">
      <w:pPr>
        <w:pStyle w:val="Nagwek2"/>
        <w:spacing w:before="0" w:after="0" w:line="276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CB2FCC">
        <w:rPr>
          <w:rFonts w:ascii="Times New Roman" w:hAnsi="Times New Roman" w:cs="Times New Roman"/>
          <w:i w:val="0"/>
          <w:sz w:val="22"/>
          <w:szCs w:val="22"/>
        </w:rPr>
        <w:t>CZAS TRWANIA UMOWY</w:t>
      </w:r>
    </w:p>
    <w:p w:rsidR="00CB2FCC" w:rsidRPr="00CB2FCC" w:rsidRDefault="00CB2FCC" w:rsidP="001203BB">
      <w:pPr>
        <w:pStyle w:val="Akapitzlist"/>
        <w:numPr>
          <w:ilvl w:val="0"/>
          <w:numId w:val="8"/>
        </w:numPr>
        <w:tabs>
          <w:tab w:val="left" w:pos="-126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CB2FCC">
        <w:rPr>
          <w:rFonts w:ascii="Times New Roman" w:hAnsi="Times New Roman" w:cs="Times New Roman"/>
        </w:rPr>
        <w:t xml:space="preserve">Umowa zostaje zawarta na </w:t>
      </w:r>
      <w:r w:rsidRPr="00CB2FCC">
        <w:rPr>
          <w:rFonts w:ascii="Times New Roman" w:hAnsi="Times New Roman" w:cs="Times New Roman"/>
          <w:b/>
        </w:rPr>
        <w:t>okres od ………………... do………………..…</w:t>
      </w:r>
    </w:p>
    <w:p w:rsidR="00CB2FCC" w:rsidRPr="00CB2FCC" w:rsidRDefault="00CB2FCC" w:rsidP="001203BB">
      <w:pPr>
        <w:pStyle w:val="Tekstpodstawowy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sz w:val="22"/>
          <w:szCs w:val="22"/>
        </w:rPr>
      </w:pPr>
      <w:r w:rsidRPr="00CB2FCC">
        <w:rPr>
          <w:b/>
          <w:bCs/>
          <w:sz w:val="22"/>
          <w:szCs w:val="22"/>
        </w:rPr>
        <w:t xml:space="preserve">Z dniem ……………….umowa </w:t>
      </w:r>
      <w:r w:rsidRPr="00CB2FCC">
        <w:rPr>
          <w:b/>
          <w:sz w:val="22"/>
          <w:szCs w:val="22"/>
        </w:rPr>
        <w:t>wygasa z dniem upływu okresu na jaki została zawarta</w:t>
      </w:r>
      <w:r w:rsidRPr="00CB2F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</w:t>
      </w:r>
      <w:r w:rsidRPr="00CB2FCC">
        <w:rPr>
          <w:sz w:val="22"/>
          <w:szCs w:val="22"/>
        </w:rPr>
        <w:t xml:space="preserve">i milcząco nie może być przedłużona na lata następne. Ewentualna kontynuacja umowy może nastąpić jedynie na pisemny wniosek </w:t>
      </w:r>
      <w:r w:rsidRPr="00CB2FCC">
        <w:rPr>
          <w:i/>
          <w:sz w:val="22"/>
          <w:szCs w:val="22"/>
        </w:rPr>
        <w:t>Dzierżawcy</w:t>
      </w:r>
      <w:r w:rsidRPr="00CB2FCC">
        <w:rPr>
          <w:sz w:val="22"/>
          <w:szCs w:val="22"/>
        </w:rPr>
        <w:t xml:space="preserve"> a nowe postępowanie zostanie przeprowadzone w oparciu </w:t>
      </w:r>
      <w:r>
        <w:rPr>
          <w:sz w:val="22"/>
          <w:szCs w:val="22"/>
        </w:rPr>
        <w:t xml:space="preserve">                        </w:t>
      </w:r>
      <w:r w:rsidRPr="00CB2FCC">
        <w:rPr>
          <w:sz w:val="22"/>
          <w:szCs w:val="22"/>
        </w:rPr>
        <w:t xml:space="preserve">o obowiązujące w danym czasie przepisy. </w:t>
      </w:r>
    </w:p>
    <w:p w:rsidR="00CB2FCC" w:rsidRPr="00CB2FCC" w:rsidRDefault="00CB2FCC" w:rsidP="001203BB">
      <w:pPr>
        <w:pStyle w:val="Tekstpodstawowy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bCs/>
          <w:sz w:val="22"/>
          <w:szCs w:val="22"/>
        </w:rPr>
      </w:pPr>
      <w:r w:rsidRPr="00CB2FCC">
        <w:rPr>
          <w:bCs/>
          <w:sz w:val="22"/>
          <w:szCs w:val="22"/>
        </w:rPr>
        <w:t>Rozwiązanie umowy lub zmiana jej treści może nastąpić w każdym czasie za porozumieniem stron.</w:t>
      </w:r>
    </w:p>
    <w:p w:rsidR="00CB2FCC" w:rsidRPr="00EC7372" w:rsidRDefault="00CB2FCC" w:rsidP="001203BB">
      <w:pPr>
        <w:pStyle w:val="Tekstpodstawowy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bCs/>
          <w:sz w:val="22"/>
          <w:szCs w:val="22"/>
        </w:rPr>
      </w:pPr>
      <w:r w:rsidRPr="00CB2FCC">
        <w:rPr>
          <w:i/>
          <w:sz w:val="22"/>
          <w:szCs w:val="22"/>
        </w:rPr>
        <w:t>Wydzierżawiający</w:t>
      </w:r>
      <w:r w:rsidRPr="00CB2FCC">
        <w:rPr>
          <w:bCs/>
          <w:sz w:val="22"/>
          <w:szCs w:val="22"/>
        </w:rPr>
        <w:t xml:space="preserve"> oświadcza, że na dzień zawarcia niniejszej umowy nie są znane roszczenia osób </w:t>
      </w:r>
      <w:r w:rsidRPr="00EC7372">
        <w:rPr>
          <w:bCs/>
          <w:sz w:val="22"/>
          <w:szCs w:val="22"/>
        </w:rPr>
        <w:t>trzecich dotyczące przedmiotu dzierżawy.</w:t>
      </w:r>
    </w:p>
    <w:p w:rsidR="00CB2FCC" w:rsidRPr="00EC7372" w:rsidRDefault="00CB2FCC" w:rsidP="001203BB">
      <w:pPr>
        <w:pStyle w:val="Tekstpodstawowy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sz w:val="22"/>
          <w:szCs w:val="22"/>
        </w:rPr>
      </w:pPr>
      <w:r w:rsidRPr="00EC7372">
        <w:rPr>
          <w:i/>
          <w:sz w:val="22"/>
          <w:szCs w:val="22"/>
        </w:rPr>
        <w:t>Wydzierżawiający</w:t>
      </w:r>
      <w:r w:rsidRPr="00EC7372">
        <w:rPr>
          <w:bCs/>
          <w:sz w:val="22"/>
          <w:szCs w:val="22"/>
        </w:rPr>
        <w:t xml:space="preserve"> ma prawo wypowiedzieć niniejszą umowę w trybie natychmiastowym bez zachowania terminu wypowiedzenia, w razie, gdy </w:t>
      </w:r>
      <w:r w:rsidRPr="00EC7372">
        <w:rPr>
          <w:i/>
          <w:sz w:val="22"/>
          <w:szCs w:val="22"/>
        </w:rPr>
        <w:t>Dzierżawca</w:t>
      </w:r>
      <w:r w:rsidRPr="00EC7372">
        <w:rPr>
          <w:sz w:val="22"/>
          <w:szCs w:val="22"/>
        </w:rPr>
        <w:t>:</w:t>
      </w:r>
    </w:p>
    <w:p w:rsidR="00CB2FCC" w:rsidRPr="00EC7372" w:rsidRDefault="00CB2FCC" w:rsidP="001203BB">
      <w:pPr>
        <w:pStyle w:val="Tekstpodstawowy"/>
        <w:numPr>
          <w:ilvl w:val="0"/>
          <w:numId w:val="10"/>
        </w:numPr>
        <w:spacing w:after="0" w:line="276" w:lineRule="auto"/>
        <w:ind w:left="567" w:hanging="283"/>
        <w:jc w:val="both"/>
        <w:rPr>
          <w:bCs/>
          <w:sz w:val="22"/>
          <w:szCs w:val="22"/>
          <w:u w:val="single"/>
        </w:rPr>
      </w:pPr>
      <w:r w:rsidRPr="00EC7372">
        <w:rPr>
          <w:bCs/>
          <w:sz w:val="22"/>
          <w:szCs w:val="22"/>
        </w:rPr>
        <w:t xml:space="preserve">nie dotrzyma warunków określonych </w:t>
      </w:r>
      <w:r w:rsidRPr="00A350FE">
        <w:rPr>
          <w:bCs/>
          <w:sz w:val="22"/>
          <w:szCs w:val="22"/>
        </w:rPr>
        <w:t xml:space="preserve">w §  2, § </w:t>
      </w:r>
      <w:r w:rsidR="00A350FE" w:rsidRPr="00A350FE">
        <w:rPr>
          <w:bCs/>
          <w:sz w:val="22"/>
          <w:szCs w:val="22"/>
        </w:rPr>
        <w:t>5</w:t>
      </w:r>
      <w:r w:rsidRPr="00A350FE">
        <w:rPr>
          <w:bCs/>
          <w:sz w:val="22"/>
          <w:szCs w:val="22"/>
        </w:rPr>
        <w:t xml:space="preserve"> </w:t>
      </w:r>
      <w:proofErr w:type="spellStart"/>
      <w:r w:rsidRPr="00A350FE">
        <w:rPr>
          <w:bCs/>
          <w:sz w:val="22"/>
          <w:szCs w:val="22"/>
        </w:rPr>
        <w:t>pkt</w:t>
      </w:r>
      <w:proofErr w:type="spellEnd"/>
      <w:r w:rsidRPr="00A350FE">
        <w:rPr>
          <w:bCs/>
          <w:sz w:val="22"/>
          <w:szCs w:val="22"/>
        </w:rPr>
        <w:t xml:space="preserve"> 1</w:t>
      </w:r>
      <w:r w:rsidR="00A350FE">
        <w:rPr>
          <w:bCs/>
          <w:sz w:val="22"/>
          <w:szCs w:val="22"/>
        </w:rPr>
        <w:t>,</w:t>
      </w:r>
    </w:p>
    <w:p w:rsidR="0034787D" w:rsidRPr="0034787D" w:rsidRDefault="00CB2FCC" w:rsidP="001203BB">
      <w:pPr>
        <w:pStyle w:val="Tekstpodstawowy"/>
        <w:numPr>
          <w:ilvl w:val="0"/>
          <w:numId w:val="10"/>
        </w:numPr>
        <w:spacing w:after="0" w:line="276" w:lineRule="auto"/>
        <w:ind w:left="567" w:hanging="283"/>
        <w:jc w:val="both"/>
        <w:rPr>
          <w:bCs/>
          <w:sz w:val="22"/>
          <w:szCs w:val="22"/>
          <w:u w:val="single"/>
        </w:rPr>
      </w:pPr>
      <w:r w:rsidRPr="00EC7372">
        <w:rPr>
          <w:bCs/>
          <w:sz w:val="22"/>
          <w:szCs w:val="22"/>
        </w:rPr>
        <w:t>dopuszcza się zwłoki z zapłatą czynszu ponad dwa miesiące,</w:t>
      </w:r>
    </w:p>
    <w:p w:rsidR="00CB2FCC" w:rsidRPr="008F6BDA" w:rsidRDefault="0034787D" w:rsidP="001203BB">
      <w:pPr>
        <w:pStyle w:val="Tekstpodstawowy"/>
        <w:numPr>
          <w:ilvl w:val="0"/>
          <w:numId w:val="10"/>
        </w:numPr>
        <w:spacing w:after="0" w:line="276" w:lineRule="auto"/>
        <w:ind w:left="567" w:hanging="283"/>
        <w:jc w:val="both"/>
        <w:rPr>
          <w:bCs/>
          <w:sz w:val="22"/>
          <w:szCs w:val="22"/>
          <w:u w:val="single"/>
        </w:rPr>
      </w:pPr>
      <w:r w:rsidRPr="008F6BDA">
        <w:rPr>
          <w:bCs/>
          <w:sz w:val="22"/>
          <w:szCs w:val="22"/>
        </w:rPr>
        <w:t xml:space="preserve">dopuszcza się nienależytego utrzymania powodującego zniszczenia mienia lub utratę wartości nieruchomości, </w:t>
      </w:r>
      <w:r w:rsidR="00CB2FCC" w:rsidRPr="008F6BDA">
        <w:rPr>
          <w:bCs/>
          <w:sz w:val="22"/>
          <w:szCs w:val="22"/>
        </w:rPr>
        <w:t xml:space="preserve"> </w:t>
      </w:r>
    </w:p>
    <w:p w:rsidR="00A350FE" w:rsidRPr="00A350FE" w:rsidRDefault="00CB2FCC" w:rsidP="001203BB">
      <w:pPr>
        <w:pStyle w:val="Tekstpodstawowy"/>
        <w:numPr>
          <w:ilvl w:val="0"/>
          <w:numId w:val="10"/>
        </w:numPr>
        <w:spacing w:after="0" w:line="276" w:lineRule="auto"/>
        <w:ind w:left="567" w:hanging="283"/>
        <w:jc w:val="both"/>
        <w:rPr>
          <w:bCs/>
          <w:sz w:val="22"/>
          <w:szCs w:val="22"/>
          <w:u w:val="single"/>
        </w:rPr>
      </w:pPr>
      <w:r w:rsidRPr="00EC7372">
        <w:rPr>
          <w:bCs/>
          <w:sz w:val="22"/>
          <w:szCs w:val="22"/>
        </w:rPr>
        <w:t xml:space="preserve">nie stosuje się do postanowień § </w:t>
      </w:r>
      <w:r w:rsidR="00A350FE">
        <w:rPr>
          <w:bCs/>
          <w:sz w:val="22"/>
          <w:szCs w:val="22"/>
        </w:rPr>
        <w:t>5</w:t>
      </w:r>
      <w:r w:rsidRPr="00EC7372">
        <w:rPr>
          <w:bCs/>
          <w:sz w:val="22"/>
          <w:szCs w:val="22"/>
        </w:rPr>
        <w:t xml:space="preserve"> </w:t>
      </w:r>
      <w:proofErr w:type="spellStart"/>
      <w:r w:rsidRPr="00EC7372">
        <w:rPr>
          <w:bCs/>
          <w:sz w:val="22"/>
          <w:szCs w:val="22"/>
        </w:rPr>
        <w:t>pkt</w:t>
      </w:r>
      <w:proofErr w:type="spellEnd"/>
      <w:r w:rsidRPr="00EC7372">
        <w:rPr>
          <w:bCs/>
          <w:sz w:val="22"/>
          <w:szCs w:val="22"/>
        </w:rPr>
        <w:t xml:space="preserve"> 2 niniejszej umowy</w:t>
      </w:r>
      <w:r w:rsidR="00AF111B">
        <w:rPr>
          <w:bCs/>
          <w:sz w:val="22"/>
          <w:szCs w:val="22"/>
        </w:rPr>
        <w:t>.</w:t>
      </w:r>
    </w:p>
    <w:p w:rsidR="003C3855" w:rsidRDefault="003C3855" w:rsidP="003C3855">
      <w:pPr>
        <w:pStyle w:val="Tekstpodstawowywcity"/>
        <w:numPr>
          <w:ilvl w:val="0"/>
          <w:numId w:val="8"/>
        </w:numPr>
        <w:tabs>
          <w:tab w:val="left" w:pos="360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</w:rPr>
      </w:pPr>
      <w:r w:rsidRPr="003C3855">
        <w:rPr>
          <w:rFonts w:ascii="Times New Roman" w:eastAsia="Calibri" w:hAnsi="Times New Roman" w:cs="Times New Roman"/>
          <w:i/>
        </w:rPr>
        <w:t>Dzierżawca</w:t>
      </w:r>
      <w:r w:rsidRPr="003C3855">
        <w:rPr>
          <w:rFonts w:ascii="Times New Roman" w:eastAsia="Calibri" w:hAnsi="Times New Roman" w:cs="Times New Roman"/>
        </w:rPr>
        <w:t xml:space="preserve"> zobowiązuje się, że w dniu rozwiązania umowy, do protokolarnego przekazania przedmiotu dzierżawy w stanie wolnym od obciążeń.</w:t>
      </w:r>
      <w:r w:rsidRPr="00FE5D05">
        <w:rPr>
          <w:rFonts w:ascii="Verdana" w:eastAsia="Calibri" w:hAnsi="Verdana" w:cs="Times New Roman"/>
          <w:sz w:val="20"/>
          <w:szCs w:val="20"/>
        </w:rPr>
        <w:t xml:space="preserve"> </w:t>
      </w:r>
      <w:r w:rsidRPr="003C3855">
        <w:rPr>
          <w:rFonts w:ascii="Times New Roman" w:eastAsia="Calibri" w:hAnsi="Times New Roman" w:cs="Times New Roman"/>
        </w:rPr>
        <w:t xml:space="preserve">Na żądanie </w:t>
      </w:r>
      <w:r w:rsidRPr="003C3855">
        <w:rPr>
          <w:rFonts w:ascii="Times New Roman" w:eastAsia="Calibri" w:hAnsi="Times New Roman" w:cs="Times New Roman"/>
          <w:i/>
        </w:rPr>
        <w:t>Wydzierżawiającego</w:t>
      </w:r>
      <w:r w:rsidRPr="003C3855">
        <w:rPr>
          <w:rFonts w:ascii="Times New Roman" w:eastAsia="Calibri" w:hAnsi="Times New Roman" w:cs="Times New Roman"/>
        </w:rPr>
        <w:t xml:space="preserve">, </w:t>
      </w:r>
      <w:r w:rsidRPr="003C3855">
        <w:rPr>
          <w:rFonts w:ascii="Times New Roman" w:eastAsia="Calibri" w:hAnsi="Times New Roman" w:cs="Times New Roman"/>
          <w:i/>
        </w:rPr>
        <w:t>Dzierżawca</w:t>
      </w:r>
      <w:r w:rsidRPr="003C3855">
        <w:rPr>
          <w:rFonts w:ascii="Times New Roman" w:eastAsia="Calibri" w:hAnsi="Times New Roman" w:cs="Times New Roman"/>
        </w:rPr>
        <w:t xml:space="preserve"> musi doprowadzić teren do pierwotnego stanu </w:t>
      </w:r>
      <w:r>
        <w:rPr>
          <w:rFonts w:ascii="Times New Roman" w:hAnsi="Times New Roman" w:cs="Times New Roman"/>
        </w:rPr>
        <w:t xml:space="preserve"> </w:t>
      </w:r>
      <w:r w:rsidRPr="003C3855">
        <w:rPr>
          <w:rFonts w:ascii="Times New Roman" w:eastAsia="Calibri" w:hAnsi="Times New Roman" w:cs="Times New Roman"/>
        </w:rPr>
        <w:t xml:space="preserve">z daty rozpoczęcia okresu obowiązywania dzierżawy tzn. bez </w:t>
      </w:r>
      <w:r w:rsidRPr="00EC7372">
        <w:rPr>
          <w:rFonts w:ascii="Times New Roman" w:hAnsi="Times New Roman" w:cs="Times New Roman"/>
        </w:rPr>
        <w:t xml:space="preserve">wszelkich </w:t>
      </w:r>
      <w:r w:rsidRPr="003C3855">
        <w:rPr>
          <w:rFonts w:ascii="Times New Roman" w:eastAsia="Calibri" w:hAnsi="Times New Roman" w:cs="Times New Roman"/>
        </w:rPr>
        <w:t xml:space="preserve">urządzeń, chyba, że strony ustalą inaczej. Dzierżawcy nie będzie przysługiwało prawo do zwrotu poniesionych nakładów związanych z </w:t>
      </w:r>
      <w:r>
        <w:rPr>
          <w:rFonts w:ascii="Times New Roman" w:hAnsi="Times New Roman" w:cs="Times New Roman"/>
        </w:rPr>
        <w:t>realizacją inwestycji</w:t>
      </w:r>
      <w:r w:rsidRPr="003C3855">
        <w:rPr>
          <w:rFonts w:ascii="Times New Roman" w:eastAsia="Calibri" w:hAnsi="Times New Roman" w:cs="Times New Roman"/>
        </w:rPr>
        <w:t xml:space="preserve">. </w:t>
      </w:r>
    </w:p>
    <w:p w:rsidR="001A0F66" w:rsidRPr="00706CF4" w:rsidRDefault="00EC7372" w:rsidP="003C3855">
      <w:pPr>
        <w:pStyle w:val="Tekstpodstawowywcity"/>
        <w:numPr>
          <w:ilvl w:val="0"/>
          <w:numId w:val="8"/>
        </w:numPr>
        <w:tabs>
          <w:tab w:val="left" w:pos="-2694"/>
          <w:tab w:val="left" w:pos="284"/>
        </w:tabs>
        <w:suppressAutoHyphens/>
        <w:spacing w:after="0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3C3855">
        <w:rPr>
          <w:rFonts w:ascii="Times New Roman" w:hAnsi="Times New Roman" w:cs="Times New Roman"/>
          <w:i/>
        </w:rPr>
        <w:t>Dzierżawca</w:t>
      </w:r>
      <w:r w:rsidRPr="003C3855">
        <w:rPr>
          <w:rFonts w:ascii="Times New Roman" w:hAnsi="Times New Roman" w:cs="Times New Roman"/>
        </w:rPr>
        <w:t xml:space="preserve"> zobowiązany jest zwrócić </w:t>
      </w:r>
      <w:r w:rsidRPr="003C3855">
        <w:rPr>
          <w:rFonts w:ascii="Times New Roman" w:hAnsi="Times New Roman" w:cs="Times New Roman"/>
          <w:i/>
        </w:rPr>
        <w:t>Wydzier</w:t>
      </w:r>
      <w:r w:rsidR="00AF111B" w:rsidRPr="003C3855">
        <w:rPr>
          <w:rFonts w:ascii="Times New Roman" w:hAnsi="Times New Roman" w:cs="Times New Roman"/>
          <w:i/>
        </w:rPr>
        <w:t>żawiającemu</w:t>
      </w:r>
      <w:r w:rsidR="00AF111B" w:rsidRPr="003C3855">
        <w:rPr>
          <w:rFonts w:ascii="Times New Roman" w:hAnsi="Times New Roman" w:cs="Times New Roman"/>
        </w:rPr>
        <w:t xml:space="preserve"> przedmiot dzierżawy</w:t>
      </w:r>
      <w:r w:rsidRPr="003C3855">
        <w:rPr>
          <w:rFonts w:ascii="Times New Roman" w:hAnsi="Times New Roman" w:cs="Times New Roman"/>
        </w:rPr>
        <w:t xml:space="preserve"> w stanie nie pogorszonym, poza normalny stopień zużycia. W przeciwnym wypadku </w:t>
      </w:r>
      <w:r w:rsidRPr="003C3855">
        <w:rPr>
          <w:rFonts w:ascii="Times New Roman" w:hAnsi="Times New Roman" w:cs="Times New Roman"/>
          <w:i/>
        </w:rPr>
        <w:t>Dzierżawca</w:t>
      </w:r>
      <w:r w:rsidRPr="003C3855">
        <w:rPr>
          <w:rFonts w:ascii="Times New Roman" w:hAnsi="Times New Roman" w:cs="Times New Roman"/>
        </w:rPr>
        <w:t xml:space="preserve"> jest zobowiązany własnym staraniem i na swój koszt </w:t>
      </w:r>
      <w:r w:rsidR="004C0646" w:rsidRPr="003C3855">
        <w:rPr>
          <w:rFonts w:ascii="Times New Roman" w:hAnsi="Times New Roman" w:cs="Times New Roman"/>
        </w:rPr>
        <w:t xml:space="preserve">do </w:t>
      </w:r>
      <w:r w:rsidRPr="003C3855">
        <w:rPr>
          <w:rFonts w:ascii="Times New Roman" w:hAnsi="Times New Roman" w:cs="Times New Roman"/>
        </w:rPr>
        <w:t>przywróc</w:t>
      </w:r>
      <w:r w:rsidR="004C0646" w:rsidRPr="003C3855">
        <w:rPr>
          <w:rFonts w:ascii="Times New Roman" w:hAnsi="Times New Roman" w:cs="Times New Roman"/>
        </w:rPr>
        <w:t>enia</w:t>
      </w:r>
      <w:r w:rsidRPr="003C3855">
        <w:rPr>
          <w:rFonts w:ascii="Times New Roman" w:hAnsi="Times New Roman" w:cs="Times New Roman"/>
        </w:rPr>
        <w:t xml:space="preserve"> </w:t>
      </w:r>
      <w:r w:rsidR="004C0646" w:rsidRPr="003C3855">
        <w:rPr>
          <w:rFonts w:ascii="Times New Roman" w:hAnsi="Times New Roman" w:cs="Times New Roman"/>
        </w:rPr>
        <w:t xml:space="preserve">właściwego </w:t>
      </w:r>
      <w:r w:rsidRPr="003C3855">
        <w:rPr>
          <w:rFonts w:ascii="Times New Roman" w:hAnsi="Times New Roman" w:cs="Times New Roman"/>
        </w:rPr>
        <w:t>stan</w:t>
      </w:r>
      <w:r w:rsidR="004C0646" w:rsidRPr="003C3855">
        <w:rPr>
          <w:rFonts w:ascii="Times New Roman" w:hAnsi="Times New Roman" w:cs="Times New Roman"/>
        </w:rPr>
        <w:t>u</w:t>
      </w:r>
      <w:r w:rsidRPr="003C3855">
        <w:rPr>
          <w:rFonts w:ascii="Times New Roman" w:hAnsi="Times New Roman" w:cs="Times New Roman"/>
        </w:rPr>
        <w:t xml:space="preserve"> przedmiotu dzierżawy </w:t>
      </w:r>
      <w:r w:rsidR="003C3855">
        <w:rPr>
          <w:rFonts w:ascii="Times New Roman" w:hAnsi="Times New Roman" w:cs="Times New Roman"/>
        </w:rPr>
        <w:t xml:space="preserve">                       </w:t>
      </w:r>
      <w:r w:rsidRPr="003C3855">
        <w:rPr>
          <w:rFonts w:ascii="Times New Roman" w:hAnsi="Times New Roman" w:cs="Times New Roman"/>
        </w:rPr>
        <w:t xml:space="preserve">w terminie wskazanym przez </w:t>
      </w:r>
      <w:r w:rsidRPr="003C3855">
        <w:rPr>
          <w:rFonts w:ascii="Times New Roman" w:hAnsi="Times New Roman" w:cs="Times New Roman"/>
          <w:i/>
        </w:rPr>
        <w:t>Wydzierżawiającego</w:t>
      </w:r>
      <w:r w:rsidRPr="003C3855">
        <w:rPr>
          <w:rFonts w:ascii="Times New Roman" w:hAnsi="Times New Roman" w:cs="Times New Roman"/>
        </w:rPr>
        <w:t xml:space="preserve">. </w:t>
      </w:r>
      <w:r w:rsidR="004C0646" w:rsidRPr="003C3855">
        <w:rPr>
          <w:rFonts w:ascii="Times New Roman" w:hAnsi="Times New Roman" w:cs="Times New Roman"/>
        </w:rPr>
        <w:t xml:space="preserve">Podstawą żądania </w:t>
      </w:r>
      <w:r w:rsidR="004C0646" w:rsidRPr="003C3855">
        <w:rPr>
          <w:rFonts w:ascii="Times New Roman" w:hAnsi="Times New Roman" w:cs="Times New Roman"/>
          <w:i/>
        </w:rPr>
        <w:t>Wydzierżawiającego</w:t>
      </w:r>
      <w:r w:rsidR="003C3855">
        <w:rPr>
          <w:rFonts w:ascii="Times New Roman" w:hAnsi="Times New Roman" w:cs="Times New Roman"/>
        </w:rPr>
        <w:t xml:space="preserve"> </w:t>
      </w:r>
      <w:r w:rsidR="004C0646" w:rsidRPr="003C3855">
        <w:rPr>
          <w:rFonts w:ascii="Times New Roman" w:hAnsi="Times New Roman" w:cs="Times New Roman"/>
        </w:rPr>
        <w:t xml:space="preserve">od </w:t>
      </w:r>
      <w:r w:rsidR="004C0646" w:rsidRPr="003C3855">
        <w:rPr>
          <w:rFonts w:ascii="Times New Roman" w:hAnsi="Times New Roman" w:cs="Times New Roman"/>
          <w:i/>
        </w:rPr>
        <w:t>Dzierżawcy</w:t>
      </w:r>
      <w:r w:rsidR="004C0646" w:rsidRPr="003C3855">
        <w:rPr>
          <w:rFonts w:ascii="Times New Roman" w:hAnsi="Times New Roman" w:cs="Times New Roman"/>
        </w:rPr>
        <w:t xml:space="preserve"> do doprowadzenia terenu do pierwotnego stanu z daty rozpoczęcia okresu obowiązywania dzierżawy</w:t>
      </w:r>
      <w:r w:rsidR="004C0646" w:rsidRPr="003C3855">
        <w:rPr>
          <w:rFonts w:ascii="Verdana" w:hAnsi="Verdana"/>
          <w:sz w:val="20"/>
          <w:szCs w:val="20"/>
        </w:rPr>
        <w:t xml:space="preserve"> </w:t>
      </w:r>
      <w:r w:rsidR="004C0646" w:rsidRPr="003C3855">
        <w:rPr>
          <w:rFonts w:ascii="Times New Roman" w:hAnsi="Times New Roman" w:cs="Times New Roman"/>
        </w:rPr>
        <w:t>jest dokumentacja fotograficzna</w:t>
      </w:r>
      <w:r w:rsidR="004C0646" w:rsidRPr="003C3855">
        <w:rPr>
          <w:rFonts w:ascii="Verdana" w:hAnsi="Verdana"/>
          <w:sz w:val="20"/>
          <w:szCs w:val="20"/>
        </w:rPr>
        <w:t xml:space="preserve"> </w:t>
      </w:r>
      <w:r w:rsidR="004C0646" w:rsidRPr="003C3855">
        <w:rPr>
          <w:rFonts w:ascii="Times New Roman" w:hAnsi="Times New Roman" w:cs="Times New Roman"/>
        </w:rPr>
        <w:t>istniejącego stanu nieruchomości</w:t>
      </w:r>
      <w:r w:rsidR="0034787D">
        <w:rPr>
          <w:rFonts w:ascii="Times New Roman" w:hAnsi="Times New Roman" w:cs="Times New Roman"/>
        </w:rPr>
        <w:t xml:space="preserve"> </w:t>
      </w:r>
      <w:r w:rsidR="0034787D" w:rsidRPr="008F6BDA">
        <w:rPr>
          <w:rFonts w:ascii="Times New Roman" w:hAnsi="Times New Roman" w:cs="Times New Roman"/>
        </w:rPr>
        <w:t>z dnia zawarcia umowy</w:t>
      </w:r>
      <w:r w:rsidR="004C0646" w:rsidRPr="008F6BDA">
        <w:rPr>
          <w:rFonts w:ascii="Times New Roman" w:hAnsi="Times New Roman" w:cs="Times New Roman"/>
        </w:rPr>
        <w:t>.</w:t>
      </w:r>
      <w:r w:rsidR="004C0646" w:rsidRPr="003C3855">
        <w:rPr>
          <w:rFonts w:ascii="Times New Roman" w:hAnsi="Times New Roman" w:cs="Times New Roman"/>
        </w:rPr>
        <w:t xml:space="preserve"> </w:t>
      </w:r>
      <w:r w:rsidRPr="003C3855">
        <w:rPr>
          <w:rFonts w:ascii="Times New Roman" w:hAnsi="Times New Roman" w:cs="Times New Roman"/>
        </w:rPr>
        <w:lastRenderedPageBreak/>
        <w:t xml:space="preserve">W </w:t>
      </w:r>
      <w:r w:rsidRPr="00706CF4">
        <w:rPr>
          <w:rFonts w:ascii="Times New Roman" w:hAnsi="Times New Roman" w:cs="Times New Roman"/>
        </w:rPr>
        <w:t xml:space="preserve">razie niewywiązania się z powyższego Wydzierżawiający dokona tego na swój koszt i obciąży nim </w:t>
      </w:r>
      <w:r w:rsidRPr="00706CF4">
        <w:rPr>
          <w:rFonts w:ascii="Times New Roman" w:hAnsi="Times New Roman" w:cs="Times New Roman"/>
          <w:i/>
        </w:rPr>
        <w:t>Dzierżawcę</w:t>
      </w:r>
      <w:r w:rsidRPr="00706CF4">
        <w:rPr>
          <w:rFonts w:ascii="Times New Roman" w:hAnsi="Times New Roman" w:cs="Times New Roman"/>
        </w:rPr>
        <w:t xml:space="preserve">. </w:t>
      </w:r>
    </w:p>
    <w:p w:rsidR="003C3855" w:rsidRPr="00706CF4" w:rsidRDefault="003C3855" w:rsidP="00F36FC9">
      <w:pPr>
        <w:pStyle w:val="Tekstpodstawowy"/>
        <w:spacing w:after="0" w:line="276" w:lineRule="auto"/>
        <w:jc w:val="center"/>
        <w:rPr>
          <w:b/>
          <w:sz w:val="22"/>
          <w:szCs w:val="22"/>
        </w:rPr>
      </w:pPr>
    </w:p>
    <w:p w:rsidR="001A0F66" w:rsidRPr="00706CF4" w:rsidRDefault="001A0F66" w:rsidP="00F36FC9">
      <w:pPr>
        <w:pStyle w:val="Tekstpodstawowy"/>
        <w:spacing w:after="0" w:line="276" w:lineRule="auto"/>
        <w:jc w:val="center"/>
        <w:rPr>
          <w:b/>
          <w:sz w:val="22"/>
          <w:szCs w:val="22"/>
        </w:rPr>
      </w:pPr>
      <w:r w:rsidRPr="00706CF4">
        <w:rPr>
          <w:b/>
          <w:sz w:val="22"/>
          <w:szCs w:val="22"/>
        </w:rPr>
        <w:t>§ 4</w:t>
      </w:r>
    </w:p>
    <w:p w:rsidR="001A0F66" w:rsidRPr="00706CF4" w:rsidRDefault="001A0F66" w:rsidP="00F36FC9">
      <w:pPr>
        <w:pStyle w:val="Tekstpodstawowy"/>
        <w:spacing w:after="0" w:line="276" w:lineRule="auto"/>
        <w:jc w:val="center"/>
        <w:rPr>
          <w:b/>
          <w:sz w:val="22"/>
          <w:szCs w:val="22"/>
        </w:rPr>
      </w:pPr>
      <w:r w:rsidRPr="00706CF4">
        <w:rPr>
          <w:b/>
          <w:sz w:val="22"/>
          <w:szCs w:val="22"/>
        </w:rPr>
        <w:t>CZYNSZ I OPŁATY</w:t>
      </w:r>
    </w:p>
    <w:p w:rsidR="00C648BB" w:rsidRPr="008F6BDA" w:rsidRDefault="00706CF4" w:rsidP="00706CF4">
      <w:pPr>
        <w:pStyle w:val="Tekstpodstawowy"/>
        <w:tabs>
          <w:tab w:val="left" w:pos="360"/>
        </w:tabs>
        <w:spacing w:after="0" w:line="276" w:lineRule="auto"/>
        <w:jc w:val="both"/>
        <w:rPr>
          <w:b/>
          <w:bCs/>
          <w:i/>
          <w:sz w:val="22"/>
          <w:szCs w:val="22"/>
        </w:rPr>
      </w:pPr>
      <w:r w:rsidRPr="008F6BDA">
        <w:rPr>
          <w:sz w:val="22"/>
          <w:szCs w:val="22"/>
        </w:rPr>
        <w:t xml:space="preserve">1. Czynsz za dzierżawę za cały przedmiot niniejszej umowy dzierżawy ustala się w łącznej wysokości  </w:t>
      </w:r>
      <w:r w:rsidRPr="008F6BDA">
        <w:rPr>
          <w:b/>
          <w:sz w:val="22"/>
          <w:szCs w:val="22"/>
        </w:rPr>
        <w:t>………….. zł</w:t>
      </w:r>
      <w:r w:rsidRPr="008F6BDA">
        <w:rPr>
          <w:sz w:val="22"/>
          <w:szCs w:val="22"/>
        </w:rPr>
        <w:t xml:space="preserve"> </w:t>
      </w:r>
      <w:r w:rsidRPr="008F6BDA">
        <w:rPr>
          <w:b/>
          <w:sz w:val="22"/>
          <w:szCs w:val="22"/>
        </w:rPr>
        <w:t>rocznie brutto</w:t>
      </w:r>
      <w:r w:rsidRPr="008F6BDA">
        <w:rPr>
          <w:sz w:val="22"/>
          <w:szCs w:val="22"/>
        </w:rPr>
        <w:t xml:space="preserve">. </w:t>
      </w:r>
      <w:r w:rsidR="000D6842" w:rsidRPr="008F6BDA">
        <w:rPr>
          <w:i/>
          <w:sz w:val="22"/>
          <w:szCs w:val="22"/>
        </w:rPr>
        <w:t>Dzierżawca</w:t>
      </w:r>
      <w:r w:rsidR="000D6842" w:rsidRPr="008F6BDA">
        <w:rPr>
          <w:sz w:val="22"/>
          <w:szCs w:val="22"/>
        </w:rPr>
        <w:t xml:space="preserve"> zobowiązuje się płacić </w:t>
      </w:r>
      <w:r w:rsidR="000D6842" w:rsidRPr="008F6BDA">
        <w:rPr>
          <w:i/>
          <w:sz w:val="22"/>
          <w:szCs w:val="22"/>
        </w:rPr>
        <w:t>Wydzierżawiającemu</w:t>
      </w:r>
      <w:r w:rsidR="000D6842" w:rsidRPr="008F6BDA">
        <w:rPr>
          <w:sz w:val="22"/>
          <w:szCs w:val="22"/>
        </w:rPr>
        <w:t xml:space="preserve"> czynsz dzierżawny </w:t>
      </w:r>
      <w:r w:rsidR="000D6842" w:rsidRPr="008F6BDA">
        <w:rPr>
          <w:bCs/>
          <w:sz w:val="22"/>
          <w:szCs w:val="22"/>
        </w:rPr>
        <w:t>w stosunku miesięcznym</w:t>
      </w:r>
      <w:r w:rsidR="000D6842" w:rsidRPr="008F6BDA">
        <w:rPr>
          <w:b/>
          <w:bCs/>
          <w:sz w:val="22"/>
          <w:szCs w:val="22"/>
        </w:rPr>
        <w:t xml:space="preserve"> </w:t>
      </w:r>
      <w:r w:rsidRPr="008F6BDA">
        <w:rPr>
          <w:sz w:val="22"/>
          <w:szCs w:val="22"/>
        </w:rPr>
        <w:t xml:space="preserve">w wysokości </w:t>
      </w:r>
      <w:r w:rsidRPr="008F6BDA">
        <w:rPr>
          <w:b/>
          <w:sz w:val="22"/>
          <w:szCs w:val="22"/>
        </w:rPr>
        <w:t>………………</w:t>
      </w:r>
      <w:r w:rsidRPr="008F6BDA">
        <w:rPr>
          <w:sz w:val="22"/>
          <w:szCs w:val="22"/>
        </w:rPr>
        <w:t xml:space="preserve"> (</w:t>
      </w:r>
      <w:r w:rsidR="000D6842" w:rsidRPr="008F6BDA">
        <w:rPr>
          <w:sz w:val="22"/>
          <w:szCs w:val="22"/>
        </w:rPr>
        <w:t>słownie:</w:t>
      </w:r>
      <w:r w:rsidR="000D6842" w:rsidRPr="008F6BDA">
        <w:rPr>
          <w:b/>
          <w:bCs/>
          <w:sz w:val="22"/>
          <w:szCs w:val="22"/>
        </w:rPr>
        <w:t xml:space="preserve"> </w:t>
      </w:r>
      <w:r w:rsidR="000D6842" w:rsidRPr="008F6BDA">
        <w:rPr>
          <w:bCs/>
          <w:sz w:val="22"/>
          <w:szCs w:val="22"/>
        </w:rPr>
        <w:t>……………</w:t>
      </w:r>
      <w:r w:rsidR="000D6842" w:rsidRPr="008F6BDA">
        <w:rPr>
          <w:sz w:val="22"/>
          <w:szCs w:val="22"/>
        </w:rPr>
        <w:t>/100)</w:t>
      </w:r>
      <w:r w:rsidR="00045A4A" w:rsidRPr="008F6BDA">
        <w:t xml:space="preserve"> </w:t>
      </w:r>
      <w:r w:rsidRPr="008F6BDA">
        <w:t xml:space="preserve">        </w:t>
      </w:r>
      <w:r w:rsidR="00045A4A" w:rsidRPr="008F6BDA">
        <w:rPr>
          <w:sz w:val="22"/>
          <w:szCs w:val="22"/>
        </w:rPr>
        <w:t xml:space="preserve">na konto Zarządu Dróg Powiatowych w Pasłęku </w:t>
      </w:r>
      <w:r w:rsidR="00045A4A" w:rsidRPr="008F6BDA">
        <w:rPr>
          <w:b/>
          <w:bCs/>
          <w:sz w:val="22"/>
          <w:szCs w:val="22"/>
        </w:rPr>
        <w:t>PKO BP o/Elbląg 10 1020 1752 0000 0502 0006 8213</w:t>
      </w:r>
      <w:r w:rsidR="000D6842" w:rsidRPr="008F6BDA">
        <w:rPr>
          <w:sz w:val="22"/>
          <w:szCs w:val="22"/>
        </w:rPr>
        <w:t>.</w:t>
      </w:r>
    </w:p>
    <w:p w:rsidR="00045A4A" w:rsidRPr="008F6BDA" w:rsidRDefault="00C648BB" w:rsidP="00045A4A">
      <w:pPr>
        <w:pStyle w:val="Tekstpodstawowy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  <w:rPr>
          <w:b/>
          <w:sz w:val="22"/>
          <w:szCs w:val="22"/>
        </w:rPr>
      </w:pPr>
      <w:r w:rsidRPr="008F6BDA">
        <w:rPr>
          <w:sz w:val="22"/>
          <w:szCs w:val="22"/>
        </w:rPr>
        <w:t>W przypadku wystąpienia w okresie obowiązywania umowy niepełnego miesiąca kalendarzowego, za który należny jest czynsz dzierżawny, czynsz zostanie obliczony proporcjonalnie tj. w wysokości 1/30 kwoty określonej w pkt. 1, za każdy dzień.</w:t>
      </w:r>
    </w:p>
    <w:p w:rsidR="00C648BB" w:rsidRPr="008F6BDA" w:rsidRDefault="00C648BB" w:rsidP="00045A4A">
      <w:pPr>
        <w:pStyle w:val="Tekstpodstawowy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  <w:rPr>
          <w:b/>
          <w:sz w:val="22"/>
          <w:szCs w:val="22"/>
        </w:rPr>
      </w:pPr>
      <w:r w:rsidRPr="008F6BDA">
        <w:rPr>
          <w:sz w:val="22"/>
          <w:szCs w:val="22"/>
        </w:rPr>
        <w:t xml:space="preserve">Czynsz dzierżawny jest płatny miesięcznie </w:t>
      </w:r>
      <w:r w:rsidR="00F22073" w:rsidRPr="008F6BDA">
        <w:rPr>
          <w:sz w:val="22"/>
          <w:szCs w:val="22"/>
        </w:rPr>
        <w:t>z góry</w:t>
      </w:r>
      <w:r w:rsidR="00F22073" w:rsidRPr="008F6BDA">
        <w:rPr>
          <w:rStyle w:val="FontStyle29"/>
          <w:rFonts w:ascii="Times New Roman" w:hAnsi="Times New Roman" w:cs="Times New Roman"/>
        </w:rPr>
        <w:t xml:space="preserve"> </w:t>
      </w:r>
      <w:r w:rsidR="00045A4A" w:rsidRPr="008F6BDA">
        <w:rPr>
          <w:sz w:val="22"/>
          <w:szCs w:val="22"/>
        </w:rPr>
        <w:t xml:space="preserve">na podstawie faktury, która zostanie </w:t>
      </w:r>
      <w:r w:rsidR="00045A4A" w:rsidRPr="008F6BDA">
        <w:rPr>
          <w:rStyle w:val="FontStyle29"/>
          <w:rFonts w:ascii="Times New Roman" w:hAnsi="Times New Roman" w:cs="Times New Roman"/>
        </w:rPr>
        <w:t xml:space="preserve">wystawiona nie później niż w terminie 3 dni od dnia </w:t>
      </w:r>
      <w:r w:rsidR="00D34E8B" w:rsidRPr="008F6BDA">
        <w:rPr>
          <w:rStyle w:val="FontStyle29"/>
          <w:rFonts w:ascii="Times New Roman" w:hAnsi="Times New Roman" w:cs="Times New Roman"/>
        </w:rPr>
        <w:t>rozpoczęcia</w:t>
      </w:r>
      <w:r w:rsidR="00347124" w:rsidRPr="008F6BDA">
        <w:rPr>
          <w:rStyle w:val="FontStyle29"/>
          <w:rFonts w:ascii="Times New Roman" w:hAnsi="Times New Roman" w:cs="Times New Roman"/>
        </w:rPr>
        <w:t xml:space="preserve"> miesiąca dzierżawy</w:t>
      </w:r>
      <w:r w:rsidR="00045A4A" w:rsidRPr="008F6BDA">
        <w:rPr>
          <w:rStyle w:val="FontStyle29"/>
          <w:rFonts w:ascii="Times New Roman" w:hAnsi="Times New Roman" w:cs="Times New Roman"/>
        </w:rPr>
        <w:t xml:space="preserve">. Zapłata czynszu dokonywana będzie przez </w:t>
      </w:r>
      <w:r w:rsidR="00045A4A" w:rsidRPr="008F6BDA">
        <w:rPr>
          <w:rStyle w:val="FontStyle29"/>
          <w:rFonts w:ascii="Times New Roman" w:hAnsi="Times New Roman" w:cs="Times New Roman"/>
          <w:i/>
        </w:rPr>
        <w:t>Dzierżawcę</w:t>
      </w:r>
      <w:r w:rsidR="00045A4A" w:rsidRPr="008F6BDA">
        <w:rPr>
          <w:rStyle w:val="FontStyle29"/>
          <w:rFonts w:ascii="Times New Roman" w:hAnsi="Times New Roman" w:cs="Times New Roman"/>
        </w:rPr>
        <w:t xml:space="preserve"> każdorazowo w terminie </w:t>
      </w:r>
      <w:r w:rsidR="000206E3" w:rsidRPr="008F6BDA">
        <w:rPr>
          <w:rStyle w:val="FontStyle29"/>
          <w:rFonts w:ascii="Times New Roman" w:hAnsi="Times New Roman" w:cs="Times New Roman"/>
        </w:rPr>
        <w:t>7</w:t>
      </w:r>
      <w:r w:rsidR="00045A4A" w:rsidRPr="008F6BDA">
        <w:rPr>
          <w:rStyle w:val="FontStyle29"/>
          <w:rFonts w:ascii="Times New Roman" w:hAnsi="Times New Roman" w:cs="Times New Roman"/>
        </w:rPr>
        <w:t xml:space="preserve"> dni od daty otrzymania od </w:t>
      </w:r>
      <w:r w:rsidR="00045A4A" w:rsidRPr="008F6BDA">
        <w:rPr>
          <w:rStyle w:val="FontStyle29"/>
          <w:rFonts w:ascii="Times New Roman" w:hAnsi="Times New Roman" w:cs="Times New Roman"/>
          <w:i/>
        </w:rPr>
        <w:t>Wydzierżawiającego</w:t>
      </w:r>
      <w:r w:rsidR="00045A4A" w:rsidRPr="008F6BDA">
        <w:rPr>
          <w:rStyle w:val="FontStyle29"/>
          <w:rFonts w:ascii="Times New Roman" w:hAnsi="Times New Roman" w:cs="Times New Roman"/>
        </w:rPr>
        <w:t xml:space="preserve"> faktury.</w:t>
      </w:r>
    </w:p>
    <w:p w:rsidR="00C648BB" w:rsidRPr="00C648BB" w:rsidRDefault="00C648BB" w:rsidP="00045A4A">
      <w:pPr>
        <w:pStyle w:val="Tekstpodstawowy"/>
        <w:numPr>
          <w:ilvl w:val="0"/>
          <w:numId w:val="24"/>
        </w:numPr>
        <w:tabs>
          <w:tab w:val="left" w:pos="284"/>
        </w:tabs>
        <w:spacing w:after="0" w:line="276" w:lineRule="auto"/>
        <w:ind w:left="0" w:firstLine="0"/>
        <w:jc w:val="both"/>
        <w:rPr>
          <w:b/>
          <w:sz w:val="22"/>
          <w:szCs w:val="22"/>
        </w:rPr>
      </w:pPr>
      <w:r w:rsidRPr="00C648BB">
        <w:rPr>
          <w:sz w:val="22"/>
          <w:szCs w:val="22"/>
        </w:rPr>
        <w:t>Nie uiszczenie opłaty w wyżej wymienionym terminie skutkować będzie naliczeniem ustawowych odsetek za opóźnienie.</w:t>
      </w:r>
    </w:p>
    <w:p w:rsidR="00C648BB" w:rsidRPr="00C648BB" w:rsidRDefault="00C648BB" w:rsidP="00045A4A">
      <w:pPr>
        <w:pStyle w:val="Tekstpodstawowy"/>
        <w:numPr>
          <w:ilvl w:val="0"/>
          <w:numId w:val="24"/>
        </w:numPr>
        <w:tabs>
          <w:tab w:val="left" w:pos="284"/>
        </w:tabs>
        <w:spacing w:after="0" w:line="276" w:lineRule="auto"/>
        <w:ind w:left="0" w:firstLine="0"/>
        <w:jc w:val="both"/>
        <w:rPr>
          <w:b/>
          <w:sz w:val="22"/>
          <w:szCs w:val="22"/>
        </w:rPr>
      </w:pPr>
      <w:r w:rsidRPr="00C648BB">
        <w:rPr>
          <w:bCs/>
          <w:i/>
          <w:sz w:val="22"/>
          <w:szCs w:val="22"/>
        </w:rPr>
        <w:t>Dzierżawca</w:t>
      </w:r>
      <w:r w:rsidRPr="00C648BB">
        <w:rPr>
          <w:sz w:val="22"/>
          <w:szCs w:val="22"/>
        </w:rPr>
        <w:t xml:space="preserve"> oświadcza, że jest podatnikiem VAT uprawnionym do wystawiania i otrzymywania faktur VAT.</w:t>
      </w:r>
    </w:p>
    <w:p w:rsidR="00C648BB" w:rsidRPr="00C648BB" w:rsidRDefault="00C648BB" w:rsidP="00045A4A">
      <w:pPr>
        <w:pStyle w:val="Tekstpodstawowy"/>
        <w:numPr>
          <w:ilvl w:val="0"/>
          <w:numId w:val="24"/>
        </w:numPr>
        <w:tabs>
          <w:tab w:val="left" w:pos="284"/>
        </w:tabs>
        <w:spacing w:after="0" w:line="276" w:lineRule="auto"/>
        <w:ind w:left="0" w:firstLine="0"/>
        <w:jc w:val="both"/>
        <w:rPr>
          <w:b/>
          <w:sz w:val="22"/>
          <w:szCs w:val="22"/>
        </w:rPr>
      </w:pPr>
      <w:r w:rsidRPr="00C648BB">
        <w:rPr>
          <w:sz w:val="22"/>
          <w:szCs w:val="22"/>
        </w:rPr>
        <w:t xml:space="preserve">Strony zgodnie ustalają, że wysokość czynszu dzierżawnego może być waloryzowana nie częściej niż 1 raz w roku, o średnioroczny wskaźnik wzrostu cen towarów i usług konsumpcyjnych, ogłaszanych przez Prezesa GUS, bez konieczności jej negocjowania. O wysokości naliczonego czynszu dzierżawnego </w:t>
      </w:r>
      <w:r w:rsidRPr="00C648BB">
        <w:rPr>
          <w:i/>
          <w:sz w:val="22"/>
          <w:szCs w:val="22"/>
        </w:rPr>
        <w:t>Wydzierżawiający</w:t>
      </w:r>
      <w:r w:rsidRPr="00C648BB">
        <w:rPr>
          <w:sz w:val="22"/>
          <w:szCs w:val="22"/>
        </w:rPr>
        <w:t xml:space="preserve"> powiadomi </w:t>
      </w:r>
      <w:r w:rsidRPr="00C648BB">
        <w:rPr>
          <w:i/>
          <w:sz w:val="22"/>
          <w:szCs w:val="22"/>
        </w:rPr>
        <w:t>Dzierżawcę</w:t>
      </w:r>
      <w:r w:rsidRPr="00C648BB">
        <w:rPr>
          <w:sz w:val="22"/>
          <w:szCs w:val="22"/>
        </w:rPr>
        <w:t>. Waloryzacja odbywać się będzie automatycznie bez konieczności sporządzania i podpisywania aneksu do umowy. Stawka czynszu dzierżawnego obowiązywać będzie od miesiąca następującego po miesiącu zawiadomienia na piśmie przez Wydzierżawiającego o dokonanej waloryzacji czynszu.</w:t>
      </w:r>
    </w:p>
    <w:p w:rsidR="00C648BB" w:rsidRPr="00C648BB" w:rsidRDefault="00C648BB" w:rsidP="00045A4A">
      <w:pPr>
        <w:pStyle w:val="Tekstpodstawowy"/>
        <w:numPr>
          <w:ilvl w:val="0"/>
          <w:numId w:val="24"/>
        </w:numPr>
        <w:tabs>
          <w:tab w:val="left" w:pos="284"/>
        </w:tabs>
        <w:spacing w:after="0" w:line="276" w:lineRule="auto"/>
        <w:ind w:left="0" w:firstLine="0"/>
        <w:jc w:val="both"/>
        <w:rPr>
          <w:b/>
          <w:sz w:val="22"/>
          <w:szCs w:val="22"/>
        </w:rPr>
      </w:pPr>
      <w:r w:rsidRPr="00C648BB">
        <w:rPr>
          <w:sz w:val="22"/>
          <w:szCs w:val="22"/>
        </w:rPr>
        <w:t xml:space="preserve">Strony zgodnie postanawiają również, że w razie zmiany obowiązujących przepisów określających wysokość stawek podatku od towarów i usług, czynsz dzierżawny ulegnie zmianie polegającej na uwzględnieniu nowej wysokości stawki ww. podatku. Zmieniona wysokość czynszu obowiązywać będzie od czasu oznaczonego we właściwych przepisach prawa, natomiast zmiana umowy </w:t>
      </w:r>
      <w:r>
        <w:rPr>
          <w:sz w:val="22"/>
          <w:szCs w:val="22"/>
        </w:rPr>
        <w:t xml:space="preserve">                           </w:t>
      </w:r>
      <w:r w:rsidRPr="00C648BB">
        <w:rPr>
          <w:sz w:val="22"/>
          <w:szCs w:val="22"/>
        </w:rPr>
        <w:t xml:space="preserve">w przedmiotowym zakresie odbywać się będzie automatycznie bez konieczności sporządzania </w:t>
      </w:r>
      <w:r>
        <w:rPr>
          <w:sz w:val="22"/>
          <w:szCs w:val="22"/>
        </w:rPr>
        <w:t xml:space="preserve">                    </w:t>
      </w:r>
      <w:r w:rsidRPr="00C648BB">
        <w:rPr>
          <w:sz w:val="22"/>
          <w:szCs w:val="22"/>
        </w:rPr>
        <w:t>i podpisywania aneksu do umowy.</w:t>
      </w:r>
    </w:p>
    <w:p w:rsidR="00837B8E" w:rsidRPr="00837B8E" w:rsidRDefault="00C648BB" w:rsidP="00045A4A">
      <w:pPr>
        <w:pStyle w:val="Tekstpodstawowy"/>
        <w:numPr>
          <w:ilvl w:val="0"/>
          <w:numId w:val="24"/>
        </w:numPr>
        <w:tabs>
          <w:tab w:val="left" w:pos="284"/>
        </w:tabs>
        <w:spacing w:after="0" w:line="276" w:lineRule="auto"/>
        <w:ind w:left="0" w:firstLine="0"/>
        <w:jc w:val="both"/>
        <w:rPr>
          <w:b/>
          <w:sz w:val="22"/>
          <w:szCs w:val="22"/>
        </w:rPr>
      </w:pPr>
      <w:r w:rsidRPr="00C648BB">
        <w:rPr>
          <w:i/>
          <w:sz w:val="22"/>
          <w:szCs w:val="22"/>
        </w:rPr>
        <w:t>Dzierżawca</w:t>
      </w:r>
      <w:r w:rsidRPr="00C648BB">
        <w:rPr>
          <w:bCs/>
          <w:sz w:val="22"/>
          <w:szCs w:val="22"/>
        </w:rPr>
        <w:t xml:space="preserve"> zobowiązany jest do ponoszenia na koszt własny wszelkich świadczeń publicznych związanych z wydzierżawianiem nieruchomości.</w:t>
      </w:r>
    </w:p>
    <w:p w:rsidR="00837B8E" w:rsidRPr="00837B8E" w:rsidRDefault="00C648BB" w:rsidP="00045A4A">
      <w:pPr>
        <w:pStyle w:val="Tekstpodstawowy"/>
        <w:numPr>
          <w:ilvl w:val="0"/>
          <w:numId w:val="24"/>
        </w:numPr>
        <w:tabs>
          <w:tab w:val="left" w:pos="284"/>
        </w:tabs>
        <w:spacing w:after="0" w:line="276" w:lineRule="auto"/>
        <w:ind w:left="0" w:firstLine="0"/>
        <w:jc w:val="both"/>
        <w:rPr>
          <w:b/>
          <w:sz w:val="22"/>
          <w:szCs w:val="22"/>
        </w:rPr>
      </w:pPr>
      <w:r w:rsidRPr="00837B8E">
        <w:rPr>
          <w:i/>
          <w:sz w:val="22"/>
          <w:szCs w:val="22"/>
        </w:rPr>
        <w:t xml:space="preserve">Dzierżawca </w:t>
      </w:r>
      <w:r w:rsidRPr="00837B8E">
        <w:rPr>
          <w:sz w:val="22"/>
          <w:szCs w:val="22"/>
        </w:rPr>
        <w:t>jest zobowiązany do ponoszenia na koszt własny realizacji inwestycji, wszelkich opłat związanych z zawieraniem umów ubezpieczenia oraz umów eksploatacyjnych, w szczególności umów na dostawę mediów.</w:t>
      </w:r>
      <w:r w:rsidR="00837B8E" w:rsidRPr="00837B8E">
        <w:rPr>
          <w:color w:val="000000"/>
        </w:rPr>
        <w:t xml:space="preserve"> </w:t>
      </w:r>
      <w:r w:rsidR="00837B8E" w:rsidRPr="00837B8E">
        <w:rPr>
          <w:color w:val="000000"/>
          <w:sz w:val="22"/>
          <w:szCs w:val="22"/>
        </w:rPr>
        <w:t>Energia elektryczna rozliczana będzie wg wskazań licznika z Zarządem Dróg Powiatowych w Pasłęku.</w:t>
      </w:r>
    </w:p>
    <w:p w:rsidR="00C648BB" w:rsidRDefault="00C648BB" w:rsidP="00463885">
      <w:pPr>
        <w:pStyle w:val="Tekstpodstawowy"/>
        <w:tabs>
          <w:tab w:val="left" w:pos="284"/>
        </w:tabs>
        <w:spacing w:after="0" w:line="276" w:lineRule="auto"/>
        <w:jc w:val="both"/>
        <w:rPr>
          <w:b/>
          <w:sz w:val="22"/>
          <w:szCs w:val="22"/>
        </w:rPr>
      </w:pPr>
    </w:p>
    <w:p w:rsidR="00837B8E" w:rsidRDefault="00837B8E" w:rsidP="001203BB">
      <w:pPr>
        <w:tabs>
          <w:tab w:val="left" w:pos="-126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837B8E">
        <w:rPr>
          <w:rFonts w:ascii="Times New Roman" w:hAnsi="Times New Roman" w:cs="Times New Roman"/>
          <w:b/>
          <w:bCs/>
        </w:rPr>
        <w:t xml:space="preserve">§ </w:t>
      </w:r>
      <w:r w:rsidR="00A350FE">
        <w:rPr>
          <w:rFonts w:ascii="Times New Roman" w:hAnsi="Times New Roman" w:cs="Times New Roman"/>
          <w:b/>
          <w:bCs/>
        </w:rPr>
        <w:t>5</w:t>
      </w:r>
    </w:p>
    <w:p w:rsidR="00FB19B9" w:rsidRDefault="00FB19B9" w:rsidP="001203BB">
      <w:pPr>
        <w:tabs>
          <w:tab w:val="left" w:pos="-126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FB19B9">
        <w:rPr>
          <w:rFonts w:ascii="Times New Roman" w:eastAsia="Calibri" w:hAnsi="Times New Roman" w:cs="Times New Roman"/>
          <w:b/>
          <w:bCs/>
        </w:rPr>
        <w:t>KAUCJA GWARANCYJNA</w:t>
      </w:r>
    </w:p>
    <w:p w:rsidR="00941FA7" w:rsidRPr="008F6BDA" w:rsidRDefault="00941FA7" w:rsidP="00941FA7">
      <w:pPr>
        <w:pStyle w:val="Akapitzlist"/>
        <w:numPr>
          <w:ilvl w:val="0"/>
          <w:numId w:val="25"/>
        </w:numPr>
        <w:tabs>
          <w:tab w:val="left" w:pos="-126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i/>
        </w:rPr>
      </w:pPr>
      <w:r w:rsidRPr="008F6BDA">
        <w:rPr>
          <w:rFonts w:ascii="Times New Roman" w:hAnsi="Times New Roman" w:cs="Times New Roman"/>
          <w:bCs/>
          <w:i/>
        </w:rPr>
        <w:t xml:space="preserve">Dzierżawca </w:t>
      </w:r>
      <w:r w:rsidRPr="008F6BDA">
        <w:rPr>
          <w:rFonts w:ascii="Times New Roman" w:hAnsi="Times New Roman" w:cs="Times New Roman"/>
          <w:bCs/>
        </w:rPr>
        <w:t>zobowiązany jest w dniu podpisania niniejszej umowy do wpłaty kaucji w wysokości 1.000,00zł.</w:t>
      </w:r>
    </w:p>
    <w:p w:rsidR="00FB19B9" w:rsidRPr="008F6BDA" w:rsidRDefault="00941FA7" w:rsidP="00941FA7">
      <w:pPr>
        <w:pStyle w:val="Akapitzlist"/>
        <w:numPr>
          <w:ilvl w:val="0"/>
          <w:numId w:val="25"/>
        </w:numPr>
        <w:tabs>
          <w:tab w:val="left" w:pos="-126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i/>
        </w:rPr>
      </w:pPr>
      <w:r w:rsidRPr="008F6BDA">
        <w:rPr>
          <w:rFonts w:ascii="Times New Roman" w:hAnsi="Times New Roman" w:cs="Times New Roman"/>
          <w:bCs/>
        </w:rPr>
        <w:t>Kaucja podlega zwrotowi po rozwiązaniu umowy lub upływie terminu, o którym mowa w § 3.</w:t>
      </w:r>
    </w:p>
    <w:p w:rsidR="00941FA7" w:rsidRPr="008F6BDA" w:rsidRDefault="00941FA7" w:rsidP="00941FA7">
      <w:pPr>
        <w:pStyle w:val="Akapitzlist"/>
        <w:numPr>
          <w:ilvl w:val="0"/>
          <w:numId w:val="25"/>
        </w:numPr>
        <w:tabs>
          <w:tab w:val="left" w:pos="-126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i/>
        </w:rPr>
      </w:pPr>
      <w:r w:rsidRPr="008F6BDA">
        <w:rPr>
          <w:rFonts w:ascii="Times New Roman" w:hAnsi="Times New Roman" w:cs="Times New Roman"/>
          <w:bCs/>
          <w:i/>
        </w:rPr>
        <w:t xml:space="preserve">Wydzierżawiający </w:t>
      </w:r>
      <w:r w:rsidRPr="008F6BDA">
        <w:rPr>
          <w:rFonts w:ascii="Times New Roman" w:hAnsi="Times New Roman" w:cs="Times New Roman"/>
          <w:bCs/>
        </w:rPr>
        <w:t>zastrzega sobie prawo uregulowania powstałych w terminie trwania umowy zobowiązań finansowych. Pozostała po uregulowaniu kwota kaucji podlega zwrotowi zgodnie z ust.1.</w:t>
      </w:r>
    </w:p>
    <w:p w:rsidR="00B03C55" w:rsidRDefault="00B03C55" w:rsidP="00FB19B9">
      <w:pPr>
        <w:tabs>
          <w:tab w:val="left" w:pos="-126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FB19B9" w:rsidRPr="00837B8E" w:rsidRDefault="00FB19B9" w:rsidP="00FB19B9">
      <w:pPr>
        <w:tabs>
          <w:tab w:val="left" w:pos="-126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837B8E">
        <w:rPr>
          <w:rFonts w:ascii="Times New Roman" w:hAnsi="Times New Roman" w:cs="Times New Roman"/>
          <w:b/>
          <w:bCs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</w:rPr>
        <w:t>6</w:t>
      </w:r>
    </w:p>
    <w:p w:rsidR="00837B8E" w:rsidRPr="00837B8E" w:rsidRDefault="00837B8E" w:rsidP="001203BB">
      <w:pPr>
        <w:tabs>
          <w:tab w:val="left" w:pos="-1260"/>
        </w:tabs>
        <w:spacing w:after="0"/>
        <w:jc w:val="center"/>
        <w:rPr>
          <w:rFonts w:ascii="Times New Roman" w:hAnsi="Times New Roman" w:cs="Times New Roman"/>
        </w:rPr>
      </w:pPr>
      <w:r w:rsidRPr="00837B8E">
        <w:rPr>
          <w:rFonts w:ascii="Times New Roman" w:hAnsi="Times New Roman" w:cs="Times New Roman"/>
          <w:b/>
          <w:bCs/>
        </w:rPr>
        <w:t>ZOBOWIĄZANIA SZCZEGÓŁOWE</w:t>
      </w:r>
    </w:p>
    <w:p w:rsidR="00837B8E" w:rsidRPr="00837B8E" w:rsidRDefault="00837B8E" w:rsidP="00463885">
      <w:pPr>
        <w:numPr>
          <w:ilvl w:val="1"/>
          <w:numId w:val="14"/>
        </w:numPr>
        <w:tabs>
          <w:tab w:val="left" w:pos="-1260"/>
        </w:tabs>
        <w:spacing w:after="0"/>
        <w:rPr>
          <w:rFonts w:ascii="Times New Roman" w:hAnsi="Times New Roman" w:cs="Times New Roman"/>
        </w:rPr>
      </w:pPr>
      <w:r w:rsidRPr="00837B8E">
        <w:rPr>
          <w:rFonts w:ascii="Times New Roman" w:hAnsi="Times New Roman" w:cs="Times New Roman"/>
          <w:bCs/>
          <w:i/>
        </w:rPr>
        <w:t>Dzierżawca</w:t>
      </w:r>
      <w:r w:rsidRPr="00837B8E">
        <w:rPr>
          <w:rFonts w:ascii="Times New Roman" w:hAnsi="Times New Roman" w:cs="Times New Roman"/>
        </w:rPr>
        <w:t xml:space="preserve"> w czasie trwania umowy zobowiązany jest do:</w:t>
      </w:r>
    </w:p>
    <w:p w:rsidR="00837B8E" w:rsidRPr="00837B8E" w:rsidRDefault="00837B8E" w:rsidP="00463885">
      <w:pPr>
        <w:numPr>
          <w:ilvl w:val="0"/>
          <w:numId w:val="15"/>
        </w:numPr>
        <w:tabs>
          <w:tab w:val="left" w:pos="-1260"/>
        </w:tabs>
        <w:spacing w:after="0"/>
        <w:jc w:val="both"/>
        <w:rPr>
          <w:rFonts w:ascii="Times New Roman" w:hAnsi="Times New Roman" w:cs="Times New Roman"/>
        </w:rPr>
      </w:pPr>
      <w:r w:rsidRPr="00837B8E">
        <w:rPr>
          <w:rFonts w:ascii="Times New Roman" w:hAnsi="Times New Roman" w:cs="Times New Roman"/>
        </w:rPr>
        <w:t>zawarcia we własnym imieniu umów na dostawę mediów, wywóz śmieci i innych umów eksploatacyjnych na cały okres realizacji niniejszej umowy oraz zapewnienie i utrzymywanie dostaw tychże mediów</w:t>
      </w:r>
      <w:r w:rsidR="00273B20">
        <w:rPr>
          <w:rFonts w:ascii="Times New Roman" w:hAnsi="Times New Roman" w:cs="Times New Roman"/>
        </w:rPr>
        <w:t xml:space="preserve">. </w:t>
      </w:r>
      <w:r w:rsidR="00273B20" w:rsidRPr="00273B20">
        <w:rPr>
          <w:rFonts w:ascii="Times New Roman" w:hAnsi="Times New Roman" w:cs="Times New Roman"/>
        </w:rPr>
        <w:t xml:space="preserve">Energia elektryczna rozliczana będzie wg wskazań licznika </w:t>
      </w:r>
      <w:r w:rsidR="00273B20">
        <w:rPr>
          <w:rFonts w:ascii="Times New Roman" w:hAnsi="Times New Roman" w:cs="Times New Roman"/>
        </w:rPr>
        <w:t xml:space="preserve">                           </w:t>
      </w:r>
      <w:r w:rsidR="00273B20" w:rsidRPr="00273B20">
        <w:rPr>
          <w:rFonts w:ascii="Times New Roman" w:hAnsi="Times New Roman" w:cs="Times New Roman"/>
        </w:rPr>
        <w:t>z Zarządem Dró</w:t>
      </w:r>
      <w:r w:rsidR="00273B20">
        <w:rPr>
          <w:rFonts w:ascii="Times New Roman" w:hAnsi="Times New Roman" w:cs="Times New Roman"/>
        </w:rPr>
        <w:t>g Powiatowych w Pasłęku</w:t>
      </w:r>
      <w:r w:rsidRPr="00837B8E">
        <w:rPr>
          <w:rFonts w:ascii="Times New Roman" w:hAnsi="Times New Roman" w:cs="Times New Roman"/>
        </w:rPr>
        <w:t xml:space="preserve">, </w:t>
      </w:r>
    </w:p>
    <w:p w:rsidR="00E62E7A" w:rsidRPr="008F6BDA" w:rsidRDefault="00E62E7A" w:rsidP="00E62E7A">
      <w:pPr>
        <w:numPr>
          <w:ilvl w:val="0"/>
          <w:numId w:val="15"/>
        </w:numPr>
        <w:tabs>
          <w:tab w:val="left" w:pos="-1260"/>
        </w:tabs>
        <w:spacing w:after="0"/>
        <w:jc w:val="both"/>
        <w:rPr>
          <w:rFonts w:ascii="Times New Roman" w:hAnsi="Times New Roman" w:cs="Times New Roman"/>
        </w:rPr>
      </w:pPr>
      <w:r w:rsidRPr="00E62E7A">
        <w:rPr>
          <w:rFonts w:ascii="Times New Roman" w:hAnsi="Times New Roman" w:cs="Times New Roman"/>
        </w:rPr>
        <w:t xml:space="preserve">utrzymać przedmiot dzierżawy w dobrym stanie technicznym, w sposób zgodny z jego przeznaczeniem i obowiązującymi przepisami sanitarnymi, bhp, </w:t>
      </w:r>
      <w:proofErr w:type="spellStart"/>
      <w:r w:rsidRPr="00E62E7A">
        <w:rPr>
          <w:rFonts w:ascii="Times New Roman" w:hAnsi="Times New Roman" w:cs="Times New Roman"/>
        </w:rPr>
        <w:t>p.poż</w:t>
      </w:r>
      <w:proofErr w:type="spellEnd"/>
      <w:r w:rsidRPr="00E62E7A">
        <w:rPr>
          <w:rFonts w:ascii="Times New Roman" w:hAnsi="Times New Roman" w:cs="Times New Roman"/>
        </w:rPr>
        <w:t>., ochrony środowiska              oraz ochrony mienia</w:t>
      </w:r>
      <w:r w:rsidR="00706CF4">
        <w:rPr>
          <w:rFonts w:ascii="Times New Roman" w:hAnsi="Times New Roman" w:cs="Times New Roman"/>
        </w:rPr>
        <w:t xml:space="preserve"> </w:t>
      </w:r>
      <w:r w:rsidR="00706CF4" w:rsidRPr="008F6BDA">
        <w:rPr>
          <w:rFonts w:ascii="Times New Roman" w:hAnsi="Times New Roman" w:cs="Times New Roman"/>
        </w:rPr>
        <w:t>oraz prawa budowlanego,</w:t>
      </w:r>
    </w:p>
    <w:p w:rsidR="00E62E7A" w:rsidRPr="00E62E7A" w:rsidRDefault="00E62E7A" w:rsidP="00E62E7A">
      <w:pPr>
        <w:numPr>
          <w:ilvl w:val="0"/>
          <w:numId w:val="15"/>
        </w:numPr>
        <w:tabs>
          <w:tab w:val="left" w:pos="-1260"/>
        </w:tabs>
        <w:spacing w:after="0"/>
        <w:jc w:val="both"/>
        <w:rPr>
          <w:rFonts w:ascii="Times New Roman" w:hAnsi="Times New Roman" w:cs="Times New Roman"/>
        </w:rPr>
      </w:pPr>
      <w:r w:rsidRPr="00E62E7A">
        <w:rPr>
          <w:rFonts w:ascii="Times New Roman" w:hAnsi="Times New Roman" w:cs="Times New Roman"/>
        </w:rPr>
        <w:t>utrzymać czystość i porządek na dzierżawionej nieruchomości, a także utrzymać ją w stanie schludnym i zadbanym w tym w szczególności  poprzez wykaszanie traw</w:t>
      </w:r>
      <w:r>
        <w:rPr>
          <w:rFonts w:ascii="Times New Roman" w:hAnsi="Times New Roman" w:cs="Times New Roman"/>
        </w:rPr>
        <w:t>,</w:t>
      </w:r>
    </w:p>
    <w:p w:rsidR="00837B8E" w:rsidRPr="00837B8E" w:rsidRDefault="00837B8E" w:rsidP="00463885">
      <w:pPr>
        <w:numPr>
          <w:ilvl w:val="0"/>
          <w:numId w:val="15"/>
        </w:numPr>
        <w:tabs>
          <w:tab w:val="left" w:pos="-1260"/>
        </w:tabs>
        <w:spacing w:after="0"/>
        <w:jc w:val="both"/>
        <w:rPr>
          <w:rFonts w:ascii="Times New Roman" w:hAnsi="Times New Roman" w:cs="Times New Roman"/>
        </w:rPr>
      </w:pPr>
      <w:r w:rsidRPr="00837B8E">
        <w:rPr>
          <w:rFonts w:ascii="Times New Roman" w:hAnsi="Times New Roman" w:cs="Times New Roman"/>
          <w:bCs/>
        </w:rPr>
        <w:t xml:space="preserve">dokonywania własnym staraniem i na własny koszt wszelkich prac konserwacyjnych, napraw i remontów niezbędnych do zachowania przedmiotu dzierżawy w stanie niepogorszonym </w:t>
      </w:r>
      <w:r w:rsidRPr="00837B8E">
        <w:rPr>
          <w:rFonts w:ascii="Times New Roman" w:hAnsi="Times New Roman" w:cs="Times New Roman"/>
        </w:rPr>
        <w:t xml:space="preserve">bez możliwości ubiegania się od </w:t>
      </w:r>
      <w:r w:rsidRPr="00837B8E">
        <w:rPr>
          <w:rFonts w:ascii="Times New Roman" w:hAnsi="Times New Roman" w:cs="Times New Roman"/>
          <w:i/>
        </w:rPr>
        <w:t>Wydzierżawiającego</w:t>
      </w:r>
      <w:r w:rsidRPr="00837B8E">
        <w:rPr>
          <w:rFonts w:ascii="Times New Roman" w:hAnsi="Times New Roman" w:cs="Times New Roman"/>
        </w:rPr>
        <w:t xml:space="preserve"> o zwrot poniesionych z tego tytułu kosztów w trakcie trwania umowy jak i po jej zakończeniu</w:t>
      </w:r>
      <w:r w:rsidR="00F50531">
        <w:rPr>
          <w:rFonts w:ascii="Times New Roman" w:hAnsi="Times New Roman" w:cs="Times New Roman"/>
        </w:rPr>
        <w:t>,</w:t>
      </w:r>
      <w:r w:rsidRPr="00837B8E">
        <w:rPr>
          <w:rFonts w:ascii="Times New Roman" w:hAnsi="Times New Roman" w:cs="Times New Roman"/>
          <w:bCs/>
        </w:rPr>
        <w:t xml:space="preserve"> </w:t>
      </w:r>
    </w:p>
    <w:p w:rsidR="00174383" w:rsidRDefault="00837B8E" w:rsidP="00174383">
      <w:pPr>
        <w:numPr>
          <w:ilvl w:val="0"/>
          <w:numId w:val="15"/>
        </w:numPr>
        <w:tabs>
          <w:tab w:val="left" w:pos="-1260"/>
        </w:tabs>
        <w:spacing w:after="0"/>
        <w:jc w:val="both"/>
        <w:rPr>
          <w:rFonts w:ascii="Times New Roman" w:hAnsi="Times New Roman" w:cs="Times New Roman"/>
        </w:rPr>
      </w:pPr>
      <w:r w:rsidRPr="00837B8E">
        <w:rPr>
          <w:rFonts w:ascii="Times New Roman" w:hAnsi="Times New Roman" w:cs="Times New Roman"/>
          <w:bCs/>
        </w:rPr>
        <w:t>ponoszenia opłat i kosztów związanych z należytym utrzymaniem i eksploatacją przedmiotu dzierżawy (konserwacja, bieżące naprawy),</w:t>
      </w:r>
      <w:r w:rsidRPr="00837B8E">
        <w:rPr>
          <w:rFonts w:ascii="Times New Roman" w:hAnsi="Times New Roman" w:cs="Times New Roman"/>
        </w:rPr>
        <w:t xml:space="preserve"> bez możliwości ubiegania się od </w:t>
      </w:r>
      <w:r w:rsidRPr="00837B8E">
        <w:rPr>
          <w:rFonts w:ascii="Times New Roman" w:hAnsi="Times New Roman" w:cs="Times New Roman"/>
          <w:i/>
        </w:rPr>
        <w:t>Wydzierżawiającego</w:t>
      </w:r>
      <w:r w:rsidRPr="00837B8E">
        <w:rPr>
          <w:rFonts w:ascii="Times New Roman" w:hAnsi="Times New Roman" w:cs="Times New Roman"/>
        </w:rPr>
        <w:t xml:space="preserve"> o zwrot poniesionych z tego tytułu kosztów w trakcie trwania</w:t>
      </w:r>
      <w:r w:rsidR="00174383">
        <w:rPr>
          <w:rFonts w:ascii="Times New Roman" w:hAnsi="Times New Roman" w:cs="Times New Roman"/>
        </w:rPr>
        <w:t xml:space="preserve"> umowy jak i po jej zakończeniu</w:t>
      </w:r>
      <w:r w:rsidR="00F50531">
        <w:rPr>
          <w:rFonts w:ascii="Times New Roman" w:hAnsi="Times New Roman" w:cs="Times New Roman"/>
        </w:rPr>
        <w:t>,</w:t>
      </w:r>
    </w:p>
    <w:p w:rsidR="00837B8E" w:rsidRPr="00174383" w:rsidRDefault="00837B8E" w:rsidP="00174383">
      <w:pPr>
        <w:numPr>
          <w:ilvl w:val="0"/>
          <w:numId w:val="15"/>
        </w:numPr>
        <w:tabs>
          <w:tab w:val="left" w:pos="-1260"/>
        </w:tabs>
        <w:spacing w:after="0"/>
        <w:jc w:val="both"/>
        <w:rPr>
          <w:rFonts w:ascii="Times New Roman" w:hAnsi="Times New Roman" w:cs="Times New Roman"/>
        </w:rPr>
      </w:pPr>
      <w:r w:rsidRPr="00174383">
        <w:rPr>
          <w:rFonts w:ascii="Times New Roman" w:hAnsi="Times New Roman" w:cs="Times New Roman"/>
        </w:rPr>
        <w:t xml:space="preserve">zawarcia umowy ubezpieczenia OC </w:t>
      </w:r>
      <w:r w:rsidR="00581951" w:rsidRPr="00581951">
        <w:rPr>
          <w:rFonts w:ascii="Times New Roman" w:hAnsi="Times New Roman" w:cs="Times New Roman"/>
        </w:rPr>
        <w:t>z tytułu prowadzenia działalności gospodarczej</w:t>
      </w:r>
      <w:r w:rsidR="00581951" w:rsidRPr="00174383">
        <w:rPr>
          <w:rFonts w:ascii="Times New Roman" w:hAnsi="Times New Roman" w:cs="Times New Roman"/>
        </w:rPr>
        <w:t xml:space="preserve"> </w:t>
      </w:r>
      <w:r w:rsidRPr="00174383">
        <w:rPr>
          <w:rFonts w:ascii="Times New Roman" w:hAnsi="Times New Roman" w:cs="Times New Roman"/>
        </w:rPr>
        <w:t>i NW</w:t>
      </w:r>
      <w:r w:rsidR="00174383" w:rsidRPr="00174383">
        <w:rPr>
          <w:rFonts w:ascii="Times New Roman" w:hAnsi="Times New Roman" w:cs="Times New Roman"/>
        </w:rPr>
        <w:t xml:space="preserve"> </w:t>
      </w:r>
      <w:r w:rsidR="00581951">
        <w:rPr>
          <w:rFonts w:ascii="Times New Roman" w:hAnsi="Times New Roman" w:cs="Times New Roman"/>
        </w:rPr>
        <w:t xml:space="preserve">             </w:t>
      </w:r>
      <w:r w:rsidR="00F50531">
        <w:rPr>
          <w:rFonts w:ascii="Times New Roman" w:hAnsi="Times New Roman" w:cs="Times New Roman"/>
        </w:rPr>
        <w:t>(</w:t>
      </w:r>
      <w:r w:rsidR="00174383" w:rsidRPr="00174383">
        <w:rPr>
          <w:rFonts w:ascii="Times New Roman" w:hAnsi="Times New Roman" w:cs="Times New Roman"/>
        </w:rPr>
        <w:t>od ewentualnej kradzieży lub innego niedozwolonego czynu popełnionego przez osobę trzecią oraz po</w:t>
      </w:r>
      <w:r w:rsidR="00174383">
        <w:rPr>
          <w:rFonts w:ascii="Times New Roman" w:hAnsi="Times New Roman" w:cs="Times New Roman"/>
        </w:rPr>
        <w:t xml:space="preserve">żaru i innych zdarzeń losowych </w:t>
      </w:r>
      <w:r w:rsidR="00174383" w:rsidRPr="00174383">
        <w:rPr>
          <w:rFonts w:ascii="Times New Roman" w:hAnsi="Times New Roman" w:cs="Times New Roman"/>
        </w:rPr>
        <w:t>na kwotę</w:t>
      </w:r>
      <w:r w:rsidR="00174383">
        <w:rPr>
          <w:rFonts w:ascii="Times New Roman" w:hAnsi="Times New Roman" w:cs="Times New Roman"/>
        </w:rPr>
        <w:t xml:space="preserve"> min. 300.000,00</w:t>
      </w:r>
      <w:r w:rsidR="00174383" w:rsidRPr="00174383">
        <w:rPr>
          <w:rFonts w:ascii="Times New Roman" w:hAnsi="Times New Roman" w:cs="Times New Roman"/>
        </w:rPr>
        <w:t>zł</w:t>
      </w:r>
      <w:r w:rsidR="00F50531">
        <w:rPr>
          <w:rFonts w:ascii="Times New Roman" w:hAnsi="Times New Roman" w:cs="Times New Roman"/>
        </w:rPr>
        <w:t>)</w:t>
      </w:r>
      <w:r w:rsidR="00174383" w:rsidRPr="00174383">
        <w:rPr>
          <w:rFonts w:ascii="Times New Roman" w:hAnsi="Times New Roman" w:cs="Times New Roman"/>
        </w:rPr>
        <w:t xml:space="preserve"> oraz do przedstawienia ich </w:t>
      </w:r>
      <w:r w:rsidR="00174383" w:rsidRPr="00174383">
        <w:rPr>
          <w:rFonts w:ascii="Times New Roman" w:hAnsi="Times New Roman" w:cs="Times New Roman"/>
          <w:i/>
        </w:rPr>
        <w:t>Wydzierżawiającemu</w:t>
      </w:r>
      <w:r w:rsidR="00174383" w:rsidRPr="00174383">
        <w:rPr>
          <w:rFonts w:ascii="Times New Roman" w:hAnsi="Times New Roman" w:cs="Times New Roman"/>
        </w:rPr>
        <w:t xml:space="preserve"> najpóźniej w d</w:t>
      </w:r>
      <w:r w:rsidR="00F50531">
        <w:rPr>
          <w:rFonts w:ascii="Times New Roman" w:hAnsi="Times New Roman" w:cs="Times New Roman"/>
        </w:rPr>
        <w:t>niu podpisania niniejszej umowy,</w:t>
      </w:r>
      <w:r w:rsidR="00174383" w:rsidRPr="00174383">
        <w:rPr>
          <w:rFonts w:ascii="Times New Roman" w:hAnsi="Times New Roman" w:cs="Times New Roman"/>
        </w:rPr>
        <w:t xml:space="preserve"> </w:t>
      </w:r>
    </w:p>
    <w:p w:rsidR="00463885" w:rsidRDefault="00463885" w:rsidP="00463885">
      <w:pPr>
        <w:numPr>
          <w:ilvl w:val="0"/>
          <w:numId w:val="15"/>
        </w:numPr>
        <w:tabs>
          <w:tab w:val="left" w:pos="-1260"/>
        </w:tabs>
        <w:spacing w:after="0"/>
        <w:jc w:val="both"/>
        <w:rPr>
          <w:rFonts w:ascii="Times New Roman" w:hAnsi="Times New Roman" w:cs="Times New Roman"/>
        </w:rPr>
      </w:pPr>
      <w:r w:rsidRPr="00463885">
        <w:rPr>
          <w:rFonts w:ascii="Times New Roman" w:hAnsi="Times New Roman" w:cs="Times New Roman"/>
        </w:rPr>
        <w:t>zapewnienia bezpośredniego dozoru dzierżawionej nieruchomości</w:t>
      </w:r>
      <w:r>
        <w:rPr>
          <w:rFonts w:ascii="Times New Roman" w:hAnsi="Times New Roman" w:cs="Times New Roman"/>
        </w:rPr>
        <w:t>,</w:t>
      </w:r>
    </w:p>
    <w:p w:rsidR="00E62E7A" w:rsidRPr="00E62E7A" w:rsidRDefault="00E62E7A" w:rsidP="00463885">
      <w:pPr>
        <w:numPr>
          <w:ilvl w:val="0"/>
          <w:numId w:val="15"/>
        </w:numPr>
        <w:tabs>
          <w:tab w:val="left" w:pos="-1260"/>
        </w:tabs>
        <w:spacing w:after="0"/>
        <w:jc w:val="both"/>
        <w:rPr>
          <w:rFonts w:ascii="Times New Roman" w:hAnsi="Times New Roman" w:cs="Times New Roman"/>
        </w:rPr>
      </w:pPr>
      <w:r w:rsidRPr="00E62E7A">
        <w:rPr>
          <w:rFonts w:ascii="Times New Roman" w:hAnsi="Times New Roman" w:cs="Times New Roman"/>
        </w:rPr>
        <w:t>uzyskania pisemnej zgody</w:t>
      </w:r>
      <w:r w:rsidRPr="00E62E7A">
        <w:rPr>
          <w:rFonts w:ascii="Times New Roman" w:hAnsi="Times New Roman" w:cs="Times New Roman"/>
          <w:b/>
        </w:rPr>
        <w:t xml:space="preserve"> </w:t>
      </w:r>
      <w:r w:rsidRPr="00E62E7A">
        <w:rPr>
          <w:rFonts w:ascii="Times New Roman" w:hAnsi="Times New Roman" w:cs="Times New Roman"/>
          <w:i/>
        </w:rPr>
        <w:t>Wydzierżawiającego</w:t>
      </w:r>
      <w:r w:rsidRPr="00E62E7A">
        <w:rPr>
          <w:rFonts w:ascii="Times New Roman" w:hAnsi="Times New Roman" w:cs="Times New Roman"/>
          <w:b/>
        </w:rPr>
        <w:t xml:space="preserve"> </w:t>
      </w:r>
      <w:r w:rsidRPr="00E62E7A">
        <w:rPr>
          <w:rFonts w:ascii="Times New Roman" w:hAnsi="Times New Roman" w:cs="Times New Roman"/>
        </w:rPr>
        <w:t>w celu</w:t>
      </w:r>
      <w:r>
        <w:rPr>
          <w:rFonts w:ascii="Times New Roman" w:hAnsi="Times New Roman" w:cs="Times New Roman"/>
          <w:b/>
        </w:rPr>
        <w:t xml:space="preserve"> </w:t>
      </w:r>
      <w:r w:rsidRPr="00E62E7A">
        <w:rPr>
          <w:rFonts w:ascii="Times New Roman" w:hAnsi="Times New Roman" w:cs="Times New Roman"/>
        </w:rPr>
        <w:t>dokona</w:t>
      </w:r>
      <w:r>
        <w:rPr>
          <w:rFonts w:ascii="Times New Roman" w:hAnsi="Times New Roman" w:cs="Times New Roman"/>
        </w:rPr>
        <w:t>nia</w:t>
      </w:r>
      <w:r w:rsidRPr="00E62E7A">
        <w:rPr>
          <w:rFonts w:ascii="Times New Roman" w:hAnsi="Times New Roman" w:cs="Times New Roman"/>
        </w:rPr>
        <w:t xml:space="preserve"> jakiejkolwiek zabudowy </w:t>
      </w:r>
      <w:r>
        <w:rPr>
          <w:rFonts w:ascii="Times New Roman" w:hAnsi="Times New Roman" w:cs="Times New Roman"/>
        </w:rPr>
        <w:t xml:space="preserve">            </w:t>
      </w:r>
      <w:r w:rsidRPr="00E62E7A">
        <w:rPr>
          <w:rFonts w:ascii="Times New Roman" w:hAnsi="Times New Roman" w:cs="Times New Roman"/>
        </w:rPr>
        <w:t xml:space="preserve">na dzierżawionym terenie (ewentualne, planowane przez Dzierżawcę obiekty budowlane muszą być uzgadniane z </w:t>
      </w:r>
      <w:r w:rsidRPr="00E62E7A">
        <w:rPr>
          <w:rFonts w:ascii="Times New Roman" w:hAnsi="Times New Roman" w:cs="Times New Roman"/>
          <w:bCs/>
          <w:i/>
        </w:rPr>
        <w:t>Wydzierżawiającym</w:t>
      </w:r>
      <w:r w:rsidRPr="00E62E7A">
        <w:rPr>
          <w:rFonts w:ascii="Times New Roman" w:hAnsi="Times New Roman" w:cs="Times New Roman"/>
        </w:rPr>
        <w:t xml:space="preserve"> i wymagają jego pisemnej zgody)</w:t>
      </w:r>
      <w:r>
        <w:rPr>
          <w:rFonts w:ascii="Times New Roman" w:hAnsi="Times New Roman" w:cs="Times New Roman"/>
        </w:rPr>
        <w:t>,</w:t>
      </w:r>
    </w:p>
    <w:p w:rsidR="00837B8E" w:rsidRPr="00837B8E" w:rsidRDefault="00837B8E" w:rsidP="00463885">
      <w:pPr>
        <w:numPr>
          <w:ilvl w:val="0"/>
          <w:numId w:val="15"/>
        </w:numPr>
        <w:tabs>
          <w:tab w:val="left" w:pos="-1260"/>
        </w:tabs>
        <w:spacing w:after="0"/>
        <w:jc w:val="both"/>
        <w:rPr>
          <w:rFonts w:ascii="Times New Roman" w:hAnsi="Times New Roman" w:cs="Times New Roman"/>
        </w:rPr>
      </w:pPr>
      <w:r w:rsidRPr="00837B8E">
        <w:rPr>
          <w:rFonts w:ascii="Times New Roman" w:hAnsi="Times New Roman" w:cs="Times New Roman"/>
        </w:rPr>
        <w:t xml:space="preserve">złożenia </w:t>
      </w:r>
      <w:r w:rsidRPr="00837B8E">
        <w:rPr>
          <w:rFonts w:ascii="Times New Roman" w:hAnsi="Times New Roman" w:cs="Times New Roman"/>
          <w:bCs/>
        </w:rPr>
        <w:t xml:space="preserve">w terminie do dnia 31 stycznia, organowi podatkowemu właściwemu ze względu na miejsce położenia przedmiotów opodatkowania, deklaracje na podatek od nieruchomości na dany rok podatkowy, sporządzone na formularzu według ustalonego wzoru, a jeżeli obowiązek podatkowy powstał po tym dniu – w terminie 14 dni od dnia zaistnienia okoliczności uzasadniających powstanie tego obowiązku </w:t>
      </w:r>
      <w:r w:rsidRPr="00837B8E">
        <w:rPr>
          <w:rFonts w:ascii="Times New Roman" w:hAnsi="Times New Roman" w:cs="Times New Roman"/>
        </w:rPr>
        <w:t>lub od dnia zaistnienia zdarzenia mającego w</w:t>
      </w:r>
      <w:r>
        <w:rPr>
          <w:rFonts w:ascii="Times New Roman" w:hAnsi="Times New Roman" w:cs="Times New Roman"/>
        </w:rPr>
        <w:t xml:space="preserve">pływ na wysokość opodatkowania </w:t>
      </w:r>
      <w:r w:rsidRPr="00837B8E">
        <w:rPr>
          <w:rFonts w:ascii="Times New Roman" w:hAnsi="Times New Roman" w:cs="Times New Roman"/>
        </w:rPr>
        <w:t>w danym roku zgodnie z przepisami ustawy z dnia 12 stycznia 1991r o podatkach i opłatach lokalnych (t.</w:t>
      </w:r>
      <w:r w:rsidR="00463885">
        <w:rPr>
          <w:rFonts w:ascii="Times New Roman" w:hAnsi="Times New Roman" w:cs="Times New Roman"/>
        </w:rPr>
        <w:t xml:space="preserve"> </w:t>
      </w:r>
      <w:r w:rsidRPr="00837B8E">
        <w:rPr>
          <w:rFonts w:ascii="Times New Roman" w:hAnsi="Times New Roman" w:cs="Times New Roman"/>
        </w:rPr>
        <w:t>j. Dz. U. 2010 nr 95 poz. 613</w:t>
      </w:r>
      <w:r w:rsidR="00F50531">
        <w:rPr>
          <w:rFonts w:ascii="Times New Roman" w:hAnsi="Times New Roman" w:cs="Times New Roman"/>
        </w:rPr>
        <w:t xml:space="preserve"> z </w:t>
      </w:r>
      <w:proofErr w:type="spellStart"/>
      <w:r w:rsidR="00F50531">
        <w:rPr>
          <w:rFonts w:ascii="Times New Roman" w:hAnsi="Times New Roman" w:cs="Times New Roman"/>
        </w:rPr>
        <w:t>późn</w:t>
      </w:r>
      <w:proofErr w:type="spellEnd"/>
      <w:r w:rsidR="00F50531">
        <w:rPr>
          <w:rFonts w:ascii="Times New Roman" w:hAnsi="Times New Roman" w:cs="Times New Roman"/>
        </w:rPr>
        <w:t>. zm.</w:t>
      </w:r>
      <w:r w:rsidRPr="00837B8E">
        <w:rPr>
          <w:rFonts w:ascii="Times New Roman" w:hAnsi="Times New Roman" w:cs="Times New Roman"/>
        </w:rPr>
        <w:t>).</w:t>
      </w:r>
    </w:p>
    <w:p w:rsidR="00837B8E" w:rsidRPr="008F6BDA" w:rsidRDefault="00837B8E" w:rsidP="00463885">
      <w:pPr>
        <w:numPr>
          <w:ilvl w:val="0"/>
          <w:numId w:val="15"/>
        </w:numPr>
        <w:tabs>
          <w:tab w:val="left" w:pos="-1260"/>
        </w:tabs>
        <w:spacing w:after="0"/>
        <w:ind w:left="703" w:hanging="363"/>
        <w:jc w:val="both"/>
        <w:rPr>
          <w:rFonts w:ascii="Times New Roman" w:hAnsi="Times New Roman" w:cs="Times New Roman"/>
        </w:rPr>
      </w:pPr>
      <w:r w:rsidRPr="00837B8E">
        <w:rPr>
          <w:rFonts w:ascii="Times New Roman" w:hAnsi="Times New Roman" w:cs="Times New Roman"/>
        </w:rPr>
        <w:t xml:space="preserve">każdorazowego umożliwienia wejścia na teren nieruchomości przedstawicielom </w:t>
      </w:r>
      <w:r w:rsidRPr="00837B8E">
        <w:rPr>
          <w:rFonts w:ascii="Times New Roman" w:hAnsi="Times New Roman" w:cs="Times New Roman"/>
          <w:i/>
        </w:rPr>
        <w:t xml:space="preserve">Wydzierżawiającego </w:t>
      </w:r>
      <w:r w:rsidRPr="00837B8E">
        <w:rPr>
          <w:rFonts w:ascii="Times New Roman" w:hAnsi="Times New Roman" w:cs="Times New Roman"/>
        </w:rPr>
        <w:t>w</w:t>
      </w:r>
      <w:r w:rsidRPr="00837B8E">
        <w:rPr>
          <w:rFonts w:ascii="Times New Roman" w:hAnsi="Times New Roman" w:cs="Times New Roman"/>
          <w:i/>
        </w:rPr>
        <w:t xml:space="preserve"> </w:t>
      </w:r>
      <w:r w:rsidRPr="00837B8E">
        <w:rPr>
          <w:rFonts w:ascii="Times New Roman" w:hAnsi="Times New Roman" w:cs="Times New Roman"/>
        </w:rPr>
        <w:t xml:space="preserve">celach weryfikacji wykonywania przez </w:t>
      </w:r>
      <w:r w:rsidRPr="00837B8E">
        <w:rPr>
          <w:rFonts w:ascii="Times New Roman" w:hAnsi="Times New Roman" w:cs="Times New Roman"/>
          <w:i/>
        </w:rPr>
        <w:t>Dzierżawcę</w:t>
      </w:r>
      <w:r w:rsidRPr="00837B8E">
        <w:rPr>
          <w:rFonts w:ascii="Times New Roman" w:hAnsi="Times New Roman" w:cs="Times New Roman"/>
        </w:rPr>
        <w:t xml:space="preserve"> obowiązków</w:t>
      </w:r>
      <w:r w:rsidRPr="00837B8E">
        <w:rPr>
          <w:rFonts w:ascii="Times New Roman" w:hAnsi="Times New Roman" w:cs="Times New Roman"/>
          <w:i/>
        </w:rPr>
        <w:t xml:space="preserve"> </w:t>
      </w:r>
      <w:r w:rsidRPr="00837B8E">
        <w:rPr>
          <w:rFonts w:ascii="Times New Roman" w:hAnsi="Times New Roman" w:cs="Times New Roman"/>
        </w:rPr>
        <w:t>wynikających z nin</w:t>
      </w:r>
      <w:r w:rsidR="00F50531">
        <w:rPr>
          <w:rFonts w:ascii="Times New Roman" w:hAnsi="Times New Roman" w:cs="Times New Roman"/>
        </w:rPr>
        <w:t>iejszej</w:t>
      </w:r>
      <w:r w:rsidRPr="00837B8E">
        <w:rPr>
          <w:rFonts w:ascii="Times New Roman" w:hAnsi="Times New Roman" w:cs="Times New Roman"/>
        </w:rPr>
        <w:t xml:space="preserve"> </w:t>
      </w:r>
      <w:r w:rsidR="00F50531">
        <w:rPr>
          <w:rFonts w:ascii="Times New Roman" w:hAnsi="Times New Roman" w:cs="Times New Roman"/>
        </w:rPr>
        <w:t>u</w:t>
      </w:r>
      <w:r w:rsidRPr="00837B8E">
        <w:rPr>
          <w:rFonts w:ascii="Times New Roman" w:hAnsi="Times New Roman" w:cs="Times New Roman"/>
        </w:rPr>
        <w:t>mowy</w:t>
      </w:r>
      <w:r w:rsidR="00706CF4">
        <w:rPr>
          <w:rFonts w:ascii="Times New Roman" w:hAnsi="Times New Roman" w:cs="Times New Roman"/>
        </w:rPr>
        <w:t xml:space="preserve"> </w:t>
      </w:r>
      <w:r w:rsidR="00706CF4" w:rsidRPr="008F6BDA">
        <w:rPr>
          <w:rFonts w:ascii="Times New Roman" w:hAnsi="Times New Roman" w:cs="Times New Roman"/>
        </w:rPr>
        <w:t>oraz sprawdzenia stanu technicznego obiektów i urządzeń budowlanych</w:t>
      </w:r>
      <w:r w:rsidR="00463885" w:rsidRPr="008F6BDA">
        <w:rPr>
          <w:rFonts w:ascii="Times New Roman" w:hAnsi="Times New Roman" w:cs="Times New Roman"/>
        </w:rPr>
        <w:t>.</w:t>
      </w:r>
    </w:p>
    <w:p w:rsidR="00463885" w:rsidRPr="00463885" w:rsidRDefault="00463885" w:rsidP="00463885">
      <w:pPr>
        <w:numPr>
          <w:ilvl w:val="1"/>
          <w:numId w:val="14"/>
        </w:numPr>
        <w:tabs>
          <w:tab w:val="left" w:pos="-1260"/>
        </w:tabs>
        <w:spacing w:after="0"/>
        <w:rPr>
          <w:rFonts w:ascii="Times New Roman" w:hAnsi="Times New Roman" w:cs="Times New Roman"/>
        </w:rPr>
      </w:pPr>
      <w:r w:rsidRPr="00463885">
        <w:rPr>
          <w:rFonts w:ascii="Times New Roman" w:hAnsi="Times New Roman" w:cs="Times New Roman"/>
          <w:bCs/>
          <w:i/>
        </w:rPr>
        <w:t>Dzierżawca</w:t>
      </w:r>
      <w:r w:rsidRPr="00463885">
        <w:rPr>
          <w:rFonts w:ascii="Times New Roman" w:hAnsi="Times New Roman" w:cs="Times New Roman"/>
        </w:rPr>
        <w:t xml:space="preserve"> nie ma prawa do:</w:t>
      </w:r>
    </w:p>
    <w:p w:rsidR="00463885" w:rsidRPr="00463885" w:rsidRDefault="00463885" w:rsidP="00463885">
      <w:pPr>
        <w:pStyle w:val="Tekstpodstawowywcity2"/>
        <w:numPr>
          <w:ilvl w:val="0"/>
          <w:numId w:val="16"/>
        </w:numPr>
        <w:tabs>
          <w:tab w:val="left" w:pos="-1260"/>
        </w:tabs>
        <w:spacing w:after="0" w:line="276" w:lineRule="auto"/>
        <w:jc w:val="both"/>
        <w:rPr>
          <w:sz w:val="22"/>
          <w:szCs w:val="22"/>
        </w:rPr>
      </w:pPr>
      <w:r w:rsidRPr="00463885">
        <w:rPr>
          <w:sz w:val="22"/>
          <w:szCs w:val="22"/>
        </w:rPr>
        <w:t>zmiany przeznaczenia przedmiotu dzierżawy,</w:t>
      </w:r>
    </w:p>
    <w:p w:rsidR="00463885" w:rsidRPr="00463885" w:rsidRDefault="00463885" w:rsidP="00463885">
      <w:pPr>
        <w:pStyle w:val="Tekstpodstawowywcity2"/>
        <w:numPr>
          <w:ilvl w:val="0"/>
          <w:numId w:val="16"/>
        </w:numPr>
        <w:tabs>
          <w:tab w:val="left" w:pos="-1260"/>
        </w:tabs>
        <w:spacing w:after="0" w:line="276" w:lineRule="auto"/>
        <w:ind w:left="714" w:hanging="357"/>
        <w:jc w:val="both"/>
        <w:rPr>
          <w:color w:val="FF6600"/>
          <w:sz w:val="22"/>
          <w:szCs w:val="22"/>
        </w:rPr>
      </w:pPr>
      <w:r>
        <w:rPr>
          <w:sz w:val="22"/>
          <w:szCs w:val="22"/>
        </w:rPr>
        <w:t xml:space="preserve">do podnajmowania lub poddzierżawiania przedmiotu umowy jakimkolwiek osobom trzecim, bez pisemnej zgody </w:t>
      </w:r>
      <w:r w:rsidRPr="00463885">
        <w:rPr>
          <w:i/>
          <w:sz w:val="22"/>
          <w:szCs w:val="22"/>
        </w:rPr>
        <w:t>Wydzierżawiającego</w:t>
      </w:r>
      <w:r w:rsidRPr="00463885">
        <w:rPr>
          <w:sz w:val="22"/>
          <w:szCs w:val="22"/>
        </w:rPr>
        <w:t>.</w:t>
      </w:r>
    </w:p>
    <w:p w:rsidR="00463885" w:rsidRPr="00463885" w:rsidRDefault="00463885" w:rsidP="00463885">
      <w:pPr>
        <w:pStyle w:val="Tekstpodstawowy2"/>
        <w:numPr>
          <w:ilvl w:val="1"/>
          <w:numId w:val="14"/>
        </w:numPr>
        <w:tabs>
          <w:tab w:val="clear" w:pos="357"/>
          <w:tab w:val="num" w:pos="-2694"/>
          <w:tab w:val="left" w:pos="284"/>
        </w:tabs>
        <w:spacing w:after="0" w:line="276" w:lineRule="auto"/>
        <w:ind w:left="0" w:firstLine="0"/>
        <w:jc w:val="both"/>
        <w:rPr>
          <w:sz w:val="22"/>
          <w:szCs w:val="22"/>
        </w:rPr>
      </w:pPr>
      <w:r w:rsidRPr="00463885">
        <w:rPr>
          <w:i/>
          <w:sz w:val="22"/>
          <w:szCs w:val="22"/>
        </w:rPr>
        <w:t>Wydzierżawiający</w:t>
      </w:r>
      <w:r w:rsidRPr="00463885">
        <w:rPr>
          <w:sz w:val="22"/>
          <w:szCs w:val="22"/>
        </w:rPr>
        <w:t xml:space="preserve"> nie bierze odpowiedzialności za majątek </w:t>
      </w:r>
      <w:r w:rsidRPr="00463885">
        <w:rPr>
          <w:i/>
          <w:sz w:val="22"/>
          <w:szCs w:val="22"/>
        </w:rPr>
        <w:t>Dzierżawcy</w:t>
      </w:r>
      <w:r w:rsidRPr="00463885">
        <w:rPr>
          <w:sz w:val="22"/>
          <w:szCs w:val="22"/>
        </w:rPr>
        <w:t xml:space="preserve"> zgromadzony na terenie wydzierżawionym.</w:t>
      </w:r>
    </w:p>
    <w:p w:rsidR="00463885" w:rsidRPr="00463885" w:rsidRDefault="00463885" w:rsidP="00463885">
      <w:pPr>
        <w:pStyle w:val="Tekstpodstawowy2"/>
        <w:numPr>
          <w:ilvl w:val="1"/>
          <w:numId w:val="14"/>
        </w:numPr>
        <w:tabs>
          <w:tab w:val="clear" w:pos="357"/>
          <w:tab w:val="num" w:pos="-2694"/>
          <w:tab w:val="left" w:pos="284"/>
        </w:tabs>
        <w:spacing w:after="0" w:line="276" w:lineRule="auto"/>
        <w:ind w:left="0" w:firstLine="0"/>
        <w:jc w:val="both"/>
        <w:rPr>
          <w:sz w:val="22"/>
          <w:szCs w:val="22"/>
        </w:rPr>
      </w:pPr>
      <w:r w:rsidRPr="00463885">
        <w:rPr>
          <w:i/>
          <w:sz w:val="22"/>
          <w:szCs w:val="22"/>
        </w:rPr>
        <w:t>Dzierżawca</w:t>
      </w:r>
      <w:r w:rsidRPr="00463885">
        <w:rPr>
          <w:sz w:val="22"/>
          <w:szCs w:val="22"/>
        </w:rPr>
        <w:t xml:space="preserve"> ponosi odpowiedzialność wobec osób trzecich z tytułu szkody wyrządzonej działaniem przedmiotu dzierżawy.</w:t>
      </w:r>
    </w:p>
    <w:p w:rsidR="00463885" w:rsidRPr="00463885" w:rsidRDefault="00463885" w:rsidP="00463885">
      <w:pPr>
        <w:pStyle w:val="Tekstpodstawowywcity"/>
        <w:numPr>
          <w:ilvl w:val="1"/>
          <w:numId w:val="14"/>
        </w:numPr>
        <w:tabs>
          <w:tab w:val="clear" w:pos="357"/>
          <w:tab w:val="num" w:pos="-2694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</w:rPr>
      </w:pPr>
      <w:r w:rsidRPr="00463885">
        <w:rPr>
          <w:rFonts w:ascii="Times New Roman" w:hAnsi="Times New Roman" w:cs="Times New Roman"/>
          <w:bCs/>
          <w:i/>
        </w:rPr>
        <w:lastRenderedPageBreak/>
        <w:t>Wydzierżawiający</w:t>
      </w:r>
      <w:r w:rsidRPr="00463885">
        <w:rPr>
          <w:rFonts w:ascii="Times New Roman" w:hAnsi="Times New Roman" w:cs="Times New Roman"/>
          <w:bCs/>
        </w:rPr>
        <w:t xml:space="preserve"> nie ponosi odpowiedzialności za jakiekolwiek szkody wyrządzone </w:t>
      </w:r>
      <w:r w:rsidRPr="00463885">
        <w:rPr>
          <w:rFonts w:ascii="Times New Roman" w:hAnsi="Times New Roman" w:cs="Times New Roman"/>
          <w:bCs/>
          <w:i/>
        </w:rPr>
        <w:t>Dzierżawcy</w:t>
      </w:r>
      <w:r w:rsidRPr="00463885">
        <w:rPr>
          <w:rFonts w:ascii="Times New Roman" w:hAnsi="Times New Roman" w:cs="Times New Roman"/>
          <w:bCs/>
        </w:rPr>
        <w:t xml:space="preserve"> lub osobom trzecim.</w:t>
      </w:r>
    </w:p>
    <w:p w:rsidR="00463885" w:rsidRPr="00581951" w:rsidRDefault="00463885" w:rsidP="00463885">
      <w:pPr>
        <w:pStyle w:val="Tekstpodstawowywcity"/>
        <w:numPr>
          <w:ilvl w:val="1"/>
          <w:numId w:val="14"/>
        </w:numPr>
        <w:tabs>
          <w:tab w:val="clear" w:pos="357"/>
          <w:tab w:val="num" w:pos="-2694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</w:rPr>
      </w:pPr>
      <w:r w:rsidRPr="00463885">
        <w:rPr>
          <w:rFonts w:ascii="Times New Roman" w:hAnsi="Times New Roman" w:cs="Times New Roman"/>
          <w:i/>
        </w:rPr>
        <w:t>Wydzierżawiający</w:t>
      </w:r>
      <w:r w:rsidRPr="00463885">
        <w:rPr>
          <w:rFonts w:ascii="Times New Roman" w:hAnsi="Times New Roman" w:cs="Times New Roman"/>
        </w:rPr>
        <w:t xml:space="preserve">, w sytuacji, w której wobec niego zgłoszone zostały roszczenia dotyczące  przedmiotu dzierżawy, niezwłocznie powiadomi o tym fakcie </w:t>
      </w:r>
      <w:r w:rsidRPr="00463885">
        <w:rPr>
          <w:rFonts w:ascii="Times New Roman" w:hAnsi="Times New Roman" w:cs="Times New Roman"/>
          <w:i/>
        </w:rPr>
        <w:t>Dzierżawcę</w:t>
      </w:r>
      <w:r w:rsidRPr="00463885">
        <w:rPr>
          <w:rFonts w:ascii="Times New Roman" w:hAnsi="Times New Roman" w:cs="Times New Roman"/>
        </w:rPr>
        <w:t xml:space="preserve">. </w:t>
      </w:r>
      <w:r w:rsidRPr="00463885">
        <w:rPr>
          <w:rFonts w:ascii="Times New Roman" w:hAnsi="Times New Roman" w:cs="Times New Roman"/>
          <w:i/>
        </w:rPr>
        <w:t>Dzierżawca</w:t>
      </w:r>
      <w:r w:rsidRPr="00463885">
        <w:rPr>
          <w:rFonts w:ascii="Times New Roman" w:hAnsi="Times New Roman" w:cs="Times New Roman"/>
        </w:rPr>
        <w:t xml:space="preserve"> zobowiązuje się w takim przypadku zwolnić </w:t>
      </w:r>
      <w:r w:rsidRPr="00463885">
        <w:rPr>
          <w:rFonts w:ascii="Times New Roman" w:hAnsi="Times New Roman" w:cs="Times New Roman"/>
          <w:i/>
        </w:rPr>
        <w:t>Wydzierżawiającego</w:t>
      </w:r>
      <w:r w:rsidRPr="00463885">
        <w:rPr>
          <w:rFonts w:ascii="Times New Roman" w:hAnsi="Times New Roman" w:cs="Times New Roman"/>
        </w:rPr>
        <w:t xml:space="preserve"> z odpowiedzialności wobec jakichkolwiek podmiotów trzecich występujących przeciwko niemu, z jakimkolwiek roszczeniem związanym z </w:t>
      </w:r>
      <w:r w:rsidRPr="00581951">
        <w:rPr>
          <w:rFonts w:ascii="Times New Roman" w:hAnsi="Times New Roman" w:cs="Times New Roman"/>
        </w:rPr>
        <w:t>korzystaniem z przedmiotu dzierżawy.</w:t>
      </w:r>
    </w:p>
    <w:p w:rsidR="00463885" w:rsidRPr="00581951" w:rsidRDefault="00463885" w:rsidP="00AB0851">
      <w:pPr>
        <w:pStyle w:val="Tekstpodstawowywcity"/>
        <w:numPr>
          <w:ilvl w:val="1"/>
          <w:numId w:val="14"/>
        </w:numPr>
        <w:tabs>
          <w:tab w:val="clear" w:pos="357"/>
          <w:tab w:val="num" w:pos="-2694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</w:rPr>
      </w:pPr>
      <w:r w:rsidRPr="00581951">
        <w:rPr>
          <w:rFonts w:ascii="Times New Roman" w:hAnsi="Times New Roman" w:cs="Times New Roman"/>
        </w:rPr>
        <w:t xml:space="preserve">Niniejszą umową </w:t>
      </w:r>
      <w:r w:rsidRPr="00581951">
        <w:rPr>
          <w:rFonts w:ascii="Times New Roman" w:hAnsi="Times New Roman" w:cs="Times New Roman"/>
          <w:i/>
        </w:rPr>
        <w:t>Wydzierżawiający</w:t>
      </w:r>
      <w:r w:rsidRPr="00581951">
        <w:rPr>
          <w:rFonts w:ascii="Times New Roman" w:hAnsi="Times New Roman" w:cs="Times New Roman"/>
        </w:rPr>
        <w:t xml:space="preserve"> upoważnia </w:t>
      </w:r>
      <w:r w:rsidRPr="00581951">
        <w:rPr>
          <w:rFonts w:ascii="Times New Roman" w:hAnsi="Times New Roman" w:cs="Times New Roman"/>
          <w:i/>
        </w:rPr>
        <w:t>Dzierżawcę</w:t>
      </w:r>
      <w:r w:rsidRPr="00581951">
        <w:rPr>
          <w:rFonts w:ascii="Times New Roman" w:hAnsi="Times New Roman" w:cs="Times New Roman"/>
        </w:rPr>
        <w:t xml:space="preserve"> do zawarcia umów określonych </w:t>
      </w:r>
      <w:r w:rsidR="00581951" w:rsidRPr="00581951">
        <w:rPr>
          <w:rFonts w:ascii="Times New Roman" w:hAnsi="Times New Roman" w:cs="Times New Roman"/>
        </w:rPr>
        <w:t xml:space="preserve">                  </w:t>
      </w:r>
      <w:r w:rsidRPr="00581951">
        <w:rPr>
          <w:rFonts w:ascii="Times New Roman" w:hAnsi="Times New Roman" w:cs="Times New Roman"/>
        </w:rPr>
        <w:t xml:space="preserve">w § </w:t>
      </w:r>
      <w:r w:rsidR="00581951" w:rsidRPr="00581951">
        <w:rPr>
          <w:rFonts w:ascii="Times New Roman" w:hAnsi="Times New Roman" w:cs="Times New Roman"/>
        </w:rPr>
        <w:t xml:space="preserve">5 </w:t>
      </w:r>
      <w:proofErr w:type="spellStart"/>
      <w:r w:rsidRPr="00581951">
        <w:rPr>
          <w:rFonts w:ascii="Times New Roman" w:hAnsi="Times New Roman" w:cs="Times New Roman"/>
        </w:rPr>
        <w:t>pkt</w:t>
      </w:r>
      <w:proofErr w:type="spellEnd"/>
      <w:r w:rsidRPr="00581951">
        <w:rPr>
          <w:rFonts w:ascii="Times New Roman" w:hAnsi="Times New Roman" w:cs="Times New Roman"/>
        </w:rPr>
        <w:t xml:space="preserve"> 1 lit. </w:t>
      </w:r>
      <w:r w:rsidR="00581951" w:rsidRPr="00581951">
        <w:rPr>
          <w:rFonts w:ascii="Times New Roman" w:hAnsi="Times New Roman" w:cs="Times New Roman"/>
        </w:rPr>
        <w:t>a</w:t>
      </w:r>
      <w:r w:rsidRPr="00581951">
        <w:rPr>
          <w:rFonts w:ascii="Times New Roman" w:hAnsi="Times New Roman" w:cs="Times New Roman"/>
        </w:rPr>
        <w:t>) niniejszej umowy oraz wykonywania w jego imieniu praw i obowiązków wynikających z tych umów.</w:t>
      </w:r>
    </w:p>
    <w:p w:rsidR="00E80DEA" w:rsidRDefault="00E80DEA" w:rsidP="00793150">
      <w:pPr>
        <w:tabs>
          <w:tab w:val="left" w:pos="-126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793150" w:rsidRPr="00793150" w:rsidRDefault="00793150" w:rsidP="00793150">
      <w:pPr>
        <w:tabs>
          <w:tab w:val="left" w:pos="-126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793150">
        <w:rPr>
          <w:rFonts w:ascii="Times New Roman" w:hAnsi="Times New Roman" w:cs="Times New Roman"/>
          <w:b/>
          <w:bCs/>
        </w:rPr>
        <w:t xml:space="preserve">§ </w:t>
      </w:r>
      <w:r w:rsidR="00FB19B9">
        <w:rPr>
          <w:rFonts w:ascii="Times New Roman" w:hAnsi="Times New Roman" w:cs="Times New Roman"/>
          <w:b/>
          <w:bCs/>
        </w:rPr>
        <w:t>7</w:t>
      </w:r>
    </w:p>
    <w:p w:rsidR="00793150" w:rsidRPr="00793150" w:rsidRDefault="00793150" w:rsidP="00A26BB3">
      <w:pPr>
        <w:tabs>
          <w:tab w:val="left" w:pos="-126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793150">
        <w:rPr>
          <w:rFonts w:ascii="Times New Roman" w:hAnsi="Times New Roman" w:cs="Times New Roman"/>
          <w:b/>
          <w:bCs/>
        </w:rPr>
        <w:t>POSTANOWIENIA KOŃCOWE</w:t>
      </w:r>
    </w:p>
    <w:p w:rsidR="00793150" w:rsidRPr="00793150" w:rsidRDefault="00793150" w:rsidP="00A26BB3">
      <w:pPr>
        <w:numPr>
          <w:ilvl w:val="0"/>
          <w:numId w:val="18"/>
        </w:numPr>
        <w:tabs>
          <w:tab w:val="clear" w:pos="723"/>
          <w:tab w:val="num" w:pos="-2694"/>
          <w:tab w:val="left" w:pos="-126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793150">
        <w:rPr>
          <w:rFonts w:ascii="Times New Roman" w:hAnsi="Times New Roman" w:cs="Times New Roman"/>
          <w:bCs/>
          <w:i/>
        </w:rPr>
        <w:t>Wydzierżawiającemu</w:t>
      </w:r>
      <w:r w:rsidRPr="00793150">
        <w:rPr>
          <w:rFonts w:ascii="Times New Roman" w:hAnsi="Times New Roman" w:cs="Times New Roman"/>
          <w:b/>
          <w:bCs/>
        </w:rPr>
        <w:t xml:space="preserve"> </w:t>
      </w:r>
      <w:r w:rsidRPr="00793150">
        <w:rPr>
          <w:rFonts w:ascii="Times New Roman" w:hAnsi="Times New Roman" w:cs="Times New Roman"/>
        </w:rPr>
        <w:t>służy prawo przeprowadzania kontroli wykonywania postanowień umowy.</w:t>
      </w:r>
    </w:p>
    <w:p w:rsidR="00A26BB3" w:rsidRPr="00A26BB3" w:rsidRDefault="00A26BB3" w:rsidP="00A26BB3">
      <w:pPr>
        <w:pStyle w:val="Tekstpodstawowy"/>
        <w:numPr>
          <w:ilvl w:val="0"/>
          <w:numId w:val="18"/>
        </w:numPr>
        <w:tabs>
          <w:tab w:val="clear" w:pos="723"/>
          <w:tab w:val="num" w:pos="-2694"/>
          <w:tab w:val="left" w:pos="284"/>
        </w:tabs>
        <w:suppressAutoHyphens/>
        <w:spacing w:after="0" w:line="276" w:lineRule="auto"/>
        <w:ind w:left="0" w:firstLine="0"/>
        <w:jc w:val="both"/>
        <w:rPr>
          <w:sz w:val="22"/>
          <w:szCs w:val="22"/>
        </w:rPr>
      </w:pPr>
      <w:r w:rsidRPr="00A26BB3">
        <w:rPr>
          <w:sz w:val="22"/>
          <w:szCs w:val="22"/>
        </w:rPr>
        <w:t xml:space="preserve">Umowa może być wypowiedziana przez Wydzierżawiającego z zachowaniem </w:t>
      </w:r>
      <w:r w:rsidR="008F6BDA">
        <w:rPr>
          <w:sz w:val="22"/>
          <w:szCs w:val="22"/>
        </w:rPr>
        <w:t>trzy</w:t>
      </w:r>
      <w:r w:rsidRPr="008F6BDA">
        <w:rPr>
          <w:sz w:val="22"/>
          <w:szCs w:val="22"/>
        </w:rPr>
        <w:t>miesięcznego</w:t>
      </w:r>
      <w:r w:rsidR="00F22073">
        <w:rPr>
          <w:sz w:val="22"/>
          <w:szCs w:val="22"/>
        </w:rPr>
        <w:t xml:space="preserve"> okresu</w:t>
      </w:r>
      <w:r w:rsidRPr="00A26BB3">
        <w:rPr>
          <w:sz w:val="22"/>
          <w:szCs w:val="22"/>
        </w:rPr>
        <w:t xml:space="preserve"> wypowiedzenia w przypadku przeznaczenia przez Zarząd Powiatu w Elblągu lub Radę Powiatu w Elblągu przedmiotu dzierżawy do sprzedaży lub rozdysponowanie w inny sposób.</w:t>
      </w:r>
    </w:p>
    <w:p w:rsidR="00793150" w:rsidRPr="00793150" w:rsidRDefault="00793150" w:rsidP="00A26BB3">
      <w:pPr>
        <w:numPr>
          <w:ilvl w:val="0"/>
          <w:numId w:val="18"/>
        </w:numPr>
        <w:tabs>
          <w:tab w:val="clear" w:pos="723"/>
          <w:tab w:val="num" w:pos="-2694"/>
          <w:tab w:val="left" w:pos="-126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793150">
        <w:rPr>
          <w:rFonts w:ascii="Times New Roman" w:hAnsi="Times New Roman" w:cs="Times New Roman"/>
        </w:rPr>
        <w:t xml:space="preserve">Po wygaśnięciu umowy dzierżawy jej wcześniejszym rozwiązaniu, niezależnie od przyczyn rozwiązania, </w:t>
      </w:r>
      <w:r w:rsidRPr="00793150">
        <w:rPr>
          <w:rFonts w:ascii="Times New Roman" w:hAnsi="Times New Roman" w:cs="Times New Roman"/>
          <w:i/>
        </w:rPr>
        <w:t xml:space="preserve">Dzierżawcy </w:t>
      </w:r>
      <w:r w:rsidRPr="00793150">
        <w:rPr>
          <w:rFonts w:ascii="Times New Roman" w:hAnsi="Times New Roman" w:cs="Times New Roman"/>
        </w:rPr>
        <w:t>nie przysługuje</w:t>
      </w:r>
      <w:r w:rsidRPr="00793150">
        <w:rPr>
          <w:rFonts w:ascii="Times New Roman" w:hAnsi="Times New Roman" w:cs="Times New Roman"/>
          <w:i/>
        </w:rPr>
        <w:t xml:space="preserve"> </w:t>
      </w:r>
      <w:r w:rsidRPr="00793150">
        <w:rPr>
          <w:rFonts w:ascii="Times New Roman" w:hAnsi="Times New Roman" w:cs="Times New Roman"/>
        </w:rPr>
        <w:t xml:space="preserve">prawo żądania zwrotu nakładów na przedmiot dzierżawy </w:t>
      </w:r>
      <w:r w:rsidRPr="00793150">
        <w:rPr>
          <w:rFonts w:ascii="Times New Roman" w:hAnsi="Times New Roman" w:cs="Times New Roman"/>
          <w:bCs/>
        </w:rPr>
        <w:t>nawet gdyby stanowiły one ulepszenia w rozumieniu przepisów Kodeksu Cywilnego.</w:t>
      </w:r>
    </w:p>
    <w:p w:rsidR="00F36FC9" w:rsidRDefault="00793150" w:rsidP="00F36FC9">
      <w:pPr>
        <w:pStyle w:val="Tekstpodstawowy2"/>
        <w:numPr>
          <w:ilvl w:val="0"/>
          <w:numId w:val="18"/>
        </w:numPr>
        <w:tabs>
          <w:tab w:val="clear" w:pos="723"/>
          <w:tab w:val="num" w:pos="-2694"/>
          <w:tab w:val="left" w:pos="284"/>
        </w:tabs>
        <w:spacing w:after="0" w:line="276" w:lineRule="auto"/>
        <w:ind w:left="0" w:firstLine="0"/>
        <w:jc w:val="both"/>
        <w:rPr>
          <w:sz w:val="22"/>
          <w:szCs w:val="22"/>
        </w:rPr>
      </w:pPr>
      <w:r w:rsidRPr="00F36FC9">
        <w:rPr>
          <w:sz w:val="22"/>
          <w:szCs w:val="22"/>
        </w:rPr>
        <w:t>Wszelkie zmiany postanowień umowy za wyj</w:t>
      </w:r>
      <w:r w:rsidR="00A26BB3">
        <w:rPr>
          <w:sz w:val="22"/>
          <w:szCs w:val="22"/>
        </w:rPr>
        <w:t>ątkiem</w:t>
      </w:r>
      <w:r w:rsidRPr="00F36FC9">
        <w:rPr>
          <w:sz w:val="22"/>
          <w:szCs w:val="22"/>
        </w:rPr>
        <w:t xml:space="preserve"> opisanych w </w:t>
      </w:r>
      <w:r w:rsidRPr="00A67E7D">
        <w:rPr>
          <w:sz w:val="22"/>
          <w:szCs w:val="22"/>
        </w:rPr>
        <w:t xml:space="preserve">§ 4 pkt </w:t>
      </w:r>
      <w:r w:rsidR="00A67E7D" w:rsidRPr="00A67E7D">
        <w:rPr>
          <w:sz w:val="22"/>
          <w:szCs w:val="22"/>
        </w:rPr>
        <w:t>6</w:t>
      </w:r>
      <w:r w:rsidRPr="00A67E7D">
        <w:rPr>
          <w:sz w:val="22"/>
          <w:szCs w:val="22"/>
        </w:rPr>
        <w:t xml:space="preserve"> i </w:t>
      </w:r>
      <w:r w:rsidR="00A67E7D" w:rsidRPr="00A67E7D">
        <w:rPr>
          <w:sz w:val="22"/>
          <w:szCs w:val="22"/>
        </w:rPr>
        <w:t>7</w:t>
      </w:r>
      <w:r w:rsidRPr="00F36FC9">
        <w:rPr>
          <w:sz w:val="22"/>
          <w:szCs w:val="22"/>
        </w:rPr>
        <w:t xml:space="preserve"> niniejszej umowy wymagają dla swej ważności formy pisemnej w postaci aneksu.</w:t>
      </w:r>
    </w:p>
    <w:p w:rsidR="00793150" w:rsidRPr="00F36FC9" w:rsidRDefault="00793150" w:rsidP="00F36FC9">
      <w:pPr>
        <w:pStyle w:val="Tekstpodstawowy2"/>
        <w:numPr>
          <w:ilvl w:val="0"/>
          <w:numId w:val="18"/>
        </w:numPr>
        <w:tabs>
          <w:tab w:val="clear" w:pos="723"/>
          <w:tab w:val="num" w:pos="-2694"/>
          <w:tab w:val="left" w:pos="284"/>
        </w:tabs>
        <w:spacing w:after="0" w:line="276" w:lineRule="auto"/>
        <w:ind w:left="0" w:firstLine="0"/>
        <w:jc w:val="both"/>
        <w:rPr>
          <w:sz w:val="22"/>
          <w:szCs w:val="22"/>
        </w:rPr>
      </w:pPr>
      <w:r w:rsidRPr="00F36FC9">
        <w:rPr>
          <w:sz w:val="22"/>
          <w:szCs w:val="22"/>
        </w:rPr>
        <w:t>W sprawach nie uregulowanych niniejszą umową, mają zastosowanie przepisy Kodeksu Cywilnego. Do rozstrzygnięcia ewentualnych sporów między stronami z tytułu nini</w:t>
      </w:r>
      <w:r w:rsidR="00A26BB3">
        <w:rPr>
          <w:sz w:val="22"/>
          <w:szCs w:val="22"/>
        </w:rPr>
        <w:t xml:space="preserve">ejszej umowy, właściwemu terytorialnie Sądowi </w:t>
      </w:r>
      <w:proofErr w:type="spellStart"/>
      <w:r w:rsidR="00A26BB3">
        <w:rPr>
          <w:sz w:val="22"/>
          <w:szCs w:val="22"/>
        </w:rPr>
        <w:t>wg</w:t>
      </w:r>
      <w:proofErr w:type="spellEnd"/>
      <w:r w:rsidR="00A26BB3">
        <w:rPr>
          <w:sz w:val="22"/>
          <w:szCs w:val="22"/>
        </w:rPr>
        <w:t>. miejsca położenia nieruchomości</w:t>
      </w:r>
      <w:r w:rsidRPr="00F36FC9">
        <w:rPr>
          <w:sz w:val="22"/>
          <w:szCs w:val="22"/>
        </w:rPr>
        <w:t>.</w:t>
      </w:r>
    </w:p>
    <w:p w:rsidR="00793150" w:rsidRPr="00793150" w:rsidRDefault="00793150" w:rsidP="00F36FC9">
      <w:pPr>
        <w:pStyle w:val="Tekstpodstawowywcity3"/>
        <w:numPr>
          <w:ilvl w:val="0"/>
          <w:numId w:val="18"/>
        </w:numPr>
        <w:tabs>
          <w:tab w:val="clear" w:pos="723"/>
          <w:tab w:val="num" w:pos="-2694"/>
          <w:tab w:val="left" w:pos="284"/>
        </w:tabs>
        <w:spacing w:after="0" w:line="276" w:lineRule="auto"/>
        <w:ind w:left="0" w:firstLine="0"/>
        <w:jc w:val="both"/>
        <w:rPr>
          <w:sz w:val="22"/>
          <w:szCs w:val="22"/>
        </w:rPr>
      </w:pPr>
      <w:r w:rsidRPr="00793150">
        <w:rPr>
          <w:sz w:val="22"/>
          <w:szCs w:val="22"/>
        </w:rPr>
        <w:t>W przypadku zmian danych adresowych Stron, każda z nich zobowiązuje się do niezwłocznego poinformowania drugiej strony o zmianie pod rygorem przyjęcia, iż wszelka korespondencja wysłana na adres wskazany w umowie wywołuje skutki przewidziane prawem.</w:t>
      </w:r>
    </w:p>
    <w:p w:rsidR="00793150" w:rsidRPr="00793150" w:rsidRDefault="00793150" w:rsidP="00F36FC9">
      <w:pPr>
        <w:pStyle w:val="Tekstpodstawowywcity3"/>
        <w:numPr>
          <w:ilvl w:val="0"/>
          <w:numId w:val="18"/>
        </w:numPr>
        <w:tabs>
          <w:tab w:val="clear" w:pos="723"/>
          <w:tab w:val="num" w:pos="-2694"/>
          <w:tab w:val="left" w:pos="284"/>
        </w:tabs>
        <w:spacing w:after="0" w:line="276" w:lineRule="auto"/>
        <w:ind w:left="0" w:firstLine="0"/>
        <w:jc w:val="both"/>
        <w:rPr>
          <w:sz w:val="22"/>
          <w:szCs w:val="22"/>
        </w:rPr>
      </w:pPr>
      <w:r w:rsidRPr="00793150">
        <w:rPr>
          <w:sz w:val="22"/>
          <w:szCs w:val="22"/>
        </w:rPr>
        <w:t xml:space="preserve">Niniejsza umowa została sporządzona w </w:t>
      </w:r>
      <w:r w:rsidR="00A26BB3">
        <w:rPr>
          <w:sz w:val="22"/>
          <w:szCs w:val="22"/>
        </w:rPr>
        <w:t>trze</w:t>
      </w:r>
      <w:r w:rsidRPr="00793150">
        <w:rPr>
          <w:sz w:val="22"/>
          <w:szCs w:val="22"/>
        </w:rPr>
        <w:t xml:space="preserve">ch jednobrzmiących egzemplarzach, </w:t>
      </w:r>
      <w:r w:rsidR="00A26BB3">
        <w:rPr>
          <w:sz w:val="22"/>
          <w:szCs w:val="22"/>
        </w:rPr>
        <w:t xml:space="preserve">z których jeden otrzymuje </w:t>
      </w:r>
      <w:r w:rsidR="00A26BB3" w:rsidRPr="00A26BB3">
        <w:rPr>
          <w:i/>
          <w:sz w:val="22"/>
          <w:szCs w:val="22"/>
        </w:rPr>
        <w:t>Dzierżawca</w:t>
      </w:r>
      <w:r w:rsidR="00A26BB3">
        <w:rPr>
          <w:sz w:val="22"/>
          <w:szCs w:val="22"/>
        </w:rPr>
        <w:t xml:space="preserve">, a dwa </w:t>
      </w:r>
      <w:r w:rsidR="00A26BB3" w:rsidRPr="00A26BB3">
        <w:rPr>
          <w:i/>
          <w:sz w:val="22"/>
          <w:szCs w:val="22"/>
        </w:rPr>
        <w:t>Wydzierżawiający</w:t>
      </w:r>
      <w:r w:rsidRPr="00793150">
        <w:rPr>
          <w:sz w:val="22"/>
          <w:szCs w:val="22"/>
        </w:rPr>
        <w:t>.</w:t>
      </w:r>
    </w:p>
    <w:p w:rsidR="00793150" w:rsidRPr="00A67E7D" w:rsidRDefault="00A67E7D" w:rsidP="00F36FC9">
      <w:pPr>
        <w:widowControl w:val="0"/>
        <w:numPr>
          <w:ilvl w:val="0"/>
          <w:numId w:val="18"/>
        </w:numPr>
        <w:tabs>
          <w:tab w:val="clear" w:pos="723"/>
          <w:tab w:val="num" w:pos="-2694"/>
          <w:tab w:val="left" w:pos="284"/>
          <w:tab w:val="right" w:pos="9753"/>
        </w:tabs>
        <w:autoSpaceDE w:val="0"/>
        <w:spacing w:after="0"/>
        <w:ind w:left="0" w:firstLine="0"/>
        <w:jc w:val="both"/>
        <w:rPr>
          <w:rFonts w:ascii="Times New Roman" w:hAnsi="Times New Roman" w:cs="Times New Roman"/>
        </w:rPr>
      </w:pPr>
      <w:r w:rsidRPr="00A67E7D">
        <w:rPr>
          <w:rFonts w:ascii="Times New Roman" w:hAnsi="Times New Roman" w:cs="Times New Roman"/>
        </w:rPr>
        <w:t xml:space="preserve">Dokumentacja fotograficzna istniejącego stanu nieruchomości </w:t>
      </w:r>
      <w:r w:rsidR="00D34E8B" w:rsidRPr="008F6BDA">
        <w:rPr>
          <w:rFonts w:ascii="Times New Roman" w:hAnsi="Times New Roman" w:cs="Times New Roman"/>
        </w:rPr>
        <w:t>z dnia zawarcia umowy</w:t>
      </w:r>
      <w:r w:rsidR="00D34E8B">
        <w:rPr>
          <w:rFonts w:ascii="Times New Roman" w:hAnsi="Times New Roman" w:cs="Times New Roman"/>
        </w:rPr>
        <w:t xml:space="preserve"> </w:t>
      </w:r>
      <w:r w:rsidRPr="00A67E7D">
        <w:rPr>
          <w:rFonts w:ascii="Times New Roman" w:hAnsi="Times New Roman" w:cs="Times New Roman"/>
        </w:rPr>
        <w:t>stanowi</w:t>
      </w:r>
      <w:r w:rsidR="00793150" w:rsidRPr="00A67E7D">
        <w:rPr>
          <w:rFonts w:ascii="Times New Roman" w:hAnsi="Times New Roman" w:cs="Times New Roman"/>
        </w:rPr>
        <w:t xml:space="preserve"> integralną część niniejszej umowy.</w:t>
      </w:r>
    </w:p>
    <w:p w:rsidR="00793150" w:rsidRPr="00FE5D05" w:rsidRDefault="00793150" w:rsidP="00793150">
      <w:pPr>
        <w:pStyle w:val="Tekstpodstawowywcity3"/>
        <w:tabs>
          <w:tab w:val="num" w:pos="540"/>
        </w:tabs>
        <w:ind w:left="360" w:hanging="357"/>
        <w:jc w:val="both"/>
        <w:rPr>
          <w:rFonts w:ascii="Verdana" w:hAnsi="Verdana"/>
          <w:sz w:val="20"/>
          <w:szCs w:val="20"/>
        </w:rPr>
      </w:pPr>
    </w:p>
    <w:p w:rsidR="000D6842" w:rsidRPr="00837B8E" w:rsidRDefault="000D6842" w:rsidP="00463885">
      <w:pPr>
        <w:pStyle w:val="Tekstpodstawowy"/>
        <w:tabs>
          <w:tab w:val="left" w:pos="284"/>
        </w:tabs>
        <w:spacing w:line="276" w:lineRule="auto"/>
        <w:jc w:val="both"/>
        <w:rPr>
          <w:b/>
          <w:sz w:val="22"/>
          <w:szCs w:val="22"/>
        </w:rPr>
      </w:pPr>
    </w:p>
    <w:p w:rsidR="005705AE" w:rsidRPr="00AB0851" w:rsidRDefault="00AB0851" w:rsidP="00AB0851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B0851">
        <w:rPr>
          <w:rFonts w:ascii="Times New Roman" w:hAnsi="Times New Roman" w:cs="Times New Roman"/>
          <w:b/>
        </w:rPr>
        <w:t>DZIERŻAWCA</w:t>
      </w:r>
      <w:r w:rsidRPr="00AB0851">
        <w:rPr>
          <w:rFonts w:ascii="Times New Roman" w:hAnsi="Times New Roman" w:cs="Times New Roman"/>
          <w:b/>
        </w:rPr>
        <w:tab/>
      </w:r>
      <w:r w:rsidRPr="00AB0851">
        <w:rPr>
          <w:rFonts w:ascii="Times New Roman" w:hAnsi="Times New Roman" w:cs="Times New Roman"/>
          <w:b/>
        </w:rPr>
        <w:tab/>
      </w:r>
      <w:r w:rsidRPr="00AB0851">
        <w:rPr>
          <w:rFonts w:ascii="Times New Roman" w:hAnsi="Times New Roman" w:cs="Times New Roman"/>
          <w:b/>
        </w:rPr>
        <w:tab/>
      </w:r>
      <w:r w:rsidRPr="00AB0851">
        <w:rPr>
          <w:rFonts w:ascii="Times New Roman" w:hAnsi="Times New Roman" w:cs="Times New Roman"/>
          <w:b/>
        </w:rPr>
        <w:tab/>
        <w:t>WYDZIERŻAWIAJĄCY</w:t>
      </w:r>
    </w:p>
    <w:sectPr w:rsidR="005705AE" w:rsidRPr="00AB0851" w:rsidSect="00C648BB">
      <w:footerReference w:type="default" r:id="rId7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3F" w:rsidRDefault="00BB693F" w:rsidP="00C648BB">
      <w:pPr>
        <w:spacing w:after="0" w:line="240" w:lineRule="auto"/>
      </w:pPr>
      <w:r>
        <w:separator/>
      </w:r>
    </w:p>
  </w:endnote>
  <w:endnote w:type="continuationSeparator" w:id="0">
    <w:p w:rsidR="00BB693F" w:rsidRDefault="00BB693F" w:rsidP="00C6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9181"/>
      <w:docPartObj>
        <w:docPartGallery w:val="Page Numbers (Bottom of Page)"/>
        <w:docPartUnique/>
      </w:docPartObj>
    </w:sdtPr>
    <w:sdtContent>
      <w:p w:rsidR="00C648BB" w:rsidRDefault="001771E1">
        <w:pPr>
          <w:pStyle w:val="Stopka"/>
          <w:jc w:val="right"/>
        </w:pPr>
        <w:fldSimple w:instr=" PAGE   \* MERGEFORMAT ">
          <w:r w:rsidR="008F6BDA">
            <w:rPr>
              <w:noProof/>
            </w:rPr>
            <w:t>5</w:t>
          </w:r>
        </w:fldSimple>
      </w:p>
    </w:sdtContent>
  </w:sdt>
  <w:p w:rsidR="00C648BB" w:rsidRDefault="00C648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3F" w:rsidRDefault="00BB693F" w:rsidP="00C648BB">
      <w:pPr>
        <w:spacing w:after="0" w:line="240" w:lineRule="auto"/>
      </w:pPr>
      <w:r>
        <w:separator/>
      </w:r>
    </w:p>
  </w:footnote>
  <w:footnote w:type="continuationSeparator" w:id="0">
    <w:p w:rsidR="00BB693F" w:rsidRDefault="00BB693F" w:rsidP="00C64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22"/>
        <w:szCs w:val="22"/>
      </w:r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/>
        <w:color w:val="000000"/>
        <w:sz w:val="22"/>
        <w:szCs w:val="22"/>
      </w:rPr>
    </w:lvl>
  </w:abstractNum>
  <w:abstractNum w:abstractNumId="2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8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8F1680"/>
    <w:multiLevelType w:val="hybridMultilevel"/>
    <w:tmpl w:val="D9B80A78"/>
    <w:lvl w:ilvl="0" w:tplc="D0D8A47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A1C59"/>
    <w:multiLevelType w:val="hybridMultilevel"/>
    <w:tmpl w:val="7FC8AD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D2CD0"/>
    <w:multiLevelType w:val="hybridMultilevel"/>
    <w:tmpl w:val="E790FE2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A655138"/>
    <w:multiLevelType w:val="hybridMultilevel"/>
    <w:tmpl w:val="4A7CD616"/>
    <w:lvl w:ilvl="0" w:tplc="A74E0E7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b w:val="0"/>
      </w:rPr>
    </w:lvl>
    <w:lvl w:ilvl="1" w:tplc="86E0DA5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DA00CE"/>
    <w:multiLevelType w:val="hybridMultilevel"/>
    <w:tmpl w:val="581CABCA"/>
    <w:lvl w:ilvl="0" w:tplc="E6644FF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FA0C14"/>
    <w:multiLevelType w:val="singleLevel"/>
    <w:tmpl w:val="C3C84536"/>
    <w:lvl w:ilvl="0">
      <w:start w:val="3"/>
      <w:numFmt w:val="decimal"/>
      <w:lvlText w:val="%1."/>
      <w:lvlJc w:val="left"/>
      <w:pPr>
        <w:ind w:left="0" w:firstLine="0"/>
      </w:pPr>
      <w:rPr>
        <w:rFonts w:ascii="Palatino Linotype" w:hAnsi="Palatino Linotype" w:cs="Times New Roman" w:hint="default"/>
      </w:rPr>
    </w:lvl>
  </w:abstractNum>
  <w:abstractNum w:abstractNumId="10">
    <w:nsid w:val="24504126"/>
    <w:multiLevelType w:val="hybridMultilevel"/>
    <w:tmpl w:val="459AADEC"/>
    <w:lvl w:ilvl="0" w:tplc="4FEEC9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23075"/>
    <w:multiLevelType w:val="hybridMultilevel"/>
    <w:tmpl w:val="222683D2"/>
    <w:lvl w:ilvl="0" w:tplc="3B7EC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31B82961"/>
    <w:multiLevelType w:val="hybridMultilevel"/>
    <w:tmpl w:val="90B05C40"/>
    <w:lvl w:ilvl="0" w:tplc="A106E5A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>
    <w:nsid w:val="36A94002"/>
    <w:multiLevelType w:val="hybridMultilevel"/>
    <w:tmpl w:val="47120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B7D2E"/>
    <w:multiLevelType w:val="hybridMultilevel"/>
    <w:tmpl w:val="EF203FE8"/>
    <w:lvl w:ilvl="0" w:tplc="1D0A8C7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4D8492D"/>
    <w:multiLevelType w:val="hybridMultilevel"/>
    <w:tmpl w:val="11CC0FBC"/>
    <w:lvl w:ilvl="0" w:tplc="642424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83550C"/>
    <w:multiLevelType w:val="hybridMultilevel"/>
    <w:tmpl w:val="F29A9C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DC7DC0"/>
    <w:multiLevelType w:val="hybridMultilevel"/>
    <w:tmpl w:val="070A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A5B9A"/>
    <w:multiLevelType w:val="hybridMultilevel"/>
    <w:tmpl w:val="BEE4D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00E9E"/>
    <w:multiLevelType w:val="hybridMultilevel"/>
    <w:tmpl w:val="22322F7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C4B6A"/>
    <w:multiLevelType w:val="hybridMultilevel"/>
    <w:tmpl w:val="CA025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87436"/>
    <w:multiLevelType w:val="hybridMultilevel"/>
    <w:tmpl w:val="92600DC0"/>
    <w:lvl w:ilvl="0" w:tplc="E08CE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33B75"/>
    <w:multiLevelType w:val="hybridMultilevel"/>
    <w:tmpl w:val="85E41F0A"/>
    <w:lvl w:ilvl="0" w:tplc="C1CC5A7E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136E52"/>
    <w:multiLevelType w:val="hybridMultilevel"/>
    <w:tmpl w:val="165E5D08"/>
    <w:lvl w:ilvl="0" w:tplc="1F3A5D4C">
      <w:start w:val="1"/>
      <w:numFmt w:val="lowerLetter"/>
      <w:lvlText w:val="%1)"/>
      <w:lvlJc w:val="left"/>
      <w:pPr>
        <w:tabs>
          <w:tab w:val="num" w:pos="705"/>
        </w:tabs>
        <w:ind w:left="705" w:hanging="365"/>
      </w:pPr>
      <w:rPr>
        <w:rFonts w:hint="default"/>
        <w:b w:val="0"/>
      </w:rPr>
    </w:lvl>
    <w:lvl w:ilvl="1" w:tplc="5EE25B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216A0B"/>
    <w:multiLevelType w:val="hybridMultilevel"/>
    <w:tmpl w:val="1FFEB558"/>
    <w:lvl w:ilvl="0" w:tplc="2CCCE8B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24"/>
  </w:num>
  <w:num w:numId="5">
    <w:abstractNumId w:val="1"/>
  </w:num>
  <w:num w:numId="6">
    <w:abstractNumId w:val="17"/>
  </w:num>
  <w:num w:numId="7">
    <w:abstractNumId w:val="19"/>
  </w:num>
  <w:num w:numId="8">
    <w:abstractNumId w:val="20"/>
  </w:num>
  <w:num w:numId="9">
    <w:abstractNumId w:val="5"/>
  </w:num>
  <w:num w:numId="10">
    <w:abstractNumId w:val="16"/>
  </w:num>
  <w:num w:numId="11">
    <w:abstractNumId w:val="0"/>
  </w:num>
  <w:num w:numId="12">
    <w:abstractNumId w:val="10"/>
  </w:num>
  <w:num w:numId="13">
    <w:abstractNumId w:val="11"/>
  </w:num>
  <w:num w:numId="14">
    <w:abstractNumId w:val="7"/>
  </w:num>
  <w:num w:numId="15">
    <w:abstractNumId w:val="23"/>
  </w:num>
  <w:num w:numId="16">
    <w:abstractNumId w:val="15"/>
  </w:num>
  <w:num w:numId="17">
    <w:abstractNumId w:val="8"/>
  </w:num>
  <w:num w:numId="18">
    <w:abstractNumId w:val="22"/>
  </w:num>
  <w:num w:numId="19">
    <w:abstractNumId w:val="2"/>
  </w:num>
  <w:num w:numId="20">
    <w:abstractNumId w:val="3"/>
  </w:num>
  <w:num w:numId="21">
    <w:abstractNumId w:val="6"/>
  </w:num>
  <w:num w:numId="22">
    <w:abstractNumId w:val="9"/>
  </w:num>
  <w:num w:numId="23">
    <w:abstractNumId w:val="18"/>
  </w:num>
  <w:num w:numId="24">
    <w:abstractNumId w:val="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5AE"/>
    <w:rsid w:val="000206E3"/>
    <w:rsid w:val="00031E8E"/>
    <w:rsid w:val="00045A4A"/>
    <w:rsid w:val="0007585B"/>
    <w:rsid w:val="00097375"/>
    <w:rsid w:val="000B1204"/>
    <w:rsid w:val="000D6842"/>
    <w:rsid w:val="000F253C"/>
    <w:rsid w:val="000F640B"/>
    <w:rsid w:val="001203BB"/>
    <w:rsid w:val="001567F7"/>
    <w:rsid w:val="00174383"/>
    <w:rsid w:val="001771E1"/>
    <w:rsid w:val="00183354"/>
    <w:rsid w:val="00191D7F"/>
    <w:rsid w:val="001A0F66"/>
    <w:rsid w:val="0023101A"/>
    <w:rsid w:val="00256FD8"/>
    <w:rsid w:val="00273B20"/>
    <w:rsid w:val="002F7D0B"/>
    <w:rsid w:val="00347124"/>
    <w:rsid w:val="0034787D"/>
    <w:rsid w:val="003647F2"/>
    <w:rsid w:val="00372C8E"/>
    <w:rsid w:val="003C3855"/>
    <w:rsid w:val="003F4387"/>
    <w:rsid w:val="0042313A"/>
    <w:rsid w:val="0045364A"/>
    <w:rsid w:val="00463885"/>
    <w:rsid w:val="004C0646"/>
    <w:rsid w:val="0051386D"/>
    <w:rsid w:val="005705AE"/>
    <w:rsid w:val="0058033C"/>
    <w:rsid w:val="00581951"/>
    <w:rsid w:val="00624803"/>
    <w:rsid w:val="006476B8"/>
    <w:rsid w:val="00647FEB"/>
    <w:rsid w:val="006926FC"/>
    <w:rsid w:val="006A0813"/>
    <w:rsid w:val="006E082B"/>
    <w:rsid w:val="00701676"/>
    <w:rsid w:val="00706CF4"/>
    <w:rsid w:val="00712330"/>
    <w:rsid w:val="007248ED"/>
    <w:rsid w:val="00761A1A"/>
    <w:rsid w:val="00783FA4"/>
    <w:rsid w:val="00793150"/>
    <w:rsid w:val="00793839"/>
    <w:rsid w:val="007C3142"/>
    <w:rsid w:val="007C4F8C"/>
    <w:rsid w:val="007D457C"/>
    <w:rsid w:val="00837B8E"/>
    <w:rsid w:val="008C5F68"/>
    <w:rsid w:val="008C784E"/>
    <w:rsid w:val="008D0BAC"/>
    <w:rsid w:val="008F6BDA"/>
    <w:rsid w:val="00916FF0"/>
    <w:rsid w:val="00917C19"/>
    <w:rsid w:val="00941FA7"/>
    <w:rsid w:val="00A13DCC"/>
    <w:rsid w:val="00A26BB3"/>
    <w:rsid w:val="00A350FE"/>
    <w:rsid w:val="00A41ABB"/>
    <w:rsid w:val="00A460CA"/>
    <w:rsid w:val="00A46969"/>
    <w:rsid w:val="00A67E7D"/>
    <w:rsid w:val="00A84C33"/>
    <w:rsid w:val="00AA774F"/>
    <w:rsid w:val="00AB0851"/>
    <w:rsid w:val="00AD7A49"/>
    <w:rsid w:val="00AF111B"/>
    <w:rsid w:val="00B03C55"/>
    <w:rsid w:val="00B118DF"/>
    <w:rsid w:val="00B94C37"/>
    <w:rsid w:val="00BB693F"/>
    <w:rsid w:val="00BC4BEF"/>
    <w:rsid w:val="00C01D2C"/>
    <w:rsid w:val="00C207E3"/>
    <w:rsid w:val="00C256F0"/>
    <w:rsid w:val="00C41C38"/>
    <w:rsid w:val="00C648BB"/>
    <w:rsid w:val="00CB2FCC"/>
    <w:rsid w:val="00CD6DF6"/>
    <w:rsid w:val="00D12CA1"/>
    <w:rsid w:val="00D34E8B"/>
    <w:rsid w:val="00D61012"/>
    <w:rsid w:val="00E100E3"/>
    <w:rsid w:val="00E6281E"/>
    <w:rsid w:val="00E62E7A"/>
    <w:rsid w:val="00E747B7"/>
    <w:rsid w:val="00E80DEA"/>
    <w:rsid w:val="00EC7372"/>
    <w:rsid w:val="00EE3C22"/>
    <w:rsid w:val="00F22073"/>
    <w:rsid w:val="00F36FC9"/>
    <w:rsid w:val="00F4694F"/>
    <w:rsid w:val="00F50531"/>
    <w:rsid w:val="00FB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C33"/>
  </w:style>
  <w:style w:type="paragraph" w:styleId="Nagwek2">
    <w:name w:val="heading 2"/>
    <w:basedOn w:val="Normalny"/>
    <w:next w:val="Normalny"/>
    <w:link w:val="Nagwek2Znak"/>
    <w:qFormat/>
    <w:rsid w:val="005705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05A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5705A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61A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1A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C73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7372"/>
  </w:style>
  <w:style w:type="paragraph" w:customStyle="1" w:styleId="Body">
    <w:name w:val="Body"/>
    <w:rsid w:val="00C648BB"/>
    <w:pPr>
      <w:spacing w:after="120" w:line="360" w:lineRule="atLeast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648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648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648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648B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C648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648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6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48BB"/>
  </w:style>
  <w:style w:type="paragraph" w:styleId="Stopka">
    <w:name w:val="footer"/>
    <w:basedOn w:val="Normalny"/>
    <w:link w:val="StopkaZnak"/>
    <w:uiPriority w:val="99"/>
    <w:unhideWhenUsed/>
    <w:rsid w:val="00C6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8BB"/>
  </w:style>
  <w:style w:type="character" w:customStyle="1" w:styleId="signature">
    <w:name w:val="signature"/>
    <w:basedOn w:val="Domylnaczcionkaakapitu"/>
    <w:rsid w:val="00837B8E"/>
  </w:style>
  <w:style w:type="paragraph" w:styleId="Tekstpodstawowywcity3">
    <w:name w:val="Body Text Indent 3"/>
    <w:basedOn w:val="Normalny"/>
    <w:link w:val="Tekstpodstawowywcity3Znak"/>
    <w:rsid w:val="007931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315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e12">
    <w:name w:val="Style12"/>
    <w:basedOn w:val="Normalny"/>
    <w:uiPriority w:val="99"/>
    <w:rsid w:val="00045A4A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045A4A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29">
    <w:name w:val="Font Style29"/>
    <w:basedOn w:val="Domylnaczcionkaakapitu"/>
    <w:uiPriority w:val="99"/>
    <w:rsid w:val="00045A4A"/>
    <w:rPr>
      <w:rFonts w:ascii="Palatino Linotype" w:hAnsi="Palatino Linotype" w:cs="Palatino Linotype"/>
      <w:sz w:val="22"/>
      <w:szCs w:val="22"/>
    </w:rPr>
  </w:style>
  <w:style w:type="character" w:customStyle="1" w:styleId="WW8Num1z2">
    <w:name w:val="WW8Num1z2"/>
    <w:rsid w:val="00045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2121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39</cp:revision>
  <cp:lastPrinted>2019-03-25T08:48:00Z</cp:lastPrinted>
  <dcterms:created xsi:type="dcterms:W3CDTF">2019-03-20T09:50:00Z</dcterms:created>
  <dcterms:modified xsi:type="dcterms:W3CDTF">2019-03-25T10:46:00Z</dcterms:modified>
</cp:coreProperties>
</file>