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8CD3" w14:textId="77777777" w:rsidR="00CD5290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highlight w:val="yellow"/>
          <w:lang w:eastAsia="ar-SA"/>
        </w:rPr>
      </w:pPr>
      <w:bookmarkStart w:id="0" w:name="_Hlk86729372"/>
    </w:p>
    <w:p w14:paraId="32CB373C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</w:p>
    <w:p w14:paraId="3912B9F3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1E74638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7219FAEA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69BBE5E8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686FDBB5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264C943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62DE8CD8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0ECE2146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14DF3600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522760FC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BC08C3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2DBFCF5" w14:textId="033AD8F5" w:rsidR="00542DC6" w:rsidRPr="002A6A05" w:rsidRDefault="006E5FA1" w:rsidP="00542DC6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bookmarkStart w:id="1" w:name="_Hlk88214134"/>
      <w:r w:rsidR="00B27374"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bookmarkEnd w:id="1"/>
      <w:proofErr w:type="spellEnd"/>
      <w:r w:rsidR="00B27374" w:rsidRPr="002A6A05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”</w:t>
      </w:r>
      <w:r w:rsidR="002A6A05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.</w:t>
      </w:r>
    </w:p>
    <w:p w14:paraId="3C840EAF" w14:textId="77777777" w:rsidR="007A0E25" w:rsidRPr="007A0E25" w:rsidRDefault="007A0E25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341496" w14:textId="77777777" w:rsidR="0093600A" w:rsidRPr="0093600A" w:rsidRDefault="00781820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</w:p>
    <w:p w14:paraId="36067D22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FB557F" w14:textId="1BD3ECCC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B27374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31</w:t>
      </w:r>
      <w:r w:rsidR="00781820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.2021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120BC2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829E3A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2A0F7C2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2F1A88A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7F9807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9C2B44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2D8B714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59853D9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67993F78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D24C877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72B7053" w14:textId="77777777" w:rsidR="003B46DB" w:rsidRPr="007A0E25" w:rsidRDefault="003B46DB" w:rsidP="007A0E25">
      <w:pP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880D3A1" w14:textId="77777777" w:rsidR="003877DC" w:rsidRPr="003877DC" w:rsidRDefault="00E27FDD" w:rsidP="003877DC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B27374" w:rsidRPr="00B2737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„Remont DP Nr 1158N Młynarska Wola – granica powiatu elbląskiego ”</w:t>
      </w:r>
    </w:p>
    <w:p w14:paraId="71439928" w14:textId="77777777" w:rsidR="00542DC6" w:rsidRPr="00542DC6" w:rsidRDefault="00542DC6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579349" w14:textId="77777777" w:rsidR="003B46DB" w:rsidRPr="007A0E25" w:rsidRDefault="00542DC6" w:rsidP="007A0E2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</w:t>
      </w:r>
      <w:r w:rsidR="007A0E25" w:rsidRPr="007A0E2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</w:t>
      </w:r>
      <w:r w:rsidR="007A0E25">
        <w:rPr>
          <w:rFonts w:ascii="Arial" w:eastAsia="Times New Roman" w:hAnsi="Arial" w:cs="Arial"/>
          <w:sz w:val="20"/>
          <w:szCs w:val="20"/>
          <w:lang w:eastAsia="pl-PL"/>
        </w:rPr>
        <w:t xml:space="preserve">wienia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FBA25D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349BC0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1EBE86F3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4BD32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0DF10FFC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3FEF7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176D027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C0397D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40E6124A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5587746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3DE4A2D4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47762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14:paraId="5B8CBFE3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1AA3BC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3AC3689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758FCD3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28C0431F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72DBC03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736A1AE1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4896115D" w14:textId="77777777" w:rsidR="006E5FA1" w:rsidRPr="006E5FA1" w:rsidRDefault="00D55C4D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</w:t>
      </w:r>
      <w:r w:rsidR="006E5FA1"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zł lub wskaźnik procentowy w wysokości ………………..%</w:t>
      </w:r>
    </w:p>
    <w:p w14:paraId="4024FEB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664C9B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2402FCB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1A4E2A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D96E32D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096010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05B22E8E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FB0BC3A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5A31D137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4340425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1A8FDF21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1C6FA6BE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25C91E2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345529D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232494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1E31765E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6A96C49F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01E4C0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B15D3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4350C032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BEA1C2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2F45C8EC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339E2A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EB8B6C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0F4893D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6E5B49EF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3F3038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37F76F3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A7174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D7F15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F755BC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044FB5F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105A81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ZAŁĄCZNIKAMI do niniejszej oferty, stanowiącymi jej integralną część są następujące oświadczenia i dokumenty: </w:t>
      </w:r>
    </w:p>
    <w:p w14:paraId="510F4E6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533EC40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2BE8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083D1D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157FD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1FD736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1E62DC5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51AAEE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2589FE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9F371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5E87E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4912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FABE1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F6DA8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2AE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06C8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3CB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5F812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EEA811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56669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4E85FC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AF50E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C062B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897354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E302B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EEBE2E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6B6E4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672C83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782D8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976EFA0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2D3C2B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E0B3A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57EB3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2E7CB5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170962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73D564D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24835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ECE8EDF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BCFC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6E420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E71C3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3273D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32E10" w14:textId="77777777" w:rsidR="007A0E25" w:rsidRPr="006E5FA1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85AFAA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4F70A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3A26EA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7C7D73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E56AC4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D8758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E7DFF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2CF1EF5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E34E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156F31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FB7DCD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F31B1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21F20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4B107EF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68A3897" w14:textId="77777777" w:rsidR="00FB20BC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FA9A762" w14:textId="77777777" w:rsidR="00FB20BC" w:rsidRPr="006E5FA1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A87531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48B4FD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8253E2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5D8AC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14:paraId="3467ABD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839625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1C7EF67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4DC19F3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8063ACE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20AB64B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00043B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1531E57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3C21D4" w14:textId="77777777" w:rsid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3BEA8C92" w14:textId="77777777" w:rsidR="00716E65" w:rsidRPr="006E5FA1" w:rsidRDefault="00716E6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AF3E1C2" w14:textId="77777777" w:rsidR="002A6A05" w:rsidRDefault="002A6A05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2BFF2B9E" w14:textId="77777777" w:rsidR="002A6A05" w:rsidRDefault="002A6A05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367583" w14:textId="64272E9F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18470A3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85FC1D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C9C11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49BF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5A36524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0FEEF8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F377B9B" w14:textId="77777777" w:rsidR="006E5FA1" w:rsidRPr="006E5FA1" w:rsidRDefault="006E5FA1" w:rsidP="0076172D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E8DF5C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71B83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58251A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383EE74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75FB02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4CF6BEF5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108AC9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34D148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BDC68C2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31ABC89F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63C560D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73BE05D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5BF2F021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11F318E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360F138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B6C47E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40F556B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B4C9DF2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5542FF9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    ……….…………………………………</w:t>
      </w:r>
    </w:p>
    <w:p w14:paraId="29C11BE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05757F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1D64E4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758713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A0C970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300B5E2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3F270F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5893101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CDCFAB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A95A5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339BB502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77BCDF0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986393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30F41D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11E41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lastRenderedPageBreak/>
        <w:t xml:space="preserve">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…………. ……………………………..</w:t>
      </w:r>
    </w:p>
    <w:p w14:paraId="7E67FAE0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7610703D" w14:textId="77777777" w:rsidR="002778B0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FAEC094" w14:textId="77777777" w:rsidR="002778B0" w:rsidRPr="006E5FA1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E1EE7AD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2AA9F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6BD9DA7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55BA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AD9035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6346D3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65A0FB78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BDC1D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………………..……….. ………………</w:t>
      </w:r>
    </w:p>
    <w:p w14:paraId="765D3D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1FC4E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776ACCE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743988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574042F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5755231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2F254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3B525E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7BC8F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02DA62FD" w14:textId="5024DFD5" w:rsidR="003877DC" w:rsidRPr="003877DC" w:rsidRDefault="00716E65" w:rsidP="003877D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</w:t>
      </w:r>
      <w:r w:rsidR="002A6A05"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”</w:t>
      </w:r>
    </w:p>
    <w:p w14:paraId="0F14258E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12F1816C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55FEC5A1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09093" w14:textId="756C1899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CE71E2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97BEA2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41D3826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3FBE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2A6CED3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2FD56E4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3CFE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97C1A1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790225F8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27782B8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1DDEAEC7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2E3CB48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77FA4B7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2E0AE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965BF7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……….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……..…………………………….</w:t>
      </w:r>
    </w:p>
    <w:p w14:paraId="4F705B1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462F67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03970CA7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54CD241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CEE030F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1F83097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……..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…………………………………….</w:t>
      </w:r>
    </w:p>
    <w:p w14:paraId="196CD80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7FA8C089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7EF3DDC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0024DE98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217C0D2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10E01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571BB8E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………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6735115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9E675B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193EE226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1C76783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7EF8AF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BB3C2B0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0A4084F3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8391BC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71EC1974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99967C3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5D2E579D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……………………………………….</w:t>
      </w:r>
    </w:p>
    <w:p w14:paraId="55E40F9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936900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D4078F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D6E8C4E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09529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B35FC6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196E09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14:paraId="2D789D8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07414122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6D6C621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FBAA5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EC2252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918B59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FA587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61F959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BA474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4C3F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D1D0AD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36418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7DE828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40453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3ACEE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4B7C8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F5A31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7F2F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23B1E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105F06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BE53C8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4F99A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C56AC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9D9A4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5353F3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C5C5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C2E923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BCB6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A7FC1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57E38D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56D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BFE0F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2721B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745B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7C7339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1278E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B4077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88FFF49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414F7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F9247B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D54BB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C73D7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EEE9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637B8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85F89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F9F05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A801F3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5FA8E9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DFC01E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DA380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62A5665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7E5448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26BBDF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7A628483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30829E1D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1DF8872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62654A4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2DFED6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43A326D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6515D63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2A234619" w14:textId="61C5B400" w:rsidR="00542DC6" w:rsidRPr="00542DC6" w:rsidRDefault="002A6A05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</w:t>
      </w:r>
      <w:r w:rsidR="0089554A">
        <w:rPr>
          <w:rFonts w:ascii="Arial" w:hAnsi="Arial" w:cs="Arial"/>
          <w:b/>
          <w:sz w:val="20"/>
          <w:szCs w:val="20"/>
        </w:rPr>
        <w:t>–</w:t>
      </w:r>
      <w:r w:rsidRPr="002A6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="0089554A"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2644F0F8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3DDD234D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A00634" w14:textId="2A9D0432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11AF2C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754E9A23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6A4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619E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480C938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CD7B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2CBB1E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0B761E4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63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48C8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51280E20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8B2C9EE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4DF95CF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34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37BD540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6A5A8BB4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36F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4E9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F5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289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F07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DF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A24869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E6C9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459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45B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363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2F9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2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70DC510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BD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3F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3EC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B58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FCB1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3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64DDBD1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33F6B51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A8D4CB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39C4751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40CC320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4A7B4A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60CAEF9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45579CC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3E2E651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4E834D7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B3FD2A8" w14:textId="77777777" w:rsidR="006E5FA1" w:rsidRPr="00DF6DE3" w:rsidRDefault="006E5FA1" w:rsidP="00DF6DE3">
      <w:pPr>
        <w:widowControl w:val="0"/>
        <w:tabs>
          <w:tab w:val="left" w:pos="5496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4A8133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9A17F6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3A089D3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60D4387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4887451C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0873242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B1DBC4F" w14:textId="77777777" w:rsidR="00BC475D" w:rsidRDefault="00BC47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3DE17A" w14:textId="3EB97080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4 do SWZ</w:t>
      </w:r>
    </w:p>
    <w:p w14:paraId="14FFD6D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35E1E7E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68B1F3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1238D8E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29E59C3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68A6A75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5C6ED2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27F284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65C3FAEC" w14:textId="51694760" w:rsidR="00542DC6" w:rsidRPr="00542DC6" w:rsidRDefault="002A6A05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bookmarkStart w:id="2" w:name="_Hlk88214151"/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</w:t>
      </w:r>
      <w:r w:rsidR="0089554A">
        <w:rPr>
          <w:rFonts w:ascii="Arial" w:hAnsi="Arial" w:cs="Arial"/>
          <w:b/>
          <w:sz w:val="20"/>
          <w:szCs w:val="20"/>
        </w:rPr>
        <w:t>–</w:t>
      </w:r>
      <w:r w:rsidRPr="002A6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bookmarkEnd w:id="2"/>
      <w:proofErr w:type="spellEnd"/>
      <w:r w:rsidR="0089554A"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2A7E25FA" w14:textId="77777777" w:rsidR="001B7C87" w:rsidRPr="00E418ED" w:rsidRDefault="001B7C87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3A410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939D527" w14:textId="0CB5A919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AB2FCC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F974BD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3A4419E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1A31E6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9D2C4B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5D266A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3B89591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3B4EBC6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569ECE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256D937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7BEB9D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7C3AF46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016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FB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2309F04B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3BF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6D8E7BC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0E30635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711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75828EE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CB1A81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12D0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AD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B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5DF1DF2A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43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81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17F04A04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439A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3FA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22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3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8A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0BF815AC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2AF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6AD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5FBEADA5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70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002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78A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53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7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263FA68D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2F3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3E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0523048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89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712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237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3F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ED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50EEE01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37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BB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EDEA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285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BD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2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D4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8CD6DF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005FC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67B80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70BB0B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6885EE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8ACF99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5EEFE8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34B75DC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99474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4F37E69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E96D999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C267DC6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B401CE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3B5EC7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BF7076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34B8AF1F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54331264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553D66A6" w14:textId="2C22F58E" w:rsidR="00A7065D" w:rsidRPr="003877D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3877DC">
        <w:rPr>
          <w:rFonts w:cs="Calibri,Bold"/>
          <w:b/>
          <w:bCs/>
        </w:rPr>
        <w:lastRenderedPageBreak/>
        <w:t xml:space="preserve">Załącznik nr </w:t>
      </w:r>
      <w:r w:rsidR="00AA437D" w:rsidRPr="003877DC">
        <w:rPr>
          <w:rFonts w:cs="Calibri,Bold"/>
          <w:b/>
          <w:bCs/>
        </w:rPr>
        <w:t>5</w:t>
      </w:r>
      <w:r w:rsidR="0056067B" w:rsidRPr="003877DC">
        <w:rPr>
          <w:rFonts w:cs="Calibri,Bold"/>
          <w:b/>
          <w:bCs/>
        </w:rPr>
        <w:t xml:space="preserve"> do S</w:t>
      </w:r>
      <w:r w:rsidRPr="003877DC">
        <w:rPr>
          <w:rFonts w:cs="Calibri,Bold"/>
          <w:b/>
          <w:bCs/>
        </w:rPr>
        <w:t>WZ</w:t>
      </w:r>
    </w:p>
    <w:p w14:paraId="2F97C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14:paraId="6D4D807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14:paraId="5145E6FD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1BB53B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14:paraId="0A86C11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EA93DC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6DB4109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2FEE486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635C6A8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6B6F0E4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1E83F98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4808CFB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15157C3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4C2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292A79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5D96E21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006D28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6A5AF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4D41C74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6F86D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224CEF3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7C811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0005B1F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7588048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7E23702F" w14:textId="61BCE0D6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2A6A05">
        <w:rPr>
          <w:rFonts w:cs="Calibri,Bold"/>
          <w:b/>
          <w:bCs/>
        </w:rPr>
        <w:t>31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3093B67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DCC6CD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1677697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7E16B8E6" w14:textId="52CF95BE" w:rsidR="003877DC" w:rsidRPr="002A6A05" w:rsidRDefault="00A7065D" w:rsidP="002A6A05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5308C">
        <w:t xml:space="preserve">Zamawiający powierza, a Wykonawca przyjmuje do wykonania zadania pn. </w:t>
      </w:r>
      <w:r w:rsidR="00716E65"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="00716E65" w:rsidRPr="002A6A0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”</w:t>
      </w:r>
      <w:r w:rsidR="003877DC" w:rsidRPr="002A6A05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48C03D40" w14:textId="77777777" w:rsidR="00A7065D" w:rsidRPr="003877DC" w:rsidRDefault="00A7065D" w:rsidP="003877DC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77DC">
        <w:t xml:space="preserve"> Zakres przedmiotu zamówienia został szczegółowo opisany w dokumentacji przet</w:t>
      </w:r>
      <w:r w:rsidR="00AA437D" w:rsidRPr="003877DC">
        <w:t>argowej obejmującej:</w:t>
      </w:r>
      <w:r w:rsidR="00716E65">
        <w:t xml:space="preserve"> </w:t>
      </w:r>
      <w:r w:rsidR="00AA437D" w:rsidRPr="003877DC">
        <w:t xml:space="preserve"> S</w:t>
      </w:r>
      <w:r w:rsidRPr="003877DC">
        <w:t>W</w:t>
      </w:r>
      <w:r w:rsidR="00716E65">
        <w:t>Z, Szczegółowe Specyfikacje Techniczne</w:t>
      </w:r>
      <w:r w:rsidR="00AA437D" w:rsidRPr="003877DC">
        <w:t>, dokumentację projektową</w:t>
      </w:r>
      <w:r w:rsidRPr="003877DC">
        <w:t xml:space="preserve"> oraz przedmiar i kosztorys ofertowy.</w:t>
      </w:r>
    </w:p>
    <w:p w14:paraId="11FA971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5833B3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2682F84F" w14:textId="77777777" w:rsidR="00352DE6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</w:t>
      </w:r>
    </w:p>
    <w:p w14:paraId="097CADF1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16E65">
        <w:rPr>
          <w:rFonts w:cs="Calibri"/>
        </w:rPr>
        <w:t>) SST</w:t>
      </w:r>
    </w:p>
    <w:p w14:paraId="0F29B5B8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3877DC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4E2D0C0A" w14:textId="77777777" w:rsidR="00A7065D" w:rsidRPr="0025308C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3133BE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918E55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3B242CF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75DE46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r w:rsidR="00716E65" w:rsidRPr="00716E65">
        <w:rPr>
          <w:rFonts w:cs="Calibri"/>
        </w:rPr>
        <w:t>SST</w:t>
      </w:r>
      <w:r w:rsidRPr="0025308C">
        <w:rPr>
          <w:rFonts w:cs="Calibri"/>
        </w:rPr>
        <w:t xml:space="preserve"> roboty budowlane, niezbędne do realizacji przedmiotu Umowy.</w:t>
      </w:r>
    </w:p>
    <w:p w14:paraId="6B526B0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14:paraId="53E0A90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6CC28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7D31660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B23A3C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514E308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3FA795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B1BC11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2CBC1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2DD51BF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639EF9E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64E5A93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716E65">
        <w:rPr>
          <w:rFonts w:cs="Calibri"/>
          <w:b/>
        </w:rPr>
        <w:t>240</w:t>
      </w:r>
      <w:r w:rsidR="00354E55" w:rsidRPr="00A307E8">
        <w:rPr>
          <w:rFonts w:cs="Calibri"/>
          <w:b/>
        </w:rPr>
        <w:t xml:space="preserve">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14:paraId="599AB4A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1F11FBB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0FF224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76A79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7E0921E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3F667C0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9B0DB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70E5929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3235770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482549F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5992BE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6D9F4810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129C751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1743CC5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1F03042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51C3A1F0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5928567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14:paraId="7B8B059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1F62B9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2960A0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7B05A3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226BB1B2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188CC8DE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6C029FE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716E65">
        <w:t xml:space="preserve"> SST</w:t>
      </w:r>
      <w:r w:rsidRPr="00FF22D7">
        <w:t>,</w:t>
      </w:r>
    </w:p>
    <w:p w14:paraId="3BBD1DAF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>okumentację przetargową z uwzględnieni</w:t>
      </w:r>
      <w:r w:rsidR="00716E65">
        <w:t>em wymagań określonych w SST</w:t>
      </w:r>
      <w:r w:rsidRPr="00FF22D7">
        <w:t>,</w:t>
      </w:r>
    </w:p>
    <w:p w14:paraId="6128A86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kontrola jakości materiałów i robót z</w:t>
      </w:r>
      <w:r w:rsidR="00716E65">
        <w:t>godnie z postanowieniami SST</w:t>
      </w:r>
      <w:r w:rsidRPr="00FF22D7">
        <w:t>, badania laboratoryjne będą prowadzone na koszt Wykonawcy w laboratoriach zaakceptowanych przez Zamawiającego,</w:t>
      </w:r>
    </w:p>
    <w:p w14:paraId="6FD14B7C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="00716E65">
        <w:t xml:space="preserve"> SST</w:t>
      </w:r>
      <w:r w:rsidRPr="00FF22D7">
        <w:t>,</w:t>
      </w:r>
    </w:p>
    <w:p w14:paraId="4B49CC9B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693B3A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034222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0B0ED61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terminie wykonania robót ulegających zakryciu oraz terminie odbioru robót zanikających w terminach i</w:t>
      </w:r>
      <w:r w:rsidR="00716E65">
        <w:t xml:space="preserve"> w zakresie określonym w SST</w:t>
      </w:r>
      <w:r w:rsidRPr="00FF22D7">
        <w:t>,</w:t>
      </w:r>
    </w:p>
    <w:p w14:paraId="5336D7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79F6A32A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05DE75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425430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oznakowanie miejsca robót zgodnie z zatwierdzonym projektem organizacji ruchu i utrzymanie tego oznakowania w należytym stanie przez cały czas wykonywania robót,</w:t>
      </w:r>
    </w:p>
    <w:p w14:paraId="32DB5E3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24BA653C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1DCA6EF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7A0EB33E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20FF4B5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CFAC962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3C0CA0F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4B8756EE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221EBB55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100581AD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3E4C7C80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17510C40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B4FAD3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5AB613FD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1629C367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5B3A0EDF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</w:t>
      </w:r>
      <w:r w:rsidRPr="00832CB9">
        <w:rPr>
          <w:bCs/>
          <w:sz w:val="22"/>
          <w:szCs w:val="22"/>
        </w:rPr>
        <w:lastRenderedPageBreak/>
        <w:t xml:space="preserve">przepisami ustawy z dnia 29 sierpnia 1997 r. o ochronie danych osobowych. Imię i nazwisko pracownika nie podlega anonimizacji. </w:t>
      </w:r>
    </w:p>
    <w:p w14:paraId="5D5973A7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BB6A40F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</w:t>
      </w:r>
      <w:r w:rsidR="00716E65">
        <w:rPr>
          <w:bCs/>
          <w:sz w:val="22"/>
          <w:szCs w:val="22"/>
        </w:rPr>
        <w:t>że zwrócić się o przeprowadzenie</w:t>
      </w:r>
      <w:r>
        <w:rPr>
          <w:bCs/>
          <w:sz w:val="22"/>
          <w:szCs w:val="22"/>
        </w:rPr>
        <w:t xml:space="preserve"> kontroli przez Państwową Inspekcję Pracy. </w:t>
      </w:r>
    </w:p>
    <w:p w14:paraId="38C0BD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54004F9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140BA7D1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1E31AADC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72747AA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79927CD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3CBF6B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42C3626E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5CA3DB0B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51720F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3589A1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691D4A7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23BD86D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38EB1CB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2EB9187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0DED00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839E65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4046E416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AA8EE3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3DC7A61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2F3BD92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2605D53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48D0FC4A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146B78E7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14:paraId="7A09FD79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6C4DF6B4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05FE390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4DE68B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364A7B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278248B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4C2D0B7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771CE24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2A2119F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52EE6C8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1FC74A2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B75318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19F9128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0349B29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3D5639D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2FF653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17FFE73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4F55596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1853C85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613A92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1F24FF4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6960F4D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79DDDF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0E58D187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006AF38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220C259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470B765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1DC6B99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6BCA7B7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1EF8B7A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6DC69BE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77583C9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F1A66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02E37B4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6BFD5C3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71C7626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</w:t>
      </w:r>
      <w:r w:rsidR="00776889">
        <w:rPr>
          <w:rFonts w:cs="Calibri"/>
        </w:rPr>
        <w:t>a zasadach określonych w SST</w:t>
      </w:r>
      <w:r w:rsidRPr="00114FC9">
        <w:rPr>
          <w:rFonts w:cs="Calibri"/>
        </w:rPr>
        <w:t>.</w:t>
      </w:r>
    </w:p>
    <w:p w14:paraId="0916F1A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504113E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6BA5009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3413CCB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76A13CB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22A2B66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573BA42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2614F16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0C7E3E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22CFFE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736174B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7CC774B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0AD62B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5554CFE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31B79F0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6C5D143A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49DDEDD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FABCE7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6B2DDBA8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5950B1E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lastRenderedPageBreak/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07C56D65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C026EF1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4466F6AE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3D1256F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39F0ED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0808D7B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647AB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167B92FC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DC28A2B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4B3B451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3BD5BF3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1216A97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0A6FB19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79FDB22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4A814A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0F2E059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3995C6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5D7AC07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4937A35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7681832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6191BE31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2F3A593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14:paraId="6C7D264F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8339FA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0F80CCB9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B3A7CC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DD167C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15884CAA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28F1CEEE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5F9C4AA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09E848A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F38D92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2F0AC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561F2E71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05457AD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586897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25552BC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4F7DEB1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2CB134E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2547C12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4CC9242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5B7D784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777B78B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D3885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0C21FC0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0ECE2F2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lastRenderedPageBreak/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16F47F48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3CC3ADE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39F301A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3A927CB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20C762A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1C20894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273EE5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32F433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5D64E8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03285C8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3E7253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30A7D5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047880E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1DF6CEA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2062AC3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04769C9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556327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57FF70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D865B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668952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152FA5D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FFA997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2BDEABC6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1870853A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FB3C1B0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3) z tytułu odstąpienia od umowy z przyczyn leżących po stronie Wykonawcy – w wysokości 10% wynagrodzenia brutto, o którym mowa w § 10 ust. 1 niniejszej umowy,</w:t>
      </w:r>
    </w:p>
    <w:p w14:paraId="1E1A38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6EF97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333E8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295F23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41F1EE46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794ECF9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5F7EBD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1C417BB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1734BC1B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5D21255C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5BA3142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A4A402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2D8B82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5C1DA8B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78DDF70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765AA81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0EF0B2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304B6E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26EA6E8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0A9EEF0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0E4401E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620912F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112A76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251429F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14:paraId="1199C70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14:paraId="53757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5D90888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0CD35FC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240DB42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3CC5F13F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10C4E1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6C1E9A86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6D1AEAEE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3CB3AE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42D44E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67B9C60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5CEF18D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5B99CF11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6A9B7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28004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E440FF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04256C39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AB572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0E093B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C4708E">
        <w:rPr>
          <w:rFonts w:ascii="Calibri" w:hAnsi="Calibri" w:cs="Calibri"/>
          <w:b/>
        </w:rPr>
        <w:t>nie niższej niż 5</w:t>
      </w:r>
      <w:r w:rsidR="00C25333">
        <w:rPr>
          <w:rFonts w:ascii="Calibri" w:hAnsi="Calibri" w:cs="Calibri"/>
          <w:b/>
        </w:rPr>
        <w:t>00.000,00 zł</w:t>
      </w:r>
      <w:r w:rsidRPr="00C961AE">
        <w:rPr>
          <w:rFonts w:cs="Calibri"/>
        </w:rPr>
        <w:t>.</w:t>
      </w:r>
    </w:p>
    <w:p w14:paraId="132F794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="002778B0">
        <w:rPr>
          <w:rFonts w:cs="Calibri"/>
        </w:rPr>
        <w:t xml:space="preserve"> Ubezpieczeniu podlega </w:t>
      </w:r>
      <w:r w:rsidRPr="00926EC6">
        <w:rPr>
          <w:rFonts w:cs="Calibri"/>
        </w:rPr>
        <w:t xml:space="preserve"> w szczególności odpowiedzialność </w:t>
      </w:r>
      <w:r w:rsidR="002778B0">
        <w:rPr>
          <w:rFonts w:cs="Calibri"/>
        </w:rPr>
        <w:t>cywilna obejmująca</w:t>
      </w:r>
      <w:r w:rsidRPr="00926EC6">
        <w:rPr>
          <w:rFonts w:cs="Calibri"/>
        </w:rPr>
        <w:t xml:space="preserve">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F4C430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4BB534A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01B17F8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1175180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5426DBA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1C52E6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3491B04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5424A10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1C4298C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41ECFC1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3B8EDAD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726F1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2BBBB5CD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4) zmian</w:t>
      </w:r>
      <w:r w:rsidR="00A7065D" w:rsidRPr="00926EC6">
        <w:rPr>
          <w:rFonts w:cs="Calibri"/>
        </w:rPr>
        <w:t xml:space="preserve"> w zakresie podwykonawstwa, szczegółowo </w:t>
      </w:r>
      <w:r w:rsidR="00A7065D" w:rsidRPr="00012F8D">
        <w:rPr>
          <w:rFonts w:cs="Calibri"/>
        </w:rPr>
        <w:t>opisana w § 8 niniejszej</w:t>
      </w:r>
      <w:r w:rsidR="00A7065D" w:rsidRPr="00926EC6">
        <w:rPr>
          <w:rFonts w:cs="Calibri"/>
        </w:rPr>
        <w:t xml:space="preserve"> umowy,</w:t>
      </w:r>
    </w:p>
    <w:p w14:paraId="5B3A4706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65C38AF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19B6309F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7) zmian</w:t>
      </w:r>
      <w:r w:rsidR="00A7065D" w:rsidRPr="00926EC6">
        <w:rPr>
          <w:rFonts w:cs="Calibri"/>
        </w:rPr>
        <w:t xml:space="preserve"> producenta materiałów budowlanych, urządzeń,</w:t>
      </w:r>
    </w:p>
    <w:p w14:paraId="7D73FAE8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8) zmian</w:t>
      </w:r>
      <w:r w:rsidR="00A7065D" w:rsidRPr="00926EC6">
        <w:rPr>
          <w:rFonts w:cs="Calibri"/>
        </w:rPr>
        <w:t xml:space="preserve"> wymiarów, położenia lub wysokości części robót budowlanych,</w:t>
      </w:r>
    </w:p>
    <w:p w14:paraId="656D8A7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3666F97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277DF19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25AA557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>(s</w:t>
      </w:r>
      <w:r w:rsidR="0001764C">
        <w:rPr>
          <w:rFonts w:cs="Calibri,Bold"/>
          <w:b/>
          <w:bCs/>
        </w:rPr>
        <w:t>zczegółowo określonych w SST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129DC31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49525C2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77A5A48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28A6760A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</w:t>
      </w:r>
      <w:r w:rsidR="00C4708E">
        <w:rPr>
          <w:rFonts w:cs="Calibri"/>
        </w:rPr>
        <w:t>/w</w:t>
      </w:r>
      <w:r w:rsidRPr="00926EC6">
        <w:rPr>
          <w:rFonts w:cs="Calibri"/>
        </w:rPr>
        <w:t xml:space="preserve"> decyzje powinny zostać wydane oraz nie są następstwem okoliczności, za które Wykonawca ponosi odpowiedzialność,</w:t>
      </w:r>
    </w:p>
    <w:p w14:paraId="150B15C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14:paraId="654E68D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0C184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1B51DDB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2EB3B37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3EF7902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3A60FD8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35EC19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3DABCE8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031DD4D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7A71B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3668D2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6E4FD88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0833752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39227A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7AD3293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11E22A7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="0001764C">
        <w:rPr>
          <w:rFonts w:cs="Calibri"/>
        </w:rPr>
        <w:t xml:space="preserve"> lub SST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2C848D5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743043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7A97F5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2C288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6BE8281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D3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2B96AF7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4ED576C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6E3AF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680B85A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D129FD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6E8B154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68BD4A7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40DFB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1CA725F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2E929A21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492FA1E1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3620FE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409D31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7F4B51C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D4C823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B0EE62C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bookmarkEnd w:id="0"/>
    <w:p w14:paraId="55A0D869" w14:textId="216CE601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468F" w14:textId="77777777" w:rsidR="00F52769" w:rsidRDefault="00F52769" w:rsidP="009063FD">
      <w:pPr>
        <w:spacing w:after="0" w:line="240" w:lineRule="auto"/>
      </w:pPr>
      <w:r>
        <w:separator/>
      </w:r>
    </w:p>
  </w:endnote>
  <w:endnote w:type="continuationSeparator" w:id="0">
    <w:p w14:paraId="0961F92A" w14:textId="77777777" w:rsidR="00F52769" w:rsidRDefault="00F52769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450FBBA3" w14:textId="77777777" w:rsidR="00DF6DE3" w:rsidRDefault="00DF6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A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79E41AC" w14:textId="77777777" w:rsidR="00DF6DE3" w:rsidRDefault="00DF6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175A" w14:textId="77777777" w:rsidR="00F52769" w:rsidRDefault="00F52769" w:rsidP="009063FD">
      <w:pPr>
        <w:spacing w:after="0" w:line="240" w:lineRule="auto"/>
      </w:pPr>
      <w:r>
        <w:separator/>
      </w:r>
    </w:p>
  </w:footnote>
  <w:footnote w:type="continuationSeparator" w:id="0">
    <w:p w14:paraId="424B4811" w14:textId="77777777" w:rsidR="00F52769" w:rsidRDefault="00F52769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7304" w14:textId="15E43FD8" w:rsidR="00DF6DE3" w:rsidRPr="009063FD" w:rsidRDefault="00BC475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DF6DE3">
          <w:rPr>
            <w:rFonts w:asciiTheme="majorHAnsi" w:eastAsiaTheme="majorEastAsia" w:hAnsiTheme="majorHAnsi" w:cstheme="majorBidi"/>
            <w:sz w:val="16"/>
            <w:szCs w:val="16"/>
          </w:rPr>
          <w:t>. Nr sprawy: DM.252.</w:t>
        </w:r>
        <w:r w:rsidR="00D32ACB">
          <w:rPr>
            <w:rFonts w:asciiTheme="majorHAnsi" w:eastAsiaTheme="majorEastAsia" w:hAnsiTheme="majorHAnsi" w:cstheme="majorBidi"/>
            <w:sz w:val="16"/>
            <w:szCs w:val="16"/>
          </w:rPr>
          <w:t>31</w:t>
        </w:r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14:paraId="7F702B57" w14:textId="77777777" w:rsidR="00DF6DE3" w:rsidRDefault="00DF6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6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A3B6B"/>
    <w:multiLevelType w:val="hybridMultilevel"/>
    <w:tmpl w:val="8ABAA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0D2C91"/>
    <w:multiLevelType w:val="multilevel"/>
    <w:tmpl w:val="F1D04D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9"/>
  </w:num>
  <w:num w:numId="6">
    <w:abstractNumId w:val="29"/>
  </w:num>
  <w:num w:numId="7">
    <w:abstractNumId w:val="3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3"/>
  </w:num>
  <w:num w:numId="20">
    <w:abstractNumId w:val="24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41"/>
  </w:num>
  <w:num w:numId="34">
    <w:abstractNumId w:val="37"/>
  </w:num>
  <w:num w:numId="35">
    <w:abstractNumId w:val="35"/>
  </w:num>
  <w:num w:numId="36">
    <w:abstractNumId w:val="17"/>
  </w:num>
  <w:num w:numId="37">
    <w:abstractNumId w:val="32"/>
  </w:num>
  <w:num w:numId="38">
    <w:abstractNumId w:val="20"/>
  </w:num>
  <w:num w:numId="39">
    <w:abstractNumId w:val="34"/>
  </w:num>
  <w:num w:numId="40">
    <w:abstractNumId w:val="30"/>
  </w:num>
  <w:num w:numId="41">
    <w:abstractNumId w:val="31"/>
  </w:num>
  <w:num w:numId="42">
    <w:abstractNumId w:val="28"/>
  </w:num>
  <w:num w:numId="43">
    <w:abstractNumId w:val="4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1201"/>
    <w:rsid w:val="00013B27"/>
    <w:rsid w:val="0001764C"/>
    <w:rsid w:val="00024028"/>
    <w:rsid w:val="00027711"/>
    <w:rsid w:val="00043F1C"/>
    <w:rsid w:val="00090D75"/>
    <w:rsid w:val="00095ED4"/>
    <w:rsid w:val="000B3582"/>
    <w:rsid w:val="000D5F5E"/>
    <w:rsid w:val="000E0D00"/>
    <w:rsid w:val="000E1EB0"/>
    <w:rsid w:val="000E4690"/>
    <w:rsid w:val="000F3EE3"/>
    <w:rsid w:val="00114C39"/>
    <w:rsid w:val="00176BD9"/>
    <w:rsid w:val="001A6A4D"/>
    <w:rsid w:val="001B7C87"/>
    <w:rsid w:val="001C03AD"/>
    <w:rsid w:val="001D248D"/>
    <w:rsid w:val="001E3B66"/>
    <w:rsid w:val="001F1455"/>
    <w:rsid w:val="001F2DE9"/>
    <w:rsid w:val="001F3778"/>
    <w:rsid w:val="001F5FB8"/>
    <w:rsid w:val="001F78AC"/>
    <w:rsid w:val="0021105F"/>
    <w:rsid w:val="00211ED2"/>
    <w:rsid w:val="00225D65"/>
    <w:rsid w:val="00256E03"/>
    <w:rsid w:val="002603E1"/>
    <w:rsid w:val="00263004"/>
    <w:rsid w:val="00264BF9"/>
    <w:rsid w:val="002748C4"/>
    <w:rsid w:val="00277574"/>
    <w:rsid w:val="002778B0"/>
    <w:rsid w:val="002A6A05"/>
    <w:rsid w:val="002A74CF"/>
    <w:rsid w:val="002D148F"/>
    <w:rsid w:val="002D3EF4"/>
    <w:rsid w:val="00320B8B"/>
    <w:rsid w:val="00343485"/>
    <w:rsid w:val="00352DE6"/>
    <w:rsid w:val="00354E55"/>
    <w:rsid w:val="00362B46"/>
    <w:rsid w:val="00366611"/>
    <w:rsid w:val="0037403E"/>
    <w:rsid w:val="003877DC"/>
    <w:rsid w:val="00390BED"/>
    <w:rsid w:val="00395BA2"/>
    <w:rsid w:val="003B26AF"/>
    <w:rsid w:val="003B46DB"/>
    <w:rsid w:val="003B6736"/>
    <w:rsid w:val="003C1902"/>
    <w:rsid w:val="003C21BA"/>
    <w:rsid w:val="003C61F6"/>
    <w:rsid w:val="003D1D87"/>
    <w:rsid w:val="004459C5"/>
    <w:rsid w:val="004626E1"/>
    <w:rsid w:val="004667BF"/>
    <w:rsid w:val="0049235E"/>
    <w:rsid w:val="004976D7"/>
    <w:rsid w:val="004B2C34"/>
    <w:rsid w:val="004B48DA"/>
    <w:rsid w:val="004C412B"/>
    <w:rsid w:val="004F2E65"/>
    <w:rsid w:val="0050150A"/>
    <w:rsid w:val="00531DF9"/>
    <w:rsid w:val="00534E05"/>
    <w:rsid w:val="0053782C"/>
    <w:rsid w:val="00542DC6"/>
    <w:rsid w:val="00544A1D"/>
    <w:rsid w:val="00551A1B"/>
    <w:rsid w:val="00552705"/>
    <w:rsid w:val="0056067B"/>
    <w:rsid w:val="00566D79"/>
    <w:rsid w:val="005749A0"/>
    <w:rsid w:val="00580C1C"/>
    <w:rsid w:val="005A4B1F"/>
    <w:rsid w:val="005E09D6"/>
    <w:rsid w:val="005E1487"/>
    <w:rsid w:val="00610A09"/>
    <w:rsid w:val="00666D0C"/>
    <w:rsid w:val="00675AEB"/>
    <w:rsid w:val="00683F49"/>
    <w:rsid w:val="00685B00"/>
    <w:rsid w:val="00693490"/>
    <w:rsid w:val="006E5FA1"/>
    <w:rsid w:val="007043AF"/>
    <w:rsid w:val="00716E65"/>
    <w:rsid w:val="00735A8C"/>
    <w:rsid w:val="007408F0"/>
    <w:rsid w:val="00755E0B"/>
    <w:rsid w:val="00757B59"/>
    <w:rsid w:val="0076172D"/>
    <w:rsid w:val="00762419"/>
    <w:rsid w:val="0076518C"/>
    <w:rsid w:val="00771CA0"/>
    <w:rsid w:val="00774619"/>
    <w:rsid w:val="00776889"/>
    <w:rsid w:val="00781820"/>
    <w:rsid w:val="00786AA0"/>
    <w:rsid w:val="007A0E25"/>
    <w:rsid w:val="007A5514"/>
    <w:rsid w:val="007B07E3"/>
    <w:rsid w:val="007C2EF1"/>
    <w:rsid w:val="008062C6"/>
    <w:rsid w:val="008155C0"/>
    <w:rsid w:val="008170B2"/>
    <w:rsid w:val="0084361F"/>
    <w:rsid w:val="008728E3"/>
    <w:rsid w:val="00883F6A"/>
    <w:rsid w:val="00883F8F"/>
    <w:rsid w:val="0089554A"/>
    <w:rsid w:val="008D23CE"/>
    <w:rsid w:val="008D49D0"/>
    <w:rsid w:val="008D6804"/>
    <w:rsid w:val="0090015E"/>
    <w:rsid w:val="009063FD"/>
    <w:rsid w:val="00924073"/>
    <w:rsid w:val="0093600A"/>
    <w:rsid w:val="00961A34"/>
    <w:rsid w:val="00963DC9"/>
    <w:rsid w:val="009B4CCC"/>
    <w:rsid w:val="009C3FFB"/>
    <w:rsid w:val="009E052A"/>
    <w:rsid w:val="009E20E1"/>
    <w:rsid w:val="00A105DD"/>
    <w:rsid w:val="00A30173"/>
    <w:rsid w:val="00A307E8"/>
    <w:rsid w:val="00A31DE0"/>
    <w:rsid w:val="00A43661"/>
    <w:rsid w:val="00A63B6D"/>
    <w:rsid w:val="00A7065D"/>
    <w:rsid w:val="00A70B9E"/>
    <w:rsid w:val="00A7393A"/>
    <w:rsid w:val="00A8299E"/>
    <w:rsid w:val="00A93389"/>
    <w:rsid w:val="00AA437D"/>
    <w:rsid w:val="00AB432F"/>
    <w:rsid w:val="00AE0AD2"/>
    <w:rsid w:val="00AF39F7"/>
    <w:rsid w:val="00AF7511"/>
    <w:rsid w:val="00B03589"/>
    <w:rsid w:val="00B03F4F"/>
    <w:rsid w:val="00B24386"/>
    <w:rsid w:val="00B27374"/>
    <w:rsid w:val="00B3462A"/>
    <w:rsid w:val="00B350F9"/>
    <w:rsid w:val="00B65042"/>
    <w:rsid w:val="00B904FF"/>
    <w:rsid w:val="00B92D6C"/>
    <w:rsid w:val="00BC475D"/>
    <w:rsid w:val="00BC709B"/>
    <w:rsid w:val="00BE5BA1"/>
    <w:rsid w:val="00C04CC6"/>
    <w:rsid w:val="00C159E8"/>
    <w:rsid w:val="00C17653"/>
    <w:rsid w:val="00C204F9"/>
    <w:rsid w:val="00C22026"/>
    <w:rsid w:val="00C25333"/>
    <w:rsid w:val="00C4708E"/>
    <w:rsid w:val="00CA0451"/>
    <w:rsid w:val="00CC4C37"/>
    <w:rsid w:val="00CC5125"/>
    <w:rsid w:val="00CD02D2"/>
    <w:rsid w:val="00CD5290"/>
    <w:rsid w:val="00CD79AC"/>
    <w:rsid w:val="00D13CCA"/>
    <w:rsid w:val="00D32ACB"/>
    <w:rsid w:val="00D32D92"/>
    <w:rsid w:val="00D44CCE"/>
    <w:rsid w:val="00D55C4D"/>
    <w:rsid w:val="00D66DB0"/>
    <w:rsid w:val="00D72592"/>
    <w:rsid w:val="00D74075"/>
    <w:rsid w:val="00D82E87"/>
    <w:rsid w:val="00D91E26"/>
    <w:rsid w:val="00DB43CE"/>
    <w:rsid w:val="00DC19C2"/>
    <w:rsid w:val="00DC277C"/>
    <w:rsid w:val="00DC534B"/>
    <w:rsid w:val="00DD4DFA"/>
    <w:rsid w:val="00DE7310"/>
    <w:rsid w:val="00DF6DE3"/>
    <w:rsid w:val="00E04CC4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63A8A"/>
    <w:rsid w:val="00E71D47"/>
    <w:rsid w:val="00EC24F8"/>
    <w:rsid w:val="00EC5C33"/>
    <w:rsid w:val="00EE58B1"/>
    <w:rsid w:val="00EF338D"/>
    <w:rsid w:val="00F15ABF"/>
    <w:rsid w:val="00F301C9"/>
    <w:rsid w:val="00F36E87"/>
    <w:rsid w:val="00F47A3D"/>
    <w:rsid w:val="00F5140B"/>
    <w:rsid w:val="00F52769"/>
    <w:rsid w:val="00F74F61"/>
    <w:rsid w:val="00FA28C0"/>
    <w:rsid w:val="00FA51F2"/>
    <w:rsid w:val="00FB20BC"/>
    <w:rsid w:val="00FB49E3"/>
    <w:rsid w:val="00FC1DEE"/>
    <w:rsid w:val="00FC644D"/>
    <w:rsid w:val="00FE3BD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7866"/>
  <w15:docId w15:val="{E2A95F85-4E00-4E06-A983-77C428D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82C5F"/>
    <w:rsid w:val="000C1076"/>
    <w:rsid w:val="00101D15"/>
    <w:rsid w:val="00171076"/>
    <w:rsid w:val="001E1238"/>
    <w:rsid w:val="001F0FA1"/>
    <w:rsid w:val="00283B85"/>
    <w:rsid w:val="002C2B9B"/>
    <w:rsid w:val="003449C4"/>
    <w:rsid w:val="00446BE7"/>
    <w:rsid w:val="00480D53"/>
    <w:rsid w:val="00554349"/>
    <w:rsid w:val="00573B80"/>
    <w:rsid w:val="00727E9A"/>
    <w:rsid w:val="007C3BE1"/>
    <w:rsid w:val="00842CE6"/>
    <w:rsid w:val="0087284B"/>
    <w:rsid w:val="008F23A5"/>
    <w:rsid w:val="00A93037"/>
    <w:rsid w:val="00B1325A"/>
    <w:rsid w:val="00B37CA8"/>
    <w:rsid w:val="00B63507"/>
    <w:rsid w:val="00C25ACB"/>
    <w:rsid w:val="00C43BB8"/>
    <w:rsid w:val="00C475EF"/>
    <w:rsid w:val="00D1392C"/>
    <w:rsid w:val="00D57388"/>
    <w:rsid w:val="00D879D0"/>
    <w:rsid w:val="00D96ABF"/>
    <w:rsid w:val="00DC24C4"/>
    <w:rsid w:val="00DD6296"/>
    <w:rsid w:val="00EA2950"/>
    <w:rsid w:val="00F040ED"/>
    <w:rsid w:val="00F97A8E"/>
    <w:rsid w:val="00FB59F2"/>
    <w:rsid w:val="00FC147F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7F08-BB4A-48AA-8C6D-8FDFD2E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9940</Words>
  <Characters>59643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DM.252.31.2021</vt:lpstr>
    </vt:vector>
  </TitlesOfParts>
  <Company/>
  <LinksUpToDate>false</LinksUpToDate>
  <CharactersWithSpaces>69445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DM.252.31.2021</dc:title>
  <dc:creator>p.paczkowski</dc:creator>
  <cp:lastModifiedBy>a.jundzill</cp:lastModifiedBy>
  <cp:revision>2</cp:revision>
  <cp:lastPrinted>2021-11-19T10:39:00Z</cp:lastPrinted>
  <dcterms:created xsi:type="dcterms:W3CDTF">2021-11-19T10:40:00Z</dcterms:created>
  <dcterms:modified xsi:type="dcterms:W3CDTF">2021-11-19T10:40:00Z</dcterms:modified>
</cp:coreProperties>
</file>