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8CD3" w14:textId="77777777" w:rsidR="00CD5290" w:rsidRDefault="00CD529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highlight w:val="yellow"/>
          <w:lang w:eastAsia="ar-SA"/>
        </w:rPr>
      </w:pPr>
      <w:bookmarkStart w:id="0" w:name="_Hlk86729372"/>
    </w:p>
    <w:p w14:paraId="32CB373C" w14:textId="77777777" w:rsidR="00CD5290" w:rsidRPr="00F301C9" w:rsidRDefault="00CD529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color w:val="FFFFFF" w:themeColor="background1"/>
          <w:kern w:val="1"/>
          <w:sz w:val="20"/>
          <w:szCs w:val="20"/>
          <w:highlight w:val="yellow"/>
          <w:lang w:eastAsia="ar-SA"/>
        </w:rPr>
      </w:pPr>
    </w:p>
    <w:p w14:paraId="3912B9F3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 do SWZ</w:t>
      </w:r>
    </w:p>
    <w:p w14:paraId="1E746380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>………………………………………….</w:t>
      </w:r>
    </w:p>
    <w:p w14:paraId="7219FAEA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        (pieczęć </w:t>
      </w:r>
      <w:r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wykonawcy)</w:t>
      </w:r>
    </w:p>
    <w:p w14:paraId="69BBE5E8" w14:textId="77777777" w:rsidR="0093600A" w:rsidRPr="00883F8F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14:paraId="686FDBB5" w14:textId="77777777" w:rsidR="006E5FA1" w:rsidRPr="0093600A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8"/>
          <w:szCs w:val="2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</w:t>
      </w: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</w:t>
      </w:r>
      <w:r w:rsidR="006E5FA1"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OFERTA</w:t>
      </w:r>
    </w:p>
    <w:p w14:paraId="264C943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14:paraId="62DE8CD8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Zarząd Dróg powiatowych w Pasłęku</w:t>
      </w:r>
      <w:r w:rsidR="006E5FA1" w:rsidRPr="006E5FA1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</w:t>
      </w:r>
    </w:p>
    <w:p w14:paraId="0ECE2146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ul. Dworcowa 6</w:t>
      </w:r>
    </w:p>
    <w:p w14:paraId="14DF3600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14-400 Pasłęk</w:t>
      </w:r>
    </w:p>
    <w:p w14:paraId="522760FC" w14:textId="77777777" w:rsidR="006E5FA1" w:rsidRPr="006E5FA1" w:rsidRDefault="006E5FA1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BC08C39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 w:firstLine="3420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</w:t>
      </w:r>
    </w:p>
    <w:p w14:paraId="32DBFCF5" w14:textId="033AD8F5" w:rsidR="00542DC6" w:rsidRPr="002A6A05" w:rsidRDefault="006E5FA1" w:rsidP="00542DC6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W odpowiedzi na ogłoszenie o zamówieniu dotyczące postępowania o udzielenie zamówienia publicznego na: </w:t>
      </w:r>
      <w:bookmarkStart w:id="1" w:name="_Hlk88214134"/>
      <w:r w:rsidR="00B27374" w:rsidRPr="00B27374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„</w:t>
      </w:r>
      <w:r w:rsidR="002A6A05"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- </w:t>
      </w:r>
      <w:proofErr w:type="spellStart"/>
      <w:r w:rsidR="002A6A05" w:rsidRPr="002A6A05">
        <w:rPr>
          <w:rFonts w:ascii="Arial" w:hAnsi="Arial" w:cs="Arial"/>
          <w:b/>
          <w:sz w:val="20"/>
          <w:szCs w:val="20"/>
        </w:rPr>
        <w:t>Śliwica</w:t>
      </w:r>
      <w:bookmarkEnd w:id="1"/>
      <w:proofErr w:type="spellEnd"/>
      <w:r w:rsidR="00B27374" w:rsidRPr="002A6A05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”</w:t>
      </w:r>
      <w:r w:rsidR="002A6A05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.</w:t>
      </w:r>
    </w:p>
    <w:p w14:paraId="3C840EAF" w14:textId="77777777" w:rsidR="007A0E25" w:rsidRPr="007A0E25" w:rsidRDefault="007A0E25" w:rsidP="007A0E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14:paraId="31341496" w14:textId="77777777" w:rsidR="0093600A" w:rsidRPr="0093600A" w:rsidRDefault="00781820" w:rsidP="007A0E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781820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    </w:t>
      </w:r>
    </w:p>
    <w:p w14:paraId="36067D22" w14:textId="77777777" w:rsidR="006E5FA1" w:rsidRPr="006E5FA1" w:rsidRDefault="006E5FA1" w:rsidP="006E5F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14:paraId="31FB557F" w14:textId="1BD3ECCC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Znak postępowania:</w:t>
      </w:r>
      <w:r w:rsidR="0093600A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  <w:r w:rsidR="00B27374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DM.252.</w:t>
      </w:r>
      <w:r w:rsidR="002A6A05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31</w:t>
      </w:r>
      <w:r w:rsidR="00781820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.2021</w:t>
      </w:r>
      <w:r w:rsidR="00544A1D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</w:p>
    <w:p w14:paraId="120BC24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829E3A7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2A0F7C2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2F1A88A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27F9807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29C2B44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Wykonawcy/Wykonawców)</w:t>
      </w:r>
    </w:p>
    <w:p w14:paraId="2D8B714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14:paraId="59853D9B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SKŁADAM OFERTĘ na wykonanie przedmiotu zamówienia w zakresie określonym w Specyfikacji Warunków Zamówienia. </w:t>
      </w:r>
    </w:p>
    <w:p w14:paraId="67993F78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7D24C877" w14:textId="77777777" w:rsidR="006E5FA1" w:rsidRPr="003B46DB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072B7053" w14:textId="77777777" w:rsidR="003B46DB" w:rsidRPr="007A0E25" w:rsidRDefault="003B46DB" w:rsidP="007A0E25">
      <w:pPr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E11F025" w14:textId="69487773" w:rsidR="00C91C91" w:rsidRDefault="00E27FDD" w:rsidP="007A0E25">
      <w:pPr>
        <w:autoSpaceDE w:val="0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  <w:lang w:eastAsia="pl-PL"/>
        </w:rPr>
        <w:t xml:space="preserve">2.1  </w:t>
      </w:r>
      <w:r w:rsidR="003B46DB" w:rsidRPr="00E27FDD">
        <w:rPr>
          <w:rFonts w:ascii="Arial" w:hAnsi="Arial" w:cs="Arial"/>
          <w:sz w:val="20"/>
          <w:szCs w:val="20"/>
          <w:lang w:eastAsia="pl-PL"/>
        </w:rPr>
        <w:t xml:space="preserve">W odpowiedzi na ogłoszenie postępowania o udzielenie zamówienia publicznego pn. </w:t>
      </w:r>
      <w:r w:rsidR="00FC1DEE" w:rsidRPr="00E27FDD"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B27374" w:rsidRPr="00B27374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</w:t>
      </w:r>
      <w:r w:rsidR="00C91C91"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</w:t>
      </w:r>
      <w:r w:rsidR="00C91C91">
        <w:rPr>
          <w:rFonts w:ascii="Arial" w:hAnsi="Arial" w:cs="Arial"/>
          <w:b/>
          <w:sz w:val="20"/>
          <w:szCs w:val="20"/>
        </w:rPr>
        <w:t>–</w:t>
      </w:r>
      <w:r w:rsidR="00C91C91" w:rsidRPr="002A6A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91C91" w:rsidRPr="002A6A05">
        <w:rPr>
          <w:rFonts w:ascii="Arial" w:hAnsi="Arial" w:cs="Arial"/>
          <w:b/>
          <w:sz w:val="20"/>
          <w:szCs w:val="20"/>
        </w:rPr>
        <w:t>Śliwica</w:t>
      </w:r>
      <w:proofErr w:type="spellEnd"/>
    </w:p>
    <w:p w14:paraId="645CF09B" w14:textId="77777777" w:rsidR="00C91C91" w:rsidRDefault="00C91C91" w:rsidP="007A0E25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9579349" w14:textId="1C1B74CF" w:rsidR="003B46DB" w:rsidRPr="007A0E25" w:rsidRDefault="00542DC6" w:rsidP="007A0E25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</w:t>
      </w:r>
      <w:r w:rsidR="007A0E25" w:rsidRPr="007A0E25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FC1DEE" w:rsidRPr="00E27FD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obowiązuję / zobowiązujemy się wykonać przedmiot zamówienia zgodnie z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 xml:space="preserve"> wymogami Specyfikacji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Warunków Zamó</w:t>
      </w:r>
      <w:r w:rsidR="007A0E25">
        <w:rPr>
          <w:rFonts w:ascii="Arial" w:eastAsia="Times New Roman" w:hAnsi="Arial" w:cs="Arial"/>
          <w:sz w:val="20"/>
          <w:szCs w:val="20"/>
          <w:lang w:eastAsia="pl-PL"/>
        </w:rPr>
        <w:t xml:space="preserve">wienia 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 kwotę netto: 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="00544A1D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.zł,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(słowni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zł:………………….…………………………………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….)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….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zł,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...................................zł (słownie zł:…………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3FBA25D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349BC02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 do wykonania zamówienia w terminie zgodnym z SWZ.</w:t>
      </w:r>
    </w:p>
    <w:p w14:paraId="1EBE86F3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E4BD32D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Zobowiązuję się, w przypadku wybrania mojej oferty jako najkorzystniejszej, do wniesienia zabezpieczenia należytego wykonania umowy w wysokości </w:t>
      </w:r>
      <w:r w:rsidR="00774619">
        <w:rPr>
          <w:rFonts w:ascii="Arial" w:eastAsia="SimSun" w:hAnsi="Arial" w:cs="Arial"/>
          <w:kern w:val="1"/>
          <w:sz w:val="20"/>
          <w:szCs w:val="20"/>
          <w:lang w:eastAsia="ar-SA"/>
        </w:rPr>
        <w:t>1,5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% ceny całkowitej podanej w ofercie (brutto), tj. ………………</w:t>
      </w:r>
      <w:r w:rsidR="00A7393A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…………….złotych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(słownie: ……………………….........................................................................) przed podpisaniem umowy.</w:t>
      </w:r>
    </w:p>
    <w:p w14:paraId="0DF10FFC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73FEF795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projekt umowy bez zastrzeżeń.</w:t>
      </w:r>
    </w:p>
    <w:p w14:paraId="176D0272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C0397DF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warunki płatności określone przez Zamawiającego w projekcie umowy.</w:t>
      </w:r>
    </w:p>
    <w:p w14:paraId="40E6124A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5587746" w14:textId="77777777" w:rsidR="006E5FA1" w:rsidRPr="00610A09" w:rsidRDefault="006E5FA1" w:rsidP="00610A09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udzielam Zamawiającemu gwarancji na zrealizowany przedmiot umowy na </w:t>
      </w: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okres …...… miesięcy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od odbioru końcowego Inwestycji.</w:t>
      </w:r>
    </w:p>
    <w:p w14:paraId="3DE4A2D4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7477629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>UWAŻAM SIĘ za związanego niniejszą ofertą przez czas wskazany w Specyfikacji Warunków Zamówienia.</w:t>
      </w:r>
    </w:p>
    <w:p w14:paraId="5B8CBFE3" w14:textId="77777777" w:rsidR="006E5FA1" w:rsidRPr="006E5FA1" w:rsidRDefault="006E5FA1" w:rsidP="006E5FA1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1AA3BC2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14:paraId="3AC36894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758FCD34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(Wypełniają jedynie Wykonawcy składający wspólnie ofertę)</w:t>
      </w:r>
    </w:p>
    <w:p w14:paraId="28C0431F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72DBC038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OŚWIADCZAM, iż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ZAMÓWIENIE ZREALIZUJĘ sam*/przy udziale podwykonawców w następującym zakresie*:</w:t>
      </w:r>
    </w:p>
    <w:p w14:paraId="736A1AE1" w14:textId="77777777"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Zakres powierzonych prac:</w:t>
      </w:r>
    </w:p>
    <w:p w14:paraId="4896115D" w14:textId="77777777" w:rsidR="006E5FA1" w:rsidRPr="006E5FA1" w:rsidRDefault="00D55C4D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20"/>
          <w:szCs w:val="20"/>
          <w:lang w:eastAsia="zh-CN"/>
        </w:rPr>
        <w:t>Kwota: …………………………………</w:t>
      </w:r>
      <w:r w:rsidR="006E5FA1"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zł lub wskaźnik procentowy w wysokości ………………..%</w:t>
      </w:r>
    </w:p>
    <w:p w14:paraId="4024FEB7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……………………………………………………………………………………………………..………</w:t>
      </w:r>
    </w:p>
    <w:p w14:paraId="664C9BD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(zakres powierzonych prac oraz nazwa i adres podwykonawcy o ile są znane)</w:t>
      </w:r>
    </w:p>
    <w:p w14:paraId="2402FCB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1A4E2A0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iż – za wyjątkiem informacji i dokumentów zawartych  w ofercie, które zostały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złożone zgodnie z zapisami rozdz. XVI pkt 16.6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4D96E32D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0960107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14:paraId="05B22E8E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FB0BC3A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5A31D137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4340425" w14:textId="77777777" w:rsidR="006E5FA1" w:rsidRPr="006E5FA1" w:rsidRDefault="006E5FA1" w:rsidP="00B24386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wybór oferty:</w:t>
      </w:r>
    </w:p>
    <w:p w14:paraId="1A8FDF21" w14:textId="77777777" w:rsidR="006E5FA1" w:rsidRPr="006E5FA1" w:rsidRDefault="006E5FA1" w:rsidP="006E5FA1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14:paraId="1C6FA6BE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NIE PROWADZI* do powstania obowiązku podatkowego u Zamawiającego </w:t>
      </w:r>
    </w:p>
    <w:p w14:paraId="025C91E2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PROWADZI* do powstania obowiązku podatkowego u Zamawiającego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</w:p>
    <w:p w14:paraId="345529D3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 zaznaczyć właściwe</w:t>
      </w:r>
      <w:r w:rsidRPr="006E5FA1"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  <w:t xml:space="preserve"> </w:t>
      </w:r>
    </w:p>
    <w:p w14:paraId="42324943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FF0000"/>
          <w:kern w:val="1"/>
          <w:sz w:val="16"/>
          <w:szCs w:val="16"/>
          <w:lang w:eastAsia="zh-CN"/>
        </w:rPr>
      </w:pPr>
    </w:p>
    <w:p w14:paraId="1E31765E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u w:val="single"/>
          <w:lang w:eastAsia="zh-CN"/>
        </w:rPr>
        <w:t>wskazać jeżeli dotyczy:</w:t>
      </w:r>
    </w:p>
    <w:p w14:paraId="6A96C49F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…………………………..……………………………………………………………………………………….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01E4C0" w14:textId="77777777" w:rsidR="006E5FA1" w:rsidRPr="006E5FA1" w:rsidRDefault="006E5FA1" w:rsidP="006E5FA1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4B15D30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zgodnie z ustawą z dnia 06 marca 2018 r. Prawo przedsiębiorców (Dz. U. 2019, poz. 1292 ze zm.) jestem:</w:t>
      </w:r>
    </w:p>
    <w:p w14:paraId="4350C032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BEA1C2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Mikroprzedsiębiorcą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</w:t>
      </w:r>
    </w:p>
    <w:p w14:paraId="2F45C8EC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Małym przedsiębiorcą*</w:t>
      </w:r>
    </w:p>
    <w:p w14:paraId="2339E2A6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Średnim przedsiębiorcą*</w:t>
      </w:r>
    </w:p>
    <w:p w14:paraId="7EB8B6C5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Dużym przedsiębiorcą*</w:t>
      </w:r>
    </w:p>
    <w:p w14:paraId="0F4893D0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*zaznaczyć właściwe</w:t>
      </w:r>
    </w:p>
    <w:p w14:paraId="6E5B49EF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color w:val="FF0000"/>
          <w:kern w:val="1"/>
          <w:sz w:val="16"/>
          <w:szCs w:val="16"/>
          <w:u w:val="single"/>
          <w:lang w:eastAsia="ar-SA"/>
        </w:rPr>
      </w:pPr>
    </w:p>
    <w:p w14:paraId="3F303895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WSZELKĄ KORESPONDENCJĘ w sprawie niniejszego postępowania należy kierować na poniższy adres:</w:t>
      </w:r>
    </w:p>
    <w:p w14:paraId="37F76F3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2A717415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tel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………………………….……, fax…………………..……………., e-mail:……………………………..</w:t>
      </w:r>
    </w:p>
    <w:p w14:paraId="5D7F15D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F755BCD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OFERTĘ niniejszą składam na ….............. stronach. </w:t>
      </w:r>
    </w:p>
    <w:p w14:paraId="044FB5FF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105A81F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ZAŁĄCZNIKAMI do niniejszej oferty, stanowiącymi jej integralną część są następujące oświadczenia i dokumenty: </w:t>
      </w:r>
    </w:p>
    <w:p w14:paraId="510F4E6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14:paraId="533EC40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F2BE8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083D1D3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C157FDE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………………….……. dnia …………….. roku</w:t>
      </w:r>
    </w:p>
    <w:p w14:paraId="1FD736E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                         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………………………………………</w:t>
      </w:r>
    </w:p>
    <w:p w14:paraId="1E62DC5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(podpis Wykonawcy/Pełnomocnika)</w:t>
      </w:r>
    </w:p>
    <w:p w14:paraId="51AAEE6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ab/>
      </w:r>
    </w:p>
    <w:p w14:paraId="2589FE7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9F371B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B5E87E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49127A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FABE18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FF6DA8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C2AE7A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506C83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03CB7A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45F8127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EEA811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566697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4E85FC7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1AF50E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DC062B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897354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BE302B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EEBE2E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A6B6E4A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672C83A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C782D8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976EFA0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2D3C2B0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0E0B3A0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757EB38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2E7CB58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1709629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73D564D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7248350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ECE8EDF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54BCFC2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86E4202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8E71C39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53273D9" w14:textId="77777777" w:rsidR="007A0E25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B932E10" w14:textId="77777777" w:rsidR="007A0E25" w:rsidRPr="006E5FA1" w:rsidRDefault="007A0E2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85AFAA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54F70A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3A26EAC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97C7D73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E56AC4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3D8758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E7DFFE7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2CF1EF5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EE34EE7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156F312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FB7DCD2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B9F31B1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5421F20" w14:textId="77777777" w:rsidR="00542DC6" w:rsidRPr="006E5FA1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4B107EF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68A3897" w14:textId="77777777" w:rsidR="00FB20BC" w:rsidRDefault="00FB20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FA9A762" w14:textId="77777777" w:rsidR="00FB20BC" w:rsidRPr="006E5FA1" w:rsidRDefault="00FB20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A87531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48B4FD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F8253E2" w14:textId="77777777" w:rsidR="006E5FA1" w:rsidRPr="006E5FA1" w:rsidRDefault="006E5FA1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5D8ACB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Załącznik nr 2 do SWZ</w:t>
      </w:r>
    </w:p>
    <w:p w14:paraId="3467ABD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839625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„Oświadczenie o spełnianiu warunków udziału w postępowaniu </w:t>
      </w:r>
    </w:p>
    <w:p w14:paraId="1C7EF67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4DC19F3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8063ACE" w14:textId="77777777" w:rsidR="006E5FA1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420AB64B" w14:textId="77777777" w:rsid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…………………………………..</w:t>
      </w:r>
    </w:p>
    <w:p w14:paraId="300043B3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 xml:space="preserve">         </w:t>
      </w:r>
      <w:r w:rsidRPr="00883F8F"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>(</w:t>
      </w:r>
      <w:r w:rsidRPr="00883F8F"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pieczęć w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ykonawcy)</w:t>
      </w:r>
    </w:p>
    <w:p w14:paraId="1531E573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63C21D4" w14:textId="77777777" w:rsid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dotyczące postępowania o udzielenie zamówienia publicznego na</w:t>
      </w:r>
      <w:r w:rsidR="00610A09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zadanie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: </w:t>
      </w:r>
    </w:p>
    <w:p w14:paraId="3BEA8C92" w14:textId="77777777" w:rsidR="00716E65" w:rsidRPr="006E5FA1" w:rsidRDefault="00716E65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7AF3E1C2" w14:textId="77777777" w:rsidR="002A6A05" w:rsidRDefault="002A6A05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B27374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„</w:t>
      </w:r>
      <w:r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- </w:t>
      </w:r>
      <w:proofErr w:type="spellStart"/>
      <w:r w:rsidRPr="002A6A05">
        <w:rPr>
          <w:rFonts w:ascii="Arial" w:hAnsi="Arial" w:cs="Arial"/>
          <w:b/>
          <w:sz w:val="20"/>
          <w:szCs w:val="20"/>
        </w:rPr>
        <w:t>Śliwica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14:paraId="2BFF2B9E" w14:textId="77777777" w:rsidR="002A6A05" w:rsidRDefault="002A6A05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4367583" w14:textId="64272E9F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16E6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</w:t>
      </w:r>
      <w:r w:rsidR="002A6A0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31</w:t>
      </w:r>
      <w:r w:rsidR="00610A09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18470A38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85FC1D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0C9C112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A49BF2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5A365244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70FEEF83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7F377B9B" w14:textId="77777777" w:rsidR="006E5FA1" w:rsidRPr="006E5FA1" w:rsidRDefault="006E5FA1" w:rsidP="0076172D">
      <w:pPr>
        <w:widowControl w:val="0"/>
        <w:tabs>
          <w:tab w:val="left" w:leader="dot" w:pos="9072"/>
        </w:tabs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E8DF5C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771B832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758251A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(nazwa (firma) dokładny adres Wykonawcy/Wykonawców)</w:t>
      </w:r>
    </w:p>
    <w:p w14:paraId="2383EE74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14:paraId="175FB02F" w14:textId="77777777"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DOTYCZĄCA WYKONAWCY:</w:t>
      </w:r>
    </w:p>
    <w:p w14:paraId="4CF6BEF5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108AC93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zgodnie z art. 112 ust. 2 pkt 1-4 ustawy Prawo zamówień publicznych lub  w przypadku wspólnie ubiegających się o udzielenie zamówienia – wspólnie z innymi ubiegającymi się o udzielenie zamówienia:</w:t>
      </w:r>
    </w:p>
    <w:p w14:paraId="34D148A3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BDC68C2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spełniam warunki udziału w postępowaniu, określone przez Zamawiającego w Specyfikacji Warunków Zamówienia, dotyczące:</w:t>
      </w:r>
    </w:p>
    <w:p w14:paraId="31ABC89F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63C560D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do występowania w obrocie gospodarczym</w:t>
      </w:r>
    </w:p>
    <w:p w14:paraId="73BE05D7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uprawnień do prowadzenia określonej działalności gospodarczej lub zawodowej, o ile wynika to z odrębnych przepisów,</w:t>
      </w:r>
    </w:p>
    <w:p w14:paraId="5BF2F021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sytuacji ekonomicznej lub finansowej.</w:t>
      </w:r>
    </w:p>
    <w:p w14:paraId="11F318E7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technicznej lub zawodowej.</w:t>
      </w:r>
    </w:p>
    <w:p w14:paraId="360F1383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B6C47E7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40F556B" w14:textId="77777777"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5B4C9DF2" w14:textId="77777777" w:rsidR="0076172D" w:rsidRPr="006E5FA1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5542FF9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            ……….…………………………………</w:t>
      </w:r>
    </w:p>
    <w:p w14:paraId="29C11BE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705757F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1D64E4F" w14:textId="77777777"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W ZWIĄZKU Z POLEGANIEM NA ZASOBACH INNYCH PODMIOTÓW:</w:t>
      </w:r>
    </w:p>
    <w:p w14:paraId="758713B9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5A0C970B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podmiotu/ów:</w:t>
      </w:r>
    </w:p>
    <w:p w14:paraId="300B5E22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14:paraId="3F270FB9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(wskazać podmiot i określić odpowiedni zakres dla wskazanego podmiotu)</w:t>
      </w:r>
    </w:p>
    <w:p w14:paraId="5893101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CDCFAB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48A95A5" w14:textId="77777777"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        </w:t>
      </w:r>
    </w:p>
    <w:p w14:paraId="339BB502" w14:textId="77777777" w:rsidR="0076172D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77BCDF0" w14:textId="77777777" w:rsidR="0076172D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3986393" w14:textId="77777777" w:rsidR="0076172D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830F41D" w14:textId="77777777" w:rsidR="0076172D" w:rsidRPr="006E5FA1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911E41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…………. ……………………………..</w:t>
      </w:r>
    </w:p>
    <w:p w14:paraId="7E67FAE0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(podpis Wykonawcy/Pełnomocnika)</w:t>
      </w:r>
    </w:p>
    <w:p w14:paraId="7610703D" w14:textId="77777777" w:rsidR="002778B0" w:rsidRDefault="002778B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6FAEC094" w14:textId="77777777" w:rsidR="002778B0" w:rsidRPr="006E5FA1" w:rsidRDefault="002778B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1E1EE7AD" w14:textId="77777777" w:rsidR="006E5FA1" w:rsidRPr="00610A09" w:rsidRDefault="006E5FA1" w:rsidP="00610A09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10A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14:paraId="22AA9FB5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6BD9DA7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355BA4E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AD9035F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26346D3" w14:textId="77777777"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65A0FB78" w14:textId="77777777" w:rsidR="0076172D" w:rsidRPr="006E5FA1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BDC1D4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………………..……….. ………………</w:t>
      </w:r>
    </w:p>
    <w:p w14:paraId="765D3D0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71FC4EE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776ACCE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743988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„Oświadczenie o braku podstaw wykluczenia z postępowania </w:t>
      </w:r>
    </w:p>
    <w:p w14:paraId="574042F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5755231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82F254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43B525E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77BC8F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dotyczące postępowania o udzielenie zamówienia publicznego na: </w:t>
      </w:r>
    </w:p>
    <w:p w14:paraId="02DA62FD" w14:textId="5024DFD5" w:rsidR="003877DC" w:rsidRPr="003877DC" w:rsidRDefault="00716E65" w:rsidP="003877D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716E6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</w:t>
      </w:r>
      <w:r w:rsidR="002A6A05" w:rsidRPr="00B27374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„</w:t>
      </w:r>
      <w:r w:rsidR="002A6A05"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- </w:t>
      </w:r>
      <w:proofErr w:type="spellStart"/>
      <w:r w:rsidR="002A6A05" w:rsidRPr="002A6A05">
        <w:rPr>
          <w:rFonts w:ascii="Arial" w:hAnsi="Arial" w:cs="Arial"/>
          <w:b/>
          <w:sz w:val="20"/>
          <w:szCs w:val="20"/>
        </w:rPr>
        <w:t>Śliwica</w:t>
      </w:r>
      <w:proofErr w:type="spellEnd"/>
      <w:r w:rsidRPr="00716E6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”</w:t>
      </w:r>
    </w:p>
    <w:p w14:paraId="0F14258E" w14:textId="77777777" w:rsidR="00542DC6" w:rsidRPr="00542DC6" w:rsidRDefault="00542DC6" w:rsidP="00542DC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42DC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12F1816C" w14:textId="77777777" w:rsidR="0076172D" w:rsidRPr="0076172D" w:rsidRDefault="0076172D" w:rsidP="0076172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76172D">
        <w:rPr>
          <w:rFonts w:ascii="Arial" w:hAnsi="Arial" w:cs="Arial"/>
          <w:b/>
          <w:bCs/>
          <w:sz w:val="20"/>
          <w:szCs w:val="20"/>
          <w:lang w:eastAsia="pl-PL"/>
        </w:rPr>
        <w:t xml:space="preserve">      </w:t>
      </w:r>
    </w:p>
    <w:p w14:paraId="55FEC5A1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9F09093" w14:textId="756C1899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16E6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</w:t>
      </w:r>
      <w:r w:rsidR="002A6A0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31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0CE71E2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97BEA2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41D3826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A3FBE1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2A6CED3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2FD56E43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9F3CFE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097C1A1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(nazwa (firma) dokładny adres Wykonawcy/Wykonawców)</w:t>
      </w:r>
    </w:p>
    <w:p w14:paraId="790225F8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627782B8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OŚWIADCZENIA DOTYCZĄCE WYKONAWCY:</w:t>
      </w:r>
    </w:p>
    <w:p w14:paraId="1DDEAEC7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2E3CB48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108 ustawy Prawo zamówień publicznych (Dz. U. z 2019 r. poz. 2019 ze zm.)</w:t>
      </w:r>
    </w:p>
    <w:p w14:paraId="77FA4B77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82E0AEB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7965BF7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……….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……..…………………………….</w:t>
      </w:r>
    </w:p>
    <w:p w14:paraId="4F705B1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2462F67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03970CA7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109 ustawy Prawo zamówień publicznych (Dz. U. z 2019 r. poz. 2019 ze zm.) wskazane przez Zamawiającego w ogłoszeniu o zamówieniu i Specyfikacji Warunków Zamówienia.</w:t>
      </w:r>
    </w:p>
    <w:p w14:paraId="54CD2414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CEE030F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31F83097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……..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…………………………………….</w:t>
      </w:r>
    </w:p>
    <w:p w14:paraId="196CD80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7FA8C089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07EF3DDC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(podać mającą zastosowanie podstawę wykluczenia spośród wymienionych w art. 108 i 109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). Jednocześnie oświadczam, że w związku z ww. okolicznością, na podstawie art. 110 ust. 2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spełniłem następujące przesłanki: </w:t>
      </w:r>
    </w:p>
    <w:p w14:paraId="0024DE98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14:paraId="217C0D24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10E018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3571BB8E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 xml:space="preserve">       ………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>...............................................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lastRenderedPageBreak/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</w:p>
    <w:p w14:paraId="67351152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</w:t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  <w:t xml:space="preserve">      (podpis Wykonawcy/Pełnomocnika)</w:t>
      </w:r>
    </w:p>
    <w:p w14:paraId="79E675B7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193EE226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PODMIOTU, NA KTÓREGO ZASOBY POWOŁUJE SIĘ WYKONAWCA:</w:t>
      </w:r>
    </w:p>
    <w:p w14:paraId="1C76783D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7EF8AFD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 stosunku do następującego/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tów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>, na którego/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zasoby powołuję się w niniejszym postępowaniu, tj.: </w:t>
      </w:r>
    </w:p>
    <w:p w14:paraId="0BB3C2B0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……………………………………………………………………………………………..…………………………………… </w:t>
      </w:r>
    </w:p>
    <w:p w14:paraId="0A4084F3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CEiDG</w:t>
      </w:r>
      <w:proofErr w:type="spellEnd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68391BCB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nie zachodzą podstawy wykluczenia z postępowania o udzielenie zamówienia.</w:t>
      </w:r>
    </w:p>
    <w:p w14:paraId="71EC1974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99967C3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5D2E579D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…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……………………………………….</w:t>
      </w:r>
    </w:p>
    <w:p w14:paraId="55E40F9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29369009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14:paraId="2D4078FF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1D6E8C4E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09529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1B35FC6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………………….roku</w:t>
      </w:r>
    </w:p>
    <w:p w14:paraId="196E09B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……..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………………………………….</w:t>
      </w:r>
    </w:p>
    <w:p w14:paraId="2D789D8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07414122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6D6C621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1FBAA5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EC2252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918B59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3FA587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61F959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4BA474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94C3F1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D1D0AD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E36418F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27DE828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340453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3ACEEA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4B7C8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6F5A31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87F2F0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23B1E4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105F06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BE53C8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44F99A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C56AC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9D9A4D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5353F3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6C5C54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C2E923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1ABCB6E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6A7FC1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57E38D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656D1E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BBFE0FD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B2721B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745B1E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7C7339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01278E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FB4077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88FFF49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7414F7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F9247B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9D54BB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6C73D7E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48EEE9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A637B8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585F89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F9F05A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2A801F3" w14:textId="77777777" w:rsidR="00027711" w:rsidRDefault="0002771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25FA8E9" w14:textId="77777777" w:rsidR="00027711" w:rsidRDefault="0002771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ADFC01E" w14:textId="77777777" w:rsidR="001B7C87" w:rsidRPr="006E5FA1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4DA380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3 do SWZ</w:t>
      </w:r>
    </w:p>
    <w:p w14:paraId="62A5665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7E54486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026BBDF1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wykonanych robót budowlanych”</w:t>
      </w:r>
    </w:p>
    <w:p w14:paraId="7A628483" w14:textId="77777777" w:rsidR="006E5FA1" w:rsidRDefault="00C159E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…………………………….</w:t>
      </w:r>
    </w:p>
    <w:p w14:paraId="30829E1D" w14:textId="77777777" w:rsidR="00883F8F" w:rsidRPr="00883F8F" w:rsidRDefault="00883F8F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      (pieczęć wykonawcy)</w:t>
      </w:r>
    </w:p>
    <w:p w14:paraId="1DF8872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  <w:t>WYKAZ WYKONANYCH ROBÓT BUDOWLANYCH</w:t>
      </w:r>
    </w:p>
    <w:p w14:paraId="62654A4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62DFED6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43A326D7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6515D634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2A234619" w14:textId="61C5B400" w:rsidR="00542DC6" w:rsidRPr="00542DC6" w:rsidRDefault="002A6A05" w:rsidP="00542DC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B27374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„</w:t>
      </w:r>
      <w:r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</w:t>
      </w:r>
      <w:r w:rsidR="0089554A">
        <w:rPr>
          <w:rFonts w:ascii="Arial" w:hAnsi="Arial" w:cs="Arial"/>
          <w:b/>
          <w:sz w:val="20"/>
          <w:szCs w:val="20"/>
        </w:rPr>
        <w:t>–</w:t>
      </w:r>
      <w:r w:rsidRPr="002A6A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6A05">
        <w:rPr>
          <w:rFonts w:ascii="Arial" w:hAnsi="Arial" w:cs="Arial"/>
          <w:b/>
          <w:sz w:val="20"/>
          <w:szCs w:val="20"/>
        </w:rPr>
        <w:t>Śliwica</w:t>
      </w:r>
      <w:proofErr w:type="spellEnd"/>
      <w:r w:rsidR="0089554A">
        <w:rPr>
          <w:rFonts w:ascii="Arial" w:hAnsi="Arial" w:cs="Arial"/>
          <w:b/>
          <w:bCs/>
          <w:sz w:val="20"/>
          <w:szCs w:val="20"/>
          <w:lang w:eastAsia="pl-PL"/>
        </w:rPr>
        <w:t>”</w:t>
      </w:r>
    </w:p>
    <w:p w14:paraId="2644F0F8" w14:textId="77777777" w:rsidR="0076172D" w:rsidRPr="0076172D" w:rsidRDefault="0076172D" w:rsidP="0076172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76172D">
        <w:rPr>
          <w:rFonts w:ascii="Arial" w:hAnsi="Arial" w:cs="Arial"/>
          <w:b/>
          <w:bCs/>
          <w:sz w:val="20"/>
          <w:szCs w:val="20"/>
          <w:lang w:eastAsia="pl-PL"/>
        </w:rPr>
        <w:t xml:space="preserve">      </w:t>
      </w:r>
    </w:p>
    <w:p w14:paraId="3DDD234D" w14:textId="77777777"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7A00634" w14:textId="2A9D0432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16E6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</w:t>
      </w:r>
      <w:r w:rsidR="002A6A0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31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011AF2C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525"/>
        <w:gridCol w:w="1396"/>
        <w:gridCol w:w="2741"/>
      </w:tblGrid>
      <w:tr w:rsidR="006E5FA1" w:rsidRPr="006E5FA1" w14:paraId="754E9A23" w14:textId="77777777" w:rsidTr="006E5FA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16A4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619E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Nazwa i adres Zamawiającego</w:t>
            </w:r>
          </w:p>
          <w:p w14:paraId="480C9389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CD7B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72CBB1EF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zamówienia 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(dzień, miesiąc,</w:t>
            </w:r>
          </w:p>
          <w:p w14:paraId="0B761E41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rok)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363F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Miejsce wykonania zamówienia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F48C8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Wartość</w:t>
            </w:r>
          </w:p>
          <w:p w14:paraId="51280E20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zamówienia</w:t>
            </w:r>
          </w:p>
          <w:p w14:paraId="08B2C9EE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(w złotych</w:t>
            </w:r>
          </w:p>
          <w:p w14:paraId="4DF95CF1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brutto)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6D34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Opis (rodzaj) robót budowlanych</w:t>
            </w:r>
          </w:p>
          <w:p w14:paraId="37BD540F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(informacje pozwalające na zweryfikowanie warunków udziału zapisanych w SWZ)</w:t>
            </w:r>
          </w:p>
        </w:tc>
      </w:tr>
      <w:tr w:rsidR="006E5FA1" w:rsidRPr="006E5FA1" w14:paraId="6A5A8BB4" w14:textId="77777777" w:rsidTr="006E5FA1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C36F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64E9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0F58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8289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AF07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FDF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5A248694" w14:textId="77777777" w:rsidTr="006E5FA1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E6C9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9459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45B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2363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62F9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D29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570DC510" w14:textId="77777777" w:rsidTr="006E5FA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BBDB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3F0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33EC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BB58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FCB1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236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64DDBD1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33F6B512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pl-PL"/>
        </w:rPr>
        <w:t>UWAGA:</w:t>
      </w:r>
    </w:p>
    <w:p w14:paraId="1A8D4CB5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1.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Roboty budowlane potwierdzające posiadanie wymaganego przez Zamawiającego doświadczenia należy w wykazie wyraźnie zaznaczyć (wytłuścić).</w:t>
      </w:r>
    </w:p>
    <w:p w14:paraId="39C47513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>2. Do niniejszego wykazu należy dołączyć dowody określające, czy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roboty</w:t>
      </w: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 te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40CC3205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3. W przypadku, gdy Zamawiający jest podmiotem, na rzecz którego roboty budowlane wskazane w wykazie, zostały wcześniej wykonane, Wykonawca nie ma obowiązku przedkładania dowodów.</w:t>
      </w:r>
    </w:p>
    <w:p w14:paraId="74A7B4AB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4. W przypadku, jeśli Wykonawca samodzielnie nie spełnia wymaganego warunku dotyczącego posiadania doświadczenia, obowiązany jest przedstawić pisemne zobowiązanie innego podmiotu do oddania do dyspozycji tych zasobów zgodnie z art. 112 ust. 2 ustawy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, umożliwiających wykonanie zamówienia - tj. doświadczenia.</w:t>
      </w:r>
    </w:p>
    <w:p w14:paraId="60CAEF9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45579CC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 dnia ……………….  roku</w:t>
      </w:r>
    </w:p>
    <w:p w14:paraId="3E2E6512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14E834D7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2B3FD2A8" w14:textId="77777777" w:rsidR="006E5FA1" w:rsidRPr="00DF6DE3" w:rsidRDefault="006E5FA1" w:rsidP="00DF6DE3">
      <w:pPr>
        <w:widowControl w:val="0"/>
        <w:tabs>
          <w:tab w:val="left" w:pos="5496"/>
        </w:tabs>
        <w:suppressAutoHyphens/>
        <w:autoSpaceDE w:val="0"/>
        <w:spacing w:after="0" w:line="240" w:lineRule="auto"/>
        <w:ind w:left="45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                                         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(podpis Wykonawcy/Pełnomocnika)</w:t>
      </w:r>
    </w:p>
    <w:p w14:paraId="4A81338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59A17F6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3A089D3" w14:textId="77777777" w:rsidR="006E5FA1" w:rsidRPr="00883F8F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</w:p>
    <w:p w14:paraId="60D43878" w14:textId="77777777" w:rsidR="006E5FA1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…………………………………….</w:t>
      </w:r>
    </w:p>
    <w:p w14:paraId="4887451C" w14:textId="77777777" w:rsidR="00883F8F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lastRenderedPageBreak/>
        <w:t xml:space="preserve">        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(pieczęć wykonawcy)</w:t>
      </w: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</w:t>
      </w:r>
    </w:p>
    <w:p w14:paraId="0873242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6B1DBC4F" w14:textId="77777777" w:rsidR="00BC475D" w:rsidRDefault="00BC47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43DE17A" w14:textId="3EB97080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4 do SWZ</w:t>
      </w:r>
    </w:p>
    <w:p w14:paraId="14FFD6D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u w:val="single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35E1E7E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368B1F3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osób, które będą uczestniczyć w wykonywaniu zamówienia”</w:t>
      </w:r>
    </w:p>
    <w:p w14:paraId="1238D8E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</w:t>
      </w:r>
    </w:p>
    <w:p w14:paraId="29E59C3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WYKAZ OSÓB</w:t>
      </w:r>
    </w:p>
    <w:p w14:paraId="68A6A75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KTÓRE BĘDĄ SKIEROWANE DO REALIZACJI ZAMÓWIENIA</w:t>
      </w:r>
    </w:p>
    <w:p w14:paraId="5C6ED21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27F284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65C3FAEC" w14:textId="51694760" w:rsidR="00542DC6" w:rsidRPr="00542DC6" w:rsidRDefault="002A6A05" w:rsidP="00542DC6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 w:rsidRPr="00B27374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„</w:t>
      </w:r>
      <w:bookmarkStart w:id="2" w:name="_Hlk88214151"/>
      <w:r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</w:t>
      </w:r>
      <w:r w:rsidR="0089554A">
        <w:rPr>
          <w:rFonts w:ascii="Arial" w:hAnsi="Arial" w:cs="Arial"/>
          <w:b/>
          <w:sz w:val="20"/>
          <w:szCs w:val="20"/>
        </w:rPr>
        <w:t>–</w:t>
      </w:r>
      <w:r w:rsidRPr="002A6A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6A05">
        <w:rPr>
          <w:rFonts w:ascii="Arial" w:hAnsi="Arial" w:cs="Arial"/>
          <w:b/>
          <w:sz w:val="20"/>
          <w:szCs w:val="20"/>
        </w:rPr>
        <w:t>Śliwica</w:t>
      </w:r>
      <w:bookmarkEnd w:id="2"/>
      <w:proofErr w:type="spellEnd"/>
      <w:r w:rsidR="0089554A">
        <w:rPr>
          <w:rFonts w:ascii="Arial" w:hAnsi="Arial" w:cs="Arial"/>
          <w:b/>
          <w:bCs/>
          <w:sz w:val="20"/>
          <w:szCs w:val="20"/>
          <w:lang w:eastAsia="pl-PL"/>
        </w:rPr>
        <w:t>”</w:t>
      </w:r>
    </w:p>
    <w:p w14:paraId="2A7E25FA" w14:textId="77777777" w:rsidR="001B7C87" w:rsidRPr="00E418ED" w:rsidRDefault="001B7C87" w:rsidP="00E418ED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83A410" w14:textId="77777777"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939D527" w14:textId="0CB5A919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16E6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</w:t>
      </w:r>
      <w:r w:rsidR="002A6A05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31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0AB2FCC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0F974BD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3A4419E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61A31E6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49D2C4B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35D266A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63B89591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3B4EBC69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</w:t>
      </w:r>
    </w:p>
    <w:p w14:paraId="569ECEB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256D937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oświadczamy, że do realizacji niniejszego zamówienia przewidujemy skierować następujące osoby:</w:t>
      </w:r>
    </w:p>
    <w:p w14:paraId="77BEB9D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99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10"/>
        <w:gridCol w:w="1474"/>
        <w:gridCol w:w="1549"/>
        <w:gridCol w:w="1546"/>
        <w:gridCol w:w="1524"/>
        <w:gridCol w:w="1683"/>
        <w:gridCol w:w="1683"/>
      </w:tblGrid>
      <w:tr w:rsidR="006E5FA1" w:rsidRPr="006E5FA1" w14:paraId="7C3AF469" w14:textId="77777777" w:rsidTr="00027711">
        <w:trPr>
          <w:trHeight w:val="18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C016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EFBA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Imię i nazwisko</w:t>
            </w:r>
          </w:p>
          <w:p w14:paraId="2309F04B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43BF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Kwalifikacje zawodowe </w:t>
            </w:r>
          </w:p>
          <w:p w14:paraId="6D8E7BC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uprawnienia</w:t>
            </w:r>
          </w:p>
          <w:p w14:paraId="0E30635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F711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Doświadczenie </w:t>
            </w:r>
          </w:p>
          <w:p w14:paraId="75828EEA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(informacje pozwalające na zweryfikowanie warunków udziału zapisanych </w:t>
            </w:r>
          </w:p>
          <w:p w14:paraId="2CB1A81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w SWZ)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B12D0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Wykształcenie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8AD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DBF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Podstawa dysponowania wskazaną osobą</w:t>
            </w:r>
          </w:p>
        </w:tc>
      </w:tr>
      <w:tr w:rsidR="006E5FA1" w:rsidRPr="006E5FA1" w14:paraId="5DF1DF2A" w14:textId="77777777" w:rsidTr="00027711">
        <w:trPr>
          <w:trHeight w:val="2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643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5815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17F04A04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439A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43FA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422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31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18A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0BF815AC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B2AF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6AD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5FBEADA5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706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C002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D78A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A53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F7B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263FA68D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42F3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33E1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05230481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0892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A712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4237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33F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AED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550EEE01" w14:textId="77777777" w:rsidTr="00027711">
        <w:trPr>
          <w:trHeight w:val="2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372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1BB6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EDEA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0285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7BD7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326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D4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38CD6DF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C005FCB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567B80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270BB0BF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…………………………..dnia ……………….  roku</w:t>
      </w:r>
    </w:p>
    <w:p w14:paraId="06885EE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8ACF997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                          ………………………………….</w:t>
      </w:r>
    </w:p>
    <w:p w14:paraId="5EEFE88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(podpis Wykonawcy/Pełnomocnika)</w:t>
      </w:r>
    </w:p>
    <w:p w14:paraId="34B75DC1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7994742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 niepotrzebne skreślić</w:t>
      </w:r>
    </w:p>
    <w:p w14:paraId="4F37E69C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E96D999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6C267DC6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1BB401CE" w14:textId="77777777" w:rsidR="00542DC6" w:rsidRPr="006E5FA1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63B5EC7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1BF7076" w14:textId="77777777" w:rsidR="00BC475D" w:rsidRDefault="00BC47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</w:p>
    <w:p w14:paraId="34B8AF1F" w14:textId="77777777" w:rsidR="00BC475D" w:rsidRDefault="00BC47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</w:p>
    <w:p w14:paraId="54331264" w14:textId="77777777" w:rsidR="00BC475D" w:rsidRDefault="00BC47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</w:p>
    <w:p w14:paraId="553D66A6" w14:textId="2C22F58E" w:rsidR="00A7065D" w:rsidRPr="003877D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3877DC">
        <w:rPr>
          <w:rFonts w:cs="Calibri,Bold"/>
          <w:b/>
          <w:bCs/>
        </w:rPr>
        <w:t xml:space="preserve">Załącznik nr </w:t>
      </w:r>
      <w:r w:rsidR="00AA437D" w:rsidRPr="003877DC">
        <w:rPr>
          <w:rFonts w:cs="Calibri,Bold"/>
          <w:b/>
          <w:bCs/>
        </w:rPr>
        <w:t>5</w:t>
      </w:r>
      <w:r w:rsidR="0056067B" w:rsidRPr="003877DC">
        <w:rPr>
          <w:rFonts w:cs="Calibri,Bold"/>
          <w:b/>
          <w:bCs/>
        </w:rPr>
        <w:t xml:space="preserve"> do S</w:t>
      </w:r>
      <w:r w:rsidRPr="003877DC">
        <w:rPr>
          <w:rFonts w:cs="Calibri,Bold"/>
          <w:b/>
          <w:bCs/>
        </w:rPr>
        <w:t>WZ</w:t>
      </w:r>
    </w:p>
    <w:p w14:paraId="2F97CAD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14:paraId="6D4D8074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>
        <w:rPr>
          <w:rFonts w:cs="Calibri,Bold"/>
          <w:b/>
          <w:bCs/>
        </w:rPr>
        <w:t>…../202</w:t>
      </w:r>
      <w:r w:rsidR="00027711">
        <w:rPr>
          <w:rFonts w:cs="Calibri,Bold"/>
          <w:b/>
          <w:bCs/>
        </w:rPr>
        <w:t>1</w:t>
      </w:r>
    </w:p>
    <w:p w14:paraId="5145E6FD" w14:textId="77777777" w:rsidR="00AA437D" w:rsidRPr="0025308C" w:rsidRDefault="00AA437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01BB53B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</w:t>
      </w:r>
      <w:r w:rsidR="00027711">
        <w:rPr>
          <w:rFonts w:cs="Calibri"/>
        </w:rPr>
        <w:t>1</w:t>
      </w:r>
      <w:r w:rsidRPr="0025308C">
        <w:rPr>
          <w:rFonts w:cs="Calibri"/>
        </w:rPr>
        <w:t xml:space="preserve"> r. pomiędzy:</w:t>
      </w:r>
    </w:p>
    <w:p w14:paraId="0A86C11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6EA93DC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14:paraId="6DB4109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14:paraId="2FEE486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14:paraId="635C6A8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14:paraId="6B6F0E4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14:paraId="1E83F98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14:paraId="4808CFB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14:paraId="15157C3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14:paraId="744C2B6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14:paraId="292A79F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>
        <w:rPr>
          <w:rFonts w:cs="Calibri"/>
          <w:sz w:val="21"/>
          <w:szCs w:val="21"/>
        </w:rPr>
        <w:t>…………………………………..</w:t>
      </w:r>
      <w:r w:rsidR="00AA437D">
        <w:rPr>
          <w:rFonts w:cs="Calibri"/>
          <w:sz w:val="21"/>
          <w:szCs w:val="21"/>
        </w:rPr>
        <w:t xml:space="preserve"> – Głównej Księgowej</w:t>
      </w:r>
      <w:r w:rsidRPr="0025308C">
        <w:rPr>
          <w:rFonts w:cs="Calibri"/>
          <w:sz w:val="21"/>
          <w:szCs w:val="21"/>
        </w:rPr>
        <w:t xml:space="preserve">, działającej z upoważnienia Skarbnika Powiatu w Elblągu </w:t>
      </w:r>
    </w:p>
    <w:p w14:paraId="5D96E21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14:paraId="006D280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6A5AF4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14:paraId="4D41C74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6F86D2A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14:paraId="224CEF3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14:paraId="7C811B6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14:paraId="0005B1F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14:paraId="7588048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7E23702F" w14:textId="61BCE0D6" w:rsidR="00AA437D" w:rsidRPr="00AA437D" w:rsidRDefault="00A7065D" w:rsidP="00AA43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>przetargu nieograniczonym</w:t>
      </w:r>
      <w:r w:rsidR="00AA437D">
        <w:rPr>
          <w:rFonts w:cs="Calibri"/>
        </w:rPr>
        <w:t xml:space="preserve"> </w:t>
      </w:r>
      <w:r w:rsidRPr="00DD61D1">
        <w:rPr>
          <w:rFonts w:cs="Calibri"/>
        </w:rPr>
        <w:t xml:space="preserve"> </w:t>
      </w:r>
      <w:r w:rsidRPr="00DD61D1">
        <w:rPr>
          <w:rFonts w:cs="Calibri,Bold"/>
          <w:b/>
          <w:bCs/>
        </w:rPr>
        <w:t>nr DM.252.</w:t>
      </w:r>
      <w:r w:rsidR="002A6A05">
        <w:rPr>
          <w:rFonts w:cs="Calibri,Bold"/>
          <w:b/>
          <w:bCs/>
        </w:rPr>
        <w:t>31</w:t>
      </w:r>
      <w:r w:rsidR="00AA437D">
        <w:rPr>
          <w:rFonts w:cs="Calibri,Bold"/>
          <w:b/>
          <w:bCs/>
        </w:rPr>
        <w:t>.2021</w:t>
      </w:r>
      <w:r w:rsidRPr="00012F8D">
        <w:rPr>
          <w:rFonts w:cs="Calibri,Bold"/>
          <w:b/>
          <w:bCs/>
        </w:rPr>
        <w:t xml:space="preserve"> </w:t>
      </w:r>
      <w:r w:rsidR="00AA437D">
        <w:rPr>
          <w:rFonts w:cs="Calibri"/>
        </w:rPr>
        <w:t>prowadzonym</w:t>
      </w:r>
      <w:r w:rsidR="00AA437D" w:rsidRPr="00AA437D">
        <w:rPr>
          <w:rFonts w:cs="Calibri"/>
        </w:rPr>
        <w:t xml:space="preserve"> w trybie podstawowym, na podstawie art. 275 pkt 1 ustawy z dnia 11 września 2019 r. Prawo zamówień publicznych (</w:t>
      </w:r>
      <w:proofErr w:type="spellStart"/>
      <w:r w:rsidR="00AA437D" w:rsidRPr="00AA437D">
        <w:rPr>
          <w:rFonts w:cs="Calibri"/>
        </w:rPr>
        <w:t>t.j</w:t>
      </w:r>
      <w:proofErr w:type="spellEnd"/>
      <w:r w:rsidR="00AA437D" w:rsidRPr="00AA437D">
        <w:rPr>
          <w:rFonts w:cs="Calibri"/>
        </w:rPr>
        <w:t xml:space="preserve">. Dz. U. z 2019 r. poz. 2019 z późn. zm.). </w:t>
      </w:r>
    </w:p>
    <w:p w14:paraId="3093B67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2DCC6CD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14:paraId="1677697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14:paraId="7E16B8E6" w14:textId="52CF95BE" w:rsidR="003877DC" w:rsidRPr="002A6A05" w:rsidRDefault="00A7065D" w:rsidP="002A6A05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N w:val="0"/>
        <w:adjustRightInd w:val="0"/>
        <w:ind w:left="0" w:hanging="11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5308C">
        <w:t xml:space="preserve">Zamawiający powierza, a Wykonawca przyjmuje do wykonania zadania pn. </w:t>
      </w:r>
      <w:r w:rsidR="00716E65" w:rsidRPr="00716E6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</w:t>
      </w:r>
      <w:r w:rsidR="002A6A05" w:rsidRPr="002A6A05">
        <w:rPr>
          <w:rFonts w:ascii="Arial" w:hAnsi="Arial" w:cs="Arial"/>
          <w:b/>
          <w:sz w:val="20"/>
          <w:szCs w:val="20"/>
        </w:rPr>
        <w:t xml:space="preserve">Remont drogi powiatowej nr 1185 N na odcinku Jelonki - </w:t>
      </w:r>
      <w:proofErr w:type="spellStart"/>
      <w:r w:rsidR="002A6A05" w:rsidRPr="002A6A05">
        <w:rPr>
          <w:rFonts w:ascii="Arial" w:hAnsi="Arial" w:cs="Arial"/>
          <w:b/>
          <w:sz w:val="20"/>
          <w:szCs w:val="20"/>
        </w:rPr>
        <w:t>Śliwica</w:t>
      </w:r>
      <w:proofErr w:type="spellEnd"/>
      <w:r w:rsidR="00716E65" w:rsidRPr="002A6A0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”</w:t>
      </w:r>
      <w:r w:rsidR="003877DC" w:rsidRPr="002A6A05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48C03D40" w14:textId="77777777" w:rsidR="00A7065D" w:rsidRPr="003877DC" w:rsidRDefault="00A7065D" w:rsidP="003877DC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N w:val="0"/>
        <w:adjustRightInd w:val="0"/>
        <w:ind w:left="0" w:hanging="11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877DC">
        <w:t xml:space="preserve"> Zakres przedmiotu zamówienia został szczegółowo opisany w dokumentacji przet</w:t>
      </w:r>
      <w:r w:rsidR="00AA437D" w:rsidRPr="003877DC">
        <w:t>argowej obejmującej:</w:t>
      </w:r>
      <w:r w:rsidR="00716E65">
        <w:t xml:space="preserve"> </w:t>
      </w:r>
      <w:r w:rsidR="00AA437D" w:rsidRPr="003877DC">
        <w:t xml:space="preserve"> S</w:t>
      </w:r>
      <w:r w:rsidRPr="003877DC">
        <w:t>W</w:t>
      </w:r>
      <w:r w:rsidR="00716E65">
        <w:t>Z, Szczegółowe Specyfikacje Techniczne</w:t>
      </w:r>
      <w:r w:rsidR="00AA437D" w:rsidRPr="003877DC">
        <w:t>, dokumentację projektową</w:t>
      </w:r>
      <w:r w:rsidRPr="003877DC">
        <w:t xml:space="preserve"> oraz przedmiar i kosztorys ofertowy.</w:t>
      </w:r>
    </w:p>
    <w:p w14:paraId="11FA971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14:paraId="55833B33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>
        <w:rPr>
          <w:rFonts w:cs="Calibri"/>
        </w:rPr>
        <w:t>1) Umowa</w:t>
      </w:r>
      <w:r w:rsidRPr="00DD61D1">
        <w:rPr>
          <w:rFonts w:cs="Calibri"/>
        </w:rPr>
        <w:t>,</w:t>
      </w:r>
    </w:p>
    <w:p w14:paraId="2682F84F" w14:textId="77777777" w:rsidR="00352DE6" w:rsidRPr="00DD61D1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2) Projekt wykonawczy</w:t>
      </w:r>
    </w:p>
    <w:p w14:paraId="097CADF1" w14:textId="77777777" w:rsidR="00A7065D" w:rsidRPr="00DD61D1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716E65">
        <w:rPr>
          <w:rFonts w:cs="Calibri"/>
        </w:rPr>
        <w:t>) SST</w:t>
      </w:r>
    </w:p>
    <w:p w14:paraId="0F29B5B8" w14:textId="77777777" w:rsidR="00A7065D" w:rsidRPr="00DD61D1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3877DC">
        <w:rPr>
          <w:rFonts w:cs="Calibri"/>
        </w:rPr>
        <w:t>) S</w:t>
      </w:r>
      <w:r w:rsidR="00A7065D" w:rsidRPr="00DD61D1">
        <w:rPr>
          <w:rFonts w:cs="Calibri"/>
        </w:rPr>
        <w:t>WZ (w zakresie nie ujętym wyżej),</w:t>
      </w:r>
    </w:p>
    <w:p w14:paraId="4E2D0C0A" w14:textId="77777777" w:rsidR="00A7065D" w:rsidRPr="0025308C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A7065D" w:rsidRPr="00DD61D1">
        <w:rPr>
          <w:rFonts w:cs="Calibri"/>
        </w:rPr>
        <w:t>) Oferta Wykonawcy wraz ze stanowiącym jej integralną część Kosztorysem ofertowym.</w:t>
      </w:r>
    </w:p>
    <w:p w14:paraId="3133BE5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>
        <w:rPr>
          <w:rFonts w:cs="Calibri"/>
        </w:rPr>
        <w:t xml:space="preserve">entami, o których mowa w ust. 3 </w:t>
      </w:r>
      <w:r w:rsidRPr="0025308C">
        <w:rPr>
          <w:rFonts w:cs="Calibri"/>
        </w:rPr>
        <w:t xml:space="preserve">Zamawiający jest zobowiązany niezwłocznie przekazać informację na piśmie występującemu o </w:t>
      </w:r>
      <w:r w:rsidRPr="0025308C">
        <w:rPr>
          <w:rFonts w:cs="Calibri"/>
        </w:rPr>
        <w:lastRenderedPageBreak/>
        <w:t>wyjaśnienie rozbieżności, z zachowaniem przy interpretacji rozbieżności zasady pierwszeństwa kolejności dokumentów, o której mowa w ust. 3.</w:t>
      </w:r>
    </w:p>
    <w:p w14:paraId="2918E55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14:paraId="3B242CF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</w:t>
      </w:r>
      <w:r>
        <w:rPr>
          <w:rFonts w:cs="Calibri"/>
        </w:rPr>
        <w:t>owy</w:t>
      </w:r>
      <w:r w:rsidRPr="0025308C">
        <w:rPr>
          <w:rFonts w:cs="Calibri"/>
        </w:rPr>
        <w:t>,</w:t>
      </w:r>
      <w:r>
        <w:rPr>
          <w:rFonts w:cs="Calibri"/>
        </w:rPr>
        <w:t xml:space="preserve"> przedmiar,</w:t>
      </w:r>
      <w:r w:rsidR="00013B27">
        <w:rPr>
          <w:rFonts w:cs="Calibri"/>
        </w:rPr>
        <w:t xml:space="preserve"> </w:t>
      </w:r>
      <w:r w:rsidR="00716E65" w:rsidRPr="00716E65">
        <w:rPr>
          <w:rFonts w:cs="Calibri"/>
        </w:rPr>
        <w:t>SST</w:t>
      </w:r>
      <w:r w:rsidR="00013B27">
        <w:rPr>
          <w:rFonts w:cs="Calibri"/>
        </w:rPr>
        <w:t xml:space="preserve"> oraz inne elementy S</w:t>
      </w:r>
      <w:r w:rsidRPr="0025308C">
        <w:rPr>
          <w:rFonts w:cs="Calibri"/>
        </w:rPr>
        <w:t>WZ opisujące przedmiot zamówienia.</w:t>
      </w:r>
    </w:p>
    <w:p w14:paraId="75DE46E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7.</w:t>
      </w:r>
      <w:r w:rsidRPr="0025308C">
        <w:rPr>
          <w:rFonts w:cs="Calibri"/>
        </w:rPr>
        <w:t xml:space="preserve"> Wykonawca zobowiązuje się wykonać wszystkie</w:t>
      </w:r>
      <w:r w:rsidR="00013B27">
        <w:rPr>
          <w:rFonts w:cs="Calibri"/>
        </w:rPr>
        <w:t xml:space="preserve"> opisane w dokumentacji projektowej, elementach S</w:t>
      </w:r>
      <w:r>
        <w:rPr>
          <w:rFonts w:cs="Calibri"/>
        </w:rPr>
        <w:t>WZ</w:t>
      </w:r>
      <w:r w:rsidRPr="0025308C">
        <w:rPr>
          <w:rFonts w:cs="Calibri"/>
        </w:rPr>
        <w:t xml:space="preserve"> oraz </w:t>
      </w:r>
      <w:r w:rsidR="00716E65" w:rsidRPr="00716E65">
        <w:rPr>
          <w:rFonts w:cs="Calibri"/>
        </w:rPr>
        <w:t>SST</w:t>
      </w:r>
      <w:r w:rsidRPr="0025308C">
        <w:rPr>
          <w:rFonts w:cs="Calibri"/>
        </w:rPr>
        <w:t xml:space="preserve"> roboty budowlane, niezbędne do realizacji przedmiotu Umowy.</w:t>
      </w:r>
    </w:p>
    <w:p w14:paraId="6B526B0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</w:t>
      </w:r>
      <w:r w:rsidR="00013B27">
        <w:rPr>
          <w:rFonts w:cs="Calibri"/>
        </w:rPr>
        <w:t>zczególnione w dokumentacji projektowej</w:t>
      </w:r>
      <w:r w:rsidRPr="0025308C">
        <w:rPr>
          <w:rFonts w:cs="Calibri"/>
        </w:rPr>
        <w:t>, a są konieczne do realizacji przedmiotu Umow</w:t>
      </w:r>
      <w:r>
        <w:rPr>
          <w:rFonts w:cs="Calibri"/>
        </w:rPr>
        <w:t>y</w:t>
      </w:r>
      <w:r w:rsidR="00013B27">
        <w:rPr>
          <w:rFonts w:cs="Calibri"/>
        </w:rPr>
        <w:t xml:space="preserve"> zgodnie z </w:t>
      </w:r>
      <w:r>
        <w:rPr>
          <w:rFonts w:cs="Calibri"/>
        </w:rPr>
        <w:t xml:space="preserve"> </w:t>
      </w:r>
      <w:r w:rsidR="00716E65" w:rsidRPr="00716E65">
        <w:rPr>
          <w:rFonts w:cs="Calibri"/>
        </w:rPr>
        <w:t>SST</w:t>
      </w:r>
      <w:r>
        <w:rPr>
          <w:rFonts w:cs="Calibri"/>
        </w:rPr>
        <w:t xml:space="preserve">, elementami SIWZ </w:t>
      </w:r>
      <w:r w:rsidRPr="0025308C">
        <w:rPr>
          <w:rFonts w:cs="Calibri"/>
        </w:rPr>
        <w:t xml:space="preserve"> i nie wymagają zawarcia odrębnej umowy.</w:t>
      </w:r>
    </w:p>
    <w:p w14:paraId="53E0A90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</w:t>
      </w:r>
      <w:r w:rsidRPr="001D1453">
        <w:rPr>
          <w:rFonts w:cs="Calibri"/>
        </w:rPr>
        <w:t>z § 12 Umowy.</w:t>
      </w:r>
    </w:p>
    <w:p w14:paraId="6CC2833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 przewidzenia w chwili wszczęcia postępowania o udzielenie zamówienia publicznego stanowią roboty dodatkowe w </w:t>
      </w:r>
      <w:r w:rsidR="00DD4DFA">
        <w:rPr>
          <w:rFonts w:cs="Calibri"/>
        </w:rPr>
        <w:t xml:space="preserve">rozumieniu art. 455 ustawy </w:t>
      </w:r>
      <w:r w:rsidRPr="001D1453">
        <w:rPr>
          <w:rFonts w:cs="Calibri"/>
        </w:rPr>
        <w:t xml:space="preserve"> </w:t>
      </w:r>
      <w:proofErr w:type="spellStart"/>
      <w:r w:rsidRPr="001D1453">
        <w:rPr>
          <w:rFonts w:cs="Calibri"/>
        </w:rPr>
        <w:t>Pzp</w:t>
      </w:r>
      <w:proofErr w:type="spellEnd"/>
      <w:r w:rsidRPr="001D1453">
        <w:rPr>
          <w:rFonts w:cs="Calibri"/>
        </w:rPr>
        <w:t>.</w:t>
      </w:r>
    </w:p>
    <w:p w14:paraId="7D31660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6B23A3C2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14:paraId="514E3081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14:paraId="3FA7956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 xml:space="preserve">ustawą z dnia 16 kwietnia 2004 r. o wyrobach </w:t>
      </w:r>
      <w:r w:rsidRPr="00DD61D1">
        <w:rPr>
          <w:rFonts w:cs="Calibri"/>
        </w:rPr>
        <w:t>budowlanych (Dz. U. z 2016r, poz. 1570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 </w:t>
      </w:r>
      <w:r w:rsidR="00716E65" w:rsidRPr="00716E65">
        <w:rPr>
          <w:rFonts w:cs="Calibri"/>
        </w:rPr>
        <w:t>SST</w:t>
      </w:r>
      <w:r w:rsidRPr="00071069">
        <w:rPr>
          <w:rFonts w:cs="Calibri"/>
        </w:rPr>
        <w:t>.</w:t>
      </w:r>
    </w:p>
    <w:p w14:paraId="1B1BC11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 </w:t>
      </w:r>
      <w:r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r w:rsidR="00716E65" w:rsidRPr="00716E65">
        <w:rPr>
          <w:rFonts w:cs="Calibri"/>
        </w:rPr>
        <w:t>SST</w:t>
      </w:r>
      <w:r w:rsidRPr="00071069">
        <w:rPr>
          <w:rFonts w:cs="Calibri"/>
        </w:rPr>
        <w:t>.</w:t>
      </w:r>
    </w:p>
    <w:p w14:paraId="12CBC1C3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2DD51BF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14:paraId="639EF9E5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14:paraId="64E5A93F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Pr="00071069">
        <w:rPr>
          <w:rFonts w:cs="Calibri"/>
        </w:rPr>
        <w:t>Zam</w:t>
      </w:r>
      <w:r>
        <w:rPr>
          <w:rFonts w:cs="Calibri"/>
        </w:rPr>
        <w:t xml:space="preserve">ówienie zostanie zrealizowane w terminie </w:t>
      </w:r>
      <w:r w:rsidR="0076172D">
        <w:rPr>
          <w:rFonts w:cs="Calibri"/>
          <w:b/>
        </w:rPr>
        <w:t xml:space="preserve">do </w:t>
      </w:r>
      <w:r w:rsidR="00716E65">
        <w:rPr>
          <w:rFonts w:cs="Calibri"/>
          <w:b/>
        </w:rPr>
        <w:t>240</w:t>
      </w:r>
      <w:r w:rsidR="00354E55" w:rsidRPr="00A307E8">
        <w:rPr>
          <w:rFonts w:cs="Calibri"/>
          <w:b/>
        </w:rPr>
        <w:t xml:space="preserve"> </w:t>
      </w:r>
      <w:r w:rsidR="000E4690">
        <w:rPr>
          <w:rFonts w:cs="Calibri"/>
          <w:b/>
        </w:rPr>
        <w:t>dni od dnia podpisania umowy</w:t>
      </w:r>
      <w:r w:rsidR="00354E55">
        <w:rPr>
          <w:rFonts w:cs="Calibri"/>
          <w:b/>
        </w:rPr>
        <w:t xml:space="preserve"> </w:t>
      </w:r>
      <w:proofErr w:type="spellStart"/>
      <w:r w:rsidR="00354E55">
        <w:rPr>
          <w:rFonts w:cs="Calibri"/>
          <w:b/>
        </w:rPr>
        <w:t>t.j</w:t>
      </w:r>
      <w:proofErr w:type="spellEnd"/>
      <w:r w:rsidR="00354E55">
        <w:rPr>
          <w:rFonts w:cs="Calibri"/>
          <w:b/>
        </w:rPr>
        <w:t xml:space="preserve"> do dnia ………………… </w:t>
      </w:r>
      <w:r>
        <w:rPr>
          <w:rFonts w:cs="Calibri"/>
          <w:b/>
        </w:rPr>
        <w:t>.</w:t>
      </w:r>
    </w:p>
    <w:p w14:paraId="599AB4A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14:paraId="1F11FBB5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Termin ustalony w ust. 1 powyżej może ulec zmianie w sytuacji </w:t>
      </w:r>
      <w:r w:rsidRPr="001D1453">
        <w:rPr>
          <w:rFonts w:cs="Calibri"/>
        </w:rPr>
        <w:t>określonej w § 18</w:t>
      </w:r>
      <w:r w:rsidRPr="00071069">
        <w:rPr>
          <w:rFonts w:cs="Calibri"/>
        </w:rPr>
        <w:t xml:space="preserve"> niniejszej umowy.</w:t>
      </w:r>
    </w:p>
    <w:p w14:paraId="0FF224B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776A79D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14:paraId="7E0921E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14:paraId="3F667C07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14:paraId="59B0DB9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71069">
        <w:rPr>
          <w:rFonts w:cs="Calibri"/>
        </w:rPr>
        <w:t xml:space="preserve">  1) przekazanie terenu budowy niezwłocznie w ci</w:t>
      </w:r>
      <w:r>
        <w:rPr>
          <w:rFonts w:cs="Calibri"/>
        </w:rPr>
        <w:t>ągu max</w:t>
      </w:r>
      <w:r w:rsidRPr="009F61AE">
        <w:rPr>
          <w:rFonts w:cs="Calibri"/>
        </w:rPr>
        <w:t xml:space="preserve">. </w:t>
      </w:r>
      <w:r w:rsidRPr="00FF22D7">
        <w:rPr>
          <w:rFonts w:cs="Calibri"/>
        </w:rPr>
        <w:t>7 dni od daty zawarcia umowy, po zgłoszeniu przez Wykonawcę Robót</w:t>
      </w:r>
      <w:r>
        <w:rPr>
          <w:rFonts w:cs="Calibri"/>
        </w:rPr>
        <w:t>,</w:t>
      </w:r>
      <w:r w:rsidRPr="00FF22D7">
        <w:rPr>
          <w:rFonts w:cs="Calibri"/>
        </w:rPr>
        <w:t xml:space="preserve"> Zamawiającemu</w:t>
      </w:r>
      <w:r>
        <w:rPr>
          <w:rFonts w:cs="Calibri"/>
        </w:rPr>
        <w:t>, danych</w:t>
      </w:r>
      <w:r w:rsidRPr="00FF22D7">
        <w:rPr>
          <w:rFonts w:cs="Calibri"/>
        </w:rPr>
        <w:t xml:space="preserve"> kierownika budowy</w:t>
      </w:r>
      <w:r>
        <w:rPr>
          <w:rFonts w:cs="Calibri"/>
        </w:rPr>
        <w:t xml:space="preserve"> </w:t>
      </w:r>
      <w:r w:rsidRPr="00071069">
        <w:rPr>
          <w:rFonts w:cs="Calibri"/>
        </w:rPr>
        <w:t xml:space="preserve">oraz złożeniu </w:t>
      </w:r>
      <w:r>
        <w:rPr>
          <w:rFonts w:cs="Calibri"/>
        </w:rPr>
        <w:t xml:space="preserve">przez niego oświadczenia </w:t>
      </w:r>
      <w:r w:rsidRPr="00071069">
        <w:rPr>
          <w:rFonts w:cs="Calibri"/>
        </w:rPr>
        <w:t xml:space="preserve"> o przyjęciu obowiązków</w:t>
      </w:r>
      <w:r w:rsidRPr="00FF22D7">
        <w:rPr>
          <w:rFonts w:cs="Calibri"/>
        </w:rPr>
        <w:t xml:space="preserve"> kierownika</w:t>
      </w:r>
      <w:r w:rsidRPr="00071069">
        <w:rPr>
          <w:rFonts w:cs="Calibri"/>
        </w:rPr>
        <w:t>,</w:t>
      </w:r>
    </w:p>
    <w:p w14:paraId="70E5929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 xml:space="preserve">2) </w:t>
      </w:r>
      <w:r w:rsidRPr="00071069">
        <w:rPr>
          <w:rFonts w:cs="Calibri"/>
        </w:rPr>
        <w:t>dostarczenia Wykonawcy nie</w:t>
      </w:r>
      <w:r>
        <w:rPr>
          <w:rFonts w:cs="Calibri"/>
        </w:rPr>
        <w:t xml:space="preserve">zbędnej dokumentacji </w:t>
      </w:r>
      <w:r w:rsidRPr="00071069">
        <w:rPr>
          <w:rFonts w:cs="Calibri"/>
        </w:rPr>
        <w:t xml:space="preserve"> oraz dokonania jej zmian w zakresie niezbędnym do wykonania przewidzianego w umowie obiektu budowlanego,</w:t>
      </w:r>
    </w:p>
    <w:p w14:paraId="3235770F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Pr="00894B6A">
        <w:rPr>
          <w:rFonts w:cs="Calibri"/>
        </w:rPr>
        <w:t>3)</w:t>
      </w:r>
      <w:r w:rsidRPr="00071069">
        <w:rPr>
          <w:rFonts w:cs="Calibri"/>
        </w:rPr>
        <w:t>zapewnienie nadzoru,</w:t>
      </w:r>
    </w:p>
    <w:p w14:paraId="482549F3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4</w:t>
      </w:r>
      <w:r w:rsidRPr="00071069">
        <w:rPr>
          <w:rFonts w:cs="Calibri"/>
        </w:rPr>
        <w:t>) udzielenia Wykonawcy pełnomocnictw w przypadku, gdy okażą się one niezbędne do wykonania przez Wykonawcę obowiązków wynikających z umowy</w:t>
      </w:r>
      <w:r>
        <w:rPr>
          <w:rFonts w:cs="Calibri"/>
        </w:rPr>
        <w:t>,</w:t>
      </w:r>
    </w:p>
    <w:p w14:paraId="5992BE6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5</w:t>
      </w:r>
      <w:r w:rsidRPr="00071069">
        <w:rPr>
          <w:rFonts w:cs="Calibri"/>
        </w:rPr>
        <w:t>) przeprowadzenie odbioru wykonanych robót,</w:t>
      </w:r>
    </w:p>
    <w:p w14:paraId="6D9F4810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6</w:t>
      </w:r>
      <w:r w:rsidRPr="00071069">
        <w:rPr>
          <w:rFonts w:cs="Calibri"/>
        </w:rPr>
        <w:t>) zapłata za wykonaną i odebraną robotę.</w:t>
      </w:r>
    </w:p>
    <w:p w14:paraId="129C7511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14:paraId="1743CC5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14:paraId="1F03042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1) zwiększyć lub zmniejszyć ilość robót objętych kosztorysem ofertowym,</w:t>
      </w:r>
    </w:p>
    <w:p w14:paraId="51C3A1F0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2) pominąć jakieś roboty,</w:t>
      </w:r>
    </w:p>
    <w:p w14:paraId="5928567E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3) zastosować roboty zamienne lub dodatkowe w przypadku konieczności wykonania robót nieprzewidzianych na polecenie Zamawiającego.</w:t>
      </w:r>
    </w:p>
    <w:p w14:paraId="7B8B059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14:paraId="1F62B90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14:paraId="2960A0CD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14:paraId="7B05A3D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14:paraId="226BB1B2" w14:textId="77777777" w:rsidR="00A7065D" w:rsidRPr="001D145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14:paraId="188CC8DE" w14:textId="77777777" w:rsidR="00A7065D" w:rsidRPr="00FF22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14:paraId="6C029FE6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przestrzeganie ogólnych wymagań dotyczących robót w</w:t>
      </w:r>
      <w:r w:rsidR="00DD4DFA">
        <w:t xml:space="preserve"> zakresie określonym w </w:t>
      </w:r>
      <w:r w:rsidR="00716E65">
        <w:t xml:space="preserve"> SST</w:t>
      </w:r>
      <w:r w:rsidRPr="00FF22D7">
        <w:t>,</w:t>
      </w:r>
    </w:p>
    <w:p w14:paraId="3BBD1DAF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wykonani</w:t>
      </w:r>
      <w:r w:rsidR="00DD4DFA">
        <w:t>e przedmiotu umowy w oparciu o d</w:t>
      </w:r>
      <w:r w:rsidRPr="00FF22D7">
        <w:t>okumentację przetargową z uwzględnieni</w:t>
      </w:r>
      <w:r w:rsidR="00716E65">
        <w:t>em wymagań określonych w SST</w:t>
      </w:r>
      <w:r w:rsidRPr="00FF22D7">
        <w:t>,</w:t>
      </w:r>
    </w:p>
    <w:p w14:paraId="6128A866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kontrola jakości materiałów i robót z</w:t>
      </w:r>
      <w:r w:rsidR="00716E65">
        <w:t>godnie z postanowieniami SST</w:t>
      </w:r>
      <w:r w:rsidRPr="00FF22D7">
        <w:t>, badania laboratoryjne będą prowadzone na koszt Wykonawcy w laboratoriach zaakceptowanych przez Zamawiającego,</w:t>
      </w:r>
    </w:p>
    <w:p w14:paraId="6FD14B7C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skompletowanie i przedstawienie Zamawiającemu dokumentów pozwalających na ocenę prawidłowego wykonania przedmiotu odbioru częściowego i odbioru końcowego robót w zakresie określonym </w:t>
      </w:r>
      <w:r w:rsidR="00C04CC6">
        <w:t xml:space="preserve">postanowieniami </w:t>
      </w:r>
      <w:r w:rsidR="00716E65">
        <w:t xml:space="preserve"> SST</w:t>
      </w:r>
      <w:r w:rsidRPr="00FF22D7">
        <w:t>,</w:t>
      </w:r>
    </w:p>
    <w:p w14:paraId="4B49CC9B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14:paraId="693B3A30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14:paraId="20342226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zabezpieczenie instalacji i urządzeń na terenie budowy i w jej bezpośrednim otoczeniu przed ich zniszczeniem lub uszkodzeniem w trakcie wykonywania robót,</w:t>
      </w:r>
    </w:p>
    <w:p w14:paraId="0B0ED610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terminie wykonania robót ulegających zakryciu oraz terminie odbioru robót zanikających w terminach i</w:t>
      </w:r>
      <w:r w:rsidR="00716E65">
        <w:t xml:space="preserve"> w zakresie określonym w SST</w:t>
      </w:r>
      <w:r w:rsidRPr="00FF22D7">
        <w:t>,</w:t>
      </w:r>
    </w:p>
    <w:p w14:paraId="5336D783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problemach lub okolicznościach mogących wpłynąć na jakość robót lub termin zakończenia robót,</w:t>
      </w:r>
    </w:p>
    <w:p w14:paraId="79F6A32A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niezwłoczne informowanie Zamawiającego o zaistniałych na terenie budowy kontrolach i wypadkach,</w:t>
      </w:r>
    </w:p>
    <w:p w14:paraId="05DE75A7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opracowanie projektu organizacji ruchu na czas budowy, uzyskanie wymaganych prawem uzgodnień i przedłożenie go Zamawiającemu w terminie do czasu przystąpienia do wykonywania robót budowlanych,</w:t>
      </w:r>
    </w:p>
    <w:p w14:paraId="425430A7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oznakowanie miejsca robót zgodnie z zatwierdzonym projektem organizacji ruchu i utrzymanie tego oznakowania w należytym stanie przez cały czas wykonywania robót,</w:t>
      </w:r>
    </w:p>
    <w:p w14:paraId="32DB5E38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lastRenderedPageBreak/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14:paraId="24BA653C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zapłata należnego wynagrodzenia Podwykonawcom jeżeli Wykonawca korzysta z Podwykonawców</w:t>
      </w:r>
      <w:r>
        <w:t>,</w:t>
      </w:r>
    </w:p>
    <w:p w14:paraId="1DCA6EF0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wykonanie geodezyjnej inwentaryzacji powykonawczej.</w:t>
      </w:r>
    </w:p>
    <w:p w14:paraId="7A0EB33E" w14:textId="77777777" w:rsidR="00A7065D" w:rsidRPr="00BA29BA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14:paraId="20FF4B5C" w14:textId="77777777" w:rsidR="00A7065D" w:rsidRPr="001664B7" w:rsidRDefault="00A7065D" w:rsidP="00A7065D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Pr="00BA29BA">
        <w:rPr>
          <w:rFonts w:cstheme="minorHAnsi"/>
        </w:rPr>
        <w:t>Zamawiający</w:t>
      </w:r>
      <w:r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14:paraId="7CFAC962" w14:textId="77777777" w:rsidR="00A7065D" w:rsidRDefault="00A7065D" w:rsidP="00C04C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</w:t>
      </w:r>
      <w:r w:rsidR="00C04CC6"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>wynika, że czynności te wykonują osoby, które nie muszą być zatrudnione na umowę o prac</w:t>
      </w:r>
      <w:r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14:paraId="3C0CA0F3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14:paraId="4B8756EE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14:paraId="221EBB55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żądania wyjaśnień w przypadku wątpliwości w zakresie potwierdzenia spełniania ww. wymogów, </w:t>
      </w:r>
    </w:p>
    <w:p w14:paraId="100581AD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przeprowadzania kontroli na miejscu wykonywania świadczenia. </w:t>
      </w:r>
    </w:p>
    <w:p w14:paraId="3E4C7C80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60C79">
        <w:rPr>
          <w:b/>
          <w:bCs/>
          <w:sz w:val="22"/>
          <w:szCs w:val="22"/>
        </w:rPr>
        <w:t>.</w:t>
      </w:r>
      <w:r w:rsidRPr="00832CB9">
        <w:rPr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>
        <w:rPr>
          <w:bCs/>
          <w:sz w:val="22"/>
          <w:szCs w:val="22"/>
        </w:rPr>
        <w:t>3</w:t>
      </w:r>
      <w:r w:rsidRPr="00832CB9">
        <w:rPr>
          <w:bCs/>
          <w:sz w:val="22"/>
          <w:szCs w:val="22"/>
        </w:rPr>
        <w:t xml:space="preserve"> czynności w trakcie realizacji zamówienia: </w:t>
      </w:r>
    </w:p>
    <w:p w14:paraId="17510C40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</w:t>
      </w:r>
      <w:r w:rsidRPr="00F201AE">
        <w:rPr>
          <w:b/>
          <w:bCs/>
          <w:sz w:val="22"/>
          <w:szCs w:val="22"/>
        </w:rPr>
        <w:t>oświadczenie Wykonawcy lub Podwykonawcy</w:t>
      </w:r>
      <w:r w:rsidRPr="00832CB9">
        <w:rPr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1B4FAD3F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>poświadczoną za zgodność z oryginałem odpowiednio przez wykonawcę lub podwykonawcę</w:t>
      </w:r>
    </w:p>
    <w:p w14:paraId="5AB613FD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F201AE">
        <w:rPr>
          <w:b/>
          <w:bCs/>
          <w:sz w:val="22"/>
          <w:szCs w:val="22"/>
        </w:rPr>
        <w:t xml:space="preserve">kopię </w:t>
      </w:r>
      <w:r>
        <w:rPr>
          <w:b/>
          <w:bCs/>
          <w:sz w:val="22"/>
          <w:szCs w:val="22"/>
        </w:rPr>
        <w:t>umowy/</w:t>
      </w:r>
      <w:r w:rsidRPr="00F201AE">
        <w:rPr>
          <w:b/>
          <w:bCs/>
          <w:sz w:val="22"/>
          <w:szCs w:val="22"/>
        </w:rPr>
        <w:t>umów o pracę</w:t>
      </w:r>
      <w:r w:rsidRPr="00832CB9">
        <w:rPr>
          <w:bCs/>
          <w:sz w:val="22"/>
          <w:szCs w:val="22"/>
        </w:rPr>
        <w:t xml:space="preserve"> osób wykonujących w trakcie realizacji zamówienia czynności, których dotyczy ww</w:t>
      </w:r>
      <w:r>
        <w:rPr>
          <w:bCs/>
          <w:sz w:val="22"/>
          <w:szCs w:val="22"/>
        </w:rPr>
        <w:t>. oświadczenie Wykonawcy lub P</w:t>
      </w:r>
      <w:r w:rsidRPr="00832CB9">
        <w:rPr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F201AE">
        <w:rPr>
          <w:bCs/>
          <w:i/>
          <w:sz w:val="22"/>
          <w:szCs w:val="22"/>
        </w:rPr>
        <w:t>o ochronie danych osobowych</w:t>
      </w:r>
      <w:r w:rsidRPr="00832CB9">
        <w:rPr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14:paraId="1629C367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 w:rsidRPr="00F201AE">
        <w:rPr>
          <w:b/>
          <w:bCs/>
          <w:sz w:val="22"/>
          <w:szCs w:val="22"/>
        </w:rPr>
        <w:t>zaświadczenie właściwego oddziału ZUS</w:t>
      </w:r>
      <w:r w:rsidRPr="00832CB9">
        <w:rPr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14:paraId="5B3A0EDF" w14:textId="77777777" w:rsidR="00A7065D" w:rsidRDefault="00A7065D" w:rsidP="00A7065D">
      <w:pPr>
        <w:pStyle w:val="Defaul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14:paraId="5D5973A7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</w:t>
      </w:r>
      <w:r w:rsidRPr="009E287F">
        <w:rPr>
          <w:bCs/>
          <w:sz w:val="22"/>
          <w:szCs w:val="22"/>
        </w:rPr>
        <w:t>sokości określonej w istotnych postanowieniach umowy w sprawie</w:t>
      </w:r>
      <w:r>
        <w:rPr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14:paraId="4BB6A40F" w14:textId="77777777" w:rsidR="00A7065D" w:rsidRDefault="00A7065D" w:rsidP="00A7065D">
      <w:pPr>
        <w:pStyle w:val="Default"/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W przypadku uzasadnionych wątpliwości co do przestrzegania prawa pracy przez Wykonawcę lub Podwykonawcę, Zamawiający mo</w:t>
      </w:r>
      <w:r w:rsidR="00716E65">
        <w:rPr>
          <w:bCs/>
          <w:sz w:val="22"/>
          <w:szCs w:val="22"/>
        </w:rPr>
        <w:t>że zwrócić się o przeprowadzenie</w:t>
      </w:r>
      <w:r>
        <w:rPr>
          <w:bCs/>
          <w:sz w:val="22"/>
          <w:szCs w:val="22"/>
        </w:rPr>
        <w:t xml:space="preserve"> kontroli przez Państwową Inspekcję Pracy. </w:t>
      </w:r>
    </w:p>
    <w:p w14:paraId="38C0BDD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54004F9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14:paraId="140BA7D1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14:paraId="1E31AADC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14:paraId="72747AA8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14:paraId="79927CD5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03CBF6B0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</w:t>
      </w:r>
      <w:r w:rsidR="002748C4">
        <w:rPr>
          <w:rFonts w:cs="Calibri"/>
        </w:rPr>
        <w:t xml:space="preserve"> których mowa w ust. 1 powyżej </w:t>
      </w:r>
      <w:r w:rsidRPr="00983CE4">
        <w:rPr>
          <w:rFonts w:cs="Calibri"/>
        </w:rPr>
        <w:t xml:space="preserve"> nie wymaga aneksu do niniejszej umowy.</w:t>
      </w:r>
    </w:p>
    <w:p w14:paraId="42C3626E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14:paraId="5CA3DB0B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151720F9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14:paraId="33589A1E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14:paraId="691D4A70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14:paraId="23BD86DA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>
        <w:rPr>
          <w:rFonts w:cs="Calibri"/>
        </w:rPr>
        <w:t>a</w:t>
      </w:r>
      <w:r w:rsidRPr="00983CE4">
        <w:rPr>
          <w:rFonts w:cs="Calibri"/>
        </w:rPr>
        <w:t>, o któr</w:t>
      </w:r>
      <w:r>
        <w:rPr>
          <w:rFonts w:cs="Calibri"/>
        </w:rPr>
        <w:t>ej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14:paraId="38EB1CB5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>
        <w:rPr>
          <w:rFonts w:cs="Calibri"/>
        </w:rPr>
        <w:t>o</w:t>
      </w:r>
      <w:r w:rsidRPr="00983CE4">
        <w:rPr>
          <w:rFonts w:cs="Calibri"/>
        </w:rPr>
        <w:t>b</w:t>
      </w:r>
      <w:r>
        <w:rPr>
          <w:rFonts w:cs="Calibri"/>
        </w:rPr>
        <w:t>y</w:t>
      </w:r>
      <w:r w:rsidRPr="00983CE4">
        <w:rPr>
          <w:rFonts w:cs="Calibri"/>
        </w:rPr>
        <w:t>, o czym Zamawiający powiadomi na piśmie Wykonawcę na 3 dni przed dokonaniem zmiany. Zmiana ta nie wymaga aneksu do niniejszej umowy.</w:t>
      </w:r>
    </w:p>
    <w:p w14:paraId="2EB9187B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Pr="00DD61D1">
        <w:rPr>
          <w:rFonts w:cs="Calibri"/>
        </w:rPr>
        <w:t>. …………….…………………..</w:t>
      </w:r>
    </w:p>
    <w:p w14:paraId="0DED008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839E65A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14:paraId="4046E416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14:paraId="7AA8EE37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14:paraId="3DC7A619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………………………………………………………………………………………………………………………………………………………..</w:t>
      </w:r>
    </w:p>
    <w:p w14:paraId="2F3BD923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14:paraId="2605D534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lastRenderedPageBreak/>
        <w:t>3.</w:t>
      </w:r>
      <w:r w:rsidRPr="00983CE4">
        <w:rPr>
          <w:rFonts w:cs="Calibri"/>
        </w:rPr>
        <w:t xml:space="preserve"> Wykonawca może:</w:t>
      </w:r>
    </w:p>
    <w:p w14:paraId="48D0FC4A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powierzyć realizację części zamówienia Podwykonawcom, mimo niewskazania w ofercie takiej części do powierzenia Podwykonawcom,</w:t>
      </w:r>
    </w:p>
    <w:p w14:paraId="146B78E7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 zakres podwykonawstwa, niż przedstawiony w ofercie,</w:t>
      </w:r>
    </w:p>
    <w:p w14:paraId="7A09FD79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innych Podwykonawców niż przedstawieni w ofercie,</w:t>
      </w:r>
    </w:p>
    <w:p w14:paraId="6C4DF6B4" w14:textId="77777777" w:rsidR="00A7065D" w:rsidRPr="00116126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zrezygnować z podwykonawstwa.</w:t>
      </w:r>
    </w:p>
    <w:p w14:paraId="05FE390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</w:t>
      </w:r>
      <w:r w:rsidR="009E052A">
        <w:rPr>
          <w:rFonts w:cs="Calibri"/>
        </w:rPr>
        <w:t>usług (art. 462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14:paraId="04DE68B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 powoływał się na zasadach </w:t>
      </w:r>
      <w:r w:rsidR="001F5FB8">
        <w:rPr>
          <w:rFonts w:cs="Calibri"/>
        </w:rPr>
        <w:t>określonych w art. 118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 udziału w postępowaniu, lub kryteriów selekcji wykonawca</w:t>
      </w:r>
      <w:r w:rsidRPr="00983CE4">
        <w:rPr>
          <w:rFonts w:cs="Calibri"/>
        </w:rPr>
        <w:t xml:space="preserve">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6364A7B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14:paraId="278248BC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</w:t>
      </w:r>
      <w:r>
        <w:rPr>
          <w:rFonts w:cs="Calibri"/>
        </w:rPr>
        <w:t xml:space="preserve"> </w:t>
      </w:r>
      <w:r w:rsidRPr="00983CE4">
        <w:rPr>
          <w:rFonts w:cs="Calibri"/>
        </w:rPr>
        <w:t>terminy zapłaty wynagrodz</w:t>
      </w:r>
      <w:r w:rsidR="007C2EF1">
        <w:rPr>
          <w:rFonts w:cs="Calibri"/>
        </w:rPr>
        <w:t>enia nie mogą być dłuższe niż 14</w:t>
      </w:r>
      <w:r w:rsidRPr="00983CE4">
        <w:rPr>
          <w:rFonts w:cs="Calibri"/>
        </w:rPr>
        <w:t xml:space="preserve"> dni,</w:t>
      </w:r>
    </w:p>
    <w:p w14:paraId="4C2D0B7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14:paraId="771CE243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14:paraId="2A2119FB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4) w przypadku uchylania się przez Wykonawcę od obowiązku zapłaty wymagalnego wynagrodzenia przysługującego Podwykonawcy lub dalszemu podwykonawcy, którzy zawarli:</w:t>
      </w:r>
    </w:p>
    <w:p w14:paraId="52EE6C8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a) zaakceptowane przez Zamawiającego umowy o podwykonawstwo, których przedmiotem są roboty budowlane lub</w:t>
      </w:r>
    </w:p>
    <w:p w14:paraId="1FC74A2C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14:paraId="3B75318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14:paraId="19F9128F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14:paraId="0349B29F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uzależniających zwrot Podwykonawcy kwot zabezpieczenia przez Wykonawcę, od zwrotu zabezpieczenia wykonania umowy przez Zamawiającego Wykonawcy.</w:t>
      </w:r>
    </w:p>
    <w:p w14:paraId="3D5639DB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14:paraId="2FF653F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14:paraId="17FFE733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6113E3">
        <w:rPr>
          <w:rFonts w:cs="Calibri"/>
        </w:rPr>
        <w:lastRenderedPageBreak/>
        <w:t>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</w:t>
      </w:r>
    </w:p>
    <w:p w14:paraId="4F555968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14:paraId="1853C85F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14:paraId="613A92F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</w:t>
      </w:r>
      <w:r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14:paraId="1F24FF4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14:paraId="6960F4D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14:paraId="479DDDF5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</w:t>
      </w:r>
      <w:r w:rsidR="00666D0C">
        <w:rPr>
          <w:rFonts w:cs="Calibri"/>
        </w:rPr>
        <w:t>agrodzenia nie są dłuższe niż 14</w:t>
      </w:r>
      <w:r w:rsidRPr="006113E3">
        <w:rPr>
          <w:rFonts w:cs="Calibri"/>
        </w:rPr>
        <w:t xml:space="preserve"> dni, z wyłączeniem umów o podwykonawstwo o wartości mniejszej niż 20.000</w:t>
      </w:r>
      <w:r>
        <w:rPr>
          <w:rFonts w:cs="Calibri"/>
        </w:rPr>
        <w:t>,00</w:t>
      </w:r>
      <w:r w:rsidRPr="006113E3">
        <w:rPr>
          <w:rFonts w:cs="Calibri"/>
        </w:rPr>
        <w:t>zł.</w:t>
      </w:r>
    </w:p>
    <w:p w14:paraId="0E58D187" w14:textId="77777777" w:rsidR="00A7065D" w:rsidRPr="00C97CD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</w:t>
      </w:r>
      <w:r w:rsidR="00666D0C">
        <w:rPr>
          <w:rFonts w:cs="Calibri"/>
        </w:rPr>
        <w:t>ynagrodzenia jest dłuższy niż 14</w:t>
      </w:r>
      <w:r w:rsidRPr="006113E3">
        <w:rPr>
          <w:rFonts w:cs="Calibri"/>
        </w:rPr>
        <w:t xml:space="preserve"> dni, Zamawiający informuje o tym Wykonawcę i wzywa go do doprowadzenia do zmiany tej umowy pod </w:t>
      </w:r>
      <w:r w:rsidRPr="00C97CDE">
        <w:rPr>
          <w:rFonts w:cs="Calibri"/>
        </w:rPr>
        <w:t>rygorem wystąpienia o zapłatę kary umownej.</w:t>
      </w:r>
    </w:p>
    <w:p w14:paraId="006AF38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14:paraId="220C259B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470B765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 i usuwania ewentualnych wad.</w:t>
      </w:r>
    </w:p>
    <w:p w14:paraId="1DC6B996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6BCA7B7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</w:t>
      </w:r>
      <w:r w:rsidRPr="00C97CDE">
        <w:rPr>
          <w:rFonts w:cs="Calibri"/>
        </w:rPr>
        <w:t>§ 3 ust. 1 umowy.</w:t>
      </w:r>
    </w:p>
    <w:p w14:paraId="51EF8B7A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 o podwykonawstwo z dalszymi podwykonawcami.</w:t>
      </w:r>
    </w:p>
    <w:p w14:paraId="6DC69BE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77583C9E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14:paraId="0F1A66B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lastRenderedPageBreak/>
        <w:t>§ 9</w:t>
      </w:r>
    </w:p>
    <w:p w14:paraId="02E37B4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</w:t>
      </w:r>
      <w:r w:rsidR="00C204F9">
        <w:rPr>
          <w:rFonts w:cs="Calibri"/>
        </w:rPr>
        <w:t>ienia, objętego niniejszą umową oraz odbiory częściowe.</w:t>
      </w:r>
    </w:p>
    <w:p w14:paraId="6BFD5C36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14:paraId="71C76267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</w:t>
      </w:r>
      <w:r w:rsidR="00C204F9">
        <w:rPr>
          <w:rFonts w:cs="Calibri"/>
        </w:rPr>
        <w:t xml:space="preserve"> odbiory częściowe, </w:t>
      </w:r>
      <w:r w:rsidRPr="00114FC9">
        <w:rPr>
          <w:rFonts w:cs="Calibri"/>
        </w:rPr>
        <w:t xml:space="preserve"> odbiór końcowy, odbiór przed upływem okresu rękojmi) dokonywane będą n</w:t>
      </w:r>
      <w:r w:rsidR="00776889">
        <w:rPr>
          <w:rFonts w:cs="Calibri"/>
        </w:rPr>
        <w:t>a zasadach określonych w SST</w:t>
      </w:r>
      <w:r w:rsidRPr="00114FC9">
        <w:rPr>
          <w:rFonts w:cs="Calibri"/>
        </w:rPr>
        <w:t>.</w:t>
      </w:r>
    </w:p>
    <w:p w14:paraId="0916F1A6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</w:t>
      </w:r>
      <w:r w:rsidR="00C204F9">
        <w:rPr>
          <w:rFonts w:cs="Calibri"/>
        </w:rPr>
        <w:t xml:space="preserve"> Odbiory częściowe będą dokonywane na podstawie protokołu odbioru częściowego zawierającego kosztorys robót przejściowych. Odbiory te dokonywane mogą być nie częściej niż raz w miesiącu.</w:t>
      </w:r>
    </w:p>
    <w:p w14:paraId="504113E4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14:paraId="6BA50092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14:paraId="3413CCB6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14:paraId="76A13CB4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2) nienadające się do usunięcia, to Zamawiający może:</w:t>
      </w:r>
    </w:p>
    <w:p w14:paraId="22A2B662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a) zażądać wykonania przedmiotu umowy po raz drugi wyznaczając ostateczny termin ich realizacji, zachowując prawo do naliczenia Wykonawcy zastrzeżonych kar umownych i odszkodowań na zasadach </w:t>
      </w:r>
      <w:r w:rsidRPr="00C97CDE">
        <w:rPr>
          <w:rFonts w:cs="Calibri"/>
        </w:rPr>
        <w:t>określonych w § 15, niniejszej</w:t>
      </w:r>
      <w:r w:rsidRPr="00114FC9">
        <w:rPr>
          <w:rFonts w:cs="Calibri"/>
        </w:rPr>
        <w:t xml:space="preserve"> umowy oraz naprawienia szkody wynikłej z opóźnienia,</w:t>
      </w:r>
    </w:p>
    <w:p w14:paraId="573BA425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b) w przypadku niewykonania w ustalonym terminie przedmiotu umowy po raz drugi, Zamawiający może odstąpić od umowy z winy Wykonawcy.</w:t>
      </w:r>
    </w:p>
    <w:p w14:paraId="2614F16A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3) Wykonawca jest zobowiązany do pisemnego zawiadomienia Zamawiającego o usunięciu wad.</w:t>
      </w:r>
    </w:p>
    <w:p w14:paraId="0C7E3E6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622CFFE2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14:paraId="736174B7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14:paraId="7CC774BB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14:paraId="0AD62BA3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14:paraId="5554CFE0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14:paraId="31B79F0A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14:paraId="6C5D143A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14:paraId="49DDEDDB" w14:textId="77777777" w:rsidR="00C204F9" w:rsidRPr="00114FC9" w:rsidRDefault="00C204F9" w:rsidP="00C2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1FABCE7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E41B0C">
        <w:rPr>
          <w:rFonts w:cs="Calibri"/>
        </w:rPr>
        <w:t xml:space="preserve">Wynagrodzenie o którym mowa w ust. 1 </w:t>
      </w:r>
      <w:r w:rsidR="003C21BA">
        <w:rPr>
          <w:rFonts w:cs="Calibri"/>
        </w:rPr>
        <w:t xml:space="preserve">jest wynagrodzeniem ryczałtowym i </w:t>
      </w:r>
      <w:r w:rsidRPr="00E41B0C">
        <w:rPr>
          <w:rFonts w:cs="Calibri"/>
        </w:rPr>
        <w:t xml:space="preserve">zawiera wszelkie koszty niezbędne do wykonania niniejszego zamówienia zgodnie z warunkami określonymi w specyfikacji  warunków zamówienia, w tym koszty uzyskania niezbędnych uzgodnień i decyzji, wszelkich robót w tym robót przygotowawczych, porządkowych, </w:t>
      </w:r>
      <w:r>
        <w:rPr>
          <w:rFonts w:cs="Calibri"/>
        </w:rPr>
        <w:t xml:space="preserve">tymczasowej organizacji ruchu, </w:t>
      </w:r>
      <w:r w:rsidRPr="00E41B0C">
        <w:rPr>
          <w:rFonts w:cs="Calibri"/>
        </w:rPr>
        <w:t>zagospodarowania placu budowy, tymczasowego zasilania w energię elektryczną, wodę, ogrodzenie, doprowadzenie terenu do stanu pierwotnego itp.</w:t>
      </w:r>
    </w:p>
    <w:p w14:paraId="6B2DDBA8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3.</w:t>
      </w:r>
      <w:r>
        <w:rPr>
          <w:rFonts w:cs="Calibri"/>
        </w:rPr>
        <w:t xml:space="preserve"> Wykonawca oświadcza, że zapoznał się z wszystkimi dokumentami składającymi się na opis przedmiotu zamówienia i nie wnosi uwag.</w:t>
      </w:r>
    </w:p>
    <w:p w14:paraId="5950B1E4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4.</w:t>
      </w:r>
      <w:r>
        <w:rPr>
          <w:rFonts w:cs="Calibri"/>
        </w:rPr>
        <w:t xml:space="preserve"> Wykonawca zobowiązany jest  do wykonania w ramach wynagrodzenia określonego w </w:t>
      </w:r>
      <w:r w:rsidRPr="0049104A">
        <w:rPr>
          <w:rFonts w:cs="Calibri"/>
        </w:rPr>
        <w:t>§</w:t>
      </w:r>
      <w:r>
        <w:rPr>
          <w:rFonts w:cs="Calibri"/>
        </w:rPr>
        <w:t xml:space="preserve"> 3 ust. 1 umowy wszelkich prac niezbędnych do zrealizowania zadania, również tych, których konieczność ujawni się w trakcie realizacji robót, a które, posiadający odpowiednią wiedzę i doświadczenie </w:t>
      </w:r>
      <w:r>
        <w:rPr>
          <w:rFonts w:cs="Calibri"/>
        </w:rPr>
        <w:lastRenderedPageBreak/>
        <w:t>Wykonawca, powinien był przewidzieć na podstawie opisu przedmiotu zamówienia, obowiązujących przepisów techniczno-budowlanych i administracyjnych, jak również wiedzy i doświadczenia.</w:t>
      </w:r>
    </w:p>
    <w:p w14:paraId="07C56D65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5.</w:t>
      </w:r>
      <w:r>
        <w:rPr>
          <w:rFonts w:cs="Calibri"/>
        </w:rPr>
        <w:t xml:space="preserve"> Wykonawca nie może wykorzystywać rozbieżności lub błędów  między dokumentami stanowiącymi opis zamówienia, do wystąpienia wobec Zamawiającego o dodatkowe wynagrodzenie.</w:t>
      </w:r>
    </w:p>
    <w:p w14:paraId="3C026EF1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6.</w:t>
      </w:r>
      <w:r>
        <w:rPr>
          <w:rFonts w:cs="Calibri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14:paraId="4466F6AE" w14:textId="77777777" w:rsidR="00A7065D" w:rsidRPr="00114FC9" w:rsidRDefault="00C17653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7</w:t>
      </w:r>
      <w:r w:rsidR="00A7065D" w:rsidRPr="00114FC9">
        <w:rPr>
          <w:rFonts w:cs="Calibri"/>
          <w:b/>
        </w:rPr>
        <w:t xml:space="preserve">. </w:t>
      </w:r>
      <w:r w:rsidR="00A7065D" w:rsidRPr="00114FC9">
        <w:rPr>
          <w:rFonts w:cs="Calibri"/>
        </w:rPr>
        <w:t>W przypadku zmiany stawki podatku VAT, wynagrodzenie określone w ust. 1 powyżej zostanie zmienione poprzez uwzględnienie nowej stawki podatku.</w:t>
      </w:r>
    </w:p>
    <w:p w14:paraId="3D1256F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039F0ED6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14:paraId="0808D7B3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</w:t>
      </w:r>
      <w:r w:rsidR="00225D65">
        <w:rPr>
          <w:rFonts w:cs="Calibri"/>
        </w:rPr>
        <w:t>z Wykonawcę w oparciu o protokoły odbiorów częściowych</w:t>
      </w:r>
      <w:r w:rsidR="000D5F5E">
        <w:rPr>
          <w:rFonts w:cs="Calibri"/>
        </w:rPr>
        <w:t xml:space="preserve"> oraz</w:t>
      </w:r>
      <w:r w:rsidRPr="000B638B">
        <w:rPr>
          <w:rFonts w:cs="Calibri"/>
        </w:rPr>
        <w:t xml:space="preserve"> </w:t>
      </w:r>
      <w:r w:rsidR="00225D65">
        <w:rPr>
          <w:rFonts w:cs="Calibri"/>
        </w:rPr>
        <w:t xml:space="preserve">odbioru </w:t>
      </w:r>
      <w:r w:rsidRPr="000B638B">
        <w:rPr>
          <w:rFonts w:cs="Calibri"/>
        </w:rPr>
        <w:t>końcowego robót.</w:t>
      </w:r>
    </w:p>
    <w:p w14:paraId="5647AB18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 podwykonawcy, jest dokonywana, gdy Wykonawca przedłoży Zamawiającemu:</w:t>
      </w:r>
    </w:p>
    <w:p w14:paraId="167B92FC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1) kserokopię faktu</w:t>
      </w:r>
      <w:r>
        <w:rPr>
          <w:rFonts w:cs="Calibri"/>
        </w:rPr>
        <w:t>ry (rachunku), wystawionej przez</w:t>
      </w:r>
      <w:r w:rsidRPr="000B638B">
        <w:rPr>
          <w:rFonts w:cs="Calibri"/>
        </w:rPr>
        <w:t xml:space="preserve"> Podwykonawcę lub dalszego podwykonawcę,</w:t>
      </w:r>
    </w:p>
    <w:p w14:paraId="1DC28A2B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14:paraId="4B3B4513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2) kserokopię dowodu zapłaty oraz pisemne oświadczenie Podwykonawcy lub dalszego podwykonawcy o otr</w:t>
      </w:r>
      <w:r>
        <w:rPr>
          <w:rFonts w:cs="Calibri"/>
        </w:rPr>
        <w:t>zymaniu zapłaty z tytułu wymaga</w:t>
      </w:r>
      <w:r w:rsidRPr="000B638B">
        <w:rPr>
          <w:rFonts w:cs="Calibri"/>
        </w:rPr>
        <w:t>nego wynagrodzenia za wykonane roboty budowlane, dostawy lub usługi.</w:t>
      </w:r>
    </w:p>
    <w:p w14:paraId="3BD5BF3F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14:paraId="1216A97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</w:t>
      </w:r>
      <w:r w:rsidRPr="00374661">
        <w:rPr>
          <w:rFonts w:cs="Calibri"/>
        </w:rPr>
        <w:t>art. 647¹ § 5 Kodeksu cywilnego i</w:t>
      </w:r>
      <w:r w:rsidRPr="000B638B">
        <w:rPr>
          <w:rFonts w:cs="Calibri"/>
        </w:rPr>
        <w:t xml:space="preserve">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0A6FB19E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79FDB224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</w:t>
      </w:r>
      <w:r w:rsidR="003C21BA">
        <w:rPr>
          <w:rFonts w:cs="Calibri"/>
        </w:rPr>
        <w:t>uwag, o których mowa w ust 5</w:t>
      </w:r>
      <w:r w:rsidRPr="000B638B">
        <w:rPr>
          <w:rFonts w:cs="Calibri"/>
        </w:rPr>
        <w:t xml:space="preserve"> powyżej, podważających zasadność bezpośredniej zapłaty, Zamawiający składa do depozytu sądowego kwotę potrzebną na pokrycie wynagrodzenia Podwykonawcy lub dalszego podwykonawcy.</w:t>
      </w:r>
    </w:p>
    <w:p w14:paraId="14A814AE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0F2E0598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14:paraId="73995C67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14:paraId="5D7AC07F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14 dni licząc od daty jej otrzymania. Datą zapłaty jest dzień wydania polecenia przelewu bankowego.</w:t>
      </w:r>
    </w:p>
    <w:p w14:paraId="4937A353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14:paraId="76818329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14:paraId="6191BE31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14:paraId="2F3A5936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14:paraId="6C7D264F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lastRenderedPageBreak/>
        <w:t>– Odbiorcą</w:t>
      </w:r>
      <w:r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14:paraId="18339FA9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14:paraId="0F80CCB9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B3A7CC5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14:paraId="6DD167C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14:paraId="15884CAA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3446F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0B638B">
        <w:rPr>
          <w:rFonts w:cs="Calibri"/>
        </w:rPr>
        <w:t>Jeżeli roboty wynikające z wprowadz</w:t>
      </w:r>
      <w:r>
        <w:rPr>
          <w:rFonts w:cs="Calibri"/>
        </w:rPr>
        <w:t>onych postanowieniami § 4 ust. 3</w:t>
      </w:r>
      <w:r w:rsidRPr="000B638B">
        <w:rPr>
          <w:rFonts w:cs="Calibri"/>
        </w:rPr>
        <w:t xml:space="preserve"> niniejszej umowy zmian, nie odpowiadają opisowi pozycji w </w:t>
      </w:r>
      <w:r>
        <w:rPr>
          <w:rFonts w:cs="Calibri"/>
        </w:rPr>
        <w:t>kosztorysie ofertowym</w:t>
      </w:r>
      <w:r w:rsidRPr="000B638B">
        <w:rPr>
          <w:rFonts w:cs="Calibri"/>
        </w:rPr>
        <w:t xml:space="preserve">, Wykonawca powinien przedłożyć do akceptacji Zamawiającego cenę jednostkową elementu nie wyższą od ceny wynikającej z aktualnego </w:t>
      </w:r>
      <w:r>
        <w:rPr>
          <w:rFonts w:cs="Calibri"/>
        </w:rPr>
        <w:t>cennika</w:t>
      </w:r>
      <w:r w:rsidRPr="00374661">
        <w:rPr>
          <w:rFonts w:cs="Calibri"/>
        </w:rPr>
        <w:t xml:space="preserve"> publikowanego w wyd</w:t>
      </w:r>
      <w:r>
        <w:rPr>
          <w:rFonts w:cs="Calibri"/>
        </w:rPr>
        <w:t>awnictwie „SEKOCENBUD”.</w:t>
      </w:r>
      <w:r w:rsidRPr="00374661">
        <w:rPr>
          <w:rFonts w:cs="Calibri"/>
        </w:rPr>
        <w:t xml:space="preserve"> W przypadku konieczności zastosowania indywidualnej kalkulacji ceny jednostkowej robót</w:t>
      </w:r>
      <w:r>
        <w:rPr>
          <w:rFonts w:cs="Calibri"/>
        </w:rPr>
        <w:t>,</w:t>
      </w:r>
      <w:r w:rsidRPr="00374661">
        <w:rPr>
          <w:rFonts w:cs="Calibri"/>
        </w:rPr>
        <w:t xml:space="preserve"> Wykonawca przyjmie ceny czynników produkcji nie wyższe od aktualnych średnich cen robocizny, materiałów, sprzętu</w:t>
      </w:r>
      <w:r>
        <w:rPr>
          <w:rFonts w:cs="Calibri"/>
        </w:rPr>
        <w:t xml:space="preserve"> i transportu w cenniku </w:t>
      </w:r>
      <w:r w:rsidRPr="00374661">
        <w:rPr>
          <w:rFonts w:cs="Calibri"/>
        </w:rPr>
        <w:t xml:space="preserve"> </w:t>
      </w:r>
      <w:r>
        <w:rPr>
          <w:rFonts w:cs="Calibri"/>
        </w:rPr>
        <w:t>publikowanym</w:t>
      </w:r>
      <w:r w:rsidRPr="00F365F4">
        <w:rPr>
          <w:rFonts w:cs="Calibri"/>
        </w:rPr>
        <w:t xml:space="preserve"> w w/w wydawnictwie w miesiącu, w którym kalkulacja jest sporządzana z uwzględnieniem nakładów rzeczowych określonych w Katalogach Nakładów Rzeczowych (KNR),</w:t>
      </w:r>
    </w:p>
    <w:p w14:paraId="28F1CEEE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 katalogów lub nakładów własnych zaakceptowanych przez Zamawiającego.</w:t>
      </w:r>
    </w:p>
    <w:p w14:paraId="5F9C4AA3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14:paraId="09E848AD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14:paraId="2F38D92F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32F0ACB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14:paraId="561F2E71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14:paraId="05457AD9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 Wykonawcy).</w:t>
      </w:r>
    </w:p>
    <w:p w14:paraId="5586897C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14:paraId="25552BCC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 zgłosił wadę przed upływem tego okresu.</w:t>
      </w:r>
    </w:p>
    <w:p w14:paraId="4F7DEB1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14:paraId="2CB134E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14:paraId="2547C12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 z </w:t>
      </w:r>
      <w:r w:rsidRPr="00374661">
        <w:rPr>
          <w:rFonts w:cs="Calibri"/>
        </w:rPr>
        <w:t>§ 15 ust 1 pkt 2 umowy.</w:t>
      </w:r>
    </w:p>
    <w:p w14:paraId="4CC9242C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14:paraId="5B7D7843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14:paraId="777B78B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6D3885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14:paraId="0C21FC06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14:paraId="0ECE2F2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>
        <w:rPr>
          <w:rFonts w:cs="Calibri"/>
        </w:rPr>
        <w:t xml:space="preserve">wysokości </w:t>
      </w:r>
      <w:r w:rsidR="003C61F6">
        <w:rPr>
          <w:rFonts w:cs="Calibri"/>
        </w:rPr>
        <w:t>1,</w:t>
      </w:r>
      <w:r>
        <w:rPr>
          <w:rFonts w:cs="Calibri"/>
        </w:rPr>
        <w:t>5</w:t>
      </w:r>
      <w:r w:rsidRPr="00DD61D1">
        <w:rPr>
          <w:rFonts w:cs="Calibri"/>
        </w:rPr>
        <w:t>% ceny</w:t>
      </w:r>
      <w:r w:rsidRPr="00F365F4">
        <w:rPr>
          <w:rFonts w:cs="Calibri"/>
        </w:rPr>
        <w:t xml:space="preserve"> łącznie z podatkiem VAT </w:t>
      </w:r>
      <w:r w:rsidRPr="00374661">
        <w:rPr>
          <w:rFonts w:cs="Calibri"/>
        </w:rPr>
        <w:t xml:space="preserve">określonej w § 10 ust. 1 niniejszej umowy, co stanowi </w:t>
      </w:r>
      <w:r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14:paraId="16F47F48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14:paraId="3CC3ADE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lastRenderedPageBreak/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14:paraId="39F301A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1) pieniądzu – przelewem na konto zamawiającego </w:t>
      </w:r>
      <w:r w:rsidRPr="00374661">
        <w:rPr>
          <w:rFonts w:cs="Calibri"/>
        </w:rPr>
        <w:t xml:space="preserve">w </w:t>
      </w:r>
      <w:r w:rsidRPr="00374661">
        <w:rPr>
          <w:rFonts w:ascii="Calibri" w:hAnsi="Calibri" w:cs="Arial"/>
          <w:spacing w:val="-1"/>
        </w:rPr>
        <w:t>Bank PKO BP S. A. Centrum Korporacyjne w Elblągu</w:t>
      </w:r>
      <w:r w:rsidRPr="00374661">
        <w:rPr>
          <w:rFonts w:ascii="Calibri" w:hAnsi="Calibri" w:cs="Arial"/>
        </w:rPr>
        <w:t xml:space="preserve">, numer rachunku: </w:t>
      </w:r>
      <w:r w:rsidRPr="00374661">
        <w:rPr>
          <w:rFonts w:ascii="Calibri" w:hAnsi="Calibri" w:cs="Arial"/>
          <w:b/>
        </w:rPr>
        <w:t>92 1020 1752 0000 0702 0006 8676</w:t>
      </w:r>
      <w:r>
        <w:rPr>
          <w:rFonts w:ascii="Calibri" w:hAnsi="Calibri" w:cs="Arial"/>
          <w:b/>
        </w:rPr>
        <w:t>;</w:t>
      </w:r>
      <w:r w:rsidRPr="00374661">
        <w:rPr>
          <w:rFonts w:ascii="Calibri" w:hAnsi="Calibri" w:cs="Arial"/>
        </w:rPr>
        <w:t xml:space="preserve"> </w:t>
      </w:r>
      <w:r w:rsidRPr="00374661">
        <w:rPr>
          <w:rFonts w:ascii="Calibri" w:hAnsi="Calibri" w:cs="Arial"/>
          <w:spacing w:val="-3"/>
        </w:rPr>
        <w:t xml:space="preserve"> </w:t>
      </w:r>
    </w:p>
    <w:p w14:paraId="3A927CB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2) poręczeniach bankowych lub poręczeniach spółdzielczej kasy oszczędnościowo – kredytowej, z tym że zobowiązanie kasy jest zawsze zobowiązaniem pieniężnym;</w:t>
      </w:r>
    </w:p>
    <w:p w14:paraId="20C762A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gwarancjach bankowych;</w:t>
      </w:r>
    </w:p>
    <w:p w14:paraId="1C20894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gwarancjach ubezpieczeniowych;</w:t>
      </w:r>
    </w:p>
    <w:p w14:paraId="273EE56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5) poręczeniach udzielanych przez podmioty, o których mowa w </w:t>
      </w:r>
      <w:r w:rsidRPr="00374661">
        <w:rPr>
          <w:rFonts w:cs="Calibri"/>
        </w:rPr>
        <w:t>art. 6b ust. 5 pkt.2. ustawy z dnia 9 listopada 2000 r. o utworzeniu Polskiej Agencji Rozwoju Przedsiębiorczości.</w:t>
      </w:r>
    </w:p>
    <w:p w14:paraId="32F4336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 …………………………………………………….</w:t>
      </w:r>
    </w:p>
    <w:p w14:paraId="5D64E81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 3, pkt. 2,3,4 lub 5 musi</w:t>
      </w:r>
      <w:r w:rsidRPr="00CD0BD7">
        <w:rPr>
          <w:rFonts w:cs="Calibri"/>
        </w:rPr>
        <w:t xml:space="preserve"> być bezwarunkowe i tożsame z zabezpieczeniem wnoszonym w pieniądzu.</w:t>
      </w:r>
    </w:p>
    <w:p w14:paraId="03285C8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 wadium na poczet zabezpieczenia.</w:t>
      </w:r>
    </w:p>
    <w:p w14:paraId="3E7253E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30A7D5F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 o których mowa w ust. 3 powyżej.</w:t>
      </w:r>
    </w:p>
    <w:p w14:paraId="047880EE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 wysokości.</w:t>
      </w:r>
    </w:p>
    <w:p w14:paraId="1DF6CEA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2062AC3E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 zabezpieczenia.</w:t>
      </w:r>
    </w:p>
    <w:p w14:paraId="04769C9F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12.</w:t>
      </w:r>
      <w:r w:rsidRPr="00CD0BD7">
        <w:rPr>
          <w:rFonts w:cs="Calibri"/>
        </w:rPr>
        <w:t xml:space="preserve"> Zamawiający zwróci 70% zabezpieczenia w terminie do 30 dni od dnia wykonania zamówienia i uznania przez Zamawiającego za należycie wykonane.</w:t>
      </w:r>
    </w:p>
    <w:p w14:paraId="556327E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13.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14:paraId="57FF705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14.</w:t>
      </w:r>
      <w:r w:rsidRPr="00CD0BD7">
        <w:rPr>
          <w:rFonts w:cs="Calibri"/>
        </w:rPr>
        <w:t xml:space="preserve"> Kwota, o której mowa w ust. 13 powyżej zostanie zwrócona nie później niż w 15 dniu po upływie okresu rękojmi za wady.</w:t>
      </w:r>
    </w:p>
    <w:p w14:paraId="7D865B4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2668952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14:paraId="152FA5D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14:paraId="5FFA9979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14:paraId="2BDEABC6" w14:textId="77777777" w:rsidR="00A7065D" w:rsidRPr="00CD0BD7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1) za zwłokę</w:t>
      </w:r>
      <w:r w:rsidR="00A7065D" w:rsidRPr="00CD0BD7">
        <w:rPr>
          <w:rFonts w:cs="Calibri"/>
        </w:rPr>
        <w:t xml:space="preserve"> w dotrzymaniu terminu, o którym mowa w § 3 ust. 1 niniejszej umowy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wynagrodzenia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>,</w:t>
      </w:r>
    </w:p>
    <w:p w14:paraId="1870853A" w14:textId="77777777" w:rsidR="00A7065D" w:rsidRPr="0025308C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>
        <w:rPr>
          <w:rFonts w:cs="Calibri"/>
        </w:rPr>
        <w:t xml:space="preserve">     2) za zwłokę</w:t>
      </w:r>
      <w:r w:rsidR="00A7065D" w:rsidRPr="00CD0BD7">
        <w:rPr>
          <w:rFonts w:cs="Calibri"/>
        </w:rPr>
        <w:t xml:space="preserve"> w usunięciu wad stwierdzonych przy odbiorze częściowym, końcowym lub odbiorze przed upływem okresu rękojmi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od wynagrodzenia umownego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 xml:space="preserve">, liczony od upływu terminu wyznaczonego zgodnie z </w:t>
      </w:r>
      <w:r w:rsidR="00A7065D" w:rsidRPr="00374661">
        <w:rPr>
          <w:rFonts w:cs="Calibri"/>
        </w:rPr>
        <w:t xml:space="preserve">postanowieniami § 9 </w:t>
      </w:r>
      <w:r w:rsidR="00A7065D" w:rsidRPr="00CD0BD7">
        <w:rPr>
          <w:rFonts w:cs="Calibri"/>
        </w:rPr>
        <w:t>na usunięcie wad,</w:t>
      </w:r>
    </w:p>
    <w:p w14:paraId="2FB3C1B0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z tytułu odstąpienia od umowy z przyczyn leżących po stronie Wykonawcy – w wysokości 10% wynagrodzenia brutto, o którym mowa w § 10 ust. 1 niniejszej umowy,</w:t>
      </w:r>
    </w:p>
    <w:p w14:paraId="1E1A389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lastRenderedPageBreak/>
        <w:t xml:space="preserve">     4) jeżeli roboty objęte przedmiotem niniejszej umowy będzie wykonywał, bez zgody zamawiającego, podmiot inny niż Wykonawca – karę umowną w wysokości </w:t>
      </w:r>
      <w:r>
        <w:rPr>
          <w:rFonts w:cs="Calibri"/>
        </w:rPr>
        <w:t>1</w:t>
      </w:r>
      <w:r w:rsidRPr="00CD0BD7">
        <w:rPr>
          <w:rFonts w:cs="Calibri"/>
        </w:rPr>
        <w:t>% wynagrodzenia umownego brutto, o którym mowa w § 10 ust. 1 niniejszej umowy,</w:t>
      </w:r>
    </w:p>
    <w:p w14:paraId="6EF9761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5) za brak zapłaty lub nieterminową zapłatę wynagrodzenia należnego podwykonawcom lub dalszym podwykonawcom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7333E82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6) za nieprzedłożenie do zaakceptowania projektu umowy o podwykonawstwo lub projektu jej zmian – w wysokości 0,05% wynagrodzenia brutto określonego w § 10 ust. 1 niniejszej umo</w:t>
      </w:r>
      <w:r w:rsidR="000E4690">
        <w:rPr>
          <w:rFonts w:cs="Calibri"/>
        </w:rPr>
        <w:t>wy, za każdy dzień zwłoki</w:t>
      </w:r>
      <w:r w:rsidRPr="00CD0BD7">
        <w:rPr>
          <w:rFonts w:cs="Calibri"/>
        </w:rPr>
        <w:t>,</w:t>
      </w:r>
    </w:p>
    <w:p w14:paraId="295F23E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7) za nieprzedłożenie poświadczonej za zgodność z oryginałem kopii umowy o podwykonawstwo lub jej zmiany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41F1EE46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8) za brak zmiany umowy o podwykonawstwo w zakresie terminu zapłaty (jeżeli była wymagana)</w:t>
      </w:r>
    </w:p>
    <w:p w14:paraId="794ECF9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5F7EBDB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9) za niespełnienie wymagań w zakresie zatrudnienia osób wykonujących czynności wskazanych w </w:t>
      </w:r>
      <w:r w:rsidRPr="00374661">
        <w:rPr>
          <w:rFonts w:cs="Calibri"/>
        </w:rPr>
        <w:t>§ 5 ust. 3 Umowy – karę</w:t>
      </w:r>
      <w:r w:rsidRPr="00CD0BD7">
        <w:rPr>
          <w:rFonts w:cs="Calibri"/>
        </w:rPr>
        <w:t xml:space="preserve"> umowną w wysokości </w:t>
      </w:r>
      <w:r>
        <w:rPr>
          <w:rFonts w:cs="Calibri"/>
        </w:rPr>
        <w:t>2</w:t>
      </w:r>
      <w:r w:rsidRPr="00CD0BD7">
        <w:rPr>
          <w:rFonts w:cs="Calibri"/>
        </w:rPr>
        <w:t xml:space="preserve"> 000 zł,</w:t>
      </w:r>
    </w:p>
    <w:p w14:paraId="1C417BBD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10) za nieprzedstawienie dowodów </w:t>
      </w:r>
      <w:r w:rsidRPr="00374661">
        <w:rPr>
          <w:rFonts w:cs="Calibri"/>
        </w:rPr>
        <w:t>wskazanych w § 5 ust. 4 Umowy</w:t>
      </w:r>
      <w:r w:rsidRPr="00CD0BD7">
        <w:rPr>
          <w:rFonts w:cs="Calibri"/>
        </w:rPr>
        <w:t xml:space="preserve"> – w wysokości 0,05% wynagrodzenia </w:t>
      </w:r>
      <w:r w:rsidR="000E4690">
        <w:rPr>
          <w:rFonts w:cs="Calibri"/>
        </w:rPr>
        <w:t>brutto za każdy dzień zwłoki</w:t>
      </w:r>
      <w:r w:rsidRPr="00CD0BD7">
        <w:rPr>
          <w:rFonts w:cs="Calibri"/>
        </w:rPr>
        <w:t>,</w:t>
      </w:r>
    </w:p>
    <w:p w14:paraId="1734BC1B" w14:textId="77777777" w:rsidR="00E37732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</w:t>
      </w:r>
      <w:r w:rsidR="00E37732" w:rsidRPr="00E37732">
        <w:rPr>
          <w:rFonts w:cs="Calibri"/>
        </w:rPr>
        <w:t>Dopuszcza się sumowanie naliczonych kar umownych z różnych tytułów.</w:t>
      </w:r>
    </w:p>
    <w:p w14:paraId="5D21255C" w14:textId="77777777" w:rsidR="00C22026" w:rsidRPr="00CD0BD7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C22026">
        <w:rPr>
          <w:rFonts w:cs="Calibri"/>
        </w:rPr>
        <w:t>Łączna wartość kar umownych nałożonych na Wykonawcę nie może przekroczyć 15 % wynagr</w:t>
      </w:r>
      <w:r>
        <w:rPr>
          <w:rFonts w:cs="Calibri"/>
        </w:rPr>
        <w:t>odzenia brutto określonego w § 10</w:t>
      </w:r>
      <w:r w:rsidRPr="00C22026">
        <w:rPr>
          <w:rFonts w:cs="Calibri"/>
        </w:rPr>
        <w:t xml:space="preserve"> ust. 1 niniejszej umowy. Po osiągnięciu tej wysokości Zamawiający może odstąpić od umowy z przyczyn leżących po stronie Wykonawcy.</w:t>
      </w:r>
    </w:p>
    <w:p w14:paraId="5BA3142F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14:paraId="1A4A402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 rzeczywiście poniesionej szkody i utraconych korzyści.</w:t>
      </w:r>
    </w:p>
    <w:p w14:paraId="2D8B829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</w:t>
      </w:r>
      <w:r w:rsidR="00E37732">
        <w:rPr>
          <w:rFonts w:cs="Calibri"/>
        </w:rPr>
        <w:t>ąpi od umowy z powodu zwłoki</w:t>
      </w:r>
      <w:r w:rsidRPr="00D861A1">
        <w:rPr>
          <w:rFonts w:cs="Calibri"/>
        </w:rPr>
        <w:t xml:space="preserve"> Wykonawcy w wykonywaniu przedmiotu umowy, to Zamawiający jest uprawniony do naliczenia tylko jednej kary umownej z tytułu odstąpienia od</w:t>
      </w:r>
      <w:r w:rsidR="00E37732">
        <w:rPr>
          <w:rFonts w:cs="Calibri"/>
        </w:rPr>
        <w:t xml:space="preserve"> umowy, bądź z tytułu zwłoki</w:t>
      </w:r>
      <w:r w:rsidRPr="00D861A1">
        <w:rPr>
          <w:rFonts w:cs="Calibri"/>
        </w:rPr>
        <w:t xml:space="preserve"> w wykonaniu przedmiotu umowy.</w:t>
      </w:r>
    </w:p>
    <w:p w14:paraId="5C1DA8B4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14:paraId="78DDF70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14:paraId="765AA81F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14:paraId="0EF0B2B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4304B6ED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14:paraId="26EA6E8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14:paraId="0A9EEF03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 odstąpienia od umowy, w przypadku gdy:</w:t>
      </w:r>
    </w:p>
    <w:p w14:paraId="0E4401E3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1) Wykonawca przerwał z przyczyn leżących po stronie Wykonawcy realizację przedmiotu umowy i przerwa ta trwa dłużej niż </w:t>
      </w:r>
      <w:r>
        <w:rPr>
          <w:rFonts w:cs="Calibri"/>
        </w:rPr>
        <w:t>7</w:t>
      </w:r>
      <w:r w:rsidRPr="00D861A1">
        <w:rPr>
          <w:rFonts w:cs="Calibri"/>
        </w:rPr>
        <w:t xml:space="preserve"> dni, pomimo pisemnego wezwania od Zamawiającego do wznowienia robót</w:t>
      </w:r>
    </w:p>
    <w:p w14:paraId="620912FE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2) czynności objęte niniejszą umową wykonuje bez zgody Zamawiającego podmiot inny niż Wykonawca,</w:t>
      </w:r>
    </w:p>
    <w:p w14:paraId="112A769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</w:t>
      </w:r>
      <w:r>
        <w:rPr>
          <w:rFonts w:cs="Calibri"/>
        </w:rPr>
        <w:t>14</w:t>
      </w:r>
      <w:r w:rsidRPr="00D861A1">
        <w:rPr>
          <w:rFonts w:cs="Calibri"/>
        </w:rPr>
        <w:t xml:space="preserve"> dni od powzięcia wiadomości o powyższych okolicznościach. W takim wypadku Wykonawca może żądać jedynie wynagrodzenia należnego mu z tytułu wykonania części umowy,</w:t>
      </w:r>
    </w:p>
    <w:p w14:paraId="251429F1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4) Wykonawca realizuje roboty przewidziane niniejszą umową w sposób nie</w:t>
      </w:r>
      <w:r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Pr="00D861A1">
        <w:rPr>
          <w:rFonts w:cs="Calibri"/>
        </w:rPr>
        <w:t>STWiORB</w:t>
      </w:r>
      <w:proofErr w:type="spellEnd"/>
      <w:r w:rsidRPr="00D861A1">
        <w:rPr>
          <w:rFonts w:cs="Calibri"/>
        </w:rPr>
        <w:t xml:space="preserve"> lub niniejszą umową pomimo pisemnego upomnienia Wykonawcy przez Zamawiającego,</w:t>
      </w:r>
    </w:p>
    <w:p w14:paraId="1199C70A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lastRenderedPageBreak/>
        <w:t xml:space="preserve">     5) podzleca całość robót lub dokonuje cesji umowy, jej części lub wynikającej z niej wierzytelności bez zgody Zamawiającego,</w:t>
      </w:r>
    </w:p>
    <w:p w14:paraId="53757EDB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6) wystąpi konieczność:</w:t>
      </w:r>
    </w:p>
    <w:p w14:paraId="5D90888D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a) dokonania bezpośrednich zapłat na sumę większą niż 5% wartości umowy</w:t>
      </w:r>
      <w:r>
        <w:rPr>
          <w:rFonts w:cs="Calibri"/>
        </w:rPr>
        <w:t xml:space="preserve"> </w:t>
      </w:r>
      <w:r w:rsidRPr="00D861A1">
        <w:rPr>
          <w:rFonts w:cs="Calibri"/>
        </w:rPr>
        <w:t>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14:paraId="0CD35FC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7) w wyniku wszczętego postępowania egzekucyjnego nastąpi zajęcie majątku Wykonawcy lub jego znacznej części w zakresie uniemożliwiającym realizację umowy,</w:t>
      </w:r>
    </w:p>
    <w:p w14:paraId="240DB42D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8) zostanie wszczęte postępowanie likwidacyjne lub złożony wniosek o ogłoszenie upadłości Wykonawcy.</w:t>
      </w:r>
    </w:p>
    <w:p w14:paraId="3CC5F13F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 szczegółowe:</w:t>
      </w:r>
    </w:p>
    <w:p w14:paraId="10C4E1F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1) Wykonawca zabezpieczy przerwane roboty w zakresie obustronnie uzgodnionym na koszt strony, z której to winy nastąpiło odstąpienie od umowy lub przerwanie robót,</w:t>
      </w:r>
    </w:p>
    <w:p w14:paraId="6C1E9A86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2) Zamawiający dokona odbioru robót zgłoszonych przez Wykonawcę:</w:t>
      </w:r>
    </w:p>
    <w:p w14:paraId="6D1AEAEE" w14:textId="77777777" w:rsidR="00A7065D" w:rsidRPr="00C961AE" w:rsidRDefault="00A7065D" w:rsidP="00A7065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a) przerwanych oraz zabezpieczających, jeżeli odstąpienie od umowy, nastąpiło z przyczyn, za które Wykonawca nie odpowiada oraz zapłaci wynagrodzenie za te roboty,</w:t>
      </w:r>
    </w:p>
    <w:p w14:paraId="3CB3AE2A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b) zabezpieczających, jeżeli odstąpienie od umowy, nastąpiło z przyczyn, za które odpowiada Wykonawca,</w:t>
      </w:r>
    </w:p>
    <w:p w14:paraId="542D44EB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3) Zamawiający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odstąpienia od umowy przejmie od Wykonawcy teren budowy pod swój dozór,</w:t>
      </w:r>
    </w:p>
    <w:p w14:paraId="67B9C608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4) Wykonawca przy udziale Zamawiającego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14:paraId="5CEF18DD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14:paraId="5B99CF11" w14:textId="77777777" w:rsidR="00A7065D" w:rsidRPr="00012F8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14:paraId="36A9B7E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="0037403E">
        <w:rPr>
          <w:rFonts w:cs="Calibri"/>
        </w:rPr>
        <w:t>podstawie art. 456</w:t>
      </w:r>
      <w:r w:rsidRPr="00012F8D">
        <w:rPr>
          <w:rFonts w:cs="Calibri"/>
        </w:rPr>
        <w:t xml:space="preserve">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 wyłącznie wynagrodzenia należnego z tytułu wykonania części </w:t>
      </w:r>
      <w:r w:rsidRPr="00012F8D">
        <w:rPr>
          <w:rFonts w:cs="Calibri"/>
        </w:rPr>
        <w:t>umowy.</w:t>
      </w:r>
    </w:p>
    <w:p w14:paraId="28004AD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2E440FF8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14:paraId="04256C39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14:paraId="2AB572F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14:paraId="0E093B2A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 działalności gospodarczej</w:t>
      </w:r>
      <w:r w:rsidRPr="001D7CB3">
        <w:rPr>
          <w:rFonts w:ascii="Calibri" w:hAnsi="Calibri" w:cs="Calibri"/>
          <w:color w:val="000000"/>
        </w:rPr>
        <w:t xml:space="preserve"> </w:t>
      </w:r>
      <w:r w:rsidRPr="001B2CDF">
        <w:rPr>
          <w:rFonts w:ascii="Calibri" w:hAnsi="Calibri" w:cs="Calibri"/>
          <w:color w:val="000000"/>
        </w:rPr>
        <w:t xml:space="preserve">w wysokości </w:t>
      </w:r>
      <w:r w:rsidR="00C4708E">
        <w:rPr>
          <w:rFonts w:ascii="Calibri" w:hAnsi="Calibri" w:cs="Calibri"/>
          <w:b/>
        </w:rPr>
        <w:t>nie niższej niż 5</w:t>
      </w:r>
      <w:r w:rsidR="00C25333">
        <w:rPr>
          <w:rFonts w:ascii="Calibri" w:hAnsi="Calibri" w:cs="Calibri"/>
          <w:b/>
        </w:rPr>
        <w:t>00.000,00 zł</w:t>
      </w:r>
      <w:r w:rsidRPr="00C961AE">
        <w:rPr>
          <w:rFonts w:cs="Calibri"/>
        </w:rPr>
        <w:t>.</w:t>
      </w:r>
    </w:p>
    <w:p w14:paraId="132F7947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="002778B0">
        <w:rPr>
          <w:rFonts w:cs="Calibri"/>
        </w:rPr>
        <w:t xml:space="preserve"> Ubezpieczeniu podlega </w:t>
      </w:r>
      <w:r w:rsidRPr="00926EC6">
        <w:rPr>
          <w:rFonts w:cs="Calibri"/>
        </w:rPr>
        <w:t xml:space="preserve"> w szczególności odpowiedzialność </w:t>
      </w:r>
      <w:r w:rsidR="002778B0">
        <w:rPr>
          <w:rFonts w:cs="Calibri"/>
        </w:rPr>
        <w:t>cywilna obejmująca</w:t>
      </w:r>
      <w:r w:rsidRPr="00926EC6">
        <w:rPr>
          <w:rFonts w:cs="Calibri"/>
        </w:rPr>
        <w:t xml:space="preserve">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14:paraId="1F4C430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 w całości Wykonawca.</w:t>
      </w:r>
    </w:p>
    <w:p w14:paraId="4BB534A5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5.</w:t>
      </w:r>
      <w:r w:rsidRPr="00926EC6">
        <w:rPr>
          <w:rFonts w:cs="Calibri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14:paraId="01B17F8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14:paraId="11751803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 bez uprzedniej zgody Zamawiającego.</w:t>
      </w:r>
    </w:p>
    <w:p w14:paraId="5426DBA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1C52E6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14:paraId="3491B04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14:paraId="5424A10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="00176BD9">
        <w:rPr>
          <w:rFonts w:cs="Calibri"/>
        </w:rPr>
        <w:t>art. 445</w:t>
      </w:r>
      <w:r w:rsidRPr="00012F8D">
        <w:rPr>
          <w:rFonts w:cs="Calibri"/>
        </w:rPr>
        <w:t xml:space="preserve"> u</w:t>
      </w:r>
      <w:r w:rsidR="00176BD9">
        <w:rPr>
          <w:rFonts w:cs="Calibri"/>
        </w:rPr>
        <w:t xml:space="preserve">st. 1 </w:t>
      </w:r>
      <w:r w:rsidRPr="00012F8D">
        <w:rPr>
          <w:rFonts w:cs="Calibri"/>
        </w:rPr>
        <w:t xml:space="preserve">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 zawartej umowy w stosunku do treści oferty, na podstawie której dokonano wyboru Wykonawcy.</w:t>
      </w:r>
    </w:p>
    <w:p w14:paraId="1C4298C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14:paraId="41ECFC10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zmiany terminu wykonania zamówienia,</w:t>
      </w:r>
    </w:p>
    <w:p w14:paraId="3B8EDADD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zmiany ilości robót budowlanych, szczegółowo </w:t>
      </w:r>
      <w:r w:rsidRPr="00012F8D">
        <w:rPr>
          <w:rFonts w:cs="Calibri"/>
        </w:rPr>
        <w:t>opisane w §4 ust. 3 - 6 niniejszej</w:t>
      </w:r>
      <w:r w:rsidRPr="00926EC6">
        <w:rPr>
          <w:rFonts w:cs="Calibri"/>
        </w:rPr>
        <w:t xml:space="preserve"> umowy</w:t>
      </w:r>
    </w:p>
    <w:p w14:paraId="726F1D15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zmiany wynagrodzenia Wykonawcy, szczegółowo </w:t>
      </w:r>
      <w:r>
        <w:rPr>
          <w:rFonts w:cs="Calibri"/>
        </w:rPr>
        <w:t>opisanej</w:t>
      </w:r>
      <w:r w:rsidR="00176BD9">
        <w:rPr>
          <w:rFonts w:cs="Calibri"/>
        </w:rPr>
        <w:t xml:space="preserve"> w §10 </w:t>
      </w:r>
      <w:r w:rsidRPr="00012F8D">
        <w:rPr>
          <w:rFonts w:cs="Calibri"/>
        </w:rPr>
        <w:t xml:space="preserve"> niniejszej</w:t>
      </w:r>
      <w:r w:rsidRPr="00926EC6">
        <w:rPr>
          <w:rFonts w:cs="Calibri"/>
        </w:rPr>
        <w:t xml:space="preserve"> umowy</w:t>
      </w:r>
    </w:p>
    <w:p w14:paraId="2BBBB5CD" w14:textId="77777777" w:rsidR="00A7065D" w:rsidRPr="00926EC6" w:rsidRDefault="00C4708E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4) zmian</w:t>
      </w:r>
      <w:r w:rsidR="00A7065D" w:rsidRPr="00926EC6">
        <w:rPr>
          <w:rFonts w:cs="Calibri"/>
        </w:rPr>
        <w:t xml:space="preserve"> w zakresie podwykonawstwa, szczegółowo </w:t>
      </w:r>
      <w:r w:rsidR="00A7065D" w:rsidRPr="00012F8D">
        <w:rPr>
          <w:rFonts w:cs="Calibri"/>
        </w:rPr>
        <w:t>opisana w § 8 niniejszej</w:t>
      </w:r>
      <w:r w:rsidR="00A7065D" w:rsidRPr="00926EC6">
        <w:rPr>
          <w:rFonts w:cs="Calibri"/>
        </w:rPr>
        <w:t xml:space="preserve"> umowy,</w:t>
      </w:r>
    </w:p>
    <w:p w14:paraId="5B3A4706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zmian rozwiązań technicznych lub technologicznych,</w:t>
      </w:r>
    </w:p>
    <w:p w14:paraId="65C38AF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zmian sposobu wykonania zamówienia,</w:t>
      </w:r>
    </w:p>
    <w:p w14:paraId="19B6309F" w14:textId="77777777" w:rsidR="00A7065D" w:rsidRPr="00926EC6" w:rsidRDefault="00C4708E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7) zmian</w:t>
      </w:r>
      <w:r w:rsidR="00A7065D" w:rsidRPr="00926EC6">
        <w:rPr>
          <w:rFonts w:cs="Calibri"/>
        </w:rPr>
        <w:t xml:space="preserve"> producenta materiałów budowlanych, urządzeń,</w:t>
      </w:r>
    </w:p>
    <w:p w14:paraId="7D73FAE8" w14:textId="77777777" w:rsidR="00A7065D" w:rsidRPr="00926EC6" w:rsidRDefault="00C4708E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8) zmian</w:t>
      </w:r>
      <w:r w:rsidR="00A7065D" w:rsidRPr="00926EC6">
        <w:rPr>
          <w:rFonts w:cs="Calibri"/>
        </w:rPr>
        <w:t xml:space="preserve"> wymiarów, położenia lub wysokości części robót budowlanych,</w:t>
      </w:r>
    </w:p>
    <w:p w14:paraId="656D8A7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 zakończenia robót w przypadku:</w:t>
      </w:r>
    </w:p>
    <w:p w14:paraId="3666F97D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przestojów i opóźnień zawinionych przez Zamawiającego,</w:t>
      </w:r>
    </w:p>
    <w:p w14:paraId="277DF19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działania siły wyższej (np. klęski żywiołowe, strajki generalne lub lokalne), mającej bezpośredni wpływ na terminowość wykonania robót,</w:t>
      </w:r>
    </w:p>
    <w:p w14:paraId="25AA557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wystąpienia niemożliwych do przewidzenia niekorzystnych warunków atmosferycznych uniemożliwiających prawidłowe wykonanie robót </w:t>
      </w:r>
      <w:r w:rsidRPr="00926EC6">
        <w:rPr>
          <w:rFonts w:cs="Calibri,Bold"/>
          <w:b/>
          <w:bCs/>
        </w:rPr>
        <w:t>(s</w:t>
      </w:r>
      <w:r w:rsidR="0001764C">
        <w:rPr>
          <w:rFonts w:cs="Calibri,Bold"/>
          <w:b/>
          <w:bCs/>
        </w:rPr>
        <w:t>zczegółowo określonych w SST</w:t>
      </w:r>
      <w:r w:rsidRPr="00926EC6">
        <w:rPr>
          <w:rFonts w:cs="Calibri,Bold"/>
          <w:b/>
          <w:bCs/>
        </w:rPr>
        <w:t>)</w:t>
      </w:r>
      <w:r w:rsidRPr="00926EC6">
        <w:rPr>
          <w:rFonts w:cs="Calibri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14:paraId="129DC31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wystąpie</w:t>
      </w:r>
      <w:r>
        <w:rPr>
          <w:rFonts w:cs="Calibri"/>
        </w:rPr>
        <w:t xml:space="preserve">nia wad dokumentacji </w:t>
      </w:r>
      <w:r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 termin wykonywania robót,</w:t>
      </w:r>
    </w:p>
    <w:p w14:paraId="49525C2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działań osób trzecich uniemożliwiających wykonanie prac, które to działania nie są konsekwencją winy którejkolwiek ze stron,</w:t>
      </w:r>
    </w:p>
    <w:p w14:paraId="77A5A48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14:paraId="28A6760A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</w:t>
      </w:r>
      <w:r w:rsidR="00C4708E">
        <w:rPr>
          <w:rFonts w:cs="Calibri"/>
        </w:rPr>
        <w:t>/w</w:t>
      </w:r>
      <w:r w:rsidRPr="00926EC6">
        <w:rPr>
          <w:rFonts w:cs="Calibri"/>
        </w:rPr>
        <w:t xml:space="preserve"> decyzje powinny zostać wydane oraz nie są następstwem okoliczności, za które Wykonawca ponosi odpowiedzialność,</w:t>
      </w:r>
    </w:p>
    <w:p w14:paraId="150B15C2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lastRenderedPageBreak/>
        <w:t xml:space="preserve">     8) odmowy wydania przez właściwe organy decyzji, zezwoleń, uzgodnień itp. z przyczyn niezawinionych przez Wykonawcę, </w:t>
      </w:r>
    </w:p>
    <w:p w14:paraId="654E68D3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9) niemożności wykonywania robót z powodu braku dostępności do miejsc niezbędnych do ich wykonania z przyczyn niezawinionych przez Wykonawcę,</w:t>
      </w:r>
    </w:p>
    <w:p w14:paraId="0C184D15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10) niemożności wykonywania robót, gdy uprawniony organ nie dopuszcza do wykonania robót lub nakazują wstrzymanie robót z przyczyn niezawinionych przez Wykonawcę.</w:t>
      </w:r>
    </w:p>
    <w:p w14:paraId="1B51DDB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14:paraId="2EB3B370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14:paraId="3EF7902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 zabezpieczenia należytego wykonania umowy i okresu rękojmi.</w:t>
      </w:r>
    </w:p>
    <w:p w14:paraId="3A60FD8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14:paraId="35EC19F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1) wystąpienia siły wyższej uniemożliwiającej wykonanie przedmiotu umowy zgodnie z jej postanowieniami</w:t>
      </w:r>
    </w:p>
    <w:p w14:paraId="3DABCE8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2) zmian technologicznych – o ile są korzystne dla Zamawiającego i spowodowane są w szczególności:</w:t>
      </w:r>
    </w:p>
    <w:p w14:paraId="031DD4D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2A7A71B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14:paraId="3668D21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6E4FD88C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4)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14:paraId="0833752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5)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terenu budowy, w szczególności napotkania nie zinwentaryzowanych lub błędnie zinwentaryzowanych sieci, instalacji lub innych obiektów budowlanych ,</w:t>
      </w:r>
    </w:p>
    <w:p w14:paraId="39227AF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6) konieczność zrealizowania przedmiotu umowy przy zastosowaniu innych rozwiązań technicznych lub materiałowych ze względu na zmiany obowiązującego prawa,</w:t>
      </w:r>
    </w:p>
    <w:p w14:paraId="7AD3293E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14:paraId="11E22A7C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>
        <w:rPr>
          <w:rFonts w:cs="Calibri"/>
        </w:rPr>
        <w:t xml:space="preserve"> zmiany dokumentacji </w:t>
      </w:r>
      <w:r w:rsidR="0001764C">
        <w:rPr>
          <w:rFonts w:cs="Calibri"/>
        </w:rPr>
        <w:t xml:space="preserve"> lub SST</w:t>
      </w:r>
      <w:r w:rsidRPr="00465789">
        <w:rPr>
          <w:rFonts w:cs="Calibri"/>
        </w:rPr>
        <w:t xml:space="preserve">, strona inicjująca zmianę przedstawia projekt zamienny (zatwierdzony przez organ </w:t>
      </w:r>
      <w:proofErr w:type="spellStart"/>
      <w:r w:rsidRPr="00465789">
        <w:rPr>
          <w:rFonts w:cs="Calibri"/>
        </w:rPr>
        <w:t>architektoniczno</w:t>
      </w:r>
      <w:proofErr w:type="spellEnd"/>
      <w:r w:rsidRPr="00465789">
        <w:rPr>
          <w:rFonts w:cs="Calibri"/>
        </w:rPr>
        <w:t xml:space="preserve"> – budowlany jeżeli wymagają tego przepisy prawa budowlanego) zawierający opis proponowanych zmian i niezbędne rysunki.</w:t>
      </w:r>
    </w:p>
    <w:p w14:paraId="2C848D5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Pr="00465789">
        <w:rPr>
          <w:rFonts w:cs="Calibri"/>
        </w:rPr>
        <w:t xml:space="preserve"> akceptacji nadzoru autorskiego i zatwierdzenia do realizacji przez Zamawiającego.</w:t>
      </w:r>
    </w:p>
    <w:p w14:paraId="7430436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lastRenderedPageBreak/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14:paraId="7A97F5E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2C2880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14:paraId="6BE82810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14:paraId="4455D34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14:paraId="2B96AF7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 1994 r. Pr</w:t>
      </w:r>
      <w:r w:rsidR="0037403E">
        <w:rPr>
          <w:rFonts w:cs="Calibri"/>
        </w:rPr>
        <w:t>awo Budowlane i ustawy z dnia 11 września 2019</w:t>
      </w:r>
      <w:r w:rsidRPr="00465789">
        <w:rPr>
          <w:rFonts w:cs="Calibri"/>
        </w:rPr>
        <w:t xml:space="preserve"> r. Prawo zamówień publicznych</w:t>
      </w:r>
    </w:p>
    <w:p w14:paraId="4ED576C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 aneksu pod rygorem nieważności.</w:t>
      </w:r>
    </w:p>
    <w:p w14:paraId="6E3AFD1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 dla siedziby Zamawiającego.</w:t>
      </w:r>
    </w:p>
    <w:p w14:paraId="680B85A3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D129FD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14:paraId="6E8B154E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14:paraId="68BD4A7E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Zamawiającego: Zarząd Dróg Powiatowych w Pasłęku, 14-400 Pasłęk ul. Dworcowa 6</w:t>
      </w:r>
    </w:p>
    <w:p w14:paraId="40DFB90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 dla Wykonawcy.</w:t>
      </w:r>
    </w:p>
    <w:p w14:paraId="61CA725F" w14:textId="77777777" w:rsidR="00A7065D" w:rsidRDefault="00A7065D" w:rsidP="00A7065D">
      <w:pPr>
        <w:jc w:val="both"/>
        <w:rPr>
          <w:rFonts w:cs="Calibri,Bold"/>
          <w:b/>
          <w:bCs/>
          <w:highlight w:val="yellow"/>
        </w:rPr>
      </w:pPr>
    </w:p>
    <w:p w14:paraId="2E929A21" w14:textId="77777777" w:rsidR="00A7065D" w:rsidRDefault="0037403E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WYKONAWCA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ZAMAWIAJĄCY  </w:t>
      </w:r>
    </w:p>
    <w:p w14:paraId="492FA1E1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3620FED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409D31D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7F4B51C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1D4C823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0B0EE62C" w14:textId="77777777" w:rsidR="00A7065D" w:rsidRPr="006E5FA1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bookmarkEnd w:id="0"/>
    <w:p w14:paraId="55A0D869" w14:textId="216CE601" w:rsidR="000B3582" w:rsidRDefault="000B3582"/>
    <w:sectPr w:rsidR="000B3582" w:rsidSect="00AB43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FD02" w14:textId="77777777" w:rsidR="0070624E" w:rsidRDefault="0070624E" w:rsidP="009063FD">
      <w:pPr>
        <w:spacing w:after="0" w:line="240" w:lineRule="auto"/>
      </w:pPr>
      <w:r>
        <w:separator/>
      </w:r>
    </w:p>
  </w:endnote>
  <w:endnote w:type="continuationSeparator" w:id="0">
    <w:p w14:paraId="39EFB281" w14:textId="77777777" w:rsidR="0070624E" w:rsidRDefault="0070624E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417926"/>
      <w:docPartObj>
        <w:docPartGallery w:val="Page Numbers (Bottom of Page)"/>
        <w:docPartUnique/>
      </w:docPartObj>
    </w:sdtPr>
    <w:sdtEndPr/>
    <w:sdtContent>
      <w:p w14:paraId="450FBBA3" w14:textId="77777777" w:rsidR="00DF6DE3" w:rsidRDefault="00DF6D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A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079E41AC" w14:textId="77777777" w:rsidR="00DF6DE3" w:rsidRDefault="00DF6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439C" w14:textId="77777777" w:rsidR="0070624E" w:rsidRDefault="0070624E" w:rsidP="009063FD">
      <w:pPr>
        <w:spacing w:after="0" w:line="240" w:lineRule="auto"/>
      </w:pPr>
      <w:r>
        <w:separator/>
      </w:r>
    </w:p>
  </w:footnote>
  <w:footnote w:type="continuationSeparator" w:id="0">
    <w:p w14:paraId="73FFBDBF" w14:textId="77777777" w:rsidR="0070624E" w:rsidRDefault="0070624E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7304" w14:textId="15E43FD8" w:rsidR="00DF6DE3" w:rsidRPr="009063FD" w:rsidRDefault="0070624E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alias w:val="Tytuł"/>
        <w:id w:val="77738743"/>
        <w:placeholder>
          <w:docPart w:val="C7EFC1A49B114804A07FF9B41E506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F6DE3" w:rsidRPr="009063FD">
          <w:rPr>
            <w:rFonts w:asciiTheme="majorHAnsi" w:eastAsiaTheme="majorEastAsia" w:hAnsiTheme="majorHAnsi" w:cstheme="majorBidi"/>
            <w:sz w:val="16"/>
            <w:szCs w:val="16"/>
          </w:rPr>
          <w:t>Przetarg nieograniczony</w:t>
        </w:r>
        <w:r w:rsidR="00DF6DE3">
          <w:rPr>
            <w:rFonts w:asciiTheme="majorHAnsi" w:eastAsiaTheme="majorEastAsia" w:hAnsiTheme="majorHAnsi" w:cstheme="majorBidi"/>
            <w:sz w:val="16"/>
            <w:szCs w:val="16"/>
          </w:rPr>
          <w:t>. Nr sprawy: DM.252.</w:t>
        </w:r>
        <w:r w:rsidR="00D32ACB">
          <w:rPr>
            <w:rFonts w:asciiTheme="majorHAnsi" w:eastAsiaTheme="majorEastAsia" w:hAnsiTheme="majorHAnsi" w:cstheme="majorBidi"/>
            <w:sz w:val="16"/>
            <w:szCs w:val="16"/>
          </w:rPr>
          <w:t>31</w:t>
        </w:r>
        <w:r w:rsidR="00DF6DE3" w:rsidRPr="009063FD">
          <w:rPr>
            <w:rFonts w:asciiTheme="majorHAnsi" w:eastAsiaTheme="majorEastAsia" w:hAnsiTheme="majorHAnsi" w:cstheme="majorBidi"/>
            <w:sz w:val="16"/>
            <w:szCs w:val="16"/>
          </w:rPr>
          <w:t>.2021</w:t>
        </w:r>
      </w:sdtContent>
    </w:sdt>
  </w:p>
  <w:p w14:paraId="7F702B57" w14:textId="77777777" w:rsidR="00DF6DE3" w:rsidRDefault="00DF6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.25pt;height:8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6" w15:restartNumberingAfterBreak="0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C5AA5"/>
    <w:multiLevelType w:val="multilevel"/>
    <w:tmpl w:val="3D1CAB8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 w15:restartNumberingAfterBreak="0">
    <w:nsid w:val="11D67A1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30F4C4F"/>
    <w:multiLevelType w:val="hybridMultilevel"/>
    <w:tmpl w:val="5246DE3E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59D6483"/>
    <w:multiLevelType w:val="hybridMultilevel"/>
    <w:tmpl w:val="A11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9A3B6B"/>
    <w:multiLevelType w:val="hybridMultilevel"/>
    <w:tmpl w:val="8ABAA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834D1"/>
    <w:multiLevelType w:val="multilevel"/>
    <w:tmpl w:val="E7E27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8" w15:restartNumberingAfterBreak="0">
    <w:nsid w:val="379F1358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DC14E99"/>
    <w:multiLevelType w:val="hybridMultilevel"/>
    <w:tmpl w:val="C2CA4292"/>
    <w:lvl w:ilvl="0" w:tplc="BE3822CC">
      <w:start w:val="1"/>
      <w:numFmt w:val="bullet"/>
      <w:lvlText w:val="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1" w15:restartNumberingAfterBreak="0">
    <w:nsid w:val="436F30C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A374C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C773B01"/>
    <w:multiLevelType w:val="hybridMultilevel"/>
    <w:tmpl w:val="98602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2976A5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0D2C91"/>
    <w:multiLevelType w:val="multilevel"/>
    <w:tmpl w:val="F1D04D1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4"/>
  </w:num>
  <w:num w:numId="5">
    <w:abstractNumId w:val="19"/>
  </w:num>
  <w:num w:numId="6">
    <w:abstractNumId w:val="29"/>
  </w:num>
  <w:num w:numId="7">
    <w:abstractNumId w:val="3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23"/>
  </w:num>
  <w:num w:numId="20">
    <w:abstractNumId w:val="24"/>
  </w:num>
  <w:num w:numId="21">
    <w:abstractNumId w:val="3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2"/>
  </w:num>
  <w:num w:numId="29">
    <w:abstractNumId w:val="25"/>
  </w:num>
  <w:num w:numId="30">
    <w:abstractNumId w:val="39"/>
  </w:num>
  <w:num w:numId="31">
    <w:abstractNumId w:val="21"/>
  </w:num>
  <w:num w:numId="32">
    <w:abstractNumId w:val="36"/>
  </w:num>
  <w:num w:numId="33">
    <w:abstractNumId w:val="41"/>
  </w:num>
  <w:num w:numId="34">
    <w:abstractNumId w:val="37"/>
  </w:num>
  <w:num w:numId="35">
    <w:abstractNumId w:val="35"/>
  </w:num>
  <w:num w:numId="36">
    <w:abstractNumId w:val="17"/>
  </w:num>
  <w:num w:numId="37">
    <w:abstractNumId w:val="32"/>
  </w:num>
  <w:num w:numId="38">
    <w:abstractNumId w:val="20"/>
  </w:num>
  <w:num w:numId="39">
    <w:abstractNumId w:val="34"/>
  </w:num>
  <w:num w:numId="40">
    <w:abstractNumId w:val="30"/>
  </w:num>
  <w:num w:numId="41">
    <w:abstractNumId w:val="31"/>
  </w:num>
  <w:num w:numId="42">
    <w:abstractNumId w:val="28"/>
  </w:num>
  <w:num w:numId="43">
    <w:abstractNumId w:val="40"/>
  </w:num>
  <w:num w:numId="44">
    <w:abstractNumId w:val="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82"/>
    <w:rsid w:val="00001201"/>
    <w:rsid w:val="00013B27"/>
    <w:rsid w:val="0001764C"/>
    <w:rsid w:val="00024028"/>
    <w:rsid w:val="00027711"/>
    <w:rsid w:val="00043F1C"/>
    <w:rsid w:val="00090D75"/>
    <w:rsid w:val="00095ED4"/>
    <w:rsid w:val="000B3582"/>
    <w:rsid w:val="000D5F5E"/>
    <w:rsid w:val="000E0D00"/>
    <w:rsid w:val="000E1EB0"/>
    <w:rsid w:val="000E4690"/>
    <w:rsid w:val="000F3EE3"/>
    <w:rsid w:val="00114C39"/>
    <w:rsid w:val="00176BD9"/>
    <w:rsid w:val="001A6A4D"/>
    <w:rsid w:val="001B7C87"/>
    <w:rsid w:val="001C03AD"/>
    <w:rsid w:val="001D248D"/>
    <w:rsid w:val="001E3B66"/>
    <w:rsid w:val="001F1455"/>
    <w:rsid w:val="001F2DE9"/>
    <w:rsid w:val="001F3778"/>
    <w:rsid w:val="001F5FB8"/>
    <w:rsid w:val="001F78AC"/>
    <w:rsid w:val="0021105F"/>
    <w:rsid w:val="00211ED2"/>
    <w:rsid w:val="00225D65"/>
    <w:rsid w:val="00256E03"/>
    <w:rsid w:val="002603E1"/>
    <w:rsid w:val="00263004"/>
    <w:rsid w:val="00264BF9"/>
    <w:rsid w:val="002748C4"/>
    <w:rsid w:val="00277574"/>
    <w:rsid w:val="002778B0"/>
    <w:rsid w:val="002A6A05"/>
    <w:rsid w:val="002A74CF"/>
    <w:rsid w:val="002D148F"/>
    <w:rsid w:val="002D3EF4"/>
    <w:rsid w:val="00320B8B"/>
    <w:rsid w:val="00343485"/>
    <w:rsid w:val="00352DE6"/>
    <w:rsid w:val="00354E55"/>
    <w:rsid w:val="00362B46"/>
    <w:rsid w:val="00366611"/>
    <w:rsid w:val="0037403E"/>
    <w:rsid w:val="003877DC"/>
    <w:rsid w:val="00390BED"/>
    <w:rsid w:val="00395BA2"/>
    <w:rsid w:val="003B26AF"/>
    <w:rsid w:val="003B46DB"/>
    <w:rsid w:val="003B6736"/>
    <w:rsid w:val="003C1902"/>
    <w:rsid w:val="003C21BA"/>
    <w:rsid w:val="003C61F6"/>
    <w:rsid w:val="003D1D87"/>
    <w:rsid w:val="004459C5"/>
    <w:rsid w:val="004626E1"/>
    <w:rsid w:val="004667BF"/>
    <w:rsid w:val="0049235E"/>
    <w:rsid w:val="004976D7"/>
    <w:rsid w:val="004B2C34"/>
    <w:rsid w:val="004B48DA"/>
    <w:rsid w:val="004C412B"/>
    <w:rsid w:val="004F2E65"/>
    <w:rsid w:val="0050150A"/>
    <w:rsid w:val="00531DF9"/>
    <w:rsid w:val="00534E05"/>
    <w:rsid w:val="0053782C"/>
    <w:rsid w:val="00542DC6"/>
    <w:rsid w:val="00544A1D"/>
    <w:rsid w:val="00551A1B"/>
    <w:rsid w:val="00552705"/>
    <w:rsid w:val="0056067B"/>
    <w:rsid w:val="00566D79"/>
    <w:rsid w:val="005749A0"/>
    <w:rsid w:val="00580C1C"/>
    <w:rsid w:val="005A4B1F"/>
    <w:rsid w:val="005E09D6"/>
    <w:rsid w:val="005E1487"/>
    <w:rsid w:val="00610A09"/>
    <w:rsid w:val="00666D0C"/>
    <w:rsid w:val="00675AEB"/>
    <w:rsid w:val="00683F49"/>
    <w:rsid w:val="00685B00"/>
    <w:rsid w:val="00693490"/>
    <w:rsid w:val="006E5FA1"/>
    <w:rsid w:val="007043AF"/>
    <w:rsid w:val="0070624E"/>
    <w:rsid w:val="00716E65"/>
    <w:rsid w:val="00735A8C"/>
    <w:rsid w:val="007408F0"/>
    <w:rsid w:val="00755E0B"/>
    <w:rsid w:val="00757B59"/>
    <w:rsid w:val="0076172D"/>
    <w:rsid w:val="00762419"/>
    <w:rsid w:val="0076518C"/>
    <w:rsid w:val="00771CA0"/>
    <w:rsid w:val="00774619"/>
    <w:rsid w:val="00776889"/>
    <w:rsid w:val="00781820"/>
    <w:rsid w:val="00786AA0"/>
    <w:rsid w:val="007A0E25"/>
    <w:rsid w:val="007A5514"/>
    <w:rsid w:val="007B07E3"/>
    <w:rsid w:val="007C2EF1"/>
    <w:rsid w:val="008062C6"/>
    <w:rsid w:val="008155C0"/>
    <w:rsid w:val="008170B2"/>
    <w:rsid w:val="0084361F"/>
    <w:rsid w:val="008728E3"/>
    <w:rsid w:val="00883F6A"/>
    <w:rsid w:val="00883F8F"/>
    <w:rsid w:val="0089554A"/>
    <w:rsid w:val="008D23CE"/>
    <w:rsid w:val="008D49D0"/>
    <w:rsid w:val="008D6804"/>
    <w:rsid w:val="0090015E"/>
    <w:rsid w:val="009063FD"/>
    <w:rsid w:val="00924073"/>
    <w:rsid w:val="0093600A"/>
    <w:rsid w:val="00961A34"/>
    <w:rsid w:val="00963DC9"/>
    <w:rsid w:val="009B4CCC"/>
    <w:rsid w:val="009C3FFB"/>
    <w:rsid w:val="009E052A"/>
    <w:rsid w:val="009E20E1"/>
    <w:rsid w:val="00A105DD"/>
    <w:rsid w:val="00A30173"/>
    <w:rsid w:val="00A307E8"/>
    <w:rsid w:val="00A31DE0"/>
    <w:rsid w:val="00A43661"/>
    <w:rsid w:val="00A63B6D"/>
    <w:rsid w:val="00A7065D"/>
    <w:rsid w:val="00A70B9E"/>
    <w:rsid w:val="00A7393A"/>
    <w:rsid w:val="00A8299E"/>
    <w:rsid w:val="00A93389"/>
    <w:rsid w:val="00AA437D"/>
    <w:rsid w:val="00AB432F"/>
    <w:rsid w:val="00AE0AD2"/>
    <w:rsid w:val="00AF39F7"/>
    <w:rsid w:val="00AF7511"/>
    <w:rsid w:val="00B03589"/>
    <w:rsid w:val="00B03F4F"/>
    <w:rsid w:val="00B24386"/>
    <w:rsid w:val="00B27374"/>
    <w:rsid w:val="00B3462A"/>
    <w:rsid w:val="00B350F9"/>
    <w:rsid w:val="00B65042"/>
    <w:rsid w:val="00B904FF"/>
    <w:rsid w:val="00B92D6C"/>
    <w:rsid w:val="00BC475D"/>
    <w:rsid w:val="00BC709B"/>
    <w:rsid w:val="00BE5BA1"/>
    <w:rsid w:val="00C04CC6"/>
    <w:rsid w:val="00C159E8"/>
    <w:rsid w:val="00C17653"/>
    <w:rsid w:val="00C204F9"/>
    <w:rsid w:val="00C22026"/>
    <w:rsid w:val="00C25333"/>
    <w:rsid w:val="00C4708E"/>
    <w:rsid w:val="00C91C91"/>
    <w:rsid w:val="00CA0451"/>
    <w:rsid w:val="00CC4C37"/>
    <w:rsid w:val="00CC5125"/>
    <w:rsid w:val="00CD02D2"/>
    <w:rsid w:val="00CD5290"/>
    <w:rsid w:val="00CD79AC"/>
    <w:rsid w:val="00D13CCA"/>
    <w:rsid w:val="00D32ACB"/>
    <w:rsid w:val="00D32D92"/>
    <w:rsid w:val="00D44CCE"/>
    <w:rsid w:val="00D55C4D"/>
    <w:rsid w:val="00D66DB0"/>
    <w:rsid w:val="00D72592"/>
    <w:rsid w:val="00D74075"/>
    <w:rsid w:val="00D82E87"/>
    <w:rsid w:val="00D91E26"/>
    <w:rsid w:val="00DB43CE"/>
    <w:rsid w:val="00DC19C2"/>
    <w:rsid w:val="00DC277C"/>
    <w:rsid w:val="00DC534B"/>
    <w:rsid w:val="00DD4DFA"/>
    <w:rsid w:val="00DE7310"/>
    <w:rsid w:val="00DF6DE3"/>
    <w:rsid w:val="00E04CC4"/>
    <w:rsid w:val="00E06D1A"/>
    <w:rsid w:val="00E157C0"/>
    <w:rsid w:val="00E27FDD"/>
    <w:rsid w:val="00E3446F"/>
    <w:rsid w:val="00E37732"/>
    <w:rsid w:val="00E418ED"/>
    <w:rsid w:val="00E46E75"/>
    <w:rsid w:val="00E60278"/>
    <w:rsid w:val="00E623D3"/>
    <w:rsid w:val="00E63A8A"/>
    <w:rsid w:val="00E71D47"/>
    <w:rsid w:val="00EC24F8"/>
    <w:rsid w:val="00EC5C33"/>
    <w:rsid w:val="00EE58B1"/>
    <w:rsid w:val="00EF338D"/>
    <w:rsid w:val="00F15ABF"/>
    <w:rsid w:val="00F301C9"/>
    <w:rsid w:val="00F36E87"/>
    <w:rsid w:val="00F47A3D"/>
    <w:rsid w:val="00F5140B"/>
    <w:rsid w:val="00F52769"/>
    <w:rsid w:val="00F74F61"/>
    <w:rsid w:val="00FA28C0"/>
    <w:rsid w:val="00FA51F2"/>
    <w:rsid w:val="00FB20BC"/>
    <w:rsid w:val="00FB49E3"/>
    <w:rsid w:val="00FC1DEE"/>
    <w:rsid w:val="00FC644D"/>
    <w:rsid w:val="00FE3BDF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07866"/>
  <w15:docId w15:val="{E2A95F85-4E00-4E06-A983-77C428D6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4F9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FC1A49B114804A07FF9B41E50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28C3-08C4-4F3F-B541-6EB663647A58}"/>
      </w:docPartPr>
      <w:docPartBody>
        <w:p w:rsidR="00F040ED" w:rsidRDefault="00573B80" w:rsidP="00573B80">
          <w:pPr>
            <w:pStyle w:val="C7EFC1A49B114804A07FF9B41E506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80"/>
    <w:rsid w:val="00082C5F"/>
    <w:rsid w:val="000C1076"/>
    <w:rsid w:val="00101D15"/>
    <w:rsid w:val="00171076"/>
    <w:rsid w:val="001E1238"/>
    <w:rsid w:val="001F0FA1"/>
    <w:rsid w:val="00283B85"/>
    <w:rsid w:val="002C2B9B"/>
    <w:rsid w:val="003449C4"/>
    <w:rsid w:val="00446BE7"/>
    <w:rsid w:val="00480D53"/>
    <w:rsid w:val="00554349"/>
    <w:rsid w:val="00573B80"/>
    <w:rsid w:val="00727E9A"/>
    <w:rsid w:val="007C3BE1"/>
    <w:rsid w:val="00842CE6"/>
    <w:rsid w:val="0087284B"/>
    <w:rsid w:val="008F23A5"/>
    <w:rsid w:val="009F7EA1"/>
    <w:rsid w:val="00A93037"/>
    <w:rsid w:val="00B1325A"/>
    <w:rsid w:val="00B37CA8"/>
    <w:rsid w:val="00B63507"/>
    <w:rsid w:val="00C25ACB"/>
    <w:rsid w:val="00C43BB8"/>
    <w:rsid w:val="00C475EF"/>
    <w:rsid w:val="00D1392C"/>
    <w:rsid w:val="00D57388"/>
    <w:rsid w:val="00D879D0"/>
    <w:rsid w:val="00D96ABF"/>
    <w:rsid w:val="00DC24C4"/>
    <w:rsid w:val="00DD6296"/>
    <w:rsid w:val="00EA2950"/>
    <w:rsid w:val="00F040ED"/>
    <w:rsid w:val="00F97A8E"/>
    <w:rsid w:val="00FB59F2"/>
    <w:rsid w:val="00FC147F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7F08-BB4A-48AA-8C6D-8FDFD2EE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9940</Words>
  <Characters>59640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nieograniczony. Nr sprawy: DM.252.31.2021</vt:lpstr>
    </vt:vector>
  </TitlesOfParts>
  <Company/>
  <LinksUpToDate>false</LinksUpToDate>
  <CharactersWithSpaces>69442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nieograniczony. Nr sprawy: DM.252.31.2021</dc:title>
  <dc:creator>p.paczkowski</dc:creator>
  <cp:lastModifiedBy>a.jundzill</cp:lastModifiedBy>
  <cp:revision>2</cp:revision>
  <cp:lastPrinted>2021-11-19T10:39:00Z</cp:lastPrinted>
  <dcterms:created xsi:type="dcterms:W3CDTF">2021-12-01T12:07:00Z</dcterms:created>
  <dcterms:modified xsi:type="dcterms:W3CDTF">2021-12-01T12:07:00Z</dcterms:modified>
</cp:coreProperties>
</file>