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5D" w:rsidRPr="00F75F44" w:rsidRDefault="00A7065D" w:rsidP="00A7065D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Cs/>
        </w:rPr>
      </w:pPr>
      <w:r w:rsidRPr="00F75F44">
        <w:rPr>
          <w:rFonts w:cs="Calibri,Bold"/>
          <w:bCs/>
        </w:rPr>
        <w:t xml:space="preserve">Załącznik nr </w:t>
      </w:r>
      <w:r w:rsidR="00AA437D">
        <w:rPr>
          <w:rFonts w:cs="Calibri,Bold"/>
          <w:bCs/>
        </w:rPr>
        <w:t>5</w:t>
      </w:r>
      <w:r w:rsidR="0056067B">
        <w:rPr>
          <w:rFonts w:cs="Calibri,Bold"/>
          <w:bCs/>
        </w:rPr>
        <w:t xml:space="preserve"> do S</w:t>
      </w:r>
      <w:r w:rsidRPr="00F75F44">
        <w:rPr>
          <w:rFonts w:cs="Calibri,Bold"/>
          <w:bCs/>
        </w:rPr>
        <w:t>WZ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>Wzór</w:t>
      </w:r>
    </w:p>
    <w:p w:rsidR="00A7065D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 xml:space="preserve">UMOWA NR </w:t>
      </w:r>
      <w:r>
        <w:rPr>
          <w:rFonts w:cs="Calibri,Bold"/>
          <w:b/>
          <w:bCs/>
        </w:rPr>
        <w:t>…../202</w:t>
      </w:r>
      <w:r w:rsidR="00027711">
        <w:rPr>
          <w:rFonts w:cs="Calibri,Bold"/>
          <w:b/>
          <w:bCs/>
        </w:rPr>
        <w:t>1</w:t>
      </w:r>
    </w:p>
    <w:p w:rsidR="00AA437D" w:rsidRPr="0025308C" w:rsidRDefault="00AA437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zawarta w dniu ………………..202</w:t>
      </w:r>
      <w:r w:rsidR="00027711">
        <w:rPr>
          <w:rFonts w:cs="Calibri"/>
        </w:rPr>
        <w:t>1</w:t>
      </w:r>
      <w:r w:rsidRPr="0025308C">
        <w:rPr>
          <w:rFonts w:cs="Calibri"/>
        </w:rPr>
        <w:t xml:space="preserve"> r. pomiędzy: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Powiatem Elbląskim, 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ul. Saperów 14a, 82-300 Elbląg, 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>NIP 578-305-55-79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Zarządem Dróg Powiatowych 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w Pasłęku, 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>ul. Dworcowa 6, 14-400 Pasłęk</w:t>
      </w:r>
      <w:r w:rsidRPr="0025308C">
        <w:rPr>
          <w:rFonts w:cs="Calibri"/>
          <w:sz w:val="21"/>
          <w:szCs w:val="21"/>
        </w:rPr>
        <w:t xml:space="preserve">, 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zwanym dalej „Zamawiającym”, 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reprezentowanym przez działającego z upoważnienia Zarządu Powiatu w Elblągu 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     P. </w:t>
      </w:r>
      <w:r>
        <w:rPr>
          <w:rFonts w:cs="Calibri"/>
          <w:sz w:val="21"/>
          <w:szCs w:val="21"/>
        </w:rPr>
        <w:t>………………………………..</w:t>
      </w:r>
      <w:r w:rsidRPr="0025308C">
        <w:rPr>
          <w:rFonts w:cs="Calibri"/>
          <w:sz w:val="21"/>
          <w:szCs w:val="21"/>
        </w:rPr>
        <w:t xml:space="preserve"> – Dyrektora, 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przy kontrasygnacie P. </w:t>
      </w:r>
      <w:r>
        <w:rPr>
          <w:rFonts w:cs="Calibri"/>
          <w:sz w:val="21"/>
          <w:szCs w:val="21"/>
        </w:rPr>
        <w:t>…………………………………..</w:t>
      </w:r>
      <w:r w:rsidR="00AA437D">
        <w:rPr>
          <w:rFonts w:cs="Calibri"/>
          <w:sz w:val="21"/>
          <w:szCs w:val="21"/>
        </w:rPr>
        <w:t xml:space="preserve"> – Głównej Księgowej</w:t>
      </w:r>
      <w:r w:rsidRPr="0025308C">
        <w:rPr>
          <w:rFonts w:cs="Calibri"/>
          <w:sz w:val="21"/>
          <w:szCs w:val="21"/>
        </w:rPr>
        <w:t xml:space="preserve">, działającej z upoważnienia Skarbnika Powiatu w Elblągu 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zwanym dalej Zamawiającym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a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…………………………………………………….., zarejestrowaną w rejestrze przedsiębiorców pod numerem KRS …………………… prowadzonym przez Sąd ………………. w ……………………., ……. Wydział …………………………. Krajowego Rejestru Sądowego o kapitale spółki …………………………………………..zł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NIP: …………………………………. Regon: ………………………………….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reprezentowanym przez: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……………………………………………………………………………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zwanym dalej Wykonawcą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AA437D" w:rsidRPr="00AA437D" w:rsidRDefault="00A7065D" w:rsidP="00AA437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 xml:space="preserve">na podstawie dokonanego przez Zamawiającego wyboru oferty Wykonawcy w </w:t>
      </w:r>
      <w:r w:rsidRPr="0025308C">
        <w:rPr>
          <w:rFonts w:cs="Calibri,Italic"/>
          <w:iCs/>
        </w:rPr>
        <w:t>przetargu nieograniczonym</w:t>
      </w:r>
      <w:r w:rsidR="00AA437D">
        <w:rPr>
          <w:rFonts w:cs="Calibri"/>
        </w:rPr>
        <w:t xml:space="preserve"> </w:t>
      </w:r>
      <w:r w:rsidRPr="00DD61D1">
        <w:rPr>
          <w:rFonts w:cs="Calibri"/>
        </w:rPr>
        <w:t xml:space="preserve"> </w:t>
      </w:r>
      <w:r w:rsidRPr="00DD61D1">
        <w:rPr>
          <w:rFonts w:cs="Calibri,Bold"/>
          <w:b/>
          <w:bCs/>
        </w:rPr>
        <w:t>nr DM.252.</w:t>
      </w:r>
      <w:r w:rsidR="0076172D">
        <w:rPr>
          <w:rFonts w:cs="Calibri,Bold"/>
          <w:b/>
          <w:bCs/>
        </w:rPr>
        <w:t>8</w:t>
      </w:r>
      <w:r w:rsidR="00AA437D">
        <w:rPr>
          <w:rFonts w:cs="Calibri,Bold"/>
          <w:b/>
          <w:bCs/>
        </w:rPr>
        <w:t>.2021</w:t>
      </w:r>
      <w:r w:rsidRPr="00012F8D">
        <w:rPr>
          <w:rFonts w:cs="Calibri,Bold"/>
          <w:b/>
          <w:bCs/>
        </w:rPr>
        <w:t xml:space="preserve"> </w:t>
      </w:r>
      <w:r w:rsidR="00AA437D">
        <w:rPr>
          <w:rFonts w:cs="Calibri"/>
        </w:rPr>
        <w:t>prowadzonym</w:t>
      </w:r>
      <w:r w:rsidR="00AA437D" w:rsidRPr="00AA437D">
        <w:rPr>
          <w:rFonts w:cs="Calibri"/>
        </w:rPr>
        <w:t xml:space="preserve"> w trybie podstawowym, na podstawie art. 275 pkt 1 ustawy z dnia 11 września 2019 r. Prawo zamówień publicznych (</w:t>
      </w:r>
      <w:proofErr w:type="spellStart"/>
      <w:r w:rsidR="00AA437D" w:rsidRPr="00AA437D">
        <w:rPr>
          <w:rFonts w:cs="Calibri"/>
        </w:rPr>
        <w:t>t.j</w:t>
      </w:r>
      <w:proofErr w:type="spellEnd"/>
      <w:r w:rsidR="00AA437D" w:rsidRPr="00AA437D">
        <w:rPr>
          <w:rFonts w:cs="Calibri"/>
        </w:rPr>
        <w:t xml:space="preserve">. Dz. U. z 2019 r. poz. 2019 z późn. zm.). 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>PRZEDMIOT UMOWY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25308C">
        <w:rPr>
          <w:rFonts w:cs="Calibri"/>
          <w:b/>
        </w:rPr>
        <w:t>§ 1</w:t>
      </w:r>
    </w:p>
    <w:p w:rsidR="00A7065D" w:rsidRDefault="00A7065D" w:rsidP="00A7065D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</w:pPr>
      <w:r w:rsidRPr="0025308C">
        <w:t xml:space="preserve">Zamawiający powierza, a Wykonawca przyjmuje do wykonania zadania pn. </w:t>
      </w:r>
    </w:p>
    <w:p w:rsidR="00A7065D" w:rsidRPr="00354E55" w:rsidRDefault="0076172D" w:rsidP="00354E55">
      <w:pPr>
        <w:autoSpaceDE w:val="0"/>
        <w:spacing w:after="0" w:line="240" w:lineRule="auto"/>
        <w:ind w:left="426" w:hanging="426"/>
        <w:rPr>
          <w:rFonts w:ascii="Arial" w:hAnsi="Arial" w:cs="Arial"/>
          <w:b/>
          <w:bCs/>
          <w:sz w:val="20"/>
          <w:szCs w:val="20"/>
          <w:lang w:eastAsia="pl-PL"/>
        </w:rPr>
      </w:pPr>
      <w:r w:rsidRPr="0076172D">
        <w:rPr>
          <w:rFonts w:ascii="Arial" w:hAnsi="Arial" w:cs="Arial"/>
          <w:b/>
          <w:bCs/>
          <w:sz w:val="20"/>
          <w:szCs w:val="20"/>
          <w:lang w:eastAsia="pl-PL"/>
        </w:rPr>
        <w:t>„REMONT DRÓG POWIATOWYCH NR 1120N ORAZ 1117N W MIEJSCOWOŚCI FISZEW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O GMINA GRONOWO ELBLĄSKIE”.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2.</w:t>
      </w:r>
      <w:r w:rsidRPr="0025308C">
        <w:rPr>
          <w:rFonts w:cs="Calibri"/>
        </w:rPr>
        <w:t xml:space="preserve"> Zakres przedmiotu zamówienia został szczegółowo opisany w dokumentacji przet</w:t>
      </w:r>
      <w:r w:rsidR="00AA437D">
        <w:rPr>
          <w:rFonts w:cs="Calibri"/>
        </w:rPr>
        <w:t>argowej obejmującej: S</w:t>
      </w:r>
      <w:r w:rsidRPr="0025308C">
        <w:rPr>
          <w:rFonts w:cs="Calibri"/>
        </w:rPr>
        <w:t>WZ, Specyfikacj</w:t>
      </w:r>
      <w:r>
        <w:rPr>
          <w:rFonts w:cs="Calibri"/>
        </w:rPr>
        <w:t>e</w:t>
      </w:r>
      <w:r w:rsidRPr="0025308C">
        <w:rPr>
          <w:rFonts w:cs="Calibri"/>
        </w:rPr>
        <w:t xml:space="preserve"> Techniczne Wykonania i Odbioru Robót Budowlanych</w:t>
      </w:r>
      <w:r w:rsidR="00AA437D">
        <w:rPr>
          <w:rFonts w:cs="Calibri"/>
        </w:rPr>
        <w:t>, dokumentację projektową</w:t>
      </w:r>
      <w:r>
        <w:rPr>
          <w:rFonts w:cs="Calibri"/>
        </w:rPr>
        <w:t xml:space="preserve"> oraz przedmiar i kosztorys ofertowy.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3.</w:t>
      </w:r>
      <w:r w:rsidRPr="0025308C">
        <w:rPr>
          <w:rFonts w:cs="Calibri"/>
        </w:rPr>
        <w:t xml:space="preserve"> Dla celów interpretacji będą miały pierwszeństwo dokumenty zgodnie z następującą kolejnością:</w:t>
      </w:r>
    </w:p>
    <w:p w:rsidR="00A7065D" w:rsidRPr="00DD61D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 xml:space="preserve">     </w:t>
      </w:r>
      <w:r>
        <w:rPr>
          <w:rFonts w:cs="Calibri"/>
        </w:rPr>
        <w:t>1) Umowa</w:t>
      </w:r>
      <w:r w:rsidRPr="00DD61D1">
        <w:rPr>
          <w:rFonts w:cs="Calibri"/>
        </w:rPr>
        <w:t>,</w:t>
      </w:r>
    </w:p>
    <w:p w:rsidR="00A7065D" w:rsidRPr="00DD61D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2</w:t>
      </w:r>
      <w:r w:rsidR="00AA437D">
        <w:rPr>
          <w:rFonts w:cs="Calibri"/>
        </w:rPr>
        <w:t xml:space="preserve">) </w:t>
      </w:r>
      <w:proofErr w:type="spellStart"/>
      <w:r w:rsidR="00AA437D">
        <w:rPr>
          <w:rFonts w:cs="Calibri"/>
        </w:rPr>
        <w:t>STWiORB</w:t>
      </w:r>
      <w:proofErr w:type="spellEnd"/>
    </w:p>
    <w:p w:rsidR="00A7065D" w:rsidRPr="00DD61D1" w:rsidRDefault="00AA437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3</w:t>
      </w:r>
      <w:r w:rsidR="00A7065D" w:rsidRPr="00DD61D1">
        <w:rPr>
          <w:rFonts w:cs="Calibri"/>
        </w:rPr>
        <w:t>) SIWZ (w zakresie nie ujętym wyżej),</w:t>
      </w:r>
    </w:p>
    <w:p w:rsidR="00A7065D" w:rsidRPr="0025308C" w:rsidRDefault="00AA437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4</w:t>
      </w:r>
      <w:r w:rsidR="00A7065D" w:rsidRPr="00DD61D1">
        <w:rPr>
          <w:rFonts w:cs="Calibri"/>
        </w:rPr>
        <w:t>) Oferta Wykonawcy wraz ze stanowiącym jej integralną część Kosztorysem ofertowym.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4</w:t>
      </w:r>
      <w:r w:rsidRPr="0025308C">
        <w:rPr>
          <w:rFonts w:cs="Calibri"/>
        </w:rPr>
        <w:t>. W celu wyeliminowania stwierdzonych rozbieżności pomiędzy dokum</w:t>
      </w:r>
      <w:r>
        <w:rPr>
          <w:rFonts w:cs="Calibri"/>
        </w:rPr>
        <w:t xml:space="preserve">entami, o których mowa w ust. 3 </w:t>
      </w:r>
      <w:r w:rsidRPr="0025308C">
        <w:rPr>
          <w:rFonts w:cs="Calibri"/>
        </w:rPr>
        <w:t>Zamawiający jest zobowiązany niezwłocznie przekazać informację na piśmie występującemu o wyjaśnienie rozbieżności, z zachowaniem przy interpretacji rozbieżności zasady pierwszeństwa kolejności dokumentów, o której mowa w ust. 3.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25308C">
        <w:rPr>
          <w:rFonts w:cs="Calibri"/>
          <w:b/>
        </w:rPr>
        <w:t xml:space="preserve">5. </w:t>
      </w:r>
      <w:r w:rsidRPr="0025308C">
        <w:rPr>
          <w:rFonts w:cs="Calibri"/>
        </w:rPr>
        <w:t>Wykonawca oświadcza, że uwzględnił w ofercie wszelkie dane udostępnione przez Zamawiającego.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lastRenderedPageBreak/>
        <w:t>6.</w:t>
      </w:r>
      <w:r w:rsidRPr="0025308C">
        <w:rPr>
          <w:rFonts w:cs="Calibri"/>
        </w:rPr>
        <w:t xml:space="preserve"> Wycena oferty jest dokonana w oparciu o kosztorys ofert</w:t>
      </w:r>
      <w:r>
        <w:rPr>
          <w:rFonts w:cs="Calibri"/>
        </w:rPr>
        <w:t>owy</w:t>
      </w:r>
      <w:r w:rsidRPr="0025308C">
        <w:rPr>
          <w:rFonts w:cs="Calibri"/>
        </w:rPr>
        <w:t>,</w:t>
      </w:r>
      <w:r>
        <w:rPr>
          <w:rFonts w:cs="Calibri"/>
        </w:rPr>
        <w:t xml:space="preserve"> przedmiar,</w:t>
      </w:r>
      <w:r w:rsidR="00013B27">
        <w:rPr>
          <w:rFonts w:cs="Calibri"/>
        </w:rPr>
        <w:t xml:space="preserve"> </w:t>
      </w:r>
      <w:proofErr w:type="spellStart"/>
      <w:r w:rsidR="00013B27">
        <w:rPr>
          <w:rFonts w:cs="Calibri"/>
        </w:rPr>
        <w:t>STWiORB</w:t>
      </w:r>
      <w:proofErr w:type="spellEnd"/>
      <w:r w:rsidR="00013B27">
        <w:rPr>
          <w:rFonts w:cs="Calibri"/>
        </w:rPr>
        <w:t xml:space="preserve"> oraz inne elementy S</w:t>
      </w:r>
      <w:r w:rsidRPr="0025308C">
        <w:rPr>
          <w:rFonts w:cs="Calibri"/>
        </w:rPr>
        <w:t>WZ opisujące przedmiot zamówienia.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7.</w:t>
      </w:r>
      <w:r w:rsidRPr="0025308C">
        <w:rPr>
          <w:rFonts w:cs="Calibri"/>
        </w:rPr>
        <w:t xml:space="preserve"> Wykonawca zobowiązuje się wykonać wszystkie</w:t>
      </w:r>
      <w:r w:rsidR="00013B27">
        <w:rPr>
          <w:rFonts w:cs="Calibri"/>
        </w:rPr>
        <w:t xml:space="preserve"> opisane w dokumentacji projektowej, elementach S</w:t>
      </w:r>
      <w:r>
        <w:rPr>
          <w:rFonts w:cs="Calibri"/>
        </w:rPr>
        <w:t>WZ</w:t>
      </w:r>
      <w:r w:rsidRPr="0025308C">
        <w:rPr>
          <w:rFonts w:cs="Calibri"/>
        </w:rPr>
        <w:t xml:space="preserve"> oraz </w:t>
      </w:r>
      <w:proofErr w:type="spellStart"/>
      <w:r w:rsidRPr="0025308C">
        <w:rPr>
          <w:rFonts w:cs="Calibri"/>
        </w:rPr>
        <w:t>STWiORB</w:t>
      </w:r>
      <w:proofErr w:type="spellEnd"/>
      <w:r w:rsidRPr="0025308C">
        <w:rPr>
          <w:rFonts w:cs="Calibri"/>
        </w:rPr>
        <w:t xml:space="preserve"> roboty budowlane, niezbędne do realizacji przedmiotu Umowy.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8.</w:t>
      </w:r>
      <w:r w:rsidRPr="0025308C">
        <w:rPr>
          <w:rFonts w:cs="Calibri"/>
        </w:rPr>
        <w:t xml:space="preserve"> Wykonawca zobowiązuje się wykonać roboty budowlane, które nie zostały wys</w:t>
      </w:r>
      <w:r w:rsidR="00013B27">
        <w:rPr>
          <w:rFonts w:cs="Calibri"/>
        </w:rPr>
        <w:t>zczególnione w dokumentacji projektowej</w:t>
      </w:r>
      <w:r w:rsidRPr="0025308C">
        <w:rPr>
          <w:rFonts w:cs="Calibri"/>
        </w:rPr>
        <w:t>, a są konieczne do realizacji przedmiotu Umow</w:t>
      </w:r>
      <w:r>
        <w:rPr>
          <w:rFonts w:cs="Calibri"/>
        </w:rPr>
        <w:t>y</w:t>
      </w:r>
      <w:r w:rsidR="00013B27">
        <w:rPr>
          <w:rFonts w:cs="Calibri"/>
        </w:rPr>
        <w:t xml:space="preserve"> zgodnie z 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STWiORB</w:t>
      </w:r>
      <w:proofErr w:type="spellEnd"/>
      <w:r>
        <w:rPr>
          <w:rFonts w:cs="Calibri"/>
        </w:rPr>
        <w:t xml:space="preserve">, elementami SIWZ </w:t>
      </w:r>
      <w:r w:rsidRPr="0025308C">
        <w:rPr>
          <w:rFonts w:cs="Calibri"/>
        </w:rPr>
        <w:t xml:space="preserve"> i nie wymagają zawarcia odrębnej umowy.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86731">
        <w:rPr>
          <w:rFonts w:cs="Calibri"/>
          <w:b/>
        </w:rPr>
        <w:t>9.</w:t>
      </w:r>
      <w:r w:rsidRPr="00C86731">
        <w:rPr>
          <w:rFonts w:cs="Calibri"/>
        </w:rPr>
        <w:t xml:space="preserve"> Jeżeli wykonanie robót, o których mowa w ust. 8, będzie prowadziło do zwiększenia lub zmniejszenia wynagrodzenia Wykonawcy, wykonanie tych robót musi być poprzedzone zmianą Umowy. Wynagrodzenie z tytułu realizacji robót będzie ustalone zgodnie </w:t>
      </w:r>
      <w:r w:rsidRPr="001D1453">
        <w:rPr>
          <w:rFonts w:cs="Calibri"/>
        </w:rPr>
        <w:t>z § 12 Umowy.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71069">
        <w:rPr>
          <w:rFonts w:cs="Calibri"/>
          <w:b/>
        </w:rPr>
        <w:t>10.</w:t>
      </w:r>
      <w:r w:rsidRPr="00071069">
        <w:rPr>
          <w:rFonts w:cs="Calibri"/>
        </w:rPr>
        <w:t xml:space="preserve"> Roboty budowlane nieobjęte niniejszą Umową, nieujęte w projekcie budowlanym, które nie były możliwe do przewidzenia w chwili wszczęcia postępowania o udzielenie zamówienia publicznego stanowią roboty dodatkowe w </w:t>
      </w:r>
      <w:r w:rsidR="00DD4DFA">
        <w:rPr>
          <w:rFonts w:cs="Calibri"/>
        </w:rPr>
        <w:t xml:space="preserve">rozumieniu art. 455 ustawy </w:t>
      </w:r>
      <w:r w:rsidRPr="001D1453">
        <w:rPr>
          <w:rFonts w:cs="Calibri"/>
        </w:rPr>
        <w:t xml:space="preserve"> </w:t>
      </w:r>
      <w:proofErr w:type="spellStart"/>
      <w:r w:rsidRPr="001D1453">
        <w:rPr>
          <w:rFonts w:cs="Calibri"/>
        </w:rPr>
        <w:t>Pzp</w:t>
      </w:r>
      <w:proofErr w:type="spellEnd"/>
      <w:r w:rsidRPr="001D1453">
        <w:rPr>
          <w:rFonts w:cs="Calibri"/>
        </w:rPr>
        <w:t>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 2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Przedmiot umowy wykonany zostanie z materiałów dostarczonych przez Wykonawcę za wyjątkiem materiałów budowlanych nadających się i przewidzianych w dokumentacji projektowej do ponownego wykorzystania.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Materiały, o których mowa w ust. 1, powinny odpowiadać, co do jakości wymaganiom określonym </w:t>
      </w:r>
      <w:r w:rsidRPr="001D1453">
        <w:rPr>
          <w:rFonts w:cs="Calibri"/>
        </w:rPr>
        <w:t xml:space="preserve">ustawą z dnia 16 kwietnia 2004 r. o wyrobach </w:t>
      </w:r>
      <w:r w:rsidRPr="00DD61D1">
        <w:rPr>
          <w:rFonts w:cs="Calibri"/>
        </w:rPr>
        <w:t>budowlanych (Dz. U. z 2016r, poz. 1570 ze zm.)</w:t>
      </w:r>
      <w:r w:rsidRPr="001D1453">
        <w:rPr>
          <w:rFonts w:cs="Calibri"/>
        </w:rPr>
        <w:t xml:space="preserve"> oraz</w:t>
      </w:r>
      <w:r w:rsidRPr="00071069">
        <w:rPr>
          <w:rFonts w:cs="Calibri"/>
        </w:rPr>
        <w:t xml:space="preserve"> wymaganiom określonym w </w:t>
      </w:r>
      <w:proofErr w:type="spellStart"/>
      <w:r w:rsidRPr="00071069">
        <w:rPr>
          <w:rFonts w:cs="Calibri"/>
        </w:rPr>
        <w:t>STWiORB</w:t>
      </w:r>
      <w:proofErr w:type="spellEnd"/>
      <w:r w:rsidRPr="00071069">
        <w:rPr>
          <w:rFonts w:cs="Calibri"/>
        </w:rPr>
        <w:t>.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3.</w:t>
      </w:r>
      <w:r w:rsidRPr="00071069">
        <w:rPr>
          <w:rFonts w:cs="Calibri"/>
        </w:rPr>
        <w:t xml:space="preserve"> Wykonawca będzie przeprowadzać pomiary i badania materiałów oraz robót zgodnie z zasadami kontroli jakości </w:t>
      </w:r>
      <w:r>
        <w:rPr>
          <w:rFonts w:cs="Calibri"/>
        </w:rPr>
        <w:t xml:space="preserve">materiałów i robót określonymi </w:t>
      </w:r>
      <w:r w:rsidRPr="00071069">
        <w:rPr>
          <w:rFonts w:cs="Calibri"/>
        </w:rPr>
        <w:t xml:space="preserve">w </w:t>
      </w:r>
      <w:proofErr w:type="spellStart"/>
      <w:r w:rsidRPr="00071069">
        <w:rPr>
          <w:rFonts w:cs="Calibri"/>
        </w:rPr>
        <w:t>STWiORB</w:t>
      </w:r>
      <w:proofErr w:type="spellEnd"/>
      <w:r w:rsidRPr="00071069">
        <w:rPr>
          <w:rFonts w:cs="Calibri"/>
        </w:rPr>
        <w:t>.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71069">
        <w:rPr>
          <w:rFonts w:cs="Calibri,Bold"/>
          <w:b/>
          <w:bCs/>
        </w:rPr>
        <w:t>TERMIN WYKONANIA ZAMÓWIENIA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 3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 xml:space="preserve">1. </w:t>
      </w:r>
      <w:r w:rsidRPr="00071069">
        <w:rPr>
          <w:rFonts w:cs="Calibri"/>
        </w:rPr>
        <w:t>Zam</w:t>
      </w:r>
      <w:r>
        <w:rPr>
          <w:rFonts w:cs="Calibri"/>
        </w:rPr>
        <w:t xml:space="preserve">ówienie zostanie zrealizowane w terminie </w:t>
      </w:r>
      <w:r w:rsidR="0076172D">
        <w:rPr>
          <w:rFonts w:cs="Calibri"/>
          <w:b/>
        </w:rPr>
        <w:t xml:space="preserve">do </w:t>
      </w:r>
      <w:r w:rsidR="0076172D" w:rsidRPr="00A307E8">
        <w:rPr>
          <w:rFonts w:cs="Calibri"/>
          <w:b/>
        </w:rPr>
        <w:t>15</w:t>
      </w:r>
      <w:r w:rsidR="00354E55" w:rsidRPr="00A307E8">
        <w:rPr>
          <w:rFonts w:cs="Calibri"/>
          <w:b/>
        </w:rPr>
        <w:t xml:space="preserve">0 </w:t>
      </w:r>
      <w:r w:rsidR="000E4690">
        <w:rPr>
          <w:rFonts w:cs="Calibri"/>
          <w:b/>
        </w:rPr>
        <w:t>dni od dnia podpisania umowy</w:t>
      </w:r>
      <w:r w:rsidR="00354E55">
        <w:rPr>
          <w:rFonts w:cs="Calibri"/>
          <w:b/>
        </w:rPr>
        <w:t xml:space="preserve"> </w:t>
      </w:r>
      <w:proofErr w:type="spellStart"/>
      <w:r w:rsidR="00354E55">
        <w:rPr>
          <w:rFonts w:cs="Calibri"/>
          <w:b/>
        </w:rPr>
        <w:t>t.j</w:t>
      </w:r>
      <w:proofErr w:type="spellEnd"/>
      <w:r w:rsidR="00354E55">
        <w:rPr>
          <w:rFonts w:cs="Calibri"/>
          <w:b/>
        </w:rPr>
        <w:t xml:space="preserve"> do dnia ………………… </w:t>
      </w:r>
      <w:r>
        <w:rPr>
          <w:rFonts w:cs="Calibri"/>
          <w:b/>
        </w:rPr>
        <w:t>.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Rozpoczęcie czynności odbiorowych nastąpi w terminie do 7 dni licząc od daty potwierdzonego przez nadzór zgłoszenia Wykonawcy o zakończeniu robót i przyjęcia dokumentów niezbędnych do oceny wykonania zamówienia.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3.</w:t>
      </w:r>
      <w:r w:rsidRPr="00071069">
        <w:rPr>
          <w:rFonts w:cs="Calibri"/>
        </w:rPr>
        <w:t xml:space="preserve"> Termin ustalony w ust. 1 powyżej może ulec zmianie w sytuacji </w:t>
      </w:r>
      <w:r w:rsidRPr="001D1453">
        <w:rPr>
          <w:rFonts w:cs="Calibri"/>
        </w:rPr>
        <w:t>określonej w § 18</w:t>
      </w:r>
      <w:r w:rsidRPr="00071069">
        <w:rPr>
          <w:rFonts w:cs="Calibri"/>
        </w:rPr>
        <w:t xml:space="preserve"> niniejszej umowy.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71069">
        <w:rPr>
          <w:rFonts w:cs="Calibri,Bold"/>
          <w:b/>
          <w:bCs/>
        </w:rPr>
        <w:t>PRAWA I OBOWIĄZKI STRON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§4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Do obowiązków Zamawiającego należy w szczególności: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</w:t>
      </w:r>
      <w:r w:rsidRPr="00071069">
        <w:rPr>
          <w:rFonts w:cs="Calibri"/>
        </w:rPr>
        <w:t xml:space="preserve">  1) przekazanie terenu budowy niezwłocznie w ci</w:t>
      </w:r>
      <w:r>
        <w:rPr>
          <w:rFonts w:cs="Calibri"/>
        </w:rPr>
        <w:t>ągu max</w:t>
      </w:r>
      <w:r w:rsidRPr="009F61AE">
        <w:rPr>
          <w:rFonts w:cs="Calibri"/>
        </w:rPr>
        <w:t xml:space="preserve">. </w:t>
      </w:r>
      <w:r w:rsidRPr="00FF22D7">
        <w:rPr>
          <w:rFonts w:cs="Calibri"/>
        </w:rPr>
        <w:t>7 dni od daty zawarcia umowy, po zgłoszeniu przez Wykonawcę Robót</w:t>
      </w:r>
      <w:r>
        <w:rPr>
          <w:rFonts w:cs="Calibri"/>
        </w:rPr>
        <w:t>,</w:t>
      </w:r>
      <w:r w:rsidRPr="00FF22D7">
        <w:rPr>
          <w:rFonts w:cs="Calibri"/>
        </w:rPr>
        <w:t xml:space="preserve"> Zamawiającemu</w:t>
      </w:r>
      <w:r>
        <w:rPr>
          <w:rFonts w:cs="Calibri"/>
        </w:rPr>
        <w:t>, danych</w:t>
      </w:r>
      <w:r w:rsidRPr="00FF22D7">
        <w:rPr>
          <w:rFonts w:cs="Calibri"/>
        </w:rPr>
        <w:t xml:space="preserve"> kierownika budowy</w:t>
      </w:r>
      <w:r>
        <w:rPr>
          <w:rFonts w:cs="Calibri"/>
        </w:rPr>
        <w:t xml:space="preserve"> </w:t>
      </w:r>
      <w:r w:rsidRPr="00071069">
        <w:rPr>
          <w:rFonts w:cs="Calibri"/>
        </w:rPr>
        <w:t xml:space="preserve">oraz złożeniu </w:t>
      </w:r>
      <w:r>
        <w:rPr>
          <w:rFonts w:cs="Calibri"/>
        </w:rPr>
        <w:t xml:space="preserve">przez niego oświadczenia </w:t>
      </w:r>
      <w:r w:rsidRPr="00071069">
        <w:rPr>
          <w:rFonts w:cs="Calibri"/>
        </w:rPr>
        <w:t xml:space="preserve"> o przyjęciu obowiązków</w:t>
      </w:r>
      <w:r w:rsidRPr="00FF22D7">
        <w:rPr>
          <w:rFonts w:cs="Calibri"/>
        </w:rPr>
        <w:t xml:space="preserve"> kierownika</w:t>
      </w:r>
      <w:r w:rsidRPr="00071069">
        <w:rPr>
          <w:rFonts w:cs="Calibri"/>
        </w:rPr>
        <w:t>,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>
        <w:rPr>
          <w:rFonts w:cs="Calibri"/>
        </w:rPr>
        <w:t xml:space="preserve">2) </w:t>
      </w:r>
      <w:r w:rsidRPr="00071069">
        <w:rPr>
          <w:rFonts w:cs="Calibri"/>
        </w:rPr>
        <w:t>dostarczenia Wykonawcy nie</w:t>
      </w:r>
      <w:r>
        <w:rPr>
          <w:rFonts w:cs="Calibri"/>
        </w:rPr>
        <w:t xml:space="preserve">zbędnej dokumentacji </w:t>
      </w:r>
      <w:r w:rsidRPr="00071069">
        <w:rPr>
          <w:rFonts w:cs="Calibri"/>
        </w:rPr>
        <w:t xml:space="preserve"> oraz dokonania jej zmian w zakresie niezbędnym do wykonania przewidzianego w umowie obiektu budowlanego,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Pr="00894B6A">
        <w:rPr>
          <w:rFonts w:cs="Calibri"/>
        </w:rPr>
        <w:t>3)</w:t>
      </w:r>
      <w:r w:rsidRPr="00071069">
        <w:rPr>
          <w:rFonts w:cs="Calibri"/>
        </w:rPr>
        <w:t>zapewnienie nadzoru,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>
        <w:rPr>
          <w:rFonts w:cs="Calibri"/>
        </w:rPr>
        <w:t>4</w:t>
      </w:r>
      <w:r w:rsidRPr="00071069">
        <w:rPr>
          <w:rFonts w:cs="Calibri"/>
        </w:rPr>
        <w:t>) udzielenia Wykonawcy pełnomocnictw w przypadku, gdy okażą się one niezbędne do wykonania przez Wykonawcę obowiązków wynikających z umowy</w:t>
      </w:r>
      <w:r>
        <w:rPr>
          <w:rFonts w:cs="Calibri"/>
        </w:rPr>
        <w:t>,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>
        <w:rPr>
          <w:rFonts w:cs="Calibri"/>
        </w:rPr>
        <w:t>5</w:t>
      </w:r>
      <w:r w:rsidRPr="00071069">
        <w:rPr>
          <w:rFonts w:cs="Calibri"/>
        </w:rPr>
        <w:t>) przeprowadzenie odbioru wykonanych robót,</w:t>
      </w:r>
    </w:p>
    <w:p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>
        <w:rPr>
          <w:rFonts w:cs="Calibri"/>
        </w:rPr>
        <w:t>6</w:t>
      </w:r>
      <w:r w:rsidRPr="00071069">
        <w:rPr>
          <w:rFonts w:cs="Calibri"/>
        </w:rPr>
        <w:t>) zapłata za wykonaną i odebraną robotę.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Zamawiający ma prawo przekazać Wykonawcy dodatkowe rysunki i instrukcje, jakie uzna za konieczne dla zgodnego z umową wykonania robót oraz usunięcia wad. Wykonawca ma obowiązek dostosować się do tych rysunków i instrukcji.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lastRenderedPageBreak/>
        <w:t>3.</w:t>
      </w:r>
      <w:r w:rsidRPr="00071069">
        <w:rPr>
          <w:rFonts w:cs="Calibri"/>
        </w:rPr>
        <w:t xml:space="preserve"> Zamawiający zastrzega sobie możliwość, jeżeli jest to niezbędne do zgodnej z umową realizacji robót, polecać dokonywanie takich zmian ich jakości i ilości, jakie będą niezbędne dla wykonania przedmiotu niniejszej umowy, a Wykonawca powinien wykonać każde z poniższych poleceń: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1) zwiększyć lub zmniejszyć ilość robót objętych kosztorysem ofertowym,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2) pominąć jakieś roboty,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3) zastosować roboty zamienne lub dodatkowe w przypadku konieczności wykonania robót nieprzewidzianych na polecenie Zamawiającego.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4.</w:t>
      </w:r>
      <w:r w:rsidRPr="00071069">
        <w:rPr>
          <w:rFonts w:cs="Calibri"/>
        </w:rPr>
        <w:t xml:space="preserve"> Wykonawca nie wprowadzi jakichkolwiek zmian jakości i ilości robót bez pisemnego polecenia Zamawiającego, za wyjątkiem oczywistych zmian wynikających z rozliczenia kosztorysowego.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5.</w:t>
      </w:r>
      <w:r w:rsidRPr="00071069">
        <w:rPr>
          <w:rFonts w:cs="Calibri"/>
        </w:rPr>
        <w:t xml:space="preserve"> Wykonanie robót dodatkowych lub zamiennych lub zaniechanie robót objętych niniejszą umową wymaga sporządzenia protokołu konieczności zawierającego opis robót, uzasadnienie ich wykonania lub zaniechania, wyliczenie wartości robót w oparciu </w:t>
      </w:r>
      <w:r w:rsidRPr="001D1453">
        <w:rPr>
          <w:rFonts w:cs="Calibri"/>
        </w:rPr>
        <w:t>o zapisy § 12 niniejszej</w:t>
      </w:r>
      <w:r w:rsidRPr="00071069">
        <w:rPr>
          <w:rFonts w:cs="Calibri"/>
        </w:rPr>
        <w:t xml:space="preserve"> umowy.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6.</w:t>
      </w:r>
      <w:r w:rsidRPr="00071069">
        <w:rPr>
          <w:rFonts w:cs="Calibri"/>
        </w:rPr>
        <w:t xml:space="preserve"> Wykonawca może przystąpić do wykonania robót dodatkowych lub zaniechać wykonanie robót wynikających z umowy wyłącznie po zatwierdzeniu przez Zamawiającego protokołu konieczności. Zamawiający zatwierdzi protokół w terminie 3 dni od zaakceptowania treści protokołu przez przedstawiciela Zamawiającego, inspektora nadzoru i kierownika budowy.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highlight w:val="yellow"/>
        </w:rPr>
      </w:pPr>
    </w:p>
    <w:p w:rsidR="00A7065D" w:rsidRPr="001D1453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D1453">
        <w:rPr>
          <w:rFonts w:cs="Calibri"/>
          <w:b/>
        </w:rPr>
        <w:t>§ 5</w:t>
      </w:r>
    </w:p>
    <w:p w:rsidR="00A7065D" w:rsidRPr="00FF22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Do ob</w:t>
      </w:r>
      <w:r w:rsidRPr="00FF22D7">
        <w:rPr>
          <w:rFonts w:cs="Calibri"/>
        </w:rPr>
        <w:t>owiązków Wykonawcy należy w szczególności:</w:t>
      </w:r>
    </w:p>
    <w:p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przestrzeganie ogólnych wymagań dotyczących robót w</w:t>
      </w:r>
      <w:r w:rsidR="00DD4DFA">
        <w:t xml:space="preserve"> zakresie określonym w </w:t>
      </w:r>
      <w:r w:rsidRPr="00FF22D7">
        <w:t xml:space="preserve"> </w:t>
      </w:r>
      <w:proofErr w:type="spellStart"/>
      <w:r w:rsidRPr="00FF22D7">
        <w:t>STWiORB</w:t>
      </w:r>
      <w:proofErr w:type="spellEnd"/>
      <w:r w:rsidRPr="00FF22D7">
        <w:t>,</w:t>
      </w:r>
    </w:p>
    <w:p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wykonani</w:t>
      </w:r>
      <w:r w:rsidR="00DD4DFA">
        <w:t>e przedmiotu umowy w oparciu o d</w:t>
      </w:r>
      <w:r w:rsidRPr="00FF22D7">
        <w:t xml:space="preserve">okumentację przetargową z uwzględnieniem wymagań określonych w </w:t>
      </w:r>
      <w:proofErr w:type="spellStart"/>
      <w:r w:rsidRPr="00FF22D7">
        <w:t>STWiORB</w:t>
      </w:r>
      <w:proofErr w:type="spellEnd"/>
      <w:r w:rsidRPr="00FF22D7">
        <w:t>,</w:t>
      </w:r>
    </w:p>
    <w:p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 xml:space="preserve">kontrola jakości materiałów i robót zgodnie z postanowieniami </w:t>
      </w:r>
      <w:proofErr w:type="spellStart"/>
      <w:r w:rsidRPr="00FF22D7">
        <w:t>STWiORB</w:t>
      </w:r>
      <w:proofErr w:type="spellEnd"/>
      <w:r w:rsidRPr="00FF22D7">
        <w:t>, badania laboratoryjne będą prowadzone na koszt Wykonawcy w laboratoriach zaakceptowanych przez Zamawiającego,</w:t>
      </w:r>
    </w:p>
    <w:p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 xml:space="preserve">skompletowanie i przedstawienie Zamawiającemu dokumentów pozwalających na ocenę prawidłowego wykonania przedmiotu odbioru częściowego i odbioru końcowego robót w zakresie określonym </w:t>
      </w:r>
      <w:r w:rsidR="00C04CC6">
        <w:t xml:space="preserve">postanowieniami </w:t>
      </w:r>
      <w:r w:rsidRPr="00FF22D7">
        <w:t xml:space="preserve"> </w:t>
      </w:r>
      <w:proofErr w:type="spellStart"/>
      <w:r w:rsidRPr="00FF22D7">
        <w:t>STWiORB</w:t>
      </w:r>
      <w:proofErr w:type="spellEnd"/>
      <w:r w:rsidRPr="00FF22D7">
        <w:t>,</w:t>
      </w:r>
    </w:p>
    <w:p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zapewnienie bezpiecznego korzystania z obszaru przylegającego do terenu budowy oraz do dbania o porządek na terenie budowy, utrzymywania terenu budowy w stanie wolnym od przeszkód komunikacyjnych, oraz usuwanie i składowanie wszelkich urządzeń pomocniczych i zbędnych materiałów, odpadów i śmieci oraz niepotrzebnych urządzeń prowizorycznych, a po zakończeniu robót usunięcie poza teren budowy wszelkich urządzeń tymczasowego zaplecza, oraz pozostawienie całego terenu budowy i robót czystego i nadającego się do użytkowania,</w:t>
      </w:r>
    </w:p>
    <w:p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zapewnienie odpowiednich środków celem zabezpieczenia dróg i obiektów inżynieryjnych prowadzących do terenu budowy od uszkodzeń, które mogą spowodować roboty lub transport i sprzęt Wykonawcy lub jego dostawców i Podwykonawców, w szczególności powinien dostosować się do obowiązujących ograniczeń obciążeń osi pojazdów podczas transportu materiałów i sprzętu, do i z terenu budowy, aby nie spowodował on szkód na drogach i obiektach inżynierskich,</w:t>
      </w:r>
    </w:p>
    <w:p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zabezpieczenie instalacji i urządzeń na terenie budowy i w jej bezpośrednim otoczeniu przed ich zniszczeniem lub uszkodzeniem w trakcie wykonywania robót,</w:t>
      </w:r>
    </w:p>
    <w:p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 xml:space="preserve">informowanie Zamawiającego o terminie wykonania robót ulegających zakryciu oraz terminie odbioru robót zanikających w terminach i w zakresie określonym w </w:t>
      </w:r>
      <w:proofErr w:type="spellStart"/>
      <w:r w:rsidRPr="00FF22D7">
        <w:t>STWiORB</w:t>
      </w:r>
      <w:proofErr w:type="spellEnd"/>
      <w:r w:rsidRPr="00FF22D7">
        <w:t>,</w:t>
      </w:r>
    </w:p>
    <w:p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informowanie Zamawiającego o problemach lub okolicznościach mogących wpłynąć na jakość robót lub termin zakończenia robót,</w:t>
      </w:r>
    </w:p>
    <w:p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niezwłoczne informowanie Zamawiającego o zaistniałych na terenie budowy kontrolach i wypadkach,</w:t>
      </w:r>
    </w:p>
    <w:p w:rsidR="00A7065D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opracowanie projektu organizacji ruchu na czas budowy, uzyskanie wymaganych prawem uzgodnień i przedłożenie go Zamawiającemu w terminie do czasu przystąpienia do wykonywania robót budowlanych,</w:t>
      </w:r>
    </w:p>
    <w:p w:rsidR="00A7065D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lastRenderedPageBreak/>
        <w:t>oznakowanie miejsca robót zgodnie z zatwierdzonym projektem organizacji ruchu i utrzymanie tego oznakowania w należytym stanie przez cały czas wykonywania robót,</w:t>
      </w:r>
    </w:p>
    <w:p w:rsidR="00A7065D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umożliwienie wstępu na teren budowy pracownikom organów nadzoru budowlanego, do których należy wykonywanie zadań określonych ustawą Prawo Budowlane oraz udostępnienia im danych i informacji wymaganych tą ustawą oraz innym pracownikom, których Zamawiający wskaże w okresie realizacji przedmiotu umowy,</w:t>
      </w:r>
    </w:p>
    <w:p w:rsidR="00A7065D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zapłata należnego wynagrodzenia Podwykonawcom jeżeli Wykonawca korzysta z Podwykonawców</w:t>
      </w:r>
      <w:r>
        <w:t>,</w:t>
      </w:r>
    </w:p>
    <w:p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>
        <w:t>wykonanie geodezyjnej inwentaryzacji powykonawczej.</w:t>
      </w:r>
    </w:p>
    <w:p w:rsidR="00A7065D" w:rsidRPr="00BA29BA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2.</w:t>
      </w:r>
      <w:r w:rsidRPr="006C2619">
        <w:rPr>
          <w:rFonts w:cs="Calibri"/>
        </w:rPr>
        <w:t xml:space="preserve"> Opóźnienie z tytułu nieprzekazania dokumentów, o których mowa w ust. 1 pkt 4) powyżej będzie traktowane jako powstałe z przyczyn zależnych od Wykonawcy i nie może stanowić podstawy do </w:t>
      </w:r>
      <w:r w:rsidRPr="00BA29BA">
        <w:rPr>
          <w:rFonts w:cs="Calibri"/>
        </w:rPr>
        <w:t>zmiany terminu zakończenia robót.</w:t>
      </w:r>
    </w:p>
    <w:p w:rsidR="00A7065D" w:rsidRPr="001664B7" w:rsidRDefault="00A7065D" w:rsidP="00A7065D">
      <w:pPr>
        <w:autoSpaceDE w:val="0"/>
        <w:spacing w:after="0" w:line="240" w:lineRule="auto"/>
        <w:ind w:left="284" w:hanging="284"/>
        <w:jc w:val="both"/>
        <w:rPr>
          <w:rFonts w:cstheme="minorHAnsi"/>
        </w:rPr>
      </w:pPr>
      <w:r w:rsidRPr="00BA29BA">
        <w:rPr>
          <w:rFonts w:cs="Calibri"/>
          <w:b/>
        </w:rPr>
        <w:t>3.</w:t>
      </w:r>
      <w:r w:rsidRPr="00BA29BA">
        <w:rPr>
          <w:rFonts w:cs="Calibri"/>
        </w:rPr>
        <w:t xml:space="preserve"> </w:t>
      </w:r>
      <w:r w:rsidRPr="00BA29BA">
        <w:rPr>
          <w:rFonts w:cstheme="minorHAnsi"/>
        </w:rPr>
        <w:t>Zamawiający</w:t>
      </w:r>
      <w:r w:rsidRPr="001664B7">
        <w:rPr>
          <w:rFonts w:cstheme="minorHAnsi"/>
        </w:rPr>
        <w:t xml:space="preserve"> wymaga zatrudnienia na podstawie umowy o pracę przez wykonawcę lub podwykonawcę osób wykonujących wskazane poniżej czynności w trakcie realizacji zamówienia:</w:t>
      </w:r>
    </w:p>
    <w:p w:rsidR="00A7065D" w:rsidRDefault="00A7065D" w:rsidP="00C04CC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i/>
        </w:rPr>
      </w:pPr>
      <w:r w:rsidRPr="001664B7">
        <w:rPr>
          <w:rFonts w:cstheme="minorHAnsi"/>
          <w:i/>
        </w:rPr>
        <w:t>-</w:t>
      </w:r>
      <w:r>
        <w:rPr>
          <w:rFonts w:cstheme="minorHAnsi"/>
          <w:i/>
        </w:rPr>
        <w:t xml:space="preserve"> </w:t>
      </w:r>
      <w:r w:rsidRPr="001664B7">
        <w:rPr>
          <w:rFonts w:cstheme="minorHAnsi"/>
          <w:i/>
        </w:rPr>
        <w:t xml:space="preserve">wszystkie czynności składające się na roboty budowlane chyba, że z odrębnych  przepisów </w:t>
      </w:r>
      <w:r w:rsidR="00C04CC6">
        <w:rPr>
          <w:rFonts w:cstheme="minorHAnsi"/>
          <w:i/>
        </w:rPr>
        <w:t xml:space="preserve"> </w:t>
      </w:r>
      <w:r w:rsidRPr="001664B7">
        <w:rPr>
          <w:rFonts w:cstheme="minorHAnsi"/>
          <w:i/>
        </w:rPr>
        <w:t>wynika, że czynności te wykonują osoby, które nie muszą być zatrudnione na umowę o prac</w:t>
      </w:r>
      <w:r>
        <w:rPr>
          <w:rFonts w:cstheme="minorHAnsi"/>
          <w:i/>
        </w:rPr>
        <w:t>ę</w:t>
      </w:r>
      <w:r w:rsidRPr="001664B7">
        <w:rPr>
          <w:rFonts w:cstheme="minorHAnsi"/>
          <w:i/>
        </w:rPr>
        <w:t>.</w:t>
      </w:r>
    </w:p>
    <w:p w:rsidR="00A7065D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4. </w:t>
      </w:r>
      <w:r w:rsidRPr="00832CB9">
        <w:rPr>
          <w:rFonts w:ascii="Calibri" w:hAnsi="Calibri"/>
          <w:bCs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pkt. </w:t>
      </w:r>
      <w:r>
        <w:rPr>
          <w:rFonts w:ascii="Calibri" w:hAnsi="Calibri"/>
          <w:bCs/>
        </w:rPr>
        <w:t>3</w:t>
      </w:r>
      <w:r w:rsidRPr="00832CB9">
        <w:rPr>
          <w:rFonts w:ascii="Calibri" w:hAnsi="Calibri"/>
          <w:bCs/>
        </w:rPr>
        <w:t xml:space="preserve"> czynności. Zamawiający uprawniony jest w szczególności do: </w:t>
      </w:r>
    </w:p>
    <w:p w:rsidR="00A7065D" w:rsidRDefault="00A7065D" w:rsidP="00A7065D">
      <w:pPr>
        <w:pStyle w:val="Default"/>
        <w:tabs>
          <w:tab w:val="left" w:pos="-212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1) żądania oświadczeń i dokumentów w zakresie potwierdzenia spełniania ww. wymogów i dokonywania ich oceny, </w:t>
      </w:r>
    </w:p>
    <w:p w:rsidR="00A7065D" w:rsidRDefault="00A7065D" w:rsidP="00A7065D">
      <w:pPr>
        <w:pStyle w:val="Default"/>
        <w:tabs>
          <w:tab w:val="left" w:pos="-212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2) </w:t>
      </w:r>
      <w:r>
        <w:rPr>
          <w:bCs/>
          <w:sz w:val="22"/>
          <w:szCs w:val="22"/>
        </w:rPr>
        <w:t xml:space="preserve"> </w:t>
      </w:r>
      <w:r w:rsidRPr="00832CB9">
        <w:rPr>
          <w:bCs/>
          <w:sz w:val="22"/>
          <w:szCs w:val="22"/>
        </w:rPr>
        <w:t xml:space="preserve">żądania wyjaśnień w przypadku wątpliwości w zakresie potwierdzenia spełniania ww. wymogów, </w:t>
      </w:r>
    </w:p>
    <w:p w:rsidR="00A7065D" w:rsidRDefault="00A7065D" w:rsidP="00A7065D">
      <w:pPr>
        <w:pStyle w:val="Default"/>
        <w:tabs>
          <w:tab w:val="left" w:pos="-212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3) </w:t>
      </w:r>
      <w:r>
        <w:rPr>
          <w:bCs/>
          <w:sz w:val="22"/>
          <w:szCs w:val="22"/>
        </w:rPr>
        <w:t xml:space="preserve"> </w:t>
      </w:r>
      <w:r w:rsidRPr="00832CB9">
        <w:rPr>
          <w:bCs/>
          <w:sz w:val="22"/>
          <w:szCs w:val="22"/>
        </w:rPr>
        <w:t xml:space="preserve">przeprowadzania kontroli na miejscu wykonywania świadczenia. </w:t>
      </w:r>
    </w:p>
    <w:p w:rsidR="00A7065D" w:rsidRDefault="00A7065D" w:rsidP="00A7065D">
      <w:pPr>
        <w:pStyle w:val="Default"/>
        <w:tabs>
          <w:tab w:val="left" w:pos="-2127"/>
        </w:tabs>
        <w:ind w:left="284" w:hanging="28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860C79">
        <w:rPr>
          <w:b/>
          <w:bCs/>
          <w:sz w:val="22"/>
          <w:szCs w:val="22"/>
        </w:rPr>
        <w:t>.</w:t>
      </w:r>
      <w:r w:rsidRPr="00832CB9">
        <w:rPr>
          <w:bCs/>
          <w:sz w:val="22"/>
          <w:szCs w:val="22"/>
        </w:rPr>
        <w:t xml:space="preserve">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pkt. </w:t>
      </w:r>
      <w:r>
        <w:rPr>
          <w:bCs/>
          <w:sz w:val="22"/>
          <w:szCs w:val="22"/>
        </w:rPr>
        <w:t>3</w:t>
      </w:r>
      <w:r w:rsidRPr="00832CB9">
        <w:rPr>
          <w:bCs/>
          <w:sz w:val="22"/>
          <w:szCs w:val="22"/>
        </w:rPr>
        <w:t xml:space="preserve"> czynności w trakcie realizacji zamówienia: </w:t>
      </w:r>
    </w:p>
    <w:p w:rsidR="00A7065D" w:rsidRDefault="00A7065D" w:rsidP="00A7065D">
      <w:pPr>
        <w:pStyle w:val="Default"/>
        <w:tabs>
          <w:tab w:val="left" w:pos="-212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1) </w:t>
      </w:r>
      <w:r w:rsidRPr="00F201AE">
        <w:rPr>
          <w:b/>
          <w:bCs/>
          <w:sz w:val="22"/>
          <w:szCs w:val="22"/>
        </w:rPr>
        <w:t>oświadczenie Wykonawcy lub Podwykonawcy</w:t>
      </w:r>
      <w:r w:rsidRPr="00832CB9">
        <w:rPr>
          <w:bCs/>
          <w:sz w:val="22"/>
          <w:szCs w:val="22"/>
        </w:rPr>
        <w:t xml:space="preserve">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</w:t>
      </w:r>
    </w:p>
    <w:p w:rsidR="00A7065D" w:rsidRDefault="00A7065D" w:rsidP="00A7065D">
      <w:pPr>
        <w:pStyle w:val="Default"/>
        <w:tabs>
          <w:tab w:val="left" w:pos="56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2) </w:t>
      </w:r>
      <w:r>
        <w:rPr>
          <w:bCs/>
          <w:sz w:val="22"/>
          <w:szCs w:val="22"/>
        </w:rPr>
        <w:t xml:space="preserve"> </w:t>
      </w:r>
      <w:r w:rsidRPr="00832CB9">
        <w:rPr>
          <w:bCs/>
          <w:sz w:val="22"/>
          <w:szCs w:val="22"/>
        </w:rPr>
        <w:t>poświadczoną za zgodność z oryginałem odpowiednio przez wykonawcę lub podwykonawcę</w:t>
      </w:r>
    </w:p>
    <w:p w:rsidR="00A7065D" w:rsidRDefault="00A7065D" w:rsidP="00A7065D">
      <w:pPr>
        <w:pStyle w:val="Default"/>
        <w:tabs>
          <w:tab w:val="left" w:pos="567"/>
        </w:tabs>
        <w:ind w:left="567" w:hanging="283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F201AE">
        <w:rPr>
          <w:b/>
          <w:bCs/>
          <w:sz w:val="22"/>
          <w:szCs w:val="22"/>
        </w:rPr>
        <w:t xml:space="preserve">kopię </w:t>
      </w:r>
      <w:r>
        <w:rPr>
          <w:b/>
          <w:bCs/>
          <w:sz w:val="22"/>
          <w:szCs w:val="22"/>
        </w:rPr>
        <w:t>umowy/</w:t>
      </w:r>
      <w:r w:rsidRPr="00F201AE">
        <w:rPr>
          <w:b/>
          <w:bCs/>
          <w:sz w:val="22"/>
          <w:szCs w:val="22"/>
        </w:rPr>
        <w:t>umów o pracę</w:t>
      </w:r>
      <w:r w:rsidRPr="00832CB9">
        <w:rPr>
          <w:bCs/>
          <w:sz w:val="22"/>
          <w:szCs w:val="22"/>
        </w:rPr>
        <w:t xml:space="preserve"> osób wykonujących w trakcie realizacji zamówienia czynności, których dotyczy ww</w:t>
      </w:r>
      <w:r>
        <w:rPr>
          <w:bCs/>
          <w:sz w:val="22"/>
          <w:szCs w:val="22"/>
        </w:rPr>
        <w:t>. oświadczenie Wykonawcy lub P</w:t>
      </w:r>
      <w:r w:rsidRPr="00832CB9">
        <w:rPr>
          <w:bCs/>
          <w:sz w:val="22"/>
          <w:szCs w:val="22"/>
        </w:rPr>
        <w:t xml:space="preserve">odwykonawcy (wraz z dokumentem regulującym zakres obowiązków, jeżeli został sporządzony). Kopia umów powinna zostać zanonimizowana w sposób zapewniający ochronę danych osobowych pracowników, zgodnie z przepisami ustawy z dnia 29 sierpnia 1997 r. </w:t>
      </w:r>
      <w:r w:rsidRPr="00F201AE">
        <w:rPr>
          <w:bCs/>
          <w:i/>
          <w:sz w:val="22"/>
          <w:szCs w:val="22"/>
        </w:rPr>
        <w:t>o ochronie danych osobowych</w:t>
      </w:r>
      <w:r w:rsidRPr="00832CB9">
        <w:rPr>
          <w:bCs/>
          <w:sz w:val="22"/>
          <w:szCs w:val="22"/>
        </w:rPr>
        <w:t xml:space="preserve"> (tj. w szczególności, adresów, nr PESEL pracowników). Imię i nazwisko pracownika nie podlega anonimizacji. Informacje takie jak: data zawarcia umowy, rodzaj umowy o pracę i wymiar etatu powinny być możliwe do zidentyfikowania, </w:t>
      </w:r>
    </w:p>
    <w:p w:rsidR="00A7065D" w:rsidRDefault="00A7065D" w:rsidP="00A7065D">
      <w:pPr>
        <w:pStyle w:val="Default"/>
        <w:tabs>
          <w:tab w:val="left" w:pos="56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3) </w:t>
      </w:r>
      <w:r w:rsidRPr="00F201AE">
        <w:rPr>
          <w:b/>
          <w:bCs/>
          <w:sz w:val="22"/>
          <w:szCs w:val="22"/>
        </w:rPr>
        <w:t>zaświadczenie właściwego oddziału ZUS</w:t>
      </w:r>
      <w:r w:rsidRPr="00832CB9">
        <w:rPr>
          <w:bCs/>
          <w:sz w:val="22"/>
          <w:szCs w:val="22"/>
        </w:rPr>
        <w:t xml:space="preserve">, potwierdzające opłacanie przez wykonawcę lub podwykonawcę składek na ubezpieczenia społeczne i zdrowotne z tytułu zatrudnienia na podstawie umów o pracę za ostatni okres rozliczeniowy; </w:t>
      </w:r>
    </w:p>
    <w:p w:rsidR="00A7065D" w:rsidRDefault="00A7065D" w:rsidP="00A7065D">
      <w:pPr>
        <w:pStyle w:val="Default"/>
        <w:numPr>
          <w:ilvl w:val="0"/>
          <w:numId w:val="35"/>
        </w:numPr>
        <w:tabs>
          <w:tab w:val="left" w:pos="56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poświadczoną za zgodność z oryginałem odpowiednio przez Wykonawcę lub Podwykonawcę </w:t>
      </w:r>
      <w:r w:rsidRPr="00946C1A">
        <w:rPr>
          <w:b/>
          <w:bCs/>
          <w:sz w:val="22"/>
          <w:szCs w:val="22"/>
        </w:rPr>
        <w:t>kopię dowodu potwierdzającego zgłoszenie pracownika przez pracodawcę do ubezpieczeń</w:t>
      </w:r>
      <w:r w:rsidRPr="00832CB9">
        <w:rPr>
          <w:bCs/>
          <w:sz w:val="22"/>
          <w:szCs w:val="22"/>
        </w:rPr>
        <w:t xml:space="preserve">, zanonimizowaną w sposób zapewniający ochronę danych osobowych pracowników, zgodnie z </w:t>
      </w:r>
      <w:r w:rsidRPr="00832CB9">
        <w:rPr>
          <w:bCs/>
          <w:sz w:val="22"/>
          <w:szCs w:val="22"/>
        </w:rPr>
        <w:lastRenderedPageBreak/>
        <w:t xml:space="preserve">przepisami ustawy z dnia 29 sierpnia 1997 r. o ochronie danych osobowych. Imię i nazwisko pracownika nie podlega anonimizacji. </w:t>
      </w:r>
    </w:p>
    <w:p w:rsidR="00A7065D" w:rsidRDefault="00A7065D" w:rsidP="00A7065D">
      <w:pPr>
        <w:pStyle w:val="Default"/>
        <w:tabs>
          <w:tab w:val="left" w:pos="-2127"/>
        </w:tabs>
        <w:ind w:left="284" w:hanging="28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860C79">
        <w:rPr>
          <w:b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Z tytułu niespełnienia przez Wykonawcę lub Podwykonawcę wymogu zatrudnienia na podstawie umowy o pracę osób wykonujących wskazane w punkcie 3 czynności Zamawiający przewiduje sankcje w postaci obowiązku zapłaty przez Wykonawcę kary umownej w wy</w:t>
      </w:r>
      <w:r w:rsidRPr="009E287F">
        <w:rPr>
          <w:bCs/>
          <w:sz w:val="22"/>
          <w:szCs w:val="22"/>
        </w:rPr>
        <w:t>sokości określonej w istotnych postanowieniach umowy w sprawie</w:t>
      </w:r>
      <w:r>
        <w:rPr>
          <w:bCs/>
          <w:sz w:val="22"/>
          <w:szCs w:val="22"/>
        </w:rPr>
        <w:t xml:space="preserve">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czynności.</w:t>
      </w:r>
    </w:p>
    <w:p w:rsidR="00A7065D" w:rsidRDefault="00A7065D" w:rsidP="00A7065D">
      <w:pPr>
        <w:pStyle w:val="Default"/>
        <w:ind w:left="284" w:hanging="28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860C79">
        <w:rPr>
          <w:b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W przypadku uzasadnionych wątpliwości co do przestrzegania prawa pracy przez Wykonawcę lub Podwykonawcę, Zamawiający może zwrócić się o przeprowadzenia kontroli przez Państwową Inspekcję Pracy. 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A7065D" w:rsidRPr="006C261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6C2619">
        <w:rPr>
          <w:rFonts w:cs="Calibri,Bold"/>
          <w:b/>
          <w:bCs/>
        </w:rPr>
        <w:t>KIEROWANIE ROBOTAMI</w:t>
      </w:r>
    </w:p>
    <w:p w:rsidR="00A7065D" w:rsidRPr="006C261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6C2619">
        <w:rPr>
          <w:rFonts w:cs="Calibri"/>
          <w:b/>
        </w:rPr>
        <w:t>§6</w:t>
      </w:r>
    </w:p>
    <w:p w:rsidR="00A7065D" w:rsidRPr="006C2619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1.</w:t>
      </w:r>
      <w:r w:rsidRPr="006C2619">
        <w:rPr>
          <w:rFonts w:cs="Calibri"/>
        </w:rPr>
        <w:t xml:space="preserve"> Wykonawca zobowiązany jest zapewnić wykonanie i kierowanie robotami specjalistycznymi objętymi umową przez osoby posiadające stosowne kwalifikacje zawodowe i uprawnienia budowlane.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2.</w:t>
      </w:r>
      <w:r w:rsidRPr="006C2619">
        <w:rPr>
          <w:rFonts w:cs="Calibri"/>
        </w:rPr>
        <w:t xml:space="preserve"> Wykonawca zobowiąz</w:t>
      </w:r>
      <w:r>
        <w:rPr>
          <w:rFonts w:cs="Calibri"/>
        </w:rPr>
        <w:t>uje się skierować do kierowania</w:t>
      </w:r>
      <w:r w:rsidRPr="006C2619">
        <w:rPr>
          <w:rFonts w:cs="Calibri"/>
        </w:rPr>
        <w:t xml:space="preserve"> robotami personel wskazany w Ofercie Wykonawcy. Zmiana którejkolwiek z osób, o których mowa w zdaniu poprzednim w trakcie realizacji przedmiotu niniejszej umowy, musi być uzasadniona przez Wykonawcę na piśmie i wymaga pisemnego zaakceptowania przez Zamawiającego wyłącznie wtedy, gdy kwalifikacje i doświadczenie </w:t>
      </w:r>
      <w:r w:rsidRPr="00983CE4">
        <w:rPr>
          <w:rFonts w:cs="Calibri"/>
        </w:rPr>
        <w:t>wskazanych osób będą takie same lub wyższe od kwalifikacji i doświadczenia osób wymaganego postanowieniami Specyfikacji Istotnych Warunków Zamówienia.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Wykonawca musi przedłożyć Zamawiającemu propozycję zmiany, o której mowa w ust. 2 powyżej nie później niż 7 dni przed planowanym skierowaniem do kierowania budową/robotami którejkolwiek osoby. Jakakolwiek przerwa w realizacji przedmiotu umowy wynikająca z braku kierownictwa budowy/robót będzie traktowana jako przerwa wynikła z przyczyn zależnych od Wykonawcy i nie może stanowić podstawy do zmiany terminu zakończenia robót.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Zaakceptowana przez Zamawiającego zmiana którejkolwiek z osób, o</w:t>
      </w:r>
      <w:r w:rsidR="002748C4">
        <w:rPr>
          <w:rFonts w:cs="Calibri"/>
        </w:rPr>
        <w:t xml:space="preserve"> których mowa w ust. 1 powyżej </w:t>
      </w:r>
      <w:r w:rsidRPr="00983CE4">
        <w:rPr>
          <w:rFonts w:cs="Calibri"/>
        </w:rPr>
        <w:t xml:space="preserve"> nie wymaga aneksu do niniejszej umowy.</w:t>
      </w:r>
    </w:p>
    <w:p w:rsidR="00A7065D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5.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Skierowanie, bez akceptacji Zamawiającego, do kierowania robotami innych osób niż wskazane w ofercie Wykonawcy stanowi podstawę odstąpienia od umowy przez Zamawiającego z winy Wykonawcy.</w:t>
      </w:r>
    </w:p>
    <w:p w:rsidR="00A7065D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83CE4">
        <w:rPr>
          <w:rFonts w:cs="Calibri,Bold"/>
          <w:b/>
          <w:bCs/>
        </w:rPr>
        <w:t>NADZÓR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83CE4">
        <w:rPr>
          <w:rFonts w:cs="Calibri"/>
          <w:b/>
        </w:rPr>
        <w:t>§ 7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1.</w:t>
      </w:r>
      <w:r w:rsidRPr="00983CE4">
        <w:rPr>
          <w:rFonts w:cs="Calibri"/>
        </w:rPr>
        <w:t xml:space="preserve"> Zamawiający w czasie przekazania placu budowy poinformuje Wykonawcę o osob</w:t>
      </w:r>
      <w:r>
        <w:rPr>
          <w:rFonts w:cs="Calibri"/>
        </w:rPr>
        <w:t>ie</w:t>
      </w:r>
      <w:r w:rsidRPr="00983CE4">
        <w:rPr>
          <w:rFonts w:cs="Calibri"/>
        </w:rPr>
        <w:t xml:space="preserve"> pełniąc</w:t>
      </w:r>
      <w:r>
        <w:rPr>
          <w:rFonts w:cs="Calibri"/>
        </w:rPr>
        <w:t>ej</w:t>
      </w:r>
      <w:r w:rsidRPr="00983CE4">
        <w:rPr>
          <w:rFonts w:cs="Calibri"/>
        </w:rPr>
        <w:t xml:space="preserve"> funkcję Inspektora Nadzoru.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2.</w:t>
      </w:r>
      <w:r w:rsidRPr="00983CE4">
        <w:rPr>
          <w:rFonts w:cs="Calibri"/>
        </w:rPr>
        <w:t xml:space="preserve"> Osob</w:t>
      </w:r>
      <w:r>
        <w:rPr>
          <w:rFonts w:cs="Calibri"/>
        </w:rPr>
        <w:t>a</w:t>
      </w:r>
      <w:r w:rsidRPr="00983CE4">
        <w:rPr>
          <w:rFonts w:cs="Calibri"/>
        </w:rPr>
        <w:t>, o któr</w:t>
      </w:r>
      <w:r>
        <w:rPr>
          <w:rFonts w:cs="Calibri"/>
        </w:rPr>
        <w:t>ej mowa w ust. 1 powyżej będzie</w:t>
      </w:r>
      <w:r w:rsidRPr="00983CE4">
        <w:rPr>
          <w:rFonts w:cs="Calibri"/>
        </w:rPr>
        <w:t xml:space="preserve"> działać w granicach umocowania określonego w ustawie Prawo budowlane.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Zamawiający zastrzega sobie prawo zmiany ww. os</w:t>
      </w:r>
      <w:r>
        <w:rPr>
          <w:rFonts w:cs="Calibri"/>
        </w:rPr>
        <w:t>o</w:t>
      </w:r>
      <w:r w:rsidRPr="00983CE4">
        <w:rPr>
          <w:rFonts w:cs="Calibri"/>
        </w:rPr>
        <w:t>b</w:t>
      </w:r>
      <w:r>
        <w:rPr>
          <w:rFonts w:cs="Calibri"/>
        </w:rPr>
        <w:t>y</w:t>
      </w:r>
      <w:r w:rsidRPr="00983CE4">
        <w:rPr>
          <w:rFonts w:cs="Calibri"/>
        </w:rPr>
        <w:t>, o czym Zamawiający powiadomi na piśmie Wykonawcę na 3 dni przed dokonaniem zmiany. Zmiana ta nie wymaga aneksu do niniejszej umowy.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Nadzór nad realizacją robót z ramienia Wykonawcy sprawować będzie p</w:t>
      </w:r>
      <w:r w:rsidRPr="00DD61D1">
        <w:rPr>
          <w:rFonts w:cs="Calibri"/>
        </w:rPr>
        <w:t>. …………….…………………..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83CE4">
        <w:rPr>
          <w:rFonts w:cs="Calibri,Bold"/>
          <w:b/>
          <w:bCs/>
        </w:rPr>
        <w:t>PODWYKONAWSTWO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83CE4">
        <w:rPr>
          <w:rFonts w:cs="Calibri"/>
          <w:b/>
        </w:rPr>
        <w:t>§ 8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1.</w:t>
      </w:r>
      <w:r w:rsidRPr="00983CE4">
        <w:rPr>
          <w:rFonts w:cs="Calibri"/>
        </w:rPr>
        <w:t xml:space="preserve"> Wykonawca wykona przy udziale Podwykonawców następujące elementy robót: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983CE4">
        <w:rPr>
          <w:rFonts w:cs="Calibri"/>
        </w:rPr>
        <w:t>………………………………………………………………………………………………………………………………………………………..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lastRenderedPageBreak/>
        <w:t>2.</w:t>
      </w:r>
      <w:r w:rsidRPr="00983CE4">
        <w:rPr>
          <w:rFonts w:cs="Calibri"/>
        </w:rPr>
        <w:t xml:space="preserve"> Zamawiający nie nakłada obowiązku osobistego wykonania przez Wykonawcę kluczowych części zamówienia.</w:t>
      </w:r>
    </w:p>
    <w:p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Wykonawca może:</w:t>
      </w:r>
    </w:p>
    <w:p w:rsidR="00A7065D" w:rsidRDefault="00A7065D" w:rsidP="00A7065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116126">
        <w:t>powierzyć realizację części zamówienia Podwykonawcom, mimo niewskazania w ofercie takiej części do powierzenia Podwykonawcom,</w:t>
      </w:r>
    </w:p>
    <w:p w:rsidR="00A7065D" w:rsidRDefault="00A7065D" w:rsidP="00A7065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116126">
        <w:t>wskazać inny zakres podwykonawstwa, niż przedstawiony w ofercie,</w:t>
      </w:r>
    </w:p>
    <w:p w:rsidR="00A7065D" w:rsidRDefault="00A7065D" w:rsidP="00A7065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116126">
        <w:t>wskazać innych Podwykonawców niż przedstawieni w ofercie,</w:t>
      </w:r>
    </w:p>
    <w:p w:rsidR="00A7065D" w:rsidRPr="00116126" w:rsidRDefault="00A7065D" w:rsidP="00A7065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116126">
        <w:t>zrezygnować z podwykonawstwa.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highlight w:val="yellow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W przypadku zamówień na roboty budowlane lub usługi, które mają być wykonane w miejscu podlegającym bezpośredniemu nadzorowi Zamawiającego, Zamawiający żąda aby przed przystąpieniem do wykonania zamówienia, Wykonawca o ile są już znane, podał nazwy albo imiona i nazwiska oraz dane kontaktowe podwykonawców i osób do kontaktów z nimi, zaangażowanych w takie roboty budowlane lub usługi. Wykonawca zawiadamia Zamawiającego o wszelkich zmianach danych o których mowa w zdaniu pierwszym w trakcie realizacji zamówienia, a także przekazuje informacje na temat nowych podwykonawców, którym w późniejszym okresie zamierza powierzyć realizację robót budowlanych lub </w:t>
      </w:r>
      <w:r w:rsidR="009E052A">
        <w:rPr>
          <w:rFonts w:cs="Calibri"/>
        </w:rPr>
        <w:t>usług (art. 462</w:t>
      </w:r>
      <w:r w:rsidRPr="00E42D48">
        <w:rPr>
          <w:rFonts w:cs="Calibri"/>
        </w:rPr>
        <w:t xml:space="preserve"> ustawy </w:t>
      </w:r>
      <w:proofErr w:type="spellStart"/>
      <w:r w:rsidRPr="00E42D48">
        <w:rPr>
          <w:rFonts w:cs="Calibri"/>
        </w:rPr>
        <w:t>Pzp</w:t>
      </w:r>
      <w:proofErr w:type="spellEnd"/>
      <w:r w:rsidRPr="00E42D48">
        <w:rPr>
          <w:rFonts w:cs="Calibri"/>
        </w:rPr>
        <w:t>).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highlight w:val="yellow"/>
        </w:rPr>
      </w:pPr>
      <w:r w:rsidRPr="00983CE4">
        <w:rPr>
          <w:rFonts w:cs="Calibri"/>
          <w:b/>
        </w:rPr>
        <w:t>5.</w:t>
      </w:r>
      <w:r w:rsidRPr="00983CE4">
        <w:rPr>
          <w:rFonts w:cs="Calibri"/>
        </w:rPr>
        <w:t xml:space="preserve"> W przypadku gdy zmiany lub rezygnacji z Podwykonawcy dotyczy podmiotu, na którego zasoby Wykonawca powoływał się na zasadach </w:t>
      </w:r>
      <w:r w:rsidR="001F5FB8">
        <w:rPr>
          <w:rFonts w:cs="Calibri"/>
        </w:rPr>
        <w:t>określonych w art. 118</w:t>
      </w:r>
      <w:r w:rsidRPr="00E42D48">
        <w:rPr>
          <w:rFonts w:cs="Calibri"/>
        </w:rPr>
        <w:t xml:space="preserve"> ustawy </w:t>
      </w:r>
      <w:proofErr w:type="spellStart"/>
      <w:r w:rsidRPr="00E42D48">
        <w:rPr>
          <w:rFonts w:cs="Calibri"/>
        </w:rPr>
        <w:t>Pzp</w:t>
      </w:r>
      <w:proofErr w:type="spellEnd"/>
      <w:r w:rsidRPr="00E42D48">
        <w:rPr>
          <w:rFonts w:cs="Calibri"/>
        </w:rPr>
        <w:t>, w celu wykazania spełniania warunków udziału w postępowaniu, lub kryteriów selekcji wykonawca</w:t>
      </w:r>
      <w:r w:rsidRPr="00983CE4">
        <w:rPr>
          <w:rFonts w:cs="Calibri"/>
        </w:rPr>
        <w:t xml:space="preserve">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6.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Umowa z Podwykonawcą/ dalszym podwykonawcą, powinna stanowić w szczególności, iż: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1) </w:t>
      </w:r>
      <w:r>
        <w:rPr>
          <w:rFonts w:cs="Calibri"/>
        </w:rPr>
        <w:t xml:space="preserve"> </w:t>
      </w:r>
      <w:r w:rsidRPr="00983CE4">
        <w:rPr>
          <w:rFonts w:cs="Calibri"/>
        </w:rPr>
        <w:t>terminy zapłaty wynagrodz</w:t>
      </w:r>
      <w:r w:rsidR="007C2EF1">
        <w:rPr>
          <w:rFonts w:cs="Calibri"/>
        </w:rPr>
        <w:t>enia nie mogą być dłuższe niż 14</w:t>
      </w:r>
      <w:r w:rsidRPr="00983CE4">
        <w:rPr>
          <w:rFonts w:cs="Calibri"/>
        </w:rPr>
        <w:t xml:space="preserve"> dni,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2) Podwykonawca zawierając umowę z dalszym podwykonawcą ma obowiązek uzyskać zgodę Wykonawcy do zawarcia lub zmiany umowy zgodnej z projektem umowy oraz obowiązany jest przedstawić do akceptacji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3) projekt umowy cesji wierzytelności, który będzie zawarty między Podwykonawcą (Cedentem) a dalszym podwykonawcą (Cesjonariuszem) a Wykonawca będzie w tej umowie Dłużnikiem Wierzytelności,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4) w przypadku uchylania się przez Wykonawcę od obowiązku zapłaty wymagalnego wynagrodzenia przysługującego Podwykonawcy lub dalszemu podwykonawcy, którzy zawarli: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    a) zaakceptowane przez Zamawiającego umowy o podwykonawstwo, których przedmiotem są roboty budowlane lub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    b) przedłożone Zamawiającemu umowy o podwykonawstwo, których przedmiotem są dostawy lub usługi, Zamawiający zapłaci bezpośrednio Podwykonawcy kwotę należnego wynagrodzenia bez odsetek należnych Podwykonawcy lub dalszemu podwykonawcy, zgodnie z treścią umowy o podwykonawstwie.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7.</w:t>
      </w:r>
      <w:r w:rsidRPr="00983CE4">
        <w:rPr>
          <w:rFonts w:cs="Calibri"/>
        </w:rPr>
        <w:t xml:space="preserve"> Umowa o podwykonawstwo na roboty budowlane nie może zawierać postanowień: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1) uzależniających uzyskanie przez Podwykonawcę płatności od Wykonawcy od zapłaty przez Zamawiającego Wykonawcy wynagrodzenia obejmującego zakres robót wykonanych przez Podwykonawcę,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2) uzależniających zwrot Podwykonawcy kwot zabezpieczenia przez Wykonawcę, od zwrotu zabezpieczenia wykonania umowy przez Zamawiającego Wykonawcy.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8.</w:t>
      </w:r>
      <w:r w:rsidRPr="006113E3">
        <w:rPr>
          <w:rFonts w:cs="Calibri"/>
        </w:rPr>
        <w:t xml:space="preserve"> Treść umowy o podwykonawstwo nie zmienia przedmiotu świadczenia Wykonawcy, który jest odpowiedzialny za działania, uchybienia i zaniedbania Podwykonawcy, jego przedstawicieli lub pracowników w takim samym zakresie jak za swoje działania.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9.</w:t>
      </w:r>
      <w:r w:rsidRPr="006113E3">
        <w:rPr>
          <w:rFonts w:cs="Calibri"/>
        </w:rPr>
        <w:t xml:space="preserve"> Zawarcie umowy o podwykonawstwo, której przedmiotem są roboty budowlane powinno być poprzedzone akceptacją projektu tej umowy przez Zamawiającego, natomiast przystąpienie do realizacji robót budowlanych przez podwykonawcę powinno być poprzedzone akceptacją umowy o podwykonawstwo przez Zamawiającego.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lastRenderedPageBreak/>
        <w:t>10.</w:t>
      </w:r>
      <w:r w:rsidRPr="006113E3">
        <w:rPr>
          <w:rFonts w:cs="Calibri"/>
        </w:rPr>
        <w:t xml:space="preserve"> 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Zamawiającemu, nie później niż 7 dni przed jej zawarciem projektu tej umowy, a także projektu zmiany umowy, przy czym podwykonawca lub dalszy podwykonawca jest obowiązany dołączyć zgodę wykonawcy na zawarcie umowy o podwykonawstwo o treści zgodnej z projektem umowy wraz z projektem umowy cesji wierzytelności.</w:t>
      </w:r>
    </w:p>
    <w:p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11.</w:t>
      </w:r>
      <w:r w:rsidRPr="006113E3">
        <w:rPr>
          <w:rFonts w:cs="Calibri"/>
        </w:rPr>
        <w:t xml:space="preserve"> Zamawiający zgłosi zastrzeżenia w przypadku przedłożenia projektu umowy o podwykonawstwo, której przedmiotem są roboty budowlane, nie spełniającego określonych w SIWZ wymagań dotyczących umowy o podwykonawstwo lub warunków dotyczących Podwykonawcy lub dalszego podwykonawcy.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12.</w:t>
      </w:r>
      <w:r w:rsidRPr="006113E3">
        <w:rPr>
          <w:rFonts w:cs="Calibri"/>
        </w:rPr>
        <w:t xml:space="preserve"> Jeżeli Zamawiający w terminie 7 dni od dnia przedłożenia mu projektu umowy o podwykonawstwo, której przedmiotem są roboty budowlane nie zgłosi na piśmie zastrzeżeń, uważa się, że zaakceptował ten projekt umowy.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13.</w:t>
      </w:r>
      <w:r w:rsidRPr="006113E3">
        <w:rPr>
          <w:rFonts w:cs="Calibri"/>
        </w:rPr>
        <w:t xml:space="preserve"> Po akceptacji projektu umowy o podwykonawstwo, której przedmiotem są roboty budowlane lub po bezskutecznym upływie terminu na zgłoszenie przez Zamawiającego zastrzeżeń do tego projektu, Wykonawca przedłoży poświadczony za zgodność z oryginałem odpis umowy o podwykonawstwo w terminie 7 dni od dnia zawarcia tej umowy, jednakże nie później niż na 7 dni przed dniem rozpoczęcia realizacji robót budowlanych</w:t>
      </w:r>
      <w:r>
        <w:rPr>
          <w:rFonts w:cs="Calibri"/>
        </w:rPr>
        <w:t xml:space="preserve"> </w:t>
      </w:r>
      <w:r w:rsidRPr="006113E3">
        <w:rPr>
          <w:rFonts w:cs="Calibri"/>
        </w:rPr>
        <w:t>przez Podwykonawcę.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14</w:t>
      </w:r>
      <w:r w:rsidRPr="006113E3">
        <w:rPr>
          <w:rFonts w:cs="Calibri"/>
        </w:rPr>
        <w:t>. Zamawiający zgłosi sprzeciw w przypadku przedłożenia umowy o podwykonawstwo, której przedmiotem są roboty budowlane, niezgodnej z zaakceptowanym wcześniej przez niego projektem umowy o podwykonawstwo.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15</w:t>
      </w:r>
      <w:r w:rsidRPr="006113E3">
        <w:rPr>
          <w:rFonts w:cs="Calibri"/>
        </w:rPr>
        <w:t>. Jeżeli Zamawiający w terminie 7 dni od dnia przedłożenia umowy o podwykonawstwo, której przedmiotem są roboty budowlane, nie zgłosi na piśmie sprzeciwu, uważa się, że zaakceptował tę umowę.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16.</w:t>
      </w:r>
      <w:r w:rsidRPr="006113E3">
        <w:rPr>
          <w:rFonts w:cs="Calibri"/>
        </w:rPr>
        <w:t xml:space="preserve"> Wykonawca jest zobowiązany do każdorazowego przedkładania Zamawiającemu w terminie 7 dni od dnia zawarcia poświadczonego za zgodność z oryginałem odpisu zawartej umowy o podwykonawstwo, której przedmiotem są dostawy lub usługi, w celu weryfikacji, czy wskazane w niej terminy zapłaty wyn</w:t>
      </w:r>
      <w:r w:rsidR="00666D0C">
        <w:rPr>
          <w:rFonts w:cs="Calibri"/>
        </w:rPr>
        <w:t>agrodzenia nie są dłuższe niż 14</w:t>
      </w:r>
      <w:r w:rsidRPr="006113E3">
        <w:rPr>
          <w:rFonts w:cs="Calibri"/>
        </w:rPr>
        <w:t xml:space="preserve"> dni, z wyłączeniem umów o podwykonawstwo o wartości mniejszej niż 20.000</w:t>
      </w:r>
      <w:r>
        <w:rPr>
          <w:rFonts w:cs="Calibri"/>
        </w:rPr>
        <w:t>,00</w:t>
      </w:r>
      <w:r w:rsidRPr="006113E3">
        <w:rPr>
          <w:rFonts w:cs="Calibri"/>
        </w:rPr>
        <w:t>zł.</w:t>
      </w:r>
    </w:p>
    <w:p w:rsidR="00A7065D" w:rsidRPr="00C97CD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17.</w:t>
      </w:r>
      <w:r w:rsidRPr="006113E3">
        <w:rPr>
          <w:rFonts w:cs="Calibri"/>
        </w:rPr>
        <w:t xml:space="preserve"> W przypadku, o którym mowa w ust. 15 powyżej, jeżeli termin zapłaty w</w:t>
      </w:r>
      <w:r w:rsidR="00666D0C">
        <w:rPr>
          <w:rFonts w:cs="Calibri"/>
        </w:rPr>
        <w:t>ynagrodzenia jest dłuższy niż 14</w:t>
      </w:r>
      <w:r w:rsidRPr="006113E3">
        <w:rPr>
          <w:rFonts w:cs="Calibri"/>
        </w:rPr>
        <w:t xml:space="preserve"> dni, Zamawiający informuje o tym Wykonawcę i wzywa go do doprowadzenia do zmiany tej umowy pod </w:t>
      </w:r>
      <w:r w:rsidRPr="00C97CDE">
        <w:rPr>
          <w:rFonts w:cs="Calibri"/>
        </w:rPr>
        <w:t>rygorem wystąpienia o zapłatę kary umownej.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18.</w:t>
      </w:r>
      <w:r w:rsidRPr="006113E3">
        <w:rPr>
          <w:rFonts w:cs="Calibri"/>
        </w:rPr>
        <w:t xml:space="preserve"> Wykonawca przedłoży, wraz z projektem umowy o podwykonawstwo, odpis z Krajowego Rejestru Sądowego Podwykonawcy lub inny dokument właściwy z uwagi na status prawny Podwykonawcy, potwierdzający uprawnienia osób zawierających umowę w imieniu Podwykonawcy do jego reprezentowania.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19.</w:t>
      </w:r>
      <w:r w:rsidRPr="006113E3">
        <w:rPr>
          <w:rFonts w:cs="Calibri"/>
        </w:rPr>
        <w:t xml:space="preserve"> W przypadku zawarcia przez Wykonawcę umowy o podwykonawstwo bez zgody Zamawiającego, zmiany warunków umowy z Podwykonawcą bez zgody Zamawiającego oraz w przypadku nieuwzględnienia zastrzeżeń do umowy o podwykonawstwo zgłoszonych przez Zamawiającego, Zamawiający jest zwolniony z odpowiedzialności za zapłatę wynagrodzenia Podwykonawcy, o której mowa w treści przepisów Prawa zamówień publicznych.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20.</w:t>
      </w:r>
      <w:r w:rsidRPr="006113E3">
        <w:rPr>
          <w:rFonts w:cs="Calibri"/>
        </w:rPr>
        <w:t xml:space="preserve"> Wykonawca korzystający z udziału Podwykonawców pełni funkcję koordynatora podczas wykonywania robót i usuwania ewentualnych wad.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21.</w:t>
      </w:r>
      <w:r w:rsidRPr="006113E3">
        <w:rPr>
          <w:rFonts w:cs="Calibri"/>
        </w:rPr>
        <w:t xml:space="preserve"> 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 lub nie dają rękojmi należytego wykonania powierzonych Podwykonawcy robót.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6113E3">
        <w:rPr>
          <w:rFonts w:cs="Calibri"/>
          <w:b/>
        </w:rPr>
        <w:t>22.</w:t>
      </w:r>
      <w:r w:rsidRPr="006113E3">
        <w:rPr>
          <w:rFonts w:cs="Calibri"/>
        </w:rPr>
        <w:t xml:space="preserve"> Jakakolwiek przerwa w realizacji przedmiotu umowy wynikająca z braku Podwykonawcy będzie traktowana jako przerwa wynikła z przyczyn zależnych od Wykonawcy i nie może stanowić podstawy do zmiany terminu zakończenia robót, o którym mowa w </w:t>
      </w:r>
      <w:r w:rsidRPr="00C97CDE">
        <w:rPr>
          <w:rFonts w:cs="Calibri"/>
        </w:rPr>
        <w:t>§ 3 ust. 1 umowy.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lastRenderedPageBreak/>
        <w:t>23.</w:t>
      </w:r>
      <w:r w:rsidRPr="006113E3">
        <w:rPr>
          <w:rFonts w:cs="Calibri"/>
        </w:rPr>
        <w:t xml:space="preserve"> Powyższe postanowienia w zakresie umowy o podwykonawstwo stosuje się odpowiednio do umów o podwykonawstwo z dalszymi podwykonawcami.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6113E3">
        <w:rPr>
          <w:rFonts w:cs="Calibri,Bold"/>
          <w:b/>
          <w:bCs/>
        </w:rPr>
        <w:t>ODBIORY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6113E3">
        <w:rPr>
          <w:rFonts w:cs="Calibri"/>
          <w:b/>
        </w:rPr>
        <w:t>§ 9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1.</w:t>
      </w:r>
      <w:r w:rsidRPr="006113E3">
        <w:rPr>
          <w:rFonts w:cs="Calibri"/>
        </w:rPr>
        <w:t xml:space="preserve"> Strony ustalają, że przedmiotem odbioru jest wykonanie zleconego przedmiotu zamów</w:t>
      </w:r>
      <w:r w:rsidR="00C204F9">
        <w:rPr>
          <w:rFonts w:cs="Calibri"/>
        </w:rPr>
        <w:t>ienia, objętego niniejszą umową oraz odbiory częściowe.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2.</w:t>
      </w:r>
      <w:r w:rsidRPr="006113E3">
        <w:rPr>
          <w:rFonts w:cs="Calibri"/>
        </w:rPr>
        <w:t xml:space="preserve"> Zamawiający powoła komisję, która dokona odbioru robót. Rozpoczęcie czynności odbiorowych nastąpi w terminie do 7 dni, licząc od daty potwierdzonego przez inspektora nadzoru zgłoszenia Wykonawcy o zakończeniu robót i przyjęcia przez Zamawiającego dokumentów niezbędnych do oceny wykonania zamówienia.</w:t>
      </w:r>
    </w:p>
    <w:p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3.</w:t>
      </w:r>
      <w:r w:rsidRPr="00114FC9">
        <w:rPr>
          <w:rFonts w:cs="Calibri"/>
        </w:rPr>
        <w:t xml:space="preserve"> Wszystkie odbiory robót (zanikających, ulegających zakryciu,</w:t>
      </w:r>
      <w:r w:rsidR="00C204F9">
        <w:rPr>
          <w:rFonts w:cs="Calibri"/>
        </w:rPr>
        <w:t xml:space="preserve"> odbiory częściowe, </w:t>
      </w:r>
      <w:r w:rsidRPr="00114FC9">
        <w:rPr>
          <w:rFonts w:cs="Calibri"/>
        </w:rPr>
        <w:t xml:space="preserve"> odbiór końcowy, odbiór przed upływem okresu rękojmi) dokonywane będą na zasadach określonych w </w:t>
      </w:r>
      <w:proofErr w:type="spellStart"/>
      <w:r w:rsidRPr="00114FC9">
        <w:rPr>
          <w:rFonts w:cs="Calibri"/>
        </w:rPr>
        <w:t>STWiORB</w:t>
      </w:r>
      <w:proofErr w:type="spellEnd"/>
      <w:r w:rsidRPr="00114FC9">
        <w:rPr>
          <w:rFonts w:cs="Calibri"/>
        </w:rPr>
        <w:t>.</w:t>
      </w:r>
    </w:p>
    <w:p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4.</w:t>
      </w:r>
      <w:r w:rsidRPr="00114FC9">
        <w:rPr>
          <w:rFonts w:cs="Calibri"/>
        </w:rPr>
        <w:t xml:space="preserve"> Z czynności odbioru końcowego i odbioru przed upływem okresu rękojmi będzie spisany protokół zawierający wszelkie ustalenia dokonane w toku odbioru oraz terminy wyznaczone na usunięcie stwierdzonych w trakcie odbioru wad.</w:t>
      </w:r>
      <w:r w:rsidR="00C204F9">
        <w:rPr>
          <w:rFonts w:cs="Calibri"/>
        </w:rPr>
        <w:t xml:space="preserve"> Odbiory częściowe będą dokonywane na podstawie protokołu odbioru częściowego zawierającego kosztorys robót przejściowych. Odbiory te dokonywane mogą być nie częściej niż raz w miesiącu.</w:t>
      </w:r>
    </w:p>
    <w:p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5.</w:t>
      </w:r>
      <w:r w:rsidRPr="00114FC9">
        <w:rPr>
          <w:rFonts w:cs="Calibri"/>
        </w:rPr>
        <w:t xml:space="preserve"> Jeżeli w toku czynności odbiorowych zostanie stwierdzone, że przedmiot odbioru nie osiągnął gotowości do odbioru z powodu niezakończenia robót lub jego wadliwego wykonania, Zamawiający odmówi odbioru z winy Wykonawcy i w przypadku przekroczenia terminu określonego w § 3 umowy, oznacza to opóźnienie w rozumieniu niniejszej umowy, co skutkuje naliczeniem kar umownych, o których mowa w § 15 niniejszej umowy.</w:t>
      </w:r>
    </w:p>
    <w:p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6.</w:t>
      </w:r>
      <w:r w:rsidRPr="00114FC9">
        <w:rPr>
          <w:rFonts w:cs="Calibri"/>
        </w:rPr>
        <w:t xml:space="preserve"> Jeżeli w toku czynności odbiorowych zostaną stwierdzone wady:</w:t>
      </w:r>
    </w:p>
    <w:p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1) nadające się do usunięcia, to Zamawiający może żądać usunięcia wad wyznaczając odpowiedni termin; fakt usunięcia wad zostanie stwierdzony protokolarnie. Terminem odbioru w takich sytuacjach będzie termin usunięcia wad, z zastrzeżeniem prawa do naliczenia kar umownych.</w:t>
      </w:r>
    </w:p>
    <w:p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2) nienadające się do usunięcia, to Zamawiający może:</w:t>
      </w:r>
    </w:p>
    <w:p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     a) zażądać wykonania przedmiotu umowy po raz drugi wyznaczając ostateczny termin ich realizacji, zachowując prawo do naliczenia Wykonawcy zastrzeżonych kar umownych i odszkodowań na zasadach </w:t>
      </w:r>
      <w:r w:rsidRPr="00C97CDE">
        <w:rPr>
          <w:rFonts w:cs="Calibri"/>
        </w:rPr>
        <w:t>określonych w § 15, niniejszej</w:t>
      </w:r>
      <w:r w:rsidRPr="00114FC9">
        <w:rPr>
          <w:rFonts w:cs="Calibri"/>
        </w:rPr>
        <w:t xml:space="preserve"> umowy oraz naprawienia szkody wynikłej z opóźnienia,</w:t>
      </w:r>
    </w:p>
    <w:p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     b) w przypadku niewykonania w ustalonym terminie przedmiotu umowy po raz drugi, Zamawiający może odstąpić od umowy z winy Wykonawcy.</w:t>
      </w:r>
    </w:p>
    <w:p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3) Wykonawca jest zobowiązany do pisemnego zawiadomienia Zamawiającego o usunięciu wad.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114FC9">
        <w:rPr>
          <w:rFonts w:cs="Calibri,Bold"/>
          <w:b/>
          <w:bCs/>
        </w:rPr>
        <w:t>WYNAGRODZENIE. ZASADY PŁATNOŚCI</w:t>
      </w:r>
    </w:p>
    <w:p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14FC9">
        <w:rPr>
          <w:rFonts w:cs="Calibri"/>
          <w:b/>
        </w:rPr>
        <w:t>§ 10</w:t>
      </w:r>
    </w:p>
    <w:p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1.</w:t>
      </w:r>
      <w:r w:rsidRPr="00114FC9">
        <w:rPr>
          <w:rFonts w:cs="Calibri"/>
        </w:rPr>
        <w:t xml:space="preserve"> Wartość wynagrodzenia za wykonanie przedmiotu umowy określonego w § 1 umowy strony ustalają na cenę zgodnie z ofertą Wykonawcy w wysokości brutto…………………………….</w:t>
      </w:r>
    </w:p>
    <w:p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(słownie złotych: </w:t>
      </w:r>
      <w:r w:rsidRPr="00114FC9">
        <w:rPr>
          <w:rFonts w:cs="Calibri,Italic"/>
          <w:i/>
          <w:iCs/>
        </w:rPr>
        <w:t>………………………</w:t>
      </w:r>
      <w:r>
        <w:rPr>
          <w:rFonts w:cs="Calibri,Italic"/>
          <w:i/>
          <w:iCs/>
        </w:rPr>
        <w:t>……………………………………………………………………………………………………</w:t>
      </w:r>
      <w:r w:rsidRPr="00114FC9">
        <w:rPr>
          <w:rFonts w:cs="Calibri,Italic"/>
          <w:i/>
          <w:iCs/>
        </w:rPr>
        <w:t>…</w:t>
      </w:r>
      <w:r w:rsidRPr="00114FC9">
        <w:rPr>
          <w:rFonts w:cs="Calibri"/>
        </w:rPr>
        <w:t>)</w:t>
      </w:r>
    </w:p>
    <w:p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w powyższej kwocie uwzględnione zostały:</w:t>
      </w:r>
    </w:p>
    <w:p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Kwota netto w wysokości ………………………..zł</w:t>
      </w:r>
    </w:p>
    <w:p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Podatek VAT 23% w wysokości ……………………zł</w:t>
      </w:r>
    </w:p>
    <w:p w:rsidR="00C204F9" w:rsidRPr="00114FC9" w:rsidRDefault="00C204F9" w:rsidP="00C204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7653" w:rsidRPr="00E41B0C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t>2.</w:t>
      </w:r>
      <w:r>
        <w:rPr>
          <w:rFonts w:cs="Calibri"/>
        </w:rPr>
        <w:t xml:space="preserve"> </w:t>
      </w:r>
      <w:r w:rsidRPr="00E41B0C">
        <w:rPr>
          <w:rFonts w:cs="Calibri"/>
        </w:rPr>
        <w:t xml:space="preserve">Wynagrodzenie o którym mowa w ust. 1 </w:t>
      </w:r>
      <w:r w:rsidR="003C21BA">
        <w:rPr>
          <w:rFonts w:cs="Calibri"/>
        </w:rPr>
        <w:t xml:space="preserve">jest wynagrodzeniem ryczałtowym i </w:t>
      </w:r>
      <w:r w:rsidRPr="00E41B0C">
        <w:rPr>
          <w:rFonts w:cs="Calibri"/>
        </w:rPr>
        <w:t xml:space="preserve">zawiera wszelkie koszty niezbędne do wykonania niniejszego zamówienia zgodnie z warunkami określonymi w specyfikacji  warunków zamówienia, w tym koszty uzyskania niezbędnych uzgodnień i decyzji, wszelkich robót w tym robót przygotowawczych, porządkowych, </w:t>
      </w:r>
      <w:r>
        <w:rPr>
          <w:rFonts w:cs="Calibri"/>
        </w:rPr>
        <w:t xml:space="preserve">tymczasowej organizacji ruchu, </w:t>
      </w:r>
      <w:r w:rsidRPr="00E41B0C">
        <w:rPr>
          <w:rFonts w:cs="Calibri"/>
        </w:rPr>
        <w:t>zagospodarowania placu budowy, tymczasowego zasilania w energię elektryczną, wodę, ogrodzenie, doprowadzenie terenu do stanu pierwotnego itp.</w:t>
      </w:r>
    </w:p>
    <w:p w:rsidR="00C17653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t>3.</w:t>
      </w:r>
      <w:r>
        <w:rPr>
          <w:rFonts w:cs="Calibri"/>
        </w:rPr>
        <w:t xml:space="preserve"> Wykonawca oświadcza, że zapoznał się z wszystkimi dokumentami składającymi się na opis przedmiotu zamówienia i nie wnosi uwag.</w:t>
      </w:r>
    </w:p>
    <w:p w:rsidR="00C17653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lastRenderedPageBreak/>
        <w:t>4.</w:t>
      </w:r>
      <w:r>
        <w:rPr>
          <w:rFonts w:cs="Calibri"/>
        </w:rPr>
        <w:t xml:space="preserve"> Wykonawca zobowiązany jest  do wykonania w ramach wynagrodzenia określonego w </w:t>
      </w:r>
      <w:r w:rsidRPr="0049104A">
        <w:rPr>
          <w:rFonts w:cs="Calibri"/>
        </w:rPr>
        <w:t>§</w:t>
      </w:r>
      <w:r>
        <w:rPr>
          <w:rFonts w:cs="Calibri"/>
        </w:rPr>
        <w:t xml:space="preserve"> 3 ust. 1 umowy wszelkich prac niezbędnych do zrealizowania zadania, również tych, których konieczność ujawni się w trakcie realizacji robót, a które, posiadający odpowiednią wiedzę i doświadczenie Wykonawca, powinien był przewidzieć na podstawie opisu przedmiotu zamówienia, obowiązujących przepisów techniczno-budowlanych i administracyjnych, jak również wiedzy i doświadczenia.</w:t>
      </w:r>
    </w:p>
    <w:p w:rsidR="00C17653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t>5.</w:t>
      </w:r>
      <w:r>
        <w:rPr>
          <w:rFonts w:cs="Calibri"/>
        </w:rPr>
        <w:t xml:space="preserve"> Wykonawca nie może wykorzystywać rozbieżności lub błędów  między dokumentami stanowiącymi opis zamówienia, do wystąpienia wobec Zamawiającego o dodatkowe wynagrodzenie.</w:t>
      </w:r>
    </w:p>
    <w:p w:rsidR="00C17653" w:rsidRPr="00E41B0C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t>6.</w:t>
      </w:r>
      <w:r>
        <w:rPr>
          <w:rFonts w:cs="Calibri"/>
        </w:rPr>
        <w:t xml:space="preserve"> Zamawiający może w trakcie realizacji Umowy, jednostronnie zdecydować o ograniczeniu zakresu prac i tym samym dokonać obniżenia wynagrodzenia Wykonawcy o wartość prac niewykonanych. Wykonawca niniejszym wyraża zgodę na takie uprawnienie Zamawiającego i zobowiązuje się w fakturze końcowej uwzględnić dokonane przez Zamawiającego obniżenie ceny i ograniczenie zakresu. </w:t>
      </w:r>
    </w:p>
    <w:p w:rsidR="00A7065D" w:rsidRPr="00114FC9" w:rsidRDefault="00C17653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7</w:t>
      </w:r>
      <w:r w:rsidR="00A7065D" w:rsidRPr="00114FC9">
        <w:rPr>
          <w:rFonts w:cs="Calibri"/>
          <w:b/>
        </w:rPr>
        <w:t xml:space="preserve">. </w:t>
      </w:r>
      <w:r w:rsidR="00A7065D" w:rsidRPr="00114FC9">
        <w:rPr>
          <w:rFonts w:cs="Calibri"/>
        </w:rPr>
        <w:t>W przypadku zmiany stawki podatku VAT, wynagrodzenie określone w ust. 1 powyżej zostanie zmienione poprzez uwzględnienie nowej stawki podatku.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B638B">
        <w:rPr>
          <w:rFonts w:cs="Calibri"/>
          <w:b/>
        </w:rPr>
        <w:t>§ 11</w:t>
      </w:r>
    </w:p>
    <w:p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1.</w:t>
      </w:r>
      <w:r w:rsidRPr="000B638B">
        <w:rPr>
          <w:rFonts w:cs="Calibri"/>
        </w:rPr>
        <w:t xml:space="preserve"> Rozliczenie za wykonanie przedmiotu umowy nastąpi na podstawie faktury VAT wystawionej prze</w:t>
      </w:r>
      <w:r w:rsidR="00225D65">
        <w:rPr>
          <w:rFonts w:cs="Calibri"/>
        </w:rPr>
        <w:t>z Wykonawcę w oparciu o protokoły odbiorów częściowych</w:t>
      </w:r>
      <w:r w:rsidR="000D5F5E">
        <w:rPr>
          <w:rFonts w:cs="Calibri"/>
        </w:rPr>
        <w:t xml:space="preserve"> oraz</w:t>
      </w:r>
      <w:r w:rsidRPr="000B638B">
        <w:rPr>
          <w:rFonts w:cs="Calibri"/>
        </w:rPr>
        <w:t xml:space="preserve"> </w:t>
      </w:r>
      <w:r w:rsidR="00225D65">
        <w:rPr>
          <w:rFonts w:cs="Calibri"/>
        </w:rPr>
        <w:t xml:space="preserve">odbioru </w:t>
      </w:r>
      <w:r w:rsidRPr="000B638B">
        <w:rPr>
          <w:rFonts w:cs="Calibri"/>
        </w:rPr>
        <w:t>końcowego robót.</w:t>
      </w:r>
    </w:p>
    <w:p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2.</w:t>
      </w:r>
      <w:r w:rsidRPr="000B638B">
        <w:rPr>
          <w:rFonts w:cs="Calibri"/>
        </w:rPr>
        <w:t xml:space="preserve"> Zapłata wynagrodzenia Wykonawcy za roboty, które zostały wykonane z udziałem Podwykonawcy lub dalszego podwykonawcy, jest dokonywana, gdy Wykonawca przedłoży Zamawiającemu:</w:t>
      </w:r>
    </w:p>
    <w:p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 xml:space="preserve">     1) kserokopię faktu</w:t>
      </w:r>
      <w:r>
        <w:rPr>
          <w:rFonts w:cs="Calibri"/>
        </w:rPr>
        <w:t>ry (rachunku), wystawionej przez</w:t>
      </w:r>
      <w:r w:rsidRPr="000B638B">
        <w:rPr>
          <w:rFonts w:cs="Calibri"/>
        </w:rPr>
        <w:t xml:space="preserve"> Podwykonawcę lub dalszego podwykonawcę,</w:t>
      </w:r>
    </w:p>
    <w:p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>sprawdzone i potwierdzone pod względem wartości przez Kierownika budowy,</w:t>
      </w:r>
    </w:p>
    <w:p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 xml:space="preserve">     2) kserokopię dowodu zapłaty oraz pisemne oświadczenie Podwykonawcy lub dalszego podwykonawcy o otr</w:t>
      </w:r>
      <w:r>
        <w:rPr>
          <w:rFonts w:cs="Calibri"/>
        </w:rPr>
        <w:t>zymaniu zapłaty z tytułu wymaga</w:t>
      </w:r>
      <w:r w:rsidRPr="000B638B">
        <w:rPr>
          <w:rFonts w:cs="Calibri"/>
        </w:rPr>
        <w:t>nego wynagrodzenia za wykonane roboty budowlane, dostawy lub usługi.</w:t>
      </w:r>
    </w:p>
    <w:p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3.</w:t>
      </w:r>
      <w:r w:rsidRPr="000B638B">
        <w:rPr>
          <w:rFonts w:cs="Calibri"/>
        </w:rPr>
        <w:t xml:space="preserve"> W przypadku niedostarczenia powyższych dokumentów Zamawiający wstrzyma się z wypłatą wynagrodzenia za odebrane roboty budowlane w części równej sumie kwot wynikających z nie przedstawionych dowodów zapłaty.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B638B">
        <w:rPr>
          <w:rFonts w:cs="Calibri"/>
          <w:b/>
        </w:rPr>
        <w:t>4.</w:t>
      </w:r>
      <w:r w:rsidRPr="000B638B">
        <w:rPr>
          <w:rFonts w:cs="Calibri"/>
        </w:rPr>
        <w:t xml:space="preserve"> Jeżeli Wykonawca nie dokona, w terminie określonym w umowie o podwykonawstwo, w całości lub w części zapłaty wynagrodzenia Podwykonawcy, a Podwykonawca zwróci się z żądaniem zapłaty tego wynagrodzenia bezpośrednio przez Zamawiającego na podstawie </w:t>
      </w:r>
      <w:r w:rsidRPr="00374661">
        <w:rPr>
          <w:rFonts w:cs="Calibri"/>
        </w:rPr>
        <w:t>art. 647¹ § 5 Kodeksu cywilnego i</w:t>
      </w:r>
      <w:r w:rsidRPr="000B638B">
        <w:rPr>
          <w:rFonts w:cs="Calibri"/>
        </w:rPr>
        <w:t xml:space="preserve"> udokumentuje zasadność takiego żądania fakturą lub rachunkiem oraz dokumentami potwierdzającymi należyte wykonanie i odbiór robót bez zastrzeżeń, za które została wystawiona faktura lub rachunek, Zamawiający zapłaci na rzecz Podwykonawcy kwotę będącą przedmiotem jego żądania, zgodnie z treścią zaakceptowanej umowy o podwykonawstwo, z zastrzeżeniem ust. 7.</w:t>
      </w:r>
    </w:p>
    <w:p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5.</w:t>
      </w:r>
      <w:r w:rsidRPr="000B638B">
        <w:rPr>
          <w:rFonts w:cs="Calibri"/>
        </w:rPr>
        <w:t xml:space="preserve"> Przed dokonaniem bezpośredniej zapłaty, Zamawiający informuje Wykonawcę o możliwości zgłoszenia pisemnych uwag dotyczących zasadności bezpośredniej zapłaty wynagrodzenia Podwykonawcy. Wykonawca w terminie 7 dni od dnia doręczenia niniejszej informacji może zgłosić przedmiotowe uwagi.</w:t>
      </w:r>
    </w:p>
    <w:p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6.</w:t>
      </w:r>
      <w:r w:rsidRPr="000B638B">
        <w:rPr>
          <w:rFonts w:cs="Calibri"/>
        </w:rPr>
        <w:t xml:space="preserve"> W przypadku zgłoszenia przez Wykonawcę </w:t>
      </w:r>
      <w:r w:rsidR="003C21BA">
        <w:rPr>
          <w:rFonts w:cs="Calibri"/>
        </w:rPr>
        <w:t>uwag, o których mowa w ust 5</w:t>
      </w:r>
      <w:r w:rsidRPr="000B638B">
        <w:rPr>
          <w:rFonts w:cs="Calibri"/>
        </w:rPr>
        <w:t xml:space="preserve"> powyżej, podważających zasadność bezpośredniej zapłaty, Zamawiający składa do depozytu sądowego kwotę potrzebną na pokrycie wynagrodzenia Podwykonawcy lub dalszego podwykonawcy.</w:t>
      </w:r>
    </w:p>
    <w:p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7.</w:t>
      </w:r>
      <w:r w:rsidRPr="000B638B">
        <w:rPr>
          <w:rFonts w:cs="Calibri"/>
        </w:rPr>
        <w:t xml:space="preserve"> W sytuacji bezpośredniej zapłaty wynagrodzenia Podwykonawcy, Zamawiający może dokonać potrącenia kwoty zapłaconej Podwykonawcy lub skierowanej do depozytu sądowego, z dowolnej wierzytelności Wykonawcy lub z zabezpieczenia należytego wykonania niniejszej umowy.</w:t>
      </w:r>
    </w:p>
    <w:p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8.</w:t>
      </w:r>
      <w:r w:rsidRPr="000B638B">
        <w:rPr>
          <w:rFonts w:cs="Calibri"/>
        </w:rPr>
        <w:t xml:space="preserve"> Należności z tytułu faktur będą płatne przez Zamawiającego przelewem na konto Wykonawcy i lub</w:t>
      </w:r>
    </w:p>
    <w:p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>Podwykonawcy.</w:t>
      </w:r>
    </w:p>
    <w:p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9.</w:t>
      </w:r>
      <w:r w:rsidRPr="000B638B">
        <w:rPr>
          <w:rFonts w:cs="Calibri"/>
        </w:rPr>
        <w:t xml:space="preserve"> Zamawiający ma obowiązek zapłaty faktury w terminie do 14 dni licząc od daty jej otrzymania. Datą zapłaty jest dzień wydania polecenia przelewu bankowego.</w:t>
      </w:r>
    </w:p>
    <w:p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10.</w:t>
      </w:r>
      <w:r w:rsidRPr="000B638B">
        <w:rPr>
          <w:rFonts w:cs="Calibri"/>
        </w:rPr>
        <w:t xml:space="preserve"> Wykonawca nie może bez zgody Zamawiającego dokonać przelewu wierzytelności na rzecz osoby trzeciej.</w:t>
      </w:r>
    </w:p>
    <w:p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2F229A">
        <w:rPr>
          <w:rFonts w:cstheme="minorHAnsi"/>
          <w:b/>
          <w:bCs/>
        </w:rPr>
        <w:lastRenderedPageBreak/>
        <w:t>11.</w:t>
      </w:r>
      <w:r w:rsidRPr="00374661">
        <w:rPr>
          <w:rFonts w:cstheme="minorHAnsi"/>
        </w:rPr>
        <w:t xml:space="preserve"> Zamawiający oświadcza, że zgodnie z zasadą scentralizowanego rozliczania podatku od towarów i usług VAT w Powiecie Elbląskim i jego jednostkach organizacyjnych: </w:t>
      </w:r>
    </w:p>
    <w:p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>– Nabywcą realizowanych robót jest Powiat Elbląski ul. Saperów 14A, 82-300 Elbląg posiadający</w:t>
      </w:r>
    </w:p>
    <w:p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 xml:space="preserve">NIP 578 30 55 579, </w:t>
      </w:r>
    </w:p>
    <w:p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>– Odbiorcą</w:t>
      </w:r>
      <w:r>
        <w:rPr>
          <w:rFonts w:cstheme="minorHAnsi"/>
        </w:rPr>
        <w:t xml:space="preserve"> jest Zarząd Dróg Powiatowych </w:t>
      </w:r>
      <w:r w:rsidRPr="00374661">
        <w:rPr>
          <w:rFonts w:cstheme="minorHAnsi"/>
        </w:rPr>
        <w:t xml:space="preserve">w Pasłęku ul. Dworcowa 6, 14-400 Pasłęk. </w:t>
      </w:r>
    </w:p>
    <w:p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 xml:space="preserve">Dane Nabywcy i Odbiorcy wskazane powyżej winny znajdować się na fakturze, które będą wystawiane z tytułu realizacji niniejszej Umowy. </w:t>
      </w:r>
    </w:p>
    <w:p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B638B">
        <w:rPr>
          <w:rFonts w:cs="Calibri"/>
          <w:b/>
        </w:rPr>
        <w:t>§ 12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B638B">
        <w:rPr>
          <w:rFonts w:cs="Calibri"/>
          <w:b/>
        </w:rPr>
        <w:t>1.</w:t>
      </w:r>
      <w:r w:rsidRPr="000B638B">
        <w:rPr>
          <w:rFonts w:cs="Calibri"/>
        </w:rPr>
        <w:t xml:space="preserve"> Jeżeli roboty wynikające z wprowadzonych postanowieniami § 4 ust. 3 niniejszej umowy zmian, odpowiadają opisowi pozycji w Tabeli elementów rozliczeniowych, cena jednostkowa określona w Tabeli elementów rozliczeniowych, używana jest do wyliczenia w proporcjonalnej wysokości wynagrodzenia.</w:t>
      </w:r>
    </w:p>
    <w:p w:rsidR="00E3446F" w:rsidRPr="00F365F4" w:rsidRDefault="00E3446F" w:rsidP="00E344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3446F">
        <w:rPr>
          <w:rFonts w:cs="Calibri"/>
          <w:b/>
        </w:rPr>
        <w:t>2.</w:t>
      </w:r>
      <w:r>
        <w:rPr>
          <w:rFonts w:cs="Calibri"/>
        </w:rPr>
        <w:t xml:space="preserve"> </w:t>
      </w:r>
      <w:r w:rsidRPr="000B638B">
        <w:rPr>
          <w:rFonts w:cs="Calibri"/>
        </w:rPr>
        <w:t>Jeżeli roboty wynikające z wprowadz</w:t>
      </w:r>
      <w:r>
        <w:rPr>
          <w:rFonts w:cs="Calibri"/>
        </w:rPr>
        <w:t>onych postanowieniami § 4 ust. 3</w:t>
      </w:r>
      <w:r w:rsidRPr="000B638B">
        <w:rPr>
          <w:rFonts w:cs="Calibri"/>
        </w:rPr>
        <w:t xml:space="preserve"> niniejszej umowy zmian, nie odpowiadają opisowi pozycji w </w:t>
      </w:r>
      <w:r>
        <w:rPr>
          <w:rFonts w:cs="Calibri"/>
        </w:rPr>
        <w:t>kosztorysie ofertowym</w:t>
      </w:r>
      <w:r w:rsidRPr="000B638B">
        <w:rPr>
          <w:rFonts w:cs="Calibri"/>
        </w:rPr>
        <w:t xml:space="preserve">, Wykonawca powinien przedłożyć do akceptacji Zamawiającego cenę jednostkową elementu nie wyższą od ceny wynikającej z aktualnego </w:t>
      </w:r>
      <w:r>
        <w:rPr>
          <w:rFonts w:cs="Calibri"/>
        </w:rPr>
        <w:t>cennika</w:t>
      </w:r>
      <w:r w:rsidRPr="00374661">
        <w:rPr>
          <w:rFonts w:cs="Calibri"/>
        </w:rPr>
        <w:t xml:space="preserve"> publikowanego w wyd</w:t>
      </w:r>
      <w:r>
        <w:rPr>
          <w:rFonts w:cs="Calibri"/>
        </w:rPr>
        <w:t>awnictwie „SEKOCENBUD”.</w:t>
      </w:r>
      <w:r w:rsidRPr="00374661">
        <w:rPr>
          <w:rFonts w:cs="Calibri"/>
        </w:rPr>
        <w:t xml:space="preserve"> W przypadku konieczności zastosowania indywidualnej kalkulacji ceny jednostkowej robót</w:t>
      </w:r>
      <w:r>
        <w:rPr>
          <w:rFonts w:cs="Calibri"/>
        </w:rPr>
        <w:t>,</w:t>
      </w:r>
      <w:r w:rsidRPr="00374661">
        <w:rPr>
          <w:rFonts w:cs="Calibri"/>
        </w:rPr>
        <w:t xml:space="preserve"> Wykonawca przyjmie ceny czynników produkcji nie wyższe od aktualnych średnich cen robocizny, materiałów, sprzętu</w:t>
      </w:r>
      <w:r>
        <w:rPr>
          <w:rFonts w:cs="Calibri"/>
        </w:rPr>
        <w:t xml:space="preserve"> i transportu w cenniku </w:t>
      </w:r>
      <w:r w:rsidRPr="00374661">
        <w:rPr>
          <w:rFonts w:cs="Calibri"/>
        </w:rPr>
        <w:t xml:space="preserve"> </w:t>
      </w:r>
      <w:r>
        <w:rPr>
          <w:rFonts w:cs="Calibri"/>
        </w:rPr>
        <w:t>publikowanym</w:t>
      </w:r>
      <w:r w:rsidRPr="00F365F4">
        <w:rPr>
          <w:rFonts w:cs="Calibri"/>
        </w:rPr>
        <w:t xml:space="preserve"> w w/w wydawnictwie w miesiącu, w którym kalkulacja jest sporządzana z uwzględnieniem nakładów rzeczowych określonych w Katalogach Nakładów Rzeczowych (KNR),</w:t>
      </w:r>
    </w:p>
    <w:p w:rsidR="00E3446F" w:rsidRPr="00F365F4" w:rsidRDefault="00E3446F" w:rsidP="00E344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</w:rPr>
        <w:t>a w przypadku robót, dla których nie określono nakładów rzeczowych w KNR, wg innych ogólnie stosowanych katalogów lub nakładów własnych zaakceptowanych przez Zamawiającego.</w:t>
      </w: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Jeżeli cena jednostkowa przedłożona przez Wykonawcę do akceptacji Zamawiającemu będzie skalkulowana niezgodnie z postanowieniami ust. 2 powyżej, Zamawiający wprowadzi korektę ceny opartą na własnych wyliczeniach.</w:t>
      </w: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4.</w:t>
      </w:r>
      <w:r w:rsidRPr="00F365F4">
        <w:rPr>
          <w:rFonts w:cs="Calibri"/>
        </w:rPr>
        <w:t xml:space="preserve"> Wykonawca powinien dokonać wyliczeń cen, o których mowa w ust. 2 powyżej oraz przedstawić Zamawiającemu do akceptacji wysokość wynagrodzenia wynikającą ze zmian przed rozpoczęciem robót wynikających z tych zmian.</w:t>
      </w: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65F4">
        <w:rPr>
          <w:rFonts w:cs="Calibri,Bold"/>
          <w:b/>
          <w:bCs/>
        </w:rPr>
        <w:t>RĘKOJMIA</w:t>
      </w: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365F4">
        <w:rPr>
          <w:rFonts w:cs="Calibri"/>
          <w:b/>
        </w:rPr>
        <w:t>§ 13</w:t>
      </w: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1.</w:t>
      </w:r>
      <w:r w:rsidRPr="00F365F4">
        <w:rPr>
          <w:rFonts w:cs="Calibri"/>
        </w:rPr>
        <w:t xml:space="preserve"> Wykonawca udziela Zamawiającemu rękojmi na przedmiot umowy na okres ………………….. (zgodnie z ofertą Wykonawcy).</w:t>
      </w: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2.</w:t>
      </w:r>
      <w:r w:rsidRPr="00F365F4">
        <w:rPr>
          <w:rFonts w:cs="Calibri"/>
        </w:rPr>
        <w:t xml:space="preserve"> Bieg okresu rękojmi rozpoczyna się w dniu następnym licząc od dnia odbioru końcowego robót.</w:t>
      </w: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Zamawiający może dochodzić roszczeń z tytułu rękojmi także po okresie określonym w ust. 1 powyżej, jeżeli zgłosił wadę przed upływem tego okresu.</w:t>
      </w: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4.</w:t>
      </w:r>
      <w:r w:rsidRPr="00F365F4">
        <w:rPr>
          <w:rFonts w:cs="Calibri"/>
        </w:rPr>
        <w:t xml:space="preserve"> Zamawiający w okresie udzielonej rękojmi powiadomi Wykonawcę niezwłocznie o wszelkich ujawnionych usterkach. Wady i usterki usunięte zostaną niezwłocznie. Termin przystąpienia do usuwania wad i usterek w technicznie uzasadnionych przypadkach może zostać wydłużony za zgodą Zamawiającego.</w:t>
      </w: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5.</w:t>
      </w:r>
      <w:r w:rsidRPr="00F365F4">
        <w:rPr>
          <w:rFonts w:cs="Calibri"/>
        </w:rPr>
        <w:t xml:space="preserve"> Wykonawca nie może odmówić usunięcia wad i usterek bez względu na związane z tym koszty.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F365F4">
        <w:rPr>
          <w:rFonts w:cs="Calibri"/>
          <w:b/>
        </w:rPr>
        <w:t>6.</w:t>
      </w:r>
      <w:r w:rsidRPr="00F365F4">
        <w:rPr>
          <w:rFonts w:cs="Calibri"/>
        </w:rPr>
        <w:t xml:space="preserve"> W razie nieusunięcia wad i usterek w wyznaczonym terminie, Zamawiający może naliczyć karę umowną zgodnie z </w:t>
      </w:r>
      <w:r w:rsidRPr="00374661">
        <w:rPr>
          <w:rFonts w:cs="Calibri"/>
        </w:rPr>
        <w:t>§ 15 ust 1 pkt 2 umowy.</w:t>
      </w: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7.</w:t>
      </w:r>
      <w:r w:rsidRPr="00F365F4">
        <w:rPr>
          <w:rFonts w:cs="Calibri"/>
        </w:rPr>
        <w:t xml:space="preserve"> W okresie obowiązywania, po rozwiązaniu lub po wygaśnięciu umowy, Wykonawca jest i będzie</w:t>
      </w: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</w:rPr>
        <w:t>odpowiedzialny wobec Zamawiającego na zasadach uregulowanych w kodeksie cywilnym za wszelkie szkody (wydatki, koszty postępowań) oraz roszczenia osób trzecich w przypadku, gdy będą one wynikać z wad przedmiotu umowy.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65F4">
        <w:rPr>
          <w:rFonts w:cs="Calibri,Bold"/>
          <w:b/>
          <w:bCs/>
        </w:rPr>
        <w:t>ZABEZPIECZENIE</w:t>
      </w: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365F4">
        <w:rPr>
          <w:rFonts w:cs="Calibri"/>
          <w:b/>
        </w:rPr>
        <w:t>§ 14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F365F4">
        <w:rPr>
          <w:rFonts w:cs="Calibri"/>
          <w:b/>
        </w:rPr>
        <w:lastRenderedPageBreak/>
        <w:t>1.</w:t>
      </w:r>
      <w:r w:rsidRPr="00F365F4">
        <w:rPr>
          <w:rFonts w:cs="Calibri"/>
        </w:rPr>
        <w:t xml:space="preserve"> Wykonawca wnosi zabezpieczenie należytego wykonania umowy w </w:t>
      </w:r>
      <w:r>
        <w:rPr>
          <w:rFonts w:cs="Calibri"/>
        </w:rPr>
        <w:t xml:space="preserve">wysokości </w:t>
      </w:r>
      <w:r w:rsidR="003C61F6">
        <w:rPr>
          <w:rFonts w:cs="Calibri"/>
        </w:rPr>
        <w:t>1,</w:t>
      </w:r>
      <w:r>
        <w:rPr>
          <w:rFonts w:cs="Calibri"/>
        </w:rPr>
        <w:t>5</w:t>
      </w:r>
      <w:r w:rsidRPr="00DD61D1">
        <w:rPr>
          <w:rFonts w:cs="Calibri"/>
        </w:rPr>
        <w:t>% ceny</w:t>
      </w:r>
      <w:r w:rsidRPr="00F365F4">
        <w:rPr>
          <w:rFonts w:cs="Calibri"/>
        </w:rPr>
        <w:t xml:space="preserve"> łącznie z podatkiem VAT </w:t>
      </w:r>
      <w:r w:rsidRPr="00374661">
        <w:rPr>
          <w:rFonts w:cs="Calibri"/>
        </w:rPr>
        <w:t xml:space="preserve">określonej w § 10 ust. 1 niniejszej umowy, co stanowi </w:t>
      </w:r>
      <w:r>
        <w:rPr>
          <w:rFonts w:cs="Calibri"/>
        </w:rPr>
        <w:t>kwotę</w:t>
      </w:r>
      <w:r w:rsidRPr="00374661">
        <w:rPr>
          <w:rFonts w:cs="Calibri"/>
        </w:rPr>
        <w:t>…………………………………….</w:t>
      </w: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2.</w:t>
      </w:r>
      <w:r w:rsidRPr="00F365F4">
        <w:rPr>
          <w:rFonts w:cs="Calibri"/>
        </w:rPr>
        <w:t xml:space="preserve"> Zabezpieczenie służy pokryciu roszczeń z tytułu niewykonania lub nienależytego wykonania umowy.</w:t>
      </w: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Zabezpieczenie może być wnoszone według wyboru wykonawcy w jednej lub w kilku następujących formach: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pacing w:val="-3"/>
          <w:highlight w:val="yellow"/>
        </w:rPr>
      </w:pPr>
      <w:r w:rsidRPr="00F365F4">
        <w:rPr>
          <w:rFonts w:cs="Calibri"/>
        </w:rPr>
        <w:t xml:space="preserve">     1) pieniądzu – przelewem na konto zamawiającego </w:t>
      </w:r>
      <w:r w:rsidRPr="00374661">
        <w:rPr>
          <w:rFonts w:cs="Calibri"/>
        </w:rPr>
        <w:t xml:space="preserve">w </w:t>
      </w:r>
      <w:r w:rsidRPr="00374661">
        <w:rPr>
          <w:rFonts w:ascii="Calibri" w:hAnsi="Calibri" w:cs="Arial"/>
          <w:spacing w:val="-1"/>
        </w:rPr>
        <w:t>Bank PKO BP S. A. Centrum Korporacyjne w Elblągu</w:t>
      </w:r>
      <w:r w:rsidRPr="00374661">
        <w:rPr>
          <w:rFonts w:ascii="Calibri" w:hAnsi="Calibri" w:cs="Arial"/>
        </w:rPr>
        <w:t xml:space="preserve">, numer rachunku: </w:t>
      </w:r>
      <w:r w:rsidRPr="00374661">
        <w:rPr>
          <w:rFonts w:ascii="Calibri" w:hAnsi="Calibri" w:cs="Arial"/>
          <w:b/>
        </w:rPr>
        <w:t>92 1020 1752 0000 0702 0006 8676</w:t>
      </w:r>
      <w:r>
        <w:rPr>
          <w:rFonts w:ascii="Calibri" w:hAnsi="Calibri" w:cs="Arial"/>
          <w:b/>
        </w:rPr>
        <w:t>;</w:t>
      </w:r>
      <w:r w:rsidRPr="00374661">
        <w:rPr>
          <w:rFonts w:ascii="Calibri" w:hAnsi="Calibri" w:cs="Arial"/>
        </w:rPr>
        <w:t xml:space="preserve"> </w:t>
      </w:r>
      <w:r w:rsidRPr="00374661">
        <w:rPr>
          <w:rFonts w:ascii="Calibri" w:hAnsi="Calibri" w:cs="Arial"/>
          <w:spacing w:val="-3"/>
        </w:rPr>
        <w:t xml:space="preserve"> 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2) poręczeniach bankowych lub poręczeniach spółdzielczej kasy oszczędnościowo – kredytowej, z tym że zobowiązanie kasy jest zawsze zobowiązaniem pieniężnym;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3) gwarancjach bankowych;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4) gwarancjach ubezpieczeniowych;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5) poręczeniach udzielanych przez podmioty, o których mowa w </w:t>
      </w:r>
      <w:r w:rsidRPr="00374661">
        <w:rPr>
          <w:rFonts w:cs="Calibri"/>
        </w:rPr>
        <w:t>art. 6b ust. 5 pkt.2. ustawy z dnia 9 listopada 2000 r. o utworzeniu Polskiej Agencji Rozwoju Przedsiębiorczości.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 xml:space="preserve">4. </w:t>
      </w:r>
      <w:r w:rsidRPr="00CD0BD7">
        <w:rPr>
          <w:rFonts w:cs="Calibri"/>
        </w:rPr>
        <w:t>Zabezpieczenie należytego wykonania umowy zostało przez wykonawcę wniesione w formie …………………………………………………….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74661">
        <w:rPr>
          <w:rFonts w:cs="Calibri"/>
          <w:b/>
        </w:rPr>
        <w:t>5.</w:t>
      </w:r>
      <w:r w:rsidRPr="00374661">
        <w:rPr>
          <w:rFonts w:cs="Calibri"/>
        </w:rPr>
        <w:t xml:space="preserve"> Zabezpieczenie wnoszone w formie określonej w ust. 3, pkt. 2,3,4 lub 5 musi</w:t>
      </w:r>
      <w:r w:rsidRPr="00CD0BD7">
        <w:rPr>
          <w:rFonts w:cs="Calibri"/>
        </w:rPr>
        <w:t xml:space="preserve"> być bezwarunkowe i tożsame z zabezpieczeniem wnoszonym w pieniądzu.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 xml:space="preserve">6. </w:t>
      </w:r>
      <w:r w:rsidRPr="00CD0BD7">
        <w:rPr>
          <w:rFonts w:cs="Calibri"/>
        </w:rPr>
        <w:t>W przypadku wniesienia zabezpieczenia w pieniądzu wykonawca może wyrazić zgodę na zaliczenie kwoty wadium na poczet zabezpieczenia.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7.</w:t>
      </w:r>
      <w:r w:rsidRPr="00CD0BD7">
        <w:rPr>
          <w:rFonts w:cs="Calibri"/>
        </w:rPr>
        <w:t xml:space="preserve"> 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8.</w:t>
      </w:r>
      <w:r w:rsidRPr="00CD0BD7">
        <w:rPr>
          <w:rFonts w:cs="Calibri"/>
        </w:rPr>
        <w:t xml:space="preserve"> W trakcie realizacji umowy wykonawca może dokonać zmiany formy zabezpieczenia na jedną lub kilka form, o których mowa w ust. 3 powyżej.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9.</w:t>
      </w:r>
      <w:r w:rsidRPr="00CD0BD7">
        <w:rPr>
          <w:rFonts w:cs="Calibri"/>
        </w:rPr>
        <w:t xml:space="preserve"> Zmiana formy zabezpieczenia jest dokonywana z zachowaniem ciągłości zabezpieczenia i bez zmniejszenia jego wysokości.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10.</w:t>
      </w:r>
      <w:r w:rsidRPr="00CD0BD7">
        <w:rPr>
          <w:rFonts w:cs="Calibri"/>
        </w:rPr>
        <w:t xml:space="preserve"> Jeżeli z jakichkolwiek przyczyn zabezpieczenie należytego wykonania umowy, o którym mowa w ust. 1, utraci ważność z punktu widzenia celu w jakim zostało ustalone, Wykonawca zobowiązany jest wnieść nowe zabezpieczenie przed upływem terminu ważności zabezpieczenia pierwotnego, pod rygorem odstąpienia przez Zamawiającego od umowy z winy Wykonawcy.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11.</w:t>
      </w:r>
      <w:r w:rsidRPr="00CD0BD7">
        <w:rPr>
          <w:rFonts w:cs="Calibri"/>
        </w:rPr>
        <w:t xml:space="preserve"> Wypłata, o której mowa w ust. 10, następuje nie później niż w ostatnim dniu ważności dotychczasowego zabezpieczenia.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12.</w:t>
      </w:r>
      <w:r w:rsidRPr="00CD0BD7">
        <w:rPr>
          <w:rFonts w:cs="Calibri"/>
        </w:rPr>
        <w:t xml:space="preserve"> Zamawiający zwróci 70% zabezpieczenia w terminie do 30 dni od dnia wykonania zamówienia i uznania przez Zamawiającego za należycie wykonane.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13.</w:t>
      </w:r>
      <w:r w:rsidRPr="00CD0BD7">
        <w:rPr>
          <w:rFonts w:cs="Calibri"/>
        </w:rPr>
        <w:t xml:space="preserve"> Kwota równa 30% zabezpieczenia pozostawiona zostanie na zabezpieczenie roszczeń z tytułu rękojmi za wady.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14.</w:t>
      </w:r>
      <w:r w:rsidRPr="00CD0BD7">
        <w:rPr>
          <w:rFonts w:cs="Calibri"/>
        </w:rPr>
        <w:t xml:space="preserve"> Kwota, o której mowa w ust. 13 powyżej zostanie zwrócona nie później niż w 15 dniu po upływie okresu rękojmi za wady.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CD0BD7">
        <w:rPr>
          <w:rFonts w:cs="Calibri,Bold"/>
          <w:b/>
          <w:bCs/>
        </w:rPr>
        <w:t>KARY UMOWNE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CD0BD7">
        <w:rPr>
          <w:rFonts w:cs="Calibri"/>
          <w:b/>
        </w:rPr>
        <w:t>§ 15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1.</w:t>
      </w:r>
      <w:r w:rsidRPr="00CD0BD7">
        <w:rPr>
          <w:rFonts w:cs="Calibri"/>
        </w:rPr>
        <w:t xml:space="preserve"> Wykonawca zapłaci Zamawiającemu kary umowne:</w:t>
      </w:r>
    </w:p>
    <w:p w:rsidR="00A7065D" w:rsidRPr="00CD0BD7" w:rsidRDefault="000E4690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1) za zwłokę</w:t>
      </w:r>
      <w:r w:rsidR="00A7065D" w:rsidRPr="00CD0BD7">
        <w:rPr>
          <w:rFonts w:cs="Calibri"/>
        </w:rPr>
        <w:t xml:space="preserve"> w dotrzymaniu terminu, o którym mowa w § 3 ust. 1 niniejszej umowy – w wysokości 0,</w:t>
      </w:r>
      <w:r w:rsidR="00A7065D">
        <w:rPr>
          <w:rFonts w:cs="Calibri"/>
        </w:rPr>
        <w:t>5</w:t>
      </w:r>
      <w:r w:rsidR="00A7065D" w:rsidRPr="00CD0BD7">
        <w:rPr>
          <w:rFonts w:cs="Calibri"/>
        </w:rPr>
        <w:t xml:space="preserve"> % wynagrodzenia brutto przedmiotu umowy, o którym mowa w § 10 ust. 1 niniejszej </w:t>
      </w:r>
      <w:r>
        <w:rPr>
          <w:rFonts w:cs="Calibri"/>
        </w:rPr>
        <w:t>umowy, za każdy dzień zwłoki</w:t>
      </w:r>
      <w:r w:rsidR="00A7065D" w:rsidRPr="00CD0BD7">
        <w:rPr>
          <w:rFonts w:cs="Calibri"/>
        </w:rPr>
        <w:t>,</w:t>
      </w:r>
    </w:p>
    <w:p w:rsidR="00A7065D" w:rsidRPr="0025308C" w:rsidRDefault="000E4690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>
        <w:rPr>
          <w:rFonts w:cs="Calibri"/>
        </w:rPr>
        <w:t xml:space="preserve">     2) za zwłokę</w:t>
      </w:r>
      <w:r w:rsidR="00A7065D" w:rsidRPr="00CD0BD7">
        <w:rPr>
          <w:rFonts w:cs="Calibri"/>
        </w:rPr>
        <w:t xml:space="preserve"> w usunięciu wad stwierdzonych przy odbiorze częściowym, końcowym lub odbiorze przed upływem okresu rękojmi – w wysokości 0,</w:t>
      </w:r>
      <w:r w:rsidR="00A7065D">
        <w:rPr>
          <w:rFonts w:cs="Calibri"/>
        </w:rPr>
        <w:t>5</w:t>
      </w:r>
      <w:r w:rsidR="00A7065D" w:rsidRPr="00CD0BD7">
        <w:rPr>
          <w:rFonts w:cs="Calibri"/>
        </w:rPr>
        <w:t xml:space="preserve"> % od wynagrodzenia umownego brutto przedmiotu umowy, o którym mowa w § 10 ust. 1 niniejszej </w:t>
      </w:r>
      <w:r>
        <w:rPr>
          <w:rFonts w:cs="Calibri"/>
        </w:rPr>
        <w:t>umowy, za każdy dzień zwłoki</w:t>
      </w:r>
      <w:r w:rsidR="00A7065D" w:rsidRPr="00CD0BD7">
        <w:rPr>
          <w:rFonts w:cs="Calibri"/>
        </w:rPr>
        <w:t xml:space="preserve">, liczony od upływu terminu wyznaczonego zgodnie z </w:t>
      </w:r>
      <w:r w:rsidR="00A7065D" w:rsidRPr="00374661">
        <w:rPr>
          <w:rFonts w:cs="Calibri"/>
        </w:rPr>
        <w:t xml:space="preserve">postanowieniami § 9 </w:t>
      </w:r>
      <w:r w:rsidR="00A7065D" w:rsidRPr="00CD0BD7">
        <w:rPr>
          <w:rFonts w:cs="Calibri"/>
        </w:rPr>
        <w:t>na usunięcie wad,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lastRenderedPageBreak/>
        <w:t xml:space="preserve">     3) z tytułu odstąpienia od umowy z przyczyn leżących po stronie Wykonawcy – w wysokości 10% wynagrodzenia brutto, o którym mowa w § 10 ust. 1 niniejszej umowy,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4) jeżeli roboty objęte przedmiotem niniejszej umowy będzie wykonywał, bez zgody zamawiającego, podmiot inny niż Wykonawca – karę umowną w wysokości </w:t>
      </w:r>
      <w:r>
        <w:rPr>
          <w:rFonts w:cs="Calibri"/>
        </w:rPr>
        <w:t>1</w:t>
      </w:r>
      <w:r w:rsidRPr="00CD0BD7">
        <w:rPr>
          <w:rFonts w:cs="Calibri"/>
        </w:rPr>
        <w:t>% wynagrodzenia umownego brutto, o którym mowa w § 10 ust. 1 niniejszej umowy,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5) za brak zapłaty lub nieterminową zapłatę wynagrodzenia należnego podwykonawcom lub dalszym podwykonawcom – w wysokości 0,05% wynagrodzenia brutto określonego w § 10 ust. 1 niniejszej </w:t>
      </w:r>
      <w:r w:rsidR="000E4690">
        <w:rPr>
          <w:rFonts w:cs="Calibri"/>
        </w:rPr>
        <w:t>umowy, za każdy dzień zwłoki</w:t>
      </w:r>
      <w:r w:rsidRPr="00CD0BD7">
        <w:rPr>
          <w:rFonts w:cs="Calibri"/>
        </w:rPr>
        <w:t>,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6) za nieprzedłożenie do zaakceptowania projektu umowy o podwykonawstwo lub projektu jej zmian – w wysokości 0,05% wynagrodzenia brutto określonego w § 10 ust. 1 niniejszej umo</w:t>
      </w:r>
      <w:r w:rsidR="000E4690">
        <w:rPr>
          <w:rFonts w:cs="Calibri"/>
        </w:rPr>
        <w:t>wy, za każdy dzień zwłoki</w:t>
      </w:r>
      <w:r w:rsidRPr="00CD0BD7">
        <w:rPr>
          <w:rFonts w:cs="Calibri"/>
        </w:rPr>
        <w:t>,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7) za nieprzedłożenie poświadczonej za zgodność z oryginałem kopii umowy o podwykonawstwo lub jej zmiany – w wysokości 0,05% wynagrodzenia brutto określonego w § 10 ust. 1 niniejszej </w:t>
      </w:r>
      <w:r w:rsidR="000E4690">
        <w:rPr>
          <w:rFonts w:cs="Calibri"/>
        </w:rPr>
        <w:t>umowy, za każdy dzień zwłoki</w:t>
      </w:r>
      <w:r w:rsidRPr="00CD0BD7">
        <w:rPr>
          <w:rFonts w:cs="Calibri"/>
        </w:rPr>
        <w:t>,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8) za brak zmiany umowy o podwykonawstwo w zakresie terminu zapłaty (jeżeli była wymagana)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– w wysokości 0,05% wynagrodzenia brutto określonego w § 10 ust. 1 niniejszej </w:t>
      </w:r>
      <w:r w:rsidR="000E4690">
        <w:rPr>
          <w:rFonts w:cs="Calibri"/>
        </w:rPr>
        <w:t>umowy, za każdy dzień zwłoki</w:t>
      </w:r>
      <w:r w:rsidRPr="00CD0BD7">
        <w:rPr>
          <w:rFonts w:cs="Calibri"/>
        </w:rPr>
        <w:t>,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9) za niespełnienie wymagań w zakresie zatrudnienia osób wykonujących czynności wskazanych w </w:t>
      </w:r>
      <w:r w:rsidRPr="00374661">
        <w:rPr>
          <w:rFonts w:cs="Calibri"/>
        </w:rPr>
        <w:t>§ 5 ust. 3 Umowy – karę</w:t>
      </w:r>
      <w:r w:rsidRPr="00CD0BD7">
        <w:rPr>
          <w:rFonts w:cs="Calibri"/>
        </w:rPr>
        <w:t xml:space="preserve"> umowną w wysokości </w:t>
      </w:r>
      <w:r>
        <w:rPr>
          <w:rFonts w:cs="Calibri"/>
        </w:rPr>
        <w:t>2</w:t>
      </w:r>
      <w:r w:rsidRPr="00CD0BD7">
        <w:rPr>
          <w:rFonts w:cs="Calibri"/>
        </w:rPr>
        <w:t xml:space="preserve"> 000 zł,</w:t>
      </w:r>
    </w:p>
    <w:p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10) za nieprzedstawienie dowodów </w:t>
      </w:r>
      <w:r w:rsidRPr="00374661">
        <w:rPr>
          <w:rFonts w:cs="Calibri"/>
        </w:rPr>
        <w:t>wskazanych w § 5 ust. 4 Umowy</w:t>
      </w:r>
      <w:r w:rsidRPr="00CD0BD7">
        <w:rPr>
          <w:rFonts w:cs="Calibri"/>
        </w:rPr>
        <w:t xml:space="preserve"> – w wysokości 0,05% wynagrodzenia </w:t>
      </w:r>
      <w:r w:rsidR="000E4690">
        <w:rPr>
          <w:rFonts w:cs="Calibri"/>
        </w:rPr>
        <w:t>brutto za każdy dzień zwłoki</w:t>
      </w:r>
      <w:r w:rsidRPr="00CD0BD7">
        <w:rPr>
          <w:rFonts w:cs="Calibri"/>
        </w:rPr>
        <w:t>,</w:t>
      </w:r>
    </w:p>
    <w:p w:rsidR="00E37732" w:rsidRDefault="00C22026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1. </w:t>
      </w:r>
      <w:r w:rsidR="00E37732" w:rsidRPr="00E37732">
        <w:rPr>
          <w:rFonts w:cs="Calibri"/>
        </w:rPr>
        <w:t>Dopuszcza się sumowanie naliczonych kar umownych z różnych tytułów.</w:t>
      </w:r>
    </w:p>
    <w:p w:rsidR="00C22026" w:rsidRPr="00CD0BD7" w:rsidRDefault="00C22026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2. </w:t>
      </w:r>
      <w:r w:rsidRPr="00C22026">
        <w:rPr>
          <w:rFonts w:cs="Calibri"/>
        </w:rPr>
        <w:t>Łączna wartość kar umownych nałożonych na Wykonawcę nie może przekroczyć 15 % wynagr</w:t>
      </w:r>
      <w:r>
        <w:rPr>
          <w:rFonts w:cs="Calibri"/>
        </w:rPr>
        <w:t>odzenia brutto określonego w § 10</w:t>
      </w:r>
      <w:r w:rsidRPr="00C22026">
        <w:rPr>
          <w:rFonts w:cs="Calibri"/>
        </w:rPr>
        <w:t xml:space="preserve"> ust. 1 niniejszej umowy. Po osiągnięciu tej wysokości Zamawiający może odstąpić od umowy z przyczyn leżących po stronie Wykonawcy.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2.</w:t>
      </w:r>
      <w:r w:rsidRPr="00D861A1">
        <w:rPr>
          <w:rFonts w:cs="Calibri"/>
        </w:rPr>
        <w:t xml:space="preserve"> Zamawiający zapłaci Wykonawcy kary umowne z tytułu odstąpienia od umowy z przyczyn leżących po stronie Zamawiającego – w wysokości 10% wynagrodzenia brutto, o którym mowa w § 10 ust. 1 niniejszej umowy.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3.</w:t>
      </w:r>
      <w:r w:rsidRPr="00D861A1">
        <w:rPr>
          <w:rFonts w:cs="Calibri"/>
        </w:rPr>
        <w:t xml:space="preserve"> Strony zastrzegają sobie prawo do odszkodowania przenoszącego wysokość kar umownych do wysokości rzeczywiście poniesionej szkody i utraconych korzyści.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4.</w:t>
      </w:r>
      <w:r w:rsidRPr="00D861A1">
        <w:rPr>
          <w:rFonts w:cs="Calibri"/>
        </w:rPr>
        <w:t xml:space="preserve"> Jeżeli Zamawiający odst</w:t>
      </w:r>
      <w:r w:rsidR="00E37732">
        <w:rPr>
          <w:rFonts w:cs="Calibri"/>
        </w:rPr>
        <w:t>ąpi od umowy z powodu zwłoki</w:t>
      </w:r>
      <w:r w:rsidRPr="00D861A1">
        <w:rPr>
          <w:rFonts w:cs="Calibri"/>
        </w:rPr>
        <w:t xml:space="preserve"> Wykonawcy w wykonywaniu przedmiotu umowy, to Zamawiający jest uprawniony do naliczenia tylko jednej kary umownej z tytułu odstąpienia od</w:t>
      </w:r>
      <w:r w:rsidR="00E37732">
        <w:rPr>
          <w:rFonts w:cs="Calibri"/>
        </w:rPr>
        <w:t xml:space="preserve"> umowy, bądź z tytułu zwłoki</w:t>
      </w:r>
      <w:r w:rsidRPr="00D861A1">
        <w:rPr>
          <w:rFonts w:cs="Calibri"/>
        </w:rPr>
        <w:t xml:space="preserve"> w wykonaniu przedmiotu umowy.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 xml:space="preserve">5. </w:t>
      </w:r>
      <w:r w:rsidRPr="00D861A1">
        <w:rPr>
          <w:rFonts w:cs="Calibri"/>
        </w:rPr>
        <w:t>Wykonawca zapłaci Zamawiającemu karę umowną w terminie 10 dni od daty wystąpienia przez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>Zamawiającego z żądaniem zapłacenia kary. Zamawiający może potrącić należną mu karę z dowolnej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>należności przysługującej Wykonawcy względem Zamawiającego.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D861A1">
        <w:rPr>
          <w:rFonts w:cs="Calibri,Bold"/>
          <w:b/>
          <w:bCs/>
        </w:rPr>
        <w:t>ODSTĄPIENIE OD UMOWY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D861A1">
        <w:rPr>
          <w:rFonts w:cs="Calibri"/>
          <w:b/>
        </w:rPr>
        <w:t>§ 16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1.</w:t>
      </w:r>
      <w:r w:rsidRPr="00D861A1">
        <w:rPr>
          <w:rFonts w:cs="Calibri"/>
        </w:rPr>
        <w:t xml:space="preserve"> Oprócz przypadków wymienionych w treści tytułu XV Kodeksu Cywilnego, Stronom przysługuje prawo odstąpienia od umowy, w przypadku gdy: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1) Wykonawca przerwał z przyczyn leżących po stronie Wykonawcy realizację przedmiotu umowy i przerwa ta trwa dłużej niż </w:t>
      </w:r>
      <w:r>
        <w:rPr>
          <w:rFonts w:cs="Calibri"/>
        </w:rPr>
        <w:t>7</w:t>
      </w:r>
      <w:r w:rsidRPr="00D861A1">
        <w:rPr>
          <w:rFonts w:cs="Calibri"/>
        </w:rPr>
        <w:t xml:space="preserve"> dni, pomimo pisemnego wezwania od Zamawiającego do wznowienia robót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2) czynności objęte niniejszą umową wykonuje bez zgody Zamawiającego podmiot inny niż Wykonawca,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3) wystąpi istotna zmiana okoliczności powodująca, że wykonanie umowy nie leży w interesie publicznym, czego nie można było przewidzieć w chwili zawarcia umowy – odstąpienie od umowy w tym przypadku może nastąpić w terminie </w:t>
      </w:r>
      <w:r>
        <w:rPr>
          <w:rFonts w:cs="Calibri"/>
        </w:rPr>
        <w:t>14</w:t>
      </w:r>
      <w:r w:rsidRPr="00D861A1">
        <w:rPr>
          <w:rFonts w:cs="Calibri"/>
        </w:rPr>
        <w:t xml:space="preserve"> dni od powzięcia wiadomości o powyższych okolicznościach. W takim wypadku Wykonawca może żądać jedynie wynagrodzenia należnego mu z tytułu wykonania części umowy,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lastRenderedPageBreak/>
        <w:t xml:space="preserve">     4) Wykonawca realizuje roboty przewidziane niniejszą umową w sposób nie</w:t>
      </w:r>
      <w:r>
        <w:rPr>
          <w:rFonts w:cs="Calibri"/>
        </w:rPr>
        <w:t xml:space="preserve">zgodny z </w:t>
      </w:r>
      <w:r w:rsidRPr="00D861A1">
        <w:rPr>
          <w:rFonts w:cs="Calibri"/>
        </w:rPr>
        <w:t xml:space="preserve"> </w:t>
      </w:r>
      <w:proofErr w:type="spellStart"/>
      <w:r w:rsidRPr="00D861A1">
        <w:rPr>
          <w:rFonts w:cs="Calibri"/>
        </w:rPr>
        <w:t>STWiORB</w:t>
      </w:r>
      <w:proofErr w:type="spellEnd"/>
      <w:r w:rsidRPr="00D861A1">
        <w:rPr>
          <w:rFonts w:cs="Calibri"/>
        </w:rPr>
        <w:t xml:space="preserve"> lub niniejszą umową pomimo pisemnego upomnienia Wykonawcy przez Zamawiającego,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5) podzleca całość robót lub dokonuje cesji umowy, jej części lub wynikającej z niej wierzytelności bez zgody Zamawiającego,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6) wystąpi konieczność: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     a) dokonania bezpośrednich zapłat na sumę większą niż 5% wartości umowy</w:t>
      </w:r>
      <w:r>
        <w:rPr>
          <w:rFonts w:cs="Calibri"/>
        </w:rPr>
        <w:t xml:space="preserve"> </w:t>
      </w:r>
      <w:r w:rsidRPr="00D861A1">
        <w:rPr>
          <w:rFonts w:cs="Calibri"/>
        </w:rPr>
        <w:t>Podwykonawcy lub dalszemu Podwykonawcy, którzy zawarli zaakceptowane przez Zamawiającego umowy o podwykonawstwo, których przedmiotem są roboty budowlane lub którzy zawarli przedłożone Zamawiającemu umowy o Podwykonawstwo, których przedmiotem są dostawy lub usługi,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7) w wyniku wszczętego postępowania egzekucyjnego nastąpi zajęcie majątku Wykonawcy lub jego znacznej części w zakresie uniemożliwiającym realizację umowy,</w:t>
      </w:r>
    </w:p>
    <w:p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8) zostanie wszczęte postępowanie likwidacyjne lub złożony wniosek o ogłoszenie upadłości Wykonawcy.</w:t>
      </w:r>
    </w:p>
    <w:p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2.</w:t>
      </w:r>
      <w:r w:rsidRPr="00C961AE">
        <w:rPr>
          <w:rFonts w:cs="Calibri"/>
        </w:rPr>
        <w:t xml:space="preserve"> W przypadku odstąpienia od umowy Wykonawcę oraz Zamawiającego obciążają następujące obowiązki szczegółowe:</w:t>
      </w:r>
    </w:p>
    <w:p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1) Wykonawca zabezpieczy przerwane roboty w zakresie obustronnie uzgodnionym na koszt strony, z której to winy nastąpiło odstąpienie od umowy lub przerwanie robót,</w:t>
      </w:r>
    </w:p>
    <w:p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2) Zamawiający dokona odbioru robót zgłoszonych przez Wykonawcę:</w:t>
      </w:r>
    </w:p>
    <w:p w:rsidR="00A7065D" w:rsidRPr="00C961AE" w:rsidRDefault="00A7065D" w:rsidP="00A7065D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     a) przerwanych oraz zabezpieczających, jeżeli odstąpienie od umowy, nastąpiło z przyczyn, za które Wykonawca nie odpowiada oraz zapłaci wynagrodzenie za te roboty,</w:t>
      </w:r>
    </w:p>
    <w:p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     b) zabezpieczających, jeżeli odstąpienie od umowy, nastąpiło z przyczyn, za które odpowiada Wykonawca,</w:t>
      </w:r>
    </w:p>
    <w:p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3) Zamawiający w terminie </w:t>
      </w:r>
      <w:r>
        <w:rPr>
          <w:rFonts w:cs="Calibri"/>
        </w:rPr>
        <w:t>7</w:t>
      </w:r>
      <w:r w:rsidRPr="00C961AE">
        <w:rPr>
          <w:rFonts w:cs="Calibri"/>
        </w:rPr>
        <w:t xml:space="preserve"> dni od daty odstąpienia od umowy przejmie od Wykonawcy teren budowy pod swój dozór,</w:t>
      </w:r>
    </w:p>
    <w:p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4) Wykonawca przy udziale Zamawiającego w terminie </w:t>
      </w:r>
      <w:r>
        <w:rPr>
          <w:rFonts w:cs="Calibri"/>
        </w:rPr>
        <w:t>7</w:t>
      </w:r>
      <w:r w:rsidRPr="00C961AE">
        <w:rPr>
          <w:rFonts w:cs="Calibri"/>
        </w:rPr>
        <w:t xml:space="preserve"> dni od daty zgłoszenia, o którym mowa w pkt 2) sporządzi szczegółowy protokół inwentaryzacji robót w toku, wraz z zestawieniem wartości wykonanych robót według stanu na dzień odstąpienia; protokół inwentaryzacji robót w toku stanowić będzie podstawę do wystawienia faktury VAT przez Wykonawcę,</w:t>
      </w:r>
    </w:p>
    <w:p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5) Wykonawca sporządzi wykaz tych materiałów, konstrukcji lub urządzeń, które nie mogą być wykorzystane przez Wykonawcę do realizacji innych robót nie objętych niniejszą umową, jeżeli odstąpienie od niniejszej umowy nastąpiło z przyczyn niezależnych od niego,</w:t>
      </w:r>
    </w:p>
    <w:p w:rsidR="00A7065D" w:rsidRPr="00012F8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12F8D">
        <w:rPr>
          <w:rFonts w:cs="Calibri"/>
          <w:b/>
        </w:rPr>
        <w:t>3.</w:t>
      </w:r>
      <w:r w:rsidRPr="00012F8D">
        <w:rPr>
          <w:rFonts w:cs="Calibri"/>
        </w:rPr>
        <w:t xml:space="preserve"> Odstąpienie od umowy powinno nastąpić w formie pisemnej pod rygorem nieważności takiego oświadczenia i musi zawierać uzasadnienie. Zamawiający może złożyć takie oświadczenie w terminie sześciu miesięcy od powzięcia informacji o przyczynach stanowiących podstawę odstąpienia.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961AE">
        <w:rPr>
          <w:rFonts w:cs="Calibri"/>
          <w:b/>
        </w:rPr>
        <w:t>4.</w:t>
      </w:r>
      <w:r w:rsidRPr="00C961AE">
        <w:rPr>
          <w:rFonts w:cs="Calibri"/>
        </w:rPr>
        <w:t xml:space="preserve"> Zamawiający może rozwiązać umowę na </w:t>
      </w:r>
      <w:r w:rsidR="0037403E">
        <w:rPr>
          <w:rFonts w:cs="Calibri"/>
        </w:rPr>
        <w:t>podstawie art. 456</w:t>
      </w:r>
      <w:r w:rsidRPr="00012F8D">
        <w:rPr>
          <w:rFonts w:cs="Calibri"/>
        </w:rPr>
        <w:t xml:space="preserve"> </w:t>
      </w:r>
      <w:proofErr w:type="spellStart"/>
      <w:r w:rsidRPr="00012F8D">
        <w:rPr>
          <w:rFonts w:cs="Calibri"/>
        </w:rPr>
        <w:t>Pzp</w:t>
      </w:r>
      <w:proofErr w:type="spellEnd"/>
      <w:r w:rsidRPr="00012F8D">
        <w:rPr>
          <w:rFonts w:cs="Calibri"/>
        </w:rPr>
        <w:t>. W</w:t>
      </w:r>
      <w:r w:rsidRPr="00C961AE">
        <w:rPr>
          <w:rFonts w:cs="Calibri"/>
        </w:rPr>
        <w:t xml:space="preserve"> takiej sytuacji Wykonawca może żądać wyłącznie wynagrodzenia należnego z tytułu wykonania części </w:t>
      </w:r>
      <w:r w:rsidRPr="00012F8D">
        <w:rPr>
          <w:rFonts w:cs="Calibri"/>
        </w:rPr>
        <w:t>umowy.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C961AE">
        <w:rPr>
          <w:rFonts w:cs="Calibri,Bold"/>
          <w:b/>
          <w:bCs/>
        </w:rPr>
        <w:t>ODPOWIEDZIALNOŚĆ WYKONAWCY</w:t>
      </w:r>
    </w:p>
    <w:p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C961AE">
        <w:rPr>
          <w:rFonts w:cs="Calibri"/>
          <w:b/>
        </w:rPr>
        <w:t>§ 17</w:t>
      </w:r>
    </w:p>
    <w:p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1.</w:t>
      </w:r>
      <w:r w:rsidRPr="00C961AE">
        <w:rPr>
          <w:rFonts w:cs="Calibri"/>
        </w:rPr>
        <w:t xml:space="preserve"> Od dnia protokolarnego przekazania terenu budowy odpowiedzialność cywilną za szkody oraz następstwa nieszczęśliwych wypadków dotyczących pracowników i osób trzecich, a powstałych w związku z prowadzonymi robotami, w tym także ruchem pojazdów mechanicznych, ponosi Wykonawca robót.</w:t>
      </w:r>
    </w:p>
    <w:p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2.</w:t>
      </w:r>
      <w:r w:rsidRPr="00C961AE">
        <w:rPr>
          <w:rFonts w:cs="Calibri"/>
        </w:rPr>
        <w:t xml:space="preserve"> Wykonawca zobowiązuje się do ubezpieczenia od odpowiedzialności cywilnej w zakresie prowadzonej działalności gospodarczej</w:t>
      </w:r>
      <w:r w:rsidRPr="001D7CB3">
        <w:rPr>
          <w:rFonts w:ascii="Calibri" w:hAnsi="Calibri" w:cs="Calibri"/>
          <w:color w:val="000000"/>
        </w:rPr>
        <w:t xml:space="preserve"> </w:t>
      </w:r>
      <w:r w:rsidRPr="001B2CDF">
        <w:rPr>
          <w:rFonts w:ascii="Calibri" w:hAnsi="Calibri" w:cs="Calibri"/>
          <w:color w:val="000000"/>
        </w:rPr>
        <w:t xml:space="preserve">w wysokości </w:t>
      </w:r>
      <w:r w:rsidRPr="001B2CDF">
        <w:rPr>
          <w:rFonts w:ascii="Calibri" w:hAnsi="Calibri" w:cs="Calibri"/>
          <w:b/>
        </w:rPr>
        <w:t xml:space="preserve">minimum </w:t>
      </w:r>
      <w:r w:rsidR="000D5F1E" w:rsidRPr="00AD72E6">
        <w:rPr>
          <w:b/>
        </w:rPr>
        <w:t>1.000.000,00zł</w:t>
      </w:r>
      <w:r w:rsidRPr="00C961AE">
        <w:rPr>
          <w:rFonts w:cs="Calibri"/>
        </w:rPr>
        <w:t>.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3.</w:t>
      </w:r>
      <w:r w:rsidRPr="00926EC6">
        <w:rPr>
          <w:rFonts w:cs="Calibri"/>
        </w:rPr>
        <w:t xml:space="preserve"> Ubezpieczeniu podlegają w szczególności odpowiedzialność cywilna obejmujące swym zakresem co najmniej szkody poniesione przez pracowników i osoby trzecie w wyniku śmierci, uszkodzenia ciała, rozstroju zdrowia (szkoda osobowa) lub w wyniku utraty, zniszczenia lub uszkodzenia mienia własnego lub osób trzecich, a także szkody spowodowane błędami (szkoda rzeczowa), powstałe w związku z wykonywaniem robót budowlanych i innych prac objętych przedmiotem umowy, w tym ruchem pojazdów mechanicznych.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lastRenderedPageBreak/>
        <w:t>4.</w:t>
      </w:r>
      <w:r w:rsidRPr="00926EC6">
        <w:rPr>
          <w:rFonts w:cs="Calibri"/>
        </w:rPr>
        <w:t xml:space="preserve"> Koszt umowy lub umów, o których mowa w ust. 2 i 3 powyżej, w szczególności składki ubezpieczeniowe, pokrywa w całości Wykonawca.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5.</w:t>
      </w:r>
      <w:r w:rsidRPr="00926EC6">
        <w:rPr>
          <w:rFonts w:cs="Calibri"/>
        </w:rPr>
        <w:t xml:space="preserve"> Wykonawca przedłoży Zamawiającemu dokumenty potwierdzające zawarcie umowy ubezpieczenia, w tym w szczególności kopię umowy i polisy ubezpieczenia, nie później niż do dnia przekazania terenu budowy. W przypadku uchybienia przedmiotowemu obowiązkowi Zamawiający ma prawo wstrzymać się z przekazaniem terenu budowy do czasu ich przedłożenia, co nie powoduje wstrzymania biegu terminów umownych w zakresie wykonania umowy przez Wykonawcę.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6.</w:t>
      </w:r>
      <w:r w:rsidRPr="00926EC6">
        <w:rPr>
          <w:rFonts w:cs="Calibri"/>
        </w:rPr>
        <w:t xml:space="preserve"> W razie wydłużenia czasu realizacji umowy, Wykonawca zobowiązuje się do stosownego przedłużenia ubezpieczenia, przedstawiając Zamawiającemu dokumenty potwierdzające zawarcie umowy ubezpieczenia, w tym w szczególności kopię umowy i polisy ubezpieczenia, na co najmniej miesiąc przed wygaśnięciem poprzedniej umowy. W przypadku nie dokonania i nie przedłożenia przez Wykonawcę odnośnego ubezpieczenia w w/w terminie, Zamawiający w imieniu i na rzecz Wykonawcy na jego koszt dokona stosownego ubezpieczenia w zakresie określonym w ust. 2 i 3 powyżej, a poniesiony koszt potrąci z należności wynikających z najbliższej faktury wystawionej przez Wykonawcę.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7.</w:t>
      </w:r>
      <w:r w:rsidRPr="00926EC6">
        <w:rPr>
          <w:rFonts w:cs="Calibri"/>
        </w:rPr>
        <w:t xml:space="preserve"> Wykonawca nie jest uprawniony do dokonywania zmian warunków ubezpieczenia na niekorzyść Zamawiającego bez uprzedniej zgody Zamawiającego.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26EC6">
        <w:rPr>
          <w:rFonts w:cs="Calibri,Bold"/>
          <w:b/>
          <w:bCs/>
        </w:rPr>
        <w:t>ZMIANY UMOWY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26EC6">
        <w:rPr>
          <w:rFonts w:cs="Calibri"/>
          <w:b/>
        </w:rPr>
        <w:t>§ 18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926EC6">
        <w:rPr>
          <w:rFonts w:cs="Calibri"/>
          <w:b/>
        </w:rPr>
        <w:t>1.</w:t>
      </w:r>
      <w:r w:rsidRPr="00926EC6">
        <w:rPr>
          <w:rFonts w:cs="Calibri"/>
        </w:rPr>
        <w:t xml:space="preserve"> Zamawiający działając zgodnie z przepisami </w:t>
      </w:r>
      <w:r w:rsidR="00176BD9">
        <w:rPr>
          <w:rFonts w:cs="Calibri"/>
        </w:rPr>
        <w:t>art. 445</w:t>
      </w:r>
      <w:r w:rsidRPr="00012F8D">
        <w:rPr>
          <w:rFonts w:cs="Calibri"/>
        </w:rPr>
        <w:t xml:space="preserve"> u</w:t>
      </w:r>
      <w:r w:rsidR="00176BD9">
        <w:rPr>
          <w:rFonts w:cs="Calibri"/>
        </w:rPr>
        <w:t xml:space="preserve">st. 1 </w:t>
      </w:r>
      <w:r w:rsidRPr="00012F8D">
        <w:rPr>
          <w:rFonts w:cs="Calibri"/>
        </w:rPr>
        <w:t xml:space="preserve"> ustawy </w:t>
      </w:r>
      <w:proofErr w:type="spellStart"/>
      <w:r w:rsidRPr="00012F8D">
        <w:rPr>
          <w:rFonts w:cs="Calibri"/>
        </w:rPr>
        <w:t>Pzp</w:t>
      </w:r>
      <w:proofErr w:type="spellEnd"/>
      <w:r w:rsidRPr="00012F8D">
        <w:rPr>
          <w:rFonts w:cs="Calibri"/>
        </w:rPr>
        <w:t>, przewiduje</w:t>
      </w:r>
      <w:r w:rsidRPr="00926EC6">
        <w:rPr>
          <w:rFonts w:cs="Calibri"/>
        </w:rPr>
        <w:t xml:space="preserve"> zmiany postanowień zawartej umowy w stosunku do treści oferty, na podstawie której dokonano wyboru Wykonawcy.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2.</w:t>
      </w:r>
      <w:r w:rsidRPr="00926EC6">
        <w:rPr>
          <w:rFonts w:cs="Calibri"/>
        </w:rPr>
        <w:t xml:space="preserve"> Zmiany w umowie mogą dotyczyć: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1) zmiany terminu wykonania zamówienia,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2) zmiany ilości robót budowlanych, szczegółowo </w:t>
      </w:r>
      <w:r w:rsidRPr="00012F8D">
        <w:rPr>
          <w:rFonts w:cs="Calibri"/>
        </w:rPr>
        <w:t>opisane w §4 ust. 3 - 6 niniejszej</w:t>
      </w:r>
      <w:r w:rsidRPr="00926EC6">
        <w:rPr>
          <w:rFonts w:cs="Calibri"/>
        </w:rPr>
        <w:t xml:space="preserve"> umowy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3) zmiany wynagrodzenia Wykonawcy, szczegółowo </w:t>
      </w:r>
      <w:r>
        <w:rPr>
          <w:rFonts w:cs="Calibri"/>
        </w:rPr>
        <w:t>opisanej</w:t>
      </w:r>
      <w:r w:rsidR="00176BD9">
        <w:rPr>
          <w:rFonts w:cs="Calibri"/>
        </w:rPr>
        <w:t xml:space="preserve"> w §10 </w:t>
      </w:r>
      <w:r w:rsidRPr="00012F8D">
        <w:rPr>
          <w:rFonts w:cs="Calibri"/>
        </w:rPr>
        <w:t xml:space="preserve"> niniejszej</w:t>
      </w:r>
      <w:r w:rsidRPr="00926EC6">
        <w:rPr>
          <w:rFonts w:cs="Calibri"/>
        </w:rPr>
        <w:t xml:space="preserve"> umowy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4) zmiana w zakresie podwykonawstwa, szczegółowo </w:t>
      </w:r>
      <w:r w:rsidRPr="00012F8D">
        <w:rPr>
          <w:rFonts w:cs="Calibri"/>
        </w:rPr>
        <w:t>opisana w § 8 niniejszej</w:t>
      </w:r>
      <w:r w:rsidRPr="00926EC6">
        <w:rPr>
          <w:rFonts w:cs="Calibri"/>
        </w:rPr>
        <w:t xml:space="preserve"> umowy,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5) zmian rozwiązań technicznych lub technologicznych,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6) zmian sposobu wykonania zamówienia,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7) zmiany producenta materiałów budowlanych, urządzeń,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8) zmiany wymiarów, położenia lub wysokości części robót budowlanych,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3.</w:t>
      </w:r>
      <w:r w:rsidRPr="00926EC6">
        <w:rPr>
          <w:rFonts w:cs="Calibri"/>
        </w:rPr>
        <w:t xml:space="preserve"> Zmiana postanowień umowy w stosunku do treści oferty Wykonawcy jest możliwa poprzez przedłużenie terminu zakończenia robót w przypadku: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1) przestojów i opóźnień zawinionych przez Zamawiającego,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2) działania siły wyższej (np. klęski żywiołowe, strajki generalne lub lokalne), mającej bezpośredni wpływ na terminowość wykonania robót,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3) wystąpienia niemożliwych do przewidzenia niekorzystnych warunków atmosferycznych uniemożliwiających prawidłowe wykonanie robót </w:t>
      </w:r>
      <w:r w:rsidRPr="00926EC6">
        <w:rPr>
          <w:rFonts w:cs="Calibri,Bold"/>
          <w:b/>
          <w:bCs/>
        </w:rPr>
        <w:t xml:space="preserve">(szczegółowo określonych w </w:t>
      </w:r>
      <w:proofErr w:type="spellStart"/>
      <w:r w:rsidRPr="00926EC6">
        <w:rPr>
          <w:rFonts w:cs="Calibri,Bold"/>
          <w:b/>
          <w:bCs/>
        </w:rPr>
        <w:t>STWiORB</w:t>
      </w:r>
      <w:proofErr w:type="spellEnd"/>
      <w:r w:rsidRPr="00926EC6">
        <w:rPr>
          <w:rFonts w:cs="Calibri,Bold"/>
          <w:b/>
          <w:bCs/>
        </w:rPr>
        <w:t>)</w:t>
      </w:r>
      <w:r w:rsidRPr="00926EC6">
        <w:rPr>
          <w:rFonts w:cs="Calibri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okolicznościami, za które Wykonawca ponosi odpowiedzialność – fakt ten musi być potwierdzony w dzienniku budowy przez inspektora nadzoru,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4) wystąpie</w:t>
      </w:r>
      <w:r>
        <w:rPr>
          <w:rFonts w:cs="Calibri"/>
        </w:rPr>
        <w:t xml:space="preserve">nia wad dokumentacji </w:t>
      </w:r>
      <w:r w:rsidRPr="00926EC6">
        <w:rPr>
          <w:rFonts w:cs="Calibri"/>
        </w:rPr>
        <w:t xml:space="preserve"> skutkujących koniecznością dokonania zmian w dokumentacji, jeżeli uniemożliwia to lub wstrzymuje realizację określonego rodzaju robót mających wpływ na termin wykonywania robót,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5) działań osób trzecich uniemożliwiających wykonanie prac, które to działania nie są konsekwencją winy którejkolwiek ze stron,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6) wystąpienia opóźnienia w dokonaniu określonych czynności lub ich zaniechania przez właściwe organy administracji państwowej, które nie są następstwem okoliczności, za które Wykonawca ponosi odpowiedzialność,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lastRenderedPageBreak/>
        <w:t xml:space="preserve">     7) wystąpienia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8) odmowy wydania przez właściwe organy decyzji, zezwoleń, uzgodnień itp. z przyczyn niezawinionych przez Wykonawcę, 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9) niemożności wykonywania robót z powodu braku dostępności do miejsc niezbędnych do ich wykonania z przyczyn niezawinionych przez Wykonawcę,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10) niemożności wykonywania robót, gdy uprawniony organ nie dopuszcza do wykonania robót lub nakazują wstrzymanie robót z przyczyn niezawinionych przez Wykonawcę.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4.</w:t>
      </w:r>
      <w:r w:rsidRPr="00926EC6">
        <w:rPr>
          <w:rFonts w:cs="Calibri"/>
        </w:rPr>
        <w:t xml:space="preserve"> W przedstawionych w ust. 3 powyżej przypadkach wystąpienia opóźnień lub wstrzymania realizacji, strony mogą ustalić nowe terminy realizacji robót i rozliczenia końcowego, z tym że maksymalny okres przesunięcia terminu zakończenia równy będzie okresowi przerwy, postoju lub okresowi niezbędnemu do wykonania robót nieprzewidzianych w przedmiarze robót .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5.</w:t>
      </w:r>
      <w:r w:rsidRPr="00926EC6">
        <w:rPr>
          <w:rFonts w:cs="Calibri"/>
        </w:rPr>
        <w:t xml:space="preserve"> W przypadku konieczności zmiany terminu realizacji umowy Wykonawca zobowiązany jest wystąpić z wnioskiem do Zamawiającego. Wniosek powinien zawierać szczegółowe uzasadnienie zmiany terminu.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6.</w:t>
      </w:r>
      <w:r w:rsidRPr="00465789">
        <w:rPr>
          <w:rFonts w:cs="Calibri"/>
        </w:rPr>
        <w:t xml:space="preserve"> Zmiana terminu realizacji umowy możliwa jest tylko po wcześniejszym udokumentowaniu przedłużenia okresu zabezpieczenia należytego wykonania umowy i okresu rękojmi.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7.</w:t>
      </w:r>
      <w:r w:rsidRPr="00465789">
        <w:rPr>
          <w:rFonts w:cs="Calibri"/>
        </w:rPr>
        <w:t xml:space="preserve"> Zmiana postanowień umowy w stosunku do treści oferty Wykonawcy jest możliwa poprzez zmianę sposobu wykonania przedmiotu umowy, zmianę wynagrodzenia Wykonawcy lub poprzez przedłużenie terminu zakończenia robót w przypadku: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1) wystąpienia siły wyższej uniemożliwiającej wykonanie przedmiotu umowy zgodnie z jej postanowieniami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2) zmian technologicznych – o ile są korzystne dla Zamawiającego i spowodowane są w szczególności: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    a) pojawieniem się na rynku materiałów lub urządzeń nowszej generacji pozwalających na zaoszczędzenie kosztów realizacji przedmiotu umowy lub kosztów eksploatacji wykonanego przedmiotu umowy, lub umożliwiające uzyskanie lepszej jakości robót;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    b) pojawienie się nowszej technologii wykonania zaprojektowanych robót pozwalającej na zaoszczędzenie czasu realizacji inwestycji lub kosztów wykonywanych prac, jak również kosztów eksploatacji wykonanego przedmiotu Umowy,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3) konieczności zrealizowania jakiejkolwiek części robót, objętych przedmiotem umowy, przy zastosowaniu odmiennych rozwiązań technicznych lub technologicznych, niż wskazane w dokumentacji projektowej, a wynikających ze stwierdzonych wad tej dokumentacji lub zmiany stanu prawnego w oparciu, o który je przygotowano, gdyby zastosowanie przewidzianych rozwiązań groziło niewykonaniem lub wykonaniem nienależytym przedmiotu umowy,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4) odbiegających w sposób istotny od przyj</w:t>
      </w:r>
      <w:r>
        <w:rPr>
          <w:rFonts w:cs="Calibri"/>
        </w:rPr>
        <w:t xml:space="preserve">ętych w dokumentacji </w:t>
      </w:r>
      <w:r w:rsidRPr="00465789">
        <w:rPr>
          <w:rFonts w:cs="Calibri"/>
        </w:rPr>
        <w:t xml:space="preserve"> warunków geologicznych, geotechnicznych lub hydrologicznych, rozpoznania terenu w zakresie znalezisk archeologicznych, występowania niewybuchów lub niewypałów, które mogą skutkować w świetle dotychczasowych założeń niewykonaniem lub nienależytym wykonaniem przedmiotu umowy,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5) odbiegających w sposób istotny od przyj</w:t>
      </w:r>
      <w:r>
        <w:rPr>
          <w:rFonts w:cs="Calibri"/>
        </w:rPr>
        <w:t xml:space="preserve">ętych w dokumentacji </w:t>
      </w:r>
      <w:r w:rsidRPr="00465789">
        <w:rPr>
          <w:rFonts w:cs="Calibri"/>
        </w:rPr>
        <w:t xml:space="preserve"> warunków terenu budowy, w szczególności napotkania nie zinwentaryzowanych lub błędnie zinwentaryzowanych sieci, instalacji lub innych obiektów budowlanych ,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6) konieczność zrealizowania przedmiotu umowy przy zastosowaniu innych rozwiązań technicznych lub materiałowych ze względu na zmiany obowiązującego prawa,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7) wystąpienia niebezpieczeństwa kolizji z planowanymi lub równolegle prowadzonymi przez inne podmioty inwestycjami w zakresie niezbędnym do uniknięcia lub usunięcia tych kolizji.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 xml:space="preserve">8. </w:t>
      </w:r>
      <w:r w:rsidRPr="00465789">
        <w:rPr>
          <w:rFonts w:cs="Calibri"/>
        </w:rPr>
        <w:t>Jeżeli zmiana, o której mowa w ust. 2 - 7 powyżej wymaga</w:t>
      </w:r>
      <w:r>
        <w:rPr>
          <w:rFonts w:cs="Calibri"/>
        </w:rPr>
        <w:t xml:space="preserve"> zmiany dokumentacji </w:t>
      </w:r>
      <w:r w:rsidRPr="00465789">
        <w:rPr>
          <w:rFonts w:cs="Calibri"/>
        </w:rPr>
        <w:t xml:space="preserve"> lub </w:t>
      </w:r>
      <w:proofErr w:type="spellStart"/>
      <w:r w:rsidRPr="00465789">
        <w:rPr>
          <w:rFonts w:cs="Calibri"/>
        </w:rPr>
        <w:t>STWiORB</w:t>
      </w:r>
      <w:proofErr w:type="spellEnd"/>
      <w:r w:rsidRPr="00465789">
        <w:rPr>
          <w:rFonts w:cs="Calibri"/>
        </w:rPr>
        <w:t>, strona inicjująca zmianę przedstawia projekt zamienny (zatwierdzony przez organ architektoniczno – budowlany jeżeli wymagają tego przepisy prawa budowlanego) zawierający opis proponowanych zmian i niezbędne rysunki.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Zmiany</w:t>
      </w:r>
      <w:r w:rsidRPr="00465789">
        <w:rPr>
          <w:rFonts w:cs="Calibri"/>
        </w:rPr>
        <w:t xml:space="preserve"> taki</w:t>
      </w:r>
      <w:r>
        <w:rPr>
          <w:rFonts w:cs="Calibri"/>
        </w:rPr>
        <w:t>e</w:t>
      </w:r>
      <w:r w:rsidRPr="00465789">
        <w:rPr>
          <w:rFonts w:cs="Calibri"/>
        </w:rPr>
        <w:t xml:space="preserve"> wymaga</w:t>
      </w:r>
      <w:r>
        <w:rPr>
          <w:rFonts w:cs="Calibri"/>
        </w:rPr>
        <w:t>ją</w:t>
      </w:r>
      <w:r w:rsidRPr="00465789">
        <w:rPr>
          <w:rFonts w:cs="Calibri"/>
        </w:rPr>
        <w:t xml:space="preserve"> akceptacji nadzoru autorskiego i zatwierdzenia do realizacji przez Zamawiającego.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 w:rsidRPr="00465789">
        <w:rPr>
          <w:rFonts w:cs="Calibri,Bold"/>
          <w:b/>
          <w:bCs/>
        </w:rPr>
        <w:t>9. Wszelkie zmiany umowy wymagają uprzedniej pisemnej akceptacji stron przez umocowanych do tego przedstawicieli obu stron i jeżeli dotyczą one istotnych zmian umowy muszą być sporządzone w formie pisemnego aneksu, pod rygorem nieważności.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  <w:r w:rsidRPr="00465789">
        <w:rPr>
          <w:rFonts w:cs="Calibri"/>
        </w:rPr>
        <w:t xml:space="preserve">     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465789">
        <w:rPr>
          <w:rFonts w:cs="Calibri,Bold"/>
          <w:b/>
          <w:bCs/>
        </w:rPr>
        <w:t>POSTANOWIENIA KOŃCOWE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465789">
        <w:rPr>
          <w:rFonts w:cs="Calibri"/>
          <w:b/>
        </w:rPr>
        <w:t>§ 19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1.</w:t>
      </w:r>
      <w:r w:rsidRPr="00465789">
        <w:rPr>
          <w:rFonts w:cs="Calibri"/>
        </w:rPr>
        <w:t xml:space="preserve"> W sprawach nieuregulowanych niniejszą umową stosuje się przepisy Kodeksu cywilnego, ustawy z dnia 7 lipca 1994 r. Pr</w:t>
      </w:r>
      <w:r w:rsidR="0037403E">
        <w:rPr>
          <w:rFonts w:cs="Calibri"/>
        </w:rPr>
        <w:t>awo Budowlane i ustawy z dnia 11 września 2019</w:t>
      </w:r>
      <w:r w:rsidRPr="00465789">
        <w:rPr>
          <w:rFonts w:cs="Calibri"/>
        </w:rPr>
        <w:t xml:space="preserve"> r. Prawo zamówień publicznych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2.</w:t>
      </w:r>
      <w:r w:rsidRPr="00465789">
        <w:rPr>
          <w:rFonts w:cs="Calibri"/>
        </w:rPr>
        <w:t xml:space="preserve"> Wszelkie istotne zmiany niniejszej umowy wymagają aneksu sporządzonego z zachowaniem formy pisemnego aneksu pod rygorem nieważności.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3.</w:t>
      </w:r>
      <w:r w:rsidRPr="00465789">
        <w:rPr>
          <w:rFonts w:cs="Calibri"/>
        </w:rPr>
        <w:t xml:space="preserve"> Wszelkie spory mogące wynikać w związku z realizacją niniejszej umowy będą rozstrzygane przez sąd właściwy dla siedziby Zamawiającego.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4.</w:t>
      </w:r>
      <w:r w:rsidRPr="00465789">
        <w:rPr>
          <w:rFonts w:cs="Calibri"/>
        </w:rPr>
        <w:t xml:space="preserve"> Strony zobowiązują się wzajemnie do zawiadomienia drugiej Strony o każdorazowej zmianie adresu wskazanego w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Adresy do doręczeń: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Wykonawcy:……………………………</w:t>
      </w:r>
      <w:r>
        <w:rPr>
          <w:rFonts w:cs="Calibri"/>
        </w:rPr>
        <w:t>…………………………………………………………………………….</w:t>
      </w:r>
      <w:r w:rsidRPr="00465789">
        <w:rPr>
          <w:rFonts w:cs="Calibri"/>
        </w:rPr>
        <w:t>.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Zamawiającego: Zarząd Dróg Powiatowych w Pasłęku, 14-400 Pasłęk ul. Dworcowa 6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5.</w:t>
      </w:r>
      <w:r w:rsidRPr="00465789">
        <w:rPr>
          <w:rFonts w:cs="Calibri"/>
        </w:rPr>
        <w:t xml:space="preserve"> Umowę niniejszą sporządzono w 3 jednobrzmiących egzemplarzach, dwa egzemplarze dla Zamawiającego i jeden dla Wykonawcy.</w:t>
      </w:r>
    </w:p>
    <w:p w:rsidR="00A7065D" w:rsidRDefault="00A7065D" w:rsidP="00A7065D">
      <w:pPr>
        <w:jc w:val="both"/>
        <w:rPr>
          <w:rFonts w:cs="Calibri,Bold"/>
          <w:b/>
          <w:bCs/>
          <w:highlight w:val="yellow"/>
        </w:rPr>
      </w:pPr>
    </w:p>
    <w:p w:rsidR="00A7065D" w:rsidRDefault="0037403E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 xml:space="preserve">                        </w:t>
      </w:r>
      <w:r w:rsidRPr="0037403E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>WYKONAWCA</w:t>
      </w:r>
      <w:r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 xml:space="preserve">                                                            </w:t>
      </w:r>
      <w:r w:rsidRPr="0037403E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 xml:space="preserve">ZAMAWIAJĄCY  </w:t>
      </w:r>
    </w:p>
    <w:p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A7065D" w:rsidRPr="006E5FA1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0B3582" w:rsidRDefault="000B3582"/>
    <w:sectPr w:rsidR="000B3582" w:rsidSect="00AB43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CA8" w:rsidRDefault="00D44CA8" w:rsidP="009063FD">
      <w:pPr>
        <w:spacing w:after="0" w:line="240" w:lineRule="auto"/>
      </w:pPr>
      <w:r>
        <w:separator/>
      </w:r>
    </w:p>
  </w:endnote>
  <w:endnote w:type="continuationSeparator" w:id="0">
    <w:p w:rsidR="00D44CA8" w:rsidRDefault="00D44CA8" w:rsidP="0090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417926"/>
      <w:docPartObj>
        <w:docPartGallery w:val="Page Numbers (Bottom of Page)"/>
        <w:docPartUnique/>
      </w:docPartObj>
    </w:sdtPr>
    <w:sdtContent>
      <w:p w:rsidR="00E06D1A" w:rsidRDefault="000F0892">
        <w:pPr>
          <w:pStyle w:val="Stopka"/>
          <w:jc w:val="right"/>
        </w:pPr>
        <w:r>
          <w:fldChar w:fldCharType="begin"/>
        </w:r>
        <w:r w:rsidR="00E06D1A">
          <w:instrText>PAGE   \* MERGEFORMAT</w:instrText>
        </w:r>
        <w:r>
          <w:fldChar w:fldCharType="separate"/>
        </w:r>
        <w:r w:rsidR="000D5F1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06D1A" w:rsidRDefault="00E06D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CA8" w:rsidRDefault="00D44CA8" w:rsidP="009063FD">
      <w:pPr>
        <w:spacing w:after="0" w:line="240" w:lineRule="auto"/>
      </w:pPr>
      <w:r>
        <w:separator/>
      </w:r>
    </w:p>
  </w:footnote>
  <w:footnote w:type="continuationSeparator" w:id="0">
    <w:p w:rsidR="00D44CA8" w:rsidRDefault="00D44CA8" w:rsidP="00906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1A" w:rsidRPr="009063FD" w:rsidRDefault="000F0892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  <w:szCs w:val="16"/>
      </w:rPr>
    </w:pPr>
    <w:sdt>
      <w:sdtPr>
        <w:rPr>
          <w:rFonts w:asciiTheme="majorHAnsi" w:eastAsiaTheme="majorEastAsia" w:hAnsiTheme="majorHAnsi" w:cstheme="majorBidi"/>
          <w:sz w:val="16"/>
          <w:szCs w:val="16"/>
        </w:rPr>
        <w:alias w:val="Tytuł"/>
        <w:id w:val="77738743"/>
        <w:placeholder>
          <w:docPart w:val="C7EFC1A49B114804A07FF9B41E506FC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E06D1A" w:rsidRPr="009063FD">
          <w:rPr>
            <w:rFonts w:asciiTheme="majorHAnsi" w:eastAsiaTheme="majorEastAsia" w:hAnsiTheme="majorHAnsi" w:cstheme="majorBidi"/>
            <w:sz w:val="16"/>
            <w:szCs w:val="16"/>
          </w:rPr>
          <w:t>Przetarg nieograniczony</w:t>
        </w:r>
        <w:r w:rsidR="00E06D1A">
          <w:rPr>
            <w:rFonts w:asciiTheme="majorHAnsi" w:eastAsiaTheme="majorEastAsia" w:hAnsiTheme="majorHAnsi" w:cstheme="majorBidi"/>
            <w:sz w:val="16"/>
            <w:szCs w:val="16"/>
          </w:rPr>
          <w:t>. Nr sprawy: DM.252.8</w:t>
        </w:r>
        <w:r w:rsidR="00E06D1A" w:rsidRPr="009063FD">
          <w:rPr>
            <w:rFonts w:asciiTheme="majorHAnsi" w:eastAsiaTheme="majorEastAsia" w:hAnsiTheme="majorHAnsi" w:cstheme="majorBidi"/>
            <w:sz w:val="16"/>
            <w:szCs w:val="16"/>
          </w:rPr>
          <w:t>.2021</w:t>
        </w:r>
      </w:sdtContent>
    </w:sdt>
  </w:p>
  <w:p w:rsidR="00E06D1A" w:rsidRDefault="00E06D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singleLevel"/>
    <w:tmpl w:val="0D2829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510" w:hanging="283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1"/>
    <w:multiLevelType w:val="multilevel"/>
    <w:tmpl w:val="331C1B52"/>
    <w:name w:val="WW8Num1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05" w:hanging="432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9" w:hanging="576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93" w:hanging="720"/>
      </w:pPr>
      <w:rPr>
        <w:rFonts w:ascii="Arial" w:hAnsi="Arial" w:cs="Arial"/>
        <w:b/>
        <w:bCs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37" w:hanging="864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81" w:hanging="1008"/>
      </w:pPr>
      <w:rPr>
        <w:rFonts w:ascii="Arial" w:hAnsi="Arial" w:cs="Arial"/>
        <w:b/>
        <w:bCs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925" w:hanging="1152"/>
      </w:pPr>
      <w:rPr>
        <w:rFonts w:ascii="Arial" w:hAnsi="Arial" w:cs="Arial"/>
        <w:b/>
        <w:bCs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69" w:hanging="1296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213" w:hanging="1440"/>
      </w:pPr>
      <w:rPr>
        <w:rFonts w:ascii="Arial" w:hAnsi="Arial" w:cs="Arial"/>
        <w:b/>
        <w:bCs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357" w:hanging="1584"/>
      </w:pPr>
      <w:rPr>
        <w:rFonts w:ascii="Arial" w:hAnsi="Arial" w:cs="Arial"/>
        <w:b/>
        <w:bCs/>
        <w:sz w:val="20"/>
        <w:szCs w:val="20"/>
      </w:r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8"/>
    <w:multiLevelType w:val="multilevel"/>
    <w:tmpl w:val="EA5ECA14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1A"/>
    <w:multiLevelType w:val="multilevel"/>
    <w:tmpl w:val="0000001A"/>
    <w:name w:val="WW8Num2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B"/>
    <w:multiLevelType w:val="multilevel"/>
    <w:tmpl w:val="0000001B"/>
    <w:name w:val="WW8Num2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C"/>
    <w:multiLevelType w:val="multilevel"/>
    <w:tmpl w:val="0000001C"/>
    <w:name w:val="WW8Num2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60" w:hanging="720"/>
      </w:pPr>
      <w:rPr>
        <w:rFonts w:ascii="Calibri" w:eastAsia="Times New Roman" w:hAnsi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15">
    <w:nsid w:val="00000029"/>
    <w:multiLevelType w:val="multilevel"/>
    <w:tmpl w:val="00000029"/>
    <w:name w:val="WW8Num41"/>
    <w:lvl w:ilvl="0">
      <w:start w:val="1"/>
      <w:numFmt w:val="bullet"/>
      <w:pStyle w:val="tabulka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3BF67F4"/>
    <w:multiLevelType w:val="hybridMultilevel"/>
    <w:tmpl w:val="7E7A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6C5AA5"/>
    <w:multiLevelType w:val="multilevel"/>
    <w:tmpl w:val="3D1CAB8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357314"/>
    <w:multiLevelType w:val="multilevel"/>
    <w:tmpl w:val="50E4A04E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ascii="Calibri" w:eastAsia="Times New Roman" w:hAnsi="Calibri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9">
    <w:nsid w:val="11D67A19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130F4C4F"/>
    <w:multiLevelType w:val="hybridMultilevel"/>
    <w:tmpl w:val="5246DE3E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159D6483"/>
    <w:multiLevelType w:val="hybridMultilevel"/>
    <w:tmpl w:val="A1165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D96435"/>
    <w:multiLevelType w:val="hybridMultilevel"/>
    <w:tmpl w:val="78CE0328"/>
    <w:lvl w:ilvl="0" w:tplc="7C40211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2D46A50"/>
    <w:multiLevelType w:val="hybridMultilevel"/>
    <w:tmpl w:val="F93E81FC"/>
    <w:lvl w:ilvl="0" w:tplc="0B0E7A74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26B22C44"/>
    <w:multiLevelType w:val="hybridMultilevel"/>
    <w:tmpl w:val="F4949B78"/>
    <w:lvl w:ilvl="0" w:tplc="F3849F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F3834D1"/>
    <w:multiLevelType w:val="multilevel"/>
    <w:tmpl w:val="E7E27E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6">
    <w:nsid w:val="379F1358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A27303C"/>
    <w:multiLevelType w:val="multilevel"/>
    <w:tmpl w:val="920EABB8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3DC14E99"/>
    <w:multiLevelType w:val="hybridMultilevel"/>
    <w:tmpl w:val="C2CA4292"/>
    <w:lvl w:ilvl="0" w:tplc="BE3822CC">
      <w:start w:val="1"/>
      <w:numFmt w:val="bullet"/>
      <w:lvlText w:val=""/>
      <w:lvlJc w:val="left"/>
      <w:pPr>
        <w:tabs>
          <w:tab w:val="num" w:pos="2709"/>
        </w:tabs>
        <w:ind w:left="27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9">
    <w:nsid w:val="436F30CC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BA374C9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C4C3D81"/>
    <w:multiLevelType w:val="multilevel"/>
    <w:tmpl w:val="7FE0161C"/>
    <w:styleLink w:val="WW8Num22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>
    <w:nsid w:val="4C773B01"/>
    <w:multiLevelType w:val="hybridMultilevel"/>
    <w:tmpl w:val="98602F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9219DC"/>
    <w:multiLevelType w:val="hybridMultilevel"/>
    <w:tmpl w:val="97CAB2C0"/>
    <w:lvl w:ilvl="0" w:tplc="BD28294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A0E37"/>
    <w:multiLevelType w:val="hybridMultilevel"/>
    <w:tmpl w:val="ED0A20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2365B96"/>
    <w:multiLevelType w:val="hybridMultilevel"/>
    <w:tmpl w:val="41BC14E4"/>
    <w:lvl w:ilvl="0" w:tplc="EE667196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37">
    <w:nsid w:val="72976A5C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60D2C91"/>
    <w:multiLevelType w:val="multilevel"/>
    <w:tmpl w:val="F1D04D18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C244158"/>
    <w:multiLevelType w:val="hybridMultilevel"/>
    <w:tmpl w:val="FA80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3"/>
  </w:num>
  <w:num w:numId="5">
    <w:abstractNumId w:val="18"/>
  </w:num>
  <w:num w:numId="6">
    <w:abstractNumId w:val="27"/>
  </w:num>
  <w:num w:numId="7">
    <w:abstractNumId w:val="31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22"/>
  </w:num>
  <w:num w:numId="20">
    <w:abstractNumId w:val="23"/>
  </w:num>
  <w:num w:numId="21">
    <w:abstractNumId w:val="3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1"/>
  </w:num>
  <w:num w:numId="29">
    <w:abstractNumId w:val="24"/>
  </w:num>
  <w:num w:numId="30">
    <w:abstractNumId w:val="37"/>
  </w:num>
  <w:num w:numId="31">
    <w:abstractNumId w:val="20"/>
  </w:num>
  <w:num w:numId="32">
    <w:abstractNumId w:val="34"/>
  </w:num>
  <w:num w:numId="33">
    <w:abstractNumId w:val="39"/>
  </w:num>
  <w:num w:numId="34">
    <w:abstractNumId w:val="35"/>
  </w:num>
  <w:num w:numId="35">
    <w:abstractNumId w:val="33"/>
  </w:num>
  <w:num w:numId="36">
    <w:abstractNumId w:val="16"/>
  </w:num>
  <w:num w:numId="37">
    <w:abstractNumId w:val="30"/>
  </w:num>
  <w:num w:numId="38">
    <w:abstractNumId w:val="19"/>
  </w:num>
  <w:num w:numId="39">
    <w:abstractNumId w:val="32"/>
  </w:num>
  <w:num w:numId="40">
    <w:abstractNumId w:val="28"/>
  </w:num>
  <w:num w:numId="41">
    <w:abstractNumId w:val="29"/>
  </w:num>
  <w:num w:numId="42">
    <w:abstractNumId w:val="26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B3582"/>
    <w:rsid w:val="00001201"/>
    <w:rsid w:val="00013B27"/>
    <w:rsid w:val="00024028"/>
    <w:rsid w:val="00027711"/>
    <w:rsid w:val="00043F1C"/>
    <w:rsid w:val="00095ED4"/>
    <w:rsid w:val="000B3582"/>
    <w:rsid w:val="000D5F1E"/>
    <w:rsid w:val="000D5F5E"/>
    <w:rsid w:val="000E0D00"/>
    <w:rsid w:val="000E1EB0"/>
    <w:rsid w:val="000E4690"/>
    <w:rsid w:val="000F0892"/>
    <w:rsid w:val="000F3EE3"/>
    <w:rsid w:val="00176BD9"/>
    <w:rsid w:val="001A6A4D"/>
    <w:rsid w:val="001B7C87"/>
    <w:rsid w:val="001D248D"/>
    <w:rsid w:val="001E3B66"/>
    <w:rsid w:val="001F1455"/>
    <w:rsid w:val="001F2DE9"/>
    <w:rsid w:val="001F3778"/>
    <w:rsid w:val="001F5FB8"/>
    <w:rsid w:val="0021105F"/>
    <w:rsid w:val="00211ED2"/>
    <w:rsid w:val="00225D65"/>
    <w:rsid w:val="00256E03"/>
    <w:rsid w:val="002603E1"/>
    <w:rsid w:val="00263004"/>
    <w:rsid w:val="00264BF9"/>
    <w:rsid w:val="002748C4"/>
    <w:rsid w:val="00277574"/>
    <w:rsid w:val="002A74CF"/>
    <w:rsid w:val="002D148F"/>
    <w:rsid w:val="002D3EF4"/>
    <w:rsid w:val="00320B8B"/>
    <w:rsid w:val="00343485"/>
    <w:rsid w:val="00354E55"/>
    <w:rsid w:val="00362B46"/>
    <w:rsid w:val="00366611"/>
    <w:rsid w:val="0037403E"/>
    <w:rsid w:val="00390BED"/>
    <w:rsid w:val="003B26AF"/>
    <w:rsid w:val="003B46DB"/>
    <w:rsid w:val="003C21BA"/>
    <w:rsid w:val="003C61F6"/>
    <w:rsid w:val="003D1D87"/>
    <w:rsid w:val="004459C5"/>
    <w:rsid w:val="004626E1"/>
    <w:rsid w:val="004667BF"/>
    <w:rsid w:val="0049235E"/>
    <w:rsid w:val="004976D7"/>
    <w:rsid w:val="004B2C34"/>
    <w:rsid w:val="004B48DA"/>
    <w:rsid w:val="004F2E65"/>
    <w:rsid w:val="00531DF9"/>
    <w:rsid w:val="00534E05"/>
    <w:rsid w:val="00544A1D"/>
    <w:rsid w:val="00551A1B"/>
    <w:rsid w:val="00552705"/>
    <w:rsid w:val="0056067B"/>
    <w:rsid w:val="00566D79"/>
    <w:rsid w:val="005E09D6"/>
    <w:rsid w:val="005E1487"/>
    <w:rsid w:val="00610A09"/>
    <w:rsid w:val="00666D0C"/>
    <w:rsid w:val="00675AEB"/>
    <w:rsid w:val="00685B00"/>
    <w:rsid w:val="00693490"/>
    <w:rsid w:val="006E5FA1"/>
    <w:rsid w:val="007043AF"/>
    <w:rsid w:val="00735A8C"/>
    <w:rsid w:val="007408F0"/>
    <w:rsid w:val="00755E0B"/>
    <w:rsid w:val="0076172D"/>
    <w:rsid w:val="0076518C"/>
    <w:rsid w:val="00771CA0"/>
    <w:rsid w:val="00774619"/>
    <w:rsid w:val="00781820"/>
    <w:rsid w:val="00786AA0"/>
    <w:rsid w:val="007A0E25"/>
    <w:rsid w:val="007A5514"/>
    <w:rsid w:val="007B07E3"/>
    <w:rsid w:val="007C2EF1"/>
    <w:rsid w:val="008062C6"/>
    <w:rsid w:val="008170B2"/>
    <w:rsid w:val="0084361F"/>
    <w:rsid w:val="00883F6A"/>
    <w:rsid w:val="00883F8F"/>
    <w:rsid w:val="008D49D0"/>
    <w:rsid w:val="008D6804"/>
    <w:rsid w:val="009063FD"/>
    <w:rsid w:val="00924073"/>
    <w:rsid w:val="0093600A"/>
    <w:rsid w:val="009B4CCC"/>
    <w:rsid w:val="009E052A"/>
    <w:rsid w:val="009E20E1"/>
    <w:rsid w:val="00A105DD"/>
    <w:rsid w:val="00A30173"/>
    <w:rsid w:val="00A307E8"/>
    <w:rsid w:val="00A43661"/>
    <w:rsid w:val="00A63B6D"/>
    <w:rsid w:val="00A7065D"/>
    <w:rsid w:val="00A70B9E"/>
    <w:rsid w:val="00A7393A"/>
    <w:rsid w:val="00A8299E"/>
    <w:rsid w:val="00A93389"/>
    <w:rsid w:val="00AA437D"/>
    <w:rsid w:val="00AB432F"/>
    <w:rsid w:val="00AE0AD2"/>
    <w:rsid w:val="00AF7511"/>
    <w:rsid w:val="00B03589"/>
    <w:rsid w:val="00B03F4F"/>
    <w:rsid w:val="00B24386"/>
    <w:rsid w:val="00B3462A"/>
    <w:rsid w:val="00B350F9"/>
    <w:rsid w:val="00B904FF"/>
    <w:rsid w:val="00B92D6C"/>
    <w:rsid w:val="00BC709B"/>
    <w:rsid w:val="00C04CC6"/>
    <w:rsid w:val="00C159E8"/>
    <w:rsid w:val="00C17653"/>
    <w:rsid w:val="00C204F9"/>
    <w:rsid w:val="00C22026"/>
    <w:rsid w:val="00CC4C37"/>
    <w:rsid w:val="00CD02D2"/>
    <w:rsid w:val="00CD5290"/>
    <w:rsid w:val="00CD79AC"/>
    <w:rsid w:val="00D13CCA"/>
    <w:rsid w:val="00D32D92"/>
    <w:rsid w:val="00D44CA8"/>
    <w:rsid w:val="00D44CCE"/>
    <w:rsid w:val="00D66DB0"/>
    <w:rsid w:val="00D72592"/>
    <w:rsid w:val="00D74075"/>
    <w:rsid w:val="00D82E87"/>
    <w:rsid w:val="00D91E26"/>
    <w:rsid w:val="00DB43CE"/>
    <w:rsid w:val="00DC19C2"/>
    <w:rsid w:val="00DC277C"/>
    <w:rsid w:val="00DD4DFA"/>
    <w:rsid w:val="00DE7310"/>
    <w:rsid w:val="00E06D1A"/>
    <w:rsid w:val="00E157C0"/>
    <w:rsid w:val="00E27FDD"/>
    <w:rsid w:val="00E3446F"/>
    <w:rsid w:val="00E37732"/>
    <w:rsid w:val="00E418ED"/>
    <w:rsid w:val="00E46E75"/>
    <w:rsid w:val="00E60278"/>
    <w:rsid w:val="00E623D3"/>
    <w:rsid w:val="00E63A8A"/>
    <w:rsid w:val="00EC24F8"/>
    <w:rsid w:val="00EC5C33"/>
    <w:rsid w:val="00EE58B1"/>
    <w:rsid w:val="00EF338D"/>
    <w:rsid w:val="00F15ABF"/>
    <w:rsid w:val="00F301C9"/>
    <w:rsid w:val="00F47A3D"/>
    <w:rsid w:val="00F5140B"/>
    <w:rsid w:val="00FA28C0"/>
    <w:rsid w:val="00FA51F2"/>
    <w:rsid w:val="00FB20BC"/>
    <w:rsid w:val="00FB49E3"/>
    <w:rsid w:val="00FC1DEE"/>
    <w:rsid w:val="00FC644D"/>
    <w:rsid w:val="00FE3BDF"/>
    <w:rsid w:val="00FE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4F9"/>
  </w:style>
  <w:style w:type="paragraph" w:styleId="Nagwek1">
    <w:name w:val="heading 1"/>
    <w:basedOn w:val="Normalny"/>
    <w:next w:val="Normalny"/>
    <w:link w:val="Nagwek1Znak"/>
    <w:uiPriority w:val="99"/>
    <w:qFormat/>
    <w:rsid w:val="006E5FA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FA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FA1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FA1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FA1"/>
    <w:pPr>
      <w:keepNext/>
      <w:numPr>
        <w:ilvl w:val="4"/>
        <w:numId w:val="1"/>
      </w:numPr>
      <w:tabs>
        <w:tab w:val="left" w:pos="2127"/>
      </w:tabs>
      <w:suppressAutoHyphens/>
      <w:spacing w:after="0" w:line="240" w:lineRule="auto"/>
      <w:ind w:left="709" w:hanging="709"/>
      <w:jc w:val="center"/>
      <w:outlineLvl w:val="4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FA1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FA1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5FA1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Liberation Serif" w:eastAsia="Times New Roman" w:hAnsi="Liberation Serif" w:cs="Liberation Serif"/>
      <w:b/>
      <w:bCs/>
      <w:spacing w:val="-4"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FA1"/>
    <w:pPr>
      <w:keepNext/>
      <w:numPr>
        <w:ilvl w:val="8"/>
        <w:numId w:val="1"/>
      </w:numPr>
      <w:tabs>
        <w:tab w:val="left" w:pos="2127"/>
      </w:tabs>
      <w:suppressAutoHyphens/>
      <w:spacing w:after="0" w:line="240" w:lineRule="auto"/>
      <w:ind w:left="709" w:hanging="709"/>
      <w:jc w:val="center"/>
      <w:outlineLvl w:val="8"/>
    </w:pPr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E5FA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E5FA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E5FA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E5FA1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6E5FA1"/>
    <w:rPr>
      <w:rFonts w:ascii="Liberation Serif" w:eastAsia="Times New Roman" w:hAnsi="Liberation Serif" w:cs="Liberation Serif"/>
      <w:b/>
      <w:bCs/>
      <w:spacing w:val="-4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6E5FA1"/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E5FA1"/>
  </w:style>
  <w:style w:type="paragraph" w:styleId="Nagwek">
    <w:name w:val="header"/>
    <w:basedOn w:val="Normalny"/>
    <w:link w:val="NagwekZnak1"/>
    <w:uiPriority w:val="99"/>
    <w:rsid w:val="006E5F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6E5FA1"/>
  </w:style>
  <w:style w:type="character" w:customStyle="1" w:styleId="NagwekZnak1">
    <w:name w:val="Nagłówek Znak1"/>
    <w:basedOn w:val="Domylnaczcionkaakapitu"/>
    <w:link w:val="Nagwek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6E5F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uiPriority w:val="99"/>
    <w:rsid w:val="006E5FA1"/>
  </w:style>
  <w:style w:type="character" w:customStyle="1" w:styleId="StopkaZnak1">
    <w:name w:val="Stopka Znak1"/>
    <w:basedOn w:val="Domylnaczcionkaakapitu"/>
    <w:link w:val="Stopka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customStyle="1" w:styleId="Nagwek11">
    <w:name w:val="Nagłówek1"/>
    <w:basedOn w:val="Normalny"/>
    <w:next w:val="Tekstpodstawowy"/>
    <w:uiPriority w:val="99"/>
    <w:rsid w:val="006E5FA1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Liberation Sans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6E5FA1"/>
    <w:pPr>
      <w:widowControl w:val="0"/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rsid w:val="006E5FA1"/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6E5FA1"/>
  </w:style>
  <w:style w:type="paragraph" w:styleId="Legenda">
    <w:name w:val="caption"/>
    <w:basedOn w:val="Normalny"/>
    <w:uiPriority w:val="99"/>
    <w:qFormat/>
    <w:rsid w:val="006E5FA1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Liberation Serif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6E5FA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6E5FA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6E5FA1"/>
    <w:rPr>
      <w:rFonts w:ascii="Times New Roman" w:hAnsi="Times New Roman" w:cs="Times New Roman"/>
      <w:color w:val="800080"/>
      <w:u w:val="single"/>
    </w:rPr>
  </w:style>
  <w:style w:type="character" w:styleId="Uwydatnienie">
    <w:name w:val="Emphasis"/>
    <w:basedOn w:val="Domylnaczcionkaakapitu"/>
    <w:uiPriority w:val="99"/>
    <w:qFormat/>
    <w:rsid w:val="006E5FA1"/>
    <w:rPr>
      <w:rFonts w:ascii="Times New Roman" w:hAnsi="Times New Roman" w:cs="Times New Roman"/>
      <w:i/>
      <w:iCs/>
    </w:rPr>
  </w:style>
  <w:style w:type="character" w:customStyle="1" w:styleId="HTMLPreformattedChar">
    <w:name w:val="HTML Preformatted Char"/>
    <w:uiPriority w:val="99"/>
    <w:semiHidden/>
    <w:locked/>
    <w:rsid w:val="006E5FA1"/>
    <w:rPr>
      <w:rFonts w:ascii="Courier New" w:hAnsi="Courier New" w:cs="Courier New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6E5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E5FA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6E5FA1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rsid w:val="006E5FA1"/>
    <w:pPr>
      <w:suppressAutoHyphens/>
      <w:spacing w:before="280" w:after="280" w:line="240" w:lineRule="auto"/>
      <w:jc w:val="both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styleId="Spistreci1">
    <w:name w:val="toc 1"/>
    <w:basedOn w:val="Normalny"/>
    <w:next w:val="Normalny"/>
    <w:autoRedefine/>
    <w:uiPriority w:val="99"/>
    <w:semiHidden/>
    <w:rsid w:val="006E5FA1"/>
    <w:pPr>
      <w:tabs>
        <w:tab w:val="left" w:pos="600"/>
        <w:tab w:val="left" w:pos="800"/>
      </w:tabs>
      <w:suppressAutoHyphens/>
      <w:spacing w:after="0" w:line="240" w:lineRule="auto"/>
    </w:pPr>
    <w:rPr>
      <w:rFonts w:ascii="Liberation Serif" w:eastAsia="Times New Roman" w:hAnsi="Liberation Serif" w:cs="Liberation Serif"/>
      <w:b/>
      <w:bCs/>
      <w:lang w:eastAsia="ar-SA"/>
    </w:rPr>
  </w:style>
  <w:style w:type="character" w:customStyle="1" w:styleId="FootnoteTextChar">
    <w:name w:val="Footnote Text Char"/>
    <w:uiPriority w:val="99"/>
    <w:semiHidden/>
    <w:locked/>
    <w:rsid w:val="006E5FA1"/>
    <w:rPr>
      <w:rFonts w:ascii="Calibri" w:hAnsi="Calibri" w:cs="Calibri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E5FA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E5FA1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CommentTextChar">
    <w:name w:val="Comment Text Char"/>
    <w:uiPriority w:val="99"/>
    <w:semiHidden/>
    <w:locked/>
    <w:rsid w:val="006E5FA1"/>
    <w:rPr>
      <w:rFonts w:ascii="Calibri" w:hAnsi="Calibri" w:cs="Calibri"/>
      <w:lang w:val="pl-PL" w:eastAsia="pl-PL"/>
    </w:rPr>
  </w:style>
  <w:style w:type="paragraph" w:styleId="Tekstkomentarza">
    <w:name w:val="annotation text"/>
    <w:basedOn w:val="Normalny"/>
    <w:link w:val="TekstkomentarzaZnak2"/>
    <w:uiPriority w:val="99"/>
    <w:semiHidden/>
    <w:rsid w:val="006E5FA1"/>
    <w:pPr>
      <w:spacing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6E5FA1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6E5FA1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EndnoteTextChar">
    <w:name w:val="Endnote Text Char"/>
    <w:uiPriority w:val="99"/>
    <w:locked/>
    <w:rsid w:val="006E5FA1"/>
    <w:rPr>
      <w:rFonts w:ascii="Calibri" w:hAnsi="Calibri" w:cs="Calibri"/>
      <w:lang w:val="pl-PL"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6E5FA1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uiPriority w:val="99"/>
    <w:rsid w:val="006E5FA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6E5FA1"/>
    <w:rPr>
      <w:rFonts w:ascii="Calibri" w:eastAsia="Times New Roman" w:hAnsi="Calibri" w:cs="Calibri"/>
      <w:sz w:val="20"/>
      <w:szCs w:val="20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6E5FA1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6E5FA1"/>
    <w:rPr>
      <w:rFonts w:ascii="Arial" w:eastAsia="Times New Roman" w:hAnsi="Arial" w:cs="Arial"/>
      <w:sz w:val="24"/>
      <w:szCs w:val="24"/>
    </w:rPr>
  </w:style>
  <w:style w:type="character" w:customStyle="1" w:styleId="TitleChar">
    <w:name w:val="Title Char"/>
    <w:uiPriority w:val="99"/>
    <w:locked/>
    <w:rsid w:val="006E5FA1"/>
    <w:rPr>
      <w:rFonts w:ascii="Arial" w:hAnsi="Arial" w:cs="Arial"/>
      <w:b/>
      <w:bCs/>
      <w:sz w:val="32"/>
      <w:szCs w:val="32"/>
      <w:u w:val="single"/>
      <w:lang w:val="pl-PL" w:eastAsia="ar-SA" w:bidi="ar-SA"/>
    </w:rPr>
  </w:style>
  <w:style w:type="paragraph" w:styleId="Tytu">
    <w:name w:val="Title"/>
    <w:basedOn w:val="Normalny"/>
    <w:next w:val="Podtytu"/>
    <w:link w:val="TytuZnak1"/>
    <w:uiPriority w:val="99"/>
    <w:qFormat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ar-SA"/>
    </w:rPr>
  </w:style>
  <w:style w:type="character" w:customStyle="1" w:styleId="TytuZnak">
    <w:name w:val="Tytuł Znak"/>
    <w:basedOn w:val="Domylnaczcionkaakapitu"/>
    <w:uiPriority w:val="99"/>
    <w:rsid w:val="006E5F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link w:val="Tytu"/>
    <w:uiPriority w:val="99"/>
    <w:locked/>
    <w:rsid w:val="006E5FA1"/>
    <w:rPr>
      <w:rFonts w:ascii="Arial" w:eastAsia="Times New Roman" w:hAnsi="Arial" w:cs="Arial"/>
      <w:b/>
      <w:bCs/>
      <w:sz w:val="32"/>
      <w:szCs w:val="32"/>
      <w:u w:val="single"/>
      <w:lang w:eastAsia="ar-SA"/>
    </w:rPr>
  </w:style>
  <w:style w:type="character" w:customStyle="1" w:styleId="BodyTextIndentChar">
    <w:name w:val="Body Text Indent Char"/>
    <w:uiPriority w:val="99"/>
    <w:locked/>
    <w:rsid w:val="006E5FA1"/>
    <w:rPr>
      <w:rFonts w:ascii="Calibri" w:hAnsi="Calibri" w:cs="Calibri"/>
      <w:sz w:val="24"/>
      <w:szCs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1"/>
    <w:uiPriority w:val="99"/>
    <w:rsid w:val="006E5FA1"/>
    <w:pPr>
      <w:suppressAutoHyphens/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rsid w:val="006E5FA1"/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6E5FA1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BodyText2Char">
    <w:name w:val="Body Text 2 Char"/>
    <w:uiPriority w:val="99"/>
    <w:semiHidden/>
    <w:locked/>
    <w:rsid w:val="006E5FA1"/>
    <w:rPr>
      <w:rFonts w:ascii="Calibri" w:hAnsi="Calibri" w:cs="Calibri"/>
      <w:sz w:val="24"/>
      <w:szCs w:val="24"/>
      <w:lang w:val="pl-PL" w:eastAsia="ar-SA" w:bidi="ar-SA"/>
    </w:rPr>
  </w:style>
  <w:style w:type="paragraph" w:styleId="Tekstpodstawowy2">
    <w:name w:val="Body Text 2"/>
    <w:basedOn w:val="Normalny"/>
    <w:link w:val="Tekstpodstawowy2Znak1"/>
    <w:uiPriority w:val="99"/>
    <w:semiHidden/>
    <w:rsid w:val="006E5FA1"/>
    <w:pPr>
      <w:suppressAutoHyphens/>
      <w:spacing w:after="120" w:line="48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uiPriority w:val="99"/>
    <w:rsid w:val="006E5FA1"/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6E5FA1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BodyText3Char">
    <w:name w:val="Body Text 3 Char"/>
    <w:uiPriority w:val="99"/>
    <w:semiHidden/>
    <w:locked/>
    <w:rsid w:val="006E5FA1"/>
    <w:rPr>
      <w:rFonts w:ascii="Calibri" w:hAnsi="Calibri" w:cs="Calibri"/>
      <w:sz w:val="16"/>
      <w:szCs w:val="16"/>
      <w:lang w:val="pl-PL" w:eastAsia="ar-SA" w:bidi="ar-SA"/>
    </w:rPr>
  </w:style>
  <w:style w:type="paragraph" w:styleId="Tekstpodstawowy3">
    <w:name w:val="Body Text 3"/>
    <w:basedOn w:val="Normalny"/>
    <w:link w:val="Tekstpodstawowy3Znak1"/>
    <w:uiPriority w:val="99"/>
    <w:semiHidden/>
    <w:rsid w:val="006E5FA1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rsid w:val="006E5FA1"/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6E5FA1"/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BodyTextIndent2Char">
    <w:name w:val="Body Text Indent 2 Char"/>
    <w:uiPriority w:val="99"/>
    <w:semiHidden/>
    <w:locked/>
    <w:rsid w:val="006E5FA1"/>
    <w:rPr>
      <w:rFonts w:ascii="Calibri" w:hAnsi="Calibri" w:cs="Calibri"/>
      <w:sz w:val="22"/>
      <w:szCs w:val="22"/>
      <w:lang w:val="pl-PL" w:eastAsia="en-US"/>
    </w:rPr>
  </w:style>
  <w:style w:type="paragraph" w:styleId="Tekstpodstawowywcity2">
    <w:name w:val="Body Text Indent 2"/>
    <w:basedOn w:val="Normalny"/>
    <w:link w:val="Tekstpodstawowywcity2Znak1"/>
    <w:uiPriority w:val="99"/>
    <w:rsid w:val="006E5FA1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Tekstpodstawowywcity2Znak">
    <w:name w:val="Tekst podstawowy wcięty 2 Znak"/>
    <w:basedOn w:val="Domylnaczcionkaakapitu"/>
    <w:uiPriority w:val="99"/>
    <w:rsid w:val="006E5FA1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locked/>
    <w:rsid w:val="006E5FA1"/>
    <w:rPr>
      <w:rFonts w:ascii="Calibri" w:eastAsia="Times New Roman" w:hAnsi="Calibri" w:cs="Calibri"/>
    </w:rPr>
  </w:style>
  <w:style w:type="character" w:customStyle="1" w:styleId="BodyTextIndent3Char">
    <w:name w:val="Body Text Indent 3 Char"/>
    <w:uiPriority w:val="99"/>
    <w:semiHidden/>
    <w:locked/>
    <w:rsid w:val="006E5FA1"/>
    <w:rPr>
      <w:rFonts w:ascii="Calibri" w:hAnsi="Calibri" w:cs="Calibri"/>
      <w:sz w:val="16"/>
      <w:szCs w:val="16"/>
      <w:lang w:val="pl-PL" w:eastAsia="en-US"/>
    </w:rPr>
  </w:style>
  <w:style w:type="paragraph" w:styleId="Tekstpodstawowywcity3">
    <w:name w:val="Body Text Indent 3"/>
    <w:basedOn w:val="Normalny"/>
    <w:link w:val="Tekstpodstawowywcity3Znak1"/>
    <w:uiPriority w:val="99"/>
    <w:rsid w:val="006E5FA1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rsid w:val="006E5FA1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locked/>
    <w:rsid w:val="006E5FA1"/>
    <w:rPr>
      <w:rFonts w:ascii="Calibri" w:eastAsia="Times New Roman" w:hAnsi="Calibri" w:cs="Calibri"/>
      <w:sz w:val="16"/>
      <w:szCs w:val="16"/>
    </w:rPr>
  </w:style>
  <w:style w:type="character" w:customStyle="1" w:styleId="PlainTextChar1">
    <w:name w:val="Plain Text Char1"/>
    <w:uiPriority w:val="99"/>
    <w:semiHidden/>
    <w:locked/>
    <w:rsid w:val="006E5FA1"/>
    <w:rPr>
      <w:rFonts w:ascii="Courier New" w:hAnsi="Courier New" w:cs="Courier New"/>
      <w:lang w:val="pl-PL" w:eastAsia="ar-SA" w:bidi="ar-SA"/>
    </w:rPr>
  </w:style>
  <w:style w:type="paragraph" w:styleId="Zwykytekst">
    <w:name w:val="Plain Text"/>
    <w:basedOn w:val="Normalny"/>
    <w:link w:val="ZwykytekstZnak"/>
    <w:uiPriority w:val="99"/>
    <w:semiHidden/>
    <w:rsid w:val="006E5F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5FA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mmentSubjectChar">
    <w:name w:val="Comment Subject Char"/>
    <w:uiPriority w:val="99"/>
    <w:locked/>
    <w:rsid w:val="006E5FA1"/>
    <w:rPr>
      <w:rFonts w:ascii="Calibri" w:hAnsi="Calibri" w:cs="Calibri"/>
      <w:b/>
      <w:bCs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6E5FA1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6E5FA1"/>
    <w:rPr>
      <w:b/>
      <w:bCs/>
      <w:sz w:val="20"/>
      <w:szCs w:val="20"/>
    </w:rPr>
  </w:style>
  <w:style w:type="character" w:customStyle="1" w:styleId="TematkomentarzaZnak1">
    <w:name w:val="Temat komentarza Znak1"/>
    <w:basedOn w:val="CommentTextChar"/>
    <w:link w:val="Tematkomentarza"/>
    <w:uiPriority w:val="99"/>
    <w:semiHidden/>
    <w:locked/>
    <w:rsid w:val="006E5FA1"/>
    <w:rPr>
      <w:rFonts w:ascii="Calibri" w:eastAsia="Times New Roman" w:hAnsi="Calibri" w:cs="Calibri"/>
      <w:b/>
      <w:bCs/>
      <w:sz w:val="20"/>
      <w:szCs w:val="20"/>
      <w:lang w:val="pl-PL" w:eastAsia="pl-PL"/>
    </w:rPr>
  </w:style>
  <w:style w:type="character" w:customStyle="1" w:styleId="BalloonTextChar">
    <w:name w:val="Balloon Text Char"/>
    <w:uiPriority w:val="99"/>
    <w:locked/>
    <w:rsid w:val="006E5FA1"/>
    <w:rPr>
      <w:rFonts w:ascii="Tahoma" w:hAnsi="Tahoma" w:cs="Tahoma"/>
      <w:sz w:val="16"/>
      <w:szCs w:val="16"/>
      <w:lang w:val="pl-PL"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6E5F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uiPriority w:val="99"/>
    <w:rsid w:val="006E5FA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6E5F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odpis1">
    <w:name w:val="Podpis1"/>
    <w:basedOn w:val="Normalny"/>
    <w:uiPriority w:val="99"/>
    <w:rsid w:val="006E5FA1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Liberation Serif"/>
      <w:i/>
      <w:iCs/>
      <w:kern w:val="2"/>
      <w:sz w:val="24"/>
      <w:szCs w:val="24"/>
      <w:lang w:eastAsia="hi-IN" w:bidi="hi-I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E5FA1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6E5F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uiPriority w:val="99"/>
    <w:rsid w:val="006E5FA1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6E5FA1"/>
    <w:pPr>
      <w:suppressLineNumbers/>
      <w:suppressAutoHyphens/>
      <w:spacing w:before="120" w:after="120" w:line="240" w:lineRule="auto"/>
    </w:pPr>
    <w:rPr>
      <w:rFonts w:ascii="Liberation Serif" w:eastAsia="Times New Roman" w:hAnsi="Liberation Serif" w:cs="Liberation Serif"/>
      <w:i/>
      <w:iCs/>
      <w:sz w:val="24"/>
      <w:szCs w:val="24"/>
      <w:lang w:eastAsia="ar-SA"/>
    </w:rPr>
  </w:style>
  <w:style w:type="paragraph" w:customStyle="1" w:styleId="ZnakZnak2Znak">
    <w:name w:val="Znak Znak2 Znak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6E5FA1"/>
    <w:pPr>
      <w:suppressAutoHyphens/>
      <w:spacing w:after="120" w:line="240" w:lineRule="auto"/>
    </w:pPr>
    <w:rPr>
      <w:rFonts w:ascii="Liberation Serif" w:eastAsia="Times New Roman" w:hAnsi="Liberation Serif" w:cs="Liberation Serif"/>
      <w:sz w:val="16"/>
      <w:szCs w:val="16"/>
      <w:lang w:eastAsia="ar-SA"/>
    </w:rPr>
  </w:style>
  <w:style w:type="paragraph" w:customStyle="1" w:styleId="Tekstpodstawowy22">
    <w:name w:val="Tekst podstawowy 22"/>
    <w:basedOn w:val="Normalny"/>
    <w:uiPriority w:val="99"/>
    <w:rsid w:val="006E5FA1"/>
    <w:pPr>
      <w:suppressAutoHyphens/>
      <w:spacing w:after="0" w:line="240" w:lineRule="auto"/>
      <w:jc w:val="both"/>
    </w:pPr>
    <w:rPr>
      <w:rFonts w:ascii="Liberation Serif" w:eastAsia="Times New Roman" w:hAnsi="Liberation Serif" w:cs="Liberation Serif"/>
      <w:i/>
      <w:iCs/>
      <w:sz w:val="20"/>
      <w:szCs w:val="20"/>
      <w:lang w:eastAsia="ar-SA"/>
    </w:rPr>
  </w:style>
  <w:style w:type="paragraph" w:customStyle="1" w:styleId="pkt1">
    <w:name w:val="pkt1"/>
    <w:basedOn w:val="Normalny"/>
    <w:uiPriority w:val="99"/>
    <w:rsid w:val="006E5FA1"/>
    <w:pPr>
      <w:suppressAutoHyphens/>
      <w:spacing w:before="60" w:after="60" w:line="240" w:lineRule="auto"/>
      <w:ind w:left="850" w:hanging="425"/>
      <w:jc w:val="both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6E5FA1"/>
    <w:pPr>
      <w:suppressAutoHyphens/>
      <w:spacing w:before="120" w:after="100" w:line="360" w:lineRule="auto"/>
      <w:ind w:left="1680" w:hanging="1680"/>
      <w:jc w:val="both"/>
    </w:pPr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paragraph" w:customStyle="1" w:styleId="Zwykytekst2">
    <w:name w:val="Zwykły tekst2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pgraftxt1">
    <w:name w:val="pgraf_txt1"/>
    <w:basedOn w:val="Normalny"/>
    <w:uiPriority w:val="99"/>
    <w:rsid w:val="006E5FA1"/>
    <w:pPr>
      <w:widowControl w:val="0"/>
      <w:tabs>
        <w:tab w:val="left" w:pos="907"/>
      </w:tabs>
      <w:suppressAutoHyphens/>
      <w:overflowPunct w:val="0"/>
      <w:autoSpaceDE w:val="0"/>
      <w:spacing w:after="0" w:line="360" w:lineRule="atLeast"/>
      <w:jc w:val="both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NAGWEK0">
    <w:name w:val="NAGŁÓWEK"/>
    <w:basedOn w:val="Normalny"/>
    <w:uiPriority w:val="99"/>
    <w:rsid w:val="006E5FA1"/>
    <w:pPr>
      <w:suppressAutoHyphens/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Znak">
    <w:name w:val="Znak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6E5FA1"/>
    <w:pPr>
      <w:suppressAutoHyphens/>
      <w:spacing w:after="0" w:line="240" w:lineRule="auto"/>
      <w:ind w:left="284" w:hanging="284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cicienormalne1">
    <w:name w:val="Wcięcie normalne1"/>
    <w:basedOn w:val="Normalny"/>
    <w:uiPriority w:val="99"/>
    <w:rsid w:val="006E5FA1"/>
    <w:pPr>
      <w:suppressAutoHyphens/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tabulka">
    <w:name w:val="tabulka"/>
    <w:basedOn w:val="Normalny"/>
    <w:uiPriority w:val="99"/>
    <w:rsid w:val="006E5FA1"/>
    <w:pPr>
      <w:widowControl w:val="0"/>
      <w:numPr>
        <w:numId w:val="2"/>
      </w:numPr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uiPriority w:val="99"/>
    <w:rsid w:val="006E5FA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oddl-nadpis">
    <w:name w:val="oddíl-nadpis"/>
    <w:basedOn w:val="Normalny"/>
    <w:uiPriority w:val="99"/>
    <w:rsid w:val="006E5FA1"/>
    <w:pPr>
      <w:keepNext/>
      <w:widowControl w:val="0"/>
      <w:tabs>
        <w:tab w:val="left" w:pos="567"/>
      </w:tabs>
      <w:suppressAutoHyphens/>
      <w:spacing w:before="240" w:after="0" w:line="240" w:lineRule="exact"/>
    </w:pPr>
    <w:rPr>
      <w:rFonts w:ascii="Arial" w:eastAsia="Times New Roman" w:hAnsi="Arial" w:cs="Arial"/>
      <w:b/>
      <w:bCs/>
      <w:sz w:val="24"/>
      <w:szCs w:val="24"/>
      <w:lang w:val="cs-CZ" w:eastAsia="ar-SA"/>
    </w:rPr>
  </w:style>
  <w:style w:type="paragraph" w:customStyle="1" w:styleId="Normalarial">
    <w:name w:val="Normal+arial"/>
    <w:basedOn w:val="Normalny"/>
    <w:uiPriority w:val="99"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6E5FA1"/>
    <w:pPr>
      <w:suppressAutoHyphens/>
      <w:spacing w:after="0" w:line="240" w:lineRule="auto"/>
      <w:ind w:left="702" w:hanging="702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6E5FA1"/>
    <w:pPr>
      <w:tabs>
        <w:tab w:val="left" w:pos="3545"/>
      </w:tabs>
      <w:suppressAutoHyphens/>
      <w:spacing w:after="0" w:line="240" w:lineRule="auto"/>
      <w:ind w:left="1418" w:hanging="1418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6E5FA1"/>
    <w:pPr>
      <w:suppressAutoHyphens/>
      <w:spacing w:after="0" w:line="240" w:lineRule="auto"/>
      <w:ind w:left="284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6E5FA1"/>
    <w:pPr>
      <w:suppressAutoHyphens/>
      <w:spacing w:after="0" w:line="240" w:lineRule="auto"/>
      <w:ind w:left="-69" w:right="-70"/>
      <w:jc w:val="center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E5FA1"/>
    <w:pPr>
      <w:suppressAutoHyphens/>
      <w:spacing w:after="0" w:line="240" w:lineRule="auto"/>
      <w:ind w:left="993" w:hanging="993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6E5FA1"/>
    <w:pPr>
      <w:tabs>
        <w:tab w:val="left" w:pos="8178"/>
      </w:tabs>
      <w:suppressAutoHyphens/>
      <w:spacing w:after="0" w:line="240" w:lineRule="auto"/>
      <w:ind w:left="2726" w:hanging="36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andardowyStandardowy1">
    <w:name w:val="Standardowy.Standardowy1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TekstpodstawowyZnakZnak">
    <w:name w:val="Tekst podstawowy.Tekst podstawowy Znak Znak"/>
    <w:basedOn w:val="StandardowyStandardowy1"/>
    <w:uiPriority w:val="99"/>
    <w:rsid w:val="006E5FA1"/>
    <w:pPr>
      <w:tabs>
        <w:tab w:val="left" w:pos="0"/>
      </w:tabs>
    </w:pPr>
    <w:rPr>
      <w:b/>
      <w:bCs/>
    </w:rPr>
  </w:style>
  <w:style w:type="paragraph" w:customStyle="1" w:styleId="Plandokumentu1">
    <w:name w:val="Plan dokumentu1"/>
    <w:basedOn w:val="Normalny"/>
    <w:uiPriority w:val="99"/>
    <w:rsid w:val="006E5FA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BodyText22">
    <w:name w:val="Body Text 22"/>
    <w:basedOn w:val="Normalny"/>
    <w:uiPriority w:val="99"/>
    <w:rsid w:val="006E5FA1"/>
    <w:pPr>
      <w:suppressAutoHyphens/>
      <w:spacing w:before="120" w:after="120" w:line="240" w:lineRule="auto"/>
      <w:ind w:left="1440"/>
      <w:jc w:val="both"/>
    </w:pPr>
    <w:rPr>
      <w:rFonts w:ascii="Arial" w:eastAsia="Times New Roman" w:hAnsi="Arial" w:cs="Arial"/>
      <w:lang w:eastAsia="ar-SA"/>
    </w:rPr>
  </w:style>
  <w:style w:type="paragraph" w:customStyle="1" w:styleId="Volume">
    <w:name w:val="Volume"/>
    <w:basedOn w:val="Normalny"/>
    <w:next w:val="Normalny"/>
    <w:uiPriority w:val="99"/>
    <w:rsid w:val="006E5FA1"/>
    <w:pPr>
      <w:pageBreakBefore/>
      <w:widowControl w:val="0"/>
      <w:suppressAutoHyphens/>
      <w:spacing w:before="360" w:after="0" w:line="360" w:lineRule="exact"/>
      <w:jc w:val="center"/>
    </w:pPr>
    <w:rPr>
      <w:rFonts w:ascii="Arial" w:eastAsia="Times New Roman" w:hAnsi="Arial" w:cs="Arial"/>
      <w:b/>
      <w:bCs/>
      <w:sz w:val="36"/>
      <w:szCs w:val="36"/>
      <w:lang w:val="cs-CZ" w:eastAsia="ar-SA"/>
    </w:rPr>
  </w:style>
  <w:style w:type="paragraph" w:customStyle="1" w:styleId="Zawartotabeli">
    <w:name w:val="Zawartość tabeli"/>
    <w:basedOn w:val="Normalny"/>
    <w:uiPriority w:val="99"/>
    <w:rsid w:val="006E5FA1"/>
    <w:pPr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6E5FA1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6E5FA1"/>
    <w:pPr>
      <w:widowControl/>
      <w:tabs>
        <w:tab w:val="right" w:leader="dot" w:pos="12184"/>
      </w:tabs>
      <w:ind w:left="2547"/>
    </w:pPr>
    <w:rPr>
      <w:rFonts w:eastAsia="Times New Roman"/>
      <w:kern w:val="0"/>
      <w:lang w:eastAsia="ar-SA"/>
    </w:rPr>
  </w:style>
  <w:style w:type="paragraph" w:customStyle="1" w:styleId="Zawartoramki">
    <w:name w:val="Zawartość ramki"/>
    <w:basedOn w:val="Tekstpodstawowy"/>
    <w:uiPriority w:val="99"/>
    <w:rsid w:val="006E5FA1"/>
    <w:pPr>
      <w:widowControl/>
      <w:spacing w:after="120" w:line="240" w:lineRule="auto"/>
    </w:pPr>
    <w:rPr>
      <w:rFonts w:eastAsia="Times New Roman"/>
      <w:kern w:val="0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6E5FA1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paragraph" w:styleId="Poprawka">
    <w:name w:val="Revision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komentarza2">
    <w:name w:val="Tekst komentarza2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Standard">
    <w:name w:val="Standard"/>
    <w:uiPriority w:val="99"/>
    <w:rsid w:val="006E5FA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Nagwek110">
    <w:name w:val="Nagłówek 11"/>
    <w:basedOn w:val="Standard"/>
    <w:next w:val="Standard"/>
    <w:uiPriority w:val="99"/>
    <w:rsid w:val="006E5FA1"/>
    <w:pPr>
      <w:keepNext/>
      <w:spacing w:before="240" w:after="60"/>
    </w:pPr>
    <w:rPr>
      <w:rFonts w:ascii="Arial" w:hAnsi="Arial" w:cs="Arial"/>
      <w:b/>
      <w:bCs/>
      <w:sz w:val="32"/>
      <w:szCs w:val="32"/>
    </w:rPr>
  </w:style>
  <w:style w:type="paragraph" w:customStyle="1" w:styleId="Textbody">
    <w:name w:val="Text body"/>
    <w:basedOn w:val="Normalny"/>
    <w:uiPriority w:val="99"/>
    <w:rsid w:val="006E5FA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Nagwek40">
    <w:name w:val="Nagłówek4"/>
    <w:basedOn w:val="Standard"/>
    <w:next w:val="Normalny"/>
    <w:uiPriority w:val="99"/>
    <w:rsid w:val="006E5FA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Nagwek81">
    <w:name w:val="Nagłówek 81"/>
    <w:basedOn w:val="Standard"/>
    <w:next w:val="Standard"/>
    <w:uiPriority w:val="99"/>
    <w:rsid w:val="006E5FA1"/>
    <w:pPr>
      <w:keepNext/>
    </w:pPr>
    <w:rPr>
      <w:b/>
      <w:bCs/>
      <w:spacing w:val="-4"/>
      <w:sz w:val="22"/>
      <w:szCs w:val="22"/>
    </w:rPr>
  </w:style>
  <w:style w:type="paragraph" w:customStyle="1" w:styleId="Stopka1">
    <w:name w:val="Stopka1"/>
    <w:basedOn w:val="Standard"/>
    <w:uiPriority w:val="99"/>
    <w:rsid w:val="006E5FA1"/>
  </w:style>
  <w:style w:type="paragraph" w:customStyle="1" w:styleId="Standarduser">
    <w:name w:val="Standard (user)"/>
    <w:uiPriority w:val="99"/>
    <w:rsid w:val="006E5FA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Heading1user">
    <w:name w:val="Heading 1 (user)"/>
    <w:next w:val="Standarduser"/>
    <w:uiPriority w:val="99"/>
    <w:rsid w:val="006E5FA1"/>
    <w:pPr>
      <w:keepNext/>
      <w:widowControl w:val="0"/>
      <w:suppressAutoHyphens/>
      <w:spacing w:before="240" w:after="60" w:line="240" w:lineRule="auto"/>
    </w:pPr>
    <w:rPr>
      <w:rFonts w:ascii="Arial" w:eastAsia="Arial Unicode MS" w:hAnsi="Arial" w:cs="Arial"/>
      <w:b/>
      <w:bCs/>
      <w:kern w:val="2"/>
      <w:sz w:val="32"/>
      <w:szCs w:val="32"/>
      <w:lang w:eastAsia="hi-IN" w:bidi="hi-IN"/>
    </w:rPr>
  </w:style>
  <w:style w:type="paragraph" w:customStyle="1" w:styleId="Heading8user">
    <w:name w:val="Heading 8 (user)"/>
    <w:next w:val="Standarduser"/>
    <w:uiPriority w:val="99"/>
    <w:rsid w:val="006E5FA1"/>
    <w:pPr>
      <w:keepNext/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spacing w:val="-4"/>
      <w:kern w:val="2"/>
      <w:lang w:eastAsia="hi-IN" w:bidi="hi-IN"/>
    </w:rPr>
  </w:style>
  <w:style w:type="paragraph" w:customStyle="1" w:styleId="Headeruser">
    <w:name w:val="Header (user)"/>
    <w:next w:val="Normalny"/>
    <w:uiPriority w:val="99"/>
    <w:rsid w:val="006E5FA1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"/>
      <w:kern w:val="2"/>
      <w:sz w:val="28"/>
      <w:szCs w:val="28"/>
      <w:lang w:eastAsia="hi-IN" w:bidi="hi-IN"/>
    </w:rPr>
  </w:style>
  <w:style w:type="paragraph" w:customStyle="1" w:styleId="Nagwek10">
    <w:name w:val="Nagłówek 10"/>
    <w:basedOn w:val="Nagwek20"/>
    <w:next w:val="Tekstpodstawowy"/>
    <w:uiPriority w:val="99"/>
    <w:rsid w:val="006E5FA1"/>
    <w:pPr>
      <w:numPr>
        <w:numId w:val="3"/>
      </w:numPr>
    </w:pPr>
    <w:rPr>
      <w:b/>
      <w:bCs/>
      <w:sz w:val="21"/>
      <w:szCs w:val="21"/>
    </w:rPr>
  </w:style>
  <w:style w:type="paragraph" w:customStyle="1" w:styleId="BodyText21">
    <w:name w:val="Body Text 21"/>
    <w:basedOn w:val="Normalny"/>
    <w:uiPriority w:val="99"/>
    <w:rsid w:val="006E5FA1"/>
    <w:pPr>
      <w:spacing w:after="0" w:line="240" w:lineRule="auto"/>
      <w:jc w:val="both"/>
    </w:pPr>
    <w:rPr>
      <w:rFonts w:ascii="Liberation Serif" w:eastAsia="Times New Roman" w:hAnsi="Liberation Serif" w:cs="Liberation Serif"/>
      <w:sz w:val="20"/>
      <w:szCs w:val="20"/>
      <w:lang w:eastAsia="pl-PL"/>
    </w:rPr>
  </w:style>
  <w:style w:type="paragraph" w:styleId="Bezodstpw">
    <w:name w:val="No Spacing"/>
    <w:uiPriority w:val="99"/>
    <w:qFormat/>
    <w:rsid w:val="006E5FA1"/>
    <w:pPr>
      <w:spacing w:after="0" w:line="240" w:lineRule="auto"/>
      <w:jc w:val="both"/>
    </w:pPr>
    <w:rPr>
      <w:rFonts w:ascii="Liberation Serif" w:eastAsia="Times New Roman" w:hAnsi="Liberation Serif" w:cs="Liberation Serif"/>
      <w:sz w:val="24"/>
      <w:szCs w:val="24"/>
    </w:rPr>
  </w:style>
  <w:style w:type="paragraph" w:customStyle="1" w:styleId="western">
    <w:name w:val="western"/>
    <w:basedOn w:val="Normalny"/>
    <w:uiPriority w:val="99"/>
    <w:rsid w:val="006E5FA1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Akapitzlist1">
    <w:name w:val="Akapit z listą1"/>
    <w:basedOn w:val="Normalny"/>
    <w:uiPriority w:val="99"/>
    <w:rsid w:val="006E5FA1"/>
    <w:pPr>
      <w:suppressAutoHyphens/>
      <w:spacing w:after="0"/>
      <w:ind w:left="720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kapitzlist2">
    <w:name w:val="Akapit z listą2"/>
    <w:basedOn w:val="Standard"/>
    <w:uiPriority w:val="99"/>
    <w:rsid w:val="006E5FA1"/>
    <w:pPr>
      <w:autoSpaceDN w:val="0"/>
      <w:ind w:left="720"/>
    </w:pPr>
    <w:rPr>
      <w:rFonts w:ascii="Calibri" w:eastAsia="Times New Roman" w:hAnsi="Calibri" w:cs="Calibri"/>
      <w:kern w:val="3"/>
      <w:sz w:val="20"/>
      <w:szCs w:val="20"/>
      <w:lang w:val="en-US" w:eastAsia="en-US" w:bidi="ar-SA"/>
    </w:rPr>
  </w:style>
  <w:style w:type="character" w:customStyle="1" w:styleId="BezodstpwZnak">
    <w:name w:val="Bez odstępów Znak"/>
    <w:basedOn w:val="Domylnaczcionkaakapitu"/>
    <w:link w:val="Bezodstpw1"/>
    <w:uiPriority w:val="99"/>
    <w:locked/>
    <w:rsid w:val="006E5FA1"/>
    <w:rPr>
      <w:rFonts w:ascii="Liberation Serif" w:hAnsi="Liberation Serif" w:cs="Liberation Serif"/>
    </w:rPr>
  </w:style>
  <w:style w:type="paragraph" w:customStyle="1" w:styleId="Bezodstpw1">
    <w:name w:val="Bez odstępów1"/>
    <w:link w:val="BezodstpwZnak"/>
    <w:uiPriority w:val="99"/>
    <w:rsid w:val="006E5FA1"/>
    <w:pPr>
      <w:spacing w:after="0" w:line="240" w:lineRule="auto"/>
    </w:pPr>
    <w:rPr>
      <w:rFonts w:ascii="Liberation Serif" w:hAnsi="Liberation Serif" w:cs="Liberation Serif"/>
    </w:rPr>
  </w:style>
  <w:style w:type="paragraph" w:customStyle="1" w:styleId="ZnakZnakZnakZnakZnakZnakZnak">
    <w:name w:val="Znak Znak Znak Znak Znak Znak Znak"/>
    <w:basedOn w:val="Normalny"/>
    <w:uiPriority w:val="99"/>
    <w:rsid w:val="006E5FA1"/>
    <w:pPr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E5FA1"/>
    <w:pPr>
      <w:widowControl w:val="0"/>
      <w:autoSpaceDE w:val="0"/>
      <w:autoSpaceDN w:val="0"/>
      <w:adjustRightInd w:val="0"/>
      <w:spacing w:after="0" w:line="194" w:lineRule="exact"/>
      <w:ind w:hanging="641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E5FA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E5FA1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6E5FA1"/>
    <w:rPr>
      <w:rFonts w:ascii="Times New Roman" w:hAnsi="Times New Roman"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sid w:val="006E5FA1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6E5FA1"/>
    <w:rPr>
      <w:rFonts w:ascii="Times New Roman" w:hAnsi="Times New Roman" w:cs="Times New Roman"/>
      <w:vertAlign w:val="superscript"/>
    </w:rPr>
  </w:style>
  <w:style w:type="character" w:customStyle="1" w:styleId="WW8Num5z1">
    <w:name w:val="WW8Num5z1"/>
    <w:uiPriority w:val="99"/>
    <w:rsid w:val="006E5FA1"/>
    <w:rPr>
      <w:rFonts w:ascii="Courier New" w:hAnsi="Courier New" w:cs="Courier New"/>
    </w:rPr>
  </w:style>
  <w:style w:type="character" w:customStyle="1" w:styleId="WW8Num6z0">
    <w:name w:val="WW8Num6z0"/>
    <w:uiPriority w:val="99"/>
    <w:rsid w:val="006E5FA1"/>
    <w:rPr>
      <w:rFonts w:ascii="Symbol" w:hAnsi="Symbol" w:cs="Symbol"/>
    </w:rPr>
  </w:style>
  <w:style w:type="character" w:customStyle="1" w:styleId="WW8Num8z0">
    <w:name w:val="WW8Num8z0"/>
    <w:uiPriority w:val="99"/>
    <w:rsid w:val="006E5FA1"/>
    <w:rPr>
      <w:rFonts w:ascii="Symbol" w:hAnsi="Symbol" w:cs="Symbol"/>
    </w:rPr>
  </w:style>
  <w:style w:type="character" w:customStyle="1" w:styleId="WW8Num9z0">
    <w:name w:val="WW8Num9z0"/>
    <w:uiPriority w:val="99"/>
    <w:rsid w:val="006E5FA1"/>
    <w:rPr>
      <w:rFonts w:ascii="Symbol" w:hAnsi="Symbol" w:cs="Symbol"/>
    </w:rPr>
  </w:style>
  <w:style w:type="character" w:customStyle="1" w:styleId="WW8Num12z0">
    <w:name w:val="WW8Num12z0"/>
    <w:uiPriority w:val="99"/>
    <w:rsid w:val="006E5FA1"/>
    <w:rPr>
      <w:b/>
      <w:bCs/>
      <w:color w:val="auto"/>
    </w:rPr>
  </w:style>
  <w:style w:type="character" w:customStyle="1" w:styleId="WW8Num13z0">
    <w:name w:val="WW8Num13z0"/>
    <w:uiPriority w:val="99"/>
    <w:rsid w:val="006E5FA1"/>
    <w:rPr>
      <w:rFonts w:ascii="Symbol" w:hAnsi="Symbol" w:cs="Symbol"/>
      <w:b/>
      <w:bCs/>
      <w:color w:val="auto"/>
    </w:rPr>
  </w:style>
  <w:style w:type="character" w:customStyle="1" w:styleId="WW8Num16z0">
    <w:name w:val="WW8Num16z0"/>
    <w:uiPriority w:val="99"/>
    <w:rsid w:val="006E5FA1"/>
    <w:rPr>
      <w:rFonts w:ascii="Times New Roman" w:hAnsi="Times New Roman" w:cs="Times New Roman"/>
    </w:rPr>
  </w:style>
  <w:style w:type="character" w:customStyle="1" w:styleId="WW8Num18z0">
    <w:name w:val="WW8Num18z0"/>
    <w:uiPriority w:val="99"/>
    <w:rsid w:val="006E5FA1"/>
    <w:rPr>
      <w:rFonts w:ascii="Arial" w:hAnsi="Arial" w:cs="Arial"/>
    </w:rPr>
  </w:style>
  <w:style w:type="character" w:customStyle="1" w:styleId="WW8Num19z0">
    <w:name w:val="WW8Num19z0"/>
    <w:uiPriority w:val="99"/>
    <w:rsid w:val="006E5FA1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6E5FA1"/>
    <w:rPr>
      <w:rFonts w:ascii="Times New Roman" w:hAnsi="Times New Roman" w:cs="Times New Roman"/>
    </w:rPr>
  </w:style>
  <w:style w:type="character" w:customStyle="1" w:styleId="WW8Num24z0">
    <w:name w:val="WW8Num24z0"/>
    <w:uiPriority w:val="99"/>
    <w:rsid w:val="006E5FA1"/>
    <w:rPr>
      <w:rFonts w:ascii="Arial" w:hAnsi="Arial" w:cs="Arial"/>
    </w:rPr>
  </w:style>
  <w:style w:type="character" w:customStyle="1" w:styleId="WW8Num25z0">
    <w:name w:val="WW8Num25z0"/>
    <w:uiPriority w:val="99"/>
    <w:rsid w:val="006E5FA1"/>
    <w:rPr>
      <w:rFonts w:ascii="Arial" w:hAnsi="Arial" w:cs="Arial"/>
    </w:rPr>
  </w:style>
  <w:style w:type="character" w:customStyle="1" w:styleId="WW8Num26z0">
    <w:name w:val="WW8Num26z0"/>
    <w:uiPriority w:val="99"/>
    <w:rsid w:val="006E5FA1"/>
    <w:rPr>
      <w:rFonts w:ascii="Times New Roman" w:hAnsi="Times New Roman" w:cs="Times New Roman"/>
    </w:rPr>
  </w:style>
  <w:style w:type="character" w:customStyle="1" w:styleId="WW8Num27z0">
    <w:name w:val="WW8Num27z0"/>
    <w:uiPriority w:val="99"/>
    <w:rsid w:val="006E5FA1"/>
    <w:rPr>
      <w:rFonts w:ascii="Arial" w:hAnsi="Arial" w:cs="Arial"/>
    </w:rPr>
  </w:style>
  <w:style w:type="character" w:customStyle="1" w:styleId="WW8Num29z0">
    <w:name w:val="WW8Num29z0"/>
    <w:uiPriority w:val="99"/>
    <w:rsid w:val="006E5FA1"/>
    <w:rPr>
      <w:rFonts w:ascii="Symbol" w:hAnsi="Symbol" w:cs="Symbol"/>
    </w:rPr>
  </w:style>
  <w:style w:type="character" w:customStyle="1" w:styleId="WW8Num31z0">
    <w:name w:val="WW8Num31z0"/>
    <w:uiPriority w:val="99"/>
    <w:rsid w:val="006E5FA1"/>
    <w:rPr>
      <w:rFonts w:ascii="Times New Roman" w:hAnsi="Times New Roman" w:cs="Times New Roman"/>
    </w:rPr>
  </w:style>
  <w:style w:type="character" w:customStyle="1" w:styleId="WW8Num32z0">
    <w:name w:val="WW8Num32z0"/>
    <w:uiPriority w:val="99"/>
    <w:rsid w:val="006E5FA1"/>
    <w:rPr>
      <w:rFonts w:ascii="Symbol" w:hAnsi="Symbol" w:cs="Symbol"/>
    </w:rPr>
  </w:style>
  <w:style w:type="character" w:customStyle="1" w:styleId="WW8Num33z0">
    <w:name w:val="WW8Num33z0"/>
    <w:uiPriority w:val="99"/>
    <w:rsid w:val="006E5FA1"/>
    <w:rPr>
      <w:rFonts w:ascii="Arial" w:hAnsi="Arial" w:cs="Arial"/>
    </w:rPr>
  </w:style>
  <w:style w:type="character" w:customStyle="1" w:styleId="WW8Num40z0">
    <w:name w:val="WW8Num40z0"/>
    <w:uiPriority w:val="99"/>
    <w:rsid w:val="006E5FA1"/>
    <w:rPr>
      <w:rFonts w:ascii="Symbol" w:hAnsi="Symbol" w:cs="Symbol"/>
    </w:rPr>
  </w:style>
  <w:style w:type="character" w:customStyle="1" w:styleId="WW8Num41z0">
    <w:name w:val="WW8Num41z0"/>
    <w:uiPriority w:val="99"/>
    <w:rsid w:val="006E5FA1"/>
    <w:rPr>
      <w:rFonts w:ascii="Arial" w:hAnsi="Arial" w:cs="Arial"/>
    </w:rPr>
  </w:style>
  <w:style w:type="character" w:customStyle="1" w:styleId="Absatz-Standardschriftart">
    <w:name w:val="Absatz-Standardschriftart"/>
    <w:uiPriority w:val="99"/>
    <w:rsid w:val="006E5FA1"/>
  </w:style>
  <w:style w:type="character" w:customStyle="1" w:styleId="WW-Absatz-Standardschriftart">
    <w:name w:val="WW-Absatz-Standardschriftart"/>
    <w:uiPriority w:val="99"/>
    <w:rsid w:val="006E5FA1"/>
  </w:style>
  <w:style w:type="character" w:customStyle="1" w:styleId="WW8Num4z1">
    <w:name w:val="WW8Num4z1"/>
    <w:uiPriority w:val="99"/>
    <w:rsid w:val="006E5FA1"/>
    <w:rPr>
      <w:rFonts w:ascii="Courier New" w:hAnsi="Courier New" w:cs="Courier New"/>
    </w:rPr>
  </w:style>
  <w:style w:type="character" w:customStyle="1" w:styleId="WW8Num5z0">
    <w:name w:val="WW8Num5z0"/>
    <w:uiPriority w:val="99"/>
    <w:rsid w:val="006E5FA1"/>
    <w:rPr>
      <w:rFonts w:ascii="Symbol" w:hAnsi="Symbol" w:cs="Symbol"/>
    </w:rPr>
  </w:style>
  <w:style w:type="character" w:customStyle="1" w:styleId="WW8Num7z0">
    <w:name w:val="WW8Num7z0"/>
    <w:uiPriority w:val="99"/>
    <w:rsid w:val="006E5FA1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6E5FA1"/>
    <w:rPr>
      <w:rFonts w:ascii="Times New Roman" w:hAnsi="Times New Roman" w:cs="Times New Roman"/>
    </w:rPr>
  </w:style>
  <w:style w:type="character" w:customStyle="1" w:styleId="WW8Num15z0">
    <w:name w:val="WW8Num15z0"/>
    <w:uiPriority w:val="99"/>
    <w:rsid w:val="006E5FA1"/>
    <w:rPr>
      <w:rFonts w:ascii="Times New Roman" w:hAnsi="Times New Roman" w:cs="Times New Roman"/>
    </w:rPr>
  </w:style>
  <w:style w:type="character" w:customStyle="1" w:styleId="WW8Num17z0">
    <w:name w:val="WW8Num17z0"/>
    <w:uiPriority w:val="99"/>
    <w:rsid w:val="006E5FA1"/>
    <w:rPr>
      <w:rFonts w:ascii="Symbol" w:hAnsi="Symbol" w:cs="Symbol"/>
    </w:rPr>
  </w:style>
  <w:style w:type="character" w:customStyle="1" w:styleId="WW8Num22z0">
    <w:name w:val="WW8Num22z0"/>
    <w:uiPriority w:val="99"/>
    <w:rsid w:val="006E5FA1"/>
    <w:rPr>
      <w:rFonts w:ascii="Symbol" w:hAnsi="Symbol" w:cs="Symbol"/>
    </w:rPr>
  </w:style>
  <w:style w:type="character" w:customStyle="1" w:styleId="WW8Num28z0">
    <w:name w:val="WW8Num28z0"/>
    <w:uiPriority w:val="99"/>
    <w:rsid w:val="006E5FA1"/>
    <w:rPr>
      <w:rFonts w:ascii="Arial" w:hAnsi="Arial" w:cs="Arial"/>
    </w:rPr>
  </w:style>
  <w:style w:type="character" w:customStyle="1" w:styleId="WW8Num30z0">
    <w:name w:val="WW8Num30z0"/>
    <w:uiPriority w:val="99"/>
    <w:rsid w:val="006E5FA1"/>
    <w:rPr>
      <w:rFonts w:ascii="Symbol" w:hAnsi="Symbol" w:cs="Symbol"/>
    </w:rPr>
  </w:style>
  <w:style w:type="character" w:customStyle="1" w:styleId="WW8Num39z0">
    <w:name w:val="WW8Num39z0"/>
    <w:uiPriority w:val="99"/>
    <w:rsid w:val="006E5FA1"/>
    <w:rPr>
      <w:rFonts w:ascii="Arial" w:hAnsi="Arial" w:cs="Arial"/>
    </w:rPr>
  </w:style>
  <w:style w:type="character" w:customStyle="1" w:styleId="WW-Absatz-Standardschriftart1">
    <w:name w:val="WW-Absatz-Standardschriftart1"/>
    <w:uiPriority w:val="99"/>
    <w:rsid w:val="006E5FA1"/>
  </w:style>
  <w:style w:type="character" w:customStyle="1" w:styleId="WW-Absatz-Standardschriftart11">
    <w:name w:val="WW-Absatz-Standardschriftart11"/>
    <w:uiPriority w:val="99"/>
    <w:rsid w:val="006E5FA1"/>
  </w:style>
  <w:style w:type="character" w:customStyle="1" w:styleId="WW-Absatz-Standardschriftart111">
    <w:name w:val="WW-Absatz-Standardschriftart111"/>
    <w:uiPriority w:val="99"/>
    <w:rsid w:val="006E5FA1"/>
  </w:style>
  <w:style w:type="character" w:customStyle="1" w:styleId="WW8Num3z1">
    <w:name w:val="WW8Num3z1"/>
    <w:uiPriority w:val="99"/>
    <w:rsid w:val="006E5FA1"/>
    <w:rPr>
      <w:sz w:val="22"/>
      <w:szCs w:val="22"/>
    </w:rPr>
  </w:style>
  <w:style w:type="character" w:customStyle="1" w:styleId="WW8Num4z0">
    <w:name w:val="WW8Num4z0"/>
    <w:uiPriority w:val="99"/>
    <w:rsid w:val="006E5FA1"/>
    <w:rPr>
      <w:rFonts w:ascii="Symbol" w:hAnsi="Symbol" w:cs="Symbol"/>
    </w:rPr>
  </w:style>
  <w:style w:type="character" w:customStyle="1" w:styleId="WW8Num7z1">
    <w:name w:val="WW8Num7z1"/>
    <w:uiPriority w:val="99"/>
    <w:rsid w:val="006E5FA1"/>
    <w:rPr>
      <w:rFonts w:ascii="Garamond" w:hAnsi="Garamond" w:cs="Garamond"/>
    </w:rPr>
  </w:style>
  <w:style w:type="character" w:customStyle="1" w:styleId="WW8Num10z0">
    <w:name w:val="WW8Num10z0"/>
    <w:uiPriority w:val="99"/>
    <w:rsid w:val="006E5FA1"/>
    <w:rPr>
      <w:rFonts w:ascii="Arial" w:hAnsi="Arial" w:cs="Arial"/>
    </w:rPr>
  </w:style>
  <w:style w:type="character" w:customStyle="1" w:styleId="WW8Num20z0">
    <w:name w:val="WW8Num20z0"/>
    <w:uiPriority w:val="99"/>
    <w:rsid w:val="006E5FA1"/>
    <w:rPr>
      <w:rFonts w:ascii="Arial" w:hAnsi="Arial" w:cs="Arial"/>
    </w:rPr>
  </w:style>
  <w:style w:type="character" w:customStyle="1" w:styleId="WW8Num34z0">
    <w:name w:val="WW8Num34z0"/>
    <w:uiPriority w:val="99"/>
    <w:rsid w:val="006E5FA1"/>
    <w:rPr>
      <w:rFonts w:ascii="Symbol" w:hAnsi="Symbol" w:cs="Symbol"/>
    </w:rPr>
  </w:style>
  <w:style w:type="character" w:customStyle="1" w:styleId="WW8Num35z0">
    <w:name w:val="WW8Num35z0"/>
    <w:uiPriority w:val="99"/>
    <w:rsid w:val="006E5FA1"/>
    <w:rPr>
      <w:rFonts w:ascii="Arial" w:hAnsi="Arial" w:cs="Arial"/>
    </w:rPr>
  </w:style>
  <w:style w:type="character" w:customStyle="1" w:styleId="WW8Num37z0">
    <w:name w:val="WW8Num37z0"/>
    <w:uiPriority w:val="99"/>
    <w:rsid w:val="006E5FA1"/>
    <w:rPr>
      <w:rFonts w:ascii="Arial" w:hAnsi="Arial" w:cs="Arial"/>
    </w:rPr>
  </w:style>
  <w:style w:type="character" w:customStyle="1" w:styleId="WW8Num42z0">
    <w:name w:val="WW8Num42z0"/>
    <w:uiPriority w:val="99"/>
    <w:rsid w:val="006E5FA1"/>
    <w:rPr>
      <w:rFonts w:ascii="Symbol" w:hAnsi="Symbol" w:cs="Symbol"/>
    </w:rPr>
  </w:style>
  <w:style w:type="character" w:customStyle="1" w:styleId="WW8Num43z0">
    <w:name w:val="WW8Num43z0"/>
    <w:uiPriority w:val="99"/>
    <w:rsid w:val="006E5FA1"/>
    <w:rPr>
      <w:rFonts w:ascii="Symbol" w:hAnsi="Symbol" w:cs="Symbol"/>
    </w:rPr>
  </w:style>
  <w:style w:type="character" w:customStyle="1" w:styleId="WW8Num44z0">
    <w:name w:val="WW8Num44z0"/>
    <w:uiPriority w:val="99"/>
    <w:rsid w:val="006E5FA1"/>
    <w:rPr>
      <w:rFonts w:ascii="Symbol" w:hAnsi="Symbol" w:cs="Symbol"/>
    </w:rPr>
  </w:style>
  <w:style w:type="character" w:customStyle="1" w:styleId="WW8Num45z0">
    <w:name w:val="WW8Num45z0"/>
    <w:uiPriority w:val="99"/>
    <w:rsid w:val="006E5FA1"/>
    <w:rPr>
      <w:rFonts w:ascii="Garamond" w:hAnsi="Garamond" w:cs="Garamond"/>
    </w:rPr>
  </w:style>
  <w:style w:type="character" w:customStyle="1" w:styleId="WW8Num46z0">
    <w:name w:val="WW8Num46z0"/>
    <w:uiPriority w:val="99"/>
    <w:rsid w:val="006E5FA1"/>
    <w:rPr>
      <w:rFonts w:ascii="Arial" w:hAnsi="Arial" w:cs="Arial"/>
    </w:rPr>
  </w:style>
  <w:style w:type="character" w:customStyle="1" w:styleId="WW8Num48z0">
    <w:name w:val="WW8Num48z0"/>
    <w:uiPriority w:val="99"/>
    <w:rsid w:val="006E5FA1"/>
    <w:rPr>
      <w:rFonts w:ascii="Symbol" w:hAnsi="Symbol" w:cs="Symbol"/>
    </w:rPr>
  </w:style>
  <w:style w:type="character" w:customStyle="1" w:styleId="WW8Num49z0">
    <w:name w:val="WW8Num49z0"/>
    <w:uiPriority w:val="99"/>
    <w:rsid w:val="006E5FA1"/>
    <w:rPr>
      <w:rFonts w:ascii="Arial" w:hAnsi="Arial" w:cs="Arial"/>
    </w:rPr>
  </w:style>
  <w:style w:type="character" w:customStyle="1" w:styleId="WW8Num49z1">
    <w:name w:val="WW8Num49z1"/>
    <w:uiPriority w:val="99"/>
    <w:rsid w:val="006E5FA1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6E5FA1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6E5FA1"/>
  </w:style>
  <w:style w:type="character" w:customStyle="1" w:styleId="WW8Num38z0">
    <w:name w:val="WW8Num38z0"/>
    <w:uiPriority w:val="99"/>
    <w:rsid w:val="006E5FA1"/>
    <w:rPr>
      <w:rFonts w:ascii="Symbol" w:hAnsi="Symbol" w:cs="Symbol"/>
    </w:rPr>
  </w:style>
  <w:style w:type="character" w:customStyle="1" w:styleId="WW8Num50z0">
    <w:name w:val="WW8Num50z0"/>
    <w:uiPriority w:val="99"/>
    <w:rsid w:val="006E5FA1"/>
    <w:rPr>
      <w:rFonts w:ascii="Symbol" w:hAnsi="Symbol" w:cs="Symbol"/>
    </w:rPr>
  </w:style>
  <w:style w:type="character" w:customStyle="1" w:styleId="WW8Num51z0">
    <w:name w:val="WW8Num51z0"/>
    <w:uiPriority w:val="99"/>
    <w:rsid w:val="006E5FA1"/>
    <w:rPr>
      <w:rFonts w:ascii="Arial" w:hAnsi="Arial" w:cs="Arial"/>
    </w:rPr>
  </w:style>
  <w:style w:type="character" w:customStyle="1" w:styleId="WW8Num52z0">
    <w:name w:val="WW8Num52z0"/>
    <w:uiPriority w:val="99"/>
    <w:rsid w:val="006E5FA1"/>
    <w:rPr>
      <w:rFonts w:ascii="Symbol" w:hAnsi="Symbol" w:cs="Symbol"/>
    </w:rPr>
  </w:style>
  <w:style w:type="character" w:customStyle="1" w:styleId="WW8Num53z0">
    <w:name w:val="WW8Num53z0"/>
    <w:uiPriority w:val="99"/>
    <w:rsid w:val="006E5FA1"/>
    <w:rPr>
      <w:rFonts w:ascii="Arial" w:hAnsi="Arial" w:cs="Arial"/>
    </w:rPr>
  </w:style>
  <w:style w:type="character" w:customStyle="1" w:styleId="WW8Num54z0">
    <w:name w:val="WW8Num54z0"/>
    <w:uiPriority w:val="99"/>
    <w:rsid w:val="006E5FA1"/>
    <w:rPr>
      <w:rFonts w:ascii="Arial" w:hAnsi="Arial" w:cs="Arial"/>
    </w:rPr>
  </w:style>
  <w:style w:type="character" w:customStyle="1" w:styleId="WW8Num55z0">
    <w:name w:val="WW8Num55z0"/>
    <w:uiPriority w:val="99"/>
    <w:rsid w:val="006E5FA1"/>
    <w:rPr>
      <w:rFonts w:ascii="Arial" w:hAnsi="Arial" w:cs="Arial"/>
    </w:rPr>
  </w:style>
  <w:style w:type="character" w:customStyle="1" w:styleId="WW8Num56z0">
    <w:name w:val="WW8Num56z0"/>
    <w:uiPriority w:val="99"/>
    <w:rsid w:val="006E5FA1"/>
    <w:rPr>
      <w:rFonts w:ascii="Arial" w:hAnsi="Arial" w:cs="Arial"/>
    </w:rPr>
  </w:style>
  <w:style w:type="character" w:customStyle="1" w:styleId="WW-Absatz-Standardschriftart1111">
    <w:name w:val="WW-Absatz-Standardschriftart1111"/>
    <w:uiPriority w:val="99"/>
    <w:rsid w:val="006E5FA1"/>
  </w:style>
  <w:style w:type="character" w:customStyle="1" w:styleId="WW8Num2z1">
    <w:name w:val="WW8Num2z1"/>
    <w:uiPriority w:val="99"/>
    <w:rsid w:val="006E5FA1"/>
    <w:rPr>
      <w:sz w:val="22"/>
      <w:szCs w:val="22"/>
    </w:rPr>
  </w:style>
  <w:style w:type="character" w:customStyle="1" w:styleId="WW8Num4z2">
    <w:name w:val="WW8Num4z2"/>
    <w:uiPriority w:val="99"/>
    <w:rsid w:val="006E5FA1"/>
    <w:rPr>
      <w:rFonts w:ascii="Wingdings" w:hAnsi="Wingdings" w:cs="Wingdings"/>
    </w:rPr>
  </w:style>
  <w:style w:type="character" w:customStyle="1" w:styleId="WW8Num9z1">
    <w:name w:val="WW8Num9z1"/>
    <w:uiPriority w:val="99"/>
    <w:rsid w:val="006E5FA1"/>
    <w:rPr>
      <w:rFonts w:ascii="Courier New" w:hAnsi="Courier New" w:cs="Courier New"/>
    </w:rPr>
  </w:style>
  <w:style w:type="character" w:customStyle="1" w:styleId="WW8Num9z2">
    <w:name w:val="WW8Num9z2"/>
    <w:uiPriority w:val="99"/>
    <w:rsid w:val="006E5FA1"/>
    <w:rPr>
      <w:rFonts w:ascii="Wingdings" w:hAnsi="Wingdings" w:cs="Wingdings"/>
    </w:rPr>
  </w:style>
  <w:style w:type="character" w:customStyle="1" w:styleId="WW8Num21z0">
    <w:name w:val="WW8Num21z0"/>
    <w:uiPriority w:val="99"/>
    <w:rsid w:val="006E5FA1"/>
    <w:rPr>
      <w:rFonts w:ascii="Times New Roman" w:hAnsi="Times New Roman" w:cs="Times New Roman"/>
    </w:rPr>
  </w:style>
  <w:style w:type="character" w:customStyle="1" w:styleId="WW8Num21z1">
    <w:name w:val="WW8Num21z1"/>
    <w:uiPriority w:val="99"/>
    <w:rsid w:val="006E5FA1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6E5FA1"/>
    <w:rPr>
      <w:rFonts w:ascii="Wingdings" w:hAnsi="Wingdings" w:cs="Wingdings"/>
    </w:rPr>
  </w:style>
  <w:style w:type="character" w:customStyle="1" w:styleId="WW8Num21z3">
    <w:name w:val="WW8Num21z3"/>
    <w:uiPriority w:val="99"/>
    <w:rsid w:val="006E5FA1"/>
    <w:rPr>
      <w:rFonts w:ascii="Symbol" w:hAnsi="Symbol" w:cs="Symbol"/>
    </w:rPr>
  </w:style>
  <w:style w:type="character" w:customStyle="1" w:styleId="WW8Num22z1">
    <w:name w:val="WW8Num22z1"/>
    <w:uiPriority w:val="99"/>
    <w:rsid w:val="006E5FA1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6E5FA1"/>
    <w:rPr>
      <w:rFonts w:ascii="Wingdings" w:hAnsi="Wingdings" w:cs="Wingdings"/>
    </w:rPr>
  </w:style>
  <w:style w:type="character" w:customStyle="1" w:styleId="WW8Num26z1">
    <w:name w:val="WW8Num26z1"/>
    <w:uiPriority w:val="99"/>
    <w:rsid w:val="006E5FA1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6E5FA1"/>
    <w:rPr>
      <w:rFonts w:ascii="Wingdings" w:hAnsi="Wingdings" w:cs="Wingdings"/>
    </w:rPr>
  </w:style>
  <w:style w:type="character" w:customStyle="1" w:styleId="WW8Num26z3">
    <w:name w:val="WW8Num26z3"/>
    <w:uiPriority w:val="99"/>
    <w:rsid w:val="006E5FA1"/>
    <w:rPr>
      <w:rFonts w:ascii="Symbol" w:hAnsi="Symbol" w:cs="Symbol"/>
    </w:rPr>
  </w:style>
  <w:style w:type="character" w:customStyle="1" w:styleId="WW8Num30z1">
    <w:name w:val="WW8Num30z1"/>
    <w:uiPriority w:val="99"/>
    <w:rsid w:val="006E5FA1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6E5FA1"/>
    <w:rPr>
      <w:rFonts w:ascii="Wingdings" w:hAnsi="Wingdings" w:cs="Wingdings"/>
    </w:rPr>
  </w:style>
  <w:style w:type="character" w:customStyle="1" w:styleId="WW8Num32z1">
    <w:name w:val="WW8Num32z1"/>
    <w:uiPriority w:val="99"/>
    <w:rsid w:val="006E5FA1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6E5FA1"/>
    <w:rPr>
      <w:rFonts w:ascii="Wingdings" w:hAnsi="Wingdings" w:cs="Wingdings"/>
    </w:rPr>
  </w:style>
  <w:style w:type="character" w:customStyle="1" w:styleId="WW8Num42z1">
    <w:name w:val="WW8Num42z1"/>
    <w:uiPriority w:val="99"/>
    <w:rsid w:val="006E5FA1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6E5FA1"/>
    <w:rPr>
      <w:rFonts w:ascii="Wingdings" w:hAnsi="Wingdings" w:cs="Wingdings"/>
    </w:rPr>
  </w:style>
  <w:style w:type="character" w:customStyle="1" w:styleId="WW8Num43z1">
    <w:name w:val="WW8Num43z1"/>
    <w:uiPriority w:val="99"/>
    <w:rsid w:val="006E5FA1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6E5FA1"/>
    <w:rPr>
      <w:rFonts w:ascii="Wingdings" w:hAnsi="Wingdings" w:cs="Wingdings"/>
    </w:rPr>
  </w:style>
  <w:style w:type="character" w:customStyle="1" w:styleId="WW8Num44z1">
    <w:name w:val="WW8Num44z1"/>
    <w:uiPriority w:val="99"/>
    <w:rsid w:val="006E5FA1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6E5FA1"/>
    <w:rPr>
      <w:rFonts w:ascii="Wingdings" w:hAnsi="Wingdings" w:cs="Wingdings"/>
    </w:rPr>
  </w:style>
  <w:style w:type="character" w:customStyle="1" w:styleId="WW8Num48z1">
    <w:name w:val="WW8Num48z1"/>
    <w:uiPriority w:val="99"/>
    <w:rsid w:val="006E5FA1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6E5FA1"/>
    <w:rPr>
      <w:rFonts w:ascii="Wingdings" w:hAnsi="Wingdings" w:cs="Wingdings"/>
    </w:rPr>
  </w:style>
  <w:style w:type="character" w:customStyle="1" w:styleId="WW8Num50z1">
    <w:name w:val="WW8Num50z1"/>
    <w:uiPriority w:val="99"/>
    <w:rsid w:val="006E5FA1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6E5FA1"/>
    <w:rPr>
      <w:rFonts w:ascii="Wingdings" w:hAnsi="Wingdings" w:cs="Wingdings"/>
    </w:rPr>
  </w:style>
  <w:style w:type="character" w:customStyle="1" w:styleId="WW8Num52z1">
    <w:name w:val="WW8Num52z1"/>
    <w:uiPriority w:val="99"/>
    <w:rsid w:val="006E5FA1"/>
    <w:rPr>
      <w:rFonts w:ascii="Courier New" w:hAnsi="Courier New" w:cs="Courier New"/>
    </w:rPr>
  </w:style>
  <w:style w:type="character" w:customStyle="1" w:styleId="WW8Num52z2">
    <w:name w:val="WW8Num52z2"/>
    <w:uiPriority w:val="99"/>
    <w:rsid w:val="006E5FA1"/>
    <w:rPr>
      <w:rFonts w:ascii="Wingdings" w:hAnsi="Wingdings" w:cs="Wingdings"/>
    </w:rPr>
  </w:style>
  <w:style w:type="character" w:customStyle="1" w:styleId="WW8NumSt32z0">
    <w:name w:val="WW8NumSt32z0"/>
    <w:uiPriority w:val="99"/>
    <w:rsid w:val="006E5FA1"/>
    <w:rPr>
      <w:rFonts w:ascii="Times New Roman" w:hAnsi="Times New Roman" w:cs="Times New Roman"/>
    </w:rPr>
  </w:style>
  <w:style w:type="character" w:customStyle="1" w:styleId="Domylnaczcionkaakapitu1">
    <w:name w:val="Domyślna czcionka akapitu1"/>
    <w:uiPriority w:val="99"/>
    <w:rsid w:val="006E5FA1"/>
  </w:style>
  <w:style w:type="character" w:customStyle="1" w:styleId="Odwoaniedokomentarza1">
    <w:name w:val="Odwołanie do komentarza1"/>
    <w:uiPriority w:val="99"/>
    <w:rsid w:val="006E5FA1"/>
    <w:rPr>
      <w:sz w:val="16"/>
      <w:szCs w:val="16"/>
    </w:rPr>
  </w:style>
  <w:style w:type="character" w:customStyle="1" w:styleId="NormalnyWebZnak">
    <w:name w:val="Normalny (Web) Znak"/>
    <w:uiPriority w:val="99"/>
    <w:rsid w:val="006E5FA1"/>
    <w:rPr>
      <w:lang w:val="pl-PL" w:eastAsia="ar-SA" w:bidi="ar-SA"/>
    </w:rPr>
  </w:style>
  <w:style w:type="character" w:customStyle="1" w:styleId="PlandokumentuZnak">
    <w:name w:val="Plan dokumentu Znak"/>
    <w:uiPriority w:val="99"/>
    <w:rsid w:val="006E5FA1"/>
    <w:rPr>
      <w:rFonts w:ascii="Tahoma" w:hAnsi="Tahoma" w:cs="Tahoma"/>
      <w:shd w:val="clear" w:color="auto" w:fill="000080"/>
    </w:rPr>
  </w:style>
  <w:style w:type="character" w:customStyle="1" w:styleId="Znakiprzypiswkocowych">
    <w:name w:val="Znaki przypisów końcowych"/>
    <w:uiPriority w:val="99"/>
    <w:rsid w:val="006E5FA1"/>
    <w:rPr>
      <w:vertAlign w:val="superscript"/>
    </w:rPr>
  </w:style>
  <w:style w:type="character" w:customStyle="1" w:styleId="ZnakZnak">
    <w:name w:val="Znak Znak"/>
    <w:uiPriority w:val="99"/>
    <w:rsid w:val="006E5FA1"/>
    <w:rPr>
      <w:lang w:val="pl-PL" w:eastAsia="ar-SA" w:bidi="ar-SA"/>
    </w:rPr>
  </w:style>
  <w:style w:type="character" w:customStyle="1" w:styleId="Odwoaniedokomentarza2">
    <w:name w:val="Odwołanie do komentarza2"/>
    <w:uiPriority w:val="99"/>
    <w:rsid w:val="006E5FA1"/>
    <w:rPr>
      <w:sz w:val="16"/>
      <w:szCs w:val="16"/>
    </w:rPr>
  </w:style>
  <w:style w:type="character" w:customStyle="1" w:styleId="TekstkomentarzaZnak1">
    <w:name w:val="Tekst komentarza Znak1"/>
    <w:uiPriority w:val="99"/>
    <w:rsid w:val="006E5FA1"/>
  </w:style>
  <w:style w:type="character" w:customStyle="1" w:styleId="Symbolewypunktowania">
    <w:name w:val="Symbole wypunktowania"/>
    <w:uiPriority w:val="99"/>
    <w:rsid w:val="006E5FA1"/>
    <w:rPr>
      <w:rFonts w:ascii="OpenSymbol" w:hAnsi="OpenSymbol" w:cs="OpenSymbol"/>
    </w:rPr>
  </w:style>
  <w:style w:type="character" w:customStyle="1" w:styleId="ZwykytekstZnak1">
    <w:name w:val="Zwykły tekst Znak1"/>
    <w:uiPriority w:val="99"/>
    <w:semiHidden/>
    <w:rsid w:val="006E5FA1"/>
    <w:rPr>
      <w:rFonts w:ascii="Consolas" w:hAnsi="Consolas" w:cs="Consolas"/>
      <w:sz w:val="21"/>
      <w:szCs w:val="21"/>
    </w:rPr>
  </w:style>
  <w:style w:type="character" w:customStyle="1" w:styleId="st">
    <w:name w:val="st"/>
    <w:uiPriority w:val="99"/>
    <w:rsid w:val="006E5FA1"/>
  </w:style>
  <w:style w:type="character" w:customStyle="1" w:styleId="text1">
    <w:name w:val="text1"/>
    <w:uiPriority w:val="99"/>
    <w:rsid w:val="006E5FA1"/>
    <w:rPr>
      <w:rFonts w:ascii="Verdana" w:hAnsi="Verdana" w:cs="Verdana"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E5FA1"/>
    <w:rPr>
      <w:rFonts w:ascii="Times New Roman" w:hAnsi="Times New Roman" w:cs="Times New Roman"/>
      <w:color w:val="808080"/>
    </w:rPr>
  </w:style>
  <w:style w:type="character" w:customStyle="1" w:styleId="FontStyle17">
    <w:name w:val="Font Style17"/>
    <w:basedOn w:val="Domylnaczcionkaakapitu"/>
    <w:uiPriority w:val="99"/>
    <w:rsid w:val="006E5FA1"/>
    <w:rPr>
      <w:rFonts w:ascii="Calibri" w:hAnsi="Calibri" w:cs="Calibri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6E5FA1"/>
    <w:pPr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9">
    <w:name w:val="toc 9"/>
    <w:basedOn w:val="Indeks"/>
    <w:autoRedefine/>
    <w:uiPriority w:val="99"/>
    <w:semiHidden/>
    <w:rsid w:val="006E5FA1"/>
    <w:pPr>
      <w:widowControl/>
      <w:tabs>
        <w:tab w:val="right" w:leader="dot" w:pos="11901"/>
      </w:tabs>
      <w:ind w:left="2264"/>
    </w:pPr>
    <w:rPr>
      <w:rFonts w:eastAsia="Times New Roman"/>
      <w:kern w:val="0"/>
      <w:lang w:eastAsia="ar-SA"/>
    </w:rPr>
  </w:style>
  <w:style w:type="paragraph" w:styleId="Spistreci8">
    <w:name w:val="toc 8"/>
    <w:basedOn w:val="Indeks"/>
    <w:autoRedefine/>
    <w:uiPriority w:val="99"/>
    <w:semiHidden/>
    <w:rsid w:val="006E5FA1"/>
    <w:pPr>
      <w:widowControl/>
      <w:tabs>
        <w:tab w:val="right" w:leader="dot" w:pos="11618"/>
      </w:tabs>
      <w:ind w:left="1981"/>
    </w:pPr>
    <w:rPr>
      <w:rFonts w:eastAsia="Times New Roman"/>
      <w:kern w:val="0"/>
      <w:lang w:eastAsia="ar-SA"/>
    </w:rPr>
  </w:style>
  <w:style w:type="paragraph" w:styleId="Spistreci7">
    <w:name w:val="toc 7"/>
    <w:basedOn w:val="Indeks"/>
    <w:autoRedefine/>
    <w:uiPriority w:val="99"/>
    <w:semiHidden/>
    <w:rsid w:val="006E5FA1"/>
    <w:pPr>
      <w:widowControl/>
      <w:tabs>
        <w:tab w:val="right" w:leader="dot" w:pos="11335"/>
      </w:tabs>
      <w:ind w:left="1698"/>
    </w:pPr>
    <w:rPr>
      <w:rFonts w:eastAsia="Times New Roman"/>
      <w:kern w:val="0"/>
      <w:lang w:eastAsia="ar-SA"/>
    </w:rPr>
  </w:style>
  <w:style w:type="paragraph" w:styleId="Spistreci6">
    <w:name w:val="toc 6"/>
    <w:basedOn w:val="Indeks"/>
    <w:autoRedefine/>
    <w:uiPriority w:val="99"/>
    <w:semiHidden/>
    <w:rsid w:val="006E5FA1"/>
    <w:pPr>
      <w:widowControl/>
      <w:tabs>
        <w:tab w:val="right" w:leader="dot" w:pos="11052"/>
      </w:tabs>
      <w:ind w:left="1415"/>
    </w:pPr>
    <w:rPr>
      <w:rFonts w:eastAsia="Times New Roman"/>
      <w:kern w:val="0"/>
      <w:lang w:eastAsia="ar-SA"/>
    </w:rPr>
  </w:style>
  <w:style w:type="paragraph" w:styleId="Spistreci5">
    <w:name w:val="toc 5"/>
    <w:basedOn w:val="Indeks"/>
    <w:autoRedefine/>
    <w:uiPriority w:val="99"/>
    <w:semiHidden/>
    <w:rsid w:val="006E5FA1"/>
    <w:pPr>
      <w:widowControl/>
      <w:tabs>
        <w:tab w:val="right" w:leader="dot" w:pos="10769"/>
      </w:tabs>
      <w:ind w:left="1132"/>
    </w:pPr>
    <w:rPr>
      <w:rFonts w:eastAsia="Times New Roman"/>
      <w:kern w:val="0"/>
      <w:lang w:eastAsia="ar-SA"/>
    </w:rPr>
  </w:style>
  <w:style w:type="paragraph" w:styleId="Spistreci4">
    <w:name w:val="toc 4"/>
    <w:basedOn w:val="Indeks"/>
    <w:autoRedefine/>
    <w:uiPriority w:val="99"/>
    <w:semiHidden/>
    <w:rsid w:val="006E5FA1"/>
    <w:pPr>
      <w:widowControl/>
      <w:tabs>
        <w:tab w:val="right" w:leader="dot" w:pos="10486"/>
      </w:tabs>
      <w:ind w:left="849"/>
    </w:pPr>
    <w:rPr>
      <w:rFonts w:eastAsia="Times New Roman"/>
      <w:kern w:val="0"/>
      <w:lang w:eastAsia="ar-SA"/>
    </w:rPr>
  </w:style>
  <w:style w:type="paragraph" w:styleId="Spistreci3">
    <w:name w:val="toc 3"/>
    <w:basedOn w:val="Indeks"/>
    <w:autoRedefine/>
    <w:uiPriority w:val="99"/>
    <w:semiHidden/>
    <w:rsid w:val="006E5FA1"/>
    <w:pPr>
      <w:widowControl/>
      <w:tabs>
        <w:tab w:val="right" w:leader="dot" w:pos="10203"/>
      </w:tabs>
      <w:ind w:left="566"/>
    </w:pPr>
    <w:rPr>
      <w:rFonts w:eastAsia="Times New Roman"/>
      <w:kern w:val="0"/>
      <w:lang w:eastAsia="ar-SA"/>
    </w:rPr>
  </w:style>
  <w:style w:type="paragraph" w:styleId="Spistreci2">
    <w:name w:val="toc 2"/>
    <w:basedOn w:val="Indeks"/>
    <w:autoRedefine/>
    <w:uiPriority w:val="99"/>
    <w:semiHidden/>
    <w:rsid w:val="006E5FA1"/>
    <w:pPr>
      <w:widowControl/>
      <w:tabs>
        <w:tab w:val="right" w:leader="dot" w:pos="9920"/>
      </w:tabs>
      <w:ind w:left="283"/>
    </w:pPr>
    <w:rPr>
      <w:rFonts w:eastAsia="Times New Roman"/>
      <w:kern w:val="0"/>
      <w:lang w:eastAsia="ar-SA"/>
    </w:rPr>
  </w:style>
  <w:style w:type="paragraph" w:customStyle="1" w:styleId="Tekstwstpniesformatowany">
    <w:name w:val="Tekst wstępnie sformatowany"/>
    <w:basedOn w:val="Normalny"/>
    <w:uiPriority w:val="99"/>
    <w:rsid w:val="006E5FA1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pl-PL"/>
    </w:rPr>
  </w:style>
  <w:style w:type="paragraph" w:customStyle="1" w:styleId="gmail-justify">
    <w:name w:val="gmail-justify"/>
    <w:basedOn w:val="Normalny"/>
    <w:uiPriority w:val="99"/>
    <w:rsid w:val="006E5FA1"/>
    <w:pP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sz w:val="24"/>
      <w:szCs w:val="24"/>
      <w:lang w:eastAsia="pl-PL"/>
    </w:rPr>
  </w:style>
  <w:style w:type="character" w:customStyle="1" w:styleId="WW8Num1z0">
    <w:name w:val="WW8Num1z0"/>
    <w:uiPriority w:val="99"/>
    <w:rsid w:val="006E5FA1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WW8Num2z0">
    <w:name w:val="WW8Num2z0"/>
    <w:uiPriority w:val="99"/>
    <w:rsid w:val="006E5FA1"/>
  </w:style>
  <w:style w:type="character" w:customStyle="1" w:styleId="WW8Num3z0">
    <w:name w:val="WW8Num3z0"/>
    <w:uiPriority w:val="99"/>
    <w:rsid w:val="006E5FA1"/>
    <w:rPr>
      <w:rFonts w:ascii="Symbol" w:hAnsi="Symbol" w:cs="Symbol"/>
    </w:rPr>
  </w:style>
  <w:style w:type="character" w:customStyle="1" w:styleId="WW8Num9z3">
    <w:name w:val="WW8Num9z3"/>
    <w:uiPriority w:val="99"/>
    <w:rsid w:val="006E5FA1"/>
  </w:style>
  <w:style w:type="character" w:customStyle="1" w:styleId="WW8Num9z4">
    <w:name w:val="WW8Num9z4"/>
    <w:uiPriority w:val="99"/>
    <w:rsid w:val="006E5FA1"/>
  </w:style>
  <w:style w:type="character" w:customStyle="1" w:styleId="WW8Num9z5">
    <w:name w:val="WW8Num9z5"/>
    <w:uiPriority w:val="99"/>
    <w:rsid w:val="006E5FA1"/>
  </w:style>
  <w:style w:type="character" w:customStyle="1" w:styleId="WW8Num9z6">
    <w:name w:val="WW8Num9z6"/>
    <w:uiPriority w:val="99"/>
    <w:rsid w:val="006E5FA1"/>
  </w:style>
  <w:style w:type="character" w:customStyle="1" w:styleId="WW8Num9z7">
    <w:name w:val="WW8Num9z7"/>
    <w:uiPriority w:val="99"/>
    <w:rsid w:val="006E5FA1"/>
  </w:style>
  <w:style w:type="character" w:customStyle="1" w:styleId="WW8Num9z8">
    <w:name w:val="WW8Num9z8"/>
    <w:uiPriority w:val="99"/>
    <w:rsid w:val="006E5FA1"/>
  </w:style>
  <w:style w:type="character" w:customStyle="1" w:styleId="WW8Num10z1">
    <w:name w:val="WW8Num10z1"/>
    <w:uiPriority w:val="99"/>
    <w:rsid w:val="006E5FA1"/>
  </w:style>
  <w:style w:type="character" w:customStyle="1" w:styleId="WW8Num10z2">
    <w:name w:val="WW8Num10z2"/>
    <w:uiPriority w:val="99"/>
    <w:rsid w:val="006E5FA1"/>
  </w:style>
  <w:style w:type="character" w:customStyle="1" w:styleId="WW8Num10z3">
    <w:name w:val="WW8Num10z3"/>
    <w:uiPriority w:val="99"/>
    <w:rsid w:val="006E5FA1"/>
  </w:style>
  <w:style w:type="character" w:customStyle="1" w:styleId="WW8Num10z4">
    <w:name w:val="WW8Num10z4"/>
    <w:uiPriority w:val="99"/>
    <w:rsid w:val="006E5FA1"/>
  </w:style>
  <w:style w:type="character" w:customStyle="1" w:styleId="WW8Num10z5">
    <w:name w:val="WW8Num10z5"/>
    <w:uiPriority w:val="99"/>
    <w:rsid w:val="006E5FA1"/>
  </w:style>
  <w:style w:type="character" w:customStyle="1" w:styleId="WW8Num10z6">
    <w:name w:val="WW8Num10z6"/>
    <w:uiPriority w:val="99"/>
    <w:rsid w:val="006E5FA1"/>
  </w:style>
  <w:style w:type="character" w:customStyle="1" w:styleId="WW8Num10z7">
    <w:name w:val="WW8Num10z7"/>
    <w:uiPriority w:val="99"/>
    <w:rsid w:val="006E5FA1"/>
  </w:style>
  <w:style w:type="character" w:customStyle="1" w:styleId="WW8Num10z8">
    <w:name w:val="WW8Num10z8"/>
    <w:uiPriority w:val="99"/>
    <w:rsid w:val="006E5FA1"/>
  </w:style>
  <w:style w:type="character" w:customStyle="1" w:styleId="WW8Num11z1">
    <w:name w:val="WW8Num11z1"/>
    <w:uiPriority w:val="99"/>
    <w:rsid w:val="006E5FA1"/>
  </w:style>
  <w:style w:type="character" w:customStyle="1" w:styleId="WW8Num11z2">
    <w:name w:val="WW8Num11z2"/>
    <w:uiPriority w:val="99"/>
    <w:rsid w:val="006E5FA1"/>
  </w:style>
  <w:style w:type="character" w:customStyle="1" w:styleId="WW8Num11z3">
    <w:name w:val="WW8Num11z3"/>
    <w:uiPriority w:val="99"/>
    <w:rsid w:val="006E5FA1"/>
  </w:style>
  <w:style w:type="character" w:customStyle="1" w:styleId="WW8Num11z4">
    <w:name w:val="WW8Num11z4"/>
    <w:uiPriority w:val="99"/>
    <w:rsid w:val="006E5FA1"/>
  </w:style>
  <w:style w:type="character" w:customStyle="1" w:styleId="WW8Num11z5">
    <w:name w:val="WW8Num11z5"/>
    <w:uiPriority w:val="99"/>
    <w:rsid w:val="006E5FA1"/>
  </w:style>
  <w:style w:type="character" w:customStyle="1" w:styleId="WW8Num11z6">
    <w:name w:val="WW8Num11z6"/>
    <w:uiPriority w:val="99"/>
    <w:rsid w:val="006E5FA1"/>
  </w:style>
  <w:style w:type="character" w:customStyle="1" w:styleId="WW8Num11z7">
    <w:name w:val="WW8Num11z7"/>
    <w:uiPriority w:val="99"/>
    <w:rsid w:val="006E5FA1"/>
  </w:style>
  <w:style w:type="character" w:customStyle="1" w:styleId="WW8Num11z8">
    <w:name w:val="WW8Num11z8"/>
    <w:uiPriority w:val="99"/>
    <w:rsid w:val="006E5FA1"/>
  </w:style>
  <w:style w:type="character" w:customStyle="1" w:styleId="WW8Num12z1">
    <w:name w:val="WW8Num12z1"/>
    <w:uiPriority w:val="99"/>
    <w:rsid w:val="006E5FA1"/>
  </w:style>
  <w:style w:type="character" w:customStyle="1" w:styleId="WW8Num12z2">
    <w:name w:val="WW8Num12z2"/>
    <w:uiPriority w:val="99"/>
    <w:rsid w:val="006E5FA1"/>
  </w:style>
  <w:style w:type="character" w:customStyle="1" w:styleId="WW8Num12z3">
    <w:name w:val="WW8Num12z3"/>
    <w:uiPriority w:val="99"/>
    <w:rsid w:val="006E5FA1"/>
  </w:style>
  <w:style w:type="character" w:customStyle="1" w:styleId="WW8Num12z4">
    <w:name w:val="WW8Num12z4"/>
    <w:uiPriority w:val="99"/>
    <w:rsid w:val="006E5FA1"/>
  </w:style>
  <w:style w:type="character" w:customStyle="1" w:styleId="WW8Num12z5">
    <w:name w:val="WW8Num12z5"/>
    <w:uiPriority w:val="99"/>
    <w:rsid w:val="006E5FA1"/>
  </w:style>
  <w:style w:type="character" w:customStyle="1" w:styleId="WW8Num12z6">
    <w:name w:val="WW8Num12z6"/>
    <w:uiPriority w:val="99"/>
    <w:rsid w:val="006E5FA1"/>
  </w:style>
  <w:style w:type="character" w:customStyle="1" w:styleId="WW8Num12z7">
    <w:name w:val="WW8Num12z7"/>
    <w:uiPriority w:val="99"/>
    <w:rsid w:val="006E5FA1"/>
  </w:style>
  <w:style w:type="character" w:customStyle="1" w:styleId="WW8Num12z8">
    <w:name w:val="WW8Num12z8"/>
    <w:uiPriority w:val="99"/>
    <w:rsid w:val="006E5FA1"/>
  </w:style>
  <w:style w:type="character" w:customStyle="1" w:styleId="WW8Num13z2">
    <w:name w:val="WW8Num13z2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14z0">
    <w:name w:val="WW8Num14z0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14z1">
    <w:name w:val="WW8Num14z1"/>
    <w:uiPriority w:val="99"/>
    <w:rsid w:val="006E5FA1"/>
  </w:style>
  <w:style w:type="character" w:customStyle="1" w:styleId="WW8Num14z2">
    <w:name w:val="WW8Num14z2"/>
    <w:uiPriority w:val="99"/>
    <w:rsid w:val="006E5FA1"/>
  </w:style>
  <w:style w:type="character" w:customStyle="1" w:styleId="WW8Num14z3">
    <w:name w:val="WW8Num14z3"/>
    <w:uiPriority w:val="99"/>
    <w:rsid w:val="006E5FA1"/>
  </w:style>
  <w:style w:type="character" w:customStyle="1" w:styleId="WW8Num14z4">
    <w:name w:val="WW8Num14z4"/>
    <w:uiPriority w:val="99"/>
    <w:rsid w:val="006E5FA1"/>
  </w:style>
  <w:style w:type="character" w:customStyle="1" w:styleId="WW8Num14z5">
    <w:name w:val="WW8Num14z5"/>
    <w:uiPriority w:val="99"/>
    <w:rsid w:val="006E5FA1"/>
  </w:style>
  <w:style w:type="character" w:customStyle="1" w:styleId="WW8Num14z6">
    <w:name w:val="WW8Num14z6"/>
    <w:uiPriority w:val="99"/>
    <w:rsid w:val="006E5FA1"/>
  </w:style>
  <w:style w:type="character" w:customStyle="1" w:styleId="WW8Num14z7">
    <w:name w:val="WW8Num14z7"/>
    <w:uiPriority w:val="99"/>
    <w:rsid w:val="006E5FA1"/>
  </w:style>
  <w:style w:type="character" w:customStyle="1" w:styleId="WW8Num14z8">
    <w:name w:val="WW8Num14z8"/>
    <w:uiPriority w:val="99"/>
    <w:rsid w:val="006E5FA1"/>
  </w:style>
  <w:style w:type="character" w:customStyle="1" w:styleId="WW8Num15z1">
    <w:name w:val="WW8Num15z1"/>
    <w:uiPriority w:val="99"/>
    <w:rsid w:val="006E5FA1"/>
  </w:style>
  <w:style w:type="character" w:customStyle="1" w:styleId="WW8Num15z2">
    <w:name w:val="WW8Num15z2"/>
    <w:uiPriority w:val="99"/>
    <w:rsid w:val="006E5FA1"/>
  </w:style>
  <w:style w:type="character" w:customStyle="1" w:styleId="WW8Num15z3">
    <w:name w:val="WW8Num15z3"/>
    <w:uiPriority w:val="99"/>
    <w:rsid w:val="006E5FA1"/>
  </w:style>
  <w:style w:type="character" w:customStyle="1" w:styleId="WW8Num15z4">
    <w:name w:val="WW8Num15z4"/>
    <w:uiPriority w:val="99"/>
    <w:rsid w:val="006E5FA1"/>
  </w:style>
  <w:style w:type="character" w:customStyle="1" w:styleId="WW8Num15z5">
    <w:name w:val="WW8Num15z5"/>
    <w:uiPriority w:val="99"/>
    <w:rsid w:val="006E5FA1"/>
  </w:style>
  <w:style w:type="character" w:customStyle="1" w:styleId="WW8Num15z6">
    <w:name w:val="WW8Num15z6"/>
    <w:uiPriority w:val="99"/>
    <w:rsid w:val="006E5FA1"/>
  </w:style>
  <w:style w:type="character" w:customStyle="1" w:styleId="WW8Num15z7">
    <w:name w:val="WW8Num15z7"/>
    <w:uiPriority w:val="99"/>
    <w:rsid w:val="006E5FA1"/>
  </w:style>
  <w:style w:type="character" w:customStyle="1" w:styleId="WW8Num15z8">
    <w:name w:val="WW8Num15z8"/>
    <w:uiPriority w:val="99"/>
    <w:rsid w:val="006E5FA1"/>
  </w:style>
  <w:style w:type="character" w:customStyle="1" w:styleId="WW8Num16z1">
    <w:name w:val="WW8Num16z1"/>
    <w:uiPriority w:val="99"/>
    <w:rsid w:val="006E5FA1"/>
  </w:style>
  <w:style w:type="character" w:customStyle="1" w:styleId="WW8Num16z2">
    <w:name w:val="WW8Num16z2"/>
    <w:uiPriority w:val="99"/>
    <w:rsid w:val="006E5FA1"/>
  </w:style>
  <w:style w:type="character" w:customStyle="1" w:styleId="WW8Num16z3">
    <w:name w:val="WW8Num16z3"/>
    <w:uiPriority w:val="99"/>
    <w:rsid w:val="006E5FA1"/>
  </w:style>
  <w:style w:type="character" w:customStyle="1" w:styleId="WW8Num16z4">
    <w:name w:val="WW8Num16z4"/>
    <w:uiPriority w:val="99"/>
    <w:rsid w:val="006E5FA1"/>
  </w:style>
  <w:style w:type="character" w:customStyle="1" w:styleId="WW8Num16z5">
    <w:name w:val="WW8Num16z5"/>
    <w:uiPriority w:val="99"/>
    <w:rsid w:val="006E5FA1"/>
  </w:style>
  <w:style w:type="character" w:customStyle="1" w:styleId="WW8Num16z6">
    <w:name w:val="WW8Num16z6"/>
    <w:uiPriority w:val="99"/>
    <w:rsid w:val="006E5FA1"/>
  </w:style>
  <w:style w:type="character" w:customStyle="1" w:styleId="WW8Num16z7">
    <w:name w:val="WW8Num16z7"/>
    <w:uiPriority w:val="99"/>
    <w:rsid w:val="006E5FA1"/>
  </w:style>
  <w:style w:type="character" w:customStyle="1" w:styleId="WW8Num16z8">
    <w:name w:val="WW8Num16z8"/>
    <w:uiPriority w:val="99"/>
    <w:rsid w:val="006E5FA1"/>
  </w:style>
  <w:style w:type="character" w:customStyle="1" w:styleId="WW8Num17z1">
    <w:name w:val="WW8Num17z1"/>
    <w:uiPriority w:val="99"/>
    <w:rsid w:val="006E5FA1"/>
  </w:style>
  <w:style w:type="character" w:customStyle="1" w:styleId="WW8Num17z2">
    <w:name w:val="WW8Num17z2"/>
    <w:uiPriority w:val="99"/>
    <w:rsid w:val="006E5FA1"/>
  </w:style>
  <w:style w:type="character" w:customStyle="1" w:styleId="WW8Num17z3">
    <w:name w:val="WW8Num17z3"/>
    <w:uiPriority w:val="99"/>
    <w:rsid w:val="006E5FA1"/>
  </w:style>
  <w:style w:type="character" w:customStyle="1" w:styleId="WW8Num17z4">
    <w:name w:val="WW8Num17z4"/>
    <w:uiPriority w:val="99"/>
    <w:rsid w:val="006E5FA1"/>
  </w:style>
  <w:style w:type="character" w:customStyle="1" w:styleId="WW8Num17z5">
    <w:name w:val="WW8Num17z5"/>
    <w:uiPriority w:val="99"/>
    <w:rsid w:val="006E5FA1"/>
  </w:style>
  <w:style w:type="character" w:customStyle="1" w:styleId="WW8Num17z6">
    <w:name w:val="WW8Num17z6"/>
    <w:uiPriority w:val="99"/>
    <w:rsid w:val="006E5FA1"/>
  </w:style>
  <w:style w:type="character" w:customStyle="1" w:styleId="WW8Num17z7">
    <w:name w:val="WW8Num17z7"/>
    <w:uiPriority w:val="99"/>
    <w:rsid w:val="006E5FA1"/>
  </w:style>
  <w:style w:type="character" w:customStyle="1" w:styleId="WW8Num17z8">
    <w:name w:val="WW8Num17z8"/>
    <w:uiPriority w:val="99"/>
    <w:rsid w:val="006E5FA1"/>
  </w:style>
  <w:style w:type="character" w:customStyle="1" w:styleId="WW8Num19z1">
    <w:name w:val="WW8Num19z1"/>
    <w:uiPriority w:val="99"/>
    <w:rsid w:val="006E5FA1"/>
  </w:style>
  <w:style w:type="character" w:customStyle="1" w:styleId="WW8Num19z2">
    <w:name w:val="WW8Num19z2"/>
    <w:uiPriority w:val="99"/>
    <w:rsid w:val="006E5FA1"/>
  </w:style>
  <w:style w:type="character" w:customStyle="1" w:styleId="WW8Num19z3">
    <w:name w:val="WW8Num19z3"/>
    <w:uiPriority w:val="99"/>
    <w:rsid w:val="006E5FA1"/>
  </w:style>
  <w:style w:type="character" w:customStyle="1" w:styleId="WW8Num19z4">
    <w:name w:val="WW8Num19z4"/>
    <w:uiPriority w:val="99"/>
    <w:rsid w:val="006E5FA1"/>
  </w:style>
  <w:style w:type="character" w:customStyle="1" w:styleId="WW8Num19z5">
    <w:name w:val="WW8Num19z5"/>
    <w:uiPriority w:val="99"/>
    <w:rsid w:val="006E5FA1"/>
  </w:style>
  <w:style w:type="character" w:customStyle="1" w:styleId="WW8Num19z6">
    <w:name w:val="WW8Num19z6"/>
    <w:uiPriority w:val="99"/>
    <w:rsid w:val="006E5FA1"/>
  </w:style>
  <w:style w:type="character" w:customStyle="1" w:styleId="WW8Num19z7">
    <w:name w:val="WW8Num19z7"/>
    <w:uiPriority w:val="99"/>
    <w:rsid w:val="006E5FA1"/>
  </w:style>
  <w:style w:type="character" w:customStyle="1" w:styleId="WW8Num19z8">
    <w:name w:val="WW8Num19z8"/>
    <w:uiPriority w:val="99"/>
    <w:rsid w:val="006E5FA1"/>
  </w:style>
  <w:style w:type="character" w:customStyle="1" w:styleId="WW8Num20z1">
    <w:name w:val="WW8Num20z1"/>
    <w:uiPriority w:val="99"/>
    <w:rsid w:val="006E5FA1"/>
  </w:style>
  <w:style w:type="character" w:customStyle="1" w:styleId="WW8Num20z2">
    <w:name w:val="WW8Num20z2"/>
    <w:uiPriority w:val="99"/>
    <w:rsid w:val="006E5FA1"/>
  </w:style>
  <w:style w:type="character" w:customStyle="1" w:styleId="WW8Num20z3">
    <w:name w:val="WW8Num20z3"/>
    <w:uiPriority w:val="99"/>
    <w:rsid w:val="006E5FA1"/>
  </w:style>
  <w:style w:type="character" w:customStyle="1" w:styleId="WW8Num20z4">
    <w:name w:val="WW8Num20z4"/>
    <w:uiPriority w:val="99"/>
    <w:rsid w:val="006E5FA1"/>
  </w:style>
  <w:style w:type="character" w:customStyle="1" w:styleId="WW8Num20z5">
    <w:name w:val="WW8Num20z5"/>
    <w:uiPriority w:val="99"/>
    <w:rsid w:val="006E5FA1"/>
  </w:style>
  <w:style w:type="character" w:customStyle="1" w:styleId="WW8Num20z6">
    <w:name w:val="WW8Num20z6"/>
    <w:uiPriority w:val="99"/>
    <w:rsid w:val="006E5FA1"/>
  </w:style>
  <w:style w:type="character" w:customStyle="1" w:styleId="WW8Num20z7">
    <w:name w:val="WW8Num20z7"/>
    <w:uiPriority w:val="99"/>
    <w:rsid w:val="006E5FA1"/>
  </w:style>
  <w:style w:type="character" w:customStyle="1" w:styleId="WW8Num20z8">
    <w:name w:val="WW8Num20z8"/>
    <w:uiPriority w:val="99"/>
    <w:rsid w:val="006E5FA1"/>
  </w:style>
  <w:style w:type="character" w:customStyle="1" w:styleId="WW8Num21z4">
    <w:name w:val="WW8Num21z4"/>
    <w:uiPriority w:val="99"/>
    <w:rsid w:val="006E5FA1"/>
  </w:style>
  <w:style w:type="character" w:customStyle="1" w:styleId="WW8Num21z5">
    <w:name w:val="WW8Num21z5"/>
    <w:uiPriority w:val="99"/>
    <w:rsid w:val="006E5FA1"/>
  </w:style>
  <w:style w:type="character" w:customStyle="1" w:styleId="WW8Num21z6">
    <w:name w:val="WW8Num21z6"/>
    <w:uiPriority w:val="99"/>
    <w:rsid w:val="006E5FA1"/>
  </w:style>
  <w:style w:type="character" w:customStyle="1" w:styleId="WW8Num21z7">
    <w:name w:val="WW8Num21z7"/>
    <w:uiPriority w:val="99"/>
    <w:rsid w:val="006E5FA1"/>
  </w:style>
  <w:style w:type="character" w:customStyle="1" w:styleId="WW8Num21z8">
    <w:name w:val="WW8Num21z8"/>
    <w:uiPriority w:val="99"/>
    <w:rsid w:val="006E5FA1"/>
  </w:style>
  <w:style w:type="character" w:customStyle="1" w:styleId="WW8Num23z1">
    <w:name w:val="WW8Num23z1"/>
    <w:uiPriority w:val="99"/>
    <w:rsid w:val="006E5FA1"/>
  </w:style>
  <w:style w:type="character" w:customStyle="1" w:styleId="WW8Num23z2">
    <w:name w:val="WW8Num23z2"/>
    <w:uiPriority w:val="99"/>
    <w:rsid w:val="006E5FA1"/>
  </w:style>
  <w:style w:type="character" w:customStyle="1" w:styleId="WW8Num23z3">
    <w:name w:val="WW8Num23z3"/>
    <w:uiPriority w:val="99"/>
    <w:rsid w:val="006E5FA1"/>
  </w:style>
  <w:style w:type="character" w:customStyle="1" w:styleId="WW8Num23z4">
    <w:name w:val="WW8Num23z4"/>
    <w:uiPriority w:val="99"/>
    <w:rsid w:val="006E5FA1"/>
  </w:style>
  <w:style w:type="character" w:customStyle="1" w:styleId="WW8Num23z5">
    <w:name w:val="WW8Num23z5"/>
    <w:uiPriority w:val="99"/>
    <w:rsid w:val="006E5FA1"/>
  </w:style>
  <w:style w:type="character" w:customStyle="1" w:styleId="WW8Num23z6">
    <w:name w:val="WW8Num23z6"/>
    <w:uiPriority w:val="99"/>
    <w:rsid w:val="006E5FA1"/>
  </w:style>
  <w:style w:type="character" w:customStyle="1" w:styleId="WW8Num23z7">
    <w:name w:val="WW8Num23z7"/>
    <w:uiPriority w:val="99"/>
    <w:rsid w:val="006E5FA1"/>
  </w:style>
  <w:style w:type="character" w:customStyle="1" w:styleId="WW8Num23z8">
    <w:name w:val="WW8Num23z8"/>
    <w:uiPriority w:val="99"/>
    <w:rsid w:val="006E5FA1"/>
  </w:style>
  <w:style w:type="character" w:customStyle="1" w:styleId="WW8Num24z1">
    <w:name w:val="WW8Num24z1"/>
    <w:uiPriority w:val="99"/>
    <w:rsid w:val="006E5FA1"/>
  </w:style>
  <w:style w:type="character" w:customStyle="1" w:styleId="WW8Num24z2">
    <w:name w:val="WW8Num24z2"/>
    <w:uiPriority w:val="99"/>
    <w:rsid w:val="006E5FA1"/>
  </w:style>
  <w:style w:type="character" w:customStyle="1" w:styleId="WW8Num24z3">
    <w:name w:val="WW8Num24z3"/>
    <w:uiPriority w:val="99"/>
    <w:rsid w:val="006E5FA1"/>
  </w:style>
  <w:style w:type="character" w:customStyle="1" w:styleId="WW8Num24z4">
    <w:name w:val="WW8Num24z4"/>
    <w:uiPriority w:val="99"/>
    <w:rsid w:val="006E5FA1"/>
  </w:style>
  <w:style w:type="character" w:customStyle="1" w:styleId="WW8Num24z5">
    <w:name w:val="WW8Num24z5"/>
    <w:uiPriority w:val="99"/>
    <w:rsid w:val="006E5FA1"/>
  </w:style>
  <w:style w:type="character" w:customStyle="1" w:styleId="WW8Num24z6">
    <w:name w:val="WW8Num24z6"/>
    <w:uiPriority w:val="99"/>
    <w:rsid w:val="006E5FA1"/>
  </w:style>
  <w:style w:type="character" w:customStyle="1" w:styleId="WW8Num24z7">
    <w:name w:val="WW8Num24z7"/>
    <w:uiPriority w:val="99"/>
    <w:rsid w:val="006E5FA1"/>
  </w:style>
  <w:style w:type="character" w:customStyle="1" w:styleId="WW8Num24z8">
    <w:name w:val="WW8Num24z8"/>
    <w:uiPriority w:val="99"/>
    <w:rsid w:val="006E5FA1"/>
  </w:style>
  <w:style w:type="character" w:customStyle="1" w:styleId="WW8Num25z1">
    <w:name w:val="WW8Num25z1"/>
    <w:uiPriority w:val="99"/>
    <w:rsid w:val="006E5FA1"/>
  </w:style>
  <w:style w:type="character" w:customStyle="1" w:styleId="WW8Num25z2">
    <w:name w:val="WW8Num25z2"/>
    <w:uiPriority w:val="99"/>
    <w:rsid w:val="006E5FA1"/>
  </w:style>
  <w:style w:type="character" w:customStyle="1" w:styleId="WW8Num25z3">
    <w:name w:val="WW8Num25z3"/>
    <w:uiPriority w:val="99"/>
    <w:rsid w:val="006E5FA1"/>
  </w:style>
  <w:style w:type="character" w:customStyle="1" w:styleId="WW8Num25z4">
    <w:name w:val="WW8Num25z4"/>
    <w:uiPriority w:val="99"/>
    <w:rsid w:val="006E5FA1"/>
  </w:style>
  <w:style w:type="character" w:customStyle="1" w:styleId="WW8Num25z5">
    <w:name w:val="WW8Num25z5"/>
    <w:uiPriority w:val="99"/>
    <w:rsid w:val="006E5FA1"/>
  </w:style>
  <w:style w:type="character" w:customStyle="1" w:styleId="WW8Num25z6">
    <w:name w:val="WW8Num25z6"/>
    <w:uiPriority w:val="99"/>
    <w:rsid w:val="006E5FA1"/>
  </w:style>
  <w:style w:type="character" w:customStyle="1" w:styleId="WW8Num25z7">
    <w:name w:val="WW8Num25z7"/>
    <w:uiPriority w:val="99"/>
    <w:rsid w:val="006E5FA1"/>
  </w:style>
  <w:style w:type="character" w:customStyle="1" w:styleId="WW8Num25z8">
    <w:name w:val="WW8Num25z8"/>
    <w:uiPriority w:val="99"/>
    <w:rsid w:val="006E5FA1"/>
  </w:style>
  <w:style w:type="character" w:customStyle="1" w:styleId="WW8Num26z4">
    <w:name w:val="WW8Num26z4"/>
    <w:uiPriority w:val="99"/>
    <w:rsid w:val="006E5FA1"/>
  </w:style>
  <w:style w:type="character" w:customStyle="1" w:styleId="WW8Num26z5">
    <w:name w:val="WW8Num26z5"/>
    <w:uiPriority w:val="99"/>
    <w:rsid w:val="006E5FA1"/>
  </w:style>
  <w:style w:type="character" w:customStyle="1" w:styleId="WW8Num26z6">
    <w:name w:val="WW8Num26z6"/>
    <w:uiPriority w:val="99"/>
    <w:rsid w:val="006E5FA1"/>
  </w:style>
  <w:style w:type="character" w:customStyle="1" w:styleId="WW8Num26z7">
    <w:name w:val="WW8Num26z7"/>
    <w:uiPriority w:val="99"/>
    <w:rsid w:val="006E5FA1"/>
  </w:style>
  <w:style w:type="character" w:customStyle="1" w:styleId="WW8Num26z8">
    <w:name w:val="WW8Num26z8"/>
    <w:uiPriority w:val="99"/>
    <w:rsid w:val="006E5FA1"/>
  </w:style>
  <w:style w:type="character" w:customStyle="1" w:styleId="WW8Num27z1">
    <w:name w:val="WW8Num27z1"/>
    <w:uiPriority w:val="99"/>
    <w:rsid w:val="006E5FA1"/>
  </w:style>
  <w:style w:type="character" w:customStyle="1" w:styleId="WW8Num27z2">
    <w:name w:val="WW8Num27z2"/>
    <w:uiPriority w:val="99"/>
    <w:rsid w:val="006E5FA1"/>
  </w:style>
  <w:style w:type="character" w:customStyle="1" w:styleId="WW8Num27z3">
    <w:name w:val="WW8Num27z3"/>
    <w:uiPriority w:val="99"/>
    <w:rsid w:val="006E5FA1"/>
  </w:style>
  <w:style w:type="character" w:customStyle="1" w:styleId="WW8Num27z4">
    <w:name w:val="WW8Num27z4"/>
    <w:uiPriority w:val="99"/>
    <w:rsid w:val="006E5FA1"/>
  </w:style>
  <w:style w:type="character" w:customStyle="1" w:styleId="WW8Num27z5">
    <w:name w:val="WW8Num27z5"/>
    <w:uiPriority w:val="99"/>
    <w:rsid w:val="006E5FA1"/>
  </w:style>
  <w:style w:type="character" w:customStyle="1" w:styleId="WW8Num27z6">
    <w:name w:val="WW8Num27z6"/>
    <w:uiPriority w:val="99"/>
    <w:rsid w:val="006E5FA1"/>
  </w:style>
  <w:style w:type="character" w:customStyle="1" w:styleId="WW8Num27z7">
    <w:name w:val="WW8Num27z7"/>
    <w:uiPriority w:val="99"/>
    <w:rsid w:val="006E5FA1"/>
  </w:style>
  <w:style w:type="character" w:customStyle="1" w:styleId="WW8Num27z8">
    <w:name w:val="WW8Num27z8"/>
    <w:uiPriority w:val="99"/>
    <w:rsid w:val="006E5FA1"/>
  </w:style>
  <w:style w:type="character" w:customStyle="1" w:styleId="WW8Num28z1">
    <w:name w:val="WW8Num28z1"/>
    <w:uiPriority w:val="99"/>
    <w:rsid w:val="006E5FA1"/>
  </w:style>
  <w:style w:type="character" w:customStyle="1" w:styleId="WW8Num28z2">
    <w:name w:val="WW8Num28z2"/>
    <w:uiPriority w:val="99"/>
    <w:rsid w:val="006E5FA1"/>
  </w:style>
  <w:style w:type="character" w:customStyle="1" w:styleId="WW8Num28z3">
    <w:name w:val="WW8Num28z3"/>
    <w:uiPriority w:val="99"/>
    <w:rsid w:val="006E5FA1"/>
  </w:style>
  <w:style w:type="character" w:customStyle="1" w:styleId="WW8Num28z4">
    <w:name w:val="WW8Num28z4"/>
    <w:uiPriority w:val="99"/>
    <w:rsid w:val="006E5FA1"/>
  </w:style>
  <w:style w:type="character" w:customStyle="1" w:styleId="WW8Num28z5">
    <w:name w:val="WW8Num28z5"/>
    <w:uiPriority w:val="99"/>
    <w:rsid w:val="006E5FA1"/>
  </w:style>
  <w:style w:type="character" w:customStyle="1" w:styleId="WW8Num28z6">
    <w:name w:val="WW8Num28z6"/>
    <w:uiPriority w:val="99"/>
    <w:rsid w:val="006E5FA1"/>
  </w:style>
  <w:style w:type="character" w:customStyle="1" w:styleId="WW8Num28z7">
    <w:name w:val="WW8Num28z7"/>
    <w:uiPriority w:val="99"/>
    <w:rsid w:val="006E5FA1"/>
  </w:style>
  <w:style w:type="character" w:customStyle="1" w:styleId="WW8Num28z8">
    <w:name w:val="WW8Num28z8"/>
    <w:uiPriority w:val="99"/>
    <w:rsid w:val="006E5FA1"/>
  </w:style>
  <w:style w:type="character" w:customStyle="1" w:styleId="WW8Num29z1">
    <w:name w:val="WW8Num29z1"/>
    <w:uiPriority w:val="99"/>
    <w:rsid w:val="006E5FA1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6E5FA1"/>
    <w:rPr>
      <w:rFonts w:ascii="Calibri" w:hAnsi="Calibri" w:cs="Calibri"/>
    </w:rPr>
  </w:style>
  <w:style w:type="character" w:customStyle="1" w:styleId="WW8Num8z2">
    <w:name w:val="WW8Num8z2"/>
    <w:uiPriority w:val="99"/>
    <w:rsid w:val="006E5FA1"/>
  </w:style>
  <w:style w:type="character" w:customStyle="1" w:styleId="WW8Num18z1">
    <w:name w:val="WW8Num18z1"/>
    <w:uiPriority w:val="99"/>
    <w:rsid w:val="006E5FA1"/>
    <w:rPr>
      <w:rFonts w:ascii="Times New Roman" w:hAnsi="Times New Roman" w:cs="Times New Roman"/>
    </w:rPr>
  </w:style>
  <w:style w:type="character" w:customStyle="1" w:styleId="WW8Num31z1">
    <w:name w:val="WW8Num31z1"/>
    <w:uiPriority w:val="99"/>
    <w:rsid w:val="006E5FA1"/>
  </w:style>
  <w:style w:type="character" w:customStyle="1" w:styleId="WW8Num31z2">
    <w:name w:val="WW8Num31z2"/>
    <w:uiPriority w:val="99"/>
    <w:rsid w:val="006E5FA1"/>
  </w:style>
  <w:style w:type="character" w:customStyle="1" w:styleId="WW8Num31z3">
    <w:name w:val="WW8Num31z3"/>
    <w:uiPriority w:val="99"/>
    <w:rsid w:val="006E5FA1"/>
  </w:style>
  <w:style w:type="character" w:customStyle="1" w:styleId="WW8Num31z4">
    <w:name w:val="WW8Num31z4"/>
    <w:uiPriority w:val="99"/>
    <w:rsid w:val="006E5FA1"/>
  </w:style>
  <w:style w:type="character" w:customStyle="1" w:styleId="WW8Num31z5">
    <w:name w:val="WW8Num31z5"/>
    <w:uiPriority w:val="99"/>
    <w:rsid w:val="006E5FA1"/>
  </w:style>
  <w:style w:type="character" w:customStyle="1" w:styleId="WW8Num31z6">
    <w:name w:val="WW8Num31z6"/>
    <w:uiPriority w:val="99"/>
    <w:rsid w:val="006E5FA1"/>
  </w:style>
  <w:style w:type="character" w:customStyle="1" w:styleId="WW8Num31z7">
    <w:name w:val="WW8Num31z7"/>
    <w:uiPriority w:val="99"/>
    <w:rsid w:val="006E5FA1"/>
  </w:style>
  <w:style w:type="character" w:customStyle="1" w:styleId="WW8Num31z8">
    <w:name w:val="WW8Num31z8"/>
    <w:uiPriority w:val="99"/>
    <w:rsid w:val="006E5FA1"/>
  </w:style>
  <w:style w:type="character" w:customStyle="1" w:styleId="WW8Num32z3">
    <w:name w:val="WW8Num32z3"/>
    <w:uiPriority w:val="99"/>
    <w:rsid w:val="006E5FA1"/>
  </w:style>
  <w:style w:type="character" w:customStyle="1" w:styleId="WW8Num32z4">
    <w:name w:val="WW8Num32z4"/>
    <w:uiPriority w:val="99"/>
    <w:rsid w:val="006E5FA1"/>
  </w:style>
  <w:style w:type="character" w:customStyle="1" w:styleId="WW8Num32z5">
    <w:name w:val="WW8Num32z5"/>
    <w:uiPriority w:val="99"/>
    <w:rsid w:val="006E5FA1"/>
  </w:style>
  <w:style w:type="character" w:customStyle="1" w:styleId="WW8Num32z6">
    <w:name w:val="WW8Num32z6"/>
    <w:uiPriority w:val="99"/>
    <w:rsid w:val="006E5FA1"/>
  </w:style>
  <w:style w:type="character" w:customStyle="1" w:styleId="WW8Num32z7">
    <w:name w:val="WW8Num32z7"/>
    <w:uiPriority w:val="99"/>
    <w:rsid w:val="006E5FA1"/>
  </w:style>
  <w:style w:type="character" w:customStyle="1" w:styleId="WW8Num32z8">
    <w:name w:val="WW8Num32z8"/>
    <w:uiPriority w:val="99"/>
    <w:rsid w:val="006E5FA1"/>
  </w:style>
  <w:style w:type="character" w:customStyle="1" w:styleId="WW8Num33z1">
    <w:name w:val="WW8Num33z1"/>
    <w:uiPriority w:val="99"/>
    <w:rsid w:val="006E5FA1"/>
  </w:style>
  <w:style w:type="character" w:customStyle="1" w:styleId="WW8Num33z2">
    <w:name w:val="WW8Num33z2"/>
    <w:uiPriority w:val="99"/>
    <w:rsid w:val="006E5FA1"/>
  </w:style>
  <w:style w:type="character" w:customStyle="1" w:styleId="WW8Num33z3">
    <w:name w:val="WW8Num33z3"/>
    <w:uiPriority w:val="99"/>
    <w:rsid w:val="006E5FA1"/>
  </w:style>
  <w:style w:type="character" w:customStyle="1" w:styleId="WW8Num33z4">
    <w:name w:val="WW8Num33z4"/>
    <w:uiPriority w:val="99"/>
    <w:rsid w:val="006E5FA1"/>
  </w:style>
  <w:style w:type="character" w:customStyle="1" w:styleId="WW8Num33z5">
    <w:name w:val="WW8Num33z5"/>
    <w:uiPriority w:val="99"/>
    <w:rsid w:val="006E5FA1"/>
  </w:style>
  <w:style w:type="character" w:customStyle="1" w:styleId="WW8Num33z6">
    <w:name w:val="WW8Num33z6"/>
    <w:uiPriority w:val="99"/>
    <w:rsid w:val="006E5FA1"/>
  </w:style>
  <w:style w:type="character" w:customStyle="1" w:styleId="WW8Num33z7">
    <w:name w:val="WW8Num33z7"/>
    <w:uiPriority w:val="99"/>
    <w:rsid w:val="006E5FA1"/>
  </w:style>
  <w:style w:type="character" w:customStyle="1" w:styleId="WW8Num33z8">
    <w:name w:val="WW8Num33z8"/>
    <w:uiPriority w:val="99"/>
    <w:rsid w:val="006E5FA1"/>
  </w:style>
  <w:style w:type="character" w:customStyle="1" w:styleId="WW8Num34z1">
    <w:name w:val="WW8Num34z1"/>
    <w:uiPriority w:val="99"/>
    <w:rsid w:val="006E5FA1"/>
  </w:style>
  <w:style w:type="character" w:customStyle="1" w:styleId="WW8Num34z2">
    <w:name w:val="WW8Num34z2"/>
    <w:uiPriority w:val="99"/>
    <w:rsid w:val="006E5FA1"/>
  </w:style>
  <w:style w:type="character" w:customStyle="1" w:styleId="WW8Num34z3">
    <w:name w:val="WW8Num34z3"/>
    <w:uiPriority w:val="99"/>
    <w:rsid w:val="006E5FA1"/>
  </w:style>
  <w:style w:type="character" w:customStyle="1" w:styleId="WW8Num34z4">
    <w:name w:val="WW8Num34z4"/>
    <w:uiPriority w:val="99"/>
    <w:rsid w:val="006E5FA1"/>
  </w:style>
  <w:style w:type="character" w:customStyle="1" w:styleId="WW8Num34z5">
    <w:name w:val="WW8Num34z5"/>
    <w:uiPriority w:val="99"/>
    <w:rsid w:val="006E5FA1"/>
  </w:style>
  <w:style w:type="character" w:customStyle="1" w:styleId="WW8Num34z6">
    <w:name w:val="WW8Num34z6"/>
    <w:uiPriority w:val="99"/>
    <w:rsid w:val="006E5FA1"/>
  </w:style>
  <w:style w:type="character" w:customStyle="1" w:styleId="WW8Num34z7">
    <w:name w:val="WW8Num34z7"/>
    <w:uiPriority w:val="99"/>
    <w:rsid w:val="006E5FA1"/>
  </w:style>
  <w:style w:type="character" w:customStyle="1" w:styleId="WW8Num34z8">
    <w:name w:val="WW8Num34z8"/>
    <w:uiPriority w:val="99"/>
    <w:rsid w:val="006E5FA1"/>
  </w:style>
  <w:style w:type="character" w:customStyle="1" w:styleId="WW8Num35z2">
    <w:name w:val="WW8Num35z2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36z0">
    <w:name w:val="WW8Num36z0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36z1">
    <w:name w:val="WW8Num36z1"/>
    <w:uiPriority w:val="99"/>
    <w:rsid w:val="006E5FA1"/>
  </w:style>
  <w:style w:type="character" w:customStyle="1" w:styleId="WW8Num36z2">
    <w:name w:val="WW8Num36z2"/>
    <w:uiPriority w:val="99"/>
    <w:rsid w:val="006E5FA1"/>
  </w:style>
  <w:style w:type="character" w:customStyle="1" w:styleId="WW8Num36z3">
    <w:name w:val="WW8Num36z3"/>
    <w:uiPriority w:val="99"/>
    <w:rsid w:val="006E5FA1"/>
  </w:style>
  <w:style w:type="character" w:customStyle="1" w:styleId="WW8Num36z4">
    <w:name w:val="WW8Num36z4"/>
    <w:uiPriority w:val="99"/>
    <w:rsid w:val="006E5FA1"/>
  </w:style>
  <w:style w:type="character" w:customStyle="1" w:styleId="WW8Num36z5">
    <w:name w:val="WW8Num36z5"/>
    <w:uiPriority w:val="99"/>
    <w:rsid w:val="006E5FA1"/>
  </w:style>
  <w:style w:type="character" w:customStyle="1" w:styleId="WW8Num36z6">
    <w:name w:val="WW8Num36z6"/>
    <w:uiPriority w:val="99"/>
    <w:rsid w:val="006E5FA1"/>
  </w:style>
  <w:style w:type="character" w:customStyle="1" w:styleId="WW8Num36z7">
    <w:name w:val="WW8Num36z7"/>
    <w:uiPriority w:val="99"/>
    <w:rsid w:val="006E5FA1"/>
  </w:style>
  <w:style w:type="character" w:customStyle="1" w:styleId="WW8Num36z8">
    <w:name w:val="WW8Num36z8"/>
    <w:uiPriority w:val="99"/>
    <w:rsid w:val="006E5FA1"/>
  </w:style>
  <w:style w:type="character" w:customStyle="1" w:styleId="WW8Num37z1">
    <w:name w:val="WW8Num37z1"/>
    <w:uiPriority w:val="99"/>
    <w:rsid w:val="006E5FA1"/>
  </w:style>
  <w:style w:type="character" w:customStyle="1" w:styleId="WW8Num37z2">
    <w:name w:val="WW8Num37z2"/>
    <w:uiPriority w:val="99"/>
    <w:rsid w:val="006E5FA1"/>
  </w:style>
  <w:style w:type="character" w:customStyle="1" w:styleId="WW8Num37z3">
    <w:name w:val="WW8Num37z3"/>
    <w:uiPriority w:val="99"/>
    <w:rsid w:val="006E5FA1"/>
  </w:style>
  <w:style w:type="character" w:customStyle="1" w:styleId="WW8Num37z4">
    <w:name w:val="WW8Num37z4"/>
    <w:uiPriority w:val="99"/>
    <w:rsid w:val="006E5FA1"/>
  </w:style>
  <w:style w:type="character" w:customStyle="1" w:styleId="WW8Num37z5">
    <w:name w:val="WW8Num37z5"/>
    <w:uiPriority w:val="99"/>
    <w:rsid w:val="006E5FA1"/>
  </w:style>
  <w:style w:type="character" w:customStyle="1" w:styleId="WW8Num37z6">
    <w:name w:val="WW8Num37z6"/>
    <w:uiPriority w:val="99"/>
    <w:rsid w:val="006E5FA1"/>
  </w:style>
  <w:style w:type="character" w:customStyle="1" w:styleId="WW8Num37z7">
    <w:name w:val="WW8Num37z7"/>
    <w:uiPriority w:val="99"/>
    <w:rsid w:val="006E5FA1"/>
  </w:style>
  <w:style w:type="character" w:customStyle="1" w:styleId="WW8Num37z8">
    <w:name w:val="WW8Num37z8"/>
    <w:uiPriority w:val="99"/>
    <w:rsid w:val="006E5FA1"/>
  </w:style>
  <w:style w:type="character" w:customStyle="1" w:styleId="WW8Num38z1">
    <w:name w:val="WW8Num38z1"/>
    <w:uiPriority w:val="99"/>
    <w:rsid w:val="006E5FA1"/>
  </w:style>
  <w:style w:type="character" w:customStyle="1" w:styleId="WW8Num38z2">
    <w:name w:val="WW8Num38z2"/>
    <w:uiPriority w:val="99"/>
    <w:rsid w:val="006E5FA1"/>
  </w:style>
  <w:style w:type="character" w:customStyle="1" w:styleId="WW8Num38z3">
    <w:name w:val="WW8Num38z3"/>
    <w:uiPriority w:val="99"/>
    <w:rsid w:val="006E5FA1"/>
  </w:style>
  <w:style w:type="character" w:customStyle="1" w:styleId="WW8Num38z4">
    <w:name w:val="WW8Num38z4"/>
    <w:uiPriority w:val="99"/>
    <w:rsid w:val="006E5FA1"/>
  </w:style>
  <w:style w:type="character" w:customStyle="1" w:styleId="WW8Num38z5">
    <w:name w:val="WW8Num38z5"/>
    <w:uiPriority w:val="99"/>
    <w:rsid w:val="006E5FA1"/>
  </w:style>
  <w:style w:type="character" w:customStyle="1" w:styleId="WW8Num38z6">
    <w:name w:val="WW8Num38z6"/>
    <w:uiPriority w:val="99"/>
    <w:rsid w:val="006E5FA1"/>
  </w:style>
  <w:style w:type="character" w:customStyle="1" w:styleId="WW8Num38z7">
    <w:name w:val="WW8Num38z7"/>
    <w:uiPriority w:val="99"/>
    <w:rsid w:val="006E5FA1"/>
  </w:style>
  <w:style w:type="character" w:customStyle="1" w:styleId="WW8Num38z8">
    <w:name w:val="WW8Num38z8"/>
    <w:uiPriority w:val="99"/>
    <w:rsid w:val="006E5FA1"/>
  </w:style>
  <w:style w:type="character" w:customStyle="1" w:styleId="WW8Num39z1">
    <w:name w:val="WW8Num39z1"/>
    <w:uiPriority w:val="99"/>
    <w:rsid w:val="006E5FA1"/>
  </w:style>
  <w:style w:type="character" w:customStyle="1" w:styleId="WW8Num39z2">
    <w:name w:val="WW8Num39z2"/>
    <w:uiPriority w:val="99"/>
    <w:rsid w:val="006E5FA1"/>
  </w:style>
  <w:style w:type="character" w:customStyle="1" w:styleId="WW8Num39z3">
    <w:name w:val="WW8Num39z3"/>
    <w:uiPriority w:val="99"/>
    <w:rsid w:val="006E5FA1"/>
  </w:style>
  <w:style w:type="character" w:customStyle="1" w:styleId="WW8Num39z4">
    <w:name w:val="WW8Num39z4"/>
    <w:uiPriority w:val="99"/>
    <w:rsid w:val="006E5FA1"/>
  </w:style>
  <w:style w:type="character" w:customStyle="1" w:styleId="WW8Num39z5">
    <w:name w:val="WW8Num39z5"/>
    <w:uiPriority w:val="99"/>
    <w:rsid w:val="006E5FA1"/>
  </w:style>
  <w:style w:type="character" w:customStyle="1" w:styleId="WW8Num39z6">
    <w:name w:val="WW8Num39z6"/>
    <w:uiPriority w:val="99"/>
    <w:rsid w:val="006E5FA1"/>
  </w:style>
  <w:style w:type="character" w:customStyle="1" w:styleId="WW8Num39z7">
    <w:name w:val="WW8Num39z7"/>
    <w:uiPriority w:val="99"/>
    <w:rsid w:val="006E5FA1"/>
  </w:style>
  <w:style w:type="character" w:customStyle="1" w:styleId="WW8Num39z8">
    <w:name w:val="WW8Num39z8"/>
    <w:uiPriority w:val="99"/>
    <w:rsid w:val="006E5FA1"/>
  </w:style>
  <w:style w:type="character" w:customStyle="1" w:styleId="WW8Num41z1">
    <w:name w:val="WW8Num41z1"/>
    <w:uiPriority w:val="99"/>
    <w:rsid w:val="006E5FA1"/>
  </w:style>
  <w:style w:type="character" w:customStyle="1" w:styleId="WW8Num41z2">
    <w:name w:val="WW8Num41z2"/>
    <w:uiPriority w:val="99"/>
    <w:rsid w:val="006E5FA1"/>
  </w:style>
  <w:style w:type="character" w:customStyle="1" w:styleId="WW8Num41z3">
    <w:name w:val="WW8Num41z3"/>
    <w:uiPriority w:val="99"/>
    <w:rsid w:val="006E5FA1"/>
  </w:style>
  <w:style w:type="character" w:customStyle="1" w:styleId="WW8Num41z4">
    <w:name w:val="WW8Num41z4"/>
    <w:uiPriority w:val="99"/>
    <w:rsid w:val="006E5FA1"/>
  </w:style>
  <w:style w:type="character" w:customStyle="1" w:styleId="WW8Num41z5">
    <w:name w:val="WW8Num41z5"/>
    <w:uiPriority w:val="99"/>
    <w:rsid w:val="006E5FA1"/>
  </w:style>
  <w:style w:type="character" w:customStyle="1" w:styleId="WW8Num41z6">
    <w:name w:val="WW8Num41z6"/>
    <w:uiPriority w:val="99"/>
    <w:rsid w:val="006E5FA1"/>
  </w:style>
  <w:style w:type="character" w:customStyle="1" w:styleId="WW8Num41z7">
    <w:name w:val="WW8Num41z7"/>
    <w:uiPriority w:val="99"/>
    <w:rsid w:val="006E5FA1"/>
  </w:style>
  <w:style w:type="character" w:customStyle="1" w:styleId="WW8Num41z8">
    <w:name w:val="WW8Num41z8"/>
    <w:uiPriority w:val="99"/>
    <w:rsid w:val="006E5FA1"/>
  </w:style>
  <w:style w:type="character" w:customStyle="1" w:styleId="WW8Num42z3">
    <w:name w:val="WW8Num42z3"/>
    <w:uiPriority w:val="99"/>
    <w:rsid w:val="006E5FA1"/>
  </w:style>
  <w:style w:type="character" w:customStyle="1" w:styleId="WW8Num42z4">
    <w:name w:val="WW8Num42z4"/>
    <w:uiPriority w:val="99"/>
    <w:rsid w:val="006E5FA1"/>
  </w:style>
  <w:style w:type="character" w:customStyle="1" w:styleId="WW8Num42z5">
    <w:name w:val="WW8Num42z5"/>
    <w:uiPriority w:val="99"/>
    <w:rsid w:val="006E5FA1"/>
  </w:style>
  <w:style w:type="character" w:customStyle="1" w:styleId="WW8Num42z6">
    <w:name w:val="WW8Num42z6"/>
    <w:uiPriority w:val="99"/>
    <w:rsid w:val="006E5FA1"/>
  </w:style>
  <w:style w:type="character" w:customStyle="1" w:styleId="WW8Num42z7">
    <w:name w:val="WW8Num42z7"/>
    <w:uiPriority w:val="99"/>
    <w:rsid w:val="006E5FA1"/>
  </w:style>
  <w:style w:type="character" w:customStyle="1" w:styleId="WW8Num42z8">
    <w:name w:val="WW8Num42z8"/>
    <w:uiPriority w:val="99"/>
    <w:rsid w:val="006E5FA1"/>
  </w:style>
  <w:style w:type="character" w:customStyle="1" w:styleId="WW8Num43z3">
    <w:name w:val="WW8Num43z3"/>
    <w:uiPriority w:val="99"/>
    <w:rsid w:val="006E5FA1"/>
  </w:style>
  <w:style w:type="character" w:customStyle="1" w:styleId="WW8Num43z4">
    <w:name w:val="WW8Num43z4"/>
    <w:uiPriority w:val="99"/>
    <w:rsid w:val="006E5FA1"/>
  </w:style>
  <w:style w:type="character" w:customStyle="1" w:styleId="WW8Num43z5">
    <w:name w:val="WW8Num43z5"/>
    <w:uiPriority w:val="99"/>
    <w:rsid w:val="006E5FA1"/>
  </w:style>
  <w:style w:type="character" w:customStyle="1" w:styleId="WW8Num43z6">
    <w:name w:val="WW8Num43z6"/>
    <w:uiPriority w:val="99"/>
    <w:rsid w:val="006E5FA1"/>
  </w:style>
  <w:style w:type="character" w:customStyle="1" w:styleId="WW8Num43z7">
    <w:name w:val="WW8Num43z7"/>
    <w:uiPriority w:val="99"/>
    <w:rsid w:val="006E5FA1"/>
  </w:style>
  <w:style w:type="character" w:customStyle="1" w:styleId="WW8Num43z8">
    <w:name w:val="WW8Num43z8"/>
    <w:uiPriority w:val="99"/>
    <w:rsid w:val="006E5FA1"/>
  </w:style>
  <w:style w:type="character" w:customStyle="1" w:styleId="WW8Num45z1">
    <w:name w:val="WW8Num45z1"/>
    <w:uiPriority w:val="99"/>
    <w:rsid w:val="006E5FA1"/>
  </w:style>
  <w:style w:type="character" w:customStyle="1" w:styleId="WW8Num45z2">
    <w:name w:val="WW8Num45z2"/>
    <w:uiPriority w:val="99"/>
    <w:rsid w:val="006E5FA1"/>
  </w:style>
  <w:style w:type="character" w:customStyle="1" w:styleId="WW8Num45z3">
    <w:name w:val="WW8Num45z3"/>
    <w:uiPriority w:val="99"/>
    <w:rsid w:val="006E5FA1"/>
  </w:style>
  <w:style w:type="character" w:customStyle="1" w:styleId="WW8Num45z4">
    <w:name w:val="WW8Num45z4"/>
    <w:uiPriority w:val="99"/>
    <w:rsid w:val="006E5FA1"/>
  </w:style>
  <w:style w:type="character" w:customStyle="1" w:styleId="WW8Num45z5">
    <w:name w:val="WW8Num45z5"/>
    <w:uiPriority w:val="99"/>
    <w:rsid w:val="006E5FA1"/>
  </w:style>
  <w:style w:type="character" w:customStyle="1" w:styleId="WW8Num45z6">
    <w:name w:val="WW8Num45z6"/>
    <w:uiPriority w:val="99"/>
    <w:rsid w:val="006E5FA1"/>
  </w:style>
  <w:style w:type="character" w:customStyle="1" w:styleId="WW8Num45z7">
    <w:name w:val="WW8Num45z7"/>
    <w:uiPriority w:val="99"/>
    <w:rsid w:val="006E5FA1"/>
  </w:style>
  <w:style w:type="character" w:customStyle="1" w:styleId="WW8Num45z8">
    <w:name w:val="WW8Num45z8"/>
    <w:uiPriority w:val="99"/>
    <w:rsid w:val="006E5FA1"/>
  </w:style>
  <w:style w:type="character" w:customStyle="1" w:styleId="WW8Num46z1">
    <w:name w:val="WW8Num46z1"/>
    <w:uiPriority w:val="99"/>
    <w:rsid w:val="006E5FA1"/>
  </w:style>
  <w:style w:type="character" w:customStyle="1" w:styleId="WW8Num46z2">
    <w:name w:val="WW8Num46z2"/>
    <w:uiPriority w:val="99"/>
    <w:rsid w:val="006E5FA1"/>
  </w:style>
  <w:style w:type="character" w:customStyle="1" w:styleId="WW8Num46z3">
    <w:name w:val="WW8Num46z3"/>
    <w:uiPriority w:val="99"/>
    <w:rsid w:val="006E5FA1"/>
  </w:style>
  <w:style w:type="character" w:customStyle="1" w:styleId="WW8Num46z4">
    <w:name w:val="WW8Num46z4"/>
    <w:uiPriority w:val="99"/>
    <w:rsid w:val="006E5FA1"/>
  </w:style>
  <w:style w:type="character" w:customStyle="1" w:styleId="WW8Num46z5">
    <w:name w:val="WW8Num46z5"/>
    <w:uiPriority w:val="99"/>
    <w:rsid w:val="006E5FA1"/>
  </w:style>
  <w:style w:type="character" w:customStyle="1" w:styleId="WW8Num46z6">
    <w:name w:val="WW8Num46z6"/>
    <w:uiPriority w:val="99"/>
    <w:rsid w:val="006E5FA1"/>
  </w:style>
  <w:style w:type="character" w:customStyle="1" w:styleId="WW8Num46z7">
    <w:name w:val="WW8Num46z7"/>
    <w:uiPriority w:val="99"/>
    <w:rsid w:val="006E5FA1"/>
  </w:style>
  <w:style w:type="character" w:customStyle="1" w:styleId="WW8Num46z8">
    <w:name w:val="WW8Num46z8"/>
    <w:uiPriority w:val="99"/>
    <w:rsid w:val="006E5FA1"/>
  </w:style>
  <w:style w:type="character" w:customStyle="1" w:styleId="WW8Num47z0">
    <w:name w:val="WW8Num47z0"/>
    <w:uiPriority w:val="99"/>
    <w:rsid w:val="006E5FA1"/>
  </w:style>
  <w:style w:type="character" w:customStyle="1" w:styleId="WW8Num47z1">
    <w:name w:val="WW8Num47z1"/>
    <w:uiPriority w:val="99"/>
    <w:rsid w:val="006E5FA1"/>
  </w:style>
  <w:style w:type="character" w:customStyle="1" w:styleId="WW8Num47z2">
    <w:name w:val="WW8Num47z2"/>
    <w:uiPriority w:val="99"/>
    <w:rsid w:val="006E5FA1"/>
  </w:style>
  <w:style w:type="character" w:customStyle="1" w:styleId="WW8Num47z3">
    <w:name w:val="WW8Num47z3"/>
    <w:uiPriority w:val="99"/>
    <w:rsid w:val="006E5FA1"/>
  </w:style>
  <w:style w:type="character" w:customStyle="1" w:styleId="WW8Num47z4">
    <w:name w:val="WW8Num47z4"/>
    <w:uiPriority w:val="99"/>
    <w:rsid w:val="006E5FA1"/>
  </w:style>
  <w:style w:type="character" w:customStyle="1" w:styleId="WW8Num47z5">
    <w:name w:val="WW8Num47z5"/>
    <w:uiPriority w:val="99"/>
    <w:rsid w:val="006E5FA1"/>
  </w:style>
  <w:style w:type="character" w:customStyle="1" w:styleId="WW8Num47z6">
    <w:name w:val="WW8Num47z6"/>
    <w:uiPriority w:val="99"/>
    <w:rsid w:val="006E5FA1"/>
  </w:style>
  <w:style w:type="character" w:customStyle="1" w:styleId="WW8Num47z7">
    <w:name w:val="WW8Num47z7"/>
    <w:uiPriority w:val="99"/>
    <w:rsid w:val="006E5FA1"/>
  </w:style>
  <w:style w:type="character" w:customStyle="1" w:styleId="WW8Num47z8">
    <w:name w:val="WW8Num47z8"/>
    <w:uiPriority w:val="99"/>
    <w:rsid w:val="006E5FA1"/>
  </w:style>
  <w:style w:type="character" w:customStyle="1" w:styleId="WW8Num48z3">
    <w:name w:val="WW8Num48z3"/>
    <w:uiPriority w:val="99"/>
    <w:rsid w:val="006E5FA1"/>
  </w:style>
  <w:style w:type="character" w:customStyle="1" w:styleId="WW8Num48z4">
    <w:name w:val="WW8Num48z4"/>
    <w:uiPriority w:val="99"/>
    <w:rsid w:val="006E5FA1"/>
  </w:style>
  <w:style w:type="character" w:customStyle="1" w:styleId="WW8Num48z5">
    <w:name w:val="WW8Num48z5"/>
    <w:uiPriority w:val="99"/>
    <w:rsid w:val="006E5FA1"/>
  </w:style>
  <w:style w:type="character" w:customStyle="1" w:styleId="WW8Num48z6">
    <w:name w:val="WW8Num48z6"/>
    <w:uiPriority w:val="99"/>
    <w:rsid w:val="006E5FA1"/>
  </w:style>
  <w:style w:type="character" w:customStyle="1" w:styleId="WW8Num48z7">
    <w:name w:val="WW8Num48z7"/>
    <w:uiPriority w:val="99"/>
    <w:rsid w:val="006E5FA1"/>
  </w:style>
  <w:style w:type="character" w:customStyle="1" w:styleId="WW8Num48z8">
    <w:name w:val="WW8Num48z8"/>
    <w:uiPriority w:val="99"/>
    <w:rsid w:val="006E5FA1"/>
  </w:style>
  <w:style w:type="character" w:customStyle="1" w:styleId="WW8Num49z3">
    <w:name w:val="WW8Num49z3"/>
    <w:uiPriority w:val="99"/>
    <w:rsid w:val="006E5FA1"/>
  </w:style>
  <w:style w:type="character" w:customStyle="1" w:styleId="WW8Num49z4">
    <w:name w:val="WW8Num49z4"/>
    <w:uiPriority w:val="99"/>
    <w:rsid w:val="006E5FA1"/>
  </w:style>
  <w:style w:type="character" w:customStyle="1" w:styleId="WW8Num49z5">
    <w:name w:val="WW8Num49z5"/>
    <w:uiPriority w:val="99"/>
    <w:rsid w:val="006E5FA1"/>
  </w:style>
  <w:style w:type="character" w:customStyle="1" w:styleId="WW8Num49z6">
    <w:name w:val="WW8Num49z6"/>
    <w:uiPriority w:val="99"/>
    <w:rsid w:val="006E5FA1"/>
  </w:style>
  <w:style w:type="character" w:customStyle="1" w:styleId="WW8Num49z7">
    <w:name w:val="WW8Num49z7"/>
    <w:uiPriority w:val="99"/>
    <w:rsid w:val="006E5FA1"/>
  </w:style>
  <w:style w:type="character" w:customStyle="1" w:styleId="WW8Num49z8">
    <w:name w:val="WW8Num49z8"/>
    <w:uiPriority w:val="99"/>
    <w:rsid w:val="006E5FA1"/>
  </w:style>
  <w:style w:type="character" w:customStyle="1" w:styleId="WW8Num50z3">
    <w:name w:val="WW8Num50z3"/>
    <w:uiPriority w:val="99"/>
    <w:rsid w:val="006E5FA1"/>
  </w:style>
  <w:style w:type="character" w:customStyle="1" w:styleId="WW8Num50z4">
    <w:name w:val="WW8Num50z4"/>
    <w:uiPriority w:val="99"/>
    <w:rsid w:val="006E5FA1"/>
  </w:style>
  <w:style w:type="character" w:customStyle="1" w:styleId="WW8Num50z5">
    <w:name w:val="WW8Num50z5"/>
    <w:uiPriority w:val="99"/>
    <w:rsid w:val="006E5FA1"/>
  </w:style>
  <w:style w:type="character" w:customStyle="1" w:styleId="WW8Num50z6">
    <w:name w:val="WW8Num50z6"/>
    <w:uiPriority w:val="99"/>
    <w:rsid w:val="006E5FA1"/>
  </w:style>
  <w:style w:type="character" w:customStyle="1" w:styleId="WW8Num50z7">
    <w:name w:val="WW8Num50z7"/>
    <w:uiPriority w:val="99"/>
    <w:rsid w:val="006E5FA1"/>
  </w:style>
  <w:style w:type="character" w:customStyle="1" w:styleId="WW8Num50z8">
    <w:name w:val="WW8Num50z8"/>
    <w:uiPriority w:val="99"/>
    <w:rsid w:val="006E5FA1"/>
  </w:style>
  <w:style w:type="character" w:customStyle="1" w:styleId="WW8Num51z1">
    <w:name w:val="WW8Num51z1"/>
    <w:uiPriority w:val="99"/>
    <w:rsid w:val="006E5FA1"/>
    <w:rPr>
      <w:rFonts w:ascii="Times New Roman" w:hAnsi="Times New Roman" w:cs="Times New Roman"/>
    </w:rPr>
  </w:style>
  <w:style w:type="character" w:customStyle="1" w:styleId="Domylnaczcionkaakapitu4">
    <w:name w:val="Domyślna czcionka akapitu4"/>
    <w:uiPriority w:val="99"/>
    <w:rsid w:val="006E5FA1"/>
  </w:style>
  <w:style w:type="character" w:customStyle="1" w:styleId="WW8Num6z1">
    <w:name w:val="WW8Num6z1"/>
    <w:uiPriority w:val="99"/>
    <w:rsid w:val="006E5FA1"/>
  </w:style>
  <w:style w:type="character" w:customStyle="1" w:styleId="WW8Num6z2">
    <w:name w:val="WW8Num6z2"/>
    <w:uiPriority w:val="99"/>
    <w:rsid w:val="006E5FA1"/>
  </w:style>
  <w:style w:type="character" w:customStyle="1" w:styleId="WW8Num6z3">
    <w:name w:val="WW8Num6z3"/>
    <w:uiPriority w:val="99"/>
    <w:rsid w:val="006E5FA1"/>
  </w:style>
  <w:style w:type="character" w:customStyle="1" w:styleId="WW8Num6z4">
    <w:name w:val="WW8Num6z4"/>
    <w:uiPriority w:val="99"/>
    <w:rsid w:val="006E5FA1"/>
  </w:style>
  <w:style w:type="character" w:customStyle="1" w:styleId="WW8Num6z5">
    <w:name w:val="WW8Num6z5"/>
    <w:uiPriority w:val="99"/>
    <w:rsid w:val="006E5FA1"/>
  </w:style>
  <w:style w:type="character" w:customStyle="1" w:styleId="WW8Num6z6">
    <w:name w:val="WW8Num6z6"/>
    <w:uiPriority w:val="99"/>
    <w:rsid w:val="006E5FA1"/>
  </w:style>
  <w:style w:type="character" w:customStyle="1" w:styleId="WW8Num6z7">
    <w:name w:val="WW8Num6z7"/>
    <w:uiPriority w:val="99"/>
    <w:rsid w:val="006E5FA1"/>
  </w:style>
  <w:style w:type="character" w:customStyle="1" w:styleId="WW8Num6z8">
    <w:name w:val="WW8Num6z8"/>
    <w:uiPriority w:val="99"/>
    <w:rsid w:val="006E5FA1"/>
  </w:style>
  <w:style w:type="character" w:customStyle="1" w:styleId="WW8Num7z2">
    <w:name w:val="WW8Num7z2"/>
    <w:uiPriority w:val="99"/>
    <w:rsid w:val="006E5FA1"/>
  </w:style>
  <w:style w:type="character" w:customStyle="1" w:styleId="WW8Num7z3">
    <w:name w:val="WW8Num7z3"/>
    <w:uiPriority w:val="99"/>
    <w:rsid w:val="006E5FA1"/>
  </w:style>
  <w:style w:type="character" w:customStyle="1" w:styleId="WW8Num7z4">
    <w:name w:val="WW8Num7z4"/>
    <w:uiPriority w:val="99"/>
    <w:rsid w:val="006E5FA1"/>
  </w:style>
  <w:style w:type="character" w:customStyle="1" w:styleId="WW8Num7z5">
    <w:name w:val="WW8Num7z5"/>
    <w:uiPriority w:val="99"/>
    <w:rsid w:val="006E5FA1"/>
  </w:style>
  <w:style w:type="character" w:customStyle="1" w:styleId="WW8Num7z6">
    <w:name w:val="WW8Num7z6"/>
    <w:uiPriority w:val="99"/>
    <w:rsid w:val="006E5FA1"/>
  </w:style>
  <w:style w:type="character" w:customStyle="1" w:styleId="WW8Num7z7">
    <w:name w:val="WW8Num7z7"/>
    <w:uiPriority w:val="99"/>
    <w:rsid w:val="006E5FA1"/>
  </w:style>
  <w:style w:type="character" w:customStyle="1" w:styleId="WW8Num7z8">
    <w:name w:val="WW8Num7z8"/>
    <w:uiPriority w:val="99"/>
    <w:rsid w:val="006E5FA1"/>
  </w:style>
  <w:style w:type="character" w:customStyle="1" w:styleId="WW8Num13z1">
    <w:name w:val="WW8Num13z1"/>
    <w:uiPriority w:val="99"/>
    <w:rsid w:val="006E5FA1"/>
  </w:style>
  <w:style w:type="character" w:customStyle="1" w:styleId="WW8Num13z3">
    <w:name w:val="WW8Num13z3"/>
    <w:uiPriority w:val="99"/>
    <w:rsid w:val="006E5FA1"/>
  </w:style>
  <w:style w:type="character" w:customStyle="1" w:styleId="WW8Num13z4">
    <w:name w:val="WW8Num13z4"/>
    <w:uiPriority w:val="99"/>
    <w:rsid w:val="006E5FA1"/>
  </w:style>
  <w:style w:type="character" w:customStyle="1" w:styleId="WW8Num13z5">
    <w:name w:val="WW8Num13z5"/>
    <w:uiPriority w:val="99"/>
    <w:rsid w:val="006E5FA1"/>
  </w:style>
  <w:style w:type="character" w:customStyle="1" w:styleId="WW8Num13z6">
    <w:name w:val="WW8Num13z6"/>
    <w:uiPriority w:val="99"/>
    <w:rsid w:val="006E5FA1"/>
  </w:style>
  <w:style w:type="character" w:customStyle="1" w:styleId="WW8Num13z7">
    <w:name w:val="WW8Num13z7"/>
    <w:uiPriority w:val="99"/>
    <w:rsid w:val="006E5FA1"/>
  </w:style>
  <w:style w:type="character" w:customStyle="1" w:styleId="WW8Num13z8">
    <w:name w:val="WW8Num13z8"/>
    <w:uiPriority w:val="99"/>
    <w:rsid w:val="006E5FA1"/>
  </w:style>
  <w:style w:type="character" w:customStyle="1" w:styleId="WW8Num18z2">
    <w:name w:val="WW8Num18z2"/>
    <w:uiPriority w:val="99"/>
    <w:rsid w:val="006E5FA1"/>
  </w:style>
  <w:style w:type="character" w:customStyle="1" w:styleId="WW8Num18z3">
    <w:name w:val="WW8Num18z3"/>
    <w:uiPriority w:val="99"/>
    <w:rsid w:val="006E5FA1"/>
  </w:style>
  <w:style w:type="character" w:customStyle="1" w:styleId="WW8Num18z4">
    <w:name w:val="WW8Num18z4"/>
    <w:uiPriority w:val="99"/>
    <w:rsid w:val="006E5FA1"/>
  </w:style>
  <w:style w:type="character" w:customStyle="1" w:styleId="WW8Num18z5">
    <w:name w:val="WW8Num18z5"/>
    <w:uiPriority w:val="99"/>
    <w:rsid w:val="006E5FA1"/>
  </w:style>
  <w:style w:type="character" w:customStyle="1" w:styleId="WW8Num18z6">
    <w:name w:val="WW8Num18z6"/>
    <w:uiPriority w:val="99"/>
    <w:rsid w:val="006E5FA1"/>
  </w:style>
  <w:style w:type="character" w:customStyle="1" w:styleId="WW8Num18z7">
    <w:name w:val="WW8Num18z7"/>
    <w:uiPriority w:val="99"/>
    <w:rsid w:val="006E5FA1"/>
  </w:style>
  <w:style w:type="character" w:customStyle="1" w:styleId="WW8Num18z8">
    <w:name w:val="WW8Num18z8"/>
    <w:uiPriority w:val="99"/>
    <w:rsid w:val="006E5FA1"/>
  </w:style>
  <w:style w:type="character" w:customStyle="1" w:styleId="WW8Num22z3">
    <w:name w:val="WW8Num22z3"/>
    <w:uiPriority w:val="99"/>
    <w:rsid w:val="006E5FA1"/>
  </w:style>
  <w:style w:type="character" w:customStyle="1" w:styleId="WW8Num22z4">
    <w:name w:val="WW8Num22z4"/>
    <w:uiPriority w:val="99"/>
    <w:rsid w:val="006E5FA1"/>
  </w:style>
  <w:style w:type="character" w:customStyle="1" w:styleId="WW8Num22z5">
    <w:name w:val="WW8Num22z5"/>
    <w:uiPriority w:val="99"/>
    <w:rsid w:val="006E5FA1"/>
  </w:style>
  <w:style w:type="character" w:customStyle="1" w:styleId="WW8Num22z6">
    <w:name w:val="WW8Num22z6"/>
    <w:uiPriority w:val="99"/>
    <w:rsid w:val="006E5FA1"/>
  </w:style>
  <w:style w:type="character" w:customStyle="1" w:styleId="WW8Num22z7">
    <w:name w:val="WW8Num22z7"/>
    <w:uiPriority w:val="99"/>
    <w:rsid w:val="006E5FA1"/>
  </w:style>
  <w:style w:type="character" w:customStyle="1" w:styleId="WW8Num22z8">
    <w:name w:val="WW8Num22z8"/>
    <w:uiPriority w:val="99"/>
    <w:rsid w:val="006E5FA1"/>
  </w:style>
  <w:style w:type="character" w:customStyle="1" w:styleId="WW8Num29z2">
    <w:name w:val="WW8Num29z2"/>
    <w:uiPriority w:val="99"/>
    <w:rsid w:val="006E5FA1"/>
  </w:style>
  <w:style w:type="character" w:customStyle="1" w:styleId="WW8Num29z3">
    <w:name w:val="WW8Num29z3"/>
    <w:uiPriority w:val="99"/>
    <w:rsid w:val="006E5FA1"/>
  </w:style>
  <w:style w:type="character" w:customStyle="1" w:styleId="WW8Num29z4">
    <w:name w:val="WW8Num29z4"/>
    <w:uiPriority w:val="99"/>
    <w:rsid w:val="006E5FA1"/>
  </w:style>
  <w:style w:type="character" w:customStyle="1" w:styleId="WW8Num29z5">
    <w:name w:val="WW8Num29z5"/>
    <w:uiPriority w:val="99"/>
    <w:rsid w:val="006E5FA1"/>
  </w:style>
  <w:style w:type="character" w:customStyle="1" w:styleId="WW8Num29z6">
    <w:name w:val="WW8Num29z6"/>
    <w:uiPriority w:val="99"/>
    <w:rsid w:val="006E5FA1"/>
  </w:style>
  <w:style w:type="character" w:customStyle="1" w:styleId="WW8Num29z7">
    <w:name w:val="WW8Num29z7"/>
    <w:uiPriority w:val="99"/>
    <w:rsid w:val="006E5FA1"/>
  </w:style>
  <w:style w:type="character" w:customStyle="1" w:styleId="WW8Num29z8">
    <w:name w:val="WW8Num29z8"/>
    <w:uiPriority w:val="99"/>
    <w:rsid w:val="006E5FA1"/>
  </w:style>
  <w:style w:type="character" w:customStyle="1" w:styleId="WW8Num35z1">
    <w:name w:val="WW8Num35z1"/>
    <w:uiPriority w:val="99"/>
    <w:rsid w:val="006E5FA1"/>
  </w:style>
  <w:style w:type="character" w:customStyle="1" w:styleId="WW8Num35z3">
    <w:name w:val="WW8Num35z3"/>
    <w:uiPriority w:val="99"/>
    <w:rsid w:val="006E5FA1"/>
  </w:style>
  <w:style w:type="character" w:customStyle="1" w:styleId="WW8Num35z4">
    <w:name w:val="WW8Num35z4"/>
    <w:uiPriority w:val="99"/>
    <w:rsid w:val="006E5FA1"/>
  </w:style>
  <w:style w:type="character" w:customStyle="1" w:styleId="WW8Num35z5">
    <w:name w:val="WW8Num35z5"/>
    <w:uiPriority w:val="99"/>
    <w:rsid w:val="006E5FA1"/>
  </w:style>
  <w:style w:type="character" w:customStyle="1" w:styleId="WW8Num35z6">
    <w:name w:val="WW8Num35z6"/>
    <w:uiPriority w:val="99"/>
    <w:rsid w:val="006E5FA1"/>
  </w:style>
  <w:style w:type="character" w:customStyle="1" w:styleId="WW8Num35z7">
    <w:name w:val="WW8Num35z7"/>
    <w:uiPriority w:val="99"/>
    <w:rsid w:val="006E5FA1"/>
  </w:style>
  <w:style w:type="character" w:customStyle="1" w:styleId="WW8Num35z8">
    <w:name w:val="WW8Num35z8"/>
    <w:uiPriority w:val="99"/>
    <w:rsid w:val="006E5FA1"/>
  </w:style>
  <w:style w:type="character" w:customStyle="1" w:styleId="Domylnaczcionkaakapitu3">
    <w:name w:val="Domyślna czcionka akapitu3"/>
    <w:uiPriority w:val="99"/>
    <w:rsid w:val="006E5FA1"/>
  </w:style>
  <w:style w:type="character" w:customStyle="1" w:styleId="Znakiprzypiswdolnych">
    <w:name w:val="Znaki przypisów dolnych"/>
    <w:basedOn w:val="Domylnaczcionkaakapitu3"/>
    <w:uiPriority w:val="99"/>
    <w:rsid w:val="006E5FA1"/>
    <w:rPr>
      <w:rFonts w:ascii="Times New Roman" w:hAnsi="Times New Roman" w:cs="Times New Roman"/>
      <w:vertAlign w:val="superscript"/>
    </w:rPr>
  </w:style>
  <w:style w:type="character" w:customStyle="1" w:styleId="Odwoaniedokomentarza3">
    <w:name w:val="Odwołanie do komentarza3"/>
    <w:basedOn w:val="Domylnaczcionkaakapitu3"/>
    <w:uiPriority w:val="99"/>
    <w:rsid w:val="006E5FA1"/>
    <w:rPr>
      <w:rFonts w:ascii="Times New Roman" w:hAnsi="Times New Roman" w:cs="Times New Roman"/>
      <w:sz w:val="16"/>
      <w:szCs w:val="16"/>
    </w:rPr>
  </w:style>
  <w:style w:type="character" w:customStyle="1" w:styleId="WW-Znakiprzypiswkocowych">
    <w:name w:val="WW-Znaki przypisów końcowych"/>
    <w:uiPriority w:val="99"/>
    <w:rsid w:val="006E5FA1"/>
    <w:rPr>
      <w:vertAlign w:val="superscript"/>
    </w:rPr>
  </w:style>
  <w:style w:type="paragraph" w:customStyle="1" w:styleId="Nagwek60">
    <w:name w:val="Nagłówek6"/>
    <w:basedOn w:val="Normalny"/>
    <w:next w:val="Tekstpodstawowy"/>
    <w:uiPriority w:val="99"/>
    <w:rsid w:val="006E5FA1"/>
    <w:pPr>
      <w:keepNext/>
      <w:suppressAutoHyphens/>
      <w:spacing w:before="240" w:after="120"/>
    </w:pPr>
    <w:rPr>
      <w:rFonts w:ascii="Liberation Sans" w:eastAsia="Times New Roman" w:hAnsi="Liberation Sans" w:cs="Liberation Sans"/>
      <w:sz w:val="28"/>
      <w:szCs w:val="28"/>
      <w:lang w:eastAsia="zh-CN"/>
    </w:rPr>
  </w:style>
  <w:style w:type="character" w:customStyle="1" w:styleId="BodyTextChar1">
    <w:name w:val="Body Text Char1"/>
    <w:basedOn w:val="Domylnaczcionkaakapitu"/>
    <w:uiPriority w:val="99"/>
    <w:semiHidden/>
    <w:locked/>
    <w:rsid w:val="006E5FA1"/>
    <w:rPr>
      <w:sz w:val="24"/>
      <w:szCs w:val="24"/>
      <w:lang w:val="pl-PL" w:eastAsia="zh-CN"/>
    </w:rPr>
  </w:style>
  <w:style w:type="paragraph" w:customStyle="1" w:styleId="Nagwek50">
    <w:name w:val="Nagłówek5"/>
    <w:basedOn w:val="Normalny"/>
    <w:next w:val="Podtytu"/>
    <w:uiPriority w:val="99"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zh-CN"/>
    </w:rPr>
  </w:style>
  <w:style w:type="paragraph" w:customStyle="1" w:styleId="Legenda1">
    <w:name w:val="Legenda1"/>
    <w:basedOn w:val="Normalny"/>
    <w:uiPriority w:val="99"/>
    <w:rsid w:val="006E5FA1"/>
    <w:pPr>
      <w:suppressLineNumbers/>
      <w:suppressAutoHyphens/>
      <w:spacing w:before="120" w:after="120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Tekstkomentarza3">
    <w:name w:val="Tekst komentarza3"/>
    <w:basedOn w:val="Normalny"/>
    <w:uiPriority w:val="99"/>
    <w:rsid w:val="006E5FA1"/>
    <w:pPr>
      <w:suppressAutoHyphens/>
      <w:spacing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HeaderChar1">
    <w:name w:val="Header Char1"/>
    <w:basedOn w:val="Domylnaczcionkaakapitu"/>
    <w:uiPriority w:val="99"/>
    <w:semiHidden/>
    <w:locked/>
    <w:rsid w:val="006E5FA1"/>
    <w:rPr>
      <w:rFonts w:ascii="Calibri" w:hAnsi="Calibri" w:cs="Calibri"/>
      <w:spacing w:val="-4"/>
      <w:lang w:val="pl-PL" w:eastAsia="zh-CN"/>
    </w:rPr>
  </w:style>
  <w:style w:type="character" w:customStyle="1" w:styleId="FooterChar1">
    <w:name w:val="Footer Char1"/>
    <w:basedOn w:val="Domylnaczcionkaakapitu"/>
    <w:uiPriority w:val="99"/>
    <w:semiHidden/>
    <w:locked/>
    <w:rsid w:val="006E5FA1"/>
    <w:rPr>
      <w:rFonts w:ascii="Calibri" w:hAnsi="Calibri" w:cs="Calibri"/>
      <w:sz w:val="24"/>
      <w:szCs w:val="24"/>
      <w:lang w:val="pl-PL" w:eastAsia="zh-CN"/>
    </w:rPr>
  </w:style>
  <w:style w:type="character" w:customStyle="1" w:styleId="SubtitleChar1">
    <w:name w:val="Subtitle Char1"/>
    <w:basedOn w:val="Domylnaczcionkaakapitu"/>
    <w:uiPriority w:val="99"/>
    <w:locked/>
    <w:rsid w:val="006E5FA1"/>
    <w:rPr>
      <w:rFonts w:ascii="Arial" w:hAnsi="Arial" w:cs="Arial"/>
      <w:sz w:val="24"/>
      <w:szCs w:val="24"/>
      <w:lang w:val="pl-PL" w:eastAsia="zh-CN"/>
    </w:rPr>
  </w:style>
  <w:style w:type="paragraph" w:customStyle="1" w:styleId="Tekstpodstawowy23">
    <w:name w:val="Tekst podstawowy 23"/>
    <w:basedOn w:val="Normalny"/>
    <w:uiPriority w:val="99"/>
    <w:rsid w:val="006E5FA1"/>
    <w:pPr>
      <w:suppressAutoHyphens/>
      <w:spacing w:after="120" w:line="48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E5FA1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eastAsia="zh-CN"/>
    </w:rPr>
  </w:style>
  <w:style w:type="paragraph" w:customStyle="1" w:styleId="Tekstpodstawowywcity23">
    <w:name w:val="Tekst podstawowy wcięty 23"/>
    <w:basedOn w:val="Normalny"/>
    <w:uiPriority w:val="99"/>
    <w:rsid w:val="006E5FA1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zh-CN"/>
    </w:rPr>
  </w:style>
  <w:style w:type="paragraph" w:customStyle="1" w:styleId="Tekstpodstawowywcity33">
    <w:name w:val="Tekst podstawowy wcięty 33"/>
    <w:basedOn w:val="Normalny"/>
    <w:uiPriority w:val="99"/>
    <w:rsid w:val="006E5FA1"/>
    <w:pPr>
      <w:suppressAutoHyphens/>
      <w:spacing w:after="120"/>
      <w:ind w:left="283"/>
    </w:pPr>
    <w:rPr>
      <w:rFonts w:ascii="Calibri" w:eastAsia="Times New Roman" w:hAnsi="Calibri" w:cs="Calibri"/>
      <w:sz w:val="16"/>
      <w:szCs w:val="16"/>
      <w:lang w:eastAsia="zh-CN"/>
    </w:rPr>
  </w:style>
  <w:style w:type="paragraph" w:customStyle="1" w:styleId="Zwykytekst3">
    <w:name w:val="Zwykły tekst3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kt">
    <w:name w:val="pkt"/>
    <w:basedOn w:val="Normalny"/>
    <w:link w:val="pktZnak"/>
    <w:uiPriority w:val="99"/>
    <w:rsid w:val="006E5FA1"/>
    <w:pPr>
      <w:spacing w:before="60" w:after="60" w:line="240" w:lineRule="auto"/>
      <w:ind w:left="851" w:hanging="295"/>
      <w:jc w:val="both"/>
    </w:pPr>
    <w:rPr>
      <w:rFonts w:ascii="Liberation Serif" w:eastAsia="Times New Roman" w:hAnsi="Liberation Serif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6E5FA1"/>
    <w:rPr>
      <w:rFonts w:ascii="Liberation Serif" w:eastAsia="Times New Roman" w:hAnsi="Liberation Serif" w:cs="Times New Roman"/>
      <w:sz w:val="24"/>
      <w:szCs w:val="24"/>
      <w:lang w:eastAsia="pl-PL"/>
    </w:rPr>
  </w:style>
  <w:style w:type="character" w:customStyle="1" w:styleId="FootnoteTextChar2">
    <w:name w:val="Footnote Text Char2"/>
    <w:aliases w:val="Podrozdział Char1"/>
    <w:basedOn w:val="Domylnaczcionkaakapitu"/>
    <w:uiPriority w:val="99"/>
    <w:semiHidden/>
    <w:locked/>
    <w:rsid w:val="006E5FA1"/>
    <w:rPr>
      <w:rFonts w:ascii="Calibri" w:hAnsi="Calibri" w:cs="Calibri"/>
      <w:lang w:val="pl-PL"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6E5FA1"/>
    <w:rPr>
      <w:rFonts w:ascii="Calibri" w:eastAsia="Times New Roman" w:hAnsi="Calibri" w:cs="Calibri"/>
      <w:lang w:eastAsia="ar-SA"/>
    </w:rPr>
  </w:style>
  <w:style w:type="character" w:customStyle="1" w:styleId="Teksttreci">
    <w:name w:val="Tekst treści_"/>
    <w:link w:val="Teksttreci0"/>
    <w:uiPriority w:val="99"/>
    <w:locked/>
    <w:rsid w:val="006E5FA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E5FA1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uiPriority w:val="99"/>
    <w:locked/>
    <w:rsid w:val="006E5FA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5FA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ormalny1">
    <w:name w:val="Normalny1"/>
    <w:uiPriority w:val="99"/>
    <w:rsid w:val="006E5FA1"/>
    <w:pPr>
      <w:widowControl w:val="0"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pl-PL"/>
    </w:rPr>
  </w:style>
  <w:style w:type="paragraph" w:customStyle="1" w:styleId="LO-normal">
    <w:name w:val="LO-normal"/>
    <w:uiPriority w:val="99"/>
    <w:rsid w:val="006E5FA1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pl-PL"/>
    </w:rPr>
  </w:style>
  <w:style w:type="numbering" w:customStyle="1" w:styleId="WW8Num35">
    <w:name w:val="WW8Num35"/>
    <w:rsid w:val="006E5FA1"/>
    <w:pPr>
      <w:numPr>
        <w:numId w:val="5"/>
      </w:numPr>
    </w:pPr>
  </w:style>
  <w:style w:type="numbering" w:customStyle="1" w:styleId="WW8Num23">
    <w:name w:val="WW8Num23"/>
    <w:rsid w:val="006E5FA1"/>
    <w:pPr>
      <w:numPr>
        <w:numId w:val="6"/>
      </w:numPr>
    </w:pPr>
  </w:style>
  <w:style w:type="numbering" w:customStyle="1" w:styleId="WW8Num22">
    <w:name w:val="WW8Num22"/>
    <w:rsid w:val="006E5FA1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4F9"/>
  </w:style>
  <w:style w:type="paragraph" w:styleId="Nagwek1">
    <w:name w:val="heading 1"/>
    <w:basedOn w:val="Normalny"/>
    <w:next w:val="Normalny"/>
    <w:link w:val="Nagwek1Znak"/>
    <w:uiPriority w:val="99"/>
    <w:qFormat/>
    <w:rsid w:val="006E5FA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FA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FA1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FA1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FA1"/>
    <w:pPr>
      <w:keepNext/>
      <w:numPr>
        <w:ilvl w:val="4"/>
        <w:numId w:val="1"/>
      </w:numPr>
      <w:tabs>
        <w:tab w:val="left" w:pos="2127"/>
      </w:tabs>
      <w:suppressAutoHyphens/>
      <w:spacing w:after="0" w:line="240" w:lineRule="auto"/>
      <w:ind w:left="709" w:hanging="709"/>
      <w:jc w:val="center"/>
      <w:outlineLvl w:val="4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FA1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FA1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5FA1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Liberation Serif" w:eastAsia="Times New Roman" w:hAnsi="Liberation Serif" w:cs="Liberation Serif"/>
      <w:b/>
      <w:bCs/>
      <w:spacing w:val="-4"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FA1"/>
    <w:pPr>
      <w:keepNext/>
      <w:numPr>
        <w:ilvl w:val="8"/>
        <w:numId w:val="1"/>
      </w:numPr>
      <w:tabs>
        <w:tab w:val="left" w:pos="2127"/>
      </w:tabs>
      <w:suppressAutoHyphens/>
      <w:spacing w:after="0" w:line="240" w:lineRule="auto"/>
      <w:ind w:left="709" w:hanging="709"/>
      <w:jc w:val="center"/>
      <w:outlineLvl w:val="8"/>
    </w:pPr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E5FA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E5FA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E5FA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E5FA1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6E5FA1"/>
    <w:rPr>
      <w:rFonts w:ascii="Liberation Serif" w:eastAsia="Times New Roman" w:hAnsi="Liberation Serif" w:cs="Liberation Serif"/>
      <w:b/>
      <w:bCs/>
      <w:spacing w:val="-4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6E5FA1"/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E5FA1"/>
  </w:style>
  <w:style w:type="paragraph" w:styleId="Nagwek">
    <w:name w:val="header"/>
    <w:basedOn w:val="Normalny"/>
    <w:link w:val="NagwekZnak1"/>
    <w:uiPriority w:val="99"/>
    <w:rsid w:val="006E5F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6E5FA1"/>
  </w:style>
  <w:style w:type="character" w:customStyle="1" w:styleId="NagwekZnak1">
    <w:name w:val="Nagłówek Znak1"/>
    <w:basedOn w:val="Domylnaczcionkaakapitu"/>
    <w:link w:val="Nagwek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6E5F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uiPriority w:val="99"/>
    <w:rsid w:val="006E5FA1"/>
  </w:style>
  <w:style w:type="character" w:customStyle="1" w:styleId="StopkaZnak1">
    <w:name w:val="Stopka Znak1"/>
    <w:basedOn w:val="Domylnaczcionkaakapitu"/>
    <w:link w:val="Stopka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customStyle="1" w:styleId="Nagwek11">
    <w:name w:val="Nagłówek1"/>
    <w:basedOn w:val="Normalny"/>
    <w:next w:val="Tekstpodstawowy"/>
    <w:uiPriority w:val="99"/>
    <w:rsid w:val="006E5FA1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Liberation Sans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6E5FA1"/>
    <w:pPr>
      <w:widowControl w:val="0"/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rsid w:val="006E5FA1"/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6E5FA1"/>
  </w:style>
  <w:style w:type="paragraph" w:styleId="Legenda">
    <w:name w:val="caption"/>
    <w:basedOn w:val="Normalny"/>
    <w:uiPriority w:val="99"/>
    <w:qFormat/>
    <w:rsid w:val="006E5FA1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Liberation Serif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6E5FA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6E5FA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6E5FA1"/>
    <w:rPr>
      <w:rFonts w:ascii="Times New Roman" w:hAnsi="Times New Roman" w:cs="Times New Roman"/>
      <w:color w:val="800080"/>
      <w:u w:val="single"/>
    </w:rPr>
  </w:style>
  <w:style w:type="character" w:styleId="Uwydatnienie">
    <w:name w:val="Emphasis"/>
    <w:basedOn w:val="Domylnaczcionkaakapitu"/>
    <w:uiPriority w:val="99"/>
    <w:qFormat/>
    <w:rsid w:val="006E5FA1"/>
    <w:rPr>
      <w:rFonts w:ascii="Times New Roman" w:hAnsi="Times New Roman" w:cs="Times New Roman"/>
      <w:i/>
      <w:iCs/>
    </w:rPr>
  </w:style>
  <w:style w:type="character" w:customStyle="1" w:styleId="HTMLPreformattedChar">
    <w:name w:val="HTML Preformatted Char"/>
    <w:uiPriority w:val="99"/>
    <w:semiHidden/>
    <w:locked/>
    <w:rsid w:val="006E5FA1"/>
    <w:rPr>
      <w:rFonts w:ascii="Courier New" w:hAnsi="Courier New" w:cs="Courier New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6E5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E5FA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6E5FA1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rsid w:val="006E5FA1"/>
    <w:pPr>
      <w:suppressAutoHyphens/>
      <w:spacing w:before="280" w:after="280" w:line="240" w:lineRule="auto"/>
      <w:jc w:val="both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styleId="Spistreci1">
    <w:name w:val="toc 1"/>
    <w:basedOn w:val="Normalny"/>
    <w:next w:val="Normalny"/>
    <w:autoRedefine/>
    <w:uiPriority w:val="99"/>
    <w:semiHidden/>
    <w:rsid w:val="006E5FA1"/>
    <w:pPr>
      <w:tabs>
        <w:tab w:val="left" w:pos="600"/>
        <w:tab w:val="left" w:pos="800"/>
      </w:tabs>
      <w:suppressAutoHyphens/>
      <w:spacing w:after="0" w:line="240" w:lineRule="auto"/>
    </w:pPr>
    <w:rPr>
      <w:rFonts w:ascii="Liberation Serif" w:eastAsia="Times New Roman" w:hAnsi="Liberation Serif" w:cs="Liberation Serif"/>
      <w:b/>
      <w:bCs/>
      <w:lang w:eastAsia="ar-SA"/>
    </w:rPr>
  </w:style>
  <w:style w:type="character" w:customStyle="1" w:styleId="FootnoteTextChar">
    <w:name w:val="Footnote Text Char"/>
    <w:uiPriority w:val="99"/>
    <w:semiHidden/>
    <w:locked/>
    <w:rsid w:val="006E5FA1"/>
    <w:rPr>
      <w:rFonts w:ascii="Calibri" w:hAnsi="Calibri" w:cs="Calibri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E5FA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E5FA1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CommentTextChar">
    <w:name w:val="Comment Text Char"/>
    <w:uiPriority w:val="99"/>
    <w:semiHidden/>
    <w:locked/>
    <w:rsid w:val="006E5FA1"/>
    <w:rPr>
      <w:rFonts w:ascii="Calibri" w:hAnsi="Calibri" w:cs="Calibri"/>
      <w:lang w:val="pl-PL" w:eastAsia="pl-PL"/>
    </w:rPr>
  </w:style>
  <w:style w:type="paragraph" w:styleId="Tekstkomentarza">
    <w:name w:val="annotation text"/>
    <w:basedOn w:val="Normalny"/>
    <w:link w:val="TekstkomentarzaZnak2"/>
    <w:uiPriority w:val="99"/>
    <w:semiHidden/>
    <w:rsid w:val="006E5FA1"/>
    <w:pPr>
      <w:spacing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6E5FA1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6E5FA1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EndnoteTextChar">
    <w:name w:val="Endnote Text Char"/>
    <w:uiPriority w:val="99"/>
    <w:locked/>
    <w:rsid w:val="006E5FA1"/>
    <w:rPr>
      <w:rFonts w:ascii="Calibri" w:hAnsi="Calibri" w:cs="Calibri"/>
      <w:lang w:val="pl-PL"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6E5FA1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uiPriority w:val="99"/>
    <w:rsid w:val="006E5FA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6E5FA1"/>
    <w:rPr>
      <w:rFonts w:ascii="Calibri" w:eastAsia="Times New Roman" w:hAnsi="Calibri" w:cs="Calibri"/>
      <w:sz w:val="20"/>
      <w:szCs w:val="20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6E5FA1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6E5FA1"/>
    <w:rPr>
      <w:rFonts w:ascii="Arial" w:eastAsia="Times New Roman" w:hAnsi="Arial" w:cs="Arial"/>
      <w:sz w:val="24"/>
      <w:szCs w:val="24"/>
    </w:rPr>
  </w:style>
  <w:style w:type="character" w:customStyle="1" w:styleId="TitleChar">
    <w:name w:val="Title Char"/>
    <w:uiPriority w:val="99"/>
    <w:locked/>
    <w:rsid w:val="006E5FA1"/>
    <w:rPr>
      <w:rFonts w:ascii="Arial" w:hAnsi="Arial" w:cs="Arial"/>
      <w:b/>
      <w:bCs/>
      <w:sz w:val="32"/>
      <w:szCs w:val="32"/>
      <w:u w:val="single"/>
      <w:lang w:val="pl-PL" w:eastAsia="ar-SA" w:bidi="ar-SA"/>
    </w:rPr>
  </w:style>
  <w:style w:type="paragraph" w:styleId="Tytu">
    <w:name w:val="Title"/>
    <w:basedOn w:val="Normalny"/>
    <w:next w:val="Podtytu"/>
    <w:link w:val="TytuZnak1"/>
    <w:uiPriority w:val="99"/>
    <w:qFormat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ar-SA"/>
    </w:rPr>
  </w:style>
  <w:style w:type="character" w:customStyle="1" w:styleId="TytuZnak">
    <w:name w:val="Tytuł Znak"/>
    <w:basedOn w:val="Domylnaczcionkaakapitu"/>
    <w:uiPriority w:val="99"/>
    <w:rsid w:val="006E5F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link w:val="Tytu"/>
    <w:uiPriority w:val="99"/>
    <w:locked/>
    <w:rsid w:val="006E5FA1"/>
    <w:rPr>
      <w:rFonts w:ascii="Arial" w:eastAsia="Times New Roman" w:hAnsi="Arial" w:cs="Arial"/>
      <w:b/>
      <w:bCs/>
      <w:sz w:val="32"/>
      <w:szCs w:val="32"/>
      <w:u w:val="single"/>
      <w:lang w:eastAsia="ar-SA"/>
    </w:rPr>
  </w:style>
  <w:style w:type="character" w:customStyle="1" w:styleId="BodyTextIndentChar">
    <w:name w:val="Body Text Indent Char"/>
    <w:uiPriority w:val="99"/>
    <w:locked/>
    <w:rsid w:val="006E5FA1"/>
    <w:rPr>
      <w:rFonts w:ascii="Calibri" w:hAnsi="Calibri" w:cs="Calibri"/>
      <w:sz w:val="24"/>
      <w:szCs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1"/>
    <w:uiPriority w:val="99"/>
    <w:rsid w:val="006E5FA1"/>
    <w:pPr>
      <w:suppressAutoHyphens/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rsid w:val="006E5FA1"/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6E5FA1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BodyText2Char">
    <w:name w:val="Body Text 2 Char"/>
    <w:uiPriority w:val="99"/>
    <w:semiHidden/>
    <w:locked/>
    <w:rsid w:val="006E5FA1"/>
    <w:rPr>
      <w:rFonts w:ascii="Calibri" w:hAnsi="Calibri" w:cs="Calibri"/>
      <w:sz w:val="24"/>
      <w:szCs w:val="24"/>
      <w:lang w:val="pl-PL" w:eastAsia="ar-SA" w:bidi="ar-SA"/>
    </w:rPr>
  </w:style>
  <w:style w:type="paragraph" w:styleId="Tekstpodstawowy2">
    <w:name w:val="Body Text 2"/>
    <w:basedOn w:val="Normalny"/>
    <w:link w:val="Tekstpodstawowy2Znak1"/>
    <w:uiPriority w:val="99"/>
    <w:semiHidden/>
    <w:rsid w:val="006E5FA1"/>
    <w:pPr>
      <w:suppressAutoHyphens/>
      <w:spacing w:after="120" w:line="48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uiPriority w:val="99"/>
    <w:rsid w:val="006E5FA1"/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6E5FA1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BodyText3Char">
    <w:name w:val="Body Text 3 Char"/>
    <w:uiPriority w:val="99"/>
    <w:semiHidden/>
    <w:locked/>
    <w:rsid w:val="006E5FA1"/>
    <w:rPr>
      <w:rFonts w:ascii="Calibri" w:hAnsi="Calibri" w:cs="Calibri"/>
      <w:sz w:val="16"/>
      <w:szCs w:val="16"/>
      <w:lang w:val="pl-PL" w:eastAsia="ar-SA" w:bidi="ar-SA"/>
    </w:rPr>
  </w:style>
  <w:style w:type="paragraph" w:styleId="Tekstpodstawowy3">
    <w:name w:val="Body Text 3"/>
    <w:basedOn w:val="Normalny"/>
    <w:link w:val="Tekstpodstawowy3Znak1"/>
    <w:uiPriority w:val="99"/>
    <w:semiHidden/>
    <w:rsid w:val="006E5FA1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rsid w:val="006E5FA1"/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6E5FA1"/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BodyTextIndent2Char">
    <w:name w:val="Body Text Indent 2 Char"/>
    <w:uiPriority w:val="99"/>
    <w:semiHidden/>
    <w:locked/>
    <w:rsid w:val="006E5FA1"/>
    <w:rPr>
      <w:rFonts w:ascii="Calibri" w:hAnsi="Calibri" w:cs="Calibri"/>
      <w:sz w:val="22"/>
      <w:szCs w:val="22"/>
      <w:lang w:val="pl-PL" w:eastAsia="en-US"/>
    </w:rPr>
  </w:style>
  <w:style w:type="paragraph" w:styleId="Tekstpodstawowywcity2">
    <w:name w:val="Body Text Indent 2"/>
    <w:basedOn w:val="Normalny"/>
    <w:link w:val="Tekstpodstawowywcity2Znak1"/>
    <w:uiPriority w:val="99"/>
    <w:rsid w:val="006E5FA1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Tekstpodstawowywcity2Znak">
    <w:name w:val="Tekst podstawowy wcięty 2 Znak"/>
    <w:basedOn w:val="Domylnaczcionkaakapitu"/>
    <w:uiPriority w:val="99"/>
    <w:rsid w:val="006E5FA1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locked/>
    <w:rsid w:val="006E5FA1"/>
    <w:rPr>
      <w:rFonts w:ascii="Calibri" w:eastAsia="Times New Roman" w:hAnsi="Calibri" w:cs="Calibri"/>
    </w:rPr>
  </w:style>
  <w:style w:type="character" w:customStyle="1" w:styleId="BodyTextIndent3Char">
    <w:name w:val="Body Text Indent 3 Char"/>
    <w:uiPriority w:val="99"/>
    <w:semiHidden/>
    <w:locked/>
    <w:rsid w:val="006E5FA1"/>
    <w:rPr>
      <w:rFonts w:ascii="Calibri" w:hAnsi="Calibri" w:cs="Calibri"/>
      <w:sz w:val="16"/>
      <w:szCs w:val="16"/>
      <w:lang w:val="pl-PL" w:eastAsia="en-US"/>
    </w:rPr>
  </w:style>
  <w:style w:type="paragraph" w:styleId="Tekstpodstawowywcity3">
    <w:name w:val="Body Text Indent 3"/>
    <w:basedOn w:val="Normalny"/>
    <w:link w:val="Tekstpodstawowywcity3Znak1"/>
    <w:uiPriority w:val="99"/>
    <w:rsid w:val="006E5FA1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rsid w:val="006E5FA1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locked/>
    <w:rsid w:val="006E5FA1"/>
    <w:rPr>
      <w:rFonts w:ascii="Calibri" w:eastAsia="Times New Roman" w:hAnsi="Calibri" w:cs="Calibri"/>
      <w:sz w:val="16"/>
      <w:szCs w:val="16"/>
    </w:rPr>
  </w:style>
  <w:style w:type="character" w:customStyle="1" w:styleId="PlainTextChar1">
    <w:name w:val="Plain Text Char1"/>
    <w:uiPriority w:val="99"/>
    <w:semiHidden/>
    <w:locked/>
    <w:rsid w:val="006E5FA1"/>
    <w:rPr>
      <w:rFonts w:ascii="Courier New" w:hAnsi="Courier New" w:cs="Courier New"/>
      <w:lang w:val="pl-PL" w:eastAsia="ar-SA" w:bidi="ar-SA"/>
    </w:rPr>
  </w:style>
  <w:style w:type="paragraph" w:styleId="Zwykytekst">
    <w:name w:val="Plain Text"/>
    <w:basedOn w:val="Normalny"/>
    <w:link w:val="ZwykytekstZnak"/>
    <w:uiPriority w:val="99"/>
    <w:semiHidden/>
    <w:rsid w:val="006E5F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5FA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mmentSubjectChar">
    <w:name w:val="Comment Subject Char"/>
    <w:uiPriority w:val="99"/>
    <w:locked/>
    <w:rsid w:val="006E5FA1"/>
    <w:rPr>
      <w:rFonts w:ascii="Calibri" w:hAnsi="Calibri" w:cs="Calibri"/>
      <w:b/>
      <w:bCs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6E5FA1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6E5FA1"/>
    <w:rPr>
      <w:b/>
      <w:bCs/>
      <w:sz w:val="20"/>
      <w:szCs w:val="20"/>
    </w:rPr>
  </w:style>
  <w:style w:type="character" w:customStyle="1" w:styleId="TematkomentarzaZnak1">
    <w:name w:val="Temat komentarza Znak1"/>
    <w:basedOn w:val="CommentTextChar"/>
    <w:link w:val="Tematkomentarza"/>
    <w:uiPriority w:val="99"/>
    <w:semiHidden/>
    <w:locked/>
    <w:rsid w:val="006E5FA1"/>
    <w:rPr>
      <w:rFonts w:ascii="Calibri" w:eastAsia="Times New Roman" w:hAnsi="Calibri" w:cs="Calibri"/>
      <w:b/>
      <w:bCs/>
      <w:sz w:val="20"/>
      <w:szCs w:val="20"/>
      <w:lang w:val="pl-PL" w:eastAsia="pl-PL"/>
    </w:rPr>
  </w:style>
  <w:style w:type="character" w:customStyle="1" w:styleId="BalloonTextChar">
    <w:name w:val="Balloon Text Char"/>
    <w:uiPriority w:val="99"/>
    <w:locked/>
    <w:rsid w:val="006E5FA1"/>
    <w:rPr>
      <w:rFonts w:ascii="Tahoma" w:hAnsi="Tahoma" w:cs="Tahoma"/>
      <w:sz w:val="16"/>
      <w:szCs w:val="16"/>
      <w:lang w:val="pl-PL"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6E5F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uiPriority w:val="99"/>
    <w:rsid w:val="006E5FA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6E5F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odpis1">
    <w:name w:val="Podpis1"/>
    <w:basedOn w:val="Normalny"/>
    <w:uiPriority w:val="99"/>
    <w:rsid w:val="006E5FA1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Liberation Serif"/>
      <w:i/>
      <w:iCs/>
      <w:kern w:val="2"/>
      <w:sz w:val="24"/>
      <w:szCs w:val="24"/>
      <w:lang w:eastAsia="hi-IN" w:bidi="hi-I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E5FA1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6E5F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uiPriority w:val="99"/>
    <w:rsid w:val="006E5FA1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6E5FA1"/>
    <w:pPr>
      <w:suppressLineNumbers/>
      <w:suppressAutoHyphens/>
      <w:spacing w:before="120" w:after="120" w:line="240" w:lineRule="auto"/>
    </w:pPr>
    <w:rPr>
      <w:rFonts w:ascii="Liberation Serif" w:eastAsia="Times New Roman" w:hAnsi="Liberation Serif" w:cs="Liberation Serif"/>
      <w:i/>
      <w:iCs/>
      <w:sz w:val="24"/>
      <w:szCs w:val="24"/>
      <w:lang w:eastAsia="ar-SA"/>
    </w:rPr>
  </w:style>
  <w:style w:type="paragraph" w:customStyle="1" w:styleId="ZnakZnak2Znak">
    <w:name w:val="Znak Znak2 Znak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6E5FA1"/>
    <w:pPr>
      <w:suppressAutoHyphens/>
      <w:spacing w:after="120" w:line="240" w:lineRule="auto"/>
    </w:pPr>
    <w:rPr>
      <w:rFonts w:ascii="Liberation Serif" w:eastAsia="Times New Roman" w:hAnsi="Liberation Serif" w:cs="Liberation Serif"/>
      <w:sz w:val="16"/>
      <w:szCs w:val="16"/>
      <w:lang w:eastAsia="ar-SA"/>
    </w:rPr>
  </w:style>
  <w:style w:type="paragraph" w:customStyle="1" w:styleId="Tekstpodstawowy22">
    <w:name w:val="Tekst podstawowy 22"/>
    <w:basedOn w:val="Normalny"/>
    <w:uiPriority w:val="99"/>
    <w:rsid w:val="006E5FA1"/>
    <w:pPr>
      <w:suppressAutoHyphens/>
      <w:spacing w:after="0" w:line="240" w:lineRule="auto"/>
      <w:jc w:val="both"/>
    </w:pPr>
    <w:rPr>
      <w:rFonts w:ascii="Liberation Serif" w:eastAsia="Times New Roman" w:hAnsi="Liberation Serif" w:cs="Liberation Serif"/>
      <w:i/>
      <w:iCs/>
      <w:sz w:val="20"/>
      <w:szCs w:val="20"/>
      <w:lang w:eastAsia="ar-SA"/>
    </w:rPr>
  </w:style>
  <w:style w:type="paragraph" w:customStyle="1" w:styleId="pkt1">
    <w:name w:val="pkt1"/>
    <w:basedOn w:val="Normalny"/>
    <w:uiPriority w:val="99"/>
    <w:rsid w:val="006E5FA1"/>
    <w:pPr>
      <w:suppressAutoHyphens/>
      <w:spacing w:before="60" w:after="60" w:line="240" w:lineRule="auto"/>
      <w:ind w:left="850" w:hanging="425"/>
      <w:jc w:val="both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6E5FA1"/>
    <w:pPr>
      <w:suppressAutoHyphens/>
      <w:spacing w:before="120" w:after="100" w:line="360" w:lineRule="auto"/>
      <w:ind w:left="1680" w:hanging="1680"/>
      <w:jc w:val="both"/>
    </w:pPr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paragraph" w:customStyle="1" w:styleId="Zwykytekst2">
    <w:name w:val="Zwykły tekst2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pgraftxt1">
    <w:name w:val="pgraf_txt1"/>
    <w:basedOn w:val="Normalny"/>
    <w:uiPriority w:val="99"/>
    <w:rsid w:val="006E5FA1"/>
    <w:pPr>
      <w:widowControl w:val="0"/>
      <w:tabs>
        <w:tab w:val="left" w:pos="907"/>
      </w:tabs>
      <w:suppressAutoHyphens/>
      <w:overflowPunct w:val="0"/>
      <w:autoSpaceDE w:val="0"/>
      <w:spacing w:after="0" w:line="360" w:lineRule="atLeast"/>
      <w:jc w:val="both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NAGWEK0">
    <w:name w:val="NAGŁÓWEK"/>
    <w:basedOn w:val="Normalny"/>
    <w:uiPriority w:val="99"/>
    <w:rsid w:val="006E5FA1"/>
    <w:pPr>
      <w:suppressAutoHyphens/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Znak">
    <w:name w:val="Znak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6E5FA1"/>
    <w:pPr>
      <w:suppressAutoHyphens/>
      <w:spacing w:after="0" w:line="240" w:lineRule="auto"/>
      <w:ind w:left="284" w:hanging="284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cicienormalne1">
    <w:name w:val="Wcięcie normalne1"/>
    <w:basedOn w:val="Normalny"/>
    <w:uiPriority w:val="99"/>
    <w:rsid w:val="006E5FA1"/>
    <w:pPr>
      <w:suppressAutoHyphens/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tabulka">
    <w:name w:val="tabulka"/>
    <w:basedOn w:val="Normalny"/>
    <w:uiPriority w:val="99"/>
    <w:rsid w:val="006E5FA1"/>
    <w:pPr>
      <w:widowControl w:val="0"/>
      <w:numPr>
        <w:numId w:val="2"/>
      </w:numPr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uiPriority w:val="99"/>
    <w:rsid w:val="006E5FA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oddl-nadpis">
    <w:name w:val="oddíl-nadpis"/>
    <w:basedOn w:val="Normalny"/>
    <w:uiPriority w:val="99"/>
    <w:rsid w:val="006E5FA1"/>
    <w:pPr>
      <w:keepNext/>
      <w:widowControl w:val="0"/>
      <w:tabs>
        <w:tab w:val="left" w:pos="567"/>
      </w:tabs>
      <w:suppressAutoHyphens/>
      <w:spacing w:before="240" w:after="0" w:line="240" w:lineRule="exact"/>
    </w:pPr>
    <w:rPr>
      <w:rFonts w:ascii="Arial" w:eastAsia="Times New Roman" w:hAnsi="Arial" w:cs="Arial"/>
      <w:b/>
      <w:bCs/>
      <w:sz w:val="24"/>
      <w:szCs w:val="24"/>
      <w:lang w:val="cs-CZ" w:eastAsia="ar-SA"/>
    </w:rPr>
  </w:style>
  <w:style w:type="paragraph" w:customStyle="1" w:styleId="Normalarial">
    <w:name w:val="Normal+arial"/>
    <w:basedOn w:val="Normalny"/>
    <w:uiPriority w:val="99"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6E5FA1"/>
    <w:pPr>
      <w:suppressAutoHyphens/>
      <w:spacing w:after="0" w:line="240" w:lineRule="auto"/>
      <w:ind w:left="702" w:hanging="702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6E5FA1"/>
    <w:pPr>
      <w:tabs>
        <w:tab w:val="left" w:pos="3545"/>
      </w:tabs>
      <w:suppressAutoHyphens/>
      <w:spacing w:after="0" w:line="240" w:lineRule="auto"/>
      <w:ind w:left="1418" w:hanging="1418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6E5FA1"/>
    <w:pPr>
      <w:suppressAutoHyphens/>
      <w:spacing w:after="0" w:line="240" w:lineRule="auto"/>
      <w:ind w:left="284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6E5FA1"/>
    <w:pPr>
      <w:suppressAutoHyphens/>
      <w:spacing w:after="0" w:line="240" w:lineRule="auto"/>
      <w:ind w:left="-69" w:right="-70"/>
      <w:jc w:val="center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E5FA1"/>
    <w:pPr>
      <w:suppressAutoHyphens/>
      <w:spacing w:after="0" w:line="240" w:lineRule="auto"/>
      <w:ind w:left="993" w:hanging="993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6E5FA1"/>
    <w:pPr>
      <w:tabs>
        <w:tab w:val="left" w:pos="8178"/>
      </w:tabs>
      <w:suppressAutoHyphens/>
      <w:spacing w:after="0" w:line="240" w:lineRule="auto"/>
      <w:ind w:left="2726" w:hanging="36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andardowyStandardowy1">
    <w:name w:val="Standardowy.Standardowy1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TekstpodstawowyZnakZnak">
    <w:name w:val="Tekst podstawowy.Tekst podstawowy Znak Znak"/>
    <w:basedOn w:val="StandardowyStandardowy1"/>
    <w:uiPriority w:val="99"/>
    <w:rsid w:val="006E5FA1"/>
    <w:pPr>
      <w:tabs>
        <w:tab w:val="left" w:pos="0"/>
      </w:tabs>
    </w:pPr>
    <w:rPr>
      <w:b/>
      <w:bCs/>
    </w:rPr>
  </w:style>
  <w:style w:type="paragraph" w:customStyle="1" w:styleId="Plandokumentu1">
    <w:name w:val="Plan dokumentu1"/>
    <w:basedOn w:val="Normalny"/>
    <w:uiPriority w:val="99"/>
    <w:rsid w:val="006E5FA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BodyText22">
    <w:name w:val="Body Text 22"/>
    <w:basedOn w:val="Normalny"/>
    <w:uiPriority w:val="99"/>
    <w:rsid w:val="006E5FA1"/>
    <w:pPr>
      <w:suppressAutoHyphens/>
      <w:spacing w:before="120" w:after="120" w:line="240" w:lineRule="auto"/>
      <w:ind w:left="1440"/>
      <w:jc w:val="both"/>
    </w:pPr>
    <w:rPr>
      <w:rFonts w:ascii="Arial" w:eastAsia="Times New Roman" w:hAnsi="Arial" w:cs="Arial"/>
      <w:lang w:eastAsia="ar-SA"/>
    </w:rPr>
  </w:style>
  <w:style w:type="paragraph" w:customStyle="1" w:styleId="Volume">
    <w:name w:val="Volume"/>
    <w:basedOn w:val="Normalny"/>
    <w:next w:val="Normalny"/>
    <w:uiPriority w:val="99"/>
    <w:rsid w:val="006E5FA1"/>
    <w:pPr>
      <w:pageBreakBefore/>
      <w:widowControl w:val="0"/>
      <w:suppressAutoHyphens/>
      <w:spacing w:before="360" w:after="0" w:line="360" w:lineRule="exact"/>
      <w:jc w:val="center"/>
    </w:pPr>
    <w:rPr>
      <w:rFonts w:ascii="Arial" w:eastAsia="Times New Roman" w:hAnsi="Arial" w:cs="Arial"/>
      <w:b/>
      <w:bCs/>
      <w:sz w:val="36"/>
      <w:szCs w:val="36"/>
      <w:lang w:val="cs-CZ" w:eastAsia="ar-SA"/>
    </w:rPr>
  </w:style>
  <w:style w:type="paragraph" w:customStyle="1" w:styleId="Zawartotabeli">
    <w:name w:val="Zawartość tabeli"/>
    <w:basedOn w:val="Normalny"/>
    <w:uiPriority w:val="99"/>
    <w:rsid w:val="006E5FA1"/>
    <w:pPr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6E5FA1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6E5FA1"/>
    <w:pPr>
      <w:widowControl/>
      <w:tabs>
        <w:tab w:val="right" w:leader="dot" w:pos="12184"/>
      </w:tabs>
      <w:ind w:left="2547"/>
    </w:pPr>
    <w:rPr>
      <w:rFonts w:eastAsia="Times New Roman"/>
      <w:kern w:val="0"/>
      <w:lang w:eastAsia="ar-SA"/>
    </w:rPr>
  </w:style>
  <w:style w:type="paragraph" w:customStyle="1" w:styleId="Zawartoramki">
    <w:name w:val="Zawartość ramki"/>
    <w:basedOn w:val="Tekstpodstawowy"/>
    <w:uiPriority w:val="99"/>
    <w:rsid w:val="006E5FA1"/>
    <w:pPr>
      <w:widowControl/>
      <w:spacing w:after="120" w:line="240" w:lineRule="auto"/>
    </w:pPr>
    <w:rPr>
      <w:rFonts w:eastAsia="Times New Roman"/>
      <w:kern w:val="0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6E5FA1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paragraph" w:styleId="Poprawka">
    <w:name w:val="Revision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komentarza2">
    <w:name w:val="Tekst komentarza2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Standard">
    <w:name w:val="Standard"/>
    <w:uiPriority w:val="99"/>
    <w:rsid w:val="006E5FA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Nagwek110">
    <w:name w:val="Nagłówek 11"/>
    <w:basedOn w:val="Standard"/>
    <w:next w:val="Standard"/>
    <w:uiPriority w:val="99"/>
    <w:rsid w:val="006E5FA1"/>
    <w:pPr>
      <w:keepNext/>
      <w:spacing w:before="240" w:after="60"/>
    </w:pPr>
    <w:rPr>
      <w:rFonts w:ascii="Arial" w:hAnsi="Arial" w:cs="Arial"/>
      <w:b/>
      <w:bCs/>
      <w:sz w:val="32"/>
      <w:szCs w:val="32"/>
    </w:rPr>
  </w:style>
  <w:style w:type="paragraph" w:customStyle="1" w:styleId="Textbody">
    <w:name w:val="Text body"/>
    <w:basedOn w:val="Normalny"/>
    <w:uiPriority w:val="99"/>
    <w:rsid w:val="006E5FA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Nagwek40">
    <w:name w:val="Nagłówek4"/>
    <w:basedOn w:val="Standard"/>
    <w:next w:val="Normalny"/>
    <w:uiPriority w:val="99"/>
    <w:rsid w:val="006E5FA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Nagwek81">
    <w:name w:val="Nagłówek 81"/>
    <w:basedOn w:val="Standard"/>
    <w:next w:val="Standard"/>
    <w:uiPriority w:val="99"/>
    <w:rsid w:val="006E5FA1"/>
    <w:pPr>
      <w:keepNext/>
    </w:pPr>
    <w:rPr>
      <w:b/>
      <w:bCs/>
      <w:spacing w:val="-4"/>
      <w:sz w:val="22"/>
      <w:szCs w:val="22"/>
    </w:rPr>
  </w:style>
  <w:style w:type="paragraph" w:customStyle="1" w:styleId="Stopka1">
    <w:name w:val="Stopka1"/>
    <w:basedOn w:val="Standard"/>
    <w:uiPriority w:val="99"/>
    <w:rsid w:val="006E5FA1"/>
  </w:style>
  <w:style w:type="paragraph" w:customStyle="1" w:styleId="Standarduser">
    <w:name w:val="Standard (user)"/>
    <w:uiPriority w:val="99"/>
    <w:rsid w:val="006E5FA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Heading1user">
    <w:name w:val="Heading 1 (user)"/>
    <w:next w:val="Standarduser"/>
    <w:uiPriority w:val="99"/>
    <w:rsid w:val="006E5FA1"/>
    <w:pPr>
      <w:keepNext/>
      <w:widowControl w:val="0"/>
      <w:suppressAutoHyphens/>
      <w:spacing w:before="240" w:after="60" w:line="240" w:lineRule="auto"/>
    </w:pPr>
    <w:rPr>
      <w:rFonts w:ascii="Arial" w:eastAsia="Arial Unicode MS" w:hAnsi="Arial" w:cs="Arial"/>
      <w:b/>
      <w:bCs/>
      <w:kern w:val="2"/>
      <w:sz w:val="32"/>
      <w:szCs w:val="32"/>
      <w:lang w:eastAsia="hi-IN" w:bidi="hi-IN"/>
    </w:rPr>
  </w:style>
  <w:style w:type="paragraph" w:customStyle="1" w:styleId="Heading8user">
    <w:name w:val="Heading 8 (user)"/>
    <w:next w:val="Standarduser"/>
    <w:uiPriority w:val="99"/>
    <w:rsid w:val="006E5FA1"/>
    <w:pPr>
      <w:keepNext/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spacing w:val="-4"/>
      <w:kern w:val="2"/>
      <w:lang w:eastAsia="hi-IN" w:bidi="hi-IN"/>
    </w:rPr>
  </w:style>
  <w:style w:type="paragraph" w:customStyle="1" w:styleId="Headeruser">
    <w:name w:val="Header (user)"/>
    <w:next w:val="Normalny"/>
    <w:uiPriority w:val="99"/>
    <w:rsid w:val="006E5FA1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"/>
      <w:kern w:val="2"/>
      <w:sz w:val="28"/>
      <w:szCs w:val="28"/>
      <w:lang w:eastAsia="hi-IN" w:bidi="hi-IN"/>
    </w:rPr>
  </w:style>
  <w:style w:type="paragraph" w:customStyle="1" w:styleId="Nagwek10">
    <w:name w:val="Nagłówek 10"/>
    <w:basedOn w:val="Nagwek20"/>
    <w:next w:val="Tekstpodstawowy"/>
    <w:uiPriority w:val="99"/>
    <w:rsid w:val="006E5FA1"/>
    <w:pPr>
      <w:numPr>
        <w:numId w:val="3"/>
      </w:numPr>
    </w:pPr>
    <w:rPr>
      <w:b/>
      <w:bCs/>
      <w:sz w:val="21"/>
      <w:szCs w:val="21"/>
    </w:rPr>
  </w:style>
  <w:style w:type="paragraph" w:customStyle="1" w:styleId="BodyText21">
    <w:name w:val="Body Text 21"/>
    <w:basedOn w:val="Normalny"/>
    <w:uiPriority w:val="99"/>
    <w:rsid w:val="006E5FA1"/>
    <w:pPr>
      <w:spacing w:after="0" w:line="240" w:lineRule="auto"/>
      <w:jc w:val="both"/>
    </w:pPr>
    <w:rPr>
      <w:rFonts w:ascii="Liberation Serif" w:eastAsia="Times New Roman" w:hAnsi="Liberation Serif" w:cs="Liberation Serif"/>
      <w:sz w:val="20"/>
      <w:szCs w:val="20"/>
      <w:lang w:eastAsia="pl-PL"/>
    </w:rPr>
  </w:style>
  <w:style w:type="paragraph" w:styleId="Bezodstpw">
    <w:name w:val="No Spacing"/>
    <w:uiPriority w:val="99"/>
    <w:qFormat/>
    <w:rsid w:val="006E5FA1"/>
    <w:pPr>
      <w:spacing w:after="0" w:line="240" w:lineRule="auto"/>
      <w:jc w:val="both"/>
    </w:pPr>
    <w:rPr>
      <w:rFonts w:ascii="Liberation Serif" w:eastAsia="Times New Roman" w:hAnsi="Liberation Serif" w:cs="Liberation Serif"/>
      <w:sz w:val="24"/>
      <w:szCs w:val="24"/>
    </w:rPr>
  </w:style>
  <w:style w:type="paragraph" w:customStyle="1" w:styleId="western">
    <w:name w:val="western"/>
    <w:basedOn w:val="Normalny"/>
    <w:uiPriority w:val="99"/>
    <w:rsid w:val="006E5FA1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Akapitzlist1">
    <w:name w:val="Akapit z listą1"/>
    <w:basedOn w:val="Normalny"/>
    <w:uiPriority w:val="99"/>
    <w:rsid w:val="006E5FA1"/>
    <w:pPr>
      <w:suppressAutoHyphens/>
      <w:spacing w:after="0"/>
      <w:ind w:left="720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kapitzlist2">
    <w:name w:val="Akapit z listą2"/>
    <w:basedOn w:val="Standard"/>
    <w:uiPriority w:val="99"/>
    <w:rsid w:val="006E5FA1"/>
    <w:pPr>
      <w:autoSpaceDN w:val="0"/>
      <w:ind w:left="720"/>
    </w:pPr>
    <w:rPr>
      <w:rFonts w:ascii="Calibri" w:eastAsia="Times New Roman" w:hAnsi="Calibri" w:cs="Calibri"/>
      <w:kern w:val="3"/>
      <w:sz w:val="20"/>
      <w:szCs w:val="20"/>
      <w:lang w:val="en-US" w:eastAsia="en-US" w:bidi="ar-SA"/>
    </w:rPr>
  </w:style>
  <w:style w:type="character" w:customStyle="1" w:styleId="BezodstpwZnak">
    <w:name w:val="Bez odstępów Znak"/>
    <w:basedOn w:val="Domylnaczcionkaakapitu"/>
    <w:link w:val="Bezodstpw1"/>
    <w:uiPriority w:val="99"/>
    <w:locked/>
    <w:rsid w:val="006E5FA1"/>
    <w:rPr>
      <w:rFonts w:ascii="Liberation Serif" w:hAnsi="Liberation Serif" w:cs="Liberation Serif"/>
    </w:rPr>
  </w:style>
  <w:style w:type="paragraph" w:customStyle="1" w:styleId="Bezodstpw1">
    <w:name w:val="Bez odstępów1"/>
    <w:link w:val="BezodstpwZnak"/>
    <w:uiPriority w:val="99"/>
    <w:rsid w:val="006E5FA1"/>
    <w:pPr>
      <w:spacing w:after="0" w:line="240" w:lineRule="auto"/>
    </w:pPr>
    <w:rPr>
      <w:rFonts w:ascii="Liberation Serif" w:hAnsi="Liberation Serif" w:cs="Liberation Serif"/>
    </w:rPr>
  </w:style>
  <w:style w:type="paragraph" w:customStyle="1" w:styleId="ZnakZnakZnakZnakZnakZnakZnak">
    <w:name w:val="Znak Znak Znak Znak Znak Znak Znak"/>
    <w:basedOn w:val="Normalny"/>
    <w:uiPriority w:val="99"/>
    <w:rsid w:val="006E5FA1"/>
    <w:pPr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E5FA1"/>
    <w:pPr>
      <w:widowControl w:val="0"/>
      <w:autoSpaceDE w:val="0"/>
      <w:autoSpaceDN w:val="0"/>
      <w:adjustRightInd w:val="0"/>
      <w:spacing w:after="0" w:line="194" w:lineRule="exact"/>
      <w:ind w:hanging="641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E5FA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E5FA1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6E5FA1"/>
    <w:rPr>
      <w:rFonts w:ascii="Times New Roman" w:hAnsi="Times New Roman"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sid w:val="006E5FA1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6E5FA1"/>
    <w:rPr>
      <w:rFonts w:ascii="Times New Roman" w:hAnsi="Times New Roman" w:cs="Times New Roman"/>
      <w:vertAlign w:val="superscript"/>
    </w:rPr>
  </w:style>
  <w:style w:type="character" w:customStyle="1" w:styleId="WW8Num5z1">
    <w:name w:val="WW8Num5z1"/>
    <w:uiPriority w:val="99"/>
    <w:rsid w:val="006E5FA1"/>
    <w:rPr>
      <w:rFonts w:ascii="Courier New" w:hAnsi="Courier New" w:cs="Courier New"/>
    </w:rPr>
  </w:style>
  <w:style w:type="character" w:customStyle="1" w:styleId="WW8Num6z0">
    <w:name w:val="WW8Num6z0"/>
    <w:uiPriority w:val="99"/>
    <w:rsid w:val="006E5FA1"/>
    <w:rPr>
      <w:rFonts w:ascii="Symbol" w:hAnsi="Symbol" w:cs="Symbol"/>
    </w:rPr>
  </w:style>
  <w:style w:type="character" w:customStyle="1" w:styleId="WW8Num8z0">
    <w:name w:val="WW8Num8z0"/>
    <w:uiPriority w:val="99"/>
    <w:rsid w:val="006E5FA1"/>
    <w:rPr>
      <w:rFonts w:ascii="Symbol" w:hAnsi="Symbol" w:cs="Symbol"/>
    </w:rPr>
  </w:style>
  <w:style w:type="character" w:customStyle="1" w:styleId="WW8Num9z0">
    <w:name w:val="WW8Num9z0"/>
    <w:uiPriority w:val="99"/>
    <w:rsid w:val="006E5FA1"/>
    <w:rPr>
      <w:rFonts w:ascii="Symbol" w:hAnsi="Symbol" w:cs="Symbol"/>
    </w:rPr>
  </w:style>
  <w:style w:type="character" w:customStyle="1" w:styleId="WW8Num12z0">
    <w:name w:val="WW8Num12z0"/>
    <w:uiPriority w:val="99"/>
    <w:rsid w:val="006E5FA1"/>
    <w:rPr>
      <w:b/>
      <w:bCs/>
      <w:color w:val="auto"/>
    </w:rPr>
  </w:style>
  <w:style w:type="character" w:customStyle="1" w:styleId="WW8Num13z0">
    <w:name w:val="WW8Num13z0"/>
    <w:uiPriority w:val="99"/>
    <w:rsid w:val="006E5FA1"/>
    <w:rPr>
      <w:rFonts w:ascii="Symbol" w:hAnsi="Symbol" w:cs="Symbol"/>
      <w:b/>
      <w:bCs/>
      <w:color w:val="auto"/>
    </w:rPr>
  </w:style>
  <w:style w:type="character" w:customStyle="1" w:styleId="WW8Num16z0">
    <w:name w:val="WW8Num16z0"/>
    <w:uiPriority w:val="99"/>
    <w:rsid w:val="006E5FA1"/>
    <w:rPr>
      <w:rFonts w:ascii="Times New Roman" w:hAnsi="Times New Roman" w:cs="Times New Roman"/>
    </w:rPr>
  </w:style>
  <w:style w:type="character" w:customStyle="1" w:styleId="WW8Num18z0">
    <w:name w:val="WW8Num18z0"/>
    <w:uiPriority w:val="99"/>
    <w:rsid w:val="006E5FA1"/>
    <w:rPr>
      <w:rFonts w:ascii="Arial" w:hAnsi="Arial" w:cs="Arial"/>
    </w:rPr>
  </w:style>
  <w:style w:type="character" w:customStyle="1" w:styleId="WW8Num19z0">
    <w:name w:val="WW8Num19z0"/>
    <w:uiPriority w:val="99"/>
    <w:rsid w:val="006E5FA1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6E5FA1"/>
    <w:rPr>
      <w:rFonts w:ascii="Times New Roman" w:hAnsi="Times New Roman" w:cs="Times New Roman"/>
    </w:rPr>
  </w:style>
  <w:style w:type="character" w:customStyle="1" w:styleId="WW8Num24z0">
    <w:name w:val="WW8Num24z0"/>
    <w:uiPriority w:val="99"/>
    <w:rsid w:val="006E5FA1"/>
    <w:rPr>
      <w:rFonts w:ascii="Arial" w:hAnsi="Arial" w:cs="Arial"/>
    </w:rPr>
  </w:style>
  <w:style w:type="character" w:customStyle="1" w:styleId="WW8Num25z0">
    <w:name w:val="WW8Num25z0"/>
    <w:uiPriority w:val="99"/>
    <w:rsid w:val="006E5FA1"/>
    <w:rPr>
      <w:rFonts w:ascii="Arial" w:hAnsi="Arial" w:cs="Arial"/>
    </w:rPr>
  </w:style>
  <w:style w:type="character" w:customStyle="1" w:styleId="WW8Num26z0">
    <w:name w:val="WW8Num26z0"/>
    <w:uiPriority w:val="99"/>
    <w:rsid w:val="006E5FA1"/>
    <w:rPr>
      <w:rFonts w:ascii="Times New Roman" w:hAnsi="Times New Roman" w:cs="Times New Roman"/>
    </w:rPr>
  </w:style>
  <w:style w:type="character" w:customStyle="1" w:styleId="WW8Num27z0">
    <w:name w:val="WW8Num27z0"/>
    <w:uiPriority w:val="99"/>
    <w:rsid w:val="006E5FA1"/>
    <w:rPr>
      <w:rFonts w:ascii="Arial" w:hAnsi="Arial" w:cs="Arial"/>
    </w:rPr>
  </w:style>
  <w:style w:type="character" w:customStyle="1" w:styleId="WW8Num29z0">
    <w:name w:val="WW8Num29z0"/>
    <w:uiPriority w:val="99"/>
    <w:rsid w:val="006E5FA1"/>
    <w:rPr>
      <w:rFonts w:ascii="Symbol" w:hAnsi="Symbol" w:cs="Symbol"/>
    </w:rPr>
  </w:style>
  <w:style w:type="character" w:customStyle="1" w:styleId="WW8Num31z0">
    <w:name w:val="WW8Num31z0"/>
    <w:uiPriority w:val="99"/>
    <w:rsid w:val="006E5FA1"/>
    <w:rPr>
      <w:rFonts w:ascii="Times New Roman" w:hAnsi="Times New Roman" w:cs="Times New Roman"/>
    </w:rPr>
  </w:style>
  <w:style w:type="character" w:customStyle="1" w:styleId="WW8Num32z0">
    <w:name w:val="WW8Num32z0"/>
    <w:uiPriority w:val="99"/>
    <w:rsid w:val="006E5FA1"/>
    <w:rPr>
      <w:rFonts w:ascii="Symbol" w:hAnsi="Symbol" w:cs="Symbol"/>
    </w:rPr>
  </w:style>
  <w:style w:type="character" w:customStyle="1" w:styleId="WW8Num33z0">
    <w:name w:val="WW8Num33z0"/>
    <w:uiPriority w:val="99"/>
    <w:rsid w:val="006E5FA1"/>
    <w:rPr>
      <w:rFonts w:ascii="Arial" w:hAnsi="Arial" w:cs="Arial"/>
    </w:rPr>
  </w:style>
  <w:style w:type="character" w:customStyle="1" w:styleId="WW8Num40z0">
    <w:name w:val="WW8Num40z0"/>
    <w:uiPriority w:val="99"/>
    <w:rsid w:val="006E5FA1"/>
    <w:rPr>
      <w:rFonts w:ascii="Symbol" w:hAnsi="Symbol" w:cs="Symbol"/>
    </w:rPr>
  </w:style>
  <w:style w:type="character" w:customStyle="1" w:styleId="WW8Num41z0">
    <w:name w:val="WW8Num41z0"/>
    <w:uiPriority w:val="99"/>
    <w:rsid w:val="006E5FA1"/>
    <w:rPr>
      <w:rFonts w:ascii="Arial" w:hAnsi="Arial" w:cs="Arial"/>
    </w:rPr>
  </w:style>
  <w:style w:type="character" w:customStyle="1" w:styleId="Absatz-Standardschriftart">
    <w:name w:val="Absatz-Standardschriftart"/>
    <w:uiPriority w:val="99"/>
    <w:rsid w:val="006E5FA1"/>
  </w:style>
  <w:style w:type="character" w:customStyle="1" w:styleId="WW-Absatz-Standardschriftart">
    <w:name w:val="WW-Absatz-Standardschriftart"/>
    <w:uiPriority w:val="99"/>
    <w:rsid w:val="006E5FA1"/>
  </w:style>
  <w:style w:type="character" w:customStyle="1" w:styleId="WW8Num4z1">
    <w:name w:val="WW8Num4z1"/>
    <w:uiPriority w:val="99"/>
    <w:rsid w:val="006E5FA1"/>
    <w:rPr>
      <w:rFonts w:ascii="Courier New" w:hAnsi="Courier New" w:cs="Courier New"/>
    </w:rPr>
  </w:style>
  <w:style w:type="character" w:customStyle="1" w:styleId="WW8Num5z0">
    <w:name w:val="WW8Num5z0"/>
    <w:uiPriority w:val="99"/>
    <w:rsid w:val="006E5FA1"/>
    <w:rPr>
      <w:rFonts w:ascii="Symbol" w:hAnsi="Symbol" w:cs="Symbol"/>
    </w:rPr>
  </w:style>
  <w:style w:type="character" w:customStyle="1" w:styleId="WW8Num7z0">
    <w:name w:val="WW8Num7z0"/>
    <w:uiPriority w:val="99"/>
    <w:rsid w:val="006E5FA1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6E5FA1"/>
    <w:rPr>
      <w:rFonts w:ascii="Times New Roman" w:hAnsi="Times New Roman" w:cs="Times New Roman"/>
    </w:rPr>
  </w:style>
  <w:style w:type="character" w:customStyle="1" w:styleId="WW8Num15z0">
    <w:name w:val="WW8Num15z0"/>
    <w:uiPriority w:val="99"/>
    <w:rsid w:val="006E5FA1"/>
    <w:rPr>
      <w:rFonts w:ascii="Times New Roman" w:hAnsi="Times New Roman" w:cs="Times New Roman"/>
    </w:rPr>
  </w:style>
  <w:style w:type="character" w:customStyle="1" w:styleId="WW8Num17z0">
    <w:name w:val="WW8Num17z0"/>
    <w:uiPriority w:val="99"/>
    <w:rsid w:val="006E5FA1"/>
    <w:rPr>
      <w:rFonts w:ascii="Symbol" w:hAnsi="Symbol" w:cs="Symbol"/>
    </w:rPr>
  </w:style>
  <w:style w:type="character" w:customStyle="1" w:styleId="WW8Num22z0">
    <w:name w:val="WW8Num22z0"/>
    <w:uiPriority w:val="99"/>
    <w:rsid w:val="006E5FA1"/>
    <w:rPr>
      <w:rFonts w:ascii="Symbol" w:hAnsi="Symbol" w:cs="Symbol"/>
    </w:rPr>
  </w:style>
  <w:style w:type="character" w:customStyle="1" w:styleId="WW8Num28z0">
    <w:name w:val="WW8Num28z0"/>
    <w:uiPriority w:val="99"/>
    <w:rsid w:val="006E5FA1"/>
    <w:rPr>
      <w:rFonts w:ascii="Arial" w:hAnsi="Arial" w:cs="Arial"/>
    </w:rPr>
  </w:style>
  <w:style w:type="character" w:customStyle="1" w:styleId="WW8Num30z0">
    <w:name w:val="WW8Num30z0"/>
    <w:uiPriority w:val="99"/>
    <w:rsid w:val="006E5FA1"/>
    <w:rPr>
      <w:rFonts w:ascii="Symbol" w:hAnsi="Symbol" w:cs="Symbol"/>
    </w:rPr>
  </w:style>
  <w:style w:type="character" w:customStyle="1" w:styleId="WW8Num39z0">
    <w:name w:val="WW8Num39z0"/>
    <w:uiPriority w:val="99"/>
    <w:rsid w:val="006E5FA1"/>
    <w:rPr>
      <w:rFonts w:ascii="Arial" w:hAnsi="Arial" w:cs="Arial"/>
    </w:rPr>
  </w:style>
  <w:style w:type="character" w:customStyle="1" w:styleId="WW-Absatz-Standardschriftart1">
    <w:name w:val="WW-Absatz-Standardschriftart1"/>
    <w:uiPriority w:val="99"/>
    <w:rsid w:val="006E5FA1"/>
  </w:style>
  <w:style w:type="character" w:customStyle="1" w:styleId="WW-Absatz-Standardschriftart11">
    <w:name w:val="WW-Absatz-Standardschriftart11"/>
    <w:uiPriority w:val="99"/>
    <w:rsid w:val="006E5FA1"/>
  </w:style>
  <w:style w:type="character" w:customStyle="1" w:styleId="WW-Absatz-Standardschriftart111">
    <w:name w:val="WW-Absatz-Standardschriftart111"/>
    <w:uiPriority w:val="99"/>
    <w:rsid w:val="006E5FA1"/>
  </w:style>
  <w:style w:type="character" w:customStyle="1" w:styleId="WW8Num3z1">
    <w:name w:val="WW8Num3z1"/>
    <w:uiPriority w:val="99"/>
    <w:rsid w:val="006E5FA1"/>
    <w:rPr>
      <w:sz w:val="22"/>
      <w:szCs w:val="22"/>
    </w:rPr>
  </w:style>
  <w:style w:type="character" w:customStyle="1" w:styleId="WW8Num4z0">
    <w:name w:val="WW8Num4z0"/>
    <w:uiPriority w:val="99"/>
    <w:rsid w:val="006E5FA1"/>
    <w:rPr>
      <w:rFonts w:ascii="Symbol" w:hAnsi="Symbol" w:cs="Symbol"/>
    </w:rPr>
  </w:style>
  <w:style w:type="character" w:customStyle="1" w:styleId="WW8Num7z1">
    <w:name w:val="WW8Num7z1"/>
    <w:uiPriority w:val="99"/>
    <w:rsid w:val="006E5FA1"/>
    <w:rPr>
      <w:rFonts w:ascii="Garamond" w:hAnsi="Garamond" w:cs="Garamond"/>
    </w:rPr>
  </w:style>
  <w:style w:type="character" w:customStyle="1" w:styleId="WW8Num10z0">
    <w:name w:val="WW8Num10z0"/>
    <w:uiPriority w:val="99"/>
    <w:rsid w:val="006E5FA1"/>
    <w:rPr>
      <w:rFonts w:ascii="Arial" w:hAnsi="Arial" w:cs="Arial"/>
    </w:rPr>
  </w:style>
  <w:style w:type="character" w:customStyle="1" w:styleId="WW8Num20z0">
    <w:name w:val="WW8Num20z0"/>
    <w:uiPriority w:val="99"/>
    <w:rsid w:val="006E5FA1"/>
    <w:rPr>
      <w:rFonts w:ascii="Arial" w:hAnsi="Arial" w:cs="Arial"/>
    </w:rPr>
  </w:style>
  <w:style w:type="character" w:customStyle="1" w:styleId="WW8Num34z0">
    <w:name w:val="WW8Num34z0"/>
    <w:uiPriority w:val="99"/>
    <w:rsid w:val="006E5FA1"/>
    <w:rPr>
      <w:rFonts w:ascii="Symbol" w:hAnsi="Symbol" w:cs="Symbol"/>
    </w:rPr>
  </w:style>
  <w:style w:type="character" w:customStyle="1" w:styleId="WW8Num35z0">
    <w:name w:val="WW8Num35z0"/>
    <w:uiPriority w:val="99"/>
    <w:rsid w:val="006E5FA1"/>
    <w:rPr>
      <w:rFonts w:ascii="Arial" w:hAnsi="Arial" w:cs="Arial"/>
    </w:rPr>
  </w:style>
  <w:style w:type="character" w:customStyle="1" w:styleId="WW8Num37z0">
    <w:name w:val="WW8Num37z0"/>
    <w:uiPriority w:val="99"/>
    <w:rsid w:val="006E5FA1"/>
    <w:rPr>
      <w:rFonts w:ascii="Arial" w:hAnsi="Arial" w:cs="Arial"/>
    </w:rPr>
  </w:style>
  <w:style w:type="character" w:customStyle="1" w:styleId="WW8Num42z0">
    <w:name w:val="WW8Num42z0"/>
    <w:uiPriority w:val="99"/>
    <w:rsid w:val="006E5FA1"/>
    <w:rPr>
      <w:rFonts w:ascii="Symbol" w:hAnsi="Symbol" w:cs="Symbol"/>
    </w:rPr>
  </w:style>
  <w:style w:type="character" w:customStyle="1" w:styleId="WW8Num43z0">
    <w:name w:val="WW8Num43z0"/>
    <w:uiPriority w:val="99"/>
    <w:rsid w:val="006E5FA1"/>
    <w:rPr>
      <w:rFonts w:ascii="Symbol" w:hAnsi="Symbol" w:cs="Symbol"/>
    </w:rPr>
  </w:style>
  <w:style w:type="character" w:customStyle="1" w:styleId="WW8Num44z0">
    <w:name w:val="WW8Num44z0"/>
    <w:uiPriority w:val="99"/>
    <w:rsid w:val="006E5FA1"/>
    <w:rPr>
      <w:rFonts w:ascii="Symbol" w:hAnsi="Symbol" w:cs="Symbol"/>
    </w:rPr>
  </w:style>
  <w:style w:type="character" w:customStyle="1" w:styleId="WW8Num45z0">
    <w:name w:val="WW8Num45z0"/>
    <w:uiPriority w:val="99"/>
    <w:rsid w:val="006E5FA1"/>
    <w:rPr>
      <w:rFonts w:ascii="Garamond" w:hAnsi="Garamond" w:cs="Garamond"/>
    </w:rPr>
  </w:style>
  <w:style w:type="character" w:customStyle="1" w:styleId="WW8Num46z0">
    <w:name w:val="WW8Num46z0"/>
    <w:uiPriority w:val="99"/>
    <w:rsid w:val="006E5FA1"/>
    <w:rPr>
      <w:rFonts w:ascii="Arial" w:hAnsi="Arial" w:cs="Arial"/>
    </w:rPr>
  </w:style>
  <w:style w:type="character" w:customStyle="1" w:styleId="WW8Num48z0">
    <w:name w:val="WW8Num48z0"/>
    <w:uiPriority w:val="99"/>
    <w:rsid w:val="006E5FA1"/>
    <w:rPr>
      <w:rFonts w:ascii="Symbol" w:hAnsi="Symbol" w:cs="Symbol"/>
    </w:rPr>
  </w:style>
  <w:style w:type="character" w:customStyle="1" w:styleId="WW8Num49z0">
    <w:name w:val="WW8Num49z0"/>
    <w:uiPriority w:val="99"/>
    <w:rsid w:val="006E5FA1"/>
    <w:rPr>
      <w:rFonts w:ascii="Arial" w:hAnsi="Arial" w:cs="Arial"/>
    </w:rPr>
  </w:style>
  <w:style w:type="character" w:customStyle="1" w:styleId="WW8Num49z1">
    <w:name w:val="WW8Num49z1"/>
    <w:uiPriority w:val="99"/>
    <w:rsid w:val="006E5FA1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6E5FA1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6E5FA1"/>
  </w:style>
  <w:style w:type="character" w:customStyle="1" w:styleId="WW8Num38z0">
    <w:name w:val="WW8Num38z0"/>
    <w:uiPriority w:val="99"/>
    <w:rsid w:val="006E5FA1"/>
    <w:rPr>
      <w:rFonts w:ascii="Symbol" w:hAnsi="Symbol" w:cs="Symbol"/>
    </w:rPr>
  </w:style>
  <w:style w:type="character" w:customStyle="1" w:styleId="WW8Num50z0">
    <w:name w:val="WW8Num50z0"/>
    <w:uiPriority w:val="99"/>
    <w:rsid w:val="006E5FA1"/>
    <w:rPr>
      <w:rFonts w:ascii="Symbol" w:hAnsi="Symbol" w:cs="Symbol"/>
    </w:rPr>
  </w:style>
  <w:style w:type="character" w:customStyle="1" w:styleId="WW8Num51z0">
    <w:name w:val="WW8Num51z0"/>
    <w:uiPriority w:val="99"/>
    <w:rsid w:val="006E5FA1"/>
    <w:rPr>
      <w:rFonts w:ascii="Arial" w:hAnsi="Arial" w:cs="Arial"/>
    </w:rPr>
  </w:style>
  <w:style w:type="character" w:customStyle="1" w:styleId="WW8Num52z0">
    <w:name w:val="WW8Num52z0"/>
    <w:uiPriority w:val="99"/>
    <w:rsid w:val="006E5FA1"/>
    <w:rPr>
      <w:rFonts w:ascii="Symbol" w:hAnsi="Symbol" w:cs="Symbol"/>
    </w:rPr>
  </w:style>
  <w:style w:type="character" w:customStyle="1" w:styleId="WW8Num53z0">
    <w:name w:val="WW8Num53z0"/>
    <w:uiPriority w:val="99"/>
    <w:rsid w:val="006E5FA1"/>
    <w:rPr>
      <w:rFonts w:ascii="Arial" w:hAnsi="Arial" w:cs="Arial"/>
    </w:rPr>
  </w:style>
  <w:style w:type="character" w:customStyle="1" w:styleId="WW8Num54z0">
    <w:name w:val="WW8Num54z0"/>
    <w:uiPriority w:val="99"/>
    <w:rsid w:val="006E5FA1"/>
    <w:rPr>
      <w:rFonts w:ascii="Arial" w:hAnsi="Arial" w:cs="Arial"/>
    </w:rPr>
  </w:style>
  <w:style w:type="character" w:customStyle="1" w:styleId="WW8Num55z0">
    <w:name w:val="WW8Num55z0"/>
    <w:uiPriority w:val="99"/>
    <w:rsid w:val="006E5FA1"/>
    <w:rPr>
      <w:rFonts w:ascii="Arial" w:hAnsi="Arial" w:cs="Arial"/>
    </w:rPr>
  </w:style>
  <w:style w:type="character" w:customStyle="1" w:styleId="WW8Num56z0">
    <w:name w:val="WW8Num56z0"/>
    <w:uiPriority w:val="99"/>
    <w:rsid w:val="006E5FA1"/>
    <w:rPr>
      <w:rFonts w:ascii="Arial" w:hAnsi="Arial" w:cs="Arial"/>
    </w:rPr>
  </w:style>
  <w:style w:type="character" w:customStyle="1" w:styleId="WW-Absatz-Standardschriftart1111">
    <w:name w:val="WW-Absatz-Standardschriftart1111"/>
    <w:uiPriority w:val="99"/>
    <w:rsid w:val="006E5FA1"/>
  </w:style>
  <w:style w:type="character" w:customStyle="1" w:styleId="WW8Num2z1">
    <w:name w:val="WW8Num2z1"/>
    <w:uiPriority w:val="99"/>
    <w:rsid w:val="006E5FA1"/>
    <w:rPr>
      <w:sz w:val="22"/>
      <w:szCs w:val="22"/>
    </w:rPr>
  </w:style>
  <w:style w:type="character" w:customStyle="1" w:styleId="WW8Num4z2">
    <w:name w:val="WW8Num4z2"/>
    <w:uiPriority w:val="99"/>
    <w:rsid w:val="006E5FA1"/>
    <w:rPr>
      <w:rFonts w:ascii="Wingdings" w:hAnsi="Wingdings" w:cs="Wingdings"/>
    </w:rPr>
  </w:style>
  <w:style w:type="character" w:customStyle="1" w:styleId="WW8Num9z1">
    <w:name w:val="WW8Num9z1"/>
    <w:uiPriority w:val="99"/>
    <w:rsid w:val="006E5FA1"/>
    <w:rPr>
      <w:rFonts w:ascii="Courier New" w:hAnsi="Courier New" w:cs="Courier New"/>
    </w:rPr>
  </w:style>
  <w:style w:type="character" w:customStyle="1" w:styleId="WW8Num9z2">
    <w:name w:val="WW8Num9z2"/>
    <w:uiPriority w:val="99"/>
    <w:rsid w:val="006E5FA1"/>
    <w:rPr>
      <w:rFonts w:ascii="Wingdings" w:hAnsi="Wingdings" w:cs="Wingdings"/>
    </w:rPr>
  </w:style>
  <w:style w:type="character" w:customStyle="1" w:styleId="WW8Num21z0">
    <w:name w:val="WW8Num21z0"/>
    <w:uiPriority w:val="99"/>
    <w:rsid w:val="006E5FA1"/>
    <w:rPr>
      <w:rFonts w:ascii="Times New Roman" w:hAnsi="Times New Roman" w:cs="Times New Roman"/>
    </w:rPr>
  </w:style>
  <w:style w:type="character" w:customStyle="1" w:styleId="WW8Num21z1">
    <w:name w:val="WW8Num21z1"/>
    <w:uiPriority w:val="99"/>
    <w:rsid w:val="006E5FA1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6E5FA1"/>
    <w:rPr>
      <w:rFonts w:ascii="Wingdings" w:hAnsi="Wingdings" w:cs="Wingdings"/>
    </w:rPr>
  </w:style>
  <w:style w:type="character" w:customStyle="1" w:styleId="WW8Num21z3">
    <w:name w:val="WW8Num21z3"/>
    <w:uiPriority w:val="99"/>
    <w:rsid w:val="006E5FA1"/>
    <w:rPr>
      <w:rFonts w:ascii="Symbol" w:hAnsi="Symbol" w:cs="Symbol"/>
    </w:rPr>
  </w:style>
  <w:style w:type="character" w:customStyle="1" w:styleId="WW8Num22z1">
    <w:name w:val="WW8Num22z1"/>
    <w:uiPriority w:val="99"/>
    <w:rsid w:val="006E5FA1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6E5FA1"/>
    <w:rPr>
      <w:rFonts w:ascii="Wingdings" w:hAnsi="Wingdings" w:cs="Wingdings"/>
    </w:rPr>
  </w:style>
  <w:style w:type="character" w:customStyle="1" w:styleId="WW8Num26z1">
    <w:name w:val="WW8Num26z1"/>
    <w:uiPriority w:val="99"/>
    <w:rsid w:val="006E5FA1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6E5FA1"/>
    <w:rPr>
      <w:rFonts w:ascii="Wingdings" w:hAnsi="Wingdings" w:cs="Wingdings"/>
    </w:rPr>
  </w:style>
  <w:style w:type="character" w:customStyle="1" w:styleId="WW8Num26z3">
    <w:name w:val="WW8Num26z3"/>
    <w:uiPriority w:val="99"/>
    <w:rsid w:val="006E5FA1"/>
    <w:rPr>
      <w:rFonts w:ascii="Symbol" w:hAnsi="Symbol" w:cs="Symbol"/>
    </w:rPr>
  </w:style>
  <w:style w:type="character" w:customStyle="1" w:styleId="WW8Num30z1">
    <w:name w:val="WW8Num30z1"/>
    <w:uiPriority w:val="99"/>
    <w:rsid w:val="006E5FA1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6E5FA1"/>
    <w:rPr>
      <w:rFonts w:ascii="Wingdings" w:hAnsi="Wingdings" w:cs="Wingdings"/>
    </w:rPr>
  </w:style>
  <w:style w:type="character" w:customStyle="1" w:styleId="WW8Num32z1">
    <w:name w:val="WW8Num32z1"/>
    <w:uiPriority w:val="99"/>
    <w:rsid w:val="006E5FA1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6E5FA1"/>
    <w:rPr>
      <w:rFonts w:ascii="Wingdings" w:hAnsi="Wingdings" w:cs="Wingdings"/>
    </w:rPr>
  </w:style>
  <w:style w:type="character" w:customStyle="1" w:styleId="WW8Num42z1">
    <w:name w:val="WW8Num42z1"/>
    <w:uiPriority w:val="99"/>
    <w:rsid w:val="006E5FA1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6E5FA1"/>
    <w:rPr>
      <w:rFonts w:ascii="Wingdings" w:hAnsi="Wingdings" w:cs="Wingdings"/>
    </w:rPr>
  </w:style>
  <w:style w:type="character" w:customStyle="1" w:styleId="WW8Num43z1">
    <w:name w:val="WW8Num43z1"/>
    <w:uiPriority w:val="99"/>
    <w:rsid w:val="006E5FA1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6E5FA1"/>
    <w:rPr>
      <w:rFonts w:ascii="Wingdings" w:hAnsi="Wingdings" w:cs="Wingdings"/>
    </w:rPr>
  </w:style>
  <w:style w:type="character" w:customStyle="1" w:styleId="WW8Num44z1">
    <w:name w:val="WW8Num44z1"/>
    <w:uiPriority w:val="99"/>
    <w:rsid w:val="006E5FA1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6E5FA1"/>
    <w:rPr>
      <w:rFonts w:ascii="Wingdings" w:hAnsi="Wingdings" w:cs="Wingdings"/>
    </w:rPr>
  </w:style>
  <w:style w:type="character" w:customStyle="1" w:styleId="WW8Num48z1">
    <w:name w:val="WW8Num48z1"/>
    <w:uiPriority w:val="99"/>
    <w:rsid w:val="006E5FA1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6E5FA1"/>
    <w:rPr>
      <w:rFonts w:ascii="Wingdings" w:hAnsi="Wingdings" w:cs="Wingdings"/>
    </w:rPr>
  </w:style>
  <w:style w:type="character" w:customStyle="1" w:styleId="WW8Num50z1">
    <w:name w:val="WW8Num50z1"/>
    <w:uiPriority w:val="99"/>
    <w:rsid w:val="006E5FA1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6E5FA1"/>
    <w:rPr>
      <w:rFonts w:ascii="Wingdings" w:hAnsi="Wingdings" w:cs="Wingdings"/>
    </w:rPr>
  </w:style>
  <w:style w:type="character" w:customStyle="1" w:styleId="WW8Num52z1">
    <w:name w:val="WW8Num52z1"/>
    <w:uiPriority w:val="99"/>
    <w:rsid w:val="006E5FA1"/>
    <w:rPr>
      <w:rFonts w:ascii="Courier New" w:hAnsi="Courier New" w:cs="Courier New"/>
    </w:rPr>
  </w:style>
  <w:style w:type="character" w:customStyle="1" w:styleId="WW8Num52z2">
    <w:name w:val="WW8Num52z2"/>
    <w:uiPriority w:val="99"/>
    <w:rsid w:val="006E5FA1"/>
    <w:rPr>
      <w:rFonts w:ascii="Wingdings" w:hAnsi="Wingdings" w:cs="Wingdings"/>
    </w:rPr>
  </w:style>
  <w:style w:type="character" w:customStyle="1" w:styleId="WW8NumSt32z0">
    <w:name w:val="WW8NumSt32z0"/>
    <w:uiPriority w:val="99"/>
    <w:rsid w:val="006E5FA1"/>
    <w:rPr>
      <w:rFonts w:ascii="Times New Roman" w:hAnsi="Times New Roman" w:cs="Times New Roman"/>
    </w:rPr>
  </w:style>
  <w:style w:type="character" w:customStyle="1" w:styleId="Domylnaczcionkaakapitu1">
    <w:name w:val="Domyślna czcionka akapitu1"/>
    <w:uiPriority w:val="99"/>
    <w:rsid w:val="006E5FA1"/>
  </w:style>
  <w:style w:type="character" w:customStyle="1" w:styleId="Odwoaniedokomentarza1">
    <w:name w:val="Odwołanie do komentarza1"/>
    <w:uiPriority w:val="99"/>
    <w:rsid w:val="006E5FA1"/>
    <w:rPr>
      <w:sz w:val="16"/>
      <w:szCs w:val="16"/>
    </w:rPr>
  </w:style>
  <w:style w:type="character" w:customStyle="1" w:styleId="NormalnyWebZnak">
    <w:name w:val="Normalny (Web) Znak"/>
    <w:uiPriority w:val="99"/>
    <w:rsid w:val="006E5FA1"/>
    <w:rPr>
      <w:lang w:val="pl-PL" w:eastAsia="ar-SA" w:bidi="ar-SA"/>
    </w:rPr>
  </w:style>
  <w:style w:type="character" w:customStyle="1" w:styleId="PlandokumentuZnak">
    <w:name w:val="Plan dokumentu Znak"/>
    <w:uiPriority w:val="99"/>
    <w:rsid w:val="006E5FA1"/>
    <w:rPr>
      <w:rFonts w:ascii="Tahoma" w:hAnsi="Tahoma" w:cs="Tahoma"/>
      <w:shd w:val="clear" w:color="auto" w:fill="000080"/>
    </w:rPr>
  </w:style>
  <w:style w:type="character" w:customStyle="1" w:styleId="Znakiprzypiswkocowych">
    <w:name w:val="Znaki przypisów końcowych"/>
    <w:uiPriority w:val="99"/>
    <w:rsid w:val="006E5FA1"/>
    <w:rPr>
      <w:vertAlign w:val="superscript"/>
    </w:rPr>
  </w:style>
  <w:style w:type="character" w:customStyle="1" w:styleId="ZnakZnak">
    <w:name w:val="Znak Znak"/>
    <w:uiPriority w:val="99"/>
    <w:rsid w:val="006E5FA1"/>
    <w:rPr>
      <w:lang w:val="pl-PL" w:eastAsia="ar-SA" w:bidi="ar-SA"/>
    </w:rPr>
  </w:style>
  <w:style w:type="character" w:customStyle="1" w:styleId="Odwoaniedokomentarza2">
    <w:name w:val="Odwołanie do komentarza2"/>
    <w:uiPriority w:val="99"/>
    <w:rsid w:val="006E5FA1"/>
    <w:rPr>
      <w:sz w:val="16"/>
      <w:szCs w:val="16"/>
    </w:rPr>
  </w:style>
  <w:style w:type="character" w:customStyle="1" w:styleId="TekstkomentarzaZnak1">
    <w:name w:val="Tekst komentarza Znak1"/>
    <w:uiPriority w:val="99"/>
    <w:rsid w:val="006E5FA1"/>
  </w:style>
  <w:style w:type="character" w:customStyle="1" w:styleId="Symbolewypunktowania">
    <w:name w:val="Symbole wypunktowania"/>
    <w:uiPriority w:val="99"/>
    <w:rsid w:val="006E5FA1"/>
    <w:rPr>
      <w:rFonts w:ascii="OpenSymbol" w:hAnsi="OpenSymbol" w:cs="OpenSymbol"/>
    </w:rPr>
  </w:style>
  <w:style w:type="character" w:customStyle="1" w:styleId="ZwykytekstZnak1">
    <w:name w:val="Zwykły tekst Znak1"/>
    <w:uiPriority w:val="99"/>
    <w:semiHidden/>
    <w:rsid w:val="006E5FA1"/>
    <w:rPr>
      <w:rFonts w:ascii="Consolas" w:hAnsi="Consolas" w:cs="Consolas"/>
      <w:sz w:val="21"/>
      <w:szCs w:val="21"/>
    </w:rPr>
  </w:style>
  <w:style w:type="character" w:customStyle="1" w:styleId="st">
    <w:name w:val="st"/>
    <w:uiPriority w:val="99"/>
    <w:rsid w:val="006E5FA1"/>
  </w:style>
  <w:style w:type="character" w:customStyle="1" w:styleId="text1">
    <w:name w:val="text1"/>
    <w:uiPriority w:val="99"/>
    <w:rsid w:val="006E5FA1"/>
    <w:rPr>
      <w:rFonts w:ascii="Verdana" w:hAnsi="Verdana" w:cs="Verdana"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E5FA1"/>
    <w:rPr>
      <w:rFonts w:ascii="Times New Roman" w:hAnsi="Times New Roman" w:cs="Times New Roman"/>
      <w:color w:val="808080"/>
    </w:rPr>
  </w:style>
  <w:style w:type="character" w:customStyle="1" w:styleId="FontStyle17">
    <w:name w:val="Font Style17"/>
    <w:basedOn w:val="Domylnaczcionkaakapitu"/>
    <w:uiPriority w:val="99"/>
    <w:rsid w:val="006E5FA1"/>
    <w:rPr>
      <w:rFonts w:ascii="Calibri" w:hAnsi="Calibri" w:cs="Calibri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6E5FA1"/>
    <w:pPr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9">
    <w:name w:val="toc 9"/>
    <w:basedOn w:val="Indeks"/>
    <w:autoRedefine/>
    <w:uiPriority w:val="99"/>
    <w:semiHidden/>
    <w:rsid w:val="006E5FA1"/>
    <w:pPr>
      <w:widowControl/>
      <w:tabs>
        <w:tab w:val="right" w:leader="dot" w:pos="11901"/>
      </w:tabs>
      <w:ind w:left="2264"/>
    </w:pPr>
    <w:rPr>
      <w:rFonts w:eastAsia="Times New Roman"/>
      <w:kern w:val="0"/>
      <w:lang w:eastAsia="ar-SA"/>
    </w:rPr>
  </w:style>
  <w:style w:type="paragraph" w:styleId="Spistreci8">
    <w:name w:val="toc 8"/>
    <w:basedOn w:val="Indeks"/>
    <w:autoRedefine/>
    <w:uiPriority w:val="99"/>
    <w:semiHidden/>
    <w:rsid w:val="006E5FA1"/>
    <w:pPr>
      <w:widowControl/>
      <w:tabs>
        <w:tab w:val="right" w:leader="dot" w:pos="11618"/>
      </w:tabs>
      <w:ind w:left="1981"/>
    </w:pPr>
    <w:rPr>
      <w:rFonts w:eastAsia="Times New Roman"/>
      <w:kern w:val="0"/>
      <w:lang w:eastAsia="ar-SA"/>
    </w:rPr>
  </w:style>
  <w:style w:type="paragraph" w:styleId="Spistreci7">
    <w:name w:val="toc 7"/>
    <w:basedOn w:val="Indeks"/>
    <w:autoRedefine/>
    <w:uiPriority w:val="99"/>
    <w:semiHidden/>
    <w:rsid w:val="006E5FA1"/>
    <w:pPr>
      <w:widowControl/>
      <w:tabs>
        <w:tab w:val="right" w:leader="dot" w:pos="11335"/>
      </w:tabs>
      <w:ind w:left="1698"/>
    </w:pPr>
    <w:rPr>
      <w:rFonts w:eastAsia="Times New Roman"/>
      <w:kern w:val="0"/>
      <w:lang w:eastAsia="ar-SA"/>
    </w:rPr>
  </w:style>
  <w:style w:type="paragraph" w:styleId="Spistreci6">
    <w:name w:val="toc 6"/>
    <w:basedOn w:val="Indeks"/>
    <w:autoRedefine/>
    <w:uiPriority w:val="99"/>
    <w:semiHidden/>
    <w:rsid w:val="006E5FA1"/>
    <w:pPr>
      <w:widowControl/>
      <w:tabs>
        <w:tab w:val="right" w:leader="dot" w:pos="11052"/>
      </w:tabs>
      <w:ind w:left="1415"/>
    </w:pPr>
    <w:rPr>
      <w:rFonts w:eastAsia="Times New Roman"/>
      <w:kern w:val="0"/>
      <w:lang w:eastAsia="ar-SA"/>
    </w:rPr>
  </w:style>
  <w:style w:type="paragraph" w:styleId="Spistreci5">
    <w:name w:val="toc 5"/>
    <w:basedOn w:val="Indeks"/>
    <w:autoRedefine/>
    <w:uiPriority w:val="99"/>
    <w:semiHidden/>
    <w:rsid w:val="006E5FA1"/>
    <w:pPr>
      <w:widowControl/>
      <w:tabs>
        <w:tab w:val="right" w:leader="dot" w:pos="10769"/>
      </w:tabs>
      <w:ind w:left="1132"/>
    </w:pPr>
    <w:rPr>
      <w:rFonts w:eastAsia="Times New Roman"/>
      <w:kern w:val="0"/>
      <w:lang w:eastAsia="ar-SA"/>
    </w:rPr>
  </w:style>
  <w:style w:type="paragraph" w:styleId="Spistreci4">
    <w:name w:val="toc 4"/>
    <w:basedOn w:val="Indeks"/>
    <w:autoRedefine/>
    <w:uiPriority w:val="99"/>
    <w:semiHidden/>
    <w:rsid w:val="006E5FA1"/>
    <w:pPr>
      <w:widowControl/>
      <w:tabs>
        <w:tab w:val="right" w:leader="dot" w:pos="10486"/>
      </w:tabs>
      <w:ind w:left="849"/>
    </w:pPr>
    <w:rPr>
      <w:rFonts w:eastAsia="Times New Roman"/>
      <w:kern w:val="0"/>
      <w:lang w:eastAsia="ar-SA"/>
    </w:rPr>
  </w:style>
  <w:style w:type="paragraph" w:styleId="Spistreci3">
    <w:name w:val="toc 3"/>
    <w:basedOn w:val="Indeks"/>
    <w:autoRedefine/>
    <w:uiPriority w:val="99"/>
    <w:semiHidden/>
    <w:rsid w:val="006E5FA1"/>
    <w:pPr>
      <w:widowControl/>
      <w:tabs>
        <w:tab w:val="right" w:leader="dot" w:pos="10203"/>
      </w:tabs>
      <w:ind w:left="566"/>
    </w:pPr>
    <w:rPr>
      <w:rFonts w:eastAsia="Times New Roman"/>
      <w:kern w:val="0"/>
      <w:lang w:eastAsia="ar-SA"/>
    </w:rPr>
  </w:style>
  <w:style w:type="paragraph" w:styleId="Spistreci2">
    <w:name w:val="toc 2"/>
    <w:basedOn w:val="Indeks"/>
    <w:autoRedefine/>
    <w:uiPriority w:val="99"/>
    <w:semiHidden/>
    <w:rsid w:val="006E5FA1"/>
    <w:pPr>
      <w:widowControl/>
      <w:tabs>
        <w:tab w:val="right" w:leader="dot" w:pos="9920"/>
      </w:tabs>
      <w:ind w:left="283"/>
    </w:pPr>
    <w:rPr>
      <w:rFonts w:eastAsia="Times New Roman"/>
      <w:kern w:val="0"/>
      <w:lang w:eastAsia="ar-SA"/>
    </w:rPr>
  </w:style>
  <w:style w:type="paragraph" w:customStyle="1" w:styleId="Tekstwstpniesformatowany">
    <w:name w:val="Tekst wstępnie sformatowany"/>
    <w:basedOn w:val="Normalny"/>
    <w:uiPriority w:val="99"/>
    <w:rsid w:val="006E5FA1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pl-PL"/>
    </w:rPr>
  </w:style>
  <w:style w:type="paragraph" w:customStyle="1" w:styleId="gmail-justify">
    <w:name w:val="gmail-justify"/>
    <w:basedOn w:val="Normalny"/>
    <w:uiPriority w:val="99"/>
    <w:rsid w:val="006E5FA1"/>
    <w:pP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sz w:val="24"/>
      <w:szCs w:val="24"/>
      <w:lang w:eastAsia="pl-PL"/>
    </w:rPr>
  </w:style>
  <w:style w:type="character" w:customStyle="1" w:styleId="WW8Num1z0">
    <w:name w:val="WW8Num1z0"/>
    <w:uiPriority w:val="99"/>
    <w:rsid w:val="006E5FA1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WW8Num2z0">
    <w:name w:val="WW8Num2z0"/>
    <w:uiPriority w:val="99"/>
    <w:rsid w:val="006E5FA1"/>
  </w:style>
  <w:style w:type="character" w:customStyle="1" w:styleId="WW8Num3z0">
    <w:name w:val="WW8Num3z0"/>
    <w:uiPriority w:val="99"/>
    <w:rsid w:val="006E5FA1"/>
    <w:rPr>
      <w:rFonts w:ascii="Symbol" w:hAnsi="Symbol" w:cs="Symbol"/>
    </w:rPr>
  </w:style>
  <w:style w:type="character" w:customStyle="1" w:styleId="WW8Num9z3">
    <w:name w:val="WW8Num9z3"/>
    <w:uiPriority w:val="99"/>
    <w:rsid w:val="006E5FA1"/>
  </w:style>
  <w:style w:type="character" w:customStyle="1" w:styleId="WW8Num9z4">
    <w:name w:val="WW8Num9z4"/>
    <w:uiPriority w:val="99"/>
    <w:rsid w:val="006E5FA1"/>
  </w:style>
  <w:style w:type="character" w:customStyle="1" w:styleId="WW8Num9z5">
    <w:name w:val="WW8Num9z5"/>
    <w:uiPriority w:val="99"/>
    <w:rsid w:val="006E5FA1"/>
  </w:style>
  <w:style w:type="character" w:customStyle="1" w:styleId="WW8Num9z6">
    <w:name w:val="WW8Num9z6"/>
    <w:uiPriority w:val="99"/>
    <w:rsid w:val="006E5FA1"/>
  </w:style>
  <w:style w:type="character" w:customStyle="1" w:styleId="WW8Num9z7">
    <w:name w:val="WW8Num9z7"/>
    <w:uiPriority w:val="99"/>
    <w:rsid w:val="006E5FA1"/>
  </w:style>
  <w:style w:type="character" w:customStyle="1" w:styleId="WW8Num9z8">
    <w:name w:val="WW8Num9z8"/>
    <w:uiPriority w:val="99"/>
    <w:rsid w:val="006E5FA1"/>
  </w:style>
  <w:style w:type="character" w:customStyle="1" w:styleId="WW8Num10z1">
    <w:name w:val="WW8Num10z1"/>
    <w:uiPriority w:val="99"/>
    <w:rsid w:val="006E5FA1"/>
  </w:style>
  <w:style w:type="character" w:customStyle="1" w:styleId="WW8Num10z2">
    <w:name w:val="WW8Num10z2"/>
    <w:uiPriority w:val="99"/>
    <w:rsid w:val="006E5FA1"/>
  </w:style>
  <w:style w:type="character" w:customStyle="1" w:styleId="WW8Num10z3">
    <w:name w:val="WW8Num10z3"/>
    <w:uiPriority w:val="99"/>
    <w:rsid w:val="006E5FA1"/>
  </w:style>
  <w:style w:type="character" w:customStyle="1" w:styleId="WW8Num10z4">
    <w:name w:val="WW8Num10z4"/>
    <w:uiPriority w:val="99"/>
    <w:rsid w:val="006E5FA1"/>
  </w:style>
  <w:style w:type="character" w:customStyle="1" w:styleId="WW8Num10z5">
    <w:name w:val="WW8Num10z5"/>
    <w:uiPriority w:val="99"/>
    <w:rsid w:val="006E5FA1"/>
  </w:style>
  <w:style w:type="character" w:customStyle="1" w:styleId="WW8Num10z6">
    <w:name w:val="WW8Num10z6"/>
    <w:uiPriority w:val="99"/>
    <w:rsid w:val="006E5FA1"/>
  </w:style>
  <w:style w:type="character" w:customStyle="1" w:styleId="WW8Num10z7">
    <w:name w:val="WW8Num10z7"/>
    <w:uiPriority w:val="99"/>
    <w:rsid w:val="006E5FA1"/>
  </w:style>
  <w:style w:type="character" w:customStyle="1" w:styleId="WW8Num10z8">
    <w:name w:val="WW8Num10z8"/>
    <w:uiPriority w:val="99"/>
    <w:rsid w:val="006E5FA1"/>
  </w:style>
  <w:style w:type="character" w:customStyle="1" w:styleId="WW8Num11z1">
    <w:name w:val="WW8Num11z1"/>
    <w:uiPriority w:val="99"/>
    <w:rsid w:val="006E5FA1"/>
  </w:style>
  <w:style w:type="character" w:customStyle="1" w:styleId="WW8Num11z2">
    <w:name w:val="WW8Num11z2"/>
    <w:uiPriority w:val="99"/>
    <w:rsid w:val="006E5FA1"/>
  </w:style>
  <w:style w:type="character" w:customStyle="1" w:styleId="WW8Num11z3">
    <w:name w:val="WW8Num11z3"/>
    <w:uiPriority w:val="99"/>
    <w:rsid w:val="006E5FA1"/>
  </w:style>
  <w:style w:type="character" w:customStyle="1" w:styleId="WW8Num11z4">
    <w:name w:val="WW8Num11z4"/>
    <w:uiPriority w:val="99"/>
    <w:rsid w:val="006E5FA1"/>
  </w:style>
  <w:style w:type="character" w:customStyle="1" w:styleId="WW8Num11z5">
    <w:name w:val="WW8Num11z5"/>
    <w:uiPriority w:val="99"/>
    <w:rsid w:val="006E5FA1"/>
  </w:style>
  <w:style w:type="character" w:customStyle="1" w:styleId="WW8Num11z6">
    <w:name w:val="WW8Num11z6"/>
    <w:uiPriority w:val="99"/>
    <w:rsid w:val="006E5FA1"/>
  </w:style>
  <w:style w:type="character" w:customStyle="1" w:styleId="WW8Num11z7">
    <w:name w:val="WW8Num11z7"/>
    <w:uiPriority w:val="99"/>
    <w:rsid w:val="006E5FA1"/>
  </w:style>
  <w:style w:type="character" w:customStyle="1" w:styleId="WW8Num11z8">
    <w:name w:val="WW8Num11z8"/>
    <w:uiPriority w:val="99"/>
    <w:rsid w:val="006E5FA1"/>
  </w:style>
  <w:style w:type="character" w:customStyle="1" w:styleId="WW8Num12z1">
    <w:name w:val="WW8Num12z1"/>
    <w:uiPriority w:val="99"/>
    <w:rsid w:val="006E5FA1"/>
  </w:style>
  <w:style w:type="character" w:customStyle="1" w:styleId="WW8Num12z2">
    <w:name w:val="WW8Num12z2"/>
    <w:uiPriority w:val="99"/>
    <w:rsid w:val="006E5FA1"/>
  </w:style>
  <w:style w:type="character" w:customStyle="1" w:styleId="WW8Num12z3">
    <w:name w:val="WW8Num12z3"/>
    <w:uiPriority w:val="99"/>
    <w:rsid w:val="006E5FA1"/>
  </w:style>
  <w:style w:type="character" w:customStyle="1" w:styleId="WW8Num12z4">
    <w:name w:val="WW8Num12z4"/>
    <w:uiPriority w:val="99"/>
    <w:rsid w:val="006E5FA1"/>
  </w:style>
  <w:style w:type="character" w:customStyle="1" w:styleId="WW8Num12z5">
    <w:name w:val="WW8Num12z5"/>
    <w:uiPriority w:val="99"/>
    <w:rsid w:val="006E5FA1"/>
  </w:style>
  <w:style w:type="character" w:customStyle="1" w:styleId="WW8Num12z6">
    <w:name w:val="WW8Num12z6"/>
    <w:uiPriority w:val="99"/>
    <w:rsid w:val="006E5FA1"/>
  </w:style>
  <w:style w:type="character" w:customStyle="1" w:styleId="WW8Num12z7">
    <w:name w:val="WW8Num12z7"/>
    <w:uiPriority w:val="99"/>
    <w:rsid w:val="006E5FA1"/>
  </w:style>
  <w:style w:type="character" w:customStyle="1" w:styleId="WW8Num12z8">
    <w:name w:val="WW8Num12z8"/>
    <w:uiPriority w:val="99"/>
    <w:rsid w:val="006E5FA1"/>
  </w:style>
  <w:style w:type="character" w:customStyle="1" w:styleId="WW8Num13z2">
    <w:name w:val="WW8Num13z2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14z0">
    <w:name w:val="WW8Num14z0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14z1">
    <w:name w:val="WW8Num14z1"/>
    <w:uiPriority w:val="99"/>
    <w:rsid w:val="006E5FA1"/>
  </w:style>
  <w:style w:type="character" w:customStyle="1" w:styleId="WW8Num14z2">
    <w:name w:val="WW8Num14z2"/>
    <w:uiPriority w:val="99"/>
    <w:rsid w:val="006E5FA1"/>
  </w:style>
  <w:style w:type="character" w:customStyle="1" w:styleId="WW8Num14z3">
    <w:name w:val="WW8Num14z3"/>
    <w:uiPriority w:val="99"/>
    <w:rsid w:val="006E5FA1"/>
  </w:style>
  <w:style w:type="character" w:customStyle="1" w:styleId="WW8Num14z4">
    <w:name w:val="WW8Num14z4"/>
    <w:uiPriority w:val="99"/>
    <w:rsid w:val="006E5FA1"/>
  </w:style>
  <w:style w:type="character" w:customStyle="1" w:styleId="WW8Num14z5">
    <w:name w:val="WW8Num14z5"/>
    <w:uiPriority w:val="99"/>
    <w:rsid w:val="006E5FA1"/>
  </w:style>
  <w:style w:type="character" w:customStyle="1" w:styleId="WW8Num14z6">
    <w:name w:val="WW8Num14z6"/>
    <w:uiPriority w:val="99"/>
    <w:rsid w:val="006E5FA1"/>
  </w:style>
  <w:style w:type="character" w:customStyle="1" w:styleId="WW8Num14z7">
    <w:name w:val="WW8Num14z7"/>
    <w:uiPriority w:val="99"/>
    <w:rsid w:val="006E5FA1"/>
  </w:style>
  <w:style w:type="character" w:customStyle="1" w:styleId="WW8Num14z8">
    <w:name w:val="WW8Num14z8"/>
    <w:uiPriority w:val="99"/>
    <w:rsid w:val="006E5FA1"/>
  </w:style>
  <w:style w:type="character" w:customStyle="1" w:styleId="WW8Num15z1">
    <w:name w:val="WW8Num15z1"/>
    <w:uiPriority w:val="99"/>
    <w:rsid w:val="006E5FA1"/>
  </w:style>
  <w:style w:type="character" w:customStyle="1" w:styleId="WW8Num15z2">
    <w:name w:val="WW8Num15z2"/>
    <w:uiPriority w:val="99"/>
    <w:rsid w:val="006E5FA1"/>
  </w:style>
  <w:style w:type="character" w:customStyle="1" w:styleId="WW8Num15z3">
    <w:name w:val="WW8Num15z3"/>
    <w:uiPriority w:val="99"/>
    <w:rsid w:val="006E5FA1"/>
  </w:style>
  <w:style w:type="character" w:customStyle="1" w:styleId="WW8Num15z4">
    <w:name w:val="WW8Num15z4"/>
    <w:uiPriority w:val="99"/>
    <w:rsid w:val="006E5FA1"/>
  </w:style>
  <w:style w:type="character" w:customStyle="1" w:styleId="WW8Num15z5">
    <w:name w:val="WW8Num15z5"/>
    <w:uiPriority w:val="99"/>
    <w:rsid w:val="006E5FA1"/>
  </w:style>
  <w:style w:type="character" w:customStyle="1" w:styleId="WW8Num15z6">
    <w:name w:val="WW8Num15z6"/>
    <w:uiPriority w:val="99"/>
    <w:rsid w:val="006E5FA1"/>
  </w:style>
  <w:style w:type="character" w:customStyle="1" w:styleId="WW8Num15z7">
    <w:name w:val="WW8Num15z7"/>
    <w:uiPriority w:val="99"/>
    <w:rsid w:val="006E5FA1"/>
  </w:style>
  <w:style w:type="character" w:customStyle="1" w:styleId="WW8Num15z8">
    <w:name w:val="WW8Num15z8"/>
    <w:uiPriority w:val="99"/>
    <w:rsid w:val="006E5FA1"/>
  </w:style>
  <w:style w:type="character" w:customStyle="1" w:styleId="WW8Num16z1">
    <w:name w:val="WW8Num16z1"/>
    <w:uiPriority w:val="99"/>
    <w:rsid w:val="006E5FA1"/>
  </w:style>
  <w:style w:type="character" w:customStyle="1" w:styleId="WW8Num16z2">
    <w:name w:val="WW8Num16z2"/>
    <w:uiPriority w:val="99"/>
    <w:rsid w:val="006E5FA1"/>
  </w:style>
  <w:style w:type="character" w:customStyle="1" w:styleId="WW8Num16z3">
    <w:name w:val="WW8Num16z3"/>
    <w:uiPriority w:val="99"/>
    <w:rsid w:val="006E5FA1"/>
  </w:style>
  <w:style w:type="character" w:customStyle="1" w:styleId="WW8Num16z4">
    <w:name w:val="WW8Num16z4"/>
    <w:uiPriority w:val="99"/>
    <w:rsid w:val="006E5FA1"/>
  </w:style>
  <w:style w:type="character" w:customStyle="1" w:styleId="WW8Num16z5">
    <w:name w:val="WW8Num16z5"/>
    <w:uiPriority w:val="99"/>
    <w:rsid w:val="006E5FA1"/>
  </w:style>
  <w:style w:type="character" w:customStyle="1" w:styleId="WW8Num16z6">
    <w:name w:val="WW8Num16z6"/>
    <w:uiPriority w:val="99"/>
    <w:rsid w:val="006E5FA1"/>
  </w:style>
  <w:style w:type="character" w:customStyle="1" w:styleId="WW8Num16z7">
    <w:name w:val="WW8Num16z7"/>
    <w:uiPriority w:val="99"/>
    <w:rsid w:val="006E5FA1"/>
  </w:style>
  <w:style w:type="character" w:customStyle="1" w:styleId="WW8Num16z8">
    <w:name w:val="WW8Num16z8"/>
    <w:uiPriority w:val="99"/>
    <w:rsid w:val="006E5FA1"/>
  </w:style>
  <w:style w:type="character" w:customStyle="1" w:styleId="WW8Num17z1">
    <w:name w:val="WW8Num17z1"/>
    <w:uiPriority w:val="99"/>
    <w:rsid w:val="006E5FA1"/>
  </w:style>
  <w:style w:type="character" w:customStyle="1" w:styleId="WW8Num17z2">
    <w:name w:val="WW8Num17z2"/>
    <w:uiPriority w:val="99"/>
    <w:rsid w:val="006E5FA1"/>
  </w:style>
  <w:style w:type="character" w:customStyle="1" w:styleId="WW8Num17z3">
    <w:name w:val="WW8Num17z3"/>
    <w:uiPriority w:val="99"/>
    <w:rsid w:val="006E5FA1"/>
  </w:style>
  <w:style w:type="character" w:customStyle="1" w:styleId="WW8Num17z4">
    <w:name w:val="WW8Num17z4"/>
    <w:uiPriority w:val="99"/>
    <w:rsid w:val="006E5FA1"/>
  </w:style>
  <w:style w:type="character" w:customStyle="1" w:styleId="WW8Num17z5">
    <w:name w:val="WW8Num17z5"/>
    <w:uiPriority w:val="99"/>
    <w:rsid w:val="006E5FA1"/>
  </w:style>
  <w:style w:type="character" w:customStyle="1" w:styleId="WW8Num17z6">
    <w:name w:val="WW8Num17z6"/>
    <w:uiPriority w:val="99"/>
    <w:rsid w:val="006E5FA1"/>
  </w:style>
  <w:style w:type="character" w:customStyle="1" w:styleId="WW8Num17z7">
    <w:name w:val="WW8Num17z7"/>
    <w:uiPriority w:val="99"/>
    <w:rsid w:val="006E5FA1"/>
  </w:style>
  <w:style w:type="character" w:customStyle="1" w:styleId="WW8Num17z8">
    <w:name w:val="WW8Num17z8"/>
    <w:uiPriority w:val="99"/>
    <w:rsid w:val="006E5FA1"/>
  </w:style>
  <w:style w:type="character" w:customStyle="1" w:styleId="WW8Num19z1">
    <w:name w:val="WW8Num19z1"/>
    <w:uiPriority w:val="99"/>
    <w:rsid w:val="006E5FA1"/>
  </w:style>
  <w:style w:type="character" w:customStyle="1" w:styleId="WW8Num19z2">
    <w:name w:val="WW8Num19z2"/>
    <w:uiPriority w:val="99"/>
    <w:rsid w:val="006E5FA1"/>
  </w:style>
  <w:style w:type="character" w:customStyle="1" w:styleId="WW8Num19z3">
    <w:name w:val="WW8Num19z3"/>
    <w:uiPriority w:val="99"/>
    <w:rsid w:val="006E5FA1"/>
  </w:style>
  <w:style w:type="character" w:customStyle="1" w:styleId="WW8Num19z4">
    <w:name w:val="WW8Num19z4"/>
    <w:uiPriority w:val="99"/>
    <w:rsid w:val="006E5FA1"/>
  </w:style>
  <w:style w:type="character" w:customStyle="1" w:styleId="WW8Num19z5">
    <w:name w:val="WW8Num19z5"/>
    <w:uiPriority w:val="99"/>
    <w:rsid w:val="006E5FA1"/>
  </w:style>
  <w:style w:type="character" w:customStyle="1" w:styleId="WW8Num19z6">
    <w:name w:val="WW8Num19z6"/>
    <w:uiPriority w:val="99"/>
    <w:rsid w:val="006E5FA1"/>
  </w:style>
  <w:style w:type="character" w:customStyle="1" w:styleId="WW8Num19z7">
    <w:name w:val="WW8Num19z7"/>
    <w:uiPriority w:val="99"/>
    <w:rsid w:val="006E5FA1"/>
  </w:style>
  <w:style w:type="character" w:customStyle="1" w:styleId="WW8Num19z8">
    <w:name w:val="WW8Num19z8"/>
    <w:uiPriority w:val="99"/>
    <w:rsid w:val="006E5FA1"/>
  </w:style>
  <w:style w:type="character" w:customStyle="1" w:styleId="WW8Num20z1">
    <w:name w:val="WW8Num20z1"/>
    <w:uiPriority w:val="99"/>
    <w:rsid w:val="006E5FA1"/>
  </w:style>
  <w:style w:type="character" w:customStyle="1" w:styleId="WW8Num20z2">
    <w:name w:val="WW8Num20z2"/>
    <w:uiPriority w:val="99"/>
    <w:rsid w:val="006E5FA1"/>
  </w:style>
  <w:style w:type="character" w:customStyle="1" w:styleId="WW8Num20z3">
    <w:name w:val="WW8Num20z3"/>
    <w:uiPriority w:val="99"/>
    <w:rsid w:val="006E5FA1"/>
  </w:style>
  <w:style w:type="character" w:customStyle="1" w:styleId="WW8Num20z4">
    <w:name w:val="WW8Num20z4"/>
    <w:uiPriority w:val="99"/>
    <w:rsid w:val="006E5FA1"/>
  </w:style>
  <w:style w:type="character" w:customStyle="1" w:styleId="WW8Num20z5">
    <w:name w:val="WW8Num20z5"/>
    <w:uiPriority w:val="99"/>
    <w:rsid w:val="006E5FA1"/>
  </w:style>
  <w:style w:type="character" w:customStyle="1" w:styleId="WW8Num20z6">
    <w:name w:val="WW8Num20z6"/>
    <w:uiPriority w:val="99"/>
    <w:rsid w:val="006E5FA1"/>
  </w:style>
  <w:style w:type="character" w:customStyle="1" w:styleId="WW8Num20z7">
    <w:name w:val="WW8Num20z7"/>
    <w:uiPriority w:val="99"/>
    <w:rsid w:val="006E5FA1"/>
  </w:style>
  <w:style w:type="character" w:customStyle="1" w:styleId="WW8Num20z8">
    <w:name w:val="WW8Num20z8"/>
    <w:uiPriority w:val="99"/>
    <w:rsid w:val="006E5FA1"/>
  </w:style>
  <w:style w:type="character" w:customStyle="1" w:styleId="WW8Num21z4">
    <w:name w:val="WW8Num21z4"/>
    <w:uiPriority w:val="99"/>
    <w:rsid w:val="006E5FA1"/>
  </w:style>
  <w:style w:type="character" w:customStyle="1" w:styleId="WW8Num21z5">
    <w:name w:val="WW8Num21z5"/>
    <w:uiPriority w:val="99"/>
    <w:rsid w:val="006E5FA1"/>
  </w:style>
  <w:style w:type="character" w:customStyle="1" w:styleId="WW8Num21z6">
    <w:name w:val="WW8Num21z6"/>
    <w:uiPriority w:val="99"/>
    <w:rsid w:val="006E5FA1"/>
  </w:style>
  <w:style w:type="character" w:customStyle="1" w:styleId="WW8Num21z7">
    <w:name w:val="WW8Num21z7"/>
    <w:uiPriority w:val="99"/>
    <w:rsid w:val="006E5FA1"/>
  </w:style>
  <w:style w:type="character" w:customStyle="1" w:styleId="WW8Num21z8">
    <w:name w:val="WW8Num21z8"/>
    <w:uiPriority w:val="99"/>
    <w:rsid w:val="006E5FA1"/>
  </w:style>
  <w:style w:type="character" w:customStyle="1" w:styleId="WW8Num23z1">
    <w:name w:val="WW8Num23z1"/>
    <w:uiPriority w:val="99"/>
    <w:rsid w:val="006E5FA1"/>
  </w:style>
  <w:style w:type="character" w:customStyle="1" w:styleId="WW8Num23z2">
    <w:name w:val="WW8Num23z2"/>
    <w:uiPriority w:val="99"/>
    <w:rsid w:val="006E5FA1"/>
  </w:style>
  <w:style w:type="character" w:customStyle="1" w:styleId="WW8Num23z3">
    <w:name w:val="WW8Num23z3"/>
    <w:uiPriority w:val="99"/>
    <w:rsid w:val="006E5FA1"/>
  </w:style>
  <w:style w:type="character" w:customStyle="1" w:styleId="WW8Num23z4">
    <w:name w:val="WW8Num23z4"/>
    <w:uiPriority w:val="99"/>
    <w:rsid w:val="006E5FA1"/>
  </w:style>
  <w:style w:type="character" w:customStyle="1" w:styleId="WW8Num23z5">
    <w:name w:val="WW8Num23z5"/>
    <w:uiPriority w:val="99"/>
    <w:rsid w:val="006E5FA1"/>
  </w:style>
  <w:style w:type="character" w:customStyle="1" w:styleId="WW8Num23z6">
    <w:name w:val="WW8Num23z6"/>
    <w:uiPriority w:val="99"/>
    <w:rsid w:val="006E5FA1"/>
  </w:style>
  <w:style w:type="character" w:customStyle="1" w:styleId="WW8Num23z7">
    <w:name w:val="WW8Num23z7"/>
    <w:uiPriority w:val="99"/>
    <w:rsid w:val="006E5FA1"/>
  </w:style>
  <w:style w:type="character" w:customStyle="1" w:styleId="WW8Num23z8">
    <w:name w:val="WW8Num23z8"/>
    <w:uiPriority w:val="99"/>
    <w:rsid w:val="006E5FA1"/>
  </w:style>
  <w:style w:type="character" w:customStyle="1" w:styleId="WW8Num24z1">
    <w:name w:val="WW8Num24z1"/>
    <w:uiPriority w:val="99"/>
    <w:rsid w:val="006E5FA1"/>
  </w:style>
  <w:style w:type="character" w:customStyle="1" w:styleId="WW8Num24z2">
    <w:name w:val="WW8Num24z2"/>
    <w:uiPriority w:val="99"/>
    <w:rsid w:val="006E5FA1"/>
  </w:style>
  <w:style w:type="character" w:customStyle="1" w:styleId="WW8Num24z3">
    <w:name w:val="WW8Num24z3"/>
    <w:uiPriority w:val="99"/>
    <w:rsid w:val="006E5FA1"/>
  </w:style>
  <w:style w:type="character" w:customStyle="1" w:styleId="WW8Num24z4">
    <w:name w:val="WW8Num24z4"/>
    <w:uiPriority w:val="99"/>
    <w:rsid w:val="006E5FA1"/>
  </w:style>
  <w:style w:type="character" w:customStyle="1" w:styleId="WW8Num24z5">
    <w:name w:val="WW8Num24z5"/>
    <w:uiPriority w:val="99"/>
    <w:rsid w:val="006E5FA1"/>
  </w:style>
  <w:style w:type="character" w:customStyle="1" w:styleId="WW8Num24z6">
    <w:name w:val="WW8Num24z6"/>
    <w:uiPriority w:val="99"/>
    <w:rsid w:val="006E5FA1"/>
  </w:style>
  <w:style w:type="character" w:customStyle="1" w:styleId="WW8Num24z7">
    <w:name w:val="WW8Num24z7"/>
    <w:uiPriority w:val="99"/>
    <w:rsid w:val="006E5FA1"/>
  </w:style>
  <w:style w:type="character" w:customStyle="1" w:styleId="WW8Num24z8">
    <w:name w:val="WW8Num24z8"/>
    <w:uiPriority w:val="99"/>
    <w:rsid w:val="006E5FA1"/>
  </w:style>
  <w:style w:type="character" w:customStyle="1" w:styleId="WW8Num25z1">
    <w:name w:val="WW8Num25z1"/>
    <w:uiPriority w:val="99"/>
    <w:rsid w:val="006E5FA1"/>
  </w:style>
  <w:style w:type="character" w:customStyle="1" w:styleId="WW8Num25z2">
    <w:name w:val="WW8Num25z2"/>
    <w:uiPriority w:val="99"/>
    <w:rsid w:val="006E5FA1"/>
  </w:style>
  <w:style w:type="character" w:customStyle="1" w:styleId="WW8Num25z3">
    <w:name w:val="WW8Num25z3"/>
    <w:uiPriority w:val="99"/>
    <w:rsid w:val="006E5FA1"/>
  </w:style>
  <w:style w:type="character" w:customStyle="1" w:styleId="WW8Num25z4">
    <w:name w:val="WW8Num25z4"/>
    <w:uiPriority w:val="99"/>
    <w:rsid w:val="006E5FA1"/>
  </w:style>
  <w:style w:type="character" w:customStyle="1" w:styleId="WW8Num25z5">
    <w:name w:val="WW8Num25z5"/>
    <w:uiPriority w:val="99"/>
    <w:rsid w:val="006E5FA1"/>
  </w:style>
  <w:style w:type="character" w:customStyle="1" w:styleId="WW8Num25z6">
    <w:name w:val="WW8Num25z6"/>
    <w:uiPriority w:val="99"/>
    <w:rsid w:val="006E5FA1"/>
  </w:style>
  <w:style w:type="character" w:customStyle="1" w:styleId="WW8Num25z7">
    <w:name w:val="WW8Num25z7"/>
    <w:uiPriority w:val="99"/>
    <w:rsid w:val="006E5FA1"/>
  </w:style>
  <w:style w:type="character" w:customStyle="1" w:styleId="WW8Num25z8">
    <w:name w:val="WW8Num25z8"/>
    <w:uiPriority w:val="99"/>
    <w:rsid w:val="006E5FA1"/>
  </w:style>
  <w:style w:type="character" w:customStyle="1" w:styleId="WW8Num26z4">
    <w:name w:val="WW8Num26z4"/>
    <w:uiPriority w:val="99"/>
    <w:rsid w:val="006E5FA1"/>
  </w:style>
  <w:style w:type="character" w:customStyle="1" w:styleId="WW8Num26z5">
    <w:name w:val="WW8Num26z5"/>
    <w:uiPriority w:val="99"/>
    <w:rsid w:val="006E5FA1"/>
  </w:style>
  <w:style w:type="character" w:customStyle="1" w:styleId="WW8Num26z6">
    <w:name w:val="WW8Num26z6"/>
    <w:uiPriority w:val="99"/>
    <w:rsid w:val="006E5FA1"/>
  </w:style>
  <w:style w:type="character" w:customStyle="1" w:styleId="WW8Num26z7">
    <w:name w:val="WW8Num26z7"/>
    <w:uiPriority w:val="99"/>
    <w:rsid w:val="006E5FA1"/>
  </w:style>
  <w:style w:type="character" w:customStyle="1" w:styleId="WW8Num26z8">
    <w:name w:val="WW8Num26z8"/>
    <w:uiPriority w:val="99"/>
    <w:rsid w:val="006E5FA1"/>
  </w:style>
  <w:style w:type="character" w:customStyle="1" w:styleId="WW8Num27z1">
    <w:name w:val="WW8Num27z1"/>
    <w:uiPriority w:val="99"/>
    <w:rsid w:val="006E5FA1"/>
  </w:style>
  <w:style w:type="character" w:customStyle="1" w:styleId="WW8Num27z2">
    <w:name w:val="WW8Num27z2"/>
    <w:uiPriority w:val="99"/>
    <w:rsid w:val="006E5FA1"/>
  </w:style>
  <w:style w:type="character" w:customStyle="1" w:styleId="WW8Num27z3">
    <w:name w:val="WW8Num27z3"/>
    <w:uiPriority w:val="99"/>
    <w:rsid w:val="006E5FA1"/>
  </w:style>
  <w:style w:type="character" w:customStyle="1" w:styleId="WW8Num27z4">
    <w:name w:val="WW8Num27z4"/>
    <w:uiPriority w:val="99"/>
    <w:rsid w:val="006E5FA1"/>
  </w:style>
  <w:style w:type="character" w:customStyle="1" w:styleId="WW8Num27z5">
    <w:name w:val="WW8Num27z5"/>
    <w:uiPriority w:val="99"/>
    <w:rsid w:val="006E5FA1"/>
  </w:style>
  <w:style w:type="character" w:customStyle="1" w:styleId="WW8Num27z6">
    <w:name w:val="WW8Num27z6"/>
    <w:uiPriority w:val="99"/>
    <w:rsid w:val="006E5FA1"/>
  </w:style>
  <w:style w:type="character" w:customStyle="1" w:styleId="WW8Num27z7">
    <w:name w:val="WW8Num27z7"/>
    <w:uiPriority w:val="99"/>
    <w:rsid w:val="006E5FA1"/>
  </w:style>
  <w:style w:type="character" w:customStyle="1" w:styleId="WW8Num27z8">
    <w:name w:val="WW8Num27z8"/>
    <w:uiPriority w:val="99"/>
    <w:rsid w:val="006E5FA1"/>
  </w:style>
  <w:style w:type="character" w:customStyle="1" w:styleId="WW8Num28z1">
    <w:name w:val="WW8Num28z1"/>
    <w:uiPriority w:val="99"/>
    <w:rsid w:val="006E5FA1"/>
  </w:style>
  <w:style w:type="character" w:customStyle="1" w:styleId="WW8Num28z2">
    <w:name w:val="WW8Num28z2"/>
    <w:uiPriority w:val="99"/>
    <w:rsid w:val="006E5FA1"/>
  </w:style>
  <w:style w:type="character" w:customStyle="1" w:styleId="WW8Num28z3">
    <w:name w:val="WW8Num28z3"/>
    <w:uiPriority w:val="99"/>
    <w:rsid w:val="006E5FA1"/>
  </w:style>
  <w:style w:type="character" w:customStyle="1" w:styleId="WW8Num28z4">
    <w:name w:val="WW8Num28z4"/>
    <w:uiPriority w:val="99"/>
    <w:rsid w:val="006E5FA1"/>
  </w:style>
  <w:style w:type="character" w:customStyle="1" w:styleId="WW8Num28z5">
    <w:name w:val="WW8Num28z5"/>
    <w:uiPriority w:val="99"/>
    <w:rsid w:val="006E5FA1"/>
  </w:style>
  <w:style w:type="character" w:customStyle="1" w:styleId="WW8Num28z6">
    <w:name w:val="WW8Num28z6"/>
    <w:uiPriority w:val="99"/>
    <w:rsid w:val="006E5FA1"/>
  </w:style>
  <w:style w:type="character" w:customStyle="1" w:styleId="WW8Num28z7">
    <w:name w:val="WW8Num28z7"/>
    <w:uiPriority w:val="99"/>
    <w:rsid w:val="006E5FA1"/>
  </w:style>
  <w:style w:type="character" w:customStyle="1" w:styleId="WW8Num28z8">
    <w:name w:val="WW8Num28z8"/>
    <w:uiPriority w:val="99"/>
    <w:rsid w:val="006E5FA1"/>
  </w:style>
  <w:style w:type="character" w:customStyle="1" w:styleId="WW8Num29z1">
    <w:name w:val="WW8Num29z1"/>
    <w:uiPriority w:val="99"/>
    <w:rsid w:val="006E5FA1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6E5FA1"/>
    <w:rPr>
      <w:rFonts w:ascii="Calibri" w:hAnsi="Calibri" w:cs="Calibri"/>
    </w:rPr>
  </w:style>
  <w:style w:type="character" w:customStyle="1" w:styleId="WW8Num8z2">
    <w:name w:val="WW8Num8z2"/>
    <w:uiPriority w:val="99"/>
    <w:rsid w:val="006E5FA1"/>
  </w:style>
  <w:style w:type="character" w:customStyle="1" w:styleId="WW8Num18z1">
    <w:name w:val="WW8Num18z1"/>
    <w:uiPriority w:val="99"/>
    <w:rsid w:val="006E5FA1"/>
    <w:rPr>
      <w:rFonts w:ascii="Times New Roman" w:hAnsi="Times New Roman" w:cs="Times New Roman"/>
    </w:rPr>
  </w:style>
  <w:style w:type="character" w:customStyle="1" w:styleId="WW8Num31z1">
    <w:name w:val="WW8Num31z1"/>
    <w:uiPriority w:val="99"/>
    <w:rsid w:val="006E5FA1"/>
  </w:style>
  <w:style w:type="character" w:customStyle="1" w:styleId="WW8Num31z2">
    <w:name w:val="WW8Num31z2"/>
    <w:uiPriority w:val="99"/>
    <w:rsid w:val="006E5FA1"/>
  </w:style>
  <w:style w:type="character" w:customStyle="1" w:styleId="WW8Num31z3">
    <w:name w:val="WW8Num31z3"/>
    <w:uiPriority w:val="99"/>
    <w:rsid w:val="006E5FA1"/>
  </w:style>
  <w:style w:type="character" w:customStyle="1" w:styleId="WW8Num31z4">
    <w:name w:val="WW8Num31z4"/>
    <w:uiPriority w:val="99"/>
    <w:rsid w:val="006E5FA1"/>
  </w:style>
  <w:style w:type="character" w:customStyle="1" w:styleId="WW8Num31z5">
    <w:name w:val="WW8Num31z5"/>
    <w:uiPriority w:val="99"/>
    <w:rsid w:val="006E5FA1"/>
  </w:style>
  <w:style w:type="character" w:customStyle="1" w:styleId="WW8Num31z6">
    <w:name w:val="WW8Num31z6"/>
    <w:uiPriority w:val="99"/>
    <w:rsid w:val="006E5FA1"/>
  </w:style>
  <w:style w:type="character" w:customStyle="1" w:styleId="WW8Num31z7">
    <w:name w:val="WW8Num31z7"/>
    <w:uiPriority w:val="99"/>
    <w:rsid w:val="006E5FA1"/>
  </w:style>
  <w:style w:type="character" w:customStyle="1" w:styleId="WW8Num31z8">
    <w:name w:val="WW8Num31z8"/>
    <w:uiPriority w:val="99"/>
    <w:rsid w:val="006E5FA1"/>
  </w:style>
  <w:style w:type="character" w:customStyle="1" w:styleId="WW8Num32z3">
    <w:name w:val="WW8Num32z3"/>
    <w:uiPriority w:val="99"/>
    <w:rsid w:val="006E5FA1"/>
  </w:style>
  <w:style w:type="character" w:customStyle="1" w:styleId="WW8Num32z4">
    <w:name w:val="WW8Num32z4"/>
    <w:uiPriority w:val="99"/>
    <w:rsid w:val="006E5FA1"/>
  </w:style>
  <w:style w:type="character" w:customStyle="1" w:styleId="WW8Num32z5">
    <w:name w:val="WW8Num32z5"/>
    <w:uiPriority w:val="99"/>
    <w:rsid w:val="006E5FA1"/>
  </w:style>
  <w:style w:type="character" w:customStyle="1" w:styleId="WW8Num32z6">
    <w:name w:val="WW8Num32z6"/>
    <w:uiPriority w:val="99"/>
    <w:rsid w:val="006E5FA1"/>
  </w:style>
  <w:style w:type="character" w:customStyle="1" w:styleId="WW8Num32z7">
    <w:name w:val="WW8Num32z7"/>
    <w:uiPriority w:val="99"/>
    <w:rsid w:val="006E5FA1"/>
  </w:style>
  <w:style w:type="character" w:customStyle="1" w:styleId="WW8Num32z8">
    <w:name w:val="WW8Num32z8"/>
    <w:uiPriority w:val="99"/>
    <w:rsid w:val="006E5FA1"/>
  </w:style>
  <w:style w:type="character" w:customStyle="1" w:styleId="WW8Num33z1">
    <w:name w:val="WW8Num33z1"/>
    <w:uiPriority w:val="99"/>
    <w:rsid w:val="006E5FA1"/>
  </w:style>
  <w:style w:type="character" w:customStyle="1" w:styleId="WW8Num33z2">
    <w:name w:val="WW8Num33z2"/>
    <w:uiPriority w:val="99"/>
    <w:rsid w:val="006E5FA1"/>
  </w:style>
  <w:style w:type="character" w:customStyle="1" w:styleId="WW8Num33z3">
    <w:name w:val="WW8Num33z3"/>
    <w:uiPriority w:val="99"/>
    <w:rsid w:val="006E5FA1"/>
  </w:style>
  <w:style w:type="character" w:customStyle="1" w:styleId="WW8Num33z4">
    <w:name w:val="WW8Num33z4"/>
    <w:uiPriority w:val="99"/>
    <w:rsid w:val="006E5FA1"/>
  </w:style>
  <w:style w:type="character" w:customStyle="1" w:styleId="WW8Num33z5">
    <w:name w:val="WW8Num33z5"/>
    <w:uiPriority w:val="99"/>
    <w:rsid w:val="006E5FA1"/>
  </w:style>
  <w:style w:type="character" w:customStyle="1" w:styleId="WW8Num33z6">
    <w:name w:val="WW8Num33z6"/>
    <w:uiPriority w:val="99"/>
    <w:rsid w:val="006E5FA1"/>
  </w:style>
  <w:style w:type="character" w:customStyle="1" w:styleId="WW8Num33z7">
    <w:name w:val="WW8Num33z7"/>
    <w:uiPriority w:val="99"/>
    <w:rsid w:val="006E5FA1"/>
  </w:style>
  <w:style w:type="character" w:customStyle="1" w:styleId="WW8Num33z8">
    <w:name w:val="WW8Num33z8"/>
    <w:uiPriority w:val="99"/>
    <w:rsid w:val="006E5FA1"/>
  </w:style>
  <w:style w:type="character" w:customStyle="1" w:styleId="WW8Num34z1">
    <w:name w:val="WW8Num34z1"/>
    <w:uiPriority w:val="99"/>
    <w:rsid w:val="006E5FA1"/>
  </w:style>
  <w:style w:type="character" w:customStyle="1" w:styleId="WW8Num34z2">
    <w:name w:val="WW8Num34z2"/>
    <w:uiPriority w:val="99"/>
    <w:rsid w:val="006E5FA1"/>
  </w:style>
  <w:style w:type="character" w:customStyle="1" w:styleId="WW8Num34z3">
    <w:name w:val="WW8Num34z3"/>
    <w:uiPriority w:val="99"/>
    <w:rsid w:val="006E5FA1"/>
  </w:style>
  <w:style w:type="character" w:customStyle="1" w:styleId="WW8Num34z4">
    <w:name w:val="WW8Num34z4"/>
    <w:uiPriority w:val="99"/>
    <w:rsid w:val="006E5FA1"/>
  </w:style>
  <w:style w:type="character" w:customStyle="1" w:styleId="WW8Num34z5">
    <w:name w:val="WW8Num34z5"/>
    <w:uiPriority w:val="99"/>
    <w:rsid w:val="006E5FA1"/>
  </w:style>
  <w:style w:type="character" w:customStyle="1" w:styleId="WW8Num34z6">
    <w:name w:val="WW8Num34z6"/>
    <w:uiPriority w:val="99"/>
    <w:rsid w:val="006E5FA1"/>
  </w:style>
  <w:style w:type="character" w:customStyle="1" w:styleId="WW8Num34z7">
    <w:name w:val="WW8Num34z7"/>
    <w:uiPriority w:val="99"/>
    <w:rsid w:val="006E5FA1"/>
  </w:style>
  <w:style w:type="character" w:customStyle="1" w:styleId="WW8Num34z8">
    <w:name w:val="WW8Num34z8"/>
    <w:uiPriority w:val="99"/>
    <w:rsid w:val="006E5FA1"/>
  </w:style>
  <w:style w:type="character" w:customStyle="1" w:styleId="WW8Num35z2">
    <w:name w:val="WW8Num35z2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36z0">
    <w:name w:val="WW8Num36z0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36z1">
    <w:name w:val="WW8Num36z1"/>
    <w:uiPriority w:val="99"/>
    <w:rsid w:val="006E5FA1"/>
  </w:style>
  <w:style w:type="character" w:customStyle="1" w:styleId="WW8Num36z2">
    <w:name w:val="WW8Num36z2"/>
    <w:uiPriority w:val="99"/>
    <w:rsid w:val="006E5FA1"/>
  </w:style>
  <w:style w:type="character" w:customStyle="1" w:styleId="WW8Num36z3">
    <w:name w:val="WW8Num36z3"/>
    <w:uiPriority w:val="99"/>
    <w:rsid w:val="006E5FA1"/>
  </w:style>
  <w:style w:type="character" w:customStyle="1" w:styleId="WW8Num36z4">
    <w:name w:val="WW8Num36z4"/>
    <w:uiPriority w:val="99"/>
    <w:rsid w:val="006E5FA1"/>
  </w:style>
  <w:style w:type="character" w:customStyle="1" w:styleId="WW8Num36z5">
    <w:name w:val="WW8Num36z5"/>
    <w:uiPriority w:val="99"/>
    <w:rsid w:val="006E5FA1"/>
  </w:style>
  <w:style w:type="character" w:customStyle="1" w:styleId="WW8Num36z6">
    <w:name w:val="WW8Num36z6"/>
    <w:uiPriority w:val="99"/>
    <w:rsid w:val="006E5FA1"/>
  </w:style>
  <w:style w:type="character" w:customStyle="1" w:styleId="WW8Num36z7">
    <w:name w:val="WW8Num36z7"/>
    <w:uiPriority w:val="99"/>
    <w:rsid w:val="006E5FA1"/>
  </w:style>
  <w:style w:type="character" w:customStyle="1" w:styleId="WW8Num36z8">
    <w:name w:val="WW8Num36z8"/>
    <w:uiPriority w:val="99"/>
    <w:rsid w:val="006E5FA1"/>
  </w:style>
  <w:style w:type="character" w:customStyle="1" w:styleId="WW8Num37z1">
    <w:name w:val="WW8Num37z1"/>
    <w:uiPriority w:val="99"/>
    <w:rsid w:val="006E5FA1"/>
  </w:style>
  <w:style w:type="character" w:customStyle="1" w:styleId="WW8Num37z2">
    <w:name w:val="WW8Num37z2"/>
    <w:uiPriority w:val="99"/>
    <w:rsid w:val="006E5FA1"/>
  </w:style>
  <w:style w:type="character" w:customStyle="1" w:styleId="WW8Num37z3">
    <w:name w:val="WW8Num37z3"/>
    <w:uiPriority w:val="99"/>
    <w:rsid w:val="006E5FA1"/>
  </w:style>
  <w:style w:type="character" w:customStyle="1" w:styleId="WW8Num37z4">
    <w:name w:val="WW8Num37z4"/>
    <w:uiPriority w:val="99"/>
    <w:rsid w:val="006E5FA1"/>
  </w:style>
  <w:style w:type="character" w:customStyle="1" w:styleId="WW8Num37z5">
    <w:name w:val="WW8Num37z5"/>
    <w:uiPriority w:val="99"/>
    <w:rsid w:val="006E5FA1"/>
  </w:style>
  <w:style w:type="character" w:customStyle="1" w:styleId="WW8Num37z6">
    <w:name w:val="WW8Num37z6"/>
    <w:uiPriority w:val="99"/>
    <w:rsid w:val="006E5FA1"/>
  </w:style>
  <w:style w:type="character" w:customStyle="1" w:styleId="WW8Num37z7">
    <w:name w:val="WW8Num37z7"/>
    <w:uiPriority w:val="99"/>
    <w:rsid w:val="006E5FA1"/>
  </w:style>
  <w:style w:type="character" w:customStyle="1" w:styleId="WW8Num37z8">
    <w:name w:val="WW8Num37z8"/>
    <w:uiPriority w:val="99"/>
    <w:rsid w:val="006E5FA1"/>
  </w:style>
  <w:style w:type="character" w:customStyle="1" w:styleId="WW8Num38z1">
    <w:name w:val="WW8Num38z1"/>
    <w:uiPriority w:val="99"/>
    <w:rsid w:val="006E5FA1"/>
  </w:style>
  <w:style w:type="character" w:customStyle="1" w:styleId="WW8Num38z2">
    <w:name w:val="WW8Num38z2"/>
    <w:uiPriority w:val="99"/>
    <w:rsid w:val="006E5FA1"/>
  </w:style>
  <w:style w:type="character" w:customStyle="1" w:styleId="WW8Num38z3">
    <w:name w:val="WW8Num38z3"/>
    <w:uiPriority w:val="99"/>
    <w:rsid w:val="006E5FA1"/>
  </w:style>
  <w:style w:type="character" w:customStyle="1" w:styleId="WW8Num38z4">
    <w:name w:val="WW8Num38z4"/>
    <w:uiPriority w:val="99"/>
    <w:rsid w:val="006E5FA1"/>
  </w:style>
  <w:style w:type="character" w:customStyle="1" w:styleId="WW8Num38z5">
    <w:name w:val="WW8Num38z5"/>
    <w:uiPriority w:val="99"/>
    <w:rsid w:val="006E5FA1"/>
  </w:style>
  <w:style w:type="character" w:customStyle="1" w:styleId="WW8Num38z6">
    <w:name w:val="WW8Num38z6"/>
    <w:uiPriority w:val="99"/>
    <w:rsid w:val="006E5FA1"/>
  </w:style>
  <w:style w:type="character" w:customStyle="1" w:styleId="WW8Num38z7">
    <w:name w:val="WW8Num38z7"/>
    <w:uiPriority w:val="99"/>
    <w:rsid w:val="006E5FA1"/>
  </w:style>
  <w:style w:type="character" w:customStyle="1" w:styleId="WW8Num38z8">
    <w:name w:val="WW8Num38z8"/>
    <w:uiPriority w:val="99"/>
    <w:rsid w:val="006E5FA1"/>
  </w:style>
  <w:style w:type="character" w:customStyle="1" w:styleId="WW8Num39z1">
    <w:name w:val="WW8Num39z1"/>
    <w:uiPriority w:val="99"/>
    <w:rsid w:val="006E5FA1"/>
  </w:style>
  <w:style w:type="character" w:customStyle="1" w:styleId="WW8Num39z2">
    <w:name w:val="WW8Num39z2"/>
    <w:uiPriority w:val="99"/>
    <w:rsid w:val="006E5FA1"/>
  </w:style>
  <w:style w:type="character" w:customStyle="1" w:styleId="WW8Num39z3">
    <w:name w:val="WW8Num39z3"/>
    <w:uiPriority w:val="99"/>
    <w:rsid w:val="006E5FA1"/>
  </w:style>
  <w:style w:type="character" w:customStyle="1" w:styleId="WW8Num39z4">
    <w:name w:val="WW8Num39z4"/>
    <w:uiPriority w:val="99"/>
    <w:rsid w:val="006E5FA1"/>
  </w:style>
  <w:style w:type="character" w:customStyle="1" w:styleId="WW8Num39z5">
    <w:name w:val="WW8Num39z5"/>
    <w:uiPriority w:val="99"/>
    <w:rsid w:val="006E5FA1"/>
  </w:style>
  <w:style w:type="character" w:customStyle="1" w:styleId="WW8Num39z6">
    <w:name w:val="WW8Num39z6"/>
    <w:uiPriority w:val="99"/>
    <w:rsid w:val="006E5FA1"/>
  </w:style>
  <w:style w:type="character" w:customStyle="1" w:styleId="WW8Num39z7">
    <w:name w:val="WW8Num39z7"/>
    <w:uiPriority w:val="99"/>
    <w:rsid w:val="006E5FA1"/>
  </w:style>
  <w:style w:type="character" w:customStyle="1" w:styleId="WW8Num39z8">
    <w:name w:val="WW8Num39z8"/>
    <w:uiPriority w:val="99"/>
    <w:rsid w:val="006E5FA1"/>
  </w:style>
  <w:style w:type="character" w:customStyle="1" w:styleId="WW8Num41z1">
    <w:name w:val="WW8Num41z1"/>
    <w:uiPriority w:val="99"/>
    <w:rsid w:val="006E5FA1"/>
  </w:style>
  <w:style w:type="character" w:customStyle="1" w:styleId="WW8Num41z2">
    <w:name w:val="WW8Num41z2"/>
    <w:uiPriority w:val="99"/>
    <w:rsid w:val="006E5FA1"/>
  </w:style>
  <w:style w:type="character" w:customStyle="1" w:styleId="WW8Num41z3">
    <w:name w:val="WW8Num41z3"/>
    <w:uiPriority w:val="99"/>
    <w:rsid w:val="006E5FA1"/>
  </w:style>
  <w:style w:type="character" w:customStyle="1" w:styleId="WW8Num41z4">
    <w:name w:val="WW8Num41z4"/>
    <w:uiPriority w:val="99"/>
    <w:rsid w:val="006E5FA1"/>
  </w:style>
  <w:style w:type="character" w:customStyle="1" w:styleId="WW8Num41z5">
    <w:name w:val="WW8Num41z5"/>
    <w:uiPriority w:val="99"/>
    <w:rsid w:val="006E5FA1"/>
  </w:style>
  <w:style w:type="character" w:customStyle="1" w:styleId="WW8Num41z6">
    <w:name w:val="WW8Num41z6"/>
    <w:uiPriority w:val="99"/>
    <w:rsid w:val="006E5FA1"/>
  </w:style>
  <w:style w:type="character" w:customStyle="1" w:styleId="WW8Num41z7">
    <w:name w:val="WW8Num41z7"/>
    <w:uiPriority w:val="99"/>
    <w:rsid w:val="006E5FA1"/>
  </w:style>
  <w:style w:type="character" w:customStyle="1" w:styleId="WW8Num41z8">
    <w:name w:val="WW8Num41z8"/>
    <w:uiPriority w:val="99"/>
    <w:rsid w:val="006E5FA1"/>
  </w:style>
  <w:style w:type="character" w:customStyle="1" w:styleId="WW8Num42z3">
    <w:name w:val="WW8Num42z3"/>
    <w:uiPriority w:val="99"/>
    <w:rsid w:val="006E5FA1"/>
  </w:style>
  <w:style w:type="character" w:customStyle="1" w:styleId="WW8Num42z4">
    <w:name w:val="WW8Num42z4"/>
    <w:uiPriority w:val="99"/>
    <w:rsid w:val="006E5FA1"/>
  </w:style>
  <w:style w:type="character" w:customStyle="1" w:styleId="WW8Num42z5">
    <w:name w:val="WW8Num42z5"/>
    <w:uiPriority w:val="99"/>
    <w:rsid w:val="006E5FA1"/>
  </w:style>
  <w:style w:type="character" w:customStyle="1" w:styleId="WW8Num42z6">
    <w:name w:val="WW8Num42z6"/>
    <w:uiPriority w:val="99"/>
    <w:rsid w:val="006E5FA1"/>
  </w:style>
  <w:style w:type="character" w:customStyle="1" w:styleId="WW8Num42z7">
    <w:name w:val="WW8Num42z7"/>
    <w:uiPriority w:val="99"/>
    <w:rsid w:val="006E5FA1"/>
  </w:style>
  <w:style w:type="character" w:customStyle="1" w:styleId="WW8Num42z8">
    <w:name w:val="WW8Num42z8"/>
    <w:uiPriority w:val="99"/>
    <w:rsid w:val="006E5FA1"/>
  </w:style>
  <w:style w:type="character" w:customStyle="1" w:styleId="WW8Num43z3">
    <w:name w:val="WW8Num43z3"/>
    <w:uiPriority w:val="99"/>
    <w:rsid w:val="006E5FA1"/>
  </w:style>
  <w:style w:type="character" w:customStyle="1" w:styleId="WW8Num43z4">
    <w:name w:val="WW8Num43z4"/>
    <w:uiPriority w:val="99"/>
    <w:rsid w:val="006E5FA1"/>
  </w:style>
  <w:style w:type="character" w:customStyle="1" w:styleId="WW8Num43z5">
    <w:name w:val="WW8Num43z5"/>
    <w:uiPriority w:val="99"/>
    <w:rsid w:val="006E5FA1"/>
  </w:style>
  <w:style w:type="character" w:customStyle="1" w:styleId="WW8Num43z6">
    <w:name w:val="WW8Num43z6"/>
    <w:uiPriority w:val="99"/>
    <w:rsid w:val="006E5FA1"/>
  </w:style>
  <w:style w:type="character" w:customStyle="1" w:styleId="WW8Num43z7">
    <w:name w:val="WW8Num43z7"/>
    <w:uiPriority w:val="99"/>
    <w:rsid w:val="006E5FA1"/>
  </w:style>
  <w:style w:type="character" w:customStyle="1" w:styleId="WW8Num43z8">
    <w:name w:val="WW8Num43z8"/>
    <w:uiPriority w:val="99"/>
    <w:rsid w:val="006E5FA1"/>
  </w:style>
  <w:style w:type="character" w:customStyle="1" w:styleId="WW8Num45z1">
    <w:name w:val="WW8Num45z1"/>
    <w:uiPriority w:val="99"/>
    <w:rsid w:val="006E5FA1"/>
  </w:style>
  <w:style w:type="character" w:customStyle="1" w:styleId="WW8Num45z2">
    <w:name w:val="WW8Num45z2"/>
    <w:uiPriority w:val="99"/>
    <w:rsid w:val="006E5FA1"/>
  </w:style>
  <w:style w:type="character" w:customStyle="1" w:styleId="WW8Num45z3">
    <w:name w:val="WW8Num45z3"/>
    <w:uiPriority w:val="99"/>
    <w:rsid w:val="006E5FA1"/>
  </w:style>
  <w:style w:type="character" w:customStyle="1" w:styleId="WW8Num45z4">
    <w:name w:val="WW8Num45z4"/>
    <w:uiPriority w:val="99"/>
    <w:rsid w:val="006E5FA1"/>
  </w:style>
  <w:style w:type="character" w:customStyle="1" w:styleId="WW8Num45z5">
    <w:name w:val="WW8Num45z5"/>
    <w:uiPriority w:val="99"/>
    <w:rsid w:val="006E5FA1"/>
  </w:style>
  <w:style w:type="character" w:customStyle="1" w:styleId="WW8Num45z6">
    <w:name w:val="WW8Num45z6"/>
    <w:uiPriority w:val="99"/>
    <w:rsid w:val="006E5FA1"/>
  </w:style>
  <w:style w:type="character" w:customStyle="1" w:styleId="WW8Num45z7">
    <w:name w:val="WW8Num45z7"/>
    <w:uiPriority w:val="99"/>
    <w:rsid w:val="006E5FA1"/>
  </w:style>
  <w:style w:type="character" w:customStyle="1" w:styleId="WW8Num45z8">
    <w:name w:val="WW8Num45z8"/>
    <w:uiPriority w:val="99"/>
    <w:rsid w:val="006E5FA1"/>
  </w:style>
  <w:style w:type="character" w:customStyle="1" w:styleId="WW8Num46z1">
    <w:name w:val="WW8Num46z1"/>
    <w:uiPriority w:val="99"/>
    <w:rsid w:val="006E5FA1"/>
  </w:style>
  <w:style w:type="character" w:customStyle="1" w:styleId="WW8Num46z2">
    <w:name w:val="WW8Num46z2"/>
    <w:uiPriority w:val="99"/>
    <w:rsid w:val="006E5FA1"/>
  </w:style>
  <w:style w:type="character" w:customStyle="1" w:styleId="WW8Num46z3">
    <w:name w:val="WW8Num46z3"/>
    <w:uiPriority w:val="99"/>
    <w:rsid w:val="006E5FA1"/>
  </w:style>
  <w:style w:type="character" w:customStyle="1" w:styleId="WW8Num46z4">
    <w:name w:val="WW8Num46z4"/>
    <w:uiPriority w:val="99"/>
    <w:rsid w:val="006E5FA1"/>
  </w:style>
  <w:style w:type="character" w:customStyle="1" w:styleId="WW8Num46z5">
    <w:name w:val="WW8Num46z5"/>
    <w:uiPriority w:val="99"/>
    <w:rsid w:val="006E5FA1"/>
  </w:style>
  <w:style w:type="character" w:customStyle="1" w:styleId="WW8Num46z6">
    <w:name w:val="WW8Num46z6"/>
    <w:uiPriority w:val="99"/>
    <w:rsid w:val="006E5FA1"/>
  </w:style>
  <w:style w:type="character" w:customStyle="1" w:styleId="WW8Num46z7">
    <w:name w:val="WW8Num46z7"/>
    <w:uiPriority w:val="99"/>
    <w:rsid w:val="006E5FA1"/>
  </w:style>
  <w:style w:type="character" w:customStyle="1" w:styleId="WW8Num46z8">
    <w:name w:val="WW8Num46z8"/>
    <w:uiPriority w:val="99"/>
    <w:rsid w:val="006E5FA1"/>
  </w:style>
  <w:style w:type="character" w:customStyle="1" w:styleId="WW8Num47z0">
    <w:name w:val="WW8Num47z0"/>
    <w:uiPriority w:val="99"/>
    <w:rsid w:val="006E5FA1"/>
  </w:style>
  <w:style w:type="character" w:customStyle="1" w:styleId="WW8Num47z1">
    <w:name w:val="WW8Num47z1"/>
    <w:uiPriority w:val="99"/>
    <w:rsid w:val="006E5FA1"/>
  </w:style>
  <w:style w:type="character" w:customStyle="1" w:styleId="WW8Num47z2">
    <w:name w:val="WW8Num47z2"/>
    <w:uiPriority w:val="99"/>
    <w:rsid w:val="006E5FA1"/>
  </w:style>
  <w:style w:type="character" w:customStyle="1" w:styleId="WW8Num47z3">
    <w:name w:val="WW8Num47z3"/>
    <w:uiPriority w:val="99"/>
    <w:rsid w:val="006E5FA1"/>
  </w:style>
  <w:style w:type="character" w:customStyle="1" w:styleId="WW8Num47z4">
    <w:name w:val="WW8Num47z4"/>
    <w:uiPriority w:val="99"/>
    <w:rsid w:val="006E5FA1"/>
  </w:style>
  <w:style w:type="character" w:customStyle="1" w:styleId="WW8Num47z5">
    <w:name w:val="WW8Num47z5"/>
    <w:uiPriority w:val="99"/>
    <w:rsid w:val="006E5FA1"/>
  </w:style>
  <w:style w:type="character" w:customStyle="1" w:styleId="WW8Num47z6">
    <w:name w:val="WW8Num47z6"/>
    <w:uiPriority w:val="99"/>
    <w:rsid w:val="006E5FA1"/>
  </w:style>
  <w:style w:type="character" w:customStyle="1" w:styleId="WW8Num47z7">
    <w:name w:val="WW8Num47z7"/>
    <w:uiPriority w:val="99"/>
    <w:rsid w:val="006E5FA1"/>
  </w:style>
  <w:style w:type="character" w:customStyle="1" w:styleId="WW8Num47z8">
    <w:name w:val="WW8Num47z8"/>
    <w:uiPriority w:val="99"/>
    <w:rsid w:val="006E5FA1"/>
  </w:style>
  <w:style w:type="character" w:customStyle="1" w:styleId="WW8Num48z3">
    <w:name w:val="WW8Num48z3"/>
    <w:uiPriority w:val="99"/>
    <w:rsid w:val="006E5FA1"/>
  </w:style>
  <w:style w:type="character" w:customStyle="1" w:styleId="WW8Num48z4">
    <w:name w:val="WW8Num48z4"/>
    <w:uiPriority w:val="99"/>
    <w:rsid w:val="006E5FA1"/>
  </w:style>
  <w:style w:type="character" w:customStyle="1" w:styleId="WW8Num48z5">
    <w:name w:val="WW8Num48z5"/>
    <w:uiPriority w:val="99"/>
    <w:rsid w:val="006E5FA1"/>
  </w:style>
  <w:style w:type="character" w:customStyle="1" w:styleId="WW8Num48z6">
    <w:name w:val="WW8Num48z6"/>
    <w:uiPriority w:val="99"/>
    <w:rsid w:val="006E5FA1"/>
  </w:style>
  <w:style w:type="character" w:customStyle="1" w:styleId="WW8Num48z7">
    <w:name w:val="WW8Num48z7"/>
    <w:uiPriority w:val="99"/>
    <w:rsid w:val="006E5FA1"/>
  </w:style>
  <w:style w:type="character" w:customStyle="1" w:styleId="WW8Num48z8">
    <w:name w:val="WW8Num48z8"/>
    <w:uiPriority w:val="99"/>
    <w:rsid w:val="006E5FA1"/>
  </w:style>
  <w:style w:type="character" w:customStyle="1" w:styleId="WW8Num49z3">
    <w:name w:val="WW8Num49z3"/>
    <w:uiPriority w:val="99"/>
    <w:rsid w:val="006E5FA1"/>
  </w:style>
  <w:style w:type="character" w:customStyle="1" w:styleId="WW8Num49z4">
    <w:name w:val="WW8Num49z4"/>
    <w:uiPriority w:val="99"/>
    <w:rsid w:val="006E5FA1"/>
  </w:style>
  <w:style w:type="character" w:customStyle="1" w:styleId="WW8Num49z5">
    <w:name w:val="WW8Num49z5"/>
    <w:uiPriority w:val="99"/>
    <w:rsid w:val="006E5FA1"/>
  </w:style>
  <w:style w:type="character" w:customStyle="1" w:styleId="WW8Num49z6">
    <w:name w:val="WW8Num49z6"/>
    <w:uiPriority w:val="99"/>
    <w:rsid w:val="006E5FA1"/>
  </w:style>
  <w:style w:type="character" w:customStyle="1" w:styleId="WW8Num49z7">
    <w:name w:val="WW8Num49z7"/>
    <w:uiPriority w:val="99"/>
    <w:rsid w:val="006E5FA1"/>
  </w:style>
  <w:style w:type="character" w:customStyle="1" w:styleId="WW8Num49z8">
    <w:name w:val="WW8Num49z8"/>
    <w:uiPriority w:val="99"/>
    <w:rsid w:val="006E5FA1"/>
  </w:style>
  <w:style w:type="character" w:customStyle="1" w:styleId="WW8Num50z3">
    <w:name w:val="WW8Num50z3"/>
    <w:uiPriority w:val="99"/>
    <w:rsid w:val="006E5FA1"/>
  </w:style>
  <w:style w:type="character" w:customStyle="1" w:styleId="WW8Num50z4">
    <w:name w:val="WW8Num50z4"/>
    <w:uiPriority w:val="99"/>
    <w:rsid w:val="006E5FA1"/>
  </w:style>
  <w:style w:type="character" w:customStyle="1" w:styleId="WW8Num50z5">
    <w:name w:val="WW8Num50z5"/>
    <w:uiPriority w:val="99"/>
    <w:rsid w:val="006E5FA1"/>
  </w:style>
  <w:style w:type="character" w:customStyle="1" w:styleId="WW8Num50z6">
    <w:name w:val="WW8Num50z6"/>
    <w:uiPriority w:val="99"/>
    <w:rsid w:val="006E5FA1"/>
  </w:style>
  <w:style w:type="character" w:customStyle="1" w:styleId="WW8Num50z7">
    <w:name w:val="WW8Num50z7"/>
    <w:uiPriority w:val="99"/>
    <w:rsid w:val="006E5FA1"/>
  </w:style>
  <w:style w:type="character" w:customStyle="1" w:styleId="WW8Num50z8">
    <w:name w:val="WW8Num50z8"/>
    <w:uiPriority w:val="99"/>
    <w:rsid w:val="006E5FA1"/>
  </w:style>
  <w:style w:type="character" w:customStyle="1" w:styleId="WW8Num51z1">
    <w:name w:val="WW8Num51z1"/>
    <w:uiPriority w:val="99"/>
    <w:rsid w:val="006E5FA1"/>
    <w:rPr>
      <w:rFonts w:ascii="Times New Roman" w:hAnsi="Times New Roman" w:cs="Times New Roman"/>
    </w:rPr>
  </w:style>
  <w:style w:type="character" w:customStyle="1" w:styleId="Domylnaczcionkaakapitu4">
    <w:name w:val="Domyślna czcionka akapitu4"/>
    <w:uiPriority w:val="99"/>
    <w:rsid w:val="006E5FA1"/>
  </w:style>
  <w:style w:type="character" w:customStyle="1" w:styleId="WW8Num6z1">
    <w:name w:val="WW8Num6z1"/>
    <w:uiPriority w:val="99"/>
    <w:rsid w:val="006E5FA1"/>
  </w:style>
  <w:style w:type="character" w:customStyle="1" w:styleId="WW8Num6z2">
    <w:name w:val="WW8Num6z2"/>
    <w:uiPriority w:val="99"/>
    <w:rsid w:val="006E5FA1"/>
  </w:style>
  <w:style w:type="character" w:customStyle="1" w:styleId="WW8Num6z3">
    <w:name w:val="WW8Num6z3"/>
    <w:uiPriority w:val="99"/>
    <w:rsid w:val="006E5FA1"/>
  </w:style>
  <w:style w:type="character" w:customStyle="1" w:styleId="WW8Num6z4">
    <w:name w:val="WW8Num6z4"/>
    <w:uiPriority w:val="99"/>
    <w:rsid w:val="006E5FA1"/>
  </w:style>
  <w:style w:type="character" w:customStyle="1" w:styleId="WW8Num6z5">
    <w:name w:val="WW8Num6z5"/>
    <w:uiPriority w:val="99"/>
    <w:rsid w:val="006E5FA1"/>
  </w:style>
  <w:style w:type="character" w:customStyle="1" w:styleId="WW8Num6z6">
    <w:name w:val="WW8Num6z6"/>
    <w:uiPriority w:val="99"/>
    <w:rsid w:val="006E5FA1"/>
  </w:style>
  <w:style w:type="character" w:customStyle="1" w:styleId="WW8Num6z7">
    <w:name w:val="WW8Num6z7"/>
    <w:uiPriority w:val="99"/>
    <w:rsid w:val="006E5FA1"/>
  </w:style>
  <w:style w:type="character" w:customStyle="1" w:styleId="WW8Num6z8">
    <w:name w:val="WW8Num6z8"/>
    <w:uiPriority w:val="99"/>
    <w:rsid w:val="006E5FA1"/>
  </w:style>
  <w:style w:type="character" w:customStyle="1" w:styleId="WW8Num7z2">
    <w:name w:val="WW8Num7z2"/>
    <w:uiPriority w:val="99"/>
    <w:rsid w:val="006E5FA1"/>
  </w:style>
  <w:style w:type="character" w:customStyle="1" w:styleId="WW8Num7z3">
    <w:name w:val="WW8Num7z3"/>
    <w:uiPriority w:val="99"/>
    <w:rsid w:val="006E5FA1"/>
  </w:style>
  <w:style w:type="character" w:customStyle="1" w:styleId="WW8Num7z4">
    <w:name w:val="WW8Num7z4"/>
    <w:uiPriority w:val="99"/>
    <w:rsid w:val="006E5FA1"/>
  </w:style>
  <w:style w:type="character" w:customStyle="1" w:styleId="WW8Num7z5">
    <w:name w:val="WW8Num7z5"/>
    <w:uiPriority w:val="99"/>
    <w:rsid w:val="006E5FA1"/>
  </w:style>
  <w:style w:type="character" w:customStyle="1" w:styleId="WW8Num7z6">
    <w:name w:val="WW8Num7z6"/>
    <w:uiPriority w:val="99"/>
    <w:rsid w:val="006E5FA1"/>
  </w:style>
  <w:style w:type="character" w:customStyle="1" w:styleId="WW8Num7z7">
    <w:name w:val="WW8Num7z7"/>
    <w:uiPriority w:val="99"/>
    <w:rsid w:val="006E5FA1"/>
  </w:style>
  <w:style w:type="character" w:customStyle="1" w:styleId="WW8Num7z8">
    <w:name w:val="WW8Num7z8"/>
    <w:uiPriority w:val="99"/>
    <w:rsid w:val="006E5FA1"/>
  </w:style>
  <w:style w:type="character" w:customStyle="1" w:styleId="WW8Num13z1">
    <w:name w:val="WW8Num13z1"/>
    <w:uiPriority w:val="99"/>
    <w:rsid w:val="006E5FA1"/>
  </w:style>
  <w:style w:type="character" w:customStyle="1" w:styleId="WW8Num13z3">
    <w:name w:val="WW8Num13z3"/>
    <w:uiPriority w:val="99"/>
    <w:rsid w:val="006E5FA1"/>
  </w:style>
  <w:style w:type="character" w:customStyle="1" w:styleId="WW8Num13z4">
    <w:name w:val="WW8Num13z4"/>
    <w:uiPriority w:val="99"/>
    <w:rsid w:val="006E5FA1"/>
  </w:style>
  <w:style w:type="character" w:customStyle="1" w:styleId="WW8Num13z5">
    <w:name w:val="WW8Num13z5"/>
    <w:uiPriority w:val="99"/>
    <w:rsid w:val="006E5FA1"/>
  </w:style>
  <w:style w:type="character" w:customStyle="1" w:styleId="WW8Num13z6">
    <w:name w:val="WW8Num13z6"/>
    <w:uiPriority w:val="99"/>
    <w:rsid w:val="006E5FA1"/>
  </w:style>
  <w:style w:type="character" w:customStyle="1" w:styleId="WW8Num13z7">
    <w:name w:val="WW8Num13z7"/>
    <w:uiPriority w:val="99"/>
    <w:rsid w:val="006E5FA1"/>
  </w:style>
  <w:style w:type="character" w:customStyle="1" w:styleId="WW8Num13z8">
    <w:name w:val="WW8Num13z8"/>
    <w:uiPriority w:val="99"/>
    <w:rsid w:val="006E5FA1"/>
  </w:style>
  <w:style w:type="character" w:customStyle="1" w:styleId="WW8Num18z2">
    <w:name w:val="WW8Num18z2"/>
    <w:uiPriority w:val="99"/>
    <w:rsid w:val="006E5FA1"/>
  </w:style>
  <w:style w:type="character" w:customStyle="1" w:styleId="WW8Num18z3">
    <w:name w:val="WW8Num18z3"/>
    <w:uiPriority w:val="99"/>
    <w:rsid w:val="006E5FA1"/>
  </w:style>
  <w:style w:type="character" w:customStyle="1" w:styleId="WW8Num18z4">
    <w:name w:val="WW8Num18z4"/>
    <w:uiPriority w:val="99"/>
    <w:rsid w:val="006E5FA1"/>
  </w:style>
  <w:style w:type="character" w:customStyle="1" w:styleId="WW8Num18z5">
    <w:name w:val="WW8Num18z5"/>
    <w:uiPriority w:val="99"/>
    <w:rsid w:val="006E5FA1"/>
  </w:style>
  <w:style w:type="character" w:customStyle="1" w:styleId="WW8Num18z6">
    <w:name w:val="WW8Num18z6"/>
    <w:uiPriority w:val="99"/>
    <w:rsid w:val="006E5FA1"/>
  </w:style>
  <w:style w:type="character" w:customStyle="1" w:styleId="WW8Num18z7">
    <w:name w:val="WW8Num18z7"/>
    <w:uiPriority w:val="99"/>
    <w:rsid w:val="006E5FA1"/>
  </w:style>
  <w:style w:type="character" w:customStyle="1" w:styleId="WW8Num18z8">
    <w:name w:val="WW8Num18z8"/>
    <w:uiPriority w:val="99"/>
    <w:rsid w:val="006E5FA1"/>
  </w:style>
  <w:style w:type="character" w:customStyle="1" w:styleId="WW8Num22z3">
    <w:name w:val="WW8Num22z3"/>
    <w:uiPriority w:val="99"/>
    <w:rsid w:val="006E5FA1"/>
  </w:style>
  <w:style w:type="character" w:customStyle="1" w:styleId="WW8Num22z4">
    <w:name w:val="WW8Num22z4"/>
    <w:uiPriority w:val="99"/>
    <w:rsid w:val="006E5FA1"/>
  </w:style>
  <w:style w:type="character" w:customStyle="1" w:styleId="WW8Num22z5">
    <w:name w:val="WW8Num22z5"/>
    <w:uiPriority w:val="99"/>
    <w:rsid w:val="006E5FA1"/>
  </w:style>
  <w:style w:type="character" w:customStyle="1" w:styleId="WW8Num22z6">
    <w:name w:val="WW8Num22z6"/>
    <w:uiPriority w:val="99"/>
    <w:rsid w:val="006E5FA1"/>
  </w:style>
  <w:style w:type="character" w:customStyle="1" w:styleId="WW8Num22z7">
    <w:name w:val="WW8Num22z7"/>
    <w:uiPriority w:val="99"/>
    <w:rsid w:val="006E5FA1"/>
  </w:style>
  <w:style w:type="character" w:customStyle="1" w:styleId="WW8Num22z8">
    <w:name w:val="WW8Num22z8"/>
    <w:uiPriority w:val="99"/>
    <w:rsid w:val="006E5FA1"/>
  </w:style>
  <w:style w:type="character" w:customStyle="1" w:styleId="WW8Num29z2">
    <w:name w:val="WW8Num29z2"/>
    <w:uiPriority w:val="99"/>
    <w:rsid w:val="006E5FA1"/>
  </w:style>
  <w:style w:type="character" w:customStyle="1" w:styleId="WW8Num29z3">
    <w:name w:val="WW8Num29z3"/>
    <w:uiPriority w:val="99"/>
    <w:rsid w:val="006E5FA1"/>
  </w:style>
  <w:style w:type="character" w:customStyle="1" w:styleId="WW8Num29z4">
    <w:name w:val="WW8Num29z4"/>
    <w:uiPriority w:val="99"/>
    <w:rsid w:val="006E5FA1"/>
  </w:style>
  <w:style w:type="character" w:customStyle="1" w:styleId="WW8Num29z5">
    <w:name w:val="WW8Num29z5"/>
    <w:uiPriority w:val="99"/>
    <w:rsid w:val="006E5FA1"/>
  </w:style>
  <w:style w:type="character" w:customStyle="1" w:styleId="WW8Num29z6">
    <w:name w:val="WW8Num29z6"/>
    <w:uiPriority w:val="99"/>
    <w:rsid w:val="006E5FA1"/>
  </w:style>
  <w:style w:type="character" w:customStyle="1" w:styleId="WW8Num29z7">
    <w:name w:val="WW8Num29z7"/>
    <w:uiPriority w:val="99"/>
    <w:rsid w:val="006E5FA1"/>
  </w:style>
  <w:style w:type="character" w:customStyle="1" w:styleId="WW8Num29z8">
    <w:name w:val="WW8Num29z8"/>
    <w:uiPriority w:val="99"/>
    <w:rsid w:val="006E5FA1"/>
  </w:style>
  <w:style w:type="character" w:customStyle="1" w:styleId="WW8Num35z1">
    <w:name w:val="WW8Num35z1"/>
    <w:uiPriority w:val="99"/>
    <w:rsid w:val="006E5FA1"/>
  </w:style>
  <w:style w:type="character" w:customStyle="1" w:styleId="WW8Num35z3">
    <w:name w:val="WW8Num35z3"/>
    <w:uiPriority w:val="99"/>
    <w:rsid w:val="006E5FA1"/>
  </w:style>
  <w:style w:type="character" w:customStyle="1" w:styleId="WW8Num35z4">
    <w:name w:val="WW8Num35z4"/>
    <w:uiPriority w:val="99"/>
    <w:rsid w:val="006E5FA1"/>
  </w:style>
  <w:style w:type="character" w:customStyle="1" w:styleId="WW8Num35z5">
    <w:name w:val="WW8Num35z5"/>
    <w:uiPriority w:val="99"/>
    <w:rsid w:val="006E5FA1"/>
  </w:style>
  <w:style w:type="character" w:customStyle="1" w:styleId="WW8Num35z6">
    <w:name w:val="WW8Num35z6"/>
    <w:uiPriority w:val="99"/>
    <w:rsid w:val="006E5FA1"/>
  </w:style>
  <w:style w:type="character" w:customStyle="1" w:styleId="WW8Num35z7">
    <w:name w:val="WW8Num35z7"/>
    <w:uiPriority w:val="99"/>
    <w:rsid w:val="006E5FA1"/>
  </w:style>
  <w:style w:type="character" w:customStyle="1" w:styleId="WW8Num35z8">
    <w:name w:val="WW8Num35z8"/>
    <w:uiPriority w:val="99"/>
    <w:rsid w:val="006E5FA1"/>
  </w:style>
  <w:style w:type="character" w:customStyle="1" w:styleId="Domylnaczcionkaakapitu3">
    <w:name w:val="Domyślna czcionka akapitu3"/>
    <w:uiPriority w:val="99"/>
    <w:rsid w:val="006E5FA1"/>
  </w:style>
  <w:style w:type="character" w:customStyle="1" w:styleId="Znakiprzypiswdolnych">
    <w:name w:val="Znaki przypisów dolnych"/>
    <w:basedOn w:val="Domylnaczcionkaakapitu3"/>
    <w:uiPriority w:val="99"/>
    <w:rsid w:val="006E5FA1"/>
    <w:rPr>
      <w:rFonts w:ascii="Times New Roman" w:hAnsi="Times New Roman" w:cs="Times New Roman"/>
      <w:vertAlign w:val="superscript"/>
    </w:rPr>
  </w:style>
  <w:style w:type="character" w:customStyle="1" w:styleId="Odwoaniedokomentarza3">
    <w:name w:val="Odwołanie do komentarza3"/>
    <w:basedOn w:val="Domylnaczcionkaakapitu3"/>
    <w:uiPriority w:val="99"/>
    <w:rsid w:val="006E5FA1"/>
    <w:rPr>
      <w:rFonts w:ascii="Times New Roman" w:hAnsi="Times New Roman" w:cs="Times New Roman"/>
      <w:sz w:val="16"/>
      <w:szCs w:val="16"/>
    </w:rPr>
  </w:style>
  <w:style w:type="character" w:customStyle="1" w:styleId="WW-Znakiprzypiswkocowych">
    <w:name w:val="WW-Znaki przypisów końcowych"/>
    <w:uiPriority w:val="99"/>
    <w:rsid w:val="006E5FA1"/>
    <w:rPr>
      <w:vertAlign w:val="superscript"/>
    </w:rPr>
  </w:style>
  <w:style w:type="paragraph" w:customStyle="1" w:styleId="Nagwek60">
    <w:name w:val="Nagłówek6"/>
    <w:basedOn w:val="Normalny"/>
    <w:next w:val="Tekstpodstawowy"/>
    <w:uiPriority w:val="99"/>
    <w:rsid w:val="006E5FA1"/>
    <w:pPr>
      <w:keepNext/>
      <w:suppressAutoHyphens/>
      <w:spacing w:before="240" w:after="120"/>
    </w:pPr>
    <w:rPr>
      <w:rFonts w:ascii="Liberation Sans" w:eastAsia="Times New Roman" w:hAnsi="Liberation Sans" w:cs="Liberation Sans"/>
      <w:sz w:val="28"/>
      <w:szCs w:val="28"/>
      <w:lang w:eastAsia="zh-CN"/>
    </w:rPr>
  </w:style>
  <w:style w:type="character" w:customStyle="1" w:styleId="BodyTextChar1">
    <w:name w:val="Body Text Char1"/>
    <w:basedOn w:val="Domylnaczcionkaakapitu"/>
    <w:uiPriority w:val="99"/>
    <w:semiHidden/>
    <w:locked/>
    <w:rsid w:val="006E5FA1"/>
    <w:rPr>
      <w:sz w:val="24"/>
      <w:szCs w:val="24"/>
      <w:lang w:val="pl-PL" w:eastAsia="zh-CN"/>
    </w:rPr>
  </w:style>
  <w:style w:type="paragraph" w:customStyle="1" w:styleId="Nagwek50">
    <w:name w:val="Nagłówek5"/>
    <w:basedOn w:val="Normalny"/>
    <w:next w:val="Podtytu"/>
    <w:uiPriority w:val="99"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zh-CN"/>
    </w:rPr>
  </w:style>
  <w:style w:type="paragraph" w:customStyle="1" w:styleId="Legenda1">
    <w:name w:val="Legenda1"/>
    <w:basedOn w:val="Normalny"/>
    <w:uiPriority w:val="99"/>
    <w:rsid w:val="006E5FA1"/>
    <w:pPr>
      <w:suppressLineNumbers/>
      <w:suppressAutoHyphens/>
      <w:spacing w:before="120" w:after="120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Tekstkomentarza3">
    <w:name w:val="Tekst komentarza3"/>
    <w:basedOn w:val="Normalny"/>
    <w:uiPriority w:val="99"/>
    <w:rsid w:val="006E5FA1"/>
    <w:pPr>
      <w:suppressAutoHyphens/>
      <w:spacing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HeaderChar1">
    <w:name w:val="Header Char1"/>
    <w:basedOn w:val="Domylnaczcionkaakapitu"/>
    <w:uiPriority w:val="99"/>
    <w:semiHidden/>
    <w:locked/>
    <w:rsid w:val="006E5FA1"/>
    <w:rPr>
      <w:rFonts w:ascii="Calibri" w:hAnsi="Calibri" w:cs="Calibri"/>
      <w:spacing w:val="-4"/>
      <w:lang w:val="pl-PL" w:eastAsia="zh-CN"/>
    </w:rPr>
  </w:style>
  <w:style w:type="character" w:customStyle="1" w:styleId="FooterChar1">
    <w:name w:val="Footer Char1"/>
    <w:basedOn w:val="Domylnaczcionkaakapitu"/>
    <w:uiPriority w:val="99"/>
    <w:semiHidden/>
    <w:locked/>
    <w:rsid w:val="006E5FA1"/>
    <w:rPr>
      <w:rFonts w:ascii="Calibri" w:hAnsi="Calibri" w:cs="Calibri"/>
      <w:sz w:val="24"/>
      <w:szCs w:val="24"/>
      <w:lang w:val="pl-PL" w:eastAsia="zh-CN"/>
    </w:rPr>
  </w:style>
  <w:style w:type="character" w:customStyle="1" w:styleId="SubtitleChar1">
    <w:name w:val="Subtitle Char1"/>
    <w:basedOn w:val="Domylnaczcionkaakapitu"/>
    <w:uiPriority w:val="99"/>
    <w:locked/>
    <w:rsid w:val="006E5FA1"/>
    <w:rPr>
      <w:rFonts w:ascii="Arial" w:hAnsi="Arial" w:cs="Arial"/>
      <w:sz w:val="24"/>
      <w:szCs w:val="24"/>
      <w:lang w:val="pl-PL" w:eastAsia="zh-CN"/>
    </w:rPr>
  </w:style>
  <w:style w:type="paragraph" w:customStyle="1" w:styleId="Tekstpodstawowy23">
    <w:name w:val="Tekst podstawowy 23"/>
    <w:basedOn w:val="Normalny"/>
    <w:uiPriority w:val="99"/>
    <w:rsid w:val="006E5FA1"/>
    <w:pPr>
      <w:suppressAutoHyphens/>
      <w:spacing w:after="120" w:line="48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E5FA1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eastAsia="zh-CN"/>
    </w:rPr>
  </w:style>
  <w:style w:type="paragraph" w:customStyle="1" w:styleId="Tekstpodstawowywcity23">
    <w:name w:val="Tekst podstawowy wcięty 23"/>
    <w:basedOn w:val="Normalny"/>
    <w:uiPriority w:val="99"/>
    <w:rsid w:val="006E5FA1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zh-CN"/>
    </w:rPr>
  </w:style>
  <w:style w:type="paragraph" w:customStyle="1" w:styleId="Tekstpodstawowywcity33">
    <w:name w:val="Tekst podstawowy wcięty 33"/>
    <w:basedOn w:val="Normalny"/>
    <w:uiPriority w:val="99"/>
    <w:rsid w:val="006E5FA1"/>
    <w:pPr>
      <w:suppressAutoHyphens/>
      <w:spacing w:after="120"/>
      <w:ind w:left="283"/>
    </w:pPr>
    <w:rPr>
      <w:rFonts w:ascii="Calibri" w:eastAsia="Times New Roman" w:hAnsi="Calibri" w:cs="Calibri"/>
      <w:sz w:val="16"/>
      <w:szCs w:val="16"/>
      <w:lang w:eastAsia="zh-CN"/>
    </w:rPr>
  </w:style>
  <w:style w:type="paragraph" w:customStyle="1" w:styleId="Zwykytekst3">
    <w:name w:val="Zwykły tekst3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kt">
    <w:name w:val="pkt"/>
    <w:basedOn w:val="Normalny"/>
    <w:link w:val="pktZnak"/>
    <w:uiPriority w:val="99"/>
    <w:rsid w:val="006E5FA1"/>
    <w:pPr>
      <w:spacing w:before="60" w:after="60" w:line="240" w:lineRule="auto"/>
      <w:ind w:left="851" w:hanging="295"/>
      <w:jc w:val="both"/>
    </w:pPr>
    <w:rPr>
      <w:rFonts w:ascii="Liberation Serif" w:eastAsia="Times New Roman" w:hAnsi="Liberation Serif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6E5FA1"/>
    <w:rPr>
      <w:rFonts w:ascii="Liberation Serif" w:eastAsia="Times New Roman" w:hAnsi="Liberation Serif" w:cs="Times New Roman"/>
      <w:sz w:val="24"/>
      <w:szCs w:val="24"/>
      <w:lang w:eastAsia="pl-PL"/>
    </w:rPr>
  </w:style>
  <w:style w:type="character" w:customStyle="1" w:styleId="FootnoteTextChar2">
    <w:name w:val="Footnote Text Char2"/>
    <w:aliases w:val="Podrozdział Char1"/>
    <w:basedOn w:val="Domylnaczcionkaakapitu"/>
    <w:uiPriority w:val="99"/>
    <w:semiHidden/>
    <w:locked/>
    <w:rsid w:val="006E5FA1"/>
    <w:rPr>
      <w:rFonts w:ascii="Calibri" w:hAnsi="Calibri" w:cs="Calibri"/>
      <w:lang w:val="pl-PL"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6E5FA1"/>
    <w:rPr>
      <w:rFonts w:ascii="Calibri" w:eastAsia="Times New Roman" w:hAnsi="Calibri" w:cs="Calibri"/>
      <w:lang w:eastAsia="ar-SA"/>
    </w:rPr>
  </w:style>
  <w:style w:type="character" w:customStyle="1" w:styleId="Teksttreci">
    <w:name w:val="Tekst treści_"/>
    <w:link w:val="Teksttreci0"/>
    <w:uiPriority w:val="99"/>
    <w:locked/>
    <w:rsid w:val="006E5FA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E5FA1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uiPriority w:val="99"/>
    <w:locked/>
    <w:rsid w:val="006E5FA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5FA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ormalny1">
    <w:name w:val="Normalny1"/>
    <w:uiPriority w:val="99"/>
    <w:rsid w:val="006E5FA1"/>
    <w:pPr>
      <w:widowControl w:val="0"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pl-PL"/>
    </w:rPr>
  </w:style>
  <w:style w:type="paragraph" w:customStyle="1" w:styleId="LO-normal">
    <w:name w:val="LO-normal"/>
    <w:uiPriority w:val="99"/>
    <w:rsid w:val="006E5FA1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pl-PL"/>
    </w:rPr>
  </w:style>
  <w:style w:type="numbering" w:customStyle="1" w:styleId="WW8Num35">
    <w:name w:val="WW8Num35"/>
    <w:rsid w:val="006E5FA1"/>
    <w:pPr>
      <w:numPr>
        <w:numId w:val="5"/>
      </w:numPr>
    </w:pPr>
  </w:style>
  <w:style w:type="numbering" w:customStyle="1" w:styleId="WW8Num23">
    <w:name w:val="WW8Num23"/>
    <w:rsid w:val="006E5FA1"/>
    <w:pPr>
      <w:numPr>
        <w:numId w:val="6"/>
      </w:numPr>
    </w:pPr>
  </w:style>
  <w:style w:type="numbering" w:customStyle="1" w:styleId="WW8Num22">
    <w:name w:val="WW8Num22"/>
    <w:rsid w:val="006E5FA1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EFC1A49B114804A07FF9B41E506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6328C3-08C4-4F3F-B541-6EB663647A58}"/>
      </w:docPartPr>
      <w:docPartBody>
        <w:p w:rsidR="00F040ED" w:rsidRDefault="00573B80" w:rsidP="00573B80">
          <w:pPr>
            <w:pStyle w:val="C7EFC1A49B114804A07FF9B41E506F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3B80"/>
    <w:rsid w:val="00101D15"/>
    <w:rsid w:val="00171076"/>
    <w:rsid w:val="001E1238"/>
    <w:rsid w:val="001F0FA1"/>
    <w:rsid w:val="00283B85"/>
    <w:rsid w:val="002C2B9B"/>
    <w:rsid w:val="00446BE7"/>
    <w:rsid w:val="00480D53"/>
    <w:rsid w:val="00554349"/>
    <w:rsid w:val="00573B80"/>
    <w:rsid w:val="007C3BE1"/>
    <w:rsid w:val="0087284B"/>
    <w:rsid w:val="00A90704"/>
    <w:rsid w:val="00A93037"/>
    <w:rsid w:val="00B1325A"/>
    <w:rsid w:val="00B37CA8"/>
    <w:rsid w:val="00D1392C"/>
    <w:rsid w:val="00D57388"/>
    <w:rsid w:val="00D879D0"/>
    <w:rsid w:val="00DC24C4"/>
    <w:rsid w:val="00DD6296"/>
    <w:rsid w:val="00EA2950"/>
    <w:rsid w:val="00F040ED"/>
    <w:rsid w:val="00FE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7EFC1A49B114804A07FF9B41E506FCC">
    <w:name w:val="C7EFC1A49B114804A07FF9B41E506FCC"/>
    <w:rsid w:val="00573B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061DC-6016-46B6-B015-3E9F57C0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7810</Words>
  <Characters>46863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nieograniczony. Nr sprawy: DM.252.8.2021</vt:lpstr>
    </vt:vector>
  </TitlesOfParts>
  <Company/>
  <LinksUpToDate>false</LinksUpToDate>
  <CharactersWithSpaces>54564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nieograniczony. Nr sprawy: DM.252.8.2021</dc:title>
  <dc:creator>p.paczkowski</dc:creator>
  <cp:lastModifiedBy>m.kramek</cp:lastModifiedBy>
  <cp:revision>9</cp:revision>
  <cp:lastPrinted>2021-04-30T05:23:00Z</cp:lastPrinted>
  <dcterms:created xsi:type="dcterms:W3CDTF">2021-04-29T10:16:00Z</dcterms:created>
  <dcterms:modified xsi:type="dcterms:W3CDTF">2021-05-07T11:48:00Z</dcterms:modified>
</cp:coreProperties>
</file>