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5D" w:rsidRPr="00AD72E6" w:rsidRDefault="00A7065D" w:rsidP="00AD72E6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  <w:r w:rsidRPr="00F75F44">
        <w:rPr>
          <w:rFonts w:cs="Calibri,Bold"/>
          <w:bCs/>
        </w:rPr>
        <w:t xml:space="preserve">Załącznik nr </w:t>
      </w:r>
      <w:r w:rsidR="00AA437D">
        <w:rPr>
          <w:rFonts w:cs="Calibri,Bold"/>
          <w:bCs/>
        </w:rPr>
        <w:t>5</w:t>
      </w:r>
      <w:r w:rsidR="0056067B">
        <w:rPr>
          <w:rFonts w:cs="Calibri,Bold"/>
          <w:bCs/>
        </w:rPr>
        <w:t xml:space="preserve"> do S</w:t>
      </w:r>
      <w:r w:rsidRPr="00F75F44">
        <w:rPr>
          <w:rFonts w:cs="Calibri,Bold"/>
          <w:bCs/>
        </w:rPr>
        <w:t>WZ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>
        <w:rPr>
          <w:rFonts w:cs="Calibri,Bold"/>
          <w:b/>
          <w:bCs/>
        </w:rPr>
        <w:t>…../202</w:t>
      </w:r>
      <w:r w:rsidR="00027711">
        <w:rPr>
          <w:rFonts w:cs="Calibri,Bold"/>
          <w:b/>
          <w:bCs/>
        </w:rPr>
        <w:t>1</w:t>
      </w:r>
    </w:p>
    <w:p w:rsidR="00AA437D" w:rsidRPr="0025308C" w:rsidRDefault="00AA437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zawarta w dniu ………………..202</w:t>
      </w:r>
      <w:r w:rsidR="00027711">
        <w:rPr>
          <w:rFonts w:cs="Calibri"/>
        </w:rPr>
        <w:t>1</w:t>
      </w:r>
      <w:r w:rsidRPr="0025308C">
        <w:rPr>
          <w:rFonts w:cs="Calibri"/>
        </w:rPr>
        <w:t xml:space="preserve"> r. pomiędzy: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Pasłęku,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>
        <w:rPr>
          <w:rFonts w:cs="Calibri"/>
          <w:sz w:val="21"/>
          <w:szCs w:val="21"/>
        </w:rPr>
        <w:t>…………………………………..</w:t>
      </w:r>
      <w:r w:rsidR="00AA437D">
        <w:rPr>
          <w:rFonts w:cs="Calibri"/>
          <w:sz w:val="21"/>
          <w:szCs w:val="21"/>
        </w:rPr>
        <w:t xml:space="preserve"> – Głównej Księgowej</w:t>
      </w:r>
      <w:r w:rsidRPr="0025308C">
        <w:rPr>
          <w:rFonts w:cs="Calibri"/>
          <w:sz w:val="21"/>
          <w:szCs w:val="21"/>
        </w:rPr>
        <w:t xml:space="preserve">, działającej z upoważnienia Skarbnika Powiatu w Elblągu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A437D" w:rsidRPr="00AA437D" w:rsidRDefault="00A7065D" w:rsidP="00AA43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>przetargu nieograniczonym</w:t>
      </w:r>
      <w:r w:rsidR="00AA437D">
        <w:rPr>
          <w:rFonts w:cs="Calibri"/>
        </w:rPr>
        <w:t xml:space="preserve"> </w:t>
      </w:r>
      <w:r w:rsidRPr="00DD61D1">
        <w:rPr>
          <w:rFonts w:cs="Calibri"/>
        </w:rPr>
        <w:t xml:space="preserve"> </w:t>
      </w:r>
      <w:r w:rsidRPr="00DD61D1">
        <w:rPr>
          <w:rFonts w:cs="Calibri,Bold"/>
          <w:b/>
          <w:bCs/>
        </w:rPr>
        <w:t>nr DM.252.</w:t>
      </w:r>
      <w:r w:rsidR="0076172D">
        <w:rPr>
          <w:rFonts w:cs="Calibri,Bold"/>
          <w:b/>
          <w:bCs/>
        </w:rPr>
        <w:t>8</w:t>
      </w:r>
      <w:r w:rsidR="00AA437D">
        <w:rPr>
          <w:rFonts w:cs="Calibri,Bold"/>
          <w:b/>
          <w:bCs/>
        </w:rPr>
        <w:t>.2021</w:t>
      </w:r>
      <w:r w:rsidRPr="00012F8D">
        <w:rPr>
          <w:rFonts w:cs="Calibri,Bold"/>
          <w:b/>
          <w:bCs/>
        </w:rPr>
        <w:t xml:space="preserve"> </w:t>
      </w:r>
      <w:r w:rsidR="00AA437D">
        <w:rPr>
          <w:rFonts w:cs="Calibri"/>
        </w:rPr>
        <w:t>prowadzonym</w:t>
      </w:r>
      <w:r w:rsidR="00AA437D" w:rsidRPr="00AA437D">
        <w:rPr>
          <w:rFonts w:cs="Calibri"/>
        </w:rPr>
        <w:t xml:space="preserve"> w trybie podstawowym, na podstawie art. 275 </w:t>
      </w:r>
      <w:proofErr w:type="spellStart"/>
      <w:r w:rsidR="00AA437D" w:rsidRPr="00AA437D">
        <w:rPr>
          <w:rFonts w:cs="Calibri"/>
        </w:rPr>
        <w:t>pkt</w:t>
      </w:r>
      <w:proofErr w:type="spellEnd"/>
      <w:r w:rsidR="00AA437D" w:rsidRPr="00AA437D">
        <w:rPr>
          <w:rFonts w:cs="Calibri"/>
        </w:rPr>
        <w:t xml:space="preserve"> 1 ustawy z dnia 11 września 2019 r. Prawo zamówień publicznych (</w:t>
      </w:r>
      <w:proofErr w:type="spellStart"/>
      <w:r w:rsidR="00AA437D" w:rsidRPr="00AA437D">
        <w:rPr>
          <w:rFonts w:cs="Calibri"/>
        </w:rPr>
        <w:t>t.j</w:t>
      </w:r>
      <w:proofErr w:type="spellEnd"/>
      <w:r w:rsidR="00AA437D" w:rsidRPr="00AA437D">
        <w:rPr>
          <w:rFonts w:cs="Calibri"/>
        </w:rPr>
        <w:t xml:space="preserve">. Dz. U. z 2019 r. poz. 2019 z </w:t>
      </w:r>
      <w:proofErr w:type="spellStart"/>
      <w:r w:rsidR="00AA437D" w:rsidRPr="00AA437D">
        <w:rPr>
          <w:rFonts w:cs="Calibri"/>
        </w:rPr>
        <w:t>późn</w:t>
      </w:r>
      <w:proofErr w:type="spellEnd"/>
      <w:r w:rsidR="00AA437D" w:rsidRPr="00AA437D">
        <w:rPr>
          <w:rFonts w:cs="Calibri"/>
        </w:rPr>
        <w:t xml:space="preserve">. zm.).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:rsidR="00A7065D" w:rsidRDefault="00A7065D" w:rsidP="00A7065D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</w:pPr>
      <w:r w:rsidRPr="0025308C">
        <w:t xml:space="preserve">Zamawiający powierza, a Wykonawca przyjmuje do wykonania zadania pn. </w:t>
      </w:r>
    </w:p>
    <w:p w:rsidR="00A7065D" w:rsidRPr="00354E55" w:rsidRDefault="001B4BB1" w:rsidP="00354E55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 w:rsidRPr="001B4BB1">
        <w:rPr>
          <w:rFonts w:ascii="Arial" w:hAnsi="Arial" w:cs="Arial"/>
          <w:b/>
          <w:bCs/>
          <w:sz w:val="20"/>
          <w:szCs w:val="20"/>
          <w:lang w:eastAsia="pl-PL" w:bidi="pl-PL"/>
        </w:rPr>
        <w:t>„REMONT DROGI POWIATOWEJ NR 1124N OD SKRZYŻOWANIA Z DROGĄ POWIATOWĄ NR 1121N, DO SKRZYŻOWANIA Z DROGĄ POWIATOWĄ NR 1126N ETAP I - od km 0+000,00 do km 2+054,53”</w:t>
      </w:r>
      <w:r w:rsidR="0076172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</w:t>
      </w:r>
      <w:r w:rsidR="00AA437D">
        <w:rPr>
          <w:rFonts w:cs="Calibri"/>
        </w:rPr>
        <w:t>argowej obejmującej: S</w:t>
      </w:r>
      <w:r w:rsidRPr="0025308C">
        <w:rPr>
          <w:rFonts w:cs="Calibri"/>
        </w:rPr>
        <w:t>WZ, Specyfikacj</w:t>
      </w:r>
      <w:r>
        <w:rPr>
          <w:rFonts w:cs="Calibri"/>
        </w:rPr>
        <w:t>e</w:t>
      </w:r>
      <w:r w:rsidRPr="0025308C">
        <w:rPr>
          <w:rFonts w:cs="Calibri"/>
        </w:rPr>
        <w:t xml:space="preserve"> Techniczne Wykonania i Odbioru Robót Budowlanych</w:t>
      </w:r>
      <w:r w:rsidR="00AA437D">
        <w:rPr>
          <w:rFonts w:cs="Calibri"/>
        </w:rPr>
        <w:t>, dokumentację projektową</w:t>
      </w:r>
      <w:r>
        <w:rPr>
          <w:rFonts w:cs="Calibri"/>
        </w:rPr>
        <w:t xml:space="preserve"> oraz przedmiar i kosztorys ofertowy.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:rsidR="00A7065D" w:rsidRPr="00DD61D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>
        <w:rPr>
          <w:rFonts w:cs="Calibri"/>
        </w:rPr>
        <w:t>1) Umowa</w:t>
      </w:r>
      <w:r w:rsidRPr="00DD61D1">
        <w:rPr>
          <w:rFonts w:cs="Calibri"/>
        </w:rPr>
        <w:t>,</w:t>
      </w:r>
    </w:p>
    <w:p w:rsidR="00A7065D" w:rsidRPr="00DD61D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</w:t>
      </w:r>
      <w:r w:rsidR="00AA437D">
        <w:rPr>
          <w:rFonts w:cs="Calibri"/>
        </w:rPr>
        <w:t xml:space="preserve">) </w:t>
      </w:r>
      <w:proofErr w:type="spellStart"/>
      <w:r w:rsidR="00AA437D">
        <w:rPr>
          <w:rFonts w:cs="Calibri"/>
        </w:rPr>
        <w:t>STWiORB</w:t>
      </w:r>
      <w:proofErr w:type="spellEnd"/>
    </w:p>
    <w:p w:rsidR="00A7065D" w:rsidRPr="00DD61D1" w:rsidRDefault="00AA437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A7065D" w:rsidRPr="00DD61D1">
        <w:rPr>
          <w:rFonts w:cs="Calibri"/>
        </w:rPr>
        <w:t>) SIWZ (w zakresie nie ujętym wyżej),</w:t>
      </w:r>
    </w:p>
    <w:p w:rsidR="00A7065D" w:rsidRPr="0025308C" w:rsidRDefault="00AA437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A7065D" w:rsidRPr="00DD61D1">
        <w:rPr>
          <w:rFonts w:cs="Calibri"/>
        </w:rPr>
        <w:t>) Oferta Wykonawcy wraz ze stanowiącym jej integralną część Kosztorysem ofertowym.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 rozbieżności, z zachowaniem przy interpretacji rozbieżności zasady pierwszeństwa kolejności dokumentów, o której mowa w ust. 3.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6.</w:t>
      </w:r>
      <w:r w:rsidRPr="0025308C">
        <w:rPr>
          <w:rFonts w:cs="Calibri"/>
        </w:rPr>
        <w:t xml:space="preserve"> Wycena oferty jest dokonana w oparciu o kosztorys ofert</w:t>
      </w:r>
      <w:r>
        <w:rPr>
          <w:rFonts w:cs="Calibri"/>
        </w:rPr>
        <w:t>owy</w:t>
      </w:r>
      <w:r w:rsidRPr="0025308C">
        <w:rPr>
          <w:rFonts w:cs="Calibri"/>
        </w:rPr>
        <w:t>,</w:t>
      </w:r>
      <w:r>
        <w:rPr>
          <w:rFonts w:cs="Calibri"/>
        </w:rPr>
        <w:t xml:space="preserve"> przedmiar,</w:t>
      </w:r>
      <w:r w:rsidR="00013B27">
        <w:rPr>
          <w:rFonts w:cs="Calibri"/>
        </w:rPr>
        <w:t xml:space="preserve"> </w:t>
      </w:r>
      <w:proofErr w:type="spellStart"/>
      <w:r w:rsidR="00013B27">
        <w:rPr>
          <w:rFonts w:cs="Calibri"/>
        </w:rPr>
        <w:t>STWiORB</w:t>
      </w:r>
      <w:proofErr w:type="spellEnd"/>
      <w:r w:rsidR="00013B27">
        <w:rPr>
          <w:rFonts w:cs="Calibri"/>
        </w:rPr>
        <w:t xml:space="preserve"> oraz inne elementy S</w:t>
      </w:r>
      <w:r w:rsidRPr="0025308C">
        <w:rPr>
          <w:rFonts w:cs="Calibri"/>
        </w:rPr>
        <w:t>WZ opisujące przedmiot zamówienia.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7.</w:t>
      </w:r>
      <w:r w:rsidRPr="0025308C">
        <w:rPr>
          <w:rFonts w:cs="Calibri"/>
        </w:rPr>
        <w:t xml:space="preserve"> Wykonawca zobowiązuje się wykonać wszystkie</w:t>
      </w:r>
      <w:r w:rsidR="00013B27">
        <w:rPr>
          <w:rFonts w:cs="Calibri"/>
        </w:rPr>
        <w:t xml:space="preserve"> opisane w dokumentacji projektowej, elementach S</w:t>
      </w:r>
      <w:r>
        <w:rPr>
          <w:rFonts w:cs="Calibri"/>
        </w:rPr>
        <w:t>WZ</w:t>
      </w:r>
      <w:r w:rsidRPr="0025308C">
        <w:rPr>
          <w:rFonts w:cs="Calibri"/>
        </w:rPr>
        <w:t xml:space="preserve"> oraz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roboty budowlane, niezbędne do realizacji przedmiotu 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</w:t>
      </w:r>
      <w:r w:rsidR="00013B27">
        <w:rPr>
          <w:rFonts w:cs="Calibri"/>
        </w:rPr>
        <w:t>zczególnione w dokumentacji projektowej</w:t>
      </w:r>
      <w:r w:rsidRPr="0025308C">
        <w:rPr>
          <w:rFonts w:cs="Calibri"/>
        </w:rPr>
        <w:t>, a są konieczne do realizacji przedmiotu Umow</w:t>
      </w:r>
      <w:r>
        <w:rPr>
          <w:rFonts w:cs="Calibri"/>
        </w:rPr>
        <w:t>y</w:t>
      </w:r>
      <w:r w:rsidR="00013B27">
        <w:rPr>
          <w:rFonts w:cs="Calibri"/>
        </w:rPr>
        <w:t xml:space="preserve"> zgodnie z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STWiORB</w:t>
      </w:r>
      <w:proofErr w:type="spellEnd"/>
      <w:r>
        <w:rPr>
          <w:rFonts w:cs="Calibri"/>
        </w:rPr>
        <w:t xml:space="preserve">, elementami SIWZ </w:t>
      </w:r>
      <w:r w:rsidRPr="0025308C">
        <w:rPr>
          <w:rFonts w:cs="Calibri"/>
        </w:rPr>
        <w:t xml:space="preserve"> i nie wymagają zawarcia odrębnej 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 wynagrodzenia Wykonawcy, wykonanie tych robót musi być poprzedzone zmianą Umowy. Wynagrodzenie z tytułu realizacji robót będzie ustalone zgodnie </w:t>
      </w:r>
      <w:r w:rsidRPr="001D1453">
        <w:rPr>
          <w:rFonts w:cs="Calibri"/>
        </w:rPr>
        <w:t>z § 12 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 przewidzenia w chwili wszczęcia postępowania o udzielenie zamówienia publicznego stanowią roboty dodatkowe w </w:t>
      </w:r>
      <w:r w:rsidR="00DD4DFA">
        <w:rPr>
          <w:rFonts w:cs="Calibri"/>
        </w:rPr>
        <w:t xml:space="preserve">rozumieniu art. 455 ustawy </w:t>
      </w:r>
      <w:r w:rsidRPr="001D1453">
        <w:rPr>
          <w:rFonts w:cs="Calibri"/>
        </w:rPr>
        <w:t xml:space="preserve"> </w:t>
      </w:r>
      <w:proofErr w:type="spellStart"/>
      <w:r w:rsidRPr="001D1453">
        <w:rPr>
          <w:rFonts w:cs="Calibri"/>
        </w:rPr>
        <w:t>Pzp</w:t>
      </w:r>
      <w:proofErr w:type="spellEnd"/>
      <w:r w:rsidRPr="001D1453">
        <w:rPr>
          <w:rFonts w:cs="Calibri"/>
        </w:rPr>
        <w:t>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 budowlanych nadających się i przewidzianych w dokumentacji projektowej do ponownego wykorzystania.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 xml:space="preserve">ustawą z dnia 16 kwietnia 2004 r. o wyrobach </w:t>
      </w:r>
      <w:r w:rsidRPr="00DD61D1">
        <w:rPr>
          <w:rFonts w:cs="Calibri"/>
        </w:rPr>
        <w:t>budowlanych (Dz. U. z 2016r, poz. 1570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 </w:t>
      </w:r>
      <w:r>
        <w:rPr>
          <w:rFonts w:cs="Calibri"/>
        </w:rPr>
        <w:t xml:space="preserve">materiałów i robót określonymi </w:t>
      </w:r>
      <w:r w:rsidRPr="00071069">
        <w:rPr>
          <w:rFonts w:cs="Calibri"/>
        </w:rPr>
        <w:t xml:space="preserve">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Pr="00071069">
        <w:rPr>
          <w:rFonts w:cs="Calibri"/>
        </w:rPr>
        <w:t>Zam</w:t>
      </w:r>
      <w:r>
        <w:rPr>
          <w:rFonts w:cs="Calibri"/>
        </w:rPr>
        <w:t xml:space="preserve">ówienie zostanie zrealizowane w terminie </w:t>
      </w:r>
      <w:r w:rsidR="0076172D">
        <w:rPr>
          <w:rFonts w:cs="Calibri"/>
          <w:b/>
        </w:rPr>
        <w:t xml:space="preserve">do </w:t>
      </w:r>
      <w:r w:rsidR="001B4BB1">
        <w:rPr>
          <w:rFonts w:cs="Calibri"/>
          <w:b/>
        </w:rPr>
        <w:t>13</w:t>
      </w:r>
      <w:bookmarkStart w:id="0" w:name="_GoBack"/>
      <w:bookmarkEnd w:id="0"/>
      <w:r w:rsidR="00354E55" w:rsidRPr="00A307E8">
        <w:rPr>
          <w:rFonts w:cs="Calibri"/>
          <w:b/>
        </w:rPr>
        <w:t xml:space="preserve">0 </w:t>
      </w:r>
      <w:r w:rsidR="000E4690">
        <w:rPr>
          <w:rFonts w:cs="Calibri"/>
          <w:b/>
        </w:rPr>
        <w:t>dni od dnia podpisania umowy</w:t>
      </w:r>
      <w:r w:rsidR="00354E55">
        <w:rPr>
          <w:rFonts w:cs="Calibri"/>
          <w:b/>
        </w:rPr>
        <w:t xml:space="preserve"> </w:t>
      </w:r>
      <w:proofErr w:type="spellStart"/>
      <w:r w:rsidR="00354E55">
        <w:rPr>
          <w:rFonts w:cs="Calibri"/>
          <w:b/>
        </w:rPr>
        <w:t>t.j</w:t>
      </w:r>
      <w:proofErr w:type="spellEnd"/>
      <w:r w:rsidR="00354E55">
        <w:rPr>
          <w:rFonts w:cs="Calibri"/>
          <w:b/>
        </w:rPr>
        <w:t xml:space="preserve"> do dnia ………………… </w:t>
      </w:r>
      <w:r>
        <w:rPr>
          <w:rFonts w:cs="Calibri"/>
          <w:b/>
        </w:rPr>
        <w:t>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Rozpoczęcie czynności odbiorowych nastąpi w terminie do 7 dni licząc od daty potwierdzonego przez nadzór zgłoszenia Wykonawcy o zakończeniu robót i przyjęcia dokumentów niezbędnych do oceny wykonania zamówienia.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Termin ustalony w ust. 1 powyżej może ulec zmianie w sytuacji </w:t>
      </w:r>
      <w:r w:rsidRPr="001D1453">
        <w:rPr>
          <w:rFonts w:cs="Calibri"/>
        </w:rPr>
        <w:t>określonej w § 18</w:t>
      </w:r>
      <w:r w:rsidRPr="00071069">
        <w:rPr>
          <w:rFonts w:cs="Calibri"/>
        </w:rPr>
        <w:t xml:space="preserve"> niniejszej 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071069">
        <w:rPr>
          <w:rFonts w:cs="Calibri"/>
        </w:rPr>
        <w:t xml:space="preserve">  1) przekazanie terenu budowy niezwłocznie w ci</w:t>
      </w:r>
      <w:r>
        <w:rPr>
          <w:rFonts w:cs="Calibri"/>
        </w:rPr>
        <w:t xml:space="preserve">ągu </w:t>
      </w:r>
      <w:proofErr w:type="spellStart"/>
      <w:r>
        <w:rPr>
          <w:rFonts w:cs="Calibri"/>
        </w:rPr>
        <w:t>max</w:t>
      </w:r>
      <w:proofErr w:type="spellEnd"/>
      <w:r w:rsidRPr="009F61AE">
        <w:rPr>
          <w:rFonts w:cs="Calibri"/>
        </w:rPr>
        <w:t xml:space="preserve">. </w:t>
      </w:r>
      <w:r w:rsidRPr="00FF22D7">
        <w:rPr>
          <w:rFonts w:cs="Calibri"/>
        </w:rPr>
        <w:t>7 dni od daty zawarcia umowy, po zgłoszeniu przez Wykonawcę Robót</w:t>
      </w:r>
      <w:r>
        <w:rPr>
          <w:rFonts w:cs="Calibri"/>
        </w:rPr>
        <w:t>,</w:t>
      </w:r>
      <w:r w:rsidRPr="00FF22D7">
        <w:rPr>
          <w:rFonts w:cs="Calibri"/>
        </w:rPr>
        <w:t xml:space="preserve"> Zamawiającemu</w:t>
      </w:r>
      <w:r>
        <w:rPr>
          <w:rFonts w:cs="Calibri"/>
        </w:rPr>
        <w:t>, danych</w:t>
      </w:r>
      <w:r w:rsidRPr="00FF22D7">
        <w:rPr>
          <w:rFonts w:cs="Calibri"/>
        </w:rPr>
        <w:t xml:space="preserve"> kierownika budowy</w:t>
      </w:r>
      <w:r>
        <w:rPr>
          <w:rFonts w:cs="Calibri"/>
        </w:rPr>
        <w:t xml:space="preserve"> </w:t>
      </w:r>
      <w:r w:rsidRPr="00071069">
        <w:rPr>
          <w:rFonts w:cs="Calibri"/>
        </w:rPr>
        <w:t xml:space="preserve">oraz złożeniu </w:t>
      </w:r>
      <w:r>
        <w:rPr>
          <w:rFonts w:cs="Calibri"/>
        </w:rPr>
        <w:t xml:space="preserve">przez niego oświadczenia </w:t>
      </w:r>
      <w:r w:rsidRPr="00071069">
        <w:rPr>
          <w:rFonts w:cs="Calibri"/>
        </w:rPr>
        <w:t xml:space="preserve"> o przyjęciu obowiązków</w:t>
      </w:r>
      <w:r w:rsidRPr="00FF22D7">
        <w:rPr>
          <w:rFonts w:cs="Calibri"/>
        </w:rPr>
        <w:t xml:space="preserve"> kierownika</w:t>
      </w:r>
      <w:r w:rsidRPr="00071069">
        <w:rPr>
          <w:rFonts w:cs="Calibri"/>
        </w:rPr>
        <w:t>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 xml:space="preserve">2) </w:t>
      </w:r>
      <w:r w:rsidRPr="00071069">
        <w:rPr>
          <w:rFonts w:cs="Calibri"/>
        </w:rPr>
        <w:t>dostarczenia Wykonawcy nie</w:t>
      </w:r>
      <w:r>
        <w:rPr>
          <w:rFonts w:cs="Calibri"/>
        </w:rPr>
        <w:t xml:space="preserve">zbędnej dokumentacji </w:t>
      </w:r>
      <w:r w:rsidRPr="00071069">
        <w:rPr>
          <w:rFonts w:cs="Calibri"/>
        </w:rPr>
        <w:t xml:space="preserve"> oraz dokonania jej zmian w zakresie niezbędnym do wykonania przewidzianego w umowie obiektu budowlanego,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Pr="00894B6A">
        <w:rPr>
          <w:rFonts w:cs="Calibri"/>
        </w:rPr>
        <w:t>3)</w:t>
      </w:r>
      <w:r w:rsidRPr="00071069">
        <w:rPr>
          <w:rFonts w:cs="Calibri"/>
        </w:rPr>
        <w:t>zapewnienie nadzoru,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4</w:t>
      </w:r>
      <w:r w:rsidRPr="00071069">
        <w:rPr>
          <w:rFonts w:cs="Calibri"/>
        </w:rPr>
        <w:t>) udzielenia Wykonawcy pełnomocnictw w przypadku, gdy okażą się one niezbędne do wykonania przez Wykonawcę obowiązków wynikających z umowy</w:t>
      </w:r>
      <w:r>
        <w:rPr>
          <w:rFonts w:cs="Calibri"/>
        </w:rPr>
        <w:t>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5</w:t>
      </w:r>
      <w:r w:rsidRPr="00071069">
        <w:rPr>
          <w:rFonts w:cs="Calibri"/>
        </w:rPr>
        <w:t>) przeprowadzenie odbioru wykonanych robót,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6</w:t>
      </w:r>
      <w:r w:rsidRPr="00071069">
        <w:rPr>
          <w:rFonts w:cs="Calibri"/>
        </w:rPr>
        <w:t>) zapłata za wykonaną i odebraną robotę.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 zgodnego z umową wykonania robót oraz usunięcia wad. Wykonawca ma obowiązek dostosować się do tych rysunków i instrukcji.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lastRenderedPageBreak/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1) zwiększyć lub zmniejszyć ilość robót objętych kosztorysem ofertowym,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2) pominąć jakieś roboty,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3) zastosować roboty zamienne lub dodatkowe w przypadku konieczności wykonania robót nieprzewidzianych na polecenie Zamawiającego.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 wyjątkiem oczywistych zmian wynikających z rozliczenia kosztorysowego.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 sporządzenia protokołu konieczności zawierającego opis robót, uzasadnienie ich wykonania lub zaniechania, 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:rsidR="00A7065D" w:rsidRPr="001D145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:rsidR="00A7065D" w:rsidRPr="00FF22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przestrzeganie ogólnych wymagań dotyczących robót w</w:t>
      </w:r>
      <w:r w:rsidR="00DD4DFA">
        <w:t xml:space="preserve"> zakresie określonym w </w:t>
      </w:r>
      <w:r w:rsidRPr="00FF22D7">
        <w:t xml:space="preserve"> </w:t>
      </w:r>
      <w:proofErr w:type="spellStart"/>
      <w:r w:rsidRPr="00FF22D7">
        <w:t>STWiORB</w:t>
      </w:r>
      <w:proofErr w:type="spellEnd"/>
      <w:r w:rsidRPr="00FF22D7">
        <w:t>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wykonani</w:t>
      </w:r>
      <w:r w:rsidR="00DD4DFA">
        <w:t>e przedmiotu umowy w oparciu o d</w:t>
      </w:r>
      <w:r w:rsidRPr="00FF22D7">
        <w:t xml:space="preserve">okumentację przetargową z uwzględnieniem wymagań określonych w </w:t>
      </w:r>
      <w:proofErr w:type="spellStart"/>
      <w:r w:rsidRPr="00FF22D7">
        <w:t>STWiORB</w:t>
      </w:r>
      <w:proofErr w:type="spellEnd"/>
      <w:r w:rsidRPr="00FF22D7">
        <w:t>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kontrola jakości materiałów i robót zgodnie z postanowieniami </w:t>
      </w:r>
      <w:proofErr w:type="spellStart"/>
      <w:r w:rsidRPr="00FF22D7">
        <w:t>STWiORB</w:t>
      </w:r>
      <w:proofErr w:type="spellEnd"/>
      <w:r w:rsidRPr="00FF22D7">
        <w:t>, badania laboratoryjne będą prowadzone na koszt Wykonawcy w laboratoriach zaakceptowanych przez Zamawiającego,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skompletowanie i przedstawienie Zamawiającemu dokumentów pozwalających na ocenę prawidłowego wykonania przedmiotu odbioru częściowego i odbioru końcowego robót w zakresie określonym </w:t>
      </w:r>
      <w:r w:rsidR="00C04CC6">
        <w:t xml:space="preserve">postanowieniami </w:t>
      </w:r>
      <w:r w:rsidRPr="00FF22D7">
        <w:t xml:space="preserve"> </w:t>
      </w:r>
      <w:proofErr w:type="spellStart"/>
      <w:r w:rsidRPr="00FF22D7">
        <w:t>STWiORB</w:t>
      </w:r>
      <w:proofErr w:type="spellEnd"/>
      <w:r w:rsidRPr="00FF22D7">
        <w:t>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bezpiecznego korzystania z obszaru przylegającego do terenu budowy oraz do dbania o porządek na terenie budowy, utrzymywania terenu budowy w stanie wolnym 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zabezpieczenie instalacji i urządzeń na terenie budowy i w jej bezpośrednim otoczeniu przed ich zniszczeniem lub uszkodzeniem w trakcie wykonywania robót,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informowanie Zamawiającego o terminie wykonania robót ulegających zakryciu oraz terminie odbioru robót zanikających w terminach i w zakresie określonym w </w:t>
      </w:r>
      <w:proofErr w:type="spellStart"/>
      <w:r w:rsidRPr="00FF22D7">
        <w:t>STWiORB</w:t>
      </w:r>
      <w:proofErr w:type="spellEnd"/>
      <w:r w:rsidRPr="00FF22D7">
        <w:t>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informowanie Zamawiającego o problemach lub okolicznościach mogących wpłynąć na jakość robót lub termin zakończenia robót,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niezwłoczne informowanie Zamawiającego o zaistniałych na terenie budowy kontrolach i wypadkach,</w:t>
      </w:r>
    </w:p>
    <w:p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opracowanie projektu organizacji ruchu na czas budowy, uzyskanie wymaganych prawem uzgodnień i przedłożenie go Zamawiającemu w terminie do czasu przystąpienia do wykonywania robót budowlanych,</w:t>
      </w:r>
    </w:p>
    <w:p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lastRenderedPageBreak/>
        <w:t>oznakowanie miejsca robót zgodnie z zatwierdzonym projektem organizacji ruchu i utrzymanie tego oznakowania w należytym stanie przez cały czas wykonywania robót,</w:t>
      </w:r>
    </w:p>
    <w:p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zapłata należnego wynagrodzenia Podwykonawcom jeżeli Wykonawca korzysta z Podwykonawców</w:t>
      </w:r>
      <w:r>
        <w:t>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>wykonanie geodezyjnej inwentaryzacji powykonawczej.</w:t>
      </w:r>
    </w:p>
    <w:p w:rsidR="00A7065D" w:rsidRPr="00BA29BA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Opóźnienie z tytułu nieprzekazania dokumentów, o których mowa w ust. 1 </w:t>
      </w:r>
      <w:proofErr w:type="spellStart"/>
      <w:r w:rsidRPr="006C2619">
        <w:rPr>
          <w:rFonts w:cs="Calibri"/>
        </w:rPr>
        <w:t>pkt</w:t>
      </w:r>
      <w:proofErr w:type="spellEnd"/>
      <w:r w:rsidRPr="006C2619">
        <w:rPr>
          <w:rFonts w:cs="Calibri"/>
        </w:rPr>
        <w:t xml:space="preserve">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:rsidR="00A7065D" w:rsidRPr="001664B7" w:rsidRDefault="00A7065D" w:rsidP="00A7065D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Pr="00BA29BA">
        <w:rPr>
          <w:rFonts w:cstheme="minorHAnsi"/>
        </w:rPr>
        <w:t>Zamawiający</w:t>
      </w:r>
      <w:r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:rsidR="00A7065D" w:rsidRDefault="00A7065D" w:rsidP="00C04C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</w:t>
      </w:r>
      <w:r w:rsidR="00C04CC6"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>wynika, że czynności te wykonują osoby, które nie muszą być zatrudnione na umowę o prac</w:t>
      </w:r>
      <w:r>
        <w:rPr>
          <w:rFonts w:cstheme="minorHAnsi"/>
          <w:i/>
        </w:rPr>
        <w:t>ę</w:t>
      </w:r>
      <w:r w:rsidRPr="001664B7">
        <w:rPr>
          <w:rFonts w:cstheme="minorHAnsi"/>
          <w:i/>
        </w:rPr>
        <w:t>.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żądania wyjaśnień w przypadku wątpliwości w zakresie potwierdzenia spełniania ww. wymogów, </w:t>
      </w:r>
    </w:p>
    <w:p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przeprowadzania kontroli na miejscu wykonywania świadczenia. </w:t>
      </w:r>
    </w:p>
    <w:p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860C79">
        <w:rPr>
          <w:b/>
          <w:bCs/>
          <w:sz w:val="22"/>
          <w:szCs w:val="22"/>
        </w:rPr>
        <w:t>.</w:t>
      </w:r>
      <w:r w:rsidRPr="00832CB9">
        <w:rPr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>
        <w:rPr>
          <w:bCs/>
          <w:sz w:val="22"/>
          <w:szCs w:val="22"/>
        </w:rPr>
        <w:t>3</w:t>
      </w:r>
      <w:r w:rsidRPr="00832CB9">
        <w:rPr>
          <w:bCs/>
          <w:sz w:val="22"/>
          <w:szCs w:val="22"/>
        </w:rPr>
        <w:t xml:space="preserve"> czynności w trakcie realizacji zamówienia: </w:t>
      </w:r>
    </w:p>
    <w:p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</w:t>
      </w:r>
      <w:r w:rsidRPr="00F201AE">
        <w:rPr>
          <w:b/>
          <w:bCs/>
          <w:sz w:val="22"/>
          <w:szCs w:val="22"/>
        </w:rPr>
        <w:t>oświadczenie Wykonawcy lub Podwykonawcy</w:t>
      </w:r>
      <w:r w:rsidRPr="00832CB9">
        <w:rPr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>poświadczoną za zgodność z oryginałem odpowiednio przez wykonawcę lub podwykonawcę</w:t>
      </w:r>
    </w:p>
    <w:p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F201AE">
        <w:rPr>
          <w:b/>
          <w:bCs/>
          <w:sz w:val="22"/>
          <w:szCs w:val="22"/>
        </w:rPr>
        <w:t xml:space="preserve">kopię </w:t>
      </w:r>
      <w:r>
        <w:rPr>
          <w:b/>
          <w:bCs/>
          <w:sz w:val="22"/>
          <w:szCs w:val="22"/>
        </w:rPr>
        <w:t>umowy/</w:t>
      </w:r>
      <w:r w:rsidRPr="00F201AE">
        <w:rPr>
          <w:b/>
          <w:bCs/>
          <w:sz w:val="22"/>
          <w:szCs w:val="22"/>
        </w:rPr>
        <w:t>umów o pracę</w:t>
      </w:r>
      <w:r w:rsidRPr="00832CB9">
        <w:rPr>
          <w:bCs/>
          <w:sz w:val="22"/>
          <w:szCs w:val="22"/>
        </w:rPr>
        <w:t xml:space="preserve"> osób wykonujących w trakcie realizacji zamówienia czynności, których dotyczy ww</w:t>
      </w:r>
      <w:r>
        <w:rPr>
          <w:bCs/>
          <w:sz w:val="22"/>
          <w:szCs w:val="22"/>
        </w:rPr>
        <w:t>. oświadczenie Wykonawcy lub P</w:t>
      </w:r>
      <w:r w:rsidRPr="00832CB9">
        <w:rPr>
          <w:bCs/>
          <w:sz w:val="22"/>
          <w:szCs w:val="22"/>
        </w:rPr>
        <w:t xml:space="preserve">odwykonawcy (wraz z dokumentem regulującym zakres obowiązków, jeżeli został sporządzony). Kopia umów powinna zostać </w:t>
      </w:r>
      <w:proofErr w:type="spellStart"/>
      <w:r w:rsidRPr="00832CB9">
        <w:rPr>
          <w:bCs/>
          <w:sz w:val="22"/>
          <w:szCs w:val="22"/>
        </w:rPr>
        <w:t>zanonimizowana</w:t>
      </w:r>
      <w:proofErr w:type="spellEnd"/>
      <w:r w:rsidRPr="00832CB9">
        <w:rPr>
          <w:bCs/>
          <w:sz w:val="22"/>
          <w:szCs w:val="22"/>
        </w:rPr>
        <w:t xml:space="preserve"> w sposób zapewniający ochronę danych osobowych pracowników, zgodnie z przepisami ustawy z dnia 29 sierpnia 1997 r. </w:t>
      </w:r>
      <w:r w:rsidRPr="00F201AE">
        <w:rPr>
          <w:bCs/>
          <w:i/>
          <w:sz w:val="22"/>
          <w:szCs w:val="22"/>
        </w:rPr>
        <w:t>o ochronie danych osobowych</w:t>
      </w:r>
      <w:r w:rsidRPr="00832CB9">
        <w:rPr>
          <w:bCs/>
          <w:sz w:val="22"/>
          <w:szCs w:val="22"/>
        </w:rPr>
        <w:t xml:space="preserve"> (tj. w szczególności, adresów, nr PESEL pracowników). Imię i nazwisko pracownika nie podlega </w:t>
      </w:r>
      <w:proofErr w:type="spellStart"/>
      <w:r w:rsidRPr="00832CB9">
        <w:rPr>
          <w:bCs/>
          <w:sz w:val="22"/>
          <w:szCs w:val="22"/>
        </w:rPr>
        <w:t>anonimizacji</w:t>
      </w:r>
      <w:proofErr w:type="spellEnd"/>
      <w:r w:rsidRPr="00832CB9">
        <w:rPr>
          <w:bCs/>
          <w:sz w:val="22"/>
          <w:szCs w:val="22"/>
        </w:rPr>
        <w:t xml:space="preserve">. Informacje takie jak: data zawarcia umowy, rodzaj umowy o pracę i wymiar etatu powinny być możliwe do zidentyfikowania, </w:t>
      </w:r>
    </w:p>
    <w:p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 w:rsidRPr="00F201AE">
        <w:rPr>
          <w:b/>
          <w:bCs/>
          <w:sz w:val="22"/>
          <w:szCs w:val="22"/>
        </w:rPr>
        <w:t>zaświadczenie właściwego oddziału ZUS</w:t>
      </w:r>
      <w:r w:rsidRPr="00832CB9">
        <w:rPr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A7065D" w:rsidRDefault="00A7065D" w:rsidP="00A7065D">
      <w:pPr>
        <w:pStyle w:val="Defaul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bCs/>
          <w:sz w:val="22"/>
          <w:szCs w:val="22"/>
        </w:rPr>
        <w:t xml:space="preserve">, </w:t>
      </w:r>
      <w:proofErr w:type="spellStart"/>
      <w:r w:rsidRPr="00832CB9">
        <w:rPr>
          <w:bCs/>
          <w:sz w:val="22"/>
          <w:szCs w:val="22"/>
        </w:rPr>
        <w:t>zanonimizowaną</w:t>
      </w:r>
      <w:proofErr w:type="spellEnd"/>
      <w:r w:rsidRPr="00832CB9">
        <w:rPr>
          <w:bCs/>
          <w:sz w:val="22"/>
          <w:szCs w:val="22"/>
        </w:rPr>
        <w:t xml:space="preserve"> w sposób zapewniający ochronę danych osobowych pracowników, zgodnie z </w:t>
      </w:r>
      <w:r w:rsidRPr="00832CB9">
        <w:rPr>
          <w:bCs/>
          <w:sz w:val="22"/>
          <w:szCs w:val="22"/>
        </w:rPr>
        <w:lastRenderedPageBreak/>
        <w:t xml:space="preserve">przepisami ustawy z dnia 29 sierpnia 1997 r. o ochronie danych osobowych. Imię i nazwisko pracownika nie podlega </w:t>
      </w:r>
      <w:proofErr w:type="spellStart"/>
      <w:r w:rsidRPr="00832CB9">
        <w:rPr>
          <w:bCs/>
          <w:sz w:val="22"/>
          <w:szCs w:val="22"/>
        </w:rPr>
        <w:t>anonimizacji</w:t>
      </w:r>
      <w:proofErr w:type="spellEnd"/>
      <w:r w:rsidRPr="00832CB9">
        <w:rPr>
          <w:bCs/>
          <w:sz w:val="22"/>
          <w:szCs w:val="22"/>
        </w:rPr>
        <w:t xml:space="preserve">. </w:t>
      </w:r>
    </w:p>
    <w:p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Z tytułu niespełnienia przez Wykonawcę lub Podwykonawcę wymogu zatrudnienia na podstawie umowy o pracę osób wykonujących wskazane w punkcie 3 czynności Zamawiający przewiduje sankcje w postaci obowiązku zapłaty przez Wykonawcę kary umownej w wy</w:t>
      </w:r>
      <w:r w:rsidRPr="009E287F">
        <w:rPr>
          <w:bCs/>
          <w:sz w:val="22"/>
          <w:szCs w:val="22"/>
        </w:rPr>
        <w:t>sokości określonej w istotnych postanowieniach umowy w sprawie</w:t>
      </w:r>
      <w:r>
        <w:rPr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czynności.</w:t>
      </w:r>
    </w:p>
    <w:p w:rsidR="00A7065D" w:rsidRDefault="00A7065D" w:rsidP="00A7065D">
      <w:pPr>
        <w:pStyle w:val="Default"/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W przypadku uzasadnionych wątpliwości co do przestrzegania prawa pracy przez Wykonawcę lub Podwykonawcę, Zamawiający może zwrócić się o przeprowadzenia kontroli przez Państwową Inspekcję Pracy.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zaakceptowania przez Zamawiającego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</w:t>
      </w:r>
      <w:r w:rsidR="002748C4">
        <w:rPr>
          <w:rFonts w:cs="Calibri"/>
        </w:rPr>
        <w:t xml:space="preserve"> których mowa w ust. 1 powyżej </w:t>
      </w:r>
      <w:r w:rsidRPr="00983CE4">
        <w:rPr>
          <w:rFonts w:cs="Calibri"/>
        </w:rPr>
        <w:t xml:space="preserve"> nie wymaga aneksu do niniejszej umowy.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>
        <w:rPr>
          <w:rFonts w:cs="Calibri"/>
        </w:rPr>
        <w:t>a</w:t>
      </w:r>
      <w:r w:rsidRPr="00983CE4">
        <w:rPr>
          <w:rFonts w:cs="Calibri"/>
        </w:rPr>
        <w:t>, o któr</w:t>
      </w:r>
      <w:r>
        <w:rPr>
          <w:rFonts w:cs="Calibri"/>
        </w:rPr>
        <w:t>ej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>
        <w:rPr>
          <w:rFonts w:cs="Calibri"/>
        </w:rPr>
        <w:t>o</w:t>
      </w:r>
      <w:r w:rsidRPr="00983CE4">
        <w:rPr>
          <w:rFonts w:cs="Calibri"/>
        </w:rPr>
        <w:t>b</w:t>
      </w:r>
      <w:r>
        <w:rPr>
          <w:rFonts w:cs="Calibri"/>
        </w:rPr>
        <w:t>y</w:t>
      </w:r>
      <w:r w:rsidRPr="00983CE4">
        <w:rPr>
          <w:rFonts w:cs="Calibri"/>
        </w:rPr>
        <w:t>, o czym Zamawiający powiadomi na piśmie Wykonawcę na 3 dni przed dokonaniem zmiany. Zmiana ta nie wymaga aneksu do niniejszej umowy.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Pr="00DD61D1">
        <w:rPr>
          <w:rFonts w:cs="Calibri"/>
        </w:rPr>
        <w:t>. …………….…………………..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………………………………………………………………………………………………………………………………………………………..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lastRenderedPageBreak/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powierzyć realizację części zamówienia Podwykonawcom, mimo niewskazania w ofercie takiej części do powierzenia Podwykonawcom,</w:t>
      </w:r>
    </w:p>
    <w:p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 zakres podwykonawstwa, niż przedstawiony w ofercie,</w:t>
      </w:r>
    </w:p>
    <w:p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innych Podwykonawców niż przedstawieni w ofercie,</w:t>
      </w:r>
    </w:p>
    <w:p w:rsidR="00A7065D" w:rsidRPr="00116126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zrezygnować z podwykonawstwa.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</w:t>
      </w:r>
      <w:r w:rsidR="009E052A">
        <w:rPr>
          <w:rFonts w:cs="Calibri"/>
        </w:rPr>
        <w:t>usług (art. 462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 powoływał się na zasadach </w:t>
      </w:r>
      <w:r w:rsidR="001F5FB8">
        <w:rPr>
          <w:rFonts w:cs="Calibri"/>
        </w:rPr>
        <w:t>określonych w art. 118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 udziału w postępowaniu, lub kryteriów selekcji wykonawca</w:t>
      </w:r>
      <w:r w:rsidRPr="00983CE4">
        <w:rPr>
          <w:rFonts w:cs="Calibri"/>
        </w:rPr>
        <w:t xml:space="preserve">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</w:t>
      </w:r>
      <w:r>
        <w:rPr>
          <w:rFonts w:cs="Calibri"/>
        </w:rPr>
        <w:t xml:space="preserve"> </w:t>
      </w:r>
      <w:r w:rsidRPr="00983CE4">
        <w:rPr>
          <w:rFonts w:cs="Calibri"/>
        </w:rPr>
        <w:t>terminy zapłaty wynagrodz</w:t>
      </w:r>
      <w:r w:rsidR="007C2EF1">
        <w:rPr>
          <w:rFonts w:cs="Calibri"/>
        </w:rPr>
        <w:t>enia nie mogą być dłuższe niż 14</w:t>
      </w:r>
      <w:r w:rsidRPr="00983CE4">
        <w:rPr>
          <w:rFonts w:cs="Calibri"/>
        </w:rPr>
        <w:t xml:space="preserve"> dni,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Podwykonawca zawierając umowę z dalszym podwykonawcą ma obowiązek uzyskać zgodę Wykonawcy do zawarcia lub zmiany umowy zgodnej z projektem umowy oraz obowiązany jest przedstawić do akceptacji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3) projekt umowy cesji wierzytelności, który będzie zawarty między Podwykonawcą (Cedentem) a dalszym podwykonawcą (Cesjonariuszem) a Wykonawca będzie w tej umowie Dłużnikiem Wierzytelności,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4) w przypadku uchylania się przez Wykonawcę od obowiązku zapłaty wymagalnego wynagrodzenia przysługującego Podwykonawcy lub dalszemu podwykonawcy, którzy zawarli: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a) zaakceptowane przez Zamawiającego umowy o podwykonawstwo, których przedmiotem są roboty budowlane lub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uzależniających uzyskanie przez Podwykonawcę płatności od Wykonawcy od zapłaty przez Zamawiającego Wykonawcy wynagrodzenia obejmującego zakres robót wykonanych przez Podwykonawcę,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uzależniających zwrot Podwykonawcy kwot zabezpieczenia przez Wykonawcę, od zwrotu zabezpieczenia wykonania umowy przez Zamawiającego Wykonawcy.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 działania, uchybienia i zaniedbania Podwykonawcy, jego przedstawicieli lub pracowników w takim samym zakresie jak za swoje działania.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10.</w:t>
      </w:r>
      <w:r w:rsidRPr="006113E3">
        <w:rPr>
          <w:rFonts w:cs="Calibri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podwykonawstwo, której przedmiotem są roboty budowlane nie zgłosi na piśmie zastrzeżeń, uważa się, że zaakceptował ten projekt umowy.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13.</w:t>
      </w:r>
      <w:r w:rsidRPr="006113E3">
        <w:rPr>
          <w:rFonts w:cs="Calibri"/>
        </w:rPr>
        <w:t xml:space="preserve">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</w:t>
      </w:r>
      <w:r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 roboty budowlane, niezgodnej z zaakceptowanym wcześniej przez niego projektem umowy o podwykonawstwo.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 roboty budowlane, nie zgłosi na piśmie sprzeciwu, uważa się, że zaakceptował tę umowę.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</w:t>
      </w:r>
      <w:r w:rsidR="00666D0C">
        <w:rPr>
          <w:rFonts w:cs="Calibri"/>
        </w:rPr>
        <w:t>agrodzenia nie są dłuższe niż 14</w:t>
      </w:r>
      <w:r w:rsidRPr="006113E3">
        <w:rPr>
          <w:rFonts w:cs="Calibri"/>
        </w:rPr>
        <w:t xml:space="preserve"> dni, z wyłączeniem umów o podwykonawstwo o wartości mniejszej niż 20.000</w:t>
      </w:r>
      <w:r>
        <w:rPr>
          <w:rFonts w:cs="Calibri"/>
        </w:rPr>
        <w:t>,00</w:t>
      </w:r>
      <w:r w:rsidRPr="006113E3">
        <w:rPr>
          <w:rFonts w:cs="Calibri"/>
        </w:rPr>
        <w:t>zł.</w:t>
      </w:r>
    </w:p>
    <w:p w:rsidR="00A7065D" w:rsidRPr="00C97CD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</w:t>
      </w:r>
      <w:r w:rsidR="00666D0C">
        <w:rPr>
          <w:rFonts w:cs="Calibri"/>
        </w:rPr>
        <w:t>ynagrodzenia jest dłuższy niż 14</w:t>
      </w:r>
      <w:r w:rsidRPr="006113E3">
        <w:rPr>
          <w:rFonts w:cs="Calibri"/>
        </w:rPr>
        <w:t xml:space="preserve"> dni, Zamawiający informuje o tym Wykonawcę i wzywa go do doprowadzenia do zmiany tej umowy pod </w:t>
      </w:r>
      <w:r w:rsidRPr="00C97CDE">
        <w:rPr>
          <w:rFonts w:cs="Calibri"/>
        </w:rPr>
        <w:t>rygorem wystąpienia o zapłatę kary umownej.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 i usuwania ewentualnych wad.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 przerwa wynikła z przyczyn zależnych od Wykonawcy i nie może stanowić podstawy do zmiany terminu zakończenia robót, o którym mowa w </w:t>
      </w:r>
      <w:r w:rsidRPr="00C97CDE">
        <w:rPr>
          <w:rFonts w:cs="Calibri"/>
        </w:rPr>
        <w:t>§ 3 ust. 1 umowy.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23.</w:t>
      </w:r>
      <w:r w:rsidRPr="006113E3">
        <w:rPr>
          <w:rFonts w:cs="Calibri"/>
        </w:rPr>
        <w:t xml:space="preserve"> Powyższe postanowienia w zakresie umowy o podwykonawstwo stosuje się odpowiednio do umów o podwykonawstwo z dalszymi podwykonawcami.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</w:t>
      </w:r>
      <w:r w:rsidR="00C204F9">
        <w:rPr>
          <w:rFonts w:cs="Calibri"/>
        </w:rPr>
        <w:t>ienia, objętego niniejszą umową oraz odbiory częściowe.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</w:t>
      </w:r>
      <w:r w:rsidR="00C204F9">
        <w:rPr>
          <w:rFonts w:cs="Calibri"/>
        </w:rPr>
        <w:t xml:space="preserve"> odbiory częściowe, </w:t>
      </w:r>
      <w:r w:rsidRPr="00114FC9">
        <w:rPr>
          <w:rFonts w:cs="Calibri"/>
        </w:rPr>
        <w:t xml:space="preserve"> odbiór końcowy, odbiór przed upływem okresu rękojmi) dokonywane będą na zasadach określonych w </w:t>
      </w:r>
      <w:proofErr w:type="spellStart"/>
      <w:r w:rsidRPr="00114FC9">
        <w:rPr>
          <w:rFonts w:cs="Calibri"/>
        </w:rPr>
        <w:t>STWiORB</w:t>
      </w:r>
      <w:proofErr w:type="spellEnd"/>
      <w:r w:rsidRPr="00114FC9">
        <w:rPr>
          <w:rFonts w:cs="Calibri"/>
        </w:rPr>
        <w:t>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 wszelkie ustalenia dokonane w toku odbioru oraz terminy wyznaczone na usunięcie stwierdzonych w trakcie odbioru wad.</w:t>
      </w:r>
      <w:r w:rsidR="00C204F9">
        <w:rPr>
          <w:rFonts w:cs="Calibri"/>
        </w:rPr>
        <w:t xml:space="preserve"> Odbiory częściowe będą dokonywane na podstawie protokołu odbioru częściowego zawierającego kosztorys robót przejściowych. Odbiory te dokonywane mogą być nie częściej niż raz w miesiącu.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2) nienadające się do usunięcia, to Zamawiający może: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a) zażądać wykonania przedmiotu umowy po raz drugi wyznaczając ostateczny termin ich realizacji, zachowując prawo do naliczenia Wykonawcy zastrzeżonych kar umownych i odszkodowań na zasadach </w:t>
      </w:r>
      <w:r w:rsidRPr="00C97CDE">
        <w:rPr>
          <w:rFonts w:cs="Calibri"/>
        </w:rPr>
        <w:t>określonych w § 15, niniejszej</w:t>
      </w:r>
      <w:r w:rsidRPr="00114FC9">
        <w:rPr>
          <w:rFonts w:cs="Calibri"/>
        </w:rPr>
        <w:t xml:space="preserve"> umowy oraz naprawienia szkody wynikłej z opóźnienia,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b) w przypadku niewykonania w ustalonym terminie przedmiotu umowy po raz drugi, Zamawiający może odstąpić od umowy z winy Wykonawcy.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3) Wykonawca jest zobowiązany do pisemnego zawiadomienia Zamawiającego o usunięciu wad.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 zgodnie z ofertą Wykonawcy w wysokości brutto…………………………….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</w:t>
      </w:r>
      <w:r>
        <w:rPr>
          <w:rFonts w:cs="Calibri,Italic"/>
          <w:i/>
          <w:iCs/>
        </w:rPr>
        <w:t>……………………………………………………………………………………………………</w:t>
      </w:r>
      <w:r w:rsidRPr="00114FC9">
        <w:rPr>
          <w:rFonts w:cs="Calibri,Italic"/>
          <w:i/>
          <w:iCs/>
        </w:rPr>
        <w:t>…</w:t>
      </w:r>
      <w:r w:rsidRPr="00114FC9">
        <w:rPr>
          <w:rFonts w:cs="Calibri"/>
        </w:rPr>
        <w:t>)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:rsidR="00C204F9" w:rsidRPr="00114FC9" w:rsidRDefault="00C204F9" w:rsidP="00C2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E41B0C">
        <w:rPr>
          <w:rFonts w:cs="Calibri"/>
        </w:rPr>
        <w:t xml:space="preserve">Wynagrodzenie o którym mowa w ust. 1 </w:t>
      </w:r>
      <w:r w:rsidR="003C21BA">
        <w:rPr>
          <w:rFonts w:cs="Calibri"/>
        </w:rPr>
        <w:t xml:space="preserve">jest wynagrodzeniem ryczałtowym i </w:t>
      </w:r>
      <w:r w:rsidRPr="00E41B0C">
        <w:rPr>
          <w:rFonts w:cs="Calibri"/>
        </w:rPr>
        <w:t xml:space="preserve">zawiera wszelkie koszty niezbędne do wykonania niniejszego zamówienia zgodnie z warunkami określonymi w specyfikacji  warunków zamówienia, w tym koszty uzyskania niezbędnych uzgodnień i decyzji, wszelkich robót w tym robót przygotowawczych, porządkowych, </w:t>
      </w:r>
      <w:r>
        <w:rPr>
          <w:rFonts w:cs="Calibri"/>
        </w:rPr>
        <w:t xml:space="preserve">tymczasowej organizacji ruchu, </w:t>
      </w:r>
      <w:r w:rsidRPr="00E41B0C">
        <w:rPr>
          <w:rFonts w:cs="Calibri"/>
        </w:rPr>
        <w:t>zagospodarowania placu budowy, tymczasowego zasilania w energię elektryczną, wodę, ogrodzenie, doprowadzenie terenu do stanu pierwotnego itp.</w:t>
      </w:r>
    </w:p>
    <w:p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3.</w:t>
      </w:r>
      <w:r>
        <w:rPr>
          <w:rFonts w:cs="Calibri"/>
        </w:rPr>
        <w:t xml:space="preserve"> Wykonawca oświadcza, że zapoznał się z wszystkimi dokumentami składającymi się na opis przedmiotu zamówienia i nie wnosi uwag.</w:t>
      </w:r>
    </w:p>
    <w:p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lastRenderedPageBreak/>
        <w:t>4.</w:t>
      </w:r>
      <w:r>
        <w:rPr>
          <w:rFonts w:cs="Calibri"/>
        </w:rPr>
        <w:t xml:space="preserve"> Wykonawca zobowiązany jest  do wykonania w ramach wynagrodzenia określonego w </w:t>
      </w:r>
      <w:r w:rsidRPr="0049104A">
        <w:rPr>
          <w:rFonts w:cs="Calibri"/>
        </w:rPr>
        <w:t>§</w:t>
      </w:r>
      <w:r>
        <w:rPr>
          <w:rFonts w:cs="Calibri"/>
        </w:rPr>
        <w:t xml:space="preserve"> 3 ust. 1 umowy wszelkich prac niezbędnych do zrealizowania zadania, również tych, których konieczność ujawni się w trakcie realizacji robót, a które, posiadający odpowiednią wiedzę i doświadczenie Wykonawca, powinien był przewidzieć na podstawie opisu przedmiotu zamówienia, obowiązujących przepisów techniczno-budowlanych i administracyjnych, jak również wiedzy i doświadczenia.</w:t>
      </w:r>
    </w:p>
    <w:p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5.</w:t>
      </w:r>
      <w:r>
        <w:rPr>
          <w:rFonts w:cs="Calibri"/>
        </w:rPr>
        <w:t xml:space="preserve"> Wykonawca nie może wykorzystywać rozbieżności lub błędów  między dokumentami stanowiącymi opis zamówienia, do wystąpienia wobec Zamawiającego o dodatkowe wynagrodzenie.</w:t>
      </w:r>
    </w:p>
    <w:p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6.</w:t>
      </w:r>
      <w:r>
        <w:rPr>
          <w:rFonts w:cs="Calibri"/>
        </w:rPr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 </w:t>
      </w:r>
    </w:p>
    <w:p w:rsidR="00A7065D" w:rsidRPr="00114FC9" w:rsidRDefault="00C17653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7</w:t>
      </w:r>
      <w:r w:rsidR="00A7065D" w:rsidRPr="00114FC9">
        <w:rPr>
          <w:rFonts w:cs="Calibri"/>
          <w:b/>
        </w:rPr>
        <w:t xml:space="preserve">. </w:t>
      </w:r>
      <w:r w:rsidR="00A7065D" w:rsidRPr="00114FC9">
        <w:rPr>
          <w:rFonts w:cs="Calibri"/>
        </w:rPr>
        <w:t>W przypadku zmiany stawki podatku VAT, wynagrodzenie określone w ust. 1 powyżej zostanie zmienione poprzez uwzględnienie nowej stawki podatku.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</w:t>
      </w:r>
      <w:r w:rsidR="00225D65">
        <w:rPr>
          <w:rFonts w:cs="Calibri"/>
        </w:rPr>
        <w:t>z Wykonawcę w oparciu o protokoły odbiorów częściowych</w:t>
      </w:r>
      <w:r w:rsidR="000D5F5E">
        <w:rPr>
          <w:rFonts w:cs="Calibri"/>
        </w:rPr>
        <w:t xml:space="preserve"> oraz</w:t>
      </w:r>
      <w:r w:rsidRPr="000B638B">
        <w:rPr>
          <w:rFonts w:cs="Calibri"/>
        </w:rPr>
        <w:t xml:space="preserve"> </w:t>
      </w:r>
      <w:r w:rsidR="00225D65">
        <w:rPr>
          <w:rFonts w:cs="Calibri"/>
        </w:rPr>
        <w:t xml:space="preserve">odbioru </w:t>
      </w:r>
      <w:r w:rsidRPr="000B638B">
        <w:rPr>
          <w:rFonts w:cs="Calibri"/>
        </w:rPr>
        <w:t>końcowego robót.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 podwykonawcy, jest dokonywana, gdy Wykonawca przedłoży Zamawiającemu: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1) kserokopię faktu</w:t>
      </w:r>
      <w:r>
        <w:rPr>
          <w:rFonts w:cs="Calibri"/>
        </w:rPr>
        <w:t>ry (rachunku), wystawionej przez</w:t>
      </w:r>
      <w:r w:rsidRPr="000B638B">
        <w:rPr>
          <w:rFonts w:cs="Calibri"/>
        </w:rPr>
        <w:t xml:space="preserve"> Podwykonawcę lub dalszego podwykonawcę,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2) kserokopię dowodu zapłaty oraz pisemne oświadczenie Podwykonawcy lub dalszego podwykonawcy o otr</w:t>
      </w:r>
      <w:r>
        <w:rPr>
          <w:rFonts w:cs="Calibri"/>
        </w:rPr>
        <w:t>zymaniu zapłaty z tytułu wymaga</w:t>
      </w:r>
      <w:r w:rsidRPr="000B638B">
        <w:rPr>
          <w:rFonts w:cs="Calibri"/>
        </w:rPr>
        <w:t>nego wynagrodzenia za wykonane roboty budowlane, dostawy lub usługi.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 odebrane roboty budowlane w części równej sumie kwot wynikających z nie przedstawionych dowodów zapłaty.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 zapłaty wynagrodzenia Podwykonawcy, a Podwykonawca zwróci się z żądaniem zapłaty tego wynagrodzenia bezpośrednio przez Zamawiającego na podstawie </w:t>
      </w:r>
      <w:r w:rsidRPr="00374661">
        <w:rPr>
          <w:rFonts w:cs="Calibri"/>
        </w:rPr>
        <w:t>art. 647¹ § 5 Kodeksu cywilnego i</w:t>
      </w:r>
      <w:r w:rsidRPr="000B638B">
        <w:rPr>
          <w:rFonts w:cs="Calibri"/>
        </w:rPr>
        <w:t xml:space="preserve">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</w:t>
      </w:r>
      <w:r w:rsidR="003C21BA">
        <w:rPr>
          <w:rFonts w:cs="Calibri"/>
        </w:rPr>
        <w:t>uwag, o których mowa w ust 5</w:t>
      </w:r>
      <w:r w:rsidRPr="000B638B">
        <w:rPr>
          <w:rFonts w:cs="Calibri"/>
        </w:rPr>
        <w:t xml:space="preserve"> powyżej, podważających zasadność bezpośredniej zapłaty, Zamawiający składa do depozytu sądowego kwotę potrzebną na pokrycie wynagrodzenia Podwykonawcy lub dalszego podwykonawcy.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14 dni licząc od daty jej otrzymania. Datą zapłaty jest dzień wydania polecenia przelewu bankowego.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lastRenderedPageBreak/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</w:t>
      </w:r>
    </w:p>
    <w:p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3446F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0B638B">
        <w:rPr>
          <w:rFonts w:cs="Calibri"/>
        </w:rPr>
        <w:t>Jeżeli roboty wynikające z wprowadz</w:t>
      </w:r>
      <w:r>
        <w:rPr>
          <w:rFonts w:cs="Calibri"/>
        </w:rPr>
        <w:t>onych postanowieniami § 4 ust. 3</w:t>
      </w:r>
      <w:r w:rsidRPr="000B638B">
        <w:rPr>
          <w:rFonts w:cs="Calibri"/>
        </w:rPr>
        <w:t xml:space="preserve"> niniejszej umowy zmian, nie odpowiadają opisowi pozycji w </w:t>
      </w:r>
      <w:r>
        <w:rPr>
          <w:rFonts w:cs="Calibri"/>
        </w:rPr>
        <w:t>kosztorysie ofertowym</w:t>
      </w:r>
      <w:r w:rsidRPr="000B638B">
        <w:rPr>
          <w:rFonts w:cs="Calibri"/>
        </w:rPr>
        <w:t xml:space="preserve">, Wykonawca powinien przedłożyć do akceptacji Zamawiającego cenę jednostkową elementu nie wyższą od ceny wynikającej z aktualnego </w:t>
      </w:r>
      <w:r>
        <w:rPr>
          <w:rFonts w:cs="Calibri"/>
        </w:rPr>
        <w:t>cennika</w:t>
      </w:r>
      <w:r w:rsidRPr="00374661">
        <w:rPr>
          <w:rFonts w:cs="Calibri"/>
        </w:rPr>
        <w:t xml:space="preserve"> publikowanego w wyd</w:t>
      </w:r>
      <w:r>
        <w:rPr>
          <w:rFonts w:cs="Calibri"/>
        </w:rPr>
        <w:t>awnictwie „SEKOCENBUD”.</w:t>
      </w:r>
      <w:r w:rsidRPr="00374661">
        <w:rPr>
          <w:rFonts w:cs="Calibri"/>
        </w:rPr>
        <w:t xml:space="preserve"> W przypadku konieczności zastosowania indywidualnej kalkulacji ceny jednostkowej robót</w:t>
      </w:r>
      <w:r>
        <w:rPr>
          <w:rFonts w:cs="Calibri"/>
        </w:rPr>
        <w:t>,</w:t>
      </w:r>
      <w:r w:rsidRPr="00374661">
        <w:rPr>
          <w:rFonts w:cs="Calibri"/>
        </w:rPr>
        <w:t xml:space="preserve"> Wykonawca przyjmie ceny czynników produkcji nie wyższe od aktualnych średnich cen robocizny, materiałów, sprzętu</w:t>
      </w:r>
      <w:r>
        <w:rPr>
          <w:rFonts w:cs="Calibri"/>
        </w:rPr>
        <w:t xml:space="preserve"> i transportu w cenniku </w:t>
      </w:r>
      <w:r w:rsidRPr="00374661">
        <w:rPr>
          <w:rFonts w:cs="Calibri"/>
        </w:rPr>
        <w:t xml:space="preserve"> </w:t>
      </w:r>
      <w:r>
        <w:rPr>
          <w:rFonts w:cs="Calibri"/>
        </w:rPr>
        <w:t>publikowanym</w:t>
      </w:r>
      <w:r w:rsidRPr="00F365F4">
        <w:rPr>
          <w:rFonts w:cs="Calibri"/>
        </w:rPr>
        <w:t xml:space="preserve"> w w/w wydawnictwie w miesiącu, w którym kalkulacja jest sporządzana z uwzględnieniem nakładów rzeczowych określonych w Katalogach Nakładów Rzeczowych (KNR),</w:t>
      </w:r>
    </w:p>
    <w:p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 katalogów lub nakładów własnych zaakceptowanych przez Zamawiającego.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 niezgodnie z postanowieniami ust. 2 powyżej, Zamawiający wprowadzi korektę ceny opartą na własnych wyliczeniach.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 do akceptacji wysokość wynagrodzenia wynikającą ze zmian przed rozpoczęciem robót wynikających z tych zmian.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 Wykonawcy).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 zgłosił wadę przed upływem tego okresu.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 z </w:t>
      </w:r>
      <w:r w:rsidRPr="00374661">
        <w:rPr>
          <w:rFonts w:cs="Calibri"/>
        </w:rPr>
        <w:t xml:space="preserve">§ 15 ust 1 </w:t>
      </w:r>
      <w:proofErr w:type="spellStart"/>
      <w:r w:rsidRPr="00374661">
        <w:rPr>
          <w:rFonts w:cs="Calibri"/>
        </w:rPr>
        <w:t>pkt</w:t>
      </w:r>
      <w:proofErr w:type="spellEnd"/>
      <w:r w:rsidRPr="00374661">
        <w:rPr>
          <w:rFonts w:cs="Calibri"/>
        </w:rPr>
        <w:t xml:space="preserve"> 2 umowy.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 (wydatki, koszty postępowań) oraz roszczenia osób trzecich w przypadku, gdy będą one wynikać z wad przedmiotu 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E025E2" w:rsidRDefault="00E025E2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E025E2" w:rsidRDefault="00E025E2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lastRenderedPageBreak/>
        <w:t>ZABEZPIECZENIE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>
        <w:rPr>
          <w:rFonts w:cs="Calibri"/>
        </w:rPr>
        <w:t xml:space="preserve">wysokości </w:t>
      </w:r>
      <w:r w:rsidR="003C61F6">
        <w:rPr>
          <w:rFonts w:cs="Calibri"/>
        </w:rPr>
        <w:t>1,</w:t>
      </w:r>
      <w:r>
        <w:rPr>
          <w:rFonts w:cs="Calibri"/>
        </w:rPr>
        <w:t>5</w:t>
      </w:r>
      <w:r w:rsidRPr="00DD61D1">
        <w:rPr>
          <w:rFonts w:cs="Calibri"/>
        </w:rPr>
        <w:t>% ceny</w:t>
      </w:r>
      <w:r w:rsidRPr="00F365F4">
        <w:rPr>
          <w:rFonts w:cs="Calibri"/>
        </w:rPr>
        <w:t xml:space="preserve"> łącznie z podatkiem VAT </w:t>
      </w:r>
      <w:r w:rsidRPr="00374661">
        <w:rPr>
          <w:rFonts w:cs="Calibri"/>
        </w:rPr>
        <w:t xml:space="preserve">określonej w § 10 ust. 1 niniejszej umowy, co stanowi </w:t>
      </w:r>
      <w:r>
        <w:rPr>
          <w:rFonts w:cs="Calibri"/>
        </w:rPr>
        <w:t>kwotę</w:t>
      </w:r>
      <w:r w:rsidRPr="00374661">
        <w:rPr>
          <w:rFonts w:cs="Calibri"/>
        </w:rPr>
        <w:t>…………………………………….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1) pieniądzu – przelewem na konto zamawiającego </w:t>
      </w:r>
      <w:r w:rsidRPr="00374661">
        <w:rPr>
          <w:rFonts w:cs="Calibri"/>
        </w:rPr>
        <w:t xml:space="preserve">w </w:t>
      </w:r>
      <w:r w:rsidRPr="00374661">
        <w:rPr>
          <w:rFonts w:ascii="Calibri" w:hAnsi="Calibri" w:cs="Arial"/>
          <w:spacing w:val="-1"/>
        </w:rPr>
        <w:t>Bank PKO BP S. A. Centrum Korporacyjne w Elblągu</w:t>
      </w:r>
      <w:r w:rsidRPr="00374661">
        <w:rPr>
          <w:rFonts w:ascii="Calibri" w:hAnsi="Calibri" w:cs="Arial"/>
        </w:rPr>
        <w:t xml:space="preserve">, numer rachunku: </w:t>
      </w:r>
      <w:r w:rsidRPr="00374661">
        <w:rPr>
          <w:rFonts w:ascii="Calibri" w:hAnsi="Calibri" w:cs="Arial"/>
          <w:b/>
        </w:rPr>
        <w:t>92 1020 1752 0000 0702 0006 8676</w:t>
      </w:r>
      <w:r>
        <w:rPr>
          <w:rFonts w:ascii="Calibri" w:hAnsi="Calibri" w:cs="Arial"/>
          <w:b/>
        </w:rPr>
        <w:t>;</w:t>
      </w:r>
      <w:r w:rsidRPr="00374661">
        <w:rPr>
          <w:rFonts w:ascii="Calibri" w:hAnsi="Calibri" w:cs="Arial"/>
        </w:rPr>
        <w:t xml:space="preserve"> </w:t>
      </w:r>
      <w:r w:rsidRPr="00374661">
        <w:rPr>
          <w:rFonts w:ascii="Calibri" w:hAnsi="Calibri" w:cs="Arial"/>
          <w:spacing w:val="-3"/>
        </w:rPr>
        <w:t xml:space="preserve"> 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2) poręczeniach bankowych lub poręczeniach spółdzielczej kasy oszczędnościowo – kredytowej, z tym że zobowiązanie kasy jest zawsze zobowiązaniem pieniężnym;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gwarancjach bankowych;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gwarancjach ubezpieczeniowych;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5) poręczeniach udzielanych przez podmioty, o których mowa w </w:t>
      </w:r>
      <w:r w:rsidRPr="00374661">
        <w:rPr>
          <w:rFonts w:cs="Calibri"/>
        </w:rPr>
        <w:t>art. 6b ust. 5 pkt.2. ustawy z dnia 9 listopada 2000 r. o utworzeniu Polskiej Agencji Rozwoju Przedsiębiorczości.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 …………………………………………………….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 3, pkt. 2,3,4 lub 5 musi</w:t>
      </w:r>
      <w:r w:rsidRPr="00CD0BD7">
        <w:rPr>
          <w:rFonts w:cs="Calibri"/>
        </w:rPr>
        <w:t xml:space="preserve"> być bezwarunkowe i tożsame z zabezpieczeniem wnoszonym w pieniądzu.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 wadium na poczet zabezpieczenia.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 o których mowa w ust. 3 powyżej.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 wysokości.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 zabezpieczenia.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12.</w:t>
      </w:r>
      <w:r w:rsidRPr="00CD0BD7">
        <w:rPr>
          <w:rFonts w:cs="Calibri"/>
        </w:rPr>
        <w:t xml:space="preserve"> Zamawiający zwróci 70% zabezpieczenia w terminie do 30 dni od dnia wykonania zamówienia i uznania przez Zamawiającego za należycie wykonane.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13.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14.</w:t>
      </w:r>
      <w:r w:rsidRPr="00CD0BD7">
        <w:rPr>
          <w:rFonts w:cs="Calibri"/>
        </w:rPr>
        <w:t xml:space="preserve"> Kwota, o której mowa w ust. 13 powyżej zostanie zwrócona nie później niż w 15 dniu po upływie okresu rękojmi za wady.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:rsidR="00A7065D" w:rsidRPr="00CD0BD7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1) za zwłokę</w:t>
      </w:r>
      <w:r w:rsidR="00A7065D" w:rsidRPr="00CD0BD7">
        <w:rPr>
          <w:rFonts w:cs="Calibri"/>
        </w:rPr>
        <w:t xml:space="preserve"> w dotrzymaniu terminu, o którym mowa w § 3 ust. 1 niniejszej umowy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wynagrodzenia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>,</w:t>
      </w:r>
    </w:p>
    <w:p w:rsidR="00A7065D" w:rsidRPr="0025308C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>
        <w:rPr>
          <w:rFonts w:cs="Calibri"/>
        </w:rPr>
        <w:t xml:space="preserve">     2) za zwłokę</w:t>
      </w:r>
      <w:r w:rsidR="00A7065D" w:rsidRPr="00CD0BD7">
        <w:rPr>
          <w:rFonts w:cs="Calibri"/>
        </w:rPr>
        <w:t xml:space="preserve"> w usunięciu wad stwierdzonych przy odbiorze częściowym, końcowym lub odbiorze przed upływem okresu rękojmi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od wynagrodzenia umownego brutto </w:t>
      </w:r>
      <w:r w:rsidR="00A7065D" w:rsidRPr="00CD0BD7">
        <w:rPr>
          <w:rFonts w:cs="Calibri"/>
        </w:rPr>
        <w:lastRenderedPageBreak/>
        <w:t xml:space="preserve">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 xml:space="preserve">, liczony od upływu terminu wyznaczonego zgodnie z </w:t>
      </w:r>
      <w:r w:rsidR="00A7065D" w:rsidRPr="00374661">
        <w:rPr>
          <w:rFonts w:cs="Calibri"/>
        </w:rPr>
        <w:t xml:space="preserve">postanowieniami § 9 </w:t>
      </w:r>
      <w:r w:rsidR="00A7065D" w:rsidRPr="00CD0BD7">
        <w:rPr>
          <w:rFonts w:cs="Calibri"/>
        </w:rPr>
        <w:t>na usunięcie wad,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z tytułu odstąpienia od umowy z przyczyn leżących po stronie Wykonawcy – w wysokości 10% wynagrodzenia brutto, o którym mowa w § 10 ust. 1 niniejszej umowy,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jeżeli roboty objęte przedmiotem niniejszej umowy będzie wykonywał, bez zgody zamawiającego, podmiot inny niż Wykonawca – karę umowną w wysokości </w:t>
      </w:r>
      <w:r>
        <w:rPr>
          <w:rFonts w:cs="Calibri"/>
        </w:rPr>
        <w:t>1</w:t>
      </w:r>
      <w:r w:rsidRPr="00CD0BD7">
        <w:rPr>
          <w:rFonts w:cs="Calibri"/>
        </w:rPr>
        <w:t>% wynagrodzenia umownego brutto, o którym mowa w § 10 ust. 1 niniejszej umowy,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5) za brak zapłaty lub nieterminową zapłatę wynagrodzenia należnego podwykonawcom lub dalszym podwykonawcom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6) za nieprzedłożenie do zaakceptowania projektu umowy o podwykonawstwo lub projektu jej zmian – w wysokości 0,05% wynagrodzenia brutto określonego w § 10 ust. 1 niniejszej umo</w:t>
      </w:r>
      <w:r w:rsidR="000E4690">
        <w:rPr>
          <w:rFonts w:cs="Calibri"/>
        </w:rPr>
        <w:t>wy, za każdy dzień zwłoki</w:t>
      </w:r>
      <w:r w:rsidRPr="00CD0BD7">
        <w:rPr>
          <w:rFonts w:cs="Calibri"/>
        </w:rPr>
        <w:t>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7) za nieprzedłożenie poświadczonej za zgodność z oryginałem kopii umowy o podwykonawstwo lub jej zmiany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8) za brak zmiany umowy o podwykonawstwo w zakresie terminu zapłaty (jeżeli była wymagana)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9) za niespełnienie wymagań w zakresie zatrudnienia osób wykonujących czynności wskazanych w </w:t>
      </w:r>
      <w:r w:rsidRPr="00374661">
        <w:rPr>
          <w:rFonts w:cs="Calibri"/>
        </w:rPr>
        <w:t>§ 5 ust. 3 Umowy – karę</w:t>
      </w:r>
      <w:r w:rsidRPr="00CD0BD7">
        <w:rPr>
          <w:rFonts w:cs="Calibri"/>
        </w:rPr>
        <w:t xml:space="preserve"> umowną w wysokości </w:t>
      </w:r>
      <w:r>
        <w:rPr>
          <w:rFonts w:cs="Calibri"/>
        </w:rPr>
        <w:t>2</w:t>
      </w:r>
      <w:r w:rsidRPr="00CD0BD7">
        <w:rPr>
          <w:rFonts w:cs="Calibri"/>
        </w:rPr>
        <w:t xml:space="preserve"> 000 zł,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10) za nieprzedstawienie dowodów </w:t>
      </w:r>
      <w:r w:rsidRPr="00374661">
        <w:rPr>
          <w:rFonts w:cs="Calibri"/>
        </w:rPr>
        <w:t>wskazanych w § 5 ust. 4 Umowy</w:t>
      </w:r>
      <w:r w:rsidRPr="00CD0BD7">
        <w:rPr>
          <w:rFonts w:cs="Calibri"/>
        </w:rPr>
        <w:t xml:space="preserve"> – w wysokości 0,05% wynagrodzenia </w:t>
      </w:r>
      <w:r w:rsidR="000E4690">
        <w:rPr>
          <w:rFonts w:cs="Calibri"/>
        </w:rPr>
        <w:t>brutto za każdy dzień zwłoki</w:t>
      </w:r>
      <w:r w:rsidRPr="00CD0BD7">
        <w:rPr>
          <w:rFonts w:cs="Calibri"/>
        </w:rPr>
        <w:t>,</w:t>
      </w:r>
    </w:p>
    <w:p w:rsidR="00E37732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1. </w:t>
      </w:r>
      <w:r w:rsidR="00E37732" w:rsidRPr="00E37732">
        <w:rPr>
          <w:rFonts w:cs="Calibri"/>
        </w:rPr>
        <w:t>Dopuszcza się sumowanie naliczonych kar umownych z różnych tytułów.</w:t>
      </w:r>
    </w:p>
    <w:p w:rsidR="00C22026" w:rsidRPr="00CD0BD7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C22026">
        <w:rPr>
          <w:rFonts w:cs="Calibri"/>
        </w:rPr>
        <w:t>Łączna wartość kar umownych nałożonych na Wykonawcę nie może przekroczyć 15 % wynagr</w:t>
      </w:r>
      <w:r>
        <w:rPr>
          <w:rFonts w:cs="Calibri"/>
        </w:rPr>
        <w:t>odzenia brutto określonego w § 10</w:t>
      </w:r>
      <w:r w:rsidRPr="00C22026">
        <w:rPr>
          <w:rFonts w:cs="Calibri"/>
        </w:rPr>
        <w:t xml:space="preserve"> ust. 1 niniejszej umowy. Po osiągnięciu tej wysokości Zamawiający może odstąpić od umowy z przyczyn leżących po stronie Wykonawcy.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 Zamawiającego – w wysokości 10% wynagrodzenia brutto, o którym mowa w § 10 ust. 1 niniejszej umowy.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 rzeczywiście poniesionej szkody i utraconych korzyści.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</w:t>
      </w:r>
      <w:r w:rsidR="00E37732">
        <w:rPr>
          <w:rFonts w:cs="Calibri"/>
        </w:rPr>
        <w:t>ąpi od umowy z powodu zwłoki</w:t>
      </w:r>
      <w:r w:rsidRPr="00D861A1">
        <w:rPr>
          <w:rFonts w:cs="Calibri"/>
        </w:rPr>
        <w:t xml:space="preserve"> Wykonawcy w wykonywaniu przedmiotu umowy, to Zamawiający jest uprawniony do naliczenia tylko jednej kary umownej z tytułu odstąpienia od</w:t>
      </w:r>
      <w:r w:rsidR="00E37732">
        <w:rPr>
          <w:rFonts w:cs="Calibri"/>
        </w:rPr>
        <w:t xml:space="preserve"> umowy, bądź z tytułu zwłoki</w:t>
      </w:r>
      <w:r w:rsidRPr="00D861A1">
        <w:rPr>
          <w:rFonts w:cs="Calibri"/>
        </w:rPr>
        <w:t xml:space="preserve"> w wykonaniu przedmiotu umowy.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 odstąpienia od umowy, w przypadku gdy: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1) Wykonawca przerwał z przyczyn leżących po stronie Wykonawcy realizację przedmiotu umowy i przerwa ta trwa dłużej niż </w:t>
      </w:r>
      <w:r>
        <w:rPr>
          <w:rFonts w:cs="Calibri"/>
        </w:rPr>
        <w:t>7</w:t>
      </w:r>
      <w:r w:rsidRPr="00D861A1">
        <w:rPr>
          <w:rFonts w:cs="Calibri"/>
        </w:rPr>
        <w:t xml:space="preserve"> dni, pomimo pisemnego wezwania od Zamawiającego do wznowienia robót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2) czynności objęte niniejszą umową wykonuje bez zgody Zamawiającego podmiot inny niż Wykonawca,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3) wystąpi istotna zmiana okoliczności powodująca, że wykonanie umowy nie leży w interesie publicznym, czego nie można było przewidzieć w chwili zawarcia umowy – odstąpienie od umowy w tym przypadku może nastąpić w terminie </w:t>
      </w:r>
      <w:r>
        <w:rPr>
          <w:rFonts w:cs="Calibri"/>
        </w:rPr>
        <w:t>14</w:t>
      </w:r>
      <w:r w:rsidRPr="00D861A1">
        <w:rPr>
          <w:rFonts w:cs="Calibri"/>
        </w:rPr>
        <w:t xml:space="preserve"> dni od powzięcia wiadomości o powyższych </w:t>
      </w:r>
      <w:r w:rsidRPr="00D861A1">
        <w:rPr>
          <w:rFonts w:cs="Calibri"/>
        </w:rPr>
        <w:lastRenderedPageBreak/>
        <w:t>okolicznościach. W takim wypadku Wykonawca może żądać jedynie wynagrodzenia należnego mu z tytułu wykonania części umowy,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4) Wykonawca realizuje roboty przewidziane niniejszą umową w sposób nie</w:t>
      </w:r>
      <w:r>
        <w:rPr>
          <w:rFonts w:cs="Calibri"/>
        </w:rPr>
        <w:t xml:space="preserve">zgodny z </w:t>
      </w:r>
      <w:r w:rsidRPr="00D861A1">
        <w:rPr>
          <w:rFonts w:cs="Calibri"/>
        </w:rPr>
        <w:t xml:space="preserve"> </w:t>
      </w:r>
      <w:proofErr w:type="spellStart"/>
      <w:r w:rsidRPr="00D861A1">
        <w:rPr>
          <w:rFonts w:cs="Calibri"/>
        </w:rPr>
        <w:t>STWiORB</w:t>
      </w:r>
      <w:proofErr w:type="spellEnd"/>
      <w:r w:rsidRPr="00D861A1">
        <w:rPr>
          <w:rFonts w:cs="Calibri"/>
        </w:rPr>
        <w:t xml:space="preserve"> lub niniejszą umową pomimo pisemnego upomnienia Wykonawcy przez Zamawiającego,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5) podzleca całość robót lub dokonuje cesji umowy, jej części lub wynikającej z niej wierzytelności bez zgody Zamawiającego,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6) wystąpi konieczność: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a) dokonania bezpośrednich zapłat na sumę większą niż 5% wartości umowy</w:t>
      </w:r>
      <w:r>
        <w:rPr>
          <w:rFonts w:cs="Calibri"/>
        </w:rPr>
        <w:t xml:space="preserve"> </w:t>
      </w:r>
      <w:r w:rsidRPr="00D861A1">
        <w:rPr>
          <w:rFonts w:cs="Calibri"/>
        </w:rPr>
        <w:t>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7) w wyniku wszczętego postępowania egzekucyjnego nastąpi zajęcie majątku Wykonawcy lub jego znacznej części w zakresie uniemożliwiającym realizację umowy,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8) zostanie wszczęte postępowanie likwidacyjne lub złożony wniosek o ogłoszenie upadłości Wykonawcy.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 szczegółowe: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1) Wykonawca zabezpieczy przerwane roboty w zakresie obustronnie uzgodnionym na koszt strony, z której to winy nastąpiło odstąpienie od umowy lub przerwanie robót,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2) Zamawiający dokona odbioru robót zgłoszonych przez Wykonawcę:</w:t>
      </w:r>
    </w:p>
    <w:p w:rsidR="00A7065D" w:rsidRPr="00C961AE" w:rsidRDefault="00A7065D" w:rsidP="00A7065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a) przerwanych oraz zabezpieczających, jeżeli odstąpienie od umowy, nastąpiło z przyczyn, za które Wykonawca nie odpowiada oraz zapłaci wynagrodzenie za te roboty,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b) zabezpieczających, jeżeli odstąpienie od umowy, nastąpiło z przyczyn, za które odpowiada Wykonawca,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3) Zamawiający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odstąpienia od umowy przejmie od Wykonawcy teren budowy pod swój dozór,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4) Wykonawca przy udziale Zamawiającego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zgłoszenia, o którym mowa w </w:t>
      </w:r>
      <w:proofErr w:type="spellStart"/>
      <w:r w:rsidRPr="00C961AE">
        <w:rPr>
          <w:rFonts w:cs="Calibri"/>
        </w:rPr>
        <w:t>pkt</w:t>
      </w:r>
      <w:proofErr w:type="spellEnd"/>
      <w:r w:rsidRPr="00C961AE">
        <w:rPr>
          <w:rFonts w:cs="Calibri"/>
        </w:rPr>
        <w:t xml:space="preserve"> 2) sporządzi szczegółowy protokół inwentaryzacji robót w toku, wraz z zestawieniem wartości wykonanych robót według stanu na dzień odstąpienia; protokół inwentaryzacji robót w toku stanowić będzie podstawę do wystawienia faktury VAT przez Wykonawcę,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5) Wykonawca sporządzi wykaz tych materiałów, konstrukcji lub urządzeń, które nie mogą być wykorzystane przez Wykonawcę do realizacji innych robót nie objętych niniejszą umową, jeżeli odstąpienie od niniejszej umowy nastąpiło z przyczyn niezależnych od niego,</w:t>
      </w:r>
    </w:p>
    <w:p w:rsidR="00A7065D" w:rsidRPr="00012F8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="0037403E">
        <w:rPr>
          <w:rFonts w:cs="Calibri"/>
        </w:rPr>
        <w:t>podstawie art. 456</w:t>
      </w:r>
      <w:r w:rsidRPr="00012F8D">
        <w:rPr>
          <w:rFonts w:cs="Calibri"/>
        </w:rPr>
        <w:t xml:space="preserve">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 wyłącznie wynagrodzenia należnego z tytułu wykonania części </w:t>
      </w:r>
      <w:r w:rsidRPr="00012F8D">
        <w:rPr>
          <w:rFonts w:cs="Calibri"/>
        </w:rPr>
        <w:t>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</w:t>
      </w:r>
    </w:p>
    <w:p w:rsidR="00A7065D" w:rsidRPr="00AD72E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 działalności gospodarczej</w:t>
      </w:r>
      <w:r w:rsidRPr="001D7CB3">
        <w:rPr>
          <w:rFonts w:ascii="Calibri" w:hAnsi="Calibri" w:cs="Calibri"/>
          <w:color w:val="000000"/>
        </w:rPr>
        <w:t xml:space="preserve"> </w:t>
      </w:r>
      <w:r w:rsidRPr="001B2CDF">
        <w:rPr>
          <w:rFonts w:ascii="Calibri" w:hAnsi="Calibri" w:cs="Calibri"/>
          <w:color w:val="000000"/>
        </w:rPr>
        <w:t xml:space="preserve">w wysokości </w:t>
      </w:r>
      <w:r w:rsidRPr="001B2CDF">
        <w:rPr>
          <w:rFonts w:ascii="Calibri" w:hAnsi="Calibri" w:cs="Calibri"/>
          <w:b/>
        </w:rPr>
        <w:t xml:space="preserve">minimum </w:t>
      </w:r>
      <w:r w:rsidR="00AD72E6" w:rsidRPr="00AD72E6">
        <w:rPr>
          <w:b/>
        </w:rPr>
        <w:t>1.000.000,00zł</w:t>
      </w:r>
      <w:r w:rsidRPr="00AD72E6">
        <w:rPr>
          <w:rFonts w:cs="Calibri"/>
          <w:b/>
        </w:rPr>
        <w:t>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</w:t>
      </w:r>
      <w:r w:rsidRPr="00926EC6">
        <w:rPr>
          <w:rFonts w:cs="Calibri"/>
        </w:rPr>
        <w:lastRenderedPageBreak/>
        <w:t>związku z wykonywaniem robót budowlanych i innych prac objętych przedmiotem umowy, w tym ruchem pojazdów mechanicznych.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 w całości Wykonawca.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 bez uprzedniej zgody Zamawiającego.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="00176BD9">
        <w:rPr>
          <w:rFonts w:cs="Calibri"/>
        </w:rPr>
        <w:t>art. 445</w:t>
      </w:r>
      <w:r w:rsidRPr="00012F8D">
        <w:rPr>
          <w:rFonts w:cs="Calibri"/>
        </w:rPr>
        <w:t xml:space="preserve"> u</w:t>
      </w:r>
      <w:r w:rsidR="00176BD9">
        <w:rPr>
          <w:rFonts w:cs="Calibri"/>
        </w:rPr>
        <w:t xml:space="preserve">st. 1 </w:t>
      </w:r>
      <w:r w:rsidRPr="00012F8D">
        <w:rPr>
          <w:rFonts w:cs="Calibri"/>
        </w:rPr>
        <w:t xml:space="preserve">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 zawartej umowy w stosunku do treści oferty, na podstawie której dokonano wyboru Wykonawcy.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zmiany terminu wykonania zamówienia,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zmiany ilości robót budowlanych, szczegółowo </w:t>
      </w:r>
      <w:r w:rsidRPr="00012F8D">
        <w:rPr>
          <w:rFonts w:cs="Calibri"/>
        </w:rPr>
        <w:t>opisane w §4 ust. 3 - 6 niniejszej</w:t>
      </w:r>
      <w:r w:rsidRPr="00926EC6">
        <w:rPr>
          <w:rFonts w:cs="Calibri"/>
        </w:rPr>
        <w:t xml:space="preserve"> umowy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zmiany wynagrodzenia Wykonawcy, szczegółowo </w:t>
      </w:r>
      <w:r>
        <w:rPr>
          <w:rFonts w:cs="Calibri"/>
        </w:rPr>
        <w:t>opisanej</w:t>
      </w:r>
      <w:r w:rsidR="00176BD9">
        <w:rPr>
          <w:rFonts w:cs="Calibri"/>
        </w:rPr>
        <w:t xml:space="preserve"> w §10 </w:t>
      </w:r>
      <w:r w:rsidRPr="00012F8D">
        <w:rPr>
          <w:rFonts w:cs="Calibri"/>
        </w:rPr>
        <w:t xml:space="preserve"> niniejszej</w:t>
      </w:r>
      <w:r w:rsidRPr="00926EC6">
        <w:rPr>
          <w:rFonts w:cs="Calibri"/>
        </w:rPr>
        <w:t xml:space="preserve"> umowy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zmiana w zakresie podwykonawstwa, szczegółowo </w:t>
      </w:r>
      <w:r w:rsidRPr="00012F8D">
        <w:rPr>
          <w:rFonts w:cs="Calibri"/>
        </w:rPr>
        <w:t>opisana w § 8 niniejszej</w:t>
      </w:r>
      <w:r w:rsidRPr="00926EC6">
        <w:rPr>
          <w:rFonts w:cs="Calibri"/>
        </w:rPr>
        <w:t xml:space="preserve"> umowy,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zmian rozwiązań technicznych lub technologicznych,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zmian sposobu wykonania zamówienia,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7) zmiany producenta materiałów budowlanych, urządzeń,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8) zmiany wymiarów, położenia lub wysokości części robót budowlanych,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 zakończenia robót w przypadku: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przestojów i opóźnień zawinionych przez Zamawiającego,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działania siły wyższej (np. klęski żywiołowe, strajki generalne lub lokalne), mającej bezpośredni wpływ na terminowość wykonania robót,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wystąpienia niemożliwych do przewidzenia niekorzystnych warunków atmosferycznych uniemożliwiających prawidłowe wykonanie robót </w:t>
      </w:r>
      <w:r w:rsidRPr="00926EC6">
        <w:rPr>
          <w:rFonts w:cs="Calibri,Bold"/>
          <w:b/>
          <w:bCs/>
        </w:rPr>
        <w:t xml:space="preserve">(szczegółowo określonych w </w:t>
      </w:r>
      <w:proofErr w:type="spellStart"/>
      <w:r w:rsidRPr="00926EC6">
        <w:rPr>
          <w:rFonts w:cs="Calibri,Bold"/>
          <w:b/>
          <w:bCs/>
        </w:rPr>
        <w:t>STWiORB</w:t>
      </w:r>
      <w:proofErr w:type="spellEnd"/>
      <w:r w:rsidRPr="00926EC6">
        <w:rPr>
          <w:rFonts w:cs="Calibri,Bold"/>
          <w:b/>
          <w:bCs/>
        </w:rPr>
        <w:t>)</w:t>
      </w:r>
      <w:r w:rsidRPr="00926EC6">
        <w:rPr>
          <w:rFonts w:cs="Calibri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wystąpie</w:t>
      </w:r>
      <w:r>
        <w:rPr>
          <w:rFonts w:cs="Calibri"/>
        </w:rPr>
        <w:t xml:space="preserve">nia wad dokumentacji </w:t>
      </w:r>
      <w:r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 termin wykonywania robót,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działań osób trzecich uniemożliwiających wykonanie prac, które to działania nie są konsekwencją winy którejkolwiek ze stron,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lastRenderedPageBreak/>
        <w:t xml:space="preserve">     6) wystąpienia opóźnienia w dokonaniu określonych czynności lub ich zaniechania przez właściwe organy administracji państwowej, które nie są następstwem okoliczności, za które Wykonawca ponosi odpowiedzialność,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7) 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8) odmowy wydania przez właściwe organy decyzji, zezwoleń, uzgodnień itp. z przyczyn niezawinionych przez Wykonawcę, 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9) niemożności wykonywania robót z powodu braku dostępności do miejsc niezbędnych do ich wykonania z przyczyn niezawinionych przez Wykonawcę,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10) niemożności wykonywania robót, gdy uprawniony organ nie dopuszcza do wykonania robót lub nakazują wstrzymanie robót z przyczyn niezawinionych przez Wykonawcę.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 z wnioskiem do Zamawiającego. Wniosek powinien zawierać szczegółowe uzasadnienie zmiany terminu.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 zabezpieczenia należytego wykonania umowy i okresu rękojmi.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 wykonania przedmiotu umowy, zmianę wynagrodzenia Wykonawcy lub poprzez przedłużenie terminu zakończenia robót w przypadku: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1) wystąpienia siły wyższej uniemożliwiającej wykonanie przedmiotu umowy zgodnie z jej postanowieniami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2) zmian technologicznych – o ile są korzystne dla Zamawiającego i spowodowane są w szczególności: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a) 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b) pojawienie się nowszej technologii wykonania zaprojektowanych robót pozwalającej na zaoszczędzenie czasu realizacji inwestycji lub kosztów wykonywanych prac, jak również kosztów eksploatacji wykonanego przedmiotu Umowy,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4)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5)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terenu budowy, w szczególności napotkania nie zinwentaryzowanych lub błędnie zinwentaryzowanych sieci, instalacji lub innych obiektów budowlanych ,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6) konieczność zrealizowania przedmiotu umowy przy zastosowaniu innych rozwiązań technicznych lub materiałowych ze względu na zmiany obowiązującego prawa,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7) wystąpienia niebezpieczeństwa kolizji z planowanymi lub równolegle prowadzonymi przez inne podmioty inwestycjami w zakresie niezbędnym do uniknięcia lub usunięcia tych kolizji.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lastRenderedPageBreak/>
        <w:t xml:space="preserve">8. </w:t>
      </w:r>
      <w:r w:rsidRPr="00465789">
        <w:rPr>
          <w:rFonts w:cs="Calibri"/>
        </w:rPr>
        <w:t>Jeżeli zmiana, o której mowa w ust. 2 - 7 powyżej wymaga</w:t>
      </w:r>
      <w:r>
        <w:rPr>
          <w:rFonts w:cs="Calibri"/>
        </w:rPr>
        <w:t xml:space="preserve"> zmiany dokumentacji </w:t>
      </w:r>
      <w:r w:rsidRPr="00465789">
        <w:rPr>
          <w:rFonts w:cs="Calibri"/>
        </w:rPr>
        <w:t xml:space="preserve"> lub </w:t>
      </w:r>
      <w:proofErr w:type="spellStart"/>
      <w:r w:rsidRPr="00465789">
        <w:rPr>
          <w:rFonts w:cs="Calibri"/>
        </w:rPr>
        <w:t>STWiORB</w:t>
      </w:r>
      <w:proofErr w:type="spellEnd"/>
      <w:r w:rsidRPr="00465789">
        <w:rPr>
          <w:rFonts w:cs="Calibri"/>
        </w:rPr>
        <w:t>, strona inicjująca zmianę przedstawia projekt zamienny (zatwierdzony przez organ architektoniczno – budowlany jeżeli wymagają tego przepisy prawa budowlanego) zawierający opis proponowanych zmian i niezbędne rysunki.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Zmiany</w:t>
      </w:r>
      <w:r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Pr="00465789">
        <w:rPr>
          <w:rFonts w:cs="Calibri"/>
        </w:rPr>
        <w:t xml:space="preserve"> akceptacji nadzoru autorskiego i zatwierdzenia do realizacji przez Zamawiającego.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 1994 r. Pr</w:t>
      </w:r>
      <w:r w:rsidR="0037403E">
        <w:rPr>
          <w:rFonts w:cs="Calibri"/>
        </w:rPr>
        <w:t>awo Budowlane i ustawy z dnia 11 września 2019</w:t>
      </w:r>
      <w:r w:rsidRPr="00465789">
        <w:rPr>
          <w:rFonts w:cs="Calibri"/>
        </w:rPr>
        <w:t xml:space="preserve"> r. Prawo zamówień publicznych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 aneksu pod rygorem nieważności.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 dla siedziby Zamawiającego.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</w:t>
      </w:r>
      <w:r>
        <w:rPr>
          <w:rFonts w:cs="Calibri"/>
        </w:rPr>
        <w:t>…………………………………………………………………………….</w:t>
      </w:r>
      <w:r w:rsidRPr="00465789">
        <w:rPr>
          <w:rFonts w:cs="Calibri"/>
        </w:rPr>
        <w:t>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Zamawiającego: Zarząd Dróg Powiatowych w Pasłęku, 14-400 Pasłęk ul. Dworcowa 6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 dla Wykonawcy.</w:t>
      </w:r>
    </w:p>
    <w:p w:rsidR="00A7065D" w:rsidRDefault="00A7065D" w:rsidP="00A7065D">
      <w:pPr>
        <w:jc w:val="both"/>
        <w:rPr>
          <w:rFonts w:cs="Calibri,Bold"/>
          <w:b/>
          <w:bCs/>
          <w:highlight w:val="yellow"/>
        </w:rPr>
      </w:pPr>
    </w:p>
    <w:p w:rsidR="00A7065D" w:rsidRDefault="0037403E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WYKONAWCA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            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ZAMAWIAJĄCY  </w:t>
      </w:r>
    </w:p>
    <w:p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Pr="006E5FA1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0B3582" w:rsidRDefault="000B3582"/>
    <w:sectPr w:rsidR="000B3582" w:rsidSect="00AB43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ED" w:rsidRDefault="00DB2CED" w:rsidP="009063FD">
      <w:pPr>
        <w:spacing w:after="0" w:line="240" w:lineRule="auto"/>
      </w:pPr>
      <w:r>
        <w:separator/>
      </w:r>
    </w:p>
  </w:endnote>
  <w:endnote w:type="continuationSeparator" w:id="0">
    <w:p w:rsidR="00DB2CED" w:rsidRDefault="00DB2CED" w:rsidP="0090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417926"/>
      <w:docPartObj>
        <w:docPartGallery w:val="Page Numbers (Bottom of Page)"/>
        <w:docPartUnique/>
      </w:docPartObj>
    </w:sdtPr>
    <w:sdtContent>
      <w:p w:rsidR="004F5E1A" w:rsidRDefault="00F443DA">
        <w:pPr>
          <w:pStyle w:val="Stopka"/>
          <w:jc w:val="right"/>
        </w:pPr>
        <w:fldSimple w:instr="PAGE   \* MERGEFORMAT">
          <w:r w:rsidR="00AD72E6">
            <w:rPr>
              <w:noProof/>
            </w:rPr>
            <w:t>13</w:t>
          </w:r>
        </w:fldSimple>
      </w:p>
    </w:sdtContent>
  </w:sdt>
  <w:p w:rsidR="004F5E1A" w:rsidRDefault="004F5E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ED" w:rsidRDefault="00DB2CED" w:rsidP="009063FD">
      <w:pPr>
        <w:spacing w:after="0" w:line="240" w:lineRule="auto"/>
      </w:pPr>
      <w:r>
        <w:separator/>
      </w:r>
    </w:p>
  </w:footnote>
  <w:footnote w:type="continuationSeparator" w:id="0">
    <w:p w:rsidR="00DB2CED" w:rsidRDefault="00DB2CED" w:rsidP="0090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1A" w:rsidRPr="009063FD" w:rsidRDefault="00F443DA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alias w:val="Tytuł"/>
        <w:id w:val="77738743"/>
        <w:placeholder>
          <w:docPart w:val="C7EFC1A49B114804A07FF9B41E506F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F5E1A" w:rsidRPr="009063FD">
          <w:rPr>
            <w:rFonts w:asciiTheme="majorHAnsi" w:eastAsiaTheme="majorEastAsia" w:hAnsiTheme="majorHAnsi" w:cstheme="majorBidi"/>
            <w:sz w:val="16"/>
            <w:szCs w:val="16"/>
          </w:rPr>
          <w:t>Przetarg nieograniczony</w:t>
        </w:r>
        <w:r w:rsidR="004F5E1A">
          <w:rPr>
            <w:rFonts w:asciiTheme="majorHAnsi" w:eastAsiaTheme="majorEastAsia" w:hAnsiTheme="majorHAnsi" w:cstheme="majorBidi"/>
            <w:sz w:val="16"/>
            <w:szCs w:val="16"/>
          </w:rPr>
          <w:t>. Nr sprawy: DM.252.7</w:t>
        </w:r>
        <w:r w:rsidR="004F5E1A" w:rsidRPr="009063FD">
          <w:rPr>
            <w:rFonts w:asciiTheme="majorHAnsi" w:eastAsiaTheme="majorEastAsia" w:hAnsiTheme="majorHAnsi" w:cstheme="majorBidi"/>
            <w:sz w:val="16"/>
            <w:szCs w:val="16"/>
          </w:rPr>
          <w:t>.2021</w:t>
        </w:r>
      </w:sdtContent>
    </w:sdt>
  </w:p>
  <w:p w:rsidR="004F5E1A" w:rsidRDefault="004F5E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5">
    <w:nsid w:val="00000029"/>
    <w:multiLevelType w:val="multilevel"/>
    <w:tmpl w:val="00000029"/>
    <w:name w:val="WW8Num41"/>
    <w:lvl w:ilvl="0">
      <w:start w:val="1"/>
      <w:numFmt w:val="bullet"/>
      <w:pStyle w:val="tabulka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6C5AA5"/>
    <w:multiLevelType w:val="multilevel"/>
    <w:tmpl w:val="3D1CAB8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357314"/>
    <w:multiLevelType w:val="multilevel"/>
    <w:tmpl w:val="50E4A04E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11D67A1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30F4C4F"/>
    <w:multiLevelType w:val="hybridMultilevel"/>
    <w:tmpl w:val="5246DE3E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59D6483"/>
    <w:multiLevelType w:val="hybridMultilevel"/>
    <w:tmpl w:val="A116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24D70CF8"/>
    <w:multiLevelType w:val="multilevel"/>
    <w:tmpl w:val="70B070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6B22C44"/>
    <w:multiLevelType w:val="hybridMultilevel"/>
    <w:tmpl w:val="F4949B78"/>
    <w:lvl w:ilvl="0" w:tplc="F3849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3834D1"/>
    <w:multiLevelType w:val="multilevel"/>
    <w:tmpl w:val="E7E27E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7">
    <w:nsid w:val="35566414"/>
    <w:multiLevelType w:val="multilevel"/>
    <w:tmpl w:val="446E88F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9F1358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A27303C"/>
    <w:multiLevelType w:val="multilevel"/>
    <w:tmpl w:val="920EABB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3DC14E99"/>
    <w:multiLevelType w:val="hybridMultilevel"/>
    <w:tmpl w:val="C2CA4292"/>
    <w:lvl w:ilvl="0" w:tplc="BE3822CC">
      <w:start w:val="1"/>
      <w:numFmt w:val="bullet"/>
      <w:lvlText w:val="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1">
    <w:nsid w:val="436F30C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BA374C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C4C3D81"/>
    <w:multiLevelType w:val="multilevel"/>
    <w:tmpl w:val="7FE0161C"/>
    <w:styleLink w:val="WW8Num22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>
    <w:nsid w:val="4C773B01"/>
    <w:multiLevelType w:val="hybridMultilevel"/>
    <w:tmpl w:val="98602F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2976A5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60D2C91"/>
    <w:multiLevelType w:val="multilevel"/>
    <w:tmpl w:val="F1D04D1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"/>
  </w:num>
  <w:num w:numId="5">
    <w:abstractNumId w:val="18"/>
  </w:num>
  <w:num w:numId="6">
    <w:abstractNumId w:val="29"/>
  </w:num>
  <w:num w:numId="7">
    <w:abstractNumId w:val="3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2"/>
  </w:num>
  <w:num w:numId="20">
    <w:abstractNumId w:val="23"/>
  </w:num>
  <w:num w:numId="21">
    <w:abstractNumId w:val="3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1"/>
  </w:num>
  <w:num w:numId="29">
    <w:abstractNumId w:val="25"/>
  </w:num>
  <w:num w:numId="30">
    <w:abstractNumId w:val="39"/>
  </w:num>
  <w:num w:numId="31">
    <w:abstractNumId w:val="20"/>
  </w:num>
  <w:num w:numId="32">
    <w:abstractNumId w:val="36"/>
  </w:num>
  <w:num w:numId="33">
    <w:abstractNumId w:val="41"/>
  </w:num>
  <w:num w:numId="34">
    <w:abstractNumId w:val="37"/>
  </w:num>
  <w:num w:numId="35">
    <w:abstractNumId w:val="35"/>
  </w:num>
  <w:num w:numId="36">
    <w:abstractNumId w:val="16"/>
  </w:num>
  <w:num w:numId="37">
    <w:abstractNumId w:val="32"/>
  </w:num>
  <w:num w:numId="38">
    <w:abstractNumId w:val="19"/>
  </w:num>
  <w:num w:numId="39">
    <w:abstractNumId w:val="34"/>
  </w:num>
  <w:num w:numId="40">
    <w:abstractNumId w:val="30"/>
  </w:num>
  <w:num w:numId="41">
    <w:abstractNumId w:val="31"/>
  </w:num>
  <w:num w:numId="42">
    <w:abstractNumId w:val="28"/>
  </w:num>
  <w:num w:numId="43">
    <w:abstractNumId w:val="40"/>
  </w:num>
  <w:num w:numId="44">
    <w:abstractNumId w:val="27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B3582"/>
    <w:rsid w:val="00001201"/>
    <w:rsid w:val="00013B27"/>
    <w:rsid w:val="00024028"/>
    <w:rsid w:val="00027711"/>
    <w:rsid w:val="00043F1C"/>
    <w:rsid w:val="00095ED4"/>
    <w:rsid w:val="000B3582"/>
    <w:rsid w:val="000D5F5E"/>
    <w:rsid w:val="000E0D00"/>
    <w:rsid w:val="000E1EB0"/>
    <w:rsid w:val="000E4690"/>
    <w:rsid w:val="000F3EE3"/>
    <w:rsid w:val="00176BD9"/>
    <w:rsid w:val="001A6A4D"/>
    <w:rsid w:val="001B4BB1"/>
    <w:rsid w:val="001B7C87"/>
    <w:rsid w:val="001D248D"/>
    <w:rsid w:val="001E3B66"/>
    <w:rsid w:val="001F1455"/>
    <w:rsid w:val="001F2DE9"/>
    <w:rsid w:val="001F3778"/>
    <w:rsid w:val="001F5FB8"/>
    <w:rsid w:val="0021105F"/>
    <w:rsid w:val="00211ED2"/>
    <w:rsid w:val="00225D65"/>
    <w:rsid w:val="002603E1"/>
    <w:rsid w:val="00263004"/>
    <w:rsid w:val="00264BF9"/>
    <w:rsid w:val="002748C4"/>
    <w:rsid w:val="00277574"/>
    <w:rsid w:val="002A74CF"/>
    <w:rsid w:val="002D148F"/>
    <w:rsid w:val="002E2A37"/>
    <w:rsid w:val="00343485"/>
    <w:rsid w:val="00354E55"/>
    <w:rsid w:val="00362B46"/>
    <w:rsid w:val="00366611"/>
    <w:rsid w:val="0037403E"/>
    <w:rsid w:val="00390BED"/>
    <w:rsid w:val="003B26AF"/>
    <w:rsid w:val="003B46DB"/>
    <w:rsid w:val="003C21BA"/>
    <w:rsid w:val="003C61F6"/>
    <w:rsid w:val="003D1D87"/>
    <w:rsid w:val="004459C5"/>
    <w:rsid w:val="004626E1"/>
    <w:rsid w:val="004667BF"/>
    <w:rsid w:val="004B2C34"/>
    <w:rsid w:val="004B48DA"/>
    <w:rsid w:val="004F2E65"/>
    <w:rsid w:val="004F5E1A"/>
    <w:rsid w:val="00534E05"/>
    <w:rsid w:val="00544A1D"/>
    <w:rsid w:val="00551A1B"/>
    <w:rsid w:val="00552705"/>
    <w:rsid w:val="0056067B"/>
    <w:rsid w:val="00566D79"/>
    <w:rsid w:val="005E09D6"/>
    <w:rsid w:val="005E1487"/>
    <w:rsid w:val="00610A09"/>
    <w:rsid w:val="006231B6"/>
    <w:rsid w:val="00643FF5"/>
    <w:rsid w:val="00666D0C"/>
    <w:rsid w:val="00675AEB"/>
    <w:rsid w:val="00685B00"/>
    <w:rsid w:val="00693490"/>
    <w:rsid w:val="006E2310"/>
    <w:rsid w:val="006E5FA1"/>
    <w:rsid w:val="0070216F"/>
    <w:rsid w:val="007043AF"/>
    <w:rsid w:val="007239DB"/>
    <w:rsid w:val="00735A8C"/>
    <w:rsid w:val="007408F0"/>
    <w:rsid w:val="00744691"/>
    <w:rsid w:val="00755E0B"/>
    <w:rsid w:val="0076172D"/>
    <w:rsid w:val="0076518C"/>
    <w:rsid w:val="00771CA0"/>
    <w:rsid w:val="00774619"/>
    <w:rsid w:val="00781820"/>
    <w:rsid w:val="00786AA0"/>
    <w:rsid w:val="007A0E25"/>
    <w:rsid w:val="007A5514"/>
    <w:rsid w:val="007B07E3"/>
    <w:rsid w:val="007C2EF1"/>
    <w:rsid w:val="008062C6"/>
    <w:rsid w:val="0080786A"/>
    <w:rsid w:val="008170B2"/>
    <w:rsid w:val="0084361F"/>
    <w:rsid w:val="00883F6A"/>
    <w:rsid w:val="00883F8F"/>
    <w:rsid w:val="008D49D0"/>
    <w:rsid w:val="008D6804"/>
    <w:rsid w:val="008E6BC7"/>
    <w:rsid w:val="009063FD"/>
    <w:rsid w:val="00924073"/>
    <w:rsid w:val="0093600A"/>
    <w:rsid w:val="009B4CCC"/>
    <w:rsid w:val="009E052A"/>
    <w:rsid w:val="009E20E1"/>
    <w:rsid w:val="00A16F9D"/>
    <w:rsid w:val="00A252D7"/>
    <w:rsid w:val="00A30173"/>
    <w:rsid w:val="00A307E8"/>
    <w:rsid w:val="00A3116F"/>
    <w:rsid w:val="00A63B6D"/>
    <w:rsid w:val="00A7065D"/>
    <w:rsid w:val="00A70B9E"/>
    <w:rsid w:val="00A7393A"/>
    <w:rsid w:val="00A8299E"/>
    <w:rsid w:val="00A93389"/>
    <w:rsid w:val="00AA437D"/>
    <w:rsid w:val="00AB432F"/>
    <w:rsid w:val="00AC0271"/>
    <w:rsid w:val="00AC5C80"/>
    <w:rsid w:val="00AD1BD6"/>
    <w:rsid w:val="00AD72E6"/>
    <w:rsid w:val="00AE0AD2"/>
    <w:rsid w:val="00AF7511"/>
    <w:rsid w:val="00B03589"/>
    <w:rsid w:val="00B03F4F"/>
    <w:rsid w:val="00B24386"/>
    <w:rsid w:val="00B3462A"/>
    <w:rsid w:val="00B40042"/>
    <w:rsid w:val="00B64801"/>
    <w:rsid w:val="00B904FF"/>
    <w:rsid w:val="00B92D6C"/>
    <w:rsid w:val="00BC709B"/>
    <w:rsid w:val="00C04CC6"/>
    <w:rsid w:val="00C159E8"/>
    <w:rsid w:val="00C170F5"/>
    <w:rsid w:val="00C17653"/>
    <w:rsid w:val="00C204F9"/>
    <w:rsid w:val="00C22026"/>
    <w:rsid w:val="00CA459D"/>
    <w:rsid w:val="00CC4C37"/>
    <w:rsid w:val="00CD02D2"/>
    <w:rsid w:val="00CD5290"/>
    <w:rsid w:val="00CD79AC"/>
    <w:rsid w:val="00D13CCA"/>
    <w:rsid w:val="00D32D92"/>
    <w:rsid w:val="00D44CCE"/>
    <w:rsid w:val="00D66DB0"/>
    <w:rsid w:val="00D72592"/>
    <w:rsid w:val="00D74075"/>
    <w:rsid w:val="00D82E87"/>
    <w:rsid w:val="00D91E26"/>
    <w:rsid w:val="00DB2CED"/>
    <w:rsid w:val="00DB43CE"/>
    <w:rsid w:val="00DC19C2"/>
    <w:rsid w:val="00DC277C"/>
    <w:rsid w:val="00DD4DFA"/>
    <w:rsid w:val="00DE7310"/>
    <w:rsid w:val="00E025E2"/>
    <w:rsid w:val="00E06D1A"/>
    <w:rsid w:val="00E157C0"/>
    <w:rsid w:val="00E27FDD"/>
    <w:rsid w:val="00E3446F"/>
    <w:rsid w:val="00E37732"/>
    <w:rsid w:val="00E418ED"/>
    <w:rsid w:val="00E46E75"/>
    <w:rsid w:val="00E60278"/>
    <w:rsid w:val="00E623D3"/>
    <w:rsid w:val="00EE58B1"/>
    <w:rsid w:val="00EF338D"/>
    <w:rsid w:val="00F15ABF"/>
    <w:rsid w:val="00F301C9"/>
    <w:rsid w:val="00F443DA"/>
    <w:rsid w:val="00F5140B"/>
    <w:rsid w:val="00FA28C0"/>
    <w:rsid w:val="00FA51F2"/>
    <w:rsid w:val="00FB20BC"/>
    <w:rsid w:val="00FB49E3"/>
    <w:rsid w:val="00FC1DEE"/>
    <w:rsid w:val="00FE3BDF"/>
    <w:rsid w:val="00FE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F9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F9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EFC1A49B114804A07FF9B41E506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328C3-08C4-4F3F-B541-6EB663647A58}"/>
      </w:docPartPr>
      <w:docPartBody>
        <w:p w:rsidR="00F040ED" w:rsidRDefault="00573B80" w:rsidP="00573B80">
          <w:pPr>
            <w:pStyle w:val="C7EFC1A49B114804A07FF9B41E506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3B80"/>
    <w:rsid w:val="0000489A"/>
    <w:rsid w:val="00036F1C"/>
    <w:rsid w:val="000F40FB"/>
    <w:rsid w:val="00101D15"/>
    <w:rsid w:val="00171076"/>
    <w:rsid w:val="001F0FA1"/>
    <w:rsid w:val="00211173"/>
    <w:rsid w:val="00283B85"/>
    <w:rsid w:val="002C2B9B"/>
    <w:rsid w:val="00480D53"/>
    <w:rsid w:val="00554349"/>
    <w:rsid w:val="00573B80"/>
    <w:rsid w:val="007C3BE1"/>
    <w:rsid w:val="0087284B"/>
    <w:rsid w:val="00915109"/>
    <w:rsid w:val="00B1325A"/>
    <w:rsid w:val="00C74AAF"/>
    <w:rsid w:val="00D1392C"/>
    <w:rsid w:val="00D57388"/>
    <w:rsid w:val="00D879D0"/>
    <w:rsid w:val="00DC24C4"/>
    <w:rsid w:val="00DD6296"/>
    <w:rsid w:val="00EA2950"/>
    <w:rsid w:val="00F040ED"/>
    <w:rsid w:val="00F44851"/>
    <w:rsid w:val="00FE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EFC1A49B114804A07FF9B41E506FCC">
    <w:name w:val="C7EFC1A49B114804A07FF9B41E506FCC"/>
    <w:rsid w:val="00573B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B649-A90D-49EC-AEB0-D3C4C7E4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7820</Words>
  <Characters>46923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nieograniczony. Nr sprawy: DM.252.7.2021</vt:lpstr>
    </vt:vector>
  </TitlesOfParts>
  <Company/>
  <LinksUpToDate>false</LinksUpToDate>
  <CharactersWithSpaces>54634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nieograniczony. Nr sprawy: DM.252.7.2021</dc:title>
  <dc:creator>p.paczkowski</dc:creator>
  <cp:lastModifiedBy>m.kramek</cp:lastModifiedBy>
  <cp:revision>11</cp:revision>
  <cp:lastPrinted>2021-04-30T05:23:00Z</cp:lastPrinted>
  <dcterms:created xsi:type="dcterms:W3CDTF">2021-04-29T08:34:00Z</dcterms:created>
  <dcterms:modified xsi:type="dcterms:W3CDTF">2021-05-07T11:44:00Z</dcterms:modified>
</cp:coreProperties>
</file>