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4AD6" w14:textId="77777777" w:rsidR="00F74F61" w:rsidRDefault="00F74F6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highlight w:val="yellow"/>
          <w:lang w:eastAsia="ar-SA"/>
        </w:rPr>
      </w:pPr>
    </w:p>
    <w:p w14:paraId="7F52B334" w14:textId="77777777" w:rsidR="00F74F61" w:rsidRDefault="00F74F6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highlight w:val="yellow"/>
          <w:lang w:eastAsia="ar-SA"/>
        </w:rPr>
      </w:pPr>
    </w:p>
    <w:p w14:paraId="22B1CC53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19F85E80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684E1FE0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1829CA3D" w14:textId="77777777" w:rsidR="0093600A" w:rsidRPr="00883F8F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1640554A" w14:textId="77777777"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14:paraId="3D14A42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5BEAC682" w14:textId="77777777" w:rsidR="006E5FA1" w:rsidRPr="006E5FA1" w:rsidRDefault="0093600A" w:rsidP="008335DF">
      <w:pPr>
        <w:widowControl w:val="0"/>
        <w:numPr>
          <w:ilvl w:val="0"/>
          <w:numId w:val="9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14:paraId="58CE4E9A" w14:textId="77777777" w:rsidR="006E5FA1" w:rsidRPr="006E5FA1" w:rsidRDefault="0093600A" w:rsidP="008335DF">
      <w:pPr>
        <w:widowControl w:val="0"/>
        <w:numPr>
          <w:ilvl w:val="0"/>
          <w:numId w:val="9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14:paraId="7DAA60EE" w14:textId="77777777" w:rsidR="006E5FA1" w:rsidRPr="006E5FA1" w:rsidRDefault="0093600A" w:rsidP="008335DF">
      <w:pPr>
        <w:widowControl w:val="0"/>
        <w:numPr>
          <w:ilvl w:val="0"/>
          <w:numId w:val="9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14:paraId="0C557563" w14:textId="77777777" w:rsidR="006E5FA1" w:rsidRPr="006E5FA1" w:rsidRDefault="006E5FA1" w:rsidP="008335DF">
      <w:pPr>
        <w:widowControl w:val="0"/>
        <w:numPr>
          <w:ilvl w:val="0"/>
          <w:numId w:val="9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585123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1D195546" w14:textId="77777777" w:rsidR="00F74F61" w:rsidRPr="00F74F61" w:rsidRDefault="006E5FA1" w:rsidP="00F74F6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2D3D96" w:rsidRPr="002D3D96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„POPRAWA BEZPIECZEŃSTWA RUCHU PIESZYCH W OBSZARZE ODDZIAŁYWANIA PRZEJŚĆ DLA PIESZYCH NA ULICY SZAFIROWEJ (DP 1139N) W GRONOWIE GÓRNYM</w:t>
      </w:r>
      <w:r w:rsidR="002D3D96"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”.</w:t>
      </w:r>
    </w:p>
    <w:p w14:paraId="6FE93139" w14:textId="77777777" w:rsidR="00542DC6" w:rsidRPr="00542DC6" w:rsidRDefault="00542DC6" w:rsidP="00542DC6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iCs/>
          <w:color w:val="000000"/>
          <w:kern w:val="1"/>
          <w:sz w:val="20"/>
          <w:szCs w:val="20"/>
          <w:lang w:eastAsia="zh-CN"/>
        </w:rPr>
        <w:t>.</w:t>
      </w:r>
      <w:r w:rsidRPr="00542DC6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</w:p>
    <w:p w14:paraId="60124CE5" w14:textId="77777777" w:rsidR="007A0E25" w:rsidRPr="007A0E25" w:rsidRDefault="007A0E25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91CCA54" w14:textId="77777777" w:rsidR="0093600A" w:rsidRPr="0093600A" w:rsidRDefault="00781820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781820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    </w:t>
      </w:r>
    </w:p>
    <w:p w14:paraId="208AC9E4" w14:textId="77777777"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076FED59" w14:textId="6967B1D6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2D3D96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</w:t>
      </w:r>
      <w:r w:rsidR="007C47AC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30</w:t>
      </w:r>
      <w:r w:rsidR="00781820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.2021</w:t>
      </w:r>
      <w:r w:rsidR="00544A1D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14:paraId="6BF127A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D8C087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202D975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1014DEB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0BB01B9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7E1E7FC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14:paraId="73183FD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04571460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14:paraId="1BB54992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4D41D57" w14:textId="77777777" w:rsidR="006E5FA1" w:rsidRPr="003B46DB" w:rsidRDefault="006E5FA1" w:rsidP="008335D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28764808" w14:textId="77777777" w:rsidR="003B46DB" w:rsidRPr="007A0E25" w:rsidRDefault="003B46DB" w:rsidP="007A0E25">
      <w:pP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CB621F0" w14:textId="77777777" w:rsidR="003877DC" w:rsidRPr="003877DC" w:rsidRDefault="00E27FDD" w:rsidP="003877DC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 xml:space="preserve">W odpowiedzi na ogłoszenie postępowania o udzielenie zamówienia publicznego pn. </w:t>
      </w:r>
      <w:r w:rsidR="00FC1DEE" w:rsidRPr="00E27FDD">
        <w:rPr>
          <w:rFonts w:ascii="Arial" w:hAnsi="Arial" w:cs="Arial"/>
          <w:sz w:val="20"/>
          <w:szCs w:val="20"/>
          <w:lang w:eastAsia="pl-PL"/>
        </w:rPr>
        <w:t xml:space="preserve">    </w:t>
      </w:r>
      <w:r w:rsidR="002D3D96" w:rsidRPr="002D3D9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„POPRAWA BEZPIECZEŃSTWA RUCHU PIESZYCH W OBSZARZE ODDZIAŁYWANIA PRZEJŚĆ DLA PIESZYCH NA ULICY SZAFIROWEJ (DP 1139N) W GRONOWIE GÓRNYM</w:t>
      </w:r>
      <w:r w:rsidR="002D3D9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”</w:t>
      </w:r>
    </w:p>
    <w:p w14:paraId="5240D585" w14:textId="77777777" w:rsidR="00542DC6" w:rsidRPr="00542DC6" w:rsidRDefault="00542DC6" w:rsidP="00542DC6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C4C2749" w14:textId="77777777" w:rsidR="002D3D96" w:rsidRDefault="00542DC6" w:rsidP="007A0E25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</w:t>
      </w:r>
      <w:r w:rsidR="007A0E25" w:rsidRPr="007A0E2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C1DEE"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</w:t>
      </w:r>
      <w:r w:rsidR="002D3D9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8BD870" w14:textId="77777777" w:rsidR="002D3D96" w:rsidRPr="00EB2D7F" w:rsidRDefault="002D3D96" w:rsidP="008335DF">
      <w:pPr>
        <w:pStyle w:val="Akapitzlist"/>
        <w:numPr>
          <w:ilvl w:val="0"/>
          <w:numId w:val="25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2D3D96">
        <w:rPr>
          <w:rFonts w:ascii="Arial" w:eastAsia="SimSun" w:hAnsi="Arial" w:cs="Arial"/>
          <w:kern w:val="1"/>
          <w:sz w:val="20"/>
          <w:szCs w:val="20"/>
        </w:rPr>
        <w:t>Zadanie nr 1: „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 W OBSZARZE ODDZIAŁYWANIA PRZEJŚĆ DLA PIESZYCH NA ULICY SZAFIROWEJ (DP 1139N) W GRONOWIE GÓRNYM – PRZEBUDOWA PRZEJŚCIA D</w:t>
      </w:r>
      <w:r w:rsid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1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W KM 0+191,00”</w:t>
      </w:r>
      <w:r w:rsid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za </w:t>
      </w:r>
      <w:r w:rsidR="003B46DB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kwotę netto: </w:t>
      </w:r>
      <w:r w:rsidR="00001201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……</w:t>
      </w:r>
      <w:r w:rsidR="00544A1D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</w:t>
      </w:r>
      <w:r w:rsid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…………………….</w:t>
      </w:r>
      <w:r w:rsidR="00544A1D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……</w:t>
      </w:r>
      <w:r w:rsidR="00001201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</w:t>
      </w:r>
      <w:r w:rsid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.zł,</w:t>
      </w:r>
      <w:r w:rsidR="003B46DB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podatek VAT …. % </w:t>
      </w:r>
      <w:r w:rsidR="00001201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………………………</w:t>
      </w:r>
      <w:r w:rsid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zł, </w:t>
      </w:r>
      <w:r w:rsidR="003B46DB"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brutto:...............</w:t>
      </w:r>
      <w:r w:rsid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....................zł (słownie zł ………………………….).</w:t>
      </w:r>
    </w:p>
    <w:p w14:paraId="7FFB0E03" w14:textId="77777777" w:rsidR="00EB2D7F" w:rsidRPr="00EB2D7F" w:rsidRDefault="00EB2D7F" w:rsidP="008335DF">
      <w:pPr>
        <w:pStyle w:val="Akapitzlist"/>
        <w:numPr>
          <w:ilvl w:val="0"/>
          <w:numId w:val="25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EB2D7F">
        <w:rPr>
          <w:rFonts w:ascii="Arial" w:eastAsia="SimSun" w:hAnsi="Arial" w:cs="Arial"/>
          <w:kern w:val="1"/>
          <w:sz w:val="20"/>
          <w:szCs w:val="20"/>
        </w:rPr>
        <w:t>Zad</w:t>
      </w:r>
      <w:r w:rsidR="001877B7">
        <w:rPr>
          <w:rFonts w:ascii="Arial" w:eastAsia="SimSun" w:hAnsi="Arial" w:cs="Arial"/>
          <w:kern w:val="1"/>
          <w:sz w:val="20"/>
          <w:szCs w:val="20"/>
        </w:rPr>
        <w:t>anie nr 2</w:t>
      </w:r>
      <w:r w:rsidRPr="00EB2D7F">
        <w:rPr>
          <w:rFonts w:ascii="Arial" w:eastAsia="SimSun" w:hAnsi="Arial" w:cs="Arial"/>
          <w:kern w:val="1"/>
          <w:sz w:val="20"/>
          <w:szCs w:val="20"/>
        </w:rPr>
        <w:t>: „</w:t>
      </w:r>
      <w:r w:rsidRP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 W OBSZARZE ODDZIAŁYWANIA PRZEJŚĆ DLA PIESZYCH NA ULICY SZAFIROWEJ (DP 1139N) W GRONOWIE GÓRNYM – PRZEBUDOWA PRZEJŚCIA D</w:t>
      </w:r>
      <w:r w:rsid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2</w:t>
      </w:r>
      <w:r w:rsidRP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W KM </w:t>
      </w:r>
      <w:r w:rsid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0+348,9</w:t>
      </w:r>
      <w:r w:rsidRP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0” za kwotę netto: …………………………….……….zł, podatek VAT …. % ………………………zł, brutto:...................................zł (słownie zł ………………………….).</w:t>
      </w:r>
    </w:p>
    <w:p w14:paraId="5D557450" w14:textId="77777777" w:rsidR="00EB2D7F" w:rsidRPr="001877B7" w:rsidRDefault="00EB2D7F" w:rsidP="008335DF">
      <w:pPr>
        <w:pStyle w:val="Akapitzlist"/>
        <w:numPr>
          <w:ilvl w:val="0"/>
          <w:numId w:val="25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1877B7">
        <w:rPr>
          <w:rFonts w:ascii="Arial" w:eastAsia="SimSun" w:hAnsi="Arial" w:cs="Arial"/>
          <w:kern w:val="1"/>
          <w:sz w:val="20"/>
          <w:szCs w:val="20"/>
        </w:rPr>
        <w:t xml:space="preserve">Zadanie nr </w:t>
      </w:r>
      <w:r w:rsidR="001877B7">
        <w:rPr>
          <w:rFonts w:ascii="Arial" w:eastAsia="SimSun" w:hAnsi="Arial" w:cs="Arial"/>
          <w:kern w:val="1"/>
          <w:sz w:val="20"/>
          <w:szCs w:val="20"/>
        </w:rPr>
        <w:t>3</w:t>
      </w:r>
      <w:r w:rsidRPr="001877B7">
        <w:rPr>
          <w:rFonts w:ascii="Arial" w:eastAsia="SimSun" w:hAnsi="Arial" w:cs="Arial"/>
          <w:kern w:val="1"/>
          <w:sz w:val="20"/>
          <w:szCs w:val="20"/>
        </w:rPr>
        <w:t>: „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POPRAWA BEZPIECZEŃSTWA RUCHU PIESZYCH W OBSZARZE ODDZIAŁYWANIA PRZEJŚĆ DLA PIESZYCH NA ULICY SZAFIROWEJ (DP 1139N) W 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lastRenderedPageBreak/>
        <w:t>GRONOWIE GÓRNYM – PRZEBUDOWA PRZEJŚCIA D</w:t>
      </w:r>
      <w:r w:rsid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3 W KM 0+498,8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0” za kwotę netto: …………………………….……….zł, podatek VAT …. % ………………………zł, brutto:...................................zł (słownie zł ………………………….).</w:t>
      </w:r>
    </w:p>
    <w:p w14:paraId="325BF835" w14:textId="77777777" w:rsidR="001877B7" w:rsidRDefault="001877B7" w:rsidP="008335DF">
      <w:pPr>
        <w:pStyle w:val="Akapitzlist"/>
        <w:numPr>
          <w:ilvl w:val="0"/>
          <w:numId w:val="25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1877B7">
        <w:rPr>
          <w:rFonts w:ascii="Arial" w:eastAsia="SimSun" w:hAnsi="Arial" w:cs="Arial"/>
          <w:kern w:val="1"/>
          <w:sz w:val="20"/>
          <w:szCs w:val="20"/>
        </w:rPr>
        <w:t>Zad</w:t>
      </w:r>
      <w:r>
        <w:rPr>
          <w:rFonts w:ascii="Arial" w:eastAsia="SimSun" w:hAnsi="Arial" w:cs="Arial"/>
          <w:kern w:val="1"/>
          <w:sz w:val="20"/>
          <w:szCs w:val="20"/>
        </w:rPr>
        <w:t>anie nr 4</w:t>
      </w:r>
      <w:r w:rsidRPr="001877B7">
        <w:rPr>
          <w:rFonts w:ascii="Arial" w:eastAsia="SimSun" w:hAnsi="Arial" w:cs="Arial"/>
          <w:kern w:val="1"/>
          <w:sz w:val="20"/>
          <w:szCs w:val="20"/>
        </w:rPr>
        <w:t>: „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 W OBSZARZE ODDZIAŁYWANIA PRZEJŚĆ DLA PIESZYCH NA ULICY SZAFIROWEJ (DP 1139N) W GRONOWIE GÓRNYM – PRZEBUDOWA PRZEJŚCIA D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4 W KM 0+767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,00” za kwotę netto: …………………………….……….zł, podatek VAT …. % ………………………zł, brutto:...................................zł (słownie zł ………………………….).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 </w:t>
      </w:r>
    </w:p>
    <w:p w14:paraId="0D4DC640" w14:textId="77777777" w:rsidR="001877B7" w:rsidRPr="00780C07" w:rsidRDefault="001877B7" w:rsidP="001877B7">
      <w:pPr>
        <w:jc w:val="both"/>
        <w:rPr>
          <w:rFonts w:ascii="Arial" w:eastAsia="SimSun" w:hAnsi="Arial" w:cs="Arial"/>
          <w:b/>
          <w:bCs/>
          <w:iCs/>
          <w:kern w:val="1"/>
          <w:sz w:val="24"/>
          <w:szCs w:val="24"/>
        </w:rPr>
      </w:pPr>
      <w:r w:rsidRPr="00780C07">
        <w:rPr>
          <w:rFonts w:ascii="Arial" w:eastAsia="SimSun" w:hAnsi="Arial" w:cs="Arial"/>
          <w:b/>
          <w:bCs/>
          <w:iCs/>
          <w:kern w:val="1"/>
          <w:sz w:val="24"/>
          <w:szCs w:val="24"/>
        </w:rPr>
        <w:t xml:space="preserve">    Łączna kw</w:t>
      </w:r>
      <w:r w:rsidR="00780C07">
        <w:rPr>
          <w:rFonts w:ascii="Arial" w:eastAsia="SimSun" w:hAnsi="Arial" w:cs="Arial"/>
          <w:b/>
          <w:bCs/>
          <w:iCs/>
          <w:kern w:val="1"/>
          <w:sz w:val="24"/>
          <w:szCs w:val="24"/>
        </w:rPr>
        <w:t>ota za wykonanie wszystkich w/w zadań</w:t>
      </w:r>
      <w:r w:rsidRPr="00780C07">
        <w:rPr>
          <w:rFonts w:ascii="Arial" w:eastAsia="SimSun" w:hAnsi="Arial" w:cs="Arial"/>
          <w:b/>
          <w:bCs/>
          <w:iCs/>
          <w:kern w:val="1"/>
          <w:sz w:val="24"/>
          <w:szCs w:val="24"/>
        </w:rPr>
        <w:t xml:space="preserve"> wynosi netto …………..zł, podatek VAT ….%............. zł, brutto ……………….zł (słownie zł ………………………………………………….).</w:t>
      </w:r>
    </w:p>
    <w:p w14:paraId="7BBB332D" w14:textId="77777777" w:rsidR="006E5FA1" w:rsidRPr="001877B7" w:rsidRDefault="001877B7" w:rsidP="001877B7">
      <w:p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                       </w:t>
      </w:r>
    </w:p>
    <w:p w14:paraId="57A752D0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14:paraId="4920CD01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A65783B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% ceny całkowitej podanej w ofercie (brutto), tj. ………………</w:t>
      </w:r>
      <w:r w:rsidR="00A7393A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(słownie: ……………………….........................................................................) przed podpisaniem umowy.</w:t>
      </w:r>
    </w:p>
    <w:p w14:paraId="71C2333E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234BA20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14:paraId="7BD526FA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B453E5B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14:paraId="6A75F482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A321C0F" w14:textId="77777777" w:rsidR="006E5FA1" w:rsidRPr="00610A09" w:rsidRDefault="006E5FA1" w:rsidP="008335D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14:paraId="7F6B3673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F14D329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UWAŻAM SIĘ za związanego niniejszą ofertą przez czas wskazany w Specyfikacji Warunków Zamówienia.</w:t>
      </w:r>
    </w:p>
    <w:p w14:paraId="6CF5AF9F" w14:textId="77777777"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85F5DE6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6DA21333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7DC772C6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14:paraId="678B21D2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5F9D53EC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14:paraId="31A96E62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14:paraId="4BFC83C9" w14:textId="77777777" w:rsidR="006E5FA1" w:rsidRPr="006E5FA1" w:rsidRDefault="00D55C4D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</w:t>
      </w:r>
      <w:r w:rsidR="006E5FA1"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zł lub wskaźnik procentowy w wysokości ………………..%</w:t>
      </w:r>
    </w:p>
    <w:p w14:paraId="31589C39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14:paraId="2F6E074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14:paraId="2B192C9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7FCF9C5A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5AAE1531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36FD33D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5407AE37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5B352C4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0B7AFA6E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7E5FD8B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14:paraId="1D3C7E16" w14:textId="77777777"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34BDDB7F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14:paraId="729A783E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14:paraId="2B03CBF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14:paraId="4BB3F2A2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14:paraId="51700405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14:paraId="5157257B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45CE95" w14:textId="77777777"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C12D702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14:paraId="29CF605D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3B09459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14:paraId="7837D58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14:paraId="1107628E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14:paraId="635C923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14:paraId="71621D6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14:paraId="5C0EAE9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14:paraId="3A4CBD48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14:paraId="2D06589C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67823043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14:paraId="0882612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CD58403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14:paraId="76362A13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6F90394" w14:textId="77777777" w:rsidR="006E5FA1" w:rsidRPr="006E5FA1" w:rsidRDefault="006E5FA1" w:rsidP="008335DF">
      <w:pPr>
        <w:widowControl w:val="0"/>
        <w:numPr>
          <w:ilvl w:val="0"/>
          <w:numId w:val="11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14:paraId="6A0B1529" w14:textId="77777777" w:rsidR="006E5FA1" w:rsidRDefault="00780C07" w:rsidP="008335DF">
      <w:pPr>
        <w:pStyle w:val="Akapitzlist"/>
        <w:widowControl w:val="0"/>
        <w:numPr>
          <w:ilvl w:val="1"/>
          <w:numId w:val="11"/>
        </w:numPr>
        <w:tabs>
          <w:tab w:val="left" w:pos="426"/>
          <w:tab w:val="left" w:pos="480"/>
        </w:tabs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  <w:t>…………………………………………</w:t>
      </w:r>
    </w:p>
    <w:p w14:paraId="4637C247" w14:textId="77777777" w:rsidR="00780C07" w:rsidRDefault="00780C07" w:rsidP="008335DF">
      <w:pPr>
        <w:pStyle w:val="Akapitzlist"/>
        <w:widowControl w:val="0"/>
        <w:numPr>
          <w:ilvl w:val="1"/>
          <w:numId w:val="11"/>
        </w:numPr>
        <w:tabs>
          <w:tab w:val="left" w:pos="426"/>
          <w:tab w:val="left" w:pos="480"/>
        </w:tabs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  <w:t>…………………………………………</w:t>
      </w:r>
    </w:p>
    <w:p w14:paraId="6424E559" w14:textId="77777777" w:rsidR="00780C07" w:rsidRDefault="00780C07" w:rsidP="008335DF">
      <w:pPr>
        <w:pStyle w:val="Akapitzlist"/>
        <w:widowControl w:val="0"/>
        <w:numPr>
          <w:ilvl w:val="1"/>
          <w:numId w:val="11"/>
        </w:numPr>
        <w:tabs>
          <w:tab w:val="left" w:pos="426"/>
          <w:tab w:val="left" w:pos="480"/>
        </w:tabs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  <w:t>…………………………………………</w:t>
      </w:r>
    </w:p>
    <w:p w14:paraId="767F7313" w14:textId="77777777" w:rsidR="00780C07" w:rsidRDefault="00780C07" w:rsidP="008335DF">
      <w:pPr>
        <w:pStyle w:val="Akapitzlist"/>
        <w:widowControl w:val="0"/>
        <w:numPr>
          <w:ilvl w:val="1"/>
          <w:numId w:val="11"/>
        </w:numPr>
        <w:tabs>
          <w:tab w:val="left" w:pos="426"/>
          <w:tab w:val="left" w:pos="480"/>
        </w:tabs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  <w:t>…………………………………………</w:t>
      </w:r>
    </w:p>
    <w:p w14:paraId="126EA7C0" w14:textId="77777777" w:rsidR="00780C07" w:rsidRDefault="00780C07" w:rsidP="008335DF">
      <w:pPr>
        <w:pStyle w:val="Akapitzlist"/>
        <w:widowControl w:val="0"/>
        <w:numPr>
          <w:ilvl w:val="1"/>
          <w:numId w:val="11"/>
        </w:numPr>
        <w:tabs>
          <w:tab w:val="left" w:pos="426"/>
          <w:tab w:val="left" w:pos="480"/>
        </w:tabs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  <w:t>…………………………………………</w:t>
      </w:r>
    </w:p>
    <w:p w14:paraId="3A26305D" w14:textId="77777777" w:rsidR="00780C07" w:rsidRPr="00780C07" w:rsidRDefault="00780C07" w:rsidP="008335DF">
      <w:pPr>
        <w:pStyle w:val="Akapitzlist"/>
        <w:widowControl w:val="0"/>
        <w:numPr>
          <w:ilvl w:val="1"/>
          <w:numId w:val="11"/>
        </w:numPr>
        <w:tabs>
          <w:tab w:val="left" w:pos="426"/>
          <w:tab w:val="left" w:pos="480"/>
        </w:tabs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  <w:t>…………………………………………</w:t>
      </w:r>
    </w:p>
    <w:p w14:paraId="661A41CA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85AD2B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6F52019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14:paraId="381381D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14:paraId="5F686D9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14:paraId="44422AC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3970E39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AD8385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3F6B162" w14:textId="77777777" w:rsid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9FFCA86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097349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698940F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674C371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87A7E2D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E4739B3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7D4816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A437FCF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A8AFFF1" w14:textId="77777777" w:rsidR="00BA31CD" w:rsidRDefault="00BA31CD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1898EED" w14:textId="77777777" w:rsidR="00780C07" w:rsidRPr="006E5FA1" w:rsidRDefault="00780C07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53CF3C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Załącznik nr 2 do SWZ</w:t>
      </w:r>
    </w:p>
    <w:p w14:paraId="3E61501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64B708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14:paraId="0728DEE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45FB56E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6418461" w14:textId="77777777" w:rsidR="006E5FA1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2A805A60" w14:textId="77777777" w:rsid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…………………………………..</w:t>
      </w:r>
    </w:p>
    <w:p w14:paraId="1917E640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 xml:space="preserve">         </w:t>
      </w:r>
      <w:r w:rsidRPr="00883F8F"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>(</w:t>
      </w:r>
      <w:r w:rsidRPr="00883F8F"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pieczęć w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ykonawcy)</w:t>
      </w:r>
    </w:p>
    <w:p w14:paraId="44E8E2C4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55057E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14:paraId="66497642" w14:textId="77777777" w:rsidR="00780C07" w:rsidRPr="00780C07" w:rsidRDefault="00780C07" w:rsidP="00780C0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80C0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„POPRAWA BEZPIECZEŃSTWA RUCHU PIESZYCH W OBSZARZE ODDZIAŁYWANIA PRZEJŚĆ DLA PIESZYCH NA ULICY SZAFIROWEJ (DP 1139N) W GRONOWIE GÓRNYM”</w:t>
      </w:r>
    </w:p>
    <w:p w14:paraId="2B4AC268" w14:textId="77777777" w:rsidR="00610A09" w:rsidRPr="00E418ED" w:rsidRDefault="00610A09" w:rsidP="00E418E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10CFFE" w14:textId="22608ED4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80C07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7C47AC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30</w:t>
      </w:r>
      <w:r w:rsidR="00610A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160836A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425E71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4D1FDE5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AA24A4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1F099F3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4F2D53F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18FA64C0" w14:textId="77777777" w:rsidR="006E5FA1" w:rsidRPr="006E5FA1" w:rsidRDefault="006E5FA1" w:rsidP="0076172D">
      <w:pPr>
        <w:widowControl w:val="0"/>
        <w:tabs>
          <w:tab w:val="left" w:leader="dot" w:pos="9072"/>
        </w:tabs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8F7DA9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3788A4B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102421F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14:paraId="553751D3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464AF0BB" w14:textId="77777777" w:rsidR="006E5FA1" w:rsidRPr="006E5FA1" w:rsidRDefault="006E5FA1" w:rsidP="008335DF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14:paraId="4402110C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E54CE68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367F257A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CD8DEA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14:paraId="56CA269E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43868B9" w14:textId="77777777" w:rsidR="006E5FA1" w:rsidRPr="006E5FA1" w:rsidRDefault="006E5FA1" w:rsidP="008335DF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14:paraId="23163536" w14:textId="77777777" w:rsidR="006E5FA1" w:rsidRPr="006E5FA1" w:rsidRDefault="006E5FA1" w:rsidP="008335DF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14:paraId="26040E58" w14:textId="77777777" w:rsidR="006E5FA1" w:rsidRPr="006E5FA1" w:rsidRDefault="006E5FA1" w:rsidP="008335DF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14:paraId="04A70284" w14:textId="77777777" w:rsidR="006E5FA1" w:rsidRPr="006E5FA1" w:rsidRDefault="006E5FA1" w:rsidP="008335DF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14:paraId="16182C71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86D9E2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059135C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54489E6A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0F23B3A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    ……….…………………………………</w:t>
      </w:r>
    </w:p>
    <w:p w14:paraId="67D6D71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38058D7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8107E1F" w14:textId="77777777" w:rsidR="006E5FA1" w:rsidRPr="006E5FA1" w:rsidRDefault="006E5FA1" w:rsidP="008335DF">
      <w:pPr>
        <w:widowControl w:val="0"/>
        <w:numPr>
          <w:ilvl w:val="0"/>
          <w:numId w:val="12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14:paraId="3BC34314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CF12B9C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14:paraId="5B22D53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625B6FA2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14:paraId="68D677F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6C4F79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D5BA39D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14:paraId="4FA0A19D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064ED3C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AEDF18A" w14:textId="77777777" w:rsidR="0076172D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57ED56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938CA8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…………. ……………………………..</w:t>
      </w:r>
    </w:p>
    <w:p w14:paraId="62BF0937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14:paraId="55D17133" w14:textId="77777777" w:rsidR="002778B0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5EF092C8" w14:textId="77777777" w:rsidR="002778B0" w:rsidRPr="006E5FA1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4E3BFA04" w14:textId="77777777" w:rsidR="006E5FA1" w:rsidRPr="00610A09" w:rsidRDefault="006E5FA1" w:rsidP="008335DF">
      <w:pPr>
        <w:widowControl w:val="0"/>
        <w:numPr>
          <w:ilvl w:val="0"/>
          <w:numId w:val="12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6DF352DA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ABE6883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5BC320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FD8C2A2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9AFBD9C" w14:textId="77777777"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2609CDC9" w14:textId="77777777" w:rsidR="0076172D" w:rsidRPr="006E5FA1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1284FC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………………..……….. ………………</w:t>
      </w:r>
    </w:p>
    <w:p w14:paraId="6288F16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3AA32A5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209CC8A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9C9FE6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14:paraId="1532034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3AB3607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E88107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14EB91C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C4420C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14:paraId="4CAAA047" w14:textId="77777777" w:rsidR="00780C07" w:rsidRPr="00780C07" w:rsidRDefault="00780C07" w:rsidP="00780C0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80C0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„POPRAWA BEZPIECZEŃSTWA RUCHU PIESZYCH W OBSZARZE ODDZIAŁYWANIA PRZEJŚĆ DLA PIESZYCH NA ULICY SZAFIROWEJ (DP 1139N) W GRONOWIE GÓRNYM”</w:t>
      </w:r>
    </w:p>
    <w:p w14:paraId="48D394CA" w14:textId="77777777" w:rsidR="003877DC" w:rsidRPr="003877DC" w:rsidRDefault="003877DC" w:rsidP="003877D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77FFF0C8" w14:textId="77777777" w:rsidR="00542DC6" w:rsidRPr="00542DC6" w:rsidRDefault="00542DC6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0C51BF9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14CEE7EA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0A3C848" w14:textId="77777777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BA31CD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DM.252.27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06476EE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D76CB0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51583C2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107EE2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6847DCB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27EAC85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515BC53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5DE6B7D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14:paraId="77284890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5F74ADC1" w14:textId="77777777" w:rsidR="006E5FA1" w:rsidRPr="006E5FA1" w:rsidRDefault="006E5FA1" w:rsidP="008335DF">
      <w:pPr>
        <w:widowControl w:val="0"/>
        <w:numPr>
          <w:ilvl w:val="0"/>
          <w:numId w:val="1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14:paraId="1A3A9F41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55FC47CB" w14:textId="77777777" w:rsidR="006E5FA1" w:rsidRPr="006E5FA1" w:rsidRDefault="006E5FA1" w:rsidP="008335DF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4A5B2604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5CE372E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73279D6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……….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……..…………………………….</w:t>
      </w:r>
    </w:p>
    <w:p w14:paraId="51CD588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4DC9CED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5210F6DB" w14:textId="77777777" w:rsidR="006E5FA1" w:rsidRPr="006E5FA1" w:rsidRDefault="006E5FA1" w:rsidP="008335DF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6FDB06D9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0A2A420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3A7F2BAE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……..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…………………………………….</w:t>
      </w:r>
    </w:p>
    <w:p w14:paraId="3BBB73B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1526A6D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71C9AD9D" w14:textId="77777777" w:rsidR="006E5FA1" w:rsidRPr="006E5FA1" w:rsidRDefault="006E5FA1" w:rsidP="008335DF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14:paraId="61164DF4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2FB9757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DC1850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2E9DBD35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………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>...............................................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14:paraId="747075BD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lastRenderedPageBreak/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14:paraId="1961CB8C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57CA8550" w14:textId="77777777" w:rsidR="006E5FA1" w:rsidRPr="006E5FA1" w:rsidRDefault="006E5FA1" w:rsidP="008335DF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14:paraId="0F692488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FAB406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14:paraId="77D2CF2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6D6261FC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7255F7C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14:paraId="670EA704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82A20B1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4334F0C8" w14:textId="77777777" w:rsidR="006E5FA1" w:rsidRPr="006E5FA1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…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……………………………………….</w:t>
      </w:r>
    </w:p>
    <w:p w14:paraId="6105F14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3C05718E" w14:textId="77777777" w:rsidR="006E5FA1" w:rsidRPr="006E5FA1" w:rsidRDefault="006E5FA1" w:rsidP="008335DF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37E222B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95B717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41BF28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F336C2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14:paraId="72C9B2F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</w:t>
      </w:r>
      <w:r w:rsidR="0076172D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………………………………….</w:t>
      </w:r>
    </w:p>
    <w:p w14:paraId="3EE4A06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63EA5912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3067F69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F6B935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CFF2E17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49813E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93F6B6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107AE3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EB2B05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82312C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4953A9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BF5467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B9DF38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593DB1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4487D1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BF3814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7B30A7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AA514E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A1FB91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E0B57E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4372E0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3EC98F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6B5ACFF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2BAAE57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EBF3B8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95BE13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4DCE5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962571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B3BBA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63325F9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344AAA8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53C9C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570632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397DDA7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41F226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9771E3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9CDD25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80AD7E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0893C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B1A063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06E674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67C875F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262486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F7FE7F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8F3AF9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7A36C0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3730E6B" w14:textId="77777777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FFD1795" w14:textId="77777777" w:rsidR="00027711" w:rsidRDefault="0002771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B7E7A95" w14:textId="77777777"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E317C9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3 do SWZ</w:t>
      </w:r>
    </w:p>
    <w:p w14:paraId="5B85C49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35D3818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E1C625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14:paraId="71F4B48F" w14:textId="77777777" w:rsidR="006E5FA1" w:rsidRDefault="00C159E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…………………………….</w:t>
      </w:r>
    </w:p>
    <w:p w14:paraId="53BFCACF" w14:textId="77777777" w:rsidR="00883F8F" w:rsidRPr="00883F8F" w:rsidRDefault="00883F8F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(pieczęć wykonawcy)</w:t>
      </w:r>
    </w:p>
    <w:p w14:paraId="7FD4409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14:paraId="0CBEAF1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0A4F846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27966F9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514361A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2105F1D3" w14:textId="77777777" w:rsidR="00780C07" w:rsidRPr="00780C07" w:rsidRDefault="00780C07" w:rsidP="00780C0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80C0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„POPRAWA BEZPIECZEŃSTWA RUCHU PIESZYCH W OBSZARZE ODDZIAŁYWANIA PRZEJŚĆ DLA PIESZYCH NA ULICY SZAFIROWEJ (DP 1139N) W GRONOWIE GÓRNYM”</w:t>
      </w:r>
    </w:p>
    <w:p w14:paraId="7C1B014B" w14:textId="77777777" w:rsidR="00542DC6" w:rsidRPr="00542DC6" w:rsidRDefault="00542DC6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30D8BB0" w14:textId="77777777" w:rsidR="0076172D" w:rsidRPr="0076172D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76172D">
        <w:rPr>
          <w:rFonts w:ascii="Arial" w:hAnsi="Arial" w:cs="Arial"/>
          <w:b/>
          <w:bCs/>
          <w:sz w:val="20"/>
          <w:szCs w:val="20"/>
          <w:lang w:eastAsia="pl-PL"/>
        </w:rPr>
        <w:t xml:space="preserve">      </w:t>
      </w:r>
    </w:p>
    <w:p w14:paraId="29B4B914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52CFB73" w14:textId="2F7986F9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E71D47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7C47AC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30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79B733AE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14:paraId="77D3307B" w14:textId="77777777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6904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A97A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14:paraId="713834DC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0C44D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7987727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14:paraId="5C4058A3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51A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9ADB0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14:paraId="6338F9C0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14:paraId="1BD2192A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14:paraId="661C0EA3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6DC3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14:paraId="5701B6EB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14:paraId="69329D14" w14:textId="77777777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7DA1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847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58B0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42AE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E5D5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D89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012C0F26" w14:textId="77777777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1023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01FF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8762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251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EAD0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AD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766B42E6" w14:textId="77777777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DD6A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FD6A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B774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D0CB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E45A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5B8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BF27150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6EF1B1FF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14:paraId="49467CB8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14:paraId="302B8D11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11CF8013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60710389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14:paraId="6AA1862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1A512E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14:paraId="44D44991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F172B5A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6E6CFD8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6FC07B7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64E6B7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97C796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74B77A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079C831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A5CC918" w14:textId="77777777" w:rsidR="006E5FA1" w:rsidRPr="00883F8F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14:paraId="749B4DBF" w14:textId="77777777" w:rsidR="006E5FA1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…………………………………….</w:t>
      </w:r>
    </w:p>
    <w:p w14:paraId="050282CA" w14:textId="77777777" w:rsidR="00883F8F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   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(pieczęć wykonawcy)</w:t>
      </w: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</w:t>
      </w:r>
    </w:p>
    <w:p w14:paraId="4C60302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124784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4 do SWZ</w:t>
      </w:r>
    </w:p>
    <w:p w14:paraId="0F26038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4062D29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A360F0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14:paraId="76EB320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14:paraId="37EBBA2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14:paraId="6951EC4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14:paraId="06E2EFF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B1B72E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7712C70D" w14:textId="77777777" w:rsidR="00780C07" w:rsidRPr="00780C07" w:rsidRDefault="00780C07" w:rsidP="00780C07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780C0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„POPRAWA BEZPIECZEŃSTWA RUCHU PIESZYCH W OBSZARZE ODDZIAŁYWANIA PRZEJŚĆ DLA PIESZYCH NA ULICY SZAFIROWEJ (DP 1139N) W GRONOWIE GÓRNYM”</w:t>
      </w:r>
    </w:p>
    <w:p w14:paraId="266B2919" w14:textId="77777777" w:rsidR="003877DC" w:rsidRPr="003877DC" w:rsidRDefault="003877DC" w:rsidP="003877DC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781462CB" w14:textId="77777777" w:rsidR="00542DC6" w:rsidRPr="00542DC6" w:rsidRDefault="00542DC6" w:rsidP="00542DC6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2DC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411F0739" w14:textId="77777777" w:rsidR="001B7C87" w:rsidRPr="00E418ED" w:rsidRDefault="001B7C87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64EAC0" w14:textId="77777777"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08EA7CE" w14:textId="5D9FA47E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80C07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</w:t>
      </w:r>
      <w:r w:rsidR="007C47AC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30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5BC884C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69B3C5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7C675C6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244FCF9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24DC232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2C3E8C8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76A2EC3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634BEE0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14:paraId="72F6DD9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03A0481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14:paraId="36FA90F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14:paraId="4A8C33EE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8422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F882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14:paraId="2386DE71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573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14:paraId="75EE9B5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14:paraId="5DCB3C7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A860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14:paraId="52559A1B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14:paraId="3905E18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3BE8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05C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C9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14:paraId="318234E5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1015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D0BD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720C41F2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AD10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1096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84F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B59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49D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7D7406F0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402F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2AC6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757CA9D5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C35F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C3B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FBA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FEA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31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7D3D83DB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205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5A7A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0B0E05B8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E18F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B39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77FD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4A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D8C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394EDC68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72A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3418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3E6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8641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A7C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7C8D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0A9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16A596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7F37851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25B76F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9F0D7A0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178CD770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131B40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3AD3A62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64997EC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6FA09D7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7FC6830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D9E5DDD" w14:textId="77777777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3F83E6E3" w14:textId="77777777" w:rsidR="00A7065D" w:rsidRPr="003877D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3877DC">
        <w:rPr>
          <w:rFonts w:cs="Calibri,Bold"/>
          <w:b/>
          <w:bCs/>
        </w:rPr>
        <w:t xml:space="preserve">Załącznik nr </w:t>
      </w:r>
      <w:r w:rsidR="00AA437D" w:rsidRPr="003877DC">
        <w:rPr>
          <w:rFonts w:cs="Calibri,Bold"/>
          <w:b/>
          <w:bCs/>
        </w:rPr>
        <w:t>5</w:t>
      </w:r>
      <w:r w:rsidR="0056067B" w:rsidRPr="003877DC">
        <w:rPr>
          <w:rFonts w:cs="Calibri,Bold"/>
          <w:b/>
          <w:bCs/>
        </w:rPr>
        <w:t xml:space="preserve"> do S</w:t>
      </w:r>
      <w:r w:rsidRPr="003877DC">
        <w:rPr>
          <w:rFonts w:cs="Calibri,Bold"/>
          <w:b/>
          <w:bCs/>
        </w:rPr>
        <w:t>WZ</w:t>
      </w:r>
    </w:p>
    <w:p w14:paraId="423D793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14:paraId="4B5F27C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27711">
        <w:rPr>
          <w:rFonts w:cs="Calibri,Bold"/>
          <w:b/>
          <w:bCs/>
        </w:rPr>
        <w:t>1</w:t>
      </w:r>
    </w:p>
    <w:p w14:paraId="1C855150" w14:textId="77777777"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418D2C0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27711">
        <w:rPr>
          <w:rFonts w:cs="Calibri"/>
        </w:rPr>
        <w:t>1</w:t>
      </w:r>
      <w:r w:rsidRPr="0025308C">
        <w:rPr>
          <w:rFonts w:cs="Calibri"/>
        </w:rPr>
        <w:t xml:space="preserve"> r. pomiędzy:</w:t>
      </w:r>
    </w:p>
    <w:p w14:paraId="5FDDCFD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B7B751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14:paraId="2A49166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14:paraId="50EE509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14:paraId="619616B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14:paraId="55F1E88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14:paraId="3C728D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14:paraId="11BA073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14:paraId="28B2D8D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14:paraId="7034809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14:paraId="2937448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14:paraId="484CD71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14:paraId="46E57F3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D4DB78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14:paraId="59873E8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3477157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14:paraId="577F4E3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14:paraId="49E7B77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14:paraId="59755DB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14:paraId="069A06E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E06E32B" w14:textId="253FB5CC"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7C47AC">
        <w:rPr>
          <w:rFonts w:cs="Calibri,Bold"/>
          <w:b/>
          <w:bCs/>
        </w:rPr>
        <w:t>30</w:t>
      </w:r>
      <w:r w:rsidR="00AA437D">
        <w:rPr>
          <w:rFonts w:cs="Calibri,Bold"/>
          <w:b/>
          <w:bCs/>
        </w:rPr>
        <w:t>.2021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14:paraId="4945C50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14A3B62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14:paraId="678F69C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03DADECE" w14:textId="77777777" w:rsidR="00780C07" w:rsidRPr="00780C07" w:rsidRDefault="00A7065D" w:rsidP="008335DF">
      <w:pPr>
        <w:pStyle w:val="Akapitzlist"/>
        <w:numPr>
          <w:ilvl w:val="0"/>
          <w:numId w:val="20"/>
        </w:numPr>
        <w:tabs>
          <w:tab w:val="left" w:pos="284"/>
        </w:tabs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25308C">
        <w:t>Zamawiający powierza, a Wykonawc</w:t>
      </w:r>
      <w:r w:rsidR="008A6972">
        <w:t>a przyjmuje do wykonania zamówienia</w:t>
      </w:r>
      <w:r w:rsidRPr="0025308C">
        <w:t xml:space="preserve"> pn. </w:t>
      </w:r>
      <w:r w:rsidR="00780C07" w:rsidRPr="00780C07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„POPRAWA BEZPIECZEŃSTWA RUCHU PIESZYCH W OBSZARZE ODDZIAŁYWANIA PRZEJŚĆ DLA PIESZYCH NA ULICY SZAFIROWEJ (DP 1139N) W GRONOWIE GÓRNYM”</w:t>
      </w:r>
      <w:r w:rsidR="008A6972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.</w:t>
      </w:r>
    </w:p>
    <w:p w14:paraId="7EA22593" w14:textId="77777777" w:rsidR="003877DC" w:rsidRDefault="003877DC" w:rsidP="008335DF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bCs/>
          <w:lang w:eastAsia="pl-PL"/>
        </w:rPr>
      </w:pPr>
      <w:r w:rsidRPr="008A6972">
        <w:rPr>
          <w:b/>
          <w:bCs/>
          <w:lang w:eastAsia="pl-PL"/>
        </w:rPr>
        <w:t xml:space="preserve"> </w:t>
      </w:r>
      <w:r w:rsidR="008A6972" w:rsidRPr="008A6972">
        <w:rPr>
          <w:bCs/>
          <w:lang w:eastAsia="pl-PL"/>
        </w:rPr>
        <w:t xml:space="preserve">Realizacja </w:t>
      </w:r>
      <w:r w:rsidR="008A6972">
        <w:rPr>
          <w:bCs/>
          <w:lang w:eastAsia="pl-PL"/>
        </w:rPr>
        <w:t>zamówienia obejmuje wykonanie:</w:t>
      </w:r>
    </w:p>
    <w:p w14:paraId="2D888711" w14:textId="77777777" w:rsidR="008A6972" w:rsidRDefault="008A6972" w:rsidP="008335DF">
      <w:pPr>
        <w:pStyle w:val="Akapitzlist"/>
        <w:numPr>
          <w:ilvl w:val="0"/>
          <w:numId w:val="24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</w:rPr>
        <w:t>Zadania nr 1: „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W OBSZARZE ODDZIAŁYWANIA PRZEJŚĆ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DLA PIESZYCH NA ULICY SZAFIROWEJ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(DP 1139N) W GRONOWIE GÓRNYM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– PRZEBUDOWA PRZEJŚCIA DLA PIESZYCH NR 1 W KM 0+191,00”.</w:t>
      </w:r>
    </w:p>
    <w:p w14:paraId="69B26B05" w14:textId="77777777" w:rsidR="008A6972" w:rsidRDefault="008A6972" w:rsidP="008335DF">
      <w:pPr>
        <w:pStyle w:val="Akapitzlist"/>
        <w:numPr>
          <w:ilvl w:val="0"/>
          <w:numId w:val="24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>
        <w:rPr>
          <w:rFonts w:ascii="Arial" w:eastAsia="SimSun" w:hAnsi="Arial" w:cs="Arial"/>
          <w:bCs/>
          <w:iCs/>
          <w:kern w:val="1"/>
          <w:sz w:val="20"/>
          <w:szCs w:val="20"/>
        </w:rPr>
        <w:t xml:space="preserve">Zadania nr 2: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W OBSZARZE ODDZIAŁYWANIA PRZEJŚĆ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DLA PIESZYCH NA ULICY SZAFIROWEJ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(DP 1139N) W GRONOWIE GÓRNYM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– PRZEBUDOWA PRZEJŚ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CIA DLA PIESZYCH NR 2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W KM 0+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348,9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0”.</w:t>
      </w:r>
    </w:p>
    <w:p w14:paraId="7CC08278" w14:textId="77777777" w:rsidR="008A6972" w:rsidRPr="0071480A" w:rsidRDefault="008A6972" w:rsidP="008335DF">
      <w:pPr>
        <w:pStyle w:val="Akapitzlist"/>
        <w:numPr>
          <w:ilvl w:val="0"/>
          <w:numId w:val="24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>
        <w:rPr>
          <w:rFonts w:ascii="Arial" w:eastAsia="SimSun" w:hAnsi="Arial" w:cs="Arial"/>
          <w:bCs/>
          <w:iCs/>
          <w:kern w:val="1"/>
          <w:sz w:val="20"/>
          <w:szCs w:val="20"/>
        </w:rPr>
        <w:t>Zadania</w:t>
      </w:r>
      <w:r w:rsidRPr="0071480A">
        <w:rPr>
          <w:rFonts w:ascii="Arial" w:eastAsia="SimSun" w:hAnsi="Arial" w:cs="Arial"/>
          <w:bCs/>
          <w:iCs/>
          <w:kern w:val="1"/>
          <w:sz w:val="20"/>
          <w:szCs w:val="20"/>
        </w:rPr>
        <w:t xml:space="preserve"> nr </w:t>
      </w:r>
      <w:r>
        <w:rPr>
          <w:rFonts w:ascii="Arial" w:eastAsia="SimSun" w:hAnsi="Arial" w:cs="Arial"/>
          <w:bCs/>
          <w:iCs/>
          <w:kern w:val="1"/>
          <w:sz w:val="20"/>
          <w:szCs w:val="20"/>
        </w:rPr>
        <w:t>3</w:t>
      </w:r>
      <w:r w:rsidRPr="0071480A">
        <w:rPr>
          <w:rFonts w:ascii="Arial" w:eastAsia="SimSun" w:hAnsi="Arial" w:cs="Arial"/>
          <w:bCs/>
          <w:iCs/>
          <w:kern w:val="1"/>
          <w:sz w:val="20"/>
          <w:szCs w:val="20"/>
        </w:rPr>
        <w:t xml:space="preserve">: 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POPRAWA BEZPIECZEŃSTWA RUCHU PIESZYCH W OBSZARZE ODDZIAŁYWANIA PRZEJŚĆ DLA PIESZYCH NA ULICY SZAFIROWEJ (DP 1139N) W GRONOWIE GÓRNYM – BUDOWA PRZEJŚCIA DLA PIESZYCH NR 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3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W KM 0+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498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,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8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0”.</w:t>
      </w:r>
    </w:p>
    <w:p w14:paraId="005A25C4" w14:textId="77777777" w:rsidR="008A6972" w:rsidRPr="008A6972" w:rsidRDefault="008A6972" w:rsidP="008335DF">
      <w:pPr>
        <w:pStyle w:val="Akapitzlist"/>
        <w:numPr>
          <w:ilvl w:val="0"/>
          <w:numId w:val="24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>
        <w:rPr>
          <w:rFonts w:ascii="Arial" w:eastAsia="SimSun" w:hAnsi="Arial" w:cs="Arial"/>
          <w:bCs/>
          <w:iCs/>
          <w:kern w:val="1"/>
          <w:sz w:val="20"/>
          <w:szCs w:val="20"/>
        </w:rPr>
        <w:lastRenderedPageBreak/>
        <w:t xml:space="preserve">Zadania nr 4: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W OBSZARZE ODDZIAŁYWANIA PRZEJŚĆ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DLA PIESZYCH NA ULICY SZAFIROWEJ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855D80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(DP 1139N) W GRONOWIE GÓRNYM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– PRZEBUDOWA PRZEJŚ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CIA DLA PIESZYCH NR 4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W KM 0+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348,9</w:t>
      </w:r>
      <w:r w:rsidRPr="0071480A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0”.</w:t>
      </w:r>
    </w:p>
    <w:p w14:paraId="1D678089" w14:textId="77777777" w:rsidR="00A7065D" w:rsidRPr="003877DC" w:rsidRDefault="00A7065D" w:rsidP="008335DF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3877DC">
        <w:t xml:space="preserve"> Zakres przedmiotu zamówienia został szczegółowo opisany w dokumentacji przet</w:t>
      </w:r>
      <w:r w:rsidR="00AA437D" w:rsidRPr="003877DC">
        <w:t>argowej obejmującej: S</w:t>
      </w:r>
      <w:r w:rsidRPr="003877DC">
        <w:t>WZ, Specyfikacje Techniczne Wykonania i Odbioru Robót Budowlanych</w:t>
      </w:r>
      <w:r w:rsidR="00AA437D" w:rsidRPr="003877DC">
        <w:t>, dokumentację projektową</w:t>
      </w:r>
      <w:r w:rsidRPr="003877DC">
        <w:t xml:space="preserve"> oraz przedmiar i kosztorys ofertowy.</w:t>
      </w:r>
    </w:p>
    <w:p w14:paraId="26BAC1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14:paraId="6597157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14:paraId="701F7CA6" w14:textId="77777777" w:rsidR="00352DE6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Projekt wykonawczy</w:t>
      </w:r>
    </w:p>
    <w:p w14:paraId="02FDE744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AA437D">
        <w:rPr>
          <w:rFonts w:cs="Calibri"/>
        </w:rPr>
        <w:t xml:space="preserve">) </w:t>
      </w:r>
      <w:proofErr w:type="spellStart"/>
      <w:r w:rsidR="00AA437D">
        <w:rPr>
          <w:rFonts w:cs="Calibri"/>
        </w:rPr>
        <w:t>STWiORB</w:t>
      </w:r>
      <w:proofErr w:type="spellEnd"/>
    </w:p>
    <w:p w14:paraId="619DD206" w14:textId="77777777" w:rsidR="00A7065D" w:rsidRPr="00DD61D1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3877DC">
        <w:rPr>
          <w:rFonts w:cs="Calibri"/>
        </w:rPr>
        <w:t>) S</w:t>
      </w:r>
      <w:r w:rsidR="00A7065D" w:rsidRPr="00DD61D1">
        <w:rPr>
          <w:rFonts w:cs="Calibri"/>
        </w:rPr>
        <w:t>WZ (w zakresie nie ujętym wyżej),</w:t>
      </w:r>
    </w:p>
    <w:p w14:paraId="7E8F2478" w14:textId="77777777" w:rsidR="00A7065D" w:rsidRPr="0025308C" w:rsidRDefault="00352DE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14:paraId="5476FCD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73CE97A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14:paraId="579CA97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013B27">
        <w:rPr>
          <w:rFonts w:cs="Calibri"/>
        </w:rPr>
        <w:t xml:space="preserve"> </w:t>
      </w:r>
      <w:proofErr w:type="spellStart"/>
      <w:r w:rsidR="00013B27">
        <w:rPr>
          <w:rFonts w:cs="Calibri"/>
        </w:rPr>
        <w:t>STWiORB</w:t>
      </w:r>
      <w:proofErr w:type="spellEnd"/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14:paraId="301D7B3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 budowlane, niezbędne do realizacji przedmiotu Umowy.</w:t>
      </w:r>
    </w:p>
    <w:p w14:paraId="760CD00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013B27">
        <w:rPr>
          <w:rFonts w:cs="Calibri"/>
        </w:rPr>
        <w:t xml:space="preserve"> zgodnie z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STWiORB</w:t>
      </w:r>
      <w:proofErr w:type="spellEnd"/>
      <w:r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 odrębnej umowy.</w:t>
      </w:r>
    </w:p>
    <w:p w14:paraId="6495C80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14:paraId="6128926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14:paraId="6C84968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58F026C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14:paraId="4A5CB330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61531CF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14:paraId="4C8C0CF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14:paraId="33DA77FC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5F39DBF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14:paraId="49B9196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14:paraId="5D11645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6172D">
        <w:rPr>
          <w:rFonts w:cs="Calibri"/>
          <w:b/>
        </w:rPr>
        <w:t xml:space="preserve">do </w:t>
      </w:r>
      <w:r w:rsidR="008A6972">
        <w:rPr>
          <w:rFonts w:cs="Calibri"/>
          <w:b/>
        </w:rPr>
        <w:t>25</w:t>
      </w:r>
      <w:r w:rsidR="00354E55" w:rsidRPr="00A307E8">
        <w:rPr>
          <w:rFonts w:cs="Calibri"/>
          <w:b/>
        </w:rPr>
        <w:t xml:space="preserve">0 </w:t>
      </w:r>
      <w:r w:rsidR="000E4690">
        <w:rPr>
          <w:rFonts w:cs="Calibri"/>
          <w:b/>
        </w:rPr>
        <w:t>dni od dnia podpisania umowy</w:t>
      </w:r>
      <w:r w:rsidR="00354E55">
        <w:rPr>
          <w:rFonts w:cs="Calibri"/>
          <w:b/>
        </w:rPr>
        <w:t xml:space="preserve"> </w:t>
      </w:r>
      <w:proofErr w:type="spellStart"/>
      <w:r w:rsidR="00354E55">
        <w:rPr>
          <w:rFonts w:cs="Calibri"/>
          <w:b/>
        </w:rPr>
        <w:t>t.j</w:t>
      </w:r>
      <w:proofErr w:type="spellEnd"/>
      <w:r w:rsidR="00354E55">
        <w:rPr>
          <w:rFonts w:cs="Calibri"/>
          <w:b/>
        </w:rPr>
        <w:t xml:space="preserve"> do dnia ………………… </w:t>
      </w:r>
      <w:r>
        <w:rPr>
          <w:rFonts w:cs="Calibri"/>
          <w:b/>
        </w:rPr>
        <w:t>.</w:t>
      </w:r>
    </w:p>
    <w:p w14:paraId="7F43D74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68A62E3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14:paraId="4A48883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B9F8132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14:paraId="112C50B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14:paraId="6C21C92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14:paraId="672FF33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 w:rsidR="008A6972">
        <w:rPr>
          <w:rFonts w:cs="Calibri"/>
        </w:rPr>
        <w:t>,</w:t>
      </w:r>
    </w:p>
    <w:p w14:paraId="3591F7B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14:paraId="3BD921E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14:paraId="13F6E035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14:paraId="01040EB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14:paraId="13B49A6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14:paraId="1294562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5FBA21B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02AC889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14:paraId="3000EAD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14:paraId="2E3EEA3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3) zastosować roboty zamienne lub dodatkowe w przypadku konieczności wykonania robót nieprzewidzianych na polecenie Zamawiającego.</w:t>
      </w:r>
    </w:p>
    <w:p w14:paraId="3EAD21B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12F3577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14:paraId="1C6FAFA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03B336D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14:paraId="0D4BE2C0" w14:textId="77777777"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14:paraId="334690E7" w14:textId="77777777"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14:paraId="3531CDC1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14:paraId="52AF24CD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 xml:space="preserve">okumentację przetargową z uwzględnieniem wymagań określonych w </w:t>
      </w:r>
      <w:proofErr w:type="spellStart"/>
      <w:r w:rsidRPr="00FF22D7">
        <w:t>STWiORB</w:t>
      </w:r>
      <w:proofErr w:type="spellEnd"/>
      <w:r w:rsidRPr="00FF22D7">
        <w:t>,</w:t>
      </w:r>
    </w:p>
    <w:p w14:paraId="2423B573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kontrola jakości materiałów i robót zgodnie z postanowieniami </w:t>
      </w:r>
      <w:proofErr w:type="spellStart"/>
      <w:r w:rsidRPr="00FF22D7">
        <w:t>STWiORB</w:t>
      </w:r>
      <w:proofErr w:type="spellEnd"/>
      <w:r w:rsidRPr="00FF22D7">
        <w:t>, badania laboratoryjne będą prowadzone na koszt Wykonawcy w laboratoriach zaakceptowanych przez Zamawiającego,</w:t>
      </w:r>
    </w:p>
    <w:p w14:paraId="08F4C29D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Pr="00FF22D7">
        <w:t xml:space="preserve"> </w:t>
      </w:r>
      <w:proofErr w:type="spellStart"/>
      <w:r w:rsidRPr="00FF22D7">
        <w:t>STWiORB</w:t>
      </w:r>
      <w:proofErr w:type="spellEnd"/>
      <w:r w:rsidRPr="00FF22D7">
        <w:t>,</w:t>
      </w:r>
    </w:p>
    <w:p w14:paraId="30DABF9A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52F5441F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zapewnienie odpowiednich środków celem zabezpieczenia dróg i obiektów inżynieryjnych prowadzących do terenu budowy od uszkodzeń, które mogą spowodować roboty lub transport </w:t>
      </w:r>
      <w:r w:rsidRPr="00FF22D7">
        <w:lastRenderedPageBreak/>
        <w:t>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2643368D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14:paraId="7B90782A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t>STWiORB</w:t>
      </w:r>
      <w:proofErr w:type="spellEnd"/>
      <w:r w:rsidRPr="00FF22D7">
        <w:t>,</w:t>
      </w:r>
    </w:p>
    <w:p w14:paraId="705EE541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14:paraId="038DF484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14:paraId="77EA0FD7" w14:textId="77777777" w:rsidR="00A7065D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14:paraId="696EAB88" w14:textId="77777777" w:rsidR="00A7065D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oznakowanie miejsca robót zgodnie z zatwierdzonym projektem organizacji ruchu i utrzymanie tego oznakowania w należytym stanie przez cały czas wykonywania robót,</w:t>
      </w:r>
    </w:p>
    <w:p w14:paraId="55B76722" w14:textId="77777777" w:rsidR="00A7065D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14:paraId="77FC5E50" w14:textId="77777777" w:rsidR="00A7065D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14:paraId="27BB1089" w14:textId="77777777" w:rsidR="00A7065D" w:rsidRPr="00FF22D7" w:rsidRDefault="00A7065D" w:rsidP="008335D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14:paraId="4E7619C8" w14:textId="77777777"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14:paraId="23C7E879" w14:textId="77777777"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14:paraId="472E2321" w14:textId="77777777"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14:paraId="5006732B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14:paraId="227D0BB8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14:paraId="3237562E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14:paraId="0FF1EF5E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14:paraId="4F7895A8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14:paraId="601223D3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32F52EAB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14:paraId="030C27DF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04625003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4AA426D5" w14:textId="77777777" w:rsidR="00A7065D" w:rsidRDefault="00A7065D" w:rsidP="008335DF">
      <w:pPr>
        <w:pStyle w:val="Default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14:paraId="16729C81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>sokości określonej w 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45EAB0F8" w14:textId="77777777"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5793E51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FC8C31A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14:paraId="33F1A02D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14:paraId="579AAF1F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643D0AC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14:paraId="14D28DC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6C966C0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14:paraId="61BA323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14:paraId="3F2619EA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33BCF1F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14:paraId="729C316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lastRenderedPageBreak/>
        <w:t>§ 7</w:t>
      </w:r>
    </w:p>
    <w:p w14:paraId="6D211D7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14:paraId="2A74CD5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14:paraId="5DF5DAAB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14:paraId="3BD2B31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14:paraId="1D2CE1C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DDD7AA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14:paraId="14B68AA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14:paraId="39F29897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14:paraId="2AD4A3D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14:paraId="3A9F01F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14:paraId="011A5E49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14:paraId="6B9FC0ED" w14:textId="77777777" w:rsidR="00A7065D" w:rsidRDefault="00A7065D" w:rsidP="008335DF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14:paraId="6AB93CF5" w14:textId="77777777" w:rsidR="00A7065D" w:rsidRDefault="00A7065D" w:rsidP="008335DF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 zakres podwykonawstwa, niż przedstawiony w ofercie,</w:t>
      </w:r>
    </w:p>
    <w:p w14:paraId="5F6467EE" w14:textId="77777777" w:rsidR="00A7065D" w:rsidRDefault="00A7065D" w:rsidP="008335DF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14:paraId="29F40901" w14:textId="77777777" w:rsidR="00A7065D" w:rsidRPr="00116126" w:rsidRDefault="00A7065D" w:rsidP="008335DF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14:paraId="120A224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14:paraId="29D229D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E9B85A6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14:paraId="2F63372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14:paraId="0C46B05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0EE82B7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7BD9162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5232C0E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14:paraId="001F8B1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55274F56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lastRenderedPageBreak/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14:paraId="601B849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1ABB524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14:paraId="1F4F4B9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4013169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3755ECE1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</w:t>
      </w:r>
    </w:p>
    <w:p w14:paraId="766D47A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5962E2A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419E0CCA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14:paraId="675D7F5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08EB2445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3FDB219D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14:paraId="54A566DD" w14:textId="77777777"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14:paraId="68681C8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7D1B44A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</w:t>
      </w:r>
      <w:r w:rsidRPr="006113E3">
        <w:rPr>
          <w:rFonts w:cs="Calibri"/>
        </w:rPr>
        <w:lastRenderedPageBreak/>
        <w:t>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1A24A94F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14:paraId="0B8006D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4993BA2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14:paraId="435945A8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14:paraId="52D20F8D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5FAB860A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14:paraId="5242041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14:paraId="49A4247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14:paraId="391722CC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479ECFD7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14:paraId="32983BE1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14:paraId="153DF93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058F4C1E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14:paraId="6567BBCA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579C2A9E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14:paraId="1D1BE15E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14:paraId="51A1913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14:paraId="3E4BC79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14:paraId="7C33B31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66A095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14:paraId="0CF4366E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14:paraId="0FD8D0D0" w14:textId="77777777" w:rsidR="00A7065D" w:rsidRPr="006E57B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</w:t>
      </w:r>
      <w:r w:rsidRPr="006E57B6">
        <w:rPr>
          <w:rFonts w:cs="Calibri"/>
          <w:b/>
        </w:rPr>
        <w:t>brutto…………………………….</w:t>
      </w:r>
    </w:p>
    <w:p w14:paraId="0BCF6D8B" w14:textId="77777777" w:rsidR="00A7065D" w:rsidRPr="006E57B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6E57B6">
        <w:rPr>
          <w:rFonts w:cs="Calibri"/>
          <w:b/>
        </w:rPr>
        <w:t>(słown</w:t>
      </w:r>
      <w:r w:rsidR="006E57B6">
        <w:rPr>
          <w:rFonts w:cs="Calibri"/>
          <w:b/>
        </w:rPr>
        <w:t xml:space="preserve">ie </w:t>
      </w:r>
      <w:r w:rsidRPr="006E57B6">
        <w:rPr>
          <w:rFonts w:cs="Calibri"/>
          <w:b/>
        </w:rPr>
        <w:t xml:space="preserve">złotych: </w:t>
      </w:r>
      <w:r w:rsidRPr="006E57B6">
        <w:rPr>
          <w:rFonts w:cs="Calibri,Italic"/>
          <w:b/>
          <w:i/>
          <w:iCs/>
        </w:rPr>
        <w:t>………………………………………</w:t>
      </w:r>
      <w:r w:rsidR="006E57B6">
        <w:rPr>
          <w:rFonts w:cs="Calibri,Italic"/>
          <w:b/>
          <w:i/>
          <w:iCs/>
        </w:rPr>
        <w:t>………………………………………………………………).</w:t>
      </w:r>
    </w:p>
    <w:p w14:paraId="2FAA26E4" w14:textId="77777777" w:rsidR="00A7065D" w:rsidRPr="006E57B6" w:rsidRDefault="006E57B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W </w:t>
      </w:r>
      <w:r w:rsidR="00A7065D" w:rsidRPr="006E57B6">
        <w:rPr>
          <w:rFonts w:cs="Calibri"/>
          <w:b/>
        </w:rPr>
        <w:t>powyższej kwocie uwzględnione zostały:</w:t>
      </w:r>
    </w:p>
    <w:p w14:paraId="2DA2D7EA" w14:textId="77777777" w:rsidR="00A7065D" w:rsidRPr="006E57B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6E57B6">
        <w:rPr>
          <w:rFonts w:cs="Calibri"/>
          <w:b/>
        </w:rPr>
        <w:t>Kwota netto w wysokości ………………………..zł</w:t>
      </w:r>
    </w:p>
    <w:p w14:paraId="5B41F2BD" w14:textId="77777777" w:rsidR="00A7065D" w:rsidRPr="006E57B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6E57B6">
        <w:rPr>
          <w:rFonts w:cs="Calibri"/>
          <w:b/>
        </w:rPr>
        <w:t>Podatek VAT 23% w wysokości ……………………zł</w:t>
      </w:r>
    </w:p>
    <w:p w14:paraId="0C0A287C" w14:textId="77777777" w:rsidR="006E57B6" w:rsidRDefault="006E57B6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CBFDF21" w14:textId="77777777" w:rsidR="00C204F9" w:rsidRDefault="006E57B6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W/w wartość wynagrodzenia jest sumą należności za wykonanie:</w:t>
      </w:r>
    </w:p>
    <w:p w14:paraId="67DFFD22" w14:textId="77777777" w:rsidR="006E57B6" w:rsidRPr="00EB2D7F" w:rsidRDefault="006E57B6" w:rsidP="008335DF">
      <w:pPr>
        <w:pStyle w:val="Akapitzlist"/>
        <w:numPr>
          <w:ilvl w:val="0"/>
          <w:numId w:val="26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2D3D96">
        <w:rPr>
          <w:rFonts w:ascii="Arial" w:eastAsia="SimSun" w:hAnsi="Arial" w:cs="Arial"/>
          <w:kern w:val="1"/>
          <w:sz w:val="20"/>
          <w:szCs w:val="20"/>
        </w:rPr>
        <w:t>Zad</w:t>
      </w:r>
      <w:r>
        <w:rPr>
          <w:rFonts w:ascii="Arial" w:eastAsia="SimSun" w:hAnsi="Arial" w:cs="Arial"/>
          <w:kern w:val="1"/>
          <w:sz w:val="20"/>
          <w:szCs w:val="20"/>
        </w:rPr>
        <w:t>ania</w:t>
      </w:r>
      <w:r w:rsidRPr="002D3D96">
        <w:rPr>
          <w:rFonts w:ascii="Arial" w:eastAsia="SimSun" w:hAnsi="Arial" w:cs="Arial"/>
          <w:kern w:val="1"/>
          <w:sz w:val="20"/>
          <w:szCs w:val="20"/>
        </w:rPr>
        <w:t xml:space="preserve"> nr 1: „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 W OBSZARZE ODDZIAŁYWANIA PRZEJŚĆ DLA PIESZYCH NA ULICY SZAFIROWEJ (DP 1139N) W GRONOWIE GÓRNYM – PRZEBUDOWA PRZEJŚCIA D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1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W KM 0+191,00”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za 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kwotę netto: ………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…………………….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………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.zł,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podatek VAT …. % ………………………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zł, </w:t>
      </w:r>
      <w:r w:rsidRPr="002D3D96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brutto:...............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....................zł (słownie zł ………………………….).</w:t>
      </w:r>
    </w:p>
    <w:p w14:paraId="16FEDCD8" w14:textId="77777777" w:rsidR="006E57B6" w:rsidRPr="00EB2D7F" w:rsidRDefault="006E57B6" w:rsidP="008335DF">
      <w:pPr>
        <w:pStyle w:val="Akapitzlist"/>
        <w:numPr>
          <w:ilvl w:val="0"/>
          <w:numId w:val="26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EB2D7F">
        <w:rPr>
          <w:rFonts w:ascii="Arial" w:eastAsia="SimSun" w:hAnsi="Arial" w:cs="Arial"/>
          <w:kern w:val="1"/>
          <w:sz w:val="20"/>
          <w:szCs w:val="20"/>
        </w:rPr>
        <w:t>Zad</w:t>
      </w:r>
      <w:r>
        <w:rPr>
          <w:rFonts w:ascii="Arial" w:eastAsia="SimSun" w:hAnsi="Arial" w:cs="Arial"/>
          <w:kern w:val="1"/>
          <w:sz w:val="20"/>
          <w:szCs w:val="20"/>
        </w:rPr>
        <w:t>ania nr 2</w:t>
      </w:r>
      <w:r w:rsidRPr="00EB2D7F">
        <w:rPr>
          <w:rFonts w:ascii="Arial" w:eastAsia="SimSun" w:hAnsi="Arial" w:cs="Arial"/>
          <w:kern w:val="1"/>
          <w:sz w:val="20"/>
          <w:szCs w:val="20"/>
        </w:rPr>
        <w:t>: „</w:t>
      </w:r>
      <w:r w:rsidRP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 W OBSZARZE ODDZIAŁYWANIA PRZEJŚĆ DLA PIESZYCH NA ULICY SZAFIROWEJ (DP 1139N) W GRONOWIE GÓRNYM – PRZEBUDOWA PRZEJŚCIA D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2</w:t>
      </w:r>
      <w:r w:rsidRP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W KM 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0+348,9</w:t>
      </w:r>
      <w:r w:rsidRPr="00EB2D7F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0” za kwotę netto: …………………………….……….zł, podatek VAT …. % ………………………zł, brutto:...................................zł (słownie zł ………………………….).</w:t>
      </w:r>
    </w:p>
    <w:p w14:paraId="4A6AF5A1" w14:textId="77777777" w:rsidR="006E57B6" w:rsidRPr="001877B7" w:rsidRDefault="006E57B6" w:rsidP="008335DF">
      <w:pPr>
        <w:pStyle w:val="Akapitzlist"/>
        <w:numPr>
          <w:ilvl w:val="0"/>
          <w:numId w:val="26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1877B7">
        <w:rPr>
          <w:rFonts w:ascii="Arial" w:eastAsia="SimSun" w:hAnsi="Arial" w:cs="Arial"/>
          <w:kern w:val="1"/>
          <w:sz w:val="20"/>
          <w:szCs w:val="20"/>
        </w:rPr>
        <w:t>Zad</w:t>
      </w:r>
      <w:r>
        <w:rPr>
          <w:rFonts w:ascii="Arial" w:eastAsia="SimSun" w:hAnsi="Arial" w:cs="Arial"/>
          <w:kern w:val="1"/>
          <w:sz w:val="20"/>
          <w:szCs w:val="20"/>
        </w:rPr>
        <w:t>ania</w:t>
      </w:r>
      <w:r w:rsidRPr="001877B7">
        <w:rPr>
          <w:rFonts w:ascii="Arial" w:eastAsia="SimSun" w:hAnsi="Arial" w:cs="Arial"/>
          <w:kern w:val="1"/>
          <w:sz w:val="20"/>
          <w:szCs w:val="20"/>
        </w:rPr>
        <w:t xml:space="preserve"> nr </w:t>
      </w:r>
      <w:r>
        <w:rPr>
          <w:rFonts w:ascii="Arial" w:eastAsia="SimSun" w:hAnsi="Arial" w:cs="Arial"/>
          <w:kern w:val="1"/>
          <w:sz w:val="20"/>
          <w:szCs w:val="20"/>
        </w:rPr>
        <w:t>3</w:t>
      </w:r>
      <w:r w:rsidRPr="001877B7">
        <w:rPr>
          <w:rFonts w:ascii="Arial" w:eastAsia="SimSun" w:hAnsi="Arial" w:cs="Arial"/>
          <w:kern w:val="1"/>
          <w:sz w:val="20"/>
          <w:szCs w:val="20"/>
        </w:rPr>
        <w:t>: „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 W OBSZARZE ODDZIAŁYWANIA PRZEJŚĆ DLA PIESZYCH NA ULICY SZAFIROWEJ (DP 1139N) W GRONOWIE GÓRNYM – PRZEBUDOWA PRZEJŚCIA D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3 W KM 0+498,8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0” za kwotę netto: …………………………….……….zł, podatek VAT …. % ………………………zł, brutto:...................................zł (słownie zł ………………………….).</w:t>
      </w:r>
    </w:p>
    <w:p w14:paraId="045DECF2" w14:textId="77777777" w:rsidR="006E57B6" w:rsidRPr="006E57B6" w:rsidRDefault="006E57B6" w:rsidP="008335DF">
      <w:pPr>
        <w:pStyle w:val="Akapitzlist"/>
        <w:numPr>
          <w:ilvl w:val="0"/>
          <w:numId w:val="26"/>
        </w:numPr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</w:pPr>
      <w:r w:rsidRPr="001877B7">
        <w:rPr>
          <w:rFonts w:ascii="Arial" w:eastAsia="SimSun" w:hAnsi="Arial" w:cs="Arial"/>
          <w:kern w:val="1"/>
          <w:sz w:val="20"/>
          <w:szCs w:val="20"/>
        </w:rPr>
        <w:t>Zad</w:t>
      </w:r>
      <w:r>
        <w:rPr>
          <w:rFonts w:ascii="Arial" w:eastAsia="SimSun" w:hAnsi="Arial" w:cs="Arial"/>
          <w:kern w:val="1"/>
          <w:sz w:val="20"/>
          <w:szCs w:val="20"/>
        </w:rPr>
        <w:t>ania nr 4</w:t>
      </w:r>
      <w:r w:rsidRPr="001877B7">
        <w:rPr>
          <w:rFonts w:ascii="Arial" w:eastAsia="SimSun" w:hAnsi="Arial" w:cs="Arial"/>
          <w:kern w:val="1"/>
          <w:sz w:val="20"/>
          <w:szCs w:val="20"/>
        </w:rPr>
        <w:t>: „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POPRAWA BEZPIECZEŃSTWA RUCHU PIESZYCH W OBSZARZE ODDZIAŁYWANIA PRZEJŚĆ DLA PIESZYCH NA ULICY SZAFIROWEJ (DP 1139N) W GRONOWIE GÓRNYM – PRZEBUDOWA PRZEJŚCIA D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LA PIESZYCH NR 4 W KM 0+767</w:t>
      </w:r>
      <w:r w:rsidRPr="001877B7"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>,00” za kwotę netto: …………………………….……….zł, podatek VAT …. % ………………………zł, brutto:...................................zł (słownie zł ………………………….).</w:t>
      </w:r>
      <w:r>
        <w:rPr>
          <w:rFonts w:ascii="Arial" w:eastAsia="SimSun" w:hAnsi="Arial" w:cs="Arial"/>
          <w:b/>
          <w:bCs/>
          <w:i/>
          <w:iCs/>
          <w:kern w:val="1"/>
          <w:sz w:val="20"/>
          <w:szCs w:val="20"/>
        </w:rPr>
        <w:t xml:space="preserve">  </w:t>
      </w:r>
    </w:p>
    <w:p w14:paraId="2257B005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14:paraId="19087AD3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14:paraId="755C9D4F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4.</w:t>
      </w:r>
      <w:r>
        <w:rPr>
          <w:rFonts w:cs="Calibri"/>
        </w:rPr>
        <w:t xml:space="preserve"> Wykonawca zobowiązany jest  do wykonania w ramach wynagrodzenia określonego w </w:t>
      </w:r>
      <w:r w:rsidR="006E57B6">
        <w:rPr>
          <w:rFonts w:cs="Calibri"/>
        </w:rPr>
        <w:t xml:space="preserve"> ust. 1 </w:t>
      </w:r>
      <w:r>
        <w:rPr>
          <w:rFonts w:cs="Calibri"/>
        </w:rPr>
        <w:t xml:space="preserve">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14:paraId="7D0BC36D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475523CF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284B95BE" w14:textId="77777777"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14:paraId="76BC4FD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14F152A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14:paraId="41EBB90F" w14:textId="77777777" w:rsidR="00BF4560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lastRenderedPageBreak/>
        <w:t>1.</w:t>
      </w:r>
      <w:r w:rsidRPr="000B638B">
        <w:rPr>
          <w:rFonts w:cs="Calibri"/>
        </w:rPr>
        <w:t xml:space="preserve"> Rozliczenie za wykonanie przedmiotu umowy nastąpi na podstawie faktury VAT wystawionej prze</w:t>
      </w:r>
      <w:r w:rsidR="00225D65">
        <w:rPr>
          <w:rFonts w:cs="Calibri"/>
        </w:rPr>
        <w:t>z Wykonawcę w oparciu o protokoły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225D65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14:paraId="0B275543" w14:textId="77777777" w:rsidR="00BF4560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2. </w:t>
      </w:r>
      <w:r w:rsidR="00BF4560">
        <w:rPr>
          <w:rFonts w:cs="Calibri"/>
          <w:b/>
        </w:rPr>
        <w:t xml:space="preserve">Zamawiający wymaga, aby faktury były wystawione </w:t>
      </w:r>
      <w:r>
        <w:rPr>
          <w:rFonts w:cs="Calibri"/>
          <w:b/>
        </w:rPr>
        <w:t>na odrębne zadania.</w:t>
      </w:r>
    </w:p>
    <w:p w14:paraId="7EFE9286" w14:textId="77777777" w:rsidR="00A7065D" w:rsidRPr="000B638B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 w:rsidR="00A7065D" w:rsidRPr="000B638B">
        <w:rPr>
          <w:rFonts w:cs="Calibri"/>
          <w:b/>
        </w:rPr>
        <w:t>.</w:t>
      </w:r>
      <w:r w:rsidR="00A7065D"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07481ED0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14:paraId="74D2B60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14:paraId="529EFC2B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14:paraId="383CE9BE" w14:textId="77777777" w:rsidR="00A7065D" w:rsidRPr="000B638B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 w:rsidR="00A7065D" w:rsidRPr="000B638B">
        <w:rPr>
          <w:rFonts w:cs="Calibri"/>
          <w:b/>
        </w:rPr>
        <w:t>.</w:t>
      </w:r>
      <w:r w:rsidR="00A7065D"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13DFFBFD" w14:textId="77777777" w:rsidR="00A7065D" w:rsidRPr="0025308C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  <w:b/>
        </w:rPr>
        <w:t>5</w:t>
      </w:r>
      <w:r w:rsidR="00A7065D" w:rsidRPr="000B638B">
        <w:rPr>
          <w:rFonts w:cs="Calibri"/>
          <w:b/>
        </w:rPr>
        <w:t>.</w:t>
      </w:r>
      <w:r w:rsidR="00A7065D"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="00A7065D" w:rsidRPr="00374661">
        <w:rPr>
          <w:rFonts w:cs="Calibri"/>
        </w:rPr>
        <w:t>art. 647¹ § 5 Kodeksu cywilnego i</w:t>
      </w:r>
      <w:r w:rsidR="00A7065D"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12D2C3D9" w14:textId="77777777" w:rsidR="00A7065D" w:rsidRPr="000B638B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6</w:t>
      </w:r>
      <w:r w:rsidR="00A7065D" w:rsidRPr="000B638B">
        <w:rPr>
          <w:rFonts w:cs="Calibri"/>
          <w:b/>
        </w:rPr>
        <w:t>.</w:t>
      </w:r>
      <w:r w:rsidR="00A7065D"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3AB01261" w14:textId="77777777" w:rsidR="00A7065D" w:rsidRPr="000B638B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0B638B">
        <w:rPr>
          <w:rFonts w:cs="Calibri"/>
          <w:b/>
        </w:rPr>
        <w:t>.</w:t>
      </w:r>
      <w:r w:rsidR="00A7065D"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="00A7065D"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14:paraId="0FBDF612" w14:textId="77777777" w:rsidR="00A7065D" w:rsidRPr="000B638B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8</w:t>
      </w:r>
      <w:r w:rsidR="00A7065D" w:rsidRPr="000B638B">
        <w:rPr>
          <w:rFonts w:cs="Calibri"/>
          <w:b/>
        </w:rPr>
        <w:t>.</w:t>
      </w:r>
      <w:r w:rsidR="00A7065D"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0595DA6C" w14:textId="77777777" w:rsidR="00A7065D" w:rsidRPr="000B638B" w:rsidRDefault="008812B5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9</w:t>
      </w:r>
      <w:r w:rsidR="00A7065D" w:rsidRPr="000B638B">
        <w:rPr>
          <w:rFonts w:cs="Calibri"/>
          <w:b/>
        </w:rPr>
        <w:t>.</w:t>
      </w:r>
      <w:r w:rsidR="00A7065D" w:rsidRPr="000B638B">
        <w:rPr>
          <w:rFonts w:cs="Calibri"/>
        </w:rPr>
        <w:t xml:space="preserve"> Należności z tytułu faktur będą płatne przez Zamawiającego przelewem na konto Wykonawcy i lub</w:t>
      </w:r>
    </w:p>
    <w:p w14:paraId="60E9187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14:paraId="695C1552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14:paraId="0CAADC4F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14:paraId="11D27D4C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14:paraId="531D81BC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14:paraId="2E06DAD2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14:paraId="580575BE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14:paraId="6482D07D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14:paraId="09853CC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7797150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14:paraId="68FCEDC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4A3B5585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</w:t>
      </w:r>
      <w:r w:rsidRPr="000B638B">
        <w:rPr>
          <w:rFonts w:cs="Calibri"/>
        </w:rPr>
        <w:lastRenderedPageBreak/>
        <w:t xml:space="preserve">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14:paraId="614CA1D0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14:paraId="53E881E0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19CB5BFF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2995158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7670E31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14:paraId="2798523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14:paraId="19967E0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14:paraId="3D6D333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14:paraId="2152EE6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14:paraId="0590669F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0FBD91A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14:paraId="76891D0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14:paraId="052BE80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14:paraId="0070C42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01212EA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107C8DB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14:paraId="52B17F7D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14:paraId="7E74CEB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14:paraId="622B9A1F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14:paraId="3DC48E7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14:paraId="389A916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14:paraId="1CC9B16E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00A89099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14:paraId="5DBFE392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14:paraId="258A356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14:paraId="422F7BC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14:paraId="32AD109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lastRenderedPageBreak/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14:paraId="3462FFC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14:paraId="54FC07C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63C25E5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14:paraId="32AAFB2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14:paraId="64724AE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0FAF84A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14:paraId="5B8128F3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14:paraId="050CDF2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14:paraId="59D98BB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14:paraId="09D206A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9563BB0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14:paraId="5C3CB4E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14:paraId="1FF55704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14:paraId="2217FE69" w14:textId="77777777"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14:paraId="0D87C057" w14:textId="77777777"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14:paraId="2BEA73F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5C6EB014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14:paraId="1D65CCB4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656ADC4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14:paraId="4F913CD3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11D74AD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14:paraId="0B5FBC7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72CD828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14:paraId="5114A34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14:paraId="1FC96E02" w14:textId="77777777"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14:paraId="0D8DFC93" w14:textId="77777777"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14:paraId="1B1F4F93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B3C6869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14:paraId="777E4BD9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14:paraId="4330BD84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14:paraId="3FE34A3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14:paraId="0DA2207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14:paraId="1FC3D62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36FAC7F2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14:paraId="4DD5507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14:paraId="0B7D2FB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14:paraId="5C9B44D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14:paraId="4BAC8DAC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14:paraId="35C3E7B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14:paraId="379CFDF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4) Wykonawca realizuje roboty przewidziane niniejszą umową w sposób nie</w:t>
      </w:r>
      <w:r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Pr="00D861A1">
        <w:rPr>
          <w:rFonts w:cs="Calibri"/>
        </w:rPr>
        <w:t>STWiORB</w:t>
      </w:r>
      <w:proofErr w:type="spellEnd"/>
      <w:r w:rsidRPr="00D861A1">
        <w:rPr>
          <w:rFonts w:cs="Calibri"/>
        </w:rPr>
        <w:t xml:space="preserve"> lub niniejszą umową pomimo pisemnego upomnienia Wykonawcy przez Zamawiającego,</w:t>
      </w:r>
    </w:p>
    <w:p w14:paraId="1CC8E10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5) podzleca całość robót lub dokonuje cesji umowy, jej części lub wynikającej z niej wierzytelności bez zgody Zamawiającego,</w:t>
      </w:r>
    </w:p>
    <w:p w14:paraId="616E792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14:paraId="662AA74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0D6148E2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14:paraId="6835CF01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14:paraId="73534F73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14:paraId="5E1BD2C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lastRenderedPageBreak/>
        <w:t xml:space="preserve">     1) Wykonawca zabezpieczy przerwane roboty w zakresie obustronnie uzgodnionym na koszt strony, z której to winy nastąpiło odstąpienie od umowy lub przerwanie robót,</w:t>
      </w:r>
    </w:p>
    <w:p w14:paraId="6C73158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14:paraId="160ED7EF" w14:textId="77777777"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527E9C4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14:paraId="5E3F23D1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14:paraId="374DEDB5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43A4F7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2ACAB0CE" w14:textId="77777777"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3CED870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14:paraId="7F62209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288FCCC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14:paraId="0C5703F1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14:paraId="013EE256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647DB00B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="00B272C6">
        <w:rPr>
          <w:rFonts w:ascii="Calibri" w:hAnsi="Calibri" w:cs="Calibri"/>
          <w:b/>
        </w:rPr>
        <w:t>nie niższej niż 2</w:t>
      </w:r>
      <w:r w:rsidR="00C25333">
        <w:rPr>
          <w:rFonts w:ascii="Calibri" w:hAnsi="Calibri" w:cs="Calibri"/>
          <w:b/>
        </w:rPr>
        <w:t>00.000,00 zł</w:t>
      </w:r>
      <w:r w:rsidRPr="00C961AE">
        <w:rPr>
          <w:rFonts w:cs="Calibri"/>
        </w:rPr>
        <w:t>.</w:t>
      </w:r>
    </w:p>
    <w:p w14:paraId="44D775A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="002778B0">
        <w:rPr>
          <w:rFonts w:cs="Calibri"/>
        </w:rPr>
        <w:t xml:space="preserve"> Ubezpieczeniu podlega </w:t>
      </w:r>
      <w:r w:rsidRPr="00926EC6">
        <w:rPr>
          <w:rFonts w:cs="Calibri"/>
        </w:rPr>
        <w:t xml:space="preserve"> w szczególności odpowiedzialność </w:t>
      </w:r>
      <w:r w:rsidR="002778B0">
        <w:rPr>
          <w:rFonts w:cs="Calibri"/>
        </w:rPr>
        <w:t>cywilna obejmująca</w:t>
      </w:r>
      <w:r w:rsidRPr="00926EC6">
        <w:rPr>
          <w:rFonts w:cs="Calibri"/>
        </w:rPr>
        <w:t xml:space="preserve">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18CA77C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14:paraId="2A62699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1C7953D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75934436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14:paraId="2DACC04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7595CF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14:paraId="1A4FCB78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14:paraId="023D715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14:paraId="0A32F486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14:paraId="5FDB763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14:paraId="015251D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14:paraId="4E1B89EA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14:paraId="1186AECD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4) zmian</w:t>
      </w:r>
      <w:r w:rsidR="00A7065D" w:rsidRPr="00926EC6">
        <w:rPr>
          <w:rFonts w:cs="Calibri"/>
        </w:rPr>
        <w:t xml:space="preserve"> w zakresie podwykonawstwa, szczegółowo </w:t>
      </w:r>
      <w:r w:rsidR="00A7065D" w:rsidRPr="00012F8D">
        <w:rPr>
          <w:rFonts w:cs="Calibri"/>
        </w:rPr>
        <w:t>opisana w § 8 niniejszej</w:t>
      </w:r>
      <w:r w:rsidR="00A7065D" w:rsidRPr="00926EC6">
        <w:rPr>
          <w:rFonts w:cs="Calibri"/>
        </w:rPr>
        <w:t xml:space="preserve"> umowy,</w:t>
      </w:r>
    </w:p>
    <w:p w14:paraId="76ECB6C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14:paraId="722CD4F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14:paraId="3CF41946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7) zmian</w:t>
      </w:r>
      <w:r w:rsidR="00A7065D" w:rsidRPr="00926EC6">
        <w:rPr>
          <w:rFonts w:cs="Calibri"/>
        </w:rPr>
        <w:t xml:space="preserve"> producenta materiałów budowlanych, urządzeń,</w:t>
      </w:r>
    </w:p>
    <w:p w14:paraId="7B7A55C9" w14:textId="77777777" w:rsidR="00A7065D" w:rsidRPr="00926EC6" w:rsidRDefault="00C4708E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8) zmian</w:t>
      </w:r>
      <w:r w:rsidR="00A7065D" w:rsidRPr="00926EC6">
        <w:rPr>
          <w:rFonts w:cs="Calibri"/>
        </w:rPr>
        <w:t xml:space="preserve"> wymiarów, położenia lub wysokości części robót budowlanych,</w:t>
      </w:r>
    </w:p>
    <w:p w14:paraId="1F3A0B8A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14:paraId="10D9690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14:paraId="7F9E03D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14:paraId="6C06E71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 xml:space="preserve">(szczegółowo określonych w </w:t>
      </w:r>
      <w:proofErr w:type="spellStart"/>
      <w:r w:rsidRPr="00926EC6">
        <w:rPr>
          <w:rFonts w:cs="Calibri,Bold"/>
          <w:b/>
          <w:bCs/>
        </w:rPr>
        <w:t>STWiORB</w:t>
      </w:r>
      <w:proofErr w:type="spellEnd"/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5FDD156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14:paraId="3F8C0B5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14:paraId="7A9B84B5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3B3F02E0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</w:t>
      </w:r>
      <w:r w:rsidR="00C4708E">
        <w:rPr>
          <w:rFonts w:cs="Calibri"/>
        </w:rPr>
        <w:t>/w</w:t>
      </w:r>
      <w:r w:rsidRPr="00926EC6">
        <w:rPr>
          <w:rFonts w:cs="Calibri"/>
        </w:rPr>
        <w:t xml:space="preserve"> decyzje powinny zostać wydane oraz nie są następstwem okoliczności, za które Wykonawca ponosi odpowiedzialność,</w:t>
      </w:r>
    </w:p>
    <w:p w14:paraId="7B5E0D3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odmowy wydania przez właściwe organy decyzji, zezwoleń, uzgodnień itp. z przyczyn niezawinionych przez Wykonawcę, </w:t>
      </w:r>
    </w:p>
    <w:p w14:paraId="622EAA0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14:paraId="333E033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6D0D6C8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37096F4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7FFFCB57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lastRenderedPageBreak/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14:paraId="1328B7CD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1C1FFC3B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14:paraId="121C253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14:paraId="5CCCC19D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362C8FE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669A8CE1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521B716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01DA31D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14:paraId="2AB6F281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14:paraId="4781F9D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605A4F5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 strona inicjująca zmianę przedstawia projekt zamienny (zatwierdzony przez organ architektoniczno – budowlany jeżeli wymagają tego przepisy prawa budowlanego) zawierający opis proponowanych zmian i niezbędne rysunki.</w:t>
      </w:r>
    </w:p>
    <w:p w14:paraId="03A2E38D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14:paraId="1B00400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73A477D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7979C7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14:paraId="5E5AAE8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14:paraId="57E6C32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14:paraId="4AD9223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14:paraId="070214D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14:paraId="75E6177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14:paraId="171EA27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</w:t>
      </w:r>
      <w:r w:rsidRPr="00465789">
        <w:rPr>
          <w:rFonts w:cs="Calibri"/>
        </w:rPr>
        <w:lastRenderedPageBreak/>
        <w:t>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0D4AB9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14:paraId="06AAB03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14:paraId="5D37358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14:paraId="2A0D461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14:paraId="5A460C0F" w14:textId="77777777"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14:paraId="4C498E64" w14:textId="77777777"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14:paraId="3CE85E3B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3973D759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C1949F9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6137AAB9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F9D702C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5E51037" w14:textId="77777777"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FABEBB6" w14:textId="77777777"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AE0A" w14:textId="77777777" w:rsidR="007804AC" w:rsidRDefault="007804AC" w:rsidP="009063FD">
      <w:pPr>
        <w:spacing w:after="0" w:line="240" w:lineRule="auto"/>
      </w:pPr>
      <w:r>
        <w:separator/>
      </w:r>
    </w:p>
  </w:endnote>
  <w:endnote w:type="continuationSeparator" w:id="0">
    <w:p w14:paraId="3677E4C0" w14:textId="77777777" w:rsidR="007804AC" w:rsidRDefault="007804AC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7926"/>
      <w:docPartObj>
        <w:docPartGallery w:val="Page Numbers (Bottom of Page)"/>
        <w:docPartUnique/>
      </w:docPartObj>
    </w:sdtPr>
    <w:sdtEndPr/>
    <w:sdtContent>
      <w:p w14:paraId="420B441C" w14:textId="77777777" w:rsidR="00D47BBB" w:rsidRDefault="007C4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40CB2D" w14:textId="77777777" w:rsidR="00D47BBB" w:rsidRDefault="00D47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AE3D" w14:textId="77777777" w:rsidR="007804AC" w:rsidRDefault="007804AC" w:rsidP="009063FD">
      <w:pPr>
        <w:spacing w:after="0" w:line="240" w:lineRule="auto"/>
      </w:pPr>
      <w:r>
        <w:separator/>
      </w:r>
    </w:p>
  </w:footnote>
  <w:footnote w:type="continuationSeparator" w:id="0">
    <w:p w14:paraId="3740DCFD" w14:textId="77777777" w:rsidR="007804AC" w:rsidRDefault="007804AC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A224" w14:textId="0A272542" w:rsidR="00D47BBB" w:rsidRPr="009063FD" w:rsidRDefault="005662C0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7BBB"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 w:rsidR="00D47BBB">
          <w:rPr>
            <w:rFonts w:asciiTheme="majorHAnsi" w:eastAsiaTheme="majorEastAsia" w:hAnsiTheme="majorHAnsi" w:cstheme="majorBidi"/>
            <w:sz w:val="16"/>
            <w:szCs w:val="16"/>
          </w:rPr>
          <w:t>. Nr sprawy: DM.252.</w:t>
        </w:r>
        <w:r w:rsidR="007C47AC">
          <w:rPr>
            <w:rFonts w:asciiTheme="majorHAnsi" w:eastAsiaTheme="majorEastAsia" w:hAnsiTheme="majorHAnsi" w:cstheme="majorBidi"/>
            <w:sz w:val="16"/>
            <w:szCs w:val="16"/>
          </w:rPr>
          <w:t>30</w:t>
        </w:r>
        <w:r w:rsidR="00D47BBB" w:rsidRPr="009063FD">
          <w:rPr>
            <w:rFonts w:asciiTheme="majorHAnsi" w:eastAsiaTheme="majorEastAsia" w:hAnsiTheme="majorHAnsi" w:cstheme="majorBidi"/>
            <w:sz w:val="16"/>
            <w:szCs w:val="16"/>
          </w:rPr>
          <w:t>.2021</w:t>
        </w:r>
      </w:sdtContent>
    </w:sdt>
  </w:p>
  <w:p w14:paraId="4D17E7C4" w14:textId="77777777" w:rsidR="00D47BBB" w:rsidRDefault="00D47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6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1D1643E"/>
    <w:multiLevelType w:val="hybridMultilevel"/>
    <w:tmpl w:val="F000D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 w15:restartNumberingAfterBreak="0">
    <w:nsid w:val="0EBD28CC"/>
    <w:multiLevelType w:val="hybridMultilevel"/>
    <w:tmpl w:val="D8442D5E"/>
    <w:lvl w:ilvl="0" w:tplc="043A89E6">
      <w:start w:val="1"/>
      <w:numFmt w:val="lowerLetter"/>
      <w:lvlText w:val="%1)"/>
      <w:lvlJc w:val="left"/>
      <w:pPr>
        <w:ind w:left="81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C0F4F3FA"/>
    <w:lvl w:ilvl="0" w:tplc="73BC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53A106A"/>
    <w:multiLevelType w:val="hybridMultilevel"/>
    <w:tmpl w:val="D8442D5E"/>
    <w:lvl w:ilvl="0" w:tplc="043A89E6">
      <w:start w:val="1"/>
      <w:numFmt w:val="lowerLetter"/>
      <w:lvlText w:val="%1)"/>
      <w:lvlJc w:val="left"/>
      <w:pPr>
        <w:ind w:left="81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19"/>
  </w:num>
  <w:num w:numId="6">
    <w:abstractNumId w:val="23"/>
  </w:num>
  <w:num w:numId="7">
    <w:abstractNumId w:val="2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</w:num>
  <w:num w:numId="22">
    <w:abstractNumId w:val="25"/>
  </w:num>
  <w:num w:numId="23">
    <w:abstractNumId w:val="18"/>
  </w:num>
  <w:num w:numId="24">
    <w:abstractNumId w:val="17"/>
  </w:num>
  <w:num w:numId="25">
    <w:abstractNumId w:val="28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1201"/>
    <w:rsid w:val="00013B27"/>
    <w:rsid w:val="00024028"/>
    <w:rsid w:val="00027711"/>
    <w:rsid w:val="00043F1C"/>
    <w:rsid w:val="00090D75"/>
    <w:rsid w:val="00095ED4"/>
    <w:rsid w:val="000B3582"/>
    <w:rsid w:val="000D5F5E"/>
    <w:rsid w:val="000E0D00"/>
    <w:rsid w:val="000E1EB0"/>
    <w:rsid w:val="000E4690"/>
    <w:rsid w:val="000F3EE3"/>
    <w:rsid w:val="001709AF"/>
    <w:rsid w:val="00176BD9"/>
    <w:rsid w:val="001877B7"/>
    <w:rsid w:val="001A6A4D"/>
    <w:rsid w:val="001B7C87"/>
    <w:rsid w:val="001C03AD"/>
    <w:rsid w:val="001D248D"/>
    <w:rsid w:val="001E3B66"/>
    <w:rsid w:val="001F1455"/>
    <w:rsid w:val="001F2DE9"/>
    <w:rsid w:val="001F3778"/>
    <w:rsid w:val="001F5FB8"/>
    <w:rsid w:val="001F78AC"/>
    <w:rsid w:val="00207FEE"/>
    <w:rsid w:val="0021105F"/>
    <w:rsid w:val="00211ED2"/>
    <w:rsid w:val="00214B71"/>
    <w:rsid w:val="00225D65"/>
    <w:rsid w:val="00244CB5"/>
    <w:rsid w:val="00256E03"/>
    <w:rsid w:val="002603E1"/>
    <w:rsid w:val="00263004"/>
    <w:rsid w:val="00264BF9"/>
    <w:rsid w:val="002748C4"/>
    <w:rsid w:val="00277574"/>
    <w:rsid w:val="002778B0"/>
    <w:rsid w:val="002A2EF5"/>
    <w:rsid w:val="002A74CF"/>
    <w:rsid w:val="002D148F"/>
    <w:rsid w:val="002D3D96"/>
    <w:rsid w:val="002D3EF4"/>
    <w:rsid w:val="00320B8B"/>
    <w:rsid w:val="00343485"/>
    <w:rsid w:val="00352DE6"/>
    <w:rsid w:val="00354E55"/>
    <w:rsid w:val="00362B46"/>
    <w:rsid w:val="00366611"/>
    <w:rsid w:val="0037403E"/>
    <w:rsid w:val="003877DC"/>
    <w:rsid w:val="00390BED"/>
    <w:rsid w:val="00395BA2"/>
    <w:rsid w:val="003B26AF"/>
    <w:rsid w:val="003B46DB"/>
    <w:rsid w:val="003B6736"/>
    <w:rsid w:val="003C21BA"/>
    <w:rsid w:val="003C61F6"/>
    <w:rsid w:val="003D1D87"/>
    <w:rsid w:val="003F5D8D"/>
    <w:rsid w:val="004274CC"/>
    <w:rsid w:val="004459C5"/>
    <w:rsid w:val="004626E1"/>
    <w:rsid w:val="004667BF"/>
    <w:rsid w:val="00484AA2"/>
    <w:rsid w:val="0049235E"/>
    <w:rsid w:val="004976D7"/>
    <w:rsid w:val="004B2C34"/>
    <w:rsid w:val="004B48DA"/>
    <w:rsid w:val="004C412B"/>
    <w:rsid w:val="004F2E65"/>
    <w:rsid w:val="0050150A"/>
    <w:rsid w:val="00531DF9"/>
    <w:rsid w:val="00534E05"/>
    <w:rsid w:val="005363E6"/>
    <w:rsid w:val="0053782C"/>
    <w:rsid w:val="00542DC6"/>
    <w:rsid w:val="00544A1D"/>
    <w:rsid w:val="00551A1B"/>
    <w:rsid w:val="00552705"/>
    <w:rsid w:val="0056067B"/>
    <w:rsid w:val="00566D79"/>
    <w:rsid w:val="00580C1C"/>
    <w:rsid w:val="005A4B1F"/>
    <w:rsid w:val="005D359B"/>
    <w:rsid w:val="005E09D6"/>
    <w:rsid w:val="005E1487"/>
    <w:rsid w:val="00610A09"/>
    <w:rsid w:val="006241B6"/>
    <w:rsid w:val="00645C81"/>
    <w:rsid w:val="006462C2"/>
    <w:rsid w:val="00666D0C"/>
    <w:rsid w:val="00675AEB"/>
    <w:rsid w:val="00683F49"/>
    <w:rsid w:val="00685B00"/>
    <w:rsid w:val="00693490"/>
    <w:rsid w:val="00695277"/>
    <w:rsid w:val="006D2F2C"/>
    <w:rsid w:val="006D3AE1"/>
    <w:rsid w:val="006E57B6"/>
    <w:rsid w:val="006E5FA1"/>
    <w:rsid w:val="007043AF"/>
    <w:rsid w:val="0071480A"/>
    <w:rsid w:val="00735A8C"/>
    <w:rsid w:val="007408F0"/>
    <w:rsid w:val="00740E19"/>
    <w:rsid w:val="00755E0B"/>
    <w:rsid w:val="0076172D"/>
    <w:rsid w:val="00762419"/>
    <w:rsid w:val="0076518C"/>
    <w:rsid w:val="00771CA0"/>
    <w:rsid w:val="00774619"/>
    <w:rsid w:val="007804AC"/>
    <w:rsid w:val="00780C07"/>
    <w:rsid w:val="00781820"/>
    <w:rsid w:val="00786AA0"/>
    <w:rsid w:val="007A0E25"/>
    <w:rsid w:val="007A5514"/>
    <w:rsid w:val="007B07E3"/>
    <w:rsid w:val="007C2EF1"/>
    <w:rsid w:val="007C47AC"/>
    <w:rsid w:val="007F5339"/>
    <w:rsid w:val="008062C6"/>
    <w:rsid w:val="008170B2"/>
    <w:rsid w:val="008335DF"/>
    <w:rsid w:val="0084361F"/>
    <w:rsid w:val="00855D80"/>
    <w:rsid w:val="008728E3"/>
    <w:rsid w:val="008812B5"/>
    <w:rsid w:val="00883F6A"/>
    <w:rsid w:val="00883F8F"/>
    <w:rsid w:val="008A6972"/>
    <w:rsid w:val="008D23CE"/>
    <w:rsid w:val="008D49D0"/>
    <w:rsid w:val="008D6804"/>
    <w:rsid w:val="0090015E"/>
    <w:rsid w:val="009063FD"/>
    <w:rsid w:val="00910021"/>
    <w:rsid w:val="00920170"/>
    <w:rsid w:val="00924073"/>
    <w:rsid w:val="0093600A"/>
    <w:rsid w:val="00961A34"/>
    <w:rsid w:val="00963DC9"/>
    <w:rsid w:val="009B4CCC"/>
    <w:rsid w:val="009C3FFB"/>
    <w:rsid w:val="009E01B0"/>
    <w:rsid w:val="009E052A"/>
    <w:rsid w:val="009E20E1"/>
    <w:rsid w:val="00A105DD"/>
    <w:rsid w:val="00A30173"/>
    <w:rsid w:val="00A307E8"/>
    <w:rsid w:val="00A37565"/>
    <w:rsid w:val="00A43661"/>
    <w:rsid w:val="00A54633"/>
    <w:rsid w:val="00A63B6D"/>
    <w:rsid w:val="00A7065D"/>
    <w:rsid w:val="00A70B9E"/>
    <w:rsid w:val="00A7393A"/>
    <w:rsid w:val="00A8299E"/>
    <w:rsid w:val="00A93389"/>
    <w:rsid w:val="00AA437D"/>
    <w:rsid w:val="00AB2FB4"/>
    <w:rsid w:val="00AB432F"/>
    <w:rsid w:val="00AE0AD2"/>
    <w:rsid w:val="00AF7511"/>
    <w:rsid w:val="00B03589"/>
    <w:rsid w:val="00B03F4F"/>
    <w:rsid w:val="00B24386"/>
    <w:rsid w:val="00B272C6"/>
    <w:rsid w:val="00B307A7"/>
    <w:rsid w:val="00B3462A"/>
    <w:rsid w:val="00B350F9"/>
    <w:rsid w:val="00B65042"/>
    <w:rsid w:val="00B904FF"/>
    <w:rsid w:val="00B92D6C"/>
    <w:rsid w:val="00BA31CD"/>
    <w:rsid w:val="00BC5406"/>
    <w:rsid w:val="00BC709B"/>
    <w:rsid w:val="00BE2962"/>
    <w:rsid w:val="00BF4560"/>
    <w:rsid w:val="00C03271"/>
    <w:rsid w:val="00C04CC6"/>
    <w:rsid w:val="00C159E8"/>
    <w:rsid w:val="00C17643"/>
    <w:rsid w:val="00C17653"/>
    <w:rsid w:val="00C204F9"/>
    <w:rsid w:val="00C22026"/>
    <w:rsid w:val="00C25333"/>
    <w:rsid w:val="00C27EA8"/>
    <w:rsid w:val="00C4708E"/>
    <w:rsid w:val="00CA0451"/>
    <w:rsid w:val="00CC4C37"/>
    <w:rsid w:val="00CC5125"/>
    <w:rsid w:val="00CD02D2"/>
    <w:rsid w:val="00CD5290"/>
    <w:rsid w:val="00CD79AC"/>
    <w:rsid w:val="00D13CCA"/>
    <w:rsid w:val="00D32D92"/>
    <w:rsid w:val="00D44CCE"/>
    <w:rsid w:val="00D47BBB"/>
    <w:rsid w:val="00D55C4D"/>
    <w:rsid w:val="00D6158B"/>
    <w:rsid w:val="00D66DB0"/>
    <w:rsid w:val="00D72592"/>
    <w:rsid w:val="00D74075"/>
    <w:rsid w:val="00D82E87"/>
    <w:rsid w:val="00D91E26"/>
    <w:rsid w:val="00DB43CE"/>
    <w:rsid w:val="00DC19C2"/>
    <w:rsid w:val="00DC277C"/>
    <w:rsid w:val="00DD4DFA"/>
    <w:rsid w:val="00DE7310"/>
    <w:rsid w:val="00E06D1A"/>
    <w:rsid w:val="00E157C0"/>
    <w:rsid w:val="00E27FDD"/>
    <w:rsid w:val="00E3446F"/>
    <w:rsid w:val="00E37732"/>
    <w:rsid w:val="00E418ED"/>
    <w:rsid w:val="00E46E75"/>
    <w:rsid w:val="00E60278"/>
    <w:rsid w:val="00E623D3"/>
    <w:rsid w:val="00E63A8A"/>
    <w:rsid w:val="00E71D47"/>
    <w:rsid w:val="00EB2D7F"/>
    <w:rsid w:val="00EC24F8"/>
    <w:rsid w:val="00EC5C33"/>
    <w:rsid w:val="00EE58B1"/>
    <w:rsid w:val="00EF338D"/>
    <w:rsid w:val="00F15ABF"/>
    <w:rsid w:val="00F301C9"/>
    <w:rsid w:val="00F47A3D"/>
    <w:rsid w:val="00F5140B"/>
    <w:rsid w:val="00F74F61"/>
    <w:rsid w:val="00F876DE"/>
    <w:rsid w:val="00FA28C0"/>
    <w:rsid w:val="00FA51F2"/>
    <w:rsid w:val="00FB20BC"/>
    <w:rsid w:val="00FB49E3"/>
    <w:rsid w:val="00FC1DEE"/>
    <w:rsid w:val="00FC644D"/>
    <w:rsid w:val="00FE3BDF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FA020"/>
  <w15:docId w15:val="{5C76A711-DF71-4385-9735-D86D521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7B6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0"/>
    <w:rsid w:val="00082C5F"/>
    <w:rsid w:val="000C1076"/>
    <w:rsid w:val="00101D15"/>
    <w:rsid w:val="00171076"/>
    <w:rsid w:val="001E1238"/>
    <w:rsid w:val="001F0FA1"/>
    <w:rsid w:val="00224708"/>
    <w:rsid w:val="00283B85"/>
    <w:rsid w:val="002C2B9B"/>
    <w:rsid w:val="00446BE7"/>
    <w:rsid w:val="00480D53"/>
    <w:rsid w:val="00534D45"/>
    <w:rsid w:val="00554349"/>
    <w:rsid w:val="00573B80"/>
    <w:rsid w:val="005D2858"/>
    <w:rsid w:val="007C3BE1"/>
    <w:rsid w:val="00842CE6"/>
    <w:rsid w:val="0087284B"/>
    <w:rsid w:val="008F23A5"/>
    <w:rsid w:val="00A93037"/>
    <w:rsid w:val="00B1325A"/>
    <w:rsid w:val="00B1582F"/>
    <w:rsid w:val="00B37CA8"/>
    <w:rsid w:val="00B63507"/>
    <w:rsid w:val="00B636B7"/>
    <w:rsid w:val="00B92AE8"/>
    <w:rsid w:val="00C25ACB"/>
    <w:rsid w:val="00C475EF"/>
    <w:rsid w:val="00C63F9B"/>
    <w:rsid w:val="00C81F87"/>
    <w:rsid w:val="00D1392C"/>
    <w:rsid w:val="00D57388"/>
    <w:rsid w:val="00D879D0"/>
    <w:rsid w:val="00D96ABF"/>
    <w:rsid w:val="00DC24C4"/>
    <w:rsid w:val="00DD6296"/>
    <w:rsid w:val="00EA2950"/>
    <w:rsid w:val="00F040ED"/>
    <w:rsid w:val="00F06549"/>
    <w:rsid w:val="00FC147F"/>
    <w:rsid w:val="00FE15D6"/>
    <w:rsid w:val="00FF4917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1C67-04D6-404B-BAC9-656B3D3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10445</Words>
  <Characters>62670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DM.252.30.2021</vt:lpstr>
    </vt:vector>
  </TitlesOfParts>
  <Company/>
  <LinksUpToDate>false</LinksUpToDate>
  <CharactersWithSpaces>72970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DM.252.30.2021</dc:title>
  <dc:creator>p.paczkowski</dc:creator>
  <cp:lastModifiedBy>a.jundzill</cp:lastModifiedBy>
  <cp:revision>3</cp:revision>
  <cp:lastPrinted>2021-10-19T11:07:00Z</cp:lastPrinted>
  <dcterms:created xsi:type="dcterms:W3CDTF">2021-11-10T08:45:00Z</dcterms:created>
  <dcterms:modified xsi:type="dcterms:W3CDTF">2021-11-10T09:14:00Z</dcterms:modified>
</cp:coreProperties>
</file>