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273054" w:rsidRDefault="006E5FA1" w:rsidP="006E5FA1">
      <w:pPr>
        <w:keepNext/>
        <w:widowControl w:val="0"/>
        <w:tabs>
          <w:tab w:val="left" w:pos="0"/>
        </w:tabs>
        <w:suppressAutoHyphens/>
        <w:spacing w:after="0" w:line="240" w:lineRule="auto"/>
        <w:rPr>
          <w:rFonts w:ascii="Arial" w:eastAsia="SimSun" w:hAnsi="Arial" w:cs="Arial"/>
          <w:kern w:val="1"/>
          <w:lang w:eastAsia="zh-CN"/>
        </w:rPr>
      </w:pPr>
      <w:r w:rsidRPr="00273054">
        <w:rPr>
          <w:rFonts w:ascii="Arial" w:eastAsia="SimSun" w:hAnsi="Arial" w:cs="Arial"/>
          <w:kern w:val="1"/>
          <w:lang w:eastAsia="ar-SA"/>
        </w:rPr>
        <w:t xml:space="preserve">Zamawiający: </w:t>
      </w:r>
    </w:p>
    <w:p w:rsidR="006E5FA1" w:rsidRPr="00273054" w:rsidRDefault="006E5FA1" w:rsidP="006E5FA1">
      <w:pPr>
        <w:keepNext/>
        <w:widowControl w:val="0"/>
        <w:tabs>
          <w:tab w:val="left" w:pos="0"/>
        </w:tabs>
        <w:suppressAutoHyphens/>
        <w:spacing w:after="0" w:line="240" w:lineRule="auto"/>
        <w:ind w:left="432" w:hanging="432"/>
        <w:rPr>
          <w:rFonts w:ascii="Arial" w:eastAsia="SimSun" w:hAnsi="Arial" w:cs="Arial"/>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r w:rsidRPr="00273054">
        <w:rPr>
          <w:rFonts w:ascii="Arial" w:eastAsia="SimSun" w:hAnsi="Arial" w:cs="Arial"/>
          <w:b/>
          <w:bCs/>
          <w:kern w:val="1"/>
          <w:lang w:eastAsia="ar-SA"/>
        </w:rPr>
        <w:t>Zarząd Dróg Powiatowych w Pasłęku</w:t>
      </w: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r w:rsidRPr="00273054">
        <w:rPr>
          <w:rFonts w:ascii="Arial" w:eastAsia="SimSun" w:hAnsi="Arial" w:cs="Arial"/>
          <w:b/>
          <w:bCs/>
          <w:kern w:val="1"/>
          <w:lang w:eastAsia="ar-SA"/>
        </w:rPr>
        <w:t>Adres: ul. Dworcowa 6  14-400 Pasłęk</w:t>
      </w: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center"/>
        <w:rPr>
          <w:rFonts w:ascii="Arial" w:eastAsia="SimSun" w:hAnsi="Arial" w:cs="Arial"/>
          <w:kern w:val="1"/>
          <w:lang w:eastAsia="zh-CN"/>
        </w:rPr>
      </w:pPr>
      <w:r w:rsidRPr="00273054">
        <w:rPr>
          <w:rFonts w:ascii="Arial" w:eastAsia="SimSun" w:hAnsi="Arial" w:cs="Arial"/>
          <w:b/>
          <w:bCs/>
          <w:kern w:val="1"/>
          <w:lang w:eastAsia="ar-SA"/>
        </w:rPr>
        <w:t>SPECYFIKACJA</w:t>
      </w:r>
    </w:p>
    <w:p w:rsidR="006E5FA1" w:rsidRPr="00273054" w:rsidRDefault="006E5FA1" w:rsidP="006E5FA1">
      <w:pPr>
        <w:widowControl w:val="0"/>
        <w:suppressAutoHyphens/>
        <w:spacing w:after="0" w:line="240" w:lineRule="auto"/>
        <w:jc w:val="center"/>
        <w:rPr>
          <w:rFonts w:ascii="Arial" w:eastAsia="SimSun" w:hAnsi="Arial" w:cs="Arial"/>
          <w:kern w:val="1"/>
          <w:lang w:eastAsia="zh-CN"/>
        </w:rPr>
      </w:pPr>
      <w:r w:rsidRPr="00273054">
        <w:rPr>
          <w:rFonts w:ascii="Arial" w:eastAsia="SimSun" w:hAnsi="Arial" w:cs="Arial"/>
          <w:b/>
          <w:bCs/>
          <w:kern w:val="1"/>
          <w:lang w:eastAsia="ar-SA"/>
        </w:rPr>
        <w:t>WARUNKÓW   ZAMÓWIENIA</w:t>
      </w:r>
    </w:p>
    <w:p w:rsidR="006E5FA1" w:rsidRPr="00273054" w:rsidRDefault="006E5FA1" w:rsidP="006E5FA1">
      <w:pPr>
        <w:widowControl w:val="0"/>
        <w:suppressAutoHyphens/>
        <w:spacing w:after="0" w:line="240" w:lineRule="auto"/>
        <w:jc w:val="center"/>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center"/>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center"/>
        <w:rPr>
          <w:rFonts w:ascii="Arial" w:eastAsia="SimSun" w:hAnsi="Arial" w:cs="Arial"/>
          <w:kern w:val="1"/>
          <w:lang w:eastAsia="zh-CN"/>
        </w:rPr>
      </w:pPr>
    </w:p>
    <w:p w:rsidR="006E5FA1" w:rsidRPr="00273054" w:rsidRDefault="006E5FA1" w:rsidP="006E5FA1">
      <w:pPr>
        <w:widowControl w:val="0"/>
        <w:suppressAutoHyphens/>
        <w:spacing w:after="0" w:line="240" w:lineRule="auto"/>
        <w:jc w:val="center"/>
        <w:rPr>
          <w:rFonts w:ascii="Arial" w:eastAsia="SimSun" w:hAnsi="Arial" w:cs="Arial"/>
          <w:kern w:val="1"/>
          <w:lang w:eastAsia="ar-SA"/>
        </w:rPr>
      </w:pPr>
    </w:p>
    <w:p w:rsidR="006E5FA1" w:rsidRPr="00273054" w:rsidRDefault="006E5FA1" w:rsidP="006E5FA1">
      <w:pPr>
        <w:widowControl w:val="0"/>
        <w:suppressAutoHyphens/>
        <w:spacing w:after="0" w:line="240" w:lineRule="auto"/>
        <w:jc w:val="center"/>
        <w:rPr>
          <w:rFonts w:ascii="Arial" w:eastAsia="SimSun" w:hAnsi="Arial" w:cs="Arial"/>
          <w:kern w:val="1"/>
          <w:lang w:eastAsia="ar-SA"/>
        </w:rPr>
      </w:pPr>
    </w:p>
    <w:p w:rsidR="006E5FA1" w:rsidRPr="00273054" w:rsidRDefault="006E5FA1" w:rsidP="006E5FA1">
      <w:pPr>
        <w:widowControl w:val="0"/>
        <w:suppressAutoHyphens/>
        <w:spacing w:after="0" w:line="240" w:lineRule="auto"/>
        <w:jc w:val="center"/>
        <w:rPr>
          <w:rFonts w:ascii="Arial" w:eastAsia="SimSun" w:hAnsi="Arial" w:cs="Arial"/>
          <w:kern w:val="1"/>
          <w:lang w:eastAsia="zh-CN"/>
        </w:rPr>
      </w:pPr>
      <w:r w:rsidRPr="00273054">
        <w:rPr>
          <w:rFonts w:ascii="Arial" w:eastAsia="SimSun" w:hAnsi="Arial" w:cs="Arial"/>
          <w:b/>
          <w:bCs/>
          <w:kern w:val="1"/>
          <w:lang w:eastAsia="ar-SA"/>
        </w:rPr>
        <w:t>dalej zwana SWZ</w:t>
      </w:r>
    </w:p>
    <w:p w:rsidR="006E5FA1" w:rsidRPr="00273054" w:rsidRDefault="006E5FA1" w:rsidP="006E5FA1">
      <w:pPr>
        <w:widowControl w:val="0"/>
        <w:suppressAutoHyphens/>
        <w:spacing w:after="0" w:line="240" w:lineRule="auto"/>
        <w:rPr>
          <w:rFonts w:ascii="Arial" w:eastAsia="SimSun" w:hAnsi="Arial" w:cs="Arial"/>
          <w:b/>
          <w:bCs/>
          <w:i/>
          <w:iCs/>
          <w:kern w:val="1"/>
          <w:u w:val="single"/>
          <w:lang w:eastAsia="ar-SA"/>
        </w:rPr>
      </w:pPr>
    </w:p>
    <w:p w:rsidR="006E5FA1" w:rsidRPr="00273054" w:rsidRDefault="00D623C3" w:rsidP="006E5FA1">
      <w:pPr>
        <w:widowControl w:val="0"/>
        <w:suppressAutoHyphens/>
        <w:spacing w:after="0" w:line="240" w:lineRule="auto"/>
        <w:jc w:val="center"/>
        <w:rPr>
          <w:rFonts w:ascii="Arial" w:eastAsia="SimSun" w:hAnsi="Arial" w:cs="Arial"/>
          <w:kern w:val="1"/>
          <w:lang w:eastAsia="zh-CN"/>
        </w:rPr>
      </w:pPr>
      <w:r w:rsidRPr="00273054">
        <w:rPr>
          <w:rFonts w:ascii="Arial" w:eastAsia="SimSun" w:hAnsi="Arial" w:cs="Arial"/>
          <w:kern w:val="1"/>
          <w:lang w:eastAsia="zh-CN"/>
        </w:rPr>
        <w:t>d</w:t>
      </w:r>
      <w:r w:rsidR="006E5FA1" w:rsidRPr="00273054">
        <w:rPr>
          <w:rFonts w:ascii="Arial" w:eastAsia="SimSun" w:hAnsi="Arial" w:cs="Arial"/>
          <w:kern w:val="1"/>
          <w:lang w:eastAsia="zh-CN"/>
        </w:rPr>
        <w:t>otyczy</w:t>
      </w:r>
      <w:bookmarkStart w:id="0" w:name="__RefHeading__1539_632771622"/>
      <w:bookmarkEnd w:id="0"/>
      <w:r w:rsidR="006E5FA1" w:rsidRPr="00273054">
        <w:rPr>
          <w:rFonts w:ascii="Arial" w:eastAsia="SimSun" w:hAnsi="Arial" w:cs="Arial"/>
          <w:kern w:val="1"/>
          <w:lang w:eastAsia="zh-CN"/>
        </w:rPr>
        <w:t xml:space="preserve"> postępowania o udzielenie zamówienia publicznego pn.:</w:t>
      </w:r>
    </w:p>
    <w:p w:rsidR="006E5FA1" w:rsidRPr="00273054" w:rsidRDefault="006E5FA1" w:rsidP="006E5FA1">
      <w:pPr>
        <w:widowControl w:val="0"/>
        <w:suppressAutoHyphens/>
        <w:autoSpaceDE w:val="0"/>
        <w:spacing w:after="0" w:line="240" w:lineRule="auto"/>
        <w:rPr>
          <w:rFonts w:ascii="Arial" w:eastAsia="SimSun" w:hAnsi="Arial" w:cs="Arial"/>
          <w:color w:val="0000FF"/>
          <w:kern w:val="1"/>
          <w:lang w:eastAsia="ar-SA"/>
        </w:rPr>
      </w:pPr>
    </w:p>
    <w:p w:rsidR="006E5FA1" w:rsidRPr="00273054" w:rsidRDefault="00B2432D" w:rsidP="006E5FA1">
      <w:pPr>
        <w:widowControl w:val="0"/>
        <w:suppressAutoHyphens/>
        <w:autoSpaceDE w:val="0"/>
        <w:spacing w:after="0" w:line="240" w:lineRule="auto"/>
        <w:rPr>
          <w:rFonts w:ascii="Arial" w:eastAsia="SimSun" w:hAnsi="Arial" w:cs="Arial"/>
          <w:b/>
          <w:bCs/>
          <w:color w:val="000000"/>
          <w:kern w:val="1"/>
          <w:lang w:eastAsia="zh-CN"/>
        </w:rPr>
      </w:pPr>
      <w:r w:rsidRPr="00273054">
        <w:rPr>
          <w:rFonts w:ascii="Arial" w:eastAsia="SimSun" w:hAnsi="Arial" w:cs="Arial"/>
          <w:b/>
          <w:bCs/>
          <w:color w:val="000000"/>
          <w:kern w:val="1"/>
          <w:lang w:eastAsia="zh-CN"/>
        </w:rPr>
        <w:t xml:space="preserve">„Usługi przy zimowym utrzymaniu dróg powiatowych na terenie powiatu elbląskiego w </w:t>
      </w:r>
      <w:r w:rsidR="00E63CCC" w:rsidRPr="00273054">
        <w:rPr>
          <w:rFonts w:ascii="Arial" w:eastAsia="SimSun" w:hAnsi="Arial" w:cs="Arial"/>
          <w:b/>
          <w:bCs/>
          <w:color w:val="000000"/>
          <w:kern w:val="1"/>
          <w:lang w:eastAsia="zh-CN"/>
        </w:rPr>
        <w:t>latach 2021-2022</w:t>
      </w:r>
      <w:r w:rsidRPr="00273054">
        <w:rPr>
          <w:rFonts w:ascii="Arial" w:eastAsia="SimSun" w:hAnsi="Arial" w:cs="Arial"/>
          <w:b/>
          <w:bCs/>
          <w:color w:val="000000"/>
          <w:kern w:val="1"/>
          <w:lang w:eastAsia="zh-CN"/>
        </w:rPr>
        <w:t xml:space="preserve">”, </w:t>
      </w:r>
      <w:r w:rsidR="006E5FA1" w:rsidRPr="00273054">
        <w:rPr>
          <w:rFonts w:ascii="Arial" w:eastAsia="SimSun" w:hAnsi="Arial" w:cs="Arial"/>
          <w:kern w:val="1"/>
          <w:lang w:eastAsia="ar-SA"/>
        </w:rPr>
        <w:t xml:space="preserve">prowadzonego w </w:t>
      </w:r>
      <w:r w:rsidR="006E5FA1" w:rsidRPr="00273054">
        <w:rPr>
          <w:rFonts w:ascii="Arial" w:eastAsia="SimSun" w:hAnsi="Arial" w:cs="Arial"/>
          <w:b/>
          <w:bCs/>
          <w:kern w:val="1"/>
          <w:lang w:eastAsia="ar-SA"/>
        </w:rPr>
        <w:t>trybie podstawowym bez negocjacji</w:t>
      </w:r>
      <w:r w:rsidRPr="00273054">
        <w:rPr>
          <w:rFonts w:ascii="Arial" w:eastAsia="SimSun" w:hAnsi="Arial" w:cs="Arial"/>
          <w:b/>
          <w:bCs/>
          <w:kern w:val="1"/>
          <w:lang w:eastAsia="ar-SA"/>
        </w:rPr>
        <w:t>.</w:t>
      </w:r>
    </w:p>
    <w:p w:rsidR="006E5FA1" w:rsidRPr="00273054" w:rsidRDefault="006E5FA1" w:rsidP="006E5FA1">
      <w:pPr>
        <w:widowControl w:val="0"/>
        <w:suppressAutoHyphens/>
        <w:autoSpaceDE w:val="0"/>
        <w:spacing w:after="0" w:line="240" w:lineRule="auto"/>
        <w:jc w:val="center"/>
        <w:rPr>
          <w:rFonts w:ascii="Arial" w:eastAsia="SimSun" w:hAnsi="Arial" w:cs="Arial"/>
          <w:kern w:val="1"/>
          <w:lang w:eastAsia="zh-CN"/>
        </w:rPr>
      </w:pPr>
      <w:r w:rsidRPr="00273054">
        <w:rPr>
          <w:rFonts w:ascii="Arial" w:eastAsia="SimSun" w:hAnsi="Arial" w:cs="Arial"/>
          <w:kern w:val="1"/>
          <w:lang w:eastAsia="ar-SA"/>
        </w:rPr>
        <w:t xml:space="preserve"> </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p>
    <w:p w:rsidR="006E5FA1" w:rsidRPr="00273054" w:rsidRDefault="006E5FA1" w:rsidP="006E5FA1">
      <w:pPr>
        <w:widowControl w:val="0"/>
        <w:suppressAutoHyphens/>
        <w:spacing w:after="0" w:line="240" w:lineRule="auto"/>
        <w:jc w:val="center"/>
        <w:rPr>
          <w:rFonts w:ascii="Arial" w:eastAsia="Arial Unicode MS" w:hAnsi="Arial" w:cs="Arial"/>
          <w:kern w:val="2"/>
          <w:lang w:eastAsia="ar-SA"/>
        </w:rPr>
      </w:pPr>
    </w:p>
    <w:p w:rsidR="00924073" w:rsidRPr="00273054" w:rsidRDefault="00924073" w:rsidP="00924073">
      <w:pPr>
        <w:widowControl w:val="0"/>
        <w:suppressAutoHyphens/>
        <w:spacing w:after="0" w:line="240" w:lineRule="auto"/>
        <w:jc w:val="both"/>
        <w:rPr>
          <w:rFonts w:ascii="Arial" w:eastAsia="Arial Unicode MS" w:hAnsi="Arial" w:cs="Arial"/>
          <w:kern w:val="2"/>
          <w:lang w:eastAsia="ar-SA"/>
        </w:rPr>
      </w:pPr>
      <w:r w:rsidRPr="00273054">
        <w:rPr>
          <w:rFonts w:ascii="Arial" w:eastAsia="Arial Unicode MS" w:hAnsi="Arial" w:cs="Arial"/>
          <w:kern w:val="2"/>
          <w:lang w:eastAsia="ar-SA"/>
        </w:rPr>
        <w:t xml:space="preserve">Nr zamówienia </w:t>
      </w:r>
      <w:r w:rsidR="0021105F" w:rsidRPr="00273054">
        <w:rPr>
          <w:rFonts w:ascii="Arial" w:eastAsia="Arial Unicode MS" w:hAnsi="Arial" w:cs="Arial"/>
          <w:b/>
          <w:kern w:val="2"/>
          <w:lang w:eastAsia="ar-SA"/>
        </w:rPr>
        <w:t>DM.252.</w:t>
      </w:r>
      <w:r w:rsidR="00B2432D" w:rsidRPr="00273054">
        <w:rPr>
          <w:rFonts w:ascii="Arial" w:eastAsia="Arial Unicode MS" w:hAnsi="Arial" w:cs="Arial"/>
          <w:b/>
          <w:kern w:val="2"/>
          <w:lang w:eastAsia="ar-SA"/>
        </w:rPr>
        <w:t>2</w:t>
      </w:r>
      <w:r w:rsidR="002D17F7">
        <w:rPr>
          <w:rFonts w:ascii="Arial" w:eastAsia="Arial Unicode MS" w:hAnsi="Arial" w:cs="Arial"/>
          <w:b/>
          <w:kern w:val="2"/>
          <w:lang w:eastAsia="ar-SA"/>
        </w:rPr>
        <w:t>8</w:t>
      </w:r>
      <w:r w:rsidR="00A63B6D" w:rsidRPr="00273054">
        <w:rPr>
          <w:rFonts w:ascii="Arial" w:eastAsia="Arial Unicode MS" w:hAnsi="Arial" w:cs="Arial"/>
          <w:b/>
          <w:kern w:val="2"/>
          <w:lang w:eastAsia="ar-SA"/>
        </w:rPr>
        <w:t>.2021</w:t>
      </w:r>
      <w:r w:rsidRPr="00273054">
        <w:rPr>
          <w:rFonts w:ascii="Arial" w:eastAsia="Arial Unicode MS" w:hAnsi="Arial" w:cs="Arial"/>
          <w:b/>
          <w:kern w:val="2"/>
          <w:lang w:eastAsia="ar-SA"/>
        </w:rPr>
        <w:t xml:space="preserve"> </w:t>
      </w:r>
      <w:r w:rsidRPr="00273054">
        <w:rPr>
          <w:rFonts w:ascii="Arial" w:eastAsia="Arial Unicode MS" w:hAnsi="Arial" w:cs="Arial"/>
          <w:kern w:val="2"/>
          <w:lang w:eastAsia="ar-SA"/>
        </w:rPr>
        <w:t xml:space="preserve">  </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p>
    <w:p w:rsidR="006E5FA1" w:rsidRPr="00273054" w:rsidRDefault="006E5FA1" w:rsidP="006E5FA1">
      <w:pPr>
        <w:widowControl w:val="0"/>
        <w:suppressAutoHyphens/>
        <w:spacing w:after="0" w:line="240" w:lineRule="auto"/>
        <w:jc w:val="right"/>
        <w:rPr>
          <w:rFonts w:ascii="Arial" w:eastAsia="SimSun" w:hAnsi="Arial" w:cs="Arial"/>
          <w:kern w:val="1"/>
          <w:lang w:eastAsia="zh-CN"/>
        </w:rPr>
      </w:pPr>
      <w:r w:rsidRPr="00273054">
        <w:rPr>
          <w:rFonts w:ascii="Arial" w:eastAsia="SimSun" w:hAnsi="Arial" w:cs="Arial"/>
          <w:kern w:val="1"/>
          <w:lang w:eastAsia="ar-SA"/>
        </w:rPr>
        <w:t xml:space="preserve">                                                                                                    </w:t>
      </w:r>
    </w:p>
    <w:p w:rsidR="006E5FA1" w:rsidRPr="00273054" w:rsidRDefault="006E5FA1" w:rsidP="006E5FA1">
      <w:pPr>
        <w:widowControl w:val="0"/>
        <w:suppressAutoHyphens/>
        <w:spacing w:after="0" w:line="240" w:lineRule="auto"/>
        <w:jc w:val="right"/>
        <w:rPr>
          <w:rFonts w:ascii="Arial" w:eastAsia="SimSun" w:hAnsi="Arial" w:cs="Arial"/>
          <w:kern w:val="1"/>
          <w:lang w:eastAsia="ar-SA"/>
        </w:rPr>
      </w:pPr>
    </w:p>
    <w:p w:rsidR="00924073" w:rsidRPr="00273054" w:rsidRDefault="006E5FA1" w:rsidP="00924073">
      <w:pPr>
        <w:autoSpaceDE w:val="0"/>
        <w:rPr>
          <w:rFonts w:ascii="Arial" w:eastAsia="Times New Roman" w:hAnsi="Arial" w:cs="Arial"/>
          <w:lang w:eastAsia="pl-PL"/>
        </w:rPr>
      </w:pP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r w:rsidRPr="00273054">
        <w:rPr>
          <w:rFonts w:ascii="Arial" w:eastAsia="SimSun" w:hAnsi="Arial" w:cs="Arial"/>
          <w:kern w:val="1"/>
          <w:lang w:eastAsia="ar-SA"/>
        </w:rPr>
        <w:tab/>
      </w:r>
    </w:p>
    <w:p w:rsidR="00924073" w:rsidRPr="00273054" w:rsidRDefault="00924073" w:rsidP="00924073">
      <w:pPr>
        <w:autoSpaceDE w:val="0"/>
        <w:spacing w:after="0" w:line="240" w:lineRule="auto"/>
        <w:jc w:val="right"/>
        <w:rPr>
          <w:rFonts w:ascii="Arial" w:eastAsia="Times New Roman" w:hAnsi="Arial" w:cs="Arial"/>
          <w:lang w:eastAsia="pl-PL"/>
        </w:rPr>
      </w:pPr>
      <w:r w:rsidRPr="00273054">
        <w:rPr>
          <w:rFonts w:ascii="Arial" w:eastAsia="Times New Roman" w:hAnsi="Arial" w:cs="Arial"/>
          <w:lang w:eastAsia="pl-PL"/>
        </w:rPr>
        <w:t>Zatwierdzono</w:t>
      </w:r>
    </w:p>
    <w:p w:rsidR="00924073" w:rsidRPr="00273054" w:rsidRDefault="00924073" w:rsidP="00924073">
      <w:pPr>
        <w:autoSpaceDE w:val="0"/>
        <w:spacing w:after="0" w:line="240" w:lineRule="auto"/>
        <w:jc w:val="right"/>
        <w:rPr>
          <w:rFonts w:ascii="Arial" w:eastAsia="Times New Roman" w:hAnsi="Arial" w:cs="Arial"/>
          <w:lang w:eastAsia="pl-PL"/>
        </w:rPr>
      </w:pPr>
      <w:r w:rsidRPr="00273054">
        <w:rPr>
          <w:rFonts w:ascii="Arial" w:eastAsia="Times New Roman" w:hAnsi="Arial" w:cs="Arial"/>
          <w:lang w:eastAsia="pl-PL"/>
        </w:rPr>
        <w:t xml:space="preserve">w Zarządzie Dróg Powiatowych </w:t>
      </w:r>
    </w:p>
    <w:p w:rsidR="00924073" w:rsidRPr="00273054" w:rsidRDefault="00924073" w:rsidP="00924073">
      <w:pPr>
        <w:autoSpaceDE w:val="0"/>
        <w:spacing w:after="0" w:line="240" w:lineRule="auto"/>
        <w:jc w:val="right"/>
        <w:rPr>
          <w:rFonts w:ascii="Arial" w:eastAsia="Times New Roman" w:hAnsi="Arial" w:cs="Arial"/>
          <w:lang w:eastAsia="pl-PL"/>
        </w:rPr>
      </w:pPr>
      <w:r w:rsidRPr="00273054">
        <w:rPr>
          <w:rFonts w:ascii="Arial" w:eastAsia="Times New Roman" w:hAnsi="Arial" w:cs="Arial"/>
          <w:lang w:eastAsia="pl-PL"/>
        </w:rPr>
        <w:t>w Pasłęku</w:t>
      </w:r>
    </w:p>
    <w:p w:rsidR="00924073" w:rsidRPr="00273054" w:rsidRDefault="00924073" w:rsidP="00924073">
      <w:pPr>
        <w:autoSpaceDE w:val="0"/>
        <w:spacing w:after="0" w:line="240" w:lineRule="auto"/>
        <w:jc w:val="right"/>
        <w:rPr>
          <w:rFonts w:ascii="Arial" w:eastAsia="Times New Roman" w:hAnsi="Arial" w:cs="Arial"/>
          <w:lang w:eastAsia="pl-PL"/>
        </w:rPr>
      </w:pPr>
    </w:p>
    <w:p w:rsidR="00924073" w:rsidRPr="00273054" w:rsidRDefault="00924073" w:rsidP="00924073">
      <w:pPr>
        <w:autoSpaceDE w:val="0"/>
        <w:spacing w:after="0" w:line="240" w:lineRule="auto"/>
        <w:jc w:val="right"/>
        <w:rPr>
          <w:rFonts w:ascii="Arial" w:eastAsia="Times New Roman" w:hAnsi="Arial" w:cs="Arial"/>
          <w:lang w:eastAsia="pl-PL"/>
        </w:rPr>
      </w:pPr>
      <w:r w:rsidRPr="00273054">
        <w:rPr>
          <w:rFonts w:ascii="Arial" w:eastAsia="Times New Roman" w:hAnsi="Arial" w:cs="Arial"/>
          <w:lang w:eastAsia="pl-PL"/>
        </w:rPr>
        <w:t xml:space="preserve">Pasłęk, </w:t>
      </w:r>
      <w:r w:rsidR="00C47E18">
        <w:rPr>
          <w:rFonts w:ascii="Arial" w:eastAsia="Times New Roman" w:hAnsi="Arial" w:cs="Arial"/>
          <w:lang w:eastAsia="pl-PL"/>
        </w:rPr>
        <w:t xml:space="preserve">dn. </w:t>
      </w:r>
      <w:r w:rsidR="002D17F7">
        <w:rPr>
          <w:rFonts w:ascii="Arial" w:eastAsia="Times New Roman" w:hAnsi="Arial" w:cs="Arial"/>
          <w:lang w:eastAsia="pl-PL"/>
        </w:rPr>
        <w:t>20</w:t>
      </w:r>
      <w:r w:rsidR="00C47E18">
        <w:rPr>
          <w:rFonts w:ascii="Arial" w:eastAsia="Times New Roman" w:hAnsi="Arial" w:cs="Arial"/>
          <w:lang w:eastAsia="pl-PL"/>
        </w:rPr>
        <w:t>.10.</w:t>
      </w:r>
      <w:r w:rsidR="00BA5728" w:rsidRPr="00273054">
        <w:rPr>
          <w:rFonts w:ascii="Arial" w:eastAsia="Times New Roman" w:hAnsi="Arial" w:cs="Arial"/>
          <w:lang w:eastAsia="pl-PL"/>
        </w:rPr>
        <w:t>2021</w:t>
      </w:r>
      <w:r w:rsidRPr="00273054">
        <w:rPr>
          <w:rFonts w:ascii="Arial" w:eastAsia="Times New Roman" w:hAnsi="Arial" w:cs="Arial"/>
          <w:lang w:eastAsia="pl-PL"/>
        </w:rPr>
        <w:t>r.</w:t>
      </w:r>
    </w:p>
    <w:p w:rsidR="00924073" w:rsidRPr="00273054" w:rsidRDefault="00924073" w:rsidP="00924073">
      <w:pPr>
        <w:autoSpaceDE w:val="0"/>
        <w:spacing w:after="0" w:line="240" w:lineRule="auto"/>
        <w:jc w:val="right"/>
        <w:rPr>
          <w:rFonts w:ascii="Arial" w:eastAsia="Times New Roman" w:hAnsi="Arial" w:cs="Arial"/>
          <w:lang w:eastAsia="pl-PL"/>
        </w:rPr>
      </w:pPr>
    </w:p>
    <w:p w:rsidR="00924073" w:rsidRPr="00273054" w:rsidRDefault="00924073" w:rsidP="00924073">
      <w:pPr>
        <w:autoSpaceDE w:val="0"/>
        <w:spacing w:after="0" w:line="240" w:lineRule="auto"/>
        <w:jc w:val="right"/>
        <w:rPr>
          <w:rFonts w:ascii="Arial" w:eastAsia="Times New Roman" w:hAnsi="Arial" w:cs="Arial"/>
          <w:lang w:eastAsia="pl-PL"/>
        </w:rPr>
      </w:pPr>
    </w:p>
    <w:p w:rsidR="00924073" w:rsidRPr="00273054" w:rsidRDefault="00924073" w:rsidP="00924073">
      <w:pPr>
        <w:autoSpaceDE w:val="0"/>
        <w:spacing w:after="0" w:line="240" w:lineRule="auto"/>
        <w:jc w:val="right"/>
        <w:rPr>
          <w:rFonts w:ascii="Arial" w:eastAsia="Times New Roman" w:hAnsi="Arial" w:cs="Arial"/>
          <w:lang w:eastAsia="pl-PL"/>
        </w:rPr>
      </w:pPr>
      <w:r w:rsidRPr="00273054">
        <w:rPr>
          <w:rFonts w:ascii="Arial" w:eastAsia="Times New Roman" w:hAnsi="Arial" w:cs="Arial"/>
          <w:lang w:eastAsia="pl-PL"/>
        </w:rPr>
        <w:t>......................................</w:t>
      </w:r>
    </w:p>
    <w:p w:rsidR="00924073" w:rsidRPr="00273054" w:rsidRDefault="00924073" w:rsidP="00924073">
      <w:pPr>
        <w:autoSpaceDE w:val="0"/>
        <w:spacing w:after="0" w:line="240" w:lineRule="auto"/>
        <w:jc w:val="right"/>
        <w:rPr>
          <w:rFonts w:ascii="Arial" w:eastAsia="Times New Roman" w:hAnsi="Arial" w:cs="Arial"/>
          <w:lang w:eastAsia="pl-PL"/>
        </w:rPr>
      </w:pPr>
      <w:r w:rsidRPr="00273054">
        <w:rPr>
          <w:rFonts w:ascii="Arial" w:eastAsia="Times New Roman" w:hAnsi="Arial" w:cs="Arial"/>
          <w:lang w:eastAsia="pl-PL"/>
        </w:rPr>
        <w:t>Podpis Dyrektora</w:t>
      </w:r>
    </w:p>
    <w:p w:rsidR="00924073" w:rsidRPr="00273054" w:rsidRDefault="00924073" w:rsidP="00924073">
      <w:pPr>
        <w:autoSpaceDE w:val="0"/>
        <w:spacing w:after="0" w:line="240" w:lineRule="auto"/>
        <w:jc w:val="right"/>
        <w:rPr>
          <w:rFonts w:ascii="Arial" w:eastAsia="Times New Roman" w:hAnsi="Arial" w:cs="Arial"/>
          <w:highlight w:val="yellow"/>
          <w:lang w:eastAsia="pl-PL"/>
        </w:rPr>
      </w:pPr>
    </w:p>
    <w:p w:rsidR="006E5FA1" w:rsidRPr="00273054" w:rsidRDefault="006E5FA1" w:rsidP="00924073">
      <w:pPr>
        <w:widowControl w:val="0"/>
        <w:suppressAutoHyphens/>
        <w:spacing w:after="0" w:line="240" w:lineRule="auto"/>
        <w:jc w:val="center"/>
        <w:rPr>
          <w:rFonts w:ascii="Arial" w:eastAsia="SimSun" w:hAnsi="Arial" w:cs="Arial"/>
          <w:b/>
          <w:bCs/>
          <w:color w:val="000000"/>
          <w:kern w:val="1"/>
          <w:lang w:eastAsia="ar-SA"/>
        </w:rPr>
      </w:pPr>
    </w:p>
    <w:p w:rsidR="006E5FA1" w:rsidRPr="00273054" w:rsidRDefault="006E5FA1" w:rsidP="006E5FA1">
      <w:pPr>
        <w:widowControl w:val="0"/>
        <w:suppressAutoHyphens/>
        <w:spacing w:after="0" w:line="240" w:lineRule="auto"/>
        <w:jc w:val="center"/>
        <w:rPr>
          <w:rFonts w:ascii="Arial" w:eastAsia="SimSun" w:hAnsi="Arial" w:cs="Arial"/>
          <w:b/>
          <w:bCs/>
          <w:color w:val="000000"/>
          <w:kern w:val="1"/>
          <w:lang w:eastAsia="ar-SA"/>
        </w:rPr>
      </w:pPr>
    </w:p>
    <w:p w:rsidR="006E5FA1" w:rsidRPr="00273054" w:rsidRDefault="006E5FA1" w:rsidP="006E5FA1">
      <w:pPr>
        <w:widowControl w:val="0"/>
        <w:suppressAutoHyphens/>
        <w:spacing w:after="0" w:line="240" w:lineRule="auto"/>
        <w:jc w:val="center"/>
        <w:rPr>
          <w:rFonts w:ascii="Arial" w:eastAsia="SimSun" w:hAnsi="Arial" w:cs="Arial"/>
          <w:b/>
          <w:bCs/>
          <w:color w:val="000000"/>
          <w:kern w:val="1"/>
          <w:lang w:eastAsia="ar-SA"/>
        </w:rPr>
      </w:pPr>
    </w:p>
    <w:p w:rsidR="00924073" w:rsidRPr="00273054" w:rsidRDefault="00A63B6D" w:rsidP="00924073">
      <w:pPr>
        <w:widowControl w:val="0"/>
        <w:suppressAutoHyphens/>
        <w:spacing w:after="0" w:line="240" w:lineRule="auto"/>
        <w:jc w:val="center"/>
        <w:rPr>
          <w:rFonts w:ascii="Arial" w:eastAsia="SimSun" w:hAnsi="Arial" w:cs="Arial"/>
          <w:b/>
          <w:bCs/>
          <w:color w:val="000000"/>
          <w:kern w:val="1"/>
          <w:lang w:eastAsia="ar-SA"/>
        </w:rPr>
      </w:pPr>
      <w:r w:rsidRPr="00273054">
        <w:rPr>
          <w:rFonts w:ascii="Arial" w:eastAsia="SimSun" w:hAnsi="Arial" w:cs="Arial"/>
          <w:b/>
          <w:bCs/>
          <w:color w:val="000000"/>
          <w:kern w:val="1"/>
          <w:lang w:eastAsia="ar-SA"/>
        </w:rPr>
        <w:t xml:space="preserve">Pasłęk, </w:t>
      </w:r>
      <w:r w:rsidR="00E63CCC" w:rsidRPr="00273054">
        <w:rPr>
          <w:rFonts w:ascii="Arial" w:eastAsia="SimSun" w:hAnsi="Arial" w:cs="Arial"/>
          <w:b/>
          <w:bCs/>
          <w:color w:val="000000"/>
          <w:kern w:val="1"/>
          <w:lang w:eastAsia="ar-SA"/>
        </w:rPr>
        <w:t>październik</w:t>
      </w:r>
      <w:r w:rsidR="00924073" w:rsidRPr="00273054">
        <w:rPr>
          <w:rFonts w:ascii="Arial" w:eastAsia="SimSun" w:hAnsi="Arial" w:cs="Arial"/>
          <w:b/>
          <w:bCs/>
          <w:color w:val="000000"/>
          <w:kern w:val="1"/>
          <w:lang w:eastAsia="ar-SA"/>
        </w:rPr>
        <w:t xml:space="preserve"> 2021</w:t>
      </w:r>
      <w:r w:rsidR="002D17F7">
        <w:rPr>
          <w:rFonts w:ascii="Arial" w:eastAsia="SimSun" w:hAnsi="Arial" w:cs="Arial"/>
          <w:b/>
          <w:bCs/>
          <w:color w:val="000000"/>
          <w:kern w:val="1"/>
          <w:lang w:eastAsia="ar-SA"/>
        </w:rPr>
        <w:t xml:space="preserve"> </w:t>
      </w:r>
      <w:r w:rsidR="00924073" w:rsidRPr="00273054">
        <w:rPr>
          <w:rFonts w:ascii="Arial" w:eastAsia="SimSun" w:hAnsi="Arial" w:cs="Arial"/>
          <w:b/>
          <w:bCs/>
          <w:color w:val="000000"/>
          <w:kern w:val="1"/>
          <w:lang w:eastAsia="ar-SA"/>
        </w:rPr>
        <w:t>r.</w:t>
      </w:r>
    </w:p>
    <w:p w:rsidR="006E5FA1" w:rsidRPr="00273054" w:rsidRDefault="006E5FA1" w:rsidP="006E5FA1">
      <w:pPr>
        <w:widowControl w:val="0"/>
        <w:suppressAutoHyphens/>
        <w:spacing w:after="0" w:line="240" w:lineRule="auto"/>
        <w:jc w:val="center"/>
        <w:rPr>
          <w:rFonts w:ascii="Arial" w:eastAsia="SimSun" w:hAnsi="Arial" w:cs="Arial"/>
          <w:b/>
          <w:bCs/>
          <w:color w:val="000000"/>
          <w:kern w:val="1"/>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273054" w:rsidRDefault="006E5FA1" w:rsidP="006E5FA1">
      <w:pPr>
        <w:widowControl w:val="0"/>
        <w:suppressAutoHyphens/>
        <w:spacing w:after="0" w:line="240" w:lineRule="auto"/>
        <w:jc w:val="center"/>
        <w:rPr>
          <w:rFonts w:ascii="Liberation Serif" w:eastAsia="SimSun" w:hAnsi="Liberation Serif" w:cs="Times New Roman"/>
          <w:kern w:val="1"/>
          <w:lang w:eastAsia="zh-CN"/>
        </w:rPr>
      </w:pPr>
      <w:r w:rsidRPr="00273054">
        <w:rPr>
          <w:rFonts w:ascii="Arial" w:eastAsia="SimSun" w:hAnsi="Arial" w:cs="Arial"/>
          <w:b/>
          <w:bCs/>
          <w:kern w:val="1"/>
          <w:lang w:eastAsia="ar-SA"/>
        </w:rPr>
        <w:t>SPIS TREŚCI</w:t>
      </w:r>
    </w:p>
    <w:p w:rsidR="006E5FA1" w:rsidRPr="00273054"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ar-SA"/>
        </w:rPr>
        <w:t>Niniejsza Specyfikacja Warunków Zamówienia zawiera:</w:t>
      </w:r>
    </w:p>
    <w:p w:rsidR="006E5FA1" w:rsidRPr="00273054" w:rsidRDefault="006E5FA1" w:rsidP="00644B2C">
      <w:pPr>
        <w:widowControl w:val="0"/>
        <w:tabs>
          <w:tab w:val="left" w:pos="6195"/>
        </w:tabs>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ar-SA"/>
        </w:rPr>
        <w:tab/>
      </w:r>
    </w:p>
    <w:p w:rsidR="006E5FA1" w:rsidRPr="00273054" w:rsidRDefault="006E5FA1" w:rsidP="00644B2C">
      <w:pPr>
        <w:widowControl w:val="0"/>
        <w:suppressAutoHyphens/>
        <w:spacing w:after="0" w:line="240" w:lineRule="auto"/>
        <w:ind w:left="1680" w:hanging="1680"/>
        <w:jc w:val="both"/>
        <w:rPr>
          <w:rFonts w:ascii="Arial" w:eastAsia="SimSun" w:hAnsi="Arial" w:cs="Arial"/>
          <w:kern w:val="1"/>
          <w:lang w:eastAsia="zh-CN"/>
        </w:rPr>
      </w:pPr>
      <w:r w:rsidRPr="00273054">
        <w:rPr>
          <w:rFonts w:ascii="Arial" w:eastAsia="SimSun" w:hAnsi="Arial" w:cs="Arial"/>
          <w:b/>
          <w:bCs/>
          <w:kern w:val="1"/>
          <w:lang w:eastAsia="ar-SA"/>
        </w:rPr>
        <w:t>INSTRUKCJA DLA WYKONAWCÓW (IDW) WRAZ Z FORMULARZAMI</w:t>
      </w:r>
    </w:p>
    <w:p w:rsidR="006E5FA1" w:rsidRPr="00273054" w:rsidRDefault="006E5FA1" w:rsidP="00644B2C">
      <w:pPr>
        <w:widowControl w:val="0"/>
        <w:suppressAutoHyphens/>
        <w:spacing w:after="0" w:line="240" w:lineRule="auto"/>
        <w:ind w:left="1560" w:hanging="1560"/>
        <w:jc w:val="both"/>
        <w:rPr>
          <w:rFonts w:ascii="Arial" w:eastAsia="SimSun" w:hAnsi="Arial" w:cs="Arial"/>
          <w:b/>
          <w:bCs/>
          <w:kern w:val="1"/>
          <w:lang w:eastAsia="ar-SA"/>
        </w:rPr>
      </w:pPr>
    </w:p>
    <w:p w:rsidR="006E5FA1" w:rsidRPr="00273054" w:rsidRDefault="006E5FA1" w:rsidP="00644B2C">
      <w:pPr>
        <w:widowControl w:val="0"/>
        <w:suppressAutoHyphens/>
        <w:spacing w:after="0" w:line="240" w:lineRule="auto"/>
        <w:ind w:left="1560" w:hanging="1560"/>
        <w:jc w:val="both"/>
        <w:rPr>
          <w:rFonts w:ascii="Arial" w:eastAsia="SimSun" w:hAnsi="Arial" w:cs="Arial"/>
          <w:kern w:val="1"/>
          <w:lang w:eastAsia="zh-CN"/>
        </w:rPr>
      </w:pPr>
      <w:r w:rsidRPr="00273054">
        <w:rPr>
          <w:rFonts w:ascii="Arial" w:eastAsia="SimSun" w:hAnsi="Arial" w:cs="Arial"/>
          <w:b/>
          <w:bCs/>
          <w:kern w:val="1"/>
          <w:lang w:eastAsia="ar-SA"/>
        </w:rPr>
        <w:t>Rozdział I</w:t>
      </w:r>
      <w:r w:rsidRPr="00273054">
        <w:rPr>
          <w:rFonts w:ascii="Arial" w:eastAsia="SimSun" w:hAnsi="Arial" w:cs="Arial"/>
          <w:b/>
          <w:bCs/>
          <w:kern w:val="1"/>
          <w:lang w:eastAsia="ar-SA"/>
        </w:rPr>
        <w:tab/>
        <w:t>Instrukcja dla Wykonawców (IDW)</w:t>
      </w:r>
    </w:p>
    <w:p w:rsidR="006E5FA1" w:rsidRPr="00273054" w:rsidRDefault="006E5FA1" w:rsidP="00644B2C">
      <w:pPr>
        <w:widowControl w:val="0"/>
        <w:suppressAutoHyphens/>
        <w:spacing w:after="0" w:line="240" w:lineRule="auto"/>
        <w:ind w:left="1560" w:hanging="1560"/>
        <w:jc w:val="both"/>
        <w:rPr>
          <w:rFonts w:ascii="Arial" w:eastAsia="SimSun" w:hAnsi="Arial" w:cs="Arial"/>
          <w:b/>
          <w:bCs/>
          <w:kern w:val="1"/>
          <w:lang w:eastAsia="ar-SA"/>
        </w:rPr>
      </w:pPr>
    </w:p>
    <w:p w:rsidR="006E5FA1" w:rsidRPr="00273054" w:rsidRDefault="006E5FA1" w:rsidP="00644B2C">
      <w:pPr>
        <w:widowControl w:val="0"/>
        <w:suppressAutoHyphens/>
        <w:spacing w:after="0" w:line="240" w:lineRule="auto"/>
        <w:ind w:left="1560" w:hanging="1560"/>
        <w:jc w:val="both"/>
        <w:rPr>
          <w:rFonts w:ascii="Arial" w:eastAsia="SimSun" w:hAnsi="Arial" w:cs="Arial"/>
          <w:kern w:val="1"/>
          <w:lang w:eastAsia="zh-CN"/>
        </w:rPr>
      </w:pPr>
      <w:r w:rsidRPr="00273054">
        <w:rPr>
          <w:rFonts w:ascii="Arial" w:eastAsia="SimSun" w:hAnsi="Arial" w:cs="Arial"/>
          <w:b/>
          <w:bCs/>
          <w:kern w:val="1"/>
          <w:lang w:eastAsia="ar-SA"/>
        </w:rPr>
        <w:t>Rozdział II         Formularze:</w:t>
      </w:r>
    </w:p>
    <w:p w:rsidR="006E5FA1" w:rsidRPr="00273054" w:rsidRDefault="006E5FA1" w:rsidP="00644B2C">
      <w:pPr>
        <w:widowControl w:val="0"/>
        <w:suppressAutoHyphens/>
        <w:spacing w:after="0" w:line="240" w:lineRule="auto"/>
        <w:jc w:val="both"/>
        <w:rPr>
          <w:rFonts w:ascii="Arial" w:eastAsia="SimSun" w:hAnsi="Arial" w:cs="Arial"/>
          <w:color w:val="FF0000"/>
          <w:kern w:val="1"/>
          <w:lang w:eastAsia="ar-SA"/>
        </w:rPr>
      </w:pPr>
    </w:p>
    <w:p w:rsidR="006E5FA1" w:rsidRPr="00273054" w:rsidRDefault="006E5FA1" w:rsidP="00644B2C">
      <w:pPr>
        <w:pStyle w:val="Akapitzlist"/>
        <w:widowControl w:val="0"/>
        <w:numPr>
          <w:ilvl w:val="0"/>
          <w:numId w:val="48"/>
        </w:numPr>
        <w:spacing w:after="0" w:line="240" w:lineRule="auto"/>
        <w:jc w:val="both"/>
        <w:rPr>
          <w:rFonts w:ascii="Arial" w:eastAsia="SimSun" w:hAnsi="Arial" w:cs="Arial"/>
          <w:b/>
          <w:bCs/>
          <w:kern w:val="1"/>
        </w:rPr>
      </w:pPr>
      <w:r w:rsidRPr="00273054">
        <w:rPr>
          <w:rFonts w:ascii="Arial" w:eastAsia="SimSun" w:hAnsi="Arial" w:cs="Arial"/>
          <w:kern w:val="1"/>
        </w:rPr>
        <w:t xml:space="preserve">Formularz oferty – </w:t>
      </w:r>
      <w:r w:rsidRPr="00273054">
        <w:rPr>
          <w:rFonts w:ascii="Arial" w:eastAsia="SimSun" w:hAnsi="Arial" w:cs="Arial"/>
          <w:b/>
          <w:bCs/>
          <w:kern w:val="1"/>
        </w:rPr>
        <w:t>załącznik nr 1 do SWZ</w:t>
      </w:r>
    </w:p>
    <w:p w:rsidR="00257E41" w:rsidRPr="00273054" w:rsidRDefault="00257E41" w:rsidP="00644B2C">
      <w:pPr>
        <w:widowControl w:val="0"/>
        <w:suppressAutoHyphens/>
        <w:spacing w:after="0" w:line="240" w:lineRule="auto"/>
        <w:jc w:val="both"/>
        <w:rPr>
          <w:rFonts w:ascii="Arial" w:eastAsia="SimSun" w:hAnsi="Arial" w:cs="Arial"/>
          <w:b/>
          <w:bCs/>
          <w:kern w:val="1"/>
          <w:lang w:eastAsia="ar-SA"/>
        </w:rPr>
      </w:pPr>
    </w:p>
    <w:p w:rsidR="00257E41" w:rsidRPr="00273054" w:rsidRDefault="00257E41" w:rsidP="00644B2C">
      <w:pPr>
        <w:pStyle w:val="Akapitzlist"/>
        <w:widowControl w:val="0"/>
        <w:numPr>
          <w:ilvl w:val="0"/>
          <w:numId w:val="48"/>
        </w:numPr>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Formularze cenowe - </w:t>
      </w:r>
      <w:r w:rsidRPr="00273054">
        <w:rPr>
          <w:rFonts w:ascii="Arial" w:eastAsia="SimSun" w:hAnsi="Arial" w:cs="Arial"/>
          <w:b/>
          <w:bCs/>
          <w:kern w:val="1"/>
        </w:rPr>
        <w:t>załączniki nr 1a-c do SWZ</w:t>
      </w:r>
    </w:p>
    <w:p w:rsidR="006E5FA1" w:rsidRPr="00273054" w:rsidRDefault="006E5FA1" w:rsidP="00644B2C">
      <w:pPr>
        <w:widowControl w:val="0"/>
        <w:suppressAutoHyphens/>
        <w:spacing w:after="0" w:line="240" w:lineRule="auto"/>
        <w:jc w:val="both"/>
        <w:rPr>
          <w:rFonts w:ascii="Arial" w:eastAsia="SimSun" w:hAnsi="Arial" w:cs="Arial"/>
          <w:color w:val="FF0000"/>
          <w:kern w:val="1"/>
          <w:lang w:eastAsia="zh-CN"/>
        </w:rPr>
      </w:pPr>
    </w:p>
    <w:p w:rsidR="006E5FA1" w:rsidRPr="00273054" w:rsidRDefault="006E5FA1" w:rsidP="00644B2C">
      <w:pPr>
        <w:pStyle w:val="Akapitzlist"/>
        <w:widowControl w:val="0"/>
        <w:numPr>
          <w:ilvl w:val="0"/>
          <w:numId w:val="48"/>
        </w:numPr>
        <w:spacing w:after="0" w:line="240" w:lineRule="auto"/>
        <w:jc w:val="both"/>
        <w:rPr>
          <w:rFonts w:ascii="Arial" w:eastAsia="SimSun" w:hAnsi="Arial" w:cs="Arial"/>
          <w:kern w:val="1"/>
          <w:lang w:eastAsia="zh-CN"/>
        </w:rPr>
      </w:pPr>
      <w:r w:rsidRPr="00273054">
        <w:rPr>
          <w:rFonts w:ascii="Arial" w:eastAsia="SimSun" w:hAnsi="Arial" w:cs="Arial"/>
          <w:kern w:val="1"/>
          <w:lang w:eastAsia="zh-CN"/>
        </w:rPr>
        <w:t>Oświadczenie o którym mowa w art. 125 ust. 1 ustawy PZP</w:t>
      </w:r>
      <w:r w:rsidRPr="00273054">
        <w:rPr>
          <w:rFonts w:ascii="Arial" w:eastAsia="SimSun" w:hAnsi="Arial" w:cs="Arial"/>
          <w:kern w:val="1"/>
        </w:rPr>
        <w:t xml:space="preserve"> – </w:t>
      </w:r>
      <w:r w:rsidRPr="00273054">
        <w:rPr>
          <w:rFonts w:ascii="Arial" w:eastAsia="SimSun" w:hAnsi="Arial" w:cs="Arial"/>
          <w:b/>
          <w:bCs/>
          <w:kern w:val="1"/>
        </w:rPr>
        <w:t>załącznik nr 2 do SWZ</w:t>
      </w:r>
    </w:p>
    <w:p w:rsidR="006E5FA1" w:rsidRPr="00273054" w:rsidRDefault="006E5FA1" w:rsidP="00644B2C">
      <w:pPr>
        <w:widowControl w:val="0"/>
        <w:suppressAutoHyphens/>
        <w:spacing w:after="0" w:line="240" w:lineRule="auto"/>
        <w:jc w:val="both"/>
        <w:rPr>
          <w:rFonts w:ascii="Arial" w:eastAsia="SimSun" w:hAnsi="Arial" w:cs="Arial"/>
          <w:color w:val="FF0000"/>
          <w:kern w:val="1"/>
          <w:lang w:eastAsia="ar-SA"/>
        </w:rPr>
      </w:pPr>
    </w:p>
    <w:p w:rsidR="006E5FA1" w:rsidRPr="00273054" w:rsidRDefault="00257E41" w:rsidP="00644B2C">
      <w:pPr>
        <w:pStyle w:val="Akapitzlist"/>
        <w:widowControl w:val="0"/>
        <w:numPr>
          <w:ilvl w:val="0"/>
          <w:numId w:val="48"/>
        </w:numPr>
        <w:spacing w:after="0" w:line="240" w:lineRule="auto"/>
        <w:jc w:val="both"/>
        <w:rPr>
          <w:rFonts w:ascii="Arial" w:eastAsia="SimSun" w:hAnsi="Arial" w:cs="Arial"/>
          <w:b/>
          <w:bCs/>
          <w:kern w:val="1"/>
        </w:rPr>
      </w:pPr>
      <w:r w:rsidRPr="00273054">
        <w:rPr>
          <w:rFonts w:ascii="Arial" w:eastAsia="SimSun" w:hAnsi="Arial" w:cs="Arial"/>
          <w:kern w:val="1"/>
        </w:rPr>
        <w:t>Wykaz  narzędzi, wyposażenia zakładu lub urządzeń technicznych</w:t>
      </w:r>
      <w:r w:rsidR="006E5FA1" w:rsidRPr="00273054">
        <w:rPr>
          <w:rFonts w:ascii="Arial" w:eastAsia="SimSun" w:hAnsi="Arial" w:cs="Arial"/>
          <w:kern w:val="1"/>
        </w:rPr>
        <w:t xml:space="preserve"> (wzór) – </w:t>
      </w:r>
      <w:r w:rsidR="006E5FA1" w:rsidRPr="00273054">
        <w:rPr>
          <w:rFonts w:ascii="Arial" w:eastAsia="SimSun" w:hAnsi="Arial" w:cs="Arial"/>
          <w:b/>
          <w:bCs/>
          <w:kern w:val="1"/>
        </w:rPr>
        <w:t>załącznik nr 3 do SWZ</w:t>
      </w:r>
    </w:p>
    <w:p w:rsidR="00644B2C" w:rsidRPr="00273054" w:rsidRDefault="00644B2C" w:rsidP="00644B2C">
      <w:pPr>
        <w:widowControl w:val="0"/>
        <w:suppressAutoHyphens/>
        <w:spacing w:after="0" w:line="240" w:lineRule="auto"/>
        <w:jc w:val="both"/>
        <w:rPr>
          <w:rFonts w:ascii="Arial" w:eastAsia="SimSun" w:hAnsi="Arial" w:cs="Arial"/>
          <w:b/>
          <w:bCs/>
          <w:kern w:val="1"/>
          <w:lang w:eastAsia="ar-SA"/>
        </w:rPr>
      </w:pPr>
    </w:p>
    <w:p w:rsidR="00644B2C" w:rsidRPr="00273054" w:rsidRDefault="00644B2C" w:rsidP="00644B2C">
      <w:pPr>
        <w:pStyle w:val="Akapitzlist"/>
        <w:widowControl w:val="0"/>
        <w:numPr>
          <w:ilvl w:val="0"/>
          <w:numId w:val="48"/>
        </w:numPr>
        <w:spacing w:after="0" w:line="240" w:lineRule="auto"/>
        <w:jc w:val="both"/>
        <w:rPr>
          <w:rFonts w:ascii="Arial" w:eastAsia="SimSun" w:hAnsi="Arial" w:cs="Arial"/>
          <w:b/>
          <w:bCs/>
          <w:kern w:val="1"/>
        </w:rPr>
      </w:pPr>
      <w:r w:rsidRPr="00273054">
        <w:rPr>
          <w:rFonts w:ascii="Arial" w:eastAsia="SimSun" w:hAnsi="Arial" w:cs="Arial"/>
          <w:kern w:val="1"/>
        </w:rPr>
        <w:t xml:space="preserve">Wykaz wykonanych usług (wzór) – </w:t>
      </w:r>
      <w:r w:rsidRPr="00273054">
        <w:rPr>
          <w:rFonts w:ascii="Arial" w:eastAsia="SimSun" w:hAnsi="Arial" w:cs="Arial"/>
          <w:b/>
          <w:bCs/>
          <w:kern w:val="1"/>
        </w:rPr>
        <w:t>załącznik nr 4 do SWZ</w:t>
      </w:r>
    </w:p>
    <w:p w:rsidR="006E5FA1" w:rsidRPr="00273054" w:rsidRDefault="006E5FA1" w:rsidP="00644B2C">
      <w:pPr>
        <w:widowControl w:val="0"/>
        <w:tabs>
          <w:tab w:val="left" w:pos="426"/>
          <w:tab w:val="left" w:pos="7665"/>
        </w:tabs>
        <w:suppressAutoHyphens/>
        <w:spacing w:after="0" w:line="240" w:lineRule="auto"/>
        <w:jc w:val="both"/>
        <w:rPr>
          <w:rFonts w:ascii="Arial" w:eastAsia="SimSun" w:hAnsi="Arial" w:cs="Arial"/>
          <w:color w:val="FF0000"/>
          <w:kern w:val="1"/>
          <w:lang w:eastAsia="ar-SA"/>
        </w:rPr>
      </w:pPr>
    </w:p>
    <w:p w:rsidR="006E5FA1" w:rsidRPr="00273054" w:rsidRDefault="00644B2C" w:rsidP="00644B2C">
      <w:pPr>
        <w:pStyle w:val="Akapitzlist"/>
        <w:widowControl w:val="0"/>
        <w:numPr>
          <w:ilvl w:val="0"/>
          <w:numId w:val="48"/>
        </w:numPr>
        <w:tabs>
          <w:tab w:val="left" w:pos="426"/>
          <w:tab w:val="left" w:pos="7665"/>
        </w:tabs>
        <w:spacing w:after="0" w:line="240" w:lineRule="auto"/>
        <w:jc w:val="both"/>
        <w:rPr>
          <w:rFonts w:ascii="Arial" w:eastAsia="SimSun" w:hAnsi="Arial" w:cs="Arial"/>
          <w:kern w:val="1"/>
        </w:rPr>
      </w:pPr>
      <w:r w:rsidRPr="00273054">
        <w:rPr>
          <w:rFonts w:ascii="Arial" w:eastAsia="SimSun" w:hAnsi="Arial" w:cs="Arial"/>
          <w:kern w:val="1"/>
        </w:rPr>
        <w:t xml:space="preserve">Wykaz pracowników świadczących usługi, skierowanych do realizacji zamówienia publicznego </w:t>
      </w:r>
      <w:r w:rsidR="006E5FA1" w:rsidRPr="00273054">
        <w:rPr>
          <w:rFonts w:ascii="Arial" w:eastAsia="SimSun" w:hAnsi="Arial" w:cs="Arial"/>
          <w:kern w:val="1"/>
        </w:rPr>
        <w:t xml:space="preserve">(wzór) – </w:t>
      </w:r>
      <w:r w:rsidRPr="00273054">
        <w:rPr>
          <w:rFonts w:ascii="Arial" w:eastAsia="SimSun" w:hAnsi="Arial" w:cs="Arial"/>
          <w:b/>
          <w:bCs/>
          <w:kern w:val="1"/>
        </w:rPr>
        <w:t>załącznik nr 5</w:t>
      </w:r>
      <w:r w:rsidR="006E5FA1" w:rsidRPr="00273054">
        <w:rPr>
          <w:rFonts w:ascii="Arial" w:eastAsia="SimSun" w:hAnsi="Arial" w:cs="Arial"/>
          <w:b/>
          <w:bCs/>
          <w:kern w:val="1"/>
        </w:rPr>
        <w:t xml:space="preserve"> do SWZ</w:t>
      </w:r>
    </w:p>
    <w:p w:rsidR="006E5FA1" w:rsidRPr="00273054" w:rsidRDefault="006E5FA1" w:rsidP="00644B2C">
      <w:pPr>
        <w:widowControl w:val="0"/>
        <w:suppressAutoHyphens/>
        <w:spacing w:after="0" w:line="240" w:lineRule="auto"/>
        <w:jc w:val="both"/>
        <w:rPr>
          <w:rFonts w:ascii="Arial" w:eastAsia="SimSun" w:hAnsi="Arial" w:cs="Arial"/>
          <w:b/>
          <w:bCs/>
          <w:color w:val="FF0000"/>
          <w:kern w:val="1"/>
          <w:highlight w:val="yellow"/>
          <w:lang w:eastAsia="ar-SA"/>
        </w:rPr>
      </w:pPr>
    </w:p>
    <w:p w:rsidR="006E5FA1" w:rsidRPr="00273054" w:rsidRDefault="00644B2C" w:rsidP="00644B2C">
      <w:pPr>
        <w:pStyle w:val="Akapitzlist"/>
        <w:widowControl w:val="0"/>
        <w:numPr>
          <w:ilvl w:val="0"/>
          <w:numId w:val="48"/>
        </w:numPr>
        <w:spacing w:after="0" w:line="240" w:lineRule="auto"/>
        <w:jc w:val="both"/>
        <w:rPr>
          <w:rFonts w:ascii="Arial" w:eastAsia="SimSun" w:hAnsi="Arial" w:cs="Arial"/>
          <w:kern w:val="1"/>
          <w:lang w:eastAsia="zh-CN"/>
        </w:rPr>
      </w:pPr>
      <w:r w:rsidRPr="00273054">
        <w:rPr>
          <w:rFonts w:ascii="Arial" w:eastAsia="SimSun" w:hAnsi="Arial" w:cs="Arial"/>
          <w:bCs/>
          <w:kern w:val="1"/>
        </w:rPr>
        <w:t>Projekt umowy</w:t>
      </w:r>
      <w:r w:rsidRPr="00273054">
        <w:rPr>
          <w:rFonts w:ascii="Arial" w:eastAsia="SimSun" w:hAnsi="Arial" w:cs="Arial"/>
          <w:b/>
          <w:bCs/>
          <w:kern w:val="1"/>
        </w:rPr>
        <w:t xml:space="preserve"> – załącznik nr 6</w:t>
      </w:r>
      <w:r w:rsidR="006E5FA1" w:rsidRPr="00273054">
        <w:rPr>
          <w:rFonts w:ascii="Arial" w:eastAsia="SimSun" w:hAnsi="Arial" w:cs="Arial"/>
          <w:b/>
          <w:bCs/>
          <w:kern w:val="1"/>
        </w:rPr>
        <w:t xml:space="preserve"> do SWZ</w:t>
      </w:r>
    </w:p>
    <w:p w:rsidR="006E5FA1" w:rsidRPr="00273054" w:rsidRDefault="006E5FA1" w:rsidP="00644B2C">
      <w:pPr>
        <w:widowControl w:val="0"/>
        <w:suppressAutoHyphens/>
        <w:spacing w:after="0" w:line="240" w:lineRule="auto"/>
        <w:jc w:val="both"/>
        <w:rPr>
          <w:rFonts w:ascii="Arial" w:eastAsia="SimSun" w:hAnsi="Arial" w:cs="Arial"/>
          <w:b/>
          <w:bCs/>
          <w:color w:val="FF0000"/>
          <w:kern w:val="1"/>
          <w:highlight w:val="yellow"/>
          <w:lang w:eastAsia="ar-SA"/>
        </w:rPr>
      </w:pPr>
    </w:p>
    <w:p w:rsidR="00A36490" w:rsidRPr="00273054" w:rsidRDefault="00C47E18" w:rsidP="00644B2C">
      <w:pPr>
        <w:pStyle w:val="Akapitzlist"/>
        <w:widowControl w:val="0"/>
        <w:numPr>
          <w:ilvl w:val="0"/>
          <w:numId w:val="48"/>
        </w:numPr>
        <w:spacing w:after="0" w:line="240" w:lineRule="auto"/>
        <w:jc w:val="both"/>
        <w:rPr>
          <w:rFonts w:ascii="Arial" w:eastAsia="SimSun" w:hAnsi="Arial" w:cs="Arial"/>
          <w:b/>
          <w:bCs/>
          <w:kern w:val="1"/>
        </w:rPr>
      </w:pPr>
      <w:r>
        <w:rPr>
          <w:rFonts w:ascii="Arial" w:eastAsia="SimSun" w:hAnsi="Arial" w:cs="Arial"/>
          <w:bCs/>
          <w:kern w:val="1"/>
        </w:rPr>
        <w:t xml:space="preserve">Operat zimowego utrzymania </w:t>
      </w:r>
      <w:r w:rsidR="00644B2C" w:rsidRPr="00273054">
        <w:rPr>
          <w:rFonts w:ascii="Arial" w:eastAsia="SimSun" w:hAnsi="Arial" w:cs="Arial"/>
          <w:b/>
          <w:bCs/>
          <w:kern w:val="1"/>
        </w:rPr>
        <w:t>– załącznik nr 7 do SWZ</w:t>
      </w:r>
    </w:p>
    <w:p w:rsidR="006E5FA1" w:rsidRPr="00273054" w:rsidRDefault="006E5FA1" w:rsidP="00644B2C">
      <w:pPr>
        <w:widowControl w:val="0"/>
        <w:suppressAutoHyphens/>
        <w:spacing w:after="0" w:line="240" w:lineRule="auto"/>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rPr>
          <w:rFonts w:ascii="Arial" w:eastAsia="SimSun" w:hAnsi="Arial" w:cs="Arial"/>
          <w:b/>
          <w:bCs/>
          <w:kern w:val="1"/>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273054" w:rsidRDefault="00273054" w:rsidP="006E5FA1">
      <w:pPr>
        <w:widowControl w:val="0"/>
        <w:suppressAutoHyphens/>
        <w:spacing w:after="0" w:line="240" w:lineRule="auto"/>
        <w:rPr>
          <w:rFonts w:ascii="Arial" w:eastAsia="SimSun" w:hAnsi="Arial" w:cs="Arial"/>
          <w:kern w:val="1"/>
          <w:sz w:val="20"/>
          <w:szCs w:val="20"/>
          <w:lang w:eastAsia="ar-SA"/>
        </w:rPr>
      </w:pPr>
    </w:p>
    <w:p w:rsidR="00273054" w:rsidRDefault="00273054"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C47E18" w:rsidRDefault="00C47E18" w:rsidP="006E5FA1">
      <w:pPr>
        <w:widowControl w:val="0"/>
        <w:suppressAutoHyphens/>
        <w:spacing w:after="0" w:line="240" w:lineRule="auto"/>
        <w:rPr>
          <w:rFonts w:ascii="Arial" w:eastAsia="SimSun" w:hAnsi="Arial" w:cs="Arial"/>
          <w:kern w:val="1"/>
          <w:sz w:val="20"/>
          <w:szCs w:val="20"/>
          <w:lang w:eastAsia="ar-SA"/>
        </w:rPr>
      </w:pPr>
    </w:p>
    <w:p w:rsidR="00C47E18" w:rsidRDefault="00C47E18" w:rsidP="006E5FA1">
      <w:pPr>
        <w:widowControl w:val="0"/>
        <w:suppressAutoHyphens/>
        <w:spacing w:after="0" w:line="240" w:lineRule="auto"/>
        <w:rPr>
          <w:rFonts w:ascii="Arial" w:eastAsia="SimSun" w:hAnsi="Arial" w:cs="Arial"/>
          <w:kern w:val="1"/>
          <w:sz w:val="20"/>
          <w:szCs w:val="20"/>
          <w:lang w:eastAsia="ar-SA"/>
        </w:rPr>
      </w:pPr>
    </w:p>
    <w:p w:rsidR="00C47E18" w:rsidRDefault="00C47E18" w:rsidP="006E5FA1">
      <w:pPr>
        <w:widowControl w:val="0"/>
        <w:suppressAutoHyphens/>
        <w:spacing w:after="0" w:line="240" w:lineRule="auto"/>
        <w:rPr>
          <w:rFonts w:ascii="Arial" w:eastAsia="SimSun" w:hAnsi="Arial" w:cs="Arial"/>
          <w:kern w:val="1"/>
          <w:sz w:val="20"/>
          <w:szCs w:val="20"/>
          <w:lang w:eastAsia="ar-SA"/>
        </w:rPr>
      </w:pPr>
    </w:p>
    <w:p w:rsidR="00C47E18" w:rsidRDefault="00C47E18" w:rsidP="006E5FA1">
      <w:pPr>
        <w:widowControl w:val="0"/>
        <w:suppressAutoHyphens/>
        <w:spacing w:after="0" w:line="240" w:lineRule="auto"/>
        <w:rPr>
          <w:rFonts w:ascii="Arial" w:eastAsia="SimSun" w:hAnsi="Arial" w:cs="Arial"/>
          <w:kern w:val="1"/>
          <w:sz w:val="20"/>
          <w:szCs w:val="20"/>
          <w:lang w:eastAsia="ar-SA"/>
        </w:rPr>
      </w:pPr>
    </w:p>
    <w:p w:rsidR="00C47E18" w:rsidRDefault="00C47E18"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3E6AD5" w:rsidRDefault="003E6AD5" w:rsidP="006E5FA1">
      <w:pPr>
        <w:widowControl w:val="0"/>
        <w:suppressAutoHyphens/>
        <w:spacing w:after="0" w:line="240" w:lineRule="auto"/>
        <w:rPr>
          <w:rFonts w:ascii="Arial" w:eastAsia="SimSun" w:hAnsi="Arial" w:cs="Arial"/>
          <w:kern w:val="1"/>
          <w:sz w:val="20"/>
          <w:szCs w:val="20"/>
          <w:lang w:eastAsia="ar-SA"/>
        </w:rPr>
      </w:pP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273054" w:rsidRPr="006E5FA1" w:rsidRDefault="00273054"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D623C3" w:rsidRDefault="006E5FA1" w:rsidP="006E5FA1">
      <w:pPr>
        <w:widowControl w:val="0"/>
        <w:suppressAutoHyphens/>
        <w:spacing w:after="0" w:line="240" w:lineRule="auto"/>
        <w:rPr>
          <w:rFonts w:ascii="Arial" w:eastAsia="SimSun" w:hAnsi="Arial" w:cs="Arial"/>
          <w:kern w:val="1"/>
          <w:lang w:eastAsia="zh-CN"/>
        </w:rPr>
      </w:pPr>
      <w:r w:rsidRPr="00D623C3">
        <w:rPr>
          <w:rFonts w:ascii="Arial" w:eastAsia="SimSun" w:hAnsi="Arial" w:cs="Arial"/>
          <w:kern w:val="1"/>
          <w:lang w:eastAsia="ar-SA"/>
        </w:rPr>
        <w:t>1.1</w:t>
      </w:r>
    </w:p>
    <w:p w:rsidR="006E5FA1" w:rsidRPr="00D623C3" w:rsidRDefault="006E5FA1"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kern w:val="1"/>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D623C3">
        <w:rPr>
          <w:rFonts w:ascii="Arial" w:eastAsia="SimSun" w:hAnsi="Arial" w:cs="Arial"/>
          <w:kern w:val="1"/>
          <w:lang w:eastAsia="ar-SA"/>
        </w:rPr>
        <w:t>t.j</w:t>
      </w:r>
      <w:proofErr w:type="spellEnd"/>
      <w:r w:rsidRPr="00D623C3">
        <w:rPr>
          <w:rFonts w:ascii="Arial" w:eastAsia="SimSun" w:hAnsi="Arial" w:cs="Arial"/>
          <w:kern w:val="1"/>
          <w:lang w:eastAsia="ar-SA"/>
        </w:rPr>
        <w:t>. Dz. U. z 20</w:t>
      </w:r>
      <w:r w:rsidR="00273054">
        <w:rPr>
          <w:rFonts w:ascii="Arial" w:eastAsia="SimSun" w:hAnsi="Arial" w:cs="Arial"/>
          <w:kern w:val="1"/>
          <w:lang w:eastAsia="ar-SA"/>
        </w:rPr>
        <w:t>21</w:t>
      </w:r>
      <w:r w:rsidRPr="00D623C3">
        <w:rPr>
          <w:rFonts w:ascii="Arial" w:eastAsia="SimSun" w:hAnsi="Arial" w:cs="Arial"/>
          <w:kern w:val="1"/>
          <w:lang w:eastAsia="ar-SA"/>
        </w:rPr>
        <w:t xml:space="preserve"> r. poz. </w:t>
      </w:r>
      <w:r w:rsidR="00273054">
        <w:rPr>
          <w:rFonts w:ascii="Arial" w:eastAsia="SimSun" w:hAnsi="Arial" w:cs="Arial"/>
          <w:kern w:val="1"/>
          <w:lang w:eastAsia="ar-SA"/>
        </w:rPr>
        <w:t>1129</w:t>
      </w:r>
      <w:r w:rsidRPr="00D623C3">
        <w:rPr>
          <w:rFonts w:ascii="Arial" w:eastAsia="SimSun" w:hAnsi="Arial" w:cs="Arial"/>
          <w:kern w:val="1"/>
          <w:lang w:eastAsia="ar-SA"/>
        </w:rPr>
        <w:t xml:space="preserve"> z </w:t>
      </w:r>
      <w:proofErr w:type="spellStart"/>
      <w:r w:rsidRPr="00D623C3">
        <w:rPr>
          <w:rFonts w:ascii="Arial" w:eastAsia="SimSun" w:hAnsi="Arial" w:cs="Arial"/>
          <w:kern w:val="1"/>
          <w:lang w:eastAsia="ar-SA"/>
        </w:rPr>
        <w:t>późn</w:t>
      </w:r>
      <w:proofErr w:type="spellEnd"/>
      <w:r w:rsidRPr="00D623C3">
        <w:rPr>
          <w:rFonts w:ascii="Arial" w:eastAsia="SimSun" w:hAnsi="Arial" w:cs="Arial"/>
          <w:kern w:val="1"/>
          <w:lang w:eastAsia="ar-SA"/>
        </w:rPr>
        <w:t xml:space="preserve">. zm.) jest: </w:t>
      </w:r>
    </w:p>
    <w:p w:rsidR="00924073" w:rsidRPr="00D623C3" w:rsidRDefault="00924073" w:rsidP="00924073">
      <w:pPr>
        <w:widowControl w:val="0"/>
        <w:suppressAutoHyphens/>
        <w:spacing w:after="0" w:line="240" w:lineRule="auto"/>
        <w:rPr>
          <w:rFonts w:ascii="Arial" w:eastAsia="SimSun" w:hAnsi="Arial" w:cs="Arial"/>
          <w:b/>
          <w:bCs/>
          <w:kern w:val="1"/>
          <w:lang w:eastAsia="ar-SA"/>
        </w:rPr>
      </w:pPr>
      <w:r w:rsidRPr="00D623C3">
        <w:rPr>
          <w:rFonts w:ascii="Arial" w:eastAsia="SimSun" w:hAnsi="Arial" w:cs="Arial"/>
          <w:b/>
          <w:bCs/>
          <w:kern w:val="1"/>
          <w:lang w:eastAsia="ar-SA"/>
        </w:rPr>
        <w:t>Zarząd Dróg Powiatowych w Pasłęku</w:t>
      </w:r>
    </w:p>
    <w:p w:rsidR="006E5FA1" w:rsidRPr="00D623C3" w:rsidRDefault="006E5FA1" w:rsidP="006E5FA1">
      <w:pPr>
        <w:widowControl w:val="0"/>
        <w:suppressAutoHyphens/>
        <w:spacing w:after="0" w:line="240" w:lineRule="auto"/>
        <w:rPr>
          <w:rFonts w:ascii="Arial" w:eastAsia="SimSun" w:hAnsi="Arial" w:cs="Arial"/>
          <w:kern w:val="1"/>
          <w:lang w:eastAsia="zh-CN"/>
        </w:rPr>
      </w:pPr>
      <w:r w:rsidRPr="00D623C3">
        <w:rPr>
          <w:rFonts w:ascii="Arial" w:eastAsia="SimSun" w:hAnsi="Arial" w:cs="Arial"/>
          <w:kern w:val="1"/>
          <w:lang w:eastAsia="ar-SA"/>
        </w:rPr>
        <w:br/>
        <w:t>1.2</w:t>
      </w:r>
    </w:p>
    <w:p w:rsidR="00924073" w:rsidRPr="00D623C3" w:rsidRDefault="006E5FA1" w:rsidP="00924073">
      <w:pPr>
        <w:widowControl w:val="0"/>
        <w:suppressAutoHyphens/>
        <w:spacing w:after="0" w:line="240" w:lineRule="auto"/>
        <w:rPr>
          <w:rFonts w:ascii="Arial" w:eastAsia="SimSun" w:hAnsi="Arial" w:cs="Arial"/>
          <w:b/>
          <w:bCs/>
          <w:kern w:val="1"/>
          <w:lang w:eastAsia="ar-SA"/>
        </w:rPr>
      </w:pPr>
      <w:r w:rsidRPr="00D623C3">
        <w:rPr>
          <w:rFonts w:ascii="Arial" w:eastAsia="SimSun" w:hAnsi="Arial" w:cs="Arial"/>
          <w:kern w:val="1"/>
          <w:lang w:eastAsia="ar-SA"/>
        </w:rPr>
        <w:t xml:space="preserve">Adres Zamawiającego: </w:t>
      </w:r>
      <w:r w:rsidR="00924073" w:rsidRPr="00D623C3">
        <w:rPr>
          <w:rFonts w:ascii="Arial" w:eastAsia="SimSun" w:hAnsi="Arial" w:cs="Arial"/>
          <w:b/>
          <w:bCs/>
          <w:kern w:val="1"/>
          <w:lang w:eastAsia="ar-SA"/>
        </w:rPr>
        <w:t>ul. Dworcowa 6  14-400 Pasłęk</w:t>
      </w:r>
    </w:p>
    <w:p w:rsidR="006E5FA1" w:rsidRPr="00D623C3" w:rsidRDefault="006E5FA1" w:rsidP="006E5FA1">
      <w:pPr>
        <w:widowControl w:val="0"/>
        <w:suppressAutoHyphens/>
        <w:spacing w:after="0" w:line="240" w:lineRule="auto"/>
        <w:rPr>
          <w:rFonts w:ascii="Arial" w:eastAsia="SimSun" w:hAnsi="Arial" w:cs="Arial"/>
          <w:kern w:val="1"/>
          <w:lang w:eastAsia="zh-CN"/>
        </w:rPr>
      </w:pPr>
    </w:p>
    <w:p w:rsidR="00924073" w:rsidRPr="00D623C3" w:rsidRDefault="00924073" w:rsidP="00924073">
      <w:pPr>
        <w:widowControl w:val="0"/>
        <w:suppressAutoHyphens/>
        <w:spacing w:after="0" w:line="240" w:lineRule="auto"/>
        <w:rPr>
          <w:rFonts w:ascii="Arial" w:eastAsia="SimSun" w:hAnsi="Arial" w:cs="Arial"/>
          <w:kern w:val="1"/>
          <w:lang w:eastAsia="ar-SA"/>
        </w:rPr>
      </w:pPr>
      <w:r w:rsidRPr="00D623C3">
        <w:rPr>
          <w:rFonts w:ascii="Arial" w:eastAsia="SimSun" w:hAnsi="Arial" w:cs="Arial"/>
          <w:kern w:val="1"/>
          <w:lang w:eastAsia="ar-SA"/>
        </w:rPr>
        <w:t>Telefon: (55) 248-24-41, faks: (55) 248-55-15</w:t>
      </w:r>
    </w:p>
    <w:p w:rsidR="006E5FA1" w:rsidRPr="00D623C3" w:rsidRDefault="006E5FA1" w:rsidP="006E5FA1">
      <w:pPr>
        <w:widowControl w:val="0"/>
        <w:suppressAutoHyphens/>
        <w:spacing w:after="0" w:line="240" w:lineRule="auto"/>
        <w:rPr>
          <w:rFonts w:ascii="Arial" w:eastAsia="SimSun" w:hAnsi="Arial" w:cs="Arial"/>
          <w:kern w:val="1"/>
          <w:lang w:eastAsia="zh-CN"/>
        </w:rPr>
      </w:pPr>
      <w:r w:rsidRPr="00D623C3">
        <w:rPr>
          <w:rFonts w:ascii="Arial" w:eastAsia="SimSun" w:hAnsi="Arial" w:cs="Arial"/>
          <w:kern w:val="1"/>
          <w:lang w:val="en-US" w:eastAsia="ar-SA"/>
        </w:rPr>
        <w:t xml:space="preserve">e-mail: </w:t>
      </w:r>
      <w:hyperlink r:id="rId8" w:history="1">
        <w:r w:rsidR="00924073" w:rsidRPr="00D623C3">
          <w:rPr>
            <w:rStyle w:val="Hipercze"/>
            <w:rFonts w:ascii="Arial" w:eastAsia="SimSun" w:hAnsi="Arial" w:cs="Arial"/>
            <w:kern w:val="1"/>
            <w:lang w:eastAsia="zh-CN"/>
          </w:rPr>
          <w:t>zdppaslek@zdppaslek.pl</w:t>
        </w:r>
      </w:hyperlink>
    </w:p>
    <w:p w:rsidR="006E5FA1" w:rsidRPr="00D623C3" w:rsidRDefault="006E5FA1" w:rsidP="006E5FA1">
      <w:pPr>
        <w:widowControl w:val="0"/>
        <w:suppressAutoHyphens/>
        <w:spacing w:after="0" w:line="240" w:lineRule="auto"/>
        <w:jc w:val="both"/>
        <w:rPr>
          <w:rFonts w:ascii="Arial" w:eastAsia="SimSun" w:hAnsi="Arial" w:cs="Arial"/>
          <w:kern w:val="1"/>
          <w:lang w:eastAsia="ar-SA"/>
        </w:rPr>
      </w:pPr>
      <w:r w:rsidRPr="00D623C3">
        <w:rPr>
          <w:rFonts w:ascii="Arial" w:eastAsia="SimSun" w:hAnsi="Arial" w:cs="Arial"/>
          <w:kern w:val="1"/>
          <w:lang w:eastAsia="ar-SA"/>
        </w:rPr>
        <w:t xml:space="preserve">strona internetowa prowadzonego postępowania: </w:t>
      </w:r>
    </w:p>
    <w:p w:rsidR="00CD79AC" w:rsidRPr="00D623C3" w:rsidRDefault="00FD1AC5" w:rsidP="006E5FA1">
      <w:pPr>
        <w:widowControl w:val="0"/>
        <w:suppressAutoHyphens/>
        <w:spacing w:after="0" w:line="240" w:lineRule="auto"/>
        <w:rPr>
          <w:rFonts w:ascii="Arial" w:eastAsia="SimSun" w:hAnsi="Arial" w:cs="Arial"/>
          <w:kern w:val="1"/>
          <w:lang w:eastAsia="zh-CN"/>
        </w:rPr>
      </w:pPr>
      <w:hyperlink r:id="rId9" w:history="1">
        <w:r w:rsidR="00CD79AC" w:rsidRPr="00D623C3">
          <w:rPr>
            <w:rStyle w:val="Hipercze"/>
            <w:rFonts w:ascii="Arial" w:eastAsia="SimSun" w:hAnsi="Arial" w:cs="Arial"/>
            <w:kern w:val="1"/>
            <w:lang w:eastAsia="zh-CN"/>
          </w:rPr>
          <w:t>http://zdp.bip.powiat.elblag.pl</w:t>
        </w:r>
      </w:hyperlink>
    </w:p>
    <w:p w:rsidR="00CD79AC" w:rsidRPr="00D623C3" w:rsidRDefault="00CD79AC" w:rsidP="006E5FA1">
      <w:pPr>
        <w:widowControl w:val="0"/>
        <w:suppressAutoHyphens/>
        <w:spacing w:after="0" w:line="240" w:lineRule="auto"/>
        <w:rPr>
          <w:rFonts w:ascii="Arial" w:eastAsia="SimSun" w:hAnsi="Arial" w:cs="Arial"/>
          <w:kern w:val="1"/>
          <w:lang w:eastAsia="zh-CN"/>
        </w:rPr>
      </w:pPr>
    </w:p>
    <w:p w:rsidR="006E5FA1" w:rsidRPr="00D623C3" w:rsidRDefault="006E5FA1" w:rsidP="006E5FA1">
      <w:pPr>
        <w:widowControl w:val="0"/>
        <w:suppressAutoHyphens/>
        <w:spacing w:after="0" w:line="240" w:lineRule="auto"/>
        <w:rPr>
          <w:rFonts w:ascii="Arial" w:eastAsia="SimSun" w:hAnsi="Arial" w:cs="Arial"/>
          <w:kern w:val="1"/>
          <w:lang w:eastAsia="zh-CN"/>
        </w:rPr>
      </w:pPr>
      <w:r w:rsidRPr="00D623C3">
        <w:rPr>
          <w:rFonts w:ascii="Arial" w:eastAsia="SimSun" w:hAnsi="Arial" w:cs="Arial"/>
          <w:kern w:val="1"/>
          <w:lang w:eastAsia="zh-CN"/>
        </w:rPr>
        <w:t xml:space="preserve">1.3 </w:t>
      </w:r>
    </w:p>
    <w:p w:rsidR="00CD79AC" w:rsidRPr="00D623C3" w:rsidRDefault="006E5FA1"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kern w:val="1"/>
          <w:lang w:eastAsia="zh-CN"/>
        </w:rPr>
        <w:t xml:space="preserve">Zmiany i wyjaśnienia treści SWZ oraz inne dokumenty zamówienia bezpośrednio związane z postępowaniem o udzielenie zamówienia będą udostępniane na stronie internetowej: </w:t>
      </w:r>
    </w:p>
    <w:p w:rsidR="00CD79AC" w:rsidRPr="00D623C3" w:rsidRDefault="00CD79AC" w:rsidP="006E5FA1">
      <w:pPr>
        <w:widowControl w:val="0"/>
        <w:suppressAutoHyphens/>
        <w:spacing w:after="0" w:line="240" w:lineRule="auto"/>
        <w:jc w:val="both"/>
        <w:rPr>
          <w:rFonts w:ascii="Arial" w:eastAsia="SimSun" w:hAnsi="Arial" w:cs="Arial"/>
          <w:kern w:val="1"/>
          <w:lang w:eastAsia="zh-CN"/>
        </w:rPr>
      </w:pPr>
    </w:p>
    <w:p w:rsidR="006E5FA1" w:rsidRPr="00D623C3" w:rsidRDefault="00CD79AC" w:rsidP="006E5FA1">
      <w:pPr>
        <w:widowControl w:val="0"/>
        <w:suppressAutoHyphens/>
        <w:spacing w:after="0" w:line="240" w:lineRule="auto"/>
        <w:jc w:val="both"/>
        <w:rPr>
          <w:rFonts w:ascii="Arial" w:eastAsia="SimSun" w:hAnsi="Arial" w:cs="Arial"/>
          <w:b/>
          <w:bCs/>
          <w:kern w:val="1"/>
          <w:lang w:eastAsia="zh-CN"/>
        </w:rPr>
      </w:pPr>
      <w:r w:rsidRPr="00D623C3">
        <w:rPr>
          <w:rFonts w:ascii="Arial" w:eastAsia="SimSun" w:hAnsi="Arial" w:cs="Arial"/>
          <w:kern w:val="1"/>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D623C3" w:rsidRDefault="006E5FA1" w:rsidP="006E5FA1">
      <w:pPr>
        <w:widowControl w:val="0"/>
        <w:suppressAutoHyphens/>
        <w:spacing w:after="0" w:line="240" w:lineRule="auto"/>
        <w:rPr>
          <w:rFonts w:ascii="Liberation Serif" w:eastAsia="SimSun" w:hAnsi="Liberation Serif" w:cs="Times New Roman"/>
          <w:kern w:val="1"/>
          <w:lang w:eastAsia="zh-CN"/>
        </w:rPr>
      </w:pPr>
      <w:r w:rsidRPr="00D623C3">
        <w:rPr>
          <w:rFonts w:ascii="Arial" w:eastAsia="SimSun" w:hAnsi="Arial" w:cs="Arial"/>
          <w:kern w:val="1"/>
          <w:lang w:eastAsia="ar-SA"/>
        </w:rPr>
        <w:t>2.1</w:t>
      </w:r>
    </w:p>
    <w:p w:rsidR="00CD79AC" w:rsidRPr="00D623C3" w:rsidRDefault="006E5FA1" w:rsidP="00CD79AC">
      <w:pPr>
        <w:widowControl w:val="0"/>
        <w:shd w:val="clear" w:color="auto" w:fill="FFFFFF"/>
        <w:suppressAutoHyphens/>
        <w:spacing w:after="0" w:line="240" w:lineRule="auto"/>
        <w:jc w:val="both"/>
        <w:rPr>
          <w:rFonts w:ascii="Arial" w:eastAsia="SimSun" w:hAnsi="Arial" w:cs="Arial"/>
          <w:b/>
          <w:bCs/>
          <w:kern w:val="1"/>
          <w:shd w:val="clear" w:color="auto" w:fill="FFFFFF"/>
          <w:lang w:eastAsia="ar-SA"/>
        </w:rPr>
      </w:pPr>
      <w:r w:rsidRPr="00D623C3">
        <w:rPr>
          <w:rFonts w:ascii="Arial" w:eastAsia="SimSun" w:hAnsi="Arial" w:cs="Arial"/>
          <w:kern w:val="1"/>
          <w:shd w:val="clear" w:color="auto" w:fill="FFFFFF"/>
          <w:lang w:eastAsia="ar-SA"/>
        </w:rPr>
        <w:t xml:space="preserve">Zamawiający opatrzył postępowanie znakiem: </w:t>
      </w:r>
      <w:r w:rsidR="001F3778" w:rsidRPr="00D623C3">
        <w:rPr>
          <w:rFonts w:ascii="Arial" w:eastAsia="SimSun" w:hAnsi="Arial" w:cs="Arial"/>
          <w:b/>
          <w:bCs/>
          <w:kern w:val="1"/>
          <w:shd w:val="clear" w:color="auto" w:fill="FFFFFF"/>
          <w:lang w:eastAsia="ar-SA"/>
        </w:rPr>
        <w:t>DM.252.</w:t>
      </w:r>
      <w:r w:rsidR="000C3D88" w:rsidRPr="00D623C3">
        <w:rPr>
          <w:rFonts w:ascii="Arial" w:eastAsia="SimSun" w:hAnsi="Arial" w:cs="Arial"/>
          <w:b/>
          <w:bCs/>
          <w:kern w:val="1"/>
          <w:shd w:val="clear" w:color="auto" w:fill="FFFFFF"/>
          <w:lang w:eastAsia="ar-SA"/>
        </w:rPr>
        <w:t>2</w:t>
      </w:r>
      <w:r w:rsidR="002D17F7">
        <w:rPr>
          <w:rFonts w:ascii="Arial" w:eastAsia="SimSun" w:hAnsi="Arial" w:cs="Arial"/>
          <w:b/>
          <w:bCs/>
          <w:kern w:val="1"/>
          <w:shd w:val="clear" w:color="auto" w:fill="FFFFFF"/>
          <w:lang w:eastAsia="ar-SA"/>
        </w:rPr>
        <w:t>8</w:t>
      </w:r>
      <w:r w:rsidR="00A63B6D" w:rsidRPr="00D623C3">
        <w:rPr>
          <w:rFonts w:ascii="Arial" w:eastAsia="SimSun" w:hAnsi="Arial" w:cs="Arial"/>
          <w:b/>
          <w:bCs/>
          <w:kern w:val="1"/>
          <w:shd w:val="clear" w:color="auto" w:fill="FFFFFF"/>
          <w:lang w:eastAsia="ar-SA"/>
        </w:rPr>
        <w:t>.2021</w:t>
      </w:r>
      <w:r w:rsidR="00CD79AC" w:rsidRPr="00D623C3">
        <w:rPr>
          <w:rFonts w:ascii="Arial" w:eastAsia="SimSun" w:hAnsi="Arial" w:cs="Arial"/>
          <w:b/>
          <w:bCs/>
          <w:kern w:val="1"/>
          <w:shd w:val="clear" w:color="auto" w:fill="FFFFFF"/>
          <w:lang w:eastAsia="ar-SA"/>
        </w:rPr>
        <w:t xml:space="preserve">   </w:t>
      </w:r>
    </w:p>
    <w:p w:rsidR="006E5FA1" w:rsidRPr="00D623C3"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lang w:eastAsia="zh-CN"/>
        </w:rPr>
      </w:pPr>
      <w:r w:rsidRPr="00D623C3">
        <w:rPr>
          <w:rFonts w:ascii="Arial" w:eastAsia="SimSun" w:hAnsi="Arial" w:cs="Arial"/>
          <w:kern w:val="1"/>
          <w:u w:val="single"/>
          <w:shd w:val="clear" w:color="auto" w:fill="FFFFFF"/>
          <w:lang w:eastAsia="ar-SA"/>
        </w:rPr>
        <w:t xml:space="preserve">Zaleca się, aby Wykonawcy we wszelkich kontaktach z Zamawiającym powoływali się na ten znak. </w:t>
      </w:r>
    </w:p>
    <w:p w:rsidR="006E5FA1" w:rsidRPr="00D623C3" w:rsidRDefault="006E5FA1" w:rsidP="006E5FA1">
      <w:pPr>
        <w:widowControl w:val="0"/>
        <w:tabs>
          <w:tab w:val="left" w:pos="900"/>
        </w:tabs>
        <w:suppressAutoHyphens/>
        <w:spacing w:after="0" w:line="240" w:lineRule="auto"/>
        <w:rPr>
          <w:rFonts w:ascii="Arial" w:eastAsia="SimSun" w:hAnsi="Arial" w:cs="Arial"/>
          <w:kern w:val="1"/>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D623C3"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D623C3">
        <w:rPr>
          <w:rFonts w:ascii="Arial" w:eastAsia="SimSun" w:hAnsi="Arial" w:cs="Arial"/>
          <w:kern w:val="1"/>
          <w:lang w:eastAsia="ar-SA"/>
        </w:rPr>
        <w:t>3.1</w:t>
      </w:r>
    </w:p>
    <w:p w:rsidR="006E5FA1" w:rsidRPr="00D623C3" w:rsidRDefault="006E5FA1" w:rsidP="006E5FA1">
      <w:pPr>
        <w:widowControl w:val="0"/>
        <w:suppressAutoHyphens/>
        <w:spacing w:after="0" w:line="240" w:lineRule="auto"/>
        <w:jc w:val="both"/>
        <w:rPr>
          <w:rFonts w:ascii="Arial" w:eastAsia="SimSun" w:hAnsi="Arial" w:cs="Arial"/>
          <w:kern w:val="1"/>
          <w:lang w:eastAsia="ar-SA"/>
        </w:rPr>
      </w:pPr>
      <w:r w:rsidRPr="00D623C3">
        <w:rPr>
          <w:rFonts w:ascii="Arial" w:eastAsia="SimSun" w:hAnsi="Arial" w:cs="Arial"/>
          <w:kern w:val="1"/>
          <w:lang w:eastAsia="ar-SA"/>
        </w:rPr>
        <w:t xml:space="preserve">Postępowanie o udzielenie zamówienia publicznego, którego dotyczy niniejsza SWZ jest prowadzone w trybie podstawowym, na podstawie art. 275 </w:t>
      </w:r>
      <w:proofErr w:type="spellStart"/>
      <w:r w:rsidRPr="00D623C3">
        <w:rPr>
          <w:rFonts w:ascii="Arial" w:eastAsia="SimSun" w:hAnsi="Arial" w:cs="Arial"/>
          <w:kern w:val="1"/>
          <w:lang w:eastAsia="ar-SA"/>
        </w:rPr>
        <w:t>pkt</w:t>
      </w:r>
      <w:proofErr w:type="spellEnd"/>
      <w:r w:rsidRPr="00D623C3">
        <w:rPr>
          <w:rFonts w:ascii="Arial" w:eastAsia="SimSun" w:hAnsi="Arial" w:cs="Arial"/>
          <w:kern w:val="1"/>
          <w:lang w:eastAsia="ar-SA"/>
        </w:rPr>
        <w:t xml:space="preserve"> 1 ustawy z dnia 11 września 2019 r. Prawo zamówień publicznych (</w:t>
      </w:r>
      <w:proofErr w:type="spellStart"/>
      <w:r w:rsidRPr="00D623C3">
        <w:rPr>
          <w:rFonts w:ascii="Arial" w:eastAsia="SimSun" w:hAnsi="Arial" w:cs="Arial"/>
          <w:kern w:val="1"/>
          <w:lang w:eastAsia="ar-SA"/>
        </w:rPr>
        <w:t>t.j</w:t>
      </w:r>
      <w:proofErr w:type="spellEnd"/>
      <w:r w:rsidRPr="00D623C3">
        <w:rPr>
          <w:rFonts w:ascii="Arial" w:eastAsia="SimSun" w:hAnsi="Arial" w:cs="Arial"/>
          <w:kern w:val="1"/>
          <w:lang w:eastAsia="ar-SA"/>
        </w:rPr>
        <w:t>. Dz. U. z 20</w:t>
      </w:r>
      <w:r w:rsidR="00273054">
        <w:rPr>
          <w:rFonts w:ascii="Arial" w:eastAsia="SimSun" w:hAnsi="Arial" w:cs="Arial"/>
          <w:kern w:val="1"/>
          <w:lang w:eastAsia="ar-SA"/>
        </w:rPr>
        <w:t>21</w:t>
      </w:r>
      <w:r w:rsidRPr="00D623C3">
        <w:rPr>
          <w:rFonts w:ascii="Arial" w:eastAsia="SimSun" w:hAnsi="Arial" w:cs="Arial"/>
          <w:kern w:val="1"/>
          <w:lang w:eastAsia="ar-SA"/>
        </w:rPr>
        <w:t xml:space="preserve"> r. poz. </w:t>
      </w:r>
      <w:r w:rsidR="00273054">
        <w:rPr>
          <w:rFonts w:ascii="Arial" w:eastAsia="SimSun" w:hAnsi="Arial" w:cs="Arial"/>
          <w:kern w:val="1"/>
          <w:lang w:eastAsia="ar-SA"/>
        </w:rPr>
        <w:t>1129</w:t>
      </w:r>
      <w:r w:rsidRPr="00D623C3">
        <w:rPr>
          <w:rFonts w:ascii="Arial" w:eastAsia="SimSun" w:hAnsi="Arial" w:cs="Arial"/>
          <w:kern w:val="1"/>
          <w:lang w:eastAsia="ar-SA"/>
        </w:rPr>
        <w:t xml:space="preserve"> z </w:t>
      </w:r>
      <w:proofErr w:type="spellStart"/>
      <w:r w:rsidRPr="00D623C3">
        <w:rPr>
          <w:rFonts w:ascii="Arial" w:eastAsia="SimSun" w:hAnsi="Arial" w:cs="Arial"/>
          <w:kern w:val="1"/>
          <w:lang w:eastAsia="ar-SA"/>
        </w:rPr>
        <w:t>późn</w:t>
      </w:r>
      <w:proofErr w:type="spellEnd"/>
      <w:r w:rsidRPr="00D623C3">
        <w:rPr>
          <w:rFonts w:ascii="Arial" w:eastAsia="SimSun" w:hAnsi="Arial" w:cs="Arial"/>
          <w:kern w:val="1"/>
          <w:lang w:eastAsia="ar-SA"/>
        </w:rPr>
        <w:t xml:space="preserve">. zm.). </w:t>
      </w:r>
    </w:p>
    <w:p w:rsidR="006E5FA1" w:rsidRPr="00D623C3" w:rsidRDefault="006E5FA1" w:rsidP="006E5FA1">
      <w:pPr>
        <w:widowControl w:val="0"/>
        <w:suppressAutoHyphens/>
        <w:spacing w:after="0" w:line="240" w:lineRule="auto"/>
        <w:jc w:val="both"/>
        <w:rPr>
          <w:rFonts w:ascii="Arial" w:eastAsia="SimSun" w:hAnsi="Arial" w:cs="Arial"/>
          <w:kern w:val="1"/>
          <w:lang w:eastAsia="ar-SA"/>
        </w:rPr>
      </w:pPr>
    </w:p>
    <w:p w:rsidR="006E5FA1" w:rsidRPr="00D623C3" w:rsidRDefault="006E5FA1" w:rsidP="006E5FA1">
      <w:pPr>
        <w:widowControl w:val="0"/>
        <w:suppressAutoHyphens/>
        <w:spacing w:after="0" w:line="240" w:lineRule="auto"/>
        <w:jc w:val="both"/>
        <w:rPr>
          <w:rFonts w:ascii="Arial" w:eastAsia="SimSun" w:hAnsi="Arial" w:cs="Arial"/>
          <w:kern w:val="1"/>
          <w:lang w:eastAsia="ar-SA"/>
        </w:rPr>
      </w:pPr>
      <w:r w:rsidRPr="00D623C3">
        <w:rPr>
          <w:rFonts w:ascii="Arial" w:eastAsia="SimSun" w:hAnsi="Arial" w:cs="Arial"/>
          <w:kern w:val="1"/>
          <w:lang w:eastAsia="ar-SA"/>
        </w:rPr>
        <w:t xml:space="preserve">3.2 </w:t>
      </w:r>
    </w:p>
    <w:p w:rsidR="006E5FA1" w:rsidRPr="00D623C3" w:rsidRDefault="006E5FA1" w:rsidP="006E5FA1">
      <w:pPr>
        <w:widowControl w:val="0"/>
        <w:suppressAutoHyphens/>
        <w:spacing w:after="0" w:line="240" w:lineRule="auto"/>
        <w:jc w:val="both"/>
        <w:rPr>
          <w:rFonts w:ascii="Arial" w:eastAsia="SimSun" w:hAnsi="Arial" w:cs="Arial"/>
          <w:kern w:val="1"/>
          <w:lang w:eastAsia="ar-SA"/>
        </w:rPr>
      </w:pPr>
      <w:r w:rsidRPr="00D623C3">
        <w:rPr>
          <w:rFonts w:ascii="Arial" w:eastAsia="SimSun" w:hAnsi="Arial" w:cs="Arial"/>
          <w:kern w:val="1"/>
          <w:lang w:eastAsia="ar-SA"/>
        </w:rPr>
        <w:t>Zamawiający nie przewiduje wyboru najkorzystniejszej oferty z możliwością prowadzenia negocjacji.</w:t>
      </w:r>
    </w:p>
    <w:p w:rsidR="006E5FA1" w:rsidRPr="00D623C3" w:rsidRDefault="006E5FA1" w:rsidP="006E5FA1">
      <w:pPr>
        <w:widowControl w:val="0"/>
        <w:suppressAutoHyphens/>
        <w:spacing w:after="0" w:line="240" w:lineRule="auto"/>
        <w:jc w:val="both"/>
        <w:rPr>
          <w:rFonts w:ascii="Arial" w:eastAsia="SimSun" w:hAnsi="Arial" w:cs="Arial"/>
          <w:kern w:val="1"/>
          <w:lang w:eastAsia="ar-SA"/>
        </w:rPr>
      </w:pPr>
    </w:p>
    <w:p w:rsidR="006E5FA1" w:rsidRPr="00D623C3" w:rsidRDefault="006E5FA1" w:rsidP="006E5FA1">
      <w:pPr>
        <w:widowControl w:val="0"/>
        <w:suppressAutoHyphens/>
        <w:spacing w:after="0" w:line="240" w:lineRule="auto"/>
        <w:jc w:val="both"/>
        <w:rPr>
          <w:rFonts w:ascii="Arial" w:eastAsia="SimSun" w:hAnsi="Arial" w:cs="Arial"/>
          <w:kern w:val="1"/>
          <w:lang w:eastAsia="ar-SA"/>
        </w:rPr>
      </w:pPr>
      <w:r w:rsidRPr="00D623C3">
        <w:rPr>
          <w:rFonts w:ascii="Arial" w:eastAsia="SimSun" w:hAnsi="Arial" w:cs="Arial"/>
          <w:kern w:val="1"/>
          <w:lang w:eastAsia="ar-SA"/>
        </w:rPr>
        <w:t xml:space="preserve">3.3 </w:t>
      </w:r>
    </w:p>
    <w:p w:rsidR="006E5FA1" w:rsidRPr="00D623C3"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D623C3">
        <w:rPr>
          <w:rFonts w:ascii="Arial" w:eastAsia="SimSun" w:hAnsi="Arial" w:cs="Arial"/>
          <w:kern w:val="1"/>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D623C3" w:rsidRDefault="006E5FA1"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kern w:val="1"/>
          <w:lang w:eastAsia="ar-SA"/>
        </w:rPr>
        <w:t>4.1</w:t>
      </w:r>
    </w:p>
    <w:p w:rsidR="006E5FA1" w:rsidRPr="00D623C3" w:rsidRDefault="006E5FA1" w:rsidP="006E5FA1">
      <w:pPr>
        <w:widowControl w:val="0"/>
        <w:suppressAutoHyphens/>
        <w:autoSpaceDE w:val="0"/>
        <w:spacing w:after="0" w:line="240" w:lineRule="auto"/>
        <w:jc w:val="both"/>
        <w:rPr>
          <w:rFonts w:ascii="Arial" w:eastAsia="SimSun" w:hAnsi="Arial" w:cs="Arial"/>
          <w:kern w:val="1"/>
          <w:lang w:eastAsia="zh-CN"/>
        </w:rPr>
      </w:pPr>
      <w:r w:rsidRPr="00D623C3">
        <w:rPr>
          <w:rFonts w:ascii="Arial" w:eastAsia="SimSun" w:hAnsi="Arial" w:cs="Arial"/>
          <w:kern w:val="1"/>
          <w:lang w:eastAsia="ar-SA"/>
        </w:rPr>
        <w:t xml:space="preserve">Nazwa zamówienia nadana przez Zamawiającego: </w:t>
      </w:r>
    </w:p>
    <w:p w:rsidR="006E5FA1" w:rsidRPr="00D623C3" w:rsidRDefault="006E5FA1" w:rsidP="006E5FA1">
      <w:pPr>
        <w:widowControl w:val="0"/>
        <w:suppressAutoHyphens/>
        <w:autoSpaceDE w:val="0"/>
        <w:spacing w:after="0" w:line="240" w:lineRule="auto"/>
        <w:rPr>
          <w:rFonts w:ascii="Arial" w:eastAsia="SimSun" w:hAnsi="Arial" w:cs="Arial"/>
          <w:b/>
          <w:bCs/>
          <w:kern w:val="1"/>
          <w:lang w:eastAsia="ar-SA"/>
        </w:rPr>
      </w:pPr>
    </w:p>
    <w:p w:rsidR="006E5FA1" w:rsidRPr="00D623C3" w:rsidRDefault="000C3D88" w:rsidP="006E5FA1">
      <w:pPr>
        <w:widowControl w:val="0"/>
        <w:suppressAutoHyphens/>
        <w:autoSpaceDE w:val="0"/>
        <w:spacing w:after="0" w:line="240" w:lineRule="auto"/>
        <w:jc w:val="both"/>
        <w:rPr>
          <w:rFonts w:ascii="Arial" w:eastAsia="SimSun" w:hAnsi="Arial" w:cs="Arial"/>
          <w:kern w:val="1"/>
          <w:lang w:eastAsia="zh-CN"/>
        </w:rPr>
      </w:pPr>
      <w:r w:rsidRPr="00D623C3">
        <w:rPr>
          <w:rFonts w:ascii="Arial" w:eastAsia="SimSun" w:hAnsi="Arial" w:cs="Arial"/>
          <w:b/>
          <w:bCs/>
          <w:color w:val="000000"/>
          <w:kern w:val="1"/>
          <w:lang w:eastAsia="zh-CN"/>
        </w:rPr>
        <w:t xml:space="preserve">„Usługi przy zimowym utrzymaniu dróg powiatowych na terenie powiatu elbląskiego w </w:t>
      </w:r>
      <w:r w:rsidR="00E63CCC" w:rsidRPr="00D623C3">
        <w:rPr>
          <w:rFonts w:ascii="Arial" w:eastAsia="SimSun" w:hAnsi="Arial" w:cs="Arial"/>
          <w:b/>
          <w:bCs/>
          <w:color w:val="000000"/>
          <w:kern w:val="1"/>
          <w:lang w:eastAsia="zh-CN"/>
        </w:rPr>
        <w:t>latach</w:t>
      </w:r>
      <w:r w:rsidRPr="00D623C3">
        <w:rPr>
          <w:rFonts w:ascii="Arial" w:eastAsia="SimSun" w:hAnsi="Arial" w:cs="Arial"/>
          <w:b/>
          <w:bCs/>
          <w:color w:val="000000"/>
          <w:kern w:val="1"/>
          <w:lang w:eastAsia="zh-CN"/>
        </w:rPr>
        <w:t xml:space="preserve"> 2021</w:t>
      </w:r>
      <w:r w:rsidR="00D623C3" w:rsidRPr="00D623C3">
        <w:rPr>
          <w:rFonts w:ascii="Arial" w:eastAsia="SimSun" w:hAnsi="Arial" w:cs="Arial"/>
          <w:b/>
          <w:bCs/>
          <w:color w:val="000000"/>
          <w:kern w:val="1"/>
          <w:lang w:eastAsia="zh-CN"/>
        </w:rPr>
        <w:t>-2022</w:t>
      </w:r>
      <w:r w:rsidRPr="00D623C3">
        <w:rPr>
          <w:rFonts w:ascii="Arial" w:eastAsia="SimSun" w:hAnsi="Arial" w:cs="Arial"/>
          <w:b/>
          <w:bCs/>
          <w:color w:val="000000"/>
          <w:kern w:val="1"/>
          <w:lang w:eastAsia="zh-CN"/>
        </w:rPr>
        <w:t>”</w:t>
      </w:r>
    </w:p>
    <w:p w:rsidR="000C3D88" w:rsidRPr="00D623C3" w:rsidRDefault="000C3D88" w:rsidP="006E5FA1">
      <w:pPr>
        <w:widowControl w:val="0"/>
        <w:suppressAutoHyphens/>
        <w:spacing w:after="0" w:line="240" w:lineRule="auto"/>
        <w:jc w:val="both"/>
        <w:rPr>
          <w:rFonts w:ascii="Arial" w:eastAsia="SimSun" w:hAnsi="Arial" w:cs="Arial"/>
          <w:kern w:val="1"/>
          <w:lang w:eastAsia="ar-SA"/>
        </w:rPr>
      </w:pPr>
    </w:p>
    <w:p w:rsidR="006E5FA1" w:rsidRPr="00D623C3" w:rsidRDefault="006E5FA1"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kern w:val="1"/>
          <w:lang w:eastAsia="ar-SA"/>
        </w:rPr>
        <w:t xml:space="preserve">4.2 </w:t>
      </w:r>
    </w:p>
    <w:p w:rsidR="006E5FA1" w:rsidRPr="00D623C3" w:rsidRDefault="006E5FA1"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color w:val="000000"/>
          <w:kern w:val="1"/>
          <w:lang w:eastAsia="ar-SA"/>
        </w:rPr>
        <w:t xml:space="preserve">Nazwa i kod Wspólnego Słownika Zamówień (CPV): </w:t>
      </w:r>
    </w:p>
    <w:p w:rsidR="000C3D88" w:rsidRPr="00D623C3" w:rsidRDefault="000C3D88" w:rsidP="000C3D88">
      <w:pPr>
        <w:widowControl w:val="0"/>
        <w:numPr>
          <w:ilvl w:val="0"/>
          <w:numId w:val="39"/>
        </w:numPr>
        <w:suppressAutoHyphens/>
        <w:spacing w:after="0" w:line="240" w:lineRule="auto"/>
        <w:jc w:val="both"/>
        <w:rPr>
          <w:rFonts w:ascii="Arial" w:eastAsia="SimSun" w:hAnsi="Arial" w:cs="Arial"/>
          <w:bCs/>
          <w:kern w:val="1"/>
          <w:lang w:eastAsia="ar-SA"/>
        </w:rPr>
      </w:pPr>
      <w:r w:rsidRPr="00D623C3">
        <w:rPr>
          <w:rFonts w:ascii="Arial" w:eastAsia="SimSun" w:hAnsi="Arial" w:cs="Arial"/>
          <w:b/>
          <w:bCs/>
          <w:kern w:val="1"/>
          <w:lang w:eastAsia="ar-SA"/>
        </w:rPr>
        <w:t>90620000-9</w:t>
      </w:r>
      <w:r w:rsidRPr="00D623C3">
        <w:rPr>
          <w:rFonts w:ascii="Arial" w:eastAsia="SimSun" w:hAnsi="Arial" w:cs="Arial"/>
          <w:bCs/>
          <w:kern w:val="1"/>
          <w:lang w:eastAsia="ar-SA"/>
        </w:rPr>
        <w:t xml:space="preserve">  usługi odśnieżania</w:t>
      </w:r>
    </w:p>
    <w:p w:rsidR="000C3D88" w:rsidRPr="00D623C3" w:rsidRDefault="000C3D88" w:rsidP="000C3D88">
      <w:pPr>
        <w:widowControl w:val="0"/>
        <w:numPr>
          <w:ilvl w:val="0"/>
          <w:numId w:val="39"/>
        </w:numPr>
        <w:suppressAutoHyphens/>
        <w:spacing w:after="0" w:line="240" w:lineRule="auto"/>
        <w:jc w:val="both"/>
        <w:rPr>
          <w:rFonts w:ascii="Arial" w:eastAsia="SimSun" w:hAnsi="Arial" w:cs="Arial"/>
          <w:bCs/>
          <w:kern w:val="1"/>
          <w:lang w:eastAsia="ar-SA"/>
        </w:rPr>
      </w:pPr>
      <w:r w:rsidRPr="00D623C3">
        <w:rPr>
          <w:rFonts w:ascii="Arial" w:eastAsia="SimSun" w:hAnsi="Arial" w:cs="Arial"/>
          <w:b/>
          <w:bCs/>
          <w:kern w:val="1"/>
          <w:lang w:eastAsia="ar-SA"/>
        </w:rPr>
        <w:lastRenderedPageBreak/>
        <w:t>90630000-2</w:t>
      </w:r>
      <w:r w:rsidRPr="00D623C3">
        <w:rPr>
          <w:rFonts w:ascii="Arial" w:eastAsia="SimSun" w:hAnsi="Arial" w:cs="Arial"/>
          <w:bCs/>
          <w:kern w:val="1"/>
          <w:lang w:eastAsia="ar-SA"/>
        </w:rPr>
        <w:t xml:space="preserve">  usługi usuwania oblodzeń</w:t>
      </w:r>
    </w:p>
    <w:p w:rsidR="006E5FA1" w:rsidRPr="00D623C3" w:rsidRDefault="006E5FA1" w:rsidP="006E5FA1">
      <w:pPr>
        <w:widowControl w:val="0"/>
        <w:suppressAutoHyphens/>
        <w:spacing w:after="0" w:line="240" w:lineRule="auto"/>
        <w:jc w:val="both"/>
        <w:rPr>
          <w:rFonts w:ascii="Arial" w:eastAsia="SimSun" w:hAnsi="Arial" w:cs="Arial"/>
          <w:kern w:val="1"/>
          <w:lang w:eastAsia="zh-CN"/>
        </w:rPr>
      </w:pPr>
    </w:p>
    <w:p w:rsidR="006E5FA1" w:rsidRPr="00D623C3" w:rsidRDefault="006E5FA1"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kern w:val="1"/>
          <w:lang w:eastAsia="ar-SA"/>
        </w:rPr>
        <w:t xml:space="preserve">4.3 </w:t>
      </w:r>
    </w:p>
    <w:p w:rsidR="006E5FA1" w:rsidRPr="00D623C3" w:rsidRDefault="006E5FA1"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kern w:val="1"/>
          <w:lang w:eastAsia="ar-SA"/>
        </w:rPr>
        <w:t>Opis przedmiotu zamówienia:</w:t>
      </w:r>
    </w:p>
    <w:p w:rsidR="000C3D88" w:rsidRPr="00D623C3" w:rsidRDefault="000C3D88" w:rsidP="000C3D88">
      <w:pPr>
        <w:spacing w:after="0" w:line="240" w:lineRule="auto"/>
        <w:jc w:val="both"/>
        <w:rPr>
          <w:rFonts w:ascii="Arial" w:eastAsia="Times New Roman" w:hAnsi="Arial" w:cs="Arial"/>
          <w:lang w:eastAsia="pl-PL"/>
        </w:rPr>
      </w:pPr>
      <w:r w:rsidRPr="00D623C3">
        <w:rPr>
          <w:rFonts w:ascii="Arial" w:eastAsia="Times New Roman" w:hAnsi="Arial" w:cs="Arial"/>
          <w:lang w:eastAsia="pl-PL"/>
        </w:rPr>
        <w:t>4.3.1  Przedmiotem zamówienia są:</w:t>
      </w:r>
    </w:p>
    <w:p w:rsidR="000C3D88" w:rsidRPr="00D623C3" w:rsidRDefault="003E7458" w:rsidP="000C3D88">
      <w:pPr>
        <w:spacing w:after="0" w:line="240" w:lineRule="auto"/>
        <w:jc w:val="both"/>
        <w:rPr>
          <w:rFonts w:ascii="Arial" w:eastAsia="Times New Roman" w:hAnsi="Arial" w:cs="Arial"/>
          <w:u w:val="single"/>
          <w:lang w:eastAsia="pl-PL"/>
        </w:rPr>
      </w:pPr>
      <w:r w:rsidRPr="00D623C3">
        <w:rPr>
          <w:rFonts w:ascii="Arial" w:eastAsia="SimSun" w:hAnsi="Arial" w:cs="Arial"/>
          <w:b/>
          <w:bCs/>
          <w:color w:val="000000"/>
          <w:kern w:val="1"/>
          <w:lang w:eastAsia="zh-CN"/>
        </w:rPr>
        <w:t>Usługi przy zimowym utrzymaniu dróg powiatowych na terenie powiatu elbląskiego w latach 2021-2022</w:t>
      </w:r>
      <w:r w:rsidR="000C3D88" w:rsidRPr="00D623C3">
        <w:rPr>
          <w:rFonts w:ascii="Arial" w:eastAsia="Times New Roman" w:hAnsi="Arial" w:cs="Arial"/>
          <w:lang w:eastAsia="pl-PL"/>
        </w:rPr>
        <w:t>,  w zakresie odśnieżania i zwalczania śliskości zimowej, świadczone sprzętem i materiałami zwalczania śliskości Wykonawcy do,</w:t>
      </w:r>
      <w:r w:rsidR="000C3D88" w:rsidRPr="00D623C3">
        <w:rPr>
          <w:rFonts w:ascii="Arial" w:eastAsia="Times New Roman" w:hAnsi="Arial" w:cs="Arial"/>
          <w:b/>
          <w:lang w:eastAsia="pl-PL"/>
        </w:rPr>
        <w:t xml:space="preserve"> </w:t>
      </w:r>
      <w:r w:rsidR="000C3D88" w:rsidRPr="00D623C3">
        <w:rPr>
          <w:rFonts w:ascii="Arial" w:eastAsia="Times New Roman" w:hAnsi="Arial" w:cs="Arial"/>
          <w:u w:val="single"/>
          <w:lang w:eastAsia="pl-PL"/>
        </w:rPr>
        <w:t xml:space="preserve">z podziałem  na </w:t>
      </w:r>
      <w:r w:rsidR="00C47E18">
        <w:rPr>
          <w:rFonts w:ascii="Arial" w:eastAsia="Times New Roman" w:hAnsi="Arial" w:cs="Arial"/>
          <w:u w:val="single"/>
          <w:lang w:eastAsia="pl-PL"/>
        </w:rPr>
        <w:t>części:</w:t>
      </w:r>
    </w:p>
    <w:p w:rsidR="00033DA0" w:rsidRPr="00CF639E" w:rsidRDefault="00033DA0" w:rsidP="00033DA0">
      <w:pPr>
        <w:widowControl w:val="0"/>
        <w:tabs>
          <w:tab w:val="left" w:pos="900"/>
        </w:tabs>
        <w:suppressAutoHyphens/>
        <w:spacing w:after="0" w:line="240" w:lineRule="auto"/>
        <w:jc w:val="both"/>
        <w:rPr>
          <w:rFonts w:ascii="Arial" w:eastAsia="SimSun" w:hAnsi="Arial" w:cs="Arial"/>
          <w:b/>
          <w:bCs/>
          <w:color w:val="000000" w:themeColor="text1"/>
          <w:kern w:val="1"/>
          <w:lang w:eastAsia="ar-SA"/>
        </w:rPr>
      </w:pPr>
    </w:p>
    <w:p w:rsidR="00033DA0" w:rsidRPr="00CF639E" w:rsidRDefault="00C47E18" w:rsidP="00033DA0">
      <w:pPr>
        <w:widowControl w:val="0"/>
        <w:suppressAutoHyphens/>
        <w:spacing w:after="0"/>
        <w:ind w:left="1701" w:hanging="1701"/>
        <w:jc w:val="both"/>
        <w:rPr>
          <w:rFonts w:ascii="Arial" w:eastAsia="SimSun" w:hAnsi="Arial" w:cs="Arial"/>
          <w:b/>
          <w:bCs/>
          <w:color w:val="000000" w:themeColor="text1"/>
          <w:kern w:val="1"/>
          <w:lang w:eastAsia="ar-SA"/>
        </w:rPr>
      </w:pPr>
      <w:r>
        <w:rPr>
          <w:rFonts w:ascii="Arial" w:eastAsia="SimSun" w:hAnsi="Arial" w:cs="Arial"/>
          <w:b/>
          <w:bCs/>
          <w:color w:val="000000" w:themeColor="text1"/>
          <w:kern w:val="1"/>
          <w:u w:val="single"/>
          <w:lang w:eastAsia="ar-SA"/>
        </w:rPr>
        <w:t xml:space="preserve">Część I - </w:t>
      </w:r>
      <w:r w:rsidR="00033DA0" w:rsidRPr="00CF639E">
        <w:rPr>
          <w:rFonts w:ascii="Arial" w:eastAsia="SimSun" w:hAnsi="Arial" w:cs="Arial"/>
          <w:b/>
          <w:bCs/>
          <w:color w:val="000000" w:themeColor="text1"/>
          <w:kern w:val="1"/>
          <w:u w:val="single"/>
          <w:lang w:eastAsia="ar-SA"/>
        </w:rPr>
        <w:t>Zadanie nr 1</w:t>
      </w:r>
      <w:r w:rsidR="00033DA0" w:rsidRPr="00CF639E">
        <w:rPr>
          <w:rFonts w:ascii="Arial" w:eastAsia="SimSun" w:hAnsi="Arial" w:cs="Arial"/>
          <w:b/>
          <w:bCs/>
          <w:color w:val="000000" w:themeColor="text1"/>
          <w:kern w:val="1"/>
          <w:lang w:eastAsia="ar-SA"/>
        </w:rPr>
        <w:t xml:space="preserve"> -  Teren działania  - drogi powiatowe gmin Elbląg, Gronowo Elbląskie i Markusy  o dł. 190,868 km ,</w:t>
      </w:r>
    </w:p>
    <w:p w:rsidR="00033DA0" w:rsidRPr="00CF639E" w:rsidRDefault="00C47E18" w:rsidP="00033DA0">
      <w:pPr>
        <w:widowControl w:val="0"/>
        <w:suppressAutoHyphens/>
        <w:spacing w:after="0"/>
        <w:ind w:left="1701" w:hanging="1701"/>
        <w:jc w:val="both"/>
        <w:rPr>
          <w:rFonts w:ascii="Arial" w:eastAsia="SimSun" w:hAnsi="Arial" w:cs="Arial"/>
          <w:b/>
          <w:bCs/>
          <w:color w:val="000000" w:themeColor="text1"/>
          <w:kern w:val="1"/>
          <w:lang w:eastAsia="ar-SA"/>
        </w:rPr>
      </w:pPr>
      <w:r>
        <w:rPr>
          <w:rFonts w:ascii="Arial" w:eastAsia="SimSun" w:hAnsi="Arial" w:cs="Arial"/>
          <w:b/>
          <w:bCs/>
          <w:color w:val="000000" w:themeColor="text1"/>
          <w:kern w:val="1"/>
          <w:u w:val="single"/>
          <w:lang w:eastAsia="ar-SA"/>
        </w:rPr>
        <w:t xml:space="preserve">Część II - </w:t>
      </w:r>
      <w:r w:rsidR="00033DA0" w:rsidRPr="00CF639E">
        <w:rPr>
          <w:rFonts w:ascii="Arial" w:eastAsia="SimSun" w:hAnsi="Arial" w:cs="Arial"/>
          <w:b/>
          <w:bCs/>
          <w:color w:val="000000" w:themeColor="text1"/>
          <w:kern w:val="1"/>
          <w:u w:val="single"/>
          <w:lang w:eastAsia="ar-SA"/>
        </w:rPr>
        <w:t>Zadanie nr 2</w:t>
      </w:r>
      <w:r w:rsidR="00033DA0" w:rsidRPr="00CF639E">
        <w:rPr>
          <w:rFonts w:ascii="Arial" w:eastAsia="SimSun" w:hAnsi="Arial" w:cs="Arial"/>
          <w:b/>
          <w:bCs/>
          <w:color w:val="000000" w:themeColor="text1"/>
          <w:kern w:val="1"/>
          <w:lang w:eastAsia="ar-SA"/>
        </w:rPr>
        <w:t xml:space="preserve"> -  </w:t>
      </w:r>
      <w:r w:rsidR="00033DA0" w:rsidRPr="00CF639E">
        <w:rPr>
          <w:rFonts w:ascii="Arial" w:hAnsi="Arial" w:cs="Arial"/>
          <w:b/>
          <w:bCs/>
          <w:color w:val="000000" w:themeColor="text1"/>
        </w:rPr>
        <w:t>Teren działania – drogi i ulice powiatowe gminy i miasta Tolkmicko oraz gminy Milejewo dł. 33,218</w:t>
      </w:r>
      <w:r w:rsidR="00033DA0" w:rsidRPr="00CF639E">
        <w:rPr>
          <w:rFonts w:ascii="Arial" w:eastAsia="SimSun" w:hAnsi="Arial" w:cs="Arial"/>
          <w:b/>
          <w:bCs/>
          <w:color w:val="000000" w:themeColor="text1"/>
          <w:kern w:val="1"/>
          <w:lang w:eastAsia="ar-SA"/>
        </w:rPr>
        <w:t xml:space="preserve"> km</w:t>
      </w:r>
    </w:p>
    <w:p w:rsidR="00033DA0" w:rsidRPr="00CF639E" w:rsidRDefault="00C47E18" w:rsidP="00033DA0">
      <w:pPr>
        <w:autoSpaceDE w:val="0"/>
        <w:autoSpaceDN w:val="0"/>
        <w:adjustRightInd w:val="0"/>
        <w:spacing w:after="0"/>
        <w:ind w:left="1701" w:hanging="1701"/>
        <w:rPr>
          <w:rFonts w:ascii="Arial" w:hAnsi="Arial" w:cs="Arial"/>
          <w:b/>
          <w:bCs/>
          <w:color w:val="000000" w:themeColor="text1"/>
        </w:rPr>
      </w:pPr>
      <w:r>
        <w:rPr>
          <w:rFonts w:ascii="Arial" w:eastAsia="SimSun" w:hAnsi="Arial" w:cs="Arial"/>
          <w:b/>
          <w:bCs/>
          <w:color w:val="000000" w:themeColor="text1"/>
          <w:kern w:val="1"/>
          <w:u w:val="single"/>
          <w:lang w:eastAsia="ar-SA"/>
        </w:rPr>
        <w:t xml:space="preserve">Część III - </w:t>
      </w:r>
      <w:r w:rsidR="00033DA0" w:rsidRPr="00CF639E">
        <w:rPr>
          <w:rFonts w:ascii="Arial" w:eastAsia="SimSun" w:hAnsi="Arial" w:cs="Arial"/>
          <w:b/>
          <w:bCs/>
          <w:color w:val="000000" w:themeColor="text1"/>
          <w:kern w:val="1"/>
          <w:u w:val="single"/>
          <w:lang w:eastAsia="ar-SA"/>
        </w:rPr>
        <w:t>Zadanie nr 3</w:t>
      </w:r>
      <w:r w:rsidR="00033DA0" w:rsidRPr="00CF639E">
        <w:rPr>
          <w:rFonts w:ascii="Arial" w:eastAsia="SimSun" w:hAnsi="Arial" w:cs="Arial"/>
          <w:b/>
          <w:bCs/>
          <w:color w:val="000000" w:themeColor="text1"/>
          <w:kern w:val="1"/>
          <w:lang w:eastAsia="ar-SA"/>
        </w:rPr>
        <w:t xml:space="preserve"> -  </w:t>
      </w:r>
      <w:r w:rsidR="00033DA0" w:rsidRPr="00CF639E">
        <w:rPr>
          <w:rFonts w:ascii="Arial" w:hAnsi="Arial" w:cs="Arial"/>
          <w:b/>
          <w:bCs/>
          <w:color w:val="000000" w:themeColor="text1"/>
        </w:rPr>
        <w:t>Teren działania - drogi powiatowe gmin Milejewo, Młynary i Godkowo o dł. 118,539 km</w:t>
      </w:r>
    </w:p>
    <w:p w:rsidR="000C3D88" w:rsidRPr="00C47E18" w:rsidRDefault="000C3D88" w:rsidP="000C3D88">
      <w:pPr>
        <w:spacing w:after="0" w:line="240" w:lineRule="auto"/>
        <w:rPr>
          <w:rFonts w:ascii="Arial" w:eastAsia="Times New Roman" w:hAnsi="Arial" w:cs="Arial"/>
          <w:color w:val="000000" w:themeColor="text1"/>
        </w:rPr>
      </w:pPr>
      <w:r w:rsidRPr="00C47E18">
        <w:rPr>
          <w:rFonts w:ascii="Arial" w:eastAsia="Times New Roman" w:hAnsi="Arial" w:cs="Arial"/>
          <w:color w:val="000000" w:themeColor="text1"/>
        </w:rPr>
        <w:t xml:space="preserve">wg wykazu z załącznika nr </w:t>
      </w:r>
      <w:r w:rsidR="00C47E18" w:rsidRPr="00C47E18">
        <w:rPr>
          <w:rFonts w:ascii="Arial" w:eastAsia="Times New Roman" w:hAnsi="Arial" w:cs="Arial"/>
          <w:color w:val="000000" w:themeColor="text1"/>
        </w:rPr>
        <w:t>7</w:t>
      </w:r>
      <w:r w:rsidRPr="00C47E18">
        <w:rPr>
          <w:rFonts w:ascii="Arial" w:eastAsia="Times New Roman" w:hAnsi="Arial" w:cs="Arial"/>
          <w:color w:val="000000" w:themeColor="text1"/>
        </w:rPr>
        <w:t xml:space="preserve"> do SWZ.</w:t>
      </w:r>
    </w:p>
    <w:p w:rsidR="000C3D88" w:rsidRPr="00D623C3" w:rsidRDefault="000C3D88" w:rsidP="000C3D88">
      <w:pPr>
        <w:spacing w:after="0" w:line="240" w:lineRule="auto"/>
        <w:rPr>
          <w:rFonts w:ascii="Arial" w:eastAsia="Times New Roman" w:hAnsi="Arial" w:cs="Arial"/>
          <w:lang w:eastAsia="pl-PL"/>
        </w:rPr>
      </w:pPr>
    </w:p>
    <w:p w:rsidR="000C3D88" w:rsidRPr="00D623C3" w:rsidRDefault="000C3D88" w:rsidP="000C3D88">
      <w:pPr>
        <w:spacing w:after="0" w:line="240" w:lineRule="auto"/>
        <w:jc w:val="both"/>
        <w:rPr>
          <w:rFonts w:ascii="Arial" w:eastAsia="Times New Roman" w:hAnsi="Arial" w:cs="Arial"/>
          <w:lang w:eastAsia="pl-PL"/>
        </w:rPr>
      </w:pPr>
      <w:r w:rsidRPr="00D623C3">
        <w:rPr>
          <w:rFonts w:ascii="Arial" w:eastAsia="Times New Roman" w:hAnsi="Arial" w:cs="Arial"/>
          <w:lang w:eastAsia="pl-PL"/>
        </w:rPr>
        <w:t>4.3.2  Zamówienie w szczególności obejmuje:</w:t>
      </w:r>
    </w:p>
    <w:p w:rsidR="000C3D88" w:rsidRPr="00D623C3" w:rsidRDefault="000C3D88" w:rsidP="000C3D88">
      <w:pPr>
        <w:numPr>
          <w:ilvl w:val="0"/>
          <w:numId w:val="40"/>
        </w:numPr>
        <w:spacing w:after="0" w:line="240" w:lineRule="auto"/>
        <w:jc w:val="both"/>
        <w:rPr>
          <w:rFonts w:ascii="Arial" w:eastAsia="Times New Roman" w:hAnsi="Arial" w:cs="Arial"/>
          <w:lang w:eastAsia="pl-PL"/>
        </w:rPr>
      </w:pPr>
      <w:r w:rsidRPr="00D623C3">
        <w:rPr>
          <w:rFonts w:ascii="Arial" w:eastAsia="Times New Roman" w:hAnsi="Arial" w:cs="Arial"/>
          <w:lang w:eastAsia="pl-PL"/>
        </w:rPr>
        <w:t xml:space="preserve">odśnieżanie dróg i zwalczanie śliskości na nawierzchniach dróg powiatowych zgodnie z  ustalonymi standardami zimowego utrzymania dróg (ZUD), </w:t>
      </w:r>
    </w:p>
    <w:p w:rsidR="000C3D88" w:rsidRPr="00D623C3" w:rsidRDefault="000C3D88" w:rsidP="000C3D88">
      <w:pPr>
        <w:numPr>
          <w:ilvl w:val="0"/>
          <w:numId w:val="40"/>
        </w:numPr>
        <w:spacing w:after="0" w:line="240" w:lineRule="auto"/>
        <w:jc w:val="both"/>
        <w:rPr>
          <w:rFonts w:ascii="Arial" w:eastAsia="Times New Roman" w:hAnsi="Arial" w:cs="Arial"/>
          <w:lang w:eastAsia="pl-PL"/>
        </w:rPr>
      </w:pPr>
      <w:r w:rsidRPr="00D623C3">
        <w:rPr>
          <w:rFonts w:ascii="Arial" w:eastAsia="Times New Roman" w:hAnsi="Arial" w:cs="Arial"/>
          <w:lang w:eastAsia="pl-PL"/>
        </w:rPr>
        <w:t>zamontowaniu osprzętu (piaskarek, pługów) na nośniki (samochody, ciągniki) Wykonawcy,</w:t>
      </w:r>
    </w:p>
    <w:p w:rsidR="000C3D88" w:rsidRPr="00D623C3" w:rsidRDefault="000C3D88" w:rsidP="000C3D88">
      <w:pPr>
        <w:numPr>
          <w:ilvl w:val="0"/>
          <w:numId w:val="40"/>
        </w:numPr>
        <w:spacing w:after="0" w:line="240" w:lineRule="auto"/>
        <w:jc w:val="both"/>
        <w:rPr>
          <w:rFonts w:ascii="Arial" w:eastAsia="Times New Roman" w:hAnsi="Arial" w:cs="Arial"/>
          <w:bCs/>
          <w:lang w:eastAsia="pl-PL"/>
        </w:rPr>
      </w:pPr>
      <w:r w:rsidRPr="00D623C3">
        <w:rPr>
          <w:rFonts w:ascii="Arial" w:eastAsia="Times New Roman" w:hAnsi="Arial" w:cs="Arial"/>
          <w:lang w:eastAsia="pl-PL"/>
        </w:rPr>
        <w:t>zakup i przygotowanie przez Wykonawców materiałów do usuwania śliskości (piasek, sól, mieszanka piasku z solą o zawartości 20% soli) na terenie własnych placów składowych</w:t>
      </w:r>
    </w:p>
    <w:p w:rsidR="000C3D88" w:rsidRPr="00D623C3" w:rsidRDefault="000C3D88" w:rsidP="000C3D88">
      <w:pPr>
        <w:numPr>
          <w:ilvl w:val="0"/>
          <w:numId w:val="40"/>
        </w:numPr>
        <w:spacing w:after="0" w:line="240" w:lineRule="auto"/>
        <w:jc w:val="both"/>
        <w:rPr>
          <w:rFonts w:ascii="Arial" w:eastAsia="Times New Roman" w:hAnsi="Arial" w:cs="Arial"/>
          <w:lang w:eastAsia="pl-PL"/>
        </w:rPr>
      </w:pPr>
      <w:r w:rsidRPr="00D623C3">
        <w:rPr>
          <w:rFonts w:ascii="Arial" w:eastAsia="Times New Roman" w:hAnsi="Arial" w:cs="Arial"/>
          <w:lang w:eastAsia="pl-PL"/>
        </w:rPr>
        <w:t>załadunek materiałów do ZUD na piaskarki Wykonawcy,</w:t>
      </w:r>
    </w:p>
    <w:p w:rsidR="000C3D88" w:rsidRPr="00D623C3" w:rsidRDefault="000C3D88" w:rsidP="000C3D88">
      <w:pPr>
        <w:numPr>
          <w:ilvl w:val="0"/>
          <w:numId w:val="40"/>
        </w:numPr>
        <w:spacing w:after="0" w:line="240" w:lineRule="auto"/>
        <w:jc w:val="both"/>
        <w:rPr>
          <w:rFonts w:ascii="Arial" w:eastAsia="Times New Roman" w:hAnsi="Arial" w:cs="Arial"/>
          <w:b/>
          <w:bCs/>
          <w:u w:val="single"/>
          <w:lang w:eastAsia="pl-PL"/>
        </w:rPr>
      </w:pPr>
      <w:r w:rsidRPr="00D623C3">
        <w:rPr>
          <w:rFonts w:ascii="Arial" w:eastAsia="Times New Roman" w:hAnsi="Arial" w:cs="Arial"/>
          <w:lang w:eastAsia="pl-PL"/>
        </w:rPr>
        <w:t>zapewnieni</w:t>
      </w:r>
      <w:r w:rsidRPr="00D623C3">
        <w:rPr>
          <w:rFonts w:ascii="Arial" w:eastAsia="Times New Roman" w:hAnsi="Arial" w:cs="Arial"/>
          <w:bCs/>
          <w:lang w:eastAsia="pl-PL"/>
        </w:rPr>
        <w:t>e</w:t>
      </w:r>
      <w:r w:rsidRPr="00D623C3">
        <w:rPr>
          <w:rFonts w:ascii="Arial" w:eastAsia="Times New Roman" w:hAnsi="Arial" w:cs="Arial"/>
          <w:lang w:eastAsia="pl-PL"/>
        </w:rPr>
        <w:t xml:space="preserve"> dyspozycyjności pracowników Wykonawcy odpowiedzialnych za należyte wykonanie usług ZUD.</w:t>
      </w:r>
    </w:p>
    <w:p w:rsidR="000C3D88" w:rsidRPr="00D623C3" w:rsidRDefault="000C3D88" w:rsidP="000C3D88">
      <w:pPr>
        <w:spacing w:after="0" w:line="240" w:lineRule="auto"/>
        <w:jc w:val="both"/>
        <w:rPr>
          <w:rFonts w:ascii="Arial" w:eastAsia="Times New Roman" w:hAnsi="Arial" w:cs="Arial"/>
          <w:lang w:eastAsia="pl-PL"/>
        </w:rPr>
      </w:pPr>
    </w:p>
    <w:p w:rsidR="000C3D88" w:rsidRPr="00D623C3" w:rsidRDefault="000C3D88" w:rsidP="000C3D88">
      <w:pPr>
        <w:spacing w:after="0" w:line="240" w:lineRule="auto"/>
        <w:jc w:val="both"/>
        <w:rPr>
          <w:rFonts w:ascii="Arial" w:eastAsia="Times New Roman" w:hAnsi="Arial" w:cs="Arial"/>
          <w:lang w:eastAsia="pl-PL"/>
        </w:rPr>
      </w:pPr>
      <w:r w:rsidRPr="00D623C3">
        <w:rPr>
          <w:rFonts w:ascii="Arial" w:eastAsia="Times New Roman" w:hAnsi="Arial" w:cs="Arial"/>
          <w:lang w:eastAsia="pl-PL"/>
        </w:rPr>
        <w:t xml:space="preserve">4.3.3  Szczegółowy opis przedmiotu zamówienia zawiera </w:t>
      </w:r>
      <w:r w:rsidR="00644B2C" w:rsidRPr="00D623C3">
        <w:rPr>
          <w:rFonts w:ascii="Arial" w:eastAsia="Times New Roman" w:hAnsi="Arial" w:cs="Arial"/>
          <w:lang w:eastAsia="pl-PL"/>
        </w:rPr>
        <w:t>załącznik nr 7</w:t>
      </w:r>
      <w:r w:rsidRPr="00D623C3">
        <w:rPr>
          <w:rFonts w:ascii="Arial" w:eastAsia="Times New Roman" w:hAnsi="Arial" w:cs="Arial"/>
          <w:lang w:eastAsia="pl-PL"/>
        </w:rPr>
        <w:t xml:space="preserve"> do SWZ – </w:t>
      </w:r>
      <w:r w:rsidR="002D17F7">
        <w:rPr>
          <w:rFonts w:ascii="Arial" w:eastAsia="Times New Roman" w:hAnsi="Arial" w:cs="Arial"/>
          <w:lang w:eastAsia="pl-PL"/>
        </w:rPr>
        <w:t xml:space="preserve">Operat zimowego utrzymania dróg. </w:t>
      </w:r>
    </w:p>
    <w:p w:rsidR="006E5FA1" w:rsidRPr="00D623C3" w:rsidRDefault="006E5FA1" w:rsidP="006E5FA1">
      <w:pPr>
        <w:widowControl w:val="0"/>
        <w:suppressAutoHyphens/>
        <w:spacing w:after="0" w:line="240" w:lineRule="auto"/>
        <w:jc w:val="both"/>
        <w:rPr>
          <w:rFonts w:ascii="Arial" w:eastAsia="SimSun" w:hAnsi="Arial" w:cs="Arial"/>
          <w:b/>
          <w:bCs/>
          <w:kern w:val="1"/>
          <w:lang w:eastAsia="ar-SA"/>
        </w:rPr>
      </w:pPr>
    </w:p>
    <w:p w:rsidR="006E5FA1" w:rsidRPr="00D623C3" w:rsidRDefault="000C3D88"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kern w:val="1"/>
          <w:lang w:eastAsia="ar-SA"/>
        </w:rPr>
        <w:t>4.3.4</w:t>
      </w:r>
    </w:p>
    <w:p w:rsidR="006E5FA1" w:rsidRPr="00D623C3" w:rsidRDefault="006E5FA1"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kern w:val="1"/>
          <w:lang w:eastAsia="ar-SA"/>
        </w:rPr>
        <w:t>Wykonawca zobowiązany jest do wykonania wszystkich niezbędnych prac koniecznych do prawidłowego funkcjonowania przedmiotowego przedsięwzięcia w ramach kosztów przedstawionych w ofercie.</w:t>
      </w:r>
    </w:p>
    <w:p w:rsidR="006E5FA1" w:rsidRPr="00D623C3" w:rsidRDefault="006E5FA1" w:rsidP="006E5FA1">
      <w:pPr>
        <w:widowControl w:val="0"/>
        <w:suppressAutoHyphens/>
        <w:autoSpaceDE w:val="0"/>
        <w:spacing w:after="0" w:line="240" w:lineRule="auto"/>
        <w:jc w:val="both"/>
        <w:rPr>
          <w:rFonts w:ascii="Arial" w:eastAsia="SimSun" w:hAnsi="Arial" w:cs="Arial"/>
          <w:kern w:val="1"/>
          <w:lang w:eastAsia="pl-PL"/>
        </w:rPr>
      </w:pPr>
    </w:p>
    <w:p w:rsidR="006E5FA1" w:rsidRPr="00D623C3" w:rsidRDefault="004E5CDF" w:rsidP="006E5FA1">
      <w:pPr>
        <w:widowControl w:val="0"/>
        <w:suppressAutoHyphens/>
        <w:autoSpaceDE w:val="0"/>
        <w:spacing w:after="0" w:line="240" w:lineRule="auto"/>
        <w:jc w:val="both"/>
        <w:rPr>
          <w:rFonts w:ascii="Arial" w:eastAsia="SimSun" w:hAnsi="Arial" w:cs="Arial"/>
          <w:kern w:val="1"/>
          <w:lang w:eastAsia="zh-CN"/>
        </w:rPr>
      </w:pPr>
      <w:r w:rsidRPr="00D623C3">
        <w:rPr>
          <w:rFonts w:ascii="Arial" w:eastAsia="SimSun" w:hAnsi="Arial" w:cs="Arial"/>
          <w:kern w:val="1"/>
          <w:lang w:eastAsia="pl-PL"/>
        </w:rPr>
        <w:t>4.3.5</w:t>
      </w:r>
    </w:p>
    <w:p w:rsidR="006E5FA1" w:rsidRPr="00D623C3" w:rsidRDefault="004E5CDF" w:rsidP="006E5FA1">
      <w:pPr>
        <w:widowControl w:val="0"/>
        <w:suppressAutoHyphens/>
        <w:autoSpaceDE w:val="0"/>
        <w:spacing w:after="0" w:line="240" w:lineRule="auto"/>
        <w:jc w:val="both"/>
        <w:rPr>
          <w:rFonts w:ascii="Arial" w:eastAsia="SimSun" w:hAnsi="Arial" w:cs="Arial"/>
          <w:kern w:val="1"/>
          <w:lang w:eastAsia="zh-CN"/>
        </w:rPr>
      </w:pPr>
      <w:r w:rsidRPr="00D623C3">
        <w:rPr>
          <w:rFonts w:ascii="Arial" w:eastAsia="SimSun" w:hAnsi="Arial" w:cs="Arial"/>
          <w:kern w:val="1"/>
          <w:lang w:eastAsia="pl-PL"/>
        </w:rPr>
        <w:t>Wymagania dotyczące usług</w:t>
      </w:r>
      <w:r w:rsidR="006E5FA1" w:rsidRPr="00D623C3">
        <w:rPr>
          <w:rFonts w:ascii="Arial" w:eastAsia="SimSun" w:hAnsi="Arial" w:cs="Arial"/>
          <w:kern w:val="1"/>
          <w:lang w:eastAsia="pl-PL"/>
        </w:rPr>
        <w:t>:</w:t>
      </w:r>
    </w:p>
    <w:p w:rsidR="006E5FA1" w:rsidRPr="00D623C3" w:rsidRDefault="004E5CDF" w:rsidP="006E5FA1">
      <w:pPr>
        <w:widowControl w:val="0"/>
        <w:numPr>
          <w:ilvl w:val="0"/>
          <w:numId w:val="4"/>
        </w:numPr>
        <w:tabs>
          <w:tab w:val="num" w:pos="0"/>
        </w:tabs>
        <w:suppressAutoHyphens/>
        <w:autoSpaceDE w:val="0"/>
        <w:spacing w:after="0" w:line="240" w:lineRule="auto"/>
        <w:ind w:left="510" w:hanging="283"/>
        <w:jc w:val="both"/>
        <w:rPr>
          <w:rFonts w:ascii="Arial" w:eastAsia="SimSun" w:hAnsi="Arial" w:cs="Arial"/>
          <w:kern w:val="1"/>
          <w:lang w:eastAsia="zh-CN"/>
        </w:rPr>
      </w:pPr>
      <w:r w:rsidRPr="00D623C3">
        <w:rPr>
          <w:rFonts w:ascii="Arial" w:eastAsia="SimSun" w:hAnsi="Arial" w:cs="Arial"/>
          <w:kern w:val="1"/>
          <w:lang w:eastAsia="pl-PL"/>
        </w:rPr>
        <w:t>usługi</w:t>
      </w:r>
      <w:r w:rsidR="006E5FA1" w:rsidRPr="00D623C3">
        <w:rPr>
          <w:rFonts w:ascii="Arial" w:eastAsia="SimSun" w:hAnsi="Arial" w:cs="Arial"/>
          <w:kern w:val="1"/>
          <w:lang w:eastAsia="pl-PL"/>
        </w:rPr>
        <w:t xml:space="preserve"> winny być zre</w:t>
      </w:r>
      <w:r w:rsidRPr="00D623C3">
        <w:rPr>
          <w:rFonts w:ascii="Arial" w:eastAsia="SimSun" w:hAnsi="Arial" w:cs="Arial"/>
          <w:kern w:val="1"/>
          <w:lang w:eastAsia="pl-PL"/>
        </w:rPr>
        <w:t xml:space="preserve">alizowane zgodnie z przepisami, </w:t>
      </w:r>
      <w:r w:rsidR="006E5FA1" w:rsidRPr="00D623C3">
        <w:rPr>
          <w:rFonts w:ascii="Arial" w:eastAsia="SimSun" w:hAnsi="Arial" w:cs="Arial"/>
          <w:kern w:val="1"/>
          <w:lang w:eastAsia="pl-PL"/>
        </w:rPr>
        <w:t>warunkami technicznymi i przepisami bhp, zgodnie z zale</w:t>
      </w:r>
      <w:r w:rsidRPr="00D623C3">
        <w:rPr>
          <w:rFonts w:ascii="Arial" w:eastAsia="SimSun" w:hAnsi="Arial" w:cs="Arial"/>
          <w:kern w:val="1"/>
          <w:lang w:eastAsia="pl-PL"/>
        </w:rPr>
        <w:t>ceniami Zamawiającego</w:t>
      </w:r>
      <w:r w:rsidR="006E5FA1" w:rsidRPr="00D623C3">
        <w:rPr>
          <w:rFonts w:ascii="Arial" w:eastAsia="SimSun" w:hAnsi="Arial" w:cs="Arial"/>
          <w:kern w:val="1"/>
          <w:lang w:eastAsia="pl-PL"/>
        </w:rPr>
        <w:t>,</w:t>
      </w:r>
    </w:p>
    <w:p w:rsidR="006E5FA1" w:rsidRPr="00D623C3" w:rsidRDefault="006E5FA1" w:rsidP="006E5FA1">
      <w:pPr>
        <w:widowControl w:val="0"/>
        <w:numPr>
          <w:ilvl w:val="0"/>
          <w:numId w:val="4"/>
        </w:numPr>
        <w:tabs>
          <w:tab w:val="num" w:pos="0"/>
        </w:tabs>
        <w:suppressAutoHyphens/>
        <w:autoSpaceDE w:val="0"/>
        <w:spacing w:after="0" w:line="240" w:lineRule="auto"/>
        <w:ind w:left="510" w:hanging="283"/>
        <w:jc w:val="both"/>
        <w:rPr>
          <w:rFonts w:ascii="Arial" w:eastAsia="SimSun" w:hAnsi="Arial" w:cs="Arial"/>
          <w:kern w:val="1"/>
          <w:lang w:eastAsia="zh-CN"/>
        </w:rPr>
      </w:pPr>
      <w:r w:rsidRPr="00D623C3">
        <w:rPr>
          <w:rFonts w:ascii="Arial" w:eastAsia="SimSun" w:hAnsi="Arial" w:cs="Arial"/>
          <w:kern w:val="1"/>
          <w:lang w:eastAsia="pl-PL"/>
        </w:rPr>
        <w:t xml:space="preserve">należy </w:t>
      </w:r>
      <w:r w:rsidR="004E5CDF" w:rsidRPr="00D623C3">
        <w:rPr>
          <w:rFonts w:ascii="Arial" w:eastAsia="SimSun" w:hAnsi="Arial" w:cs="Arial"/>
          <w:kern w:val="1"/>
          <w:lang w:eastAsia="pl-PL"/>
        </w:rPr>
        <w:t xml:space="preserve">je </w:t>
      </w:r>
      <w:r w:rsidRPr="00D623C3">
        <w:rPr>
          <w:rFonts w:ascii="Arial" w:eastAsia="SimSun" w:hAnsi="Arial" w:cs="Arial"/>
          <w:kern w:val="1"/>
          <w:lang w:eastAsia="pl-PL"/>
        </w:rPr>
        <w:t>prowadzić zgodnie z wymogami dokumentacji określającej przedmiot zamówieni</w:t>
      </w:r>
      <w:r w:rsidR="004E5CDF" w:rsidRPr="00D623C3">
        <w:rPr>
          <w:rFonts w:ascii="Arial" w:eastAsia="SimSun" w:hAnsi="Arial" w:cs="Arial"/>
          <w:kern w:val="1"/>
          <w:lang w:eastAsia="pl-PL"/>
        </w:rPr>
        <w:t>a, specyfikacją techniczną</w:t>
      </w:r>
      <w:r w:rsidRPr="00D623C3">
        <w:rPr>
          <w:rFonts w:ascii="Arial" w:eastAsia="SimSun" w:hAnsi="Arial" w:cs="Arial"/>
          <w:kern w:val="1"/>
          <w:lang w:eastAsia="pl-PL"/>
        </w:rPr>
        <w:t xml:space="preserve"> oraz wymogami niniejszej SWZ,</w:t>
      </w:r>
    </w:p>
    <w:p w:rsidR="006E5FA1" w:rsidRPr="00D623C3" w:rsidRDefault="006E5FA1" w:rsidP="00755E0B">
      <w:pPr>
        <w:widowControl w:val="0"/>
        <w:numPr>
          <w:ilvl w:val="0"/>
          <w:numId w:val="4"/>
        </w:numPr>
        <w:tabs>
          <w:tab w:val="num" w:pos="0"/>
        </w:tabs>
        <w:suppressAutoHyphens/>
        <w:autoSpaceDE w:val="0"/>
        <w:spacing w:after="0" w:line="240" w:lineRule="auto"/>
        <w:ind w:left="510" w:hanging="283"/>
        <w:jc w:val="both"/>
        <w:rPr>
          <w:rFonts w:ascii="Arial" w:eastAsia="SimSun" w:hAnsi="Arial" w:cs="Arial"/>
          <w:kern w:val="1"/>
          <w:lang w:eastAsia="zh-CN"/>
        </w:rPr>
      </w:pPr>
      <w:r w:rsidRPr="00D623C3">
        <w:rPr>
          <w:rFonts w:ascii="Arial" w:eastAsia="SimSun" w:hAnsi="Arial" w:cs="Arial"/>
          <w:kern w:val="1"/>
          <w:lang w:eastAsia="pl-PL"/>
        </w:rPr>
        <w:t>użyte materiały i urząd</w:t>
      </w:r>
      <w:r w:rsidR="00755E0B" w:rsidRPr="00D623C3">
        <w:rPr>
          <w:rFonts w:ascii="Arial" w:eastAsia="SimSun" w:hAnsi="Arial" w:cs="Arial"/>
          <w:kern w:val="1"/>
          <w:lang w:eastAsia="pl-PL"/>
        </w:rPr>
        <w:t>zenia powinny być zgodne ze specyfikacją techniczną</w:t>
      </w:r>
      <w:r w:rsidR="00755E0B" w:rsidRPr="00D623C3">
        <w:rPr>
          <w:rFonts w:ascii="Arial" w:eastAsia="SimSun" w:hAnsi="Arial" w:cs="Arial"/>
          <w:kern w:val="1"/>
          <w:lang w:eastAsia="ar-SA"/>
        </w:rPr>
        <w:t>.</w:t>
      </w:r>
    </w:p>
    <w:p w:rsidR="006E5FA1" w:rsidRPr="00D623C3" w:rsidRDefault="006E5FA1" w:rsidP="006E5FA1">
      <w:pPr>
        <w:widowControl w:val="0"/>
        <w:suppressAutoHyphens/>
        <w:autoSpaceDE w:val="0"/>
        <w:spacing w:after="0" w:line="240" w:lineRule="auto"/>
        <w:ind w:left="142" w:hanging="142"/>
        <w:jc w:val="both"/>
        <w:rPr>
          <w:rFonts w:ascii="Arial" w:eastAsia="SimSun" w:hAnsi="Arial" w:cs="Arial"/>
          <w:kern w:val="1"/>
          <w:lang w:eastAsia="zh-CN"/>
        </w:rPr>
      </w:pPr>
      <w:r w:rsidRPr="00D623C3">
        <w:rPr>
          <w:rFonts w:ascii="Arial" w:eastAsia="SimSun" w:hAnsi="Arial" w:cs="Arial"/>
          <w:kern w:val="1"/>
          <w:lang w:eastAsia="pl-PL"/>
        </w:rPr>
        <w:t>Wymagania stawiane Wykonawcy:</w:t>
      </w:r>
    </w:p>
    <w:p w:rsidR="006E5FA1" w:rsidRPr="00D623C3" w:rsidRDefault="006E5FA1" w:rsidP="006E5FA1">
      <w:pPr>
        <w:widowControl w:val="0"/>
        <w:numPr>
          <w:ilvl w:val="0"/>
          <w:numId w:val="8"/>
        </w:numPr>
        <w:suppressAutoHyphens/>
        <w:autoSpaceDE w:val="0"/>
        <w:spacing w:after="0" w:line="240" w:lineRule="auto"/>
        <w:jc w:val="both"/>
        <w:rPr>
          <w:rFonts w:ascii="Arial" w:eastAsia="SimSun" w:hAnsi="Arial" w:cs="Arial"/>
          <w:kern w:val="1"/>
          <w:lang w:eastAsia="zh-CN"/>
        </w:rPr>
      </w:pPr>
      <w:r w:rsidRPr="00D623C3">
        <w:rPr>
          <w:rFonts w:ascii="Arial" w:eastAsia="SimSun" w:hAnsi="Arial" w:cs="Arial"/>
          <w:kern w:val="1"/>
          <w:lang w:eastAsia="pl-PL"/>
        </w:rPr>
        <w:t>Wykonawca odpowiedzialny będzie za całokształt, w tym za przebieg oraz terminowe wykonanie zamówienia, za jakość, zgodność z warunkami technicznymi i jakościowymi określonymi dla przedmiotu zamówienia.</w:t>
      </w:r>
    </w:p>
    <w:p w:rsidR="006E5FA1" w:rsidRPr="00D623C3" w:rsidRDefault="006E5FA1" w:rsidP="006E5FA1">
      <w:pPr>
        <w:widowControl w:val="0"/>
        <w:numPr>
          <w:ilvl w:val="0"/>
          <w:numId w:val="8"/>
        </w:numPr>
        <w:suppressAutoHyphens/>
        <w:autoSpaceDE w:val="0"/>
        <w:spacing w:after="0" w:line="240" w:lineRule="auto"/>
        <w:jc w:val="both"/>
        <w:rPr>
          <w:rFonts w:ascii="Arial" w:eastAsia="SimSun" w:hAnsi="Arial" w:cs="Arial"/>
          <w:kern w:val="1"/>
          <w:lang w:eastAsia="zh-CN"/>
        </w:rPr>
      </w:pPr>
      <w:r w:rsidRPr="00D623C3">
        <w:rPr>
          <w:rFonts w:ascii="Arial" w:eastAsia="SimSun" w:hAnsi="Arial" w:cs="Arial"/>
          <w:kern w:val="1"/>
          <w:lang w:eastAsia="pl-PL"/>
        </w:rPr>
        <w:t>Wymagana jest należyta staranność przy realizacji zamówienia, rozumiana jako staranność profesjonalisty w działalności objętej przedmiotem niniejszego zamówienia.</w:t>
      </w:r>
    </w:p>
    <w:p w:rsidR="006E5FA1" w:rsidRPr="00D623C3" w:rsidRDefault="006E5FA1" w:rsidP="006E5FA1">
      <w:pPr>
        <w:widowControl w:val="0"/>
        <w:numPr>
          <w:ilvl w:val="0"/>
          <w:numId w:val="8"/>
        </w:numPr>
        <w:suppressAutoHyphens/>
        <w:autoSpaceDE w:val="0"/>
        <w:spacing w:after="0" w:line="240" w:lineRule="auto"/>
        <w:jc w:val="both"/>
        <w:rPr>
          <w:rFonts w:ascii="Arial" w:eastAsia="SimSun" w:hAnsi="Arial" w:cs="Arial"/>
          <w:kern w:val="1"/>
          <w:lang w:eastAsia="zh-CN"/>
        </w:rPr>
      </w:pPr>
      <w:r w:rsidRPr="00D623C3">
        <w:rPr>
          <w:rFonts w:ascii="Arial" w:eastAsia="SimSun" w:hAnsi="Arial" w:cs="Arial"/>
          <w:kern w:val="1"/>
          <w:lang w:eastAsia="pl-PL"/>
        </w:rPr>
        <w:t>Spełnienie innych wymagań określonych we wzorze umowy oraz wynikających z obowiązujących przepisów prawa.</w:t>
      </w:r>
    </w:p>
    <w:p w:rsidR="006E5FA1" w:rsidRPr="00D623C3" w:rsidRDefault="006E5FA1" w:rsidP="006E5FA1">
      <w:pPr>
        <w:widowControl w:val="0"/>
        <w:suppressAutoHyphens/>
        <w:spacing w:after="0" w:line="240" w:lineRule="auto"/>
        <w:jc w:val="both"/>
        <w:rPr>
          <w:rFonts w:ascii="Arial" w:eastAsia="SimSun" w:hAnsi="Arial" w:cs="Arial"/>
          <w:kern w:val="1"/>
          <w:lang w:eastAsia="ar-SA"/>
        </w:rPr>
      </w:pPr>
    </w:p>
    <w:p w:rsidR="006E5FA1" w:rsidRPr="00D623C3" w:rsidRDefault="004E5CDF" w:rsidP="006E5FA1">
      <w:pPr>
        <w:widowControl w:val="0"/>
        <w:suppressAutoHyphens/>
        <w:spacing w:after="0" w:line="240" w:lineRule="auto"/>
        <w:jc w:val="both"/>
        <w:rPr>
          <w:rFonts w:ascii="Arial" w:eastAsia="SimSun" w:hAnsi="Arial" w:cs="Arial"/>
          <w:kern w:val="1"/>
          <w:lang w:eastAsia="zh-CN"/>
        </w:rPr>
      </w:pPr>
      <w:r w:rsidRPr="00D623C3">
        <w:rPr>
          <w:rFonts w:ascii="Arial" w:eastAsia="SimSun" w:hAnsi="Arial" w:cs="Arial"/>
          <w:kern w:val="1"/>
          <w:lang w:eastAsia="ar-SA"/>
        </w:rPr>
        <w:t>4.3.6</w:t>
      </w:r>
    </w:p>
    <w:p w:rsidR="00CB5037"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lang w:eastAsia="pl-PL"/>
        </w:rPr>
      </w:pPr>
      <w:r w:rsidRPr="00D623C3">
        <w:rPr>
          <w:rFonts w:ascii="Arial" w:eastAsia="SimSun" w:hAnsi="Arial" w:cs="Arial"/>
          <w:kern w:val="1"/>
          <w:lang w:eastAsia="pl-PL"/>
        </w:rPr>
        <w:t xml:space="preserve">Wykonawca dla wypełnienia swoich zobowiązań powinien zapewnić doświadczone </w:t>
      </w:r>
      <w:r w:rsidRPr="00D623C3">
        <w:rPr>
          <w:rFonts w:ascii="Arial" w:eastAsia="SimSun" w:hAnsi="Arial" w:cs="Arial"/>
          <w:kern w:val="1"/>
          <w:lang w:eastAsia="pl-PL"/>
        </w:rPr>
        <w:lastRenderedPageBreak/>
        <w:t>i wykwalifikowane osoby zdolne do prowadzen</w:t>
      </w:r>
      <w:r w:rsidR="004E5CDF" w:rsidRPr="00D623C3">
        <w:rPr>
          <w:rFonts w:ascii="Arial" w:eastAsia="SimSun" w:hAnsi="Arial" w:cs="Arial"/>
          <w:kern w:val="1"/>
          <w:lang w:eastAsia="pl-PL"/>
        </w:rPr>
        <w:t>ia wszelkich powierzonych zadań, posiadające niezbędne uprawnienia,</w:t>
      </w:r>
      <w:r w:rsidRPr="00D623C3">
        <w:rPr>
          <w:rFonts w:ascii="Arial" w:eastAsia="SimSun" w:hAnsi="Arial" w:cs="Arial"/>
          <w:kern w:val="1"/>
          <w:lang w:eastAsia="pl-PL"/>
        </w:rPr>
        <w:t xml:space="preserve"> zgodnie z obowiązującymi przepisami prawa</w:t>
      </w:r>
      <w:r w:rsidR="004E5CDF" w:rsidRPr="00D623C3">
        <w:rPr>
          <w:rFonts w:ascii="Arial" w:eastAsia="SimSun" w:hAnsi="Arial" w:cs="Arial"/>
          <w:kern w:val="1"/>
          <w:lang w:eastAsia="pl-PL"/>
        </w:rPr>
        <w:t>.</w:t>
      </w:r>
    </w:p>
    <w:p w:rsidR="00CB5037" w:rsidRDefault="00CB5037"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lang w:eastAsia="pl-PL"/>
        </w:rPr>
      </w:pPr>
    </w:p>
    <w:p w:rsidR="00CB5037" w:rsidRPr="00CB5037" w:rsidRDefault="00CB5037"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lang w:eastAsia="pl-PL"/>
        </w:rPr>
      </w:pPr>
      <w:r w:rsidRPr="00CB5037">
        <w:rPr>
          <w:rFonts w:ascii="Arial" w:eastAsia="SimSun" w:hAnsi="Arial" w:cs="Arial"/>
          <w:kern w:val="1"/>
          <w:lang w:eastAsia="pl-PL"/>
        </w:rPr>
        <w:t>4.3.7</w:t>
      </w:r>
    </w:p>
    <w:p w:rsidR="006E5FA1" w:rsidRPr="00CB5037" w:rsidRDefault="00CB5037"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lang w:eastAsia="zh-CN"/>
        </w:rPr>
      </w:pPr>
      <w:r w:rsidRPr="00CB5037">
        <w:rPr>
          <w:rFonts w:ascii="Arial" w:hAnsi="Arial" w:cs="Arial"/>
        </w:rPr>
        <w:t xml:space="preserve">Zamawiający przewiduje możliwość kontroli wykonania usługi i prawidłowości wykonanych robót w terenie za pomocą systemu kontroli GPS (mobilny). Zamawiający na swój koszt dokona montażu sprzętu kontroli GPS, a Wykonawca zezwala na umieszczenie urządzenia w środkach transportowych. </w:t>
      </w:r>
      <w:r w:rsidR="006E5FA1" w:rsidRPr="00CB5037">
        <w:rPr>
          <w:rFonts w:ascii="Arial" w:eastAsia="SimSun" w:hAnsi="Arial" w:cs="Arial"/>
          <w:kern w:val="1"/>
          <w:lang w:eastAsia="pl-PL"/>
        </w:rPr>
        <w:t xml:space="preserve"> </w:t>
      </w:r>
    </w:p>
    <w:p w:rsidR="006E5FA1" w:rsidRPr="00D623C3"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73054" w:rsidRDefault="006E5FA1" w:rsidP="006E5FA1">
      <w:pPr>
        <w:widowControl w:val="0"/>
        <w:suppressAutoHyphens/>
        <w:spacing w:after="0" w:line="240" w:lineRule="auto"/>
        <w:rPr>
          <w:rFonts w:ascii="Liberation Serif" w:eastAsia="SimSun" w:hAnsi="Liberation Serif" w:cs="Times New Roman"/>
          <w:kern w:val="1"/>
          <w:lang w:eastAsia="zh-CN"/>
        </w:rPr>
      </w:pPr>
      <w:r w:rsidRPr="00273054">
        <w:rPr>
          <w:rFonts w:ascii="Arial" w:eastAsia="SimSun" w:hAnsi="Arial" w:cs="Arial"/>
          <w:kern w:val="1"/>
          <w:lang w:eastAsia="ar-SA"/>
        </w:rPr>
        <w:t>5.1</w:t>
      </w:r>
    </w:p>
    <w:p w:rsidR="006E5FA1" w:rsidRPr="00273054"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273054">
        <w:rPr>
          <w:rFonts w:ascii="Arial" w:eastAsia="SimSun" w:hAnsi="Arial" w:cs="Arial"/>
          <w:kern w:val="1"/>
          <w:lang w:eastAsia="ar-SA"/>
        </w:rPr>
        <w:t>Zamawiający ustala wymagany termin wykonania zamówienia:</w:t>
      </w:r>
      <w:r w:rsidR="00273054">
        <w:rPr>
          <w:rFonts w:ascii="Liberation Serif" w:eastAsia="SimSun" w:hAnsi="Liberation Serif" w:cs="Times New Roman"/>
          <w:kern w:val="1"/>
          <w:lang w:eastAsia="zh-CN"/>
        </w:rPr>
        <w:t xml:space="preserve"> </w:t>
      </w:r>
      <w:r w:rsidR="004E5CDF" w:rsidRPr="00273054">
        <w:rPr>
          <w:rFonts w:ascii="Arial" w:eastAsia="SimSun" w:hAnsi="Arial" w:cs="Arial"/>
          <w:kern w:val="1"/>
          <w:lang w:eastAsia="ar-SA"/>
        </w:rPr>
        <w:t>Zamówienie należy realizować w terminie</w:t>
      </w:r>
      <w:r w:rsidR="004E5CDF" w:rsidRPr="00273054">
        <w:rPr>
          <w:rFonts w:ascii="Arial" w:eastAsia="SimSun" w:hAnsi="Arial" w:cs="Arial"/>
          <w:b/>
          <w:bCs/>
          <w:kern w:val="1"/>
          <w:lang w:eastAsia="ar-SA"/>
        </w:rPr>
        <w:t xml:space="preserve"> </w:t>
      </w:r>
      <w:r w:rsidR="00911E12">
        <w:rPr>
          <w:rFonts w:ascii="Arial" w:eastAsia="SimSun" w:hAnsi="Arial" w:cs="Arial"/>
          <w:b/>
          <w:bCs/>
          <w:kern w:val="1"/>
          <w:lang w:eastAsia="ar-SA"/>
        </w:rPr>
        <w:t xml:space="preserve">158 dni </w:t>
      </w:r>
      <w:r w:rsidR="004E5CDF" w:rsidRPr="00273054">
        <w:rPr>
          <w:rFonts w:ascii="Arial" w:eastAsia="SimSun" w:hAnsi="Arial" w:cs="Arial"/>
          <w:b/>
          <w:bCs/>
          <w:kern w:val="1"/>
          <w:lang w:eastAsia="ar-SA"/>
        </w:rPr>
        <w:t>od dnia podpisania umowy</w:t>
      </w:r>
      <w:r w:rsidR="00911E12">
        <w:rPr>
          <w:rFonts w:ascii="Arial" w:eastAsia="SimSun" w:hAnsi="Arial" w:cs="Arial"/>
          <w:b/>
          <w:bCs/>
          <w:kern w:val="1"/>
          <w:lang w:eastAsia="ar-SA"/>
        </w:rPr>
        <w:t>.</w:t>
      </w:r>
    </w:p>
    <w:p w:rsidR="004E5CDF" w:rsidRPr="004F2E65" w:rsidRDefault="004E5CDF"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6.1</w:t>
      </w:r>
    </w:p>
    <w:p w:rsidR="006E5FA1" w:rsidRPr="00273054" w:rsidRDefault="006E5FA1" w:rsidP="006E5FA1">
      <w:pPr>
        <w:widowControl w:val="0"/>
        <w:suppressAutoHyphens/>
        <w:spacing w:after="0" w:line="240" w:lineRule="auto"/>
        <w:jc w:val="both"/>
        <w:rPr>
          <w:rFonts w:ascii="Arial" w:eastAsia="SimSun" w:hAnsi="Arial" w:cs="Arial"/>
          <w:color w:val="FF0000"/>
          <w:kern w:val="1"/>
          <w:lang w:eastAsia="ar-SA"/>
        </w:rPr>
      </w:pPr>
      <w:r w:rsidRPr="00273054">
        <w:rPr>
          <w:rFonts w:ascii="Arial" w:eastAsia="SimSun" w:hAnsi="Arial" w:cs="Arial"/>
          <w:kern w:val="1"/>
          <w:lang w:eastAsia="ar-SA"/>
        </w:rPr>
        <w:t>Projektowane postanowienia umowy w sprawie zamówienia publicznego, które zostaną wprowadzone do treści umowy, określone zo</w:t>
      </w:r>
      <w:r w:rsidR="004E5CDF" w:rsidRPr="00273054">
        <w:rPr>
          <w:rFonts w:ascii="Arial" w:eastAsia="SimSun" w:hAnsi="Arial" w:cs="Arial"/>
          <w:kern w:val="1"/>
          <w:lang w:eastAsia="ar-SA"/>
        </w:rPr>
        <w:t xml:space="preserve">stały w </w:t>
      </w:r>
      <w:r w:rsidR="00644B2C" w:rsidRPr="00273054">
        <w:rPr>
          <w:rFonts w:ascii="Arial" w:eastAsia="SimSun" w:hAnsi="Arial" w:cs="Arial"/>
          <w:kern w:val="1"/>
          <w:lang w:eastAsia="ar-SA"/>
        </w:rPr>
        <w:t>załączniku nr 6</w:t>
      </w:r>
      <w:r w:rsidR="004E5CDF" w:rsidRPr="00273054">
        <w:rPr>
          <w:rFonts w:ascii="Arial" w:eastAsia="SimSun" w:hAnsi="Arial" w:cs="Arial"/>
          <w:kern w:val="1"/>
          <w:lang w:eastAsia="ar-SA"/>
        </w:rPr>
        <w:t xml:space="preserve">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273054" w:rsidRDefault="006E5FA1" w:rsidP="004626E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W postępowaniu o udzielenie zamówienia komunikacja między Zamawiającym, a Wykonawcami odbywa się drogą elektroniczną przy użyciu </w:t>
      </w:r>
      <w:proofErr w:type="spellStart"/>
      <w:r w:rsidRPr="00273054">
        <w:rPr>
          <w:rFonts w:ascii="Arial" w:eastAsia="SimSun" w:hAnsi="Arial" w:cs="Arial"/>
          <w:kern w:val="1"/>
          <w:lang w:eastAsia="zh-CN"/>
        </w:rPr>
        <w:t>miniPortalu</w:t>
      </w:r>
      <w:proofErr w:type="spellEnd"/>
      <w:r w:rsidRPr="00273054">
        <w:rPr>
          <w:rFonts w:ascii="Arial" w:eastAsia="SimSun" w:hAnsi="Arial" w:cs="Arial"/>
          <w:kern w:val="1"/>
          <w:lang w:eastAsia="zh-CN"/>
        </w:rPr>
        <w:t xml:space="preserve"> </w:t>
      </w:r>
      <w:hyperlink r:id="rId10" w:history="1">
        <w:r w:rsidRPr="00273054">
          <w:rPr>
            <w:rFonts w:ascii="Arial" w:eastAsia="SimSun" w:hAnsi="Arial" w:cs="Arial"/>
            <w:color w:val="0000FF"/>
            <w:kern w:val="1"/>
            <w:u w:val="single"/>
            <w:lang w:eastAsia="zh-CN"/>
          </w:rPr>
          <w:t>https://miniportal.uzp.gov.pl/</w:t>
        </w:r>
      </w:hyperlink>
      <w:r w:rsidRPr="00273054">
        <w:rPr>
          <w:rFonts w:ascii="Arial" w:eastAsia="SimSun" w:hAnsi="Arial" w:cs="Arial"/>
          <w:kern w:val="1"/>
          <w:lang w:eastAsia="zh-CN"/>
        </w:rPr>
        <w:t xml:space="preserve">, </w:t>
      </w:r>
      <w:proofErr w:type="spellStart"/>
      <w:r w:rsidRPr="00273054">
        <w:rPr>
          <w:rFonts w:ascii="Arial" w:eastAsia="SimSun" w:hAnsi="Arial" w:cs="Arial"/>
          <w:kern w:val="1"/>
          <w:lang w:eastAsia="zh-CN"/>
        </w:rPr>
        <w:t>ePUAPu</w:t>
      </w:r>
      <w:proofErr w:type="spellEnd"/>
      <w:r w:rsidRPr="00273054">
        <w:rPr>
          <w:rFonts w:ascii="Arial" w:eastAsia="SimSun" w:hAnsi="Arial" w:cs="Arial"/>
          <w:kern w:val="1"/>
          <w:lang w:eastAsia="zh-CN"/>
        </w:rPr>
        <w:t xml:space="preserve"> </w:t>
      </w:r>
      <w:hyperlink r:id="rId11" w:history="1">
        <w:r w:rsidRPr="00273054">
          <w:rPr>
            <w:rFonts w:ascii="Arial" w:eastAsia="SimSun" w:hAnsi="Arial" w:cs="Arial"/>
            <w:color w:val="000000"/>
            <w:kern w:val="1"/>
            <w:u w:val="single"/>
            <w:lang w:eastAsia="zh-CN"/>
          </w:rPr>
          <w:t>https://epuap.gov.pl/wps/portal</w:t>
        </w:r>
      </w:hyperlink>
      <w:r w:rsidRPr="00273054">
        <w:rPr>
          <w:rFonts w:ascii="Arial" w:eastAsia="SimSun" w:hAnsi="Arial" w:cs="Arial"/>
          <w:color w:val="000000"/>
          <w:kern w:val="1"/>
          <w:lang w:eastAsia="zh-CN"/>
        </w:rPr>
        <w:t xml:space="preserve"> oraz poczty elektronicznej </w:t>
      </w:r>
      <w:hyperlink r:id="rId12" w:history="1">
        <w:r w:rsidR="004626E1" w:rsidRPr="00273054">
          <w:rPr>
            <w:rStyle w:val="Hipercze"/>
            <w:rFonts w:ascii="Arial" w:eastAsia="SimSun" w:hAnsi="Arial" w:cs="Arial"/>
            <w:kern w:val="1"/>
            <w:lang w:eastAsia="zh-CN"/>
          </w:rPr>
          <w:t>zdppaslek@zdppaslek.pl</w:t>
        </w:r>
      </w:hyperlink>
      <w:r w:rsidR="00273054">
        <w:rPr>
          <w:rStyle w:val="Hipercze"/>
          <w:rFonts w:ascii="Arial" w:eastAsia="SimSun" w:hAnsi="Arial" w:cs="Arial"/>
          <w:kern w:val="1"/>
          <w:lang w:eastAsia="zh-CN"/>
        </w:rPr>
        <w:t xml:space="preserve"> </w:t>
      </w:r>
      <w:r w:rsidR="00273054" w:rsidRPr="00273054">
        <w:rPr>
          <w:rStyle w:val="Hipercze"/>
          <w:rFonts w:ascii="Arial" w:eastAsia="SimSun" w:hAnsi="Arial" w:cs="Arial"/>
          <w:color w:val="000000" w:themeColor="text1"/>
          <w:kern w:val="1"/>
          <w:u w:val="none"/>
          <w:lang w:eastAsia="zh-CN"/>
        </w:rPr>
        <w:t>lub</w:t>
      </w:r>
      <w:r w:rsidR="00273054">
        <w:rPr>
          <w:rStyle w:val="Hipercze"/>
          <w:rFonts w:ascii="Arial" w:eastAsia="SimSun" w:hAnsi="Arial" w:cs="Arial"/>
          <w:kern w:val="1"/>
          <w:lang w:eastAsia="zh-CN"/>
        </w:rPr>
        <w:t xml:space="preserve"> a.jundzill@zdp.paslek.pl</w:t>
      </w:r>
    </w:p>
    <w:p w:rsidR="006E5FA1" w:rsidRPr="00273054" w:rsidRDefault="006E5FA1" w:rsidP="006E5FA1">
      <w:pPr>
        <w:widowControl w:val="0"/>
        <w:suppressAutoHyphens/>
        <w:spacing w:after="0" w:line="240" w:lineRule="auto"/>
        <w:jc w:val="both"/>
        <w:rPr>
          <w:rFonts w:ascii="Arial" w:eastAsia="SimSun" w:hAnsi="Arial" w:cs="Arial"/>
          <w:color w:val="000000"/>
          <w:kern w:val="1"/>
          <w:lang w:eastAsia="zh-CN"/>
        </w:rPr>
      </w:pPr>
    </w:p>
    <w:p w:rsidR="006E5FA1" w:rsidRPr="00273054" w:rsidRDefault="006E5FA1" w:rsidP="006E5FA1">
      <w:pPr>
        <w:widowControl w:val="0"/>
        <w:suppressAutoHyphens/>
        <w:spacing w:after="0" w:line="240" w:lineRule="auto"/>
        <w:jc w:val="both"/>
        <w:rPr>
          <w:rFonts w:ascii="Arial" w:eastAsia="SimSun" w:hAnsi="Arial" w:cs="Arial"/>
          <w:color w:val="000000"/>
          <w:kern w:val="1"/>
          <w:lang w:eastAsia="zh-CN"/>
        </w:rPr>
      </w:pPr>
      <w:r w:rsidRPr="00273054">
        <w:rPr>
          <w:rFonts w:ascii="Arial" w:eastAsia="SimSun" w:hAnsi="Arial" w:cs="Arial"/>
          <w:color w:val="000000"/>
          <w:kern w:val="1"/>
          <w:lang w:eastAsia="zh-CN"/>
        </w:rPr>
        <w:t xml:space="preserve">7.2 </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color w:val="000000"/>
          <w:kern w:val="1"/>
          <w:lang w:eastAsia="zh-CN"/>
        </w:rPr>
        <w:t xml:space="preserve">Wykonawca zamierzający wziąć udział w postępowaniu o udzielenie zamówienia publicznego musi posiadać konto na </w:t>
      </w:r>
      <w:proofErr w:type="spellStart"/>
      <w:r w:rsidRPr="00273054">
        <w:rPr>
          <w:rFonts w:ascii="Arial" w:eastAsia="SimSun" w:hAnsi="Arial" w:cs="Arial"/>
          <w:color w:val="000000"/>
          <w:kern w:val="1"/>
          <w:lang w:eastAsia="zh-CN"/>
        </w:rPr>
        <w:t>ePUAP</w:t>
      </w:r>
      <w:proofErr w:type="spellEnd"/>
      <w:r w:rsidRPr="00273054">
        <w:rPr>
          <w:rFonts w:ascii="Arial" w:eastAsia="SimSun" w:hAnsi="Arial" w:cs="Arial"/>
          <w:color w:val="000000"/>
          <w:kern w:val="1"/>
          <w:lang w:eastAsia="zh-CN"/>
        </w:rPr>
        <w:t xml:space="preserve">. Wykonawca posiadający konto na </w:t>
      </w:r>
      <w:proofErr w:type="spellStart"/>
      <w:r w:rsidRPr="00273054">
        <w:rPr>
          <w:rFonts w:ascii="Arial" w:eastAsia="SimSun" w:hAnsi="Arial" w:cs="Arial"/>
          <w:color w:val="000000"/>
          <w:kern w:val="1"/>
          <w:lang w:eastAsia="zh-CN"/>
        </w:rPr>
        <w:t>ePUAP</w:t>
      </w:r>
      <w:proofErr w:type="spellEnd"/>
      <w:r w:rsidRPr="00273054">
        <w:rPr>
          <w:rFonts w:ascii="Arial" w:eastAsia="SimSun" w:hAnsi="Arial" w:cs="Arial"/>
          <w:color w:val="000000"/>
          <w:kern w:val="1"/>
          <w:lang w:eastAsia="zh-CN"/>
        </w:rPr>
        <w:t xml:space="preserve"> ma dostęp do formularzy: złożenia, zmiany, wycofania oferty lub wniosku oraz do</w:t>
      </w:r>
      <w:r w:rsidRPr="00273054">
        <w:rPr>
          <w:rFonts w:ascii="Arial" w:eastAsia="SimSun" w:hAnsi="Arial" w:cs="Arial"/>
          <w:kern w:val="1"/>
          <w:lang w:eastAsia="zh-CN"/>
        </w:rPr>
        <w:t xml:space="preserve"> formularza do komunikacji.</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7.3</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Wymagania techniczne i organizacyjne wysyłania i odbierania korespondencji elektronicznej przekazywanej przy ich użyciu opisane zostały w Regulaminie korzystania z </w:t>
      </w:r>
      <w:proofErr w:type="spellStart"/>
      <w:r w:rsidRPr="00273054">
        <w:rPr>
          <w:rFonts w:ascii="Arial" w:eastAsia="SimSun" w:hAnsi="Arial" w:cs="Arial"/>
          <w:kern w:val="1"/>
          <w:lang w:eastAsia="zh-CN"/>
        </w:rPr>
        <w:t>miniPortalu</w:t>
      </w:r>
      <w:proofErr w:type="spellEnd"/>
      <w:r w:rsidRPr="00273054">
        <w:rPr>
          <w:rFonts w:ascii="Arial" w:eastAsia="SimSun" w:hAnsi="Arial" w:cs="Arial"/>
          <w:kern w:val="1"/>
          <w:lang w:eastAsia="zh-CN"/>
        </w:rPr>
        <w:t xml:space="preserve"> oraz Regulaminie </w:t>
      </w:r>
      <w:proofErr w:type="spellStart"/>
      <w:r w:rsidRPr="00273054">
        <w:rPr>
          <w:rFonts w:ascii="Arial" w:eastAsia="SimSun" w:hAnsi="Arial" w:cs="Arial"/>
          <w:kern w:val="1"/>
          <w:lang w:eastAsia="zh-CN"/>
        </w:rPr>
        <w:t>ePUAP</w:t>
      </w:r>
      <w:proofErr w:type="spellEnd"/>
      <w:r w:rsidRPr="00273054">
        <w:rPr>
          <w:rFonts w:ascii="Arial" w:eastAsia="SimSun" w:hAnsi="Arial" w:cs="Arial"/>
          <w:kern w:val="1"/>
          <w:lang w:eastAsia="zh-CN"/>
        </w:rPr>
        <w:t>.</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7.4 </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Wykonawca przystępując do niniejszego postępowania o udzielenie zamówienia publicznego, akceptuje warunki korzystania z </w:t>
      </w:r>
      <w:proofErr w:type="spellStart"/>
      <w:r w:rsidRPr="00273054">
        <w:rPr>
          <w:rFonts w:ascii="Arial" w:eastAsia="SimSun" w:hAnsi="Arial" w:cs="Arial"/>
          <w:kern w:val="1"/>
          <w:lang w:eastAsia="zh-CN"/>
        </w:rPr>
        <w:t>miniPortalu</w:t>
      </w:r>
      <w:proofErr w:type="spellEnd"/>
      <w:r w:rsidRPr="00273054">
        <w:rPr>
          <w:rFonts w:ascii="Arial" w:eastAsia="SimSun" w:hAnsi="Arial" w:cs="Arial"/>
          <w:kern w:val="1"/>
          <w:lang w:eastAsia="zh-CN"/>
        </w:rPr>
        <w:t xml:space="preserve">, określone w Regulaminie </w:t>
      </w:r>
      <w:proofErr w:type="spellStart"/>
      <w:r w:rsidRPr="00273054">
        <w:rPr>
          <w:rFonts w:ascii="Arial" w:eastAsia="SimSun" w:hAnsi="Arial" w:cs="Arial"/>
          <w:kern w:val="1"/>
          <w:lang w:eastAsia="zh-CN"/>
        </w:rPr>
        <w:t>miniPortalu</w:t>
      </w:r>
      <w:proofErr w:type="spellEnd"/>
      <w:r w:rsidRPr="00273054">
        <w:rPr>
          <w:rFonts w:ascii="Arial" w:eastAsia="SimSun" w:hAnsi="Arial" w:cs="Arial"/>
          <w:kern w:val="1"/>
          <w:lang w:eastAsia="zh-CN"/>
        </w:rPr>
        <w:t xml:space="preserve"> oraz zobowiązuje się korzystając z </w:t>
      </w:r>
      <w:proofErr w:type="spellStart"/>
      <w:r w:rsidRPr="00273054">
        <w:rPr>
          <w:rFonts w:ascii="Arial" w:eastAsia="SimSun" w:hAnsi="Arial" w:cs="Arial"/>
          <w:kern w:val="1"/>
          <w:lang w:eastAsia="zh-CN"/>
        </w:rPr>
        <w:t>miniPortalu</w:t>
      </w:r>
      <w:proofErr w:type="spellEnd"/>
      <w:r w:rsidRPr="00273054">
        <w:rPr>
          <w:rFonts w:ascii="Arial" w:eastAsia="SimSun" w:hAnsi="Arial" w:cs="Arial"/>
          <w:kern w:val="1"/>
          <w:lang w:eastAsia="zh-CN"/>
        </w:rPr>
        <w:t xml:space="preserve"> przestrzegać tego regulaminu.</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7.5</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Maksymalny rozmiar plików przesyłanych za pośrednictwem dedykowanych formularzy do: złożenia i wycofania oferty oraz do komunikacji wynosi 150 MB.</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p>
    <w:p w:rsid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7.6</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Za datę przekazania oferty, oświadczenia, o którym mowa w art. 125 ust. 1 ustawy Prawo zamówień publicznych, podmiotowych środków dowodowych, przedmiotowych środków </w:t>
      </w:r>
      <w:r w:rsidRPr="00273054">
        <w:rPr>
          <w:rFonts w:ascii="Arial" w:eastAsia="SimSun" w:hAnsi="Arial" w:cs="Arial"/>
          <w:kern w:val="1"/>
          <w:lang w:eastAsia="zh-CN"/>
        </w:rPr>
        <w:lastRenderedPageBreak/>
        <w:t xml:space="preserve">dowodowych oraz innych informacji, oświadczeń lub dokumentów, przekazywanych w postępowaniu, przyjmuje się datę ich przekazania na </w:t>
      </w:r>
      <w:proofErr w:type="spellStart"/>
      <w:r w:rsidRPr="00273054">
        <w:rPr>
          <w:rFonts w:ascii="Arial" w:eastAsia="SimSun" w:hAnsi="Arial" w:cs="Arial"/>
          <w:kern w:val="1"/>
          <w:lang w:eastAsia="zh-CN"/>
        </w:rPr>
        <w:t>ePUAP</w:t>
      </w:r>
      <w:proofErr w:type="spellEnd"/>
      <w:r w:rsidRPr="00273054">
        <w:rPr>
          <w:rFonts w:ascii="Arial" w:eastAsia="SimSun" w:hAnsi="Arial" w:cs="Arial"/>
          <w:kern w:val="1"/>
          <w:lang w:eastAsia="zh-CN"/>
        </w:rPr>
        <w:t>.</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7.7</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273054">
        <w:rPr>
          <w:rFonts w:ascii="Arial" w:eastAsia="SimSun" w:hAnsi="Arial" w:cs="Arial"/>
          <w:kern w:val="1"/>
          <w:lang w:eastAsia="zh-CN"/>
        </w:rPr>
        <w:t>ePUAP</w:t>
      </w:r>
      <w:proofErr w:type="spellEnd"/>
      <w:r w:rsidRPr="00273054">
        <w:rPr>
          <w:rFonts w:ascii="Arial" w:eastAsia="SimSun" w:hAnsi="Arial" w:cs="Arial"/>
          <w:kern w:val="1"/>
          <w:lang w:eastAsia="zh-CN"/>
        </w:rPr>
        <w:t xml:space="preserve"> oraz udostępnionego przez </w:t>
      </w:r>
      <w:proofErr w:type="spellStart"/>
      <w:r w:rsidRPr="00273054">
        <w:rPr>
          <w:rFonts w:ascii="Arial" w:eastAsia="SimSun" w:hAnsi="Arial" w:cs="Arial"/>
          <w:kern w:val="1"/>
          <w:lang w:eastAsia="zh-CN"/>
        </w:rPr>
        <w:t>miniPortal</w:t>
      </w:r>
      <w:proofErr w:type="spellEnd"/>
      <w:r w:rsidRPr="00273054">
        <w:rPr>
          <w:rFonts w:ascii="Arial" w:eastAsia="SimSun" w:hAnsi="Arial" w:cs="Arial"/>
          <w:kern w:val="1"/>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7.8</w:t>
      </w:r>
    </w:p>
    <w:p w:rsidR="004626E1" w:rsidRPr="00273054" w:rsidRDefault="006E5FA1" w:rsidP="004626E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Zamawiający może również komunikować się z Wykonawcami za pomocą poczty elektronicznej</w:t>
      </w:r>
      <w:r w:rsidR="00273054">
        <w:rPr>
          <w:rFonts w:ascii="Arial" w:eastAsia="SimSun" w:hAnsi="Arial" w:cs="Arial"/>
          <w:kern w:val="1"/>
          <w:lang w:eastAsia="zh-CN"/>
        </w:rPr>
        <w:t xml:space="preserve">: </w:t>
      </w:r>
      <w:r w:rsidRPr="00273054">
        <w:rPr>
          <w:rFonts w:ascii="Arial" w:eastAsia="SimSun" w:hAnsi="Arial" w:cs="Arial"/>
          <w:kern w:val="1"/>
          <w:lang w:eastAsia="zh-CN"/>
        </w:rPr>
        <w:t xml:space="preserve">e-mail: </w:t>
      </w:r>
      <w:hyperlink r:id="rId13" w:history="1">
        <w:r w:rsidR="004626E1" w:rsidRPr="00273054">
          <w:rPr>
            <w:rStyle w:val="Hipercze"/>
            <w:rFonts w:ascii="Arial" w:eastAsia="SimSun" w:hAnsi="Arial" w:cs="Arial"/>
            <w:kern w:val="1"/>
            <w:lang w:eastAsia="zh-CN"/>
          </w:rPr>
          <w:t>zdppaslek@zdppaslek.pl</w:t>
        </w:r>
      </w:hyperlink>
      <w:r w:rsidR="00273054">
        <w:rPr>
          <w:rStyle w:val="Hipercze"/>
          <w:rFonts w:ascii="Arial" w:eastAsia="SimSun" w:hAnsi="Arial" w:cs="Arial"/>
          <w:kern w:val="1"/>
          <w:lang w:eastAsia="zh-CN"/>
        </w:rPr>
        <w:t xml:space="preserve"> </w:t>
      </w:r>
      <w:bookmarkStart w:id="1" w:name="_Hlk85021955"/>
      <w:r w:rsidR="00273054" w:rsidRPr="00273054">
        <w:rPr>
          <w:rStyle w:val="Hipercze"/>
          <w:rFonts w:ascii="Arial" w:eastAsia="SimSun" w:hAnsi="Arial" w:cs="Arial"/>
          <w:color w:val="000000" w:themeColor="text1"/>
          <w:kern w:val="1"/>
          <w:u w:val="none"/>
          <w:lang w:eastAsia="zh-CN"/>
        </w:rPr>
        <w:t>lub</w:t>
      </w:r>
      <w:r w:rsidR="00273054">
        <w:rPr>
          <w:rStyle w:val="Hipercze"/>
          <w:rFonts w:ascii="Arial" w:eastAsia="SimSun" w:hAnsi="Arial" w:cs="Arial"/>
          <w:kern w:val="1"/>
          <w:lang w:eastAsia="zh-CN"/>
        </w:rPr>
        <w:t xml:space="preserve"> </w:t>
      </w:r>
      <w:hyperlink r:id="rId14" w:history="1">
        <w:r w:rsidR="00273054" w:rsidRPr="00640D20">
          <w:rPr>
            <w:rStyle w:val="Hipercze"/>
            <w:rFonts w:ascii="Arial" w:eastAsia="SimSun" w:hAnsi="Arial" w:cs="Arial"/>
            <w:kern w:val="1"/>
            <w:lang w:eastAsia="zh-CN"/>
          </w:rPr>
          <w:t>a.jundzill@zdppaslek.pl</w:t>
        </w:r>
      </w:hyperlink>
      <w:r w:rsidR="00273054">
        <w:rPr>
          <w:rStyle w:val="Hipercze"/>
          <w:rFonts w:ascii="Arial" w:eastAsia="SimSun" w:hAnsi="Arial" w:cs="Arial"/>
          <w:kern w:val="1"/>
          <w:lang w:eastAsia="zh-CN"/>
        </w:rPr>
        <w:t xml:space="preserve"> </w:t>
      </w:r>
      <w:bookmarkEnd w:id="1"/>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7.9</w:t>
      </w:r>
    </w:p>
    <w:p w:rsidR="004626E1" w:rsidRPr="00273054" w:rsidRDefault="006E5FA1" w:rsidP="004626E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273054">
        <w:rPr>
          <w:rFonts w:ascii="Arial" w:eastAsia="SimSun" w:hAnsi="Arial" w:cs="Arial"/>
          <w:kern w:val="1"/>
          <w:lang w:eastAsia="zh-CN"/>
        </w:rPr>
        <w:br/>
      </w:r>
      <w:hyperlink r:id="rId15" w:history="1">
        <w:r w:rsidR="004626E1" w:rsidRPr="00273054">
          <w:rPr>
            <w:rStyle w:val="Hipercze"/>
            <w:rFonts w:ascii="Arial" w:eastAsia="SimSun" w:hAnsi="Arial" w:cs="Arial"/>
            <w:kern w:val="1"/>
            <w:lang w:eastAsia="zh-CN"/>
          </w:rPr>
          <w:t>zdppaslek@zdppaslek.pl</w:t>
        </w:r>
      </w:hyperlink>
      <w:r w:rsidR="00273054" w:rsidRPr="00273054">
        <w:rPr>
          <w:rFonts w:ascii="Arial" w:eastAsia="SimSun" w:hAnsi="Arial" w:cs="Arial"/>
          <w:color w:val="000000" w:themeColor="text1"/>
          <w:kern w:val="1"/>
          <w:lang w:eastAsia="zh-CN"/>
        </w:rPr>
        <w:t xml:space="preserve"> lub</w:t>
      </w:r>
      <w:r w:rsidR="00273054" w:rsidRPr="00273054">
        <w:rPr>
          <w:rFonts w:ascii="Arial" w:eastAsia="SimSun" w:hAnsi="Arial" w:cs="Arial"/>
          <w:color w:val="0000FF"/>
          <w:kern w:val="1"/>
          <w:u w:val="single"/>
          <w:lang w:eastAsia="zh-CN"/>
        </w:rPr>
        <w:t xml:space="preserve"> </w:t>
      </w:r>
      <w:hyperlink r:id="rId16" w:history="1">
        <w:r w:rsidR="00273054" w:rsidRPr="00273054">
          <w:rPr>
            <w:rStyle w:val="Hipercze"/>
            <w:rFonts w:ascii="Arial" w:eastAsia="SimSun" w:hAnsi="Arial" w:cs="Arial"/>
            <w:kern w:val="1"/>
            <w:lang w:eastAsia="zh-CN"/>
          </w:rPr>
          <w:t>a.jundzill@zdppaslek.pl</w:t>
        </w:r>
      </w:hyperlink>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7.10</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Zamawiający nie przewiduje sposobu komunikowania się z Wykonawcami w inny sposób niż przy użyciu środków komunikacji elektronicznej, wskazanych w SWZ.</w:t>
      </w: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lang w:eastAsia="ar-SA"/>
        </w:rPr>
      </w:pP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lang w:eastAsia="zh-CN"/>
        </w:rPr>
      </w:pPr>
      <w:r w:rsidRPr="00273054">
        <w:rPr>
          <w:rFonts w:ascii="Arial" w:eastAsia="SimSun" w:hAnsi="Arial" w:cs="Arial"/>
          <w:kern w:val="1"/>
          <w:lang w:eastAsia="zh-CN"/>
        </w:rPr>
        <w:t>7.11</w:t>
      </w: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ar-SA"/>
        </w:rPr>
        <w:t>Wykonawca może zwrócić się do Zamawiającego z wnioskiem o wyjaśnienie treści SWZ. Zamawiający jest obowiązany udzielić wyjaśnień zgodnie z art. 284 ustawy Prawo zamówień publicznych.</w:t>
      </w: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ar-SA"/>
        </w:rPr>
      </w:pP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ar-SA"/>
        </w:rPr>
        <w:t>7.12</w:t>
      </w: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ar-SA"/>
        </w:rPr>
        <w:t>W przypadku rozbieżności pomiędzy treścią SWZ, a treścią wyjaśnienia za obowiązującą należy przyjąć treść wyjaśnienia.</w:t>
      </w: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ar-SA"/>
        </w:rPr>
      </w:pP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ar-SA"/>
        </w:rPr>
        <w:t>7.13</w:t>
      </w: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ar-SA"/>
        </w:rPr>
        <w:t xml:space="preserve">W uzasadnionych przypadkach Zamawiający może, przed upływem terminu składania ofert zmienić treść SWZ. </w:t>
      </w:r>
    </w:p>
    <w:p w:rsidR="00273054" w:rsidRDefault="0027305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ar-SA"/>
        </w:rPr>
      </w:pP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7.14</w:t>
      </w:r>
    </w:p>
    <w:p w:rsidR="006E5FA1" w:rsidRPr="00273054"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8.1</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Zamawiający wyznacza następujące osoby do kontaktu z Wykonawcami:</w:t>
      </w:r>
    </w:p>
    <w:p w:rsidR="00E60278" w:rsidRPr="00273054" w:rsidRDefault="00E60278" w:rsidP="00E60278">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 xml:space="preserve">      - P. Grzegorz Daszkiewicz – Kierownik Sekcji Dróg i Mostów.</w:t>
      </w:r>
    </w:p>
    <w:p w:rsidR="00E60278" w:rsidRDefault="00E60278" w:rsidP="00E60278">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 xml:space="preserve">      - P. Małgorzata Kramek – Specjalista ds. drogownictwa.</w:t>
      </w:r>
    </w:p>
    <w:p w:rsidR="00273054" w:rsidRPr="00273054" w:rsidRDefault="00273054" w:rsidP="00E60278">
      <w:pPr>
        <w:widowControl w:val="0"/>
        <w:suppressAutoHyphens/>
        <w:spacing w:after="0" w:line="240" w:lineRule="auto"/>
        <w:jc w:val="both"/>
        <w:rPr>
          <w:rFonts w:ascii="Arial" w:eastAsia="SimSun" w:hAnsi="Arial" w:cs="Arial"/>
          <w:kern w:val="1"/>
          <w:lang w:eastAsia="ar-SA"/>
        </w:rPr>
      </w:pPr>
      <w:r>
        <w:rPr>
          <w:rFonts w:ascii="Arial" w:eastAsia="SimSun" w:hAnsi="Arial" w:cs="Arial"/>
          <w:kern w:val="1"/>
          <w:lang w:eastAsia="ar-SA"/>
        </w:rPr>
        <w:lastRenderedPageBreak/>
        <w:t xml:space="preserve">      - P. Agnieszka Jundziłł – Specjalista ds. drogownictwa</w:t>
      </w:r>
    </w:p>
    <w:p w:rsidR="00E60278" w:rsidRPr="00273054" w:rsidRDefault="006E5FA1" w:rsidP="00E60278">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ar-SA"/>
        </w:rPr>
        <w:t xml:space="preserve">e-mail: </w:t>
      </w:r>
      <w:hyperlink r:id="rId17" w:history="1">
        <w:r w:rsidR="00E60278" w:rsidRPr="00273054">
          <w:rPr>
            <w:rStyle w:val="Hipercze"/>
            <w:rFonts w:ascii="Arial" w:eastAsia="SimSun" w:hAnsi="Arial" w:cs="Arial"/>
            <w:kern w:val="1"/>
            <w:lang w:eastAsia="zh-CN"/>
          </w:rPr>
          <w:t>zdppaslek@zdppaslek.pl</w:t>
        </w:r>
      </w:hyperlink>
      <w:r w:rsidR="00273054">
        <w:rPr>
          <w:rStyle w:val="Hipercze"/>
          <w:rFonts w:ascii="Arial" w:eastAsia="SimSun" w:hAnsi="Arial" w:cs="Arial"/>
          <w:kern w:val="1"/>
          <w:lang w:eastAsia="zh-CN"/>
        </w:rPr>
        <w:t xml:space="preserve"> </w:t>
      </w:r>
      <w:r w:rsidR="00273054" w:rsidRPr="00273054">
        <w:rPr>
          <w:rStyle w:val="Hipercze"/>
          <w:rFonts w:ascii="Arial" w:eastAsia="SimSun" w:hAnsi="Arial" w:cs="Arial"/>
          <w:color w:val="000000" w:themeColor="text1"/>
          <w:kern w:val="1"/>
          <w:u w:val="none"/>
          <w:lang w:eastAsia="zh-CN"/>
        </w:rPr>
        <w:t>lub</w:t>
      </w:r>
      <w:r w:rsidR="00273054">
        <w:rPr>
          <w:rStyle w:val="Hipercze"/>
          <w:rFonts w:ascii="Arial" w:eastAsia="SimSun" w:hAnsi="Arial" w:cs="Arial"/>
          <w:kern w:val="1"/>
          <w:lang w:eastAsia="zh-CN"/>
        </w:rPr>
        <w:t xml:space="preserve"> </w:t>
      </w:r>
      <w:hyperlink r:id="rId18" w:history="1">
        <w:r w:rsidR="00273054" w:rsidRPr="00640D20">
          <w:rPr>
            <w:rStyle w:val="Hipercze"/>
            <w:rFonts w:ascii="Arial" w:eastAsia="SimSun" w:hAnsi="Arial" w:cs="Arial"/>
            <w:kern w:val="1"/>
            <w:lang w:eastAsia="zh-CN"/>
          </w:rPr>
          <w:t>a.jundzill@zdppaslek.pl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9.1</w:t>
      </w:r>
    </w:p>
    <w:p w:rsidR="00E60278" w:rsidRPr="00273054" w:rsidRDefault="00E60278" w:rsidP="00E60278">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Termin związania ofertą wynosi </w:t>
      </w:r>
      <w:r w:rsidRPr="00273054">
        <w:rPr>
          <w:rFonts w:ascii="Arial" w:eastAsia="SimSun" w:hAnsi="Arial" w:cs="Arial"/>
          <w:b/>
          <w:kern w:val="1"/>
          <w:lang w:eastAsia="zh-CN"/>
        </w:rPr>
        <w:t>30 dni</w:t>
      </w:r>
      <w:r w:rsidRPr="00273054">
        <w:rPr>
          <w:rFonts w:ascii="Arial" w:eastAsia="SimSun" w:hAnsi="Arial" w:cs="Arial"/>
          <w:kern w:val="1"/>
          <w:lang w:eastAsia="zh-CN"/>
        </w:rPr>
        <w:t xml:space="preserve"> i rozpoczyna się wraz z upływem terminu składania ofert określony zapisami SWZ</w:t>
      </w:r>
      <w:r w:rsidR="00C47E18">
        <w:rPr>
          <w:rFonts w:ascii="Arial" w:eastAsia="SimSun" w:hAnsi="Arial" w:cs="Arial"/>
          <w:kern w:val="1"/>
          <w:lang w:eastAsia="zh-CN"/>
        </w:rPr>
        <w:t xml:space="preserve">, tj. do </w:t>
      </w:r>
      <w:r w:rsidR="003E7458">
        <w:rPr>
          <w:rFonts w:ascii="Arial" w:eastAsia="SimSun" w:hAnsi="Arial" w:cs="Arial"/>
          <w:kern w:val="1"/>
          <w:lang w:eastAsia="zh-CN"/>
        </w:rPr>
        <w:t>26</w:t>
      </w:r>
      <w:r w:rsidR="00C47E18">
        <w:rPr>
          <w:rFonts w:ascii="Arial" w:eastAsia="SimSun" w:hAnsi="Arial" w:cs="Arial"/>
          <w:kern w:val="1"/>
          <w:lang w:eastAsia="zh-CN"/>
        </w:rPr>
        <w:t>.11.2021 r.</w:t>
      </w:r>
    </w:p>
    <w:p w:rsidR="00E60278" w:rsidRPr="00273054" w:rsidRDefault="00E60278" w:rsidP="006E5FA1">
      <w:pPr>
        <w:widowControl w:val="0"/>
        <w:suppressAutoHyphens/>
        <w:spacing w:after="0" w:line="240" w:lineRule="auto"/>
        <w:jc w:val="both"/>
        <w:rPr>
          <w:rFonts w:ascii="Arial" w:eastAsia="SimSun" w:hAnsi="Arial" w:cs="Arial"/>
          <w:kern w:val="1"/>
          <w:lang w:eastAsia="zh-CN"/>
        </w:rPr>
      </w:pPr>
    </w:p>
    <w:p w:rsidR="00E60278" w:rsidRPr="00273054" w:rsidRDefault="00E60278"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9.2.</w:t>
      </w: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 xml:space="preserve">Przedłużenie terminu związania </w:t>
      </w:r>
      <w:r w:rsidR="00E60278" w:rsidRPr="00273054">
        <w:rPr>
          <w:rFonts w:ascii="Arial" w:eastAsia="SimSun" w:hAnsi="Arial" w:cs="Arial"/>
          <w:kern w:val="1"/>
          <w:lang w:eastAsia="zh-CN"/>
        </w:rPr>
        <w:t>ofertą, o którym mowa w pkt. 9.1</w:t>
      </w:r>
      <w:r w:rsidRPr="00273054">
        <w:rPr>
          <w:rFonts w:ascii="Arial" w:eastAsia="SimSun" w:hAnsi="Arial" w:cs="Arial"/>
          <w:kern w:val="1"/>
          <w:lang w:eastAsia="zh-CN"/>
        </w:rPr>
        <w:t>, wymaga złożenia przez Wykonawcę pisemnego oświadczenia o wyrażeniu zgody na przedłużenie terminu związania ofertą.</w:t>
      </w:r>
    </w:p>
    <w:p w:rsidR="00644B2C" w:rsidRDefault="00644B2C"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73054"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lang w:eastAsia="ar-SA"/>
        </w:rPr>
      </w:pPr>
      <w:r w:rsidRPr="00273054">
        <w:rPr>
          <w:rFonts w:ascii="Arial" w:eastAsia="SimSun" w:hAnsi="Arial" w:cs="Arial"/>
          <w:kern w:val="1"/>
          <w:lang w:eastAsia="ar-SA"/>
        </w:rPr>
        <w:t>10.1</w:t>
      </w:r>
    </w:p>
    <w:p w:rsidR="006E5FA1" w:rsidRPr="00273054"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lang w:eastAsia="ar-SA"/>
        </w:rPr>
      </w:pPr>
      <w:r w:rsidRPr="00273054">
        <w:rPr>
          <w:rFonts w:ascii="Arial" w:eastAsia="SimSun" w:hAnsi="Arial" w:cs="Arial"/>
          <w:kern w:val="1"/>
          <w:lang w:eastAsia="ar-SA"/>
        </w:rPr>
        <w:t>Warunki udziału w postępowaniu:</w:t>
      </w:r>
    </w:p>
    <w:p w:rsidR="006E5FA1" w:rsidRPr="00273054"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lang w:eastAsia="zh-CN"/>
        </w:rPr>
      </w:pPr>
    </w:p>
    <w:p w:rsidR="006E5FA1" w:rsidRPr="00273054" w:rsidRDefault="006E5FA1" w:rsidP="006E5FA1">
      <w:pPr>
        <w:widowControl w:val="0"/>
        <w:tabs>
          <w:tab w:val="left" w:pos="2837"/>
          <w:tab w:val="left" w:pos="9924"/>
        </w:tabs>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10.1.1</w:t>
      </w:r>
    </w:p>
    <w:p w:rsidR="006E5FA1" w:rsidRPr="00273054" w:rsidRDefault="006E5FA1" w:rsidP="006E5FA1">
      <w:pPr>
        <w:widowControl w:val="0"/>
        <w:tabs>
          <w:tab w:val="left" w:pos="2837"/>
          <w:tab w:val="left" w:pos="9924"/>
        </w:tabs>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W postępowaniu o udzielenie zamówienia mogą wziąć udział Wykonawcy, którzy nie podlegają wykluczeniu i spełniają warunki udziału w postępowaniu dotyczące:</w:t>
      </w:r>
    </w:p>
    <w:p w:rsidR="006E5FA1" w:rsidRPr="00273054" w:rsidRDefault="006E5FA1" w:rsidP="006E5FA1">
      <w:pPr>
        <w:widowControl w:val="0"/>
        <w:tabs>
          <w:tab w:val="left" w:pos="2837"/>
          <w:tab w:val="left" w:pos="9924"/>
        </w:tabs>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1) zdolności do występowania w obrocie gospodarczym,</w:t>
      </w:r>
    </w:p>
    <w:p w:rsidR="006E5FA1" w:rsidRPr="00273054" w:rsidRDefault="006E5FA1" w:rsidP="006E5FA1">
      <w:pPr>
        <w:tabs>
          <w:tab w:val="left" w:pos="4254"/>
        </w:tabs>
        <w:suppressAutoHyphens/>
        <w:spacing w:after="0" w:line="240" w:lineRule="auto"/>
        <w:jc w:val="both"/>
        <w:rPr>
          <w:rFonts w:ascii="Calibri" w:eastAsia="Times New Roman" w:hAnsi="Calibri" w:cs="Calibri"/>
          <w:lang w:eastAsia="ar-SA"/>
        </w:rPr>
      </w:pPr>
      <w:r w:rsidRPr="00273054">
        <w:rPr>
          <w:rFonts w:ascii="Arial" w:eastAsia="Times New Roman" w:hAnsi="Arial" w:cs="Arial"/>
          <w:lang w:eastAsia="ar-SA"/>
        </w:rPr>
        <w:t>2) uprawnień do prowadzenia określonej działalności gospodarczej lub zawodowej, o ile wynika to z odrębnych przepisów,</w:t>
      </w:r>
    </w:p>
    <w:p w:rsidR="006E5FA1" w:rsidRPr="00273054"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273054">
        <w:rPr>
          <w:rFonts w:ascii="Arial" w:eastAsia="Times New Roman" w:hAnsi="Arial" w:cs="Arial"/>
          <w:lang w:eastAsia="ar-SA"/>
        </w:rPr>
        <w:t>sytuacji ekonomicznej lub finansowej,</w:t>
      </w:r>
    </w:p>
    <w:p w:rsidR="006E5FA1" w:rsidRPr="00273054"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273054">
        <w:rPr>
          <w:rFonts w:ascii="Arial" w:eastAsia="Times New Roman" w:hAnsi="Arial" w:cs="Arial"/>
          <w:lang w:eastAsia="ar-SA"/>
        </w:rPr>
        <w:t>zdolności technicznej lub zawodowej.</w:t>
      </w:r>
    </w:p>
    <w:p w:rsidR="006E5FA1" w:rsidRPr="00273054" w:rsidRDefault="006E5FA1" w:rsidP="006E5FA1">
      <w:pPr>
        <w:widowControl w:val="0"/>
        <w:suppressAutoHyphens/>
        <w:spacing w:after="0" w:line="240" w:lineRule="auto"/>
        <w:ind w:left="426" w:hanging="426"/>
        <w:jc w:val="both"/>
        <w:rPr>
          <w:rFonts w:ascii="Arial" w:eastAsia="SimSun" w:hAnsi="Arial" w:cs="Arial"/>
          <w:kern w:val="1"/>
          <w:highlight w:val="yellow"/>
          <w:lang w:eastAsia="ar-SA"/>
        </w:rPr>
      </w:pPr>
    </w:p>
    <w:p w:rsidR="006E5FA1" w:rsidRPr="00273054" w:rsidRDefault="006E5FA1" w:rsidP="006E5FA1">
      <w:pPr>
        <w:widowControl w:val="0"/>
        <w:suppressAutoHyphens/>
        <w:spacing w:after="0" w:line="240" w:lineRule="auto"/>
        <w:ind w:left="426" w:hanging="426"/>
        <w:jc w:val="both"/>
        <w:rPr>
          <w:rFonts w:ascii="Liberation Serif" w:eastAsia="SimSun" w:hAnsi="Liberation Serif" w:cs="Times New Roman"/>
          <w:kern w:val="1"/>
          <w:lang w:eastAsia="zh-CN"/>
        </w:rPr>
      </w:pPr>
      <w:r w:rsidRPr="00273054">
        <w:rPr>
          <w:rFonts w:ascii="Arial" w:eastAsia="SimSun" w:hAnsi="Arial" w:cs="Arial"/>
          <w:kern w:val="1"/>
          <w:lang w:eastAsia="ar-SA"/>
        </w:rPr>
        <w:t>10.2</w:t>
      </w:r>
    </w:p>
    <w:p w:rsidR="006E5FA1" w:rsidRPr="00273054" w:rsidRDefault="006E5FA1" w:rsidP="006E5FA1">
      <w:pPr>
        <w:widowControl w:val="0"/>
        <w:suppressAutoHyphens/>
        <w:spacing w:after="0" w:line="240" w:lineRule="auto"/>
        <w:ind w:left="426" w:hanging="426"/>
        <w:jc w:val="both"/>
        <w:rPr>
          <w:rFonts w:ascii="Liberation Serif" w:eastAsia="SimSun" w:hAnsi="Liberation Serif" w:cs="Times New Roman"/>
          <w:kern w:val="1"/>
          <w:lang w:eastAsia="zh-CN"/>
        </w:rPr>
      </w:pPr>
      <w:r w:rsidRPr="00273054">
        <w:rPr>
          <w:rFonts w:ascii="Arial" w:eastAsia="SimSun" w:hAnsi="Arial" w:cs="Arial"/>
          <w:kern w:val="1"/>
          <w:lang w:eastAsia="ar-SA"/>
        </w:rPr>
        <w:t>Opis sposobu dokonywania oceny spełniania warunków udziału w postępowaniu:</w:t>
      </w:r>
    </w:p>
    <w:p w:rsidR="006E5FA1" w:rsidRPr="00273054" w:rsidRDefault="006E5FA1" w:rsidP="006E5FA1">
      <w:pPr>
        <w:widowControl w:val="0"/>
        <w:suppressAutoHyphens/>
        <w:spacing w:after="0" w:line="240" w:lineRule="auto"/>
        <w:ind w:left="426" w:hanging="426"/>
        <w:jc w:val="both"/>
        <w:rPr>
          <w:rFonts w:ascii="Arial" w:eastAsia="SimSun" w:hAnsi="Arial" w:cs="Arial"/>
          <w:kern w:val="1"/>
          <w:lang w:eastAsia="ar-SA"/>
        </w:rPr>
      </w:pPr>
    </w:p>
    <w:p w:rsidR="006E5FA1" w:rsidRPr="00273054" w:rsidRDefault="006E5FA1" w:rsidP="006E5FA1">
      <w:pPr>
        <w:widowControl w:val="0"/>
        <w:suppressAutoHyphens/>
        <w:spacing w:after="0" w:line="240" w:lineRule="auto"/>
        <w:ind w:left="426" w:hanging="426"/>
        <w:jc w:val="both"/>
        <w:rPr>
          <w:rFonts w:ascii="Arial" w:eastAsia="SimSun" w:hAnsi="Arial" w:cs="Arial"/>
          <w:kern w:val="1"/>
          <w:lang w:eastAsia="ar-SA"/>
        </w:rPr>
      </w:pPr>
      <w:r w:rsidRPr="00273054">
        <w:rPr>
          <w:rFonts w:ascii="Arial" w:eastAsia="SimSun" w:hAnsi="Arial" w:cs="Arial"/>
          <w:kern w:val="1"/>
          <w:lang w:eastAsia="ar-SA"/>
        </w:rPr>
        <w:t>10.2.1</w:t>
      </w:r>
    </w:p>
    <w:p w:rsidR="006E5FA1" w:rsidRPr="00273054" w:rsidRDefault="006E5FA1" w:rsidP="00D82E87">
      <w:pPr>
        <w:widowControl w:val="0"/>
        <w:suppressAutoHyphens/>
        <w:spacing w:after="0" w:line="240" w:lineRule="auto"/>
        <w:ind w:left="426" w:hanging="426"/>
        <w:jc w:val="both"/>
        <w:rPr>
          <w:rFonts w:ascii="Arial" w:eastAsia="SimSun" w:hAnsi="Arial" w:cs="Arial"/>
          <w:kern w:val="1"/>
          <w:lang w:eastAsia="ar-SA"/>
        </w:rPr>
      </w:pPr>
      <w:r w:rsidRPr="00273054">
        <w:rPr>
          <w:rFonts w:ascii="Arial" w:eastAsia="SimSun" w:hAnsi="Arial" w:cs="Arial"/>
          <w:kern w:val="1"/>
          <w:lang w:eastAsia="ar-SA"/>
        </w:rPr>
        <w:t>Zdolność do wyst</w:t>
      </w:r>
      <w:r w:rsidR="00D82E87" w:rsidRPr="00273054">
        <w:rPr>
          <w:rFonts w:ascii="Arial" w:eastAsia="SimSun" w:hAnsi="Arial" w:cs="Arial"/>
          <w:kern w:val="1"/>
          <w:lang w:eastAsia="ar-SA"/>
        </w:rPr>
        <w:t>ępowania w obrocie gospodarczym.</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p>
    <w:p w:rsidR="006E5FA1" w:rsidRPr="00273054"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273054">
        <w:rPr>
          <w:rFonts w:ascii="Arial" w:eastAsia="SimSun" w:hAnsi="Arial" w:cs="Arial"/>
          <w:kern w:val="1"/>
          <w:lang w:eastAsia="ar-SA"/>
        </w:rPr>
        <w:t>Zamawiający nie dokonuje w tym zakresie szczegółowego opisu sposobu dokonania oceny spełniania warunków udziału w postępowaniu.</w:t>
      </w:r>
    </w:p>
    <w:p w:rsidR="006E5FA1" w:rsidRPr="00273054" w:rsidRDefault="006E5FA1" w:rsidP="006E5FA1">
      <w:pPr>
        <w:widowControl w:val="0"/>
        <w:suppressAutoHyphens/>
        <w:spacing w:after="0" w:line="240" w:lineRule="auto"/>
        <w:ind w:left="426" w:hanging="426"/>
        <w:jc w:val="both"/>
        <w:rPr>
          <w:rFonts w:ascii="Liberation Serif" w:eastAsia="SimSun" w:hAnsi="Liberation Serif" w:cs="Times New Roman"/>
          <w:kern w:val="1"/>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10.2.2</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Uprawnienia do prowadzenia określonej działalności gospodarczej lub zawodowej, o ile wynika to z odrębnych przepisów</w:t>
      </w:r>
      <w:r w:rsidR="00D82E87" w:rsidRPr="00273054">
        <w:rPr>
          <w:rFonts w:ascii="Arial" w:eastAsia="SimSun" w:hAnsi="Arial" w:cs="Arial"/>
          <w:kern w:val="1"/>
          <w:lang w:eastAsia="ar-SA"/>
        </w:rPr>
        <w:t>.</w:t>
      </w:r>
    </w:p>
    <w:p w:rsidR="006E5FA1" w:rsidRPr="00273054" w:rsidRDefault="006E5FA1" w:rsidP="006E5FA1">
      <w:pPr>
        <w:widowControl w:val="0"/>
        <w:suppressAutoHyphens/>
        <w:spacing w:after="0" w:line="240" w:lineRule="auto"/>
        <w:ind w:left="426" w:hanging="426"/>
        <w:rPr>
          <w:rFonts w:ascii="Arial" w:eastAsia="SimSun" w:hAnsi="Arial" w:cs="Arial"/>
          <w:kern w:val="1"/>
          <w:lang w:eastAsia="ar-SA"/>
        </w:rPr>
      </w:pPr>
    </w:p>
    <w:p w:rsidR="006E5FA1" w:rsidRPr="00273054"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273054">
        <w:rPr>
          <w:rFonts w:ascii="Arial" w:eastAsia="SimSun" w:hAnsi="Arial" w:cs="Arial"/>
          <w:kern w:val="1"/>
          <w:lang w:eastAsia="ar-SA"/>
        </w:rPr>
        <w:t>Zamawiający nie dokonuje w tym zakresie szczegółowego opisu sposobu dokonania oceny spełniania warunków udziału w postępowaniu.</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p>
    <w:p w:rsidR="006E5FA1" w:rsidRPr="00273054"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273054">
        <w:rPr>
          <w:rFonts w:ascii="Arial" w:eastAsia="SimSun" w:hAnsi="Arial" w:cs="Arial"/>
          <w:kern w:val="1"/>
          <w:lang w:eastAsia="ar-SA"/>
        </w:rPr>
        <w:t>10.2.3</w:t>
      </w:r>
    </w:p>
    <w:p w:rsidR="006E5FA1" w:rsidRPr="00273054" w:rsidRDefault="006E5FA1" w:rsidP="006E5FA1">
      <w:pPr>
        <w:widowControl w:val="0"/>
        <w:suppressAutoHyphens/>
        <w:spacing w:after="0" w:line="240" w:lineRule="auto"/>
        <w:ind w:left="426" w:hanging="426"/>
        <w:rPr>
          <w:rFonts w:ascii="Liberation Serif" w:eastAsia="SimSun" w:hAnsi="Liberation Serif" w:cs="Times New Roman"/>
          <w:kern w:val="1"/>
          <w:lang w:eastAsia="zh-CN"/>
        </w:rPr>
      </w:pPr>
      <w:r w:rsidRPr="00273054">
        <w:rPr>
          <w:rFonts w:ascii="Arial" w:eastAsia="SimSun" w:hAnsi="Arial" w:cs="Arial"/>
          <w:kern w:val="1"/>
          <w:lang w:eastAsia="ar-SA"/>
        </w:rPr>
        <w:t>Sytuacja ekonomiczna i finansowa</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p>
    <w:p w:rsidR="006E5FA1" w:rsidRPr="00273054"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273054">
        <w:rPr>
          <w:rFonts w:ascii="Arial" w:eastAsia="SimSun" w:hAnsi="Arial" w:cs="Arial"/>
          <w:kern w:val="1"/>
          <w:lang w:eastAsia="ar-SA"/>
        </w:rPr>
        <w:t>Zamawiający nie dokonuje w tym zakresie szczegółowego opisu sposobu dokonania oceny spełniania warunków udziału w postępowaniu.</w:t>
      </w:r>
    </w:p>
    <w:p w:rsidR="006E5FA1" w:rsidRPr="00273054" w:rsidRDefault="006E5FA1" w:rsidP="006E5FA1">
      <w:pPr>
        <w:widowControl w:val="0"/>
        <w:suppressAutoHyphens/>
        <w:spacing w:after="0" w:line="240" w:lineRule="auto"/>
        <w:rPr>
          <w:rFonts w:ascii="Liberation Serif" w:eastAsia="SimSun" w:hAnsi="Liberation Serif" w:cs="Times New Roman"/>
          <w:kern w:val="1"/>
          <w:lang w:eastAsia="zh-CN"/>
        </w:rPr>
      </w:pPr>
    </w:p>
    <w:p w:rsidR="006E5FA1" w:rsidRPr="00273054" w:rsidRDefault="006E5FA1" w:rsidP="006E5FA1">
      <w:pPr>
        <w:widowControl w:val="0"/>
        <w:suppressAutoHyphens/>
        <w:spacing w:after="0" w:line="240" w:lineRule="auto"/>
        <w:rPr>
          <w:rFonts w:ascii="Arial" w:eastAsia="SimSun" w:hAnsi="Arial" w:cs="Arial"/>
          <w:kern w:val="1"/>
          <w:lang w:eastAsia="zh-CN"/>
        </w:rPr>
      </w:pPr>
      <w:r w:rsidRPr="00273054">
        <w:rPr>
          <w:rFonts w:ascii="Arial" w:eastAsia="SimSun" w:hAnsi="Arial" w:cs="Arial"/>
          <w:kern w:val="1"/>
          <w:lang w:eastAsia="zh-CN"/>
        </w:rPr>
        <w:t>10.2.4</w:t>
      </w:r>
    </w:p>
    <w:p w:rsidR="00E76B3F" w:rsidRPr="00273054" w:rsidRDefault="006E5FA1" w:rsidP="00E76B3F">
      <w:pPr>
        <w:widowControl w:val="0"/>
        <w:suppressAutoHyphens/>
        <w:spacing w:after="0" w:line="240" w:lineRule="auto"/>
        <w:ind w:left="426" w:hanging="426"/>
        <w:rPr>
          <w:rFonts w:ascii="Arial" w:eastAsia="SimSun" w:hAnsi="Arial" w:cs="Arial"/>
          <w:kern w:val="1"/>
          <w:lang w:eastAsia="ar-SA"/>
        </w:rPr>
      </w:pPr>
      <w:r w:rsidRPr="00273054">
        <w:rPr>
          <w:rFonts w:ascii="Arial" w:eastAsia="SimSun" w:hAnsi="Arial" w:cs="Arial"/>
          <w:kern w:val="1"/>
          <w:lang w:eastAsia="ar-SA"/>
        </w:rPr>
        <w:t>Z</w:t>
      </w:r>
      <w:r w:rsidR="00E76B3F" w:rsidRPr="00273054">
        <w:rPr>
          <w:rFonts w:ascii="Arial" w:eastAsia="SimSun" w:hAnsi="Arial" w:cs="Arial"/>
          <w:kern w:val="1"/>
          <w:lang w:eastAsia="ar-SA"/>
        </w:rPr>
        <w:t>dolność techniczna lub zawodowa</w:t>
      </w:r>
    </w:p>
    <w:p w:rsidR="00E76B3F" w:rsidRPr="00273054" w:rsidRDefault="00E76B3F" w:rsidP="00E76B3F">
      <w:pPr>
        <w:widowControl w:val="0"/>
        <w:suppressAutoHyphens/>
        <w:spacing w:after="0" w:line="240" w:lineRule="auto"/>
        <w:ind w:left="426" w:hanging="426"/>
        <w:rPr>
          <w:rFonts w:ascii="Arial" w:eastAsia="SimSun" w:hAnsi="Arial" w:cs="Arial"/>
          <w:kern w:val="1"/>
          <w:lang w:eastAsia="ar-SA"/>
        </w:rPr>
      </w:pPr>
    </w:p>
    <w:p w:rsidR="00E76B3F" w:rsidRPr="00273054" w:rsidRDefault="00E76B3F" w:rsidP="00273054">
      <w:pPr>
        <w:widowControl w:val="0"/>
        <w:suppressAutoHyphens/>
        <w:spacing w:after="0" w:line="240" w:lineRule="auto"/>
        <w:rPr>
          <w:rFonts w:ascii="Liberation Serif" w:eastAsia="SimSun" w:hAnsi="Liberation Serif" w:cs="Times New Roman"/>
          <w:kern w:val="1"/>
          <w:lang w:eastAsia="zh-CN"/>
        </w:rPr>
      </w:pPr>
      <w:r w:rsidRPr="00273054">
        <w:rPr>
          <w:rFonts w:ascii="Arial" w:eastAsia="Times New Roman" w:hAnsi="Arial" w:cs="Arial"/>
          <w:lang w:eastAsia="ar-SA"/>
        </w:rPr>
        <w:t>Warunek zdolności technicznej w rozumieniu Zamawiającego spełni Wykonawca, który wykaże, że dysponuje lub będzie dysponować minimum, następującym sprzętem (na każde zadanie odrębny sprzęt):</w:t>
      </w:r>
    </w:p>
    <w:p w:rsidR="00E76B3F" w:rsidRPr="00273054" w:rsidRDefault="00E76B3F" w:rsidP="00E76B3F">
      <w:pPr>
        <w:widowControl w:val="0"/>
        <w:tabs>
          <w:tab w:val="left" w:pos="2169"/>
        </w:tabs>
        <w:suppressAutoHyphens/>
        <w:spacing w:after="0" w:line="240" w:lineRule="auto"/>
        <w:jc w:val="both"/>
        <w:rPr>
          <w:rFonts w:ascii="Arial" w:eastAsia="Times New Roman" w:hAnsi="Arial" w:cs="Arial"/>
          <w:lang w:eastAsia="ar-SA"/>
        </w:rPr>
      </w:pPr>
      <w:r w:rsidRPr="00273054">
        <w:rPr>
          <w:rFonts w:ascii="Arial" w:eastAsia="Times New Roman" w:hAnsi="Arial" w:cs="Arial"/>
          <w:lang w:eastAsia="ar-SA"/>
        </w:rPr>
        <w:lastRenderedPageBreak/>
        <w:t>Zadania nr 1: pługopiaskarka*- szt. 3,</w:t>
      </w:r>
    </w:p>
    <w:p w:rsidR="00E76B3F" w:rsidRPr="00273054" w:rsidRDefault="00E76B3F" w:rsidP="00E76B3F">
      <w:pPr>
        <w:widowControl w:val="0"/>
        <w:tabs>
          <w:tab w:val="left" w:pos="2169"/>
        </w:tabs>
        <w:suppressAutoHyphens/>
        <w:spacing w:after="0" w:line="240" w:lineRule="auto"/>
        <w:jc w:val="both"/>
        <w:rPr>
          <w:rFonts w:ascii="Arial" w:eastAsia="Times New Roman" w:hAnsi="Arial" w:cs="Arial"/>
          <w:lang w:eastAsia="ar-SA"/>
        </w:rPr>
      </w:pPr>
      <w:r w:rsidRPr="00273054">
        <w:rPr>
          <w:rFonts w:ascii="Arial" w:eastAsia="Times New Roman" w:hAnsi="Arial" w:cs="Arial"/>
          <w:lang w:eastAsia="ar-SA"/>
        </w:rPr>
        <w:t>Zadanie nr 2: pługopiaskarka*- szt. 1,</w:t>
      </w:r>
    </w:p>
    <w:p w:rsidR="00E76B3F" w:rsidRPr="00273054" w:rsidRDefault="00E76B3F" w:rsidP="00E76B3F">
      <w:pPr>
        <w:widowControl w:val="0"/>
        <w:tabs>
          <w:tab w:val="left" w:pos="2169"/>
        </w:tabs>
        <w:suppressAutoHyphens/>
        <w:spacing w:after="0" w:line="240" w:lineRule="auto"/>
        <w:jc w:val="both"/>
        <w:rPr>
          <w:rFonts w:ascii="Arial" w:eastAsia="Times New Roman" w:hAnsi="Arial" w:cs="Arial"/>
          <w:lang w:eastAsia="ar-SA"/>
        </w:rPr>
      </w:pPr>
      <w:r w:rsidRPr="00273054">
        <w:rPr>
          <w:rFonts w:ascii="Arial" w:eastAsia="Times New Roman" w:hAnsi="Arial" w:cs="Arial"/>
          <w:lang w:eastAsia="ar-SA"/>
        </w:rPr>
        <w:t>Zadanie nr 3: pługopiaskarka*- szt. 3, pług** - szt. 2, sprzęt ciężki*** - szt.2.</w:t>
      </w:r>
    </w:p>
    <w:p w:rsidR="00E76B3F" w:rsidRPr="00273054" w:rsidRDefault="00E76B3F" w:rsidP="00E76B3F">
      <w:pPr>
        <w:widowControl w:val="0"/>
        <w:tabs>
          <w:tab w:val="left" w:pos="2169"/>
        </w:tabs>
        <w:suppressAutoHyphens/>
        <w:spacing w:after="0" w:line="240" w:lineRule="auto"/>
        <w:jc w:val="both"/>
        <w:rPr>
          <w:rFonts w:ascii="Arial" w:eastAsia="Times New Roman" w:hAnsi="Arial" w:cs="Arial"/>
          <w:lang w:eastAsia="ar-SA"/>
        </w:rPr>
      </w:pPr>
      <w:r w:rsidRPr="00273054">
        <w:rPr>
          <w:rFonts w:ascii="Arial" w:eastAsia="Times New Roman" w:hAnsi="Arial" w:cs="Arial"/>
          <w:lang w:eastAsia="ar-SA"/>
        </w:rPr>
        <w:t xml:space="preserve"> *pługopiaskarka - piaskarki, solarki na samochodzie, ciągnik rolniczy z rozsiewaczem rolniczym, z  pługiem odśnieżnym,</w:t>
      </w:r>
    </w:p>
    <w:p w:rsidR="00E76B3F" w:rsidRPr="00273054" w:rsidRDefault="00E76B3F" w:rsidP="00E76B3F">
      <w:pPr>
        <w:widowControl w:val="0"/>
        <w:tabs>
          <w:tab w:val="left" w:pos="2169"/>
        </w:tabs>
        <w:suppressAutoHyphens/>
        <w:spacing w:after="0" w:line="240" w:lineRule="auto"/>
        <w:jc w:val="both"/>
        <w:rPr>
          <w:rFonts w:ascii="Arial" w:eastAsia="Times New Roman" w:hAnsi="Arial" w:cs="Arial"/>
          <w:lang w:eastAsia="ar-SA"/>
        </w:rPr>
      </w:pPr>
      <w:r w:rsidRPr="00273054">
        <w:rPr>
          <w:rFonts w:ascii="Arial" w:eastAsia="Times New Roman" w:hAnsi="Arial" w:cs="Arial"/>
          <w:lang w:eastAsia="ar-SA"/>
        </w:rPr>
        <w:t>**pług- pojazd ciężarowy  lub ciągnik  o napędzie na 2 osie, z zamontowanym pługiem odśnieżnym,</w:t>
      </w:r>
    </w:p>
    <w:p w:rsidR="00E76B3F" w:rsidRPr="00273054" w:rsidRDefault="00E76B3F" w:rsidP="00E76B3F">
      <w:pPr>
        <w:widowControl w:val="0"/>
        <w:tabs>
          <w:tab w:val="left" w:pos="2169"/>
        </w:tabs>
        <w:suppressAutoHyphens/>
        <w:spacing w:after="0" w:line="240" w:lineRule="auto"/>
        <w:jc w:val="both"/>
        <w:rPr>
          <w:rFonts w:ascii="Arial" w:eastAsia="Times New Roman" w:hAnsi="Arial" w:cs="Arial"/>
          <w:lang w:eastAsia="ar-SA"/>
        </w:rPr>
      </w:pPr>
      <w:r w:rsidRPr="00273054">
        <w:rPr>
          <w:rFonts w:ascii="Arial" w:eastAsia="Times New Roman" w:hAnsi="Arial" w:cs="Arial"/>
          <w:lang w:eastAsia="ar-SA"/>
        </w:rPr>
        <w:t>***sprzęt ciężki - ładowarki (</w:t>
      </w:r>
      <w:proofErr w:type="spellStart"/>
      <w:r w:rsidRPr="00273054">
        <w:rPr>
          <w:rFonts w:ascii="Arial" w:eastAsia="Times New Roman" w:hAnsi="Arial" w:cs="Arial"/>
          <w:lang w:eastAsia="ar-SA"/>
        </w:rPr>
        <w:t>poj</w:t>
      </w:r>
      <w:proofErr w:type="spellEnd"/>
      <w:r w:rsidRPr="00273054">
        <w:rPr>
          <w:rFonts w:ascii="Arial" w:eastAsia="Times New Roman" w:hAnsi="Arial" w:cs="Arial"/>
          <w:lang w:eastAsia="ar-SA"/>
        </w:rPr>
        <w:t>. łyżki min.1,01m3), równiarki, pługi wirnikowe, spycharki kołowe</w:t>
      </w:r>
    </w:p>
    <w:p w:rsidR="00E76B3F" w:rsidRPr="00273054" w:rsidRDefault="00E76B3F" w:rsidP="00E76B3F">
      <w:pPr>
        <w:widowControl w:val="0"/>
        <w:tabs>
          <w:tab w:val="left" w:pos="2169"/>
        </w:tabs>
        <w:suppressAutoHyphens/>
        <w:spacing w:after="0" w:line="240" w:lineRule="auto"/>
        <w:jc w:val="both"/>
        <w:rPr>
          <w:rFonts w:ascii="Arial" w:eastAsia="Times New Roman" w:hAnsi="Arial" w:cs="Arial"/>
          <w:lang w:eastAsia="ar-SA"/>
        </w:rPr>
      </w:pPr>
    </w:p>
    <w:p w:rsidR="006E5FA1" w:rsidRPr="006E5FA1" w:rsidRDefault="00E76B3F" w:rsidP="00E76B3F">
      <w:pPr>
        <w:widowControl w:val="0"/>
        <w:tabs>
          <w:tab w:val="left" w:pos="2169"/>
        </w:tabs>
        <w:suppressAutoHyphens/>
        <w:spacing w:after="0" w:line="240" w:lineRule="auto"/>
        <w:jc w:val="both"/>
        <w:rPr>
          <w:rFonts w:ascii="Arial" w:eastAsia="SimSun" w:hAnsi="Arial" w:cs="Arial"/>
          <w:kern w:val="1"/>
          <w:sz w:val="20"/>
          <w:szCs w:val="20"/>
          <w:lang w:eastAsia="ar-SA"/>
        </w:rPr>
      </w:pPr>
      <w:r w:rsidRPr="00273054">
        <w:rPr>
          <w:rFonts w:ascii="Arial" w:eastAsia="Times New Roman" w:hAnsi="Arial" w:cs="Arial"/>
          <w:lang w:eastAsia="ar-SA"/>
        </w:rPr>
        <w:t>Warunek zdolności zawodowej w rozumieniu Zamawiającego spełni Wykonawca, który wykaże wykonanie  co najmniej jednej usługi w zakresie zimowego utrzymania dróg (zwalczania śliskości zimowej i odśnieżania) o wartości nie niższej niż 30.000 zł  brutto w okresie ostatnich trzech lat przed terminem składania ofert, a jeżeli okres prowadzenia działalności jest krótszy – w tym okresie</w:t>
      </w:r>
      <w:r w:rsidRPr="00E76B3F">
        <w:rPr>
          <w:rFonts w:ascii="Arial" w:eastAsia="Times New Roman" w:hAnsi="Arial" w:cs="Arial"/>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11.1</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zh-CN"/>
        </w:rPr>
        <w:t>Z postępowania o udzielenie zamówienia wyklucza się Wykonawców, w stosunku do których zachodzi którakolwiek z okoliczności wskazanych w art. 108 ust. 1 ustawy Prawo zamówień publicznych.</w:t>
      </w:r>
    </w:p>
    <w:p w:rsidR="006E5FA1" w:rsidRPr="00273054" w:rsidRDefault="006E5FA1" w:rsidP="006E5FA1">
      <w:pPr>
        <w:widowControl w:val="0"/>
        <w:suppressAutoHyphens/>
        <w:spacing w:after="0" w:line="240" w:lineRule="auto"/>
        <w:jc w:val="both"/>
        <w:rPr>
          <w:rFonts w:ascii="Arial" w:eastAsia="SimSun" w:hAnsi="Arial" w:cs="Arial"/>
          <w:color w:val="FF0000"/>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11.2</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 xml:space="preserve">Wykonawca może zostać wykluczony przez Zamawiającego na każdym etapie postępowania o udzielenie zamówienia, z zastrzeżeniem art. 110 ust. 2 i 3 ustawy Prawo zamówień publicznych. </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11.3</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12.1</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r w:rsidRPr="00273054">
        <w:rPr>
          <w:rFonts w:ascii="Arial" w:eastAsia="SimSun" w:hAnsi="Arial" w:cs="Arial"/>
          <w:kern w:val="1"/>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13.1</w:t>
      </w:r>
    </w:p>
    <w:p w:rsidR="006E5FA1" w:rsidRPr="00273054" w:rsidRDefault="006E5FA1" w:rsidP="006E5FA1">
      <w:pPr>
        <w:spacing w:after="0" w:line="240" w:lineRule="auto"/>
        <w:jc w:val="both"/>
        <w:rPr>
          <w:rFonts w:ascii="Arial" w:eastAsia="Times New Roman" w:hAnsi="Arial" w:cs="Arial"/>
          <w:color w:val="FF0000"/>
          <w:lang w:eastAsia="ar-SA"/>
        </w:rPr>
      </w:pPr>
      <w:r w:rsidRPr="00273054">
        <w:rPr>
          <w:rFonts w:ascii="Arial" w:eastAsia="Times New Roman" w:hAnsi="Arial" w:cs="Arial"/>
          <w:lang w:eastAsia="ar-SA"/>
        </w:rPr>
        <w:t>Do oferty Wykonawca zobowiązany jest dołączyć aktualne na dzień składania ofert oświadczenie o niepodleganiu wykluczeniu i spełnianiu warunków udziału w postępowaniu zgodnie z załącznikiem nr 2 do SWZ.</w:t>
      </w:r>
    </w:p>
    <w:p w:rsidR="006E5FA1" w:rsidRPr="00273054" w:rsidRDefault="006E5FA1" w:rsidP="006E5FA1">
      <w:pPr>
        <w:spacing w:after="0" w:line="240" w:lineRule="auto"/>
        <w:ind w:left="-142"/>
        <w:jc w:val="both"/>
        <w:rPr>
          <w:rFonts w:ascii="Arial" w:eastAsia="Times New Roman" w:hAnsi="Arial" w:cs="Arial"/>
          <w:lang w:eastAsia="ar-SA"/>
        </w:rPr>
      </w:pP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13.2</w:t>
      </w: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Informacje zawarte w oświadczeniu, o którym mowa w pkt. 13.1 stanowią wstępne potwierdzenie, że Wykonawca nie podlega wykluczeniu oraz spełnia warunki udziału w postępowaniu.</w:t>
      </w:r>
    </w:p>
    <w:p w:rsidR="006E5FA1" w:rsidRPr="00273054" w:rsidRDefault="006E5FA1" w:rsidP="006E5FA1">
      <w:pPr>
        <w:spacing w:after="0" w:line="240" w:lineRule="auto"/>
        <w:ind w:left="-142"/>
        <w:jc w:val="both"/>
        <w:rPr>
          <w:rFonts w:ascii="Arial" w:eastAsia="Times New Roman" w:hAnsi="Arial" w:cs="Arial"/>
          <w:lang w:eastAsia="ar-SA"/>
        </w:rPr>
      </w:pPr>
    </w:p>
    <w:p w:rsidR="00E174D0" w:rsidRDefault="00E174D0" w:rsidP="006E5FA1">
      <w:pPr>
        <w:spacing w:after="0" w:line="240" w:lineRule="auto"/>
        <w:jc w:val="both"/>
        <w:rPr>
          <w:rFonts w:ascii="Arial" w:eastAsia="Times New Roman" w:hAnsi="Arial" w:cs="Arial"/>
          <w:lang w:eastAsia="ar-SA"/>
        </w:rPr>
      </w:pP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lastRenderedPageBreak/>
        <w:t>13.3</w:t>
      </w: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273054" w:rsidRDefault="006E5FA1" w:rsidP="006E5FA1">
      <w:pPr>
        <w:spacing w:after="0" w:line="240" w:lineRule="auto"/>
        <w:ind w:left="-142"/>
        <w:jc w:val="both"/>
        <w:rPr>
          <w:rFonts w:ascii="Arial" w:eastAsia="Times New Roman" w:hAnsi="Arial" w:cs="Arial"/>
          <w:lang w:eastAsia="ar-SA"/>
        </w:rPr>
      </w:pP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13.4</w:t>
      </w: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Podmiotowe środki dowodowe wymagane od Wykonawcy obejmują:</w:t>
      </w:r>
    </w:p>
    <w:p w:rsidR="006E5FA1" w:rsidRPr="00273054" w:rsidRDefault="006E5FA1" w:rsidP="006E5FA1">
      <w:pPr>
        <w:spacing w:after="0" w:line="240" w:lineRule="auto"/>
        <w:jc w:val="both"/>
        <w:rPr>
          <w:rFonts w:ascii="Arial" w:eastAsia="Times New Roman" w:hAnsi="Arial" w:cs="Arial"/>
          <w:lang w:eastAsia="ar-SA"/>
        </w:rPr>
      </w:pPr>
    </w:p>
    <w:p w:rsidR="006E5FA1" w:rsidRPr="00273054" w:rsidRDefault="004667BF"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13.4.1</w:t>
      </w: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 xml:space="preserve">Odpis lub informacja z Krajowego Rejestru Sądowego lub z Centralnej Ewidencji i Informacji o Działalności Gospodarczej w zakresie art. 109 ust. 1 </w:t>
      </w:r>
      <w:proofErr w:type="spellStart"/>
      <w:r w:rsidRPr="00273054">
        <w:rPr>
          <w:rFonts w:ascii="Arial" w:eastAsia="Times New Roman" w:hAnsi="Arial" w:cs="Arial"/>
          <w:lang w:eastAsia="ar-SA"/>
        </w:rPr>
        <w:t>pkt</w:t>
      </w:r>
      <w:proofErr w:type="spellEnd"/>
      <w:r w:rsidRPr="00273054">
        <w:rPr>
          <w:rFonts w:ascii="Arial" w:eastAsia="Times New Roman" w:hAnsi="Arial" w:cs="Arial"/>
          <w:lang w:eastAsia="ar-SA"/>
        </w:rPr>
        <w:t xml:space="preserve"> 4 ustawy Prawo zamówień publicznych, sporządzone nie wcześniej niż 3 miesiące przed jej złożeniem, jeżeli odrębne przepisy wymagają wpisu do rejestru lub ewidencji.</w:t>
      </w:r>
    </w:p>
    <w:p w:rsidR="006E5FA1" w:rsidRPr="00273054" w:rsidRDefault="006E5FA1" w:rsidP="006E5FA1">
      <w:pPr>
        <w:spacing w:after="0" w:line="240" w:lineRule="auto"/>
        <w:jc w:val="both"/>
        <w:rPr>
          <w:rFonts w:ascii="Arial" w:eastAsia="Times New Roman" w:hAnsi="Arial" w:cs="Arial"/>
          <w:lang w:eastAsia="ar-SA"/>
        </w:rPr>
      </w:pPr>
    </w:p>
    <w:p w:rsidR="006E5FA1" w:rsidRPr="00273054" w:rsidRDefault="004667BF"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13.4.2</w:t>
      </w:r>
    </w:p>
    <w:p w:rsidR="006E5FA1" w:rsidRPr="00273054" w:rsidRDefault="00E76B3F" w:rsidP="006E5FA1">
      <w:pPr>
        <w:spacing w:after="0" w:line="240" w:lineRule="auto"/>
        <w:jc w:val="both"/>
        <w:rPr>
          <w:rFonts w:ascii="Arial" w:eastAsia="Times New Roman" w:hAnsi="Arial" w:cs="Arial"/>
          <w:color w:val="FF0000"/>
          <w:highlight w:val="yellow"/>
          <w:lang w:eastAsia="ar-SA"/>
        </w:rPr>
      </w:pPr>
      <w:r w:rsidRPr="00273054">
        <w:rPr>
          <w:rFonts w:ascii="Arial" w:eastAsia="Times New Roman" w:hAnsi="Arial" w:cs="Arial"/>
          <w:lang w:eastAsia="ar-SA"/>
        </w:rPr>
        <w:t xml:space="preserve">Wykaz usług </w:t>
      </w:r>
      <w:r w:rsidR="0015307A" w:rsidRPr="00273054">
        <w:rPr>
          <w:rFonts w:ascii="Arial" w:eastAsia="Times New Roman" w:hAnsi="Arial" w:cs="Arial"/>
          <w:lang w:eastAsia="ar-SA"/>
        </w:rPr>
        <w:t xml:space="preserve">w zakresie zimowego utrzymania dróg </w:t>
      </w:r>
      <w:r w:rsidR="006E5FA1" w:rsidRPr="00273054">
        <w:rPr>
          <w:rFonts w:ascii="Arial" w:eastAsia="Times New Roman" w:hAnsi="Arial" w:cs="Arial"/>
          <w:lang w:eastAsia="ar-SA"/>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w:t>
      </w:r>
      <w:r w:rsidR="0015307A" w:rsidRPr="00273054">
        <w:rPr>
          <w:rFonts w:ascii="Arial" w:eastAsia="Times New Roman" w:hAnsi="Arial" w:cs="Arial"/>
          <w:lang w:eastAsia="ar-SA"/>
        </w:rPr>
        <w:t>lających czy te usługi</w:t>
      </w:r>
      <w:r w:rsidR="006E5FA1" w:rsidRPr="00273054">
        <w:rPr>
          <w:rFonts w:ascii="Arial" w:eastAsia="Times New Roman" w:hAnsi="Arial" w:cs="Arial"/>
          <w:lang w:eastAsia="ar-SA"/>
        </w:rPr>
        <w:t xml:space="preserve"> zostały wykonane należycie, przy czym dowodami, o których mowa, są referencje bądź inne dokumenty sporządzone przez podmiot, n</w:t>
      </w:r>
      <w:r w:rsidR="0015307A" w:rsidRPr="00273054">
        <w:rPr>
          <w:rFonts w:ascii="Arial" w:eastAsia="Times New Roman" w:hAnsi="Arial" w:cs="Arial"/>
          <w:lang w:eastAsia="ar-SA"/>
        </w:rPr>
        <w:t>a rzecz którego usługi</w:t>
      </w:r>
      <w:r w:rsidR="006E5FA1" w:rsidRPr="00273054">
        <w:rPr>
          <w:rFonts w:ascii="Arial" w:eastAsia="Times New Roman" w:hAnsi="Arial" w:cs="Arial"/>
          <w:lang w:eastAsia="ar-SA"/>
        </w:rPr>
        <w:t xml:space="preserve"> zostały wykonane, a jeżeli wykonawca z przyczyn niezależnych od niego nie jest w stanie uzyskać tych dokumentów – inne odpowiednie dokumenty - </w:t>
      </w:r>
      <w:r w:rsidR="00644B2C" w:rsidRPr="00273054">
        <w:rPr>
          <w:rFonts w:ascii="Arial" w:eastAsia="Times New Roman" w:hAnsi="Arial" w:cs="Arial"/>
          <w:lang w:eastAsia="ar-SA"/>
        </w:rPr>
        <w:t>załącznik nr 4</w:t>
      </w:r>
      <w:r w:rsidR="006E5FA1" w:rsidRPr="00273054">
        <w:rPr>
          <w:rFonts w:ascii="Arial" w:eastAsia="Times New Roman" w:hAnsi="Arial" w:cs="Arial"/>
          <w:lang w:eastAsia="ar-SA"/>
        </w:rPr>
        <w:t xml:space="preserve"> do SWZ.</w:t>
      </w:r>
    </w:p>
    <w:p w:rsidR="006E5FA1" w:rsidRPr="00273054" w:rsidRDefault="006E5FA1" w:rsidP="006E5FA1">
      <w:pPr>
        <w:spacing w:after="0" w:line="240" w:lineRule="auto"/>
        <w:jc w:val="both"/>
        <w:rPr>
          <w:rFonts w:ascii="Arial" w:eastAsia="Times New Roman" w:hAnsi="Arial" w:cs="Arial"/>
        </w:rPr>
      </w:pPr>
    </w:p>
    <w:p w:rsidR="004667BF" w:rsidRPr="00273054" w:rsidRDefault="004667BF" w:rsidP="0015307A">
      <w:pPr>
        <w:widowControl w:val="0"/>
        <w:suppressAutoHyphens/>
        <w:spacing w:after="0" w:line="240" w:lineRule="auto"/>
        <w:jc w:val="both"/>
        <w:rPr>
          <w:rFonts w:ascii="Arial" w:eastAsia="Times New Roman" w:hAnsi="Arial" w:cs="Arial"/>
        </w:rPr>
      </w:pPr>
      <w:r w:rsidRPr="00273054">
        <w:rPr>
          <w:rFonts w:ascii="Arial" w:eastAsia="Times New Roman" w:hAnsi="Arial" w:cs="Arial"/>
        </w:rPr>
        <w:t xml:space="preserve">Warunek ten zostanie spełniony, jeśli wykonawca wykaże, że w okresie nie wcześniej niż ostatnich 5 lat przed upływem składania ofert, a jeżeli okres prowadzenia działalności jest krótszy </w:t>
      </w:r>
      <w:r w:rsidR="0015307A" w:rsidRPr="00273054">
        <w:rPr>
          <w:rFonts w:ascii="Arial" w:eastAsia="Times New Roman" w:hAnsi="Arial" w:cs="Arial"/>
        </w:rPr>
        <w:t xml:space="preserve">wykaże wykonanie  co najmniej jednej usługi w zakresie zimowego utrzymania dróg (zwalczania śliskości zimowej i odśnieżania) o wartości nie niższej niż 30.000 zł  brutto. </w:t>
      </w:r>
    </w:p>
    <w:p w:rsidR="006E5FA1" w:rsidRPr="00273054" w:rsidRDefault="004667BF" w:rsidP="004667BF">
      <w:pPr>
        <w:widowControl w:val="0"/>
        <w:suppressAutoHyphens/>
        <w:spacing w:after="0" w:line="240" w:lineRule="auto"/>
        <w:jc w:val="both"/>
        <w:rPr>
          <w:rFonts w:ascii="Arial" w:eastAsia="SimSun" w:hAnsi="Arial" w:cs="Arial"/>
          <w:kern w:val="1"/>
          <w:lang w:eastAsia="ar-SA"/>
        </w:rPr>
      </w:pPr>
      <w:r w:rsidRPr="00273054">
        <w:rPr>
          <w:rFonts w:ascii="Arial" w:eastAsia="Times New Roman" w:hAnsi="Arial" w:cs="Arial"/>
        </w:rPr>
        <w:t xml:space="preserve">W przypadku oferty składanej wspólnie (art. 23 ustawy </w:t>
      </w:r>
      <w:proofErr w:type="spellStart"/>
      <w:r w:rsidRPr="00273054">
        <w:rPr>
          <w:rFonts w:ascii="Arial" w:eastAsia="Times New Roman" w:hAnsi="Arial" w:cs="Arial"/>
        </w:rPr>
        <w:t>Pzp</w:t>
      </w:r>
      <w:proofErr w:type="spellEnd"/>
      <w:r w:rsidRPr="00273054">
        <w:rPr>
          <w:rFonts w:ascii="Arial" w:eastAsia="Times New Roman" w:hAnsi="Arial" w:cs="Arial"/>
        </w:rPr>
        <w:t xml:space="preserve"> - konsorcjum) warunek udziału w postępowaniu wystarczy, że spełnił co najmniej jeden z wykonawców składających ofertę wspólną.</w:t>
      </w:r>
    </w:p>
    <w:p w:rsidR="004667BF" w:rsidRPr="00273054" w:rsidRDefault="004667BF" w:rsidP="006E5FA1">
      <w:pPr>
        <w:spacing w:after="0" w:line="240" w:lineRule="auto"/>
        <w:jc w:val="both"/>
        <w:rPr>
          <w:rFonts w:ascii="Arial" w:eastAsia="Times New Roman" w:hAnsi="Arial" w:cs="Arial"/>
          <w:lang w:eastAsia="ar-SA"/>
        </w:rPr>
      </w:pPr>
    </w:p>
    <w:p w:rsidR="006E5FA1" w:rsidRPr="00273054" w:rsidRDefault="004667BF"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13.4.3</w:t>
      </w:r>
    </w:p>
    <w:p w:rsidR="006E5FA1" w:rsidRPr="00273054" w:rsidRDefault="006E5FA1" w:rsidP="006E5FA1">
      <w:pPr>
        <w:spacing w:after="0" w:line="240" w:lineRule="auto"/>
        <w:jc w:val="both"/>
        <w:rPr>
          <w:rFonts w:ascii="Arial" w:eastAsia="Times New Roman" w:hAnsi="Arial" w:cs="Arial"/>
          <w:color w:val="FF0000"/>
          <w:lang w:eastAsia="ar-SA"/>
        </w:rPr>
      </w:pPr>
      <w:r w:rsidRPr="00273054">
        <w:rPr>
          <w:rFonts w:ascii="Arial" w:eastAsia="Times New Roman" w:hAnsi="Arial" w:cs="Arial"/>
          <w:lang w:eastAsia="ar-SA"/>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73054">
        <w:rPr>
          <w:rFonts w:ascii="Arial" w:eastAsia="Times New Roman" w:hAnsi="Arial" w:cs="Arial"/>
          <w:b/>
          <w:bCs/>
          <w:lang w:eastAsia="ar-SA"/>
        </w:rPr>
        <w:t xml:space="preserve">– </w:t>
      </w:r>
      <w:r w:rsidRPr="00273054">
        <w:rPr>
          <w:rFonts w:ascii="Arial" w:eastAsia="Times New Roman" w:hAnsi="Arial" w:cs="Arial"/>
          <w:lang w:eastAsia="ar-SA"/>
        </w:rPr>
        <w:t xml:space="preserve">załącznik </w:t>
      </w:r>
      <w:r w:rsidR="00644B2C" w:rsidRPr="00273054">
        <w:rPr>
          <w:rFonts w:ascii="Arial" w:eastAsia="Times New Roman" w:hAnsi="Arial" w:cs="Arial"/>
          <w:lang w:eastAsia="ar-SA"/>
        </w:rPr>
        <w:t>nr 5</w:t>
      </w:r>
      <w:r w:rsidRPr="00273054">
        <w:rPr>
          <w:rFonts w:ascii="Arial" w:eastAsia="Times New Roman" w:hAnsi="Arial" w:cs="Arial"/>
          <w:lang w:eastAsia="ar-SA"/>
        </w:rPr>
        <w:t xml:space="preserve"> do SWZ.</w:t>
      </w:r>
    </w:p>
    <w:p w:rsidR="006E5FA1" w:rsidRPr="00273054" w:rsidRDefault="006E5FA1" w:rsidP="006E5FA1">
      <w:pPr>
        <w:widowControl w:val="0"/>
        <w:suppressAutoHyphens/>
        <w:spacing w:after="0" w:line="240" w:lineRule="auto"/>
        <w:jc w:val="both"/>
        <w:rPr>
          <w:rFonts w:ascii="Arial" w:eastAsia="SimSun" w:hAnsi="Arial" w:cs="Arial"/>
          <w:kern w:val="1"/>
          <w:lang w:eastAsia="ar-SA"/>
        </w:rPr>
      </w:pP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13.5</w:t>
      </w: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Jeżeli Wykonawca ma siedzibę lub miejsce zamieszkania poza terytorium Rzeczypospolitej Polskiej, zamiast dokumentu, o których mowa w pkt</w:t>
      </w:r>
      <w:r w:rsidR="00685B00" w:rsidRPr="00273054">
        <w:rPr>
          <w:rFonts w:ascii="Arial" w:eastAsia="Times New Roman" w:hAnsi="Arial" w:cs="Arial"/>
          <w:lang w:eastAsia="ar-SA"/>
        </w:rPr>
        <w:t>. 13.4.1</w:t>
      </w:r>
      <w:r w:rsidRPr="00273054">
        <w:rPr>
          <w:rFonts w:ascii="Arial" w:eastAsia="Times New Roman" w:hAnsi="Arial" w:cs="Arial"/>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273054">
        <w:rPr>
          <w:rFonts w:ascii="Arial" w:eastAsia="Times New Roman" w:hAnsi="Arial" w:cs="Arial"/>
          <w:lang w:eastAsia="ar-SA"/>
        </w:rPr>
        <w:t xml:space="preserve">jsca wszczęcia tej procedury </w:t>
      </w:r>
      <w:r w:rsidRPr="00273054">
        <w:rPr>
          <w:rFonts w:ascii="Arial" w:eastAsia="Times New Roman" w:hAnsi="Arial" w:cs="Arial"/>
          <w:lang w:eastAsia="ar-SA"/>
        </w:rPr>
        <w:t>wystawiony nie wcześniej niż 3 miesiące przed jego złożeniem.</w:t>
      </w:r>
    </w:p>
    <w:p w:rsidR="006E5FA1" w:rsidRPr="00273054" w:rsidRDefault="006E5FA1" w:rsidP="006E5FA1">
      <w:pPr>
        <w:spacing w:after="0" w:line="240" w:lineRule="auto"/>
        <w:jc w:val="both"/>
        <w:rPr>
          <w:rFonts w:ascii="Arial" w:eastAsia="Times New Roman" w:hAnsi="Arial" w:cs="Arial"/>
          <w:lang w:eastAsia="ar-SA"/>
        </w:rPr>
      </w:pP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13.6</w:t>
      </w: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w:t>
      </w:r>
      <w:r w:rsidRPr="00273054">
        <w:rPr>
          <w:rFonts w:ascii="Arial" w:eastAsia="Times New Roman" w:hAnsi="Arial" w:cs="Arial"/>
          <w:lang w:eastAsia="ar-SA"/>
        </w:rPr>
        <w:lastRenderedPageBreak/>
        <w:t>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273054" w:rsidRDefault="006E5FA1" w:rsidP="006E5FA1">
      <w:pPr>
        <w:spacing w:after="0" w:line="240" w:lineRule="auto"/>
        <w:jc w:val="both"/>
        <w:rPr>
          <w:rFonts w:ascii="Arial" w:eastAsia="Times New Roman" w:hAnsi="Arial" w:cs="Arial"/>
          <w:lang w:eastAsia="ar-SA"/>
        </w:rPr>
      </w:pP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13.7</w:t>
      </w:r>
    </w:p>
    <w:p w:rsidR="006E5FA1" w:rsidRPr="00273054" w:rsidRDefault="006E5FA1" w:rsidP="006E5FA1">
      <w:pPr>
        <w:spacing w:after="0" w:line="240" w:lineRule="auto"/>
        <w:jc w:val="both"/>
        <w:rPr>
          <w:rFonts w:ascii="Arial" w:eastAsia="Times New Roman" w:hAnsi="Arial" w:cs="Arial"/>
          <w:lang w:eastAsia="ar-SA"/>
        </w:rPr>
      </w:pPr>
      <w:r w:rsidRPr="00273054">
        <w:rPr>
          <w:rFonts w:ascii="Arial" w:eastAsia="Times New Roman" w:hAnsi="Arial" w:cs="Arial"/>
          <w:lang w:eastAsia="ar-SA"/>
        </w:rPr>
        <w:t>Zamawiający nie wzywa do złożenia podmiotowych środków dowodowych, jeżeli:</w:t>
      </w:r>
    </w:p>
    <w:p w:rsidR="006E5FA1" w:rsidRPr="00273054" w:rsidRDefault="006E5FA1" w:rsidP="006E5FA1">
      <w:pPr>
        <w:suppressAutoHyphens/>
        <w:spacing w:after="0" w:line="240" w:lineRule="auto"/>
        <w:ind w:left="882" w:hanging="434"/>
        <w:jc w:val="both"/>
        <w:rPr>
          <w:rFonts w:ascii="Arial" w:eastAsia="Times New Roman" w:hAnsi="Arial" w:cs="Arial"/>
          <w:lang w:eastAsia="ar-SA"/>
        </w:rPr>
      </w:pPr>
      <w:r w:rsidRPr="00273054">
        <w:rPr>
          <w:rFonts w:ascii="Arial" w:eastAsia="Times New Roman" w:hAnsi="Arial" w:cs="Arial"/>
          <w:lang w:eastAsia="ar-SA"/>
        </w:rPr>
        <w:t>1)</w:t>
      </w:r>
      <w:r w:rsidRPr="00273054">
        <w:rPr>
          <w:rFonts w:ascii="Arial" w:eastAsia="Times New Roman" w:hAnsi="Arial" w:cs="Arial"/>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273054" w:rsidRDefault="006E5FA1" w:rsidP="006E5FA1">
      <w:pPr>
        <w:suppressAutoHyphens/>
        <w:spacing w:after="0" w:line="240" w:lineRule="auto"/>
        <w:ind w:left="882" w:hanging="434"/>
        <w:jc w:val="both"/>
        <w:rPr>
          <w:rFonts w:ascii="Arial" w:eastAsia="Times New Roman" w:hAnsi="Arial" w:cs="Arial"/>
          <w:lang w:eastAsia="ar-SA"/>
        </w:rPr>
      </w:pPr>
      <w:r w:rsidRPr="00273054">
        <w:rPr>
          <w:rFonts w:ascii="Arial" w:eastAsia="Times New Roman" w:hAnsi="Arial" w:cs="Arial"/>
          <w:lang w:eastAsia="ar-SA"/>
        </w:rPr>
        <w:t>2)</w:t>
      </w:r>
      <w:r w:rsidRPr="00273054">
        <w:rPr>
          <w:rFonts w:ascii="Arial" w:eastAsia="Times New Roman" w:hAnsi="Arial" w:cs="Arial"/>
          <w:lang w:eastAsia="ar-SA"/>
        </w:rPr>
        <w:tab/>
        <w:t>podmiotowym środkiem dowodowym jest oświadczenie, którego treść odpowiada zakresowi oświadczenia, o którym mowa w art. 125 ust. 1 ustawy Prawo zamówień publicznych.</w:t>
      </w:r>
    </w:p>
    <w:p w:rsidR="006E5FA1" w:rsidRPr="00273054" w:rsidRDefault="006E5FA1" w:rsidP="006E5FA1">
      <w:pPr>
        <w:widowControl w:val="0"/>
        <w:suppressAutoHyphens/>
        <w:spacing w:after="0" w:line="240" w:lineRule="auto"/>
        <w:ind w:left="434" w:hanging="434"/>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ind w:left="434" w:hanging="434"/>
        <w:jc w:val="both"/>
        <w:rPr>
          <w:rFonts w:ascii="Arial" w:eastAsia="SimSun" w:hAnsi="Arial" w:cs="Arial"/>
          <w:kern w:val="1"/>
          <w:lang w:eastAsia="zh-CN"/>
        </w:rPr>
      </w:pPr>
      <w:r w:rsidRPr="00273054">
        <w:rPr>
          <w:rFonts w:ascii="Arial" w:eastAsia="SimSun" w:hAnsi="Arial" w:cs="Arial"/>
          <w:kern w:val="1"/>
          <w:lang w:eastAsia="zh-CN"/>
        </w:rPr>
        <w:t>13.8</w:t>
      </w:r>
    </w:p>
    <w:p w:rsidR="006E5FA1" w:rsidRPr="00273054" w:rsidRDefault="006E5FA1" w:rsidP="006E5FA1">
      <w:pPr>
        <w:widowControl w:val="0"/>
        <w:suppressAutoHyphens/>
        <w:spacing w:after="0" w:line="240" w:lineRule="auto"/>
        <w:jc w:val="both"/>
        <w:rPr>
          <w:rFonts w:ascii="Arial" w:eastAsia="SimSun" w:hAnsi="Arial" w:cs="Arial"/>
          <w:b/>
          <w:bCs/>
          <w:kern w:val="1"/>
          <w:lang w:eastAsia="zh-CN"/>
        </w:rPr>
      </w:pPr>
      <w:r w:rsidRPr="00273054">
        <w:rPr>
          <w:rFonts w:ascii="Arial" w:eastAsia="SimSun" w:hAnsi="Arial" w:cs="Arial"/>
          <w:kern w:val="1"/>
          <w:lang w:eastAsia="zh-CN"/>
        </w:rPr>
        <w:t>Wykonawca nie jest zobowiązany do złożenia podmiotowych środków dowodowych, które zamawiający posiada, jeżeli wykonawca wskaże te środki oraz potwierdzi ich prawidłowość i aktualność.</w:t>
      </w:r>
    </w:p>
    <w:p w:rsidR="006E5FA1" w:rsidRPr="00273054" w:rsidRDefault="006E5FA1" w:rsidP="006E5FA1">
      <w:pPr>
        <w:widowControl w:val="0"/>
        <w:suppressAutoHyphens/>
        <w:spacing w:after="0" w:line="240" w:lineRule="auto"/>
        <w:ind w:left="434" w:hanging="434"/>
        <w:jc w:val="both"/>
        <w:rPr>
          <w:rFonts w:ascii="Arial" w:eastAsia="SimSun" w:hAnsi="Arial" w:cs="Arial"/>
          <w:kern w:val="1"/>
          <w:lang w:eastAsia="zh-CN"/>
        </w:rPr>
      </w:pPr>
    </w:p>
    <w:p w:rsidR="006E5FA1" w:rsidRPr="00273054" w:rsidRDefault="006E5FA1" w:rsidP="006E5FA1">
      <w:pPr>
        <w:widowControl w:val="0"/>
        <w:suppressAutoHyphens/>
        <w:spacing w:after="0" w:line="240" w:lineRule="auto"/>
        <w:ind w:left="434" w:hanging="434"/>
        <w:jc w:val="both"/>
        <w:rPr>
          <w:rFonts w:ascii="Arial" w:eastAsia="SimSun" w:hAnsi="Arial" w:cs="Arial"/>
          <w:kern w:val="1"/>
          <w:lang w:eastAsia="zh-CN"/>
        </w:rPr>
      </w:pPr>
      <w:r w:rsidRPr="00273054">
        <w:rPr>
          <w:rFonts w:ascii="Arial" w:eastAsia="SimSun" w:hAnsi="Arial" w:cs="Arial"/>
          <w:kern w:val="1"/>
          <w:lang w:eastAsia="zh-CN"/>
        </w:rPr>
        <w:t>13.9</w:t>
      </w:r>
    </w:p>
    <w:p w:rsidR="00B904FF" w:rsidRPr="00273054" w:rsidRDefault="006E5FA1" w:rsidP="006E5FA1">
      <w:pPr>
        <w:widowControl w:val="0"/>
        <w:suppressAutoHyphens/>
        <w:spacing w:after="0" w:line="240" w:lineRule="auto"/>
        <w:jc w:val="both"/>
        <w:rPr>
          <w:rFonts w:ascii="Arial" w:eastAsia="SimSun" w:hAnsi="Arial" w:cs="Arial"/>
          <w:kern w:val="1"/>
          <w:lang w:eastAsia="zh-CN"/>
        </w:rPr>
      </w:pPr>
      <w:r w:rsidRPr="00273054">
        <w:rPr>
          <w:rFonts w:ascii="Arial" w:eastAsia="SimSun" w:hAnsi="Arial" w:cs="Arial"/>
          <w:kern w:val="1"/>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273054">
        <w:rPr>
          <w:rFonts w:ascii="Arial" w:eastAsia="SimSun" w:hAnsi="Arial" w:cs="Arial"/>
          <w:caps/>
          <w:kern w:val="1"/>
          <w:lang w:eastAsia="zh-CN"/>
        </w:rPr>
        <w:t xml:space="preserve"> </w:t>
      </w:r>
      <w:r w:rsidRPr="00273054">
        <w:rPr>
          <w:rFonts w:ascii="Arial" w:eastAsia="SimSun" w:hAnsi="Arial" w:cs="Arial"/>
          <w:kern w:val="1"/>
          <w:lang w:eastAsia="zh-CN"/>
        </w:rPr>
        <w:t>grudnia 2020 r. w sprawie sposobu sporządzania i przekazywania informacji oraz wymagań technicznych dla dokumentów elektronicznych oraz środków komunikacji elektronicznej w postępowaniu o udzielenie zamów</w:t>
      </w:r>
      <w:r w:rsidR="0015307A" w:rsidRPr="00273054">
        <w:rPr>
          <w:rFonts w:ascii="Arial" w:eastAsia="SimSun" w:hAnsi="Arial" w:cs="Arial"/>
          <w:kern w:val="1"/>
          <w:lang w:eastAsia="zh-CN"/>
        </w:rPr>
        <w:t>ienia publicznego lub konkursie.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14.1</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CF639E" w:rsidRDefault="006E5FA1" w:rsidP="006E5FA1">
      <w:pPr>
        <w:spacing w:after="0" w:line="240" w:lineRule="auto"/>
        <w:jc w:val="both"/>
        <w:rPr>
          <w:rFonts w:ascii="Arial" w:eastAsia="Times New Roman" w:hAnsi="Arial" w:cs="Arial"/>
          <w:highlight w:val="yellow"/>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14.2</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W odniesieniu do warunków dotyczących wykształcenia, kwalifikacji zawodowych lub doświadczenia, Wykonawcy mogą polegać na zdolnościach podmiotów udostępniających zasoby, jeśli podmioty te wykonują usługi, do realizacji których te zdolności są wymagane.</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14.3</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CF639E">
        <w:rPr>
          <w:rFonts w:ascii="Arial" w:eastAsia="Times New Roman" w:hAnsi="Arial" w:cs="Arial"/>
          <w:lang w:eastAsia="ar-SA"/>
        </w:rPr>
        <w:lastRenderedPageBreak/>
        <w:t>podmiotowy środek dowodowy potwierdzający, że wykonawca realizując zamówienie, będzie dysponował niezbędnymi zasobami tych podmiotów.</w:t>
      </w:r>
    </w:p>
    <w:p w:rsidR="006E5FA1" w:rsidRPr="00CF639E" w:rsidRDefault="006E5FA1" w:rsidP="006E5FA1">
      <w:pPr>
        <w:spacing w:after="0" w:line="240" w:lineRule="auto"/>
        <w:jc w:val="both"/>
        <w:rPr>
          <w:rFonts w:ascii="Arial" w:eastAsia="Times New Roman" w:hAnsi="Arial" w:cs="Arial"/>
          <w:highlight w:val="yellow"/>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14.4</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CF639E">
        <w:rPr>
          <w:rFonts w:ascii="Arial" w:eastAsia="Times New Roman" w:hAnsi="Arial" w:cs="Arial"/>
          <w:lang w:eastAsia="ar-SA"/>
        </w:rPr>
        <w:t>pkt</w:t>
      </w:r>
      <w:proofErr w:type="spellEnd"/>
      <w:r w:rsidRPr="00CF639E">
        <w:rPr>
          <w:rFonts w:ascii="Arial" w:eastAsia="Times New Roman" w:hAnsi="Arial" w:cs="Arial"/>
          <w:lang w:eastAsia="ar-SA"/>
        </w:rPr>
        <w:t xml:space="preserve"> 3 i 4 ustawy Prawo zamówień publicznych oraz zbada, czy nie zachodzą wobec tego podmiotu podstawy wykluczenia, które zostały przewidziane względem wykonawcy.</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14.5</w:t>
      </w: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CF639E" w:rsidRDefault="006E5FA1" w:rsidP="006E5FA1">
      <w:pPr>
        <w:spacing w:after="0" w:line="240" w:lineRule="auto"/>
        <w:jc w:val="both"/>
        <w:rPr>
          <w:rFonts w:ascii="Arial" w:eastAsia="Times New Roman" w:hAnsi="Arial" w:cs="Arial"/>
          <w:highlight w:val="yellow"/>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14.6</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CF639E" w:rsidRDefault="006E5FA1" w:rsidP="006E5FA1">
      <w:pPr>
        <w:spacing w:after="0" w:line="240" w:lineRule="auto"/>
        <w:jc w:val="both"/>
        <w:rPr>
          <w:rFonts w:ascii="Arial" w:eastAsia="Times New Roman" w:hAnsi="Arial" w:cs="Arial"/>
          <w:highlight w:val="yellow"/>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14.7</w:t>
      </w:r>
    </w:p>
    <w:p w:rsidR="006E5FA1" w:rsidRPr="00CF639E" w:rsidRDefault="006E5FA1" w:rsidP="006E5FA1">
      <w:pPr>
        <w:spacing w:after="0" w:line="240" w:lineRule="auto"/>
        <w:jc w:val="both"/>
        <w:rPr>
          <w:rFonts w:ascii="Liberation Serif" w:eastAsia="Times New Roman" w:hAnsi="Liberation Serif" w:cs="Liberation Serif"/>
          <w:highlight w:val="yellow"/>
        </w:rPr>
      </w:pPr>
      <w:r w:rsidRPr="00CF639E">
        <w:rPr>
          <w:rFonts w:ascii="Arial" w:eastAsia="Times New Roman" w:hAnsi="Arial" w:cs="Arial"/>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CF639E" w:rsidRDefault="006E5FA1" w:rsidP="006E5FA1">
      <w:pPr>
        <w:spacing w:after="0" w:line="240" w:lineRule="auto"/>
        <w:jc w:val="both"/>
        <w:rPr>
          <w:rFonts w:ascii="Arial" w:eastAsia="Times New Roman" w:hAnsi="Arial" w:cs="Arial"/>
          <w:highlight w:val="yellow"/>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14.8</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Zobowiązanie podmiotu udostępniającego zasoby potwierdza, że stosunek łączący wykonawcę z podmiotami udostępniającymi zasoby gwarantuje rzeczywisty dostęp do tych zasobów oraz określa w szczególności:</w:t>
      </w:r>
    </w:p>
    <w:p w:rsidR="006E5FA1" w:rsidRPr="00CF639E"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zakres dostępnych Wykonawcy zasobów podmiotu udostępniającego zasoby;</w:t>
      </w:r>
    </w:p>
    <w:p w:rsidR="006E5FA1" w:rsidRPr="00CF639E"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sposób i okres udostępnienia Wykonawcy i wykorzystania przez niego zasobów podmiotu udostępniającego te zasoby przy wykonywaniu zamówienia;</w:t>
      </w:r>
    </w:p>
    <w:p w:rsidR="006E5FA1" w:rsidRPr="00CF639E"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CF639E" w:rsidRDefault="006E5FA1" w:rsidP="006E5FA1">
      <w:pPr>
        <w:spacing w:after="0" w:line="240" w:lineRule="auto"/>
        <w:jc w:val="both"/>
        <w:rPr>
          <w:rFonts w:ascii="Arial" w:eastAsia="Times New Roman" w:hAnsi="Arial" w:cs="Arial"/>
          <w:highlight w:val="yellow"/>
          <w:lang w:eastAsia="ar-SA"/>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14.9</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color w:val="000000"/>
          <w:kern w:val="1"/>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CF639E" w:rsidRDefault="006E5FA1" w:rsidP="006E5FA1">
      <w:pPr>
        <w:widowControl w:val="0"/>
        <w:tabs>
          <w:tab w:val="left" w:pos="900"/>
        </w:tabs>
        <w:suppressAutoHyphens/>
        <w:spacing w:after="0" w:line="240" w:lineRule="auto"/>
        <w:rPr>
          <w:rFonts w:ascii="Arial" w:eastAsia="SimSun" w:hAnsi="Arial" w:cs="Arial"/>
          <w:b/>
          <w:bCs/>
          <w:color w:val="000000"/>
          <w:kern w:val="1"/>
          <w:lang w:eastAsia="ar-SA"/>
        </w:rPr>
      </w:pPr>
    </w:p>
    <w:p w:rsidR="006E5FA1" w:rsidRPr="00CF639E" w:rsidRDefault="006E5FA1" w:rsidP="006E5FA1">
      <w:pPr>
        <w:spacing w:after="0" w:line="240" w:lineRule="auto"/>
        <w:ind w:right="20"/>
        <w:jc w:val="both"/>
        <w:rPr>
          <w:rFonts w:ascii="Arial" w:eastAsia="Times New Roman" w:hAnsi="Arial" w:cs="Arial"/>
          <w:shd w:val="clear" w:color="auto" w:fill="FFFFFF"/>
          <w:lang w:eastAsia="pl-PL"/>
        </w:rPr>
      </w:pPr>
      <w:r w:rsidRPr="00CF639E">
        <w:rPr>
          <w:rFonts w:ascii="Arial" w:eastAsia="Times New Roman" w:hAnsi="Arial" w:cs="Arial"/>
          <w:shd w:val="clear" w:color="auto" w:fill="FFFFFF"/>
          <w:lang w:eastAsia="pl-PL"/>
        </w:rPr>
        <w:t>14.10</w:t>
      </w:r>
    </w:p>
    <w:p w:rsidR="006E5FA1" w:rsidRPr="00CF639E" w:rsidRDefault="006E5FA1" w:rsidP="006E5FA1">
      <w:pPr>
        <w:spacing w:after="0" w:line="240" w:lineRule="auto"/>
        <w:ind w:right="20"/>
        <w:jc w:val="both"/>
        <w:rPr>
          <w:rFonts w:ascii="Arial" w:eastAsia="Times New Roman" w:hAnsi="Arial" w:cs="Arial"/>
          <w:shd w:val="clear" w:color="auto" w:fill="FFFFFF"/>
          <w:lang w:eastAsia="pl-PL"/>
        </w:rPr>
      </w:pPr>
      <w:r w:rsidRPr="00CF639E">
        <w:rPr>
          <w:rFonts w:ascii="Arial" w:eastAsia="Times New Roman" w:hAnsi="Arial" w:cs="Arial"/>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CF639E" w:rsidRDefault="006E5FA1" w:rsidP="006E5FA1">
      <w:pPr>
        <w:shd w:val="clear" w:color="auto" w:fill="FFFFFF"/>
        <w:spacing w:after="0" w:line="240" w:lineRule="auto"/>
        <w:jc w:val="both"/>
        <w:rPr>
          <w:rFonts w:ascii="Arial" w:eastAsia="Times New Roman" w:hAnsi="Arial" w:cs="Arial"/>
          <w:shd w:val="clear" w:color="auto" w:fill="FFFFFF"/>
          <w:lang w:eastAsia="pl-PL"/>
        </w:rPr>
      </w:pPr>
    </w:p>
    <w:p w:rsidR="006E5FA1" w:rsidRPr="00CF639E"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hd w:val="clear" w:color="auto" w:fill="FFFFFF"/>
          <w:lang w:eastAsia="pl-PL"/>
        </w:rPr>
      </w:pPr>
      <w:r w:rsidRPr="00CF639E">
        <w:rPr>
          <w:rFonts w:ascii="Arial" w:eastAsia="Times New Roman" w:hAnsi="Arial" w:cs="Arial"/>
          <w:b/>
          <w:bCs/>
          <w:highlight w:val="lightGray"/>
          <w:shd w:val="clear" w:color="auto" w:fill="FFFFFF"/>
          <w:lang w:eastAsia="pl-PL"/>
        </w:rPr>
        <w:t>XV. INFORMACJA DLA WYKONAWCÓW WSPÓLNIE UBIEGAJĄCYCH SIĘ O UDZIELENIE ZAMÓWIENIA (SPÓŁKI CYWILNE/KONSORCJA)</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15.1</w:t>
      </w: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CF639E">
        <w:rPr>
          <w:rFonts w:ascii="Arial" w:eastAsia="Times New Roman" w:hAnsi="Arial" w:cs="Arial"/>
          <w:b/>
          <w:bCs/>
          <w:lang w:eastAsia="ar-SA"/>
        </w:rPr>
        <w:t xml:space="preserve"> </w:t>
      </w:r>
      <w:r w:rsidRPr="00CF639E">
        <w:rPr>
          <w:rFonts w:ascii="Arial" w:eastAsia="Times New Roman" w:hAnsi="Arial" w:cs="Arial"/>
          <w:lang w:eastAsia="ar-SA"/>
        </w:rPr>
        <w:t xml:space="preserve">winno być załączone do oferty. </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15.2</w:t>
      </w: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15.3</w:t>
      </w: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Wykonawcy wspólnie ubiegający się o udzielenie zamówienia dołączają do oferty oświadczenie, z którego wynika, które roboty budowlane/dostawy/usługi wykonają poszczególni Wykonawcy.</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15.4</w:t>
      </w: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Oświadczenia i dokumenty potwierdzające brak podstaw do wykluczenia z postępowania składa każdy z Wykonawców wspólnie ubiegających się o zamówienie.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16.1</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 xml:space="preserve">Oferta powinna być sporządzona w języku polskim, w postaci elektronicznej w formacie danych </w:t>
      </w:r>
      <w:r w:rsidRPr="00CF639E">
        <w:rPr>
          <w:rFonts w:ascii="Arial" w:eastAsia="SimSun" w:hAnsi="Arial" w:cs="Arial"/>
          <w:kern w:val="1"/>
          <w:lang w:eastAsia="zh-CN"/>
        </w:rPr>
        <w:br/>
      </w:r>
      <w:proofErr w:type="spellStart"/>
      <w:r w:rsidRPr="00CF639E">
        <w:rPr>
          <w:rFonts w:ascii="Arial" w:eastAsia="SimSun" w:hAnsi="Arial" w:cs="Arial"/>
          <w:b/>
          <w:bCs/>
          <w:kern w:val="1"/>
          <w:lang w:eastAsia="zh-CN"/>
        </w:rPr>
        <w:t>.pd</w:t>
      </w:r>
      <w:proofErr w:type="spellEnd"/>
      <w:r w:rsidRPr="00CF639E">
        <w:rPr>
          <w:rFonts w:ascii="Arial" w:eastAsia="SimSun" w:hAnsi="Arial" w:cs="Arial"/>
          <w:b/>
          <w:bCs/>
          <w:kern w:val="1"/>
          <w:lang w:eastAsia="zh-CN"/>
        </w:rPr>
        <w:t>f, .</w:t>
      </w:r>
      <w:proofErr w:type="spellStart"/>
      <w:r w:rsidRPr="00CF639E">
        <w:rPr>
          <w:rFonts w:ascii="Arial" w:eastAsia="SimSun" w:hAnsi="Arial" w:cs="Arial"/>
          <w:b/>
          <w:bCs/>
          <w:kern w:val="1"/>
          <w:lang w:eastAsia="zh-CN"/>
        </w:rPr>
        <w:t>doc</w:t>
      </w:r>
      <w:proofErr w:type="spellEnd"/>
      <w:r w:rsidRPr="00CF639E">
        <w:rPr>
          <w:rFonts w:ascii="Arial" w:eastAsia="SimSun" w:hAnsi="Arial" w:cs="Arial"/>
          <w:b/>
          <w:bCs/>
          <w:kern w:val="1"/>
          <w:lang w:eastAsia="zh-CN"/>
        </w:rPr>
        <w:t>, .</w:t>
      </w:r>
      <w:proofErr w:type="spellStart"/>
      <w:r w:rsidRPr="00CF639E">
        <w:rPr>
          <w:rFonts w:ascii="Arial" w:eastAsia="SimSun" w:hAnsi="Arial" w:cs="Arial"/>
          <w:b/>
          <w:bCs/>
          <w:kern w:val="1"/>
          <w:lang w:eastAsia="zh-CN"/>
        </w:rPr>
        <w:t>docx</w:t>
      </w:r>
      <w:proofErr w:type="spellEnd"/>
      <w:r w:rsidRPr="00CF639E">
        <w:rPr>
          <w:rFonts w:ascii="Arial" w:eastAsia="SimSun" w:hAnsi="Arial" w:cs="Arial"/>
          <w:b/>
          <w:bCs/>
          <w:kern w:val="1"/>
          <w:lang w:eastAsia="zh-CN"/>
        </w:rPr>
        <w:t>, .</w:t>
      </w:r>
      <w:proofErr w:type="spellStart"/>
      <w:r w:rsidRPr="00CF639E">
        <w:rPr>
          <w:rFonts w:ascii="Arial" w:eastAsia="SimSun" w:hAnsi="Arial" w:cs="Arial"/>
          <w:b/>
          <w:bCs/>
          <w:kern w:val="1"/>
          <w:lang w:eastAsia="zh-CN"/>
        </w:rPr>
        <w:t>rtf</w:t>
      </w:r>
      <w:proofErr w:type="spellEnd"/>
      <w:r w:rsidRPr="00CF639E">
        <w:rPr>
          <w:rFonts w:ascii="Arial" w:eastAsia="SimSun" w:hAnsi="Arial" w:cs="Arial"/>
          <w:b/>
          <w:bCs/>
          <w:kern w:val="1"/>
          <w:lang w:eastAsia="zh-CN"/>
        </w:rPr>
        <w:t>, .</w:t>
      </w:r>
      <w:proofErr w:type="spellStart"/>
      <w:r w:rsidRPr="00CF639E">
        <w:rPr>
          <w:rFonts w:ascii="Arial" w:eastAsia="SimSun" w:hAnsi="Arial" w:cs="Arial"/>
          <w:b/>
          <w:bCs/>
          <w:kern w:val="1"/>
          <w:lang w:eastAsia="zh-CN"/>
        </w:rPr>
        <w:t>xps</w:t>
      </w:r>
      <w:proofErr w:type="spellEnd"/>
      <w:r w:rsidRPr="00CF639E">
        <w:rPr>
          <w:rFonts w:ascii="Arial" w:eastAsia="SimSun" w:hAnsi="Arial" w:cs="Arial"/>
          <w:b/>
          <w:bCs/>
          <w:kern w:val="1"/>
          <w:lang w:eastAsia="zh-CN"/>
        </w:rPr>
        <w:t>, .</w:t>
      </w:r>
      <w:proofErr w:type="spellStart"/>
      <w:r w:rsidRPr="00CF639E">
        <w:rPr>
          <w:rFonts w:ascii="Arial" w:eastAsia="SimSun" w:hAnsi="Arial" w:cs="Arial"/>
          <w:b/>
          <w:bCs/>
          <w:kern w:val="1"/>
          <w:lang w:eastAsia="zh-CN"/>
        </w:rPr>
        <w:t>odt</w:t>
      </w:r>
      <w:proofErr w:type="spellEnd"/>
      <w:r w:rsidRPr="00CF639E">
        <w:rPr>
          <w:rFonts w:ascii="Arial" w:eastAsia="SimSun" w:hAnsi="Arial" w:cs="Arial"/>
          <w:kern w:val="1"/>
          <w:lang w:eastAsia="zh-CN"/>
        </w:rPr>
        <w:t xml:space="preserve"> i opatrzona kwalifikowanym podpisem elektronicznym, podpisem zaufanym lub podpisem osobistym. </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16.2</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Wykonawca w celu poprawnego zaszyfrowania oferty powinien mieć zainstalowany na komputerze .NET Framework 4.5. Aplikacja działa na platformie Windows (Vista SP2, 7, 8, 10). Aplikacja nie jest dostępna dla systemu Linux i MAC OS.</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16.3</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 xml:space="preserve">Sposób zaszyfrowania oferty opisany został w Instrukcji użytkownika dostępnej na </w:t>
      </w:r>
      <w:proofErr w:type="spellStart"/>
      <w:r w:rsidRPr="00CF639E">
        <w:rPr>
          <w:rFonts w:ascii="Arial" w:eastAsia="SimSun" w:hAnsi="Arial" w:cs="Arial"/>
          <w:kern w:val="1"/>
          <w:lang w:eastAsia="zh-CN"/>
        </w:rPr>
        <w:t>miniPortalu</w:t>
      </w:r>
      <w:proofErr w:type="spellEnd"/>
      <w:r w:rsidRPr="00CF639E">
        <w:rPr>
          <w:rFonts w:ascii="Arial" w:eastAsia="SimSun" w:hAnsi="Arial" w:cs="Arial"/>
          <w:kern w:val="1"/>
          <w:lang w:eastAsia="zh-CN"/>
        </w:rPr>
        <w:t>.</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16.4</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Do przygotowania oferty konieczne jest posiadanie przez osobę upoważnioną do reprezentowania Wykonawcy kwalifikowanego podpisu elektronicznego, podpisu osobistego lub podpisu zaufanego.</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16.5</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16.6</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lastRenderedPageBreak/>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16.7</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16.8</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16.9</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Oferta musi zawierać następujące oświadczenia i dokumenty:</w:t>
      </w:r>
    </w:p>
    <w:p w:rsidR="006E5FA1" w:rsidRPr="00CF639E" w:rsidRDefault="006E5FA1" w:rsidP="006E5FA1">
      <w:pPr>
        <w:widowControl w:val="0"/>
        <w:suppressAutoHyphens/>
        <w:spacing w:after="0" w:line="240" w:lineRule="auto"/>
        <w:jc w:val="both"/>
        <w:rPr>
          <w:rFonts w:ascii="Arial" w:eastAsia="SimSun" w:hAnsi="Arial" w:cs="Arial"/>
          <w:kern w:val="1"/>
          <w:u w:val="single"/>
          <w:lang w:eastAsia="zh-CN"/>
        </w:rPr>
      </w:pPr>
      <w:r w:rsidRPr="00CF639E">
        <w:rPr>
          <w:rFonts w:ascii="Arial" w:eastAsia="SimSun" w:hAnsi="Arial" w:cs="Arial"/>
          <w:kern w:val="1"/>
          <w:lang w:eastAsia="zh-CN"/>
        </w:rPr>
        <w:t>1) wypełniony formularz ofertowy sporządzony z wykorzystaniem wzoru stanowiącego załącznik nr 1 do SWZ</w:t>
      </w:r>
      <w:r w:rsidR="00675224" w:rsidRPr="00CF639E">
        <w:rPr>
          <w:rFonts w:ascii="Arial" w:eastAsia="SimSun" w:hAnsi="Arial" w:cs="Arial"/>
          <w:kern w:val="1"/>
          <w:lang w:eastAsia="zh-CN"/>
        </w:rPr>
        <w:t>, wraz z formularzem/formularzami cenowymi,</w:t>
      </w:r>
      <w:r w:rsidR="00675224" w:rsidRPr="00CF639E">
        <w:t xml:space="preserve"> </w:t>
      </w:r>
      <w:r w:rsidR="00675224" w:rsidRPr="00CF639E">
        <w:rPr>
          <w:rFonts w:ascii="Arial" w:eastAsia="SimSun" w:hAnsi="Arial" w:cs="Arial"/>
          <w:kern w:val="1"/>
          <w:lang w:eastAsia="zh-CN"/>
        </w:rPr>
        <w:t>stanowiącymi załączniki nr 1a-c.</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 xml:space="preserve">2) aktualne na dzień składania ofert oświadczenie o niepodleganiu wykluczeniu z postępowania i spełnianiu warunków udziału w postępowaniu - załącznik nr 2 do SWZ </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3) zobowiązanie innego podmiotu, o którym mowa w Rozdziale XIV pkt. 14.3 SWZ (jeżeli dotyczy)</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 xml:space="preserve">4) </w:t>
      </w:r>
      <w:r w:rsidRPr="00CF639E">
        <w:rPr>
          <w:rFonts w:ascii="Arial" w:eastAsia="SimSun" w:hAnsi="Arial" w:cs="Arial"/>
          <w:kern w:val="1"/>
          <w:u w:val="single"/>
          <w:lang w:eastAsia="zh-CN"/>
        </w:rPr>
        <w:t>dokumenty, z których wynika prawo do podpisania oferty:</w:t>
      </w:r>
    </w:p>
    <w:p w:rsidR="006E5FA1" w:rsidRPr="00CF639E" w:rsidRDefault="006E5FA1" w:rsidP="006E5FA1">
      <w:pPr>
        <w:widowControl w:val="0"/>
        <w:suppressAutoHyphens/>
        <w:spacing w:after="0" w:line="240" w:lineRule="auto"/>
        <w:jc w:val="both"/>
        <w:rPr>
          <w:rFonts w:ascii="Arial" w:eastAsia="SimSun" w:hAnsi="Arial" w:cs="Arial"/>
          <w:b/>
          <w:bCs/>
          <w:kern w:val="1"/>
          <w:u w:val="single"/>
          <w:lang w:eastAsia="zh-CN"/>
        </w:rPr>
      </w:pPr>
      <w:r w:rsidRPr="00CF639E">
        <w:rPr>
          <w:rFonts w:ascii="Arial" w:eastAsia="SimSun" w:hAnsi="Arial" w:cs="Arial"/>
          <w:kern w:val="1"/>
          <w:lang w:eastAsia="zh-CN"/>
        </w:rPr>
        <w:t>a) odpis z właściwego rejestru lub z Centralnej Ewidencji i Informacji o Działalności Gospodarczej w celu weryfikacji osób uprawnionych do reprezentowania Wykonawcy, tym samym składania oświadczeń woli</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b) pełnomocnictwo upoważniające do złożenia oferty, o ile ofertę składa pełnomocnik</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5) przedmiotowe środki dowodowe – w niniejszym postępowaniu Zamawiający nie wymaga przedmiotowych środków dowodowych.</w:t>
      </w:r>
    </w:p>
    <w:p w:rsidR="006E5FA1" w:rsidRPr="00CF639E" w:rsidRDefault="006E5FA1" w:rsidP="006E5FA1">
      <w:pPr>
        <w:widowControl w:val="0"/>
        <w:tabs>
          <w:tab w:val="left" w:pos="0"/>
        </w:tabs>
        <w:suppressAutoHyphens/>
        <w:spacing w:after="0" w:line="240" w:lineRule="auto"/>
        <w:jc w:val="both"/>
        <w:rPr>
          <w:rFonts w:ascii="Arial" w:eastAsia="SimSun" w:hAnsi="Arial" w:cs="Arial"/>
          <w:kern w:val="1"/>
          <w:highlight w:val="yellow"/>
          <w:lang w:eastAsia="ar-SA"/>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16.10</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Zamawiający zaleca ponumerowanie stron oferty.</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16.11</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w:t>
      </w:r>
      <w:proofErr w:type="spellStart"/>
      <w:r w:rsidRPr="00CF639E">
        <w:rPr>
          <w:rFonts w:ascii="Arial" w:eastAsia="SimSun" w:hAnsi="Arial" w:cs="Arial"/>
          <w:kern w:val="1"/>
          <w:lang w:eastAsia="zh-CN"/>
        </w:rPr>
        <w:t>skanu</w:t>
      </w:r>
      <w:proofErr w:type="spellEnd"/>
      <w:r w:rsidRPr="00CF639E">
        <w:rPr>
          <w:rFonts w:ascii="Arial" w:eastAsia="SimSun" w:hAnsi="Arial" w:cs="Arial"/>
          <w:kern w:val="1"/>
          <w:lang w:eastAsia="zh-CN"/>
        </w:rPr>
        <w:t xml:space="preserve">) pełnomocnictwa  sporządzonego uprzednio w formie pisemnej, w formie elektronicznego poświadczenia stosownie do art. 97 § 2 ustawy z dnia 14 lutego 1991 r. – </w:t>
      </w:r>
      <w:r w:rsidRPr="00CF639E">
        <w:rPr>
          <w:rFonts w:ascii="Arial" w:eastAsia="SimSun" w:hAnsi="Arial" w:cs="Arial"/>
          <w:kern w:val="1"/>
          <w:lang w:eastAsia="zh-CN"/>
        </w:rPr>
        <w:lastRenderedPageBreak/>
        <w:t xml:space="preserve">Prawo o notariacie, które to poświadczenie notariusz opatruje kwalifikowanym podpisem elektronicznym, bądź też poprzez opatrzenie </w:t>
      </w:r>
      <w:proofErr w:type="spellStart"/>
      <w:r w:rsidRPr="00CF639E">
        <w:rPr>
          <w:rFonts w:ascii="Arial" w:eastAsia="SimSun" w:hAnsi="Arial" w:cs="Arial"/>
          <w:kern w:val="1"/>
          <w:lang w:eastAsia="zh-CN"/>
        </w:rPr>
        <w:t>skanu</w:t>
      </w:r>
      <w:proofErr w:type="spellEnd"/>
      <w:r w:rsidRPr="00CF639E">
        <w:rPr>
          <w:rFonts w:ascii="Arial" w:eastAsia="SimSun" w:hAnsi="Arial" w:cs="Arial"/>
          <w:kern w:val="1"/>
          <w:lang w:eastAsia="zh-CN"/>
        </w:rPr>
        <w:t xml:space="preserve"> pełnomocnictwa sporządzonego uprzednio w formie pisemnej kwalifikowanym podpisem. Elektroniczna kopia pełnomocnictwa nie może być uwierzytelniona przez upełnomocnionego.</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16.12</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Jeżeli Wykonawca nie złoży przedmiotowych środków dowodowych lub złożone przedmiotowe środki dowodowe będą niekompletne, Zamawiający wezwie do ich złożenia lub uzupełnienia w wyznaczonym terminie.</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16.13</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 xml:space="preserve">16.14 </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17.1</w:t>
      </w:r>
    </w:p>
    <w:p w:rsidR="006E5FA1" w:rsidRPr="00CF639E" w:rsidRDefault="006E5FA1" w:rsidP="006E5FA1">
      <w:pPr>
        <w:widowControl w:val="0"/>
        <w:suppressAutoHyphens/>
        <w:spacing w:after="0" w:line="240" w:lineRule="auto"/>
        <w:jc w:val="both"/>
        <w:rPr>
          <w:rFonts w:ascii="Arial" w:eastAsia="SimSun" w:hAnsi="Arial" w:cs="Arial"/>
          <w:b/>
          <w:bCs/>
          <w:color w:val="FF0000"/>
          <w:kern w:val="1"/>
          <w:lang w:eastAsia="zh-CN"/>
        </w:rPr>
      </w:pPr>
      <w:r w:rsidRPr="00CF639E">
        <w:rPr>
          <w:rFonts w:ascii="Arial" w:eastAsia="SimSun" w:hAnsi="Arial" w:cs="Arial"/>
          <w:kern w:val="1"/>
          <w:lang w:eastAsia="zh-CN"/>
        </w:rPr>
        <w:t xml:space="preserve">Wykonawca składa ofertę za pośrednictwem Formularza do złożenia lub wycofania oferty dostępnego na </w:t>
      </w:r>
      <w:proofErr w:type="spellStart"/>
      <w:r w:rsidRPr="00CF639E">
        <w:rPr>
          <w:rFonts w:ascii="Arial" w:eastAsia="SimSun" w:hAnsi="Arial" w:cs="Arial"/>
          <w:kern w:val="1"/>
          <w:lang w:eastAsia="zh-CN"/>
        </w:rPr>
        <w:t>ePUAP</w:t>
      </w:r>
      <w:proofErr w:type="spellEnd"/>
      <w:r w:rsidRPr="00CF639E">
        <w:rPr>
          <w:rFonts w:ascii="Arial" w:eastAsia="SimSun" w:hAnsi="Arial" w:cs="Arial"/>
          <w:kern w:val="1"/>
          <w:lang w:eastAsia="zh-CN"/>
        </w:rPr>
        <w:t xml:space="preserve"> i udostępnionego również na </w:t>
      </w:r>
      <w:proofErr w:type="spellStart"/>
      <w:r w:rsidRPr="00CF639E">
        <w:rPr>
          <w:rFonts w:ascii="Arial" w:eastAsia="SimSun" w:hAnsi="Arial" w:cs="Arial"/>
          <w:kern w:val="1"/>
          <w:lang w:eastAsia="zh-CN"/>
        </w:rPr>
        <w:t>miniPortalu</w:t>
      </w:r>
      <w:proofErr w:type="spellEnd"/>
      <w:r w:rsidRPr="00CF639E">
        <w:rPr>
          <w:rFonts w:ascii="Arial" w:eastAsia="SimSun" w:hAnsi="Arial" w:cs="Arial"/>
          <w:kern w:val="1"/>
          <w:lang w:eastAsia="zh-CN"/>
        </w:rPr>
        <w:t xml:space="preserve">. Sposób złożenia oferty opisany został w Instrukcji użytkownika dostępnej na </w:t>
      </w:r>
      <w:proofErr w:type="spellStart"/>
      <w:r w:rsidRPr="00CF639E">
        <w:rPr>
          <w:rFonts w:ascii="Arial" w:eastAsia="SimSun" w:hAnsi="Arial" w:cs="Arial"/>
          <w:kern w:val="1"/>
          <w:lang w:eastAsia="zh-CN"/>
        </w:rPr>
        <w:t>miniPortalu</w:t>
      </w:r>
      <w:proofErr w:type="spellEnd"/>
      <w:r w:rsidRPr="00CF639E">
        <w:rPr>
          <w:rFonts w:ascii="Arial" w:eastAsia="SimSun" w:hAnsi="Arial" w:cs="Arial"/>
          <w:kern w:val="1"/>
          <w:lang w:eastAsia="zh-CN"/>
        </w:rPr>
        <w:t>.</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17.2</w:t>
      </w:r>
    </w:p>
    <w:p w:rsidR="006E5FA1" w:rsidRPr="00CF639E" w:rsidRDefault="006E5FA1" w:rsidP="006E5FA1">
      <w:pPr>
        <w:widowControl w:val="0"/>
        <w:suppressAutoHyphens/>
        <w:spacing w:after="0" w:line="240" w:lineRule="auto"/>
        <w:jc w:val="both"/>
        <w:rPr>
          <w:rFonts w:ascii="Arial" w:eastAsia="SimSun" w:hAnsi="Arial" w:cs="Arial"/>
          <w:color w:val="FF0000"/>
          <w:kern w:val="1"/>
          <w:lang w:eastAsia="zh-CN"/>
        </w:rPr>
      </w:pPr>
      <w:r w:rsidRPr="00CF639E">
        <w:rPr>
          <w:rFonts w:ascii="Arial" w:eastAsia="SimSun" w:hAnsi="Arial" w:cs="Arial"/>
          <w:kern w:val="1"/>
          <w:lang w:eastAsia="zh-CN"/>
        </w:rPr>
        <w:t xml:space="preserve">Ofertę wraz z wymaganymi załącznikami należy złożyć w terminie </w:t>
      </w:r>
      <w:r w:rsidR="00BA5728" w:rsidRPr="00CF639E">
        <w:rPr>
          <w:rFonts w:ascii="Arial" w:eastAsia="SimSun" w:hAnsi="Arial" w:cs="Arial"/>
          <w:b/>
          <w:bCs/>
          <w:kern w:val="1"/>
          <w:lang w:eastAsia="zh-CN"/>
        </w:rPr>
        <w:t>2</w:t>
      </w:r>
      <w:r w:rsidR="002D17F7">
        <w:rPr>
          <w:rFonts w:ascii="Arial" w:eastAsia="SimSun" w:hAnsi="Arial" w:cs="Arial"/>
          <w:b/>
          <w:bCs/>
          <w:kern w:val="1"/>
          <w:lang w:eastAsia="zh-CN"/>
        </w:rPr>
        <w:t>8</w:t>
      </w:r>
      <w:r w:rsidR="00BA5728" w:rsidRPr="00CF639E">
        <w:rPr>
          <w:rFonts w:ascii="Arial" w:eastAsia="SimSun" w:hAnsi="Arial" w:cs="Arial"/>
          <w:b/>
          <w:bCs/>
          <w:kern w:val="1"/>
          <w:lang w:eastAsia="zh-CN"/>
        </w:rPr>
        <w:t>.</w:t>
      </w:r>
      <w:r w:rsidR="00C47E18">
        <w:rPr>
          <w:rFonts w:ascii="Arial" w:eastAsia="SimSun" w:hAnsi="Arial" w:cs="Arial"/>
          <w:b/>
          <w:bCs/>
          <w:kern w:val="1"/>
          <w:lang w:eastAsia="zh-CN"/>
        </w:rPr>
        <w:t>10</w:t>
      </w:r>
      <w:r w:rsidR="00BA5728" w:rsidRPr="00CF639E">
        <w:rPr>
          <w:rFonts w:ascii="Arial" w:eastAsia="SimSun" w:hAnsi="Arial" w:cs="Arial"/>
          <w:b/>
          <w:bCs/>
          <w:kern w:val="1"/>
          <w:lang w:eastAsia="zh-CN"/>
        </w:rPr>
        <w:t>.2021</w:t>
      </w:r>
      <w:r w:rsidR="00C47E18">
        <w:rPr>
          <w:rFonts w:ascii="Arial" w:eastAsia="SimSun" w:hAnsi="Arial" w:cs="Arial"/>
          <w:b/>
          <w:bCs/>
          <w:kern w:val="1"/>
          <w:lang w:eastAsia="zh-CN"/>
        </w:rPr>
        <w:t xml:space="preserve"> </w:t>
      </w:r>
      <w:r w:rsidR="00BA5728" w:rsidRPr="00CF639E">
        <w:rPr>
          <w:rFonts w:ascii="Arial" w:eastAsia="SimSun" w:hAnsi="Arial" w:cs="Arial"/>
          <w:b/>
          <w:bCs/>
          <w:kern w:val="1"/>
          <w:lang w:eastAsia="zh-CN"/>
        </w:rPr>
        <w:t>r.</w:t>
      </w:r>
      <w:r w:rsidRPr="00CF639E">
        <w:rPr>
          <w:rFonts w:ascii="Arial" w:eastAsia="SimSun" w:hAnsi="Arial" w:cs="Arial"/>
          <w:b/>
          <w:bCs/>
          <w:kern w:val="1"/>
          <w:lang w:eastAsia="zh-CN"/>
        </w:rPr>
        <w:t xml:space="preserve"> do godz. 11:00.</w:t>
      </w:r>
    </w:p>
    <w:p w:rsidR="006E5FA1" w:rsidRPr="00CF639E" w:rsidRDefault="006E5FA1" w:rsidP="006E5FA1">
      <w:pPr>
        <w:widowControl w:val="0"/>
        <w:suppressAutoHyphens/>
        <w:spacing w:after="0" w:line="240" w:lineRule="auto"/>
        <w:jc w:val="both"/>
        <w:rPr>
          <w:rFonts w:ascii="Arial" w:eastAsia="SimSun" w:hAnsi="Arial" w:cs="Arial"/>
          <w:color w:val="FF0000"/>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17.3</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Wykonawca może złożyć tylko jedną ofertę.</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17.4</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Zamawiający odrzuci ofertę złożoną po terminie składania ofert.</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17.5</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 xml:space="preserve">Wykonawca po przesłaniu oferty za pomocą Formularza do złożenia lub wycofania oferty „na ekranie sukcesu” otrzyma numer oferty generowany przez </w:t>
      </w:r>
      <w:proofErr w:type="spellStart"/>
      <w:r w:rsidRPr="00CF639E">
        <w:rPr>
          <w:rFonts w:ascii="Arial" w:eastAsia="SimSun" w:hAnsi="Arial" w:cs="Arial"/>
          <w:kern w:val="1"/>
          <w:lang w:eastAsia="zh-CN"/>
        </w:rPr>
        <w:t>ePUAP</w:t>
      </w:r>
      <w:proofErr w:type="spellEnd"/>
      <w:r w:rsidRPr="00CF639E">
        <w:rPr>
          <w:rFonts w:ascii="Arial" w:eastAsia="SimSun" w:hAnsi="Arial" w:cs="Arial"/>
          <w:kern w:val="1"/>
          <w:lang w:eastAsia="zh-CN"/>
        </w:rPr>
        <w:t xml:space="preserve">. Ten numer należy zapisać i zachować. Będzie on potrzebny w razie ewentualnego wycofania oferty. </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17.6</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 xml:space="preserve">Wykonawca przed upływem terminu do składania ofert może wycofać ofertę za pośrednictwem Formularza do wycofania oferty dostępnego na </w:t>
      </w:r>
      <w:proofErr w:type="spellStart"/>
      <w:r w:rsidRPr="00CF639E">
        <w:rPr>
          <w:rFonts w:ascii="Arial" w:eastAsia="SimSun" w:hAnsi="Arial" w:cs="Arial"/>
          <w:kern w:val="1"/>
          <w:lang w:eastAsia="zh-CN"/>
        </w:rPr>
        <w:t>ePUAP</w:t>
      </w:r>
      <w:proofErr w:type="spellEnd"/>
      <w:r w:rsidRPr="00CF639E">
        <w:rPr>
          <w:rFonts w:ascii="Arial" w:eastAsia="SimSun" w:hAnsi="Arial" w:cs="Arial"/>
          <w:kern w:val="1"/>
          <w:lang w:eastAsia="zh-CN"/>
        </w:rPr>
        <w:t xml:space="preserve"> i udostępnionego również na </w:t>
      </w:r>
      <w:proofErr w:type="spellStart"/>
      <w:r w:rsidRPr="00CF639E">
        <w:rPr>
          <w:rFonts w:ascii="Arial" w:eastAsia="SimSun" w:hAnsi="Arial" w:cs="Arial"/>
          <w:kern w:val="1"/>
          <w:lang w:eastAsia="zh-CN"/>
        </w:rPr>
        <w:t>miniPortalu</w:t>
      </w:r>
      <w:proofErr w:type="spellEnd"/>
      <w:r w:rsidRPr="00CF639E">
        <w:rPr>
          <w:rFonts w:ascii="Arial" w:eastAsia="SimSun" w:hAnsi="Arial" w:cs="Arial"/>
          <w:kern w:val="1"/>
          <w:lang w:eastAsia="zh-CN"/>
        </w:rPr>
        <w:t xml:space="preserve">. Sposób wycofania oferty został opisany w Instrukcji użytkownika dostępnej na </w:t>
      </w:r>
      <w:proofErr w:type="spellStart"/>
      <w:r w:rsidRPr="00CF639E">
        <w:rPr>
          <w:rFonts w:ascii="Arial" w:eastAsia="SimSun" w:hAnsi="Arial" w:cs="Arial"/>
          <w:kern w:val="1"/>
          <w:lang w:eastAsia="zh-CN"/>
        </w:rPr>
        <w:t>miniPortalu</w:t>
      </w:r>
      <w:proofErr w:type="spellEnd"/>
      <w:r w:rsidRPr="00CF639E">
        <w:rPr>
          <w:rFonts w:ascii="Arial" w:eastAsia="SimSun" w:hAnsi="Arial" w:cs="Arial"/>
          <w:kern w:val="1"/>
          <w:lang w:eastAsia="zh-CN"/>
        </w:rPr>
        <w:t>.</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17.7</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Wykonawca po upływie terminu do składania ofert nie może wycofać złożonej oferty.</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18.1</w:t>
      </w:r>
    </w:p>
    <w:p w:rsidR="006E5FA1" w:rsidRPr="00CF639E" w:rsidRDefault="006E5FA1" w:rsidP="006E5FA1">
      <w:pPr>
        <w:widowControl w:val="0"/>
        <w:suppressAutoHyphens/>
        <w:spacing w:after="0" w:line="240" w:lineRule="auto"/>
        <w:jc w:val="both"/>
        <w:rPr>
          <w:rFonts w:ascii="Arial" w:eastAsia="SimSun" w:hAnsi="Arial" w:cs="Arial"/>
          <w:b/>
          <w:bCs/>
          <w:kern w:val="1"/>
          <w:lang w:eastAsia="zh-CN"/>
        </w:rPr>
      </w:pPr>
      <w:r w:rsidRPr="00CF639E">
        <w:rPr>
          <w:rFonts w:ascii="Arial" w:eastAsia="SimSun" w:hAnsi="Arial" w:cs="Arial"/>
          <w:kern w:val="1"/>
          <w:lang w:eastAsia="zh-CN"/>
        </w:rPr>
        <w:t xml:space="preserve">Otwarcie ofert nastąpi w dniu </w:t>
      </w:r>
      <w:r w:rsidR="00BA5728" w:rsidRPr="00C47E18">
        <w:rPr>
          <w:rFonts w:ascii="Arial" w:eastAsia="SimSun" w:hAnsi="Arial" w:cs="Arial"/>
          <w:b/>
          <w:bCs/>
          <w:color w:val="000000" w:themeColor="text1"/>
          <w:kern w:val="1"/>
          <w:lang w:eastAsia="zh-CN"/>
        </w:rPr>
        <w:t>2</w:t>
      </w:r>
      <w:r w:rsidR="002D17F7">
        <w:rPr>
          <w:rFonts w:ascii="Arial" w:eastAsia="SimSun" w:hAnsi="Arial" w:cs="Arial"/>
          <w:b/>
          <w:bCs/>
          <w:color w:val="000000" w:themeColor="text1"/>
          <w:kern w:val="1"/>
          <w:lang w:eastAsia="zh-CN"/>
        </w:rPr>
        <w:t>8</w:t>
      </w:r>
      <w:r w:rsidR="00BA5728" w:rsidRPr="00C47E18">
        <w:rPr>
          <w:rFonts w:ascii="Arial" w:eastAsia="SimSun" w:hAnsi="Arial" w:cs="Arial"/>
          <w:b/>
          <w:bCs/>
          <w:color w:val="000000" w:themeColor="text1"/>
          <w:kern w:val="1"/>
          <w:lang w:eastAsia="zh-CN"/>
        </w:rPr>
        <w:t>.</w:t>
      </w:r>
      <w:r w:rsidR="00C47E18" w:rsidRPr="00C47E18">
        <w:rPr>
          <w:rFonts w:ascii="Arial" w:eastAsia="SimSun" w:hAnsi="Arial" w:cs="Arial"/>
          <w:b/>
          <w:bCs/>
          <w:color w:val="000000" w:themeColor="text1"/>
          <w:kern w:val="1"/>
          <w:lang w:eastAsia="zh-CN"/>
        </w:rPr>
        <w:t>10</w:t>
      </w:r>
      <w:r w:rsidR="00BA5728" w:rsidRPr="00C47E18">
        <w:rPr>
          <w:rFonts w:ascii="Arial" w:eastAsia="SimSun" w:hAnsi="Arial" w:cs="Arial"/>
          <w:b/>
          <w:bCs/>
          <w:color w:val="000000" w:themeColor="text1"/>
          <w:kern w:val="1"/>
          <w:lang w:eastAsia="zh-CN"/>
        </w:rPr>
        <w:t>.2021</w:t>
      </w:r>
      <w:r w:rsidR="00C47E18">
        <w:rPr>
          <w:rFonts w:ascii="Arial" w:eastAsia="SimSun" w:hAnsi="Arial" w:cs="Arial"/>
          <w:b/>
          <w:bCs/>
          <w:color w:val="000000" w:themeColor="text1"/>
          <w:kern w:val="1"/>
          <w:lang w:eastAsia="zh-CN"/>
        </w:rPr>
        <w:t xml:space="preserve"> </w:t>
      </w:r>
      <w:r w:rsidR="00BA5728" w:rsidRPr="00C47E18">
        <w:rPr>
          <w:rFonts w:ascii="Arial" w:eastAsia="SimSun" w:hAnsi="Arial" w:cs="Arial"/>
          <w:b/>
          <w:bCs/>
          <w:color w:val="000000" w:themeColor="text1"/>
          <w:kern w:val="1"/>
          <w:lang w:eastAsia="zh-CN"/>
        </w:rPr>
        <w:t xml:space="preserve">r. </w:t>
      </w:r>
      <w:r w:rsidR="00B24386" w:rsidRPr="00C47E18">
        <w:rPr>
          <w:rFonts w:ascii="Arial" w:eastAsia="SimSun" w:hAnsi="Arial" w:cs="Arial"/>
          <w:b/>
          <w:bCs/>
          <w:color w:val="000000" w:themeColor="text1"/>
          <w:kern w:val="1"/>
          <w:lang w:eastAsia="zh-CN"/>
        </w:rPr>
        <w:t>o godzinie 11:</w:t>
      </w:r>
      <w:r w:rsidR="00C47E18" w:rsidRPr="00C47E18">
        <w:rPr>
          <w:rFonts w:ascii="Arial" w:eastAsia="SimSun" w:hAnsi="Arial" w:cs="Arial"/>
          <w:b/>
          <w:bCs/>
          <w:color w:val="000000" w:themeColor="text1"/>
          <w:kern w:val="1"/>
          <w:lang w:eastAsia="zh-CN"/>
        </w:rPr>
        <w:t>1</w:t>
      </w:r>
      <w:r w:rsidR="00B24386" w:rsidRPr="00C47E18">
        <w:rPr>
          <w:rFonts w:ascii="Arial" w:eastAsia="SimSun" w:hAnsi="Arial" w:cs="Arial"/>
          <w:b/>
          <w:bCs/>
          <w:color w:val="000000" w:themeColor="text1"/>
          <w:kern w:val="1"/>
          <w:lang w:eastAsia="zh-CN"/>
        </w:rPr>
        <w:t>5</w:t>
      </w:r>
      <w:r w:rsidRPr="00C47E18">
        <w:rPr>
          <w:rFonts w:ascii="Arial" w:eastAsia="SimSun" w:hAnsi="Arial" w:cs="Arial"/>
          <w:b/>
          <w:bCs/>
          <w:color w:val="000000" w:themeColor="text1"/>
          <w:kern w:val="1"/>
          <w:lang w:eastAsia="zh-CN"/>
        </w:rPr>
        <w:t>.</w:t>
      </w:r>
    </w:p>
    <w:p w:rsidR="006E5FA1" w:rsidRPr="00CF639E" w:rsidRDefault="006E5FA1" w:rsidP="006E5FA1">
      <w:pPr>
        <w:widowControl w:val="0"/>
        <w:suppressAutoHyphens/>
        <w:spacing w:after="0" w:line="240" w:lineRule="auto"/>
        <w:jc w:val="both"/>
        <w:rPr>
          <w:rFonts w:ascii="Arial" w:eastAsia="SimSun" w:hAnsi="Arial" w:cs="Arial"/>
          <w:color w:val="FF0000"/>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18.2</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Otwarcie ofert jest niejawne.</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18.3</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Zamawiający, najpóźniej przed otwarciem ofert, udostępnia na stronie internetowej prowadzonego postępowania informację o kwocie, jaką zamierza przeznaczyć na sfinansowanie zamówienia.</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18.4</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Zamawiający, niezwłocznie po otwarciu ofert, udostępnia na stronie internetowej prowadzonego postępowania informacje o:</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a) nazwach albo imionach i nazwiskach oraz siedzibach lub miejscach prowadzonej działalności gospodarczej albo miejscach zamieszkania Wykonawców, których oferty zostały otwarte,</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b) cenach lub kosztach zawartych w ofertach.</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18.5</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W przypadku wystąpienia awarii systemu teleinformatycznego, która spowoduje brak możliwości otwarcia ofert w terminie określonym przez Zamawiającego, otwarcie ofert nastąpi niezwłocznie po usunięciu awarii.</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18.6</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817E64" w:rsidRPr="00CF639E" w:rsidRDefault="00817E64" w:rsidP="00817E64">
      <w:pPr>
        <w:spacing w:after="0" w:line="240" w:lineRule="auto"/>
        <w:jc w:val="both"/>
        <w:rPr>
          <w:rFonts w:ascii="Arial" w:hAnsi="Arial" w:cs="Arial"/>
          <w:lang w:eastAsia="pl-PL"/>
        </w:rPr>
      </w:pPr>
      <w:r w:rsidRPr="00CF639E">
        <w:rPr>
          <w:rFonts w:ascii="Arial" w:hAnsi="Arial" w:cs="Arial"/>
          <w:lang w:eastAsia="pl-PL"/>
        </w:rPr>
        <w:t>19.1</w:t>
      </w:r>
    </w:p>
    <w:p w:rsidR="00817E64" w:rsidRPr="00CF639E" w:rsidRDefault="00817E64" w:rsidP="00817E64">
      <w:pPr>
        <w:pStyle w:val="Akapitzlist"/>
        <w:numPr>
          <w:ilvl w:val="0"/>
          <w:numId w:val="47"/>
        </w:numPr>
        <w:spacing w:after="0" w:line="240" w:lineRule="auto"/>
        <w:jc w:val="both"/>
        <w:rPr>
          <w:rFonts w:ascii="Arial" w:hAnsi="Arial" w:cs="Arial"/>
          <w:lang w:eastAsia="pl-PL"/>
        </w:rPr>
      </w:pPr>
      <w:r w:rsidRPr="00CF639E">
        <w:rPr>
          <w:rFonts w:ascii="Arial" w:hAnsi="Arial" w:cs="Arial"/>
          <w:lang w:eastAsia="pl-PL"/>
        </w:rPr>
        <w:t>Cena oferty musi być podana liczbowo i słownie w kwocie brutto w złotych polskich (PLN), na formularzu (ofercie Wykonawcy) stanowiącym załącznik nr 1 do SWZ, z dokładnością do dwóch miejsc po przecinku oraz uwzględniać całość ponoszonego przez Zamawiającego wydatku na sfinansowanie zamówienia</w:t>
      </w:r>
    </w:p>
    <w:p w:rsidR="00817E64" w:rsidRPr="00CF639E" w:rsidRDefault="00817E64" w:rsidP="00817E64">
      <w:pPr>
        <w:widowControl w:val="0"/>
        <w:numPr>
          <w:ilvl w:val="0"/>
          <w:numId w:val="47"/>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 xml:space="preserve">Podana przez Wykonawcę cena oferty stanowi szacunkowy koszt dla Zamawiającego w związku z realizacją zamówienia. </w:t>
      </w:r>
    </w:p>
    <w:p w:rsidR="00817E64" w:rsidRPr="00CF639E" w:rsidRDefault="00817E64" w:rsidP="00817E64">
      <w:pPr>
        <w:widowControl w:val="0"/>
        <w:numPr>
          <w:ilvl w:val="0"/>
          <w:numId w:val="47"/>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 xml:space="preserve">Przy wycenie w celu określenia ceny ofertowej, Wykonawca określi ceny jednostkowe świadczonych usług za 1 godzinę pracy sprzętu (brutto), </w:t>
      </w:r>
      <w:r w:rsidRPr="00CF639E">
        <w:rPr>
          <w:rFonts w:ascii="Arial" w:eastAsia="Times New Roman" w:hAnsi="Arial" w:cs="Arial"/>
          <w:b/>
          <w:lang w:eastAsia="pl-PL"/>
        </w:rPr>
        <w:t>wg formularza cenowego, załącznika nr 1a – 1c dla danego zadania.</w:t>
      </w:r>
      <w:r w:rsidRPr="00CF639E">
        <w:rPr>
          <w:rFonts w:ascii="Arial" w:eastAsia="Times New Roman" w:hAnsi="Arial" w:cs="Arial"/>
          <w:lang w:eastAsia="pl-PL"/>
        </w:rPr>
        <w:t xml:space="preserve">  </w:t>
      </w:r>
    </w:p>
    <w:p w:rsidR="00817E64" w:rsidRPr="00CF639E" w:rsidRDefault="00817E64" w:rsidP="00817E64">
      <w:pPr>
        <w:widowControl w:val="0"/>
        <w:spacing w:after="0" w:line="240" w:lineRule="auto"/>
        <w:jc w:val="both"/>
        <w:rPr>
          <w:rFonts w:ascii="Arial" w:eastAsia="Times New Roman" w:hAnsi="Arial" w:cs="Arial"/>
          <w:lang w:eastAsia="pl-PL"/>
        </w:rPr>
      </w:pPr>
      <w:r w:rsidRPr="00CF639E">
        <w:rPr>
          <w:rFonts w:ascii="Arial" w:eastAsia="Times New Roman" w:hAnsi="Arial" w:cs="Arial"/>
          <w:lang w:eastAsia="pl-PL"/>
        </w:rPr>
        <w:t>19.2</w:t>
      </w:r>
    </w:p>
    <w:p w:rsidR="00817E64" w:rsidRPr="00CF639E" w:rsidRDefault="00817E64" w:rsidP="00817E64">
      <w:pPr>
        <w:widowControl w:val="0"/>
        <w:spacing w:after="0" w:line="240" w:lineRule="auto"/>
        <w:ind w:left="360"/>
        <w:jc w:val="both"/>
        <w:rPr>
          <w:rFonts w:ascii="Arial" w:eastAsia="Times New Roman" w:hAnsi="Arial" w:cs="Arial"/>
          <w:lang w:eastAsia="pl-PL"/>
        </w:rPr>
      </w:pPr>
      <w:r w:rsidRPr="00CF639E">
        <w:rPr>
          <w:rFonts w:ascii="Arial" w:eastAsia="Times New Roman" w:hAnsi="Arial" w:cs="Arial"/>
          <w:lang w:eastAsia="pl-PL"/>
        </w:rPr>
        <w:t>Ceny jednostkowe określone przez Wykonawcę zostaną ustalone na okres ważności umowy i nie będą waloryzowane.</w:t>
      </w:r>
    </w:p>
    <w:p w:rsidR="00817E64" w:rsidRPr="00CF639E" w:rsidRDefault="00817E64" w:rsidP="00817E64">
      <w:pPr>
        <w:widowControl w:val="0"/>
        <w:spacing w:after="0" w:line="240" w:lineRule="auto"/>
        <w:jc w:val="both"/>
        <w:rPr>
          <w:rFonts w:ascii="Arial" w:eastAsia="Times New Roman" w:hAnsi="Arial" w:cs="Arial"/>
          <w:lang w:eastAsia="pl-PL"/>
        </w:rPr>
      </w:pPr>
    </w:p>
    <w:p w:rsidR="00817E64" w:rsidRPr="00CF639E" w:rsidRDefault="00817E64" w:rsidP="00817E64">
      <w:pPr>
        <w:widowControl w:val="0"/>
        <w:spacing w:after="0" w:line="240" w:lineRule="auto"/>
        <w:jc w:val="both"/>
        <w:rPr>
          <w:rFonts w:ascii="Arial" w:eastAsia="Times New Roman" w:hAnsi="Arial" w:cs="Arial"/>
          <w:lang w:eastAsia="pl-PL"/>
        </w:rPr>
      </w:pPr>
      <w:r w:rsidRPr="00CF639E">
        <w:rPr>
          <w:rFonts w:ascii="Arial" w:eastAsia="Times New Roman" w:hAnsi="Arial" w:cs="Arial"/>
          <w:lang w:eastAsia="pl-PL"/>
        </w:rPr>
        <w:t>19.3</w:t>
      </w:r>
    </w:p>
    <w:p w:rsidR="00817E64" w:rsidRPr="00CF639E" w:rsidRDefault="00817E64" w:rsidP="00817E64">
      <w:pPr>
        <w:widowControl w:val="0"/>
        <w:spacing w:after="0" w:line="240" w:lineRule="auto"/>
        <w:ind w:left="360"/>
        <w:jc w:val="both"/>
        <w:rPr>
          <w:rFonts w:ascii="Arial" w:eastAsia="Times New Roman" w:hAnsi="Arial" w:cs="Arial"/>
          <w:lang w:eastAsia="pl-PL"/>
        </w:rPr>
      </w:pPr>
      <w:r w:rsidRPr="00CF639E">
        <w:rPr>
          <w:rFonts w:ascii="Arial" w:eastAsia="Times New Roman" w:hAnsi="Arial" w:cs="Arial"/>
          <w:lang w:eastAsia="pl-PL"/>
        </w:rPr>
        <w:t>Cena jednostkowa świadczonej usługi podana w ofercie powinna zawierać wszystkie koszty i składniki związane z realizacją usług, ubezpieczeniem, itp. W cenie powinny być również uwzględnione koszty:</w:t>
      </w:r>
    </w:p>
    <w:p w:rsidR="00817E64" w:rsidRPr="00CF639E" w:rsidRDefault="00817E64" w:rsidP="00817E64">
      <w:pPr>
        <w:numPr>
          <w:ilvl w:val="0"/>
          <w:numId w:val="43"/>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wynagrodzenia kierowców, operatorów,</w:t>
      </w:r>
    </w:p>
    <w:p w:rsidR="00817E64" w:rsidRPr="00CF639E" w:rsidRDefault="00817E64" w:rsidP="00817E64">
      <w:pPr>
        <w:numPr>
          <w:ilvl w:val="0"/>
          <w:numId w:val="43"/>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 xml:space="preserve">amortyzacji, napraw i obsługi technicznej pojazdów (nośników) oraz sprzętu,  </w:t>
      </w:r>
    </w:p>
    <w:p w:rsidR="00817E64" w:rsidRPr="00CF639E" w:rsidRDefault="00817E64" w:rsidP="00817E64">
      <w:pPr>
        <w:numPr>
          <w:ilvl w:val="0"/>
          <w:numId w:val="43"/>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 xml:space="preserve">paliw, smarów i olejów, </w:t>
      </w:r>
    </w:p>
    <w:p w:rsidR="00817E64" w:rsidRPr="00CF639E" w:rsidRDefault="00817E64" w:rsidP="00817E64">
      <w:pPr>
        <w:numPr>
          <w:ilvl w:val="0"/>
          <w:numId w:val="43"/>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zakup, transport i magazynowanie materiałów do usuwania śliskości (mieszanek piasku z solą 20%),</w:t>
      </w:r>
    </w:p>
    <w:p w:rsidR="00817E64" w:rsidRPr="00CF639E" w:rsidRDefault="00817E64" w:rsidP="00817E64">
      <w:pPr>
        <w:numPr>
          <w:ilvl w:val="0"/>
          <w:numId w:val="43"/>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bazy sprzętu,</w:t>
      </w:r>
    </w:p>
    <w:p w:rsidR="00817E64" w:rsidRPr="00CF639E" w:rsidRDefault="00817E64" w:rsidP="00817E64">
      <w:pPr>
        <w:numPr>
          <w:ilvl w:val="0"/>
          <w:numId w:val="43"/>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 xml:space="preserve">koszty ogólne i zysk oraz inne niezbędne koszty. </w:t>
      </w:r>
    </w:p>
    <w:p w:rsidR="00817E64" w:rsidRPr="00CF639E" w:rsidRDefault="00817E64" w:rsidP="00817E64">
      <w:pPr>
        <w:numPr>
          <w:ilvl w:val="0"/>
          <w:numId w:val="43"/>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załadowanie materiałów do usuwania śliskości na pługopiaskarki (zawarta w cenach jednostkowych pługopiaskarek),</w:t>
      </w:r>
    </w:p>
    <w:p w:rsidR="00817E64" w:rsidRPr="00CF639E" w:rsidRDefault="00817E64" w:rsidP="00817E64">
      <w:pPr>
        <w:widowControl w:val="0"/>
        <w:numPr>
          <w:ilvl w:val="0"/>
          <w:numId w:val="43"/>
        </w:numPr>
        <w:spacing w:after="0" w:line="240" w:lineRule="auto"/>
        <w:jc w:val="both"/>
        <w:rPr>
          <w:rFonts w:ascii="Arial" w:eastAsia="Times New Roman" w:hAnsi="Arial" w:cs="Arial"/>
          <w:lang w:eastAsia="pl-PL"/>
        </w:rPr>
      </w:pPr>
      <w:r w:rsidRPr="00CF639E">
        <w:rPr>
          <w:rFonts w:ascii="Arial" w:eastAsia="Times New Roman" w:hAnsi="Arial" w:cs="Arial"/>
          <w:lang w:eastAsia="pl-PL"/>
        </w:rPr>
        <w:t xml:space="preserve">wszystkie opłaty, wszystkie podatki, z uwzględnieniem  w wartości końcowej </w:t>
      </w:r>
      <w:r w:rsidRPr="00CF639E">
        <w:rPr>
          <w:rFonts w:ascii="Arial" w:eastAsia="Times New Roman" w:hAnsi="Arial" w:cs="Arial"/>
          <w:lang w:eastAsia="pl-PL"/>
        </w:rPr>
        <w:lastRenderedPageBreak/>
        <w:t xml:space="preserve">należnego podatku od towarów i usług - VAT. </w:t>
      </w:r>
    </w:p>
    <w:p w:rsidR="00817E64" w:rsidRPr="00CF639E" w:rsidRDefault="00817E64" w:rsidP="00817E64">
      <w:pPr>
        <w:widowControl w:val="0"/>
        <w:spacing w:after="0" w:line="240" w:lineRule="auto"/>
        <w:jc w:val="both"/>
        <w:rPr>
          <w:rFonts w:ascii="Arial" w:eastAsia="Times New Roman" w:hAnsi="Arial" w:cs="Arial"/>
          <w:lang w:eastAsia="pl-PL"/>
        </w:rPr>
      </w:pPr>
      <w:r w:rsidRPr="00CF639E">
        <w:rPr>
          <w:rFonts w:ascii="Arial" w:eastAsia="Times New Roman" w:hAnsi="Arial" w:cs="Arial"/>
          <w:lang w:eastAsia="pl-PL"/>
        </w:rPr>
        <w:t>19.4</w:t>
      </w:r>
    </w:p>
    <w:p w:rsidR="00817E64" w:rsidRPr="00CF639E" w:rsidRDefault="00817E64" w:rsidP="00817E64">
      <w:pPr>
        <w:spacing w:after="0" w:line="240" w:lineRule="auto"/>
        <w:ind w:left="360"/>
        <w:jc w:val="both"/>
        <w:rPr>
          <w:rFonts w:ascii="Arial" w:eastAsia="Times New Roman" w:hAnsi="Arial" w:cs="Arial"/>
          <w:lang w:eastAsia="pl-PL"/>
        </w:rPr>
      </w:pPr>
      <w:r w:rsidRPr="00CF639E">
        <w:rPr>
          <w:rFonts w:ascii="Arial" w:eastAsia="Times New Roman" w:hAnsi="Arial" w:cs="Arial"/>
          <w:bCs/>
          <w:lang w:eastAsia="pl-PL"/>
        </w:rPr>
        <w:t>Suma i</w:t>
      </w:r>
      <w:r w:rsidRPr="00CF639E">
        <w:rPr>
          <w:rFonts w:ascii="Arial" w:eastAsia="Times New Roman" w:hAnsi="Arial" w:cs="Arial"/>
          <w:lang w:eastAsia="pl-PL"/>
        </w:rPr>
        <w:t xml:space="preserve">loczynów zamawianych ilości godzin pracy poszczególnego sprzętu i ceny jednostkowej świadczonej usługi  za godzinę pracy wraz z należnym podatkiem VAT stanowić będzie cenę ofertową usługi dla danego zadania, na które wykonawca składa ofertę. </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p>
    <w:p w:rsidR="006E5FA1" w:rsidRPr="00CF639E" w:rsidRDefault="00817E64"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ar-SA"/>
        </w:rPr>
        <w:t>19.5</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20.1</w:t>
      </w: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Oferty na każde zadanie (część)  odrębnie, oceniane będą według kryterium:</w:t>
      </w:r>
    </w:p>
    <w:p w:rsidR="00E4038C" w:rsidRPr="00CF639E" w:rsidRDefault="00E4038C" w:rsidP="00CF639E">
      <w:pPr>
        <w:pStyle w:val="Akapitzlist"/>
        <w:widowControl w:val="0"/>
        <w:numPr>
          <w:ilvl w:val="0"/>
          <w:numId w:val="49"/>
        </w:numPr>
        <w:spacing w:after="0" w:line="240" w:lineRule="auto"/>
        <w:rPr>
          <w:rFonts w:ascii="Arial" w:eastAsia="SimSun" w:hAnsi="Arial" w:cs="Arial"/>
          <w:kern w:val="1"/>
        </w:rPr>
      </w:pPr>
      <w:r w:rsidRPr="00CF639E">
        <w:rPr>
          <w:rFonts w:ascii="Arial" w:eastAsia="SimSun" w:hAnsi="Arial" w:cs="Arial"/>
          <w:kern w:val="1"/>
        </w:rPr>
        <w:t>cena – 60%,</w:t>
      </w:r>
    </w:p>
    <w:p w:rsidR="00E4038C" w:rsidRPr="00CF639E" w:rsidRDefault="00E4038C" w:rsidP="00CF639E">
      <w:pPr>
        <w:pStyle w:val="Akapitzlist"/>
        <w:widowControl w:val="0"/>
        <w:numPr>
          <w:ilvl w:val="0"/>
          <w:numId w:val="49"/>
        </w:numPr>
        <w:spacing w:after="0" w:line="240" w:lineRule="auto"/>
        <w:rPr>
          <w:rFonts w:ascii="Arial" w:eastAsia="SimSun" w:hAnsi="Arial" w:cs="Arial"/>
          <w:kern w:val="1"/>
        </w:rPr>
      </w:pPr>
      <w:r w:rsidRPr="00CF639E">
        <w:rPr>
          <w:rFonts w:ascii="Arial" w:eastAsia="SimSun" w:hAnsi="Arial" w:cs="Arial"/>
          <w:kern w:val="1"/>
        </w:rPr>
        <w:t xml:space="preserve">czas reakcji na podjęcie działań w momencie wystąpienia niekorzystnych warunków atmosferycznych – </w:t>
      </w:r>
      <w:r w:rsidR="000F541C">
        <w:rPr>
          <w:rFonts w:ascii="Arial" w:eastAsia="SimSun" w:hAnsi="Arial" w:cs="Arial"/>
          <w:kern w:val="1"/>
        </w:rPr>
        <w:t>4</w:t>
      </w:r>
      <w:r w:rsidRPr="00CF639E">
        <w:rPr>
          <w:rFonts w:ascii="Arial" w:eastAsia="SimSun" w:hAnsi="Arial" w:cs="Arial"/>
          <w:kern w:val="1"/>
        </w:rPr>
        <w:t>0%.</w:t>
      </w:r>
    </w:p>
    <w:p w:rsidR="00E4038C" w:rsidRPr="00CF639E" w:rsidRDefault="00E4038C" w:rsidP="00E4038C">
      <w:pPr>
        <w:widowControl w:val="0"/>
        <w:suppressAutoHyphens/>
        <w:spacing w:after="0" w:line="240" w:lineRule="auto"/>
        <w:rPr>
          <w:rFonts w:ascii="Arial" w:eastAsia="SimSun" w:hAnsi="Arial" w:cs="Arial"/>
          <w:kern w:val="1"/>
          <w:lang w:eastAsia="ar-SA"/>
        </w:rPr>
      </w:pP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20.2</w:t>
      </w: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Kryterium ceny zostanie obliczone według następującego wzoru:</w:t>
      </w: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 xml:space="preserve">liczba punktów za kryterium cena = (Cena najniższej oferty / Cena badanej oferty) x 60 </w:t>
      </w:r>
    </w:p>
    <w:p w:rsidR="00E4038C" w:rsidRPr="00CF639E" w:rsidRDefault="00E4038C" w:rsidP="00E4038C">
      <w:pPr>
        <w:widowControl w:val="0"/>
        <w:suppressAutoHyphens/>
        <w:spacing w:after="0" w:line="240" w:lineRule="auto"/>
        <w:rPr>
          <w:rFonts w:ascii="Arial" w:eastAsia="SimSun" w:hAnsi="Arial" w:cs="Arial"/>
          <w:kern w:val="1"/>
          <w:lang w:eastAsia="ar-SA"/>
        </w:rPr>
      </w:pPr>
    </w:p>
    <w:p w:rsidR="00E4038C" w:rsidRPr="00CF639E" w:rsidRDefault="00E4038C" w:rsidP="00E4038C">
      <w:pPr>
        <w:widowControl w:val="0"/>
        <w:suppressAutoHyphens/>
        <w:spacing w:after="0" w:line="240" w:lineRule="auto"/>
        <w:rPr>
          <w:rFonts w:ascii="Arial" w:eastAsia="SimSun" w:hAnsi="Arial" w:cs="Arial"/>
          <w:kern w:val="1"/>
          <w:lang w:eastAsia="ar-SA"/>
        </w:rPr>
      </w:pP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20.</w:t>
      </w:r>
      <w:r w:rsidR="000F541C">
        <w:rPr>
          <w:rFonts w:ascii="Arial" w:eastAsia="SimSun" w:hAnsi="Arial" w:cs="Arial"/>
          <w:kern w:val="1"/>
          <w:lang w:eastAsia="ar-SA"/>
        </w:rPr>
        <w:t>3</w:t>
      </w: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Kryterium czas reakcji, na podjęcie działań od momentu zgłoszenia potrzeby działania przez przedstawiciela Zamawiającego, liczba punktów zostanie obliczona następująco:</w:t>
      </w: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w:t>
      </w:r>
      <w:r w:rsidRPr="00CF639E">
        <w:rPr>
          <w:rFonts w:ascii="Arial" w:eastAsia="SimSun" w:hAnsi="Arial" w:cs="Arial"/>
          <w:kern w:val="1"/>
          <w:lang w:eastAsia="ar-SA"/>
        </w:rPr>
        <w:tab/>
      </w:r>
      <w:r w:rsidR="000F541C">
        <w:rPr>
          <w:rFonts w:ascii="Arial" w:eastAsia="SimSun" w:hAnsi="Arial" w:cs="Arial"/>
          <w:kern w:val="1"/>
          <w:lang w:eastAsia="ar-SA"/>
        </w:rPr>
        <w:t>4</w:t>
      </w:r>
      <w:r w:rsidRPr="00CF639E">
        <w:rPr>
          <w:rFonts w:ascii="Arial" w:eastAsia="SimSun" w:hAnsi="Arial" w:cs="Arial"/>
          <w:kern w:val="1"/>
          <w:lang w:eastAsia="ar-SA"/>
        </w:rPr>
        <w:t xml:space="preserve">0 </w:t>
      </w:r>
      <w:proofErr w:type="spellStart"/>
      <w:r w:rsidRPr="00CF639E">
        <w:rPr>
          <w:rFonts w:ascii="Arial" w:eastAsia="SimSun" w:hAnsi="Arial" w:cs="Arial"/>
          <w:kern w:val="1"/>
          <w:lang w:eastAsia="ar-SA"/>
        </w:rPr>
        <w:t>pkt</w:t>
      </w:r>
      <w:proofErr w:type="spellEnd"/>
      <w:r w:rsidRPr="00CF639E">
        <w:rPr>
          <w:rFonts w:ascii="Arial" w:eastAsia="SimSun" w:hAnsi="Arial" w:cs="Arial"/>
          <w:kern w:val="1"/>
          <w:lang w:eastAsia="ar-SA"/>
        </w:rPr>
        <w:t xml:space="preserve">, za zaoferowany czas reakcji do 60 minut, </w:t>
      </w: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w:t>
      </w:r>
      <w:r w:rsidRPr="00CF639E">
        <w:rPr>
          <w:rFonts w:ascii="Arial" w:eastAsia="SimSun" w:hAnsi="Arial" w:cs="Arial"/>
          <w:kern w:val="1"/>
          <w:lang w:eastAsia="ar-SA"/>
        </w:rPr>
        <w:tab/>
        <w:t xml:space="preserve">0 </w:t>
      </w:r>
      <w:proofErr w:type="spellStart"/>
      <w:r w:rsidRPr="00CF639E">
        <w:rPr>
          <w:rFonts w:ascii="Arial" w:eastAsia="SimSun" w:hAnsi="Arial" w:cs="Arial"/>
          <w:kern w:val="1"/>
          <w:lang w:eastAsia="ar-SA"/>
        </w:rPr>
        <w:t>pkt</w:t>
      </w:r>
      <w:proofErr w:type="spellEnd"/>
      <w:r w:rsidRPr="00CF639E">
        <w:rPr>
          <w:rFonts w:ascii="Arial" w:eastAsia="SimSun" w:hAnsi="Arial" w:cs="Arial"/>
          <w:kern w:val="1"/>
          <w:lang w:eastAsia="ar-SA"/>
        </w:rPr>
        <w:t>, za zaoferowany czas reakcji ponad 60 do 120 minut</w:t>
      </w: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 xml:space="preserve">Oferta Wykonawcy który zadeklaruje w ofercie czas reakcji na podjęcie działań  dłuższy niż 120 minut zostanie odrzucona na podstawie art. 89 ust. 1 </w:t>
      </w:r>
      <w:proofErr w:type="spellStart"/>
      <w:r w:rsidRPr="00CF639E">
        <w:rPr>
          <w:rFonts w:ascii="Arial" w:eastAsia="SimSun" w:hAnsi="Arial" w:cs="Arial"/>
          <w:kern w:val="1"/>
          <w:lang w:eastAsia="ar-SA"/>
        </w:rPr>
        <w:t>pkt</w:t>
      </w:r>
      <w:proofErr w:type="spellEnd"/>
      <w:r w:rsidRPr="00CF639E">
        <w:rPr>
          <w:rFonts w:ascii="Arial" w:eastAsia="SimSun" w:hAnsi="Arial" w:cs="Arial"/>
          <w:kern w:val="1"/>
          <w:lang w:eastAsia="ar-SA"/>
        </w:rPr>
        <w:t xml:space="preserve"> 2 ustawy </w:t>
      </w:r>
      <w:proofErr w:type="spellStart"/>
      <w:r w:rsidRPr="00CF639E">
        <w:rPr>
          <w:rFonts w:ascii="Arial" w:eastAsia="SimSun" w:hAnsi="Arial" w:cs="Arial"/>
          <w:kern w:val="1"/>
          <w:lang w:eastAsia="ar-SA"/>
        </w:rPr>
        <w:t>Pzp</w:t>
      </w:r>
      <w:proofErr w:type="spellEnd"/>
      <w:r w:rsidRPr="00CF639E">
        <w:rPr>
          <w:rFonts w:ascii="Arial" w:eastAsia="SimSun" w:hAnsi="Arial" w:cs="Arial"/>
          <w:kern w:val="1"/>
          <w:lang w:eastAsia="ar-SA"/>
        </w:rPr>
        <w:t>.</w:t>
      </w: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Za najkorzystniejszą zostanie uznana oferta Wykonawcy, która uzyska największą liczbę punktów ze zsumowania przyznanych punktów z wszystkich kryteriów łącznie.</w:t>
      </w:r>
    </w:p>
    <w:p w:rsidR="00E4038C" w:rsidRPr="00CF639E" w:rsidRDefault="00E4038C" w:rsidP="00E4038C">
      <w:pPr>
        <w:widowControl w:val="0"/>
        <w:suppressAutoHyphens/>
        <w:spacing w:after="0" w:line="240" w:lineRule="auto"/>
        <w:rPr>
          <w:rFonts w:ascii="Arial" w:eastAsia="SimSun" w:hAnsi="Arial" w:cs="Arial"/>
          <w:kern w:val="1"/>
          <w:lang w:eastAsia="ar-SA"/>
        </w:rPr>
      </w:pP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20.5</w:t>
      </w:r>
    </w:p>
    <w:p w:rsidR="00E4038C" w:rsidRPr="00CF639E" w:rsidRDefault="00E4038C" w:rsidP="00E4038C">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zh-CN"/>
        </w:rPr>
        <w:t>20.6</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zh-CN"/>
        </w:rPr>
        <w:t>20.7</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zh-CN"/>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w:t>
      </w:r>
      <w:r w:rsidRPr="00CF639E">
        <w:rPr>
          <w:rFonts w:ascii="Arial" w:eastAsia="SimSun" w:hAnsi="Arial" w:cs="Arial"/>
          <w:kern w:val="1"/>
          <w:lang w:eastAsia="zh-CN"/>
        </w:rPr>
        <w:lastRenderedPageBreak/>
        <w:t>złożenia w terminie określonym przez Zamawiającego ofert dodatkowych zawierających nową cenę lub koszt (art. 248 ust. 3 ustawy Prawo zamówień publicznych).</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zh-CN"/>
        </w:rPr>
        <w:t>20.8</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zh-CN"/>
        </w:rPr>
        <w:t>Zamawiający nie przewiduje przeprowadzenia dogrywki w formie aukcji elektronicznej.</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20.9</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20.10</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Zamawiający wybiera najkorzystniejszą ofertę w terminie związania ofertą określonym w SWZ.</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20.11</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20.12</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suppressAutoHyphens/>
        <w:spacing w:after="0" w:line="240" w:lineRule="auto"/>
        <w:rPr>
          <w:rFonts w:ascii="Liberation Serif" w:eastAsia="SimSun" w:hAnsi="Liberation Serif" w:cs="Times New Roman"/>
          <w:kern w:val="1"/>
          <w:lang w:eastAsia="zh-CN"/>
        </w:rPr>
      </w:pPr>
      <w:r w:rsidRPr="00CF639E">
        <w:rPr>
          <w:rFonts w:ascii="Arial" w:eastAsia="SimSun" w:hAnsi="Arial" w:cs="Arial"/>
          <w:kern w:val="1"/>
          <w:lang w:eastAsia="ar-SA"/>
        </w:rPr>
        <w:t>21.1</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 xml:space="preserve">Zamawiający powiadomi wykonawcę, którego oferta została wybrana jako najkorzystniejsza, o terminie i miejscu zawarcia umowy w sprawie zamówienia publicznego. </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21.2</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 xml:space="preserve">O ile zostanie wybrana oferta złożona przez Wykonawców występujących wspólnie, umowa regulująca ich współpracę winna być złożona w terminie wyznaczonym przez Zamawiającego. </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21.3</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 xml:space="preserve">Dokładny termin zawarcia umowy w sprawie zamówienia publicznego zostanie wyznaczony przez Zamawiającego z zachowaniem przepisów ustawy Prawo zamówień publicznych. </w:t>
      </w:r>
    </w:p>
    <w:p w:rsidR="006E5FA1" w:rsidRPr="00CF639E" w:rsidRDefault="006E5FA1" w:rsidP="006E5FA1">
      <w:pPr>
        <w:widowControl w:val="0"/>
        <w:suppressAutoHyphens/>
        <w:spacing w:after="0" w:line="240" w:lineRule="auto"/>
        <w:jc w:val="both"/>
        <w:rPr>
          <w:rFonts w:ascii="Arial" w:eastAsia="SimSun" w:hAnsi="Arial" w:cs="Arial"/>
          <w:kern w:val="1"/>
          <w:lang w:eastAsia="ar-SA"/>
        </w:rPr>
      </w:pPr>
    </w:p>
    <w:p w:rsidR="006E5FA1" w:rsidRPr="00CF639E" w:rsidRDefault="00E4038C"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21.4</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 xml:space="preserve">Osoba bądź osoby reprezentujące wykonawcę przy podpisaniu umowy powinny posiadać </w:t>
      </w:r>
      <w:r w:rsidRPr="00CF639E">
        <w:rPr>
          <w:rFonts w:ascii="Arial" w:eastAsia="SimSun" w:hAnsi="Arial" w:cs="Arial"/>
          <w:kern w:val="1"/>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76518C" w:rsidRPr="00CF639E" w:rsidRDefault="0076518C" w:rsidP="006E5FA1">
      <w:pPr>
        <w:widowControl w:val="0"/>
        <w:suppressAutoHyphens/>
        <w:spacing w:after="0" w:line="240" w:lineRule="auto"/>
        <w:jc w:val="both"/>
        <w:rPr>
          <w:rFonts w:ascii="Arial" w:eastAsia="SimSun" w:hAnsi="Arial" w:cs="Arial"/>
          <w:kern w:val="1"/>
          <w:lang w:eastAsia="ar-SA"/>
        </w:rPr>
      </w:pPr>
    </w:p>
    <w:p w:rsidR="006E5FA1" w:rsidRPr="00CF639E" w:rsidRDefault="00E4038C"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21.5</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Jeżeli Wykonawca, którego oferta została „oceniona jako na</w:t>
      </w:r>
      <w:r w:rsidR="0076518C" w:rsidRPr="00CF639E">
        <w:rPr>
          <w:rFonts w:ascii="Arial" w:eastAsia="SimSun" w:hAnsi="Arial" w:cs="Arial"/>
          <w:kern w:val="1"/>
          <w:lang w:eastAsia="ar-SA"/>
        </w:rPr>
        <w:t>jkorzystniejsza w postępowaniu”</w:t>
      </w:r>
      <w:r w:rsidRPr="00CF639E">
        <w:rPr>
          <w:rFonts w:ascii="Arial" w:eastAsia="SimSun" w:hAnsi="Arial" w:cs="Arial"/>
          <w:kern w:val="1"/>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CF639E" w:rsidRDefault="006E5FA1" w:rsidP="006E5FA1">
      <w:pPr>
        <w:widowControl w:val="0"/>
        <w:tabs>
          <w:tab w:val="left" w:pos="900"/>
        </w:tabs>
        <w:suppressAutoHyphens/>
        <w:spacing w:after="0" w:line="240" w:lineRule="auto"/>
        <w:jc w:val="both"/>
        <w:rPr>
          <w:rFonts w:ascii="Arial" w:eastAsia="SimSun" w:hAnsi="Arial" w:cs="Arial"/>
          <w:kern w:val="1"/>
          <w:lang w:eastAsia="ar-SA"/>
        </w:rPr>
      </w:pPr>
    </w:p>
    <w:p w:rsidR="006E5FA1" w:rsidRPr="00CF639E" w:rsidRDefault="00E4038C" w:rsidP="006E5FA1">
      <w:pPr>
        <w:widowControl w:val="0"/>
        <w:tabs>
          <w:tab w:val="left" w:pos="900"/>
        </w:tabs>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21.6</w:t>
      </w:r>
    </w:p>
    <w:p w:rsidR="006E5FA1" w:rsidRPr="00CF639E" w:rsidRDefault="006E5FA1" w:rsidP="006E5FA1">
      <w:pPr>
        <w:widowControl w:val="0"/>
        <w:tabs>
          <w:tab w:val="left" w:pos="900"/>
        </w:tabs>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75224" w:rsidRPr="006E5FA1" w:rsidRDefault="00675224"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CF639E"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22.1</w:t>
      </w:r>
    </w:p>
    <w:p w:rsidR="006E5FA1" w:rsidRPr="00CF639E" w:rsidRDefault="006E5FA1" w:rsidP="006E5FA1">
      <w:pPr>
        <w:widowControl w:val="0"/>
        <w:tabs>
          <w:tab w:val="left" w:pos="2318"/>
        </w:tabs>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CF639E" w:rsidRDefault="006E5FA1" w:rsidP="006E5FA1">
      <w:pPr>
        <w:widowControl w:val="0"/>
        <w:tabs>
          <w:tab w:val="left" w:pos="2318"/>
        </w:tabs>
        <w:suppressAutoHyphens/>
        <w:spacing w:after="0" w:line="240" w:lineRule="auto"/>
        <w:jc w:val="both"/>
        <w:rPr>
          <w:rFonts w:ascii="Arial" w:eastAsia="SimSun" w:hAnsi="Arial" w:cs="Arial"/>
          <w:kern w:val="1"/>
          <w:lang w:eastAsia="ar-SA"/>
        </w:rPr>
      </w:pPr>
    </w:p>
    <w:p w:rsidR="006E5FA1" w:rsidRPr="00CF639E" w:rsidRDefault="006E5FA1" w:rsidP="006E5FA1">
      <w:pPr>
        <w:widowControl w:val="0"/>
        <w:tabs>
          <w:tab w:val="left" w:pos="2318"/>
        </w:tabs>
        <w:suppressAutoHyphens/>
        <w:spacing w:after="0" w:line="240" w:lineRule="auto"/>
        <w:jc w:val="both"/>
        <w:rPr>
          <w:rFonts w:ascii="Arial" w:eastAsia="SimSun" w:hAnsi="Arial" w:cs="Arial"/>
          <w:kern w:val="1"/>
          <w:lang w:eastAsia="ar-SA"/>
        </w:rPr>
      </w:pPr>
    </w:p>
    <w:p w:rsidR="006E5FA1" w:rsidRPr="00CF639E" w:rsidRDefault="006E5FA1" w:rsidP="006E5FA1">
      <w:pPr>
        <w:widowControl w:val="0"/>
        <w:tabs>
          <w:tab w:val="left" w:pos="2318"/>
        </w:tabs>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22.2</w:t>
      </w:r>
    </w:p>
    <w:p w:rsidR="006E5FA1" w:rsidRPr="00CF639E" w:rsidRDefault="006E5FA1" w:rsidP="006E5FA1">
      <w:pPr>
        <w:widowControl w:val="0"/>
        <w:tabs>
          <w:tab w:val="left" w:pos="2318"/>
        </w:tabs>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 xml:space="preserve">Środki ochrony prawnej wobec ogłoszenia wszczynającego postępowanie o udzielenie zamówienia oraz dokumentów zamówienia przysługują również organizacjom wpisanym na listę, o której mowa w art. 469 </w:t>
      </w:r>
      <w:proofErr w:type="spellStart"/>
      <w:r w:rsidRPr="00CF639E">
        <w:rPr>
          <w:rFonts w:ascii="Arial" w:eastAsia="SimSun" w:hAnsi="Arial" w:cs="Arial"/>
          <w:kern w:val="1"/>
          <w:lang w:eastAsia="ar-SA"/>
        </w:rPr>
        <w:t>pkt</w:t>
      </w:r>
      <w:proofErr w:type="spellEnd"/>
      <w:r w:rsidRPr="00CF639E">
        <w:rPr>
          <w:rFonts w:ascii="Arial" w:eastAsia="SimSun" w:hAnsi="Arial" w:cs="Arial"/>
          <w:kern w:val="1"/>
          <w:lang w:eastAsia="ar-SA"/>
        </w:rPr>
        <w:t xml:space="preserve">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22.1</w:t>
      </w:r>
    </w:p>
    <w:p w:rsidR="006E5FA1" w:rsidRPr="00CF639E" w:rsidRDefault="00B92D6C" w:rsidP="00B92D6C">
      <w:pPr>
        <w:widowControl w:val="0"/>
        <w:tabs>
          <w:tab w:val="left" w:pos="900"/>
        </w:tabs>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 xml:space="preserve">Zamawiający </w:t>
      </w:r>
      <w:r w:rsidR="006E5FA1" w:rsidRPr="00CF639E">
        <w:rPr>
          <w:rFonts w:ascii="Arial" w:eastAsia="SimSun" w:hAnsi="Arial" w:cs="Arial"/>
          <w:kern w:val="1"/>
          <w:lang w:eastAsia="ar-SA"/>
        </w:rPr>
        <w:t xml:space="preserve"> dokonał pod</w:t>
      </w:r>
      <w:r w:rsidRPr="00CF639E">
        <w:rPr>
          <w:rFonts w:ascii="Arial" w:eastAsia="SimSun" w:hAnsi="Arial" w:cs="Arial"/>
          <w:kern w:val="1"/>
          <w:lang w:eastAsia="ar-SA"/>
        </w:rPr>
        <w:t>ziału zamówienia na części i  dopuszcza składanie ofert częściowych. Oferta może dotyczyć w</w:t>
      </w:r>
      <w:r w:rsidR="0021105F" w:rsidRPr="00CF639E">
        <w:rPr>
          <w:rFonts w:ascii="Arial" w:eastAsia="SimSun" w:hAnsi="Arial" w:cs="Arial"/>
          <w:kern w:val="1"/>
          <w:lang w:eastAsia="ar-SA"/>
        </w:rPr>
        <w:t>ykonania wszystkich, bądź</w:t>
      </w:r>
      <w:r w:rsidRPr="00CF639E">
        <w:rPr>
          <w:rFonts w:ascii="Arial" w:eastAsia="SimSun" w:hAnsi="Arial" w:cs="Arial"/>
          <w:kern w:val="1"/>
          <w:lang w:eastAsia="ar-SA"/>
        </w:rPr>
        <w:t xml:space="preserve"> dowolnie wybranych zadań. Wykonawca w formularzu ofertowym (załącznik nr 1</w:t>
      </w:r>
      <w:r w:rsidR="00DB76AF" w:rsidRPr="00CF639E">
        <w:rPr>
          <w:rFonts w:ascii="Arial" w:eastAsia="SimSun" w:hAnsi="Arial" w:cs="Arial"/>
          <w:kern w:val="1"/>
          <w:lang w:eastAsia="ar-SA"/>
        </w:rPr>
        <w:t>) podaje kwoty</w:t>
      </w:r>
      <w:r w:rsidR="002739D7" w:rsidRPr="00CF639E">
        <w:rPr>
          <w:rFonts w:ascii="Arial" w:eastAsia="SimSun" w:hAnsi="Arial" w:cs="Arial"/>
          <w:kern w:val="1"/>
          <w:lang w:eastAsia="ar-SA"/>
        </w:rPr>
        <w:t xml:space="preserve"> za wykonanie </w:t>
      </w:r>
      <w:r w:rsidR="00DB76AF" w:rsidRPr="00CF639E">
        <w:rPr>
          <w:rFonts w:ascii="Arial" w:eastAsia="SimSun" w:hAnsi="Arial" w:cs="Arial"/>
          <w:kern w:val="1"/>
          <w:lang w:eastAsia="ar-SA"/>
        </w:rPr>
        <w:t>poszczególnych, wybranych</w:t>
      </w:r>
      <w:r w:rsidR="002739D7" w:rsidRPr="00CF639E">
        <w:rPr>
          <w:rFonts w:ascii="Arial" w:eastAsia="SimSun" w:hAnsi="Arial" w:cs="Arial"/>
          <w:kern w:val="1"/>
          <w:lang w:eastAsia="ar-SA"/>
        </w:rPr>
        <w:t xml:space="preserve"> zadań</w:t>
      </w:r>
      <w:r w:rsidRPr="00CF639E">
        <w:rPr>
          <w:rFonts w:ascii="Arial" w:eastAsia="SimSun" w:hAnsi="Arial" w:cs="Arial"/>
          <w:kern w:val="1"/>
          <w:lang w:eastAsia="ar-SA"/>
        </w:rPr>
        <w:t>.</w:t>
      </w:r>
      <w:r w:rsidR="002739D7" w:rsidRPr="00CF639E">
        <w:rPr>
          <w:rFonts w:ascii="Arial" w:eastAsia="SimSun" w:hAnsi="Arial" w:cs="Arial"/>
          <w:kern w:val="1"/>
          <w:lang w:eastAsia="ar-SA"/>
        </w:rPr>
        <w:t xml:space="preserve"> Kwoty za wykonanie poszczególnych zadań Wykonawca oblicza zgodnie z załącznikami nr 1a, 1b, 1c.</w:t>
      </w:r>
      <w:r w:rsidRPr="00CF639E">
        <w:rPr>
          <w:rFonts w:ascii="Arial" w:eastAsia="SimSun" w:hAnsi="Arial" w:cs="Arial"/>
          <w:kern w:val="1"/>
          <w:lang w:eastAsia="ar-SA"/>
        </w:rPr>
        <w:t xml:space="preserve"> Nazwy zadań objętych zamówieniem:</w:t>
      </w:r>
    </w:p>
    <w:p w:rsidR="00B92D6C" w:rsidRPr="00CF639E" w:rsidRDefault="00B92D6C" w:rsidP="00B92D6C">
      <w:pPr>
        <w:widowControl w:val="0"/>
        <w:tabs>
          <w:tab w:val="left" w:pos="900"/>
        </w:tabs>
        <w:suppressAutoHyphens/>
        <w:spacing w:after="0" w:line="240" w:lineRule="auto"/>
        <w:jc w:val="both"/>
        <w:rPr>
          <w:rFonts w:ascii="Arial" w:eastAsia="SimSun" w:hAnsi="Arial" w:cs="Arial"/>
          <w:b/>
          <w:bCs/>
          <w:color w:val="000000" w:themeColor="text1"/>
          <w:kern w:val="1"/>
          <w:lang w:eastAsia="ar-SA"/>
        </w:rPr>
      </w:pPr>
    </w:p>
    <w:p w:rsidR="002739D7" w:rsidRPr="00CF639E" w:rsidRDefault="00C47E18" w:rsidP="00CF639E">
      <w:pPr>
        <w:widowControl w:val="0"/>
        <w:suppressAutoHyphens/>
        <w:spacing w:after="0"/>
        <w:ind w:left="1701" w:hanging="1701"/>
        <w:jc w:val="both"/>
        <w:rPr>
          <w:rFonts w:ascii="Arial" w:eastAsia="SimSun" w:hAnsi="Arial" w:cs="Arial"/>
          <w:b/>
          <w:bCs/>
          <w:color w:val="000000" w:themeColor="text1"/>
          <w:kern w:val="1"/>
          <w:lang w:eastAsia="ar-SA"/>
        </w:rPr>
      </w:pPr>
      <w:r>
        <w:rPr>
          <w:rFonts w:ascii="Arial" w:eastAsia="SimSun" w:hAnsi="Arial" w:cs="Arial"/>
          <w:b/>
          <w:bCs/>
          <w:color w:val="000000" w:themeColor="text1"/>
          <w:kern w:val="1"/>
          <w:u w:val="single"/>
          <w:lang w:eastAsia="ar-SA"/>
        </w:rPr>
        <w:t xml:space="preserve">Część I - </w:t>
      </w:r>
      <w:r w:rsidR="002739D7" w:rsidRPr="00CF639E">
        <w:rPr>
          <w:rFonts w:ascii="Arial" w:eastAsia="SimSun" w:hAnsi="Arial" w:cs="Arial"/>
          <w:b/>
          <w:bCs/>
          <w:color w:val="000000" w:themeColor="text1"/>
          <w:kern w:val="1"/>
          <w:u w:val="single"/>
          <w:lang w:eastAsia="ar-SA"/>
        </w:rPr>
        <w:t>Zadanie nr 1</w:t>
      </w:r>
      <w:r w:rsidR="002739D7" w:rsidRPr="00CF639E">
        <w:rPr>
          <w:rFonts w:ascii="Arial" w:eastAsia="SimSun" w:hAnsi="Arial" w:cs="Arial"/>
          <w:b/>
          <w:bCs/>
          <w:color w:val="000000" w:themeColor="text1"/>
          <w:kern w:val="1"/>
          <w:lang w:eastAsia="ar-SA"/>
        </w:rPr>
        <w:t xml:space="preserve"> -  Teren działania  - drogi powiatowe gmin Elbląg, Gronowo Elbląskie i Markusy  o dł. 190,868 km ,</w:t>
      </w:r>
    </w:p>
    <w:p w:rsidR="002739D7" w:rsidRPr="00CF639E" w:rsidRDefault="00C47E18" w:rsidP="00CF639E">
      <w:pPr>
        <w:widowControl w:val="0"/>
        <w:suppressAutoHyphens/>
        <w:spacing w:after="0"/>
        <w:ind w:left="1701" w:hanging="1701"/>
        <w:jc w:val="both"/>
        <w:rPr>
          <w:rFonts w:ascii="Arial" w:eastAsia="SimSun" w:hAnsi="Arial" w:cs="Arial"/>
          <w:b/>
          <w:bCs/>
          <w:color w:val="000000" w:themeColor="text1"/>
          <w:kern w:val="1"/>
          <w:lang w:eastAsia="ar-SA"/>
        </w:rPr>
      </w:pPr>
      <w:r>
        <w:rPr>
          <w:rFonts w:ascii="Arial" w:eastAsia="SimSun" w:hAnsi="Arial" w:cs="Arial"/>
          <w:b/>
          <w:bCs/>
          <w:color w:val="000000" w:themeColor="text1"/>
          <w:kern w:val="1"/>
          <w:u w:val="single"/>
          <w:lang w:eastAsia="ar-SA"/>
        </w:rPr>
        <w:t xml:space="preserve">Część II - </w:t>
      </w:r>
      <w:r w:rsidR="002739D7" w:rsidRPr="00CF639E">
        <w:rPr>
          <w:rFonts w:ascii="Arial" w:eastAsia="SimSun" w:hAnsi="Arial" w:cs="Arial"/>
          <w:b/>
          <w:bCs/>
          <w:color w:val="000000" w:themeColor="text1"/>
          <w:kern w:val="1"/>
          <w:u w:val="single"/>
          <w:lang w:eastAsia="ar-SA"/>
        </w:rPr>
        <w:t>Zadanie nr 2</w:t>
      </w:r>
      <w:r w:rsidR="002739D7" w:rsidRPr="00CF639E">
        <w:rPr>
          <w:rFonts w:ascii="Arial" w:eastAsia="SimSun" w:hAnsi="Arial" w:cs="Arial"/>
          <w:b/>
          <w:bCs/>
          <w:color w:val="000000" w:themeColor="text1"/>
          <w:kern w:val="1"/>
          <w:lang w:eastAsia="ar-SA"/>
        </w:rPr>
        <w:t xml:space="preserve"> -  </w:t>
      </w:r>
      <w:r w:rsidR="00CF639E" w:rsidRPr="00CF639E">
        <w:rPr>
          <w:rFonts w:ascii="Arial" w:hAnsi="Arial" w:cs="Arial"/>
          <w:b/>
          <w:bCs/>
          <w:color w:val="000000" w:themeColor="text1"/>
        </w:rPr>
        <w:t>Teren działania – drogi i ulice powiatowe gminy i miasta Tolkmicko oraz gminy Milejewo dł. 33,218</w:t>
      </w:r>
      <w:r w:rsidR="00CF639E" w:rsidRPr="00CF639E">
        <w:rPr>
          <w:rFonts w:ascii="Arial" w:eastAsia="SimSun" w:hAnsi="Arial" w:cs="Arial"/>
          <w:b/>
          <w:bCs/>
          <w:color w:val="000000" w:themeColor="text1"/>
          <w:kern w:val="1"/>
          <w:lang w:eastAsia="ar-SA"/>
        </w:rPr>
        <w:t xml:space="preserve"> </w:t>
      </w:r>
      <w:r w:rsidR="002739D7" w:rsidRPr="00CF639E">
        <w:rPr>
          <w:rFonts w:ascii="Arial" w:eastAsia="SimSun" w:hAnsi="Arial" w:cs="Arial"/>
          <w:b/>
          <w:bCs/>
          <w:color w:val="000000" w:themeColor="text1"/>
          <w:kern w:val="1"/>
          <w:lang w:eastAsia="ar-SA"/>
        </w:rPr>
        <w:t>km</w:t>
      </w:r>
    </w:p>
    <w:p w:rsidR="002739D7" w:rsidRPr="00CF639E" w:rsidRDefault="00C47E18" w:rsidP="00CF639E">
      <w:pPr>
        <w:autoSpaceDE w:val="0"/>
        <w:autoSpaceDN w:val="0"/>
        <w:adjustRightInd w:val="0"/>
        <w:spacing w:after="0"/>
        <w:ind w:left="1701" w:hanging="1701"/>
        <w:rPr>
          <w:rFonts w:ascii="Arial" w:hAnsi="Arial" w:cs="Arial"/>
          <w:b/>
          <w:bCs/>
          <w:color w:val="000000" w:themeColor="text1"/>
        </w:rPr>
      </w:pPr>
      <w:r>
        <w:rPr>
          <w:rFonts w:ascii="Arial" w:eastAsia="SimSun" w:hAnsi="Arial" w:cs="Arial"/>
          <w:b/>
          <w:bCs/>
          <w:color w:val="000000" w:themeColor="text1"/>
          <w:kern w:val="1"/>
          <w:u w:val="single"/>
          <w:lang w:eastAsia="ar-SA"/>
        </w:rPr>
        <w:t xml:space="preserve">Część III - </w:t>
      </w:r>
      <w:r w:rsidR="002739D7" w:rsidRPr="00CF639E">
        <w:rPr>
          <w:rFonts w:ascii="Arial" w:eastAsia="SimSun" w:hAnsi="Arial" w:cs="Arial"/>
          <w:b/>
          <w:bCs/>
          <w:color w:val="000000" w:themeColor="text1"/>
          <w:kern w:val="1"/>
          <w:u w:val="single"/>
          <w:lang w:eastAsia="ar-SA"/>
        </w:rPr>
        <w:t>Zadanie nr 3</w:t>
      </w:r>
      <w:r w:rsidR="002739D7" w:rsidRPr="00CF639E">
        <w:rPr>
          <w:rFonts w:ascii="Arial" w:eastAsia="SimSun" w:hAnsi="Arial" w:cs="Arial"/>
          <w:b/>
          <w:bCs/>
          <w:color w:val="000000" w:themeColor="text1"/>
          <w:kern w:val="1"/>
          <w:lang w:eastAsia="ar-SA"/>
        </w:rPr>
        <w:t xml:space="preserve"> -  </w:t>
      </w:r>
      <w:r w:rsidR="00CF639E" w:rsidRPr="00CF639E">
        <w:rPr>
          <w:rFonts w:ascii="Arial" w:hAnsi="Arial" w:cs="Arial"/>
          <w:b/>
          <w:bCs/>
          <w:color w:val="000000" w:themeColor="text1"/>
        </w:rPr>
        <w:t>Teren działania - drogi powiatowe gmin Milejewo, Młynary i Godkowo o dł. 118,539 km</w:t>
      </w:r>
    </w:p>
    <w:p w:rsidR="00B92D6C" w:rsidRPr="00CF639E" w:rsidRDefault="00B92D6C" w:rsidP="00B92D6C">
      <w:pPr>
        <w:widowControl w:val="0"/>
        <w:suppressAutoHyphens/>
        <w:spacing w:after="0" w:line="240" w:lineRule="auto"/>
        <w:jc w:val="both"/>
        <w:rPr>
          <w:rFonts w:ascii="Arial" w:eastAsia="SimSun" w:hAnsi="Arial" w:cs="Arial"/>
          <w:b/>
          <w:kern w:val="1"/>
          <w:lang w:eastAsia="ar-SA"/>
        </w:rPr>
      </w:pPr>
    </w:p>
    <w:p w:rsidR="00B92D6C" w:rsidRPr="00CF639E" w:rsidRDefault="00B92D6C" w:rsidP="00B92D6C">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22.2</w:t>
      </w:r>
    </w:p>
    <w:p w:rsidR="00B92D6C" w:rsidRPr="00CF639E" w:rsidRDefault="00B92D6C" w:rsidP="00B92D6C">
      <w:pPr>
        <w:widowControl w:val="0"/>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Wszystkie zadania opisane w punkcie 22.</w:t>
      </w:r>
      <w:r w:rsidR="002739D7" w:rsidRPr="00CF639E">
        <w:rPr>
          <w:rFonts w:ascii="Arial" w:eastAsia="SimSun" w:hAnsi="Arial" w:cs="Arial"/>
          <w:kern w:val="1"/>
          <w:lang w:eastAsia="ar-SA"/>
        </w:rPr>
        <w:t>1 posiadają odrębne specyfikacje</w:t>
      </w:r>
      <w:r w:rsidRPr="00CF639E">
        <w:rPr>
          <w:rFonts w:ascii="Arial" w:eastAsia="SimSun" w:hAnsi="Arial" w:cs="Arial"/>
          <w:kern w:val="1"/>
          <w:lang w:eastAsia="ar-SA"/>
        </w:rPr>
        <w:t xml:space="preserve">, które są podstawą </w:t>
      </w:r>
      <w:r w:rsidR="002739D7" w:rsidRPr="00CF639E">
        <w:rPr>
          <w:rFonts w:ascii="Arial" w:eastAsia="SimSun" w:hAnsi="Arial" w:cs="Arial"/>
          <w:kern w:val="1"/>
          <w:lang w:eastAsia="ar-SA"/>
        </w:rPr>
        <w:t xml:space="preserve">do obliczenia cen ofertowych. </w:t>
      </w:r>
    </w:p>
    <w:p w:rsidR="00B92D6C" w:rsidRPr="00CF639E" w:rsidRDefault="00B92D6C" w:rsidP="00B92D6C">
      <w:pPr>
        <w:widowControl w:val="0"/>
        <w:tabs>
          <w:tab w:val="left" w:pos="900"/>
        </w:tabs>
        <w:suppressAutoHyphens/>
        <w:spacing w:after="0" w:line="240" w:lineRule="auto"/>
        <w:jc w:val="both"/>
        <w:rPr>
          <w:rFonts w:ascii="Arial" w:eastAsia="SimSun" w:hAnsi="Arial" w:cs="Arial"/>
          <w:color w:val="FF0000"/>
          <w:kern w:val="1"/>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23.1</w:t>
      </w: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Zamawiający nie dopuszcza składania ofert wariantowych.</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CF639E" w:rsidRDefault="006E5FA1" w:rsidP="006E5FA1">
      <w:pPr>
        <w:spacing w:after="0" w:line="240" w:lineRule="auto"/>
        <w:jc w:val="both"/>
        <w:rPr>
          <w:rFonts w:ascii="Arial" w:eastAsia="Times New Roman" w:hAnsi="Arial" w:cs="Arial"/>
          <w:lang w:eastAsia="ar-SA"/>
        </w:rPr>
      </w:pPr>
      <w:r w:rsidRPr="00CF639E">
        <w:rPr>
          <w:rFonts w:ascii="Arial" w:eastAsia="Times New Roman" w:hAnsi="Arial" w:cs="Arial"/>
          <w:lang w:eastAsia="ar-SA"/>
        </w:rPr>
        <w:t>24.1</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lastRenderedPageBreak/>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24.2</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Rodzaj czynności niezbędnych do realizacji zamówienia, których dotyczą wymagania zatrudnienia na podstawie stosunku pracy przez</w:t>
      </w:r>
      <w:r w:rsidRPr="00CF639E">
        <w:rPr>
          <w:rFonts w:ascii="Arial" w:eastAsia="Times New Roman" w:hAnsi="Arial" w:cs="Arial"/>
          <w:b/>
          <w:bCs/>
          <w:lang w:eastAsia="ar-SA"/>
        </w:rPr>
        <w:t xml:space="preserve"> </w:t>
      </w:r>
      <w:r w:rsidRPr="00CF639E">
        <w:rPr>
          <w:rFonts w:ascii="Arial" w:eastAsia="Times New Roman" w:hAnsi="Arial" w:cs="Arial"/>
          <w:lang w:eastAsia="ar-SA"/>
        </w:rPr>
        <w:t>wykonawcę lub podwykonawcę osób wykonujących czynności w trakcie realizacji</w:t>
      </w:r>
      <w:r w:rsidRPr="00CF639E">
        <w:rPr>
          <w:rFonts w:ascii="Arial" w:eastAsia="Times New Roman" w:hAnsi="Arial" w:cs="Arial"/>
          <w:b/>
          <w:bCs/>
          <w:lang w:eastAsia="ar-SA"/>
        </w:rPr>
        <w:t xml:space="preserve"> </w:t>
      </w:r>
      <w:r w:rsidRPr="00CF639E">
        <w:rPr>
          <w:rFonts w:ascii="Arial" w:eastAsia="Times New Roman" w:hAnsi="Arial" w:cs="Arial"/>
          <w:lang w:eastAsia="ar-SA"/>
        </w:rPr>
        <w:t>zamówienia:</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Pracownicy fizyczni wykonujący roboty bu</w:t>
      </w:r>
      <w:r w:rsidR="001A6A4D" w:rsidRPr="00CF639E">
        <w:rPr>
          <w:rFonts w:ascii="Arial" w:eastAsia="Times New Roman" w:hAnsi="Arial" w:cs="Arial"/>
          <w:lang w:eastAsia="ar-SA"/>
        </w:rPr>
        <w:t>dowlane</w:t>
      </w:r>
      <w:r w:rsidRPr="00CF639E">
        <w:rPr>
          <w:rFonts w:ascii="Arial" w:eastAsia="Times New Roman" w:hAnsi="Arial" w:cs="Arial"/>
          <w:lang w:eastAsia="ar-SA"/>
        </w:rPr>
        <w:t xml:space="preserve">, obejmujące cały zakres rzeczowy </w:t>
      </w:r>
      <w:r w:rsidR="001A6A4D" w:rsidRPr="00CF639E">
        <w:rPr>
          <w:rFonts w:ascii="Arial" w:eastAsia="Times New Roman" w:hAnsi="Arial" w:cs="Arial"/>
          <w:lang w:eastAsia="ar-SA"/>
        </w:rPr>
        <w:t xml:space="preserve">tych robót </w:t>
      </w:r>
      <w:r w:rsidRPr="00CF639E">
        <w:rPr>
          <w:rFonts w:ascii="Arial" w:eastAsia="Times New Roman" w:hAnsi="Arial" w:cs="Arial"/>
          <w:lang w:eastAsia="ar-SA"/>
        </w:rPr>
        <w:t xml:space="preserve"> opisanych w projekcie i przedmiarze robót, których wykonanie zawiera cechy stosunku pracy określone w art. 22 § 1 ustawy z dnia 26 czerwca 1974 r. – Kodeks pracy.</w:t>
      </w:r>
    </w:p>
    <w:p w:rsidR="006E5FA1" w:rsidRPr="00CF639E" w:rsidRDefault="006E5FA1" w:rsidP="006E5FA1">
      <w:pPr>
        <w:spacing w:after="0" w:line="240" w:lineRule="auto"/>
        <w:jc w:val="both"/>
        <w:rPr>
          <w:rFonts w:ascii="Arial" w:eastAsia="Times New Roman" w:hAnsi="Arial" w:cs="Arial"/>
        </w:rPr>
      </w:pPr>
    </w:p>
    <w:p w:rsidR="006E5FA1" w:rsidRPr="00CF639E" w:rsidRDefault="006E5FA1" w:rsidP="006E5FA1">
      <w:pPr>
        <w:spacing w:after="0" w:line="240" w:lineRule="auto"/>
        <w:jc w:val="both"/>
        <w:rPr>
          <w:rFonts w:ascii="Arial" w:eastAsia="Times New Roman" w:hAnsi="Arial" w:cs="Arial"/>
        </w:rPr>
      </w:pPr>
      <w:r w:rsidRPr="00CF639E">
        <w:rPr>
          <w:rFonts w:ascii="Arial" w:eastAsia="Times New Roman" w:hAnsi="Arial" w:cs="Arial"/>
        </w:rPr>
        <w:t>24.3</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Sposób weryfikacji zatrudnienia tych osób:</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Zamawiający wymaga, aby Wykonawca przedłożył oświadczenie, iż osoby skierowane do realizacji zamówienia, o których mowa w punkcie 24.2,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24.4</w:t>
      </w: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Uprawnienia Zamawiającego w zakresie kontroli spełniania przez wykonawcę wymagań związanych z zatrudnianiem tych osób oraz sankcji z tytułu niespełnienia tych wymagań:</w:t>
      </w:r>
    </w:p>
    <w:p w:rsidR="006E5FA1" w:rsidRPr="00CF639E" w:rsidRDefault="006E5FA1" w:rsidP="006E5FA1">
      <w:pPr>
        <w:spacing w:after="0" w:line="240" w:lineRule="auto"/>
        <w:jc w:val="both"/>
        <w:rPr>
          <w:rFonts w:ascii="Arial" w:eastAsia="Times New Roman" w:hAnsi="Arial" w:cs="Arial"/>
          <w:lang w:eastAsia="ar-SA"/>
        </w:rPr>
      </w:pPr>
    </w:p>
    <w:p w:rsidR="006E5FA1" w:rsidRPr="00CF639E" w:rsidRDefault="006E5FA1" w:rsidP="006E5FA1">
      <w:pPr>
        <w:spacing w:after="0" w:line="240" w:lineRule="auto"/>
        <w:jc w:val="both"/>
        <w:rPr>
          <w:rFonts w:ascii="Liberation Serif" w:eastAsia="Times New Roman" w:hAnsi="Liberation Serif" w:cs="Liberation Serif"/>
        </w:rPr>
      </w:pPr>
      <w:r w:rsidRPr="00CF639E">
        <w:rPr>
          <w:rFonts w:ascii="Arial" w:eastAsia="Times New Roman" w:hAnsi="Arial" w:cs="Arial"/>
          <w:lang w:eastAsia="ar-SA"/>
        </w:rPr>
        <w:t>Nieprzedłużenie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25.1</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ar-SA"/>
        </w:rPr>
        <w:t xml:space="preserve">Zamawiający przewiduje wymagania w zakresie zatrudnienia osób, o których mowa w art. 96 ust. 2 </w:t>
      </w:r>
      <w:proofErr w:type="spellStart"/>
      <w:r w:rsidRPr="00CF639E">
        <w:rPr>
          <w:rFonts w:ascii="Arial" w:eastAsia="SimSun" w:hAnsi="Arial" w:cs="Arial"/>
          <w:kern w:val="1"/>
          <w:lang w:eastAsia="ar-SA"/>
        </w:rPr>
        <w:t>pkt</w:t>
      </w:r>
      <w:proofErr w:type="spellEnd"/>
      <w:r w:rsidRPr="00CF639E">
        <w:rPr>
          <w:rFonts w:ascii="Arial" w:eastAsia="SimSun" w:hAnsi="Arial" w:cs="Arial"/>
          <w:kern w:val="1"/>
          <w:lang w:eastAsia="ar-SA"/>
        </w:rPr>
        <w:t xml:space="preserve"> 2 ustawy Prawo zamówień publicznych i przy wyborze oferty najkorzystniejszej zastosuje kryteria odnoszące się do kwestii społecznych, które zostały szczegółowo opisane w Rozdziale XX.</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W ramach kryterium odnoszących się do kwestii społecznych Zamawiający przyzna punkty, jeżeli Wykonawca na okres realizacji zamówienia zatrudni do realizacji zamówienia, na umowę o pracę, osoby wymienione w art. 96 ust. 2 pkt. 2 ustawy Prawo zamówień publicznych, tj.:</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a) osoby niepełnosprawne w rozumieniu ustawy z dnia 27 sierpnia 1997 r. o rehabilitacji zawodowej i społecznej oraz zatrudnianiu osób niepełnosprawnych,</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lastRenderedPageBreak/>
        <w:t>b) bezrobotnych w rozumieniu ustawy z dnia 20 kwietnia 2004 r. o promocji zatrudnienia i instytucjach rynku pracy.</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W przypadku złożenia w ofercie deklaracji o zatrudnieniu osób, o których mowa powyżej, Wykonawca będzie zobowiązany przestrzegać tego zobowiązania w toku realizacji zamówienia pod rygorem zastosowania przez Zamawiającego kar umownych przewidzianych w projekcie umowy.</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W celu weryfikacji realizacji ww. zobowiązania, Wykonawca będzie zobowiązany do przedłożenia, w terminie 30 dni od daty zawarcia umowy o udzielenie zamówienia publicznego, dokumentów potwierdzających zatrudnienie pracownika (kopia umowy, skierowanie Powiatowego Urzędu Pracy, zaświadczenie o niepełnosprawności itp.), które umożliwią weryfikację spełnienia niniejszego kryterium.</w:t>
      </w:r>
    </w:p>
    <w:p w:rsidR="006E5FA1" w:rsidRPr="00CF639E" w:rsidRDefault="006E5FA1" w:rsidP="006E5FA1">
      <w:pPr>
        <w:widowControl w:val="0"/>
        <w:suppressAutoHyphens/>
        <w:spacing w:after="0" w:line="240" w:lineRule="auto"/>
        <w:jc w:val="both"/>
        <w:rPr>
          <w:rFonts w:ascii="Arial" w:eastAsia="SimSun" w:hAnsi="Arial" w:cs="Arial"/>
          <w:kern w:val="1"/>
          <w:lang w:eastAsia="zh-CN"/>
        </w:rPr>
      </w:pPr>
      <w:r w:rsidRPr="00CF639E">
        <w:rPr>
          <w:rFonts w:ascii="Arial" w:eastAsia="SimSun" w:hAnsi="Arial" w:cs="Arial"/>
          <w:kern w:val="1"/>
          <w:lang w:eastAsia="zh-CN"/>
        </w:rPr>
        <w:t>Sposób dokumentowania spełniania przez Wykonawcę powyższych wymagań, uprawnienia Zamawiającego  w zakresie kontroli spełniania przez Wykonawcę tych wymagań oraz sankcje z tytułu ich niespełnienia zostały szczegółowo określone w projekcie umowy.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26.1</w:t>
      </w:r>
    </w:p>
    <w:p w:rsidR="006E5FA1" w:rsidRPr="00CF639E" w:rsidRDefault="006E5FA1" w:rsidP="00726349">
      <w:pPr>
        <w:widowControl w:val="0"/>
        <w:tabs>
          <w:tab w:val="left" w:pos="900"/>
        </w:tabs>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Zamawiający nie zastrzega możliwości ubiegania się o udzielenie zamówienia wyłącznie przez Wykonawców, o których mowa w art. 94 ustawy Prawo zamówień publicznych.</w:t>
      </w:r>
    </w:p>
    <w:p w:rsidR="002739D7" w:rsidRPr="006E5FA1" w:rsidRDefault="002739D7"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2739D7">
        <w:rPr>
          <w:rFonts w:ascii="Arial" w:eastAsia="SimSun" w:hAnsi="Arial" w:cs="Arial"/>
          <w:bCs/>
          <w:kern w:val="1"/>
          <w:sz w:val="20"/>
          <w:szCs w:val="20"/>
          <w:lang w:eastAsia="ar-SA"/>
        </w:rPr>
        <w:t>XXVII. WYMAGANIA DOTYCZACE WADIUM, W TYM JEGO KWOTA W WYSOKOŚCI NIE</w:t>
      </w:r>
      <w:r w:rsidRPr="006E5FA1">
        <w:rPr>
          <w:rFonts w:ascii="Arial" w:eastAsia="SimSun" w:hAnsi="Arial" w:cs="Arial"/>
          <w:b/>
          <w:bCs/>
          <w:kern w:val="1"/>
          <w:sz w:val="20"/>
          <w:szCs w:val="20"/>
          <w:lang w:eastAsia="ar-SA"/>
        </w:rPr>
        <w:t xml:space="preserv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27.1</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28.1</w:t>
      </w:r>
    </w:p>
    <w:p w:rsidR="006E5FA1" w:rsidRPr="00CF639E" w:rsidRDefault="006E5FA1" w:rsidP="006E5FA1">
      <w:pPr>
        <w:widowControl w:val="0"/>
        <w:tabs>
          <w:tab w:val="left" w:pos="900"/>
        </w:tabs>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 xml:space="preserve">Zamawiający nie przewiduje udzielenia zamówień, o których mowa w art. 214 ust. 1 </w:t>
      </w:r>
      <w:proofErr w:type="spellStart"/>
      <w:r w:rsidRPr="00CF639E">
        <w:rPr>
          <w:rFonts w:ascii="Arial" w:eastAsia="SimSun" w:hAnsi="Arial" w:cs="Arial"/>
          <w:kern w:val="1"/>
          <w:lang w:eastAsia="ar-SA"/>
        </w:rPr>
        <w:t>pkt</w:t>
      </w:r>
      <w:proofErr w:type="spellEnd"/>
      <w:r w:rsidRPr="00CF639E">
        <w:rPr>
          <w:rFonts w:ascii="Arial" w:eastAsia="SimSun" w:hAnsi="Arial" w:cs="Arial"/>
          <w:kern w:val="1"/>
          <w:lang w:eastAsia="ar-SA"/>
        </w:rPr>
        <w:t xml:space="preserve"> 7 i 8 ustawy Prawo zamówień publicznych.</w:t>
      </w:r>
    </w:p>
    <w:p w:rsidR="006E5FA1" w:rsidRPr="00CF639E" w:rsidRDefault="006E5FA1" w:rsidP="006E5FA1">
      <w:pPr>
        <w:widowControl w:val="0"/>
        <w:tabs>
          <w:tab w:val="left" w:pos="900"/>
        </w:tabs>
        <w:suppressAutoHyphens/>
        <w:spacing w:after="0" w:line="240" w:lineRule="auto"/>
        <w:jc w:val="both"/>
        <w:rPr>
          <w:rFonts w:ascii="Arial" w:eastAsia="SimSun" w:hAnsi="Arial" w:cs="Arial"/>
          <w:b/>
          <w:bCs/>
          <w:kern w:val="1"/>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CF639E" w:rsidRDefault="002739D7" w:rsidP="006E5FA1">
      <w:pPr>
        <w:widowControl w:val="0"/>
        <w:tabs>
          <w:tab w:val="left" w:pos="900"/>
        </w:tabs>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Zamawiający nie wymaga przeprowadzenia przez Wykonawcę wizji lokalnej.</w:t>
      </w:r>
    </w:p>
    <w:p w:rsidR="002739D7" w:rsidRPr="006E5FA1" w:rsidRDefault="002739D7"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0"/>
        </w:tabs>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30.1</w:t>
      </w:r>
    </w:p>
    <w:p w:rsidR="006E5FA1" w:rsidRPr="00CF639E" w:rsidRDefault="006E5FA1" w:rsidP="006E5FA1">
      <w:pPr>
        <w:widowControl w:val="0"/>
        <w:tabs>
          <w:tab w:val="left" w:pos="0"/>
        </w:tabs>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CF639E" w:rsidRDefault="006E5FA1" w:rsidP="006E5FA1">
      <w:pPr>
        <w:widowControl w:val="0"/>
        <w:tabs>
          <w:tab w:val="left" w:pos="0"/>
        </w:tabs>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31.1</w:t>
      </w:r>
    </w:p>
    <w:p w:rsidR="006E5FA1" w:rsidRPr="00CF639E" w:rsidRDefault="006E5FA1" w:rsidP="006E5FA1">
      <w:pPr>
        <w:widowControl w:val="0"/>
        <w:tabs>
          <w:tab w:val="left" w:pos="0"/>
        </w:tabs>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CF639E">
        <w:rPr>
          <w:rFonts w:ascii="Arial" w:eastAsia="SimSun" w:hAnsi="Arial" w:cs="Arial"/>
          <w:kern w:val="1"/>
          <w:lang w:eastAsia="ar-SA"/>
        </w:rPr>
        <w:t>Zamawiający nie zastrzega obowiązku osobistego wykonania przez Wykonawcę kluczowych zadań</w:t>
      </w:r>
      <w:r w:rsidRPr="006E5FA1">
        <w:rPr>
          <w:rFonts w:ascii="Arial" w:eastAsia="SimSun" w:hAnsi="Arial" w:cs="Arial"/>
          <w:kern w:val="1"/>
          <w:sz w:val="20"/>
          <w:szCs w:val="20"/>
          <w:lang w:eastAsia="ar-SA"/>
        </w:rPr>
        <w:t>.</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33.1</w:t>
      </w: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34.1</w:t>
      </w: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CF639E" w:rsidRDefault="006E5FA1" w:rsidP="006E5FA1">
      <w:pPr>
        <w:widowControl w:val="0"/>
        <w:tabs>
          <w:tab w:val="left" w:pos="900"/>
        </w:tabs>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35.1</w:t>
      </w:r>
    </w:p>
    <w:p w:rsidR="006E5FA1" w:rsidRPr="00CF639E" w:rsidRDefault="006E5FA1" w:rsidP="006E5FA1">
      <w:pPr>
        <w:widowControl w:val="0"/>
        <w:tabs>
          <w:tab w:val="left" w:pos="900"/>
        </w:tabs>
        <w:suppressAutoHyphens/>
        <w:spacing w:after="0" w:line="240" w:lineRule="auto"/>
        <w:jc w:val="both"/>
        <w:rPr>
          <w:rFonts w:ascii="Arial" w:eastAsia="SimSun" w:hAnsi="Arial" w:cs="Arial"/>
          <w:kern w:val="1"/>
          <w:lang w:eastAsia="ar-SA"/>
        </w:rPr>
      </w:pPr>
      <w:r w:rsidRPr="00CF639E">
        <w:rPr>
          <w:rFonts w:ascii="Arial" w:eastAsia="SimSun" w:hAnsi="Arial" w:cs="Arial"/>
          <w:kern w:val="1"/>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2739D7" w:rsidRPr="00CF639E" w:rsidRDefault="002739D7" w:rsidP="006E5FA1">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36.1</w:t>
      </w:r>
    </w:p>
    <w:p w:rsidR="002739D7" w:rsidRPr="00CF639E" w:rsidRDefault="002739D7" w:rsidP="006E5FA1">
      <w:pPr>
        <w:widowControl w:val="0"/>
        <w:suppressAutoHyphens/>
        <w:spacing w:after="0" w:line="240" w:lineRule="auto"/>
        <w:rPr>
          <w:rFonts w:ascii="Arial" w:eastAsia="SimSun" w:hAnsi="Arial" w:cs="Arial"/>
          <w:kern w:val="1"/>
          <w:lang w:eastAsia="ar-SA"/>
        </w:rPr>
      </w:pPr>
      <w:r w:rsidRPr="00CF639E">
        <w:rPr>
          <w:rFonts w:ascii="Arial" w:eastAsia="SimSun" w:hAnsi="Arial" w:cs="Arial"/>
          <w:kern w:val="1"/>
          <w:lang w:eastAsia="ar-SA"/>
        </w:rPr>
        <w:t xml:space="preserve">Zamawiający nie wymaga wniesienia </w:t>
      </w:r>
      <w:r w:rsidR="008936BC" w:rsidRPr="00CF639E">
        <w:rPr>
          <w:rFonts w:ascii="Arial" w:eastAsia="SimSun" w:hAnsi="Arial" w:cs="Arial"/>
          <w:kern w:val="1"/>
          <w:lang w:eastAsia="ar-SA"/>
        </w:rPr>
        <w:t xml:space="preserve">zabezpieczenia </w:t>
      </w:r>
      <w:r w:rsidRPr="00CF639E">
        <w:rPr>
          <w:rFonts w:ascii="Arial" w:eastAsia="SimSun" w:hAnsi="Arial" w:cs="Arial"/>
          <w:kern w:val="1"/>
          <w:lang w:eastAsia="ar-SA"/>
        </w:rPr>
        <w:t>należytego wykonania umowy.</w:t>
      </w:r>
    </w:p>
    <w:p w:rsidR="002739D7" w:rsidRPr="006E5FA1" w:rsidRDefault="002739D7"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37.1</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Wykonawca może powierzyć wykonanie części zamówienia podwykonawcy (podwykonawcom).</w:t>
      </w:r>
    </w:p>
    <w:p w:rsidR="006E5FA1" w:rsidRPr="00CF639E" w:rsidRDefault="006E5FA1" w:rsidP="006E5FA1">
      <w:pPr>
        <w:widowControl w:val="0"/>
        <w:suppressAutoHyphens/>
        <w:spacing w:after="0" w:line="240" w:lineRule="auto"/>
        <w:jc w:val="both"/>
        <w:rPr>
          <w:rFonts w:ascii="Liberation Serif" w:eastAsia="SimSun" w:hAnsi="Liberation Serif" w:cs="Times New Roman"/>
          <w:kern w:val="1"/>
          <w:lang w:eastAsia="zh-CN"/>
        </w:rPr>
      </w:pPr>
      <w:r w:rsidRPr="00CF639E">
        <w:rPr>
          <w:rFonts w:ascii="Arial" w:eastAsia="SimSun" w:hAnsi="Arial" w:cs="Arial"/>
          <w:kern w:val="1"/>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CF639E">
        <w:rPr>
          <w:rFonts w:ascii="Arial" w:eastAsia="SimSun" w:hAnsi="Arial" w:cs="Arial"/>
          <w:spacing w:val="-1"/>
          <w:w w:val="101"/>
          <w:kern w:val="1"/>
          <w:lang w:eastAsia="pl-PL"/>
        </w:rPr>
        <w:t>Z</w:t>
      </w:r>
      <w:r w:rsidRPr="00CF639E">
        <w:rPr>
          <w:rFonts w:ascii="Arial" w:eastAsia="SimSun" w:hAnsi="Arial" w:cs="Arial"/>
          <w:spacing w:val="-5"/>
          <w:w w:val="101"/>
          <w:kern w:val="1"/>
          <w:lang w:eastAsia="pl-PL"/>
        </w:rPr>
        <w:t>a</w:t>
      </w:r>
      <w:r w:rsidRPr="00CF639E">
        <w:rPr>
          <w:rFonts w:ascii="Arial" w:eastAsia="SimSun" w:hAnsi="Arial" w:cs="Arial"/>
          <w:spacing w:val="1"/>
          <w:w w:val="101"/>
          <w:kern w:val="1"/>
          <w:lang w:eastAsia="pl-PL"/>
        </w:rPr>
        <w:t>m</w:t>
      </w:r>
      <w:r w:rsidRPr="00CF639E">
        <w:rPr>
          <w:rFonts w:ascii="Arial" w:eastAsia="SimSun" w:hAnsi="Arial" w:cs="Arial"/>
          <w:spacing w:val="-5"/>
          <w:w w:val="101"/>
          <w:kern w:val="1"/>
          <w:lang w:eastAsia="pl-PL"/>
        </w:rPr>
        <w:t>a</w:t>
      </w:r>
      <w:r w:rsidRPr="00CF639E">
        <w:rPr>
          <w:rFonts w:ascii="Arial" w:eastAsia="SimSun" w:hAnsi="Arial" w:cs="Arial"/>
          <w:spacing w:val="2"/>
          <w:w w:val="101"/>
          <w:kern w:val="1"/>
          <w:lang w:eastAsia="pl-PL"/>
        </w:rPr>
        <w:t>wi</w:t>
      </w:r>
      <w:r w:rsidRPr="00CF639E">
        <w:rPr>
          <w:rFonts w:ascii="Arial" w:eastAsia="SimSun" w:hAnsi="Arial" w:cs="Arial"/>
          <w:spacing w:val="-5"/>
          <w:w w:val="101"/>
          <w:kern w:val="1"/>
          <w:lang w:eastAsia="pl-PL"/>
        </w:rPr>
        <w:t>a</w:t>
      </w:r>
      <w:r w:rsidRPr="00CF639E">
        <w:rPr>
          <w:rFonts w:ascii="Arial" w:eastAsia="SimSun" w:hAnsi="Arial" w:cs="Arial"/>
          <w:spacing w:val="1"/>
          <w:w w:val="101"/>
          <w:kern w:val="1"/>
          <w:lang w:eastAsia="pl-PL"/>
        </w:rPr>
        <w:t>j</w:t>
      </w:r>
      <w:r w:rsidRPr="00CF639E">
        <w:rPr>
          <w:rFonts w:ascii="Arial" w:eastAsia="SimSun" w:hAnsi="Arial" w:cs="Arial"/>
          <w:spacing w:val="-5"/>
          <w:w w:val="101"/>
          <w:kern w:val="1"/>
          <w:lang w:eastAsia="pl-PL"/>
        </w:rPr>
        <w:t>ą</w:t>
      </w:r>
      <w:r w:rsidRPr="00CF639E">
        <w:rPr>
          <w:rFonts w:ascii="Arial" w:eastAsia="SimSun" w:hAnsi="Arial" w:cs="Arial"/>
          <w:spacing w:val="-3"/>
          <w:w w:val="101"/>
          <w:kern w:val="1"/>
          <w:lang w:eastAsia="pl-PL"/>
        </w:rPr>
        <w:t>c</w:t>
      </w:r>
      <w:r w:rsidRPr="00CF639E">
        <w:rPr>
          <w:rFonts w:ascii="Arial" w:eastAsia="SimSun" w:hAnsi="Arial" w:cs="Arial"/>
          <w:w w:val="101"/>
          <w:kern w:val="1"/>
          <w:lang w:eastAsia="pl-PL"/>
        </w:rPr>
        <w:t>y</w:t>
      </w:r>
      <w:r w:rsidRPr="00CF639E">
        <w:rPr>
          <w:rFonts w:ascii="Arial" w:eastAsia="SimSun" w:hAnsi="Arial" w:cs="Arial"/>
          <w:kern w:val="1"/>
          <w:lang w:eastAsia="pl-PL"/>
        </w:rPr>
        <w:t xml:space="preserve"> </w:t>
      </w:r>
      <w:r w:rsidRPr="00CF639E">
        <w:rPr>
          <w:rFonts w:ascii="Arial" w:eastAsia="SimSun" w:hAnsi="Arial" w:cs="Arial"/>
          <w:spacing w:val="-1"/>
          <w:w w:val="101"/>
          <w:kern w:val="1"/>
          <w:lang w:eastAsia="pl-PL"/>
        </w:rPr>
        <w:t>wymaga, aby w przypadku powierzenia części zamówienia podwykonawcom, Wykonawca wskazał w ofercie części zamówienia, których wykonanie zamierza powi</w:t>
      </w:r>
      <w:r w:rsidR="00551A1B" w:rsidRPr="00CF639E">
        <w:rPr>
          <w:rFonts w:ascii="Arial" w:eastAsia="SimSun" w:hAnsi="Arial" w:cs="Arial"/>
          <w:spacing w:val="-1"/>
          <w:w w:val="101"/>
          <w:kern w:val="1"/>
          <w:lang w:eastAsia="pl-PL"/>
        </w:rPr>
        <w:t xml:space="preserve">erzyć podwykonawcom oraz podał </w:t>
      </w:r>
      <w:r w:rsidRPr="00CF639E">
        <w:rPr>
          <w:rFonts w:ascii="Arial" w:eastAsia="SimSun" w:hAnsi="Arial" w:cs="Arial"/>
          <w:spacing w:val="-1"/>
          <w:w w:val="101"/>
          <w:kern w:val="1"/>
          <w:lang w:eastAsia="pl-PL"/>
        </w:rPr>
        <w:t>(o ile są mu wiadome na tym etapie) nazwy (firmy) tych podwykonawców</w:t>
      </w:r>
      <w:r w:rsidRPr="006E5FA1">
        <w:rPr>
          <w:rFonts w:ascii="Arial" w:eastAsia="SimSun" w:hAnsi="Arial" w:cs="Arial"/>
          <w:spacing w:val="-1"/>
          <w:w w:val="101"/>
          <w:kern w:val="1"/>
          <w:sz w:val="20"/>
          <w:szCs w:val="20"/>
          <w:lang w:eastAsia="pl-PL"/>
        </w:rPr>
        <w:t>.</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CF639E" w:rsidRDefault="006E5FA1" w:rsidP="006E5FA1">
      <w:pPr>
        <w:spacing w:after="0" w:line="240" w:lineRule="auto"/>
        <w:jc w:val="both"/>
        <w:rPr>
          <w:rFonts w:ascii="Arial" w:eastAsia="Times New Roman" w:hAnsi="Arial" w:cs="Arial"/>
          <w:lang w:eastAsia="pl-PL"/>
        </w:rPr>
      </w:pPr>
      <w:r w:rsidRPr="00CF639E">
        <w:rPr>
          <w:rFonts w:ascii="Arial" w:eastAsia="Times New Roman" w:hAnsi="Arial" w:cs="Arial"/>
          <w:lang w:eastAsia="pl-PL"/>
        </w:rPr>
        <w:t>38.1</w:t>
      </w:r>
    </w:p>
    <w:p w:rsidR="006E5FA1" w:rsidRPr="00CF639E" w:rsidRDefault="006E5FA1" w:rsidP="006E5FA1">
      <w:pPr>
        <w:spacing w:after="0" w:line="240" w:lineRule="auto"/>
        <w:jc w:val="both"/>
        <w:rPr>
          <w:rFonts w:ascii="Arial" w:eastAsia="Times New Roman" w:hAnsi="Arial" w:cs="Arial"/>
          <w:lang w:eastAsia="pl-PL"/>
        </w:rPr>
      </w:pPr>
      <w:r w:rsidRPr="00CF639E">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CF639E" w:rsidRDefault="006E5FA1" w:rsidP="00CF639E">
      <w:pPr>
        <w:widowControl w:val="0"/>
        <w:numPr>
          <w:ilvl w:val="0"/>
          <w:numId w:val="19"/>
        </w:numPr>
        <w:tabs>
          <w:tab w:val="clear" w:pos="595"/>
          <w:tab w:val="left" w:pos="308"/>
        </w:tabs>
        <w:suppressAutoHyphens/>
        <w:spacing w:after="0" w:line="240" w:lineRule="auto"/>
        <w:ind w:left="709" w:hanging="401"/>
        <w:jc w:val="both"/>
        <w:rPr>
          <w:rFonts w:ascii="Arial" w:eastAsia="Times New Roman" w:hAnsi="Arial" w:cs="Arial"/>
          <w:lang w:eastAsia="pl-PL"/>
        </w:rPr>
      </w:pPr>
      <w:r w:rsidRPr="00CF639E">
        <w:rPr>
          <w:rFonts w:ascii="Arial" w:eastAsia="Times New Roman" w:hAnsi="Arial" w:cs="Arial"/>
          <w:lang w:eastAsia="pl-PL"/>
        </w:rPr>
        <w:t>administratorem Pani/Pana danych osobowych</w:t>
      </w:r>
      <w:r w:rsidR="00551A1B" w:rsidRPr="00CF639E">
        <w:rPr>
          <w:rFonts w:ascii="Arial" w:eastAsia="Times New Roman" w:hAnsi="Arial" w:cs="Arial"/>
          <w:lang w:eastAsia="pl-PL"/>
        </w:rPr>
        <w:t xml:space="preserve"> jest Zarząd Dróg Powiatowych w Pasłęku</w:t>
      </w:r>
      <w:r w:rsidRPr="00CF639E">
        <w:rPr>
          <w:rFonts w:ascii="Arial" w:eastAsia="Times New Roman" w:hAnsi="Arial" w:cs="Arial"/>
          <w:lang w:eastAsia="pl-PL"/>
        </w:rPr>
        <w:t>;</w:t>
      </w:r>
    </w:p>
    <w:p w:rsidR="006E5FA1" w:rsidRPr="00CF639E" w:rsidRDefault="00551A1B" w:rsidP="00CF639E">
      <w:pPr>
        <w:pStyle w:val="Akapitzlist"/>
        <w:numPr>
          <w:ilvl w:val="0"/>
          <w:numId w:val="19"/>
        </w:numPr>
        <w:tabs>
          <w:tab w:val="clear" w:pos="595"/>
          <w:tab w:val="left" w:pos="-2127"/>
          <w:tab w:val="left" w:pos="308"/>
        </w:tabs>
        <w:autoSpaceDN w:val="0"/>
        <w:spacing w:after="0" w:line="240" w:lineRule="auto"/>
        <w:ind w:hanging="632"/>
        <w:rPr>
          <w:rFonts w:ascii="Arial" w:hAnsi="Arial" w:cs="Arial"/>
        </w:rPr>
      </w:pPr>
      <w:r w:rsidRPr="00CF639E">
        <w:rPr>
          <w:rFonts w:ascii="Arial" w:hAnsi="Arial" w:cs="Arial"/>
          <w:lang w:eastAsia="pl-PL"/>
        </w:rPr>
        <w:t xml:space="preserve">inspektorem ochrony danych osobowych w </w:t>
      </w:r>
      <w:r w:rsidRPr="00CF639E">
        <w:rPr>
          <w:rFonts w:ascii="Arial" w:hAnsi="Arial" w:cs="Arial"/>
          <w:b/>
          <w:lang w:eastAsia="pl-PL"/>
        </w:rPr>
        <w:t>Zarządzie Dróg Powiatowych w Pasłęku</w:t>
      </w:r>
      <w:r w:rsidRPr="00CF639E">
        <w:rPr>
          <w:rFonts w:ascii="Arial" w:hAnsi="Arial" w:cs="Arial"/>
          <w:lang w:eastAsia="pl-PL"/>
        </w:rPr>
        <w:t xml:space="preserve"> jest Pani/Pani </w:t>
      </w:r>
      <w:r w:rsidRPr="00CF639E">
        <w:rPr>
          <w:rFonts w:ascii="Arial" w:hAnsi="Arial" w:cs="Arial"/>
          <w:b/>
          <w:lang w:eastAsia="pl-PL"/>
        </w:rPr>
        <w:t xml:space="preserve">Marcin </w:t>
      </w:r>
      <w:proofErr w:type="spellStart"/>
      <w:r w:rsidRPr="00CF639E">
        <w:rPr>
          <w:rFonts w:ascii="Arial" w:hAnsi="Arial" w:cs="Arial"/>
          <w:b/>
          <w:lang w:eastAsia="pl-PL"/>
        </w:rPr>
        <w:t>Andrusewicz</w:t>
      </w:r>
      <w:proofErr w:type="spellEnd"/>
      <w:r w:rsidRPr="00CF639E">
        <w:rPr>
          <w:rFonts w:ascii="Arial" w:hAnsi="Arial" w:cs="Arial"/>
          <w:b/>
          <w:lang w:eastAsia="pl-PL"/>
        </w:rPr>
        <w:t xml:space="preserve">, kontakt: adres e-mail  </w:t>
      </w:r>
      <w:hyperlink r:id="rId19" w:history="1">
        <w:r w:rsidRPr="00CF639E">
          <w:rPr>
            <w:rStyle w:val="Hipercze"/>
            <w:rFonts w:ascii="Arial" w:hAnsi="Arial" w:cs="Arial"/>
            <w:b/>
            <w:lang w:eastAsia="pl-PL"/>
          </w:rPr>
          <w:t>iod@andrusewicz.pl</w:t>
        </w:r>
      </w:hyperlink>
      <w:r w:rsidRPr="00CF639E">
        <w:rPr>
          <w:rFonts w:ascii="Arial" w:hAnsi="Arial" w:cs="Arial"/>
        </w:rPr>
        <w:t xml:space="preserve"> .</w:t>
      </w:r>
      <w:r w:rsidR="006E5FA1" w:rsidRPr="00CF639E">
        <w:rPr>
          <w:rFonts w:ascii="Arial" w:hAnsi="Arial" w:cs="Arial"/>
          <w:lang w:eastAsia="pl-PL"/>
        </w:rPr>
        <w:t xml:space="preserve"> </w:t>
      </w:r>
    </w:p>
    <w:p w:rsidR="006E5FA1" w:rsidRPr="00CF639E" w:rsidRDefault="006E5FA1" w:rsidP="00CF639E">
      <w:pPr>
        <w:widowControl w:val="0"/>
        <w:numPr>
          <w:ilvl w:val="0"/>
          <w:numId w:val="19"/>
        </w:numPr>
        <w:tabs>
          <w:tab w:val="clear" w:pos="595"/>
          <w:tab w:val="left" w:pos="308"/>
        </w:tabs>
        <w:suppressAutoHyphens/>
        <w:spacing w:after="0" w:line="240" w:lineRule="auto"/>
        <w:ind w:left="709" w:hanging="401"/>
        <w:jc w:val="both"/>
        <w:rPr>
          <w:rFonts w:ascii="Arial" w:eastAsia="Times New Roman" w:hAnsi="Arial" w:cs="Arial"/>
          <w:lang w:eastAsia="pl-PL"/>
        </w:rPr>
      </w:pPr>
      <w:r w:rsidRPr="00CF639E">
        <w:rPr>
          <w:rFonts w:ascii="Arial" w:eastAsia="Times New Roman" w:hAnsi="Arial" w:cs="Arial"/>
          <w:lang w:eastAsia="pl-PL"/>
        </w:rPr>
        <w:t xml:space="preserve">Pani/Pana dane osobowe przetwarzane będą na podstawie art. 6 ust. 1 lit. c RODO w celu związanym z przedmiotowym postępowaniem o udzielenie zamówienia </w:t>
      </w:r>
      <w:r w:rsidRPr="00CF639E">
        <w:rPr>
          <w:rFonts w:ascii="Arial" w:eastAsia="Times New Roman" w:hAnsi="Arial" w:cs="Arial"/>
          <w:lang w:eastAsia="pl-PL"/>
        </w:rPr>
        <w:lastRenderedPageBreak/>
        <w:t>publicznego, prowadzonym w trybie przetargu nieograniczonego.</w:t>
      </w:r>
    </w:p>
    <w:p w:rsidR="006E5FA1" w:rsidRPr="00CF639E" w:rsidRDefault="006E5FA1" w:rsidP="006E5FA1">
      <w:pPr>
        <w:widowControl w:val="0"/>
        <w:numPr>
          <w:ilvl w:val="0"/>
          <w:numId w:val="19"/>
        </w:numPr>
        <w:suppressAutoHyphens/>
        <w:spacing w:after="0" w:line="240" w:lineRule="auto"/>
        <w:ind w:left="709" w:hanging="401"/>
        <w:jc w:val="both"/>
        <w:rPr>
          <w:rFonts w:ascii="Arial" w:eastAsia="Times New Roman" w:hAnsi="Arial" w:cs="Arial"/>
          <w:lang w:eastAsia="pl-PL"/>
        </w:rPr>
      </w:pPr>
      <w:r w:rsidRPr="00CF639E">
        <w:rPr>
          <w:rFonts w:ascii="Arial" w:eastAsia="Times New Roman" w:hAnsi="Arial" w:cs="Arial"/>
          <w:lang w:eastAsia="pl-PL"/>
        </w:rPr>
        <w:t>odbiorcami Pani/Pana danych osobowych będą osoby lub podmioty, którym udostępniona zostanie dokumentacja postępowania w oparciu o art. 74 ustawy PZP.</w:t>
      </w:r>
    </w:p>
    <w:p w:rsidR="006E5FA1" w:rsidRPr="00CF639E" w:rsidRDefault="006E5FA1" w:rsidP="006E5FA1">
      <w:pPr>
        <w:widowControl w:val="0"/>
        <w:numPr>
          <w:ilvl w:val="0"/>
          <w:numId w:val="19"/>
        </w:numPr>
        <w:suppressAutoHyphens/>
        <w:spacing w:after="0" w:line="240" w:lineRule="auto"/>
        <w:ind w:left="709" w:hanging="401"/>
        <w:jc w:val="both"/>
        <w:rPr>
          <w:rFonts w:ascii="Arial" w:eastAsia="Times New Roman" w:hAnsi="Arial" w:cs="Arial"/>
          <w:lang w:eastAsia="pl-PL"/>
        </w:rPr>
      </w:pPr>
      <w:r w:rsidRPr="00CF639E">
        <w:rPr>
          <w:rFonts w:ascii="Arial" w:eastAsia="Times New Roman"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CF639E" w:rsidRDefault="006E5FA1" w:rsidP="006E5FA1">
      <w:pPr>
        <w:widowControl w:val="0"/>
        <w:numPr>
          <w:ilvl w:val="0"/>
          <w:numId w:val="19"/>
        </w:numPr>
        <w:suppressAutoHyphens/>
        <w:spacing w:after="0" w:line="240" w:lineRule="auto"/>
        <w:ind w:left="709" w:hanging="401"/>
        <w:jc w:val="both"/>
        <w:rPr>
          <w:rFonts w:ascii="Arial" w:eastAsia="Times New Roman" w:hAnsi="Arial" w:cs="Arial"/>
          <w:lang w:eastAsia="pl-PL"/>
        </w:rPr>
      </w:pPr>
      <w:r w:rsidRPr="00CF639E">
        <w:rPr>
          <w:rFonts w:ascii="Arial" w:eastAsia="Times New Roman" w:hAnsi="Arial" w:cs="Arial"/>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CF639E"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lang w:eastAsia="pl-PL"/>
        </w:rPr>
      </w:pPr>
      <w:r w:rsidRPr="00CF639E">
        <w:rPr>
          <w:rFonts w:ascii="Arial" w:eastAsia="Times New Roman" w:hAnsi="Arial" w:cs="Arial"/>
          <w:lang w:eastAsia="pl-PL"/>
        </w:rPr>
        <w:t>w odniesieniu do Pani/Pana danych osobowych decyzje nie będą podejmowane w sposób zautomatyzowany, stosownie do art. 22 RODO.</w:t>
      </w:r>
    </w:p>
    <w:p w:rsidR="006E5FA1" w:rsidRPr="00CF639E" w:rsidRDefault="006E5FA1" w:rsidP="006E5FA1">
      <w:pPr>
        <w:widowControl w:val="0"/>
        <w:numPr>
          <w:ilvl w:val="0"/>
          <w:numId w:val="19"/>
        </w:numPr>
        <w:suppressAutoHyphens/>
        <w:spacing w:after="0" w:line="240" w:lineRule="auto"/>
        <w:ind w:left="709" w:hanging="401"/>
        <w:jc w:val="both"/>
        <w:rPr>
          <w:rFonts w:ascii="Arial" w:eastAsia="Times New Roman" w:hAnsi="Arial" w:cs="Arial"/>
          <w:lang w:eastAsia="pl-PL"/>
        </w:rPr>
      </w:pPr>
      <w:r w:rsidRPr="00CF639E">
        <w:rPr>
          <w:rFonts w:ascii="Arial" w:eastAsia="Times New Roman" w:hAnsi="Arial" w:cs="Arial"/>
          <w:lang w:eastAsia="pl-PL"/>
        </w:rPr>
        <w:t>posiada Pani/Pan:</w:t>
      </w:r>
    </w:p>
    <w:p w:rsidR="006E5FA1" w:rsidRPr="00CF639E" w:rsidRDefault="006E5FA1" w:rsidP="006E5FA1">
      <w:pPr>
        <w:widowControl w:val="0"/>
        <w:numPr>
          <w:ilvl w:val="0"/>
          <w:numId w:val="20"/>
        </w:numPr>
        <w:suppressAutoHyphens/>
        <w:spacing w:after="0" w:line="240" w:lineRule="auto"/>
        <w:ind w:left="1064" w:hanging="462"/>
        <w:jc w:val="both"/>
        <w:rPr>
          <w:rFonts w:ascii="Arial" w:eastAsia="Times New Roman" w:hAnsi="Arial" w:cs="Arial"/>
          <w:lang w:eastAsia="pl-PL"/>
        </w:rPr>
      </w:pPr>
      <w:r w:rsidRPr="00CF639E">
        <w:rPr>
          <w:rFonts w:ascii="Arial" w:eastAsia="Times New Roman" w:hAnsi="Arial" w:cs="Arial"/>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CF639E" w:rsidRDefault="006E5FA1" w:rsidP="006E5FA1">
      <w:pPr>
        <w:widowControl w:val="0"/>
        <w:numPr>
          <w:ilvl w:val="0"/>
          <w:numId w:val="20"/>
        </w:numPr>
        <w:suppressAutoHyphens/>
        <w:spacing w:after="0" w:line="240" w:lineRule="auto"/>
        <w:ind w:left="1064" w:hanging="462"/>
        <w:jc w:val="both"/>
        <w:rPr>
          <w:rFonts w:ascii="Arial" w:eastAsia="Times New Roman" w:hAnsi="Arial" w:cs="Arial"/>
          <w:lang w:eastAsia="pl-PL"/>
        </w:rPr>
      </w:pPr>
      <w:r w:rsidRPr="00CF639E">
        <w:rPr>
          <w:rFonts w:ascii="Arial" w:eastAsia="Times New Roman" w:hAnsi="Arial" w:cs="Arial"/>
          <w:lang w:eastAsia="pl-PL"/>
        </w:rPr>
        <w:tab/>
        <w:t>na podstawie art. 16 RODO prawo do sprostowania Pani/Pana danych osobowych (</w:t>
      </w:r>
      <w:r w:rsidRPr="00CF639E">
        <w:rPr>
          <w:rFonts w:ascii="Arial" w:eastAsia="Times New Roman" w:hAnsi="Arial" w:cs="Arial"/>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F639E">
        <w:rPr>
          <w:rFonts w:ascii="Arial" w:eastAsia="Times New Roman" w:hAnsi="Arial" w:cs="Arial"/>
          <w:lang w:eastAsia="pl-PL"/>
        </w:rPr>
        <w:t>);</w:t>
      </w:r>
    </w:p>
    <w:p w:rsidR="006E5FA1" w:rsidRPr="00CF639E" w:rsidRDefault="006E5FA1" w:rsidP="006E5FA1">
      <w:pPr>
        <w:widowControl w:val="0"/>
        <w:numPr>
          <w:ilvl w:val="0"/>
          <w:numId w:val="20"/>
        </w:numPr>
        <w:suppressAutoHyphens/>
        <w:spacing w:after="0" w:line="240" w:lineRule="auto"/>
        <w:ind w:left="1064" w:hanging="462"/>
        <w:jc w:val="both"/>
        <w:rPr>
          <w:rFonts w:ascii="Arial" w:eastAsia="Times New Roman" w:hAnsi="Arial" w:cs="Arial"/>
          <w:lang w:eastAsia="pl-PL"/>
        </w:rPr>
      </w:pPr>
      <w:r w:rsidRPr="00CF639E">
        <w:rPr>
          <w:rFonts w:ascii="Arial" w:eastAsia="Times New Roman" w:hAnsi="Arial" w:cs="Arial"/>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CF639E">
        <w:rPr>
          <w:rFonts w:ascii="Arial" w:eastAsia="Times New Roman" w:hAnsi="Arial" w:cs="Arial"/>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F639E">
        <w:rPr>
          <w:rFonts w:ascii="Arial" w:eastAsia="Times New Roman" w:hAnsi="Arial" w:cs="Arial"/>
          <w:lang w:eastAsia="pl-PL"/>
        </w:rPr>
        <w:t>);</w:t>
      </w:r>
    </w:p>
    <w:p w:rsidR="006E5FA1" w:rsidRPr="00CF639E" w:rsidRDefault="006E5FA1" w:rsidP="006E5FA1">
      <w:pPr>
        <w:widowControl w:val="0"/>
        <w:numPr>
          <w:ilvl w:val="0"/>
          <w:numId w:val="20"/>
        </w:numPr>
        <w:suppressAutoHyphens/>
        <w:spacing w:after="0" w:line="240" w:lineRule="auto"/>
        <w:ind w:left="1064" w:hanging="462"/>
        <w:jc w:val="both"/>
        <w:rPr>
          <w:rFonts w:ascii="Arial" w:eastAsia="Times New Roman" w:hAnsi="Arial" w:cs="Arial"/>
          <w:lang w:eastAsia="pl-PL"/>
        </w:rPr>
      </w:pPr>
      <w:r w:rsidRPr="00CF639E">
        <w:rPr>
          <w:rFonts w:ascii="Arial" w:eastAsia="Times New Roman" w:hAnsi="Arial" w:cs="Arial"/>
          <w:lang w:eastAsia="pl-PL"/>
        </w:rPr>
        <w:tab/>
        <w:t xml:space="preserve">prawo do wniesienia skargi do Prezesa Urzędu Ochrony Danych Osobowych, gdy uzna Pani/Pan, że przetwarzanie danych osobowych Pani/Pana dotyczących narusza przepisy RODO; </w:t>
      </w:r>
      <w:r w:rsidRPr="00CF639E">
        <w:rPr>
          <w:rFonts w:ascii="Arial" w:eastAsia="Times New Roman" w:hAnsi="Arial" w:cs="Arial"/>
          <w:i/>
          <w:iCs/>
          <w:lang w:eastAsia="pl-PL"/>
        </w:rPr>
        <w:t xml:space="preserve"> </w:t>
      </w:r>
    </w:p>
    <w:p w:rsidR="006E5FA1" w:rsidRPr="00CF639E" w:rsidRDefault="006E5FA1" w:rsidP="006E5FA1">
      <w:pPr>
        <w:widowControl w:val="0"/>
        <w:numPr>
          <w:ilvl w:val="0"/>
          <w:numId w:val="19"/>
        </w:numPr>
        <w:suppressAutoHyphens/>
        <w:spacing w:after="0" w:line="240" w:lineRule="auto"/>
        <w:ind w:left="709" w:hanging="401"/>
        <w:jc w:val="both"/>
        <w:rPr>
          <w:rFonts w:ascii="Arial" w:eastAsia="Times New Roman" w:hAnsi="Arial" w:cs="Arial"/>
          <w:lang w:eastAsia="pl-PL"/>
        </w:rPr>
      </w:pPr>
      <w:r w:rsidRPr="00CF639E">
        <w:rPr>
          <w:rFonts w:ascii="Arial" w:eastAsia="Times New Roman" w:hAnsi="Arial" w:cs="Arial"/>
          <w:lang w:eastAsia="pl-PL"/>
        </w:rPr>
        <w:t>nie przysługuje Pani/Panu:</w:t>
      </w:r>
    </w:p>
    <w:p w:rsidR="006E5FA1" w:rsidRPr="00CF639E" w:rsidRDefault="006E5FA1" w:rsidP="006E5FA1">
      <w:pPr>
        <w:widowControl w:val="0"/>
        <w:numPr>
          <w:ilvl w:val="0"/>
          <w:numId w:val="21"/>
        </w:numPr>
        <w:suppressAutoHyphens/>
        <w:spacing w:after="0" w:line="240" w:lineRule="auto"/>
        <w:ind w:left="1008" w:hanging="392"/>
        <w:jc w:val="both"/>
        <w:rPr>
          <w:rFonts w:ascii="Arial" w:eastAsia="Times New Roman" w:hAnsi="Arial" w:cs="Arial"/>
          <w:lang w:eastAsia="pl-PL"/>
        </w:rPr>
      </w:pPr>
      <w:r w:rsidRPr="00CF639E">
        <w:rPr>
          <w:rFonts w:ascii="Arial" w:eastAsia="Times New Roman" w:hAnsi="Arial" w:cs="Arial"/>
          <w:lang w:eastAsia="pl-PL"/>
        </w:rPr>
        <w:tab/>
        <w:t>w związku z art. 17 ust. 3 lit. b, d lub e RODO prawo do usunięcia danych osobowych;</w:t>
      </w:r>
    </w:p>
    <w:p w:rsidR="006E5FA1" w:rsidRPr="00CF639E" w:rsidRDefault="006E5FA1" w:rsidP="006E5FA1">
      <w:pPr>
        <w:widowControl w:val="0"/>
        <w:numPr>
          <w:ilvl w:val="0"/>
          <w:numId w:val="21"/>
        </w:numPr>
        <w:suppressAutoHyphens/>
        <w:spacing w:after="0" w:line="240" w:lineRule="auto"/>
        <w:ind w:left="1008" w:hanging="392"/>
        <w:jc w:val="both"/>
        <w:rPr>
          <w:rFonts w:ascii="Arial" w:eastAsia="Times New Roman" w:hAnsi="Arial" w:cs="Arial"/>
          <w:lang w:eastAsia="pl-PL"/>
        </w:rPr>
      </w:pPr>
      <w:r w:rsidRPr="00CF639E">
        <w:rPr>
          <w:rFonts w:ascii="Arial" w:eastAsia="Times New Roman" w:hAnsi="Arial" w:cs="Arial"/>
          <w:lang w:eastAsia="pl-PL"/>
        </w:rPr>
        <w:tab/>
        <w:t>prawo do przenoszenia danych osobowych, o którym mowa w art. 20 RODO;</w:t>
      </w:r>
    </w:p>
    <w:p w:rsidR="006E5FA1" w:rsidRPr="00CF639E" w:rsidRDefault="006E5FA1" w:rsidP="006E5FA1">
      <w:pPr>
        <w:widowControl w:val="0"/>
        <w:numPr>
          <w:ilvl w:val="0"/>
          <w:numId w:val="21"/>
        </w:numPr>
        <w:suppressAutoHyphens/>
        <w:spacing w:after="0" w:line="240" w:lineRule="auto"/>
        <w:ind w:left="1008" w:hanging="392"/>
        <w:jc w:val="both"/>
        <w:rPr>
          <w:rFonts w:ascii="Arial" w:eastAsia="Times New Roman" w:hAnsi="Arial" w:cs="Arial"/>
          <w:lang w:eastAsia="pl-PL"/>
        </w:rPr>
      </w:pPr>
      <w:r w:rsidRPr="00CF639E">
        <w:rPr>
          <w:rFonts w:ascii="Arial" w:eastAsia="Times New Roman" w:hAnsi="Arial" w:cs="Arial"/>
          <w:lang w:eastAsia="pl-PL"/>
        </w:rPr>
        <w:tab/>
        <w:t xml:space="preserve">na podstawie art. 21 RODO prawo sprzeciwu, wobec przetwarzania danych osobowych, gdyż podstawą prawną przetwarzania Pani/Pana danych osobowych jest art. 6 ust. 1 lit. c RODO; </w:t>
      </w:r>
    </w:p>
    <w:p w:rsidR="006E5FA1" w:rsidRPr="00CF639E" w:rsidRDefault="006E5FA1" w:rsidP="006E5FA1">
      <w:pPr>
        <w:widowControl w:val="0"/>
        <w:numPr>
          <w:ilvl w:val="0"/>
          <w:numId w:val="19"/>
        </w:numPr>
        <w:suppressAutoHyphens/>
        <w:spacing w:after="0" w:line="240" w:lineRule="auto"/>
        <w:ind w:left="709" w:hanging="401"/>
        <w:jc w:val="both"/>
        <w:rPr>
          <w:rFonts w:ascii="Arial" w:eastAsia="Times New Roman" w:hAnsi="Arial" w:cs="Arial"/>
          <w:lang w:eastAsia="pl-PL"/>
        </w:rPr>
      </w:pPr>
      <w:r w:rsidRPr="00CF639E">
        <w:rPr>
          <w:rFonts w:ascii="Arial" w:eastAsia="Times New Roman" w:hAnsi="Arial"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CF639E"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highlight w:val="yellow"/>
          <w:lang w:eastAsia="ar-SA"/>
        </w:rPr>
      </w:pPr>
    </w:p>
    <w:p w:rsidR="006E5FA1" w:rsidRPr="00CF639E"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highlight w:val="yellow"/>
          <w:lang w:eastAsia="ar-SA"/>
        </w:rPr>
      </w:pPr>
    </w:p>
    <w:p w:rsidR="006E5FA1" w:rsidRPr="00CF639E"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sectPr w:rsidR="0093600A" w:rsidSect="00273054">
      <w:headerReference w:type="default" r:id="rId20"/>
      <w:footerReference w:type="default" r:id="rId21"/>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35" w:rsidRDefault="00F70F35" w:rsidP="009063FD">
      <w:pPr>
        <w:spacing w:after="0" w:line="240" w:lineRule="auto"/>
      </w:pPr>
      <w:r>
        <w:separator/>
      </w:r>
    </w:p>
  </w:endnote>
  <w:endnote w:type="continuationSeparator" w:id="0">
    <w:p w:rsidR="00F70F35" w:rsidRDefault="00F70F35"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257E41" w:rsidRDefault="00FD1AC5">
        <w:pPr>
          <w:pStyle w:val="Stopka"/>
          <w:jc w:val="right"/>
        </w:pPr>
        <w:r>
          <w:fldChar w:fldCharType="begin"/>
        </w:r>
        <w:r w:rsidR="00257E41">
          <w:instrText>PAGE   \* MERGEFORMAT</w:instrText>
        </w:r>
        <w:r>
          <w:fldChar w:fldCharType="separate"/>
        </w:r>
        <w:r w:rsidR="003E7458">
          <w:rPr>
            <w:noProof/>
          </w:rPr>
          <w:t>7</w:t>
        </w:r>
        <w:r>
          <w:fldChar w:fldCharType="end"/>
        </w:r>
      </w:p>
    </w:sdtContent>
  </w:sdt>
  <w:p w:rsidR="00257E41" w:rsidRDefault="00257E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35" w:rsidRDefault="00F70F35" w:rsidP="009063FD">
      <w:pPr>
        <w:spacing w:after="0" w:line="240" w:lineRule="auto"/>
      </w:pPr>
      <w:r>
        <w:separator/>
      </w:r>
    </w:p>
  </w:footnote>
  <w:footnote w:type="continuationSeparator" w:id="0">
    <w:p w:rsidR="00F70F35" w:rsidRDefault="00F70F35"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1" w:rsidRPr="009063FD" w:rsidRDefault="00FD1AC5">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257E41" w:rsidRPr="009063FD">
          <w:rPr>
            <w:rFonts w:asciiTheme="majorHAnsi" w:eastAsiaTheme="majorEastAsia" w:hAnsiTheme="majorHAnsi" w:cstheme="majorBidi"/>
            <w:sz w:val="16"/>
            <w:szCs w:val="16"/>
          </w:rPr>
          <w:t>Przetarg nieograniczony</w:t>
        </w:r>
        <w:r w:rsidR="00257E41">
          <w:rPr>
            <w:rFonts w:asciiTheme="majorHAnsi" w:eastAsiaTheme="majorEastAsia" w:hAnsiTheme="majorHAnsi" w:cstheme="majorBidi"/>
            <w:sz w:val="16"/>
            <w:szCs w:val="16"/>
          </w:rPr>
          <w:t>. Nr sprawy: DM.252.2</w:t>
        </w:r>
        <w:r w:rsidR="002D17F7">
          <w:rPr>
            <w:rFonts w:asciiTheme="majorHAnsi" w:eastAsiaTheme="majorEastAsia" w:hAnsiTheme="majorHAnsi" w:cstheme="majorBidi"/>
            <w:sz w:val="16"/>
            <w:szCs w:val="16"/>
          </w:rPr>
          <w:t>8</w:t>
        </w:r>
        <w:r w:rsidR="00257E41">
          <w:rPr>
            <w:rFonts w:asciiTheme="majorHAnsi" w:eastAsiaTheme="majorEastAsia" w:hAnsiTheme="majorHAnsi" w:cstheme="majorBidi"/>
            <w:sz w:val="16"/>
            <w:szCs w:val="16"/>
          </w:rPr>
          <w:t>.</w:t>
        </w:r>
        <w:r w:rsidR="00257E41" w:rsidRPr="009063FD">
          <w:rPr>
            <w:rFonts w:asciiTheme="majorHAnsi" w:eastAsiaTheme="majorEastAsia" w:hAnsiTheme="majorHAnsi" w:cstheme="majorBidi"/>
            <w:sz w:val="16"/>
            <w:szCs w:val="16"/>
          </w:rPr>
          <w:t>2021</w:t>
        </w:r>
      </w:sdtContent>
    </w:sdt>
  </w:p>
  <w:p w:rsidR="00257E41" w:rsidRDefault="00257E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760EE2"/>
    <w:multiLevelType w:val="hybridMultilevel"/>
    <w:tmpl w:val="38BC095E"/>
    <w:lvl w:ilvl="0" w:tplc="57C45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BC333B2"/>
    <w:multiLevelType w:val="multilevel"/>
    <w:tmpl w:val="C9E2832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1E014EC1"/>
    <w:multiLevelType w:val="hybridMultilevel"/>
    <w:tmpl w:val="0B00726A"/>
    <w:lvl w:ilvl="0" w:tplc="E4AE67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E263D11"/>
    <w:multiLevelType w:val="hybridMultilevel"/>
    <w:tmpl w:val="C87E1CBA"/>
    <w:lvl w:ilvl="0" w:tplc="36D01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9">
    <w:nsid w:val="23257FB0"/>
    <w:multiLevelType w:val="multilevel"/>
    <w:tmpl w:val="D692159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86"/>
        </w:tabs>
        <w:ind w:left="786"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AD028EB"/>
    <w:multiLevelType w:val="hybridMultilevel"/>
    <w:tmpl w:val="075EE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C891873"/>
    <w:multiLevelType w:val="hybridMultilevel"/>
    <w:tmpl w:val="36D27B8A"/>
    <w:lvl w:ilvl="0" w:tplc="DF429ACE">
      <w:start w:val="1"/>
      <w:numFmt w:val="bullet"/>
      <w:lvlText w:val=""/>
      <w:lvlJc w:val="left"/>
      <w:pPr>
        <w:tabs>
          <w:tab w:val="num" w:pos="340"/>
        </w:tabs>
        <w:ind w:left="340" w:hanging="34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F4D2EC9"/>
    <w:multiLevelType w:val="hybridMultilevel"/>
    <w:tmpl w:val="44E8FE82"/>
    <w:lvl w:ilvl="0" w:tplc="E4AE67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51A72A6"/>
    <w:multiLevelType w:val="hybridMultilevel"/>
    <w:tmpl w:val="542CA9E6"/>
    <w:lvl w:ilvl="0" w:tplc="57C45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B1838EF"/>
    <w:multiLevelType w:val="hybridMultilevel"/>
    <w:tmpl w:val="809C61B2"/>
    <w:lvl w:ilvl="0" w:tplc="E4AE67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5">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8"/>
  </w:num>
  <w:num w:numId="6">
    <w:abstractNumId w:val="33"/>
  </w:num>
  <w:num w:numId="7">
    <w:abstractNumId w:val="37"/>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7"/>
  </w:num>
  <w:num w:numId="20">
    <w:abstractNumId w:val="28"/>
  </w:num>
  <w:num w:numId="21">
    <w:abstractNumId w:val="4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2"/>
  </w:num>
  <w:num w:numId="29">
    <w:abstractNumId w:val="30"/>
  </w:num>
  <w:num w:numId="30">
    <w:abstractNumId w:val="45"/>
  </w:num>
  <w:num w:numId="31">
    <w:abstractNumId w:val="20"/>
  </w:num>
  <w:num w:numId="32">
    <w:abstractNumId w:val="40"/>
  </w:num>
  <w:num w:numId="33">
    <w:abstractNumId w:val="46"/>
  </w:num>
  <w:num w:numId="34">
    <w:abstractNumId w:val="41"/>
  </w:num>
  <w:num w:numId="35">
    <w:abstractNumId w:val="39"/>
  </w:num>
  <w:num w:numId="36">
    <w:abstractNumId w:val="16"/>
  </w:num>
  <w:num w:numId="37">
    <w:abstractNumId w:val="36"/>
  </w:num>
  <w:num w:numId="38">
    <w:abstractNumId w:val="19"/>
  </w:num>
  <w:num w:numId="39">
    <w:abstractNumId w:val="43"/>
  </w:num>
  <w:num w:numId="40">
    <w:abstractNumId w:val="26"/>
  </w:num>
  <w:num w:numId="41">
    <w:abstractNumId w:val="42"/>
  </w:num>
  <w:num w:numId="42">
    <w:abstractNumId w:val="29"/>
  </w:num>
  <w:num w:numId="43">
    <w:abstractNumId w:val="25"/>
  </w:num>
  <w:num w:numId="44">
    <w:abstractNumId w:val="38"/>
  </w:num>
  <w:num w:numId="45">
    <w:abstractNumId w:val="34"/>
  </w:num>
  <w:num w:numId="46">
    <w:abstractNumId w:val="23"/>
  </w:num>
  <w:num w:numId="47">
    <w:abstractNumId w:val="31"/>
  </w:num>
  <w:num w:numId="48">
    <w:abstractNumId w:val="21"/>
  </w:num>
  <w:num w:numId="49">
    <w:abstractNumId w:val="24"/>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B3582"/>
    <w:rsid w:val="00001201"/>
    <w:rsid w:val="00013B27"/>
    <w:rsid w:val="00024028"/>
    <w:rsid w:val="00033DA0"/>
    <w:rsid w:val="00043F1C"/>
    <w:rsid w:val="00055AF5"/>
    <w:rsid w:val="00095ED4"/>
    <w:rsid w:val="000B3582"/>
    <w:rsid w:val="000C3D88"/>
    <w:rsid w:val="000E0D00"/>
    <w:rsid w:val="000F3EE3"/>
    <w:rsid w:val="000F541C"/>
    <w:rsid w:val="00114B20"/>
    <w:rsid w:val="0015307A"/>
    <w:rsid w:val="00176BD9"/>
    <w:rsid w:val="001A6A4D"/>
    <w:rsid w:val="001B7C87"/>
    <w:rsid w:val="001E3B66"/>
    <w:rsid w:val="001F3778"/>
    <w:rsid w:val="001F5FB8"/>
    <w:rsid w:val="0021105F"/>
    <w:rsid w:val="00211ED2"/>
    <w:rsid w:val="00257E41"/>
    <w:rsid w:val="002603E1"/>
    <w:rsid w:val="00273054"/>
    <w:rsid w:val="002739D7"/>
    <w:rsid w:val="002748C4"/>
    <w:rsid w:val="00277574"/>
    <w:rsid w:val="002A74CF"/>
    <w:rsid w:val="002B773D"/>
    <w:rsid w:val="002C6DF1"/>
    <w:rsid w:val="002D17F7"/>
    <w:rsid w:val="0032448B"/>
    <w:rsid w:val="00343485"/>
    <w:rsid w:val="00362B46"/>
    <w:rsid w:val="00366611"/>
    <w:rsid w:val="0037403E"/>
    <w:rsid w:val="003B26AF"/>
    <w:rsid w:val="003B46DB"/>
    <w:rsid w:val="003C21BA"/>
    <w:rsid w:val="003C61F6"/>
    <w:rsid w:val="003E6AD5"/>
    <w:rsid w:val="003E7458"/>
    <w:rsid w:val="004626E1"/>
    <w:rsid w:val="004667BF"/>
    <w:rsid w:val="004E5CDF"/>
    <w:rsid w:val="004F2E65"/>
    <w:rsid w:val="00534E05"/>
    <w:rsid w:val="00551A1B"/>
    <w:rsid w:val="00566D79"/>
    <w:rsid w:val="005B1CAF"/>
    <w:rsid w:val="00610A09"/>
    <w:rsid w:val="00622443"/>
    <w:rsid w:val="00644B2C"/>
    <w:rsid w:val="00646254"/>
    <w:rsid w:val="00666D0C"/>
    <w:rsid w:val="00675224"/>
    <w:rsid w:val="00675AEB"/>
    <w:rsid w:val="00676C5F"/>
    <w:rsid w:val="00685B00"/>
    <w:rsid w:val="006B27D0"/>
    <w:rsid w:val="006E5FA1"/>
    <w:rsid w:val="00726349"/>
    <w:rsid w:val="00735A8C"/>
    <w:rsid w:val="007408F0"/>
    <w:rsid w:val="00755E0B"/>
    <w:rsid w:val="0076518C"/>
    <w:rsid w:val="00771CA0"/>
    <w:rsid w:val="007C520E"/>
    <w:rsid w:val="00804CBE"/>
    <w:rsid w:val="008170B2"/>
    <w:rsid w:val="00817E64"/>
    <w:rsid w:val="00836F3B"/>
    <w:rsid w:val="0084361F"/>
    <w:rsid w:val="008923EF"/>
    <w:rsid w:val="008936BC"/>
    <w:rsid w:val="008D49D0"/>
    <w:rsid w:val="008D6804"/>
    <w:rsid w:val="009063FD"/>
    <w:rsid w:val="00911E12"/>
    <w:rsid w:val="00920E3F"/>
    <w:rsid w:val="00924073"/>
    <w:rsid w:val="0093600A"/>
    <w:rsid w:val="009B4CCC"/>
    <w:rsid w:val="009E052A"/>
    <w:rsid w:val="00A36490"/>
    <w:rsid w:val="00A63B6D"/>
    <w:rsid w:val="00A7065D"/>
    <w:rsid w:val="00A8299E"/>
    <w:rsid w:val="00A93389"/>
    <w:rsid w:val="00AA437D"/>
    <w:rsid w:val="00AE0AD2"/>
    <w:rsid w:val="00AF7511"/>
    <w:rsid w:val="00B03589"/>
    <w:rsid w:val="00B2432D"/>
    <w:rsid w:val="00B24386"/>
    <w:rsid w:val="00B3462A"/>
    <w:rsid w:val="00B904FF"/>
    <w:rsid w:val="00B92D6C"/>
    <w:rsid w:val="00BA5728"/>
    <w:rsid w:val="00C04CC6"/>
    <w:rsid w:val="00C17653"/>
    <w:rsid w:val="00C338BF"/>
    <w:rsid w:val="00C47E18"/>
    <w:rsid w:val="00CB5037"/>
    <w:rsid w:val="00CD79AC"/>
    <w:rsid w:val="00CF0622"/>
    <w:rsid w:val="00CF39D0"/>
    <w:rsid w:val="00CF639E"/>
    <w:rsid w:val="00D33270"/>
    <w:rsid w:val="00D44CCE"/>
    <w:rsid w:val="00D623C3"/>
    <w:rsid w:val="00D72592"/>
    <w:rsid w:val="00D82E87"/>
    <w:rsid w:val="00D91E26"/>
    <w:rsid w:val="00DB76AF"/>
    <w:rsid w:val="00DC19C2"/>
    <w:rsid w:val="00DD4DFA"/>
    <w:rsid w:val="00E157C0"/>
    <w:rsid w:val="00E174D0"/>
    <w:rsid w:val="00E241AE"/>
    <w:rsid w:val="00E27FDD"/>
    <w:rsid w:val="00E3446F"/>
    <w:rsid w:val="00E4038C"/>
    <w:rsid w:val="00E46E75"/>
    <w:rsid w:val="00E60278"/>
    <w:rsid w:val="00E623D3"/>
    <w:rsid w:val="00E63CCC"/>
    <w:rsid w:val="00E76B3F"/>
    <w:rsid w:val="00F33604"/>
    <w:rsid w:val="00F5140B"/>
    <w:rsid w:val="00F70F35"/>
    <w:rsid w:val="00F90BB9"/>
    <w:rsid w:val="00FB49E3"/>
    <w:rsid w:val="00FC1DEE"/>
    <w:rsid w:val="00FD1AC5"/>
    <w:rsid w:val="00FF2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9D7"/>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 w:type="character" w:customStyle="1" w:styleId="UnresolvedMention">
    <w:name w:val="Unresolved Mention"/>
    <w:basedOn w:val="Domylnaczcionkaakapitu"/>
    <w:uiPriority w:val="99"/>
    <w:semiHidden/>
    <w:unhideWhenUsed/>
    <w:rsid w:val="002730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yperlink" Target="mailto:a.jundzill@zdppasle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mailto:zdppaslek@zdppaslek.pl" TargetMode="Externa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dppaslek@zdppaslek.pl" TargetMode="External"/><Relationship Id="rId23" Type="http://schemas.openxmlformats.org/officeDocument/2006/relationships/glossaryDocument" Target="glossary/document.xml"/><Relationship Id="rId10" Type="http://schemas.openxmlformats.org/officeDocument/2006/relationships/hyperlink" Target="https://miniportal.uzp.gov.pl/" TargetMode="External"/><Relationship Id="rId19" Type="http://schemas.openxmlformats.org/officeDocument/2006/relationships/hyperlink" Target="mailto:iod@andrusewicz.pl" TargetMode="Externa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a.jundzill@zdppaslek.p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517F0"/>
    <w:rsid w:val="00106FEE"/>
    <w:rsid w:val="001C57EF"/>
    <w:rsid w:val="00283B85"/>
    <w:rsid w:val="00294968"/>
    <w:rsid w:val="00486478"/>
    <w:rsid w:val="005738D2"/>
    <w:rsid w:val="00573B80"/>
    <w:rsid w:val="005F1647"/>
    <w:rsid w:val="006E14FE"/>
    <w:rsid w:val="008F77C1"/>
    <w:rsid w:val="00986FDE"/>
    <w:rsid w:val="009F3919"/>
    <w:rsid w:val="00B338B1"/>
    <w:rsid w:val="00C35869"/>
    <w:rsid w:val="00DC24C4"/>
    <w:rsid w:val="00E04041"/>
    <w:rsid w:val="00E06C4D"/>
    <w:rsid w:val="00F040ED"/>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F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48DD-D444-4C0A-9B54-F7788B6C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7782</Words>
  <Characters>46698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Przetarg nieograniczony. Nr sprawy: DM.252.27.2021</vt:lpstr>
    </vt:vector>
  </TitlesOfParts>
  <Company/>
  <LinksUpToDate>false</LinksUpToDate>
  <CharactersWithSpaces>54372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DM.252.28.2021</dc:title>
  <dc:creator>p.paczkowski</dc:creator>
  <cp:lastModifiedBy>m.kramek</cp:lastModifiedBy>
  <cp:revision>4</cp:revision>
  <cp:lastPrinted>2021-10-20T10:48:00Z</cp:lastPrinted>
  <dcterms:created xsi:type="dcterms:W3CDTF">2021-10-20T10:46:00Z</dcterms:created>
  <dcterms:modified xsi:type="dcterms:W3CDTF">2021-10-20T10:49:00Z</dcterms:modified>
</cp:coreProperties>
</file>