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5A4B1F" w:rsidP="005A4B1F">
      <w:pPr>
        <w:widowControl w:val="0"/>
        <w:tabs>
          <w:tab w:val="left" w:pos="766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FD764F" w:rsidRDefault="00FD764F" w:rsidP="006E5FA1">
      <w:pPr>
        <w:widowControl w:val="0"/>
        <w:suppressAutoHyphens/>
        <w:autoSpaceDE w:val="0"/>
        <w:spacing w:after="0" w:line="240" w:lineRule="auto"/>
        <w:rPr>
          <w:rFonts w:ascii="Arial" w:eastAsia="SimSun" w:hAnsi="Arial" w:cs="Arial"/>
          <w:b/>
          <w:bCs/>
          <w:i/>
          <w:iCs/>
          <w:color w:val="000000"/>
          <w:kern w:val="1"/>
          <w:lang w:eastAsia="zh-CN"/>
        </w:rPr>
      </w:pPr>
      <w:r>
        <w:rPr>
          <w:rFonts w:ascii="Arial" w:eastAsia="SimSun" w:hAnsi="Arial" w:cs="Arial"/>
          <w:b/>
          <w:bCs/>
          <w:i/>
          <w:iCs/>
          <w:color w:val="000000"/>
          <w:kern w:val="1"/>
          <w:lang w:eastAsia="zh-CN"/>
        </w:rPr>
        <w:t xml:space="preserve">                                </w:t>
      </w:r>
      <w:r w:rsidR="00924B0B">
        <w:rPr>
          <w:rFonts w:ascii="Arial" w:eastAsia="SimSun" w:hAnsi="Arial" w:cs="Arial"/>
          <w:b/>
          <w:bCs/>
          <w:i/>
          <w:iCs/>
          <w:color w:val="000000"/>
          <w:kern w:val="1"/>
          <w:lang w:eastAsia="zh-CN"/>
        </w:rPr>
        <w:t>„</w:t>
      </w:r>
      <w:r w:rsidR="00904205" w:rsidRPr="00904205">
        <w:rPr>
          <w:rFonts w:ascii="Arial" w:eastAsia="SimSun" w:hAnsi="Arial" w:cs="Arial"/>
          <w:b/>
          <w:bCs/>
          <w:i/>
          <w:iCs/>
          <w:color w:val="000000"/>
          <w:kern w:val="1"/>
          <w:lang w:eastAsia="zh-CN"/>
        </w:rPr>
        <w:t>Remont DP nr 1156 N do miejscowości Bądy</w:t>
      </w:r>
      <w:r w:rsidR="00924B0B">
        <w:rPr>
          <w:rFonts w:ascii="Arial" w:eastAsia="SimSun" w:hAnsi="Arial" w:cs="Arial"/>
          <w:b/>
          <w:bCs/>
          <w:i/>
          <w:iCs/>
          <w:color w:val="000000"/>
          <w:kern w:val="1"/>
          <w:lang w:eastAsia="zh-CN"/>
        </w:rPr>
        <w:t>”</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904205">
        <w:rPr>
          <w:rFonts w:ascii="Arial" w:eastAsia="Arial Unicode MS" w:hAnsi="Arial" w:cs="Arial"/>
          <w:b/>
          <w:kern w:val="2"/>
          <w:lang w:eastAsia="ar-SA"/>
        </w:rPr>
        <w:t>22</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E50DDE">
        <w:rPr>
          <w:rFonts w:ascii="Calibri" w:eastAsia="Times New Roman" w:hAnsi="Calibri" w:cs="Calibri"/>
          <w:sz w:val="24"/>
          <w:szCs w:val="24"/>
          <w:lang w:eastAsia="pl-PL"/>
        </w:rPr>
        <w:t>03.09.</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924B0B"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wrzesień</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5A4B1F">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5A4B1F" w:rsidRPr="006E5FA1" w:rsidRDefault="005A4B1F"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861366"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904205">
        <w:rPr>
          <w:rFonts w:ascii="Arial" w:eastAsia="SimSun" w:hAnsi="Arial" w:cs="Arial"/>
          <w:b/>
          <w:bCs/>
          <w:kern w:val="1"/>
          <w:sz w:val="20"/>
          <w:szCs w:val="20"/>
          <w:shd w:val="clear" w:color="auto" w:fill="FFFFFF"/>
          <w:lang w:eastAsia="ar-SA"/>
        </w:rPr>
        <w:t>22</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904205" w:rsidP="00904205">
      <w:pPr>
        <w:widowControl w:val="0"/>
        <w:tabs>
          <w:tab w:val="left" w:pos="2895"/>
        </w:tabs>
        <w:suppressAutoHyphens/>
        <w:autoSpaceDE w:val="0"/>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5A4B1F" w:rsidRPr="005A4B1F" w:rsidRDefault="00904205" w:rsidP="005A4B1F">
      <w:pPr>
        <w:widowControl w:val="0"/>
        <w:suppressAutoHyphens/>
        <w:autoSpaceDE w:val="0"/>
        <w:spacing w:after="0" w:line="240" w:lineRule="auto"/>
        <w:jc w:val="center"/>
        <w:rPr>
          <w:rFonts w:ascii="Arial" w:eastAsia="SimSun" w:hAnsi="Arial" w:cs="Arial"/>
          <w:b/>
          <w:bCs/>
          <w:i/>
          <w:iCs/>
          <w:color w:val="000000"/>
          <w:kern w:val="1"/>
          <w:lang w:eastAsia="zh-CN"/>
        </w:rPr>
      </w:pPr>
      <w:r w:rsidRPr="00904205">
        <w:rPr>
          <w:rFonts w:ascii="Arial" w:eastAsia="SimSun" w:hAnsi="Arial" w:cs="Arial"/>
          <w:b/>
          <w:bCs/>
          <w:i/>
          <w:iCs/>
          <w:color w:val="000000"/>
          <w:kern w:val="1"/>
          <w:lang w:eastAsia="zh-CN"/>
        </w:rPr>
        <w:t>Remont DP nr 1156 N do miejscowości Bądy.</w:t>
      </w:r>
    </w:p>
    <w:p w:rsidR="00D66DB0" w:rsidRDefault="00D66DB0" w:rsidP="00D66DB0">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B03F4F" w:rsidRPr="00B03F4F">
        <w:rPr>
          <w:rFonts w:ascii="Arial" w:eastAsia="SimSun" w:hAnsi="Arial" w:cs="Arial"/>
          <w:kern w:val="1"/>
          <w:sz w:val="20"/>
          <w:szCs w:val="20"/>
          <w:lang w:eastAsia="ar-SA"/>
        </w:rPr>
        <w:t>45233220-7</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p>
    <w:p w:rsidR="006E5FA1" w:rsidRPr="00904205" w:rsidRDefault="006E5FA1" w:rsidP="006E5FA1">
      <w:pPr>
        <w:widowControl w:val="0"/>
        <w:suppressAutoHyphens/>
        <w:spacing w:after="0" w:line="240" w:lineRule="auto"/>
        <w:jc w:val="both"/>
        <w:rPr>
          <w:rFonts w:ascii="Liberation Serif" w:eastAsia="SimSun" w:hAnsi="Liberation Serif" w:cs="Times New Roman"/>
          <w:b/>
          <w:kern w:val="1"/>
          <w:sz w:val="24"/>
          <w:szCs w:val="24"/>
          <w:lang w:eastAsia="zh-CN"/>
        </w:rPr>
      </w:pPr>
      <w:r w:rsidRPr="00904205">
        <w:rPr>
          <w:rFonts w:ascii="Arial" w:eastAsia="SimSun" w:hAnsi="Arial" w:cs="Arial"/>
          <w:b/>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rsidR="00924B0B" w:rsidRDefault="00924B0B" w:rsidP="00FD764F">
      <w:pPr>
        <w:widowControl w:val="0"/>
        <w:spacing w:after="0" w:line="360" w:lineRule="auto"/>
        <w:rPr>
          <w:rFonts w:ascii="Arial Narrow" w:eastAsia="Arial Narrow" w:hAnsi="Arial Narrow" w:cs="Arial Narrow"/>
          <w:color w:val="000000"/>
          <w:sz w:val="24"/>
          <w:szCs w:val="24"/>
          <w:lang w:eastAsia="pl-PL" w:bidi="pl-PL"/>
        </w:rPr>
      </w:pPr>
    </w:p>
    <w:p w:rsidR="00FA51F2" w:rsidRPr="00FA51F2" w:rsidRDefault="00FA51F2" w:rsidP="00FD764F">
      <w:pPr>
        <w:widowControl w:val="0"/>
        <w:spacing w:after="0" w:line="360" w:lineRule="auto"/>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Niezbędny do wykonania zakres robót obejmuje:</w:t>
      </w:r>
    </w:p>
    <w:p w:rsidR="00904205" w:rsidRPr="00904205" w:rsidRDefault="00904205" w:rsidP="00904205">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904205">
        <w:rPr>
          <w:rFonts w:ascii="Arial Narrow" w:eastAsia="Arial Narrow" w:hAnsi="Arial Narrow" w:cs="Arial Narrow"/>
          <w:color w:val="000000"/>
          <w:sz w:val="24"/>
          <w:szCs w:val="24"/>
          <w:lang w:eastAsia="pl-PL" w:bidi="pl-PL"/>
        </w:rPr>
        <w:t>• oznakowanie robót,</w:t>
      </w:r>
    </w:p>
    <w:p w:rsidR="00904205" w:rsidRPr="00904205" w:rsidRDefault="00904205" w:rsidP="00904205">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904205">
        <w:rPr>
          <w:rFonts w:ascii="Arial Narrow" w:eastAsia="Arial Narrow" w:hAnsi="Arial Narrow" w:cs="Arial Narrow"/>
          <w:color w:val="000000"/>
          <w:sz w:val="24"/>
          <w:szCs w:val="24"/>
          <w:lang w:eastAsia="pl-PL" w:bidi="pl-PL"/>
        </w:rPr>
        <w:t>• wykonanie oczyszczenia nawierzchni</w:t>
      </w:r>
    </w:p>
    <w:p w:rsidR="00904205" w:rsidRPr="00904205" w:rsidRDefault="00904205" w:rsidP="00904205">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904205">
        <w:rPr>
          <w:rFonts w:ascii="Arial Narrow" w:eastAsia="Arial Narrow" w:hAnsi="Arial Narrow" w:cs="Arial Narrow"/>
          <w:color w:val="000000"/>
          <w:sz w:val="24"/>
          <w:szCs w:val="24"/>
          <w:lang w:eastAsia="pl-PL" w:bidi="pl-PL"/>
        </w:rPr>
        <w:t xml:space="preserve">• wykonanie </w:t>
      </w:r>
      <w:proofErr w:type="spellStart"/>
      <w:r w:rsidRPr="00904205">
        <w:rPr>
          <w:rFonts w:ascii="Arial Narrow" w:eastAsia="Arial Narrow" w:hAnsi="Arial Narrow" w:cs="Arial Narrow"/>
          <w:color w:val="000000"/>
          <w:sz w:val="24"/>
          <w:szCs w:val="24"/>
          <w:lang w:eastAsia="pl-PL" w:bidi="pl-PL"/>
        </w:rPr>
        <w:t>sprysku</w:t>
      </w:r>
      <w:proofErr w:type="spellEnd"/>
      <w:r w:rsidRPr="00904205">
        <w:rPr>
          <w:rFonts w:ascii="Arial Narrow" w:eastAsia="Arial Narrow" w:hAnsi="Arial Narrow" w:cs="Arial Narrow"/>
          <w:color w:val="000000"/>
          <w:sz w:val="24"/>
          <w:szCs w:val="24"/>
          <w:lang w:eastAsia="pl-PL" w:bidi="pl-PL"/>
        </w:rPr>
        <w:t xml:space="preserve"> </w:t>
      </w:r>
      <w:proofErr w:type="spellStart"/>
      <w:r w:rsidRPr="00904205">
        <w:rPr>
          <w:rFonts w:ascii="Arial Narrow" w:eastAsia="Arial Narrow" w:hAnsi="Arial Narrow" w:cs="Arial Narrow"/>
          <w:color w:val="000000"/>
          <w:sz w:val="24"/>
          <w:szCs w:val="24"/>
          <w:lang w:eastAsia="pl-PL" w:bidi="pl-PL"/>
        </w:rPr>
        <w:t>międzywarstwowego</w:t>
      </w:r>
      <w:proofErr w:type="spellEnd"/>
    </w:p>
    <w:p w:rsidR="00904205" w:rsidRPr="00904205" w:rsidRDefault="00904205" w:rsidP="00904205">
      <w:pPr>
        <w:widowControl w:val="0"/>
        <w:suppressAutoHyphens/>
        <w:spacing w:after="0" w:line="240" w:lineRule="auto"/>
        <w:jc w:val="both"/>
        <w:rPr>
          <w:rFonts w:ascii="Arial Narrow" w:eastAsia="Arial Narrow" w:hAnsi="Arial Narrow" w:cs="Arial Narrow"/>
          <w:color w:val="000000"/>
          <w:sz w:val="24"/>
          <w:szCs w:val="24"/>
          <w:lang w:eastAsia="pl-PL" w:bidi="pl-PL"/>
        </w:rPr>
      </w:pPr>
      <w:r>
        <w:rPr>
          <w:rFonts w:ascii="Arial Narrow" w:eastAsia="Arial Narrow" w:hAnsi="Arial Narrow" w:cs="Arial Narrow"/>
          <w:color w:val="000000"/>
          <w:sz w:val="24"/>
          <w:szCs w:val="24"/>
          <w:lang w:eastAsia="pl-PL" w:bidi="pl-PL"/>
        </w:rPr>
        <w:t>• wyko</w:t>
      </w:r>
      <w:r w:rsidRPr="00904205">
        <w:rPr>
          <w:rFonts w:ascii="Arial Narrow" w:eastAsia="Arial Narrow" w:hAnsi="Arial Narrow" w:cs="Arial Narrow"/>
          <w:color w:val="000000"/>
          <w:sz w:val="24"/>
          <w:szCs w:val="24"/>
          <w:lang w:eastAsia="pl-PL" w:bidi="pl-PL"/>
        </w:rPr>
        <w:t>nanie wyrównania mieszanką bitumiczną,</w:t>
      </w:r>
    </w:p>
    <w:p w:rsidR="00904205" w:rsidRPr="00904205" w:rsidRDefault="00904205" w:rsidP="00904205">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904205">
        <w:rPr>
          <w:rFonts w:ascii="Arial Narrow" w:eastAsia="Arial Narrow" w:hAnsi="Arial Narrow" w:cs="Arial Narrow"/>
          <w:color w:val="000000"/>
          <w:sz w:val="24"/>
          <w:szCs w:val="24"/>
          <w:lang w:eastAsia="pl-PL" w:bidi="pl-PL"/>
        </w:rPr>
        <w:t>• wykonanie warstwy ścieralnej.</w:t>
      </w:r>
    </w:p>
    <w:p w:rsidR="00904205" w:rsidRPr="00904205" w:rsidRDefault="00904205" w:rsidP="00904205">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904205">
        <w:rPr>
          <w:rFonts w:ascii="Arial Narrow" w:eastAsia="Arial Narrow" w:hAnsi="Arial Narrow" w:cs="Arial Narrow"/>
          <w:color w:val="000000"/>
          <w:sz w:val="24"/>
          <w:szCs w:val="24"/>
          <w:lang w:eastAsia="pl-PL" w:bidi="pl-PL"/>
        </w:rPr>
        <w:t>• wykonanie poboczy z kruszywa.</w:t>
      </w:r>
    </w:p>
    <w:p w:rsidR="00963DC9" w:rsidRPr="00963DC9" w:rsidRDefault="00904205" w:rsidP="00904205">
      <w:pPr>
        <w:widowControl w:val="0"/>
        <w:suppressAutoHyphens/>
        <w:spacing w:after="0" w:line="240" w:lineRule="auto"/>
        <w:jc w:val="both"/>
        <w:rPr>
          <w:rFonts w:ascii="Arial Narrow" w:eastAsia="Arial Narrow" w:hAnsi="Arial Narrow" w:cs="Arial Narrow"/>
          <w:color w:val="000000"/>
          <w:sz w:val="24"/>
          <w:szCs w:val="24"/>
          <w:lang w:eastAsia="pl-PL" w:bidi="pl-PL"/>
        </w:rPr>
      </w:pPr>
      <w:r w:rsidRPr="00904205">
        <w:rPr>
          <w:rFonts w:ascii="Arial Narrow" w:eastAsia="Arial Narrow" w:hAnsi="Arial Narrow" w:cs="Arial Narrow"/>
          <w:color w:val="000000"/>
          <w:sz w:val="24"/>
          <w:szCs w:val="24"/>
          <w:lang w:eastAsia="pl-PL" w:bidi="pl-PL"/>
        </w:rPr>
        <w:t>• oczyszczenie rowów</w:t>
      </w:r>
    </w:p>
    <w:p w:rsidR="00904205" w:rsidRDefault="00904205"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lastRenderedPageBreak/>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01445C"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w:t>
      </w: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CF2200">
        <w:rPr>
          <w:rFonts w:ascii="Arial" w:eastAsia="SimSun" w:hAnsi="Arial" w:cs="Arial"/>
          <w:b/>
          <w:kern w:val="1"/>
          <w:sz w:val="20"/>
          <w:szCs w:val="20"/>
          <w:lang w:eastAsia="ar-SA"/>
        </w:rPr>
        <w:t>7</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w:t>
      </w:r>
      <w:r w:rsidRPr="006E5FA1">
        <w:rPr>
          <w:rFonts w:ascii="Arial" w:eastAsia="SimSun" w:hAnsi="Arial" w:cs="Arial"/>
          <w:kern w:val="1"/>
          <w:sz w:val="20"/>
          <w:szCs w:val="20"/>
          <w:lang w:eastAsia="zh-CN"/>
        </w:rPr>
        <w:lastRenderedPageBreak/>
        <w:t xml:space="preserve">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50DDE"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E50DDE" w:rsidP="00E60278">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 P. Agnieszka Jundziłł </w:t>
      </w:r>
      <w:r w:rsidRPr="00E60278">
        <w:rPr>
          <w:rFonts w:ascii="Arial" w:eastAsia="SimSun" w:hAnsi="Arial" w:cs="Arial"/>
          <w:kern w:val="1"/>
          <w:sz w:val="20"/>
          <w:szCs w:val="20"/>
          <w:lang w:eastAsia="ar-SA"/>
        </w:rPr>
        <w:t>– Specjalista ds. drogownictwa</w:t>
      </w:r>
      <w:r w:rsidR="00E60278" w:rsidRPr="00E60278">
        <w:rPr>
          <w:rFonts w:ascii="Arial" w:eastAsia="SimSun" w:hAnsi="Arial" w:cs="Arial"/>
          <w:kern w:val="1"/>
          <w:sz w:val="20"/>
          <w:szCs w:val="20"/>
          <w:lang w:eastAsia="ar-SA"/>
        </w:rPr>
        <w:t>.</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E50DDE" w:rsidRPr="00E50DDE">
        <w:rPr>
          <w:rFonts w:ascii="Arial" w:eastAsia="SimSun" w:hAnsi="Arial" w:cs="Arial"/>
          <w:b/>
          <w:kern w:val="1"/>
          <w:sz w:val="20"/>
          <w:szCs w:val="20"/>
          <w:lang w:eastAsia="zh-CN"/>
        </w:rPr>
        <w:t>19.10</w:t>
      </w:r>
      <w:r w:rsidR="00B350F9" w:rsidRPr="00E50DDE">
        <w:rPr>
          <w:rFonts w:ascii="Arial" w:eastAsia="SimSun" w:hAnsi="Arial" w:cs="Arial"/>
          <w:b/>
          <w:kern w:val="1"/>
          <w:sz w:val="20"/>
          <w:szCs w:val="20"/>
          <w:lang w:eastAsia="zh-CN"/>
        </w:rPr>
        <w:t>.</w:t>
      </w:r>
      <w:r w:rsidR="000E4690" w:rsidRPr="00E50DDE">
        <w:rPr>
          <w:rFonts w:ascii="Arial" w:eastAsia="SimSun" w:hAnsi="Arial" w:cs="Arial"/>
          <w:b/>
          <w:kern w:val="1"/>
          <w:sz w:val="20"/>
          <w:szCs w:val="20"/>
          <w:lang w:eastAsia="zh-CN"/>
        </w:rPr>
        <w:t>2021</w:t>
      </w:r>
      <w:r w:rsidR="000E4690" w:rsidRPr="00E50DDE">
        <w:rPr>
          <w:rFonts w:ascii="Arial" w:eastAsia="SimSun" w:hAnsi="Arial" w:cs="Arial"/>
          <w:kern w:val="1"/>
          <w:sz w:val="20"/>
          <w:szCs w:val="20"/>
          <w:lang w:eastAsia="zh-CN"/>
        </w:rPr>
        <w:t>.</w:t>
      </w:r>
      <w:r w:rsidRPr="0053782C">
        <w:rPr>
          <w:rFonts w:ascii="Arial" w:eastAsia="SimSun" w:hAnsi="Arial" w:cs="Arial"/>
          <w:color w:val="FF0000"/>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Zamawiający wzywa wykonawcę, którego oferta została najwyżej oceniona, do złożenia w wyznaczonym terminie, nie krótszym niż 5 dni od dnia wezwania, podmiotowych środków </w:t>
      </w:r>
      <w:r w:rsidRPr="006E5FA1">
        <w:rPr>
          <w:rFonts w:ascii="Arial" w:eastAsia="Times New Roman" w:hAnsi="Arial" w:cs="Arial"/>
          <w:sz w:val="20"/>
          <w:szCs w:val="20"/>
          <w:lang w:eastAsia="ar-SA"/>
        </w:rPr>
        <w:lastRenderedPageBreak/>
        <w:t>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CD02D2" w:rsidRPr="00CD02D2" w:rsidRDefault="00F74F61"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CD02D2">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CD02D2">
        <w:rPr>
          <w:rFonts w:ascii="Arial" w:eastAsia="Times New Roman" w:hAnsi="Arial" w:cs="Arial"/>
          <w:sz w:val="20"/>
          <w:szCs w:val="20"/>
        </w:rPr>
        <w:t xml:space="preserve">  o wartości nie niższej niż </w:t>
      </w:r>
      <w:r w:rsidR="00647686">
        <w:rPr>
          <w:rFonts w:ascii="Arial" w:eastAsia="Times New Roman" w:hAnsi="Arial" w:cs="Arial"/>
          <w:b/>
          <w:sz w:val="20"/>
          <w:szCs w:val="20"/>
        </w:rPr>
        <w:t>4</w:t>
      </w:r>
      <w:r w:rsidR="00E06D1A" w:rsidRPr="00DC277C">
        <w:rPr>
          <w:rFonts w:ascii="Arial" w:eastAsia="Times New Roman" w:hAnsi="Arial" w:cs="Arial"/>
          <w:b/>
          <w:sz w:val="20"/>
          <w:szCs w:val="20"/>
        </w:rPr>
        <w:t>0</w:t>
      </w:r>
      <w:r w:rsidR="00CD02D2" w:rsidRPr="00DC277C">
        <w:rPr>
          <w:rFonts w:ascii="Arial" w:eastAsia="Times New Roman" w:hAnsi="Arial" w:cs="Arial"/>
          <w:b/>
          <w:sz w:val="20"/>
          <w:szCs w:val="20"/>
        </w:rPr>
        <w:t>0.000,00 zł</w:t>
      </w:r>
      <w:r w:rsidR="00CD02D2" w:rsidRPr="00DC277C">
        <w:rPr>
          <w:rFonts w:ascii="Arial" w:eastAsia="Times New Roman" w:hAnsi="Arial" w:cs="Arial"/>
          <w:sz w:val="20"/>
          <w:szCs w:val="20"/>
        </w:rPr>
        <w:t xml:space="preserve"> (brutto) </w:t>
      </w:r>
      <w:r w:rsidR="00DC277C" w:rsidRPr="00DC277C">
        <w:rPr>
          <w:rFonts w:ascii="Arial" w:eastAsia="Times New Roman" w:hAnsi="Arial" w:cs="Arial"/>
          <w:sz w:val="20"/>
          <w:szCs w:val="20"/>
        </w:rPr>
        <w:t xml:space="preserve">lub dwie roboty o wartości nie niższej niż </w:t>
      </w:r>
      <w:r w:rsidR="00647686">
        <w:rPr>
          <w:rFonts w:ascii="Arial" w:eastAsia="Times New Roman" w:hAnsi="Arial" w:cs="Arial"/>
          <w:b/>
          <w:sz w:val="20"/>
          <w:szCs w:val="20"/>
        </w:rPr>
        <w:t>2</w:t>
      </w:r>
      <w:r w:rsidR="00BB3C77">
        <w:rPr>
          <w:rFonts w:ascii="Arial" w:eastAsia="Times New Roman" w:hAnsi="Arial" w:cs="Arial"/>
          <w:b/>
          <w:sz w:val="20"/>
          <w:szCs w:val="20"/>
        </w:rPr>
        <w:t>0</w:t>
      </w:r>
      <w:r w:rsidR="00DC277C" w:rsidRPr="00DC277C">
        <w:rPr>
          <w:rFonts w:ascii="Arial" w:eastAsia="Times New Roman" w:hAnsi="Arial" w:cs="Arial"/>
          <w:b/>
          <w:sz w:val="20"/>
          <w:szCs w:val="20"/>
        </w:rPr>
        <w:t>0.000,00 zł</w:t>
      </w:r>
      <w:r w:rsidR="009E20E1">
        <w:rPr>
          <w:rFonts w:ascii="Arial" w:eastAsia="Times New Roman" w:hAnsi="Arial" w:cs="Arial"/>
          <w:b/>
          <w:sz w:val="20"/>
          <w:szCs w:val="20"/>
        </w:rPr>
        <w:t xml:space="preserve"> </w:t>
      </w:r>
      <w:r w:rsidR="009E20E1">
        <w:rPr>
          <w:rFonts w:ascii="Arial" w:eastAsia="Times New Roman" w:hAnsi="Arial" w:cs="Arial"/>
          <w:sz w:val="20"/>
          <w:szCs w:val="20"/>
        </w:rPr>
        <w:t>każda,</w:t>
      </w:r>
      <w:r w:rsidR="009E20E1">
        <w:rPr>
          <w:rFonts w:ascii="Arial" w:eastAsia="Times New Roman" w:hAnsi="Arial" w:cs="Arial"/>
          <w:b/>
          <w:sz w:val="20"/>
          <w:szCs w:val="20"/>
        </w:rPr>
        <w:t xml:space="preserve"> </w:t>
      </w:r>
      <w:r w:rsidR="00DC277C" w:rsidRPr="00DC277C">
        <w:rPr>
          <w:rFonts w:ascii="Arial" w:eastAsia="Times New Roman" w:hAnsi="Arial" w:cs="Arial"/>
          <w:sz w:val="20"/>
          <w:szCs w:val="20"/>
        </w:rPr>
        <w:t xml:space="preserve"> </w:t>
      </w:r>
      <w:r w:rsidR="00CD02D2" w:rsidRPr="00DC277C">
        <w:rPr>
          <w:rFonts w:ascii="Arial" w:eastAsia="Times New Roman" w:hAnsi="Arial" w:cs="Arial"/>
          <w:sz w:val="20"/>
          <w:szCs w:val="20"/>
        </w:rPr>
        <w:t>o</w:t>
      </w:r>
      <w:r w:rsidR="00CD02D2" w:rsidRPr="00CD02D2">
        <w:rPr>
          <w:rFonts w:ascii="Arial" w:eastAsia="Times New Roman" w:hAnsi="Arial" w:cs="Arial"/>
          <w:sz w:val="20"/>
          <w:szCs w:val="20"/>
        </w:rPr>
        <w:t xml:space="preserve"> charakterze porównywalnym z zakresem przedmiotu zamówienia. Za roboty porównywalne Zamawiający uznaje </w:t>
      </w:r>
      <w:r w:rsidR="00883F6A">
        <w:rPr>
          <w:rFonts w:ascii="Arial" w:eastAsia="Times New Roman" w:hAnsi="Arial" w:cs="Arial"/>
          <w:sz w:val="20"/>
          <w:szCs w:val="20"/>
        </w:rPr>
        <w:t xml:space="preserve">remont, budowę, </w:t>
      </w:r>
      <w:r w:rsidR="00CD02D2">
        <w:rPr>
          <w:rFonts w:ascii="Arial" w:eastAsia="Times New Roman" w:hAnsi="Arial" w:cs="Arial"/>
          <w:sz w:val="20"/>
          <w:szCs w:val="20"/>
        </w:rPr>
        <w:t>przebudowę</w:t>
      </w:r>
      <w:r w:rsidR="00CD02D2" w:rsidRPr="00CD02D2">
        <w:rPr>
          <w:rFonts w:ascii="Arial" w:eastAsia="Times New Roman" w:hAnsi="Arial" w:cs="Arial"/>
          <w:sz w:val="20"/>
          <w:szCs w:val="20"/>
        </w:rPr>
        <w:t xml:space="preserve"> </w:t>
      </w:r>
      <w:r w:rsidR="00883F6A">
        <w:rPr>
          <w:rFonts w:ascii="Arial" w:eastAsia="Times New Roman" w:hAnsi="Arial" w:cs="Arial"/>
          <w:sz w:val="20"/>
          <w:szCs w:val="20"/>
        </w:rPr>
        <w:t xml:space="preserve">lub rozbudowę </w:t>
      </w:r>
      <w:r w:rsidR="00CD02D2" w:rsidRPr="00CD02D2">
        <w:rPr>
          <w:rFonts w:ascii="Arial" w:eastAsia="Times New Roman" w:hAnsi="Arial" w:cs="Arial"/>
          <w:sz w:val="20"/>
          <w:szCs w:val="20"/>
        </w:rPr>
        <w:t xml:space="preserve">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F74F61" w:rsidRDefault="00F74F6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E06D1A" w:rsidRPr="009E20E1" w:rsidRDefault="00F74F61" w:rsidP="006E5FA1">
      <w:pPr>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w:t>
      </w:r>
      <w:r w:rsidR="00CD02D2" w:rsidRPr="00CD02D2">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w:t>
      </w:r>
      <w:r w:rsidR="00963DC9">
        <w:rPr>
          <w:rFonts w:ascii="Arial" w:eastAsia="SimSun" w:hAnsi="Arial" w:cs="Arial"/>
          <w:kern w:val="1"/>
          <w:sz w:val="20"/>
          <w:szCs w:val="20"/>
          <w:lang w:eastAsia="ar-SA"/>
        </w:rPr>
        <w:t>owlanymi w specjalności drogowej</w:t>
      </w:r>
      <w:r w:rsidR="00CD02D2" w:rsidRPr="00CD02D2">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963DC9">
        <w:rPr>
          <w:rFonts w:ascii="Arial" w:eastAsia="SimSun" w:hAnsi="Arial" w:cs="Arial"/>
          <w:kern w:val="1"/>
          <w:sz w:val="20"/>
          <w:szCs w:val="20"/>
          <w:lang w:eastAsia="ar-SA"/>
        </w:rPr>
        <w:t>y lub kierownika robót drogowych</w:t>
      </w:r>
      <w:r w:rsidR="00CD02D2" w:rsidRPr="00CD02D2">
        <w:rPr>
          <w:rFonts w:ascii="Arial" w:eastAsia="SimSun" w:hAnsi="Arial" w:cs="Arial"/>
          <w:kern w:val="1"/>
          <w:sz w:val="20"/>
          <w:szCs w:val="20"/>
          <w:lang w:eastAsia="ar-SA"/>
        </w:rPr>
        <w:t xml:space="preserve">, w tym nadzór nad minimum jednym zadaniem związanym z  wykonaniem </w:t>
      </w:r>
      <w:r w:rsidR="00CD02D2">
        <w:rPr>
          <w:rFonts w:ascii="Arial" w:eastAsia="SimSun" w:hAnsi="Arial" w:cs="Arial"/>
          <w:kern w:val="1"/>
          <w:sz w:val="20"/>
          <w:szCs w:val="20"/>
          <w:lang w:eastAsia="ar-SA"/>
        </w:rPr>
        <w:t xml:space="preserve">remontu, </w:t>
      </w:r>
      <w:r w:rsidR="00883F6A">
        <w:rPr>
          <w:rFonts w:ascii="Arial" w:eastAsia="SimSun" w:hAnsi="Arial" w:cs="Arial"/>
          <w:kern w:val="1"/>
          <w:sz w:val="20"/>
          <w:szCs w:val="20"/>
          <w:lang w:eastAsia="ar-SA"/>
        </w:rPr>
        <w:t xml:space="preserve">budowy, </w:t>
      </w:r>
      <w:r w:rsidR="00CD02D2" w:rsidRPr="00CD02D2">
        <w:rPr>
          <w:rFonts w:ascii="Arial" w:eastAsia="SimSun" w:hAnsi="Arial" w:cs="Arial"/>
          <w:kern w:val="1"/>
          <w:sz w:val="20"/>
          <w:szCs w:val="20"/>
          <w:lang w:eastAsia="ar-SA"/>
        </w:rPr>
        <w:t>przebudowy</w:t>
      </w:r>
      <w:r w:rsidR="00883F6A">
        <w:rPr>
          <w:rFonts w:ascii="Arial" w:eastAsia="SimSun" w:hAnsi="Arial" w:cs="Arial"/>
          <w:kern w:val="1"/>
          <w:sz w:val="20"/>
          <w:szCs w:val="20"/>
          <w:lang w:eastAsia="ar-SA"/>
        </w:rPr>
        <w:t xml:space="preserve"> lub rozbudowy</w:t>
      </w:r>
      <w:r w:rsidR="00FA28C0">
        <w:rPr>
          <w:rFonts w:ascii="Arial" w:eastAsia="SimSun" w:hAnsi="Arial" w:cs="Arial"/>
          <w:kern w:val="1"/>
          <w:sz w:val="20"/>
          <w:szCs w:val="20"/>
          <w:lang w:eastAsia="ar-SA"/>
        </w:rPr>
        <w:t xml:space="preserve"> drogi publicznej</w:t>
      </w:r>
      <w:r w:rsidR="00CD02D2">
        <w:rPr>
          <w:rFonts w:ascii="Arial" w:eastAsia="SimSun" w:hAnsi="Arial" w:cs="Arial"/>
          <w:kern w:val="1"/>
          <w:sz w:val="20"/>
          <w:szCs w:val="20"/>
          <w:lang w:eastAsia="ar-SA"/>
        </w:rPr>
        <w:t xml:space="preserve">  o wartości nie niższej </w:t>
      </w:r>
      <w:r w:rsidR="00CD02D2" w:rsidRPr="00DC277C">
        <w:rPr>
          <w:rFonts w:ascii="Arial" w:eastAsia="SimSun" w:hAnsi="Arial" w:cs="Arial"/>
          <w:kern w:val="1"/>
          <w:sz w:val="20"/>
          <w:szCs w:val="20"/>
          <w:lang w:eastAsia="ar-SA"/>
        </w:rPr>
        <w:t xml:space="preserve">niż </w:t>
      </w:r>
      <w:r w:rsidR="00647686">
        <w:rPr>
          <w:rFonts w:ascii="Arial" w:eastAsia="SimSun" w:hAnsi="Arial" w:cs="Arial"/>
          <w:b/>
          <w:kern w:val="1"/>
          <w:sz w:val="20"/>
          <w:szCs w:val="20"/>
          <w:lang w:eastAsia="ar-SA"/>
        </w:rPr>
        <w:t>4</w:t>
      </w:r>
      <w:r w:rsidR="00E06D1A" w:rsidRPr="00DC277C">
        <w:rPr>
          <w:rFonts w:ascii="Arial" w:eastAsia="SimSun" w:hAnsi="Arial" w:cs="Arial"/>
          <w:b/>
          <w:kern w:val="1"/>
          <w:sz w:val="20"/>
          <w:szCs w:val="20"/>
          <w:lang w:eastAsia="ar-SA"/>
        </w:rPr>
        <w:t>0</w:t>
      </w:r>
      <w:r w:rsidR="00CD02D2" w:rsidRPr="00DC277C">
        <w:rPr>
          <w:rFonts w:ascii="Arial" w:eastAsia="SimSun" w:hAnsi="Arial" w:cs="Arial"/>
          <w:b/>
          <w:kern w:val="1"/>
          <w:sz w:val="20"/>
          <w:szCs w:val="20"/>
          <w:lang w:eastAsia="ar-SA"/>
        </w:rPr>
        <w:t>0.000,00 zł</w:t>
      </w:r>
      <w:r w:rsidR="00CD02D2" w:rsidRPr="00DC277C">
        <w:rPr>
          <w:rFonts w:ascii="Arial" w:eastAsia="SimSun" w:hAnsi="Arial" w:cs="Arial"/>
          <w:kern w:val="1"/>
          <w:sz w:val="20"/>
          <w:szCs w:val="20"/>
          <w:lang w:eastAsia="ar-SA"/>
        </w:rPr>
        <w:t xml:space="preserve"> (brutto)</w:t>
      </w:r>
      <w:r w:rsidR="00DC277C" w:rsidRPr="00DC277C">
        <w:rPr>
          <w:rFonts w:ascii="Arial" w:eastAsia="SimSun" w:hAnsi="Arial" w:cs="Arial"/>
          <w:kern w:val="1"/>
          <w:sz w:val="20"/>
          <w:szCs w:val="20"/>
          <w:lang w:eastAsia="ar-SA"/>
        </w:rPr>
        <w:t xml:space="preserve"> lub dwie roboty o wartości nie niższej niż </w:t>
      </w:r>
      <w:r w:rsidR="00647686">
        <w:rPr>
          <w:rFonts w:ascii="Arial" w:eastAsia="SimSun" w:hAnsi="Arial" w:cs="Arial"/>
          <w:b/>
          <w:kern w:val="1"/>
          <w:sz w:val="20"/>
          <w:szCs w:val="20"/>
          <w:lang w:eastAsia="ar-SA"/>
        </w:rPr>
        <w:t>2</w:t>
      </w:r>
      <w:r w:rsidR="00BB3C77">
        <w:rPr>
          <w:rFonts w:ascii="Arial" w:eastAsia="SimSun" w:hAnsi="Arial" w:cs="Arial"/>
          <w:b/>
          <w:kern w:val="1"/>
          <w:sz w:val="20"/>
          <w:szCs w:val="20"/>
          <w:lang w:eastAsia="ar-SA"/>
        </w:rPr>
        <w:t>0</w:t>
      </w:r>
      <w:r w:rsidR="00DC277C" w:rsidRPr="00DC277C">
        <w:rPr>
          <w:rFonts w:ascii="Arial" w:eastAsia="SimSun" w:hAnsi="Arial" w:cs="Arial"/>
          <w:b/>
          <w:kern w:val="1"/>
          <w:sz w:val="20"/>
          <w:szCs w:val="20"/>
          <w:lang w:eastAsia="ar-SA"/>
        </w:rPr>
        <w:t>0.000,00 zł</w:t>
      </w:r>
      <w:r w:rsidR="009E20E1">
        <w:rPr>
          <w:rFonts w:ascii="Arial" w:eastAsia="SimSun" w:hAnsi="Arial" w:cs="Arial"/>
          <w:b/>
          <w:kern w:val="1"/>
          <w:sz w:val="20"/>
          <w:szCs w:val="20"/>
          <w:lang w:eastAsia="ar-SA"/>
        </w:rPr>
        <w:t xml:space="preserve"> </w:t>
      </w:r>
      <w:r w:rsidR="00647686" w:rsidRPr="00647686">
        <w:rPr>
          <w:rFonts w:ascii="Arial" w:eastAsia="SimSun" w:hAnsi="Arial" w:cs="Arial"/>
          <w:kern w:val="1"/>
          <w:sz w:val="20"/>
          <w:szCs w:val="20"/>
          <w:lang w:eastAsia="ar-SA"/>
        </w:rPr>
        <w:t>(brutto)</w:t>
      </w:r>
      <w:r w:rsidR="00647686">
        <w:rPr>
          <w:rFonts w:ascii="Arial" w:eastAsia="SimSun" w:hAnsi="Arial" w:cs="Arial"/>
          <w:b/>
          <w:kern w:val="1"/>
          <w:sz w:val="20"/>
          <w:szCs w:val="20"/>
          <w:lang w:eastAsia="ar-SA"/>
        </w:rPr>
        <w:t xml:space="preserve"> </w:t>
      </w:r>
      <w:r w:rsidR="009E20E1">
        <w:rPr>
          <w:rFonts w:ascii="Arial" w:eastAsia="SimSun" w:hAnsi="Arial" w:cs="Arial"/>
          <w:kern w:val="1"/>
          <w:sz w:val="20"/>
          <w:szCs w:val="20"/>
          <w:lang w:eastAsia="ar-SA"/>
        </w:rPr>
        <w:t>każda.</w:t>
      </w:r>
    </w:p>
    <w:p w:rsidR="00F74F61" w:rsidRDefault="00F74F61" w:rsidP="006E5FA1">
      <w:pPr>
        <w:spacing w:after="0" w:line="240" w:lineRule="auto"/>
        <w:jc w:val="both"/>
        <w:rPr>
          <w:rFonts w:ascii="Arial" w:eastAsia="SimSun" w:hAnsi="Arial" w:cs="Arial"/>
          <w:color w:val="FF0000"/>
          <w:kern w:val="1"/>
          <w:sz w:val="20"/>
          <w:szCs w:val="20"/>
          <w:lang w:eastAsia="ar-SA"/>
        </w:rPr>
      </w:pPr>
    </w:p>
    <w:p w:rsidR="006E5FA1" w:rsidRPr="006E5FA1" w:rsidRDefault="00CD02D2" w:rsidP="006E5FA1">
      <w:pPr>
        <w:spacing w:after="0" w:line="240" w:lineRule="auto"/>
        <w:jc w:val="both"/>
        <w:rPr>
          <w:rFonts w:ascii="Arial" w:eastAsia="Times New Roman" w:hAnsi="Arial" w:cs="Arial"/>
          <w:sz w:val="20"/>
          <w:szCs w:val="20"/>
          <w:lang w:eastAsia="ar-SA"/>
        </w:rPr>
      </w:pPr>
      <w:r w:rsidRPr="00FA28C0">
        <w:rPr>
          <w:rFonts w:ascii="Arial" w:eastAsia="SimSun" w:hAnsi="Arial" w:cs="Arial"/>
          <w:color w:val="FF0000"/>
          <w:kern w:val="1"/>
          <w:sz w:val="20"/>
          <w:szCs w:val="20"/>
          <w:lang w:eastAsia="ar-SA"/>
        </w:rPr>
        <w:t xml:space="preserve"> </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w:t>
      </w:r>
      <w:r w:rsidRPr="006E5FA1">
        <w:rPr>
          <w:rFonts w:ascii="Arial" w:eastAsia="Times New Roman" w:hAnsi="Arial" w:cs="Arial"/>
          <w:sz w:val="20"/>
          <w:szCs w:val="20"/>
          <w:lang w:eastAsia="ar-SA"/>
        </w:rPr>
        <w:lastRenderedPageBreak/>
        <w:t>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w:t>
      </w:r>
      <w:r w:rsidRPr="006E5FA1">
        <w:rPr>
          <w:rFonts w:ascii="Arial" w:eastAsia="Times New Roman" w:hAnsi="Arial" w:cs="Arial"/>
          <w:sz w:val="20"/>
          <w:szCs w:val="20"/>
          <w:lang w:eastAsia="ar-SA"/>
        </w:rPr>
        <w:lastRenderedPageBreak/>
        <w:t>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1) wypełniony formularz ofertowy sporządzony z wykorzystaniem wzoru stanowiącego załącznik nr 1 </w:t>
      </w:r>
      <w:r w:rsidRPr="004B48DA">
        <w:rPr>
          <w:rFonts w:ascii="Arial" w:eastAsia="SimSun" w:hAnsi="Arial" w:cs="Arial"/>
          <w:kern w:val="1"/>
          <w:sz w:val="20"/>
          <w:szCs w:val="20"/>
          <w:lang w:eastAsia="zh-CN"/>
        </w:rPr>
        <w:lastRenderedPageBreak/>
        <w:t>do SWZ</w:t>
      </w:r>
    </w:p>
    <w:p w:rsidR="008D23CE" w:rsidRPr="008D23CE" w:rsidRDefault="0079377D"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 xml:space="preserve">2) </w:t>
      </w:r>
      <w:r w:rsidR="008D23CE" w:rsidRPr="008D23CE">
        <w:rPr>
          <w:rFonts w:ascii="Arial" w:eastAsia="SimSun" w:hAnsi="Arial" w:cs="Arial"/>
          <w:kern w:val="1"/>
          <w:sz w:val="20"/>
          <w:szCs w:val="20"/>
          <w:lang w:eastAsia="zh-CN"/>
        </w:rPr>
        <w:t xml:space="preserve"> kosztorys ofertowy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3</w:t>
      </w:r>
      <w:r w:rsidR="006E5FA1" w:rsidRPr="004B48DA">
        <w:rPr>
          <w:rFonts w:ascii="Arial" w:eastAsia="SimSun" w:hAnsi="Arial" w:cs="Arial"/>
          <w:kern w:val="1"/>
          <w:sz w:val="20"/>
          <w:szCs w:val="20"/>
          <w:lang w:eastAsia="zh-CN"/>
        </w:rPr>
        <w:t xml:space="preserve">) aktualne na dzień składania ofert oświadczenie o niepodleganiu wykluczeniu z postępowania i spełnianiu warunków udziału w postępowaniu - załącznik nr 2 do SWZ </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4</w:t>
      </w:r>
      <w:r w:rsidR="006E5FA1" w:rsidRPr="004B48DA">
        <w:rPr>
          <w:rFonts w:ascii="Arial" w:eastAsia="SimSun" w:hAnsi="Arial" w:cs="Arial"/>
          <w:kern w:val="1"/>
          <w:sz w:val="20"/>
          <w:szCs w:val="20"/>
          <w:lang w:eastAsia="zh-CN"/>
        </w:rPr>
        <w:t>) zobowiązanie innego podmiotu, o którym mowa w Rozdziale XIV pkt. 14.3 SWZ (jeżeli dotyczy)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w:t>
      </w:r>
      <w:r w:rsidR="006E5FA1" w:rsidRPr="004B48DA">
        <w:rPr>
          <w:rFonts w:ascii="Arial" w:eastAsia="SimSun" w:hAnsi="Arial" w:cs="Arial"/>
          <w:kern w:val="1"/>
          <w:sz w:val="20"/>
          <w:szCs w:val="20"/>
          <w:lang w:eastAsia="zh-CN"/>
        </w:rPr>
        <w:t xml:space="preserve">) </w:t>
      </w:r>
      <w:r w:rsidR="006E5FA1" w:rsidRPr="008D23CE">
        <w:rPr>
          <w:rFonts w:ascii="Arial" w:eastAsia="SimSun" w:hAnsi="Arial" w:cs="Arial"/>
          <w:kern w:val="1"/>
          <w:sz w:val="20"/>
          <w:szCs w:val="20"/>
          <w:lang w:eastAsia="zh-CN"/>
        </w:rPr>
        <w:t>dokumenty, z których wynika prawo do podpisania oferty</w:t>
      </w:r>
      <w:r w:rsidR="006E5FA1" w:rsidRPr="004B48DA">
        <w:rPr>
          <w:rFonts w:ascii="Arial" w:eastAsia="SimSun" w:hAnsi="Arial" w:cs="Arial"/>
          <w:kern w:val="1"/>
          <w:sz w:val="20"/>
          <w:szCs w:val="20"/>
          <w:u w:val="single"/>
          <w:lang w:eastAsia="zh-CN"/>
        </w:rPr>
        <w:t>:</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6</w:t>
      </w:r>
      <w:r w:rsidR="006E5FA1" w:rsidRPr="004B48DA">
        <w:rPr>
          <w:rFonts w:ascii="Arial" w:eastAsia="SimSun" w:hAnsi="Arial" w:cs="Arial"/>
          <w:kern w:val="1"/>
          <w:sz w:val="20"/>
          <w:szCs w:val="20"/>
          <w:lang w:eastAsia="zh-CN"/>
        </w:rPr>
        <w:t>)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B350F9" w:rsidRDefault="00B350F9"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E50DDE" w:rsidRPr="00E50DDE">
        <w:rPr>
          <w:rFonts w:ascii="Arial" w:eastAsia="SimSun" w:hAnsi="Arial" w:cs="Arial"/>
          <w:b/>
          <w:bCs/>
          <w:kern w:val="1"/>
          <w:sz w:val="20"/>
          <w:szCs w:val="20"/>
          <w:lang w:eastAsia="zh-CN"/>
        </w:rPr>
        <w:t>20.09.</w:t>
      </w:r>
      <w:r w:rsidR="00CD5290" w:rsidRPr="00E50DDE">
        <w:rPr>
          <w:rFonts w:ascii="Arial" w:eastAsia="SimSun" w:hAnsi="Arial" w:cs="Arial"/>
          <w:b/>
          <w:bCs/>
          <w:kern w:val="1"/>
          <w:sz w:val="20"/>
          <w:szCs w:val="20"/>
          <w:lang w:eastAsia="zh-CN"/>
        </w:rPr>
        <w:t>2021</w:t>
      </w:r>
      <w:r w:rsidRPr="0053782C">
        <w:rPr>
          <w:rFonts w:ascii="Arial" w:eastAsia="SimSun" w:hAnsi="Arial" w:cs="Arial"/>
          <w:b/>
          <w:bCs/>
          <w:color w:val="FF0000"/>
          <w:kern w:val="1"/>
          <w:sz w:val="20"/>
          <w:szCs w:val="20"/>
          <w:lang w:eastAsia="zh-CN"/>
        </w:rPr>
        <w:t xml:space="preserve"> </w:t>
      </w:r>
      <w:r w:rsidRPr="00B24386">
        <w:rPr>
          <w:rFonts w:ascii="Arial" w:eastAsia="SimSun" w:hAnsi="Arial" w:cs="Arial"/>
          <w:b/>
          <w:bCs/>
          <w:kern w:val="1"/>
          <w:sz w:val="20"/>
          <w:szCs w:val="20"/>
          <w:lang w:eastAsia="zh-CN"/>
        </w:rPr>
        <w:t>do godz. 1</w:t>
      </w:r>
      <w:r w:rsidR="00E50DDE">
        <w:rPr>
          <w:rFonts w:ascii="Arial" w:eastAsia="SimSun" w:hAnsi="Arial" w:cs="Arial"/>
          <w:b/>
          <w:bCs/>
          <w:kern w:val="1"/>
          <w:sz w:val="20"/>
          <w:szCs w:val="20"/>
          <w:lang w:eastAsia="zh-CN"/>
        </w:rPr>
        <w:t>3</w:t>
      </w:r>
      <w:r w:rsidRPr="00B24386">
        <w:rPr>
          <w:rFonts w:ascii="Arial" w:eastAsia="SimSun" w:hAnsi="Arial" w:cs="Arial"/>
          <w:b/>
          <w:bCs/>
          <w:kern w:val="1"/>
          <w:sz w:val="20"/>
          <w:szCs w:val="20"/>
          <w:lang w:eastAsia="zh-CN"/>
        </w:rPr>
        <w:t>:00.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lastRenderedPageBreak/>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B350F9" w:rsidRDefault="00B350F9"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E50DDE" w:rsidRPr="00E50DDE">
        <w:rPr>
          <w:rFonts w:ascii="Arial" w:eastAsia="SimSun" w:hAnsi="Arial" w:cs="Arial"/>
          <w:b/>
          <w:bCs/>
          <w:kern w:val="1"/>
          <w:sz w:val="20"/>
          <w:szCs w:val="20"/>
          <w:lang w:eastAsia="zh-CN"/>
        </w:rPr>
        <w:t>20.09.</w:t>
      </w:r>
      <w:r w:rsidR="00CD5290" w:rsidRPr="00E50DDE">
        <w:rPr>
          <w:rFonts w:ascii="Arial" w:eastAsia="SimSun" w:hAnsi="Arial" w:cs="Arial"/>
          <w:b/>
          <w:bCs/>
          <w:kern w:val="1"/>
          <w:sz w:val="20"/>
          <w:szCs w:val="20"/>
          <w:lang w:eastAsia="zh-CN"/>
        </w:rPr>
        <w:t>2021</w:t>
      </w:r>
      <w:r w:rsidR="00CD5290" w:rsidRPr="0053782C">
        <w:rPr>
          <w:rFonts w:ascii="Arial" w:eastAsia="SimSun" w:hAnsi="Arial" w:cs="Arial"/>
          <w:b/>
          <w:bCs/>
          <w:color w:val="FF0000"/>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w:t>
      </w:r>
      <w:r w:rsidR="00E50DDE">
        <w:rPr>
          <w:rFonts w:ascii="Arial" w:eastAsia="SimSun" w:hAnsi="Arial" w:cs="Arial"/>
          <w:b/>
          <w:bCs/>
          <w:kern w:val="1"/>
          <w:sz w:val="20"/>
          <w:szCs w:val="20"/>
          <w:lang w:eastAsia="zh-CN"/>
        </w:rPr>
        <w:t>3</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BB3C77">
        <w:rPr>
          <w:rFonts w:ascii="Arial" w:eastAsia="SimSun" w:hAnsi="Arial" w:cs="Arial"/>
          <w:kern w:val="1"/>
          <w:sz w:val="20"/>
          <w:szCs w:val="20"/>
          <w:lang w:eastAsia="ar-SA"/>
        </w:rPr>
        <w:t xml:space="preserve">WZ, </w:t>
      </w:r>
      <w:r w:rsidR="002C1A88">
        <w:rPr>
          <w:rFonts w:ascii="Arial" w:eastAsia="SimSun" w:hAnsi="Arial" w:cs="Arial"/>
          <w:kern w:val="1"/>
          <w:sz w:val="20"/>
          <w:szCs w:val="20"/>
          <w:lang w:eastAsia="ar-SA"/>
        </w:rPr>
        <w:t>Szczegółowej Specyfikacji Technicznej</w:t>
      </w:r>
      <w:r w:rsidR="00BB3C77">
        <w:rPr>
          <w:rFonts w:ascii="Arial" w:eastAsia="SimSun" w:hAnsi="Arial" w:cs="Arial"/>
          <w:kern w:val="1"/>
          <w:sz w:val="20"/>
          <w:szCs w:val="20"/>
          <w:lang w:eastAsia="ar-SA"/>
        </w:rPr>
        <w:t>, przedmiarze robót (kosztorysie ofertowym) oraz w dokumentacji projektowej</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2C1A88">
        <w:rPr>
          <w:rFonts w:ascii="Arial" w:eastAsia="SimSun" w:hAnsi="Arial" w:cs="Arial"/>
          <w:kern w:val="1"/>
          <w:sz w:val="20"/>
          <w:szCs w:val="20"/>
          <w:lang w:eastAsia="ar-SA"/>
        </w:rPr>
        <w:t>Załączony do S</w:t>
      </w:r>
      <w:r w:rsidR="001E3B66" w:rsidRPr="001E3B66">
        <w:rPr>
          <w:rFonts w:ascii="Arial" w:eastAsia="SimSun" w:hAnsi="Arial" w:cs="Arial"/>
          <w:kern w:val="1"/>
          <w:sz w:val="20"/>
          <w:szCs w:val="20"/>
          <w:lang w:eastAsia="ar-SA"/>
        </w:rPr>
        <w:t>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 xml:space="preserve">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w:t>
      </w:r>
      <w:r w:rsidR="001E3B66" w:rsidRPr="001E3B66">
        <w:rPr>
          <w:rFonts w:ascii="Arial" w:eastAsia="SimSun" w:hAnsi="Arial" w:cs="Arial"/>
          <w:kern w:val="1"/>
          <w:sz w:val="20"/>
          <w:szCs w:val="20"/>
          <w:lang w:eastAsia="ar-SA"/>
        </w:rPr>
        <w:lastRenderedPageBreak/>
        <w:t>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Pr="006E5FA1">
        <w:rPr>
          <w:rFonts w:ascii="Arial" w:eastAsia="Times New Roman" w:hAnsi="Arial" w:cs="Arial"/>
          <w:sz w:val="20"/>
          <w:szCs w:val="20"/>
          <w:lang w:eastAsia="ar-SA"/>
        </w:rPr>
        <w:lastRenderedPageBreak/>
        <w:t>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CF2200" w:rsidRPr="006E5FA1" w:rsidRDefault="00CF2200"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toku badania i oceny ofert Zamawiający może żądać od Wykonawców wyjaśnień dotyczących treści złożonych przez nich ofert lub innych składanych dokumentów lub oświadczeń. Wykonawcy są </w:t>
      </w:r>
      <w:r w:rsidRPr="006E5FA1">
        <w:rPr>
          <w:rFonts w:ascii="Arial" w:eastAsia="SimSun" w:hAnsi="Arial" w:cs="Arial"/>
          <w:kern w:val="1"/>
          <w:sz w:val="20"/>
          <w:szCs w:val="20"/>
          <w:lang w:eastAsia="ar-SA"/>
        </w:rPr>
        <w:lastRenderedPageBreak/>
        <w:t>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w:t>
      </w:r>
      <w:r w:rsidR="00C25333">
        <w:rPr>
          <w:rFonts w:ascii="Arial" w:eastAsia="SimSun" w:hAnsi="Arial" w:cs="Arial"/>
          <w:kern w:val="1"/>
          <w:sz w:val="20"/>
          <w:szCs w:val="20"/>
          <w:lang w:eastAsia="ar-SA"/>
        </w:rPr>
        <w:t>lności gospodarczej w</w:t>
      </w:r>
      <w:r w:rsidR="00395BA2">
        <w:rPr>
          <w:rFonts w:ascii="Arial" w:eastAsia="SimSun" w:hAnsi="Arial" w:cs="Arial"/>
          <w:kern w:val="1"/>
          <w:sz w:val="20"/>
          <w:szCs w:val="20"/>
          <w:lang w:eastAsia="ar-SA"/>
        </w:rPr>
        <w:t xml:space="preserve"> wysokości nie mniejszej niż 5</w:t>
      </w:r>
      <w:r w:rsidR="00C25333">
        <w:rPr>
          <w:rFonts w:ascii="Arial" w:eastAsia="SimSun" w:hAnsi="Arial" w:cs="Arial"/>
          <w:kern w:val="1"/>
          <w:sz w:val="20"/>
          <w:szCs w:val="20"/>
          <w:lang w:eastAsia="ar-SA"/>
        </w:rPr>
        <w:t>00.000,00 zł</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2D148F">
        <w:rPr>
          <w:rFonts w:ascii="Arial" w:eastAsia="SimSun" w:hAnsi="Arial" w:cs="Arial"/>
          <w:kern w:val="1"/>
          <w:sz w:val="20"/>
          <w:szCs w:val="20"/>
          <w:lang w:eastAsia="ar-SA"/>
        </w:rPr>
        <w:t xml:space="preserve"> nie dokonał </w:t>
      </w:r>
      <w:r w:rsidR="006E5FA1" w:rsidRPr="00B03589">
        <w:rPr>
          <w:rFonts w:ascii="Arial" w:eastAsia="SimSun" w:hAnsi="Arial" w:cs="Arial"/>
          <w:kern w:val="1"/>
          <w:sz w:val="20"/>
          <w:szCs w:val="20"/>
          <w:lang w:eastAsia="ar-SA"/>
        </w:rPr>
        <w:t xml:space="preserve"> pod</w:t>
      </w:r>
      <w:r w:rsidRPr="00B03589">
        <w:rPr>
          <w:rFonts w:ascii="Arial" w:eastAsia="SimSun" w:hAnsi="Arial" w:cs="Arial"/>
          <w:kern w:val="1"/>
          <w:sz w:val="20"/>
          <w:szCs w:val="20"/>
          <w:lang w:eastAsia="ar-SA"/>
        </w:rPr>
        <w:t xml:space="preserve">ziału zamówienia na części i </w:t>
      </w:r>
      <w:r w:rsidR="002D148F">
        <w:rPr>
          <w:rFonts w:ascii="Arial" w:eastAsia="SimSun" w:hAnsi="Arial" w:cs="Arial"/>
          <w:kern w:val="1"/>
          <w:sz w:val="20"/>
          <w:szCs w:val="20"/>
          <w:lang w:eastAsia="ar-SA"/>
        </w:rPr>
        <w:t>nie dopuszcza składania</w:t>
      </w:r>
      <w:r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Default="00B92D6C"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53782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złożenia zabezpieczenia w formie gwarancji podlega ona pierwotnej akceptacji Inwestora (Zamawiającego). Wykonawca zobowiązany jest do dostarczenia treści gwarancji na 3 dni przed podpisaniem umowy celem jej weryfikacji. Gwarancja nie może zawierać żadnych ogran</w:t>
      </w:r>
      <w:r w:rsidR="0053782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w:t>
      </w:r>
      <w:r w:rsidRPr="006E5FA1">
        <w:rPr>
          <w:rFonts w:ascii="Arial" w:eastAsia="SimSun" w:hAnsi="Arial" w:cs="Arial"/>
          <w:kern w:val="1"/>
          <w:sz w:val="20"/>
          <w:szCs w:val="20"/>
          <w:lang w:eastAsia="ar-SA"/>
        </w:rPr>
        <w:lastRenderedPageBreak/>
        <w:t xml:space="preserve">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w:t>
      </w:r>
      <w:r w:rsidRPr="006E5FA1">
        <w:rPr>
          <w:rFonts w:ascii="Arial" w:eastAsia="Times New Roman" w:hAnsi="Arial" w:cs="Arial"/>
          <w:sz w:val="20"/>
          <w:szCs w:val="20"/>
          <w:lang w:eastAsia="pl-PL"/>
        </w:rPr>
        <w:lastRenderedPageBreak/>
        <w:t xml:space="preserve">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F2200" w:rsidRDefault="00CF220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F2200" w:rsidRDefault="00CF220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F2200" w:rsidRDefault="00CF220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F2200" w:rsidRDefault="00CF220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F2200" w:rsidRDefault="00CF220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F2200" w:rsidRDefault="00CF220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F74F61" w:rsidRPr="00F74F61" w:rsidRDefault="006E5FA1" w:rsidP="00F74F61">
      <w:pPr>
        <w:widowControl w:val="0"/>
        <w:suppressAutoHyphens/>
        <w:autoSpaceDE w:val="0"/>
        <w:spacing w:after="0" w:line="240" w:lineRule="auto"/>
        <w:jc w:val="both"/>
        <w:rPr>
          <w:rFonts w:ascii="Arial" w:eastAsia="SimSun" w:hAnsi="Arial" w:cs="Arial"/>
          <w:b/>
          <w:bCs/>
          <w:i/>
          <w:i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CF2200" w:rsidRPr="00CF2200">
        <w:rPr>
          <w:rFonts w:ascii="Arial" w:eastAsia="SimSun" w:hAnsi="Arial" w:cs="Arial"/>
          <w:b/>
          <w:bCs/>
          <w:i/>
          <w:iCs/>
          <w:color w:val="000000"/>
          <w:kern w:val="1"/>
          <w:sz w:val="20"/>
          <w:szCs w:val="20"/>
          <w:lang w:eastAsia="zh-CN"/>
        </w:rPr>
        <w:t>„Remont DP nr 1156 N do miejscowości Bądy”</w:t>
      </w:r>
      <w:r w:rsidR="00FE383F">
        <w:rPr>
          <w:rFonts w:ascii="Arial" w:eastAsia="SimSun" w:hAnsi="Arial" w:cs="Arial"/>
          <w:b/>
          <w:bCs/>
          <w:i/>
          <w:iCs/>
          <w:color w:val="000000"/>
          <w:kern w:val="1"/>
          <w:sz w:val="20"/>
          <w:szCs w:val="20"/>
          <w:lang w:eastAsia="zh-CN"/>
        </w:rPr>
        <w:t>.</w:t>
      </w:r>
    </w:p>
    <w:p w:rsidR="00542DC6" w:rsidRPr="00542DC6" w:rsidRDefault="00542DC6" w:rsidP="00542DC6">
      <w:pPr>
        <w:widowControl w:val="0"/>
        <w:suppressAutoHyphens/>
        <w:autoSpaceDE w:val="0"/>
        <w:spacing w:after="0" w:line="240" w:lineRule="auto"/>
        <w:jc w:val="both"/>
        <w:rPr>
          <w:rFonts w:ascii="Arial" w:eastAsia="SimSun" w:hAnsi="Arial" w:cs="Arial"/>
          <w:b/>
          <w:bCs/>
          <w:color w:val="000000"/>
          <w:kern w:val="1"/>
          <w:sz w:val="20"/>
          <w:szCs w:val="20"/>
          <w:lang w:eastAsia="zh-CN"/>
        </w:rPr>
      </w:pPr>
      <w:r>
        <w:rPr>
          <w:rFonts w:ascii="Arial" w:eastAsia="SimSun" w:hAnsi="Arial" w:cs="Arial"/>
          <w:b/>
          <w:bCs/>
          <w:i/>
          <w:iCs/>
          <w:color w:val="000000"/>
          <w:kern w:val="1"/>
          <w:sz w:val="20"/>
          <w:szCs w:val="20"/>
          <w:lang w:eastAsia="zh-CN"/>
        </w:rPr>
        <w:t>.</w:t>
      </w:r>
      <w:r w:rsidRPr="00542DC6">
        <w:rPr>
          <w:rFonts w:ascii="Arial" w:eastAsia="SimSun" w:hAnsi="Arial" w:cs="Arial"/>
          <w:b/>
          <w:bCs/>
          <w:color w:val="000000"/>
          <w:kern w:val="1"/>
          <w:sz w:val="20"/>
          <w:szCs w:val="20"/>
          <w:lang w:eastAsia="zh-CN"/>
        </w:rPr>
        <w:t xml:space="preserve"> </w:t>
      </w:r>
    </w:p>
    <w:p w:rsidR="007A0E25" w:rsidRPr="007A0E25" w:rsidRDefault="007A0E25"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CF2200">
        <w:rPr>
          <w:rFonts w:ascii="Arial" w:eastAsia="SimSun" w:hAnsi="Arial" w:cs="Arial"/>
          <w:b/>
          <w:bCs/>
          <w:caps/>
          <w:kern w:val="1"/>
          <w:sz w:val="20"/>
          <w:szCs w:val="20"/>
          <w:lang w:eastAsia="ar-SA"/>
        </w:rPr>
        <w:t>DM.252.22</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3B46DB" w:rsidRPr="007A0E25" w:rsidRDefault="003B46DB" w:rsidP="007A0E25">
      <w:pPr>
        <w:rPr>
          <w:rFonts w:ascii="Liberation Serif" w:eastAsia="SimSun" w:hAnsi="Liberation Serif" w:cs="Times New Roman"/>
          <w:kern w:val="1"/>
          <w:sz w:val="24"/>
          <w:szCs w:val="24"/>
          <w:lang w:eastAsia="zh-CN"/>
        </w:rPr>
      </w:pPr>
    </w:p>
    <w:p w:rsidR="003877DC" w:rsidRPr="003877DC" w:rsidRDefault="00E27FDD" w:rsidP="003877DC">
      <w:pPr>
        <w:autoSpaceDE w:val="0"/>
        <w:spacing w:after="0" w:line="240" w:lineRule="auto"/>
        <w:ind w:left="426" w:hanging="426"/>
        <w:rPr>
          <w:rFonts w:ascii="Arial" w:hAnsi="Arial" w:cs="Arial"/>
          <w:b/>
          <w:bCs/>
          <w:i/>
          <w:iCs/>
          <w:sz w:val="20"/>
          <w:szCs w:val="20"/>
          <w:lang w:eastAsia="pl-PL"/>
        </w:rPr>
      </w:pPr>
      <w:r>
        <w:rPr>
          <w:sz w:val="24"/>
          <w:szCs w:val="24"/>
          <w:lang w:eastAsia="pl-PL"/>
        </w:rPr>
        <w:t xml:space="preserve">2.1  </w:t>
      </w:r>
      <w:r w:rsidR="003B46DB" w:rsidRPr="00E27FDD">
        <w:rPr>
          <w:rFonts w:ascii="Arial" w:hAnsi="Arial" w:cs="Arial"/>
          <w:sz w:val="20"/>
          <w:szCs w:val="20"/>
          <w:lang w:eastAsia="pl-PL"/>
        </w:rPr>
        <w:t>W odpowiedzi na ogłoszenie postępowania o udzielenie zamówienia publicznego pn</w:t>
      </w:r>
      <w:r w:rsidR="00CF2200">
        <w:rPr>
          <w:rFonts w:ascii="Arial" w:hAnsi="Arial" w:cs="Arial"/>
          <w:sz w:val="20"/>
          <w:szCs w:val="20"/>
          <w:lang w:eastAsia="pl-PL"/>
        </w:rPr>
        <w:t xml:space="preserve"> </w:t>
      </w:r>
      <w:r w:rsidR="00CF2200" w:rsidRPr="00CF2200">
        <w:rPr>
          <w:rFonts w:ascii="Arial" w:hAnsi="Arial" w:cs="Arial"/>
          <w:b/>
          <w:bCs/>
          <w:i/>
          <w:iCs/>
          <w:sz w:val="20"/>
          <w:szCs w:val="20"/>
          <w:lang w:eastAsia="pl-PL"/>
        </w:rPr>
        <w:t xml:space="preserve"> „Remont DP nr 1156 N do miejscowości Bądy”</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p>
    <w:p w:rsidR="003B46DB" w:rsidRPr="007A0E25" w:rsidRDefault="00542DC6" w:rsidP="007A0E25">
      <w:pPr>
        <w:autoSpaceDE w:val="0"/>
        <w:spacing w:after="0" w:line="240" w:lineRule="auto"/>
        <w:ind w:left="426" w:hanging="426"/>
        <w:rPr>
          <w:rFonts w:ascii="Arial" w:hAnsi="Arial" w:cs="Arial"/>
          <w:b/>
          <w:bCs/>
          <w:sz w:val="20"/>
          <w:szCs w:val="20"/>
          <w:lang w:eastAsia="pl-PL"/>
        </w:rPr>
      </w:pPr>
      <w:r>
        <w:rPr>
          <w:rFonts w:ascii="Arial" w:hAnsi="Arial" w:cs="Arial"/>
          <w:b/>
          <w:bCs/>
          <w:sz w:val="20"/>
          <w:szCs w:val="20"/>
          <w:lang w:eastAsia="pl-PL"/>
        </w:rPr>
        <w:t xml:space="preserve">       </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7A0E25">
        <w:rPr>
          <w:rFonts w:ascii="Arial" w:eastAsia="Times New Roman" w:hAnsi="Arial" w:cs="Arial"/>
          <w:sz w:val="20"/>
          <w:szCs w:val="20"/>
          <w:lang w:eastAsia="pl-PL"/>
        </w:rPr>
        <w:t xml:space="preserve">wienia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UWAŻAM SIĘ za związanego niniejszą ofertą przez czas wskazany w Specyfikacji Warunków </w:t>
      </w:r>
      <w:r w:rsidRPr="006E5FA1">
        <w:rPr>
          <w:rFonts w:ascii="Arial" w:eastAsia="SimSun" w:hAnsi="Arial" w:cs="Arial"/>
          <w:kern w:val="1"/>
          <w:sz w:val="20"/>
          <w:szCs w:val="20"/>
          <w:lang w:eastAsia="ar-SA"/>
        </w:rPr>
        <w:lastRenderedPageBreak/>
        <w:t>Zamówienia.</w:t>
      </w:r>
    </w:p>
    <w:p w:rsidR="006E5FA1" w:rsidRPr="006E5FA1" w:rsidRDefault="006E5FA1" w:rsidP="006E5FA1">
      <w:pPr>
        <w:tabs>
          <w:tab w:val="left" w:pos="426"/>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Pr="006E5FA1"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Pr="006E5FA1"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610A09" w:rsidRDefault="00CF2200"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CF2200">
        <w:rPr>
          <w:rFonts w:ascii="Arial" w:hAnsi="Arial" w:cs="Arial"/>
          <w:b/>
          <w:bCs/>
          <w:i/>
          <w:iCs/>
          <w:sz w:val="20"/>
          <w:szCs w:val="20"/>
          <w:lang w:eastAsia="pl-PL"/>
        </w:rPr>
        <w:t>„Remont DP nr 1156 N do miejscowości Bądy”</w:t>
      </w:r>
    </w:p>
    <w:p w:rsidR="00CF2200" w:rsidRPr="00E418ED" w:rsidRDefault="00CF2200"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6D05F0">
        <w:rPr>
          <w:rFonts w:ascii="Arial" w:eastAsia="SimSun" w:hAnsi="Arial" w:cs="Arial"/>
          <w:b/>
          <w:bCs/>
          <w:kern w:val="1"/>
          <w:sz w:val="18"/>
          <w:szCs w:val="18"/>
          <w:lang w:eastAsia="ar-SA"/>
        </w:rPr>
        <w:t>DM.252.18</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2778B0"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2778B0" w:rsidRPr="006E5FA1"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lastRenderedPageBreak/>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542DC6" w:rsidRPr="00542DC6" w:rsidRDefault="00CF2200"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CF2200">
        <w:rPr>
          <w:rFonts w:ascii="Arial" w:hAnsi="Arial" w:cs="Arial"/>
          <w:b/>
          <w:bCs/>
          <w:i/>
          <w:iCs/>
          <w:sz w:val="20"/>
          <w:szCs w:val="20"/>
          <w:lang w:eastAsia="pl-PL"/>
        </w:rPr>
        <w:t>„Remont DP nr 1156 N do miejscowości Bądy”</w:t>
      </w:r>
      <w:r w:rsidR="00542DC6"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CF2200">
        <w:rPr>
          <w:rFonts w:ascii="Arial" w:eastAsia="SimSun" w:hAnsi="Arial" w:cs="Arial"/>
          <w:b/>
          <w:bCs/>
          <w:kern w:val="1"/>
          <w:sz w:val="18"/>
          <w:szCs w:val="18"/>
          <w:lang w:eastAsia="ar-SA"/>
        </w:rPr>
        <w:t>DM.252.22</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lastRenderedPageBreak/>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50DDE" w:rsidRDefault="00E50DDE"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50DDE" w:rsidRDefault="00E50DDE"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E50DDE" w:rsidRDefault="00E50DDE"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3877DC" w:rsidRPr="003877DC" w:rsidRDefault="00CF2200"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CF2200">
        <w:rPr>
          <w:rFonts w:ascii="Arial" w:hAnsi="Arial" w:cs="Arial"/>
          <w:b/>
          <w:bCs/>
          <w:i/>
          <w:iCs/>
          <w:sz w:val="20"/>
          <w:szCs w:val="20"/>
          <w:lang w:eastAsia="pl-PL"/>
        </w:rPr>
        <w:t>„Remont DP nr 1156 N do miejscowości Bądy”</w:t>
      </w:r>
      <w:r w:rsidR="003877DC" w:rsidRPr="003877DC">
        <w:rPr>
          <w:rFonts w:ascii="Arial" w:hAnsi="Arial" w:cs="Arial"/>
          <w:b/>
          <w:bCs/>
          <w:i/>
          <w:iCs/>
          <w:sz w:val="20"/>
          <w:szCs w:val="20"/>
          <w:lang w:eastAsia="pl-PL"/>
        </w:rPr>
        <w:t xml:space="preserve">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CF2200">
        <w:rPr>
          <w:rFonts w:ascii="Arial" w:eastAsia="SimSun" w:hAnsi="Arial" w:cs="Arial"/>
          <w:b/>
          <w:bCs/>
          <w:kern w:val="1"/>
          <w:sz w:val="18"/>
          <w:szCs w:val="18"/>
          <w:lang w:eastAsia="ar-SA"/>
        </w:rPr>
        <w:t>DM.252.22</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CF2200" w:rsidRDefault="00CF220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CF2200" w:rsidRDefault="00CF220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CF2200" w:rsidRPr="006E5FA1" w:rsidRDefault="00CF220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3877DC" w:rsidRPr="003877DC" w:rsidRDefault="00CF2200" w:rsidP="003877DC">
      <w:pPr>
        <w:autoSpaceDE w:val="0"/>
        <w:spacing w:after="0" w:line="240" w:lineRule="auto"/>
        <w:ind w:left="426" w:hanging="426"/>
        <w:rPr>
          <w:rFonts w:ascii="Arial" w:hAnsi="Arial" w:cs="Arial"/>
          <w:b/>
          <w:bCs/>
          <w:i/>
          <w:iCs/>
          <w:sz w:val="20"/>
          <w:szCs w:val="20"/>
          <w:lang w:eastAsia="pl-PL"/>
        </w:rPr>
      </w:pPr>
      <w:r w:rsidRPr="00CF2200">
        <w:rPr>
          <w:rFonts w:ascii="Arial" w:hAnsi="Arial" w:cs="Arial"/>
          <w:b/>
          <w:bCs/>
          <w:i/>
          <w:iCs/>
          <w:sz w:val="20"/>
          <w:szCs w:val="20"/>
          <w:lang w:eastAsia="pl-PL"/>
        </w:rPr>
        <w:t>„Remont DP nr 1156 N do miejscowości Bądy”</w:t>
      </w:r>
      <w:r w:rsidR="00A954C2" w:rsidRPr="00A954C2">
        <w:rPr>
          <w:rFonts w:ascii="Arial" w:hAnsi="Arial" w:cs="Arial"/>
          <w:b/>
          <w:bCs/>
          <w:i/>
          <w:iCs/>
          <w:sz w:val="20"/>
          <w:szCs w:val="20"/>
          <w:lang w:eastAsia="pl-PL"/>
        </w:rPr>
        <w:t>”</w:t>
      </w:r>
      <w:r w:rsidR="00FE383F" w:rsidRPr="00FE383F">
        <w:rPr>
          <w:rFonts w:ascii="Arial" w:hAnsi="Arial" w:cs="Arial"/>
          <w:b/>
          <w:bCs/>
          <w:i/>
          <w:iCs/>
          <w:sz w:val="20"/>
          <w:szCs w:val="20"/>
          <w:lang w:eastAsia="pl-PL"/>
        </w:rPr>
        <w:t xml:space="preserve"> </w:t>
      </w:r>
      <w:r w:rsidR="003877DC" w:rsidRPr="003877DC">
        <w:rPr>
          <w:rFonts w:ascii="Arial" w:hAnsi="Arial" w:cs="Arial"/>
          <w:b/>
          <w:bCs/>
          <w:i/>
          <w:iCs/>
          <w:sz w:val="20"/>
          <w:szCs w:val="20"/>
          <w:lang w:eastAsia="pl-PL"/>
        </w:rPr>
        <w:t xml:space="preserve"> </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r w:rsidRPr="00542DC6">
        <w:rPr>
          <w:rFonts w:ascii="Arial" w:hAnsi="Arial" w:cs="Arial"/>
          <w:b/>
          <w:bCs/>
          <w:sz w:val="20"/>
          <w:szCs w:val="20"/>
          <w:lang w:eastAsia="pl-PL"/>
        </w:rPr>
        <w:t xml:space="preserve"> </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CF2200">
        <w:rPr>
          <w:rFonts w:ascii="Arial" w:eastAsia="SimSun" w:hAnsi="Arial" w:cs="Arial"/>
          <w:b/>
          <w:bCs/>
          <w:kern w:val="1"/>
          <w:sz w:val="18"/>
          <w:szCs w:val="18"/>
          <w:lang w:eastAsia="ar-SA"/>
        </w:rPr>
        <w:t>DM.252.22</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Pr="006E5FA1"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3877DC" w:rsidRDefault="00A7065D" w:rsidP="00A7065D">
      <w:pPr>
        <w:autoSpaceDE w:val="0"/>
        <w:autoSpaceDN w:val="0"/>
        <w:adjustRightInd w:val="0"/>
        <w:spacing w:after="0" w:line="240" w:lineRule="auto"/>
        <w:jc w:val="right"/>
        <w:rPr>
          <w:rFonts w:cs="Calibri,Bold"/>
          <w:b/>
          <w:bCs/>
        </w:rPr>
      </w:pPr>
      <w:r w:rsidRPr="003877DC">
        <w:rPr>
          <w:rFonts w:cs="Calibri,Bold"/>
          <w:b/>
          <w:bCs/>
        </w:rPr>
        <w:lastRenderedPageBreak/>
        <w:t xml:space="preserve">Załącznik nr </w:t>
      </w:r>
      <w:r w:rsidR="00AA437D" w:rsidRPr="003877DC">
        <w:rPr>
          <w:rFonts w:cs="Calibri,Bold"/>
          <w:b/>
          <w:bCs/>
        </w:rPr>
        <w:t>5</w:t>
      </w:r>
      <w:r w:rsidR="0056067B" w:rsidRPr="003877DC">
        <w:rPr>
          <w:rFonts w:cs="Calibri,Bold"/>
          <w:b/>
          <w:bCs/>
        </w:rPr>
        <w:t xml:space="preserve"> do S</w:t>
      </w:r>
      <w:r w:rsidRPr="003877DC">
        <w:rPr>
          <w:rFonts w:cs="Calibri,Bold"/>
          <w:b/>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CF2200">
        <w:rPr>
          <w:rFonts w:cs="Calibri,Bold"/>
          <w:b/>
          <w:bCs/>
        </w:rPr>
        <w:t>22</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3877DC" w:rsidRDefault="00A7065D" w:rsidP="003877DC">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25308C">
        <w:t>Zamawiający powierza, a Wykonawca przyjmuje do wykonania</w:t>
      </w:r>
      <w:r w:rsidR="00CF2200">
        <w:t xml:space="preserve">  </w:t>
      </w:r>
      <w:r w:rsidRPr="0025308C">
        <w:t xml:space="preserve"> zadania</w:t>
      </w:r>
      <w:r w:rsidR="00CF2200">
        <w:t xml:space="preserve"> </w:t>
      </w:r>
      <w:r w:rsidRPr="0025308C">
        <w:t xml:space="preserve"> pn. </w:t>
      </w:r>
      <w:r w:rsidR="00CF2200" w:rsidRPr="00CF2200">
        <w:rPr>
          <w:rFonts w:ascii="Arial" w:hAnsi="Arial" w:cs="Arial"/>
          <w:b/>
          <w:bCs/>
          <w:i/>
          <w:iCs/>
          <w:sz w:val="20"/>
          <w:szCs w:val="20"/>
          <w:lang w:eastAsia="pl-PL"/>
        </w:rPr>
        <w:t>„Remont DP nr 1156 N do miejscowości Bądy”</w:t>
      </w:r>
      <w:r w:rsidR="007312DE" w:rsidRPr="007312DE">
        <w:rPr>
          <w:rFonts w:ascii="Arial" w:hAnsi="Arial" w:cs="Arial"/>
          <w:b/>
          <w:bCs/>
          <w:i/>
          <w:iCs/>
          <w:sz w:val="20"/>
          <w:szCs w:val="20"/>
          <w:lang w:eastAsia="pl-PL"/>
        </w:rPr>
        <w:t xml:space="preserve"> </w:t>
      </w:r>
      <w:r w:rsidR="003877DC" w:rsidRPr="003877DC">
        <w:rPr>
          <w:rFonts w:ascii="Arial" w:hAnsi="Arial" w:cs="Arial"/>
          <w:b/>
          <w:bCs/>
          <w:sz w:val="20"/>
          <w:szCs w:val="20"/>
          <w:lang w:eastAsia="pl-PL"/>
        </w:rPr>
        <w:t xml:space="preserve"> </w:t>
      </w:r>
      <w:r w:rsidR="003877DC">
        <w:rPr>
          <w:rFonts w:ascii="Arial" w:hAnsi="Arial" w:cs="Arial"/>
          <w:b/>
          <w:bCs/>
          <w:sz w:val="20"/>
          <w:szCs w:val="20"/>
          <w:lang w:eastAsia="pl-PL"/>
        </w:rPr>
        <w:t>.</w:t>
      </w:r>
    </w:p>
    <w:p w:rsidR="00A7065D" w:rsidRPr="003877DC" w:rsidRDefault="00A7065D" w:rsidP="003877DC">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3877DC">
        <w:t xml:space="preserve"> Zakres przedmiotu zamówienia został szczegółowo opisany w dokumentacji przet</w:t>
      </w:r>
      <w:r w:rsidR="00AA437D" w:rsidRPr="003877DC">
        <w:t>argowej obejmującej: S</w:t>
      </w:r>
      <w:r w:rsidRPr="003877DC">
        <w:t>W</w:t>
      </w:r>
      <w:r w:rsidR="00EA0B94">
        <w:t xml:space="preserve">Z, Szczegółowe Specyfikacje Techniczne </w:t>
      </w:r>
      <w:r w:rsidR="00AA437D" w:rsidRPr="003877DC">
        <w:t>, dokumentację projektową</w:t>
      </w:r>
      <w:r w:rsidRPr="003877DC">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954C2">
        <w:rPr>
          <w:rFonts w:cs="Calibri"/>
        </w:rPr>
        <w:t>) Dokumentacja projektowa,</w:t>
      </w:r>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3877DC">
        <w:rPr>
          <w:rFonts w:cs="Calibri"/>
        </w:rPr>
        <w:t>) S</w:t>
      </w:r>
      <w:r w:rsidR="00A7065D" w:rsidRPr="00DD61D1">
        <w:rPr>
          <w:rFonts w:cs="Calibri"/>
        </w:rPr>
        <w:t>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A954C2">
        <w:rPr>
          <w:rFonts w:cs="Calibri"/>
        </w:rPr>
        <w:t xml:space="preserve"> dokumentację projektową</w:t>
      </w:r>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00A954C2">
        <w:rPr>
          <w:rFonts w:cs="Calibri"/>
        </w:rPr>
        <w:t xml:space="preserve"> oraz SST</w:t>
      </w:r>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sidR="00A954C2">
        <w:rPr>
          <w:rFonts w:cs="Calibri"/>
        </w:rPr>
        <w:t xml:space="preserve"> SST</w:t>
      </w:r>
      <w:r>
        <w:rPr>
          <w:rFonts w:cs="Calibri"/>
        </w:rPr>
        <w:t xml:space="preserve">, elementami SWZ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w:t>
      </w:r>
      <w:r w:rsidR="00A954C2">
        <w:rPr>
          <w:rFonts w:cs="Calibri"/>
        </w:rPr>
        <w:t>ślonym w SST</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00A954C2">
        <w:rPr>
          <w:rFonts w:cs="Calibri"/>
        </w:rPr>
        <w:t>w SST</w:t>
      </w:r>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76172D">
        <w:rPr>
          <w:rFonts w:cs="Calibri"/>
          <w:b/>
        </w:rPr>
        <w:t xml:space="preserve">do </w:t>
      </w:r>
      <w:r w:rsidR="00CF2200">
        <w:rPr>
          <w:rFonts w:cs="Calibri"/>
          <w:b/>
        </w:rPr>
        <w:t>7</w:t>
      </w:r>
      <w:bookmarkStart w:id="1" w:name="_GoBack"/>
      <w:bookmarkEnd w:id="1"/>
      <w:r w:rsidR="00354E55" w:rsidRPr="00A307E8">
        <w:rPr>
          <w:rFonts w:cs="Calibri"/>
          <w:b/>
        </w:rPr>
        <w:t xml:space="preserve">0 </w:t>
      </w:r>
      <w:r w:rsidR="000E4690">
        <w:rPr>
          <w:rFonts w:cs="Calibri"/>
          <w:b/>
        </w:rPr>
        <w:t>dni od dnia podpisania umowy</w:t>
      </w:r>
      <w:r w:rsidR="00354E55">
        <w:rPr>
          <w:rFonts w:cs="Calibri"/>
          <w:b/>
        </w:rPr>
        <w:t xml:space="preserve"> </w:t>
      </w:r>
      <w:proofErr w:type="spellStart"/>
      <w:r w:rsidR="00354E55">
        <w:rPr>
          <w:rFonts w:cs="Calibri"/>
          <w:b/>
        </w:rPr>
        <w:t>t.j</w:t>
      </w:r>
      <w:proofErr w:type="spellEnd"/>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00A954C2">
        <w:t xml:space="preserve">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okumentację przetargową z uwzględnieni</w:t>
      </w:r>
      <w:r w:rsidR="00A954C2">
        <w:t>em wymagań określonych w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kontrola jakości materiałów i robót z</w:t>
      </w:r>
      <w:r w:rsidR="00A954C2">
        <w:t>godnie z postanowieniami SST</w:t>
      </w:r>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00A954C2">
        <w:t xml:space="preserve">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terminie wykonania robót ulegających zakryciu oraz terminie odbioru robót zanikających w terminach i</w:t>
      </w:r>
      <w:r w:rsidR="00A954C2">
        <w:t xml:space="preserve"> w zakresie określonym w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w:t>
      </w:r>
      <w:r w:rsidR="00A954C2">
        <w:rPr>
          <w:rFonts w:cs="Calibri"/>
        </w:rPr>
        <w:t>a zasadach określonych w SST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sidR="00225D65">
        <w:rPr>
          <w:rFonts w:cs="Calibri"/>
        </w:rPr>
        <w:t>z Wykonawcę w oparciu o protokoły odbiorów częściowych</w:t>
      </w:r>
      <w:r w:rsidR="000D5F5E">
        <w:rPr>
          <w:rFonts w:cs="Calibri"/>
        </w:rPr>
        <w:t xml:space="preserve"> oraz</w:t>
      </w:r>
      <w:r w:rsidRPr="000B638B">
        <w:rPr>
          <w:rFonts w:cs="Calibri"/>
        </w:rPr>
        <w:t xml:space="preserve"> </w:t>
      </w:r>
      <w:r w:rsidR="00225D65">
        <w:rPr>
          <w:rFonts w:cs="Calibri"/>
        </w:rPr>
        <w:t xml:space="preserve">odbioru </w:t>
      </w:r>
      <w:r w:rsidRPr="000B638B">
        <w:rPr>
          <w:rFonts w:cs="Calibri"/>
        </w:rPr>
        <w:t>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lastRenderedPageBreak/>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lastRenderedPageBreak/>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246EF0" w:rsidP="00A7065D">
      <w:pPr>
        <w:autoSpaceDE w:val="0"/>
        <w:autoSpaceDN w:val="0"/>
        <w:adjustRightInd w:val="0"/>
        <w:spacing w:after="0" w:line="240" w:lineRule="auto"/>
        <w:jc w:val="both"/>
        <w:rPr>
          <w:rFonts w:cs="Calibri"/>
        </w:rPr>
      </w:pPr>
      <w:r w:rsidRPr="00246EF0">
        <w:rPr>
          <w:rFonts w:cs="Calibri"/>
          <w:b/>
        </w:rPr>
        <w:t>2</w:t>
      </w:r>
      <w:r w:rsidR="00C22026">
        <w:rPr>
          <w:rFonts w:cs="Calibri"/>
        </w:rPr>
        <w:t xml:space="preserve">. </w:t>
      </w:r>
      <w:r w:rsidR="00E37732" w:rsidRPr="00E37732">
        <w:rPr>
          <w:rFonts w:cs="Calibri"/>
        </w:rPr>
        <w:t>Dopuszcza się sumowanie naliczonych kar umownych z różnych tytułów.</w:t>
      </w:r>
    </w:p>
    <w:p w:rsidR="00C22026" w:rsidRPr="00CD0BD7" w:rsidRDefault="00246EF0" w:rsidP="00A7065D">
      <w:pPr>
        <w:autoSpaceDE w:val="0"/>
        <w:autoSpaceDN w:val="0"/>
        <w:adjustRightInd w:val="0"/>
        <w:spacing w:after="0" w:line="240" w:lineRule="auto"/>
        <w:jc w:val="both"/>
        <w:rPr>
          <w:rFonts w:cs="Calibri"/>
        </w:rPr>
      </w:pPr>
      <w:r w:rsidRPr="00246EF0">
        <w:rPr>
          <w:rFonts w:cs="Calibri"/>
          <w:b/>
        </w:rPr>
        <w:t>3</w:t>
      </w:r>
      <w:r w:rsidR="00C22026">
        <w:rPr>
          <w:rFonts w:cs="Calibri"/>
        </w:rPr>
        <w:t xml:space="preserve">. </w:t>
      </w:r>
      <w:r w:rsidR="00C22026" w:rsidRPr="00C22026">
        <w:rPr>
          <w:rFonts w:cs="Calibri"/>
        </w:rPr>
        <w:t>Łączna wartość kar umownych nałożonych na Wykonawcę nie może przekroczyć 15 % wynagr</w:t>
      </w:r>
      <w:r w:rsidR="00C22026">
        <w:rPr>
          <w:rFonts w:cs="Calibri"/>
        </w:rPr>
        <w:t>odzenia brutto określonego w § 10</w:t>
      </w:r>
      <w:r w:rsidR="00C22026" w:rsidRPr="00C22026">
        <w:rPr>
          <w:rFonts w:cs="Calibri"/>
        </w:rPr>
        <w:t xml:space="preserve"> ust. 1 niniejszej umowy. Po osiągnięciu tej wysokości Zamawiający może odstąpić od umowy z przyczyn leżących po stronie Wykonawcy.</w:t>
      </w:r>
    </w:p>
    <w:p w:rsidR="00A7065D" w:rsidRPr="00D861A1" w:rsidRDefault="00246EF0" w:rsidP="00A7065D">
      <w:pPr>
        <w:autoSpaceDE w:val="0"/>
        <w:autoSpaceDN w:val="0"/>
        <w:adjustRightInd w:val="0"/>
        <w:spacing w:after="0" w:line="240" w:lineRule="auto"/>
        <w:jc w:val="both"/>
        <w:rPr>
          <w:rFonts w:cs="Calibri"/>
        </w:rPr>
      </w:pPr>
      <w:r>
        <w:rPr>
          <w:rFonts w:cs="Calibri"/>
          <w:b/>
        </w:rPr>
        <w:t>4</w:t>
      </w:r>
      <w:r w:rsidR="00A7065D" w:rsidRPr="00D861A1">
        <w:rPr>
          <w:rFonts w:cs="Calibri"/>
          <w:b/>
        </w:rPr>
        <w:t>.</w:t>
      </w:r>
      <w:r w:rsidR="00A7065D"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246EF0" w:rsidP="00A7065D">
      <w:pPr>
        <w:autoSpaceDE w:val="0"/>
        <w:autoSpaceDN w:val="0"/>
        <w:adjustRightInd w:val="0"/>
        <w:spacing w:after="0" w:line="240" w:lineRule="auto"/>
        <w:jc w:val="both"/>
        <w:rPr>
          <w:rFonts w:cs="Calibri"/>
        </w:rPr>
      </w:pPr>
      <w:r>
        <w:rPr>
          <w:rFonts w:cs="Calibri"/>
          <w:b/>
        </w:rPr>
        <w:t>5</w:t>
      </w:r>
      <w:r w:rsidR="00A7065D" w:rsidRPr="00D861A1">
        <w:rPr>
          <w:rFonts w:cs="Calibri"/>
          <w:b/>
        </w:rPr>
        <w:t>.</w:t>
      </w:r>
      <w:r w:rsidR="00A7065D"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246EF0" w:rsidP="00A7065D">
      <w:pPr>
        <w:autoSpaceDE w:val="0"/>
        <w:autoSpaceDN w:val="0"/>
        <w:adjustRightInd w:val="0"/>
        <w:spacing w:after="0" w:line="240" w:lineRule="auto"/>
        <w:jc w:val="both"/>
        <w:rPr>
          <w:rFonts w:cs="Calibri"/>
        </w:rPr>
      </w:pPr>
      <w:r>
        <w:rPr>
          <w:rFonts w:cs="Calibri"/>
          <w:b/>
        </w:rPr>
        <w:t>6</w:t>
      </w:r>
      <w:r w:rsidR="00A7065D" w:rsidRPr="00D861A1">
        <w:rPr>
          <w:rFonts w:cs="Calibri"/>
          <w:b/>
        </w:rPr>
        <w:t>.</w:t>
      </w:r>
      <w:r w:rsidR="00A7065D" w:rsidRPr="00D861A1">
        <w:rPr>
          <w:rFonts w:cs="Calibri"/>
        </w:rPr>
        <w:t xml:space="preserve"> Jeżeli Zamawiający odst</w:t>
      </w:r>
      <w:r w:rsidR="00E37732">
        <w:rPr>
          <w:rFonts w:cs="Calibri"/>
        </w:rPr>
        <w:t>ąpi od umowy z powodu zwłoki</w:t>
      </w:r>
      <w:r w:rsidR="00A7065D"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00A7065D" w:rsidRPr="00D861A1">
        <w:rPr>
          <w:rFonts w:cs="Calibri"/>
        </w:rPr>
        <w:t xml:space="preserve"> w wykonaniu przedmiotu umowy.</w:t>
      </w:r>
    </w:p>
    <w:p w:rsidR="00A7065D" w:rsidRPr="00D861A1" w:rsidRDefault="00246EF0" w:rsidP="00A7065D">
      <w:pPr>
        <w:autoSpaceDE w:val="0"/>
        <w:autoSpaceDN w:val="0"/>
        <w:adjustRightInd w:val="0"/>
        <w:spacing w:after="0" w:line="240" w:lineRule="auto"/>
        <w:jc w:val="both"/>
        <w:rPr>
          <w:rFonts w:cs="Calibri"/>
        </w:rPr>
      </w:pPr>
      <w:r>
        <w:rPr>
          <w:rFonts w:cs="Calibri"/>
          <w:b/>
        </w:rPr>
        <w:t>7</w:t>
      </w:r>
      <w:r w:rsidR="00A7065D" w:rsidRPr="00D861A1">
        <w:rPr>
          <w:rFonts w:cs="Calibri"/>
          <w:b/>
        </w:rPr>
        <w:t xml:space="preserve">. </w:t>
      </w:r>
      <w:r w:rsidR="00A7065D"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lastRenderedPageBreak/>
        <w:t xml:space="preserve">     4) Wykonawca realizuje roboty przewidziane niniejszą umową w sposób nie</w:t>
      </w:r>
      <w:r>
        <w:rPr>
          <w:rFonts w:cs="Calibri"/>
        </w:rPr>
        <w:t xml:space="preserve">zgodny z </w:t>
      </w:r>
      <w:r w:rsidR="00A56C29">
        <w:rPr>
          <w:rFonts w:cs="Calibri"/>
        </w:rPr>
        <w:t xml:space="preserve"> SST</w:t>
      </w:r>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C4708E">
        <w:rPr>
          <w:rFonts w:ascii="Calibri" w:hAnsi="Calibri" w:cs="Calibri"/>
          <w:b/>
        </w:rPr>
        <w:t>nie niższej niż 5</w:t>
      </w:r>
      <w:r w:rsidR="00C25333">
        <w:rPr>
          <w:rFonts w:ascii="Calibri" w:hAnsi="Calibri" w:cs="Calibri"/>
          <w:b/>
        </w:rPr>
        <w:t>00.000,00 zł</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002778B0">
        <w:rPr>
          <w:rFonts w:cs="Calibri"/>
        </w:rPr>
        <w:t xml:space="preserve"> Ubezpieczeniu podlega </w:t>
      </w:r>
      <w:r w:rsidRPr="00926EC6">
        <w:rPr>
          <w:rFonts w:cs="Calibri"/>
        </w:rPr>
        <w:t xml:space="preserve"> w szczególności odpowiedzialność </w:t>
      </w:r>
      <w:r w:rsidR="002778B0">
        <w:rPr>
          <w:rFonts w:cs="Calibri"/>
        </w:rPr>
        <w:t>cywilna obejmująca</w:t>
      </w:r>
      <w:r w:rsidRPr="00926EC6">
        <w:rPr>
          <w:rFonts w:cs="Calibri"/>
        </w:rPr>
        <w:t xml:space="preserv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lastRenderedPageBreak/>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4) zmian</w:t>
      </w:r>
      <w:r w:rsidR="00A7065D" w:rsidRPr="00926EC6">
        <w:rPr>
          <w:rFonts w:cs="Calibri"/>
        </w:rPr>
        <w:t xml:space="preserve"> w zakresie podwykonawstwa, szczegółowo </w:t>
      </w:r>
      <w:r w:rsidR="00A7065D" w:rsidRPr="00012F8D">
        <w:rPr>
          <w:rFonts w:cs="Calibri"/>
        </w:rPr>
        <w:t>opisana w § 8 niniejszej</w:t>
      </w:r>
      <w:r w:rsidR="00A7065D"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7) zmian</w:t>
      </w:r>
      <w:r w:rsidR="00A7065D" w:rsidRPr="00926EC6">
        <w:rPr>
          <w:rFonts w:cs="Calibri"/>
        </w:rPr>
        <w:t xml:space="preserve"> producenta materiałów budowlanych, urządzeń,</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8) zmian</w:t>
      </w:r>
      <w:r w:rsidR="00A7065D" w:rsidRPr="00926EC6">
        <w:rPr>
          <w:rFonts w:cs="Calibri"/>
        </w:rPr>
        <w:t xml:space="preserve">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(s</w:t>
      </w:r>
      <w:r w:rsidR="00A56C29">
        <w:rPr>
          <w:rFonts w:cs="Calibri,Bold"/>
          <w:b/>
          <w:bCs/>
        </w:rPr>
        <w:t>zczegółowo określonych w SST</w:t>
      </w:r>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lastRenderedPageBreak/>
        <w:t xml:space="preserve">     7) wystąpienia opóźnienia w wydawaniu decyzji, zezwoleń, uzgodnień, itp., do wydania których właściwe organy są zobowiązane na mocy przepisów prawa, jeżeli opóźnienie przekroczy okres, przewidziany w przepisach prawa, w którym w</w:t>
      </w:r>
      <w:r w:rsidR="00C4708E">
        <w:rPr>
          <w:rFonts w:cs="Calibri"/>
        </w:rPr>
        <w:t>/w</w:t>
      </w:r>
      <w:r w:rsidRPr="00926EC6">
        <w:rPr>
          <w:rFonts w:cs="Calibri"/>
        </w:rPr>
        <w:t xml:space="preserve">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00A56C29">
        <w:rPr>
          <w:rFonts w:cs="Calibri"/>
        </w:rPr>
        <w:t xml:space="preserve"> lub SST</w:t>
      </w:r>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lastRenderedPageBreak/>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24F" w:rsidRDefault="00B1124F" w:rsidP="009063FD">
      <w:pPr>
        <w:spacing w:after="0" w:line="240" w:lineRule="auto"/>
      </w:pPr>
      <w:r>
        <w:separator/>
      </w:r>
    </w:p>
  </w:endnote>
  <w:endnote w:type="continuationSeparator" w:id="0">
    <w:p w:rsidR="00B1124F" w:rsidRDefault="00B1124F"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924B0B" w:rsidRDefault="00861366">
        <w:pPr>
          <w:pStyle w:val="Stopka"/>
          <w:jc w:val="right"/>
        </w:pPr>
        <w:r>
          <w:fldChar w:fldCharType="begin"/>
        </w:r>
        <w:r w:rsidR="00924B0B">
          <w:instrText>PAGE   \* MERGEFORMAT</w:instrText>
        </w:r>
        <w:r>
          <w:fldChar w:fldCharType="separate"/>
        </w:r>
        <w:r w:rsidR="004C0EBF">
          <w:rPr>
            <w:noProof/>
          </w:rPr>
          <w:t>1</w:t>
        </w:r>
        <w:r>
          <w:rPr>
            <w:noProof/>
          </w:rPr>
          <w:fldChar w:fldCharType="end"/>
        </w:r>
      </w:p>
    </w:sdtContent>
  </w:sdt>
  <w:p w:rsidR="00924B0B" w:rsidRDefault="00924B0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24F" w:rsidRDefault="00B1124F" w:rsidP="009063FD">
      <w:pPr>
        <w:spacing w:after="0" w:line="240" w:lineRule="auto"/>
      </w:pPr>
      <w:r>
        <w:separator/>
      </w:r>
    </w:p>
  </w:footnote>
  <w:footnote w:type="continuationSeparator" w:id="0">
    <w:p w:rsidR="00B1124F" w:rsidRDefault="00B1124F"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0B" w:rsidRPr="009063FD" w:rsidRDefault="00861366">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924B0B" w:rsidRPr="009063FD">
          <w:rPr>
            <w:rFonts w:asciiTheme="majorHAnsi" w:eastAsiaTheme="majorEastAsia" w:hAnsiTheme="majorHAnsi" w:cstheme="majorBidi"/>
            <w:sz w:val="16"/>
            <w:szCs w:val="16"/>
          </w:rPr>
          <w:t>Przetarg nieograniczony</w:t>
        </w:r>
        <w:r w:rsidR="00924B0B">
          <w:rPr>
            <w:rFonts w:asciiTheme="majorHAnsi" w:eastAsiaTheme="majorEastAsia" w:hAnsiTheme="majorHAnsi" w:cstheme="majorBidi"/>
            <w:sz w:val="16"/>
            <w:szCs w:val="16"/>
          </w:rPr>
          <w:t>. Nr sprawy: DM.252.22.</w:t>
        </w:r>
        <w:r w:rsidR="00924B0B" w:rsidRPr="009063FD">
          <w:rPr>
            <w:rFonts w:asciiTheme="majorHAnsi" w:eastAsiaTheme="majorEastAsia" w:hAnsiTheme="majorHAnsi" w:cstheme="majorBidi"/>
            <w:sz w:val="16"/>
            <w:szCs w:val="16"/>
          </w:rPr>
          <w:t>2021</w:t>
        </w:r>
      </w:sdtContent>
    </w:sdt>
  </w:p>
  <w:p w:rsidR="00924B0B" w:rsidRDefault="00924B0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8.4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8">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60D2C91"/>
    <w:multiLevelType w:val="multilevel"/>
    <w:tmpl w:val="F1D04D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
  </w:num>
  <w:num w:numId="5">
    <w:abstractNumId w:val="19"/>
  </w:num>
  <w:num w:numId="6">
    <w:abstractNumId w:val="28"/>
  </w:num>
  <w:num w:numId="7">
    <w:abstractNumId w:val="3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3"/>
  </w:num>
  <w:num w:numId="20">
    <w:abstractNumId w:val="24"/>
  </w:num>
  <w:num w:numId="21">
    <w:abstractNumId w:val="3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25"/>
  </w:num>
  <w:num w:numId="30">
    <w:abstractNumId w:val="38"/>
  </w:num>
  <w:num w:numId="31">
    <w:abstractNumId w:val="21"/>
  </w:num>
  <w:num w:numId="32">
    <w:abstractNumId w:val="35"/>
  </w:num>
  <w:num w:numId="33">
    <w:abstractNumId w:val="40"/>
  </w:num>
  <w:num w:numId="34">
    <w:abstractNumId w:val="36"/>
  </w:num>
  <w:num w:numId="35">
    <w:abstractNumId w:val="34"/>
  </w:num>
  <w:num w:numId="36">
    <w:abstractNumId w:val="17"/>
  </w:num>
  <w:num w:numId="37">
    <w:abstractNumId w:val="31"/>
  </w:num>
  <w:num w:numId="38">
    <w:abstractNumId w:val="20"/>
  </w:num>
  <w:num w:numId="39">
    <w:abstractNumId w:val="33"/>
  </w:num>
  <w:num w:numId="40">
    <w:abstractNumId w:val="29"/>
  </w:num>
  <w:num w:numId="41">
    <w:abstractNumId w:val="30"/>
  </w:num>
  <w:num w:numId="42">
    <w:abstractNumId w:val="27"/>
  </w:num>
  <w:num w:numId="43">
    <w:abstractNumId w:val="39"/>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B3582"/>
    <w:rsid w:val="00001201"/>
    <w:rsid w:val="00013B27"/>
    <w:rsid w:val="0001445C"/>
    <w:rsid w:val="00024028"/>
    <w:rsid w:val="00027711"/>
    <w:rsid w:val="00043F1C"/>
    <w:rsid w:val="00095ED4"/>
    <w:rsid w:val="000B3582"/>
    <w:rsid w:val="000D5F5E"/>
    <w:rsid w:val="000E0D00"/>
    <w:rsid w:val="000E1EB0"/>
    <w:rsid w:val="000E4690"/>
    <w:rsid w:val="000F3EE3"/>
    <w:rsid w:val="00176BD9"/>
    <w:rsid w:val="001A6A4D"/>
    <w:rsid w:val="001B7C87"/>
    <w:rsid w:val="001C03AD"/>
    <w:rsid w:val="001D248D"/>
    <w:rsid w:val="001E3B66"/>
    <w:rsid w:val="001E6F79"/>
    <w:rsid w:val="001F1455"/>
    <w:rsid w:val="001F2DE9"/>
    <w:rsid w:val="001F3778"/>
    <w:rsid w:val="001F5FB8"/>
    <w:rsid w:val="001F77BB"/>
    <w:rsid w:val="001F78AC"/>
    <w:rsid w:val="0021105F"/>
    <w:rsid w:val="00211ED2"/>
    <w:rsid w:val="00225D65"/>
    <w:rsid w:val="00246EF0"/>
    <w:rsid w:val="00256E03"/>
    <w:rsid w:val="002603E1"/>
    <w:rsid w:val="00263004"/>
    <w:rsid w:val="00264BF9"/>
    <w:rsid w:val="002748C4"/>
    <w:rsid w:val="00277574"/>
    <w:rsid w:val="002778B0"/>
    <w:rsid w:val="00297137"/>
    <w:rsid w:val="002A74CF"/>
    <w:rsid w:val="002C1A88"/>
    <w:rsid w:val="002D148F"/>
    <w:rsid w:val="002D3EF4"/>
    <w:rsid w:val="00320B8B"/>
    <w:rsid w:val="00343485"/>
    <w:rsid w:val="00354E55"/>
    <w:rsid w:val="00362B46"/>
    <w:rsid w:val="00366611"/>
    <w:rsid w:val="0037403E"/>
    <w:rsid w:val="003877DC"/>
    <w:rsid w:val="00390BED"/>
    <w:rsid w:val="00395BA2"/>
    <w:rsid w:val="003B26AF"/>
    <w:rsid w:val="003B2C47"/>
    <w:rsid w:val="003B46DB"/>
    <w:rsid w:val="003C21BA"/>
    <w:rsid w:val="003C61F6"/>
    <w:rsid w:val="003D1D87"/>
    <w:rsid w:val="003E49EE"/>
    <w:rsid w:val="004459C5"/>
    <w:rsid w:val="004626E1"/>
    <w:rsid w:val="004667BF"/>
    <w:rsid w:val="0049235E"/>
    <w:rsid w:val="004976D7"/>
    <w:rsid w:val="004B2C34"/>
    <w:rsid w:val="004B36FD"/>
    <w:rsid w:val="004B48DA"/>
    <w:rsid w:val="004C0EBF"/>
    <w:rsid w:val="004C36DE"/>
    <w:rsid w:val="004C412B"/>
    <w:rsid w:val="004E7540"/>
    <w:rsid w:val="004F2E65"/>
    <w:rsid w:val="0050150A"/>
    <w:rsid w:val="00531DF9"/>
    <w:rsid w:val="00534E05"/>
    <w:rsid w:val="0053782C"/>
    <w:rsid w:val="00542DC6"/>
    <w:rsid w:val="00544A1D"/>
    <w:rsid w:val="00551A1B"/>
    <w:rsid w:val="00552705"/>
    <w:rsid w:val="0056067B"/>
    <w:rsid w:val="00566D79"/>
    <w:rsid w:val="005A4B1F"/>
    <w:rsid w:val="005E09D6"/>
    <w:rsid w:val="005E1487"/>
    <w:rsid w:val="00610A09"/>
    <w:rsid w:val="00644305"/>
    <w:rsid w:val="00647686"/>
    <w:rsid w:val="00666D0C"/>
    <w:rsid w:val="00675AEB"/>
    <w:rsid w:val="00685B00"/>
    <w:rsid w:val="00693490"/>
    <w:rsid w:val="006D05F0"/>
    <w:rsid w:val="006E5FA1"/>
    <w:rsid w:val="006F206F"/>
    <w:rsid w:val="007043AF"/>
    <w:rsid w:val="007312DE"/>
    <w:rsid w:val="00735A8C"/>
    <w:rsid w:val="007408F0"/>
    <w:rsid w:val="00755E0B"/>
    <w:rsid w:val="0076172D"/>
    <w:rsid w:val="00762419"/>
    <w:rsid w:val="0076518C"/>
    <w:rsid w:val="00771CA0"/>
    <w:rsid w:val="00774619"/>
    <w:rsid w:val="007746F8"/>
    <w:rsid w:val="00781820"/>
    <w:rsid w:val="00786AA0"/>
    <w:rsid w:val="0079377D"/>
    <w:rsid w:val="007A0E25"/>
    <w:rsid w:val="007A5514"/>
    <w:rsid w:val="007B07E3"/>
    <w:rsid w:val="007C2EF1"/>
    <w:rsid w:val="00802529"/>
    <w:rsid w:val="008062C6"/>
    <w:rsid w:val="008170B2"/>
    <w:rsid w:val="00833351"/>
    <w:rsid w:val="0084361F"/>
    <w:rsid w:val="00861366"/>
    <w:rsid w:val="00883F6A"/>
    <w:rsid w:val="00883F8F"/>
    <w:rsid w:val="008D23CE"/>
    <w:rsid w:val="008D49D0"/>
    <w:rsid w:val="008D6804"/>
    <w:rsid w:val="008E4361"/>
    <w:rsid w:val="0090015E"/>
    <w:rsid w:val="00904205"/>
    <w:rsid w:val="009063FD"/>
    <w:rsid w:val="00924073"/>
    <w:rsid w:val="00924B0B"/>
    <w:rsid w:val="0093600A"/>
    <w:rsid w:val="00961A34"/>
    <w:rsid w:val="00963DC9"/>
    <w:rsid w:val="00973609"/>
    <w:rsid w:val="009B4CCC"/>
    <w:rsid w:val="009C3FFB"/>
    <w:rsid w:val="009E052A"/>
    <w:rsid w:val="009E20E1"/>
    <w:rsid w:val="00A105DD"/>
    <w:rsid w:val="00A16654"/>
    <w:rsid w:val="00A30173"/>
    <w:rsid w:val="00A307E8"/>
    <w:rsid w:val="00A43661"/>
    <w:rsid w:val="00A56C29"/>
    <w:rsid w:val="00A63B6D"/>
    <w:rsid w:val="00A7065D"/>
    <w:rsid w:val="00A70B9E"/>
    <w:rsid w:val="00A7393A"/>
    <w:rsid w:val="00A8299E"/>
    <w:rsid w:val="00A93389"/>
    <w:rsid w:val="00A954C2"/>
    <w:rsid w:val="00AA437D"/>
    <w:rsid w:val="00AB432F"/>
    <w:rsid w:val="00AE0AD2"/>
    <w:rsid w:val="00AF7511"/>
    <w:rsid w:val="00B03589"/>
    <w:rsid w:val="00B03F4F"/>
    <w:rsid w:val="00B1124F"/>
    <w:rsid w:val="00B235B5"/>
    <w:rsid w:val="00B24386"/>
    <w:rsid w:val="00B3462A"/>
    <w:rsid w:val="00B350F9"/>
    <w:rsid w:val="00B65042"/>
    <w:rsid w:val="00B904FF"/>
    <w:rsid w:val="00B92D6C"/>
    <w:rsid w:val="00BB3C77"/>
    <w:rsid w:val="00BC709B"/>
    <w:rsid w:val="00C04CC6"/>
    <w:rsid w:val="00C136D0"/>
    <w:rsid w:val="00C159E8"/>
    <w:rsid w:val="00C17653"/>
    <w:rsid w:val="00C204F9"/>
    <w:rsid w:val="00C22026"/>
    <w:rsid w:val="00C25333"/>
    <w:rsid w:val="00C4708E"/>
    <w:rsid w:val="00CA03A3"/>
    <w:rsid w:val="00CA0451"/>
    <w:rsid w:val="00CC4C37"/>
    <w:rsid w:val="00CD02D2"/>
    <w:rsid w:val="00CD5290"/>
    <w:rsid w:val="00CD79AC"/>
    <w:rsid w:val="00CF2200"/>
    <w:rsid w:val="00D13CCA"/>
    <w:rsid w:val="00D32D92"/>
    <w:rsid w:val="00D44CCE"/>
    <w:rsid w:val="00D664F6"/>
    <w:rsid w:val="00D66DB0"/>
    <w:rsid w:val="00D72592"/>
    <w:rsid w:val="00D74075"/>
    <w:rsid w:val="00D82E87"/>
    <w:rsid w:val="00D91E26"/>
    <w:rsid w:val="00DB43CE"/>
    <w:rsid w:val="00DC19C2"/>
    <w:rsid w:val="00DC277C"/>
    <w:rsid w:val="00DD3FFC"/>
    <w:rsid w:val="00DD4DFA"/>
    <w:rsid w:val="00DE7310"/>
    <w:rsid w:val="00E06D1A"/>
    <w:rsid w:val="00E157C0"/>
    <w:rsid w:val="00E27FDD"/>
    <w:rsid w:val="00E3446F"/>
    <w:rsid w:val="00E37732"/>
    <w:rsid w:val="00E418ED"/>
    <w:rsid w:val="00E46E75"/>
    <w:rsid w:val="00E50DDE"/>
    <w:rsid w:val="00E60278"/>
    <w:rsid w:val="00E623D3"/>
    <w:rsid w:val="00E63A8A"/>
    <w:rsid w:val="00EA0B94"/>
    <w:rsid w:val="00EC1A1B"/>
    <w:rsid w:val="00EC24F8"/>
    <w:rsid w:val="00EC5C33"/>
    <w:rsid w:val="00EE58B1"/>
    <w:rsid w:val="00EF338D"/>
    <w:rsid w:val="00F15ABF"/>
    <w:rsid w:val="00F301C9"/>
    <w:rsid w:val="00F47A3D"/>
    <w:rsid w:val="00F5140B"/>
    <w:rsid w:val="00F74F61"/>
    <w:rsid w:val="00FA28C0"/>
    <w:rsid w:val="00FA51F2"/>
    <w:rsid w:val="00FB20BC"/>
    <w:rsid w:val="00FB49E3"/>
    <w:rsid w:val="00FC1DEE"/>
    <w:rsid w:val="00FC644D"/>
    <w:rsid w:val="00FD764F"/>
    <w:rsid w:val="00FE383F"/>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82C5F"/>
    <w:rsid w:val="000C1076"/>
    <w:rsid w:val="00101D15"/>
    <w:rsid w:val="00171076"/>
    <w:rsid w:val="001E1238"/>
    <w:rsid w:val="001F0FA1"/>
    <w:rsid w:val="0023287D"/>
    <w:rsid w:val="00283B85"/>
    <w:rsid w:val="002C2B9B"/>
    <w:rsid w:val="003169F7"/>
    <w:rsid w:val="00446BE7"/>
    <w:rsid w:val="00480D53"/>
    <w:rsid w:val="00554349"/>
    <w:rsid w:val="00573B80"/>
    <w:rsid w:val="00587DE5"/>
    <w:rsid w:val="006555BB"/>
    <w:rsid w:val="00737224"/>
    <w:rsid w:val="007C3BE1"/>
    <w:rsid w:val="00842CE6"/>
    <w:rsid w:val="0087284B"/>
    <w:rsid w:val="008A56B3"/>
    <w:rsid w:val="008F23A5"/>
    <w:rsid w:val="00912A4C"/>
    <w:rsid w:val="00992A38"/>
    <w:rsid w:val="00A04551"/>
    <w:rsid w:val="00A93037"/>
    <w:rsid w:val="00B1325A"/>
    <w:rsid w:val="00B37CA8"/>
    <w:rsid w:val="00C276D0"/>
    <w:rsid w:val="00CE1BB7"/>
    <w:rsid w:val="00D03717"/>
    <w:rsid w:val="00D1392C"/>
    <w:rsid w:val="00D57388"/>
    <w:rsid w:val="00D879D0"/>
    <w:rsid w:val="00D96ABF"/>
    <w:rsid w:val="00DC24C4"/>
    <w:rsid w:val="00DD6296"/>
    <w:rsid w:val="00EA2950"/>
    <w:rsid w:val="00F040ED"/>
    <w:rsid w:val="00FC147F"/>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BD64-6DF1-49E9-A5EF-6E31DA3E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18845</Words>
  <Characters>113074</Characters>
  <Application>Microsoft Office Word</Application>
  <DocSecurity>0</DocSecurity>
  <Lines>942</Lines>
  <Paragraphs>263</Paragraphs>
  <ScaleCrop>false</ScaleCrop>
  <HeadingPairs>
    <vt:vector size="2" baseType="variant">
      <vt:variant>
        <vt:lpstr>Tytuł</vt:lpstr>
      </vt:variant>
      <vt:variant>
        <vt:i4>1</vt:i4>
      </vt:variant>
    </vt:vector>
  </HeadingPairs>
  <TitlesOfParts>
    <vt:vector size="1" baseType="lpstr">
      <vt:lpstr>Przetarg nieograniczony. Nr sprawy: DM.252.22.2021</vt:lpstr>
    </vt:vector>
  </TitlesOfParts>
  <Company/>
  <LinksUpToDate>false</LinksUpToDate>
  <CharactersWithSpaces>131656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DM.252.22.2021</dc:title>
  <dc:creator>p.paczkowski</dc:creator>
  <cp:lastModifiedBy>m.kramek</cp:lastModifiedBy>
  <cp:revision>23</cp:revision>
  <cp:lastPrinted>2021-09-03T11:42:00Z</cp:lastPrinted>
  <dcterms:created xsi:type="dcterms:W3CDTF">2021-08-10T10:22:00Z</dcterms:created>
  <dcterms:modified xsi:type="dcterms:W3CDTF">2021-09-03T11:43:00Z</dcterms:modified>
</cp:coreProperties>
</file>