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53F2"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693C1D44"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423B95F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02F409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670B408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B6BBC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4FB2F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29275F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C5623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54F89A"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D1D6A7"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524B30A"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BF54F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CF930D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ED42596"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0BB2D82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671A9F1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0356102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7B7212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677FC5B5"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2BD0AA37"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7F1EC450"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5A5E2413"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689AE636"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197E8262"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255C9822" w14:textId="77777777" w:rsidR="006E5FA1" w:rsidRPr="0012721D" w:rsidRDefault="006E5FA1" w:rsidP="0012721D">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E5022A">
        <w:rPr>
          <w:rFonts w:ascii="Arial" w:eastAsia="SimSun" w:hAnsi="Arial" w:cs="Arial"/>
          <w:b/>
          <w:bCs/>
          <w:color w:val="000000"/>
          <w:kern w:val="1"/>
          <w:lang w:eastAsia="zh-CN"/>
        </w:rPr>
        <w:t>PRZEBUDOWA</w:t>
      </w:r>
      <w:r w:rsidR="0012721D">
        <w:rPr>
          <w:rFonts w:ascii="Arial" w:eastAsia="SimSun" w:hAnsi="Arial" w:cs="Arial"/>
          <w:b/>
          <w:bCs/>
          <w:color w:val="000000"/>
          <w:kern w:val="1"/>
          <w:lang w:eastAsia="zh-CN"/>
        </w:rPr>
        <w:t xml:space="preserve"> DRO</w:t>
      </w:r>
      <w:r w:rsidR="004E3937">
        <w:rPr>
          <w:rFonts w:ascii="Arial" w:eastAsia="SimSun" w:hAnsi="Arial" w:cs="Arial"/>
          <w:b/>
          <w:bCs/>
          <w:color w:val="000000"/>
          <w:kern w:val="1"/>
          <w:lang w:eastAsia="zh-CN"/>
        </w:rPr>
        <w:t>GI POWIATOWEJ  1103</w:t>
      </w:r>
      <w:r w:rsidR="00BB7265">
        <w:rPr>
          <w:rFonts w:ascii="Arial" w:eastAsia="SimSun" w:hAnsi="Arial" w:cs="Arial"/>
          <w:b/>
          <w:bCs/>
          <w:color w:val="000000"/>
          <w:kern w:val="1"/>
          <w:lang w:eastAsia="zh-CN"/>
        </w:rPr>
        <w:t>N</w:t>
      </w:r>
      <w:r w:rsidR="004E3937">
        <w:rPr>
          <w:rFonts w:ascii="Arial" w:eastAsia="SimSun" w:hAnsi="Arial" w:cs="Arial"/>
          <w:b/>
          <w:bCs/>
          <w:color w:val="000000"/>
          <w:kern w:val="1"/>
          <w:lang w:eastAsia="zh-CN"/>
        </w:rPr>
        <w:t xml:space="preserve"> NA ODCINKU JEGŁOWNIK – GRONOWO ELBLĄSKIE. ETAP I</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14:paraId="6C452278"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334858C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79833FA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B2EF1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2F53ABD"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64DB24F2"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104A23">
        <w:rPr>
          <w:rFonts w:ascii="Arial" w:eastAsia="Arial Unicode MS" w:hAnsi="Arial" w:cs="Arial"/>
          <w:b/>
          <w:kern w:val="2"/>
          <w:lang w:eastAsia="ar-SA"/>
        </w:rPr>
        <w:t>3.2022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46255246"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20D212A9"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6229EF5"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6938F45E"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4903B268"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2DE02E14"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0C547722"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F6AF9D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66007B0F" w14:textId="23018FFF"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E515F3" w:rsidRPr="00E515F3">
        <w:rPr>
          <w:rFonts w:ascii="Calibri" w:eastAsia="Times New Roman" w:hAnsi="Calibri" w:cs="Calibri"/>
          <w:color w:val="000000" w:themeColor="text1"/>
          <w:sz w:val="24"/>
          <w:szCs w:val="24"/>
          <w:lang w:eastAsia="pl-PL"/>
        </w:rPr>
        <w:t>03.</w:t>
      </w:r>
      <w:r w:rsidR="004B0E51" w:rsidRPr="00E515F3">
        <w:rPr>
          <w:rFonts w:ascii="Calibri" w:eastAsia="Times New Roman" w:hAnsi="Calibri" w:cs="Calibri"/>
          <w:color w:val="000000" w:themeColor="text1"/>
          <w:sz w:val="24"/>
          <w:szCs w:val="24"/>
          <w:lang w:eastAsia="pl-PL"/>
        </w:rPr>
        <w:t>03</w:t>
      </w:r>
      <w:r w:rsidR="00104A23" w:rsidRPr="00E515F3">
        <w:rPr>
          <w:rFonts w:ascii="Calibri" w:eastAsia="Times New Roman" w:hAnsi="Calibri" w:cs="Calibri"/>
          <w:color w:val="000000" w:themeColor="text1"/>
          <w:sz w:val="24"/>
          <w:szCs w:val="24"/>
          <w:lang w:eastAsia="pl-PL"/>
        </w:rPr>
        <w:t>.2022</w:t>
      </w:r>
      <w:r w:rsidRPr="00E515F3">
        <w:rPr>
          <w:rFonts w:ascii="Calibri" w:eastAsia="Times New Roman" w:hAnsi="Calibri" w:cs="Calibri"/>
          <w:color w:val="000000" w:themeColor="text1"/>
          <w:sz w:val="24"/>
          <w:szCs w:val="24"/>
          <w:lang w:eastAsia="pl-PL"/>
        </w:rPr>
        <w:t>r.</w:t>
      </w:r>
    </w:p>
    <w:p w14:paraId="3B7DDE3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1F1183C"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193B5B78"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1530D3EF" w14:textId="7FE0B6AC" w:rsid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ACCE4E9" w14:textId="5176A55F" w:rsidR="00E515F3" w:rsidRDefault="00E515F3"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FB3088D" w14:textId="77777777" w:rsidR="00E515F3" w:rsidRPr="006E5FA1" w:rsidRDefault="00E515F3"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0D3F437D"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F0CB8E7" w14:textId="77777777" w:rsidR="00924073" w:rsidRPr="00924073" w:rsidRDefault="004B0E51"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104A23">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361E658B"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72A5991"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3EBAE1DF"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22780BD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26A28A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DA6F67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94B3FF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6E22B9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DAE3A0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FF5356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D0D701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7917EB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3B6147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B3BA3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9F374F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BDA2A7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B9B630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332066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12CDD50"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5133008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A748C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289FD40F"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16970E28"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3C06CBAE"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6BC0A00F"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57C95516"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61D20DB9"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52655F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00390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2199986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C78FB8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6856BF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00D14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31689CCE"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5545DC9"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609E9E6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403043C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16A4885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410EB4F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6C4229C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1495EEE"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14:paraId="36CBADBF"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3ED557B2"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14:paraId="1992234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661206F"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2726058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8AF2FF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3D0C0D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83FB4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44B017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C853BE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E57F3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309BB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6D2CE0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0373A9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CE737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8315FB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9311D5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C40294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47BDD3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EE138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4EE8C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B45BFA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DD5AEC7"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799EC49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5AE976FA"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9863AA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3D84C66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14:paraId="29BB231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B3D4D59"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49CD00B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58A1147E" w14:textId="77777777"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14:paraId="369BFF77"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19A43BF8" w14:textId="77777777"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14:paraId="4C9D545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14:paraId="4ABA41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14:paraId="66667A22" w14:textId="77777777" w:rsidR="00CD79AC" w:rsidRDefault="00773981"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14:paraId="04685F8B" w14:textId="77777777"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14:paraId="33260E4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55FE3E70"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15AE3292"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56D6C362"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08127739"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774796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5A62715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DA3A3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59C24220"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104A23">
        <w:rPr>
          <w:rFonts w:ascii="Arial" w:eastAsia="SimSun" w:hAnsi="Arial" w:cs="Arial"/>
          <w:b/>
          <w:bCs/>
          <w:kern w:val="1"/>
          <w:sz w:val="20"/>
          <w:szCs w:val="20"/>
          <w:shd w:val="clear" w:color="auto" w:fill="FFFFFF"/>
          <w:lang w:eastAsia="ar-SA"/>
        </w:rPr>
        <w:t>3.2022</w:t>
      </w:r>
      <w:r w:rsidR="00CD79AC" w:rsidRPr="00CD79AC">
        <w:rPr>
          <w:rFonts w:ascii="Arial" w:eastAsia="SimSun" w:hAnsi="Arial" w:cs="Arial"/>
          <w:b/>
          <w:bCs/>
          <w:kern w:val="1"/>
          <w:sz w:val="20"/>
          <w:szCs w:val="20"/>
          <w:shd w:val="clear" w:color="auto" w:fill="FFFFFF"/>
          <w:lang w:eastAsia="ar-SA"/>
        </w:rPr>
        <w:t xml:space="preserve">   </w:t>
      </w:r>
    </w:p>
    <w:p w14:paraId="0C6FAD2E"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14:paraId="33537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23524E4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2792A60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FF8546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34C9CE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14:paraId="3CF2A7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02981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3291BB4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1BCA04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02647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479C259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C5BB1B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BE2786"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3DFF42A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ACEDF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7932DD45"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2F5FA285"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02EA84F0" w14:textId="77777777" w:rsidR="00ED44B2" w:rsidRPr="00ED44B2" w:rsidRDefault="00104A23" w:rsidP="00ED44B2">
      <w:pPr>
        <w:widowControl w:val="0"/>
        <w:suppressAutoHyphens/>
        <w:spacing w:after="0" w:line="240" w:lineRule="auto"/>
        <w:jc w:val="both"/>
        <w:rPr>
          <w:rFonts w:ascii="Arial" w:eastAsia="SimSun" w:hAnsi="Arial" w:cs="Arial"/>
          <w:b/>
          <w:bCs/>
          <w:color w:val="000000"/>
          <w:kern w:val="1"/>
          <w:lang w:eastAsia="zh-CN"/>
        </w:rPr>
      </w:pPr>
      <w:r w:rsidRPr="00104A23">
        <w:rPr>
          <w:rFonts w:ascii="Arial" w:eastAsia="SimSun" w:hAnsi="Arial" w:cs="Arial"/>
          <w:b/>
          <w:bCs/>
          <w:color w:val="000000"/>
          <w:kern w:val="1"/>
          <w:lang w:eastAsia="zh-CN"/>
        </w:rPr>
        <w:t>„PRZEBUDOWA DROGI POWIATOWEJ  1103N NA ODCINKU JEGŁOWNIK – GRONOWO ELBLĄSKIE. ETAP I”</w:t>
      </w:r>
      <w:r w:rsidR="00ED44B2" w:rsidRPr="00ED44B2">
        <w:rPr>
          <w:rFonts w:ascii="Arial" w:eastAsia="SimSun" w:hAnsi="Arial" w:cs="Arial"/>
          <w:b/>
          <w:bCs/>
          <w:color w:val="000000"/>
          <w:kern w:val="1"/>
          <w:lang w:eastAsia="zh-CN"/>
        </w:rPr>
        <w:t xml:space="preserve">.      </w:t>
      </w:r>
    </w:p>
    <w:p w14:paraId="79FA9CA3" w14:textId="77777777" w:rsidR="00ED44B2" w:rsidRDefault="00ED44B2" w:rsidP="006E5FA1">
      <w:pPr>
        <w:widowControl w:val="0"/>
        <w:suppressAutoHyphens/>
        <w:spacing w:after="0" w:line="240" w:lineRule="auto"/>
        <w:jc w:val="both"/>
        <w:rPr>
          <w:rFonts w:ascii="Arial" w:eastAsia="SimSun" w:hAnsi="Arial" w:cs="Arial"/>
          <w:kern w:val="1"/>
          <w:sz w:val="20"/>
          <w:szCs w:val="20"/>
          <w:lang w:eastAsia="ar-SA"/>
        </w:rPr>
      </w:pPr>
    </w:p>
    <w:p w14:paraId="1E5814E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34278E4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6C8B27BE"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ED44B2">
        <w:rPr>
          <w:rFonts w:ascii="Arial" w:eastAsia="SimSun" w:hAnsi="Arial" w:cs="Arial"/>
          <w:kern w:val="1"/>
          <w:sz w:val="20"/>
          <w:szCs w:val="20"/>
          <w:lang w:eastAsia="ar-SA"/>
        </w:rPr>
        <w:t>przedmiot zamówienia: 45233220-7</w:t>
      </w:r>
    </w:p>
    <w:p w14:paraId="318082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2A2CD0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3D88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 Opis przedmiotu zamówienia:</w:t>
      </w:r>
    </w:p>
    <w:p w14:paraId="17B7109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4806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14:paraId="78BF639B" w14:textId="77777777" w:rsidR="006E5FA1" w:rsidRPr="005D4A37" w:rsidRDefault="005D4A37" w:rsidP="005D4A37">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Odcinek drogi powiatowej nr 1103N podlegający przebudowie rozpoczyna się w miejscowości Jegłownik (skrzyżowanie z drogą krajową nr 22). Droga przebiega na obszarze Gminy Gronowo Elbląskie, powiatu elbląskiego, województwa Warmińsko-Mazurskiego. Kończy się w miejscowości Gronowo Elbląskie na skrzyżowaniu z drogą powiatową nr 1120N. Długość odcinka drogi przewidzianego do przebudowy 2,612 km. Droga powiatowa ma obecnie nawierzchnię ulepszoną bitumiczną szerokości od 5,00 m do 6,70 m.</w:t>
      </w:r>
    </w:p>
    <w:p w14:paraId="615D303C"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ar-SA"/>
        </w:rPr>
      </w:pPr>
    </w:p>
    <w:p w14:paraId="4F10629C" w14:textId="77777777"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14:paraId="42A3DB54" w14:textId="77777777"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14:paraId="23220B7F" w14:textId="77777777" w:rsidR="00DC19C2" w:rsidRDefault="00DC19C2" w:rsidP="00D44CCE">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14:paraId="6C1FC2C7" w14:textId="77777777"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14:paraId="19803C9D" w14:textId="77777777" w:rsidR="005D4A37" w:rsidRPr="006D60F7" w:rsidRDefault="006D60F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 </w:t>
      </w:r>
      <w:r w:rsidR="005D4A37" w:rsidRPr="006D60F7">
        <w:rPr>
          <w:rFonts w:ascii="ArialNarrow" w:hAnsi="ArialNarrow" w:cs="ArialNarrow"/>
          <w:sz w:val="20"/>
          <w:szCs w:val="20"/>
        </w:rPr>
        <w:t>wykonanie nowej nawierzchni bitumicznej jezdni JENA 16 oraz SMA 8S</w:t>
      </w:r>
    </w:p>
    <w:p w14:paraId="67A2114C"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wykonanie poszerzenia drogi do 5,5 m w pełnej konstrukcji</w:t>
      </w:r>
    </w:p>
    <w:p w14:paraId="4F7E8EA3"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przebudowa skrzyżowań i zjazdów</w:t>
      </w:r>
    </w:p>
    <w:p w14:paraId="4532F0FC"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budowa i przebudowa zatok autobusowych</w:t>
      </w:r>
    </w:p>
    <w:p w14:paraId="4E53D15B"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uregulowanie krawędzi jezdni – obramowanie opornikiem betonowym</w:t>
      </w:r>
    </w:p>
    <w:p w14:paraId="009379C9"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wykonanie poboczy szerokości 0,75m z KŁSM wzdłuż jezdni</w:t>
      </w:r>
    </w:p>
    <w:p w14:paraId="34B3D2CF"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wykonanie poboczy szerokości 0,5m z mieszanki optymalnej wzdłuż zjazdów</w:t>
      </w:r>
    </w:p>
    <w:p w14:paraId="71AB3147"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budowa i przebudowa chodników</w:t>
      </w:r>
    </w:p>
    <w:p w14:paraId="4F8E7394"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odtworzenie przepustów pod zjazdami fi 400 mm wraz ze ściankami czołowymi</w:t>
      </w:r>
    </w:p>
    <w:p w14:paraId="26F4E3E3"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remont wylotów przepustów pod drogą</w:t>
      </w:r>
    </w:p>
    <w:p w14:paraId="1BD73D41"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umocnienie skarp i dna rowu płytą MEBA</w:t>
      </w:r>
    </w:p>
    <w:p w14:paraId="2B55AC86"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umocnienie skarp i dna rowu brukowcem na betonie</w:t>
      </w:r>
    </w:p>
    <w:p w14:paraId="10C85637"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 xml:space="preserve">wykonanie oznakowania pionowego i poziomego oraz ustawienie barier energochłonnych </w:t>
      </w:r>
      <w:r w:rsidR="006D60F7">
        <w:rPr>
          <w:rFonts w:ascii="ArialNarrow" w:hAnsi="ArialNarrow" w:cs="ArialNarrow"/>
          <w:sz w:val="20"/>
          <w:szCs w:val="20"/>
        </w:rPr>
        <w:t xml:space="preserve">       </w:t>
      </w:r>
      <w:r w:rsidRPr="006D60F7">
        <w:rPr>
          <w:rFonts w:ascii="ArialNarrow" w:hAnsi="ArialNarrow" w:cs="ArialNarrow"/>
          <w:sz w:val="20"/>
          <w:szCs w:val="20"/>
        </w:rPr>
        <w:t>N2W2</w:t>
      </w:r>
    </w:p>
    <w:p w14:paraId="70A04508"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odtworzenie rowów przydrożnych</w:t>
      </w:r>
    </w:p>
    <w:p w14:paraId="4F8547EE"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wykonanie humusowania z obsianiem trawą</w:t>
      </w:r>
    </w:p>
    <w:p w14:paraId="47255166"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ustawienie krawężników i obrzeży</w:t>
      </w:r>
    </w:p>
    <w:p w14:paraId="7DB08B05" w14:textId="77777777" w:rsidR="005D4A37" w:rsidRPr="006D60F7" w:rsidRDefault="005D4A37" w:rsidP="006D60F7">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 xml:space="preserve">wykonanie cieków </w:t>
      </w:r>
      <w:proofErr w:type="spellStart"/>
      <w:r w:rsidRPr="006D60F7">
        <w:rPr>
          <w:rFonts w:ascii="ArialNarrow" w:hAnsi="ArialNarrow" w:cs="ArialNarrow"/>
          <w:sz w:val="20"/>
          <w:szCs w:val="20"/>
        </w:rPr>
        <w:t>przykrawężnikowych</w:t>
      </w:r>
      <w:proofErr w:type="spellEnd"/>
      <w:r w:rsidRPr="006D60F7">
        <w:rPr>
          <w:rFonts w:ascii="ArialNarrow" w:hAnsi="ArialNarrow" w:cs="ArialNarrow"/>
          <w:sz w:val="20"/>
          <w:szCs w:val="20"/>
        </w:rPr>
        <w:t xml:space="preserve"> i </w:t>
      </w:r>
      <w:proofErr w:type="spellStart"/>
      <w:r w:rsidRPr="006D60F7">
        <w:rPr>
          <w:rFonts w:ascii="ArialNarrow" w:hAnsi="ArialNarrow" w:cs="ArialNarrow"/>
          <w:sz w:val="20"/>
          <w:szCs w:val="20"/>
        </w:rPr>
        <w:t>podchodnikowych</w:t>
      </w:r>
      <w:proofErr w:type="spellEnd"/>
    </w:p>
    <w:p w14:paraId="78D23E44" w14:textId="77777777" w:rsidR="00DC19C2" w:rsidRPr="006D60F7" w:rsidRDefault="005D4A37" w:rsidP="006D60F7">
      <w:pPr>
        <w:pStyle w:val="Akapitzlist"/>
        <w:widowControl w:val="0"/>
        <w:numPr>
          <w:ilvl w:val="0"/>
          <w:numId w:val="44"/>
        </w:numPr>
        <w:spacing w:after="0" w:line="240" w:lineRule="auto"/>
        <w:jc w:val="both"/>
        <w:rPr>
          <w:rFonts w:ascii="Arial" w:eastAsia="SimSun" w:hAnsi="Arial" w:cs="Arial"/>
          <w:kern w:val="1"/>
          <w:sz w:val="20"/>
          <w:szCs w:val="20"/>
        </w:rPr>
      </w:pPr>
      <w:r w:rsidRPr="006D60F7">
        <w:rPr>
          <w:rFonts w:ascii="Symbol" w:hAnsi="Symbol" w:cs="Symbol"/>
          <w:sz w:val="20"/>
          <w:szCs w:val="20"/>
        </w:rPr>
        <w:t></w:t>
      </w:r>
      <w:r w:rsidRPr="006D60F7">
        <w:rPr>
          <w:rFonts w:ascii="Symbol" w:hAnsi="Symbol" w:cs="Symbol"/>
          <w:sz w:val="20"/>
          <w:szCs w:val="20"/>
        </w:rPr>
        <w:t></w:t>
      </w:r>
      <w:r w:rsidRPr="006D60F7">
        <w:rPr>
          <w:rFonts w:ascii="ArialNarrow" w:hAnsi="ArialNarrow" w:cs="ArialNarrow"/>
          <w:sz w:val="20"/>
          <w:szCs w:val="20"/>
        </w:rPr>
        <w:t xml:space="preserve">regulacja wpustów wraz z </w:t>
      </w:r>
      <w:proofErr w:type="spellStart"/>
      <w:r w:rsidRPr="006D60F7">
        <w:rPr>
          <w:rFonts w:ascii="ArialNarrow" w:hAnsi="ArialNarrow" w:cs="ArialNarrow"/>
          <w:sz w:val="20"/>
          <w:szCs w:val="20"/>
        </w:rPr>
        <w:t>obrukowaniem</w:t>
      </w:r>
      <w:proofErr w:type="spellEnd"/>
      <w:r w:rsidRPr="006D60F7">
        <w:rPr>
          <w:rFonts w:ascii="ArialNarrow" w:hAnsi="ArialNarrow" w:cs="ArialNarrow"/>
          <w:sz w:val="20"/>
          <w:szCs w:val="20"/>
        </w:rPr>
        <w:t xml:space="preserve"> ich wlotów</w:t>
      </w:r>
    </w:p>
    <w:p w14:paraId="34ABB5DC" w14:textId="77777777" w:rsidR="008D49D0" w:rsidRPr="008D49D0" w:rsidRDefault="008D49D0" w:rsidP="00277574">
      <w:pPr>
        <w:widowControl w:val="0"/>
        <w:suppressAutoHyphens/>
        <w:spacing w:after="0" w:line="240" w:lineRule="auto"/>
        <w:ind w:left="720"/>
        <w:jc w:val="both"/>
        <w:rPr>
          <w:rFonts w:ascii="Arial" w:eastAsia="SimSun" w:hAnsi="Arial" w:cs="Arial"/>
          <w:kern w:val="1"/>
          <w:sz w:val="20"/>
          <w:szCs w:val="20"/>
          <w:lang w:eastAsia="ar-SA"/>
        </w:rPr>
      </w:pPr>
    </w:p>
    <w:p w14:paraId="3A6C75D7" w14:textId="77777777"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14:paraId="6DF1866E" w14:textId="77777777"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5BF152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E9C8337"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14:paraId="0562B85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14:paraId="37468F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03219D" w14:textId="77777777"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14:paraId="782D533B" w14:textId="77777777"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14:paraId="7DDEFE68"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14:paraId="6ED2E546"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14:paraId="2BB29442"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14:paraId="7CEE7C1E" w14:textId="77777777"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14:paraId="641C8A6D" w14:textId="77777777"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14:paraId="35F7576F"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14:paraId="6CE1FD03"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14:paraId="34B44511"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14:paraId="02CA6317"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Spełnienie innych wymagań określonych we wzorze umowy oraz wynikających z obowiązujących </w:t>
      </w:r>
      <w:r w:rsidRPr="006E5FA1">
        <w:rPr>
          <w:rFonts w:ascii="Arial" w:eastAsia="SimSun" w:hAnsi="Arial" w:cs="Arial"/>
          <w:kern w:val="1"/>
          <w:sz w:val="20"/>
          <w:szCs w:val="20"/>
          <w:lang w:eastAsia="pl-PL"/>
        </w:rPr>
        <w:lastRenderedPageBreak/>
        <w:t>przepisów prawa.</w:t>
      </w:r>
    </w:p>
    <w:p w14:paraId="2948088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B7BEC1A"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14:paraId="6C1D6FBE"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054C51C"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0F1A8B08"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08546CC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29DEC57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624A73FE"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5D50CA9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7F78CB3C" w14:textId="77777777" w:rsidR="006E5FA1" w:rsidRPr="00797686"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797686" w:rsidRPr="00797686">
        <w:rPr>
          <w:rFonts w:ascii="Arial" w:eastAsia="SimSun" w:hAnsi="Arial" w:cs="Arial"/>
          <w:b/>
          <w:kern w:val="1"/>
          <w:sz w:val="20"/>
          <w:szCs w:val="20"/>
          <w:lang w:eastAsia="ar-SA"/>
        </w:rPr>
        <w:t>w terminie do 150</w:t>
      </w:r>
      <w:r w:rsidR="001F1455" w:rsidRPr="00797686">
        <w:rPr>
          <w:rFonts w:ascii="Arial" w:eastAsia="SimSun" w:hAnsi="Arial" w:cs="Arial"/>
          <w:b/>
          <w:kern w:val="1"/>
          <w:sz w:val="20"/>
          <w:szCs w:val="20"/>
          <w:lang w:eastAsia="ar-SA"/>
        </w:rPr>
        <w:t xml:space="preserve"> </w:t>
      </w:r>
      <w:r w:rsidR="000E4690" w:rsidRPr="00797686">
        <w:rPr>
          <w:rFonts w:ascii="Arial" w:eastAsia="SimSun" w:hAnsi="Arial" w:cs="Arial"/>
          <w:b/>
          <w:kern w:val="1"/>
          <w:sz w:val="20"/>
          <w:szCs w:val="20"/>
          <w:lang w:eastAsia="ar-SA"/>
        </w:rPr>
        <w:t>dni od dnia podpisania umowy</w:t>
      </w:r>
      <w:r w:rsidR="002603E1" w:rsidRPr="00797686">
        <w:rPr>
          <w:rFonts w:ascii="Arial" w:eastAsia="SimSun" w:hAnsi="Arial" w:cs="Arial"/>
          <w:b/>
          <w:kern w:val="1"/>
          <w:sz w:val="20"/>
          <w:szCs w:val="20"/>
          <w:lang w:eastAsia="ar-SA"/>
        </w:rPr>
        <w:t>.</w:t>
      </w:r>
    </w:p>
    <w:p w14:paraId="5819A878"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6B60DE2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E387BB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7EE7EE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738868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532C08E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B5D7FD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FF699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D8204E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0028C86"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5CD5C78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105427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076F34AD" w14:textId="2E089DDE"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r w:rsidR="00E515F3">
        <w:rPr>
          <w:rStyle w:val="Hipercze"/>
          <w:rFonts w:ascii="Liberation Serif" w:eastAsia="SimSun" w:hAnsi="Liberation Serif" w:cs="Liberation Serif"/>
          <w:kern w:val="1"/>
          <w:sz w:val="24"/>
          <w:szCs w:val="24"/>
          <w:lang w:eastAsia="zh-CN"/>
        </w:rPr>
        <w:t>, a.jundzill@zdppaslek.pl</w:t>
      </w:r>
    </w:p>
    <w:p w14:paraId="50449016"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71588184"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6B6DA9E0"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691AD9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460B903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4A825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BF46E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220FB11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09501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3517A1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14:paraId="57C4822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8C180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225C94A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54BEB1E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2BB43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551F56F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w:t>
      </w:r>
      <w:r w:rsidRPr="006E5FA1">
        <w:rPr>
          <w:rFonts w:ascii="Arial" w:eastAsia="SimSun" w:hAnsi="Arial" w:cs="Arial"/>
          <w:kern w:val="1"/>
          <w:sz w:val="20"/>
          <w:szCs w:val="20"/>
          <w:lang w:eastAsia="zh-CN"/>
        </w:rPr>
        <w:lastRenderedPageBreak/>
        <w:t xml:space="preserve">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2E58919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6D5D6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2480764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F4744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C27951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358E54F7" w14:textId="48057790"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r w:rsidR="00E515F3">
        <w:rPr>
          <w:rStyle w:val="Hipercze"/>
          <w:rFonts w:ascii="Liberation Serif" w:eastAsia="SimSun" w:hAnsi="Liberation Serif" w:cs="Liberation Serif"/>
          <w:kern w:val="1"/>
          <w:sz w:val="24"/>
          <w:szCs w:val="24"/>
          <w:lang w:eastAsia="zh-CN"/>
        </w:rPr>
        <w:t xml:space="preserve"> lub </w:t>
      </w:r>
      <w:hyperlink r:id="rId14" w:history="1">
        <w:r w:rsidR="00E515F3" w:rsidRPr="00DD0F24">
          <w:rPr>
            <w:rStyle w:val="Hipercze"/>
            <w:rFonts w:ascii="Liberation Serif" w:eastAsia="SimSun" w:hAnsi="Liberation Serif" w:cs="Liberation Serif"/>
            <w:kern w:val="1"/>
            <w:sz w:val="24"/>
            <w:szCs w:val="24"/>
            <w:lang w:eastAsia="zh-CN"/>
          </w:rPr>
          <w:t>a.jundzill@zdppaslek.pl</w:t>
        </w:r>
      </w:hyperlink>
      <w:r w:rsidR="00E515F3">
        <w:rPr>
          <w:rStyle w:val="Hipercze"/>
          <w:rFonts w:ascii="Liberation Serif" w:eastAsia="SimSun" w:hAnsi="Liberation Serif" w:cs="Liberation Serif"/>
          <w:kern w:val="1"/>
          <w:sz w:val="24"/>
          <w:szCs w:val="24"/>
          <w:lang w:eastAsia="zh-CN"/>
        </w:rPr>
        <w:t xml:space="preserve"> </w:t>
      </w:r>
    </w:p>
    <w:p w14:paraId="305E4C8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CAA340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189BB73C" w14:textId="2FCA0116"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5" w:history="1">
        <w:r w:rsidR="004626E1" w:rsidRPr="004626E1">
          <w:rPr>
            <w:rStyle w:val="Hipercze"/>
            <w:rFonts w:ascii="Liberation Serif" w:eastAsia="SimSun" w:hAnsi="Liberation Serif" w:cs="Liberation Serif"/>
            <w:kern w:val="1"/>
            <w:sz w:val="24"/>
            <w:szCs w:val="24"/>
            <w:lang w:eastAsia="zh-CN"/>
          </w:rPr>
          <w:t>zdppaslek@zdppaslek.pl</w:t>
        </w:r>
      </w:hyperlink>
      <w:r w:rsidR="00E515F3">
        <w:rPr>
          <w:rStyle w:val="Hipercze"/>
          <w:rFonts w:ascii="Liberation Serif" w:eastAsia="SimSun" w:hAnsi="Liberation Serif" w:cs="Liberation Serif"/>
          <w:kern w:val="1"/>
          <w:sz w:val="24"/>
          <w:szCs w:val="24"/>
          <w:lang w:eastAsia="zh-CN"/>
        </w:rPr>
        <w:t xml:space="preserve"> lub a.jundzill@zdppaslek.pl</w:t>
      </w:r>
    </w:p>
    <w:p w14:paraId="28D12A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B574E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60107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0364442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38984CD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45C97DF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5DF1879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15EB0A5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74F9643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E86179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19443A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6981318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C55ACA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1DCE889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175B12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BF2C5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4B7E563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48BE7BA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E9AC9A7"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2336DB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912F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7EC8B6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750D9C2B"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262D17D5"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2AF803BF" w14:textId="77777777" w:rsidR="006D60F7" w:rsidRPr="00E60278" w:rsidRDefault="006D60F7"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6D60F7">
        <w:rPr>
          <w:rFonts w:ascii="Arial" w:eastAsia="SimSun" w:hAnsi="Arial" w:cs="Arial"/>
          <w:kern w:val="1"/>
          <w:sz w:val="20"/>
          <w:szCs w:val="20"/>
          <w:lang w:eastAsia="ar-SA"/>
        </w:rPr>
        <w:t>- P. Agnieszka Jundziłł – Specjalista ds. drogownictwa</w:t>
      </w:r>
    </w:p>
    <w:p w14:paraId="07B4872A" w14:textId="4B758783"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6" w:history="1">
        <w:r w:rsidR="00E60278" w:rsidRPr="00E60278">
          <w:rPr>
            <w:rStyle w:val="Hipercze"/>
            <w:rFonts w:ascii="Liberation Serif" w:eastAsia="SimSun" w:hAnsi="Liberation Serif" w:cs="Liberation Serif"/>
            <w:kern w:val="1"/>
            <w:sz w:val="24"/>
            <w:szCs w:val="24"/>
            <w:lang w:eastAsia="zh-CN"/>
          </w:rPr>
          <w:t>zdppaslek@zdppaslek.pl</w:t>
        </w:r>
      </w:hyperlink>
      <w:r w:rsidR="00E515F3">
        <w:rPr>
          <w:rStyle w:val="Hipercze"/>
          <w:rFonts w:ascii="Liberation Serif" w:eastAsia="SimSun" w:hAnsi="Liberation Serif" w:cs="Liberation Serif"/>
          <w:kern w:val="1"/>
          <w:sz w:val="24"/>
          <w:szCs w:val="24"/>
          <w:lang w:eastAsia="zh-CN"/>
        </w:rPr>
        <w:t xml:space="preserve"> lub </w:t>
      </w:r>
      <w:hyperlink r:id="rId17" w:history="1">
        <w:r w:rsidR="00E515F3" w:rsidRPr="00DD0F24">
          <w:rPr>
            <w:rStyle w:val="Hipercze"/>
            <w:rFonts w:ascii="Liberation Serif" w:eastAsia="SimSun" w:hAnsi="Liberation Serif" w:cs="Liberation Serif"/>
            <w:kern w:val="1"/>
            <w:sz w:val="24"/>
            <w:szCs w:val="24"/>
            <w:lang w:eastAsia="zh-CN"/>
          </w:rPr>
          <w:t>a.jundzill@zdppapslek.pl</w:t>
        </w:r>
      </w:hyperlink>
      <w:r w:rsidR="00E515F3">
        <w:rPr>
          <w:rStyle w:val="Hipercze"/>
          <w:rFonts w:ascii="Liberation Serif" w:eastAsia="SimSun" w:hAnsi="Liberation Serif" w:cs="Liberation Serif"/>
          <w:kern w:val="1"/>
          <w:sz w:val="24"/>
          <w:szCs w:val="24"/>
          <w:lang w:eastAsia="zh-CN"/>
        </w:rPr>
        <w:t xml:space="preserve"> </w:t>
      </w:r>
    </w:p>
    <w:p w14:paraId="33B2026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F128FA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1D74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IX. TERMIN ZWIĄZANIA OFERTĄ</w:t>
      </w:r>
    </w:p>
    <w:p w14:paraId="02FF986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8673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1AF76B3A" w14:textId="4F0F7902"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A92104" w:rsidRPr="00A92104">
        <w:rPr>
          <w:rFonts w:ascii="Arial" w:eastAsia="SimSun" w:hAnsi="Arial" w:cs="Arial"/>
          <w:b/>
          <w:color w:val="000000" w:themeColor="text1"/>
          <w:kern w:val="1"/>
          <w:sz w:val="20"/>
          <w:szCs w:val="20"/>
          <w:lang w:eastAsia="zh-CN"/>
        </w:rPr>
        <w:t>16.04</w:t>
      </w:r>
      <w:r w:rsidR="006D60F7" w:rsidRPr="00A92104">
        <w:rPr>
          <w:rFonts w:ascii="Arial" w:eastAsia="SimSun" w:hAnsi="Arial" w:cs="Arial"/>
          <w:b/>
          <w:color w:val="000000" w:themeColor="text1"/>
          <w:kern w:val="1"/>
          <w:sz w:val="20"/>
          <w:szCs w:val="20"/>
          <w:lang w:eastAsia="zh-CN"/>
        </w:rPr>
        <w:t>.2022</w:t>
      </w:r>
      <w:r w:rsidR="00A92104">
        <w:rPr>
          <w:rFonts w:ascii="Arial" w:eastAsia="SimSun" w:hAnsi="Arial" w:cs="Arial"/>
          <w:color w:val="000000" w:themeColor="text1"/>
          <w:kern w:val="1"/>
          <w:sz w:val="20"/>
          <w:szCs w:val="20"/>
          <w:lang w:eastAsia="zh-CN"/>
        </w:rPr>
        <w:t xml:space="preserve"> r.</w:t>
      </w:r>
    </w:p>
    <w:p w14:paraId="20D94379"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49FE43A9"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3A7687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70489D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2CC0F0A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00DC0AD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149960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B1812C0"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4594259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5F728E68"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48CE1E59"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266F0BC2"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0D22D9A3"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0D03F29F"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6B7F7E46"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151C2C55"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74DD77BE"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6F479D12"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2961AEDB"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237DD004"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2CA1F5BB"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5C5CDD53"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71A3A3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DC62F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713E638"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4173A7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0CE3D8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1BF5A4AF"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39BB7C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68A629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85A7A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14:paraId="277D1CB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05C26B2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964BA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6E1294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6F83F1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2C9909BB"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0617239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0BC93AC"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1D79FC1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6BC8A03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0AB78872"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3DFA39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438B5CF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547AE6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9F3E86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6D26E9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08CA04DC"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492921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49EB5A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65006F5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BC0D7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355D2BD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5267343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49FCE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1D7870E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0911EB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4A5464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22AF55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B7C2EB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2618B24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C7CA7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7528874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2EDAB0DF"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16C01B1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62DB8D5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14:paraId="1BCAB3A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4A5ACE1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18A1C3B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10DF1303"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58E91C66"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01F36BB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7279271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CDCCF95"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2E14633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5F2F17E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CB43050"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17AE4688"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lastRenderedPageBreak/>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13D47E3D" w14:textId="77777777" w:rsidR="006E5FA1" w:rsidRPr="006E5FA1" w:rsidRDefault="006E5FA1" w:rsidP="006E5FA1">
      <w:pPr>
        <w:spacing w:after="0" w:line="240" w:lineRule="auto"/>
        <w:jc w:val="both"/>
        <w:rPr>
          <w:rFonts w:ascii="Arial" w:eastAsia="Times New Roman" w:hAnsi="Arial" w:cs="Arial"/>
          <w:sz w:val="20"/>
          <w:szCs w:val="20"/>
        </w:rPr>
      </w:pPr>
    </w:p>
    <w:p w14:paraId="59FBB1CA" w14:textId="1D32C5ED" w:rsidR="00CD02D2" w:rsidRPr="00D04381" w:rsidRDefault="0077398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D04381">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w:t>
      </w:r>
      <w:r w:rsidR="00797686" w:rsidRPr="00D04381">
        <w:rPr>
          <w:rFonts w:ascii="Arial" w:eastAsia="Times New Roman" w:hAnsi="Arial" w:cs="Arial"/>
          <w:sz w:val="20"/>
          <w:szCs w:val="20"/>
        </w:rPr>
        <w:t>ną  o wartości nie niższej niż 4.000.000,00 zł (brutto) lub dwie</w:t>
      </w:r>
      <w:r w:rsidR="00CD02D2" w:rsidRPr="00D04381">
        <w:rPr>
          <w:rFonts w:ascii="Arial" w:eastAsia="Times New Roman" w:hAnsi="Arial" w:cs="Arial"/>
          <w:sz w:val="20"/>
          <w:szCs w:val="20"/>
        </w:rPr>
        <w:t xml:space="preserve"> rob</w:t>
      </w:r>
      <w:r w:rsidR="00797686" w:rsidRPr="00D04381">
        <w:rPr>
          <w:rFonts w:ascii="Arial" w:eastAsia="Times New Roman" w:hAnsi="Arial" w:cs="Arial"/>
          <w:sz w:val="20"/>
          <w:szCs w:val="20"/>
        </w:rPr>
        <w:t>oty o wartości nie niższej niż 2.0</w:t>
      </w:r>
      <w:r w:rsidR="00CD02D2" w:rsidRPr="00D04381">
        <w:rPr>
          <w:rFonts w:ascii="Arial" w:eastAsia="Times New Roman" w:hAnsi="Arial" w:cs="Arial"/>
          <w:sz w:val="20"/>
          <w:szCs w:val="20"/>
        </w:rPr>
        <w:t>00.000,00 zł (brutto) o charakterze porównywalnym z zakresem przedmiotu zamówienia. Za roboty porównywalne Zamawiający uznaje rem</w:t>
      </w:r>
      <w:r w:rsidR="00D04381" w:rsidRPr="00D04381">
        <w:rPr>
          <w:rFonts w:ascii="Arial" w:eastAsia="Times New Roman" w:hAnsi="Arial" w:cs="Arial"/>
          <w:sz w:val="20"/>
          <w:szCs w:val="20"/>
        </w:rPr>
        <w:t xml:space="preserve">ont, budowę, rozbudowę lub przebudowę </w:t>
      </w:r>
      <w:r w:rsidR="00CD02D2" w:rsidRPr="00D04381">
        <w:rPr>
          <w:rFonts w:ascii="Arial" w:eastAsia="Times New Roman" w:hAnsi="Arial" w:cs="Arial"/>
          <w:sz w:val="20"/>
          <w:szCs w:val="20"/>
        </w:rPr>
        <w:t xml:space="preserve"> drogi publicznej. </w:t>
      </w:r>
    </w:p>
    <w:p w14:paraId="27E0851A" w14:textId="77777777"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14:paraId="6B5EED71"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33C7EE5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180EE4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51C69D" w14:textId="77777777" w:rsidR="006E5FA1" w:rsidRPr="00D04381" w:rsidRDefault="00CD02D2" w:rsidP="006E5FA1">
      <w:pPr>
        <w:spacing w:after="0" w:line="240" w:lineRule="auto"/>
        <w:jc w:val="both"/>
        <w:rPr>
          <w:rFonts w:ascii="Arial" w:eastAsia="Times New Roman" w:hAnsi="Arial" w:cs="Arial"/>
          <w:sz w:val="20"/>
          <w:szCs w:val="20"/>
          <w:lang w:eastAsia="ar-SA"/>
        </w:rPr>
      </w:pPr>
      <w:r w:rsidRPr="00D04381">
        <w:rPr>
          <w:rFonts w:ascii="Arial" w:eastAsia="SimSun" w:hAnsi="Arial" w:cs="Arial"/>
          <w:kern w:val="1"/>
          <w:sz w:val="20"/>
          <w:szCs w:val="20"/>
          <w:lang w:eastAsia="ar-SA"/>
        </w:rPr>
        <w:t>warunek ten zostanie spełniony, jeśli wykonawca wykaże, że dysponuje minimum jedną osobą na stanowisku kierownika budowy, posiadającą uprawnienia budowlane do kierowania robotami budowlanymi w spec</w:t>
      </w:r>
      <w:r w:rsidR="00D04381" w:rsidRPr="00D04381">
        <w:rPr>
          <w:rFonts w:ascii="Arial" w:eastAsia="SimSun" w:hAnsi="Arial" w:cs="Arial"/>
          <w:kern w:val="1"/>
          <w:sz w:val="20"/>
          <w:szCs w:val="20"/>
          <w:lang w:eastAsia="ar-SA"/>
        </w:rPr>
        <w:t>jalności drogowej</w:t>
      </w:r>
      <w:r w:rsidRPr="00D04381">
        <w:rPr>
          <w:rFonts w:ascii="Arial" w:eastAsia="SimSun" w:hAnsi="Arial" w:cs="Arial"/>
          <w:kern w:val="1"/>
          <w:sz w:val="20"/>
          <w:szCs w:val="20"/>
          <w:lang w:eastAsia="ar-SA"/>
        </w:rPr>
        <w:t xml:space="preserve"> bez ograniczeń lub  odpowiadające im ważne uprawnienia budowlane wydane w świetle wcześniej obowiązujących przepisów prawa, posiadającą co najmniej 3-letnie doświadczenie (licząc od dnia uzyskania uprawnień) w pracy na stanowisku kierownika budow</w:t>
      </w:r>
      <w:r w:rsidR="00D04381" w:rsidRPr="00D04381">
        <w:rPr>
          <w:rFonts w:ascii="Arial" w:eastAsia="SimSun" w:hAnsi="Arial" w:cs="Arial"/>
          <w:kern w:val="1"/>
          <w:sz w:val="20"/>
          <w:szCs w:val="20"/>
          <w:lang w:eastAsia="ar-SA"/>
        </w:rPr>
        <w:t>y</w:t>
      </w:r>
      <w:r w:rsidRPr="00D04381">
        <w:rPr>
          <w:rFonts w:ascii="Arial" w:eastAsia="SimSun" w:hAnsi="Arial" w:cs="Arial"/>
          <w:kern w:val="1"/>
          <w:sz w:val="20"/>
          <w:szCs w:val="20"/>
          <w:lang w:eastAsia="ar-SA"/>
        </w:rPr>
        <w:t>, w tym nadzór nad minimum jednym zadaniem związanym z  wykonaniem remontu, budowy</w:t>
      </w:r>
      <w:r w:rsidR="00D04381" w:rsidRPr="00D04381">
        <w:rPr>
          <w:rFonts w:ascii="Arial" w:eastAsia="SimSun" w:hAnsi="Arial" w:cs="Arial"/>
          <w:kern w:val="1"/>
          <w:sz w:val="20"/>
          <w:szCs w:val="20"/>
          <w:lang w:eastAsia="ar-SA"/>
        </w:rPr>
        <w:t>, rozbudowy</w:t>
      </w:r>
      <w:r w:rsidRPr="00D04381">
        <w:rPr>
          <w:rFonts w:ascii="Arial" w:eastAsia="SimSun" w:hAnsi="Arial" w:cs="Arial"/>
          <w:kern w:val="1"/>
          <w:sz w:val="20"/>
          <w:szCs w:val="20"/>
          <w:lang w:eastAsia="ar-SA"/>
        </w:rPr>
        <w:t xml:space="preserve"> </w:t>
      </w:r>
      <w:r w:rsidR="00D04381" w:rsidRPr="00D04381">
        <w:rPr>
          <w:rFonts w:ascii="Arial" w:eastAsia="SimSun" w:hAnsi="Arial" w:cs="Arial"/>
          <w:kern w:val="1"/>
          <w:sz w:val="20"/>
          <w:szCs w:val="20"/>
          <w:lang w:eastAsia="ar-SA"/>
        </w:rPr>
        <w:t>lub przebudowy drogi publicznej  o wartości nie niższej niż 4.0</w:t>
      </w:r>
      <w:r w:rsidRPr="00D04381">
        <w:rPr>
          <w:rFonts w:ascii="Arial" w:eastAsia="SimSun" w:hAnsi="Arial" w:cs="Arial"/>
          <w:kern w:val="1"/>
          <w:sz w:val="20"/>
          <w:szCs w:val="20"/>
          <w:lang w:eastAsia="ar-SA"/>
        </w:rPr>
        <w:t xml:space="preserve">00.000,00 zł (brutto) lub </w:t>
      </w:r>
      <w:r w:rsidR="00D04381" w:rsidRPr="00D04381">
        <w:rPr>
          <w:rFonts w:ascii="Arial" w:eastAsia="Times New Roman" w:hAnsi="Arial" w:cs="Arial"/>
          <w:sz w:val="20"/>
          <w:szCs w:val="20"/>
        </w:rPr>
        <w:t>dwoma</w:t>
      </w:r>
      <w:r w:rsidR="003D1D87" w:rsidRPr="00D04381">
        <w:rPr>
          <w:rFonts w:ascii="Arial" w:eastAsia="Times New Roman" w:hAnsi="Arial" w:cs="Arial"/>
          <w:sz w:val="20"/>
          <w:szCs w:val="20"/>
        </w:rPr>
        <w:t xml:space="preserve"> zadani</w:t>
      </w:r>
      <w:r w:rsidR="00D04381" w:rsidRPr="00D04381">
        <w:rPr>
          <w:rFonts w:ascii="Arial" w:eastAsia="Times New Roman" w:hAnsi="Arial" w:cs="Arial"/>
          <w:sz w:val="20"/>
          <w:szCs w:val="20"/>
        </w:rPr>
        <w:t>ami o wartości nie niższej niż 2.0</w:t>
      </w:r>
      <w:r w:rsidR="003D1D87" w:rsidRPr="00D04381">
        <w:rPr>
          <w:rFonts w:ascii="Arial" w:eastAsia="Times New Roman" w:hAnsi="Arial" w:cs="Arial"/>
          <w:sz w:val="20"/>
          <w:szCs w:val="20"/>
        </w:rPr>
        <w:t>00.000,00 zł (brutto)</w:t>
      </w:r>
      <w:r w:rsidR="00D04381" w:rsidRPr="00D04381">
        <w:rPr>
          <w:rFonts w:ascii="Arial" w:eastAsia="Times New Roman" w:hAnsi="Arial" w:cs="Arial"/>
          <w:sz w:val="20"/>
          <w:szCs w:val="20"/>
        </w:rPr>
        <w:t xml:space="preserve"> każda</w:t>
      </w:r>
      <w:r w:rsidR="003D1D87" w:rsidRPr="00D04381">
        <w:rPr>
          <w:rFonts w:ascii="Arial" w:eastAsia="Times New Roman" w:hAnsi="Arial" w:cs="Arial"/>
          <w:sz w:val="20"/>
          <w:szCs w:val="20"/>
        </w:rPr>
        <w:t>.</w:t>
      </w:r>
    </w:p>
    <w:p w14:paraId="723D309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307E6D4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7D33BF1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535F3C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41D6C66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67874453"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B55003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16F7071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1DD6E807"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589007A5"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28821A23"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22317859"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5EE2BAA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3B20A8EF"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EFDBF19"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17991FF7"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86C0033"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12508A9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36E138BE"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794A96DA"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3D8A347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7A0C6CA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49B173A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7AE82A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3CD6B78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44B89BE"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0EFED6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7F72744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E3EA63"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6A3B81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21DA72A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546CFC6E"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41CF5A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160904E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30CCCEE"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D1EB23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2DA77CE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t>
      </w:r>
      <w:r w:rsidRPr="006E5FA1">
        <w:rPr>
          <w:rFonts w:ascii="Arial" w:eastAsia="Times New Roman" w:hAnsi="Arial" w:cs="Arial"/>
          <w:sz w:val="20"/>
          <w:szCs w:val="20"/>
          <w:lang w:eastAsia="ar-SA"/>
        </w:rPr>
        <w:lastRenderedPageBreak/>
        <w:t>wykluczenia tego podmiotu oraz odpowiednio spełnianie warunków udziału w postępowaniu w zakresie, w jakim wykonawca powołuje się na jego zasoby.</w:t>
      </w:r>
    </w:p>
    <w:p w14:paraId="0D6EDDF2"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145395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07B5DA29"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667F0DA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33C2A7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263707A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282D7061"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723D037D"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29BBD2D7"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4427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3C6D08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3D3BC50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39263"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5913B3CF"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63E5EFDA"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2F6E5E"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41A9BC67"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27AD945C"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921583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1F418102"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2EFEF375"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5CE9F2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62BC783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735D39D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5A80AEB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15BC8D5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7D87D03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5E4AFCD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7DD25C2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0A265023"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7ADD0DE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D6A4F4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270F971"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031E2DE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7D4E10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7CCA5E2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w:t>
      </w:r>
      <w:r w:rsidRPr="004B48DA">
        <w:rPr>
          <w:rFonts w:ascii="Arial" w:eastAsia="SimSun" w:hAnsi="Arial" w:cs="Arial"/>
          <w:kern w:val="1"/>
          <w:sz w:val="20"/>
          <w:szCs w:val="20"/>
          <w:lang w:eastAsia="zh-CN"/>
        </w:rPr>
        <w:lastRenderedPageBreak/>
        <w:t xml:space="preserve">podpisem osobistym. </w:t>
      </w:r>
    </w:p>
    <w:p w14:paraId="7A8BECD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50AD8B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6C27C242"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14:paraId="4C5454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3B0D3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2676D8D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38696C2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65CE0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3F9EE566"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4DD34CA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2F766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3DDE5D48"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16AD636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CB54D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57837215"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68BC7AA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1B934A7"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5925AD0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56CC96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976592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14:paraId="1C4792A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00D2B85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2EF68BA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4357E89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1E8308A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23EF4FA6"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2ECF658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6575C34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D25F1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E9650A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57A07D6B"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42F8438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494404E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17C46B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7B0C00E"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2C4A51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0CFD37B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94E7C2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02FEECB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08CC19E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90B4CB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618B4BC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E8236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A2BE1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016387D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625F3D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ABD29D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45FB433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34EB00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0CC30F73"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323476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1B806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2BCF312C" w14:textId="2E932E40"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A92104" w:rsidRPr="00A92104">
        <w:rPr>
          <w:rFonts w:ascii="Arial" w:eastAsia="SimSun" w:hAnsi="Arial" w:cs="Arial"/>
          <w:b/>
          <w:bCs/>
          <w:color w:val="FF0000"/>
          <w:kern w:val="1"/>
          <w:sz w:val="20"/>
          <w:szCs w:val="20"/>
          <w:lang w:eastAsia="zh-CN"/>
        </w:rPr>
        <w:t>18.03.</w:t>
      </w:r>
      <w:r w:rsidR="001E5A7B" w:rsidRPr="00A92104">
        <w:rPr>
          <w:rFonts w:ascii="Arial" w:eastAsia="SimSun" w:hAnsi="Arial" w:cs="Arial"/>
          <w:b/>
          <w:bCs/>
          <w:color w:val="FF0000"/>
          <w:kern w:val="1"/>
          <w:sz w:val="20"/>
          <w:szCs w:val="20"/>
          <w:lang w:eastAsia="zh-CN"/>
        </w:rPr>
        <w:t>2022</w:t>
      </w:r>
      <w:r w:rsidRPr="00A92104">
        <w:rPr>
          <w:rFonts w:ascii="Arial" w:eastAsia="SimSun" w:hAnsi="Arial" w:cs="Arial"/>
          <w:b/>
          <w:bCs/>
          <w:color w:val="FF0000"/>
          <w:kern w:val="1"/>
          <w:sz w:val="20"/>
          <w:szCs w:val="20"/>
          <w:lang w:eastAsia="zh-CN"/>
        </w:rPr>
        <w:t xml:space="preserve"> do godz. </w:t>
      </w:r>
      <w:r w:rsidR="00A92104" w:rsidRPr="00A92104">
        <w:rPr>
          <w:rFonts w:ascii="Arial" w:eastAsia="SimSun" w:hAnsi="Arial" w:cs="Arial"/>
          <w:b/>
          <w:bCs/>
          <w:color w:val="FF0000"/>
          <w:kern w:val="1"/>
          <w:sz w:val="20"/>
          <w:szCs w:val="20"/>
          <w:lang w:eastAsia="zh-CN"/>
        </w:rPr>
        <w:t>9</w:t>
      </w:r>
      <w:r w:rsidRPr="00A92104">
        <w:rPr>
          <w:rFonts w:ascii="Arial" w:eastAsia="SimSun" w:hAnsi="Arial" w:cs="Arial"/>
          <w:b/>
          <w:bCs/>
          <w:color w:val="FF0000"/>
          <w:kern w:val="1"/>
          <w:sz w:val="20"/>
          <w:szCs w:val="20"/>
          <w:lang w:eastAsia="zh-CN"/>
        </w:rPr>
        <w:t>:00</w:t>
      </w:r>
      <w:r w:rsidRPr="00B24386">
        <w:rPr>
          <w:rFonts w:ascii="Arial" w:eastAsia="SimSun" w:hAnsi="Arial" w:cs="Arial"/>
          <w:b/>
          <w:bCs/>
          <w:kern w:val="1"/>
          <w:sz w:val="20"/>
          <w:szCs w:val="20"/>
          <w:lang w:eastAsia="zh-CN"/>
        </w:rPr>
        <w:t>.</w:t>
      </w:r>
    </w:p>
    <w:p w14:paraId="469E2606"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3C2581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05D7BD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40969A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CB606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14:paraId="1E3090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481D27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18CBC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2F1699E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14:paraId="111C38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2B21A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05B7BF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754386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A91D9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084F05A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5A980C4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1C5711"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5844D5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AD74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18.1</w:t>
      </w:r>
    </w:p>
    <w:p w14:paraId="10497F33" w14:textId="6DAC9361" w:rsidR="006E5FA1" w:rsidRPr="00A92104"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A92104">
        <w:rPr>
          <w:rFonts w:ascii="Arial" w:eastAsia="SimSun" w:hAnsi="Arial" w:cs="Arial"/>
          <w:b/>
          <w:bCs/>
          <w:color w:val="FF0000"/>
          <w:kern w:val="1"/>
          <w:sz w:val="20"/>
          <w:szCs w:val="20"/>
          <w:lang w:eastAsia="zh-CN"/>
        </w:rPr>
        <w:t>18.03.</w:t>
      </w:r>
      <w:r w:rsidR="001E5A7B">
        <w:rPr>
          <w:rFonts w:ascii="Arial" w:eastAsia="SimSun" w:hAnsi="Arial" w:cs="Arial"/>
          <w:b/>
          <w:bCs/>
          <w:color w:val="FF0000"/>
          <w:kern w:val="1"/>
          <w:sz w:val="20"/>
          <w:szCs w:val="20"/>
          <w:lang w:eastAsia="zh-CN"/>
        </w:rPr>
        <w:t>2022</w:t>
      </w:r>
      <w:r w:rsidR="00CD5290">
        <w:rPr>
          <w:rFonts w:ascii="Arial" w:eastAsia="SimSun" w:hAnsi="Arial" w:cs="Arial"/>
          <w:b/>
          <w:bCs/>
          <w:kern w:val="1"/>
          <w:sz w:val="20"/>
          <w:szCs w:val="20"/>
          <w:lang w:eastAsia="zh-CN"/>
        </w:rPr>
        <w:t xml:space="preserve"> </w:t>
      </w:r>
      <w:r w:rsidR="00CD5290" w:rsidRPr="00A92104">
        <w:rPr>
          <w:rFonts w:ascii="Arial" w:eastAsia="SimSun" w:hAnsi="Arial" w:cs="Arial"/>
          <w:b/>
          <w:bCs/>
          <w:color w:val="FF0000"/>
          <w:kern w:val="1"/>
          <w:sz w:val="20"/>
          <w:szCs w:val="20"/>
          <w:lang w:eastAsia="zh-CN"/>
        </w:rPr>
        <w:t xml:space="preserve">r. </w:t>
      </w:r>
      <w:r w:rsidR="00B24386" w:rsidRPr="00A92104">
        <w:rPr>
          <w:rFonts w:ascii="Arial" w:eastAsia="SimSun" w:hAnsi="Arial" w:cs="Arial"/>
          <w:b/>
          <w:bCs/>
          <w:color w:val="FF0000"/>
          <w:kern w:val="1"/>
          <w:sz w:val="20"/>
          <w:szCs w:val="20"/>
          <w:lang w:eastAsia="zh-CN"/>
        </w:rPr>
        <w:t xml:space="preserve">o godzinie </w:t>
      </w:r>
      <w:r w:rsidR="00A92104" w:rsidRPr="00A92104">
        <w:rPr>
          <w:rFonts w:ascii="Arial" w:eastAsia="SimSun" w:hAnsi="Arial" w:cs="Arial"/>
          <w:b/>
          <w:bCs/>
          <w:color w:val="FF0000"/>
          <w:kern w:val="1"/>
          <w:sz w:val="20"/>
          <w:szCs w:val="20"/>
          <w:lang w:eastAsia="zh-CN"/>
        </w:rPr>
        <w:t>9:15</w:t>
      </w:r>
      <w:r w:rsidRPr="00A92104">
        <w:rPr>
          <w:rFonts w:ascii="Arial" w:eastAsia="SimSun" w:hAnsi="Arial" w:cs="Arial"/>
          <w:b/>
          <w:bCs/>
          <w:color w:val="FF0000"/>
          <w:kern w:val="1"/>
          <w:sz w:val="20"/>
          <w:szCs w:val="20"/>
          <w:lang w:eastAsia="zh-CN"/>
        </w:rPr>
        <w:t>.</w:t>
      </w:r>
    </w:p>
    <w:p w14:paraId="6EA179A7"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3C4E9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74396BA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59E2C6F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BF7FD0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23B29C5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16252C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B28CB0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570152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68BBC1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06079E3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6D4C45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10EE1F"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7E8BEE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594F83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5A6A9D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73063A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266C853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2C3E7C1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42C8A8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6BCA372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7B2A75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2BC9814E" w14:textId="1D29C989"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0A683C">
        <w:rPr>
          <w:rFonts w:ascii="Arial" w:eastAsia="SimSun" w:hAnsi="Arial" w:cs="Arial"/>
          <w:kern w:val="1"/>
          <w:sz w:val="20"/>
          <w:szCs w:val="20"/>
          <w:lang w:eastAsia="ar-SA"/>
        </w:rPr>
        <w:t>WZ, specyfikacji technicznej</w:t>
      </w:r>
      <w:r w:rsidR="00A92104">
        <w:rPr>
          <w:rFonts w:ascii="Arial" w:eastAsia="SimSun" w:hAnsi="Arial" w:cs="Arial"/>
          <w:kern w:val="1"/>
          <w:sz w:val="20"/>
          <w:szCs w:val="20"/>
          <w:lang w:eastAsia="ar-SA"/>
        </w:rPr>
        <w:t xml:space="preserve">, </w:t>
      </w:r>
      <w:r w:rsidR="000A683C">
        <w:rPr>
          <w:rFonts w:ascii="Arial" w:eastAsia="SimSun" w:hAnsi="Arial" w:cs="Arial"/>
          <w:kern w:val="1"/>
          <w:sz w:val="20"/>
          <w:szCs w:val="20"/>
          <w:lang w:eastAsia="ar-SA"/>
        </w:rPr>
        <w:t>przedmiarze robót (kosztorysie ofertowym) oraz w dokumentacji projektowej</w:t>
      </w:r>
      <w:r w:rsidR="001E3B66" w:rsidRPr="001E3B66">
        <w:rPr>
          <w:rFonts w:ascii="Arial" w:eastAsia="SimSun" w:hAnsi="Arial" w:cs="Arial"/>
          <w:kern w:val="1"/>
          <w:sz w:val="20"/>
          <w:szCs w:val="20"/>
          <w:lang w:eastAsia="ar-SA"/>
        </w:rPr>
        <w:t>.</w:t>
      </w:r>
    </w:p>
    <w:p w14:paraId="6C724D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18C71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699BBB90" w14:textId="67254FE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1677724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F680E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55FC20A9"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 xml:space="preserve">e z załączonymi do </w:t>
      </w:r>
      <w:r w:rsidR="00366611">
        <w:rPr>
          <w:rFonts w:ascii="Arial" w:eastAsia="SimSun" w:hAnsi="Arial" w:cs="Arial"/>
          <w:kern w:val="1"/>
          <w:sz w:val="20"/>
          <w:szCs w:val="20"/>
          <w:lang w:eastAsia="zh-CN"/>
        </w:rPr>
        <w:lastRenderedPageBreak/>
        <w:t>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447DDE9E"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BD22A77"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38B3F39E"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6A95CCD0"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0FDF2E4B"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7FFFA7D8"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0DD6F6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0ACC3D9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586298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972E32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27816613"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2A35BA00"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6A2D565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855EDE4"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43943D10"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28F7649B"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5DB6753"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D17ACE6"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5050D3E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47DE821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E325EAA"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2D66683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4CB8D242"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6967045E"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301F74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1C6F60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D8415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6B5014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w:t>
      </w:r>
      <w:r w:rsidRPr="006E5FA1">
        <w:rPr>
          <w:rFonts w:ascii="Arial" w:eastAsia="SimSun" w:hAnsi="Arial" w:cs="Arial"/>
          <w:kern w:val="1"/>
          <w:sz w:val="20"/>
          <w:szCs w:val="20"/>
          <w:lang w:eastAsia="ar-SA"/>
        </w:rPr>
        <w:lastRenderedPageBreak/>
        <w:t xml:space="preserve">zamówienia oraz stawkę i kwotę VAT. </w:t>
      </w:r>
    </w:p>
    <w:p w14:paraId="7A29A7C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B17148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2F7C3E2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4C699C0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0A93E9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77B347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7C9922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14:paraId="19C6F3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0892F1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29E0EE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3525FBB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D35B5B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14:paraId="608817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5FEF54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B98579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1E650E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14:paraId="25EA2BD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A02A0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2780E8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2D12FC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E23832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36AFAB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3A20CA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170719B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0671D4C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57FB92B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6938E6A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3AC93619" w14:textId="77777777" w:rsidTr="006E5FA1">
        <w:tc>
          <w:tcPr>
            <w:tcW w:w="4930" w:type="dxa"/>
            <w:shd w:val="clear" w:color="auto" w:fill="A6A6A6"/>
          </w:tcPr>
          <w:p w14:paraId="46F4680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2947E7EE"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469953F3"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03367DD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5C86CF3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6889B309" w14:textId="77777777" w:rsidTr="006E5FA1">
        <w:tc>
          <w:tcPr>
            <w:tcW w:w="4930" w:type="dxa"/>
          </w:tcPr>
          <w:p w14:paraId="542D2CE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641F9EB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C197AD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2D63FF12" w14:textId="77777777" w:rsidTr="006E5FA1">
        <w:tc>
          <w:tcPr>
            <w:tcW w:w="4930" w:type="dxa"/>
          </w:tcPr>
          <w:p w14:paraId="05A65DE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5A6E180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4C9C9098"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703D25E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4E53E3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9903E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4DC6770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51D0E34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55AB89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30C635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3EFDBA6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26E590CF"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4FF12B4B"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7216AAC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AA22F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14:paraId="6AF94CB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79018B4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4B4931F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520F4884"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2F5DE418"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400435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C730BE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49BBBB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457E050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0E9375F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4A218D2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431C84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04DCDF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2877029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8AA896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416649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0C30C49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F2238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754AC47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506101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489EC8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2A4447C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1883128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76AD8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590C11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F13E3E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19F2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737DAD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376F5B3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0A1B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0CBBA62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5E2BC8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66759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35CEBD5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574309C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1DBCAB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FCFF7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FE12D0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C8A4E1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0E2F10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D4521DC"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1030D4F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3C6775E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823EFA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45AD720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29FC04E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55F3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306B7BE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267DE15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3A3020"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415528F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7B10A64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48C7CDE1"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343213B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002B51A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18E895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DC5493B"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04972EE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36EF81D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D546C0C"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4AC1CD85"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07F633E6"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0B31A419"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A7106A3"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2D184D7E"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1861B00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76AB649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283F09D1" w14:textId="77777777" w:rsidR="006E5FA1" w:rsidRPr="00DF046A"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00DF046A" w:rsidRPr="00DF046A">
        <w:rPr>
          <w:rFonts w:ascii="Arial" w:eastAsia="SimSun" w:hAnsi="Arial" w:cs="Arial"/>
          <w:kern w:val="1"/>
          <w:sz w:val="20"/>
          <w:szCs w:val="20"/>
          <w:lang w:eastAsia="ar-SA"/>
        </w:rPr>
        <w:t>nie</w:t>
      </w:r>
      <w:r w:rsidR="00DF046A">
        <w:rPr>
          <w:rFonts w:ascii="Arial" w:eastAsia="SimSun" w:hAnsi="Arial" w:cs="Arial"/>
          <w:kern w:val="1"/>
          <w:sz w:val="20"/>
          <w:szCs w:val="20"/>
          <w:lang w:eastAsia="ar-SA"/>
        </w:rPr>
        <w:t xml:space="preserve"> mniejszej niż 2.000.000,00 zł</w:t>
      </w:r>
      <w:r w:rsidRPr="00DF046A">
        <w:rPr>
          <w:rFonts w:ascii="Arial" w:eastAsia="SimSun" w:hAnsi="Arial" w:cs="Arial"/>
          <w:kern w:val="1"/>
          <w:sz w:val="20"/>
          <w:szCs w:val="20"/>
          <w:lang w:eastAsia="ar-SA"/>
        </w:rPr>
        <w:t>.</w:t>
      </w:r>
    </w:p>
    <w:p w14:paraId="15684E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909C5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FCB851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DBC722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11743CFB"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Wykonawcy, a także innemu podmiotowi, jeżeli ma lub miał interes w uzyskaniu zamówienia oraz </w:t>
      </w:r>
      <w:r w:rsidRPr="006E5FA1">
        <w:rPr>
          <w:rFonts w:ascii="Arial" w:eastAsia="SimSun" w:hAnsi="Arial" w:cs="Arial"/>
          <w:kern w:val="1"/>
          <w:sz w:val="20"/>
          <w:szCs w:val="20"/>
          <w:lang w:eastAsia="ar-SA"/>
        </w:rPr>
        <w:lastRenderedPageBreak/>
        <w:t>poniósł lub może ponieść szkodę w wyniku naruszenia przez Zamawiającego przepisów ustawy PZP przysługują środki ochrony prawnej przewidziane w dziale IX ustawy PZP.</w:t>
      </w:r>
    </w:p>
    <w:p w14:paraId="3354117F"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B300456"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C2330D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2D1624B1"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58A59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79FA86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730C4DB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0F08B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6DCEA2E8" w14:textId="77777777" w:rsidR="00B92D6C" w:rsidRDefault="00DF046A"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sidRPr="00DF046A">
        <w:rPr>
          <w:rFonts w:ascii="Arial" w:eastAsia="SimSun" w:hAnsi="Arial" w:cs="Arial"/>
          <w:kern w:val="1"/>
          <w:sz w:val="20"/>
          <w:szCs w:val="20"/>
          <w:lang w:eastAsia="ar-SA"/>
        </w:rPr>
        <w:t>Zamawiający nie dokonał podziału zamówienia na części i nie dopuszcza składania ofert</w:t>
      </w:r>
      <w:r w:rsidRPr="00DF046A">
        <w:rPr>
          <w:rFonts w:ascii="Arial" w:eastAsia="SimSun" w:hAnsi="Arial" w:cs="Arial"/>
          <w:kern w:val="1"/>
          <w:sz w:val="20"/>
          <w:szCs w:val="20"/>
          <w:lang w:eastAsia="ar-SA"/>
        </w:rPr>
        <w:br/>
        <w:t>częściowych.</w:t>
      </w:r>
    </w:p>
    <w:p w14:paraId="2B4C883B"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3213134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20D76E7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3B4FB9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512459B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7A93CD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338DA4C"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071B53E1"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3E6D900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C3BBD6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6ADDF63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603BF8C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7C468F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44FC0182"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12D2A52E"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6179E1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4318C407" w14:textId="77777777" w:rsidR="006E5FA1" w:rsidRPr="006E5FA1" w:rsidRDefault="006E5FA1" w:rsidP="006E5FA1">
      <w:pPr>
        <w:spacing w:after="0" w:line="240" w:lineRule="auto"/>
        <w:jc w:val="both"/>
        <w:rPr>
          <w:rFonts w:ascii="Arial" w:eastAsia="Times New Roman" w:hAnsi="Arial" w:cs="Arial"/>
          <w:sz w:val="20"/>
          <w:szCs w:val="20"/>
        </w:rPr>
      </w:pPr>
    </w:p>
    <w:p w14:paraId="28251B0F"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328BD21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390856D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FF8215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3D23D90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349B3E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5D86FD3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1EACA9C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0F9203C"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 xml:space="preserve">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w:t>
      </w:r>
      <w:r w:rsidR="006E5FA1" w:rsidRPr="006E5FA1">
        <w:rPr>
          <w:rFonts w:ascii="Arial" w:eastAsia="Times New Roman" w:hAnsi="Arial" w:cs="Arial"/>
          <w:sz w:val="20"/>
          <w:szCs w:val="20"/>
          <w:lang w:eastAsia="ar-SA"/>
        </w:rPr>
        <w:lastRenderedPageBreak/>
        <w:t>zastąpienia umowy o pracę z osobami wykonującymi pracę na warunkach określonych w art. 22 § 1 ustawy Kodeks pracy, umową cywilnoprawną. Powyższy wymóg dotyczy również Podwykonawców wykonujących wskazane wyżej prace.</w:t>
      </w:r>
    </w:p>
    <w:p w14:paraId="505696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4E4441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6414E55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0B03E2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544C8946"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173B23FD"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52E0676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05EC4AC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FDF5D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2DCCCD0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24E2B84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C32AE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62515D2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66F38F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53EA5F5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615831C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F7A300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5D905D3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6560D4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2E48635E"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2A18C951"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EFFCC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78C1E5D0"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419A563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58EB88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5ED21A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D46E9C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6483B59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2BDB099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D0C09F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21E6812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14:paraId="22F6634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614B830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28EE23B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2DC2513"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628739B2"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78BD3BC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EAC1505"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7AAF29DE"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2CE62DAC"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1572FB6D"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772433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2CD2AF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53F6B7F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FCAEA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0AC5761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545125E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826FF6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1B21FED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23B77A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3E6ABF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2053A00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32F24F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02A97A8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CDAD3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7F7ABE3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22E1484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9DF00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10D430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4D08C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3F9B9C4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4FC66F8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AB0BEC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39935EA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5A36417"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4843B95F"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92B4461"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3BEB39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14:paraId="4A05B0B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758E18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14:paraId="07CFCBDD"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49CC8107"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457EB5AC"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290C4FF1"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58639CD4"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0084476A"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6DB44B2D"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38B4FAD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12086C2B"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682A6178"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3CEA2D1C"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ED14F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EF53A1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60C2D80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2DE6638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A85FE59"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017B8C4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7BC141A7"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400096E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71AA359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29D6F6F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6CD27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776544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3109A4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2EFA3E60"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5137BA66"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61F6BD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D117F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5D9237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D58B3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5EE6E01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A2FA73F"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7130145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C8A5D5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432BFB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09535B0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5DD8415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4C503F23"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3D92FDF4"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4B25441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6FB321DD"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46271BDD"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t>
      </w:r>
      <w:r w:rsidRPr="006E5FA1">
        <w:rPr>
          <w:rFonts w:ascii="Arial" w:eastAsia="Times New Roman" w:hAnsi="Arial" w:cs="Arial"/>
          <w:sz w:val="20"/>
          <w:szCs w:val="20"/>
          <w:lang w:eastAsia="pl-PL"/>
        </w:rPr>
        <w:lastRenderedPageBreak/>
        <w:t>w sprawie swobodnego przepływu takich danych oraz uchylenia dyrektywy 95/46/WE (ogólne rozporządzenie o danych) (Dz. U. UE L119 z dnia 4 maja 2016 r., str. 1; zwanym dalej „RODO”) informujemy, że:</w:t>
      </w:r>
    </w:p>
    <w:p w14:paraId="6564BB6F"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64777C78" w14:textId="77777777"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7A4031" w:rsidRPr="007A4031">
        <w:rPr>
          <w:b/>
          <w:lang w:eastAsia="pl-PL"/>
        </w:rPr>
        <w:t>Andrzej Wiśniewski e-mail: a.wisniewski@secureservices.pl</w:t>
      </w:r>
      <w:r w:rsidRPr="004E0F61">
        <w:t xml:space="preserve"> .</w:t>
      </w:r>
      <w:r w:rsidR="006E5FA1" w:rsidRPr="00551A1B">
        <w:rPr>
          <w:rFonts w:ascii="Arial" w:hAnsi="Arial" w:cs="Arial"/>
          <w:sz w:val="20"/>
          <w:szCs w:val="20"/>
          <w:lang w:eastAsia="pl-PL"/>
        </w:rPr>
        <w:t xml:space="preserve"> </w:t>
      </w:r>
    </w:p>
    <w:p w14:paraId="56EEFE0E"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29953F98"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5DB58242"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53083A"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676F6246"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371A030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7BF2F716"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FDF523"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53B21A27"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72A22D38"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52ADC27E"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14:paraId="6F0B2D11"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1ACCE874"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41FE669C"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57B3388D"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8D56D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648180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6CE42F8"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1EC052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68D7F1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D5116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CCBC7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B675F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7BB066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F295E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6EC1D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0F7B6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FCC7A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8506D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765014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EF9AD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B14CEC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84D6E8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D9505E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910743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47412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39ACFC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521ECF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18DB51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4695E5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9551CE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438A7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723ACF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EAEEF8B"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289EB4"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95D5F3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E1ABCB1"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2C58182"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E061C55"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79ED5A"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F938C03"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6EFB60"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EAE52C2"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A9E839"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3E7D0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54FDA87"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37F2F9F"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15295EE"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4E9F45"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40E71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3EE5312"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F59AB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13DAC75"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60DEB01"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EFD71C9"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02FF7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104597"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D4A69F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D0778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8682D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5560AD5"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0EA64F8" w14:textId="3FDFD16A"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71B1D1" w14:textId="0CBF5E65"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494F666" w14:textId="01BD7941"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E1700E" w14:textId="4F94A0D4"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3EACA66" w14:textId="31635551"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CCC8FC" w14:textId="2D474D1B"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365CB51" w14:textId="1335B958"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F14336C" w14:textId="15057088"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BAD106" w14:textId="75F18ED2"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F00FE9B" w14:textId="743464EF"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1122DB" w14:textId="4172F31E"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1E58B48" w14:textId="77777777" w:rsidR="00773981" w:rsidRDefault="00773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3064E4"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A9B8720"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0B9B99B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14:paraId="6B63BE37"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6C85368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4D8A685C"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51D2609F"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0ED18D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18297F02"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0AFA2F1F"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3AEE5F00"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65BF5951"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78D25BD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91ABBD2" w14:textId="77777777" w:rsidR="0093600A" w:rsidRPr="0093600A" w:rsidRDefault="006E5FA1" w:rsidP="007A4031">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A4031" w:rsidRPr="007A4031">
        <w:rPr>
          <w:rFonts w:ascii="Arial" w:eastAsia="SimSun" w:hAnsi="Arial" w:cs="Arial"/>
          <w:b/>
          <w:bCs/>
          <w:color w:val="000000"/>
          <w:kern w:val="1"/>
          <w:sz w:val="20"/>
          <w:szCs w:val="20"/>
          <w:lang w:eastAsia="zh-CN"/>
        </w:rPr>
        <w:t xml:space="preserve">„PRZEBUDOWA DROGI POWIATOWEJ  1103N NA ODCINKU JEGŁOWNIK – GRONOWO ELBLĄSKIE. ETAP I”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51A44A6B"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26C7D0A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A4031">
        <w:rPr>
          <w:rFonts w:ascii="Arial" w:eastAsia="SimSun" w:hAnsi="Arial" w:cs="Arial"/>
          <w:b/>
          <w:bCs/>
          <w:caps/>
          <w:kern w:val="1"/>
          <w:sz w:val="20"/>
          <w:szCs w:val="20"/>
          <w:lang w:eastAsia="ar-SA"/>
        </w:rPr>
        <w:t>DM.252.3.2022</w:t>
      </w:r>
      <w:r w:rsidR="00544A1D">
        <w:rPr>
          <w:rFonts w:ascii="Arial" w:eastAsia="SimSun" w:hAnsi="Arial" w:cs="Arial"/>
          <w:b/>
          <w:bCs/>
          <w:caps/>
          <w:kern w:val="1"/>
          <w:sz w:val="20"/>
          <w:szCs w:val="20"/>
          <w:lang w:eastAsia="ar-SA"/>
        </w:rPr>
        <w:t xml:space="preserve"> </w:t>
      </w:r>
    </w:p>
    <w:p w14:paraId="5A9B573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46E226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602A136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4936E4F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59FA479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9A7693"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4DC3E11C"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6E9FC4D0"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024E5102"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1866D81"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6D23B50C" w14:textId="77777777" w:rsidR="003B46DB" w:rsidRDefault="003B46DB" w:rsidP="003B46DB">
      <w:pPr>
        <w:pStyle w:val="Akapitzlist"/>
        <w:rPr>
          <w:rFonts w:ascii="Liberation Serif" w:eastAsia="SimSun" w:hAnsi="Liberation Serif" w:cs="Times New Roman"/>
          <w:kern w:val="1"/>
          <w:sz w:val="24"/>
          <w:szCs w:val="24"/>
          <w:lang w:eastAsia="zh-CN"/>
        </w:rPr>
      </w:pPr>
    </w:p>
    <w:p w14:paraId="74DD5ACE" w14:textId="77777777" w:rsidR="00773981" w:rsidRDefault="00E27FDD" w:rsidP="007A4031">
      <w:pPr>
        <w:autoSpaceDE w:val="0"/>
        <w:spacing w:after="0" w:line="240" w:lineRule="auto"/>
        <w:ind w:left="426" w:hanging="426"/>
        <w:rPr>
          <w:rFonts w:ascii="Arial" w:eastAsia="Times New Roman" w:hAnsi="Arial" w:cs="Arial"/>
          <w:b/>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4A1D" w:rsidRPr="00544A1D">
        <w:rPr>
          <w:rFonts w:ascii="Arial" w:hAnsi="Arial" w:cs="Arial"/>
          <w:b/>
          <w:bCs/>
          <w:sz w:val="20"/>
          <w:szCs w:val="20"/>
          <w:lang w:eastAsia="pl-PL"/>
        </w:rPr>
        <w:t>„</w:t>
      </w:r>
      <w:r w:rsidR="007A4031" w:rsidRPr="007A4031">
        <w:rPr>
          <w:rFonts w:ascii="Arial" w:hAnsi="Arial" w:cs="Arial"/>
          <w:b/>
          <w:bCs/>
          <w:sz w:val="20"/>
          <w:szCs w:val="20"/>
          <w:lang w:eastAsia="pl-PL"/>
        </w:rPr>
        <w:t xml:space="preserve">„PRZEBUDOWA DROGI POWIATOWEJ  1103N NA ODCINKU JEGŁOWNIK – GRONOWO ELBLĄSKIE. ETAP I”   </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w:t>
      </w:r>
      <w:proofErr w:type="spellStart"/>
      <w:r w:rsidR="003B46DB" w:rsidRPr="003B46DB">
        <w:rPr>
          <w:rFonts w:ascii="Arial" w:eastAsia="Times New Roman" w:hAnsi="Arial" w:cs="Arial"/>
          <w:sz w:val="20"/>
          <w:szCs w:val="20"/>
          <w:lang w:eastAsia="pl-PL"/>
        </w:rPr>
        <w:t>Zam</w:t>
      </w:r>
      <w:r w:rsidR="007A4031">
        <w:rPr>
          <w:rFonts w:ascii="Arial" w:eastAsia="Times New Roman" w:hAnsi="Arial" w:cs="Arial"/>
          <w:sz w:val="20"/>
          <w:szCs w:val="20"/>
          <w:lang w:eastAsia="pl-PL"/>
        </w:rPr>
        <w:t>ówien</w:t>
      </w:r>
      <w:proofErr w:type="spellEnd"/>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za kwotę</w:t>
      </w:r>
      <w:r w:rsidR="00773981">
        <w:rPr>
          <w:rFonts w:ascii="Arial" w:eastAsia="Times New Roman" w:hAnsi="Arial" w:cs="Arial"/>
          <w:b/>
          <w:sz w:val="20"/>
          <w:szCs w:val="20"/>
          <w:lang w:eastAsia="pl-PL"/>
        </w:rPr>
        <w:t>:</w:t>
      </w:r>
    </w:p>
    <w:p w14:paraId="1353931D" w14:textId="77777777" w:rsidR="00773981" w:rsidRPr="00773981" w:rsidRDefault="00773981" w:rsidP="007A4031">
      <w:pPr>
        <w:autoSpaceDE w:val="0"/>
        <w:spacing w:after="0" w:line="240" w:lineRule="auto"/>
        <w:ind w:left="426" w:hanging="426"/>
        <w:rPr>
          <w:rFonts w:ascii="Arial" w:eastAsia="Times New Roman" w:hAnsi="Arial" w:cs="Arial"/>
          <w:bCs/>
          <w:sz w:val="20"/>
          <w:szCs w:val="20"/>
          <w:lang w:eastAsia="pl-PL"/>
        </w:rPr>
      </w:pPr>
      <w:r>
        <w:rPr>
          <w:sz w:val="24"/>
          <w:szCs w:val="24"/>
          <w:lang w:eastAsia="pl-PL"/>
        </w:rPr>
        <w:t xml:space="preserve">      </w:t>
      </w:r>
      <w:r w:rsidR="003B46DB" w:rsidRPr="003B46DB">
        <w:rPr>
          <w:rFonts w:ascii="Arial" w:eastAsia="Times New Roman" w:hAnsi="Arial" w:cs="Arial"/>
          <w:b/>
          <w:sz w:val="20"/>
          <w:szCs w:val="20"/>
          <w:lang w:eastAsia="pl-PL"/>
        </w:rPr>
        <w:t xml:space="preserve"> </w:t>
      </w:r>
      <w:r w:rsidR="003B46DB" w:rsidRPr="00773981">
        <w:rPr>
          <w:rFonts w:ascii="Arial" w:eastAsia="Times New Roman" w:hAnsi="Arial" w:cs="Arial"/>
          <w:bCs/>
          <w:sz w:val="20"/>
          <w:szCs w:val="20"/>
          <w:lang w:eastAsia="pl-PL"/>
        </w:rPr>
        <w:t xml:space="preserve">netto: </w:t>
      </w:r>
      <w:r w:rsidR="00001201" w:rsidRPr="00773981">
        <w:rPr>
          <w:rFonts w:ascii="Arial" w:eastAsia="Times New Roman" w:hAnsi="Arial" w:cs="Arial"/>
          <w:bCs/>
          <w:sz w:val="20"/>
          <w:szCs w:val="20"/>
          <w:lang w:eastAsia="pl-PL"/>
        </w:rPr>
        <w:t>……</w:t>
      </w:r>
      <w:r w:rsidR="00544A1D" w:rsidRPr="00773981">
        <w:rPr>
          <w:rFonts w:ascii="Arial" w:eastAsia="Times New Roman" w:hAnsi="Arial" w:cs="Arial"/>
          <w:bCs/>
          <w:sz w:val="20"/>
          <w:szCs w:val="20"/>
          <w:lang w:eastAsia="pl-PL"/>
        </w:rPr>
        <w:t>………</w:t>
      </w:r>
      <w:r w:rsidR="00001201" w:rsidRPr="00773981">
        <w:rPr>
          <w:rFonts w:ascii="Arial" w:eastAsia="Times New Roman" w:hAnsi="Arial" w:cs="Arial"/>
          <w:bCs/>
          <w:sz w:val="20"/>
          <w:szCs w:val="20"/>
          <w:lang w:eastAsia="pl-PL"/>
        </w:rPr>
        <w:t>…</w:t>
      </w:r>
      <w:r w:rsidR="003B46DB" w:rsidRPr="00773981">
        <w:rPr>
          <w:rFonts w:ascii="Arial" w:eastAsia="Times New Roman" w:hAnsi="Arial" w:cs="Arial"/>
          <w:bCs/>
          <w:sz w:val="20"/>
          <w:szCs w:val="20"/>
          <w:lang w:eastAsia="pl-PL"/>
        </w:rPr>
        <w:t>.zł, (słowni</w:t>
      </w:r>
      <w:r w:rsidR="00771CA0" w:rsidRPr="00773981">
        <w:rPr>
          <w:rFonts w:ascii="Arial" w:eastAsia="Times New Roman" w:hAnsi="Arial" w:cs="Arial"/>
          <w:bCs/>
          <w:sz w:val="20"/>
          <w:szCs w:val="20"/>
          <w:lang w:eastAsia="pl-PL"/>
        </w:rPr>
        <w:t>e zł:………………….…………………………………</w:t>
      </w:r>
      <w:r w:rsidR="003B46DB" w:rsidRPr="00773981">
        <w:rPr>
          <w:rFonts w:ascii="Arial" w:eastAsia="Times New Roman" w:hAnsi="Arial" w:cs="Arial"/>
          <w:bCs/>
          <w:sz w:val="20"/>
          <w:szCs w:val="20"/>
          <w:lang w:eastAsia="pl-PL"/>
        </w:rPr>
        <w:t xml:space="preserve">….) </w:t>
      </w:r>
    </w:p>
    <w:p w14:paraId="6502F8AA" w14:textId="688EE9E8" w:rsidR="00773981" w:rsidRDefault="00773981" w:rsidP="007A4031">
      <w:pPr>
        <w:autoSpaceDE w:val="0"/>
        <w:spacing w:after="0" w:line="240" w:lineRule="auto"/>
        <w:ind w:left="426" w:hanging="426"/>
        <w:rPr>
          <w:rFonts w:ascii="Arial" w:eastAsia="Times New Roman" w:hAnsi="Arial" w:cs="Arial"/>
          <w:sz w:val="20"/>
          <w:szCs w:val="20"/>
          <w:lang w:eastAsia="pl-PL"/>
        </w:rPr>
      </w:pPr>
      <w:r w:rsidRPr="00773981">
        <w:rPr>
          <w:rFonts w:ascii="Arial" w:eastAsia="Times New Roman" w:hAnsi="Arial" w:cs="Arial"/>
          <w:bCs/>
          <w:sz w:val="20"/>
          <w:szCs w:val="20"/>
          <w:lang w:eastAsia="pl-PL"/>
        </w:rPr>
        <w:t xml:space="preserve">       </w:t>
      </w:r>
      <w:r w:rsidR="003B46DB" w:rsidRPr="00773981">
        <w:rPr>
          <w:rFonts w:ascii="Arial" w:eastAsia="Times New Roman" w:hAnsi="Arial" w:cs="Arial"/>
          <w:bCs/>
          <w:sz w:val="20"/>
          <w:szCs w:val="20"/>
          <w:lang w:eastAsia="pl-PL"/>
        </w:rPr>
        <w:t xml:space="preserve">podatek VAT …. % </w:t>
      </w:r>
      <w:r w:rsidR="00001201" w:rsidRPr="00773981">
        <w:rPr>
          <w:rFonts w:ascii="Arial" w:eastAsia="Times New Roman" w:hAnsi="Arial" w:cs="Arial"/>
          <w:bCs/>
          <w:sz w:val="20"/>
          <w:szCs w:val="20"/>
          <w:lang w:eastAsia="pl-PL"/>
        </w:rPr>
        <w:t>………………………</w:t>
      </w:r>
      <w:r w:rsidR="003B46DB" w:rsidRPr="003B46DB">
        <w:rPr>
          <w:rFonts w:ascii="Arial" w:eastAsia="Times New Roman" w:hAnsi="Arial" w:cs="Arial"/>
          <w:sz w:val="20"/>
          <w:szCs w:val="20"/>
          <w:lang w:eastAsia="pl-PL"/>
        </w:rPr>
        <w:t xml:space="preserve">zł, </w:t>
      </w:r>
    </w:p>
    <w:p w14:paraId="0DE56D45" w14:textId="5A91AD2B" w:rsidR="003B46DB" w:rsidRPr="00773981" w:rsidRDefault="00773981" w:rsidP="007A4031">
      <w:pPr>
        <w:autoSpaceDE w:val="0"/>
        <w:spacing w:after="0" w:line="240" w:lineRule="auto"/>
        <w:ind w:left="426" w:hanging="426"/>
        <w:rPr>
          <w:rFonts w:ascii="Arial" w:eastAsia="Times New Roman" w:hAnsi="Arial" w:cs="Arial"/>
          <w:b/>
          <w:sz w:val="20"/>
          <w:szCs w:val="20"/>
          <w:lang w:eastAsia="pl-PL"/>
        </w:rPr>
      </w:pPr>
      <w:r w:rsidRPr="00773981">
        <w:rPr>
          <w:rFonts w:ascii="Arial" w:eastAsia="Times New Roman" w:hAnsi="Arial" w:cs="Arial"/>
          <w:b/>
          <w:sz w:val="20"/>
          <w:szCs w:val="20"/>
          <w:lang w:eastAsia="pl-PL"/>
        </w:rPr>
        <w:t xml:space="preserve">       </w:t>
      </w:r>
      <w:r w:rsidR="003B46DB" w:rsidRPr="00773981">
        <w:rPr>
          <w:rFonts w:ascii="Arial" w:eastAsia="Times New Roman" w:hAnsi="Arial" w:cs="Arial"/>
          <w:b/>
          <w:sz w:val="20"/>
          <w:szCs w:val="20"/>
          <w:lang w:eastAsia="pl-PL"/>
        </w:rPr>
        <w:t>brutto:...................................zł (słownie zł:…………</w:t>
      </w:r>
      <w:r w:rsidR="00001201" w:rsidRPr="00773981">
        <w:rPr>
          <w:rFonts w:ascii="Arial" w:eastAsia="Times New Roman" w:hAnsi="Arial" w:cs="Arial"/>
          <w:b/>
          <w:sz w:val="20"/>
          <w:szCs w:val="20"/>
          <w:lang w:eastAsia="pl-PL"/>
        </w:rPr>
        <w:t>………………………………………………..</w:t>
      </w:r>
      <w:r w:rsidR="003B46DB" w:rsidRPr="00773981">
        <w:rPr>
          <w:rFonts w:ascii="Arial" w:eastAsia="Times New Roman" w:hAnsi="Arial" w:cs="Arial"/>
          <w:b/>
          <w:sz w:val="20"/>
          <w:szCs w:val="20"/>
          <w:lang w:eastAsia="pl-PL"/>
        </w:rPr>
        <w:t>),</w:t>
      </w:r>
    </w:p>
    <w:p w14:paraId="359DB6BA"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7E77BC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2767805"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25E7394D"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28DFE83"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0C69C2A2"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505C6890"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0424407F"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7DCAF5FD"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6E4BF167"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7278FE6A"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26C52E68"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75921608"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UWAŻAM SIĘ za związanego niniejszą ofertą przez czas wskazany w Specyfikacji Warunków </w:t>
      </w:r>
      <w:r w:rsidRPr="006E5FA1">
        <w:rPr>
          <w:rFonts w:ascii="Arial" w:eastAsia="SimSun" w:hAnsi="Arial" w:cs="Arial"/>
          <w:kern w:val="1"/>
          <w:sz w:val="20"/>
          <w:szCs w:val="20"/>
          <w:lang w:eastAsia="ar-SA"/>
        </w:rPr>
        <w:lastRenderedPageBreak/>
        <w:t>Zamówienia.</w:t>
      </w:r>
    </w:p>
    <w:p w14:paraId="00643156"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1EC5709C"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14:paraId="177DC547"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4F05E3EC"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3005B83E"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6679DE6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6C55812F"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2749E6A1"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59218062"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75471DE5"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4452C26B"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5F94FD3"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38781A09"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28B9093"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6F365847"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12E585D2"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0A4B7DAB"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0D20BB54"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3BBF2D74"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303F8DDD"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11321F25"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4AE18956"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495E793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85E009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594861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48C83615"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43CFAF4D"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1184F77D"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35173A12"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14:paraId="571B9F34"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59B75F7C"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6AD710D4"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57AD8DB9"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3822E406"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2D9290A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6AC3FB4E"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B8CD8B7"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fax…………………..……………., e-mail:……………………………..</w:t>
      </w:r>
    </w:p>
    <w:p w14:paraId="6562EE92"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1F674E41"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5931C6B7"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5A12FAC"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73AEC77A"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1327860A"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E4DE4B4"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3D4BBAA3"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D43D2C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4DF94A9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6FB0900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639317D7"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1D067A2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C883AD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1458DA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57900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E3CAF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1A889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F6671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DCADB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901750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F3CA8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ACE12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47502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DB4CC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B1D28E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8B667F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8BECD2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D18FB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4830F9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F9B88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27B32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B10E94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D1971E"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9F235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D1B27A7"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5CD1F49"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93629C1"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ECC33C"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0A7A69"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006EF06"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50CB411"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3649F74"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6461695"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9DD2C1E"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4F25A8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86FE60"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D977D9"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D7AAE8"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6C44F69"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42753C7"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C5AA99" w14:textId="77777777" w:rsidR="007A4031" w:rsidRPr="006E5FA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12E76F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E97A5B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BD6D91"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2138D5"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58DFF1A"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803301"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8318DCB"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199C30"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1897F14"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DD1176" w14:textId="77777777" w:rsidR="00D04381" w:rsidRDefault="00D043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DDE99C3" w14:textId="77777777" w:rsidR="006E5FA1" w:rsidRPr="006E5FA1" w:rsidRDefault="006E5FA1" w:rsidP="0077398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FBDAFFE"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B15A18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7E2946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7A651860"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1365019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24FB4BFC"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579ED09F"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02B647F2"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25F2BCC6"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6C40B1B3"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08EE1299"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304C20B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739001F7" w14:textId="77777777" w:rsidR="006E5FA1" w:rsidRPr="006E5FA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7A4031">
        <w:rPr>
          <w:rFonts w:ascii="Arial" w:hAnsi="Arial" w:cs="Arial"/>
          <w:b/>
          <w:bCs/>
          <w:sz w:val="20"/>
          <w:szCs w:val="20"/>
          <w:lang w:eastAsia="pl-PL"/>
        </w:rPr>
        <w:t xml:space="preserve">„PRZEBUDOWA DROGI POWIATOWEJ  1103N NA ODCINKU JEGŁOWNIK – GRONOWO ELBLĄSKIE. ETAP I”   </w:t>
      </w:r>
      <w:r w:rsidR="006E5FA1" w:rsidRPr="006E5FA1">
        <w:rPr>
          <w:rFonts w:ascii="Arial" w:eastAsia="SimSun" w:hAnsi="Arial" w:cs="Arial"/>
          <w:kern w:val="1"/>
          <w:sz w:val="18"/>
          <w:szCs w:val="18"/>
          <w:lang w:eastAsia="ar-SA"/>
        </w:rPr>
        <w:t xml:space="preserve">Znak postępowania: </w:t>
      </w:r>
      <w:r>
        <w:rPr>
          <w:rFonts w:ascii="Arial" w:eastAsia="SimSun" w:hAnsi="Arial" w:cs="Arial"/>
          <w:b/>
          <w:bCs/>
          <w:kern w:val="1"/>
          <w:sz w:val="18"/>
          <w:szCs w:val="18"/>
          <w:lang w:eastAsia="ar-SA"/>
        </w:rPr>
        <w:t>DM.252.3.2022</w:t>
      </w:r>
    </w:p>
    <w:p w14:paraId="76A859BD"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3878EF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728545F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DDA0E8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16D91A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37906A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65006EAF"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CA316C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7ACA22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4D5D3A4"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0A24FED7"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85143CA"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70A2735F"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330FF4C"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29BEBCC9"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155D2B03"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3247CA36"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07255555"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3E475DF1"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52EBCC01"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3AFE19F5"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41368C71"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4B6ACF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4F170288"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40C9041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AAE69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102384B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3DA6460E"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2EDA5311"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08B16DB3"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14:paraId="19CA1A30"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95B52B7"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F8127EC"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8E562D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30EF28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1F7C20D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805415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7CA92B0E"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0E5A09D"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44F6980"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58F0B65"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BB51A5D"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3DC10EF8"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26807E0"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C02F6A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8BDACE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F9DF467"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09B5E3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21F75EB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9F845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348594B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3A83DD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6858AAB5"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2C99C08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217C3F5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36975C01"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67B152F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18C82426" w14:textId="77777777" w:rsidR="00610A09"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w:t>
      </w:r>
      <w:r w:rsidR="007A4031" w:rsidRPr="007A4031">
        <w:rPr>
          <w:rFonts w:ascii="Arial" w:hAnsi="Arial" w:cs="Arial"/>
          <w:b/>
          <w:bCs/>
          <w:sz w:val="20"/>
          <w:szCs w:val="20"/>
          <w:lang w:eastAsia="pl-PL"/>
        </w:rPr>
        <w:t>„PRZEBUDOWA DROGI POWIATOWEJ  1103N NA ODCINKU JEGŁOWNIK – GRONOWO ELBLĄSKIE. ETAP I”</w:t>
      </w:r>
      <w:r w:rsidR="007A4031">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511F808C"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40936449"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A4031">
        <w:rPr>
          <w:rFonts w:ascii="Arial" w:eastAsia="SimSun" w:hAnsi="Arial" w:cs="Arial"/>
          <w:b/>
          <w:bCs/>
          <w:kern w:val="1"/>
          <w:sz w:val="18"/>
          <w:szCs w:val="18"/>
          <w:lang w:eastAsia="ar-SA"/>
        </w:rPr>
        <w:t>DM.252.3</w:t>
      </w:r>
      <w:r w:rsidR="005963A3">
        <w:rPr>
          <w:rFonts w:ascii="Arial" w:eastAsia="SimSun" w:hAnsi="Arial" w:cs="Arial"/>
          <w:b/>
          <w:bCs/>
          <w:kern w:val="1"/>
          <w:sz w:val="18"/>
          <w:szCs w:val="18"/>
          <w:lang w:eastAsia="ar-SA"/>
        </w:rPr>
        <w:t>.2022</w:t>
      </w:r>
    </w:p>
    <w:p w14:paraId="717B0D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18CD3DA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14C3E559"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A42567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1DFB992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582F2E0E"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2506B47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D4609DB"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52F4DB1E"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1686EF75"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519D2203"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142EA402"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5C56AF2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48B32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B0A365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01D3899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B5315F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2D7F6F78"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0CE40FEF"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2444064A"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0B1FCC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273B4B7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8CAE0A9"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0A19715D"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14:paraId="0D1EB895"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6E9BDDA7"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C935257"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ACACB6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00EA8C6F"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411A399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262049B3"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3FB80FED"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1347BDE8"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14:paraId="424D39B5"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27ABB916"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14:paraId="01E83CCA"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14:paraId="4570C2E9"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11F240F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15B2DF7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0A3346E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C34A725"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3AFD275C"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1CDBC413"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5FDC39A"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345B55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44AFF5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C323E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E8991C2"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3EA987C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CAE8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40F00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54632B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11534A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590F8A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59F00C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EE507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4912A6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14E7C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D0D34E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B474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BEC6E4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508A4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4D61E9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55F40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2382F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090A15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89D2E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D6CDB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42914E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7145EC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85B9B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33446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5D4EF5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4EF1CC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30948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6BDDCE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CD03A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B68A20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1C6E1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5B90F4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8BC7D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87F8EE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099118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B43108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6DE281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3B4EFC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F5F24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00129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7AC251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217918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D36243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118DCE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1DE6E5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3CE2B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D17DC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3C68BBE"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2EBDC34"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4D6B8B2F"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31C7712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4B4DA2CA"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7C6AF83F"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EC27310"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74C4EF1F"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42166E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14:paraId="71AB2F5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4F43753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69F3C452"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47BF70BB"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165481D7" w14:textId="77777777" w:rsidR="001B7C87" w:rsidRPr="00E418ED" w:rsidRDefault="007A4031" w:rsidP="00E418ED">
      <w:pPr>
        <w:autoSpaceDE w:val="0"/>
        <w:spacing w:after="0" w:line="240" w:lineRule="auto"/>
        <w:ind w:left="426" w:hanging="426"/>
        <w:rPr>
          <w:rFonts w:ascii="Arial" w:hAnsi="Arial" w:cs="Arial"/>
          <w:b/>
          <w:bCs/>
          <w:sz w:val="20"/>
          <w:szCs w:val="20"/>
          <w:lang w:eastAsia="pl-PL"/>
        </w:rPr>
      </w:pPr>
      <w:r w:rsidRPr="007A4031">
        <w:rPr>
          <w:rFonts w:ascii="Arial" w:hAnsi="Arial" w:cs="Arial"/>
          <w:b/>
          <w:bCs/>
          <w:sz w:val="20"/>
          <w:szCs w:val="20"/>
          <w:lang w:eastAsia="pl-PL"/>
        </w:rPr>
        <w:t xml:space="preserve">„PRZEBUDOWA DROGI POWIATOWEJ  1103N NA ODCINKU JEGŁOWNIK – GRONOWO ELBLĄSKIE. ETAP I”   </w:t>
      </w:r>
    </w:p>
    <w:p w14:paraId="4305C8A8"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4FEFADAC"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A4031">
        <w:rPr>
          <w:rFonts w:ascii="Arial" w:eastAsia="SimSun" w:hAnsi="Arial" w:cs="Arial"/>
          <w:b/>
          <w:bCs/>
          <w:kern w:val="1"/>
          <w:sz w:val="18"/>
          <w:szCs w:val="18"/>
          <w:lang w:eastAsia="ar-SA"/>
        </w:rPr>
        <w:t>DM.252.3</w:t>
      </w:r>
      <w:r w:rsidR="005963A3">
        <w:rPr>
          <w:rFonts w:ascii="Arial" w:eastAsia="SimSun" w:hAnsi="Arial" w:cs="Arial"/>
          <w:b/>
          <w:bCs/>
          <w:kern w:val="1"/>
          <w:sz w:val="18"/>
          <w:szCs w:val="18"/>
          <w:lang w:eastAsia="ar-SA"/>
        </w:rPr>
        <w:t>.2022</w:t>
      </w:r>
    </w:p>
    <w:p w14:paraId="38E674C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768E7925" w14:textId="77777777" w:rsidTr="006E5FA1">
        <w:tc>
          <w:tcPr>
            <w:tcW w:w="491" w:type="dxa"/>
            <w:tcBorders>
              <w:top w:val="single" w:sz="4" w:space="0" w:color="000000"/>
              <w:left w:val="single" w:sz="4" w:space="0" w:color="000000"/>
              <w:bottom w:val="single" w:sz="4" w:space="0" w:color="000000"/>
            </w:tcBorders>
          </w:tcPr>
          <w:p w14:paraId="7C19DEB6"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0781DAB7"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1BB055DB"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56DA6EF3"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14DF498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551587EE"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360C89E8"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1A1357F5"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73222133"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7F60A180"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3920B4FF"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36CC5A1A"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58A96B84"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0DA07CE8" w14:textId="77777777" w:rsidTr="006E5FA1">
        <w:trPr>
          <w:trHeight w:val="694"/>
        </w:trPr>
        <w:tc>
          <w:tcPr>
            <w:tcW w:w="491" w:type="dxa"/>
            <w:tcBorders>
              <w:top w:val="single" w:sz="4" w:space="0" w:color="000000"/>
              <w:left w:val="single" w:sz="4" w:space="0" w:color="000000"/>
              <w:bottom w:val="single" w:sz="4" w:space="0" w:color="000000"/>
            </w:tcBorders>
          </w:tcPr>
          <w:p w14:paraId="52CA8A9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3F345A6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567D62E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34751C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02199C7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2B94FC5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2F85D0FB" w14:textId="77777777" w:rsidTr="006E5FA1">
        <w:trPr>
          <w:trHeight w:val="563"/>
        </w:trPr>
        <w:tc>
          <w:tcPr>
            <w:tcW w:w="491" w:type="dxa"/>
            <w:tcBorders>
              <w:top w:val="single" w:sz="4" w:space="0" w:color="000000"/>
              <w:left w:val="single" w:sz="4" w:space="0" w:color="000000"/>
              <w:bottom w:val="single" w:sz="4" w:space="0" w:color="000000"/>
            </w:tcBorders>
          </w:tcPr>
          <w:p w14:paraId="60E493B7"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3C03BF9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76DA54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30F8199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38FA1FC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6EA0F28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1047A07C" w14:textId="77777777" w:rsidTr="006E5FA1">
        <w:trPr>
          <w:trHeight w:val="698"/>
        </w:trPr>
        <w:tc>
          <w:tcPr>
            <w:tcW w:w="491" w:type="dxa"/>
            <w:tcBorders>
              <w:top w:val="single" w:sz="4" w:space="0" w:color="000000"/>
              <w:left w:val="single" w:sz="4" w:space="0" w:color="000000"/>
              <w:bottom w:val="single" w:sz="4" w:space="0" w:color="000000"/>
            </w:tcBorders>
          </w:tcPr>
          <w:p w14:paraId="3BAF0B38"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454E3B9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551A87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8B89A1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2CFB914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A00805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26E46E98"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247383E1"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7E970D3A"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03E356A5"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437FB30F"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15052C5B"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14:paraId="028353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03302160"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687D1DB1"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22E8FA85"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5EDF8FBD"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419A342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3D09F7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582F23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B92511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73CB8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3F6D40A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D57466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81F8BFB"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3D49D62E"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lastRenderedPageBreak/>
        <w:t>…………………………………….</w:t>
      </w:r>
    </w:p>
    <w:p w14:paraId="54AA6CD0"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291D5A0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6614938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3E6D07C6"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77D00D52"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39BED31"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0FE7219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1000E1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14:paraId="6A2A8F8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7DD221AF"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0163346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55DD462D" w14:textId="77777777" w:rsidR="001B7C87" w:rsidRPr="00E418ED" w:rsidRDefault="007A4031" w:rsidP="00E418ED">
      <w:pPr>
        <w:autoSpaceDE w:val="0"/>
        <w:spacing w:after="0" w:line="240" w:lineRule="auto"/>
        <w:ind w:left="426" w:hanging="426"/>
        <w:rPr>
          <w:rFonts w:ascii="Arial" w:hAnsi="Arial" w:cs="Arial"/>
          <w:b/>
          <w:bCs/>
          <w:sz w:val="20"/>
          <w:szCs w:val="20"/>
          <w:lang w:eastAsia="pl-PL"/>
        </w:rPr>
      </w:pPr>
      <w:r w:rsidRPr="007A4031">
        <w:rPr>
          <w:rFonts w:ascii="Arial" w:hAnsi="Arial" w:cs="Arial"/>
          <w:b/>
          <w:bCs/>
          <w:sz w:val="20"/>
          <w:szCs w:val="20"/>
          <w:lang w:eastAsia="pl-PL"/>
        </w:rPr>
        <w:t xml:space="preserve">„PRZEBUDOWA DROGI POWIATOWEJ  1103N NA ODCINKU JEGŁOWNIK – GRONOWO ELBLĄSKIE. ETAP I”   </w:t>
      </w:r>
    </w:p>
    <w:p w14:paraId="24DA1D7E"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5EAA345A"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A4031">
        <w:rPr>
          <w:rFonts w:ascii="Arial" w:eastAsia="SimSun" w:hAnsi="Arial" w:cs="Arial"/>
          <w:b/>
          <w:bCs/>
          <w:kern w:val="1"/>
          <w:sz w:val="18"/>
          <w:szCs w:val="18"/>
          <w:lang w:eastAsia="ar-SA"/>
        </w:rPr>
        <w:t>DM.252.3</w:t>
      </w:r>
      <w:r w:rsidR="005963A3">
        <w:rPr>
          <w:rFonts w:ascii="Arial" w:eastAsia="SimSun" w:hAnsi="Arial" w:cs="Arial"/>
          <w:b/>
          <w:bCs/>
          <w:kern w:val="1"/>
          <w:sz w:val="18"/>
          <w:szCs w:val="18"/>
          <w:lang w:eastAsia="ar-SA"/>
        </w:rPr>
        <w:t>.2022</w:t>
      </w:r>
    </w:p>
    <w:p w14:paraId="42A748C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269F92D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52D23EA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6BAEEC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C680FA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2F2D6A1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C4AACF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57DA990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82DBA5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0D51C3A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14CB3B2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0E8CC5E3" w14:textId="77777777" w:rsidTr="00027711">
        <w:trPr>
          <w:trHeight w:val="1842"/>
        </w:trPr>
        <w:tc>
          <w:tcPr>
            <w:tcW w:w="510" w:type="dxa"/>
            <w:tcBorders>
              <w:top w:val="single" w:sz="4" w:space="0" w:color="000000"/>
              <w:left w:val="single" w:sz="4" w:space="0" w:color="000000"/>
              <w:bottom w:val="single" w:sz="4" w:space="0" w:color="000000"/>
            </w:tcBorders>
          </w:tcPr>
          <w:p w14:paraId="53A81E9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73A9F971"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5AD3508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77C5E54B"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7DFA77A9"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0CCD93B2"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45A7CC8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515E7870"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303F4445"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062ACDE8"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3329F1A8"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B289298"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08009B00" w14:textId="77777777" w:rsidTr="00027711">
        <w:trPr>
          <w:trHeight w:val="208"/>
        </w:trPr>
        <w:tc>
          <w:tcPr>
            <w:tcW w:w="510" w:type="dxa"/>
            <w:tcBorders>
              <w:top w:val="single" w:sz="4" w:space="0" w:color="000000"/>
              <w:left w:val="single" w:sz="4" w:space="0" w:color="000000"/>
              <w:bottom w:val="single" w:sz="4" w:space="0" w:color="000000"/>
            </w:tcBorders>
          </w:tcPr>
          <w:p w14:paraId="499041E6"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3E3CE36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40EBDD6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3987D4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C09BDC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1CC1E6E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5C4694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B07096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53868964" w14:textId="77777777" w:rsidTr="00027711">
        <w:trPr>
          <w:trHeight w:val="458"/>
        </w:trPr>
        <w:tc>
          <w:tcPr>
            <w:tcW w:w="510" w:type="dxa"/>
            <w:tcBorders>
              <w:top w:val="single" w:sz="4" w:space="0" w:color="000000"/>
              <w:left w:val="single" w:sz="4" w:space="0" w:color="000000"/>
              <w:bottom w:val="single" w:sz="4" w:space="0" w:color="000000"/>
            </w:tcBorders>
          </w:tcPr>
          <w:p w14:paraId="1A46F5B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2F4E29F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4AD3F4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6560558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3BBD659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6BEE69D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45FCB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A1E328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1EF66E11" w14:textId="77777777" w:rsidTr="00027711">
        <w:trPr>
          <w:trHeight w:val="458"/>
        </w:trPr>
        <w:tc>
          <w:tcPr>
            <w:tcW w:w="510" w:type="dxa"/>
            <w:tcBorders>
              <w:top w:val="single" w:sz="4" w:space="0" w:color="000000"/>
              <w:left w:val="single" w:sz="4" w:space="0" w:color="000000"/>
              <w:bottom w:val="single" w:sz="4" w:space="0" w:color="000000"/>
            </w:tcBorders>
          </w:tcPr>
          <w:p w14:paraId="6B519B5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34C0520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5117F46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1F087BD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2383F88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18E2B5A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C5E9FC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52386C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E0E76B3" w14:textId="77777777" w:rsidTr="00027711">
        <w:trPr>
          <w:trHeight w:val="241"/>
        </w:trPr>
        <w:tc>
          <w:tcPr>
            <w:tcW w:w="510" w:type="dxa"/>
            <w:tcBorders>
              <w:top w:val="single" w:sz="4" w:space="0" w:color="000000"/>
              <w:left w:val="single" w:sz="4" w:space="0" w:color="000000"/>
              <w:bottom w:val="single" w:sz="4" w:space="0" w:color="000000"/>
            </w:tcBorders>
          </w:tcPr>
          <w:p w14:paraId="6EE9399F"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0454727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6B8E44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E1A3A7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7F424D7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A36EE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71E3750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BEC77F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49C3D8E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79653EB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3C246ED7"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5CBCFEF4"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98DB01B"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2BA9D1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2CC3DAFF"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70B534F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72BEAB4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7BD5C7F"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692334D"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1C6EF88"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7E01717"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AE2894C"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FBA0E7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C8B2C2"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17E8EAD"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3F34404A"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52932E9F"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5963A3">
        <w:rPr>
          <w:rFonts w:cs="Calibri,Bold"/>
          <w:b/>
          <w:bCs/>
        </w:rPr>
        <w:t>2</w:t>
      </w:r>
    </w:p>
    <w:p w14:paraId="73707E7F" w14:textId="77777777" w:rsidR="00AA437D" w:rsidRPr="0025308C" w:rsidRDefault="00AA437D" w:rsidP="00A7065D">
      <w:pPr>
        <w:autoSpaceDE w:val="0"/>
        <w:autoSpaceDN w:val="0"/>
        <w:adjustRightInd w:val="0"/>
        <w:spacing w:after="0" w:line="240" w:lineRule="auto"/>
        <w:jc w:val="center"/>
        <w:rPr>
          <w:rFonts w:cs="Calibri,Bold"/>
          <w:b/>
          <w:bCs/>
        </w:rPr>
      </w:pPr>
    </w:p>
    <w:p w14:paraId="3DB1CE31" w14:textId="77777777"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5963A3">
        <w:rPr>
          <w:rFonts w:cs="Calibri"/>
        </w:rPr>
        <w:t>2</w:t>
      </w:r>
      <w:r w:rsidRPr="0025308C">
        <w:rPr>
          <w:rFonts w:cs="Calibri"/>
        </w:rPr>
        <w:t xml:space="preserve"> r. pomiędzy:</w:t>
      </w:r>
    </w:p>
    <w:p w14:paraId="693FF19C" w14:textId="77777777" w:rsidR="00A7065D" w:rsidRPr="0025308C" w:rsidRDefault="00A7065D" w:rsidP="00A7065D">
      <w:pPr>
        <w:autoSpaceDE w:val="0"/>
        <w:autoSpaceDN w:val="0"/>
        <w:adjustRightInd w:val="0"/>
        <w:spacing w:after="0" w:line="240" w:lineRule="auto"/>
        <w:jc w:val="both"/>
        <w:rPr>
          <w:rFonts w:cs="Calibri"/>
          <w:highlight w:val="yellow"/>
        </w:rPr>
      </w:pPr>
    </w:p>
    <w:p w14:paraId="5524D645"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013D04CA"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1CED6631"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5A76311B"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0346ACD8"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496195F6"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3FC2E0C0"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32350330"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36C80F52"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3400902F"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14A83B4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14F71BB1" w14:textId="77777777" w:rsidR="00A7065D" w:rsidRPr="0025308C" w:rsidRDefault="00A7065D" w:rsidP="00A7065D">
      <w:pPr>
        <w:autoSpaceDE w:val="0"/>
        <w:autoSpaceDN w:val="0"/>
        <w:adjustRightInd w:val="0"/>
        <w:spacing w:after="0" w:line="240" w:lineRule="auto"/>
        <w:jc w:val="both"/>
        <w:rPr>
          <w:rFonts w:cs="Calibri"/>
        </w:rPr>
      </w:pPr>
    </w:p>
    <w:p w14:paraId="66EE034E"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5401B568"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60992A1A"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6EF100AF"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2EB4203A"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4F45253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2AB18826" w14:textId="77777777" w:rsidR="00A7065D" w:rsidRPr="0025308C" w:rsidRDefault="00A7065D" w:rsidP="00A7065D">
      <w:pPr>
        <w:autoSpaceDE w:val="0"/>
        <w:autoSpaceDN w:val="0"/>
        <w:adjustRightInd w:val="0"/>
        <w:spacing w:after="0" w:line="240" w:lineRule="auto"/>
        <w:jc w:val="both"/>
        <w:rPr>
          <w:rFonts w:cs="Calibri"/>
          <w:highlight w:val="yellow"/>
        </w:rPr>
      </w:pPr>
    </w:p>
    <w:p w14:paraId="77C0D31F"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7A4031">
        <w:rPr>
          <w:rFonts w:cs="Calibri,Bold"/>
          <w:b/>
          <w:bCs/>
        </w:rPr>
        <w:t>3.2022</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14:paraId="3B704ABE"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5DF025E0"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60E9EDD2"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09557D44"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2FB3435D" w14:textId="77777777" w:rsidR="00A7065D" w:rsidRPr="00354E55" w:rsidRDefault="007A4031" w:rsidP="00354E55">
      <w:pPr>
        <w:autoSpaceDE w:val="0"/>
        <w:spacing w:after="0" w:line="240" w:lineRule="auto"/>
        <w:ind w:left="426" w:hanging="426"/>
        <w:rPr>
          <w:rFonts w:ascii="Arial" w:hAnsi="Arial" w:cs="Arial"/>
          <w:b/>
          <w:bCs/>
          <w:sz w:val="20"/>
          <w:szCs w:val="20"/>
          <w:lang w:eastAsia="pl-PL"/>
        </w:rPr>
      </w:pPr>
      <w:r w:rsidRPr="007A4031">
        <w:rPr>
          <w:rFonts w:ascii="Arial" w:hAnsi="Arial" w:cs="Arial"/>
          <w:b/>
          <w:bCs/>
          <w:sz w:val="20"/>
          <w:szCs w:val="20"/>
          <w:lang w:eastAsia="pl-PL"/>
        </w:rPr>
        <w:t>„PRZEBUDOWA DROGI POWIATOWEJ  1103N NA ODCINKU JEGŁOWNIK – GRONOWO ELBLĄSKIE. ETAP I”</w:t>
      </w:r>
      <w:r w:rsidR="00A7065D" w:rsidRPr="00BD5306">
        <w:rPr>
          <w:rFonts w:cs="Arial"/>
          <w:b/>
          <w:szCs w:val="28"/>
        </w:rPr>
        <w:t>.</w:t>
      </w:r>
    </w:p>
    <w:p w14:paraId="0B2C2054"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14:paraId="36E0EC51"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6DD6A2EF"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5E359DEA" w14:textId="77777777" w:rsidR="005E5920" w:rsidRPr="00DD61D1" w:rsidRDefault="005E5920" w:rsidP="00A7065D">
      <w:pPr>
        <w:autoSpaceDE w:val="0"/>
        <w:autoSpaceDN w:val="0"/>
        <w:adjustRightInd w:val="0"/>
        <w:spacing w:after="0" w:line="240" w:lineRule="auto"/>
        <w:jc w:val="both"/>
        <w:rPr>
          <w:rFonts w:cs="Calibri"/>
        </w:rPr>
      </w:pPr>
      <w:r>
        <w:rPr>
          <w:rFonts w:cs="Calibri"/>
        </w:rPr>
        <w:t xml:space="preserve">     2) Dokumentacja projektowa,</w:t>
      </w:r>
    </w:p>
    <w:p w14:paraId="49F7F3D9" w14:textId="77777777" w:rsidR="00A7065D" w:rsidRPr="00DD61D1" w:rsidRDefault="005E5920" w:rsidP="00A7065D">
      <w:pPr>
        <w:autoSpaceDE w:val="0"/>
        <w:autoSpaceDN w:val="0"/>
        <w:adjustRightInd w:val="0"/>
        <w:spacing w:after="0" w:line="240" w:lineRule="auto"/>
        <w:jc w:val="both"/>
        <w:rPr>
          <w:rFonts w:cs="Calibri"/>
        </w:rPr>
      </w:pPr>
      <w:r>
        <w:rPr>
          <w:rFonts w:cs="Calibri"/>
        </w:rPr>
        <w:t xml:space="preserve">     3</w:t>
      </w:r>
      <w:r w:rsidR="007A4031">
        <w:rPr>
          <w:rFonts w:cs="Calibri"/>
        </w:rPr>
        <w:t>) Specyfikacje techniczne,</w:t>
      </w:r>
    </w:p>
    <w:p w14:paraId="48529D81" w14:textId="77777777" w:rsidR="00A7065D" w:rsidRPr="00DD61D1" w:rsidRDefault="005E5920" w:rsidP="00A7065D">
      <w:pPr>
        <w:autoSpaceDE w:val="0"/>
        <w:autoSpaceDN w:val="0"/>
        <w:adjustRightInd w:val="0"/>
        <w:spacing w:after="0" w:line="240" w:lineRule="auto"/>
        <w:jc w:val="both"/>
        <w:rPr>
          <w:rFonts w:cs="Calibri"/>
        </w:rPr>
      </w:pPr>
      <w:r>
        <w:rPr>
          <w:rFonts w:cs="Calibri"/>
        </w:rPr>
        <w:t xml:space="preserve">     4</w:t>
      </w:r>
      <w:r w:rsidR="007A4031">
        <w:rPr>
          <w:rFonts w:cs="Calibri"/>
        </w:rPr>
        <w:t>) S</w:t>
      </w:r>
      <w:r w:rsidR="00A7065D" w:rsidRPr="00DD61D1">
        <w:rPr>
          <w:rFonts w:cs="Calibri"/>
        </w:rPr>
        <w:t>WZ (w zakresie nie ujętym wyżej),</w:t>
      </w:r>
    </w:p>
    <w:p w14:paraId="24713741" w14:textId="77777777" w:rsidR="00A7065D" w:rsidRPr="0025308C" w:rsidRDefault="005E5920"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14:paraId="266186D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067EB1DD"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lastRenderedPageBreak/>
        <w:t xml:space="preserve">5. </w:t>
      </w:r>
      <w:r w:rsidRPr="0025308C">
        <w:rPr>
          <w:rFonts w:cs="Calibri"/>
        </w:rPr>
        <w:t>Wykonawca oświadcza, że uwzględnił w ofercie wszelkie dane udostępnione przez Zamawiającego.</w:t>
      </w:r>
    </w:p>
    <w:p w14:paraId="457A10E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8F39DD">
        <w:rPr>
          <w:rFonts w:cs="Calibri"/>
        </w:rPr>
        <w:t xml:space="preserve"> </w:t>
      </w:r>
      <w:r w:rsidR="005E5920">
        <w:rPr>
          <w:rFonts w:cs="Calibri"/>
        </w:rPr>
        <w:t xml:space="preserve">dokumentację projektową, </w:t>
      </w:r>
      <w:r w:rsidR="008F39DD">
        <w:rPr>
          <w:rFonts w:cs="Calibri"/>
        </w:rPr>
        <w:t>specyfikacje techniczne</w:t>
      </w:r>
      <w:r w:rsidR="00013B27">
        <w:rPr>
          <w:rFonts w:cs="Calibri"/>
        </w:rPr>
        <w:t xml:space="preserve"> oraz inne elementy S</w:t>
      </w:r>
      <w:r w:rsidRPr="0025308C">
        <w:rPr>
          <w:rFonts w:cs="Calibri"/>
        </w:rPr>
        <w:t>WZ opisujące przedmiot zamówienia.</w:t>
      </w:r>
    </w:p>
    <w:p w14:paraId="76E7286F"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8F39DD">
        <w:rPr>
          <w:rFonts w:cs="Calibri"/>
        </w:rPr>
        <w:t xml:space="preserve"> oraz specyfikacjach technicznych</w:t>
      </w:r>
      <w:r w:rsidRPr="0025308C">
        <w:rPr>
          <w:rFonts w:cs="Calibri"/>
        </w:rPr>
        <w:t xml:space="preserve"> roboty budowlane, niezbędne do realizacji przedmiotu Umowy.</w:t>
      </w:r>
    </w:p>
    <w:p w14:paraId="1D07253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8F39DD">
        <w:rPr>
          <w:rFonts w:cs="Calibri"/>
        </w:rPr>
        <w:t xml:space="preserve"> zgodnie ze specyfikacjami technicznymi, elementami S</w:t>
      </w:r>
      <w:r>
        <w:rPr>
          <w:rFonts w:cs="Calibri"/>
        </w:rPr>
        <w:t xml:space="preserve">WZ </w:t>
      </w:r>
      <w:r w:rsidRPr="0025308C">
        <w:rPr>
          <w:rFonts w:cs="Calibri"/>
        </w:rPr>
        <w:t xml:space="preserve"> i nie wymagają zawarcia odrębnej umowy.</w:t>
      </w:r>
    </w:p>
    <w:p w14:paraId="362B37E6"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330C3DA2"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14:paraId="77A549D6" w14:textId="77777777" w:rsidR="00A7065D" w:rsidRPr="0025308C" w:rsidRDefault="00A7065D" w:rsidP="00A7065D">
      <w:pPr>
        <w:autoSpaceDE w:val="0"/>
        <w:autoSpaceDN w:val="0"/>
        <w:adjustRightInd w:val="0"/>
        <w:spacing w:after="0" w:line="240" w:lineRule="auto"/>
        <w:jc w:val="both"/>
        <w:rPr>
          <w:rFonts w:cs="Calibri"/>
          <w:highlight w:val="yellow"/>
        </w:rPr>
      </w:pPr>
    </w:p>
    <w:p w14:paraId="1B0E9CB7"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1A9EE9A1"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5D759476"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008F39DD">
        <w:rPr>
          <w:rFonts w:cs="Calibri"/>
        </w:rPr>
        <w:t xml:space="preserve"> wymaganiom określonym w specyfikacjach technicznych</w:t>
      </w:r>
      <w:r w:rsidRPr="00071069">
        <w:rPr>
          <w:rFonts w:cs="Calibri"/>
        </w:rPr>
        <w:t>.</w:t>
      </w:r>
    </w:p>
    <w:p w14:paraId="02CD5DF2"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8F39DD">
        <w:rPr>
          <w:rFonts w:cs="Calibri"/>
        </w:rPr>
        <w:t>w specyfikacjach technicznych</w:t>
      </w:r>
      <w:r w:rsidRPr="00071069">
        <w:rPr>
          <w:rFonts w:cs="Calibri"/>
        </w:rPr>
        <w:t>.</w:t>
      </w:r>
    </w:p>
    <w:p w14:paraId="1B99AFAF" w14:textId="77777777" w:rsidR="00A7065D" w:rsidRPr="00071069" w:rsidRDefault="00A7065D" w:rsidP="00A7065D">
      <w:pPr>
        <w:autoSpaceDE w:val="0"/>
        <w:autoSpaceDN w:val="0"/>
        <w:adjustRightInd w:val="0"/>
        <w:spacing w:after="0" w:line="240" w:lineRule="auto"/>
        <w:jc w:val="both"/>
        <w:rPr>
          <w:rFonts w:cs="Calibri,Bold"/>
          <w:b/>
          <w:bCs/>
        </w:rPr>
      </w:pPr>
    </w:p>
    <w:p w14:paraId="71F58AD7"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73DC48C6"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64E0B8B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D04381" w:rsidRPr="00D04381">
        <w:rPr>
          <w:rFonts w:cs="Calibri"/>
          <w:b/>
        </w:rPr>
        <w:t>do 150</w:t>
      </w:r>
      <w:r w:rsidR="00354E55" w:rsidRPr="00D04381">
        <w:rPr>
          <w:rFonts w:cs="Calibri"/>
          <w:b/>
        </w:rPr>
        <w:t xml:space="preserve"> </w:t>
      </w:r>
      <w:r w:rsidR="000E4690" w:rsidRPr="00D04381">
        <w:rPr>
          <w:rFonts w:cs="Calibri"/>
          <w:b/>
        </w:rPr>
        <w:t>dni od dnia podpisania umowy</w:t>
      </w:r>
      <w:r w:rsidR="00354E55" w:rsidRPr="00D04381">
        <w:rPr>
          <w:rFonts w:cs="Calibri"/>
          <w:b/>
        </w:rPr>
        <w:t xml:space="preserve"> </w:t>
      </w:r>
      <w:proofErr w:type="spellStart"/>
      <w:r w:rsidR="00354E55" w:rsidRPr="00D04381">
        <w:rPr>
          <w:rFonts w:cs="Calibri"/>
          <w:b/>
        </w:rPr>
        <w:t>t.j</w:t>
      </w:r>
      <w:proofErr w:type="spellEnd"/>
      <w:r w:rsidR="00354E55" w:rsidRPr="00D04381">
        <w:rPr>
          <w:rFonts w:cs="Calibri"/>
          <w:b/>
        </w:rPr>
        <w:t xml:space="preserve"> do dnia </w:t>
      </w:r>
      <w:r w:rsidR="00354E55">
        <w:rPr>
          <w:rFonts w:cs="Calibri"/>
          <w:b/>
        </w:rPr>
        <w:t xml:space="preserve">………………… </w:t>
      </w:r>
      <w:r>
        <w:rPr>
          <w:rFonts w:cs="Calibri"/>
          <w:b/>
        </w:rPr>
        <w:t>.</w:t>
      </w:r>
    </w:p>
    <w:p w14:paraId="1C1ADD6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4DADB17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1B7DAFF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FD3939B"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32D28018"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5088E9F1"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2F83987F"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667E00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0AEEA91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00D91F0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24877927"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C3F9672"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2E7B917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5588F9DE"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02E69FD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648F3EBE"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6666E2F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141E8D81"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73274AE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457267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51020756"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55E053FE"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1A032ABE"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068B6AF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8F39DD">
        <w:t xml:space="preserve"> specyfikacjach technicznych</w:t>
      </w:r>
      <w:r w:rsidRPr="00FF22D7">
        <w:t>,</w:t>
      </w:r>
    </w:p>
    <w:p w14:paraId="2D93DC40"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r w:rsidR="008F39DD" w:rsidRPr="008F39DD">
        <w:t>specyfikacjach technicznych</w:t>
      </w:r>
      <w:r w:rsidRPr="00FF22D7">
        <w:t>,</w:t>
      </w:r>
    </w:p>
    <w:p w14:paraId="1C755E84"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r w:rsidR="008F39DD">
        <w:t>specyfikacji</w:t>
      </w:r>
      <w:r w:rsidR="008F39DD" w:rsidRPr="008F39DD">
        <w:t xml:space="preserve"> technicznych</w:t>
      </w:r>
      <w:r w:rsidRPr="00FF22D7">
        <w:t>, badania laboratoryjne będą prowadzone na koszt Wykonawcy w laboratoriach zaakceptowanych przez Zamawiającego,</w:t>
      </w:r>
    </w:p>
    <w:p w14:paraId="5DB7AA92"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r w:rsidR="008F39DD">
        <w:t>specyfikacji</w:t>
      </w:r>
      <w:r w:rsidR="008F39DD" w:rsidRPr="008F39DD">
        <w:t xml:space="preserve"> technicznych</w:t>
      </w:r>
      <w:r w:rsidRPr="00FF22D7">
        <w:t>,</w:t>
      </w:r>
    </w:p>
    <w:p w14:paraId="6A177AD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21D0F8E7"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68E98B7C"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6298FE8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r w:rsidR="008F39DD" w:rsidRPr="008F39DD">
        <w:t>specyfikacjach technicznych</w:t>
      </w:r>
      <w:r w:rsidRPr="00FF22D7">
        <w:t>,</w:t>
      </w:r>
    </w:p>
    <w:p w14:paraId="2269126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33F4BED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4F49C60C"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5C3F9DF0"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14:paraId="0F9AE964"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44F855B4"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05FCB2F6"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14:paraId="4A6A2F4E"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66A5960E"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797A854D"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6C58E297"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28F9B25E"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0E3C8F33"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444E6334"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0E40AD44"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6243C857"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D69AC1D"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39FCADB3"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14:paraId="2DA08BB6"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031C9D3D"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14:paraId="7BC8D1A6"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21FB8C1"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75FFA0CC"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AC8A665"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2EA46D4C"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7501D925"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62F446CB"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14:paraId="504CB86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2A4A4AE4"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7F27C4A5"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33AFFA82" w14:textId="77777777" w:rsidR="00A7065D" w:rsidRDefault="00A7065D" w:rsidP="00A7065D">
      <w:pPr>
        <w:autoSpaceDE w:val="0"/>
        <w:autoSpaceDN w:val="0"/>
        <w:adjustRightInd w:val="0"/>
        <w:spacing w:after="0" w:line="240" w:lineRule="auto"/>
        <w:jc w:val="center"/>
        <w:rPr>
          <w:rFonts w:cs="Calibri,Bold"/>
          <w:b/>
          <w:bCs/>
        </w:rPr>
      </w:pPr>
    </w:p>
    <w:p w14:paraId="012A1DC7"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47C518E2"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6F587BC7"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3091794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57E5851C"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B305C7D"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2958EEA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53C8E5FE"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5D2C333D"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03B68F91"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0DAE7071"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781C4C74"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14:paraId="70AE0130"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5E7082CD"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1D56CFC3"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266D24CA"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44290EA8"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7624227D"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14:paraId="634BFEFB"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7581E0D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129B6309"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6E331C52"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39D25DA4"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565F2D2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1C530895"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387CFB72"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2DC70A8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47EC774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55A981A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62E0358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4E72E6B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909F6C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7E4D63F8" w14:textId="77777777"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7A0110F5"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15F48E8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620D815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3B273FA5"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6BC16565"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755BC654"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5CD4816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F75DE4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47DD4606"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0ED4342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7DE1FCE1"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61AF4AD5"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14:paraId="1CD6BA67" w14:textId="77777777" w:rsidR="00A7065D" w:rsidRPr="006113E3" w:rsidRDefault="00A7065D" w:rsidP="00A7065D">
      <w:pPr>
        <w:autoSpaceDE w:val="0"/>
        <w:autoSpaceDN w:val="0"/>
        <w:adjustRightInd w:val="0"/>
        <w:spacing w:after="0" w:line="240" w:lineRule="auto"/>
        <w:jc w:val="both"/>
        <w:rPr>
          <w:rFonts w:cs="Calibri,Bold"/>
          <w:b/>
          <w:bCs/>
        </w:rPr>
      </w:pPr>
    </w:p>
    <w:p w14:paraId="74B9BFE8"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150413DB"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587A73A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6CB499BF"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77B35C9"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r w:rsidR="008F39DD" w:rsidRPr="008F39DD">
        <w:rPr>
          <w:rFonts w:cs="Calibri"/>
        </w:rPr>
        <w:t>specyfikacjach technicznych</w:t>
      </w:r>
      <w:r w:rsidRPr="00114FC9">
        <w:rPr>
          <w:rFonts w:cs="Calibri"/>
        </w:rPr>
        <w:t>.</w:t>
      </w:r>
    </w:p>
    <w:p w14:paraId="7CCB5488"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1F76D08E"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2C2BA7D6"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21D284D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43E6274"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0853C0C7"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1017547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6A0FCEE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7B80D81E"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8EFE831"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46AB6BDA"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395572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1E0506C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41E1167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7328CDB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7F67EB0B"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50B10CFE" w14:textId="77777777" w:rsidR="00C204F9" w:rsidRPr="00114FC9" w:rsidRDefault="00C204F9" w:rsidP="00C204F9">
      <w:pPr>
        <w:autoSpaceDE w:val="0"/>
        <w:autoSpaceDN w:val="0"/>
        <w:adjustRightInd w:val="0"/>
        <w:spacing w:after="0" w:line="240" w:lineRule="auto"/>
        <w:jc w:val="both"/>
        <w:rPr>
          <w:rFonts w:cs="Calibri"/>
        </w:rPr>
      </w:pPr>
    </w:p>
    <w:p w14:paraId="334C39D3"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0E532D6B" w14:textId="77777777"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3.</w:t>
      </w:r>
      <w:r>
        <w:rPr>
          <w:rFonts w:cs="Calibri"/>
        </w:rPr>
        <w:t xml:space="preserve"> Wykonawca oświadcza, że zapoznał się z wszystkimi dokumentami składającymi się na opis przedmiotu zamówienia i nie wnosi uwag.</w:t>
      </w:r>
    </w:p>
    <w:p w14:paraId="28022C94"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7674E0E9"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CE53EDB"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01A94D46"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570637B1" w14:textId="77777777" w:rsidR="00A7065D" w:rsidRPr="0025308C" w:rsidRDefault="00A7065D" w:rsidP="00A7065D">
      <w:pPr>
        <w:autoSpaceDE w:val="0"/>
        <w:autoSpaceDN w:val="0"/>
        <w:adjustRightInd w:val="0"/>
        <w:spacing w:after="0" w:line="240" w:lineRule="auto"/>
        <w:jc w:val="both"/>
        <w:rPr>
          <w:rFonts w:cs="Calibri"/>
          <w:highlight w:val="yellow"/>
        </w:rPr>
      </w:pPr>
    </w:p>
    <w:p w14:paraId="24936329"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454FE36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w:t>
      </w:r>
      <w:r w:rsidR="008F39DD">
        <w:rPr>
          <w:rFonts w:cs="Calibri"/>
        </w:rPr>
        <w:t xml:space="preserve"> częściowych faktur</w:t>
      </w:r>
      <w:r w:rsidRPr="000B638B">
        <w:rPr>
          <w:rFonts w:cs="Calibri"/>
        </w:rPr>
        <w:t xml:space="preserve"> VAT</w:t>
      </w:r>
      <w:r w:rsidR="008F39DD">
        <w:rPr>
          <w:rFonts w:cs="Calibri"/>
        </w:rPr>
        <w:t xml:space="preserve"> oraz faktury końcowej wystawianych</w:t>
      </w:r>
      <w:r w:rsidRPr="000B638B">
        <w:rPr>
          <w:rFonts w:cs="Calibri"/>
        </w:rPr>
        <w:t xml:space="preserve"> prz</w:t>
      </w:r>
      <w:r w:rsidR="008F39DD">
        <w:rPr>
          <w:rFonts w:cs="Calibri"/>
        </w:rPr>
        <w:t>ez Wykonawcę w oparciu o protoko</w:t>
      </w:r>
      <w:r w:rsidRPr="000B638B">
        <w:rPr>
          <w:rFonts w:cs="Calibri"/>
        </w:rPr>
        <w:t>ł</w:t>
      </w:r>
      <w:r w:rsidR="008F39DD">
        <w:rPr>
          <w:rFonts w:cs="Calibri"/>
        </w:rPr>
        <w:t>y</w:t>
      </w:r>
      <w:r w:rsidR="00E435BD">
        <w:rPr>
          <w:rFonts w:cs="Calibri"/>
        </w:rPr>
        <w:t xml:space="preserve"> odbiorów częściowych</w:t>
      </w:r>
      <w:r w:rsidR="000D5F5E">
        <w:rPr>
          <w:rFonts w:cs="Calibri"/>
        </w:rPr>
        <w:t xml:space="preserve"> oraz</w:t>
      </w:r>
      <w:r w:rsidRPr="000B638B">
        <w:rPr>
          <w:rFonts w:cs="Calibri"/>
        </w:rPr>
        <w:t xml:space="preserve"> </w:t>
      </w:r>
      <w:r w:rsidR="00E435BD">
        <w:rPr>
          <w:rFonts w:cs="Calibri"/>
        </w:rPr>
        <w:t xml:space="preserve">odbioru </w:t>
      </w:r>
      <w:r w:rsidRPr="000B638B">
        <w:rPr>
          <w:rFonts w:cs="Calibri"/>
        </w:rPr>
        <w:t>końcowego robót.</w:t>
      </w:r>
    </w:p>
    <w:p w14:paraId="24D2BEA8"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43E8F245"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5AA32698"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400C73C7"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38C27BF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181AE1C4"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5A53DBAB"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5E1F033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66CA40F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82C5A7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589678CA"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1FA4D233"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1120A8D3"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14:paraId="2CF96645"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76D520B5"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6954B012"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70F3872A"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49955449"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00CF6272" w14:textId="77777777" w:rsidR="00A7065D" w:rsidRDefault="00A7065D" w:rsidP="00A7065D">
      <w:pPr>
        <w:autoSpaceDE w:val="0"/>
        <w:autoSpaceDN w:val="0"/>
        <w:adjustRightInd w:val="0"/>
        <w:spacing w:after="0" w:line="240" w:lineRule="auto"/>
        <w:jc w:val="both"/>
        <w:rPr>
          <w:rFonts w:cs="Calibri"/>
          <w:highlight w:val="yellow"/>
        </w:rPr>
      </w:pPr>
    </w:p>
    <w:p w14:paraId="2F004E70"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39CDD9CF"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2929A53E"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3DB4FECF"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63A0296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12607ACF"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1A540163" w14:textId="77777777" w:rsidR="00A7065D" w:rsidRPr="00F365F4" w:rsidRDefault="00A7065D" w:rsidP="00A7065D">
      <w:pPr>
        <w:autoSpaceDE w:val="0"/>
        <w:autoSpaceDN w:val="0"/>
        <w:adjustRightInd w:val="0"/>
        <w:spacing w:after="0" w:line="240" w:lineRule="auto"/>
        <w:jc w:val="center"/>
        <w:rPr>
          <w:rFonts w:cs="Calibri"/>
        </w:rPr>
      </w:pPr>
    </w:p>
    <w:p w14:paraId="23C5F08F"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7BAA5D43"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51C8BFD6"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1D744F2F"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120E7AC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50888FFD"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2208AE2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420D244B"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0D363833"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7416C60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28B8020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6321684"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14:paraId="3A968F3C"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3D01BD00"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06BC786E"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0764B5C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3D9D83E1"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5ED9359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4DEAB0EF"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3F92A60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14:paraId="77F929C5"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2CC45DBC"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044CAFD2"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0D01B97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1634200F"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8BEAA8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75A0D707"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36662D84"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8ECF21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05109E6C"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699A59F1"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6179620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08B324A1"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5B90E5CA"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60CC6427"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1C2B09FB"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3A2AA58B"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111DAAA7"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w:t>
      </w:r>
      <w:r w:rsidR="00A7065D" w:rsidRPr="00CD0BD7">
        <w:rPr>
          <w:rFonts w:cs="Calibri"/>
        </w:rPr>
        <w:lastRenderedPageBreak/>
        <w:t xml:space="preserve">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3A28846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3F6B9AE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E21D6E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133E06A1"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4D91167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5218CEF7"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1CC8C8DA"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5DCE14FB"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4607CD74"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3461C70A"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261D93B1"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57B7A499"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3B325D5F"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1634CC8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0297D1D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155989F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270F457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0FE8CA90"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0AFB21A"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1F508DB4"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7058E869"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1DD902E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2951FE7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99BCFD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14:paraId="7980E57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zgodny z</w:t>
      </w:r>
      <w:r w:rsidR="00E435BD">
        <w:rPr>
          <w:rFonts w:cs="Calibri"/>
        </w:rPr>
        <w:t>e</w:t>
      </w:r>
      <w:r>
        <w:rPr>
          <w:rFonts w:cs="Calibri"/>
        </w:rPr>
        <w:t xml:space="preserve"> </w:t>
      </w:r>
      <w:r w:rsidRPr="00D861A1">
        <w:rPr>
          <w:rFonts w:cs="Calibri"/>
        </w:rPr>
        <w:t xml:space="preserve"> </w:t>
      </w:r>
      <w:r w:rsidR="00E435BD">
        <w:rPr>
          <w:rFonts w:cs="Calibri"/>
        </w:rPr>
        <w:t xml:space="preserve">specyfikacjami technicznymi </w:t>
      </w:r>
      <w:r w:rsidRPr="00D861A1">
        <w:rPr>
          <w:rFonts w:cs="Calibri"/>
        </w:rPr>
        <w:t xml:space="preserve"> lub niniejszą umową pomimo pisemnego upomnienia Wykonawcy przez Zamawiającego,</w:t>
      </w:r>
    </w:p>
    <w:p w14:paraId="60F0AE5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0C5D602E"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53F8200"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06B2A2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4A3D8A5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14:paraId="35EFFEF9"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53155D1D"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75A20663"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63DBF089"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07A79941"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43AF122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2E583D35"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A30E855"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114DC2B3"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6F32FAE2"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14:paraId="11CF903D"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2DD296F"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598B66C8"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53F2F03B"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9F6DEA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E435BD" w:rsidRPr="00E435BD">
        <w:rPr>
          <w:rFonts w:ascii="Calibri" w:hAnsi="Calibri" w:cs="Calibri"/>
        </w:rPr>
        <w:t>minimum 2.000.000</w:t>
      </w:r>
      <w:r w:rsidR="00E435BD" w:rsidRPr="00E435BD">
        <w:rPr>
          <w:rFonts w:cs="Calibri"/>
        </w:rPr>
        <w:t>,</w:t>
      </w:r>
      <w:r w:rsidR="00E435BD">
        <w:rPr>
          <w:rFonts w:cs="Calibri"/>
        </w:rPr>
        <w:t>00 zł.</w:t>
      </w:r>
    </w:p>
    <w:p w14:paraId="7EC870A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t>
      </w:r>
      <w:r w:rsidRPr="00926EC6">
        <w:rPr>
          <w:rFonts w:cs="Calibri"/>
        </w:rPr>
        <w:lastRenderedPageBreak/>
        <w:t>wykonywaniem robót budowlanych i innych prac objętych przedmiotem umowy, w tym ruchem pojazdów mechanicznych.</w:t>
      </w:r>
    </w:p>
    <w:p w14:paraId="6A95A0A9"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09415B0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2B4DB0A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E7F98D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6018431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DD24C94"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27D09C57"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090A6F87"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14:paraId="7065512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79E821F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596BA28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1146C58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63146D29"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21ACA2A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76E9861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77C9DF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1690CFF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4C86870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5FF5F027"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790AEA3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32C96A2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r w:rsidR="00E435BD" w:rsidRPr="00E435BD">
        <w:rPr>
          <w:rFonts w:cs="Calibri,Bold"/>
          <w:b/>
          <w:bCs/>
        </w:rPr>
        <w:t>specyfikacjach technicznych</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73FAFA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7E65ABF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1D822B13"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25BB286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808FF1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2C2EAD69"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15BF5463"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6815192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0C71E58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08800E8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33BAA671"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1A8FFC8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20D72806"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7927405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71DD86A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5A8498F3"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BEC9718"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2E6D2E0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2D8B0F12"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4ACDE12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5744920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r w:rsidR="00E435BD">
        <w:rPr>
          <w:rFonts w:cs="Calibri"/>
        </w:rPr>
        <w:t>specyfikacji</w:t>
      </w:r>
      <w:r w:rsidR="00E435BD" w:rsidRPr="00E435BD">
        <w:rPr>
          <w:rFonts w:cs="Calibri"/>
        </w:rPr>
        <w:t xml:space="preserve"> technicznych</w:t>
      </w:r>
      <w:r w:rsidRPr="00465789">
        <w:rPr>
          <w:rFonts w:cs="Calibri"/>
        </w:rPr>
        <w:t xml:space="preserve">, strona inicjująca zmianę przedstawia projekt zamienny (zatwierdzony przez organ </w:t>
      </w:r>
      <w:proofErr w:type="spellStart"/>
      <w:r w:rsidRPr="00465789">
        <w:rPr>
          <w:rFonts w:cs="Calibri"/>
        </w:rPr>
        <w:t>architektoniczno</w:t>
      </w:r>
      <w:proofErr w:type="spellEnd"/>
      <w:r w:rsidRPr="00465789">
        <w:rPr>
          <w:rFonts w:cs="Calibri"/>
        </w:rPr>
        <w:t xml:space="preserve"> – budowlany jeżeli wymagają tego przepisy prawa budowlanego) zawierający opis proponowanych zmian i niezbędne rysunki.</w:t>
      </w:r>
    </w:p>
    <w:p w14:paraId="7CA2FB18" w14:textId="77777777"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1387BEC8" w14:textId="77777777"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14:paraId="59AECA42" w14:textId="77777777" w:rsidR="00A7065D" w:rsidRPr="0025308C" w:rsidRDefault="00A7065D" w:rsidP="00A7065D">
      <w:pPr>
        <w:autoSpaceDE w:val="0"/>
        <w:autoSpaceDN w:val="0"/>
        <w:adjustRightInd w:val="0"/>
        <w:spacing w:after="0" w:line="240" w:lineRule="auto"/>
        <w:jc w:val="both"/>
        <w:rPr>
          <w:rFonts w:cs="Calibri"/>
          <w:highlight w:val="yellow"/>
        </w:rPr>
      </w:pPr>
    </w:p>
    <w:p w14:paraId="21922A62"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F70B45C"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21C4278F"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7D2E4F6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74A9BE18"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2EEE933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119329A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55B1E91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25484078"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5FDE1402"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65B2777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0A9D781B" w14:textId="77777777" w:rsidR="00A7065D" w:rsidRDefault="00A7065D" w:rsidP="00A7065D">
      <w:pPr>
        <w:jc w:val="both"/>
        <w:rPr>
          <w:rFonts w:cs="Calibri,Bold"/>
          <w:b/>
          <w:bCs/>
          <w:highlight w:val="yellow"/>
        </w:rPr>
      </w:pPr>
    </w:p>
    <w:p w14:paraId="56156AEA"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0EB37B50"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68E598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E0E0D26"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C1B5AF9"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07DD926"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70066B6"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5714124" w14:textId="77777777" w:rsidR="000B3582" w:rsidRDefault="000B3582"/>
    <w:sectPr w:rsidR="000B3582" w:rsidSect="00AB43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54DF" w14:textId="77777777" w:rsidR="00F00D70" w:rsidRDefault="00F00D70" w:rsidP="009063FD">
      <w:pPr>
        <w:spacing w:after="0" w:line="240" w:lineRule="auto"/>
      </w:pPr>
      <w:r>
        <w:separator/>
      </w:r>
    </w:p>
  </w:endnote>
  <w:endnote w:type="continuationSeparator" w:id="0">
    <w:p w14:paraId="509A398F" w14:textId="77777777" w:rsidR="00F00D70" w:rsidRDefault="00F00D70"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53A1ACD2" w14:textId="77777777" w:rsidR="004B0E51" w:rsidRDefault="004B0E51">
        <w:pPr>
          <w:pStyle w:val="Stopka"/>
          <w:jc w:val="right"/>
        </w:pPr>
        <w:r>
          <w:fldChar w:fldCharType="begin"/>
        </w:r>
        <w:r>
          <w:instrText>PAGE   \* MERGEFORMAT</w:instrText>
        </w:r>
        <w:r>
          <w:fldChar w:fldCharType="separate"/>
        </w:r>
        <w:r w:rsidR="00D04381">
          <w:rPr>
            <w:noProof/>
          </w:rPr>
          <w:t>48</w:t>
        </w:r>
        <w:r>
          <w:rPr>
            <w:noProof/>
          </w:rPr>
          <w:fldChar w:fldCharType="end"/>
        </w:r>
      </w:p>
    </w:sdtContent>
  </w:sdt>
  <w:p w14:paraId="7C6FD9AA" w14:textId="77777777" w:rsidR="004B0E51" w:rsidRDefault="004B0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C092" w14:textId="77777777" w:rsidR="00F00D70" w:rsidRDefault="00F00D70" w:rsidP="009063FD">
      <w:pPr>
        <w:spacing w:after="0" w:line="240" w:lineRule="auto"/>
      </w:pPr>
      <w:r>
        <w:separator/>
      </w:r>
    </w:p>
  </w:footnote>
  <w:footnote w:type="continuationSeparator" w:id="0">
    <w:p w14:paraId="5689BD4B" w14:textId="77777777" w:rsidR="00F00D70" w:rsidRDefault="00F00D70"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576A" w14:textId="77777777" w:rsidR="004B0E51" w:rsidRPr="009063FD" w:rsidRDefault="00773981">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4B0E51">
          <w:rPr>
            <w:rFonts w:asciiTheme="majorHAnsi" w:eastAsiaTheme="majorEastAsia" w:hAnsiTheme="majorHAnsi" w:cstheme="majorBidi"/>
            <w:sz w:val="16"/>
            <w:szCs w:val="16"/>
          </w:rPr>
          <w:t>Przetarg nieograniczony. Nr sprawy: DM.252.3.2022</w:t>
        </w:r>
      </w:sdtContent>
    </w:sdt>
  </w:p>
  <w:p w14:paraId="43C163A3" w14:textId="77777777" w:rsidR="004B0E51" w:rsidRDefault="004B0E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B03187"/>
    <w:multiLevelType w:val="hybridMultilevel"/>
    <w:tmpl w:val="63E26D4E"/>
    <w:lvl w:ilvl="0" w:tplc="BE3822C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384553"/>
    <w:multiLevelType w:val="hybridMultilevel"/>
    <w:tmpl w:val="8402A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9"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8"/>
  </w:num>
  <w:num w:numId="7">
    <w:abstractNumId w:val="32"/>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3"/>
  </w:num>
  <w:num w:numId="20">
    <w:abstractNumId w:val="24"/>
  </w:num>
  <w:num w:numId="21">
    <w:abstractNumId w:val="3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25"/>
  </w:num>
  <w:num w:numId="30">
    <w:abstractNumId w:val="39"/>
  </w:num>
  <w:num w:numId="31">
    <w:abstractNumId w:val="21"/>
  </w:num>
  <w:num w:numId="32">
    <w:abstractNumId w:val="35"/>
  </w:num>
  <w:num w:numId="33">
    <w:abstractNumId w:val="40"/>
  </w:num>
  <w:num w:numId="34">
    <w:abstractNumId w:val="36"/>
  </w:num>
  <w:num w:numId="35">
    <w:abstractNumId w:val="34"/>
  </w:num>
  <w:num w:numId="36">
    <w:abstractNumId w:val="16"/>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074A2"/>
    <w:rsid w:val="00013B27"/>
    <w:rsid w:val="00024028"/>
    <w:rsid w:val="00027711"/>
    <w:rsid w:val="00043F1C"/>
    <w:rsid w:val="00050646"/>
    <w:rsid w:val="00095ED4"/>
    <w:rsid w:val="000A683C"/>
    <w:rsid w:val="000B3582"/>
    <w:rsid w:val="000D5F5E"/>
    <w:rsid w:val="000E0D00"/>
    <w:rsid w:val="000E1EB0"/>
    <w:rsid w:val="000E4690"/>
    <w:rsid w:val="000F3EE3"/>
    <w:rsid w:val="00104A23"/>
    <w:rsid w:val="0012721D"/>
    <w:rsid w:val="00176BD9"/>
    <w:rsid w:val="001A6A4D"/>
    <w:rsid w:val="001B7C87"/>
    <w:rsid w:val="001D2267"/>
    <w:rsid w:val="001E2AD9"/>
    <w:rsid w:val="001E3B66"/>
    <w:rsid w:val="001E5A7B"/>
    <w:rsid w:val="001F1455"/>
    <w:rsid w:val="001F2DE9"/>
    <w:rsid w:val="001F3778"/>
    <w:rsid w:val="001F5FB8"/>
    <w:rsid w:val="0021105F"/>
    <w:rsid w:val="00211ED2"/>
    <w:rsid w:val="002603E1"/>
    <w:rsid w:val="00263004"/>
    <w:rsid w:val="00264BF9"/>
    <w:rsid w:val="002748C4"/>
    <w:rsid w:val="00277574"/>
    <w:rsid w:val="002A74CF"/>
    <w:rsid w:val="0034142B"/>
    <w:rsid w:val="00343485"/>
    <w:rsid w:val="00354E55"/>
    <w:rsid w:val="00362B46"/>
    <w:rsid w:val="00366611"/>
    <w:rsid w:val="0037403E"/>
    <w:rsid w:val="00390BED"/>
    <w:rsid w:val="003B26AF"/>
    <w:rsid w:val="003B46DB"/>
    <w:rsid w:val="003C21BA"/>
    <w:rsid w:val="003C61F6"/>
    <w:rsid w:val="003D1D87"/>
    <w:rsid w:val="004459C5"/>
    <w:rsid w:val="004626E1"/>
    <w:rsid w:val="004667BF"/>
    <w:rsid w:val="004B0E51"/>
    <w:rsid w:val="004B2C34"/>
    <w:rsid w:val="004B48DA"/>
    <w:rsid w:val="004E3937"/>
    <w:rsid w:val="004F2E65"/>
    <w:rsid w:val="00534E05"/>
    <w:rsid w:val="00544A1D"/>
    <w:rsid w:val="00551A1B"/>
    <w:rsid w:val="00552705"/>
    <w:rsid w:val="0056067B"/>
    <w:rsid w:val="00566D79"/>
    <w:rsid w:val="005963A3"/>
    <w:rsid w:val="005D4A37"/>
    <w:rsid w:val="005E09D6"/>
    <w:rsid w:val="005E1487"/>
    <w:rsid w:val="005E5920"/>
    <w:rsid w:val="00610A09"/>
    <w:rsid w:val="00643214"/>
    <w:rsid w:val="00666D0C"/>
    <w:rsid w:val="00675AEB"/>
    <w:rsid w:val="00685B00"/>
    <w:rsid w:val="006D60F7"/>
    <w:rsid w:val="006E5FA1"/>
    <w:rsid w:val="00735A8C"/>
    <w:rsid w:val="007408F0"/>
    <w:rsid w:val="00755E0B"/>
    <w:rsid w:val="0076518C"/>
    <w:rsid w:val="00771CA0"/>
    <w:rsid w:val="00773981"/>
    <w:rsid w:val="00774619"/>
    <w:rsid w:val="00781820"/>
    <w:rsid w:val="00786AA0"/>
    <w:rsid w:val="00797686"/>
    <w:rsid w:val="007A4031"/>
    <w:rsid w:val="007B07E3"/>
    <w:rsid w:val="007C2EF1"/>
    <w:rsid w:val="008062C6"/>
    <w:rsid w:val="008170B2"/>
    <w:rsid w:val="0084361F"/>
    <w:rsid w:val="00883F8F"/>
    <w:rsid w:val="008D49D0"/>
    <w:rsid w:val="008D6804"/>
    <w:rsid w:val="008E1F16"/>
    <w:rsid w:val="008F39DD"/>
    <w:rsid w:val="009063FD"/>
    <w:rsid w:val="00924073"/>
    <w:rsid w:val="0093600A"/>
    <w:rsid w:val="009B4CCC"/>
    <w:rsid w:val="009E052A"/>
    <w:rsid w:val="00A30173"/>
    <w:rsid w:val="00A63B6D"/>
    <w:rsid w:val="00A7065D"/>
    <w:rsid w:val="00A70B9E"/>
    <w:rsid w:val="00A7393A"/>
    <w:rsid w:val="00A8299E"/>
    <w:rsid w:val="00A92104"/>
    <w:rsid w:val="00A93389"/>
    <w:rsid w:val="00AA437D"/>
    <w:rsid w:val="00AB432F"/>
    <w:rsid w:val="00AE0AD2"/>
    <w:rsid w:val="00AF7511"/>
    <w:rsid w:val="00B03589"/>
    <w:rsid w:val="00B24386"/>
    <w:rsid w:val="00B3462A"/>
    <w:rsid w:val="00B904FF"/>
    <w:rsid w:val="00B92D6C"/>
    <w:rsid w:val="00BA334B"/>
    <w:rsid w:val="00BB7265"/>
    <w:rsid w:val="00C04CC6"/>
    <w:rsid w:val="00C159E8"/>
    <w:rsid w:val="00C17653"/>
    <w:rsid w:val="00C204F9"/>
    <w:rsid w:val="00C22026"/>
    <w:rsid w:val="00CA5D90"/>
    <w:rsid w:val="00CC4C37"/>
    <w:rsid w:val="00CD02D2"/>
    <w:rsid w:val="00CD5290"/>
    <w:rsid w:val="00CD79AC"/>
    <w:rsid w:val="00D04381"/>
    <w:rsid w:val="00D13CCA"/>
    <w:rsid w:val="00D32D92"/>
    <w:rsid w:val="00D44CCE"/>
    <w:rsid w:val="00D66DB0"/>
    <w:rsid w:val="00D72592"/>
    <w:rsid w:val="00D74075"/>
    <w:rsid w:val="00D82E87"/>
    <w:rsid w:val="00D91E26"/>
    <w:rsid w:val="00DC19C2"/>
    <w:rsid w:val="00DD4DFA"/>
    <w:rsid w:val="00DE7310"/>
    <w:rsid w:val="00DF046A"/>
    <w:rsid w:val="00E157C0"/>
    <w:rsid w:val="00E27FDD"/>
    <w:rsid w:val="00E3446F"/>
    <w:rsid w:val="00E37732"/>
    <w:rsid w:val="00E418ED"/>
    <w:rsid w:val="00E435BD"/>
    <w:rsid w:val="00E46E75"/>
    <w:rsid w:val="00E5022A"/>
    <w:rsid w:val="00E515F3"/>
    <w:rsid w:val="00E60278"/>
    <w:rsid w:val="00E623D3"/>
    <w:rsid w:val="00E7359E"/>
    <w:rsid w:val="00ED27B0"/>
    <w:rsid w:val="00ED44B2"/>
    <w:rsid w:val="00EE58B1"/>
    <w:rsid w:val="00F00D70"/>
    <w:rsid w:val="00F15AB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C6D78"/>
  <w15:docId w15:val="{E3F3CA79-A878-4504-8484-B88098BB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B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E5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a.jundzill@zdppapslek.pl" TargetMode="Externa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a.jundzill@zdppaslek.p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101D15"/>
    <w:rsid w:val="00171076"/>
    <w:rsid w:val="001F0FA1"/>
    <w:rsid w:val="0020501A"/>
    <w:rsid w:val="00283B85"/>
    <w:rsid w:val="002D250F"/>
    <w:rsid w:val="00554349"/>
    <w:rsid w:val="00573B80"/>
    <w:rsid w:val="005E0CF2"/>
    <w:rsid w:val="0087284B"/>
    <w:rsid w:val="00934574"/>
    <w:rsid w:val="009460E3"/>
    <w:rsid w:val="009A50B7"/>
    <w:rsid w:val="00B1325A"/>
    <w:rsid w:val="00C16D56"/>
    <w:rsid w:val="00CB0F02"/>
    <w:rsid w:val="00D1392C"/>
    <w:rsid w:val="00D57388"/>
    <w:rsid w:val="00D879D0"/>
    <w:rsid w:val="00DC24C4"/>
    <w:rsid w:val="00EA2950"/>
    <w:rsid w:val="00ED2639"/>
    <w:rsid w:val="00F040ED"/>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7993-3EBC-48F0-AC28-B96E07EE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19138</Words>
  <Characters>114828</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Przetarg nieograniczony. Nr sprawy: DM.252.3.2022</vt:lpstr>
    </vt:vector>
  </TitlesOfParts>
  <Company/>
  <LinksUpToDate>false</LinksUpToDate>
  <CharactersWithSpaces>133699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DM.252.3.2022</dc:title>
  <dc:creator>p.paczkowski</dc:creator>
  <cp:lastModifiedBy>a.jundzill</cp:lastModifiedBy>
  <cp:revision>3</cp:revision>
  <cp:lastPrinted>2021-02-17T09:21:00Z</cp:lastPrinted>
  <dcterms:created xsi:type="dcterms:W3CDTF">2022-03-02T12:29:00Z</dcterms:created>
  <dcterms:modified xsi:type="dcterms:W3CDTF">2022-03-02T12:55:00Z</dcterms:modified>
</cp:coreProperties>
</file>