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32272E" w:rsidRPr="0032272E" w:rsidRDefault="00FD764F" w:rsidP="0032272E">
      <w:pPr>
        <w:widowControl w:val="0"/>
        <w:suppressAutoHyphens/>
        <w:autoSpaceDE w:val="0"/>
        <w:spacing w:after="0" w:line="240" w:lineRule="auto"/>
        <w:rPr>
          <w:rFonts w:ascii="Arial" w:eastAsia="SimSun" w:hAnsi="Arial" w:cs="Arial"/>
          <w:b/>
          <w:bCs/>
          <w:i/>
          <w:iCs/>
          <w:color w:val="000000"/>
          <w:kern w:val="1"/>
          <w:lang w:eastAsia="zh-CN"/>
        </w:rPr>
      </w:pPr>
      <w:r>
        <w:rPr>
          <w:rFonts w:ascii="Arial" w:eastAsia="SimSun" w:hAnsi="Arial" w:cs="Arial"/>
          <w:b/>
          <w:bCs/>
          <w:i/>
          <w:iCs/>
          <w:color w:val="000000"/>
          <w:kern w:val="1"/>
          <w:lang w:eastAsia="zh-CN"/>
        </w:rPr>
        <w:t xml:space="preserve">                                </w:t>
      </w:r>
    </w:p>
    <w:p w:rsidR="0032272E" w:rsidRPr="0032272E" w:rsidRDefault="0032272E" w:rsidP="0032272E">
      <w:pPr>
        <w:widowControl w:val="0"/>
        <w:suppressAutoHyphens/>
        <w:autoSpaceDE w:val="0"/>
        <w:spacing w:after="0" w:line="240" w:lineRule="auto"/>
        <w:rPr>
          <w:rFonts w:ascii="Arial" w:eastAsia="SimSun" w:hAnsi="Arial" w:cs="Arial"/>
          <w:b/>
          <w:bCs/>
          <w:i/>
          <w:iCs/>
          <w:color w:val="000000"/>
          <w:kern w:val="1"/>
          <w:lang w:eastAsia="zh-CN"/>
        </w:rPr>
      </w:pPr>
      <w:r w:rsidRPr="0032272E">
        <w:rPr>
          <w:rFonts w:ascii="Arial" w:eastAsia="SimSun" w:hAnsi="Arial" w:cs="Arial"/>
          <w:b/>
          <w:bCs/>
          <w:i/>
          <w:iCs/>
          <w:color w:val="000000"/>
          <w:kern w:val="1"/>
          <w:lang w:eastAsia="zh-CN"/>
        </w:rPr>
        <w:t xml:space="preserve"> </w:t>
      </w:r>
    </w:p>
    <w:p w:rsidR="0032272E" w:rsidRPr="0032272E" w:rsidRDefault="0032272E" w:rsidP="0032272E">
      <w:pPr>
        <w:widowControl w:val="0"/>
        <w:suppressAutoHyphens/>
        <w:autoSpaceDE w:val="0"/>
        <w:spacing w:after="0" w:line="240" w:lineRule="auto"/>
        <w:rPr>
          <w:rFonts w:ascii="Arial" w:eastAsia="SimSun" w:hAnsi="Arial" w:cs="Arial"/>
          <w:b/>
          <w:bCs/>
          <w:i/>
          <w:iCs/>
          <w:color w:val="000000"/>
          <w:kern w:val="1"/>
          <w:lang w:eastAsia="zh-CN"/>
        </w:rPr>
      </w:pPr>
      <w:r>
        <w:rPr>
          <w:rFonts w:ascii="Arial" w:eastAsia="SimSun" w:hAnsi="Arial" w:cs="Arial"/>
          <w:b/>
          <w:bCs/>
          <w:i/>
          <w:iCs/>
          <w:color w:val="000000"/>
          <w:kern w:val="1"/>
          <w:lang w:eastAsia="zh-CN"/>
        </w:rPr>
        <w:t xml:space="preserve">                  </w:t>
      </w:r>
      <w:r w:rsidR="00D42C16">
        <w:rPr>
          <w:rFonts w:ascii="Arial" w:eastAsia="SimSun" w:hAnsi="Arial" w:cs="Arial"/>
          <w:b/>
          <w:bCs/>
          <w:i/>
          <w:iCs/>
          <w:color w:val="000000"/>
          <w:kern w:val="1"/>
          <w:lang w:eastAsia="zh-CN"/>
        </w:rPr>
        <w:t>„</w:t>
      </w:r>
      <w:r w:rsidRPr="0032272E">
        <w:rPr>
          <w:rFonts w:ascii="Arial" w:eastAsia="SimSun" w:hAnsi="Arial" w:cs="Arial"/>
          <w:b/>
          <w:bCs/>
          <w:i/>
          <w:iCs/>
          <w:color w:val="000000"/>
          <w:kern w:val="1"/>
          <w:lang w:eastAsia="zh-CN"/>
        </w:rPr>
        <w:t>Remont nawierzchni DP nr 1149 N na odcinku Kraskowo – Kurowo Br.</w:t>
      </w:r>
      <w:r w:rsidR="00D42C16">
        <w:rPr>
          <w:rFonts w:ascii="Arial" w:eastAsia="SimSun" w:hAnsi="Arial" w:cs="Arial"/>
          <w:b/>
          <w:bCs/>
          <w:i/>
          <w:iCs/>
          <w:color w:val="000000"/>
          <w:kern w:val="1"/>
          <w:lang w:eastAsia="zh-CN"/>
        </w:rPr>
        <w:t>”</w:t>
      </w:r>
      <w:r w:rsidRPr="0032272E">
        <w:rPr>
          <w:rFonts w:ascii="Arial" w:eastAsia="SimSun" w:hAnsi="Arial" w:cs="Arial"/>
          <w:b/>
          <w:bCs/>
          <w:i/>
          <w:iCs/>
          <w:color w:val="000000"/>
          <w:kern w:val="1"/>
          <w:lang w:eastAsia="zh-CN"/>
        </w:rPr>
        <w:t xml:space="preserve"> </w:t>
      </w:r>
    </w:p>
    <w:p w:rsidR="00FD764F" w:rsidRDefault="00FD764F" w:rsidP="006E5FA1">
      <w:pPr>
        <w:widowControl w:val="0"/>
        <w:suppressAutoHyphens/>
        <w:autoSpaceDE w:val="0"/>
        <w:spacing w:after="0" w:line="240" w:lineRule="auto"/>
        <w:rPr>
          <w:rFonts w:ascii="Arial" w:eastAsia="SimSun" w:hAnsi="Arial" w:cs="Arial"/>
          <w:b/>
          <w:bCs/>
          <w:i/>
          <w:iCs/>
          <w:color w:val="000000"/>
          <w:kern w:val="1"/>
          <w:lang w:eastAsia="zh-CN"/>
        </w:rPr>
      </w:pP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32272E">
        <w:rPr>
          <w:rFonts w:ascii="Arial" w:eastAsia="Arial Unicode MS" w:hAnsi="Arial" w:cs="Arial"/>
          <w:b/>
          <w:kern w:val="2"/>
          <w:lang w:eastAsia="ar-SA"/>
        </w:rPr>
        <w:t>21</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8928DB">
        <w:rPr>
          <w:rFonts w:ascii="Calibri" w:eastAsia="Times New Roman" w:hAnsi="Calibri" w:cs="Calibri"/>
          <w:sz w:val="24"/>
          <w:szCs w:val="24"/>
          <w:lang w:eastAsia="pl-PL"/>
        </w:rPr>
        <w:t>03.09.</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AB5778"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wrzesień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5A4B1F">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Pr="006E5FA1" w:rsidRDefault="005A4B1F" w:rsidP="006E5FA1">
      <w:pPr>
        <w:widowControl w:val="0"/>
        <w:suppressAutoHyphens/>
        <w:spacing w:after="0" w:line="240" w:lineRule="auto"/>
        <w:rPr>
          <w:rFonts w:ascii="Arial" w:eastAsia="SimSun" w:hAnsi="Arial" w:cs="Arial"/>
          <w:kern w:val="1"/>
          <w:sz w:val="20"/>
          <w:szCs w:val="20"/>
          <w:lang w:eastAsia="ar-SA"/>
        </w:rPr>
      </w:pP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Default="008928DB" w:rsidP="006E5FA1">
      <w:pPr>
        <w:widowControl w:val="0"/>
        <w:suppressAutoHyphens/>
        <w:spacing w:after="0" w:line="240" w:lineRule="auto"/>
        <w:rPr>
          <w:rFonts w:ascii="Arial" w:eastAsia="SimSun" w:hAnsi="Arial" w:cs="Arial"/>
          <w:kern w:val="1"/>
          <w:sz w:val="20"/>
          <w:szCs w:val="20"/>
          <w:lang w:eastAsia="ar-SA"/>
        </w:rPr>
      </w:pPr>
    </w:p>
    <w:p w:rsidR="008928DB" w:rsidRPr="006E5FA1" w:rsidRDefault="008928DB"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D945FD"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32272E">
        <w:rPr>
          <w:rFonts w:ascii="Arial" w:eastAsia="SimSun" w:hAnsi="Arial" w:cs="Arial"/>
          <w:b/>
          <w:bCs/>
          <w:kern w:val="1"/>
          <w:sz w:val="20"/>
          <w:szCs w:val="20"/>
          <w:shd w:val="clear" w:color="auto" w:fill="FFFFFF"/>
          <w:lang w:eastAsia="ar-SA"/>
        </w:rPr>
        <w:t>21</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66DB0" w:rsidRDefault="0032272E"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32272E">
        <w:rPr>
          <w:rFonts w:ascii="Arial" w:eastAsia="SimSun" w:hAnsi="Arial" w:cs="Arial"/>
          <w:b/>
          <w:bCs/>
          <w:i/>
          <w:iCs/>
          <w:color w:val="000000"/>
          <w:kern w:val="1"/>
          <w:lang w:eastAsia="zh-CN"/>
        </w:rPr>
        <w:t>Remont nawierzchni DP nr 1149 N na odcinku Kraskowo – Kurowo Br.</w:t>
      </w:r>
      <w:r w:rsidR="00D66DB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rsidR="0032272E" w:rsidRPr="004A7720" w:rsidRDefault="00FA51F2" w:rsidP="004A7720">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Niezbędny do wykonania zakres robót obejmuje:</w:t>
      </w:r>
    </w:p>
    <w:p w:rsidR="0032272E" w:rsidRPr="0032272E" w:rsidRDefault="0032272E" w:rsidP="0032272E">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32272E">
        <w:rPr>
          <w:rFonts w:ascii="Arial Narrow" w:eastAsia="Arial Narrow" w:hAnsi="Arial Narrow" w:cs="Arial Narrow"/>
          <w:color w:val="000000"/>
          <w:sz w:val="24"/>
          <w:szCs w:val="24"/>
          <w:lang w:eastAsia="pl-PL" w:bidi="pl-PL"/>
        </w:rPr>
        <w:t xml:space="preserve">• oznakowanie robót, </w:t>
      </w:r>
    </w:p>
    <w:p w:rsidR="0032272E" w:rsidRPr="0032272E" w:rsidRDefault="0032272E" w:rsidP="0032272E">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32272E">
        <w:rPr>
          <w:rFonts w:ascii="Arial Narrow" w:eastAsia="Arial Narrow" w:hAnsi="Arial Narrow" w:cs="Arial Narrow"/>
          <w:color w:val="000000"/>
          <w:sz w:val="24"/>
          <w:szCs w:val="24"/>
          <w:lang w:eastAsia="pl-PL" w:bidi="pl-PL"/>
        </w:rPr>
        <w:t xml:space="preserve">• wykonanie oczyszczenia nawierzchni </w:t>
      </w:r>
    </w:p>
    <w:p w:rsidR="0032272E" w:rsidRPr="0032272E" w:rsidRDefault="0032272E" w:rsidP="0032272E">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32272E">
        <w:rPr>
          <w:rFonts w:ascii="Arial Narrow" w:eastAsia="Arial Narrow" w:hAnsi="Arial Narrow" w:cs="Arial Narrow"/>
          <w:color w:val="000000"/>
          <w:sz w:val="24"/>
          <w:szCs w:val="24"/>
          <w:lang w:eastAsia="pl-PL" w:bidi="pl-PL"/>
        </w:rPr>
        <w:t xml:space="preserve">• wykonanie </w:t>
      </w:r>
      <w:proofErr w:type="spellStart"/>
      <w:r w:rsidRPr="0032272E">
        <w:rPr>
          <w:rFonts w:ascii="Arial Narrow" w:eastAsia="Arial Narrow" w:hAnsi="Arial Narrow" w:cs="Arial Narrow"/>
          <w:color w:val="000000"/>
          <w:sz w:val="24"/>
          <w:szCs w:val="24"/>
          <w:lang w:eastAsia="pl-PL" w:bidi="pl-PL"/>
        </w:rPr>
        <w:t>sprysku</w:t>
      </w:r>
      <w:proofErr w:type="spellEnd"/>
      <w:r w:rsidRPr="0032272E">
        <w:rPr>
          <w:rFonts w:ascii="Arial Narrow" w:eastAsia="Arial Narrow" w:hAnsi="Arial Narrow" w:cs="Arial Narrow"/>
          <w:color w:val="000000"/>
          <w:sz w:val="24"/>
          <w:szCs w:val="24"/>
          <w:lang w:eastAsia="pl-PL" w:bidi="pl-PL"/>
        </w:rPr>
        <w:t xml:space="preserve"> </w:t>
      </w:r>
      <w:proofErr w:type="spellStart"/>
      <w:r w:rsidRPr="0032272E">
        <w:rPr>
          <w:rFonts w:ascii="Arial Narrow" w:eastAsia="Arial Narrow" w:hAnsi="Arial Narrow" w:cs="Arial Narrow"/>
          <w:color w:val="000000"/>
          <w:sz w:val="24"/>
          <w:szCs w:val="24"/>
          <w:lang w:eastAsia="pl-PL" w:bidi="pl-PL"/>
        </w:rPr>
        <w:t>międzywarstwowego</w:t>
      </w:r>
      <w:proofErr w:type="spellEnd"/>
      <w:r w:rsidRPr="0032272E">
        <w:rPr>
          <w:rFonts w:ascii="Arial Narrow" w:eastAsia="Arial Narrow" w:hAnsi="Arial Narrow" w:cs="Arial Narrow"/>
          <w:color w:val="000000"/>
          <w:sz w:val="24"/>
          <w:szCs w:val="24"/>
          <w:lang w:eastAsia="pl-PL" w:bidi="pl-PL"/>
        </w:rPr>
        <w:t xml:space="preserve"> </w:t>
      </w:r>
    </w:p>
    <w:p w:rsidR="0032272E" w:rsidRPr="0032272E" w:rsidRDefault="0032272E" w:rsidP="0032272E">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32272E">
        <w:rPr>
          <w:rFonts w:ascii="Arial Narrow" w:eastAsia="Arial Narrow" w:hAnsi="Arial Narrow" w:cs="Arial Narrow"/>
          <w:color w:val="000000"/>
          <w:sz w:val="24"/>
          <w:szCs w:val="24"/>
          <w:lang w:eastAsia="pl-PL" w:bidi="pl-PL"/>
        </w:rPr>
        <w:t xml:space="preserve">• </w:t>
      </w:r>
      <w:r>
        <w:rPr>
          <w:rFonts w:ascii="Arial Narrow" w:eastAsia="Arial Narrow" w:hAnsi="Arial Narrow" w:cs="Arial Narrow"/>
          <w:color w:val="000000"/>
          <w:sz w:val="24"/>
          <w:szCs w:val="24"/>
          <w:lang w:eastAsia="pl-PL" w:bidi="pl-PL"/>
        </w:rPr>
        <w:t>wyko</w:t>
      </w:r>
      <w:r w:rsidRPr="0032272E">
        <w:rPr>
          <w:rFonts w:ascii="Arial Narrow" w:eastAsia="Arial Narrow" w:hAnsi="Arial Narrow" w:cs="Arial Narrow"/>
          <w:color w:val="000000"/>
          <w:sz w:val="24"/>
          <w:szCs w:val="24"/>
          <w:lang w:eastAsia="pl-PL" w:bidi="pl-PL"/>
        </w:rPr>
        <w:t xml:space="preserve">nanie wyrównania mieszanką bitumiczną, </w:t>
      </w:r>
    </w:p>
    <w:p w:rsidR="0032272E" w:rsidRPr="0032272E" w:rsidRDefault="0032272E" w:rsidP="0032272E">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32272E">
        <w:rPr>
          <w:rFonts w:ascii="Arial Narrow" w:eastAsia="Arial Narrow" w:hAnsi="Arial Narrow" w:cs="Arial Narrow"/>
          <w:color w:val="000000"/>
          <w:sz w:val="24"/>
          <w:szCs w:val="24"/>
          <w:lang w:eastAsia="pl-PL" w:bidi="pl-PL"/>
        </w:rPr>
        <w:t xml:space="preserve">• wykonanie warstwy ścieralnej. </w:t>
      </w:r>
    </w:p>
    <w:p w:rsidR="0032272E" w:rsidRPr="0032272E" w:rsidRDefault="0032272E" w:rsidP="0032272E">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32272E">
        <w:rPr>
          <w:rFonts w:ascii="Arial Narrow" w:eastAsia="Arial Narrow" w:hAnsi="Arial Narrow" w:cs="Arial Narrow"/>
          <w:color w:val="000000"/>
          <w:sz w:val="24"/>
          <w:szCs w:val="24"/>
          <w:lang w:eastAsia="pl-PL" w:bidi="pl-PL"/>
        </w:rPr>
        <w:t xml:space="preserve">• wykonanie poboczy z kruszywa. </w:t>
      </w:r>
    </w:p>
    <w:p w:rsidR="0032272E" w:rsidRPr="0032272E" w:rsidRDefault="0032272E" w:rsidP="0032272E">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32272E">
        <w:rPr>
          <w:rFonts w:ascii="Arial Narrow" w:eastAsia="Arial Narrow" w:hAnsi="Arial Narrow" w:cs="Arial Narrow"/>
          <w:color w:val="000000"/>
          <w:sz w:val="24"/>
          <w:szCs w:val="24"/>
          <w:lang w:eastAsia="pl-PL" w:bidi="pl-PL"/>
        </w:rPr>
        <w:t xml:space="preserve">• oczyszczenie rowów </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32272E">
        <w:rPr>
          <w:rFonts w:ascii="Arial" w:eastAsia="SimSun" w:hAnsi="Arial" w:cs="Arial"/>
          <w:b/>
          <w:kern w:val="1"/>
          <w:sz w:val="20"/>
          <w:szCs w:val="20"/>
          <w:lang w:eastAsia="ar-SA"/>
        </w:rPr>
        <w:t>6</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8928DB" w:rsidRDefault="008928DB"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8928DB" w:rsidRPr="008928DB">
        <w:rPr>
          <w:rFonts w:ascii="Arial" w:eastAsia="SimSun" w:hAnsi="Arial" w:cs="Arial"/>
          <w:b/>
          <w:kern w:val="1"/>
          <w:sz w:val="20"/>
          <w:szCs w:val="20"/>
          <w:lang w:eastAsia="zh-CN"/>
        </w:rPr>
        <w:t>19.10</w:t>
      </w:r>
      <w:r w:rsidR="00B350F9" w:rsidRPr="008928DB">
        <w:rPr>
          <w:rFonts w:ascii="Arial" w:eastAsia="SimSun" w:hAnsi="Arial" w:cs="Arial"/>
          <w:b/>
          <w:kern w:val="1"/>
          <w:sz w:val="20"/>
          <w:szCs w:val="20"/>
          <w:lang w:eastAsia="zh-CN"/>
        </w:rPr>
        <w:t>.</w:t>
      </w:r>
      <w:r w:rsidR="000E4690" w:rsidRPr="008928DB">
        <w:rPr>
          <w:rFonts w:ascii="Arial" w:eastAsia="SimSun" w:hAnsi="Arial" w:cs="Arial"/>
          <w:b/>
          <w:kern w:val="1"/>
          <w:sz w:val="20"/>
          <w:szCs w:val="20"/>
          <w:lang w:eastAsia="zh-CN"/>
        </w:rPr>
        <w:t>2021</w:t>
      </w:r>
      <w:r w:rsidR="000E4690" w:rsidRPr="008928DB">
        <w:rPr>
          <w:rFonts w:ascii="Arial" w:eastAsia="SimSun" w:hAnsi="Arial" w:cs="Arial"/>
          <w:kern w:val="1"/>
          <w:sz w:val="20"/>
          <w:szCs w:val="20"/>
          <w:lang w:eastAsia="zh-CN"/>
        </w:rPr>
        <w:t>.</w:t>
      </w:r>
      <w:r w:rsidRPr="0053782C">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lastRenderedPageBreak/>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8928DB" w:rsidRPr="006E5FA1" w:rsidRDefault="008928DB"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sidR="008464CC">
        <w:rPr>
          <w:rFonts w:ascii="Arial" w:eastAsia="Times New Roman" w:hAnsi="Arial" w:cs="Arial"/>
          <w:b/>
          <w:sz w:val="20"/>
          <w:szCs w:val="20"/>
        </w:rPr>
        <w:t>3</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sidR="008464CC">
        <w:rPr>
          <w:rFonts w:ascii="Arial" w:eastAsia="Times New Roman" w:hAnsi="Arial" w:cs="Arial"/>
          <w:b/>
          <w:sz w:val="20"/>
          <w:szCs w:val="20"/>
        </w:rPr>
        <w:t>15</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lastRenderedPageBreak/>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sidR="008464CC">
        <w:rPr>
          <w:rFonts w:ascii="Arial" w:eastAsia="SimSun" w:hAnsi="Arial" w:cs="Arial"/>
          <w:b/>
          <w:kern w:val="1"/>
          <w:sz w:val="20"/>
          <w:szCs w:val="20"/>
          <w:lang w:eastAsia="ar-SA"/>
        </w:rPr>
        <w:t>3</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sidR="008464CC">
        <w:rPr>
          <w:rFonts w:ascii="Arial" w:eastAsia="SimSun" w:hAnsi="Arial" w:cs="Arial"/>
          <w:b/>
          <w:kern w:val="1"/>
          <w:sz w:val="20"/>
          <w:szCs w:val="20"/>
          <w:lang w:eastAsia="ar-SA"/>
        </w:rPr>
        <w:t>15</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 xml:space="preserve">XIV. INFORMACJA DLA WYKONAWCÓW POLEGAJĄCYCH NA ZASOBACH INNYCH PODMIOTÓW, NA ZASADACH OKREŚLONYCH W ART. 118 USTAWY PRAWO ZAMÓWIEŃ </w:t>
      </w:r>
      <w:r w:rsidRPr="006E5FA1">
        <w:rPr>
          <w:rFonts w:ascii="Arial" w:eastAsia="Times New Roman" w:hAnsi="Arial" w:cs="Arial"/>
          <w:b/>
          <w:bCs/>
          <w:sz w:val="20"/>
          <w:szCs w:val="20"/>
          <w:lang w:eastAsia="ar-SA"/>
        </w:rPr>
        <w:lastRenderedPageBreak/>
        <w:t>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w:t>
      </w:r>
      <w:r w:rsidRPr="004B48DA">
        <w:rPr>
          <w:rFonts w:ascii="Arial" w:eastAsia="SimSun" w:hAnsi="Arial" w:cs="Arial"/>
          <w:kern w:val="1"/>
          <w:sz w:val="20"/>
          <w:szCs w:val="20"/>
          <w:lang w:eastAsia="zh-CN"/>
        </w:rPr>
        <w:lastRenderedPageBreak/>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79377D"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 xml:space="preserve">2) </w:t>
      </w:r>
      <w:r w:rsidR="008D23CE" w:rsidRPr="008D23CE">
        <w:rPr>
          <w:rFonts w:ascii="Arial" w:eastAsia="SimSun" w:hAnsi="Arial" w:cs="Arial"/>
          <w:kern w:val="1"/>
          <w:sz w:val="20"/>
          <w:szCs w:val="20"/>
          <w:lang w:eastAsia="zh-CN"/>
        </w:rPr>
        <w:t xml:space="preserve">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8928DB" w:rsidRPr="008928DB">
        <w:rPr>
          <w:rFonts w:ascii="Arial" w:eastAsia="SimSun" w:hAnsi="Arial" w:cs="Arial"/>
          <w:b/>
          <w:bCs/>
          <w:kern w:val="1"/>
          <w:sz w:val="20"/>
          <w:szCs w:val="20"/>
          <w:lang w:eastAsia="zh-CN"/>
        </w:rPr>
        <w:t>20.09.</w:t>
      </w:r>
      <w:r w:rsidR="00CD5290" w:rsidRPr="008928DB">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8928DB" w:rsidRPr="008928DB">
        <w:rPr>
          <w:rFonts w:ascii="Arial" w:eastAsia="SimSun" w:hAnsi="Arial" w:cs="Arial"/>
          <w:b/>
          <w:bCs/>
          <w:kern w:val="1"/>
          <w:sz w:val="20"/>
          <w:szCs w:val="20"/>
          <w:lang w:eastAsia="zh-CN"/>
        </w:rPr>
        <w:t>20.09.</w:t>
      </w:r>
      <w:r w:rsidR="00CD5290" w:rsidRPr="008928DB">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przypadku wystąpienia awarii systemu teleinformatycznego, która spowoduje brak możliwości </w:t>
      </w:r>
      <w:r w:rsidRPr="006E5FA1">
        <w:rPr>
          <w:rFonts w:ascii="Arial" w:eastAsia="SimSun" w:hAnsi="Arial" w:cs="Arial"/>
          <w:kern w:val="1"/>
          <w:sz w:val="20"/>
          <w:szCs w:val="20"/>
          <w:lang w:eastAsia="zh-CN"/>
        </w:rPr>
        <w:lastRenderedPageBreak/>
        <w:t>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BB3C77">
        <w:rPr>
          <w:rFonts w:ascii="Arial" w:eastAsia="SimSun" w:hAnsi="Arial" w:cs="Arial"/>
          <w:kern w:val="1"/>
          <w:sz w:val="20"/>
          <w:szCs w:val="20"/>
          <w:lang w:eastAsia="ar-SA"/>
        </w:rPr>
        <w:t xml:space="preserve">WZ, </w:t>
      </w:r>
      <w:r w:rsidR="002C1A88">
        <w:rPr>
          <w:rFonts w:ascii="Arial" w:eastAsia="SimSun" w:hAnsi="Arial" w:cs="Arial"/>
          <w:kern w:val="1"/>
          <w:sz w:val="20"/>
          <w:szCs w:val="20"/>
          <w:lang w:eastAsia="ar-SA"/>
        </w:rPr>
        <w:t>Szczegółowej Specyfikacji Technicznej</w:t>
      </w:r>
      <w:r w:rsidR="00BB3C77">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2C1A88">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w:t>
      </w:r>
      <w:r w:rsidRPr="006E5FA1">
        <w:rPr>
          <w:rFonts w:ascii="Arial" w:eastAsia="SimSun" w:hAnsi="Arial" w:cs="Arial"/>
          <w:kern w:val="1"/>
          <w:sz w:val="20"/>
          <w:szCs w:val="20"/>
          <w:lang w:eastAsia="ar-SA"/>
        </w:rPr>
        <w:lastRenderedPageBreak/>
        <w:t>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Zamawiający udzieli zamówienia Wykonawcy, którego oferta odpowiadać będzie wszystkim </w:t>
      </w:r>
      <w:r w:rsidRPr="006E5FA1">
        <w:rPr>
          <w:rFonts w:ascii="Arial" w:eastAsia="SimSun" w:hAnsi="Arial" w:cs="Arial"/>
          <w:kern w:val="1"/>
          <w:sz w:val="20"/>
          <w:szCs w:val="20"/>
          <w:lang w:eastAsia="zh-CN"/>
        </w:rPr>
        <w:lastRenderedPageBreak/>
        <w:t>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w:t>
      </w:r>
      <w:r w:rsidRPr="006E5FA1">
        <w:rPr>
          <w:rFonts w:ascii="Arial" w:eastAsia="SimSun" w:hAnsi="Arial" w:cs="Arial"/>
          <w:kern w:val="1"/>
          <w:sz w:val="20"/>
          <w:szCs w:val="20"/>
          <w:lang w:eastAsia="ar-SA"/>
        </w:rPr>
        <w:lastRenderedPageBreak/>
        <w:t xml:space="preserve">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 5</w:t>
      </w:r>
      <w:r w:rsidR="00C25333">
        <w:rPr>
          <w:rFonts w:ascii="Arial" w:eastAsia="SimSun" w:hAnsi="Arial" w:cs="Arial"/>
          <w:kern w:val="1"/>
          <w:sz w:val="20"/>
          <w:szCs w:val="20"/>
          <w:lang w:eastAsia="ar-SA"/>
        </w:rPr>
        <w:t>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8928DB" w:rsidRDefault="008928DB"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w:t>
      </w:r>
      <w:r w:rsidRPr="006E5FA1">
        <w:rPr>
          <w:rFonts w:ascii="Arial" w:eastAsia="SimSun" w:hAnsi="Arial" w:cs="Arial"/>
          <w:kern w:val="1"/>
          <w:sz w:val="20"/>
          <w:szCs w:val="20"/>
          <w:lang w:eastAsia="ar-SA"/>
        </w:rPr>
        <w:lastRenderedPageBreak/>
        <w:t>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6E5FA1">
        <w:rPr>
          <w:rFonts w:ascii="Arial" w:eastAsia="Times New Roman" w:hAnsi="Arial" w:cs="Arial"/>
          <w:sz w:val="20"/>
          <w:szCs w:val="20"/>
          <w:lang w:eastAsia="pl-PL"/>
        </w:rPr>
        <w:lastRenderedPageBreak/>
        <w:t>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F74F61" w:rsidRPr="00F74F61" w:rsidRDefault="006E5FA1" w:rsidP="00F74F61">
      <w:pPr>
        <w:widowControl w:val="0"/>
        <w:suppressAutoHyphens/>
        <w:autoSpaceDE w:val="0"/>
        <w:spacing w:after="0" w:line="240" w:lineRule="auto"/>
        <w:jc w:val="both"/>
        <w:rPr>
          <w:rFonts w:ascii="Arial" w:eastAsia="SimSun" w:hAnsi="Arial" w:cs="Arial"/>
          <w:b/>
          <w:bCs/>
          <w:i/>
          <w:i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D42C16" w:rsidRPr="00D42C16">
        <w:rPr>
          <w:rFonts w:ascii="Arial" w:eastAsia="SimSun" w:hAnsi="Arial" w:cs="Arial"/>
          <w:b/>
          <w:bCs/>
          <w:i/>
          <w:iCs/>
          <w:color w:val="000000"/>
          <w:kern w:val="1"/>
          <w:sz w:val="20"/>
          <w:szCs w:val="20"/>
          <w:lang w:eastAsia="zh-CN"/>
        </w:rPr>
        <w:t>„Remont nawierzchni DP nr 1149 N na odcinku Kraskowo – Kurowo Br.”</w:t>
      </w: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D42C16">
        <w:rPr>
          <w:rFonts w:ascii="Arial" w:eastAsia="SimSun" w:hAnsi="Arial" w:cs="Arial"/>
          <w:b/>
          <w:bCs/>
          <w:caps/>
          <w:kern w:val="1"/>
          <w:sz w:val="20"/>
          <w:szCs w:val="20"/>
          <w:lang w:eastAsia="ar-SA"/>
        </w:rPr>
        <w:t>DM.252.21</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3877DC" w:rsidRPr="003877DC" w:rsidRDefault="00E27FDD" w:rsidP="003877DC">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W odpowiedzi na ogłoszenie postępowania o udzielenie zamówienia publicznego pn</w:t>
      </w:r>
      <w:r w:rsidR="00D42C16">
        <w:rPr>
          <w:rFonts w:ascii="Arial" w:hAnsi="Arial" w:cs="Arial"/>
          <w:sz w:val="20"/>
          <w:szCs w:val="20"/>
          <w:lang w:eastAsia="pl-PL"/>
        </w:rPr>
        <w:t xml:space="preserve"> </w:t>
      </w:r>
      <w:r w:rsidR="00D42C16" w:rsidRPr="00D42C16">
        <w:rPr>
          <w:rFonts w:ascii="Arial" w:hAnsi="Arial" w:cs="Arial"/>
          <w:b/>
          <w:bCs/>
          <w:i/>
          <w:iCs/>
          <w:sz w:val="20"/>
          <w:szCs w:val="20"/>
          <w:lang w:eastAsia="pl-PL"/>
        </w:rPr>
        <w:t>„Remont nawierzchni DP nr 1149 N na odcinku Kraskowo – Kurowo Br.”</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w:t>
      </w:r>
      <w:r w:rsidRPr="006E5FA1">
        <w:rPr>
          <w:rFonts w:ascii="Arial" w:eastAsia="SimSun" w:hAnsi="Arial" w:cs="Arial"/>
          <w:kern w:val="1"/>
          <w:sz w:val="20"/>
          <w:szCs w:val="20"/>
          <w:lang w:eastAsia="ar-SA"/>
        </w:rPr>
        <w:lastRenderedPageBreak/>
        <w:t xml:space="preserve">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3877DC" w:rsidRPr="003877DC" w:rsidRDefault="00D42C16"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D42C16">
        <w:rPr>
          <w:rFonts w:ascii="Arial" w:hAnsi="Arial" w:cs="Arial"/>
          <w:b/>
          <w:bCs/>
          <w:i/>
          <w:iCs/>
          <w:sz w:val="20"/>
          <w:szCs w:val="20"/>
          <w:lang w:eastAsia="pl-PL"/>
        </w:rPr>
        <w:t>„Remont nawierzchni DP nr 1149 N na odcinku Kraskowo – Kurowo Br.”</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D42C16">
        <w:rPr>
          <w:rFonts w:ascii="Arial" w:eastAsia="SimSun" w:hAnsi="Arial" w:cs="Arial"/>
          <w:b/>
          <w:bCs/>
          <w:kern w:val="1"/>
          <w:sz w:val="18"/>
          <w:szCs w:val="18"/>
          <w:lang w:eastAsia="ar-SA"/>
        </w:rPr>
        <w:t>DM.252.21</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3877DC" w:rsidRPr="003877DC" w:rsidRDefault="00D42C16"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D42C16">
        <w:rPr>
          <w:rFonts w:ascii="Arial" w:hAnsi="Arial" w:cs="Arial"/>
          <w:b/>
          <w:bCs/>
          <w:i/>
          <w:iCs/>
          <w:sz w:val="20"/>
          <w:szCs w:val="20"/>
          <w:lang w:eastAsia="pl-PL"/>
        </w:rPr>
        <w:t>„Remont nawierzchni DP nr 1149 N na odcinku Kraskowo – Kurowo Br.”</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D42C16">
        <w:rPr>
          <w:rFonts w:ascii="Arial" w:eastAsia="SimSun" w:hAnsi="Arial" w:cs="Arial"/>
          <w:b/>
          <w:bCs/>
          <w:kern w:val="1"/>
          <w:sz w:val="18"/>
          <w:szCs w:val="18"/>
          <w:lang w:eastAsia="ar-SA"/>
        </w:rPr>
        <w:t>DM.252.21</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lastRenderedPageBreak/>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8928DB" w:rsidRDefault="008928DB"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D42C16"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D42C16">
        <w:rPr>
          <w:rFonts w:ascii="Arial" w:hAnsi="Arial" w:cs="Arial"/>
          <w:b/>
          <w:bCs/>
          <w:i/>
          <w:iCs/>
          <w:sz w:val="20"/>
          <w:szCs w:val="20"/>
          <w:lang w:eastAsia="pl-PL"/>
        </w:rPr>
        <w:t xml:space="preserve">„Remont nawierzchni DP nr 1149 N na odcinku Kraskowo – Kurowo Br.” </w:t>
      </w:r>
      <w:r w:rsidR="003877DC"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D42C16">
        <w:rPr>
          <w:rFonts w:ascii="Arial" w:eastAsia="SimSun" w:hAnsi="Arial" w:cs="Arial"/>
          <w:b/>
          <w:bCs/>
          <w:kern w:val="1"/>
          <w:sz w:val="18"/>
          <w:szCs w:val="18"/>
          <w:lang w:eastAsia="ar-SA"/>
        </w:rPr>
        <w:t>DM.252.21</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141956" w:rsidRDefault="0014195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141956" w:rsidRDefault="0014195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141956" w:rsidRDefault="0014195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141956" w:rsidRDefault="0014195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141956" w:rsidRDefault="0014195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141956" w:rsidRPr="006E5FA1" w:rsidRDefault="0014195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bookmarkStart w:id="1" w:name="_GoBack"/>
      <w:bookmarkEnd w:id="1"/>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D42C16" w:rsidP="003877DC">
      <w:pPr>
        <w:autoSpaceDE w:val="0"/>
        <w:spacing w:after="0" w:line="240" w:lineRule="auto"/>
        <w:ind w:left="426" w:hanging="426"/>
        <w:rPr>
          <w:rFonts w:ascii="Arial" w:hAnsi="Arial" w:cs="Arial"/>
          <w:b/>
          <w:bCs/>
          <w:i/>
          <w:iCs/>
          <w:sz w:val="20"/>
          <w:szCs w:val="20"/>
          <w:lang w:eastAsia="pl-PL"/>
        </w:rPr>
      </w:pPr>
      <w:r w:rsidRPr="00D42C16">
        <w:rPr>
          <w:rFonts w:ascii="Arial" w:hAnsi="Arial" w:cs="Arial"/>
          <w:b/>
          <w:bCs/>
          <w:i/>
          <w:iCs/>
          <w:sz w:val="20"/>
          <w:szCs w:val="20"/>
          <w:lang w:eastAsia="pl-PL"/>
        </w:rPr>
        <w:t xml:space="preserve">„Remont nawierzchni DP nr 1149 N na odcinku Kraskowo – Kurowo Br.” </w:t>
      </w:r>
      <w:r w:rsidR="00FE383F" w:rsidRPr="00FE383F">
        <w:rPr>
          <w:rFonts w:ascii="Arial" w:hAnsi="Arial" w:cs="Arial"/>
          <w:b/>
          <w:bCs/>
          <w:i/>
          <w:iCs/>
          <w:sz w:val="20"/>
          <w:szCs w:val="20"/>
          <w:lang w:eastAsia="pl-PL"/>
        </w:rPr>
        <w:t xml:space="preserve"> </w:t>
      </w:r>
      <w:r w:rsidR="003877DC" w:rsidRPr="003877DC">
        <w:rPr>
          <w:rFonts w:ascii="Arial" w:hAnsi="Arial" w:cs="Arial"/>
          <w:b/>
          <w:bCs/>
          <w:i/>
          <w:iCs/>
          <w:sz w:val="20"/>
          <w:szCs w:val="20"/>
          <w:lang w:eastAsia="pl-PL"/>
        </w:rPr>
        <w:t xml:space="preserve">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D42C16">
        <w:rPr>
          <w:rFonts w:ascii="Arial" w:eastAsia="SimSun" w:hAnsi="Arial" w:cs="Arial"/>
          <w:b/>
          <w:bCs/>
          <w:kern w:val="1"/>
          <w:sz w:val="18"/>
          <w:szCs w:val="18"/>
          <w:lang w:eastAsia="ar-SA"/>
        </w:rPr>
        <w:t>DM.252.21</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3877DC" w:rsidRDefault="00A7065D" w:rsidP="00A7065D">
      <w:pPr>
        <w:autoSpaceDE w:val="0"/>
        <w:autoSpaceDN w:val="0"/>
        <w:adjustRightInd w:val="0"/>
        <w:spacing w:after="0" w:line="240" w:lineRule="auto"/>
        <w:jc w:val="right"/>
        <w:rPr>
          <w:rFonts w:cs="Calibri,Bold"/>
          <w:b/>
          <w:bCs/>
        </w:rPr>
      </w:pPr>
      <w:r w:rsidRPr="003877DC">
        <w:rPr>
          <w:rFonts w:cs="Calibri,Bold"/>
          <w:b/>
          <w:bCs/>
        </w:rPr>
        <w:lastRenderedPageBreak/>
        <w:t xml:space="preserve">Załącznik nr </w:t>
      </w:r>
      <w:r w:rsidR="00AA437D" w:rsidRPr="003877DC">
        <w:rPr>
          <w:rFonts w:cs="Calibri,Bold"/>
          <w:b/>
          <w:bCs/>
        </w:rPr>
        <w:t>5</w:t>
      </w:r>
      <w:r w:rsidR="0056067B" w:rsidRPr="003877DC">
        <w:rPr>
          <w:rFonts w:cs="Calibri,Bold"/>
          <w:b/>
          <w:bCs/>
        </w:rPr>
        <w:t xml:space="preserve"> do S</w:t>
      </w:r>
      <w:r w:rsidRPr="003877DC">
        <w:rPr>
          <w:rFonts w:cs="Calibri,Bold"/>
          <w:b/>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D42C16">
        <w:rPr>
          <w:rFonts w:cs="Calibri,Bold"/>
          <w:b/>
          <w:bCs/>
        </w:rPr>
        <w:t>21</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25308C">
        <w:t xml:space="preserve">Zamawiający powierza, a Wykonawca przyjmuje do wykonania zadania pn. </w:t>
      </w:r>
      <w:r w:rsidR="00D42C16" w:rsidRPr="00D42C16">
        <w:rPr>
          <w:rFonts w:ascii="Arial" w:hAnsi="Arial" w:cs="Arial"/>
          <w:b/>
          <w:bCs/>
          <w:i/>
          <w:iCs/>
          <w:sz w:val="20"/>
          <w:szCs w:val="20"/>
          <w:lang w:eastAsia="pl-PL"/>
        </w:rPr>
        <w:t>„Remont nawierzchni DP nr 1149 N na odcinku Kraskowo – Kurowo Br.”</w:t>
      </w:r>
      <w:r w:rsidR="003877DC" w:rsidRPr="003877DC">
        <w:rPr>
          <w:rFonts w:ascii="Arial" w:hAnsi="Arial" w:cs="Arial"/>
          <w:b/>
          <w:bCs/>
          <w:sz w:val="20"/>
          <w:szCs w:val="20"/>
          <w:lang w:eastAsia="pl-PL"/>
        </w:rPr>
        <w:t xml:space="preserve"> </w:t>
      </w:r>
      <w:r w:rsidR="003877DC">
        <w:rPr>
          <w:rFonts w:ascii="Arial" w:hAnsi="Arial" w:cs="Arial"/>
          <w:b/>
          <w:bCs/>
          <w:sz w:val="20"/>
          <w:szCs w:val="20"/>
          <w:lang w:eastAsia="pl-PL"/>
        </w:rPr>
        <w:t>.</w:t>
      </w:r>
    </w:p>
    <w:p w:rsidR="00A7065D" w:rsidRP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w:t>
      </w:r>
      <w:r w:rsidR="00AA437D" w:rsidRPr="003877DC">
        <w:t>argowej obejmującej: S</w:t>
      </w:r>
      <w:r w:rsidRPr="003877DC">
        <w:t>W</w:t>
      </w:r>
      <w:r w:rsidR="00EA0B94">
        <w:t xml:space="preserve">Z, Szczegółowe Specyfikacje Techniczne </w:t>
      </w:r>
      <w:r w:rsidR="00AA437D" w:rsidRPr="003877DC">
        <w:t>, dokumentację projektową</w:t>
      </w:r>
      <w:r w:rsidRPr="003877DC">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954C2">
        <w:rPr>
          <w:rFonts w:cs="Calibri"/>
        </w:rPr>
        <w:t>) Dokumentacja projektowa,</w:t>
      </w:r>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3877DC">
        <w:rPr>
          <w:rFonts w:cs="Calibri"/>
        </w:rPr>
        <w:t>) S</w:t>
      </w:r>
      <w:r w:rsidR="00A7065D" w:rsidRPr="00DD61D1">
        <w:rPr>
          <w:rFonts w:cs="Calibri"/>
        </w:rPr>
        <w:t>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A954C2">
        <w:rPr>
          <w:rFonts w:cs="Calibri"/>
        </w:rPr>
        <w:t xml:space="preserve"> dokumentację projektową</w:t>
      </w:r>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00A954C2">
        <w:rPr>
          <w:rFonts w:cs="Calibri"/>
        </w:rPr>
        <w:t xml:space="preserve"> oraz SST</w:t>
      </w:r>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sidR="00A954C2">
        <w:rPr>
          <w:rFonts w:cs="Calibri"/>
        </w:rPr>
        <w:t xml:space="preserve"> SST</w:t>
      </w:r>
      <w:r>
        <w:rPr>
          <w:rFonts w:cs="Calibri"/>
        </w:rPr>
        <w:t xml:space="preserve">, elementami SWZ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w:t>
      </w:r>
      <w:r w:rsidR="00A954C2">
        <w:rPr>
          <w:rFonts w:cs="Calibri"/>
        </w:rPr>
        <w:t>ślonym 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00A954C2">
        <w:rPr>
          <w:rFonts w:cs="Calibri"/>
        </w:rPr>
        <w:t>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D42C16">
        <w:rPr>
          <w:rFonts w:cs="Calibri"/>
          <w:b/>
        </w:rPr>
        <w:t>6</w:t>
      </w:r>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okumentację przetargową z uwzględnieni</w:t>
      </w:r>
      <w:r w:rsidR="00A954C2">
        <w:t>em wymagań określonych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kontrola jakości materiałów i robót z</w:t>
      </w:r>
      <w:r w:rsidR="00A954C2">
        <w:t>godnie z postanowieniami SST</w:t>
      </w:r>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terminie wykonania robót ulegających zakryciu oraz terminie odbioru robót zanikających w terminach i</w:t>
      </w:r>
      <w:r w:rsidR="00A954C2">
        <w:t xml:space="preserve"> w zakresie określonym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w:t>
      </w:r>
      <w:r w:rsidR="00A954C2">
        <w:rPr>
          <w:rFonts w:cs="Calibri"/>
        </w:rPr>
        <w:t>a zasadach określonych w SST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4A7720" w:rsidRDefault="004A7720" w:rsidP="00A7065D">
      <w:pPr>
        <w:autoSpaceDE w:val="0"/>
        <w:autoSpaceDN w:val="0"/>
        <w:adjustRightInd w:val="0"/>
        <w:spacing w:after="0" w:line="240" w:lineRule="auto"/>
        <w:jc w:val="both"/>
        <w:rPr>
          <w:rFonts w:cs="Calibri"/>
          <w:b/>
        </w:rPr>
      </w:pPr>
      <w:r>
        <w:rPr>
          <w:rFonts w:cs="Calibri"/>
          <w:b/>
        </w:rPr>
        <w:t xml:space="preserve">7. </w:t>
      </w: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orm i standardów jak w ofercie</w:t>
      </w:r>
      <w:r w:rsidR="00733CB1">
        <w:rPr>
          <w:rFonts w:ascii="Arial" w:eastAsia="SimSun" w:hAnsi="Arial" w:cs="Arial"/>
          <w:kern w:val="1"/>
          <w:sz w:val="20"/>
          <w:szCs w:val="20"/>
          <w:lang w:eastAsia="ar-SA"/>
        </w:rPr>
        <w:t>.</w:t>
      </w:r>
    </w:p>
    <w:p w:rsidR="00A7065D" w:rsidRPr="00114FC9" w:rsidRDefault="004A7720" w:rsidP="00A7065D">
      <w:pPr>
        <w:autoSpaceDE w:val="0"/>
        <w:autoSpaceDN w:val="0"/>
        <w:adjustRightInd w:val="0"/>
        <w:spacing w:after="0" w:line="240" w:lineRule="auto"/>
        <w:jc w:val="both"/>
        <w:rPr>
          <w:rFonts w:cs="Calibri"/>
        </w:rPr>
      </w:pPr>
      <w:r>
        <w:rPr>
          <w:rFonts w:cs="Calibri"/>
          <w:b/>
        </w:rPr>
        <w:t>8</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lastRenderedPageBreak/>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lastRenderedPageBreak/>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w:t>
      </w:r>
      <w:r w:rsidR="00A7065D" w:rsidRPr="00CD0BD7">
        <w:rPr>
          <w:rFonts w:cs="Calibri"/>
        </w:rPr>
        <w:lastRenderedPageBreak/>
        <w:t xml:space="preserve">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246EF0" w:rsidP="00A7065D">
      <w:pPr>
        <w:autoSpaceDE w:val="0"/>
        <w:autoSpaceDN w:val="0"/>
        <w:adjustRightInd w:val="0"/>
        <w:spacing w:after="0" w:line="240" w:lineRule="auto"/>
        <w:jc w:val="both"/>
        <w:rPr>
          <w:rFonts w:cs="Calibri"/>
        </w:rPr>
      </w:pPr>
      <w:r w:rsidRPr="00246EF0">
        <w:rPr>
          <w:rFonts w:cs="Calibri"/>
          <w:b/>
        </w:rPr>
        <w:t>2</w:t>
      </w:r>
      <w:r w:rsidR="00C22026">
        <w:rPr>
          <w:rFonts w:cs="Calibri"/>
        </w:rPr>
        <w:t xml:space="preserve">. </w:t>
      </w:r>
      <w:r w:rsidR="00E37732" w:rsidRPr="00E37732">
        <w:rPr>
          <w:rFonts w:cs="Calibri"/>
        </w:rPr>
        <w:t>Dopuszcza się sumowanie naliczonych kar umownych z różnych tytułów.</w:t>
      </w:r>
    </w:p>
    <w:p w:rsidR="00C22026" w:rsidRPr="00CD0BD7" w:rsidRDefault="00246EF0" w:rsidP="00A7065D">
      <w:pPr>
        <w:autoSpaceDE w:val="0"/>
        <w:autoSpaceDN w:val="0"/>
        <w:adjustRightInd w:val="0"/>
        <w:spacing w:after="0" w:line="240" w:lineRule="auto"/>
        <w:jc w:val="both"/>
        <w:rPr>
          <w:rFonts w:cs="Calibri"/>
        </w:rPr>
      </w:pPr>
      <w:r w:rsidRPr="00246EF0">
        <w:rPr>
          <w:rFonts w:cs="Calibri"/>
          <w:b/>
        </w:rPr>
        <w:t>3</w:t>
      </w:r>
      <w:r w:rsidR="00C22026">
        <w:rPr>
          <w:rFonts w:cs="Calibri"/>
        </w:rPr>
        <w:t xml:space="preserve">. </w:t>
      </w:r>
      <w:r w:rsidR="00C22026" w:rsidRPr="00C22026">
        <w:rPr>
          <w:rFonts w:cs="Calibri"/>
        </w:rPr>
        <w:t>Łączna wartość kar umownych nałożonych na Wykonawcę nie może przekroczyć 15 % wynagr</w:t>
      </w:r>
      <w:r w:rsidR="00C22026">
        <w:rPr>
          <w:rFonts w:cs="Calibri"/>
        </w:rPr>
        <w:t>odzenia brutto określonego w § 10</w:t>
      </w:r>
      <w:r w:rsidR="00C22026" w:rsidRPr="00C22026">
        <w:rPr>
          <w:rFonts w:cs="Calibri"/>
        </w:rPr>
        <w:t xml:space="preserve"> ust. 1 niniejszej umowy. Po osiągnięciu tej wysokości Zamawiający może odstąpić od umowy z przyczyn leżących po stronie Wykonawcy.</w:t>
      </w:r>
    </w:p>
    <w:p w:rsidR="00A7065D" w:rsidRPr="00D861A1" w:rsidRDefault="00246EF0" w:rsidP="00A7065D">
      <w:pPr>
        <w:autoSpaceDE w:val="0"/>
        <w:autoSpaceDN w:val="0"/>
        <w:adjustRightInd w:val="0"/>
        <w:spacing w:after="0" w:line="240" w:lineRule="auto"/>
        <w:jc w:val="both"/>
        <w:rPr>
          <w:rFonts w:cs="Calibri"/>
        </w:rPr>
      </w:pPr>
      <w:r>
        <w:rPr>
          <w:rFonts w:cs="Calibri"/>
          <w:b/>
        </w:rPr>
        <w:t>4</w:t>
      </w:r>
      <w:r w:rsidR="00A7065D" w:rsidRPr="00D861A1">
        <w:rPr>
          <w:rFonts w:cs="Calibri"/>
          <w:b/>
        </w:rPr>
        <w:t>.</w:t>
      </w:r>
      <w:r w:rsidR="00A7065D"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246EF0" w:rsidP="00A7065D">
      <w:pPr>
        <w:autoSpaceDE w:val="0"/>
        <w:autoSpaceDN w:val="0"/>
        <w:adjustRightInd w:val="0"/>
        <w:spacing w:after="0" w:line="240" w:lineRule="auto"/>
        <w:jc w:val="both"/>
        <w:rPr>
          <w:rFonts w:cs="Calibri"/>
        </w:rPr>
      </w:pPr>
      <w:r>
        <w:rPr>
          <w:rFonts w:cs="Calibri"/>
          <w:b/>
        </w:rPr>
        <w:t>5</w:t>
      </w:r>
      <w:r w:rsidR="00A7065D" w:rsidRPr="00D861A1">
        <w:rPr>
          <w:rFonts w:cs="Calibri"/>
          <w:b/>
        </w:rPr>
        <w:t>.</w:t>
      </w:r>
      <w:r w:rsidR="00A7065D"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246EF0" w:rsidP="00A7065D">
      <w:pPr>
        <w:autoSpaceDE w:val="0"/>
        <w:autoSpaceDN w:val="0"/>
        <w:adjustRightInd w:val="0"/>
        <w:spacing w:after="0" w:line="240" w:lineRule="auto"/>
        <w:jc w:val="both"/>
        <w:rPr>
          <w:rFonts w:cs="Calibri"/>
        </w:rPr>
      </w:pPr>
      <w:r>
        <w:rPr>
          <w:rFonts w:cs="Calibri"/>
          <w:b/>
        </w:rPr>
        <w:t>6</w:t>
      </w:r>
      <w:r w:rsidR="00A7065D" w:rsidRPr="00D861A1">
        <w:rPr>
          <w:rFonts w:cs="Calibri"/>
          <w:b/>
        </w:rPr>
        <w:t>.</w:t>
      </w:r>
      <w:r w:rsidR="00A7065D" w:rsidRPr="00D861A1">
        <w:rPr>
          <w:rFonts w:cs="Calibri"/>
        </w:rPr>
        <w:t xml:space="preserve"> Jeżeli Zamawiający odst</w:t>
      </w:r>
      <w:r w:rsidR="00E37732">
        <w:rPr>
          <w:rFonts w:cs="Calibri"/>
        </w:rPr>
        <w:t>ąpi od umowy z powodu zwłoki</w:t>
      </w:r>
      <w:r w:rsidR="00A7065D"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00A7065D" w:rsidRPr="00D861A1">
        <w:rPr>
          <w:rFonts w:cs="Calibri"/>
        </w:rPr>
        <w:t xml:space="preserve"> w wykonaniu przedmiotu umowy.</w:t>
      </w:r>
    </w:p>
    <w:p w:rsidR="00A7065D" w:rsidRPr="00D861A1" w:rsidRDefault="00246EF0" w:rsidP="00A7065D">
      <w:pPr>
        <w:autoSpaceDE w:val="0"/>
        <w:autoSpaceDN w:val="0"/>
        <w:adjustRightInd w:val="0"/>
        <w:spacing w:after="0" w:line="240" w:lineRule="auto"/>
        <w:jc w:val="both"/>
        <w:rPr>
          <w:rFonts w:cs="Calibri"/>
        </w:rPr>
      </w:pPr>
      <w:r>
        <w:rPr>
          <w:rFonts w:cs="Calibri"/>
          <w:b/>
        </w:rPr>
        <w:t>7</w:t>
      </w:r>
      <w:r w:rsidR="00A7065D" w:rsidRPr="00D861A1">
        <w:rPr>
          <w:rFonts w:cs="Calibri"/>
          <w:b/>
        </w:rPr>
        <w:t xml:space="preserve">. </w:t>
      </w:r>
      <w:r w:rsidR="00A7065D"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w:t>
      </w:r>
      <w:r w:rsidRPr="00D861A1">
        <w:rPr>
          <w:rFonts w:cs="Calibri"/>
        </w:rPr>
        <w:lastRenderedPageBreak/>
        <w:t>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00A56C29">
        <w:rPr>
          <w:rFonts w:cs="Calibri"/>
        </w:rPr>
        <w:t xml:space="preserve"> SST</w:t>
      </w:r>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CC3842">
        <w:rPr>
          <w:rFonts w:ascii="Calibri" w:hAnsi="Calibri" w:cs="Calibri"/>
          <w:b/>
        </w:rPr>
        <w:t>nie niższej niż 3</w:t>
      </w:r>
      <w:r w:rsidR="00C25333">
        <w:rPr>
          <w:rFonts w:ascii="Calibri" w:hAnsi="Calibri" w:cs="Calibri"/>
          <w:b/>
        </w:rPr>
        <w:t>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w:t>
      </w:r>
      <w:r w:rsidRPr="00926EC6">
        <w:rPr>
          <w:rFonts w:cs="Calibri"/>
        </w:rPr>
        <w:lastRenderedPageBreak/>
        <w:t>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4) zmian</w:t>
      </w:r>
      <w:r w:rsidR="00A7065D" w:rsidRPr="00926EC6">
        <w:rPr>
          <w:rFonts w:cs="Calibri"/>
        </w:rPr>
        <w:t xml:space="preserve"> w zakresie podwykonawstwa, szczegółowo </w:t>
      </w:r>
      <w:r w:rsidR="00A7065D" w:rsidRPr="00012F8D">
        <w:rPr>
          <w:rFonts w:cs="Calibri"/>
        </w:rPr>
        <w:t>opisana w § 8 niniejszej</w:t>
      </w:r>
      <w:r w:rsidR="00A7065D"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7) zmian</w:t>
      </w:r>
      <w:r w:rsidR="00A7065D" w:rsidRPr="00926EC6">
        <w:rPr>
          <w:rFonts w:cs="Calibri"/>
        </w:rPr>
        <w:t xml:space="preserve"> producenta materiałów budowlanych, urządzeń,</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8) zmian</w:t>
      </w:r>
      <w:r w:rsidR="00A7065D" w:rsidRPr="00926EC6">
        <w:rPr>
          <w:rFonts w:cs="Calibri"/>
        </w:rPr>
        <w:t xml:space="preserve">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(s</w:t>
      </w:r>
      <w:r w:rsidR="00A56C29">
        <w:rPr>
          <w:rFonts w:cs="Calibri,Bold"/>
          <w:b/>
          <w:bCs/>
        </w:rPr>
        <w:t>zczegółowo określonych w SST</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przewidziany w przepisach prawa, w którym w</w:t>
      </w:r>
      <w:r w:rsidR="00C4708E">
        <w:rPr>
          <w:rFonts w:cs="Calibri"/>
        </w:rPr>
        <w:t>/w</w:t>
      </w:r>
      <w:r w:rsidRPr="00926EC6">
        <w:rPr>
          <w:rFonts w:cs="Calibri"/>
        </w:rPr>
        <w:t xml:space="preserve">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lastRenderedPageBreak/>
        <w:t xml:space="preserve">8. </w:t>
      </w:r>
      <w:r w:rsidRPr="00465789">
        <w:rPr>
          <w:rFonts w:cs="Calibri"/>
        </w:rPr>
        <w:t>Jeżeli zmiana, o której mowa w ust. 2 - 7 powyżej wymaga</w:t>
      </w:r>
      <w:r>
        <w:rPr>
          <w:rFonts w:cs="Calibri"/>
        </w:rPr>
        <w:t xml:space="preserve"> zmiany dokumentacji </w:t>
      </w:r>
      <w:r w:rsidR="00A56C29">
        <w:rPr>
          <w:rFonts w:cs="Calibri"/>
        </w:rPr>
        <w:t xml:space="preserve"> lub SST</w:t>
      </w:r>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83" w:rsidRDefault="00E00283" w:rsidP="009063FD">
      <w:pPr>
        <w:spacing w:after="0" w:line="240" w:lineRule="auto"/>
      </w:pPr>
      <w:r>
        <w:separator/>
      </w:r>
    </w:p>
  </w:endnote>
  <w:endnote w:type="continuationSeparator" w:id="0">
    <w:p w:rsidR="00E00283" w:rsidRDefault="00E00283"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AB5778" w:rsidRDefault="00D945FD">
        <w:pPr>
          <w:pStyle w:val="Stopka"/>
          <w:jc w:val="right"/>
        </w:pPr>
        <w:r>
          <w:fldChar w:fldCharType="begin"/>
        </w:r>
        <w:r w:rsidR="00AB5778">
          <w:instrText>PAGE   \* MERGEFORMAT</w:instrText>
        </w:r>
        <w:r>
          <w:fldChar w:fldCharType="separate"/>
        </w:r>
        <w:r w:rsidR="00590D4C">
          <w:rPr>
            <w:noProof/>
          </w:rPr>
          <w:t>47</w:t>
        </w:r>
        <w:r>
          <w:rPr>
            <w:noProof/>
          </w:rPr>
          <w:fldChar w:fldCharType="end"/>
        </w:r>
      </w:p>
    </w:sdtContent>
  </w:sdt>
  <w:p w:rsidR="00AB5778" w:rsidRDefault="00AB57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83" w:rsidRDefault="00E00283" w:rsidP="009063FD">
      <w:pPr>
        <w:spacing w:after="0" w:line="240" w:lineRule="auto"/>
      </w:pPr>
      <w:r>
        <w:separator/>
      </w:r>
    </w:p>
  </w:footnote>
  <w:footnote w:type="continuationSeparator" w:id="0">
    <w:p w:rsidR="00E00283" w:rsidRDefault="00E00283"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78" w:rsidRPr="009063FD" w:rsidRDefault="00D945FD">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AB5778" w:rsidRPr="009063FD">
          <w:rPr>
            <w:rFonts w:asciiTheme="majorHAnsi" w:eastAsiaTheme="majorEastAsia" w:hAnsiTheme="majorHAnsi" w:cstheme="majorBidi"/>
            <w:sz w:val="16"/>
            <w:szCs w:val="16"/>
          </w:rPr>
          <w:t>Przetarg nieograniczony</w:t>
        </w:r>
        <w:r w:rsidR="00AB5778">
          <w:rPr>
            <w:rFonts w:asciiTheme="majorHAnsi" w:eastAsiaTheme="majorEastAsia" w:hAnsiTheme="majorHAnsi" w:cstheme="majorBidi"/>
            <w:sz w:val="16"/>
            <w:szCs w:val="16"/>
          </w:rPr>
          <w:t>. Nr sprawy: DM.252.21.</w:t>
        </w:r>
        <w:r w:rsidR="00AB5778" w:rsidRPr="009063FD">
          <w:rPr>
            <w:rFonts w:asciiTheme="majorHAnsi" w:eastAsiaTheme="majorEastAsia" w:hAnsiTheme="majorHAnsi" w:cstheme="majorBidi"/>
            <w:sz w:val="16"/>
            <w:szCs w:val="16"/>
          </w:rPr>
          <w:t>2021</w:t>
        </w:r>
      </w:sdtContent>
    </w:sdt>
  </w:p>
  <w:p w:rsidR="00AB5778" w:rsidRDefault="00AB57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 o:bullet="t" filled="t">
        <v:fill color2="black"/>
        <v:imagedata r:id="rId1" o:title=""/>
      </v:shape>
    </w:pict>
  </w:numPicBullet>
  <w:abstractNum w:abstractNumId="0">
    <w:nsid w:val="B3FCE019"/>
    <w:multiLevelType w:val="hybridMultilevel"/>
    <w:tmpl w:val="3117A4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6">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1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6">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1">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9">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7"/>
  </w:num>
  <w:num w:numId="3">
    <w:abstractNumId w:val="2"/>
  </w:num>
  <w:num w:numId="4">
    <w:abstractNumId w:val="5"/>
  </w:num>
  <w:num w:numId="5">
    <w:abstractNumId w:val="20"/>
  </w:num>
  <w:num w:numId="6">
    <w:abstractNumId w:val="29"/>
  </w:num>
  <w:num w:numId="7">
    <w:abstractNumId w:val="33"/>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24"/>
  </w:num>
  <w:num w:numId="20">
    <w:abstractNumId w:val="25"/>
  </w:num>
  <w:num w:numId="21">
    <w:abstractNumId w:val="3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3"/>
  </w:num>
  <w:num w:numId="29">
    <w:abstractNumId w:val="26"/>
  </w:num>
  <w:num w:numId="30">
    <w:abstractNumId w:val="39"/>
  </w:num>
  <w:num w:numId="31">
    <w:abstractNumId w:val="22"/>
  </w:num>
  <w:num w:numId="32">
    <w:abstractNumId w:val="36"/>
  </w:num>
  <w:num w:numId="33">
    <w:abstractNumId w:val="41"/>
  </w:num>
  <w:num w:numId="34">
    <w:abstractNumId w:val="37"/>
  </w:num>
  <w:num w:numId="35">
    <w:abstractNumId w:val="35"/>
  </w:num>
  <w:num w:numId="36">
    <w:abstractNumId w:val="18"/>
  </w:num>
  <w:num w:numId="37">
    <w:abstractNumId w:val="32"/>
  </w:num>
  <w:num w:numId="38">
    <w:abstractNumId w:val="21"/>
  </w:num>
  <w:num w:numId="39">
    <w:abstractNumId w:val="34"/>
  </w:num>
  <w:num w:numId="40">
    <w:abstractNumId w:val="30"/>
  </w:num>
  <w:num w:numId="41">
    <w:abstractNumId w:val="31"/>
  </w:num>
  <w:num w:numId="42">
    <w:abstractNumId w:val="28"/>
  </w:num>
  <w:num w:numId="43">
    <w:abstractNumId w:val="40"/>
  </w:num>
  <w:num w:numId="44">
    <w:abstractNumId w:val="4"/>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B3582"/>
    <w:rsid w:val="00001201"/>
    <w:rsid w:val="00013B27"/>
    <w:rsid w:val="00024028"/>
    <w:rsid w:val="00027711"/>
    <w:rsid w:val="00043F1C"/>
    <w:rsid w:val="0006529D"/>
    <w:rsid w:val="00095ED4"/>
    <w:rsid w:val="000B3582"/>
    <w:rsid w:val="000D5F5E"/>
    <w:rsid w:val="000E0D00"/>
    <w:rsid w:val="000E1EB0"/>
    <w:rsid w:val="000E4690"/>
    <w:rsid w:val="000F3EE3"/>
    <w:rsid w:val="00141956"/>
    <w:rsid w:val="00176BD9"/>
    <w:rsid w:val="001A6A4D"/>
    <w:rsid w:val="001B7C87"/>
    <w:rsid w:val="001C03AD"/>
    <w:rsid w:val="001D248D"/>
    <w:rsid w:val="001E3B66"/>
    <w:rsid w:val="001F1455"/>
    <w:rsid w:val="001F2DE9"/>
    <w:rsid w:val="001F3778"/>
    <w:rsid w:val="001F5FB8"/>
    <w:rsid w:val="001F78AC"/>
    <w:rsid w:val="0021105F"/>
    <w:rsid w:val="00211ED2"/>
    <w:rsid w:val="00225D65"/>
    <w:rsid w:val="00246EF0"/>
    <w:rsid w:val="00256E03"/>
    <w:rsid w:val="002603E1"/>
    <w:rsid w:val="00263004"/>
    <w:rsid w:val="00264BF9"/>
    <w:rsid w:val="002748C4"/>
    <w:rsid w:val="00277574"/>
    <w:rsid w:val="002778B0"/>
    <w:rsid w:val="00297137"/>
    <w:rsid w:val="002A74CF"/>
    <w:rsid w:val="002C1A88"/>
    <w:rsid w:val="002D148F"/>
    <w:rsid w:val="002D3EF4"/>
    <w:rsid w:val="00315E0C"/>
    <w:rsid w:val="00320B8B"/>
    <w:rsid w:val="0032272E"/>
    <w:rsid w:val="00343485"/>
    <w:rsid w:val="00354E55"/>
    <w:rsid w:val="00362B46"/>
    <w:rsid w:val="00366611"/>
    <w:rsid w:val="0037403E"/>
    <w:rsid w:val="003877DC"/>
    <w:rsid w:val="00390BED"/>
    <w:rsid w:val="00395BA2"/>
    <w:rsid w:val="003B26AF"/>
    <w:rsid w:val="003B46DB"/>
    <w:rsid w:val="003C21BA"/>
    <w:rsid w:val="003C61F6"/>
    <w:rsid w:val="003D1D87"/>
    <w:rsid w:val="003E49EE"/>
    <w:rsid w:val="0040007E"/>
    <w:rsid w:val="004459C5"/>
    <w:rsid w:val="004626E1"/>
    <w:rsid w:val="004667BF"/>
    <w:rsid w:val="0049235E"/>
    <w:rsid w:val="004976D7"/>
    <w:rsid w:val="004A7720"/>
    <w:rsid w:val="004B2C34"/>
    <w:rsid w:val="004B48DA"/>
    <w:rsid w:val="004C20B5"/>
    <w:rsid w:val="004C36DE"/>
    <w:rsid w:val="004C412B"/>
    <w:rsid w:val="004E7540"/>
    <w:rsid w:val="004F2E65"/>
    <w:rsid w:val="0050150A"/>
    <w:rsid w:val="00531DF9"/>
    <w:rsid w:val="00534E05"/>
    <w:rsid w:val="0053782C"/>
    <w:rsid w:val="00542DC6"/>
    <w:rsid w:val="00544A1D"/>
    <w:rsid w:val="00551A1B"/>
    <w:rsid w:val="00552705"/>
    <w:rsid w:val="0056067B"/>
    <w:rsid w:val="00566D79"/>
    <w:rsid w:val="00590D4C"/>
    <w:rsid w:val="005A4B1F"/>
    <w:rsid w:val="005E09D6"/>
    <w:rsid w:val="005E1487"/>
    <w:rsid w:val="00610A09"/>
    <w:rsid w:val="00644305"/>
    <w:rsid w:val="00666D0C"/>
    <w:rsid w:val="00675AEB"/>
    <w:rsid w:val="00685B00"/>
    <w:rsid w:val="00693490"/>
    <w:rsid w:val="006D05F0"/>
    <w:rsid w:val="006E5FA1"/>
    <w:rsid w:val="006F206F"/>
    <w:rsid w:val="007043AF"/>
    <w:rsid w:val="007312DE"/>
    <w:rsid w:val="00733CB1"/>
    <w:rsid w:val="00735A8C"/>
    <w:rsid w:val="007408F0"/>
    <w:rsid w:val="00755E0B"/>
    <w:rsid w:val="0076172D"/>
    <w:rsid w:val="00762419"/>
    <w:rsid w:val="0076518C"/>
    <w:rsid w:val="00771CA0"/>
    <w:rsid w:val="00774619"/>
    <w:rsid w:val="007746F8"/>
    <w:rsid w:val="00781820"/>
    <w:rsid w:val="00786AA0"/>
    <w:rsid w:val="0079377D"/>
    <w:rsid w:val="007A0E25"/>
    <w:rsid w:val="007A5514"/>
    <w:rsid w:val="007B07E3"/>
    <w:rsid w:val="007C2EF1"/>
    <w:rsid w:val="00802529"/>
    <w:rsid w:val="008062C6"/>
    <w:rsid w:val="008170B2"/>
    <w:rsid w:val="00833351"/>
    <w:rsid w:val="0084361F"/>
    <w:rsid w:val="008464CC"/>
    <w:rsid w:val="00883F6A"/>
    <w:rsid w:val="00883F8F"/>
    <w:rsid w:val="008928DB"/>
    <w:rsid w:val="008D23CE"/>
    <w:rsid w:val="008D49D0"/>
    <w:rsid w:val="008D6804"/>
    <w:rsid w:val="0090015E"/>
    <w:rsid w:val="009063FD"/>
    <w:rsid w:val="00924073"/>
    <w:rsid w:val="0093600A"/>
    <w:rsid w:val="00961A34"/>
    <w:rsid w:val="00963DC9"/>
    <w:rsid w:val="00973609"/>
    <w:rsid w:val="009B4CCC"/>
    <w:rsid w:val="009C3FFB"/>
    <w:rsid w:val="009E052A"/>
    <w:rsid w:val="009E20E1"/>
    <w:rsid w:val="00A105DD"/>
    <w:rsid w:val="00A16654"/>
    <w:rsid w:val="00A30173"/>
    <w:rsid w:val="00A307E8"/>
    <w:rsid w:val="00A43661"/>
    <w:rsid w:val="00A56C29"/>
    <w:rsid w:val="00A63B6D"/>
    <w:rsid w:val="00A7065D"/>
    <w:rsid w:val="00A70B9E"/>
    <w:rsid w:val="00A7393A"/>
    <w:rsid w:val="00A8299E"/>
    <w:rsid w:val="00A93389"/>
    <w:rsid w:val="00A954C2"/>
    <w:rsid w:val="00AA437D"/>
    <w:rsid w:val="00AB432F"/>
    <w:rsid w:val="00AB5778"/>
    <w:rsid w:val="00AE0AD2"/>
    <w:rsid w:val="00AF7511"/>
    <w:rsid w:val="00B03589"/>
    <w:rsid w:val="00B03F4F"/>
    <w:rsid w:val="00B235B5"/>
    <w:rsid w:val="00B24386"/>
    <w:rsid w:val="00B3462A"/>
    <w:rsid w:val="00B350F9"/>
    <w:rsid w:val="00B464B5"/>
    <w:rsid w:val="00B65042"/>
    <w:rsid w:val="00B904FF"/>
    <w:rsid w:val="00B92D6C"/>
    <w:rsid w:val="00BB3C77"/>
    <w:rsid w:val="00BC709B"/>
    <w:rsid w:val="00C04CC6"/>
    <w:rsid w:val="00C136D0"/>
    <w:rsid w:val="00C159E8"/>
    <w:rsid w:val="00C16B55"/>
    <w:rsid w:val="00C17653"/>
    <w:rsid w:val="00C204F9"/>
    <w:rsid w:val="00C22026"/>
    <w:rsid w:val="00C25333"/>
    <w:rsid w:val="00C4381A"/>
    <w:rsid w:val="00C4708E"/>
    <w:rsid w:val="00C63542"/>
    <w:rsid w:val="00CA03A3"/>
    <w:rsid w:val="00CA0451"/>
    <w:rsid w:val="00CC3842"/>
    <w:rsid w:val="00CC4C37"/>
    <w:rsid w:val="00CD02D2"/>
    <w:rsid w:val="00CD5290"/>
    <w:rsid w:val="00CD79AC"/>
    <w:rsid w:val="00D13CCA"/>
    <w:rsid w:val="00D32D92"/>
    <w:rsid w:val="00D42C16"/>
    <w:rsid w:val="00D44CCE"/>
    <w:rsid w:val="00D66DB0"/>
    <w:rsid w:val="00D72592"/>
    <w:rsid w:val="00D74075"/>
    <w:rsid w:val="00D82E87"/>
    <w:rsid w:val="00D91E26"/>
    <w:rsid w:val="00D945FD"/>
    <w:rsid w:val="00DB43CE"/>
    <w:rsid w:val="00DC19C2"/>
    <w:rsid w:val="00DC277C"/>
    <w:rsid w:val="00DD4DFA"/>
    <w:rsid w:val="00DE7310"/>
    <w:rsid w:val="00E00283"/>
    <w:rsid w:val="00E06D1A"/>
    <w:rsid w:val="00E157C0"/>
    <w:rsid w:val="00E27FDD"/>
    <w:rsid w:val="00E3446F"/>
    <w:rsid w:val="00E37732"/>
    <w:rsid w:val="00E418ED"/>
    <w:rsid w:val="00E46E75"/>
    <w:rsid w:val="00E60278"/>
    <w:rsid w:val="00E623D3"/>
    <w:rsid w:val="00E63A8A"/>
    <w:rsid w:val="00EA0B94"/>
    <w:rsid w:val="00EC1A1B"/>
    <w:rsid w:val="00EC24F8"/>
    <w:rsid w:val="00EC5C33"/>
    <w:rsid w:val="00EE58B1"/>
    <w:rsid w:val="00EF338D"/>
    <w:rsid w:val="00F15ABF"/>
    <w:rsid w:val="00F301C9"/>
    <w:rsid w:val="00F47A3D"/>
    <w:rsid w:val="00F5140B"/>
    <w:rsid w:val="00F74F61"/>
    <w:rsid w:val="00FA28C0"/>
    <w:rsid w:val="00FA51F2"/>
    <w:rsid w:val="00FB20BC"/>
    <w:rsid w:val="00FB49E3"/>
    <w:rsid w:val="00FC1DEE"/>
    <w:rsid w:val="00FC644D"/>
    <w:rsid w:val="00FD764F"/>
    <w:rsid w:val="00FE383F"/>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82C5F"/>
    <w:rsid w:val="000C1076"/>
    <w:rsid w:val="000E4CBC"/>
    <w:rsid w:val="00101D15"/>
    <w:rsid w:val="00171076"/>
    <w:rsid w:val="001E1238"/>
    <w:rsid w:val="001F0FA1"/>
    <w:rsid w:val="001F2170"/>
    <w:rsid w:val="0023287D"/>
    <w:rsid w:val="00283B85"/>
    <w:rsid w:val="002C2B9B"/>
    <w:rsid w:val="003169F7"/>
    <w:rsid w:val="003D6865"/>
    <w:rsid w:val="00446BE7"/>
    <w:rsid w:val="00480D53"/>
    <w:rsid w:val="00536735"/>
    <w:rsid w:val="00554349"/>
    <w:rsid w:val="00573B80"/>
    <w:rsid w:val="005F2B86"/>
    <w:rsid w:val="006555BB"/>
    <w:rsid w:val="00737224"/>
    <w:rsid w:val="007C3BE1"/>
    <w:rsid w:val="00842CE6"/>
    <w:rsid w:val="0087284B"/>
    <w:rsid w:val="008A56B3"/>
    <w:rsid w:val="008F23A5"/>
    <w:rsid w:val="00992A38"/>
    <w:rsid w:val="00A93037"/>
    <w:rsid w:val="00B1325A"/>
    <w:rsid w:val="00B37CA8"/>
    <w:rsid w:val="00C276D0"/>
    <w:rsid w:val="00D1392C"/>
    <w:rsid w:val="00D57388"/>
    <w:rsid w:val="00D879D0"/>
    <w:rsid w:val="00D96ABF"/>
    <w:rsid w:val="00DC24C4"/>
    <w:rsid w:val="00DD6296"/>
    <w:rsid w:val="00EA2950"/>
    <w:rsid w:val="00F040ED"/>
    <w:rsid w:val="00FC147F"/>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DACD-8A0E-4830-BAB3-FFE26C94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18915</Words>
  <Characters>113493</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Przetarg nieograniczony. Nr sprawy: DM.252.21.2021</vt:lpstr>
    </vt:vector>
  </TitlesOfParts>
  <Company/>
  <LinksUpToDate>false</LinksUpToDate>
  <CharactersWithSpaces>132144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DM.252.21.2021</dc:title>
  <dc:creator>p.paczkowski</dc:creator>
  <cp:lastModifiedBy>m.kramek</cp:lastModifiedBy>
  <cp:revision>24</cp:revision>
  <cp:lastPrinted>2021-09-03T09:54:00Z</cp:lastPrinted>
  <dcterms:created xsi:type="dcterms:W3CDTF">2021-08-10T10:22:00Z</dcterms:created>
  <dcterms:modified xsi:type="dcterms:W3CDTF">2021-09-03T09:54:00Z</dcterms:modified>
</cp:coreProperties>
</file>