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FA1" w:rsidRPr="006E5FA1" w:rsidRDefault="006E5FA1" w:rsidP="006E5FA1">
      <w:pPr>
        <w:keepNext/>
        <w:widowControl w:val="0"/>
        <w:tabs>
          <w:tab w:val="left" w:pos="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w:t>
      </w:r>
    </w:p>
    <w:p w:rsidR="006E5FA1" w:rsidRPr="006E5FA1" w:rsidRDefault="006E5FA1" w:rsidP="006E5FA1">
      <w:pPr>
        <w:keepNext/>
        <w:widowControl w:val="0"/>
        <w:tabs>
          <w:tab w:val="left" w:pos="0"/>
        </w:tabs>
        <w:suppressAutoHyphens/>
        <w:spacing w:after="0" w:line="240" w:lineRule="auto"/>
        <w:ind w:left="432" w:hanging="432"/>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Zarząd Dróg Powiatowych w Pasłęku</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Adres: ul. Dworcowa 6  14-400 Pasłęk</w:t>
      </w: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FC644D" w:rsidP="006E5FA1">
      <w:pPr>
        <w:widowControl w:val="0"/>
        <w:suppressAutoHyphens/>
        <w:spacing w:after="0" w:line="240" w:lineRule="auto"/>
        <w:jc w:val="both"/>
        <w:rPr>
          <w:rFonts w:ascii="Arial" w:eastAsia="SimSun" w:hAnsi="Arial" w:cs="Arial"/>
          <w:b/>
          <w:bCs/>
          <w:kern w:val="1"/>
          <w:sz w:val="20"/>
          <w:szCs w:val="20"/>
          <w:lang w:eastAsia="ar-SA"/>
        </w:rPr>
      </w:pPr>
      <w:r>
        <w:rPr>
          <w:rFonts w:ascii="Arial" w:eastAsia="SimSun" w:hAnsi="Arial" w:cs="Arial"/>
          <w:b/>
          <w:bCs/>
          <w:kern w:val="1"/>
          <w:sz w:val="20"/>
          <w:szCs w:val="20"/>
          <w:lang w:eastAsia="ar-SA"/>
        </w:rPr>
        <w:t xml:space="preserve"> </w:t>
      </w:r>
    </w:p>
    <w:p w:rsidR="006E5FA1" w:rsidRPr="006E5FA1" w:rsidRDefault="005A4B1F" w:rsidP="005A4B1F">
      <w:pPr>
        <w:widowControl w:val="0"/>
        <w:tabs>
          <w:tab w:val="left" w:pos="7665"/>
        </w:tabs>
        <w:suppressAutoHyphens/>
        <w:spacing w:after="0" w:line="240" w:lineRule="auto"/>
        <w:jc w:val="both"/>
        <w:rPr>
          <w:rFonts w:ascii="Arial" w:eastAsia="SimSun" w:hAnsi="Arial" w:cs="Arial"/>
          <w:b/>
          <w:bCs/>
          <w:kern w:val="1"/>
          <w:sz w:val="20"/>
          <w:szCs w:val="20"/>
          <w:lang w:eastAsia="ar-SA"/>
        </w:rPr>
      </w:pPr>
      <w:r>
        <w:rPr>
          <w:rFonts w:ascii="Arial" w:eastAsia="SimSun" w:hAnsi="Arial" w:cs="Arial"/>
          <w:b/>
          <w:bCs/>
          <w:kern w:val="1"/>
          <w:sz w:val="20"/>
          <w:szCs w:val="20"/>
          <w:lang w:eastAsia="ar-SA"/>
        </w:rPr>
        <w:tab/>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SPECYFIKACJA</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WARUNKÓW   ZAMÓWIENIA</w:t>
      </w:r>
    </w:p>
    <w:p w:rsidR="006E5FA1" w:rsidRPr="006E5FA1" w:rsidRDefault="006E5FA1" w:rsidP="006E5FA1">
      <w:pPr>
        <w:widowControl w:val="0"/>
        <w:suppressAutoHyphens/>
        <w:spacing w:after="0" w:line="240" w:lineRule="auto"/>
        <w:jc w:val="center"/>
        <w:rPr>
          <w:rFonts w:ascii="Arial" w:eastAsia="SimSun" w:hAnsi="Arial" w:cs="Arial"/>
          <w:b/>
          <w:bCs/>
          <w:kern w:val="1"/>
          <w:sz w:val="24"/>
          <w:szCs w:val="24"/>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dalej zwana SWZ</w:t>
      </w:r>
    </w:p>
    <w:p w:rsidR="006E5FA1" w:rsidRPr="006E5FA1" w:rsidRDefault="006E5FA1" w:rsidP="006E5FA1">
      <w:pPr>
        <w:widowControl w:val="0"/>
        <w:suppressAutoHyphens/>
        <w:spacing w:after="0" w:line="240" w:lineRule="auto"/>
        <w:rPr>
          <w:rFonts w:ascii="Arial" w:eastAsia="SimSun" w:hAnsi="Arial" w:cs="Arial"/>
          <w:b/>
          <w:bCs/>
          <w:i/>
          <w:iCs/>
          <w:kern w:val="1"/>
          <w:sz w:val="20"/>
          <w:szCs w:val="20"/>
          <w:u w:val="single"/>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Dotyczy</w:t>
      </w:r>
      <w:bookmarkStart w:id="0" w:name="__RefHeading__1539_632771622"/>
      <w:bookmarkEnd w:id="0"/>
      <w:r w:rsidRPr="006E5FA1">
        <w:rPr>
          <w:rFonts w:ascii="Arial" w:eastAsia="SimSun" w:hAnsi="Arial" w:cs="Arial"/>
          <w:kern w:val="1"/>
          <w:sz w:val="20"/>
          <w:szCs w:val="20"/>
          <w:lang w:eastAsia="zh-CN"/>
        </w:rPr>
        <w:t xml:space="preserve"> postępowania o udzielenie zamówienia publicznego pn.:</w:t>
      </w:r>
    </w:p>
    <w:p w:rsidR="006E5FA1" w:rsidRPr="006E5FA1" w:rsidRDefault="006E5FA1" w:rsidP="006E5FA1">
      <w:pPr>
        <w:widowControl w:val="0"/>
        <w:suppressAutoHyphens/>
        <w:autoSpaceDE w:val="0"/>
        <w:spacing w:after="0" w:line="240" w:lineRule="auto"/>
        <w:rPr>
          <w:rFonts w:ascii="Arial" w:eastAsia="SimSun" w:hAnsi="Arial" w:cs="Arial"/>
          <w:color w:val="0000FF"/>
          <w:kern w:val="1"/>
          <w:sz w:val="20"/>
          <w:szCs w:val="20"/>
          <w:lang w:eastAsia="ar-SA"/>
        </w:rPr>
      </w:pPr>
    </w:p>
    <w:p w:rsidR="006E5FA1" w:rsidRPr="00DB43CE" w:rsidRDefault="00963DC9" w:rsidP="00DB43CE">
      <w:pPr>
        <w:widowControl w:val="0"/>
        <w:suppressAutoHyphens/>
        <w:autoSpaceDE w:val="0"/>
        <w:spacing w:after="0" w:line="240" w:lineRule="auto"/>
        <w:jc w:val="center"/>
        <w:rPr>
          <w:rFonts w:ascii="Arial" w:eastAsia="SimSun" w:hAnsi="Arial" w:cs="Arial"/>
          <w:b/>
          <w:bCs/>
          <w:color w:val="000000"/>
          <w:kern w:val="1"/>
          <w:lang w:eastAsia="zh-CN"/>
        </w:rPr>
      </w:pPr>
      <w:r w:rsidRPr="00963DC9">
        <w:rPr>
          <w:rFonts w:ascii="Arial" w:eastAsia="SimSun" w:hAnsi="Arial" w:cs="Arial"/>
          <w:b/>
          <w:bCs/>
          <w:i/>
          <w:iCs/>
          <w:color w:val="000000"/>
          <w:kern w:val="1"/>
          <w:lang w:eastAsia="zh-CN"/>
        </w:rPr>
        <w:t>„</w:t>
      </w:r>
      <w:r w:rsidRPr="00963DC9">
        <w:rPr>
          <w:rFonts w:ascii="Arial" w:eastAsia="SimSun" w:hAnsi="Arial" w:cs="Arial"/>
          <w:b/>
          <w:bCs/>
          <w:color w:val="000000"/>
          <w:kern w:val="1"/>
          <w:lang w:eastAsia="zh-CN"/>
        </w:rPr>
        <w:t>R</w:t>
      </w:r>
      <w:r w:rsidR="00297137">
        <w:rPr>
          <w:rFonts w:ascii="Arial" w:eastAsia="SimSun" w:hAnsi="Arial" w:cs="Arial"/>
          <w:b/>
          <w:bCs/>
          <w:color w:val="000000"/>
          <w:kern w:val="1"/>
          <w:lang w:eastAsia="zh-CN"/>
        </w:rPr>
        <w:t>emont drogi powiatowej nr 1134N na odcinku Nadbrzeże - Suchacz</w:t>
      </w:r>
      <w:r w:rsidRPr="00963DC9">
        <w:rPr>
          <w:rFonts w:ascii="Arial" w:eastAsia="SimSun" w:hAnsi="Arial" w:cs="Arial"/>
          <w:b/>
          <w:bCs/>
          <w:i/>
          <w:iCs/>
          <w:color w:val="000000"/>
          <w:kern w:val="1"/>
          <w:lang w:eastAsia="zh-CN"/>
        </w:rPr>
        <w:t>”</w:t>
      </w:r>
      <w:r w:rsidR="006E5FA1">
        <w:rPr>
          <w:rFonts w:ascii="Arial" w:eastAsia="SimSun" w:hAnsi="Arial" w:cs="Arial"/>
          <w:b/>
          <w:bCs/>
          <w:color w:val="000000"/>
          <w:kern w:val="1"/>
          <w:sz w:val="20"/>
          <w:szCs w:val="20"/>
          <w:lang w:eastAsia="zh-CN"/>
        </w:rPr>
        <w:t xml:space="preserve"> </w:t>
      </w:r>
    </w:p>
    <w:p w:rsidR="006E5FA1" w:rsidRDefault="006E5FA1" w:rsidP="006E5FA1">
      <w:pPr>
        <w:widowControl w:val="0"/>
        <w:suppressAutoHyphens/>
        <w:autoSpaceDE w:val="0"/>
        <w:spacing w:after="0" w:line="240" w:lineRule="auto"/>
        <w:rPr>
          <w:rFonts w:ascii="Arial" w:eastAsia="SimSun" w:hAnsi="Arial" w:cs="Arial"/>
          <w:b/>
          <w:bCs/>
          <w:color w:val="000000"/>
          <w:kern w:val="1"/>
          <w:sz w:val="20"/>
          <w:szCs w:val="20"/>
          <w:lang w:eastAsia="zh-CN"/>
        </w:rPr>
      </w:pPr>
      <w:r>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Pr>
          <w:rFonts w:ascii="Arial" w:eastAsia="SimSun" w:hAnsi="Arial" w:cs="Arial"/>
          <w:b/>
          <w:bCs/>
          <w:color w:val="000000"/>
          <w:kern w:val="1"/>
          <w:sz w:val="20"/>
          <w:szCs w:val="20"/>
          <w:lang w:eastAsia="zh-CN"/>
        </w:rPr>
        <w:t xml:space="preserve">                                      </w:t>
      </w:r>
      <w:r w:rsidRPr="006E5FA1">
        <w:rPr>
          <w:rFonts w:ascii="Arial" w:eastAsia="SimSun" w:hAnsi="Arial" w:cs="Arial"/>
          <w:b/>
          <w:bCs/>
          <w:color w:val="000000"/>
          <w:kern w:val="1"/>
          <w:sz w:val="20"/>
          <w:szCs w:val="20"/>
          <w:lang w:eastAsia="zh-CN"/>
        </w:rPr>
        <w:t xml:space="preserve"> </w:t>
      </w:r>
      <w:r w:rsidRPr="006E5FA1">
        <w:rPr>
          <w:rFonts w:ascii="Arial" w:eastAsia="SimSun" w:hAnsi="Arial" w:cs="Arial"/>
          <w:kern w:val="1"/>
          <w:sz w:val="20"/>
          <w:szCs w:val="20"/>
          <w:lang w:eastAsia="ar-SA"/>
        </w:rPr>
        <w:t xml:space="preserve">prowadzonego w </w:t>
      </w:r>
      <w:r w:rsidRPr="006E5FA1">
        <w:rPr>
          <w:rFonts w:ascii="Arial" w:eastAsia="SimSun" w:hAnsi="Arial" w:cs="Arial"/>
          <w:b/>
          <w:bCs/>
          <w:kern w:val="1"/>
          <w:sz w:val="20"/>
          <w:szCs w:val="20"/>
          <w:lang w:eastAsia="ar-SA"/>
        </w:rPr>
        <w:t>trybie podstawowym bez negocjacji</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Arial" w:eastAsia="Arial Unicode MS" w:hAnsi="Arial" w:cs="Arial"/>
          <w:kern w:val="2"/>
          <w:sz w:val="20"/>
          <w:szCs w:val="20"/>
          <w:lang w:eastAsia="ar-SA"/>
        </w:rPr>
      </w:pPr>
    </w:p>
    <w:p w:rsidR="00924073" w:rsidRPr="00924073" w:rsidRDefault="00924073" w:rsidP="00924073">
      <w:pPr>
        <w:widowControl w:val="0"/>
        <w:suppressAutoHyphens/>
        <w:spacing w:after="0" w:line="240" w:lineRule="auto"/>
        <w:jc w:val="both"/>
        <w:rPr>
          <w:rFonts w:ascii="Arial" w:eastAsia="Arial Unicode MS" w:hAnsi="Arial" w:cs="Arial"/>
          <w:kern w:val="2"/>
          <w:lang w:eastAsia="ar-SA"/>
        </w:rPr>
      </w:pPr>
      <w:r w:rsidRPr="00924073">
        <w:rPr>
          <w:rFonts w:ascii="Arial" w:eastAsia="Arial Unicode MS" w:hAnsi="Arial" w:cs="Arial"/>
          <w:kern w:val="2"/>
          <w:lang w:eastAsia="ar-SA"/>
        </w:rPr>
        <w:t xml:space="preserve">Nr zamówienia </w:t>
      </w:r>
      <w:r w:rsidR="0021105F">
        <w:rPr>
          <w:rFonts w:ascii="Arial" w:eastAsia="Arial Unicode MS" w:hAnsi="Arial" w:cs="Arial"/>
          <w:b/>
          <w:kern w:val="2"/>
          <w:lang w:eastAsia="ar-SA"/>
        </w:rPr>
        <w:t>DM.252.</w:t>
      </w:r>
      <w:r w:rsidR="00297137">
        <w:rPr>
          <w:rFonts w:ascii="Arial" w:eastAsia="Arial Unicode MS" w:hAnsi="Arial" w:cs="Arial"/>
          <w:b/>
          <w:kern w:val="2"/>
          <w:lang w:eastAsia="ar-SA"/>
        </w:rPr>
        <w:t>17</w:t>
      </w:r>
      <w:r w:rsidR="00A63B6D">
        <w:rPr>
          <w:rFonts w:ascii="Arial" w:eastAsia="Arial Unicode MS" w:hAnsi="Arial" w:cs="Arial"/>
          <w:b/>
          <w:kern w:val="2"/>
          <w:lang w:eastAsia="ar-SA"/>
        </w:rPr>
        <w:t>.2021</w:t>
      </w:r>
      <w:r w:rsidRPr="00924073">
        <w:rPr>
          <w:rFonts w:ascii="Arial" w:eastAsia="Arial Unicode MS" w:hAnsi="Arial" w:cs="Arial"/>
          <w:b/>
          <w:kern w:val="2"/>
          <w:lang w:eastAsia="ar-SA"/>
        </w:rPr>
        <w:t xml:space="preserve"> </w:t>
      </w:r>
      <w:r w:rsidRPr="00924073">
        <w:rPr>
          <w:rFonts w:ascii="Arial" w:eastAsia="Arial Unicode MS" w:hAnsi="Arial" w:cs="Arial"/>
          <w:kern w:val="2"/>
          <w:lang w:eastAsia="ar-SA"/>
        </w:rPr>
        <w:t xml:space="preserve">  </w:t>
      </w:r>
    </w:p>
    <w:p w:rsidR="006E5FA1" w:rsidRPr="00924073" w:rsidRDefault="006E5FA1" w:rsidP="006E5FA1">
      <w:pPr>
        <w:widowControl w:val="0"/>
        <w:suppressAutoHyphens/>
        <w:spacing w:after="0" w:line="240" w:lineRule="auto"/>
        <w:jc w:val="both"/>
        <w:rPr>
          <w:rFonts w:ascii="Arial" w:eastAsia="SimSun" w:hAnsi="Arial" w:cs="Arial"/>
          <w:kern w:val="1"/>
          <w:lang w:eastAsia="ar-SA"/>
        </w:rPr>
      </w:pPr>
    </w:p>
    <w:p w:rsidR="006E5FA1" w:rsidRPr="006E5FA1" w:rsidRDefault="006E5FA1" w:rsidP="006E5FA1">
      <w:pPr>
        <w:widowControl w:val="0"/>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240" w:lineRule="auto"/>
        <w:jc w:val="right"/>
        <w:rPr>
          <w:rFonts w:ascii="Arial" w:eastAsia="SimSun" w:hAnsi="Arial" w:cs="Arial"/>
          <w:kern w:val="1"/>
          <w:sz w:val="20"/>
          <w:szCs w:val="20"/>
          <w:lang w:eastAsia="ar-SA"/>
        </w:rPr>
      </w:pPr>
    </w:p>
    <w:p w:rsidR="00924073" w:rsidRPr="00924073" w:rsidRDefault="006E5FA1" w:rsidP="00924073">
      <w:pPr>
        <w:autoSpaceDE w:val="0"/>
        <w:rPr>
          <w:rFonts w:ascii="Calibri" w:eastAsia="Times New Roman" w:hAnsi="Calibri" w:cs="Calibri"/>
          <w:sz w:val="24"/>
          <w:szCs w:val="24"/>
          <w:lang w:eastAsia="pl-PL"/>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Zatwierdzono</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 xml:space="preserve">w Zarządzie Dróg Powiatowych </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 Pasłęku</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D13CCA" w:rsidRDefault="00924073" w:rsidP="00924073">
      <w:pPr>
        <w:autoSpaceDE w:val="0"/>
        <w:spacing w:after="0" w:line="240" w:lineRule="auto"/>
        <w:jc w:val="right"/>
        <w:rPr>
          <w:rFonts w:ascii="Calibri" w:eastAsia="Times New Roman" w:hAnsi="Calibri" w:cs="Calibri"/>
          <w:color w:val="FF0000"/>
          <w:sz w:val="24"/>
          <w:szCs w:val="24"/>
          <w:lang w:eastAsia="pl-PL"/>
        </w:rPr>
      </w:pPr>
      <w:r w:rsidRPr="00924073">
        <w:rPr>
          <w:rFonts w:ascii="Calibri" w:eastAsia="Times New Roman" w:hAnsi="Calibri" w:cs="Calibri"/>
          <w:sz w:val="24"/>
          <w:szCs w:val="24"/>
          <w:lang w:eastAsia="pl-PL"/>
        </w:rPr>
        <w:t>Pasłęk, dnia</w:t>
      </w:r>
      <w:r w:rsidR="004B48DA">
        <w:rPr>
          <w:rFonts w:ascii="Calibri" w:eastAsia="Times New Roman" w:hAnsi="Calibri" w:cs="Calibri"/>
          <w:sz w:val="24"/>
          <w:szCs w:val="24"/>
          <w:lang w:eastAsia="pl-PL"/>
        </w:rPr>
        <w:t xml:space="preserve"> </w:t>
      </w:r>
      <w:r w:rsidR="0024604B">
        <w:rPr>
          <w:rFonts w:ascii="Calibri" w:eastAsia="Times New Roman" w:hAnsi="Calibri" w:cs="Calibri"/>
          <w:sz w:val="24"/>
          <w:szCs w:val="24"/>
          <w:lang w:eastAsia="pl-PL"/>
        </w:rPr>
        <w:t>24.08.</w:t>
      </w:r>
      <w:r w:rsidR="004B48DA" w:rsidRPr="00B350F9">
        <w:rPr>
          <w:rFonts w:ascii="Calibri" w:eastAsia="Times New Roman" w:hAnsi="Calibri" w:cs="Calibri"/>
          <w:sz w:val="24"/>
          <w:szCs w:val="24"/>
          <w:lang w:eastAsia="pl-PL"/>
        </w:rPr>
        <w:t>2021</w:t>
      </w:r>
      <w:r w:rsidRPr="00B350F9">
        <w:rPr>
          <w:rFonts w:ascii="Calibri" w:eastAsia="Times New Roman" w:hAnsi="Calibri" w:cs="Calibri"/>
          <w:sz w:val="24"/>
          <w:szCs w:val="24"/>
          <w:lang w:eastAsia="pl-PL"/>
        </w:rPr>
        <w:t>r.</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Podpis Dyrektora</w:t>
      </w:r>
    </w:p>
    <w:p w:rsidR="00924073" w:rsidRPr="00924073" w:rsidRDefault="00924073" w:rsidP="00924073">
      <w:pPr>
        <w:autoSpaceDE w:val="0"/>
        <w:spacing w:after="0" w:line="240" w:lineRule="auto"/>
        <w:jc w:val="right"/>
        <w:rPr>
          <w:rFonts w:ascii="Times New Roman" w:eastAsia="Times New Roman" w:hAnsi="Times New Roman" w:cs="Calibri"/>
          <w:sz w:val="24"/>
          <w:szCs w:val="24"/>
          <w:highlight w:val="yellow"/>
          <w:lang w:eastAsia="pl-PL"/>
        </w:rPr>
      </w:pPr>
    </w:p>
    <w:p w:rsidR="006E5FA1" w:rsidRPr="006E5FA1" w:rsidRDefault="006E5FA1" w:rsidP="00924073">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924073" w:rsidRPr="00924073" w:rsidRDefault="00297137" w:rsidP="00924073">
      <w:pPr>
        <w:widowControl w:val="0"/>
        <w:suppressAutoHyphens/>
        <w:spacing w:after="0" w:line="240" w:lineRule="auto"/>
        <w:jc w:val="center"/>
        <w:rPr>
          <w:rFonts w:ascii="Arial" w:eastAsia="SimSun" w:hAnsi="Arial" w:cs="Arial"/>
          <w:b/>
          <w:bCs/>
          <w:color w:val="000000"/>
          <w:kern w:val="1"/>
          <w:sz w:val="20"/>
          <w:szCs w:val="20"/>
          <w:lang w:eastAsia="ar-SA"/>
        </w:rPr>
      </w:pPr>
      <w:r>
        <w:rPr>
          <w:rFonts w:ascii="Arial" w:eastAsia="SimSun" w:hAnsi="Arial" w:cs="Arial"/>
          <w:b/>
          <w:bCs/>
          <w:color w:val="000000"/>
          <w:kern w:val="1"/>
          <w:sz w:val="20"/>
          <w:szCs w:val="20"/>
          <w:lang w:eastAsia="ar-SA"/>
        </w:rPr>
        <w:t>Pasłęk, sierpień</w:t>
      </w:r>
      <w:r w:rsidR="00924073" w:rsidRPr="00924073">
        <w:rPr>
          <w:rFonts w:ascii="Arial" w:eastAsia="SimSun" w:hAnsi="Arial" w:cs="Arial"/>
          <w:b/>
          <w:bCs/>
          <w:color w:val="000000"/>
          <w:kern w:val="1"/>
          <w:sz w:val="20"/>
          <w:szCs w:val="20"/>
          <w:lang w:eastAsia="ar-SA"/>
        </w:rPr>
        <w:t xml:space="preserve"> 2</w:t>
      </w:r>
      <w:r w:rsidR="00924073">
        <w:rPr>
          <w:rFonts w:ascii="Arial" w:eastAsia="SimSun" w:hAnsi="Arial" w:cs="Arial"/>
          <w:b/>
          <w:bCs/>
          <w:color w:val="000000"/>
          <w:kern w:val="1"/>
          <w:sz w:val="20"/>
          <w:szCs w:val="20"/>
          <w:lang w:eastAsia="ar-SA"/>
        </w:rPr>
        <w:t>021</w:t>
      </w:r>
      <w:r w:rsidR="00924073" w:rsidRPr="00924073">
        <w:rPr>
          <w:rFonts w:ascii="Arial" w:eastAsia="SimSun" w:hAnsi="Arial" w:cs="Arial"/>
          <w:b/>
          <w:bCs/>
          <w:color w:val="000000"/>
          <w:kern w:val="1"/>
          <w:sz w:val="20"/>
          <w:szCs w:val="20"/>
          <w:lang w:eastAsia="ar-SA"/>
        </w:rPr>
        <w:t>r.</w:t>
      </w: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5A4B1F">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SPIS TREŚCI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Niniejsza Specyfikacja Warunków Zamówienia zawiera:</w:t>
      </w:r>
    </w:p>
    <w:p w:rsidR="006E5FA1" w:rsidRPr="006E5FA1" w:rsidRDefault="006E5FA1" w:rsidP="006E5FA1">
      <w:pPr>
        <w:widowControl w:val="0"/>
        <w:tabs>
          <w:tab w:val="left" w:pos="6195"/>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p>
    <w:p w:rsidR="006E5FA1" w:rsidRPr="006E5FA1" w:rsidRDefault="006E5FA1" w:rsidP="006E5FA1">
      <w:pPr>
        <w:widowControl w:val="0"/>
        <w:suppressAutoHyphens/>
        <w:spacing w:after="0" w:line="240" w:lineRule="auto"/>
        <w:ind w:left="1680" w:hanging="168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INSTRUKCJA DLA WYKONAWCÓW (IDW) WRAZ Z FORMULARZAMI</w:t>
      </w:r>
    </w:p>
    <w:p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w:t>
      </w:r>
      <w:r w:rsidRPr="006E5FA1">
        <w:rPr>
          <w:rFonts w:ascii="Arial" w:eastAsia="SimSun" w:hAnsi="Arial" w:cs="Arial"/>
          <w:b/>
          <w:bCs/>
          <w:kern w:val="1"/>
          <w:sz w:val="20"/>
          <w:szCs w:val="20"/>
          <w:lang w:eastAsia="ar-SA"/>
        </w:rPr>
        <w:tab/>
        <w:t>Instrukcja dla Wykonawców (IDW)</w:t>
      </w:r>
    </w:p>
    <w:p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II         Formularze: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Formularz oferty – </w:t>
      </w:r>
      <w:r w:rsidRPr="006E5FA1">
        <w:rPr>
          <w:rFonts w:ascii="Arial" w:eastAsia="SimSun" w:hAnsi="Arial" w:cs="Arial"/>
          <w:b/>
          <w:bCs/>
          <w:kern w:val="1"/>
          <w:sz w:val="20"/>
          <w:szCs w:val="20"/>
          <w:lang w:eastAsia="ar-SA"/>
        </w:rPr>
        <w:t>załącznik nr 1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Oświadczenie o którym mowa w art. 125 ust. 1 ustawy PZP</w:t>
      </w:r>
      <w:r w:rsidRPr="006E5FA1">
        <w:rPr>
          <w:rFonts w:ascii="Arial" w:eastAsia="SimSun" w:hAnsi="Arial" w:cs="Arial"/>
          <w:kern w:val="1"/>
          <w:sz w:val="20"/>
          <w:szCs w:val="20"/>
          <w:lang w:eastAsia="ar-SA"/>
        </w:rPr>
        <w:t xml:space="preserve"> – </w:t>
      </w:r>
      <w:r w:rsidRPr="006E5FA1">
        <w:rPr>
          <w:rFonts w:ascii="Arial" w:eastAsia="SimSun" w:hAnsi="Arial" w:cs="Arial"/>
          <w:b/>
          <w:bCs/>
          <w:kern w:val="1"/>
          <w:sz w:val="20"/>
          <w:szCs w:val="20"/>
          <w:lang w:eastAsia="ar-SA"/>
        </w:rPr>
        <w:t>załącznik nr 2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wykonanych robót budowlanych (wzór) – </w:t>
      </w:r>
      <w:r w:rsidRPr="006E5FA1">
        <w:rPr>
          <w:rFonts w:ascii="Arial" w:eastAsia="SimSun" w:hAnsi="Arial" w:cs="Arial"/>
          <w:b/>
          <w:bCs/>
          <w:kern w:val="1"/>
          <w:sz w:val="20"/>
          <w:szCs w:val="20"/>
          <w:lang w:eastAsia="ar-SA"/>
        </w:rPr>
        <w:t>załącznik nr 3 do SWZ</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osób skierowanych do realizacji zamówienia (wzór) – </w:t>
      </w:r>
      <w:r w:rsidRPr="006E5FA1">
        <w:rPr>
          <w:rFonts w:ascii="Arial" w:eastAsia="SimSun" w:hAnsi="Arial" w:cs="Arial"/>
          <w:b/>
          <w:bCs/>
          <w:kern w:val="1"/>
          <w:sz w:val="20"/>
          <w:szCs w:val="20"/>
          <w:lang w:eastAsia="ar-SA"/>
        </w:rPr>
        <w:t>załącznik nr 4 do SWZ</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highlight w:val="yellow"/>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PROJEKT UMOWY – załącznik nr 5 do SWZ</w:t>
      </w:r>
    </w:p>
    <w:p w:rsidR="006E5FA1" w:rsidRPr="006E5FA1" w:rsidRDefault="006E5FA1" w:rsidP="006E5FA1">
      <w:pPr>
        <w:widowControl w:val="0"/>
        <w:suppressAutoHyphens/>
        <w:spacing w:after="0" w:line="240" w:lineRule="auto"/>
        <w:rPr>
          <w:rFonts w:ascii="Arial" w:eastAsia="SimSun" w:hAnsi="Arial" w:cs="Arial"/>
          <w:b/>
          <w:bCs/>
          <w:kern w:val="1"/>
          <w:sz w:val="20"/>
          <w:szCs w:val="20"/>
          <w:highlight w:val="yellow"/>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DOKUMENTACJA PROJEKTOWA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PRZEDMIARY</w:t>
      </w:r>
    </w:p>
    <w:p w:rsidR="00D13CCA" w:rsidRDefault="00D13CCA" w:rsidP="006E5FA1">
      <w:pPr>
        <w:widowControl w:val="0"/>
        <w:suppressAutoHyphens/>
        <w:spacing w:after="0" w:line="240" w:lineRule="auto"/>
        <w:rPr>
          <w:rFonts w:ascii="Arial" w:eastAsia="SimSun" w:hAnsi="Arial" w:cs="Arial"/>
          <w:b/>
          <w:bCs/>
          <w:kern w:val="1"/>
          <w:sz w:val="20"/>
          <w:szCs w:val="20"/>
          <w:lang w:eastAsia="ar-SA"/>
        </w:rPr>
      </w:pPr>
    </w:p>
    <w:p w:rsidR="00D13CCA" w:rsidRPr="006E5FA1" w:rsidRDefault="00D13CCA" w:rsidP="006E5FA1">
      <w:pPr>
        <w:widowControl w:val="0"/>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b/>
          <w:bCs/>
          <w:kern w:val="1"/>
          <w:sz w:val="20"/>
          <w:szCs w:val="20"/>
          <w:lang w:eastAsia="ar-SA"/>
        </w:rPr>
        <w:t>KOSZTORYS OFERTOWY</w:t>
      </w:r>
    </w:p>
    <w:p w:rsidR="006E5FA1" w:rsidRDefault="006E5FA1" w:rsidP="006E5FA1">
      <w:pPr>
        <w:widowControl w:val="0"/>
        <w:suppressAutoHyphens/>
        <w:spacing w:after="0" w:line="240" w:lineRule="auto"/>
        <w:rPr>
          <w:rFonts w:ascii="Arial" w:eastAsia="SimSun" w:hAnsi="Arial" w:cs="Arial"/>
          <w:kern w:val="1"/>
          <w:sz w:val="20"/>
          <w:szCs w:val="20"/>
          <w:lang w:eastAsia="ar-SA"/>
        </w:rPr>
      </w:pPr>
    </w:p>
    <w:p w:rsidR="005A4B1F" w:rsidRPr="006E5FA1" w:rsidRDefault="005A4B1F"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924073" w:rsidRDefault="00924073"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 NAZWA ORAZ ADRES ZAMAWIAJĄCEGO</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Zamawiającym w postępowaniu o udzielenie zamówienia publicznego, którego dotyczy niniejsza SWZ, a zarazem „Zamawiającym” w rozumieniu przepisów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późn. zm.) jest: </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924073" w:rsidRPr="00924073" w:rsidRDefault="00924073" w:rsidP="00924073">
      <w:pPr>
        <w:widowControl w:val="0"/>
        <w:suppressAutoHyphens/>
        <w:spacing w:after="0" w:line="240" w:lineRule="auto"/>
        <w:rPr>
          <w:rFonts w:ascii="Arial" w:eastAsia="SimSun" w:hAnsi="Arial" w:cs="Arial"/>
          <w:b/>
          <w:bCs/>
          <w:kern w:val="1"/>
          <w:sz w:val="20"/>
          <w:szCs w:val="20"/>
          <w:lang w:eastAsia="ar-SA"/>
        </w:rPr>
      </w:pPr>
      <w:r w:rsidRPr="00924073">
        <w:rPr>
          <w:rFonts w:ascii="Arial" w:eastAsia="SimSun" w:hAnsi="Arial" w:cs="Arial"/>
          <w:b/>
          <w:bCs/>
          <w:kern w:val="1"/>
          <w:sz w:val="20"/>
          <w:szCs w:val="20"/>
          <w:lang w:eastAsia="ar-SA"/>
        </w:rPr>
        <w:t>Zarząd Dróg Powiatowych w Pasłęku</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br/>
        <w:t>1.2</w:t>
      </w:r>
    </w:p>
    <w:p w:rsidR="00924073" w:rsidRPr="00924073" w:rsidRDefault="006E5FA1" w:rsidP="00924073">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kern w:val="1"/>
          <w:sz w:val="20"/>
          <w:szCs w:val="20"/>
          <w:lang w:eastAsia="ar-SA"/>
        </w:rPr>
        <w:t xml:space="preserve">Adres Zamawiającego: </w:t>
      </w:r>
      <w:r w:rsidR="00924073" w:rsidRPr="00924073">
        <w:rPr>
          <w:rFonts w:ascii="Arial" w:eastAsia="SimSun" w:hAnsi="Arial" w:cs="Arial"/>
          <w:b/>
          <w:bCs/>
          <w:kern w:val="1"/>
          <w:sz w:val="20"/>
          <w:szCs w:val="20"/>
          <w:lang w:eastAsia="ar-SA"/>
        </w:rPr>
        <w:t>ul. Dworcowa 6  14-400 Pasłęk</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rsidR="00924073" w:rsidRPr="00924073" w:rsidRDefault="00924073" w:rsidP="00924073">
      <w:pPr>
        <w:widowControl w:val="0"/>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 xml:space="preserve">Telefon: </w:t>
      </w:r>
      <w:r w:rsidRPr="00924073">
        <w:rPr>
          <w:rFonts w:ascii="Arial" w:eastAsia="SimSun" w:hAnsi="Arial" w:cs="Arial"/>
          <w:kern w:val="1"/>
          <w:sz w:val="20"/>
          <w:szCs w:val="20"/>
          <w:lang w:eastAsia="ar-SA"/>
        </w:rPr>
        <w:t>(55) 248-24-41, faks: (55) 248-55-15</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val="en-US" w:eastAsia="ar-SA"/>
        </w:rPr>
        <w:t xml:space="preserve">e-mail: </w:t>
      </w:r>
      <w:hyperlink r:id="rId8" w:history="1">
        <w:r w:rsidR="00924073" w:rsidRPr="00924073">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strona internetowa prowadzonego postępowania: </w:t>
      </w:r>
    </w:p>
    <w:p w:rsidR="00CD79AC" w:rsidRDefault="0027407C" w:rsidP="006E5FA1">
      <w:pPr>
        <w:widowControl w:val="0"/>
        <w:suppressAutoHyphens/>
        <w:spacing w:after="0" w:line="240" w:lineRule="auto"/>
        <w:rPr>
          <w:rFonts w:ascii="Liberation Serif" w:eastAsia="SimSun" w:hAnsi="Liberation Serif" w:cs="Liberation Serif"/>
          <w:kern w:val="1"/>
          <w:sz w:val="24"/>
          <w:szCs w:val="24"/>
          <w:lang w:eastAsia="zh-CN"/>
        </w:rPr>
      </w:pPr>
      <w:hyperlink r:id="rId9" w:history="1">
        <w:r w:rsidR="00CD79AC" w:rsidRPr="00214DC7">
          <w:rPr>
            <w:rStyle w:val="Hipercze"/>
            <w:rFonts w:ascii="Liberation Serif" w:eastAsia="SimSun" w:hAnsi="Liberation Serif" w:cs="Liberation Serif"/>
            <w:kern w:val="1"/>
            <w:sz w:val="24"/>
            <w:szCs w:val="24"/>
            <w:lang w:eastAsia="zh-CN"/>
          </w:rPr>
          <w:t>http://zdp.bip.powiat.elblag.pl</w:t>
        </w:r>
      </w:hyperlink>
    </w:p>
    <w:p w:rsidR="00CD79AC" w:rsidRDefault="00CD79AC" w:rsidP="006E5FA1">
      <w:pPr>
        <w:widowControl w:val="0"/>
        <w:suppressAutoHyphens/>
        <w:spacing w:after="0" w:line="240" w:lineRule="auto"/>
        <w:rPr>
          <w:rFonts w:ascii="Liberation Serif" w:eastAsia="SimSun" w:hAnsi="Liberation Serif" w:cs="Liberation Serif"/>
          <w:kern w:val="1"/>
          <w:sz w:val="24"/>
          <w:szCs w:val="24"/>
          <w:lang w:eastAsia="zh-CN"/>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1.3 </w:t>
      </w:r>
    </w:p>
    <w:p w:rsidR="00CD79AC"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Zmiany i wyjaśnienia treści SWZ oraz inne dokumenty zamówienia bezpośrednio związane z postępowaniem o udzielenie zamówienia będą udostępniane na stronie internetowej: </w:t>
      </w:r>
    </w:p>
    <w:p w:rsidR="00CD79AC" w:rsidRDefault="00CD79AC"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CD79AC" w:rsidP="006E5FA1">
      <w:pPr>
        <w:widowControl w:val="0"/>
        <w:suppressAutoHyphens/>
        <w:spacing w:after="0" w:line="240" w:lineRule="auto"/>
        <w:jc w:val="both"/>
        <w:rPr>
          <w:rFonts w:ascii="Arial" w:eastAsia="SimSun" w:hAnsi="Arial" w:cs="Arial"/>
          <w:b/>
          <w:bCs/>
          <w:kern w:val="1"/>
          <w:sz w:val="20"/>
          <w:szCs w:val="20"/>
          <w:lang w:eastAsia="zh-CN"/>
        </w:rPr>
      </w:pPr>
      <w:r w:rsidRPr="00CD79AC">
        <w:rPr>
          <w:rFonts w:ascii="Liberation Serif" w:eastAsia="SimSun" w:hAnsi="Liberation Serif" w:cs="Liberation Serif"/>
          <w:kern w:val="1"/>
          <w:sz w:val="24"/>
          <w:szCs w:val="24"/>
          <w:lang w:eastAsia="zh-CN"/>
        </w:rPr>
        <w:t>http://zdp.bip.powiat.elblag.pl</w:t>
      </w:r>
    </w:p>
    <w:p w:rsidR="006E5FA1" w:rsidRPr="006E5FA1" w:rsidRDefault="006E5FA1" w:rsidP="006E5FA1">
      <w:pPr>
        <w:widowControl w:val="0"/>
        <w:suppressAutoHyphens/>
        <w:spacing w:after="0" w:line="240" w:lineRule="auto"/>
        <w:jc w:val="center"/>
        <w:rPr>
          <w:rFonts w:ascii="Arial" w:eastAsia="SimSun" w:hAnsi="Arial" w:cs="Arial"/>
          <w:b/>
          <w:bCs/>
          <w:color w:val="222222"/>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II. OZNACZENIE POSTĘPOWANIA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w:t>
      </w:r>
    </w:p>
    <w:p w:rsidR="00CD79AC" w:rsidRPr="00CD79AC" w:rsidRDefault="006E5FA1" w:rsidP="00CD79AC">
      <w:pPr>
        <w:widowControl w:val="0"/>
        <w:shd w:val="clear" w:color="auto" w:fill="FFFFFF"/>
        <w:suppressAutoHyphens/>
        <w:spacing w:after="0" w:line="240" w:lineRule="auto"/>
        <w:jc w:val="both"/>
        <w:rPr>
          <w:rFonts w:ascii="Arial" w:eastAsia="SimSun" w:hAnsi="Arial" w:cs="Arial"/>
          <w:b/>
          <w:bCs/>
          <w:kern w:val="1"/>
          <w:sz w:val="20"/>
          <w:szCs w:val="20"/>
          <w:shd w:val="clear" w:color="auto" w:fill="FFFFFF"/>
          <w:lang w:eastAsia="ar-SA"/>
        </w:rPr>
      </w:pPr>
      <w:r w:rsidRPr="006E5FA1">
        <w:rPr>
          <w:rFonts w:ascii="Arial" w:eastAsia="SimSun" w:hAnsi="Arial" w:cs="Arial"/>
          <w:kern w:val="1"/>
          <w:sz w:val="20"/>
          <w:szCs w:val="20"/>
          <w:shd w:val="clear" w:color="auto" w:fill="FFFFFF"/>
          <w:lang w:eastAsia="ar-SA"/>
        </w:rPr>
        <w:t xml:space="preserve">Zamawiający opatrzył postępowanie znakiem: </w:t>
      </w:r>
      <w:r w:rsidR="001F3778">
        <w:rPr>
          <w:rFonts w:ascii="Arial" w:eastAsia="SimSun" w:hAnsi="Arial" w:cs="Arial"/>
          <w:b/>
          <w:bCs/>
          <w:kern w:val="1"/>
          <w:sz w:val="20"/>
          <w:szCs w:val="20"/>
          <w:shd w:val="clear" w:color="auto" w:fill="FFFFFF"/>
          <w:lang w:eastAsia="ar-SA"/>
        </w:rPr>
        <w:t>DM.252.</w:t>
      </w:r>
      <w:r w:rsidR="00297137">
        <w:rPr>
          <w:rFonts w:ascii="Arial" w:eastAsia="SimSun" w:hAnsi="Arial" w:cs="Arial"/>
          <w:b/>
          <w:bCs/>
          <w:kern w:val="1"/>
          <w:sz w:val="20"/>
          <w:szCs w:val="20"/>
          <w:shd w:val="clear" w:color="auto" w:fill="FFFFFF"/>
          <w:lang w:eastAsia="ar-SA"/>
        </w:rPr>
        <w:t>17</w:t>
      </w:r>
      <w:r w:rsidR="00A63B6D">
        <w:rPr>
          <w:rFonts w:ascii="Arial" w:eastAsia="SimSun" w:hAnsi="Arial" w:cs="Arial"/>
          <w:b/>
          <w:bCs/>
          <w:kern w:val="1"/>
          <w:sz w:val="20"/>
          <w:szCs w:val="20"/>
          <w:shd w:val="clear" w:color="auto" w:fill="FFFFFF"/>
          <w:lang w:eastAsia="ar-SA"/>
        </w:rPr>
        <w:t>.2021</w:t>
      </w:r>
      <w:r w:rsidR="00CD79AC" w:rsidRPr="00CD79AC">
        <w:rPr>
          <w:rFonts w:ascii="Arial" w:eastAsia="SimSun" w:hAnsi="Arial" w:cs="Arial"/>
          <w:b/>
          <w:bCs/>
          <w:kern w:val="1"/>
          <w:sz w:val="20"/>
          <w:szCs w:val="20"/>
          <w:shd w:val="clear" w:color="auto" w:fill="FFFFFF"/>
          <w:lang w:eastAsia="ar-SA"/>
        </w:rPr>
        <w:t xml:space="preserve">   </w:t>
      </w:r>
    </w:p>
    <w:p w:rsidR="006E5FA1" w:rsidRPr="006E5FA1" w:rsidRDefault="006E5FA1" w:rsidP="006E5FA1">
      <w:pPr>
        <w:widowControl w:val="0"/>
        <w:shd w:val="clear" w:color="auto" w:fill="FFFFFF"/>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u w:val="single"/>
          <w:shd w:val="clear" w:color="auto" w:fill="FFFFFF"/>
          <w:lang w:eastAsia="ar-SA"/>
        </w:rPr>
        <w:t xml:space="preserve">Zaleca się, aby Wykonawcy we wszelkich kontaktach z Zamawiającym powoływali się na ten znak. </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u w:val="single"/>
          <w:shd w:val="clear" w:color="auto" w:fill="FFFFFF"/>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III. TRYB UDZIELENIA ZAMÓWIENIA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Postępowanie o udzielenie zamówienia publicznego, którego dotyczy niniejsza SWZ jest prowadzone w trybie podstawowym, na podstawie art. 275 pkt 1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późn. zm.).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3.2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wyboru najkorzystniejszej oferty z możliwością prowadzenia negocjacji.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Szacunkowa wartość przedmiotowego zamówienia nie przekracza progów unijnych o jakich mowa w art. 3 ustawy PZP.</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IV. OPIS PRZEDMIOTU ZAMÓWIENIA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4.1</w:t>
      </w:r>
    </w:p>
    <w:p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Nazwa zamówienia nadana przez Zamawiającego: </w:t>
      </w:r>
    </w:p>
    <w:p w:rsidR="006E5FA1" w:rsidRPr="006E5FA1" w:rsidRDefault="006E5FA1" w:rsidP="006E5FA1">
      <w:pPr>
        <w:widowControl w:val="0"/>
        <w:suppressAutoHyphens/>
        <w:autoSpaceDE w:val="0"/>
        <w:spacing w:after="0" w:line="240" w:lineRule="auto"/>
        <w:rPr>
          <w:rFonts w:ascii="Arial" w:eastAsia="SimSun" w:hAnsi="Arial" w:cs="Arial"/>
          <w:b/>
          <w:bCs/>
          <w:kern w:val="1"/>
          <w:sz w:val="20"/>
          <w:szCs w:val="20"/>
          <w:lang w:eastAsia="ar-SA"/>
        </w:rPr>
      </w:pPr>
    </w:p>
    <w:p w:rsidR="005A4B1F" w:rsidRPr="005A4B1F" w:rsidRDefault="00297137" w:rsidP="005A4B1F">
      <w:pPr>
        <w:widowControl w:val="0"/>
        <w:suppressAutoHyphens/>
        <w:autoSpaceDE w:val="0"/>
        <w:spacing w:after="0" w:line="240" w:lineRule="auto"/>
        <w:jc w:val="center"/>
        <w:rPr>
          <w:rFonts w:ascii="Arial" w:eastAsia="SimSun" w:hAnsi="Arial" w:cs="Arial"/>
          <w:b/>
          <w:bCs/>
          <w:i/>
          <w:iCs/>
          <w:color w:val="000000"/>
          <w:kern w:val="1"/>
          <w:lang w:eastAsia="zh-CN"/>
        </w:rPr>
      </w:pPr>
      <w:r w:rsidRPr="00297137">
        <w:rPr>
          <w:rFonts w:ascii="Arial" w:eastAsia="SimSun" w:hAnsi="Arial" w:cs="Arial"/>
          <w:b/>
          <w:bCs/>
          <w:i/>
          <w:iCs/>
          <w:color w:val="000000"/>
          <w:kern w:val="1"/>
          <w:lang w:eastAsia="zh-CN"/>
        </w:rPr>
        <w:t xml:space="preserve">„Remont drogi powiatowej nr 1134N na odcinku Nadbrzeże - Suchacz” </w:t>
      </w:r>
      <w:r w:rsidR="005A4B1F" w:rsidRPr="005A4B1F">
        <w:rPr>
          <w:rFonts w:ascii="Arial" w:eastAsia="SimSun" w:hAnsi="Arial" w:cs="Arial"/>
          <w:b/>
          <w:bCs/>
          <w:i/>
          <w:iCs/>
          <w:color w:val="000000"/>
          <w:kern w:val="1"/>
          <w:lang w:eastAsia="zh-CN"/>
        </w:rPr>
        <w:t xml:space="preserve"> </w:t>
      </w:r>
    </w:p>
    <w:p w:rsidR="00D66DB0" w:rsidRDefault="00D66DB0" w:rsidP="00D66DB0">
      <w:pPr>
        <w:widowControl w:val="0"/>
        <w:suppressAutoHyphens/>
        <w:autoSpaceDE w:val="0"/>
        <w:spacing w:after="0" w:line="240" w:lineRule="auto"/>
        <w:jc w:val="center"/>
        <w:rPr>
          <w:rFonts w:ascii="Arial" w:eastAsia="SimSun" w:hAnsi="Arial" w:cs="Arial"/>
          <w:b/>
          <w:bCs/>
          <w:color w:val="000000"/>
          <w:kern w:val="1"/>
          <w:sz w:val="20"/>
          <w:szCs w:val="20"/>
          <w:lang w:eastAsia="zh-CN"/>
        </w:rPr>
      </w:pPr>
      <w:r>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4.2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 xml:space="preserve">Nazwa i kod Wspólnego Słownika Zamówień (CPV): </w:t>
      </w:r>
    </w:p>
    <w:p w:rsidR="00B03F4F" w:rsidRPr="00B03F4F" w:rsidRDefault="00CD79AC" w:rsidP="00B03F4F">
      <w:pPr>
        <w:widowControl w:val="0"/>
        <w:suppressAutoHyphens/>
        <w:spacing w:after="0" w:line="240" w:lineRule="auto"/>
        <w:jc w:val="both"/>
        <w:rPr>
          <w:rFonts w:ascii="Arial" w:eastAsia="SimSun" w:hAnsi="Arial" w:cs="Arial"/>
          <w:kern w:val="1"/>
          <w:sz w:val="20"/>
          <w:szCs w:val="20"/>
          <w:lang w:eastAsia="ar-SA"/>
        </w:rPr>
      </w:pPr>
      <w:r w:rsidRPr="00CD79AC">
        <w:rPr>
          <w:rFonts w:ascii="Arial" w:eastAsia="SimSun" w:hAnsi="Arial" w:cs="Arial"/>
          <w:kern w:val="1"/>
          <w:sz w:val="20"/>
          <w:szCs w:val="20"/>
          <w:lang w:eastAsia="ar-SA"/>
        </w:rPr>
        <w:t xml:space="preserve">Główny </w:t>
      </w:r>
      <w:r w:rsidR="00D66DB0">
        <w:rPr>
          <w:rFonts w:ascii="Arial" w:eastAsia="SimSun" w:hAnsi="Arial" w:cs="Arial"/>
          <w:kern w:val="1"/>
          <w:sz w:val="20"/>
          <w:szCs w:val="20"/>
          <w:lang w:eastAsia="ar-SA"/>
        </w:rPr>
        <w:t xml:space="preserve">przedmiot zamówienia: </w:t>
      </w:r>
      <w:r w:rsidR="00B03F4F" w:rsidRPr="00B03F4F">
        <w:rPr>
          <w:rFonts w:ascii="Arial" w:eastAsia="SimSun" w:hAnsi="Arial" w:cs="Arial"/>
          <w:kern w:val="1"/>
          <w:sz w:val="20"/>
          <w:szCs w:val="20"/>
          <w:lang w:eastAsia="ar-SA"/>
        </w:rPr>
        <w:t>45233220-7</w:t>
      </w:r>
    </w:p>
    <w:p w:rsidR="00CD79AC" w:rsidRPr="00CD79AC" w:rsidRDefault="00CD79AC" w:rsidP="00CD79AC">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przedmiotu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4.3.1</w:t>
      </w:r>
    </w:p>
    <w:p w:rsidR="00FA51F2" w:rsidRPr="00FA51F2" w:rsidRDefault="00FA51F2" w:rsidP="00FA51F2">
      <w:pPr>
        <w:widowControl w:val="0"/>
        <w:spacing w:after="0" w:line="360" w:lineRule="auto"/>
        <w:rPr>
          <w:rFonts w:ascii="Arial Narrow" w:eastAsia="Arial Narrow" w:hAnsi="Arial Narrow" w:cs="Arial Narrow"/>
          <w:sz w:val="24"/>
          <w:szCs w:val="24"/>
          <w:lang w:eastAsia="pl-PL" w:bidi="pl-PL"/>
        </w:rPr>
      </w:pPr>
      <w:r>
        <w:rPr>
          <w:rFonts w:ascii="Arial Narrow" w:eastAsia="Arial Narrow" w:hAnsi="Arial Narrow" w:cs="Arial Narrow"/>
          <w:color w:val="000000"/>
          <w:sz w:val="24"/>
          <w:szCs w:val="24"/>
          <w:lang w:eastAsia="pl-PL" w:bidi="pl-PL"/>
        </w:rPr>
        <w:t xml:space="preserve">Celem niniejszego zamówienia </w:t>
      </w:r>
      <w:r w:rsidRPr="00FA51F2">
        <w:rPr>
          <w:rFonts w:ascii="Arial Narrow" w:eastAsia="Arial Narrow" w:hAnsi="Arial Narrow" w:cs="Arial Narrow"/>
          <w:color w:val="000000"/>
          <w:sz w:val="24"/>
          <w:szCs w:val="24"/>
          <w:lang w:eastAsia="pl-PL" w:bidi="pl-PL"/>
        </w:rPr>
        <w:t xml:space="preserve"> jest doprowadzenie do należytego stanu technicznego cią</w:t>
      </w:r>
      <w:r>
        <w:rPr>
          <w:rFonts w:ascii="Arial Narrow" w:eastAsia="Arial Narrow" w:hAnsi="Arial Narrow" w:cs="Arial Narrow"/>
          <w:color w:val="000000"/>
          <w:sz w:val="24"/>
          <w:szCs w:val="24"/>
          <w:lang w:eastAsia="pl-PL" w:bidi="pl-PL"/>
        </w:rPr>
        <w:t xml:space="preserve">gu komunikacyjnego. </w:t>
      </w:r>
      <w:r w:rsidR="00802529">
        <w:rPr>
          <w:rFonts w:ascii="Arial Narrow" w:eastAsia="Arial Narrow" w:hAnsi="Arial Narrow" w:cs="Arial Narrow"/>
          <w:color w:val="000000"/>
          <w:sz w:val="24"/>
          <w:szCs w:val="24"/>
          <w:lang w:eastAsia="pl-PL" w:bidi="pl-PL"/>
        </w:rPr>
        <w:t xml:space="preserve">Całe zadanie podzielone jest na cztery etapy. </w:t>
      </w:r>
      <w:r w:rsidR="00802529" w:rsidRPr="00802529">
        <w:rPr>
          <w:rFonts w:ascii="Arial Narrow" w:eastAsia="Arial Narrow" w:hAnsi="Arial Narrow" w:cs="Arial Narrow"/>
          <w:b/>
          <w:color w:val="000000"/>
          <w:sz w:val="24"/>
          <w:szCs w:val="24"/>
          <w:lang w:eastAsia="pl-PL" w:bidi="pl-PL"/>
        </w:rPr>
        <w:t>Zamó</w:t>
      </w:r>
      <w:r w:rsidR="00802529">
        <w:rPr>
          <w:rFonts w:ascii="Arial Narrow" w:eastAsia="Arial Narrow" w:hAnsi="Arial Narrow" w:cs="Arial Narrow"/>
          <w:b/>
          <w:color w:val="000000"/>
          <w:sz w:val="24"/>
          <w:szCs w:val="24"/>
          <w:lang w:eastAsia="pl-PL" w:bidi="pl-PL"/>
        </w:rPr>
        <w:t xml:space="preserve">wienie obejmuje realizację </w:t>
      </w:r>
      <w:r w:rsidR="007C0073">
        <w:rPr>
          <w:rFonts w:ascii="Arial Narrow" w:eastAsia="Arial Narrow" w:hAnsi="Arial Narrow" w:cs="Arial Narrow"/>
          <w:b/>
          <w:color w:val="000000"/>
          <w:sz w:val="24"/>
          <w:szCs w:val="24"/>
          <w:lang w:eastAsia="pl-PL" w:bidi="pl-PL"/>
        </w:rPr>
        <w:t>opisany</w:t>
      </w:r>
      <w:bookmarkStart w:id="1" w:name="_GoBack"/>
      <w:bookmarkEnd w:id="1"/>
      <w:r w:rsidR="004C36DE">
        <w:rPr>
          <w:rFonts w:ascii="Arial Narrow" w:eastAsia="Arial Narrow" w:hAnsi="Arial Narrow" w:cs="Arial Narrow"/>
          <w:b/>
          <w:color w:val="000000"/>
          <w:sz w:val="24"/>
          <w:szCs w:val="24"/>
          <w:lang w:eastAsia="pl-PL" w:bidi="pl-PL"/>
        </w:rPr>
        <w:t xml:space="preserve"> w dokumentacji p</w:t>
      </w:r>
      <w:r w:rsidR="007C0073">
        <w:rPr>
          <w:rFonts w:ascii="Arial Narrow" w:eastAsia="Arial Narrow" w:hAnsi="Arial Narrow" w:cs="Arial Narrow"/>
          <w:b/>
          <w:color w:val="000000"/>
          <w:sz w:val="24"/>
          <w:szCs w:val="24"/>
          <w:lang w:eastAsia="pl-PL" w:bidi="pl-PL"/>
        </w:rPr>
        <w:t xml:space="preserve">rojektowej </w:t>
      </w:r>
      <w:r w:rsidR="004C36DE">
        <w:rPr>
          <w:rFonts w:ascii="Arial Narrow" w:eastAsia="Arial Narrow" w:hAnsi="Arial Narrow" w:cs="Arial Narrow"/>
          <w:b/>
          <w:color w:val="000000"/>
          <w:sz w:val="24"/>
          <w:szCs w:val="24"/>
          <w:lang w:eastAsia="pl-PL" w:bidi="pl-PL"/>
        </w:rPr>
        <w:t xml:space="preserve"> Etap IV. Wykonany zostanie odcinek drogi przedstawiony na PZT</w:t>
      </w:r>
      <w:r w:rsidR="0095322C">
        <w:rPr>
          <w:rFonts w:ascii="Arial Narrow" w:eastAsia="Arial Narrow" w:hAnsi="Arial Narrow" w:cs="Arial Narrow"/>
          <w:b/>
          <w:color w:val="000000"/>
          <w:sz w:val="24"/>
          <w:szCs w:val="24"/>
          <w:lang w:eastAsia="pl-PL" w:bidi="pl-PL"/>
        </w:rPr>
        <w:t xml:space="preserve"> </w:t>
      </w:r>
      <w:r w:rsidR="004C36DE">
        <w:rPr>
          <w:rFonts w:ascii="Arial Narrow" w:eastAsia="Arial Narrow" w:hAnsi="Arial Narrow" w:cs="Arial Narrow"/>
          <w:b/>
          <w:color w:val="000000"/>
          <w:sz w:val="24"/>
          <w:szCs w:val="24"/>
          <w:lang w:eastAsia="pl-PL" w:bidi="pl-PL"/>
        </w:rPr>
        <w:t>od km</w:t>
      </w:r>
      <w:r w:rsidR="00C8036E">
        <w:rPr>
          <w:rFonts w:ascii="Arial Narrow" w:eastAsia="Arial Narrow" w:hAnsi="Arial Narrow" w:cs="Arial Narrow"/>
          <w:b/>
          <w:color w:val="000000"/>
          <w:sz w:val="24"/>
          <w:szCs w:val="24"/>
          <w:lang w:eastAsia="pl-PL" w:bidi="pl-PL"/>
        </w:rPr>
        <w:t xml:space="preserve"> 1+711,85</w:t>
      </w:r>
      <w:r w:rsidR="004C36DE">
        <w:rPr>
          <w:rFonts w:ascii="Arial Narrow" w:eastAsia="Arial Narrow" w:hAnsi="Arial Narrow" w:cs="Arial Narrow"/>
          <w:b/>
          <w:color w:val="000000"/>
          <w:sz w:val="24"/>
          <w:szCs w:val="24"/>
          <w:lang w:eastAsia="pl-PL" w:bidi="pl-PL"/>
        </w:rPr>
        <w:t xml:space="preserve"> do km 2+103,14</w:t>
      </w:r>
      <w:r w:rsidR="00802529">
        <w:rPr>
          <w:rFonts w:ascii="Arial Narrow" w:eastAsia="Arial Narrow" w:hAnsi="Arial Narrow" w:cs="Arial Narrow"/>
          <w:color w:val="000000"/>
          <w:sz w:val="24"/>
          <w:szCs w:val="24"/>
          <w:lang w:eastAsia="pl-PL" w:bidi="pl-PL"/>
        </w:rPr>
        <w:t xml:space="preserve">. </w:t>
      </w:r>
      <w:r>
        <w:rPr>
          <w:rFonts w:ascii="Arial Narrow" w:eastAsia="Arial Narrow" w:hAnsi="Arial Narrow" w:cs="Arial Narrow"/>
          <w:color w:val="000000"/>
          <w:sz w:val="24"/>
          <w:szCs w:val="24"/>
          <w:lang w:eastAsia="pl-PL" w:bidi="pl-PL"/>
        </w:rPr>
        <w:t>Niezbędny do wykonania zakres robót obejmuje:</w:t>
      </w:r>
    </w:p>
    <w:p w:rsidR="00963DC9" w:rsidRPr="00963DC9" w:rsidRDefault="00B65042" w:rsidP="00963DC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Pr>
          <w:rFonts w:ascii="Arial Narrow" w:eastAsia="Arial Narrow" w:hAnsi="Arial Narrow" w:cs="Arial Narrow"/>
          <w:color w:val="000000"/>
          <w:sz w:val="24"/>
          <w:szCs w:val="24"/>
          <w:lang w:eastAsia="pl-PL" w:bidi="pl-PL"/>
        </w:rPr>
        <w:t>roboty przygotowawcze</w:t>
      </w:r>
    </w:p>
    <w:p w:rsidR="00963DC9" w:rsidRPr="00963DC9" w:rsidRDefault="00B65042" w:rsidP="00963DC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Pr>
          <w:rFonts w:ascii="Arial Narrow" w:eastAsia="Arial Narrow" w:hAnsi="Arial Narrow" w:cs="Arial Narrow"/>
          <w:color w:val="000000"/>
          <w:sz w:val="24"/>
          <w:szCs w:val="24"/>
          <w:lang w:eastAsia="pl-PL" w:bidi="pl-PL"/>
        </w:rPr>
        <w:t>roboty ziemne,</w:t>
      </w:r>
    </w:p>
    <w:p w:rsidR="00963DC9" w:rsidRPr="00963DC9" w:rsidRDefault="00B65042" w:rsidP="00963DC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Pr>
          <w:rFonts w:ascii="Arial Narrow" w:eastAsia="Arial Narrow" w:hAnsi="Arial Narrow" w:cs="Arial Narrow"/>
          <w:color w:val="000000"/>
          <w:sz w:val="24"/>
          <w:szCs w:val="24"/>
          <w:lang w:eastAsia="pl-PL" w:bidi="pl-PL"/>
        </w:rPr>
        <w:t>odwodnienie korpusu drogowego,</w:t>
      </w:r>
    </w:p>
    <w:p w:rsidR="00963DC9" w:rsidRPr="00963DC9" w:rsidRDefault="00B65042" w:rsidP="00963DC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Pr>
          <w:rFonts w:ascii="Arial Narrow" w:eastAsia="Arial Narrow" w:hAnsi="Arial Narrow" w:cs="Arial Narrow"/>
          <w:color w:val="000000"/>
          <w:sz w:val="24"/>
          <w:szCs w:val="24"/>
          <w:lang w:eastAsia="pl-PL" w:bidi="pl-PL"/>
        </w:rPr>
        <w:t>podbudowy,</w:t>
      </w:r>
    </w:p>
    <w:p w:rsidR="00963DC9" w:rsidRPr="00963DC9" w:rsidRDefault="00F74F61" w:rsidP="00963DC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Pr>
          <w:rFonts w:ascii="Arial Narrow" w:eastAsia="Arial Narrow" w:hAnsi="Arial Narrow" w:cs="Arial Narrow"/>
          <w:color w:val="000000"/>
          <w:sz w:val="24"/>
          <w:szCs w:val="24"/>
          <w:lang w:eastAsia="pl-PL" w:bidi="pl-PL"/>
        </w:rPr>
        <w:t>nawierzchnie,</w:t>
      </w:r>
    </w:p>
    <w:p w:rsidR="00963DC9" w:rsidRPr="00802529" w:rsidRDefault="00F74F61" w:rsidP="0080252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Pr>
          <w:rFonts w:ascii="Arial Narrow" w:eastAsia="Arial Narrow" w:hAnsi="Arial Narrow" w:cs="Arial Narrow"/>
          <w:color w:val="000000"/>
          <w:sz w:val="24"/>
          <w:szCs w:val="24"/>
          <w:lang w:eastAsia="pl-PL" w:bidi="pl-PL"/>
        </w:rPr>
        <w:t>roboty wykończeniowe,</w:t>
      </w:r>
    </w:p>
    <w:p w:rsidR="00963DC9" w:rsidRPr="00963DC9" w:rsidRDefault="00F74F61" w:rsidP="00963DC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Pr>
          <w:rFonts w:ascii="Arial Narrow" w:eastAsia="Arial Narrow" w:hAnsi="Arial Narrow" w:cs="Arial Narrow"/>
          <w:color w:val="000000"/>
          <w:sz w:val="24"/>
          <w:szCs w:val="24"/>
          <w:lang w:eastAsia="pl-PL" w:bidi="pl-PL"/>
        </w:rPr>
        <w:t>elementy ulic,</w:t>
      </w:r>
    </w:p>
    <w:p w:rsidR="00963DC9" w:rsidRPr="00963DC9" w:rsidRDefault="00F74F61" w:rsidP="00963DC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Pr>
          <w:rFonts w:ascii="Arial Narrow" w:eastAsia="Arial Narrow" w:hAnsi="Arial Narrow" w:cs="Arial Narrow"/>
          <w:color w:val="000000"/>
          <w:sz w:val="24"/>
          <w:szCs w:val="24"/>
          <w:lang w:eastAsia="pl-PL" w:bidi="pl-PL"/>
        </w:rPr>
        <w:t>zieleń drogowa.</w:t>
      </w:r>
    </w:p>
    <w:p w:rsidR="00963DC9" w:rsidRPr="00963DC9" w:rsidRDefault="00963DC9" w:rsidP="00963DC9">
      <w:pPr>
        <w:widowControl w:val="0"/>
        <w:suppressAutoHyphens/>
        <w:spacing w:after="0" w:line="240" w:lineRule="auto"/>
        <w:jc w:val="both"/>
        <w:rPr>
          <w:rFonts w:ascii="Arial Narrow" w:eastAsia="Arial Narrow" w:hAnsi="Arial Narrow" w:cs="Arial Narrow"/>
          <w:color w:val="000000"/>
          <w:sz w:val="24"/>
          <w:szCs w:val="24"/>
          <w:lang w:eastAsia="pl-PL" w:bidi="pl-PL"/>
        </w:rPr>
      </w:pPr>
    </w:p>
    <w:p w:rsidR="006E5FA1" w:rsidRPr="006E5FA1" w:rsidRDefault="004F2E65"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4.3.2</w:t>
      </w:r>
    </w:p>
    <w:p w:rsidR="006E5FA1" w:rsidRPr="004F2E65" w:rsidRDefault="006E5FA1" w:rsidP="006E5FA1">
      <w:pPr>
        <w:widowControl w:val="0"/>
        <w:suppressAutoHyphens/>
        <w:spacing w:after="0" w:line="240" w:lineRule="auto"/>
        <w:jc w:val="both"/>
        <w:rPr>
          <w:rFonts w:ascii="Arial" w:eastAsia="SimSun" w:hAnsi="Arial" w:cs="Arial"/>
          <w:color w:val="000000" w:themeColor="text1"/>
          <w:kern w:val="1"/>
          <w:sz w:val="20"/>
          <w:szCs w:val="20"/>
          <w:lang w:eastAsia="ar-SA"/>
        </w:rPr>
      </w:pPr>
      <w:r w:rsidRPr="004F2E65">
        <w:rPr>
          <w:rFonts w:ascii="Arial" w:eastAsia="SimSun" w:hAnsi="Arial" w:cs="Arial"/>
          <w:color w:val="000000" w:themeColor="text1"/>
          <w:kern w:val="1"/>
          <w:sz w:val="20"/>
          <w:szCs w:val="20"/>
          <w:lang w:eastAsia="ar-SA"/>
        </w:rPr>
        <w:t>Zgodnie z art. 310 pkt 1 ustawy Prawo zamówień publicznych Zamawiający przewiduje możliwość unieważnienia postępowania o udzielenie zamówienia, jeżeli środki publiczne, które Zamawiający zamierzał przeznaczyć na sfinansowanie całości lub części zamówienia, nie zostały mu przyznane.</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4F2E65"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4.3.3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zobowiązany jest do wykonania wszystkich niezbędnych prac koniecznych do prawidłowego funkcjonowania przedmiotowego przedsięwzięcia w ramach kosztów przedstawionych w ofercie.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autoSpaceDE w:val="0"/>
        <w:spacing w:after="0" w:line="240" w:lineRule="auto"/>
        <w:jc w:val="both"/>
        <w:rPr>
          <w:rFonts w:ascii="Arial" w:eastAsia="SimSun" w:hAnsi="Arial" w:cs="Arial"/>
          <w:kern w:val="1"/>
          <w:sz w:val="20"/>
          <w:szCs w:val="20"/>
          <w:lang w:eastAsia="pl-PL"/>
        </w:rPr>
      </w:pPr>
    </w:p>
    <w:p w:rsidR="006E5FA1" w:rsidRPr="006E5FA1" w:rsidRDefault="004F2E65"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pl-PL"/>
        </w:rPr>
        <w:t>4.3.4</w:t>
      </w:r>
    </w:p>
    <w:p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Wymagania dotyczące robót:</w:t>
      </w:r>
    </w:p>
    <w:p w:rsidR="006E5FA1" w:rsidRPr="006E5FA1" w:rsidRDefault="006E5FA1" w:rsidP="006E5FA1">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wszystkie prace winny być zrealizowane zgodnie z przepisami, obowiązującymi normami, warunkami technicznymi i sztuką budowlaną, przepisami bhp, ppoż. zgodnie z zaleceniami Inspektora nadzoru,</w:t>
      </w:r>
    </w:p>
    <w:p w:rsidR="006E5FA1" w:rsidRPr="006E5FA1" w:rsidRDefault="006E5FA1" w:rsidP="006E5FA1">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roboty należy prowadzić zgodnie z wymogami dokumentacji określającej przedmiot zamówienia, specyfikacją techniczną wykonania i odbioru robót budowlanych oraz wymogami niniejszej SWZ,</w:t>
      </w:r>
    </w:p>
    <w:p w:rsidR="006E5FA1" w:rsidRPr="006E5FA1" w:rsidRDefault="006E5FA1" w:rsidP="00755E0B">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użyte materiały i urząd</w:t>
      </w:r>
      <w:r w:rsidR="00755E0B">
        <w:rPr>
          <w:rFonts w:ascii="Arial" w:eastAsia="SimSun" w:hAnsi="Arial" w:cs="Arial"/>
          <w:kern w:val="1"/>
          <w:sz w:val="20"/>
          <w:szCs w:val="20"/>
          <w:lang w:eastAsia="pl-PL"/>
        </w:rPr>
        <w:t>zenia powinny być zgodne ze specyfikacją techniczną</w:t>
      </w:r>
      <w:r w:rsidR="00755E0B">
        <w:rPr>
          <w:rFonts w:ascii="Arial" w:eastAsia="SimSun" w:hAnsi="Arial" w:cs="Arial"/>
          <w:kern w:val="1"/>
          <w:sz w:val="20"/>
          <w:szCs w:val="20"/>
          <w:lang w:eastAsia="ar-SA"/>
        </w:rPr>
        <w:t>.</w:t>
      </w:r>
    </w:p>
    <w:p w:rsidR="006E5FA1" w:rsidRPr="006E5FA1" w:rsidRDefault="006E5FA1" w:rsidP="006E5FA1">
      <w:pPr>
        <w:widowControl w:val="0"/>
        <w:suppressAutoHyphens/>
        <w:autoSpaceDE w:val="0"/>
        <w:spacing w:after="0" w:line="240" w:lineRule="auto"/>
        <w:ind w:left="142"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Wymagania stawiane Wykonawcy:</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Wykonawca odpowiedzialny będzie za całokształt, w tym za przebieg oraz terminowe wykonanie zamówienia, za jakość, zgodność z warunkami technicznymi i jakościowymi określonymi dla przedmiotu zamówienia.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Wymagana jest należyta staranność przy realizacji zamówienia, rozumiana jako staranność profesjonalisty w działalności objętej przedmiotem niniejszego zamówienia.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Sporządzenie planu bezpieczeństwa i ochrony zdrowia.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Spełnienie innych wymagań określonych we wzorze umowy oraz wynikających z obowiązujących przepisów prawa.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4F2E65"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4.3.5</w:t>
      </w:r>
    </w:p>
    <w:p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6E5FA1" w:rsidRPr="006E5FA1" w:rsidRDefault="006E5FA1" w:rsidP="006E5FA1">
      <w:pPr>
        <w:widowControl w:val="0"/>
        <w:tabs>
          <w:tab w:val="left" w:pos="284"/>
          <w:tab w:val="left" w:pos="710"/>
          <w:tab w:val="left" w:pos="746"/>
        </w:tabs>
        <w:suppressAutoHyphens/>
        <w:autoSpaceDE w:val="0"/>
        <w:spacing w:after="0" w:line="240" w:lineRule="auto"/>
        <w:ind w:left="142" w:hanging="142"/>
        <w:jc w:val="both"/>
        <w:rPr>
          <w:rFonts w:ascii="Arial" w:eastAsia="SimSun" w:hAnsi="Arial" w:cs="Arial"/>
          <w:kern w:val="1"/>
          <w:sz w:val="20"/>
          <w:szCs w:val="20"/>
          <w:lang w:eastAsia="pl-PL"/>
        </w:rPr>
      </w:pPr>
    </w:p>
    <w:p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Arial" w:eastAsia="SimSun" w:hAnsi="Arial" w:cs="Arial"/>
          <w:kern w:val="1"/>
          <w:sz w:val="20"/>
          <w:szCs w:val="20"/>
          <w:lang w:eastAsia="pl-PL"/>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V. TERMIN WYKONANIA ZAMÓWIENIA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2603E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5.1</w:t>
      </w:r>
    </w:p>
    <w:p w:rsidR="006E5FA1" w:rsidRPr="002603E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Zamawiający ustala wymagany termin wykonania zamówienia:</w:t>
      </w:r>
    </w:p>
    <w:p w:rsidR="006E5FA1" w:rsidRPr="002603E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2603E1">
        <w:rPr>
          <w:rFonts w:ascii="Arial" w:eastAsia="SimSun" w:hAnsi="Arial" w:cs="Arial"/>
          <w:kern w:val="1"/>
          <w:sz w:val="20"/>
          <w:szCs w:val="20"/>
          <w:lang w:eastAsia="ar-SA"/>
        </w:rPr>
        <w:t xml:space="preserve">- zakończenie robót budowlanych i zgłoszenie do odbioru </w:t>
      </w:r>
      <w:r w:rsidR="00883F6A">
        <w:rPr>
          <w:rFonts w:ascii="Arial" w:eastAsia="SimSun" w:hAnsi="Arial" w:cs="Arial"/>
          <w:b/>
          <w:kern w:val="1"/>
          <w:sz w:val="20"/>
          <w:szCs w:val="20"/>
          <w:lang w:eastAsia="ar-SA"/>
        </w:rPr>
        <w:t xml:space="preserve">w terminie do </w:t>
      </w:r>
      <w:r w:rsidR="00576B51">
        <w:rPr>
          <w:rFonts w:ascii="Arial" w:eastAsia="SimSun" w:hAnsi="Arial" w:cs="Arial"/>
          <w:b/>
          <w:kern w:val="1"/>
          <w:sz w:val="20"/>
          <w:szCs w:val="20"/>
          <w:lang w:eastAsia="ar-SA"/>
        </w:rPr>
        <w:t>8</w:t>
      </w:r>
      <w:r w:rsidR="001F1455" w:rsidRPr="00DC277C">
        <w:rPr>
          <w:rFonts w:ascii="Arial" w:eastAsia="SimSun" w:hAnsi="Arial" w:cs="Arial"/>
          <w:b/>
          <w:kern w:val="1"/>
          <w:sz w:val="20"/>
          <w:szCs w:val="20"/>
          <w:lang w:eastAsia="ar-SA"/>
        </w:rPr>
        <w:t>0</w:t>
      </w:r>
      <w:r w:rsidR="001F1455" w:rsidRPr="00883F6A">
        <w:rPr>
          <w:rFonts w:ascii="Arial" w:eastAsia="SimSun" w:hAnsi="Arial" w:cs="Arial"/>
          <w:b/>
          <w:color w:val="FF0000"/>
          <w:kern w:val="1"/>
          <w:sz w:val="20"/>
          <w:szCs w:val="20"/>
          <w:lang w:eastAsia="ar-SA"/>
        </w:rPr>
        <w:t xml:space="preserve"> </w:t>
      </w:r>
      <w:r w:rsidR="000E4690">
        <w:rPr>
          <w:rFonts w:ascii="Arial" w:eastAsia="SimSun" w:hAnsi="Arial" w:cs="Arial"/>
          <w:b/>
          <w:kern w:val="1"/>
          <w:sz w:val="20"/>
          <w:szCs w:val="20"/>
          <w:lang w:eastAsia="ar-SA"/>
        </w:rPr>
        <w:t>dni od dnia podpisania umowy</w:t>
      </w:r>
      <w:r w:rsidR="002603E1" w:rsidRPr="002603E1">
        <w:rPr>
          <w:rFonts w:ascii="Arial" w:eastAsia="SimSun" w:hAnsi="Arial" w:cs="Arial"/>
          <w:b/>
          <w:kern w:val="1"/>
          <w:sz w:val="20"/>
          <w:szCs w:val="20"/>
          <w:lang w:eastAsia="ar-SA"/>
        </w:rPr>
        <w:t>.</w:t>
      </w:r>
    </w:p>
    <w:p w:rsidR="006E5FA1" w:rsidRPr="004F2E65" w:rsidRDefault="006E5FA1" w:rsidP="006E5FA1">
      <w:pPr>
        <w:widowControl w:val="0"/>
        <w:suppressAutoHyphens/>
        <w:spacing w:after="0" w:line="240" w:lineRule="auto"/>
        <w:jc w:val="both"/>
        <w:rPr>
          <w:rFonts w:ascii="Arial" w:eastAsia="SimSun" w:hAnsi="Arial" w:cs="Arial"/>
          <w:b/>
          <w:bCs/>
          <w:color w:val="FF0000"/>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VI. PROJEKTOWANE POSTANOWIENIA UMOWY W SPRAWIE ZAMÓWIENIA PUBLICZNEGO, KTÓRE ZOSTANĄ WPROWADZONE DO TREŚCI UMOWY</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6.1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Projektowane postanowienia umowy w sprawie zamówienia publicznego, które zostaną wprowadzone do treści umowy, określone zostały w załączniku nr 5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lang w:eastAsia="ar-SA"/>
        </w:rPr>
        <w:t xml:space="preserve">VII. INFORMACJE O ŚRODKACH KOMUNIKACJI ELEKTRONICZNEJ, PRZY UŻYCIU KTÓRYCH ZAMAWIAJĄCY BĘDZIE KOMUNIKOWAŁ SIĘ Z WYKONAWCAMI ORAZ INFORMACJE </w:t>
      </w:r>
      <w:r w:rsidRPr="00675AEB">
        <w:rPr>
          <w:rFonts w:ascii="Arial" w:eastAsia="SimSun" w:hAnsi="Arial" w:cs="Arial"/>
          <w:b/>
          <w:bCs/>
          <w:kern w:val="1"/>
          <w:sz w:val="20"/>
          <w:szCs w:val="20"/>
          <w:lang w:eastAsia="ar-SA"/>
        </w:rPr>
        <w:br/>
        <w:t xml:space="preserve">O WYMAGANIACH TECHNICZNYCH I ORGANIZACYJNYCH SPORZĄDZANIA, WYSYŁANIA </w:t>
      </w:r>
      <w:r w:rsidRPr="00675AEB">
        <w:rPr>
          <w:rFonts w:ascii="Arial" w:eastAsia="SimSun" w:hAnsi="Arial" w:cs="Arial"/>
          <w:b/>
          <w:bCs/>
          <w:kern w:val="1"/>
          <w:sz w:val="20"/>
          <w:szCs w:val="20"/>
          <w:lang w:eastAsia="ar-SA"/>
        </w:rPr>
        <w:br/>
        <w:t>I ODBIERANIA KORESPONDENCJI ELEKTRONICZNEJ</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7.1 </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W postępowaniu o udzielenie zamówienia komunikacja między Zamawiającym, a Wykonawcami odbywa się drogą elektroniczną przy użyciu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w:t>
      </w:r>
      <w:hyperlink r:id="rId10" w:history="1">
        <w:r w:rsidRPr="006E5FA1">
          <w:rPr>
            <w:rFonts w:ascii="Arial" w:eastAsia="SimSun" w:hAnsi="Arial" w:cs="Arial"/>
            <w:color w:val="0000FF"/>
            <w:kern w:val="1"/>
            <w:sz w:val="20"/>
            <w:szCs w:val="20"/>
            <w:u w:val="single"/>
            <w:lang w:eastAsia="zh-CN"/>
          </w:rPr>
          <w:t>https://miniportal.uzp.gov.pl/</w:t>
        </w:r>
      </w:hyperlink>
      <w:r w:rsidRPr="006E5FA1">
        <w:rPr>
          <w:rFonts w:ascii="Arial" w:eastAsia="SimSun" w:hAnsi="Arial" w:cs="Arial"/>
          <w:kern w:val="1"/>
          <w:sz w:val="20"/>
          <w:szCs w:val="20"/>
          <w:lang w:eastAsia="zh-CN"/>
        </w:rPr>
        <w:t xml:space="preserve">, </w:t>
      </w:r>
      <w:proofErr w:type="spellStart"/>
      <w:r w:rsidRPr="006E5FA1">
        <w:rPr>
          <w:rFonts w:ascii="Arial" w:eastAsia="SimSun" w:hAnsi="Arial" w:cs="Arial"/>
          <w:kern w:val="1"/>
          <w:sz w:val="20"/>
          <w:szCs w:val="20"/>
          <w:lang w:eastAsia="zh-CN"/>
        </w:rPr>
        <w:t>ePUAPu</w:t>
      </w:r>
      <w:proofErr w:type="spellEnd"/>
      <w:r w:rsidRPr="006E5FA1">
        <w:rPr>
          <w:rFonts w:ascii="Arial" w:eastAsia="SimSun" w:hAnsi="Arial" w:cs="Arial"/>
          <w:kern w:val="1"/>
          <w:sz w:val="20"/>
          <w:szCs w:val="20"/>
          <w:lang w:eastAsia="zh-CN"/>
        </w:rPr>
        <w:t xml:space="preserve"> </w:t>
      </w:r>
      <w:hyperlink r:id="rId11" w:history="1">
        <w:r w:rsidRPr="006E5FA1">
          <w:rPr>
            <w:rFonts w:ascii="Arial" w:eastAsia="SimSun" w:hAnsi="Arial" w:cs="Arial"/>
            <w:color w:val="000000"/>
            <w:kern w:val="1"/>
            <w:sz w:val="20"/>
            <w:szCs w:val="20"/>
            <w:u w:val="single"/>
            <w:lang w:eastAsia="zh-CN"/>
          </w:rPr>
          <w:t>https://epuap.gov.pl/wps/portal</w:t>
        </w:r>
      </w:hyperlink>
      <w:r w:rsidRPr="006E5FA1">
        <w:rPr>
          <w:rFonts w:ascii="Arial" w:eastAsia="SimSun" w:hAnsi="Arial" w:cs="Arial"/>
          <w:color w:val="000000"/>
          <w:kern w:val="1"/>
          <w:sz w:val="20"/>
          <w:szCs w:val="20"/>
          <w:lang w:eastAsia="zh-CN"/>
        </w:rPr>
        <w:t xml:space="preserve"> oraz poczty elektronicznej </w:t>
      </w:r>
      <w:hyperlink r:id="rId12"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r w:rsidRPr="006E5FA1">
        <w:rPr>
          <w:rFonts w:ascii="Arial" w:eastAsia="SimSun" w:hAnsi="Arial" w:cs="Arial"/>
          <w:color w:val="000000"/>
          <w:kern w:val="1"/>
          <w:sz w:val="20"/>
          <w:szCs w:val="20"/>
          <w:lang w:eastAsia="zh-CN"/>
        </w:rPr>
        <w:t xml:space="preserve">7.2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color w:val="000000"/>
          <w:kern w:val="1"/>
          <w:sz w:val="20"/>
          <w:szCs w:val="20"/>
          <w:lang w:eastAsia="zh-CN"/>
        </w:rPr>
        <w:t xml:space="preserve">Wykonawca zamierzający wziąć udział w postępowaniu o udzielenie zamówienia publicznego musi posiadać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Wykonawca posiadający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ma dostęp do formularzy: złożenia, zmiany, wycofania oferty lub wniosku oraz do</w:t>
      </w:r>
      <w:r w:rsidRPr="006E5FA1">
        <w:rPr>
          <w:rFonts w:ascii="Arial" w:eastAsia="SimSun" w:hAnsi="Arial" w:cs="Arial"/>
          <w:kern w:val="1"/>
          <w:sz w:val="20"/>
          <w:szCs w:val="20"/>
          <w:lang w:eastAsia="zh-CN"/>
        </w:rPr>
        <w:t xml:space="preserve"> formularza do komunikacji.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Wymagania techniczne i organizacyjne wysyłania i odbierania korespondencji elektronicznej przekazywanej przy ich użyciu opisane zostały w Regulaminie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Regulaminie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7.4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przystępując do niniejszego postępowania o udzielenie zamówienia publicznego, akceptuje warunki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określone w Regulaminie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zobowiązuje się korzystając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przestrzegać tego regulaminu.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Maksymalny rozmiar plików przesyłanych za pośrednictwem dedykowanych formularzy do: złożenia i wycofania oferty oraz do komunikacji wynosi 150 MB.</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Za datę przekazania oferty, oświadczenia, o którym mowa w art. 125 ust. 1 ustawy Prawo zamówień publicznych, podmiotowych środków dowodowych, przedmiotowych środków dowodowych oraz innych informacji, oświadczeń lub dokumentów, przekazywanych w postępowaniu, przyjmuje się datę ich przekazania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7.7</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 postępowaniu o udzielenie zamówienia korespondencja elektroniczna (inna niż oferta Wykonawcy i załączniki do oferty) odbywa się elektronicznie za pośrednictwem dedykowanego formularza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oraz udostępnionego przez </w:t>
      </w:r>
      <w:proofErr w:type="spellStart"/>
      <w:r w:rsidRPr="006E5FA1">
        <w:rPr>
          <w:rFonts w:ascii="Arial" w:eastAsia="SimSun" w:hAnsi="Arial" w:cs="Arial"/>
          <w:kern w:val="1"/>
          <w:sz w:val="20"/>
          <w:szCs w:val="20"/>
          <w:lang w:eastAsia="zh-CN"/>
        </w:rPr>
        <w:t>miniPortal</w:t>
      </w:r>
      <w:proofErr w:type="spellEnd"/>
      <w:r w:rsidRPr="006E5FA1">
        <w:rPr>
          <w:rFonts w:ascii="Arial" w:eastAsia="SimSun" w:hAnsi="Arial" w:cs="Arial"/>
          <w:kern w:val="1"/>
          <w:sz w:val="20"/>
          <w:szCs w:val="20"/>
          <w:lang w:eastAsia="zh-CN"/>
        </w:rPr>
        <w:t xml:space="preserve"> (Formularz do komunikacji). Korespondencja przesłana za pomocą tego formularza nie może być szyfrowana. We wszelkiej korespondencji związanej z niniejszym postępowaniem Zamawiający i Wykonawcy posługują się numerem referencyjnym ogłoszenia.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7.8</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Zamawiający może również komunikować się z Wykonawcami za pomocą poczty elektronicznej, </w:t>
      </w:r>
      <w:r w:rsidRPr="006E5FA1">
        <w:rPr>
          <w:rFonts w:ascii="Arial" w:eastAsia="SimSun" w:hAnsi="Arial" w:cs="Arial"/>
          <w:kern w:val="1"/>
          <w:sz w:val="20"/>
          <w:szCs w:val="20"/>
          <w:lang w:eastAsia="zh-CN"/>
        </w:rPr>
        <w:br/>
        <w:t xml:space="preserve">e-mail: </w:t>
      </w:r>
      <w:hyperlink r:id="rId13"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7.9</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r w:rsidRPr="006E5FA1">
        <w:rPr>
          <w:rFonts w:ascii="Arial" w:eastAsia="SimSun" w:hAnsi="Arial" w:cs="Arial"/>
          <w:kern w:val="1"/>
          <w:sz w:val="20"/>
          <w:szCs w:val="20"/>
          <w:lang w:eastAsia="zh-CN"/>
        </w:rPr>
        <w:br/>
      </w:r>
      <w:hyperlink r:id="rId14"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 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7.10</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 przewiduje sposobu komunikowania się z Wykonawcami w inny sposób niż przy użyciu środków komunikacji elektronicznej, wskazanych w SWZ.</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7.11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Wykonawca może zwrócić się do Zamawiającego z wnioskiem o wyjaśnienie treści SWZ. Zamawiający jest obowiązany udzielić wyjaśnień zgodnie z art. 284 ustawy Prawo zamówień publicznych.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lastRenderedPageBreak/>
        <w:t>7.12</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 przypadku rozbieżności pomiędzy treścią SWZ, a treścią wyjaśnienia za obowiązującą należy przyjąć treść wyjaśnienia.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7.13</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 xml:space="preserve">W uzasadnionych przypadkach Zamawiający może, przed upływem terminu składania ofert zmienić treść SWZ.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7.14</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Dokonaną zmianę treści SWZ Zamawiający udostępni na stronie internetowej prowadzonego postępowania.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211ED2">
      <w:pPr>
        <w:widowControl w:val="0"/>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bdr w:val="single" w:sz="4" w:space="0" w:color="auto"/>
          <w:lang w:eastAsia="ar-SA"/>
        </w:rPr>
        <w:t>VIII. WSKAZANIE OSÓB UPRAWNIONYCH DO KOMUNIKOWANIA SIĘ Z WYKONAWCAMI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8.1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wyznacza następujące osoby do kontaktu z Wykonawcami:</w:t>
      </w:r>
    </w:p>
    <w:p w:rsidR="00E60278" w:rsidRP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Grzegorz Daszkiewicz – Kierownik Sekcji Dróg i Mostów.</w:t>
      </w:r>
    </w:p>
    <w:p w:rsidR="002A2524"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Małgorzata Kramek – Specjalista ds. drogownictwa</w:t>
      </w:r>
    </w:p>
    <w:p w:rsidR="00E60278" w:rsidRPr="00E60278" w:rsidRDefault="002A2524" w:rsidP="002A2524">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 xml:space="preserve">      - P. Agnieszka Jundziłł </w:t>
      </w:r>
      <w:r w:rsidRPr="00E60278">
        <w:rPr>
          <w:rFonts w:ascii="Arial" w:eastAsia="SimSun" w:hAnsi="Arial" w:cs="Arial"/>
          <w:kern w:val="1"/>
          <w:sz w:val="20"/>
          <w:szCs w:val="20"/>
          <w:lang w:eastAsia="ar-SA"/>
        </w:rPr>
        <w:t>– Specjalista ds. drogownictwa</w:t>
      </w:r>
      <w:r w:rsidR="00E60278" w:rsidRPr="00E60278">
        <w:rPr>
          <w:rFonts w:ascii="Arial" w:eastAsia="SimSun" w:hAnsi="Arial" w:cs="Arial"/>
          <w:kern w:val="1"/>
          <w:sz w:val="20"/>
          <w:szCs w:val="20"/>
          <w:lang w:eastAsia="ar-SA"/>
        </w:rPr>
        <w:t>.</w:t>
      </w:r>
    </w:p>
    <w:p w:rsidR="00E60278" w:rsidRPr="00E60278" w:rsidRDefault="006E5FA1" w:rsidP="00E60278">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ar-SA"/>
        </w:rPr>
        <w:t xml:space="preserve">e-mail: </w:t>
      </w:r>
      <w:hyperlink r:id="rId15" w:history="1">
        <w:r w:rsidR="00E60278" w:rsidRPr="00E60278">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IX. TERMIN ZWIĄZANIA OFERTĄ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9.1</w:t>
      </w:r>
    </w:p>
    <w:p w:rsidR="00E60278" w:rsidRPr="00A30173" w:rsidRDefault="00E60278" w:rsidP="006E5FA1">
      <w:pPr>
        <w:widowControl w:val="0"/>
        <w:suppressAutoHyphens/>
        <w:spacing w:after="0" w:line="240" w:lineRule="auto"/>
        <w:jc w:val="both"/>
        <w:rPr>
          <w:rFonts w:ascii="Arial" w:eastAsia="SimSun" w:hAnsi="Arial" w:cs="Arial"/>
          <w:color w:val="FF0000"/>
          <w:kern w:val="1"/>
          <w:sz w:val="20"/>
          <w:szCs w:val="20"/>
          <w:lang w:eastAsia="zh-CN"/>
        </w:rPr>
      </w:pPr>
      <w:r w:rsidRPr="00E60278">
        <w:rPr>
          <w:rFonts w:ascii="Arial" w:eastAsia="SimSun" w:hAnsi="Arial" w:cs="Arial"/>
          <w:kern w:val="1"/>
          <w:sz w:val="20"/>
          <w:szCs w:val="20"/>
          <w:lang w:eastAsia="zh-CN"/>
        </w:rPr>
        <w:t>Termin związania ofertą</w:t>
      </w:r>
      <w:r w:rsidR="000E4690">
        <w:rPr>
          <w:rFonts w:ascii="Arial" w:eastAsia="SimSun" w:hAnsi="Arial" w:cs="Arial"/>
          <w:kern w:val="1"/>
          <w:sz w:val="20"/>
          <w:szCs w:val="20"/>
          <w:lang w:eastAsia="zh-CN"/>
        </w:rPr>
        <w:t xml:space="preserve">: </w:t>
      </w:r>
      <w:r w:rsidR="000E4690" w:rsidRPr="000E4690">
        <w:rPr>
          <w:rFonts w:ascii="Arial" w:eastAsia="SimSun" w:hAnsi="Arial" w:cs="Arial"/>
          <w:b/>
          <w:kern w:val="1"/>
          <w:sz w:val="20"/>
          <w:szCs w:val="20"/>
          <w:lang w:eastAsia="zh-CN"/>
        </w:rPr>
        <w:t xml:space="preserve">do dnia </w:t>
      </w:r>
      <w:r w:rsidR="0024604B" w:rsidRPr="0024604B">
        <w:rPr>
          <w:rFonts w:ascii="Arial" w:eastAsia="SimSun" w:hAnsi="Arial" w:cs="Arial"/>
          <w:b/>
          <w:kern w:val="1"/>
          <w:sz w:val="20"/>
          <w:szCs w:val="20"/>
          <w:lang w:eastAsia="zh-CN"/>
        </w:rPr>
        <w:t>30.</w:t>
      </w:r>
      <w:r w:rsidR="00802529" w:rsidRPr="0024604B">
        <w:rPr>
          <w:rFonts w:ascii="Arial" w:eastAsia="SimSun" w:hAnsi="Arial" w:cs="Arial"/>
          <w:b/>
          <w:kern w:val="1"/>
          <w:sz w:val="20"/>
          <w:szCs w:val="20"/>
          <w:lang w:eastAsia="zh-CN"/>
        </w:rPr>
        <w:t>09</w:t>
      </w:r>
      <w:r w:rsidR="00B350F9" w:rsidRPr="0024604B">
        <w:rPr>
          <w:rFonts w:ascii="Arial" w:eastAsia="SimSun" w:hAnsi="Arial" w:cs="Arial"/>
          <w:b/>
          <w:kern w:val="1"/>
          <w:sz w:val="20"/>
          <w:szCs w:val="20"/>
          <w:lang w:eastAsia="zh-CN"/>
        </w:rPr>
        <w:t>.</w:t>
      </w:r>
      <w:r w:rsidR="000E4690" w:rsidRPr="0024604B">
        <w:rPr>
          <w:rFonts w:ascii="Arial" w:eastAsia="SimSun" w:hAnsi="Arial" w:cs="Arial"/>
          <w:b/>
          <w:kern w:val="1"/>
          <w:sz w:val="20"/>
          <w:szCs w:val="20"/>
          <w:lang w:eastAsia="zh-CN"/>
        </w:rPr>
        <w:t>2021</w:t>
      </w:r>
      <w:r w:rsidR="000E4690" w:rsidRPr="0053782C">
        <w:rPr>
          <w:rFonts w:ascii="Arial" w:eastAsia="SimSun" w:hAnsi="Arial" w:cs="Arial"/>
          <w:color w:val="FF0000"/>
          <w:kern w:val="1"/>
          <w:sz w:val="20"/>
          <w:szCs w:val="20"/>
          <w:lang w:eastAsia="zh-CN"/>
        </w:rPr>
        <w:t>.</w:t>
      </w:r>
      <w:r w:rsidRPr="0053782C">
        <w:rPr>
          <w:rFonts w:ascii="Arial" w:eastAsia="SimSun" w:hAnsi="Arial" w:cs="Arial"/>
          <w:color w:val="FF0000"/>
          <w:kern w:val="1"/>
          <w:sz w:val="20"/>
          <w:szCs w:val="20"/>
          <w:lang w:eastAsia="zh-CN"/>
        </w:rPr>
        <w:t xml:space="preserve"> </w:t>
      </w:r>
    </w:p>
    <w:p w:rsidR="000E4690" w:rsidRDefault="000E4690" w:rsidP="006E5FA1">
      <w:pPr>
        <w:widowControl w:val="0"/>
        <w:suppressAutoHyphens/>
        <w:spacing w:after="0" w:line="240" w:lineRule="auto"/>
        <w:jc w:val="both"/>
        <w:rPr>
          <w:rFonts w:ascii="Arial" w:eastAsia="SimSun" w:hAnsi="Arial" w:cs="Arial"/>
          <w:kern w:val="1"/>
          <w:sz w:val="20"/>
          <w:szCs w:val="20"/>
          <w:lang w:eastAsia="zh-CN"/>
        </w:rPr>
      </w:pPr>
    </w:p>
    <w:p w:rsidR="00E60278" w:rsidRDefault="00E60278"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9.2.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Przedłużenie terminu związania </w:t>
      </w:r>
      <w:r w:rsidR="00E60278">
        <w:rPr>
          <w:rFonts w:ascii="Arial" w:eastAsia="SimSun" w:hAnsi="Arial" w:cs="Arial"/>
          <w:kern w:val="1"/>
          <w:sz w:val="20"/>
          <w:szCs w:val="20"/>
          <w:lang w:eastAsia="zh-CN"/>
        </w:rPr>
        <w:t>ofertą, o którym mowa w pkt. 9.1</w:t>
      </w:r>
      <w:r w:rsidRPr="006E5FA1">
        <w:rPr>
          <w:rFonts w:ascii="Arial" w:eastAsia="SimSun" w:hAnsi="Arial" w:cs="Arial"/>
          <w:kern w:val="1"/>
          <w:sz w:val="20"/>
          <w:szCs w:val="20"/>
          <w:lang w:eastAsia="zh-CN"/>
        </w:rPr>
        <w:t>, wymaga złożenia przez Wykonawcę pisemnego oświadczenia o wyrażeniu zgody na przedłużenie terminu związania ofertą.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 INFORMACJE O WARUNKACH UDZIAŁU W POSTĘPOWANIU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w:t>
      </w:r>
    </w:p>
    <w:p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Warunki udziału w postępowaniu:</w:t>
      </w:r>
    </w:p>
    <w:p w:rsidR="006E5FA1" w:rsidRPr="006E5FA1" w:rsidRDefault="006E5FA1" w:rsidP="006E5FA1">
      <w:pPr>
        <w:widowControl w:val="0"/>
        <w:tabs>
          <w:tab w:val="left" w:pos="2837"/>
          <w:tab w:val="left" w:pos="9924"/>
        </w:tabs>
        <w:suppressAutoHyphens/>
        <w:spacing w:after="0" w:line="240" w:lineRule="auto"/>
        <w:ind w:left="709" w:hanging="709"/>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10.1.1</w:t>
      </w: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postępowaniu o udzielenie zamówienia mogą wziąć udział Wykonawcy, którzy nie podlegają wykluczeniu i spełniają warunki udziału w postępowaniu dotyczące:</w:t>
      </w: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 zdolności do występowania w obrocie gospodarczym,</w:t>
      </w:r>
    </w:p>
    <w:p w:rsidR="006E5FA1" w:rsidRPr="006E5FA1" w:rsidRDefault="006E5FA1" w:rsidP="006E5FA1">
      <w:p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2) uprawnień do prowadzenia określonej działalności gospodarczej lub zawodowej, o ile wynika to z odrębnych przepisów,</w:t>
      </w:r>
    </w:p>
    <w:p w:rsidR="006E5FA1" w:rsidRPr="006E5FA1" w:rsidRDefault="006E5FA1" w:rsidP="006E5FA1">
      <w:pPr>
        <w:widowControl w:val="0"/>
        <w:numPr>
          <w:ilvl w:val="0"/>
          <w:numId w:val="12"/>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sytuacji ekonomicznej lub finansowej,</w:t>
      </w:r>
    </w:p>
    <w:p w:rsidR="006E5FA1" w:rsidRPr="006E5FA1" w:rsidRDefault="006E5FA1" w:rsidP="006E5FA1">
      <w:pPr>
        <w:widowControl w:val="0"/>
        <w:numPr>
          <w:ilvl w:val="0"/>
          <w:numId w:val="12"/>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zdolności technicznej lub zawodowej.</w:t>
      </w: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highlight w:val="yellow"/>
          <w:lang w:eastAsia="ar-SA"/>
        </w:rPr>
      </w:pP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w:t>
      </w: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sposobu dokonywania oceny spełniania warunków udziału w postępowaniu:</w:t>
      </w: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10.2.1</w:t>
      </w:r>
    </w:p>
    <w:p w:rsidR="006E5FA1" w:rsidRPr="00D82E87" w:rsidRDefault="006E5FA1" w:rsidP="00D82E87">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Zdolność do wyst</w:t>
      </w:r>
      <w:r w:rsidR="00D82E87">
        <w:rPr>
          <w:rFonts w:ascii="Arial" w:eastAsia="SimSun" w:hAnsi="Arial" w:cs="Arial"/>
          <w:kern w:val="1"/>
          <w:sz w:val="20"/>
          <w:szCs w:val="20"/>
          <w:lang w:eastAsia="ar-SA"/>
        </w:rPr>
        <w:t>ępowania w obrocie gospodarczym.</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Uprawnienia do prowadzenia określonej działalności gospodarczej lub zawodowej, o ile wynika to z odrębnych przepisów</w:t>
      </w:r>
      <w:r w:rsidR="00D82E87">
        <w:rPr>
          <w:rFonts w:ascii="Arial" w:eastAsia="SimSun" w:hAnsi="Arial" w:cs="Arial"/>
          <w:kern w:val="1"/>
          <w:sz w:val="20"/>
          <w:szCs w:val="20"/>
          <w:lang w:eastAsia="ar-SA"/>
        </w:rPr>
        <w:t>.</w:t>
      </w:r>
    </w:p>
    <w:p w:rsidR="006E5FA1" w:rsidRPr="006E5FA1" w:rsidRDefault="006E5FA1" w:rsidP="006E5FA1">
      <w:pPr>
        <w:widowControl w:val="0"/>
        <w:suppressAutoHyphens/>
        <w:spacing w:after="0" w:line="240" w:lineRule="auto"/>
        <w:ind w:left="426" w:hanging="426"/>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10.2.3</w:t>
      </w:r>
    </w:p>
    <w:p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Sytuacja ekonomiczna i finansowa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10.2.4</w:t>
      </w:r>
    </w:p>
    <w:p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Zdolność techniczna lub zawodowa </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t>Zamawiający wymaga przedłożenia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 zgodnie z wymag</w:t>
      </w:r>
      <w:r w:rsidR="004667BF">
        <w:rPr>
          <w:rFonts w:ascii="Arial" w:eastAsia="Times New Roman" w:hAnsi="Arial" w:cs="Arial"/>
          <w:sz w:val="20"/>
          <w:szCs w:val="20"/>
          <w:lang w:eastAsia="ar-SA"/>
        </w:rPr>
        <w:t>aniami określonymi w pkt. 13.4.2</w:t>
      </w:r>
      <w:r w:rsidRPr="006E5FA1">
        <w:rPr>
          <w:rFonts w:ascii="Arial" w:eastAsia="Times New Roman" w:hAnsi="Arial" w:cs="Arial"/>
          <w:sz w:val="20"/>
          <w:szCs w:val="20"/>
          <w:lang w:eastAsia="ar-SA"/>
        </w:rPr>
        <w:t>.</w:t>
      </w:r>
    </w:p>
    <w:p w:rsidR="006E5FA1" w:rsidRPr="006E5FA1" w:rsidRDefault="006E5FA1" w:rsidP="006E5FA1">
      <w:pPr>
        <w:spacing w:after="0" w:line="240" w:lineRule="auto"/>
        <w:jc w:val="both"/>
        <w:rPr>
          <w:rFonts w:ascii="Liberation Serif" w:eastAsia="Times New Roman" w:hAnsi="Liberation Serif" w:cs="Liberation Serif"/>
          <w:sz w:val="24"/>
          <w:szCs w:val="24"/>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4 do SWZ zgodnie z wymag</w:t>
      </w:r>
      <w:r w:rsidR="004667BF">
        <w:rPr>
          <w:rFonts w:ascii="Arial" w:eastAsia="Times New Roman" w:hAnsi="Arial" w:cs="Arial"/>
          <w:sz w:val="20"/>
          <w:szCs w:val="20"/>
          <w:lang w:eastAsia="ar-SA"/>
        </w:rPr>
        <w:t>aniami określonymi w pkt. 13.4.3</w:t>
      </w:r>
      <w:r w:rsidRPr="006E5FA1">
        <w:rPr>
          <w:rFonts w:ascii="Arial" w:eastAsia="Times New Roman" w:hAnsi="Arial" w:cs="Arial"/>
          <w:sz w:val="20"/>
          <w:szCs w:val="20"/>
          <w:lang w:eastAsia="ar-SA"/>
        </w:rPr>
        <w:t>.</w:t>
      </w:r>
    </w:p>
    <w:p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 PODSTAWY WYKLUCZENIA, O KTÓRYCH MOWA W ART. 108 UST. 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11.1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zh-CN"/>
        </w:rPr>
        <w:t>Z postępowania o udzielenie zamówienia wyklucza się Wykonawców, w stosunku do których zachodzi którakolwiek z okoliczności wskazanych w art. 108 ust. 1 ustawy Prawo zamówień publicznych.</w:t>
      </w:r>
    </w:p>
    <w:p w:rsidR="006E5FA1" w:rsidRPr="006E5FA1"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Wykonawca może zostać wykluczony przez Zamawiającego na każdym etapie postępowania o udzielenie zamówienia, z zastrzeżeniem art. 110 ust. 2 i 3 ustawy Prawo zamówień publicznych.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Wykluczenie Wykonawcy następuje zgodnie z art. 111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 xml:space="preserve">XII. PODSTAWY WYKLUCZENIA, O KTÓRYCH MOWA W ART. 109 UST. 1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12.1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przewiduje wykluczenie Wykonawcy na podstawie art. 109 ust. 1 pkt. 4 ustawy Prawo zamówień publicznych,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wszczęcia tej procedury.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XIII. OŚWIADCZENIA I DOKUMENTY, JAKIE ZOBOWIĄZANI SĄ DOSTARCZYĆ WYKONAWCY W CELU POTWIERDZENIA SPEŁNIANIA WARUNKÓW UDZIAŁU W POSTĘPOWANIU ORAZ WYKAZANIA BRAKU PODSTAW WYKLUCZENIA (PODMIOTOWE ŚRODKI DOWODOWE)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Do oferty Wykonawca zobowiązany jest dołączyć aktualne na dzień składania ofert oświadczenie o niepodleganiu wykluczeniu i spełnianiu warunków udziału w postępowaniu zgodnie z załącznikiem nr 2 do SWZ.</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13.2</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Informacje zawarte w oświadczeniu, o którym mowa w pkt. 13.1 stanowią wstępne potwierdzenie, że Wykonawca nie podlega wykluczeniu oraz spełnia warunki udziału w postępowaniu.</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13.4</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Podmiotowe środki dowodowe wymagane od Wykonawcy obejmują:</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Odpis lub informacja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13.4.2</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w:t>
      </w:r>
    </w:p>
    <w:p w:rsidR="00CD02D2" w:rsidRPr="00CD02D2" w:rsidRDefault="00F74F61" w:rsidP="00CD02D2">
      <w:pPr>
        <w:spacing w:after="0" w:line="240" w:lineRule="auto"/>
        <w:jc w:val="both"/>
        <w:rPr>
          <w:rFonts w:ascii="Arial" w:eastAsia="Times New Roman" w:hAnsi="Arial" w:cs="Arial"/>
          <w:sz w:val="20"/>
          <w:szCs w:val="20"/>
        </w:rPr>
      </w:pPr>
      <w:r>
        <w:rPr>
          <w:rFonts w:ascii="Arial" w:eastAsia="Times New Roman" w:hAnsi="Arial" w:cs="Arial"/>
          <w:sz w:val="20"/>
          <w:szCs w:val="20"/>
        </w:rPr>
        <w:t>W</w:t>
      </w:r>
      <w:r w:rsidR="00CD02D2" w:rsidRPr="00CD02D2">
        <w:rPr>
          <w:rFonts w:ascii="Arial" w:eastAsia="Times New Roman" w:hAnsi="Arial" w:cs="Arial"/>
          <w:sz w:val="20"/>
          <w:szCs w:val="20"/>
        </w:rPr>
        <w:t>arunek ten zostanie spełniony, jeśli wykonawca wykaże, że w okresie nie wcześniej niż ostatnich 5 lat przed upływem składania ofert, a jeżeli okres prowadzenia działalności jest krótszy – w tym okresie, wykonał należycie co najmniej jedną robotę budowlaną</w:t>
      </w:r>
      <w:r w:rsidR="00CD02D2">
        <w:rPr>
          <w:rFonts w:ascii="Arial" w:eastAsia="Times New Roman" w:hAnsi="Arial" w:cs="Arial"/>
          <w:sz w:val="20"/>
          <w:szCs w:val="20"/>
        </w:rPr>
        <w:t xml:space="preserve">  o wartości nie niższej niż </w:t>
      </w:r>
      <w:r w:rsidR="00BB3C77">
        <w:rPr>
          <w:rFonts w:ascii="Arial" w:eastAsia="Times New Roman" w:hAnsi="Arial" w:cs="Arial"/>
          <w:b/>
          <w:sz w:val="20"/>
          <w:szCs w:val="20"/>
        </w:rPr>
        <w:t>1.0</w:t>
      </w:r>
      <w:r w:rsidR="00E06D1A" w:rsidRPr="00DC277C">
        <w:rPr>
          <w:rFonts w:ascii="Arial" w:eastAsia="Times New Roman" w:hAnsi="Arial" w:cs="Arial"/>
          <w:b/>
          <w:sz w:val="20"/>
          <w:szCs w:val="20"/>
        </w:rPr>
        <w:t>0</w:t>
      </w:r>
      <w:r w:rsidR="00CD02D2" w:rsidRPr="00DC277C">
        <w:rPr>
          <w:rFonts w:ascii="Arial" w:eastAsia="Times New Roman" w:hAnsi="Arial" w:cs="Arial"/>
          <w:b/>
          <w:sz w:val="20"/>
          <w:szCs w:val="20"/>
        </w:rPr>
        <w:t>0.000,00 zł</w:t>
      </w:r>
      <w:r w:rsidR="00CD02D2" w:rsidRPr="00DC277C">
        <w:rPr>
          <w:rFonts w:ascii="Arial" w:eastAsia="Times New Roman" w:hAnsi="Arial" w:cs="Arial"/>
          <w:sz w:val="20"/>
          <w:szCs w:val="20"/>
        </w:rPr>
        <w:t xml:space="preserve"> (brutto) </w:t>
      </w:r>
      <w:r w:rsidR="00DC277C" w:rsidRPr="00DC277C">
        <w:rPr>
          <w:rFonts w:ascii="Arial" w:eastAsia="Times New Roman" w:hAnsi="Arial" w:cs="Arial"/>
          <w:sz w:val="20"/>
          <w:szCs w:val="20"/>
        </w:rPr>
        <w:t xml:space="preserve">lub dwie roboty o wartości nie niższej niż </w:t>
      </w:r>
      <w:r>
        <w:rPr>
          <w:rFonts w:ascii="Arial" w:eastAsia="Times New Roman" w:hAnsi="Arial" w:cs="Arial"/>
          <w:b/>
          <w:sz w:val="20"/>
          <w:szCs w:val="20"/>
        </w:rPr>
        <w:t>5</w:t>
      </w:r>
      <w:r w:rsidR="00BB3C77">
        <w:rPr>
          <w:rFonts w:ascii="Arial" w:eastAsia="Times New Roman" w:hAnsi="Arial" w:cs="Arial"/>
          <w:b/>
          <w:sz w:val="20"/>
          <w:szCs w:val="20"/>
        </w:rPr>
        <w:t>0</w:t>
      </w:r>
      <w:r w:rsidR="00DC277C" w:rsidRPr="00DC277C">
        <w:rPr>
          <w:rFonts w:ascii="Arial" w:eastAsia="Times New Roman" w:hAnsi="Arial" w:cs="Arial"/>
          <w:b/>
          <w:sz w:val="20"/>
          <w:szCs w:val="20"/>
        </w:rPr>
        <w:t>0.000,00 zł</w:t>
      </w:r>
      <w:r w:rsidR="009E20E1">
        <w:rPr>
          <w:rFonts w:ascii="Arial" w:eastAsia="Times New Roman" w:hAnsi="Arial" w:cs="Arial"/>
          <w:b/>
          <w:sz w:val="20"/>
          <w:szCs w:val="20"/>
        </w:rPr>
        <w:t xml:space="preserve"> </w:t>
      </w:r>
      <w:r w:rsidR="009E20E1">
        <w:rPr>
          <w:rFonts w:ascii="Arial" w:eastAsia="Times New Roman" w:hAnsi="Arial" w:cs="Arial"/>
          <w:sz w:val="20"/>
          <w:szCs w:val="20"/>
        </w:rPr>
        <w:t>każda,</w:t>
      </w:r>
      <w:r w:rsidR="009E20E1">
        <w:rPr>
          <w:rFonts w:ascii="Arial" w:eastAsia="Times New Roman" w:hAnsi="Arial" w:cs="Arial"/>
          <w:b/>
          <w:sz w:val="20"/>
          <w:szCs w:val="20"/>
        </w:rPr>
        <w:t xml:space="preserve"> </w:t>
      </w:r>
      <w:r w:rsidR="00DC277C" w:rsidRPr="00DC277C">
        <w:rPr>
          <w:rFonts w:ascii="Arial" w:eastAsia="Times New Roman" w:hAnsi="Arial" w:cs="Arial"/>
          <w:sz w:val="20"/>
          <w:szCs w:val="20"/>
        </w:rPr>
        <w:t xml:space="preserve"> </w:t>
      </w:r>
      <w:r w:rsidR="00CD02D2" w:rsidRPr="00DC277C">
        <w:rPr>
          <w:rFonts w:ascii="Arial" w:eastAsia="Times New Roman" w:hAnsi="Arial" w:cs="Arial"/>
          <w:sz w:val="20"/>
          <w:szCs w:val="20"/>
        </w:rPr>
        <w:t>o</w:t>
      </w:r>
      <w:r w:rsidR="00CD02D2" w:rsidRPr="00CD02D2">
        <w:rPr>
          <w:rFonts w:ascii="Arial" w:eastAsia="Times New Roman" w:hAnsi="Arial" w:cs="Arial"/>
          <w:sz w:val="20"/>
          <w:szCs w:val="20"/>
        </w:rPr>
        <w:t xml:space="preserve"> charakterze porównywalnym z zakresem przedmiotu zamówienia. Za roboty porównywalne Zamawiający uznaje </w:t>
      </w:r>
      <w:r w:rsidR="00883F6A">
        <w:rPr>
          <w:rFonts w:ascii="Arial" w:eastAsia="Times New Roman" w:hAnsi="Arial" w:cs="Arial"/>
          <w:sz w:val="20"/>
          <w:szCs w:val="20"/>
        </w:rPr>
        <w:t xml:space="preserve">remont, budowę, </w:t>
      </w:r>
      <w:r w:rsidR="00CD02D2">
        <w:rPr>
          <w:rFonts w:ascii="Arial" w:eastAsia="Times New Roman" w:hAnsi="Arial" w:cs="Arial"/>
          <w:sz w:val="20"/>
          <w:szCs w:val="20"/>
        </w:rPr>
        <w:t>przebudowę</w:t>
      </w:r>
      <w:r w:rsidR="00CD02D2" w:rsidRPr="00CD02D2">
        <w:rPr>
          <w:rFonts w:ascii="Arial" w:eastAsia="Times New Roman" w:hAnsi="Arial" w:cs="Arial"/>
          <w:sz w:val="20"/>
          <w:szCs w:val="20"/>
        </w:rPr>
        <w:t xml:space="preserve"> </w:t>
      </w:r>
      <w:r w:rsidR="00883F6A">
        <w:rPr>
          <w:rFonts w:ascii="Arial" w:eastAsia="Times New Roman" w:hAnsi="Arial" w:cs="Arial"/>
          <w:sz w:val="20"/>
          <w:szCs w:val="20"/>
        </w:rPr>
        <w:t xml:space="preserve">lub rozbudowę </w:t>
      </w:r>
      <w:r w:rsidR="00CD02D2" w:rsidRPr="00CD02D2">
        <w:rPr>
          <w:rFonts w:ascii="Arial" w:eastAsia="Times New Roman" w:hAnsi="Arial" w:cs="Arial"/>
          <w:sz w:val="20"/>
          <w:szCs w:val="20"/>
        </w:rPr>
        <w:t xml:space="preserve"> drogi publicznej. </w:t>
      </w:r>
    </w:p>
    <w:p w:rsidR="004667BF" w:rsidRDefault="00CD02D2" w:rsidP="00CD02D2">
      <w:pPr>
        <w:spacing w:after="0" w:line="240" w:lineRule="auto"/>
        <w:jc w:val="both"/>
        <w:rPr>
          <w:rFonts w:ascii="Arial" w:eastAsia="Times New Roman" w:hAnsi="Arial" w:cs="Arial"/>
          <w:sz w:val="20"/>
          <w:szCs w:val="20"/>
          <w:lang w:eastAsia="ar-SA"/>
        </w:rPr>
      </w:pPr>
      <w:r w:rsidRPr="00CD02D2">
        <w:rPr>
          <w:rFonts w:ascii="Arial" w:eastAsia="Times New Roman" w:hAnsi="Arial" w:cs="Arial"/>
          <w:sz w:val="20"/>
          <w:szCs w:val="20"/>
        </w:rPr>
        <w:t xml:space="preserve">W przypadku oferty składanej wspólnie (art. 23 ustawy </w:t>
      </w:r>
      <w:proofErr w:type="spellStart"/>
      <w:r w:rsidRPr="00CD02D2">
        <w:rPr>
          <w:rFonts w:ascii="Arial" w:eastAsia="Times New Roman" w:hAnsi="Arial" w:cs="Arial"/>
          <w:sz w:val="20"/>
          <w:szCs w:val="20"/>
        </w:rPr>
        <w:t>Pzp</w:t>
      </w:r>
      <w:proofErr w:type="spellEnd"/>
      <w:r w:rsidRPr="00CD02D2">
        <w:rPr>
          <w:rFonts w:ascii="Arial" w:eastAsia="Times New Roman" w:hAnsi="Arial" w:cs="Arial"/>
          <w:sz w:val="20"/>
          <w:szCs w:val="20"/>
        </w:rPr>
        <w:t xml:space="preserve"> - konsorcjum) warunek udziału w postępowaniu wystarczy, że spełnił co najmniej jeden z wykonawców składających ofertę wspólną.</w:t>
      </w:r>
    </w:p>
    <w:p w:rsidR="00F74F61" w:rsidRDefault="00F74F6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załącznik nr 4 do SWZ.</w:t>
      </w:r>
    </w:p>
    <w:p w:rsidR="00E06D1A" w:rsidRPr="009E20E1" w:rsidRDefault="00F74F61" w:rsidP="006E5FA1">
      <w:pPr>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W</w:t>
      </w:r>
      <w:r w:rsidR="00CD02D2" w:rsidRPr="00CD02D2">
        <w:rPr>
          <w:rFonts w:ascii="Arial" w:eastAsia="SimSun" w:hAnsi="Arial" w:cs="Arial"/>
          <w:kern w:val="1"/>
          <w:sz w:val="20"/>
          <w:szCs w:val="20"/>
          <w:lang w:eastAsia="ar-SA"/>
        </w:rPr>
        <w:t>arunek ten zostanie spełniony, jeśli wykonawca wykaże, że dysponuje minimum jedną osobą na stanowisku kierownika budowy, posiadającą uprawnienia budowlane do kierowania robotami bud</w:t>
      </w:r>
      <w:r w:rsidR="00963DC9">
        <w:rPr>
          <w:rFonts w:ascii="Arial" w:eastAsia="SimSun" w:hAnsi="Arial" w:cs="Arial"/>
          <w:kern w:val="1"/>
          <w:sz w:val="20"/>
          <w:szCs w:val="20"/>
          <w:lang w:eastAsia="ar-SA"/>
        </w:rPr>
        <w:t>owlanymi w specjalności drogowej</w:t>
      </w:r>
      <w:r w:rsidR="00CD02D2" w:rsidRPr="00CD02D2">
        <w:rPr>
          <w:rFonts w:ascii="Arial" w:eastAsia="SimSun" w:hAnsi="Arial" w:cs="Arial"/>
          <w:kern w:val="1"/>
          <w:sz w:val="20"/>
          <w:szCs w:val="20"/>
          <w:lang w:eastAsia="ar-SA"/>
        </w:rPr>
        <w:t xml:space="preserve"> lub równoważne bez ograniczeń lub  odpowiadające im ważne uprawnienia budowlane wydane w świetle wcześniej obowiązujących przepisów prawa, posiadającą co najmniej 3-letnie doświadczenie (licząc od dnia uzyskania uprawnień) w pracy na stanowisku kierownika budow</w:t>
      </w:r>
      <w:r w:rsidR="00963DC9">
        <w:rPr>
          <w:rFonts w:ascii="Arial" w:eastAsia="SimSun" w:hAnsi="Arial" w:cs="Arial"/>
          <w:kern w:val="1"/>
          <w:sz w:val="20"/>
          <w:szCs w:val="20"/>
          <w:lang w:eastAsia="ar-SA"/>
        </w:rPr>
        <w:t>y lub kierownika robót drogowych</w:t>
      </w:r>
      <w:r w:rsidR="00CD02D2" w:rsidRPr="00CD02D2">
        <w:rPr>
          <w:rFonts w:ascii="Arial" w:eastAsia="SimSun" w:hAnsi="Arial" w:cs="Arial"/>
          <w:kern w:val="1"/>
          <w:sz w:val="20"/>
          <w:szCs w:val="20"/>
          <w:lang w:eastAsia="ar-SA"/>
        </w:rPr>
        <w:t xml:space="preserve">, w tym nadzór nad minimum jednym zadaniem związanym z  wykonaniem </w:t>
      </w:r>
      <w:r w:rsidR="00CD02D2">
        <w:rPr>
          <w:rFonts w:ascii="Arial" w:eastAsia="SimSun" w:hAnsi="Arial" w:cs="Arial"/>
          <w:kern w:val="1"/>
          <w:sz w:val="20"/>
          <w:szCs w:val="20"/>
          <w:lang w:eastAsia="ar-SA"/>
        </w:rPr>
        <w:t xml:space="preserve">remontu, </w:t>
      </w:r>
      <w:r w:rsidR="00883F6A">
        <w:rPr>
          <w:rFonts w:ascii="Arial" w:eastAsia="SimSun" w:hAnsi="Arial" w:cs="Arial"/>
          <w:kern w:val="1"/>
          <w:sz w:val="20"/>
          <w:szCs w:val="20"/>
          <w:lang w:eastAsia="ar-SA"/>
        </w:rPr>
        <w:t xml:space="preserve">budowy, </w:t>
      </w:r>
      <w:r w:rsidR="00CD02D2" w:rsidRPr="00CD02D2">
        <w:rPr>
          <w:rFonts w:ascii="Arial" w:eastAsia="SimSun" w:hAnsi="Arial" w:cs="Arial"/>
          <w:kern w:val="1"/>
          <w:sz w:val="20"/>
          <w:szCs w:val="20"/>
          <w:lang w:eastAsia="ar-SA"/>
        </w:rPr>
        <w:t>przebudowy</w:t>
      </w:r>
      <w:r w:rsidR="00883F6A">
        <w:rPr>
          <w:rFonts w:ascii="Arial" w:eastAsia="SimSun" w:hAnsi="Arial" w:cs="Arial"/>
          <w:kern w:val="1"/>
          <w:sz w:val="20"/>
          <w:szCs w:val="20"/>
          <w:lang w:eastAsia="ar-SA"/>
        </w:rPr>
        <w:t xml:space="preserve"> lub rozbudowy</w:t>
      </w:r>
      <w:r w:rsidR="00FA28C0">
        <w:rPr>
          <w:rFonts w:ascii="Arial" w:eastAsia="SimSun" w:hAnsi="Arial" w:cs="Arial"/>
          <w:kern w:val="1"/>
          <w:sz w:val="20"/>
          <w:szCs w:val="20"/>
          <w:lang w:eastAsia="ar-SA"/>
        </w:rPr>
        <w:t xml:space="preserve"> drogi publicznej</w:t>
      </w:r>
      <w:r w:rsidR="00CD02D2">
        <w:rPr>
          <w:rFonts w:ascii="Arial" w:eastAsia="SimSun" w:hAnsi="Arial" w:cs="Arial"/>
          <w:kern w:val="1"/>
          <w:sz w:val="20"/>
          <w:szCs w:val="20"/>
          <w:lang w:eastAsia="ar-SA"/>
        </w:rPr>
        <w:t xml:space="preserve">  o wartości nie niższej </w:t>
      </w:r>
      <w:r w:rsidR="00CD02D2" w:rsidRPr="00DC277C">
        <w:rPr>
          <w:rFonts w:ascii="Arial" w:eastAsia="SimSun" w:hAnsi="Arial" w:cs="Arial"/>
          <w:kern w:val="1"/>
          <w:sz w:val="20"/>
          <w:szCs w:val="20"/>
          <w:lang w:eastAsia="ar-SA"/>
        </w:rPr>
        <w:t xml:space="preserve">niż </w:t>
      </w:r>
      <w:r w:rsidR="00BB3C77">
        <w:rPr>
          <w:rFonts w:ascii="Arial" w:eastAsia="SimSun" w:hAnsi="Arial" w:cs="Arial"/>
          <w:b/>
          <w:kern w:val="1"/>
          <w:sz w:val="20"/>
          <w:szCs w:val="20"/>
          <w:lang w:eastAsia="ar-SA"/>
        </w:rPr>
        <w:t>1.0</w:t>
      </w:r>
      <w:r w:rsidR="00E06D1A" w:rsidRPr="00DC277C">
        <w:rPr>
          <w:rFonts w:ascii="Arial" w:eastAsia="SimSun" w:hAnsi="Arial" w:cs="Arial"/>
          <w:b/>
          <w:kern w:val="1"/>
          <w:sz w:val="20"/>
          <w:szCs w:val="20"/>
          <w:lang w:eastAsia="ar-SA"/>
        </w:rPr>
        <w:t>0</w:t>
      </w:r>
      <w:r w:rsidR="00CD02D2" w:rsidRPr="00DC277C">
        <w:rPr>
          <w:rFonts w:ascii="Arial" w:eastAsia="SimSun" w:hAnsi="Arial" w:cs="Arial"/>
          <w:b/>
          <w:kern w:val="1"/>
          <w:sz w:val="20"/>
          <w:szCs w:val="20"/>
          <w:lang w:eastAsia="ar-SA"/>
        </w:rPr>
        <w:t>0.000,00 zł</w:t>
      </w:r>
      <w:r w:rsidR="00CD02D2" w:rsidRPr="00DC277C">
        <w:rPr>
          <w:rFonts w:ascii="Arial" w:eastAsia="SimSun" w:hAnsi="Arial" w:cs="Arial"/>
          <w:kern w:val="1"/>
          <w:sz w:val="20"/>
          <w:szCs w:val="20"/>
          <w:lang w:eastAsia="ar-SA"/>
        </w:rPr>
        <w:t xml:space="preserve"> (brutto)</w:t>
      </w:r>
      <w:r w:rsidR="00DC277C" w:rsidRPr="00DC277C">
        <w:rPr>
          <w:rFonts w:ascii="Arial" w:eastAsia="SimSun" w:hAnsi="Arial" w:cs="Arial"/>
          <w:kern w:val="1"/>
          <w:sz w:val="20"/>
          <w:szCs w:val="20"/>
          <w:lang w:eastAsia="ar-SA"/>
        </w:rPr>
        <w:t xml:space="preserve"> lub dwie roboty o wartości nie niższej niż </w:t>
      </w:r>
      <w:r>
        <w:rPr>
          <w:rFonts w:ascii="Arial" w:eastAsia="SimSun" w:hAnsi="Arial" w:cs="Arial"/>
          <w:b/>
          <w:kern w:val="1"/>
          <w:sz w:val="20"/>
          <w:szCs w:val="20"/>
          <w:lang w:eastAsia="ar-SA"/>
        </w:rPr>
        <w:t>5</w:t>
      </w:r>
      <w:r w:rsidR="00BB3C77">
        <w:rPr>
          <w:rFonts w:ascii="Arial" w:eastAsia="SimSun" w:hAnsi="Arial" w:cs="Arial"/>
          <w:b/>
          <w:kern w:val="1"/>
          <w:sz w:val="20"/>
          <w:szCs w:val="20"/>
          <w:lang w:eastAsia="ar-SA"/>
        </w:rPr>
        <w:t>0</w:t>
      </w:r>
      <w:r w:rsidR="00DC277C" w:rsidRPr="00DC277C">
        <w:rPr>
          <w:rFonts w:ascii="Arial" w:eastAsia="SimSun" w:hAnsi="Arial" w:cs="Arial"/>
          <w:b/>
          <w:kern w:val="1"/>
          <w:sz w:val="20"/>
          <w:szCs w:val="20"/>
          <w:lang w:eastAsia="ar-SA"/>
        </w:rPr>
        <w:t>0.000,00 zł</w:t>
      </w:r>
      <w:r w:rsidR="009E20E1">
        <w:rPr>
          <w:rFonts w:ascii="Arial" w:eastAsia="SimSun" w:hAnsi="Arial" w:cs="Arial"/>
          <w:b/>
          <w:kern w:val="1"/>
          <w:sz w:val="20"/>
          <w:szCs w:val="20"/>
          <w:lang w:eastAsia="ar-SA"/>
        </w:rPr>
        <w:t xml:space="preserve"> </w:t>
      </w:r>
      <w:r w:rsidR="009E20E1">
        <w:rPr>
          <w:rFonts w:ascii="Arial" w:eastAsia="SimSun" w:hAnsi="Arial" w:cs="Arial"/>
          <w:kern w:val="1"/>
          <w:sz w:val="20"/>
          <w:szCs w:val="20"/>
          <w:lang w:eastAsia="ar-SA"/>
        </w:rPr>
        <w:t>każda.</w:t>
      </w:r>
    </w:p>
    <w:p w:rsidR="00F74F61" w:rsidRDefault="00F74F61" w:rsidP="006E5FA1">
      <w:pPr>
        <w:spacing w:after="0" w:line="240" w:lineRule="auto"/>
        <w:jc w:val="both"/>
        <w:rPr>
          <w:rFonts w:ascii="Arial" w:eastAsia="SimSun" w:hAnsi="Arial" w:cs="Arial"/>
          <w:color w:val="FF0000"/>
          <w:kern w:val="1"/>
          <w:sz w:val="20"/>
          <w:szCs w:val="20"/>
          <w:lang w:eastAsia="ar-SA"/>
        </w:rPr>
      </w:pPr>
    </w:p>
    <w:p w:rsidR="006E5FA1" w:rsidRPr="006E5FA1" w:rsidRDefault="00CD02D2" w:rsidP="006E5FA1">
      <w:pPr>
        <w:spacing w:after="0" w:line="240" w:lineRule="auto"/>
        <w:jc w:val="both"/>
        <w:rPr>
          <w:rFonts w:ascii="Arial" w:eastAsia="Times New Roman" w:hAnsi="Arial" w:cs="Arial"/>
          <w:sz w:val="20"/>
          <w:szCs w:val="20"/>
          <w:lang w:eastAsia="ar-SA"/>
        </w:rPr>
      </w:pPr>
      <w:r w:rsidRPr="00FA28C0">
        <w:rPr>
          <w:rFonts w:ascii="Arial" w:eastAsia="SimSun" w:hAnsi="Arial" w:cs="Arial"/>
          <w:color w:val="FF0000"/>
          <w:kern w:val="1"/>
          <w:sz w:val="20"/>
          <w:szCs w:val="20"/>
          <w:lang w:eastAsia="ar-SA"/>
        </w:rPr>
        <w:t xml:space="preserve"> </w:t>
      </w:r>
      <w:r w:rsidR="006E5FA1" w:rsidRPr="006E5FA1">
        <w:rPr>
          <w:rFonts w:ascii="Arial" w:eastAsia="Times New Roman" w:hAnsi="Arial" w:cs="Arial"/>
          <w:sz w:val="20"/>
          <w:szCs w:val="20"/>
          <w:lang w:eastAsia="ar-SA"/>
        </w:rPr>
        <w:t>13.5</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Wykonawca ma siedzibę lub miejsce zamieszkania poza terytorium Rzeczypospolitej Polskiej, zamiast dokumentu, o których mowa w pkt</w:t>
      </w:r>
      <w:r w:rsidR="00685B00">
        <w:rPr>
          <w:rFonts w:ascii="Arial" w:eastAsia="Times New Roman" w:hAnsi="Arial" w:cs="Arial"/>
          <w:sz w:val="20"/>
          <w:szCs w:val="20"/>
          <w:lang w:eastAsia="ar-SA"/>
        </w:rPr>
        <w:t>. 13.4.1</w:t>
      </w:r>
      <w:r w:rsidRPr="006E5FA1">
        <w:rPr>
          <w:rFonts w:ascii="Arial" w:eastAsia="Times New Roman" w:hAnsi="Arial" w:cs="Arial"/>
          <w:sz w:val="20"/>
          <w:szCs w:val="20"/>
          <w:lang w:eastAsia="ar-SA"/>
        </w:rPr>
        <w:t xml:space="preserve">, składa dokument lub dokumenty wystawione w kraju, w którym Wykonawca ma siedzibę lub miejsce zamieszkania, potwierdzające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w:t>
      </w:r>
      <w:r w:rsidRPr="006E5FA1">
        <w:rPr>
          <w:rFonts w:ascii="Arial" w:eastAsia="Times New Roman" w:hAnsi="Arial" w:cs="Arial"/>
          <w:sz w:val="20"/>
          <w:szCs w:val="20"/>
          <w:lang w:eastAsia="ar-SA"/>
        </w:rPr>
        <w:lastRenderedPageBreak/>
        <w:t>przepisach mie</w:t>
      </w:r>
      <w:r w:rsidR="0021105F">
        <w:rPr>
          <w:rFonts w:ascii="Arial" w:eastAsia="Times New Roman" w:hAnsi="Arial" w:cs="Arial"/>
          <w:sz w:val="20"/>
          <w:szCs w:val="20"/>
          <w:lang w:eastAsia="ar-SA"/>
        </w:rPr>
        <w:t xml:space="preserve">jsca wszczęcia tej procedury </w:t>
      </w:r>
      <w:r w:rsidRPr="006E5FA1">
        <w:rPr>
          <w:rFonts w:ascii="Arial" w:eastAsia="Times New Roman" w:hAnsi="Arial" w:cs="Arial"/>
          <w:sz w:val="20"/>
          <w:szCs w:val="20"/>
          <w:lang w:eastAsia="ar-SA"/>
        </w:rPr>
        <w:t>wystawiony nie wcześniej niż 3 miesiące przed jego złożeniem.</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13.6</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 kraju, w którym Wykonawca ma siedzibę lub miejsce zamieszkania, nie wydaje się dokumentów, o których mowa w pkt. 13.5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13.5.</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13.7</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nie wzywa do złożenia podmiotowych środków dowodowych, jeżeli:</w:t>
      </w:r>
    </w:p>
    <w:p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w:t>
      </w:r>
      <w:r w:rsidRPr="006E5FA1">
        <w:rPr>
          <w:rFonts w:ascii="Arial" w:eastAsia="Times New Roman" w:hAnsi="Arial" w:cs="Arial"/>
          <w:sz w:val="20"/>
          <w:szCs w:val="20"/>
          <w:lang w:eastAsia="ar-SA"/>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Prawo zamówień publicznych dane umożliwiające dostęp do tych środków;</w:t>
      </w:r>
    </w:p>
    <w:p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w:t>
      </w:r>
      <w:r w:rsidRPr="006E5FA1">
        <w:rPr>
          <w:rFonts w:ascii="Arial" w:eastAsia="Times New Roman" w:hAnsi="Arial" w:cs="Arial"/>
          <w:sz w:val="20"/>
          <w:szCs w:val="20"/>
          <w:lang w:eastAsia="ar-SA"/>
        </w:rPr>
        <w:tab/>
        <w:t>podmiotowym środkiem dowodowym jest oświadczenie, którego treść odpowiada zakresowi oświadczenia, o którym mowa w art. 125 ust. 1 ustawy Prawo zamówień publicznych.</w:t>
      </w: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13.8</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Wykonawca nie jest zobowiązany do złożenia podmiotowych środków dowodowych, które zamawiający posiada, jeżeli wykonawca wskaże te środki oraz potwierdzi ich prawidłowość i aktualność.</w:t>
      </w: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13.9</w:t>
      </w:r>
    </w:p>
    <w:p w:rsid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6E5FA1">
        <w:rPr>
          <w:rFonts w:ascii="Arial" w:eastAsia="SimSun" w:hAnsi="Arial" w:cs="Arial"/>
          <w:caps/>
          <w:kern w:val="1"/>
          <w:sz w:val="20"/>
          <w:szCs w:val="20"/>
          <w:lang w:eastAsia="zh-CN"/>
        </w:rPr>
        <w:t xml:space="preserve"> </w:t>
      </w:r>
      <w:r w:rsidRPr="006E5FA1">
        <w:rPr>
          <w:rFonts w:ascii="Arial" w:eastAsia="SimSun" w:hAnsi="Arial" w:cs="Arial"/>
          <w:kern w:val="1"/>
          <w:sz w:val="20"/>
          <w:szCs w:val="20"/>
          <w:lang w:eastAsia="zh-CN"/>
        </w:rPr>
        <w:t>grudnia 2020 r. w sprawie sposobu sporządzania i przekazywania informacji oraz wymagań technicznych dla dokumentów elektronicznych oraz środków komunikacji elektronicznej w postępowaniu o udzielenie zamówienia publicznego lub konkursie.</w:t>
      </w:r>
    </w:p>
    <w:p w:rsidR="00B904FF" w:rsidRPr="006E5FA1" w:rsidRDefault="00B904FF"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rsidR="006E5FA1" w:rsidRPr="006E5FA1" w:rsidRDefault="006E5FA1" w:rsidP="00211E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b/>
          <w:bCs/>
          <w:sz w:val="20"/>
          <w:szCs w:val="20"/>
          <w:lang w:eastAsia="ar-SA"/>
        </w:rPr>
        <w:t>XIV. INFORMACJA DLA WYKONAWCÓW POLEGAJĄCYCH NA ZASOBACH INNYCH PODMIOTÓW, NA ZASADACH OKREŚLONYCH W ART. 118 USTAWY PRAWO ZAMÓWIEŃ PUBLICZNYCH ORAZ ZAMIERZAJĄCYCH POWIERZYĆ WYKONANIE CZĘŚCI ZAMÓWIENIA PODWYKONAWCOM</w:t>
      </w:r>
    </w:p>
    <w:p w:rsidR="006E5FA1" w:rsidRPr="006E5FA1" w:rsidRDefault="006E5FA1" w:rsidP="006E5FA1">
      <w:pPr>
        <w:widowControl w:val="0"/>
        <w:tabs>
          <w:tab w:val="left" w:pos="284"/>
          <w:tab w:val="left" w:pos="2138"/>
        </w:tabs>
        <w:suppressAutoHyphens/>
        <w:spacing w:after="0" w:line="240" w:lineRule="auto"/>
        <w:ind w:hanging="284"/>
        <w:jc w:val="both"/>
        <w:rPr>
          <w:rFonts w:ascii="Arial" w:eastAsia="SimSun" w:hAnsi="Arial" w:cs="Arial"/>
          <w:b/>
          <w:bCs/>
          <w:kern w:val="1"/>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14.1</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14.2</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14.3</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 xml:space="preserve">Wykonawca, który polega na zdolnościach lub sytuacji podmiotów udostępniających zasoby, składa wraz z ofertą, zobowiązanie podmiotu udostępniającego zasoby do oddania mu do dyspozycji </w:t>
      </w:r>
      <w:r w:rsidRPr="006E5FA1">
        <w:rPr>
          <w:rFonts w:ascii="Arial" w:eastAsia="Times New Roman" w:hAnsi="Arial" w:cs="Arial"/>
          <w:sz w:val="20"/>
          <w:szCs w:val="20"/>
          <w:lang w:eastAsia="ar-SA"/>
        </w:rPr>
        <w:lastRenderedPageBreak/>
        <w:t>niezbędnych zasobów na potrzeby realizacji danego zamówienia lub inny podmiotowy środek dowodowy potwierdzający, że wykonawca realizując zamówienie, będzie dysponował niezbędnymi zasobami tych podmiotów.</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oceni, czy udostępnione Wykonawcy przez podmioty udostępniające zasoby zdolności techniczne lub zawodowe lub ich sytuacja finansowa lub ekonomiczna, pozwalają na wykazanie przez Wykonawcę spełniania warunków udziału w postępowaniu  o których mowa w art. 112 ust. 2 pkt 3 i 4 ustawy Prawo zamówień publicznych oraz zbada, czy nie zachodzą wobec tego podmiotu podstawy wykluczenia, które zostały przewidziane względem wykonawcy.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14.5</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14.6</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w przypadku polegania na zdolnościach lub sytuacji podmiotów udostępniających zasoby, przedstawia, wraz z oświadczeniem, o którym mowa w art. 125 ust. 1 ustawy Prawo zamówień publicznych, także oświadczenie podmiotu udostępniającego zasoby, potwierdzające brak podstaw wykluczenia tego podmiotu oraz odpowiednio spełnianie warunków udziału w postępowaniu w zakresie, w jakim wykonawca powołuje się na jego zasoby.</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14.7</w:t>
      </w:r>
    </w:p>
    <w:p w:rsidR="006E5FA1" w:rsidRPr="006E5FA1" w:rsidRDefault="006E5FA1" w:rsidP="006E5FA1">
      <w:pPr>
        <w:spacing w:after="0" w:line="240" w:lineRule="auto"/>
        <w:jc w:val="both"/>
        <w:rPr>
          <w:rFonts w:ascii="Liberation Serif" w:eastAsia="Times New Roman" w:hAnsi="Liberation Serif" w:cs="Liberation Serif"/>
          <w:sz w:val="24"/>
          <w:szCs w:val="24"/>
          <w:highlight w:val="yellow"/>
        </w:rPr>
      </w:pPr>
      <w:r w:rsidRPr="006E5FA1">
        <w:rPr>
          <w:rFonts w:ascii="Arial" w:eastAsia="Times New Roman" w:hAnsi="Arial" w:cs="Arial"/>
          <w:sz w:val="20"/>
          <w:szCs w:val="20"/>
          <w:lang w:eastAsia="ar-SA"/>
        </w:rPr>
        <w:t>Na wezwanie zamawiającego Wykonawca, który polega na zdolnościach lub sytuacji innych podmiotów na zasadach określonych w art. 118 ustawy Prawo zamówień publicznych, zobowiązany jest do przedstawienia w odniesieniu do tych podmiotów dokumentów wymienionych w Rozdziale XIII SWZ.</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14.8</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Zobowiązanie podmiotu udostępniającego zasoby potwierdza, że stosunek łączący wykonawcę z podmiotami udostępniającymi zasoby gwarantuje rzeczywisty dostęp do tych zasobów oraz określa w szczególności:</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zakres dostępnych Wykonawcy zasobów podmiotu udostępniającego zasoby;</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i okres udostępnienia Wykonawcy i wykorzystania przez niego zasobów podmiotu udostępniającego te zasoby przy wykonywaniu zamówienia;</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14.9</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Podmiot, który zobowiązał się do udostępnienia zasobów zgodnie z  art. 118 ustawy PZP, odpowiada solidarnie z wykonawcą, który polega na jego sytuacji finansowej lub ekonomicznej, za szkodę poniesioną przez Zamawiającego powstałą wskutek nieudostępnienia tych zasobów, chyba że za nieudostępnienie zasobów podmiot ten nie ponosi winy.</w:t>
      </w:r>
    </w:p>
    <w:p w:rsidR="006E5FA1" w:rsidRPr="006E5FA1" w:rsidRDefault="006E5FA1" w:rsidP="006E5FA1">
      <w:pPr>
        <w:widowControl w:val="0"/>
        <w:tabs>
          <w:tab w:val="left" w:pos="900"/>
        </w:tabs>
        <w:suppressAutoHyphens/>
        <w:spacing w:after="0" w:line="240" w:lineRule="auto"/>
        <w:rPr>
          <w:rFonts w:ascii="Arial" w:eastAsia="SimSun" w:hAnsi="Arial" w:cs="Arial"/>
          <w:b/>
          <w:bCs/>
          <w:color w:val="000000"/>
          <w:kern w:val="1"/>
          <w:sz w:val="20"/>
          <w:szCs w:val="20"/>
          <w:lang w:eastAsia="ar-SA"/>
        </w:rPr>
      </w:pPr>
    </w:p>
    <w:p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14.10</w:t>
      </w:r>
    </w:p>
    <w:p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6E5FA1" w:rsidRPr="006E5FA1" w:rsidRDefault="006E5FA1" w:rsidP="006E5FA1">
      <w:pPr>
        <w:shd w:val="clear" w:color="auto" w:fill="FFFFFF"/>
        <w:spacing w:after="0" w:line="240" w:lineRule="auto"/>
        <w:jc w:val="both"/>
        <w:rPr>
          <w:rFonts w:ascii="Arial" w:eastAsia="Times New Roman" w:hAnsi="Arial" w:cs="Arial"/>
          <w:sz w:val="20"/>
          <w:szCs w:val="20"/>
          <w:shd w:val="clear" w:color="auto" w:fill="FFFFFF"/>
          <w:lang w:eastAsia="pl-PL"/>
        </w:rPr>
      </w:pPr>
    </w:p>
    <w:p w:rsidR="006E5FA1" w:rsidRPr="007408F0" w:rsidRDefault="006E5FA1" w:rsidP="00095ED4">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bCs/>
          <w:sz w:val="20"/>
          <w:szCs w:val="20"/>
          <w:shd w:val="clear" w:color="auto" w:fill="FFFFFF"/>
          <w:lang w:eastAsia="pl-PL"/>
        </w:rPr>
      </w:pPr>
      <w:r w:rsidRPr="00095ED4">
        <w:rPr>
          <w:rFonts w:ascii="Arial" w:eastAsia="Times New Roman" w:hAnsi="Arial" w:cs="Arial"/>
          <w:b/>
          <w:bCs/>
          <w:sz w:val="20"/>
          <w:szCs w:val="20"/>
          <w:highlight w:val="lightGray"/>
          <w:shd w:val="clear" w:color="auto" w:fill="FFFFFF"/>
          <w:lang w:eastAsia="pl-PL"/>
        </w:rPr>
        <w:t>XV. INFORMACJA DLA WYKONAWCÓW WSPÓLNIE UBIEGAJĄCYCH SIĘ O UDZIELENIE ZAMÓWIENIA (SPÓŁKI CYWILNE/KONSORCJA)</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lastRenderedPageBreak/>
        <w:t>Wykonawcy mogą wspólnie ubiegać się o udzielenie zamówienia. W takim przypadku Wykonawcy ustanawiają pełnomocnika do reprezentowania ich w postępowaniu albo do reprezentowania i zawarcia umowy w sprawie zamówienia publicznego. Pełnomocnictwo</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 xml:space="preserve">winno być załączone do oferty. </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15.2</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 przypadku Wykonawców wspólnie ubiegających się o udzielenie zamówienia, oświadczenia, o których mowa w Rozdziale XIII pkt. 13.1 SWZ, składa każdy z wykonawców. Oświadczenia te potwierdzają brak podstaw wykluczenia oraz spełnianie warunków udziału w zakresie, w jakim każdy z Wykonawców wykazuje spełnianie warunków udziału w postępowaniu.</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wspólnie ubiegający się o udzielenie zamówienia dołączają do oferty oświadczenie, z którego wynika, które roboty budowlane/dostawy/usługi wykonają poszczególni Wykonawcy.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15.4</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Oświadczenia i dokumenty potwierdzające brak podstaw do wykluczenia z postępowania składa każdy z Wykonawców wspólnie ubiegających się o zamówienie.</w:t>
      </w:r>
      <w:r w:rsidR="00544A1D">
        <w:rPr>
          <w:rFonts w:ascii="Arial" w:eastAsia="Times New Roman" w:hAnsi="Arial" w:cs="Arial"/>
          <w:sz w:val="20"/>
          <w:szCs w:val="20"/>
          <w:lang w:eastAsia="ar-SA"/>
        </w:rPr>
        <w:t xml:space="preserve"> </w:t>
      </w:r>
    </w:p>
    <w:p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2"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 OPIS SPOSOBU PRZYGOTOWANIA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Oferta powinna być sporządzona w języku polskim, w postaci elektronicznej w formacie danych </w:t>
      </w:r>
      <w:r w:rsidRPr="004B48DA">
        <w:rPr>
          <w:rFonts w:ascii="Arial" w:eastAsia="SimSun" w:hAnsi="Arial" w:cs="Arial"/>
          <w:kern w:val="1"/>
          <w:sz w:val="20"/>
          <w:szCs w:val="20"/>
          <w:lang w:eastAsia="zh-CN"/>
        </w:rPr>
        <w:br/>
      </w:r>
      <w:proofErr w:type="spellStart"/>
      <w:r w:rsidR="004B48DA" w:rsidRPr="004B48DA">
        <w:rPr>
          <w:rFonts w:ascii="Arial" w:eastAsia="SimSun" w:hAnsi="Arial" w:cs="Arial"/>
          <w:b/>
          <w:bCs/>
          <w:kern w:val="1"/>
          <w:sz w:val="20"/>
          <w:szCs w:val="20"/>
          <w:lang w:eastAsia="zh-CN"/>
        </w:rPr>
        <w:t>.pd</w:t>
      </w:r>
      <w:proofErr w:type="spellEnd"/>
      <w:r w:rsidR="004B48DA" w:rsidRPr="004B48DA">
        <w:rPr>
          <w:rFonts w:ascii="Arial" w:eastAsia="SimSun" w:hAnsi="Arial" w:cs="Arial"/>
          <w:b/>
          <w:bCs/>
          <w:kern w:val="1"/>
          <w:sz w:val="20"/>
          <w:szCs w:val="20"/>
          <w:lang w:eastAsia="zh-CN"/>
        </w:rPr>
        <w:t>f, .</w:t>
      </w:r>
      <w:proofErr w:type="spellStart"/>
      <w:r w:rsidR="004B48DA" w:rsidRPr="004B48DA">
        <w:rPr>
          <w:rFonts w:ascii="Arial" w:eastAsia="SimSun" w:hAnsi="Arial" w:cs="Arial"/>
          <w:b/>
          <w:bCs/>
          <w:kern w:val="1"/>
          <w:sz w:val="20"/>
          <w:szCs w:val="20"/>
          <w:lang w:eastAsia="zh-CN"/>
        </w:rPr>
        <w:t>doc</w:t>
      </w:r>
      <w:proofErr w:type="spellEnd"/>
      <w:r w:rsidR="004B48DA" w:rsidRPr="004B48DA">
        <w:rPr>
          <w:rFonts w:ascii="Arial" w:eastAsia="SimSun" w:hAnsi="Arial" w:cs="Arial"/>
          <w:b/>
          <w:bCs/>
          <w:kern w:val="1"/>
          <w:sz w:val="20"/>
          <w:szCs w:val="20"/>
          <w:lang w:eastAsia="zh-CN"/>
        </w:rPr>
        <w:t>, .</w:t>
      </w:r>
      <w:proofErr w:type="spellStart"/>
      <w:r w:rsidR="004B48DA" w:rsidRPr="004B48DA">
        <w:rPr>
          <w:rFonts w:ascii="Arial" w:eastAsia="SimSun" w:hAnsi="Arial" w:cs="Arial"/>
          <w:b/>
          <w:bCs/>
          <w:kern w:val="1"/>
          <w:sz w:val="20"/>
          <w:szCs w:val="20"/>
          <w:lang w:eastAsia="zh-CN"/>
        </w:rPr>
        <w:t>docx</w:t>
      </w:r>
      <w:proofErr w:type="spellEnd"/>
      <w:r w:rsidRPr="004B48DA">
        <w:rPr>
          <w:rFonts w:ascii="Arial" w:eastAsia="SimSun" w:hAnsi="Arial" w:cs="Arial"/>
          <w:b/>
          <w:bCs/>
          <w:kern w:val="1"/>
          <w:sz w:val="20"/>
          <w:szCs w:val="20"/>
          <w:lang w:eastAsia="zh-CN"/>
        </w:rPr>
        <w:t>, .</w:t>
      </w:r>
      <w:proofErr w:type="spellStart"/>
      <w:r w:rsidRPr="004B48DA">
        <w:rPr>
          <w:rFonts w:ascii="Arial" w:eastAsia="SimSun" w:hAnsi="Arial" w:cs="Arial"/>
          <w:b/>
          <w:bCs/>
          <w:kern w:val="1"/>
          <w:sz w:val="20"/>
          <w:szCs w:val="20"/>
          <w:lang w:eastAsia="zh-CN"/>
        </w:rPr>
        <w:t>odt</w:t>
      </w:r>
      <w:proofErr w:type="spellEnd"/>
      <w:r w:rsidRPr="004B48DA">
        <w:rPr>
          <w:rFonts w:ascii="Arial" w:eastAsia="SimSun" w:hAnsi="Arial" w:cs="Arial"/>
          <w:kern w:val="1"/>
          <w:sz w:val="20"/>
          <w:szCs w:val="20"/>
          <w:lang w:eastAsia="zh-CN"/>
        </w:rPr>
        <w:t xml:space="preserve"> i opatrzona kwalifikowanym podpisem elektronicznym, podpisem zaufanym lub podpisem osobistym.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16.2</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Sposób zaszyfrowania oferty opisany został w Instrukcji użytkownika dostępnej na </w:t>
      </w:r>
      <w:proofErr w:type="spellStart"/>
      <w:r w:rsidRPr="004B48DA">
        <w:rPr>
          <w:rFonts w:ascii="Arial" w:eastAsia="SimSun" w:hAnsi="Arial" w:cs="Arial"/>
          <w:kern w:val="1"/>
          <w:sz w:val="20"/>
          <w:szCs w:val="20"/>
          <w:lang w:eastAsia="zh-CN"/>
        </w:rPr>
        <w:t>miniPortalu</w:t>
      </w:r>
      <w:proofErr w:type="spellEnd"/>
      <w:r w:rsidRPr="004B48DA">
        <w:rPr>
          <w:rFonts w:ascii="Arial" w:eastAsia="SimSun" w:hAnsi="Arial" w:cs="Arial"/>
          <w:kern w:val="1"/>
          <w:sz w:val="20"/>
          <w:szCs w:val="20"/>
          <w:lang w:eastAsia="zh-CN"/>
        </w:rPr>
        <w:t>.</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16.3</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konieczne jest posiadanie przez osobę upoważnioną do reprezentowania Wykonawcy kwalifikowanego podpisu elektronicznego, podpisu osobistego lub podpisu zaufanego.</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16.4</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16.5</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Wszelkie informacje stanowiące tajemnicę przedsiębiorstwa w rozumieniu ustawy z dnia 16 kwietnia 1993 r. o zwalczaniu nieuczciwej konkurencji (Dz. U. z 2019 r. poz. 1010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Prawo zamówień publicznych.</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16.6</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oferty należy dołączyć oświadczenie o niepodleganiu wykluczeniu i spełnianiu warunków udziału w postępowaniu w postaci elektronicznej opatrzone kwalifikowanym podpisem elektronicznym, podpisem zaufanym lub podpisem osobistym, a następnie wraz z plikami stanowiącymi ofertę skompresować do jednego pliku archiwum (ZIP).</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16.7</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8</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Oferta musi zawierać następujące oświadczenia i dokumenty:</w:t>
      </w:r>
    </w:p>
    <w:p w:rsid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 wypełniony formularz ofertowy sporządzony z wykorzystaniem wzoru stanowiącego załącznik nr 1 do SWZ</w:t>
      </w:r>
    </w:p>
    <w:p w:rsidR="008D23CE" w:rsidRPr="008D23CE" w:rsidRDefault="0079377D"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 xml:space="preserve">2) </w:t>
      </w:r>
      <w:r w:rsidR="008D23CE" w:rsidRPr="008D23CE">
        <w:rPr>
          <w:rFonts w:ascii="Arial" w:eastAsia="SimSun" w:hAnsi="Arial" w:cs="Arial"/>
          <w:kern w:val="1"/>
          <w:sz w:val="20"/>
          <w:szCs w:val="20"/>
          <w:lang w:eastAsia="zh-CN"/>
        </w:rPr>
        <w:t xml:space="preserve"> kosztorys ofertowy</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3</w:t>
      </w:r>
      <w:r w:rsidR="006E5FA1" w:rsidRPr="004B48DA">
        <w:rPr>
          <w:rFonts w:ascii="Arial" w:eastAsia="SimSun" w:hAnsi="Arial" w:cs="Arial"/>
          <w:kern w:val="1"/>
          <w:sz w:val="20"/>
          <w:szCs w:val="20"/>
          <w:lang w:eastAsia="zh-CN"/>
        </w:rPr>
        <w:t xml:space="preserve">) aktualne na dzień składania ofert oświadczenie o niepodleganiu wykluczeniu z postępowania i spełnianiu warunków udziału w postępowaniu - załącznik nr 2 do SWZ </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4</w:t>
      </w:r>
      <w:r w:rsidR="006E5FA1" w:rsidRPr="004B48DA">
        <w:rPr>
          <w:rFonts w:ascii="Arial" w:eastAsia="SimSun" w:hAnsi="Arial" w:cs="Arial"/>
          <w:kern w:val="1"/>
          <w:sz w:val="20"/>
          <w:szCs w:val="20"/>
          <w:lang w:eastAsia="zh-CN"/>
        </w:rPr>
        <w:t>) zobowiązanie innego podmiotu, o którym mowa w Rozdziale XIV pkt. 14.3 SWZ (jeżeli dotyczy)</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5</w:t>
      </w:r>
      <w:r w:rsidR="006E5FA1" w:rsidRPr="004B48DA">
        <w:rPr>
          <w:rFonts w:ascii="Arial" w:eastAsia="SimSun" w:hAnsi="Arial" w:cs="Arial"/>
          <w:kern w:val="1"/>
          <w:sz w:val="20"/>
          <w:szCs w:val="20"/>
          <w:lang w:eastAsia="zh-CN"/>
        </w:rPr>
        <w:t xml:space="preserve">) </w:t>
      </w:r>
      <w:r w:rsidR="006E5FA1" w:rsidRPr="008D23CE">
        <w:rPr>
          <w:rFonts w:ascii="Arial" w:eastAsia="SimSun" w:hAnsi="Arial" w:cs="Arial"/>
          <w:kern w:val="1"/>
          <w:sz w:val="20"/>
          <w:szCs w:val="20"/>
          <w:lang w:eastAsia="zh-CN"/>
        </w:rPr>
        <w:t>dokumenty, z których wynika prawo do podpisania oferty</w:t>
      </w:r>
      <w:r w:rsidR="006E5FA1" w:rsidRPr="004B48DA">
        <w:rPr>
          <w:rFonts w:ascii="Arial" w:eastAsia="SimSun" w:hAnsi="Arial" w:cs="Arial"/>
          <w:kern w:val="1"/>
          <w:sz w:val="20"/>
          <w:szCs w:val="20"/>
          <w:u w:val="single"/>
          <w:lang w:eastAsia="zh-CN"/>
        </w:rPr>
        <w:t>:</w:t>
      </w:r>
    </w:p>
    <w:p w:rsidR="006E5FA1" w:rsidRPr="004B48DA"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r w:rsidRPr="004B48DA">
        <w:rPr>
          <w:rFonts w:ascii="Arial" w:eastAsia="SimSun" w:hAnsi="Arial" w:cs="Arial"/>
          <w:kern w:val="1"/>
          <w:sz w:val="20"/>
          <w:szCs w:val="20"/>
          <w:lang w:eastAsia="zh-CN"/>
        </w:rPr>
        <w:t>a) odpis z właściwego rejestru lub z Centralnej Ewidencji i Informacji o Działalności Gospodarczej w celu weryfikacji osób uprawnionych do reprezentowania Wykonawcy, tym samym składania oświadczeń woli</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b) pełnomocnictwo upoważniające do złożenia oferty, o ile ofertę składa pełnomocnik</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c) pełnomocnictwo dla pełnomocnika do reprezentowania w postępowaniu Wykonawców wspólnie ubiegających się o udzielenie zamówienia – dotyczy ofert składanych przez Wykonawców wspólnie ubiegających się o udzielenie zamówienia</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6</w:t>
      </w:r>
      <w:r w:rsidR="006E5FA1" w:rsidRPr="004B48DA">
        <w:rPr>
          <w:rFonts w:ascii="Arial" w:eastAsia="SimSun" w:hAnsi="Arial" w:cs="Arial"/>
          <w:kern w:val="1"/>
          <w:sz w:val="20"/>
          <w:szCs w:val="20"/>
          <w:lang w:eastAsia="zh-CN"/>
        </w:rPr>
        <w:t>) przedmiotowe środki dowodowe – w niniejszym postępowaniu Zamawiający nie wymaga przedmiotowych środków dowodowych.</w:t>
      </w:r>
    </w:p>
    <w:p w:rsidR="006E5FA1" w:rsidRPr="004B48DA" w:rsidRDefault="006E5FA1" w:rsidP="006E5FA1">
      <w:pPr>
        <w:widowControl w:val="0"/>
        <w:tabs>
          <w:tab w:val="left" w:pos="0"/>
        </w:tabs>
        <w:suppressAutoHyphens/>
        <w:spacing w:after="0" w:line="240" w:lineRule="auto"/>
        <w:jc w:val="both"/>
        <w:rPr>
          <w:rFonts w:ascii="Arial" w:eastAsia="SimSun" w:hAnsi="Arial" w:cs="Arial"/>
          <w:kern w:val="1"/>
          <w:sz w:val="20"/>
          <w:szCs w:val="20"/>
          <w:highlight w:val="yellow"/>
          <w:lang w:eastAsia="ar-SA"/>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9</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Zamawiający zaleca ponumerowanie stron oferty.</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16.10</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1</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Wykonawca nie złoży przedmiotowych środków dowodowych lub złożone przedmiotowe środki dowodowe będą niekompletne, Zamawiający wezwie do ich złożenia lub uzupełnienia w wyznaczonym terminie.</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2</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Postanowień ust. 12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3</w:t>
      </w:r>
      <w:r w:rsidRPr="004B48DA">
        <w:rPr>
          <w:rFonts w:ascii="Arial" w:eastAsia="SimSun" w:hAnsi="Arial" w:cs="Arial"/>
          <w:kern w:val="1"/>
          <w:sz w:val="20"/>
          <w:szCs w:val="20"/>
          <w:lang w:eastAsia="zh-CN"/>
        </w:rPr>
        <w:t xml:space="preserve">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Podmiotowe środki dowodowe, przedmiotowe środki dowodowe oraz inne dokumenty lub oświadczenia, sporządzone  w języku obcym przekazuje się wraz z tłumaczeniem na język polski.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XVII. SPOSÓB ORAZ TERMIN SKŁADANIA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17.1</w:t>
      </w:r>
    </w:p>
    <w:p w:rsidR="006E5FA1" w:rsidRPr="006E5FA1" w:rsidRDefault="006E5FA1" w:rsidP="006E5FA1">
      <w:pPr>
        <w:widowControl w:val="0"/>
        <w:suppressAutoHyphens/>
        <w:spacing w:after="0" w:line="240" w:lineRule="auto"/>
        <w:jc w:val="both"/>
        <w:rPr>
          <w:rFonts w:ascii="Arial" w:eastAsia="SimSun" w:hAnsi="Arial" w:cs="Arial"/>
          <w:b/>
          <w:bCs/>
          <w:color w:val="FF0000"/>
          <w:kern w:val="1"/>
          <w:sz w:val="20"/>
          <w:szCs w:val="20"/>
          <w:lang w:eastAsia="zh-CN"/>
        </w:rPr>
      </w:pPr>
      <w:r w:rsidRPr="006E5FA1">
        <w:rPr>
          <w:rFonts w:ascii="Arial" w:eastAsia="SimSun" w:hAnsi="Arial" w:cs="Arial"/>
          <w:kern w:val="1"/>
          <w:sz w:val="20"/>
          <w:szCs w:val="20"/>
          <w:lang w:eastAsia="zh-CN"/>
        </w:rPr>
        <w:t xml:space="preserve">Wykonawca składa ofertę za pośrednictwem Formularza do złożenia lub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złożenia oferty opisany został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17.2</w:t>
      </w:r>
    </w:p>
    <w:p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Ofertę wraz z wymaganymi załącznikami należy złożyć w terminie </w:t>
      </w:r>
      <w:r w:rsidR="00915C71" w:rsidRPr="00915C71">
        <w:rPr>
          <w:rFonts w:ascii="Arial" w:eastAsia="SimSun" w:hAnsi="Arial" w:cs="Arial"/>
          <w:b/>
          <w:bCs/>
          <w:kern w:val="1"/>
          <w:sz w:val="20"/>
          <w:szCs w:val="20"/>
          <w:lang w:eastAsia="zh-CN"/>
        </w:rPr>
        <w:t>01.09.</w:t>
      </w:r>
      <w:r w:rsidR="00CD5290" w:rsidRPr="00915C71">
        <w:rPr>
          <w:rFonts w:ascii="Arial" w:eastAsia="SimSun" w:hAnsi="Arial" w:cs="Arial"/>
          <w:b/>
          <w:bCs/>
          <w:kern w:val="1"/>
          <w:sz w:val="20"/>
          <w:szCs w:val="20"/>
          <w:lang w:eastAsia="zh-CN"/>
        </w:rPr>
        <w:t>2021</w:t>
      </w:r>
      <w:r w:rsidRPr="0053782C">
        <w:rPr>
          <w:rFonts w:ascii="Arial" w:eastAsia="SimSun" w:hAnsi="Arial" w:cs="Arial"/>
          <w:b/>
          <w:bCs/>
          <w:color w:val="FF0000"/>
          <w:kern w:val="1"/>
          <w:sz w:val="20"/>
          <w:szCs w:val="20"/>
          <w:lang w:eastAsia="zh-CN"/>
        </w:rPr>
        <w:t xml:space="preserve"> </w:t>
      </w:r>
      <w:r w:rsidRPr="00B24386">
        <w:rPr>
          <w:rFonts w:ascii="Arial" w:eastAsia="SimSun" w:hAnsi="Arial" w:cs="Arial"/>
          <w:b/>
          <w:bCs/>
          <w:kern w:val="1"/>
          <w:sz w:val="20"/>
          <w:szCs w:val="20"/>
          <w:lang w:eastAsia="zh-CN"/>
        </w:rPr>
        <w:t>do godz. 1</w:t>
      </w:r>
      <w:r w:rsidR="0053782C">
        <w:rPr>
          <w:rFonts w:ascii="Arial" w:eastAsia="SimSun" w:hAnsi="Arial" w:cs="Arial"/>
          <w:b/>
          <w:bCs/>
          <w:kern w:val="1"/>
          <w:sz w:val="20"/>
          <w:szCs w:val="20"/>
          <w:lang w:eastAsia="zh-CN"/>
        </w:rPr>
        <w:t>1</w:t>
      </w:r>
      <w:r w:rsidRPr="00B24386">
        <w:rPr>
          <w:rFonts w:ascii="Arial" w:eastAsia="SimSun" w:hAnsi="Arial" w:cs="Arial"/>
          <w:b/>
          <w:bCs/>
          <w:kern w:val="1"/>
          <w:sz w:val="20"/>
          <w:szCs w:val="20"/>
          <w:lang w:eastAsia="zh-CN"/>
        </w:rPr>
        <w:t>:00.</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może złożyć tylko jedną ofertę.</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17.4</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odrzuci ofertę złożoną po terminie składania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po przesłaniu oferty za pomocą Formularza do złożenia lub wycofania oferty „na ekranie sukcesu” otrzyma numer oferty generowany przez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Ten numer należy zapisać i zachować. Będzie on potrzebny w razie ewentualnego wycofania oferty.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przed upływem terminu do składania ofert może wycofać ofertę za pośrednictwem Formularza do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wycofania oferty został opisany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17.7</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po upływie terminu do składania ofert nie może wycofać złożonej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XVIII. TERMIN OTWARCIA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B350F9" w:rsidRDefault="00B350F9"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18.1</w:t>
      </w:r>
    </w:p>
    <w:p w:rsidR="006E5FA1" w:rsidRPr="00B24386"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 xml:space="preserve">Otwarcie ofert nastąpi w </w:t>
      </w:r>
      <w:r w:rsidRPr="00B24386">
        <w:rPr>
          <w:rFonts w:ascii="Arial" w:eastAsia="SimSun" w:hAnsi="Arial" w:cs="Arial"/>
          <w:kern w:val="1"/>
          <w:sz w:val="20"/>
          <w:szCs w:val="20"/>
          <w:lang w:eastAsia="zh-CN"/>
        </w:rPr>
        <w:t xml:space="preserve">dniu </w:t>
      </w:r>
      <w:r w:rsidR="00915C71" w:rsidRPr="00915C71">
        <w:rPr>
          <w:rFonts w:ascii="Arial" w:eastAsia="SimSun" w:hAnsi="Arial" w:cs="Arial"/>
          <w:b/>
          <w:bCs/>
          <w:kern w:val="1"/>
          <w:sz w:val="20"/>
          <w:szCs w:val="20"/>
          <w:lang w:eastAsia="zh-CN"/>
        </w:rPr>
        <w:t>01.09.</w:t>
      </w:r>
      <w:r w:rsidR="00CD5290" w:rsidRPr="00915C71">
        <w:rPr>
          <w:rFonts w:ascii="Arial" w:eastAsia="SimSun" w:hAnsi="Arial" w:cs="Arial"/>
          <w:b/>
          <w:bCs/>
          <w:kern w:val="1"/>
          <w:sz w:val="20"/>
          <w:szCs w:val="20"/>
          <w:lang w:eastAsia="zh-CN"/>
        </w:rPr>
        <w:t>2021</w:t>
      </w:r>
      <w:r w:rsidR="00CD5290" w:rsidRPr="0053782C">
        <w:rPr>
          <w:rFonts w:ascii="Arial" w:eastAsia="SimSun" w:hAnsi="Arial" w:cs="Arial"/>
          <w:b/>
          <w:bCs/>
          <w:color w:val="FF0000"/>
          <w:kern w:val="1"/>
          <w:sz w:val="20"/>
          <w:szCs w:val="20"/>
          <w:lang w:eastAsia="zh-CN"/>
        </w:rPr>
        <w:t xml:space="preserve"> </w:t>
      </w:r>
      <w:r w:rsidR="00CD5290">
        <w:rPr>
          <w:rFonts w:ascii="Arial" w:eastAsia="SimSun" w:hAnsi="Arial" w:cs="Arial"/>
          <w:b/>
          <w:bCs/>
          <w:kern w:val="1"/>
          <w:sz w:val="20"/>
          <w:szCs w:val="20"/>
          <w:lang w:eastAsia="zh-CN"/>
        </w:rPr>
        <w:t xml:space="preserve">r. </w:t>
      </w:r>
      <w:r w:rsidR="00B24386" w:rsidRPr="00B24386">
        <w:rPr>
          <w:rFonts w:ascii="Arial" w:eastAsia="SimSun" w:hAnsi="Arial" w:cs="Arial"/>
          <w:b/>
          <w:bCs/>
          <w:kern w:val="1"/>
          <w:sz w:val="20"/>
          <w:szCs w:val="20"/>
          <w:lang w:eastAsia="zh-CN"/>
        </w:rPr>
        <w:t>o godzinie 1</w:t>
      </w:r>
      <w:r w:rsidR="0053782C">
        <w:rPr>
          <w:rFonts w:ascii="Arial" w:eastAsia="SimSun" w:hAnsi="Arial" w:cs="Arial"/>
          <w:b/>
          <w:bCs/>
          <w:kern w:val="1"/>
          <w:sz w:val="20"/>
          <w:szCs w:val="20"/>
          <w:lang w:eastAsia="zh-CN"/>
        </w:rPr>
        <w:t>1</w:t>
      </w:r>
      <w:r w:rsidR="00B24386" w:rsidRPr="00B24386">
        <w:rPr>
          <w:rFonts w:ascii="Arial" w:eastAsia="SimSun" w:hAnsi="Arial" w:cs="Arial"/>
          <w:b/>
          <w:bCs/>
          <w:kern w:val="1"/>
          <w:sz w:val="20"/>
          <w:szCs w:val="20"/>
          <w:lang w:eastAsia="zh-CN"/>
        </w:rPr>
        <w:t>:</w:t>
      </w:r>
      <w:r w:rsidR="00B350F9">
        <w:rPr>
          <w:rFonts w:ascii="Arial" w:eastAsia="SimSun" w:hAnsi="Arial" w:cs="Arial"/>
          <w:b/>
          <w:bCs/>
          <w:kern w:val="1"/>
          <w:sz w:val="20"/>
          <w:szCs w:val="20"/>
          <w:lang w:eastAsia="zh-CN"/>
        </w:rPr>
        <w:t>1</w:t>
      </w:r>
      <w:r w:rsidR="00B24386" w:rsidRPr="00B24386">
        <w:rPr>
          <w:rFonts w:ascii="Arial" w:eastAsia="SimSun" w:hAnsi="Arial" w:cs="Arial"/>
          <w:b/>
          <w:bCs/>
          <w:kern w:val="1"/>
          <w:sz w:val="20"/>
          <w:szCs w:val="20"/>
          <w:lang w:eastAsia="zh-CN"/>
        </w:rPr>
        <w:t>5</w:t>
      </w:r>
      <w:r w:rsidRPr="00B24386">
        <w:rPr>
          <w:rFonts w:ascii="Arial" w:eastAsia="SimSun" w:hAnsi="Arial" w:cs="Arial"/>
          <w:b/>
          <w:bCs/>
          <w:kern w:val="1"/>
          <w:sz w:val="20"/>
          <w:szCs w:val="20"/>
          <w:lang w:eastAsia="zh-CN"/>
        </w:rPr>
        <w:t>.</w:t>
      </w:r>
    </w:p>
    <w:p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Otwarcie ofert jest niejawne.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najpóźniej przed otwarciem ofert, udostępnia na stronie internetowej prowadzonego postępowania informację o kwocie, jaką zamierza przeznaczyć na sfinansowanie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18.4</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niezwłocznie po otwarciu ofert, udostępnia na stronie internetowej prowadzonego postępowania informacje 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a) nazwach albo imionach i nazwiskach oraz siedzibach lub miejscach prowadzonej działalności gospodarczej albo miejscach zamieszkania Wykonawców, których oferty zostały otwarte,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b) cenach lub kosztach zawartych w ofertach.</w:t>
      </w:r>
    </w:p>
    <w:p w:rsidR="00CD5290" w:rsidRDefault="00CD5290"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przypadku wystąpienia awarii systemu teleinformatycznego, która spowoduje brak możliwości otwarcia ofert w terminie określonym przez Zamawiającego, otwarcie ofert nastąpi niezwłocznie po usunięciu awarii.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poinformuje o zmianie terminu otwarcia ofert na stronie internetowej prowadzonego postępowania.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XIX. SPOSÓB OBLICZENIA CENY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w:t>
      </w:r>
    </w:p>
    <w:p w:rsidR="006E5FA1" w:rsidRPr="006E5FA1" w:rsidRDefault="006E5FA1" w:rsidP="006E5FA1">
      <w:pPr>
        <w:widowControl w:val="0"/>
        <w:tabs>
          <w:tab w:val="left" w:pos="284"/>
          <w:tab w:val="left" w:pos="710"/>
        </w:tabs>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oferty za realizację zamówie</w:t>
      </w:r>
      <w:r w:rsidR="001E3B66">
        <w:rPr>
          <w:rFonts w:ascii="Arial" w:eastAsia="SimSun" w:hAnsi="Arial" w:cs="Arial"/>
          <w:kern w:val="1"/>
          <w:sz w:val="20"/>
          <w:szCs w:val="20"/>
          <w:lang w:eastAsia="ar-SA"/>
        </w:rPr>
        <w:t xml:space="preserve">nia jest ceną ryczałtową. </w:t>
      </w:r>
      <w:r w:rsidR="001E3B66" w:rsidRPr="001E3B66">
        <w:rPr>
          <w:rFonts w:ascii="Arial" w:eastAsia="SimSun" w:hAnsi="Arial" w:cs="Arial"/>
          <w:kern w:val="1"/>
          <w:sz w:val="20"/>
          <w:szCs w:val="20"/>
          <w:lang w:eastAsia="ar-SA"/>
        </w:rPr>
        <w:t>Szczegółowy zakres robót oraz wymagania techniczne z</w:t>
      </w:r>
      <w:r w:rsidR="001E3B66">
        <w:rPr>
          <w:rFonts w:ascii="Arial" w:eastAsia="SimSun" w:hAnsi="Arial" w:cs="Arial"/>
          <w:kern w:val="1"/>
          <w:sz w:val="20"/>
          <w:szCs w:val="20"/>
          <w:lang w:eastAsia="ar-SA"/>
        </w:rPr>
        <w:t>ostały określone w niniejszej S</w:t>
      </w:r>
      <w:r w:rsidR="00C41C5D">
        <w:rPr>
          <w:rFonts w:ascii="Arial" w:eastAsia="SimSun" w:hAnsi="Arial" w:cs="Arial"/>
          <w:kern w:val="1"/>
          <w:sz w:val="20"/>
          <w:szCs w:val="20"/>
          <w:lang w:eastAsia="ar-SA"/>
        </w:rPr>
        <w:t>WZ, Szczegółowej Specyfikacji T</w:t>
      </w:r>
      <w:r w:rsidR="00BB3C77">
        <w:rPr>
          <w:rFonts w:ascii="Arial" w:eastAsia="SimSun" w:hAnsi="Arial" w:cs="Arial"/>
          <w:kern w:val="1"/>
          <w:sz w:val="20"/>
          <w:szCs w:val="20"/>
          <w:lang w:eastAsia="ar-SA"/>
        </w:rPr>
        <w:t>echnicznej</w:t>
      </w:r>
      <w:r w:rsidR="00C41C5D">
        <w:rPr>
          <w:rFonts w:ascii="Arial" w:eastAsia="SimSun" w:hAnsi="Arial" w:cs="Arial"/>
          <w:kern w:val="1"/>
          <w:sz w:val="20"/>
          <w:szCs w:val="20"/>
          <w:lang w:eastAsia="ar-SA"/>
        </w:rPr>
        <w:t xml:space="preserve"> </w:t>
      </w:r>
      <w:r w:rsidR="00BB3C77">
        <w:rPr>
          <w:rFonts w:ascii="Arial" w:eastAsia="SimSun" w:hAnsi="Arial" w:cs="Arial"/>
          <w:kern w:val="1"/>
          <w:sz w:val="20"/>
          <w:szCs w:val="20"/>
          <w:lang w:eastAsia="ar-SA"/>
        </w:rPr>
        <w:t>, przedmiarze robót (kosztorysie ofertowym) oraz w dokumentacji projektowej</w:t>
      </w:r>
      <w:r w:rsidR="001E3B66" w:rsidRPr="001E3B66">
        <w:rPr>
          <w:rFonts w:ascii="Arial" w:eastAsia="SimSun" w:hAnsi="Arial" w:cs="Arial"/>
          <w:kern w:val="1"/>
          <w:sz w:val="20"/>
          <w:szCs w:val="20"/>
          <w:lang w:eastAsia="ar-SA"/>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Cena oferty musi określać wynagrodzenie ryczałtowe za realizację całości zamówienia, uwzględniać </w:t>
      </w:r>
      <w:r w:rsidRPr="006E5FA1">
        <w:rPr>
          <w:rFonts w:ascii="Arial" w:eastAsia="SimSun" w:hAnsi="Arial" w:cs="Arial"/>
          <w:kern w:val="1"/>
          <w:sz w:val="20"/>
          <w:szCs w:val="20"/>
          <w:lang w:eastAsia="ar-SA"/>
        </w:rPr>
        <w:lastRenderedPageBreak/>
        <w:t>wszystkie wymagania wykonania zamówienia oraz obejmować wszelkie koszty, jakie poniesie Wykonawca z tytułu realizacji zamówienia.</w:t>
      </w:r>
      <w:r w:rsidR="001E3B66" w:rsidRPr="001E3B66">
        <w:t xml:space="preserve"> </w:t>
      </w:r>
      <w:r w:rsidR="00C41C5D">
        <w:rPr>
          <w:rFonts w:ascii="Arial" w:eastAsia="SimSun" w:hAnsi="Arial" w:cs="Arial"/>
          <w:kern w:val="1"/>
          <w:sz w:val="20"/>
          <w:szCs w:val="20"/>
          <w:lang w:eastAsia="ar-SA"/>
        </w:rPr>
        <w:t>Załączony do S</w:t>
      </w:r>
      <w:r w:rsidR="001E3B66" w:rsidRPr="001E3B66">
        <w:rPr>
          <w:rFonts w:ascii="Arial" w:eastAsia="SimSun" w:hAnsi="Arial" w:cs="Arial"/>
          <w:kern w:val="1"/>
          <w:sz w:val="20"/>
          <w:szCs w:val="20"/>
          <w:lang w:eastAsia="ar-SA"/>
        </w:rPr>
        <w:t>WZ przedmiar robót należy traktować jako element dodatkowy, który wykonawcy mogą wykorzystać przy sporządzaniu „własnego” przedmiaru robót. Zakres robót przedstawiony w</w:t>
      </w:r>
      <w:r w:rsidR="001E3B66">
        <w:rPr>
          <w:rFonts w:ascii="Arial" w:eastAsia="SimSun" w:hAnsi="Arial" w:cs="Arial"/>
          <w:kern w:val="1"/>
          <w:sz w:val="20"/>
          <w:szCs w:val="20"/>
          <w:lang w:eastAsia="ar-SA"/>
        </w:rPr>
        <w:t xml:space="preserve"> przedmiarze przekazanym przez Z</w:t>
      </w:r>
      <w:r w:rsidR="001E3B66" w:rsidRPr="001E3B66">
        <w:rPr>
          <w:rFonts w:ascii="Arial" w:eastAsia="SimSun" w:hAnsi="Arial" w:cs="Arial"/>
          <w:kern w:val="1"/>
          <w:sz w:val="20"/>
          <w:szCs w:val="20"/>
          <w:lang w:eastAsia="ar-SA"/>
        </w:rPr>
        <w:t>amawiającego nie jest podstawą do obliczenia ceny oferty, jak również nie będzie miał znaczenia przy rozliczaniu wykonywanych robót. Wykonawca zobowiązany jest do dokładnego sprawdzenia ilości robót. Z uwagi na to, że umowa na roboty będzie umową ryczałtową w przypadku wystąpienia w trakcie prowadzenia robót w większej ilości w jakiejkolwiek pozycji nie będzie to mogło być uznane za roboty dodatkowe z żądaniem dodatkowego wynagrodzenia. Ewentualny brak w przedmiarze pewnych robót koniecznych do wykonania na podstawie przedmiaru nie zwalnia Wykonawcy od obowiązku ich wykonania w cenie umownej. Ilości robót w przedmiarze Wykonawca ma prawo skorygować do wielkości według własnych obliczeń.</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19.3</w:t>
      </w:r>
    </w:p>
    <w:p w:rsidR="006E5FA1" w:rsidRPr="006E5FA1" w:rsidRDefault="006E5FA1" w:rsidP="0036661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oferty musi zawierać wszelkie koszty niezbędne do zrealizowania zamówienia, wynikające wprost z dokumentacji projektowo – kosztorysowej, jak również w niej nieujęte, a bez których nie można wykonać zamówienia. Będą to między innymi następujące koszty: wszelkich robót przygotowawczych, porządkowych, wywozu materiałów z rozbiórki, zagospodarowania placu budowy, utrzymania zaplecza budowy (naprawy, woda, energia elektryczna, telefon), dozorowania budowy, odtworzenia dróg, chodników, wywozu nadmiaru gruntu, sporządzenie planu BIOZ (bezpieczeństwa i ochrony zdro</w:t>
      </w:r>
      <w:r w:rsidR="009B4CCC">
        <w:rPr>
          <w:rFonts w:ascii="Arial" w:eastAsia="SimSun" w:hAnsi="Arial" w:cs="Arial"/>
          <w:kern w:val="1"/>
          <w:sz w:val="20"/>
          <w:szCs w:val="20"/>
          <w:lang w:eastAsia="zh-CN"/>
        </w:rPr>
        <w:t>wia), projektu organizacji ruchu</w:t>
      </w:r>
      <w:r w:rsidRPr="006E5FA1">
        <w:rPr>
          <w:rFonts w:ascii="Arial" w:eastAsia="SimSun" w:hAnsi="Arial" w:cs="Arial"/>
          <w:kern w:val="1"/>
          <w:sz w:val="20"/>
          <w:szCs w:val="20"/>
          <w:lang w:eastAsia="zh-CN"/>
        </w:rPr>
        <w:t>,</w:t>
      </w:r>
      <w:r w:rsidR="001E3B66">
        <w:rPr>
          <w:rFonts w:ascii="Arial" w:eastAsia="SimSun" w:hAnsi="Arial" w:cs="Arial"/>
          <w:kern w:val="1"/>
          <w:sz w:val="20"/>
          <w:szCs w:val="20"/>
          <w:lang w:eastAsia="zh-CN"/>
        </w:rPr>
        <w:t xml:space="preserve"> </w:t>
      </w:r>
      <w:r w:rsidR="001E3B66" w:rsidRPr="001E3B66">
        <w:rPr>
          <w:rFonts w:ascii="Arial" w:eastAsia="SimSun" w:hAnsi="Arial" w:cs="Arial"/>
          <w:kern w:val="1"/>
          <w:sz w:val="20"/>
          <w:szCs w:val="20"/>
          <w:lang w:eastAsia="zh-CN"/>
        </w:rPr>
        <w:t>oznakowania miejsca robót zgodnie z zatwierdzonym projektem organizacji ruchu i utrzymywania tego oznakowania w należytym stanie przez cały czas budowy,</w:t>
      </w:r>
      <w:r w:rsidRPr="006E5FA1">
        <w:rPr>
          <w:rFonts w:ascii="Arial" w:eastAsia="SimSun" w:hAnsi="Arial" w:cs="Arial"/>
          <w:kern w:val="1"/>
          <w:sz w:val="20"/>
          <w:szCs w:val="20"/>
          <w:lang w:eastAsia="zh-CN"/>
        </w:rPr>
        <w:t xml:space="preserve"> </w:t>
      </w:r>
      <w:r w:rsidR="00366611" w:rsidRPr="00366611">
        <w:rPr>
          <w:rFonts w:ascii="Arial" w:eastAsia="SimSun" w:hAnsi="Arial" w:cs="Arial"/>
          <w:kern w:val="1"/>
          <w:sz w:val="20"/>
          <w:szCs w:val="20"/>
          <w:lang w:eastAsia="zh-CN"/>
        </w:rPr>
        <w:t>zgłoszenia i uzgodnienia z dysponentami urządzeń obcych znajdujących się w pasie drogowym zasad prowadzenia robót wraz ze zleceniem niezbędnych nadzorów nad prowadzonymi pracami zgodni</w:t>
      </w:r>
      <w:r w:rsidR="00366611">
        <w:rPr>
          <w:rFonts w:ascii="Arial" w:eastAsia="SimSun" w:hAnsi="Arial" w:cs="Arial"/>
          <w:kern w:val="1"/>
          <w:sz w:val="20"/>
          <w:szCs w:val="20"/>
          <w:lang w:eastAsia="zh-CN"/>
        </w:rPr>
        <w:t>e z załączonymi do niniejszej S</w:t>
      </w:r>
      <w:r w:rsidR="00366611" w:rsidRPr="00366611">
        <w:rPr>
          <w:rFonts w:ascii="Arial" w:eastAsia="SimSun" w:hAnsi="Arial" w:cs="Arial"/>
          <w:kern w:val="1"/>
          <w:sz w:val="20"/>
          <w:szCs w:val="20"/>
          <w:lang w:eastAsia="zh-CN"/>
        </w:rPr>
        <w:t>WZ uzgodnieniami branżowymi,</w:t>
      </w:r>
      <w:r w:rsidR="00366611">
        <w:rPr>
          <w:rFonts w:ascii="Arial" w:eastAsia="SimSun" w:hAnsi="Arial" w:cs="Arial"/>
          <w:kern w:val="1"/>
          <w:sz w:val="20"/>
          <w:szCs w:val="20"/>
          <w:lang w:eastAsia="zh-CN"/>
        </w:rPr>
        <w:t xml:space="preserve"> </w:t>
      </w:r>
      <w:r w:rsidRPr="006E5FA1">
        <w:rPr>
          <w:rFonts w:ascii="Arial" w:eastAsia="SimSun" w:hAnsi="Arial" w:cs="Arial"/>
          <w:kern w:val="1"/>
          <w:sz w:val="20"/>
          <w:szCs w:val="20"/>
          <w:lang w:eastAsia="zh-CN"/>
        </w:rPr>
        <w:t>prac geodezyjnych</w:t>
      </w:r>
      <w:r w:rsidR="00366611">
        <w:rPr>
          <w:rFonts w:ascii="Arial" w:eastAsia="SimSun" w:hAnsi="Arial" w:cs="Arial"/>
          <w:kern w:val="1"/>
          <w:sz w:val="20"/>
          <w:szCs w:val="20"/>
          <w:lang w:eastAsia="zh-CN"/>
        </w:rPr>
        <w:t xml:space="preserve"> w tym </w:t>
      </w:r>
      <w:r w:rsidR="00366611" w:rsidRPr="00366611">
        <w:rPr>
          <w:rFonts w:ascii="Arial" w:eastAsia="SimSun" w:hAnsi="Arial" w:cs="Arial"/>
          <w:kern w:val="1"/>
          <w:sz w:val="20"/>
          <w:szCs w:val="20"/>
          <w:lang w:eastAsia="zh-CN"/>
        </w:rPr>
        <w:t>wykonania geodezyjnej inwentaryzacji powykonawczej w 2 eg</w:t>
      </w:r>
      <w:r w:rsidR="00366611">
        <w:rPr>
          <w:rFonts w:ascii="Arial" w:eastAsia="SimSun" w:hAnsi="Arial" w:cs="Arial"/>
          <w:kern w:val="1"/>
          <w:sz w:val="20"/>
          <w:szCs w:val="20"/>
          <w:lang w:eastAsia="zh-CN"/>
        </w:rPr>
        <w:t>zemplarzach w wersji papierowej oraz</w:t>
      </w:r>
      <w:r w:rsidRPr="006E5FA1">
        <w:rPr>
          <w:rFonts w:ascii="Arial" w:eastAsia="SimSun" w:hAnsi="Arial" w:cs="Arial"/>
          <w:kern w:val="1"/>
          <w:sz w:val="20"/>
          <w:szCs w:val="20"/>
          <w:lang w:eastAsia="zh-CN"/>
        </w:rPr>
        <w:t xml:space="preserve"> innych czynności niezbędnych do wykonania przedmiotu zamówienia. Niedoszacowanie, pominięcie oraz brak rozpoznania zakresu przedmiotu zamówienia nie może być podstawą do żądania zmiany wynagrodzenia ryczałtowego określonego w ofercie.</w:t>
      </w:r>
      <w:r w:rsidR="001E3B66" w:rsidRPr="001E3B66">
        <w:t xml:space="preserve"> </w:t>
      </w:r>
    </w:p>
    <w:p w:rsid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0F3EE3" w:rsidRDefault="000F3EE3"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19.3.1</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sidRPr="000F3EE3">
        <w:rPr>
          <w:rFonts w:ascii="Arial" w:eastAsia="SimSun" w:hAnsi="Arial" w:cs="Arial"/>
          <w:kern w:val="1"/>
          <w:sz w:val="20"/>
          <w:szCs w:val="20"/>
          <w:lang w:eastAsia="ar-SA"/>
        </w:rPr>
        <w:t>Jeśli w toku realizacji robót wystąpi konieczność wykonania robót dodatkowych i uzupełniających nie objętych projektem technicznym, Wykonawca zobowiązany jest wykonać te roboty do wysokości 20% zamówienia podstawowego, po wcześniejszych ustaleniach z Zamawiającym, z zachowaniem tych samych n</w:t>
      </w:r>
      <w:r>
        <w:rPr>
          <w:rFonts w:ascii="Arial" w:eastAsia="SimSun" w:hAnsi="Arial" w:cs="Arial"/>
          <w:kern w:val="1"/>
          <w:sz w:val="20"/>
          <w:szCs w:val="20"/>
          <w:lang w:eastAsia="ar-SA"/>
        </w:rPr>
        <w:t xml:space="preserve">orm i standardów jak w ofercie. </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19.3.2</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sidRPr="000F3EE3">
        <w:rPr>
          <w:rFonts w:ascii="Arial" w:eastAsia="SimSun" w:hAnsi="Arial" w:cs="Arial"/>
          <w:kern w:val="1"/>
          <w:sz w:val="20"/>
          <w:szCs w:val="20"/>
          <w:lang w:eastAsia="ar-SA"/>
        </w:rPr>
        <w:t>Roboty te rozliczone zostaną kosztorysem powykonawczym, przy zachowaniu wskaźników cenotwórczych zawartych w kosztorysie ofertowym.</w:t>
      </w:r>
    </w:p>
    <w:p w:rsidR="000F3EE3" w:rsidRPr="006E5FA1" w:rsidRDefault="000F3EE3"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Wykonawca musi przewidzieć wszystkie okoliczności, które mogą wpłynąć na cenę zamówienia. W razie wątpliwości przyjmuje się, iż Wykonawca podejmuje się wszystkich robót objętych dokumentacją projektową stanowiącą część składową SWZ. W związku z powyższym zaleca się bardzo szczegółowe sprawdzenie w terenie warunków wykonania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19.5</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pl-PL"/>
        </w:rPr>
        <w:t>Wykonawca nie może podać ceny rażąco niskiej w stosunku do przedmiotu zamówienia, pod rygorem odrzucenia oferty. Cena przedstawiona przez Wykonawcę w ofercie, po zastosowaniu ewentualnych upustów nie może być niższa niż koszty własne Wykonawcy, wynikające z kalkulacji ceny. Całkowite wynagrodzenie za wykonanie przedmiotu zamówienia musi obejmować wszystkie obowiązki Wykonawcy, w tym prace, czynności, opracowania i uzgodnienia niezbędne dla kompleksowego wykonania przedmiotu zamówienia oraz nie podlega negocjacjom i jest ostateczne w okresie trwania umowy.</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19.6</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w szczególności jest niższa o co najmniej 30 % od:</w:t>
      </w:r>
    </w:p>
    <w:p w:rsidR="006E5FA1" w:rsidRPr="006E5FA1" w:rsidRDefault="006E5FA1" w:rsidP="006E5FA1">
      <w:pPr>
        <w:widowControl w:val="0"/>
        <w:tabs>
          <w:tab w:val="left" w:pos="284"/>
        </w:tabs>
        <w:suppressAutoHyphens/>
        <w:autoSpaceDE w:val="0"/>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xml:space="preserve">- wartości zamówienia powiększonej o należny podatek od towarów i usług, ustalonej przed </w:t>
      </w:r>
      <w:r w:rsidRPr="006E5FA1">
        <w:rPr>
          <w:rFonts w:ascii="Arial" w:eastAsia="Times New Roman" w:hAnsi="Arial" w:cs="Arial"/>
          <w:sz w:val="20"/>
          <w:szCs w:val="20"/>
          <w:lang w:eastAsia="ar-SA"/>
        </w:rPr>
        <w:lastRenderedPageBreak/>
        <w:t>wszczęciem postępowania lub średniej arytmetycznej cen wszystkich złożonych ofert niepodlegających odrzuceniu na podstawie art. 226 ust. 1 pkt 1, 5 i 10, Zamawiający zwraca się o udzielenie wyjaśnień, o których mowa w art. 224 ust. 1 ustawy Prawo zamówień publicznych, chyba że rozbieżność wynika z okoliczności oczywistych, które nie wymagają wyjaśnienia;</w:t>
      </w:r>
    </w:p>
    <w:p w:rsidR="006E5FA1" w:rsidRPr="006E5FA1" w:rsidRDefault="006E5FA1" w:rsidP="006E5FA1">
      <w:pPr>
        <w:widowControl w:val="0"/>
        <w:tabs>
          <w:tab w:val="left" w:pos="284"/>
        </w:tabs>
        <w:suppressAutoHyphens/>
        <w:autoSpaceDE w:val="0"/>
        <w:spacing w:after="0" w:line="240" w:lineRule="auto"/>
        <w:ind w:left="227"/>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art. 224 ust. 1 ustawy Prawo zamówień publicznych,</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19.7</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 przypadku zamówień na roboty budowlane lub usługi, Zamawiający jest obowiązany żądać wyjaśnień, o których mowa w art. 224 ust. 1 ustawy Prawo zamówie</w:t>
      </w:r>
      <w:r w:rsidR="001A6A4D">
        <w:rPr>
          <w:rFonts w:ascii="Arial" w:eastAsia="Times New Roman" w:hAnsi="Arial" w:cs="Arial"/>
          <w:sz w:val="20"/>
          <w:szCs w:val="20"/>
          <w:lang w:eastAsia="ar-SA"/>
        </w:rPr>
        <w:t>ń publicznych, co najmniej w zak</w:t>
      </w:r>
      <w:r w:rsidRPr="006E5FA1">
        <w:rPr>
          <w:rFonts w:ascii="Arial" w:eastAsia="Times New Roman" w:hAnsi="Arial" w:cs="Arial"/>
          <w:sz w:val="20"/>
          <w:szCs w:val="20"/>
          <w:lang w:eastAsia="ar-SA"/>
        </w:rPr>
        <w:t>resie określonym w art. 224 ust. 3 pkt. 4 i 6 ustawy Prawo zamówień publicznych.</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19.8</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Obowiązek wykazania, że oferta nie zawiera rażąco niskiej ceny lub kosztu spoczywa na wykonawcy.</w:t>
      </w:r>
    </w:p>
    <w:p w:rsidR="006E5FA1" w:rsidRPr="006E5FA1" w:rsidRDefault="006E5FA1" w:rsidP="006E5FA1">
      <w:pPr>
        <w:widowControl w:val="0"/>
        <w:tabs>
          <w:tab w:val="left" w:pos="284"/>
        </w:tabs>
        <w:suppressAutoHyphens/>
        <w:autoSpaceDE w:val="0"/>
        <w:spacing w:after="0" w:line="240" w:lineRule="auto"/>
        <w:ind w:left="227"/>
        <w:jc w:val="both"/>
        <w:rPr>
          <w:rFonts w:ascii="Arial" w:eastAsia="Times New Roman" w:hAnsi="Arial" w:cs="Arial"/>
          <w:sz w:val="20"/>
          <w:szCs w:val="20"/>
          <w:lang w:eastAsia="ar-SA"/>
        </w:rPr>
      </w:pP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19.9</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Odrzuceniu, jako oferta z rażąco niską ceną lub kosztem, podlega oferta wykonawcy, który nie udzielił wyjaśnień w wyznaczonym terminie lub jeżeli złożone wyjaśnienia wraz z dowodami nie uzasadniają rażąco niskiej ceny lub kosztu tej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19.10</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 formularzu oferty należy podać cenę (brutto) wykonania zamówienia, cenę bez VAT wykonania zamówienia oraz stawkę i kwotę VAT.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Ceną w rozumieniu przepisów art. 3 ust. 1 pkt 1 i ust. 2 ustawy z dnia 9 maja 2014 r. o informowaniu o cenach towarów i usług (tj. Dz. U. 2019, poz. 178 ze zm.) jest wartość wyrażona w jednostkach pieniężnych, którą Zamawiający jest obowiązany zapłacić przedsiębiorcy za towar lub usługę.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Zgodnie z art. 3 ust. 2 ww. ustawy w cenie uwzględnia się podatek od towarów i usług oraz podatek akcyzowy, jeżeli na podstawie odrębnych przepisów sprzedaż towaru (usługi) podlega obciążeniu podatkiem od towarów i usług oraz podatkiem akcyzowym. Przez cenę rozumie się również stawkę taryfową.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Prawidłowe ustalenie stawki i kwoty podatku VAT należy do obowiązków Wykonawcy zgodnie z przepisami ustawy z dnia 11 marca 2004 r. o podatku od towarów i usług (tj. Dz. U. 2017, poz. 1221,  z późn. zm.). Zamawiający nie uzna za oczywistą omyłkę i nie będzie poprawiał błędnie ustalonej stawki podatku VAT.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 celu oceny oferty, której wybór prowadziłby do powstania obowiązku podatkowego Zamawiającego zgodnie z przepisami o podatku od towarów i usług w zakresie dotyczącym wewnątrz wspólnotowego nabycia towarów, Zamawiający doliczy do ceny przedstawionej w ofercie podatek od towarów i usług, który miałby obowiązek wpłacić zgodnie z obowiązującymi przepisami.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poprawi omyłki zgodnie z art. 223 ust. 2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19.15</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nie podlega waloryzacji.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 OPIS KRYTERIÓW OCENY OFERT WRAZ Z PODANIEM WAG TYCH KRYTERIÓW I SPOSOBU OCENY OFERT</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Zamawiający porówna i oceni na podstawie kryteriów merytorycznych, o których mowa </w:t>
      </w:r>
      <w:r w:rsidRPr="006E5FA1">
        <w:rPr>
          <w:rFonts w:ascii="Arial" w:eastAsia="SimSun" w:hAnsi="Arial" w:cs="Arial"/>
          <w:kern w:val="1"/>
          <w:sz w:val="20"/>
          <w:szCs w:val="20"/>
          <w:lang w:eastAsia="ar-SA"/>
        </w:rPr>
        <w:br/>
      </w:r>
      <w:r w:rsidRPr="006E5FA1">
        <w:rPr>
          <w:rFonts w:ascii="Arial" w:eastAsia="SimSun" w:hAnsi="Arial" w:cs="Arial"/>
          <w:kern w:val="1"/>
          <w:sz w:val="20"/>
          <w:szCs w:val="20"/>
          <w:lang w:eastAsia="ar-SA"/>
        </w:rPr>
        <w:lastRenderedPageBreak/>
        <w:t>w niniejszym rozdziale, jedynie oferty nie odrzucone.</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 ofertę najkorzystniejszą zostanie uznana oferta zawierająca najkorzystniejszy bilans punktów w kryteriach:</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0"/>
        <w:gridCol w:w="1440"/>
      </w:tblGrid>
      <w:tr w:rsidR="006E5FA1" w:rsidRPr="006E5FA1" w:rsidTr="006E5FA1">
        <w:tc>
          <w:tcPr>
            <w:tcW w:w="4930" w:type="dxa"/>
            <w:shd w:val="clear" w:color="auto" w:fill="A6A6A6"/>
          </w:tcPr>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Kryterium</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tc>
        <w:tc>
          <w:tcPr>
            <w:tcW w:w="1440" w:type="dxa"/>
            <w:shd w:val="clear" w:color="auto" w:fill="A6A6A6"/>
          </w:tcPr>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Waga</w:t>
            </w:r>
          </w:p>
        </w:tc>
      </w:tr>
      <w:tr w:rsidR="006E5FA1" w:rsidRPr="006E5FA1" w:rsidTr="006E5FA1">
        <w:tc>
          <w:tcPr>
            <w:tcW w:w="4930" w:type="dxa"/>
          </w:tcPr>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Cena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60%</w:t>
            </w:r>
          </w:p>
        </w:tc>
      </w:tr>
      <w:tr w:rsidR="006E5FA1" w:rsidRPr="006E5FA1" w:rsidTr="006E5FA1">
        <w:tc>
          <w:tcPr>
            <w:tcW w:w="4930" w:type="dxa"/>
          </w:tcPr>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 xml:space="preserve">Okres gwarancji     </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rsidR="006E5FA1" w:rsidRPr="006E5FA1" w:rsidRDefault="00043F1C" w:rsidP="006E5FA1">
            <w:pPr>
              <w:widowControl w:val="0"/>
              <w:suppressAutoHyphens/>
              <w:spacing w:after="0" w:line="240" w:lineRule="auto"/>
              <w:jc w:val="center"/>
              <w:rPr>
                <w:rFonts w:ascii="Arial" w:eastAsia="SimSun" w:hAnsi="Arial" w:cs="Arial"/>
                <w:b/>
                <w:bCs/>
                <w:kern w:val="1"/>
                <w:sz w:val="20"/>
                <w:szCs w:val="20"/>
                <w:lang w:eastAsia="zh-CN"/>
              </w:rPr>
            </w:pPr>
            <w:r>
              <w:rPr>
                <w:rFonts w:ascii="Arial" w:eastAsia="SimSun" w:hAnsi="Arial" w:cs="Arial"/>
                <w:b/>
                <w:bCs/>
                <w:kern w:val="1"/>
                <w:sz w:val="20"/>
                <w:szCs w:val="20"/>
                <w:lang w:eastAsia="zh-CN"/>
              </w:rPr>
              <w:t>40</w:t>
            </w:r>
            <w:r w:rsidR="006E5FA1" w:rsidRPr="006E5FA1">
              <w:rPr>
                <w:rFonts w:ascii="Arial" w:eastAsia="SimSun" w:hAnsi="Arial" w:cs="Arial"/>
                <w:b/>
                <w:bCs/>
                <w:kern w:val="1"/>
                <w:sz w:val="20"/>
                <w:szCs w:val="20"/>
                <w:lang w:eastAsia="zh-CN"/>
              </w:rPr>
              <w:t>%</w:t>
            </w:r>
          </w:p>
        </w:tc>
      </w:tr>
    </w:tbl>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Zastosowane wzory do obliczenia punktowego: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a) cena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najtańszej oferty</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   --------------------------------------- x 60</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badanej oferty</w:t>
      </w:r>
    </w:p>
    <w:p w:rsidR="006E5FA1" w:rsidRPr="006E5FA1" w:rsidRDefault="006E5FA1" w:rsidP="006E5FA1">
      <w:pPr>
        <w:widowControl w:val="0"/>
        <w:suppressAutoHyphens/>
        <w:spacing w:after="0" w:line="240" w:lineRule="auto"/>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b) okres gwarancji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zh-CN"/>
        </w:rPr>
        <w:t>Okres gwarancji nie może być krótszy niż 36 miesięcy pod rygorem odrzu</w:t>
      </w:r>
      <w:r w:rsidR="00043F1C">
        <w:rPr>
          <w:rFonts w:ascii="Arial" w:eastAsia="SimSun" w:hAnsi="Arial" w:cs="Arial"/>
          <w:b/>
          <w:bCs/>
          <w:kern w:val="1"/>
          <w:sz w:val="20"/>
          <w:szCs w:val="20"/>
          <w:u w:val="single"/>
          <w:lang w:eastAsia="zh-CN"/>
        </w:rPr>
        <w:t xml:space="preserve">cenia oferty i nie dłuższy niż </w:t>
      </w:r>
      <w:r w:rsidRPr="006E5FA1">
        <w:rPr>
          <w:rFonts w:ascii="Arial" w:eastAsia="SimSun" w:hAnsi="Arial" w:cs="Arial"/>
          <w:b/>
          <w:bCs/>
          <w:kern w:val="1"/>
          <w:sz w:val="20"/>
          <w:szCs w:val="20"/>
          <w:u w:val="single"/>
          <w:lang w:eastAsia="zh-CN"/>
        </w:rPr>
        <w:t>6</w:t>
      </w:r>
      <w:r w:rsidR="00043F1C">
        <w:rPr>
          <w:rFonts w:ascii="Arial" w:eastAsia="SimSun" w:hAnsi="Arial" w:cs="Arial"/>
          <w:b/>
          <w:bCs/>
          <w:kern w:val="1"/>
          <w:sz w:val="20"/>
          <w:szCs w:val="20"/>
          <w:u w:val="single"/>
          <w:lang w:eastAsia="zh-CN"/>
        </w:rPr>
        <w:t>0</w:t>
      </w:r>
      <w:r w:rsidRPr="006E5FA1">
        <w:rPr>
          <w:rFonts w:ascii="Arial" w:eastAsia="SimSun" w:hAnsi="Arial" w:cs="Arial"/>
          <w:b/>
          <w:bCs/>
          <w:kern w:val="1"/>
          <w:sz w:val="20"/>
          <w:szCs w:val="20"/>
          <w:u w:val="single"/>
          <w:lang w:eastAsia="zh-CN"/>
        </w:rPr>
        <w:t xml:space="preserve"> miesięcy, przy czym okres dłuższy jest punktowany, jak maksymalny wymagany w </w:t>
      </w:r>
      <w:proofErr w:type="spellStart"/>
      <w:r w:rsidRPr="006E5FA1">
        <w:rPr>
          <w:rFonts w:ascii="Arial" w:eastAsia="SimSun" w:hAnsi="Arial" w:cs="Arial"/>
          <w:b/>
          <w:bCs/>
          <w:kern w:val="1"/>
          <w:sz w:val="20"/>
          <w:szCs w:val="20"/>
          <w:u w:val="single"/>
          <w:lang w:eastAsia="zh-CN"/>
        </w:rPr>
        <w:t>swz</w:t>
      </w:r>
      <w:proofErr w:type="spellEnd"/>
      <w:r w:rsidRPr="006E5FA1">
        <w:rPr>
          <w:rFonts w:ascii="Arial" w:eastAsia="SimSun" w:hAnsi="Arial" w:cs="Arial"/>
          <w:b/>
          <w:bCs/>
          <w:kern w:val="1"/>
          <w:sz w:val="20"/>
          <w:szCs w:val="20"/>
          <w:u w:val="single"/>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zh-CN"/>
        </w:rPr>
        <w:t>W przypadku braku wskazania okresu gwarancji w formularzu ofertowym, Zamawiający przyjmie minimalny 36-miesięczny okres gwarancji i przyzna odpowiednią ilość punktów zgodnie ze wzorem.</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Zaoferowany okres gwarancji w badanej ofercie</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Okres gwarancji   =  -------------------------------------------------------------------</w:t>
      </w:r>
      <w:r w:rsidR="00043F1C">
        <w:rPr>
          <w:rFonts w:ascii="Arial" w:eastAsia="SimSun" w:hAnsi="Arial" w:cs="Arial"/>
          <w:kern w:val="1"/>
          <w:sz w:val="20"/>
          <w:szCs w:val="20"/>
          <w:lang w:eastAsia="zh-CN"/>
        </w:rPr>
        <w:t>--------------------        x 40</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Najdłuższy zaoferowany okres gwarancji spośród złożonych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20.4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jaką otrzyma dana oferta zostanie obliczona wg poniższego wzoru:</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 punkty uzyskane w kryterium „Cena” + „Okres gw</w:t>
      </w:r>
      <w:r w:rsidR="00043F1C">
        <w:rPr>
          <w:rFonts w:ascii="Arial" w:eastAsia="SimSun" w:hAnsi="Arial" w:cs="Arial"/>
          <w:kern w:val="1"/>
          <w:sz w:val="20"/>
          <w:szCs w:val="20"/>
          <w:lang w:eastAsia="zh-CN"/>
        </w:rPr>
        <w:t>arancji”</w:t>
      </w:r>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20.5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Punktacja przyznawana ofertom w poszczególnych kryteriach będzie liczona z dokładnością do dwóch miejsc po przecinku. Najwyższa liczba punktów wyznaczy najkorzystniejszą ofertę.</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udzieli zamówienia Wykonawcy, którego oferta odpowiadać będzie wszystkim wymaganiom przedstawionym w ustawie Prawo zamówień publicznych oraz w SWZ i zostanie oceniona jako najkorzystniejsza w oparciu o podane kryteria wyboru.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20.7</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 (art. 248 ust. 1 ustawy Prawo zamówień publicznych). Jeżeli oferty otrzymały taką samą ocenę w kryterium o najwyższej wadze, Zamawiający wybiera ofertę z najniższą ceną (art. 248 ust. 2 ustawy Prawo zamówień publicznych). Jeżeli nie można dokonać wyboru oferty w sposób, o którym mowa w art. 248 ust. 2 ustawy Prawo zamówień publicznych, Zamawiający wzywa Wykonawców, którzy złożyli te oferty, do złożenia w terminie określonym przez Zamawiającego ofert dodatkowych zawierających nową cenę lub koszt (art. 248 ust. 3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lastRenderedPageBreak/>
        <w:t>20.8</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nie przewiduje przeprowadzenia dogrywki w formie aukcji elektronicznej.</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20.9</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20.10</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wybiera najkorzystniejszą ofertę w terminie związania ofertą określonym w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przypadku braku zgody, o której mowa w pkt. 20.11, oferta podlega odrzuceniu, a Zamawiający zwraca się o wyrażenie takiej zgody do kolejnego Wykonawcy, którego oferta została najwyżej oceniona, chyba ze zachodzą przesłanki do unieważnienia postępowania.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 INFORMACJE O FORMALNOŚCIACH, JAKIE MUSZĄ ZOSTAĆ DOPEŁNIONE PO WYBORZE OFERTY W CELU ZAWARCIA UMOWY W SPRAWIE ZAMÓWIENIA PUBLICZNEGO</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powiadomi wykonawcę, którego oferta została wybrana jako najkorzystniejsza, o terminie i miejscu zawarcia umowy w sprawie zamówienia publicznego.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 ile zostanie wybrana oferta złożona przez Wykonawców występujących wspólnie, umowa regulująca ich współpracę winna być złożona w terminie wyznaczonym przez Zamawiającego.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Dokładny termin zawarcia umowy w sprawie zamówienia publicznego zostanie wyznaczony przez Zamawiającego z zachowaniem przepisów ustawy Prawo zamówień publicznych.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CD5290" w:rsidRDefault="00CD5290"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Umowa w sprawie zamówienia publicznego zostanie zawarta po wniesieniu przez Wykonawcę, którego oferta została wybrana jako najkorzystniejsza, zabezpieczenia należytego wykonania umowy.</w:t>
      </w:r>
    </w:p>
    <w:p w:rsidR="0076518C" w:rsidRDefault="0076518C"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21.5</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Osoba bądź osoby reprezentujące wykonawcę przy podpisaniu umowy powinny posiadać </w:t>
      </w:r>
      <w:r w:rsidRPr="006E5FA1">
        <w:rPr>
          <w:rFonts w:ascii="Arial" w:eastAsia="SimSun" w:hAnsi="Arial" w:cs="Arial"/>
          <w:kern w:val="1"/>
          <w:sz w:val="20"/>
          <w:szCs w:val="20"/>
          <w:lang w:eastAsia="ar-SA"/>
        </w:rPr>
        <w:br/>
        <w:t xml:space="preserve">i przedstawić dokumenty potwierdzające ich umocowanie do podpisania umowy, o ile umocowanie to nie będzie wynikać z pełnomocnictwa załączonego do oferty czy do wniosku o dopuszczenie do udziału w przetargu lub z dokumentów załączonych do oferty czy wniosku o dopuszczenie do udziału w przetargu.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Wykonawca, którego oferta została „oceniona jako na</w:t>
      </w:r>
      <w:r w:rsidR="0076518C">
        <w:rPr>
          <w:rFonts w:ascii="Arial" w:eastAsia="SimSun" w:hAnsi="Arial" w:cs="Arial"/>
          <w:kern w:val="1"/>
          <w:sz w:val="20"/>
          <w:szCs w:val="20"/>
          <w:lang w:eastAsia="ar-SA"/>
        </w:rPr>
        <w:t>jkorzystniejsza w postępowaniu”</w:t>
      </w:r>
      <w:r w:rsidRPr="006E5FA1">
        <w:rPr>
          <w:rFonts w:ascii="Arial" w:eastAsia="SimSun" w:hAnsi="Arial" w:cs="Arial"/>
          <w:kern w:val="1"/>
          <w:sz w:val="20"/>
          <w:szCs w:val="20"/>
          <w:lang w:eastAsia="ar-SA"/>
        </w:rPr>
        <w:t xml:space="preserve"> uchyla się od zawarcia umowy lub nie wnosi wymaganego zabezpieczenia należytego wykonania umowy, zamawiający może zbadać, czy nie podlega wykluczeniu oraz czy spełnia warunki udziału w postępowaniu wykonawca, który złożył ofertę najwyżej ocenianą spośród pozostałych ofert.</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21.7</w:t>
      </w: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Zawarcie umowy z podwykonawcą na zakres podany w Ofercie Wykonawcy lub jego część wymaga pisemnej zgody Zamawiającego. Stosowny wniosek o zgodę na zawarcie umowy z podwykonawcą wymaga przedstawienia Zamawiającemu przez Wykonawcę umowy z podwykonawcą lub projektu umowy (zawierającego określenie kwoty należnej podwykonawcy, warunków odbioru i płatności oraz terminu zakończenia robót). Jeżeli Zamawiający w terminie 14 dni od przedstawienia mu przez </w:t>
      </w:r>
      <w:r w:rsidRPr="006E5FA1">
        <w:rPr>
          <w:rFonts w:ascii="Arial" w:eastAsia="SimSun" w:hAnsi="Arial" w:cs="Arial"/>
          <w:kern w:val="1"/>
          <w:sz w:val="20"/>
          <w:szCs w:val="20"/>
          <w:lang w:eastAsia="ar-SA"/>
        </w:rPr>
        <w:lastRenderedPageBreak/>
        <w:t>Wykonawcę pisemnej umowy lub projektu umowy z podwykonawcą lub dalszym podwykonawcą, nie wyrazi na piśmie zastrzeżeń lub sprzeciwu, uważa się, że wyraził zgodę na zawarcie umowy.</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21.8</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Przed podpisaniem umowy Wykonawca zobowiązany jest dostarczyć Zamawiającemu kopię dokumentów potwierdzających, że osoby, które skierowane </w:t>
      </w:r>
      <w:r w:rsidR="00D91E26">
        <w:rPr>
          <w:rFonts w:ascii="Arial" w:eastAsia="SimSun" w:hAnsi="Arial" w:cs="Arial"/>
          <w:kern w:val="1"/>
          <w:sz w:val="20"/>
          <w:szCs w:val="20"/>
          <w:lang w:eastAsia="ar-SA"/>
        </w:rPr>
        <w:t xml:space="preserve">są </w:t>
      </w:r>
      <w:r w:rsidRPr="006E5FA1">
        <w:rPr>
          <w:rFonts w:ascii="Arial" w:eastAsia="SimSun" w:hAnsi="Arial" w:cs="Arial"/>
          <w:kern w:val="1"/>
          <w:sz w:val="20"/>
          <w:szCs w:val="20"/>
          <w:lang w:eastAsia="ar-SA"/>
        </w:rPr>
        <w:t>do realizacji zamówienia spełniają wymagania określone w pkt. 13.4.4 SWZ oraz kopie dokumentów potwierdzających przynależność tych osób do właściwej izby samorządu zawodowego zgodnie z ustawą z dnia 15 grudnia 2000 r. o samorządach zawodowych architektów, inżynierów budownictwa oraz urbanistów (t. j. Dz. U. z 2016 r. poz. 1725 z późn. zm.).</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21.9</w:t>
      </w:r>
    </w:p>
    <w:p w:rsidR="006E5FA1" w:rsidRPr="006E5FA1" w:rsidRDefault="00774619" w:rsidP="00774619">
      <w:pPr>
        <w:widowControl w:val="0"/>
        <w:tabs>
          <w:tab w:val="left" w:pos="900"/>
        </w:tabs>
        <w:suppressAutoHyphens/>
        <w:spacing w:after="0" w:line="240" w:lineRule="auto"/>
        <w:jc w:val="both"/>
        <w:rPr>
          <w:rFonts w:ascii="Arial" w:eastAsia="SimSun" w:hAnsi="Arial" w:cs="Arial"/>
          <w:kern w:val="1"/>
          <w:sz w:val="20"/>
          <w:szCs w:val="20"/>
          <w:lang w:eastAsia="ar-SA"/>
        </w:rPr>
      </w:pPr>
      <w:r w:rsidRPr="00774619">
        <w:rPr>
          <w:rFonts w:ascii="Arial" w:eastAsia="SimSun" w:hAnsi="Arial" w:cs="Arial"/>
          <w:kern w:val="1"/>
          <w:sz w:val="20"/>
          <w:szCs w:val="20"/>
          <w:lang w:eastAsia="ar-SA"/>
        </w:rPr>
        <w:t>Wykonawca zobowiązuje się do ubezpieczenia od odpowiedzialności cywilnej w zakresie prowadzonej działa</w:t>
      </w:r>
      <w:r w:rsidR="00C25333">
        <w:rPr>
          <w:rFonts w:ascii="Arial" w:eastAsia="SimSun" w:hAnsi="Arial" w:cs="Arial"/>
          <w:kern w:val="1"/>
          <w:sz w:val="20"/>
          <w:szCs w:val="20"/>
          <w:lang w:eastAsia="ar-SA"/>
        </w:rPr>
        <w:t>lności gospodarczej w</w:t>
      </w:r>
      <w:r w:rsidR="00395BA2">
        <w:rPr>
          <w:rFonts w:ascii="Arial" w:eastAsia="SimSun" w:hAnsi="Arial" w:cs="Arial"/>
          <w:kern w:val="1"/>
          <w:sz w:val="20"/>
          <w:szCs w:val="20"/>
          <w:lang w:eastAsia="ar-SA"/>
        </w:rPr>
        <w:t xml:space="preserve"> wysokości nie mniejszej niż 5</w:t>
      </w:r>
      <w:r w:rsidR="00C25333">
        <w:rPr>
          <w:rFonts w:ascii="Arial" w:eastAsia="SimSun" w:hAnsi="Arial" w:cs="Arial"/>
          <w:kern w:val="1"/>
          <w:sz w:val="20"/>
          <w:szCs w:val="20"/>
          <w:lang w:eastAsia="ar-SA"/>
        </w:rPr>
        <w:t>00.000,00 zł</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POUCZENIE O ŚRODKACH OCHRONY PRAWNEJ PRZYSŁUGUJĄCYCH WYKONAWCY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22.1</w:t>
      </w: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Wykonawcy, a także innemu podmiotowi, jeżeli ma lub miał interes w uzyskaniu zamówienia oraz poniósł lub może ponieść szkodę w wyniku naruszenia przez Zamawiającego przepisów ustawy PZP przysługują środki ochrony prawnej przewidziane w dziale IX ustawy PZP.</w:t>
      </w: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22.2</w:t>
      </w:r>
    </w:p>
    <w:p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OPIS CZĘŚCI ZAMÓWIENIA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22.1</w:t>
      </w:r>
    </w:p>
    <w:p w:rsidR="00B92D6C" w:rsidRPr="00B92D6C" w:rsidRDefault="00B92D6C" w:rsidP="002D148F">
      <w:pPr>
        <w:widowControl w:val="0"/>
        <w:tabs>
          <w:tab w:val="left" w:pos="900"/>
        </w:tabs>
        <w:suppressAutoHyphens/>
        <w:spacing w:after="0" w:line="240" w:lineRule="auto"/>
        <w:jc w:val="both"/>
        <w:rPr>
          <w:rFonts w:ascii="Arial" w:eastAsia="SimSun" w:hAnsi="Arial" w:cs="Arial"/>
          <w:kern w:val="1"/>
          <w:sz w:val="20"/>
          <w:szCs w:val="20"/>
          <w:lang w:eastAsia="ar-SA"/>
        </w:rPr>
      </w:pPr>
      <w:r w:rsidRPr="00B03589">
        <w:rPr>
          <w:rFonts w:ascii="Arial" w:eastAsia="SimSun" w:hAnsi="Arial" w:cs="Arial"/>
          <w:kern w:val="1"/>
          <w:sz w:val="20"/>
          <w:szCs w:val="20"/>
          <w:lang w:eastAsia="ar-SA"/>
        </w:rPr>
        <w:t xml:space="preserve">Zamawiający </w:t>
      </w:r>
      <w:r w:rsidR="002D148F">
        <w:rPr>
          <w:rFonts w:ascii="Arial" w:eastAsia="SimSun" w:hAnsi="Arial" w:cs="Arial"/>
          <w:kern w:val="1"/>
          <w:sz w:val="20"/>
          <w:szCs w:val="20"/>
          <w:lang w:eastAsia="ar-SA"/>
        </w:rPr>
        <w:t xml:space="preserve"> nie dokonał </w:t>
      </w:r>
      <w:r w:rsidR="006E5FA1" w:rsidRPr="00B03589">
        <w:rPr>
          <w:rFonts w:ascii="Arial" w:eastAsia="SimSun" w:hAnsi="Arial" w:cs="Arial"/>
          <w:kern w:val="1"/>
          <w:sz w:val="20"/>
          <w:szCs w:val="20"/>
          <w:lang w:eastAsia="ar-SA"/>
        </w:rPr>
        <w:t xml:space="preserve"> pod</w:t>
      </w:r>
      <w:r w:rsidRPr="00B03589">
        <w:rPr>
          <w:rFonts w:ascii="Arial" w:eastAsia="SimSun" w:hAnsi="Arial" w:cs="Arial"/>
          <w:kern w:val="1"/>
          <w:sz w:val="20"/>
          <w:szCs w:val="20"/>
          <w:lang w:eastAsia="ar-SA"/>
        </w:rPr>
        <w:t xml:space="preserve">ziału zamówienia na części i </w:t>
      </w:r>
      <w:r w:rsidR="002D148F">
        <w:rPr>
          <w:rFonts w:ascii="Arial" w:eastAsia="SimSun" w:hAnsi="Arial" w:cs="Arial"/>
          <w:kern w:val="1"/>
          <w:sz w:val="20"/>
          <w:szCs w:val="20"/>
          <w:lang w:eastAsia="ar-SA"/>
        </w:rPr>
        <w:t>nie dopuszcza składania</w:t>
      </w:r>
      <w:r w:rsidRPr="00B03589">
        <w:rPr>
          <w:rFonts w:ascii="Arial" w:eastAsia="SimSun" w:hAnsi="Arial" w:cs="Arial"/>
          <w:kern w:val="1"/>
          <w:sz w:val="20"/>
          <w:szCs w:val="20"/>
          <w:lang w:eastAsia="ar-SA"/>
        </w:rPr>
        <w:t xml:space="preserve"> ofert cz</w:t>
      </w:r>
      <w:r w:rsidR="00D32D92">
        <w:rPr>
          <w:rFonts w:ascii="Arial" w:eastAsia="SimSun" w:hAnsi="Arial" w:cs="Arial"/>
          <w:kern w:val="1"/>
          <w:sz w:val="20"/>
          <w:szCs w:val="20"/>
          <w:lang w:eastAsia="ar-SA"/>
        </w:rPr>
        <w:t xml:space="preserve">ęściowych. </w:t>
      </w:r>
    </w:p>
    <w:p w:rsidR="00B92D6C" w:rsidRPr="006E5FA1" w:rsidRDefault="00B92D6C" w:rsidP="00B92D6C">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XXIII. INFORMACJE DOTYCZĄCE OFERT WARIANTOWYCH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23.1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dopuszcza składania ofert wariantowych.</w:t>
      </w:r>
    </w:p>
    <w:p w:rsidR="001A6A4D" w:rsidRDefault="001A6A4D" w:rsidP="006E5FA1">
      <w:pPr>
        <w:widowControl w:val="0"/>
        <w:tabs>
          <w:tab w:val="left" w:pos="900"/>
        </w:tabs>
        <w:suppressAutoHyphens/>
        <w:spacing w:after="0" w:line="240" w:lineRule="auto"/>
        <w:rPr>
          <w:rFonts w:ascii="Arial" w:eastAsia="SimSun" w:hAnsi="Arial" w:cs="Arial"/>
          <w:b/>
          <w:bCs/>
          <w:kern w:val="1"/>
          <w:sz w:val="20"/>
          <w:szCs w:val="20"/>
          <w:lang w:eastAsia="ar-SA"/>
        </w:rPr>
      </w:pPr>
    </w:p>
    <w:p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XXIV. WYMAGANIA W ZAKRESIE ZATRUDNIENIA NA PODSTAWIE STOSUNKU PRACY W OKOLICZNOŚCIACH, O KTÓRYCH MOWA W ART. 95</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24.1</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24.2</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Rodzaj czynności niezbędnych do realizacji zamówienia, których dotyczą wymagania zatrudnienia na podstawie stosunku pracy przez</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wykonawcę lub podwykonawcę osób wykonujących czynności w trakcie realizacji</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zamówienia:</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Pracownicy fizyczni wykonujący roboty bu</w:t>
      </w:r>
      <w:r w:rsidR="001A6A4D">
        <w:rPr>
          <w:rFonts w:ascii="Arial" w:eastAsia="Times New Roman" w:hAnsi="Arial" w:cs="Arial"/>
          <w:sz w:val="20"/>
          <w:szCs w:val="20"/>
          <w:lang w:eastAsia="ar-SA"/>
        </w:rPr>
        <w:t>dowlane</w:t>
      </w:r>
      <w:r w:rsidRPr="006E5FA1">
        <w:rPr>
          <w:rFonts w:ascii="Arial" w:eastAsia="Times New Roman" w:hAnsi="Arial" w:cs="Arial"/>
          <w:sz w:val="20"/>
          <w:szCs w:val="20"/>
          <w:lang w:eastAsia="ar-SA"/>
        </w:rPr>
        <w:t xml:space="preserve">, obejmujące cały zakres rzeczowy </w:t>
      </w:r>
      <w:r w:rsidR="001A6A4D">
        <w:rPr>
          <w:rFonts w:ascii="Arial" w:eastAsia="Times New Roman" w:hAnsi="Arial" w:cs="Arial"/>
          <w:sz w:val="20"/>
          <w:szCs w:val="20"/>
          <w:lang w:eastAsia="ar-SA"/>
        </w:rPr>
        <w:t xml:space="preserve">tych robót </w:t>
      </w:r>
      <w:r w:rsidRPr="006E5FA1">
        <w:rPr>
          <w:rFonts w:ascii="Arial" w:eastAsia="Times New Roman" w:hAnsi="Arial" w:cs="Arial"/>
          <w:sz w:val="20"/>
          <w:szCs w:val="20"/>
          <w:lang w:eastAsia="ar-SA"/>
        </w:rPr>
        <w:t xml:space="preserve"> opisanych w projekcie i przedmiarze robót, których wykonanie zawiera cechy stosunku pracy określone w art. 22 § 1 ustawy z dnia 26 czerwca 1974 r. – Kodeks pracy.</w:t>
      </w:r>
    </w:p>
    <w:p w:rsidR="006E5FA1" w:rsidRPr="006E5FA1" w:rsidRDefault="006E5FA1" w:rsidP="006E5FA1">
      <w:pPr>
        <w:spacing w:after="0" w:line="240" w:lineRule="auto"/>
        <w:jc w:val="both"/>
        <w:rPr>
          <w:rFonts w:ascii="Arial" w:eastAsia="Times New Roman" w:hAnsi="Arial" w:cs="Arial"/>
          <w:sz w:val="20"/>
          <w:szCs w:val="20"/>
        </w:rPr>
      </w:pPr>
    </w:p>
    <w:p w:rsidR="006E5FA1" w:rsidRPr="006E5FA1" w:rsidRDefault="006E5FA1" w:rsidP="006E5FA1">
      <w:pPr>
        <w:spacing w:after="0" w:line="240" w:lineRule="auto"/>
        <w:jc w:val="both"/>
        <w:rPr>
          <w:rFonts w:ascii="Arial" w:eastAsia="Times New Roman" w:hAnsi="Arial" w:cs="Arial"/>
          <w:sz w:val="20"/>
          <w:szCs w:val="20"/>
        </w:rPr>
      </w:pPr>
      <w:r w:rsidRPr="006E5FA1">
        <w:rPr>
          <w:rFonts w:ascii="Arial" w:eastAsia="Times New Roman" w:hAnsi="Arial" w:cs="Arial"/>
          <w:sz w:val="20"/>
          <w:szCs w:val="20"/>
        </w:rPr>
        <w:t>24.3</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weryfikacji zatrudnienia tych osób:</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lastRenderedPageBreak/>
        <w:t xml:space="preserve">Zamawiający wymaga, aby Wykonawca </w:t>
      </w:r>
      <w:r w:rsidR="00354E55">
        <w:rPr>
          <w:rFonts w:ascii="Arial" w:eastAsia="Times New Roman" w:hAnsi="Arial" w:cs="Arial"/>
          <w:sz w:val="20"/>
          <w:szCs w:val="20"/>
          <w:lang w:eastAsia="ar-SA"/>
        </w:rPr>
        <w:t xml:space="preserve">na wezwanie </w:t>
      </w:r>
      <w:r w:rsidRPr="006E5FA1">
        <w:rPr>
          <w:rFonts w:ascii="Arial" w:eastAsia="Times New Roman" w:hAnsi="Arial" w:cs="Arial"/>
          <w:sz w:val="20"/>
          <w:szCs w:val="20"/>
          <w:lang w:eastAsia="ar-SA"/>
        </w:rPr>
        <w:t>przedłożył oświadczenie, iż osoby skierowane do realizacji zamówienia, o których mowa w punkcie 24.2, są zatrudnione na podstawie stosunk</w:t>
      </w:r>
      <w:r w:rsidR="00354E55">
        <w:rPr>
          <w:rFonts w:ascii="Arial" w:eastAsia="Times New Roman" w:hAnsi="Arial" w:cs="Arial"/>
          <w:sz w:val="20"/>
          <w:szCs w:val="20"/>
          <w:lang w:eastAsia="ar-SA"/>
        </w:rPr>
        <w:t>u pracy. Oświadczenie</w:t>
      </w:r>
      <w:r w:rsidRPr="006E5FA1">
        <w:rPr>
          <w:rFonts w:ascii="Arial" w:eastAsia="Times New Roman" w:hAnsi="Arial" w:cs="Arial"/>
          <w:sz w:val="20"/>
          <w:szCs w:val="20"/>
          <w:lang w:eastAsia="ar-SA"/>
        </w:rPr>
        <w:t xml:space="preserve">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24.4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Uprawnienia Zamawiającego w zakresie kontroli spełniania przez wykonawcę wymagań związanych z zatrudnianiem tych osób oraz sankcji z tytułu niespełnienia tych wymagań:</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781820"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Nieprzedło</w:t>
      </w:r>
      <w:r w:rsidR="006E5FA1" w:rsidRPr="006E5FA1">
        <w:rPr>
          <w:rFonts w:ascii="Arial" w:eastAsia="Times New Roman" w:hAnsi="Arial" w:cs="Arial"/>
          <w:sz w:val="20"/>
          <w:szCs w:val="20"/>
          <w:lang w:eastAsia="ar-SA"/>
        </w:rPr>
        <w:t>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 WYMAGANIA W ZAKRESIE ZATRUDNIENIA OSÓB, O KTÓRYCH MOWA W ART. 96 UST. 2 PKT 2</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25.1</w:t>
      </w:r>
    </w:p>
    <w:p w:rsidR="006E5FA1" w:rsidRDefault="00781820" w:rsidP="006E5FA1">
      <w:pPr>
        <w:widowControl w:val="0"/>
        <w:suppressAutoHyphens/>
        <w:spacing w:after="0" w:line="240" w:lineRule="auto"/>
        <w:jc w:val="both"/>
        <w:rPr>
          <w:rFonts w:ascii="Arial" w:eastAsia="SimSun" w:hAnsi="Arial" w:cs="Arial"/>
          <w:kern w:val="1"/>
          <w:sz w:val="20"/>
          <w:szCs w:val="20"/>
          <w:lang w:eastAsia="ar-SA"/>
        </w:rPr>
      </w:pPr>
      <w:r w:rsidRPr="00781820">
        <w:rPr>
          <w:rFonts w:ascii="Arial" w:eastAsia="SimSun" w:hAnsi="Arial" w:cs="Arial"/>
          <w:kern w:val="1"/>
          <w:sz w:val="20"/>
          <w:szCs w:val="20"/>
          <w:lang w:eastAsia="ar-SA"/>
        </w:rPr>
        <w:t>Zama</w:t>
      </w:r>
      <w:r>
        <w:rPr>
          <w:rFonts w:ascii="Arial" w:eastAsia="SimSun" w:hAnsi="Arial" w:cs="Arial"/>
          <w:kern w:val="1"/>
          <w:sz w:val="20"/>
          <w:szCs w:val="20"/>
          <w:lang w:eastAsia="ar-SA"/>
        </w:rPr>
        <w:t>wiający nie określa wymagań</w:t>
      </w:r>
      <w:r w:rsidRPr="00781820">
        <w:rPr>
          <w:rFonts w:ascii="Arial" w:eastAsia="SimSun" w:hAnsi="Arial" w:cs="Arial"/>
          <w:kern w:val="1"/>
          <w:sz w:val="20"/>
          <w:szCs w:val="20"/>
          <w:lang w:eastAsia="ar-SA"/>
        </w:rPr>
        <w:t xml:space="preserve"> w zakresie zatrudnienia osób, o których mowa w art. 96 ust. 2 pkt 2 ustawy Prawo zamówień publicznych.</w:t>
      </w:r>
    </w:p>
    <w:p w:rsidR="00781820" w:rsidRPr="006E5FA1" w:rsidRDefault="00781820"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 INFORMACJA O ZASTRZEŻENIU MOŻLIWOŚCI UBIEGANIA SIĘ O UDZIELENIE ZAMÓWIENIA WYŁĄCZNIE PRZEZ WYKONAWCÓW, O KTÓRYCH MOWA W ART. 94</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26.1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możliwości ubiegania się o udzielenie zamówienia wyłącznie przez Wykonawców, o których mowa w art. 94 ustawy Prawo zamówień publicznych.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 WYMAGANIA DOTYCZACE WADIUM, W TYM JEGO KWOTA W WYSOKOŚCI NIE WIĘKSZEJ NIŻ 1,5% WARTOŚCI ZAMÓWIENIA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27.1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wymaga od Wykonawców wniesienia wadium.</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XXVIII. INFORMACJA O PRZEWIDYWANYCH ZAMÓWIENIACH, O KTÓRYCH MOWA W ART. 214 UST. 1 PKT 7 I 8</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28.1</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udzielenia zamówień, o których mowa w art. 214 ust. 1 pkt 7 i 8 ustawy Prawo zamówień publicznych.</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XXIX. INFORMACJE DOTYCZĄCE PRZEPROWADZENIA PRZEZ WYKONAWCĘ WIZJI LOKALNEJ LUB SPRAWDZENIA PRZEZ NIEGO DOKUMENTÓW NIEZBĘDNYCH DO REALIZACJI ZAMÓWIENIA, O KTÓRYCH MOWA W ART. 131 UST. 2</w:t>
      </w:r>
    </w:p>
    <w:p w:rsidR="006E5FA1" w:rsidRPr="006E5FA1" w:rsidRDefault="006E5FA1" w:rsidP="00B24386">
      <w:pPr>
        <w:widowControl w:val="0"/>
        <w:shd w:val="clear" w:color="auto" w:fill="FFFFFF" w:themeFill="background1"/>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umożliwia przeprowadzenie przez Wykonawców wizji lokalnej do upływu terminu składania ofert. Wszelkie dokumenty niezbędne do realizacji zamówienia zostały udostępnione na stronie prowadzonego postępowania.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lastRenderedPageBreak/>
        <w:t>29.2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Wizja lokalna ma charakter wyłącznie fakultatywny. Wykonawca może, ale nie musi brać w niej udziału. </w:t>
      </w:r>
      <w:r w:rsidRPr="006E5FA1">
        <w:rPr>
          <w:rFonts w:ascii="Arial" w:eastAsia="SimSun" w:hAnsi="Arial" w:cs="Arial"/>
          <w:kern w:val="1"/>
          <w:sz w:val="20"/>
          <w:szCs w:val="20"/>
          <w:lang w:eastAsia="ar-SA"/>
        </w:rPr>
        <w:br/>
        <w:t>W celu umówienia wizji lokalnej należy kontaktować się z osobami wyznaczonymi do komunikowania się z Wykonawcami.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29.3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Przed przystąpieniem do wizji lokalnej przedstawiciele Wykonawców zobowiązani będą do podpisania stosownego oświadczenia w zakresie ochrony danych osobowych, wynikających z przepisów ustawy z dnia 10 maja 2018 r. o ochronie danych osobowych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Dz. U. z 2018 r., poz. 1000 ze zm.).</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 INFORMACJE DOTYCZĄCE WALUT OBCYCH, W JAKICH MOGĄ BYĆ PROWADZONE ROZLICZENIA MIĘDZY ZAMAWIAJĄCYM, A WYKONAWCĄ</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30.1</w:t>
      </w:r>
    </w:p>
    <w:p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Rozliczenia pomiędzy Zamawiającym, a Wykonawcą prowadzone będą wyłącznie w walucie polskiej (PLN).</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2438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B3462A">
        <w:rPr>
          <w:rFonts w:ascii="Arial" w:eastAsia="SimSun" w:hAnsi="Arial" w:cs="Arial"/>
          <w:b/>
          <w:bCs/>
          <w:kern w:val="1"/>
          <w:sz w:val="20"/>
          <w:szCs w:val="20"/>
          <w:bdr w:val="single" w:sz="4" w:space="0" w:color="auto"/>
          <w:shd w:val="clear" w:color="auto" w:fill="D9D9D9" w:themeFill="background1" w:themeFillShade="D9"/>
          <w:lang w:eastAsia="ar-SA"/>
        </w:rPr>
        <w:t>XXXI. INFORMACJE DOTYCZĄCE ZWROTU KOSZTÓW UDZIAŁU W POSTĘPOWANIU</w:t>
      </w: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31.1</w:t>
      </w:r>
    </w:p>
    <w:p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Koszty udziału w postępowaniu o udzielenie zamówienia publicznego, którego dotyczy niniejsza SWZ ponoszą w pełnej wysokości Wykonawcy. Zamawiający nie przewiduje zwrotu kosztów udziału w postępowaniu.</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 INFORMACJE O OBOWIĄZKU OSOBISTEGO WYKONANIA PRZEZ WYKONAWCĘ KLUCZOWYCH ZADAŃ</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32.1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obowiązku osobistego wykonania przez Wykonawcę kluczowych zadań.</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XXXIII. MAKSYMALNA LICZBA WYKONAWCÓW, Z KTÓRYMI ZAMAWIAJĄCY ZAWRZE UMOWĘ RAMOWĄ</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33.1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zawarcia umowy ramowej.</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XXXIV. INFORMACJA O PRZEWIDYWANYM WYBORZE NAJKORZYSTNIEJSZEJ OFERTY Z ZASTOSOWANIEM AUKCJI ELEKTONICZNEJ WRAZ Z INFORMACJAMI, O KTÓRYCH MOWA W ART. 230</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34.1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przeprowadzenia aukcji elektronicznej.</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 WYMÓG LUB MOŻLIWOŚĆ ZŁOŻENIA OFERT W POSTACI KATALOGÓW ELEKTRONICZNYCH LUB DOŁĄCZENIA KATALOGÓW ELEKTRONICZNYCH DO OFERTY W SYTUACJI OKREŚLONEJ W ART. 93</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35.1</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wymaga i nie przewiduje możliwości złożenia ofert w postaci katalogów elektronicznych lub dołączenia katalogów elektronicznych do oferty.</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 INFORMACJE DOTYCZĄCE ZABEZPIECZENIA NALEŻYTEGO WYKONANIA UMOWY</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w:t>
      </w:r>
    </w:p>
    <w:p w:rsidR="007A5514" w:rsidRPr="007A5514" w:rsidRDefault="007A5514" w:rsidP="007A5514">
      <w:pPr>
        <w:widowControl w:val="0"/>
        <w:suppressAutoHyphens/>
        <w:spacing w:after="0" w:line="240" w:lineRule="auto"/>
        <w:jc w:val="both"/>
        <w:rPr>
          <w:rFonts w:ascii="Arial" w:eastAsia="SimSun" w:hAnsi="Arial" w:cs="Arial"/>
          <w:kern w:val="1"/>
          <w:sz w:val="20"/>
          <w:szCs w:val="20"/>
          <w:lang w:eastAsia="ar-SA"/>
        </w:rPr>
      </w:pPr>
      <w:r w:rsidRPr="007A5514">
        <w:rPr>
          <w:rFonts w:ascii="Arial" w:eastAsia="SimSun" w:hAnsi="Arial" w:cs="Arial"/>
          <w:kern w:val="1"/>
          <w:sz w:val="20"/>
          <w:szCs w:val="20"/>
          <w:lang w:eastAsia="ar-SA"/>
        </w:rPr>
        <w:t xml:space="preserve">Dla zapewnienia należytego wykonania umowy Wykonawca wniesie zabezpieczenie należytego wykonania Umowy w wysokości 1,5% ceny całkowitej podanej w ofercie. </w:t>
      </w:r>
    </w:p>
    <w:p w:rsidR="006E5FA1" w:rsidRPr="00B3462A"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36.2</w:t>
      </w:r>
      <w:r w:rsidRPr="006E5FA1">
        <w:rPr>
          <w:rFonts w:ascii="Arial" w:eastAsia="SimSun" w:hAnsi="Arial" w:cs="Arial"/>
          <w:kern w:val="1"/>
          <w:sz w:val="20"/>
          <w:szCs w:val="20"/>
          <w:lang w:eastAsia="ar-SA"/>
        </w:rPr>
        <w:br/>
        <w:t>Zabezpieczenie należytego wykonania umowy służyć będzie pokryciu roszczeń Inwestora (Zamawiającego) w stosunku do Wykonawcy z tytułu niewykonania lub nienależytego wykonania umowy w sprawie zamówienia publicznego.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36.3</w:t>
      </w:r>
      <w:r w:rsidRPr="006E5FA1">
        <w:rPr>
          <w:rFonts w:ascii="Arial" w:eastAsia="SimSun" w:hAnsi="Arial" w:cs="Arial"/>
          <w:kern w:val="1"/>
          <w:sz w:val="20"/>
          <w:szCs w:val="20"/>
          <w:lang w:eastAsia="ar-SA"/>
        </w:rPr>
        <w:br/>
        <w:t>Dopuszcza się złożenie zabezpieczenia należytego wykonania umowy, według wyboru wykonawcy, w jednej lub kilku następujących formach:</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  pieniądzu;</w:t>
      </w:r>
    </w:p>
    <w:p w:rsidR="006E5FA1" w:rsidRPr="00B03589" w:rsidRDefault="006E5FA1" w:rsidP="006E5FA1">
      <w:pPr>
        <w:widowControl w:val="0"/>
        <w:tabs>
          <w:tab w:val="left" w:pos="1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 poręczeniach bankowych lub poręczeniach spółdzielczej kasy osz</w:t>
      </w:r>
      <w:r w:rsidR="00B03589">
        <w:rPr>
          <w:rFonts w:ascii="Arial" w:eastAsia="SimSun" w:hAnsi="Arial" w:cs="Arial"/>
          <w:kern w:val="1"/>
          <w:sz w:val="20"/>
          <w:szCs w:val="20"/>
          <w:lang w:eastAsia="ar-SA"/>
        </w:rPr>
        <w:t xml:space="preserve">czędnościowo-kredytowej, </w:t>
      </w:r>
      <w:r w:rsidR="00B03589">
        <w:rPr>
          <w:rFonts w:ascii="Arial" w:eastAsia="SimSun" w:hAnsi="Arial" w:cs="Arial"/>
          <w:kern w:val="1"/>
          <w:sz w:val="20"/>
          <w:szCs w:val="20"/>
          <w:lang w:eastAsia="ar-SA"/>
        </w:rPr>
        <w:br/>
        <w:t xml:space="preserve">     </w:t>
      </w:r>
      <w:r w:rsidRPr="006E5FA1">
        <w:rPr>
          <w:rFonts w:ascii="Arial" w:eastAsia="SimSun" w:hAnsi="Arial" w:cs="Arial"/>
          <w:kern w:val="1"/>
          <w:sz w:val="20"/>
          <w:szCs w:val="20"/>
          <w:lang w:eastAsia="ar-SA"/>
        </w:rPr>
        <w:t>z tym że zobowiązanie kasy jest zawsze zobowiązaniem pieniężnym;</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gwarancjach bankowych;</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  gwarancjach ubezpieczeniowych;</w:t>
      </w: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5)  poręczeniach udzielanych przez podmioty, o których mowa w art. 6b ust. 5 pkt. 2 ustawy z dnia 9 listopada 2000 r. o utworzeniu Polskiej Agencji Rozwoju Przedsiębiorczości (t. j. Dz. U. z 2018 r. poz. 110 ze zm.). </w:t>
      </w: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nie wyraża zgody na wniesienie zabezpieczenia w formach określonych art. 450 ust. 2 ustawy Prawo zamówień publicznych.</w:t>
      </w: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36.5 </w:t>
      </w:r>
    </w:p>
    <w:p w:rsidR="006E5FA1" w:rsidRPr="00551A1B" w:rsidRDefault="003B26AF" w:rsidP="003B26AF">
      <w:pPr>
        <w:widowControl w:val="0"/>
        <w:suppressAutoHyphens/>
        <w:autoSpaceDE w:val="0"/>
        <w:spacing w:after="0" w:line="240" w:lineRule="auto"/>
        <w:rPr>
          <w:rFonts w:ascii="Arial" w:eastAsia="SimSun" w:hAnsi="Arial" w:cs="Arial"/>
          <w:b/>
          <w:bCs/>
          <w:color w:val="FF0000"/>
          <w:kern w:val="1"/>
          <w:sz w:val="20"/>
          <w:szCs w:val="20"/>
          <w:lang w:eastAsia="pl-PL"/>
        </w:rPr>
      </w:pPr>
      <w:r w:rsidRPr="003B26AF">
        <w:rPr>
          <w:rFonts w:ascii="Arial" w:eastAsia="SimSun" w:hAnsi="Arial" w:cs="Arial"/>
          <w:kern w:val="1"/>
          <w:sz w:val="20"/>
          <w:szCs w:val="20"/>
          <w:lang w:eastAsia="ar-SA"/>
        </w:rPr>
        <w:t>Zabezpieczenie należytego wykonania umowy wnoszone w pieniądzu wpłaca się przelewem na rachunek bankowy Zamawiającego  w Banku PKO BP S. A. Centrum Korporacyjne w Elblągu, numer rachunku:   92 1020 1752 0000 0702 0006 8676.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 przypadku wnoszenia zabezpieczenia należytego wykonania umowy przelewem </w:t>
      </w:r>
      <w:r w:rsidRPr="006E5FA1">
        <w:rPr>
          <w:rFonts w:ascii="Arial" w:eastAsia="SimSun" w:hAnsi="Arial" w:cs="Arial"/>
          <w:kern w:val="1"/>
          <w:sz w:val="20"/>
          <w:szCs w:val="20"/>
          <w:lang w:eastAsia="ar-SA"/>
        </w:rPr>
        <w:br/>
        <w:t>na rachunek bankowy, o jego wniesieniu w terminie decydować będzie data wpływu środków na rachunek bankowy Zamawiającego wskazany w pkt. 36.5.</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36.7</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zabezpieczenie należytego wykonania umowy jest wnoszone w formie gwarancji bankowej lub gwarancji ubezpieczeniowej, z treści gwarancji musi jednoznacznie wynikać nieodwołalne i bezwarunkowe zobowiązanie Gwaranta do zapłaty Zamawiającemu kwoty zabezpieczenia należytego wykonania umowy, na pierwsze żądanie Zamawiającego.</w:t>
      </w:r>
      <w:r w:rsidRPr="006E5FA1">
        <w:rPr>
          <w:rFonts w:ascii="Arial" w:eastAsia="SimSun" w:hAnsi="Arial" w:cs="Arial"/>
          <w:i/>
          <w:iCs/>
          <w:kern w:val="1"/>
          <w:sz w:val="20"/>
          <w:szCs w:val="20"/>
          <w:lang w:eastAsia="ar-SA"/>
        </w:rPr>
        <w:t xml:space="preserve"> </w:t>
      </w:r>
    </w:p>
    <w:p w:rsidR="006E5FA1" w:rsidRPr="006E5FA1" w:rsidRDefault="006E5FA1" w:rsidP="006E5FA1">
      <w:pPr>
        <w:widowControl w:val="0"/>
        <w:suppressAutoHyphens/>
        <w:spacing w:after="0" w:line="240" w:lineRule="auto"/>
        <w:jc w:val="both"/>
        <w:rPr>
          <w:rFonts w:ascii="Arial" w:eastAsia="SimSun" w:hAnsi="Arial" w:cs="Arial"/>
          <w:i/>
          <w:i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36.8</w:t>
      </w:r>
    </w:p>
    <w:p w:rsidR="006E5FA1" w:rsidRPr="0053782C"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przypadku złożenia zabezpieczenia w formie gwarancji podlega ona pierwotnej akceptacji Inwestora (Zamawiającego). Wykonawca zobowiązany jest do dostarczenia treści gwarancji na 3 dni przed podpisaniem umowy celem jej weryfikacji. Gwarancja nie może zawierać żadnych ogran</w:t>
      </w:r>
      <w:r w:rsidR="0053782C">
        <w:rPr>
          <w:rFonts w:ascii="Arial" w:eastAsia="SimSun" w:hAnsi="Arial" w:cs="Arial"/>
          <w:kern w:val="1"/>
          <w:sz w:val="20"/>
          <w:szCs w:val="20"/>
          <w:lang w:eastAsia="ar-SA"/>
        </w:rPr>
        <w:t xml:space="preserve">iczeń do wykonywania uprawnień </w:t>
      </w:r>
      <w:r w:rsidRPr="006E5FA1">
        <w:rPr>
          <w:rFonts w:ascii="Arial" w:eastAsia="SimSun" w:hAnsi="Arial" w:cs="Arial"/>
          <w:kern w:val="1"/>
          <w:sz w:val="20"/>
          <w:szCs w:val="20"/>
          <w:lang w:eastAsia="ar-SA"/>
        </w:rPr>
        <w:t xml:space="preserve">z niej wynikających, szczególnie w zakresie spełnienia jakichkolwiek warunków wobec Gwaranta zarówno przez beneficjenta gwarancji jak i zobowiązanego.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36.9</w:t>
      </w:r>
      <w:r w:rsidRPr="006E5FA1">
        <w:rPr>
          <w:rFonts w:ascii="Arial" w:eastAsia="SimSun" w:hAnsi="Arial" w:cs="Arial"/>
          <w:kern w:val="1"/>
          <w:sz w:val="20"/>
          <w:szCs w:val="20"/>
          <w:lang w:eastAsia="ar-SA"/>
        </w:rPr>
        <w:br/>
        <w:t>Zwolnienie zabezpieczenia należytego wykonania umowy następować będzie w poniższych terminach:</w:t>
      </w:r>
    </w:p>
    <w:p w:rsidR="006E5FA1" w:rsidRPr="006E5FA1" w:rsidRDefault="006E5FA1" w:rsidP="006E5FA1">
      <w:pPr>
        <w:tabs>
          <w:tab w:val="left" w:pos="426"/>
        </w:tabs>
        <w:suppressAutoHyphens/>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- 70% wartości zabezpieczenia zostanie zwrócone Wykonawcy w terminie 30 dni od dnia wykonania zamówienia i uznania przez Zamawiającego za należycie wykonane</w:t>
      </w:r>
    </w:p>
    <w:p w:rsidR="006E5FA1" w:rsidRPr="006E5FA1" w:rsidRDefault="006E5FA1" w:rsidP="006E5FA1">
      <w:pPr>
        <w:tabs>
          <w:tab w:val="left" w:pos="426"/>
        </w:tabs>
        <w:suppressAutoHyphens/>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- 30% wartości zabezpieczenia zostanie zwrócone Wykonawcy nie później niż w 15 dniu po upływie okresu rękojmi za wady lub gwarancji.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36.10</w:t>
      </w:r>
      <w:r w:rsidRPr="006E5FA1">
        <w:rPr>
          <w:rFonts w:ascii="Arial" w:eastAsia="SimSun" w:hAnsi="Arial" w:cs="Arial"/>
          <w:kern w:val="1"/>
          <w:sz w:val="20"/>
          <w:szCs w:val="20"/>
          <w:lang w:eastAsia="ar-SA"/>
        </w:rPr>
        <w:br/>
        <w:t xml:space="preserve">W przypadku zabezpieczenia wniesionego w formie pieniądza, przez spełnienie wymogu zabezpieczenia rozumie się wpływ środków na rachunek Inwestora (Zamawiającego), najpóźniej w dniu podpisania umowy, przed momentem jej podpisania.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36.11</w:t>
      </w:r>
      <w:r w:rsidRPr="006E5FA1">
        <w:rPr>
          <w:rFonts w:ascii="Arial" w:eastAsia="SimSun" w:hAnsi="Arial" w:cs="Arial"/>
          <w:kern w:val="1"/>
          <w:sz w:val="20"/>
          <w:szCs w:val="20"/>
          <w:lang w:eastAsia="ar-SA"/>
        </w:rPr>
        <w:br/>
        <w:t>W przypadku wydłużenia terminu realizacji umowy Wykonawca zobowiązany jest najpóźniej w dniu podpisania odpowiedniego aneksu przedłużyć ważność obowiązywania zabezpieczenia.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XXXVII. PODWYKONAWCY</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może powierzyć wykonanie części zamówienia podwykonawcy (podwykonawcom).</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pl-PL"/>
        </w:rPr>
      </w:pPr>
      <w:r w:rsidRPr="006E5FA1">
        <w:rPr>
          <w:rFonts w:ascii="Arial" w:eastAsia="SimSun" w:hAnsi="Arial" w:cs="Arial"/>
          <w:spacing w:val="-1"/>
          <w:w w:val="101"/>
          <w:kern w:val="1"/>
          <w:sz w:val="20"/>
          <w:szCs w:val="20"/>
          <w:lang w:eastAsia="pl-PL"/>
        </w:rPr>
        <w:t>Z</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m</w:t>
      </w:r>
      <w:r w:rsidRPr="006E5FA1">
        <w:rPr>
          <w:rFonts w:ascii="Arial" w:eastAsia="SimSun" w:hAnsi="Arial" w:cs="Arial"/>
          <w:spacing w:val="-5"/>
          <w:w w:val="101"/>
          <w:kern w:val="1"/>
          <w:sz w:val="20"/>
          <w:szCs w:val="20"/>
          <w:lang w:eastAsia="pl-PL"/>
        </w:rPr>
        <w:t>a</w:t>
      </w:r>
      <w:r w:rsidRPr="006E5FA1">
        <w:rPr>
          <w:rFonts w:ascii="Arial" w:eastAsia="SimSun" w:hAnsi="Arial" w:cs="Arial"/>
          <w:spacing w:val="2"/>
          <w:w w:val="101"/>
          <w:kern w:val="1"/>
          <w:sz w:val="20"/>
          <w:szCs w:val="20"/>
          <w:lang w:eastAsia="pl-PL"/>
        </w:rPr>
        <w:t>wi</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j</w:t>
      </w:r>
      <w:r w:rsidRPr="006E5FA1">
        <w:rPr>
          <w:rFonts w:ascii="Arial" w:eastAsia="SimSun" w:hAnsi="Arial" w:cs="Arial"/>
          <w:spacing w:val="-5"/>
          <w:w w:val="101"/>
          <w:kern w:val="1"/>
          <w:sz w:val="20"/>
          <w:szCs w:val="20"/>
          <w:lang w:eastAsia="pl-PL"/>
        </w:rPr>
        <w:t>ą</w:t>
      </w:r>
      <w:r w:rsidRPr="006E5FA1">
        <w:rPr>
          <w:rFonts w:ascii="Arial" w:eastAsia="SimSun" w:hAnsi="Arial" w:cs="Arial"/>
          <w:spacing w:val="-3"/>
          <w:w w:val="101"/>
          <w:kern w:val="1"/>
          <w:sz w:val="20"/>
          <w:szCs w:val="20"/>
          <w:lang w:eastAsia="pl-PL"/>
        </w:rPr>
        <w:t>c</w:t>
      </w:r>
      <w:r w:rsidRPr="006E5FA1">
        <w:rPr>
          <w:rFonts w:ascii="Arial" w:eastAsia="SimSun" w:hAnsi="Arial" w:cs="Arial"/>
          <w:w w:val="101"/>
          <w:kern w:val="1"/>
          <w:sz w:val="20"/>
          <w:szCs w:val="20"/>
          <w:lang w:eastAsia="pl-PL"/>
        </w:rPr>
        <w:t>y</w:t>
      </w:r>
      <w:r w:rsidRPr="006E5FA1">
        <w:rPr>
          <w:rFonts w:ascii="Arial" w:eastAsia="SimSun" w:hAnsi="Arial" w:cs="Arial"/>
          <w:kern w:val="1"/>
          <w:sz w:val="20"/>
          <w:szCs w:val="20"/>
          <w:lang w:eastAsia="pl-PL"/>
        </w:rPr>
        <w:t xml:space="preserve"> </w:t>
      </w:r>
      <w:r w:rsidRPr="006E5FA1">
        <w:rPr>
          <w:rFonts w:ascii="Arial" w:eastAsia="SimSun" w:hAnsi="Arial" w:cs="Arial"/>
          <w:spacing w:val="-1"/>
          <w:w w:val="101"/>
          <w:kern w:val="1"/>
          <w:sz w:val="20"/>
          <w:szCs w:val="20"/>
          <w:lang w:eastAsia="pl-PL"/>
        </w:rPr>
        <w:t>wymaga, aby w przypadku powierzenia części zamówienia podwykonawcom, Wykonawca wskazał w ofercie części zamówienia, których wykonanie zamierza powi</w:t>
      </w:r>
      <w:r w:rsidR="00551A1B">
        <w:rPr>
          <w:rFonts w:ascii="Arial" w:eastAsia="SimSun" w:hAnsi="Arial" w:cs="Arial"/>
          <w:spacing w:val="-1"/>
          <w:w w:val="101"/>
          <w:kern w:val="1"/>
          <w:sz w:val="20"/>
          <w:szCs w:val="20"/>
          <w:lang w:eastAsia="pl-PL"/>
        </w:rPr>
        <w:t xml:space="preserve">erzyć podwykonawcom oraz podał </w:t>
      </w:r>
      <w:r w:rsidRPr="006E5FA1">
        <w:rPr>
          <w:rFonts w:ascii="Arial" w:eastAsia="SimSun" w:hAnsi="Arial" w:cs="Arial"/>
          <w:spacing w:val="-1"/>
          <w:w w:val="101"/>
          <w:kern w:val="1"/>
          <w:sz w:val="20"/>
          <w:szCs w:val="20"/>
          <w:lang w:eastAsia="pl-PL"/>
        </w:rPr>
        <w:t>(o ile są mu wiadome na tym etapie) nazwy (firmy) tych podwykonawców.</w:t>
      </w:r>
    </w:p>
    <w:p w:rsidR="006E5FA1" w:rsidRPr="006E5FA1" w:rsidRDefault="006E5FA1" w:rsidP="006E5FA1">
      <w:pPr>
        <w:spacing w:after="0" w:line="240" w:lineRule="auto"/>
        <w:jc w:val="both"/>
        <w:rPr>
          <w:rFonts w:ascii="Arial" w:eastAsia="Times New Roman" w:hAnsi="Arial" w:cs="Arial"/>
          <w:b/>
          <w:bCs/>
          <w:sz w:val="20"/>
          <w:szCs w:val="20"/>
          <w:lang w:eastAsia="ar-SA"/>
        </w:rPr>
      </w:pPr>
    </w:p>
    <w:p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XXXVIII.</w:t>
      </w:r>
      <w:r w:rsidRPr="006E5FA1">
        <w:rPr>
          <w:rFonts w:ascii="Arial" w:eastAsia="SimSun" w:hAnsi="Arial" w:cs="Arial"/>
          <w:kern w:val="1"/>
          <w:sz w:val="20"/>
          <w:szCs w:val="20"/>
          <w:lang w:eastAsia="ar-SA"/>
        </w:rPr>
        <w:t xml:space="preserve"> </w:t>
      </w:r>
      <w:r w:rsidRPr="006E5FA1">
        <w:rPr>
          <w:rFonts w:ascii="Arial" w:eastAsia="SimSun" w:hAnsi="Arial" w:cs="Arial"/>
          <w:b/>
          <w:bCs/>
          <w:kern w:val="1"/>
          <w:sz w:val="20"/>
          <w:szCs w:val="20"/>
          <w:lang w:eastAsia="ar-SA"/>
        </w:rPr>
        <w:t>OCHRONA DANYCH OSOBOWYCH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38.1</w:t>
      </w:r>
    </w:p>
    <w:p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administratorem Pani/Pana danych osobowych</w:t>
      </w:r>
      <w:r w:rsidR="00551A1B">
        <w:rPr>
          <w:rFonts w:ascii="Arial" w:eastAsia="Times New Roman" w:hAnsi="Arial" w:cs="Arial"/>
          <w:sz w:val="20"/>
          <w:szCs w:val="20"/>
          <w:lang w:eastAsia="pl-PL"/>
        </w:rPr>
        <w:t xml:space="preserve"> jest Zarząd Dróg Powiatowych w Pasłęku</w:t>
      </w:r>
      <w:r w:rsidRPr="006E5FA1">
        <w:rPr>
          <w:rFonts w:ascii="Arial" w:eastAsia="Times New Roman" w:hAnsi="Arial" w:cs="Arial"/>
          <w:sz w:val="20"/>
          <w:szCs w:val="20"/>
          <w:lang w:eastAsia="pl-PL"/>
        </w:rPr>
        <w:t>;</w:t>
      </w:r>
    </w:p>
    <w:p w:rsidR="006E5FA1" w:rsidRPr="00551A1B" w:rsidRDefault="00551A1B" w:rsidP="00551A1B">
      <w:pPr>
        <w:pStyle w:val="Akapitzlist"/>
        <w:numPr>
          <w:ilvl w:val="0"/>
          <w:numId w:val="19"/>
        </w:numPr>
        <w:tabs>
          <w:tab w:val="left" w:pos="-2127"/>
        </w:tabs>
        <w:autoSpaceDN w:val="0"/>
        <w:spacing w:after="0" w:line="240" w:lineRule="auto"/>
        <w:ind w:hanging="632"/>
      </w:pPr>
      <w:r w:rsidRPr="004E0F61">
        <w:rPr>
          <w:lang w:eastAsia="pl-PL"/>
        </w:rPr>
        <w:t xml:space="preserve">inspektorem ochrony danych osobowych w </w:t>
      </w:r>
      <w:r w:rsidRPr="00551A1B">
        <w:rPr>
          <w:b/>
          <w:lang w:eastAsia="pl-PL"/>
        </w:rPr>
        <w:t>Zarządzie Dróg Powiatowych w Pasłęku</w:t>
      </w:r>
      <w:r w:rsidRPr="004E0F61">
        <w:rPr>
          <w:lang w:eastAsia="pl-PL"/>
        </w:rPr>
        <w:t xml:space="preserve"> jest Pani/Pani </w:t>
      </w:r>
      <w:r w:rsidRPr="00551A1B">
        <w:rPr>
          <w:b/>
          <w:lang w:eastAsia="pl-PL"/>
        </w:rPr>
        <w:t xml:space="preserve">Marcin Andrusewicz, kontakt: adres e-mail  </w:t>
      </w:r>
      <w:hyperlink r:id="rId16" w:history="1">
        <w:r w:rsidRPr="00551A1B">
          <w:rPr>
            <w:rStyle w:val="Hipercze"/>
            <w:b/>
            <w:lang w:eastAsia="pl-PL"/>
          </w:rPr>
          <w:t>iod@andrusewicz.pl</w:t>
        </w:r>
      </w:hyperlink>
      <w:r w:rsidRPr="004E0F61">
        <w:t xml:space="preserve"> .</w:t>
      </w:r>
      <w:r w:rsidR="006E5FA1" w:rsidRPr="00551A1B">
        <w:rPr>
          <w:rFonts w:ascii="Arial" w:hAnsi="Arial" w:cs="Arial"/>
          <w:sz w:val="20"/>
          <w:szCs w:val="20"/>
          <w:lang w:eastAsia="pl-PL"/>
        </w:rPr>
        <w:t xml:space="preserve">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przetwarzane będą na podstawie art. 6 ust. 1 lit. c RODO w celu związanym z przedmiotowym postępowaniem o udzielenie zamówienia publicznego, prowadzonym w trybie przetargu nieograniczonego.</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odbiorcami Pani/Pana danych osobowych będą osoby lub podmioty, którym udostępniona zostanie dokumentacja postępowania w oparciu o art. 74 ustawy PZP.</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obowiązek podania przez Panią/Pana danych osobowych bezpośrednio Pani/Pana dotyczących jest wymogiem ustawowym określonym w przepisanych ustawy PZP, związanym z udziałem w postępowaniu o udzielenie zamówienia publicznego.</w:t>
      </w:r>
    </w:p>
    <w:p w:rsidR="006E5FA1" w:rsidRPr="006E5FA1" w:rsidRDefault="006E5FA1" w:rsidP="006E5FA1">
      <w:pPr>
        <w:widowControl w:val="0"/>
        <w:numPr>
          <w:ilvl w:val="0"/>
          <w:numId w:val="19"/>
        </w:numPr>
        <w:tabs>
          <w:tab w:val="num" w:pos="709"/>
        </w:tabs>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w odniesieniu do Pani/Pana danych osobowych decyzje nie będą podejmowane w sposób zautomatyzowany, stosownie do art. 22 RODO.</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posiada Pani/Pan:</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16 RODO prawo do sprostowania Pani/Pana danych osobowych (</w:t>
      </w:r>
      <w:r w:rsidRPr="006E5FA1">
        <w:rPr>
          <w:rFonts w:ascii="Arial" w:eastAsia="Times New Roman" w:hAnsi="Arial" w:cs="Arial"/>
          <w:i/>
          <w:iCs/>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E5FA1">
        <w:rPr>
          <w:rFonts w:ascii="Arial" w:eastAsia="Times New Roman" w:hAnsi="Arial" w:cs="Arial"/>
          <w:sz w:val="20"/>
          <w:szCs w:val="20"/>
          <w:lang w:eastAsia="pl-PL"/>
        </w:rPr>
        <w:t>);</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6E5FA1">
        <w:rPr>
          <w:rFonts w:ascii="Arial" w:eastAsia="Times New Roman" w:hAnsi="Arial" w:cs="Arial"/>
          <w:i/>
          <w:iCs/>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E5FA1">
        <w:rPr>
          <w:rFonts w:ascii="Arial" w:eastAsia="Times New Roman" w:hAnsi="Arial" w:cs="Arial"/>
          <w:sz w:val="20"/>
          <w:szCs w:val="20"/>
          <w:lang w:eastAsia="pl-PL"/>
        </w:rPr>
        <w:t>);</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prawo do wniesienia skargi do Prezesa Urzędu Ochrony Danych Osobowych, gdy uzna Pani/Pan, że przetwarzanie danych osobowych Pani/Pana dotyczących narusza </w:t>
      </w:r>
      <w:r w:rsidRPr="006E5FA1">
        <w:rPr>
          <w:rFonts w:ascii="Arial" w:eastAsia="Times New Roman" w:hAnsi="Arial" w:cs="Arial"/>
          <w:sz w:val="20"/>
          <w:szCs w:val="20"/>
          <w:lang w:eastAsia="pl-PL"/>
        </w:rPr>
        <w:lastRenderedPageBreak/>
        <w:t xml:space="preserve">przepisy RODO; </w:t>
      </w:r>
      <w:r w:rsidRPr="006E5FA1">
        <w:rPr>
          <w:rFonts w:ascii="Arial" w:eastAsia="Times New Roman" w:hAnsi="Arial" w:cs="Arial"/>
          <w:i/>
          <w:iCs/>
          <w:sz w:val="20"/>
          <w:szCs w:val="20"/>
          <w:lang w:eastAsia="pl-PL"/>
        </w:rPr>
        <w:t xml:space="preserve">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nie przysługuje Pani/Panu:</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w związku z art. 17 ust. 3 lit. b, d lub e RODO prawo do usunięcia danych osobowych;</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prawo do przenoszenia danych osobowych, o którym mowa w art. 20 RODO;</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na podstawie art. 21 RODO prawo sprzeciwu, wobec przetwarzania danych osobowych, gdyż podstawą prawną przetwarzania Pani/Pana danych osobowych jest art. 6 ust. 1 lit. c RODO;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CD5290" w:rsidRDefault="00CD529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CD5290" w:rsidRDefault="00CD529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2A2524" w:rsidRDefault="002A2524"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2A2524" w:rsidRDefault="002A2524"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2A2524" w:rsidRDefault="002A2524"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2A2524" w:rsidRDefault="002A2524"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2A2524" w:rsidRDefault="002A2524"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2A2524" w:rsidRDefault="002A2524"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2A2524" w:rsidRDefault="002A2524"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r w:rsidRPr="0093600A">
        <w:rPr>
          <w:rFonts w:ascii="Arial" w:eastAsia="SimSun" w:hAnsi="Arial" w:cs="Arial"/>
          <w:b/>
          <w:bCs/>
          <w:color w:val="000000"/>
          <w:kern w:val="1"/>
          <w:sz w:val="18"/>
          <w:szCs w:val="18"/>
          <w:lang w:eastAsia="ar-SA"/>
        </w:rPr>
        <w:lastRenderedPageBreak/>
        <w:t>Załącznik nr 1 do SWZ</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18"/>
          <w:szCs w:val="18"/>
          <w:lang w:eastAsia="ar-SA"/>
        </w:rPr>
      </w:pPr>
      <w:r w:rsidRPr="00883F8F">
        <w:rPr>
          <w:rFonts w:ascii="Arial" w:eastAsia="SimSun" w:hAnsi="Arial" w:cs="Arial"/>
          <w:bCs/>
          <w:color w:val="000000"/>
          <w:kern w:val="1"/>
          <w:sz w:val="18"/>
          <w:szCs w:val="18"/>
          <w:lang w:eastAsia="ar-SA"/>
        </w:rPr>
        <w:t>………………………………………….</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18"/>
          <w:szCs w:val="18"/>
          <w:lang w:eastAsia="zh-CN"/>
        </w:rPr>
      </w:pPr>
      <w:r w:rsidRPr="00883F8F">
        <w:rPr>
          <w:rFonts w:ascii="Arial" w:eastAsia="SimSun" w:hAnsi="Arial" w:cs="Arial"/>
          <w:bCs/>
          <w:color w:val="000000"/>
          <w:kern w:val="1"/>
          <w:sz w:val="18"/>
          <w:szCs w:val="18"/>
          <w:lang w:eastAsia="ar-SA"/>
        </w:rPr>
        <w:t xml:space="preserve">         (pieczęć </w:t>
      </w:r>
      <w:r>
        <w:rPr>
          <w:rFonts w:ascii="Arial" w:eastAsia="SimSun" w:hAnsi="Arial" w:cs="Arial"/>
          <w:bCs/>
          <w:color w:val="000000"/>
          <w:kern w:val="1"/>
          <w:sz w:val="18"/>
          <w:szCs w:val="18"/>
          <w:lang w:eastAsia="ar-SA"/>
        </w:rPr>
        <w:t xml:space="preserve"> wykonawcy)</w:t>
      </w:r>
    </w:p>
    <w:p w:rsidR="0093600A" w:rsidRPr="00883F8F"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20"/>
          <w:szCs w:val="20"/>
          <w:lang w:eastAsia="ar-SA"/>
        </w:rPr>
      </w:pPr>
      <w:r w:rsidRPr="00883F8F">
        <w:rPr>
          <w:rFonts w:ascii="Arial" w:eastAsia="SimSun" w:hAnsi="Arial" w:cs="Arial"/>
          <w:bCs/>
          <w:color w:val="000000"/>
          <w:kern w:val="1"/>
          <w:sz w:val="20"/>
          <w:szCs w:val="20"/>
          <w:lang w:eastAsia="ar-SA"/>
        </w:rPr>
        <w:t xml:space="preserve">                                                  </w:t>
      </w:r>
    </w:p>
    <w:p w:rsidR="006E5FA1" w:rsidRPr="0093600A"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8"/>
          <w:szCs w:val="28"/>
          <w:lang w:eastAsia="zh-CN"/>
        </w:rPr>
      </w:pPr>
      <w:r w:rsidRPr="0093600A">
        <w:rPr>
          <w:rFonts w:ascii="Arial" w:eastAsia="SimSun" w:hAnsi="Arial" w:cs="Arial"/>
          <w:b/>
          <w:bCs/>
          <w:color w:val="000000"/>
          <w:kern w:val="1"/>
          <w:sz w:val="28"/>
          <w:szCs w:val="28"/>
          <w:lang w:eastAsia="ar-SA"/>
        </w:rPr>
        <w:t xml:space="preserve">                              </w:t>
      </w:r>
      <w:r>
        <w:rPr>
          <w:rFonts w:ascii="Arial" w:eastAsia="SimSun" w:hAnsi="Arial" w:cs="Arial"/>
          <w:b/>
          <w:bCs/>
          <w:color w:val="000000"/>
          <w:kern w:val="1"/>
          <w:sz w:val="28"/>
          <w:szCs w:val="28"/>
          <w:lang w:eastAsia="ar-SA"/>
        </w:rPr>
        <w:t xml:space="preserve">          </w:t>
      </w:r>
      <w:r w:rsidRPr="0093600A">
        <w:rPr>
          <w:rFonts w:ascii="Arial" w:eastAsia="SimSun" w:hAnsi="Arial" w:cs="Arial"/>
          <w:b/>
          <w:bCs/>
          <w:color w:val="000000"/>
          <w:kern w:val="1"/>
          <w:sz w:val="28"/>
          <w:szCs w:val="28"/>
          <w:lang w:eastAsia="ar-SA"/>
        </w:rPr>
        <w:t xml:space="preserve">  </w:t>
      </w:r>
      <w:r w:rsidR="006E5FA1" w:rsidRPr="0093600A">
        <w:rPr>
          <w:rFonts w:ascii="Arial" w:eastAsia="SimSun" w:hAnsi="Arial" w:cs="Arial"/>
          <w:b/>
          <w:bCs/>
          <w:color w:val="000000"/>
          <w:kern w:val="1"/>
          <w:sz w:val="28"/>
          <w:szCs w:val="28"/>
          <w:lang w:eastAsia="ar-SA"/>
        </w:rPr>
        <w:t>OFERTA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color w:val="000000"/>
          <w:kern w:val="1"/>
          <w:sz w:val="28"/>
          <w:szCs w:val="28"/>
          <w:shd w:val="clear" w:color="auto" w:fill="FFFFFF"/>
          <w:lang w:eastAsia="ar-SA"/>
        </w:rPr>
        <w:tab/>
        <w:t xml:space="preserve">  </w:t>
      </w: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t>Do</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Zarząd Dróg powiatowych w Pasłęku</w:t>
      </w:r>
      <w:r w:rsidR="006E5FA1" w:rsidRPr="006E5FA1">
        <w:rPr>
          <w:rFonts w:ascii="Arial" w:eastAsia="SimSun" w:hAnsi="Arial" w:cs="Arial"/>
          <w:b/>
          <w:bCs/>
          <w:smallCaps/>
          <w:kern w:val="1"/>
          <w:sz w:val="20"/>
          <w:szCs w:val="20"/>
          <w:lang w:eastAsia="ar-SA"/>
        </w:rPr>
        <w:t xml:space="preserve"> </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ul. Dworcowa 6</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14-400 Pasłęk</w:t>
      </w:r>
    </w:p>
    <w:p w:rsidR="006E5FA1" w:rsidRPr="006E5FA1" w:rsidRDefault="006E5FA1"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firstLine="3420"/>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F74F61" w:rsidRPr="00F74F61" w:rsidRDefault="006E5FA1" w:rsidP="00F74F61">
      <w:pPr>
        <w:widowControl w:val="0"/>
        <w:suppressAutoHyphens/>
        <w:autoSpaceDE w:val="0"/>
        <w:spacing w:after="0" w:line="240" w:lineRule="auto"/>
        <w:jc w:val="both"/>
        <w:rPr>
          <w:rFonts w:ascii="Arial" w:eastAsia="SimSun" w:hAnsi="Arial" w:cs="Arial"/>
          <w:b/>
          <w:bCs/>
          <w:i/>
          <w:iCs/>
          <w:color w:val="000000"/>
          <w:kern w:val="1"/>
          <w:sz w:val="20"/>
          <w:szCs w:val="20"/>
          <w:lang w:eastAsia="zh-CN"/>
        </w:rPr>
      </w:pPr>
      <w:r w:rsidRPr="006E5FA1">
        <w:rPr>
          <w:rFonts w:ascii="Arial" w:eastAsia="SimSun" w:hAnsi="Arial" w:cs="Arial"/>
          <w:kern w:val="1"/>
          <w:sz w:val="20"/>
          <w:szCs w:val="20"/>
          <w:lang w:eastAsia="ar-SA"/>
        </w:rPr>
        <w:t xml:space="preserve">W odpowiedzi na ogłoszenie o zamówieniu dotyczące postępowania o udzielenie zamówienia publicznego na: </w:t>
      </w:r>
      <w:r w:rsidR="00FE383F" w:rsidRPr="00FE383F">
        <w:rPr>
          <w:rFonts w:ascii="Arial" w:eastAsia="SimSun" w:hAnsi="Arial" w:cs="Arial"/>
          <w:b/>
          <w:bCs/>
          <w:i/>
          <w:iCs/>
          <w:color w:val="000000"/>
          <w:kern w:val="1"/>
          <w:sz w:val="20"/>
          <w:szCs w:val="20"/>
          <w:lang w:eastAsia="zh-CN"/>
        </w:rPr>
        <w:t>„Remont drogi powiatowej nr 1134N na odcinku Nadbrzeże - Suchacz”</w:t>
      </w:r>
      <w:r w:rsidR="00FE383F">
        <w:rPr>
          <w:rFonts w:ascii="Arial" w:eastAsia="SimSun" w:hAnsi="Arial" w:cs="Arial"/>
          <w:b/>
          <w:bCs/>
          <w:i/>
          <w:iCs/>
          <w:color w:val="000000"/>
          <w:kern w:val="1"/>
          <w:sz w:val="20"/>
          <w:szCs w:val="20"/>
          <w:lang w:eastAsia="zh-CN"/>
        </w:rPr>
        <w:t>.</w:t>
      </w:r>
    </w:p>
    <w:p w:rsidR="00542DC6" w:rsidRPr="00542DC6" w:rsidRDefault="00542DC6" w:rsidP="00542DC6">
      <w:pPr>
        <w:widowControl w:val="0"/>
        <w:suppressAutoHyphens/>
        <w:autoSpaceDE w:val="0"/>
        <w:spacing w:after="0" w:line="240" w:lineRule="auto"/>
        <w:jc w:val="both"/>
        <w:rPr>
          <w:rFonts w:ascii="Arial" w:eastAsia="SimSun" w:hAnsi="Arial" w:cs="Arial"/>
          <w:b/>
          <w:bCs/>
          <w:color w:val="000000"/>
          <w:kern w:val="1"/>
          <w:sz w:val="20"/>
          <w:szCs w:val="20"/>
          <w:lang w:eastAsia="zh-CN"/>
        </w:rPr>
      </w:pPr>
      <w:r>
        <w:rPr>
          <w:rFonts w:ascii="Arial" w:eastAsia="SimSun" w:hAnsi="Arial" w:cs="Arial"/>
          <w:b/>
          <w:bCs/>
          <w:i/>
          <w:iCs/>
          <w:color w:val="000000"/>
          <w:kern w:val="1"/>
          <w:sz w:val="20"/>
          <w:szCs w:val="20"/>
          <w:lang w:eastAsia="zh-CN"/>
        </w:rPr>
        <w:t>.</w:t>
      </w:r>
      <w:r w:rsidRPr="00542DC6">
        <w:rPr>
          <w:rFonts w:ascii="Arial" w:eastAsia="SimSun" w:hAnsi="Arial" w:cs="Arial"/>
          <w:b/>
          <w:bCs/>
          <w:color w:val="000000"/>
          <w:kern w:val="1"/>
          <w:sz w:val="20"/>
          <w:szCs w:val="20"/>
          <w:lang w:eastAsia="zh-CN"/>
        </w:rPr>
        <w:t xml:space="preserve"> </w:t>
      </w:r>
    </w:p>
    <w:p w:rsidR="007A0E25" w:rsidRPr="007A0E25" w:rsidRDefault="007A0E25" w:rsidP="007A0E25">
      <w:pPr>
        <w:widowControl w:val="0"/>
        <w:suppressAutoHyphens/>
        <w:autoSpaceDE w:val="0"/>
        <w:spacing w:after="0" w:line="240" w:lineRule="auto"/>
        <w:jc w:val="both"/>
        <w:rPr>
          <w:rFonts w:ascii="Arial" w:eastAsia="SimSun" w:hAnsi="Arial" w:cs="Arial"/>
          <w:b/>
          <w:bCs/>
          <w:color w:val="000000"/>
          <w:kern w:val="1"/>
          <w:sz w:val="20"/>
          <w:szCs w:val="20"/>
          <w:lang w:eastAsia="zh-CN"/>
        </w:rPr>
      </w:pPr>
    </w:p>
    <w:p w:rsidR="0093600A" w:rsidRPr="0093600A" w:rsidRDefault="00781820" w:rsidP="007A0E25">
      <w:pPr>
        <w:widowControl w:val="0"/>
        <w:suppressAutoHyphens/>
        <w:autoSpaceDE w:val="0"/>
        <w:spacing w:after="0" w:line="240" w:lineRule="auto"/>
        <w:jc w:val="both"/>
        <w:rPr>
          <w:rFonts w:ascii="Arial" w:eastAsia="SimSun" w:hAnsi="Arial" w:cs="Arial"/>
          <w:b/>
          <w:bCs/>
          <w:color w:val="000000"/>
          <w:kern w:val="1"/>
          <w:sz w:val="20"/>
          <w:szCs w:val="20"/>
          <w:lang w:eastAsia="zh-CN"/>
        </w:rPr>
      </w:pPr>
      <w:r w:rsidRPr="00781820">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autoSpaceDE w:val="0"/>
        <w:spacing w:after="0" w:line="240" w:lineRule="auto"/>
        <w:jc w:val="both"/>
        <w:rPr>
          <w:rFonts w:ascii="Arial" w:eastAsia="SimSun" w:hAnsi="Arial" w:cs="Arial"/>
          <w:b/>
          <w:bCs/>
          <w:color w:val="000000"/>
          <w:kern w:val="1"/>
          <w:sz w:val="20"/>
          <w:szCs w:val="20"/>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Znak postępowania:</w:t>
      </w:r>
      <w:r w:rsidR="0093600A">
        <w:rPr>
          <w:rFonts w:ascii="Arial" w:eastAsia="SimSun" w:hAnsi="Arial" w:cs="Arial"/>
          <w:b/>
          <w:bCs/>
          <w:caps/>
          <w:kern w:val="1"/>
          <w:sz w:val="20"/>
          <w:szCs w:val="20"/>
          <w:lang w:eastAsia="ar-SA"/>
        </w:rPr>
        <w:t xml:space="preserve"> </w:t>
      </w:r>
      <w:r w:rsidR="00FE383F">
        <w:rPr>
          <w:rFonts w:ascii="Arial" w:eastAsia="SimSun" w:hAnsi="Arial" w:cs="Arial"/>
          <w:b/>
          <w:bCs/>
          <w:caps/>
          <w:kern w:val="1"/>
          <w:sz w:val="20"/>
          <w:szCs w:val="20"/>
          <w:lang w:eastAsia="ar-SA"/>
        </w:rPr>
        <w:t>DM.252.17</w:t>
      </w:r>
      <w:r w:rsidR="00781820">
        <w:rPr>
          <w:rFonts w:ascii="Arial" w:eastAsia="SimSun" w:hAnsi="Arial" w:cs="Arial"/>
          <w:b/>
          <w:bCs/>
          <w:caps/>
          <w:kern w:val="1"/>
          <w:sz w:val="20"/>
          <w:szCs w:val="20"/>
          <w:lang w:eastAsia="ar-SA"/>
        </w:rPr>
        <w:t>.2021</w:t>
      </w:r>
      <w:r w:rsidR="00544A1D">
        <w:rPr>
          <w:rFonts w:ascii="Arial" w:eastAsia="SimSun" w:hAnsi="Arial" w:cs="Arial"/>
          <w:b/>
          <w:bCs/>
          <w:caps/>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przypadku składania oferty przez podmioty występujące wspólnie podać nazwy(firmy) i dokładne adresy wszystkich Wykonawców)</w:t>
      </w: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SKŁADAM OFERTĘ na wykonanie przedmiotu zamówienia w zakresie określonym w Specyfikacji Warunków Zamówienia. </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3B46DB"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zapoznałem się ze Specyfikacją Warunków Zamówienia  (SWZ) oraz wyjaśnieniami i zmianami SWZ przekazanymi przez Zamawiającego i uznaję się za związanego określonymi w nich postanowieniami i zasadami postępowania.</w:t>
      </w:r>
    </w:p>
    <w:p w:rsidR="003B46DB" w:rsidRPr="007A0E25" w:rsidRDefault="003B46DB" w:rsidP="007A0E25">
      <w:pPr>
        <w:rPr>
          <w:rFonts w:ascii="Liberation Serif" w:eastAsia="SimSun" w:hAnsi="Liberation Serif" w:cs="Times New Roman"/>
          <w:kern w:val="1"/>
          <w:sz w:val="24"/>
          <w:szCs w:val="24"/>
          <w:lang w:eastAsia="zh-CN"/>
        </w:rPr>
      </w:pPr>
    </w:p>
    <w:p w:rsidR="003877DC" w:rsidRPr="003877DC" w:rsidRDefault="00E27FDD" w:rsidP="003877DC">
      <w:pPr>
        <w:autoSpaceDE w:val="0"/>
        <w:spacing w:after="0" w:line="240" w:lineRule="auto"/>
        <w:ind w:left="426" w:hanging="426"/>
        <w:rPr>
          <w:rFonts w:ascii="Arial" w:hAnsi="Arial" w:cs="Arial"/>
          <w:b/>
          <w:bCs/>
          <w:i/>
          <w:iCs/>
          <w:sz w:val="20"/>
          <w:szCs w:val="20"/>
          <w:lang w:eastAsia="pl-PL"/>
        </w:rPr>
      </w:pPr>
      <w:r>
        <w:rPr>
          <w:sz w:val="24"/>
          <w:szCs w:val="24"/>
          <w:lang w:eastAsia="pl-PL"/>
        </w:rPr>
        <w:t xml:space="preserve">2.1  </w:t>
      </w:r>
      <w:r w:rsidR="003B46DB" w:rsidRPr="00E27FDD">
        <w:rPr>
          <w:rFonts w:ascii="Arial" w:hAnsi="Arial" w:cs="Arial"/>
          <w:sz w:val="20"/>
          <w:szCs w:val="20"/>
          <w:lang w:eastAsia="pl-PL"/>
        </w:rPr>
        <w:t xml:space="preserve">W odpowiedzi na ogłoszenie postępowania o udzielenie zamówienia publicznego pn. </w:t>
      </w:r>
      <w:r w:rsidR="00FC1DEE" w:rsidRPr="00E27FDD">
        <w:rPr>
          <w:rFonts w:ascii="Arial" w:hAnsi="Arial" w:cs="Arial"/>
          <w:sz w:val="20"/>
          <w:szCs w:val="20"/>
          <w:lang w:eastAsia="pl-PL"/>
        </w:rPr>
        <w:t xml:space="preserve">    </w:t>
      </w:r>
      <w:r w:rsidR="00FE383F" w:rsidRPr="00FE383F">
        <w:rPr>
          <w:rFonts w:ascii="Arial" w:hAnsi="Arial" w:cs="Arial"/>
          <w:b/>
          <w:bCs/>
          <w:i/>
          <w:iCs/>
          <w:sz w:val="20"/>
          <w:szCs w:val="20"/>
          <w:lang w:eastAsia="pl-PL"/>
        </w:rPr>
        <w:t>„Remont drogi powiatowej nr 1134N na odcinku Nadbrzeże - Suchacz”</w:t>
      </w:r>
    </w:p>
    <w:p w:rsidR="00542DC6" w:rsidRPr="00542DC6" w:rsidRDefault="00542DC6" w:rsidP="00542DC6">
      <w:pPr>
        <w:autoSpaceDE w:val="0"/>
        <w:spacing w:after="0" w:line="240" w:lineRule="auto"/>
        <w:ind w:left="426" w:hanging="426"/>
        <w:rPr>
          <w:rFonts w:ascii="Arial" w:hAnsi="Arial" w:cs="Arial"/>
          <w:b/>
          <w:bCs/>
          <w:sz w:val="20"/>
          <w:szCs w:val="20"/>
          <w:lang w:eastAsia="pl-PL"/>
        </w:rPr>
      </w:pPr>
    </w:p>
    <w:p w:rsidR="003B46DB" w:rsidRPr="007A0E25" w:rsidRDefault="00542DC6" w:rsidP="007A0E25">
      <w:pPr>
        <w:autoSpaceDE w:val="0"/>
        <w:spacing w:after="0" w:line="240" w:lineRule="auto"/>
        <w:ind w:left="426" w:hanging="426"/>
        <w:rPr>
          <w:rFonts w:ascii="Arial" w:hAnsi="Arial" w:cs="Arial"/>
          <w:b/>
          <w:bCs/>
          <w:sz w:val="20"/>
          <w:szCs w:val="20"/>
          <w:lang w:eastAsia="pl-PL"/>
        </w:rPr>
      </w:pPr>
      <w:r>
        <w:rPr>
          <w:rFonts w:ascii="Arial" w:hAnsi="Arial" w:cs="Arial"/>
          <w:b/>
          <w:bCs/>
          <w:sz w:val="20"/>
          <w:szCs w:val="20"/>
          <w:lang w:eastAsia="pl-PL"/>
        </w:rPr>
        <w:t xml:space="preserve">       </w:t>
      </w:r>
      <w:r w:rsidR="007A0E25" w:rsidRPr="007A0E25">
        <w:rPr>
          <w:rFonts w:ascii="Arial" w:hAnsi="Arial" w:cs="Arial"/>
          <w:b/>
          <w:bCs/>
          <w:sz w:val="20"/>
          <w:szCs w:val="20"/>
          <w:lang w:eastAsia="pl-PL"/>
        </w:rPr>
        <w:t xml:space="preserve"> </w:t>
      </w:r>
      <w:r w:rsidR="00FC1DEE" w:rsidRPr="00E27FDD">
        <w:rPr>
          <w:rFonts w:ascii="Arial" w:eastAsia="Times New Roman" w:hAnsi="Arial" w:cs="Arial"/>
          <w:sz w:val="20"/>
          <w:szCs w:val="20"/>
          <w:lang w:eastAsia="pl-PL"/>
        </w:rPr>
        <w:t>z</w:t>
      </w:r>
      <w:r w:rsidR="003B46DB" w:rsidRPr="003B46DB">
        <w:rPr>
          <w:rFonts w:ascii="Arial" w:eastAsia="Times New Roman" w:hAnsi="Arial" w:cs="Arial"/>
          <w:sz w:val="20"/>
          <w:szCs w:val="20"/>
          <w:lang w:eastAsia="pl-PL"/>
        </w:rPr>
        <w:t>obowiązuję / zobowiązujemy się wykonać przedmiot zamówienia zgodnie z</w:t>
      </w:r>
      <w:r w:rsidR="00771CA0" w:rsidRPr="00E27FDD">
        <w:rPr>
          <w:rFonts w:ascii="Arial" w:eastAsia="Times New Roman" w:hAnsi="Arial" w:cs="Arial"/>
          <w:sz w:val="20"/>
          <w:szCs w:val="20"/>
          <w:lang w:eastAsia="pl-PL"/>
        </w:rPr>
        <w:t xml:space="preserve"> wymogami Specyfikacji </w:t>
      </w:r>
      <w:r w:rsidR="003B46DB" w:rsidRPr="003B46DB">
        <w:rPr>
          <w:rFonts w:ascii="Arial" w:eastAsia="Times New Roman" w:hAnsi="Arial" w:cs="Arial"/>
          <w:sz w:val="20"/>
          <w:szCs w:val="20"/>
          <w:lang w:eastAsia="pl-PL"/>
        </w:rPr>
        <w:t xml:space="preserve"> Warunków Zamó</w:t>
      </w:r>
      <w:r w:rsidR="007A0E25">
        <w:rPr>
          <w:rFonts w:ascii="Arial" w:eastAsia="Times New Roman" w:hAnsi="Arial" w:cs="Arial"/>
          <w:sz w:val="20"/>
          <w:szCs w:val="20"/>
          <w:lang w:eastAsia="pl-PL"/>
        </w:rPr>
        <w:t xml:space="preserve">wienia </w:t>
      </w:r>
      <w:r w:rsidR="00001201" w:rsidRPr="00E27FDD">
        <w:rPr>
          <w:rFonts w:ascii="Arial" w:eastAsia="Times New Roman" w:hAnsi="Arial" w:cs="Arial"/>
          <w:b/>
          <w:sz w:val="20"/>
          <w:szCs w:val="20"/>
          <w:lang w:eastAsia="pl-PL"/>
        </w:rPr>
        <w:t xml:space="preserve"> </w:t>
      </w:r>
      <w:r w:rsidR="003B46DB" w:rsidRPr="003B46DB">
        <w:rPr>
          <w:rFonts w:ascii="Arial" w:eastAsia="Times New Roman" w:hAnsi="Arial" w:cs="Arial"/>
          <w:b/>
          <w:sz w:val="20"/>
          <w:szCs w:val="20"/>
          <w:lang w:eastAsia="pl-PL"/>
        </w:rPr>
        <w:t xml:space="preserve">za kwotę netto: </w:t>
      </w:r>
      <w:r w:rsidR="00001201" w:rsidRPr="00E27FDD">
        <w:rPr>
          <w:rFonts w:ascii="Arial" w:eastAsia="Times New Roman" w:hAnsi="Arial" w:cs="Arial"/>
          <w:b/>
          <w:sz w:val="20"/>
          <w:szCs w:val="20"/>
          <w:lang w:eastAsia="pl-PL"/>
        </w:rPr>
        <w:t>……</w:t>
      </w:r>
      <w:r w:rsidR="00544A1D">
        <w:rPr>
          <w:rFonts w:ascii="Arial" w:eastAsia="Times New Roman" w:hAnsi="Arial" w:cs="Arial"/>
          <w:b/>
          <w:sz w:val="20"/>
          <w:szCs w:val="20"/>
          <w:lang w:eastAsia="pl-PL"/>
        </w:rPr>
        <w:t>………</w:t>
      </w:r>
      <w:r w:rsidR="00001201" w:rsidRPr="00E27FDD">
        <w:rPr>
          <w:rFonts w:ascii="Arial" w:eastAsia="Times New Roman" w:hAnsi="Arial" w:cs="Arial"/>
          <w:b/>
          <w:sz w:val="20"/>
          <w:szCs w:val="20"/>
          <w:lang w:eastAsia="pl-PL"/>
        </w:rPr>
        <w:t>…</w:t>
      </w:r>
      <w:r w:rsidR="003B46DB" w:rsidRPr="003B46DB">
        <w:rPr>
          <w:rFonts w:ascii="Arial" w:eastAsia="Times New Roman" w:hAnsi="Arial" w:cs="Arial"/>
          <w:b/>
          <w:sz w:val="20"/>
          <w:szCs w:val="20"/>
          <w:lang w:eastAsia="pl-PL"/>
        </w:rPr>
        <w:t xml:space="preserve">.zł, </w:t>
      </w:r>
      <w:r w:rsidR="003B46DB" w:rsidRPr="003B46DB">
        <w:rPr>
          <w:rFonts w:ascii="Arial" w:eastAsia="Times New Roman" w:hAnsi="Arial" w:cs="Arial"/>
          <w:sz w:val="20"/>
          <w:szCs w:val="20"/>
          <w:lang w:eastAsia="pl-PL"/>
        </w:rPr>
        <w:t>(słowni</w:t>
      </w:r>
      <w:r w:rsidR="00771CA0" w:rsidRPr="00E27FDD">
        <w:rPr>
          <w:rFonts w:ascii="Arial" w:eastAsia="Times New Roman" w:hAnsi="Arial" w:cs="Arial"/>
          <w:sz w:val="20"/>
          <w:szCs w:val="20"/>
          <w:lang w:eastAsia="pl-PL"/>
        </w:rPr>
        <w:t>e zł:………………….…………………………………</w:t>
      </w:r>
      <w:r w:rsidR="003B46DB" w:rsidRPr="003B46DB">
        <w:rPr>
          <w:rFonts w:ascii="Arial" w:eastAsia="Times New Roman" w:hAnsi="Arial" w:cs="Arial"/>
          <w:sz w:val="20"/>
          <w:szCs w:val="20"/>
          <w:lang w:eastAsia="pl-PL"/>
        </w:rPr>
        <w:t xml:space="preserve">….) </w:t>
      </w:r>
      <w:r w:rsidR="003B46DB" w:rsidRPr="003B46DB">
        <w:rPr>
          <w:rFonts w:ascii="Arial" w:eastAsia="Times New Roman" w:hAnsi="Arial" w:cs="Arial"/>
          <w:b/>
          <w:sz w:val="20"/>
          <w:szCs w:val="20"/>
          <w:lang w:eastAsia="pl-PL"/>
        </w:rPr>
        <w:t xml:space="preserve">podatek VAT …. </w:t>
      </w:r>
      <w:r w:rsidR="003B46DB" w:rsidRPr="003B46DB">
        <w:rPr>
          <w:rFonts w:ascii="Arial" w:eastAsia="Times New Roman" w:hAnsi="Arial" w:cs="Arial"/>
          <w:sz w:val="20"/>
          <w:szCs w:val="20"/>
          <w:lang w:eastAsia="pl-PL"/>
        </w:rPr>
        <w:t xml:space="preserve">% </w:t>
      </w:r>
      <w:r w:rsidR="00001201" w:rsidRPr="00E27FDD">
        <w:rPr>
          <w:rFonts w:ascii="Arial" w:eastAsia="Times New Roman" w:hAnsi="Arial" w:cs="Arial"/>
          <w:sz w:val="20"/>
          <w:szCs w:val="20"/>
          <w:lang w:eastAsia="pl-PL"/>
        </w:rPr>
        <w:t>………………………</w:t>
      </w:r>
      <w:r w:rsidR="003B46DB" w:rsidRPr="003B46DB">
        <w:rPr>
          <w:rFonts w:ascii="Arial" w:eastAsia="Times New Roman" w:hAnsi="Arial" w:cs="Arial"/>
          <w:sz w:val="20"/>
          <w:szCs w:val="20"/>
          <w:lang w:eastAsia="pl-PL"/>
        </w:rPr>
        <w:t xml:space="preserve">zł, </w:t>
      </w:r>
      <w:r w:rsidR="003B46DB" w:rsidRPr="003B46DB">
        <w:rPr>
          <w:rFonts w:ascii="Arial" w:eastAsia="Times New Roman" w:hAnsi="Arial" w:cs="Arial"/>
          <w:b/>
          <w:sz w:val="20"/>
          <w:szCs w:val="20"/>
          <w:lang w:eastAsia="pl-PL"/>
        </w:rPr>
        <w:t>brutto:</w:t>
      </w:r>
      <w:r w:rsidR="003B46DB" w:rsidRPr="003B46DB">
        <w:rPr>
          <w:rFonts w:ascii="Arial" w:eastAsia="Times New Roman" w:hAnsi="Arial" w:cs="Arial"/>
          <w:sz w:val="20"/>
          <w:szCs w:val="20"/>
          <w:lang w:eastAsia="pl-PL"/>
        </w:rPr>
        <w:t>...................................zł (słownie zł:…………</w:t>
      </w:r>
      <w:r w:rsidR="00001201" w:rsidRPr="00E27FDD">
        <w:rPr>
          <w:rFonts w:ascii="Arial" w:eastAsia="Times New Roman" w:hAnsi="Arial" w:cs="Arial"/>
          <w:sz w:val="20"/>
          <w:szCs w:val="20"/>
          <w:lang w:eastAsia="pl-PL"/>
        </w:rPr>
        <w:t>………………………………………………..</w:t>
      </w:r>
      <w:r w:rsidR="003B46DB" w:rsidRPr="003B46DB">
        <w:rPr>
          <w:rFonts w:ascii="Arial" w:eastAsia="Times New Roman" w:hAnsi="Arial" w:cs="Arial"/>
          <w:sz w:val="20"/>
          <w:szCs w:val="20"/>
          <w:lang w:eastAsia="pl-PL"/>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do wykonania zamówienia w terminie zgodnym z SWZ.</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Zobowiązuję się, w przypadku wybrania mojej oferty jako najkorzystniejszej, do wniesienia zabezpieczenia należytego wykonania umowy w wysokości </w:t>
      </w:r>
      <w:r w:rsidR="00774619">
        <w:rPr>
          <w:rFonts w:ascii="Arial" w:eastAsia="SimSun" w:hAnsi="Arial" w:cs="Arial"/>
          <w:kern w:val="1"/>
          <w:sz w:val="20"/>
          <w:szCs w:val="20"/>
          <w:lang w:eastAsia="ar-SA"/>
        </w:rPr>
        <w:t>1,5</w:t>
      </w:r>
      <w:r w:rsidRPr="006E5FA1">
        <w:rPr>
          <w:rFonts w:ascii="Arial" w:eastAsia="SimSun" w:hAnsi="Arial" w:cs="Arial"/>
          <w:kern w:val="1"/>
          <w:sz w:val="20"/>
          <w:szCs w:val="20"/>
          <w:lang w:eastAsia="ar-SA"/>
        </w:rPr>
        <w:t>% ceny całkowitej podanej w ofercie (brutto), tj. ………………</w:t>
      </w:r>
      <w:r w:rsidR="00A7393A">
        <w:rPr>
          <w:rFonts w:ascii="Arial" w:eastAsia="SimSun" w:hAnsi="Arial" w:cs="Arial"/>
          <w:kern w:val="1"/>
          <w:sz w:val="20"/>
          <w:szCs w:val="20"/>
          <w:lang w:eastAsia="ar-SA"/>
        </w:rPr>
        <w:t xml:space="preserve">…………….złotych </w:t>
      </w:r>
      <w:r w:rsidRPr="006E5FA1">
        <w:rPr>
          <w:rFonts w:ascii="Arial" w:eastAsia="SimSun" w:hAnsi="Arial" w:cs="Arial"/>
          <w:kern w:val="1"/>
          <w:sz w:val="20"/>
          <w:szCs w:val="20"/>
          <w:lang w:eastAsia="ar-SA"/>
        </w:rPr>
        <w:t>(słownie: ……………………….........................................................................) przed podpisaniem umowy.</w:t>
      </w:r>
    </w:p>
    <w:p w:rsidR="006E5FA1" w:rsidRPr="006E5FA1" w:rsidRDefault="006E5FA1" w:rsidP="006E5FA1">
      <w:pPr>
        <w:tabs>
          <w:tab w:val="left" w:pos="426"/>
        </w:tabs>
        <w:suppressAutoHyphens/>
        <w:autoSpaceDE w:val="0"/>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projekt umowy bez zastrzeżeń.</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warunki płatności określone przez Zamawiającego w projekcie umowy.</w:t>
      </w:r>
    </w:p>
    <w:p w:rsidR="006E5FA1" w:rsidRPr="006E5FA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rsidR="006E5FA1" w:rsidRPr="00610A09" w:rsidRDefault="006E5FA1" w:rsidP="00610A09">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że udzielam Zamawiającemu gwarancji na zrealizowany przedmiot umowy na </w:t>
      </w:r>
      <w:r w:rsidRPr="006E5FA1">
        <w:rPr>
          <w:rFonts w:ascii="Arial" w:eastAsia="SimSun" w:hAnsi="Arial" w:cs="Arial"/>
          <w:b/>
          <w:bCs/>
          <w:kern w:val="1"/>
          <w:sz w:val="20"/>
          <w:szCs w:val="20"/>
          <w:u w:val="single"/>
          <w:lang w:eastAsia="ar-SA"/>
        </w:rPr>
        <w:t>okres …...… miesięcy</w:t>
      </w:r>
      <w:r w:rsidRPr="006E5FA1">
        <w:rPr>
          <w:rFonts w:ascii="Arial" w:eastAsia="SimSun" w:hAnsi="Arial" w:cs="Arial"/>
          <w:kern w:val="1"/>
          <w:sz w:val="20"/>
          <w:szCs w:val="20"/>
          <w:lang w:eastAsia="ar-SA"/>
        </w:rPr>
        <w:t xml:space="preserve"> od odbioru końcowego Inwestycji.</w:t>
      </w:r>
    </w:p>
    <w:p w:rsidR="006E5FA1" w:rsidRPr="006E5FA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UWAŻAM SIĘ za związanego niniejszą ofertą przez czas wskazany w Specyfikacji Warunków Zamówienia.</w:t>
      </w:r>
    </w:p>
    <w:p w:rsidR="006E5FA1" w:rsidRPr="006E5FA1" w:rsidRDefault="006E5FA1" w:rsidP="006E5FA1">
      <w:pPr>
        <w:tabs>
          <w:tab w:val="left" w:pos="426"/>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360"/>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że sposób reprezentacji Wykonawcy*/Wykonawców wspólnie ubiegających się o udzielenie zamówienia* dla potrzeb niniejszego zamówienia jest następujący: </w:t>
      </w:r>
    </w:p>
    <w:p w:rsidR="006E5FA1" w:rsidRPr="006E5FA1" w:rsidRDefault="006E5FA1" w:rsidP="006E5FA1">
      <w:pPr>
        <w:widowControl w:val="0"/>
        <w:tabs>
          <w:tab w:val="left" w:pos="360"/>
          <w:tab w:val="left" w:pos="426"/>
        </w:tabs>
        <w:suppressAutoHyphens/>
        <w:spacing w:after="0" w:line="240" w:lineRule="auto"/>
        <w:ind w:left="426"/>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 (Wypełniają jedynie Wykonawcy składający wspólnie ofertę)</w:t>
      </w:r>
    </w:p>
    <w:p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OŚWIADCZAM, iż</w:t>
      </w:r>
      <w:r w:rsidRPr="006E5FA1">
        <w:rPr>
          <w:rFonts w:ascii="Arial" w:eastAsia="SimSun" w:hAnsi="Arial" w:cs="Arial"/>
          <w:kern w:val="1"/>
          <w:sz w:val="20"/>
          <w:szCs w:val="20"/>
          <w:lang w:eastAsia="ar-SA"/>
        </w:rPr>
        <w:t xml:space="preserve"> </w:t>
      </w:r>
      <w:r w:rsidRPr="006E5FA1">
        <w:rPr>
          <w:rFonts w:ascii="Arial" w:eastAsia="SimSun" w:hAnsi="Arial" w:cs="Arial"/>
          <w:kern w:val="1"/>
          <w:sz w:val="20"/>
          <w:szCs w:val="20"/>
          <w:lang w:eastAsia="zh-CN"/>
        </w:rPr>
        <w:t>ZAMÓWIENIE ZREALIZUJĘ sam*/przy udziale podwykonawców w następującym zakresie*:</w:t>
      </w:r>
    </w:p>
    <w:p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Zakres powierzonych prac:</w:t>
      </w:r>
    </w:p>
    <w:p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Kwota: ……………………………………. zł lub wskaźnik procentowy w wysokości ………………..%</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rsidR="006E5FA1" w:rsidRPr="006E5FA1" w:rsidRDefault="006E5FA1" w:rsidP="006E5FA1">
      <w:pPr>
        <w:widowControl w:val="0"/>
        <w:tabs>
          <w:tab w:val="left" w:pos="426"/>
          <w:tab w:val="left" w:pos="480"/>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(zakres powierzonych prac oraz nazwa i adres podwykonawcy o ile są znane)</w:t>
      </w:r>
    </w:p>
    <w:p w:rsidR="006E5FA1" w:rsidRPr="006E5FA1" w:rsidRDefault="006E5FA1" w:rsidP="006E5FA1">
      <w:pPr>
        <w:widowControl w:val="0"/>
        <w:tabs>
          <w:tab w:val="left" w:pos="426"/>
          <w:tab w:val="left" w:pos="480"/>
        </w:tabs>
        <w:suppressAutoHyphens/>
        <w:spacing w:after="0" w:line="240" w:lineRule="auto"/>
        <w:ind w:left="426"/>
        <w:jc w:val="center"/>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iż – za wyjątkiem informacji i dokumentów zawartych  w ofercie, które zostały </w:t>
      </w:r>
      <w:r w:rsidRPr="006E5FA1">
        <w:rPr>
          <w:rFonts w:ascii="Arial" w:eastAsia="SimSun" w:hAnsi="Arial" w:cs="Arial"/>
          <w:kern w:val="1"/>
          <w:sz w:val="20"/>
          <w:szCs w:val="20"/>
          <w:lang w:eastAsia="zh-CN"/>
        </w:rPr>
        <w:t xml:space="preserve">złożone zgodnie z zapisami rozdz. XVI pkt 16.6 </w:t>
      </w:r>
      <w:r w:rsidRPr="006E5FA1">
        <w:rPr>
          <w:rFonts w:ascii="Arial" w:eastAsia="SimSun" w:hAnsi="Arial" w:cs="Arial"/>
          <w:kern w:val="1"/>
          <w:sz w:val="20"/>
          <w:szCs w:val="20"/>
          <w:lang w:eastAsia="ar-SA"/>
        </w:rPr>
        <w:t>- niniejsza oferta oraz wszelkie załączniki do niej są jawne i nie zawierają informacji stanowiących tajemnicę przedsiębiorstwa w rozumieniu przepisów o zwalczaniu nieuczciwej konkurencji.</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w przypadku wyboru mojej oferty, do zawarcia umowy zgodnej z niniejszą ofertą, na warunkach określonych w Specyfikacji Istotnych Warunków Zamówienia (w tym w projekcie umowy), w miejscu i terminie wyznaczonym przez Zamawiającego.</w:t>
      </w:r>
    </w:p>
    <w:p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iż wypełniłem obowiązki informacyjne przewidziane w art. 13 lub 14 RODO wobec osób fizycznych, od których dane osobowe bezpośrednio lub pośrednio uzyskałem w celu ubiegania się o udzielenie zamówienia publicznego w niniejszym postępowaniu.</w:t>
      </w:r>
    </w:p>
    <w:p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B24386">
      <w:pPr>
        <w:widowControl w:val="0"/>
        <w:numPr>
          <w:ilvl w:val="0"/>
          <w:numId w:val="13"/>
        </w:numPr>
        <w:tabs>
          <w:tab w:val="clear" w:pos="502"/>
          <w:tab w:val="left" w:pos="426"/>
          <w:tab w:val="left" w:pos="480"/>
          <w:tab w:val="num" w:pos="851"/>
        </w:tabs>
        <w:suppressAutoHyphens/>
        <w:spacing w:after="0" w:line="240" w:lineRule="auto"/>
        <w:ind w:hanging="502"/>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OŚWIADCZAM, iż wybór oferty:</w:t>
      </w:r>
    </w:p>
    <w:p w:rsidR="006E5FA1" w:rsidRPr="006E5FA1" w:rsidRDefault="006E5FA1" w:rsidP="006E5FA1">
      <w:pPr>
        <w:tabs>
          <w:tab w:val="left" w:pos="426"/>
          <w:tab w:val="left" w:pos="4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NIE PROWADZI* do powstania obowiązku podatkowego u Zamawiającego </w:t>
      </w:r>
    </w:p>
    <w:p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ar-SA"/>
        </w:rPr>
        <w:t>□ PROWADZI* do powstania obowiązku podatkowego u Zamawiającego</w:t>
      </w:r>
      <w:r w:rsidRPr="006E5FA1">
        <w:rPr>
          <w:rFonts w:ascii="Arial" w:eastAsia="SimSun" w:hAnsi="Arial" w:cs="Arial"/>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Liberation Serif"/>
          <w:kern w:val="1"/>
          <w:sz w:val="16"/>
          <w:szCs w:val="16"/>
          <w:lang w:eastAsia="zh-CN"/>
        </w:rPr>
      </w:pPr>
      <w:r w:rsidRPr="006E5FA1">
        <w:rPr>
          <w:rFonts w:ascii="Arial" w:eastAsia="SimSun" w:hAnsi="Arial" w:cs="Arial"/>
          <w:b/>
          <w:bCs/>
          <w:i/>
          <w:iCs/>
          <w:kern w:val="1"/>
          <w:sz w:val="16"/>
          <w:szCs w:val="16"/>
          <w:u w:val="single"/>
          <w:lang w:eastAsia="ar-SA"/>
        </w:rPr>
        <w:t>* zaznaczyć właściwe</w:t>
      </w:r>
      <w:r w:rsidRPr="006E5FA1">
        <w:rPr>
          <w:rFonts w:ascii="Liberation Serif" w:eastAsia="SimSun" w:hAnsi="Liberation Serif" w:cs="Liberation Serif"/>
          <w:kern w:val="1"/>
          <w:sz w:val="16"/>
          <w:szCs w:val="16"/>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color w:val="FF0000"/>
          <w:kern w:val="1"/>
          <w:sz w:val="16"/>
          <w:szCs w:val="16"/>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Nazwa (rodzaj) towaru lub usługi, dla których dostawa będzie prowadzić do jego powstania, wartość towaru lub usługi objętego obowiązkiem podatkowym Zamawiającego (bez kwoty podatku), stawka podatku od towarów i usług, która zgodnie z wiedzą Wykonawcy będzie miała zastosowanie – </w:t>
      </w:r>
      <w:r w:rsidRPr="006E5FA1">
        <w:rPr>
          <w:rFonts w:ascii="Arial" w:eastAsia="SimSun" w:hAnsi="Arial" w:cs="Arial"/>
          <w:i/>
          <w:iCs/>
          <w:kern w:val="1"/>
          <w:sz w:val="20"/>
          <w:szCs w:val="20"/>
          <w:u w:val="single"/>
          <w:lang w:eastAsia="zh-CN"/>
        </w:rPr>
        <w:t>wskazać jeżeli dotyczy: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t>
      </w:r>
      <w:r w:rsidRPr="006E5FA1">
        <w:rPr>
          <w:rFonts w:ascii="Arial" w:eastAsia="SimSun" w:hAnsi="Arial" w:cs="Arial"/>
          <w:kern w:val="1"/>
          <w:sz w:val="20"/>
          <w:szCs w:val="20"/>
          <w:lang w:eastAsia="ar-SA"/>
        </w:rPr>
        <w:t>.</w:t>
      </w:r>
      <w:r w:rsidRPr="006E5FA1">
        <w:rPr>
          <w:rFonts w:ascii="Arial" w:eastAsia="SimSun" w:hAnsi="Arial" w:cs="Arial"/>
          <w:kern w:val="1"/>
          <w:sz w:val="20"/>
          <w:szCs w:val="20"/>
          <w:lang w:eastAsia="zh-CN"/>
        </w:rPr>
        <w:t xml:space="preserve"> ……………………………………………………………………………………………………………………………………………………………………………………………………………………………………….</w:t>
      </w:r>
    </w:p>
    <w:p w:rsidR="006E5FA1" w:rsidRPr="006E5FA1" w:rsidRDefault="006E5FA1" w:rsidP="006E5FA1">
      <w:pPr>
        <w:widowControl w:val="0"/>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zgodnie z ustawą z dnia 06 marca 2018 r. Prawo przedsiębiorców (Dz. U. 2019, poz. 1292 ze zm.) jestem:</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roofErr w:type="spellStart"/>
      <w:r w:rsidRPr="006E5FA1">
        <w:rPr>
          <w:rFonts w:ascii="Arial" w:eastAsia="SimSun" w:hAnsi="Arial" w:cs="Arial"/>
          <w:kern w:val="1"/>
          <w:sz w:val="20"/>
          <w:szCs w:val="20"/>
          <w:lang w:eastAsia="ar-SA"/>
        </w:rPr>
        <w:t>Mikroprzedsiębiorcą</w:t>
      </w:r>
      <w:proofErr w:type="spellEnd"/>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Małym przedsiębiorcą*</w:t>
      </w:r>
    </w:p>
    <w:p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Średnim przedsiębiorcą*</w:t>
      </w:r>
    </w:p>
    <w:p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Dużym przedsiębiorcą*</w:t>
      </w:r>
    </w:p>
    <w:p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kern w:val="1"/>
          <w:sz w:val="16"/>
          <w:szCs w:val="16"/>
          <w:u w:val="single"/>
          <w:lang w:eastAsia="ar-SA"/>
        </w:rPr>
      </w:pPr>
      <w:r w:rsidRPr="006E5FA1">
        <w:rPr>
          <w:rFonts w:ascii="Arial" w:eastAsia="SimSun" w:hAnsi="Arial" w:cs="Arial"/>
          <w:b/>
          <w:bCs/>
          <w:i/>
          <w:iCs/>
          <w:kern w:val="1"/>
          <w:sz w:val="16"/>
          <w:szCs w:val="16"/>
          <w:u w:val="single"/>
          <w:lang w:eastAsia="ar-SA"/>
        </w:rPr>
        <w:t>*zaznaczyć właściwe</w:t>
      </w:r>
    </w:p>
    <w:p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color w:val="FF0000"/>
          <w:kern w:val="1"/>
          <w:sz w:val="16"/>
          <w:szCs w:val="16"/>
          <w:u w:val="single"/>
          <w:lang w:eastAsia="ar-SA"/>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WSZELKĄ KORESPONDENCJĘ w sprawie niniejszego postępowania należy kierować na poniższy adres:</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240" w:lineRule="auto"/>
        <w:ind w:left="426"/>
        <w:jc w:val="both"/>
        <w:rPr>
          <w:rFonts w:ascii="Arial" w:eastAsia="SimSun" w:hAnsi="Arial" w:cs="Arial"/>
          <w:kern w:val="1"/>
          <w:sz w:val="20"/>
          <w:szCs w:val="20"/>
          <w:lang w:eastAsia="ar-SA"/>
        </w:rPr>
      </w:pPr>
      <w:proofErr w:type="spellStart"/>
      <w:r w:rsidRPr="006E5FA1">
        <w:rPr>
          <w:rFonts w:ascii="Arial" w:eastAsia="SimSun" w:hAnsi="Arial" w:cs="Arial"/>
          <w:kern w:val="1"/>
          <w:sz w:val="20"/>
          <w:szCs w:val="20"/>
          <w:lang w:eastAsia="ar-SA"/>
        </w:rPr>
        <w:t>tel</w:t>
      </w:r>
      <w:proofErr w:type="spellEnd"/>
      <w:r w:rsidRPr="006E5FA1">
        <w:rPr>
          <w:rFonts w:ascii="Arial" w:eastAsia="SimSun" w:hAnsi="Arial" w:cs="Arial"/>
          <w:kern w:val="1"/>
          <w:sz w:val="20"/>
          <w:szCs w:val="20"/>
          <w:lang w:eastAsia="ar-SA"/>
        </w:rPr>
        <w:t xml:space="preserve">………………………….……, </w:t>
      </w:r>
      <w:proofErr w:type="spellStart"/>
      <w:r w:rsidRPr="006E5FA1">
        <w:rPr>
          <w:rFonts w:ascii="Arial" w:eastAsia="SimSun" w:hAnsi="Arial" w:cs="Arial"/>
          <w:kern w:val="1"/>
          <w:sz w:val="20"/>
          <w:szCs w:val="20"/>
          <w:lang w:eastAsia="ar-SA"/>
        </w:rPr>
        <w:t>fax</w:t>
      </w:r>
      <w:proofErr w:type="spellEnd"/>
      <w:r w:rsidRPr="006E5FA1">
        <w:rPr>
          <w:rFonts w:ascii="Arial" w:eastAsia="SimSun" w:hAnsi="Arial" w:cs="Arial"/>
          <w:kern w:val="1"/>
          <w:sz w:val="20"/>
          <w:szCs w:val="20"/>
          <w:lang w:eastAsia="ar-SA"/>
        </w:rPr>
        <w:t>…………………..……………., e-mail:……………………………..</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OFERTĘ niniejszą składam na ….............. stronach. </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ZAŁĄCZNIKAMI do niniejszej oferty, stanowiącymi jej integralną część są następujące oświadczenia i dokumenty: </w:t>
      </w:r>
    </w:p>
    <w:p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t xml:space="preserve">                           </w:t>
      </w:r>
      <w:r w:rsidRPr="006E5FA1">
        <w:rPr>
          <w:rFonts w:ascii="Arial" w:eastAsia="SimSun" w:hAnsi="Arial" w:cs="Arial"/>
          <w:kern w:val="1"/>
          <w:sz w:val="20"/>
          <w:szCs w:val="20"/>
          <w:lang w:eastAsia="ar-SA"/>
        </w:rPr>
        <w:tab/>
        <w:t xml:space="preserve">      </w:t>
      </w:r>
      <w:r w:rsidRPr="006E5FA1">
        <w:rPr>
          <w:rFonts w:ascii="Arial" w:eastAsia="SimSun" w:hAnsi="Arial" w:cs="Arial"/>
          <w:i/>
          <w:iCs/>
          <w:kern w:val="1"/>
          <w:sz w:val="20"/>
          <w:szCs w:val="20"/>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(podpis Wykonawcy/Pełnomocnika)</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ab/>
      </w: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Pr="006E5FA1"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Pr="006E5FA1"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FB20BC" w:rsidRDefault="00FB20BC"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r w:rsidRPr="006E5FA1">
        <w:rPr>
          <w:rFonts w:ascii="Arial" w:eastAsia="SimSun" w:hAnsi="Arial" w:cs="Arial"/>
          <w:b/>
          <w:bCs/>
          <w:kern w:val="1"/>
          <w:sz w:val="18"/>
          <w:szCs w:val="18"/>
          <w:lang w:eastAsia="ar-SA"/>
        </w:rPr>
        <w:lastRenderedPageBreak/>
        <w:t>Załącznik nr 2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„Oświadczenie o spełnianiu warunków udziału w postępowaniu </w:t>
      </w:r>
    </w:p>
    <w:p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kern w:val="1"/>
          <w:sz w:val="18"/>
          <w:szCs w:val="18"/>
          <w:lang w:eastAsia="ar-SA"/>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p>
    <w:p w:rsidR="006E5FA1"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r>
        <w:rPr>
          <w:rFonts w:ascii="Arial" w:eastAsia="SimSun" w:hAnsi="Arial" w:cs="Arial"/>
          <w:b/>
          <w:bCs/>
          <w:kern w:val="1"/>
          <w:sz w:val="18"/>
          <w:szCs w:val="18"/>
          <w:lang w:eastAsia="ar-SA"/>
        </w:rPr>
        <w:t>OŚWIADCZENIE WYKONAWCY</w:t>
      </w:r>
    </w:p>
    <w:p w:rsid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18"/>
          <w:szCs w:val="18"/>
          <w:lang w:eastAsia="ar-SA"/>
        </w:rPr>
      </w:pPr>
      <w:r>
        <w:rPr>
          <w:rFonts w:ascii="Arial" w:eastAsia="SimSun" w:hAnsi="Arial" w:cs="Arial"/>
          <w:b/>
          <w:bCs/>
          <w:kern w:val="1"/>
          <w:sz w:val="18"/>
          <w:szCs w:val="18"/>
          <w:lang w:eastAsia="ar-SA"/>
        </w:rPr>
        <w:t>…………………………………..</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18"/>
          <w:szCs w:val="18"/>
          <w:lang w:eastAsia="ar-SA"/>
        </w:rPr>
        <w:t xml:space="preserve">         </w:t>
      </w:r>
      <w:r w:rsidRPr="00883F8F">
        <w:rPr>
          <w:rFonts w:ascii="Arial" w:eastAsia="SimSun" w:hAnsi="Arial" w:cs="Arial"/>
          <w:bCs/>
          <w:kern w:val="1"/>
          <w:sz w:val="18"/>
          <w:szCs w:val="18"/>
          <w:lang w:eastAsia="ar-SA"/>
        </w:rPr>
        <w:t>(</w:t>
      </w:r>
      <w:r w:rsidRPr="00883F8F">
        <w:rPr>
          <w:rFonts w:ascii="Arial" w:eastAsia="SimSun" w:hAnsi="Arial" w:cs="Arial"/>
          <w:bCs/>
          <w:kern w:val="1"/>
          <w:sz w:val="16"/>
          <w:szCs w:val="16"/>
          <w:lang w:eastAsia="ar-SA"/>
        </w:rPr>
        <w:t>pieczęć w</w:t>
      </w:r>
      <w:r>
        <w:rPr>
          <w:rFonts w:ascii="Arial" w:eastAsia="SimSun" w:hAnsi="Arial" w:cs="Arial"/>
          <w:bCs/>
          <w:kern w:val="1"/>
          <w:sz w:val="16"/>
          <w:szCs w:val="16"/>
          <w:lang w:eastAsia="ar-SA"/>
        </w:rPr>
        <w:t>ykonawcy)</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dotyczące postępowania o udzielenie zamówienia publicznego na</w:t>
      </w:r>
      <w:r w:rsidR="00610A09">
        <w:rPr>
          <w:rFonts w:ascii="Arial" w:eastAsia="SimSun" w:hAnsi="Arial" w:cs="Arial"/>
          <w:kern w:val="1"/>
          <w:sz w:val="18"/>
          <w:szCs w:val="18"/>
          <w:lang w:eastAsia="ar-SA"/>
        </w:rPr>
        <w:t xml:space="preserve"> zadanie</w:t>
      </w:r>
      <w:r w:rsidRPr="006E5FA1">
        <w:rPr>
          <w:rFonts w:ascii="Arial" w:eastAsia="SimSun" w:hAnsi="Arial" w:cs="Arial"/>
          <w:kern w:val="1"/>
          <w:sz w:val="18"/>
          <w:szCs w:val="18"/>
          <w:lang w:eastAsia="ar-SA"/>
        </w:rPr>
        <w:t xml:space="preserve">: </w:t>
      </w:r>
    </w:p>
    <w:p w:rsidR="003877DC" w:rsidRPr="003877DC" w:rsidRDefault="00FE383F" w:rsidP="003877DC">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i/>
          <w:iCs/>
          <w:sz w:val="20"/>
          <w:szCs w:val="20"/>
          <w:lang w:eastAsia="pl-PL"/>
        </w:rPr>
      </w:pPr>
      <w:r w:rsidRPr="00FE383F">
        <w:rPr>
          <w:rFonts w:ascii="Arial" w:hAnsi="Arial" w:cs="Arial"/>
          <w:b/>
          <w:bCs/>
          <w:i/>
          <w:iCs/>
          <w:sz w:val="20"/>
          <w:szCs w:val="20"/>
          <w:lang w:eastAsia="pl-PL"/>
        </w:rPr>
        <w:t>„Remont drogi powiatowej nr 1134N na odcinku Nadbrzeże - Suchacz”</w:t>
      </w:r>
    </w:p>
    <w:p w:rsidR="00610A09" w:rsidRPr="00E418ED" w:rsidRDefault="00610A09" w:rsidP="00E418E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FE383F">
        <w:rPr>
          <w:rFonts w:ascii="Arial" w:eastAsia="SimSun" w:hAnsi="Arial" w:cs="Arial"/>
          <w:b/>
          <w:bCs/>
          <w:kern w:val="1"/>
          <w:sz w:val="18"/>
          <w:szCs w:val="18"/>
          <w:lang w:eastAsia="ar-SA"/>
        </w:rPr>
        <w:t>DM.252.17</w:t>
      </w:r>
      <w:r w:rsidR="00610A09">
        <w:rPr>
          <w:rFonts w:ascii="Arial" w:eastAsia="SimSun" w:hAnsi="Arial" w:cs="Arial"/>
          <w:b/>
          <w:bCs/>
          <w:kern w:val="1"/>
          <w:sz w:val="18"/>
          <w:szCs w:val="18"/>
          <w:lang w:eastAsia="ar-SA"/>
        </w:rPr>
        <w:t>.2021</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rsidR="006E5FA1" w:rsidRPr="006E5FA1" w:rsidRDefault="006E5FA1" w:rsidP="0076172D">
      <w:pPr>
        <w:widowControl w:val="0"/>
        <w:tabs>
          <w:tab w:val="left" w:leader="dot" w:pos="9072"/>
        </w:tabs>
        <w:suppressAutoHyphens/>
        <w:spacing w:after="0" w:line="240" w:lineRule="auto"/>
        <w:jc w:val="right"/>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(nazwa (firma) dokładny adres Wykonawcy/Wykonawców)</w:t>
      </w:r>
    </w:p>
    <w:p w:rsidR="006E5FA1" w:rsidRPr="006E5FA1" w:rsidRDefault="006E5FA1" w:rsidP="006E5FA1">
      <w:pPr>
        <w:widowControl w:val="0"/>
        <w:tabs>
          <w:tab w:val="left" w:pos="709"/>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rsidR="006E5FA1" w:rsidRPr="006E5FA1" w:rsidRDefault="006E5FA1" w:rsidP="006E5FA1">
      <w:pPr>
        <w:widowControl w:val="0"/>
        <w:numPr>
          <w:ilvl w:val="0"/>
          <w:numId w:val="14"/>
        </w:num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DOTYCZĄCA WYKONAWCY:</w:t>
      </w:r>
    </w:p>
    <w:p w:rsidR="006E5FA1" w:rsidRPr="006E5FA1" w:rsidRDefault="006E5FA1" w:rsidP="006E5FA1">
      <w:pPr>
        <w:tabs>
          <w:tab w:val="left" w:pos="709"/>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zgodnie z art. 112 ust. 2 pkt 1-4 ustawy Prawo zamówień publicznych lub  w przypadku wspólnie ubiegających się o udzielenie zamówienia – wspólnie z innymi ubiegającymi się o udzielenie zamówienia:</w:t>
      </w:r>
    </w:p>
    <w:p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spełniam warunki udziału w postępowaniu, określone przez Zamawiającego w Specyfikacji Warunków Zamówienia, dotyczące:</w:t>
      </w:r>
    </w:p>
    <w:p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do występowania w obrocie gospodarczym</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uprawnień do prowadzenia określonej działalności gospodarczej lub zawodowej, o ile wynika to z odrębnych przepisów,</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sytuacji ekonomicznej lub finansowej.</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technicznej lub zawodowej.</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r w:rsidRPr="006E5FA1">
        <w:rPr>
          <w:rFonts w:ascii="Arial" w:eastAsia="SimSun" w:hAnsi="Arial" w:cs="Arial"/>
          <w:kern w:val="1"/>
          <w:sz w:val="18"/>
          <w:szCs w:val="18"/>
          <w:lang w:eastAsia="ar-SA"/>
        </w:rPr>
        <w:t>……………………………….. dnia ……………  roku</w:t>
      </w:r>
    </w:p>
    <w:p w:rsidR="0076172D" w:rsidRPr="006E5FA1" w:rsidRDefault="0076172D"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kern w:val="1"/>
          <w:sz w:val="18"/>
          <w:szCs w:val="18"/>
          <w:lang w:eastAsia="ar-SA"/>
        </w:rPr>
        <w:tab/>
      </w:r>
      <w:r>
        <w:rPr>
          <w:rFonts w:ascii="Arial" w:eastAsia="SimSun" w:hAnsi="Arial" w:cs="Arial"/>
          <w:kern w:val="1"/>
          <w:sz w:val="18"/>
          <w:szCs w:val="18"/>
          <w:lang w:eastAsia="ar-SA"/>
        </w:rPr>
        <w:tab/>
      </w:r>
      <w:r>
        <w:rPr>
          <w:rFonts w:ascii="Arial" w:eastAsia="SimSun" w:hAnsi="Arial" w:cs="Arial"/>
          <w:kern w:val="1"/>
          <w:sz w:val="18"/>
          <w:szCs w:val="18"/>
          <w:lang w:eastAsia="ar-SA"/>
        </w:rPr>
        <w:tab/>
      </w:r>
      <w:r>
        <w:rPr>
          <w:rFonts w:ascii="Arial" w:eastAsia="SimSun" w:hAnsi="Arial" w:cs="Arial"/>
          <w:kern w:val="1"/>
          <w:sz w:val="18"/>
          <w:szCs w:val="18"/>
          <w:lang w:eastAsia="ar-SA"/>
        </w:rPr>
        <w:tab/>
      </w:r>
      <w:r>
        <w:rPr>
          <w:rFonts w:ascii="Arial" w:eastAsia="SimSun" w:hAnsi="Arial" w:cs="Arial"/>
          <w:kern w:val="1"/>
          <w:sz w:val="18"/>
          <w:szCs w:val="18"/>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4"/>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W ZWIĄZKU Z POLEGANIEM NA ZASOBACH INNYCH PODMIOTÓW:</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w celu wykazania spełniania warunków udziału w postępowaniu, określonych przez zamawiającego w Specyfikacji Warunków Zamówienia i ogłoszeniu o zamówieniu, polegam na zasobach następującego/ </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podmiotu/ów:</w:t>
      </w:r>
    </w:p>
    <w:p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 xml:space="preserve">……..……………………………………………………………………………………………………………………..………………………………………………………………………………………………………………………………..…………., </w:t>
      </w:r>
      <w:r w:rsidRPr="006E5FA1">
        <w:rPr>
          <w:rFonts w:ascii="Arial" w:eastAsia="Times New Roman" w:hAnsi="Arial" w:cs="Arial"/>
          <w:sz w:val="18"/>
          <w:szCs w:val="18"/>
          <w:lang w:eastAsia="ar-SA"/>
        </w:rPr>
        <w:br/>
        <w:t xml:space="preserve">w następującym zakresie: ………………………………………………………………………………………………… </w:t>
      </w:r>
    </w:p>
    <w:p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i/>
          <w:iCs/>
          <w:lang w:eastAsia="ar-SA"/>
        </w:rPr>
      </w:pPr>
      <w:r w:rsidRPr="006E5FA1">
        <w:rPr>
          <w:rFonts w:ascii="Arial" w:eastAsia="Times New Roman" w:hAnsi="Arial" w:cs="Arial"/>
          <w:i/>
          <w:iCs/>
          <w:sz w:val="18"/>
          <w:szCs w:val="18"/>
          <w:lang w:eastAsia="ar-SA"/>
        </w:rPr>
        <w:t>(wskazać podmiot i określić odpowiedni zakres dla wskazanego podmiotu)</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r w:rsidRPr="006E5FA1">
        <w:rPr>
          <w:rFonts w:ascii="Arial" w:eastAsia="SimSun" w:hAnsi="Arial" w:cs="Arial"/>
          <w:kern w:val="1"/>
          <w:sz w:val="18"/>
          <w:szCs w:val="18"/>
          <w:lang w:eastAsia="ar-SA"/>
        </w:rPr>
        <w:t>……………………………….. dnia ……………  roku</w:t>
      </w:r>
      <w:r w:rsidRPr="006E5FA1">
        <w:rPr>
          <w:rFonts w:ascii="Arial" w:eastAsia="SimSun" w:hAnsi="Arial" w:cs="Arial"/>
          <w:kern w:val="1"/>
          <w:sz w:val="18"/>
          <w:szCs w:val="18"/>
          <w:lang w:eastAsia="ar-SA"/>
        </w:rPr>
        <w:tab/>
        <w:t xml:space="preserve">                         </w:t>
      </w:r>
    </w:p>
    <w:p w:rsidR="0076172D" w:rsidRDefault="0076172D"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76172D" w:rsidRDefault="0076172D"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76172D" w:rsidRDefault="0076172D"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76172D" w:rsidRPr="006E5FA1" w:rsidRDefault="0076172D"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 ……………………………..</w:t>
      </w: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rsidR="002778B0" w:rsidRDefault="002778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p>
    <w:p w:rsidR="002778B0" w:rsidRPr="006E5FA1" w:rsidRDefault="002778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p>
    <w:p w:rsidR="006E5FA1" w:rsidRPr="00610A09" w:rsidRDefault="006E5FA1" w:rsidP="00610A09">
      <w:pPr>
        <w:widowControl w:val="0"/>
        <w:numPr>
          <w:ilvl w:val="0"/>
          <w:numId w:val="14"/>
        </w:numPr>
        <w:tabs>
          <w:tab w:val="left" w:pos="426"/>
          <w:tab w:val="left" w:pos="7665"/>
        </w:tabs>
        <w:suppressAutoHyphens/>
        <w:spacing w:after="0" w:line="240" w:lineRule="auto"/>
        <w:jc w:val="both"/>
        <w:rPr>
          <w:rFonts w:ascii="Calibri" w:eastAsia="Times New Roman" w:hAnsi="Calibri" w:cs="Calibri"/>
          <w:lang w:eastAsia="ar-SA"/>
        </w:rPr>
      </w:pPr>
      <w:r w:rsidRPr="00610A09">
        <w:rPr>
          <w:rFonts w:ascii="Arial" w:eastAsia="Times New Roman" w:hAnsi="Arial" w:cs="Arial"/>
          <w:b/>
          <w:bCs/>
          <w:sz w:val="18"/>
          <w:szCs w:val="18"/>
          <w:lang w:eastAsia="ar-SA"/>
        </w:rPr>
        <w:lastRenderedPageBreak/>
        <w:t>OŚWIADCZENIE DOTYCZĄCE PODANYCH INFORMACJI:</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r w:rsidRPr="006E5FA1">
        <w:rPr>
          <w:rFonts w:ascii="Arial" w:eastAsia="SimSun" w:hAnsi="Arial" w:cs="Arial"/>
          <w:kern w:val="1"/>
          <w:sz w:val="18"/>
          <w:szCs w:val="18"/>
          <w:lang w:eastAsia="ar-SA"/>
        </w:rPr>
        <w:t>……………………………….. dnia ……………  roku</w:t>
      </w:r>
    </w:p>
    <w:p w:rsidR="0076172D" w:rsidRPr="006E5FA1" w:rsidRDefault="0076172D"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niepotrzebne skreślić</w:t>
      </w: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„Oświadczenie o braku podstaw wykluczenia z postępowania </w:t>
      </w: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18"/>
          <w:szCs w:val="18"/>
          <w:lang w:eastAsia="ar-SA"/>
        </w:rPr>
        <w:t>OŚWIADCZENIE WYKONAWCY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dotyczące postępowania o udzielenie zamówienia publicznego na: </w:t>
      </w:r>
    </w:p>
    <w:p w:rsidR="003877DC" w:rsidRPr="003877DC" w:rsidRDefault="00FE383F" w:rsidP="003877DC">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i/>
          <w:iCs/>
          <w:sz w:val="20"/>
          <w:szCs w:val="20"/>
          <w:lang w:eastAsia="pl-PL"/>
        </w:rPr>
      </w:pPr>
      <w:r w:rsidRPr="00FE383F">
        <w:rPr>
          <w:rFonts w:ascii="Arial" w:hAnsi="Arial" w:cs="Arial"/>
          <w:b/>
          <w:bCs/>
          <w:i/>
          <w:iCs/>
          <w:sz w:val="20"/>
          <w:szCs w:val="20"/>
          <w:lang w:eastAsia="pl-PL"/>
        </w:rPr>
        <w:t>„Remont drogi powiatowej nr 1134N na odcinku Nadbrzeże - Suchacz”</w:t>
      </w:r>
    </w:p>
    <w:p w:rsidR="00542DC6" w:rsidRPr="00542DC6" w:rsidRDefault="00542DC6" w:rsidP="00542DC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542DC6">
        <w:rPr>
          <w:rFonts w:ascii="Arial" w:hAnsi="Arial" w:cs="Arial"/>
          <w:b/>
          <w:bCs/>
          <w:sz w:val="20"/>
          <w:szCs w:val="20"/>
          <w:lang w:eastAsia="pl-PL"/>
        </w:rPr>
        <w:t xml:space="preserve"> </w:t>
      </w:r>
    </w:p>
    <w:p w:rsidR="0076172D" w:rsidRPr="0076172D" w:rsidRDefault="0076172D" w:rsidP="0076172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76172D">
        <w:rPr>
          <w:rFonts w:ascii="Arial" w:hAnsi="Arial" w:cs="Arial"/>
          <w:b/>
          <w:bCs/>
          <w:sz w:val="20"/>
          <w:szCs w:val="20"/>
          <w:lang w:eastAsia="pl-PL"/>
        </w:rPr>
        <w:t xml:space="preserve">      </w:t>
      </w:r>
    </w:p>
    <w:p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FE383F">
        <w:rPr>
          <w:rFonts w:ascii="Arial" w:eastAsia="SimSun" w:hAnsi="Arial" w:cs="Arial"/>
          <w:b/>
          <w:bCs/>
          <w:kern w:val="1"/>
          <w:sz w:val="18"/>
          <w:szCs w:val="18"/>
          <w:lang w:eastAsia="ar-SA"/>
        </w:rPr>
        <w:t>DM.252.17</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(nazwa (firma) dokładny adres Wykonawcy/Wykonawców)</w:t>
      </w:r>
    </w:p>
    <w:p w:rsidR="006E5FA1" w:rsidRPr="006E5FA1" w:rsidRDefault="006E5FA1" w:rsidP="006E5FA1">
      <w:pPr>
        <w:widowControl w:val="0"/>
        <w:tabs>
          <w:tab w:val="left" w:pos="709"/>
        </w:tabs>
        <w:suppressAutoHyphens/>
        <w:spacing w:after="0" w:line="240" w:lineRule="auto"/>
        <w:jc w:val="both"/>
        <w:rPr>
          <w:rFonts w:ascii="Arial" w:eastAsia="SimSun" w:hAnsi="Arial" w:cs="Arial"/>
          <w:i/>
          <w:iCs/>
          <w:kern w:val="1"/>
          <w:sz w:val="18"/>
          <w:szCs w:val="18"/>
          <w:lang w:eastAsia="ar-SA"/>
        </w:rPr>
      </w:pPr>
    </w:p>
    <w:p w:rsidR="006E5FA1" w:rsidRPr="006E5FA1" w:rsidRDefault="006E5FA1" w:rsidP="006E5FA1">
      <w:pPr>
        <w:widowControl w:val="0"/>
        <w:numPr>
          <w:ilvl w:val="0"/>
          <w:numId w:val="16"/>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OŚWIADCZENIA DOTYCZĄCE WYKONAWCY:</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108 ustawy Prawo zamówień publicznych (Dz. U. z 2019 r. poz. 2019 ze zm.)</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w:t>
      </w:r>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i/>
          <w:iCs/>
          <w:kern w:val="1"/>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109 ustawy Prawo zamówień publicznych (Dz. U. z 2019 r. poz. 2019 ze zm.) wskazane przez Zamawiającego w ogłoszeniu o zamówieniu i Specyfikacji Warunków Zamówienia.</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Pr>
          <w:rFonts w:ascii="Arial" w:eastAsia="SimSun" w:hAnsi="Arial" w:cs="Arial"/>
          <w:kern w:val="1"/>
          <w:sz w:val="18"/>
          <w:szCs w:val="18"/>
          <w:lang w:eastAsia="ar-SA"/>
        </w:rPr>
        <w:t xml:space="preserve">                            ……..</w:t>
      </w:r>
      <w:r w:rsidR="006E5FA1" w:rsidRPr="006E5FA1">
        <w:rPr>
          <w:rFonts w:ascii="Arial" w:eastAsia="SimSun" w:hAnsi="Arial" w:cs="Arial"/>
          <w:kern w:val="1"/>
          <w:sz w:val="18"/>
          <w:szCs w:val="18"/>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i/>
          <w:iCs/>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zachodzą w stosunku do mnie podstawy wykluczenia z postępowania na podstawie art. …………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(podać mającą zastosowanie podstawę wykluczenia spośród wymienionych w art. 108 i 109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Jednocześnie oświadczam, że w związku z ww. okolicznością, na podstawie art. 110 ust. 2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spełniłem następujące przesłanki: </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t xml:space="preserve">       ………</w:t>
      </w:r>
      <w:r w:rsidR="006E5FA1" w:rsidRPr="006E5FA1">
        <w:rPr>
          <w:rFonts w:ascii="Arial" w:eastAsia="SimSun" w:hAnsi="Arial" w:cs="Arial"/>
          <w:kern w:val="1"/>
          <w:sz w:val="18"/>
          <w:szCs w:val="18"/>
          <w:lang w:eastAsia="zh-CN"/>
        </w:rPr>
        <w:t>...............................................</w:t>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alibri" w:eastAsia="Times New Roman" w:hAnsi="Calibri" w:cs="Calibri"/>
          <w:lang w:eastAsia="ar-SA"/>
        </w:rPr>
      </w:pPr>
      <w:r w:rsidRPr="006E5FA1">
        <w:rPr>
          <w:rFonts w:ascii="Arial" w:eastAsia="Times New Roman" w:hAnsi="Arial" w:cs="Arial"/>
          <w:i/>
          <w:iCs/>
          <w:sz w:val="18"/>
          <w:szCs w:val="18"/>
          <w:lang w:eastAsia="ar-SA"/>
        </w:rPr>
        <w:t xml:space="preserve">    </w:t>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t xml:space="preserve">      (podpis Wykonawcy/Pełnomocnika)</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i/>
          <w:iCs/>
          <w:sz w:val="18"/>
          <w:szCs w:val="18"/>
          <w:lang w:eastAsia="ar-SA"/>
        </w:rPr>
      </w:pPr>
    </w:p>
    <w:p w:rsidR="006E5FA1" w:rsidRPr="006E5FA1" w:rsidRDefault="006E5FA1" w:rsidP="006E5FA1">
      <w:pPr>
        <w:widowControl w:val="0"/>
        <w:numPr>
          <w:ilvl w:val="0"/>
          <w:numId w:val="16"/>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PODMIOTU, NA KTÓREGO ZASOBY POWOŁUJE SIĘ WYKONAWCA:</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lastRenderedPageBreak/>
        <w:t>Oświadczam, że w stosunku do następującego/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w:t>
      </w:r>
      <w:proofErr w:type="spellStart"/>
      <w:r w:rsidRPr="006E5FA1">
        <w:rPr>
          <w:rFonts w:ascii="Arial" w:eastAsia="Times New Roman" w:hAnsi="Arial" w:cs="Arial"/>
          <w:sz w:val="18"/>
          <w:szCs w:val="18"/>
          <w:lang w:eastAsia="ar-SA"/>
        </w:rPr>
        <w:t>tów</w:t>
      </w:r>
      <w:proofErr w:type="spellEnd"/>
      <w:r w:rsidRPr="006E5FA1">
        <w:rPr>
          <w:rFonts w:ascii="Arial" w:eastAsia="Times New Roman" w:hAnsi="Arial" w:cs="Arial"/>
          <w:sz w:val="18"/>
          <w:szCs w:val="18"/>
          <w:lang w:eastAsia="ar-SA"/>
        </w:rPr>
        <w:t>, na którego/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zasoby powołuję się w niniejszym postępowaniu, tj.: </w:t>
      </w: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 </w:t>
      </w:r>
    </w:p>
    <w:p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lang w:eastAsia="ar-SA"/>
        </w:rPr>
      </w:pPr>
      <w:r w:rsidRPr="006E5FA1">
        <w:rPr>
          <w:rFonts w:ascii="Arial" w:eastAsia="Times New Roman" w:hAnsi="Arial" w:cs="Arial"/>
          <w:i/>
          <w:iCs/>
          <w:sz w:val="18"/>
          <w:szCs w:val="18"/>
          <w:lang w:eastAsia="ar-SA"/>
        </w:rPr>
        <w:t xml:space="preserve">             (podać pełną nazwę/firmę, adres, a także w zależności od podmiotu: NIP/PESEL, KRS/</w:t>
      </w:r>
      <w:proofErr w:type="spellStart"/>
      <w:r w:rsidRPr="006E5FA1">
        <w:rPr>
          <w:rFonts w:ascii="Arial" w:eastAsia="Times New Roman" w:hAnsi="Arial" w:cs="Arial"/>
          <w:i/>
          <w:iCs/>
          <w:sz w:val="18"/>
          <w:szCs w:val="18"/>
          <w:lang w:eastAsia="ar-SA"/>
        </w:rPr>
        <w:t>CEiDG</w:t>
      </w:r>
      <w:proofErr w:type="spellEnd"/>
      <w:r w:rsidRPr="006E5FA1">
        <w:rPr>
          <w:rFonts w:ascii="Arial" w:eastAsia="Times New Roman" w:hAnsi="Arial" w:cs="Arial"/>
          <w:i/>
          <w:iCs/>
          <w:sz w:val="18"/>
          <w:szCs w:val="18"/>
          <w:lang w:eastAsia="ar-SA"/>
        </w:rPr>
        <w:t>)</w:t>
      </w:r>
      <w:r w:rsidRPr="006E5FA1">
        <w:rPr>
          <w:rFonts w:ascii="Arial" w:eastAsia="Times New Roman" w:hAnsi="Arial" w:cs="Arial"/>
          <w:sz w:val="18"/>
          <w:szCs w:val="18"/>
          <w:lang w:eastAsia="ar-SA"/>
        </w:rPr>
        <w:t xml:space="preserve"> </w:t>
      </w:r>
    </w:p>
    <w:p w:rsidR="006E5FA1" w:rsidRPr="006E5FA1" w:rsidRDefault="006E5FA1" w:rsidP="006E5FA1">
      <w:p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sz w:val="18"/>
          <w:szCs w:val="18"/>
          <w:lang w:eastAsia="ar-SA"/>
        </w:rPr>
        <w:t>nie zachodzą podstawy wykluczenia z postępowania o udzielenie zamówienia.</w:t>
      </w:r>
    </w:p>
    <w:p w:rsidR="006E5FA1" w:rsidRPr="006E5FA1" w:rsidRDefault="006E5FA1" w:rsidP="006E5FA1">
      <w:pPr>
        <w:tabs>
          <w:tab w:val="left" w:pos="426"/>
          <w:tab w:val="left" w:pos="7665"/>
        </w:tabs>
        <w:suppressAutoHyphens/>
        <w:spacing w:after="0" w:line="240" w:lineRule="auto"/>
        <w:rPr>
          <w:rFonts w:ascii="Arial" w:eastAsia="Times New Roman" w:hAnsi="Arial" w:cs="Arial"/>
          <w:b/>
          <w:bCs/>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Pr>
          <w:rFonts w:ascii="Arial" w:eastAsia="SimSun" w:hAnsi="Arial" w:cs="Arial"/>
          <w:kern w:val="1"/>
          <w:sz w:val="18"/>
          <w:szCs w:val="18"/>
          <w:lang w:eastAsia="ar-SA"/>
        </w:rPr>
        <w:tab/>
        <w:t xml:space="preserve">                 …</w:t>
      </w:r>
      <w:r w:rsidR="006E5FA1"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numPr>
          <w:ilvl w:val="0"/>
          <w:numId w:val="16"/>
        </w:num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PODANYCH INFORMACJI:</w:t>
      </w:r>
    </w:p>
    <w:p w:rsidR="006E5FA1" w:rsidRPr="006E5FA1" w:rsidRDefault="006E5FA1" w:rsidP="006E5FA1">
      <w:pPr>
        <w:tabs>
          <w:tab w:val="left" w:pos="426"/>
          <w:tab w:val="left" w:pos="7665"/>
        </w:tabs>
        <w:suppressAutoHyphens/>
        <w:spacing w:after="0" w:line="240" w:lineRule="auto"/>
        <w:ind w:left="-227"/>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w:t>
      </w:r>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Default="006E5FA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r w:rsidRPr="006E5FA1">
        <w:rPr>
          <w:rFonts w:ascii="Arial" w:eastAsia="SimSun" w:hAnsi="Arial" w:cs="Arial"/>
          <w:kern w:val="1"/>
          <w:sz w:val="18"/>
          <w:szCs w:val="18"/>
          <w:lang w:eastAsia="ar-SA"/>
        </w:rPr>
        <w:t>* niepotrzebne skreślić</w:t>
      </w: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2A2524" w:rsidRDefault="002A2524"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Pr="006E5FA1" w:rsidRDefault="001B7C87"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Załącznik nr 3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ar-SA"/>
        </w:rPr>
        <w:t>SKŁADANY NA WEZWANIE ZAMAWIAJĄCEGO</w:t>
      </w:r>
    </w:p>
    <w:p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„Wykaz wykonanych robót budowlanych”</w:t>
      </w:r>
    </w:p>
    <w:p w:rsidR="006E5FA1" w:rsidRDefault="00C159E8"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w:t>
      </w:r>
    </w:p>
    <w:p w:rsidR="00883F8F" w:rsidRPr="00883F8F" w:rsidRDefault="00883F8F" w:rsidP="006E5FA1">
      <w:pPr>
        <w:widowControl w:val="0"/>
        <w:tabs>
          <w:tab w:val="left" w:pos="426"/>
          <w:tab w:val="left" w:pos="7665"/>
        </w:tabs>
        <w:suppressAutoHyphens/>
        <w:spacing w:after="0" w:line="240" w:lineRule="auto"/>
        <w:rPr>
          <w:rFonts w:ascii="Arial" w:eastAsia="SimSun" w:hAnsi="Arial" w:cs="Arial"/>
          <w:kern w:val="1"/>
          <w:sz w:val="16"/>
          <w:szCs w:val="16"/>
          <w:lang w:eastAsia="ar-SA"/>
        </w:rPr>
      </w:pPr>
      <w:r>
        <w:rPr>
          <w:rFonts w:ascii="Arial" w:eastAsia="SimSun" w:hAnsi="Arial" w:cs="Arial"/>
          <w:kern w:val="1"/>
          <w:sz w:val="16"/>
          <w:szCs w:val="16"/>
          <w:lang w:eastAsia="ar-SA"/>
        </w:rPr>
        <w:t xml:space="preserve">      (pieczęć wykonawcy)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i/>
          <w:iCs/>
          <w:kern w:val="1"/>
          <w:sz w:val="20"/>
          <w:szCs w:val="20"/>
          <w:lang w:eastAsia="ar-SA"/>
        </w:rPr>
        <w:t>WYKAZ WYKONANYCH ROBÓT BUDOWLANYCH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ciągu ostatnich 5 lat przed dniem wszczęcia postępowania, a jeżeli okres prowadzenia działalności jest krótszy – w tym okresie)</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i/>
          <w:iCs/>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rsidR="003877DC" w:rsidRPr="003877DC" w:rsidRDefault="00FE383F" w:rsidP="003877DC">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i/>
          <w:iCs/>
          <w:sz w:val="20"/>
          <w:szCs w:val="20"/>
          <w:lang w:eastAsia="pl-PL"/>
        </w:rPr>
      </w:pPr>
      <w:r w:rsidRPr="00FE383F">
        <w:rPr>
          <w:rFonts w:ascii="Arial" w:hAnsi="Arial" w:cs="Arial"/>
          <w:b/>
          <w:bCs/>
          <w:i/>
          <w:iCs/>
          <w:sz w:val="20"/>
          <w:szCs w:val="20"/>
          <w:lang w:eastAsia="pl-PL"/>
        </w:rPr>
        <w:t xml:space="preserve">„Remont drogi powiatowej nr 1134N na odcinku Nadbrzeże - Suchacz” </w:t>
      </w:r>
      <w:r w:rsidR="003877DC" w:rsidRPr="003877DC">
        <w:rPr>
          <w:rFonts w:ascii="Arial" w:hAnsi="Arial" w:cs="Arial"/>
          <w:b/>
          <w:bCs/>
          <w:i/>
          <w:iCs/>
          <w:sz w:val="20"/>
          <w:szCs w:val="20"/>
          <w:lang w:eastAsia="pl-PL"/>
        </w:rPr>
        <w:t xml:space="preserve"> </w:t>
      </w:r>
    </w:p>
    <w:p w:rsidR="00542DC6" w:rsidRPr="00542DC6" w:rsidRDefault="00542DC6" w:rsidP="00542DC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542DC6">
        <w:rPr>
          <w:rFonts w:ascii="Arial" w:hAnsi="Arial" w:cs="Arial"/>
          <w:b/>
          <w:bCs/>
          <w:sz w:val="20"/>
          <w:szCs w:val="20"/>
          <w:lang w:eastAsia="pl-PL"/>
        </w:rPr>
        <w:t xml:space="preserve"> </w:t>
      </w:r>
    </w:p>
    <w:p w:rsidR="0076172D" w:rsidRPr="0076172D" w:rsidRDefault="0076172D" w:rsidP="0076172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76172D">
        <w:rPr>
          <w:rFonts w:ascii="Arial" w:hAnsi="Arial" w:cs="Arial"/>
          <w:b/>
          <w:bCs/>
          <w:sz w:val="20"/>
          <w:szCs w:val="20"/>
          <w:lang w:eastAsia="pl-PL"/>
        </w:rPr>
        <w:t xml:space="preserve">      </w:t>
      </w:r>
    </w:p>
    <w:p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FE383F">
        <w:rPr>
          <w:rFonts w:ascii="Arial" w:eastAsia="SimSun" w:hAnsi="Arial" w:cs="Arial"/>
          <w:b/>
          <w:bCs/>
          <w:kern w:val="1"/>
          <w:sz w:val="18"/>
          <w:szCs w:val="18"/>
          <w:lang w:eastAsia="ar-SA"/>
        </w:rPr>
        <w:t>DM.252.17</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0" w:type="auto"/>
        <w:tblInd w:w="2" w:type="dxa"/>
        <w:tblLayout w:type="fixed"/>
        <w:tblLook w:val="0000"/>
      </w:tblPr>
      <w:tblGrid>
        <w:gridCol w:w="491"/>
        <w:gridCol w:w="2001"/>
        <w:gridCol w:w="1563"/>
        <w:gridCol w:w="1525"/>
        <w:gridCol w:w="1396"/>
        <w:gridCol w:w="2741"/>
      </w:tblGrid>
      <w:tr w:rsidR="006E5FA1" w:rsidRPr="006E5FA1" w:rsidTr="006E5FA1">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proofErr w:type="spellStart"/>
            <w:r w:rsidRPr="006E5FA1">
              <w:rPr>
                <w:rFonts w:ascii="Arial" w:eastAsia="SimSun" w:hAnsi="Arial" w:cs="Arial"/>
                <w:kern w:val="1"/>
                <w:sz w:val="20"/>
                <w:szCs w:val="20"/>
                <w:lang w:eastAsia="ar-SA"/>
              </w:rPr>
              <w:t>Lp</w:t>
            </w:r>
            <w:proofErr w:type="spellEnd"/>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Nazwa i adres Zamawiającego</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(Inwestora)</w:t>
            </w: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Data wykonania</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zamówienia </w:t>
            </w:r>
            <w:r w:rsidRPr="006E5FA1">
              <w:rPr>
                <w:rFonts w:ascii="Arial" w:eastAsia="SimSun" w:hAnsi="Arial" w:cs="Arial"/>
                <w:i/>
                <w:iCs/>
                <w:kern w:val="1"/>
                <w:sz w:val="20"/>
                <w:szCs w:val="20"/>
                <w:lang w:eastAsia="ar-SA"/>
              </w:rPr>
              <w:t>(dzień, miesiąc,</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rok)</w:t>
            </w: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Miejsce wykonania zamówienia</w:t>
            </w: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Wartość</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zamówienia</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złotych</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brutto)</w:t>
            </w: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Opis (rodzaj) robót budowlanych</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(informacje pozwalające na zweryfikowanie warunków udziału zapisanych w SWZ)</w:t>
            </w:r>
          </w:p>
        </w:tc>
      </w:tr>
      <w:tr w:rsidR="006E5FA1" w:rsidRPr="006E5FA1" w:rsidTr="006E5FA1">
        <w:trPr>
          <w:trHeight w:val="694"/>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6E5FA1">
        <w:trPr>
          <w:trHeight w:val="563"/>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6E5FA1">
        <w:trPr>
          <w:trHeight w:val="698"/>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Arial" w:eastAsia="SimSun" w:hAnsi="Arial" w:cs="Arial"/>
          <w:kern w:val="1"/>
          <w:sz w:val="20"/>
          <w:szCs w:val="20"/>
          <w:lang w:eastAsia="pl-PL"/>
        </w:rPr>
      </w:pP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pl-PL"/>
        </w:rPr>
        <w:t>UWAGA:</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 xml:space="preserve">1. </w:t>
      </w:r>
      <w:r w:rsidRPr="006E5FA1">
        <w:rPr>
          <w:rFonts w:ascii="Arial" w:eastAsia="SimSun" w:hAnsi="Arial" w:cs="Arial"/>
          <w:kern w:val="1"/>
          <w:sz w:val="20"/>
          <w:szCs w:val="20"/>
          <w:lang w:eastAsia="ar-SA"/>
        </w:rPr>
        <w:t>Roboty budowlane potwierdzające posiadanie wymaganego przez Zamawiającego doświadczenia należy w wykazie wyraźnie zaznaczyć (wytłuścić).</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2. Do niniejszego wykazu należy dołączyć dowody określające, czy</w:t>
      </w:r>
      <w:r w:rsidRPr="006E5FA1">
        <w:rPr>
          <w:rFonts w:ascii="Arial" w:eastAsia="SimSun" w:hAnsi="Arial" w:cs="Arial"/>
          <w:kern w:val="1"/>
          <w:sz w:val="20"/>
          <w:szCs w:val="20"/>
          <w:lang w:eastAsia="ar-SA"/>
        </w:rPr>
        <w:t xml:space="preserve"> roboty</w:t>
      </w:r>
      <w:r w:rsidRPr="006E5FA1">
        <w:rPr>
          <w:rFonts w:ascii="Arial" w:eastAsia="SimSun" w:hAnsi="Arial" w:cs="Arial"/>
          <w:kern w:val="1"/>
          <w:sz w:val="20"/>
          <w:szCs w:val="20"/>
          <w:lang w:eastAsia="pl-PL"/>
        </w:rPr>
        <w:t xml:space="preserve"> te </w:t>
      </w:r>
      <w:r w:rsidRPr="006E5FA1">
        <w:rPr>
          <w:rFonts w:ascii="Arial" w:eastAsia="SimSun" w:hAnsi="Arial" w:cs="Arial"/>
          <w:kern w:val="1"/>
          <w:sz w:val="20"/>
          <w:szCs w:val="20"/>
          <w:lang w:eastAsia="ar-SA"/>
        </w:rPr>
        <w:t>zostały wykonane należycie, przy czym dowodami są referencje bądź inne dokumenty sporządzone przez podmiot, na rzecz którego roboty budowlane zostały wykonane, a jeżeli Wykonawca z przyczyn niezależnych od niego nie jest w stanie uzyskać tych dokumentów – inne odpowiednie dokumenty.</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W przypadku, gdy Zamawiający jest podmiotem, na rzecz którego roboty budowlane wskazane w wykazie, zostały wcześniej wykonane, Wykonawca nie ma obowiązku przedkładania dowodów.</w:t>
      </w:r>
    </w:p>
    <w:p w:rsidR="006E5FA1" w:rsidRPr="006E5FA1" w:rsidRDefault="006E5FA1" w:rsidP="006E5FA1">
      <w:pPr>
        <w:widowControl w:val="0"/>
        <w:tabs>
          <w:tab w:val="left" w:pos="436"/>
          <w:tab w:val="left" w:pos="502"/>
        </w:tabs>
        <w:suppressAutoHyphens/>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 W przypadku, jeśli Wykonawca samodzielnie nie spełnia wymaganego warunku dotyczącego posiadania doświadczenia, obowiązany jest przedstawić pisemne zobowiązanie innego podmiotu do oddania do dyspozycji tych zasobów zgodnie z art. 112 ust. 2 ustawy </w:t>
      </w:r>
      <w:proofErr w:type="spellStart"/>
      <w:r w:rsidRPr="006E5FA1">
        <w:rPr>
          <w:rFonts w:ascii="Arial" w:eastAsia="SimSun" w:hAnsi="Arial" w:cs="Arial"/>
          <w:kern w:val="1"/>
          <w:sz w:val="20"/>
          <w:szCs w:val="20"/>
          <w:lang w:eastAsia="ar-SA"/>
        </w:rPr>
        <w:t>Pzp</w:t>
      </w:r>
      <w:proofErr w:type="spellEnd"/>
      <w:r w:rsidRPr="006E5FA1">
        <w:rPr>
          <w:rFonts w:ascii="Arial" w:eastAsia="SimSun" w:hAnsi="Arial" w:cs="Arial"/>
          <w:kern w:val="1"/>
          <w:sz w:val="20"/>
          <w:szCs w:val="20"/>
          <w:lang w:eastAsia="ar-SA"/>
        </w:rPr>
        <w:t>, umożliwiających wykonanie zamówienia - tj. doświadczenia.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rsidR="006E5FA1" w:rsidRPr="006E5FA1" w:rsidRDefault="006E5FA1" w:rsidP="006E5FA1">
      <w:pPr>
        <w:widowControl w:val="0"/>
        <w:tabs>
          <w:tab w:val="left" w:pos="5477"/>
        </w:tabs>
        <w:suppressAutoHyphens/>
        <w:autoSpaceDE w:val="0"/>
        <w:spacing w:after="0" w:line="240" w:lineRule="auto"/>
        <w:ind w:left="45"/>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r w:rsidRPr="006E5FA1">
        <w:rPr>
          <w:rFonts w:ascii="Arial" w:eastAsia="SimSun" w:hAnsi="Arial" w:cs="Arial"/>
          <w:i/>
          <w:iCs/>
          <w:kern w:val="1"/>
          <w:sz w:val="20"/>
          <w:szCs w:val="20"/>
          <w:lang w:eastAsia="ar-SA"/>
        </w:rPr>
        <w:t xml:space="preserve">                                                             </w:t>
      </w:r>
      <w:r w:rsidRPr="006E5FA1">
        <w:rPr>
          <w:rFonts w:ascii="Arial" w:eastAsia="SimSun" w:hAnsi="Arial" w:cs="Arial"/>
          <w:i/>
          <w:iCs/>
          <w:kern w:val="1"/>
          <w:sz w:val="20"/>
          <w:szCs w:val="20"/>
          <w:lang w:eastAsia="ar-SA"/>
        </w:rPr>
        <w:b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883F8F"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p>
    <w:p w:rsidR="006E5FA1" w:rsidRPr="00883F8F" w:rsidRDefault="00883F8F"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r w:rsidRPr="00883F8F">
        <w:rPr>
          <w:rFonts w:ascii="Arial" w:eastAsia="SimSun" w:hAnsi="Arial" w:cs="Arial"/>
          <w:bCs/>
          <w:kern w:val="1"/>
          <w:sz w:val="20"/>
          <w:szCs w:val="20"/>
          <w:lang w:eastAsia="ar-SA"/>
        </w:rPr>
        <w:t>…………………………………….</w:t>
      </w:r>
    </w:p>
    <w:p w:rsidR="00883F8F" w:rsidRPr="00883F8F" w:rsidRDefault="00883F8F"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20"/>
          <w:szCs w:val="20"/>
          <w:lang w:eastAsia="ar-SA"/>
        </w:rPr>
        <w:t xml:space="preserve">        </w:t>
      </w:r>
      <w:r>
        <w:rPr>
          <w:rFonts w:ascii="Arial" w:eastAsia="SimSun" w:hAnsi="Arial" w:cs="Arial"/>
          <w:bCs/>
          <w:kern w:val="1"/>
          <w:sz w:val="16"/>
          <w:szCs w:val="16"/>
          <w:lang w:eastAsia="ar-SA"/>
        </w:rPr>
        <w:t>(pieczęć wykonawcy)</w:t>
      </w:r>
      <w:r w:rsidRPr="00883F8F">
        <w:rPr>
          <w:rFonts w:ascii="Arial" w:eastAsia="SimSun" w:hAnsi="Arial" w:cs="Arial"/>
          <w:bCs/>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Załącznik nr 4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u w:val="single"/>
          <w:lang w:eastAsia="zh-CN"/>
        </w:rPr>
      </w:pPr>
      <w:r w:rsidRPr="006E5FA1">
        <w:rPr>
          <w:rFonts w:ascii="Arial" w:eastAsia="SimSun" w:hAnsi="Arial" w:cs="Arial"/>
          <w:b/>
          <w:bCs/>
          <w:kern w:val="1"/>
          <w:sz w:val="20"/>
          <w:szCs w:val="20"/>
          <w:u w:val="single"/>
          <w:lang w:eastAsia="ar-SA"/>
        </w:rPr>
        <w:t>SKŁADANY NA WEZWANIE ZAMAWIAJĄCEGO</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„Wykaz osób, które będą uczestniczyć w wykonywaniu zamówienia”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WYKAZ OSÓB</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KTÓRE BĘDĄ SKIEROWANE DO REALIZACJI ZAMÓWIENIA</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rsidR="003877DC" w:rsidRPr="003877DC" w:rsidRDefault="00FE383F" w:rsidP="003877DC">
      <w:pPr>
        <w:autoSpaceDE w:val="0"/>
        <w:spacing w:after="0" w:line="240" w:lineRule="auto"/>
        <w:ind w:left="426" w:hanging="426"/>
        <w:rPr>
          <w:rFonts w:ascii="Arial" w:hAnsi="Arial" w:cs="Arial"/>
          <w:b/>
          <w:bCs/>
          <w:i/>
          <w:iCs/>
          <w:sz w:val="20"/>
          <w:szCs w:val="20"/>
          <w:lang w:eastAsia="pl-PL"/>
        </w:rPr>
      </w:pPr>
      <w:r w:rsidRPr="00FE383F">
        <w:rPr>
          <w:rFonts w:ascii="Arial" w:hAnsi="Arial" w:cs="Arial"/>
          <w:b/>
          <w:bCs/>
          <w:i/>
          <w:iCs/>
          <w:sz w:val="20"/>
          <w:szCs w:val="20"/>
          <w:lang w:eastAsia="pl-PL"/>
        </w:rPr>
        <w:t xml:space="preserve">„Remont drogi powiatowej nr 1134N na odcinku Nadbrzeże - Suchacz” </w:t>
      </w:r>
      <w:r w:rsidR="003877DC" w:rsidRPr="003877DC">
        <w:rPr>
          <w:rFonts w:ascii="Arial" w:hAnsi="Arial" w:cs="Arial"/>
          <w:b/>
          <w:bCs/>
          <w:i/>
          <w:iCs/>
          <w:sz w:val="20"/>
          <w:szCs w:val="20"/>
          <w:lang w:eastAsia="pl-PL"/>
        </w:rPr>
        <w:t xml:space="preserve"> </w:t>
      </w:r>
    </w:p>
    <w:p w:rsidR="00542DC6" w:rsidRPr="00542DC6" w:rsidRDefault="00542DC6" w:rsidP="00542DC6">
      <w:pPr>
        <w:autoSpaceDE w:val="0"/>
        <w:spacing w:after="0" w:line="240" w:lineRule="auto"/>
        <w:ind w:left="426" w:hanging="426"/>
        <w:rPr>
          <w:rFonts w:ascii="Arial" w:hAnsi="Arial" w:cs="Arial"/>
          <w:b/>
          <w:bCs/>
          <w:sz w:val="20"/>
          <w:szCs w:val="20"/>
          <w:lang w:eastAsia="pl-PL"/>
        </w:rPr>
      </w:pPr>
      <w:r w:rsidRPr="00542DC6">
        <w:rPr>
          <w:rFonts w:ascii="Arial" w:hAnsi="Arial" w:cs="Arial"/>
          <w:b/>
          <w:bCs/>
          <w:sz w:val="20"/>
          <w:szCs w:val="20"/>
          <w:lang w:eastAsia="pl-PL"/>
        </w:rPr>
        <w:t xml:space="preserve"> </w:t>
      </w:r>
    </w:p>
    <w:p w:rsidR="001B7C87" w:rsidRPr="00E418ED" w:rsidRDefault="001B7C87" w:rsidP="00E418ED">
      <w:pPr>
        <w:autoSpaceDE w:val="0"/>
        <w:spacing w:after="0" w:line="240" w:lineRule="auto"/>
        <w:ind w:left="426" w:hanging="426"/>
        <w:rPr>
          <w:rFonts w:ascii="Arial" w:hAnsi="Arial" w:cs="Arial"/>
          <w:b/>
          <w:bCs/>
          <w:sz w:val="20"/>
          <w:szCs w:val="20"/>
          <w:lang w:eastAsia="pl-PL"/>
        </w:rPr>
      </w:pPr>
    </w:p>
    <w:p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FE383F">
        <w:rPr>
          <w:rFonts w:ascii="Arial" w:eastAsia="SimSun" w:hAnsi="Arial" w:cs="Arial"/>
          <w:b/>
          <w:bCs/>
          <w:kern w:val="1"/>
          <w:sz w:val="18"/>
          <w:szCs w:val="18"/>
          <w:lang w:eastAsia="ar-SA"/>
        </w:rPr>
        <w:t>DM.252.17</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oświadczamy, że do realizacji niniejszego zamówienia przewidujemy skierować następujące osoby: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9969" w:type="dxa"/>
        <w:tblInd w:w="2" w:type="dxa"/>
        <w:tblLayout w:type="fixed"/>
        <w:tblLook w:val="0000"/>
      </w:tblPr>
      <w:tblGrid>
        <w:gridCol w:w="510"/>
        <w:gridCol w:w="1474"/>
        <w:gridCol w:w="1549"/>
        <w:gridCol w:w="1546"/>
        <w:gridCol w:w="1524"/>
        <w:gridCol w:w="1683"/>
        <w:gridCol w:w="1683"/>
      </w:tblGrid>
      <w:tr w:rsidR="006E5FA1" w:rsidRPr="006E5FA1" w:rsidTr="00027711">
        <w:trPr>
          <w:trHeight w:val="1842"/>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nr</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Imię i nazwisko</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Kwalifikacje zawodowe </w:t>
            </w:r>
          </w:p>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i</w:t>
            </w:r>
            <w:r w:rsidRPr="006E5FA1">
              <w:rPr>
                <w:rFonts w:ascii="Arial" w:eastAsia="SimSun" w:hAnsi="Arial" w:cs="Arial"/>
                <w:i/>
                <w:iCs/>
                <w:kern w:val="1"/>
                <w:sz w:val="20"/>
                <w:szCs w:val="20"/>
                <w:lang w:eastAsia="ar-SA"/>
              </w:rPr>
              <w:t xml:space="preserve"> </w:t>
            </w:r>
            <w:r w:rsidRPr="006E5FA1">
              <w:rPr>
                <w:rFonts w:ascii="Arial" w:eastAsia="SimSun" w:hAnsi="Arial" w:cs="Arial"/>
                <w:kern w:val="1"/>
                <w:sz w:val="20"/>
                <w:szCs w:val="20"/>
                <w:lang w:eastAsia="ar-SA"/>
              </w:rPr>
              <w:t>uprawnienia</w:t>
            </w:r>
          </w:p>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(numer uprawnień                         i szczegółowy zakres uprawnień)</w:t>
            </w: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Doświadczenie </w:t>
            </w:r>
          </w:p>
          <w:p w:rsidR="006E5FA1" w:rsidRPr="006E5FA1" w:rsidRDefault="006E5FA1" w:rsidP="006E5FA1">
            <w:pPr>
              <w:widowControl w:val="0"/>
              <w:suppressAutoHyphens/>
              <w:spacing w:after="0" w:line="240" w:lineRule="auto"/>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(informacje pozwalające na zweryfikowanie warunków udziału zapisanych </w:t>
            </w:r>
          </w:p>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SWZ)</w:t>
            </w: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zh-CN"/>
              </w:rPr>
            </w:pPr>
            <w:r w:rsidRPr="006E5FA1">
              <w:rPr>
                <w:rFonts w:ascii="Arial" w:eastAsia="SimSun" w:hAnsi="Arial" w:cs="Arial"/>
                <w:kern w:val="1"/>
                <w:sz w:val="20"/>
                <w:szCs w:val="20"/>
                <w:lang w:eastAsia="zh-CN"/>
              </w:rPr>
              <w:t>Wykształcenie</w:t>
            </w: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Zakres wykonywanych czynności</w:t>
            </w: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Podstawa dysponowania wskazaną osobą</w:t>
            </w:r>
          </w:p>
        </w:tc>
      </w:tr>
      <w:tr w:rsidR="006E5FA1" w:rsidRPr="006E5FA1" w:rsidTr="00027711">
        <w:trPr>
          <w:trHeight w:val="20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027711">
        <w:trPr>
          <w:trHeight w:val="45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027711">
        <w:trPr>
          <w:trHeight w:val="45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027711">
        <w:trPr>
          <w:trHeight w:val="241"/>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…………………………..dnia ……………….  roku</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(podpis Wykonawcy/Pełnomocnika)</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niepotrzebne skreślić</w:t>
      </w:r>
    </w:p>
    <w:p w:rsid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542DC6" w:rsidRDefault="00542DC6"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542DC6" w:rsidRDefault="00542DC6"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542DC6" w:rsidRDefault="00542DC6"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2A2524" w:rsidRDefault="002A2524"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2A2524" w:rsidRPr="006E5FA1" w:rsidRDefault="002A2524"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EE04BB" w:rsidRPr="003877DC" w:rsidRDefault="00EE04BB" w:rsidP="00EE04BB">
      <w:pPr>
        <w:autoSpaceDE w:val="0"/>
        <w:autoSpaceDN w:val="0"/>
        <w:adjustRightInd w:val="0"/>
        <w:spacing w:after="0" w:line="240" w:lineRule="auto"/>
        <w:jc w:val="right"/>
        <w:rPr>
          <w:rFonts w:cs="Calibri,Bold"/>
          <w:b/>
          <w:bCs/>
        </w:rPr>
      </w:pPr>
      <w:r w:rsidRPr="003877DC">
        <w:rPr>
          <w:rFonts w:cs="Calibri,Bold"/>
          <w:b/>
          <w:bCs/>
        </w:rPr>
        <w:lastRenderedPageBreak/>
        <w:t>Załącznik nr 5 do SWZ</w:t>
      </w:r>
    </w:p>
    <w:p w:rsidR="00EE04BB" w:rsidRPr="0025308C" w:rsidRDefault="00EE04BB" w:rsidP="00EE04BB">
      <w:pPr>
        <w:autoSpaceDE w:val="0"/>
        <w:autoSpaceDN w:val="0"/>
        <w:adjustRightInd w:val="0"/>
        <w:spacing w:after="0" w:line="240" w:lineRule="auto"/>
        <w:jc w:val="right"/>
        <w:rPr>
          <w:rFonts w:cs="Calibri,Bold"/>
          <w:b/>
          <w:bCs/>
        </w:rPr>
      </w:pPr>
      <w:r w:rsidRPr="0025308C">
        <w:rPr>
          <w:rFonts w:cs="Calibri,Bold"/>
          <w:b/>
          <w:bCs/>
        </w:rPr>
        <w:t>Wzór</w:t>
      </w:r>
    </w:p>
    <w:p w:rsidR="00EE04BB" w:rsidRDefault="00EE04BB" w:rsidP="00EE04BB">
      <w:pPr>
        <w:autoSpaceDE w:val="0"/>
        <w:autoSpaceDN w:val="0"/>
        <w:adjustRightInd w:val="0"/>
        <w:spacing w:after="0" w:line="240" w:lineRule="auto"/>
        <w:jc w:val="center"/>
        <w:rPr>
          <w:rFonts w:cs="Calibri,Bold"/>
          <w:b/>
          <w:bCs/>
        </w:rPr>
      </w:pPr>
      <w:r w:rsidRPr="0025308C">
        <w:rPr>
          <w:rFonts w:cs="Calibri,Bold"/>
          <w:b/>
          <w:bCs/>
        </w:rPr>
        <w:t xml:space="preserve">UMOWA NR </w:t>
      </w:r>
      <w:r>
        <w:rPr>
          <w:rFonts w:cs="Calibri,Bold"/>
          <w:b/>
          <w:bCs/>
        </w:rPr>
        <w:t>…../2021</w:t>
      </w:r>
    </w:p>
    <w:p w:rsidR="00EE04BB" w:rsidRPr="0025308C" w:rsidRDefault="00EE04BB" w:rsidP="00EE04BB">
      <w:pPr>
        <w:autoSpaceDE w:val="0"/>
        <w:autoSpaceDN w:val="0"/>
        <w:adjustRightInd w:val="0"/>
        <w:spacing w:after="0" w:line="240" w:lineRule="auto"/>
        <w:jc w:val="center"/>
        <w:rPr>
          <w:rFonts w:cs="Calibri,Bold"/>
          <w:b/>
          <w:bCs/>
        </w:rPr>
      </w:pPr>
    </w:p>
    <w:p w:rsidR="00EE04BB" w:rsidRPr="0025308C" w:rsidRDefault="00EE04BB" w:rsidP="00EE04BB">
      <w:pPr>
        <w:autoSpaceDE w:val="0"/>
        <w:autoSpaceDN w:val="0"/>
        <w:adjustRightInd w:val="0"/>
        <w:spacing w:after="0" w:line="240" w:lineRule="auto"/>
        <w:jc w:val="both"/>
        <w:rPr>
          <w:rFonts w:cs="Calibri"/>
        </w:rPr>
      </w:pPr>
      <w:r>
        <w:rPr>
          <w:rFonts w:cs="Calibri"/>
        </w:rPr>
        <w:t>zawarta w dniu ………………..2021</w:t>
      </w:r>
      <w:r w:rsidRPr="0025308C">
        <w:rPr>
          <w:rFonts w:cs="Calibri"/>
        </w:rPr>
        <w:t xml:space="preserve"> r. pomiędzy:</w:t>
      </w:r>
    </w:p>
    <w:p w:rsidR="00EE04BB" w:rsidRPr="0025308C" w:rsidRDefault="00EE04BB" w:rsidP="00EE04BB">
      <w:pPr>
        <w:autoSpaceDE w:val="0"/>
        <w:autoSpaceDN w:val="0"/>
        <w:adjustRightInd w:val="0"/>
        <w:spacing w:after="0" w:line="240" w:lineRule="auto"/>
        <w:jc w:val="both"/>
        <w:rPr>
          <w:rFonts w:cs="Calibri"/>
          <w:highlight w:val="yellow"/>
        </w:rPr>
      </w:pPr>
    </w:p>
    <w:p w:rsidR="00EE04BB" w:rsidRPr="0025308C" w:rsidRDefault="00EE04BB" w:rsidP="00EE04BB">
      <w:pPr>
        <w:autoSpaceDE w:val="0"/>
        <w:autoSpaceDN w:val="0"/>
        <w:adjustRightInd w:val="0"/>
        <w:spacing w:after="0" w:line="240" w:lineRule="auto"/>
        <w:jc w:val="both"/>
        <w:rPr>
          <w:rFonts w:cs="Calibri"/>
          <w:b/>
          <w:sz w:val="21"/>
          <w:szCs w:val="21"/>
        </w:rPr>
      </w:pPr>
      <w:r w:rsidRPr="0025308C">
        <w:rPr>
          <w:rFonts w:cs="Calibri"/>
          <w:b/>
          <w:sz w:val="21"/>
          <w:szCs w:val="21"/>
        </w:rPr>
        <w:t xml:space="preserve">Powiatem Elbląskim, </w:t>
      </w:r>
    </w:p>
    <w:p w:rsidR="00EE04BB" w:rsidRPr="0025308C" w:rsidRDefault="00EE04BB" w:rsidP="00EE04BB">
      <w:pPr>
        <w:autoSpaceDE w:val="0"/>
        <w:autoSpaceDN w:val="0"/>
        <w:adjustRightInd w:val="0"/>
        <w:spacing w:after="0" w:line="240" w:lineRule="auto"/>
        <w:jc w:val="both"/>
        <w:rPr>
          <w:rFonts w:cs="Calibri"/>
          <w:b/>
          <w:sz w:val="21"/>
          <w:szCs w:val="21"/>
        </w:rPr>
      </w:pPr>
      <w:r w:rsidRPr="0025308C">
        <w:rPr>
          <w:rFonts w:cs="Calibri"/>
          <w:b/>
          <w:sz w:val="21"/>
          <w:szCs w:val="21"/>
        </w:rPr>
        <w:t xml:space="preserve">ul. Saperów 14a, 82-300 Elbląg, </w:t>
      </w:r>
    </w:p>
    <w:p w:rsidR="00EE04BB" w:rsidRPr="0025308C" w:rsidRDefault="00EE04BB" w:rsidP="00EE04BB">
      <w:pPr>
        <w:autoSpaceDE w:val="0"/>
        <w:autoSpaceDN w:val="0"/>
        <w:adjustRightInd w:val="0"/>
        <w:spacing w:after="0" w:line="240" w:lineRule="auto"/>
        <w:jc w:val="both"/>
        <w:rPr>
          <w:rFonts w:cs="Calibri"/>
          <w:b/>
          <w:sz w:val="21"/>
          <w:szCs w:val="21"/>
        </w:rPr>
      </w:pPr>
      <w:r w:rsidRPr="0025308C">
        <w:rPr>
          <w:rFonts w:cs="Calibri"/>
          <w:b/>
          <w:sz w:val="21"/>
          <w:szCs w:val="21"/>
        </w:rPr>
        <w:t>NIP 578-305-55-79</w:t>
      </w:r>
    </w:p>
    <w:p w:rsidR="00EE04BB" w:rsidRPr="0025308C" w:rsidRDefault="00EE04BB" w:rsidP="00EE04BB">
      <w:pPr>
        <w:autoSpaceDE w:val="0"/>
        <w:autoSpaceDN w:val="0"/>
        <w:adjustRightInd w:val="0"/>
        <w:spacing w:after="0" w:line="240" w:lineRule="auto"/>
        <w:jc w:val="both"/>
        <w:rPr>
          <w:rFonts w:cs="Calibri"/>
          <w:b/>
          <w:sz w:val="21"/>
          <w:szCs w:val="21"/>
        </w:rPr>
      </w:pPr>
      <w:r w:rsidRPr="0025308C">
        <w:rPr>
          <w:rFonts w:cs="Calibri"/>
          <w:b/>
          <w:sz w:val="21"/>
          <w:szCs w:val="21"/>
        </w:rPr>
        <w:t xml:space="preserve">Zarządem Dróg Powiatowych </w:t>
      </w:r>
    </w:p>
    <w:p w:rsidR="00EE04BB" w:rsidRPr="0025308C" w:rsidRDefault="00EE04BB" w:rsidP="00EE04BB">
      <w:pPr>
        <w:autoSpaceDE w:val="0"/>
        <w:autoSpaceDN w:val="0"/>
        <w:adjustRightInd w:val="0"/>
        <w:spacing w:after="0" w:line="240" w:lineRule="auto"/>
        <w:jc w:val="both"/>
        <w:rPr>
          <w:rFonts w:cs="Calibri"/>
          <w:b/>
          <w:sz w:val="21"/>
          <w:szCs w:val="21"/>
        </w:rPr>
      </w:pPr>
      <w:r w:rsidRPr="0025308C">
        <w:rPr>
          <w:rFonts w:cs="Calibri"/>
          <w:b/>
          <w:sz w:val="21"/>
          <w:szCs w:val="21"/>
        </w:rPr>
        <w:t xml:space="preserve">w Pasłęku, </w:t>
      </w:r>
    </w:p>
    <w:p w:rsidR="00EE04BB" w:rsidRPr="0025308C" w:rsidRDefault="00EE04BB" w:rsidP="00EE04BB">
      <w:pPr>
        <w:autoSpaceDE w:val="0"/>
        <w:autoSpaceDN w:val="0"/>
        <w:adjustRightInd w:val="0"/>
        <w:spacing w:after="0" w:line="240" w:lineRule="auto"/>
        <w:jc w:val="both"/>
        <w:rPr>
          <w:rFonts w:cs="Calibri"/>
          <w:sz w:val="21"/>
          <w:szCs w:val="21"/>
        </w:rPr>
      </w:pPr>
      <w:r w:rsidRPr="0025308C">
        <w:rPr>
          <w:rFonts w:cs="Calibri"/>
          <w:b/>
          <w:sz w:val="21"/>
          <w:szCs w:val="21"/>
        </w:rPr>
        <w:t>ul. Dworcowa 6, 14-400 Pasłęk</w:t>
      </w:r>
      <w:r w:rsidRPr="0025308C">
        <w:rPr>
          <w:rFonts w:cs="Calibri"/>
          <w:sz w:val="21"/>
          <w:szCs w:val="21"/>
        </w:rPr>
        <w:t xml:space="preserve">, </w:t>
      </w:r>
    </w:p>
    <w:p w:rsidR="00EE04BB" w:rsidRPr="0025308C" w:rsidRDefault="00EE04BB" w:rsidP="00EE04BB">
      <w:pPr>
        <w:autoSpaceDE w:val="0"/>
        <w:autoSpaceDN w:val="0"/>
        <w:adjustRightInd w:val="0"/>
        <w:spacing w:after="0" w:line="240" w:lineRule="auto"/>
        <w:jc w:val="both"/>
        <w:rPr>
          <w:rFonts w:cs="Calibri"/>
          <w:sz w:val="21"/>
          <w:szCs w:val="21"/>
        </w:rPr>
      </w:pPr>
      <w:r w:rsidRPr="0025308C">
        <w:rPr>
          <w:rFonts w:cs="Calibri"/>
          <w:sz w:val="21"/>
          <w:szCs w:val="21"/>
        </w:rPr>
        <w:t xml:space="preserve">zwanym dalej „Zamawiającym”, </w:t>
      </w:r>
    </w:p>
    <w:p w:rsidR="00EE04BB" w:rsidRPr="0025308C" w:rsidRDefault="00EE04BB" w:rsidP="00EE04BB">
      <w:pPr>
        <w:autoSpaceDE w:val="0"/>
        <w:autoSpaceDN w:val="0"/>
        <w:adjustRightInd w:val="0"/>
        <w:spacing w:after="0" w:line="240" w:lineRule="auto"/>
        <w:jc w:val="both"/>
        <w:rPr>
          <w:rFonts w:cs="Calibri"/>
          <w:sz w:val="21"/>
          <w:szCs w:val="21"/>
        </w:rPr>
      </w:pPr>
      <w:r w:rsidRPr="0025308C">
        <w:rPr>
          <w:rFonts w:cs="Calibri"/>
          <w:sz w:val="21"/>
          <w:szCs w:val="21"/>
        </w:rPr>
        <w:t xml:space="preserve">reprezentowanym przez działającego z upoważnienia Zarządu Powiatu w Elblągu </w:t>
      </w:r>
    </w:p>
    <w:p w:rsidR="00EE04BB" w:rsidRPr="0025308C" w:rsidRDefault="00EE04BB" w:rsidP="00EE04BB">
      <w:pPr>
        <w:autoSpaceDE w:val="0"/>
        <w:autoSpaceDN w:val="0"/>
        <w:adjustRightInd w:val="0"/>
        <w:spacing w:after="0" w:line="240" w:lineRule="auto"/>
        <w:jc w:val="both"/>
        <w:rPr>
          <w:rFonts w:cs="Calibri"/>
          <w:sz w:val="21"/>
          <w:szCs w:val="21"/>
        </w:rPr>
      </w:pPr>
      <w:r w:rsidRPr="0025308C">
        <w:rPr>
          <w:rFonts w:cs="Calibri"/>
          <w:sz w:val="21"/>
          <w:szCs w:val="21"/>
        </w:rPr>
        <w:t xml:space="preserve">     P. </w:t>
      </w:r>
      <w:r>
        <w:rPr>
          <w:rFonts w:cs="Calibri"/>
          <w:sz w:val="21"/>
          <w:szCs w:val="21"/>
        </w:rPr>
        <w:t>………………………………..</w:t>
      </w:r>
      <w:r w:rsidRPr="0025308C">
        <w:rPr>
          <w:rFonts w:cs="Calibri"/>
          <w:sz w:val="21"/>
          <w:szCs w:val="21"/>
        </w:rPr>
        <w:t xml:space="preserve"> – Dyrektora, </w:t>
      </w:r>
    </w:p>
    <w:p w:rsidR="00EE04BB" w:rsidRPr="0025308C" w:rsidRDefault="00EE04BB" w:rsidP="00EE04BB">
      <w:pPr>
        <w:autoSpaceDE w:val="0"/>
        <w:autoSpaceDN w:val="0"/>
        <w:adjustRightInd w:val="0"/>
        <w:spacing w:after="0" w:line="240" w:lineRule="auto"/>
        <w:jc w:val="both"/>
        <w:rPr>
          <w:rFonts w:cs="Calibri"/>
          <w:sz w:val="21"/>
          <w:szCs w:val="21"/>
        </w:rPr>
      </w:pPr>
      <w:r w:rsidRPr="0025308C">
        <w:rPr>
          <w:rFonts w:cs="Calibri"/>
          <w:sz w:val="21"/>
          <w:szCs w:val="21"/>
        </w:rPr>
        <w:t xml:space="preserve">przy kontrasygnacie P. </w:t>
      </w:r>
      <w:r>
        <w:rPr>
          <w:rFonts w:cs="Calibri"/>
          <w:sz w:val="21"/>
          <w:szCs w:val="21"/>
        </w:rPr>
        <w:t>………………………………….. – Głównej Księgowej</w:t>
      </w:r>
      <w:r w:rsidRPr="0025308C">
        <w:rPr>
          <w:rFonts w:cs="Calibri"/>
          <w:sz w:val="21"/>
          <w:szCs w:val="21"/>
        </w:rPr>
        <w:t xml:space="preserve">, działającej z upoważnienia Skarbnika Powiatu w Elblągu </w:t>
      </w:r>
    </w:p>
    <w:p w:rsidR="00EE04BB" w:rsidRPr="0025308C" w:rsidRDefault="00EE04BB" w:rsidP="00EE04BB">
      <w:pPr>
        <w:autoSpaceDE w:val="0"/>
        <w:autoSpaceDN w:val="0"/>
        <w:adjustRightInd w:val="0"/>
        <w:spacing w:after="0" w:line="240" w:lineRule="auto"/>
        <w:jc w:val="both"/>
        <w:rPr>
          <w:rFonts w:cs="Calibri"/>
        </w:rPr>
      </w:pPr>
      <w:r w:rsidRPr="0025308C">
        <w:rPr>
          <w:rFonts w:cs="Calibri"/>
        </w:rPr>
        <w:t>zwanym dalej Zamawiającym</w:t>
      </w:r>
    </w:p>
    <w:p w:rsidR="00EE04BB" w:rsidRPr="0025308C" w:rsidRDefault="00EE04BB" w:rsidP="00EE04BB">
      <w:pPr>
        <w:autoSpaceDE w:val="0"/>
        <w:autoSpaceDN w:val="0"/>
        <w:adjustRightInd w:val="0"/>
        <w:spacing w:after="0" w:line="240" w:lineRule="auto"/>
        <w:jc w:val="both"/>
        <w:rPr>
          <w:rFonts w:cs="Calibri"/>
        </w:rPr>
      </w:pPr>
    </w:p>
    <w:p w:rsidR="00EE04BB" w:rsidRPr="0025308C" w:rsidRDefault="00EE04BB" w:rsidP="00EE04BB">
      <w:pPr>
        <w:autoSpaceDE w:val="0"/>
        <w:autoSpaceDN w:val="0"/>
        <w:adjustRightInd w:val="0"/>
        <w:spacing w:after="0" w:line="240" w:lineRule="auto"/>
        <w:jc w:val="both"/>
        <w:rPr>
          <w:rFonts w:cs="Calibri"/>
        </w:rPr>
      </w:pPr>
      <w:r w:rsidRPr="0025308C">
        <w:rPr>
          <w:rFonts w:cs="Calibri"/>
        </w:rPr>
        <w:t>a</w:t>
      </w:r>
    </w:p>
    <w:p w:rsidR="00EE04BB" w:rsidRPr="0025308C" w:rsidRDefault="00EE04BB" w:rsidP="00EE04BB">
      <w:pPr>
        <w:autoSpaceDE w:val="0"/>
        <w:autoSpaceDN w:val="0"/>
        <w:adjustRightInd w:val="0"/>
        <w:spacing w:after="0" w:line="240" w:lineRule="auto"/>
        <w:jc w:val="both"/>
        <w:rPr>
          <w:rFonts w:cs="Calibri"/>
        </w:rPr>
      </w:pPr>
      <w:r w:rsidRPr="0025308C">
        <w:rPr>
          <w:rFonts w:cs="Calibri"/>
        </w:rPr>
        <w:t>…………………………………………………….., zarejestrowaną w rejestrze przedsiębiorców pod numerem KRS …………………… prowadzonym przez Sąd ………………. w ……………………., ……. Wydział …………………………. Krajowego Rejestru Sądowego o kapitale spółki …………………………………………..zł</w:t>
      </w:r>
    </w:p>
    <w:p w:rsidR="00EE04BB" w:rsidRPr="0025308C" w:rsidRDefault="00EE04BB" w:rsidP="00EE04BB">
      <w:pPr>
        <w:autoSpaceDE w:val="0"/>
        <w:autoSpaceDN w:val="0"/>
        <w:adjustRightInd w:val="0"/>
        <w:spacing w:after="0" w:line="240" w:lineRule="auto"/>
        <w:jc w:val="both"/>
        <w:rPr>
          <w:rFonts w:cs="Calibri"/>
        </w:rPr>
      </w:pPr>
      <w:r w:rsidRPr="0025308C">
        <w:rPr>
          <w:rFonts w:cs="Calibri"/>
        </w:rPr>
        <w:t>NIP: …………………………………. Regon: ………………………………….</w:t>
      </w:r>
    </w:p>
    <w:p w:rsidR="00EE04BB" w:rsidRPr="0025308C" w:rsidRDefault="00EE04BB" w:rsidP="00EE04BB">
      <w:pPr>
        <w:autoSpaceDE w:val="0"/>
        <w:autoSpaceDN w:val="0"/>
        <w:adjustRightInd w:val="0"/>
        <w:spacing w:after="0" w:line="240" w:lineRule="auto"/>
        <w:jc w:val="both"/>
        <w:rPr>
          <w:rFonts w:cs="Calibri"/>
        </w:rPr>
      </w:pPr>
      <w:r w:rsidRPr="0025308C">
        <w:rPr>
          <w:rFonts w:cs="Calibri"/>
        </w:rPr>
        <w:t>reprezentowanym przez:</w:t>
      </w:r>
    </w:p>
    <w:p w:rsidR="00EE04BB" w:rsidRPr="0025308C" w:rsidRDefault="00EE04BB" w:rsidP="00EE04BB">
      <w:pPr>
        <w:autoSpaceDE w:val="0"/>
        <w:autoSpaceDN w:val="0"/>
        <w:adjustRightInd w:val="0"/>
        <w:spacing w:after="0" w:line="240" w:lineRule="auto"/>
        <w:jc w:val="both"/>
        <w:rPr>
          <w:rFonts w:cs="Calibri"/>
        </w:rPr>
      </w:pPr>
      <w:r w:rsidRPr="0025308C">
        <w:rPr>
          <w:rFonts w:cs="Calibri"/>
        </w:rPr>
        <w:t>……………………………………………………………………………</w:t>
      </w:r>
    </w:p>
    <w:p w:rsidR="00EE04BB" w:rsidRPr="0025308C" w:rsidRDefault="00EE04BB" w:rsidP="00EE04BB">
      <w:pPr>
        <w:autoSpaceDE w:val="0"/>
        <w:autoSpaceDN w:val="0"/>
        <w:adjustRightInd w:val="0"/>
        <w:spacing w:after="0" w:line="240" w:lineRule="auto"/>
        <w:jc w:val="both"/>
        <w:rPr>
          <w:rFonts w:cs="Calibri"/>
        </w:rPr>
      </w:pPr>
      <w:r w:rsidRPr="0025308C">
        <w:rPr>
          <w:rFonts w:cs="Calibri"/>
        </w:rPr>
        <w:t>zwanym dalej Wykonawcą</w:t>
      </w:r>
    </w:p>
    <w:p w:rsidR="00EE04BB" w:rsidRPr="0025308C" w:rsidRDefault="00EE04BB" w:rsidP="00EE04BB">
      <w:pPr>
        <w:autoSpaceDE w:val="0"/>
        <w:autoSpaceDN w:val="0"/>
        <w:adjustRightInd w:val="0"/>
        <w:spacing w:after="0" w:line="240" w:lineRule="auto"/>
        <w:jc w:val="both"/>
        <w:rPr>
          <w:rFonts w:cs="Calibri"/>
          <w:highlight w:val="yellow"/>
        </w:rPr>
      </w:pPr>
    </w:p>
    <w:p w:rsidR="00EE04BB" w:rsidRPr="00AA437D" w:rsidRDefault="00EE04BB" w:rsidP="00EE04BB">
      <w:pPr>
        <w:autoSpaceDE w:val="0"/>
        <w:autoSpaceDN w:val="0"/>
        <w:adjustRightInd w:val="0"/>
        <w:spacing w:after="0" w:line="240" w:lineRule="auto"/>
        <w:jc w:val="both"/>
        <w:rPr>
          <w:rFonts w:cs="Calibri"/>
        </w:rPr>
      </w:pPr>
      <w:r w:rsidRPr="0025308C">
        <w:rPr>
          <w:rFonts w:cs="Calibri"/>
        </w:rPr>
        <w:t xml:space="preserve">na podstawie dokonanego przez Zamawiającego wyboru oferty Wykonawcy w </w:t>
      </w:r>
      <w:r w:rsidRPr="0025308C">
        <w:rPr>
          <w:rFonts w:cs="Calibri,Italic"/>
          <w:iCs/>
        </w:rPr>
        <w:t>przetargu nieograniczonym</w:t>
      </w:r>
      <w:r>
        <w:rPr>
          <w:rFonts w:cs="Calibri"/>
        </w:rPr>
        <w:t xml:space="preserve"> </w:t>
      </w:r>
      <w:r w:rsidRPr="00DD61D1">
        <w:rPr>
          <w:rFonts w:cs="Calibri"/>
        </w:rPr>
        <w:t xml:space="preserve"> </w:t>
      </w:r>
      <w:r w:rsidRPr="00DD61D1">
        <w:rPr>
          <w:rFonts w:cs="Calibri,Bold"/>
          <w:b/>
          <w:bCs/>
        </w:rPr>
        <w:t>nr DM.252.</w:t>
      </w:r>
      <w:r>
        <w:rPr>
          <w:rFonts w:cs="Calibri,Bold"/>
          <w:b/>
          <w:bCs/>
        </w:rPr>
        <w:t>17.2021</w:t>
      </w:r>
      <w:r w:rsidRPr="00012F8D">
        <w:rPr>
          <w:rFonts w:cs="Calibri,Bold"/>
          <w:b/>
          <w:bCs/>
        </w:rPr>
        <w:t xml:space="preserve"> </w:t>
      </w:r>
      <w:r>
        <w:rPr>
          <w:rFonts w:cs="Calibri"/>
        </w:rPr>
        <w:t>prowadzonym</w:t>
      </w:r>
      <w:r w:rsidRPr="00AA437D">
        <w:rPr>
          <w:rFonts w:cs="Calibri"/>
        </w:rPr>
        <w:t xml:space="preserve"> w trybie podstawowym, na podstawie art. 275 pkt 1 ustawy z dnia 11 września 2019 r. Prawo zamówień publicznych (</w:t>
      </w:r>
      <w:proofErr w:type="spellStart"/>
      <w:r w:rsidRPr="00AA437D">
        <w:rPr>
          <w:rFonts w:cs="Calibri"/>
        </w:rPr>
        <w:t>t.j</w:t>
      </w:r>
      <w:proofErr w:type="spellEnd"/>
      <w:r w:rsidRPr="00AA437D">
        <w:rPr>
          <w:rFonts w:cs="Calibri"/>
        </w:rPr>
        <w:t xml:space="preserve">. Dz. U. z 2019 r. poz. 2019 z późn. zm.). </w:t>
      </w:r>
    </w:p>
    <w:p w:rsidR="00EE04BB" w:rsidRPr="0025308C" w:rsidRDefault="00EE04BB" w:rsidP="00EE04BB">
      <w:pPr>
        <w:autoSpaceDE w:val="0"/>
        <w:autoSpaceDN w:val="0"/>
        <w:adjustRightInd w:val="0"/>
        <w:spacing w:after="0" w:line="240" w:lineRule="auto"/>
        <w:jc w:val="both"/>
        <w:rPr>
          <w:rFonts w:cs="Calibri,Bold"/>
          <w:b/>
          <w:bCs/>
          <w:highlight w:val="yellow"/>
        </w:rPr>
      </w:pPr>
    </w:p>
    <w:p w:rsidR="00EE04BB" w:rsidRPr="0025308C" w:rsidRDefault="00EE04BB" w:rsidP="00EE04BB">
      <w:pPr>
        <w:autoSpaceDE w:val="0"/>
        <w:autoSpaceDN w:val="0"/>
        <w:adjustRightInd w:val="0"/>
        <w:spacing w:after="0" w:line="240" w:lineRule="auto"/>
        <w:jc w:val="center"/>
        <w:rPr>
          <w:rFonts w:cs="Calibri,Bold"/>
          <w:b/>
          <w:bCs/>
        </w:rPr>
      </w:pPr>
      <w:r w:rsidRPr="0025308C">
        <w:rPr>
          <w:rFonts w:cs="Calibri,Bold"/>
          <w:b/>
          <w:bCs/>
        </w:rPr>
        <w:t>PRZEDMIOT UMOWY</w:t>
      </w:r>
    </w:p>
    <w:p w:rsidR="00EE04BB" w:rsidRPr="0025308C" w:rsidRDefault="00EE04BB" w:rsidP="00EE04BB">
      <w:pPr>
        <w:autoSpaceDE w:val="0"/>
        <w:autoSpaceDN w:val="0"/>
        <w:adjustRightInd w:val="0"/>
        <w:spacing w:after="0" w:line="240" w:lineRule="auto"/>
        <w:jc w:val="center"/>
        <w:rPr>
          <w:rFonts w:cs="Calibri"/>
          <w:b/>
        </w:rPr>
      </w:pPr>
      <w:r w:rsidRPr="0025308C">
        <w:rPr>
          <w:rFonts w:cs="Calibri"/>
          <w:b/>
        </w:rPr>
        <w:t>§ 1</w:t>
      </w:r>
    </w:p>
    <w:p w:rsidR="00EE04BB" w:rsidRDefault="00EE04BB" w:rsidP="00EE04BB">
      <w:pPr>
        <w:pStyle w:val="Akapitzlist"/>
        <w:numPr>
          <w:ilvl w:val="0"/>
          <w:numId w:val="32"/>
        </w:numPr>
        <w:tabs>
          <w:tab w:val="left" w:pos="284"/>
        </w:tabs>
        <w:suppressAutoHyphens w:val="0"/>
        <w:autoSpaceDN w:val="0"/>
        <w:adjustRightInd w:val="0"/>
        <w:ind w:left="0" w:hanging="11"/>
        <w:contextualSpacing/>
        <w:jc w:val="both"/>
        <w:rPr>
          <w:rFonts w:ascii="Arial" w:hAnsi="Arial" w:cs="Arial"/>
          <w:b/>
          <w:bCs/>
          <w:sz w:val="20"/>
          <w:szCs w:val="20"/>
          <w:lang w:eastAsia="pl-PL"/>
        </w:rPr>
      </w:pPr>
      <w:r w:rsidRPr="0025308C">
        <w:t xml:space="preserve">Zamawiający powierza, a Wykonawca przyjmuje do wykonania zadania pn. </w:t>
      </w:r>
      <w:r w:rsidRPr="00EE04BB">
        <w:rPr>
          <w:rFonts w:ascii="Arial" w:hAnsi="Arial" w:cs="Arial"/>
          <w:b/>
          <w:bCs/>
          <w:i/>
          <w:iCs/>
          <w:sz w:val="20"/>
          <w:szCs w:val="20"/>
          <w:lang w:eastAsia="pl-PL"/>
        </w:rPr>
        <w:t>„Remont drogi powiatowej nr 1134N na odcinku Nadbrzeże - Suchacz”</w:t>
      </w:r>
      <w:r w:rsidRPr="007312DE">
        <w:rPr>
          <w:rFonts w:ascii="Arial" w:hAnsi="Arial" w:cs="Arial"/>
          <w:b/>
          <w:bCs/>
          <w:i/>
          <w:iCs/>
          <w:sz w:val="20"/>
          <w:szCs w:val="20"/>
          <w:lang w:eastAsia="pl-PL"/>
        </w:rPr>
        <w:t xml:space="preserve"> </w:t>
      </w:r>
      <w:r w:rsidRPr="003877DC">
        <w:rPr>
          <w:rFonts w:ascii="Arial" w:hAnsi="Arial" w:cs="Arial"/>
          <w:b/>
          <w:bCs/>
          <w:sz w:val="20"/>
          <w:szCs w:val="20"/>
          <w:lang w:eastAsia="pl-PL"/>
        </w:rPr>
        <w:t xml:space="preserve"> </w:t>
      </w:r>
      <w:r>
        <w:rPr>
          <w:rFonts w:ascii="Arial" w:hAnsi="Arial" w:cs="Arial"/>
          <w:b/>
          <w:bCs/>
          <w:sz w:val="20"/>
          <w:szCs w:val="20"/>
          <w:lang w:eastAsia="pl-PL"/>
        </w:rPr>
        <w:t>.</w:t>
      </w:r>
    </w:p>
    <w:p w:rsidR="00EE04BB" w:rsidRPr="003877DC" w:rsidRDefault="00EE04BB" w:rsidP="00EE04BB">
      <w:pPr>
        <w:pStyle w:val="Akapitzlist"/>
        <w:numPr>
          <w:ilvl w:val="0"/>
          <w:numId w:val="32"/>
        </w:numPr>
        <w:tabs>
          <w:tab w:val="left" w:pos="284"/>
        </w:tabs>
        <w:suppressAutoHyphens w:val="0"/>
        <w:autoSpaceDN w:val="0"/>
        <w:adjustRightInd w:val="0"/>
        <w:ind w:left="0" w:hanging="11"/>
        <w:contextualSpacing/>
        <w:jc w:val="both"/>
        <w:rPr>
          <w:rFonts w:ascii="Arial" w:hAnsi="Arial" w:cs="Arial"/>
          <w:b/>
          <w:bCs/>
          <w:sz w:val="20"/>
          <w:szCs w:val="20"/>
          <w:lang w:eastAsia="pl-PL"/>
        </w:rPr>
      </w:pPr>
      <w:r w:rsidRPr="003877DC">
        <w:t xml:space="preserve"> Zakres przedmiotu zamówienia został szczegółowo opisany w dokumentacji przetargowej obejmującej: SW</w:t>
      </w:r>
      <w:r w:rsidR="00D908A5">
        <w:t xml:space="preserve">Z, Szczegółowe Specyfikacje Techniczne </w:t>
      </w:r>
      <w:r w:rsidRPr="003877DC">
        <w:t>, dokumentację projektową oraz przedmiar i kosztorys ofertowy.</w:t>
      </w:r>
    </w:p>
    <w:p w:rsidR="00EE04BB" w:rsidRPr="0025308C" w:rsidRDefault="00EE04BB" w:rsidP="00EE04BB">
      <w:pPr>
        <w:autoSpaceDE w:val="0"/>
        <w:autoSpaceDN w:val="0"/>
        <w:adjustRightInd w:val="0"/>
        <w:spacing w:after="0" w:line="240" w:lineRule="auto"/>
        <w:jc w:val="both"/>
        <w:rPr>
          <w:rFonts w:cs="Calibri"/>
        </w:rPr>
      </w:pPr>
      <w:r w:rsidRPr="0025308C">
        <w:rPr>
          <w:rFonts w:cs="Calibri"/>
          <w:b/>
        </w:rPr>
        <w:t>3.</w:t>
      </w:r>
      <w:r w:rsidRPr="0025308C">
        <w:rPr>
          <w:rFonts w:cs="Calibri"/>
        </w:rPr>
        <w:t xml:space="preserve"> Dla celów interpretacji będą miały pierwszeństwo dokumenty zgodnie z następującą kolejnością:</w:t>
      </w:r>
    </w:p>
    <w:p w:rsidR="00EE04BB" w:rsidRPr="00DD61D1" w:rsidRDefault="00EE04BB" w:rsidP="00EE04BB">
      <w:pPr>
        <w:autoSpaceDE w:val="0"/>
        <w:autoSpaceDN w:val="0"/>
        <w:adjustRightInd w:val="0"/>
        <w:spacing w:after="0" w:line="240" w:lineRule="auto"/>
        <w:jc w:val="both"/>
        <w:rPr>
          <w:rFonts w:cs="Calibri"/>
        </w:rPr>
      </w:pPr>
      <w:r w:rsidRPr="0025308C">
        <w:rPr>
          <w:rFonts w:cs="Calibri"/>
        </w:rPr>
        <w:t xml:space="preserve">     </w:t>
      </w:r>
      <w:r>
        <w:rPr>
          <w:rFonts w:cs="Calibri"/>
        </w:rPr>
        <w:t>1) Umowa</w:t>
      </w:r>
      <w:r w:rsidRPr="00DD61D1">
        <w:rPr>
          <w:rFonts w:cs="Calibri"/>
        </w:rPr>
        <w:t>,</w:t>
      </w:r>
    </w:p>
    <w:p w:rsidR="00EE04BB" w:rsidRPr="00DD61D1" w:rsidRDefault="00EE04BB" w:rsidP="00EE04BB">
      <w:pPr>
        <w:autoSpaceDE w:val="0"/>
        <w:autoSpaceDN w:val="0"/>
        <w:adjustRightInd w:val="0"/>
        <w:spacing w:after="0" w:line="240" w:lineRule="auto"/>
        <w:jc w:val="both"/>
        <w:rPr>
          <w:rFonts w:cs="Calibri"/>
        </w:rPr>
      </w:pPr>
      <w:r>
        <w:rPr>
          <w:rFonts w:cs="Calibri"/>
        </w:rPr>
        <w:t xml:space="preserve">     2) Dokumentacja projektowa,</w:t>
      </w:r>
    </w:p>
    <w:p w:rsidR="00EE04BB" w:rsidRPr="00DD61D1" w:rsidRDefault="00EE04BB" w:rsidP="00EE04BB">
      <w:pPr>
        <w:autoSpaceDE w:val="0"/>
        <w:autoSpaceDN w:val="0"/>
        <w:adjustRightInd w:val="0"/>
        <w:spacing w:after="0" w:line="240" w:lineRule="auto"/>
        <w:jc w:val="both"/>
        <w:rPr>
          <w:rFonts w:cs="Calibri"/>
        </w:rPr>
      </w:pPr>
      <w:r>
        <w:rPr>
          <w:rFonts w:cs="Calibri"/>
        </w:rPr>
        <w:t xml:space="preserve">     3) S</w:t>
      </w:r>
      <w:r w:rsidRPr="00DD61D1">
        <w:rPr>
          <w:rFonts w:cs="Calibri"/>
        </w:rPr>
        <w:t>WZ (w zakresie nie ujętym wyżej),</w:t>
      </w:r>
    </w:p>
    <w:p w:rsidR="00EE04BB" w:rsidRPr="0025308C" w:rsidRDefault="00EE04BB" w:rsidP="00EE04BB">
      <w:pPr>
        <w:autoSpaceDE w:val="0"/>
        <w:autoSpaceDN w:val="0"/>
        <w:adjustRightInd w:val="0"/>
        <w:spacing w:after="0" w:line="240" w:lineRule="auto"/>
        <w:jc w:val="both"/>
        <w:rPr>
          <w:rFonts w:cs="Calibri"/>
        </w:rPr>
      </w:pPr>
      <w:r>
        <w:rPr>
          <w:rFonts w:cs="Calibri"/>
        </w:rPr>
        <w:t xml:space="preserve">     4</w:t>
      </w:r>
      <w:r w:rsidRPr="00DD61D1">
        <w:rPr>
          <w:rFonts w:cs="Calibri"/>
        </w:rPr>
        <w:t>) Oferta Wykonawcy wraz ze stanowiącym jej integralną część Kosztorysem ofertowym.</w:t>
      </w:r>
    </w:p>
    <w:p w:rsidR="00EE04BB" w:rsidRPr="0025308C" w:rsidRDefault="00EE04BB" w:rsidP="00EE04BB">
      <w:pPr>
        <w:autoSpaceDE w:val="0"/>
        <w:autoSpaceDN w:val="0"/>
        <w:adjustRightInd w:val="0"/>
        <w:spacing w:after="0" w:line="240" w:lineRule="auto"/>
        <w:jc w:val="both"/>
        <w:rPr>
          <w:rFonts w:cs="Calibri"/>
        </w:rPr>
      </w:pPr>
      <w:r w:rsidRPr="0025308C">
        <w:rPr>
          <w:rFonts w:cs="Calibri"/>
          <w:b/>
        </w:rPr>
        <w:t>4</w:t>
      </w:r>
      <w:r w:rsidRPr="0025308C">
        <w:rPr>
          <w:rFonts w:cs="Calibri"/>
        </w:rPr>
        <w:t>. W celu wyeliminowania stwierdzonych rozbieżności pomiędzy dokum</w:t>
      </w:r>
      <w:r>
        <w:rPr>
          <w:rFonts w:cs="Calibri"/>
        </w:rPr>
        <w:t xml:space="preserve">entami, o których mowa w ust. 3 </w:t>
      </w:r>
      <w:r w:rsidRPr="0025308C">
        <w:rPr>
          <w:rFonts w:cs="Calibri"/>
        </w:rPr>
        <w:t>Zamawiający jest zobowiązany niezwłocznie przekazać informację na piśmie występującemu o wyjaśnienie rozbieżności, z zachowaniem przy interpretacji rozbieżności zasady pierwszeństwa kolejności dokumentów, o której mowa w ust. 3.</w:t>
      </w:r>
    </w:p>
    <w:p w:rsidR="00EE04BB" w:rsidRPr="0025308C" w:rsidRDefault="00EE04BB" w:rsidP="00EE04BB">
      <w:pPr>
        <w:autoSpaceDE w:val="0"/>
        <w:autoSpaceDN w:val="0"/>
        <w:adjustRightInd w:val="0"/>
        <w:spacing w:after="0" w:line="240" w:lineRule="auto"/>
        <w:jc w:val="both"/>
        <w:rPr>
          <w:rFonts w:cs="Calibri"/>
          <w:highlight w:val="yellow"/>
        </w:rPr>
      </w:pPr>
      <w:r w:rsidRPr="0025308C">
        <w:rPr>
          <w:rFonts w:cs="Calibri"/>
          <w:b/>
        </w:rPr>
        <w:t xml:space="preserve">5. </w:t>
      </w:r>
      <w:r w:rsidRPr="0025308C">
        <w:rPr>
          <w:rFonts w:cs="Calibri"/>
        </w:rPr>
        <w:t>Wykonawca oświadcza, że uwzględnił w ofercie wszelkie dane udostępnione przez Zamawiającego.</w:t>
      </w:r>
    </w:p>
    <w:p w:rsidR="00EE04BB" w:rsidRPr="0025308C" w:rsidRDefault="00EE04BB" w:rsidP="00EE04BB">
      <w:pPr>
        <w:autoSpaceDE w:val="0"/>
        <w:autoSpaceDN w:val="0"/>
        <w:adjustRightInd w:val="0"/>
        <w:spacing w:after="0" w:line="240" w:lineRule="auto"/>
        <w:jc w:val="both"/>
        <w:rPr>
          <w:rFonts w:cs="Calibri"/>
        </w:rPr>
      </w:pPr>
      <w:r w:rsidRPr="0025308C">
        <w:rPr>
          <w:rFonts w:cs="Calibri"/>
          <w:b/>
        </w:rPr>
        <w:lastRenderedPageBreak/>
        <w:t>6.</w:t>
      </w:r>
      <w:r w:rsidRPr="0025308C">
        <w:rPr>
          <w:rFonts w:cs="Calibri"/>
        </w:rPr>
        <w:t xml:space="preserve"> Wycena oferty jest dokonana w oparciu o kosztorys ofert</w:t>
      </w:r>
      <w:r>
        <w:rPr>
          <w:rFonts w:cs="Calibri"/>
        </w:rPr>
        <w:t>owy</w:t>
      </w:r>
      <w:r w:rsidRPr="0025308C">
        <w:rPr>
          <w:rFonts w:cs="Calibri"/>
        </w:rPr>
        <w:t>,</w:t>
      </w:r>
      <w:r>
        <w:rPr>
          <w:rFonts w:cs="Calibri"/>
        </w:rPr>
        <w:t xml:space="preserve"> przedmiar, dokumentację projektową oraz inne elementy S</w:t>
      </w:r>
      <w:r w:rsidRPr="0025308C">
        <w:rPr>
          <w:rFonts w:cs="Calibri"/>
        </w:rPr>
        <w:t>WZ opisujące przedmiot zamówienia.</w:t>
      </w:r>
    </w:p>
    <w:p w:rsidR="00EE04BB" w:rsidRPr="0025308C" w:rsidRDefault="00EE04BB" w:rsidP="00EE04BB">
      <w:pPr>
        <w:autoSpaceDE w:val="0"/>
        <w:autoSpaceDN w:val="0"/>
        <w:adjustRightInd w:val="0"/>
        <w:spacing w:after="0" w:line="240" w:lineRule="auto"/>
        <w:jc w:val="both"/>
        <w:rPr>
          <w:rFonts w:cs="Calibri"/>
        </w:rPr>
      </w:pPr>
      <w:r w:rsidRPr="0025308C">
        <w:rPr>
          <w:rFonts w:cs="Calibri"/>
          <w:b/>
        </w:rPr>
        <w:t>7.</w:t>
      </w:r>
      <w:r w:rsidRPr="0025308C">
        <w:rPr>
          <w:rFonts w:cs="Calibri"/>
        </w:rPr>
        <w:t xml:space="preserve"> Wykonawca zobowiązuje się wykonać wszystkie</w:t>
      </w:r>
      <w:r>
        <w:rPr>
          <w:rFonts w:cs="Calibri"/>
        </w:rPr>
        <w:t xml:space="preserve"> opisane w dokumentacji projektowej, elementach SWZ oraz SST</w:t>
      </w:r>
      <w:r w:rsidRPr="0025308C">
        <w:rPr>
          <w:rFonts w:cs="Calibri"/>
        </w:rPr>
        <w:t xml:space="preserve"> roboty budowlane, niezbędne do realizacji przedmiotu Umowy.</w:t>
      </w:r>
    </w:p>
    <w:p w:rsidR="00EE04BB" w:rsidRPr="0025308C" w:rsidRDefault="00EE04BB" w:rsidP="00EE04BB">
      <w:pPr>
        <w:autoSpaceDE w:val="0"/>
        <w:autoSpaceDN w:val="0"/>
        <w:adjustRightInd w:val="0"/>
        <w:spacing w:after="0" w:line="240" w:lineRule="auto"/>
        <w:jc w:val="both"/>
        <w:rPr>
          <w:rFonts w:cs="Calibri"/>
        </w:rPr>
      </w:pPr>
      <w:r w:rsidRPr="0025308C">
        <w:rPr>
          <w:rFonts w:cs="Calibri"/>
          <w:b/>
        </w:rPr>
        <w:t>8.</w:t>
      </w:r>
      <w:r w:rsidRPr="0025308C">
        <w:rPr>
          <w:rFonts w:cs="Calibri"/>
        </w:rPr>
        <w:t xml:space="preserve"> Wykonawca zobowiązuje się wykonać roboty budowlane, które nie zostały wys</w:t>
      </w:r>
      <w:r>
        <w:rPr>
          <w:rFonts w:cs="Calibri"/>
        </w:rPr>
        <w:t>zczególnione w dokumentacji projektowej</w:t>
      </w:r>
      <w:r w:rsidRPr="0025308C">
        <w:rPr>
          <w:rFonts w:cs="Calibri"/>
        </w:rPr>
        <w:t>, a są konieczne do realizacji przedmiotu Umow</w:t>
      </w:r>
      <w:r>
        <w:rPr>
          <w:rFonts w:cs="Calibri"/>
        </w:rPr>
        <w:t xml:space="preserve">y zgodnie z  SST, elementami SWZ </w:t>
      </w:r>
      <w:r w:rsidRPr="0025308C">
        <w:rPr>
          <w:rFonts w:cs="Calibri"/>
        </w:rPr>
        <w:t xml:space="preserve"> i nie wymagają zawarcia odrębnej umowy.</w:t>
      </w:r>
    </w:p>
    <w:p w:rsidR="00EE04BB" w:rsidRPr="0025308C" w:rsidRDefault="00EE04BB" w:rsidP="00EE04BB">
      <w:pPr>
        <w:autoSpaceDE w:val="0"/>
        <w:autoSpaceDN w:val="0"/>
        <w:adjustRightInd w:val="0"/>
        <w:spacing w:after="0" w:line="240" w:lineRule="auto"/>
        <w:jc w:val="both"/>
        <w:rPr>
          <w:rFonts w:cs="Calibri"/>
          <w:highlight w:val="yellow"/>
        </w:rPr>
      </w:pPr>
      <w:r w:rsidRPr="00C86731">
        <w:rPr>
          <w:rFonts w:cs="Calibri"/>
          <w:b/>
        </w:rPr>
        <w:t>9.</w:t>
      </w:r>
      <w:r w:rsidRPr="00C86731">
        <w:rPr>
          <w:rFonts w:cs="Calibri"/>
        </w:rPr>
        <w:t xml:space="preserve"> Jeżeli wykonanie robót, o których mowa w ust. 8, będzie prowadziło do zwiększenia lub zmniejszenia wynagrodzenia Wykonawcy, wykonanie tych robót musi być poprzedzone zmianą Umowy. Wynagrodzenie z tytułu realizacji robót będzie ustalone zgodnie </w:t>
      </w:r>
      <w:r w:rsidRPr="001D1453">
        <w:rPr>
          <w:rFonts w:cs="Calibri"/>
        </w:rPr>
        <w:t>z § 12 Umowy.</w:t>
      </w:r>
    </w:p>
    <w:p w:rsidR="00EE04BB" w:rsidRPr="0025308C" w:rsidRDefault="00EE04BB" w:rsidP="00EE04BB">
      <w:pPr>
        <w:autoSpaceDE w:val="0"/>
        <w:autoSpaceDN w:val="0"/>
        <w:adjustRightInd w:val="0"/>
        <w:spacing w:after="0" w:line="240" w:lineRule="auto"/>
        <w:jc w:val="both"/>
        <w:rPr>
          <w:rFonts w:cs="Calibri"/>
          <w:highlight w:val="yellow"/>
        </w:rPr>
      </w:pPr>
      <w:r w:rsidRPr="00071069">
        <w:rPr>
          <w:rFonts w:cs="Calibri"/>
          <w:b/>
        </w:rPr>
        <w:t>10.</w:t>
      </w:r>
      <w:r w:rsidRPr="00071069">
        <w:rPr>
          <w:rFonts w:cs="Calibri"/>
        </w:rPr>
        <w:t xml:space="preserve"> Roboty budowlane nieobjęte niniejszą Umową, nieujęte w projekcie budowlanym, które nie były możliwe do przewidzenia w chwili wszczęcia postępowania o udzielenie zamówienia publicznego stanowią roboty dodatkowe w </w:t>
      </w:r>
      <w:r>
        <w:rPr>
          <w:rFonts w:cs="Calibri"/>
        </w:rPr>
        <w:t xml:space="preserve">rozumieniu art. 455 ustawy </w:t>
      </w:r>
      <w:r w:rsidRPr="001D1453">
        <w:rPr>
          <w:rFonts w:cs="Calibri"/>
        </w:rPr>
        <w:t xml:space="preserve"> </w:t>
      </w:r>
      <w:proofErr w:type="spellStart"/>
      <w:r w:rsidRPr="001D1453">
        <w:rPr>
          <w:rFonts w:cs="Calibri"/>
        </w:rPr>
        <w:t>Pzp</w:t>
      </w:r>
      <w:proofErr w:type="spellEnd"/>
      <w:r w:rsidRPr="001D1453">
        <w:rPr>
          <w:rFonts w:cs="Calibri"/>
        </w:rPr>
        <w:t>.</w:t>
      </w:r>
    </w:p>
    <w:p w:rsidR="00EE04BB" w:rsidRPr="0025308C" w:rsidRDefault="00EE04BB" w:rsidP="00EE04BB">
      <w:pPr>
        <w:autoSpaceDE w:val="0"/>
        <w:autoSpaceDN w:val="0"/>
        <w:adjustRightInd w:val="0"/>
        <w:spacing w:after="0" w:line="240" w:lineRule="auto"/>
        <w:jc w:val="both"/>
        <w:rPr>
          <w:rFonts w:cs="Calibri"/>
          <w:highlight w:val="yellow"/>
        </w:rPr>
      </w:pPr>
    </w:p>
    <w:p w:rsidR="00EE04BB" w:rsidRPr="00071069" w:rsidRDefault="00EE04BB" w:rsidP="00EE04BB">
      <w:pPr>
        <w:autoSpaceDE w:val="0"/>
        <w:autoSpaceDN w:val="0"/>
        <w:adjustRightInd w:val="0"/>
        <w:spacing w:after="0" w:line="240" w:lineRule="auto"/>
        <w:jc w:val="center"/>
        <w:rPr>
          <w:rFonts w:cs="Calibri"/>
          <w:b/>
        </w:rPr>
      </w:pPr>
      <w:r w:rsidRPr="00071069">
        <w:rPr>
          <w:rFonts w:cs="Calibri"/>
          <w:b/>
        </w:rPr>
        <w:t>§ 2</w:t>
      </w:r>
    </w:p>
    <w:p w:rsidR="00EE04BB" w:rsidRPr="00071069" w:rsidRDefault="00EE04BB" w:rsidP="00EE04BB">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Przedmiot umowy wykonany zostanie z materiałów dostarczonych przez Wykonawcę za wyjątkiem materiałów budowlanych nadających się i przewidzianych w dokumentacji projektowej do ponownego wykorzystania.</w:t>
      </w:r>
    </w:p>
    <w:p w:rsidR="00EE04BB" w:rsidRPr="0025308C" w:rsidRDefault="00EE04BB" w:rsidP="00EE04BB">
      <w:pPr>
        <w:autoSpaceDE w:val="0"/>
        <w:autoSpaceDN w:val="0"/>
        <w:adjustRightInd w:val="0"/>
        <w:spacing w:after="0" w:line="240" w:lineRule="auto"/>
        <w:jc w:val="both"/>
        <w:rPr>
          <w:rFonts w:cs="Calibri"/>
          <w:highlight w:val="yellow"/>
        </w:rPr>
      </w:pPr>
      <w:r w:rsidRPr="00071069">
        <w:rPr>
          <w:rFonts w:cs="Calibri"/>
          <w:b/>
        </w:rPr>
        <w:t>2.</w:t>
      </w:r>
      <w:r w:rsidRPr="00071069">
        <w:rPr>
          <w:rFonts w:cs="Calibri"/>
        </w:rPr>
        <w:t xml:space="preserve"> Materiały, o których mowa w ust. 1, powinny odpowiadać, co do jakości wymaganiom określonym </w:t>
      </w:r>
      <w:r w:rsidRPr="001D1453">
        <w:rPr>
          <w:rFonts w:cs="Calibri"/>
        </w:rPr>
        <w:t xml:space="preserve">ustawą z dnia 16 kwietnia 2004 r. o wyrobach </w:t>
      </w:r>
      <w:r w:rsidRPr="00DD61D1">
        <w:rPr>
          <w:rFonts w:cs="Calibri"/>
        </w:rPr>
        <w:t>budowlanych (Dz. U. z 2016r, poz. 1570 ze zm.)</w:t>
      </w:r>
      <w:r w:rsidRPr="001D1453">
        <w:rPr>
          <w:rFonts w:cs="Calibri"/>
        </w:rPr>
        <w:t xml:space="preserve"> oraz</w:t>
      </w:r>
      <w:r w:rsidRPr="00071069">
        <w:rPr>
          <w:rFonts w:cs="Calibri"/>
        </w:rPr>
        <w:t xml:space="preserve"> wymaganiom okre</w:t>
      </w:r>
      <w:r>
        <w:rPr>
          <w:rFonts w:cs="Calibri"/>
        </w:rPr>
        <w:t>ślonym w SST</w:t>
      </w:r>
      <w:r w:rsidRPr="00071069">
        <w:rPr>
          <w:rFonts w:cs="Calibri"/>
        </w:rPr>
        <w:t>.</w:t>
      </w:r>
    </w:p>
    <w:p w:rsidR="00EE04BB" w:rsidRPr="00071069" w:rsidRDefault="00EE04BB" w:rsidP="00EE04BB">
      <w:pPr>
        <w:autoSpaceDE w:val="0"/>
        <w:autoSpaceDN w:val="0"/>
        <w:adjustRightInd w:val="0"/>
        <w:spacing w:after="0" w:line="240" w:lineRule="auto"/>
        <w:jc w:val="both"/>
        <w:rPr>
          <w:rFonts w:cs="Calibri"/>
        </w:rPr>
      </w:pPr>
      <w:r w:rsidRPr="00D15B19">
        <w:rPr>
          <w:rFonts w:cs="Calibri"/>
          <w:b/>
        </w:rPr>
        <w:t>3.</w:t>
      </w:r>
      <w:r w:rsidRPr="00071069">
        <w:rPr>
          <w:rFonts w:cs="Calibri"/>
        </w:rPr>
        <w:t xml:space="preserve"> Wykonawca będzie przeprowadzać pomiary i badania materiałów oraz robót zgodnie z zasadami kontroli jakości </w:t>
      </w:r>
      <w:r>
        <w:rPr>
          <w:rFonts w:cs="Calibri"/>
        </w:rPr>
        <w:t>materiałów i robót określonymi w SST</w:t>
      </w:r>
      <w:r w:rsidRPr="00071069">
        <w:rPr>
          <w:rFonts w:cs="Calibri"/>
        </w:rPr>
        <w:t>.</w:t>
      </w:r>
    </w:p>
    <w:p w:rsidR="00EE04BB" w:rsidRPr="00071069" w:rsidRDefault="00EE04BB" w:rsidP="00EE04BB">
      <w:pPr>
        <w:autoSpaceDE w:val="0"/>
        <w:autoSpaceDN w:val="0"/>
        <w:adjustRightInd w:val="0"/>
        <w:spacing w:after="0" w:line="240" w:lineRule="auto"/>
        <w:jc w:val="both"/>
        <w:rPr>
          <w:rFonts w:cs="Calibri,Bold"/>
          <w:b/>
          <w:bCs/>
        </w:rPr>
      </w:pPr>
    </w:p>
    <w:p w:rsidR="00EE04BB" w:rsidRPr="00071069" w:rsidRDefault="00EE04BB" w:rsidP="00EE04BB">
      <w:pPr>
        <w:autoSpaceDE w:val="0"/>
        <w:autoSpaceDN w:val="0"/>
        <w:adjustRightInd w:val="0"/>
        <w:spacing w:after="0" w:line="240" w:lineRule="auto"/>
        <w:jc w:val="center"/>
        <w:rPr>
          <w:rFonts w:cs="Calibri,Bold"/>
          <w:b/>
          <w:bCs/>
        </w:rPr>
      </w:pPr>
      <w:r w:rsidRPr="00071069">
        <w:rPr>
          <w:rFonts w:cs="Calibri,Bold"/>
          <w:b/>
          <w:bCs/>
        </w:rPr>
        <w:t>TERMIN WYKONANIA ZAMÓWIENIA</w:t>
      </w:r>
    </w:p>
    <w:p w:rsidR="00EE04BB" w:rsidRPr="00071069" w:rsidRDefault="00EE04BB" w:rsidP="00EE04BB">
      <w:pPr>
        <w:autoSpaceDE w:val="0"/>
        <w:autoSpaceDN w:val="0"/>
        <w:adjustRightInd w:val="0"/>
        <w:spacing w:after="0" w:line="240" w:lineRule="auto"/>
        <w:jc w:val="center"/>
        <w:rPr>
          <w:rFonts w:cs="Calibri"/>
          <w:b/>
        </w:rPr>
      </w:pPr>
      <w:r w:rsidRPr="00071069">
        <w:rPr>
          <w:rFonts w:cs="Calibri"/>
          <w:b/>
        </w:rPr>
        <w:t>§ 3</w:t>
      </w:r>
    </w:p>
    <w:p w:rsidR="00EE04BB" w:rsidRPr="00071069" w:rsidRDefault="00EE04BB" w:rsidP="00EE04BB">
      <w:pPr>
        <w:autoSpaceDE w:val="0"/>
        <w:autoSpaceDN w:val="0"/>
        <w:adjustRightInd w:val="0"/>
        <w:spacing w:after="0" w:line="240" w:lineRule="auto"/>
        <w:jc w:val="both"/>
        <w:rPr>
          <w:rFonts w:cs="Calibri"/>
        </w:rPr>
      </w:pPr>
      <w:r w:rsidRPr="00071069">
        <w:rPr>
          <w:rFonts w:cs="Calibri"/>
          <w:b/>
        </w:rPr>
        <w:t xml:space="preserve">1. </w:t>
      </w:r>
      <w:r w:rsidRPr="00071069">
        <w:rPr>
          <w:rFonts w:cs="Calibri"/>
        </w:rPr>
        <w:t>Zam</w:t>
      </w:r>
      <w:r>
        <w:rPr>
          <w:rFonts w:cs="Calibri"/>
        </w:rPr>
        <w:t xml:space="preserve">ówienie zostanie zrealizowane w terminie </w:t>
      </w:r>
      <w:r w:rsidR="00576B51">
        <w:rPr>
          <w:rFonts w:cs="Calibri"/>
          <w:b/>
        </w:rPr>
        <w:t>do 8</w:t>
      </w:r>
      <w:r w:rsidRPr="00A307E8">
        <w:rPr>
          <w:rFonts w:cs="Calibri"/>
          <w:b/>
        </w:rPr>
        <w:t xml:space="preserve">0 </w:t>
      </w:r>
      <w:r>
        <w:rPr>
          <w:rFonts w:cs="Calibri"/>
          <w:b/>
        </w:rPr>
        <w:t xml:space="preserve">dni od dnia podpisania umowy </w:t>
      </w:r>
      <w:proofErr w:type="spellStart"/>
      <w:r>
        <w:rPr>
          <w:rFonts w:cs="Calibri"/>
          <w:b/>
        </w:rPr>
        <w:t>t.j</w:t>
      </w:r>
      <w:proofErr w:type="spellEnd"/>
      <w:r>
        <w:rPr>
          <w:rFonts w:cs="Calibri"/>
          <w:b/>
        </w:rPr>
        <w:t xml:space="preserve"> do dnia ………………… .</w:t>
      </w:r>
    </w:p>
    <w:p w:rsidR="00EE04BB" w:rsidRPr="00071069" w:rsidRDefault="00EE04BB" w:rsidP="00EE04BB">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Rozpoczęcie czynności odbiorowych nastąpi w terminie do 7 dni licząc od daty potwierdzonego przez nadzór zgłoszenia Wykonawcy o zakończeniu robót i przyjęcia dokumentów niezbędnych do oceny wykonania zamówienia.</w:t>
      </w:r>
    </w:p>
    <w:p w:rsidR="00EE04BB" w:rsidRPr="00071069" w:rsidRDefault="00EE04BB" w:rsidP="00EE04BB">
      <w:pPr>
        <w:autoSpaceDE w:val="0"/>
        <w:autoSpaceDN w:val="0"/>
        <w:adjustRightInd w:val="0"/>
        <w:spacing w:after="0" w:line="240" w:lineRule="auto"/>
        <w:jc w:val="both"/>
        <w:rPr>
          <w:rFonts w:cs="Calibri"/>
        </w:rPr>
      </w:pPr>
      <w:r w:rsidRPr="00071069">
        <w:rPr>
          <w:rFonts w:cs="Calibri"/>
          <w:b/>
        </w:rPr>
        <w:t>3.</w:t>
      </w:r>
      <w:r w:rsidRPr="00071069">
        <w:rPr>
          <w:rFonts w:cs="Calibri"/>
        </w:rPr>
        <w:t xml:space="preserve"> Termin ustalony w ust. 1 powyżej może ulec zmianie w sytuacji </w:t>
      </w:r>
      <w:r w:rsidRPr="001D1453">
        <w:rPr>
          <w:rFonts w:cs="Calibri"/>
        </w:rPr>
        <w:t>określonej w § 18</w:t>
      </w:r>
      <w:r w:rsidRPr="00071069">
        <w:rPr>
          <w:rFonts w:cs="Calibri"/>
        </w:rPr>
        <w:t xml:space="preserve"> niniejszej umowy.</w:t>
      </w:r>
    </w:p>
    <w:p w:rsidR="00EE04BB" w:rsidRPr="0025308C" w:rsidRDefault="00EE04BB" w:rsidP="00EE04BB">
      <w:pPr>
        <w:autoSpaceDE w:val="0"/>
        <w:autoSpaceDN w:val="0"/>
        <w:adjustRightInd w:val="0"/>
        <w:spacing w:after="0" w:line="240" w:lineRule="auto"/>
        <w:jc w:val="both"/>
        <w:rPr>
          <w:rFonts w:cs="Calibri,Bold"/>
          <w:b/>
          <w:bCs/>
          <w:highlight w:val="yellow"/>
        </w:rPr>
      </w:pPr>
    </w:p>
    <w:p w:rsidR="00EE04BB" w:rsidRPr="00071069" w:rsidRDefault="00EE04BB" w:rsidP="00EE04BB">
      <w:pPr>
        <w:autoSpaceDE w:val="0"/>
        <w:autoSpaceDN w:val="0"/>
        <w:adjustRightInd w:val="0"/>
        <w:spacing w:after="0" w:line="240" w:lineRule="auto"/>
        <w:jc w:val="center"/>
        <w:rPr>
          <w:rFonts w:cs="Calibri,Bold"/>
          <w:b/>
          <w:bCs/>
        </w:rPr>
      </w:pPr>
      <w:r w:rsidRPr="00071069">
        <w:rPr>
          <w:rFonts w:cs="Calibri,Bold"/>
          <w:b/>
          <w:bCs/>
        </w:rPr>
        <w:t>PRAWA I OBOWIĄZKI STRON</w:t>
      </w:r>
    </w:p>
    <w:p w:rsidR="00EE04BB" w:rsidRPr="00071069" w:rsidRDefault="00EE04BB" w:rsidP="00EE04BB">
      <w:pPr>
        <w:autoSpaceDE w:val="0"/>
        <w:autoSpaceDN w:val="0"/>
        <w:adjustRightInd w:val="0"/>
        <w:spacing w:after="0" w:line="240" w:lineRule="auto"/>
        <w:jc w:val="center"/>
        <w:rPr>
          <w:rFonts w:cs="Calibri"/>
          <w:b/>
        </w:rPr>
      </w:pPr>
      <w:r w:rsidRPr="00071069">
        <w:rPr>
          <w:rFonts w:cs="Calibri"/>
          <w:b/>
        </w:rPr>
        <w:t>§4</w:t>
      </w:r>
    </w:p>
    <w:p w:rsidR="00EE04BB" w:rsidRPr="00071069" w:rsidRDefault="00EE04BB" w:rsidP="00EE04BB">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obowiązków Zamawiającego należy w szczególności:</w:t>
      </w:r>
    </w:p>
    <w:p w:rsidR="00EE04BB" w:rsidRPr="00071069" w:rsidRDefault="00EE04BB" w:rsidP="00EE04BB">
      <w:pPr>
        <w:autoSpaceDE w:val="0"/>
        <w:autoSpaceDN w:val="0"/>
        <w:adjustRightInd w:val="0"/>
        <w:spacing w:after="0" w:line="240" w:lineRule="auto"/>
        <w:jc w:val="both"/>
        <w:rPr>
          <w:rFonts w:cs="Calibri"/>
        </w:rPr>
      </w:pPr>
      <w:r>
        <w:rPr>
          <w:rFonts w:cs="Calibri"/>
        </w:rPr>
        <w:t xml:space="preserve">   </w:t>
      </w:r>
      <w:r w:rsidRPr="00071069">
        <w:rPr>
          <w:rFonts w:cs="Calibri"/>
        </w:rPr>
        <w:t xml:space="preserve">  1) przekazanie terenu budowy niezwłocznie w ci</w:t>
      </w:r>
      <w:r>
        <w:rPr>
          <w:rFonts w:cs="Calibri"/>
        </w:rPr>
        <w:t>ągu max</w:t>
      </w:r>
      <w:r w:rsidRPr="009F61AE">
        <w:rPr>
          <w:rFonts w:cs="Calibri"/>
        </w:rPr>
        <w:t xml:space="preserve">. </w:t>
      </w:r>
      <w:r w:rsidRPr="00FF22D7">
        <w:rPr>
          <w:rFonts w:cs="Calibri"/>
        </w:rPr>
        <w:t>7 dni od daty zawarcia umowy, po zgłoszeniu przez Wykonawcę Robót</w:t>
      </w:r>
      <w:r>
        <w:rPr>
          <w:rFonts w:cs="Calibri"/>
        </w:rPr>
        <w:t>,</w:t>
      </w:r>
      <w:r w:rsidRPr="00FF22D7">
        <w:rPr>
          <w:rFonts w:cs="Calibri"/>
        </w:rPr>
        <w:t xml:space="preserve"> Zamawiającemu</w:t>
      </w:r>
      <w:r>
        <w:rPr>
          <w:rFonts w:cs="Calibri"/>
        </w:rPr>
        <w:t>, danych</w:t>
      </w:r>
      <w:r w:rsidRPr="00FF22D7">
        <w:rPr>
          <w:rFonts w:cs="Calibri"/>
        </w:rPr>
        <w:t xml:space="preserve"> kierownika budowy</w:t>
      </w:r>
      <w:r>
        <w:rPr>
          <w:rFonts w:cs="Calibri"/>
        </w:rPr>
        <w:t xml:space="preserve"> </w:t>
      </w:r>
      <w:r w:rsidRPr="00071069">
        <w:rPr>
          <w:rFonts w:cs="Calibri"/>
        </w:rPr>
        <w:t xml:space="preserve">oraz złożeniu </w:t>
      </w:r>
      <w:r>
        <w:rPr>
          <w:rFonts w:cs="Calibri"/>
        </w:rPr>
        <w:t xml:space="preserve">przez niego oświadczenia </w:t>
      </w:r>
      <w:r w:rsidRPr="00071069">
        <w:rPr>
          <w:rFonts w:cs="Calibri"/>
        </w:rPr>
        <w:t xml:space="preserve"> o przyjęciu obowiązków</w:t>
      </w:r>
      <w:r w:rsidRPr="00FF22D7">
        <w:rPr>
          <w:rFonts w:cs="Calibri"/>
        </w:rPr>
        <w:t xml:space="preserve"> kierownika</w:t>
      </w:r>
      <w:r w:rsidRPr="00071069">
        <w:rPr>
          <w:rFonts w:cs="Calibri"/>
        </w:rPr>
        <w:t>,</w:t>
      </w:r>
    </w:p>
    <w:p w:rsidR="00EE04BB" w:rsidRPr="00071069" w:rsidRDefault="00EE04BB" w:rsidP="00EE04BB">
      <w:pPr>
        <w:autoSpaceDE w:val="0"/>
        <w:autoSpaceDN w:val="0"/>
        <w:adjustRightInd w:val="0"/>
        <w:spacing w:after="0" w:line="240" w:lineRule="auto"/>
        <w:jc w:val="both"/>
        <w:rPr>
          <w:rFonts w:cs="Calibri"/>
        </w:rPr>
      </w:pPr>
      <w:r w:rsidRPr="00071069">
        <w:rPr>
          <w:rFonts w:cs="Calibri"/>
        </w:rPr>
        <w:t xml:space="preserve">     </w:t>
      </w:r>
      <w:r>
        <w:rPr>
          <w:rFonts w:cs="Calibri"/>
        </w:rPr>
        <w:t xml:space="preserve">2) </w:t>
      </w:r>
      <w:r w:rsidRPr="00071069">
        <w:rPr>
          <w:rFonts w:cs="Calibri"/>
        </w:rPr>
        <w:t>dostarczenia Wykonawcy nie</w:t>
      </w:r>
      <w:r>
        <w:rPr>
          <w:rFonts w:cs="Calibri"/>
        </w:rPr>
        <w:t xml:space="preserve">zbędnej dokumentacji </w:t>
      </w:r>
      <w:r w:rsidRPr="00071069">
        <w:rPr>
          <w:rFonts w:cs="Calibri"/>
        </w:rPr>
        <w:t xml:space="preserve"> oraz dokonania jej zmian w zakresie niezbędnym do wykonania przewidzianego w umowie obiektu budowlanego,</w:t>
      </w:r>
    </w:p>
    <w:p w:rsidR="00EE04BB" w:rsidRPr="00071069" w:rsidRDefault="00EE04BB" w:rsidP="00EE04BB">
      <w:pPr>
        <w:autoSpaceDE w:val="0"/>
        <w:autoSpaceDN w:val="0"/>
        <w:adjustRightInd w:val="0"/>
        <w:spacing w:after="0" w:line="240" w:lineRule="auto"/>
        <w:jc w:val="both"/>
        <w:rPr>
          <w:rFonts w:cs="Calibri"/>
        </w:rPr>
      </w:pPr>
      <w:r w:rsidRPr="00071069">
        <w:rPr>
          <w:rFonts w:cs="Calibri"/>
        </w:rPr>
        <w:t xml:space="preserve">     </w:t>
      </w:r>
      <w:r w:rsidRPr="00894B6A">
        <w:rPr>
          <w:rFonts w:cs="Calibri"/>
        </w:rPr>
        <w:t>3)</w:t>
      </w:r>
      <w:r w:rsidRPr="00071069">
        <w:rPr>
          <w:rFonts w:cs="Calibri"/>
        </w:rPr>
        <w:t>zapewnienie nadzoru,</w:t>
      </w:r>
    </w:p>
    <w:p w:rsidR="00EE04BB" w:rsidRPr="00071069" w:rsidRDefault="00EE04BB" w:rsidP="00EE04BB">
      <w:pPr>
        <w:autoSpaceDE w:val="0"/>
        <w:autoSpaceDN w:val="0"/>
        <w:adjustRightInd w:val="0"/>
        <w:spacing w:after="0" w:line="240" w:lineRule="auto"/>
        <w:jc w:val="both"/>
        <w:rPr>
          <w:rFonts w:cs="Calibri"/>
        </w:rPr>
      </w:pPr>
      <w:r w:rsidRPr="00071069">
        <w:rPr>
          <w:rFonts w:cs="Calibri"/>
        </w:rPr>
        <w:t xml:space="preserve">     </w:t>
      </w:r>
      <w:r>
        <w:rPr>
          <w:rFonts w:cs="Calibri"/>
        </w:rPr>
        <w:t>4</w:t>
      </w:r>
      <w:r w:rsidRPr="00071069">
        <w:rPr>
          <w:rFonts w:cs="Calibri"/>
        </w:rPr>
        <w:t>) udzielenia Wykonawcy pełnomocnictw w przypadku, gdy okażą się one niezbędne do wykonania przez Wykonawcę obowiązków wynikających z umowy</w:t>
      </w:r>
      <w:r>
        <w:rPr>
          <w:rFonts w:cs="Calibri"/>
        </w:rPr>
        <w:t>,</w:t>
      </w:r>
    </w:p>
    <w:p w:rsidR="00EE04BB" w:rsidRPr="00071069" w:rsidRDefault="00EE04BB" w:rsidP="00EE04BB">
      <w:pPr>
        <w:autoSpaceDE w:val="0"/>
        <w:autoSpaceDN w:val="0"/>
        <w:adjustRightInd w:val="0"/>
        <w:spacing w:after="0" w:line="240" w:lineRule="auto"/>
        <w:jc w:val="both"/>
        <w:rPr>
          <w:rFonts w:cs="Calibri"/>
        </w:rPr>
      </w:pPr>
      <w:r w:rsidRPr="00071069">
        <w:rPr>
          <w:rFonts w:cs="Calibri"/>
        </w:rPr>
        <w:t xml:space="preserve">     </w:t>
      </w:r>
      <w:r>
        <w:rPr>
          <w:rFonts w:cs="Calibri"/>
        </w:rPr>
        <w:t>5</w:t>
      </w:r>
      <w:r w:rsidRPr="00071069">
        <w:rPr>
          <w:rFonts w:cs="Calibri"/>
        </w:rPr>
        <w:t>) przeprowadzenie odbioru wykonanych robót,</w:t>
      </w:r>
    </w:p>
    <w:p w:rsidR="00EE04BB" w:rsidRDefault="00EE04BB" w:rsidP="00EE04BB">
      <w:pPr>
        <w:autoSpaceDE w:val="0"/>
        <w:autoSpaceDN w:val="0"/>
        <w:adjustRightInd w:val="0"/>
        <w:spacing w:after="0" w:line="240" w:lineRule="auto"/>
        <w:jc w:val="both"/>
        <w:rPr>
          <w:rFonts w:cs="Calibri"/>
        </w:rPr>
      </w:pPr>
      <w:r w:rsidRPr="00071069">
        <w:rPr>
          <w:rFonts w:cs="Calibri"/>
        </w:rPr>
        <w:t xml:space="preserve">     </w:t>
      </w:r>
      <w:r>
        <w:rPr>
          <w:rFonts w:cs="Calibri"/>
        </w:rPr>
        <w:t>6</w:t>
      </w:r>
      <w:r w:rsidRPr="00071069">
        <w:rPr>
          <w:rFonts w:cs="Calibri"/>
        </w:rPr>
        <w:t>) zapłata za wykonaną i odebraną robotę.</w:t>
      </w:r>
    </w:p>
    <w:p w:rsidR="00EE04BB" w:rsidRPr="00071069" w:rsidRDefault="00EE04BB" w:rsidP="00EE04BB">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Zamawiający ma prawo przekazać Wykonawcy dodatkowe rysunki i instrukcje, jakie uzna za konieczne dla zgodnego z umową wykonania robót oraz usunięcia wad. Wykonawca ma obowiązek dostosować się do tych rysunków i instrukcji.</w:t>
      </w:r>
    </w:p>
    <w:p w:rsidR="00EE04BB" w:rsidRPr="00071069" w:rsidRDefault="00EE04BB" w:rsidP="00EE04BB">
      <w:pPr>
        <w:autoSpaceDE w:val="0"/>
        <w:autoSpaceDN w:val="0"/>
        <w:adjustRightInd w:val="0"/>
        <w:spacing w:after="0" w:line="240" w:lineRule="auto"/>
        <w:jc w:val="both"/>
        <w:rPr>
          <w:rFonts w:cs="Calibri"/>
        </w:rPr>
      </w:pPr>
      <w:r w:rsidRPr="00071069">
        <w:rPr>
          <w:rFonts w:cs="Calibri"/>
          <w:b/>
        </w:rPr>
        <w:lastRenderedPageBreak/>
        <w:t>3.</w:t>
      </w:r>
      <w:r w:rsidRPr="00071069">
        <w:rPr>
          <w:rFonts w:cs="Calibri"/>
        </w:rPr>
        <w:t xml:space="preserve"> Zamawiający zastrzega sobie możliwość, jeżeli jest to niezbędne do zgodnej z umową realizacji robót, polecać dokonywanie takich zmian ich jakości i ilości, jakie będą niezbędne dla wykonania przedmiotu niniejszej umowy, a Wykonawca powinien wykonać każde z poniższych poleceń:</w:t>
      </w:r>
    </w:p>
    <w:p w:rsidR="00EE04BB" w:rsidRPr="00071069" w:rsidRDefault="00EE04BB" w:rsidP="00EE04BB">
      <w:pPr>
        <w:autoSpaceDE w:val="0"/>
        <w:autoSpaceDN w:val="0"/>
        <w:adjustRightInd w:val="0"/>
        <w:spacing w:after="0" w:line="240" w:lineRule="auto"/>
        <w:jc w:val="both"/>
        <w:rPr>
          <w:rFonts w:cs="Calibri"/>
        </w:rPr>
      </w:pPr>
      <w:r w:rsidRPr="00071069">
        <w:rPr>
          <w:rFonts w:cs="Calibri"/>
        </w:rPr>
        <w:t xml:space="preserve">     1) zwiększyć lub zmniejszyć ilość robót objętych kosztorysem ofertowym,</w:t>
      </w:r>
    </w:p>
    <w:p w:rsidR="00EE04BB" w:rsidRPr="00071069" w:rsidRDefault="00EE04BB" w:rsidP="00EE04BB">
      <w:pPr>
        <w:autoSpaceDE w:val="0"/>
        <w:autoSpaceDN w:val="0"/>
        <w:adjustRightInd w:val="0"/>
        <w:spacing w:after="0" w:line="240" w:lineRule="auto"/>
        <w:jc w:val="both"/>
        <w:rPr>
          <w:rFonts w:cs="Calibri"/>
        </w:rPr>
      </w:pPr>
      <w:r w:rsidRPr="00071069">
        <w:rPr>
          <w:rFonts w:cs="Calibri"/>
        </w:rPr>
        <w:t xml:space="preserve">     2) pominąć jakieś roboty,</w:t>
      </w:r>
    </w:p>
    <w:p w:rsidR="00EE04BB" w:rsidRPr="00071069" w:rsidRDefault="00EE04BB" w:rsidP="00EE04BB">
      <w:pPr>
        <w:autoSpaceDE w:val="0"/>
        <w:autoSpaceDN w:val="0"/>
        <w:adjustRightInd w:val="0"/>
        <w:spacing w:after="0" w:line="240" w:lineRule="auto"/>
        <w:jc w:val="both"/>
        <w:rPr>
          <w:rFonts w:cs="Calibri"/>
        </w:rPr>
      </w:pPr>
      <w:r w:rsidRPr="00071069">
        <w:rPr>
          <w:rFonts w:cs="Calibri"/>
        </w:rPr>
        <w:t xml:space="preserve">     3) zastosować roboty zamienne lub dodatkowe w przypadku konieczności wykonania robót nieprzewidzianych na polecenie Zamawiającego.</w:t>
      </w:r>
    </w:p>
    <w:p w:rsidR="00EE04BB" w:rsidRPr="00071069" w:rsidRDefault="00EE04BB" w:rsidP="00EE04BB">
      <w:pPr>
        <w:autoSpaceDE w:val="0"/>
        <w:autoSpaceDN w:val="0"/>
        <w:adjustRightInd w:val="0"/>
        <w:spacing w:after="0" w:line="240" w:lineRule="auto"/>
        <w:jc w:val="both"/>
        <w:rPr>
          <w:rFonts w:cs="Calibri"/>
        </w:rPr>
      </w:pPr>
      <w:r w:rsidRPr="00071069">
        <w:rPr>
          <w:rFonts w:cs="Calibri"/>
          <w:b/>
        </w:rPr>
        <w:t>4.</w:t>
      </w:r>
      <w:r w:rsidRPr="00071069">
        <w:rPr>
          <w:rFonts w:cs="Calibri"/>
        </w:rPr>
        <w:t xml:space="preserve"> Wykonawca nie wprowadzi jakichkolwiek zmian jakości i ilości robót bez pisemnego polecenia Zamawiającego, za wyjątkiem oczywistych zmian wynikających z rozliczenia kosztorysowego.</w:t>
      </w:r>
    </w:p>
    <w:p w:rsidR="00EE04BB" w:rsidRPr="00071069" w:rsidRDefault="00EE04BB" w:rsidP="00EE04BB">
      <w:pPr>
        <w:autoSpaceDE w:val="0"/>
        <w:autoSpaceDN w:val="0"/>
        <w:adjustRightInd w:val="0"/>
        <w:spacing w:after="0" w:line="240" w:lineRule="auto"/>
        <w:jc w:val="both"/>
        <w:rPr>
          <w:rFonts w:cs="Calibri"/>
        </w:rPr>
      </w:pPr>
      <w:r w:rsidRPr="00071069">
        <w:rPr>
          <w:rFonts w:cs="Calibri"/>
          <w:b/>
        </w:rPr>
        <w:t>5.</w:t>
      </w:r>
      <w:r w:rsidRPr="00071069">
        <w:rPr>
          <w:rFonts w:cs="Calibri"/>
        </w:rPr>
        <w:t xml:space="preserve"> Wykonanie robót dodatkowych lub zamiennych lub zaniechanie robót objętych niniejszą umową wymaga sporządzenia protokołu konieczności zawierającego opis robót, uzasadnienie ich wykonania lub zaniechania, wyliczenie wartości robót w oparciu </w:t>
      </w:r>
      <w:r w:rsidRPr="001D1453">
        <w:rPr>
          <w:rFonts w:cs="Calibri"/>
        </w:rPr>
        <w:t>o zapisy § 12 niniejszej</w:t>
      </w:r>
      <w:r w:rsidRPr="00071069">
        <w:rPr>
          <w:rFonts w:cs="Calibri"/>
        </w:rPr>
        <w:t xml:space="preserve"> umowy.</w:t>
      </w:r>
    </w:p>
    <w:p w:rsidR="00EE04BB" w:rsidRPr="00071069" w:rsidRDefault="00EE04BB" w:rsidP="00EE04BB">
      <w:pPr>
        <w:autoSpaceDE w:val="0"/>
        <w:autoSpaceDN w:val="0"/>
        <w:adjustRightInd w:val="0"/>
        <w:spacing w:after="0" w:line="240" w:lineRule="auto"/>
        <w:jc w:val="both"/>
        <w:rPr>
          <w:rFonts w:cs="Calibri"/>
        </w:rPr>
      </w:pPr>
      <w:r w:rsidRPr="00071069">
        <w:rPr>
          <w:rFonts w:cs="Calibri"/>
          <w:b/>
        </w:rPr>
        <w:t>6.</w:t>
      </w:r>
      <w:r w:rsidRPr="00071069">
        <w:rPr>
          <w:rFonts w:cs="Calibri"/>
        </w:rPr>
        <w:t xml:space="preserve"> Wykonawca może przystąpić do wykonania robót dodatkowych lub zaniechać wykonanie robót wynikających z umowy wyłącznie po zatwierdzeniu przez Zamawiającego protokołu konieczności. Zamawiający zatwierdzi protokół w terminie 3 dni od zaakceptowania treści protokołu przez przedstawiciela Zamawiającego, inspektora nadzoru i kierownika budowy.</w:t>
      </w:r>
    </w:p>
    <w:p w:rsidR="00EE04BB" w:rsidRPr="0025308C" w:rsidRDefault="00EE04BB" w:rsidP="00EE04BB">
      <w:pPr>
        <w:autoSpaceDE w:val="0"/>
        <w:autoSpaceDN w:val="0"/>
        <w:adjustRightInd w:val="0"/>
        <w:spacing w:after="0" w:line="240" w:lineRule="auto"/>
        <w:jc w:val="both"/>
        <w:rPr>
          <w:rFonts w:cs="Calibri"/>
          <w:b/>
          <w:highlight w:val="yellow"/>
        </w:rPr>
      </w:pPr>
    </w:p>
    <w:p w:rsidR="00EE04BB" w:rsidRPr="001D1453" w:rsidRDefault="00EE04BB" w:rsidP="00EE04BB">
      <w:pPr>
        <w:autoSpaceDE w:val="0"/>
        <w:autoSpaceDN w:val="0"/>
        <w:adjustRightInd w:val="0"/>
        <w:spacing w:after="0" w:line="240" w:lineRule="auto"/>
        <w:jc w:val="center"/>
        <w:rPr>
          <w:rFonts w:cs="Calibri"/>
          <w:b/>
        </w:rPr>
      </w:pPr>
      <w:r w:rsidRPr="001D1453">
        <w:rPr>
          <w:rFonts w:cs="Calibri"/>
          <w:b/>
        </w:rPr>
        <w:t>§ 5</w:t>
      </w:r>
    </w:p>
    <w:p w:rsidR="00EE04BB" w:rsidRPr="00FF22D7" w:rsidRDefault="00EE04BB" w:rsidP="00EE04BB">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w:t>
      </w:r>
      <w:r w:rsidRPr="00FF22D7">
        <w:rPr>
          <w:rFonts w:cs="Calibri"/>
        </w:rPr>
        <w:t>owiązków Wykonawcy należy w szczególności:</w:t>
      </w:r>
    </w:p>
    <w:p w:rsidR="00EE04BB" w:rsidRPr="00FF22D7" w:rsidRDefault="00EE04BB" w:rsidP="00EE04BB">
      <w:pPr>
        <w:pStyle w:val="Akapitzlist"/>
        <w:numPr>
          <w:ilvl w:val="0"/>
          <w:numId w:val="33"/>
        </w:numPr>
        <w:suppressAutoHyphens w:val="0"/>
        <w:autoSpaceDE w:val="0"/>
        <w:autoSpaceDN w:val="0"/>
        <w:adjustRightInd w:val="0"/>
        <w:spacing w:after="0" w:line="240" w:lineRule="auto"/>
        <w:ind w:left="567"/>
        <w:contextualSpacing/>
        <w:jc w:val="both"/>
      </w:pPr>
      <w:r w:rsidRPr="00FF22D7">
        <w:t>przestrzeganie ogólnych wymagań dotyczących robót w</w:t>
      </w:r>
      <w:r>
        <w:t xml:space="preserve"> zakresie określonym w  SST</w:t>
      </w:r>
      <w:r w:rsidRPr="00FF22D7">
        <w:t>,</w:t>
      </w:r>
    </w:p>
    <w:p w:rsidR="00EE04BB" w:rsidRPr="00FF22D7" w:rsidRDefault="00EE04BB" w:rsidP="00EE04BB">
      <w:pPr>
        <w:pStyle w:val="Akapitzlist"/>
        <w:numPr>
          <w:ilvl w:val="0"/>
          <w:numId w:val="33"/>
        </w:numPr>
        <w:suppressAutoHyphens w:val="0"/>
        <w:autoSpaceDE w:val="0"/>
        <w:autoSpaceDN w:val="0"/>
        <w:adjustRightInd w:val="0"/>
        <w:spacing w:after="0" w:line="240" w:lineRule="auto"/>
        <w:ind w:left="567"/>
        <w:contextualSpacing/>
        <w:jc w:val="both"/>
      </w:pPr>
      <w:r w:rsidRPr="00FF22D7">
        <w:t>wykonani</w:t>
      </w:r>
      <w:r>
        <w:t>e przedmiotu umowy w oparciu o d</w:t>
      </w:r>
      <w:r w:rsidRPr="00FF22D7">
        <w:t>okumentację przetargową z uwzględnieni</w:t>
      </w:r>
      <w:r>
        <w:t>em wymagań określonych w SST</w:t>
      </w:r>
      <w:r w:rsidRPr="00FF22D7">
        <w:t>,</w:t>
      </w:r>
    </w:p>
    <w:p w:rsidR="00EE04BB" w:rsidRPr="00FF22D7" w:rsidRDefault="00EE04BB" w:rsidP="00EE04BB">
      <w:pPr>
        <w:pStyle w:val="Akapitzlist"/>
        <w:numPr>
          <w:ilvl w:val="0"/>
          <w:numId w:val="33"/>
        </w:numPr>
        <w:suppressAutoHyphens w:val="0"/>
        <w:autoSpaceDE w:val="0"/>
        <w:autoSpaceDN w:val="0"/>
        <w:adjustRightInd w:val="0"/>
        <w:spacing w:after="0" w:line="240" w:lineRule="auto"/>
        <w:ind w:left="567"/>
        <w:contextualSpacing/>
        <w:jc w:val="both"/>
      </w:pPr>
      <w:r w:rsidRPr="00FF22D7">
        <w:t>kontrola jakości materiałów i robót z</w:t>
      </w:r>
      <w:r>
        <w:t>godnie z postanowieniami SST</w:t>
      </w:r>
      <w:r w:rsidRPr="00FF22D7">
        <w:t>, badania laboratoryjne będą prowadzone na koszt Wykonawcy w laboratoriach zaakceptowanych przez Zamawiającego,</w:t>
      </w:r>
    </w:p>
    <w:p w:rsidR="00EE04BB" w:rsidRPr="00FF22D7" w:rsidRDefault="00EE04BB" w:rsidP="00EE04BB">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skompletowanie i przedstawienie Zamawiającemu dokumentów pozwalających na ocenę prawidłowego wykonania przedmiotu odbioru częściowego i odbioru końcowego robót w zakresie określonym </w:t>
      </w:r>
      <w:r>
        <w:t>postanowieniami  SST</w:t>
      </w:r>
      <w:r w:rsidRPr="00FF22D7">
        <w:t>,</w:t>
      </w:r>
    </w:p>
    <w:p w:rsidR="00EE04BB" w:rsidRPr="00FF22D7" w:rsidRDefault="00EE04BB" w:rsidP="00EE04BB">
      <w:pPr>
        <w:pStyle w:val="Akapitzlist"/>
        <w:numPr>
          <w:ilvl w:val="0"/>
          <w:numId w:val="33"/>
        </w:numPr>
        <w:suppressAutoHyphens w:val="0"/>
        <w:autoSpaceDE w:val="0"/>
        <w:autoSpaceDN w:val="0"/>
        <w:adjustRightInd w:val="0"/>
        <w:spacing w:after="0" w:line="240" w:lineRule="auto"/>
        <w:ind w:left="567"/>
        <w:contextualSpacing/>
        <w:jc w:val="both"/>
      </w:pPr>
      <w:r w:rsidRPr="00FF22D7">
        <w:t>zapewnienie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w:t>
      </w:r>
    </w:p>
    <w:p w:rsidR="00EE04BB" w:rsidRPr="00FF22D7" w:rsidRDefault="00EE04BB" w:rsidP="00EE04BB">
      <w:pPr>
        <w:pStyle w:val="Akapitzlist"/>
        <w:numPr>
          <w:ilvl w:val="0"/>
          <w:numId w:val="33"/>
        </w:numPr>
        <w:suppressAutoHyphens w:val="0"/>
        <w:autoSpaceDE w:val="0"/>
        <w:autoSpaceDN w:val="0"/>
        <w:adjustRightInd w:val="0"/>
        <w:spacing w:after="0" w:line="240" w:lineRule="auto"/>
        <w:ind w:left="567"/>
        <w:contextualSpacing/>
        <w:jc w:val="both"/>
      </w:pPr>
      <w:r w:rsidRPr="00FF22D7">
        <w:t>zapewnienie odpowiednich środków celem zabezpieczenia dróg i obiektów inżynieryjnych prowadzących do terenu budowy od uszkodzeń, które mogą spowodować roboty lub transport i sprzęt Wykonawcy lub jego dostawców i Podwykonawców, w szczególności powinien dostosować się do obowiązujących ograniczeń obciążeń osi pojazdów podczas transportu materiałów i sprzętu, do i z terenu budowy, aby nie spowodował on szkód na drogach i obiektach inżynierskich,</w:t>
      </w:r>
    </w:p>
    <w:p w:rsidR="00EE04BB" w:rsidRPr="00FF22D7" w:rsidRDefault="00EE04BB" w:rsidP="00EE04BB">
      <w:pPr>
        <w:pStyle w:val="Akapitzlist"/>
        <w:numPr>
          <w:ilvl w:val="0"/>
          <w:numId w:val="33"/>
        </w:numPr>
        <w:suppressAutoHyphens w:val="0"/>
        <w:autoSpaceDE w:val="0"/>
        <w:autoSpaceDN w:val="0"/>
        <w:adjustRightInd w:val="0"/>
        <w:spacing w:after="0" w:line="240" w:lineRule="auto"/>
        <w:ind w:left="567"/>
        <w:contextualSpacing/>
        <w:jc w:val="both"/>
      </w:pPr>
      <w:r w:rsidRPr="00FF22D7">
        <w:t>zabezpieczenie instalacji i urządzeń na terenie budowy i w jej bezpośrednim otoczeniu przed ich zniszczeniem lub uszkodzeniem w trakcie wykonywania robót,</w:t>
      </w:r>
    </w:p>
    <w:p w:rsidR="00EE04BB" w:rsidRPr="00FF22D7" w:rsidRDefault="00EE04BB" w:rsidP="00EE04BB">
      <w:pPr>
        <w:pStyle w:val="Akapitzlist"/>
        <w:numPr>
          <w:ilvl w:val="0"/>
          <w:numId w:val="33"/>
        </w:numPr>
        <w:suppressAutoHyphens w:val="0"/>
        <w:autoSpaceDE w:val="0"/>
        <w:autoSpaceDN w:val="0"/>
        <w:adjustRightInd w:val="0"/>
        <w:spacing w:after="0" w:line="240" w:lineRule="auto"/>
        <w:ind w:left="567"/>
        <w:contextualSpacing/>
        <w:jc w:val="both"/>
      </w:pPr>
      <w:r w:rsidRPr="00FF22D7">
        <w:t>informowanie Zamawiającego o terminie wykonania robót ulegających zakryciu oraz terminie odbioru robót zanikających w terminach i</w:t>
      </w:r>
      <w:r>
        <w:t xml:space="preserve"> w zakresie określonym w SST</w:t>
      </w:r>
      <w:r w:rsidRPr="00FF22D7">
        <w:t>,</w:t>
      </w:r>
    </w:p>
    <w:p w:rsidR="00EE04BB" w:rsidRPr="00FF22D7" w:rsidRDefault="00EE04BB" w:rsidP="00EE04BB">
      <w:pPr>
        <w:pStyle w:val="Akapitzlist"/>
        <w:numPr>
          <w:ilvl w:val="0"/>
          <w:numId w:val="33"/>
        </w:numPr>
        <w:suppressAutoHyphens w:val="0"/>
        <w:autoSpaceDE w:val="0"/>
        <w:autoSpaceDN w:val="0"/>
        <w:adjustRightInd w:val="0"/>
        <w:spacing w:after="0" w:line="240" w:lineRule="auto"/>
        <w:ind w:left="567"/>
        <w:contextualSpacing/>
        <w:jc w:val="both"/>
      </w:pPr>
      <w:r w:rsidRPr="00FF22D7">
        <w:t>informowanie Zamawiającego o problemach lub okolicznościach mogących wpłynąć na jakość robót lub termin zakończenia robót,</w:t>
      </w:r>
    </w:p>
    <w:p w:rsidR="00EE04BB" w:rsidRPr="00FF22D7" w:rsidRDefault="00EE04BB" w:rsidP="00EE04BB">
      <w:pPr>
        <w:pStyle w:val="Akapitzlist"/>
        <w:numPr>
          <w:ilvl w:val="0"/>
          <w:numId w:val="33"/>
        </w:numPr>
        <w:suppressAutoHyphens w:val="0"/>
        <w:autoSpaceDE w:val="0"/>
        <w:autoSpaceDN w:val="0"/>
        <w:adjustRightInd w:val="0"/>
        <w:spacing w:after="0" w:line="240" w:lineRule="auto"/>
        <w:ind w:left="567"/>
        <w:contextualSpacing/>
        <w:jc w:val="both"/>
      </w:pPr>
      <w:r w:rsidRPr="00FF22D7">
        <w:t>niezwłoczne informowanie Zamawiającego o zaistniałych na terenie budowy kontrolach i wypadkach,</w:t>
      </w:r>
    </w:p>
    <w:p w:rsidR="00EE04BB" w:rsidRDefault="00EE04BB" w:rsidP="00EE04BB">
      <w:pPr>
        <w:pStyle w:val="Akapitzlist"/>
        <w:numPr>
          <w:ilvl w:val="0"/>
          <w:numId w:val="33"/>
        </w:numPr>
        <w:suppressAutoHyphens w:val="0"/>
        <w:autoSpaceDE w:val="0"/>
        <w:autoSpaceDN w:val="0"/>
        <w:adjustRightInd w:val="0"/>
        <w:spacing w:after="0" w:line="240" w:lineRule="auto"/>
        <w:ind w:left="567"/>
        <w:contextualSpacing/>
        <w:jc w:val="both"/>
      </w:pPr>
      <w:r w:rsidRPr="00FF22D7">
        <w:t>opracowanie projektu organizacji ruchu na czas budowy, uzyskanie wymaganych prawem uzgodnień i przedłożenie go Zamawiającemu w terminie do czasu przystąpienia do wykonywania robót budowlanych,</w:t>
      </w:r>
    </w:p>
    <w:p w:rsidR="00EE04BB" w:rsidRDefault="00EE04BB" w:rsidP="00EE04BB">
      <w:pPr>
        <w:pStyle w:val="Akapitzlist"/>
        <w:numPr>
          <w:ilvl w:val="0"/>
          <w:numId w:val="33"/>
        </w:numPr>
        <w:suppressAutoHyphens w:val="0"/>
        <w:autoSpaceDE w:val="0"/>
        <w:autoSpaceDN w:val="0"/>
        <w:adjustRightInd w:val="0"/>
        <w:spacing w:after="0" w:line="240" w:lineRule="auto"/>
        <w:ind w:left="567"/>
        <w:contextualSpacing/>
        <w:jc w:val="both"/>
      </w:pPr>
      <w:r w:rsidRPr="00FF22D7">
        <w:lastRenderedPageBreak/>
        <w:t>oznakowanie miejsca robót zgodnie z zatwierdzonym projektem organizacji ruchu i utrzymanie tego oznakowania w należytym stanie przez cały czas wykonywania robót,</w:t>
      </w:r>
    </w:p>
    <w:p w:rsidR="00EE04BB" w:rsidRDefault="00EE04BB" w:rsidP="00EE04BB">
      <w:pPr>
        <w:pStyle w:val="Akapitzlist"/>
        <w:numPr>
          <w:ilvl w:val="0"/>
          <w:numId w:val="33"/>
        </w:numPr>
        <w:suppressAutoHyphens w:val="0"/>
        <w:autoSpaceDE w:val="0"/>
        <w:autoSpaceDN w:val="0"/>
        <w:adjustRightInd w:val="0"/>
        <w:spacing w:after="0" w:line="240" w:lineRule="auto"/>
        <w:ind w:left="567"/>
        <w:contextualSpacing/>
        <w:jc w:val="both"/>
      </w:pPr>
      <w:r w:rsidRPr="00FF22D7">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rsidR="00EE04BB" w:rsidRDefault="00EE04BB" w:rsidP="00EE04BB">
      <w:pPr>
        <w:pStyle w:val="Akapitzlist"/>
        <w:numPr>
          <w:ilvl w:val="0"/>
          <w:numId w:val="33"/>
        </w:numPr>
        <w:suppressAutoHyphens w:val="0"/>
        <w:autoSpaceDE w:val="0"/>
        <w:autoSpaceDN w:val="0"/>
        <w:adjustRightInd w:val="0"/>
        <w:spacing w:after="0" w:line="240" w:lineRule="auto"/>
        <w:ind w:left="567"/>
        <w:contextualSpacing/>
        <w:jc w:val="both"/>
      </w:pPr>
      <w:r w:rsidRPr="00FF22D7">
        <w:t>zapłata należnego wynagrodzenia Podwykonawcom jeżeli Wykonawca korzysta z Podwykonawców</w:t>
      </w:r>
      <w:r>
        <w:t>,</w:t>
      </w:r>
    </w:p>
    <w:p w:rsidR="00EE04BB" w:rsidRPr="00FF22D7" w:rsidRDefault="00EE04BB" w:rsidP="00EE04BB">
      <w:pPr>
        <w:pStyle w:val="Akapitzlist"/>
        <w:numPr>
          <w:ilvl w:val="0"/>
          <w:numId w:val="33"/>
        </w:numPr>
        <w:suppressAutoHyphens w:val="0"/>
        <w:autoSpaceDE w:val="0"/>
        <w:autoSpaceDN w:val="0"/>
        <w:adjustRightInd w:val="0"/>
        <w:spacing w:after="0" w:line="240" w:lineRule="auto"/>
        <w:ind w:left="567"/>
        <w:contextualSpacing/>
        <w:jc w:val="both"/>
      </w:pPr>
      <w:r>
        <w:t>wykonanie geodezyjnej inwentaryzacji powykonawczej.</w:t>
      </w:r>
    </w:p>
    <w:p w:rsidR="00EE04BB" w:rsidRPr="00BA29BA" w:rsidRDefault="00EE04BB" w:rsidP="00EE04BB">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Opóźnienie z tytułu nieprzekazania dokumentów, o których mowa w ust. 1 pkt 4) powyżej będzie traktowane jako powstałe z przyczyn zależnych od Wykonawcy i nie może stanowić podstawy do </w:t>
      </w:r>
      <w:r w:rsidRPr="00BA29BA">
        <w:rPr>
          <w:rFonts w:cs="Calibri"/>
        </w:rPr>
        <w:t>zmiany terminu zakończenia robót.</w:t>
      </w:r>
    </w:p>
    <w:p w:rsidR="00EE04BB" w:rsidRPr="001664B7" w:rsidRDefault="00EE04BB" w:rsidP="00EE04BB">
      <w:pPr>
        <w:autoSpaceDE w:val="0"/>
        <w:spacing w:after="0" w:line="240" w:lineRule="auto"/>
        <w:ind w:left="284" w:hanging="284"/>
        <w:jc w:val="both"/>
        <w:rPr>
          <w:rFonts w:cstheme="minorHAnsi"/>
        </w:rPr>
      </w:pPr>
      <w:r w:rsidRPr="00BA29BA">
        <w:rPr>
          <w:rFonts w:cs="Calibri"/>
          <w:b/>
        </w:rPr>
        <w:t>3.</w:t>
      </w:r>
      <w:r w:rsidRPr="00BA29BA">
        <w:rPr>
          <w:rFonts w:cs="Calibri"/>
        </w:rPr>
        <w:t xml:space="preserve"> </w:t>
      </w:r>
      <w:r w:rsidRPr="00BA29BA">
        <w:rPr>
          <w:rFonts w:cstheme="minorHAnsi"/>
        </w:rPr>
        <w:t>Zamawiający</w:t>
      </w:r>
      <w:r w:rsidRPr="001664B7">
        <w:rPr>
          <w:rFonts w:cstheme="minorHAnsi"/>
        </w:rPr>
        <w:t xml:space="preserve"> wymaga zatrudnienia na podstawie umowy o pracę przez wykonawcę lub podwykonawcę osób wykonujących wskazane poniżej czynności w trakcie realizacji zamówienia:</w:t>
      </w:r>
    </w:p>
    <w:p w:rsidR="00EE04BB" w:rsidRDefault="00EE04BB" w:rsidP="00EE04BB">
      <w:pPr>
        <w:autoSpaceDE w:val="0"/>
        <w:autoSpaceDN w:val="0"/>
        <w:adjustRightInd w:val="0"/>
        <w:spacing w:after="0" w:line="240" w:lineRule="auto"/>
        <w:ind w:left="284"/>
        <w:jc w:val="both"/>
        <w:rPr>
          <w:rFonts w:cstheme="minorHAnsi"/>
          <w:i/>
        </w:rPr>
      </w:pPr>
      <w:r w:rsidRPr="001664B7">
        <w:rPr>
          <w:rFonts w:cstheme="minorHAnsi"/>
          <w:i/>
        </w:rPr>
        <w:t>-</w:t>
      </w:r>
      <w:r>
        <w:rPr>
          <w:rFonts w:cstheme="minorHAnsi"/>
          <w:i/>
        </w:rPr>
        <w:t xml:space="preserve"> </w:t>
      </w:r>
      <w:r w:rsidRPr="001664B7">
        <w:rPr>
          <w:rFonts w:cstheme="minorHAnsi"/>
          <w:i/>
        </w:rPr>
        <w:t xml:space="preserve">wszystkie czynności składające się na roboty budowlane chyba, że z odrębnych  przepisów </w:t>
      </w:r>
      <w:r>
        <w:rPr>
          <w:rFonts w:cstheme="minorHAnsi"/>
          <w:i/>
        </w:rPr>
        <w:t xml:space="preserve"> </w:t>
      </w:r>
      <w:r w:rsidRPr="001664B7">
        <w:rPr>
          <w:rFonts w:cstheme="minorHAnsi"/>
          <w:i/>
        </w:rPr>
        <w:t>wynika, że czynności te wykonują osoby, które nie muszą być zatrudnione na umowę o prac</w:t>
      </w:r>
      <w:r>
        <w:rPr>
          <w:rFonts w:cstheme="minorHAnsi"/>
          <w:i/>
        </w:rPr>
        <w:t>ę</w:t>
      </w:r>
      <w:r w:rsidRPr="001664B7">
        <w:rPr>
          <w:rFonts w:cstheme="minorHAnsi"/>
          <w:i/>
        </w:rPr>
        <w:t>.</w:t>
      </w:r>
    </w:p>
    <w:p w:rsidR="00EE04BB" w:rsidRDefault="00EE04BB" w:rsidP="00EE04BB">
      <w:pPr>
        <w:autoSpaceDE w:val="0"/>
        <w:autoSpaceDN w:val="0"/>
        <w:adjustRightInd w:val="0"/>
        <w:spacing w:after="0" w:line="240" w:lineRule="auto"/>
        <w:ind w:left="284" w:hanging="284"/>
        <w:jc w:val="both"/>
        <w:rPr>
          <w:rFonts w:ascii="Calibri" w:hAnsi="Calibri"/>
          <w:bCs/>
        </w:rPr>
      </w:pPr>
      <w:r>
        <w:rPr>
          <w:rFonts w:ascii="Calibri" w:hAnsi="Calibri"/>
          <w:b/>
          <w:bCs/>
        </w:rPr>
        <w:t xml:space="preserve">4. </w:t>
      </w:r>
      <w:r w:rsidRPr="00832CB9">
        <w:rPr>
          <w:rFonts w:ascii="Calibri" w:hAnsi="Calibri"/>
          <w:bCs/>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w:t>
      </w:r>
      <w:r>
        <w:rPr>
          <w:rFonts w:ascii="Calibri" w:hAnsi="Calibri"/>
          <w:bCs/>
        </w:rPr>
        <w:t>3</w:t>
      </w:r>
      <w:r w:rsidRPr="00832CB9">
        <w:rPr>
          <w:rFonts w:ascii="Calibri" w:hAnsi="Calibri"/>
          <w:bCs/>
        </w:rPr>
        <w:t xml:space="preserve"> czynności. Zamawiający uprawniony jest w szczególności do: </w:t>
      </w:r>
    </w:p>
    <w:p w:rsidR="00EE04BB" w:rsidRDefault="00EE04BB" w:rsidP="00EE04BB">
      <w:pPr>
        <w:pStyle w:val="Default"/>
        <w:tabs>
          <w:tab w:val="left" w:pos="-2127"/>
        </w:tabs>
        <w:ind w:left="567" w:hanging="283"/>
        <w:jc w:val="both"/>
        <w:rPr>
          <w:bCs/>
          <w:sz w:val="22"/>
          <w:szCs w:val="22"/>
        </w:rPr>
      </w:pPr>
      <w:r w:rsidRPr="00832CB9">
        <w:rPr>
          <w:bCs/>
          <w:sz w:val="22"/>
          <w:szCs w:val="22"/>
        </w:rPr>
        <w:t xml:space="preserve">1) żądania oświadczeń i dokumentów w zakresie potwierdzenia spełniania ww. wymogów i dokonywania ich oceny, </w:t>
      </w:r>
    </w:p>
    <w:p w:rsidR="00EE04BB" w:rsidRDefault="00EE04BB" w:rsidP="00EE04BB">
      <w:pPr>
        <w:pStyle w:val="Default"/>
        <w:tabs>
          <w:tab w:val="left" w:pos="-2127"/>
        </w:tabs>
        <w:ind w:left="567" w:hanging="283"/>
        <w:jc w:val="both"/>
        <w:rPr>
          <w:bCs/>
          <w:sz w:val="22"/>
          <w:szCs w:val="22"/>
        </w:rPr>
      </w:pPr>
      <w:r w:rsidRPr="00832CB9">
        <w:rPr>
          <w:bCs/>
          <w:sz w:val="22"/>
          <w:szCs w:val="22"/>
        </w:rPr>
        <w:t xml:space="preserve">2) </w:t>
      </w:r>
      <w:r>
        <w:rPr>
          <w:bCs/>
          <w:sz w:val="22"/>
          <w:szCs w:val="22"/>
        </w:rPr>
        <w:t xml:space="preserve"> </w:t>
      </w:r>
      <w:r w:rsidRPr="00832CB9">
        <w:rPr>
          <w:bCs/>
          <w:sz w:val="22"/>
          <w:szCs w:val="22"/>
        </w:rPr>
        <w:t xml:space="preserve">żądania wyjaśnień w przypadku wątpliwości w zakresie potwierdzenia spełniania ww. wymogów, </w:t>
      </w:r>
    </w:p>
    <w:p w:rsidR="00EE04BB" w:rsidRDefault="00EE04BB" w:rsidP="00EE04BB">
      <w:pPr>
        <w:pStyle w:val="Default"/>
        <w:tabs>
          <w:tab w:val="left" w:pos="-2127"/>
        </w:tabs>
        <w:ind w:left="567" w:hanging="283"/>
        <w:jc w:val="both"/>
        <w:rPr>
          <w:bCs/>
          <w:sz w:val="22"/>
          <w:szCs w:val="22"/>
        </w:rPr>
      </w:pPr>
      <w:r w:rsidRPr="00832CB9">
        <w:rPr>
          <w:bCs/>
          <w:sz w:val="22"/>
          <w:szCs w:val="22"/>
        </w:rPr>
        <w:t xml:space="preserve">3) </w:t>
      </w:r>
      <w:r>
        <w:rPr>
          <w:bCs/>
          <w:sz w:val="22"/>
          <w:szCs w:val="22"/>
        </w:rPr>
        <w:t xml:space="preserve"> </w:t>
      </w:r>
      <w:r w:rsidRPr="00832CB9">
        <w:rPr>
          <w:bCs/>
          <w:sz w:val="22"/>
          <w:szCs w:val="22"/>
        </w:rPr>
        <w:t xml:space="preserve">przeprowadzania kontroli na miejscu wykonywania świadczenia. </w:t>
      </w:r>
    </w:p>
    <w:p w:rsidR="00EE04BB" w:rsidRDefault="00EE04BB" w:rsidP="00EE04BB">
      <w:pPr>
        <w:pStyle w:val="Default"/>
        <w:tabs>
          <w:tab w:val="left" w:pos="-2127"/>
        </w:tabs>
        <w:ind w:left="284" w:hanging="284"/>
        <w:jc w:val="both"/>
        <w:rPr>
          <w:bCs/>
          <w:sz w:val="22"/>
          <w:szCs w:val="22"/>
        </w:rPr>
      </w:pPr>
      <w:r>
        <w:rPr>
          <w:b/>
          <w:bCs/>
          <w:sz w:val="22"/>
          <w:szCs w:val="22"/>
        </w:rPr>
        <w:t>5</w:t>
      </w:r>
      <w:r w:rsidRPr="00860C79">
        <w:rPr>
          <w:b/>
          <w:bCs/>
          <w:sz w:val="22"/>
          <w:szCs w:val="22"/>
        </w:rPr>
        <w:t>.</w:t>
      </w:r>
      <w:r w:rsidRPr="00832CB9">
        <w:rPr>
          <w:bCs/>
          <w:sz w:val="22"/>
          <w:szCs w:val="22"/>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Pr>
          <w:bCs/>
          <w:sz w:val="22"/>
          <w:szCs w:val="22"/>
        </w:rPr>
        <w:t>3</w:t>
      </w:r>
      <w:r w:rsidRPr="00832CB9">
        <w:rPr>
          <w:bCs/>
          <w:sz w:val="22"/>
          <w:szCs w:val="22"/>
        </w:rPr>
        <w:t xml:space="preserve"> czynności w trakcie realizacji zamówienia: </w:t>
      </w:r>
    </w:p>
    <w:p w:rsidR="00EE04BB" w:rsidRDefault="00EE04BB" w:rsidP="00EE04BB">
      <w:pPr>
        <w:pStyle w:val="Default"/>
        <w:tabs>
          <w:tab w:val="left" w:pos="-2127"/>
        </w:tabs>
        <w:ind w:left="567" w:hanging="283"/>
        <w:jc w:val="both"/>
        <w:rPr>
          <w:bCs/>
          <w:sz w:val="22"/>
          <w:szCs w:val="22"/>
        </w:rPr>
      </w:pPr>
      <w:r w:rsidRPr="00832CB9">
        <w:rPr>
          <w:bCs/>
          <w:sz w:val="22"/>
          <w:szCs w:val="22"/>
        </w:rPr>
        <w:t xml:space="preserve">1) </w:t>
      </w:r>
      <w:r w:rsidRPr="00F201AE">
        <w:rPr>
          <w:b/>
          <w:bCs/>
          <w:sz w:val="22"/>
          <w:szCs w:val="22"/>
        </w:rPr>
        <w:t>oświadczenie Wykonawcy lub Podwykonawcy</w:t>
      </w:r>
      <w:r w:rsidRPr="00832CB9">
        <w:rPr>
          <w:bCs/>
          <w:sz w:val="22"/>
          <w:szCs w:val="22"/>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EE04BB" w:rsidRDefault="00EE04BB" w:rsidP="00EE04BB">
      <w:pPr>
        <w:pStyle w:val="Default"/>
        <w:tabs>
          <w:tab w:val="left" w:pos="567"/>
        </w:tabs>
        <w:ind w:left="567" w:hanging="283"/>
        <w:jc w:val="both"/>
        <w:rPr>
          <w:bCs/>
          <w:sz w:val="22"/>
          <w:szCs w:val="22"/>
        </w:rPr>
      </w:pPr>
      <w:r w:rsidRPr="00832CB9">
        <w:rPr>
          <w:bCs/>
          <w:sz w:val="22"/>
          <w:szCs w:val="22"/>
        </w:rPr>
        <w:t xml:space="preserve">2) </w:t>
      </w:r>
      <w:r>
        <w:rPr>
          <w:bCs/>
          <w:sz w:val="22"/>
          <w:szCs w:val="22"/>
        </w:rPr>
        <w:t xml:space="preserve"> </w:t>
      </w:r>
      <w:r w:rsidRPr="00832CB9">
        <w:rPr>
          <w:bCs/>
          <w:sz w:val="22"/>
          <w:szCs w:val="22"/>
        </w:rPr>
        <w:t>poświadczoną za zgodność z oryginałem odpowiednio przez wykonawcę lub podwykonawcę</w:t>
      </w:r>
    </w:p>
    <w:p w:rsidR="00EE04BB" w:rsidRDefault="00EE04BB" w:rsidP="00EE04BB">
      <w:pPr>
        <w:pStyle w:val="Default"/>
        <w:tabs>
          <w:tab w:val="left" w:pos="567"/>
        </w:tabs>
        <w:ind w:left="567" w:hanging="283"/>
        <w:jc w:val="both"/>
        <w:rPr>
          <w:bCs/>
          <w:sz w:val="22"/>
          <w:szCs w:val="22"/>
        </w:rPr>
      </w:pPr>
      <w:r>
        <w:rPr>
          <w:b/>
          <w:bCs/>
          <w:sz w:val="22"/>
          <w:szCs w:val="22"/>
        </w:rPr>
        <w:tab/>
      </w:r>
      <w:r w:rsidRPr="00F201AE">
        <w:rPr>
          <w:b/>
          <w:bCs/>
          <w:sz w:val="22"/>
          <w:szCs w:val="22"/>
        </w:rPr>
        <w:t xml:space="preserve">kopię </w:t>
      </w:r>
      <w:r>
        <w:rPr>
          <w:b/>
          <w:bCs/>
          <w:sz w:val="22"/>
          <w:szCs w:val="22"/>
        </w:rPr>
        <w:t>umowy/</w:t>
      </w:r>
      <w:r w:rsidRPr="00F201AE">
        <w:rPr>
          <w:b/>
          <w:bCs/>
          <w:sz w:val="22"/>
          <w:szCs w:val="22"/>
        </w:rPr>
        <w:t>umów o pracę</w:t>
      </w:r>
      <w:r w:rsidRPr="00832CB9">
        <w:rPr>
          <w:bCs/>
          <w:sz w:val="22"/>
          <w:szCs w:val="22"/>
        </w:rPr>
        <w:t xml:space="preserve"> osób wykonujących w trakcie realizacji zamówienia czynności, których dotyczy ww</w:t>
      </w:r>
      <w:r>
        <w:rPr>
          <w:bCs/>
          <w:sz w:val="22"/>
          <w:szCs w:val="22"/>
        </w:rPr>
        <w:t>. oświadczenie Wykonawcy lub P</w:t>
      </w:r>
      <w:r w:rsidRPr="00832CB9">
        <w:rPr>
          <w:bCs/>
          <w:sz w:val="22"/>
          <w:szCs w:val="22"/>
        </w:rPr>
        <w:t xml:space="preserve">odwykonawcy (wraz z dokumentem regulującym zakres obowiązków, jeżeli został sporządzony). Kopia umów powinna zostać zanonimizowana w sposób zapewniający ochronę danych osobowych pracowników, zgodnie z przepisami ustawy z dnia 29 sierpnia 1997 r. </w:t>
      </w:r>
      <w:r w:rsidRPr="00F201AE">
        <w:rPr>
          <w:bCs/>
          <w:i/>
          <w:sz w:val="22"/>
          <w:szCs w:val="22"/>
        </w:rPr>
        <w:t>o ochronie danych osobowych</w:t>
      </w:r>
      <w:r w:rsidRPr="00832CB9">
        <w:rPr>
          <w:bCs/>
          <w:sz w:val="22"/>
          <w:szCs w:val="22"/>
        </w:rPr>
        <w:t xml:space="preserve"> (tj. w szczególności, adresów, nr PESEL pracowników). Imię i nazwisko pracownika nie podlega anonimizacji. Informacje takie jak: data zawarcia umowy, rodzaj umowy o pracę i wymiar etatu powinny być możliwe do zidentyfikowania, </w:t>
      </w:r>
    </w:p>
    <w:p w:rsidR="00EE04BB" w:rsidRDefault="00EE04BB" w:rsidP="00EE04BB">
      <w:pPr>
        <w:pStyle w:val="Default"/>
        <w:tabs>
          <w:tab w:val="left" w:pos="567"/>
        </w:tabs>
        <w:ind w:left="567" w:hanging="283"/>
        <w:jc w:val="both"/>
        <w:rPr>
          <w:bCs/>
          <w:sz w:val="22"/>
          <w:szCs w:val="22"/>
        </w:rPr>
      </w:pPr>
      <w:r w:rsidRPr="00832CB9">
        <w:rPr>
          <w:bCs/>
          <w:sz w:val="22"/>
          <w:szCs w:val="22"/>
        </w:rPr>
        <w:t xml:space="preserve">3) </w:t>
      </w:r>
      <w:r w:rsidRPr="00F201AE">
        <w:rPr>
          <w:b/>
          <w:bCs/>
          <w:sz w:val="22"/>
          <w:szCs w:val="22"/>
        </w:rPr>
        <w:t>zaświadczenie właściwego oddziału ZUS</w:t>
      </w:r>
      <w:r w:rsidRPr="00832CB9">
        <w:rPr>
          <w:bCs/>
          <w:sz w:val="22"/>
          <w:szCs w:val="22"/>
        </w:rPr>
        <w:t xml:space="preserve">, potwierdzające opłacanie przez wykonawcę lub podwykonawcę składek na ubezpieczenia społeczne i zdrowotne z tytułu zatrudnienia na podstawie umów o pracę za ostatni okres rozliczeniowy; </w:t>
      </w:r>
    </w:p>
    <w:p w:rsidR="00EE04BB" w:rsidRDefault="00EE04BB" w:rsidP="00EE04BB">
      <w:pPr>
        <w:pStyle w:val="Default"/>
        <w:numPr>
          <w:ilvl w:val="0"/>
          <w:numId w:val="35"/>
        </w:numPr>
        <w:tabs>
          <w:tab w:val="left" w:pos="567"/>
        </w:tabs>
        <w:ind w:left="567" w:hanging="283"/>
        <w:jc w:val="both"/>
        <w:rPr>
          <w:bCs/>
          <w:sz w:val="22"/>
          <w:szCs w:val="22"/>
        </w:rPr>
      </w:pPr>
      <w:r w:rsidRPr="00832CB9">
        <w:rPr>
          <w:bCs/>
          <w:sz w:val="22"/>
          <w:szCs w:val="22"/>
        </w:rPr>
        <w:t xml:space="preserve">poświadczoną za zgodność z oryginałem odpowiednio przez Wykonawcę lub Podwykonawcę </w:t>
      </w:r>
      <w:r w:rsidRPr="00946C1A">
        <w:rPr>
          <w:b/>
          <w:bCs/>
          <w:sz w:val="22"/>
          <w:szCs w:val="22"/>
        </w:rPr>
        <w:t>kopię dowodu potwierdzającego zgłoszenie pracownika przez pracodawcę do ubezpieczeń</w:t>
      </w:r>
      <w:r w:rsidRPr="00832CB9">
        <w:rPr>
          <w:bCs/>
          <w:sz w:val="22"/>
          <w:szCs w:val="22"/>
        </w:rPr>
        <w:t xml:space="preserve">, zanonimizowaną w sposób zapewniający ochronę danych osobowych pracowników, zgodnie z </w:t>
      </w:r>
      <w:r w:rsidRPr="00832CB9">
        <w:rPr>
          <w:bCs/>
          <w:sz w:val="22"/>
          <w:szCs w:val="22"/>
        </w:rPr>
        <w:lastRenderedPageBreak/>
        <w:t xml:space="preserve">przepisami ustawy z dnia 29 sierpnia 1997 r. o ochronie danych osobowych. Imię i nazwisko pracownika nie podlega anonimizacji. </w:t>
      </w:r>
    </w:p>
    <w:p w:rsidR="00EE04BB" w:rsidRDefault="00EE04BB" w:rsidP="00EE04BB">
      <w:pPr>
        <w:pStyle w:val="Default"/>
        <w:tabs>
          <w:tab w:val="left" w:pos="-2127"/>
        </w:tabs>
        <w:ind w:left="284" w:hanging="284"/>
        <w:jc w:val="both"/>
        <w:rPr>
          <w:bCs/>
          <w:sz w:val="22"/>
          <w:szCs w:val="22"/>
        </w:rPr>
      </w:pPr>
      <w:r>
        <w:rPr>
          <w:b/>
          <w:bCs/>
          <w:sz w:val="22"/>
          <w:szCs w:val="22"/>
        </w:rPr>
        <w:t>6</w:t>
      </w:r>
      <w:r w:rsidRPr="00860C79">
        <w:rPr>
          <w:b/>
          <w:bCs/>
          <w:sz w:val="22"/>
          <w:szCs w:val="22"/>
        </w:rPr>
        <w:t>.</w:t>
      </w:r>
      <w:r>
        <w:rPr>
          <w:bCs/>
          <w:sz w:val="22"/>
          <w:szCs w:val="22"/>
        </w:rPr>
        <w:t xml:space="preserve">  Z tytułu niespełnienia przez Wykonawcę lub Podwykonawcę wymogu zatrudnienia na podstawie umowy o pracę osób wykonujących wskazane w punkcie 3 czynności Zamawiający przewiduje sankcje w postaci obowiązku zapłaty przez Wykonawcę kary umownej w wy</w:t>
      </w:r>
      <w:r w:rsidRPr="009E287F">
        <w:rPr>
          <w:bCs/>
          <w:sz w:val="22"/>
          <w:szCs w:val="22"/>
        </w:rPr>
        <w:t>sokości określonej w istotnych postanowieniach umowy w sprawie</w:t>
      </w:r>
      <w:r>
        <w:rPr>
          <w:bCs/>
          <w:sz w:val="22"/>
          <w:szCs w:val="22"/>
        </w:rPr>
        <w:t xml:space="preserv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3 czynności.</w:t>
      </w:r>
    </w:p>
    <w:p w:rsidR="00EE04BB" w:rsidRDefault="00EE04BB" w:rsidP="00EE04BB">
      <w:pPr>
        <w:pStyle w:val="Default"/>
        <w:ind w:left="284" w:hanging="284"/>
        <w:jc w:val="both"/>
        <w:rPr>
          <w:bCs/>
          <w:sz w:val="22"/>
          <w:szCs w:val="22"/>
        </w:rPr>
      </w:pPr>
      <w:r>
        <w:rPr>
          <w:b/>
          <w:bCs/>
          <w:sz w:val="22"/>
          <w:szCs w:val="22"/>
        </w:rPr>
        <w:t>7</w:t>
      </w:r>
      <w:r w:rsidRPr="00860C79">
        <w:rPr>
          <w:b/>
          <w:bCs/>
          <w:sz w:val="22"/>
          <w:szCs w:val="22"/>
        </w:rPr>
        <w:t>.</w:t>
      </w:r>
      <w:r>
        <w:rPr>
          <w:bCs/>
          <w:sz w:val="22"/>
          <w:szCs w:val="22"/>
        </w:rPr>
        <w:t xml:space="preserve">  W przypadku uzasadnionych wątpliwości co do przestrzegania prawa pracy przez Wykonawcę lub Podwykonawcę, Zamawiający może zwrócić się o przeprowadzenia kontroli przez Państwową Inspekcję Pracy. </w:t>
      </w:r>
    </w:p>
    <w:p w:rsidR="00EE04BB" w:rsidRPr="0025308C" w:rsidRDefault="00EE04BB" w:rsidP="00EE04BB">
      <w:pPr>
        <w:autoSpaceDE w:val="0"/>
        <w:autoSpaceDN w:val="0"/>
        <w:adjustRightInd w:val="0"/>
        <w:spacing w:after="0" w:line="240" w:lineRule="auto"/>
        <w:jc w:val="both"/>
        <w:rPr>
          <w:rFonts w:cs="Calibri,Bold"/>
          <w:b/>
          <w:bCs/>
          <w:highlight w:val="yellow"/>
        </w:rPr>
      </w:pPr>
    </w:p>
    <w:p w:rsidR="00EE04BB" w:rsidRPr="006C2619" w:rsidRDefault="00EE04BB" w:rsidP="00EE04BB">
      <w:pPr>
        <w:autoSpaceDE w:val="0"/>
        <w:autoSpaceDN w:val="0"/>
        <w:adjustRightInd w:val="0"/>
        <w:spacing w:after="0" w:line="240" w:lineRule="auto"/>
        <w:jc w:val="center"/>
        <w:rPr>
          <w:rFonts w:cs="Calibri,Bold"/>
          <w:b/>
          <w:bCs/>
        </w:rPr>
      </w:pPr>
      <w:r w:rsidRPr="006C2619">
        <w:rPr>
          <w:rFonts w:cs="Calibri,Bold"/>
          <w:b/>
          <w:bCs/>
        </w:rPr>
        <w:t>KIEROWANIE ROBOTAMI</w:t>
      </w:r>
    </w:p>
    <w:p w:rsidR="00EE04BB" w:rsidRPr="006C2619" w:rsidRDefault="00EE04BB" w:rsidP="00EE04BB">
      <w:pPr>
        <w:autoSpaceDE w:val="0"/>
        <w:autoSpaceDN w:val="0"/>
        <w:adjustRightInd w:val="0"/>
        <w:spacing w:after="0" w:line="240" w:lineRule="auto"/>
        <w:jc w:val="center"/>
        <w:rPr>
          <w:rFonts w:cs="Calibri"/>
          <w:b/>
        </w:rPr>
      </w:pPr>
      <w:r w:rsidRPr="006C2619">
        <w:rPr>
          <w:rFonts w:cs="Calibri"/>
          <w:b/>
        </w:rPr>
        <w:t>§6</w:t>
      </w:r>
    </w:p>
    <w:p w:rsidR="00EE04BB" w:rsidRPr="006C2619" w:rsidRDefault="00EE04BB" w:rsidP="00EE04BB">
      <w:pPr>
        <w:autoSpaceDE w:val="0"/>
        <w:autoSpaceDN w:val="0"/>
        <w:adjustRightInd w:val="0"/>
        <w:spacing w:after="0" w:line="240" w:lineRule="auto"/>
        <w:ind w:left="284" w:hanging="284"/>
        <w:jc w:val="both"/>
        <w:rPr>
          <w:rFonts w:cs="Calibri"/>
        </w:rPr>
      </w:pPr>
      <w:r w:rsidRPr="006C2619">
        <w:rPr>
          <w:rFonts w:cs="Calibri"/>
          <w:b/>
        </w:rPr>
        <w:t>1.</w:t>
      </w:r>
      <w:r w:rsidRPr="006C2619">
        <w:rPr>
          <w:rFonts w:cs="Calibri"/>
        </w:rPr>
        <w:t xml:space="preserve"> Wykonawca zobowiązany jest zapewnić wykonanie i kierowanie robotami specjalistycznymi objętymi umową przez osoby posiadające stosowne kwalifikacje zawodowe i uprawnienia budowlane.</w:t>
      </w:r>
    </w:p>
    <w:p w:rsidR="00EE04BB" w:rsidRPr="00983CE4" w:rsidRDefault="00EE04BB" w:rsidP="00EE04BB">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Wykonawca zobowiąz</w:t>
      </w:r>
      <w:r>
        <w:rPr>
          <w:rFonts w:cs="Calibri"/>
        </w:rPr>
        <w:t>uje się skierować do kierowania</w:t>
      </w:r>
      <w:r w:rsidRPr="006C2619">
        <w:rPr>
          <w:rFonts w:cs="Calibri"/>
        </w:rPr>
        <w:t xml:space="preserve"> robotami personel wskazany w Ofercie Wykonawcy. Zmiana którejkolwiek z osób, o których mowa w zdaniu poprzednim w trakcie realizacji przedmiotu niniejszej umowy, musi być uzasadniona przez Wykonawcę na piśmie i wymaga pisemnego zaakceptowania przez Zamawiającego wyłącznie wtedy, gdy kwalifikacje i doświadczenie </w:t>
      </w:r>
      <w:r w:rsidRPr="00983CE4">
        <w:rPr>
          <w:rFonts w:cs="Calibri"/>
        </w:rPr>
        <w:t>wskazanych osób będą takie same lub wyższe od kwalifikacji i doświadczenia osób wymaganego postanowieniami Specyfikacji Istotnych Warunków Zamówienia.</w:t>
      </w:r>
    </w:p>
    <w:p w:rsidR="00EE04BB" w:rsidRPr="00983CE4" w:rsidRDefault="00EE04BB" w:rsidP="00EE04BB">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Pr>
          <w:rFonts w:cs="Calibri"/>
        </w:rPr>
        <w:t xml:space="preserve"> </w:t>
      </w:r>
      <w:r w:rsidRPr="00983CE4">
        <w:rPr>
          <w:rFonts w:cs="Calibri"/>
        </w:rPr>
        <w:t>Wykonawca musi przedłożyć Zamawiającemu propozycję zmiany, o której mowa w ust. 2 powyżej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rsidR="00EE04BB" w:rsidRPr="00983CE4" w:rsidRDefault="00EE04BB" w:rsidP="00EE04BB">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Zaakceptowana przez Zamawiającego zmiana którejkolwiek z osób, o</w:t>
      </w:r>
      <w:r>
        <w:rPr>
          <w:rFonts w:cs="Calibri"/>
        </w:rPr>
        <w:t xml:space="preserve"> których mowa w ust. 1 powyżej </w:t>
      </w:r>
      <w:r w:rsidRPr="00983CE4">
        <w:rPr>
          <w:rFonts w:cs="Calibri"/>
        </w:rPr>
        <w:t xml:space="preserve"> nie wymaga aneksu do niniejszej umowy.</w:t>
      </w:r>
    </w:p>
    <w:p w:rsidR="00EE04BB" w:rsidRDefault="00EE04BB" w:rsidP="00EE04BB">
      <w:pPr>
        <w:autoSpaceDE w:val="0"/>
        <w:autoSpaceDN w:val="0"/>
        <w:adjustRightInd w:val="0"/>
        <w:spacing w:after="0" w:line="240" w:lineRule="auto"/>
        <w:ind w:left="284" w:hanging="284"/>
        <w:jc w:val="both"/>
        <w:rPr>
          <w:rFonts w:cs="Calibri"/>
        </w:rPr>
      </w:pPr>
      <w:r w:rsidRPr="00983CE4">
        <w:rPr>
          <w:rFonts w:cs="Calibri"/>
          <w:b/>
        </w:rPr>
        <w:t>5.</w:t>
      </w:r>
      <w:r w:rsidRPr="00983CE4">
        <w:rPr>
          <w:rFonts w:cs="Calibri"/>
        </w:rPr>
        <w:t xml:space="preserve"> </w:t>
      </w:r>
      <w:r>
        <w:rPr>
          <w:rFonts w:cs="Calibri"/>
        </w:rPr>
        <w:t xml:space="preserve"> </w:t>
      </w:r>
      <w:r w:rsidRPr="00983CE4">
        <w:rPr>
          <w:rFonts w:cs="Calibri"/>
        </w:rPr>
        <w:t>Skierowanie, bez akceptacji Zamawiającego, do kierowania robotami innych osób niż wskazane w ofercie Wykonawcy stanowi podstawę odstąpienia od umowy przez Zamawiającego z winy Wykonawcy.</w:t>
      </w:r>
    </w:p>
    <w:p w:rsidR="00EE04BB" w:rsidRDefault="00EE04BB" w:rsidP="00EE04BB">
      <w:pPr>
        <w:autoSpaceDE w:val="0"/>
        <w:autoSpaceDN w:val="0"/>
        <w:adjustRightInd w:val="0"/>
        <w:spacing w:after="0" w:line="240" w:lineRule="auto"/>
        <w:jc w:val="center"/>
        <w:rPr>
          <w:rFonts w:cs="Calibri,Bold"/>
          <w:b/>
          <w:bCs/>
        </w:rPr>
      </w:pPr>
    </w:p>
    <w:p w:rsidR="00EE04BB" w:rsidRPr="00983CE4" w:rsidRDefault="00EE04BB" w:rsidP="00EE04BB">
      <w:pPr>
        <w:autoSpaceDE w:val="0"/>
        <w:autoSpaceDN w:val="0"/>
        <w:adjustRightInd w:val="0"/>
        <w:spacing w:after="0" w:line="240" w:lineRule="auto"/>
        <w:jc w:val="center"/>
        <w:rPr>
          <w:rFonts w:cs="Calibri,Bold"/>
          <w:b/>
          <w:bCs/>
        </w:rPr>
      </w:pPr>
      <w:r w:rsidRPr="00983CE4">
        <w:rPr>
          <w:rFonts w:cs="Calibri,Bold"/>
          <w:b/>
          <w:bCs/>
        </w:rPr>
        <w:t>NADZÓR</w:t>
      </w:r>
    </w:p>
    <w:p w:rsidR="00EE04BB" w:rsidRPr="00983CE4" w:rsidRDefault="00EE04BB" w:rsidP="00EE04BB">
      <w:pPr>
        <w:autoSpaceDE w:val="0"/>
        <w:autoSpaceDN w:val="0"/>
        <w:adjustRightInd w:val="0"/>
        <w:spacing w:after="0" w:line="240" w:lineRule="auto"/>
        <w:jc w:val="center"/>
        <w:rPr>
          <w:rFonts w:cs="Calibri"/>
          <w:b/>
        </w:rPr>
      </w:pPr>
      <w:r w:rsidRPr="00983CE4">
        <w:rPr>
          <w:rFonts w:cs="Calibri"/>
          <w:b/>
        </w:rPr>
        <w:t>§ 7</w:t>
      </w:r>
    </w:p>
    <w:p w:rsidR="00EE04BB" w:rsidRPr="00983CE4" w:rsidRDefault="00EE04BB" w:rsidP="00EE04BB">
      <w:pPr>
        <w:autoSpaceDE w:val="0"/>
        <w:autoSpaceDN w:val="0"/>
        <w:adjustRightInd w:val="0"/>
        <w:spacing w:after="0" w:line="240" w:lineRule="auto"/>
        <w:ind w:left="284" w:hanging="284"/>
        <w:jc w:val="both"/>
        <w:rPr>
          <w:rFonts w:cs="Calibri"/>
        </w:rPr>
      </w:pPr>
      <w:r w:rsidRPr="00983CE4">
        <w:rPr>
          <w:rFonts w:cs="Calibri"/>
          <w:b/>
        </w:rPr>
        <w:t>1.</w:t>
      </w:r>
      <w:r w:rsidRPr="00983CE4">
        <w:rPr>
          <w:rFonts w:cs="Calibri"/>
        </w:rPr>
        <w:t xml:space="preserve"> Zamawiający w czasie przekazania placu budowy poinformuje Wykonawcę o osob</w:t>
      </w:r>
      <w:r>
        <w:rPr>
          <w:rFonts w:cs="Calibri"/>
        </w:rPr>
        <w:t>ie</w:t>
      </w:r>
      <w:r w:rsidRPr="00983CE4">
        <w:rPr>
          <w:rFonts w:cs="Calibri"/>
        </w:rPr>
        <w:t xml:space="preserve"> pełniąc</w:t>
      </w:r>
      <w:r>
        <w:rPr>
          <w:rFonts w:cs="Calibri"/>
        </w:rPr>
        <w:t>ej</w:t>
      </w:r>
      <w:r w:rsidRPr="00983CE4">
        <w:rPr>
          <w:rFonts w:cs="Calibri"/>
        </w:rPr>
        <w:t xml:space="preserve"> funkcję Inspektora Nadzoru.</w:t>
      </w:r>
    </w:p>
    <w:p w:rsidR="00EE04BB" w:rsidRPr="00983CE4" w:rsidRDefault="00EE04BB" w:rsidP="00EE04BB">
      <w:pPr>
        <w:autoSpaceDE w:val="0"/>
        <w:autoSpaceDN w:val="0"/>
        <w:adjustRightInd w:val="0"/>
        <w:spacing w:after="0" w:line="240" w:lineRule="auto"/>
        <w:ind w:left="284" w:hanging="284"/>
        <w:jc w:val="both"/>
        <w:rPr>
          <w:rFonts w:cs="Calibri"/>
        </w:rPr>
      </w:pPr>
      <w:r w:rsidRPr="00983CE4">
        <w:rPr>
          <w:rFonts w:cs="Calibri"/>
          <w:b/>
        </w:rPr>
        <w:t>2.</w:t>
      </w:r>
      <w:r w:rsidRPr="00983CE4">
        <w:rPr>
          <w:rFonts w:cs="Calibri"/>
        </w:rPr>
        <w:t xml:space="preserve"> Osob</w:t>
      </w:r>
      <w:r>
        <w:rPr>
          <w:rFonts w:cs="Calibri"/>
        </w:rPr>
        <w:t>a</w:t>
      </w:r>
      <w:r w:rsidRPr="00983CE4">
        <w:rPr>
          <w:rFonts w:cs="Calibri"/>
        </w:rPr>
        <w:t>, o któr</w:t>
      </w:r>
      <w:r>
        <w:rPr>
          <w:rFonts w:cs="Calibri"/>
        </w:rPr>
        <w:t>ej mowa w ust. 1 powyżej będzie</w:t>
      </w:r>
      <w:r w:rsidRPr="00983CE4">
        <w:rPr>
          <w:rFonts w:cs="Calibri"/>
        </w:rPr>
        <w:t xml:space="preserve"> działać w granicach umocowania określonego w ustawie Prawo budowlane.</w:t>
      </w:r>
    </w:p>
    <w:p w:rsidR="00EE04BB" w:rsidRPr="00983CE4" w:rsidRDefault="00EE04BB" w:rsidP="00EE04BB">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Pr>
          <w:rFonts w:cs="Calibri"/>
        </w:rPr>
        <w:t xml:space="preserve"> </w:t>
      </w:r>
      <w:r w:rsidRPr="00983CE4">
        <w:rPr>
          <w:rFonts w:cs="Calibri"/>
        </w:rPr>
        <w:t>Zamawiający zastrzega sobie prawo zmiany ww. os</w:t>
      </w:r>
      <w:r>
        <w:rPr>
          <w:rFonts w:cs="Calibri"/>
        </w:rPr>
        <w:t>o</w:t>
      </w:r>
      <w:r w:rsidRPr="00983CE4">
        <w:rPr>
          <w:rFonts w:cs="Calibri"/>
        </w:rPr>
        <w:t>b</w:t>
      </w:r>
      <w:r>
        <w:rPr>
          <w:rFonts w:cs="Calibri"/>
        </w:rPr>
        <w:t>y</w:t>
      </w:r>
      <w:r w:rsidRPr="00983CE4">
        <w:rPr>
          <w:rFonts w:cs="Calibri"/>
        </w:rPr>
        <w:t>, o czym Zamawiający powiadomi na piśmie Wykonawcę na 3 dni przed dokonaniem zmiany. Zmiana ta nie wymaga aneksu do niniejszej umowy.</w:t>
      </w:r>
    </w:p>
    <w:p w:rsidR="00EE04BB" w:rsidRPr="00983CE4" w:rsidRDefault="00EE04BB" w:rsidP="00EE04BB">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w:t>
      </w:r>
      <w:r>
        <w:rPr>
          <w:rFonts w:cs="Calibri"/>
        </w:rPr>
        <w:t xml:space="preserve"> </w:t>
      </w:r>
      <w:r w:rsidRPr="00983CE4">
        <w:rPr>
          <w:rFonts w:cs="Calibri"/>
        </w:rPr>
        <w:t>Nadzór nad realizacją robót z ramienia Wykonawcy sprawować będzie p</w:t>
      </w:r>
      <w:r w:rsidRPr="00DD61D1">
        <w:rPr>
          <w:rFonts w:cs="Calibri"/>
        </w:rPr>
        <w:t>. …………….…………………..</w:t>
      </w:r>
    </w:p>
    <w:p w:rsidR="00EE04BB" w:rsidRPr="0025308C" w:rsidRDefault="00EE04BB" w:rsidP="00EE04BB">
      <w:pPr>
        <w:autoSpaceDE w:val="0"/>
        <w:autoSpaceDN w:val="0"/>
        <w:adjustRightInd w:val="0"/>
        <w:spacing w:after="0" w:line="240" w:lineRule="auto"/>
        <w:jc w:val="both"/>
        <w:rPr>
          <w:rFonts w:cs="Calibri,Bold"/>
          <w:b/>
          <w:bCs/>
          <w:highlight w:val="yellow"/>
        </w:rPr>
      </w:pPr>
    </w:p>
    <w:p w:rsidR="00EE04BB" w:rsidRPr="00983CE4" w:rsidRDefault="00EE04BB" w:rsidP="00EE04BB">
      <w:pPr>
        <w:autoSpaceDE w:val="0"/>
        <w:autoSpaceDN w:val="0"/>
        <w:adjustRightInd w:val="0"/>
        <w:spacing w:after="0" w:line="240" w:lineRule="auto"/>
        <w:jc w:val="center"/>
        <w:rPr>
          <w:rFonts w:cs="Calibri,Bold"/>
          <w:b/>
          <w:bCs/>
        </w:rPr>
      </w:pPr>
      <w:r w:rsidRPr="00983CE4">
        <w:rPr>
          <w:rFonts w:cs="Calibri,Bold"/>
          <w:b/>
          <w:bCs/>
        </w:rPr>
        <w:t>PODWYKONAWSTWO</w:t>
      </w:r>
    </w:p>
    <w:p w:rsidR="00EE04BB" w:rsidRPr="00983CE4" w:rsidRDefault="00EE04BB" w:rsidP="00EE04BB">
      <w:pPr>
        <w:autoSpaceDE w:val="0"/>
        <w:autoSpaceDN w:val="0"/>
        <w:adjustRightInd w:val="0"/>
        <w:spacing w:after="0" w:line="240" w:lineRule="auto"/>
        <w:jc w:val="center"/>
        <w:rPr>
          <w:rFonts w:cs="Calibri"/>
          <w:b/>
        </w:rPr>
      </w:pPr>
      <w:r w:rsidRPr="00983CE4">
        <w:rPr>
          <w:rFonts w:cs="Calibri"/>
          <w:b/>
        </w:rPr>
        <w:t>§ 8</w:t>
      </w:r>
    </w:p>
    <w:p w:rsidR="00EE04BB" w:rsidRPr="00983CE4" w:rsidRDefault="00EE04BB" w:rsidP="00EE04BB">
      <w:pPr>
        <w:autoSpaceDE w:val="0"/>
        <w:autoSpaceDN w:val="0"/>
        <w:adjustRightInd w:val="0"/>
        <w:spacing w:after="0" w:line="240" w:lineRule="auto"/>
        <w:jc w:val="both"/>
        <w:rPr>
          <w:rFonts w:cs="Calibri"/>
        </w:rPr>
      </w:pPr>
      <w:r w:rsidRPr="00983CE4">
        <w:rPr>
          <w:rFonts w:cs="Calibri"/>
          <w:b/>
        </w:rPr>
        <w:t>1.</w:t>
      </w:r>
      <w:r w:rsidRPr="00983CE4">
        <w:rPr>
          <w:rFonts w:cs="Calibri"/>
        </w:rPr>
        <w:t xml:space="preserve"> Wykonawca wykona przy udziale Podwykonawców następujące elementy robót:</w:t>
      </w:r>
    </w:p>
    <w:p w:rsidR="00EE04BB" w:rsidRPr="00983CE4" w:rsidRDefault="00EE04BB" w:rsidP="00EE04BB">
      <w:pPr>
        <w:autoSpaceDE w:val="0"/>
        <w:autoSpaceDN w:val="0"/>
        <w:adjustRightInd w:val="0"/>
        <w:spacing w:after="0" w:line="240" w:lineRule="auto"/>
        <w:ind w:left="284"/>
        <w:jc w:val="both"/>
        <w:rPr>
          <w:rFonts w:cs="Calibri"/>
        </w:rPr>
      </w:pPr>
      <w:r w:rsidRPr="00983CE4">
        <w:rPr>
          <w:rFonts w:cs="Calibri"/>
        </w:rPr>
        <w:t>………………………………………………………………………………………………………………………………………………………..</w:t>
      </w:r>
    </w:p>
    <w:p w:rsidR="00EE04BB" w:rsidRPr="00983CE4" w:rsidRDefault="00EE04BB" w:rsidP="00EE04BB">
      <w:pPr>
        <w:autoSpaceDE w:val="0"/>
        <w:autoSpaceDN w:val="0"/>
        <w:adjustRightInd w:val="0"/>
        <w:spacing w:after="0" w:line="240" w:lineRule="auto"/>
        <w:ind w:left="284" w:hanging="284"/>
        <w:jc w:val="both"/>
        <w:rPr>
          <w:rFonts w:cs="Calibri"/>
        </w:rPr>
      </w:pPr>
      <w:r w:rsidRPr="00983CE4">
        <w:rPr>
          <w:rFonts w:cs="Calibri"/>
          <w:b/>
        </w:rPr>
        <w:lastRenderedPageBreak/>
        <w:t>2.</w:t>
      </w:r>
      <w:r w:rsidRPr="00983CE4">
        <w:rPr>
          <w:rFonts w:cs="Calibri"/>
        </w:rPr>
        <w:t xml:space="preserve"> Zamawiający nie nakłada obowiązku osobistego wykonania przez Wykonawcę kluczowych części zamówienia.</w:t>
      </w:r>
    </w:p>
    <w:p w:rsidR="00EE04BB" w:rsidRDefault="00EE04BB" w:rsidP="00EE04BB">
      <w:pPr>
        <w:autoSpaceDE w:val="0"/>
        <w:autoSpaceDN w:val="0"/>
        <w:adjustRightInd w:val="0"/>
        <w:spacing w:after="0" w:line="240" w:lineRule="auto"/>
        <w:jc w:val="both"/>
        <w:rPr>
          <w:rFonts w:cs="Calibri"/>
        </w:rPr>
      </w:pPr>
      <w:r w:rsidRPr="00983CE4">
        <w:rPr>
          <w:rFonts w:cs="Calibri"/>
          <w:b/>
        </w:rPr>
        <w:t>3.</w:t>
      </w:r>
      <w:r w:rsidRPr="00983CE4">
        <w:rPr>
          <w:rFonts w:cs="Calibri"/>
        </w:rPr>
        <w:t xml:space="preserve"> Wykonawca może:</w:t>
      </w:r>
    </w:p>
    <w:p w:rsidR="00EE04BB" w:rsidRDefault="00EE04BB" w:rsidP="00EE04BB">
      <w:pPr>
        <w:pStyle w:val="Akapitzlist"/>
        <w:numPr>
          <w:ilvl w:val="0"/>
          <w:numId w:val="36"/>
        </w:numPr>
        <w:suppressAutoHyphens w:val="0"/>
        <w:autoSpaceDE w:val="0"/>
        <w:autoSpaceDN w:val="0"/>
        <w:adjustRightInd w:val="0"/>
        <w:spacing w:after="0" w:line="240" w:lineRule="auto"/>
        <w:contextualSpacing/>
        <w:jc w:val="both"/>
      </w:pPr>
      <w:r w:rsidRPr="00116126">
        <w:t>powierzyć realizację części zamówienia Podwykonawcom, mimo niewskazania w ofercie takiej części do powierzenia Podwykonawcom,</w:t>
      </w:r>
    </w:p>
    <w:p w:rsidR="00EE04BB" w:rsidRDefault="00EE04BB" w:rsidP="00EE04BB">
      <w:pPr>
        <w:pStyle w:val="Akapitzlist"/>
        <w:numPr>
          <w:ilvl w:val="0"/>
          <w:numId w:val="36"/>
        </w:numPr>
        <w:suppressAutoHyphens w:val="0"/>
        <w:autoSpaceDE w:val="0"/>
        <w:autoSpaceDN w:val="0"/>
        <w:adjustRightInd w:val="0"/>
        <w:spacing w:after="0" w:line="240" w:lineRule="auto"/>
        <w:contextualSpacing/>
        <w:jc w:val="both"/>
      </w:pPr>
      <w:r w:rsidRPr="00116126">
        <w:t>wskazać inny zakres podwykonawstwa, niż przedstawiony w ofercie,</w:t>
      </w:r>
    </w:p>
    <w:p w:rsidR="00EE04BB" w:rsidRDefault="00EE04BB" w:rsidP="00EE04BB">
      <w:pPr>
        <w:pStyle w:val="Akapitzlist"/>
        <w:numPr>
          <w:ilvl w:val="0"/>
          <w:numId w:val="36"/>
        </w:numPr>
        <w:suppressAutoHyphens w:val="0"/>
        <w:autoSpaceDE w:val="0"/>
        <w:autoSpaceDN w:val="0"/>
        <w:adjustRightInd w:val="0"/>
        <w:spacing w:after="0" w:line="240" w:lineRule="auto"/>
        <w:contextualSpacing/>
        <w:jc w:val="both"/>
      </w:pPr>
      <w:r w:rsidRPr="00116126">
        <w:t>wskazać innych Podwykonawców niż przedstawieni w ofercie,</w:t>
      </w:r>
    </w:p>
    <w:p w:rsidR="00EE04BB" w:rsidRPr="00116126" w:rsidRDefault="00EE04BB" w:rsidP="00EE04BB">
      <w:pPr>
        <w:pStyle w:val="Akapitzlist"/>
        <w:numPr>
          <w:ilvl w:val="0"/>
          <w:numId w:val="36"/>
        </w:numPr>
        <w:suppressAutoHyphens w:val="0"/>
        <w:autoSpaceDE w:val="0"/>
        <w:autoSpaceDN w:val="0"/>
        <w:adjustRightInd w:val="0"/>
        <w:spacing w:after="0" w:line="240" w:lineRule="auto"/>
        <w:contextualSpacing/>
        <w:jc w:val="both"/>
      </w:pPr>
      <w:r w:rsidRPr="00116126">
        <w:t>zrezygnować z podwykonawstwa.</w:t>
      </w:r>
    </w:p>
    <w:p w:rsidR="00EE04BB" w:rsidRPr="0025308C" w:rsidRDefault="00EE04BB" w:rsidP="00EE04BB">
      <w:pPr>
        <w:autoSpaceDE w:val="0"/>
        <w:autoSpaceDN w:val="0"/>
        <w:adjustRightInd w:val="0"/>
        <w:spacing w:after="0" w:line="240" w:lineRule="auto"/>
        <w:ind w:left="284" w:hanging="284"/>
        <w:jc w:val="both"/>
        <w:rPr>
          <w:rFonts w:cs="Calibri"/>
          <w:highlight w:val="yellow"/>
        </w:rPr>
      </w:pPr>
      <w:r w:rsidRPr="00983CE4">
        <w:rPr>
          <w:rFonts w:cs="Calibri"/>
          <w:b/>
        </w:rPr>
        <w:t>4.</w:t>
      </w:r>
      <w:r w:rsidRPr="00983CE4">
        <w:rPr>
          <w:rFonts w:cs="Calibri"/>
        </w:rPr>
        <w:t xml:space="preserve">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kontaktów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w:t>
      </w:r>
      <w:r>
        <w:rPr>
          <w:rFonts w:cs="Calibri"/>
        </w:rPr>
        <w:t>usług (art. 462</w:t>
      </w:r>
      <w:r w:rsidRPr="00E42D48">
        <w:rPr>
          <w:rFonts w:cs="Calibri"/>
        </w:rPr>
        <w:t xml:space="preserve"> ustawy </w:t>
      </w:r>
      <w:proofErr w:type="spellStart"/>
      <w:r w:rsidRPr="00E42D48">
        <w:rPr>
          <w:rFonts w:cs="Calibri"/>
        </w:rPr>
        <w:t>Pzp</w:t>
      </w:r>
      <w:proofErr w:type="spellEnd"/>
      <w:r w:rsidRPr="00E42D48">
        <w:rPr>
          <w:rFonts w:cs="Calibri"/>
        </w:rPr>
        <w:t>).</w:t>
      </w:r>
    </w:p>
    <w:p w:rsidR="00EE04BB" w:rsidRPr="0025308C" w:rsidRDefault="00EE04BB" w:rsidP="00EE04BB">
      <w:pPr>
        <w:autoSpaceDE w:val="0"/>
        <w:autoSpaceDN w:val="0"/>
        <w:adjustRightInd w:val="0"/>
        <w:spacing w:after="0" w:line="240" w:lineRule="auto"/>
        <w:ind w:left="284" w:hanging="284"/>
        <w:jc w:val="both"/>
        <w:rPr>
          <w:rFonts w:cs="Calibri"/>
          <w:highlight w:val="yellow"/>
        </w:rPr>
      </w:pPr>
      <w:r w:rsidRPr="00983CE4">
        <w:rPr>
          <w:rFonts w:cs="Calibri"/>
          <w:b/>
        </w:rPr>
        <w:t>5.</w:t>
      </w:r>
      <w:r w:rsidRPr="00983CE4">
        <w:rPr>
          <w:rFonts w:cs="Calibri"/>
        </w:rPr>
        <w:t xml:space="preserve"> W przypadku gdy zmiany lub rezygnacji z Podwykonawcy dotyczy podmiotu, na którego zasoby Wykonawca powoływał się na zasadach </w:t>
      </w:r>
      <w:r>
        <w:rPr>
          <w:rFonts w:cs="Calibri"/>
        </w:rPr>
        <w:t>określonych w art. 118</w:t>
      </w:r>
      <w:r w:rsidRPr="00E42D48">
        <w:rPr>
          <w:rFonts w:cs="Calibri"/>
        </w:rPr>
        <w:t xml:space="preserve"> ustawy </w:t>
      </w:r>
      <w:proofErr w:type="spellStart"/>
      <w:r w:rsidRPr="00E42D48">
        <w:rPr>
          <w:rFonts w:cs="Calibri"/>
        </w:rPr>
        <w:t>Pzp</w:t>
      </w:r>
      <w:proofErr w:type="spellEnd"/>
      <w:r w:rsidRPr="00E42D48">
        <w:rPr>
          <w:rFonts w:cs="Calibri"/>
        </w:rPr>
        <w:t>, w celu wykazania spełniania warunków udziału w postępowaniu, lub kryteriów selekcji wykonawca</w:t>
      </w:r>
      <w:r w:rsidRPr="00983CE4">
        <w:rPr>
          <w:rFonts w:cs="Calibri"/>
        </w:rPr>
        <w:t xml:space="preserve"> jest obowiązany wykazać zamawiającemu, że proponowany inny podwykonawca lub wykonawca samodzielnie spełnia je w stopniu nie mniejszym niż podwykonawca, na którego zasoby wykonawca powoływał się w trakcie postępowania o udzielenie zamówienia.</w:t>
      </w:r>
    </w:p>
    <w:p w:rsidR="00EE04BB" w:rsidRPr="00983CE4" w:rsidRDefault="00EE04BB" w:rsidP="00EE04BB">
      <w:pPr>
        <w:autoSpaceDE w:val="0"/>
        <w:autoSpaceDN w:val="0"/>
        <w:adjustRightInd w:val="0"/>
        <w:spacing w:after="0" w:line="240" w:lineRule="auto"/>
        <w:jc w:val="both"/>
        <w:rPr>
          <w:rFonts w:cs="Calibri"/>
        </w:rPr>
      </w:pPr>
      <w:r w:rsidRPr="00983CE4">
        <w:rPr>
          <w:rFonts w:cs="Calibri"/>
          <w:b/>
        </w:rPr>
        <w:t>6.</w:t>
      </w:r>
      <w:r w:rsidRPr="00983CE4">
        <w:rPr>
          <w:rFonts w:cs="Calibri"/>
        </w:rPr>
        <w:t xml:space="preserve"> </w:t>
      </w:r>
      <w:r>
        <w:rPr>
          <w:rFonts w:cs="Calibri"/>
        </w:rPr>
        <w:t xml:space="preserve"> </w:t>
      </w:r>
      <w:r w:rsidRPr="00983CE4">
        <w:rPr>
          <w:rFonts w:cs="Calibri"/>
        </w:rPr>
        <w:t>Umowa z Podwykonawcą/ dalszym podwykonawcą, powinna stanowić w szczególności, iż:</w:t>
      </w:r>
    </w:p>
    <w:p w:rsidR="00EE04BB" w:rsidRPr="00983CE4" w:rsidRDefault="00EE04BB" w:rsidP="00EE04BB">
      <w:pPr>
        <w:autoSpaceDE w:val="0"/>
        <w:autoSpaceDN w:val="0"/>
        <w:adjustRightInd w:val="0"/>
        <w:spacing w:after="0" w:line="240" w:lineRule="auto"/>
        <w:jc w:val="both"/>
        <w:rPr>
          <w:rFonts w:cs="Calibri"/>
        </w:rPr>
      </w:pPr>
      <w:r w:rsidRPr="00983CE4">
        <w:rPr>
          <w:rFonts w:cs="Calibri"/>
        </w:rPr>
        <w:t xml:space="preserve">     1) </w:t>
      </w:r>
      <w:r>
        <w:rPr>
          <w:rFonts w:cs="Calibri"/>
        </w:rPr>
        <w:t xml:space="preserve"> </w:t>
      </w:r>
      <w:r w:rsidRPr="00983CE4">
        <w:rPr>
          <w:rFonts w:cs="Calibri"/>
        </w:rPr>
        <w:t>terminy zapłaty wynagrodz</w:t>
      </w:r>
      <w:r>
        <w:rPr>
          <w:rFonts w:cs="Calibri"/>
        </w:rPr>
        <w:t>enia nie mogą być dłuższe niż 14</w:t>
      </w:r>
      <w:r w:rsidRPr="00983CE4">
        <w:rPr>
          <w:rFonts w:cs="Calibri"/>
        </w:rPr>
        <w:t xml:space="preserve"> dni,</w:t>
      </w:r>
    </w:p>
    <w:p w:rsidR="00EE04BB" w:rsidRPr="00983CE4" w:rsidRDefault="00EE04BB" w:rsidP="00EE04BB">
      <w:pPr>
        <w:autoSpaceDE w:val="0"/>
        <w:autoSpaceDN w:val="0"/>
        <w:adjustRightInd w:val="0"/>
        <w:spacing w:after="0" w:line="240" w:lineRule="auto"/>
        <w:jc w:val="both"/>
        <w:rPr>
          <w:rFonts w:cs="Calibri"/>
        </w:rPr>
      </w:pPr>
      <w:r w:rsidRPr="00983CE4">
        <w:rPr>
          <w:rFonts w:cs="Calibri"/>
        </w:rPr>
        <w:t xml:space="preserve">     2) Podwykonawca zawierając umowę z dalszym podwykonawcą ma obowiązek uzyskać zgodę Wykonawcy do zawarcia lub zmiany umowy zgodnej z projektem umowy oraz obowiązany jest przedstawić do akceptacji</w:t>
      </w:r>
    </w:p>
    <w:p w:rsidR="00EE04BB" w:rsidRPr="00983CE4" w:rsidRDefault="00EE04BB" w:rsidP="00EE04BB">
      <w:pPr>
        <w:autoSpaceDE w:val="0"/>
        <w:autoSpaceDN w:val="0"/>
        <w:adjustRightInd w:val="0"/>
        <w:spacing w:after="0" w:line="240" w:lineRule="auto"/>
        <w:jc w:val="both"/>
        <w:rPr>
          <w:rFonts w:cs="Calibri"/>
        </w:rPr>
      </w:pPr>
      <w:r w:rsidRPr="00983CE4">
        <w:rPr>
          <w:rFonts w:cs="Calibri"/>
        </w:rPr>
        <w:t xml:space="preserve">    3) projekt umowy cesji wierzytelności, który będzie zawarty między Podwykonawcą (Cedentem) a dalszym podwykonawcą (Cesjonariuszem) a Wykonawca będzie w tej umowie Dłużnikiem Wierzytelności,</w:t>
      </w:r>
    </w:p>
    <w:p w:rsidR="00EE04BB" w:rsidRPr="00983CE4" w:rsidRDefault="00EE04BB" w:rsidP="00EE04BB">
      <w:pPr>
        <w:autoSpaceDE w:val="0"/>
        <w:autoSpaceDN w:val="0"/>
        <w:adjustRightInd w:val="0"/>
        <w:spacing w:after="0" w:line="240" w:lineRule="auto"/>
        <w:jc w:val="both"/>
        <w:rPr>
          <w:rFonts w:cs="Calibri"/>
        </w:rPr>
      </w:pPr>
      <w:r w:rsidRPr="00983CE4">
        <w:rPr>
          <w:rFonts w:cs="Calibri"/>
        </w:rPr>
        <w:t xml:space="preserve">     4) w przypadku uchylania się przez Wykonawcę od obowiązku zapłaty wymagalnego wynagrodzenia przysługującego Podwykonawcy lub dalszemu podwykonawcy, którzy zawarli:</w:t>
      </w:r>
    </w:p>
    <w:p w:rsidR="00EE04BB" w:rsidRPr="00983CE4" w:rsidRDefault="00EE04BB" w:rsidP="00EE04BB">
      <w:pPr>
        <w:autoSpaceDE w:val="0"/>
        <w:autoSpaceDN w:val="0"/>
        <w:adjustRightInd w:val="0"/>
        <w:spacing w:after="0" w:line="240" w:lineRule="auto"/>
        <w:jc w:val="both"/>
        <w:rPr>
          <w:rFonts w:cs="Calibri"/>
        </w:rPr>
      </w:pPr>
      <w:r w:rsidRPr="00983CE4">
        <w:rPr>
          <w:rFonts w:cs="Calibri"/>
        </w:rPr>
        <w:t xml:space="preserve">         a) zaakceptowane przez Zamawiającego umowy o podwykonawstwo, których przedmiotem są roboty budowlane lub</w:t>
      </w:r>
    </w:p>
    <w:p w:rsidR="00EE04BB" w:rsidRPr="00983CE4" w:rsidRDefault="00EE04BB" w:rsidP="00EE04BB">
      <w:pPr>
        <w:autoSpaceDE w:val="0"/>
        <w:autoSpaceDN w:val="0"/>
        <w:adjustRightInd w:val="0"/>
        <w:spacing w:after="0" w:line="240" w:lineRule="auto"/>
        <w:jc w:val="both"/>
        <w:rPr>
          <w:rFonts w:cs="Calibri"/>
        </w:rPr>
      </w:pPr>
      <w:r w:rsidRPr="00983CE4">
        <w:rPr>
          <w:rFonts w:cs="Calibri"/>
        </w:rPr>
        <w:t xml:space="preserve">         b) przedłożone Zamawiającemu umowy o podwykonawstwo, których przedmiotem są dostawy lub usługi, Zamawiający zapłaci bezpośrednio Podwykonawcy kwotę należnego wynagrodzenia bez odsetek należnych Podwykonawcy lub dalszemu podwykonawcy, zgodnie z treścią umowy o podwykonawstwie.</w:t>
      </w:r>
    </w:p>
    <w:p w:rsidR="00EE04BB" w:rsidRPr="00983CE4" w:rsidRDefault="00EE04BB" w:rsidP="00EE04BB">
      <w:pPr>
        <w:autoSpaceDE w:val="0"/>
        <w:autoSpaceDN w:val="0"/>
        <w:adjustRightInd w:val="0"/>
        <w:spacing w:after="0" w:line="240" w:lineRule="auto"/>
        <w:jc w:val="both"/>
        <w:rPr>
          <w:rFonts w:cs="Calibri"/>
        </w:rPr>
      </w:pPr>
      <w:r w:rsidRPr="00983CE4">
        <w:rPr>
          <w:rFonts w:cs="Calibri"/>
          <w:b/>
        </w:rPr>
        <w:t>7.</w:t>
      </w:r>
      <w:r w:rsidRPr="00983CE4">
        <w:rPr>
          <w:rFonts w:cs="Calibri"/>
        </w:rPr>
        <w:t xml:space="preserve"> Umowa o podwykonawstwo na roboty budowlane nie może zawierać postanowień:</w:t>
      </w:r>
    </w:p>
    <w:p w:rsidR="00EE04BB" w:rsidRPr="00983CE4" w:rsidRDefault="00EE04BB" w:rsidP="00EE04BB">
      <w:pPr>
        <w:autoSpaceDE w:val="0"/>
        <w:autoSpaceDN w:val="0"/>
        <w:adjustRightInd w:val="0"/>
        <w:spacing w:after="0" w:line="240" w:lineRule="auto"/>
        <w:jc w:val="both"/>
        <w:rPr>
          <w:rFonts w:cs="Calibri"/>
        </w:rPr>
      </w:pPr>
      <w:r w:rsidRPr="00983CE4">
        <w:rPr>
          <w:rFonts w:cs="Calibri"/>
        </w:rPr>
        <w:t xml:space="preserve">     1) uzależniających uzyskanie przez Podwykonawcę płatności od Wykonawcy od zapłaty przez Zamawiającego Wykonawcy wynagrodzenia obejmującego zakres robót wykonanych przez Podwykonawcę,</w:t>
      </w:r>
    </w:p>
    <w:p w:rsidR="00EE04BB" w:rsidRPr="00983CE4" w:rsidRDefault="00EE04BB" w:rsidP="00EE04BB">
      <w:pPr>
        <w:autoSpaceDE w:val="0"/>
        <w:autoSpaceDN w:val="0"/>
        <w:adjustRightInd w:val="0"/>
        <w:spacing w:after="0" w:line="240" w:lineRule="auto"/>
        <w:jc w:val="both"/>
        <w:rPr>
          <w:rFonts w:cs="Calibri"/>
        </w:rPr>
      </w:pPr>
      <w:r w:rsidRPr="00983CE4">
        <w:rPr>
          <w:rFonts w:cs="Calibri"/>
        </w:rPr>
        <w:t xml:space="preserve">     2) uzależniających zwrot Podwykonawcy kwot zabezpieczenia przez Wykonawcę, od zwrotu zabezpieczenia wykonania umowy przez Zamawiającego Wykonawcy.</w:t>
      </w:r>
    </w:p>
    <w:p w:rsidR="00EE04BB" w:rsidRPr="006113E3" w:rsidRDefault="00EE04BB" w:rsidP="00EE04BB">
      <w:pPr>
        <w:autoSpaceDE w:val="0"/>
        <w:autoSpaceDN w:val="0"/>
        <w:adjustRightInd w:val="0"/>
        <w:spacing w:after="0" w:line="240" w:lineRule="auto"/>
        <w:jc w:val="both"/>
        <w:rPr>
          <w:rFonts w:cs="Calibri"/>
        </w:rPr>
      </w:pPr>
      <w:r w:rsidRPr="006113E3">
        <w:rPr>
          <w:rFonts w:cs="Calibri"/>
          <w:b/>
        </w:rPr>
        <w:t>8.</w:t>
      </w:r>
      <w:r w:rsidRPr="006113E3">
        <w:rPr>
          <w:rFonts w:cs="Calibri"/>
        </w:rPr>
        <w:t xml:space="preserve"> Treść umowy o podwykonawstwo nie zmienia przedmiotu świadczenia Wykonawcy, który jest odpowiedzialny za działania, uchybienia i zaniedbania Podwykonawcy, jego przedstawicieli lub pracowników w takim samym zakresie jak za swoje działania.</w:t>
      </w:r>
    </w:p>
    <w:p w:rsidR="00EE04BB" w:rsidRPr="006113E3" w:rsidRDefault="00EE04BB" w:rsidP="00EE04BB">
      <w:pPr>
        <w:autoSpaceDE w:val="0"/>
        <w:autoSpaceDN w:val="0"/>
        <w:adjustRightInd w:val="0"/>
        <w:spacing w:after="0" w:line="240" w:lineRule="auto"/>
        <w:jc w:val="both"/>
        <w:rPr>
          <w:rFonts w:cs="Calibri"/>
        </w:rPr>
      </w:pPr>
      <w:r w:rsidRPr="006113E3">
        <w:rPr>
          <w:rFonts w:cs="Calibri"/>
          <w:b/>
        </w:rPr>
        <w:t>9.</w:t>
      </w:r>
      <w:r w:rsidRPr="006113E3">
        <w:rPr>
          <w:rFonts w:cs="Calibri"/>
        </w:rPr>
        <w:t xml:space="preserve">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EE04BB" w:rsidRPr="006113E3" w:rsidRDefault="00EE04BB" w:rsidP="00EE04BB">
      <w:pPr>
        <w:autoSpaceDE w:val="0"/>
        <w:autoSpaceDN w:val="0"/>
        <w:adjustRightInd w:val="0"/>
        <w:spacing w:after="0" w:line="240" w:lineRule="auto"/>
        <w:jc w:val="both"/>
        <w:rPr>
          <w:rFonts w:cs="Calibri"/>
        </w:rPr>
      </w:pPr>
      <w:r w:rsidRPr="006113E3">
        <w:rPr>
          <w:rFonts w:cs="Calibri"/>
          <w:b/>
        </w:rPr>
        <w:lastRenderedPageBreak/>
        <w:t>10.</w:t>
      </w:r>
      <w:r w:rsidRPr="006113E3">
        <w:rPr>
          <w:rFonts w:cs="Calibri"/>
        </w:rPr>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nie później niż 7 dni przed jej zawarciem projektu tej umowy, a także projektu zmiany umowy, przy czym podwykonawca lub dalszy podwykonawca jest obowiązany dołączyć zgodę wykonawcy na zawarcie umowy o podwykonawstwo o treści zgodnej z projektem umowy wraz z projektem umowy cesji wierzytelności.</w:t>
      </w:r>
    </w:p>
    <w:p w:rsidR="00EE04BB" w:rsidRDefault="00EE04BB" w:rsidP="00EE04BB">
      <w:pPr>
        <w:autoSpaceDE w:val="0"/>
        <w:autoSpaceDN w:val="0"/>
        <w:adjustRightInd w:val="0"/>
        <w:spacing w:after="0" w:line="240" w:lineRule="auto"/>
        <w:jc w:val="both"/>
        <w:rPr>
          <w:rFonts w:cs="Calibri"/>
        </w:rPr>
      </w:pPr>
      <w:r w:rsidRPr="006113E3">
        <w:rPr>
          <w:rFonts w:cs="Calibri"/>
          <w:b/>
        </w:rPr>
        <w:t>11.</w:t>
      </w:r>
      <w:r w:rsidRPr="006113E3">
        <w:rPr>
          <w:rFonts w:cs="Calibri"/>
        </w:rPr>
        <w:t xml:space="preserve"> Zamawiający zgłosi zastrzeżenia w przypadku przedłożenia projektu umowy o podwykonawstwo, której przedmiotem są roboty budowlane, nie spełniającego określonych w SIWZ wymagań dotyczących umowy o podwykonawstwo lub warunków dotyczących Podwykonawcy lub dalszego podwykonawcy.</w:t>
      </w:r>
    </w:p>
    <w:p w:rsidR="00EE04BB" w:rsidRPr="006113E3" w:rsidRDefault="00EE04BB" w:rsidP="00EE04BB">
      <w:pPr>
        <w:autoSpaceDE w:val="0"/>
        <w:autoSpaceDN w:val="0"/>
        <w:adjustRightInd w:val="0"/>
        <w:spacing w:after="0" w:line="240" w:lineRule="auto"/>
        <w:jc w:val="both"/>
        <w:rPr>
          <w:rFonts w:cs="Calibri"/>
        </w:rPr>
      </w:pPr>
      <w:r w:rsidRPr="006113E3">
        <w:rPr>
          <w:rFonts w:cs="Calibri"/>
          <w:b/>
        </w:rPr>
        <w:t>12.</w:t>
      </w:r>
      <w:r w:rsidRPr="006113E3">
        <w:rPr>
          <w:rFonts w:cs="Calibri"/>
        </w:rPr>
        <w:t xml:space="preserve"> Jeżeli Zamawiający w terminie 7 dni od dnia przedłożenia mu projektu umowy o podwykonawstwo, której przedmiotem są roboty budowlane nie zgłosi na piśmie zastrzeżeń, uważa się, że zaakceptował ten projekt umowy.</w:t>
      </w:r>
    </w:p>
    <w:p w:rsidR="00EE04BB" w:rsidRPr="006113E3" w:rsidRDefault="00EE04BB" w:rsidP="00EE04BB">
      <w:pPr>
        <w:autoSpaceDE w:val="0"/>
        <w:autoSpaceDN w:val="0"/>
        <w:adjustRightInd w:val="0"/>
        <w:spacing w:after="0" w:line="240" w:lineRule="auto"/>
        <w:jc w:val="both"/>
        <w:rPr>
          <w:rFonts w:cs="Calibri"/>
        </w:rPr>
      </w:pPr>
      <w:r w:rsidRPr="006113E3">
        <w:rPr>
          <w:rFonts w:cs="Calibri"/>
          <w:b/>
        </w:rPr>
        <w:t>13.</w:t>
      </w:r>
      <w:r w:rsidRPr="006113E3">
        <w:rPr>
          <w:rFonts w:cs="Calibri"/>
        </w:rPr>
        <w:t xml:space="preserve"> 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tej umowy, jednakże nie później niż na 7 dni przed dniem rozpoczęcia realizacji robót budowlanych</w:t>
      </w:r>
      <w:r>
        <w:rPr>
          <w:rFonts w:cs="Calibri"/>
        </w:rPr>
        <w:t xml:space="preserve"> </w:t>
      </w:r>
      <w:r w:rsidRPr="006113E3">
        <w:rPr>
          <w:rFonts w:cs="Calibri"/>
        </w:rPr>
        <w:t>przez Podwykonawcę.</w:t>
      </w:r>
    </w:p>
    <w:p w:rsidR="00EE04BB" w:rsidRPr="006113E3" w:rsidRDefault="00EE04BB" w:rsidP="00EE04BB">
      <w:pPr>
        <w:autoSpaceDE w:val="0"/>
        <w:autoSpaceDN w:val="0"/>
        <w:adjustRightInd w:val="0"/>
        <w:spacing w:after="0" w:line="240" w:lineRule="auto"/>
        <w:jc w:val="both"/>
        <w:rPr>
          <w:rFonts w:cs="Calibri"/>
        </w:rPr>
      </w:pPr>
      <w:r w:rsidRPr="006113E3">
        <w:rPr>
          <w:rFonts w:cs="Calibri"/>
          <w:b/>
        </w:rPr>
        <w:t>14</w:t>
      </w:r>
      <w:r w:rsidRPr="006113E3">
        <w:rPr>
          <w:rFonts w:cs="Calibri"/>
        </w:rPr>
        <w:t>. Zamawiający zgłosi sprzeciw w przypadku przedłożenia umowy o podwykonawstwo, której przedmiotem są roboty budowlane, niezgodnej z zaakceptowanym wcześniej przez niego projektem umowy o podwykonawstwo.</w:t>
      </w:r>
    </w:p>
    <w:p w:rsidR="00EE04BB" w:rsidRPr="006113E3" w:rsidRDefault="00EE04BB" w:rsidP="00EE04BB">
      <w:pPr>
        <w:autoSpaceDE w:val="0"/>
        <w:autoSpaceDN w:val="0"/>
        <w:adjustRightInd w:val="0"/>
        <w:spacing w:after="0" w:line="240" w:lineRule="auto"/>
        <w:jc w:val="both"/>
        <w:rPr>
          <w:rFonts w:cs="Calibri"/>
        </w:rPr>
      </w:pPr>
      <w:r w:rsidRPr="006113E3">
        <w:rPr>
          <w:rFonts w:cs="Calibri"/>
          <w:b/>
        </w:rPr>
        <w:t>15</w:t>
      </w:r>
      <w:r w:rsidRPr="006113E3">
        <w:rPr>
          <w:rFonts w:cs="Calibri"/>
        </w:rPr>
        <w:t>. Jeżeli Zamawiający w terminie 7 dni od dnia przedłożenia umowy o podwykonawstwo, której przedmiotem są roboty budowlane, nie zgłosi na piśmie sprzeciwu, uważa się, że zaakceptował tę umowę.</w:t>
      </w:r>
    </w:p>
    <w:p w:rsidR="00EE04BB" w:rsidRPr="006113E3" w:rsidRDefault="00EE04BB" w:rsidP="00EE04BB">
      <w:pPr>
        <w:autoSpaceDE w:val="0"/>
        <w:autoSpaceDN w:val="0"/>
        <w:adjustRightInd w:val="0"/>
        <w:spacing w:after="0" w:line="240" w:lineRule="auto"/>
        <w:jc w:val="both"/>
        <w:rPr>
          <w:rFonts w:cs="Calibri"/>
        </w:rPr>
      </w:pPr>
      <w:r w:rsidRPr="006113E3">
        <w:rPr>
          <w:rFonts w:cs="Calibri"/>
          <w:b/>
        </w:rPr>
        <w:t>16.</w:t>
      </w:r>
      <w:r w:rsidRPr="006113E3">
        <w:rPr>
          <w:rFonts w:cs="Calibri"/>
        </w:rPr>
        <w:t xml:space="preserve">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w:t>
      </w:r>
      <w:r>
        <w:rPr>
          <w:rFonts w:cs="Calibri"/>
        </w:rPr>
        <w:t>agrodzenia nie są dłuższe niż 14</w:t>
      </w:r>
      <w:r w:rsidRPr="006113E3">
        <w:rPr>
          <w:rFonts w:cs="Calibri"/>
        </w:rPr>
        <w:t xml:space="preserve"> dni, z wyłączeniem umów o podwykonawstwo o wartości mniejszej niż 20.000</w:t>
      </w:r>
      <w:r>
        <w:rPr>
          <w:rFonts w:cs="Calibri"/>
        </w:rPr>
        <w:t>,00</w:t>
      </w:r>
      <w:r w:rsidRPr="006113E3">
        <w:rPr>
          <w:rFonts w:cs="Calibri"/>
        </w:rPr>
        <w:t>zł.</w:t>
      </w:r>
    </w:p>
    <w:p w:rsidR="00EE04BB" w:rsidRPr="00C97CDE" w:rsidRDefault="00EE04BB" w:rsidP="00EE04BB">
      <w:pPr>
        <w:autoSpaceDE w:val="0"/>
        <w:autoSpaceDN w:val="0"/>
        <w:adjustRightInd w:val="0"/>
        <w:spacing w:after="0" w:line="240" w:lineRule="auto"/>
        <w:jc w:val="both"/>
        <w:rPr>
          <w:rFonts w:cs="Calibri"/>
        </w:rPr>
      </w:pPr>
      <w:r w:rsidRPr="006113E3">
        <w:rPr>
          <w:rFonts w:cs="Calibri"/>
          <w:b/>
        </w:rPr>
        <w:t>17.</w:t>
      </w:r>
      <w:r w:rsidRPr="006113E3">
        <w:rPr>
          <w:rFonts w:cs="Calibri"/>
        </w:rPr>
        <w:t xml:space="preserve"> W przypadku, o którym mowa w ust. 15 powyżej, jeżeli termin zapłaty w</w:t>
      </w:r>
      <w:r>
        <w:rPr>
          <w:rFonts w:cs="Calibri"/>
        </w:rPr>
        <w:t>ynagrodzenia jest dłuższy niż 14</w:t>
      </w:r>
      <w:r w:rsidRPr="006113E3">
        <w:rPr>
          <w:rFonts w:cs="Calibri"/>
        </w:rPr>
        <w:t xml:space="preserve"> dni, Zamawiający informuje o tym Wykonawcę i wzywa go do doprowadzenia do zmiany tej umowy pod </w:t>
      </w:r>
      <w:r w:rsidRPr="00C97CDE">
        <w:rPr>
          <w:rFonts w:cs="Calibri"/>
        </w:rPr>
        <w:t>rygorem wystąpienia o zapłatę kary umownej.</w:t>
      </w:r>
    </w:p>
    <w:p w:rsidR="00EE04BB" w:rsidRPr="006113E3" w:rsidRDefault="00EE04BB" w:rsidP="00EE04BB">
      <w:pPr>
        <w:autoSpaceDE w:val="0"/>
        <w:autoSpaceDN w:val="0"/>
        <w:adjustRightInd w:val="0"/>
        <w:spacing w:after="0" w:line="240" w:lineRule="auto"/>
        <w:jc w:val="both"/>
        <w:rPr>
          <w:rFonts w:cs="Calibri"/>
        </w:rPr>
      </w:pPr>
      <w:r w:rsidRPr="006113E3">
        <w:rPr>
          <w:rFonts w:cs="Calibri"/>
          <w:b/>
        </w:rPr>
        <w:t>18.</w:t>
      </w:r>
      <w:r w:rsidRPr="006113E3">
        <w:rPr>
          <w:rFonts w:cs="Calibri"/>
        </w:rPr>
        <w:t xml:space="preserve">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rsidR="00EE04BB" w:rsidRPr="006113E3" w:rsidRDefault="00EE04BB" w:rsidP="00EE04BB">
      <w:pPr>
        <w:autoSpaceDE w:val="0"/>
        <w:autoSpaceDN w:val="0"/>
        <w:adjustRightInd w:val="0"/>
        <w:spacing w:after="0" w:line="240" w:lineRule="auto"/>
        <w:jc w:val="both"/>
        <w:rPr>
          <w:rFonts w:cs="Calibri"/>
        </w:rPr>
      </w:pPr>
      <w:r w:rsidRPr="006113E3">
        <w:rPr>
          <w:rFonts w:cs="Calibri"/>
          <w:b/>
        </w:rPr>
        <w:t>19.</w:t>
      </w:r>
      <w:r w:rsidRPr="006113E3">
        <w:rPr>
          <w:rFonts w:cs="Calibri"/>
        </w:rPr>
        <w:t xml:space="preserve"> W przypadku zawarcia przez Wykonawcę umowy o podwykonawstwo bez zgody Zamawiającego, zmiany warunków umowy z Podwykonawcą bez zgody Zamawiającego oraz w przypadku nieuwzględnienia zastrzeżeń do umowy o podwykonawstwo zgłoszonych przez Zamawiającego, Zamawiający jest zwolniony z odpowiedzialności za zapłatę wynagrodzenia Podwykonawcy, o której mowa w treści przepisów Prawa zamówień publicznych.</w:t>
      </w:r>
    </w:p>
    <w:p w:rsidR="00EE04BB" w:rsidRPr="006113E3" w:rsidRDefault="00EE04BB" w:rsidP="00EE04BB">
      <w:pPr>
        <w:autoSpaceDE w:val="0"/>
        <w:autoSpaceDN w:val="0"/>
        <w:adjustRightInd w:val="0"/>
        <w:spacing w:after="0" w:line="240" w:lineRule="auto"/>
        <w:jc w:val="both"/>
        <w:rPr>
          <w:rFonts w:cs="Calibri"/>
        </w:rPr>
      </w:pPr>
      <w:r w:rsidRPr="006113E3">
        <w:rPr>
          <w:rFonts w:cs="Calibri"/>
          <w:b/>
        </w:rPr>
        <w:t>20.</w:t>
      </w:r>
      <w:r w:rsidRPr="006113E3">
        <w:rPr>
          <w:rFonts w:cs="Calibri"/>
        </w:rPr>
        <w:t xml:space="preserve"> Wykonawca korzystający z udziału Podwykonawców pełni funkcję koordynatora podczas wykonywania robót i usuwania ewentualnych wad.</w:t>
      </w:r>
    </w:p>
    <w:p w:rsidR="00EE04BB" w:rsidRPr="006113E3" w:rsidRDefault="00EE04BB" w:rsidP="00EE04BB">
      <w:pPr>
        <w:autoSpaceDE w:val="0"/>
        <w:autoSpaceDN w:val="0"/>
        <w:adjustRightInd w:val="0"/>
        <w:spacing w:after="0" w:line="240" w:lineRule="auto"/>
        <w:jc w:val="both"/>
        <w:rPr>
          <w:rFonts w:cs="Calibri"/>
        </w:rPr>
      </w:pPr>
      <w:r w:rsidRPr="006113E3">
        <w:rPr>
          <w:rFonts w:cs="Calibri"/>
          <w:b/>
        </w:rPr>
        <w:t>21.</w:t>
      </w:r>
      <w:r w:rsidRPr="006113E3">
        <w:rPr>
          <w:rFonts w:cs="Calibri"/>
        </w:rPr>
        <w:t xml:space="preserve">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rsidR="00EE04BB" w:rsidRPr="0025308C" w:rsidRDefault="00EE04BB" w:rsidP="00EE04BB">
      <w:pPr>
        <w:autoSpaceDE w:val="0"/>
        <w:autoSpaceDN w:val="0"/>
        <w:adjustRightInd w:val="0"/>
        <w:spacing w:after="0" w:line="240" w:lineRule="auto"/>
        <w:jc w:val="both"/>
        <w:rPr>
          <w:rFonts w:cs="Calibri"/>
          <w:highlight w:val="yellow"/>
        </w:rPr>
      </w:pPr>
      <w:r w:rsidRPr="006113E3">
        <w:rPr>
          <w:rFonts w:cs="Calibri"/>
          <w:b/>
        </w:rPr>
        <w:t>22.</w:t>
      </w:r>
      <w:r w:rsidRPr="006113E3">
        <w:rPr>
          <w:rFonts w:cs="Calibri"/>
        </w:rPr>
        <w:t xml:space="preserve"> Jakakolwiek przerwa w realizacji przedmiotu umowy wynikająca z braku Podwykonawcy będzie traktowana jako przerwa wynikła z przyczyn zależnych od Wykonawcy i nie może stanowić podstawy do zmiany terminu zakończenia robót, o którym mowa w </w:t>
      </w:r>
      <w:r w:rsidRPr="00C97CDE">
        <w:rPr>
          <w:rFonts w:cs="Calibri"/>
        </w:rPr>
        <w:t>§ 3 ust. 1 umowy.</w:t>
      </w:r>
    </w:p>
    <w:p w:rsidR="00EE04BB" w:rsidRPr="006113E3" w:rsidRDefault="00EE04BB" w:rsidP="00EE04BB">
      <w:pPr>
        <w:autoSpaceDE w:val="0"/>
        <w:autoSpaceDN w:val="0"/>
        <w:adjustRightInd w:val="0"/>
        <w:spacing w:after="0" w:line="240" w:lineRule="auto"/>
        <w:jc w:val="both"/>
        <w:rPr>
          <w:rFonts w:cs="Calibri"/>
        </w:rPr>
      </w:pPr>
      <w:r w:rsidRPr="006113E3">
        <w:rPr>
          <w:rFonts w:cs="Calibri"/>
          <w:b/>
        </w:rPr>
        <w:lastRenderedPageBreak/>
        <w:t>23.</w:t>
      </w:r>
      <w:r w:rsidRPr="006113E3">
        <w:rPr>
          <w:rFonts w:cs="Calibri"/>
        </w:rPr>
        <w:t xml:space="preserve"> Powyższe postanowienia w zakresie umowy o podwykonawstwo stosuje się odpowiednio do umów o podwykonawstwo z dalszymi podwykonawcami.</w:t>
      </w:r>
    </w:p>
    <w:p w:rsidR="00EE04BB" w:rsidRPr="006113E3" w:rsidRDefault="00EE04BB" w:rsidP="00EE04BB">
      <w:pPr>
        <w:autoSpaceDE w:val="0"/>
        <w:autoSpaceDN w:val="0"/>
        <w:adjustRightInd w:val="0"/>
        <w:spacing w:after="0" w:line="240" w:lineRule="auto"/>
        <w:jc w:val="both"/>
        <w:rPr>
          <w:rFonts w:cs="Calibri,Bold"/>
          <w:b/>
          <w:bCs/>
        </w:rPr>
      </w:pPr>
    </w:p>
    <w:p w:rsidR="00EE04BB" w:rsidRPr="006113E3" w:rsidRDefault="00EE04BB" w:rsidP="00EE04BB">
      <w:pPr>
        <w:autoSpaceDE w:val="0"/>
        <w:autoSpaceDN w:val="0"/>
        <w:adjustRightInd w:val="0"/>
        <w:spacing w:after="0" w:line="240" w:lineRule="auto"/>
        <w:jc w:val="center"/>
        <w:rPr>
          <w:rFonts w:cs="Calibri,Bold"/>
          <w:b/>
          <w:bCs/>
        </w:rPr>
      </w:pPr>
      <w:r w:rsidRPr="006113E3">
        <w:rPr>
          <w:rFonts w:cs="Calibri,Bold"/>
          <w:b/>
          <w:bCs/>
        </w:rPr>
        <w:t>ODBIORY</w:t>
      </w:r>
    </w:p>
    <w:p w:rsidR="00EE04BB" w:rsidRPr="006113E3" w:rsidRDefault="00EE04BB" w:rsidP="00EE04BB">
      <w:pPr>
        <w:autoSpaceDE w:val="0"/>
        <w:autoSpaceDN w:val="0"/>
        <w:adjustRightInd w:val="0"/>
        <w:spacing w:after="0" w:line="240" w:lineRule="auto"/>
        <w:jc w:val="center"/>
        <w:rPr>
          <w:rFonts w:cs="Calibri"/>
          <w:b/>
        </w:rPr>
      </w:pPr>
      <w:r w:rsidRPr="006113E3">
        <w:rPr>
          <w:rFonts w:cs="Calibri"/>
          <w:b/>
        </w:rPr>
        <w:t>§ 9</w:t>
      </w:r>
    </w:p>
    <w:p w:rsidR="00EE04BB" w:rsidRPr="006113E3" w:rsidRDefault="00EE04BB" w:rsidP="00EE04BB">
      <w:pPr>
        <w:autoSpaceDE w:val="0"/>
        <w:autoSpaceDN w:val="0"/>
        <w:adjustRightInd w:val="0"/>
        <w:spacing w:after="0" w:line="240" w:lineRule="auto"/>
        <w:jc w:val="both"/>
        <w:rPr>
          <w:rFonts w:cs="Calibri"/>
        </w:rPr>
      </w:pPr>
      <w:r w:rsidRPr="006113E3">
        <w:rPr>
          <w:rFonts w:cs="Calibri"/>
          <w:b/>
        </w:rPr>
        <w:t>1.</w:t>
      </w:r>
      <w:r w:rsidRPr="006113E3">
        <w:rPr>
          <w:rFonts w:cs="Calibri"/>
        </w:rPr>
        <w:t xml:space="preserve"> Strony ustalają, że przedmiotem odbioru jest wykonanie zleconego przedmiotu zamów</w:t>
      </w:r>
      <w:r>
        <w:rPr>
          <w:rFonts w:cs="Calibri"/>
        </w:rPr>
        <w:t>ienia, objętego niniejszą umową oraz odbiory częściowe.</w:t>
      </w:r>
    </w:p>
    <w:p w:rsidR="00EE04BB" w:rsidRPr="006113E3" w:rsidRDefault="00EE04BB" w:rsidP="00EE04BB">
      <w:pPr>
        <w:autoSpaceDE w:val="0"/>
        <w:autoSpaceDN w:val="0"/>
        <w:adjustRightInd w:val="0"/>
        <w:spacing w:after="0" w:line="240" w:lineRule="auto"/>
        <w:jc w:val="both"/>
        <w:rPr>
          <w:rFonts w:cs="Calibri"/>
        </w:rPr>
      </w:pPr>
      <w:r w:rsidRPr="006113E3">
        <w:rPr>
          <w:rFonts w:cs="Calibri"/>
          <w:b/>
        </w:rPr>
        <w:t>2.</w:t>
      </w:r>
      <w:r w:rsidRPr="006113E3">
        <w:rPr>
          <w:rFonts w:cs="Calibri"/>
        </w:rPr>
        <w:t xml:space="preserve"> Zamawiający powoła komisję, która dokona odbioru robót. Rozpoczęcie czynności odbiorowych nastąpi w terminie do 7 dni, licząc od daty potwierdzonego przez inspektora nadzoru zgłoszenia Wykonawcy o zakończeniu robót i przyjęcia przez Zamawiającego dokumentów niezbędnych do oceny wykonania zamówienia.</w:t>
      </w:r>
    </w:p>
    <w:p w:rsidR="00EE04BB" w:rsidRPr="00114FC9" w:rsidRDefault="00EE04BB" w:rsidP="00EE04BB">
      <w:pPr>
        <w:autoSpaceDE w:val="0"/>
        <w:autoSpaceDN w:val="0"/>
        <w:adjustRightInd w:val="0"/>
        <w:spacing w:after="0" w:line="240" w:lineRule="auto"/>
        <w:jc w:val="both"/>
        <w:rPr>
          <w:rFonts w:cs="Calibri"/>
        </w:rPr>
      </w:pPr>
      <w:r w:rsidRPr="00114FC9">
        <w:rPr>
          <w:rFonts w:cs="Calibri"/>
          <w:b/>
        </w:rPr>
        <w:t>3.</w:t>
      </w:r>
      <w:r w:rsidRPr="00114FC9">
        <w:rPr>
          <w:rFonts w:cs="Calibri"/>
        </w:rPr>
        <w:t xml:space="preserve"> Wszystkie odbiory robót (zanikających, ulegających zakryciu,</w:t>
      </w:r>
      <w:r>
        <w:rPr>
          <w:rFonts w:cs="Calibri"/>
        </w:rPr>
        <w:t xml:space="preserve"> odbiory częściowe, </w:t>
      </w:r>
      <w:r w:rsidRPr="00114FC9">
        <w:rPr>
          <w:rFonts w:cs="Calibri"/>
        </w:rPr>
        <w:t xml:space="preserve"> odbiór końcowy, odbiór przed upływem okresu rękojmi) dokonywane będą n</w:t>
      </w:r>
      <w:r>
        <w:rPr>
          <w:rFonts w:cs="Calibri"/>
        </w:rPr>
        <w:t>a zasadach określonych w SST</w:t>
      </w:r>
      <w:r w:rsidRPr="00114FC9">
        <w:rPr>
          <w:rFonts w:cs="Calibri"/>
        </w:rPr>
        <w:t>.</w:t>
      </w:r>
    </w:p>
    <w:p w:rsidR="00EE04BB" w:rsidRPr="00114FC9" w:rsidRDefault="00EE04BB" w:rsidP="00EE04BB">
      <w:pPr>
        <w:autoSpaceDE w:val="0"/>
        <w:autoSpaceDN w:val="0"/>
        <w:adjustRightInd w:val="0"/>
        <w:spacing w:after="0" w:line="240" w:lineRule="auto"/>
        <w:jc w:val="both"/>
        <w:rPr>
          <w:rFonts w:cs="Calibri"/>
        </w:rPr>
      </w:pPr>
      <w:r w:rsidRPr="00114FC9">
        <w:rPr>
          <w:rFonts w:cs="Calibri"/>
          <w:b/>
        </w:rPr>
        <w:t>4.</w:t>
      </w:r>
      <w:r w:rsidRPr="00114FC9">
        <w:rPr>
          <w:rFonts w:cs="Calibri"/>
        </w:rPr>
        <w:t xml:space="preserve"> Z czynności odbioru końcowego i odbioru przed upływem okresu rękojmi będzie spisany protokół zawierający wszelkie ustalenia dokonane w toku odbioru oraz terminy wyznaczone na usunięcie stwierdzonych w trakcie odbioru wad.</w:t>
      </w:r>
      <w:r>
        <w:rPr>
          <w:rFonts w:cs="Calibri"/>
        </w:rPr>
        <w:t xml:space="preserve"> Odbiory częściowe będą dokonywane na podstawie protokołu odbioru częściowego zawierającego kosztorys robót przejściowych. Odbiory te dokonywane mogą być nie częściej niż raz w miesiącu.</w:t>
      </w:r>
    </w:p>
    <w:p w:rsidR="00EE04BB" w:rsidRPr="00114FC9" w:rsidRDefault="00EE04BB" w:rsidP="00EE04BB">
      <w:pPr>
        <w:autoSpaceDE w:val="0"/>
        <w:autoSpaceDN w:val="0"/>
        <w:adjustRightInd w:val="0"/>
        <w:spacing w:after="0" w:line="240" w:lineRule="auto"/>
        <w:jc w:val="both"/>
        <w:rPr>
          <w:rFonts w:cs="Calibri"/>
        </w:rPr>
      </w:pPr>
      <w:r w:rsidRPr="00114FC9">
        <w:rPr>
          <w:rFonts w:cs="Calibri"/>
          <w:b/>
        </w:rPr>
        <w:t>5.</w:t>
      </w:r>
      <w:r w:rsidRPr="00114FC9">
        <w:rPr>
          <w:rFonts w:cs="Calibri"/>
        </w:rPr>
        <w:t xml:space="preserve"> Jeżeli w toku czynności odbiorowych zostanie stwierdzone, że przedmiot odbioru nie osiągnął gotowości do odbioru z powodu niezakończenia robót lub jego wadliwego wykonania, Zamawiający odmówi odbioru z winy Wykonawcy i w przypadku przekroczenia terminu określonego w § 3 umowy, oznacza to opóźnienie w rozumieniu niniejszej umowy, co skutkuje naliczeniem kar umownych, o których mowa w § 15 niniejszej umowy.</w:t>
      </w:r>
    </w:p>
    <w:p w:rsidR="00EE04BB" w:rsidRPr="00114FC9" w:rsidRDefault="00EE04BB" w:rsidP="00EE04BB">
      <w:pPr>
        <w:autoSpaceDE w:val="0"/>
        <w:autoSpaceDN w:val="0"/>
        <w:adjustRightInd w:val="0"/>
        <w:spacing w:after="0" w:line="240" w:lineRule="auto"/>
        <w:jc w:val="both"/>
        <w:rPr>
          <w:rFonts w:cs="Calibri"/>
        </w:rPr>
      </w:pPr>
      <w:r w:rsidRPr="00114FC9">
        <w:rPr>
          <w:rFonts w:cs="Calibri"/>
          <w:b/>
        </w:rPr>
        <w:t>6.</w:t>
      </w:r>
      <w:r w:rsidRPr="00114FC9">
        <w:rPr>
          <w:rFonts w:cs="Calibri"/>
        </w:rPr>
        <w:t xml:space="preserve"> Jeżeli w toku czynności odbiorowych zostaną stwierdzone wady:</w:t>
      </w:r>
    </w:p>
    <w:p w:rsidR="00EE04BB" w:rsidRPr="00114FC9" w:rsidRDefault="00EE04BB" w:rsidP="00EE04BB">
      <w:pPr>
        <w:autoSpaceDE w:val="0"/>
        <w:autoSpaceDN w:val="0"/>
        <w:adjustRightInd w:val="0"/>
        <w:spacing w:after="0" w:line="240" w:lineRule="auto"/>
        <w:jc w:val="both"/>
        <w:rPr>
          <w:rFonts w:cs="Calibri"/>
        </w:rPr>
      </w:pPr>
      <w:r w:rsidRPr="00114FC9">
        <w:rPr>
          <w:rFonts w:cs="Calibri"/>
        </w:rPr>
        <w:t xml:space="preserve">     1) nadające się do usunięcia, to Zamawiający może żądać usunięcia wad wyznaczając odpowiedni termin; fakt usunięcia wad zostanie stwierdzony protokolarnie. Terminem odbioru w takich sytuacjach będzie termin usunięcia wad, z zastrzeżeniem prawa do naliczenia kar umownych.</w:t>
      </w:r>
    </w:p>
    <w:p w:rsidR="00EE04BB" w:rsidRPr="00114FC9" w:rsidRDefault="00EE04BB" w:rsidP="00EE04BB">
      <w:pPr>
        <w:autoSpaceDE w:val="0"/>
        <w:autoSpaceDN w:val="0"/>
        <w:adjustRightInd w:val="0"/>
        <w:spacing w:after="0" w:line="240" w:lineRule="auto"/>
        <w:jc w:val="both"/>
        <w:rPr>
          <w:rFonts w:cs="Calibri"/>
        </w:rPr>
      </w:pPr>
      <w:r w:rsidRPr="00114FC9">
        <w:rPr>
          <w:rFonts w:cs="Calibri"/>
        </w:rPr>
        <w:t xml:space="preserve">     2) nienadające się do usunięcia, to Zamawiający może:</w:t>
      </w:r>
    </w:p>
    <w:p w:rsidR="00EE04BB" w:rsidRPr="00114FC9" w:rsidRDefault="00EE04BB" w:rsidP="00EE04BB">
      <w:pPr>
        <w:autoSpaceDE w:val="0"/>
        <w:autoSpaceDN w:val="0"/>
        <w:adjustRightInd w:val="0"/>
        <w:spacing w:after="0" w:line="240" w:lineRule="auto"/>
        <w:jc w:val="both"/>
        <w:rPr>
          <w:rFonts w:cs="Calibri"/>
        </w:rPr>
      </w:pPr>
      <w:r w:rsidRPr="00114FC9">
        <w:rPr>
          <w:rFonts w:cs="Calibri"/>
        </w:rPr>
        <w:t xml:space="preserve">          a) zażądać wykonania przedmiotu umowy po raz drugi wyznaczając ostateczny termin ich realizacji, zachowując prawo do naliczenia Wykonawcy zastrzeżonych kar umownych i odszkodowań na zasadach </w:t>
      </w:r>
      <w:r w:rsidRPr="00C97CDE">
        <w:rPr>
          <w:rFonts w:cs="Calibri"/>
        </w:rPr>
        <w:t>określonych w § 15, niniejszej</w:t>
      </w:r>
      <w:r w:rsidRPr="00114FC9">
        <w:rPr>
          <w:rFonts w:cs="Calibri"/>
        </w:rPr>
        <w:t xml:space="preserve"> umowy oraz naprawienia szkody wynikłej z opóźnienia,</w:t>
      </w:r>
    </w:p>
    <w:p w:rsidR="00EE04BB" w:rsidRPr="00114FC9" w:rsidRDefault="00EE04BB" w:rsidP="00EE04BB">
      <w:pPr>
        <w:autoSpaceDE w:val="0"/>
        <w:autoSpaceDN w:val="0"/>
        <w:adjustRightInd w:val="0"/>
        <w:spacing w:after="0" w:line="240" w:lineRule="auto"/>
        <w:jc w:val="both"/>
        <w:rPr>
          <w:rFonts w:cs="Calibri"/>
        </w:rPr>
      </w:pPr>
      <w:r w:rsidRPr="00114FC9">
        <w:rPr>
          <w:rFonts w:cs="Calibri"/>
        </w:rPr>
        <w:t xml:space="preserve">          b) w przypadku niewykonania w ustalonym terminie przedmiotu umowy po raz drugi, Zamawiający może odstąpić od umowy z winy Wykonawcy.</w:t>
      </w:r>
    </w:p>
    <w:p w:rsidR="00EE04BB" w:rsidRPr="00114FC9" w:rsidRDefault="00EE04BB" w:rsidP="00EE04BB">
      <w:pPr>
        <w:autoSpaceDE w:val="0"/>
        <w:autoSpaceDN w:val="0"/>
        <w:adjustRightInd w:val="0"/>
        <w:spacing w:after="0" w:line="240" w:lineRule="auto"/>
        <w:jc w:val="both"/>
        <w:rPr>
          <w:rFonts w:cs="Calibri"/>
        </w:rPr>
      </w:pPr>
      <w:r w:rsidRPr="00114FC9">
        <w:rPr>
          <w:rFonts w:cs="Calibri"/>
        </w:rPr>
        <w:t xml:space="preserve">     3) Wykonawca jest zobowiązany do pisemnego zawiadomienia Zamawiającego o usunięciu wad.</w:t>
      </w:r>
    </w:p>
    <w:p w:rsidR="00EE04BB" w:rsidRPr="0025308C" w:rsidRDefault="00EE04BB" w:rsidP="00EE04BB">
      <w:pPr>
        <w:autoSpaceDE w:val="0"/>
        <w:autoSpaceDN w:val="0"/>
        <w:adjustRightInd w:val="0"/>
        <w:spacing w:after="0" w:line="240" w:lineRule="auto"/>
        <w:jc w:val="both"/>
        <w:rPr>
          <w:rFonts w:cs="Calibri,Bold"/>
          <w:b/>
          <w:bCs/>
          <w:highlight w:val="yellow"/>
        </w:rPr>
      </w:pPr>
    </w:p>
    <w:p w:rsidR="00EE04BB" w:rsidRPr="00114FC9" w:rsidRDefault="00EE04BB" w:rsidP="00EE04BB">
      <w:pPr>
        <w:autoSpaceDE w:val="0"/>
        <w:autoSpaceDN w:val="0"/>
        <w:adjustRightInd w:val="0"/>
        <w:spacing w:after="0" w:line="240" w:lineRule="auto"/>
        <w:jc w:val="center"/>
        <w:rPr>
          <w:rFonts w:cs="Calibri,Bold"/>
          <w:b/>
          <w:bCs/>
        </w:rPr>
      </w:pPr>
      <w:r w:rsidRPr="00114FC9">
        <w:rPr>
          <w:rFonts w:cs="Calibri,Bold"/>
          <w:b/>
          <w:bCs/>
        </w:rPr>
        <w:t>WYNAGRODZENIE. ZASADY PŁATNOŚCI</w:t>
      </w:r>
    </w:p>
    <w:p w:rsidR="00EE04BB" w:rsidRPr="00114FC9" w:rsidRDefault="00EE04BB" w:rsidP="00EE04BB">
      <w:pPr>
        <w:autoSpaceDE w:val="0"/>
        <w:autoSpaceDN w:val="0"/>
        <w:adjustRightInd w:val="0"/>
        <w:spacing w:after="0" w:line="240" w:lineRule="auto"/>
        <w:jc w:val="center"/>
        <w:rPr>
          <w:rFonts w:cs="Calibri"/>
          <w:b/>
        </w:rPr>
      </w:pPr>
      <w:r w:rsidRPr="00114FC9">
        <w:rPr>
          <w:rFonts w:cs="Calibri"/>
          <w:b/>
        </w:rPr>
        <w:t>§ 10</w:t>
      </w:r>
    </w:p>
    <w:p w:rsidR="00EE04BB" w:rsidRPr="00114FC9" w:rsidRDefault="00EE04BB" w:rsidP="00EE04BB">
      <w:pPr>
        <w:autoSpaceDE w:val="0"/>
        <w:autoSpaceDN w:val="0"/>
        <w:adjustRightInd w:val="0"/>
        <w:spacing w:after="0" w:line="240" w:lineRule="auto"/>
        <w:jc w:val="both"/>
        <w:rPr>
          <w:rFonts w:cs="Calibri"/>
        </w:rPr>
      </w:pPr>
      <w:r w:rsidRPr="00114FC9">
        <w:rPr>
          <w:rFonts w:cs="Calibri"/>
          <w:b/>
        </w:rPr>
        <w:t>1.</w:t>
      </w:r>
      <w:r w:rsidRPr="00114FC9">
        <w:rPr>
          <w:rFonts w:cs="Calibri"/>
        </w:rPr>
        <w:t xml:space="preserve"> Wartość wynagrodzenia za wykonanie przedmiotu umowy określonego w § 1 umowy strony ustalają na cenę zgodnie z ofertą Wykonawcy w wysokości brutto…………………………….</w:t>
      </w:r>
    </w:p>
    <w:p w:rsidR="00EE04BB" w:rsidRPr="00114FC9" w:rsidRDefault="00EE04BB" w:rsidP="00EE04BB">
      <w:pPr>
        <w:autoSpaceDE w:val="0"/>
        <w:autoSpaceDN w:val="0"/>
        <w:adjustRightInd w:val="0"/>
        <w:spacing w:after="0" w:line="240" w:lineRule="auto"/>
        <w:jc w:val="both"/>
        <w:rPr>
          <w:rFonts w:cs="Calibri"/>
        </w:rPr>
      </w:pPr>
      <w:r w:rsidRPr="00114FC9">
        <w:rPr>
          <w:rFonts w:cs="Calibri"/>
        </w:rPr>
        <w:t xml:space="preserve">(słownie złotych: </w:t>
      </w:r>
      <w:r w:rsidRPr="00114FC9">
        <w:rPr>
          <w:rFonts w:cs="Calibri,Italic"/>
          <w:i/>
          <w:iCs/>
        </w:rPr>
        <w:t>………………………</w:t>
      </w:r>
      <w:r>
        <w:rPr>
          <w:rFonts w:cs="Calibri,Italic"/>
          <w:i/>
          <w:iCs/>
        </w:rPr>
        <w:t>……………………………………………………………………………………………………</w:t>
      </w:r>
      <w:r w:rsidRPr="00114FC9">
        <w:rPr>
          <w:rFonts w:cs="Calibri,Italic"/>
          <w:i/>
          <w:iCs/>
        </w:rPr>
        <w:t>…</w:t>
      </w:r>
      <w:r w:rsidRPr="00114FC9">
        <w:rPr>
          <w:rFonts w:cs="Calibri"/>
        </w:rPr>
        <w:t>)</w:t>
      </w:r>
    </w:p>
    <w:p w:rsidR="00EE04BB" w:rsidRPr="00114FC9" w:rsidRDefault="00EE04BB" w:rsidP="00EE04BB">
      <w:pPr>
        <w:autoSpaceDE w:val="0"/>
        <w:autoSpaceDN w:val="0"/>
        <w:adjustRightInd w:val="0"/>
        <w:spacing w:after="0" w:line="240" w:lineRule="auto"/>
        <w:jc w:val="both"/>
        <w:rPr>
          <w:rFonts w:cs="Calibri"/>
        </w:rPr>
      </w:pPr>
      <w:r w:rsidRPr="00114FC9">
        <w:rPr>
          <w:rFonts w:cs="Calibri"/>
        </w:rPr>
        <w:t>w powyższej kwocie uwzględnione zostały:</w:t>
      </w:r>
    </w:p>
    <w:p w:rsidR="00EE04BB" w:rsidRPr="00114FC9" w:rsidRDefault="00EE04BB" w:rsidP="00EE04BB">
      <w:pPr>
        <w:autoSpaceDE w:val="0"/>
        <w:autoSpaceDN w:val="0"/>
        <w:adjustRightInd w:val="0"/>
        <w:spacing w:after="0" w:line="240" w:lineRule="auto"/>
        <w:jc w:val="both"/>
        <w:rPr>
          <w:rFonts w:cs="Calibri"/>
        </w:rPr>
      </w:pPr>
      <w:r w:rsidRPr="00114FC9">
        <w:rPr>
          <w:rFonts w:cs="Calibri"/>
        </w:rPr>
        <w:t>Kwota netto w wysokości ………………………..zł</w:t>
      </w:r>
    </w:p>
    <w:p w:rsidR="00EE04BB" w:rsidRDefault="00EE04BB" w:rsidP="00EE04BB">
      <w:pPr>
        <w:autoSpaceDE w:val="0"/>
        <w:autoSpaceDN w:val="0"/>
        <w:adjustRightInd w:val="0"/>
        <w:spacing w:after="0" w:line="240" w:lineRule="auto"/>
        <w:jc w:val="both"/>
        <w:rPr>
          <w:rFonts w:cs="Calibri"/>
        </w:rPr>
      </w:pPr>
      <w:r w:rsidRPr="00114FC9">
        <w:rPr>
          <w:rFonts w:cs="Calibri"/>
        </w:rPr>
        <w:t>Podatek VAT 23% w wysokości ……………………zł</w:t>
      </w:r>
    </w:p>
    <w:p w:rsidR="00EE04BB" w:rsidRPr="00114FC9" w:rsidRDefault="00EE04BB" w:rsidP="00EE04BB">
      <w:pPr>
        <w:autoSpaceDE w:val="0"/>
        <w:autoSpaceDN w:val="0"/>
        <w:adjustRightInd w:val="0"/>
        <w:spacing w:after="0" w:line="240" w:lineRule="auto"/>
        <w:jc w:val="both"/>
        <w:rPr>
          <w:rFonts w:cs="Calibri"/>
        </w:rPr>
      </w:pPr>
    </w:p>
    <w:p w:rsidR="00EE04BB" w:rsidRPr="00E41B0C" w:rsidRDefault="00EE04BB" w:rsidP="00EE04BB">
      <w:pPr>
        <w:autoSpaceDE w:val="0"/>
        <w:autoSpaceDN w:val="0"/>
        <w:adjustRightInd w:val="0"/>
        <w:spacing w:after="0" w:line="240" w:lineRule="auto"/>
        <w:jc w:val="both"/>
        <w:rPr>
          <w:rFonts w:cs="Calibri"/>
        </w:rPr>
      </w:pPr>
      <w:r w:rsidRPr="00C17653">
        <w:rPr>
          <w:rFonts w:cs="Calibri"/>
          <w:b/>
        </w:rPr>
        <w:t>2.</w:t>
      </w:r>
      <w:r>
        <w:rPr>
          <w:rFonts w:cs="Calibri"/>
        </w:rPr>
        <w:t xml:space="preserve"> </w:t>
      </w:r>
      <w:r w:rsidRPr="00E41B0C">
        <w:rPr>
          <w:rFonts w:cs="Calibri"/>
        </w:rPr>
        <w:t xml:space="preserve">Wynagrodzenie o którym mowa w ust. 1 </w:t>
      </w:r>
      <w:r>
        <w:rPr>
          <w:rFonts w:cs="Calibri"/>
        </w:rPr>
        <w:t xml:space="preserve">jest wynagrodzeniem ryczałtowym i </w:t>
      </w:r>
      <w:r w:rsidRPr="00E41B0C">
        <w:rPr>
          <w:rFonts w:cs="Calibri"/>
        </w:rPr>
        <w:t xml:space="preserve">zawiera wszelkie koszty niezbędne do wykonania niniejszego zamówienia zgodnie z warunkami określonymi w specyfikacji  warunków zamówienia, w tym koszty uzyskania niezbędnych uzgodnień i decyzji, wszelkich robót w tym robót przygotowawczych, porządkowych, </w:t>
      </w:r>
      <w:r>
        <w:rPr>
          <w:rFonts w:cs="Calibri"/>
        </w:rPr>
        <w:t xml:space="preserve">tymczasowej organizacji ruchu, </w:t>
      </w:r>
      <w:r w:rsidRPr="00E41B0C">
        <w:rPr>
          <w:rFonts w:cs="Calibri"/>
        </w:rPr>
        <w:t>zagospodarowania placu budowy, tymczasowego zasilania w energię elektryczną, wodę, ogrodzenie, doprowadzenie terenu do stanu pierwotnego itp.</w:t>
      </w:r>
    </w:p>
    <w:p w:rsidR="00EE04BB" w:rsidRDefault="00EE04BB" w:rsidP="00EE04BB">
      <w:pPr>
        <w:autoSpaceDE w:val="0"/>
        <w:autoSpaceDN w:val="0"/>
        <w:adjustRightInd w:val="0"/>
        <w:spacing w:after="0" w:line="240" w:lineRule="auto"/>
        <w:jc w:val="both"/>
        <w:rPr>
          <w:rFonts w:cs="Calibri"/>
        </w:rPr>
      </w:pPr>
      <w:r w:rsidRPr="00C17653">
        <w:rPr>
          <w:rFonts w:cs="Calibri"/>
          <w:b/>
        </w:rPr>
        <w:t>3.</w:t>
      </w:r>
      <w:r>
        <w:rPr>
          <w:rFonts w:cs="Calibri"/>
        </w:rPr>
        <w:t xml:space="preserve"> Wykonawca oświadcza, że zapoznał się z wszystkimi dokumentami składającymi się na opis przedmiotu zamówienia i nie wnosi uwag.</w:t>
      </w:r>
    </w:p>
    <w:p w:rsidR="00EE04BB" w:rsidRDefault="00EE04BB" w:rsidP="00EE04BB">
      <w:pPr>
        <w:autoSpaceDE w:val="0"/>
        <w:autoSpaceDN w:val="0"/>
        <w:adjustRightInd w:val="0"/>
        <w:spacing w:after="0" w:line="240" w:lineRule="auto"/>
        <w:jc w:val="both"/>
        <w:rPr>
          <w:rFonts w:cs="Calibri"/>
        </w:rPr>
      </w:pPr>
      <w:r w:rsidRPr="00C17653">
        <w:rPr>
          <w:rFonts w:cs="Calibri"/>
          <w:b/>
        </w:rPr>
        <w:lastRenderedPageBreak/>
        <w:t>4.</w:t>
      </w:r>
      <w:r>
        <w:rPr>
          <w:rFonts w:cs="Calibri"/>
        </w:rPr>
        <w:t xml:space="preserve"> Wykonawca zobowiązany jest  do wykonania w ramach wynagrodzenia określonego w </w:t>
      </w:r>
      <w:r w:rsidRPr="0049104A">
        <w:rPr>
          <w:rFonts w:cs="Calibri"/>
        </w:rPr>
        <w:t>§</w:t>
      </w:r>
      <w:r>
        <w:rPr>
          <w:rFonts w:cs="Calibri"/>
        </w:rPr>
        <w:t xml:space="preserve"> 3 ust. 1 umowy wszelkich prac niezbędnych do zrealizowania zadania, również tych, których konieczność ujawni się w trakcie realizacji robót, a które, posiadający odpowiednią wiedzę i doświadczenie Wykonawca, powinien był przewidzieć na podstawie opisu przedmiotu zamówienia, obowiązujących przepisów techniczno-budowlanych i administracyjnych, jak również wiedzy i doświadczenia.</w:t>
      </w:r>
    </w:p>
    <w:p w:rsidR="00EE04BB" w:rsidRDefault="00EE04BB" w:rsidP="00EE04BB">
      <w:pPr>
        <w:autoSpaceDE w:val="0"/>
        <w:autoSpaceDN w:val="0"/>
        <w:adjustRightInd w:val="0"/>
        <w:spacing w:after="0" w:line="240" w:lineRule="auto"/>
        <w:jc w:val="both"/>
        <w:rPr>
          <w:rFonts w:cs="Calibri"/>
        </w:rPr>
      </w:pPr>
      <w:r w:rsidRPr="00C17653">
        <w:rPr>
          <w:rFonts w:cs="Calibri"/>
          <w:b/>
        </w:rPr>
        <w:t>5.</w:t>
      </w:r>
      <w:r>
        <w:rPr>
          <w:rFonts w:cs="Calibri"/>
        </w:rPr>
        <w:t xml:space="preserve"> Wykonawca nie może wykorzystywać rozbieżności lub błędów  między dokumentami stanowiącymi opis zamówienia, do wystąpienia wobec Zamawiającego o dodatkowe wynagrodzenie.</w:t>
      </w:r>
    </w:p>
    <w:p w:rsidR="00EE04BB" w:rsidRPr="00E41B0C" w:rsidRDefault="00EE04BB" w:rsidP="00EE04BB">
      <w:pPr>
        <w:autoSpaceDE w:val="0"/>
        <w:autoSpaceDN w:val="0"/>
        <w:adjustRightInd w:val="0"/>
        <w:spacing w:after="0" w:line="240" w:lineRule="auto"/>
        <w:jc w:val="both"/>
        <w:rPr>
          <w:rFonts w:cs="Calibri"/>
        </w:rPr>
      </w:pPr>
      <w:r w:rsidRPr="00C17653">
        <w:rPr>
          <w:rFonts w:cs="Calibri"/>
          <w:b/>
        </w:rPr>
        <w:t>6.</w:t>
      </w:r>
      <w:r>
        <w:rPr>
          <w:rFonts w:cs="Calibri"/>
        </w:rPr>
        <w:t xml:space="preserve"> Zamawiający może w trakcie realizacji Umowy, jednostronnie zdecydować o ograniczeniu zakresu prac i tym samym dokonać obniżenia wynagrodzenia Wykonawcy o wartość prac niewykonanych. Wykonawca niniejszym wyraża zgodę na takie uprawnienie Zamawiającego i zobowiązuje się w fakturze końcowej uwzględnić dokonane przez Zamawiającego obniżenie ceny i ograniczenie zakresu. </w:t>
      </w:r>
    </w:p>
    <w:p w:rsidR="00EE04BB" w:rsidRPr="00114FC9" w:rsidRDefault="00EE04BB" w:rsidP="00EE04BB">
      <w:pPr>
        <w:autoSpaceDE w:val="0"/>
        <w:autoSpaceDN w:val="0"/>
        <w:adjustRightInd w:val="0"/>
        <w:spacing w:after="0" w:line="240" w:lineRule="auto"/>
        <w:jc w:val="both"/>
        <w:rPr>
          <w:rFonts w:cs="Calibri"/>
        </w:rPr>
      </w:pPr>
      <w:r>
        <w:rPr>
          <w:rFonts w:cs="Calibri"/>
          <w:b/>
        </w:rPr>
        <w:t>7</w:t>
      </w:r>
      <w:r w:rsidRPr="00114FC9">
        <w:rPr>
          <w:rFonts w:cs="Calibri"/>
          <w:b/>
        </w:rPr>
        <w:t xml:space="preserve">. </w:t>
      </w:r>
      <w:r w:rsidRPr="00114FC9">
        <w:rPr>
          <w:rFonts w:cs="Calibri"/>
        </w:rPr>
        <w:t>W przypadku zmiany stawki podatku VAT, wynagrodzenie określone w ust. 1 powyżej zostanie zmienione poprzez uwzględnienie nowej stawki podatku.</w:t>
      </w:r>
    </w:p>
    <w:p w:rsidR="00EE04BB" w:rsidRPr="0025308C" w:rsidRDefault="00EE04BB" w:rsidP="00EE04BB">
      <w:pPr>
        <w:autoSpaceDE w:val="0"/>
        <w:autoSpaceDN w:val="0"/>
        <w:adjustRightInd w:val="0"/>
        <w:spacing w:after="0" w:line="240" w:lineRule="auto"/>
        <w:jc w:val="both"/>
        <w:rPr>
          <w:rFonts w:cs="Calibri"/>
          <w:highlight w:val="yellow"/>
        </w:rPr>
      </w:pPr>
    </w:p>
    <w:p w:rsidR="00EE04BB" w:rsidRPr="000B638B" w:rsidRDefault="00EE04BB" w:rsidP="00EE04BB">
      <w:pPr>
        <w:autoSpaceDE w:val="0"/>
        <w:autoSpaceDN w:val="0"/>
        <w:adjustRightInd w:val="0"/>
        <w:spacing w:after="0" w:line="240" w:lineRule="auto"/>
        <w:jc w:val="center"/>
        <w:rPr>
          <w:rFonts w:cs="Calibri"/>
          <w:b/>
        </w:rPr>
      </w:pPr>
      <w:r w:rsidRPr="000B638B">
        <w:rPr>
          <w:rFonts w:cs="Calibri"/>
          <w:b/>
        </w:rPr>
        <w:t>§ 11</w:t>
      </w:r>
    </w:p>
    <w:p w:rsidR="00EE04BB" w:rsidRPr="000B638B" w:rsidRDefault="00EE04BB" w:rsidP="00EE04BB">
      <w:pPr>
        <w:autoSpaceDE w:val="0"/>
        <w:autoSpaceDN w:val="0"/>
        <w:adjustRightInd w:val="0"/>
        <w:spacing w:after="0" w:line="240" w:lineRule="auto"/>
        <w:jc w:val="both"/>
        <w:rPr>
          <w:rFonts w:cs="Calibri"/>
        </w:rPr>
      </w:pPr>
      <w:r w:rsidRPr="000B638B">
        <w:rPr>
          <w:rFonts w:cs="Calibri"/>
          <w:b/>
        </w:rPr>
        <w:t>1.</w:t>
      </w:r>
      <w:r w:rsidRPr="000B638B">
        <w:rPr>
          <w:rFonts w:cs="Calibri"/>
        </w:rPr>
        <w:t xml:space="preserve"> Rozliczenie za wykonanie przedmiotu umowy nastąpi na podstawie faktury VAT wystawionej prze</w:t>
      </w:r>
      <w:r>
        <w:rPr>
          <w:rFonts w:cs="Calibri"/>
        </w:rPr>
        <w:t>z Wykonawcę w oparciu o protokoły odbiorów częściowych oraz</w:t>
      </w:r>
      <w:r w:rsidRPr="000B638B">
        <w:rPr>
          <w:rFonts w:cs="Calibri"/>
        </w:rPr>
        <w:t xml:space="preserve"> </w:t>
      </w:r>
      <w:r>
        <w:rPr>
          <w:rFonts w:cs="Calibri"/>
        </w:rPr>
        <w:t xml:space="preserve">odbioru </w:t>
      </w:r>
      <w:r w:rsidRPr="000B638B">
        <w:rPr>
          <w:rFonts w:cs="Calibri"/>
        </w:rPr>
        <w:t>końcowego robót.</w:t>
      </w:r>
    </w:p>
    <w:p w:rsidR="00EE04BB" w:rsidRPr="000B638B" w:rsidRDefault="00EE04BB" w:rsidP="00EE04BB">
      <w:pPr>
        <w:autoSpaceDE w:val="0"/>
        <w:autoSpaceDN w:val="0"/>
        <w:adjustRightInd w:val="0"/>
        <w:spacing w:after="0" w:line="240" w:lineRule="auto"/>
        <w:jc w:val="both"/>
        <w:rPr>
          <w:rFonts w:cs="Calibri"/>
        </w:rPr>
      </w:pPr>
      <w:r w:rsidRPr="000B638B">
        <w:rPr>
          <w:rFonts w:cs="Calibri"/>
          <w:b/>
        </w:rPr>
        <w:t>2.</w:t>
      </w:r>
      <w:r w:rsidRPr="000B638B">
        <w:rPr>
          <w:rFonts w:cs="Calibri"/>
        </w:rPr>
        <w:t xml:space="preserve"> Zapłata wynagrodzenia Wykonawcy za roboty, które zostały wykonane z udziałem Podwykonawcy lub dalszego podwykonawcy, jest dokonywana, gdy Wykonawca przedłoży Zamawiającemu:</w:t>
      </w:r>
    </w:p>
    <w:p w:rsidR="00EE04BB" w:rsidRPr="000B638B" w:rsidRDefault="00EE04BB" w:rsidP="00EE04BB">
      <w:pPr>
        <w:autoSpaceDE w:val="0"/>
        <w:autoSpaceDN w:val="0"/>
        <w:adjustRightInd w:val="0"/>
        <w:spacing w:after="0" w:line="240" w:lineRule="auto"/>
        <w:jc w:val="both"/>
        <w:rPr>
          <w:rFonts w:cs="Calibri"/>
        </w:rPr>
      </w:pPr>
      <w:r w:rsidRPr="000B638B">
        <w:rPr>
          <w:rFonts w:cs="Calibri"/>
        </w:rPr>
        <w:t xml:space="preserve">     1) kserokopię faktu</w:t>
      </w:r>
      <w:r>
        <w:rPr>
          <w:rFonts w:cs="Calibri"/>
        </w:rPr>
        <w:t>ry (rachunku), wystawionej przez</w:t>
      </w:r>
      <w:r w:rsidRPr="000B638B">
        <w:rPr>
          <w:rFonts w:cs="Calibri"/>
        </w:rPr>
        <w:t xml:space="preserve"> Podwykonawcę lub dalszego podwykonawcę,</w:t>
      </w:r>
    </w:p>
    <w:p w:rsidR="00EE04BB" w:rsidRPr="000B638B" w:rsidRDefault="00EE04BB" w:rsidP="00EE04BB">
      <w:pPr>
        <w:autoSpaceDE w:val="0"/>
        <w:autoSpaceDN w:val="0"/>
        <w:adjustRightInd w:val="0"/>
        <w:spacing w:after="0" w:line="240" w:lineRule="auto"/>
        <w:jc w:val="both"/>
        <w:rPr>
          <w:rFonts w:cs="Calibri"/>
        </w:rPr>
      </w:pPr>
      <w:r w:rsidRPr="000B638B">
        <w:rPr>
          <w:rFonts w:cs="Calibri"/>
        </w:rPr>
        <w:t>sprawdzone i potwierdzone pod względem wartości przez Kierownika budowy,</w:t>
      </w:r>
    </w:p>
    <w:p w:rsidR="00EE04BB" w:rsidRPr="000B638B" w:rsidRDefault="00EE04BB" w:rsidP="00EE04BB">
      <w:pPr>
        <w:autoSpaceDE w:val="0"/>
        <w:autoSpaceDN w:val="0"/>
        <w:adjustRightInd w:val="0"/>
        <w:spacing w:after="0" w:line="240" w:lineRule="auto"/>
        <w:jc w:val="both"/>
        <w:rPr>
          <w:rFonts w:cs="Calibri"/>
        </w:rPr>
      </w:pPr>
      <w:r w:rsidRPr="000B638B">
        <w:rPr>
          <w:rFonts w:cs="Calibri"/>
        </w:rPr>
        <w:t xml:space="preserve">     2) kserokopię dowodu zapłaty oraz pisemne oświadczenie Podwykonawcy lub dalszego podwykonawcy o otr</w:t>
      </w:r>
      <w:r>
        <w:rPr>
          <w:rFonts w:cs="Calibri"/>
        </w:rPr>
        <w:t>zymaniu zapłaty z tytułu wymaga</w:t>
      </w:r>
      <w:r w:rsidRPr="000B638B">
        <w:rPr>
          <w:rFonts w:cs="Calibri"/>
        </w:rPr>
        <w:t>nego wynagrodzenia za wykonane roboty budowlane, dostawy lub usługi.</w:t>
      </w:r>
    </w:p>
    <w:p w:rsidR="00EE04BB" w:rsidRPr="000B638B" w:rsidRDefault="00EE04BB" w:rsidP="00EE04BB">
      <w:pPr>
        <w:autoSpaceDE w:val="0"/>
        <w:autoSpaceDN w:val="0"/>
        <w:adjustRightInd w:val="0"/>
        <w:spacing w:after="0" w:line="240" w:lineRule="auto"/>
        <w:jc w:val="both"/>
        <w:rPr>
          <w:rFonts w:cs="Calibri"/>
        </w:rPr>
      </w:pPr>
      <w:r w:rsidRPr="000B638B">
        <w:rPr>
          <w:rFonts w:cs="Calibri"/>
          <w:b/>
        </w:rPr>
        <w:t>3.</w:t>
      </w:r>
      <w:r w:rsidRPr="000B638B">
        <w:rPr>
          <w:rFonts w:cs="Calibri"/>
        </w:rPr>
        <w:t xml:space="preserve"> W przypadku niedostarczenia powyższych dokumentów Zamawiający wstrzyma się z wypłatą wynagrodzenia za odebrane roboty budowlane w części równej sumie kwot wynikających z nie przedstawionych dowodów zapłaty.</w:t>
      </w:r>
    </w:p>
    <w:p w:rsidR="00EE04BB" w:rsidRPr="0025308C" w:rsidRDefault="00EE04BB" w:rsidP="00EE04BB">
      <w:pPr>
        <w:autoSpaceDE w:val="0"/>
        <w:autoSpaceDN w:val="0"/>
        <w:adjustRightInd w:val="0"/>
        <w:spacing w:after="0" w:line="240" w:lineRule="auto"/>
        <w:jc w:val="both"/>
        <w:rPr>
          <w:rFonts w:cs="Calibri"/>
          <w:highlight w:val="yellow"/>
        </w:rPr>
      </w:pPr>
      <w:r w:rsidRPr="000B638B">
        <w:rPr>
          <w:rFonts w:cs="Calibri"/>
          <w:b/>
        </w:rPr>
        <w:t>4.</w:t>
      </w:r>
      <w:r w:rsidRPr="000B638B">
        <w:rPr>
          <w:rFonts w:cs="Calibri"/>
        </w:rPr>
        <w:t xml:space="preserve"> Jeżeli Wykonawca nie dokona, w terminie określonym w umowie o podwykonawstwo, w całości lub w części zapłaty wynagrodzenia Podwykonawcy, a Podwykonawca zwróci się z żądaniem zapłaty tego wynagrodzenia bezpośrednio przez Zamawiającego na podstawie </w:t>
      </w:r>
      <w:r w:rsidRPr="00374661">
        <w:rPr>
          <w:rFonts w:cs="Calibri"/>
        </w:rPr>
        <w:t>art. 647¹ § 5 Kodeksu cywilnego i</w:t>
      </w:r>
      <w:r w:rsidRPr="000B638B">
        <w:rPr>
          <w:rFonts w:cs="Calibri"/>
        </w:rPr>
        <w:t xml:space="preserve"> udokumentuje zasadność takiego żądania fakturą lub rachunkiem oraz dokumentami potwierdzającymi należyte wykonanie i odbiór robót bez zastrzeżeń, za które została wystawiona faktura lub rachunek, Zamawiający zapłaci na rzecz Podwykonawcy kwotę będącą przedmiotem jego żądania, zgodnie z treścią zaakceptowanej umowy o podwykonawstwo, z zastrzeżeniem ust. 7.</w:t>
      </w:r>
    </w:p>
    <w:p w:rsidR="00EE04BB" w:rsidRPr="000B638B" w:rsidRDefault="00EE04BB" w:rsidP="00EE04BB">
      <w:pPr>
        <w:autoSpaceDE w:val="0"/>
        <w:autoSpaceDN w:val="0"/>
        <w:adjustRightInd w:val="0"/>
        <w:spacing w:after="0" w:line="240" w:lineRule="auto"/>
        <w:jc w:val="both"/>
        <w:rPr>
          <w:rFonts w:cs="Calibri"/>
        </w:rPr>
      </w:pPr>
      <w:r w:rsidRPr="000B638B">
        <w:rPr>
          <w:rFonts w:cs="Calibri"/>
          <w:b/>
        </w:rPr>
        <w:t>5.</w:t>
      </w:r>
      <w:r w:rsidRPr="000B638B">
        <w:rPr>
          <w:rFonts w:cs="Calibri"/>
        </w:rPr>
        <w:t xml:space="preserve"> Przed dokonaniem bezpośredniej zapłaty, Zamawiający informuje Wykonawcę o możliwości zgłoszenia pisemnych uwag dotyczących zasadności bezpośredniej zapłaty wynagrodzenia Podwykonawcy. Wykonawca w terminie 7 dni od dnia doręczenia niniejszej informacji może zgłosić przedmiotowe uwagi.</w:t>
      </w:r>
    </w:p>
    <w:p w:rsidR="00EE04BB" w:rsidRPr="000B638B" w:rsidRDefault="00EE04BB" w:rsidP="00EE04BB">
      <w:pPr>
        <w:autoSpaceDE w:val="0"/>
        <w:autoSpaceDN w:val="0"/>
        <w:adjustRightInd w:val="0"/>
        <w:spacing w:after="0" w:line="240" w:lineRule="auto"/>
        <w:jc w:val="both"/>
        <w:rPr>
          <w:rFonts w:cs="Calibri"/>
        </w:rPr>
      </w:pPr>
      <w:r w:rsidRPr="000B638B">
        <w:rPr>
          <w:rFonts w:cs="Calibri"/>
          <w:b/>
        </w:rPr>
        <w:t>6.</w:t>
      </w:r>
      <w:r w:rsidRPr="000B638B">
        <w:rPr>
          <w:rFonts w:cs="Calibri"/>
        </w:rPr>
        <w:t xml:space="preserve"> W przypadku zgłoszenia przez Wykonawcę </w:t>
      </w:r>
      <w:r>
        <w:rPr>
          <w:rFonts w:cs="Calibri"/>
        </w:rPr>
        <w:t>uwag, o których mowa w ust 5</w:t>
      </w:r>
      <w:r w:rsidRPr="000B638B">
        <w:rPr>
          <w:rFonts w:cs="Calibri"/>
        </w:rPr>
        <w:t xml:space="preserve"> powyżej, podważających zasadność bezpośredniej zapłaty, Zamawiający składa do depozytu sądowego kwotę potrzebną na pokrycie wynagrodzenia Podwykonawcy lub dalszego podwykonawcy.</w:t>
      </w:r>
    </w:p>
    <w:p w:rsidR="00EE04BB" w:rsidRPr="000B638B" w:rsidRDefault="00EE04BB" w:rsidP="00EE04BB">
      <w:pPr>
        <w:autoSpaceDE w:val="0"/>
        <w:autoSpaceDN w:val="0"/>
        <w:adjustRightInd w:val="0"/>
        <w:spacing w:after="0" w:line="240" w:lineRule="auto"/>
        <w:jc w:val="both"/>
        <w:rPr>
          <w:rFonts w:cs="Calibri"/>
        </w:rPr>
      </w:pPr>
      <w:r w:rsidRPr="000B638B">
        <w:rPr>
          <w:rFonts w:cs="Calibri"/>
          <w:b/>
        </w:rPr>
        <w:t>7.</w:t>
      </w:r>
      <w:r w:rsidRPr="000B638B">
        <w:rPr>
          <w:rFonts w:cs="Calibri"/>
        </w:rPr>
        <w:t xml:space="preserve"> W sytuacji bezpośredniej zapłaty wynagrodzenia Podwykonawcy, Zamawiający może dokonać potrącenia kwoty zapłaconej Podwykonawcy lub skierowanej do depozytu sądowego, z dowolnej wierzytelności Wykonawcy lub z zabezpieczenia należytego wykonania niniejszej umowy.</w:t>
      </w:r>
    </w:p>
    <w:p w:rsidR="00EE04BB" w:rsidRPr="000B638B" w:rsidRDefault="00EE04BB" w:rsidP="00EE04BB">
      <w:pPr>
        <w:autoSpaceDE w:val="0"/>
        <w:autoSpaceDN w:val="0"/>
        <w:adjustRightInd w:val="0"/>
        <w:spacing w:after="0" w:line="240" w:lineRule="auto"/>
        <w:jc w:val="both"/>
        <w:rPr>
          <w:rFonts w:cs="Calibri"/>
        </w:rPr>
      </w:pPr>
      <w:r w:rsidRPr="000B638B">
        <w:rPr>
          <w:rFonts w:cs="Calibri"/>
          <w:b/>
        </w:rPr>
        <w:t>8.</w:t>
      </w:r>
      <w:r w:rsidRPr="000B638B">
        <w:rPr>
          <w:rFonts w:cs="Calibri"/>
        </w:rPr>
        <w:t xml:space="preserve"> Należności z tytułu faktur będą płatne przez Zamawiającego przelewem na konto Wykonawcy i lub</w:t>
      </w:r>
    </w:p>
    <w:p w:rsidR="00EE04BB" w:rsidRPr="000B638B" w:rsidRDefault="00EE04BB" w:rsidP="00EE04BB">
      <w:pPr>
        <w:autoSpaceDE w:val="0"/>
        <w:autoSpaceDN w:val="0"/>
        <w:adjustRightInd w:val="0"/>
        <w:spacing w:after="0" w:line="240" w:lineRule="auto"/>
        <w:jc w:val="both"/>
        <w:rPr>
          <w:rFonts w:cs="Calibri"/>
        </w:rPr>
      </w:pPr>
      <w:r w:rsidRPr="000B638B">
        <w:rPr>
          <w:rFonts w:cs="Calibri"/>
        </w:rPr>
        <w:t>Podwykonawcy.</w:t>
      </w:r>
    </w:p>
    <w:p w:rsidR="00EE04BB" w:rsidRPr="000B638B" w:rsidRDefault="00EE04BB" w:rsidP="00EE04BB">
      <w:pPr>
        <w:autoSpaceDE w:val="0"/>
        <w:autoSpaceDN w:val="0"/>
        <w:adjustRightInd w:val="0"/>
        <w:spacing w:after="0" w:line="240" w:lineRule="auto"/>
        <w:jc w:val="both"/>
        <w:rPr>
          <w:rFonts w:cs="Calibri"/>
        </w:rPr>
      </w:pPr>
      <w:r w:rsidRPr="000B638B">
        <w:rPr>
          <w:rFonts w:cs="Calibri"/>
          <w:b/>
        </w:rPr>
        <w:t>9.</w:t>
      </w:r>
      <w:r w:rsidRPr="000B638B">
        <w:rPr>
          <w:rFonts w:cs="Calibri"/>
        </w:rPr>
        <w:t xml:space="preserve"> Zamawiający ma obowiązek zapłaty faktury w terminie do 14 dni licząc od daty jej otrzymania. Datą zapłaty jest dzień wydania polecenia przelewu bankowego.</w:t>
      </w:r>
    </w:p>
    <w:p w:rsidR="00EE04BB" w:rsidRPr="000B638B" w:rsidRDefault="00EE04BB" w:rsidP="00EE04BB">
      <w:pPr>
        <w:autoSpaceDE w:val="0"/>
        <w:autoSpaceDN w:val="0"/>
        <w:adjustRightInd w:val="0"/>
        <w:spacing w:after="0" w:line="240" w:lineRule="auto"/>
        <w:jc w:val="both"/>
        <w:rPr>
          <w:rFonts w:cs="Calibri"/>
        </w:rPr>
      </w:pPr>
      <w:r w:rsidRPr="000B638B">
        <w:rPr>
          <w:rFonts w:cs="Calibri"/>
          <w:b/>
        </w:rPr>
        <w:t>10.</w:t>
      </w:r>
      <w:r w:rsidRPr="000B638B">
        <w:rPr>
          <w:rFonts w:cs="Calibri"/>
        </w:rPr>
        <w:t xml:space="preserve"> Wykonawca nie może bez zgody Zamawiającego dokonać przelewu wierzytelności na rzecz osoby trzeciej.</w:t>
      </w:r>
    </w:p>
    <w:p w:rsidR="00EE04BB" w:rsidRPr="00374661" w:rsidRDefault="00EE04BB" w:rsidP="00EE04BB">
      <w:pPr>
        <w:spacing w:after="0"/>
        <w:jc w:val="both"/>
        <w:rPr>
          <w:rFonts w:cstheme="minorHAnsi"/>
        </w:rPr>
      </w:pPr>
      <w:r w:rsidRPr="002F229A">
        <w:rPr>
          <w:rFonts w:cstheme="minorHAnsi"/>
          <w:b/>
          <w:bCs/>
        </w:rPr>
        <w:lastRenderedPageBreak/>
        <w:t>11.</w:t>
      </w:r>
      <w:r w:rsidRPr="00374661">
        <w:rPr>
          <w:rFonts w:cstheme="minorHAnsi"/>
        </w:rPr>
        <w:t xml:space="preserve"> Zamawiający oświadcza, że zgodnie z zasadą scentralizowanego rozliczania podatku od towarów i usług VAT w Powiecie Elbląskim i jego jednostkach organizacyjnych: </w:t>
      </w:r>
    </w:p>
    <w:p w:rsidR="00EE04BB" w:rsidRPr="00374661" w:rsidRDefault="00EE04BB" w:rsidP="00EE04BB">
      <w:pPr>
        <w:spacing w:after="0"/>
        <w:jc w:val="both"/>
        <w:rPr>
          <w:rFonts w:cstheme="minorHAnsi"/>
        </w:rPr>
      </w:pPr>
      <w:r w:rsidRPr="00374661">
        <w:rPr>
          <w:rFonts w:cstheme="minorHAnsi"/>
        </w:rPr>
        <w:t>– Nabywcą realizowanych robót jest Powiat Elbląski ul. Saperów 14A, 82-300 Elbląg posiadający</w:t>
      </w:r>
    </w:p>
    <w:p w:rsidR="00EE04BB" w:rsidRPr="00374661" w:rsidRDefault="00EE04BB" w:rsidP="00EE04BB">
      <w:pPr>
        <w:spacing w:after="0"/>
        <w:jc w:val="both"/>
        <w:rPr>
          <w:rFonts w:cstheme="minorHAnsi"/>
        </w:rPr>
      </w:pPr>
      <w:r w:rsidRPr="00374661">
        <w:rPr>
          <w:rFonts w:cstheme="minorHAnsi"/>
        </w:rPr>
        <w:t xml:space="preserve">NIP 578 30 55 579, </w:t>
      </w:r>
    </w:p>
    <w:p w:rsidR="00EE04BB" w:rsidRPr="00374661" w:rsidRDefault="00EE04BB" w:rsidP="00EE04BB">
      <w:pPr>
        <w:spacing w:after="0"/>
        <w:jc w:val="both"/>
        <w:rPr>
          <w:rFonts w:cstheme="minorHAnsi"/>
        </w:rPr>
      </w:pPr>
      <w:r w:rsidRPr="00374661">
        <w:rPr>
          <w:rFonts w:cstheme="minorHAnsi"/>
        </w:rPr>
        <w:t>– Odbiorcą</w:t>
      </w:r>
      <w:r>
        <w:rPr>
          <w:rFonts w:cstheme="minorHAnsi"/>
        </w:rPr>
        <w:t xml:space="preserve"> jest Zarząd Dróg Powiatowych </w:t>
      </w:r>
      <w:r w:rsidRPr="00374661">
        <w:rPr>
          <w:rFonts w:cstheme="minorHAnsi"/>
        </w:rPr>
        <w:t xml:space="preserve">w Pasłęku ul. Dworcowa 6, 14-400 Pasłęk. </w:t>
      </w:r>
    </w:p>
    <w:p w:rsidR="00EE04BB" w:rsidRPr="00374661" w:rsidRDefault="00EE04BB" w:rsidP="00EE04BB">
      <w:pPr>
        <w:spacing w:after="0"/>
        <w:jc w:val="both"/>
        <w:rPr>
          <w:rFonts w:cstheme="minorHAnsi"/>
        </w:rPr>
      </w:pPr>
      <w:r w:rsidRPr="00374661">
        <w:rPr>
          <w:rFonts w:cstheme="minorHAnsi"/>
        </w:rPr>
        <w:t xml:space="preserve">Dane Nabywcy i Odbiorcy wskazane powyżej winny znajdować się na fakturze, które będą wystawiane z tytułu realizacji niniejszej Umowy. </w:t>
      </w:r>
    </w:p>
    <w:p w:rsidR="00EE04BB" w:rsidRDefault="00EE04BB" w:rsidP="00EE04BB">
      <w:pPr>
        <w:autoSpaceDE w:val="0"/>
        <w:autoSpaceDN w:val="0"/>
        <w:adjustRightInd w:val="0"/>
        <w:spacing w:after="0" w:line="240" w:lineRule="auto"/>
        <w:jc w:val="both"/>
        <w:rPr>
          <w:rFonts w:cs="Calibri"/>
          <w:highlight w:val="yellow"/>
        </w:rPr>
      </w:pPr>
    </w:p>
    <w:p w:rsidR="00EE04BB" w:rsidRPr="000B638B" w:rsidRDefault="00EE04BB" w:rsidP="00EE04BB">
      <w:pPr>
        <w:autoSpaceDE w:val="0"/>
        <w:autoSpaceDN w:val="0"/>
        <w:adjustRightInd w:val="0"/>
        <w:spacing w:after="0" w:line="240" w:lineRule="auto"/>
        <w:jc w:val="center"/>
        <w:rPr>
          <w:rFonts w:cs="Calibri"/>
          <w:b/>
        </w:rPr>
      </w:pPr>
      <w:r w:rsidRPr="000B638B">
        <w:rPr>
          <w:rFonts w:cs="Calibri"/>
          <w:b/>
        </w:rPr>
        <w:t>§ 12</w:t>
      </w:r>
    </w:p>
    <w:p w:rsidR="00EE04BB" w:rsidRPr="0025308C" w:rsidRDefault="00EE04BB" w:rsidP="00EE04BB">
      <w:pPr>
        <w:autoSpaceDE w:val="0"/>
        <w:autoSpaceDN w:val="0"/>
        <w:adjustRightInd w:val="0"/>
        <w:spacing w:after="0" w:line="240" w:lineRule="auto"/>
        <w:jc w:val="both"/>
        <w:rPr>
          <w:rFonts w:cs="Calibri"/>
          <w:highlight w:val="yellow"/>
        </w:rPr>
      </w:pPr>
      <w:r w:rsidRPr="000B638B">
        <w:rPr>
          <w:rFonts w:cs="Calibri"/>
          <w:b/>
        </w:rPr>
        <w:t>1.</w:t>
      </w:r>
      <w:r w:rsidRPr="000B638B">
        <w:rPr>
          <w:rFonts w:cs="Calibri"/>
        </w:rPr>
        <w:t xml:space="preserve"> Jeżeli roboty wynikające z wprowadzonych postanowieniami § 4 ust. 3 niniejszej umowy zmian, odpowiadają opisowi pozycji w Tabeli elementów rozliczeniowych, cena jednostkowa określona w Tabeli elementów rozliczeniowych, używana jest do wyliczenia w proporcjonalnej wysokości wynagrodzenia.</w:t>
      </w:r>
    </w:p>
    <w:p w:rsidR="00EE04BB" w:rsidRPr="00F365F4" w:rsidRDefault="00EE04BB" w:rsidP="00EE04BB">
      <w:pPr>
        <w:autoSpaceDE w:val="0"/>
        <w:autoSpaceDN w:val="0"/>
        <w:adjustRightInd w:val="0"/>
        <w:spacing w:after="0" w:line="240" w:lineRule="auto"/>
        <w:jc w:val="both"/>
        <w:rPr>
          <w:rFonts w:cs="Calibri"/>
        </w:rPr>
      </w:pPr>
      <w:r w:rsidRPr="00E3446F">
        <w:rPr>
          <w:rFonts w:cs="Calibri"/>
          <w:b/>
        </w:rPr>
        <w:t>2.</w:t>
      </w:r>
      <w:r>
        <w:rPr>
          <w:rFonts w:cs="Calibri"/>
        </w:rPr>
        <w:t xml:space="preserve"> </w:t>
      </w:r>
      <w:r w:rsidRPr="000B638B">
        <w:rPr>
          <w:rFonts w:cs="Calibri"/>
        </w:rPr>
        <w:t>Jeżeli roboty wynikające z wprowadz</w:t>
      </w:r>
      <w:r>
        <w:rPr>
          <w:rFonts w:cs="Calibri"/>
        </w:rPr>
        <w:t>onych postanowieniami § 4 ust. 3</w:t>
      </w:r>
      <w:r w:rsidRPr="000B638B">
        <w:rPr>
          <w:rFonts w:cs="Calibri"/>
        </w:rPr>
        <w:t xml:space="preserve"> niniejszej umowy zmian, nie odpowiadają opisowi pozycji w </w:t>
      </w:r>
      <w:r>
        <w:rPr>
          <w:rFonts w:cs="Calibri"/>
        </w:rPr>
        <w:t>kosztorysie ofertowym</w:t>
      </w:r>
      <w:r w:rsidRPr="000B638B">
        <w:rPr>
          <w:rFonts w:cs="Calibri"/>
        </w:rPr>
        <w:t xml:space="preserve">, Wykonawca powinien przedłożyć do akceptacji Zamawiającego cenę jednostkową elementu nie wyższą od ceny wynikającej z aktualnego </w:t>
      </w:r>
      <w:r>
        <w:rPr>
          <w:rFonts w:cs="Calibri"/>
        </w:rPr>
        <w:t>cennika</w:t>
      </w:r>
      <w:r w:rsidRPr="00374661">
        <w:rPr>
          <w:rFonts w:cs="Calibri"/>
        </w:rPr>
        <w:t xml:space="preserve"> publikowanego w wyd</w:t>
      </w:r>
      <w:r>
        <w:rPr>
          <w:rFonts w:cs="Calibri"/>
        </w:rPr>
        <w:t>awnictwie „SEKOCENBUD”.</w:t>
      </w:r>
      <w:r w:rsidRPr="00374661">
        <w:rPr>
          <w:rFonts w:cs="Calibri"/>
        </w:rPr>
        <w:t xml:space="preserve"> W przypadku konieczności zastosowania indywidualnej kalkulacji ceny jednostkowej robót</w:t>
      </w:r>
      <w:r>
        <w:rPr>
          <w:rFonts w:cs="Calibri"/>
        </w:rPr>
        <w:t>,</w:t>
      </w:r>
      <w:r w:rsidRPr="00374661">
        <w:rPr>
          <w:rFonts w:cs="Calibri"/>
        </w:rPr>
        <w:t xml:space="preserve"> Wykonawca przyjmie ceny czynników produkcji nie wyższe od aktualnych średnich cen robocizny, materiałów, sprzętu</w:t>
      </w:r>
      <w:r>
        <w:rPr>
          <w:rFonts w:cs="Calibri"/>
        </w:rPr>
        <w:t xml:space="preserve"> i transportu w cenniku </w:t>
      </w:r>
      <w:r w:rsidRPr="00374661">
        <w:rPr>
          <w:rFonts w:cs="Calibri"/>
        </w:rPr>
        <w:t xml:space="preserve"> </w:t>
      </w:r>
      <w:r>
        <w:rPr>
          <w:rFonts w:cs="Calibri"/>
        </w:rPr>
        <w:t>publikowanym</w:t>
      </w:r>
      <w:r w:rsidRPr="00F365F4">
        <w:rPr>
          <w:rFonts w:cs="Calibri"/>
        </w:rPr>
        <w:t xml:space="preserve"> w w/w wydawnictwie w miesiącu, w którym kalkulacja jest sporządzana z uwzględnieniem nakładów rzeczowych określonych w Katalogach Nakładów Rzeczowych (KNR),</w:t>
      </w:r>
    </w:p>
    <w:p w:rsidR="00EE04BB" w:rsidRPr="00F365F4" w:rsidRDefault="00EE04BB" w:rsidP="00EE04BB">
      <w:pPr>
        <w:autoSpaceDE w:val="0"/>
        <w:autoSpaceDN w:val="0"/>
        <w:adjustRightInd w:val="0"/>
        <w:spacing w:after="0" w:line="240" w:lineRule="auto"/>
        <w:jc w:val="both"/>
        <w:rPr>
          <w:rFonts w:cs="Calibri"/>
        </w:rPr>
      </w:pPr>
      <w:r w:rsidRPr="00F365F4">
        <w:rPr>
          <w:rFonts w:cs="Calibri"/>
        </w:rPr>
        <w:t>a w przypadku robót, dla których nie określono nakładów rzeczowych w KNR, wg innych ogólnie stosowanych katalogów lub nakładów własnych zaakceptowanych przez Zamawiającego.</w:t>
      </w:r>
    </w:p>
    <w:p w:rsidR="00EE04BB" w:rsidRPr="00F365F4" w:rsidRDefault="00EE04BB" w:rsidP="00EE04BB">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Jeżeli cena jednostkowa przedłożona przez Wykonawcę do akceptacji Zamawiającemu będzie skalkulowana niezgodnie z postanowieniami ust. 2 powyżej, Zamawiający wprowadzi korektę ceny opartą na własnych wyliczeniach.</w:t>
      </w:r>
    </w:p>
    <w:p w:rsidR="00EE04BB" w:rsidRPr="00F365F4" w:rsidRDefault="00EE04BB" w:rsidP="00EE04BB">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Wykonawca powinien dokonać wyliczeń cen, o których mowa w ust. 2 powyżej oraz przedstawić Zamawiającemu do akceptacji wysokość wynagrodzenia wynikającą ze zmian przed rozpoczęciem robót wynikających z tych zmian.</w:t>
      </w:r>
    </w:p>
    <w:p w:rsidR="00EE04BB" w:rsidRPr="00F365F4" w:rsidRDefault="00EE04BB" w:rsidP="00EE04BB">
      <w:pPr>
        <w:autoSpaceDE w:val="0"/>
        <w:autoSpaceDN w:val="0"/>
        <w:adjustRightInd w:val="0"/>
        <w:spacing w:after="0" w:line="240" w:lineRule="auto"/>
        <w:jc w:val="center"/>
        <w:rPr>
          <w:rFonts w:cs="Calibri"/>
        </w:rPr>
      </w:pPr>
    </w:p>
    <w:p w:rsidR="00EE04BB" w:rsidRPr="00F365F4" w:rsidRDefault="00EE04BB" w:rsidP="00EE04BB">
      <w:pPr>
        <w:autoSpaceDE w:val="0"/>
        <w:autoSpaceDN w:val="0"/>
        <w:adjustRightInd w:val="0"/>
        <w:spacing w:after="0" w:line="240" w:lineRule="auto"/>
        <w:jc w:val="center"/>
        <w:rPr>
          <w:rFonts w:cs="Calibri,Bold"/>
          <w:b/>
          <w:bCs/>
        </w:rPr>
      </w:pPr>
      <w:r w:rsidRPr="00F365F4">
        <w:rPr>
          <w:rFonts w:cs="Calibri,Bold"/>
          <w:b/>
          <w:bCs/>
        </w:rPr>
        <w:t>RĘKOJMIA</w:t>
      </w:r>
    </w:p>
    <w:p w:rsidR="00EE04BB" w:rsidRPr="00F365F4" w:rsidRDefault="00EE04BB" w:rsidP="00EE04BB">
      <w:pPr>
        <w:autoSpaceDE w:val="0"/>
        <w:autoSpaceDN w:val="0"/>
        <w:adjustRightInd w:val="0"/>
        <w:spacing w:after="0" w:line="240" w:lineRule="auto"/>
        <w:jc w:val="center"/>
        <w:rPr>
          <w:rFonts w:cs="Calibri"/>
          <w:b/>
        </w:rPr>
      </w:pPr>
      <w:r w:rsidRPr="00F365F4">
        <w:rPr>
          <w:rFonts w:cs="Calibri"/>
          <w:b/>
        </w:rPr>
        <w:t>§ 13</w:t>
      </w:r>
    </w:p>
    <w:p w:rsidR="00EE04BB" w:rsidRPr="00F365F4" w:rsidRDefault="00EE04BB" w:rsidP="00EE04BB">
      <w:pPr>
        <w:autoSpaceDE w:val="0"/>
        <w:autoSpaceDN w:val="0"/>
        <w:adjustRightInd w:val="0"/>
        <w:spacing w:after="0" w:line="240" w:lineRule="auto"/>
        <w:jc w:val="both"/>
        <w:rPr>
          <w:rFonts w:cs="Calibri"/>
        </w:rPr>
      </w:pPr>
      <w:r w:rsidRPr="00F365F4">
        <w:rPr>
          <w:rFonts w:cs="Calibri"/>
          <w:b/>
        </w:rPr>
        <w:t>1.</w:t>
      </w:r>
      <w:r w:rsidRPr="00F365F4">
        <w:rPr>
          <w:rFonts w:cs="Calibri"/>
        </w:rPr>
        <w:t xml:space="preserve"> Wykonawca udziela Zamawiającemu rękojmi na przedmiot umowy na okres ………………….. (zgodnie z ofertą Wykonawcy).</w:t>
      </w:r>
    </w:p>
    <w:p w:rsidR="00EE04BB" w:rsidRPr="00F365F4" w:rsidRDefault="00EE04BB" w:rsidP="00EE04BB">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Bieg okresu rękojmi rozpoczyna się w dniu następnym licząc od dnia odbioru końcowego robót.</w:t>
      </w:r>
    </w:p>
    <w:p w:rsidR="00EE04BB" w:rsidRPr="00F365F4" w:rsidRDefault="00EE04BB" w:rsidP="00EE04BB">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Zamawiający może dochodzić roszczeń z tytułu rękojmi także po okresie określonym w ust. 1 powyżej, jeżeli zgłosił wadę przed upływem tego okresu.</w:t>
      </w:r>
    </w:p>
    <w:p w:rsidR="00EE04BB" w:rsidRPr="00F365F4" w:rsidRDefault="00EE04BB" w:rsidP="00EE04BB">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Zamawiający w okresie udzielonej rękojmi powiadomi Wykonawcę niezwłocznie o wszelkich ujawnionych usterkach. Wady i usterki usunięte zostaną niezwłocznie. Termin przystąpienia do usuwania wad i usterek w technicznie uzasadnionych przypadkach może zostać wydłużony za zgodą Zamawiającego.</w:t>
      </w:r>
    </w:p>
    <w:p w:rsidR="00EE04BB" w:rsidRPr="00F365F4" w:rsidRDefault="00EE04BB" w:rsidP="00EE04BB">
      <w:pPr>
        <w:autoSpaceDE w:val="0"/>
        <w:autoSpaceDN w:val="0"/>
        <w:adjustRightInd w:val="0"/>
        <w:spacing w:after="0" w:line="240" w:lineRule="auto"/>
        <w:jc w:val="both"/>
        <w:rPr>
          <w:rFonts w:cs="Calibri"/>
        </w:rPr>
      </w:pPr>
      <w:r w:rsidRPr="00F365F4">
        <w:rPr>
          <w:rFonts w:cs="Calibri"/>
          <w:b/>
        </w:rPr>
        <w:t>5.</w:t>
      </w:r>
      <w:r w:rsidRPr="00F365F4">
        <w:rPr>
          <w:rFonts w:cs="Calibri"/>
        </w:rPr>
        <w:t xml:space="preserve"> Wykonawca nie może odmówić usunięcia wad i usterek bez względu na związane z tym koszty.</w:t>
      </w:r>
    </w:p>
    <w:p w:rsidR="00EE04BB" w:rsidRPr="0025308C" w:rsidRDefault="00EE04BB" w:rsidP="00EE04BB">
      <w:pPr>
        <w:autoSpaceDE w:val="0"/>
        <w:autoSpaceDN w:val="0"/>
        <w:adjustRightInd w:val="0"/>
        <w:spacing w:after="0" w:line="240" w:lineRule="auto"/>
        <w:jc w:val="both"/>
        <w:rPr>
          <w:rFonts w:cs="Calibri"/>
          <w:highlight w:val="yellow"/>
        </w:rPr>
      </w:pPr>
      <w:r w:rsidRPr="00F365F4">
        <w:rPr>
          <w:rFonts w:cs="Calibri"/>
          <w:b/>
        </w:rPr>
        <w:t>6.</w:t>
      </w:r>
      <w:r w:rsidRPr="00F365F4">
        <w:rPr>
          <w:rFonts w:cs="Calibri"/>
        </w:rPr>
        <w:t xml:space="preserve"> W razie nieusunięcia wad i usterek w wyznaczonym terminie, Zamawiający może naliczyć karę umowną zgodnie z </w:t>
      </w:r>
      <w:r w:rsidRPr="00374661">
        <w:rPr>
          <w:rFonts w:cs="Calibri"/>
        </w:rPr>
        <w:t>§ 15 ust 1 pkt 2 umowy.</w:t>
      </w:r>
    </w:p>
    <w:p w:rsidR="00EE04BB" w:rsidRPr="00F365F4" w:rsidRDefault="00EE04BB" w:rsidP="00EE04BB">
      <w:pPr>
        <w:autoSpaceDE w:val="0"/>
        <w:autoSpaceDN w:val="0"/>
        <w:adjustRightInd w:val="0"/>
        <w:spacing w:after="0" w:line="240" w:lineRule="auto"/>
        <w:jc w:val="both"/>
        <w:rPr>
          <w:rFonts w:cs="Calibri"/>
        </w:rPr>
      </w:pPr>
      <w:r w:rsidRPr="00F365F4">
        <w:rPr>
          <w:rFonts w:cs="Calibri"/>
          <w:b/>
        </w:rPr>
        <w:t>7.</w:t>
      </w:r>
      <w:r w:rsidRPr="00F365F4">
        <w:rPr>
          <w:rFonts w:cs="Calibri"/>
        </w:rPr>
        <w:t xml:space="preserve"> W okresie obowiązywania, po rozwiązaniu lub po wygaśnięciu umowy, Wykonawca jest i będzie</w:t>
      </w:r>
    </w:p>
    <w:p w:rsidR="00EE04BB" w:rsidRPr="00F365F4" w:rsidRDefault="00EE04BB" w:rsidP="00EE04BB">
      <w:pPr>
        <w:autoSpaceDE w:val="0"/>
        <w:autoSpaceDN w:val="0"/>
        <w:adjustRightInd w:val="0"/>
        <w:spacing w:after="0" w:line="240" w:lineRule="auto"/>
        <w:jc w:val="both"/>
        <w:rPr>
          <w:rFonts w:cs="Calibri"/>
        </w:rPr>
      </w:pPr>
      <w:r w:rsidRPr="00F365F4">
        <w:rPr>
          <w:rFonts w:cs="Calibri"/>
        </w:rPr>
        <w:t>odpowiedzialny wobec Zamawiającego na zasadach uregulowanych w kodeksie cywilnym za wszelkie szkody (wydatki, koszty postępowań) oraz roszczenia osób trzecich w przypadku, gdy będą one wynikać z wad przedmiotu umowy.</w:t>
      </w:r>
    </w:p>
    <w:p w:rsidR="00EE04BB" w:rsidRPr="0025308C" w:rsidRDefault="00EE04BB" w:rsidP="00EE04BB">
      <w:pPr>
        <w:autoSpaceDE w:val="0"/>
        <w:autoSpaceDN w:val="0"/>
        <w:adjustRightInd w:val="0"/>
        <w:spacing w:after="0" w:line="240" w:lineRule="auto"/>
        <w:jc w:val="both"/>
        <w:rPr>
          <w:rFonts w:cs="Calibri,Bold"/>
          <w:b/>
          <w:bCs/>
          <w:highlight w:val="yellow"/>
        </w:rPr>
      </w:pPr>
    </w:p>
    <w:p w:rsidR="00EE04BB" w:rsidRPr="00F365F4" w:rsidRDefault="00EE04BB" w:rsidP="00EE04BB">
      <w:pPr>
        <w:autoSpaceDE w:val="0"/>
        <w:autoSpaceDN w:val="0"/>
        <w:adjustRightInd w:val="0"/>
        <w:spacing w:after="0" w:line="240" w:lineRule="auto"/>
        <w:jc w:val="center"/>
        <w:rPr>
          <w:rFonts w:cs="Calibri,Bold"/>
          <w:b/>
          <w:bCs/>
        </w:rPr>
      </w:pPr>
      <w:r w:rsidRPr="00F365F4">
        <w:rPr>
          <w:rFonts w:cs="Calibri,Bold"/>
          <w:b/>
          <w:bCs/>
        </w:rPr>
        <w:t>ZABEZPIECZENIE</w:t>
      </w:r>
    </w:p>
    <w:p w:rsidR="00EE04BB" w:rsidRPr="00F365F4" w:rsidRDefault="00EE04BB" w:rsidP="00EE04BB">
      <w:pPr>
        <w:autoSpaceDE w:val="0"/>
        <w:autoSpaceDN w:val="0"/>
        <w:adjustRightInd w:val="0"/>
        <w:spacing w:after="0" w:line="240" w:lineRule="auto"/>
        <w:jc w:val="center"/>
        <w:rPr>
          <w:rFonts w:cs="Calibri"/>
          <w:b/>
        </w:rPr>
      </w:pPr>
      <w:r w:rsidRPr="00F365F4">
        <w:rPr>
          <w:rFonts w:cs="Calibri"/>
          <w:b/>
        </w:rPr>
        <w:t>§ 14</w:t>
      </w:r>
    </w:p>
    <w:p w:rsidR="00EE04BB" w:rsidRPr="0025308C" w:rsidRDefault="00EE04BB" w:rsidP="00EE04BB">
      <w:pPr>
        <w:autoSpaceDE w:val="0"/>
        <w:autoSpaceDN w:val="0"/>
        <w:adjustRightInd w:val="0"/>
        <w:spacing w:after="0" w:line="240" w:lineRule="auto"/>
        <w:jc w:val="both"/>
        <w:rPr>
          <w:rFonts w:cs="Calibri"/>
          <w:highlight w:val="yellow"/>
        </w:rPr>
      </w:pPr>
      <w:r w:rsidRPr="00F365F4">
        <w:rPr>
          <w:rFonts w:cs="Calibri"/>
          <w:b/>
        </w:rPr>
        <w:lastRenderedPageBreak/>
        <w:t>1.</w:t>
      </w:r>
      <w:r w:rsidRPr="00F365F4">
        <w:rPr>
          <w:rFonts w:cs="Calibri"/>
        </w:rPr>
        <w:t xml:space="preserve"> Wykonawca wnosi zabezpieczenie należytego wykonania umowy w </w:t>
      </w:r>
      <w:r>
        <w:rPr>
          <w:rFonts w:cs="Calibri"/>
        </w:rPr>
        <w:t>wysokości 1,5</w:t>
      </w:r>
      <w:r w:rsidRPr="00DD61D1">
        <w:rPr>
          <w:rFonts w:cs="Calibri"/>
        </w:rPr>
        <w:t>% ceny</w:t>
      </w:r>
      <w:r w:rsidRPr="00F365F4">
        <w:rPr>
          <w:rFonts w:cs="Calibri"/>
        </w:rPr>
        <w:t xml:space="preserve"> łącznie z podatkiem VAT </w:t>
      </w:r>
      <w:r w:rsidRPr="00374661">
        <w:rPr>
          <w:rFonts w:cs="Calibri"/>
        </w:rPr>
        <w:t xml:space="preserve">określonej w § 10 ust. 1 niniejszej umowy, co stanowi </w:t>
      </w:r>
      <w:r>
        <w:rPr>
          <w:rFonts w:cs="Calibri"/>
        </w:rPr>
        <w:t>kwotę</w:t>
      </w:r>
      <w:r w:rsidRPr="00374661">
        <w:rPr>
          <w:rFonts w:cs="Calibri"/>
        </w:rPr>
        <w:t>…………………………………….</w:t>
      </w:r>
    </w:p>
    <w:p w:rsidR="00EE04BB" w:rsidRPr="00F365F4" w:rsidRDefault="00EE04BB" w:rsidP="00EE04BB">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Zabezpieczenie służy pokryciu roszczeń z tytułu niewykonania lub nienależytego wykonania umowy.</w:t>
      </w:r>
    </w:p>
    <w:p w:rsidR="00EE04BB" w:rsidRPr="00F365F4" w:rsidRDefault="00EE04BB" w:rsidP="00EE04BB">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Zabezpieczenie może być wnoszone według wyboru wykonawcy w jednej lub w kilku następujących formach:</w:t>
      </w:r>
    </w:p>
    <w:p w:rsidR="00EE04BB" w:rsidRPr="0025308C" w:rsidRDefault="00EE04BB" w:rsidP="00EE04BB">
      <w:pPr>
        <w:autoSpaceDE w:val="0"/>
        <w:autoSpaceDN w:val="0"/>
        <w:adjustRightInd w:val="0"/>
        <w:spacing w:after="0" w:line="240" w:lineRule="auto"/>
        <w:jc w:val="both"/>
        <w:rPr>
          <w:rFonts w:ascii="Calibri" w:hAnsi="Calibri" w:cs="Arial"/>
          <w:spacing w:val="-3"/>
          <w:highlight w:val="yellow"/>
        </w:rPr>
      </w:pPr>
      <w:r w:rsidRPr="00F365F4">
        <w:rPr>
          <w:rFonts w:cs="Calibri"/>
        </w:rPr>
        <w:t xml:space="preserve">     1) pieniądzu – przelewem na konto zamawiającego </w:t>
      </w:r>
      <w:r w:rsidRPr="00374661">
        <w:rPr>
          <w:rFonts w:cs="Calibri"/>
        </w:rPr>
        <w:t xml:space="preserve">w </w:t>
      </w:r>
      <w:r w:rsidRPr="00374661">
        <w:rPr>
          <w:rFonts w:ascii="Calibri" w:hAnsi="Calibri" w:cs="Arial"/>
          <w:spacing w:val="-1"/>
        </w:rPr>
        <w:t>Bank PKO BP S. A. Centrum Korporacyjne w Elblągu</w:t>
      </w:r>
      <w:r w:rsidRPr="00374661">
        <w:rPr>
          <w:rFonts w:ascii="Calibri" w:hAnsi="Calibri" w:cs="Arial"/>
        </w:rPr>
        <w:t xml:space="preserve">, numer rachunku: </w:t>
      </w:r>
      <w:r w:rsidRPr="00374661">
        <w:rPr>
          <w:rFonts w:ascii="Calibri" w:hAnsi="Calibri" w:cs="Arial"/>
          <w:b/>
        </w:rPr>
        <w:t>92 1020 1752 0000 0702 0006 8676</w:t>
      </w:r>
      <w:r>
        <w:rPr>
          <w:rFonts w:ascii="Calibri" w:hAnsi="Calibri" w:cs="Arial"/>
          <w:b/>
        </w:rPr>
        <w:t>;</w:t>
      </w:r>
      <w:r w:rsidRPr="00374661">
        <w:rPr>
          <w:rFonts w:ascii="Calibri" w:hAnsi="Calibri" w:cs="Arial"/>
        </w:rPr>
        <w:t xml:space="preserve"> </w:t>
      </w:r>
      <w:r w:rsidRPr="00374661">
        <w:rPr>
          <w:rFonts w:ascii="Calibri" w:hAnsi="Calibri" w:cs="Arial"/>
          <w:spacing w:val="-3"/>
        </w:rPr>
        <w:t xml:space="preserve"> </w:t>
      </w:r>
    </w:p>
    <w:p w:rsidR="00EE04BB" w:rsidRPr="00CD0BD7" w:rsidRDefault="00EE04BB" w:rsidP="00EE04BB">
      <w:pPr>
        <w:autoSpaceDE w:val="0"/>
        <w:autoSpaceDN w:val="0"/>
        <w:adjustRightInd w:val="0"/>
        <w:spacing w:after="0" w:line="240" w:lineRule="auto"/>
        <w:jc w:val="both"/>
        <w:rPr>
          <w:rFonts w:cs="Calibri"/>
        </w:rPr>
      </w:pPr>
      <w:r w:rsidRPr="00CD0BD7">
        <w:rPr>
          <w:rFonts w:cs="Calibri"/>
        </w:rPr>
        <w:t xml:space="preserve">     2) poręczeniach bankowych lub poręczeniach spółdzielczej kasy oszczędnościowo – kredytowej, z tym że zobowiązanie kasy jest zawsze zobowiązaniem pieniężnym;</w:t>
      </w:r>
    </w:p>
    <w:p w:rsidR="00EE04BB" w:rsidRPr="00CD0BD7" w:rsidRDefault="00EE04BB" w:rsidP="00EE04BB">
      <w:pPr>
        <w:autoSpaceDE w:val="0"/>
        <w:autoSpaceDN w:val="0"/>
        <w:adjustRightInd w:val="0"/>
        <w:spacing w:after="0" w:line="240" w:lineRule="auto"/>
        <w:jc w:val="both"/>
        <w:rPr>
          <w:rFonts w:cs="Calibri"/>
        </w:rPr>
      </w:pPr>
      <w:r w:rsidRPr="00CD0BD7">
        <w:rPr>
          <w:rFonts w:cs="Calibri"/>
        </w:rPr>
        <w:t xml:space="preserve">     3) gwarancjach bankowych;</w:t>
      </w:r>
    </w:p>
    <w:p w:rsidR="00EE04BB" w:rsidRPr="00CD0BD7" w:rsidRDefault="00EE04BB" w:rsidP="00EE04BB">
      <w:pPr>
        <w:autoSpaceDE w:val="0"/>
        <w:autoSpaceDN w:val="0"/>
        <w:adjustRightInd w:val="0"/>
        <w:spacing w:after="0" w:line="240" w:lineRule="auto"/>
        <w:jc w:val="both"/>
        <w:rPr>
          <w:rFonts w:cs="Calibri"/>
        </w:rPr>
      </w:pPr>
      <w:r w:rsidRPr="00CD0BD7">
        <w:rPr>
          <w:rFonts w:cs="Calibri"/>
        </w:rPr>
        <w:t xml:space="preserve">     4) gwarancjach ubezpieczeniowych;</w:t>
      </w:r>
    </w:p>
    <w:p w:rsidR="00EE04BB" w:rsidRPr="0025308C" w:rsidRDefault="00EE04BB" w:rsidP="00EE04BB">
      <w:pPr>
        <w:autoSpaceDE w:val="0"/>
        <w:autoSpaceDN w:val="0"/>
        <w:adjustRightInd w:val="0"/>
        <w:spacing w:after="0" w:line="240" w:lineRule="auto"/>
        <w:jc w:val="both"/>
        <w:rPr>
          <w:rFonts w:cs="Calibri"/>
          <w:highlight w:val="yellow"/>
        </w:rPr>
      </w:pPr>
      <w:r w:rsidRPr="00CD0BD7">
        <w:rPr>
          <w:rFonts w:cs="Calibri"/>
        </w:rPr>
        <w:t xml:space="preserve">     5) poręczeniach udzielanych przez podmioty, o których mowa w </w:t>
      </w:r>
      <w:r w:rsidRPr="00374661">
        <w:rPr>
          <w:rFonts w:cs="Calibri"/>
        </w:rPr>
        <w:t>art. 6b ust. 5 pkt.2. ustawy z dnia 9 listopada 2000 r. o utworzeniu Polskiej Agencji Rozwoju Przedsiębiorczości.</w:t>
      </w:r>
    </w:p>
    <w:p w:rsidR="00EE04BB" w:rsidRPr="00CD0BD7" w:rsidRDefault="00EE04BB" w:rsidP="00EE04BB">
      <w:pPr>
        <w:autoSpaceDE w:val="0"/>
        <w:autoSpaceDN w:val="0"/>
        <w:adjustRightInd w:val="0"/>
        <w:spacing w:after="0" w:line="240" w:lineRule="auto"/>
        <w:jc w:val="both"/>
        <w:rPr>
          <w:rFonts w:cs="Calibri"/>
        </w:rPr>
      </w:pPr>
      <w:r w:rsidRPr="00CD0BD7">
        <w:rPr>
          <w:rFonts w:cs="Calibri"/>
          <w:b/>
        </w:rPr>
        <w:t xml:space="preserve">4. </w:t>
      </w:r>
      <w:r w:rsidRPr="00CD0BD7">
        <w:rPr>
          <w:rFonts w:cs="Calibri"/>
        </w:rPr>
        <w:t>Zabezpieczenie należytego wykonania umowy zostało przez wykonawcę wniesione w formie …………………………………………………….</w:t>
      </w:r>
    </w:p>
    <w:p w:rsidR="00EE04BB" w:rsidRPr="00CD0BD7" w:rsidRDefault="00EE04BB" w:rsidP="00EE04BB">
      <w:pPr>
        <w:autoSpaceDE w:val="0"/>
        <w:autoSpaceDN w:val="0"/>
        <w:adjustRightInd w:val="0"/>
        <w:spacing w:after="0" w:line="240" w:lineRule="auto"/>
        <w:jc w:val="both"/>
        <w:rPr>
          <w:rFonts w:cs="Calibri"/>
        </w:rPr>
      </w:pPr>
      <w:r w:rsidRPr="00374661">
        <w:rPr>
          <w:rFonts w:cs="Calibri"/>
          <w:b/>
        </w:rPr>
        <w:t>5.</w:t>
      </w:r>
      <w:r w:rsidRPr="00374661">
        <w:rPr>
          <w:rFonts w:cs="Calibri"/>
        </w:rPr>
        <w:t xml:space="preserve"> Zabezpieczenie wnoszone w formie określonej w ust. 3, pkt. 2,3,4 lub 5 musi</w:t>
      </w:r>
      <w:r w:rsidRPr="00CD0BD7">
        <w:rPr>
          <w:rFonts w:cs="Calibri"/>
        </w:rPr>
        <w:t xml:space="preserve"> być bezwarunkowe i tożsame z zabezpieczeniem wnoszonym w pieniądzu.</w:t>
      </w:r>
    </w:p>
    <w:p w:rsidR="00EE04BB" w:rsidRPr="00CD0BD7" w:rsidRDefault="00EE04BB" w:rsidP="00EE04BB">
      <w:pPr>
        <w:autoSpaceDE w:val="0"/>
        <w:autoSpaceDN w:val="0"/>
        <w:adjustRightInd w:val="0"/>
        <w:spacing w:after="0" w:line="240" w:lineRule="auto"/>
        <w:jc w:val="both"/>
        <w:rPr>
          <w:rFonts w:cs="Calibri"/>
        </w:rPr>
      </w:pPr>
      <w:r w:rsidRPr="00CD0BD7">
        <w:rPr>
          <w:rFonts w:cs="Calibri"/>
          <w:b/>
        </w:rPr>
        <w:t xml:space="preserve">6. </w:t>
      </w:r>
      <w:r w:rsidRPr="00CD0BD7">
        <w:rPr>
          <w:rFonts w:cs="Calibri"/>
        </w:rPr>
        <w:t>W przypadku wniesienia zabezpieczenia w pieniądzu wykonawca może wyrazić zgodę na zaliczenie kwoty wadium na poczet zabezpieczenia.</w:t>
      </w:r>
    </w:p>
    <w:p w:rsidR="00EE04BB" w:rsidRPr="00CD0BD7" w:rsidRDefault="00EE04BB" w:rsidP="00EE04BB">
      <w:pPr>
        <w:autoSpaceDE w:val="0"/>
        <w:autoSpaceDN w:val="0"/>
        <w:adjustRightInd w:val="0"/>
        <w:spacing w:after="0" w:line="240" w:lineRule="auto"/>
        <w:jc w:val="both"/>
        <w:rPr>
          <w:rFonts w:cs="Calibri"/>
        </w:rPr>
      </w:pPr>
      <w:r w:rsidRPr="00CD0BD7">
        <w:rPr>
          <w:rFonts w:cs="Calibri"/>
          <w:b/>
        </w:rPr>
        <w:t>7.</w:t>
      </w:r>
      <w:r w:rsidRPr="00CD0BD7">
        <w:rPr>
          <w:rFonts w:cs="Calibri"/>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EE04BB" w:rsidRPr="00CD0BD7" w:rsidRDefault="00EE04BB" w:rsidP="00EE04BB">
      <w:pPr>
        <w:autoSpaceDE w:val="0"/>
        <w:autoSpaceDN w:val="0"/>
        <w:adjustRightInd w:val="0"/>
        <w:spacing w:after="0" w:line="240" w:lineRule="auto"/>
        <w:jc w:val="both"/>
        <w:rPr>
          <w:rFonts w:cs="Calibri"/>
        </w:rPr>
      </w:pPr>
      <w:r w:rsidRPr="00CD0BD7">
        <w:rPr>
          <w:rFonts w:cs="Calibri"/>
          <w:b/>
        </w:rPr>
        <w:t>8.</w:t>
      </w:r>
      <w:r w:rsidRPr="00CD0BD7">
        <w:rPr>
          <w:rFonts w:cs="Calibri"/>
        </w:rPr>
        <w:t xml:space="preserve"> W trakcie realizacji umowy wykonawca może dokonać zmiany formy zabezpieczenia na jedną lub kilka form, o których mowa w ust. 3 powyżej.</w:t>
      </w:r>
    </w:p>
    <w:p w:rsidR="00EE04BB" w:rsidRPr="00CD0BD7" w:rsidRDefault="00EE04BB" w:rsidP="00EE04BB">
      <w:pPr>
        <w:autoSpaceDE w:val="0"/>
        <w:autoSpaceDN w:val="0"/>
        <w:adjustRightInd w:val="0"/>
        <w:spacing w:after="0" w:line="240" w:lineRule="auto"/>
        <w:jc w:val="both"/>
        <w:rPr>
          <w:rFonts w:cs="Calibri"/>
        </w:rPr>
      </w:pPr>
      <w:r w:rsidRPr="00CD0BD7">
        <w:rPr>
          <w:rFonts w:cs="Calibri"/>
          <w:b/>
        </w:rPr>
        <w:t>9.</w:t>
      </w:r>
      <w:r w:rsidRPr="00CD0BD7">
        <w:rPr>
          <w:rFonts w:cs="Calibri"/>
        </w:rPr>
        <w:t xml:space="preserve"> Zmiana formy zabezpieczenia jest dokonywana z zachowaniem ciągłości zabezpieczenia i bez zmniejszenia jego wysokości.</w:t>
      </w:r>
    </w:p>
    <w:p w:rsidR="00EE04BB" w:rsidRPr="00CD0BD7" w:rsidRDefault="00EE04BB" w:rsidP="00EE04BB">
      <w:pPr>
        <w:autoSpaceDE w:val="0"/>
        <w:autoSpaceDN w:val="0"/>
        <w:adjustRightInd w:val="0"/>
        <w:spacing w:after="0" w:line="240" w:lineRule="auto"/>
        <w:jc w:val="both"/>
        <w:rPr>
          <w:rFonts w:cs="Calibri"/>
        </w:rPr>
      </w:pPr>
      <w:r w:rsidRPr="00CD0BD7">
        <w:rPr>
          <w:rFonts w:cs="Calibri"/>
          <w:b/>
        </w:rPr>
        <w:t>10.</w:t>
      </w:r>
      <w:r w:rsidRPr="00CD0BD7">
        <w:rPr>
          <w:rFonts w:cs="Calibri"/>
        </w:rPr>
        <w:t xml:space="preserve"> Jeżeli z jakichkolwiek przyczyn zabezpieczenie należytego wykonania umowy, o którym mowa w ust. 1, utraci ważność z punktu widzenia celu w jakim zostało ustalone, Wykonawca zobowiązany jest wnieść nowe zabezpieczenie przed upływem terminu ważności zabezpieczenia pierwotnego, pod rygorem odstąpienia przez Zamawiającego od umowy z winy Wykonawcy.</w:t>
      </w:r>
    </w:p>
    <w:p w:rsidR="00EE04BB" w:rsidRPr="00CD0BD7" w:rsidRDefault="00EE04BB" w:rsidP="00EE04BB">
      <w:pPr>
        <w:autoSpaceDE w:val="0"/>
        <w:autoSpaceDN w:val="0"/>
        <w:adjustRightInd w:val="0"/>
        <w:spacing w:after="0" w:line="240" w:lineRule="auto"/>
        <w:jc w:val="both"/>
        <w:rPr>
          <w:rFonts w:cs="Calibri"/>
        </w:rPr>
      </w:pPr>
      <w:r w:rsidRPr="00CD0BD7">
        <w:rPr>
          <w:rFonts w:cs="Calibri"/>
          <w:b/>
        </w:rPr>
        <w:t>11.</w:t>
      </w:r>
      <w:r w:rsidRPr="00CD0BD7">
        <w:rPr>
          <w:rFonts w:cs="Calibri"/>
        </w:rPr>
        <w:t xml:space="preserve"> Wypłata, o której mowa w ust. 10, następuje nie później niż w ostatnim dniu ważności dotychczasowego zabezpieczenia.</w:t>
      </w:r>
    </w:p>
    <w:p w:rsidR="00EE04BB" w:rsidRPr="00CD0BD7" w:rsidRDefault="00EE04BB" w:rsidP="00EE04BB">
      <w:pPr>
        <w:autoSpaceDE w:val="0"/>
        <w:autoSpaceDN w:val="0"/>
        <w:adjustRightInd w:val="0"/>
        <w:spacing w:after="0" w:line="240" w:lineRule="auto"/>
        <w:jc w:val="both"/>
        <w:rPr>
          <w:rFonts w:cs="Calibri"/>
        </w:rPr>
      </w:pPr>
      <w:r w:rsidRPr="00CD0BD7">
        <w:rPr>
          <w:rFonts w:cs="Calibri"/>
          <w:b/>
        </w:rPr>
        <w:t>12.</w:t>
      </w:r>
      <w:r w:rsidRPr="00CD0BD7">
        <w:rPr>
          <w:rFonts w:cs="Calibri"/>
        </w:rPr>
        <w:t xml:space="preserve"> Zamawiający zwróci 70% zabezpieczenia w terminie do 30 dni od dnia wykonania zamówienia i uznania przez Zamawiającego za należycie wykonane.</w:t>
      </w:r>
    </w:p>
    <w:p w:rsidR="00EE04BB" w:rsidRPr="00CD0BD7" w:rsidRDefault="00EE04BB" w:rsidP="00EE04BB">
      <w:pPr>
        <w:autoSpaceDE w:val="0"/>
        <w:autoSpaceDN w:val="0"/>
        <w:adjustRightInd w:val="0"/>
        <w:spacing w:after="0" w:line="240" w:lineRule="auto"/>
        <w:jc w:val="both"/>
        <w:rPr>
          <w:rFonts w:cs="Calibri"/>
        </w:rPr>
      </w:pPr>
      <w:r w:rsidRPr="00CD0BD7">
        <w:rPr>
          <w:rFonts w:cs="Calibri"/>
          <w:b/>
        </w:rPr>
        <w:t>13.</w:t>
      </w:r>
      <w:r w:rsidRPr="00CD0BD7">
        <w:rPr>
          <w:rFonts w:cs="Calibri"/>
        </w:rPr>
        <w:t xml:space="preserve"> Kwota równa 30% zabezpieczenia pozostawiona zostanie na zabezpieczenie roszczeń z tytułu rękojmi za wady.</w:t>
      </w:r>
    </w:p>
    <w:p w:rsidR="00EE04BB" w:rsidRPr="00CD0BD7" w:rsidRDefault="00EE04BB" w:rsidP="00EE04BB">
      <w:pPr>
        <w:autoSpaceDE w:val="0"/>
        <w:autoSpaceDN w:val="0"/>
        <w:adjustRightInd w:val="0"/>
        <w:spacing w:after="0" w:line="240" w:lineRule="auto"/>
        <w:jc w:val="both"/>
        <w:rPr>
          <w:rFonts w:cs="Calibri"/>
        </w:rPr>
      </w:pPr>
      <w:r w:rsidRPr="00CD0BD7">
        <w:rPr>
          <w:rFonts w:cs="Calibri"/>
          <w:b/>
        </w:rPr>
        <w:t>14.</w:t>
      </w:r>
      <w:r w:rsidRPr="00CD0BD7">
        <w:rPr>
          <w:rFonts w:cs="Calibri"/>
        </w:rPr>
        <w:t xml:space="preserve"> Kwota, o której mowa w ust. 13 powyżej zostanie zwrócona nie później niż w 15 dniu po upływie okresu rękojmi za wady.</w:t>
      </w:r>
    </w:p>
    <w:p w:rsidR="00EE04BB" w:rsidRPr="0025308C" w:rsidRDefault="00EE04BB" w:rsidP="00EE04BB">
      <w:pPr>
        <w:autoSpaceDE w:val="0"/>
        <w:autoSpaceDN w:val="0"/>
        <w:adjustRightInd w:val="0"/>
        <w:spacing w:after="0" w:line="240" w:lineRule="auto"/>
        <w:jc w:val="both"/>
        <w:rPr>
          <w:rFonts w:cs="Calibri,Bold"/>
          <w:b/>
          <w:bCs/>
          <w:highlight w:val="yellow"/>
        </w:rPr>
      </w:pPr>
    </w:p>
    <w:p w:rsidR="00EE04BB" w:rsidRPr="00CD0BD7" w:rsidRDefault="00EE04BB" w:rsidP="00EE04BB">
      <w:pPr>
        <w:autoSpaceDE w:val="0"/>
        <w:autoSpaceDN w:val="0"/>
        <w:adjustRightInd w:val="0"/>
        <w:spacing w:after="0" w:line="240" w:lineRule="auto"/>
        <w:jc w:val="center"/>
        <w:rPr>
          <w:rFonts w:cs="Calibri,Bold"/>
          <w:b/>
          <w:bCs/>
        </w:rPr>
      </w:pPr>
      <w:r w:rsidRPr="00CD0BD7">
        <w:rPr>
          <w:rFonts w:cs="Calibri,Bold"/>
          <w:b/>
          <w:bCs/>
        </w:rPr>
        <w:t>KARY UMOWNE</w:t>
      </w:r>
    </w:p>
    <w:p w:rsidR="00EE04BB" w:rsidRPr="00CD0BD7" w:rsidRDefault="00EE04BB" w:rsidP="00EE04BB">
      <w:pPr>
        <w:autoSpaceDE w:val="0"/>
        <w:autoSpaceDN w:val="0"/>
        <w:adjustRightInd w:val="0"/>
        <w:spacing w:after="0" w:line="240" w:lineRule="auto"/>
        <w:jc w:val="center"/>
        <w:rPr>
          <w:rFonts w:cs="Calibri"/>
          <w:b/>
        </w:rPr>
      </w:pPr>
      <w:r w:rsidRPr="00CD0BD7">
        <w:rPr>
          <w:rFonts w:cs="Calibri"/>
          <w:b/>
        </w:rPr>
        <w:t>§ 15</w:t>
      </w:r>
    </w:p>
    <w:p w:rsidR="00EE04BB" w:rsidRPr="00CD0BD7" w:rsidRDefault="00EE04BB" w:rsidP="00EE04BB">
      <w:pPr>
        <w:autoSpaceDE w:val="0"/>
        <w:autoSpaceDN w:val="0"/>
        <w:adjustRightInd w:val="0"/>
        <w:spacing w:after="0" w:line="240" w:lineRule="auto"/>
        <w:jc w:val="both"/>
        <w:rPr>
          <w:rFonts w:cs="Calibri"/>
        </w:rPr>
      </w:pPr>
      <w:r w:rsidRPr="00D15B19">
        <w:rPr>
          <w:rFonts w:cs="Calibri"/>
          <w:b/>
        </w:rPr>
        <w:t>1.</w:t>
      </w:r>
      <w:r w:rsidRPr="00CD0BD7">
        <w:rPr>
          <w:rFonts w:cs="Calibri"/>
        </w:rPr>
        <w:t xml:space="preserve"> Wykonawca zapłaci Zamawiającemu kary umowne:</w:t>
      </w:r>
    </w:p>
    <w:p w:rsidR="00EE04BB" w:rsidRPr="00CD0BD7" w:rsidRDefault="00EE04BB" w:rsidP="00EE04BB">
      <w:pPr>
        <w:autoSpaceDE w:val="0"/>
        <w:autoSpaceDN w:val="0"/>
        <w:adjustRightInd w:val="0"/>
        <w:spacing w:after="0" w:line="240" w:lineRule="auto"/>
        <w:jc w:val="both"/>
        <w:rPr>
          <w:rFonts w:cs="Calibri"/>
        </w:rPr>
      </w:pPr>
      <w:r>
        <w:rPr>
          <w:rFonts w:cs="Calibri"/>
        </w:rPr>
        <w:t xml:space="preserve">     1) za zwłokę</w:t>
      </w:r>
      <w:r w:rsidRPr="00CD0BD7">
        <w:rPr>
          <w:rFonts w:cs="Calibri"/>
        </w:rPr>
        <w:t xml:space="preserve"> w dotrzymaniu terminu, o którym mowa w § 3 ust. 1 niniejszej umowy – w wysokości 0,</w:t>
      </w:r>
      <w:r>
        <w:rPr>
          <w:rFonts w:cs="Calibri"/>
        </w:rPr>
        <w:t>5</w:t>
      </w:r>
      <w:r w:rsidRPr="00CD0BD7">
        <w:rPr>
          <w:rFonts w:cs="Calibri"/>
        </w:rPr>
        <w:t xml:space="preserve"> % wynagrodzenia brutto przedmiotu umowy, o którym mowa w § 10 ust. 1 niniejszej </w:t>
      </w:r>
      <w:r>
        <w:rPr>
          <w:rFonts w:cs="Calibri"/>
        </w:rPr>
        <w:t>umowy, za każdy dzień zwłoki</w:t>
      </w:r>
      <w:r w:rsidRPr="00CD0BD7">
        <w:rPr>
          <w:rFonts w:cs="Calibri"/>
        </w:rPr>
        <w:t>,</w:t>
      </w:r>
    </w:p>
    <w:p w:rsidR="00EE04BB" w:rsidRPr="0025308C" w:rsidRDefault="00EE04BB" w:rsidP="00EE04BB">
      <w:pPr>
        <w:autoSpaceDE w:val="0"/>
        <w:autoSpaceDN w:val="0"/>
        <w:adjustRightInd w:val="0"/>
        <w:spacing w:after="0" w:line="240" w:lineRule="auto"/>
        <w:jc w:val="both"/>
        <w:rPr>
          <w:rFonts w:cs="Calibri"/>
          <w:highlight w:val="yellow"/>
        </w:rPr>
      </w:pPr>
      <w:r>
        <w:rPr>
          <w:rFonts w:cs="Calibri"/>
        </w:rPr>
        <w:t xml:space="preserve">     2) za zwłokę</w:t>
      </w:r>
      <w:r w:rsidRPr="00CD0BD7">
        <w:rPr>
          <w:rFonts w:cs="Calibri"/>
        </w:rPr>
        <w:t xml:space="preserve"> w usunięciu wad stwierdzonych przy odbiorze częściowym, końcowym lub odbiorze przed upływem okresu rękojmi – w wysokości 0,</w:t>
      </w:r>
      <w:r>
        <w:rPr>
          <w:rFonts w:cs="Calibri"/>
        </w:rPr>
        <w:t>5</w:t>
      </w:r>
      <w:r w:rsidRPr="00CD0BD7">
        <w:rPr>
          <w:rFonts w:cs="Calibri"/>
        </w:rPr>
        <w:t xml:space="preserve"> % od wynagrodzenia umownego brutto przedmiotu umowy, o którym mowa w § 10 ust. 1 niniejszej </w:t>
      </w:r>
      <w:r>
        <w:rPr>
          <w:rFonts w:cs="Calibri"/>
        </w:rPr>
        <w:t>umowy, za każdy dzień zwłoki</w:t>
      </w:r>
      <w:r w:rsidRPr="00CD0BD7">
        <w:rPr>
          <w:rFonts w:cs="Calibri"/>
        </w:rPr>
        <w:t xml:space="preserve">, liczony od upływu terminu wyznaczonego zgodnie z </w:t>
      </w:r>
      <w:r w:rsidRPr="00374661">
        <w:rPr>
          <w:rFonts w:cs="Calibri"/>
        </w:rPr>
        <w:t xml:space="preserve">postanowieniami § 9 </w:t>
      </w:r>
      <w:r w:rsidRPr="00CD0BD7">
        <w:rPr>
          <w:rFonts w:cs="Calibri"/>
        </w:rPr>
        <w:t>na usunięcie wad,</w:t>
      </w:r>
    </w:p>
    <w:p w:rsidR="00EE04BB" w:rsidRPr="00CD0BD7" w:rsidRDefault="00EE04BB" w:rsidP="00EE04BB">
      <w:pPr>
        <w:autoSpaceDE w:val="0"/>
        <w:autoSpaceDN w:val="0"/>
        <w:adjustRightInd w:val="0"/>
        <w:spacing w:after="0" w:line="240" w:lineRule="auto"/>
        <w:jc w:val="both"/>
        <w:rPr>
          <w:rFonts w:cs="Calibri"/>
        </w:rPr>
      </w:pPr>
      <w:r w:rsidRPr="00CD0BD7">
        <w:rPr>
          <w:rFonts w:cs="Calibri"/>
        </w:rPr>
        <w:lastRenderedPageBreak/>
        <w:t xml:space="preserve">     3) z tytułu odstąpienia od umowy z przyczyn leżących po stronie Wykonawcy – w wysokości 10% wynagrodzenia brutto, o którym mowa w § 10 ust. 1 niniejszej umowy,</w:t>
      </w:r>
    </w:p>
    <w:p w:rsidR="00EE04BB" w:rsidRPr="00CD0BD7" w:rsidRDefault="00EE04BB" w:rsidP="00EE04BB">
      <w:pPr>
        <w:autoSpaceDE w:val="0"/>
        <w:autoSpaceDN w:val="0"/>
        <w:adjustRightInd w:val="0"/>
        <w:spacing w:after="0" w:line="240" w:lineRule="auto"/>
        <w:jc w:val="both"/>
        <w:rPr>
          <w:rFonts w:cs="Calibri"/>
        </w:rPr>
      </w:pPr>
      <w:r w:rsidRPr="00CD0BD7">
        <w:rPr>
          <w:rFonts w:cs="Calibri"/>
        </w:rPr>
        <w:t xml:space="preserve">     4) jeżeli roboty objęte przedmiotem niniejszej umowy będzie wykonywał, bez zgody zamawiającego, podmiot inny niż Wykonawca – karę umowną w wysokości </w:t>
      </w:r>
      <w:r>
        <w:rPr>
          <w:rFonts w:cs="Calibri"/>
        </w:rPr>
        <w:t>1</w:t>
      </w:r>
      <w:r w:rsidRPr="00CD0BD7">
        <w:rPr>
          <w:rFonts w:cs="Calibri"/>
        </w:rPr>
        <w:t>% wynagrodzenia umownego brutto, o którym mowa w § 10 ust. 1 niniejszej umowy,</w:t>
      </w:r>
    </w:p>
    <w:p w:rsidR="00EE04BB" w:rsidRPr="00CD0BD7" w:rsidRDefault="00EE04BB" w:rsidP="00EE04BB">
      <w:pPr>
        <w:autoSpaceDE w:val="0"/>
        <w:autoSpaceDN w:val="0"/>
        <w:adjustRightInd w:val="0"/>
        <w:spacing w:after="0" w:line="240" w:lineRule="auto"/>
        <w:jc w:val="both"/>
        <w:rPr>
          <w:rFonts w:cs="Calibri"/>
        </w:rPr>
      </w:pPr>
      <w:r w:rsidRPr="00CD0BD7">
        <w:rPr>
          <w:rFonts w:cs="Calibri"/>
        </w:rPr>
        <w:t xml:space="preserve">     5) za brak zapłaty lub nieterminową zapłatę wynagrodzenia należnego podwykonawcom lub dalszym podwykonawcom – w wysokości 0,05% wynagrodzenia brutto określonego w § 10 ust. 1 niniejszej </w:t>
      </w:r>
      <w:r>
        <w:rPr>
          <w:rFonts w:cs="Calibri"/>
        </w:rPr>
        <w:t>umowy, za każdy dzień zwłoki</w:t>
      </w:r>
      <w:r w:rsidRPr="00CD0BD7">
        <w:rPr>
          <w:rFonts w:cs="Calibri"/>
        </w:rPr>
        <w:t>,</w:t>
      </w:r>
    </w:p>
    <w:p w:rsidR="00EE04BB" w:rsidRPr="0025308C" w:rsidRDefault="00EE04BB" w:rsidP="00EE04BB">
      <w:pPr>
        <w:autoSpaceDE w:val="0"/>
        <w:autoSpaceDN w:val="0"/>
        <w:adjustRightInd w:val="0"/>
        <w:spacing w:after="0" w:line="240" w:lineRule="auto"/>
        <w:jc w:val="both"/>
        <w:rPr>
          <w:rFonts w:cs="Calibri"/>
          <w:highlight w:val="yellow"/>
        </w:rPr>
      </w:pPr>
      <w:r w:rsidRPr="00CD0BD7">
        <w:rPr>
          <w:rFonts w:cs="Calibri"/>
        </w:rPr>
        <w:t xml:space="preserve">     6) za nieprzedłożenie do zaakceptowania projektu umowy o podwykonawstwo lub projektu jej zmian – w wysokości 0,05% wynagrodzenia brutto określonego w § 10 ust. 1 niniejszej umo</w:t>
      </w:r>
      <w:r>
        <w:rPr>
          <w:rFonts w:cs="Calibri"/>
        </w:rPr>
        <w:t>wy, za każdy dzień zwłoki</w:t>
      </w:r>
      <w:r w:rsidRPr="00CD0BD7">
        <w:rPr>
          <w:rFonts w:cs="Calibri"/>
        </w:rPr>
        <w:t>,</w:t>
      </w:r>
    </w:p>
    <w:p w:rsidR="00EE04BB" w:rsidRPr="00CD0BD7" w:rsidRDefault="00EE04BB" w:rsidP="00EE04BB">
      <w:pPr>
        <w:autoSpaceDE w:val="0"/>
        <w:autoSpaceDN w:val="0"/>
        <w:adjustRightInd w:val="0"/>
        <w:spacing w:after="0" w:line="240" w:lineRule="auto"/>
        <w:jc w:val="both"/>
        <w:rPr>
          <w:rFonts w:cs="Calibri"/>
        </w:rPr>
      </w:pPr>
      <w:r w:rsidRPr="00CD0BD7">
        <w:rPr>
          <w:rFonts w:cs="Calibri"/>
        </w:rPr>
        <w:t xml:space="preserve">     7) za nieprzedłożenie poświadczonej za zgodność z oryginałem kopii umowy o podwykonawstwo lub jej zmiany – w wysokości 0,05% wynagrodzenia brutto określonego w § 10 ust. 1 niniejszej </w:t>
      </w:r>
      <w:r>
        <w:rPr>
          <w:rFonts w:cs="Calibri"/>
        </w:rPr>
        <w:t>umowy, za każdy dzień zwłoki</w:t>
      </w:r>
      <w:r w:rsidRPr="00CD0BD7">
        <w:rPr>
          <w:rFonts w:cs="Calibri"/>
        </w:rPr>
        <w:t>,</w:t>
      </w:r>
    </w:p>
    <w:p w:rsidR="00EE04BB" w:rsidRPr="00CD0BD7" w:rsidRDefault="00EE04BB" w:rsidP="00EE04BB">
      <w:pPr>
        <w:autoSpaceDE w:val="0"/>
        <w:autoSpaceDN w:val="0"/>
        <w:adjustRightInd w:val="0"/>
        <w:spacing w:after="0" w:line="240" w:lineRule="auto"/>
        <w:jc w:val="both"/>
        <w:rPr>
          <w:rFonts w:cs="Calibri"/>
        </w:rPr>
      </w:pPr>
      <w:r w:rsidRPr="00CD0BD7">
        <w:rPr>
          <w:rFonts w:cs="Calibri"/>
        </w:rPr>
        <w:t xml:space="preserve">     8) za brak zmiany umowy o podwykonawstwo w zakresie terminu zapłaty (jeżeli była wymagana)</w:t>
      </w:r>
    </w:p>
    <w:p w:rsidR="00EE04BB" w:rsidRPr="00CD0BD7" w:rsidRDefault="00EE04BB" w:rsidP="00EE04BB">
      <w:pPr>
        <w:autoSpaceDE w:val="0"/>
        <w:autoSpaceDN w:val="0"/>
        <w:adjustRightInd w:val="0"/>
        <w:spacing w:after="0" w:line="240" w:lineRule="auto"/>
        <w:jc w:val="both"/>
        <w:rPr>
          <w:rFonts w:cs="Calibri"/>
        </w:rPr>
      </w:pPr>
      <w:r w:rsidRPr="00CD0BD7">
        <w:rPr>
          <w:rFonts w:cs="Calibri"/>
        </w:rPr>
        <w:t xml:space="preserve">– w wysokości 0,05% wynagrodzenia brutto określonego w § 10 ust. 1 niniejszej </w:t>
      </w:r>
      <w:r>
        <w:rPr>
          <w:rFonts w:cs="Calibri"/>
        </w:rPr>
        <w:t>umowy, za każdy dzień zwłoki</w:t>
      </w:r>
      <w:r w:rsidRPr="00CD0BD7">
        <w:rPr>
          <w:rFonts w:cs="Calibri"/>
        </w:rPr>
        <w:t>,</w:t>
      </w:r>
    </w:p>
    <w:p w:rsidR="00EE04BB" w:rsidRPr="0025308C" w:rsidRDefault="00EE04BB" w:rsidP="00EE04BB">
      <w:pPr>
        <w:autoSpaceDE w:val="0"/>
        <w:autoSpaceDN w:val="0"/>
        <w:adjustRightInd w:val="0"/>
        <w:spacing w:after="0" w:line="240" w:lineRule="auto"/>
        <w:jc w:val="both"/>
        <w:rPr>
          <w:rFonts w:cs="Calibri"/>
          <w:highlight w:val="yellow"/>
        </w:rPr>
      </w:pPr>
      <w:r w:rsidRPr="00CD0BD7">
        <w:rPr>
          <w:rFonts w:cs="Calibri"/>
        </w:rPr>
        <w:t xml:space="preserve">     9) za niespełnienie wymagań w zakresie zatrudnienia osób wykonujących czynności wskazanych w </w:t>
      </w:r>
      <w:r w:rsidRPr="00374661">
        <w:rPr>
          <w:rFonts w:cs="Calibri"/>
        </w:rPr>
        <w:t>§ 5 ust. 3 Umowy – karę</w:t>
      </w:r>
      <w:r w:rsidRPr="00CD0BD7">
        <w:rPr>
          <w:rFonts w:cs="Calibri"/>
        </w:rPr>
        <w:t xml:space="preserve"> umowną w wysokości </w:t>
      </w:r>
      <w:r>
        <w:rPr>
          <w:rFonts w:cs="Calibri"/>
        </w:rPr>
        <w:t>2</w:t>
      </w:r>
      <w:r w:rsidRPr="00CD0BD7">
        <w:rPr>
          <w:rFonts w:cs="Calibri"/>
        </w:rPr>
        <w:t xml:space="preserve"> 000 zł,</w:t>
      </w:r>
    </w:p>
    <w:p w:rsidR="00EE04BB" w:rsidRDefault="00EE04BB" w:rsidP="00EE04BB">
      <w:pPr>
        <w:autoSpaceDE w:val="0"/>
        <w:autoSpaceDN w:val="0"/>
        <w:adjustRightInd w:val="0"/>
        <w:spacing w:after="0" w:line="240" w:lineRule="auto"/>
        <w:jc w:val="both"/>
        <w:rPr>
          <w:rFonts w:cs="Calibri"/>
        </w:rPr>
      </w:pPr>
      <w:r w:rsidRPr="00CD0BD7">
        <w:rPr>
          <w:rFonts w:cs="Calibri"/>
        </w:rPr>
        <w:t xml:space="preserve">     10) za nieprzedstawienie dowodów </w:t>
      </w:r>
      <w:r w:rsidRPr="00374661">
        <w:rPr>
          <w:rFonts w:cs="Calibri"/>
        </w:rPr>
        <w:t>wskazanych w § 5 ust. 4 Umowy</w:t>
      </w:r>
      <w:r w:rsidRPr="00CD0BD7">
        <w:rPr>
          <w:rFonts w:cs="Calibri"/>
        </w:rPr>
        <w:t xml:space="preserve"> – w wysokości 0,05% wynagrodzenia </w:t>
      </w:r>
      <w:r>
        <w:rPr>
          <w:rFonts w:cs="Calibri"/>
        </w:rPr>
        <w:t>brutto za każdy dzień zwłoki</w:t>
      </w:r>
      <w:r w:rsidRPr="00CD0BD7">
        <w:rPr>
          <w:rFonts w:cs="Calibri"/>
        </w:rPr>
        <w:t>,</w:t>
      </w:r>
    </w:p>
    <w:p w:rsidR="00EE04BB" w:rsidRDefault="00EE04BB" w:rsidP="00EE04BB">
      <w:pPr>
        <w:autoSpaceDE w:val="0"/>
        <w:autoSpaceDN w:val="0"/>
        <w:adjustRightInd w:val="0"/>
        <w:spacing w:after="0" w:line="240" w:lineRule="auto"/>
        <w:jc w:val="both"/>
        <w:rPr>
          <w:rFonts w:cs="Calibri"/>
        </w:rPr>
      </w:pPr>
      <w:r w:rsidRPr="00246EF0">
        <w:rPr>
          <w:rFonts w:cs="Calibri"/>
          <w:b/>
        </w:rPr>
        <w:t>2</w:t>
      </w:r>
      <w:r>
        <w:rPr>
          <w:rFonts w:cs="Calibri"/>
        </w:rPr>
        <w:t xml:space="preserve">. </w:t>
      </w:r>
      <w:r w:rsidRPr="00E37732">
        <w:rPr>
          <w:rFonts w:cs="Calibri"/>
        </w:rPr>
        <w:t>Dopuszcza się sumowanie naliczonych kar umownych z różnych tytułów.</w:t>
      </w:r>
    </w:p>
    <w:p w:rsidR="00EE04BB" w:rsidRPr="00CD0BD7" w:rsidRDefault="00EE04BB" w:rsidP="00EE04BB">
      <w:pPr>
        <w:autoSpaceDE w:val="0"/>
        <w:autoSpaceDN w:val="0"/>
        <w:adjustRightInd w:val="0"/>
        <w:spacing w:after="0" w:line="240" w:lineRule="auto"/>
        <w:jc w:val="both"/>
        <w:rPr>
          <w:rFonts w:cs="Calibri"/>
        </w:rPr>
      </w:pPr>
      <w:r w:rsidRPr="00246EF0">
        <w:rPr>
          <w:rFonts w:cs="Calibri"/>
          <w:b/>
        </w:rPr>
        <w:t>3</w:t>
      </w:r>
      <w:r>
        <w:rPr>
          <w:rFonts w:cs="Calibri"/>
        </w:rPr>
        <w:t xml:space="preserve">. </w:t>
      </w:r>
      <w:r w:rsidRPr="00C22026">
        <w:rPr>
          <w:rFonts w:cs="Calibri"/>
        </w:rPr>
        <w:t>Łączna wartość kar umownych nałożonych na Wykonawcę nie może przekroczyć 15 % wynagr</w:t>
      </w:r>
      <w:r>
        <w:rPr>
          <w:rFonts w:cs="Calibri"/>
        </w:rPr>
        <w:t>odzenia brutto określonego w § 10</w:t>
      </w:r>
      <w:r w:rsidRPr="00C22026">
        <w:rPr>
          <w:rFonts w:cs="Calibri"/>
        </w:rPr>
        <w:t xml:space="preserve"> ust. 1 niniejszej umowy. Po osiągnięciu tej wysokości Zamawiający może odstąpić od umowy z przyczyn leżących po stronie Wykonawcy.</w:t>
      </w:r>
    </w:p>
    <w:p w:rsidR="00EE04BB" w:rsidRPr="00D861A1" w:rsidRDefault="00EE04BB" w:rsidP="00EE04BB">
      <w:pPr>
        <w:autoSpaceDE w:val="0"/>
        <w:autoSpaceDN w:val="0"/>
        <w:adjustRightInd w:val="0"/>
        <w:spacing w:after="0" w:line="240" w:lineRule="auto"/>
        <w:jc w:val="both"/>
        <w:rPr>
          <w:rFonts w:cs="Calibri"/>
        </w:rPr>
      </w:pPr>
      <w:r>
        <w:rPr>
          <w:rFonts w:cs="Calibri"/>
          <w:b/>
        </w:rPr>
        <w:t>4</w:t>
      </w:r>
      <w:r w:rsidRPr="00D861A1">
        <w:rPr>
          <w:rFonts w:cs="Calibri"/>
          <w:b/>
        </w:rPr>
        <w:t>.</w:t>
      </w:r>
      <w:r w:rsidRPr="00D861A1">
        <w:rPr>
          <w:rFonts w:cs="Calibri"/>
        </w:rPr>
        <w:t xml:space="preserve"> Zamawiający zapłaci Wykonawcy kary umowne z tytułu odstąpienia od umowy z przyczyn leżących po stronie Zamawiającego – w wysokości 10% wynagrodzenia brutto, o którym mowa w § 10 ust. 1 niniejszej umowy.</w:t>
      </w:r>
    </w:p>
    <w:p w:rsidR="00EE04BB" w:rsidRPr="00D861A1" w:rsidRDefault="00EE04BB" w:rsidP="00EE04BB">
      <w:pPr>
        <w:autoSpaceDE w:val="0"/>
        <w:autoSpaceDN w:val="0"/>
        <w:adjustRightInd w:val="0"/>
        <w:spacing w:after="0" w:line="240" w:lineRule="auto"/>
        <w:jc w:val="both"/>
        <w:rPr>
          <w:rFonts w:cs="Calibri"/>
        </w:rPr>
      </w:pPr>
      <w:r>
        <w:rPr>
          <w:rFonts w:cs="Calibri"/>
          <w:b/>
        </w:rPr>
        <w:t>5</w:t>
      </w:r>
      <w:r w:rsidRPr="00D861A1">
        <w:rPr>
          <w:rFonts w:cs="Calibri"/>
          <w:b/>
        </w:rPr>
        <w:t>.</w:t>
      </w:r>
      <w:r w:rsidRPr="00D861A1">
        <w:rPr>
          <w:rFonts w:cs="Calibri"/>
        </w:rPr>
        <w:t xml:space="preserve"> Strony zastrzegają sobie prawo do odszkodowania przenoszącego wysokość kar umownych do wysokości rzeczywiście poniesionej szkody i utraconych korzyści.</w:t>
      </w:r>
    </w:p>
    <w:p w:rsidR="00EE04BB" w:rsidRPr="00D861A1" w:rsidRDefault="00EE04BB" w:rsidP="00EE04BB">
      <w:pPr>
        <w:autoSpaceDE w:val="0"/>
        <w:autoSpaceDN w:val="0"/>
        <w:adjustRightInd w:val="0"/>
        <w:spacing w:after="0" w:line="240" w:lineRule="auto"/>
        <w:jc w:val="both"/>
        <w:rPr>
          <w:rFonts w:cs="Calibri"/>
        </w:rPr>
      </w:pPr>
      <w:r>
        <w:rPr>
          <w:rFonts w:cs="Calibri"/>
          <w:b/>
        </w:rPr>
        <w:t>6</w:t>
      </w:r>
      <w:r w:rsidRPr="00D861A1">
        <w:rPr>
          <w:rFonts w:cs="Calibri"/>
          <w:b/>
        </w:rPr>
        <w:t>.</w:t>
      </w:r>
      <w:r w:rsidRPr="00D861A1">
        <w:rPr>
          <w:rFonts w:cs="Calibri"/>
        </w:rPr>
        <w:t xml:space="preserve"> Jeżeli Zamawiający odst</w:t>
      </w:r>
      <w:r>
        <w:rPr>
          <w:rFonts w:cs="Calibri"/>
        </w:rPr>
        <w:t>ąpi od umowy z powodu zwłoki</w:t>
      </w:r>
      <w:r w:rsidRPr="00D861A1">
        <w:rPr>
          <w:rFonts w:cs="Calibri"/>
        </w:rPr>
        <w:t xml:space="preserve"> Wykonawcy w wykonywaniu przedmiotu umowy, to Zamawiający jest uprawniony do naliczenia tylko jednej kary umownej z tytułu odstąpienia od</w:t>
      </w:r>
      <w:r>
        <w:rPr>
          <w:rFonts w:cs="Calibri"/>
        </w:rPr>
        <w:t xml:space="preserve"> umowy, bądź z tytułu zwłoki</w:t>
      </w:r>
      <w:r w:rsidRPr="00D861A1">
        <w:rPr>
          <w:rFonts w:cs="Calibri"/>
        </w:rPr>
        <w:t xml:space="preserve"> w wykonaniu przedmiotu umowy.</w:t>
      </w:r>
    </w:p>
    <w:p w:rsidR="00EE04BB" w:rsidRPr="00D861A1" w:rsidRDefault="00EE04BB" w:rsidP="00EE04BB">
      <w:pPr>
        <w:autoSpaceDE w:val="0"/>
        <w:autoSpaceDN w:val="0"/>
        <w:adjustRightInd w:val="0"/>
        <w:spacing w:after="0" w:line="240" w:lineRule="auto"/>
        <w:jc w:val="both"/>
        <w:rPr>
          <w:rFonts w:cs="Calibri"/>
        </w:rPr>
      </w:pPr>
      <w:r>
        <w:rPr>
          <w:rFonts w:cs="Calibri"/>
          <w:b/>
        </w:rPr>
        <w:t>7</w:t>
      </w:r>
      <w:r w:rsidRPr="00D861A1">
        <w:rPr>
          <w:rFonts w:cs="Calibri"/>
          <w:b/>
        </w:rPr>
        <w:t xml:space="preserve">. </w:t>
      </w:r>
      <w:r w:rsidRPr="00D861A1">
        <w:rPr>
          <w:rFonts w:cs="Calibri"/>
        </w:rPr>
        <w:t>Wykonawca zapłaci Zamawiającemu karę umowną w terminie 10 dni od daty wystąpienia przez</w:t>
      </w:r>
    </w:p>
    <w:p w:rsidR="00EE04BB" w:rsidRPr="00D861A1" w:rsidRDefault="00EE04BB" w:rsidP="00EE04BB">
      <w:pPr>
        <w:autoSpaceDE w:val="0"/>
        <w:autoSpaceDN w:val="0"/>
        <w:adjustRightInd w:val="0"/>
        <w:spacing w:after="0" w:line="240" w:lineRule="auto"/>
        <w:jc w:val="both"/>
        <w:rPr>
          <w:rFonts w:cs="Calibri"/>
        </w:rPr>
      </w:pPr>
      <w:r w:rsidRPr="00D861A1">
        <w:rPr>
          <w:rFonts w:cs="Calibri"/>
        </w:rPr>
        <w:t>Zamawiającego z żądaniem zapłacenia kary. Zamawiający może potrącić należną mu karę z dowolnej</w:t>
      </w:r>
    </w:p>
    <w:p w:rsidR="00EE04BB" w:rsidRPr="00D861A1" w:rsidRDefault="00EE04BB" w:rsidP="00EE04BB">
      <w:pPr>
        <w:autoSpaceDE w:val="0"/>
        <w:autoSpaceDN w:val="0"/>
        <w:adjustRightInd w:val="0"/>
        <w:spacing w:after="0" w:line="240" w:lineRule="auto"/>
        <w:jc w:val="both"/>
        <w:rPr>
          <w:rFonts w:cs="Calibri"/>
        </w:rPr>
      </w:pPr>
      <w:r w:rsidRPr="00D861A1">
        <w:rPr>
          <w:rFonts w:cs="Calibri"/>
        </w:rPr>
        <w:t>należności przysługującej Wykonawcy względem Zamawiającego.</w:t>
      </w:r>
    </w:p>
    <w:p w:rsidR="00EE04BB" w:rsidRPr="0025308C" w:rsidRDefault="00EE04BB" w:rsidP="00EE04BB">
      <w:pPr>
        <w:autoSpaceDE w:val="0"/>
        <w:autoSpaceDN w:val="0"/>
        <w:adjustRightInd w:val="0"/>
        <w:spacing w:after="0" w:line="240" w:lineRule="auto"/>
        <w:jc w:val="both"/>
        <w:rPr>
          <w:rFonts w:cs="Calibri,Bold"/>
          <w:b/>
          <w:bCs/>
          <w:highlight w:val="yellow"/>
        </w:rPr>
      </w:pPr>
    </w:p>
    <w:p w:rsidR="00EE04BB" w:rsidRPr="00D861A1" w:rsidRDefault="00EE04BB" w:rsidP="00EE04BB">
      <w:pPr>
        <w:autoSpaceDE w:val="0"/>
        <w:autoSpaceDN w:val="0"/>
        <w:adjustRightInd w:val="0"/>
        <w:spacing w:after="0" w:line="240" w:lineRule="auto"/>
        <w:jc w:val="center"/>
        <w:rPr>
          <w:rFonts w:cs="Calibri,Bold"/>
          <w:b/>
          <w:bCs/>
        </w:rPr>
      </w:pPr>
      <w:r w:rsidRPr="00D861A1">
        <w:rPr>
          <w:rFonts w:cs="Calibri,Bold"/>
          <w:b/>
          <w:bCs/>
        </w:rPr>
        <w:t>ODSTĄPIENIE OD UMOWY</w:t>
      </w:r>
    </w:p>
    <w:p w:rsidR="00EE04BB" w:rsidRPr="00D861A1" w:rsidRDefault="00EE04BB" w:rsidP="00EE04BB">
      <w:pPr>
        <w:autoSpaceDE w:val="0"/>
        <w:autoSpaceDN w:val="0"/>
        <w:adjustRightInd w:val="0"/>
        <w:spacing w:after="0" w:line="240" w:lineRule="auto"/>
        <w:jc w:val="center"/>
        <w:rPr>
          <w:rFonts w:cs="Calibri"/>
          <w:b/>
        </w:rPr>
      </w:pPr>
      <w:r w:rsidRPr="00D861A1">
        <w:rPr>
          <w:rFonts w:cs="Calibri"/>
          <w:b/>
        </w:rPr>
        <w:t>§ 16</w:t>
      </w:r>
    </w:p>
    <w:p w:rsidR="00EE04BB" w:rsidRPr="00D861A1" w:rsidRDefault="00EE04BB" w:rsidP="00EE04BB">
      <w:pPr>
        <w:autoSpaceDE w:val="0"/>
        <w:autoSpaceDN w:val="0"/>
        <w:adjustRightInd w:val="0"/>
        <w:spacing w:after="0" w:line="240" w:lineRule="auto"/>
        <w:jc w:val="both"/>
        <w:rPr>
          <w:rFonts w:cs="Calibri"/>
        </w:rPr>
      </w:pPr>
      <w:r w:rsidRPr="00D15B19">
        <w:rPr>
          <w:rFonts w:cs="Calibri"/>
          <w:b/>
        </w:rPr>
        <w:t>1.</w:t>
      </w:r>
      <w:r w:rsidRPr="00D861A1">
        <w:rPr>
          <w:rFonts w:cs="Calibri"/>
        </w:rPr>
        <w:t xml:space="preserve"> Oprócz przypadków wymienionych w treści tytułu XV Kodeksu Cywilnego, Stronom przysługuje prawo odstąpienia od umowy, w przypadku gdy:</w:t>
      </w:r>
    </w:p>
    <w:p w:rsidR="00EE04BB" w:rsidRPr="00D861A1" w:rsidRDefault="00EE04BB" w:rsidP="00EE04BB">
      <w:pPr>
        <w:autoSpaceDE w:val="0"/>
        <w:autoSpaceDN w:val="0"/>
        <w:adjustRightInd w:val="0"/>
        <w:spacing w:after="0" w:line="240" w:lineRule="auto"/>
        <w:jc w:val="both"/>
        <w:rPr>
          <w:rFonts w:cs="Calibri"/>
        </w:rPr>
      </w:pPr>
      <w:r w:rsidRPr="00D861A1">
        <w:rPr>
          <w:rFonts w:cs="Calibri"/>
        </w:rPr>
        <w:t xml:space="preserve">     1) Wykonawca przerwał z przyczyn leżących po stronie Wykonawcy realizację przedmiotu umowy i przerwa ta trwa dłużej niż </w:t>
      </w:r>
      <w:r>
        <w:rPr>
          <w:rFonts w:cs="Calibri"/>
        </w:rPr>
        <w:t>7</w:t>
      </w:r>
      <w:r w:rsidRPr="00D861A1">
        <w:rPr>
          <w:rFonts w:cs="Calibri"/>
        </w:rPr>
        <w:t xml:space="preserve"> dni, pomimo pisemnego wezwania od Zamawiającego do wznowienia robót</w:t>
      </w:r>
    </w:p>
    <w:p w:rsidR="00EE04BB" w:rsidRPr="00D861A1" w:rsidRDefault="00EE04BB" w:rsidP="00EE04BB">
      <w:pPr>
        <w:autoSpaceDE w:val="0"/>
        <w:autoSpaceDN w:val="0"/>
        <w:adjustRightInd w:val="0"/>
        <w:spacing w:after="0" w:line="240" w:lineRule="auto"/>
        <w:jc w:val="both"/>
        <w:rPr>
          <w:rFonts w:cs="Calibri"/>
        </w:rPr>
      </w:pPr>
      <w:r w:rsidRPr="00D861A1">
        <w:rPr>
          <w:rFonts w:cs="Calibri"/>
        </w:rPr>
        <w:t xml:space="preserve">     2) czynności objęte niniejszą umową wykonuje bez zgody Zamawiającego podmiot inny niż Wykonawca,</w:t>
      </w:r>
    </w:p>
    <w:p w:rsidR="00EE04BB" w:rsidRPr="00D861A1" w:rsidRDefault="00EE04BB" w:rsidP="00EE04BB">
      <w:pPr>
        <w:autoSpaceDE w:val="0"/>
        <w:autoSpaceDN w:val="0"/>
        <w:adjustRightInd w:val="0"/>
        <w:spacing w:after="0" w:line="240" w:lineRule="auto"/>
        <w:jc w:val="both"/>
        <w:rPr>
          <w:rFonts w:cs="Calibri"/>
        </w:rPr>
      </w:pPr>
      <w:r w:rsidRPr="00D861A1">
        <w:rPr>
          <w:rFonts w:cs="Calibri"/>
        </w:rPr>
        <w:t xml:space="preserve">     3) wystąpi istotna zmiana okoliczności powodująca, że wykonanie umowy nie leży w interesie publicznym, czego nie można było przewidzieć w chwili zawarcia umowy – odstąpienie od umowy w tym przypadku może nastąpić w terminie </w:t>
      </w:r>
      <w:r>
        <w:rPr>
          <w:rFonts w:cs="Calibri"/>
        </w:rPr>
        <w:t>14</w:t>
      </w:r>
      <w:r w:rsidRPr="00D861A1">
        <w:rPr>
          <w:rFonts w:cs="Calibri"/>
        </w:rPr>
        <w:t xml:space="preserve"> dni od powzięcia wiadomości o powyższych okolicznościach. W takim wypadku Wykonawca może żądać jedynie wynagrodzenia należnego mu z tytułu wykonania części umowy,</w:t>
      </w:r>
    </w:p>
    <w:p w:rsidR="00EE04BB" w:rsidRPr="00D861A1" w:rsidRDefault="00EE04BB" w:rsidP="00EE04BB">
      <w:pPr>
        <w:autoSpaceDE w:val="0"/>
        <w:autoSpaceDN w:val="0"/>
        <w:adjustRightInd w:val="0"/>
        <w:spacing w:after="0" w:line="240" w:lineRule="auto"/>
        <w:jc w:val="both"/>
        <w:rPr>
          <w:rFonts w:cs="Calibri"/>
        </w:rPr>
      </w:pPr>
      <w:r w:rsidRPr="00D861A1">
        <w:rPr>
          <w:rFonts w:cs="Calibri"/>
        </w:rPr>
        <w:lastRenderedPageBreak/>
        <w:t xml:space="preserve">     4) Wykonawca realizuje roboty przewidziane niniejszą umową w sposób nie</w:t>
      </w:r>
      <w:r>
        <w:rPr>
          <w:rFonts w:cs="Calibri"/>
        </w:rPr>
        <w:t>zgodny z  SST</w:t>
      </w:r>
      <w:r w:rsidRPr="00D861A1">
        <w:rPr>
          <w:rFonts w:cs="Calibri"/>
        </w:rPr>
        <w:t xml:space="preserve"> lub niniejszą umową pomimo pisemnego upomnienia Wykonawcy przez Zamawiającego,</w:t>
      </w:r>
    </w:p>
    <w:p w:rsidR="00EE04BB" w:rsidRPr="00D861A1" w:rsidRDefault="00EE04BB" w:rsidP="00EE04BB">
      <w:pPr>
        <w:autoSpaceDE w:val="0"/>
        <w:autoSpaceDN w:val="0"/>
        <w:adjustRightInd w:val="0"/>
        <w:spacing w:after="0" w:line="240" w:lineRule="auto"/>
        <w:jc w:val="both"/>
        <w:rPr>
          <w:rFonts w:cs="Calibri"/>
        </w:rPr>
      </w:pPr>
      <w:r w:rsidRPr="00D861A1">
        <w:rPr>
          <w:rFonts w:cs="Calibri"/>
        </w:rPr>
        <w:t xml:space="preserve">     5) podzleca całość robót lub dokonuje cesji umowy, jej części lub wynikającej z niej wierzytelności bez zgody Zamawiającego,</w:t>
      </w:r>
    </w:p>
    <w:p w:rsidR="00EE04BB" w:rsidRPr="00D861A1" w:rsidRDefault="00EE04BB" w:rsidP="00EE04BB">
      <w:pPr>
        <w:autoSpaceDE w:val="0"/>
        <w:autoSpaceDN w:val="0"/>
        <w:adjustRightInd w:val="0"/>
        <w:spacing w:after="0" w:line="240" w:lineRule="auto"/>
        <w:jc w:val="both"/>
        <w:rPr>
          <w:rFonts w:cs="Calibri"/>
        </w:rPr>
      </w:pPr>
      <w:r w:rsidRPr="00D861A1">
        <w:rPr>
          <w:rFonts w:cs="Calibri"/>
        </w:rPr>
        <w:t xml:space="preserve">     6) wystąpi konieczność:</w:t>
      </w:r>
    </w:p>
    <w:p w:rsidR="00EE04BB" w:rsidRPr="00D861A1" w:rsidRDefault="00EE04BB" w:rsidP="00EE04BB">
      <w:pPr>
        <w:autoSpaceDE w:val="0"/>
        <w:autoSpaceDN w:val="0"/>
        <w:adjustRightInd w:val="0"/>
        <w:spacing w:after="0" w:line="240" w:lineRule="auto"/>
        <w:jc w:val="both"/>
        <w:rPr>
          <w:rFonts w:cs="Calibri"/>
        </w:rPr>
      </w:pPr>
      <w:r w:rsidRPr="00D861A1">
        <w:rPr>
          <w:rFonts w:cs="Calibri"/>
        </w:rPr>
        <w:t xml:space="preserve">          a) dokonania bezpośrednich zapłat na sumę większą niż 5% wartości umowy</w:t>
      </w:r>
      <w:r>
        <w:rPr>
          <w:rFonts w:cs="Calibri"/>
        </w:rPr>
        <w:t xml:space="preserve"> </w:t>
      </w:r>
      <w:r w:rsidRPr="00D861A1">
        <w:rPr>
          <w:rFonts w:cs="Calibri"/>
        </w:rPr>
        <w:t>Podwykonawcy lub dalszemu Podwykonawcy, którzy zawarli zaakceptowane przez Zamawiającego umowy o podwykonawstwo, których przedmiotem są roboty budowlane lub którzy zawarli przedłożone Zamawiającemu umowy o Podwykonawstwo, których przedmiotem są dostawy lub usługi,</w:t>
      </w:r>
    </w:p>
    <w:p w:rsidR="00EE04BB" w:rsidRPr="00D861A1" w:rsidRDefault="00EE04BB" w:rsidP="00EE04BB">
      <w:pPr>
        <w:autoSpaceDE w:val="0"/>
        <w:autoSpaceDN w:val="0"/>
        <w:adjustRightInd w:val="0"/>
        <w:spacing w:after="0" w:line="240" w:lineRule="auto"/>
        <w:jc w:val="both"/>
        <w:rPr>
          <w:rFonts w:cs="Calibri"/>
        </w:rPr>
      </w:pPr>
      <w:r w:rsidRPr="00D861A1">
        <w:rPr>
          <w:rFonts w:cs="Calibri"/>
        </w:rPr>
        <w:t xml:space="preserve">     7) w wyniku wszczętego postępowania egzekucyjnego nastąpi zajęcie majątku Wykonawcy lub jego znacznej części w zakresie uniemożliwiającym realizację umowy,</w:t>
      </w:r>
    </w:p>
    <w:p w:rsidR="00EE04BB" w:rsidRPr="00C961AE" w:rsidRDefault="00EE04BB" w:rsidP="00EE04BB">
      <w:pPr>
        <w:autoSpaceDE w:val="0"/>
        <w:autoSpaceDN w:val="0"/>
        <w:adjustRightInd w:val="0"/>
        <w:spacing w:after="0" w:line="240" w:lineRule="auto"/>
        <w:jc w:val="both"/>
        <w:rPr>
          <w:rFonts w:cs="Calibri"/>
        </w:rPr>
      </w:pPr>
      <w:r w:rsidRPr="00C961AE">
        <w:rPr>
          <w:rFonts w:cs="Calibri"/>
        </w:rPr>
        <w:t xml:space="preserve">     8) zostanie wszczęte postępowanie likwidacyjne lub złożony wniosek o ogłoszenie upadłości Wykonawcy.</w:t>
      </w:r>
    </w:p>
    <w:p w:rsidR="00EE04BB" w:rsidRPr="00C961AE" w:rsidRDefault="00EE04BB" w:rsidP="00EE04BB">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 przypadku odstąpienia od umowy Wykonawcę oraz Zamawiającego obciążają następujące obowiązki szczegółowe:</w:t>
      </w:r>
    </w:p>
    <w:p w:rsidR="00EE04BB" w:rsidRPr="00C961AE" w:rsidRDefault="00EE04BB" w:rsidP="00EE04BB">
      <w:pPr>
        <w:autoSpaceDE w:val="0"/>
        <w:autoSpaceDN w:val="0"/>
        <w:adjustRightInd w:val="0"/>
        <w:spacing w:after="0" w:line="240" w:lineRule="auto"/>
        <w:jc w:val="both"/>
        <w:rPr>
          <w:rFonts w:cs="Calibri"/>
        </w:rPr>
      </w:pPr>
      <w:r w:rsidRPr="00C961AE">
        <w:rPr>
          <w:rFonts w:cs="Calibri"/>
        </w:rPr>
        <w:t xml:space="preserve">     1) Wykonawca zabezpieczy przerwane roboty w zakresie obustronnie uzgodnionym na koszt strony, z której to winy nastąpiło odstąpienie od umowy lub przerwanie robót,</w:t>
      </w:r>
    </w:p>
    <w:p w:rsidR="00EE04BB" w:rsidRPr="00C961AE" w:rsidRDefault="00EE04BB" w:rsidP="00EE04BB">
      <w:pPr>
        <w:autoSpaceDE w:val="0"/>
        <w:autoSpaceDN w:val="0"/>
        <w:adjustRightInd w:val="0"/>
        <w:spacing w:after="0" w:line="240" w:lineRule="auto"/>
        <w:jc w:val="both"/>
        <w:rPr>
          <w:rFonts w:cs="Calibri"/>
        </w:rPr>
      </w:pPr>
      <w:r w:rsidRPr="00C961AE">
        <w:rPr>
          <w:rFonts w:cs="Calibri"/>
        </w:rPr>
        <w:t xml:space="preserve">     2) Zamawiający dokona odbioru robót zgłoszonych przez Wykonawcę:</w:t>
      </w:r>
    </w:p>
    <w:p w:rsidR="00EE04BB" w:rsidRPr="00C961AE" w:rsidRDefault="00EE04BB" w:rsidP="00EE04BB">
      <w:pPr>
        <w:tabs>
          <w:tab w:val="left" w:pos="2127"/>
        </w:tabs>
        <w:autoSpaceDE w:val="0"/>
        <w:autoSpaceDN w:val="0"/>
        <w:adjustRightInd w:val="0"/>
        <w:spacing w:after="0" w:line="240" w:lineRule="auto"/>
        <w:jc w:val="both"/>
        <w:rPr>
          <w:rFonts w:cs="Calibri"/>
        </w:rPr>
      </w:pPr>
      <w:r w:rsidRPr="00C961AE">
        <w:rPr>
          <w:rFonts w:cs="Calibri"/>
        </w:rPr>
        <w:t xml:space="preserve">          a) przerwanych oraz zabezpieczających, jeżeli odstąpienie od umowy, nastąpiło z przyczyn, za które Wykonawca nie odpowiada oraz zapłaci wynagrodzenie za te roboty,</w:t>
      </w:r>
    </w:p>
    <w:p w:rsidR="00EE04BB" w:rsidRPr="00C961AE" w:rsidRDefault="00EE04BB" w:rsidP="00EE04BB">
      <w:pPr>
        <w:autoSpaceDE w:val="0"/>
        <w:autoSpaceDN w:val="0"/>
        <w:adjustRightInd w:val="0"/>
        <w:spacing w:after="0" w:line="240" w:lineRule="auto"/>
        <w:jc w:val="both"/>
        <w:rPr>
          <w:rFonts w:cs="Calibri"/>
        </w:rPr>
      </w:pPr>
      <w:r w:rsidRPr="00C961AE">
        <w:rPr>
          <w:rFonts w:cs="Calibri"/>
        </w:rPr>
        <w:t xml:space="preserve">          b) zabezpieczających, jeżeli odstąpienie od umowy, nastąpiło z przyczyn, za które odpowiada Wykonawca,</w:t>
      </w:r>
    </w:p>
    <w:p w:rsidR="00EE04BB" w:rsidRPr="00C961AE" w:rsidRDefault="00EE04BB" w:rsidP="00EE04BB">
      <w:pPr>
        <w:autoSpaceDE w:val="0"/>
        <w:autoSpaceDN w:val="0"/>
        <w:adjustRightInd w:val="0"/>
        <w:spacing w:after="0" w:line="240" w:lineRule="auto"/>
        <w:jc w:val="both"/>
        <w:rPr>
          <w:rFonts w:cs="Calibri"/>
        </w:rPr>
      </w:pPr>
      <w:r w:rsidRPr="00C961AE">
        <w:rPr>
          <w:rFonts w:cs="Calibri"/>
        </w:rPr>
        <w:t xml:space="preserve">     3) Zamawiający w terminie </w:t>
      </w:r>
      <w:r>
        <w:rPr>
          <w:rFonts w:cs="Calibri"/>
        </w:rPr>
        <w:t>7</w:t>
      </w:r>
      <w:r w:rsidRPr="00C961AE">
        <w:rPr>
          <w:rFonts w:cs="Calibri"/>
        </w:rPr>
        <w:t xml:space="preserve"> dni od daty odstąpienia od umowy przejmie od Wykonawcy teren budowy pod swój dozór,</w:t>
      </w:r>
    </w:p>
    <w:p w:rsidR="00EE04BB" w:rsidRPr="00C961AE" w:rsidRDefault="00EE04BB" w:rsidP="00EE04BB">
      <w:pPr>
        <w:autoSpaceDE w:val="0"/>
        <w:autoSpaceDN w:val="0"/>
        <w:adjustRightInd w:val="0"/>
        <w:spacing w:after="0" w:line="240" w:lineRule="auto"/>
        <w:jc w:val="both"/>
        <w:rPr>
          <w:rFonts w:cs="Calibri"/>
        </w:rPr>
      </w:pPr>
      <w:r w:rsidRPr="00C961AE">
        <w:rPr>
          <w:rFonts w:cs="Calibri"/>
        </w:rPr>
        <w:t xml:space="preserve">     4) Wykonawca przy udziale Zamawiającego w terminie </w:t>
      </w:r>
      <w:r>
        <w:rPr>
          <w:rFonts w:cs="Calibri"/>
        </w:rPr>
        <w:t>7</w:t>
      </w:r>
      <w:r w:rsidRPr="00C961AE">
        <w:rPr>
          <w:rFonts w:cs="Calibri"/>
        </w:rPr>
        <w:t xml:space="preserve"> dni od daty zgłoszenia, o którym mowa w pkt 2)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EE04BB" w:rsidRPr="00C961AE" w:rsidRDefault="00EE04BB" w:rsidP="00EE04BB">
      <w:pPr>
        <w:autoSpaceDE w:val="0"/>
        <w:autoSpaceDN w:val="0"/>
        <w:adjustRightInd w:val="0"/>
        <w:spacing w:after="0" w:line="240" w:lineRule="auto"/>
        <w:jc w:val="both"/>
        <w:rPr>
          <w:rFonts w:cs="Calibri"/>
        </w:rPr>
      </w:pPr>
      <w:r w:rsidRPr="00C961AE">
        <w:rPr>
          <w:rFonts w:cs="Calibri"/>
        </w:rPr>
        <w:t xml:space="preserve">     5) Wykonawca sporządzi wykaz tych materiałów, konstrukcji lub urządzeń, które nie mogą być wykorzystane przez Wykonawcę do realizacji innych robót nie objętych niniejszą umową, jeżeli odstąpienie od niniejszej umowy nastąpiło z przyczyn niezależnych od niego,</w:t>
      </w:r>
    </w:p>
    <w:p w:rsidR="00EE04BB" w:rsidRPr="00012F8D" w:rsidRDefault="00EE04BB" w:rsidP="00EE04BB">
      <w:pPr>
        <w:autoSpaceDE w:val="0"/>
        <w:autoSpaceDN w:val="0"/>
        <w:adjustRightInd w:val="0"/>
        <w:spacing w:after="0" w:line="240" w:lineRule="auto"/>
        <w:jc w:val="both"/>
        <w:rPr>
          <w:rFonts w:cs="Calibri"/>
        </w:rPr>
      </w:pPr>
      <w:r w:rsidRPr="00012F8D">
        <w:rPr>
          <w:rFonts w:cs="Calibri"/>
          <w:b/>
        </w:rPr>
        <w:t>3.</w:t>
      </w:r>
      <w:r w:rsidRPr="00012F8D">
        <w:rPr>
          <w:rFonts w:cs="Calibri"/>
        </w:rPr>
        <w:t xml:space="preserve"> Odstąpienie od umowy powinno nastąpić w formie pisemnej pod rygorem nieważności takiego oświadczenia i musi zawierać uzasadnienie. Zamawiający może złożyć takie oświadczenie w terminie sześciu miesięcy od powzięcia informacji o przyczynach stanowiących podstawę odstąpienia.</w:t>
      </w:r>
    </w:p>
    <w:p w:rsidR="00EE04BB" w:rsidRPr="0025308C" w:rsidRDefault="00EE04BB" w:rsidP="00EE04BB">
      <w:pPr>
        <w:autoSpaceDE w:val="0"/>
        <w:autoSpaceDN w:val="0"/>
        <w:adjustRightInd w:val="0"/>
        <w:spacing w:after="0" w:line="240" w:lineRule="auto"/>
        <w:jc w:val="both"/>
        <w:rPr>
          <w:rFonts w:cs="Calibri"/>
          <w:highlight w:val="yellow"/>
        </w:rPr>
      </w:pPr>
      <w:r w:rsidRPr="00C961AE">
        <w:rPr>
          <w:rFonts w:cs="Calibri"/>
          <w:b/>
        </w:rPr>
        <w:t>4.</w:t>
      </w:r>
      <w:r w:rsidRPr="00C961AE">
        <w:rPr>
          <w:rFonts w:cs="Calibri"/>
        </w:rPr>
        <w:t xml:space="preserve"> Zamawiający może rozwiązać umowę na </w:t>
      </w:r>
      <w:r>
        <w:rPr>
          <w:rFonts w:cs="Calibri"/>
        </w:rPr>
        <w:t>podstawie art. 456</w:t>
      </w:r>
      <w:r w:rsidRPr="00012F8D">
        <w:rPr>
          <w:rFonts w:cs="Calibri"/>
        </w:rPr>
        <w:t xml:space="preserve"> </w:t>
      </w:r>
      <w:proofErr w:type="spellStart"/>
      <w:r w:rsidRPr="00012F8D">
        <w:rPr>
          <w:rFonts w:cs="Calibri"/>
        </w:rPr>
        <w:t>Pzp</w:t>
      </w:r>
      <w:proofErr w:type="spellEnd"/>
      <w:r w:rsidRPr="00012F8D">
        <w:rPr>
          <w:rFonts w:cs="Calibri"/>
        </w:rPr>
        <w:t>. W</w:t>
      </w:r>
      <w:r w:rsidRPr="00C961AE">
        <w:rPr>
          <w:rFonts w:cs="Calibri"/>
        </w:rPr>
        <w:t xml:space="preserve"> takiej sytuacji Wykonawca może żądać wyłącznie wynagrodzenia należnego z tytułu wykonania części </w:t>
      </w:r>
      <w:r w:rsidRPr="00012F8D">
        <w:rPr>
          <w:rFonts w:cs="Calibri"/>
        </w:rPr>
        <w:t>umowy.</w:t>
      </w:r>
    </w:p>
    <w:p w:rsidR="00EE04BB" w:rsidRPr="0025308C" w:rsidRDefault="00EE04BB" w:rsidP="00EE04BB">
      <w:pPr>
        <w:autoSpaceDE w:val="0"/>
        <w:autoSpaceDN w:val="0"/>
        <w:adjustRightInd w:val="0"/>
        <w:spacing w:after="0" w:line="240" w:lineRule="auto"/>
        <w:jc w:val="both"/>
        <w:rPr>
          <w:rFonts w:cs="Calibri,Bold"/>
          <w:b/>
          <w:bCs/>
          <w:highlight w:val="yellow"/>
        </w:rPr>
      </w:pPr>
    </w:p>
    <w:p w:rsidR="00EE04BB" w:rsidRPr="00C961AE" w:rsidRDefault="00EE04BB" w:rsidP="00EE04BB">
      <w:pPr>
        <w:autoSpaceDE w:val="0"/>
        <w:autoSpaceDN w:val="0"/>
        <w:adjustRightInd w:val="0"/>
        <w:spacing w:after="0" w:line="240" w:lineRule="auto"/>
        <w:jc w:val="center"/>
        <w:rPr>
          <w:rFonts w:cs="Calibri,Bold"/>
          <w:b/>
          <w:bCs/>
        </w:rPr>
      </w:pPr>
      <w:r w:rsidRPr="00C961AE">
        <w:rPr>
          <w:rFonts w:cs="Calibri,Bold"/>
          <w:b/>
          <w:bCs/>
        </w:rPr>
        <w:t>ODPOWIEDZIALNOŚĆ WYKONAWCY</w:t>
      </w:r>
    </w:p>
    <w:p w:rsidR="00EE04BB" w:rsidRPr="00C961AE" w:rsidRDefault="00EE04BB" w:rsidP="00EE04BB">
      <w:pPr>
        <w:autoSpaceDE w:val="0"/>
        <w:autoSpaceDN w:val="0"/>
        <w:adjustRightInd w:val="0"/>
        <w:spacing w:after="0" w:line="240" w:lineRule="auto"/>
        <w:jc w:val="center"/>
        <w:rPr>
          <w:rFonts w:cs="Calibri"/>
          <w:b/>
        </w:rPr>
      </w:pPr>
      <w:r w:rsidRPr="00C961AE">
        <w:rPr>
          <w:rFonts w:cs="Calibri"/>
          <w:b/>
        </w:rPr>
        <w:t>§ 17</w:t>
      </w:r>
    </w:p>
    <w:p w:rsidR="00EE04BB" w:rsidRPr="00C961AE" w:rsidRDefault="00EE04BB" w:rsidP="00EE04BB">
      <w:pPr>
        <w:autoSpaceDE w:val="0"/>
        <w:autoSpaceDN w:val="0"/>
        <w:adjustRightInd w:val="0"/>
        <w:spacing w:after="0" w:line="240" w:lineRule="auto"/>
        <w:jc w:val="both"/>
        <w:rPr>
          <w:rFonts w:cs="Calibri"/>
        </w:rPr>
      </w:pPr>
      <w:r w:rsidRPr="00C961AE">
        <w:rPr>
          <w:rFonts w:cs="Calibri"/>
          <w:b/>
        </w:rPr>
        <w:t>1.</w:t>
      </w:r>
      <w:r w:rsidRPr="00C961AE">
        <w:rPr>
          <w:rFonts w:cs="Calibri"/>
        </w:rPr>
        <w:t xml:space="preserve"> Od dnia protokolarnego przekazania terenu budowy odpowiedzialność cywilną za szkody oraz następstwa nieszczęśliwych wypadków dotyczących pracowników i osób trzecich, a powstałych w związku z prowadzonymi robotami, w tym także ruchem pojazdów mechanicznych, ponosi Wykonawca robót.</w:t>
      </w:r>
    </w:p>
    <w:p w:rsidR="00EE04BB" w:rsidRPr="00C961AE" w:rsidRDefault="00EE04BB" w:rsidP="00EE04BB">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Wykonawca zobowiązuje się do ubezpieczenia od odpowiedzialności cywilnej w zakresie prowadzonej działalności gospodarczej</w:t>
      </w:r>
      <w:r w:rsidRPr="001D7CB3">
        <w:rPr>
          <w:rFonts w:ascii="Calibri" w:hAnsi="Calibri" w:cs="Calibri"/>
          <w:color w:val="000000"/>
        </w:rPr>
        <w:t xml:space="preserve"> </w:t>
      </w:r>
      <w:r w:rsidRPr="001B2CDF">
        <w:rPr>
          <w:rFonts w:ascii="Calibri" w:hAnsi="Calibri" w:cs="Calibri"/>
          <w:color w:val="000000"/>
        </w:rPr>
        <w:t xml:space="preserve">w wysokości </w:t>
      </w:r>
      <w:r>
        <w:rPr>
          <w:rFonts w:ascii="Calibri" w:hAnsi="Calibri" w:cs="Calibri"/>
          <w:b/>
        </w:rPr>
        <w:t>nie niższej niż 500.000,00 zł</w:t>
      </w:r>
      <w:r w:rsidRPr="00C961AE">
        <w:rPr>
          <w:rFonts w:cs="Calibri"/>
        </w:rPr>
        <w:t>.</w:t>
      </w:r>
    </w:p>
    <w:p w:rsidR="00EE04BB" w:rsidRPr="00926EC6" w:rsidRDefault="00EE04BB" w:rsidP="00EE04BB">
      <w:pPr>
        <w:autoSpaceDE w:val="0"/>
        <w:autoSpaceDN w:val="0"/>
        <w:adjustRightInd w:val="0"/>
        <w:spacing w:after="0" w:line="240" w:lineRule="auto"/>
        <w:jc w:val="both"/>
        <w:rPr>
          <w:rFonts w:cs="Calibri"/>
        </w:rPr>
      </w:pPr>
      <w:r w:rsidRPr="00926EC6">
        <w:rPr>
          <w:rFonts w:cs="Calibri"/>
          <w:b/>
        </w:rPr>
        <w:t>3.</w:t>
      </w:r>
      <w:r>
        <w:rPr>
          <w:rFonts w:cs="Calibri"/>
        </w:rPr>
        <w:t xml:space="preserve"> Ubezpieczeniu podlega </w:t>
      </w:r>
      <w:r w:rsidRPr="00926EC6">
        <w:rPr>
          <w:rFonts w:cs="Calibri"/>
        </w:rPr>
        <w:t xml:space="preserve"> w szczególności odpowiedzialność </w:t>
      </w:r>
      <w:r>
        <w:rPr>
          <w:rFonts w:cs="Calibri"/>
        </w:rPr>
        <w:t>cywilna obejmująca</w:t>
      </w:r>
      <w:r w:rsidRPr="00926EC6">
        <w:rPr>
          <w:rFonts w:cs="Calibri"/>
        </w:rPr>
        <w:t xml:space="preserve"> swym zakresem co najmniej szkody poniesione przez pracowników i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w tym ruchem pojazdów mechanicznych.</w:t>
      </w:r>
    </w:p>
    <w:p w:rsidR="00EE04BB" w:rsidRPr="00926EC6" w:rsidRDefault="00EE04BB" w:rsidP="00EE04BB">
      <w:pPr>
        <w:autoSpaceDE w:val="0"/>
        <w:autoSpaceDN w:val="0"/>
        <w:adjustRightInd w:val="0"/>
        <w:spacing w:after="0" w:line="240" w:lineRule="auto"/>
        <w:jc w:val="both"/>
        <w:rPr>
          <w:rFonts w:cs="Calibri"/>
        </w:rPr>
      </w:pPr>
      <w:r w:rsidRPr="00926EC6">
        <w:rPr>
          <w:rFonts w:cs="Calibri"/>
          <w:b/>
        </w:rPr>
        <w:lastRenderedPageBreak/>
        <w:t>4.</w:t>
      </w:r>
      <w:r w:rsidRPr="00926EC6">
        <w:rPr>
          <w:rFonts w:cs="Calibri"/>
        </w:rPr>
        <w:t xml:space="preserve"> Koszt umowy lub umów, o których mowa w ust. 2 i 3 powyżej, w szczególności składki ubezpieczeniowe, pokrywa w całości Wykonawca.</w:t>
      </w:r>
    </w:p>
    <w:p w:rsidR="00EE04BB" w:rsidRPr="00926EC6" w:rsidRDefault="00EE04BB" w:rsidP="00EE04BB">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EE04BB" w:rsidRPr="00926EC6" w:rsidRDefault="00EE04BB" w:rsidP="00EE04BB">
      <w:pPr>
        <w:autoSpaceDE w:val="0"/>
        <w:autoSpaceDN w:val="0"/>
        <w:adjustRightInd w:val="0"/>
        <w:spacing w:after="0" w:line="240" w:lineRule="auto"/>
        <w:jc w:val="both"/>
        <w:rPr>
          <w:rFonts w:cs="Calibri"/>
        </w:rPr>
      </w:pPr>
      <w:r w:rsidRPr="00926EC6">
        <w:rPr>
          <w:rFonts w:cs="Calibri"/>
          <w:b/>
        </w:rPr>
        <w:t>6.</w:t>
      </w:r>
      <w:r w:rsidRPr="00926EC6">
        <w:rPr>
          <w:rFonts w:cs="Calibri"/>
        </w:rPr>
        <w:t xml:space="preserve"> W razie wydłużenia czasu realizacji umowy, Wykonawca zobowiązuje się do stosownego przedłużenia ubezpieczenia, przedstawiając Zamawiającemu dokumenty potwierdzające zawarcie umowy ubezpieczenia, w tym w szczególności kopię umowy i polisy ubezpieczenia, na co najmniej miesiąc przed wygaśnięciem poprzedniej umowy. W przypadku nie dokonania i nie przedłożenia przez Wykonawcę odnośnego ubezpieczenia w w/w terminie, Zamawiający w imieniu i na rzecz Wykonawcy na jego koszt dokona stosownego ubezpieczenia w zakresie określonym w ust. 2 i 3 powyżej, a poniesiony koszt potrąci z należności wynikających z najbliższej faktury wystawionej przez Wykonawcę.</w:t>
      </w:r>
    </w:p>
    <w:p w:rsidR="00EE04BB" w:rsidRPr="00926EC6" w:rsidRDefault="00EE04BB" w:rsidP="00EE04BB">
      <w:pPr>
        <w:autoSpaceDE w:val="0"/>
        <w:autoSpaceDN w:val="0"/>
        <w:adjustRightInd w:val="0"/>
        <w:spacing w:after="0" w:line="240" w:lineRule="auto"/>
        <w:jc w:val="both"/>
        <w:rPr>
          <w:rFonts w:cs="Calibri"/>
        </w:rPr>
      </w:pPr>
      <w:r w:rsidRPr="00926EC6">
        <w:rPr>
          <w:rFonts w:cs="Calibri"/>
          <w:b/>
        </w:rPr>
        <w:t>7.</w:t>
      </w:r>
      <w:r w:rsidRPr="00926EC6">
        <w:rPr>
          <w:rFonts w:cs="Calibri"/>
        </w:rPr>
        <w:t xml:space="preserve"> Wykonawca nie jest uprawniony do dokonywania zmian warunków ubezpieczenia na niekorzyść Zamawiającego bez uprzedniej zgody Zamawiającego.</w:t>
      </w:r>
    </w:p>
    <w:p w:rsidR="00EE04BB" w:rsidRPr="0025308C" w:rsidRDefault="00EE04BB" w:rsidP="00EE04BB">
      <w:pPr>
        <w:autoSpaceDE w:val="0"/>
        <w:autoSpaceDN w:val="0"/>
        <w:adjustRightInd w:val="0"/>
        <w:spacing w:after="0" w:line="240" w:lineRule="auto"/>
        <w:jc w:val="both"/>
        <w:rPr>
          <w:rFonts w:cs="Calibri,Bold"/>
          <w:b/>
          <w:bCs/>
          <w:highlight w:val="yellow"/>
        </w:rPr>
      </w:pPr>
    </w:p>
    <w:p w:rsidR="00EE04BB" w:rsidRPr="00926EC6" w:rsidRDefault="00EE04BB" w:rsidP="00EE04BB">
      <w:pPr>
        <w:autoSpaceDE w:val="0"/>
        <w:autoSpaceDN w:val="0"/>
        <w:adjustRightInd w:val="0"/>
        <w:spacing w:after="0" w:line="240" w:lineRule="auto"/>
        <w:jc w:val="center"/>
        <w:rPr>
          <w:rFonts w:cs="Calibri,Bold"/>
          <w:b/>
          <w:bCs/>
        </w:rPr>
      </w:pPr>
      <w:r w:rsidRPr="00926EC6">
        <w:rPr>
          <w:rFonts w:cs="Calibri,Bold"/>
          <w:b/>
          <w:bCs/>
        </w:rPr>
        <w:t>ZMIANY UMOWY</w:t>
      </w:r>
    </w:p>
    <w:p w:rsidR="00EE04BB" w:rsidRPr="00926EC6" w:rsidRDefault="00EE04BB" w:rsidP="00EE04BB">
      <w:pPr>
        <w:autoSpaceDE w:val="0"/>
        <w:autoSpaceDN w:val="0"/>
        <w:adjustRightInd w:val="0"/>
        <w:spacing w:after="0" w:line="240" w:lineRule="auto"/>
        <w:jc w:val="center"/>
        <w:rPr>
          <w:rFonts w:cs="Calibri"/>
          <w:b/>
        </w:rPr>
      </w:pPr>
      <w:r w:rsidRPr="00926EC6">
        <w:rPr>
          <w:rFonts w:cs="Calibri"/>
          <w:b/>
        </w:rPr>
        <w:t>§ 18</w:t>
      </w:r>
    </w:p>
    <w:p w:rsidR="00EE04BB" w:rsidRPr="0025308C" w:rsidRDefault="00EE04BB" w:rsidP="00EE04BB">
      <w:pPr>
        <w:autoSpaceDE w:val="0"/>
        <w:autoSpaceDN w:val="0"/>
        <w:adjustRightInd w:val="0"/>
        <w:spacing w:after="0" w:line="240" w:lineRule="auto"/>
        <w:jc w:val="both"/>
        <w:rPr>
          <w:rFonts w:cs="Calibri"/>
          <w:highlight w:val="yellow"/>
        </w:rPr>
      </w:pPr>
      <w:r w:rsidRPr="00926EC6">
        <w:rPr>
          <w:rFonts w:cs="Calibri"/>
          <w:b/>
        </w:rPr>
        <w:t>1.</w:t>
      </w:r>
      <w:r w:rsidRPr="00926EC6">
        <w:rPr>
          <w:rFonts w:cs="Calibri"/>
        </w:rPr>
        <w:t xml:space="preserve"> Zamawiający działając zgodnie z przepisami </w:t>
      </w:r>
      <w:r>
        <w:rPr>
          <w:rFonts w:cs="Calibri"/>
        </w:rPr>
        <w:t>art. 445</w:t>
      </w:r>
      <w:r w:rsidRPr="00012F8D">
        <w:rPr>
          <w:rFonts w:cs="Calibri"/>
        </w:rPr>
        <w:t xml:space="preserve"> u</w:t>
      </w:r>
      <w:r>
        <w:rPr>
          <w:rFonts w:cs="Calibri"/>
        </w:rPr>
        <w:t xml:space="preserve">st. 1 </w:t>
      </w:r>
      <w:r w:rsidRPr="00012F8D">
        <w:rPr>
          <w:rFonts w:cs="Calibri"/>
        </w:rPr>
        <w:t xml:space="preserve"> ustawy </w:t>
      </w:r>
      <w:proofErr w:type="spellStart"/>
      <w:r w:rsidRPr="00012F8D">
        <w:rPr>
          <w:rFonts w:cs="Calibri"/>
        </w:rPr>
        <w:t>Pzp</w:t>
      </w:r>
      <w:proofErr w:type="spellEnd"/>
      <w:r w:rsidRPr="00012F8D">
        <w:rPr>
          <w:rFonts w:cs="Calibri"/>
        </w:rPr>
        <w:t>, przewiduje</w:t>
      </w:r>
      <w:r w:rsidRPr="00926EC6">
        <w:rPr>
          <w:rFonts w:cs="Calibri"/>
        </w:rPr>
        <w:t xml:space="preserve"> zmiany postanowień zawartej umowy w stosunku do treści oferty, na podstawie której dokonano wyboru Wykonawcy.</w:t>
      </w:r>
    </w:p>
    <w:p w:rsidR="00EE04BB" w:rsidRPr="00926EC6" w:rsidRDefault="00EE04BB" w:rsidP="00EE04BB">
      <w:pPr>
        <w:autoSpaceDE w:val="0"/>
        <w:autoSpaceDN w:val="0"/>
        <w:adjustRightInd w:val="0"/>
        <w:spacing w:after="0" w:line="240" w:lineRule="auto"/>
        <w:jc w:val="both"/>
        <w:rPr>
          <w:rFonts w:cs="Calibri"/>
        </w:rPr>
      </w:pPr>
      <w:r w:rsidRPr="00926EC6">
        <w:rPr>
          <w:rFonts w:cs="Calibri"/>
          <w:b/>
        </w:rPr>
        <w:t>2.</w:t>
      </w:r>
      <w:r w:rsidRPr="00926EC6">
        <w:rPr>
          <w:rFonts w:cs="Calibri"/>
        </w:rPr>
        <w:t xml:space="preserve"> Zmiany w umowie mogą dotyczyć:</w:t>
      </w:r>
    </w:p>
    <w:p w:rsidR="00EE04BB" w:rsidRPr="00926EC6" w:rsidRDefault="00EE04BB" w:rsidP="00EE04BB">
      <w:pPr>
        <w:autoSpaceDE w:val="0"/>
        <w:autoSpaceDN w:val="0"/>
        <w:adjustRightInd w:val="0"/>
        <w:spacing w:after="0" w:line="240" w:lineRule="auto"/>
        <w:jc w:val="both"/>
        <w:rPr>
          <w:rFonts w:cs="Calibri"/>
        </w:rPr>
      </w:pPr>
      <w:r w:rsidRPr="00926EC6">
        <w:rPr>
          <w:rFonts w:cs="Calibri"/>
        </w:rPr>
        <w:t xml:space="preserve">     1) zmiany terminu wykonania zamówienia,</w:t>
      </w:r>
    </w:p>
    <w:p w:rsidR="00EE04BB" w:rsidRPr="00926EC6" w:rsidRDefault="00EE04BB" w:rsidP="00EE04BB">
      <w:pPr>
        <w:autoSpaceDE w:val="0"/>
        <w:autoSpaceDN w:val="0"/>
        <w:adjustRightInd w:val="0"/>
        <w:spacing w:after="0" w:line="240" w:lineRule="auto"/>
        <w:jc w:val="both"/>
        <w:rPr>
          <w:rFonts w:cs="Calibri"/>
        </w:rPr>
      </w:pPr>
      <w:r w:rsidRPr="00926EC6">
        <w:rPr>
          <w:rFonts w:cs="Calibri"/>
        </w:rPr>
        <w:t xml:space="preserve">     2) zmiany ilości robót budowlanych, szczegółowo </w:t>
      </w:r>
      <w:r w:rsidRPr="00012F8D">
        <w:rPr>
          <w:rFonts w:cs="Calibri"/>
        </w:rPr>
        <w:t>opisane w §4 ust. 3 - 6 niniejszej</w:t>
      </w:r>
      <w:r w:rsidRPr="00926EC6">
        <w:rPr>
          <w:rFonts w:cs="Calibri"/>
        </w:rPr>
        <w:t xml:space="preserve"> umowy</w:t>
      </w:r>
    </w:p>
    <w:p w:rsidR="00EE04BB" w:rsidRPr="00926EC6" w:rsidRDefault="00EE04BB" w:rsidP="00EE04BB">
      <w:pPr>
        <w:autoSpaceDE w:val="0"/>
        <w:autoSpaceDN w:val="0"/>
        <w:adjustRightInd w:val="0"/>
        <w:spacing w:after="0" w:line="240" w:lineRule="auto"/>
        <w:jc w:val="both"/>
        <w:rPr>
          <w:rFonts w:cs="Calibri"/>
        </w:rPr>
      </w:pPr>
      <w:r w:rsidRPr="00926EC6">
        <w:rPr>
          <w:rFonts w:cs="Calibri"/>
        </w:rPr>
        <w:t xml:space="preserve">     3) zmiany wynagrodzenia Wykonawcy, szczegółowo </w:t>
      </w:r>
      <w:r>
        <w:rPr>
          <w:rFonts w:cs="Calibri"/>
        </w:rPr>
        <w:t xml:space="preserve">opisanej w §10 </w:t>
      </w:r>
      <w:r w:rsidRPr="00012F8D">
        <w:rPr>
          <w:rFonts w:cs="Calibri"/>
        </w:rPr>
        <w:t xml:space="preserve"> niniejszej</w:t>
      </w:r>
      <w:r w:rsidRPr="00926EC6">
        <w:rPr>
          <w:rFonts w:cs="Calibri"/>
        </w:rPr>
        <w:t xml:space="preserve"> umowy</w:t>
      </w:r>
    </w:p>
    <w:p w:rsidR="00EE04BB" w:rsidRPr="00926EC6" w:rsidRDefault="00EE04BB" w:rsidP="00EE04BB">
      <w:pPr>
        <w:autoSpaceDE w:val="0"/>
        <w:autoSpaceDN w:val="0"/>
        <w:adjustRightInd w:val="0"/>
        <w:spacing w:after="0" w:line="240" w:lineRule="auto"/>
        <w:jc w:val="both"/>
        <w:rPr>
          <w:rFonts w:cs="Calibri"/>
        </w:rPr>
      </w:pPr>
      <w:r>
        <w:rPr>
          <w:rFonts w:cs="Calibri"/>
        </w:rPr>
        <w:t xml:space="preserve">     4) zmian</w:t>
      </w:r>
      <w:r w:rsidRPr="00926EC6">
        <w:rPr>
          <w:rFonts w:cs="Calibri"/>
        </w:rPr>
        <w:t xml:space="preserve"> w zakresie podwykonawstwa, szczegółowo </w:t>
      </w:r>
      <w:r w:rsidRPr="00012F8D">
        <w:rPr>
          <w:rFonts w:cs="Calibri"/>
        </w:rPr>
        <w:t>opisana w § 8 niniejszej</w:t>
      </w:r>
      <w:r w:rsidRPr="00926EC6">
        <w:rPr>
          <w:rFonts w:cs="Calibri"/>
        </w:rPr>
        <w:t xml:space="preserve"> umowy,</w:t>
      </w:r>
    </w:p>
    <w:p w:rsidR="00EE04BB" w:rsidRPr="00926EC6" w:rsidRDefault="00EE04BB" w:rsidP="00EE04BB">
      <w:pPr>
        <w:autoSpaceDE w:val="0"/>
        <w:autoSpaceDN w:val="0"/>
        <w:adjustRightInd w:val="0"/>
        <w:spacing w:after="0" w:line="240" w:lineRule="auto"/>
        <w:jc w:val="both"/>
        <w:rPr>
          <w:rFonts w:cs="Calibri"/>
        </w:rPr>
      </w:pPr>
      <w:r w:rsidRPr="00926EC6">
        <w:rPr>
          <w:rFonts w:cs="Calibri"/>
        </w:rPr>
        <w:t xml:space="preserve">     5) zmian rozwiązań technicznych lub technologicznych,</w:t>
      </w:r>
    </w:p>
    <w:p w:rsidR="00EE04BB" w:rsidRPr="00926EC6" w:rsidRDefault="00EE04BB" w:rsidP="00EE04BB">
      <w:pPr>
        <w:autoSpaceDE w:val="0"/>
        <w:autoSpaceDN w:val="0"/>
        <w:adjustRightInd w:val="0"/>
        <w:spacing w:after="0" w:line="240" w:lineRule="auto"/>
        <w:jc w:val="both"/>
        <w:rPr>
          <w:rFonts w:cs="Calibri"/>
        </w:rPr>
      </w:pPr>
      <w:r w:rsidRPr="00926EC6">
        <w:rPr>
          <w:rFonts w:cs="Calibri"/>
        </w:rPr>
        <w:t xml:space="preserve">     6) zmian sposobu wykonania zamówienia,</w:t>
      </w:r>
    </w:p>
    <w:p w:rsidR="00EE04BB" w:rsidRPr="00926EC6" w:rsidRDefault="00EE04BB" w:rsidP="00EE04BB">
      <w:pPr>
        <w:autoSpaceDE w:val="0"/>
        <w:autoSpaceDN w:val="0"/>
        <w:adjustRightInd w:val="0"/>
        <w:spacing w:after="0" w:line="240" w:lineRule="auto"/>
        <w:jc w:val="both"/>
        <w:rPr>
          <w:rFonts w:cs="Calibri"/>
        </w:rPr>
      </w:pPr>
      <w:r>
        <w:rPr>
          <w:rFonts w:cs="Calibri"/>
        </w:rPr>
        <w:t xml:space="preserve">     7) zmian</w:t>
      </w:r>
      <w:r w:rsidRPr="00926EC6">
        <w:rPr>
          <w:rFonts w:cs="Calibri"/>
        </w:rPr>
        <w:t xml:space="preserve"> producenta materiałów budowlanych, urządzeń,</w:t>
      </w:r>
    </w:p>
    <w:p w:rsidR="00EE04BB" w:rsidRPr="00926EC6" w:rsidRDefault="00EE04BB" w:rsidP="00EE04BB">
      <w:pPr>
        <w:autoSpaceDE w:val="0"/>
        <w:autoSpaceDN w:val="0"/>
        <w:adjustRightInd w:val="0"/>
        <w:spacing w:after="0" w:line="240" w:lineRule="auto"/>
        <w:jc w:val="both"/>
        <w:rPr>
          <w:rFonts w:cs="Calibri"/>
        </w:rPr>
      </w:pPr>
      <w:r>
        <w:rPr>
          <w:rFonts w:cs="Calibri"/>
        </w:rPr>
        <w:t xml:space="preserve">     8) zmian</w:t>
      </w:r>
      <w:r w:rsidRPr="00926EC6">
        <w:rPr>
          <w:rFonts w:cs="Calibri"/>
        </w:rPr>
        <w:t xml:space="preserve"> wymiarów, położenia lub wysokości części robót budowlanych,</w:t>
      </w:r>
    </w:p>
    <w:p w:rsidR="00EE04BB" w:rsidRPr="00926EC6" w:rsidRDefault="00EE04BB" w:rsidP="00EE04BB">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Zmiana postanowień umowy w stosunku do treści oferty Wykonawcy jest możliwa poprzez przedłużenie terminu zakończenia robót w przypadku:</w:t>
      </w:r>
    </w:p>
    <w:p w:rsidR="00EE04BB" w:rsidRPr="00926EC6" w:rsidRDefault="00EE04BB" w:rsidP="00EE04BB">
      <w:pPr>
        <w:autoSpaceDE w:val="0"/>
        <w:autoSpaceDN w:val="0"/>
        <w:adjustRightInd w:val="0"/>
        <w:spacing w:after="0" w:line="240" w:lineRule="auto"/>
        <w:jc w:val="both"/>
        <w:rPr>
          <w:rFonts w:cs="Calibri"/>
        </w:rPr>
      </w:pPr>
      <w:r w:rsidRPr="00926EC6">
        <w:rPr>
          <w:rFonts w:cs="Calibri"/>
        </w:rPr>
        <w:t xml:space="preserve">     1) przestojów i opóźnień zawinionych przez Zamawiającego,</w:t>
      </w:r>
    </w:p>
    <w:p w:rsidR="00EE04BB" w:rsidRPr="00926EC6" w:rsidRDefault="00EE04BB" w:rsidP="00EE04BB">
      <w:pPr>
        <w:autoSpaceDE w:val="0"/>
        <w:autoSpaceDN w:val="0"/>
        <w:adjustRightInd w:val="0"/>
        <w:spacing w:after="0" w:line="240" w:lineRule="auto"/>
        <w:jc w:val="both"/>
        <w:rPr>
          <w:rFonts w:cs="Calibri"/>
        </w:rPr>
      </w:pPr>
      <w:r w:rsidRPr="00926EC6">
        <w:rPr>
          <w:rFonts w:cs="Calibri"/>
        </w:rPr>
        <w:t xml:space="preserve">     2) działania siły wyższej (np. klęski żywiołowe, strajki generalne lub lokalne), mającej bezpośredni wpływ na terminowość wykonania robót,</w:t>
      </w:r>
    </w:p>
    <w:p w:rsidR="00EE04BB" w:rsidRPr="00926EC6" w:rsidRDefault="00EE04BB" w:rsidP="00EE04BB">
      <w:pPr>
        <w:autoSpaceDE w:val="0"/>
        <w:autoSpaceDN w:val="0"/>
        <w:adjustRightInd w:val="0"/>
        <w:spacing w:after="0" w:line="240" w:lineRule="auto"/>
        <w:jc w:val="both"/>
        <w:rPr>
          <w:rFonts w:cs="Calibri"/>
        </w:rPr>
      </w:pPr>
      <w:r w:rsidRPr="00926EC6">
        <w:rPr>
          <w:rFonts w:cs="Calibri"/>
        </w:rPr>
        <w:t xml:space="preserve">     3) wystąpienia niemożliwych do przewidzenia niekorzystnych warunków atmosferycznych uniemożliwiających prawidłowe wykonanie robót </w:t>
      </w:r>
      <w:r w:rsidRPr="00926EC6">
        <w:rPr>
          <w:rFonts w:cs="Calibri,Bold"/>
          <w:b/>
          <w:bCs/>
        </w:rPr>
        <w:t>(s</w:t>
      </w:r>
      <w:r>
        <w:rPr>
          <w:rFonts w:cs="Calibri,Bold"/>
          <w:b/>
          <w:bCs/>
        </w:rPr>
        <w:t>zczegółowo określonych w SST</w:t>
      </w:r>
      <w:r w:rsidRPr="00926EC6">
        <w:rPr>
          <w:rFonts w:cs="Calibri,Bold"/>
          <w:b/>
          <w:bCs/>
        </w:rPr>
        <w:t>)</w:t>
      </w:r>
      <w:r w:rsidRPr="00926EC6">
        <w:rPr>
          <w:rFonts w:cs="Calibri"/>
        </w:rPr>
        <w:t>, w szczególności z powodu technologii realizacji prac określonych umową, normami lub innymi przepisami, wymagającej konkretnych warunków atmosferycznych, jeżeli konieczność wykonania prac w tym okresie nie jest następstwem okolicznościami, za które Wykonawca ponosi odpowiedzialność – fakt ten musi być potwierdzony w dzienniku budowy przez inspektora nadzoru,</w:t>
      </w:r>
    </w:p>
    <w:p w:rsidR="00EE04BB" w:rsidRPr="00926EC6" w:rsidRDefault="00EE04BB" w:rsidP="00EE04BB">
      <w:pPr>
        <w:autoSpaceDE w:val="0"/>
        <w:autoSpaceDN w:val="0"/>
        <w:adjustRightInd w:val="0"/>
        <w:spacing w:after="0" w:line="240" w:lineRule="auto"/>
        <w:jc w:val="both"/>
        <w:rPr>
          <w:rFonts w:cs="Calibri"/>
        </w:rPr>
      </w:pPr>
      <w:r w:rsidRPr="00926EC6">
        <w:rPr>
          <w:rFonts w:cs="Calibri"/>
        </w:rPr>
        <w:t xml:space="preserve">     4) wystąpie</w:t>
      </w:r>
      <w:r>
        <w:rPr>
          <w:rFonts w:cs="Calibri"/>
        </w:rPr>
        <w:t xml:space="preserve">nia wad dokumentacji </w:t>
      </w:r>
      <w:r w:rsidRPr="00926EC6">
        <w:rPr>
          <w:rFonts w:cs="Calibri"/>
        </w:rPr>
        <w:t xml:space="preserve"> skutkujących koniecznością dokonania zmian w dokumentacji, jeżeli uniemożliwia to lub wstrzymuje realizację określonego rodzaju robót mających wpływ na termin wykonywania robót,</w:t>
      </w:r>
    </w:p>
    <w:p w:rsidR="00EE04BB" w:rsidRPr="00926EC6" w:rsidRDefault="00EE04BB" w:rsidP="00EE04BB">
      <w:pPr>
        <w:autoSpaceDE w:val="0"/>
        <w:autoSpaceDN w:val="0"/>
        <w:adjustRightInd w:val="0"/>
        <w:spacing w:after="0" w:line="240" w:lineRule="auto"/>
        <w:jc w:val="both"/>
        <w:rPr>
          <w:rFonts w:cs="Calibri"/>
        </w:rPr>
      </w:pPr>
      <w:r w:rsidRPr="00926EC6">
        <w:rPr>
          <w:rFonts w:cs="Calibri"/>
        </w:rPr>
        <w:t xml:space="preserve">     5) działań osób trzecich uniemożliwiających wykonanie prac, które to działania nie są konsekwencją winy którejkolwiek ze stron,</w:t>
      </w:r>
    </w:p>
    <w:p w:rsidR="00EE04BB" w:rsidRPr="00926EC6" w:rsidRDefault="00EE04BB" w:rsidP="00EE04BB">
      <w:pPr>
        <w:autoSpaceDE w:val="0"/>
        <w:autoSpaceDN w:val="0"/>
        <w:adjustRightInd w:val="0"/>
        <w:spacing w:after="0" w:line="240" w:lineRule="auto"/>
        <w:jc w:val="both"/>
        <w:rPr>
          <w:rFonts w:cs="Calibri"/>
        </w:rPr>
      </w:pPr>
      <w:r w:rsidRPr="00926EC6">
        <w:rPr>
          <w:rFonts w:cs="Calibri"/>
        </w:rPr>
        <w:t xml:space="preserve">     6) wystąpienia opóźnienia w dokonaniu określonych czynności lub ich zaniechania przez właściwe organy administracji państwowej, które nie są następstwem okoliczności, za które Wykonawca ponosi odpowiedzialność,</w:t>
      </w:r>
    </w:p>
    <w:p w:rsidR="00EE04BB" w:rsidRPr="00926EC6" w:rsidRDefault="00EE04BB" w:rsidP="00EE04BB">
      <w:pPr>
        <w:autoSpaceDE w:val="0"/>
        <w:autoSpaceDN w:val="0"/>
        <w:adjustRightInd w:val="0"/>
        <w:spacing w:after="0" w:line="240" w:lineRule="auto"/>
        <w:jc w:val="both"/>
        <w:rPr>
          <w:rFonts w:cs="Calibri"/>
        </w:rPr>
      </w:pPr>
      <w:r w:rsidRPr="00926EC6">
        <w:rPr>
          <w:rFonts w:cs="Calibri"/>
        </w:rPr>
        <w:lastRenderedPageBreak/>
        <w:t xml:space="preserve">     7) wystąpienia opóźnienia w wydawaniu decyzji, zezwoleń, uzgodnień, itp., do wydania których właściwe organy są zobowiązane na mocy przepisów prawa, jeżeli opóźnienie przekroczy okres, przewidziany w przepisach prawa, w którym w</w:t>
      </w:r>
      <w:r>
        <w:rPr>
          <w:rFonts w:cs="Calibri"/>
        </w:rPr>
        <w:t>/w</w:t>
      </w:r>
      <w:r w:rsidRPr="00926EC6">
        <w:rPr>
          <w:rFonts w:cs="Calibri"/>
        </w:rPr>
        <w:t xml:space="preserve"> decyzje powinny zostać wydane oraz nie są następstwem okoliczności, za które Wykonawca ponosi odpowiedzialność,</w:t>
      </w:r>
    </w:p>
    <w:p w:rsidR="00EE04BB" w:rsidRPr="00926EC6" w:rsidRDefault="00EE04BB" w:rsidP="00EE04BB">
      <w:pPr>
        <w:autoSpaceDE w:val="0"/>
        <w:autoSpaceDN w:val="0"/>
        <w:adjustRightInd w:val="0"/>
        <w:spacing w:after="0" w:line="240" w:lineRule="auto"/>
        <w:jc w:val="both"/>
        <w:rPr>
          <w:rFonts w:cs="Calibri"/>
        </w:rPr>
      </w:pPr>
      <w:r w:rsidRPr="00926EC6">
        <w:rPr>
          <w:rFonts w:cs="Calibri"/>
        </w:rPr>
        <w:t xml:space="preserve">     8) odmowy wydania przez właściwe organy decyzji, zezwoleń, uzgodnień itp. z przyczyn niezawinionych przez Wykonawcę, </w:t>
      </w:r>
    </w:p>
    <w:p w:rsidR="00EE04BB" w:rsidRPr="00926EC6" w:rsidRDefault="00EE04BB" w:rsidP="00EE04BB">
      <w:pPr>
        <w:autoSpaceDE w:val="0"/>
        <w:autoSpaceDN w:val="0"/>
        <w:adjustRightInd w:val="0"/>
        <w:spacing w:after="0" w:line="240" w:lineRule="auto"/>
        <w:jc w:val="both"/>
        <w:rPr>
          <w:rFonts w:cs="Calibri"/>
        </w:rPr>
      </w:pPr>
      <w:r w:rsidRPr="00926EC6">
        <w:rPr>
          <w:rFonts w:cs="Calibri"/>
        </w:rPr>
        <w:t xml:space="preserve">     9) niemożności wykonywania robót z powodu braku dostępności do miejsc niezbędnych do ich wykonania z przyczyn niezawinionych przez Wykonawcę,</w:t>
      </w:r>
    </w:p>
    <w:p w:rsidR="00EE04BB" w:rsidRPr="00926EC6" w:rsidRDefault="00EE04BB" w:rsidP="00EE04BB">
      <w:pPr>
        <w:autoSpaceDE w:val="0"/>
        <w:autoSpaceDN w:val="0"/>
        <w:adjustRightInd w:val="0"/>
        <w:spacing w:after="0" w:line="240" w:lineRule="auto"/>
        <w:jc w:val="both"/>
        <w:rPr>
          <w:rFonts w:cs="Calibri"/>
        </w:rPr>
      </w:pPr>
      <w:r w:rsidRPr="00926EC6">
        <w:rPr>
          <w:rFonts w:cs="Calibri"/>
        </w:rPr>
        <w:t xml:space="preserve">     10) niemożności wykonywania robót, gdy uprawniony organ nie dopuszcza do wykonania robót lub nakazują wstrzymanie robót z przyczyn niezawinionych przez Wykonawcę.</w:t>
      </w:r>
    </w:p>
    <w:p w:rsidR="00EE04BB" w:rsidRPr="00926EC6" w:rsidRDefault="00EE04BB" w:rsidP="00EE04BB">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W przedstawionych w ust. 3 powyżej przypadkach wystąpienia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 .</w:t>
      </w:r>
    </w:p>
    <w:p w:rsidR="00EE04BB" w:rsidRPr="00926EC6" w:rsidRDefault="00EE04BB" w:rsidP="00EE04BB">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 przypadku konieczności zmiany terminu realizacji umowy Wykonawca zobowiązany jest wystąpić z wnioskiem do Zamawiającego. Wniosek powinien zawierać szczegółowe uzasadnienie zmiany terminu.</w:t>
      </w:r>
    </w:p>
    <w:p w:rsidR="00EE04BB" w:rsidRPr="00465789" w:rsidRDefault="00EE04BB" w:rsidP="00EE04BB">
      <w:pPr>
        <w:autoSpaceDE w:val="0"/>
        <w:autoSpaceDN w:val="0"/>
        <w:adjustRightInd w:val="0"/>
        <w:spacing w:after="0" w:line="240" w:lineRule="auto"/>
        <w:jc w:val="both"/>
        <w:rPr>
          <w:rFonts w:cs="Calibri"/>
        </w:rPr>
      </w:pPr>
      <w:r w:rsidRPr="00465789">
        <w:rPr>
          <w:rFonts w:cs="Calibri"/>
          <w:b/>
        </w:rPr>
        <w:t>6.</w:t>
      </w:r>
      <w:r w:rsidRPr="00465789">
        <w:rPr>
          <w:rFonts w:cs="Calibri"/>
        </w:rPr>
        <w:t xml:space="preserve"> Zmiana terminu realizacji umowy możliwa jest tylko po wcześniejszym udokumentowaniu przedłużenia okresu zabezpieczenia należytego wykonania umowy i okresu rękojmi.</w:t>
      </w:r>
    </w:p>
    <w:p w:rsidR="00EE04BB" w:rsidRPr="00465789" w:rsidRDefault="00EE04BB" w:rsidP="00EE04BB">
      <w:pPr>
        <w:autoSpaceDE w:val="0"/>
        <w:autoSpaceDN w:val="0"/>
        <w:adjustRightInd w:val="0"/>
        <w:spacing w:after="0" w:line="240" w:lineRule="auto"/>
        <w:jc w:val="both"/>
        <w:rPr>
          <w:rFonts w:cs="Calibri"/>
        </w:rPr>
      </w:pPr>
      <w:r w:rsidRPr="00465789">
        <w:rPr>
          <w:rFonts w:cs="Calibri"/>
          <w:b/>
        </w:rPr>
        <w:t>7.</w:t>
      </w:r>
      <w:r w:rsidRPr="00465789">
        <w:rPr>
          <w:rFonts w:cs="Calibri"/>
        </w:rPr>
        <w:t xml:space="preserve"> Zmiana postanowień umowy w stosunku do treści oferty Wykonawcy jest możliwa poprzez zmianę sposobu wykonania przedmiotu umowy, zmianę wynagrodzenia Wykonawcy lub poprzez przedłużenie terminu zakończenia robót w przypadku:</w:t>
      </w:r>
    </w:p>
    <w:p w:rsidR="00EE04BB" w:rsidRPr="00465789" w:rsidRDefault="00EE04BB" w:rsidP="00EE04BB">
      <w:pPr>
        <w:autoSpaceDE w:val="0"/>
        <w:autoSpaceDN w:val="0"/>
        <w:adjustRightInd w:val="0"/>
        <w:spacing w:after="0" w:line="240" w:lineRule="auto"/>
        <w:jc w:val="both"/>
        <w:rPr>
          <w:rFonts w:cs="Calibri"/>
        </w:rPr>
      </w:pPr>
      <w:r w:rsidRPr="00465789">
        <w:rPr>
          <w:rFonts w:cs="Calibri"/>
        </w:rPr>
        <w:t xml:space="preserve">     1) wystąpienia siły wyższej uniemożliwiającej wykonanie przedmiotu umowy zgodnie z jej postanowieniami</w:t>
      </w:r>
    </w:p>
    <w:p w:rsidR="00EE04BB" w:rsidRPr="00465789" w:rsidRDefault="00EE04BB" w:rsidP="00EE04BB">
      <w:pPr>
        <w:autoSpaceDE w:val="0"/>
        <w:autoSpaceDN w:val="0"/>
        <w:adjustRightInd w:val="0"/>
        <w:spacing w:after="0" w:line="240" w:lineRule="auto"/>
        <w:jc w:val="both"/>
        <w:rPr>
          <w:rFonts w:cs="Calibri"/>
        </w:rPr>
      </w:pPr>
      <w:r w:rsidRPr="00465789">
        <w:rPr>
          <w:rFonts w:cs="Calibri"/>
        </w:rPr>
        <w:t xml:space="preserve">     2) zmian technologicznych – o ile są korzystne dla Zamawiającego i spowodowane są w szczególności:</w:t>
      </w:r>
    </w:p>
    <w:p w:rsidR="00EE04BB" w:rsidRPr="00465789" w:rsidRDefault="00EE04BB" w:rsidP="00EE04BB">
      <w:pPr>
        <w:autoSpaceDE w:val="0"/>
        <w:autoSpaceDN w:val="0"/>
        <w:adjustRightInd w:val="0"/>
        <w:spacing w:after="0" w:line="240" w:lineRule="auto"/>
        <w:jc w:val="both"/>
        <w:rPr>
          <w:rFonts w:cs="Calibri"/>
        </w:rPr>
      </w:pPr>
      <w:r w:rsidRPr="00465789">
        <w:rPr>
          <w:rFonts w:cs="Calibri"/>
        </w:rPr>
        <w:t xml:space="preserve">         a) pojawieniem się na rynku materiałów lub urządzeń nowszej generacji pozwalających na zaoszczędzenie kosztów realizacji przedmiotu umowy lub kosztów eksploatacji wykonanego przedmiotu umowy, lub umożliwiające uzyskanie lepszej jakości robót;</w:t>
      </w:r>
    </w:p>
    <w:p w:rsidR="00EE04BB" w:rsidRPr="00465789" w:rsidRDefault="00EE04BB" w:rsidP="00EE04BB">
      <w:pPr>
        <w:autoSpaceDE w:val="0"/>
        <w:autoSpaceDN w:val="0"/>
        <w:adjustRightInd w:val="0"/>
        <w:spacing w:after="0" w:line="240" w:lineRule="auto"/>
        <w:jc w:val="both"/>
        <w:rPr>
          <w:rFonts w:cs="Calibri"/>
        </w:rPr>
      </w:pPr>
      <w:r w:rsidRPr="00465789">
        <w:rPr>
          <w:rFonts w:cs="Calibri"/>
        </w:rPr>
        <w:t xml:space="preserve">         b) pojawienie się nowszej technologii wykonania zaprojektowanych robót pozwalającej na zaoszczędzenie czasu realizacji inwestycji lub kosztów wykonywanych prac, jak również kosztów eksploatacji wykonanego przedmiotu Umowy,</w:t>
      </w:r>
    </w:p>
    <w:p w:rsidR="00EE04BB" w:rsidRPr="00465789" w:rsidRDefault="00EE04BB" w:rsidP="00EE04BB">
      <w:pPr>
        <w:autoSpaceDE w:val="0"/>
        <w:autoSpaceDN w:val="0"/>
        <w:adjustRightInd w:val="0"/>
        <w:spacing w:after="0" w:line="240" w:lineRule="auto"/>
        <w:jc w:val="both"/>
        <w:rPr>
          <w:rFonts w:cs="Calibri"/>
        </w:rPr>
      </w:pPr>
      <w:r w:rsidRPr="00465789">
        <w:rPr>
          <w:rFonts w:cs="Calibri"/>
        </w:rPr>
        <w:t xml:space="preserve">     3) 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rsidR="00EE04BB" w:rsidRPr="00465789" w:rsidRDefault="00EE04BB" w:rsidP="00EE04BB">
      <w:pPr>
        <w:autoSpaceDE w:val="0"/>
        <w:autoSpaceDN w:val="0"/>
        <w:adjustRightInd w:val="0"/>
        <w:spacing w:after="0" w:line="240" w:lineRule="auto"/>
        <w:jc w:val="both"/>
        <w:rPr>
          <w:rFonts w:cs="Calibri"/>
        </w:rPr>
      </w:pPr>
      <w:r w:rsidRPr="00465789">
        <w:rPr>
          <w:rFonts w:cs="Calibri"/>
        </w:rPr>
        <w:t xml:space="preserve">     4) odbiegających w sposób istotny od przyj</w:t>
      </w:r>
      <w:r>
        <w:rPr>
          <w:rFonts w:cs="Calibri"/>
        </w:rPr>
        <w:t xml:space="preserve">ętych w dokumentacji </w:t>
      </w:r>
      <w:r w:rsidRPr="00465789">
        <w:rPr>
          <w:rFonts w:cs="Calibri"/>
        </w:rPr>
        <w:t xml:space="preserve">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rsidR="00EE04BB" w:rsidRPr="00465789" w:rsidRDefault="00EE04BB" w:rsidP="00EE04BB">
      <w:pPr>
        <w:autoSpaceDE w:val="0"/>
        <w:autoSpaceDN w:val="0"/>
        <w:adjustRightInd w:val="0"/>
        <w:spacing w:after="0" w:line="240" w:lineRule="auto"/>
        <w:jc w:val="both"/>
        <w:rPr>
          <w:rFonts w:cs="Calibri"/>
        </w:rPr>
      </w:pPr>
      <w:r w:rsidRPr="00465789">
        <w:rPr>
          <w:rFonts w:cs="Calibri"/>
        </w:rPr>
        <w:t xml:space="preserve">     5) odbiegających w sposób istotny od przyj</w:t>
      </w:r>
      <w:r>
        <w:rPr>
          <w:rFonts w:cs="Calibri"/>
        </w:rPr>
        <w:t xml:space="preserve">ętych w dokumentacji </w:t>
      </w:r>
      <w:r w:rsidRPr="00465789">
        <w:rPr>
          <w:rFonts w:cs="Calibri"/>
        </w:rPr>
        <w:t xml:space="preserve"> warunków terenu budowy, w szczególności napotkania nie zinwentaryzowanych lub błędnie zinwentaryzowanych sieci, instalacji lub innych obiektów budowlanych ,</w:t>
      </w:r>
    </w:p>
    <w:p w:rsidR="00EE04BB" w:rsidRPr="00465789" w:rsidRDefault="00EE04BB" w:rsidP="00EE04BB">
      <w:pPr>
        <w:autoSpaceDE w:val="0"/>
        <w:autoSpaceDN w:val="0"/>
        <w:adjustRightInd w:val="0"/>
        <w:spacing w:after="0" w:line="240" w:lineRule="auto"/>
        <w:jc w:val="both"/>
        <w:rPr>
          <w:rFonts w:cs="Calibri"/>
        </w:rPr>
      </w:pPr>
      <w:r w:rsidRPr="00465789">
        <w:rPr>
          <w:rFonts w:cs="Calibri"/>
        </w:rPr>
        <w:t xml:space="preserve">     6) konieczność zrealizowania przedmiotu umowy przy zastosowaniu innych rozwiązań technicznych lub materiałowych ze względu na zmiany obowiązującego prawa,</w:t>
      </w:r>
    </w:p>
    <w:p w:rsidR="00EE04BB" w:rsidRPr="00465789" w:rsidRDefault="00EE04BB" w:rsidP="00EE04BB">
      <w:pPr>
        <w:autoSpaceDE w:val="0"/>
        <w:autoSpaceDN w:val="0"/>
        <w:adjustRightInd w:val="0"/>
        <w:spacing w:after="0" w:line="240" w:lineRule="auto"/>
        <w:jc w:val="both"/>
        <w:rPr>
          <w:rFonts w:cs="Calibri"/>
        </w:rPr>
      </w:pPr>
      <w:r w:rsidRPr="00465789">
        <w:rPr>
          <w:rFonts w:cs="Calibri"/>
        </w:rPr>
        <w:t xml:space="preserve">     7) wystąpienia niebezpieczeństwa kolizji z planowanymi lub równolegle prowadzonymi przez inne podmioty inwestycjami w zakresie niezbędnym do uniknięcia lub usunięcia tych kolizji.</w:t>
      </w:r>
    </w:p>
    <w:p w:rsidR="00EE04BB" w:rsidRPr="00465789" w:rsidRDefault="00EE04BB" w:rsidP="00EE04BB">
      <w:pPr>
        <w:autoSpaceDE w:val="0"/>
        <w:autoSpaceDN w:val="0"/>
        <w:adjustRightInd w:val="0"/>
        <w:spacing w:after="0" w:line="240" w:lineRule="auto"/>
        <w:jc w:val="both"/>
        <w:rPr>
          <w:rFonts w:cs="Calibri"/>
        </w:rPr>
      </w:pPr>
      <w:r w:rsidRPr="00465789">
        <w:rPr>
          <w:rFonts w:cs="Calibri"/>
          <w:b/>
        </w:rPr>
        <w:t xml:space="preserve">8. </w:t>
      </w:r>
      <w:r w:rsidRPr="00465789">
        <w:rPr>
          <w:rFonts w:cs="Calibri"/>
        </w:rPr>
        <w:t>Jeżeli zmiana, o której mowa w ust. 2 - 7 powyżej wymaga</w:t>
      </w:r>
      <w:r>
        <w:rPr>
          <w:rFonts w:cs="Calibri"/>
        </w:rPr>
        <w:t xml:space="preserve"> zmiany dokumentacji  lub SST</w:t>
      </w:r>
      <w:r w:rsidRPr="00465789">
        <w:rPr>
          <w:rFonts w:cs="Calibri"/>
        </w:rPr>
        <w:t>, strona inicjująca zmianę przedstawia projekt zamienny (zatwierdzony przez organ architektoniczno – budowlany jeżeli wymagają tego przepisy prawa budowlanego) zawierający opis proponowanych zmian i niezbędne rysunki.</w:t>
      </w:r>
    </w:p>
    <w:p w:rsidR="00EE04BB" w:rsidRPr="00465789" w:rsidRDefault="00EE04BB" w:rsidP="00EE04BB">
      <w:pPr>
        <w:autoSpaceDE w:val="0"/>
        <w:autoSpaceDN w:val="0"/>
        <w:adjustRightInd w:val="0"/>
        <w:spacing w:after="0" w:line="240" w:lineRule="auto"/>
        <w:jc w:val="both"/>
        <w:rPr>
          <w:rFonts w:cs="Calibri"/>
        </w:rPr>
      </w:pPr>
      <w:r>
        <w:rPr>
          <w:rFonts w:cs="Calibri"/>
        </w:rPr>
        <w:lastRenderedPageBreak/>
        <w:t>Zmiany</w:t>
      </w:r>
      <w:r w:rsidRPr="00465789">
        <w:rPr>
          <w:rFonts w:cs="Calibri"/>
        </w:rPr>
        <w:t xml:space="preserve"> taki</w:t>
      </w:r>
      <w:r>
        <w:rPr>
          <w:rFonts w:cs="Calibri"/>
        </w:rPr>
        <w:t>e</w:t>
      </w:r>
      <w:r w:rsidRPr="00465789">
        <w:rPr>
          <w:rFonts w:cs="Calibri"/>
        </w:rPr>
        <w:t xml:space="preserve"> wymaga</w:t>
      </w:r>
      <w:r>
        <w:rPr>
          <w:rFonts w:cs="Calibri"/>
        </w:rPr>
        <w:t>ją</w:t>
      </w:r>
      <w:r w:rsidRPr="00465789">
        <w:rPr>
          <w:rFonts w:cs="Calibri"/>
        </w:rPr>
        <w:t xml:space="preserve"> akceptacji nadzoru autorskiego i zatwierdzenia do realizacji przez Zamawiającego.</w:t>
      </w:r>
    </w:p>
    <w:p w:rsidR="00EE04BB" w:rsidRPr="00465789" w:rsidRDefault="00EE04BB" w:rsidP="00EE04BB">
      <w:pPr>
        <w:autoSpaceDE w:val="0"/>
        <w:autoSpaceDN w:val="0"/>
        <w:adjustRightInd w:val="0"/>
        <w:spacing w:after="0" w:line="240" w:lineRule="auto"/>
        <w:jc w:val="both"/>
        <w:rPr>
          <w:rFonts w:cs="Calibri,Bold"/>
          <w:b/>
          <w:bCs/>
        </w:rPr>
      </w:pPr>
      <w:r w:rsidRPr="00465789">
        <w:rPr>
          <w:rFonts w:cs="Calibri,Bold"/>
          <w:b/>
          <w:bCs/>
        </w:rPr>
        <w:t>9. Wszelkie zmiany umowy wymagają uprzedniej pisemnej akceptacji stron przez umocowanych do tego przedstawicieli obu stron i jeżeli dotyczą one istotnych zmian umowy muszą być sporządzone w formie pisemnego aneksu, pod rygorem nieważności.</w:t>
      </w:r>
    </w:p>
    <w:p w:rsidR="00EE04BB" w:rsidRPr="0025308C" w:rsidRDefault="00EE04BB" w:rsidP="00EE04BB">
      <w:pPr>
        <w:autoSpaceDE w:val="0"/>
        <w:autoSpaceDN w:val="0"/>
        <w:adjustRightInd w:val="0"/>
        <w:spacing w:after="0" w:line="240" w:lineRule="auto"/>
        <w:jc w:val="both"/>
        <w:rPr>
          <w:rFonts w:cs="Calibri"/>
          <w:highlight w:val="yellow"/>
        </w:rPr>
      </w:pPr>
    </w:p>
    <w:p w:rsidR="00EE04BB" w:rsidRPr="0025308C" w:rsidRDefault="00EE04BB" w:rsidP="00EE04BB">
      <w:pPr>
        <w:autoSpaceDE w:val="0"/>
        <w:autoSpaceDN w:val="0"/>
        <w:adjustRightInd w:val="0"/>
        <w:spacing w:after="0" w:line="240" w:lineRule="auto"/>
        <w:jc w:val="both"/>
        <w:rPr>
          <w:rFonts w:cs="Calibri,Bold"/>
          <w:b/>
          <w:bCs/>
          <w:highlight w:val="yellow"/>
        </w:rPr>
      </w:pPr>
      <w:r w:rsidRPr="00465789">
        <w:rPr>
          <w:rFonts w:cs="Calibri"/>
        </w:rPr>
        <w:t xml:space="preserve">     </w:t>
      </w:r>
    </w:p>
    <w:p w:rsidR="00EE04BB" w:rsidRPr="00465789" w:rsidRDefault="00EE04BB" w:rsidP="00EE04BB">
      <w:pPr>
        <w:autoSpaceDE w:val="0"/>
        <w:autoSpaceDN w:val="0"/>
        <w:adjustRightInd w:val="0"/>
        <w:spacing w:after="0" w:line="240" w:lineRule="auto"/>
        <w:jc w:val="center"/>
        <w:rPr>
          <w:rFonts w:cs="Calibri,Bold"/>
          <w:b/>
          <w:bCs/>
        </w:rPr>
      </w:pPr>
      <w:r w:rsidRPr="00465789">
        <w:rPr>
          <w:rFonts w:cs="Calibri,Bold"/>
          <w:b/>
          <w:bCs/>
        </w:rPr>
        <w:t>POSTANOWIENIA KOŃCOWE</w:t>
      </w:r>
    </w:p>
    <w:p w:rsidR="00EE04BB" w:rsidRPr="00465789" w:rsidRDefault="00EE04BB" w:rsidP="00EE04BB">
      <w:pPr>
        <w:autoSpaceDE w:val="0"/>
        <w:autoSpaceDN w:val="0"/>
        <w:adjustRightInd w:val="0"/>
        <w:spacing w:after="0" w:line="240" w:lineRule="auto"/>
        <w:jc w:val="center"/>
        <w:rPr>
          <w:rFonts w:cs="Calibri"/>
          <w:b/>
        </w:rPr>
      </w:pPr>
      <w:r w:rsidRPr="00465789">
        <w:rPr>
          <w:rFonts w:cs="Calibri"/>
          <w:b/>
        </w:rPr>
        <w:t>§ 19</w:t>
      </w:r>
    </w:p>
    <w:p w:rsidR="00EE04BB" w:rsidRPr="00465789" w:rsidRDefault="00EE04BB" w:rsidP="00EE04BB">
      <w:pPr>
        <w:autoSpaceDE w:val="0"/>
        <w:autoSpaceDN w:val="0"/>
        <w:adjustRightInd w:val="0"/>
        <w:spacing w:after="0" w:line="240" w:lineRule="auto"/>
        <w:jc w:val="both"/>
        <w:rPr>
          <w:rFonts w:cs="Calibri"/>
        </w:rPr>
      </w:pPr>
      <w:r w:rsidRPr="00465789">
        <w:rPr>
          <w:rFonts w:cs="Calibri"/>
          <w:b/>
        </w:rPr>
        <w:t>1.</w:t>
      </w:r>
      <w:r w:rsidRPr="00465789">
        <w:rPr>
          <w:rFonts w:cs="Calibri"/>
        </w:rPr>
        <w:t xml:space="preserve"> W sprawach nieuregulowanych niniejszą umową stosuje się przepisy Kodeksu cywilnego, ustawy z dnia 7 lipca 1994 r. Pr</w:t>
      </w:r>
      <w:r>
        <w:rPr>
          <w:rFonts w:cs="Calibri"/>
        </w:rPr>
        <w:t>awo Budowlane i ustawy z dnia 11 września 2019</w:t>
      </w:r>
      <w:r w:rsidRPr="00465789">
        <w:rPr>
          <w:rFonts w:cs="Calibri"/>
        </w:rPr>
        <w:t xml:space="preserve"> r. Prawo zamówień publicznych</w:t>
      </w:r>
    </w:p>
    <w:p w:rsidR="00EE04BB" w:rsidRPr="00465789" w:rsidRDefault="00EE04BB" w:rsidP="00EE04BB">
      <w:pPr>
        <w:autoSpaceDE w:val="0"/>
        <w:autoSpaceDN w:val="0"/>
        <w:adjustRightInd w:val="0"/>
        <w:spacing w:after="0" w:line="240" w:lineRule="auto"/>
        <w:jc w:val="both"/>
        <w:rPr>
          <w:rFonts w:cs="Calibri"/>
        </w:rPr>
      </w:pPr>
      <w:r w:rsidRPr="00465789">
        <w:rPr>
          <w:rFonts w:cs="Calibri"/>
          <w:b/>
        </w:rPr>
        <w:t>2.</w:t>
      </w:r>
      <w:r w:rsidRPr="00465789">
        <w:rPr>
          <w:rFonts w:cs="Calibri"/>
        </w:rPr>
        <w:t xml:space="preserve"> Wszelkie istotne zmiany niniejszej umowy wymagają aneksu sporządzonego z zachowaniem formy pisemnego aneksu pod rygorem nieważności.</w:t>
      </w:r>
    </w:p>
    <w:p w:rsidR="00EE04BB" w:rsidRPr="00465789" w:rsidRDefault="00EE04BB" w:rsidP="00EE04BB">
      <w:pPr>
        <w:autoSpaceDE w:val="0"/>
        <w:autoSpaceDN w:val="0"/>
        <w:adjustRightInd w:val="0"/>
        <w:spacing w:after="0" w:line="240" w:lineRule="auto"/>
        <w:jc w:val="both"/>
        <w:rPr>
          <w:rFonts w:cs="Calibri"/>
        </w:rPr>
      </w:pPr>
      <w:r w:rsidRPr="00465789">
        <w:rPr>
          <w:rFonts w:cs="Calibri"/>
          <w:b/>
        </w:rPr>
        <w:t>3.</w:t>
      </w:r>
      <w:r w:rsidRPr="00465789">
        <w:rPr>
          <w:rFonts w:cs="Calibri"/>
        </w:rPr>
        <w:t xml:space="preserve"> Wszelkie spory mogące wynikać w związku z realizacją niniejszej umowy będą rozstrzygane przez sąd właściwy dla siedziby Zamawiającego.</w:t>
      </w:r>
    </w:p>
    <w:p w:rsidR="00EE04BB" w:rsidRPr="00465789" w:rsidRDefault="00EE04BB" w:rsidP="00EE04BB">
      <w:pPr>
        <w:autoSpaceDE w:val="0"/>
        <w:autoSpaceDN w:val="0"/>
        <w:adjustRightInd w:val="0"/>
        <w:spacing w:after="0" w:line="240" w:lineRule="auto"/>
        <w:jc w:val="both"/>
        <w:rPr>
          <w:rFonts w:cs="Calibri"/>
        </w:rPr>
      </w:pPr>
      <w:r w:rsidRPr="00465789">
        <w:rPr>
          <w:rFonts w:cs="Calibri"/>
          <w:b/>
        </w:rPr>
        <w:t>4.</w:t>
      </w:r>
      <w:r w:rsidRPr="00465789">
        <w:rPr>
          <w:rFonts w:cs="Calibri"/>
        </w:rPr>
        <w:t xml:space="preserve"> 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rsidR="00EE04BB" w:rsidRPr="00465789" w:rsidRDefault="00EE04BB" w:rsidP="00EE04BB">
      <w:pPr>
        <w:autoSpaceDE w:val="0"/>
        <w:autoSpaceDN w:val="0"/>
        <w:adjustRightInd w:val="0"/>
        <w:spacing w:after="0" w:line="240" w:lineRule="auto"/>
        <w:jc w:val="both"/>
        <w:rPr>
          <w:rFonts w:cs="Calibri"/>
        </w:rPr>
      </w:pPr>
      <w:r w:rsidRPr="00465789">
        <w:rPr>
          <w:rFonts w:cs="Calibri"/>
        </w:rPr>
        <w:t>Adresy do doręczeń:</w:t>
      </w:r>
    </w:p>
    <w:p w:rsidR="00EE04BB" w:rsidRPr="00465789" w:rsidRDefault="00EE04BB" w:rsidP="00EE04BB">
      <w:pPr>
        <w:autoSpaceDE w:val="0"/>
        <w:autoSpaceDN w:val="0"/>
        <w:adjustRightInd w:val="0"/>
        <w:spacing w:after="0" w:line="240" w:lineRule="auto"/>
        <w:jc w:val="both"/>
        <w:rPr>
          <w:rFonts w:cs="Calibri"/>
        </w:rPr>
      </w:pPr>
      <w:r w:rsidRPr="00465789">
        <w:rPr>
          <w:rFonts w:cs="Calibri"/>
        </w:rPr>
        <w:t>Wykonawcy:……………………………</w:t>
      </w:r>
      <w:r>
        <w:rPr>
          <w:rFonts w:cs="Calibri"/>
        </w:rPr>
        <w:t>…………………………………………………………………………….</w:t>
      </w:r>
      <w:r w:rsidRPr="00465789">
        <w:rPr>
          <w:rFonts w:cs="Calibri"/>
        </w:rPr>
        <w:t>.</w:t>
      </w:r>
    </w:p>
    <w:p w:rsidR="00EE04BB" w:rsidRPr="00465789" w:rsidRDefault="00EE04BB" w:rsidP="00EE04BB">
      <w:pPr>
        <w:autoSpaceDE w:val="0"/>
        <w:autoSpaceDN w:val="0"/>
        <w:adjustRightInd w:val="0"/>
        <w:spacing w:after="0" w:line="240" w:lineRule="auto"/>
        <w:jc w:val="both"/>
        <w:rPr>
          <w:rFonts w:cs="Calibri"/>
        </w:rPr>
      </w:pPr>
      <w:r w:rsidRPr="00465789">
        <w:rPr>
          <w:rFonts w:cs="Calibri"/>
        </w:rPr>
        <w:t>Zamawiającego: Zarząd Dróg Powiatowych w Pasłęku, 14-400 Pasłęk ul. Dworcowa 6</w:t>
      </w:r>
    </w:p>
    <w:p w:rsidR="00EE04BB" w:rsidRPr="00465789" w:rsidRDefault="00EE04BB" w:rsidP="00EE04BB">
      <w:pPr>
        <w:autoSpaceDE w:val="0"/>
        <w:autoSpaceDN w:val="0"/>
        <w:adjustRightInd w:val="0"/>
        <w:spacing w:after="0" w:line="240" w:lineRule="auto"/>
        <w:jc w:val="both"/>
        <w:rPr>
          <w:rFonts w:cs="Calibri"/>
        </w:rPr>
      </w:pPr>
      <w:r w:rsidRPr="00465789">
        <w:rPr>
          <w:rFonts w:cs="Calibri"/>
          <w:b/>
        </w:rPr>
        <w:t>5.</w:t>
      </w:r>
      <w:r w:rsidRPr="00465789">
        <w:rPr>
          <w:rFonts w:cs="Calibri"/>
        </w:rPr>
        <w:t xml:space="preserve"> Umowę niniejszą sporządzono w 3 jednobrzmiących egzemplarzach, dwa egzemplarze dla Zamawiającego i jeden dla Wykonawcy.</w:t>
      </w:r>
    </w:p>
    <w:p w:rsidR="00EE04BB" w:rsidRDefault="00EE04BB" w:rsidP="00EE04BB">
      <w:pPr>
        <w:jc w:val="both"/>
        <w:rPr>
          <w:rFonts w:cs="Calibri,Bold"/>
          <w:b/>
          <w:bCs/>
          <w:highlight w:val="yellow"/>
        </w:rPr>
      </w:pPr>
    </w:p>
    <w:p w:rsidR="00A7065D" w:rsidRDefault="00EE04BB" w:rsidP="00EE04BB">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r>
        <w:rPr>
          <w:rFonts w:ascii="Arial" w:eastAsia="SimSun" w:hAnsi="Arial" w:cs="Arial"/>
          <w:b/>
          <w:bCs/>
          <w:kern w:val="1"/>
          <w:sz w:val="20"/>
          <w:szCs w:val="20"/>
          <w:lang w:eastAsia="ar-SA"/>
        </w:rPr>
        <w:t xml:space="preserve">                        </w:t>
      </w:r>
      <w:r w:rsidRPr="0037403E">
        <w:rPr>
          <w:rFonts w:ascii="Arial" w:eastAsia="SimSun" w:hAnsi="Arial" w:cs="Arial"/>
          <w:b/>
          <w:bCs/>
          <w:kern w:val="1"/>
          <w:sz w:val="20"/>
          <w:szCs w:val="20"/>
          <w:lang w:eastAsia="ar-SA"/>
        </w:rPr>
        <w:t>WYKONAWCA</w:t>
      </w:r>
      <w:r>
        <w:rPr>
          <w:rFonts w:ascii="Arial" w:eastAsia="SimSun" w:hAnsi="Arial" w:cs="Arial"/>
          <w:b/>
          <w:bCs/>
          <w:kern w:val="1"/>
          <w:sz w:val="20"/>
          <w:szCs w:val="20"/>
          <w:lang w:eastAsia="ar-SA"/>
        </w:rPr>
        <w:t xml:space="preserve">                                                            </w:t>
      </w:r>
      <w:r w:rsidRPr="0037403E">
        <w:rPr>
          <w:rFonts w:ascii="Arial" w:eastAsia="SimSun" w:hAnsi="Arial" w:cs="Arial"/>
          <w:b/>
          <w:bCs/>
          <w:kern w:val="1"/>
          <w:sz w:val="20"/>
          <w:szCs w:val="20"/>
          <w:lang w:eastAsia="ar-SA"/>
        </w:rPr>
        <w:t>ZAMAWIAJĄCY</w:t>
      </w: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Pr="006E5FA1"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0B3582" w:rsidRDefault="000B3582"/>
    <w:sectPr w:rsidR="000B3582" w:rsidSect="00AB432F">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276" w:rsidRDefault="00410276" w:rsidP="009063FD">
      <w:pPr>
        <w:spacing w:after="0" w:line="240" w:lineRule="auto"/>
      </w:pPr>
      <w:r>
        <w:separator/>
      </w:r>
    </w:p>
  </w:endnote>
  <w:endnote w:type="continuationSeparator" w:id="0">
    <w:p w:rsidR="00410276" w:rsidRDefault="00410276" w:rsidP="00906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417926"/>
      <w:docPartObj>
        <w:docPartGallery w:val="Page Numbers (Bottom of Page)"/>
        <w:docPartUnique/>
      </w:docPartObj>
    </w:sdtPr>
    <w:sdtContent>
      <w:p w:rsidR="0024604B" w:rsidRDefault="0027407C">
        <w:pPr>
          <w:pStyle w:val="Stopka"/>
          <w:jc w:val="right"/>
        </w:pPr>
        <w:fldSimple w:instr="PAGE   \* MERGEFORMAT">
          <w:r w:rsidR="00A460CE">
            <w:rPr>
              <w:noProof/>
            </w:rPr>
            <w:t>1</w:t>
          </w:r>
        </w:fldSimple>
      </w:p>
    </w:sdtContent>
  </w:sdt>
  <w:p w:rsidR="0024604B" w:rsidRDefault="0024604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276" w:rsidRDefault="00410276" w:rsidP="009063FD">
      <w:pPr>
        <w:spacing w:after="0" w:line="240" w:lineRule="auto"/>
      </w:pPr>
      <w:r>
        <w:separator/>
      </w:r>
    </w:p>
  </w:footnote>
  <w:footnote w:type="continuationSeparator" w:id="0">
    <w:p w:rsidR="00410276" w:rsidRDefault="00410276" w:rsidP="00906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04B" w:rsidRPr="009063FD" w:rsidRDefault="0027407C">
    <w:pPr>
      <w:pStyle w:val="Nagwek"/>
      <w:pBdr>
        <w:bottom w:val="thickThinSmallGap" w:sz="24" w:space="1" w:color="622423" w:themeColor="accent2" w:themeShade="7F"/>
      </w:pBdr>
      <w:jc w:val="center"/>
      <w:rPr>
        <w:rFonts w:asciiTheme="majorHAnsi" w:eastAsiaTheme="majorEastAsia" w:hAnsiTheme="majorHAnsi" w:cstheme="majorBidi"/>
        <w:sz w:val="16"/>
        <w:szCs w:val="16"/>
      </w:rPr>
    </w:pPr>
    <w:sdt>
      <w:sdtPr>
        <w:rPr>
          <w:rFonts w:asciiTheme="majorHAnsi" w:eastAsiaTheme="majorEastAsia" w:hAnsiTheme="majorHAnsi" w:cstheme="majorBidi"/>
          <w:sz w:val="16"/>
          <w:szCs w:val="16"/>
        </w:rPr>
        <w:alias w:val="Tytuł"/>
        <w:id w:val="77738743"/>
        <w:placeholder>
          <w:docPart w:val="C7EFC1A49B114804A07FF9B41E506FCC"/>
        </w:placeholder>
        <w:dataBinding w:prefixMappings="xmlns:ns0='http://schemas.openxmlformats.org/package/2006/metadata/core-properties' xmlns:ns1='http://purl.org/dc/elements/1.1/'" w:xpath="/ns0:coreProperties[1]/ns1:title[1]" w:storeItemID="{6C3C8BC8-F283-45AE-878A-BAB7291924A1}"/>
        <w:text/>
      </w:sdtPr>
      <w:sdtContent>
        <w:r w:rsidR="0024604B" w:rsidRPr="009063FD">
          <w:rPr>
            <w:rFonts w:asciiTheme="majorHAnsi" w:eastAsiaTheme="majorEastAsia" w:hAnsiTheme="majorHAnsi" w:cstheme="majorBidi"/>
            <w:sz w:val="16"/>
            <w:szCs w:val="16"/>
          </w:rPr>
          <w:t>Przetarg nieograniczony</w:t>
        </w:r>
        <w:r w:rsidR="0024604B">
          <w:rPr>
            <w:rFonts w:asciiTheme="majorHAnsi" w:eastAsiaTheme="majorEastAsia" w:hAnsiTheme="majorHAnsi" w:cstheme="majorBidi"/>
            <w:sz w:val="16"/>
            <w:szCs w:val="16"/>
          </w:rPr>
          <w:t>. Nr sprawy: DM.252.17.</w:t>
        </w:r>
        <w:r w:rsidR="0024604B" w:rsidRPr="009063FD">
          <w:rPr>
            <w:rFonts w:asciiTheme="majorHAnsi" w:eastAsiaTheme="majorEastAsia" w:hAnsiTheme="majorHAnsi" w:cstheme="majorBidi"/>
            <w:sz w:val="16"/>
            <w:szCs w:val="16"/>
          </w:rPr>
          <w:t>2021</w:t>
        </w:r>
      </w:sdtContent>
    </w:sdt>
  </w:p>
  <w:p w:rsidR="0024604B" w:rsidRDefault="0024604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4pt;height:8.4pt" o:bullet="t" filled="t">
        <v:fill color2="black"/>
        <v:imagedata r:id="rId1" o:title=""/>
      </v:shape>
    </w:pict>
  </w:numPicBullet>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Nagwek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bullet"/>
      <w:lvlText w:val=""/>
      <w:lvlPicBulletId w:val="0"/>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4">
    <w:nsid w:val="00000009"/>
    <w:multiLevelType w:val="singleLevel"/>
    <w:tmpl w:val="0D282944"/>
    <w:lvl w:ilvl="0">
      <w:start w:val="1"/>
      <w:numFmt w:val="decimal"/>
      <w:lvlText w:val="%1."/>
      <w:lvlJc w:val="left"/>
      <w:pPr>
        <w:tabs>
          <w:tab w:val="num" w:pos="927"/>
        </w:tabs>
        <w:ind w:left="927" w:hanging="360"/>
      </w:pPr>
      <w:rPr>
        <w:rFonts w:ascii="Arial" w:hAnsi="Arial" w:cs="Arial" w:hint="default"/>
        <w:b w:val="0"/>
        <w:bCs w:val="0"/>
        <w:i w:val="0"/>
        <w:iCs w:val="0"/>
        <w:color w:val="auto"/>
        <w:sz w:val="20"/>
        <w:szCs w:val="20"/>
      </w:rPr>
    </w:lvl>
  </w:abstractNum>
  <w:abstractNum w:abstractNumId="5">
    <w:nsid w:val="0000000A"/>
    <w:multiLevelType w:val="multilevel"/>
    <w:tmpl w:val="0000000A"/>
    <w:name w:val="WW8Num10"/>
    <w:lvl w:ilvl="0">
      <w:start w:val="1"/>
      <w:numFmt w:val="decimal"/>
      <w:suff w:val="space"/>
      <w:lvlText w:val="%1)"/>
      <w:lvlJc w:val="left"/>
      <w:pPr>
        <w:tabs>
          <w:tab w:val="num" w:pos="0"/>
        </w:tabs>
        <w:ind w:left="510" w:hanging="283"/>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C"/>
    <w:multiLevelType w:val="multilevel"/>
    <w:tmpl w:val="0000000C"/>
    <w:name w:val="WW8Num12"/>
    <w:lvl w:ilvl="0">
      <w:start w:val="1"/>
      <w:numFmt w:val="decimal"/>
      <w:suff w:val="space"/>
      <w:lvlText w:val="%1."/>
      <w:lvlJc w:val="left"/>
      <w:pPr>
        <w:tabs>
          <w:tab w:val="num" w:pos="0"/>
        </w:tabs>
        <w:ind w:left="227" w:hanging="227"/>
      </w:pPr>
      <w:rPr>
        <w:rFonts w:ascii="Arial" w:hAnsi="Arial" w:cs="Arial"/>
        <w:b w:val="0"/>
        <w:b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9">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18"/>
    <w:multiLevelType w:val="multilevel"/>
    <w:tmpl w:val="EA5ECA14"/>
    <w:name w:val="WW8Num24"/>
    <w:lvl w:ilvl="0">
      <w:start w:val="1"/>
      <w:numFmt w:val="decimal"/>
      <w:lvlText w:val="%1."/>
      <w:lvlJc w:val="left"/>
      <w:pPr>
        <w:tabs>
          <w:tab w:val="num" w:pos="502"/>
        </w:tabs>
        <w:ind w:left="502" w:hanging="360"/>
      </w:pPr>
      <w:rPr>
        <w:rFonts w:ascii="Arial" w:hAnsi="Arial" w:cs="Arial" w:hint="default"/>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C"/>
    <w:multiLevelType w:val="multilevel"/>
    <w:tmpl w:val="0000001C"/>
    <w:name w:val="WW8Num28"/>
    <w:lvl w:ilvl="0">
      <w:start w:val="1"/>
      <w:numFmt w:val="decimal"/>
      <w:suff w:val="space"/>
      <w:lvlText w:val="%1)"/>
      <w:lvlJc w:val="left"/>
      <w:pPr>
        <w:tabs>
          <w:tab w:val="num" w:pos="0"/>
        </w:tabs>
        <w:ind w:left="454" w:hanging="227"/>
      </w:pPr>
      <w:rPr>
        <w:rFonts w:ascii="Arial" w:hAnsi="Arial" w:cs="Arial"/>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E"/>
    <w:multiLevelType w:val="multilevel"/>
    <w:tmpl w:val="0000001E"/>
    <w:name w:val="WW8Num30"/>
    <w:lvl w:ilvl="0">
      <w:start w:val="1"/>
      <w:numFmt w:val="decimal"/>
      <w:lvlText w:val="%1."/>
      <w:lvlJc w:val="left"/>
      <w:pPr>
        <w:tabs>
          <w:tab w:val="num" w:pos="0"/>
        </w:tabs>
        <w:ind w:left="360" w:hanging="360"/>
      </w:pPr>
      <w:rPr>
        <w:rFonts w:ascii="Arial" w:hAnsi="Arial" w:cs="Arial" w:hint="default"/>
        <w:i w:val="0"/>
        <w:iCs w:val="0"/>
        <w:sz w:val="20"/>
        <w:szCs w:val="20"/>
      </w:rPr>
    </w:lvl>
    <w:lvl w:ilvl="1">
      <w:start w:val="1"/>
      <w:numFmt w:val="decimal"/>
      <w:lvlText w:val="%2)"/>
      <w:lvlJc w:val="left"/>
      <w:pPr>
        <w:tabs>
          <w:tab w:val="num" w:pos="0"/>
        </w:tabs>
        <w:ind w:left="1260" w:hanging="720"/>
      </w:pPr>
      <w:rPr>
        <w:rFonts w:ascii="Calibri" w:eastAsia="Times New Roman" w:hAnsi="Calibri"/>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29"/>
    <w:multiLevelType w:val="multilevel"/>
    <w:tmpl w:val="00000029"/>
    <w:name w:val="WW8Num41"/>
    <w:lvl w:ilvl="0">
      <w:start w:val="1"/>
      <w:numFmt w:val="bullet"/>
      <w:pStyle w:val="tabulka"/>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3BF67F4"/>
    <w:multiLevelType w:val="hybridMultilevel"/>
    <w:tmpl w:val="7E7A6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6C5AA5"/>
    <w:multiLevelType w:val="multilevel"/>
    <w:tmpl w:val="3D1CAB8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C357314"/>
    <w:multiLevelType w:val="multilevel"/>
    <w:tmpl w:val="50E4A04E"/>
    <w:styleLink w:val="WW8Num35"/>
    <w:lvl w:ilvl="0">
      <w:start w:val="1"/>
      <w:numFmt w:val="decimal"/>
      <w:lvlText w:val="%1."/>
      <w:lvlJc w:val="left"/>
      <w:pPr>
        <w:ind w:left="360" w:hanging="360"/>
      </w:pPr>
      <w:rPr>
        <w:i w:val="0"/>
        <w:iCs w:val="0"/>
      </w:rPr>
    </w:lvl>
    <w:lvl w:ilvl="1">
      <w:start w:val="1"/>
      <w:numFmt w:val="decimal"/>
      <w:lvlText w:val="%2)"/>
      <w:lvlJc w:val="left"/>
      <w:pPr>
        <w:ind w:left="1260" w:hanging="720"/>
      </w:pPr>
      <w:rPr>
        <w:rFonts w:ascii="Calibri" w:eastAsia="Times New Roman" w:hAnsi="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0">
    <w:nsid w:val="11D67A19"/>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130F4C4F"/>
    <w:multiLevelType w:val="hybridMultilevel"/>
    <w:tmpl w:val="5246DE3E"/>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159D6483"/>
    <w:multiLevelType w:val="hybridMultilevel"/>
    <w:tmpl w:val="A1165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0D96435"/>
    <w:multiLevelType w:val="hybridMultilevel"/>
    <w:tmpl w:val="78CE0328"/>
    <w:lvl w:ilvl="0" w:tplc="7C402112">
      <w:start w:val="1"/>
      <w:numFmt w:val="decimal"/>
      <w:lvlText w:val="%1)"/>
      <w:lvlJc w:val="left"/>
      <w:pPr>
        <w:tabs>
          <w:tab w:val="num" w:pos="595"/>
        </w:tabs>
        <w:ind w:left="916"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4">
    <w:nsid w:val="22D46A50"/>
    <w:multiLevelType w:val="hybridMultilevel"/>
    <w:tmpl w:val="F93E81FC"/>
    <w:lvl w:ilvl="0" w:tplc="0B0E7A74">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5">
    <w:nsid w:val="26B22C44"/>
    <w:multiLevelType w:val="hybridMultilevel"/>
    <w:tmpl w:val="F4949B78"/>
    <w:lvl w:ilvl="0" w:tplc="F3849F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F3834D1"/>
    <w:multiLevelType w:val="multilevel"/>
    <w:tmpl w:val="E7E27E98"/>
    <w:lvl w:ilvl="0">
      <w:start w:val="1"/>
      <w:numFmt w:val="decimal"/>
      <w:lvlText w:val="%1."/>
      <w:lvlJc w:val="left"/>
      <w:pPr>
        <w:ind w:left="360" w:hanging="360"/>
      </w:pPr>
      <w:rPr>
        <w:rFonts w:ascii="Arial" w:hAnsi="Arial" w:cs="Arial" w:hint="default"/>
        <w:i w:val="0"/>
        <w:iCs w:val="0"/>
        <w:sz w:val="20"/>
        <w:szCs w:val="20"/>
      </w:rPr>
    </w:lvl>
    <w:lvl w:ilvl="1">
      <w:start w:val="1"/>
      <w:numFmt w:val="decimal"/>
      <w:lvlText w:val="%2)"/>
      <w:lvlJc w:val="left"/>
      <w:pPr>
        <w:ind w:left="126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7">
    <w:nsid w:val="379F1358"/>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3A27303C"/>
    <w:multiLevelType w:val="multilevel"/>
    <w:tmpl w:val="920EABB8"/>
    <w:styleLink w:val="WW8Num23"/>
    <w:lvl w:ilvl="0">
      <w:start w:val="1"/>
      <w:numFmt w:val="decimal"/>
      <w:lvlText w:val="%1."/>
      <w:lvlJc w:val="left"/>
    </w:lvl>
    <w:lvl w:ilvl="1">
      <w:start w:val="1"/>
      <w:numFmt w:val="lowerLetter"/>
      <w:lvlText w:val="%2)"/>
      <w:lvlJc w:val="left"/>
      <w:rPr>
        <w:rFonts w:ascii="Times New Roman" w:eastAsia="Times New Roman" w:hAnsi="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3DC14E99"/>
    <w:multiLevelType w:val="hybridMultilevel"/>
    <w:tmpl w:val="C2CA4292"/>
    <w:lvl w:ilvl="0" w:tplc="BE3822CC">
      <w:start w:val="1"/>
      <w:numFmt w:val="bullet"/>
      <w:lvlText w:val=""/>
      <w:lvlJc w:val="left"/>
      <w:pPr>
        <w:tabs>
          <w:tab w:val="num" w:pos="2709"/>
        </w:tabs>
        <w:ind w:left="2709" w:hanging="360"/>
      </w:pPr>
      <w:rPr>
        <w:rFonts w:ascii="Wingdings" w:hAnsi="Wingdings" w:hint="default"/>
      </w:rPr>
    </w:lvl>
    <w:lvl w:ilvl="1" w:tplc="04150003" w:tentative="1">
      <w:start w:val="1"/>
      <w:numFmt w:val="bullet"/>
      <w:lvlText w:val="o"/>
      <w:lvlJc w:val="left"/>
      <w:pPr>
        <w:tabs>
          <w:tab w:val="num" w:pos="2000"/>
        </w:tabs>
        <w:ind w:left="2000" w:hanging="360"/>
      </w:pPr>
      <w:rPr>
        <w:rFonts w:ascii="Courier New" w:hAnsi="Courier New" w:cs="Courier New" w:hint="default"/>
      </w:rPr>
    </w:lvl>
    <w:lvl w:ilvl="2" w:tplc="04150005" w:tentative="1">
      <w:start w:val="1"/>
      <w:numFmt w:val="bullet"/>
      <w:lvlText w:val=""/>
      <w:lvlJc w:val="left"/>
      <w:pPr>
        <w:tabs>
          <w:tab w:val="num" w:pos="2720"/>
        </w:tabs>
        <w:ind w:left="2720" w:hanging="360"/>
      </w:pPr>
      <w:rPr>
        <w:rFonts w:ascii="Wingdings" w:hAnsi="Wingdings" w:hint="default"/>
      </w:rPr>
    </w:lvl>
    <w:lvl w:ilvl="3" w:tplc="04150001" w:tentative="1">
      <w:start w:val="1"/>
      <w:numFmt w:val="bullet"/>
      <w:lvlText w:val=""/>
      <w:lvlJc w:val="left"/>
      <w:pPr>
        <w:tabs>
          <w:tab w:val="num" w:pos="3440"/>
        </w:tabs>
        <w:ind w:left="3440" w:hanging="360"/>
      </w:pPr>
      <w:rPr>
        <w:rFonts w:ascii="Symbol" w:hAnsi="Symbol" w:hint="default"/>
      </w:rPr>
    </w:lvl>
    <w:lvl w:ilvl="4" w:tplc="04150003" w:tentative="1">
      <w:start w:val="1"/>
      <w:numFmt w:val="bullet"/>
      <w:lvlText w:val="o"/>
      <w:lvlJc w:val="left"/>
      <w:pPr>
        <w:tabs>
          <w:tab w:val="num" w:pos="4160"/>
        </w:tabs>
        <w:ind w:left="4160" w:hanging="360"/>
      </w:pPr>
      <w:rPr>
        <w:rFonts w:ascii="Courier New" w:hAnsi="Courier New" w:cs="Courier New" w:hint="default"/>
      </w:rPr>
    </w:lvl>
    <w:lvl w:ilvl="5" w:tplc="04150005" w:tentative="1">
      <w:start w:val="1"/>
      <w:numFmt w:val="bullet"/>
      <w:lvlText w:val=""/>
      <w:lvlJc w:val="left"/>
      <w:pPr>
        <w:tabs>
          <w:tab w:val="num" w:pos="4880"/>
        </w:tabs>
        <w:ind w:left="4880" w:hanging="360"/>
      </w:pPr>
      <w:rPr>
        <w:rFonts w:ascii="Wingdings" w:hAnsi="Wingdings" w:hint="default"/>
      </w:rPr>
    </w:lvl>
    <w:lvl w:ilvl="6" w:tplc="04150001" w:tentative="1">
      <w:start w:val="1"/>
      <w:numFmt w:val="bullet"/>
      <w:lvlText w:val=""/>
      <w:lvlJc w:val="left"/>
      <w:pPr>
        <w:tabs>
          <w:tab w:val="num" w:pos="5600"/>
        </w:tabs>
        <w:ind w:left="5600" w:hanging="360"/>
      </w:pPr>
      <w:rPr>
        <w:rFonts w:ascii="Symbol" w:hAnsi="Symbol" w:hint="default"/>
      </w:rPr>
    </w:lvl>
    <w:lvl w:ilvl="7" w:tplc="04150003" w:tentative="1">
      <w:start w:val="1"/>
      <w:numFmt w:val="bullet"/>
      <w:lvlText w:val="o"/>
      <w:lvlJc w:val="left"/>
      <w:pPr>
        <w:tabs>
          <w:tab w:val="num" w:pos="6320"/>
        </w:tabs>
        <w:ind w:left="6320" w:hanging="360"/>
      </w:pPr>
      <w:rPr>
        <w:rFonts w:ascii="Courier New" w:hAnsi="Courier New" w:cs="Courier New" w:hint="default"/>
      </w:rPr>
    </w:lvl>
    <w:lvl w:ilvl="8" w:tplc="04150005" w:tentative="1">
      <w:start w:val="1"/>
      <w:numFmt w:val="bullet"/>
      <w:lvlText w:val=""/>
      <w:lvlJc w:val="left"/>
      <w:pPr>
        <w:tabs>
          <w:tab w:val="num" w:pos="7040"/>
        </w:tabs>
        <w:ind w:left="7040" w:hanging="360"/>
      </w:pPr>
      <w:rPr>
        <w:rFonts w:ascii="Wingdings" w:hAnsi="Wingdings" w:hint="default"/>
      </w:rPr>
    </w:lvl>
  </w:abstractNum>
  <w:abstractNum w:abstractNumId="30">
    <w:nsid w:val="436F30CC"/>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4BA374C9"/>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4C4C3D81"/>
    <w:multiLevelType w:val="multilevel"/>
    <w:tmpl w:val="7FE0161C"/>
    <w:styleLink w:val="WW8Num22"/>
    <w:lvl w:ilvl="0">
      <w:numFmt w:val="bullet"/>
      <w:lvlText w:val=""/>
      <w:lvlJc w:val="left"/>
      <w:pPr>
        <w:ind w:left="144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nsid w:val="4C773B01"/>
    <w:multiLevelType w:val="hybridMultilevel"/>
    <w:tmpl w:val="98602F9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D9219DC"/>
    <w:multiLevelType w:val="hybridMultilevel"/>
    <w:tmpl w:val="97CAB2C0"/>
    <w:lvl w:ilvl="0" w:tplc="BD2829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017E9B"/>
    <w:multiLevelType w:val="hybridMultilevel"/>
    <w:tmpl w:val="2D42A4CC"/>
    <w:lvl w:ilvl="0" w:tplc="14CC5B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FA0E37"/>
    <w:multiLevelType w:val="hybridMultilevel"/>
    <w:tmpl w:val="ED0A20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72365B96"/>
    <w:multiLevelType w:val="hybridMultilevel"/>
    <w:tmpl w:val="41BC14E4"/>
    <w:lvl w:ilvl="0" w:tplc="EE667196">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38">
    <w:nsid w:val="72976A5C"/>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760D2C91"/>
    <w:multiLevelType w:val="multilevel"/>
    <w:tmpl w:val="F1D04D1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C244158"/>
    <w:multiLevelType w:val="hybridMultilevel"/>
    <w:tmpl w:val="FA808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4"/>
  </w:num>
  <w:num w:numId="5">
    <w:abstractNumId w:val="19"/>
  </w:num>
  <w:num w:numId="6">
    <w:abstractNumId w:val="28"/>
  </w:num>
  <w:num w:numId="7">
    <w:abstractNumId w:val="32"/>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23"/>
  </w:num>
  <w:num w:numId="20">
    <w:abstractNumId w:val="24"/>
  </w:num>
  <w:num w:numId="21">
    <w:abstractNumId w:val="3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2"/>
  </w:num>
  <w:num w:numId="29">
    <w:abstractNumId w:val="25"/>
  </w:num>
  <w:num w:numId="30">
    <w:abstractNumId w:val="38"/>
  </w:num>
  <w:num w:numId="31">
    <w:abstractNumId w:val="21"/>
  </w:num>
  <w:num w:numId="32">
    <w:abstractNumId w:val="35"/>
  </w:num>
  <w:num w:numId="33">
    <w:abstractNumId w:val="40"/>
  </w:num>
  <w:num w:numId="34">
    <w:abstractNumId w:val="36"/>
  </w:num>
  <w:num w:numId="35">
    <w:abstractNumId w:val="34"/>
  </w:num>
  <w:num w:numId="36">
    <w:abstractNumId w:val="17"/>
  </w:num>
  <w:num w:numId="37">
    <w:abstractNumId w:val="31"/>
  </w:num>
  <w:num w:numId="38">
    <w:abstractNumId w:val="20"/>
  </w:num>
  <w:num w:numId="39">
    <w:abstractNumId w:val="33"/>
  </w:num>
  <w:num w:numId="40">
    <w:abstractNumId w:val="29"/>
  </w:num>
  <w:num w:numId="41">
    <w:abstractNumId w:val="30"/>
  </w:num>
  <w:num w:numId="42">
    <w:abstractNumId w:val="27"/>
  </w:num>
  <w:num w:numId="43">
    <w:abstractNumId w:val="39"/>
  </w:num>
  <w:num w:numId="4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0B3582"/>
    <w:rsid w:val="00001201"/>
    <w:rsid w:val="00013B27"/>
    <w:rsid w:val="00024028"/>
    <w:rsid w:val="00027711"/>
    <w:rsid w:val="00043F1C"/>
    <w:rsid w:val="00063C05"/>
    <w:rsid w:val="00095ED4"/>
    <w:rsid w:val="000B3582"/>
    <w:rsid w:val="000D5F5E"/>
    <w:rsid w:val="000E0D00"/>
    <w:rsid w:val="000E1EB0"/>
    <w:rsid w:val="000E4315"/>
    <w:rsid w:val="000E4690"/>
    <w:rsid w:val="000F3EE3"/>
    <w:rsid w:val="00176BD9"/>
    <w:rsid w:val="001A6A4D"/>
    <w:rsid w:val="001B7C87"/>
    <w:rsid w:val="001C03AD"/>
    <w:rsid w:val="001D248D"/>
    <w:rsid w:val="001E3B66"/>
    <w:rsid w:val="001F1455"/>
    <w:rsid w:val="001F2DE9"/>
    <w:rsid w:val="001F3778"/>
    <w:rsid w:val="001F5FB8"/>
    <w:rsid w:val="001F78AC"/>
    <w:rsid w:val="0021105F"/>
    <w:rsid w:val="00211ED2"/>
    <w:rsid w:val="00225D65"/>
    <w:rsid w:val="0024604B"/>
    <w:rsid w:val="00246EF0"/>
    <w:rsid w:val="00256E03"/>
    <w:rsid w:val="002603E1"/>
    <w:rsid w:val="00263004"/>
    <w:rsid w:val="00264BF9"/>
    <w:rsid w:val="00265725"/>
    <w:rsid w:val="0027407C"/>
    <w:rsid w:val="002748C4"/>
    <w:rsid w:val="00277574"/>
    <w:rsid w:val="002778B0"/>
    <w:rsid w:val="00297137"/>
    <w:rsid w:val="002A2524"/>
    <w:rsid w:val="002A74CF"/>
    <w:rsid w:val="002B5D20"/>
    <w:rsid w:val="002D148F"/>
    <w:rsid w:val="002D3EF4"/>
    <w:rsid w:val="00313D54"/>
    <w:rsid w:val="00320B8B"/>
    <w:rsid w:val="00343485"/>
    <w:rsid w:val="00354E55"/>
    <w:rsid w:val="00362B46"/>
    <w:rsid w:val="00366611"/>
    <w:rsid w:val="0037403E"/>
    <w:rsid w:val="003877DC"/>
    <w:rsid w:val="00390BED"/>
    <w:rsid w:val="00395BA2"/>
    <w:rsid w:val="003B26AF"/>
    <w:rsid w:val="003B46DB"/>
    <w:rsid w:val="003C21BA"/>
    <w:rsid w:val="003C61F6"/>
    <w:rsid w:val="003D1D87"/>
    <w:rsid w:val="003E49EE"/>
    <w:rsid w:val="00410276"/>
    <w:rsid w:val="004459C5"/>
    <w:rsid w:val="004626E1"/>
    <w:rsid w:val="004667BF"/>
    <w:rsid w:val="0049235E"/>
    <w:rsid w:val="004976D7"/>
    <w:rsid w:val="004B2C34"/>
    <w:rsid w:val="004B48DA"/>
    <w:rsid w:val="004C36DE"/>
    <w:rsid w:val="004C412B"/>
    <w:rsid w:val="004F2E65"/>
    <w:rsid w:val="0050150A"/>
    <w:rsid w:val="00531DF9"/>
    <w:rsid w:val="00534E05"/>
    <w:rsid w:val="0053782C"/>
    <w:rsid w:val="00542DC6"/>
    <w:rsid w:val="00544A1D"/>
    <w:rsid w:val="00551A1B"/>
    <w:rsid w:val="00552705"/>
    <w:rsid w:val="0056067B"/>
    <w:rsid w:val="00566D79"/>
    <w:rsid w:val="00576B51"/>
    <w:rsid w:val="005A4B1F"/>
    <w:rsid w:val="005E09D6"/>
    <w:rsid w:val="005E1487"/>
    <w:rsid w:val="00610A09"/>
    <w:rsid w:val="00666D0C"/>
    <w:rsid w:val="00673C1C"/>
    <w:rsid w:val="00675AEB"/>
    <w:rsid w:val="00685B00"/>
    <w:rsid w:val="00690764"/>
    <w:rsid w:val="00693490"/>
    <w:rsid w:val="006E5FA1"/>
    <w:rsid w:val="006F206F"/>
    <w:rsid w:val="007043AF"/>
    <w:rsid w:val="007312DE"/>
    <w:rsid w:val="00735A8C"/>
    <w:rsid w:val="007408F0"/>
    <w:rsid w:val="00755E0B"/>
    <w:rsid w:val="0076172D"/>
    <w:rsid w:val="00762419"/>
    <w:rsid w:val="0076518C"/>
    <w:rsid w:val="007679E3"/>
    <w:rsid w:val="00771CA0"/>
    <w:rsid w:val="00774619"/>
    <w:rsid w:val="007746F8"/>
    <w:rsid w:val="00781820"/>
    <w:rsid w:val="00786AA0"/>
    <w:rsid w:val="0079377D"/>
    <w:rsid w:val="007A0065"/>
    <w:rsid w:val="007A0E25"/>
    <w:rsid w:val="007A5514"/>
    <w:rsid w:val="007B07E3"/>
    <w:rsid w:val="007C0073"/>
    <w:rsid w:val="007C2EF1"/>
    <w:rsid w:val="007F7186"/>
    <w:rsid w:val="00802529"/>
    <w:rsid w:val="008062C6"/>
    <w:rsid w:val="008170B2"/>
    <w:rsid w:val="0084361F"/>
    <w:rsid w:val="00883F6A"/>
    <w:rsid w:val="00883F8F"/>
    <w:rsid w:val="008D23CE"/>
    <w:rsid w:val="008D49D0"/>
    <w:rsid w:val="008D6804"/>
    <w:rsid w:val="008E06A2"/>
    <w:rsid w:val="0090015E"/>
    <w:rsid w:val="009063FD"/>
    <w:rsid w:val="00915C71"/>
    <w:rsid w:val="00924073"/>
    <w:rsid w:val="00933C3D"/>
    <w:rsid w:val="0093600A"/>
    <w:rsid w:val="00946405"/>
    <w:rsid w:val="0095322C"/>
    <w:rsid w:val="00961A34"/>
    <w:rsid w:val="00963DC9"/>
    <w:rsid w:val="00973609"/>
    <w:rsid w:val="009B4CCC"/>
    <w:rsid w:val="009C3FFB"/>
    <w:rsid w:val="009E052A"/>
    <w:rsid w:val="009E20E1"/>
    <w:rsid w:val="00A105DD"/>
    <w:rsid w:val="00A16654"/>
    <w:rsid w:val="00A30173"/>
    <w:rsid w:val="00A307E8"/>
    <w:rsid w:val="00A43661"/>
    <w:rsid w:val="00A460CE"/>
    <w:rsid w:val="00A63B6D"/>
    <w:rsid w:val="00A7065D"/>
    <w:rsid w:val="00A70B9E"/>
    <w:rsid w:val="00A7393A"/>
    <w:rsid w:val="00A8299E"/>
    <w:rsid w:val="00A93389"/>
    <w:rsid w:val="00AA437D"/>
    <w:rsid w:val="00AB432F"/>
    <w:rsid w:val="00AD2BF0"/>
    <w:rsid w:val="00AE0AD2"/>
    <w:rsid w:val="00AF7511"/>
    <w:rsid w:val="00B03589"/>
    <w:rsid w:val="00B03F4F"/>
    <w:rsid w:val="00B24386"/>
    <w:rsid w:val="00B3462A"/>
    <w:rsid w:val="00B350F9"/>
    <w:rsid w:val="00B65042"/>
    <w:rsid w:val="00B904FF"/>
    <w:rsid w:val="00B92D6C"/>
    <w:rsid w:val="00BB076A"/>
    <w:rsid w:val="00BB3C77"/>
    <w:rsid w:val="00BC709B"/>
    <w:rsid w:val="00C04CC6"/>
    <w:rsid w:val="00C136D0"/>
    <w:rsid w:val="00C159E8"/>
    <w:rsid w:val="00C17653"/>
    <w:rsid w:val="00C204F9"/>
    <w:rsid w:val="00C22026"/>
    <w:rsid w:val="00C25333"/>
    <w:rsid w:val="00C41C5D"/>
    <w:rsid w:val="00C4708E"/>
    <w:rsid w:val="00C64956"/>
    <w:rsid w:val="00C8036E"/>
    <w:rsid w:val="00CA03A3"/>
    <w:rsid w:val="00CA0451"/>
    <w:rsid w:val="00CB2A56"/>
    <w:rsid w:val="00CC4C37"/>
    <w:rsid w:val="00CD02D2"/>
    <w:rsid w:val="00CD5290"/>
    <w:rsid w:val="00CD79AC"/>
    <w:rsid w:val="00D13CCA"/>
    <w:rsid w:val="00D32D92"/>
    <w:rsid w:val="00D44CCE"/>
    <w:rsid w:val="00D66DB0"/>
    <w:rsid w:val="00D72592"/>
    <w:rsid w:val="00D74075"/>
    <w:rsid w:val="00D82E87"/>
    <w:rsid w:val="00D908A5"/>
    <w:rsid w:val="00D91E26"/>
    <w:rsid w:val="00DB43CE"/>
    <w:rsid w:val="00DC19C2"/>
    <w:rsid w:val="00DC277C"/>
    <w:rsid w:val="00DD4DFA"/>
    <w:rsid w:val="00DE7310"/>
    <w:rsid w:val="00E06D1A"/>
    <w:rsid w:val="00E157C0"/>
    <w:rsid w:val="00E27FDD"/>
    <w:rsid w:val="00E3446F"/>
    <w:rsid w:val="00E37732"/>
    <w:rsid w:val="00E418ED"/>
    <w:rsid w:val="00E46E75"/>
    <w:rsid w:val="00E60278"/>
    <w:rsid w:val="00E623D3"/>
    <w:rsid w:val="00E63A8A"/>
    <w:rsid w:val="00EC1A1B"/>
    <w:rsid w:val="00EC24F8"/>
    <w:rsid w:val="00EC5C33"/>
    <w:rsid w:val="00EE04BB"/>
    <w:rsid w:val="00EE58B1"/>
    <w:rsid w:val="00EF338D"/>
    <w:rsid w:val="00F07C2B"/>
    <w:rsid w:val="00F15ABF"/>
    <w:rsid w:val="00F301C9"/>
    <w:rsid w:val="00F47A3D"/>
    <w:rsid w:val="00F5140B"/>
    <w:rsid w:val="00F74F61"/>
    <w:rsid w:val="00FA28C0"/>
    <w:rsid w:val="00FA51F2"/>
    <w:rsid w:val="00FB20BC"/>
    <w:rsid w:val="00FB49E3"/>
    <w:rsid w:val="00FC1DEE"/>
    <w:rsid w:val="00FC644D"/>
    <w:rsid w:val="00FE383F"/>
    <w:rsid w:val="00FE3BDF"/>
    <w:rsid w:val="00FE67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F9"/>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uiPriority w:val="99"/>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5"/>
      </w:numPr>
    </w:pPr>
  </w:style>
  <w:style w:type="numbering" w:customStyle="1" w:styleId="WW8Num23">
    <w:name w:val="WW8Num23"/>
    <w:rsid w:val="006E5FA1"/>
    <w:pPr>
      <w:numPr>
        <w:numId w:val="6"/>
      </w:numPr>
    </w:pPr>
  </w:style>
  <w:style w:type="numbering" w:customStyle="1" w:styleId="WW8Num22">
    <w:name w:val="WW8Num22"/>
    <w:rsid w:val="006E5FA1"/>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F9"/>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uiPriority w:val="99"/>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5"/>
      </w:numPr>
    </w:pPr>
  </w:style>
  <w:style w:type="numbering" w:customStyle="1" w:styleId="WW8Num23">
    <w:name w:val="WW8Num23"/>
    <w:rsid w:val="006E5FA1"/>
    <w:pPr>
      <w:numPr>
        <w:numId w:val="6"/>
      </w:numPr>
    </w:pPr>
  </w:style>
  <w:style w:type="numbering" w:customStyle="1" w:styleId="WW8Num22">
    <w:name w:val="WW8Num22"/>
    <w:rsid w:val="006E5FA1"/>
    <w:pPr>
      <w:numPr>
        <w:numId w:val="7"/>
      </w:numPr>
    </w:pPr>
  </w:style>
</w:styles>
</file>

<file path=word/webSettings.xml><?xml version="1.0" encoding="utf-8"?>
<w:webSettings xmlns:r="http://schemas.openxmlformats.org/officeDocument/2006/relationships" xmlns:w="http://schemas.openxmlformats.org/wordprocessingml/2006/main">
  <w:divs>
    <w:div w:id="11189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paslek@zdppaslek.pl" TargetMode="External"/><Relationship Id="rId13" Type="http://schemas.openxmlformats.org/officeDocument/2006/relationships/hyperlink" Target="mailto:zdppaslek@zdppaslek.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dppaslek@zdppaslek.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andrusewicz.p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zdppaslek@zdppaslek.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dp.bip.powiat.elblag.pl" TargetMode="External"/><Relationship Id="rId14" Type="http://schemas.openxmlformats.org/officeDocument/2006/relationships/hyperlink" Target="mailto:zdppaslek@zdppaslek.pl" TargetMode="External"/><Relationship Id="rId22"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7EFC1A49B114804A07FF9B41E506FCC"/>
        <w:category>
          <w:name w:val="Ogólne"/>
          <w:gallery w:val="placeholder"/>
        </w:category>
        <w:types>
          <w:type w:val="bbPlcHdr"/>
        </w:types>
        <w:behaviors>
          <w:behavior w:val="content"/>
        </w:behaviors>
        <w:guid w:val="{C56328C3-08C4-4F3F-B541-6EB663647A58}"/>
      </w:docPartPr>
      <w:docPartBody>
        <w:p w:rsidR="00F040ED" w:rsidRDefault="00573B80" w:rsidP="00573B80">
          <w:pPr>
            <w:pStyle w:val="C7EFC1A49B114804A07FF9B41E506FC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73B80"/>
    <w:rsid w:val="00082C5F"/>
    <w:rsid w:val="000C1076"/>
    <w:rsid w:val="00101D15"/>
    <w:rsid w:val="00171076"/>
    <w:rsid w:val="001E1238"/>
    <w:rsid w:val="001F0FA1"/>
    <w:rsid w:val="00283B85"/>
    <w:rsid w:val="002B0957"/>
    <w:rsid w:val="002B2773"/>
    <w:rsid w:val="002C2B9B"/>
    <w:rsid w:val="003169F7"/>
    <w:rsid w:val="00446BE7"/>
    <w:rsid w:val="004561E0"/>
    <w:rsid w:val="00480D53"/>
    <w:rsid w:val="00554349"/>
    <w:rsid w:val="00573B80"/>
    <w:rsid w:val="005B5104"/>
    <w:rsid w:val="006555BB"/>
    <w:rsid w:val="00737224"/>
    <w:rsid w:val="007C3BE1"/>
    <w:rsid w:val="00811410"/>
    <w:rsid w:val="00842CE6"/>
    <w:rsid w:val="0087284B"/>
    <w:rsid w:val="00893495"/>
    <w:rsid w:val="008D23FE"/>
    <w:rsid w:val="008F23A5"/>
    <w:rsid w:val="00992A38"/>
    <w:rsid w:val="00A93037"/>
    <w:rsid w:val="00B1325A"/>
    <w:rsid w:val="00B37CA8"/>
    <w:rsid w:val="00B577F8"/>
    <w:rsid w:val="00B73E6F"/>
    <w:rsid w:val="00D1392C"/>
    <w:rsid w:val="00D57388"/>
    <w:rsid w:val="00D879D0"/>
    <w:rsid w:val="00D96ABF"/>
    <w:rsid w:val="00DC24C4"/>
    <w:rsid w:val="00DD6296"/>
    <w:rsid w:val="00EA2950"/>
    <w:rsid w:val="00F03370"/>
    <w:rsid w:val="00F040ED"/>
    <w:rsid w:val="00F56289"/>
    <w:rsid w:val="00F770F6"/>
    <w:rsid w:val="00FC147F"/>
    <w:rsid w:val="00FE15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0FA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7EFC1A49B114804A07FF9B41E506FCC">
    <w:name w:val="C7EFC1A49B114804A07FF9B41E506FCC"/>
    <w:rsid w:val="00573B8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73835-86F6-4B16-9804-9026F635B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18901</Words>
  <Characters>113408</Characters>
  <Application>Microsoft Office Word</Application>
  <DocSecurity>0</DocSecurity>
  <Lines>945</Lines>
  <Paragraphs>264</Paragraphs>
  <ScaleCrop>false</ScaleCrop>
  <HeadingPairs>
    <vt:vector size="2" baseType="variant">
      <vt:variant>
        <vt:lpstr>Tytuł</vt:lpstr>
      </vt:variant>
      <vt:variant>
        <vt:i4>1</vt:i4>
      </vt:variant>
    </vt:vector>
  </HeadingPairs>
  <TitlesOfParts>
    <vt:vector size="1" baseType="lpstr">
      <vt:lpstr>Przetarg nieograniczony. Nr sprawy: DM.252.17.2021</vt:lpstr>
    </vt:vector>
  </TitlesOfParts>
  <Company/>
  <LinksUpToDate>false</LinksUpToDate>
  <CharactersWithSpaces>132045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 Nr sprawy: DM.252.17.2021</dc:title>
  <dc:creator>p.paczkowski</dc:creator>
  <cp:lastModifiedBy>m.kramek</cp:lastModifiedBy>
  <cp:revision>9</cp:revision>
  <cp:lastPrinted>2021-08-24T10:44:00Z</cp:lastPrinted>
  <dcterms:created xsi:type="dcterms:W3CDTF">2021-08-24T06:08:00Z</dcterms:created>
  <dcterms:modified xsi:type="dcterms:W3CDTF">2021-08-24T10:44:00Z</dcterms:modified>
</cp:coreProperties>
</file>