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9A36D" w14:textId="77777777" w:rsidR="007D3746" w:rsidRDefault="007D3746" w:rsidP="006E5FA1">
      <w:pPr>
        <w:keepNext/>
        <w:widowControl w:val="0"/>
        <w:tabs>
          <w:tab w:val="left" w:pos="0"/>
        </w:tabs>
        <w:suppressAutoHyphens/>
        <w:spacing w:after="0" w:line="240" w:lineRule="auto"/>
        <w:rPr>
          <w:rFonts w:ascii="Garamond" w:eastAsia="SimSun" w:hAnsi="Garamond" w:cs="Arial"/>
          <w:kern w:val="1"/>
          <w:sz w:val="24"/>
          <w:szCs w:val="24"/>
          <w:lang w:eastAsia="ar-SA"/>
        </w:rPr>
      </w:pPr>
    </w:p>
    <w:p w14:paraId="22CA611A" w14:textId="77777777" w:rsidR="007D3746" w:rsidRDefault="007D3746" w:rsidP="006E5FA1">
      <w:pPr>
        <w:keepNext/>
        <w:widowControl w:val="0"/>
        <w:tabs>
          <w:tab w:val="left" w:pos="0"/>
        </w:tabs>
        <w:suppressAutoHyphens/>
        <w:spacing w:after="0" w:line="240" w:lineRule="auto"/>
        <w:rPr>
          <w:rFonts w:ascii="Garamond" w:eastAsia="SimSun" w:hAnsi="Garamond" w:cs="Arial"/>
          <w:kern w:val="1"/>
          <w:sz w:val="24"/>
          <w:szCs w:val="24"/>
          <w:lang w:eastAsia="ar-SA"/>
        </w:rPr>
      </w:pPr>
    </w:p>
    <w:p w14:paraId="03D407AC" w14:textId="77777777" w:rsidR="007D3746" w:rsidRDefault="007D3746" w:rsidP="006E5FA1">
      <w:pPr>
        <w:keepNext/>
        <w:widowControl w:val="0"/>
        <w:tabs>
          <w:tab w:val="left" w:pos="0"/>
        </w:tabs>
        <w:suppressAutoHyphens/>
        <w:spacing w:after="0" w:line="240" w:lineRule="auto"/>
        <w:rPr>
          <w:rFonts w:ascii="Garamond" w:eastAsia="SimSun" w:hAnsi="Garamond" w:cs="Arial"/>
          <w:kern w:val="1"/>
          <w:sz w:val="24"/>
          <w:szCs w:val="24"/>
          <w:lang w:eastAsia="ar-SA"/>
        </w:rPr>
      </w:pPr>
    </w:p>
    <w:p w14:paraId="3B76BE88" w14:textId="48FBED86" w:rsidR="006E5FA1" w:rsidRPr="00A03E79" w:rsidRDefault="006E5FA1" w:rsidP="006E5FA1">
      <w:pPr>
        <w:keepNext/>
        <w:widowControl w:val="0"/>
        <w:tabs>
          <w:tab w:val="left" w:pos="0"/>
        </w:tabs>
        <w:suppressAutoHyphens/>
        <w:spacing w:after="0" w:line="240" w:lineRule="auto"/>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Zamawiający: </w:t>
      </w:r>
    </w:p>
    <w:p w14:paraId="55783734" w14:textId="77777777" w:rsidR="006E5FA1" w:rsidRPr="00A03E79" w:rsidRDefault="006E5FA1" w:rsidP="006E5FA1">
      <w:pPr>
        <w:keepNext/>
        <w:widowControl w:val="0"/>
        <w:tabs>
          <w:tab w:val="left" w:pos="0"/>
        </w:tabs>
        <w:suppressAutoHyphens/>
        <w:spacing w:after="0" w:line="240" w:lineRule="auto"/>
        <w:ind w:left="432" w:hanging="432"/>
        <w:rPr>
          <w:rFonts w:ascii="Garamond" w:eastAsia="SimSun" w:hAnsi="Garamond" w:cs="Arial"/>
          <w:kern w:val="1"/>
          <w:sz w:val="24"/>
          <w:szCs w:val="24"/>
          <w:lang w:eastAsia="ar-SA"/>
        </w:rPr>
      </w:pPr>
    </w:p>
    <w:p w14:paraId="7FEAB0E2"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r w:rsidRPr="00A03E79">
        <w:rPr>
          <w:rFonts w:ascii="Garamond" w:eastAsia="SimSun" w:hAnsi="Garamond" w:cs="Arial"/>
          <w:b/>
          <w:bCs/>
          <w:kern w:val="1"/>
          <w:sz w:val="24"/>
          <w:szCs w:val="24"/>
          <w:lang w:eastAsia="ar-SA"/>
        </w:rPr>
        <w:t>Zarząd Dróg Powiatowych w Pasłęku</w:t>
      </w:r>
    </w:p>
    <w:p w14:paraId="6990DCFD"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r w:rsidRPr="00A03E79">
        <w:rPr>
          <w:rFonts w:ascii="Garamond" w:eastAsia="SimSun" w:hAnsi="Garamond" w:cs="Arial"/>
          <w:b/>
          <w:bCs/>
          <w:kern w:val="1"/>
          <w:sz w:val="24"/>
          <w:szCs w:val="24"/>
          <w:lang w:eastAsia="ar-SA"/>
        </w:rPr>
        <w:t>Adres: ul. Dworcowa 6  14-400 Pasłęk</w:t>
      </w:r>
    </w:p>
    <w:p w14:paraId="757ABEBB"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00F41090"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2E2C04E8"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68119F70"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071E87EC"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48"/>
          <w:szCs w:val="48"/>
          <w:lang w:eastAsia="ar-SA"/>
        </w:rPr>
      </w:pPr>
    </w:p>
    <w:p w14:paraId="3951225B" w14:textId="77777777" w:rsidR="006E5FA1" w:rsidRPr="00A03E79" w:rsidRDefault="006E5FA1" w:rsidP="006E5FA1">
      <w:pPr>
        <w:widowControl w:val="0"/>
        <w:suppressAutoHyphens/>
        <w:spacing w:after="0" w:line="240" w:lineRule="auto"/>
        <w:jc w:val="center"/>
        <w:rPr>
          <w:rFonts w:ascii="Garamond" w:eastAsia="SimSun" w:hAnsi="Garamond" w:cs="Times New Roman"/>
          <w:kern w:val="1"/>
          <w:sz w:val="48"/>
          <w:szCs w:val="48"/>
          <w:lang w:eastAsia="zh-CN"/>
        </w:rPr>
      </w:pPr>
      <w:r w:rsidRPr="00A03E79">
        <w:rPr>
          <w:rFonts w:ascii="Garamond" w:eastAsia="SimSun" w:hAnsi="Garamond" w:cs="Arial"/>
          <w:b/>
          <w:bCs/>
          <w:kern w:val="1"/>
          <w:sz w:val="48"/>
          <w:szCs w:val="48"/>
          <w:lang w:eastAsia="ar-SA"/>
        </w:rPr>
        <w:t>SPECYFIKACJA</w:t>
      </w:r>
    </w:p>
    <w:p w14:paraId="789FCAAE" w14:textId="77777777" w:rsidR="006E5FA1" w:rsidRPr="00A03E79" w:rsidRDefault="006E5FA1" w:rsidP="006E5FA1">
      <w:pPr>
        <w:widowControl w:val="0"/>
        <w:suppressAutoHyphens/>
        <w:spacing w:after="0" w:line="240" w:lineRule="auto"/>
        <w:jc w:val="center"/>
        <w:rPr>
          <w:rFonts w:ascii="Garamond" w:eastAsia="SimSun" w:hAnsi="Garamond" w:cs="Times New Roman"/>
          <w:kern w:val="1"/>
          <w:sz w:val="48"/>
          <w:szCs w:val="48"/>
          <w:lang w:eastAsia="zh-CN"/>
        </w:rPr>
      </w:pPr>
      <w:r w:rsidRPr="00A03E79">
        <w:rPr>
          <w:rFonts w:ascii="Garamond" w:eastAsia="SimSun" w:hAnsi="Garamond" w:cs="Arial"/>
          <w:b/>
          <w:bCs/>
          <w:kern w:val="1"/>
          <w:sz w:val="48"/>
          <w:szCs w:val="48"/>
          <w:lang w:eastAsia="ar-SA"/>
        </w:rPr>
        <w:t>WARUNKÓW   ZAMÓWIENIA</w:t>
      </w:r>
    </w:p>
    <w:p w14:paraId="4BAA8663" w14:textId="77777777" w:rsidR="006E5FA1" w:rsidRPr="00A03E79" w:rsidRDefault="006E5FA1" w:rsidP="00A03E79">
      <w:pPr>
        <w:widowControl w:val="0"/>
        <w:suppressAutoHyphens/>
        <w:spacing w:after="0" w:line="240" w:lineRule="auto"/>
        <w:rPr>
          <w:rFonts w:ascii="Garamond" w:eastAsia="SimSun" w:hAnsi="Garamond" w:cs="Arial"/>
          <w:kern w:val="1"/>
          <w:sz w:val="24"/>
          <w:szCs w:val="24"/>
          <w:lang w:eastAsia="ar-SA"/>
        </w:rPr>
      </w:pPr>
    </w:p>
    <w:p w14:paraId="67F262E6" w14:textId="3E157F21" w:rsidR="006E5FA1" w:rsidRDefault="006E5FA1" w:rsidP="006E5FA1">
      <w:pPr>
        <w:widowControl w:val="0"/>
        <w:suppressAutoHyphens/>
        <w:spacing w:after="0" w:line="240" w:lineRule="auto"/>
        <w:jc w:val="center"/>
        <w:rPr>
          <w:rFonts w:ascii="Garamond" w:eastAsia="SimSun" w:hAnsi="Garamond" w:cs="Arial"/>
          <w:b/>
          <w:bCs/>
          <w:kern w:val="1"/>
          <w:sz w:val="24"/>
          <w:szCs w:val="24"/>
          <w:lang w:eastAsia="ar-SA"/>
        </w:rPr>
      </w:pPr>
      <w:r w:rsidRPr="00A03E79">
        <w:rPr>
          <w:rFonts w:ascii="Garamond" w:eastAsia="SimSun" w:hAnsi="Garamond" w:cs="Arial"/>
          <w:b/>
          <w:bCs/>
          <w:kern w:val="1"/>
          <w:sz w:val="24"/>
          <w:szCs w:val="24"/>
          <w:lang w:eastAsia="ar-SA"/>
        </w:rPr>
        <w:t>dalej zwana SWZ</w:t>
      </w:r>
    </w:p>
    <w:p w14:paraId="59BAFC3D" w14:textId="756B9589" w:rsidR="00A03E79" w:rsidRDefault="00A03E79" w:rsidP="006E5FA1">
      <w:pPr>
        <w:widowControl w:val="0"/>
        <w:suppressAutoHyphens/>
        <w:spacing w:after="0" w:line="240" w:lineRule="auto"/>
        <w:jc w:val="center"/>
        <w:rPr>
          <w:rFonts w:ascii="Garamond" w:eastAsia="SimSun" w:hAnsi="Garamond" w:cs="Arial"/>
          <w:b/>
          <w:bCs/>
          <w:kern w:val="1"/>
          <w:sz w:val="24"/>
          <w:szCs w:val="24"/>
          <w:lang w:eastAsia="ar-SA"/>
        </w:rPr>
      </w:pPr>
    </w:p>
    <w:p w14:paraId="3B549FC2" w14:textId="38819A09" w:rsidR="00A03E79" w:rsidRDefault="00A03E79" w:rsidP="006E5FA1">
      <w:pPr>
        <w:widowControl w:val="0"/>
        <w:suppressAutoHyphens/>
        <w:spacing w:after="0" w:line="240" w:lineRule="auto"/>
        <w:jc w:val="center"/>
        <w:rPr>
          <w:rFonts w:ascii="Garamond" w:eastAsia="SimSun" w:hAnsi="Garamond" w:cs="Arial"/>
          <w:b/>
          <w:bCs/>
          <w:kern w:val="1"/>
          <w:sz w:val="24"/>
          <w:szCs w:val="24"/>
          <w:lang w:eastAsia="ar-SA"/>
        </w:rPr>
      </w:pPr>
    </w:p>
    <w:p w14:paraId="64C6F698" w14:textId="77777777" w:rsidR="00A03E79" w:rsidRPr="00A03E79" w:rsidRDefault="00A03E79" w:rsidP="00142810">
      <w:pPr>
        <w:widowControl w:val="0"/>
        <w:suppressAutoHyphens/>
        <w:spacing w:after="0" w:line="240" w:lineRule="auto"/>
        <w:rPr>
          <w:rFonts w:ascii="Garamond" w:eastAsia="SimSun" w:hAnsi="Garamond" w:cs="Times New Roman"/>
          <w:kern w:val="1"/>
          <w:sz w:val="24"/>
          <w:szCs w:val="24"/>
          <w:lang w:eastAsia="zh-CN"/>
        </w:rPr>
      </w:pPr>
    </w:p>
    <w:p w14:paraId="58C8F0B6" w14:textId="77777777" w:rsidR="006E5FA1" w:rsidRPr="00A03E79" w:rsidRDefault="006E5FA1" w:rsidP="006E5FA1">
      <w:pPr>
        <w:widowControl w:val="0"/>
        <w:suppressAutoHyphens/>
        <w:spacing w:after="0" w:line="240" w:lineRule="auto"/>
        <w:rPr>
          <w:rFonts w:ascii="Garamond" w:eastAsia="SimSun" w:hAnsi="Garamond" w:cs="Arial"/>
          <w:b/>
          <w:bCs/>
          <w:i/>
          <w:iCs/>
          <w:kern w:val="1"/>
          <w:sz w:val="24"/>
          <w:szCs w:val="24"/>
          <w:u w:val="single"/>
          <w:lang w:eastAsia="ar-SA"/>
        </w:rPr>
      </w:pPr>
    </w:p>
    <w:p w14:paraId="2FC76A2F" w14:textId="77777777" w:rsidR="006E5FA1" w:rsidRPr="00A03E79"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zh-CN"/>
        </w:rPr>
        <w:t>Dotyczy</w:t>
      </w:r>
      <w:bookmarkStart w:id="0" w:name="__RefHeading__1539_632771622"/>
      <w:bookmarkEnd w:id="0"/>
      <w:r w:rsidRPr="00A03E79">
        <w:rPr>
          <w:rFonts w:ascii="Garamond" w:eastAsia="SimSun" w:hAnsi="Garamond" w:cs="Arial"/>
          <w:kern w:val="1"/>
          <w:sz w:val="24"/>
          <w:szCs w:val="24"/>
          <w:lang w:eastAsia="zh-CN"/>
        </w:rPr>
        <w:t xml:space="preserve"> postępowania o udzielenie zamówienia publicznego pn.:</w:t>
      </w:r>
    </w:p>
    <w:p w14:paraId="10414E6A" w14:textId="77777777" w:rsidR="006E5FA1" w:rsidRPr="00A03E79" w:rsidRDefault="006E5FA1" w:rsidP="006E5FA1">
      <w:pPr>
        <w:widowControl w:val="0"/>
        <w:suppressAutoHyphens/>
        <w:autoSpaceDE w:val="0"/>
        <w:spacing w:after="0" w:line="240" w:lineRule="auto"/>
        <w:rPr>
          <w:rFonts w:ascii="Garamond" w:eastAsia="SimSun" w:hAnsi="Garamond" w:cs="Arial"/>
          <w:color w:val="0000FF"/>
          <w:kern w:val="1"/>
          <w:sz w:val="24"/>
          <w:szCs w:val="24"/>
          <w:lang w:eastAsia="ar-SA"/>
        </w:rPr>
      </w:pPr>
    </w:p>
    <w:p w14:paraId="3469FAF8" w14:textId="17DCC6B1" w:rsidR="006E5FA1" w:rsidRPr="00142810" w:rsidRDefault="002F5727" w:rsidP="00CE1AA4">
      <w:pPr>
        <w:widowControl w:val="0"/>
        <w:suppressAutoHyphens/>
        <w:autoSpaceDE w:val="0"/>
        <w:spacing w:after="0" w:line="240" w:lineRule="auto"/>
        <w:jc w:val="center"/>
        <w:rPr>
          <w:rFonts w:ascii="Garamond" w:eastAsia="SimSun" w:hAnsi="Garamond" w:cs="Arial"/>
          <w:b/>
          <w:bCs/>
          <w:color w:val="000000"/>
          <w:kern w:val="1"/>
          <w:sz w:val="32"/>
          <w:szCs w:val="32"/>
          <w:lang w:eastAsia="zh-CN"/>
        </w:rPr>
      </w:pPr>
      <w:r w:rsidRPr="00142810">
        <w:rPr>
          <w:rFonts w:ascii="Garamond" w:eastAsia="SimSun" w:hAnsi="Garamond" w:cs="Arial"/>
          <w:b/>
          <w:bCs/>
          <w:color w:val="000000"/>
          <w:kern w:val="1"/>
          <w:sz w:val="32"/>
          <w:szCs w:val="32"/>
          <w:lang w:eastAsia="zh-CN"/>
        </w:rPr>
        <w:t>„Dostawy oleju napędowe</w:t>
      </w:r>
      <w:r w:rsidR="00A62539" w:rsidRPr="00142810">
        <w:rPr>
          <w:rFonts w:ascii="Garamond" w:eastAsia="SimSun" w:hAnsi="Garamond" w:cs="Arial"/>
          <w:b/>
          <w:bCs/>
          <w:color w:val="000000"/>
          <w:kern w:val="1"/>
          <w:sz w:val="32"/>
          <w:szCs w:val="32"/>
          <w:lang w:eastAsia="zh-CN"/>
        </w:rPr>
        <w:t>go na potrzeby ZDP Pasłęk w 2022</w:t>
      </w:r>
      <w:r w:rsidRPr="00142810">
        <w:rPr>
          <w:rFonts w:ascii="Garamond" w:eastAsia="SimSun" w:hAnsi="Garamond" w:cs="Arial"/>
          <w:b/>
          <w:bCs/>
          <w:color w:val="000000"/>
          <w:kern w:val="1"/>
          <w:sz w:val="32"/>
          <w:szCs w:val="32"/>
          <w:lang w:eastAsia="zh-CN"/>
        </w:rPr>
        <w:t xml:space="preserve"> r.</w:t>
      </w:r>
      <w:r w:rsidR="00D30168" w:rsidRPr="00142810">
        <w:rPr>
          <w:rFonts w:ascii="Garamond" w:eastAsia="SimSun" w:hAnsi="Garamond" w:cs="Arial"/>
          <w:b/>
          <w:bCs/>
          <w:color w:val="000000"/>
          <w:kern w:val="1"/>
          <w:sz w:val="32"/>
          <w:szCs w:val="32"/>
          <w:lang w:eastAsia="zh-CN"/>
        </w:rPr>
        <w:t>”</w:t>
      </w:r>
      <w:r w:rsidR="006E5FA1" w:rsidRPr="00142810">
        <w:rPr>
          <w:rFonts w:ascii="Garamond" w:eastAsia="SimSun" w:hAnsi="Garamond" w:cs="Arial"/>
          <w:b/>
          <w:bCs/>
          <w:color w:val="000000"/>
          <w:kern w:val="1"/>
          <w:sz w:val="32"/>
          <w:szCs w:val="32"/>
          <w:lang w:eastAsia="zh-CN"/>
        </w:rPr>
        <w:t xml:space="preserve">   </w:t>
      </w:r>
      <w:r w:rsidR="001D2E63">
        <w:rPr>
          <w:rFonts w:ascii="Garamond" w:eastAsia="SimSun" w:hAnsi="Garamond" w:cs="Arial"/>
          <w:b/>
          <w:bCs/>
          <w:color w:val="000000"/>
          <w:kern w:val="1"/>
          <w:sz w:val="32"/>
          <w:szCs w:val="32"/>
          <w:lang w:eastAsia="zh-CN"/>
        </w:rPr>
        <w:t>Cz. I</w:t>
      </w:r>
      <w:r w:rsidR="00880B3A">
        <w:rPr>
          <w:rFonts w:ascii="Garamond" w:eastAsia="SimSun" w:hAnsi="Garamond" w:cs="Arial"/>
          <w:b/>
          <w:bCs/>
          <w:color w:val="000000"/>
          <w:kern w:val="1"/>
          <w:sz w:val="32"/>
          <w:szCs w:val="32"/>
          <w:lang w:eastAsia="zh-CN"/>
        </w:rPr>
        <w:t>I</w:t>
      </w:r>
      <w:r w:rsidR="001D2E63">
        <w:rPr>
          <w:rFonts w:ascii="Garamond" w:eastAsia="SimSun" w:hAnsi="Garamond" w:cs="Arial"/>
          <w:b/>
          <w:bCs/>
          <w:color w:val="000000"/>
          <w:kern w:val="1"/>
          <w:sz w:val="32"/>
          <w:szCs w:val="32"/>
          <w:lang w:eastAsia="zh-CN"/>
        </w:rPr>
        <w:t>I</w:t>
      </w:r>
      <w:r w:rsidR="006E5FA1" w:rsidRPr="00142810">
        <w:rPr>
          <w:rFonts w:ascii="Garamond" w:eastAsia="SimSun" w:hAnsi="Garamond" w:cs="Arial"/>
          <w:b/>
          <w:bCs/>
          <w:color w:val="000000"/>
          <w:kern w:val="1"/>
          <w:sz w:val="32"/>
          <w:szCs w:val="32"/>
          <w:lang w:eastAsia="zh-CN"/>
        </w:rPr>
        <w:t xml:space="preserve">  </w:t>
      </w:r>
    </w:p>
    <w:p w14:paraId="60CDDA5A" w14:textId="77777777" w:rsidR="006E5FA1" w:rsidRPr="00A03E79" w:rsidRDefault="006E5FA1" w:rsidP="006E5FA1">
      <w:pPr>
        <w:widowControl w:val="0"/>
        <w:suppressAutoHyphens/>
        <w:autoSpaceDE w:val="0"/>
        <w:spacing w:after="0" w:line="240" w:lineRule="auto"/>
        <w:rPr>
          <w:rFonts w:ascii="Garamond" w:eastAsia="SimSun" w:hAnsi="Garamond" w:cs="Arial"/>
          <w:b/>
          <w:bCs/>
          <w:color w:val="000000"/>
          <w:kern w:val="1"/>
          <w:sz w:val="24"/>
          <w:szCs w:val="24"/>
          <w:lang w:eastAsia="zh-CN"/>
        </w:rPr>
      </w:pPr>
      <w:r w:rsidRPr="00A03E79">
        <w:rPr>
          <w:rFonts w:ascii="Garamond" w:eastAsia="SimSun" w:hAnsi="Garamond" w:cs="Arial"/>
          <w:b/>
          <w:bCs/>
          <w:color w:val="000000"/>
          <w:kern w:val="1"/>
          <w:sz w:val="24"/>
          <w:szCs w:val="24"/>
          <w:lang w:eastAsia="zh-CN"/>
        </w:rPr>
        <w:t xml:space="preserve">                           </w:t>
      </w:r>
    </w:p>
    <w:p w14:paraId="543E9BDD" w14:textId="77777777" w:rsidR="006E5FA1" w:rsidRPr="00A03E79" w:rsidRDefault="006E5FA1" w:rsidP="006E5FA1">
      <w:pPr>
        <w:widowControl w:val="0"/>
        <w:suppressAutoHyphens/>
        <w:autoSpaceDE w:val="0"/>
        <w:spacing w:after="0" w:line="240" w:lineRule="auto"/>
        <w:rPr>
          <w:rFonts w:ascii="Garamond" w:eastAsia="SimSun" w:hAnsi="Garamond" w:cs="Times New Roman"/>
          <w:kern w:val="1"/>
          <w:sz w:val="24"/>
          <w:szCs w:val="24"/>
          <w:lang w:eastAsia="zh-CN"/>
        </w:rPr>
      </w:pPr>
      <w:r w:rsidRPr="00A03E79">
        <w:rPr>
          <w:rFonts w:ascii="Garamond" w:eastAsia="SimSun" w:hAnsi="Garamond" w:cs="Arial"/>
          <w:b/>
          <w:bCs/>
          <w:color w:val="000000"/>
          <w:kern w:val="1"/>
          <w:sz w:val="24"/>
          <w:szCs w:val="24"/>
          <w:lang w:eastAsia="zh-CN"/>
        </w:rPr>
        <w:t xml:space="preserve">                                       </w:t>
      </w:r>
      <w:r w:rsidRPr="00A03E79">
        <w:rPr>
          <w:rFonts w:ascii="Garamond" w:eastAsia="SimSun" w:hAnsi="Garamond" w:cs="Arial"/>
          <w:kern w:val="1"/>
          <w:sz w:val="24"/>
          <w:szCs w:val="24"/>
          <w:lang w:eastAsia="ar-SA"/>
        </w:rPr>
        <w:t xml:space="preserve">prowadzonego w </w:t>
      </w:r>
      <w:r w:rsidRPr="00A03E79">
        <w:rPr>
          <w:rFonts w:ascii="Garamond" w:eastAsia="SimSun" w:hAnsi="Garamond" w:cs="Arial"/>
          <w:b/>
          <w:bCs/>
          <w:kern w:val="1"/>
          <w:sz w:val="24"/>
          <w:szCs w:val="24"/>
          <w:lang w:eastAsia="ar-SA"/>
        </w:rPr>
        <w:t>trybie podstawowym bez negocjacji</w:t>
      </w:r>
    </w:p>
    <w:p w14:paraId="00EE6014" w14:textId="77777777" w:rsidR="006E5FA1" w:rsidRPr="00A03E79" w:rsidRDefault="006E5FA1"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 </w:t>
      </w:r>
    </w:p>
    <w:p w14:paraId="53E89D3B"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1DE4C298" w14:textId="77777777" w:rsidR="006E5FA1" w:rsidRPr="00A03E79" w:rsidRDefault="006E5FA1" w:rsidP="006E5FA1">
      <w:pPr>
        <w:widowControl w:val="0"/>
        <w:suppressAutoHyphens/>
        <w:spacing w:after="0" w:line="240" w:lineRule="auto"/>
        <w:jc w:val="center"/>
        <w:rPr>
          <w:rFonts w:ascii="Garamond" w:eastAsia="Arial Unicode MS" w:hAnsi="Garamond" w:cs="Arial"/>
          <w:kern w:val="2"/>
          <w:sz w:val="24"/>
          <w:szCs w:val="24"/>
          <w:lang w:eastAsia="ar-SA"/>
        </w:rPr>
      </w:pPr>
    </w:p>
    <w:p w14:paraId="6C09FE35" w14:textId="40B33FF7" w:rsidR="00924073" w:rsidRPr="00A03E79" w:rsidRDefault="00924073" w:rsidP="00924073">
      <w:pPr>
        <w:widowControl w:val="0"/>
        <w:suppressAutoHyphens/>
        <w:spacing w:after="0" w:line="240" w:lineRule="auto"/>
        <w:jc w:val="both"/>
        <w:rPr>
          <w:rFonts w:ascii="Garamond" w:eastAsia="Arial Unicode MS" w:hAnsi="Garamond" w:cs="Arial"/>
          <w:kern w:val="2"/>
          <w:sz w:val="24"/>
          <w:szCs w:val="24"/>
          <w:lang w:eastAsia="ar-SA"/>
        </w:rPr>
      </w:pPr>
      <w:r w:rsidRPr="00A03E79">
        <w:rPr>
          <w:rFonts w:ascii="Garamond" w:eastAsia="Arial Unicode MS" w:hAnsi="Garamond" w:cs="Arial"/>
          <w:kern w:val="2"/>
          <w:sz w:val="24"/>
          <w:szCs w:val="24"/>
          <w:lang w:eastAsia="ar-SA"/>
        </w:rPr>
        <w:t xml:space="preserve">Nr zamówienia </w:t>
      </w:r>
      <w:r w:rsidR="0021105F" w:rsidRPr="00A03E79">
        <w:rPr>
          <w:rFonts w:ascii="Garamond" w:eastAsia="Arial Unicode MS" w:hAnsi="Garamond" w:cs="Arial"/>
          <w:b/>
          <w:kern w:val="2"/>
          <w:sz w:val="24"/>
          <w:szCs w:val="24"/>
          <w:lang w:eastAsia="ar-SA"/>
        </w:rPr>
        <w:t>DM.252.</w:t>
      </w:r>
      <w:r w:rsidR="007D3746">
        <w:rPr>
          <w:rFonts w:ascii="Garamond" w:eastAsia="Arial Unicode MS" w:hAnsi="Garamond" w:cs="Arial"/>
          <w:b/>
          <w:kern w:val="2"/>
          <w:sz w:val="24"/>
          <w:szCs w:val="24"/>
          <w:lang w:eastAsia="ar-SA"/>
        </w:rPr>
        <w:t>1</w:t>
      </w:r>
      <w:r w:rsidR="00880B3A">
        <w:rPr>
          <w:rFonts w:ascii="Garamond" w:eastAsia="Arial Unicode MS" w:hAnsi="Garamond" w:cs="Arial"/>
          <w:b/>
          <w:kern w:val="2"/>
          <w:sz w:val="24"/>
          <w:szCs w:val="24"/>
          <w:lang w:eastAsia="ar-SA"/>
        </w:rPr>
        <w:t>8</w:t>
      </w:r>
      <w:r w:rsidR="00BF3F73" w:rsidRPr="00A03E79">
        <w:rPr>
          <w:rFonts w:ascii="Garamond" w:eastAsia="Arial Unicode MS" w:hAnsi="Garamond" w:cs="Arial"/>
          <w:b/>
          <w:kern w:val="2"/>
          <w:sz w:val="24"/>
          <w:szCs w:val="24"/>
          <w:lang w:eastAsia="ar-SA"/>
        </w:rPr>
        <w:t>.2022</w:t>
      </w:r>
      <w:r w:rsidRPr="00A03E79">
        <w:rPr>
          <w:rFonts w:ascii="Garamond" w:eastAsia="Arial Unicode MS" w:hAnsi="Garamond" w:cs="Arial"/>
          <w:kern w:val="2"/>
          <w:sz w:val="24"/>
          <w:szCs w:val="24"/>
          <w:lang w:eastAsia="ar-SA"/>
        </w:rPr>
        <w:t xml:space="preserve">  </w:t>
      </w:r>
    </w:p>
    <w:p w14:paraId="566A31E9" w14:textId="77777777" w:rsidR="006E5FA1" w:rsidRPr="00A03E79" w:rsidRDefault="006E5FA1" w:rsidP="006E5FA1">
      <w:pPr>
        <w:widowControl w:val="0"/>
        <w:suppressAutoHyphens/>
        <w:spacing w:after="0" w:line="240" w:lineRule="auto"/>
        <w:jc w:val="both"/>
        <w:rPr>
          <w:rFonts w:ascii="Garamond" w:eastAsia="SimSun" w:hAnsi="Garamond" w:cs="Arial"/>
          <w:color w:val="FF0000"/>
          <w:kern w:val="1"/>
          <w:sz w:val="24"/>
          <w:szCs w:val="24"/>
          <w:lang w:eastAsia="ar-SA"/>
        </w:rPr>
      </w:pPr>
    </w:p>
    <w:p w14:paraId="43099ED2" w14:textId="77777777" w:rsidR="006E5FA1" w:rsidRPr="00A03E79" w:rsidRDefault="006E5FA1" w:rsidP="006E5FA1">
      <w:pPr>
        <w:widowControl w:val="0"/>
        <w:suppressAutoHyphens/>
        <w:spacing w:after="0" w:line="240" w:lineRule="auto"/>
        <w:jc w:val="right"/>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                                                                                                    </w:t>
      </w:r>
    </w:p>
    <w:p w14:paraId="631EBCB2" w14:textId="77777777" w:rsidR="006E5FA1" w:rsidRPr="00A03E79" w:rsidRDefault="006E5FA1" w:rsidP="006E5FA1">
      <w:pPr>
        <w:widowControl w:val="0"/>
        <w:suppressAutoHyphens/>
        <w:spacing w:after="0" w:line="240" w:lineRule="auto"/>
        <w:jc w:val="right"/>
        <w:rPr>
          <w:rFonts w:ascii="Garamond" w:eastAsia="SimSun" w:hAnsi="Garamond" w:cs="Arial"/>
          <w:kern w:val="1"/>
          <w:sz w:val="24"/>
          <w:szCs w:val="24"/>
          <w:lang w:eastAsia="ar-SA"/>
        </w:rPr>
      </w:pPr>
    </w:p>
    <w:p w14:paraId="2D39F3C6" w14:textId="77777777" w:rsidR="00924073" w:rsidRPr="00A03E79" w:rsidRDefault="006E5FA1" w:rsidP="00924073">
      <w:pPr>
        <w:autoSpaceDE w:val="0"/>
        <w:rPr>
          <w:rFonts w:ascii="Garamond" w:eastAsia="Times New Roman" w:hAnsi="Garamond" w:cs="Calibri"/>
          <w:sz w:val="24"/>
          <w:szCs w:val="24"/>
          <w:lang w:eastAsia="pl-PL"/>
        </w:rPr>
      </w:pP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r w:rsidRPr="00A03E79">
        <w:rPr>
          <w:rFonts w:ascii="Garamond" w:eastAsia="SimSun" w:hAnsi="Garamond" w:cs="Arial"/>
          <w:kern w:val="1"/>
          <w:sz w:val="24"/>
          <w:szCs w:val="24"/>
          <w:lang w:eastAsia="ar-SA"/>
        </w:rPr>
        <w:tab/>
      </w:r>
    </w:p>
    <w:p w14:paraId="2349B71E" w14:textId="77777777" w:rsidR="00924073" w:rsidRPr="00A03E79" w:rsidRDefault="00924073" w:rsidP="00924073">
      <w:pPr>
        <w:autoSpaceDE w:val="0"/>
        <w:spacing w:after="0" w:line="240" w:lineRule="auto"/>
        <w:jc w:val="right"/>
        <w:rPr>
          <w:rFonts w:ascii="Garamond" w:eastAsia="Times New Roman" w:hAnsi="Garamond" w:cs="Calibri"/>
          <w:sz w:val="24"/>
          <w:szCs w:val="24"/>
          <w:lang w:eastAsia="pl-PL"/>
        </w:rPr>
      </w:pPr>
      <w:r w:rsidRPr="00A03E79">
        <w:rPr>
          <w:rFonts w:ascii="Garamond" w:eastAsia="Times New Roman" w:hAnsi="Garamond" w:cs="Calibri"/>
          <w:sz w:val="24"/>
          <w:szCs w:val="24"/>
          <w:lang w:eastAsia="pl-PL"/>
        </w:rPr>
        <w:t>Zatwierdzono</w:t>
      </w:r>
    </w:p>
    <w:p w14:paraId="5E02B89D" w14:textId="77777777" w:rsidR="00924073" w:rsidRPr="00A03E79" w:rsidRDefault="00924073" w:rsidP="00924073">
      <w:pPr>
        <w:autoSpaceDE w:val="0"/>
        <w:spacing w:after="0" w:line="240" w:lineRule="auto"/>
        <w:jc w:val="right"/>
        <w:rPr>
          <w:rFonts w:ascii="Garamond" w:eastAsia="Times New Roman" w:hAnsi="Garamond" w:cs="Calibri"/>
          <w:sz w:val="24"/>
          <w:szCs w:val="24"/>
          <w:lang w:eastAsia="pl-PL"/>
        </w:rPr>
      </w:pPr>
      <w:r w:rsidRPr="00A03E79">
        <w:rPr>
          <w:rFonts w:ascii="Garamond" w:eastAsia="Times New Roman" w:hAnsi="Garamond" w:cs="Calibri"/>
          <w:sz w:val="24"/>
          <w:szCs w:val="24"/>
          <w:lang w:eastAsia="pl-PL"/>
        </w:rPr>
        <w:t xml:space="preserve">w Zarządzie Dróg Powiatowych </w:t>
      </w:r>
    </w:p>
    <w:p w14:paraId="29713A26" w14:textId="77777777" w:rsidR="00924073" w:rsidRPr="00A03E79" w:rsidRDefault="00924073" w:rsidP="00924073">
      <w:pPr>
        <w:autoSpaceDE w:val="0"/>
        <w:spacing w:after="0" w:line="240" w:lineRule="auto"/>
        <w:jc w:val="right"/>
        <w:rPr>
          <w:rFonts w:ascii="Garamond" w:eastAsia="Times New Roman" w:hAnsi="Garamond" w:cs="Calibri"/>
          <w:sz w:val="24"/>
          <w:szCs w:val="24"/>
          <w:lang w:eastAsia="pl-PL"/>
        </w:rPr>
      </w:pPr>
      <w:r w:rsidRPr="00A03E79">
        <w:rPr>
          <w:rFonts w:ascii="Garamond" w:eastAsia="Times New Roman" w:hAnsi="Garamond" w:cs="Calibri"/>
          <w:sz w:val="24"/>
          <w:szCs w:val="24"/>
          <w:lang w:eastAsia="pl-PL"/>
        </w:rPr>
        <w:t>w Pasłęku</w:t>
      </w:r>
    </w:p>
    <w:p w14:paraId="77D098D8" w14:textId="77777777" w:rsidR="00924073" w:rsidRPr="00A03E79" w:rsidRDefault="00924073" w:rsidP="00924073">
      <w:pPr>
        <w:autoSpaceDE w:val="0"/>
        <w:spacing w:after="0" w:line="240" w:lineRule="auto"/>
        <w:jc w:val="right"/>
        <w:rPr>
          <w:rFonts w:ascii="Garamond" w:eastAsia="Times New Roman" w:hAnsi="Garamond" w:cs="Calibri"/>
          <w:sz w:val="24"/>
          <w:szCs w:val="24"/>
          <w:lang w:eastAsia="pl-PL"/>
        </w:rPr>
      </w:pPr>
    </w:p>
    <w:p w14:paraId="3283AB93" w14:textId="77777777" w:rsidR="00924073" w:rsidRPr="00A03E79" w:rsidRDefault="00924073" w:rsidP="00924073">
      <w:pPr>
        <w:autoSpaceDE w:val="0"/>
        <w:spacing w:after="0" w:line="240" w:lineRule="auto"/>
        <w:jc w:val="right"/>
        <w:rPr>
          <w:rFonts w:ascii="Garamond" w:eastAsia="Times New Roman" w:hAnsi="Garamond" w:cs="Calibri"/>
          <w:sz w:val="24"/>
          <w:szCs w:val="24"/>
          <w:lang w:eastAsia="pl-PL"/>
        </w:rPr>
      </w:pPr>
    </w:p>
    <w:p w14:paraId="1D3B80E6" w14:textId="77777777" w:rsidR="006E5FA1" w:rsidRPr="00A03E79" w:rsidRDefault="006E5FA1" w:rsidP="00924073">
      <w:pPr>
        <w:widowControl w:val="0"/>
        <w:suppressAutoHyphens/>
        <w:spacing w:after="0" w:line="240" w:lineRule="auto"/>
        <w:jc w:val="center"/>
        <w:rPr>
          <w:rFonts w:ascii="Garamond" w:eastAsia="SimSun" w:hAnsi="Garamond" w:cs="Arial"/>
          <w:b/>
          <w:bCs/>
          <w:color w:val="000000"/>
          <w:kern w:val="1"/>
          <w:sz w:val="24"/>
          <w:szCs w:val="24"/>
          <w:lang w:eastAsia="ar-SA"/>
        </w:rPr>
      </w:pPr>
    </w:p>
    <w:p w14:paraId="0ECCB6F3" w14:textId="77777777" w:rsidR="006E5FA1" w:rsidRPr="00A03E79"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5E932F04" w14:textId="77777777" w:rsidR="006E5FA1" w:rsidRPr="00A03E79"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4F7F82C5" w14:textId="711FABF7" w:rsidR="00924073" w:rsidRPr="00142810" w:rsidRDefault="00A62539" w:rsidP="00924073">
      <w:pPr>
        <w:widowControl w:val="0"/>
        <w:suppressAutoHyphens/>
        <w:spacing w:after="0" w:line="240" w:lineRule="auto"/>
        <w:jc w:val="center"/>
        <w:rPr>
          <w:rFonts w:ascii="Garamond" w:eastAsia="SimSun" w:hAnsi="Garamond" w:cs="Arial"/>
          <w:color w:val="000000"/>
          <w:kern w:val="1"/>
          <w:sz w:val="24"/>
          <w:szCs w:val="24"/>
          <w:lang w:eastAsia="ar-SA"/>
        </w:rPr>
      </w:pPr>
      <w:r w:rsidRPr="00142810">
        <w:rPr>
          <w:rFonts w:ascii="Garamond" w:eastAsia="SimSun" w:hAnsi="Garamond" w:cs="Arial"/>
          <w:color w:val="000000"/>
          <w:kern w:val="1"/>
          <w:sz w:val="24"/>
          <w:szCs w:val="24"/>
          <w:lang w:eastAsia="ar-SA"/>
        </w:rPr>
        <w:t>Pasłęk,</w:t>
      </w:r>
      <w:r w:rsidR="00880B3A">
        <w:rPr>
          <w:rFonts w:ascii="Garamond" w:eastAsia="SimSun" w:hAnsi="Garamond" w:cs="Arial"/>
          <w:color w:val="000000"/>
          <w:kern w:val="1"/>
          <w:sz w:val="24"/>
          <w:szCs w:val="24"/>
          <w:lang w:eastAsia="ar-SA"/>
        </w:rPr>
        <w:t xml:space="preserve"> listopad</w:t>
      </w:r>
      <w:r w:rsidR="00924073" w:rsidRPr="00142810">
        <w:rPr>
          <w:rFonts w:ascii="Garamond" w:eastAsia="SimSun" w:hAnsi="Garamond" w:cs="Arial"/>
          <w:color w:val="000000"/>
          <w:kern w:val="1"/>
          <w:sz w:val="24"/>
          <w:szCs w:val="24"/>
          <w:lang w:eastAsia="ar-SA"/>
        </w:rPr>
        <w:t xml:space="preserve"> 2</w:t>
      </w:r>
      <w:r w:rsidRPr="00142810">
        <w:rPr>
          <w:rFonts w:ascii="Garamond" w:eastAsia="SimSun" w:hAnsi="Garamond" w:cs="Arial"/>
          <w:color w:val="000000"/>
          <w:kern w:val="1"/>
          <w:sz w:val="24"/>
          <w:szCs w:val="24"/>
          <w:lang w:eastAsia="ar-SA"/>
        </w:rPr>
        <w:t>022</w:t>
      </w:r>
      <w:r w:rsidR="00142810">
        <w:rPr>
          <w:rFonts w:ascii="Garamond" w:eastAsia="SimSun" w:hAnsi="Garamond" w:cs="Arial"/>
          <w:color w:val="000000"/>
          <w:kern w:val="1"/>
          <w:sz w:val="24"/>
          <w:szCs w:val="24"/>
          <w:lang w:eastAsia="ar-SA"/>
        </w:rPr>
        <w:t xml:space="preserve"> </w:t>
      </w:r>
      <w:r w:rsidR="00924073" w:rsidRPr="00142810">
        <w:rPr>
          <w:rFonts w:ascii="Garamond" w:eastAsia="SimSun" w:hAnsi="Garamond" w:cs="Arial"/>
          <w:color w:val="000000"/>
          <w:kern w:val="1"/>
          <w:sz w:val="24"/>
          <w:szCs w:val="24"/>
          <w:lang w:eastAsia="ar-SA"/>
        </w:rPr>
        <w:t>r.</w:t>
      </w:r>
    </w:p>
    <w:p w14:paraId="69C8A2FE" w14:textId="77777777" w:rsidR="006E5FA1" w:rsidRPr="00A03E79" w:rsidRDefault="006E5FA1" w:rsidP="006E5FA1">
      <w:pPr>
        <w:widowControl w:val="0"/>
        <w:suppressAutoHyphens/>
        <w:spacing w:after="0" w:line="240" w:lineRule="auto"/>
        <w:jc w:val="center"/>
        <w:rPr>
          <w:rFonts w:ascii="Garamond" w:eastAsia="SimSun" w:hAnsi="Garamond" w:cs="Arial"/>
          <w:b/>
          <w:bCs/>
          <w:color w:val="000000"/>
          <w:kern w:val="1"/>
          <w:sz w:val="24"/>
          <w:szCs w:val="24"/>
          <w:lang w:eastAsia="ar-SA"/>
        </w:rPr>
      </w:pPr>
    </w:p>
    <w:p w14:paraId="5121EBE6"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1D63B98A" w14:textId="77777777" w:rsidR="006E5FA1" w:rsidRPr="006E5FA1" w:rsidRDefault="006E5FA1" w:rsidP="006E5FA1">
      <w:pPr>
        <w:widowControl w:val="0"/>
        <w:suppressAutoHyphens/>
        <w:spacing w:after="0" w:line="240" w:lineRule="auto"/>
        <w:jc w:val="center"/>
        <w:rPr>
          <w:rFonts w:ascii="Arial" w:eastAsia="SimSun" w:hAnsi="Arial" w:cs="Arial"/>
          <w:b/>
          <w:bCs/>
          <w:color w:val="000000"/>
          <w:kern w:val="1"/>
          <w:sz w:val="20"/>
          <w:szCs w:val="20"/>
          <w:lang w:eastAsia="ar-SA"/>
        </w:rPr>
      </w:pPr>
    </w:p>
    <w:p w14:paraId="15D19497"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243E13D6"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C8BCE4F"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A76972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5292512B"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5240C4D3"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9CBA334"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3440BF7C"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32FEB75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0CD30EA"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0ADA81D0"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BB2C553"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14490D45"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518EDD51"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70CD50AD" w14:textId="77777777" w:rsidR="006E5FA1" w:rsidRPr="006E5FA1" w:rsidRDefault="006E5FA1" w:rsidP="006E5FA1">
      <w:pPr>
        <w:widowControl w:val="0"/>
        <w:suppressAutoHyphens/>
        <w:spacing w:after="0" w:line="240" w:lineRule="auto"/>
        <w:jc w:val="center"/>
        <w:rPr>
          <w:rFonts w:ascii="Arial" w:eastAsia="SimSun" w:hAnsi="Arial" w:cs="Arial"/>
          <w:b/>
          <w:bCs/>
          <w:kern w:val="1"/>
          <w:sz w:val="20"/>
          <w:szCs w:val="20"/>
          <w:lang w:eastAsia="ar-SA"/>
        </w:rPr>
      </w:pPr>
    </w:p>
    <w:p w14:paraId="0F9CFE67" w14:textId="77777777" w:rsidR="006E5FA1" w:rsidRPr="00A03E79"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A03E79">
        <w:rPr>
          <w:rFonts w:ascii="Garamond" w:eastAsia="SimSun" w:hAnsi="Garamond" w:cs="Arial"/>
          <w:b/>
          <w:bCs/>
          <w:kern w:val="1"/>
          <w:sz w:val="24"/>
          <w:szCs w:val="24"/>
          <w:lang w:eastAsia="ar-SA"/>
        </w:rPr>
        <w:t>SPIS TREŚCI</w:t>
      </w:r>
    </w:p>
    <w:p w14:paraId="14D86B25"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lang w:eastAsia="ar-SA"/>
        </w:rPr>
      </w:pPr>
    </w:p>
    <w:p w14:paraId="4D9326FC"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Niniejsza Specyfikacja Warunków Zamówienia zawiera:</w:t>
      </w:r>
    </w:p>
    <w:p w14:paraId="214B6266" w14:textId="77777777" w:rsidR="006E5FA1" w:rsidRPr="00A03E79" w:rsidRDefault="006E5FA1" w:rsidP="006E5FA1">
      <w:pPr>
        <w:widowControl w:val="0"/>
        <w:tabs>
          <w:tab w:val="left" w:pos="6195"/>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ab/>
      </w:r>
    </w:p>
    <w:p w14:paraId="640A9627" w14:textId="77777777" w:rsidR="006E5FA1" w:rsidRPr="00A03E79" w:rsidRDefault="006E5FA1" w:rsidP="006E5FA1">
      <w:pPr>
        <w:widowControl w:val="0"/>
        <w:suppressAutoHyphens/>
        <w:spacing w:after="0" w:line="240" w:lineRule="auto"/>
        <w:ind w:left="1680" w:hanging="1680"/>
        <w:jc w:val="both"/>
        <w:rPr>
          <w:rFonts w:ascii="Garamond" w:eastAsia="SimSun" w:hAnsi="Garamond" w:cs="Times New Roman"/>
          <w:kern w:val="1"/>
          <w:sz w:val="24"/>
          <w:szCs w:val="24"/>
          <w:lang w:eastAsia="zh-CN"/>
        </w:rPr>
      </w:pPr>
      <w:r w:rsidRPr="00A03E79">
        <w:rPr>
          <w:rFonts w:ascii="Garamond" w:eastAsia="SimSun" w:hAnsi="Garamond" w:cs="Arial"/>
          <w:b/>
          <w:bCs/>
          <w:kern w:val="1"/>
          <w:sz w:val="24"/>
          <w:szCs w:val="24"/>
          <w:lang w:eastAsia="ar-SA"/>
        </w:rPr>
        <w:t>INSTRUKCJA DLA WYKONAWCÓW (IDW) WRAZ Z FORMULARZAMI</w:t>
      </w:r>
    </w:p>
    <w:p w14:paraId="052F51BB" w14:textId="77777777" w:rsidR="006E5FA1" w:rsidRPr="00A03E79" w:rsidRDefault="006E5FA1" w:rsidP="006E5FA1">
      <w:pPr>
        <w:widowControl w:val="0"/>
        <w:suppressAutoHyphens/>
        <w:spacing w:after="0" w:line="240" w:lineRule="auto"/>
        <w:ind w:left="1560" w:hanging="1560"/>
        <w:jc w:val="both"/>
        <w:rPr>
          <w:rFonts w:ascii="Garamond" w:eastAsia="SimSun" w:hAnsi="Garamond" w:cs="Arial"/>
          <w:b/>
          <w:bCs/>
          <w:kern w:val="1"/>
          <w:sz w:val="24"/>
          <w:szCs w:val="24"/>
          <w:lang w:eastAsia="ar-SA"/>
        </w:rPr>
      </w:pPr>
    </w:p>
    <w:p w14:paraId="035F1435" w14:textId="77777777" w:rsidR="006E5FA1" w:rsidRPr="00A03E79" w:rsidRDefault="006E5FA1" w:rsidP="006E5FA1">
      <w:pPr>
        <w:widowControl w:val="0"/>
        <w:suppressAutoHyphens/>
        <w:spacing w:after="0" w:line="240" w:lineRule="auto"/>
        <w:ind w:left="1560" w:hanging="1560"/>
        <w:jc w:val="both"/>
        <w:rPr>
          <w:rFonts w:ascii="Garamond" w:eastAsia="SimSun" w:hAnsi="Garamond" w:cs="Times New Roman"/>
          <w:kern w:val="1"/>
          <w:sz w:val="24"/>
          <w:szCs w:val="24"/>
          <w:lang w:eastAsia="zh-CN"/>
        </w:rPr>
      </w:pPr>
      <w:r w:rsidRPr="00A03E79">
        <w:rPr>
          <w:rFonts w:ascii="Garamond" w:eastAsia="SimSun" w:hAnsi="Garamond" w:cs="Arial"/>
          <w:b/>
          <w:bCs/>
          <w:kern w:val="1"/>
          <w:sz w:val="24"/>
          <w:szCs w:val="24"/>
          <w:lang w:eastAsia="ar-SA"/>
        </w:rPr>
        <w:t>Rozdział I</w:t>
      </w:r>
      <w:r w:rsidRPr="00A03E79">
        <w:rPr>
          <w:rFonts w:ascii="Garamond" w:eastAsia="SimSun" w:hAnsi="Garamond" w:cs="Arial"/>
          <w:b/>
          <w:bCs/>
          <w:kern w:val="1"/>
          <w:sz w:val="24"/>
          <w:szCs w:val="24"/>
          <w:lang w:eastAsia="ar-SA"/>
        </w:rPr>
        <w:tab/>
        <w:t>Instrukcja dla Wykonawców (IDW)</w:t>
      </w:r>
    </w:p>
    <w:p w14:paraId="7196DB3D" w14:textId="77777777" w:rsidR="006E5FA1" w:rsidRPr="00A03E79" w:rsidRDefault="006E5FA1" w:rsidP="006E5FA1">
      <w:pPr>
        <w:widowControl w:val="0"/>
        <w:suppressAutoHyphens/>
        <w:spacing w:after="0" w:line="240" w:lineRule="auto"/>
        <w:ind w:left="1560" w:hanging="1560"/>
        <w:jc w:val="both"/>
        <w:rPr>
          <w:rFonts w:ascii="Garamond" w:eastAsia="SimSun" w:hAnsi="Garamond" w:cs="Arial"/>
          <w:b/>
          <w:bCs/>
          <w:kern w:val="1"/>
          <w:sz w:val="24"/>
          <w:szCs w:val="24"/>
          <w:lang w:eastAsia="ar-SA"/>
        </w:rPr>
      </w:pPr>
    </w:p>
    <w:p w14:paraId="4365B6E2" w14:textId="77777777" w:rsidR="006E5FA1" w:rsidRPr="00A03E79" w:rsidRDefault="006E5FA1" w:rsidP="006E5FA1">
      <w:pPr>
        <w:widowControl w:val="0"/>
        <w:suppressAutoHyphens/>
        <w:spacing w:after="0" w:line="240" w:lineRule="auto"/>
        <w:ind w:left="1560" w:hanging="1560"/>
        <w:jc w:val="both"/>
        <w:rPr>
          <w:rFonts w:ascii="Garamond" w:eastAsia="SimSun" w:hAnsi="Garamond" w:cs="Times New Roman"/>
          <w:kern w:val="1"/>
          <w:sz w:val="24"/>
          <w:szCs w:val="24"/>
          <w:lang w:eastAsia="zh-CN"/>
        </w:rPr>
      </w:pPr>
      <w:r w:rsidRPr="00A03E79">
        <w:rPr>
          <w:rFonts w:ascii="Garamond" w:eastAsia="SimSun" w:hAnsi="Garamond" w:cs="Arial"/>
          <w:b/>
          <w:bCs/>
          <w:kern w:val="1"/>
          <w:sz w:val="24"/>
          <w:szCs w:val="24"/>
          <w:lang w:eastAsia="ar-SA"/>
        </w:rPr>
        <w:t>Rozdział II         Formularze:</w:t>
      </w:r>
    </w:p>
    <w:p w14:paraId="3025E288"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38703A7F"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Formularz oferty – </w:t>
      </w:r>
      <w:r w:rsidRPr="00A03E79">
        <w:rPr>
          <w:rFonts w:ascii="Garamond" w:eastAsia="SimSun" w:hAnsi="Garamond" w:cs="Arial"/>
          <w:b/>
          <w:bCs/>
          <w:kern w:val="1"/>
          <w:sz w:val="24"/>
          <w:szCs w:val="24"/>
          <w:lang w:eastAsia="ar-SA"/>
        </w:rPr>
        <w:t>załącznik nr 1 do SWZ</w:t>
      </w:r>
    </w:p>
    <w:p w14:paraId="4480F1BA"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1C65360"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zh-CN"/>
        </w:rPr>
        <w:t>Oświadczenie o którym mowa w art. 125 ust. 1 ustawy PZP</w:t>
      </w:r>
      <w:r w:rsidRPr="00A03E79">
        <w:rPr>
          <w:rFonts w:ascii="Garamond" w:eastAsia="SimSun" w:hAnsi="Garamond" w:cs="Arial"/>
          <w:kern w:val="1"/>
          <w:sz w:val="24"/>
          <w:szCs w:val="24"/>
          <w:lang w:eastAsia="ar-SA"/>
        </w:rPr>
        <w:t xml:space="preserve"> – </w:t>
      </w:r>
      <w:r w:rsidRPr="00A03E79">
        <w:rPr>
          <w:rFonts w:ascii="Garamond" w:eastAsia="SimSun" w:hAnsi="Garamond" w:cs="Arial"/>
          <w:b/>
          <w:bCs/>
          <w:kern w:val="1"/>
          <w:sz w:val="24"/>
          <w:szCs w:val="24"/>
          <w:lang w:eastAsia="ar-SA"/>
        </w:rPr>
        <w:t>załącznik nr 2 do SWZ</w:t>
      </w:r>
    </w:p>
    <w:p w14:paraId="50794571"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5769E966"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Wykaz wykonanych robót budowlanych (wzór) – </w:t>
      </w:r>
      <w:r w:rsidRPr="00A03E79">
        <w:rPr>
          <w:rFonts w:ascii="Garamond" w:eastAsia="SimSun" w:hAnsi="Garamond" w:cs="Arial"/>
          <w:b/>
          <w:bCs/>
          <w:kern w:val="1"/>
          <w:sz w:val="24"/>
          <w:szCs w:val="24"/>
          <w:lang w:eastAsia="ar-SA"/>
        </w:rPr>
        <w:t>załącznik nr 3 do SWZ</w:t>
      </w:r>
    </w:p>
    <w:p w14:paraId="152BD6BC" w14:textId="77777777" w:rsidR="006E5FA1" w:rsidRPr="00A03E79" w:rsidRDefault="006E5FA1"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p>
    <w:p w14:paraId="2F197707" w14:textId="77777777" w:rsidR="006E5FA1" w:rsidRPr="00A03E79" w:rsidRDefault="006E5FA1" w:rsidP="006E5FA1">
      <w:pPr>
        <w:widowControl w:val="0"/>
        <w:suppressAutoHyphens/>
        <w:spacing w:after="0" w:line="240" w:lineRule="auto"/>
        <w:jc w:val="both"/>
        <w:rPr>
          <w:rFonts w:ascii="Garamond" w:eastAsia="SimSun" w:hAnsi="Garamond" w:cs="Arial"/>
          <w:b/>
          <w:bCs/>
          <w:kern w:val="1"/>
          <w:sz w:val="24"/>
          <w:szCs w:val="24"/>
          <w:highlight w:val="yellow"/>
          <w:lang w:eastAsia="ar-SA"/>
        </w:rPr>
      </w:pPr>
    </w:p>
    <w:p w14:paraId="7EF81338" w14:textId="3C19ED02"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b/>
          <w:bCs/>
          <w:kern w:val="1"/>
          <w:sz w:val="24"/>
          <w:szCs w:val="24"/>
          <w:lang w:eastAsia="ar-SA"/>
        </w:rPr>
        <w:t xml:space="preserve">PROJEKT UMOWY – załącznik nr </w:t>
      </w:r>
      <w:r w:rsidR="009A46D9">
        <w:rPr>
          <w:rFonts w:ascii="Garamond" w:eastAsia="SimSun" w:hAnsi="Garamond" w:cs="Arial"/>
          <w:b/>
          <w:bCs/>
          <w:kern w:val="1"/>
          <w:sz w:val="24"/>
          <w:szCs w:val="24"/>
          <w:lang w:eastAsia="ar-SA"/>
        </w:rPr>
        <w:t>4</w:t>
      </w:r>
      <w:r w:rsidRPr="00A03E79">
        <w:rPr>
          <w:rFonts w:ascii="Garamond" w:eastAsia="SimSun" w:hAnsi="Garamond" w:cs="Arial"/>
          <w:b/>
          <w:bCs/>
          <w:kern w:val="1"/>
          <w:sz w:val="24"/>
          <w:szCs w:val="24"/>
          <w:lang w:eastAsia="ar-SA"/>
        </w:rPr>
        <w:t xml:space="preserve"> do SWZ</w:t>
      </w:r>
    </w:p>
    <w:p w14:paraId="0E0636B8" w14:textId="77777777" w:rsidR="006E5FA1" w:rsidRPr="00A03E79" w:rsidRDefault="006E5FA1" w:rsidP="006E5FA1">
      <w:pPr>
        <w:widowControl w:val="0"/>
        <w:suppressAutoHyphens/>
        <w:spacing w:after="0" w:line="240" w:lineRule="auto"/>
        <w:rPr>
          <w:rFonts w:ascii="Garamond" w:eastAsia="SimSun" w:hAnsi="Garamond" w:cs="Arial"/>
          <w:b/>
          <w:bCs/>
          <w:kern w:val="1"/>
          <w:sz w:val="24"/>
          <w:szCs w:val="24"/>
          <w:highlight w:val="yellow"/>
          <w:lang w:eastAsia="ar-SA"/>
        </w:rPr>
      </w:pPr>
    </w:p>
    <w:p w14:paraId="1F6DEF90" w14:textId="77777777" w:rsidR="006E5FA1" w:rsidRPr="00A03E79" w:rsidRDefault="006E5FA1" w:rsidP="006E5FA1">
      <w:pPr>
        <w:widowControl w:val="0"/>
        <w:suppressAutoHyphens/>
        <w:spacing w:after="0" w:line="240" w:lineRule="auto"/>
        <w:rPr>
          <w:rFonts w:ascii="Garamond" w:eastAsia="SimSun" w:hAnsi="Garamond" w:cs="Times New Roman"/>
          <w:kern w:val="1"/>
          <w:sz w:val="24"/>
          <w:szCs w:val="24"/>
          <w:lang w:eastAsia="zh-CN"/>
        </w:rPr>
      </w:pPr>
    </w:p>
    <w:p w14:paraId="578C1C10"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351D66DB" w14:textId="77777777" w:rsid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43FFBF9E" w14:textId="77777777" w:rsidR="00D13CCA" w:rsidRPr="006E5FA1" w:rsidRDefault="00D13CCA" w:rsidP="006E5FA1">
      <w:pPr>
        <w:widowControl w:val="0"/>
        <w:suppressAutoHyphens/>
        <w:spacing w:after="0" w:line="240" w:lineRule="auto"/>
        <w:rPr>
          <w:rFonts w:ascii="Liberation Serif" w:eastAsia="SimSun" w:hAnsi="Liberation Serif" w:cs="Times New Roman"/>
          <w:kern w:val="1"/>
          <w:sz w:val="24"/>
          <w:szCs w:val="24"/>
          <w:lang w:eastAsia="zh-CN"/>
        </w:rPr>
      </w:pPr>
    </w:p>
    <w:p w14:paraId="4566E4FE"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176BC0E3" w14:textId="77777777" w:rsidR="006E5FA1" w:rsidRPr="006E5FA1" w:rsidRDefault="006E5FA1" w:rsidP="006E5FA1">
      <w:pPr>
        <w:keepNext/>
        <w:widowControl w:val="0"/>
        <w:tabs>
          <w:tab w:val="left" w:pos="900"/>
        </w:tabs>
        <w:suppressAutoHyphens/>
        <w:spacing w:after="0" w:line="240" w:lineRule="auto"/>
        <w:rPr>
          <w:rFonts w:ascii="Arial" w:eastAsia="SimSun" w:hAnsi="Arial" w:cs="Arial"/>
          <w:kern w:val="1"/>
          <w:sz w:val="20"/>
          <w:szCs w:val="20"/>
          <w:lang w:eastAsia="ar-SA"/>
        </w:rPr>
      </w:pPr>
    </w:p>
    <w:p w14:paraId="1BD38B6D"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D98889A"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7FBD31AA"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8275007"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735ED64"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2AE0EECB"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235B6F1"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1B8032F" w14:textId="67151E83" w:rsidR="006E5FA1" w:rsidRDefault="006E5FA1" w:rsidP="006E5FA1">
      <w:pPr>
        <w:widowControl w:val="0"/>
        <w:suppressAutoHyphens/>
        <w:spacing w:after="0" w:line="240" w:lineRule="auto"/>
        <w:rPr>
          <w:rFonts w:ascii="Arial" w:eastAsia="SimSun" w:hAnsi="Arial" w:cs="Arial"/>
          <w:kern w:val="1"/>
          <w:sz w:val="20"/>
          <w:szCs w:val="20"/>
          <w:lang w:eastAsia="ar-SA"/>
        </w:rPr>
      </w:pPr>
    </w:p>
    <w:p w14:paraId="30406421" w14:textId="314E05FA" w:rsidR="00880B3A" w:rsidRDefault="00880B3A" w:rsidP="006E5FA1">
      <w:pPr>
        <w:widowControl w:val="0"/>
        <w:suppressAutoHyphens/>
        <w:spacing w:after="0" w:line="240" w:lineRule="auto"/>
        <w:rPr>
          <w:rFonts w:ascii="Arial" w:eastAsia="SimSun" w:hAnsi="Arial" w:cs="Arial"/>
          <w:kern w:val="1"/>
          <w:sz w:val="20"/>
          <w:szCs w:val="20"/>
          <w:lang w:eastAsia="ar-SA"/>
        </w:rPr>
      </w:pPr>
    </w:p>
    <w:p w14:paraId="1948264F" w14:textId="7FF25A0B" w:rsidR="00880B3A" w:rsidRDefault="00880B3A" w:rsidP="006E5FA1">
      <w:pPr>
        <w:widowControl w:val="0"/>
        <w:suppressAutoHyphens/>
        <w:spacing w:after="0" w:line="240" w:lineRule="auto"/>
        <w:rPr>
          <w:rFonts w:ascii="Arial" w:eastAsia="SimSun" w:hAnsi="Arial" w:cs="Arial"/>
          <w:kern w:val="1"/>
          <w:sz w:val="20"/>
          <w:szCs w:val="20"/>
          <w:lang w:eastAsia="ar-SA"/>
        </w:rPr>
      </w:pPr>
    </w:p>
    <w:p w14:paraId="0F7564CA" w14:textId="77777777" w:rsidR="00880B3A" w:rsidRPr="006E5FA1" w:rsidRDefault="00880B3A" w:rsidP="006E5FA1">
      <w:pPr>
        <w:widowControl w:val="0"/>
        <w:suppressAutoHyphens/>
        <w:spacing w:after="0" w:line="240" w:lineRule="auto"/>
        <w:rPr>
          <w:rFonts w:ascii="Arial" w:eastAsia="SimSun" w:hAnsi="Arial" w:cs="Arial"/>
          <w:kern w:val="1"/>
          <w:sz w:val="20"/>
          <w:szCs w:val="20"/>
          <w:lang w:eastAsia="ar-SA"/>
        </w:rPr>
      </w:pPr>
    </w:p>
    <w:p w14:paraId="7B5EEE6C" w14:textId="46719CAD" w:rsidR="006E5FA1" w:rsidRDefault="006E5FA1" w:rsidP="006E5FA1">
      <w:pPr>
        <w:widowControl w:val="0"/>
        <w:suppressAutoHyphens/>
        <w:spacing w:after="0" w:line="240" w:lineRule="auto"/>
        <w:rPr>
          <w:rFonts w:ascii="Arial" w:eastAsia="SimSun" w:hAnsi="Arial" w:cs="Arial"/>
          <w:kern w:val="1"/>
          <w:sz w:val="20"/>
          <w:szCs w:val="20"/>
          <w:lang w:eastAsia="ar-SA"/>
        </w:rPr>
      </w:pPr>
    </w:p>
    <w:p w14:paraId="0F947131" w14:textId="4CC71E32" w:rsidR="009A46D9" w:rsidRDefault="009A46D9" w:rsidP="006E5FA1">
      <w:pPr>
        <w:widowControl w:val="0"/>
        <w:suppressAutoHyphens/>
        <w:spacing w:after="0" w:line="240" w:lineRule="auto"/>
        <w:rPr>
          <w:rFonts w:ascii="Arial" w:eastAsia="SimSun" w:hAnsi="Arial" w:cs="Arial"/>
          <w:kern w:val="1"/>
          <w:sz w:val="20"/>
          <w:szCs w:val="20"/>
          <w:lang w:eastAsia="ar-SA"/>
        </w:rPr>
      </w:pPr>
    </w:p>
    <w:p w14:paraId="0DDE4340" w14:textId="77777777" w:rsidR="009A46D9" w:rsidRPr="006E5FA1" w:rsidRDefault="009A46D9" w:rsidP="006E5FA1">
      <w:pPr>
        <w:widowControl w:val="0"/>
        <w:suppressAutoHyphens/>
        <w:spacing w:after="0" w:line="240" w:lineRule="auto"/>
        <w:rPr>
          <w:rFonts w:ascii="Arial" w:eastAsia="SimSun" w:hAnsi="Arial" w:cs="Arial"/>
          <w:kern w:val="1"/>
          <w:sz w:val="20"/>
          <w:szCs w:val="20"/>
          <w:lang w:eastAsia="ar-SA"/>
        </w:rPr>
      </w:pPr>
    </w:p>
    <w:p w14:paraId="03EDA8F6"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5382323A" w14:textId="0B6D5310" w:rsidR="00924073" w:rsidRDefault="00924073" w:rsidP="006E5FA1">
      <w:pPr>
        <w:widowControl w:val="0"/>
        <w:suppressAutoHyphens/>
        <w:spacing w:after="0" w:line="240" w:lineRule="auto"/>
        <w:rPr>
          <w:rFonts w:ascii="Arial" w:eastAsia="SimSun" w:hAnsi="Arial" w:cs="Arial"/>
          <w:kern w:val="1"/>
          <w:sz w:val="20"/>
          <w:szCs w:val="20"/>
          <w:lang w:eastAsia="ar-SA"/>
        </w:rPr>
      </w:pPr>
    </w:p>
    <w:p w14:paraId="7C1845D4" w14:textId="77777777" w:rsidR="00142810" w:rsidRDefault="00142810" w:rsidP="006E5FA1">
      <w:pPr>
        <w:widowControl w:val="0"/>
        <w:suppressAutoHyphens/>
        <w:spacing w:after="0" w:line="240" w:lineRule="auto"/>
        <w:rPr>
          <w:rFonts w:ascii="Arial" w:eastAsia="SimSun" w:hAnsi="Arial" w:cs="Arial"/>
          <w:kern w:val="1"/>
          <w:sz w:val="20"/>
          <w:szCs w:val="20"/>
          <w:lang w:eastAsia="ar-SA"/>
        </w:rPr>
      </w:pPr>
    </w:p>
    <w:p w14:paraId="44CDB5BC"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lastRenderedPageBreak/>
        <w:t>I. NAZWA ORAZ ADRES ZAMAWIAJĄCEGO</w:t>
      </w:r>
    </w:p>
    <w:p w14:paraId="22C1BEE5"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7DC5299C" w14:textId="77777777" w:rsidR="006E5FA1" w:rsidRPr="00CF730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CF7307">
        <w:rPr>
          <w:rFonts w:ascii="Garamond" w:eastAsia="SimSun" w:hAnsi="Garamond" w:cs="Arial"/>
          <w:kern w:val="1"/>
          <w:sz w:val="24"/>
          <w:szCs w:val="24"/>
          <w:lang w:eastAsia="ar-SA"/>
        </w:rPr>
        <w:t>1.1</w:t>
      </w:r>
    </w:p>
    <w:p w14:paraId="0FDA3E62" w14:textId="77777777" w:rsidR="006E5FA1" w:rsidRPr="00CF7307"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CF7307">
        <w:rPr>
          <w:rFonts w:ascii="Garamond" w:eastAsia="SimSun" w:hAnsi="Garamond" w:cs="Arial"/>
          <w:kern w:val="1"/>
          <w:sz w:val="24"/>
          <w:szCs w:val="24"/>
          <w:lang w:eastAsia="ar-SA"/>
        </w:rPr>
        <w:t xml:space="preserve">Zamawiającym w postępowaniu o udzielenie zamówienia publicznego, którego dotyczy niniejsza SWZ, a zarazem „Zamawiającym” w rozumieniu przepisów ustawy z dnia 11 września 2019 r. Prawo zamówień publicznych. (t.j. Dz. U. z 2019 r. poz. 2019 z późn. zm.) jest: </w:t>
      </w:r>
    </w:p>
    <w:p w14:paraId="4298010E" w14:textId="77777777" w:rsidR="006E5FA1" w:rsidRPr="00CF7307" w:rsidRDefault="006E5FA1" w:rsidP="006E5FA1">
      <w:pPr>
        <w:widowControl w:val="0"/>
        <w:suppressAutoHyphens/>
        <w:spacing w:after="0" w:line="240" w:lineRule="auto"/>
        <w:rPr>
          <w:rFonts w:ascii="Garamond" w:eastAsia="SimSun" w:hAnsi="Garamond" w:cs="Arial"/>
          <w:kern w:val="1"/>
          <w:sz w:val="24"/>
          <w:szCs w:val="24"/>
          <w:lang w:eastAsia="ar-SA"/>
        </w:rPr>
      </w:pPr>
    </w:p>
    <w:p w14:paraId="5C6D4C8D" w14:textId="77777777" w:rsidR="00924073" w:rsidRPr="00CF7307" w:rsidRDefault="00924073" w:rsidP="00924073">
      <w:pPr>
        <w:widowControl w:val="0"/>
        <w:suppressAutoHyphens/>
        <w:spacing w:after="0" w:line="240" w:lineRule="auto"/>
        <w:rPr>
          <w:rFonts w:ascii="Garamond" w:eastAsia="SimSun" w:hAnsi="Garamond" w:cs="Arial"/>
          <w:b/>
          <w:bCs/>
          <w:kern w:val="1"/>
          <w:sz w:val="24"/>
          <w:szCs w:val="24"/>
          <w:lang w:eastAsia="ar-SA"/>
        </w:rPr>
      </w:pPr>
      <w:r w:rsidRPr="00CF7307">
        <w:rPr>
          <w:rFonts w:ascii="Garamond" w:eastAsia="SimSun" w:hAnsi="Garamond" w:cs="Arial"/>
          <w:b/>
          <w:bCs/>
          <w:kern w:val="1"/>
          <w:sz w:val="24"/>
          <w:szCs w:val="24"/>
          <w:lang w:eastAsia="ar-SA"/>
        </w:rPr>
        <w:t>Zarząd Dróg Powiatowych w Pasłęku</w:t>
      </w:r>
    </w:p>
    <w:p w14:paraId="681EAE96" w14:textId="77777777" w:rsidR="006E5FA1" w:rsidRPr="00CF730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CF7307">
        <w:rPr>
          <w:rFonts w:ascii="Garamond" w:eastAsia="SimSun" w:hAnsi="Garamond" w:cs="Arial"/>
          <w:kern w:val="1"/>
          <w:sz w:val="24"/>
          <w:szCs w:val="24"/>
          <w:lang w:eastAsia="ar-SA"/>
        </w:rPr>
        <w:br/>
        <w:t>1.2</w:t>
      </w:r>
    </w:p>
    <w:p w14:paraId="7C1CA9DF" w14:textId="77777777" w:rsidR="00924073" w:rsidRPr="00CF7307" w:rsidRDefault="006E5FA1" w:rsidP="00924073">
      <w:pPr>
        <w:widowControl w:val="0"/>
        <w:suppressAutoHyphens/>
        <w:spacing w:after="0" w:line="240" w:lineRule="auto"/>
        <w:rPr>
          <w:rFonts w:ascii="Garamond" w:eastAsia="SimSun" w:hAnsi="Garamond" w:cs="Arial"/>
          <w:b/>
          <w:bCs/>
          <w:kern w:val="1"/>
          <w:sz w:val="24"/>
          <w:szCs w:val="24"/>
          <w:lang w:eastAsia="ar-SA"/>
        </w:rPr>
      </w:pPr>
      <w:r w:rsidRPr="00CF7307">
        <w:rPr>
          <w:rFonts w:ascii="Garamond" w:eastAsia="SimSun" w:hAnsi="Garamond" w:cs="Arial"/>
          <w:kern w:val="1"/>
          <w:sz w:val="24"/>
          <w:szCs w:val="24"/>
          <w:lang w:eastAsia="ar-SA"/>
        </w:rPr>
        <w:t xml:space="preserve">Adres Zamawiającego: </w:t>
      </w:r>
      <w:r w:rsidR="00924073" w:rsidRPr="00CF7307">
        <w:rPr>
          <w:rFonts w:ascii="Garamond" w:eastAsia="SimSun" w:hAnsi="Garamond" w:cs="Arial"/>
          <w:b/>
          <w:bCs/>
          <w:kern w:val="1"/>
          <w:sz w:val="24"/>
          <w:szCs w:val="24"/>
          <w:lang w:eastAsia="ar-SA"/>
        </w:rPr>
        <w:t>ul. Dworcowa 6  14-400 Pasłęk</w:t>
      </w:r>
    </w:p>
    <w:p w14:paraId="72ADDA1A" w14:textId="77777777" w:rsidR="006E5FA1" w:rsidRPr="00CF7307" w:rsidRDefault="006E5FA1" w:rsidP="006E5FA1">
      <w:pPr>
        <w:widowControl w:val="0"/>
        <w:suppressAutoHyphens/>
        <w:spacing w:after="0" w:line="240" w:lineRule="auto"/>
        <w:rPr>
          <w:rFonts w:ascii="Garamond" w:eastAsia="SimSun" w:hAnsi="Garamond" w:cs="Times New Roman"/>
          <w:kern w:val="1"/>
          <w:sz w:val="24"/>
          <w:szCs w:val="24"/>
          <w:lang w:eastAsia="zh-CN"/>
        </w:rPr>
      </w:pPr>
    </w:p>
    <w:p w14:paraId="12950EA9" w14:textId="77777777" w:rsidR="00924073" w:rsidRPr="00CF7307" w:rsidRDefault="00924073" w:rsidP="00924073">
      <w:pPr>
        <w:widowControl w:val="0"/>
        <w:suppressAutoHyphens/>
        <w:spacing w:after="0" w:line="240" w:lineRule="auto"/>
        <w:rPr>
          <w:rFonts w:ascii="Garamond" w:eastAsia="SimSun" w:hAnsi="Garamond" w:cs="Arial"/>
          <w:kern w:val="1"/>
          <w:sz w:val="24"/>
          <w:szCs w:val="24"/>
          <w:lang w:eastAsia="ar-SA"/>
        </w:rPr>
      </w:pPr>
      <w:r w:rsidRPr="00CF7307">
        <w:rPr>
          <w:rFonts w:ascii="Garamond" w:eastAsia="SimSun" w:hAnsi="Garamond" w:cs="Arial"/>
          <w:kern w:val="1"/>
          <w:sz w:val="24"/>
          <w:szCs w:val="24"/>
          <w:lang w:eastAsia="ar-SA"/>
        </w:rPr>
        <w:t>Telefon: (55) 248-24-41, faks: (55) 248-55-15</w:t>
      </w:r>
    </w:p>
    <w:p w14:paraId="7B601C91" w14:textId="77777777" w:rsidR="006E5FA1" w:rsidRPr="00CF7307" w:rsidRDefault="006E5FA1" w:rsidP="006E5FA1">
      <w:pPr>
        <w:widowControl w:val="0"/>
        <w:suppressAutoHyphens/>
        <w:spacing w:after="0" w:line="240" w:lineRule="auto"/>
        <w:rPr>
          <w:rFonts w:ascii="Garamond" w:eastAsia="SimSun" w:hAnsi="Garamond" w:cs="Times New Roman"/>
          <w:color w:val="000000" w:themeColor="text1"/>
          <w:kern w:val="1"/>
          <w:sz w:val="24"/>
          <w:szCs w:val="24"/>
          <w:lang w:eastAsia="zh-CN"/>
        </w:rPr>
      </w:pPr>
      <w:r w:rsidRPr="00CF7307">
        <w:rPr>
          <w:rFonts w:ascii="Garamond" w:eastAsia="SimSun" w:hAnsi="Garamond" w:cs="Arial"/>
          <w:kern w:val="1"/>
          <w:sz w:val="24"/>
          <w:szCs w:val="24"/>
          <w:lang w:val="en-US" w:eastAsia="ar-SA"/>
        </w:rPr>
        <w:t>e</w:t>
      </w:r>
      <w:r w:rsidRPr="00CF7307">
        <w:rPr>
          <w:rFonts w:ascii="Garamond" w:eastAsia="SimSun" w:hAnsi="Garamond" w:cs="Arial"/>
          <w:color w:val="000000" w:themeColor="text1"/>
          <w:kern w:val="1"/>
          <w:sz w:val="24"/>
          <w:szCs w:val="24"/>
          <w:lang w:val="en-US" w:eastAsia="ar-SA"/>
        </w:rPr>
        <w:t xml:space="preserve">-mail: </w:t>
      </w:r>
      <w:hyperlink r:id="rId8" w:history="1">
        <w:r w:rsidR="00924073" w:rsidRPr="00CF7307">
          <w:rPr>
            <w:rStyle w:val="Hipercze"/>
            <w:rFonts w:ascii="Garamond" w:eastAsia="SimSun" w:hAnsi="Garamond" w:cs="Liberation Serif"/>
            <w:color w:val="000000" w:themeColor="text1"/>
            <w:kern w:val="1"/>
            <w:sz w:val="24"/>
            <w:szCs w:val="24"/>
            <w:u w:val="none"/>
            <w:lang w:eastAsia="zh-CN"/>
          </w:rPr>
          <w:t>zdppaslek@zdppaslek.pl</w:t>
        </w:r>
      </w:hyperlink>
    </w:p>
    <w:p w14:paraId="3134E934" w14:textId="77777777" w:rsidR="006E5FA1" w:rsidRPr="00CF7307"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ar-SA"/>
        </w:rPr>
      </w:pPr>
      <w:r w:rsidRPr="00CF7307">
        <w:rPr>
          <w:rFonts w:ascii="Garamond" w:eastAsia="SimSun" w:hAnsi="Garamond" w:cs="Arial"/>
          <w:color w:val="000000" w:themeColor="text1"/>
          <w:kern w:val="1"/>
          <w:sz w:val="24"/>
          <w:szCs w:val="24"/>
          <w:lang w:eastAsia="ar-SA"/>
        </w:rPr>
        <w:t xml:space="preserve">strona internetowa prowadzonego postępowania: </w:t>
      </w:r>
    </w:p>
    <w:p w14:paraId="55E3338D" w14:textId="77777777" w:rsidR="00CD79AC" w:rsidRPr="00CF7307" w:rsidRDefault="002153DF" w:rsidP="006E5FA1">
      <w:pPr>
        <w:widowControl w:val="0"/>
        <w:suppressAutoHyphens/>
        <w:spacing w:after="0" w:line="240" w:lineRule="auto"/>
        <w:rPr>
          <w:rFonts w:ascii="Garamond" w:eastAsia="SimSun" w:hAnsi="Garamond" w:cs="Liberation Serif"/>
          <w:color w:val="000000" w:themeColor="text1"/>
          <w:kern w:val="1"/>
          <w:sz w:val="24"/>
          <w:szCs w:val="24"/>
          <w:lang w:eastAsia="zh-CN"/>
        </w:rPr>
      </w:pPr>
      <w:hyperlink r:id="rId9" w:history="1">
        <w:r w:rsidR="00CD79AC" w:rsidRPr="00CF7307">
          <w:rPr>
            <w:rStyle w:val="Hipercze"/>
            <w:rFonts w:ascii="Garamond" w:eastAsia="SimSun" w:hAnsi="Garamond" w:cs="Liberation Serif"/>
            <w:color w:val="000000" w:themeColor="text1"/>
            <w:kern w:val="1"/>
            <w:sz w:val="24"/>
            <w:szCs w:val="24"/>
            <w:u w:val="none"/>
            <w:lang w:eastAsia="zh-CN"/>
          </w:rPr>
          <w:t>http://zdp.bip.powiat.elblag.pl</w:t>
        </w:r>
      </w:hyperlink>
    </w:p>
    <w:p w14:paraId="083D82E4" w14:textId="77777777" w:rsidR="00CD79AC" w:rsidRPr="00CF7307" w:rsidRDefault="00CD79AC" w:rsidP="006E5FA1">
      <w:pPr>
        <w:widowControl w:val="0"/>
        <w:suppressAutoHyphens/>
        <w:spacing w:after="0" w:line="240" w:lineRule="auto"/>
        <w:rPr>
          <w:rFonts w:ascii="Garamond" w:eastAsia="SimSun" w:hAnsi="Garamond" w:cs="Liberation Serif"/>
          <w:kern w:val="1"/>
          <w:sz w:val="24"/>
          <w:szCs w:val="24"/>
          <w:lang w:eastAsia="zh-CN"/>
        </w:rPr>
      </w:pPr>
    </w:p>
    <w:p w14:paraId="3AD31010" w14:textId="77777777" w:rsidR="006E5FA1" w:rsidRPr="00CF7307" w:rsidRDefault="006E5FA1" w:rsidP="006E5FA1">
      <w:pPr>
        <w:widowControl w:val="0"/>
        <w:suppressAutoHyphens/>
        <w:spacing w:after="0" w:line="240" w:lineRule="auto"/>
        <w:rPr>
          <w:rFonts w:ascii="Garamond" w:eastAsia="SimSun" w:hAnsi="Garamond" w:cs="Arial"/>
          <w:kern w:val="1"/>
          <w:sz w:val="24"/>
          <w:szCs w:val="24"/>
          <w:lang w:eastAsia="zh-CN"/>
        </w:rPr>
      </w:pPr>
      <w:r w:rsidRPr="00CF7307">
        <w:rPr>
          <w:rFonts w:ascii="Garamond" w:eastAsia="SimSun" w:hAnsi="Garamond" w:cs="Arial"/>
          <w:kern w:val="1"/>
          <w:sz w:val="24"/>
          <w:szCs w:val="24"/>
          <w:lang w:eastAsia="zh-CN"/>
        </w:rPr>
        <w:t xml:space="preserve">1.3 </w:t>
      </w:r>
    </w:p>
    <w:p w14:paraId="4E1C083C" w14:textId="77777777" w:rsidR="00CD79AC" w:rsidRPr="00CF7307"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CF7307">
        <w:rPr>
          <w:rFonts w:ascii="Garamond" w:eastAsia="SimSun" w:hAnsi="Garamond" w:cs="Arial"/>
          <w:kern w:val="1"/>
          <w:sz w:val="24"/>
          <w:szCs w:val="24"/>
          <w:lang w:eastAsia="zh-CN"/>
        </w:rPr>
        <w:t xml:space="preserve">Zmiany i wyjaśnienia treści SWZ oraz inne dokumenty zamówienia bezpośrednio związane z postępowaniem o udzielenie zamówienia będą udostępniane na stronie internetowej: </w:t>
      </w:r>
    </w:p>
    <w:p w14:paraId="2474B825" w14:textId="77777777" w:rsidR="00CD79AC" w:rsidRPr="00CF7307" w:rsidRDefault="00CD79AC" w:rsidP="006E5FA1">
      <w:pPr>
        <w:widowControl w:val="0"/>
        <w:suppressAutoHyphens/>
        <w:spacing w:after="0" w:line="240" w:lineRule="auto"/>
        <w:jc w:val="both"/>
        <w:rPr>
          <w:rFonts w:ascii="Garamond" w:eastAsia="SimSun" w:hAnsi="Garamond" w:cs="Arial"/>
          <w:kern w:val="1"/>
          <w:sz w:val="24"/>
          <w:szCs w:val="24"/>
          <w:lang w:eastAsia="zh-CN"/>
        </w:rPr>
      </w:pPr>
    </w:p>
    <w:p w14:paraId="2CC92ED2" w14:textId="77777777" w:rsidR="006E5FA1" w:rsidRPr="00CF7307" w:rsidRDefault="00CD79AC" w:rsidP="006E5FA1">
      <w:pPr>
        <w:widowControl w:val="0"/>
        <w:suppressAutoHyphens/>
        <w:spacing w:after="0" w:line="240" w:lineRule="auto"/>
        <w:jc w:val="both"/>
        <w:rPr>
          <w:rFonts w:ascii="Garamond" w:eastAsia="SimSun" w:hAnsi="Garamond" w:cs="Arial"/>
          <w:b/>
          <w:bCs/>
          <w:kern w:val="1"/>
          <w:sz w:val="24"/>
          <w:szCs w:val="24"/>
          <w:lang w:eastAsia="zh-CN"/>
        </w:rPr>
      </w:pPr>
      <w:r w:rsidRPr="00CF7307">
        <w:rPr>
          <w:rFonts w:ascii="Garamond" w:eastAsia="SimSun" w:hAnsi="Garamond" w:cs="Liberation Serif"/>
          <w:kern w:val="1"/>
          <w:sz w:val="24"/>
          <w:szCs w:val="24"/>
          <w:lang w:eastAsia="zh-CN"/>
        </w:rPr>
        <w:t>http://zdp.bip.powiat.elblag.pl</w:t>
      </w:r>
    </w:p>
    <w:p w14:paraId="3D15FDCA" w14:textId="77777777" w:rsidR="006E5FA1" w:rsidRPr="006E5FA1" w:rsidRDefault="006E5FA1" w:rsidP="006E5FA1">
      <w:pPr>
        <w:widowControl w:val="0"/>
        <w:suppressAutoHyphens/>
        <w:spacing w:after="0" w:line="240" w:lineRule="auto"/>
        <w:jc w:val="center"/>
        <w:rPr>
          <w:rFonts w:ascii="Arial" w:eastAsia="SimSun" w:hAnsi="Arial" w:cs="Arial"/>
          <w:b/>
          <w:bCs/>
          <w:color w:val="222222"/>
          <w:kern w:val="1"/>
          <w:sz w:val="20"/>
          <w:szCs w:val="20"/>
          <w:lang w:eastAsia="ar-SA"/>
        </w:rPr>
      </w:pPr>
    </w:p>
    <w:p w14:paraId="0FB5FD83"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 OZNACZENIE POSTĘPOWANIA</w:t>
      </w:r>
    </w:p>
    <w:p w14:paraId="53CB36DF"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3604F044" w14:textId="77777777" w:rsidR="006E5FA1" w:rsidRPr="00CF7307"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CF7307">
        <w:rPr>
          <w:rFonts w:ascii="Garamond" w:eastAsia="SimSun" w:hAnsi="Garamond" w:cs="Arial"/>
          <w:kern w:val="1"/>
          <w:sz w:val="24"/>
          <w:szCs w:val="24"/>
          <w:lang w:eastAsia="ar-SA"/>
        </w:rPr>
        <w:t>2.1</w:t>
      </w:r>
    </w:p>
    <w:p w14:paraId="76821FB7" w14:textId="4659D16B" w:rsidR="00CD79AC" w:rsidRPr="00CF7307" w:rsidRDefault="006E5FA1" w:rsidP="00CD79AC">
      <w:pPr>
        <w:widowControl w:val="0"/>
        <w:shd w:val="clear" w:color="auto" w:fill="FFFFFF"/>
        <w:suppressAutoHyphens/>
        <w:spacing w:after="0" w:line="240" w:lineRule="auto"/>
        <w:jc w:val="both"/>
        <w:rPr>
          <w:rFonts w:ascii="Garamond" w:eastAsia="SimSun" w:hAnsi="Garamond" w:cs="Arial"/>
          <w:b/>
          <w:bCs/>
          <w:kern w:val="1"/>
          <w:sz w:val="24"/>
          <w:szCs w:val="24"/>
          <w:shd w:val="clear" w:color="auto" w:fill="FFFFFF"/>
          <w:lang w:eastAsia="ar-SA"/>
        </w:rPr>
      </w:pPr>
      <w:r w:rsidRPr="00CF7307">
        <w:rPr>
          <w:rFonts w:ascii="Garamond" w:eastAsia="SimSun" w:hAnsi="Garamond" w:cs="Arial"/>
          <w:kern w:val="1"/>
          <w:sz w:val="24"/>
          <w:szCs w:val="24"/>
          <w:shd w:val="clear" w:color="auto" w:fill="FFFFFF"/>
          <w:lang w:eastAsia="ar-SA"/>
        </w:rPr>
        <w:t xml:space="preserve">Zamawiający opatrzył postępowanie znakiem: </w:t>
      </w:r>
      <w:r w:rsidR="001F3778" w:rsidRPr="00CF7307">
        <w:rPr>
          <w:rFonts w:ascii="Garamond" w:eastAsia="SimSun" w:hAnsi="Garamond" w:cs="Arial"/>
          <w:b/>
          <w:bCs/>
          <w:kern w:val="1"/>
          <w:sz w:val="24"/>
          <w:szCs w:val="24"/>
          <w:shd w:val="clear" w:color="auto" w:fill="FFFFFF"/>
          <w:lang w:eastAsia="ar-SA"/>
        </w:rPr>
        <w:t>DM.252.</w:t>
      </w:r>
      <w:r w:rsidR="007D3746">
        <w:rPr>
          <w:rFonts w:ascii="Garamond" w:eastAsia="SimSun" w:hAnsi="Garamond" w:cs="Arial"/>
          <w:b/>
          <w:bCs/>
          <w:kern w:val="1"/>
          <w:sz w:val="24"/>
          <w:szCs w:val="24"/>
          <w:shd w:val="clear" w:color="auto" w:fill="FFFFFF"/>
          <w:lang w:eastAsia="ar-SA"/>
        </w:rPr>
        <w:t>1</w:t>
      </w:r>
      <w:r w:rsidR="00880B3A">
        <w:rPr>
          <w:rFonts w:ascii="Garamond" w:eastAsia="SimSun" w:hAnsi="Garamond" w:cs="Arial"/>
          <w:b/>
          <w:bCs/>
          <w:kern w:val="1"/>
          <w:sz w:val="24"/>
          <w:szCs w:val="24"/>
          <w:shd w:val="clear" w:color="auto" w:fill="FFFFFF"/>
          <w:lang w:eastAsia="ar-SA"/>
        </w:rPr>
        <w:t>8</w:t>
      </w:r>
      <w:r w:rsidR="00384391" w:rsidRPr="00CF7307">
        <w:rPr>
          <w:rFonts w:ascii="Garamond" w:eastAsia="SimSun" w:hAnsi="Garamond" w:cs="Arial"/>
          <w:b/>
          <w:bCs/>
          <w:kern w:val="1"/>
          <w:sz w:val="24"/>
          <w:szCs w:val="24"/>
          <w:shd w:val="clear" w:color="auto" w:fill="FFFFFF"/>
          <w:lang w:eastAsia="ar-SA"/>
        </w:rPr>
        <w:t>.2022</w:t>
      </w:r>
      <w:r w:rsidR="00CD79AC" w:rsidRPr="00CF7307">
        <w:rPr>
          <w:rFonts w:ascii="Garamond" w:eastAsia="SimSun" w:hAnsi="Garamond" w:cs="Arial"/>
          <w:b/>
          <w:bCs/>
          <w:kern w:val="1"/>
          <w:sz w:val="24"/>
          <w:szCs w:val="24"/>
          <w:shd w:val="clear" w:color="auto" w:fill="FFFFFF"/>
          <w:lang w:eastAsia="ar-SA"/>
        </w:rPr>
        <w:t xml:space="preserve">   </w:t>
      </w:r>
    </w:p>
    <w:p w14:paraId="7907A677" w14:textId="77777777" w:rsidR="006E5FA1" w:rsidRPr="006E5FA1" w:rsidRDefault="006E5FA1" w:rsidP="006E5FA1">
      <w:pPr>
        <w:widowControl w:val="0"/>
        <w:shd w:val="clear" w:color="auto" w:fill="FFFFFF"/>
        <w:suppressAutoHyphens/>
        <w:spacing w:after="0" w:line="240" w:lineRule="auto"/>
        <w:jc w:val="both"/>
        <w:rPr>
          <w:rFonts w:ascii="Liberation Serif" w:eastAsia="SimSun" w:hAnsi="Liberation Serif" w:cs="Times New Roman"/>
          <w:kern w:val="1"/>
          <w:sz w:val="24"/>
          <w:szCs w:val="24"/>
          <w:lang w:eastAsia="zh-CN"/>
        </w:rPr>
      </w:pPr>
      <w:r w:rsidRPr="00CF7307">
        <w:rPr>
          <w:rFonts w:ascii="Garamond" w:eastAsia="SimSun" w:hAnsi="Garamond" w:cs="Arial"/>
          <w:kern w:val="1"/>
          <w:sz w:val="24"/>
          <w:szCs w:val="24"/>
          <w:u w:val="single"/>
          <w:shd w:val="clear" w:color="auto" w:fill="FFFFFF"/>
          <w:lang w:eastAsia="ar-SA"/>
        </w:rPr>
        <w:t>Zaleca się, aby Wykonawcy we wszelkich kontaktach z Zamawiającym powoływali się na ten znak</w:t>
      </w:r>
      <w:r w:rsidRPr="006E5FA1">
        <w:rPr>
          <w:rFonts w:ascii="Arial" w:eastAsia="SimSun" w:hAnsi="Arial" w:cs="Arial"/>
          <w:kern w:val="1"/>
          <w:sz w:val="20"/>
          <w:szCs w:val="20"/>
          <w:u w:val="single"/>
          <w:shd w:val="clear" w:color="auto" w:fill="FFFFFF"/>
          <w:lang w:eastAsia="ar-SA"/>
        </w:rPr>
        <w:t xml:space="preserve">. </w:t>
      </w:r>
    </w:p>
    <w:p w14:paraId="358A0E27"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u w:val="single"/>
          <w:shd w:val="clear" w:color="auto" w:fill="FFFFFF"/>
          <w:lang w:eastAsia="ar-SA"/>
        </w:rPr>
      </w:pPr>
    </w:p>
    <w:p w14:paraId="0C4DCFCE"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III. TRYB UDZIELENIA ZAMÓWIENIA</w:t>
      </w:r>
    </w:p>
    <w:p w14:paraId="7BA91512" w14:textId="77777777" w:rsidR="006E5FA1" w:rsidRPr="006E5FA1"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3.1</w:t>
      </w:r>
    </w:p>
    <w:p w14:paraId="209A48BB"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Postępowanie o udzielenie zamówienia publicznego, którego dotyczy niniejsza SWZ jest prowadzone w trybie podstawowym, na podstawie art. 275 pkt 1 ustawy z dnia 11 września 2019 r. Prawo zamówień publicznych (t.j. Dz. U. z 2019 r. poz. 2019 z późn. zm.). </w:t>
      </w:r>
    </w:p>
    <w:p w14:paraId="59E4E4B4"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3D26C520"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3.2 </w:t>
      </w:r>
    </w:p>
    <w:p w14:paraId="13654082"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Zamawiający nie przewiduje wyboru najkorzystniejszej oferty z możliwością prowadzenia negocjacji.</w:t>
      </w:r>
    </w:p>
    <w:p w14:paraId="2E687393"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782698A7"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3.3 </w:t>
      </w:r>
    </w:p>
    <w:p w14:paraId="7BBB3F17" w14:textId="77777777" w:rsidR="006E5FA1"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Szacunkowa wartość przedmiotowego zamówienia nie przekracza progów unijnych o jakich mowa w art. 3 ustawy PZP.</w:t>
      </w:r>
    </w:p>
    <w:p w14:paraId="5970627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477D8A74"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IV. OPIS PRZEDMIOTU ZAMÓWIENIA</w:t>
      </w:r>
    </w:p>
    <w:p w14:paraId="36355238"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369FEC29" w14:textId="77777777" w:rsidR="006E5FA1"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4.1</w:t>
      </w:r>
    </w:p>
    <w:p w14:paraId="0EF1F0B0" w14:textId="7EC3D88C" w:rsidR="00D30168" w:rsidRPr="006D7AD3" w:rsidRDefault="006E5FA1" w:rsidP="006D7AD3">
      <w:pPr>
        <w:widowControl w:val="0"/>
        <w:suppressAutoHyphens/>
        <w:autoSpaceDE w:val="0"/>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 xml:space="preserve">Nazwa zamówienia nadana przez Zamawiającego: </w:t>
      </w:r>
      <w:r w:rsidR="002F5727" w:rsidRPr="006D7AD3">
        <w:rPr>
          <w:rFonts w:ascii="Garamond" w:eastAsia="SimSun" w:hAnsi="Garamond" w:cs="Arial"/>
          <w:b/>
          <w:bCs/>
          <w:color w:val="000000"/>
          <w:kern w:val="1"/>
          <w:sz w:val="24"/>
          <w:szCs w:val="24"/>
          <w:lang w:eastAsia="zh-CN"/>
        </w:rPr>
        <w:t>„Dostawy oleju napędowe</w:t>
      </w:r>
      <w:r w:rsidR="00A62539" w:rsidRPr="006D7AD3">
        <w:rPr>
          <w:rFonts w:ascii="Garamond" w:eastAsia="SimSun" w:hAnsi="Garamond" w:cs="Arial"/>
          <w:b/>
          <w:bCs/>
          <w:color w:val="000000"/>
          <w:kern w:val="1"/>
          <w:sz w:val="24"/>
          <w:szCs w:val="24"/>
          <w:lang w:eastAsia="zh-CN"/>
        </w:rPr>
        <w:t>go na potrzeby ZDP Pasłęk w 2022</w:t>
      </w:r>
      <w:r w:rsidR="002F5727" w:rsidRPr="006D7AD3">
        <w:rPr>
          <w:rFonts w:ascii="Garamond" w:eastAsia="SimSun" w:hAnsi="Garamond" w:cs="Arial"/>
          <w:b/>
          <w:bCs/>
          <w:color w:val="000000"/>
          <w:kern w:val="1"/>
          <w:sz w:val="24"/>
          <w:szCs w:val="24"/>
          <w:lang w:eastAsia="zh-CN"/>
        </w:rPr>
        <w:t xml:space="preserve"> r.”</w:t>
      </w:r>
      <w:r w:rsidR="001D2E63">
        <w:rPr>
          <w:rFonts w:ascii="Garamond" w:eastAsia="SimSun" w:hAnsi="Garamond" w:cs="Arial"/>
          <w:b/>
          <w:bCs/>
          <w:color w:val="000000"/>
          <w:kern w:val="1"/>
          <w:sz w:val="24"/>
          <w:szCs w:val="24"/>
          <w:lang w:eastAsia="zh-CN"/>
        </w:rPr>
        <w:t xml:space="preserve"> Cz. I</w:t>
      </w:r>
      <w:r w:rsidR="00880B3A">
        <w:rPr>
          <w:rFonts w:ascii="Garamond" w:eastAsia="SimSun" w:hAnsi="Garamond" w:cs="Arial"/>
          <w:b/>
          <w:bCs/>
          <w:color w:val="000000"/>
          <w:kern w:val="1"/>
          <w:sz w:val="24"/>
          <w:szCs w:val="24"/>
          <w:lang w:eastAsia="zh-CN"/>
        </w:rPr>
        <w:t>I</w:t>
      </w:r>
      <w:r w:rsidR="001D2E63">
        <w:rPr>
          <w:rFonts w:ascii="Garamond" w:eastAsia="SimSun" w:hAnsi="Garamond" w:cs="Arial"/>
          <w:b/>
          <w:bCs/>
          <w:color w:val="000000"/>
          <w:kern w:val="1"/>
          <w:sz w:val="24"/>
          <w:szCs w:val="24"/>
          <w:lang w:eastAsia="zh-CN"/>
        </w:rPr>
        <w:t>I</w:t>
      </w:r>
    </w:p>
    <w:p w14:paraId="72AB4210" w14:textId="77777777" w:rsidR="002F5727" w:rsidRPr="006D7AD3" w:rsidRDefault="002F5727" w:rsidP="006E5FA1">
      <w:pPr>
        <w:widowControl w:val="0"/>
        <w:suppressAutoHyphens/>
        <w:spacing w:after="0" w:line="240" w:lineRule="auto"/>
        <w:jc w:val="both"/>
        <w:rPr>
          <w:rFonts w:ascii="Garamond" w:eastAsia="SimSun" w:hAnsi="Garamond" w:cs="Arial"/>
          <w:b/>
          <w:bCs/>
          <w:color w:val="000000"/>
          <w:kern w:val="1"/>
          <w:sz w:val="24"/>
          <w:szCs w:val="24"/>
          <w:lang w:eastAsia="zh-CN"/>
        </w:rPr>
      </w:pPr>
    </w:p>
    <w:p w14:paraId="2F124D82" w14:textId="77777777" w:rsidR="006E5FA1"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 xml:space="preserve">4.2 </w:t>
      </w:r>
    </w:p>
    <w:p w14:paraId="6C344B11" w14:textId="77777777" w:rsidR="006E5FA1"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color w:val="000000"/>
          <w:kern w:val="1"/>
          <w:sz w:val="24"/>
          <w:szCs w:val="24"/>
          <w:lang w:eastAsia="ar-SA"/>
        </w:rPr>
        <w:t xml:space="preserve">Nazwa i kod Wspólnego Słownika Zamówień (CPV): </w:t>
      </w:r>
    </w:p>
    <w:p w14:paraId="704C418F" w14:textId="73C8A425" w:rsidR="001452A1" w:rsidRPr="006D7AD3" w:rsidRDefault="00CD79AC" w:rsidP="006E5FA1">
      <w:pPr>
        <w:widowControl w:val="0"/>
        <w:numPr>
          <w:ilvl w:val="0"/>
          <w:numId w:val="31"/>
        </w:numPr>
        <w:tabs>
          <w:tab w:val="clear" w:pos="946"/>
          <w:tab w:val="num" w:pos="0"/>
        </w:tabs>
        <w:suppressAutoHyphens/>
        <w:spacing w:after="0" w:line="240" w:lineRule="auto"/>
        <w:jc w:val="both"/>
        <w:rPr>
          <w:rFonts w:ascii="Garamond" w:eastAsia="SimSun" w:hAnsi="Garamond" w:cs="Arial"/>
          <w:b/>
          <w:kern w:val="1"/>
          <w:sz w:val="24"/>
          <w:szCs w:val="24"/>
          <w:lang w:eastAsia="ar-SA"/>
        </w:rPr>
      </w:pPr>
      <w:r w:rsidRPr="006D7AD3">
        <w:rPr>
          <w:rFonts w:ascii="Garamond" w:eastAsia="SimSun" w:hAnsi="Garamond" w:cs="Arial"/>
          <w:kern w:val="1"/>
          <w:sz w:val="24"/>
          <w:szCs w:val="24"/>
          <w:lang w:eastAsia="ar-SA"/>
        </w:rPr>
        <w:t xml:space="preserve">Główny </w:t>
      </w:r>
      <w:r w:rsidR="00D66DB0" w:rsidRPr="006D7AD3">
        <w:rPr>
          <w:rFonts w:ascii="Garamond" w:eastAsia="SimSun" w:hAnsi="Garamond" w:cs="Arial"/>
          <w:kern w:val="1"/>
          <w:sz w:val="24"/>
          <w:szCs w:val="24"/>
          <w:lang w:eastAsia="ar-SA"/>
        </w:rPr>
        <w:t xml:space="preserve">przedmiot zamówienia: </w:t>
      </w:r>
      <w:r w:rsidR="00941A38" w:rsidRPr="006D7AD3">
        <w:rPr>
          <w:rFonts w:ascii="Garamond" w:eastAsia="SimSun" w:hAnsi="Garamond" w:cs="Arial"/>
          <w:b/>
          <w:kern w:val="1"/>
          <w:sz w:val="24"/>
          <w:szCs w:val="24"/>
          <w:lang w:eastAsia="ar-SA"/>
        </w:rPr>
        <w:t xml:space="preserve">09.13.41.00-8   -  olej napędowy (ON),  </w:t>
      </w:r>
    </w:p>
    <w:p w14:paraId="387C0E99" w14:textId="77777777" w:rsidR="006E5FA1"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lastRenderedPageBreak/>
        <w:t xml:space="preserve">4.3 </w:t>
      </w:r>
    </w:p>
    <w:p w14:paraId="29380056" w14:textId="5CF5DDD6" w:rsidR="00905025"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Opis przedmiotu zamówienia</w:t>
      </w:r>
    </w:p>
    <w:p w14:paraId="6471BE94" w14:textId="5989E207" w:rsidR="002F5727" w:rsidRPr="009A46D9" w:rsidRDefault="002F5727" w:rsidP="002F5727">
      <w:pPr>
        <w:widowControl w:val="0"/>
        <w:numPr>
          <w:ilvl w:val="0"/>
          <w:numId w:val="21"/>
        </w:numPr>
        <w:suppressAutoHyphens/>
        <w:spacing w:after="0" w:line="240" w:lineRule="auto"/>
        <w:jc w:val="both"/>
        <w:rPr>
          <w:rFonts w:ascii="Garamond" w:hAnsi="Garamond" w:cs="Arial"/>
          <w:color w:val="000000" w:themeColor="text1"/>
          <w:sz w:val="24"/>
          <w:szCs w:val="24"/>
        </w:rPr>
      </w:pPr>
      <w:r w:rsidRPr="006D7AD3">
        <w:rPr>
          <w:rFonts w:ascii="Garamond" w:hAnsi="Garamond" w:cs="Arial"/>
          <w:color w:val="000000"/>
          <w:sz w:val="24"/>
          <w:szCs w:val="24"/>
        </w:rPr>
        <w:t xml:space="preserve">Przedmiotem niniejszego zamówienia jest </w:t>
      </w:r>
      <w:r w:rsidRPr="006D7AD3">
        <w:rPr>
          <w:rFonts w:ascii="Garamond" w:hAnsi="Garamond" w:cs="Arial"/>
          <w:b/>
          <w:bCs/>
          <w:color w:val="000000"/>
          <w:sz w:val="24"/>
          <w:szCs w:val="24"/>
        </w:rPr>
        <w:t>dostawa oleju napędowego</w:t>
      </w:r>
      <w:r w:rsidR="00A62539" w:rsidRPr="006D7AD3">
        <w:rPr>
          <w:rFonts w:ascii="Garamond" w:hAnsi="Garamond" w:cs="Arial"/>
          <w:b/>
          <w:bCs/>
          <w:color w:val="000000"/>
          <w:sz w:val="24"/>
          <w:szCs w:val="24"/>
        </w:rPr>
        <w:t xml:space="preserve"> </w:t>
      </w:r>
      <w:r w:rsidR="000F0390" w:rsidRPr="006D7AD3">
        <w:rPr>
          <w:rFonts w:ascii="Garamond" w:hAnsi="Garamond" w:cs="Arial"/>
          <w:b/>
          <w:bCs/>
          <w:color w:val="000000"/>
          <w:sz w:val="24"/>
          <w:szCs w:val="24"/>
        </w:rPr>
        <w:t>do</w:t>
      </w:r>
      <w:r w:rsidRPr="006D7AD3">
        <w:rPr>
          <w:rFonts w:ascii="Garamond" w:hAnsi="Garamond" w:cs="Arial"/>
          <w:b/>
          <w:bCs/>
          <w:color w:val="000000"/>
          <w:sz w:val="24"/>
          <w:szCs w:val="24"/>
        </w:rPr>
        <w:t xml:space="preserve"> Zarządu Dróg Powiatowych w Pasłęku,</w:t>
      </w:r>
      <w:r w:rsidRPr="006D7AD3">
        <w:rPr>
          <w:rFonts w:ascii="Garamond" w:hAnsi="Garamond" w:cs="Arial"/>
          <w:bCs/>
          <w:color w:val="000000"/>
          <w:sz w:val="24"/>
          <w:szCs w:val="24"/>
        </w:rPr>
        <w:t xml:space="preserve"> w ilości szacunkowej wynoszącej </w:t>
      </w:r>
      <w:r w:rsidR="000F0390" w:rsidRPr="006D7AD3">
        <w:rPr>
          <w:rFonts w:ascii="Garamond" w:hAnsi="Garamond" w:cs="Arial"/>
          <w:bCs/>
          <w:color w:val="000000"/>
          <w:sz w:val="24"/>
          <w:szCs w:val="24"/>
        </w:rPr>
        <w:t>ok</w:t>
      </w:r>
      <w:r w:rsidR="000F0390" w:rsidRPr="009A46D9">
        <w:rPr>
          <w:rFonts w:ascii="Garamond" w:hAnsi="Garamond" w:cs="Arial"/>
          <w:bCs/>
          <w:color w:val="000000" w:themeColor="text1"/>
          <w:sz w:val="24"/>
          <w:szCs w:val="24"/>
        </w:rPr>
        <w:t xml:space="preserve">. </w:t>
      </w:r>
      <w:r w:rsidR="00880B3A" w:rsidRPr="009A46D9">
        <w:rPr>
          <w:rFonts w:ascii="Garamond" w:hAnsi="Garamond" w:cs="Arial"/>
          <w:bCs/>
          <w:color w:val="000000" w:themeColor="text1"/>
          <w:sz w:val="24"/>
          <w:szCs w:val="24"/>
        </w:rPr>
        <w:t>6000,00</w:t>
      </w:r>
      <w:r w:rsidRPr="009A46D9">
        <w:rPr>
          <w:rFonts w:ascii="Garamond" w:hAnsi="Garamond" w:cs="Arial"/>
          <w:bCs/>
          <w:color w:val="000000" w:themeColor="text1"/>
          <w:sz w:val="24"/>
          <w:szCs w:val="24"/>
        </w:rPr>
        <w:t xml:space="preserve"> litrów </w:t>
      </w:r>
      <w:r w:rsidRPr="009A46D9">
        <w:rPr>
          <w:rFonts w:ascii="Garamond" w:hAnsi="Garamond" w:cs="Arial"/>
          <w:color w:val="000000" w:themeColor="text1"/>
          <w:sz w:val="24"/>
          <w:szCs w:val="24"/>
        </w:rPr>
        <w:t>lub  w ilości skutkującej wcześniejszym wyczerpaniem kwoty umowy.</w:t>
      </w:r>
    </w:p>
    <w:p w14:paraId="7AA91DB6" w14:textId="77777777" w:rsidR="002F5727" w:rsidRPr="006D7AD3" w:rsidRDefault="002F5727" w:rsidP="002F5727">
      <w:pPr>
        <w:widowControl w:val="0"/>
        <w:numPr>
          <w:ilvl w:val="0"/>
          <w:numId w:val="21"/>
        </w:numPr>
        <w:suppressAutoHyphens/>
        <w:spacing w:after="0" w:line="240" w:lineRule="auto"/>
        <w:jc w:val="both"/>
        <w:rPr>
          <w:rFonts w:ascii="Garamond" w:hAnsi="Garamond" w:cs="Arial"/>
          <w:color w:val="000000"/>
          <w:sz w:val="24"/>
          <w:szCs w:val="24"/>
        </w:rPr>
      </w:pPr>
      <w:r w:rsidRPr="006D7AD3">
        <w:rPr>
          <w:rFonts w:ascii="Garamond" w:hAnsi="Garamond" w:cs="Arial"/>
          <w:color w:val="000000"/>
          <w:sz w:val="24"/>
          <w:szCs w:val="24"/>
        </w:rPr>
        <w:t xml:space="preserve"> Zamawiający dokona rozliczenia w oparciu o faktycznie zakupioną ilość paliwa, cenę jednostkową paliwa  oraz rabat cenowy podany przez Wykonawcę w formularzu ofertowym. </w:t>
      </w:r>
    </w:p>
    <w:p w14:paraId="44E5C92D" w14:textId="77777777" w:rsidR="002F5727" w:rsidRPr="006D7AD3" w:rsidRDefault="002F5727" w:rsidP="002F5727">
      <w:pPr>
        <w:widowControl w:val="0"/>
        <w:numPr>
          <w:ilvl w:val="0"/>
          <w:numId w:val="21"/>
        </w:numPr>
        <w:suppressAutoHyphens/>
        <w:spacing w:after="0" w:line="240" w:lineRule="auto"/>
        <w:jc w:val="both"/>
        <w:rPr>
          <w:rFonts w:ascii="Garamond" w:hAnsi="Garamond" w:cs="Arial"/>
          <w:color w:val="000000"/>
          <w:sz w:val="24"/>
          <w:szCs w:val="24"/>
        </w:rPr>
      </w:pPr>
      <w:r w:rsidRPr="006D7AD3">
        <w:rPr>
          <w:rFonts w:ascii="Garamond" w:hAnsi="Garamond" w:cs="Arial"/>
          <w:color w:val="000000"/>
          <w:sz w:val="24"/>
          <w:szCs w:val="24"/>
          <w:u w:val="single"/>
        </w:rPr>
        <w:t>Wykonawcy nie przysługują żadne roszczenia finansowe względem Zamawiającego w przypadku zakupu  mniejszych ilości paliw</w:t>
      </w:r>
      <w:r w:rsidRPr="006D7AD3">
        <w:rPr>
          <w:rFonts w:ascii="Garamond" w:hAnsi="Garamond" w:cs="Arial"/>
          <w:color w:val="000000"/>
          <w:sz w:val="24"/>
          <w:szCs w:val="24"/>
        </w:rPr>
        <w:t>.</w:t>
      </w:r>
    </w:p>
    <w:p w14:paraId="3E639924" w14:textId="77777777" w:rsidR="002F5727" w:rsidRPr="006D7AD3" w:rsidRDefault="002F5727" w:rsidP="002F5727">
      <w:pPr>
        <w:widowControl w:val="0"/>
        <w:numPr>
          <w:ilvl w:val="0"/>
          <w:numId w:val="21"/>
        </w:numPr>
        <w:suppressAutoHyphens/>
        <w:spacing w:after="0" w:line="240" w:lineRule="auto"/>
        <w:jc w:val="both"/>
        <w:rPr>
          <w:rFonts w:ascii="Garamond" w:hAnsi="Garamond" w:cs="Arial"/>
          <w:bCs/>
          <w:color w:val="000000"/>
          <w:sz w:val="24"/>
          <w:szCs w:val="24"/>
        </w:rPr>
      </w:pPr>
      <w:r w:rsidRPr="006D7AD3">
        <w:rPr>
          <w:rFonts w:ascii="Garamond" w:hAnsi="Garamond" w:cs="Arial"/>
          <w:color w:val="000000"/>
          <w:sz w:val="24"/>
          <w:szCs w:val="24"/>
        </w:rPr>
        <w:t>Sposób realizacji:</w:t>
      </w:r>
    </w:p>
    <w:p w14:paraId="510D1177" w14:textId="3A2BB5CC" w:rsidR="008D019C" w:rsidRPr="006D7AD3" w:rsidRDefault="005E0A57" w:rsidP="006D7AD3">
      <w:pPr>
        <w:widowControl w:val="0"/>
        <w:suppressAutoHyphens/>
        <w:spacing w:after="0" w:line="240" w:lineRule="auto"/>
        <w:ind w:left="1070"/>
        <w:jc w:val="both"/>
        <w:rPr>
          <w:rFonts w:ascii="Garamond" w:hAnsi="Garamond" w:cs="Arial"/>
          <w:color w:val="000000"/>
          <w:sz w:val="24"/>
          <w:szCs w:val="24"/>
        </w:rPr>
      </w:pPr>
      <w:r w:rsidRPr="006D7AD3">
        <w:rPr>
          <w:rFonts w:ascii="Garamond" w:hAnsi="Garamond" w:cs="Arial"/>
          <w:color w:val="000000"/>
          <w:sz w:val="24"/>
          <w:szCs w:val="24"/>
        </w:rPr>
        <w:t>Przedmiot  zamówienia  będzie  odbierany przez  Zamawiającego   w siedzibie Zamawiającego  znajdującej  się  przy    ul.  Dworcowej  6  w  Pasłęku.  Wykonawca  będzie zobowiązany  przepompować zamówiony    olej napędowy</w:t>
      </w:r>
      <w:r w:rsidR="00A62539" w:rsidRPr="006D7AD3">
        <w:rPr>
          <w:rFonts w:ascii="Garamond" w:hAnsi="Garamond" w:cs="Arial"/>
          <w:color w:val="000000"/>
          <w:sz w:val="24"/>
          <w:szCs w:val="24"/>
        </w:rPr>
        <w:t xml:space="preserve">  do  zbiornika</w:t>
      </w:r>
      <w:r w:rsidRPr="006D7AD3">
        <w:rPr>
          <w:rFonts w:ascii="Garamond" w:hAnsi="Garamond" w:cs="Arial"/>
          <w:color w:val="000000"/>
          <w:sz w:val="24"/>
          <w:szCs w:val="24"/>
        </w:rPr>
        <w:t xml:space="preserve">  znajdującego  się  w siedzibie  Zamawiającego</w:t>
      </w:r>
      <w:r w:rsidR="000660AF">
        <w:rPr>
          <w:rFonts w:ascii="Garamond" w:hAnsi="Garamond" w:cs="Arial"/>
          <w:color w:val="FF0000"/>
          <w:sz w:val="24"/>
          <w:szCs w:val="24"/>
        </w:rPr>
        <w:t>.</w:t>
      </w:r>
      <w:r w:rsidRPr="00880B3A">
        <w:rPr>
          <w:rFonts w:ascii="Garamond" w:hAnsi="Garamond" w:cs="Arial"/>
          <w:color w:val="FF0000"/>
          <w:sz w:val="24"/>
          <w:szCs w:val="24"/>
        </w:rPr>
        <w:t xml:space="preserve"> </w:t>
      </w:r>
    </w:p>
    <w:p w14:paraId="7D63E296" w14:textId="77777777" w:rsidR="002F5727" w:rsidRPr="006D7AD3" w:rsidRDefault="005E0A57" w:rsidP="000F0390">
      <w:pPr>
        <w:widowControl w:val="0"/>
        <w:suppressAutoHyphens/>
        <w:spacing w:after="0" w:line="240" w:lineRule="auto"/>
        <w:ind w:left="1070"/>
        <w:jc w:val="both"/>
        <w:rPr>
          <w:rFonts w:ascii="Garamond" w:hAnsi="Garamond" w:cs="Arial"/>
          <w:color w:val="000000"/>
          <w:sz w:val="24"/>
          <w:szCs w:val="24"/>
        </w:rPr>
      </w:pPr>
      <w:r w:rsidRPr="006D7AD3">
        <w:rPr>
          <w:rFonts w:ascii="Garamond" w:hAnsi="Garamond" w:cs="Arial"/>
          <w:color w:val="000000"/>
          <w:sz w:val="24"/>
          <w:szCs w:val="24"/>
        </w:rPr>
        <w:t xml:space="preserve"> </w:t>
      </w:r>
      <w:r w:rsidR="008D019C" w:rsidRPr="006D7AD3">
        <w:rPr>
          <w:rFonts w:ascii="Garamond" w:hAnsi="Garamond" w:cs="Arial"/>
          <w:color w:val="000000"/>
          <w:sz w:val="24"/>
          <w:szCs w:val="24"/>
        </w:rPr>
        <w:t>Dostawy odbywać się będą sukcesy</w:t>
      </w:r>
      <w:r w:rsidR="000F0390" w:rsidRPr="006D7AD3">
        <w:rPr>
          <w:rFonts w:ascii="Garamond" w:hAnsi="Garamond" w:cs="Arial"/>
          <w:color w:val="000000"/>
          <w:sz w:val="24"/>
          <w:szCs w:val="24"/>
        </w:rPr>
        <w:t>wnie, zgodnie ze składanymi przez Zamawiającego zamówieniami określającymi  ilość ON i  termin dostawy.</w:t>
      </w:r>
    </w:p>
    <w:p w14:paraId="7BF884F5" w14:textId="77777777" w:rsidR="008D019C" w:rsidRPr="006D7AD3" w:rsidRDefault="008D019C" w:rsidP="008D019C">
      <w:pPr>
        <w:widowControl w:val="0"/>
        <w:suppressAutoHyphens/>
        <w:spacing w:after="0" w:line="240" w:lineRule="auto"/>
        <w:ind w:left="1070"/>
        <w:jc w:val="both"/>
        <w:rPr>
          <w:rFonts w:ascii="Garamond" w:hAnsi="Garamond" w:cs="Arial"/>
          <w:color w:val="000000"/>
          <w:sz w:val="24"/>
          <w:szCs w:val="24"/>
        </w:rPr>
      </w:pPr>
      <w:r w:rsidRPr="006D7AD3">
        <w:rPr>
          <w:rFonts w:ascii="Garamond" w:hAnsi="Garamond" w:cs="Arial"/>
          <w:color w:val="000000"/>
          <w:sz w:val="24"/>
          <w:szCs w:val="24"/>
        </w:rPr>
        <w:t>Wykonawca zobowiązany będzie dostarczać olej napędowy w odmianie odpowiedniej dla danej pory roku, zapewniając spełnienie przez dostarczane paliwo odpowiednich własności niskotemperaturowych, a w szczególności odpowiedniej temperatury zablokowania zimnego filtru (CFPP).</w:t>
      </w:r>
    </w:p>
    <w:p w14:paraId="08119D93" w14:textId="77777777" w:rsidR="00830188" w:rsidRPr="006D7AD3" w:rsidRDefault="00830188" w:rsidP="008D019C">
      <w:pPr>
        <w:widowControl w:val="0"/>
        <w:suppressAutoHyphens/>
        <w:spacing w:after="0" w:line="240" w:lineRule="auto"/>
        <w:ind w:left="1070"/>
        <w:jc w:val="both"/>
        <w:rPr>
          <w:rFonts w:ascii="Garamond" w:hAnsi="Garamond" w:cs="Arial"/>
          <w:color w:val="000000"/>
          <w:sz w:val="24"/>
          <w:szCs w:val="24"/>
        </w:rPr>
      </w:pPr>
      <w:r w:rsidRPr="006D7AD3">
        <w:rPr>
          <w:rFonts w:ascii="Garamond" w:hAnsi="Garamond" w:cs="Arial"/>
          <w:color w:val="000000"/>
          <w:sz w:val="24"/>
          <w:szCs w:val="24"/>
        </w:rPr>
        <w:t>Wykonawca zobowiązany będzie dostarczać przedmiot umowy autocysterną. Pomiar ilości dostarczanego oleju napędowego dokonywany będzie wg elektronicznego urz</w:t>
      </w:r>
      <w:r w:rsidR="000F0390" w:rsidRPr="006D7AD3">
        <w:rPr>
          <w:rFonts w:ascii="Garamond" w:hAnsi="Garamond" w:cs="Arial"/>
          <w:color w:val="000000"/>
          <w:sz w:val="24"/>
          <w:szCs w:val="24"/>
        </w:rPr>
        <w:t>ądzenia pomiarowego w które wyposażona jest autocysterna</w:t>
      </w:r>
      <w:r w:rsidR="007A458F" w:rsidRPr="006D7AD3">
        <w:rPr>
          <w:rFonts w:ascii="Garamond" w:hAnsi="Garamond" w:cs="Arial"/>
          <w:color w:val="000000"/>
          <w:sz w:val="24"/>
          <w:szCs w:val="24"/>
        </w:rPr>
        <w:t>,</w:t>
      </w:r>
      <w:r w:rsidRPr="006D7AD3">
        <w:rPr>
          <w:rFonts w:ascii="Garamond" w:hAnsi="Garamond" w:cs="Arial"/>
          <w:color w:val="000000"/>
          <w:sz w:val="24"/>
          <w:szCs w:val="24"/>
        </w:rPr>
        <w:t xml:space="preserve"> posiadającego legalizację Obwodowego Urzędu Miar, sta</w:t>
      </w:r>
      <w:r w:rsidR="007A458F" w:rsidRPr="006D7AD3">
        <w:rPr>
          <w:rFonts w:ascii="Garamond" w:hAnsi="Garamond" w:cs="Arial"/>
          <w:color w:val="000000"/>
          <w:sz w:val="24"/>
          <w:szCs w:val="24"/>
        </w:rPr>
        <w:t>nowiącego własność Wykonawcy</w:t>
      </w:r>
      <w:r w:rsidRPr="006D7AD3">
        <w:rPr>
          <w:rFonts w:ascii="Garamond" w:hAnsi="Garamond" w:cs="Arial"/>
          <w:color w:val="000000"/>
          <w:sz w:val="24"/>
          <w:szCs w:val="24"/>
        </w:rPr>
        <w:t>.</w:t>
      </w:r>
    </w:p>
    <w:p w14:paraId="26D6B98A" w14:textId="25E785EE" w:rsidR="002F5727" w:rsidRPr="000660AF" w:rsidRDefault="002F5727" w:rsidP="00907665">
      <w:pPr>
        <w:widowControl w:val="0"/>
        <w:numPr>
          <w:ilvl w:val="0"/>
          <w:numId w:val="21"/>
        </w:numPr>
        <w:suppressAutoHyphens/>
        <w:spacing w:after="0" w:line="240" w:lineRule="auto"/>
        <w:jc w:val="both"/>
        <w:rPr>
          <w:rFonts w:ascii="Garamond" w:hAnsi="Garamond" w:cs="Arial"/>
          <w:b/>
          <w:sz w:val="24"/>
          <w:szCs w:val="24"/>
        </w:rPr>
      </w:pPr>
      <w:r w:rsidRPr="006D7AD3">
        <w:rPr>
          <w:rFonts w:ascii="Garamond" w:hAnsi="Garamond" w:cs="Arial"/>
          <w:sz w:val="24"/>
          <w:szCs w:val="24"/>
        </w:rPr>
        <w:t>Zamaw</w:t>
      </w:r>
      <w:r w:rsidR="008D019C" w:rsidRPr="006D7AD3">
        <w:rPr>
          <w:rFonts w:ascii="Garamond" w:hAnsi="Garamond" w:cs="Arial"/>
          <w:sz w:val="24"/>
          <w:szCs w:val="24"/>
        </w:rPr>
        <w:t>iający dokona zapłaty</w:t>
      </w:r>
      <w:r w:rsidR="007A458F" w:rsidRPr="006D7AD3">
        <w:rPr>
          <w:rFonts w:ascii="Garamond" w:hAnsi="Garamond" w:cs="Arial"/>
          <w:sz w:val="24"/>
          <w:szCs w:val="24"/>
        </w:rPr>
        <w:t xml:space="preserve"> Wykonawcy </w:t>
      </w:r>
      <w:r w:rsidRPr="006D7AD3">
        <w:rPr>
          <w:rFonts w:ascii="Garamond" w:hAnsi="Garamond" w:cs="Arial"/>
          <w:sz w:val="24"/>
          <w:szCs w:val="24"/>
        </w:rPr>
        <w:t xml:space="preserve"> z</w:t>
      </w:r>
      <w:r w:rsidR="007A458F" w:rsidRPr="006D7AD3">
        <w:rPr>
          <w:rFonts w:ascii="Garamond" w:hAnsi="Garamond" w:cs="Arial"/>
          <w:sz w:val="24"/>
          <w:szCs w:val="24"/>
        </w:rPr>
        <w:t>a faktycznie dostarczone</w:t>
      </w:r>
      <w:r w:rsidRPr="006D7AD3">
        <w:rPr>
          <w:rFonts w:ascii="Garamond" w:hAnsi="Garamond" w:cs="Arial"/>
          <w:sz w:val="24"/>
          <w:szCs w:val="24"/>
        </w:rPr>
        <w:t xml:space="preserve"> paliwo na zasadach określonych w umowie przy zapewnieniu Wykonawcy, że fakturowana cena paliwa będzie </w:t>
      </w:r>
      <w:r w:rsidR="008D019C" w:rsidRPr="006D7AD3">
        <w:rPr>
          <w:rFonts w:ascii="Garamond" w:hAnsi="Garamond" w:cs="Arial"/>
          <w:sz w:val="24"/>
          <w:szCs w:val="24"/>
        </w:rPr>
        <w:t xml:space="preserve">zgodna z warunkami określonymi w umowie. </w:t>
      </w:r>
      <w:r w:rsidRPr="006D7AD3">
        <w:rPr>
          <w:rFonts w:ascii="Garamond" w:hAnsi="Garamond" w:cs="Arial"/>
          <w:sz w:val="24"/>
          <w:szCs w:val="24"/>
        </w:rPr>
        <w:t xml:space="preserve"> Rozliczenie dokonanych zakupów</w:t>
      </w:r>
      <w:r w:rsidR="007A458F" w:rsidRPr="006D7AD3">
        <w:rPr>
          <w:rFonts w:ascii="Garamond" w:hAnsi="Garamond" w:cs="Arial"/>
          <w:sz w:val="24"/>
          <w:szCs w:val="24"/>
        </w:rPr>
        <w:t xml:space="preserve"> odbywać się będzie </w:t>
      </w:r>
      <w:r w:rsidRPr="006D7AD3">
        <w:rPr>
          <w:rFonts w:ascii="Garamond" w:hAnsi="Garamond" w:cs="Arial"/>
          <w:sz w:val="24"/>
          <w:szCs w:val="24"/>
        </w:rPr>
        <w:t xml:space="preserve"> przelewem bankowym płat</w:t>
      </w:r>
      <w:r w:rsidRPr="000660AF">
        <w:rPr>
          <w:rFonts w:ascii="Garamond" w:hAnsi="Garamond" w:cs="Arial"/>
          <w:sz w:val="24"/>
          <w:szCs w:val="24"/>
        </w:rPr>
        <w:t xml:space="preserve">nym w terminie 14 dni od otrzymania prawidłowo wystawionej faktury VAT przez Wykonawcę, przy czym za dzień zapłaty będzie uznany dzień uznania rachunku Zamawiającego. </w:t>
      </w:r>
    </w:p>
    <w:p w14:paraId="1698B243" w14:textId="77777777" w:rsidR="002F5727" w:rsidRPr="006D7AD3" w:rsidRDefault="008D019C" w:rsidP="00941A38">
      <w:pPr>
        <w:widowControl w:val="0"/>
        <w:numPr>
          <w:ilvl w:val="0"/>
          <w:numId w:val="21"/>
        </w:numPr>
        <w:suppressAutoHyphens/>
        <w:spacing w:after="0" w:line="240" w:lineRule="auto"/>
        <w:jc w:val="both"/>
        <w:rPr>
          <w:rFonts w:ascii="Garamond" w:hAnsi="Garamond" w:cs="Arial"/>
          <w:color w:val="000000"/>
          <w:sz w:val="24"/>
          <w:szCs w:val="24"/>
        </w:rPr>
      </w:pPr>
      <w:r w:rsidRPr="006D7AD3">
        <w:rPr>
          <w:rFonts w:ascii="Garamond" w:hAnsi="Garamond" w:cs="Arial"/>
          <w:color w:val="000000"/>
          <w:sz w:val="24"/>
          <w:szCs w:val="24"/>
        </w:rPr>
        <w:t>Olej napędowy musi</w:t>
      </w:r>
      <w:r w:rsidR="002F5727" w:rsidRPr="006D7AD3">
        <w:rPr>
          <w:rFonts w:ascii="Garamond" w:hAnsi="Garamond" w:cs="Arial"/>
          <w:color w:val="000000"/>
          <w:sz w:val="24"/>
          <w:szCs w:val="24"/>
        </w:rPr>
        <w:t xml:space="preserve"> spełniać wym</w:t>
      </w:r>
      <w:r w:rsidR="00941A38" w:rsidRPr="006D7AD3">
        <w:rPr>
          <w:rFonts w:ascii="Garamond" w:hAnsi="Garamond" w:cs="Arial"/>
          <w:color w:val="000000"/>
          <w:sz w:val="24"/>
          <w:szCs w:val="24"/>
        </w:rPr>
        <w:t xml:space="preserve">agania jakościowe, określone w </w:t>
      </w:r>
      <w:r w:rsidR="002F5727" w:rsidRPr="006D7AD3">
        <w:rPr>
          <w:rFonts w:ascii="Garamond" w:hAnsi="Garamond" w:cs="Arial"/>
          <w:color w:val="000000"/>
          <w:sz w:val="24"/>
          <w:szCs w:val="24"/>
        </w:rPr>
        <w:t xml:space="preserve">rozporządzeniu Ministra Gospodarki z dnia 9 października 2015r. w sprawie wymagań jakościowych dla paliw ciekłych (Dz. U. z 2015r. poz. 1680) </w:t>
      </w:r>
    </w:p>
    <w:p w14:paraId="7AFB609F" w14:textId="77777777" w:rsidR="002F5727" w:rsidRPr="006D7AD3" w:rsidRDefault="002F5727" w:rsidP="002F5727">
      <w:pPr>
        <w:widowControl w:val="0"/>
        <w:numPr>
          <w:ilvl w:val="0"/>
          <w:numId w:val="21"/>
        </w:numPr>
        <w:suppressAutoHyphens/>
        <w:spacing w:after="0" w:line="240" w:lineRule="auto"/>
        <w:jc w:val="both"/>
        <w:rPr>
          <w:rFonts w:ascii="Garamond" w:hAnsi="Garamond" w:cs="Arial"/>
          <w:color w:val="000000"/>
          <w:sz w:val="24"/>
          <w:szCs w:val="24"/>
        </w:rPr>
      </w:pPr>
      <w:r w:rsidRPr="006D7AD3">
        <w:rPr>
          <w:rFonts w:ascii="Garamond" w:hAnsi="Garamond" w:cs="Arial"/>
          <w:color w:val="000000"/>
          <w:sz w:val="24"/>
          <w:szCs w:val="24"/>
        </w:rPr>
        <w:t>Wymagania stawiane Wykonawcy:</w:t>
      </w:r>
    </w:p>
    <w:p w14:paraId="18B69B04" w14:textId="77777777" w:rsidR="002F5727" w:rsidRPr="006D7AD3" w:rsidRDefault="002F5727" w:rsidP="008D019C">
      <w:pPr>
        <w:widowControl w:val="0"/>
        <w:suppressAutoHyphens/>
        <w:spacing w:after="0" w:line="240" w:lineRule="auto"/>
        <w:ind w:left="1070"/>
        <w:jc w:val="both"/>
        <w:rPr>
          <w:rFonts w:ascii="Garamond" w:hAnsi="Garamond" w:cs="Arial"/>
          <w:color w:val="000000"/>
          <w:sz w:val="24"/>
          <w:szCs w:val="24"/>
        </w:rPr>
      </w:pPr>
      <w:r w:rsidRPr="006D7AD3">
        <w:rPr>
          <w:rFonts w:ascii="Garamond" w:hAnsi="Garamond" w:cs="Arial"/>
          <w:color w:val="000000"/>
          <w:sz w:val="24"/>
          <w:szCs w:val="24"/>
        </w:rPr>
        <w:t>Wykonawca jest odpowiedzialny za jakość, zgodność z warunkami technicznymi i jakościowymi opisanymi dla przedmiotu zamówienia, w szczególności ok</w:t>
      </w:r>
      <w:r w:rsidR="008D019C" w:rsidRPr="006D7AD3">
        <w:rPr>
          <w:rFonts w:ascii="Garamond" w:hAnsi="Garamond" w:cs="Arial"/>
          <w:color w:val="000000"/>
          <w:sz w:val="24"/>
          <w:szCs w:val="24"/>
        </w:rPr>
        <w:t>reślonymi w pkt. 5 niniejszej S</w:t>
      </w:r>
      <w:r w:rsidRPr="006D7AD3">
        <w:rPr>
          <w:rFonts w:ascii="Garamond" w:hAnsi="Garamond" w:cs="Arial"/>
          <w:color w:val="000000"/>
          <w:sz w:val="24"/>
          <w:szCs w:val="24"/>
        </w:rPr>
        <w:t>WZ.</w:t>
      </w:r>
    </w:p>
    <w:p w14:paraId="3065A79E" w14:textId="77777777" w:rsidR="002F5727" w:rsidRPr="006D7AD3" w:rsidRDefault="002F5727" w:rsidP="002F5727">
      <w:pPr>
        <w:widowControl w:val="0"/>
        <w:numPr>
          <w:ilvl w:val="0"/>
          <w:numId w:val="21"/>
        </w:numPr>
        <w:suppressAutoHyphens/>
        <w:spacing w:after="0" w:line="240" w:lineRule="auto"/>
        <w:jc w:val="both"/>
        <w:rPr>
          <w:rFonts w:ascii="Garamond" w:hAnsi="Garamond" w:cs="Arial"/>
          <w:b/>
          <w:color w:val="000000"/>
          <w:sz w:val="24"/>
          <w:szCs w:val="24"/>
        </w:rPr>
      </w:pPr>
      <w:r w:rsidRPr="006D7AD3">
        <w:rPr>
          <w:rFonts w:ascii="Garamond" w:hAnsi="Garamond" w:cs="Arial"/>
          <w:color w:val="000000"/>
          <w:sz w:val="24"/>
          <w:szCs w:val="24"/>
        </w:rPr>
        <w:t>Wymagana jest należyta staranność przy realizacji zamówienia, rozumiana jako staranność profesjonalisty właściciela w działalności objętej przedmiotem niniejszego zamówienia.</w:t>
      </w:r>
    </w:p>
    <w:p w14:paraId="46DC36F5" w14:textId="77777777" w:rsidR="002F5727" w:rsidRPr="006D7AD3" w:rsidRDefault="002F5727" w:rsidP="002F5727">
      <w:pPr>
        <w:widowControl w:val="0"/>
        <w:numPr>
          <w:ilvl w:val="0"/>
          <w:numId w:val="21"/>
        </w:numPr>
        <w:suppressAutoHyphens/>
        <w:spacing w:after="0" w:line="240" w:lineRule="auto"/>
        <w:jc w:val="both"/>
        <w:rPr>
          <w:rFonts w:ascii="Garamond" w:hAnsi="Garamond" w:cs="Arial"/>
          <w:b/>
          <w:color w:val="000000"/>
          <w:sz w:val="24"/>
          <w:szCs w:val="24"/>
        </w:rPr>
      </w:pPr>
      <w:r w:rsidRPr="006D7AD3">
        <w:rPr>
          <w:rFonts w:ascii="Garamond" w:hAnsi="Garamond" w:cs="Arial"/>
          <w:color w:val="000000"/>
          <w:sz w:val="24"/>
          <w:szCs w:val="24"/>
        </w:rPr>
        <w:t>Ustalenia i decyzje dotyczące wykonania zamówienia uzgadniane będą przez Zamawiającego z ustalonym przedstawicielem Wykonawcy.</w:t>
      </w:r>
    </w:p>
    <w:p w14:paraId="59A616E1" w14:textId="6014B55A" w:rsidR="002F5727" w:rsidRPr="006D7AD3" w:rsidRDefault="002F5727" w:rsidP="006D7AD3">
      <w:pPr>
        <w:widowControl w:val="0"/>
        <w:numPr>
          <w:ilvl w:val="0"/>
          <w:numId w:val="21"/>
        </w:numPr>
        <w:suppressAutoHyphens/>
        <w:spacing w:after="0" w:line="240" w:lineRule="auto"/>
        <w:jc w:val="both"/>
        <w:rPr>
          <w:rFonts w:ascii="Garamond" w:hAnsi="Garamond" w:cs="Arial"/>
          <w:color w:val="000000"/>
          <w:sz w:val="24"/>
          <w:szCs w:val="24"/>
        </w:rPr>
      </w:pPr>
      <w:r w:rsidRPr="006D7AD3">
        <w:rPr>
          <w:rFonts w:ascii="Garamond" w:hAnsi="Garamond" w:cs="Arial"/>
          <w:color w:val="000000"/>
          <w:sz w:val="24"/>
          <w:szCs w:val="24"/>
        </w:rPr>
        <w:t>Oznaczenie wg Wspólnego Słownika Zamówień (CPV):</w:t>
      </w:r>
      <w:r w:rsidR="00941A38" w:rsidRPr="006D7AD3">
        <w:rPr>
          <w:rFonts w:ascii="Garamond" w:hAnsi="Garamond" w:cs="Arial"/>
          <w:color w:val="000000"/>
          <w:sz w:val="24"/>
          <w:szCs w:val="24"/>
        </w:rPr>
        <w:t xml:space="preserve"> </w:t>
      </w:r>
      <w:r w:rsidRPr="006D7AD3">
        <w:rPr>
          <w:rFonts w:ascii="Garamond" w:hAnsi="Garamond" w:cs="Arial"/>
          <w:color w:val="000000"/>
          <w:sz w:val="24"/>
          <w:szCs w:val="24"/>
        </w:rPr>
        <w:t xml:space="preserve">09.13.41.00-8   -  olej napędowy (ON),  </w:t>
      </w:r>
    </w:p>
    <w:p w14:paraId="53C89B91" w14:textId="77777777" w:rsidR="001452A1" w:rsidRPr="006D7AD3" w:rsidRDefault="001452A1" w:rsidP="00941A38">
      <w:pPr>
        <w:widowControl w:val="0"/>
        <w:suppressAutoHyphens/>
        <w:spacing w:after="0" w:line="240" w:lineRule="auto"/>
        <w:ind w:left="1070"/>
        <w:jc w:val="both"/>
        <w:rPr>
          <w:rFonts w:ascii="Garamond" w:hAnsi="Garamond" w:cs="Times New Roman"/>
          <w:color w:val="000000"/>
          <w:sz w:val="24"/>
          <w:szCs w:val="24"/>
        </w:rPr>
      </w:pPr>
      <w:r w:rsidRPr="006D7AD3">
        <w:rPr>
          <w:rFonts w:ascii="Garamond" w:hAnsi="Garamond" w:cs="Times New Roman"/>
          <w:b/>
          <w:iCs/>
          <w:color w:val="000000"/>
          <w:sz w:val="24"/>
          <w:szCs w:val="24"/>
          <w:u w:val="single"/>
        </w:rPr>
        <w:t xml:space="preserve">Zamawiający </w:t>
      </w:r>
      <w:r w:rsidRPr="006D7AD3">
        <w:rPr>
          <w:rFonts w:ascii="Garamond" w:hAnsi="Garamond" w:cs="Times New Roman"/>
          <w:b/>
          <w:color w:val="000000"/>
          <w:sz w:val="24"/>
          <w:szCs w:val="24"/>
          <w:u w:val="single"/>
        </w:rPr>
        <w:t xml:space="preserve">zastrzega sobie prawo do nie wyczerpania (zmniejszenia) zakresu rzeczowego zamówienia, a  </w:t>
      </w:r>
      <w:r w:rsidRPr="006D7AD3">
        <w:rPr>
          <w:rFonts w:ascii="Garamond" w:hAnsi="Garamond" w:cs="Times New Roman"/>
          <w:b/>
          <w:iCs/>
          <w:color w:val="000000"/>
          <w:sz w:val="24"/>
          <w:szCs w:val="24"/>
          <w:u w:val="single"/>
        </w:rPr>
        <w:t xml:space="preserve">Wykonawca </w:t>
      </w:r>
      <w:r w:rsidRPr="006D7AD3">
        <w:rPr>
          <w:rFonts w:ascii="Garamond" w:hAnsi="Garamond" w:cs="Times New Roman"/>
          <w:b/>
          <w:color w:val="000000"/>
          <w:sz w:val="24"/>
          <w:szCs w:val="24"/>
          <w:u w:val="single"/>
        </w:rPr>
        <w:t>nie będzie wnosił roszczeń z tytułu zmniej</w:t>
      </w:r>
      <w:r w:rsidR="00BF3F73" w:rsidRPr="006D7AD3">
        <w:rPr>
          <w:rFonts w:ascii="Garamond" w:hAnsi="Garamond" w:cs="Times New Roman"/>
          <w:b/>
          <w:color w:val="000000"/>
          <w:sz w:val="24"/>
          <w:szCs w:val="24"/>
          <w:u w:val="single"/>
        </w:rPr>
        <w:t>szenia ilości zamawianego oleju napędowego</w:t>
      </w:r>
      <w:r w:rsidRPr="006D7AD3">
        <w:rPr>
          <w:rFonts w:ascii="Garamond" w:hAnsi="Garamond" w:cs="Times New Roman"/>
          <w:b/>
          <w:color w:val="000000"/>
          <w:sz w:val="24"/>
          <w:szCs w:val="24"/>
          <w:u w:val="single"/>
        </w:rPr>
        <w:t>.</w:t>
      </w:r>
      <w:r w:rsidRPr="006D7AD3">
        <w:rPr>
          <w:rFonts w:ascii="Garamond" w:hAnsi="Garamond" w:cs="Times New Roman"/>
          <w:iCs/>
          <w:color w:val="000000"/>
          <w:sz w:val="24"/>
          <w:szCs w:val="24"/>
        </w:rPr>
        <w:t xml:space="preserve"> </w:t>
      </w:r>
    </w:p>
    <w:p w14:paraId="1FBBBA96" w14:textId="157E2CE4" w:rsidR="006E5FA1" w:rsidRDefault="006E5FA1" w:rsidP="006E5FA1">
      <w:pPr>
        <w:widowControl w:val="0"/>
        <w:tabs>
          <w:tab w:val="left" w:pos="284"/>
          <w:tab w:val="left" w:pos="710"/>
          <w:tab w:val="left" w:pos="746"/>
        </w:tabs>
        <w:suppressAutoHyphens/>
        <w:autoSpaceDE w:val="0"/>
        <w:spacing w:after="0" w:line="240" w:lineRule="auto"/>
        <w:jc w:val="both"/>
        <w:rPr>
          <w:rFonts w:ascii="Garamond" w:eastAsia="SimSun" w:hAnsi="Garamond" w:cs="Arial"/>
          <w:kern w:val="1"/>
          <w:sz w:val="24"/>
          <w:szCs w:val="24"/>
          <w:lang w:eastAsia="ar-SA"/>
        </w:rPr>
      </w:pPr>
    </w:p>
    <w:p w14:paraId="248CEF96" w14:textId="77777777" w:rsidR="006D7AD3" w:rsidRPr="006E5FA1" w:rsidRDefault="006D7AD3" w:rsidP="006E5FA1">
      <w:pPr>
        <w:widowControl w:val="0"/>
        <w:tabs>
          <w:tab w:val="left" w:pos="284"/>
          <w:tab w:val="left" w:pos="710"/>
          <w:tab w:val="left" w:pos="746"/>
        </w:tabs>
        <w:suppressAutoHyphens/>
        <w:autoSpaceDE w:val="0"/>
        <w:spacing w:after="0" w:line="240" w:lineRule="auto"/>
        <w:jc w:val="both"/>
        <w:rPr>
          <w:rFonts w:ascii="Arial" w:eastAsia="SimSun" w:hAnsi="Arial" w:cs="Arial"/>
          <w:kern w:val="1"/>
          <w:sz w:val="20"/>
          <w:szCs w:val="20"/>
          <w:lang w:eastAsia="pl-PL"/>
        </w:rPr>
      </w:pPr>
    </w:p>
    <w:p w14:paraId="7FF1C9EE"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V. TERMIN WYKONANIA ZAMÓWIENIA</w:t>
      </w:r>
    </w:p>
    <w:p w14:paraId="79DCAD90" w14:textId="77777777" w:rsidR="006E5FA1" w:rsidRPr="006E5FA1" w:rsidRDefault="006E5FA1" w:rsidP="006E5FA1">
      <w:pPr>
        <w:widowControl w:val="0"/>
        <w:suppressAutoHyphens/>
        <w:spacing w:after="0" w:line="240" w:lineRule="auto"/>
        <w:rPr>
          <w:rFonts w:ascii="Arial" w:eastAsia="SimSun" w:hAnsi="Arial" w:cs="Arial"/>
          <w:b/>
          <w:bCs/>
          <w:kern w:val="1"/>
          <w:sz w:val="20"/>
          <w:szCs w:val="20"/>
          <w:lang w:eastAsia="ar-SA"/>
        </w:rPr>
      </w:pPr>
    </w:p>
    <w:p w14:paraId="21FB6221" w14:textId="77777777" w:rsidR="006E5FA1" w:rsidRPr="006D7AD3"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lastRenderedPageBreak/>
        <w:t>5.1</w:t>
      </w:r>
    </w:p>
    <w:p w14:paraId="43F0465C" w14:textId="77777777" w:rsidR="006E5FA1" w:rsidRPr="006D7AD3"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6D7AD3">
        <w:rPr>
          <w:rFonts w:ascii="Garamond" w:eastAsia="SimSun" w:hAnsi="Garamond" w:cs="Arial"/>
          <w:kern w:val="1"/>
          <w:sz w:val="24"/>
          <w:szCs w:val="24"/>
          <w:lang w:eastAsia="ar-SA"/>
        </w:rPr>
        <w:t>Zamawiający ustala wymagany termin wykonania zamówienia:</w:t>
      </w:r>
    </w:p>
    <w:p w14:paraId="73C7FE00" w14:textId="1DEC9356" w:rsidR="006E5FA1" w:rsidRPr="006D7AD3" w:rsidRDefault="001C5ED3"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Do </w:t>
      </w:r>
      <w:r w:rsidR="00880B3A">
        <w:rPr>
          <w:rFonts w:ascii="Garamond" w:eastAsia="SimSun" w:hAnsi="Garamond" w:cs="Arial"/>
          <w:kern w:val="1"/>
          <w:sz w:val="24"/>
          <w:szCs w:val="24"/>
          <w:lang w:eastAsia="ar-SA"/>
        </w:rPr>
        <w:t>31</w:t>
      </w:r>
      <w:r w:rsidR="001C2024" w:rsidRPr="006D7AD3">
        <w:rPr>
          <w:rFonts w:ascii="Garamond" w:eastAsia="SimSun" w:hAnsi="Garamond" w:cs="Arial"/>
          <w:kern w:val="1"/>
          <w:sz w:val="24"/>
          <w:szCs w:val="24"/>
          <w:lang w:eastAsia="ar-SA"/>
        </w:rPr>
        <w:t xml:space="preserve"> dni od dnia podpisania umowy.</w:t>
      </w:r>
    </w:p>
    <w:p w14:paraId="5A684A3F" w14:textId="77777777" w:rsidR="001C2024" w:rsidRPr="004F2E65" w:rsidRDefault="001C2024" w:rsidP="006E5FA1">
      <w:pPr>
        <w:widowControl w:val="0"/>
        <w:suppressAutoHyphens/>
        <w:spacing w:after="0" w:line="240" w:lineRule="auto"/>
        <w:jc w:val="both"/>
        <w:rPr>
          <w:rFonts w:ascii="Arial" w:eastAsia="SimSun" w:hAnsi="Arial" w:cs="Arial"/>
          <w:b/>
          <w:bCs/>
          <w:color w:val="FF0000"/>
          <w:kern w:val="1"/>
          <w:sz w:val="20"/>
          <w:szCs w:val="20"/>
          <w:lang w:eastAsia="ar-SA"/>
        </w:rPr>
      </w:pPr>
    </w:p>
    <w:p w14:paraId="6DF543A7"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VI. PROJEKTOWANE POSTANOWIENIA UMOWY W SPRAWIE ZAMÓWIENIA PUBLICZNEGO, KTÓRE ZOSTANĄ WPROWADZONE DO TREŚCI UMOWY</w:t>
      </w:r>
    </w:p>
    <w:p w14:paraId="753145AA"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E4A8F74"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6.1</w:t>
      </w:r>
    </w:p>
    <w:p w14:paraId="0D6E495C"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Projektowane postanowienia umowy w sprawie zamówienia publicznego, które zostaną wprowadzone do treści umowy, określone zostały w załączniku nr 5 do SWZ.</w:t>
      </w:r>
    </w:p>
    <w:p w14:paraId="718418B4"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3B49DCF"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lang w:eastAsia="ar-SA"/>
        </w:rPr>
        <w:t xml:space="preserve">VII. INFORMACJE O ŚRODKACH KOMUNIKACJI ELEKTRONICZNEJ, PRZY UŻYCIU KTÓRYCH ZAMAWIAJĄCY BĘDZIE KOMUNIKOWAŁ SIĘ Z WYKONAWCAMI ORAZ INFORMACJE </w:t>
      </w:r>
      <w:r w:rsidRPr="00675AEB">
        <w:rPr>
          <w:rFonts w:ascii="Arial" w:eastAsia="SimSun" w:hAnsi="Arial" w:cs="Arial"/>
          <w:b/>
          <w:bCs/>
          <w:kern w:val="1"/>
          <w:sz w:val="20"/>
          <w:szCs w:val="20"/>
          <w:lang w:eastAsia="ar-SA"/>
        </w:rPr>
        <w:br/>
        <w:t xml:space="preserve">O WYMAGANIACH TECHNICZNYCH I ORGANIZACYJNYCH SPORZĄDZANIA, WYSYŁANIA </w:t>
      </w:r>
      <w:r w:rsidRPr="00675AEB">
        <w:rPr>
          <w:rFonts w:ascii="Arial" w:eastAsia="SimSun" w:hAnsi="Arial" w:cs="Arial"/>
          <w:b/>
          <w:bCs/>
          <w:kern w:val="1"/>
          <w:sz w:val="20"/>
          <w:szCs w:val="20"/>
          <w:lang w:eastAsia="ar-SA"/>
        </w:rPr>
        <w:br/>
        <w:t>I ODBIERANIA KORESPONDENCJI ELEKTRONICZNEJ</w:t>
      </w:r>
    </w:p>
    <w:p w14:paraId="7317081B"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u w:val="single"/>
          <w:lang w:eastAsia="zh-CN"/>
        </w:rPr>
      </w:pPr>
    </w:p>
    <w:p w14:paraId="559EE207"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7.1 </w:t>
      </w:r>
    </w:p>
    <w:p w14:paraId="4B5207E0" w14:textId="47FF2D64" w:rsidR="004626E1" w:rsidRPr="006D7AD3" w:rsidRDefault="006E5FA1" w:rsidP="004626E1">
      <w:pPr>
        <w:widowControl w:val="0"/>
        <w:suppressAutoHyphens/>
        <w:spacing w:after="0" w:line="240" w:lineRule="auto"/>
        <w:jc w:val="both"/>
        <w:rPr>
          <w:rFonts w:ascii="Garamond" w:eastAsia="SimSun" w:hAnsi="Garamond" w:cs="Liberation Serif"/>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W postępowaniu o udzielenie zamówienia komunikacja między Zamawiającym, a Wykonawcami odbywa się drogą elektroniczną przy użyciu miniPortalu </w:t>
      </w:r>
      <w:hyperlink r:id="rId10" w:history="1">
        <w:r w:rsidRPr="006D7AD3">
          <w:rPr>
            <w:rFonts w:ascii="Garamond" w:eastAsia="SimSun" w:hAnsi="Garamond" w:cs="Arial"/>
            <w:color w:val="000000" w:themeColor="text1"/>
            <w:kern w:val="1"/>
            <w:sz w:val="24"/>
            <w:szCs w:val="24"/>
            <w:lang w:eastAsia="zh-CN"/>
          </w:rPr>
          <w:t>https://miniportal.uzp.gov.pl/</w:t>
        </w:r>
      </w:hyperlink>
      <w:r w:rsidRPr="006D7AD3">
        <w:rPr>
          <w:rFonts w:ascii="Garamond" w:eastAsia="SimSun" w:hAnsi="Garamond" w:cs="Arial"/>
          <w:color w:val="000000" w:themeColor="text1"/>
          <w:kern w:val="1"/>
          <w:sz w:val="24"/>
          <w:szCs w:val="24"/>
          <w:lang w:eastAsia="zh-CN"/>
        </w:rPr>
        <w:t xml:space="preserve">, ePUAPu </w:t>
      </w:r>
      <w:hyperlink r:id="rId11" w:history="1">
        <w:r w:rsidRPr="006D7AD3">
          <w:rPr>
            <w:rFonts w:ascii="Garamond" w:eastAsia="SimSun" w:hAnsi="Garamond" w:cs="Arial"/>
            <w:color w:val="000000" w:themeColor="text1"/>
            <w:kern w:val="1"/>
            <w:sz w:val="24"/>
            <w:szCs w:val="24"/>
            <w:lang w:eastAsia="zh-CN"/>
          </w:rPr>
          <w:t>https://epuap.gov.pl/wps/portal</w:t>
        </w:r>
      </w:hyperlink>
      <w:r w:rsidRPr="006D7AD3">
        <w:rPr>
          <w:rFonts w:ascii="Garamond" w:eastAsia="SimSun" w:hAnsi="Garamond" w:cs="Arial"/>
          <w:color w:val="000000" w:themeColor="text1"/>
          <w:kern w:val="1"/>
          <w:sz w:val="24"/>
          <w:szCs w:val="24"/>
          <w:lang w:eastAsia="zh-CN"/>
        </w:rPr>
        <w:t xml:space="preserve"> oraz poczty elektronicznej </w:t>
      </w:r>
      <w:hyperlink r:id="rId12" w:history="1">
        <w:r w:rsidR="004626E1" w:rsidRPr="006D7AD3">
          <w:rPr>
            <w:rStyle w:val="Hipercze"/>
            <w:rFonts w:ascii="Garamond" w:eastAsia="SimSun" w:hAnsi="Garamond" w:cs="Liberation Serif"/>
            <w:color w:val="000000" w:themeColor="text1"/>
            <w:kern w:val="1"/>
            <w:sz w:val="24"/>
            <w:szCs w:val="24"/>
            <w:u w:val="none"/>
            <w:lang w:eastAsia="zh-CN"/>
          </w:rPr>
          <w:t>zdppaslek@zdppaslek.pl</w:t>
        </w:r>
      </w:hyperlink>
      <w:r w:rsidR="006D7AD3" w:rsidRPr="006D7AD3">
        <w:rPr>
          <w:rStyle w:val="Hipercze"/>
          <w:rFonts w:ascii="Garamond" w:eastAsia="SimSun" w:hAnsi="Garamond" w:cs="Liberation Serif"/>
          <w:color w:val="000000" w:themeColor="text1"/>
          <w:kern w:val="1"/>
          <w:sz w:val="24"/>
          <w:szCs w:val="24"/>
          <w:u w:val="none"/>
          <w:lang w:eastAsia="zh-CN"/>
        </w:rPr>
        <w:t xml:space="preserve"> lub a.jundzill@zdppaslek.pl</w:t>
      </w:r>
    </w:p>
    <w:p w14:paraId="4A1E90E3"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11A921CB"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7.2 </w:t>
      </w:r>
    </w:p>
    <w:p w14:paraId="20822D9C"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Wykonawca zamierzający wziąć udział w postępowaniu o udzielenie zamówienia publicznego musi posiadać konto na ePUAP. Wykonawca posiadający konto na ePUAP ma dostęp do formularzy: złożenia, zmiany, wycofania oferty lub wniosku oraz do formularza do komunikacji.</w:t>
      </w:r>
    </w:p>
    <w:p w14:paraId="3D1C6A60"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0629C144"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7.3</w:t>
      </w:r>
    </w:p>
    <w:p w14:paraId="0AE7FFC2"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Wymagania techniczne i organizacyjne wysyłania i odbierania korespondencji elektronicznej przekazywanej przy ich użyciu opisane zostały w Regulaminie korzystania z miniPortalu oraz Regulaminie ePUAP.</w:t>
      </w:r>
    </w:p>
    <w:p w14:paraId="014B75D8"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46F49411"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7.4 </w:t>
      </w:r>
    </w:p>
    <w:p w14:paraId="2FE13DA6"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Wykonawca przystępując do niniejszego postępowania o udzielenie zamówienia publicznego, akceptuje warunki korzystania z miniPortalu, określone w Regulaminie miniPortalu oraz zobowiązuje się korzystając z miniPortalu przestrzegać tego regulaminu.</w:t>
      </w:r>
    </w:p>
    <w:p w14:paraId="6F06D6B4"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7467A994"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7.5</w:t>
      </w:r>
    </w:p>
    <w:p w14:paraId="47E18C13"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Maksymalny rozmiar plików przesyłanych za pośrednictwem dedykowanych formularzy do: złożenia i wycofania oferty oraz do komunikacji wynosi 150 MB.</w:t>
      </w:r>
    </w:p>
    <w:p w14:paraId="32C791BD"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2D2EDB86"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7.6</w:t>
      </w:r>
    </w:p>
    <w:p w14:paraId="79A871AD"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Za datę przekazania oferty, oświadczenia, o którym mowa w art. 125 ust. 1 ustawy Prawo zamówień publicznych, podmiotowych środków dowodowych, przedmiotowych środków dowodowych oraz innych informacji, oświadczeń lub dokumentów, przekazywanych w postępowaniu, przyjmuje się datę ich przekazania na ePUAP.</w:t>
      </w:r>
    </w:p>
    <w:p w14:paraId="4E1DFD6C"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6F8FF092"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7.7</w:t>
      </w:r>
    </w:p>
    <w:p w14:paraId="000D172A"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W postępowaniu o udzielenie zamówienia korespondencja elektroniczna (inna niż oferta Wykonawcy i załączniki do oferty) odbywa się elektronicznie za pośrednictwem dedykowanego formularza dostępnego na ePUAP oraz udostępnionego przez miniPortal (Formularz do komunikacji). Korespondencja przesłana za pomocą tego formularza nie może być szyfrowana. We </w:t>
      </w:r>
      <w:r w:rsidRPr="006D7AD3">
        <w:rPr>
          <w:rFonts w:ascii="Garamond" w:eastAsia="SimSun" w:hAnsi="Garamond" w:cs="Arial"/>
          <w:color w:val="000000" w:themeColor="text1"/>
          <w:kern w:val="1"/>
          <w:sz w:val="24"/>
          <w:szCs w:val="24"/>
          <w:lang w:eastAsia="zh-CN"/>
        </w:rPr>
        <w:lastRenderedPageBreak/>
        <w:t>wszelkiej korespondencji związanej z niniejszym postępowaniem Zamawiający i Wykonawcy posługują się numerem referencyjnym ogłoszenia.</w:t>
      </w:r>
    </w:p>
    <w:p w14:paraId="113E5F22"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20D449A9"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7.8</w:t>
      </w:r>
    </w:p>
    <w:p w14:paraId="0B1AA345" w14:textId="51E30CFB" w:rsidR="004626E1" w:rsidRPr="006D7AD3" w:rsidRDefault="006E5FA1" w:rsidP="004626E1">
      <w:pPr>
        <w:widowControl w:val="0"/>
        <w:suppressAutoHyphens/>
        <w:spacing w:after="0" w:line="240" w:lineRule="auto"/>
        <w:jc w:val="both"/>
        <w:rPr>
          <w:rFonts w:ascii="Garamond" w:eastAsia="SimSun" w:hAnsi="Garamond" w:cs="Liberation Serif"/>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Zamawiający może również komunikować się z Wykonawcami za pomocą poczty elektronicznej, </w:t>
      </w:r>
      <w:r w:rsidRPr="006D7AD3">
        <w:rPr>
          <w:rFonts w:ascii="Garamond" w:eastAsia="SimSun" w:hAnsi="Garamond" w:cs="Arial"/>
          <w:color w:val="000000" w:themeColor="text1"/>
          <w:kern w:val="1"/>
          <w:sz w:val="24"/>
          <w:szCs w:val="24"/>
          <w:lang w:eastAsia="zh-CN"/>
        </w:rPr>
        <w:br/>
        <w:t xml:space="preserve">e-mail: </w:t>
      </w:r>
      <w:hyperlink r:id="rId13" w:history="1">
        <w:r w:rsidR="004626E1" w:rsidRPr="006D7AD3">
          <w:rPr>
            <w:rStyle w:val="Hipercze"/>
            <w:rFonts w:ascii="Garamond" w:eastAsia="SimSun" w:hAnsi="Garamond" w:cs="Liberation Serif"/>
            <w:color w:val="000000" w:themeColor="text1"/>
            <w:kern w:val="1"/>
            <w:sz w:val="24"/>
            <w:szCs w:val="24"/>
            <w:u w:val="none"/>
            <w:lang w:eastAsia="zh-CN"/>
          </w:rPr>
          <w:t>zdppaslek@zdppaslek.pl</w:t>
        </w:r>
      </w:hyperlink>
      <w:r w:rsidR="006D7AD3" w:rsidRPr="006D7AD3">
        <w:rPr>
          <w:rStyle w:val="Hipercze"/>
          <w:rFonts w:ascii="Garamond" w:eastAsia="SimSun" w:hAnsi="Garamond" w:cs="Liberation Serif"/>
          <w:color w:val="000000" w:themeColor="text1"/>
          <w:kern w:val="1"/>
          <w:sz w:val="24"/>
          <w:szCs w:val="24"/>
          <w:u w:val="none"/>
          <w:lang w:eastAsia="zh-CN"/>
        </w:rPr>
        <w:t xml:space="preserve"> lub a.jundzill@zdppaslek.pl</w:t>
      </w:r>
    </w:p>
    <w:p w14:paraId="17F64B49"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5EB2F25B"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7.9</w:t>
      </w:r>
    </w:p>
    <w:p w14:paraId="120867CD" w14:textId="6707E91B" w:rsidR="004626E1" w:rsidRPr="006D7AD3" w:rsidRDefault="006E5FA1" w:rsidP="004626E1">
      <w:pPr>
        <w:widowControl w:val="0"/>
        <w:suppressAutoHyphens/>
        <w:spacing w:after="0" w:line="240" w:lineRule="auto"/>
        <w:jc w:val="both"/>
        <w:rPr>
          <w:rFonts w:ascii="Garamond" w:eastAsia="SimSun" w:hAnsi="Garamond" w:cs="Liberation Serif"/>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 xml:space="preserve">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 </w:t>
      </w:r>
      <w:r w:rsidRPr="006D7AD3">
        <w:rPr>
          <w:rFonts w:ascii="Garamond" w:eastAsia="SimSun" w:hAnsi="Garamond" w:cs="Arial"/>
          <w:color w:val="000000" w:themeColor="text1"/>
          <w:kern w:val="1"/>
          <w:sz w:val="24"/>
          <w:szCs w:val="24"/>
          <w:lang w:eastAsia="zh-CN"/>
        </w:rPr>
        <w:br/>
      </w:r>
      <w:hyperlink r:id="rId14" w:history="1">
        <w:r w:rsidR="004626E1" w:rsidRPr="006D7AD3">
          <w:rPr>
            <w:rStyle w:val="Hipercze"/>
            <w:rFonts w:ascii="Garamond" w:eastAsia="SimSun" w:hAnsi="Garamond" w:cs="Liberation Serif"/>
            <w:color w:val="000000" w:themeColor="text1"/>
            <w:kern w:val="1"/>
            <w:sz w:val="24"/>
            <w:szCs w:val="24"/>
            <w:u w:val="none"/>
            <w:lang w:eastAsia="zh-CN"/>
          </w:rPr>
          <w:t>zdppaslek@zdppaslek.pl</w:t>
        </w:r>
      </w:hyperlink>
      <w:r w:rsidR="006D7AD3" w:rsidRPr="006D7AD3">
        <w:rPr>
          <w:rStyle w:val="Hipercze"/>
          <w:rFonts w:ascii="Garamond" w:eastAsia="SimSun" w:hAnsi="Garamond" w:cs="Liberation Serif"/>
          <w:color w:val="000000" w:themeColor="text1"/>
          <w:kern w:val="1"/>
          <w:sz w:val="24"/>
          <w:szCs w:val="24"/>
          <w:u w:val="none"/>
          <w:lang w:eastAsia="zh-CN"/>
        </w:rPr>
        <w:t xml:space="preserve"> luba a.jundzill@zdppaslek.pl</w:t>
      </w:r>
    </w:p>
    <w:p w14:paraId="6782D5AC" w14:textId="3586A1F4"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Sposób sporządzania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214C1C26"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p>
    <w:p w14:paraId="7FE0B086"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7.10</w:t>
      </w:r>
    </w:p>
    <w:p w14:paraId="69E0F2E6" w14:textId="77777777" w:rsidR="006E5FA1" w:rsidRPr="006D7AD3" w:rsidRDefault="006E5FA1" w:rsidP="006E5FA1">
      <w:pPr>
        <w:widowControl w:val="0"/>
        <w:suppressAutoHyphens/>
        <w:spacing w:after="0" w:line="240" w:lineRule="auto"/>
        <w:jc w:val="both"/>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Zamawiający nie przewiduje sposobu komunikowania się z Wykonawcami w inny sposób niż przy użyciu środków komunikacji elektronicznej, wskazanych w SWZ.</w:t>
      </w:r>
    </w:p>
    <w:p w14:paraId="44B9D66E"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color w:val="000000" w:themeColor="text1"/>
          <w:kern w:val="1"/>
          <w:sz w:val="24"/>
          <w:szCs w:val="24"/>
          <w:lang w:eastAsia="zh-CN"/>
        </w:rPr>
      </w:pPr>
    </w:p>
    <w:p w14:paraId="28641D64"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color w:val="000000" w:themeColor="text1"/>
          <w:kern w:val="1"/>
          <w:sz w:val="24"/>
          <w:szCs w:val="24"/>
          <w:lang w:eastAsia="zh-CN"/>
        </w:rPr>
      </w:pPr>
      <w:r w:rsidRPr="006D7AD3">
        <w:rPr>
          <w:rFonts w:ascii="Garamond" w:eastAsia="SimSun" w:hAnsi="Garamond" w:cs="Arial"/>
          <w:color w:val="000000" w:themeColor="text1"/>
          <w:kern w:val="1"/>
          <w:sz w:val="24"/>
          <w:szCs w:val="24"/>
          <w:lang w:eastAsia="zh-CN"/>
        </w:rPr>
        <w:t>7.11</w:t>
      </w:r>
    </w:p>
    <w:p w14:paraId="23C86098"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6D7AD3">
        <w:rPr>
          <w:rFonts w:ascii="Garamond" w:eastAsia="SimSun" w:hAnsi="Garamond" w:cs="Arial"/>
          <w:color w:val="000000" w:themeColor="text1"/>
          <w:kern w:val="1"/>
          <w:sz w:val="24"/>
          <w:szCs w:val="24"/>
          <w:lang w:eastAsia="ar-SA"/>
        </w:rPr>
        <w:t>Wykonawca może zwrócić się do Zamawiającego z wnioskiem o wyjaśnienie treści SWZ. Zamawiający jest obowiązany udzielić wyjaśnień zgodnie z art. 284 ustawy Prawo zamówień publicznych.</w:t>
      </w:r>
    </w:p>
    <w:p w14:paraId="592E63D6"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63B8E08E"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6D7AD3">
        <w:rPr>
          <w:rFonts w:ascii="Garamond" w:eastAsia="SimSun" w:hAnsi="Garamond" w:cs="Arial"/>
          <w:color w:val="000000" w:themeColor="text1"/>
          <w:kern w:val="1"/>
          <w:sz w:val="24"/>
          <w:szCs w:val="24"/>
          <w:lang w:eastAsia="ar-SA"/>
        </w:rPr>
        <w:t>7.12</w:t>
      </w:r>
    </w:p>
    <w:p w14:paraId="468BA34B"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6D7AD3">
        <w:rPr>
          <w:rFonts w:ascii="Garamond" w:eastAsia="SimSun" w:hAnsi="Garamond" w:cs="Arial"/>
          <w:color w:val="000000" w:themeColor="text1"/>
          <w:kern w:val="1"/>
          <w:sz w:val="24"/>
          <w:szCs w:val="24"/>
          <w:lang w:eastAsia="ar-SA"/>
        </w:rPr>
        <w:t>W przypadku rozbieżności pomiędzy treścią SWZ, a treścią wyjaśnienia za obowiązującą należy przyjąć treść wyjaśnienia.</w:t>
      </w:r>
    </w:p>
    <w:p w14:paraId="760449D0"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1D909B0A"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6D7AD3">
        <w:rPr>
          <w:rFonts w:ascii="Garamond" w:eastAsia="SimSun" w:hAnsi="Garamond" w:cs="Arial"/>
          <w:color w:val="000000" w:themeColor="text1"/>
          <w:kern w:val="1"/>
          <w:sz w:val="24"/>
          <w:szCs w:val="24"/>
          <w:lang w:eastAsia="ar-SA"/>
        </w:rPr>
        <w:t>7.13</w:t>
      </w:r>
    </w:p>
    <w:p w14:paraId="4F988674"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color w:val="000000" w:themeColor="text1"/>
          <w:kern w:val="1"/>
          <w:sz w:val="24"/>
          <w:szCs w:val="24"/>
          <w:lang w:eastAsia="zh-CN"/>
        </w:rPr>
      </w:pPr>
      <w:r w:rsidRPr="006D7AD3">
        <w:rPr>
          <w:rFonts w:ascii="Garamond" w:eastAsia="SimSun" w:hAnsi="Garamond" w:cs="Arial"/>
          <w:color w:val="000000" w:themeColor="text1"/>
          <w:kern w:val="1"/>
          <w:sz w:val="24"/>
          <w:szCs w:val="24"/>
          <w:lang w:eastAsia="ar-SA"/>
        </w:rPr>
        <w:t xml:space="preserve">W uzasadnionych przypadkach Zamawiający może, przed upływem terminu składania ofert zmienić treść SWZ. </w:t>
      </w:r>
    </w:p>
    <w:p w14:paraId="296AF658"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p>
    <w:p w14:paraId="07795E85"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r w:rsidRPr="006D7AD3">
        <w:rPr>
          <w:rFonts w:ascii="Garamond" w:eastAsia="SimSun" w:hAnsi="Garamond" w:cs="Arial"/>
          <w:color w:val="000000" w:themeColor="text1"/>
          <w:kern w:val="1"/>
          <w:sz w:val="24"/>
          <w:szCs w:val="24"/>
          <w:lang w:eastAsia="ar-SA"/>
        </w:rPr>
        <w:t>7.14</w:t>
      </w:r>
    </w:p>
    <w:p w14:paraId="562BD1E8" w14:textId="77777777" w:rsidR="006E5FA1" w:rsidRPr="006D7AD3"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color w:val="000000" w:themeColor="text1"/>
          <w:kern w:val="1"/>
          <w:sz w:val="24"/>
          <w:szCs w:val="24"/>
          <w:lang w:eastAsia="ar-SA"/>
        </w:rPr>
      </w:pPr>
      <w:r w:rsidRPr="006D7AD3">
        <w:rPr>
          <w:rFonts w:ascii="Garamond" w:eastAsia="SimSun" w:hAnsi="Garamond" w:cs="Arial"/>
          <w:color w:val="000000" w:themeColor="text1"/>
          <w:kern w:val="1"/>
          <w:sz w:val="24"/>
          <w:szCs w:val="24"/>
          <w:lang w:eastAsia="ar-SA"/>
        </w:rPr>
        <w:t>Dokonaną zmianę treści SWZ Zamawiający udostępni na stronie internetowej prowadzonego postępowania.</w:t>
      </w:r>
    </w:p>
    <w:p w14:paraId="6A2096F5" w14:textId="77777777" w:rsidR="006E5FA1" w:rsidRPr="006D7AD3" w:rsidRDefault="006E5FA1" w:rsidP="006E5FA1">
      <w:pPr>
        <w:widowControl w:val="0"/>
        <w:suppressAutoHyphens/>
        <w:spacing w:after="0" w:line="240" w:lineRule="auto"/>
        <w:jc w:val="both"/>
        <w:rPr>
          <w:rFonts w:ascii="Arial" w:eastAsia="SimSun" w:hAnsi="Arial" w:cs="Arial"/>
          <w:b/>
          <w:bCs/>
          <w:color w:val="000000" w:themeColor="text1"/>
          <w:kern w:val="1"/>
          <w:sz w:val="20"/>
          <w:szCs w:val="20"/>
          <w:lang w:eastAsia="ar-SA"/>
        </w:rPr>
      </w:pPr>
    </w:p>
    <w:p w14:paraId="7F4C217F" w14:textId="77777777" w:rsidR="006E5FA1" w:rsidRPr="006E5FA1" w:rsidRDefault="006E5FA1" w:rsidP="00211ED2">
      <w:pPr>
        <w:widowControl w:val="0"/>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75AEB">
        <w:rPr>
          <w:rFonts w:ascii="Arial" w:eastAsia="SimSun" w:hAnsi="Arial" w:cs="Arial"/>
          <w:b/>
          <w:bCs/>
          <w:kern w:val="1"/>
          <w:sz w:val="20"/>
          <w:szCs w:val="20"/>
          <w:bdr w:val="single" w:sz="4" w:space="0" w:color="auto"/>
          <w:lang w:eastAsia="ar-SA"/>
        </w:rPr>
        <w:t>VIII. WSKAZANIE OSÓB UPRAWNIONYCH DO KOMUNIKOWANIA SIĘ Z WYKONAWCAMI</w:t>
      </w:r>
    </w:p>
    <w:p w14:paraId="26AE05F1"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7D26AB50"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8.1</w:t>
      </w:r>
    </w:p>
    <w:p w14:paraId="4F87282E"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Zamawiający wyznacza następujące osoby do kontaktu z Wykonawcami:</w:t>
      </w:r>
    </w:p>
    <w:p w14:paraId="0F1D39F7" w14:textId="77777777" w:rsidR="00E60278" w:rsidRPr="006D7AD3" w:rsidRDefault="00E60278" w:rsidP="00E60278">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      - P. Grzegorz Daszkiewicz – Kierownik Sekcji Dróg i Mostów.</w:t>
      </w:r>
    </w:p>
    <w:p w14:paraId="6F45769E" w14:textId="77777777" w:rsidR="00E60278" w:rsidRPr="006D7AD3" w:rsidRDefault="00E60278" w:rsidP="00E60278">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      - P. Małgorzata Kramek – Specjalista ds. drogownictwa.</w:t>
      </w:r>
    </w:p>
    <w:p w14:paraId="56E48CF3" w14:textId="77777777" w:rsidR="00987760" w:rsidRPr="006D7AD3" w:rsidRDefault="00987760" w:rsidP="00E60278">
      <w:pPr>
        <w:widowControl w:val="0"/>
        <w:suppressAutoHyphens/>
        <w:spacing w:after="0" w:line="240" w:lineRule="auto"/>
        <w:jc w:val="both"/>
        <w:rPr>
          <w:rFonts w:ascii="Garamond" w:eastAsia="SimSun" w:hAnsi="Garamond" w:cs="Arial"/>
          <w:kern w:val="1"/>
          <w:sz w:val="24"/>
          <w:szCs w:val="24"/>
          <w:lang w:eastAsia="ar-SA"/>
        </w:rPr>
      </w:pPr>
      <w:r w:rsidRPr="006D7AD3">
        <w:rPr>
          <w:rFonts w:ascii="Garamond" w:eastAsia="SimSun" w:hAnsi="Garamond" w:cs="Arial"/>
          <w:kern w:val="1"/>
          <w:sz w:val="24"/>
          <w:szCs w:val="24"/>
          <w:lang w:eastAsia="ar-SA"/>
        </w:rPr>
        <w:t xml:space="preserve">      - P. Agnieszka Jundziłł – Specjalista ds. drogownictwa.</w:t>
      </w:r>
    </w:p>
    <w:p w14:paraId="07465327" w14:textId="26B29A0C" w:rsidR="006E5FA1" w:rsidRDefault="006E5FA1" w:rsidP="006E5FA1">
      <w:pPr>
        <w:widowControl w:val="0"/>
        <w:suppressAutoHyphens/>
        <w:spacing w:after="0" w:line="240" w:lineRule="auto"/>
        <w:jc w:val="both"/>
        <w:rPr>
          <w:rFonts w:ascii="Garamond" w:eastAsia="SimSun" w:hAnsi="Garamond" w:cs="Liberation Serif"/>
          <w:kern w:val="1"/>
          <w:sz w:val="24"/>
          <w:szCs w:val="24"/>
          <w:lang w:eastAsia="zh-CN"/>
        </w:rPr>
      </w:pPr>
      <w:r w:rsidRPr="006D7AD3">
        <w:rPr>
          <w:rFonts w:ascii="Garamond" w:eastAsia="SimSun" w:hAnsi="Garamond" w:cs="Arial"/>
          <w:kern w:val="1"/>
          <w:sz w:val="24"/>
          <w:szCs w:val="24"/>
          <w:lang w:eastAsia="ar-SA"/>
        </w:rPr>
        <w:t xml:space="preserve">e-mail: </w:t>
      </w:r>
      <w:hyperlink r:id="rId15" w:history="1">
        <w:r w:rsidR="00E60278" w:rsidRPr="006D7AD3">
          <w:rPr>
            <w:rStyle w:val="Hipercze"/>
            <w:rFonts w:ascii="Garamond" w:eastAsia="SimSun" w:hAnsi="Garamond" w:cs="Liberation Serif"/>
            <w:color w:val="000000" w:themeColor="text1"/>
            <w:kern w:val="1"/>
            <w:sz w:val="24"/>
            <w:szCs w:val="24"/>
            <w:u w:val="none"/>
            <w:lang w:eastAsia="zh-CN"/>
          </w:rPr>
          <w:t>zdppaslek@zdppaslek.pl</w:t>
        </w:r>
      </w:hyperlink>
      <w:r w:rsidR="006D7AD3" w:rsidRPr="006D7AD3">
        <w:rPr>
          <w:rStyle w:val="Hipercze"/>
          <w:rFonts w:ascii="Garamond" w:eastAsia="SimSun" w:hAnsi="Garamond" w:cs="Liberation Serif"/>
          <w:color w:val="000000" w:themeColor="text1"/>
          <w:kern w:val="1"/>
          <w:sz w:val="24"/>
          <w:szCs w:val="24"/>
          <w:u w:val="none"/>
          <w:lang w:eastAsia="zh-CN"/>
        </w:rPr>
        <w:t xml:space="preserve">, </w:t>
      </w:r>
      <w:hyperlink r:id="rId16" w:history="1">
        <w:r w:rsidR="006D7AD3" w:rsidRPr="006D7AD3">
          <w:rPr>
            <w:rStyle w:val="Hipercze"/>
            <w:rFonts w:ascii="Garamond" w:eastAsia="SimSun" w:hAnsi="Garamond" w:cs="Liberation Serif"/>
            <w:color w:val="000000" w:themeColor="text1"/>
            <w:kern w:val="1"/>
            <w:sz w:val="24"/>
            <w:szCs w:val="24"/>
            <w:u w:val="none"/>
            <w:lang w:eastAsia="zh-CN"/>
          </w:rPr>
          <w:t>a.jundzill@zdppaslek.pl</w:t>
        </w:r>
      </w:hyperlink>
    </w:p>
    <w:p w14:paraId="7D76DE5F" w14:textId="77777777" w:rsidR="006D7AD3" w:rsidRPr="006D7AD3" w:rsidRDefault="006D7AD3" w:rsidP="006E5FA1">
      <w:pPr>
        <w:widowControl w:val="0"/>
        <w:suppressAutoHyphens/>
        <w:spacing w:after="0" w:line="240" w:lineRule="auto"/>
        <w:jc w:val="both"/>
        <w:rPr>
          <w:rFonts w:ascii="Garamond" w:eastAsia="SimSun" w:hAnsi="Garamond" w:cs="Liberation Serif"/>
          <w:kern w:val="1"/>
          <w:sz w:val="24"/>
          <w:szCs w:val="24"/>
          <w:lang w:eastAsia="zh-CN"/>
        </w:rPr>
      </w:pPr>
    </w:p>
    <w:p w14:paraId="2FF0B245"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IX. TERMIN ZWIĄZANIA OFERTĄ</w:t>
      </w:r>
    </w:p>
    <w:p w14:paraId="3FF3D64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086F8FFA" w14:textId="77777777"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6E5FA1">
        <w:rPr>
          <w:rFonts w:ascii="Arial" w:eastAsia="SimSun" w:hAnsi="Arial" w:cs="Arial"/>
          <w:kern w:val="1"/>
          <w:sz w:val="20"/>
          <w:szCs w:val="20"/>
          <w:lang w:eastAsia="ar-SA"/>
        </w:rPr>
        <w:lastRenderedPageBreak/>
        <w:t>9</w:t>
      </w:r>
      <w:r w:rsidRPr="006D7AD3">
        <w:rPr>
          <w:rFonts w:ascii="Garamond" w:eastAsia="SimSun" w:hAnsi="Garamond" w:cs="Arial"/>
          <w:kern w:val="1"/>
          <w:sz w:val="24"/>
          <w:szCs w:val="24"/>
          <w:lang w:eastAsia="ar-SA"/>
        </w:rPr>
        <w:t>.1</w:t>
      </w:r>
    </w:p>
    <w:p w14:paraId="3AF30FCF" w14:textId="20F9E5BD" w:rsidR="00E60278" w:rsidRPr="006D7AD3" w:rsidRDefault="00E60278" w:rsidP="006E5FA1">
      <w:pPr>
        <w:widowControl w:val="0"/>
        <w:suppressAutoHyphens/>
        <w:spacing w:after="0" w:line="240" w:lineRule="auto"/>
        <w:jc w:val="both"/>
        <w:rPr>
          <w:rFonts w:ascii="Garamond" w:eastAsia="SimSun" w:hAnsi="Garamond" w:cs="Arial"/>
          <w:color w:val="FF0000"/>
          <w:kern w:val="1"/>
          <w:sz w:val="24"/>
          <w:szCs w:val="24"/>
          <w:lang w:eastAsia="zh-CN"/>
        </w:rPr>
      </w:pPr>
      <w:r w:rsidRPr="006D7AD3">
        <w:rPr>
          <w:rFonts w:ascii="Garamond" w:eastAsia="SimSun" w:hAnsi="Garamond" w:cs="Arial"/>
          <w:kern w:val="1"/>
          <w:sz w:val="24"/>
          <w:szCs w:val="24"/>
          <w:lang w:eastAsia="zh-CN"/>
        </w:rPr>
        <w:t>Termin związania ofertą</w:t>
      </w:r>
      <w:r w:rsidR="000E4690" w:rsidRPr="006D7AD3">
        <w:rPr>
          <w:rFonts w:ascii="Garamond" w:eastAsia="SimSun" w:hAnsi="Garamond" w:cs="Arial"/>
          <w:kern w:val="1"/>
          <w:sz w:val="24"/>
          <w:szCs w:val="24"/>
          <w:lang w:eastAsia="zh-CN"/>
        </w:rPr>
        <w:t xml:space="preserve">: </w:t>
      </w:r>
      <w:r w:rsidR="000E4690" w:rsidRPr="006D7AD3">
        <w:rPr>
          <w:rFonts w:ascii="Garamond" w:eastAsia="SimSun" w:hAnsi="Garamond" w:cs="Arial"/>
          <w:b/>
          <w:kern w:val="1"/>
          <w:sz w:val="24"/>
          <w:szCs w:val="24"/>
          <w:lang w:eastAsia="zh-CN"/>
        </w:rPr>
        <w:t xml:space="preserve">do </w:t>
      </w:r>
      <w:r w:rsidR="000E4690" w:rsidRPr="00521FEF">
        <w:rPr>
          <w:rFonts w:ascii="Garamond" w:eastAsia="SimSun" w:hAnsi="Garamond" w:cs="Arial"/>
          <w:b/>
          <w:color w:val="000000" w:themeColor="text1"/>
          <w:kern w:val="1"/>
          <w:sz w:val="24"/>
          <w:szCs w:val="24"/>
          <w:lang w:eastAsia="zh-CN"/>
        </w:rPr>
        <w:t xml:space="preserve">dnia </w:t>
      </w:r>
      <w:r w:rsidR="00521FEF" w:rsidRPr="000660AF">
        <w:rPr>
          <w:rFonts w:ascii="Garamond" w:eastAsia="SimSun" w:hAnsi="Garamond" w:cs="Arial"/>
          <w:b/>
          <w:color w:val="000000" w:themeColor="text1"/>
          <w:kern w:val="1"/>
          <w:sz w:val="24"/>
          <w:szCs w:val="24"/>
          <w:lang w:eastAsia="zh-CN"/>
        </w:rPr>
        <w:t>2</w:t>
      </w:r>
      <w:r w:rsidR="000660AF" w:rsidRPr="000660AF">
        <w:rPr>
          <w:rFonts w:ascii="Garamond" w:eastAsia="SimSun" w:hAnsi="Garamond" w:cs="Arial"/>
          <w:b/>
          <w:color w:val="000000" w:themeColor="text1"/>
          <w:kern w:val="1"/>
          <w:sz w:val="24"/>
          <w:szCs w:val="24"/>
          <w:lang w:eastAsia="zh-CN"/>
        </w:rPr>
        <w:t>7</w:t>
      </w:r>
      <w:r w:rsidR="00521FEF" w:rsidRPr="000660AF">
        <w:rPr>
          <w:rFonts w:ascii="Garamond" w:eastAsia="SimSun" w:hAnsi="Garamond" w:cs="Arial"/>
          <w:b/>
          <w:color w:val="000000" w:themeColor="text1"/>
          <w:kern w:val="1"/>
          <w:sz w:val="24"/>
          <w:szCs w:val="24"/>
          <w:lang w:eastAsia="zh-CN"/>
        </w:rPr>
        <w:t>.</w:t>
      </w:r>
      <w:r w:rsidR="000660AF" w:rsidRPr="000660AF">
        <w:rPr>
          <w:rFonts w:ascii="Garamond" w:eastAsia="SimSun" w:hAnsi="Garamond" w:cs="Arial"/>
          <w:b/>
          <w:color w:val="000000" w:themeColor="text1"/>
          <w:kern w:val="1"/>
          <w:sz w:val="24"/>
          <w:szCs w:val="24"/>
          <w:lang w:eastAsia="zh-CN"/>
        </w:rPr>
        <w:t>12</w:t>
      </w:r>
      <w:r w:rsidR="006D7AD3" w:rsidRPr="000660AF">
        <w:rPr>
          <w:rFonts w:ascii="Garamond" w:eastAsia="SimSun" w:hAnsi="Garamond" w:cs="Arial"/>
          <w:b/>
          <w:color w:val="000000" w:themeColor="text1"/>
          <w:kern w:val="1"/>
          <w:sz w:val="24"/>
          <w:szCs w:val="24"/>
          <w:lang w:eastAsia="zh-CN"/>
        </w:rPr>
        <w:t xml:space="preserve">.2022 </w:t>
      </w:r>
      <w:r w:rsidR="006D7AD3" w:rsidRPr="00521FEF">
        <w:rPr>
          <w:rFonts w:ascii="Garamond" w:eastAsia="SimSun" w:hAnsi="Garamond" w:cs="Arial"/>
          <w:b/>
          <w:color w:val="000000" w:themeColor="text1"/>
          <w:kern w:val="1"/>
          <w:sz w:val="24"/>
          <w:szCs w:val="24"/>
          <w:lang w:eastAsia="zh-CN"/>
        </w:rPr>
        <w:t>r.</w:t>
      </w:r>
      <w:r w:rsidRPr="00521FEF">
        <w:rPr>
          <w:rFonts w:ascii="Garamond" w:eastAsia="SimSun" w:hAnsi="Garamond" w:cs="Arial"/>
          <w:color w:val="000000" w:themeColor="text1"/>
          <w:kern w:val="1"/>
          <w:sz w:val="24"/>
          <w:szCs w:val="24"/>
          <w:lang w:eastAsia="zh-CN"/>
        </w:rPr>
        <w:t xml:space="preserve"> </w:t>
      </w:r>
    </w:p>
    <w:p w14:paraId="19B25590" w14:textId="77777777" w:rsidR="000E4690" w:rsidRPr="006D7AD3" w:rsidRDefault="000E4690" w:rsidP="006E5FA1">
      <w:pPr>
        <w:widowControl w:val="0"/>
        <w:suppressAutoHyphens/>
        <w:spacing w:after="0" w:line="240" w:lineRule="auto"/>
        <w:jc w:val="both"/>
        <w:rPr>
          <w:rFonts w:ascii="Garamond" w:eastAsia="SimSun" w:hAnsi="Garamond" w:cs="Arial"/>
          <w:kern w:val="1"/>
          <w:sz w:val="24"/>
          <w:szCs w:val="24"/>
          <w:lang w:eastAsia="zh-CN"/>
        </w:rPr>
      </w:pPr>
    </w:p>
    <w:p w14:paraId="69893539" w14:textId="77777777" w:rsidR="00E60278" w:rsidRPr="006D7AD3" w:rsidRDefault="00E60278" w:rsidP="006E5FA1">
      <w:pPr>
        <w:widowControl w:val="0"/>
        <w:suppressAutoHyphens/>
        <w:spacing w:after="0" w:line="240" w:lineRule="auto"/>
        <w:jc w:val="both"/>
        <w:rPr>
          <w:rFonts w:ascii="Garamond" w:eastAsia="SimSun" w:hAnsi="Garamond" w:cs="Arial"/>
          <w:kern w:val="1"/>
          <w:sz w:val="24"/>
          <w:szCs w:val="24"/>
          <w:lang w:eastAsia="zh-CN"/>
        </w:rPr>
      </w:pPr>
      <w:r w:rsidRPr="006D7AD3">
        <w:rPr>
          <w:rFonts w:ascii="Garamond" w:eastAsia="SimSun" w:hAnsi="Garamond" w:cs="Arial"/>
          <w:kern w:val="1"/>
          <w:sz w:val="24"/>
          <w:szCs w:val="24"/>
          <w:lang w:eastAsia="zh-CN"/>
        </w:rPr>
        <w:t>9.2.</w:t>
      </w:r>
    </w:p>
    <w:p w14:paraId="58015F53" w14:textId="3CE7D456" w:rsidR="006E5FA1" w:rsidRPr="006D7AD3"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6D7AD3">
        <w:rPr>
          <w:rFonts w:ascii="Garamond" w:eastAsia="SimSun" w:hAnsi="Garamond" w:cs="Arial"/>
          <w:kern w:val="1"/>
          <w:sz w:val="24"/>
          <w:szCs w:val="24"/>
          <w:lang w:eastAsia="zh-CN"/>
        </w:rPr>
        <w:t xml:space="preserve">Przedłużenie terminu związania </w:t>
      </w:r>
      <w:r w:rsidR="00E60278" w:rsidRPr="006D7AD3">
        <w:rPr>
          <w:rFonts w:ascii="Garamond" w:eastAsia="SimSun" w:hAnsi="Garamond" w:cs="Arial"/>
          <w:kern w:val="1"/>
          <w:sz w:val="24"/>
          <w:szCs w:val="24"/>
          <w:lang w:eastAsia="zh-CN"/>
        </w:rPr>
        <w:t>ofertą, o którym mowa w pkt. 9.1</w:t>
      </w:r>
      <w:r w:rsidRPr="006D7AD3">
        <w:rPr>
          <w:rFonts w:ascii="Garamond" w:eastAsia="SimSun" w:hAnsi="Garamond" w:cs="Arial"/>
          <w:kern w:val="1"/>
          <w:sz w:val="24"/>
          <w:szCs w:val="24"/>
          <w:lang w:eastAsia="zh-CN"/>
        </w:rPr>
        <w:t>, wymaga złożenia przez Wykonawcę pisemnego oświadczenia o wyrażeniu zgody na przedłużenie terminu związania ofertą.</w:t>
      </w:r>
    </w:p>
    <w:p w14:paraId="47B2D934"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highlight w:val="yellow"/>
          <w:lang w:eastAsia="ar-SA"/>
        </w:rPr>
      </w:pPr>
    </w:p>
    <w:p w14:paraId="334388DE"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 INFORMACJE O WARUNKACH UDZIAŁU W POSTĘPOWANIU</w:t>
      </w:r>
    </w:p>
    <w:p w14:paraId="40E6727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3C2BD9C" w14:textId="77777777" w:rsidR="006E5FA1" w:rsidRPr="003B643E"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10.1</w:t>
      </w:r>
    </w:p>
    <w:p w14:paraId="40F0FD36" w14:textId="77777777" w:rsidR="006E5FA1" w:rsidRPr="003B643E"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Warunki udziału w postępowaniu:</w:t>
      </w:r>
    </w:p>
    <w:p w14:paraId="782EDDE6" w14:textId="77777777" w:rsidR="006E5FA1" w:rsidRPr="003B643E" w:rsidRDefault="006E5FA1" w:rsidP="006E5FA1">
      <w:pPr>
        <w:widowControl w:val="0"/>
        <w:tabs>
          <w:tab w:val="left" w:pos="2837"/>
          <w:tab w:val="left" w:pos="9924"/>
        </w:tabs>
        <w:suppressAutoHyphens/>
        <w:spacing w:after="0" w:line="240" w:lineRule="auto"/>
        <w:ind w:left="709" w:hanging="709"/>
        <w:jc w:val="both"/>
        <w:rPr>
          <w:rFonts w:ascii="Garamond" w:eastAsia="SimSun" w:hAnsi="Garamond" w:cs="Times New Roman"/>
          <w:kern w:val="1"/>
          <w:sz w:val="24"/>
          <w:szCs w:val="24"/>
          <w:lang w:eastAsia="zh-CN"/>
        </w:rPr>
      </w:pPr>
    </w:p>
    <w:p w14:paraId="3903C63A" w14:textId="77777777" w:rsidR="006E5FA1" w:rsidRPr="003B643E"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10.1.1</w:t>
      </w:r>
    </w:p>
    <w:p w14:paraId="60D87AB5" w14:textId="77777777" w:rsidR="006E5FA1" w:rsidRPr="003B643E"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W postępowaniu o udzielenie zamówienia mogą wziąć udział Wykonawcy, którzy nie podlegają wykluczeniu i spełniają warunki udziału w postępowaniu dotyczące:</w:t>
      </w:r>
    </w:p>
    <w:p w14:paraId="6BE85136" w14:textId="77777777" w:rsidR="006E5FA1" w:rsidRPr="003B643E" w:rsidRDefault="006E5FA1" w:rsidP="006E5FA1">
      <w:pPr>
        <w:widowControl w:val="0"/>
        <w:tabs>
          <w:tab w:val="left" w:pos="2837"/>
          <w:tab w:val="left" w:pos="9924"/>
        </w:tabs>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 zdolności do występowania w obrocie gospodarczym,</w:t>
      </w:r>
    </w:p>
    <w:p w14:paraId="4A806E31" w14:textId="77777777" w:rsidR="006E5FA1" w:rsidRPr="003B643E" w:rsidRDefault="006E5FA1" w:rsidP="006E5FA1">
      <w:pPr>
        <w:tabs>
          <w:tab w:val="left" w:pos="4254"/>
        </w:tabs>
        <w:suppressAutoHyphens/>
        <w:spacing w:after="0" w:line="240" w:lineRule="auto"/>
        <w:jc w:val="both"/>
        <w:rPr>
          <w:rFonts w:ascii="Garamond" w:eastAsia="Times New Roman" w:hAnsi="Garamond" w:cs="Calibri"/>
          <w:sz w:val="24"/>
          <w:szCs w:val="24"/>
          <w:lang w:eastAsia="ar-SA"/>
        </w:rPr>
      </w:pPr>
      <w:r w:rsidRPr="003B643E">
        <w:rPr>
          <w:rFonts w:ascii="Garamond" w:eastAsia="Times New Roman" w:hAnsi="Garamond" w:cs="Arial"/>
          <w:sz w:val="24"/>
          <w:szCs w:val="24"/>
          <w:lang w:eastAsia="ar-SA"/>
        </w:rPr>
        <w:t>2) uprawnień do prowadzenia określonej działalności gospodarczej lub zawodowej, o ile wynika to z odrębnych przepisów,</w:t>
      </w:r>
    </w:p>
    <w:p w14:paraId="3C102518" w14:textId="77777777" w:rsidR="006E5FA1" w:rsidRPr="003B643E" w:rsidRDefault="006E5FA1" w:rsidP="00F246FF">
      <w:pPr>
        <w:widowControl w:val="0"/>
        <w:numPr>
          <w:ilvl w:val="0"/>
          <w:numId w:val="8"/>
        </w:numPr>
        <w:tabs>
          <w:tab w:val="left" w:pos="4254"/>
        </w:tabs>
        <w:suppressAutoHyphens/>
        <w:spacing w:after="0" w:line="240" w:lineRule="auto"/>
        <w:jc w:val="both"/>
        <w:rPr>
          <w:rFonts w:ascii="Garamond" w:eastAsia="Times New Roman" w:hAnsi="Garamond" w:cs="Calibri"/>
          <w:sz w:val="24"/>
          <w:szCs w:val="24"/>
          <w:lang w:eastAsia="ar-SA"/>
        </w:rPr>
      </w:pPr>
      <w:r w:rsidRPr="003B643E">
        <w:rPr>
          <w:rFonts w:ascii="Garamond" w:eastAsia="Times New Roman" w:hAnsi="Garamond" w:cs="Arial"/>
          <w:sz w:val="24"/>
          <w:szCs w:val="24"/>
          <w:lang w:eastAsia="ar-SA"/>
        </w:rPr>
        <w:t>sytuacji ekonomicznej lub finansowej,</w:t>
      </w:r>
    </w:p>
    <w:p w14:paraId="526BD4A5" w14:textId="77777777" w:rsidR="006E5FA1" w:rsidRPr="003B643E" w:rsidRDefault="006E5FA1" w:rsidP="00F246FF">
      <w:pPr>
        <w:widowControl w:val="0"/>
        <w:numPr>
          <w:ilvl w:val="0"/>
          <w:numId w:val="8"/>
        </w:numPr>
        <w:tabs>
          <w:tab w:val="left" w:pos="4254"/>
        </w:tabs>
        <w:suppressAutoHyphens/>
        <w:spacing w:after="0" w:line="240" w:lineRule="auto"/>
        <w:jc w:val="both"/>
        <w:rPr>
          <w:rFonts w:ascii="Garamond" w:eastAsia="Times New Roman" w:hAnsi="Garamond" w:cs="Calibri"/>
          <w:sz w:val="24"/>
          <w:szCs w:val="24"/>
          <w:lang w:eastAsia="ar-SA"/>
        </w:rPr>
      </w:pPr>
      <w:r w:rsidRPr="003B643E">
        <w:rPr>
          <w:rFonts w:ascii="Garamond" w:eastAsia="Times New Roman" w:hAnsi="Garamond" w:cs="Arial"/>
          <w:sz w:val="24"/>
          <w:szCs w:val="24"/>
          <w:lang w:eastAsia="ar-SA"/>
        </w:rPr>
        <w:t>zdolności technicznej lub zawodowej.</w:t>
      </w:r>
    </w:p>
    <w:p w14:paraId="0DC9B05C" w14:textId="77777777" w:rsidR="006E5FA1" w:rsidRPr="003B643E" w:rsidRDefault="006E5FA1" w:rsidP="006E5FA1">
      <w:pPr>
        <w:widowControl w:val="0"/>
        <w:suppressAutoHyphens/>
        <w:spacing w:after="0" w:line="240" w:lineRule="auto"/>
        <w:ind w:left="426" w:hanging="426"/>
        <w:jc w:val="both"/>
        <w:rPr>
          <w:rFonts w:ascii="Garamond" w:eastAsia="SimSun" w:hAnsi="Garamond" w:cs="Arial"/>
          <w:kern w:val="1"/>
          <w:sz w:val="24"/>
          <w:szCs w:val="24"/>
          <w:highlight w:val="yellow"/>
          <w:lang w:eastAsia="ar-SA"/>
        </w:rPr>
      </w:pPr>
    </w:p>
    <w:p w14:paraId="0D7F7AEA" w14:textId="77777777" w:rsidR="006E5FA1" w:rsidRPr="003B643E"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10.2</w:t>
      </w:r>
    </w:p>
    <w:p w14:paraId="6E9B0D0A" w14:textId="77777777" w:rsidR="006E5FA1" w:rsidRPr="003B643E"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Opis sposobu dokonywania oceny spełniania warunków udziału w postępowaniu:</w:t>
      </w:r>
    </w:p>
    <w:p w14:paraId="4D503503" w14:textId="77777777" w:rsidR="006E5FA1" w:rsidRPr="003B643E" w:rsidRDefault="006E5FA1" w:rsidP="006E5FA1">
      <w:pPr>
        <w:widowControl w:val="0"/>
        <w:suppressAutoHyphens/>
        <w:spacing w:after="0" w:line="240" w:lineRule="auto"/>
        <w:ind w:left="426" w:hanging="426"/>
        <w:jc w:val="both"/>
        <w:rPr>
          <w:rFonts w:ascii="Garamond" w:eastAsia="SimSun" w:hAnsi="Garamond" w:cs="Arial"/>
          <w:kern w:val="1"/>
          <w:sz w:val="24"/>
          <w:szCs w:val="24"/>
          <w:lang w:eastAsia="ar-SA"/>
        </w:rPr>
      </w:pPr>
    </w:p>
    <w:p w14:paraId="190EA203" w14:textId="77777777" w:rsidR="006E5FA1" w:rsidRPr="003B643E" w:rsidRDefault="006E5FA1" w:rsidP="006E5FA1">
      <w:pPr>
        <w:widowControl w:val="0"/>
        <w:suppressAutoHyphens/>
        <w:spacing w:after="0" w:line="240" w:lineRule="auto"/>
        <w:ind w:left="426" w:hanging="426"/>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10.2.1</w:t>
      </w:r>
    </w:p>
    <w:p w14:paraId="616A1279" w14:textId="77777777" w:rsidR="006E5FA1" w:rsidRPr="003B643E" w:rsidRDefault="006E5FA1" w:rsidP="00D82E87">
      <w:pPr>
        <w:widowControl w:val="0"/>
        <w:suppressAutoHyphens/>
        <w:spacing w:after="0" w:line="240" w:lineRule="auto"/>
        <w:ind w:left="426" w:hanging="426"/>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Zdolność do wyst</w:t>
      </w:r>
      <w:r w:rsidR="00D82E87" w:rsidRPr="003B643E">
        <w:rPr>
          <w:rFonts w:ascii="Garamond" w:eastAsia="SimSun" w:hAnsi="Garamond" w:cs="Arial"/>
          <w:kern w:val="1"/>
          <w:sz w:val="24"/>
          <w:szCs w:val="24"/>
          <w:lang w:eastAsia="ar-SA"/>
        </w:rPr>
        <w:t>ępowania w obrocie gospodarczym.</w:t>
      </w:r>
    </w:p>
    <w:p w14:paraId="3D538D7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965E797"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Zamawiający nie dokonuje w tym zakresie szczegółowego opisu sposobu dokonania oceny spełniania warunków udziału w postępowaniu.</w:t>
      </w:r>
    </w:p>
    <w:p w14:paraId="657266E4" w14:textId="77777777" w:rsidR="006E5FA1" w:rsidRPr="003B643E" w:rsidRDefault="006E5FA1" w:rsidP="006E5FA1">
      <w:pPr>
        <w:widowControl w:val="0"/>
        <w:suppressAutoHyphens/>
        <w:spacing w:after="0" w:line="240" w:lineRule="auto"/>
        <w:ind w:left="426" w:hanging="426"/>
        <w:jc w:val="both"/>
        <w:rPr>
          <w:rFonts w:ascii="Garamond" w:eastAsia="SimSun" w:hAnsi="Garamond" w:cs="Times New Roman"/>
          <w:kern w:val="1"/>
          <w:sz w:val="24"/>
          <w:szCs w:val="24"/>
          <w:lang w:eastAsia="zh-CN"/>
        </w:rPr>
      </w:pPr>
    </w:p>
    <w:p w14:paraId="70E22D44"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10.2.2</w:t>
      </w:r>
    </w:p>
    <w:p w14:paraId="2FEF6DE2"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Uprawnienia do prowadzenia określonej działalności gospodarczej lub zawodowej, o ile wynika to z odrębnych przepisów</w:t>
      </w:r>
      <w:r w:rsidR="00D82E87" w:rsidRPr="003B643E">
        <w:rPr>
          <w:rFonts w:ascii="Garamond" w:eastAsia="SimSun" w:hAnsi="Garamond" w:cs="Arial"/>
          <w:kern w:val="1"/>
          <w:sz w:val="24"/>
          <w:szCs w:val="24"/>
          <w:lang w:eastAsia="ar-SA"/>
        </w:rPr>
        <w:t>.</w:t>
      </w:r>
    </w:p>
    <w:p w14:paraId="0F574B66" w14:textId="77777777" w:rsidR="006E5FA1" w:rsidRPr="003B643E" w:rsidRDefault="006E5FA1" w:rsidP="006E5FA1">
      <w:pPr>
        <w:widowControl w:val="0"/>
        <w:suppressAutoHyphens/>
        <w:spacing w:after="0" w:line="240" w:lineRule="auto"/>
        <w:ind w:left="426" w:hanging="426"/>
        <w:rPr>
          <w:rFonts w:ascii="Garamond" w:eastAsia="SimSun" w:hAnsi="Garamond" w:cs="Arial"/>
          <w:kern w:val="1"/>
          <w:sz w:val="24"/>
          <w:szCs w:val="24"/>
          <w:lang w:eastAsia="ar-SA"/>
        </w:rPr>
      </w:pPr>
    </w:p>
    <w:p w14:paraId="22F448CB"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Zamawiający nie dokonuje w tym zakresie szczegółowego opisu sposobu dokonania oceny spełniania warunków udziału w postępowaniu.</w:t>
      </w:r>
    </w:p>
    <w:p w14:paraId="10996B31"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68B1E94D"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10.2.3</w:t>
      </w:r>
    </w:p>
    <w:p w14:paraId="0C501926" w14:textId="77777777" w:rsidR="006E5FA1" w:rsidRPr="003B643E" w:rsidRDefault="006E5FA1" w:rsidP="006E5FA1">
      <w:pPr>
        <w:widowControl w:val="0"/>
        <w:suppressAutoHyphens/>
        <w:spacing w:after="0" w:line="240" w:lineRule="auto"/>
        <w:ind w:left="426" w:hanging="426"/>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Sytuacja ekonomiczna i finansowa</w:t>
      </w:r>
    </w:p>
    <w:p w14:paraId="77E1890A"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2253345A"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Zamawiający nie dokonuje w tym zakresie szczegółowego opisu sposobu dokonania oceny spełniania warunków udziału w postępowaniu.</w:t>
      </w:r>
    </w:p>
    <w:p w14:paraId="6D0C33F0" w14:textId="77777777" w:rsidR="006E5FA1" w:rsidRPr="003B643E" w:rsidRDefault="006E5FA1" w:rsidP="006E5FA1">
      <w:pPr>
        <w:widowControl w:val="0"/>
        <w:suppressAutoHyphens/>
        <w:spacing w:after="0" w:line="240" w:lineRule="auto"/>
        <w:rPr>
          <w:rFonts w:ascii="Garamond" w:eastAsia="SimSun" w:hAnsi="Garamond" w:cs="Times New Roman"/>
          <w:kern w:val="1"/>
          <w:sz w:val="24"/>
          <w:szCs w:val="24"/>
          <w:lang w:eastAsia="zh-CN"/>
        </w:rPr>
      </w:pPr>
    </w:p>
    <w:p w14:paraId="083176D3" w14:textId="77777777" w:rsidR="006E5FA1" w:rsidRPr="003B643E" w:rsidRDefault="006E5FA1" w:rsidP="006E5FA1">
      <w:pPr>
        <w:widowControl w:val="0"/>
        <w:suppressAutoHyphens/>
        <w:spacing w:after="0" w:line="240" w:lineRule="auto"/>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10.2.4</w:t>
      </w:r>
    </w:p>
    <w:p w14:paraId="6CA84136" w14:textId="77777777" w:rsidR="006E5FA1" w:rsidRPr="003B643E" w:rsidRDefault="006E5FA1" w:rsidP="006E5FA1">
      <w:pPr>
        <w:widowControl w:val="0"/>
        <w:suppressAutoHyphens/>
        <w:spacing w:after="0" w:line="240" w:lineRule="auto"/>
        <w:ind w:left="426" w:hanging="426"/>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 xml:space="preserve">Zdolność techniczna lub zawodowa </w:t>
      </w:r>
    </w:p>
    <w:p w14:paraId="0DDA962D"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15C00302" w14:textId="0A54654C" w:rsidR="006E5FA1" w:rsidRPr="003B643E" w:rsidRDefault="00E70E96" w:rsidP="006E5FA1">
      <w:pPr>
        <w:spacing w:after="0" w:line="240" w:lineRule="auto"/>
        <w:jc w:val="both"/>
        <w:rPr>
          <w:rFonts w:ascii="Garamond" w:eastAsia="Times New Roman" w:hAnsi="Garamond" w:cs="Arial"/>
          <w:sz w:val="24"/>
          <w:szCs w:val="24"/>
          <w:highlight w:val="yellow"/>
          <w:lang w:eastAsia="ar-SA"/>
        </w:rPr>
      </w:pPr>
      <w:r w:rsidRPr="000660AF">
        <w:rPr>
          <w:rFonts w:ascii="Garamond" w:eastAsia="Times New Roman" w:hAnsi="Garamond" w:cs="Arial"/>
          <w:color w:val="000000" w:themeColor="text1"/>
          <w:sz w:val="24"/>
          <w:szCs w:val="24"/>
          <w:lang w:eastAsia="ar-SA"/>
        </w:rPr>
        <w:t xml:space="preserve">Zamawiający wymaga, aby wykonawcy wykonali, a w przypadku świadczeń okresowych lub ciągłych również wykonują, w okresie ostatnich pięciu lat </w:t>
      </w:r>
      <w:r w:rsidRPr="000660AF">
        <w:rPr>
          <w:rFonts w:ascii="Garamond" w:eastAsia="Times New Roman" w:hAnsi="Garamond" w:cs="Arial"/>
          <w:b/>
          <w:bCs/>
          <w:color w:val="000000" w:themeColor="text1"/>
          <w:sz w:val="24"/>
          <w:szCs w:val="24"/>
          <w:lang w:eastAsia="ar-SA"/>
        </w:rPr>
        <w:t xml:space="preserve">dostawę oleju napędowego w ilości co najmniej </w:t>
      </w:r>
      <w:r w:rsidR="000660AF">
        <w:rPr>
          <w:rFonts w:ascii="Garamond" w:eastAsia="Times New Roman" w:hAnsi="Garamond" w:cs="Arial"/>
          <w:b/>
          <w:bCs/>
          <w:sz w:val="24"/>
          <w:szCs w:val="24"/>
          <w:lang w:eastAsia="ar-SA"/>
        </w:rPr>
        <w:t>5</w:t>
      </w:r>
      <w:r w:rsidRPr="003B643E">
        <w:rPr>
          <w:rFonts w:ascii="Garamond" w:eastAsia="Times New Roman" w:hAnsi="Garamond" w:cs="Arial"/>
          <w:b/>
          <w:bCs/>
          <w:sz w:val="24"/>
          <w:szCs w:val="24"/>
          <w:lang w:eastAsia="ar-SA"/>
        </w:rPr>
        <w:t>.000,00 litrów</w:t>
      </w:r>
      <w:r w:rsidRPr="003B643E">
        <w:rPr>
          <w:rFonts w:ascii="Garamond" w:eastAsia="Times New Roman" w:hAnsi="Garamond" w:cs="Arial"/>
          <w:sz w:val="24"/>
          <w:szCs w:val="24"/>
          <w:lang w:eastAsia="ar-SA"/>
        </w:rPr>
        <w:t xml:space="preserve">, przy czym Zamawiający nie wskazuje w ramach ilu umów/kontraktów dostawy o wymaganej wielkości zostały wykonane. </w:t>
      </w:r>
      <w:r w:rsidR="006E5FA1" w:rsidRPr="003B643E">
        <w:rPr>
          <w:rFonts w:ascii="Garamond" w:eastAsia="Times New Roman" w:hAnsi="Garamond" w:cs="Arial"/>
          <w:sz w:val="24"/>
          <w:szCs w:val="24"/>
          <w:lang w:eastAsia="ar-SA"/>
        </w:rPr>
        <w:t xml:space="preserve"> a jeżeli okres prowadzenia działalności jest krótszy – w tym okre</w:t>
      </w:r>
      <w:r w:rsidR="00110A88" w:rsidRPr="003B643E">
        <w:rPr>
          <w:rFonts w:ascii="Garamond" w:eastAsia="Times New Roman" w:hAnsi="Garamond" w:cs="Arial"/>
          <w:sz w:val="24"/>
          <w:szCs w:val="24"/>
          <w:lang w:eastAsia="ar-SA"/>
        </w:rPr>
        <w:t xml:space="preserve">sie, wraz z podaniem ich </w:t>
      </w:r>
      <w:r w:rsidR="006E5FA1" w:rsidRPr="003B643E">
        <w:rPr>
          <w:rFonts w:ascii="Garamond" w:eastAsia="Times New Roman" w:hAnsi="Garamond" w:cs="Arial"/>
          <w:sz w:val="24"/>
          <w:szCs w:val="24"/>
          <w:lang w:eastAsia="ar-SA"/>
        </w:rPr>
        <w:t xml:space="preserve"> wartości, daty i miejsca wykonania oraz po</w:t>
      </w:r>
      <w:r w:rsidR="00110A88" w:rsidRPr="003B643E">
        <w:rPr>
          <w:rFonts w:ascii="Garamond" w:eastAsia="Times New Roman" w:hAnsi="Garamond" w:cs="Arial"/>
          <w:sz w:val="24"/>
          <w:szCs w:val="24"/>
          <w:lang w:eastAsia="ar-SA"/>
        </w:rPr>
        <w:t>dmiotów, na rzecz których dostawy</w:t>
      </w:r>
      <w:r w:rsidR="006E5FA1" w:rsidRPr="003B643E">
        <w:rPr>
          <w:rFonts w:ascii="Garamond" w:eastAsia="Times New Roman" w:hAnsi="Garamond" w:cs="Arial"/>
          <w:sz w:val="24"/>
          <w:szCs w:val="24"/>
          <w:lang w:eastAsia="ar-SA"/>
        </w:rPr>
        <w:t xml:space="preserve"> te zostały wykonane, oraz załączeniem dowodów </w:t>
      </w:r>
      <w:r w:rsidR="006E5FA1" w:rsidRPr="003B643E">
        <w:rPr>
          <w:rFonts w:ascii="Garamond" w:eastAsia="Times New Roman" w:hAnsi="Garamond" w:cs="Arial"/>
          <w:sz w:val="24"/>
          <w:szCs w:val="24"/>
          <w:lang w:eastAsia="ar-SA"/>
        </w:rPr>
        <w:lastRenderedPageBreak/>
        <w:t>okreś</w:t>
      </w:r>
      <w:r w:rsidR="00110A88" w:rsidRPr="003B643E">
        <w:rPr>
          <w:rFonts w:ascii="Garamond" w:eastAsia="Times New Roman" w:hAnsi="Garamond" w:cs="Arial"/>
          <w:sz w:val="24"/>
          <w:szCs w:val="24"/>
          <w:lang w:eastAsia="ar-SA"/>
        </w:rPr>
        <w:t>lających czy te dostawy</w:t>
      </w:r>
      <w:r w:rsidR="006E5FA1" w:rsidRPr="003B643E">
        <w:rPr>
          <w:rFonts w:ascii="Garamond" w:eastAsia="Times New Roman" w:hAnsi="Garamond" w:cs="Arial"/>
          <w:sz w:val="24"/>
          <w:szCs w:val="24"/>
          <w:lang w:eastAsia="ar-SA"/>
        </w:rPr>
        <w:t xml:space="preserve"> zostały wykonane należycie, przy czym dowodami, o których mowa, są referencje bądź inne dokumenty sporządzone przez podmiot, n</w:t>
      </w:r>
      <w:r w:rsidR="00110A88" w:rsidRPr="003B643E">
        <w:rPr>
          <w:rFonts w:ascii="Garamond" w:eastAsia="Times New Roman" w:hAnsi="Garamond" w:cs="Arial"/>
          <w:sz w:val="24"/>
          <w:szCs w:val="24"/>
          <w:lang w:eastAsia="ar-SA"/>
        </w:rPr>
        <w:t>a rzecz którego dostawy</w:t>
      </w:r>
      <w:r w:rsidR="006E5FA1" w:rsidRPr="003B643E">
        <w:rPr>
          <w:rFonts w:ascii="Garamond" w:eastAsia="Times New Roman" w:hAnsi="Garamond" w:cs="Arial"/>
          <w:sz w:val="24"/>
          <w:szCs w:val="24"/>
          <w:lang w:eastAsia="ar-SA"/>
        </w:rPr>
        <w:t xml:space="preserve"> zostały wykonane, a jeżeli Wykonawca z przyczyn niezależnych od niego nie jest w stanie uzyskać tych dokumentów – inne odpowiednie dokumenty - załącznik nr 3 do SWZ zgodnie z wymag</w:t>
      </w:r>
      <w:r w:rsidR="004667BF" w:rsidRPr="003B643E">
        <w:rPr>
          <w:rFonts w:ascii="Garamond" w:eastAsia="Times New Roman" w:hAnsi="Garamond" w:cs="Arial"/>
          <w:sz w:val="24"/>
          <w:szCs w:val="24"/>
          <w:lang w:eastAsia="ar-SA"/>
        </w:rPr>
        <w:t>aniami określonymi w pkt. 13.4.2</w:t>
      </w:r>
      <w:r w:rsidR="006E5FA1" w:rsidRPr="003B643E">
        <w:rPr>
          <w:rFonts w:ascii="Garamond" w:eastAsia="Times New Roman" w:hAnsi="Garamond" w:cs="Arial"/>
          <w:sz w:val="24"/>
          <w:szCs w:val="24"/>
          <w:lang w:eastAsia="ar-SA"/>
        </w:rPr>
        <w:t>.</w:t>
      </w:r>
    </w:p>
    <w:p w14:paraId="02402239" w14:textId="77777777" w:rsidR="006E5FA1" w:rsidRPr="006E5FA1" w:rsidRDefault="006E5FA1" w:rsidP="006E5FA1">
      <w:pPr>
        <w:spacing w:after="0" w:line="240" w:lineRule="auto"/>
        <w:jc w:val="both"/>
        <w:rPr>
          <w:rFonts w:ascii="Liberation Serif" w:eastAsia="Times New Roman" w:hAnsi="Liberation Serif" w:cs="Liberation Serif"/>
          <w:sz w:val="24"/>
          <w:szCs w:val="24"/>
        </w:rPr>
      </w:pPr>
    </w:p>
    <w:p w14:paraId="1182F6A3"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683C7480"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 PODSTAWY WYKLUCZENIA, O KTÓRYCH MOWA W ART. 108 UST. 1</w:t>
      </w:r>
    </w:p>
    <w:p w14:paraId="724E2F8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3C8371B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11.1</w:t>
      </w:r>
    </w:p>
    <w:p w14:paraId="19AE618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zh-CN"/>
        </w:rPr>
        <w:t>Z postępowania o udzielenie zamówienia wyklucza się Wykonawców, w stosunku do których zachodzi którakolwiek z okoliczności wskazanych w art. 108 ust. 1 ustawy Prawo zamówień publicznych.</w:t>
      </w:r>
    </w:p>
    <w:p w14:paraId="51E169E3" w14:textId="77777777" w:rsidR="006E5FA1" w:rsidRPr="003B643E" w:rsidRDefault="006E5FA1" w:rsidP="006E5FA1">
      <w:pPr>
        <w:widowControl w:val="0"/>
        <w:suppressAutoHyphens/>
        <w:spacing w:after="0" w:line="240" w:lineRule="auto"/>
        <w:jc w:val="both"/>
        <w:rPr>
          <w:rFonts w:ascii="Garamond" w:eastAsia="SimSun" w:hAnsi="Garamond" w:cs="Arial"/>
          <w:color w:val="FF0000"/>
          <w:kern w:val="1"/>
          <w:sz w:val="24"/>
          <w:szCs w:val="24"/>
          <w:lang w:eastAsia="ar-SA"/>
        </w:rPr>
      </w:pPr>
    </w:p>
    <w:p w14:paraId="4FA8197B"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11.2</w:t>
      </w:r>
    </w:p>
    <w:p w14:paraId="7EE672B9"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 xml:space="preserve">Wykonawca może zostać wykluczony przez Zamawiającego na każdym etapie postępowania o udzielenie zamówienia, z zastrzeżeniem art. 110 ust. 2 i 3 ustawy Prawo zamówień publicznych. </w:t>
      </w:r>
    </w:p>
    <w:p w14:paraId="69CC2AC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5890F837"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11.3</w:t>
      </w:r>
    </w:p>
    <w:p w14:paraId="4C8F487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Wykluczenie Wykonawcy następuje zgodnie z art. 111 ustawy Prawo zamówień publicznych.</w:t>
      </w:r>
    </w:p>
    <w:p w14:paraId="2FDC126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28BB38C9"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 xml:space="preserve">XII. PODSTAWY WYKLUCZENIA, O KTÓRYCH MOWA W ART. 109 UST. 1 </w:t>
      </w:r>
    </w:p>
    <w:p w14:paraId="317E4D6A"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56C9F8B"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12.1</w:t>
      </w:r>
    </w:p>
    <w:p w14:paraId="43316EA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Zamawiający przewiduje wykluczenie Wykonawcy na podstawie art. 109 ust. 1 pkt. 4 ustawy Prawo zamówień publicznych, 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wszczęcia tej procedury.</w:t>
      </w:r>
    </w:p>
    <w:p w14:paraId="5A6E4692"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3962355" w14:textId="77777777" w:rsidR="006E5FA1" w:rsidRPr="006E5FA1" w:rsidRDefault="006E5FA1" w:rsidP="00211ED2">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XIII. OŚWIADCZENIA I DOKUMENTY, JAKIE ZOBOWIĄZANI SĄ DOSTARCZYĆ WYKONAWCY W CELU POTWIERDZENIA SPEŁNIANIA WARUNKÓW UDZIAŁU W POSTĘPOWANIU ORAZ WYKAZANIA BRAKU PODSTAW WYKLUCZENIA (PODMIOTOWE ŚRODKI DOWODOWE)</w:t>
      </w:r>
    </w:p>
    <w:p w14:paraId="41D65AF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76D26A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13.1</w:t>
      </w:r>
    </w:p>
    <w:p w14:paraId="116FA0FE"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Do oferty Wykonawca zobowiązany jest dołączyć aktualne na dzień składania ofert oświadczenie o niepodleganiu wykluczeniu i spełnianiu warunków udziału w postępowaniu zgodnie z załącznikiem nr 2 do SWZ.</w:t>
      </w:r>
    </w:p>
    <w:p w14:paraId="027FF416" w14:textId="77777777" w:rsidR="006E5FA1" w:rsidRPr="003B643E" w:rsidRDefault="006E5FA1" w:rsidP="006E5FA1">
      <w:pPr>
        <w:spacing w:after="0" w:line="240" w:lineRule="auto"/>
        <w:ind w:left="-142"/>
        <w:jc w:val="both"/>
        <w:rPr>
          <w:rFonts w:ascii="Garamond" w:eastAsia="Times New Roman" w:hAnsi="Garamond" w:cs="Arial"/>
          <w:sz w:val="24"/>
          <w:szCs w:val="24"/>
          <w:lang w:eastAsia="ar-SA"/>
        </w:rPr>
      </w:pPr>
    </w:p>
    <w:p w14:paraId="01C3B23C"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13.2</w:t>
      </w:r>
    </w:p>
    <w:p w14:paraId="4B994ACA"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Informacje zawarte w oświadczeniu, o którym mowa w pkt. 13.1 stanowią wstępne potwierdzenie, że Wykonawca nie podlega wykluczeniu oraz spełnia warunki udziału w postępowaniu.</w:t>
      </w:r>
    </w:p>
    <w:p w14:paraId="52D7118D" w14:textId="77777777" w:rsidR="006E5FA1" w:rsidRPr="003B643E" w:rsidRDefault="006E5FA1" w:rsidP="006E5FA1">
      <w:pPr>
        <w:spacing w:after="0" w:line="240" w:lineRule="auto"/>
        <w:ind w:left="-142"/>
        <w:jc w:val="both"/>
        <w:rPr>
          <w:rFonts w:ascii="Garamond" w:eastAsia="Times New Roman" w:hAnsi="Garamond" w:cs="Arial"/>
          <w:sz w:val="24"/>
          <w:szCs w:val="24"/>
          <w:lang w:eastAsia="ar-SA"/>
        </w:rPr>
      </w:pPr>
    </w:p>
    <w:p w14:paraId="1FC92F2F"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13.3</w:t>
      </w:r>
    </w:p>
    <w:p w14:paraId="0423D334"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w:t>
      </w:r>
    </w:p>
    <w:p w14:paraId="6D6A1D0C" w14:textId="77777777" w:rsidR="006E5FA1" w:rsidRPr="003B643E" w:rsidRDefault="006E5FA1" w:rsidP="006E5FA1">
      <w:pPr>
        <w:spacing w:after="0" w:line="240" w:lineRule="auto"/>
        <w:ind w:left="-142"/>
        <w:jc w:val="both"/>
        <w:rPr>
          <w:rFonts w:ascii="Garamond" w:eastAsia="Times New Roman" w:hAnsi="Garamond" w:cs="Arial"/>
          <w:sz w:val="24"/>
          <w:szCs w:val="24"/>
          <w:lang w:eastAsia="ar-SA"/>
        </w:rPr>
      </w:pPr>
    </w:p>
    <w:p w14:paraId="1AE9472E"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13.4</w:t>
      </w:r>
    </w:p>
    <w:p w14:paraId="025C5FE5"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Podmiotowe środki dowodowe wymagane od Wykonawcy obejmują:</w:t>
      </w:r>
    </w:p>
    <w:p w14:paraId="2CD77FCD"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624EAA5F" w14:textId="77777777" w:rsidR="006E5FA1" w:rsidRPr="003B643E" w:rsidRDefault="004667BF"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lastRenderedPageBreak/>
        <w:t>13.4.1</w:t>
      </w:r>
    </w:p>
    <w:p w14:paraId="7EEAF99E"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Odpis lub informacja z Krajowego Rejestru Sądowego lub z Centralnej Ewidencji i Informacji o Działalności Gospodarczej w zakresie art. 109 ust. 1 pkt 4 ustawy Prawo zamówień publicznych, sporządzone nie wcześniej niż 3 miesiące przed jej złożeniem, jeżeli odrębne przepisy wymagają wpisu do rejestru lub ewidencji.</w:t>
      </w:r>
    </w:p>
    <w:p w14:paraId="17770CF3"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4D388524" w14:textId="77777777" w:rsidR="006E5FA1" w:rsidRPr="003B643E" w:rsidRDefault="004667BF"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13.4.2</w:t>
      </w:r>
    </w:p>
    <w:p w14:paraId="0C589F22" w14:textId="4BBF4583" w:rsidR="006E5FA1" w:rsidRPr="003B643E" w:rsidRDefault="00110A88" w:rsidP="006E5FA1">
      <w:pPr>
        <w:spacing w:after="0" w:line="240" w:lineRule="auto"/>
        <w:jc w:val="both"/>
        <w:rPr>
          <w:rFonts w:ascii="Garamond" w:eastAsia="Times New Roman" w:hAnsi="Garamond" w:cs="Arial"/>
          <w:sz w:val="24"/>
          <w:szCs w:val="24"/>
          <w:highlight w:val="yellow"/>
          <w:lang w:eastAsia="ar-SA"/>
        </w:rPr>
      </w:pPr>
      <w:r w:rsidRPr="000660AF">
        <w:rPr>
          <w:rFonts w:ascii="Garamond" w:eastAsia="Times New Roman" w:hAnsi="Garamond" w:cs="Arial"/>
          <w:color w:val="000000" w:themeColor="text1"/>
          <w:sz w:val="24"/>
          <w:szCs w:val="24"/>
          <w:lang w:eastAsia="ar-SA"/>
        </w:rPr>
        <w:t>W</w:t>
      </w:r>
      <w:r w:rsidR="00B46995" w:rsidRPr="000660AF">
        <w:rPr>
          <w:rFonts w:ascii="Garamond" w:eastAsia="Times New Roman" w:hAnsi="Garamond" w:cs="Arial"/>
          <w:color w:val="000000" w:themeColor="text1"/>
          <w:sz w:val="24"/>
          <w:szCs w:val="24"/>
          <w:lang w:eastAsia="ar-SA"/>
        </w:rPr>
        <w:t xml:space="preserve">ykaz dostaw </w:t>
      </w:r>
      <w:r w:rsidR="00E70E96" w:rsidRPr="000660AF">
        <w:rPr>
          <w:rFonts w:ascii="Garamond" w:eastAsia="Times New Roman" w:hAnsi="Garamond" w:cs="Arial"/>
          <w:b/>
          <w:bCs/>
          <w:color w:val="000000" w:themeColor="text1"/>
          <w:sz w:val="24"/>
          <w:szCs w:val="24"/>
          <w:lang w:eastAsia="ar-SA"/>
        </w:rPr>
        <w:t xml:space="preserve"> </w:t>
      </w:r>
      <w:r w:rsidR="00E70E96" w:rsidRPr="003B643E">
        <w:rPr>
          <w:rFonts w:ascii="Garamond" w:eastAsia="Times New Roman" w:hAnsi="Garamond" w:cs="Arial"/>
          <w:b/>
          <w:bCs/>
          <w:sz w:val="24"/>
          <w:szCs w:val="24"/>
          <w:lang w:eastAsia="ar-SA"/>
        </w:rPr>
        <w:t xml:space="preserve">oleju napędowego w ilości co najmniej </w:t>
      </w:r>
      <w:r w:rsidR="002153DF">
        <w:rPr>
          <w:rFonts w:ascii="Garamond" w:eastAsia="Times New Roman" w:hAnsi="Garamond" w:cs="Arial"/>
          <w:b/>
          <w:bCs/>
          <w:sz w:val="24"/>
          <w:szCs w:val="24"/>
          <w:lang w:eastAsia="ar-SA"/>
        </w:rPr>
        <w:t>5</w:t>
      </w:r>
      <w:r w:rsidR="00E70E96" w:rsidRPr="003B643E">
        <w:rPr>
          <w:rFonts w:ascii="Garamond" w:eastAsia="Times New Roman" w:hAnsi="Garamond" w:cs="Arial"/>
          <w:b/>
          <w:bCs/>
          <w:sz w:val="24"/>
          <w:szCs w:val="24"/>
          <w:lang w:eastAsia="ar-SA"/>
        </w:rPr>
        <w:t>.000,00 litrów</w:t>
      </w:r>
      <w:r w:rsidR="00AB46A5" w:rsidRPr="003B643E">
        <w:rPr>
          <w:rFonts w:ascii="Garamond" w:eastAsia="Times New Roman" w:hAnsi="Garamond" w:cs="Arial"/>
          <w:sz w:val="24"/>
          <w:szCs w:val="24"/>
          <w:lang w:eastAsia="ar-SA"/>
        </w:rPr>
        <w:t xml:space="preserve">, </w:t>
      </w:r>
      <w:r w:rsidR="006E5FA1" w:rsidRPr="003B643E">
        <w:rPr>
          <w:rFonts w:ascii="Garamond" w:eastAsia="Times New Roman" w:hAnsi="Garamond" w:cs="Arial"/>
          <w:sz w:val="24"/>
          <w:szCs w:val="24"/>
          <w:lang w:eastAsia="ar-SA"/>
        </w:rPr>
        <w:t xml:space="preserve"> nie wcześniej niż w okresie ostatnich 5 lat, a jeżeli okres prowadzenia działalności jest krótszy – w tym okresie, wraz z podaniem ich rodzaju, wa</w:t>
      </w:r>
      <w:r w:rsidRPr="003B643E">
        <w:rPr>
          <w:rFonts w:ascii="Garamond" w:eastAsia="Times New Roman" w:hAnsi="Garamond" w:cs="Arial"/>
          <w:sz w:val="24"/>
          <w:szCs w:val="24"/>
          <w:lang w:eastAsia="ar-SA"/>
        </w:rPr>
        <w:t>rtości, daty i miejsca dostawy</w:t>
      </w:r>
      <w:r w:rsidR="006E5FA1" w:rsidRPr="003B643E">
        <w:rPr>
          <w:rFonts w:ascii="Garamond" w:eastAsia="Times New Roman" w:hAnsi="Garamond" w:cs="Arial"/>
          <w:sz w:val="24"/>
          <w:szCs w:val="24"/>
          <w:lang w:eastAsia="ar-SA"/>
        </w:rPr>
        <w:t xml:space="preserve"> oraz podmiotów, na rzecz których roboty te zostały wykonane, oraz załączeniem dowodów okreś</w:t>
      </w:r>
      <w:r w:rsidRPr="003B643E">
        <w:rPr>
          <w:rFonts w:ascii="Garamond" w:eastAsia="Times New Roman" w:hAnsi="Garamond" w:cs="Arial"/>
          <w:sz w:val="24"/>
          <w:szCs w:val="24"/>
          <w:lang w:eastAsia="ar-SA"/>
        </w:rPr>
        <w:t>lających czy te dostawy</w:t>
      </w:r>
      <w:r w:rsidR="006E5FA1" w:rsidRPr="003B643E">
        <w:rPr>
          <w:rFonts w:ascii="Garamond" w:eastAsia="Times New Roman" w:hAnsi="Garamond" w:cs="Arial"/>
          <w:sz w:val="24"/>
          <w:szCs w:val="24"/>
          <w:lang w:eastAsia="ar-SA"/>
        </w:rPr>
        <w:t xml:space="preserve"> zostały wykonane należycie, przy czym dowodami, o których mowa, są referencje bądź inne dokumenty sporządzone przez podmiot, n</w:t>
      </w:r>
      <w:r w:rsidRPr="003B643E">
        <w:rPr>
          <w:rFonts w:ascii="Garamond" w:eastAsia="Times New Roman" w:hAnsi="Garamond" w:cs="Arial"/>
          <w:sz w:val="24"/>
          <w:szCs w:val="24"/>
          <w:lang w:eastAsia="ar-SA"/>
        </w:rPr>
        <w:t>a rzecz którego dostawy</w:t>
      </w:r>
      <w:r w:rsidR="006E5FA1" w:rsidRPr="003B643E">
        <w:rPr>
          <w:rFonts w:ascii="Garamond" w:eastAsia="Times New Roman" w:hAnsi="Garamond" w:cs="Arial"/>
          <w:sz w:val="24"/>
          <w:szCs w:val="24"/>
          <w:lang w:eastAsia="ar-SA"/>
        </w:rPr>
        <w:t xml:space="preserve"> zostały wykonane, a jeżeli wykonawca z przyczyn niezależnych od niego nie jest w stanie uzyskać tych dokumentów – inne odpowiednie dokumenty - załącznik nr 3 do SWZ.</w:t>
      </w:r>
    </w:p>
    <w:p w14:paraId="3EDD81CA" w14:textId="77777777" w:rsidR="006E5FA1" w:rsidRPr="003B643E" w:rsidRDefault="006E5FA1" w:rsidP="006E5FA1">
      <w:pPr>
        <w:spacing w:after="0" w:line="240" w:lineRule="auto"/>
        <w:jc w:val="both"/>
        <w:rPr>
          <w:rFonts w:ascii="Garamond" w:eastAsia="Times New Roman" w:hAnsi="Garamond" w:cs="Arial"/>
          <w:sz w:val="24"/>
          <w:szCs w:val="24"/>
        </w:rPr>
      </w:pPr>
    </w:p>
    <w:p w14:paraId="52C90330" w14:textId="054F438F" w:rsidR="006E5FA1" w:rsidRPr="003B643E" w:rsidRDefault="00B46995" w:rsidP="00110A88">
      <w:pPr>
        <w:spacing w:after="0" w:line="240" w:lineRule="auto"/>
        <w:jc w:val="both"/>
        <w:rPr>
          <w:rFonts w:ascii="Garamond" w:eastAsia="Times New Roman" w:hAnsi="Garamond" w:cs="Arial"/>
          <w:sz w:val="24"/>
          <w:szCs w:val="24"/>
        </w:rPr>
      </w:pPr>
      <w:r w:rsidRPr="003B643E">
        <w:rPr>
          <w:rFonts w:ascii="Garamond" w:eastAsia="Times New Roman" w:hAnsi="Garamond" w:cs="Arial"/>
          <w:b/>
          <w:sz w:val="24"/>
          <w:szCs w:val="24"/>
        </w:rPr>
        <w:t xml:space="preserve">Warunek ten zostanie spełniony, jeśli wykonawca wykaże, że w okresie nie wcześniej niż ostatnich 5 lat przed upływem składania ofert, a jeżeli okres prowadzenia działalności jest krótszy – w tym okresie, wykonał należycie </w:t>
      </w:r>
      <w:r w:rsidR="008F70BA" w:rsidRPr="003B643E">
        <w:rPr>
          <w:rFonts w:ascii="Garamond" w:eastAsia="Times New Roman" w:hAnsi="Garamond" w:cs="Arial"/>
          <w:b/>
          <w:sz w:val="24"/>
          <w:szCs w:val="24"/>
        </w:rPr>
        <w:t>dostawy</w:t>
      </w:r>
      <w:r w:rsidR="00AB46A5" w:rsidRPr="003B643E">
        <w:rPr>
          <w:rFonts w:ascii="Garamond" w:eastAsia="Times New Roman" w:hAnsi="Garamond" w:cs="Arial"/>
          <w:b/>
          <w:sz w:val="24"/>
          <w:szCs w:val="24"/>
        </w:rPr>
        <w:t xml:space="preserve"> oleju napędowego w</w:t>
      </w:r>
      <w:r w:rsidRPr="003B643E">
        <w:rPr>
          <w:rFonts w:ascii="Garamond" w:eastAsia="Times New Roman" w:hAnsi="Garamond" w:cs="Arial"/>
          <w:b/>
          <w:sz w:val="24"/>
          <w:szCs w:val="24"/>
        </w:rPr>
        <w:t xml:space="preserve"> </w:t>
      </w:r>
      <w:r w:rsidR="008F70BA" w:rsidRPr="003B643E">
        <w:rPr>
          <w:rFonts w:ascii="Garamond" w:eastAsia="Times New Roman" w:hAnsi="Garamond" w:cs="Arial"/>
          <w:b/>
          <w:sz w:val="24"/>
          <w:szCs w:val="24"/>
        </w:rPr>
        <w:t xml:space="preserve">łącznej </w:t>
      </w:r>
      <w:r w:rsidR="00AB46A5" w:rsidRPr="003B643E">
        <w:rPr>
          <w:rFonts w:ascii="Garamond" w:eastAsia="Times New Roman" w:hAnsi="Garamond" w:cs="Arial"/>
          <w:b/>
          <w:sz w:val="24"/>
          <w:szCs w:val="24"/>
        </w:rPr>
        <w:t>ilości</w:t>
      </w:r>
      <w:r w:rsidRPr="003B643E">
        <w:rPr>
          <w:rFonts w:ascii="Garamond" w:eastAsia="Times New Roman" w:hAnsi="Garamond" w:cs="Arial"/>
          <w:b/>
          <w:sz w:val="24"/>
          <w:szCs w:val="24"/>
        </w:rPr>
        <w:t xml:space="preserve"> </w:t>
      </w:r>
      <w:r w:rsidR="008F70BA" w:rsidRPr="003B643E">
        <w:rPr>
          <w:rFonts w:ascii="Garamond" w:eastAsia="Times New Roman" w:hAnsi="Garamond" w:cs="Arial"/>
          <w:b/>
          <w:sz w:val="24"/>
          <w:szCs w:val="24"/>
        </w:rPr>
        <w:t xml:space="preserve">wynoszącej </w:t>
      </w:r>
      <w:r w:rsidR="00AB46A5" w:rsidRPr="003B643E">
        <w:rPr>
          <w:rFonts w:ascii="Garamond" w:eastAsia="Times New Roman" w:hAnsi="Garamond" w:cs="Arial"/>
          <w:b/>
          <w:sz w:val="24"/>
          <w:szCs w:val="24"/>
        </w:rPr>
        <w:t xml:space="preserve">co najmniej </w:t>
      </w:r>
      <w:r w:rsidR="000660AF">
        <w:rPr>
          <w:rFonts w:ascii="Garamond" w:eastAsia="Times New Roman" w:hAnsi="Garamond" w:cs="Arial"/>
          <w:b/>
          <w:sz w:val="24"/>
          <w:szCs w:val="24"/>
        </w:rPr>
        <w:t>5</w:t>
      </w:r>
      <w:r w:rsidRPr="003B643E">
        <w:rPr>
          <w:rFonts w:ascii="Garamond" w:eastAsia="Times New Roman" w:hAnsi="Garamond" w:cs="Arial"/>
          <w:b/>
          <w:sz w:val="24"/>
          <w:szCs w:val="24"/>
        </w:rPr>
        <w:t>.000,00</w:t>
      </w:r>
      <w:r w:rsidR="00AB46A5" w:rsidRPr="003B643E">
        <w:rPr>
          <w:rFonts w:ascii="Garamond" w:eastAsia="Times New Roman" w:hAnsi="Garamond" w:cs="Arial"/>
          <w:b/>
          <w:sz w:val="24"/>
          <w:szCs w:val="24"/>
        </w:rPr>
        <w:t xml:space="preserve"> litrów,</w:t>
      </w:r>
      <w:r w:rsidRPr="003B643E">
        <w:rPr>
          <w:rFonts w:ascii="Garamond" w:eastAsia="Times New Roman" w:hAnsi="Garamond" w:cs="Arial"/>
          <w:b/>
          <w:sz w:val="24"/>
          <w:szCs w:val="24"/>
        </w:rPr>
        <w:t xml:space="preserve"> </w:t>
      </w:r>
      <w:r w:rsidR="00110A88" w:rsidRPr="003B643E">
        <w:rPr>
          <w:rFonts w:ascii="Garamond" w:eastAsia="Times New Roman" w:hAnsi="Garamond" w:cs="Arial"/>
          <w:sz w:val="24"/>
          <w:szCs w:val="24"/>
        </w:rPr>
        <w:t>z podaniem przedmiotu, dat wykonania i podmiotów, na rzecz których dostawy zostały wykonane, oraz załączeniem  dowodów potwierdzających, że wskazane w wyka</w:t>
      </w:r>
      <w:r w:rsidR="009402C6" w:rsidRPr="003B643E">
        <w:rPr>
          <w:rFonts w:ascii="Garamond" w:eastAsia="Times New Roman" w:hAnsi="Garamond" w:cs="Arial"/>
          <w:sz w:val="24"/>
          <w:szCs w:val="24"/>
        </w:rPr>
        <w:t>zie w</w:t>
      </w:r>
      <w:r w:rsidRPr="003B643E">
        <w:rPr>
          <w:rFonts w:ascii="Garamond" w:eastAsia="Times New Roman" w:hAnsi="Garamond" w:cs="Arial"/>
          <w:sz w:val="24"/>
          <w:szCs w:val="24"/>
        </w:rPr>
        <w:t>/w. dostawy zostały wykonane</w:t>
      </w:r>
      <w:r w:rsidR="00110A88" w:rsidRPr="003B643E">
        <w:rPr>
          <w:rFonts w:ascii="Garamond" w:eastAsia="Times New Roman" w:hAnsi="Garamond" w:cs="Arial"/>
          <w:sz w:val="24"/>
          <w:szCs w:val="24"/>
        </w:rPr>
        <w:t xml:space="preserve"> należycie.</w:t>
      </w:r>
      <w:r w:rsidR="00110A88" w:rsidRPr="003B643E">
        <w:rPr>
          <w:rFonts w:ascii="Garamond" w:eastAsia="Times New Roman" w:hAnsi="Garamond" w:cs="Arial"/>
          <w:bCs/>
          <w:sz w:val="24"/>
          <w:szCs w:val="24"/>
        </w:rPr>
        <w:t xml:space="preserve"> </w:t>
      </w:r>
      <w:r w:rsidR="00110A88" w:rsidRPr="003B643E">
        <w:rPr>
          <w:rFonts w:ascii="Garamond" w:eastAsia="Times New Roman" w:hAnsi="Garamond" w:cs="Arial"/>
          <w:sz w:val="24"/>
          <w:szCs w:val="24"/>
        </w:rPr>
        <w:t>W przypadku składania oferty wspólnej Wykonawcy składają zgodnie z wyborem jeden ws</w:t>
      </w:r>
      <w:r w:rsidR="009402C6" w:rsidRPr="003B643E">
        <w:rPr>
          <w:rFonts w:ascii="Garamond" w:eastAsia="Times New Roman" w:hAnsi="Garamond" w:cs="Arial"/>
          <w:sz w:val="24"/>
          <w:szCs w:val="24"/>
        </w:rPr>
        <w:t>pólny wykaz</w:t>
      </w:r>
      <w:r w:rsidR="00110A88" w:rsidRPr="003B643E">
        <w:rPr>
          <w:rFonts w:ascii="Garamond" w:eastAsia="Times New Roman" w:hAnsi="Garamond" w:cs="Arial"/>
          <w:sz w:val="24"/>
          <w:szCs w:val="24"/>
        </w:rPr>
        <w:t xml:space="preserve">. Warunek zostanie uznany za spełniony, jeśli Wykonawcy składający ofertę wspólną będą spełniać go łącznie. </w:t>
      </w:r>
    </w:p>
    <w:p w14:paraId="048C3C5B" w14:textId="77777777" w:rsidR="00110A88" w:rsidRPr="003B643E" w:rsidRDefault="00110A88" w:rsidP="00110A88">
      <w:pPr>
        <w:spacing w:after="0" w:line="240" w:lineRule="auto"/>
        <w:jc w:val="both"/>
        <w:rPr>
          <w:rFonts w:ascii="Garamond" w:eastAsia="Times New Roman" w:hAnsi="Garamond" w:cs="Arial"/>
          <w:sz w:val="24"/>
          <w:szCs w:val="24"/>
          <w:lang w:eastAsia="ar-SA"/>
        </w:rPr>
      </w:pPr>
    </w:p>
    <w:p w14:paraId="12F42276"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13.5</w:t>
      </w:r>
    </w:p>
    <w:p w14:paraId="3ADAD392"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Jeżeli Wykonawca ma siedzibę lub miejsce zamieszkania poza terytorium Rzeczypospolitej Polskiej, zamiast dokumentu, o których mowa w pkt</w:t>
      </w:r>
      <w:r w:rsidR="00685B00" w:rsidRPr="003B643E">
        <w:rPr>
          <w:rFonts w:ascii="Garamond" w:eastAsia="Times New Roman" w:hAnsi="Garamond" w:cs="Arial"/>
          <w:sz w:val="24"/>
          <w:szCs w:val="24"/>
          <w:lang w:eastAsia="ar-SA"/>
        </w:rPr>
        <w:t>. 13.4.1</w:t>
      </w:r>
      <w:r w:rsidRPr="003B643E">
        <w:rPr>
          <w:rFonts w:ascii="Garamond" w:eastAsia="Times New Roman" w:hAnsi="Garamond" w:cs="Arial"/>
          <w:sz w:val="24"/>
          <w:szCs w:val="24"/>
          <w:lang w:eastAsia="ar-SA"/>
        </w:rPr>
        <w:t>, składa dokument lub dokumenty wystawione w kraju, w którym Wykonawca ma siedzibę lub miejsce zamieszkania, potwierdzające odpowiednio, że nie otwarto jego likwidacji, nie ogłoszono jego upadłości, jego aktywami nie zarządza likwidator lub sąd, nie zawarł układu z wierzycielami, jego działalność gospodarcza nie jest zawieszona ani nie znajduje się on w innej tego rodzaju sytuacji wynikającej z podobnej procedury przewidzianej w przepisach mie</w:t>
      </w:r>
      <w:r w:rsidR="0021105F" w:rsidRPr="003B643E">
        <w:rPr>
          <w:rFonts w:ascii="Garamond" w:eastAsia="Times New Roman" w:hAnsi="Garamond" w:cs="Arial"/>
          <w:sz w:val="24"/>
          <w:szCs w:val="24"/>
          <w:lang w:eastAsia="ar-SA"/>
        </w:rPr>
        <w:t xml:space="preserve">jsca wszczęcia tej procedury </w:t>
      </w:r>
      <w:r w:rsidRPr="003B643E">
        <w:rPr>
          <w:rFonts w:ascii="Garamond" w:eastAsia="Times New Roman" w:hAnsi="Garamond" w:cs="Arial"/>
          <w:sz w:val="24"/>
          <w:szCs w:val="24"/>
          <w:lang w:eastAsia="ar-SA"/>
        </w:rPr>
        <w:t>wystawiony nie wcześniej niż 3 miesiące przed jego złożeniem.</w:t>
      </w:r>
    </w:p>
    <w:p w14:paraId="77F3658C"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4F8BA013"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13.6</w:t>
      </w:r>
    </w:p>
    <w:p w14:paraId="3A88C841"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Jeżeli w kraju, w którym Wykonawca ma siedzibę lub miejsce zamieszkania, nie wydaje się dokumentów, o których mowa w pkt. 13.5 lub gdy dokumenty te nie odnoszą się do wszystkich przypadków wskazanych w SWZ,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Wymagania dotyczące terminu wystawienia dokumentów lub oświadczeń są analogiczne jak w pkt. 13.5.</w:t>
      </w:r>
    </w:p>
    <w:p w14:paraId="2C7726CD"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7218615C"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13.7</w:t>
      </w:r>
    </w:p>
    <w:p w14:paraId="2C5BECED"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Zamawiający nie wzywa do złożenia podmiotowych środków dowodowych, jeżeli:</w:t>
      </w:r>
    </w:p>
    <w:p w14:paraId="5D9D0627" w14:textId="77777777" w:rsidR="006E5FA1" w:rsidRPr="003B643E" w:rsidRDefault="006E5FA1" w:rsidP="006E5FA1">
      <w:pPr>
        <w:suppressAutoHyphens/>
        <w:spacing w:after="0" w:line="240" w:lineRule="auto"/>
        <w:ind w:left="882" w:hanging="434"/>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w:t>
      </w:r>
      <w:r w:rsidRPr="003B643E">
        <w:rPr>
          <w:rFonts w:ascii="Garamond" w:eastAsia="Times New Roman" w:hAnsi="Garamond" w:cs="Arial"/>
          <w:sz w:val="24"/>
          <w:szCs w:val="24"/>
          <w:lang w:eastAsia="ar-SA"/>
        </w:rPr>
        <w:tab/>
        <w:t xml:space="preserve">może je uzyskać za pomocą bezpłatnych i ogólnodostępnych baz danych, w szczególności rejestrów publicznych w rozumieniu ustawy z dnia 17 lutego 2005 r. o </w:t>
      </w:r>
      <w:r w:rsidRPr="003B643E">
        <w:rPr>
          <w:rFonts w:ascii="Garamond" w:eastAsia="Times New Roman" w:hAnsi="Garamond" w:cs="Arial"/>
          <w:sz w:val="24"/>
          <w:szCs w:val="24"/>
          <w:lang w:eastAsia="ar-SA"/>
        </w:rPr>
        <w:lastRenderedPageBreak/>
        <w:t>informatyzacji działalności podmiotów realizujących zadania publiczne, o ile wykonawca wskazał w oświadczeniu, o którym mowa w art. 125 ust. 1 ustawy Prawo zamówień publicznych dane umożliwiające dostęp do tych środków;</w:t>
      </w:r>
    </w:p>
    <w:p w14:paraId="6C020000" w14:textId="77777777" w:rsidR="006E5FA1" w:rsidRPr="003B643E" w:rsidRDefault="006E5FA1" w:rsidP="006E5FA1">
      <w:pPr>
        <w:suppressAutoHyphens/>
        <w:spacing w:after="0" w:line="240" w:lineRule="auto"/>
        <w:ind w:left="882" w:hanging="434"/>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2)</w:t>
      </w:r>
      <w:r w:rsidRPr="003B643E">
        <w:rPr>
          <w:rFonts w:ascii="Garamond" w:eastAsia="Times New Roman" w:hAnsi="Garamond" w:cs="Arial"/>
          <w:sz w:val="24"/>
          <w:szCs w:val="24"/>
          <w:lang w:eastAsia="ar-SA"/>
        </w:rPr>
        <w:tab/>
        <w:t>podmiotowym środkiem dowodowym jest oświadczenie, którego treść odpowiada zakresowi oświadczenia, o którym mowa w art. 125 ust. 1 ustawy Prawo zamówień publicznych.</w:t>
      </w:r>
    </w:p>
    <w:p w14:paraId="23C6E72E" w14:textId="77777777" w:rsidR="006E5FA1" w:rsidRPr="003B643E"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p>
    <w:p w14:paraId="209F87D6" w14:textId="77777777" w:rsidR="006E5FA1" w:rsidRPr="003B643E"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13.8</w:t>
      </w:r>
    </w:p>
    <w:p w14:paraId="232AD218"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3B643E">
        <w:rPr>
          <w:rFonts w:ascii="Garamond" w:eastAsia="SimSun" w:hAnsi="Garamond" w:cs="Arial"/>
          <w:kern w:val="1"/>
          <w:sz w:val="24"/>
          <w:szCs w:val="24"/>
          <w:lang w:eastAsia="zh-CN"/>
        </w:rPr>
        <w:t>Wykonawca nie jest zobowiązany do złożenia podmiotowych środków dowodowych, które zamawiający posiada, jeżeli wykonawca wskaże te środki oraz potwierdzi ich prawidłowość i aktualność</w:t>
      </w:r>
      <w:r w:rsidRPr="006E5FA1">
        <w:rPr>
          <w:rFonts w:ascii="Arial" w:eastAsia="SimSun" w:hAnsi="Arial" w:cs="Arial"/>
          <w:kern w:val="1"/>
          <w:sz w:val="20"/>
          <w:szCs w:val="20"/>
          <w:lang w:eastAsia="zh-CN"/>
        </w:rPr>
        <w:t>.</w:t>
      </w:r>
    </w:p>
    <w:p w14:paraId="3CCAA2C8" w14:textId="77777777" w:rsidR="006E5FA1" w:rsidRPr="006E5FA1" w:rsidRDefault="006E5FA1" w:rsidP="006E5FA1">
      <w:pPr>
        <w:widowControl w:val="0"/>
        <w:suppressAutoHyphens/>
        <w:spacing w:after="0" w:line="240" w:lineRule="auto"/>
        <w:ind w:left="434" w:hanging="434"/>
        <w:jc w:val="both"/>
        <w:rPr>
          <w:rFonts w:ascii="Arial" w:eastAsia="SimSun" w:hAnsi="Arial" w:cs="Arial"/>
          <w:kern w:val="1"/>
          <w:sz w:val="20"/>
          <w:szCs w:val="20"/>
          <w:lang w:eastAsia="zh-CN"/>
        </w:rPr>
      </w:pPr>
    </w:p>
    <w:p w14:paraId="44D3B81C" w14:textId="77777777" w:rsidR="006E5FA1" w:rsidRPr="003B643E" w:rsidRDefault="006E5FA1" w:rsidP="006E5FA1">
      <w:pPr>
        <w:widowControl w:val="0"/>
        <w:suppressAutoHyphens/>
        <w:spacing w:after="0" w:line="240" w:lineRule="auto"/>
        <w:ind w:left="434" w:hanging="434"/>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13.9</w:t>
      </w:r>
    </w:p>
    <w:p w14:paraId="094AE1C4"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 zakresie nieuregulowanym ustawą Prawo zamówień publicznych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30</w:t>
      </w:r>
      <w:r w:rsidRPr="003B643E">
        <w:rPr>
          <w:rFonts w:ascii="Garamond" w:eastAsia="SimSun" w:hAnsi="Garamond" w:cs="Arial"/>
          <w:caps/>
          <w:kern w:val="1"/>
          <w:sz w:val="24"/>
          <w:szCs w:val="24"/>
          <w:lang w:eastAsia="zh-CN"/>
        </w:rPr>
        <w:t xml:space="preserve"> </w:t>
      </w:r>
      <w:r w:rsidRPr="003B643E">
        <w:rPr>
          <w:rFonts w:ascii="Garamond" w:eastAsia="SimSun" w:hAnsi="Garamond" w:cs="Arial"/>
          <w:kern w:val="1"/>
          <w:sz w:val="24"/>
          <w:szCs w:val="24"/>
          <w:lang w:eastAsia="zh-CN"/>
        </w:rPr>
        <w:t>grudnia 2020 r. w sprawie sposobu sporządzania i przekazywania informacji oraz wymagań technicznych dla dokumentów elektronicznych oraz środków komunikacji elektronicznej w postępowaniu o udzielenie zamówienia publicznego lub konkursie.</w:t>
      </w:r>
    </w:p>
    <w:p w14:paraId="2CF46183"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zh-CN"/>
        </w:rPr>
      </w:pPr>
    </w:p>
    <w:p w14:paraId="364DA194" w14:textId="77777777" w:rsidR="006E5FA1" w:rsidRPr="006E5FA1" w:rsidRDefault="006E5FA1" w:rsidP="00211ED2">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Liberation Serif" w:eastAsia="Times New Roman" w:hAnsi="Liberation Serif" w:cs="Liberation Serif"/>
          <w:sz w:val="24"/>
          <w:szCs w:val="24"/>
        </w:rPr>
      </w:pPr>
      <w:r w:rsidRPr="006E5FA1">
        <w:rPr>
          <w:rFonts w:ascii="Arial" w:eastAsia="Times New Roman" w:hAnsi="Arial" w:cs="Arial"/>
          <w:b/>
          <w:bCs/>
          <w:sz w:val="20"/>
          <w:szCs w:val="20"/>
          <w:lang w:eastAsia="ar-SA"/>
        </w:rPr>
        <w:t>XIV. INFORMACJA DLA WYKONAWCÓW POLEGAJĄCYCH NA ZASOBACH INNYCH PODMIOTÓW, NA ZASADACH OKREŚLONYCH W ART. 118 USTAWY PRAWO ZAMÓWIEŃ PUBLICZNYCH ORAZ ZAMIERZAJĄCYCH POWIERZYĆ WYKONANIE CZĘŚCI ZAMÓWIENIA PODWYKONAWCOM</w:t>
      </w:r>
    </w:p>
    <w:p w14:paraId="5B3C6D13" w14:textId="77777777" w:rsidR="006E5FA1" w:rsidRPr="006E5FA1" w:rsidRDefault="006E5FA1" w:rsidP="006E5FA1">
      <w:pPr>
        <w:widowControl w:val="0"/>
        <w:tabs>
          <w:tab w:val="left" w:pos="284"/>
          <w:tab w:val="left" w:pos="2138"/>
        </w:tabs>
        <w:suppressAutoHyphens/>
        <w:spacing w:after="0" w:line="240" w:lineRule="auto"/>
        <w:ind w:hanging="284"/>
        <w:jc w:val="both"/>
        <w:rPr>
          <w:rFonts w:ascii="Arial" w:eastAsia="SimSun" w:hAnsi="Arial" w:cs="Arial"/>
          <w:b/>
          <w:bCs/>
          <w:kern w:val="1"/>
          <w:sz w:val="20"/>
          <w:szCs w:val="20"/>
          <w:lang w:eastAsia="ar-SA"/>
        </w:rPr>
      </w:pPr>
    </w:p>
    <w:p w14:paraId="38316897" w14:textId="77777777"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14.1</w:t>
      </w:r>
    </w:p>
    <w:p w14:paraId="5A8637E7" w14:textId="77777777"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Wykonawca może w celu potwierdzenia spełniania warunków udziału w postępowaniu w stosownych sytuacjach oraz w odniesieniu do zamówienia lub jego części, polegać na zdolnościach technicznych lub zawodowych lub sytuacji finansowej lub ekonomicznej podmiotów udostępniających zasoby, niezależnie od charakteru prawnego łączących go z nimi stosunków prawnych.</w:t>
      </w:r>
    </w:p>
    <w:p w14:paraId="3DAEC460"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74B07BE0" w14:textId="77777777"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14.2</w:t>
      </w:r>
    </w:p>
    <w:p w14:paraId="318D3AE2" w14:textId="77777777"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14:paraId="1218C958" w14:textId="77777777" w:rsidR="006E5FA1" w:rsidRPr="003B643E" w:rsidRDefault="006E5FA1" w:rsidP="006E5FA1">
      <w:pPr>
        <w:spacing w:after="0" w:line="240" w:lineRule="auto"/>
        <w:jc w:val="both"/>
        <w:rPr>
          <w:rFonts w:ascii="Garamond" w:eastAsia="Times New Roman" w:hAnsi="Garamond" w:cs="Arial"/>
          <w:sz w:val="24"/>
          <w:szCs w:val="24"/>
          <w:highlight w:val="yellow"/>
          <w:lang w:eastAsia="ar-SA"/>
        </w:rPr>
      </w:pPr>
    </w:p>
    <w:p w14:paraId="5BF0F541" w14:textId="77777777"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14.3</w:t>
      </w:r>
    </w:p>
    <w:p w14:paraId="45FDB8F9" w14:textId="77777777"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Zamawiający oceni, czy udostępnione Wykonawcy przez podmioty udostępniające zasoby zdolności techniczne lub zawodowe lub ich sytuacja finansowa lub ekonomiczna, pozwalają na wyka</w:t>
      </w:r>
      <w:r w:rsidR="00AB46A5" w:rsidRPr="003B643E">
        <w:rPr>
          <w:rFonts w:ascii="Garamond" w:eastAsia="Times New Roman" w:hAnsi="Garamond" w:cs="Arial"/>
          <w:sz w:val="24"/>
          <w:szCs w:val="24"/>
          <w:lang w:eastAsia="ar-SA"/>
        </w:rPr>
        <w:t>zanie przez Wykonawcę spełnianie</w:t>
      </w:r>
      <w:r w:rsidRPr="003B643E">
        <w:rPr>
          <w:rFonts w:ascii="Garamond" w:eastAsia="Times New Roman" w:hAnsi="Garamond" w:cs="Arial"/>
          <w:sz w:val="24"/>
          <w:szCs w:val="24"/>
          <w:lang w:eastAsia="ar-SA"/>
        </w:rPr>
        <w:t xml:space="preserve"> warunków udziału w postępowaniu  o których mowa w art. 112 ust. 2 pkt 3 i 4 ustawy Prawo zamówień publicznych oraz zbada, czy nie zachodzą wobec tego podmiotu podstawy wykluczenia, które zostały przewidziane względem wykonawcy.</w:t>
      </w:r>
    </w:p>
    <w:p w14:paraId="31ADF3B0"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796A687F" w14:textId="77777777"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14.4</w:t>
      </w:r>
    </w:p>
    <w:p w14:paraId="0237CDDF"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 xml:space="preserve">Jeżeli zdolności techniczne lub zawodowe, sytuacja ekonomiczna lub finansowa podmiotu udostępniającego zasoby nie potwierdzają spełniania przez Wykonawcę warunków udziału w postępowaniu lub zachodzą wobec tego podmiotu podstawy wykluczenia, Zamawiający zażąda, </w:t>
      </w:r>
      <w:r w:rsidRPr="003B643E">
        <w:rPr>
          <w:rFonts w:ascii="Garamond" w:eastAsia="Times New Roman" w:hAnsi="Garamond" w:cs="Arial"/>
          <w:sz w:val="24"/>
          <w:szCs w:val="24"/>
          <w:lang w:eastAsia="ar-SA"/>
        </w:rPr>
        <w:lastRenderedPageBreak/>
        <w:t>aby Wykonawca w terminie określonym przez Zamawiającego zastąpił ten podmiot innym  podmiotem lub podmiotami albo wykazał, że samodzielnie spełnia warunki udziału w postępowaniu.</w:t>
      </w:r>
    </w:p>
    <w:p w14:paraId="31E18FB2" w14:textId="77777777" w:rsidR="006E5FA1" w:rsidRPr="003B643E" w:rsidRDefault="006E5FA1" w:rsidP="006E5FA1">
      <w:pPr>
        <w:spacing w:after="0" w:line="240" w:lineRule="auto"/>
        <w:jc w:val="both"/>
        <w:rPr>
          <w:rFonts w:ascii="Garamond" w:eastAsia="Times New Roman" w:hAnsi="Garamond" w:cs="Arial"/>
          <w:sz w:val="24"/>
          <w:szCs w:val="24"/>
          <w:highlight w:val="yellow"/>
          <w:lang w:eastAsia="ar-SA"/>
        </w:rPr>
      </w:pPr>
    </w:p>
    <w:p w14:paraId="35527589" w14:textId="77777777"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14.5</w:t>
      </w:r>
    </w:p>
    <w:p w14:paraId="3773D965" w14:textId="77777777"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Wykonawca, w przypadku polegania na zdolnościach lub sytuacji podmiotów udostępniających zasoby, przedstawia, wraz z oświadczeniem, o którym mowa w art. 125 ust. 1 ustawy Prawo zamówień publicznych, także oświadczenie podmiotu udostępniającego zasoby, potwierdzające brak podstaw wykluczenia tego podmiotu oraz odpowiednio spełnianie warunków udziału w postępowaniu w zakresie, w jakim wykonawca powołuje się na jego zasoby.</w:t>
      </w:r>
    </w:p>
    <w:p w14:paraId="7267BC3F" w14:textId="77777777" w:rsidR="006E5FA1" w:rsidRPr="003B643E" w:rsidRDefault="006E5FA1" w:rsidP="006E5FA1">
      <w:pPr>
        <w:spacing w:after="0" w:line="240" w:lineRule="auto"/>
        <w:jc w:val="both"/>
        <w:rPr>
          <w:rFonts w:ascii="Garamond" w:eastAsia="Times New Roman" w:hAnsi="Garamond" w:cs="Arial"/>
          <w:sz w:val="24"/>
          <w:szCs w:val="24"/>
          <w:highlight w:val="yellow"/>
          <w:lang w:eastAsia="ar-SA"/>
        </w:rPr>
      </w:pPr>
    </w:p>
    <w:p w14:paraId="10ADC4CF" w14:textId="77777777"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14.6</w:t>
      </w:r>
    </w:p>
    <w:p w14:paraId="7563FFDB" w14:textId="77777777" w:rsidR="006E5FA1" w:rsidRPr="003B643E" w:rsidRDefault="006E5FA1" w:rsidP="006E5FA1">
      <w:pPr>
        <w:spacing w:after="0" w:line="240" w:lineRule="auto"/>
        <w:jc w:val="both"/>
        <w:rPr>
          <w:rFonts w:ascii="Garamond" w:eastAsia="Times New Roman" w:hAnsi="Garamond" w:cs="Liberation Serif"/>
          <w:sz w:val="24"/>
          <w:szCs w:val="24"/>
          <w:highlight w:val="yellow"/>
        </w:rPr>
      </w:pPr>
      <w:r w:rsidRPr="003B643E">
        <w:rPr>
          <w:rFonts w:ascii="Garamond" w:eastAsia="Times New Roman" w:hAnsi="Garamond" w:cs="Arial"/>
          <w:sz w:val="24"/>
          <w:szCs w:val="24"/>
          <w:lang w:eastAsia="ar-SA"/>
        </w:rPr>
        <w:t>Na wezwanie zamawiającego Wykonawca, który polega na zdolnościach lub sytuacji innych podmiotów na zasadach określonych w art. 118 ustawy Prawo zamówień publicznych, zobowiązany jest do przedstawienia w odniesieniu do tych podmiotów dokumentów wymienionych w Rozdziale XIII SWZ.</w:t>
      </w:r>
    </w:p>
    <w:p w14:paraId="185B596A" w14:textId="77777777" w:rsidR="006E5FA1" w:rsidRPr="003B643E" w:rsidRDefault="006E5FA1" w:rsidP="006E5FA1">
      <w:pPr>
        <w:spacing w:after="0" w:line="240" w:lineRule="auto"/>
        <w:jc w:val="both"/>
        <w:rPr>
          <w:rFonts w:ascii="Garamond" w:eastAsia="Times New Roman" w:hAnsi="Garamond" w:cs="Arial"/>
          <w:sz w:val="24"/>
          <w:szCs w:val="24"/>
          <w:highlight w:val="yellow"/>
          <w:lang w:eastAsia="ar-SA"/>
        </w:rPr>
      </w:pPr>
    </w:p>
    <w:p w14:paraId="0381FDDF" w14:textId="77777777" w:rsidR="006E5FA1" w:rsidRPr="003B643E" w:rsidRDefault="00962F3F"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14.7</w:t>
      </w:r>
    </w:p>
    <w:p w14:paraId="2CF4F6A1" w14:textId="77777777" w:rsidR="006E5FA1" w:rsidRPr="003B643E" w:rsidRDefault="006E5FA1" w:rsidP="006E5FA1">
      <w:pPr>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Zobowiązanie podmiotu udostępniającego zasoby potwierdza, że stosunek łączący wykonawcę z podmiotami udostępniającymi zasoby gwarantuje rzeczywisty dostęp do tych zasobów oraz określa w szczególności:</w:t>
      </w:r>
    </w:p>
    <w:p w14:paraId="4CA6552E" w14:textId="77777777" w:rsidR="006E5FA1" w:rsidRPr="003B643E"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zakres dostępnych Wykonawcy zasobów podmiotu udostępniającego zasoby;</w:t>
      </w:r>
    </w:p>
    <w:p w14:paraId="241EA59F" w14:textId="77777777" w:rsidR="006E5FA1" w:rsidRPr="003B643E"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sposób i okres udostępnienia Wykonawcy i wykorzystania przez niego zasobów podmiotu udostępniającego te zasoby przy wykonywaniu zamówienia;</w:t>
      </w:r>
    </w:p>
    <w:p w14:paraId="46C48B6B" w14:textId="77777777" w:rsidR="006E5FA1" w:rsidRPr="003B643E" w:rsidRDefault="006E5FA1" w:rsidP="00F246FF">
      <w:pPr>
        <w:widowControl w:val="0"/>
        <w:numPr>
          <w:ilvl w:val="0"/>
          <w:numId w:val="17"/>
        </w:numPr>
        <w:suppressAutoHyphens/>
        <w:spacing w:after="0" w:line="240" w:lineRule="auto"/>
        <w:jc w:val="both"/>
        <w:rPr>
          <w:rFonts w:ascii="Garamond" w:eastAsia="Times New Roman" w:hAnsi="Garamond" w:cs="Liberation Serif"/>
          <w:sz w:val="24"/>
          <w:szCs w:val="24"/>
        </w:rPr>
      </w:pPr>
      <w:r w:rsidRPr="003B643E">
        <w:rPr>
          <w:rFonts w:ascii="Garamond" w:eastAsia="Times New Roman" w:hAnsi="Garamond" w:cs="Arial"/>
          <w:sz w:val="24"/>
          <w:szCs w:val="24"/>
          <w:lang w:eastAsia="ar-SA"/>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D256CB9" w14:textId="77777777" w:rsidR="006E5FA1" w:rsidRPr="003B643E" w:rsidRDefault="006E5FA1" w:rsidP="006E5FA1">
      <w:pPr>
        <w:spacing w:after="0" w:line="240" w:lineRule="auto"/>
        <w:jc w:val="both"/>
        <w:rPr>
          <w:rFonts w:ascii="Garamond" w:eastAsia="Times New Roman" w:hAnsi="Garamond" w:cs="Arial"/>
          <w:sz w:val="24"/>
          <w:szCs w:val="24"/>
          <w:highlight w:val="yellow"/>
          <w:lang w:eastAsia="ar-SA"/>
        </w:rPr>
      </w:pPr>
    </w:p>
    <w:p w14:paraId="1FC8E1C8" w14:textId="77777777" w:rsidR="006E5FA1" w:rsidRPr="003B643E" w:rsidRDefault="00962F3F"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14.8</w:t>
      </w:r>
    </w:p>
    <w:p w14:paraId="788A70C6"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color w:val="000000"/>
          <w:kern w:val="1"/>
          <w:sz w:val="24"/>
          <w:szCs w:val="24"/>
          <w:lang w:eastAsia="ar-SA"/>
        </w:rPr>
        <w:t>Podmiot, który zobowiązał się do udostępnienia zasobów zgodnie z  art. 118 ustawy PZP, odpowiada solidarnie z wykonawcą, który polega na jego sytuacji finansowej lub ekonomicznej, za szkodę poniesioną przez Zamawiającego powstałą wskutek nieudostępnienia tych zasobów, chyba że za nieudostępnienie zasobów podmiot ten nie ponosi winy.</w:t>
      </w:r>
    </w:p>
    <w:p w14:paraId="721541D4" w14:textId="77777777" w:rsidR="006E5FA1" w:rsidRPr="003B643E" w:rsidRDefault="006E5FA1" w:rsidP="006E5FA1">
      <w:pPr>
        <w:widowControl w:val="0"/>
        <w:tabs>
          <w:tab w:val="left" w:pos="900"/>
        </w:tabs>
        <w:suppressAutoHyphens/>
        <w:spacing w:after="0" w:line="240" w:lineRule="auto"/>
        <w:rPr>
          <w:rFonts w:ascii="Garamond" w:eastAsia="SimSun" w:hAnsi="Garamond" w:cs="Arial"/>
          <w:b/>
          <w:bCs/>
          <w:color w:val="000000"/>
          <w:kern w:val="1"/>
          <w:sz w:val="24"/>
          <w:szCs w:val="24"/>
          <w:lang w:eastAsia="ar-SA"/>
        </w:rPr>
      </w:pPr>
    </w:p>
    <w:p w14:paraId="348B636B" w14:textId="77777777" w:rsidR="006E5FA1" w:rsidRPr="003B643E" w:rsidRDefault="00962F3F" w:rsidP="006E5FA1">
      <w:pPr>
        <w:spacing w:after="0" w:line="240" w:lineRule="auto"/>
        <w:ind w:right="20"/>
        <w:jc w:val="both"/>
        <w:rPr>
          <w:rFonts w:ascii="Garamond" w:eastAsia="Times New Roman" w:hAnsi="Garamond" w:cs="Arial"/>
          <w:sz w:val="24"/>
          <w:szCs w:val="24"/>
          <w:shd w:val="clear" w:color="auto" w:fill="FFFFFF"/>
          <w:lang w:eastAsia="pl-PL"/>
        </w:rPr>
      </w:pPr>
      <w:r w:rsidRPr="003B643E">
        <w:rPr>
          <w:rFonts w:ascii="Garamond" w:eastAsia="Times New Roman" w:hAnsi="Garamond" w:cs="Arial"/>
          <w:sz w:val="24"/>
          <w:szCs w:val="24"/>
          <w:shd w:val="clear" w:color="auto" w:fill="FFFFFF"/>
          <w:lang w:eastAsia="pl-PL"/>
        </w:rPr>
        <w:t>14.9</w:t>
      </w:r>
    </w:p>
    <w:p w14:paraId="6271CE05" w14:textId="77777777" w:rsidR="006E5FA1" w:rsidRPr="003B643E" w:rsidRDefault="006E5FA1" w:rsidP="006E5FA1">
      <w:pPr>
        <w:spacing w:after="0" w:line="240" w:lineRule="auto"/>
        <w:ind w:right="20"/>
        <w:jc w:val="both"/>
        <w:rPr>
          <w:rFonts w:ascii="Garamond" w:eastAsia="Times New Roman" w:hAnsi="Garamond" w:cs="Arial"/>
          <w:sz w:val="24"/>
          <w:szCs w:val="24"/>
          <w:shd w:val="clear" w:color="auto" w:fill="FFFFFF"/>
          <w:lang w:eastAsia="pl-PL"/>
        </w:rPr>
      </w:pPr>
      <w:r w:rsidRPr="003B643E">
        <w:rPr>
          <w:rFonts w:ascii="Garamond" w:eastAsia="Times New Roman" w:hAnsi="Garamond" w:cs="Arial"/>
          <w:sz w:val="24"/>
          <w:szCs w:val="24"/>
          <w:shd w:val="clear" w:color="auto" w:fill="FFFFFF"/>
          <w:lang w:eastAsia="pl-PL"/>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2F980F7" w14:textId="77777777" w:rsidR="006E5FA1" w:rsidRPr="006E5FA1" w:rsidRDefault="006E5FA1" w:rsidP="006E5FA1">
      <w:pPr>
        <w:shd w:val="clear" w:color="auto" w:fill="FFFFFF"/>
        <w:spacing w:after="0" w:line="240" w:lineRule="auto"/>
        <w:jc w:val="both"/>
        <w:rPr>
          <w:rFonts w:ascii="Arial" w:eastAsia="Times New Roman" w:hAnsi="Arial" w:cs="Arial"/>
          <w:sz w:val="20"/>
          <w:szCs w:val="20"/>
          <w:shd w:val="clear" w:color="auto" w:fill="FFFFFF"/>
          <w:lang w:eastAsia="pl-PL"/>
        </w:rPr>
      </w:pPr>
    </w:p>
    <w:p w14:paraId="78D553D3" w14:textId="77777777" w:rsidR="006E5FA1" w:rsidRPr="007408F0" w:rsidRDefault="006E5FA1" w:rsidP="00095ED4">
      <w:pPr>
        <w:pBdr>
          <w:top w:val="single" w:sz="4" w:space="0"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Arial" w:eastAsia="Times New Roman" w:hAnsi="Arial" w:cs="Arial"/>
          <w:b/>
          <w:bCs/>
          <w:sz w:val="20"/>
          <w:szCs w:val="20"/>
          <w:shd w:val="clear" w:color="auto" w:fill="FFFFFF"/>
          <w:lang w:eastAsia="pl-PL"/>
        </w:rPr>
      </w:pPr>
      <w:r w:rsidRPr="00095ED4">
        <w:rPr>
          <w:rFonts w:ascii="Arial" w:eastAsia="Times New Roman" w:hAnsi="Arial" w:cs="Arial"/>
          <w:b/>
          <w:bCs/>
          <w:sz w:val="20"/>
          <w:szCs w:val="20"/>
          <w:highlight w:val="lightGray"/>
          <w:shd w:val="clear" w:color="auto" w:fill="FFFFFF"/>
          <w:lang w:eastAsia="pl-PL"/>
        </w:rPr>
        <w:t>XV. INFORMACJA DLA WYKONAWCÓW WSPÓLNIE UBIEGAJĄCYCH SIĘ O UDZIELENIE ZAMÓWIENIA (SPÓŁKI CYWILNE/KONSORCJA)</w:t>
      </w:r>
    </w:p>
    <w:p w14:paraId="2AFDCC86" w14:textId="77777777" w:rsidR="006E5FA1" w:rsidRPr="006E5FA1" w:rsidRDefault="006E5FA1" w:rsidP="006E5FA1">
      <w:pPr>
        <w:spacing w:after="0" w:line="240" w:lineRule="auto"/>
        <w:jc w:val="both"/>
        <w:rPr>
          <w:rFonts w:ascii="Arial" w:eastAsia="Times New Roman" w:hAnsi="Arial" w:cs="Arial"/>
          <w:sz w:val="20"/>
          <w:szCs w:val="20"/>
          <w:lang w:eastAsia="ar-SA"/>
        </w:rPr>
      </w:pPr>
    </w:p>
    <w:p w14:paraId="659C08B8"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15.1</w:t>
      </w:r>
    </w:p>
    <w:p w14:paraId="2E076518"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Wykonawcy mogą wspólnie ubiegać się o udzielenie zamówienia. W takim przypadku Wykonawcy ustanawiają pełnomocnika do reprezentowania ich w postępowaniu albo do reprezentowania i zawarcia umowy w sprawie zamówienia publicznego. Pełnomocnictwo</w:t>
      </w:r>
      <w:r w:rsidRPr="003B643E">
        <w:rPr>
          <w:rFonts w:ascii="Garamond" w:eastAsia="Times New Roman" w:hAnsi="Garamond" w:cs="Arial"/>
          <w:b/>
          <w:bCs/>
          <w:sz w:val="24"/>
          <w:szCs w:val="24"/>
          <w:lang w:eastAsia="ar-SA"/>
        </w:rPr>
        <w:t xml:space="preserve"> </w:t>
      </w:r>
      <w:r w:rsidRPr="003B643E">
        <w:rPr>
          <w:rFonts w:ascii="Garamond" w:eastAsia="Times New Roman" w:hAnsi="Garamond" w:cs="Arial"/>
          <w:sz w:val="24"/>
          <w:szCs w:val="24"/>
          <w:lang w:eastAsia="ar-SA"/>
        </w:rPr>
        <w:t xml:space="preserve">winno być załączone do oferty. </w:t>
      </w:r>
    </w:p>
    <w:p w14:paraId="6CBE12EC"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52E8D355"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15.2</w:t>
      </w:r>
    </w:p>
    <w:p w14:paraId="4900376C"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 xml:space="preserve">W przypadku Wykonawców wspólnie ubiegających się o udzielenie zamówienia, oświadczenia, o których mowa w Rozdziale XIII pkt. 13.1 SWZ, składa każdy z wykonawców. Oświadczenia te </w:t>
      </w:r>
      <w:r w:rsidRPr="003B643E">
        <w:rPr>
          <w:rFonts w:ascii="Garamond" w:eastAsia="Times New Roman" w:hAnsi="Garamond" w:cs="Arial"/>
          <w:sz w:val="24"/>
          <w:szCs w:val="24"/>
          <w:lang w:eastAsia="ar-SA"/>
        </w:rPr>
        <w:lastRenderedPageBreak/>
        <w:t>potwierdzają brak podstaw wykluczenia oraz spełnianie warunków udziału w zakresie, w jakim każdy z Wykonawców wykazuje spełnianie warunków udziału w postępowaniu.</w:t>
      </w:r>
    </w:p>
    <w:p w14:paraId="285B1861"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49C31B87"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15.3</w:t>
      </w:r>
    </w:p>
    <w:p w14:paraId="5D03DF29"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Wykonawcy wspólnie ubiegający się o udzielenie zamówienia dołączają do oferty oświadczenie, z którego wynika, które roboty budowlane/dostawy/usługi wykonają poszczególni Wykonawcy.</w:t>
      </w:r>
    </w:p>
    <w:p w14:paraId="78950EEB" w14:textId="77777777" w:rsidR="006E5FA1" w:rsidRPr="003B643E" w:rsidRDefault="006E5FA1" w:rsidP="006E5FA1">
      <w:pPr>
        <w:spacing w:after="0" w:line="240" w:lineRule="auto"/>
        <w:jc w:val="both"/>
        <w:rPr>
          <w:rFonts w:ascii="Garamond" w:eastAsia="Times New Roman" w:hAnsi="Garamond" w:cs="Arial"/>
          <w:sz w:val="24"/>
          <w:szCs w:val="24"/>
          <w:lang w:eastAsia="ar-SA"/>
        </w:rPr>
      </w:pPr>
    </w:p>
    <w:p w14:paraId="096A4436"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15.4</w:t>
      </w:r>
    </w:p>
    <w:p w14:paraId="4CC78264" w14:textId="77777777" w:rsidR="006E5FA1" w:rsidRPr="003B643E" w:rsidRDefault="006E5FA1" w:rsidP="006E5FA1">
      <w:pPr>
        <w:spacing w:after="0" w:line="240" w:lineRule="auto"/>
        <w:jc w:val="both"/>
        <w:rPr>
          <w:rFonts w:ascii="Garamond" w:eastAsia="Times New Roman" w:hAnsi="Garamond" w:cs="Arial"/>
          <w:sz w:val="24"/>
          <w:szCs w:val="24"/>
          <w:lang w:eastAsia="ar-SA"/>
        </w:rPr>
      </w:pPr>
      <w:r w:rsidRPr="003B643E">
        <w:rPr>
          <w:rFonts w:ascii="Garamond" w:eastAsia="Times New Roman" w:hAnsi="Garamond" w:cs="Arial"/>
          <w:sz w:val="24"/>
          <w:szCs w:val="24"/>
          <w:lang w:eastAsia="ar-SA"/>
        </w:rPr>
        <w:t>Oświadczenia i dokumenty potwierdzające brak podstaw do wykluczenia z postępowania składa każdy z Wykonawców wspólnie ubiegających się o zamówienie.</w:t>
      </w:r>
      <w:r w:rsidR="00544A1D" w:rsidRPr="003B643E">
        <w:rPr>
          <w:rFonts w:ascii="Garamond" w:eastAsia="Times New Roman" w:hAnsi="Garamond" w:cs="Arial"/>
          <w:sz w:val="24"/>
          <w:szCs w:val="24"/>
          <w:lang w:eastAsia="ar-SA"/>
        </w:rPr>
        <w:t xml:space="preserve"> </w:t>
      </w:r>
    </w:p>
    <w:p w14:paraId="23433FFE"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65FABD86" w14:textId="77777777" w:rsidR="006E5FA1" w:rsidRPr="006E5FA1" w:rsidRDefault="006E5FA1" w:rsidP="00B3462A">
      <w:pPr>
        <w:widowControl w:val="0"/>
        <w:pBdr>
          <w:top w:val="single" w:sz="4" w:space="1" w:color="auto"/>
          <w:left w:val="single" w:sz="4" w:space="4" w:color="auto"/>
          <w:bottom w:val="single" w:sz="4" w:space="2"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 OPIS SPOSOBU PRZYGOTOWANIA OFERTY</w:t>
      </w:r>
    </w:p>
    <w:p w14:paraId="5F45BE1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119AF863" w14:textId="77777777" w:rsidR="006E5FA1" w:rsidRPr="004B48DA" w:rsidRDefault="006E5FA1" w:rsidP="006E5FA1">
      <w:pPr>
        <w:widowControl w:val="0"/>
        <w:suppressAutoHyphens/>
        <w:spacing w:after="0" w:line="240" w:lineRule="auto"/>
        <w:jc w:val="both"/>
        <w:rPr>
          <w:rFonts w:ascii="Arial" w:eastAsia="SimSun" w:hAnsi="Arial" w:cs="Arial"/>
          <w:kern w:val="1"/>
          <w:sz w:val="20"/>
          <w:szCs w:val="20"/>
          <w:lang w:eastAsia="zh-CN"/>
        </w:rPr>
      </w:pPr>
      <w:r w:rsidRPr="004B48DA">
        <w:rPr>
          <w:rFonts w:ascii="Arial" w:eastAsia="SimSun" w:hAnsi="Arial" w:cs="Arial"/>
          <w:kern w:val="1"/>
          <w:sz w:val="20"/>
          <w:szCs w:val="20"/>
          <w:lang w:eastAsia="zh-CN"/>
        </w:rPr>
        <w:t>16.1</w:t>
      </w:r>
    </w:p>
    <w:p w14:paraId="0137BAF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Oferta powinna być sporządzona w języku polskim, w postaci elektronicznej w formacie danych </w:t>
      </w:r>
      <w:r w:rsidRPr="003B643E">
        <w:rPr>
          <w:rFonts w:ascii="Garamond" w:eastAsia="SimSun" w:hAnsi="Garamond" w:cs="Arial"/>
          <w:kern w:val="1"/>
          <w:sz w:val="24"/>
          <w:szCs w:val="24"/>
          <w:lang w:eastAsia="zh-CN"/>
        </w:rPr>
        <w:br/>
      </w:r>
      <w:r w:rsidR="004B48DA" w:rsidRPr="003B643E">
        <w:rPr>
          <w:rFonts w:ascii="Garamond" w:eastAsia="SimSun" w:hAnsi="Garamond" w:cs="Arial"/>
          <w:b/>
          <w:bCs/>
          <w:kern w:val="1"/>
          <w:sz w:val="24"/>
          <w:szCs w:val="24"/>
          <w:lang w:eastAsia="zh-CN"/>
        </w:rPr>
        <w:t>.pdf, .doc, .docx</w:t>
      </w:r>
      <w:r w:rsidRPr="003B643E">
        <w:rPr>
          <w:rFonts w:ascii="Garamond" w:eastAsia="SimSun" w:hAnsi="Garamond" w:cs="Arial"/>
          <w:b/>
          <w:bCs/>
          <w:kern w:val="1"/>
          <w:sz w:val="24"/>
          <w:szCs w:val="24"/>
          <w:lang w:eastAsia="zh-CN"/>
        </w:rPr>
        <w:t>, .odt</w:t>
      </w:r>
      <w:r w:rsidRPr="003B643E">
        <w:rPr>
          <w:rFonts w:ascii="Garamond" w:eastAsia="SimSun" w:hAnsi="Garamond" w:cs="Arial"/>
          <w:kern w:val="1"/>
          <w:sz w:val="24"/>
          <w:szCs w:val="24"/>
          <w:lang w:eastAsia="zh-CN"/>
        </w:rPr>
        <w:t xml:space="preserve"> i opatrzona kwalifikowanym podpisem elektronicznym, podpisem zaufanym lub podpisem osobistym. </w:t>
      </w:r>
    </w:p>
    <w:p w14:paraId="520D719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68CCC85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16.2</w:t>
      </w:r>
    </w:p>
    <w:p w14:paraId="132D8B6B" w14:textId="77777777" w:rsidR="00CD5290" w:rsidRPr="003B643E"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Sposób zaszyfrowania oferty opisany został w Instrukcji użytkownika dostępnej na miniPortalu.</w:t>
      </w:r>
    </w:p>
    <w:p w14:paraId="554A3FFE"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C85CEFD"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16.3</w:t>
      </w:r>
    </w:p>
    <w:p w14:paraId="54627FF9" w14:textId="77777777" w:rsidR="00CD5290" w:rsidRPr="003B643E"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Do przygotowania oferty konieczne jest posiadanie przez osobę upoważnioną do reprezentowania Wykonawcy kwalifikowanego podpisu elektronicznego, podpisu osobistego lub podpisu zaufanego.</w:t>
      </w:r>
    </w:p>
    <w:p w14:paraId="61D458E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A63BA3D"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16.4</w:t>
      </w:r>
    </w:p>
    <w:p w14:paraId="4EEC7699" w14:textId="77777777" w:rsidR="00CD5290" w:rsidRPr="003B643E"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Wykonawca zaszyfruje folder zawierający dokumenty składające się na ofertę.</w:t>
      </w:r>
    </w:p>
    <w:p w14:paraId="608EAD8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CA363F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16.5</w:t>
      </w:r>
    </w:p>
    <w:p w14:paraId="033DD6DE" w14:textId="77777777" w:rsidR="00CD5290" w:rsidRPr="003B643E"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Wszelkie informacje stanowiące tajemnicę przedsiębiorstwa w rozumieniu ustawy z dnia 16 kwietnia 1993 r. o zwalczaniu nieuczciwej konkurencji (Dz. U. z 2019 r. poz. 1010 ze zm.),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ustawy Prawo zamówień publicznych.</w:t>
      </w:r>
    </w:p>
    <w:p w14:paraId="7668AC9B"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8B2ABBA"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16.6</w:t>
      </w:r>
    </w:p>
    <w:p w14:paraId="6972BAE3" w14:textId="77777777" w:rsidR="00CD5290" w:rsidRPr="003B643E" w:rsidRDefault="00CD5290" w:rsidP="00CD5290">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Do oferty należy dołączyć oświadczenie o niepodleganiu wykluczeniu i spełnianiu warunków udziału w postępowaniu w postaci elektronicznej opatrzone kwalifikowanym podpisem elektronicznym, podpisem zaufanym lub podpisem osobistym, a następnie wraz z plikami stanowiącymi ofertę skompresować do jednego pliku archiwum (ZIP).</w:t>
      </w:r>
    </w:p>
    <w:p w14:paraId="717878C5"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35BE0365" w14:textId="77777777" w:rsidR="006E5FA1" w:rsidRPr="003B643E" w:rsidRDefault="00CD5290"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16.7</w:t>
      </w:r>
    </w:p>
    <w:p w14:paraId="55950DD6"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Do przygotowania oferty zaleca się wykorzystanie formularza oferty, którego wzór stanowi załącznik nr 1 do SWZ. W przypadku, gdy Wykonawca nie korzysta z przygotowanego przez Zamawiającego wzoru, w treści oferty należy zamieścić wszystkie informacje wymagane w formularzu ofertowym.</w:t>
      </w:r>
    </w:p>
    <w:p w14:paraId="5240A3E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14DCDAF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w:t>
      </w:r>
      <w:r w:rsidR="00CD5290" w:rsidRPr="003B643E">
        <w:rPr>
          <w:rFonts w:ascii="Garamond" w:eastAsia="SimSun" w:hAnsi="Garamond" w:cs="Arial"/>
          <w:kern w:val="1"/>
          <w:sz w:val="24"/>
          <w:szCs w:val="24"/>
          <w:lang w:eastAsia="zh-CN"/>
        </w:rPr>
        <w:t>8</w:t>
      </w:r>
    </w:p>
    <w:p w14:paraId="77C90DD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Oferta musi zawierać następujące oświadczenia i dokumenty:</w:t>
      </w:r>
    </w:p>
    <w:p w14:paraId="772508AF" w14:textId="59A3CE32" w:rsidR="006E5FA1" w:rsidRPr="003B643E" w:rsidRDefault="006E5FA1" w:rsidP="003B643E">
      <w:pPr>
        <w:pStyle w:val="Akapitzlist"/>
        <w:widowControl w:val="0"/>
        <w:numPr>
          <w:ilvl w:val="0"/>
          <w:numId w:val="36"/>
        </w:numPr>
        <w:spacing w:after="0" w:line="240" w:lineRule="auto"/>
        <w:jc w:val="both"/>
        <w:rPr>
          <w:rFonts w:ascii="Garamond" w:eastAsia="SimSun" w:hAnsi="Garamond" w:cs="Arial"/>
          <w:kern w:val="1"/>
          <w:sz w:val="24"/>
          <w:szCs w:val="24"/>
          <w:u w:val="single"/>
          <w:lang w:eastAsia="zh-CN"/>
        </w:rPr>
      </w:pPr>
      <w:r w:rsidRPr="003B643E">
        <w:rPr>
          <w:rFonts w:ascii="Garamond" w:eastAsia="SimSun" w:hAnsi="Garamond" w:cs="Arial"/>
          <w:kern w:val="1"/>
          <w:sz w:val="24"/>
          <w:szCs w:val="24"/>
          <w:lang w:eastAsia="zh-CN"/>
        </w:rPr>
        <w:t>wypełniony formularz ofertowy sporządzony z wykorzystaniem wzoru stanowiącego załącznik nr 1 do SWZ</w:t>
      </w:r>
    </w:p>
    <w:p w14:paraId="62CB0D18" w14:textId="676A27FD" w:rsidR="006E5FA1" w:rsidRPr="003B643E" w:rsidRDefault="006E5FA1" w:rsidP="003B643E">
      <w:pPr>
        <w:pStyle w:val="Akapitzlist"/>
        <w:widowControl w:val="0"/>
        <w:numPr>
          <w:ilvl w:val="0"/>
          <w:numId w:val="36"/>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aktualne na dzień składania ofert oświadczenie o niepodleganiu wykluczeniu z postępowania i spełnianiu warunków udziału w postępowaniu - załącznik nr 2 do SWZ </w:t>
      </w:r>
    </w:p>
    <w:p w14:paraId="22C244BC" w14:textId="7403A66A" w:rsidR="006E5FA1" w:rsidRPr="003B643E" w:rsidRDefault="006E5FA1" w:rsidP="003B643E">
      <w:pPr>
        <w:pStyle w:val="Akapitzlist"/>
        <w:widowControl w:val="0"/>
        <w:numPr>
          <w:ilvl w:val="0"/>
          <w:numId w:val="36"/>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zobowiązanie innego podmiotu, o którym mowa w Rozdziale XIV pkt. 14.3 SWZ (jeżeli dotyczy)</w:t>
      </w:r>
    </w:p>
    <w:p w14:paraId="11D3B32C" w14:textId="54EA308F" w:rsidR="006E5FA1" w:rsidRPr="003B643E" w:rsidRDefault="006E5FA1" w:rsidP="003B643E">
      <w:pPr>
        <w:pStyle w:val="Akapitzlist"/>
        <w:widowControl w:val="0"/>
        <w:numPr>
          <w:ilvl w:val="0"/>
          <w:numId w:val="36"/>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u w:val="single"/>
          <w:lang w:eastAsia="zh-CN"/>
        </w:rPr>
        <w:t>dokumenty, z których wynika prawo do podpisania oferty:</w:t>
      </w:r>
    </w:p>
    <w:p w14:paraId="018D4E6B" w14:textId="3F8752C0" w:rsidR="006E5FA1" w:rsidRPr="003B643E" w:rsidRDefault="006E5FA1" w:rsidP="003B643E">
      <w:pPr>
        <w:pStyle w:val="Akapitzlist"/>
        <w:widowControl w:val="0"/>
        <w:numPr>
          <w:ilvl w:val="1"/>
          <w:numId w:val="36"/>
        </w:numPr>
        <w:spacing w:after="0" w:line="240" w:lineRule="auto"/>
        <w:jc w:val="both"/>
        <w:rPr>
          <w:rFonts w:ascii="Garamond" w:eastAsia="SimSun" w:hAnsi="Garamond" w:cs="Arial"/>
          <w:b/>
          <w:bCs/>
          <w:kern w:val="1"/>
          <w:sz w:val="24"/>
          <w:szCs w:val="24"/>
          <w:u w:val="single"/>
          <w:lang w:eastAsia="zh-CN"/>
        </w:rPr>
      </w:pPr>
      <w:r w:rsidRPr="003B643E">
        <w:rPr>
          <w:rFonts w:ascii="Garamond" w:eastAsia="SimSun" w:hAnsi="Garamond" w:cs="Arial"/>
          <w:kern w:val="1"/>
          <w:sz w:val="24"/>
          <w:szCs w:val="24"/>
          <w:lang w:eastAsia="zh-CN"/>
        </w:rPr>
        <w:t>odpis z właściwego rejestru lub z Centralnej Ewidencji i Informacji o Działalności Gospodarczej w celu weryfikacji osób uprawnionych do reprezentowania Wykonawcy, tym samym składania oświadczeń woli</w:t>
      </w:r>
    </w:p>
    <w:p w14:paraId="74DB136D" w14:textId="4A4ECBFE" w:rsidR="006E5FA1" w:rsidRPr="003B643E" w:rsidRDefault="006E5FA1" w:rsidP="003B643E">
      <w:pPr>
        <w:pStyle w:val="Akapitzlist"/>
        <w:widowControl w:val="0"/>
        <w:numPr>
          <w:ilvl w:val="1"/>
          <w:numId w:val="36"/>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pełnomocnictwo upoważniające do złożenia oferty, o ile ofertę składa pełnomocnik</w:t>
      </w:r>
    </w:p>
    <w:p w14:paraId="13852876" w14:textId="408064E8" w:rsidR="006E5FA1" w:rsidRPr="003B643E" w:rsidRDefault="006E5FA1" w:rsidP="003B643E">
      <w:pPr>
        <w:pStyle w:val="Akapitzlist"/>
        <w:widowControl w:val="0"/>
        <w:numPr>
          <w:ilvl w:val="1"/>
          <w:numId w:val="36"/>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pełnomocnictwo dla pełnomocnika do reprezentowania w postępowaniu Wykonawców wspólnie ubiegających się o udzielenie zamówienia – dotyczy ofert składanych przez Wykonawców wspólnie ubiegających się o udzielenie zamówienia</w:t>
      </w:r>
    </w:p>
    <w:p w14:paraId="766DE94A" w14:textId="6D4005CF" w:rsidR="006E5FA1" w:rsidRPr="003B643E" w:rsidRDefault="00A70FF5" w:rsidP="003B643E">
      <w:pPr>
        <w:pStyle w:val="Akapitzlist"/>
        <w:widowControl w:val="0"/>
        <w:numPr>
          <w:ilvl w:val="0"/>
          <w:numId w:val="36"/>
        </w:numPr>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wykaz dostaw – załącznik nr 3 do SWZ</w:t>
      </w:r>
    </w:p>
    <w:p w14:paraId="719BC573" w14:textId="77777777" w:rsidR="006E5FA1" w:rsidRPr="003B643E" w:rsidRDefault="006E5FA1" w:rsidP="006E5FA1">
      <w:pPr>
        <w:widowControl w:val="0"/>
        <w:tabs>
          <w:tab w:val="left" w:pos="0"/>
        </w:tabs>
        <w:suppressAutoHyphens/>
        <w:spacing w:after="0" w:line="240" w:lineRule="auto"/>
        <w:jc w:val="both"/>
        <w:rPr>
          <w:rFonts w:ascii="Garamond" w:eastAsia="SimSun" w:hAnsi="Garamond" w:cs="Arial"/>
          <w:kern w:val="1"/>
          <w:sz w:val="24"/>
          <w:szCs w:val="24"/>
          <w:highlight w:val="yellow"/>
          <w:lang w:eastAsia="ar-SA"/>
        </w:rPr>
      </w:pPr>
    </w:p>
    <w:p w14:paraId="7FF2B97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w:t>
      </w:r>
      <w:r w:rsidR="00CD5290" w:rsidRPr="003B643E">
        <w:rPr>
          <w:rFonts w:ascii="Garamond" w:eastAsia="SimSun" w:hAnsi="Garamond" w:cs="Arial"/>
          <w:kern w:val="1"/>
          <w:sz w:val="24"/>
          <w:szCs w:val="24"/>
          <w:lang w:eastAsia="zh-CN"/>
        </w:rPr>
        <w:t>9</w:t>
      </w:r>
    </w:p>
    <w:p w14:paraId="1DC32C8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Zamawiający zaleca ponumerowanie stron oferty.</w:t>
      </w:r>
    </w:p>
    <w:p w14:paraId="63912152"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1B8298B" w14:textId="77777777" w:rsidR="006E5FA1" w:rsidRPr="003B643E" w:rsidRDefault="00CD5290"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16.10</w:t>
      </w:r>
    </w:p>
    <w:p w14:paraId="211EA2C6"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14:paraId="2F574146"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16FEEE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16.1</w:t>
      </w:r>
      <w:r w:rsidR="00CD5290" w:rsidRPr="003B643E">
        <w:rPr>
          <w:rFonts w:ascii="Garamond" w:eastAsia="SimSun" w:hAnsi="Garamond" w:cs="Arial"/>
          <w:kern w:val="1"/>
          <w:sz w:val="24"/>
          <w:szCs w:val="24"/>
          <w:lang w:eastAsia="zh-CN"/>
        </w:rPr>
        <w:t>1</w:t>
      </w:r>
    </w:p>
    <w:p w14:paraId="7E2BD60C"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Jeżeli Wykonawca nie złoży przedmiotowych środków dowodowych lub złożone przedmiotowe środki dowodowe będą niekompletne, Zamawiający wezwie do ich złożenia lub uzupełnienia w wyznaczonym terminie.</w:t>
      </w:r>
    </w:p>
    <w:p w14:paraId="72BF7FEB"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379B5A6D"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16.1</w:t>
      </w:r>
      <w:r w:rsidR="00CD5290" w:rsidRPr="003B643E">
        <w:rPr>
          <w:rFonts w:ascii="Garamond" w:eastAsia="SimSun" w:hAnsi="Garamond" w:cs="Arial"/>
          <w:kern w:val="1"/>
          <w:sz w:val="24"/>
          <w:szCs w:val="24"/>
          <w:lang w:eastAsia="zh-CN"/>
        </w:rPr>
        <w:t>2</w:t>
      </w:r>
    </w:p>
    <w:p w14:paraId="5DE8CB6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Postanowień ust. 12 nie stosuje się, jeżeli przedmiotowy środek dowodowy służy potwierdzeniu zgodności z cechami lub kryteriami określonymi w opisie kryteriów oceny ofert lub, pomimo złożenia przedmiotowego środka dowodowego, oferta podlega odrzuceniu albo zachodzą przesłanki unieważnienia postępowania.</w:t>
      </w:r>
    </w:p>
    <w:p w14:paraId="46D03D62"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3DCFA1F5"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lastRenderedPageBreak/>
        <w:t>16.1</w:t>
      </w:r>
      <w:r w:rsidR="00CD5290" w:rsidRPr="003B643E">
        <w:rPr>
          <w:rFonts w:ascii="Garamond" w:eastAsia="SimSun" w:hAnsi="Garamond" w:cs="Arial"/>
          <w:kern w:val="1"/>
          <w:sz w:val="24"/>
          <w:szCs w:val="24"/>
          <w:lang w:eastAsia="zh-CN"/>
        </w:rPr>
        <w:t>3</w:t>
      </w:r>
      <w:r w:rsidRPr="003B643E">
        <w:rPr>
          <w:rFonts w:ascii="Garamond" w:eastAsia="SimSun" w:hAnsi="Garamond" w:cs="Arial"/>
          <w:kern w:val="1"/>
          <w:sz w:val="24"/>
          <w:szCs w:val="24"/>
          <w:lang w:eastAsia="zh-CN"/>
        </w:rPr>
        <w:t xml:space="preserve"> </w:t>
      </w:r>
    </w:p>
    <w:p w14:paraId="6185072C"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Podmiotowe środki dowodowe, przedmiotowe środki dowodowe oraz inne dokumenty lub oświadczenia, sporządzone  w języku obcym przekazuje się wraz z tłumaczeniem na język polski.</w:t>
      </w:r>
    </w:p>
    <w:p w14:paraId="477114A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8321333"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zh-CN"/>
        </w:rPr>
      </w:pPr>
      <w:r w:rsidRPr="006E5FA1">
        <w:rPr>
          <w:rFonts w:ascii="Arial" w:eastAsia="SimSun" w:hAnsi="Arial" w:cs="Arial"/>
          <w:b/>
          <w:bCs/>
          <w:kern w:val="1"/>
          <w:sz w:val="20"/>
          <w:szCs w:val="20"/>
          <w:lang w:eastAsia="zh-CN"/>
        </w:rPr>
        <w:t>XVII. SPOSÓB ORAZ TERMIN SKŁADANIA OFERT</w:t>
      </w:r>
    </w:p>
    <w:p w14:paraId="14175EC7"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5F9BA43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17.1</w:t>
      </w:r>
    </w:p>
    <w:p w14:paraId="70F7234C" w14:textId="77777777" w:rsidR="006E5FA1" w:rsidRPr="003B643E" w:rsidRDefault="006E5FA1" w:rsidP="006E5FA1">
      <w:pPr>
        <w:widowControl w:val="0"/>
        <w:suppressAutoHyphens/>
        <w:spacing w:after="0" w:line="240" w:lineRule="auto"/>
        <w:jc w:val="both"/>
        <w:rPr>
          <w:rFonts w:ascii="Garamond" w:eastAsia="SimSun" w:hAnsi="Garamond" w:cs="Arial"/>
          <w:b/>
          <w:bCs/>
          <w:color w:val="FF0000"/>
          <w:kern w:val="1"/>
          <w:sz w:val="24"/>
          <w:szCs w:val="24"/>
          <w:lang w:eastAsia="zh-CN"/>
        </w:rPr>
      </w:pPr>
      <w:r w:rsidRPr="003B643E">
        <w:rPr>
          <w:rFonts w:ascii="Garamond" w:eastAsia="SimSun" w:hAnsi="Garamond" w:cs="Arial"/>
          <w:kern w:val="1"/>
          <w:sz w:val="24"/>
          <w:szCs w:val="24"/>
          <w:lang w:eastAsia="zh-CN"/>
        </w:rPr>
        <w:t>Wykonawca składa ofertę za pośrednictwem Formularza do złożenia lub wycofania oferty dostępnego na ePUAP i udostępnionego również na miniPortalu. Sposób złożenia oferty opisany został w Instrukcji użytkownika dostępnej na miniPortalu.</w:t>
      </w:r>
    </w:p>
    <w:p w14:paraId="54121497"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4ACD9F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17.2</w:t>
      </w:r>
    </w:p>
    <w:p w14:paraId="0632D544" w14:textId="6B495356"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Ofertę wraz z wymaganymi załącznikami należy złożyć w terminie </w:t>
      </w:r>
      <w:r w:rsidR="00521FEF" w:rsidRPr="009A46D9">
        <w:rPr>
          <w:rFonts w:ascii="Garamond" w:eastAsia="SimSun" w:hAnsi="Garamond" w:cs="Arial"/>
          <w:b/>
          <w:bCs/>
          <w:color w:val="000000" w:themeColor="text1"/>
          <w:kern w:val="1"/>
          <w:sz w:val="24"/>
          <w:szCs w:val="24"/>
          <w:lang w:eastAsia="zh-CN"/>
        </w:rPr>
        <w:t>2</w:t>
      </w:r>
      <w:r w:rsidR="009A46D9" w:rsidRPr="009A46D9">
        <w:rPr>
          <w:rFonts w:ascii="Garamond" w:eastAsia="SimSun" w:hAnsi="Garamond" w:cs="Arial"/>
          <w:b/>
          <w:bCs/>
          <w:color w:val="000000" w:themeColor="text1"/>
          <w:kern w:val="1"/>
          <w:sz w:val="24"/>
          <w:szCs w:val="24"/>
          <w:lang w:eastAsia="zh-CN"/>
        </w:rPr>
        <w:t>8</w:t>
      </w:r>
      <w:r w:rsidR="00521FEF" w:rsidRPr="009A46D9">
        <w:rPr>
          <w:rFonts w:ascii="Garamond" w:eastAsia="SimSun" w:hAnsi="Garamond" w:cs="Arial"/>
          <w:b/>
          <w:bCs/>
          <w:color w:val="000000" w:themeColor="text1"/>
          <w:kern w:val="1"/>
          <w:sz w:val="24"/>
          <w:szCs w:val="24"/>
          <w:lang w:eastAsia="zh-CN"/>
        </w:rPr>
        <w:t>.</w:t>
      </w:r>
      <w:r w:rsidR="009A46D9" w:rsidRPr="009A46D9">
        <w:rPr>
          <w:rFonts w:ascii="Garamond" w:eastAsia="SimSun" w:hAnsi="Garamond" w:cs="Arial"/>
          <w:b/>
          <w:bCs/>
          <w:color w:val="000000" w:themeColor="text1"/>
          <w:kern w:val="1"/>
          <w:sz w:val="24"/>
          <w:szCs w:val="24"/>
          <w:lang w:eastAsia="zh-CN"/>
        </w:rPr>
        <w:t>11</w:t>
      </w:r>
      <w:r w:rsidR="003B643E" w:rsidRPr="009A46D9">
        <w:rPr>
          <w:rFonts w:ascii="Garamond" w:eastAsia="SimSun" w:hAnsi="Garamond" w:cs="Arial"/>
          <w:b/>
          <w:bCs/>
          <w:color w:val="000000" w:themeColor="text1"/>
          <w:kern w:val="1"/>
          <w:sz w:val="24"/>
          <w:szCs w:val="24"/>
          <w:lang w:eastAsia="zh-CN"/>
        </w:rPr>
        <w:t>.2022 r.</w:t>
      </w:r>
      <w:r w:rsidRPr="009A46D9">
        <w:rPr>
          <w:rFonts w:ascii="Garamond" w:eastAsia="SimSun" w:hAnsi="Garamond" w:cs="Arial"/>
          <w:b/>
          <w:bCs/>
          <w:color w:val="000000" w:themeColor="text1"/>
          <w:kern w:val="1"/>
          <w:sz w:val="24"/>
          <w:szCs w:val="24"/>
          <w:lang w:eastAsia="zh-CN"/>
        </w:rPr>
        <w:t xml:space="preserve"> </w:t>
      </w:r>
      <w:r w:rsidR="00987760" w:rsidRPr="009A46D9">
        <w:rPr>
          <w:rFonts w:ascii="Garamond" w:eastAsia="SimSun" w:hAnsi="Garamond" w:cs="Arial"/>
          <w:b/>
          <w:bCs/>
          <w:color w:val="000000" w:themeColor="text1"/>
          <w:kern w:val="1"/>
          <w:sz w:val="24"/>
          <w:szCs w:val="24"/>
          <w:lang w:eastAsia="zh-CN"/>
        </w:rPr>
        <w:t>do godz. 9</w:t>
      </w:r>
      <w:r w:rsidRPr="009A46D9">
        <w:rPr>
          <w:rFonts w:ascii="Garamond" w:eastAsia="SimSun" w:hAnsi="Garamond" w:cs="Arial"/>
          <w:b/>
          <w:bCs/>
          <w:color w:val="000000" w:themeColor="text1"/>
          <w:kern w:val="1"/>
          <w:sz w:val="24"/>
          <w:szCs w:val="24"/>
          <w:lang w:eastAsia="zh-CN"/>
        </w:rPr>
        <w:t>:00.</w:t>
      </w:r>
    </w:p>
    <w:p w14:paraId="672C40D5" w14:textId="77777777" w:rsidR="006E5FA1" w:rsidRPr="003B643E" w:rsidRDefault="006E5FA1" w:rsidP="006E5FA1">
      <w:pPr>
        <w:widowControl w:val="0"/>
        <w:suppressAutoHyphens/>
        <w:spacing w:after="0" w:line="240" w:lineRule="auto"/>
        <w:jc w:val="both"/>
        <w:rPr>
          <w:rFonts w:ascii="Garamond" w:eastAsia="SimSun" w:hAnsi="Garamond" w:cs="Arial"/>
          <w:color w:val="FF0000"/>
          <w:kern w:val="1"/>
          <w:sz w:val="24"/>
          <w:szCs w:val="24"/>
          <w:lang w:eastAsia="zh-CN"/>
        </w:rPr>
      </w:pPr>
    </w:p>
    <w:p w14:paraId="27C00EE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17.3</w:t>
      </w:r>
    </w:p>
    <w:p w14:paraId="0E07D656"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Wykonawca może złożyć tylko jedną ofertę.</w:t>
      </w:r>
    </w:p>
    <w:p w14:paraId="5DB659BD"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379D7FDA"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17.4</w:t>
      </w:r>
    </w:p>
    <w:p w14:paraId="303EA005"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Zamawiający odrzuci ofertę złożoną po terminie składania ofert.</w:t>
      </w:r>
    </w:p>
    <w:p w14:paraId="6D8DA0C7"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6D5DDEA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17.5</w:t>
      </w:r>
    </w:p>
    <w:p w14:paraId="4533063B"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5182D861"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3B3DE0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17.6</w:t>
      </w:r>
    </w:p>
    <w:p w14:paraId="46587AE5"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4B6F755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0DF45AE7"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17.7</w:t>
      </w:r>
    </w:p>
    <w:p w14:paraId="7250056A"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Wykonawca po upływie terminu do składania ofert nie może wycofać złożonej oferty.</w:t>
      </w:r>
    </w:p>
    <w:p w14:paraId="02ECA7E0"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4BF0F34C"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XVIII. TERMIN OTWARCIA OFERT</w:t>
      </w:r>
    </w:p>
    <w:p w14:paraId="75B289EB"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5D61EF0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18.1</w:t>
      </w:r>
    </w:p>
    <w:p w14:paraId="111B1CA3" w14:textId="4E81626C" w:rsidR="006E5FA1" w:rsidRPr="003B643E" w:rsidRDefault="006E5FA1" w:rsidP="006E5FA1">
      <w:pPr>
        <w:widowControl w:val="0"/>
        <w:suppressAutoHyphens/>
        <w:spacing w:after="0" w:line="240" w:lineRule="auto"/>
        <w:jc w:val="both"/>
        <w:rPr>
          <w:rFonts w:ascii="Garamond" w:eastAsia="SimSun" w:hAnsi="Garamond" w:cs="Arial"/>
          <w:b/>
          <w:bCs/>
          <w:kern w:val="1"/>
          <w:sz w:val="24"/>
          <w:szCs w:val="24"/>
          <w:lang w:eastAsia="zh-CN"/>
        </w:rPr>
      </w:pPr>
      <w:r w:rsidRPr="003B643E">
        <w:rPr>
          <w:rFonts w:ascii="Garamond" w:eastAsia="SimSun" w:hAnsi="Garamond" w:cs="Arial"/>
          <w:kern w:val="1"/>
          <w:sz w:val="24"/>
          <w:szCs w:val="24"/>
          <w:lang w:eastAsia="zh-CN"/>
        </w:rPr>
        <w:t xml:space="preserve">Otwarcie ofert nastąpi w </w:t>
      </w:r>
      <w:r w:rsidRPr="009A46D9">
        <w:rPr>
          <w:rFonts w:ascii="Garamond" w:eastAsia="SimSun" w:hAnsi="Garamond" w:cs="Arial"/>
          <w:color w:val="000000" w:themeColor="text1"/>
          <w:kern w:val="1"/>
          <w:sz w:val="24"/>
          <w:szCs w:val="24"/>
          <w:lang w:eastAsia="zh-CN"/>
        </w:rPr>
        <w:t>dniu</w:t>
      </w:r>
      <w:r w:rsidR="009A09D9" w:rsidRPr="009A46D9">
        <w:rPr>
          <w:rFonts w:ascii="Garamond" w:eastAsia="SimSun" w:hAnsi="Garamond" w:cs="Arial"/>
          <w:color w:val="000000" w:themeColor="text1"/>
          <w:kern w:val="1"/>
          <w:sz w:val="24"/>
          <w:szCs w:val="24"/>
          <w:lang w:eastAsia="zh-CN"/>
        </w:rPr>
        <w:t xml:space="preserve"> </w:t>
      </w:r>
      <w:r w:rsidR="00521FEF" w:rsidRPr="009A46D9">
        <w:rPr>
          <w:rFonts w:ascii="Garamond" w:eastAsia="SimSun" w:hAnsi="Garamond" w:cs="Arial"/>
          <w:b/>
          <w:bCs/>
          <w:color w:val="000000" w:themeColor="text1"/>
          <w:kern w:val="1"/>
          <w:sz w:val="24"/>
          <w:szCs w:val="24"/>
          <w:lang w:eastAsia="zh-CN"/>
        </w:rPr>
        <w:t>2</w:t>
      </w:r>
      <w:r w:rsidR="009A46D9" w:rsidRPr="009A46D9">
        <w:rPr>
          <w:rFonts w:ascii="Garamond" w:eastAsia="SimSun" w:hAnsi="Garamond" w:cs="Arial"/>
          <w:b/>
          <w:bCs/>
          <w:color w:val="000000" w:themeColor="text1"/>
          <w:kern w:val="1"/>
          <w:sz w:val="24"/>
          <w:szCs w:val="24"/>
          <w:lang w:eastAsia="zh-CN"/>
        </w:rPr>
        <w:t>8</w:t>
      </w:r>
      <w:r w:rsidR="00521FEF" w:rsidRPr="009A46D9">
        <w:rPr>
          <w:rFonts w:ascii="Garamond" w:eastAsia="SimSun" w:hAnsi="Garamond" w:cs="Arial"/>
          <w:b/>
          <w:bCs/>
          <w:color w:val="000000" w:themeColor="text1"/>
          <w:kern w:val="1"/>
          <w:sz w:val="24"/>
          <w:szCs w:val="24"/>
          <w:lang w:eastAsia="zh-CN"/>
        </w:rPr>
        <w:t>.</w:t>
      </w:r>
      <w:r w:rsidR="009A46D9" w:rsidRPr="009A46D9">
        <w:rPr>
          <w:rFonts w:ascii="Garamond" w:eastAsia="SimSun" w:hAnsi="Garamond" w:cs="Arial"/>
          <w:b/>
          <w:bCs/>
          <w:color w:val="000000" w:themeColor="text1"/>
          <w:kern w:val="1"/>
          <w:sz w:val="24"/>
          <w:szCs w:val="24"/>
          <w:lang w:eastAsia="zh-CN"/>
        </w:rPr>
        <w:t>11</w:t>
      </w:r>
      <w:r w:rsidR="003B643E" w:rsidRPr="009A46D9">
        <w:rPr>
          <w:rFonts w:ascii="Garamond" w:eastAsia="SimSun" w:hAnsi="Garamond" w:cs="Arial"/>
          <w:b/>
          <w:bCs/>
          <w:color w:val="000000" w:themeColor="text1"/>
          <w:kern w:val="1"/>
          <w:sz w:val="24"/>
          <w:szCs w:val="24"/>
          <w:lang w:eastAsia="zh-CN"/>
        </w:rPr>
        <w:t>.2022</w:t>
      </w:r>
      <w:r w:rsidR="00CD5290" w:rsidRPr="009A46D9">
        <w:rPr>
          <w:rFonts w:ascii="Garamond" w:eastAsia="SimSun" w:hAnsi="Garamond" w:cs="Arial"/>
          <w:b/>
          <w:bCs/>
          <w:color w:val="000000" w:themeColor="text1"/>
          <w:kern w:val="1"/>
          <w:sz w:val="24"/>
          <w:szCs w:val="24"/>
          <w:lang w:eastAsia="zh-CN"/>
        </w:rPr>
        <w:t xml:space="preserve"> r. </w:t>
      </w:r>
      <w:r w:rsidR="00987760" w:rsidRPr="009A46D9">
        <w:rPr>
          <w:rFonts w:ascii="Garamond" w:eastAsia="SimSun" w:hAnsi="Garamond" w:cs="Arial"/>
          <w:b/>
          <w:bCs/>
          <w:color w:val="000000" w:themeColor="text1"/>
          <w:kern w:val="1"/>
          <w:sz w:val="24"/>
          <w:szCs w:val="24"/>
          <w:lang w:eastAsia="zh-CN"/>
        </w:rPr>
        <w:t>o godzinie 9</w:t>
      </w:r>
      <w:r w:rsidR="001C5ED3" w:rsidRPr="009A46D9">
        <w:rPr>
          <w:rFonts w:ascii="Garamond" w:eastAsia="SimSun" w:hAnsi="Garamond" w:cs="Arial"/>
          <w:b/>
          <w:bCs/>
          <w:color w:val="000000" w:themeColor="text1"/>
          <w:kern w:val="1"/>
          <w:sz w:val="24"/>
          <w:szCs w:val="24"/>
          <w:lang w:eastAsia="zh-CN"/>
        </w:rPr>
        <w:t>:15</w:t>
      </w:r>
      <w:r w:rsidRPr="009A46D9">
        <w:rPr>
          <w:rFonts w:ascii="Garamond" w:eastAsia="SimSun" w:hAnsi="Garamond" w:cs="Arial"/>
          <w:b/>
          <w:bCs/>
          <w:color w:val="000000" w:themeColor="text1"/>
          <w:kern w:val="1"/>
          <w:sz w:val="24"/>
          <w:szCs w:val="24"/>
          <w:lang w:eastAsia="zh-CN"/>
        </w:rPr>
        <w:t>.</w:t>
      </w:r>
    </w:p>
    <w:p w14:paraId="582644D2"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F2B218D"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18.2</w:t>
      </w:r>
    </w:p>
    <w:p w14:paraId="44B30254"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Otwarcie ofert jest niejawne.</w:t>
      </w:r>
    </w:p>
    <w:p w14:paraId="226D1DC5"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F1BCC75"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18.3</w:t>
      </w:r>
    </w:p>
    <w:p w14:paraId="787F7FB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Zamawiający, najpóźniej przed otwarciem ofert, udostępnia na stronie internetowej prowadzonego postępowania informację o kwocie, jaką zamierza przeznaczyć na sfinansowanie zamówienia.</w:t>
      </w:r>
    </w:p>
    <w:p w14:paraId="4E52855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ED12A0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18.4</w:t>
      </w:r>
    </w:p>
    <w:p w14:paraId="494516F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Zamawiający, niezwłocznie po otwarciu ofert, udostępnia na stronie internetowej prowadzonego postępowania informacje o:</w:t>
      </w:r>
    </w:p>
    <w:p w14:paraId="7A8F012E"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a) nazwach albo imionach i nazwiskach oraz siedzibach lub miejscach prowadzonej działalności gospodarczej albo miejscach zamieszkania Wykonawców, których oferty zostały otwarte,</w:t>
      </w:r>
    </w:p>
    <w:p w14:paraId="5B2D40CA"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b) cenach lub kosztach zawartych w ofertach.</w:t>
      </w:r>
    </w:p>
    <w:p w14:paraId="1F7CDB3E" w14:textId="77777777" w:rsidR="00CD5290" w:rsidRPr="003B643E" w:rsidRDefault="00CD5290" w:rsidP="006E5FA1">
      <w:pPr>
        <w:widowControl w:val="0"/>
        <w:suppressAutoHyphens/>
        <w:spacing w:after="0" w:line="240" w:lineRule="auto"/>
        <w:jc w:val="both"/>
        <w:rPr>
          <w:rFonts w:ascii="Garamond" w:eastAsia="SimSun" w:hAnsi="Garamond" w:cs="Arial"/>
          <w:kern w:val="1"/>
          <w:sz w:val="24"/>
          <w:szCs w:val="24"/>
          <w:lang w:eastAsia="zh-CN"/>
        </w:rPr>
      </w:pPr>
    </w:p>
    <w:p w14:paraId="13F3A248"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lastRenderedPageBreak/>
        <w:t>18.5</w:t>
      </w:r>
    </w:p>
    <w:p w14:paraId="04A565F2"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W przypadku wystąpienia awarii systemu teleinformatycznego, która spowoduje brak możliwości otwarcia ofert w terminie określonym przez Zamawiającego, otwarcie ofert nastąpi niezwłocznie po usunięciu awarii.</w:t>
      </w:r>
    </w:p>
    <w:p w14:paraId="5844BAD2"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5FBFF62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18.6</w:t>
      </w:r>
    </w:p>
    <w:p w14:paraId="6254587E"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Zamawiający poinformuje o zmianie terminu otwarcia ofert na stronie internetowej prowadzonego postępowania.</w:t>
      </w:r>
    </w:p>
    <w:p w14:paraId="58D3B76F"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D30F91C"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XIX. SPOSÓB OBLICZENIA CENY</w:t>
      </w:r>
    </w:p>
    <w:p w14:paraId="053D600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1E9904C5" w14:textId="77777777" w:rsidR="006E5FA1" w:rsidRPr="003B643E" w:rsidRDefault="00466956"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ar-SA"/>
        </w:rPr>
        <w:t>19.1</w:t>
      </w:r>
    </w:p>
    <w:p w14:paraId="6F58BD73" w14:textId="53798D11" w:rsidR="002643D6" w:rsidRPr="003B643E" w:rsidRDefault="002643D6" w:rsidP="00A03E79">
      <w:pPr>
        <w:tabs>
          <w:tab w:val="left" w:pos="284"/>
        </w:tabs>
        <w:spacing w:after="0" w:line="240" w:lineRule="auto"/>
        <w:jc w:val="both"/>
        <w:rPr>
          <w:rFonts w:ascii="Garamond" w:eastAsia="Times New Roman" w:hAnsi="Garamond" w:cs="Arial"/>
          <w:sz w:val="24"/>
          <w:szCs w:val="24"/>
          <w:u w:val="single"/>
          <w:lang w:eastAsia="pl-PL"/>
        </w:rPr>
      </w:pPr>
      <w:r w:rsidRPr="003B643E">
        <w:rPr>
          <w:rFonts w:ascii="Garamond" w:eastAsia="Times New Roman" w:hAnsi="Garamond" w:cs="Arial"/>
          <w:sz w:val="24"/>
          <w:szCs w:val="24"/>
          <w:lang w:eastAsia="pl-PL"/>
        </w:rPr>
        <w:t xml:space="preserve">Łączna cena oferty musi być podana liczbowo i słownie w kwocie brutto w złotych polskich (PLN), na formularzu (ofercie Wykonawcy) stanowiącym załącznik nr 1 do </w:t>
      </w:r>
      <w:r w:rsidR="00A03E79">
        <w:rPr>
          <w:rFonts w:ascii="Garamond" w:eastAsia="Times New Roman" w:hAnsi="Garamond" w:cs="Arial"/>
          <w:sz w:val="24"/>
          <w:szCs w:val="24"/>
          <w:lang w:eastAsia="pl-PL"/>
        </w:rPr>
        <w:t>SWZ</w:t>
      </w:r>
      <w:r w:rsidRPr="003B643E">
        <w:rPr>
          <w:rFonts w:ascii="Garamond" w:eastAsia="Times New Roman" w:hAnsi="Garamond" w:cs="Arial"/>
          <w:sz w:val="24"/>
          <w:szCs w:val="24"/>
          <w:lang w:eastAsia="pl-PL"/>
        </w:rPr>
        <w:t>, z dokładnością do dwóch miejsc po przecinku oraz uwzględniać całość ponoszonego przez Zamawiającego wydatku na sfinansowanie zamówienia.</w:t>
      </w:r>
    </w:p>
    <w:p w14:paraId="3A68D459" w14:textId="77777777" w:rsidR="002643D6" w:rsidRPr="003B643E" w:rsidRDefault="002643D6" w:rsidP="002643D6">
      <w:pPr>
        <w:tabs>
          <w:tab w:val="left" w:pos="284"/>
        </w:tabs>
        <w:spacing w:after="0" w:line="240" w:lineRule="auto"/>
        <w:rPr>
          <w:rFonts w:ascii="Garamond" w:eastAsia="Times New Roman" w:hAnsi="Garamond" w:cs="Arial"/>
          <w:sz w:val="24"/>
          <w:szCs w:val="24"/>
          <w:lang w:eastAsia="pl-PL"/>
        </w:rPr>
      </w:pPr>
    </w:p>
    <w:p w14:paraId="62A71FA4" w14:textId="77777777" w:rsidR="002643D6" w:rsidRPr="003B643E" w:rsidRDefault="002643D6" w:rsidP="002643D6">
      <w:pPr>
        <w:tabs>
          <w:tab w:val="left" w:pos="284"/>
        </w:tabs>
        <w:spacing w:after="0" w:line="240" w:lineRule="auto"/>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19.2</w:t>
      </w:r>
    </w:p>
    <w:p w14:paraId="4075B118" w14:textId="77777777" w:rsidR="002643D6" w:rsidRPr="003B643E" w:rsidRDefault="002643D6" w:rsidP="00A03E79">
      <w:pPr>
        <w:tabs>
          <w:tab w:val="left" w:pos="284"/>
        </w:tabs>
        <w:spacing w:after="0" w:line="240" w:lineRule="auto"/>
        <w:jc w:val="both"/>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Podana przez Wykonawcę cena oferty stanowi maksymalny koszt dla Zamawiającego w związku z realizacją zamówienia. Cena ta nie podlega negocjacji czy zmianie w toku postępowania.</w:t>
      </w:r>
    </w:p>
    <w:p w14:paraId="7E17A960" w14:textId="77777777" w:rsidR="002643D6" w:rsidRPr="003B643E" w:rsidRDefault="002643D6" w:rsidP="002643D6">
      <w:pPr>
        <w:tabs>
          <w:tab w:val="left" w:pos="284"/>
          <w:tab w:val="num" w:pos="567"/>
        </w:tabs>
        <w:spacing w:after="0" w:line="240" w:lineRule="auto"/>
        <w:rPr>
          <w:rFonts w:ascii="Garamond" w:eastAsia="Times New Roman" w:hAnsi="Garamond" w:cs="Arial"/>
          <w:sz w:val="24"/>
          <w:szCs w:val="24"/>
          <w:lang w:eastAsia="pl-PL"/>
        </w:rPr>
      </w:pPr>
    </w:p>
    <w:p w14:paraId="6CC9C8E6" w14:textId="77777777" w:rsidR="002643D6" w:rsidRPr="003B643E" w:rsidRDefault="002643D6" w:rsidP="002643D6">
      <w:pPr>
        <w:tabs>
          <w:tab w:val="left" w:pos="284"/>
          <w:tab w:val="num" w:pos="567"/>
        </w:tabs>
        <w:spacing w:after="0" w:line="240" w:lineRule="auto"/>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19.3</w:t>
      </w:r>
    </w:p>
    <w:p w14:paraId="142D17AB" w14:textId="77777777" w:rsidR="002643D6" w:rsidRPr="003B643E" w:rsidRDefault="00845F3E" w:rsidP="00A03E79">
      <w:pPr>
        <w:tabs>
          <w:tab w:val="left" w:pos="284"/>
          <w:tab w:val="num" w:pos="567"/>
        </w:tabs>
        <w:spacing w:after="0" w:line="240" w:lineRule="auto"/>
        <w:jc w:val="both"/>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 xml:space="preserve">Cena netto 1 litra oleju napędowego  będzie obliczona w następujący sposób:  cena hurtowa  netto jednego litra </w:t>
      </w:r>
      <w:r w:rsidR="00941B8F" w:rsidRPr="003B643E">
        <w:rPr>
          <w:rFonts w:ascii="Garamond" w:eastAsia="Times New Roman" w:hAnsi="Garamond" w:cs="Arial"/>
          <w:sz w:val="24"/>
          <w:szCs w:val="24"/>
          <w:lang w:eastAsia="pl-PL"/>
        </w:rPr>
        <w:t xml:space="preserve">oleju </w:t>
      </w:r>
      <w:r w:rsidRPr="003B643E">
        <w:rPr>
          <w:rFonts w:ascii="Garamond" w:eastAsia="Times New Roman" w:hAnsi="Garamond" w:cs="Arial"/>
          <w:sz w:val="24"/>
          <w:szCs w:val="24"/>
          <w:lang w:eastAsia="pl-PL"/>
        </w:rPr>
        <w:t xml:space="preserve">(napędowego, arktycznego)  Grupy LOTOS S.A.  </w:t>
      </w:r>
      <w:r w:rsidR="00941B8F" w:rsidRPr="003B643E">
        <w:rPr>
          <w:rFonts w:ascii="Garamond" w:eastAsia="Times New Roman" w:hAnsi="Garamond" w:cs="Arial"/>
          <w:sz w:val="24"/>
          <w:szCs w:val="24"/>
          <w:lang w:eastAsia="pl-PL"/>
        </w:rPr>
        <w:t>publikowana na stronie: https://www.lotos.pl/145/type,oil_eurodiesel/dla_biznesu/hurtowe_ceny_paliw/archiwum_cen_paliw</w:t>
      </w:r>
      <w:r w:rsidRPr="003B643E">
        <w:rPr>
          <w:rFonts w:ascii="Garamond" w:eastAsia="Times New Roman" w:hAnsi="Garamond" w:cs="Arial"/>
          <w:sz w:val="24"/>
          <w:szCs w:val="24"/>
          <w:lang w:eastAsia="pl-PL"/>
        </w:rPr>
        <w:t xml:space="preserve"> </w:t>
      </w:r>
      <w:r w:rsidRPr="003B643E">
        <w:rPr>
          <w:rFonts w:ascii="Garamond" w:eastAsia="Times New Roman" w:hAnsi="Garamond" w:cs="Arial"/>
          <w:b/>
          <w:sz w:val="24"/>
          <w:szCs w:val="24"/>
          <w:lang w:eastAsia="pl-PL"/>
        </w:rPr>
        <w:t xml:space="preserve">z dnia dostawy </w:t>
      </w:r>
      <w:r w:rsidRPr="003B643E">
        <w:rPr>
          <w:rFonts w:ascii="Garamond" w:eastAsia="Times New Roman" w:hAnsi="Garamond" w:cs="Arial"/>
          <w:sz w:val="24"/>
          <w:szCs w:val="24"/>
          <w:lang w:eastAsia="pl-PL"/>
        </w:rPr>
        <w:t xml:space="preserve">minus </w:t>
      </w:r>
      <w:r w:rsidRPr="003B643E">
        <w:rPr>
          <w:rFonts w:ascii="Garamond" w:eastAsia="Times New Roman" w:hAnsi="Garamond" w:cs="Arial"/>
          <w:b/>
          <w:sz w:val="24"/>
          <w:szCs w:val="24"/>
          <w:lang w:eastAsia="pl-PL"/>
        </w:rPr>
        <w:t>upust</w:t>
      </w:r>
      <w:r w:rsidRPr="003B643E">
        <w:rPr>
          <w:rFonts w:ascii="Garamond" w:eastAsia="Times New Roman" w:hAnsi="Garamond" w:cs="Arial"/>
          <w:sz w:val="24"/>
          <w:szCs w:val="24"/>
          <w:lang w:eastAsia="pl-PL"/>
        </w:rPr>
        <w:t xml:space="preserve"> udzielony przez Wykonawcę. Cena obliczona w ten sposób musi być powiększona o wartość podatku VAT. </w:t>
      </w:r>
    </w:p>
    <w:p w14:paraId="20F1B531" w14:textId="77777777" w:rsidR="00941B8F" w:rsidRPr="003B643E" w:rsidRDefault="00941B8F" w:rsidP="002643D6">
      <w:pPr>
        <w:tabs>
          <w:tab w:val="left" w:pos="284"/>
          <w:tab w:val="num" w:pos="567"/>
        </w:tabs>
        <w:spacing w:after="0" w:line="240" w:lineRule="auto"/>
        <w:rPr>
          <w:rFonts w:ascii="Garamond" w:eastAsia="Times New Roman" w:hAnsi="Garamond" w:cs="Arial"/>
          <w:sz w:val="24"/>
          <w:szCs w:val="24"/>
          <w:lang w:eastAsia="pl-PL"/>
        </w:rPr>
      </w:pPr>
    </w:p>
    <w:p w14:paraId="73C0E9DF" w14:textId="77777777" w:rsidR="002643D6" w:rsidRPr="003B643E" w:rsidRDefault="002643D6" w:rsidP="002643D6">
      <w:pPr>
        <w:tabs>
          <w:tab w:val="left" w:pos="284"/>
          <w:tab w:val="num" w:pos="567"/>
        </w:tabs>
        <w:spacing w:after="0" w:line="240" w:lineRule="auto"/>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19.4</w:t>
      </w:r>
    </w:p>
    <w:p w14:paraId="4AD8FE61" w14:textId="77777777" w:rsidR="002643D6" w:rsidRPr="003B643E" w:rsidRDefault="002643D6" w:rsidP="00A03E79">
      <w:pPr>
        <w:tabs>
          <w:tab w:val="left" w:pos="284"/>
          <w:tab w:val="num" w:pos="567"/>
        </w:tabs>
        <w:spacing w:after="0" w:line="240" w:lineRule="auto"/>
        <w:jc w:val="both"/>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 xml:space="preserve">Prawidłowe ustalenie podatku VAT należy do obowiązków wykonawcy zgodnie z przepisami ustawy o podatku od towarów i usług oraz podatku akcyzowym. </w:t>
      </w:r>
    </w:p>
    <w:p w14:paraId="01A3BE83" w14:textId="77777777" w:rsidR="002643D6" w:rsidRPr="003B643E" w:rsidRDefault="002643D6" w:rsidP="002643D6">
      <w:pPr>
        <w:tabs>
          <w:tab w:val="left" w:pos="284"/>
          <w:tab w:val="num" w:pos="567"/>
        </w:tabs>
        <w:spacing w:after="0" w:line="240" w:lineRule="auto"/>
        <w:rPr>
          <w:rFonts w:ascii="Garamond" w:eastAsia="Times New Roman" w:hAnsi="Garamond" w:cs="Arial"/>
          <w:sz w:val="24"/>
          <w:szCs w:val="24"/>
          <w:lang w:eastAsia="pl-PL"/>
        </w:rPr>
      </w:pPr>
    </w:p>
    <w:p w14:paraId="01D050F4" w14:textId="77777777" w:rsidR="002643D6" w:rsidRPr="003B643E" w:rsidRDefault="002643D6" w:rsidP="002643D6">
      <w:pPr>
        <w:tabs>
          <w:tab w:val="left" w:pos="284"/>
          <w:tab w:val="num" w:pos="567"/>
        </w:tabs>
        <w:spacing w:after="0" w:line="240" w:lineRule="auto"/>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19.5</w:t>
      </w:r>
    </w:p>
    <w:p w14:paraId="2FBE5E4F" w14:textId="77777777" w:rsidR="002643D6" w:rsidRPr="003B643E" w:rsidRDefault="002643D6" w:rsidP="00A03E79">
      <w:pPr>
        <w:tabs>
          <w:tab w:val="left" w:pos="284"/>
          <w:tab w:val="num" w:pos="567"/>
        </w:tabs>
        <w:spacing w:after="0" w:line="240" w:lineRule="auto"/>
        <w:jc w:val="both"/>
        <w:rPr>
          <w:rFonts w:ascii="Garamond" w:eastAsia="Times New Roman" w:hAnsi="Garamond" w:cs="Arial"/>
          <w:sz w:val="24"/>
          <w:szCs w:val="24"/>
          <w:lang w:eastAsia="pl-PL"/>
        </w:rPr>
      </w:pPr>
      <w:r w:rsidRPr="003B643E">
        <w:rPr>
          <w:rFonts w:ascii="Garamond" w:eastAsia="Times New Roman" w:hAnsi="Garamond" w:cs="Arial"/>
          <w:sz w:val="24"/>
          <w:szCs w:val="24"/>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Powyższe dotyczy również wewnątrzwspólnotowego nabycia towarów oraz importu usług.</w:t>
      </w:r>
    </w:p>
    <w:p w14:paraId="3534CE7B"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5E224B4" w14:textId="77777777" w:rsidR="006E5FA1" w:rsidRPr="003B643E" w:rsidRDefault="002643D6"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19.6</w:t>
      </w:r>
    </w:p>
    <w:p w14:paraId="0FA6F1AF"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Cena nie podlega waloryzacji.</w:t>
      </w:r>
    </w:p>
    <w:p w14:paraId="25EFC0FC"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79CB56F0"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 OPIS KRYTERIÓW OCENY OFERT WRAZ Z PODANIEM WAG TYCH KRYTERIÓW I SPOSOBU OCENY OFERT</w:t>
      </w:r>
    </w:p>
    <w:p w14:paraId="08D33BC3"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2AA86402" w14:textId="77777777" w:rsidR="006E5FA1" w:rsidRPr="003B643E"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t>20.1</w:t>
      </w:r>
    </w:p>
    <w:p w14:paraId="19117519"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 xml:space="preserve">Zamawiający porówna i oceni na podstawie kryteriów merytorycznych, o których mowa </w:t>
      </w:r>
      <w:r w:rsidRPr="003B643E">
        <w:rPr>
          <w:rFonts w:ascii="Garamond" w:eastAsia="SimSun" w:hAnsi="Garamond" w:cs="Arial"/>
          <w:kern w:val="1"/>
          <w:sz w:val="24"/>
          <w:szCs w:val="24"/>
          <w:lang w:eastAsia="ar-SA"/>
        </w:rPr>
        <w:br/>
        <w:t>w niniejszym rozdziale, jedynie oferty nie odrzucone.</w:t>
      </w:r>
    </w:p>
    <w:p w14:paraId="4DC607CA"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p>
    <w:p w14:paraId="4125A3B4"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ar-SA"/>
        </w:rPr>
        <w:lastRenderedPageBreak/>
        <w:t>20.2</w:t>
      </w:r>
    </w:p>
    <w:p w14:paraId="5C0609A1"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3B643E">
        <w:rPr>
          <w:rFonts w:ascii="Garamond" w:eastAsia="SimSun" w:hAnsi="Garamond" w:cs="Arial"/>
          <w:kern w:val="1"/>
          <w:sz w:val="24"/>
          <w:szCs w:val="24"/>
          <w:lang w:eastAsia="zh-CN"/>
        </w:rPr>
        <w:t>Za ofertę najkorzystniejszą zostanie uznana oferta zawierająca najkorzystniejszy bilans punktów w kryteriach:</w:t>
      </w:r>
    </w:p>
    <w:p w14:paraId="6EAC4C23" w14:textId="77777777" w:rsidR="006E5FA1" w:rsidRPr="009F71F8"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0"/>
        <w:gridCol w:w="1440"/>
      </w:tblGrid>
      <w:tr w:rsidR="006E5FA1" w:rsidRPr="009F71F8" w14:paraId="023AA93C" w14:textId="77777777" w:rsidTr="006E5FA1">
        <w:tc>
          <w:tcPr>
            <w:tcW w:w="4930" w:type="dxa"/>
            <w:shd w:val="clear" w:color="auto" w:fill="A6A6A6"/>
          </w:tcPr>
          <w:p w14:paraId="62F1D512" w14:textId="77777777" w:rsidR="006E5FA1" w:rsidRPr="009F71F8" w:rsidRDefault="006E5FA1" w:rsidP="006E5FA1">
            <w:pPr>
              <w:widowControl w:val="0"/>
              <w:suppressAutoHyphens/>
              <w:spacing w:after="0" w:line="240" w:lineRule="auto"/>
              <w:rPr>
                <w:rFonts w:ascii="Arial" w:eastAsia="SimSun" w:hAnsi="Arial" w:cs="Arial"/>
                <w:b/>
                <w:bCs/>
                <w:kern w:val="1"/>
                <w:sz w:val="20"/>
                <w:szCs w:val="20"/>
                <w:lang w:eastAsia="zh-CN"/>
              </w:rPr>
            </w:pPr>
          </w:p>
          <w:p w14:paraId="72880534" w14:textId="77777777" w:rsidR="006E5FA1" w:rsidRPr="009F71F8" w:rsidRDefault="006E5FA1" w:rsidP="006E5FA1">
            <w:pPr>
              <w:widowControl w:val="0"/>
              <w:suppressAutoHyphens/>
              <w:spacing w:after="0" w:line="240" w:lineRule="auto"/>
              <w:rPr>
                <w:rFonts w:ascii="Arial" w:eastAsia="SimSun" w:hAnsi="Arial" w:cs="Arial"/>
                <w:b/>
                <w:bCs/>
                <w:kern w:val="1"/>
                <w:sz w:val="20"/>
                <w:szCs w:val="20"/>
                <w:lang w:eastAsia="zh-CN"/>
              </w:rPr>
            </w:pPr>
            <w:r w:rsidRPr="009F71F8">
              <w:rPr>
                <w:rFonts w:ascii="Arial" w:eastAsia="SimSun" w:hAnsi="Arial" w:cs="Arial"/>
                <w:b/>
                <w:bCs/>
                <w:kern w:val="1"/>
                <w:sz w:val="20"/>
                <w:szCs w:val="20"/>
                <w:lang w:eastAsia="zh-CN"/>
              </w:rPr>
              <w:t>Kryterium</w:t>
            </w:r>
          </w:p>
          <w:p w14:paraId="673C8AC8" w14:textId="77777777" w:rsidR="006E5FA1" w:rsidRPr="009F71F8" w:rsidRDefault="006E5FA1" w:rsidP="006E5FA1">
            <w:pPr>
              <w:widowControl w:val="0"/>
              <w:suppressAutoHyphens/>
              <w:spacing w:after="0" w:line="240" w:lineRule="auto"/>
              <w:rPr>
                <w:rFonts w:ascii="Arial" w:eastAsia="SimSun" w:hAnsi="Arial" w:cs="Arial"/>
                <w:b/>
                <w:bCs/>
                <w:kern w:val="1"/>
                <w:sz w:val="20"/>
                <w:szCs w:val="20"/>
                <w:lang w:eastAsia="zh-CN"/>
              </w:rPr>
            </w:pPr>
          </w:p>
        </w:tc>
        <w:tc>
          <w:tcPr>
            <w:tcW w:w="1440" w:type="dxa"/>
            <w:shd w:val="clear" w:color="auto" w:fill="A6A6A6"/>
          </w:tcPr>
          <w:p w14:paraId="18A51445" w14:textId="77777777" w:rsidR="006E5FA1" w:rsidRPr="009F71F8" w:rsidRDefault="006E5FA1" w:rsidP="006E5FA1">
            <w:pPr>
              <w:widowControl w:val="0"/>
              <w:suppressAutoHyphens/>
              <w:spacing w:after="0" w:line="240" w:lineRule="auto"/>
              <w:jc w:val="center"/>
              <w:rPr>
                <w:rFonts w:ascii="Arial" w:eastAsia="SimSun" w:hAnsi="Arial" w:cs="Arial"/>
                <w:b/>
                <w:bCs/>
                <w:kern w:val="1"/>
                <w:sz w:val="20"/>
                <w:szCs w:val="20"/>
                <w:lang w:eastAsia="zh-CN"/>
              </w:rPr>
            </w:pPr>
          </w:p>
          <w:p w14:paraId="100746FA" w14:textId="77777777" w:rsidR="006E5FA1" w:rsidRPr="009F71F8"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9F71F8">
              <w:rPr>
                <w:rFonts w:ascii="Arial" w:eastAsia="SimSun" w:hAnsi="Arial" w:cs="Arial"/>
                <w:b/>
                <w:bCs/>
                <w:kern w:val="1"/>
                <w:sz w:val="20"/>
                <w:szCs w:val="20"/>
                <w:lang w:eastAsia="zh-CN"/>
              </w:rPr>
              <w:t>Waga</w:t>
            </w:r>
          </w:p>
        </w:tc>
      </w:tr>
      <w:tr w:rsidR="006E5FA1" w:rsidRPr="009F71F8" w14:paraId="3261D270" w14:textId="77777777" w:rsidTr="006E5FA1">
        <w:tc>
          <w:tcPr>
            <w:tcW w:w="4930" w:type="dxa"/>
          </w:tcPr>
          <w:p w14:paraId="1F7B100E" w14:textId="77777777" w:rsidR="006E5FA1" w:rsidRPr="009F71F8" w:rsidRDefault="006E5FA1" w:rsidP="006E5FA1">
            <w:pPr>
              <w:widowControl w:val="0"/>
              <w:suppressAutoHyphens/>
              <w:spacing w:after="0" w:line="240" w:lineRule="auto"/>
              <w:jc w:val="both"/>
              <w:rPr>
                <w:rFonts w:ascii="Arial" w:eastAsia="SimSun" w:hAnsi="Arial" w:cs="Arial"/>
                <w:b/>
                <w:bCs/>
                <w:kern w:val="1"/>
                <w:sz w:val="20"/>
                <w:szCs w:val="20"/>
                <w:lang w:eastAsia="zh-CN"/>
              </w:rPr>
            </w:pPr>
            <w:r w:rsidRPr="009F71F8">
              <w:rPr>
                <w:rFonts w:ascii="Arial" w:eastAsia="SimSun" w:hAnsi="Arial" w:cs="Arial"/>
                <w:b/>
                <w:bCs/>
                <w:kern w:val="1"/>
                <w:sz w:val="20"/>
                <w:szCs w:val="20"/>
                <w:lang w:eastAsia="zh-CN"/>
              </w:rPr>
              <w:t>Cena</w:t>
            </w:r>
          </w:p>
          <w:p w14:paraId="4F23B7D6" w14:textId="77777777" w:rsidR="006E5FA1" w:rsidRPr="009F71F8"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285079EA" w14:textId="77777777" w:rsidR="006E5FA1" w:rsidRPr="009F71F8" w:rsidRDefault="006E5FA1" w:rsidP="006E5FA1">
            <w:pPr>
              <w:widowControl w:val="0"/>
              <w:suppressAutoHyphens/>
              <w:spacing w:after="0" w:line="240" w:lineRule="auto"/>
              <w:jc w:val="center"/>
              <w:rPr>
                <w:rFonts w:ascii="Arial" w:eastAsia="SimSun" w:hAnsi="Arial" w:cs="Arial"/>
                <w:b/>
                <w:bCs/>
                <w:kern w:val="1"/>
                <w:sz w:val="20"/>
                <w:szCs w:val="20"/>
                <w:lang w:eastAsia="zh-CN"/>
              </w:rPr>
            </w:pPr>
            <w:r w:rsidRPr="009F71F8">
              <w:rPr>
                <w:rFonts w:ascii="Arial" w:eastAsia="SimSun" w:hAnsi="Arial" w:cs="Arial"/>
                <w:b/>
                <w:bCs/>
                <w:kern w:val="1"/>
                <w:sz w:val="20"/>
                <w:szCs w:val="20"/>
                <w:lang w:eastAsia="zh-CN"/>
              </w:rPr>
              <w:t>60%</w:t>
            </w:r>
          </w:p>
        </w:tc>
      </w:tr>
      <w:tr w:rsidR="006E5FA1" w:rsidRPr="009F71F8" w14:paraId="407B868D" w14:textId="77777777" w:rsidTr="006E5FA1">
        <w:tc>
          <w:tcPr>
            <w:tcW w:w="4930" w:type="dxa"/>
          </w:tcPr>
          <w:p w14:paraId="6DD2D0A7" w14:textId="77777777" w:rsidR="006E5FA1" w:rsidRPr="009F71F8" w:rsidRDefault="00075E31" w:rsidP="006E5FA1">
            <w:pPr>
              <w:widowControl w:val="0"/>
              <w:suppressAutoHyphens/>
              <w:spacing w:after="0" w:line="240" w:lineRule="auto"/>
              <w:jc w:val="both"/>
              <w:rPr>
                <w:rFonts w:ascii="Arial" w:eastAsia="SimSun" w:hAnsi="Arial" w:cs="Arial"/>
                <w:b/>
                <w:bCs/>
                <w:kern w:val="1"/>
                <w:sz w:val="20"/>
                <w:szCs w:val="20"/>
                <w:lang w:eastAsia="zh-CN"/>
              </w:rPr>
            </w:pPr>
            <w:r w:rsidRPr="009F71F8">
              <w:rPr>
                <w:rFonts w:ascii="Arial" w:eastAsia="SimSun" w:hAnsi="Arial" w:cs="Arial"/>
                <w:b/>
                <w:bCs/>
                <w:kern w:val="1"/>
                <w:sz w:val="20"/>
                <w:szCs w:val="20"/>
                <w:lang w:eastAsia="zh-CN"/>
              </w:rPr>
              <w:t>Czas dostawy</w:t>
            </w:r>
            <w:r w:rsidR="006E5FA1" w:rsidRPr="009F71F8">
              <w:rPr>
                <w:rFonts w:ascii="Arial" w:eastAsia="SimSun" w:hAnsi="Arial" w:cs="Arial"/>
                <w:b/>
                <w:bCs/>
                <w:kern w:val="1"/>
                <w:sz w:val="20"/>
                <w:szCs w:val="20"/>
                <w:lang w:eastAsia="zh-CN"/>
              </w:rPr>
              <w:t xml:space="preserve">     </w:t>
            </w:r>
          </w:p>
          <w:p w14:paraId="4B9B78D3" w14:textId="77777777" w:rsidR="006E5FA1" w:rsidRPr="009F71F8" w:rsidRDefault="006E5FA1" w:rsidP="006E5FA1">
            <w:pPr>
              <w:widowControl w:val="0"/>
              <w:suppressAutoHyphens/>
              <w:spacing w:after="0" w:line="240" w:lineRule="auto"/>
              <w:jc w:val="both"/>
              <w:rPr>
                <w:rFonts w:ascii="Arial" w:eastAsia="SimSun" w:hAnsi="Arial" w:cs="Arial"/>
                <w:b/>
                <w:bCs/>
                <w:kern w:val="1"/>
                <w:sz w:val="20"/>
                <w:szCs w:val="20"/>
                <w:lang w:eastAsia="zh-CN"/>
              </w:rPr>
            </w:pPr>
          </w:p>
        </w:tc>
        <w:tc>
          <w:tcPr>
            <w:tcW w:w="1440" w:type="dxa"/>
          </w:tcPr>
          <w:p w14:paraId="26770EB2" w14:textId="77777777" w:rsidR="006E5FA1" w:rsidRPr="009F71F8" w:rsidRDefault="00043F1C" w:rsidP="006E5FA1">
            <w:pPr>
              <w:widowControl w:val="0"/>
              <w:suppressAutoHyphens/>
              <w:spacing w:after="0" w:line="240" w:lineRule="auto"/>
              <w:jc w:val="center"/>
              <w:rPr>
                <w:rFonts w:ascii="Arial" w:eastAsia="SimSun" w:hAnsi="Arial" w:cs="Arial"/>
                <w:b/>
                <w:bCs/>
                <w:kern w:val="1"/>
                <w:sz w:val="20"/>
                <w:szCs w:val="20"/>
                <w:lang w:eastAsia="zh-CN"/>
              </w:rPr>
            </w:pPr>
            <w:r w:rsidRPr="009F71F8">
              <w:rPr>
                <w:rFonts w:ascii="Arial" w:eastAsia="SimSun" w:hAnsi="Arial" w:cs="Arial"/>
                <w:b/>
                <w:bCs/>
                <w:kern w:val="1"/>
                <w:sz w:val="20"/>
                <w:szCs w:val="20"/>
                <w:lang w:eastAsia="zh-CN"/>
              </w:rPr>
              <w:t>40</w:t>
            </w:r>
            <w:r w:rsidR="006E5FA1" w:rsidRPr="009F71F8">
              <w:rPr>
                <w:rFonts w:ascii="Arial" w:eastAsia="SimSun" w:hAnsi="Arial" w:cs="Arial"/>
                <w:b/>
                <w:bCs/>
                <w:kern w:val="1"/>
                <w:sz w:val="20"/>
                <w:szCs w:val="20"/>
                <w:lang w:eastAsia="zh-CN"/>
              </w:rPr>
              <w:t>%</w:t>
            </w:r>
          </w:p>
        </w:tc>
      </w:tr>
    </w:tbl>
    <w:p w14:paraId="5DE5986D" w14:textId="77777777" w:rsidR="006E5FA1" w:rsidRPr="009F71F8" w:rsidRDefault="006E5FA1" w:rsidP="006E5FA1">
      <w:pPr>
        <w:widowControl w:val="0"/>
        <w:suppressAutoHyphens/>
        <w:spacing w:after="0" w:line="240" w:lineRule="auto"/>
        <w:jc w:val="both"/>
        <w:rPr>
          <w:rFonts w:ascii="Arial" w:eastAsia="SimSun" w:hAnsi="Arial" w:cs="Arial"/>
          <w:kern w:val="1"/>
          <w:sz w:val="20"/>
          <w:szCs w:val="20"/>
          <w:lang w:eastAsia="zh-CN"/>
        </w:rPr>
      </w:pPr>
    </w:p>
    <w:p w14:paraId="4C157932" w14:textId="77777777" w:rsidR="006E5FA1" w:rsidRPr="009F71F8"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9F71F8">
        <w:rPr>
          <w:rFonts w:ascii="Arial" w:eastAsia="SimSun" w:hAnsi="Arial" w:cs="Arial"/>
          <w:kern w:val="1"/>
          <w:sz w:val="20"/>
          <w:szCs w:val="20"/>
          <w:lang w:eastAsia="zh-CN"/>
        </w:rPr>
        <w:t xml:space="preserve">20.3 </w:t>
      </w:r>
    </w:p>
    <w:p w14:paraId="6ED746B5"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 xml:space="preserve">Zastosowane wzory do obliczenia punktowego: </w:t>
      </w:r>
    </w:p>
    <w:p w14:paraId="53C07BE6"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 xml:space="preserve">   </w:t>
      </w:r>
    </w:p>
    <w:p w14:paraId="1A5E00FF"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 xml:space="preserve">a) cena             </w:t>
      </w:r>
    </w:p>
    <w:p w14:paraId="2358F355" w14:textId="77777777" w:rsidR="006E5FA1" w:rsidRPr="009F71F8"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9F71F8">
        <w:rPr>
          <w:rFonts w:ascii="Arial" w:eastAsia="SimSun" w:hAnsi="Arial" w:cs="Arial"/>
          <w:kern w:val="1"/>
          <w:sz w:val="20"/>
          <w:szCs w:val="20"/>
          <w:lang w:eastAsia="zh-CN"/>
        </w:rPr>
        <w:t xml:space="preserve">                Cena brutto najtańszej oferty</w:t>
      </w:r>
    </w:p>
    <w:p w14:paraId="267BBC4D" w14:textId="77777777" w:rsidR="006E5FA1" w:rsidRPr="009F71F8"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9F71F8">
        <w:rPr>
          <w:rFonts w:ascii="Arial" w:eastAsia="SimSun" w:hAnsi="Arial" w:cs="Arial"/>
          <w:kern w:val="1"/>
          <w:sz w:val="20"/>
          <w:szCs w:val="20"/>
          <w:lang w:eastAsia="zh-CN"/>
        </w:rPr>
        <w:t>Cena =   --------------------------------------- x 60</w:t>
      </w:r>
    </w:p>
    <w:p w14:paraId="73F3A731" w14:textId="77777777" w:rsidR="006E5FA1" w:rsidRPr="009F71F8" w:rsidRDefault="006E5FA1" w:rsidP="006E5FA1">
      <w:pPr>
        <w:widowControl w:val="0"/>
        <w:suppressAutoHyphens/>
        <w:spacing w:after="0" w:line="240" w:lineRule="auto"/>
        <w:jc w:val="both"/>
        <w:rPr>
          <w:rFonts w:ascii="Liberation Serif" w:eastAsia="SimSun" w:hAnsi="Liberation Serif" w:cs="Times New Roman"/>
          <w:kern w:val="1"/>
          <w:sz w:val="24"/>
          <w:szCs w:val="24"/>
          <w:lang w:eastAsia="zh-CN"/>
        </w:rPr>
      </w:pPr>
      <w:r w:rsidRPr="009F71F8">
        <w:rPr>
          <w:rFonts w:ascii="Arial" w:eastAsia="SimSun" w:hAnsi="Arial" w:cs="Arial"/>
          <w:kern w:val="1"/>
          <w:sz w:val="20"/>
          <w:szCs w:val="20"/>
          <w:lang w:eastAsia="zh-CN"/>
        </w:rPr>
        <w:t xml:space="preserve">                 Cena brutto badanej oferty</w:t>
      </w:r>
    </w:p>
    <w:p w14:paraId="6561FF1B" w14:textId="77777777" w:rsidR="006E5FA1" w:rsidRPr="009F71F8" w:rsidRDefault="006E5FA1" w:rsidP="006E5FA1">
      <w:pPr>
        <w:widowControl w:val="0"/>
        <w:suppressAutoHyphens/>
        <w:spacing w:after="0" w:line="240" w:lineRule="auto"/>
        <w:rPr>
          <w:rFonts w:ascii="Arial" w:eastAsia="SimSun" w:hAnsi="Arial" w:cs="Arial"/>
          <w:kern w:val="1"/>
          <w:sz w:val="20"/>
          <w:szCs w:val="20"/>
          <w:lang w:eastAsia="zh-CN"/>
        </w:rPr>
      </w:pPr>
    </w:p>
    <w:p w14:paraId="7B8495D5" w14:textId="77777777" w:rsidR="00075E31" w:rsidRPr="003B643E" w:rsidRDefault="00075E31" w:rsidP="0079295A">
      <w:pPr>
        <w:widowControl w:val="0"/>
        <w:suppressAutoHyphens/>
        <w:spacing w:after="0" w:line="240" w:lineRule="auto"/>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b) Czas dostawy</w:t>
      </w:r>
      <w:r w:rsidR="0079295A" w:rsidRPr="003B643E">
        <w:rPr>
          <w:rFonts w:ascii="Garamond" w:eastAsia="SimSun" w:hAnsi="Garamond" w:cs="Arial"/>
          <w:kern w:val="1"/>
          <w:sz w:val="24"/>
          <w:szCs w:val="24"/>
          <w:lang w:eastAsia="zh-CN"/>
        </w:rPr>
        <w:t xml:space="preserve"> </w:t>
      </w:r>
      <w:r w:rsidR="0079295A" w:rsidRPr="003B643E">
        <w:rPr>
          <w:rFonts w:ascii="Garamond" w:eastAsia="Times New Roman" w:hAnsi="Garamond" w:cs="Calibri"/>
          <w:sz w:val="24"/>
          <w:szCs w:val="24"/>
          <w:lang w:eastAsia="pl-PL"/>
        </w:rPr>
        <w:t>oceniany</w:t>
      </w:r>
      <w:r w:rsidRPr="003B643E">
        <w:rPr>
          <w:rFonts w:ascii="Garamond" w:eastAsia="Times New Roman" w:hAnsi="Garamond" w:cs="Calibri"/>
          <w:sz w:val="24"/>
          <w:szCs w:val="24"/>
          <w:lang w:eastAsia="pl-PL"/>
        </w:rPr>
        <w:t xml:space="preserve"> będzie w następujący sposób: </w:t>
      </w:r>
    </w:p>
    <w:p w14:paraId="28750338" w14:textId="77777777" w:rsidR="00075E31" w:rsidRPr="003B643E" w:rsidRDefault="00075E31" w:rsidP="00075E31">
      <w:pPr>
        <w:spacing w:after="0" w:line="240" w:lineRule="auto"/>
        <w:rPr>
          <w:rFonts w:ascii="Garamond" w:eastAsia="Times New Roman" w:hAnsi="Garamond" w:cs="Calibri"/>
          <w:sz w:val="24"/>
          <w:szCs w:val="24"/>
          <w:lang w:eastAsia="pl-PL"/>
        </w:rPr>
      </w:pPr>
      <w:r w:rsidRPr="003B643E">
        <w:rPr>
          <w:rFonts w:ascii="Garamond" w:eastAsia="Times New Roman" w:hAnsi="Garamond" w:cs="Calibri"/>
          <w:sz w:val="24"/>
          <w:szCs w:val="24"/>
          <w:lang w:eastAsia="pl-PL"/>
        </w:rPr>
        <w:t>Wykonawca, który oświadczy w formularzu ofertowym, iż zapewnia:</w:t>
      </w:r>
    </w:p>
    <w:p w14:paraId="2C09321E" w14:textId="77777777" w:rsidR="00075E31" w:rsidRPr="003B643E" w:rsidRDefault="00075E31" w:rsidP="00F246FF">
      <w:pPr>
        <w:numPr>
          <w:ilvl w:val="0"/>
          <w:numId w:val="24"/>
        </w:numPr>
        <w:tabs>
          <w:tab w:val="left" w:pos="851"/>
        </w:tabs>
        <w:spacing w:after="0" w:line="240" w:lineRule="auto"/>
        <w:rPr>
          <w:rFonts w:ascii="Garamond" w:eastAsia="Times New Roman" w:hAnsi="Garamond" w:cs="Calibri"/>
          <w:sz w:val="24"/>
          <w:szCs w:val="24"/>
          <w:lang w:eastAsia="pl-PL"/>
        </w:rPr>
      </w:pPr>
      <w:r w:rsidRPr="003B643E">
        <w:rPr>
          <w:rFonts w:ascii="Garamond" w:eastAsia="Times New Roman" w:hAnsi="Garamond" w:cs="Calibri"/>
          <w:sz w:val="24"/>
          <w:szCs w:val="24"/>
          <w:lang w:eastAsia="pl-PL"/>
        </w:rPr>
        <w:t>czas dostawy poniżej 24 godz. od złożonego zamówienia  – otrzyma D=40 pkt.</w:t>
      </w:r>
    </w:p>
    <w:p w14:paraId="77D47A44" w14:textId="77777777" w:rsidR="00075E31" w:rsidRPr="003B643E" w:rsidRDefault="0079295A" w:rsidP="00F246FF">
      <w:pPr>
        <w:numPr>
          <w:ilvl w:val="0"/>
          <w:numId w:val="24"/>
        </w:numPr>
        <w:tabs>
          <w:tab w:val="left" w:pos="851"/>
        </w:tabs>
        <w:spacing w:after="0" w:line="240" w:lineRule="auto"/>
        <w:rPr>
          <w:rFonts w:ascii="Garamond" w:eastAsia="Times New Roman" w:hAnsi="Garamond" w:cs="Calibri"/>
          <w:sz w:val="24"/>
          <w:szCs w:val="24"/>
          <w:lang w:eastAsia="pl-PL"/>
        </w:rPr>
      </w:pPr>
      <w:r w:rsidRPr="003B643E">
        <w:rPr>
          <w:rFonts w:ascii="Garamond" w:eastAsia="Times New Roman" w:hAnsi="Garamond" w:cs="Calibri"/>
          <w:sz w:val="24"/>
          <w:szCs w:val="24"/>
          <w:lang w:eastAsia="pl-PL"/>
        </w:rPr>
        <w:t>czas dostawy od 24 godz. a poniżej 36</w:t>
      </w:r>
      <w:r w:rsidR="00075E31" w:rsidRPr="003B643E">
        <w:rPr>
          <w:rFonts w:ascii="Garamond" w:eastAsia="Times New Roman" w:hAnsi="Garamond" w:cs="Calibri"/>
          <w:sz w:val="24"/>
          <w:szCs w:val="24"/>
          <w:lang w:eastAsia="pl-PL"/>
        </w:rPr>
        <w:t xml:space="preserve"> godz. od  złożonego zamówienia – otrzyma D</w:t>
      </w:r>
      <w:r w:rsidRPr="003B643E">
        <w:rPr>
          <w:rFonts w:ascii="Garamond" w:eastAsia="Times New Roman" w:hAnsi="Garamond" w:cs="Calibri"/>
          <w:sz w:val="24"/>
          <w:szCs w:val="24"/>
          <w:lang w:eastAsia="pl-PL"/>
        </w:rPr>
        <w:t xml:space="preserve">= 20 </w:t>
      </w:r>
      <w:r w:rsidR="00075E31" w:rsidRPr="003B643E">
        <w:rPr>
          <w:rFonts w:ascii="Garamond" w:eastAsia="Times New Roman" w:hAnsi="Garamond" w:cs="Calibri"/>
          <w:sz w:val="24"/>
          <w:szCs w:val="24"/>
          <w:lang w:eastAsia="pl-PL"/>
        </w:rPr>
        <w:t>pkt.</w:t>
      </w:r>
    </w:p>
    <w:p w14:paraId="2D638CF3" w14:textId="77777777" w:rsidR="00075E31" w:rsidRPr="003B643E" w:rsidRDefault="00075E31" w:rsidP="00F246FF">
      <w:pPr>
        <w:numPr>
          <w:ilvl w:val="0"/>
          <w:numId w:val="24"/>
        </w:numPr>
        <w:tabs>
          <w:tab w:val="left" w:pos="851"/>
        </w:tabs>
        <w:spacing w:after="0" w:line="240" w:lineRule="auto"/>
        <w:rPr>
          <w:rFonts w:ascii="Garamond" w:eastAsia="Times New Roman" w:hAnsi="Garamond" w:cs="Calibri"/>
          <w:sz w:val="24"/>
          <w:szCs w:val="24"/>
          <w:lang w:eastAsia="pl-PL"/>
        </w:rPr>
      </w:pPr>
      <w:r w:rsidRPr="003B643E">
        <w:rPr>
          <w:rFonts w:ascii="Garamond" w:eastAsia="Times New Roman" w:hAnsi="Garamond" w:cs="Calibri"/>
          <w:sz w:val="24"/>
          <w:szCs w:val="24"/>
          <w:lang w:eastAsia="pl-PL"/>
        </w:rPr>
        <w:t>czas dost</w:t>
      </w:r>
      <w:r w:rsidR="0079295A" w:rsidRPr="003B643E">
        <w:rPr>
          <w:rFonts w:ascii="Garamond" w:eastAsia="Times New Roman" w:hAnsi="Garamond" w:cs="Calibri"/>
          <w:sz w:val="24"/>
          <w:szCs w:val="24"/>
          <w:lang w:eastAsia="pl-PL"/>
        </w:rPr>
        <w:t>awy od 36  godz. do 48</w:t>
      </w:r>
      <w:r w:rsidRPr="003B643E">
        <w:rPr>
          <w:rFonts w:ascii="Garamond" w:eastAsia="Times New Roman" w:hAnsi="Garamond" w:cs="Calibri"/>
          <w:sz w:val="24"/>
          <w:szCs w:val="24"/>
          <w:lang w:eastAsia="pl-PL"/>
        </w:rPr>
        <w:t xml:space="preserve"> godz. od złożonego zamówienia – otrzyma  D= 0 pkt.</w:t>
      </w:r>
    </w:p>
    <w:p w14:paraId="5F22FEB2" w14:textId="77777777" w:rsidR="00075E31" w:rsidRPr="003B643E" w:rsidRDefault="00075E31" w:rsidP="00075E31">
      <w:pPr>
        <w:spacing w:after="0" w:line="240" w:lineRule="auto"/>
        <w:rPr>
          <w:rFonts w:ascii="Garamond" w:eastAsia="Times New Roman" w:hAnsi="Garamond" w:cs="Calibri"/>
          <w:sz w:val="24"/>
          <w:szCs w:val="24"/>
          <w:lang w:eastAsia="pl-PL"/>
        </w:rPr>
      </w:pPr>
      <w:r w:rsidRPr="003B643E">
        <w:rPr>
          <w:rFonts w:ascii="Garamond" w:eastAsia="Times New Roman" w:hAnsi="Garamond" w:cs="Calibri"/>
          <w:sz w:val="24"/>
          <w:szCs w:val="24"/>
          <w:lang w:eastAsia="pl-PL"/>
        </w:rPr>
        <w:t>Maksymalny dopuszczalny do zaoferowani</w:t>
      </w:r>
      <w:r w:rsidR="0079295A" w:rsidRPr="003B643E">
        <w:rPr>
          <w:rFonts w:ascii="Garamond" w:eastAsia="Times New Roman" w:hAnsi="Garamond" w:cs="Calibri"/>
          <w:sz w:val="24"/>
          <w:szCs w:val="24"/>
          <w:lang w:eastAsia="pl-PL"/>
        </w:rPr>
        <w:t>a  czas dostawy to 48 godzin</w:t>
      </w:r>
      <w:r w:rsidRPr="003B643E">
        <w:rPr>
          <w:rFonts w:ascii="Garamond" w:eastAsia="Times New Roman" w:hAnsi="Garamond" w:cs="Calibri"/>
          <w:sz w:val="24"/>
          <w:szCs w:val="24"/>
          <w:lang w:eastAsia="pl-PL"/>
        </w:rPr>
        <w:t xml:space="preserve"> od  złożonego zamówienia przez Zamawiającego.</w:t>
      </w:r>
    </w:p>
    <w:p w14:paraId="5C91EA40" w14:textId="77777777" w:rsidR="00075E31" w:rsidRPr="003B643E" w:rsidRDefault="00075E31" w:rsidP="00075E31">
      <w:pPr>
        <w:spacing w:after="0" w:line="240" w:lineRule="auto"/>
        <w:rPr>
          <w:rFonts w:ascii="Garamond" w:eastAsia="Times New Roman" w:hAnsi="Garamond" w:cs="Calibri"/>
          <w:sz w:val="24"/>
          <w:szCs w:val="24"/>
          <w:lang w:eastAsia="pl-PL"/>
        </w:rPr>
      </w:pPr>
      <w:r w:rsidRPr="003B643E">
        <w:rPr>
          <w:rFonts w:ascii="Garamond" w:eastAsia="Times New Roman" w:hAnsi="Garamond" w:cs="Calibri"/>
          <w:sz w:val="24"/>
          <w:szCs w:val="24"/>
          <w:lang w:eastAsia="pl-PL"/>
        </w:rPr>
        <w:t xml:space="preserve">Maksymalna ilość punktów do uzyskania w punktacji kryterium czasu dostawy (D) </w:t>
      </w:r>
      <w:r w:rsidR="0079295A" w:rsidRPr="003B643E">
        <w:rPr>
          <w:rFonts w:ascii="Garamond" w:eastAsia="Times New Roman" w:hAnsi="Garamond" w:cs="Calibri"/>
          <w:sz w:val="24"/>
          <w:szCs w:val="24"/>
          <w:lang w:eastAsia="pl-PL"/>
        </w:rPr>
        <w:t>wynosi 4</w:t>
      </w:r>
      <w:r w:rsidRPr="003B643E">
        <w:rPr>
          <w:rFonts w:ascii="Garamond" w:eastAsia="Times New Roman" w:hAnsi="Garamond" w:cs="Calibri"/>
          <w:sz w:val="24"/>
          <w:szCs w:val="24"/>
          <w:lang w:eastAsia="pl-PL"/>
        </w:rPr>
        <w:t>0</w:t>
      </w:r>
      <w:r w:rsidR="0079295A" w:rsidRPr="003B643E">
        <w:rPr>
          <w:rFonts w:ascii="Garamond" w:eastAsia="Times New Roman" w:hAnsi="Garamond" w:cs="Calibri"/>
          <w:sz w:val="24"/>
          <w:szCs w:val="24"/>
          <w:lang w:eastAsia="pl-PL"/>
        </w:rPr>
        <w:t xml:space="preserve"> </w:t>
      </w:r>
      <w:r w:rsidRPr="003B643E">
        <w:rPr>
          <w:rFonts w:ascii="Garamond" w:eastAsia="Times New Roman" w:hAnsi="Garamond" w:cs="Calibri"/>
          <w:sz w:val="24"/>
          <w:szCs w:val="24"/>
          <w:lang w:eastAsia="pl-PL"/>
        </w:rPr>
        <w:t>pkt.</w:t>
      </w:r>
    </w:p>
    <w:p w14:paraId="64D46F31" w14:textId="77777777" w:rsidR="00D43415" w:rsidRPr="003B643E" w:rsidRDefault="00D43415" w:rsidP="006E5FA1">
      <w:pPr>
        <w:widowControl w:val="0"/>
        <w:suppressAutoHyphens/>
        <w:spacing w:after="0" w:line="240" w:lineRule="auto"/>
        <w:jc w:val="both"/>
        <w:rPr>
          <w:rFonts w:ascii="Garamond" w:eastAsia="SimSun" w:hAnsi="Garamond" w:cs="Arial"/>
          <w:color w:val="FF0000"/>
          <w:kern w:val="1"/>
          <w:sz w:val="24"/>
          <w:szCs w:val="24"/>
          <w:lang w:eastAsia="zh-CN"/>
        </w:rPr>
      </w:pPr>
    </w:p>
    <w:p w14:paraId="44BA91C1"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476629E"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 xml:space="preserve">20.4 </w:t>
      </w:r>
    </w:p>
    <w:p w14:paraId="0CB22882"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Całkowita liczba punktów, jaką otrzyma dana oferta zostanie obliczona wg poniższego wzoru:</w:t>
      </w:r>
    </w:p>
    <w:p w14:paraId="29C8C64A"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Całkowita liczba punktów = punkty uzyskan</w:t>
      </w:r>
      <w:r w:rsidR="0079295A" w:rsidRPr="003B643E">
        <w:rPr>
          <w:rFonts w:ascii="Garamond" w:eastAsia="SimSun" w:hAnsi="Garamond" w:cs="Arial"/>
          <w:kern w:val="1"/>
          <w:sz w:val="24"/>
          <w:szCs w:val="24"/>
          <w:lang w:eastAsia="zh-CN"/>
        </w:rPr>
        <w:t>e w kryterium „Cena” + „Czas dostwy</w:t>
      </w:r>
      <w:r w:rsidR="00043F1C" w:rsidRPr="003B643E">
        <w:rPr>
          <w:rFonts w:ascii="Garamond" w:eastAsia="SimSun" w:hAnsi="Garamond" w:cs="Arial"/>
          <w:kern w:val="1"/>
          <w:sz w:val="24"/>
          <w:szCs w:val="24"/>
          <w:lang w:eastAsia="zh-CN"/>
        </w:rPr>
        <w:t>”</w:t>
      </w:r>
      <w:r w:rsidRPr="003B643E">
        <w:rPr>
          <w:rFonts w:ascii="Garamond" w:eastAsia="SimSun" w:hAnsi="Garamond" w:cs="Arial"/>
          <w:kern w:val="1"/>
          <w:sz w:val="24"/>
          <w:szCs w:val="24"/>
          <w:lang w:eastAsia="zh-CN"/>
        </w:rPr>
        <w:t>.</w:t>
      </w:r>
    </w:p>
    <w:p w14:paraId="166BCE2A"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40D0ED76"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 xml:space="preserve">20.5 </w:t>
      </w:r>
    </w:p>
    <w:p w14:paraId="2A32974B"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Punktacja przyznawana ofertom w poszczególnych kryteriach będzie liczona z dokładnością do dwóch miejsc po przecinku. Najwyższa liczba punktów wyznaczy najkorzystniejszą ofertę.</w:t>
      </w:r>
    </w:p>
    <w:p w14:paraId="71E2E066"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7C7A630"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20.6</w:t>
      </w:r>
    </w:p>
    <w:p w14:paraId="313F401A"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Zamawiający udzieli zamówienia Wykonawcy, którego oferta odpowiadać będzie wszystkim wymaganiom przedstawionym w ustawie Prawo zamówień publicznych oraz w SWZ i zostanie oceniona jako najkorzystniejsza w oparciu o podane kryteria wyboru.</w:t>
      </w:r>
    </w:p>
    <w:p w14:paraId="628AF5EB"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0809155C"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20.7</w:t>
      </w:r>
    </w:p>
    <w:p w14:paraId="5F852DDB"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 xml:space="preserve">Jeżeli nie będzie można dokonać wyboru oferty najkorzystniejszej ze względu na to, że dwie lub więcej ofert przedstawia taki sam bilans ceny i pozostałych kryteriów oceny ofert, Zamawiający spośród tych ofert dokona wyboru oferty, która otrzymała najwyższą ocenę w kryterium o najwyższej wadze (art. 248 ust. 1 ustawy Prawo zamówień publicznych). Jeżeli oferty otrzymały taką samą ocenę w kryterium o najwyższej wadze, Zamawiający wybiera ofertę z najniższą ceną (art. 248 ust. 2 ustawy Prawo zamówień publicznych). Jeżeli nie można dokonać wyboru oferty w sposób, o którym mowa w art. 248 ust. 2 ustawy Prawo zamówień publicznych, Zamawiający </w:t>
      </w:r>
      <w:r w:rsidRPr="003B643E">
        <w:rPr>
          <w:rFonts w:ascii="Garamond" w:eastAsia="SimSun" w:hAnsi="Garamond" w:cs="Arial"/>
          <w:kern w:val="1"/>
          <w:sz w:val="24"/>
          <w:szCs w:val="24"/>
          <w:lang w:eastAsia="zh-CN"/>
        </w:rPr>
        <w:lastRenderedPageBreak/>
        <w:t>wzywa Wykonawców, którzy złożyli te oferty, do złożenia w terminie określonym przez Zamawiającego ofert dodatkowych zawierających nową cenę lub koszt (art. 248 ust. 3 ustawy Prawo zamówień publicznych).</w:t>
      </w:r>
    </w:p>
    <w:p w14:paraId="133D16A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zh-CN"/>
        </w:rPr>
      </w:pPr>
    </w:p>
    <w:p w14:paraId="299BEF2C"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20.8</w:t>
      </w:r>
    </w:p>
    <w:p w14:paraId="5E333C48" w14:textId="77777777" w:rsidR="006E5FA1" w:rsidRPr="003B643E"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3B643E">
        <w:rPr>
          <w:rFonts w:ascii="Garamond" w:eastAsia="SimSun" w:hAnsi="Garamond" w:cs="Arial"/>
          <w:kern w:val="1"/>
          <w:sz w:val="24"/>
          <w:szCs w:val="24"/>
          <w:lang w:eastAsia="zh-CN"/>
        </w:rPr>
        <w:t>Zamawiający nie przewiduje przeprowadzenia dogrywki w formie aukcji elektronicznej.</w:t>
      </w:r>
    </w:p>
    <w:p w14:paraId="6E9C7311"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02F73603"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20.9</w:t>
      </w:r>
    </w:p>
    <w:p w14:paraId="60DFB4AE"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235BC5"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48455E7"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20.10</w:t>
      </w:r>
    </w:p>
    <w:p w14:paraId="23E067B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Zamawiający wybiera najkorzystniejszą ofertę w terminie związania ofertą określonym w SWZ.</w:t>
      </w:r>
    </w:p>
    <w:p w14:paraId="72F8CDBF"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DF9FD8A"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20.11</w:t>
      </w:r>
    </w:p>
    <w:p w14:paraId="0A80795E"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7DBCC3A4"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4DAA6922"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20.12</w:t>
      </w:r>
    </w:p>
    <w:p w14:paraId="1D900F40" w14:textId="77777777" w:rsidR="006E5FA1" w:rsidRPr="003B643E"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3B643E">
        <w:rPr>
          <w:rFonts w:ascii="Garamond" w:eastAsia="SimSun" w:hAnsi="Garamond" w:cs="Arial"/>
          <w:kern w:val="1"/>
          <w:sz w:val="24"/>
          <w:szCs w:val="24"/>
          <w:lang w:eastAsia="ar-SA"/>
        </w:rPr>
        <w:t>W przypadku braku zgody, o której mowa w pkt. 20.11, oferta podlega odrzuceniu, a Zamawiający zwraca się o wyrażenie takiej zgody do kolejnego Wykonawcy, którego oferta została najwyżej oceniona, chyba ze zachodzą przesłanki do unieważnienia postępowania.</w:t>
      </w:r>
    </w:p>
    <w:p w14:paraId="1452C797"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46BFB549"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 INFORMACJE O FORMALNOŚCIACH, JAKIE MUSZĄ ZOSTAĆ DOPEŁNIONE PO WYBORZE OFERTY W CELU ZAWARCIA UMOWY W SPRAWIE ZAMÓWIENIA PUBLICZNEGO</w:t>
      </w:r>
    </w:p>
    <w:p w14:paraId="439A8BA9"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1AEC9994" w14:textId="77777777" w:rsidR="006E5FA1" w:rsidRPr="00A03E79" w:rsidRDefault="006E5FA1" w:rsidP="006E5FA1">
      <w:pPr>
        <w:widowControl w:val="0"/>
        <w:suppressAutoHyphens/>
        <w:spacing w:after="0" w:line="240" w:lineRule="auto"/>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21.1</w:t>
      </w:r>
    </w:p>
    <w:p w14:paraId="01CC8BAD"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Zamawiający powiadomi wykonawcę, którego oferta została wybrana jako najkorzystniejsza, o terminie i miejscu zawarcia umowy w sprawie zamówienia publicznego. </w:t>
      </w:r>
    </w:p>
    <w:p w14:paraId="1F171536"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53957649"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21.2</w:t>
      </w:r>
    </w:p>
    <w:p w14:paraId="27E7ABCF"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O ile zostanie wybrana oferta złożona przez Wykonawców występujących wspólnie, umowa regulująca ich współpracę winna być złożona w terminie wyznaczonym przez Zamawiającego. </w:t>
      </w:r>
    </w:p>
    <w:p w14:paraId="7DB6DD24"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6B4EB014"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21.3</w:t>
      </w:r>
    </w:p>
    <w:p w14:paraId="44C5CECD"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Dokładny termin zawarcia umowy w sprawie zamówienia publicznego zostanie wyznaczony przez Zamawiającego z zachowaniem przepisów ustawy Prawo zamówień publicznych. </w:t>
      </w:r>
    </w:p>
    <w:p w14:paraId="739B58B9"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29A7B1A3" w14:textId="77777777" w:rsidR="00CD5290" w:rsidRPr="00A03E79" w:rsidRDefault="00CD5290" w:rsidP="006E5FA1">
      <w:pPr>
        <w:widowControl w:val="0"/>
        <w:suppressAutoHyphens/>
        <w:spacing w:after="0" w:line="240" w:lineRule="auto"/>
        <w:jc w:val="both"/>
        <w:rPr>
          <w:rFonts w:ascii="Garamond" w:eastAsia="SimSun" w:hAnsi="Garamond" w:cs="Arial"/>
          <w:kern w:val="1"/>
          <w:sz w:val="24"/>
          <w:szCs w:val="24"/>
          <w:lang w:eastAsia="ar-SA"/>
        </w:rPr>
      </w:pPr>
    </w:p>
    <w:p w14:paraId="21567A95"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21.4</w:t>
      </w:r>
    </w:p>
    <w:p w14:paraId="0DA95ABB"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Umowa w sprawie zamówienia publicznego zostanie zawarta po wniesieniu przez Wykonawcę, którego oferta została wybrana jako najkorzystniejsza, zabezpieczenia należytego wykonania umowy.</w:t>
      </w:r>
    </w:p>
    <w:p w14:paraId="350A7F0B" w14:textId="77777777" w:rsidR="0076518C" w:rsidRPr="00A03E79" w:rsidRDefault="0076518C" w:rsidP="006E5FA1">
      <w:pPr>
        <w:widowControl w:val="0"/>
        <w:suppressAutoHyphens/>
        <w:spacing w:after="0" w:line="240" w:lineRule="auto"/>
        <w:jc w:val="both"/>
        <w:rPr>
          <w:rFonts w:ascii="Garamond" w:eastAsia="SimSun" w:hAnsi="Garamond" w:cs="Arial"/>
          <w:kern w:val="1"/>
          <w:sz w:val="24"/>
          <w:szCs w:val="24"/>
          <w:lang w:eastAsia="ar-SA"/>
        </w:rPr>
      </w:pPr>
    </w:p>
    <w:p w14:paraId="6EB88AEE"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21.5</w:t>
      </w:r>
    </w:p>
    <w:p w14:paraId="38B6C6AB"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 xml:space="preserve">Osoba bądź osoby reprezentujące wykonawcę przy podpisaniu umowy powinny posiadać </w:t>
      </w:r>
      <w:r w:rsidRPr="00A03E79">
        <w:rPr>
          <w:rFonts w:ascii="Garamond" w:eastAsia="SimSun" w:hAnsi="Garamond" w:cs="Arial"/>
          <w:kern w:val="1"/>
          <w:sz w:val="24"/>
          <w:szCs w:val="24"/>
          <w:lang w:eastAsia="ar-SA"/>
        </w:rPr>
        <w:br/>
        <w:t xml:space="preserve">i przedstawić dokumenty potwierdzające ich umocowanie do podpisania umowy, o ile umocowanie to nie będzie wynikać z pełnomocnictwa załączonego do oferty czy do wniosku o dopuszczenie do udziału w przetargu lub z dokumentów załączonych do oferty czy wniosku o dopuszczenie do udziału w przetargu. </w:t>
      </w:r>
    </w:p>
    <w:p w14:paraId="56F071D9"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614C88F7" w14:textId="77777777" w:rsidR="0076518C" w:rsidRPr="00A03E79" w:rsidRDefault="0076518C" w:rsidP="006E5FA1">
      <w:pPr>
        <w:widowControl w:val="0"/>
        <w:suppressAutoHyphens/>
        <w:spacing w:after="0" w:line="240" w:lineRule="auto"/>
        <w:jc w:val="both"/>
        <w:rPr>
          <w:rFonts w:ascii="Garamond" w:eastAsia="SimSun" w:hAnsi="Garamond" w:cs="Arial"/>
          <w:kern w:val="1"/>
          <w:sz w:val="24"/>
          <w:szCs w:val="24"/>
          <w:lang w:eastAsia="ar-SA"/>
        </w:rPr>
      </w:pPr>
    </w:p>
    <w:p w14:paraId="502F6497"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21.6</w:t>
      </w:r>
    </w:p>
    <w:p w14:paraId="4532CE2C"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Jeżeli Wykonawca, którego oferta została „oceniona jako na</w:t>
      </w:r>
      <w:r w:rsidR="0076518C" w:rsidRPr="00A03E79">
        <w:rPr>
          <w:rFonts w:ascii="Garamond" w:eastAsia="SimSun" w:hAnsi="Garamond" w:cs="Arial"/>
          <w:kern w:val="1"/>
          <w:sz w:val="24"/>
          <w:szCs w:val="24"/>
          <w:lang w:eastAsia="ar-SA"/>
        </w:rPr>
        <w:t>jkorzystniejsza w postępowaniu”</w:t>
      </w:r>
      <w:r w:rsidRPr="00A03E79">
        <w:rPr>
          <w:rFonts w:ascii="Garamond" w:eastAsia="SimSun" w:hAnsi="Garamond" w:cs="Arial"/>
          <w:kern w:val="1"/>
          <w:sz w:val="24"/>
          <w:szCs w:val="24"/>
          <w:lang w:eastAsia="ar-SA"/>
        </w:rPr>
        <w:t xml:space="preserve"> uchyla się od zawarcia umowy lub nie wnosi wymaganego zabezpieczenia należytego wykonania umowy, zamawiający może zbadać, czy nie podlega wykluczeniu oraz czy spełnia warunki udziału w postępowaniu wykonawca, który złożył ofertę najwyżej ocenianą spośród pozostałych ofert.</w:t>
      </w:r>
    </w:p>
    <w:p w14:paraId="491C353E" w14:textId="77777777" w:rsidR="006E5FA1" w:rsidRPr="00A03E79"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p>
    <w:p w14:paraId="5A335B65" w14:textId="77777777" w:rsidR="006E5FA1" w:rsidRPr="00A03E79" w:rsidRDefault="006E5FA1" w:rsidP="006E5FA1">
      <w:pPr>
        <w:widowControl w:val="0"/>
        <w:tabs>
          <w:tab w:val="left" w:pos="900"/>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21.7</w:t>
      </w:r>
    </w:p>
    <w:p w14:paraId="7F4623A7" w14:textId="77777777" w:rsidR="006E5FA1" w:rsidRPr="00A03E79" w:rsidRDefault="006E5FA1" w:rsidP="006E5FA1">
      <w:pPr>
        <w:widowControl w:val="0"/>
        <w:tabs>
          <w:tab w:val="left" w:pos="900"/>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Zawarcie umowy z podwykonawcą na zakres podany w Ofercie Wykonawcy lub jego część wymaga pisemnej zgody Zamawiającego. Stosowny wniosek o zgodę na zawarcie umowy z podwykonawcą wymaga przedstawienia Zamawiającemu przez Wykonawcę umowy z podwykonawcą lub projektu umowy (zawierającego określenie kwoty należnej podwykonawcy, warunków odbioru i płatności oraz terminu zakończenia robót). Jeżeli Zamawiający w terminie 14 dni od przedstawienia mu przez Wykonawcę pisemnej umowy lub projektu umowy z podwykonawcą lub dalszym podwykonawcą, nie wyrazi na piśmie zastrzeżeń lub sprzeciwu, uważa się, że wyraził zgodę na zawarcie umowy.</w:t>
      </w:r>
    </w:p>
    <w:p w14:paraId="40D2C86F" w14:textId="77777777" w:rsidR="006E5FA1" w:rsidRPr="00A03E79"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p>
    <w:p w14:paraId="71603372" w14:textId="77777777" w:rsidR="006E5FA1" w:rsidRPr="00A03E79" w:rsidRDefault="00DF30FD"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21.8</w:t>
      </w:r>
    </w:p>
    <w:p w14:paraId="12A2968D" w14:textId="77777777" w:rsidR="006E5FA1" w:rsidRPr="00A03E79" w:rsidRDefault="00774619" w:rsidP="00774619">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 xml:space="preserve">Wykonawca zobowiązuje się do ubezpieczenia od odpowiedzialności cywilnej w zakresie prowadzonej działalności gospodarczej w wysokości </w:t>
      </w:r>
      <w:r w:rsidRPr="00A03E79">
        <w:rPr>
          <w:rFonts w:ascii="Garamond" w:eastAsia="SimSun" w:hAnsi="Garamond" w:cs="Arial"/>
          <w:b/>
          <w:kern w:val="1"/>
          <w:sz w:val="24"/>
          <w:szCs w:val="24"/>
          <w:lang w:eastAsia="ar-SA"/>
        </w:rPr>
        <w:t>minimum wartość zawartej umowy</w:t>
      </w:r>
      <w:r w:rsidRPr="00A03E79">
        <w:rPr>
          <w:rFonts w:ascii="Garamond" w:eastAsia="SimSun" w:hAnsi="Garamond" w:cs="Arial"/>
          <w:kern w:val="1"/>
          <w:sz w:val="24"/>
          <w:szCs w:val="24"/>
          <w:lang w:eastAsia="ar-SA"/>
        </w:rPr>
        <w:t>.</w:t>
      </w:r>
    </w:p>
    <w:p w14:paraId="027655B3"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p>
    <w:p w14:paraId="10C2698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POUCZENIE O ŚRODKACH OCHRONY PRAWNEJ PRZYSŁUGUJĄCYCH WYKONAWCY</w:t>
      </w:r>
    </w:p>
    <w:p w14:paraId="0D572E0D"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lang w:eastAsia="ar-SA"/>
        </w:rPr>
      </w:pPr>
    </w:p>
    <w:p w14:paraId="648E5035" w14:textId="77777777" w:rsidR="006E5FA1" w:rsidRPr="00A03E79"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22.1</w:t>
      </w:r>
    </w:p>
    <w:p w14:paraId="42A7F6E4" w14:textId="77777777" w:rsidR="006E5FA1" w:rsidRPr="00A03E79" w:rsidRDefault="006E5FA1" w:rsidP="006E5FA1">
      <w:pPr>
        <w:widowControl w:val="0"/>
        <w:tabs>
          <w:tab w:val="left" w:pos="2318"/>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Wykonawcy, a także innemu podmiotowi, jeżeli ma lub miał interes w uzyskaniu zamówienia oraz poniósł lub może ponieść szkodę w wyniku naruszenia przez Zamawiającego przepisów ustawy PZP przysługują środki ochrony prawnej przewidziane w dziale IX ustawy PZP.</w:t>
      </w:r>
    </w:p>
    <w:p w14:paraId="5753C027" w14:textId="77777777" w:rsidR="006E5FA1" w:rsidRPr="00A03E79" w:rsidRDefault="006E5FA1" w:rsidP="006E5FA1">
      <w:pPr>
        <w:widowControl w:val="0"/>
        <w:tabs>
          <w:tab w:val="left" w:pos="2318"/>
        </w:tabs>
        <w:suppressAutoHyphens/>
        <w:spacing w:after="0" w:line="240" w:lineRule="auto"/>
        <w:jc w:val="both"/>
        <w:rPr>
          <w:rFonts w:ascii="Garamond" w:eastAsia="SimSun" w:hAnsi="Garamond" w:cs="Arial"/>
          <w:kern w:val="1"/>
          <w:sz w:val="24"/>
          <w:szCs w:val="24"/>
          <w:lang w:eastAsia="ar-SA"/>
        </w:rPr>
      </w:pPr>
    </w:p>
    <w:p w14:paraId="42FF7E4C" w14:textId="77777777" w:rsidR="006E5FA1" w:rsidRPr="00A03E79" w:rsidRDefault="006E5FA1" w:rsidP="006E5FA1">
      <w:pPr>
        <w:widowControl w:val="0"/>
        <w:tabs>
          <w:tab w:val="left" w:pos="2318"/>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22.2</w:t>
      </w:r>
    </w:p>
    <w:p w14:paraId="5E9CF330" w14:textId="77777777" w:rsidR="006E5FA1" w:rsidRPr="006E5FA1" w:rsidRDefault="006E5FA1" w:rsidP="006E5FA1">
      <w:pPr>
        <w:widowControl w:val="0"/>
        <w:tabs>
          <w:tab w:val="left" w:pos="2318"/>
        </w:tabs>
        <w:suppressAutoHyphens/>
        <w:spacing w:after="0" w:line="240" w:lineRule="auto"/>
        <w:jc w:val="both"/>
        <w:rPr>
          <w:rFonts w:ascii="Liberation Serif" w:eastAsia="SimSun" w:hAnsi="Liberation Serif" w:cs="Times New Roman"/>
          <w:kern w:val="1"/>
          <w:sz w:val="24"/>
          <w:szCs w:val="24"/>
          <w:lang w:eastAsia="zh-CN"/>
        </w:rPr>
      </w:pPr>
      <w:r w:rsidRPr="00A03E79">
        <w:rPr>
          <w:rFonts w:ascii="Garamond" w:eastAsia="SimSun" w:hAnsi="Garamond" w:cs="Arial"/>
          <w:kern w:val="1"/>
          <w:sz w:val="24"/>
          <w:szCs w:val="24"/>
          <w:lang w:eastAsia="ar-SA"/>
        </w:rPr>
        <w:t>Środki ochrony prawnej wobec ogłoszenia wszczynającego postępowanie o udzielenie zamówienia oraz dokumentów zamówienia przysługują również organizacjom wpisanym na listę, o której mowa w art. 469 pkt 15 ustawy PZP oraz Rzecznikowi Małych i Średnich Przedsiębiorców</w:t>
      </w:r>
      <w:r w:rsidRPr="006E5FA1">
        <w:rPr>
          <w:rFonts w:ascii="Arial" w:eastAsia="SimSun" w:hAnsi="Arial" w:cs="Arial"/>
          <w:kern w:val="1"/>
          <w:sz w:val="20"/>
          <w:szCs w:val="20"/>
          <w:lang w:eastAsia="ar-SA"/>
        </w:rPr>
        <w:t>.</w:t>
      </w:r>
    </w:p>
    <w:p w14:paraId="462A6083"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ar-SA"/>
        </w:rPr>
      </w:pPr>
    </w:p>
    <w:p w14:paraId="62C566E4"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 OPIS CZĘŚCI ZAMÓWIENIA</w:t>
      </w:r>
    </w:p>
    <w:p w14:paraId="4A0928D8"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5C70D583" w14:textId="77777777" w:rsidR="00DF30FD" w:rsidRPr="00A03E79" w:rsidRDefault="00DF30FD" w:rsidP="00B92D6C">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22.1</w:t>
      </w:r>
    </w:p>
    <w:p w14:paraId="6FBBE3C5" w14:textId="77777777" w:rsidR="00B92D6C" w:rsidRPr="00A03E79" w:rsidRDefault="00DF30FD" w:rsidP="00B92D6C">
      <w:pPr>
        <w:widowControl w:val="0"/>
        <w:tabs>
          <w:tab w:val="left" w:pos="900"/>
        </w:tabs>
        <w:suppressAutoHyphens/>
        <w:spacing w:after="0" w:line="240" w:lineRule="auto"/>
        <w:jc w:val="both"/>
        <w:rPr>
          <w:rFonts w:ascii="Garamond" w:eastAsia="SimSun" w:hAnsi="Garamond" w:cs="Arial"/>
          <w:color w:val="FF0000"/>
          <w:kern w:val="1"/>
          <w:sz w:val="24"/>
          <w:szCs w:val="24"/>
          <w:lang w:eastAsia="ar-SA"/>
        </w:rPr>
      </w:pPr>
      <w:r w:rsidRPr="00A03E79">
        <w:rPr>
          <w:rFonts w:ascii="Garamond" w:eastAsia="SimSun" w:hAnsi="Garamond" w:cs="Arial"/>
          <w:kern w:val="1"/>
          <w:sz w:val="24"/>
          <w:szCs w:val="24"/>
          <w:lang w:eastAsia="ar-SA"/>
        </w:rPr>
        <w:t>Zamawiający nie dokonuje podziału zamówienia na części.</w:t>
      </w:r>
    </w:p>
    <w:p w14:paraId="161DECF6" w14:textId="77777777" w:rsidR="00B92D6C" w:rsidRPr="006E5FA1" w:rsidRDefault="00B92D6C" w:rsidP="00B92D6C">
      <w:pPr>
        <w:widowControl w:val="0"/>
        <w:tabs>
          <w:tab w:val="left" w:pos="900"/>
        </w:tabs>
        <w:suppressAutoHyphens/>
        <w:spacing w:after="0" w:line="240" w:lineRule="auto"/>
        <w:jc w:val="both"/>
        <w:rPr>
          <w:rFonts w:ascii="Arial" w:eastAsia="SimSun" w:hAnsi="Arial" w:cs="Arial"/>
          <w:kern w:val="1"/>
          <w:sz w:val="20"/>
          <w:szCs w:val="20"/>
          <w:lang w:eastAsia="ar-SA"/>
        </w:rPr>
      </w:pPr>
    </w:p>
    <w:p w14:paraId="15185E8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XXIII. INFORMACJE DOTYCZĄCE OFERT WARIANTOWYCH</w:t>
      </w:r>
    </w:p>
    <w:p w14:paraId="62EF2D9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0CB5F8AB"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23.1</w:t>
      </w:r>
    </w:p>
    <w:p w14:paraId="3C116BA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r w:rsidRPr="00A03E79">
        <w:rPr>
          <w:rFonts w:ascii="Garamond" w:eastAsia="SimSun" w:hAnsi="Garamond" w:cs="Arial"/>
          <w:kern w:val="1"/>
          <w:sz w:val="24"/>
          <w:szCs w:val="24"/>
          <w:lang w:eastAsia="ar-SA"/>
        </w:rPr>
        <w:t>Zamawiający nie dopuszcza składania ofert wariantowych</w:t>
      </w:r>
      <w:r w:rsidRPr="006E5FA1">
        <w:rPr>
          <w:rFonts w:ascii="Arial" w:eastAsia="SimSun" w:hAnsi="Arial" w:cs="Arial"/>
          <w:kern w:val="1"/>
          <w:sz w:val="20"/>
          <w:szCs w:val="20"/>
          <w:lang w:eastAsia="ar-SA"/>
        </w:rPr>
        <w:t>.</w:t>
      </w:r>
    </w:p>
    <w:p w14:paraId="0E5F66E6" w14:textId="77777777" w:rsidR="001A6A4D" w:rsidRDefault="001A6A4D" w:rsidP="006E5FA1">
      <w:pPr>
        <w:widowControl w:val="0"/>
        <w:tabs>
          <w:tab w:val="left" w:pos="900"/>
        </w:tabs>
        <w:suppressAutoHyphens/>
        <w:spacing w:after="0" w:line="240" w:lineRule="auto"/>
        <w:rPr>
          <w:rFonts w:ascii="Arial" w:eastAsia="SimSun" w:hAnsi="Arial" w:cs="Arial"/>
          <w:b/>
          <w:bCs/>
          <w:kern w:val="1"/>
          <w:sz w:val="20"/>
          <w:szCs w:val="20"/>
          <w:lang w:eastAsia="ar-SA"/>
        </w:rPr>
      </w:pPr>
    </w:p>
    <w:p w14:paraId="7CFB2DCA" w14:textId="77777777" w:rsidR="006E5FA1" w:rsidRPr="006E5FA1" w:rsidRDefault="006E5FA1" w:rsidP="007408F0">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XXIV. WYMAGANIA W ZAKRESIE ZATRUDNIENIA NA PODSTAWIE STOSUNKU PRACY W OKOLICZNOŚCIACH, O KTÓRYCH MOWA W ART. 95</w:t>
      </w:r>
    </w:p>
    <w:p w14:paraId="4B188CF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07E5308F" w14:textId="77777777" w:rsidR="006E5FA1" w:rsidRPr="00A03E79" w:rsidRDefault="006E5FA1" w:rsidP="006E5FA1">
      <w:pPr>
        <w:spacing w:after="0" w:line="240" w:lineRule="auto"/>
        <w:jc w:val="both"/>
        <w:rPr>
          <w:rFonts w:ascii="Garamond" w:eastAsia="Times New Roman" w:hAnsi="Garamond" w:cs="Arial"/>
          <w:sz w:val="24"/>
          <w:szCs w:val="24"/>
          <w:lang w:eastAsia="ar-SA"/>
        </w:rPr>
      </w:pPr>
      <w:r w:rsidRPr="00A03E79">
        <w:rPr>
          <w:rFonts w:ascii="Garamond" w:eastAsia="Times New Roman" w:hAnsi="Garamond" w:cs="Arial"/>
          <w:sz w:val="24"/>
          <w:szCs w:val="24"/>
          <w:lang w:eastAsia="ar-SA"/>
        </w:rPr>
        <w:t>24.1</w:t>
      </w:r>
    </w:p>
    <w:p w14:paraId="7E849A57" w14:textId="77777777" w:rsidR="006E5FA1" w:rsidRPr="006E5FA1" w:rsidRDefault="006C75E7" w:rsidP="006E5FA1">
      <w:pPr>
        <w:spacing w:after="0" w:line="240" w:lineRule="auto"/>
        <w:jc w:val="both"/>
        <w:rPr>
          <w:rFonts w:ascii="Liberation Serif" w:eastAsia="Times New Roman" w:hAnsi="Liberation Serif" w:cs="Liberation Serif"/>
          <w:sz w:val="24"/>
          <w:szCs w:val="24"/>
        </w:rPr>
      </w:pPr>
      <w:r w:rsidRPr="00A03E79">
        <w:rPr>
          <w:rFonts w:ascii="Garamond" w:eastAsia="Times New Roman" w:hAnsi="Garamond" w:cs="Arial"/>
          <w:sz w:val="24"/>
          <w:szCs w:val="24"/>
          <w:lang w:eastAsia="ar-SA"/>
        </w:rPr>
        <w:t>Zamawiający nie określa tego warunku</w:t>
      </w:r>
      <w:r w:rsidR="006E5FA1" w:rsidRPr="006E5FA1">
        <w:rPr>
          <w:rFonts w:ascii="Arial" w:eastAsia="Times New Roman" w:hAnsi="Arial" w:cs="Arial"/>
          <w:sz w:val="20"/>
          <w:szCs w:val="20"/>
          <w:lang w:eastAsia="ar-SA"/>
        </w:rPr>
        <w:t>.</w:t>
      </w:r>
    </w:p>
    <w:p w14:paraId="4021E4E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6F566D84"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 WYMAGANIA W ZAKRESIE ZATRUDNIENIA OSÓB, O KTÓRYCH MOWA W ART. 96 UST. 2 PKT 2</w:t>
      </w:r>
    </w:p>
    <w:p w14:paraId="61B462B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03C6A7C"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25.1</w:t>
      </w:r>
    </w:p>
    <w:p w14:paraId="08CE0CFD" w14:textId="77777777" w:rsidR="006E5FA1" w:rsidRPr="00A03E79" w:rsidRDefault="00781820" w:rsidP="006E5FA1">
      <w:pPr>
        <w:widowControl w:val="0"/>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lastRenderedPageBreak/>
        <w:t>Zamawiający nie określa wymagań w zakresie zatrudnienia osób, o których mowa w art. 96 ust. 2 pkt 2 ustawy Prawo zamówień publicznych.</w:t>
      </w:r>
    </w:p>
    <w:p w14:paraId="63D4F5A3" w14:textId="77777777" w:rsidR="00781820" w:rsidRPr="006E5FA1" w:rsidRDefault="00781820" w:rsidP="006E5FA1">
      <w:pPr>
        <w:widowControl w:val="0"/>
        <w:suppressAutoHyphens/>
        <w:spacing w:after="0" w:line="240" w:lineRule="auto"/>
        <w:jc w:val="both"/>
        <w:rPr>
          <w:rFonts w:ascii="Arial" w:eastAsia="SimSun" w:hAnsi="Arial" w:cs="Arial"/>
          <w:kern w:val="1"/>
          <w:sz w:val="20"/>
          <w:szCs w:val="20"/>
          <w:lang w:eastAsia="zh-CN"/>
        </w:rPr>
      </w:pPr>
    </w:p>
    <w:p w14:paraId="7BE0631A"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 INFORMACJA O ZASTRZEŻENIU MOŻLIWOŚCI UBIEGANIA SIĘ O UDZIELENIE ZAMÓWIENIA WYŁĄCZNIE PRZEZ WYKONAWCÓW, O KTÓRYCH MOWA W ART. 94</w:t>
      </w:r>
    </w:p>
    <w:p w14:paraId="6A46C41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37DCC879"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26.1</w:t>
      </w:r>
    </w:p>
    <w:p w14:paraId="2C038CF2"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zastrzega możliwości ubiegania się o udzielenie zamówienia wyłącznie przez Wykonawców, o których mowa w art. 94 ustawy Prawo zamówień publicznych.</w:t>
      </w:r>
    </w:p>
    <w:p w14:paraId="1F42E23A"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3ED9B64"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 WYMAGANIA DOTYCZACE WADIUM, W TYM JEGO KWOTA W WYSOKOŚCI NIE WIĘKSZEJ NIŻ 1,5% WARTOŚCI ZAMÓWIENIA</w:t>
      </w:r>
    </w:p>
    <w:p w14:paraId="2D6F40B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01384B4"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27.1</w:t>
      </w:r>
    </w:p>
    <w:p w14:paraId="27D6B267"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Zamawiający nie wymaga od Wykonawców wniesienia wadium.</w:t>
      </w:r>
    </w:p>
    <w:p w14:paraId="7286D80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3A1B8B9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XXVIII. INFORMACJA O PRZEWIDYWANYCH ZAMÓWIENIACH, O KTÓRYCH MOWA W ART. 214 UST. 1 PKT 7 I 8</w:t>
      </w:r>
    </w:p>
    <w:p w14:paraId="4DC71F75"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B0EB227"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28.1</w:t>
      </w:r>
    </w:p>
    <w:p w14:paraId="2DD57C87" w14:textId="77777777" w:rsidR="006E5FA1" w:rsidRPr="00A03E79"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przewiduje udzielenia zamówień, o których mowa w art. 214 ust. 1 pkt 7 i 8 ustawy Prawo zamówień publicznych.</w:t>
      </w:r>
    </w:p>
    <w:p w14:paraId="72171258" w14:textId="77777777" w:rsidR="006E5FA1" w:rsidRPr="006E5FA1" w:rsidRDefault="006E5FA1"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7A27A8DC"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XXIX. INFORMACJE DOTYCZĄCE PRZEPROWADZENIA PRZEZ WYKONAWCĘ WIZJI LOKALNEJ LUB SPRAWDZENIA PRZEZ NIEGO DOKUMENTÓW NIEZBĘDNYCH DO REALIZACJI ZAMÓWIENIA, O KTÓRYCH MOWA W ART. 131 UST. 2</w:t>
      </w:r>
    </w:p>
    <w:p w14:paraId="5E85F987" w14:textId="77777777" w:rsidR="006E5FA1" w:rsidRPr="006E5FA1" w:rsidRDefault="006E5FA1" w:rsidP="00B24386">
      <w:pPr>
        <w:widowControl w:val="0"/>
        <w:shd w:val="clear" w:color="auto" w:fill="FFFFFF" w:themeFill="background1"/>
        <w:suppressAutoHyphens/>
        <w:spacing w:after="0" w:line="240" w:lineRule="auto"/>
        <w:jc w:val="both"/>
        <w:rPr>
          <w:rFonts w:ascii="Arial" w:eastAsia="SimSun" w:hAnsi="Arial" w:cs="Arial"/>
          <w:kern w:val="1"/>
          <w:sz w:val="20"/>
          <w:szCs w:val="20"/>
          <w:lang w:eastAsia="ar-SA"/>
        </w:rPr>
      </w:pPr>
    </w:p>
    <w:p w14:paraId="54C2A8C0"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29.1</w:t>
      </w:r>
    </w:p>
    <w:p w14:paraId="4AD0BF7E" w14:textId="77777777" w:rsidR="006E5FA1" w:rsidRPr="00A03E79" w:rsidRDefault="000809D9"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określa tego warunku.</w:t>
      </w:r>
    </w:p>
    <w:p w14:paraId="454F1446" w14:textId="77777777" w:rsidR="000809D9" w:rsidRPr="006E5FA1" w:rsidRDefault="000809D9" w:rsidP="006E5FA1">
      <w:pPr>
        <w:widowControl w:val="0"/>
        <w:tabs>
          <w:tab w:val="left" w:pos="900"/>
        </w:tabs>
        <w:suppressAutoHyphens/>
        <w:spacing w:after="0" w:line="240" w:lineRule="auto"/>
        <w:jc w:val="both"/>
        <w:rPr>
          <w:rFonts w:ascii="Arial" w:eastAsia="SimSun" w:hAnsi="Arial" w:cs="Arial"/>
          <w:b/>
          <w:bCs/>
          <w:kern w:val="1"/>
          <w:sz w:val="20"/>
          <w:szCs w:val="20"/>
          <w:lang w:eastAsia="ar-SA"/>
        </w:rPr>
      </w:pPr>
    </w:p>
    <w:p w14:paraId="05C9908F"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 INFORMACJE DOTYCZĄCE WALUT OBCYCH, W JAKICH MOGĄ BYĆ PROWADZONE ROZLICZENIA MIĘDZY ZAMAWIAJĄCYM, A WYKONAWCĄ</w:t>
      </w:r>
    </w:p>
    <w:p w14:paraId="20BB6A3C"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50E740AF" w14:textId="77777777" w:rsidR="006E5FA1" w:rsidRPr="00A03E79" w:rsidRDefault="006E5FA1" w:rsidP="006E5FA1">
      <w:pPr>
        <w:widowControl w:val="0"/>
        <w:tabs>
          <w:tab w:val="left" w:pos="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30.1</w:t>
      </w:r>
    </w:p>
    <w:p w14:paraId="52A95EF4" w14:textId="77777777" w:rsidR="006E5FA1" w:rsidRPr="00A03E79" w:rsidRDefault="006E5FA1" w:rsidP="006E5FA1">
      <w:pPr>
        <w:widowControl w:val="0"/>
        <w:tabs>
          <w:tab w:val="left" w:pos="0"/>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Rozliczenia pomiędzy Zamawiającym, a Wykonawcą prowadzone będą wyłącznie w walucie polskiej (PLN).</w:t>
      </w:r>
    </w:p>
    <w:p w14:paraId="46AC874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63CE0043" w14:textId="77777777" w:rsidR="006E5FA1" w:rsidRPr="006E5FA1" w:rsidRDefault="006E5FA1" w:rsidP="00B24386">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Arial" w:eastAsia="SimSun" w:hAnsi="Arial" w:cs="Arial"/>
          <w:b/>
          <w:bCs/>
          <w:kern w:val="1"/>
          <w:sz w:val="20"/>
          <w:szCs w:val="20"/>
          <w:lang w:eastAsia="ar-SA"/>
        </w:rPr>
      </w:pPr>
      <w:r w:rsidRPr="00B3462A">
        <w:rPr>
          <w:rFonts w:ascii="Arial" w:eastAsia="SimSun" w:hAnsi="Arial" w:cs="Arial"/>
          <w:b/>
          <w:bCs/>
          <w:kern w:val="1"/>
          <w:sz w:val="20"/>
          <w:szCs w:val="20"/>
          <w:bdr w:val="single" w:sz="4" w:space="0" w:color="auto"/>
          <w:shd w:val="clear" w:color="auto" w:fill="D9D9D9" w:themeFill="background1" w:themeFillShade="D9"/>
          <w:lang w:eastAsia="ar-SA"/>
        </w:rPr>
        <w:t>XXXI. INFORMACJE DOTYCZĄCE ZWROTU KOSZTÓW UDZIAŁU W POSTĘPOWANIU</w:t>
      </w:r>
    </w:p>
    <w:p w14:paraId="70ECEBE5" w14:textId="77777777" w:rsidR="006E5FA1" w:rsidRPr="006E5FA1" w:rsidRDefault="006E5FA1" w:rsidP="006E5FA1">
      <w:pPr>
        <w:widowControl w:val="0"/>
        <w:tabs>
          <w:tab w:val="left" w:pos="0"/>
        </w:tabs>
        <w:suppressAutoHyphens/>
        <w:spacing w:after="0" w:line="240" w:lineRule="auto"/>
        <w:jc w:val="both"/>
        <w:rPr>
          <w:rFonts w:ascii="Arial" w:eastAsia="SimSun" w:hAnsi="Arial" w:cs="Arial"/>
          <w:kern w:val="1"/>
          <w:sz w:val="20"/>
          <w:szCs w:val="20"/>
          <w:lang w:eastAsia="ar-SA"/>
        </w:rPr>
      </w:pPr>
    </w:p>
    <w:p w14:paraId="4C229D10" w14:textId="77777777" w:rsidR="006E5FA1" w:rsidRPr="00A03E79" w:rsidRDefault="006E5FA1" w:rsidP="006E5FA1">
      <w:pPr>
        <w:widowControl w:val="0"/>
        <w:tabs>
          <w:tab w:val="left" w:pos="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31.1</w:t>
      </w:r>
    </w:p>
    <w:p w14:paraId="66F045CD" w14:textId="77777777" w:rsidR="006E5FA1" w:rsidRPr="00A03E79" w:rsidRDefault="006E5FA1" w:rsidP="006E5FA1">
      <w:pPr>
        <w:widowControl w:val="0"/>
        <w:tabs>
          <w:tab w:val="left" w:pos="0"/>
        </w:tabs>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Koszty udziału w postępowaniu o udzielenie zamówienia publicznego, którego dotyczy niniejsza SWZ ponoszą w pełnej wysokości Wykonawcy. Zamawiający nie przewiduje zwrotu kosztów udziału w postępowaniu.</w:t>
      </w:r>
    </w:p>
    <w:p w14:paraId="2AB2C541"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27462B2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 INFORMACJE O OBOWIĄZKU OSOBISTEGO WYKONANIA PRZEZ WYKONAWCĘ KLUCZOWYCH ZADAŃ</w:t>
      </w:r>
    </w:p>
    <w:p w14:paraId="49F23728"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6C3AD803"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32.1</w:t>
      </w:r>
    </w:p>
    <w:p w14:paraId="287DED2B"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zastrzega obowiązku osobistego wykonania przez Wykonawcę kluczowych zadań.</w:t>
      </w:r>
    </w:p>
    <w:p w14:paraId="02004AB0"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603E010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XXXIII. MAKSYMALNA LICZBA WYKONAWCÓW, Z KTÓRYMI ZAMAWIAJĄCY ZAWRZE UMOWĘ RAMOWĄ</w:t>
      </w:r>
    </w:p>
    <w:p w14:paraId="45BA4123"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561B329"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lastRenderedPageBreak/>
        <w:t>33.1</w:t>
      </w:r>
    </w:p>
    <w:p w14:paraId="6022DE65"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przewiduje zawarcia umowy ramowej.</w:t>
      </w:r>
    </w:p>
    <w:p w14:paraId="34BAB2DE"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796CB0E2"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XXXIV. INFORMACJA O PRZEWIDYWANYM WYBORZE NAJKORZYSTNIEJSZEJ OFERTY Z ZASTOSOWANIEM AUKCJI ELEKTONICZNEJ WRAZ Z INFORMACJAMI, O KTÓRYCH MOWA W ART. 230</w:t>
      </w:r>
    </w:p>
    <w:p w14:paraId="59CABDD2"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51E0F489"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34.1</w:t>
      </w:r>
    </w:p>
    <w:p w14:paraId="3E11FE0B"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przewiduje przeprowadzenia aukcji elektronicznej.</w:t>
      </w:r>
    </w:p>
    <w:p w14:paraId="534BB068"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highlight w:val="yellow"/>
          <w:lang w:eastAsia="ar-SA"/>
        </w:rPr>
      </w:pPr>
    </w:p>
    <w:p w14:paraId="19BB5967"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 WYMÓG LUB MOŻLIWOŚĆ ZŁOŻENIA OFERT W POSTACI KATALOGÓW ELEKTRONICZNYCH LUB DOŁĄCZENIA KATALOGÓW ELEKTRONICZNYCH DO OFERTY W SYTUACJI OKREŚLONEJ W ART. 93</w:t>
      </w:r>
    </w:p>
    <w:p w14:paraId="4361932B" w14:textId="77777777" w:rsidR="006E5FA1" w:rsidRPr="006E5FA1" w:rsidRDefault="006E5FA1" w:rsidP="006E5FA1">
      <w:pPr>
        <w:widowControl w:val="0"/>
        <w:tabs>
          <w:tab w:val="left" w:pos="900"/>
        </w:tabs>
        <w:suppressAutoHyphens/>
        <w:spacing w:after="0" w:line="240" w:lineRule="auto"/>
        <w:rPr>
          <w:rFonts w:ascii="Arial" w:eastAsia="SimSun" w:hAnsi="Arial" w:cs="Arial"/>
          <w:kern w:val="1"/>
          <w:sz w:val="20"/>
          <w:szCs w:val="20"/>
          <w:lang w:eastAsia="ar-SA"/>
        </w:rPr>
      </w:pPr>
    </w:p>
    <w:p w14:paraId="1157AECB" w14:textId="77777777" w:rsidR="006E5FA1" w:rsidRPr="00A03E79" w:rsidRDefault="006E5FA1"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35.1</w:t>
      </w:r>
    </w:p>
    <w:p w14:paraId="6BD950E0" w14:textId="77777777" w:rsidR="006E5FA1" w:rsidRPr="00A03E79" w:rsidRDefault="006E5FA1" w:rsidP="006E5FA1">
      <w:pPr>
        <w:widowControl w:val="0"/>
        <w:tabs>
          <w:tab w:val="left" w:pos="900"/>
        </w:tabs>
        <w:suppressAutoHyphens/>
        <w:spacing w:after="0" w:line="240" w:lineRule="auto"/>
        <w:jc w:val="both"/>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wymaga i nie przewiduje możliwości złożenia ofert w postaci katalogów elektronicznych lub dołączenia katalogów elektronicznych do oferty.</w:t>
      </w:r>
    </w:p>
    <w:p w14:paraId="0B0084E2" w14:textId="77777777" w:rsidR="006E5FA1" w:rsidRPr="00A03E79" w:rsidRDefault="006E5FA1" w:rsidP="006E5FA1">
      <w:pPr>
        <w:widowControl w:val="0"/>
        <w:tabs>
          <w:tab w:val="left" w:pos="900"/>
        </w:tabs>
        <w:suppressAutoHyphens/>
        <w:spacing w:after="0" w:line="240" w:lineRule="auto"/>
        <w:jc w:val="both"/>
        <w:rPr>
          <w:rFonts w:ascii="Garamond" w:eastAsia="SimSun" w:hAnsi="Garamond" w:cs="Arial"/>
          <w:b/>
          <w:bCs/>
          <w:kern w:val="1"/>
          <w:sz w:val="24"/>
          <w:szCs w:val="24"/>
          <w:lang w:eastAsia="ar-SA"/>
        </w:rPr>
      </w:pPr>
    </w:p>
    <w:p w14:paraId="2DF68DF8" w14:textId="77777777" w:rsidR="006E5FA1" w:rsidRPr="006E5FA1" w:rsidRDefault="006E5FA1" w:rsidP="00B3462A">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 INFORMACJE DOTYCZĄCE ZABEZPIECZENIA NALEŻYTEGO WYKONANIA UMOWY</w:t>
      </w:r>
    </w:p>
    <w:p w14:paraId="66B141F3" w14:textId="77777777" w:rsidR="006E5FA1" w:rsidRPr="006E5FA1" w:rsidRDefault="006E5FA1" w:rsidP="006E5FA1">
      <w:pPr>
        <w:widowControl w:val="0"/>
        <w:suppressAutoHyphens/>
        <w:spacing w:after="0" w:line="240" w:lineRule="auto"/>
        <w:rPr>
          <w:rFonts w:ascii="Arial" w:eastAsia="SimSun" w:hAnsi="Arial" w:cs="Arial"/>
          <w:kern w:val="1"/>
          <w:sz w:val="20"/>
          <w:szCs w:val="20"/>
          <w:lang w:eastAsia="ar-SA"/>
        </w:rPr>
      </w:pPr>
    </w:p>
    <w:p w14:paraId="393C05D5" w14:textId="77777777" w:rsidR="006E5FA1" w:rsidRPr="00A03E79" w:rsidRDefault="009402C6"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36.1</w:t>
      </w:r>
    </w:p>
    <w:p w14:paraId="4EB88E33" w14:textId="77777777" w:rsidR="009402C6" w:rsidRPr="00A03E79" w:rsidRDefault="009402C6" w:rsidP="006E5FA1">
      <w:pPr>
        <w:widowControl w:val="0"/>
        <w:tabs>
          <w:tab w:val="left" w:pos="900"/>
        </w:tabs>
        <w:suppressAutoHyphens/>
        <w:spacing w:after="0" w:line="240" w:lineRule="auto"/>
        <w:rPr>
          <w:rFonts w:ascii="Garamond" w:eastAsia="SimSun" w:hAnsi="Garamond" w:cs="Arial"/>
          <w:kern w:val="1"/>
          <w:sz w:val="24"/>
          <w:szCs w:val="24"/>
          <w:lang w:eastAsia="ar-SA"/>
        </w:rPr>
      </w:pPr>
      <w:r w:rsidRPr="00A03E79">
        <w:rPr>
          <w:rFonts w:ascii="Garamond" w:eastAsia="SimSun" w:hAnsi="Garamond" w:cs="Arial"/>
          <w:kern w:val="1"/>
          <w:sz w:val="24"/>
          <w:szCs w:val="24"/>
          <w:lang w:eastAsia="ar-SA"/>
        </w:rPr>
        <w:t>Zamawiający nie wymaga wniesienia zabezpieczenia należytego wykonania umowy.</w:t>
      </w:r>
    </w:p>
    <w:p w14:paraId="193421DB" w14:textId="77777777" w:rsidR="009402C6" w:rsidRPr="00A03E79" w:rsidRDefault="009402C6" w:rsidP="006E5FA1">
      <w:pPr>
        <w:widowControl w:val="0"/>
        <w:tabs>
          <w:tab w:val="left" w:pos="900"/>
        </w:tabs>
        <w:suppressAutoHyphens/>
        <w:spacing w:after="0" w:line="240" w:lineRule="auto"/>
        <w:rPr>
          <w:rFonts w:ascii="Garamond" w:eastAsia="SimSun" w:hAnsi="Garamond" w:cs="Arial"/>
          <w:kern w:val="1"/>
          <w:sz w:val="24"/>
          <w:szCs w:val="24"/>
          <w:highlight w:val="yellow"/>
          <w:lang w:eastAsia="ar-SA"/>
        </w:rPr>
      </w:pPr>
    </w:p>
    <w:p w14:paraId="0003948C"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XXXVII. PODWYKONAWCY</w:t>
      </w:r>
    </w:p>
    <w:p w14:paraId="24666500" w14:textId="77777777" w:rsidR="006E5FA1" w:rsidRPr="006E5FA1" w:rsidRDefault="006E5FA1" w:rsidP="006E5FA1">
      <w:pPr>
        <w:widowControl w:val="0"/>
        <w:suppressAutoHyphens/>
        <w:spacing w:after="0" w:line="240" w:lineRule="auto"/>
        <w:jc w:val="both"/>
        <w:rPr>
          <w:rFonts w:ascii="Arial" w:eastAsia="SimSun" w:hAnsi="Arial" w:cs="Arial"/>
          <w:b/>
          <w:bCs/>
          <w:kern w:val="1"/>
          <w:sz w:val="20"/>
          <w:szCs w:val="20"/>
          <w:lang w:eastAsia="ar-SA"/>
        </w:rPr>
      </w:pPr>
    </w:p>
    <w:p w14:paraId="073D75F0"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37.1</w:t>
      </w:r>
    </w:p>
    <w:p w14:paraId="5BE23DAF"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Wykonawca może powierzyć wykonanie części zamówienia podwykonawcy (podwykonawcom).</w:t>
      </w:r>
    </w:p>
    <w:p w14:paraId="11653B54" w14:textId="77777777" w:rsidR="006E5FA1" w:rsidRPr="00A03E79" w:rsidRDefault="006E5FA1" w:rsidP="006E5FA1">
      <w:pPr>
        <w:widowControl w:val="0"/>
        <w:suppressAutoHyphens/>
        <w:spacing w:after="0" w:line="240" w:lineRule="auto"/>
        <w:jc w:val="both"/>
        <w:rPr>
          <w:rFonts w:ascii="Garamond" w:eastAsia="SimSun" w:hAnsi="Garamond" w:cs="Times New Roman"/>
          <w:kern w:val="1"/>
          <w:sz w:val="24"/>
          <w:szCs w:val="24"/>
          <w:lang w:eastAsia="zh-CN"/>
        </w:rPr>
      </w:pPr>
      <w:r w:rsidRPr="00A03E79">
        <w:rPr>
          <w:rFonts w:ascii="Garamond" w:eastAsia="SimSun" w:hAnsi="Garamond" w:cs="Arial"/>
          <w:kern w:val="1"/>
          <w:sz w:val="24"/>
          <w:szCs w:val="24"/>
          <w:lang w:eastAsia="ar-SA"/>
        </w:rPr>
        <w:t>37.2</w:t>
      </w:r>
    </w:p>
    <w:p w14:paraId="73A1D217" w14:textId="77777777" w:rsidR="006E5FA1" w:rsidRPr="00A03E79" w:rsidRDefault="006E5FA1" w:rsidP="006E5FA1">
      <w:pPr>
        <w:widowControl w:val="0"/>
        <w:suppressAutoHyphens/>
        <w:spacing w:after="0" w:line="240" w:lineRule="auto"/>
        <w:jc w:val="both"/>
        <w:rPr>
          <w:rFonts w:ascii="Garamond" w:eastAsia="SimSun" w:hAnsi="Garamond" w:cs="Arial"/>
          <w:kern w:val="1"/>
          <w:sz w:val="24"/>
          <w:szCs w:val="24"/>
          <w:lang w:eastAsia="pl-PL"/>
        </w:rPr>
      </w:pPr>
      <w:r w:rsidRPr="00A03E79">
        <w:rPr>
          <w:rFonts w:ascii="Garamond" w:eastAsia="SimSun" w:hAnsi="Garamond" w:cs="Arial"/>
          <w:spacing w:val="-1"/>
          <w:w w:val="101"/>
          <w:kern w:val="1"/>
          <w:sz w:val="24"/>
          <w:szCs w:val="24"/>
          <w:lang w:eastAsia="pl-PL"/>
        </w:rPr>
        <w:t>Z</w:t>
      </w:r>
      <w:r w:rsidRPr="00A03E79">
        <w:rPr>
          <w:rFonts w:ascii="Garamond" w:eastAsia="SimSun" w:hAnsi="Garamond" w:cs="Arial"/>
          <w:spacing w:val="-5"/>
          <w:w w:val="101"/>
          <w:kern w:val="1"/>
          <w:sz w:val="24"/>
          <w:szCs w:val="24"/>
          <w:lang w:eastAsia="pl-PL"/>
        </w:rPr>
        <w:t>a</w:t>
      </w:r>
      <w:r w:rsidRPr="00A03E79">
        <w:rPr>
          <w:rFonts w:ascii="Garamond" w:eastAsia="SimSun" w:hAnsi="Garamond" w:cs="Arial"/>
          <w:spacing w:val="1"/>
          <w:w w:val="101"/>
          <w:kern w:val="1"/>
          <w:sz w:val="24"/>
          <w:szCs w:val="24"/>
          <w:lang w:eastAsia="pl-PL"/>
        </w:rPr>
        <w:t>m</w:t>
      </w:r>
      <w:r w:rsidRPr="00A03E79">
        <w:rPr>
          <w:rFonts w:ascii="Garamond" w:eastAsia="SimSun" w:hAnsi="Garamond" w:cs="Arial"/>
          <w:spacing w:val="-5"/>
          <w:w w:val="101"/>
          <w:kern w:val="1"/>
          <w:sz w:val="24"/>
          <w:szCs w:val="24"/>
          <w:lang w:eastAsia="pl-PL"/>
        </w:rPr>
        <w:t>a</w:t>
      </w:r>
      <w:r w:rsidRPr="00A03E79">
        <w:rPr>
          <w:rFonts w:ascii="Garamond" w:eastAsia="SimSun" w:hAnsi="Garamond" w:cs="Arial"/>
          <w:spacing w:val="2"/>
          <w:w w:val="101"/>
          <w:kern w:val="1"/>
          <w:sz w:val="24"/>
          <w:szCs w:val="24"/>
          <w:lang w:eastAsia="pl-PL"/>
        </w:rPr>
        <w:t>wi</w:t>
      </w:r>
      <w:r w:rsidRPr="00A03E79">
        <w:rPr>
          <w:rFonts w:ascii="Garamond" w:eastAsia="SimSun" w:hAnsi="Garamond" w:cs="Arial"/>
          <w:spacing w:val="-5"/>
          <w:w w:val="101"/>
          <w:kern w:val="1"/>
          <w:sz w:val="24"/>
          <w:szCs w:val="24"/>
          <w:lang w:eastAsia="pl-PL"/>
        </w:rPr>
        <w:t>a</w:t>
      </w:r>
      <w:r w:rsidRPr="00A03E79">
        <w:rPr>
          <w:rFonts w:ascii="Garamond" w:eastAsia="SimSun" w:hAnsi="Garamond" w:cs="Arial"/>
          <w:spacing w:val="1"/>
          <w:w w:val="101"/>
          <w:kern w:val="1"/>
          <w:sz w:val="24"/>
          <w:szCs w:val="24"/>
          <w:lang w:eastAsia="pl-PL"/>
        </w:rPr>
        <w:t>j</w:t>
      </w:r>
      <w:r w:rsidRPr="00A03E79">
        <w:rPr>
          <w:rFonts w:ascii="Garamond" w:eastAsia="SimSun" w:hAnsi="Garamond" w:cs="Arial"/>
          <w:spacing w:val="-5"/>
          <w:w w:val="101"/>
          <w:kern w:val="1"/>
          <w:sz w:val="24"/>
          <w:szCs w:val="24"/>
          <w:lang w:eastAsia="pl-PL"/>
        </w:rPr>
        <w:t>ą</w:t>
      </w:r>
      <w:r w:rsidRPr="00A03E79">
        <w:rPr>
          <w:rFonts w:ascii="Garamond" w:eastAsia="SimSun" w:hAnsi="Garamond" w:cs="Arial"/>
          <w:spacing w:val="-3"/>
          <w:w w:val="101"/>
          <w:kern w:val="1"/>
          <w:sz w:val="24"/>
          <w:szCs w:val="24"/>
          <w:lang w:eastAsia="pl-PL"/>
        </w:rPr>
        <w:t>c</w:t>
      </w:r>
      <w:r w:rsidRPr="00A03E79">
        <w:rPr>
          <w:rFonts w:ascii="Garamond" w:eastAsia="SimSun" w:hAnsi="Garamond" w:cs="Arial"/>
          <w:w w:val="101"/>
          <w:kern w:val="1"/>
          <w:sz w:val="24"/>
          <w:szCs w:val="24"/>
          <w:lang w:eastAsia="pl-PL"/>
        </w:rPr>
        <w:t>y</w:t>
      </w:r>
      <w:r w:rsidRPr="00A03E79">
        <w:rPr>
          <w:rFonts w:ascii="Garamond" w:eastAsia="SimSun" w:hAnsi="Garamond" w:cs="Arial"/>
          <w:kern w:val="1"/>
          <w:sz w:val="24"/>
          <w:szCs w:val="24"/>
          <w:lang w:eastAsia="pl-PL"/>
        </w:rPr>
        <w:t xml:space="preserve"> </w:t>
      </w:r>
      <w:r w:rsidRPr="00A03E79">
        <w:rPr>
          <w:rFonts w:ascii="Garamond" w:eastAsia="SimSun" w:hAnsi="Garamond" w:cs="Arial"/>
          <w:spacing w:val="-1"/>
          <w:w w:val="101"/>
          <w:kern w:val="1"/>
          <w:sz w:val="24"/>
          <w:szCs w:val="24"/>
          <w:lang w:eastAsia="pl-PL"/>
        </w:rPr>
        <w:t>wymaga, aby w przypadku powierzenia części zamówienia podwykonawcom, Wykonawca wskazał w ofercie części zamówienia, których wykonanie zamierza powi</w:t>
      </w:r>
      <w:r w:rsidR="00551A1B" w:rsidRPr="00A03E79">
        <w:rPr>
          <w:rFonts w:ascii="Garamond" w:eastAsia="SimSun" w:hAnsi="Garamond" w:cs="Arial"/>
          <w:spacing w:val="-1"/>
          <w:w w:val="101"/>
          <w:kern w:val="1"/>
          <w:sz w:val="24"/>
          <w:szCs w:val="24"/>
          <w:lang w:eastAsia="pl-PL"/>
        </w:rPr>
        <w:t xml:space="preserve">erzyć podwykonawcom oraz podał </w:t>
      </w:r>
      <w:r w:rsidRPr="00A03E79">
        <w:rPr>
          <w:rFonts w:ascii="Garamond" w:eastAsia="SimSun" w:hAnsi="Garamond" w:cs="Arial"/>
          <w:spacing w:val="-1"/>
          <w:w w:val="101"/>
          <w:kern w:val="1"/>
          <w:sz w:val="24"/>
          <w:szCs w:val="24"/>
          <w:lang w:eastAsia="pl-PL"/>
        </w:rPr>
        <w:t>(o ile są mu wiadome na tym etapie) nazwy (firmy) tych podwykonawców.</w:t>
      </w:r>
    </w:p>
    <w:p w14:paraId="2205AEA0" w14:textId="77777777" w:rsidR="006E5FA1" w:rsidRPr="00A03E79" w:rsidRDefault="006E5FA1" w:rsidP="006E5FA1">
      <w:pPr>
        <w:spacing w:after="0" w:line="240" w:lineRule="auto"/>
        <w:jc w:val="both"/>
        <w:rPr>
          <w:rFonts w:ascii="Garamond" w:eastAsia="Times New Roman" w:hAnsi="Garamond" w:cs="Arial"/>
          <w:b/>
          <w:bCs/>
          <w:sz w:val="24"/>
          <w:szCs w:val="24"/>
          <w:lang w:eastAsia="ar-SA"/>
        </w:rPr>
      </w:pPr>
    </w:p>
    <w:p w14:paraId="4F08E3C0" w14:textId="77777777" w:rsidR="006E5FA1" w:rsidRPr="006E5FA1" w:rsidRDefault="006E5FA1" w:rsidP="00551A1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r w:rsidRPr="006E5FA1">
        <w:rPr>
          <w:rFonts w:ascii="Arial" w:eastAsia="SimSun" w:hAnsi="Arial" w:cs="Arial"/>
          <w:b/>
          <w:bCs/>
          <w:kern w:val="1"/>
          <w:sz w:val="20"/>
          <w:szCs w:val="20"/>
          <w:lang w:eastAsia="ar-SA"/>
        </w:rPr>
        <w:t>XXXVIII.</w:t>
      </w:r>
      <w:r w:rsidRPr="006E5FA1">
        <w:rPr>
          <w:rFonts w:ascii="Arial" w:eastAsia="SimSun" w:hAnsi="Arial" w:cs="Arial"/>
          <w:kern w:val="1"/>
          <w:sz w:val="20"/>
          <w:szCs w:val="20"/>
          <w:lang w:eastAsia="ar-SA"/>
        </w:rPr>
        <w:t xml:space="preserve"> </w:t>
      </w:r>
      <w:r w:rsidRPr="006E5FA1">
        <w:rPr>
          <w:rFonts w:ascii="Arial" w:eastAsia="SimSun" w:hAnsi="Arial" w:cs="Arial"/>
          <w:b/>
          <w:bCs/>
          <w:kern w:val="1"/>
          <w:sz w:val="20"/>
          <w:szCs w:val="20"/>
          <w:lang w:eastAsia="ar-SA"/>
        </w:rPr>
        <w:t>OCHRONA DANYCH OSOBOWYCH</w:t>
      </w:r>
    </w:p>
    <w:p w14:paraId="23161C5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b/>
          <w:bCs/>
          <w:kern w:val="1"/>
          <w:sz w:val="20"/>
          <w:szCs w:val="20"/>
          <w:lang w:eastAsia="ar-SA"/>
        </w:rPr>
      </w:pPr>
    </w:p>
    <w:p w14:paraId="224AC692" w14:textId="77777777" w:rsidR="006E5FA1" w:rsidRPr="00A03E79" w:rsidRDefault="006E5FA1" w:rsidP="006E5FA1">
      <w:pPr>
        <w:spacing w:after="0" w:line="240" w:lineRule="auto"/>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38.1</w:t>
      </w:r>
    </w:p>
    <w:p w14:paraId="29B09E04" w14:textId="77777777" w:rsidR="006E5FA1" w:rsidRPr="00A03E79" w:rsidRDefault="006E5FA1" w:rsidP="006E5FA1">
      <w:pPr>
        <w:spacing w:after="0" w:line="240" w:lineRule="auto"/>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77AAC429"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administratorem Pani/Pana danych osobowych</w:t>
      </w:r>
      <w:r w:rsidR="00551A1B" w:rsidRPr="00A03E79">
        <w:rPr>
          <w:rFonts w:ascii="Garamond" w:eastAsia="Times New Roman" w:hAnsi="Garamond" w:cs="Arial"/>
          <w:sz w:val="24"/>
          <w:szCs w:val="24"/>
          <w:lang w:eastAsia="pl-PL"/>
        </w:rPr>
        <w:t xml:space="preserve"> jest Zarząd Dróg Powiatowych w Pasłęku</w:t>
      </w:r>
      <w:r w:rsidRPr="00A03E79">
        <w:rPr>
          <w:rFonts w:ascii="Garamond" w:eastAsia="Times New Roman" w:hAnsi="Garamond" w:cs="Arial"/>
          <w:sz w:val="24"/>
          <w:szCs w:val="24"/>
          <w:lang w:eastAsia="pl-PL"/>
        </w:rPr>
        <w:t>;</w:t>
      </w:r>
    </w:p>
    <w:p w14:paraId="6D344863" w14:textId="16D0AEFA" w:rsidR="006E5FA1" w:rsidRPr="00A03E79" w:rsidRDefault="00551A1B" w:rsidP="008D7A6D">
      <w:pPr>
        <w:pStyle w:val="Akapitzlist"/>
        <w:numPr>
          <w:ilvl w:val="0"/>
          <w:numId w:val="14"/>
        </w:numPr>
        <w:tabs>
          <w:tab w:val="left" w:pos="-2127"/>
        </w:tabs>
        <w:autoSpaceDN w:val="0"/>
        <w:spacing w:after="0" w:line="240" w:lineRule="auto"/>
        <w:ind w:hanging="632"/>
        <w:rPr>
          <w:rFonts w:ascii="Garamond" w:hAnsi="Garamond"/>
          <w:sz w:val="24"/>
          <w:szCs w:val="24"/>
        </w:rPr>
      </w:pPr>
      <w:r w:rsidRPr="00A03E79">
        <w:rPr>
          <w:rFonts w:ascii="Garamond" w:hAnsi="Garamond"/>
          <w:sz w:val="24"/>
          <w:szCs w:val="24"/>
          <w:lang w:eastAsia="pl-PL"/>
        </w:rPr>
        <w:t xml:space="preserve">inspektorem ochrony danych osobowych w </w:t>
      </w:r>
      <w:r w:rsidRPr="00A03E79">
        <w:rPr>
          <w:rFonts w:ascii="Garamond" w:hAnsi="Garamond"/>
          <w:b/>
          <w:sz w:val="24"/>
          <w:szCs w:val="24"/>
          <w:lang w:eastAsia="pl-PL"/>
        </w:rPr>
        <w:t>Zarządzie Dróg Powiatowych w Pasłęku</w:t>
      </w:r>
      <w:r w:rsidRPr="00A03E79">
        <w:rPr>
          <w:rFonts w:ascii="Garamond" w:hAnsi="Garamond"/>
          <w:sz w:val="24"/>
          <w:szCs w:val="24"/>
          <w:lang w:eastAsia="pl-PL"/>
        </w:rPr>
        <w:t xml:space="preserve"> jest </w:t>
      </w:r>
      <w:r w:rsidR="008D7A6D" w:rsidRPr="00A03E79">
        <w:rPr>
          <w:rFonts w:ascii="Garamond" w:hAnsi="Garamond"/>
          <w:sz w:val="24"/>
          <w:szCs w:val="24"/>
          <w:lang w:eastAsia="pl-PL"/>
        </w:rPr>
        <w:t xml:space="preserve">Pan </w:t>
      </w:r>
      <w:r w:rsidR="008D7A6D" w:rsidRPr="00A03E79">
        <w:rPr>
          <w:rFonts w:ascii="Garamond" w:hAnsi="Garamond"/>
          <w:b/>
          <w:sz w:val="24"/>
          <w:szCs w:val="24"/>
          <w:lang w:eastAsia="pl-PL"/>
        </w:rPr>
        <w:t xml:space="preserve">Andrzej Wiśniewski e-mail: </w:t>
      </w:r>
      <w:r w:rsidR="00A03E79">
        <w:rPr>
          <w:rFonts w:ascii="Garamond" w:hAnsi="Garamond"/>
          <w:b/>
          <w:sz w:val="24"/>
          <w:szCs w:val="24"/>
          <w:lang w:eastAsia="pl-PL"/>
        </w:rPr>
        <w:t>iod</w:t>
      </w:r>
      <w:r w:rsidR="008D7A6D" w:rsidRPr="00A03E79">
        <w:rPr>
          <w:rFonts w:ascii="Garamond" w:hAnsi="Garamond"/>
          <w:b/>
          <w:sz w:val="24"/>
          <w:szCs w:val="24"/>
          <w:lang w:eastAsia="pl-PL"/>
        </w:rPr>
        <w:t>@</w:t>
      </w:r>
      <w:r w:rsidR="00A03E79">
        <w:rPr>
          <w:rFonts w:ascii="Garamond" w:hAnsi="Garamond"/>
          <w:b/>
          <w:sz w:val="24"/>
          <w:szCs w:val="24"/>
          <w:lang w:eastAsia="pl-PL"/>
        </w:rPr>
        <w:t>zdppaslek.pl</w:t>
      </w:r>
      <w:r w:rsidR="008D7A6D" w:rsidRPr="00A03E79">
        <w:rPr>
          <w:rFonts w:ascii="Garamond" w:hAnsi="Garamond" w:cs="Arial"/>
          <w:sz w:val="24"/>
          <w:szCs w:val="24"/>
          <w:lang w:eastAsia="pl-PL"/>
        </w:rPr>
        <w:t xml:space="preserve"> </w:t>
      </w:r>
    </w:p>
    <w:p w14:paraId="09C9E299"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Pani/Pana dane osobowe przetwarzane będą na podstawie art. 6 ust. 1 lit. c RODO w celu związanym z przedmiotowym postępowaniem o udzielenie zamówienia publicznego, prowadzonym w trybie przetargu nieograniczonego.</w:t>
      </w:r>
    </w:p>
    <w:p w14:paraId="2106B8F6"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odbiorcami Pani/Pana danych osobowych będą osoby lub podmioty, którym udostępniona zostanie dokumentacja postępowania w oparciu o art. 74 ustawy PZP.</w:t>
      </w:r>
    </w:p>
    <w:p w14:paraId="19F283BF"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Pani/Pana dane osobowe będą przechowywane, zgodnie z art. 78 ust. 1 ustawy PZP. przez okres 4 lat od dnia zakończenia postępowania o udzielenie zamówienia, a jeżeli czas trwania umowy przekracza 4 lata, okres przechowywania obejmuje cały czas trwania umowy;</w:t>
      </w:r>
    </w:p>
    <w:p w14:paraId="07B4E9B7"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 xml:space="preserve">obowiązek podania przez Panią/Pana danych osobowych bezpośrednio Pani/Pana </w:t>
      </w:r>
      <w:r w:rsidRPr="00A03E79">
        <w:rPr>
          <w:rFonts w:ascii="Garamond" w:eastAsia="Times New Roman" w:hAnsi="Garamond" w:cs="Arial"/>
          <w:sz w:val="24"/>
          <w:szCs w:val="24"/>
          <w:lang w:eastAsia="pl-PL"/>
        </w:rPr>
        <w:lastRenderedPageBreak/>
        <w:t>dotyczących jest wymogiem ustawowym określonym w przepisanych ustawy PZP, związanym z udziałem w postępowaniu o udzielenie zamówienia publicznego.</w:t>
      </w:r>
    </w:p>
    <w:p w14:paraId="4276D537" w14:textId="77777777" w:rsidR="006E5FA1" w:rsidRPr="00A03E79" w:rsidRDefault="006E5FA1" w:rsidP="00F246FF">
      <w:pPr>
        <w:widowControl w:val="0"/>
        <w:numPr>
          <w:ilvl w:val="0"/>
          <w:numId w:val="14"/>
        </w:numPr>
        <w:tabs>
          <w:tab w:val="num" w:pos="709"/>
        </w:tabs>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w odniesieniu do Pani/Pana danych osobowych decyzje nie będą podejmowane w sposób zautomatyzowany, stosownie do art. 22 RODO.</w:t>
      </w:r>
    </w:p>
    <w:p w14:paraId="63DE809C"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posiada Pani/Pan:</w:t>
      </w:r>
    </w:p>
    <w:p w14:paraId="69F8D482" w14:textId="77777777" w:rsidR="006E5FA1" w:rsidRPr="00A03E79"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9FD7864" w14:textId="77777777" w:rsidR="006E5FA1" w:rsidRPr="00A03E79"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na podstawie art. 16 RODO prawo do sprostowania Pani/Pana danych osobowych (</w:t>
      </w:r>
      <w:r w:rsidRPr="00A03E79">
        <w:rPr>
          <w:rFonts w:ascii="Garamond" w:eastAsia="Times New Roman" w:hAnsi="Garamond" w:cs="Arial"/>
          <w:i/>
          <w:iCs/>
          <w:sz w:val="24"/>
          <w:szCs w:val="24"/>
          <w:lang w:eastAsia="pl-PL"/>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A03E79">
        <w:rPr>
          <w:rFonts w:ascii="Garamond" w:eastAsia="Times New Roman" w:hAnsi="Garamond" w:cs="Arial"/>
          <w:sz w:val="24"/>
          <w:szCs w:val="24"/>
          <w:lang w:eastAsia="pl-PL"/>
        </w:rPr>
        <w:t>);</w:t>
      </w:r>
    </w:p>
    <w:p w14:paraId="5C003CCA" w14:textId="77777777" w:rsidR="006E5FA1" w:rsidRPr="00A03E79"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na podstawie art. 18 RODO prawo żądania od administratora ograniczenia przetwarzania danych osobowych z zastrzeżeniem okresu trwania postępowania o udzielenie zamówienia publicznego lub konkursu oraz przypadków, o których mowa w art. 18 ust. 2 RODO (</w:t>
      </w:r>
      <w:r w:rsidRPr="00A03E79">
        <w:rPr>
          <w:rFonts w:ascii="Garamond" w:eastAsia="Times New Roman" w:hAnsi="Garamond" w:cs="Arial"/>
          <w:i/>
          <w:iCs/>
          <w:sz w:val="24"/>
          <w:szCs w:val="24"/>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A03E79">
        <w:rPr>
          <w:rFonts w:ascii="Garamond" w:eastAsia="Times New Roman" w:hAnsi="Garamond" w:cs="Arial"/>
          <w:sz w:val="24"/>
          <w:szCs w:val="24"/>
          <w:lang w:eastAsia="pl-PL"/>
        </w:rPr>
        <w:t>);</w:t>
      </w:r>
    </w:p>
    <w:p w14:paraId="1028EE86" w14:textId="77777777" w:rsidR="006E5FA1" w:rsidRPr="00A03E79" w:rsidRDefault="006E5FA1" w:rsidP="00F246FF">
      <w:pPr>
        <w:widowControl w:val="0"/>
        <w:numPr>
          <w:ilvl w:val="0"/>
          <w:numId w:val="15"/>
        </w:numPr>
        <w:suppressAutoHyphens/>
        <w:spacing w:after="0" w:line="240" w:lineRule="auto"/>
        <w:ind w:left="1064" w:hanging="46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 xml:space="preserve">prawo do wniesienia skargi do Prezesa Urzędu Ochrony Danych Osobowych, gdy uzna Pani/Pan, że przetwarzanie danych osobowych Pani/Pana dotyczących narusza przepisy RODO; </w:t>
      </w:r>
      <w:r w:rsidRPr="00A03E79">
        <w:rPr>
          <w:rFonts w:ascii="Garamond" w:eastAsia="Times New Roman" w:hAnsi="Garamond" w:cs="Arial"/>
          <w:i/>
          <w:iCs/>
          <w:sz w:val="24"/>
          <w:szCs w:val="24"/>
          <w:lang w:eastAsia="pl-PL"/>
        </w:rPr>
        <w:t xml:space="preserve"> </w:t>
      </w:r>
    </w:p>
    <w:p w14:paraId="0D5335B1"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nie przysługuje Pani/Panu:</w:t>
      </w:r>
    </w:p>
    <w:p w14:paraId="4C3F84D1" w14:textId="77777777" w:rsidR="006E5FA1" w:rsidRPr="00A03E79"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w związku z art. 17 ust. 3 lit. b, d lub e RODO prawo do usunięcia danych osobowych;</w:t>
      </w:r>
    </w:p>
    <w:p w14:paraId="3BD724A3" w14:textId="77777777" w:rsidR="006E5FA1" w:rsidRPr="00A03E79"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prawo do przenoszenia danych osobowych, o którym mowa w art. 20 RODO;</w:t>
      </w:r>
    </w:p>
    <w:p w14:paraId="47A54B78" w14:textId="77777777" w:rsidR="006E5FA1" w:rsidRPr="00A03E79" w:rsidRDefault="006E5FA1" w:rsidP="00F246FF">
      <w:pPr>
        <w:widowControl w:val="0"/>
        <w:numPr>
          <w:ilvl w:val="0"/>
          <w:numId w:val="16"/>
        </w:numPr>
        <w:suppressAutoHyphens/>
        <w:spacing w:after="0" w:line="240" w:lineRule="auto"/>
        <w:ind w:left="1008" w:hanging="392"/>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ab/>
        <w:t xml:space="preserve">na podstawie art. 21 RODO prawo sprzeciwu, wobec przetwarzania danych osobowych, gdyż podstawą prawną przetwarzania Pani/Pana danych osobowych jest art. 6 ust. 1 lit. c RODO; </w:t>
      </w:r>
    </w:p>
    <w:p w14:paraId="2B4D14A9" w14:textId="77777777" w:rsidR="006E5FA1" w:rsidRPr="00A03E79" w:rsidRDefault="006E5FA1" w:rsidP="00F246FF">
      <w:pPr>
        <w:widowControl w:val="0"/>
        <w:numPr>
          <w:ilvl w:val="0"/>
          <w:numId w:val="14"/>
        </w:numPr>
        <w:suppressAutoHyphens/>
        <w:spacing w:after="0" w:line="240" w:lineRule="auto"/>
        <w:ind w:left="709" w:hanging="401"/>
        <w:jc w:val="both"/>
        <w:rPr>
          <w:rFonts w:ascii="Garamond" w:eastAsia="Times New Roman" w:hAnsi="Garamond" w:cs="Arial"/>
          <w:sz w:val="24"/>
          <w:szCs w:val="24"/>
          <w:lang w:eastAsia="pl-PL"/>
        </w:rPr>
      </w:pPr>
      <w:r w:rsidRPr="00A03E79">
        <w:rPr>
          <w:rFonts w:ascii="Garamond" w:eastAsia="Times New Roman" w:hAnsi="Garamond" w:cs="Arial"/>
          <w:sz w:val="24"/>
          <w:szCs w:val="24"/>
          <w:lang w:eastAsia="pl-PL"/>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471E579C"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213C8B2"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C074A60"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3EBD2C80"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A610C6E"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826C14F"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1D2DC87"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162DF04"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19126A3C"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28238BD" w14:textId="77777777" w:rsidR="0093600A" w:rsidRDefault="0093600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08C7ACAA" w14:textId="77777777" w:rsidR="009402C6" w:rsidRDefault="009402C6"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kern w:val="1"/>
          <w:sz w:val="20"/>
          <w:szCs w:val="20"/>
          <w:highlight w:val="yellow"/>
          <w:lang w:eastAsia="ar-SA"/>
        </w:rPr>
      </w:pPr>
    </w:p>
    <w:p w14:paraId="75A527A7" w14:textId="77777777" w:rsidR="00CD5290" w:rsidRPr="00F301C9" w:rsidRDefault="00CD5290"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color w:val="FFFFFF" w:themeColor="background1"/>
          <w:kern w:val="1"/>
          <w:sz w:val="20"/>
          <w:szCs w:val="20"/>
          <w:highlight w:val="yellow"/>
          <w:lang w:eastAsia="ar-SA"/>
        </w:rPr>
      </w:pPr>
    </w:p>
    <w:p w14:paraId="5BEF30BF"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Arial" w:eastAsia="SimSun" w:hAnsi="Arial" w:cs="Arial"/>
          <w:b/>
          <w:bCs/>
          <w:color w:val="000000"/>
          <w:kern w:val="1"/>
          <w:sz w:val="18"/>
          <w:szCs w:val="18"/>
          <w:lang w:eastAsia="ar-SA"/>
        </w:rPr>
      </w:pPr>
      <w:r w:rsidRPr="0093600A">
        <w:rPr>
          <w:rFonts w:ascii="Arial" w:eastAsia="SimSun" w:hAnsi="Arial" w:cs="Arial"/>
          <w:b/>
          <w:bCs/>
          <w:color w:val="000000"/>
          <w:kern w:val="1"/>
          <w:sz w:val="18"/>
          <w:szCs w:val="18"/>
          <w:lang w:eastAsia="ar-SA"/>
        </w:rPr>
        <w:t>Załącznik nr 1 do SWZ</w:t>
      </w:r>
    </w:p>
    <w:p w14:paraId="7E207FBD" w14:textId="77777777" w:rsidR="00142810" w:rsidRDefault="00142810"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p>
    <w:p w14:paraId="62BA4469" w14:textId="77777777" w:rsidR="00142810" w:rsidRDefault="00142810"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p>
    <w:p w14:paraId="7A6A9495" w14:textId="77777777" w:rsidR="00142810" w:rsidRDefault="00142810"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p>
    <w:p w14:paraId="022DEBA1" w14:textId="1EDF5FCA"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18"/>
          <w:szCs w:val="18"/>
          <w:lang w:eastAsia="ar-SA"/>
        </w:rPr>
      </w:pPr>
      <w:r w:rsidRPr="00883F8F">
        <w:rPr>
          <w:rFonts w:ascii="Arial" w:eastAsia="SimSun" w:hAnsi="Arial" w:cs="Arial"/>
          <w:bCs/>
          <w:color w:val="000000"/>
          <w:kern w:val="1"/>
          <w:sz w:val="18"/>
          <w:szCs w:val="18"/>
          <w:lang w:eastAsia="ar-SA"/>
        </w:rPr>
        <w:t>………………………………………….</w:t>
      </w:r>
    </w:p>
    <w:p w14:paraId="36B5239B" w14:textId="77777777" w:rsidR="00883F8F" w:rsidRPr="00883F8F"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18"/>
          <w:szCs w:val="18"/>
          <w:lang w:eastAsia="zh-CN"/>
        </w:rPr>
      </w:pPr>
      <w:r w:rsidRPr="00883F8F">
        <w:rPr>
          <w:rFonts w:ascii="Arial" w:eastAsia="SimSun" w:hAnsi="Arial" w:cs="Arial"/>
          <w:bCs/>
          <w:color w:val="000000"/>
          <w:kern w:val="1"/>
          <w:sz w:val="18"/>
          <w:szCs w:val="18"/>
          <w:lang w:eastAsia="ar-SA"/>
        </w:rPr>
        <w:t xml:space="preserve">         (pieczęć </w:t>
      </w:r>
      <w:r>
        <w:rPr>
          <w:rFonts w:ascii="Arial" w:eastAsia="SimSun" w:hAnsi="Arial" w:cs="Arial"/>
          <w:bCs/>
          <w:color w:val="000000"/>
          <w:kern w:val="1"/>
          <w:sz w:val="18"/>
          <w:szCs w:val="18"/>
          <w:lang w:eastAsia="ar-SA"/>
        </w:rPr>
        <w:t xml:space="preserve"> wykonawcy)</w:t>
      </w:r>
    </w:p>
    <w:p w14:paraId="5E23B9EA" w14:textId="77777777" w:rsidR="0093600A" w:rsidRPr="00883F8F"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Cs/>
          <w:color w:val="000000"/>
          <w:kern w:val="1"/>
          <w:sz w:val="20"/>
          <w:szCs w:val="20"/>
          <w:lang w:eastAsia="ar-SA"/>
        </w:rPr>
      </w:pPr>
      <w:r w:rsidRPr="00883F8F">
        <w:rPr>
          <w:rFonts w:ascii="Arial" w:eastAsia="SimSun" w:hAnsi="Arial" w:cs="Arial"/>
          <w:bCs/>
          <w:color w:val="000000"/>
          <w:kern w:val="1"/>
          <w:sz w:val="20"/>
          <w:szCs w:val="20"/>
          <w:lang w:eastAsia="ar-SA"/>
        </w:rPr>
        <w:lastRenderedPageBreak/>
        <w:t xml:space="preserve">                                                  </w:t>
      </w:r>
    </w:p>
    <w:p w14:paraId="1BA0373A" w14:textId="77777777" w:rsidR="006E5FA1" w:rsidRPr="00142810" w:rsidRDefault="0093600A" w:rsidP="0093600A">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Times New Roman"/>
          <w:kern w:val="1"/>
          <w:sz w:val="24"/>
          <w:szCs w:val="24"/>
          <w:lang w:eastAsia="zh-CN"/>
        </w:rPr>
      </w:pPr>
      <w:r w:rsidRPr="0093600A">
        <w:rPr>
          <w:rFonts w:ascii="Arial" w:eastAsia="SimSun" w:hAnsi="Arial" w:cs="Arial"/>
          <w:b/>
          <w:bCs/>
          <w:color w:val="000000"/>
          <w:kern w:val="1"/>
          <w:sz w:val="28"/>
          <w:szCs w:val="28"/>
          <w:lang w:eastAsia="ar-SA"/>
        </w:rPr>
        <w:t xml:space="preserve">                              </w:t>
      </w:r>
      <w:r>
        <w:rPr>
          <w:rFonts w:ascii="Arial" w:eastAsia="SimSun" w:hAnsi="Arial" w:cs="Arial"/>
          <w:b/>
          <w:bCs/>
          <w:color w:val="000000"/>
          <w:kern w:val="1"/>
          <w:sz w:val="28"/>
          <w:szCs w:val="28"/>
          <w:lang w:eastAsia="ar-SA"/>
        </w:rPr>
        <w:t xml:space="preserve">          </w:t>
      </w:r>
      <w:r w:rsidRPr="0093600A">
        <w:rPr>
          <w:rFonts w:ascii="Arial" w:eastAsia="SimSun" w:hAnsi="Arial" w:cs="Arial"/>
          <w:b/>
          <w:bCs/>
          <w:color w:val="000000"/>
          <w:kern w:val="1"/>
          <w:sz w:val="28"/>
          <w:szCs w:val="28"/>
          <w:lang w:eastAsia="ar-SA"/>
        </w:rPr>
        <w:t xml:space="preserve">  </w:t>
      </w:r>
      <w:r w:rsidR="006E5FA1" w:rsidRPr="00142810">
        <w:rPr>
          <w:rFonts w:ascii="Garamond" w:eastAsia="SimSun" w:hAnsi="Garamond" w:cs="Arial"/>
          <w:b/>
          <w:bCs/>
          <w:color w:val="000000"/>
          <w:kern w:val="1"/>
          <w:sz w:val="24"/>
          <w:szCs w:val="24"/>
          <w:lang w:eastAsia="ar-SA"/>
        </w:rPr>
        <w:t>OFERTA</w:t>
      </w:r>
    </w:p>
    <w:p w14:paraId="6C737127" w14:textId="77777777" w:rsidR="006E5FA1" w:rsidRPr="0014281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Times New Roman"/>
          <w:kern w:val="1"/>
          <w:sz w:val="24"/>
          <w:szCs w:val="24"/>
          <w:lang w:eastAsia="zh-CN"/>
        </w:rPr>
      </w:pPr>
      <w:r w:rsidRPr="00142810">
        <w:rPr>
          <w:rFonts w:ascii="Garamond" w:eastAsia="SimSun" w:hAnsi="Garamond" w:cs="Arial"/>
          <w:color w:val="000000"/>
          <w:kern w:val="1"/>
          <w:sz w:val="24"/>
          <w:szCs w:val="24"/>
          <w:shd w:val="clear" w:color="auto" w:fill="FFFFFF"/>
          <w:lang w:eastAsia="ar-SA"/>
        </w:rPr>
        <w:tab/>
      </w:r>
      <w:r w:rsidRPr="00142810">
        <w:rPr>
          <w:rFonts w:ascii="Garamond" w:eastAsia="SimSun" w:hAnsi="Garamond" w:cs="Arial"/>
          <w:color w:val="000000"/>
          <w:kern w:val="1"/>
          <w:sz w:val="24"/>
          <w:szCs w:val="24"/>
          <w:shd w:val="clear" w:color="auto" w:fill="FFFFFF"/>
          <w:lang w:eastAsia="ar-SA"/>
        </w:rPr>
        <w:tab/>
        <w:t xml:space="preserve">  </w:t>
      </w:r>
      <w:r w:rsidRPr="00142810">
        <w:rPr>
          <w:rFonts w:ascii="Garamond" w:eastAsia="SimSun" w:hAnsi="Garamond" w:cs="Arial"/>
          <w:color w:val="000000"/>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r>
      <w:r w:rsidRPr="00142810">
        <w:rPr>
          <w:rFonts w:ascii="Garamond" w:eastAsia="SimSun" w:hAnsi="Garamond" w:cs="Arial"/>
          <w:kern w:val="1"/>
          <w:sz w:val="24"/>
          <w:szCs w:val="24"/>
          <w:shd w:val="clear" w:color="auto" w:fill="FFFFFF"/>
          <w:lang w:eastAsia="ar-SA"/>
        </w:rPr>
        <w:tab/>
        <w:t>Do</w:t>
      </w:r>
    </w:p>
    <w:p w14:paraId="23C8D124" w14:textId="77777777" w:rsidR="006E5FA1" w:rsidRPr="00142810" w:rsidRDefault="0093600A" w:rsidP="00F246FF">
      <w:pPr>
        <w:widowControl w:val="0"/>
        <w:numPr>
          <w:ilvl w:val="0"/>
          <w:numId w:val="7"/>
        </w:numPr>
        <w:suppressAutoHyphens/>
        <w:spacing w:after="0" w:line="240" w:lineRule="auto"/>
        <w:ind w:left="4253"/>
        <w:jc w:val="both"/>
        <w:rPr>
          <w:rFonts w:ascii="Garamond" w:eastAsia="SimSun" w:hAnsi="Garamond" w:cs="Times New Roman"/>
          <w:kern w:val="1"/>
          <w:lang w:eastAsia="zh-CN"/>
        </w:rPr>
      </w:pPr>
      <w:r w:rsidRPr="00142810">
        <w:rPr>
          <w:rFonts w:ascii="Garamond" w:eastAsia="SimSun" w:hAnsi="Garamond" w:cs="Arial"/>
          <w:b/>
          <w:bCs/>
          <w:smallCaps/>
          <w:kern w:val="1"/>
          <w:lang w:eastAsia="ar-SA"/>
        </w:rPr>
        <w:t xml:space="preserve">                               Zarząd Dróg powiatowych w Pasłęku</w:t>
      </w:r>
      <w:r w:rsidR="006E5FA1" w:rsidRPr="00142810">
        <w:rPr>
          <w:rFonts w:ascii="Garamond" w:eastAsia="SimSun" w:hAnsi="Garamond" w:cs="Arial"/>
          <w:b/>
          <w:bCs/>
          <w:smallCaps/>
          <w:kern w:val="1"/>
          <w:lang w:eastAsia="ar-SA"/>
        </w:rPr>
        <w:t xml:space="preserve"> </w:t>
      </w:r>
    </w:p>
    <w:p w14:paraId="6A0C222D" w14:textId="77777777" w:rsidR="006E5FA1" w:rsidRPr="00142810" w:rsidRDefault="0093600A" w:rsidP="00F246FF">
      <w:pPr>
        <w:widowControl w:val="0"/>
        <w:numPr>
          <w:ilvl w:val="0"/>
          <w:numId w:val="7"/>
        </w:numPr>
        <w:suppressAutoHyphens/>
        <w:spacing w:after="0" w:line="240" w:lineRule="auto"/>
        <w:ind w:left="4253"/>
        <w:jc w:val="both"/>
        <w:rPr>
          <w:rFonts w:ascii="Garamond" w:eastAsia="SimSun" w:hAnsi="Garamond" w:cs="Times New Roman"/>
          <w:kern w:val="1"/>
          <w:sz w:val="24"/>
          <w:szCs w:val="24"/>
          <w:lang w:eastAsia="zh-CN"/>
        </w:rPr>
      </w:pPr>
      <w:r w:rsidRPr="00142810">
        <w:rPr>
          <w:rFonts w:ascii="Garamond" w:eastAsia="SimSun" w:hAnsi="Garamond" w:cs="Arial"/>
          <w:b/>
          <w:bCs/>
          <w:smallCaps/>
          <w:kern w:val="1"/>
          <w:sz w:val="24"/>
          <w:szCs w:val="24"/>
          <w:lang w:eastAsia="ar-SA"/>
        </w:rPr>
        <w:t xml:space="preserve">                               ul. Dworcowa 6</w:t>
      </w:r>
    </w:p>
    <w:p w14:paraId="6E87F8DA" w14:textId="77777777" w:rsidR="006E5FA1" w:rsidRPr="00142810" w:rsidRDefault="0093600A" w:rsidP="00F246FF">
      <w:pPr>
        <w:widowControl w:val="0"/>
        <w:numPr>
          <w:ilvl w:val="0"/>
          <w:numId w:val="7"/>
        </w:numPr>
        <w:suppressAutoHyphens/>
        <w:spacing w:after="0" w:line="240" w:lineRule="auto"/>
        <w:ind w:left="4253"/>
        <w:jc w:val="both"/>
        <w:rPr>
          <w:rFonts w:ascii="Garamond" w:eastAsia="SimSun" w:hAnsi="Garamond" w:cs="Times New Roman"/>
          <w:kern w:val="1"/>
          <w:sz w:val="24"/>
          <w:szCs w:val="24"/>
          <w:lang w:eastAsia="zh-CN"/>
        </w:rPr>
      </w:pPr>
      <w:r w:rsidRPr="00142810">
        <w:rPr>
          <w:rFonts w:ascii="Garamond" w:eastAsia="SimSun" w:hAnsi="Garamond" w:cs="Arial"/>
          <w:b/>
          <w:bCs/>
          <w:smallCaps/>
          <w:kern w:val="1"/>
          <w:sz w:val="24"/>
          <w:szCs w:val="24"/>
          <w:lang w:eastAsia="ar-SA"/>
        </w:rPr>
        <w:t xml:space="preserve">                               14-400 Pasłęk</w:t>
      </w:r>
    </w:p>
    <w:p w14:paraId="7162C199" w14:textId="77777777" w:rsidR="006E5FA1" w:rsidRPr="00142810" w:rsidRDefault="006E5FA1" w:rsidP="00F246FF">
      <w:pPr>
        <w:widowControl w:val="0"/>
        <w:numPr>
          <w:ilvl w:val="0"/>
          <w:numId w:val="7"/>
        </w:numPr>
        <w:suppressAutoHyphens/>
        <w:spacing w:after="0" w:line="240" w:lineRule="auto"/>
        <w:ind w:left="4253"/>
        <w:jc w:val="both"/>
        <w:rPr>
          <w:rFonts w:ascii="Garamond" w:eastAsia="SimSun" w:hAnsi="Garamond" w:cs="Times New Roman"/>
          <w:kern w:val="1"/>
          <w:sz w:val="24"/>
          <w:szCs w:val="24"/>
          <w:lang w:eastAsia="zh-CN"/>
        </w:rPr>
      </w:pPr>
    </w:p>
    <w:p w14:paraId="74A9F4E7" w14:textId="77777777" w:rsidR="006E5FA1" w:rsidRPr="0014281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720" w:firstLine="3420"/>
        <w:jc w:val="both"/>
        <w:rPr>
          <w:rFonts w:ascii="Garamond" w:eastAsia="SimSun" w:hAnsi="Garamond" w:cs="Times New Roman"/>
          <w:kern w:val="1"/>
          <w:sz w:val="24"/>
          <w:szCs w:val="24"/>
          <w:lang w:eastAsia="zh-CN"/>
        </w:rPr>
      </w:pPr>
      <w:r w:rsidRPr="00142810">
        <w:rPr>
          <w:rFonts w:ascii="Garamond" w:eastAsia="SimSun" w:hAnsi="Garamond" w:cs="Arial"/>
          <w:kern w:val="1"/>
          <w:sz w:val="24"/>
          <w:szCs w:val="24"/>
          <w:lang w:eastAsia="ar-SA"/>
        </w:rPr>
        <w:t xml:space="preserve">  </w:t>
      </w:r>
    </w:p>
    <w:p w14:paraId="37253888" w14:textId="7F2FC9F3" w:rsidR="0093600A" w:rsidRPr="00142810" w:rsidRDefault="006E5FA1" w:rsidP="00CC1FB9">
      <w:pPr>
        <w:widowControl w:val="0"/>
        <w:suppressAutoHyphens/>
        <w:autoSpaceDE w:val="0"/>
        <w:spacing w:after="0" w:line="240" w:lineRule="auto"/>
        <w:jc w:val="both"/>
        <w:rPr>
          <w:rFonts w:ascii="Garamond" w:eastAsia="SimSun" w:hAnsi="Garamond" w:cs="Arial"/>
          <w:b/>
          <w:bCs/>
          <w:color w:val="000000"/>
          <w:kern w:val="1"/>
          <w:sz w:val="24"/>
          <w:szCs w:val="24"/>
          <w:lang w:eastAsia="zh-CN"/>
        </w:rPr>
      </w:pPr>
      <w:r w:rsidRPr="00142810">
        <w:rPr>
          <w:rFonts w:ascii="Garamond" w:eastAsia="SimSun" w:hAnsi="Garamond" w:cs="Arial"/>
          <w:kern w:val="1"/>
          <w:sz w:val="24"/>
          <w:szCs w:val="24"/>
          <w:lang w:eastAsia="ar-SA"/>
        </w:rPr>
        <w:t xml:space="preserve">W odpowiedzi na ogłoszenie o zamówieniu dotyczące postępowania o udzielenie zamówienia publicznego na: </w:t>
      </w:r>
      <w:r w:rsidR="003C439F" w:rsidRPr="00142810">
        <w:rPr>
          <w:rFonts w:ascii="Garamond" w:eastAsia="SimSun" w:hAnsi="Garamond" w:cs="Arial"/>
          <w:b/>
          <w:bCs/>
          <w:color w:val="000000"/>
          <w:kern w:val="1"/>
          <w:sz w:val="24"/>
          <w:szCs w:val="24"/>
          <w:lang w:eastAsia="zh-CN"/>
        </w:rPr>
        <w:t xml:space="preserve">„Dostawy oleju napędowego </w:t>
      </w:r>
      <w:r w:rsidR="00AD4E74" w:rsidRPr="00142810">
        <w:rPr>
          <w:rFonts w:ascii="Garamond" w:eastAsia="SimSun" w:hAnsi="Garamond" w:cs="Arial"/>
          <w:b/>
          <w:bCs/>
          <w:color w:val="000000"/>
          <w:kern w:val="1"/>
          <w:sz w:val="24"/>
          <w:szCs w:val="24"/>
          <w:lang w:eastAsia="zh-CN"/>
        </w:rPr>
        <w:t>na potrzeby ZDP Pasłęk w 2022 r.</w:t>
      </w:r>
      <w:r w:rsidR="003C439F" w:rsidRPr="00142810">
        <w:rPr>
          <w:rFonts w:ascii="Garamond" w:eastAsia="SimSun" w:hAnsi="Garamond" w:cs="Arial"/>
          <w:b/>
          <w:bCs/>
          <w:color w:val="000000"/>
          <w:kern w:val="1"/>
          <w:sz w:val="24"/>
          <w:szCs w:val="24"/>
          <w:lang w:eastAsia="zh-CN"/>
        </w:rPr>
        <w:t>”</w:t>
      </w:r>
      <w:r w:rsidR="00781820" w:rsidRPr="00142810">
        <w:rPr>
          <w:rFonts w:ascii="Garamond" w:eastAsia="SimSun" w:hAnsi="Garamond" w:cs="Arial"/>
          <w:b/>
          <w:bCs/>
          <w:color w:val="000000"/>
          <w:kern w:val="1"/>
          <w:sz w:val="24"/>
          <w:szCs w:val="24"/>
          <w:lang w:eastAsia="zh-CN"/>
        </w:rPr>
        <w:t xml:space="preserve"> </w:t>
      </w:r>
      <w:r w:rsidR="00836CAA">
        <w:rPr>
          <w:rFonts w:ascii="Garamond" w:eastAsia="SimSun" w:hAnsi="Garamond" w:cs="Arial"/>
          <w:b/>
          <w:bCs/>
          <w:color w:val="000000"/>
          <w:kern w:val="1"/>
          <w:sz w:val="24"/>
          <w:szCs w:val="24"/>
          <w:lang w:eastAsia="zh-CN"/>
        </w:rPr>
        <w:t>Cz. II</w:t>
      </w:r>
      <w:r w:rsidR="009A46D9">
        <w:rPr>
          <w:rFonts w:ascii="Garamond" w:eastAsia="SimSun" w:hAnsi="Garamond" w:cs="Arial"/>
          <w:b/>
          <w:bCs/>
          <w:color w:val="000000"/>
          <w:kern w:val="1"/>
          <w:sz w:val="24"/>
          <w:szCs w:val="24"/>
          <w:lang w:eastAsia="zh-CN"/>
        </w:rPr>
        <w:t>I</w:t>
      </w:r>
      <w:r w:rsidR="00781820" w:rsidRPr="00142810">
        <w:rPr>
          <w:rFonts w:ascii="Garamond" w:eastAsia="SimSun" w:hAnsi="Garamond" w:cs="Arial"/>
          <w:b/>
          <w:bCs/>
          <w:color w:val="000000"/>
          <w:kern w:val="1"/>
          <w:sz w:val="24"/>
          <w:szCs w:val="24"/>
          <w:lang w:eastAsia="zh-CN"/>
        </w:rPr>
        <w:t xml:space="preserve">   </w:t>
      </w:r>
    </w:p>
    <w:p w14:paraId="29F68190" w14:textId="77777777" w:rsidR="006E5FA1" w:rsidRPr="00142810" w:rsidRDefault="006E5FA1" w:rsidP="006E5FA1">
      <w:pPr>
        <w:widowControl w:val="0"/>
        <w:suppressAutoHyphens/>
        <w:autoSpaceDE w:val="0"/>
        <w:spacing w:after="0" w:line="240" w:lineRule="auto"/>
        <w:jc w:val="both"/>
        <w:rPr>
          <w:rFonts w:ascii="Garamond" w:eastAsia="SimSun" w:hAnsi="Garamond" w:cs="Arial"/>
          <w:b/>
          <w:bCs/>
          <w:color w:val="000000"/>
          <w:kern w:val="1"/>
          <w:sz w:val="24"/>
          <w:szCs w:val="24"/>
          <w:lang w:eastAsia="zh-CN"/>
        </w:rPr>
      </w:pPr>
    </w:p>
    <w:p w14:paraId="70D54814" w14:textId="0CC4CBDA" w:rsidR="006E5FA1" w:rsidRPr="0014281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Times New Roman"/>
          <w:kern w:val="1"/>
          <w:sz w:val="24"/>
          <w:szCs w:val="24"/>
          <w:lang w:eastAsia="zh-CN"/>
        </w:rPr>
      </w:pPr>
      <w:r w:rsidRPr="00142810">
        <w:rPr>
          <w:rFonts w:ascii="Garamond" w:eastAsia="SimSun" w:hAnsi="Garamond" w:cs="Arial"/>
          <w:kern w:val="1"/>
          <w:sz w:val="24"/>
          <w:szCs w:val="24"/>
          <w:lang w:eastAsia="ar-SA"/>
        </w:rPr>
        <w:t>Znak postępowania:</w:t>
      </w:r>
      <w:r w:rsidR="0093600A" w:rsidRPr="00142810">
        <w:rPr>
          <w:rFonts w:ascii="Garamond" w:eastAsia="SimSun" w:hAnsi="Garamond" w:cs="Arial"/>
          <w:b/>
          <w:bCs/>
          <w:caps/>
          <w:kern w:val="1"/>
          <w:sz w:val="24"/>
          <w:szCs w:val="24"/>
          <w:lang w:eastAsia="ar-SA"/>
        </w:rPr>
        <w:t xml:space="preserve"> </w:t>
      </w:r>
      <w:r w:rsidR="008D7A6D" w:rsidRPr="00142810">
        <w:rPr>
          <w:rFonts w:ascii="Garamond" w:eastAsia="SimSun" w:hAnsi="Garamond" w:cs="Arial"/>
          <w:b/>
          <w:bCs/>
          <w:caps/>
          <w:kern w:val="1"/>
          <w:sz w:val="24"/>
          <w:szCs w:val="24"/>
          <w:lang w:eastAsia="ar-SA"/>
        </w:rPr>
        <w:t>DM.252.</w:t>
      </w:r>
      <w:r w:rsidR="001D2E63">
        <w:rPr>
          <w:rFonts w:ascii="Garamond" w:eastAsia="SimSun" w:hAnsi="Garamond" w:cs="Arial"/>
          <w:b/>
          <w:bCs/>
          <w:caps/>
          <w:kern w:val="1"/>
          <w:sz w:val="24"/>
          <w:szCs w:val="24"/>
          <w:lang w:eastAsia="ar-SA"/>
        </w:rPr>
        <w:t>1</w:t>
      </w:r>
      <w:r w:rsidR="009A46D9">
        <w:rPr>
          <w:rFonts w:ascii="Garamond" w:eastAsia="SimSun" w:hAnsi="Garamond" w:cs="Arial"/>
          <w:b/>
          <w:bCs/>
          <w:caps/>
          <w:kern w:val="1"/>
          <w:sz w:val="24"/>
          <w:szCs w:val="24"/>
          <w:lang w:eastAsia="ar-SA"/>
        </w:rPr>
        <w:t>8</w:t>
      </w:r>
      <w:r w:rsidR="008D7A6D" w:rsidRPr="00142810">
        <w:rPr>
          <w:rFonts w:ascii="Garamond" w:eastAsia="SimSun" w:hAnsi="Garamond" w:cs="Arial"/>
          <w:b/>
          <w:bCs/>
          <w:caps/>
          <w:kern w:val="1"/>
          <w:sz w:val="24"/>
          <w:szCs w:val="24"/>
          <w:lang w:eastAsia="ar-SA"/>
        </w:rPr>
        <w:t>.2022</w:t>
      </w:r>
      <w:r w:rsidR="00544A1D" w:rsidRPr="00142810">
        <w:rPr>
          <w:rFonts w:ascii="Garamond" w:eastAsia="SimSun" w:hAnsi="Garamond" w:cs="Arial"/>
          <w:b/>
          <w:bCs/>
          <w:caps/>
          <w:kern w:val="1"/>
          <w:sz w:val="24"/>
          <w:szCs w:val="24"/>
          <w:lang w:eastAsia="ar-SA"/>
        </w:rPr>
        <w:t xml:space="preserve"> </w:t>
      </w:r>
    </w:p>
    <w:p w14:paraId="413B0E24" w14:textId="77777777" w:rsidR="006E5FA1" w:rsidRPr="00142810"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SimSun" w:hAnsi="Garamond" w:cs="Arial"/>
          <w:kern w:val="1"/>
          <w:sz w:val="24"/>
          <w:szCs w:val="24"/>
          <w:lang w:eastAsia="ar-SA"/>
        </w:rPr>
      </w:pPr>
    </w:p>
    <w:p w14:paraId="119A640E" w14:textId="77777777" w:rsidR="006E5FA1" w:rsidRPr="00142810" w:rsidRDefault="008D7A6D"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142810">
        <w:rPr>
          <w:rFonts w:ascii="Garamond" w:eastAsia="SimSun" w:hAnsi="Garamond" w:cs="Arial"/>
          <w:kern w:val="1"/>
          <w:sz w:val="24"/>
          <w:szCs w:val="24"/>
          <w:lang w:eastAsia="ar-SA"/>
        </w:rPr>
        <w:t>JA</w:t>
      </w:r>
      <w:r w:rsidR="006E5FA1" w:rsidRPr="00142810">
        <w:rPr>
          <w:rFonts w:ascii="Garamond" w:eastAsia="SimSun" w:hAnsi="Garamond" w:cs="Arial"/>
          <w:kern w:val="1"/>
          <w:sz w:val="24"/>
          <w:szCs w:val="24"/>
          <w:lang w:eastAsia="ar-SA"/>
        </w:rPr>
        <w:t xml:space="preserve"> NIŻ</w:t>
      </w:r>
      <w:r w:rsidRPr="00142810">
        <w:rPr>
          <w:rFonts w:ascii="Garamond" w:eastAsia="SimSun" w:hAnsi="Garamond" w:cs="Arial"/>
          <w:kern w:val="1"/>
          <w:sz w:val="24"/>
          <w:szCs w:val="24"/>
          <w:lang w:eastAsia="ar-SA"/>
        </w:rPr>
        <w:t>EJ PODPISANY</w:t>
      </w:r>
    </w:p>
    <w:p w14:paraId="072CD86B" w14:textId="77777777" w:rsidR="00142810" w:rsidRDefault="00142810" w:rsidP="006E5FA1">
      <w:pPr>
        <w:widowControl w:val="0"/>
        <w:tabs>
          <w:tab w:val="left" w:leader="dot" w:pos="9072"/>
        </w:tabs>
        <w:suppressAutoHyphens/>
        <w:spacing w:after="0" w:line="240" w:lineRule="auto"/>
        <w:jc w:val="both"/>
        <w:rPr>
          <w:rFonts w:ascii="Arial" w:eastAsia="SimSun" w:hAnsi="Arial" w:cs="Arial"/>
          <w:kern w:val="1"/>
          <w:sz w:val="20"/>
          <w:szCs w:val="20"/>
          <w:lang w:eastAsia="ar-SA"/>
        </w:rPr>
      </w:pPr>
    </w:p>
    <w:p w14:paraId="6AFD32EB" w14:textId="35793D2E"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p>
    <w:p w14:paraId="19B7A673" w14:textId="77777777" w:rsidR="00142810" w:rsidRDefault="00142810" w:rsidP="006E5FA1">
      <w:pPr>
        <w:widowControl w:val="0"/>
        <w:tabs>
          <w:tab w:val="left" w:leader="dot" w:pos="9072"/>
        </w:tabs>
        <w:suppressAutoHyphens/>
        <w:spacing w:after="0" w:line="240" w:lineRule="auto"/>
        <w:jc w:val="both"/>
        <w:rPr>
          <w:rFonts w:ascii="Garamond" w:eastAsia="SimSun" w:hAnsi="Garamond" w:cs="Arial"/>
          <w:kern w:val="1"/>
          <w:sz w:val="20"/>
          <w:szCs w:val="20"/>
          <w:lang w:eastAsia="ar-SA"/>
        </w:rPr>
      </w:pPr>
    </w:p>
    <w:p w14:paraId="0E97464E" w14:textId="17044429" w:rsidR="006E5FA1" w:rsidRPr="00142810"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142810">
        <w:rPr>
          <w:rFonts w:ascii="Garamond" w:eastAsia="SimSun" w:hAnsi="Garamond" w:cs="Arial"/>
          <w:kern w:val="1"/>
          <w:sz w:val="24"/>
          <w:szCs w:val="24"/>
          <w:lang w:eastAsia="ar-SA"/>
        </w:rPr>
        <w:t>działając w imieniu i na rzecz</w:t>
      </w:r>
    </w:p>
    <w:p w14:paraId="5C70C539"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6D4AFFF5"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20"/>
          <w:szCs w:val="20"/>
          <w:lang w:eastAsia="ar-SA"/>
        </w:rPr>
        <w:t xml:space="preserve"> (nazwa (firma) dokładny adres Wykonawcy/Wykonawców)</w:t>
      </w:r>
    </w:p>
    <w:p w14:paraId="714A5B8D" w14:textId="00F713E2" w:rsidR="006E5FA1" w:rsidRDefault="006E5FA1" w:rsidP="006E5FA1">
      <w:pPr>
        <w:widowControl w:val="0"/>
        <w:tabs>
          <w:tab w:val="left" w:leader="dot" w:pos="9072"/>
        </w:tabs>
        <w:suppressAutoHyphens/>
        <w:spacing w:after="0" w:line="240" w:lineRule="auto"/>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(w przypadku składania oferty przez podmioty występujące wspólnie podać nazwy(firmy) i dokładne adresy wszystkich Wykonawców)</w:t>
      </w:r>
    </w:p>
    <w:p w14:paraId="21C27B94" w14:textId="77777777" w:rsidR="00142810" w:rsidRPr="006E5FA1" w:rsidRDefault="00142810"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p>
    <w:p w14:paraId="4CA732AC" w14:textId="77777777" w:rsidR="006E5FA1" w:rsidRPr="00142810" w:rsidRDefault="006E5FA1" w:rsidP="00F246FF">
      <w:pPr>
        <w:widowControl w:val="0"/>
        <w:numPr>
          <w:ilvl w:val="0"/>
          <w:numId w:val="9"/>
        </w:numPr>
        <w:tabs>
          <w:tab w:val="left" w:pos="426"/>
        </w:tabs>
        <w:suppressAutoHyphens/>
        <w:spacing w:after="0" w:line="240" w:lineRule="auto"/>
        <w:ind w:left="426"/>
        <w:jc w:val="both"/>
        <w:rPr>
          <w:rFonts w:ascii="Garamond" w:eastAsia="SimSun" w:hAnsi="Garamond" w:cs="Times New Roman"/>
          <w:kern w:val="1"/>
          <w:sz w:val="24"/>
          <w:szCs w:val="24"/>
          <w:lang w:eastAsia="zh-CN"/>
        </w:rPr>
      </w:pPr>
      <w:r w:rsidRPr="00142810">
        <w:rPr>
          <w:rFonts w:ascii="Garamond" w:eastAsia="SimSun" w:hAnsi="Garamond" w:cs="Arial"/>
          <w:kern w:val="1"/>
          <w:sz w:val="24"/>
          <w:szCs w:val="24"/>
          <w:lang w:eastAsia="ar-SA"/>
        </w:rPr>
        <w:t xml:space="preserve">SKŁADAM OFERTĘ na wykonanie przedmiotu zamówienia w zakresie określonym w Specyfikacji Warunków Zamówienia. </w:t>
      </w:r>
    </w:p>
    <w:p w14:paraId="454FD377" w14:textId="77777777" w:rsidR="006E5FA1" w:rsidRPr="00142810" w:rsidRDefault="006E5FA1" w:rsidP="006E5FA1">
      <w:pPr>
        <w:tabs>
          <w:tab w:val="left" w:pos="426"/>
        </w:tabs>
        <w:suppressAutoHyphens/>
        <w:spacing w:after="0" w:line="240" w:lineRule="auto"/>
        <w:ind w:left="66"/>
        <w:jc w:val="both"/>
        <w:rPr>
          <w:rFonts w:ascii="Garamond" w:eastAsia="SimSun" w:hAnsi="Garamond" w:cs="Times New Roman"/>
          <w:kern w:val="1"/>
          <w:sz w:val="24"/>
          <w:szCs w:val="24"/>
          <w:lang w:eastAsia="zh-CN"/>
        </w:rPr>
      </w:pPr>
    </w:p>
    <w:p w14:paraId="2270540C" w14:textId="77777777" w:rsidR="006E5FA1" w:rsidRPr="00142810" w:rsidRDefault="006E5FA1" w:rsidP="00F246FF">
      <w:pPr>
        <w:widowControl w:val="0"/>
        <w:numPr>
          <w:ilvl w:val="0"/>
          <w:numId w:val="9"/>
        </w:numPr>
        <w:tabs>
          <w:tab w:val="left" w:pos="426"/>
        </w:tabs>
        <w:suppressAutoHyphens/>
        <w:spacing w:after="0" w:line="240" w:lineRule="auto"/>
        <w:ind w:left="426"/>
        <w:jc w:val="both"/>
        <w:rPr>
          <w:rFonts w:ascii="Garamond" w:eastAsia="SimSun" w:hAnsi="Garamond" w:cs="Times New Roman"/>
          <w:kern w:val="1"/>
          <w:sz w:val="24"/>
          <w:szCs w:val="24"/>
          <w:lang w:eastAsia="zh-CN"/>
        </w:rPr>
      </w:pPr>
      <w:r w:rsidRPr="00142810">
        <w:rPr>
          <w:rFonts w:ascii="Garamond" w:eastAsia="SimSun" w:hAnsi="Garamond" w:cs="Arial"/>
          <w:kern w:val="1"/>
          <w:sz w:val="24"/>
          <w:szCs w:val="24"/>
          <w:lang w:eastAsia="ar-SA"/>
        </w:rPr>
        <w:t>OŚWIADCZAM, że zapoznałem się ze Specyfikacją Warunków Zamówienia  (SWZ) oraz wyjaśnieniami i zmianami SWZ przekazanymi przez Zamawiającego i uznaję się za związanego określonymi w nich postanowieniami i zasadami postępowania.</w:t>
      </w:r>
    </w:p>
    <w:p w14:paraId="49311F67" w14:textId="77777777" w:rsidR="00142810" w:rsidRDefault="00142810" w:rsidP="00142810">
      <w:pPr>
        <w:widowControl w:val="0"/>
        <w:suppressAutoHyphens/>
        <w:autoSpaceDE w:val="0"/>
        <w:spacing w:after="0" w:line="240" w:lineRule="auto"/>
        <w:rPr>
          <w:sz w:val="24"/>
          <w:szCs w:val="24"/>
          <w:lang w:eastAsia="pl-PL"/>
        </w:rPr>
      </w:pPr>
    </w:p>
    <w:p w14:paraId="3566847A" w14:textId="17DD07C3" w:rsidR="009A2026" w:rsidRPr="00142810" w:rsidRDefault="00E27FDD" w:rsidP="00142810">
      <w:pPr>
        <w:widowControl w:val="0"/>
        <w:suppressAutoHyphens/>
        <w:autoSpaceDE w:val="0"/>
        <w:spacing w:after="0" w:line="240" w:lineRule="auto"/>
        <w:jc w:val="both"/>
        <w:rPr>
          <w:rFonts w:ascii="Garamond" w:eastAsia="SimSun" w:hAnsi="Garamond" w:cs="Arial"/>
          <w:b/>
          <w:bCs/>
          <w:color w:val="000000"/>
          <w:kern w:val="1"/>
          <w:sz w:val="24"/>
          <w:szCs w:val="24"/>
          <w:lang w:eastAsia="zh-CN"/>
        </w:rPr>
      </w:pPr>
      <w:r w:rsidRPr="00142810">
        <w:rPr>
          <w:rFonts w:ascii="Garamond" w:hAnsi="Garamond"/>
          <w:sz w:val="24"/>
          <w:szCs w:val="24"/>
          <w:lang w:eastAsia="pl-PL"/>
        </w:rPr>
        <w:t xml:space="preserve">2.1  </w:t>
      </w:r>
      <w:r w:rsidR="003B46DB" w:rsidRPr="00142810">
        <w:rPr>
          <w:rFonts w:ascii="Garamond" w:hAnsi="Garamond" w:cs="Arial"/>
          <w:sz w:val="24"/>
          <w:szCs w:val="24"/>
          <w:lang w:eastAsia="pl-PL"/>
        </w:rPr>
        <w:t xml:space="preserve">W odpowiedzi na ogłoszenie postępowania o udzielenie zamówienia publicznego pn. </w:t>
      </w:r>
      <w:r w:rsidR="00FC1DEE" w:rsidRPr="00142810">
        <w:rPr>
          <w:rFonts w:ascii="Garamond" w:hAnsi="Garamond" w:cs="Arial"/>
          <w:sz w:val="24"/>
          <w:szCs w:val="24"/>
          <w:lang w:eastAsia="pl-PL"/>
        </w:rPr>
        <w:t xml:space="preserve">    </w:t>
      </w:r>
      <w:r w:rsidR="0044226F" w:rsidRPr="00142810">
        <w:rPr>
          <w:rFonts w:ascii="Garamond" w:eastAsia="SimSun" w:hAnsi="Garamond" w:cs="Arial"/>
          <w:b/>
          <w:bCs/>
          <w:color w:val="000000"/>
          <w:kern w:val="1"/>
          <w:sz w:val="24"/>
          <w:szCs w:val="24"/>
          <w:lang w:eastAsia="zh-CN"/>
        </w:rPr>
        <w:t xml:space="preserve">„Dostawy oleju napędowego </w:t>
      </w:r>
      <w:r w:rsidR="00AD4E74" w:rsidRPr="00142810">
        <w:rPr>
          <w:rFonts w:ascii="Garamond" w:eastAsia="SimSun" w:hAnsi="Garamond" w:cs="Arial"/>
          <w:b/>
          <w:bCs/>
          <w:color w:val="000000"/>
          <w:kern w:val="1"/>
          <w:sz w:val="24"/>
          <w:szCs w:val="24"/>
          <w:lang w:eastAsia="zh-CN"/>
        </w:rPr>
        <w:t>na potrzeby ZDP Pasłęk w 2022 r.</w:t>
      </w:r>
      <w:r w:rsidR="0044226F" w:rsidRPr="00142810">
        <w:rPr>
          <w:rFonts w:ascii="Garamond" w:eastAsia="SimSun" w:hAnsi="Garamond" w:cs="Arial"/>
          <w:b/>
          <w:bCs/>
          <w:color w:val="000000"/>
          <w:kern w:val="1"/>
          <w:sz w:val="24"/>
          <w:szCs w:val="24"/>
          <w:lang w:eastAsia="zh-CN"/>
        </w:rPr>
        <w:t>”</w:t>
      </w:r>
      <w:r w:rsidR="00544A1D" w:rsidRPr="00142810">
        <w:rPr>
          <w:rFonts w:ascii="Garamond" w:hAnsi="Garamond" w:cs="Arial"/>
          <w:b/>
          <w:bCs/>
          <w:sz w:val="24"/>
          <w:szCs w:val="24"/>
          <w:lang w:eastAsia="pl-PL"/>
        </w:rPr>
        <w:t xml:space="preserve"> </w:t>
      </w:r>
      <w:r w:rsidR="00836CAA">
        <w:rPr>
          <w:rFonts w:ascii="Garamond" w:hAnsi="Garamond" w:cs="Arial"/>
          <w:b/>
          <w:bCs/>
          <w:sz w:val="24"/>
          <w:szCs w:val="24"/>
          <w:lang w:eastAsia="pl-PL"/>
        </w:rPr>
        <w:t>Cz. I</w:t>
      </w:r>
      <w:r w:rsidR="00880B3A">
        <w:rPr>
          <w:rFonts w:ascii="Garamond" w:hAnsi="Garamond" w:cs="Arial"/>
          <w:b/>
          <w:bCs/>
          <w:sz w:val="24"/>
          <w:szCs w:val="24"/>
          <w:lang w:eastAsia="pl-PL"/>
        </w:rPr>
        <w:t>I</w:t>
      </w:r>
      <w:r w:rsidR="00836CAA">
        <w:rPr>
          <w:rFonts w:ascii="Garamond" w:hAnsi="Garamond" w:cs="Arial"/>
          <w:b/>
          <w:bCs/>
          <w:sz w:val="24"/>
          <w:szCs w:val="24"/>
          <w:lang w:eastAsia="pl-PL"/>
        </w:rPr>
        <w:t xml:space="preserve">I </w:t>
      </w:r>
      <w:r w:rsidR="00FC1DEE" w:rsidRPr="00142810">
        <w:rPr>
          <w:rFonts w:ascii="Garamond" w:eastAsia="Times New Roman" w:hAnsi="Garamond" w:cs="Arial"/>
          <w:sz w:val="24"/>
          <w:szCs w:val="24"/>
          <w:lang w:eastAsia="pl-PL"/>
        </w:rPr>
        <w:t>z</w:t>
      </w:r>
      <w:r w:rsidR="009F71F8" w:rsidRPr="00142810">
        <w:rPr>
          <w:rFonts w:ascii="Garamond" w:eastAsia="Times New Roman" w:hAnsi="Garamond" w:cs="Arial"/>
          <w:sz w:val="24"/>
          <w:szCs w:val="24"/>
          <w:lang w:eastAsia="pl-PL"/>
        </w:rPr>
        <w:t xml:space="preserve">obowiązuję </w:t>
      </w:r>
      <w:r w:rsidR="003B46DB" w:rsidRPr="00142810">
        <w:rPr>
          <w:rFonts w:ascii="Garamond" w:eastAsia="Times New Roman" w:hAnsi="Garamond" w:cs="Arial"/>
          <w:sz w:val="24"/>
          <w:szCs w:val="24"/>
          <w:lang w:eastAsia="pl-PL"/>
        </w:rPr>
        <w:t xml:space="preserve"> się wykonać przedmiot zamówienia zgodnie z</w:t>
      </w:r>
      <w:r w:rsidR="00771CA0" w:rsidRPr="00142810">
        <w:rPr>
          <w:rFonts w:ascii="Garamond" w:eastAsia="Times New Roman" w:hAnsi="Garamond" w:cs="Arial"/>
          <w:sz w:val="24"/>
          <w:szCs w:val="24"/>
          <w:lang w:eastAsia="pl-PL"/>
        </w:rPr>
        <w:t xml:space="preserve"> wymogami Specyfikacji </w:t>
      </w:r>
      <w:r w:rsidR="003B46DB" w:rsidRPr="00142810">
        <w:rPr>
          <w:rFonts w:ascii="Garamond" w:eastAsia="Times New Roman" w:hAnsi="Garamond" w:cs="Arial"/>
          <w:sz w:val="24"/>
          <w:szCs w:val="24"/>
          <w:lang w:eastAsia="pl-PL"/>
        </w:rPr>
        <w:t xml:space="preserve"> Warunków Za</w:t>
      </w:r>
      <w:r w:rsidR="00CC1FB9" w:rsidRPr="00142810">
        <w:rPr>
          <w:rFonts w:ascii="Garamond" w:eastAsia="Times New Roman" w:hAnsi="Garamond" w:cs="Arial"/>
          <w:sz w:val="24"/>
          <w:szCs w:val="24"/>
          <w:lang w:eastAsia="pl-PL"/>
        </w:rPr>
        <w:t>mówienia</w:t>
      </w:r>
      <w:r w:rsidR="009E7580" w:rsidRPr="00142810">
        <w:rPr>
          <w:rFonts w:ascii="Garamond" w:eastAsia="Times New Roman" w:hAnsi="Garamond" w:cs="Arial"/>
          <w:sz w:val="24"/>
          <w:szCs w:val="24"/>
          <w:lang w:eastAsia="pl-PL"/>
        </w:rPr>
        <w:t>. Proponowany</w:t>
      </w:r>
      <w:r w:rsidR="009A2026" w:rsidRPr="00142810">
        <w:rPr>
          <w:rFonts w:ascii="Garamond" w:eastAsia="Times New Roman" w:hAnsi="Garamond" w:cs="Arial"/>
          <w:sz w:val="24"/>
          <w:szCs w:val="24"/>
          <w:lang w:eastAsia="pl-PL"/>
        </w:rPr>
        <w:t xml:space="preserve">, </w:t>
      </w:r>
      <w:r w:rsidR="009E7580" w:rsidRPr="00142810">
        <w:rPr>
          <w:rFonts w:ascii="Garamond" w:eastAsia="Times New Roman" w:hAnsi="Garamond" w:cs="Arial"/>
          <w:sz w:val="24"/>
          <w:szCs w:val="24"/>
          <w:lang w:eastAsia="pl-PL"/>
        </w:rPr>
        <w:t xml:space="preserve"> niezmienny przez okres trwania umowy </w:t>
      </w:r>
      <w:r w:rsidR="009E7580" w:rsidRPr="00142810">
        <w:rPr>
          <w:rFonts w:ascii="Garamond" w:eastAsia="Times New Roman" w:hAnsi="Garamond" w:cs="Arial"/>
          <w:b/>
          <w:sz w:val="24"/>
          <w:szCs w:val="24"/>
          <w:lang w:eastAsia="pl-PL"/>
        </w:rPr>
        <w:t>upust wynosi ……..zł/l</w:t>
      </w:r>
      <w:r w:rsidR="009A2026" w:rsidRPr="00142810">
        <w:rPr>
          <w:rFonts w:ascii="Garamond" w:eastAsia="Times New Roman" w:hAnsi="Garamond" w:cs="Arial"/>
          <w:b/>
          <w:sz w:val="24"/>
          <w:szCs w:val="24"/>
          <w:lang w:eastAsia="pl-PL"/>
        </w:rPr>
        <w:t xml:space="preserve"> </w:t>
      </w:r>
      <w:r w:rsidR="009A2026" w:rsidRPr="00142810">
        <w:rPr>
          <w:rFonts w:ascii="Garamond" w:eastAsia="Times New Roman" w:hAnsi="Garamond" w:cs="Arial"/>
          <w:sz w:val="24"/>
          <w:szCs w:val="24"/>
          <w:lang w:eastAsia="pl-PL"/>
        </w:rPr>
        <w:t>od ceny hurtowej ON</w:t>
      </w:r>
      <w:r w:rsidR="001B5BA9" w:rsidRPr="00142810">
        <w:rPr>
          <w:rFonts w:ascii="Garamond" w:eastAsia="Times New Roman" w:hAnsi="Garamond" w:cs="Arial"/>
          <w:sz w:val="24"/>
          <w:szCs w:val="24"/>
          <w:lang w:eastAsia="pl-PL"/>
        </w:rPr>
        <w:t xml:space="preserve"> notowanej na stronie </w:t>
      </w:r>
      <w:r w:rsidR="009A2026" w:rsidRPr="00142810">
        <w:rPr>
          <w:rFonts w:ascii="Garamond" w:eastAsia="Times New Roman" w:hAnsi="Garamond" w:cs="Arial"/>
          <w:sz w:val="24"/>
          <w:szCs w:val="24"/>
          <w:lang w:eastAsia="pl-PL"/>
        </w:rPr>
        <w:t>LOTOS PALIWA</w:t>
      </w:r>
      <w:r w:rsidR="001B5BA9" w:rsidRPr="00142810">
        <w:rPr>
          <w:rFonts w:ascii="Garamond" w:eastAsia="Times New Roman" w:hAnsi="Garamond" w:cs="Arial"/>
          <w:sz w:val="24"/>
          <w:szCs w:val="24"/>
          <w:lang w:eastAsia="pl-PL"/>
        </w:rPr>
        <w:t xml:space="preserve"> </w:t>
      </w:r>
      <w:r w:rsidR="009A2026" w:rsidRPr="00142810">
        <w:rPr>
          <w:rFonts w:ascii="Garamond" w:eastAsia="Times New Roman" w:hAnsi="Garamond" w:cs="Arial"/>
          <w:sz w:val="24"/>
          <w:szCs w:val="24"/>
          <w:lang w:eastAsia="pl-PL"/>
        </w:rPr>
        <w:t xml:space="preserve"> w dniu dostawy.</w:t>
      </w:r>
    </w:p>
    <w:p w14:paraId="38F51A6E" w14:textId="0BD42A37" w:rsidR="00134981" w:rsidRPr="00142810" w:rsidRDefault="009E7580" w:rsidP="00142810">
      <w:pPr>
        <w:autoSpaceDE w:val="0"/>
        <w:spacing w:after="0" w:line="240" w:lineRule="auto"/>
        <w:jc w:val="both"/>
        <w:rPr>
          <w:rFonts w:ascii="Garamond" w:eastAsia="Times New Roman" w:hAnsi="Garamond" w:cs="Arial"/>
          <w:sz w:val="24"/>
          <w:szCs w:val="24"/>
          <w:lang w:eastAsia="pl-PL"/>
        </w:rPr>
      </w:pPr>
      <w:r w:rsidRPr="00142810">
        <w:rPr>
          <w:rFonts w:ascii="Garamond" w:eastAsia="Times New Roman" w:hAnsi="Garamond" w:cs="Arial"/>
          <w:sz w:val="24"/>
          <w:szCs w:val="24"/>
          <w:lang w:eastAsia="pl-PL"/>
        </w:rPr>
        <w:t>Wartość oferty stanowi</w:t>
      </w:r>
      <w:r w:rsidR="00CC1FB9" w:rsidRPr="00142810">
        <w:rPr>
          <w:rFonts w:ascii="Garamond" w:eastAsia="Times New Roman" w:hAnsi="Garamond" w:cs="Arial"/>
          <w:sz w:val="24"/>
          <w:szCs w:val="24"/>
          <w:lang w:eastAsia="pl-PL"/>
        </w:rPr>
        <w:t xml:space="preserve"> </w:t>
      </w:r>
      <w:r w:rsidRPr="00142810">
        <w:rPr>
          <w:rFonts w:ascii="Garamond" w:eastAsia="Times New Roman" w:hAnsi="Garamond" w:cs="Arial"/>
          <w:sz w:val="24"/>
          <w:szCs w:val="24"/>
          <w:lang w:eastAsia="pl-PL"/>
        </w:rPr>
        <w:t>kwota określona</w:t>
      </w:r>
      <w:r w:rsidR="00B16E76" w:rsidRPr="00142810">
        <w:rPr>
          <w:rFonts w:ascii="Garamond" w:eastAsia="Times New Roman" w:hAnsi="Garamond" w:cs="Arial"/>
          <w:sz w:val="24"/>
          <w:szCs w:val="24"/>
          <w:lang w:eastAsia="pl-PL"/>
        </w:rPr>
        <w:t xml:space="preserve"> w poniższej tabeli:</w:t>
      </w:r>
    </w:p>
    <w:p w14:paraId="2E03CD32" w14:textId="77777777" w:rsidR="00134981" w:rsidRDefault="00134981" w:rsidP="00CC1FB9">
      <w:pPr>
        <w:autoSpaceDE w:val="0"/>
        <w:spacing w:after="0" w:line="240" w:lineRule="auto"/>
        <w:ind w:left="426" w:hanging="426"/>
        <w:rPr>
          <w:rFonts w:ascii="Arial" w:eastAsia="Times New Roman" w:hAnsi="Arial" w:cs="Arial"/>
          <w:sz w:val="20"/>
          <w:szCs w:val="20"/>
          <w:lang w:eastAsia="pl-PL"/>
        </w:rPr>
      </w:pPr>
    </w:p>
    <w:p w14:paraId="62E3CBD5" w14:textId="77777777" w:rsidR="00A1246B" w:rsidRDefault="00A1246B" w:rsidP="00CC1FB9">
      <w:pPr>
        <w:autoSpaceDE w:val="0"/>
        <w:spacing w:after="0" w:line="240" w:lineRule="auto"/>
        <w:ind w:left="426" w:hanging="426"/>
        <w:rPr>
          <w:rFonts w:ascii="Arial" w:eastAsia="Times New Roman" w:hAnsi="Arial" w:cs="Arial"/>
          <w:sz w:val="20"/>
          <w:szCs w:val="20"/>
          <w:lang w:eastAsia="pl-PL"/>
        </w:rPr>
      </w:pPr>
    </w:p>
    <w:tbl>
      <w:tblPr>
        <w:tblW w:w="10314" w:type="dxa"/>
        <w:tblBorders>
          <w:top w:val="nil"/>
          <w:left w:val="nil"/>
          <w:bottom w:val="nil"/>
          <w:right w:val="nil"/>
        </w:tblBorders>
        <w:tblLayout w:type="fixed"/>
        <w:tblLook w:val="0000" w:firstRow="0" w:lastRow="0" w:firstColumn="0" w:lastColumn="0" w:noHBand="0" w:noVBand="0"/>
      </w:tblPr>
      <w:tblGrid>
        <w:gridCol w:w="421"/>
        <w:gridCol w:w="2268"/>
        <w:gridCol w:w="1732"/>
        <w:gridCol w:w="6"/>
        <w:gridCol w:w="236"/>
        <w:gridCol w:w="1244"/>
        <w:gridCol w:w="236"/>
        <w:gridCol w:w="1249"/>
        <w:gridCol w:w="236"/>
        <w:gridCol w:w="1248"/>
        <w:gridCol w:w="236"/>
        <w:gridCol w:w="11"/>
        <w:gridCol w:w="1191"/>
      </w:tblGrid>
      <w:tr w:rsidR="00727D89" w:rsidRPr="00A1246B" w14:paraId="7D3F87E4" w14:textId="77777777" w:rsidTr="0085074A">
        <w:trPr>
          <w:trHeight w:val="532"/>
        </w:trPr>
        <w:tc>
          <w:tcPr>
            <w:tcW w:w="421" w:type="dxa"/>
            <w:tcBorders>
              <w:top w:val="single" w:sz="4" w:space="0" w:color="auto"/>
              <w:left w:val="single" w:sz="4" w:space="0" w:color="auto"/>
              <w:bottom w:val="single" w:sz="4" w:space="0" w:color="auto"/>
              <w:right w:val="single" w:sz="4" w:space="0" w:color="auto"/>
            </w:tcBorders>
          </w:tcPr>
          <w:p w14:paraId="580F8DF5" w14:textId="77777777" w:rsidR="00A1246B" w:rsidRPr="0085074A" w:rsidRDefault="00A1246B" w:rsidP="00A1246B">
            <w:pPr>
              <w:autoSpaceDE w:val="0"/>
              <w:autoSpaceDN w:val="0"/>
              <w:adjustRightInd w:val="0"/>
              <w:spacing w:after="0" w:line="240" w:lineRule="auto"/>
              <w:rPr>
                <w:rFonts w:ascii="Garamond" w:hAnsi="Garamond" w:cs="Tahoma"/>
                <w:color w:val="000000"/>
              </w:rPr>
            </w:pPr>
            <w:r w:rsidRPr="0085074A">
              <w:rPr>
                <w:rFonts w:ascii="Garamond" w:hAnsi="Garamond" w:cs="Tahoma"/>
                <w:color w:val="000000"/>
              </w:rPr>
              <w:t xml:space="preserve">Lp. </w:t>
            </w:r>
          </w:p>
        </w:tc>
        <w:tc>
          <w:tcPr>
            <w:tcW w:w="2268" w:type="dxa"/>
            <w:tcBorders>
              <w:top w:val="single" w:sz="4" w:space="0" w:color="auto"/>
              <w:left w:val="single" w:sz="4" w:space="0" w:color="auto"/>
              <w:bottom w:val="single" w:sz="4" w:space="0" w:color="auto"/>
              <w:right w:val="single" w:sz="4" w:space="0" w:color="auto"/>
            </w:tcBorders>
          </w:tcPr>
          <w:p w14:paraId="18A77D55" w14:textId="77777777" w:rsidR="0085074A" w:rsidRDefault="0085074A" w:rsidP="0085074A">
            <w:pPr>
              <w:autoSpaceDE w:val="0"/>
              <w:autoSpaceDN w:val="0"/>
              <w:adjustRightInd w:val="0"/>
              <w:spacing w:after="0" w:line="240" w:lineRule="auto"/>
              <w:jc w:val="center"/>
              <w:rPr>
                <w:rFonts w:ascii="Garamond" w:hAnsi="Garamond" w:cs="Tahoma"/>
                <w:color w:val="000000"/>
              </w:rPr>
            </w:pPr>
          </w:p>
          <w:p w14:paraId="67C5D933" w14:textId="3947F5A5" w:rsidR="00A1246B" w:rsidRPr="0085074A" w:rsidRDefault="00A1246B" w:rsidP="0085074A">
            <w:pPr>
              <w:autoSpaceDE w:val="0"/>
              <w:autoSpaceDN w:val="0"/>
              <w:adjustRightInd w:val="0"/>
              <w:spacing w:after="0" w:line="240" w:lineRule="auto"/>
              <w:jc w:val="center"/>
              <w:rPr>
                <w:rFonts w:ascii="Garamond" w:hAnsi="Garamond" w:cs="Tahoma"/>
                <w:color w:val="000000"/>
              </w:rPr>
            </w:pPr>
            <w:r w:rsidRPr="0085074A">
              <w:rPr>
                <w:rFonts w:ascii="Garamond" w:hAnsi="Garamond" w:cs="Tahoma"/>
                <w:color w:val="000000"/>
              </w:rPr>
              <w:t>Przedmiot zamówienia</w:t>
            </w:r>
          </w:p>
        </w:tc>
        <w:tc>
          <w:tcPr>
            <w:tcW w:w="1732" w:type="dxa"/>
            <w:tcBorders>
              <w:top w:val="single" w:sz="4" w:space="0" w:color="auto"/>
              <w:left w:val="single" w:sz="4" w:space="0" w:color="auto"/>
              <w:bottom w:val="single" w:sz="4" w:space="0" w:color="auto"/>
              <w:right w:val="single" w:sz="4" w:space="0" w:color="auto"/>
            </w:tcBorders>
          </w:tcPr>
          <w:p w14:paraId="2C2A7AA1" w14:textId="2A41904D" w:rsidR="00A1246B" w:rsidRPr="0085074A" w:rsidRDefault="003C439F" w:rsidP="0085074A">
            <w:pPr>
              <w:autoSpaceDE w:val="0"/>
              <w:autoSpaceDN w:val="0"/>
              <w:adjustRightInd w:val="0"/>
              <w:spacing w:after="0" w:line="240" w:lineRule="auto"/>
              <w:jc w:val="center"/>
              <w:rPr>
                <w:rFonts w:ascii="Garamond" w:hAnsi="Garamond" w:cs="Tahoma"/>
                <w:color w:val="FF0000"/>
              </w:rPr>
            </w:pPr>
            <w:r w:rsidRPr="0085074A">
              <w:rPr>
                <w:rFonts w:ascii="Garamond" w:hAnsi="Garamond" w:cs="Tahoma"/>
                <w:color w:val="000000"/>
              </w:rPr>
              <w:t xml:space="preserve">Cena hurtowa </w:t>
            </w:r>
            <w:r w:rsidR="009F71F8" w:rsidRPr="0085074A">
              <w:rPr>
                <w:rFonts w:ascii="Garamond" w:hAnsi="Garamond" w:cs="Tahoma"/>
                <w:color w:val="000000"/>
              </w:rPr>
              <w:t xml:space="preserve">Grupy Lotos z dnia </w:t>
            </w:r>
            <w:r w:rsidR="00B71212" w:rsidRPr="00B71212">
              <w:rPr>
                <w:rFonts w:ascii="Garamond" w:hAnsi="Garamond" w:cs="Tahoma"/>
                <w:color w:val="000000" w:themeColor="text1"/>
              </w:rPr>
              <w:t>złożenia oferty tj. ….</w:t>
            </w:r>
          </w:p>
        </w:tc>
        <w:tc>
          <w:tcPr>
            <w:tcW w:w="1486" w:type="dxa"/>
            <w:gridSpan w:val="3"/>
            <w:tcBorders>
              <w:top w:val="single" w:sz="4" w:space="0" w:color="auto"/>
              <w:left w:val="single" w:sz="4" w:space="0" w:color="auto"/>
              <w:bottom w:val="single" w:sz="4" w:space="0" w:color="auto"/>
              <w:right w:val="single" w:sz="4" w:space="0" w:color="auto"/>
            </w:tcBorders>
          </w:tcPr>
          <w:p w14:paraId="7F608E20" w14:textId="77777777" w:rsidR="0085074A" w:rsidRDefault="0085074A" w:rsidP="0085074A">
            <w:pPr>
              <w:autoSpaceDE w:val="0"/>
              <w:autoSpaceDN w:val="0"/>
              <w:adjustRightInd w:val="0"/>
              <w:spacing w:after="0" w:line="240" w:lineRule="auto"/>
              <w:jc w:val="center"/>
              <w:rPr>
                <w:rFonts w:ascii="Garamond" w:hAnsi="Garamond" w:cs="Tahoma"/>
                <w:color w:val="000000"/>
              </w:rPr>
            </w:pPr>
          </w:p>
          <w:p w14:paraId="74AF4B0D" w14:textId="6C7FD6CE" w:rsidR="00A1246B" w:rsidRPr="0085074A" w:rsidRDefault="00A1246B" w:rsidP="0085074A">
            <w:pPr>
              <w:autoSpaceDE w:val="0"/>
              <w:autoSpaceDN w:val="0"/>
              <w:adjustRightInd w:val="0"/>
              <w:spacing w:after="0" w:line="240" w:lineRule="auto"/>
              <w:jc w:val="center"/>
              <w:rPr>
                <w:rFonts w:ascii="Garamond" w:hAnsi="Garamond" w:cs="Tahoma"/>
                <w:color w:val="000000"/>
              </w:rPr>
            </w:pPr>
            <w:r w:rsidRPr="0085074A">
              <w:rPr>
                <w:rFonts w:ascii="Garamond" w:hAnsi="Garamond" w:cs="Tahoma"/>
                <w:color w:val="000000"/>
              </w:rPr>
              <w:t>Upust</w:t>
            </w:r>
          </w:p>
        </w:tc>
        <w:tc>
          <w:tcPr>
            <w:tcW w:w="1485" w:type="dxa"/>
            <w:gridSpan w:val="2"/>
            <w:tcBorders>
              <w:top w:val="single" w:sz="4" w:space="0" w:color="auto"/>
              <w:left w:val="single" w:sz="4" w:space="0" w:color="auto"/>
              <w:bottom w:val="single" w:sz="4" w:space="0" w:color="auto"/>
              <w:right w:val="single" w:sz="4" w:space="0" w:color="auto"/>
            </w:tcBorders>
          </w:tcPr>
          <w:p w14:paraId="03DF2664" w14:textId="6DF8CACC" w:rsidR="00A1246B" w:rsidRPr="0085074A" w:rsidRDefault="00A1246B" w:rsidP="0085074A">
            <w:pPr>
              <w:autoSpaceDE w:val="0"/>
              <w:autoSpaceDN w:val="0"/>
              <w:adjustRightInd w:val="0"/>
              <w:spacing w:after="0" w:line="240" w:lineRule="auto"/>
              <w:jc w:val="center"/>
              <w:rPr>
                <w:rFonts w:ascii="Garamond" w:hAnsi="Garamond" w:cs="Tahoma"/>
                <w:color w:val="000000"/>
              </w:rPr>
            </w:pPr>
            <w:r w:rsidRPr="0085074A">
              <w:rPr>
                <w:rFonts w:ascii="Garamond" w:hAnsi="Garamond" w:cs="Tahoma"/>
                <w:color w:val="000000"/>
              </w:rPr>
              <w:t>Cena jednostkowa z uwzględnionym upustem</w:t>
            </w:r>
          </w:p>
        </w:tc>
        <w:tc>
          <w:tcPr>
            <w:tcW w:w="1484" w:type="dxa"/>
            <w:gridSpan w:val="2"/>
            <w:tcBorders>
              <w:top w:val="single" w:sz="4" w:space="0" w:color="auto"/>
              <w:left w:val="single" w:sz="4" w:space="0" w:color="auto"/>
              <w:bottom w:val="single" w:sz="4" w:space="0" w:color="auto"/>
              <w:right w:val="single" w:sz="4" w:space="0" w:color="auto"/>
            </w:tcBorders>
          </w:tcPr>
          <w:p w14:paraId="5059EB8F" w14:textId="77777777" w:rsidR="0085074A" w:rsidRDefault="0085074A" w:rsidP="0085074A">
            <w:pPr>
              <w:autoSpaceDE w:val="0"/>
              <w:autoSpaceDN w:val="0"/>
              <w:adjustRightInd w:val="0"/>
              <w:spacing w:after="0" w:line="240" w:lineRule="auto"/>
              <w:jc w:val="center"/>
              <w:rPr>
                <w:rFonts w:ascii="Garamond" w:hAnsi="Garamond" w:cs="Tahoma"/>
                <w:color w:val="000000"/>
              </w:rPr>
            </w:pPr>
          </w:p>
          <w:p w14:paraId="22D076C3" w14:textId="3639540B" w:rsidR="00A1246B" w:rsidRPr="0085074A" w:rsidRDefault="00A1246B" w:rsidP="0085074A">
            <w:pPr>
              <w:autoSpaceDE w:val="0"/>
              <w:autoSpaceDN w:val="0"/>
              <w:adjustRightInd w:val="0"/>
              <w:spacing w:after="0" w:line="240" w:lineRule="auto"/>
              <w:jc w:val="center"/>
              <w:rPr>
                <w:rFonts w:ascii="Garamond" w:hAnsi="Garamond" w:cs="Tahoma"/>
                <w:color w:val="000000"/>
              </w:rPr>
            </w:pPr>
            <w:r w:rsidRPr="0085074A">
              <w:rPr>
                <w:rFonts w:ascii="Garamond" w:hAnsi="Garamond" w:cs="Tahoma"/>
                <w:color w:val="000000"/>
              </w:rPr>
              <w:t>Ilość</w:t>
            </w:r>
          </w:p>
        </w:tc>
        <w:tc>
          <w:tcPr>
            <w:tcW w:w="1438" w:type="dxa"/>
            <w:gridSpan w:val="3"/>
            <w:tcBorders>
              <w:top w:val="single" w:sz="4" w:space="0" w:color="auto"/>
              <w:left w:val="single" w:sz="4" w:space="0" w:color="auto"/>
              <w:bottom w:val="single" w:sz="4" w:space="0" w:color="auto"/>
              <w:right w:val="single" w:sz="4" w:space="0" w:color="auto"/>
            </w:tcBorders>
          </w:tcPr>
          <w:p w14:paraId="5AE28952" w14:textId="77777777" w:rsidR="0085074A" w:rsidRDefault="0085074A" w:rsidP="0085074A">
            <w:pPr>
              <w:autoSpaceDE w:val="0"/>
              <w:autoSpaceDN w:val="0"/>
              <w:adjustRightInd w:val="0"/>
              <w:spacing w:after="0" w:line="240" w:lineRule="auto"/>
              <w:jc w:val="center"/>
              <w:rPr>
                <w:rFonts w:ascii="Garamond" w:hAnsi="Garamond" w:cs="Tahoma"/>
                <w:color w:val="000000"/>
              </w:rPr>
            </w:pPr>
          </w:p>
          <w:p w14:paraId="3268E5AA" w14:textId="24AEA451" w:rsidR="00A1246B" w:rsidRPr="0085074A" w:rsidRDefault="00A1246B" w:rsidP="0085074A">
            <w:pPr>
              <w:autoSpaceDE w:val="0"/>
              <w:autoSpaceDN w:val="0"/>
              <w:adjustRightInd w:val="0"/>
              <w:spacing w:after="0" w:line="240" w:lineRule="auto"/>
              <w:jc w:val="center"/>
              <w:rPr>
                <w:rFonts w:ascii="Garamond" w:hAnsi="Garamond" w:cs="Tahoma"/>
                <w:color w:val="000000"/>
              </w:rPr>
            </w:pPr>
            <w:r w:rsidRPr="0085074A">
              <w:rPr>
                <w:rFonts w:ascii="Garamond" w:hAnsi="Garamond" w:cs="Tahoma"/>
                <w:color w:val="000000"/>
              </w:rPr>
              <w:t>Wartość netto</w:t>
            </w:r>
          </w:p>
        </w:tc>
      </w:tr>
      <w:tr w:rsidR="0044226F" w:rsidRPr="00A1246B" w14:paraId="4F997560" w14:textId="77777777" w:rsidTr="0085074A">
        <w:trPr>
          <w:trHeight w:val="107"/>
        </w:trPr>
        <w:tc>
          <w:tcPr>
            <w:tcW w:w="421" w:type="dxa"/>
            <w:tcBorders>
              <w:top w:val="single" w:sz="4" w:space="0" w:color="auto"/>
              <w:left w:val="single" w:sz="4" w:space="0" w:color="auto"/>
              <w:bottom w:val="single" w:sz="4" w:space="0" w:color="auto"/>
              <w:right w:val="single" w:sz="4" w:space="0" w:color="auto"/>
            </w:tcBorders>
          </w:tcPr>
          <w:p w14:paraId="094D2D91"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c>
          <w:tcPr>
            <w:tcW w:w="2268" w:type="dxa"/>
            <w:tcBorders>
              <w:top w:val="single" w:sz="4" w:space="0" w:color="auto"/>
              <w:left w:val="single" w:sz="4" w:space="0" w:color="auto"/>
              <w:bottom w:val="single" w:sz="4" w:space="0" w:color="auto"/>
              <w:right w:val="single" w:sz="4" w:space="0" w:color="auto"/>
            </w:tcBorders>
          </w:tcPr>
          <w:p w14:paraId="70D9D157" w14:textId="77777777" w:rsidR="0044226F" w:rsidRPr="0085074A" w:rsidRDefault="0044226F" w:rsidP="0044226F">
            <w:pPr>
              <w:autoSpaceDE w:val="0"/>
              <w:autoSpaceDN w:val="0"/>
              <w:adjustRightInd w:val="0"/>
              <w:spacing w:after="0" w:line="240" w:lineRule="auto"/>
              <w:ind w:left="492"/>
              <w:rPr>
                <w:rFonts w:ascii="Garamond" w:hAnsi="Garamond" w:cs="Tahoma"/>
                <w:color w:val="000000"/>
                <w:sz w:val="16"/>
                <w:szCs w:val="16"/>
              </w:rPr>
            </w:pPr>
            <w:r w:rsidRPr="0085074A">
              <w:rPr>
                <w:rFonts w:ascii="Garamond" w:hAnsi="Garamond" w:cs="Tahoma"/>
                <w:color w:val="000000"/>
                <w:sz w:val="16"/>
                <w:szCs w:val="16"/>
              </w:rPr>
              <w:t xml:space="preserve">[zł/litr] </w:t>
            </w:r>
          </w:p>
        </w:tc>
        <w:tc>
          <w:tcPr>
            <w:tcW w:w="1738" w:type="dxa"/>
            <w:gridSpan w:val="2"/>
            <w:tcBorders>
              <w:top w:val="single" w:sz="4" w:space="0" w:color="auto"/>
              <w:left w:val="single" w:sz="4" w:space="0" w:color="auto"/>
              <w:bottom w:val="single" w:sz="4" w:space="0" w:color="auto"/>
            </w:tcBorders>
          </w:tcPr>
          <w:p w14:paraId="6F40E340" w14:textId="77777777" w:rsidR="0044226F" w:rsidRPr="0085074A" w:rsidRDefault="0044226F" w:rsidP="00A1246B">
            <w:pPr>
              <w:autoSpaceDE w:val="0"/>
              <w:autoSpaceDN w:val="0"/>
              <w:adjustRightInd w:val="0"/>
              <w:spacing w:after="0" w:line="240" w:lineRule="auto"/>
              <w:rPr>
                <w:rFonts w:ascii="Garamond" w:hAnsi="Garamond" w:cs="Tahoma"/>
                <w:color w:val="000000"/>
                <w:sz w:val="16"/>
                <w:szCs w:val="16"/>
              </w:rPr>
            </w:pPr>
            <w:r w:rsidRPr="0085074A">
              <w:rPr>
                <w:rFonts w:ascii="Garamond" w:hAnsi="Garamond" w:cs="Tahoma"/>
                <w:color w:val="000000"/>
                <w:sz w:val="16"/>
                <w:szCs w:val="16"/>
              </w:rPr>
              <w:t xml:space="preserve">[zł/litr] </w:t>
            </w:r>
          </w:p>
        </w:tc>
        <w:tc>
          <w:tcPr>
            <w:tcW w:w="236" w:type="dxa"/>
            <w:tcBorders>
              <w:top w:val="single" w:sz="4" w:space="0" w:color="auto"/>
              <w:left w:val="single" w:sz="4" w:space="0" w:color="auto"/>
              <w:bottom w:val="single" w:sz="4" w:space="0" w:color="auto"/>
            </w:tcBorders>
          </w:tcPr>
          <w:p w14:paraId="275AF6C7" w14:textId="77777777" w:rsidR="0044226F" w:rsidRPr="0085074A" w:rsidRDefault="0044226F" w:rsidP="0044226F">
            <w:pPr>
              <w:autoSpaceDE w:val="0"/>
              <w:autoSpaceDN w:val="0"/>
              <w:adjustRightInd w:val="0"/>
              <w:spacing w:after="0" w:line="240" w:lineRule="auto"/>
              <w:rPr>
                <w:rFonts w:ascii="Garamond" w:hAnsi="Garamond" w:cs="Tahoma"/>
                <w:color w:val="000000"/>
                <w:sz w:val="16"/>
                <w:szCs w:val="16"/>
              </w:rPr>
            </w:pPr>
          </w:p>
        </w:tc>
        <w:tc>
          <w:tcPr>
            <w:tcW w:w="1244" w:type="dxa"/>
            <w:tcBorders>
              <w:top w:val="single" w:sz="4" w:space="0" w:color="auto"/>
              <w:bottom w:val="single" w:sz="4" w:space="0" w:color="auto"/>
              <w:right w:val="single" w:sz="4" w:space="0" w:color="auto"/>
            </w:tcBorders>
          </w:tcPr>
          <w:p w14:paraId="67B9F2C1" w14:textId="77777777" w:rsidR="0044226F" w:rsidRPr="0085074A" w:rsidRDefault="0044226F" w:rsidP="00A1246B">
            <w:pPr>
              <w:autoSpaceDE w:val="0"/>
              <w:autoSpaceDN w:val="0"/>
              <w:adjustRightInd w:val="0"/>
              <w:spacing w:after="0" w:line="240" w:lineRule="auto"/>
              <w:rPr>
                <w:rFonts w:ascii="Garamond" w:hAnsi="Garamond" w:cs="Tahoma"/>
                <w:color w:val="000000"/>
                <w:sz w:val="16"/>
                <w:szCs w:val="16"/>
              </w:rPr>
            </w:pPr>
            <w:r w:rsidRPr="0085074A">
              <w:rPr>
                <w:rFonts w:ascii="Garamond" w:hAnsi="Garamond" w:cs="Tahoma"/>
                <w:color w:val="000000"/>
                <w:sz w:val="16"/>
                <w:szCs w:val="16"/>
              </w:rPr>
              <w:t>[zł/litr]</w:t>
            </w:r>
          </w:p>
        </w:tc>
        <w:tc>
          <w:tcPr>
            <w:tcW w:w="1485" w:type="dxa"/>
            <w:gridSpan w:val="2"/>
            <w:tcBorders>
              <w:top w:val="single" w:sz="4" w:space="0" w:color="auto"/>
              <w:left w:val="single" w:sz="4" w:space="0" w:color="auto"/>
              <w:bottom w:val="single" w:sz="4" w:space="0" w:color="auto"/>
            </w:tcBorders>
          </w:tcPr>
          <w:p w14:paraId="63A2B45F" w14:textId="77777777" w:rsidR="0044226F" w:rsidRPr="0085074A" w:rsidRDefault="0044226F" w:rsidP="0044226F">
            <w:pPr>
              <w:autoSpaceDE w:val="0"/>
              <w:autoSpaceDN w:val="0"/>
              <w:adjustRightInd w:val="0"/>
              <w:spacing w:after="0" w:line="240" w:lineRule="auto"/>
              <w:ind w:left="447"/>
              <w:rPr>
                <w:rFonts w:ascii="Garamond" w:hAnsi="Garamond" w:cs="Tahoma"/>
                <w:color w:val="000000"/>
                <w:sz w:val="16"/>
                <w:szCs w:val="16"/>
              </w:rPr>
            </w:pPr>
            <w:r w:rsidRPr="0085074A">
              <w:rPr>
                <w:rFonts w:ascii="Garamond" w:hAnsi="Garamond" w:cs="Tahoma"/>
                <w:color w:val="000000"/>
                <w:sz w:val="16"/>
                <w:szCs w:val="16"/>
              </w:rPr>
              <w:t>[zł/litr]</w:t>
            </w:r>
          </w:p>
        </w:tc>
        <w:tc>
          <w:tcPr>
            <w:tcW w:w="236" w:type="dxa"/>
            <w:tcBorders>
              <w:top w:val="single" w:sz="4" w:space="0" w:color="auto"/>
              <w:left w:val="single" w:sz="4" w:space="0" w:color="auto"/>
              <w:bottom w:val="single" w:sz="4" w:space="0" w:color="auto"/>
            </w:tcBorders>
          </w:tcPr>
          <w:p w14:paraId="73EE8DAE" w14:textId="77777777" w:rsidR="0044226F" w:rsidRPr="0085074A" w:rsidRDefault="0044226F" w:rsidP="0044226F">
            <w:pPr>
              <w:autoSpaceDE w:val="0"/>
              <w:autoSpaceDN w:val="0"/>
              <w:adjustRightInd w:val="0"/>
              <w:spacing w:after="0" w:line="240" w:lineRule="auto"/>
              <w:rPr>
                <w:rFonts w:ascii="Garamond" w:hAnsi="Garamond" w:cs="Tahoma"/>
                <w:color w:val="000000"/>
                <w:sz w:val="16"/>
                <w:szCs w:val="16"/>
              </w:rPr>
            </w:pPr>
          </w:p>
        </w:tc>
        <w:tc>
          <w:tcPr>
            <w:tcW w:w="1248" w:type="dxa"/>
            <w:tcBorders>
              <w:top w:val="single" w:sz="4" w:space="0" w:color="auto"/>
              <w:bottom w:val="single" w:sz="4" w:space="0" w:color="auto"/>
              <w:right w:val="single" w:sz="4" w:space="0" w:color="auto"/>
            </w:tcBorders>
          </w:tcPr>
          <w:p w14:paraId="21BE3F01" w14:textId="77777777" w:rsidR="0044226F" w:rsidRPr="0085074A" w:rsidRDefault="0044226F" w:rsidP="00727D89">
            <w:pPr>
              <w:autoSpaceDE w:val="0"/>
              <w:autoSpaceDN w:val="0"/>
              <w:adjustRightInd w:val="0"/>
              <w:spacing w:after="0" w:line="240" w:lineRule="auto"/>
              <w:ind w:left="299" w:hanging="299"/>
              <w:rPr>
                <w:rFonts w:ascii="Garamond" w:hAnsi="Garamond" w:cs="Tahoma"/>
                <w:color w:val="000000"/>
                <w:sz w:val="16"/>
                <w:szCs w:val="16"/>
              </w:rPr>
            </w:pPr>
            <w:r w:rsidRPr="0085074A">
              <w:rPr>
                <w:rFonts w:ascii="Garamond" w:hAnsi="Garamond" w:cs="Tahoma"/>
                <w:color w:val="000000"/>
                <w:sz w:val="16"/>
                <w:szCs w:val="16"/>
              </w:rPr>
              <w:t xml:space="preserve">   [litrów]</w:t>
            </w:r>
          </w:p>
        </w:tc>
        <w:tc>
          <w:tcPr>
            <w:tcW w:w="236" w:type="dxa"/>
            <w:tcBorders>
              <w:top w:val="single" w:sz="4" w:space="0" w:color="auto"/>
              <w:left w:val="single" w:sz="4" w:space="0" w:color="auto"/>
              <w:bottom w:val="single" w:sz="4" w:space="0" w:color="auto"/>
            </w:tcBorders>
          </w:tcPr>
          <w:p w14:paraId="1A83C755" w14:textId="77777777" w:rsidR="0044226F" w:rsidRPr="0085074A" w:rsidRDefault="0044226F" w:rsidP="0044226F">
            <w:pPr>
              <w:autoSpaceDE w:val="0"/>
              <w:autoSpaceDN w:val="0"/>
              <w:adjustRightInd w:val="0"/>
              <w:spacing w:after="0" w:line="240" w:lineRule="auto"/>
              <w:ind w:left="941"/>
              <w:rPr>
                <w:rFonts w:ascii="Garamond" w:hAnsi="Garamond" w:cs="Tahoma"/>
                <w:color w:val="000000"/>
                <w:sz w:val="16"/>
                <w:szCs w:val="16"/>
              </w:rPr>
            </w:pPr>
          </w:p>
        </w:tc>
        <w:tc>
          <w:tcPr>
            <w:tcW w:w="1202" w:type="dxa"/>
            <w:gridSpan w:val="2"/>
            <w:tcBorders>
              <w:top w:val="single" w:sz="4" w:space="0" w:color="auto"/>
              <w:bottom w:val="single" w:sz="4" w:space="0" w:color="auto"/>
              <w:right w:val="single" w:sz="4" w:space="0" w:color="auto"/>
            </w:tcBorders>
          </w:tcPr>
          <w:p w14:paraId="4C82C3AC" w14:textId="77777777" w:rsidR="0044226F" w:rsidRPr="0085074A" w:rsidRDefault="0044226F" w:rsidP="00A1246B">
            <w:pPr>
              <w:autoSpaceDE w:val="0"/>
              <w:autoSpaceDN w:val="0"/>
              <w:adjustRightInd w:val="0"/>
              <w:spacing w:after="0" w:line="240" w:lineRule="auto"/>
              <w:rPr>
                <w:rFonts w:ascii="Garamond" w:hAnsi="Garamond" w:cs="Tahoma"/>
                <w:color w:val="000000"/>
                <w:sz w:val="16"/>
                <w:szCs w:val="16"/>
              </w:rPr>
            </w:pPr>
            <w:r w:rsidRPr="0085074A">
              <w:rPr>
                <w:rFonts w:ascii="Garamond" w:hAnsi="Garamond" w:cs="Tahoma"/>
                <w:color w:val="000000"/>
                <w:sz w:val="16"/>
                <w:szCs w:val="16"/>
              </w:rPr>
              <w:t xml:space="preserve">      [zł]        </w:t>
            </w:r>
          </w:p>
        </w:tc>
      </w:tr>
      <w:tr w:rsidR="0044226F" w:rsidRPr="00A1246B" w14:paraId="61E9FAB8" w14:textId="77777777" w:rsidTr="0085074A">
        <w:trPr>
          <w:trHeight w:val="346"/>
        </w:trPr>
        <w:tc>
          <w:tcPr>
            <w:tcW w:w="421" w:type="dxa"/>
            <w:tcBorders>
              <w:top w:val="single" w:sz="4" w:space="0" w:color="auto"/>
              <w:left w:val="single" w:sz="4" w:space="0" w:color="auto"/>
              <w:bottom w:val="single" w:sz="4" w:space="0" w:color="auto"/>
            </w:tcBorders>
          </w:tcPr>
          <w:p w14:paraId="4D38C030" w14:textId="77777777" w:rsidR="0044226F" w:rsidRPr="0085074A" w:rsidRDefault="0044226F" w:rsidP="00A1246B">
            <w:pPr>
              <w:autoSpaceDE w:val="0"/>
              <w:autoSpaceDN w:val="0"/>
              <w:adjustRightInd w:val="0"/>
              <w:spacing w:after="0" w:line="240" w:lineRule="auto"/>
              <w:rPr>
                <w:rFonts w:ascii="Garamond" w:hAnsi="Garamond" w:cs="Tahoma"/>
                <w:color w:val="000000"/>
              </w:rPr>
            </w:pPr>
            <w:r w:rsidRPr="0085074A">
              <w:rPr>
                <w:rFonts w:ascii="Garamond" w:hAnsi="Garamond" w:cs="Tahoma"/>
                <w:color w:val="000000"/>
              </w:rPr>
              <w:t>1.</w:t>
            </w:r>
          </w:p>
        </w:tc>
        <w:tc>
          <w:tcPr>
            <w:tcW w:w="2268" w:type="dxa"/>
            <w:tcBorders>
              <w:top w:val="single" w:sz="4" w:space="0" w:color="auto"/>
              <w:left w:val="single" w:sz="4" w:space="0" w:color="auto"/>
              <w:bottom w:val="single" w:sz="4" w:space="0" w:color="auto"/>
            </w:tcBorders>
          </w:tcPr>
          <w:p w14:paraId="1531C2E3" w14:textId="77777777" w:rsidR="0044226F" w:rsidRPr="0085074A" w:rsidRDefault="0044226F" w:rsidP="0044226F">
            <w:pPr>
              <w:autoSpaceDE w:val="0"/>
              <w:autoSpaceDN w:val="0"/>
              <w:adjustRightInd w:val="0"/>
              <w:spacing w:after="0" w:line="240" w:lineRule="auto"/>
              <w:ind w:left="72"/>
              <w:rPr>
                <w:rFonts w:ascii="Garamond" w:hAnsi="Garamond" w:cs="Tahoma"/>
                <w:color w:val="000000"/>
              </w:rPr>
            </w:pPr>
            <w:r w:rsidRPr="0085074A">
              <w:rPr>
                <w:rFonts w:ascii="Garamond" w:hAnsi="Garamond" w:cs="Tahoma"/>
                <w:color w:val="000000"/>
              </w:rPr>
              <w:t xml:space="preserve"> Olej napędowy</w:t>
            </w:r>
          </w:p>
        </w:tc>
        <w:tc>
          <w:tcPr>
            <w:tcW w:w="1738" w:type="dxa"/>
            <w:gridSpan w:val="2"/>
            <w:tcBorders>
              <w:top w:val="single" w:sz="4" w:space="0" w:color="auto"/>
              <w:left w:val="single" w:sz="4" w:space="0" w:color="auto"/>
              <w:bottom w:val="single" w:sz="4" w:space="0" w:color="auto"/>
            </w:tcBorders>
          </w:tcPr>
          <w:p w14:paraId="310E42F3" w14:textId="77777777" w:rsidR="0044226F" w:rsidRPr="0085074A" w:rsidRDefault="0044226F" w:rsidP="0044226F">
            <w:pPr>
              <w:autoSpaceDE w:val="0"/>
              <w:autoSpaceDN w:val="0"/>
              <w:adjustRightInd w:val="0"/>
              <w:spacing w:after="0" w:line="240" w:lineRule="auto"/>
              <w:rPr>
                <w:rFonts w:ascii="Garamond" w:hAnsi="Garamond" w:cs="Tahoma"/>
                <w:color w:val="000000"/>
              </w:rPr>
            </w:pPr>
          </w:p>
        </w:tc>
        <w:tc>
          <w:tcPr>
            <w:tcW w:w="236" w:type="dxa"/>
            <w:tcBorders>
              <w:top w:val="single" w:sz="4" w:space="0" w:color="auto"/>
              <w:left w:val="single" w:sz="4" w:space="0" w:color="auto"/>
              <w:bottom w:val="single" w:sz="4" w:space="0" w:color="auto"/>
            </w:tcBorders>
          </w:tcPr>
          <w:p w14:paraId="0B2B3EDF" w14:textId="77777777" w:rsidR="0044226F" w:rsidRPr="0085074A" w:rsidRDefault="0044226F" w:rsidP="0044226F">
            <w:pPr>
              <w:autoSpaceDE w:val="0"/>
              <w:autoSpaceDN w:val="0"/>
              <w:adjustRightInd w:val="0"/>
              <w:spacing w:after="0" w:line="240" w:lineRule="auto"/>
              <w:rPr>
                <w:rFonts w:ascii="Garamond" w:hAnsi="Garamond" w:cs="Tahoma"/>
                <w:color w:val="000000"/>
              </w:rPr>
            </w:pPr>
          </w:p>
        </w:tc>
        <w:tc>
          <w:tcPr>
            <w:tcW w:w="1244" w:type="dxa"/>
            <w:tcBorders>
              <w:top w:val="single" w:sz="4" w:space="0" w:color="auto"/>
              <w:bottom w:val="single" w:sz="4" w:space="0" w:color="auto"/>
              <w:right w:val="single" w:sz="4" w:space="0" w:color="auto"/>
            </w:tcBorders>
          </w:tcPr>
          <w:p w14:paraId="15179548"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c>
          <w:tcPr>
            <w:tcW w:w="1485" w:type="dxa"/>
            <w:gridSpan w:val="2"/>
            <w:tcBorders>
              <w:top w:val="single" w:sz="4" w:space="0" w:color="auto"/>
              <w:left w:val="single" w:sz="4" w:space="0" w:color="auto"/>
              <w:bottom w:val="single" w:sz="4" w:space="0" w:color="auto"/>
            </w:tcBorders>
          </w:tcPr>
          <w:p w14:paraId="44C69B56"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c>
          <w:tcPr>
            <w:tcW w:w="236" w:type="dxa"/>
            <w:tcBorders>
              <w:top w:val="single" w:sz="4" w:space="0" w:color="auto"/>
              <w:left w:val="single" w:sz="4" w:space="0" w:color="auto"/>
              <w:bottom w:val="single" w:sz="4" w:space="0" w:color="auto"/>
            </w:tcBorders>
          </w:tcPr>
          <w:p w14:paraId="12420438"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c>
          <w:tcPr>
            <w:tcW w:w="1248" w:type="dxa"/>
            <w:tcBorders>
              <w:top w:val="single" w:sz="4" w:space="0" w:color="auto"/>
              <w:bottom w:val="single" w:sz="4" w:space="0" w:color="auto"/>
              <w:right w:val="single" w:sz="4" w:space="0" w:color="auto"/>
            </w:tcBorders>
          </w:tcPr>
          <w:p w14:paraId="09A880E2" w14:textId="4D36395A" w:rsidR="0044226F" w:rsidRPr="0085074A" w:rsidRDefault="009A46D9" w:rsidP="00A1246B">
            <w:pPr>
              <w:autoSpaceDE w:val="0"/>
              <w:autoSpaceDN w:val="0"/>
              <w:adjustRightInd w:val="0"/>
              <w:spacing w:after="0" w:line="240" w:lineRule="auto"/>
              <w:rPr>
                <w:rFonts w:ascii="Garamond" w:hAnsi="Garamond" w:cs="Tahoma"/>
                <w:color w:val="000000"/>
              </w:rPr>
            </w:pPr>
            <w:r>
              <w:rPr>
                <w:rFonts w:ascii="Garamond" w:hAnsi="Garamond" w:cs="Tahoma"/>
                <w:color w:val="000000"/>
              </w:rPr>
              <w:t>6</w:t>
            </w:r>
            <w:r w:rsidR="0044226F" w:rsidRPr="0085074A">
              <w:rPr>
                <w:rFonts w:ascii="Garamond" w:hAnsi="Garamond" w:cs="Tahoma"/>
                <w:color w:val="000000"/>
              </w:rPr>
              <w:t>.000,00</w:t>
            </w:r>
          </w:p>
        </w:tc>
        <w:tc>
          <w:tcPr>
            <w:tcW w:w="1438" w:type="dxa"/>
            <w:gridSpan w:val="3"/>
            <w:tcBorders>
              <w:top w:val="single" w:sz="4" w:space="0" w:color="auto"/>
              <w:bottom w:val="single" w:sz="4" w:space="0" w:color="auto"/>
              <w:right w:val="single" w:sz="4" w:space="0" w:color="auto"/>
            </w:tcBorders>
          </w:tcPr>
          <w:p w14:paraId="20651BD8"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r>
      <w:tr w:rsidR="0044226F" w:rsidRPr="00A1246B" w14:paraId="01EA7179" w14:textId="77777777" w:rsidTr="0085074A">
        <w:trPr>
          <w:trHeight w:val="107"/>
        </w:trPr>
        <w:tc>
          <w:tcPr>
            <w:tcW w:w="421" w:type="dxa"/>
            <w:tcBorders>
              <w:top w:val="single" w:sz="4" w:space="0" w:color="auto"/>
              <w:left w:val="single" w:sz="4" w:space="0" w:color="auto"/>
              <w:bottom w:val="single" w:sz="4" w:space="0" w:color="auto"/>
              <w:right w:val="single" w:sz="4" w:space="0" w:color="auto"/>
            </w:tcBorders>
          </w:tcPr>
          <w:p w14:paraId="68444918"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c>
          <w:tcPr>
            <w:tcW w:w="2268" w:type="dxa"/>
            <w:tcBorders>
              <w:top w:val="single" w:sz="4" w:space="0" w:color="auto"/>
              <w:left w:val="single" w:sz="4" w:space="0" w:color="auto"/>
              <w:bottom w:val="single" w:sz="4" w:space="0" w:color="auto"/>
              <w:right w:val="single" w:sz="4" w:space="0" w:color="auto"/>
            </w:tcBorders>
          </w:tcPr>
          <w:p w14:paraId="1EB51F46" w14:textId="77777777" w:rsidR="0044226F" w:rsidRPr="0085074A" w:rsidRDefault="0044226F" w:rsidP="00A1246B">
            <w:pPr>
              <w:autoSpaceDE w:val="0"/>
              <w:autoSpaceDN w:val="0"/>
              <w:adjustRightInd w:val="0"/>
              <w:spacing w:after="0" w:line="240" w:lineRule="auto"/>
              <w:rPr>
                <w:rFonts w:ascii="Garamond" w:hAnsi="Garamond" w:cs="Tahoma"/>
                <w:color w:val="000000"/>
              </w:rPr>
            </w:pPr>
            <w:r w:rsidRPr="0085074A">
              <w:rPr>
                <w:rFonts w:ascii="Garamond" w:hAnsi="Garamond" w:cs="Tahoma"/>
                <w:b/>
                <w:bCs/>
                <w:color w:val="000000"/>
              </w:rPr>
              <w:t xml:space="preserve">RAZEM </w:t>
            </w:r>
          </w:p>
        </w:tc>
        <w:tc>
          <w:tcPr>
            <w:tcW w:w="1738" w:type="dxa"/>
            <w:gridSpan w:val="2"/>
            <w:tcBorders>
              <w:top w:val="single" w:sz="4" w:space="0" w:color="auto"/>
              <w:left w:val="single" w:sz="4" w:space="0" w:color="auto"/>
              <w:bottom w:val="single" w:sz="4" w:space="0" w:color="auto"/>
            </w:tcBorders>
          </w:tcPr>
          <w:p w14:paraId="257D7615" w14:textId="77777777" w:rsidR="0044226F" w:rsidRPr="0085074A" w:rsidRDefault="0044226F" w:rsidP="00A1246B">
            <w:pPr>
              <w:autoSpaceDE w:val="0"/>
              <w:autoSpaceDN w:val="0"/>
              <w:adjustRightInd w:val="0"/>
              <w:spacing w:after="0" w:line="240" w:lineRule="auto"/>
              <w:rPr>
                <w:rFonts w:ascii="Garamond" w:hAnsi="Garamond" w:cs="Tahoma"/>
                <w:color w:val="000000"/>
              </w:rPr>
            </w:pPr>
            <w:r w:rsidRPr="0085074A">
              <w:rPr>
                <w:rFonts w:ascii="Garamond" w:hAnsi="Garamond" w:cs="Tahoma"/>
                <w:b/>
                <w:bCs/>
                <w:color w:val="000000"/>
              </w:rPr>
              <w:t xml:space="preserve">         x</w:t>
            </w:r>
          </w:p>
        </w:tc>
        <w:tc>
          <w:tcPr>
            <w:tcW w:w="236" w:type="dxa"/>
            <w:tcBorders>
              <w:top w:val="single" w:sz="4" w:space="0" w:color="auto"/>
              <w:left w:val="single" w:sz="4" w:space="0" w:color="auto"/>
              <w:bottom w:val="single" w:sz="4" w:space="0" w:color="auto"/>
            </w:tcBorders>
          </w:tcPr>
          <w:p w14:paraId="5927B934" w14:textId="77777777" w:rsidR="0044226F" w:rsidRPr="0085074A" w:rsidRDefault="0044226F" w:rsidP="0044226F">
            <w:pPr>
              <w:autoSpaceDE w:val="0"/>
              <w:autoSpaceDN w:val="0"/>
              <w:adjustRightInd w:val="0"/>
              <w:spacing w:after="0" w:line="240" w:lineRule="auto"/>
              <w:ind w:left="507"/>
              <w:rPr>
                <w:rFonts w:ascii="Garamond" w:hAnsi="Garamond" w:cs="Tahoma"/>
                <w:color w:val="000000"/>
              </w:rPr>
            </w:pPr>
          </w:p>
        </w:tc>
        <w:tc>
          <w:tcPr>
            <w:tcW w:w="1244" w:type="dxa"/>
            <w:tcBorders>
              <w:top w:val="single" w:sz="4" w:space="0" w:color="auto"/>
              <w:bottom w:val="single" w:sz="4" w:space="0" w:color="auto"/>
              <w:right w:val="single" w:sz="4" w:space="0" w:color="auto"/>
            </w:tcBorders>
          </w:tcPr>
          <w:p w14:paraId="63F8D4DC" w14:textId="77777777" w:rsidR="0044226F" w:rsidRPr="0085074A" w:rsidRDefault="0044226F" w:rsidP="00A1246B">
            <w:pPr>
              <w:autoSpaceDE w:val="0"/>
              <w:autoSpaceDN w:val="0"/>
              <w:adjustRightInd w:val="0"/>
              <w:spacing w:after="0" w:line="240" w:lineRule="auto"/>
              <w:rPr>
                <w:rFonts w:ascii="Garamond" w:hAnsi="Garamond" w:cs="Tahoma"/>
                <w:color w:val="000000"/>
              </w:rPr>
            </w:pPr>
            <w:r w:rsidRPr="0085074A">
              <w:rPr>
                <w:rFonts w:ascii="Garamond" w:hAnsi="Garamond" w:cs="Tahoma"/>
                <w:b/>
                <w:bCs/>
                <w:color w:val="000000"/>
              </w:rPr>
              <w:t xml:space="preserve">        X </w:t>
            </w:r>
          </w:p>
        </w:tc>
        <w:tc>
          <w:tcPr>
            <w:tcW w:w="236" w:type="dxa"/>
            <w:tcBorders>
              <w:top w:val="single" w:sz="4" w:space="0" w:color="auto"/>
              <w:left w:val="single" w:sz="4" w:space="0" w:color="auto"/>
              <w:bottom w:val="single" w:sz="4" w:space="0" w:color="auto"/>
            </w:tcBorders>
          </w:tcPr>
          <w:p w14:paraId="5C0AD503" w14:textId="77777777" w:rsidR="0044226F" w:rsidRPr="0085074A" w:rsidRDefault="0044226F" w:rsidP="0044226F">
            <w:pPr>
              <w:autoSpaceDE w:val="0"/>
              <w:autoSpaceDN w:val="0"/>
              <w:adjustRightInd w:val="0"/>
              <w:spacing w:after="0" w:line="240" w:lineRule="auto"/>
              <w:rPr>
                <w:rFonts w:ascii="Garamond" w:hAnsi="Garamond" w:cs="Tahoma"/>
                <w:color w:val="000000"/>
              </w:rPr>
            </w:pPr>
          </w:p>
        </w:tc>
        <w:tc>
          <w:tcPr>
            <w:tcW w:w="1249" w:type="dxa"/>
            <w:tcBorders>
              <w:top w:val="single" w:sz="4" w:space="0" w:color="auto"/>
              <w:bottom w:val="single" w:sz="4" w:space="0" w:color="auto"/>
              <w:right w:val="single" w:sz="4" w:space="0" w:color="auto"/>
            </w:tcBorders>
          </w:tcPr>
          <w:p w14:paraId="269AACCF" w14:textId="77777777" w:rsidR="0044226F" w:rsidRPr="0085074A" w:rsidRDefault="0044226F" w:rsidP="00A1246B">
            <w:pPr>
              <w:autoSpaceDE w:val="0"/>
              <w:autoSpaceDN w:val="0"/>
              <w:adjustRightInd w:val="0"/>
              <w:spacing w:after="0" w:line="240" w:lineRule="auto"/>
              <w:rPr>
                <w:rFonts w:ascii="Garamond" w:hAnsi="Garamond" w:cs="Tahoma"/>
                <w:color w:val="000000"/>
              </w:rPr>
            </w:pPr>
            <w:r w:rsidRPr="0085074A">
              <w:rPr>
                <w:rFonts w:ascii="Garamond" w:hAnsi="Garamond" w:cs="Tahoma"/>
                <w:b/>
                <w:bCs/>
                <w:color w:val="000000"/>
              </w:rPr>
              <w:t xml:space="preserve">      X </w:t>
            </w:r>
          </w:p>
        </w:tc>
        <w:tc>
          <w:tcPr>
            <w:tcW w:w="1484" w:type="dxa"/>
            <w:gridSpan w:val="2"/>
            <w:tcBorders>
              <w:top w:val="single" w:sz="4" w:space="0" w:color="auto"/>
              <w:left w:val="single" w:sz="4" w:space="0" w:color="auto"/>
              <w:bottom w:val="single" w:sz="4" w:space="0" w:color="auto"/>
            </w:tcBorders>
          </w:tcPr>
          <w:p w14:paraId="16E43713" w14:textId="27DC6A4B" w:rsidR="0044226F" w:rsidRPr="0085074A" w:rsidRDefault="009F71F8" w:rsidP="0044226F">
            <w:pPr>
              <w:autoSpaceDE w:val="0"/>
              <w:autoSpaceDN w:val="0"/>
              <w:adjustRightInd w:val="0"/>
              <w:spacing w:after="0" w:line="240" w:lineRule="auto"/>
              <w:rPr>
                <w:rFonts w:ascii="Garamond" w:hAnsi="Garamond" w:cs="Tahoma"/>
                <w:color w:val="000000"/>
              </w:rPr>
            </w:pPr>
            <w:r w:rsidRPr="0085074A">
              <w:rPr>
                <w:rFonts w:ascii="Garamond" w:hAnsi="Garamond" w:cs="Tahoma"/>
                <w:color w:val="000000"/>
              </w:rPr>
              <w:t xml:space="preserve">    </w:t>
            </w:r>
            <w:r w:rsidR="009A46D9">
              <w:rPr>
                <w:rFonts w:ascii="Garamond" w:hAnsi="Garamond" w:cs="Tahoma"/>
                <w:color w:val="000000"/>
              </w:rPr>
              <w:t>6</w:t>
            </w:r>
            <w:r w:rsidR="0044226F" w:rsidRPr="0085074A">
              <w:rPr>
                <w:rFonts w:ascii="Garamond" w:hAnsi="Garamond" w:cs="Tahoma"/>
                <w:color w:val="000000"/>
              </w:rPr>
              <w:t>.000,00</w:t>
            </w:r>
          </w:p>
        </w:tc>
        <w:tc>
          <w:tcPr>
            <w:tcW w:w="247" w:type="dxa"/>
            <w:gridSpan w:val="2"/>
            <w:tcBorders>
              <w:top w:val="single" w:sz="4" w:space="0" w:color="auto"/>
              <w:left w:val="single" w:sz="4" w:space="0" w:color="auto"/>
              <w:bottom w:val="single" w:sz="4" w:space="0" w:color="auto"/>
            </w:tcBorders>
          </w:tcPr>
          <w:p w14:paraId="4C219E61" w14:textId="77777777" w:rsidR="0044226F" w:rsidRPr="0085074A" w:rsidRDefault="0044226F" w:rsidP="0044226F">
            <w:pPr>
              <w:autoSpaceDE w:val="0"/>
              <w:autoSpaceDN w:val="0"/>
              <w:adjustRightInd w:val="0"/>
              <w:spacing w:after="0" w:line="240" w:lineRule="auto"/>
              <w:rPr>
                <w:rFonts w:ascii="Garamond" w:hAnsi="Garamond" w:cs="Tahoma"/>
                <w:color w:val="000000"/>
              </w:rPr>
            </w:pPr>
          </w:p>
        </w:tc>
        <w:tc>
          <w:tcPr>
            <w:tcW w:w="1191" w:type="dxa"/>
            <w:tcBorders>
              <w:top w:val="single" w:sz="4" w:space="0" w:color="auto"/>
              <w:bottom w:val="single" w:sz="4" w:space="0" w:color="auto"/>
              <w:right w:val="single" w:sz="4" w:space="0" w:color="auto"/>
            </w:tcBorders>
          </w:tcPr>
          <w:p w14:paraId="40C5DE35"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r>
      <w:tr w:rsidR="0044226F" w:rsidRPr="00A1246B" w14:paraId="17D1F870" w14:textId="77777777" w:rsidTr="0085074A">
        <w:trPr>
          <w:trHeight w:val="288"/>
        </w:trPr>
        <w:tc>
          <w:tcPr>
            <w:tcW w:w="421" w:type="dxa"/>
            <w:tcBorders>
              <w:top w:val="single" w:sz="4" w:space="0" w:color="auto"/>
              <w:left w:val="single" w:sz="4" w:space="0" w:color="auto"/>
              <w:bottom w:val="single" w:sz="4" w:space="0" w:color="auto"/>
              <w:right w:val="single" w:sz="4" w:space="0" w:color="auto"/>
            </w:tcBorders>
          </w:tcPr>
          <w:p w14:paraId="1A0FD6BF" w14:textId="77777777" w:rsidR="0044226F" w:rsidRPr="0085074A" w:rsidRDefault="0044226F" w:rsidP="00A1246B">
            <w:pPr>
              <w:autoSpaceDE w:val="0"/>
              <w:autoSpaceDN w:val="0"/>
              <w:adjustRightInd w:val="0"/>
              <w:spacing w:after="0" w:line="240" w:lineRule="auto"/>
              <w:rPr>
                <w:rFonts w:ascii="Garamond" w:hAnsi="Garamond" w:cs="Tahoma"/>
                <w:color w:val="000000"/>
              </w:rPr>
            </w:pPr>
          </w:p>
        </w:tc>
        <w:tc>
          <w:tcPr>
            <w:tcW w:w="8455" w:type="dxa"/>
            <w:gridSpan w:val="9"/>
            <w:tcBorders>
              <w:top w:val="single" w:sz="4" w:space="0" w:color="auto"/>
              <w:left w:val="single" w:sz="4" w:space="0" w:color="auto"/>
              <w:bottom w:val="single" w:sz="4" w:space="0" w:color="auto"/>
              <w:right w:val="single" w:sz="4" w:space="0" w:color="auto"/>
            </w:tcBorders>
          </w:tcPr>
          <w:p w14:paraId="6CAE222C" w14:textId="77777777" w:rsidR="0044226F" w:rsidRPr="0085074A" w:rsidRDefault="0044226F" w:rsidP="00A1246B">
            <w:pPr>
              <w:autoSpaceDE w:val="0"/>
              <w:autoSpaceDN w:val="0"/>
              <w:adjustRightInd w:val="0"/>
              <w:spacing w:after="0" w:line="240" w:lineRule="auto"/>
              <w:rPr>
                <w:rFonts w:ascii="Garamond" w:hAnsi="Garamond" w:cs="Tahoma"/>
                <w:color w:val="000000"/>
              </w:rPr>
            </w:pPr>
            <w:r w:rsidRPr="0085074A">
              <w:rPr>
                <w:rFonts w:ascii="Garamond" w:hAnsi="Garamond" w:cs="Tahoma"/>
                <w:b/>
                <w:bCs/>
                <w:color w:val="000000"/>
              </w:rPr>
              <w:t xml:space="preserve">                                                                              </w:t>
            </w:r>
            <w:r w:rsidR="009E7580" w:rsidRPr="0085074A">
              <w:rPr>
                <w:rFonts w:ascii="Garamond" w:hAnsi="Garamond" w:cs="Tahoma"/>
                <w:b/>
                <w:bCs/>
                <w:color w:val="000000"/>
              </w:rPr>
              <w:t xml:space="preserve">           PODATEK </w:t>
            </w:r>
            <w:r w:rsidRPr="0085074A">
              <w:rPr>
                <w:rFonts w:ascii="Garamond" w:hAnsi="Garamond" w:cs="Tahoma"/>
                <w:b/>
                <w:bCs/>
                <w:color w:val="000000"/>
              </w:rPr>
              <w:t>VAT</w:t>
            </w:r>
            <w:r w:rsidR="009E7580" w:rsidRPr="0085074A">
              <w:rPr>
                <w:rFonts w:ascii="Garamond" w:hAnsi="Garamond" w:cs="Tahoma"/>
                <w:b/>
                <w:bCs/>
                <w:color w:val="000000"/>
              </w:rPr>
              <w:t xml:space="preserve"> …..%</w:t>
            </w:r>
            <w:r w:rsidRPr="0085074A">
              <w:rPr>
                <w:rFonts w:ascii="Garamond" w:hAnsi="Garamond" w:cs="Tahoma"/>
                <w:b/>
                <w:bCs/>
                <w:color w:val="000000"/>
              </w:rPr>
              <w:t xml:space="preserve"> </w:t>
            </w:r>
          </w:p>
        </w:tc>
        <w:tc>
          <w:tcPr>
            <w:tcW w:w="1438" w:type="dxa"/>
            <w:gridSpan w:val="3"/>
            <w:tcBorders>
              <w:top w:val="single" w:sz="4" w:space="0" w:color="auto"/>
              <w:left w:val="single" w:sz="4" w:space="0" w:color="auto"/>
              <w:bottom w:val="single" w:sz="4" w:space="0" w:color="auto"/>
              <w:right w:val="single" w:sz="4" w:space="0" w:color="auto"/>
            </w:tcBorders>
          </w:tcPr>
          <w:p w14:paraId="6F61D915" w14:textId="77777777" w:rsidR="0044226F" w:rsidRPr="0085074A" w:rsidRDefault="0044226F" w:rsidP="0044226F">
            <w:pPr>
              <w:autoSpaceDE w:val="0"/>
              <w:autoSpaceDN w:val="0"/>
              <w:adjustRightInd w:val="0"/>
              <w:spacing w:after="0" w:line="240" w:lineRule="auto"/>
              <w:rPr>
                <w:rFonts w:ascii="Garamond" w:hAnsi="Garamond" w:cs="Tahoma"/>
                <w:color w:val="000000"/>
              </w:rPr>
            </w:pPr>
          </w:p>
        </w:tc>
      </w:tr>
      <w:tr w:rsidR="0044226F" w:rsidRPr="00A1246B" w14:paraId="7B04EDBA" w14:textId="77777777" w:rsidTr="0085074A">
        <w:trPr>
          <w:trHeight w:val="107"/>
        </w:trPr>
        <w:tc>
          <w:tcPr>
            <w:tcW w:w="421" w:type="dxa"/>
            <w:tcBorders>
              <w:top w:val="single" w:sz="4" w:space="0" w:color="auto"/>
              <w:left w:val="single" w:sz="4" w:space="0" w:color="auto"/>
              <w:bottom w:val="single" w:sz="4" w:space="0" w:color="auto"/>
              <w:right w:val="single" w:sz="4" w:space="0" w:color="auto"/>
            </w:tcBorders>
          </w:tcPr>
          <w:p w14:paraId="6D349343" w14:textId="77777777" w:rsidR="0044226F" w:rsidRPr="00A1246B" w:rsidRDefault="0044226F" w:rsidP="00A1246B">
            <w:pPr>
              <w:autoSpaceDE w:val="0"/>
              <w:autoSpaceDN w:val="0"/>
              <w:adjustRightInd w:val="0"/>
              <w:spacing w:after="0" w:line="240" w:lineRule="auto"/>
              <w:rPr>
                <w:rFonts w:ascii="Tahoma" w:hAnsi="Tahoma" w:cs="Tahoma"/>
                <w:color w:val="000000"/>
              </w:rPr>
            </w:pPr>
          </w:p>
        </w:tc>
        <w:tc>
          <w:tcPr>
            <w:tcW w:w="8455" w:type="dxa"/>
            <w:gridSpan w:val="9"/>
            <w:tcBorders>
              <w:top w:val="single" w:sz="4" w:space="0" w:color="auto"/>
              <w:left w:val="single" w:sz="4" w:space="0" w:color="auto"/>
              <w:bottom w:val="single" w:sz="4" w:space="0" w:color="auto"/>
              <w:right w:val="single" w:sz="4" w:space="0" w:color="auto"/>
            </w:tcBorders>
          </w:tcPr>
          <w:p w14:paraId="1502627C" w14:textId="77777777" w:rsidR="0044226F" w:rsidRPr="00A1246B" w:rsidRDefault="0044226F" w:rsidP="00A1246B">
            <w:pPr>
              <w:autoSpaceDE w:val="0"/>
              <w:autoSpaceDN w:val="0"/>
              <w:adjustRightInd w:val="0"/>
              <w:spacing w:after="0" w:line="240" w:lineRule="auto"/>
              <w:rPr>
                <w:rFonts w:ascii="Tahoma" w:hAnsi="Tahoma" w:cs="Tahoma"/>
                <w:color w:val="000000"/>
              </w:rPr>
            </w:pPr>
            <w:r>
              <w:rPr>
                <w:rFonts w:ascii="Tahoma" w:hAnsi="Tahoma" w:cs="Tahoma"/>
                <w:b/>
                <w:bCs/>
                <w:color w:val="000000"/>
              </w:rPr>
              <w:t xml:space="preserve">                                                                            </w:t>
            </w:r>
            <w:r w:rsidR="009E7580">
              <w:rPr>
                <w:rFonts w:ascii="Tahoma" w:hAnsi="Tahoma" w:cs="Tahoma"/>
                <w:b/>
                <w:bCs/>
                <w:color w:val="000000"/>
              </w:rPr>
              <w:t xml:space="preserve">             </w:t>
            </w:r>
            <w:r w:rsidRPr="00A1246B">
              <w:rPr>
                <w:rFonts w:ascii="Tahoma" w:hAnsi="Tahoma" w:cs="Tahoma"/>
                <w:b/>
                <w:bCs/>
                <w:color w:val="000000"/>
              </w:rPr>
              <w:t xml:space="preserve">BRUTTO </w:t>
            </w:r>
          </w:p>
        </w:tc>
        <w:tc>
          <w:tcPr>
            <w:tcW w:w="1438" w:type="dxa"/>
            <w:gridSpan w:val="3"/>
            <w:tcBorders>
              <w:top w:val="single" w:sz="4" w:space="0" w:color="auto"/>
              <w:left w:val="single" w:sz="4" w:space="0" w:color="auto"/>
              <w:bottom w:val="single" w:sz="4" w:space="0" w:color="auto"/>
              <w:right w:val="single" w:sz="4" w:space="0" w:color="auto"/>
            </w:tcBorders>
          </w:tcPr>
          <w:p w14:paraId="1788ED51" w14:textId="77777777" w:rsidR="0044226F" w:rsidRPr="00A1246B" w:rsidRDefault="0044226F" w:rsidP="0044226F">
            <w:pPr>
              <w:autoSpaceDE w:val="0"/>
              <w:autoSpaceDN w:val="0"/>
              <w:adjustRightInd w:val="0"/>
              <w:spacing w:after="0" w:line="240" w:lineRule="auto"/>
              <w:rPr>
                <w:rFonts w:ascii="Tahoma" w:hAnsi="Tahoma" w:cs="Tahoma"/>
                <w:color w:val="000000"/>
              </w:rPr>
            </w:pPr>
          </w:p>
        </w:tc>
      </w:tr>
    </w:tbl>
    <w:p w14:paraId="1431757E" w14:textId="370B010C" w:rsidR="00B16E76" w:rsidRPr="0085074A" w:rsidRDefault="00A1246B" w:rsidP="0085074A">
      <w:pPr>
        <w:pStyle w:val="Tekstpodstawowy3"/>
        <w:spacing w:before="120"/>
        <w:jc w:val="both"/>
        <w:rPr>
          <w:rFonts w:ascii="Garamond" w:hAnsi="Garamond"/>
          <w:b/>
          <w:bCs/>
          <w:sz w:val="24"/>
          <w:szCs w:val="24"/>
        </w:rPr>
      </w:pPr>
      <w:r w:rsidRPr="0085074A">
        <w:rPr>
          <w:rFonts w:ascii="Garamond" w:hAnsi="Garamond"/>
          <w:sz w:val="24"/>
          <w:szCs w:val="24"/>
        </w:rPr>
        <w:t>Uwaga: Ceny jednostkowe i wartości określone w „Formularzu cenowym” muszą być</w:t>
      </w:r>
      <w:r w:rsidR="0085074A">
        <w:rPr>
          <w:rFonts w:ascii="Garamond" w:hAnsi="Garamond"/>
          <w:sz w:val="24"/>
          <w:szCs w:val="24"/>
        </w:rPr>
        <w:t xml:space="preserve"> </w:t>
      </w:r>
      <w:r w:rsidRPr="0085074A">
        <w:rPr>
          <w:rFonts w:ascii="Garamond" w:hAnsi="Garamond"/>
          <w:b/>
          <w:bCs/>
          <w:sz w:val="24"/>
          <w:szCs w:val="24"/>
        </w:rPr>
        <w:t>zaokrąglone do dwóch miejsc po przecinku.</w:t>
      </w:r>
    </w:p>
    <w:p w14:paraId="48752D1A" w14:textId="4B4D4FBC" w:rsidR="0044226F" w:rsidRPr="0085074A" w:rsidRDefault="0044226F" w:rsidP="00B16E76">
      <w:pPr>
        <w:pStyle w:val="Tekstpodstawowy3"/>
        <w:spacing w:before="120"/>
        <w:rPr>
          <w:rFonts w:ascii="Garamond" w:hAnsi="Garamond"/>
          <w:spacing w:val="40"/>
          <w:sz w:val="24"/>
          <w:szCs w:val="24"/>
        </w:rPr>
      </w:pPr>
      <w:r w:rsidRPr="0085074A">
        <w:rPr>
          <w:rFonts w:ascii="Garamond" w:hAnsi="Garamond"/>
          <w:b/>
          <w:bCs/>
          <w:sz w:val="24"/>
          <w:szCs w:val="24"/>
        </w:rPr>
        <w:t>Słownie złotych: …………………………………………………………………………………………………</w:t>
      </w:r>
    </w:p>
    <w:p w14:paraId="52501F7A" w14:textId="77777777" w:rsidR="006E5FA1" w:rsidRPr="0085074A" w:rsidRDefault="00B16E76" w:rsidP="00F246FF">
      <w:pPr>
        <w:pStyle w:val="Akapitzlist"/>
        <w:numPr>
          <w:ilvl w:val="0"/>
          <w:numId w:val="9"/>
        </w:numPr>
        <w:tabs>
          <w:tab w:val="left" w:pos="426"/>
        </w:tab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rPr>
        <w:lastRenderedPageBreak/>
        <w:t>OŚWIADCZAMY, że DOSTAWY wykonamy w czasie ………………… godz. od złożenia zamówienia.</w:t>
      </w:r>
    </w:p>
    <w:p w14:paraId="66D46DC6" w14:textId="77777777" w:rsidR="006E5FA1" w:rsidRPr="0085074A" w:rsidRDefault="006E5FA1" w:rsidP="006E5FA1">
      <w:pPr>
        <w:tabs>
          <w:tab w:val="left" w:pos="426"/>
        </w:tabs>
        <w:suppressAutoHyphens/>
        <w:spacing w:after="0" w:line="240" w:lineRule="auto"/>
        <w:ind w:left="66"/>
        <w:jc w:val="both"/>
        <w:rPr>
          <w:rFonts w:ascii="Garamond" w:eastAsia="SimSun" w:hAnsi="Garamond" w:cs="Times New Roman"/>
          <w:kern w:val="1"/>
          <w:sz w:val="24"/>
          <w:szCs w:val="24"/>
          <w:lang w:eastAsia="zh-CN"/>
        </w:rPr>
      </w:pPr>
    </w:p>
    <w:p w14:paraId="7E8438B1" w14:textId="77777777" w:rsidR="006E5FA1" w:rsidRPr="0085074A" w:rsidRDefault="006E5FA1" w:rsidP="00F246FF">
      <w:pPr>
        <w:widowControl w:val="0"/>
        <w:numPr>
          <w:ilvl w:val="0"/>
          <w:numId w:val="9"/>
        </w:numPr>
        <w:tabs>
          <w:tab w:val="left" w:pos="426"/>
        </w:tabs>
        <w:suppressAutoHyphens/>
        <w:autoSpaceDE w:val="0"/>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AKCEPTUJĘ warunki płatności określone przez Zamawiającego w projekcie umowy.</w:t>
      </w:r>
    </w:p>
    <w:p w14:paraId="317FD07E" w14:textId="77777777" w:rsidR="00B16E76" w:rsidRPr="0085074A" w:rsidRDefault="00B16E76" w:rsidP="009F71F8">
      <w:pPr>
        <w:tabs>
          <w:tab w:val="left" w:pos="426"/>
        </w:tabs>
        <w:suppressAutoHyphens/>
        <w:autoSpaceDE w:val="0"/>
        <w:spacing w:after="0" w:line="240" w:lineRule="auto"/>
        <w:jc w:val="both"/>
        <w:rPr>
          <w:rFonts w:ascii="Garamond" w:eastAsia="SimSun" w:hAnsi="Garamond" w:cs="Arial"/>
          <w:b/>
          <w:bCs/>
          <w:kern w:val="1"/>
          <w:sz w:val="24"/>
          <w:szCs w:val="24"/>
          <w:lang w:eastAsia="ar-SA"/>
        </w:rPr>
      </w:pPr>
    </w:p>
    <w:p w14:paraId="0F6E44B9" w14:textId="77777777" w:rsidR="006E5FA1" w:rsidRPr="0085074A" w:rsidRDefault="006E5FA1" w:rsidP="006E5FA1">
      <w:pPr>
        <w:tabs>
          <w:tab w:val="left" w:pos="426"/>
        </w:tabs>
        <w:suppressAutoHyphens/>
        <w:autoSpaceDE w:val="0"/>
        <w:spacing w:after="0" w:line="240" w:lineRule="auto"/>
        <w:jc w:val="both"/>
        <w:rPr>
          <w:rFonts w:ascii="Garamond" w:eastAsia="SimSun" w:hAnsi="Garamond" w:cs="Times New Roman"/>
          <w:kern w:val="1"/>
          <w:sz w:val="24"/>
          <w:szCs w:val="24"/>
          <w:lang w:eastAsia="zh-CN"/>
        </w:rPr>
      </w:pPr>
    </w:p>
    <w:p w14:paraId="144F239C" w14:textId="77777777" w:rsidR="006E5FA1" w:rsidRPr="0085074A" w:rsidRDefault="006E5FA1" w:rsidP="00F246FF">
      <w:pPr>
        <w:widowControl w:val="0"/>
        <w:numPr>
          <w:ilvl w:val="0"/>
          <w:numId w:val="9"/>
        </w:numPr>
        <w:tabs>
          <w:tab w:val="left" w:pos="426"/>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UWAŻAM SIĘ za związanego niniejszą ofertą przez czas wskazany w Specyfikacji Warunków Zamówienia.</w:t>
      </w:r>
    </w:p>
    <w:p w14:paraId="3B15C634" w14:textId="77777777" w:rsidR="006E5FA1" w:rsidRPr="0085074A" w:rsidRDefault="006E5FA1" w:rsidP="006E5FA1">
      <w:pPr>
        <w:tabs>
          <w:tab w:val="left" w:pos="426"/>
          <w:tab w:val="left" w:pos="851"/>
        </w:tabs>
        <w:suppressAutoHyphens/>
        <w:spacing w:after="0" w:line="240" w:lineRule="auto"/>
        <w:jc w:val="both"/>
        <w:rPr>
          <w:rFonts w:ascii="Garamond" w:eastAsia="SimSun" w:hAnsi="Garamond" w:cs="Times New Roman"/>
          <w:kern w:val="1"/>
          <w:sz w:val="24"/>
          <w:szCs w:val="24"/>
          <w:lang w:eastAsia="zh-CN"/>
        </w:rPr>
      </w:pPr>
    </w:p>
    <w:p w14:paraId="4D618B03" w14:textId="77777777" w:rsidR="006E5FA1" w:rsidRPr="0085074A" w:rsidRDefault="006E5FA1" w:rsidP="00F246FF">
      <w:pPr>
        <w:widowControl w:val="0"/>
        <w:numPr>
          <w:ilvl w:val="0"/>
          <w:numId w:val="9"/>
        </w:numPr>
        <w:tabs>
          <w:tab w:val="left" w:pos="360"/>
          <w:tab w:val="left" w:pos="426"/>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 xml:space="preserve">OŚWIADCZAM, że sposób reprezentacji Wykonawcy*/Wykonawców wspólnie ubiegających się o udzielenie zamówienia* dla potrzeb niniejszego zamówienia jest następujący: </w:t>
      </w:r>
    </w:p>
    <w:p w14:paraId="321ECEED" w14:textId="77777777" w:rsidR="006E5FA1" w:rsidRPr="006E5FA1" w:rsidRDefault="006E5FA1" w:rsidP="006E5FA1">
      <w:pPr>
        <w:widowControl w:val="0"/>
        <w:tabs>
          <w:tab w:val="left" w:pos="360"/>
          <w:tab w:val="left" w:pos="426"/>
        </w:tabs>
        <w:suppressAutoHyphens/>
        <w:spacing w:after="0" w:line="240" w:lineRule="auto"/>
        <w:ind w:left="426"/>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w:t>
      </w:r>
    </w:p>
    <w:p w14:paraId="62F535F5" w14:textId="77777777"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 xml:space="preserve"> (Wypełniają jedynie Wykonawcy składający wspólnie ofertę)</w:t>
      </w:r>
    </w:p>
    <w:p w14:paraId="7423EC5D" w14:textId="77777777" w:rsidR="006E5FA1" w:rsidRPr="006E5FA1" w:rsidRDefault="006E5FA1" w:rsidP="006E5FA1">
      <w:pPr>
        <w:widowControl w:val="0"/>
        <w:tabs>
          <w:tab w:val="left" w:pos="360"/>
          <w:tab w:val="left" w:pos="426"/>
        </w:tabs>
        <w:suppressAutoHyphens/>
        <w:spacing w:after="0" w:line="240" w:lineRule="auto"/>
        <w:ind w:left="426"/>
        <w:jc w:val="center"/>
        <w:rPr>
          <w:rFonts w:ascii="Arial" w:eastAsia="SimSun" w:hAnsi="Arial" w:cs="Arial"/>
          <w:i/>
          <w:iCs/>
          <w:kern w:val="1"/>
          <w:sz w:val="20"/>
          <w:szCs w:val="20"/>
          <w:lang w:eastAsia="ar-SA"/>
        </w:rPr>
      </w:pPr>
    </w:p>
    <w:p w14:paraId="212FAF5D"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zh-CN"/>
        </w:rPr>
        <w:t>OŚWIADCZAM, iż</w:t>
      </w:r>
      <w:r w:rsidRPr="0085074A">
        <w:rPr>
          <w:rFonts w:ascii="Garamond" w:eastAsia="SimSun" w:hAnsi="Garamond" w:cs="Arial"/>
          <w:kern w:val="1"/>
          <w:sz w:val="24"/>
          <w:szCs w:val="24"/>
          <w:lang w:eastAsia="ar-SA"/>
        </w:rPr>
        <w:t xml:space="preserve"> </w:t>
      </w:r>
      <w:r w:rsidRPr="0085074A">
        <w:rPr>
          <w:rFonts w:ascii="Garamond" w:eastAsia="SimSun" w:hAnsi="Garamond" w:cs="Arial"/>
          <w:kern w:val="1"/>
          <w:sz w:val="24"/>
          <w:szCs w:val="24"/>
          <w:lang w:eastAsia="zh-CN"/>
        </w:rPr>
        <w:t>ZAMÓWIENIE ZREALIZUJĘ sam*/przy udziale podwykonawców w następującym zakresie*:</w:t>
      </w:r>
    </w:p>
    <w:p w14:paraId="3D6734C3" w14:textId="77777777" w:rsidR="006E5FA1" w:rsidRPr="0085074A" w:rsidRDefault="00B16E76" w:rsidP="00B24386">
      <w:pPr>
        <w:widowControl w:val="0"/>
        <w:tabs>
          <w:tab w:val="left" w:pos="426"/>
          <w:tab w:val="left" w:pos="480"/>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zh-CN"/>
        </w:rPr>
        <w:t>Zakres powierzonych dostaw</w:t>
      </w:r>
      <w:r w:rsidR="006E5FA1" w:rsidRPr="0085074A">
        <w:rPr>
          <w:rFonts w:ascii="Garamond" w:eastAsia="SimSun" w:hAnsi="Garamond" w:cs="Arial"/>
          <w:kern w:val="1"/>
          <w:sz w:val="24"/>
          <w:szCs w:val="24"/>
          <w:lang w:eastAsia="zh-CN"/>
        </w:rPr>
        <w:t>:</w:t>
      </w:r>
    </w:p>
    <w:p w14:paraId="3B5FFC99" w14:textId="4C967FDA" w:rsidR="006E5FA1" w:rsidRPr="0085074A" w:rsidRDefault="006E5FA1" w:rsidP="00B24386">
      <w:pPr>
        <w:widowControl w:val="0"/>
        <w:tabs>
          <w:tab w:val="left" w:pos="426"/>
          <w:tab w:val="left" w:pos="480"/>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zh-CN"/>
        </w:rPr>
        <w:t>Kwota: …………………………. zł lub wskaźnik procentowy w wysokości …………..%</w:t>
      </w:r>
    </w:p>
    <w:p w14:paraId="6C6A58AA" w14:textId="77777777" w:rsidR="006E5FA1" w:rsidRPr="006E5FA1" w:rsidRDefault="006E5FA1" w:rsidP="006E5FA1">
      <w:pPr>
        <w:widowControl w:val="0"/>
        <w:tabs>
          <w:tab w:val="left" w:pos="426"/>
          <w:tab w:val="left" w:pos="480"/>
        </w:tabs>
        <w:suppressAutoHyphens/>
        <w:spacing w:after="0" w:line="240" w:lineRule="auto"/>
        <w:ind w:left="426"/>
        <w:jc w:val="both"/>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zh-CN"/>
        </w:rPr>
        <w:t xml:space="preserve"> ……………………………………………………………………………………………………..………</w:t>
      </w:r>
    </w:p>
    <w:p w14:paraId="46D85EDA" w14:textId="77777777" w:rsidR="006E5FA1" w:rsidRPr="006E5FA1" w:rsidRDefault="006E5FA1" w:rsidP="006E5FA1">
      <w:pPr>
        <w:widowControl w:val="0"/>
        <w:tabs>
          <w:tab w:val="left" w:pos="426"/>
          <w:tab w:val="left" w:pos="480"/>
        </w:tabs>
        <w:suppressAutoHyphens/>
        <w:spacing w:after="0" w:line="240" w:lineRule="auto"/>
        <w:ind w:left="426"/>
        <w:jc w:val="center"/>
        <w:rPr>
          <w:rFonts w:ascii="Arial" w:eastAsia="SimSun" w:hAnsi="Arial" w:cs="Arial"/>
          <w:i/>
          <w:iCs/>
          <w:kern w:val="1"/>
          <w:sz w:val="20"/>
          <w:szCs w:val="20"/>
          <w:lang w:eastAsia="ar-SA"/>
        </w:rPr>
      </w:pPr>
      <w:r w:rsidRPr="006E5FA1">
        <w:rPr>
          <w:rFonts w:ascii="Arial" w:eastAsia="SimSun" w:hAnsi="Arial" w:cs="Arial"/>
          <w:i/>
          <w:iCs/>
          <w:kern w:val="1"/>
          <w:sz w:val="20"/>
          <w:szCs w:val="20"/>
          <w:lang w:eastAsia="ar-SA"/>
        </w:rPr>
        <w:t>(zakres powierzonych prac oraz nazwa i adres podwykonawcy o ile są znane)</w:t>
      </w:r>
    </w:p>
    <w:p w14:paraId="75BBBD04" w14:textId="77777777" w:rsidR="006E5FA1" w:rsidRPr="006E5FA1" w:rsidRDefault="006E5FA1" w:rsidP="006E5FA1">
      <w:pPr>
        <w:widowControl w:val="0"/>
        <w:tabs>
          <w:tab w:val="left" w:pos="426"/>
          <w:tab w:val="left" w:pos="480"/>
        </w:tabs>
        <w:suppressAutoHyphens/>
        <w:spacing w:after="0" w:line="240" w:lineRule="auto"/>
        <w:ind w:left="426"/>
        <w:jc w:val="center"/>
        <w:rPr>
          <w:rFonts w:ascii="Liberation Serif" w:eastAsia="SimSun" w:hAnsi="Liberation Serif" w:cs="Times New Roman"/>
          <w:kern w:val="1"/>
          <w:sz w:val="24"/>
          <w:szCs w:val="24"/>
          <w:lang w:eastAsia="zh-CN"/>
        </w:rPr>
      </w:pPr>
    </w:p>
    <w:p w14:paraId="3E4F2AE7"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 xml:space="preserve">OŚWIADCZAM, iż – za wyjątkiem informacji i dokumentów zawartych  w ofercie, które zostały </w:t>
      </w:r>
      <w:r w:rsidRPr="0085074A">
        <w:rPr>
          <w:rFonts w:ascii="Garamond" w:eastAsia="SimSun" w:hAnsi="Garamond" w:cs="Arial"/>
          <w:kern w:val="1"/>
          <w:sz w:val="24"/>
          <w:szCs w:val="24"/>
          <w:lang w:eastAsia="zh-CN"/>
        </w:rPr>
        <w:t xml:space="preserve">złożone zgodnie z zapisami rozdz. XVI pkt 16.6 </w:t>
      </w:r>
      <w:r w:rsidRPr="0085074A">
        <w:rPr>
          <w:rFonts w:ascii="Garamond" w:eastAsia="SimSun" w:hAnsi="Garamond" w:cs="Arial"/>
          <w:kern w:val="1"/>
          <w:sz w:val="24"/>
          <w:szCs w:val="24"/>
          <w:lang w:eastAsia="ar-SA"/>
        </w:rPr>
        <w:t>- niniejsza oferta oraz wszelkie załączniki do niej są jawne i nie zawierają informacji stanowiących tajemnicę przedsiębiorstwa w rozumieniu przepisów o zwalczaniu nieuczciwej konkurencji.</w:t>
      </w:r>
    </w:p>
    <w:p w14:paraId="7E2DC1D9" w14:textId="77777777" w:rsidR="006E5FA1" w:rsidRPr="0085074A" w:rsidRDefault="006E5FA1" w:rsidP="006E5FA1">
      <w:pPr>
        <w:tabs>
          <w:tab w:val="left" w:pos="426"/>
          <w:tab w:val="left" w:pos="480"/>
          <w:tab w:val="left" w:pos="851"/>
        </w:tabs>
        <w:suppressAutoHyphens/>
        <w:spacing w:after="0" w:line="240" w:lineRule="auto"/>
        <w:ind w:left="66"/>
        <w:jc w:val="both"/>
        <w:rPr>
          <w:rFonts w:ascii="Garamond" w:eastAsia="SimSun" w:hAnsi="Garamond" w:cs="Times New Roman"/>
          <w:kern w:val="1"/>
          <w:sz w:val="24"/>
          <w:szCs w:val="24"/>
          <w:lang w:eastAsia="zh-CN"/>
        </w:rPr>
      </w:pPr>
    </w:p>
    <w:p w14:paraId="3C728B2F"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ZOBOWIĄZUJĘ SIĘ, w przypadku wyboru mojej oferty, do zawarcia umowy zgodnej z niniejszą ofertą, na warunkach okre</w:t>
      </w:r>
      <w:r w:rsidR="009F71F8" w:rsidRPr="0085074A">
        <w:rPr>
          <w:rFonts w:ascii="Garamond" w:eastAsia="SimSun" w:hAnsi="Garamond" w:cs="Arial"/>
          <w:kern w:val="1"/>
          <w:sz w:val="24"/>
          <w:szCs w:val="24"/>
          <w:lang w:eastAsia="ar-SA"/>
        </w:rPr>
        <w:t>ślonych w Specyfikacji</w:t>
      </w:r>
      <w:r w:rsidRPr="0085074A">
        <w:rPr>
          <w:rFonts w:ascii="Garamond" w:eastAsia="SimSun" w:hAnsi="Garamond" w:cs="Arial"/>
          <w:kern w:val="1"/>
          <w:sz w:val="24"/>
          <w:szCs w:val="24"/>
          <w:lang w:eastAsia="ar-SA"/>
        </w:rPr>
        <w:t xml:space="preserve"> Warunków Zamówienia (w tym w projekcie umowy), w miejscu i terminie wyznaczonym przez Zamawiającego.</w:t>
      </w:r>
    </w:p>
    <w:p w14:paraId="11524C8A" w14:textId="77777777" w:rsidR="006E5FA1" w:rsidRPr="0085074A" w:rsidRDefault="006E5FA1" w:rsidP="006E5FA1">
      <w:pPr>
        <w:tabs>
          <w:tab w:val="left" w:pos="426"/>
          <w:tab w:val="left" w:pos="480"/>
          <w:tab w:val="left" w:pos="851"/>
        </w:tabs>
        <w:suppressAutoHyphens/>
        <w:spacing w:after="0" w:line="240" w:lineRule="auto"/>
        <w:jc w:val="both"/>
        <w:rPr>
          <w:rFonts w:ascii="Garamond" w:eastAsia="SimSun" w:hAnsi="Garamond" w:cs="Times New Roman"/>
          <w:kern w:val="1"/>
          <w:sz w:val="24"/>
          <w:szCs w:val="24"/>
          <w:lang w:eastAsia="zh-CN"/>
        </w:rPr>
      </w:pPr>
    </w:p>
    <w:p w14:paraId="1D4F0208"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OŚWIADCZAM, iż wypełniłem obowiązki informacyjne przewidziane w art. 13 lub 14 RODO wobec osób fizycznych, od których dane osobowe bezpośrednio lub pośrednio uzyskałem w celu ubiegania się o udzielenie zamówienia publicznego w niniejszym postępowaniu.</w:t>
      </w:r>
    </w:p>
    <w:p w14:paraId="7B0DB3B6" w14:textId="77777777" w:rsidR="006E5FA1" w:rsidRPr="0085074A" w:rsidRDefault="006E5FA1" w:rsidP="006E5FA1">
      <w:pPr>
        <w:tabs>
          <w:tab w:val="left" w:pos="426"/>
          <w:tab w:val="left" w:pos="480"/>
          <w:tab w:val="left" w:pos="851"/>
        </w:tabs>
        <w:suppressAutoHyphens/>
        <w:spacing w:after="0" w:line="240" w:lineRule="auto"/>
        <w:jc w:val="both"/>
        <w:rPr>
          <w:rFonts w:ascii="Garamond" w:eastAsia="SimSun" w:hAnsi="Garamond" w:cs="Times New Roman"/>
          <w:kern w:val="1"/>
          <w:sz w:val="24"/>
          <w:szCs w:val="24"/>
          <w:lang w:eastAsia="zh-CN"/>
        </w:rPr>
      </w:pPr>
    </w:p>
    <w:p w14:paraId="57B43FE8" w14:textId="77777777" w:rsidR="006E5FA1" w:rsidRPr="0085074A" w:rsidRDefault="006E5FA1" w:rsidP="00F246FF">
      <w:pPr>
        <w:widowControl w:val="0"/>
        <w:numPr>
          <w:ilvl w:val="0"/>
          <w:numId w:val="9"/>
        </w:numPr>
        <w:tabs>
          <w:tab w:val="clear" w:pos="502"/>
          <w:tab w:val="left" w:pos="426"/>
          <w:tab w:val="left" w:pos="480"/>
          <w:tab w:val="num" w:pos="851"/>
        </w:tabs>
        <w:suppressAutoHyphens/>
        <w:spacing w:after="0" w:line="240" w:lineRule="auto"/>
        <w:ind w:hanging="502"/>
        <w:jc w:val="both"/>
        <w:rPr>
          <w:rFonts w:ascii="Garamond" w:eastAsia="SimSun" w:hAnsi="Garamond" w:cs="Arial"/>
          <w:kern w:val="1"/>
          <w:sz w:val="24"/>
          <w:szCs w:val="24"/>
          <w:lang w:eastAsia="ar-SA"/>
        </w:rPr>
      </w:pPr>
      <w:r w:rsidRPr="0085074A">
        <w:rPr>
          <w:rFonts w:ascii="Garamond" w:eastAsia="SimSun" w:hAnsi="Garamond" w:cs="Arial"/>
          <w:kern w:val="1"/>
          <w:sz w:val="24"/>
          <w:szCs w:val="24"/>
          <w:lang w:eastAsia="ar-SA"/>
        </w:rPr>
        <w:t>OŚWIADCZAM, iż wybór oferty:</w:t>
      </w:r>
    </w:p>
    <w:p w14:paraId="39048B9C" w14:textId="77777777" w:rsidR="006E5FA1" w:rsidRPr="0085074A" w:rsidRDefault="006E5FA1" w:rsidP="006E5FA1">
      <w:pPr>
        <w:tabs>
          <w:tab w:val="left" w:pos="426"/>
          <w:tab w:val="left" w:pos="480"/>
        </w:tabs>
        <w:suppressAutoHyphens/>
        <w:spacing w:after="0" w:line="240" w:lineRule="auto"/>
        <w:jc w:val="both"/>
        <w:rPr>
          <w:rFonts w:ascii="Garamond" w:eastAsia="SimSun" w:hAnsi="Garamond" w:cs="Arial"/>
          <w:kern w:val="1"/>
          <w:sz w:val="24"/>
          <w:szCs w:val="24"/>
          <w:lang w:eastAsia="ar-SA"/>
        </w:rPr>
      </w:pPr>
      <w:r w:rsidRPr="0085074A">
        <w:rPr>
          <w:rFonts w:ascii="Garamond" w:eastAsia="SimSun" w:hAnsi="Garamond" w:cs="Arial"/>
          <w:kern w:val="1"/>
          <w:sz w:val="24"/>
          <w:szCs w:val="24"/>
          <w:lang w:eastAsia="ar-SA"/>
        </w:rPr>
        <w:t xml:space="preserve"> </w:t>
      </w:r>
    </w:p>
    <w:p w14:paraId="7E6CC1D3" w14:textId="77777777" w:rsidR="006E5FA1" w:rsidRPr="0085074A" w:rsidRDefault="006E5FA1" w:rsidP="006E5FA1">
      <w:pPr>
        <w:widowControl w:val="0"/>
        <w:suppressAutoHyphens/>
        <w:spacing w:after="0" w:line="360" w:lineRule="auto"/>
        <w:jc w:val="both"/>
        <w:rPr>
          <w:rFonts w:ascii="Garamond" w:eastAsia="SimSun" w:hAnsi="Garamond" w:cs="Arial"/>
          <w:kern w:val="1"/>
          <w:sz w:val="24"/>
          <w:szCs w:val="24"/>
          <w:lang w:eastAsia="ar-SA"/>
        </w:rPr>
      </w:pPr>
      <w:r w:rsidRPr="0085074A">
        <w:rPr>
          <w:rFonts w:ascii="Garamond" w:eastAsia="SimSun" w:hAnsi="Garamond" w:cs="Arial"/>
          <w:kern w:val="1"/>
          <w:sz w:val="24"/>
          <w:szCs w:val="24"/>
          <w:lang w:eastAsia="ar-SA"/>
        </w:rPr>
        <w:t xml:space="preserve">□ NIE PROWADZI* do powstania obowiązku podatkowego u Zamawiającego </w:t>
      </w:r>
    </w:p>
    <w:p w14:paraId="2D54B9E8" w14:textId="77777777" w:rsidR="006E5FA1" w:rsidRPr="0085074A" w:rsidRDefault="006E5FA1" w:rsidP="006E5FA1">
      <w:pPr>
        <w:widowControl w:val="0"/>
        <w:suppressAutoHyphens/>
        <w:spacing w:after="0" w:line="360" w:lineRule="auto"/>
        <w:jc w:val="both"/>
        <w:rPr>
          <w:rFonts w:ascii="Garamond" w:eastAsia="SimSun" w:hAnsi="Garamond" w:cs="Arial"/>
          <w:kern w:val="1"/>
          <w:sz w:val="24"/>
          <w:szCs w:val="24"/>
          <w:lang w:eastAsia="zh-CN"/>
        </w:rPr>
      </w:pPr>
      <w:r w:rsidRPr="0085074A">
        <w:rPr>
          <w:rFonts w:ascii="Garamond" w:eastAsia="SimSun" w:hAnsi="Garamond" w:cs="Arial"/>
          <w:kern w:val="1"/>
          <w:sz w:val="24"/>
          <w:szCs w:val="24"/>
          <w:lang w:eastAsia="ar-SA"/>
        </w:rPr>
        <w:t>□ PROWADZI* do powstania obowiązku podatkowego u Zamawiającego</w:t>
      </w:r>
      <w:r w:rsidRPr="0085074A">
        <w:rPr>
          <w:rFonts w:ascii="Garamond" w:eastAsia="SimSun" w:hAnsi="Garamond" w:cs="Arial"/>
          <w:kern w:val="1"/>
          <w:sz w:val="24"/>
          <w:szCs w:val="24"/>
          <w:lang w:eastAsia="zh-CN"/>
        </w:rPr>
        <w:t xml:space="preserve"> </w:t>
      </w:r>
    </w:p>
    <w:p w14:paraId="266CD5AB" w14:textId="77777777" w:rsidR="006E5FA1" w:rsidRPr="0085074A" w:rsidRDefault="006E5FA1" w:rsidP="006E5FA1">
      <w:pPr>
        <w:widowControl w:val="0"/>
        <w:suppressAutoHyphens/>
        <w:spacing w:after="0" w:line="240" w:lineRule="auto"/>
        <w:jc w:val="both"/>
        <w:rPr>
          <w:rFonts w:ascii="Garamond" w:eastAsia="SimSun" w:hAnsi="Garamond" w:cs="Liberation Serif"/>
          <w:kern w:val="1"/>
          <w:sz w:val="24"/>
          <w:szCs w:val="24"/>
          <w:lang w:eastAsia="zh-CN"/>
        </w:rPr>
      </w:pPr>
      <w:r w:rsidRPr="0085074A">
        <w:rPr>
          <w:rFonts w:ascii="Garamond" w:eastAsia="SimSun" w:hAnsi="Garamond" w:cs="Arial"/>
          <w:b/>
          <w:bCs/>
          <w:i/>
          <w:iCs/>
          <w:kern w:val="1"/>
          <w:sz w:val="24"/>
          <w:szCs w:val="24"/>
          <w:u w:val="single"/>
          <w:lang w:eastAsia="ar-SA"/>
        </w:rPr>
        <w:t>* zaznaczyć właściwe</w:t>
      </w:r>
      <w:r w:rsidRPr="0085074A">
        <w:rPr>
          <w:rFonts w:ascii="Garamond" w:eastAsia="SimSun" w:hAnsi="Garamond" w:cs="Liberation Serif"/>
          <w:kern w:val="1"/>
          <w:sz w:val="24"/>
          <w:szCs w:val="24"/>
          <w:lang w:eastAsia="zh-CN"/>
        </w:rPr>
        <w:t xml:space="preserve"> </w:t>
      </w:r>
    </w:p>
    <w:p w14:paraId="384DD98A" w14:textId="77777777" w:rsidR="006E5FA1" w:rsidRPr="0085074A" w:rsidRDefault="006E5FA1" w:rsidP="006E5FA1">
      <w:pPr>
        <w:widowControl w:val="0"/>
        <w:suppressAutoHyphens/>
        <w:spacing w:after="0" w:line="240" w:lineRule="auto"/>
        <w:jc w:val="both"/>
        <w:rPr>
          <w:rFonts w:ascii="Garamond" w:eastAsia="SimSun" w:hAnsi="Garamond" w:cs="Times New Roman"/>
          <w:color w:val="FF0000"/>
          <w:kern w:val="1"/>
          <w:sz w:val="24"/>
          <w:szCs w:val="24"/>
          <w:lang w:eastAsia="zh-CN"/>
        </w:rPr>
      </w:pPr>
    </w:p>
    <w:p w14:paraId="01ED3A1B" w14:textId="77777777" w:rsidR="006E5FA1" w:rsidRPr="0085074A" w:rsidRDefault="006E5FA1" w:rsidP="006E5FA1">
      <w:pPr>
        <w:widowControl w:val="0"/>
        <w:suppressAutoHyphens/>
        <w:spacing w:after="0" w:line="240" w:lineRule="auto"/>
        <w:jc w:val="both"/>
        <w:rPr>
          <w:rFonts w:ascii="Garamond" w:eastAsia="SimSun" w:hAnsi="Garamond" w:cs="Arial"/>
          <w:kern w:val="1"/>
          <w:sz w:val="24"/>
          <w:szCs w:val="24"/>
          <w:lang w:eastAsia="zh-CN"/>
        </w:rPr>
      </w:pPr>
      <w:r w:rsidRPr="0085074A">
        <w:rPr>
          <w:rFonts w:ascii="Garamond" w:eastAsia="SimSun" w:hAnsi="Garamond" w:cs="Arial"/>
          <w:kern w:val="1"/>
          <w:sz w:val="24"/>
          <w:szCs w:val="24"/>
          <w:lang w:eastAsia="zh-CN"/>
        </w:rPr>
        <w:t xml:space="preserve">Nazwa (rodzaj) towaru lub usługi, dla których dostawa będzie prowadzić do jego powstania, wartość towaru lub usługi objętego obowiązkiem podatkowym Zamawiającego (bez kwoty podatku), stawka podatku od towarów i usług, która zgodnie z wiedzą Wykonawcy będzie miała zastosowanie – </w:t>
      </w:r>
      <w:r w:rsidRPr="0085074A">
        <w:rPr>
          <w:rFonts w:ascii="Garamond" w:eastAsia="SimSun" w:hAnsi="Garamond" w:cs="Arial"/>
          <w:i/>
          <w:iCs/>
          <w:kern w:val="1"/>
          <w:sz w:val="24"/>
          <w:szCs w:val="24"/>
          <w:u w:val="single"/>
          <w:lang w:eastAsia="zh-CN"/>
        </w:rPr>
        <w:t>wskazać jeżeli dotyczy:</w:t>
      </w:r>
    </w:p>
    <w:p w14:paraId="04DABE8E" w14:textId="77777777" w:rsidR="006E5FA1" w:rsidRPr="006E5FA1" w:rsidRDefault="006E5FA1" w:rsidP="006E5FA1">
      <w:pPr>
        <w:widowControl w:val="0"/>
        <w:suppressAutoHyphens/>
        <w:spacing w:after="0" w:line="240" w:lineRule="auto"/>
        <w:jc w:val="both"/>
        <w:rPr>
          <w:rFonts w:ascii="Arial" w:eastAsia="SimSun" w:hAnsi="Arial" w:cs="Arial"/>
          <w:kern w:val="1"/>
          <w:sz w:val="20"/>
          <w:szCs w:val="20"/>
          <w:lang w:eastAsia="zh-CN"/>
        </w:rPr>
      </w:pPr>
      <w:r w:rsidRPr="006E5FA1">
        <w:rPr>
          <w:rFonts w:ascii="Arial" w:eastAsia="SimSun" w:hAnsi="Arial" w:cs="Arial"/>
          <w:kern w:val="1"/>
          <w:sz w:val="20"/>
          <w:szCs w:val="20"/>
          <w:lang w:eastAsia="zh-CN"/>
        </w:rPr>
        <w:t>…………………………..……………………………………………………………………………………….</w:t>
      </w:r>
      <w:r w:rsidRPr="006E5FA1">
        <w:rPr>
          <w:rFonts w:ascii="Arial" w:eastAsia="SimSun" w:hAnsi="Arial" w:cs="Arial"/>
          <w:kern w:val="1"/>
          <w:sz w:val="20"/>
          <w:szCs w:val="20"/>
          <w:lang w:eastAsia="ar-SA"/>
        </w:rPr>
        <w:t>.</w:t>
      </w:r>
      <w:r w:rsidRPr="006E5FA1">
        <w:rPr>
          <w:rFonts w:ascii="Arial" w:eastAsia="SimSun" w:hAnsi="Arial" w:cs="Arial"/>
          <w:kern w:val="1"/>
          <w:sz w:val="20"/>
          <w:szCs w:val="20"/>
          <w:lang w:eastAsia="zh-CN"/>
        </w:rPr>
        <w:t xml:space="preserve"> ……………………………………………………………………………………………………………………………………………………………………………………………………………………………………….</w:t>
      </w:r>
    </w:p>
    <w:p w14:paraId="56CD0F86" w14:textId="77777777" w:rsidR="006E5FA1" w:rsidRPr="006E5FA1" w:rsidRDefault="006E5FA1" w:rsidP="006E5FA1">
      <w:pPr>
        <w:widowControl w:val="0"/>
        <w:tabs>
          <w:tab w:val="left" w:pos="426"/>
          <w:tab w:val="left" w:pos="480"/>
          <w:tab w:val="left" w:pos="851"/>
        </w:tabs>
        <w:suppressAutoHyphens/>
        <w:spacing w:after="0" w:line="240" w:lineRule="auto"/>
        <w:ind w:left="66"/>
        <w:jc w:val="both"/>
        <w:rPr>
          <w:rFonts w:ascii="Liberation Serif" w:eastAsia="SimSun" w:hAnsi="Liberation Serif" w:cs="Times New Roman"/>
          <w:kern w:val="1"/>
          <w:sz w:val="24"/>
          <w:szCs w:val="24"/>
          <w:lang w:eastAsia="zh-CN"/>
        </w:rPr>
      </w:pPr>
    </w:p>
    <w:p w14:paraId="13D97285"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OŚWIADCZAM, że zgodnie z ustawą z dnia 06 marca 2018 r. Prawo przedsiębiorców (Dz. U. 2019, poz. 1292 ze zm.) jestem:</w:t>
      </w:r>
    </w:p>
    <w:p w14:paraId="180B239F" w14:textId="77777777" w:rsidR="006E5FA1" w:rsidRPr="0085074A" w:rsidRDefault="006E5FA1" w:rsidP="006E5FA1">
      <w:pPr>
        <w:tabs>
          <w:tab w:val="left" w:pos="426"/>
          <w:tab w:val="left" w:pos="480"/>
          <w:tab w:val="left" w:pos="851"/>
        </w:tabs>
        <w:suppressAutoHyphens/>
        <w:spacing w:after="0" w:line="240" w:lineRule="auto"/>
        <w:ind w:left="66"/>
        <w:jc w:val="both"/>
        <w:rPr>
          <w:rFonts w:ascii="Garamond" w:eastAsia="SimSun" w:hAnsi="Garamond" w:cs="Times New Roman"/>
          <w:kern w:val="1"/>
          <w:sz w:val="24"/>
          <w:szCs w:val="24"/>
          <w:lang w:eastAsia="zh-CN"/>
        </w:rPr>
      </w:pPr>
    </w:p>
    <w:p w14:paraId="7E62534A" w14:textId="77777777" w:rsidR="006E5FA1" w:rsidRPr="0085074A" w:rsidRDefault="006E5FA1" w:rsidP="006E5FA1">
      <w:pPr>
        <w:widowControl w:val="0"/>
        <w:tabs>
          <w:tab w:val="left" w:pos="426"/>
          <w:tab w:val="left" w:pos="480"/>
        </w:tabs>
        <w:suppressAutoHyphens/>
        <w:spacing w:after="0" w:line="360" w:lineRule="auto"/>
        <w:ind w:left="6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lastRenderedPageBreak/>
        <w:t>□ Mikroprzedsiębiorcą*</w:t>
      </w:r>
    </w:p>
    <w:p w14:paraId="1D22377E" w14:textId="77777777" w:rsidR="006E5FA1" w:rsidRPr="0085074A" w:rsidRDefault="006E5FA1" w:rsidP="006E5FA1">
      <w:pPr>
        <w:widowControl w:val="0"/>
        <w:tabs>
          <w:tab w:val="left" w:pos="426"/>
          <w:tab w:val="left" w:pos="480"/>
        </w:tabs>
        <w:suppressAutoHyphens/>
        <w:spacing w:after="0" w:line="360" w:lineRule="auto"/>
        <w:ind w:left="6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 Małym przedsiębiorcą*</w:t>
      </w:r>
    </w:p>
    <w:p w14:paraId="44B7AF1F" w14:textId="77777777" w:rsidR="006E5FA1" w:rsidRPr="0085074A" w:rsidRDefault="006E5FA1" w:rsidP="006E5FA1">
      <w:pPr>
        <w:widowControl w:val="0"/>
        <w:tabs>
          <w:tab w:val="left" w:pos="426"/>
          <w:tab w:val="left" w:pos="480"/>
        </w:tabs>
        <w:suppressAutoHyphens/>
        <w:spacing w:after="0" w:line="360" w:lineRule="auto"/>
        <w:ind w:left="66"/>
        <w:jc w:val="both"/>
        <w:rPr>
          <w:rFonts w:ascii="Garamond" w:eastAsia="SimSun" w:hAnsi="Garamond" w:cs="Arial"/>
          <w:kern w:val="1"/>
          <w:sz w:val="24"/>
          <w:szCs w:val="24"/>
          <w:lang w:eastAsia="ar-SA"/>
        </w:rPr>
      </w:pPr>
      <w:r w:rsidRPr="0085074A">
        <w:rPr>
          <w:rFonts w:ascii="Garamond" w:eastAsia="SimSun" w:hAnsi="Garamond" w:cs="Arial"/>
          <w:kern w:val="1"/>
          <w:sz w:val="24"/>
          <w:szCs w:val="24"/>
          <w:lang w:eastAsia="ar-SA"/>
        </w:rPr>
        <w:t>□ Średnim przedsiębiorcą*</w:t>
      </w:r>
    </w:p>
    <w:p w14:paraId="55C603A3" w14:textId="77777777" w:rsidR="006E5FA1" w:rsidRPr="0085074A" w:rsidRDefault="006E5FA1" w:rsidP="006E5FA1">
      <w:pPr>
        <w:widowControl w:val="0"/>
        <w:tabs>
          <w:tab w:val="left" w:pos="426"/>
          <w:tab w:val="left" w:pos="480"/>
        </w:tabs>
        <w:suppressAutoHyphens/>
        <w:spacing w:after="0" w:line="360" w:lineRule="auto"/>
        <w:ind w:left="66"/>
        <w:jc w:val="both"/>
        <w:rPr>
          <w:rFonts w:ascii="Garamond" w:eastAsia="SimSun" w:hAnsi="Garamond" w:cs="Arial"/>
          <w:kern w:val="1"/>
          <w:sz w:val="24"/>
          <w:szCs w:val="24"/>
          <w:lang w:eastAsia="ar-SA"/>
        </w:rPr>
      </w:pPr>
      <w:r w:rsidRPr="0085074A">
        <w:rPr>
          <w:rFonts w:ascii="Garamond" w:eastAsia="SimSun" w:hAnsi="Garamond" w:cs="Arial"/>
          <w:kern w:val="1"/>
          <w:sz w:val="24"/>
          <w:szCs w:val="24"/>
          <w:lang w:eastAsia="ar-SA"/>
        </w:rPr>
        <w:t>□ Dużym przedsiębiorcą*</w:t>
      </w:r>
    </w:p>
    <w:p w14:paraId="28867A14" w14:textId="77777777" w:rsidR="006E5FA1" w:rsidRPr="0085074A" w:rsidRDefault="006E5FA1" w:rsidP="006E5FA1">
      <w:pPr>
        <w:widowControl w:val="0"/>
        <w:tabs>
          <w:tab w:val="left" w:pos="426"/>
          <w:tab w:val="left" w:pos="480"/>
        </w:tabs>
        <w:suppressAutoHyphens/>
        <w:spacing w:after="0" w:line="240" w:lineRule="auto"/>
        <w:ind w:left="66"/>
        <w:jc w:val="both"/>
        <w:rPr>
          <w:rFonts w:ascii="Garamond" w:eastAsia="SimSun" w:hAnsi="Garamond" w:cs="Arial"/>
          <w:b/>
          <w:bCs/>
          <w:i/>
          <w:iCs/>
          <w:kern w:val="1"/>
          <w:sz w:val="24"/>
          <w:szCs w:val="24"/>
          <w:u w:val="single"/>
          <w:lang w:eastAsia="ar-SA"/>
        </w:rPr>
      </w:pPr>
      <w:r w:rsidRPr="0085074A">
        <w:rPr>
          <w:rFonts w:ascii="Garamond" w:eastAsia="SimSun" w:hAnsi="Garamond" w:cs="Arial"/>
          <w:b/>
          <w:bCs/>
          <w:i/>
          <w:iCs/>
          <w:kern w:val="1"/>
          <w:sz w:val="24"/>
          <w:szCs w:val="24"/>
          <w:u w:val="single"/>
          <w:lang w:eastAsia="ar-SA"/>
        </w:rPr>
        <w:t>*zaznaczyć właściwe</w:t>
      </w:r>
    </w:p>
    <w:p w14:paraId="4A062064" w14:textId="77777777" w:rsidR="006E5FA1" w:rsidRPr="0085074A" w:rsidRDefault="006E5FA1" w:rsidP="006E5FA1">
      <w:pPr>
        <w:widowControl w:val="0"/>
        <w:tabs>
          <w:tab w:val="left" w:pos="426"/>
          <w:tab w:val="left" w:pos="480"/>
        </w:tabs>
        <w:suppressAutoHyphens/>
        <w:spacing w:after="0" w:line="240" w:lineRule="auto"/>
        <w:ind w:left="66"/>
        <w:jc w:val="both"/>
        <w:rPr>
          <w:rFonts w:ascii="Garamond" w:eastAsia="SimSun" w:hAnsi="Garamond" w:cs="Arial"/>
          <w:b/>
          <w:bCs/>
          <w:i/>
          <w:iCs/>
          <w:color w:val="FF0000"/>
          <w:kern w:val="1"/>
          <w:sz w:val="24"/>
          <w:szCs w:val="24"/>
          <w:u w:val="single"/>
          <w:lang w:eastAsia="ar-SA"/>
        </w:rPr>
      </w:pPr>
    </w:p>
    <w:p w14:paraId="68156EF9"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WSZELKĄ KORESPONDENCJĘ w sprawie niniejszego postępowania należy kierować na poniższy adres:</w:t>
      </w:r>
    </w:p>
    <w:p w14:paraId="194F2DB6" w14:textId="77777777" w:rsidR="006E5FA1" w:rsidRPr="0085074A" w:rsidRDefault="006E5FA1" w:rsidP="006E5FA1">
      <w:pPr>
        <w:widowControl w:val="0"/>
        <w:tabs>
          <w:tab w:val="left" w:pos="426"/>
          <w:tab w:val="left" w:pos="480"/>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t>
      </w:r>
    </w:p>
    <w:p w14:paraId="0D995E23" w14:textId="6D67D970" w:rsidR="006E5FA1" w:rsidRPr="0085074A" w:rsidRDefault="006E5FA1" w:rsidP="006E5FA1">
      <w:pPr>
        <w:widowControl w:val="0"/>
        <w:tabs>
          <w:tab w:val="left" w:pos="426"/>
          <w:tab w:val="left" w:pos="480"/>
        </w:tabs>
        <w:suppressAutoHyphens/>
        <w:spacing w:after="0" w:line="240" w:lineRule="auto"/>
        <w:ind w:left="426"/>
        <w:jc w:val="both"/>
        <w:rPr>
          <w:rFonts w:ascii="Garamond" w:eastAsia="SimSun" w:hAnsi="Garamond" w:cs="Arial"/>
          <w:kern w:val="1"/>
          <w:sz w:val="24"/>
          <w:szCs w:val="24"/>
          <w:lang w:eastAsia="ar-SA"/>
        </w:rPr>
      </w:pPr>
      <w:r w:rsidRPr="0085074A">
        <w:rPr>
          <w:rFonts w:ascii="Garamond" w:eastAsia="SimSun" w:hAnsi="Garamond" w:cs="Arial"/>
          <w:kern w:val="1"/>
          <w:sz w:val="24"/>
          <w:szCs w:val="24"/>
          <w:lang w:eastAsia="ar-SA"/>
        </w:rPr>
        <w:t>tel………………………….……, e-mail:……………………………..</w:t>
      </w:r>
    </w:p>
    <w:p w14:paraId="4FBD0EF9" w14:textId="77777777" w:rsidR="006E5FA1" w:rsidRPr="0085074A" w:rsidRDefault="006E5FA1" w:rsidP="006E5FA1">
      <w:pPr>
        <w:widowControl w:val="0"/>
        <w:tabs>
          <w:tab w:val="left" w:pos="426"/>
          <w:tab w:val="left" w:pos="480"/>
        </w:tabs>
        <w:suppressAutoHyphens/>
        <w:spacing w:after="0" w:line="240" w:lineRule="auto"/>
        <w:ind w:left="426"/>
        <w:jc w:val="both"/>
        <w:rPr>
          <w:rFonts w:ascii="Garamond" w:eastAsia="SimSun" w:hAnsi="Garamond" w:cs="Times New Roman"/>
          <w:kern w:val="1"/>
          <w:sz w:val="24"/>
          <w:szCs w:val="24"/>
          <w:lang w:eastAsia="zh-CN"/>
        </w:rPr>
      </w:pPr>
    </w:p>
    <w:p w14:paraId="22F45162"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zh-CN"/>
        </w:rPr>
        <w:t xml:space="preserve">OFERTĘ niniejszą składam na ….............. stronach. </w:t>
      </w:r>
    </w:p>
    <w:p w14:paraId="11E2D7CC" w14:textId="77777777" w:rsidR="006E5FA1" w:rsidRPr="0085074A" w:rsidRDefault="006E5FA1" w:rsidP="006E5FA1">
      <w:pPr>
        <w:tabs>
          <w:tab w:val="left" w:pos="426"/>
          <w:tab w:val="left" w:pos="480"/>
          <w:tab w:val="left" w:pos="851"/>
        </w:tabs>
        <w:suppressAutoHyphens/>
        <w:spacing w:after="0" w:line="240" w:lineRule="auto"/>
        <w:ind w:left="66"/>
        <w:jc w:val="both"/>
        <w:rPr>
          <w:rFonts w:ascii="Garamond" w:eastAsia="SimSun" w:hAnsi="Garamond" w:cs="Times New Roman"/>
          <w:kern w:val="1"/>
          <w:sz w:val="24"/>
          <w:szCs w:val="24"/>
          <w:lang w:eastAsia="zh-CN"/>
        </w:rPr>
      </w:pPr>
    </w:p>
    <w:p w14:paraId="467D739E" w14:textId="77777777" w:rsidR="006E5FA1" w:rsidRPr="0085074A" w:rsidRDefault="006E5FA1" w:rsidP="00F246FF">
      <w:pPr>
        <w:widowControl w:val="0"/>
        <w:numPr>
          <w:ilvl w:val="0"/>
          <w:numId w:val="9"/>
        </w:numPr>
        <w:tabs>
          <w:tab w:val="clear" w:pos="502"/>
          <w:tab w:val="left" w:pos="426"/>
          <w:tab w:val="left" w:pos="480"/>
          <w:tab w:val="left" w:pos="851"/>
        </w:tabs>
        <w:suppressAutoHyphens/>
        <w:spacing w:after="0" w:line="240" w:lineRule="auto"/>
        <w:ind w:left="42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 xml:space="preserve">ZAŁĄCZNIKAMI do niniejszej oferty, stanowiącymi jej integralną część są następujące oświadczenia i dokumenty: </w:t>
      </w:r>
    </w:p>
    <w:p w14:paraId="55C94B50" w14:textId="77777777" w:rsidR="006E5FA1" w:rsidRPr="0085074A" w:rsidRDefault="006E5FA1" w:rsidP="006E5FA1">
      <w:pPr>
        <w:widowControl w:val="0"/>
        <w:tabs>
          <w:tab w:val="left" w:pos="426"/>
          <w:tab w:val="left" w:pos="480"/>
        </w:tabs>
        <w:suppressAutoHyphens/>
        <w:spacing w:after="0" w:line="240" w:lineRule="auto"/>
        <w:ind w:left="6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t>
      </w:r>
    </w:p>
    <w:p w14:paraId="265B30E1" w14:textId="440D94E6" w:rsidR="006E5FA1" w:rsidRPr="0085074A" w:rsidRDefault="006E5FA1" w:rsidP="006E5FA1">
      <w:pPr>
        <w:widowControl w:val="0"/>
        <w:tabs>
          <w:tab w:val="left" w:pos="426"/>
          <w:tab w:val="left" w:pos="480"/>
        </w:tabs>
        <w:suppressAutoHyphens/>
        <w:spacing w:after="0" w:line="240" w:lineRule="auto"/>
        <w:ind w:left="66"/>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t>
      </w:r>
    </w:p>
    <w:p w14:paraId="136EE209" w14:textId="77777777" w:rsidR="006E5FA1" w:rsidRPr="0085074A"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1FE232E3" w14:textId="77777777" w:rsidR="006E5FA1" w:rsidRPr="0085074A"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43C6EA1C" w14:textId="77777777" w:rsidR="006E5FA1" w:rsidRPr="0085074A" w:rsidRDefault="006E5FA1" w:rsidP="006E5FA1">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 dnia …………….. roku</w:t>
      </w:r>
    </w:p>
    <w:p w14:paraId="410FFE20"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r>
      <w:r w:rsidRPr="006E5FA1">
        <w:rPr>
          <w:rFonts w:ascii="Arial" w:eastAsia="SimSun" w:hAnsi="Arial" w:cs="Arial"/>
          <w:kern w:val="1"/>
          <w:sz w:val="16"/>
          <w:szCs w:val="16"/>
          <w:lang w:eastAsia="ar-SA"/>
        </w:rPr>
        <w:tab/>
        <w:t xml:space="preserve">                           </w:t>
      </w:r>
      <w:r w:rsidRPr="006E5FA1">
        <w:rPr>
          <w:rFonts w:ascii="Arial" w:eastAsia="SimSun" w:hAnsi="Arial" w:cs="Arial"/>
          <w:kern w:val="1"/>
          <w:sz w:val="20"/>
          <w:szCs w:val="20"/>
          <w:lang w:eastAsia="ar-SA"/>
        </w:rPr>
        <w:tab/>
        <w:t xml:space="preserve">      </w:t>
      </w:r>
      <w:r w:rsidRPr="006E5FA1">
        <w:rPr>
          <w:rFonts w:ascii="Arial" w:eastAsia="SimSun" w:hAnsi="Arial" w:cs="Arial"/>
          <w:i/>
          <w:iCs/>
          <w:kern w:val="1"/>
          <w:sz w:val="20"/>
          <w:szCs w:val="20"/>
          <w:lang w:eastAsia="ar-SA"/>
        </w:rPr>
        <w:t>………………………………………</w:t>
      </w:r>
    </w:p>
    <w:p w14:paraId="1D94F62E" w14:textId="43587528" w:rsidR="006E5FA1" w:rsidRPr="006E5FA1" w:rsidRDefault="0085074A"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Pr>
          <w:rFonts w:ascii="Arial" w:eastAsia="SimSun" w:hAnsi="Arial" w:cs="Arial"/>
          <w:i/>
          <w:iCs/>
          <w:kern w:val="1"/>
          <w:sz w:val="20"/>
          <w:szCs w:val="20"/>
          <w:lang w:eastAsia="ar-SA"/>
        </w:rPr>
        <w:t xml:space="preserve">               </w:t>
      </w:r>
      <w:r w:rsidR="006E5FA1" w:rsidRPr="006E5FA1">
        <w:rPr>
          <w:rFonts w:ascii="Arial" w:eastAsia="SimSun" w:hAnsi="Arial" w:cs="Arial"/>
          <w:i/>
          <w:iCs/>
          <w:kern w:val="1"/>
          <w:sz w:val="20"/>
          <w:szCs w:val="20"/>
          <w:lang w:eastAsia="ar-SA"/>
        </w:rPr>
        <w:t>(podpis Wykonawcy/Pełnomocnika)</w:t>
      </w:r>
    </w:p>
    <w:p w14:paraId="76B51368"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ar-SA"/>
        </w:rPr>
        <w:tab/>
      </w:r>
    </w:p>
    <w:p w14:paraId="1BB66EA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0C099EC"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7DDB99E"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026B5C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8190CF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412CF2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0A29F6F"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9CB0DB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DD9D54A"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8D82702"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75D8199"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9418672"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1CFC8A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B50ED8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AB6405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CCF4F33"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81E528F"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6E521BA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EFCB2F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F6B4032"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708A7F0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C38FB1B"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105E526"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5A3487F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C511288"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D40BDC1" w14:textId="4DE67EEF" w:rsid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EA07FCD" w14:textId="0E53A14F" w:rsidR="009A46D9" w:rsidRDefault="009A46D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39601244" w14:textId="35A987E1" w:rsidR="009A46D9" w:rsidRDefault="009A46D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43CEA006" w14:textId="68DDE57C" w:rsidR="009A46D9" w:rsidRDefault="009A46D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3B9C80D" w14:textId="293C53D2" w:rsidR="009A46D9" w:rsidRDefault="009A46D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A686281" w14:textId="61979FB7" w:rsidR="009A46D9" w:rsidRDefault="009A46D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0D719CF" w14:textId="2705C403" w:rsidR="009A46D9" w:rsidRDefault="009A46D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233D6834" w14:textId="05D366D0" w:rsidR="009A46D9" w:rsidRDefault="009A46D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1A1BFDD3" w14:textId="77777777" w:rsidR="009A46D9" w:rsidRDefault="009A46D9"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AB503A5" w14:textId="77777777" w:rsidR="006E5FA1" w:rsidRPr="006E5FA1" w:rsidRDefault="006E5FA1" w:rsidP="0085074A">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r w:rsidRPr="006E5FA1">
        <w:rPr>
          <w:rFonts w:ascii="Arial" w:eastAsia="SimSun" w:hAnsi="Arial" w:cs="Arial"/>
          <w:b/>
          <w:bCs/>
          <w:kern w:val="1"/>
          <w:sz w:val="18"/>
          <w:szCs w:val="18"/>
          <w:lang w:eastAsia="ar-SA"/>
        </w:rPr>
        <w:lastRenderedPageBreak/>
        <w:t>Załącznik nr 2 do SWZ</w:t>
      </w:r>
    </w:p>
    <w:p w14:paraId="5D599832" w14:textId="77777777" w:rsidR="006E5FA1" w:rsidRPr="006E5FA1" w:rsidRDefault="006E5FA1" w:rsidP="006E5FA1">
      <w:pPr>
        <w:widowControl w:val="0"/>
        <w:tabs>
          <w:tab w:val="left" w:pos="426"/>
          <w:tab w:val="left" w:pos="7665"/>
        </w:tabs>
        <w:suppressAutoHyphens/>
        <w:spacing w:after="0" w:line="240" w:lineRule="auto"/>
        <w:jc w:val="right"/>
        <w:rPr>
          <w:rFonts w:ascii="Liberation Serif" w:eastAsia="SimSun" w:hAnsi="Liberation Serif" w:cs="Times New Roman"/>
          <w:kern w:val="1"/>
          <w:sz w:val="24"/>
          <w:szCs w:val="24"/>
          <w:lang w:eastAsia="zh-CN"/>
        </w:rPr>
      </w:pPr>
    </w:p>
    <w:p w14:paraId="5130AC66" w14:textId="77777777"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pos="426"/>
          <w:tab w:val="left" w:pos="7665"/>
        </w:tabs>
        <w:suppressAutoHyphens/>
        <w:spacing w:after="0" w:line="240" w:lineRule="auto"/>
        <w:jc w:val="center"/>
        <w:rPr>
          <w:rFonts w:ascii="Garamond" w:eastAsia="SimSun" w:hAnsi="Garamond" w:cs="Times New Roman"/>
          <w:b/>
          <w:bCs/>
          <w:kern w:val="1"/>
          <w:sz w:val="24"/>
          <w:szCs w:val="24"/>
          <w:lang w:eastAsia="zh-CN"/>
        </w:rPr>
      </w:pPr>
      <w:r w:rsidRPr="009F7B4B">
        <w:rPr>
          <w:rFonts w:ascii="Arial" w:eastAsia="SimSun" w:hAnsi="Arial" w:cs="Arial"/>
          <w:b/>
          <w:bCs/>
          <w:kern w:val="1"/>
          <w:sz w:val="18"/>
          <w:szCs w:val="18"/>
          <w:lang w:eastAsia="ar-SA"/>
        </w:rPr>
        <w:t>„</w:t>
      </w:r>
      <w:r w:rsidRPr="009F7B4B">
        <w:rPr>
          <w:rFonts w:ascii="Garamond" w:eastAsia="SimSun" w:hAnsi="Garamond" w:cs="Arial"/>
          <w:b/>
          <w:bCs/>
          <w:kern w:val="1"/>
          <w:sz w:val="24"/>
          <w:szCs w:val="24"/>
          <w:lang w:eastAsia="ar-SA"/>
        </w:rPr>
        <w:t xml:space="preserve">Oświadczenie o spełnianiu warunków udziału w postępowaniu </w:t>
      </w:r>
    </w:p>
    <w:p w14:paraId="5352B705" w14:textId="77777777"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pos="426"/>
          <w:tab w:val="left" w:pos="7665"/>
        </w:tabs>
        <w:suppressAutoHyphens/>
        <w:spacing w:after="0" w:line="240" w:lineRule="auto"/>
        <w:jc w:val="center"/>
        <w:rPr>
          <w:rFonts w:ascii="Garamond" w:eastAsia="SimSun" w:hAnsi="Garamond" w:cs="Arial"/>
          <w:b/>
          <w:bCs/>
          <w:kern w:val="1"/>
          <w:sz w:val="24"/>
          <w:szCs w:val="24"/>
          <w:lang w:eastAsia="ar-SA"/>
        </w:rPr>
      </w:pPr>
      <w:r w:rsidRPr="009F7B4B">
        <w:rPr>
          <w:rFonts w:ascii="Garamond" w:eastAsia="SimSun" w:hAnsi="Garamond" w:cs="Arial"/>
          <w:b/>
          <w:bCs/>
          <w:kern w:val="1"/>
          <w:sz w:val="24"/>
          <w:szCs w:val="24"/>
          <w:lang w:eastAsia="ar-SA"/>
        </w:rPr>
        <w:t>składane zgodnie z art. 125 ust. 1 ustawy Pzp”</w:t>
      </w:r>
    </w:p>
    <w:p w14:paraId="27441F39" w14:textId="77777777"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pos="426"/>
          <w:tab w:val="left" w:pos="7665"/>
        </w:tabs>
        <w:suppressAutoHyphens/>
        <w:spacing w:after="0" w:line="240" w:lineRule="auto"/>
        <w:jc w:val="center"/>
        <w:rPr>
          <w:rFonts w:ascii="Garamond" w:eastAsia="SimSun" w:hAnsi="Garamond" w:cs="Times New Roman"/>
          <w:b/>
          <w:bCs/>
          <w:kern w:val="1"/>
          <w:sz w:val="24"/>
          <w:szCs w:val="24"/>
          <w:lang w:eastAsia="zh-CN"/>
        </w:rPr>
      </w:pPr>
    </w:p>
    <w:p w14:paraId="7B6E9077" w14:textId="77777777" w:rsidR="006E5FA1" w:rsidRPr="009F7B4B" w:rsidRDefault="00883F8F" w:rsidP="009F7B4B">
      <w:pPr>
        <w:widowControl w:val="0"/>
        <w:pBdr>
          <w:top w:val="single" w:sz="4" w:space="1" w:color="auto"/>
          <w:left w:val="single" w:sz="4" w:space="4" w:color="auto"/>
          <w:bottom w:val="single" w:sz="4" w:space="1" w:color="auto"/>
          <w:right w:val="single" w:sz="4" w:space="4"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Arial"/>
          <w:b/>
          <w:bCs/>
          <w:kern w:val="1"/>
          <w:sz w:val="24"/>
          <w:szCs w:val="24"/>
          <w:lang w:eastAsia="ar-SA"/>
        </w:rPr>
      </w:pPr>
      <w:r w:rsidRPr="009F7B4B">
        <w:rPr>
          <w:rFonts w:ascii="Garamond" w:eastAsia="SimSun" w:hAnsi="Garamond" w:cs="Arial"/>
          <w:b/>
          <w:bCs/>
          <w:kern w:val="1"/>
          <w:sz w:val="24"/>
          <w:szCs w:val="24"/>
          <w:lang w:eastAsia="ar-SA"/>
        </w:rPr>
        <w:t>OŚWIADCZENIE WYKONAWCY</w:t>
      </w:r>
    </w:p>
    <w:p w14:paraId="4DB1023F" w14:textId="77777777" w:rsidR="0085074A" w:rsidRPr="009F7B4B" w:rsidRDefault="0085074A" w:rsidP="009F7B4B">
      <w:pPr>
        <w:widowControl w:val="0"/>
        <w:pBdr>
          <w:top w:val="single" w:sz="4" w:space="1" w:color="auto"/>
          <w:left w:val="single" w:sz="4" w:space="4" w:color="auto"/>
          <w:bottom w:val="single" w:sz="4" w:space="1" w:color="auto"/>
          <w:right w:val="single" w:sz="4" w:space="4"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
          <w:bCs/>
          <w:kern w:val="1"/>
          <w:sz w:val="24"/>
          <w:szCs w:val="24"/>
          <w:lang w:eastAsia="ar-SA"/>
        </w:rPr>
      </w:pPr>
    </w:p>
    <w:p w14:paraId="6F0835DA" w14:textId="77777777" w:rsidR="0085074A" w:rsidRDefault="0085074A"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
          <w:bCs/>
          <w:kern w:val="1"/>
          <w:sz w:val="24"/>
          <w:szCs w:val="24"/>
          <w:lang w:eastAsia="ar-SA"/>
        </w:rPr>
      </w:pPr>
    </w:p>
    <w:p w14:paraId="5BA91F5D" w14:textId="1AB00DA5" w:rsidR="00883F8F" w:rsidRPr="0085074A"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
          <w:bCs/>
          <w:kern w:val="1"/>
          <w:sz w:val="24"/>
          <w:szCs w:val="24"/>
          <w:lang w:eastAsia="ar-SA"/>
        </w:rPr>
      </w:pPr>
      <w:r w:rsidRPr="0085074A">
        <w:rPr>
          <w:rFonts w:ascii="Garamond" w:eastAsia="SimSun" w:hAnsi="Garamond" w:cs="Arial"/>
          <w:b/>
          <w:bCs/>
          <w:kern w:val="1"/>
          <w:sz w:val="24"/>
          <w:szCs w:val="24"/>
          <w:lang w:eastAsia="ar-SA"/>
        </w:rPr>
        <w:t>…………………………………..</w:t>
      </w:r>
    </w:p>
    <w:p w14:paraId="02250FA0" w14:textId="77777777" w:rsidR="00883F8F" w:rsidRPr="0085074A"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bCs/>
          <w:kern w:val="1"/>
          <w:sz w:val="24"/>
          <w:szCs w:val="24"/>
          <w:lang w:eastAsia="ar-SA"/>
        </w:rPr>
      </w:pPr>
      <w:r w:rsidRPr="0085074A">
        <w:rPr>
          <w:rFonts w:ascii="Garamond" w:eastAsia="SimSun" w:hAnsi="Garamond" w:cs="Arial"/>
          <w:bCs/>
          <w:kern w:val="1"/>
          <w:sz w:val="24"/>
          <w:szCs w:val="24"/>
          <w:lang w:eastAsia="ar-SA"/>
        </w:rPr>
        <w:t xml:space="preserve">         (pieczęć wykonawcy)</w:t>
      </w:r>
    </w:p>
    <w:p w14:paraId="62D5229F" w14:textId="77777777" w:rsidR="00883F8F" w:rsidRPr="0085074A" w:rsidRDefault="00883F8F" w:rsidP="00883F8F">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Arial"/>
          <w:b/>
          <w:bCs/>
          <w:kern w:val="1"/>
          <w:sz w:val="24"/>
          <w:szCs w:val="24"/>
          <w:lang w:eastAsia="ar-SA"/>
        </w:rPr>
      </w:pPr>
    </w:p>
    <w:p w14:paraId="3E9019D7" w14:textId="3EE54D56" w:rsidR="004A4EEC" w:rsidRPr="0085074A" w:rsidRDefault="006E5FA1" w:rsidP="0085074A">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dotyczące postępowania o udzielenie zamówienia publicznego na</w:t>
      </w:r>
      <w:r w:rsidR="00610A09" w:rsidRPr="0085074A">
        <w:rPr>
          <w:rFonts w:ascii="Garamond" w:eastAsia="SimSun" w:hAnsi="Garamond" w:cs="Arial"/>
          <w:kern w:val="1"/>
          <w:sz w:val="24"/>
          <w:szCs w:val="24"/>
          <w:lang w:eastAsia="ar-SA"/>
        </w:rPr>
        <w:t xml:space="preserve"> zadanie</w:t>
      </w:r>
      <w:r w:rsidRPr="0085074A">
        <w:rPr>
          <w:rFonts w:ascii="Garamond" w:eastAsia="SimSun" w:hAnsi="Garamond" w:cs="Arial"/>
          <w:kern w:val="1"/>
          <w:sz w:val="24"/>
          <w:szCs w:val="24"/>
          <w:lang w:eastAsia="ar-SA"/>
        </w:rPr>
        <w:t xml:space="preserve">: </w:t>
      </w:r>
      <w:r w:rsidR="0085074A">
        <w:rPr>
          <w:rFonts w:ascii="Garamond" w:eastAsia="SimSun" w:hAnsi="Garamond" w:cs="Times New Roman"/>
          <w:kern w:val="1"/>
          <w:sz w:val="24"/>
          <w:szCs w:val="24"/>
          <w:lang w:eastAsia="zh-CN"/>
        </w:rPr>
        <w:t xml:space="preserve"> </w:t>
      </w:r>
      <w:r w:rsidR="003C439F" w:rsidRPr="0085074A">
        <w:rPr>
          <w:rFonts w:ascii="Garamond" w:eastAsia="SimSun" w:hAnsi="Garamond" w:cs="Arial"/>
          <w:b/>
          <w:bCs/>
          <w:color w:val="000000"/>
          <w:kern w:val="1"/>
          <w:sz w:val="24"/>
          <w:szCs w:val="24"/>
          <w:lang w:eastAsia="zh-CN"/>
        </w:rPr>
        <w:t>„Dostawy oleju napędowego na pot</w:t>
      </w:r>
      <w:r w:rsidR="00AD4E74" w:rsidRPr="0085074A">
        <w:rPr>
          <w:rFonts w:ascii="Garamond" w:eastAsia="SimSun" w:hAnsi="Garamond" w:cs="Arial"/>
          <w:b/>
          <w:bCs/>
          <w:color w:val="000000"/>
          <w:kern w:val="1"/>
          <w:sz w:val="24"/>
          <w:szCs w:val="24"/>
          <w:lang w:eastAsia="zh-CN"/>
        </w:rPr>
        <w:t>rzeby ZDP Pasłęk w 2022 r.</w:t>
      </w:r>
      <w:r w:rsidR="003C439F" w:rsidRPr="0085074A">
        <w:rPr>
          <w:rFonts w:ascii="Garamond" w:eastAsia="SimSun" w:hAnsi="Garamond" w:cs="Arial"/>
          <w:b/>
          <w:bCs/>
          <w:color w:val="000000"/>
          <w:kern w:val="1"/>
          <w:sz w:val="24"/>
          <w:szCs w:val="24"/>
          <w:lang w:eastAsia="zh-CN"/>
        </w:rPr>
        <w:t>”</w:t>
      </w:r>
      <w:r w:rsidR="00836CAA">
        <w:rPr>
          <w:rFonts w:ascii="Garamond" w:eastAsia="SimSun" w:hAnsi="Garamond" w:cs="Arial"/>
          <w:b/>
          <w:bCs/>
          <w:color w:val="000000"/>
          <w:kern w:val="1"/>
          <w:sz w:val="24"/>
          <w:szCs w:val="24"/>
          <w:lang w:eastAsia="zh-CN"/>
        </w:rPr>
        <w:t xml:space="preserve"> Cz. II</w:t>
      </w:r>
      <w:r w:rsidR="009A46D9">
        <w:rPr>
          <w:rFonts w:ascii="Garamond" w:eastAsia="SimSun" w:hAnsi="Garamond" w:cs="Arial"/>
          <w:b/>
          <w:bCs/>
          <w:color w:val="000000"/>
          <w:kern w:val="1"/>
          <w:sz w:val="24"/>
          <w:szCs w:val="24"/>
          <w:lang w:eastAsia="zh-CN"/>
        </w:rPr>
        <w:t>I</w:t>
      </w:r>
    </w:p>
    <w:p w14:paraId="393C1C61" w14:textId="63ECDA37" w:rsidR="006E5FA1" w:rsidRPr="0085074A"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 xml:space="preserve">Znak postępowania: </w:t>
      </w:r>
      <w:r w:rsidR="001B5BA9" w:rsidRPr="0085074A">
        <w:rPr>
          <w:rFonts w:ascii="Garamond" w:eastAsia="SimSun" w:hAnsi="Garamond" w:cs="Arial"/>
          <w:b/>
          <w:bCs/>
          <w:kern w:val="1"/>
          <w:sz w:val="24"/>
          <w:szCs w:val="24"/>
          <w:lang w:eastAsia="ar-SA"/>
        </w:rPr>
        <w:t>DM.252.</w:t>
      </w:r>
      <w:r w:rsidR="001D2E63">
        <w:rPr>
          <w:rFonts w:ascii="Garamond" w:eastAsia="SimSun" w:hAnsi="Garamond" w:cs="Arial"/>
          <w:b/>
          <w:bCs/>
          <w:kern w:val="1"/>
          <w:sz w:val="24"/>
          <w:szCs w:val="24"/>
          <w:lang w:eastAsia="ar-SA"/>
        </w:rPr>
        <w:t>1</w:t>
      </w:r>
      <w:r w:rsidR="009A46D9">
        <w:rPr>
          <w:rFonts w:ascii="Garamond" w:eastAsia="SimSun" w:hAnsi="Garamond" w:cs="Arial"/>
          <w:b/>
          <w:bCs/>
          <w:kern w:val="1"/>
          <w:sz w:val="24"/>
          <w:szCs w:val="24"/>
          <w:lang w:eastAsia="ar-SA"/>
        </w:rPr>
        <w:t>8</w:t>
      </w:r>
      <w:r w:rsidR="001B5BA9" w:rsidRPr="0085074A">
        <w:rPr>
          <w:rFonts w:ascii="Garamond" w:eastAsia="SimSun" w:hAnsi="Garamond" w:cs="Arial"/>
          <w:b/>
          <w:bCs/>
          <w:kern w:val="1"/>
          <w:sz w:val="24"/>
          <w:szCs w:val="24"/>
          <w:lang w:eastAsia="ar-SA"/>
        </w:rPr>
        <w:t>.2022</w:t>
      </w:r>
    </w:p>
    <w:p w14:paraId="521995D2" w14:textId="77777777" w:rsidR="006E5FA1" w:rsidRPr="0085074A" w:rsidRDefault="006E5FA1" w:rsidP="006E5FA1">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14:paraId="3A95784C" w14:textId="77777777" w:rsidR="006E5FA1" w:rsidRPr="0085074A"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MY NIŻEJ PODPISANI/JA NIŻEJ PODPISANY*</w:t>
      </w:r>
    </w:p>
    <w:p w14:paraId="1334E1BD" w14:textId="77777777" w:rsidR="006E5FA1" w:rsidRPr="0085074A" w:rsidRDefault="006E5FA1" w:rsidP="006E5FA1">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14:paraId="6EC4D93D" w14:textId="36CC912C" w:rsidR="006E5FA1" w:rsidRPr="0085074A"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t>
      </w:r>
    </w:p>
    <w:p w14:paraId="10CEE13D" w14:textId="60EA281D" w:rsidR="006E5FA1" w:rsidRPr="0085074A"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t>
      </w:r>
    </w:p>
    <w:p w14:paraId="33A6AFB7" w14:textId="77777777" w:rsidR="009F7B4B" w:rsidRDefault="009F7B4B" w:rsidP="006E5FA1">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14:paraId="6BA3A02C" w14:textId="07B486DE" w:rsidR="006E5FA1" w:rsidRPr="0085074A"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działając w imieniu i na rzecz</w:t>
      </w:r>
    </w:p>
    <w:p w14:paraId="7F44AEF8" w14:textId="77777777" w:rsidR="006E5FA1" w:rsidRPr="0085074A" w:rsidRDefault="006E5FA1" w:rsidP="006E5FA1">
      <w:pPr>
        <w:widowControl w:val="0"/>
        <w:tabs>
          <w:tab w:val="left" w:leader="dot" w:pos="9072"/>
        </w:tabs>
        <w:suppressAutoHyphens/>
        <w:spacing w:after="0" w:line="240" w:lineRule="auto"/>
        <w:jc w:val="both"/>
        <w:rPr>
          <w:rFonts w:ascii="Garamond" w:eastAsia="SimSun" w:hAnsi="Garamond" w:cs="Arial"/>
          <w:kern w:val="1"/>
          <w:sz w:val="24"/>
          <w:szCs w:val="24"/>
          <w:lang w:eastAsia="ar-SA"/>
        </w:rPr>
      </w:pPr>
    </w:p>
    <w:p w14:paraId="08F94B05" w14:textId="1211C64A" w:rsidR="006E5FA1" w:rsidRPr="0085074A"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t>
      </w:r>
    </w:p>
    <w:p w14:paraId="5EBFBA15" w14:textId="4EF0D1FC" w:rsidR="006E5FA1" w:rsidRPr="0085074A"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85074A">
        <w:rPr>
          <w:rFonts w:ascii="Garamond" w:eastAsia="SimSun" w:hAnsi="Garamond" w:cs="Arial"/>
          <w:kern w:val="1"/>
          <w:sz w:val="24"/>
          <w:szCs w:val="24"/>
          <w:lang w:eastAsia="ar-SA"/>
        </w:rPr>
        <w:t>…………………………………………………………………………………………………</w:t>
      </w:r>
    </w:p>
    <w:p w14:paraId="7C52AB77"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(nazwa (firma) dokładny adres Wykonawcy/Wykonawców)</w:t>
      </w:r>
    </w:p>
    <w:p w14:paraId="0A88ED65" w14:textId="77777777" w:rsidR="006E5FA1" w:rsidRPr="006E5FA1" w:rsidRDefault="006E5FA1" w:rsidP="006E5FA1">
      <w:pPr>
        <w:widowControl w:val="0"/>
        <w:tabs>
          <w:tab w:val="left" w:pos="709"/>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4207E43A" w14:textId="77777777" w:rsidR="006E5FA1" w:rsidRPr="006E5FA1" w:rsidRDefault="006E5FA1" w:rsidP="00F246FF">
      <w:pPr>
        <w:widowControl w:val="0"/>
        <w:numPr>
          <w:ilvl w:val="0"/>
          <w:numId w:val="10"/>
        </w:numPr>
        <w:tabs>
          <w:tab w:val="left" w:pos="709"/>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DOTYCZĄCA WYKONAWCY:</w:t>
      </w:r>
    </w:p>
    <w:p w14:paraId="43CB692D" w14:textId="77777777" w:rsidR="006E5FA1" w:rsidRPr="006E5FA1" w:rsidRDefault="006E5FA1" w:rsidP="006E5FA1">
      <w:pPr>
        <w:tabs>
          <w:tab w:val="left" w:pos="709"/>
        </w:tabs>
        <w:suppressAutoHyphens/>
        <w:spacing w:after="0" w:line="240" w:lineRule="auto"/>
        <w:ind w:left="-227"/>
        <w:jc w:val="both"/>
        <w:rPr>
          <w:rFonts w:ascii="Arial" w:eastAsia="Times New Roman" w:hAnsi="Arial" w:cs="Arial"/>
          <w:b/>
          <w:bCs/>
          <w:sz w:val="18"/>
          <w:szCs w:val="18"/>
          <w:lang w:eastAsia="ar-SA"/>
        </w:rPr>
      </w:pPr>
    </w:p>
    <w:p w14:paraId="6D8EB099" w14:textId="77777777" w:rsidR="006E5FA1" w:rsidRPr="009F7B4B" w:rsidRDefault="006E5FA1" w:rsidP="006E5FA1">
      <w:pPr>
        <w:tabs>
          <w:tab w:val="left" w:pos="709"/>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Oświadczam, że zgodnie z art. 112 ust. 2 pkt 1-4 ustawy Prawo zamówień publicznych lub  w przypadku wspólnie ubiegających się o udzielenie zamówienia – wspólnie z innymi ubiegającymi się o udzielenie zamówienia:</w:t>
      </w:r>
    </w:p>
    <w:p w14:paraId="1619C1D7" w14:textId="77777777" w:rsidR="006E5FA1" w:rsidRPr="009F7B4B" w:rsidRDefault="006E5FA1" w:rsidP="006E5FA1">
      <w:pPr>
        <w:tabs>
          <w:tab w:val="left" w:pos="709"/>
        </w:tabs>
        <w:suppressAutoHyphens/>
        <w:spacing w:after="0" w:line="240" w:lineRule="auto"/>
        <w:jc w:val="both"/>
        <w:rPr>
          <w:rFonts w:ascii="Garamond" w:eastAsia="Times New Roman" w:hAnsi="Garamond" w:cs="Arial"/>
          <w:sz w:val="24"/>
          <w:szCs w:val="24"/>
          <w:lang w:eastAsia="ar-SA"/>
        </w:rPr>
      </w:pPr>
    </w:p>
    <w:p w14:paraId="752E0A14" w14:textId="77777777" w:rsidR="006E5FA1" w:rsidRPr="009F7B4B" w:rsidRDefault="006E5FA1" w:rsidP="006E5FA1">
      <w:pPr>
        <w:tabs>
          <w:tab w:val="left" w:pos="709"/>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spełniam warunki udziału w postępowaniu, określone przez Zamawiającego w Specyfikacji Warunków Zamówienia, dotyczące:</w:t>
      </w:r>
    </w:p>
    <w:p w14:paraId="02458B38" w14:textId="77777777" w:rsidR="006E5FA1" w:rsidRPr="009F7B4B" w:rsidRDefault="006E5FA1" w:rsidP="006E5FA1">
      <w:pPr>
        <w:tabs>
          <w:tab w:val="left" w:pos="709"/>
        </w:tabs>
        <w:suppressAutoHyphens/>
        <w:spacing w:after="0" w:line="240" w:lineRule="auto"/>
        <w:jc w:val="both"/>
        <w:rPr>
          <w:rFonts w:ascii="Garamond" w:eastAsia="Times New Roman" w:hAnsi="Garamond" w:cs="Arial"/>
          <w:sz w:val="24"/>
          <w:szCs w:val="24"/>
          <w:lang w:eastAsia="ar-SA"/>
        </w:rPr>
      </w:pPr>
    </w:p>
    <w:p w14:paraId="40FA90D3" w14:textId="77777777" w:rsidR="006E5FA1" w:rsidRPr="009F7B4B"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Garamond" w:eastAsia="Times New Roman" w:hAnsi="Garamond" w:cs="Arial"/>
          <w:sz w:val="24"/>
          <w:szCs w:val="24"/>
          <w:lang w:eastAsia="ar-SA"/>
        </w:rPr>
      </w:pPr>
      <w:r w:rsidRPr="009F7B4B">
        <w:rPr>
          <w:rFonts w:ascii="Garamond" w:eastAsia="Times New Roman" w:hAnsi="Garamond" w:cs="Arial"/>
          <w:sz w:val="24"/>
          <w:szCs w:val="24"/>
          <w:lang w:eastAsia="ar-SA"/>
        </w:rPr>
        <w:t>zdolności do występowania w obrocie gospodarczym</w:t>
      </w:r>
    </w:p>
    <w:p w14:paraId="6792D24F" w14:textId="77777777" w:rsidR="006E5FA1" w:rsidRPr="009F7B4B"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Garamond" w:eastAsia="Times New Roman" w:hAnsi="Garamond" w:cs="Arial"/>
          <w:sz w:val="24"/>
          <w:szCs w:val="24"/>
          <w:lang w:eastAsia="ar-SA"/>
        </w:rPr>
      </w:pPr>
      <w:r w:rsidRPr="009F7B4B">
        <w:rPr>
          <w:rFonts w:ascii="Garamond" w:eastAsia="Times New Roman" w:hAnsi="Garamond" w:cs="Arial"/>
          <w:sz w:val="24"/>
          <w:szCs w:val="24"/>
          <w:lang w:eastAsia="ar-SA"/>
        </w:rPr>
        <w:t>uprawnień do prowadzenia określonej działalności gospodarczej lub zawodowej, o ile wynika to z odrębnych przepisów,</w:t>
      </w:r>
    </w:p>
    <w:p w14:paraId="069B0183" w14:textId="77777777" w:rsidR="006E5FA1" w:rsidRPr="009F7B4B"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Garamond" w:eastAsia="Times New Roman" w:hAnsi="Garamond" w:cs="Arial"/>
          <w:sz w:val="24"/>
          <w:szCs w:val="24"/>
          <w:lang w:eastAsia="ar-SA"/>
        </w:rPr>
      </w:pPr>
      <w:r w:rsidRPr="009F7B4B">
        <w:rPr>
          <w:rFonts w:ascii="Garamond" w:eastAsia="Times New Roman" w:hAnsi="Garamond" w:cs="Arial"/>
          <w:sz w:val="24"/>
          <w:szCs w:val="24"/>
          <w:lang w:eastAsia="ar-SA"/>
        </w:rPr>
        <w:t>sytuacji ekonomicznej lub finansowej.</w:t>
      </w:r>
    </w:p>
    <w:p w14:paraId="0395A5C8" w14:textId="77777777" w:rsidR="006E5FA1" w:rsidRPr="009F7B4B" w:rsidRDefault="006E5FA1" w:rsidP="00F246FF">
      <w:pPr>
        <w:widowControl w:val="0"/>
        <w:numPr>
          <w:ilvl w:val="0"/>
          <w:numId w:val="11"/>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both"/>
        <w:rPr>
          <w:rFonts w:ascii="Garamond" w:eastAsia="Times New Roman" w:hAnsi="Garamond" w:cs="Arial"/>
          <w:sz w:val="24"/>
          <w:szCs w:val="24"/>
          <w:lang w:eastAsia="ar-SA"/>
        </w:rPr>
      </w:pPr>
      <w:r w:rsidRPr="009F7B4B">
        <w:rPr>
          <w:rFonts w:ascii="Garamond" w:eastAsia="Times New Roman" w:hAnsi="Garamond" w:cs="Arial"/>
          <w:sz w:val="24"/>
          <w:szCs w:val="24"/>
          <w:lang w:eastAsia="ar-SA"/>
        </w:rPr>
        <w:t>zdolności technicznej lub zawodowej.</w:t>
      </w:r>
    </w:p>
    <w:p w14:paraId="1F059D0F" w14:textId="77777777" w:rsidR="006E5FA1" w:rsidRPr="009F7B4B"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35671327" w14:textId="77777777" w:rsidR="006E5FA1" w:rsidRPr="009F7B4B"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4E569CAE" w14:textId="77777777" w:rsidR="006E5FA1" w:rsidRPr="009F7B4B" w:rsidRDefault="006E5FA1" w:rsidP="006E5FA1">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 dnia ……………  roku</w:t>
      </w:r>
    </w:p>
    <w:p w14:paraId="6BC58D0F" w14:textId="77777777" w:rsidR="006E5FA1" w:rsidRPr="006E5FA1"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r>
      <w:r w:rsidRPr="006E5FA1">
        <w:rPr>
          <w:rFonts w:ascii="Arial" w:eastAsia="SimSun" w:hAnsi="Arial" w:cs="Arial"/>
          <w:kern w:val="1"/>
          <w:sz w:val="18"/>
          <w:szCs w:val="18"/>
          <w:lang w:eastAsia="ar-SA"/>
        </w:rPr>
        <w:tab/>
        <w:t xml:space="preserve">  …………………………………….</w:t>
      </w:r>
    </w:p>
    <w:p w14:paraId="14C16E1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14:paraId="5BA922B9"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02A60028" w14:textId="77777777" w:rsidR="006E5FA1" w:rsidRPr="006E5FA1" w:rsidRDefault="006E5FA1" w:rsidP="00F246FF">
      <w:pPr>
        <w:widowControl w:val="0"/>
        <w:numPr>
          <w:ilvl w:val="0"/>
          <w:numId w:val="10"/>
        </w:numPr>
        <w:tabs>
          <w:tab w:val="left" w:pos="426"/>
          <w:tab w:val="left" w:pos="7665"/>
        </w:tabs>
        <w:suppressAutoHyphens/>
        <w:spacing w:after="0" w:line="240" w:lineRule="auto"/>
        <w:jc w:val="both"/>
        <w:rPr>
          <w:rFonts w:ascii="Calibri" w:eastAsia="Times New Roman" w:hAnsi="Calibri" w:cs="Calibri"/>
          <w:lang w:eastAsia="ar-SA"/>
        </w:rPr>
      </w:pPr>
      <w:r w:rsidRPr="006E5FA1">
        <w:rPr>
          <w:rFonts w:ascii="Arial" w:eastAsia="Times New Roman" w:hAnsi="Arial" w:cs="Arial"/>
          <w:b/>
          <w:bCs/>
          <w:sz w:val="18"/>
          <w:szCs w:val="18"/>
          <w:lang w:eastAsia="ar-SA"/>
        </w:rPr>
        <w:t>INFORMACJA W ZWIĄZKU Z POLEGANIEM NA ZASOBACH INNYCH PODMIOTÓW:</w:t>
      </w:r>
    </w:p>
    <w:p w14:paraId="3560B60E"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5A35016A" w14:textId="77777777" w:rsidR="006E5FA1" w:rsidRPr="009F7B4B" w:rsidRDefault="006E5FA1" w:rsidP="006E5FA1">
      <w:p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Oświadczam, że w celu wykazania spełniania warunków udziału w postępowaniu, określonych przez zamawiającego w Specyfikacji Warunków Zamówienia i ogłoszeniu o zamówieniu, polegam na zasobach następującego/ ych podmiotu/ów:</w:t>
      </w:r>
    </w:p>
    <w:p w14:paraId="3E84378B" w14:textId="26E7E6BB" w:rsidR="006E5FA1" w:rsidRPr="009F7B4B" w:rsidRDefault="006E5FA1" w:rsidP="009F7B4B">
      <w:pPr>
        <w:tabs>
          <w:tab w:val="left" w:pos="426"/>
          <w:tab w:val="left" w:pos="7665"/>
        </w:tabs>
        <w:suppressAutoHyphens/>
        <w:spacing w:after="0" w:line="240" w:lineRule="auto"/>
        <w:rPr>
          <w:rFonts w:ascii="Garamond" w:eastAsia="Times New Roman" w:hAnsi="Garamond" w:cs="Arial"/>
          <w:sz w:val="24"/>
          <w:szCs w:val="24"/>
          <w:lang w:eastAsia="ar-SA"/>
        </w:rPr>
      </w:pPr>
      <w:r w:rsidRPr="009F7B4B">
        <w:rPr>
          <w:rFonts w:ascii="Garamond" w:eastAsia="Times New Roman" w:hAnsi="Garamond" w:cs="Arial"/>
          <w:sz w:val="24"/>
          <w:szCs w:val="24"/>
          <w:lang w:eastAsia="ar-SA"/>
        </w:rPr>
        <w:lastRenderedPageBreak/>
        <w:t>……..……………………………………………………………………………………………………………………..…………………………………………………………………………</w:t>
      </w:r>
      <w:r w:rsidRPr="009F7B4B">
        <w:rPr>
          <w:rFonts w:ascii="Garamond" w:eastAsia="Times New Roman" w:hAnsi="Garamond" w:cs="Arial"/>
          <w:sz w:val="24"/>
          <w:szCs w:val="24"/>
          <w:lang w:eastAsia="ar-SA"/>
        </w:rPr>
        <w:br/>
        <w:t xml:space="preserve">w następującym zakresie: </w:t>
      </w:r>
      <w:r w:rsidR="009F7B4B">
        <w:rPr>
          <w:rFonts w:ascii="Garamond" w:eastAsia="Times New Roman" w:hAnsi="Garamond" w:cs="Arial"/>
          <w:sz w:val="24"/>
          <w:szCs w:val="24"/>
          <w:lang w:eastAsia="ar-SA"/>
        </w:rPr>
        <w:t xml:space="preserve"> </w:t>
      </w:r>
      <w:r w:rsidRPr="009F7B4B">
        <w:rPr>
          <w:rFonts w:ascii="Garamond" w:eastAsia="Times New Roman" w:hAnsi="Garamond" w:cs="Arial"/>
          <w:sz w:val="24"/>
          <w:szCs w:val="24"/>
          <w:lang w:eastAsia="ar-SA"/>
        </w:rPr>
        <w:t xml:space="preserve">………………………………………………………………………………………………… </w:t>
      </w:r>
    </w:p>
    <w:p w14:paraId="63166C96" w14:textId="77777777" w:rsidR="009F7B4B" w:rsidRDefault="009F7B4B" w:rsidP="006E5FA1">
      <w:pPr>
        <w:tabs>
          <w:tab w:val="left" w:pos="426"/>
          <w:tab w:val="left" w:pos="7665"/>
        </w:tabs>
        <w:suppressAutoHyphens/>
        <w:spacing w:after="0" w:line="240" w:lineRule="auto"/>
        <w:jc w:val="center"/>
        <w:rPr>
          <w:rFonts w:ascii="Arial" w:eastAsia="Times New Roman" w:hAnsi="Arial" w:cs="Arial"/>
          <w:i/>
          <w:iCs/>
          <w:sz w:val="18"/>
          <w:szCs w:val="18"/>
          <w:lang w:eastAsia="ar-SA"/>
        </w:rPr>
      </w:pPr>
    </w:p>
    <w:p w14:paraId="7153A8E2" w14:textId="298B6109" w:rsidR="006E5FA1" w:rsidRPr="006E5FA1" w:rsidRDefault="006E5FA1" w:rsidP="006E5FA1">
      <w:pPr>
        <w:tabs>
          <w:tab w:val="left" w:pos="426"/>
          <w:tab w:val="left" w:pos="7665"/>
        </w:tabs>
        <w:suppressAutoHyphens/>
        <w:spacing w:after="0" w:line="240" w:lineRule="auto"/>
        <w:jc w:val="center"/>
        <w:rPr>
          <w:rFonts w:ascii="Calibri" w:eastAsia="Times New Roman" w:hAnsi="Calibri" w:cs="Calibri"/>
          <w:i/>
          <w:iCs/>
          <w:lang w:eastAsia="ar-SA"/>
        </w:rPr>
      </w:pPr>
      <w:r w:rsidRPr="006E5FA1">
        <w:rPr>
          <w:rFonts w:ascii="Arial" w:eastAsia="Times New Roman" w:hAnsi="Arial" w:cs="Arial"/>
          <w:i/>
          <w:iCs/>
          <w:sz w:val="18"/>
          <w:szCs w:val="18"/>
          <w:lang w:eastAsia="ar-SA"/>
        </w:rPr>
        <w:t>(wskazać podmiot i określić odpowiedni zakres dla wskazanego podmiotu)</w:t>
      </w:r>
    </w:p>
    <w:p w14:paraId="3182DAB1"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040C840F" w14:textId="77777777" w:rsidR="006E5FA1" w:rsidRPr="006E5FA1" w:rsidRDefault="006E5FA1" w:rsidP="006E5FA1">
      <w:pPr>
        <w:widowControl w:val="0"/>
        <w:tabs>
          <w:tab w:val="left" w:pos="1080"/>
        </w:tabs>
        <w:suppressAutoHyphens/>
        <w:spacing w:after="0" w:line="240" w:lineRule="auto"/>
        <w:jc w:val="both"/>
        <w:rPr>
          <w:rFonts w:ascii="Arial" w:eastAsia="SimSun" w:hAnsi="Arial" w:cs="Arial"/>
          <w:kern w:val="1"/>
          <w:sz w:val="18"/>
          <w:szCs w:val="18"/>
          <w:lang w:eastAsia="ar-SA"/>
        </w:rPr>
      </w:pPr>
    </w:p>
    <w:p w14:paraId="6F32D910" w14:textId="77777777" w:rsidR="006E5FA1" w:rsidRPr="006E5FA1" w:rsidRDefault="006E5FA1" w:rsidP="006E5FA1">
      <w:pPr>
        <w:widowControl w:val="0"/>
        <w:tabs>
          <w:tab w:val="left" w:pos="1080"/>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dnia ……………  roku</w:t>
      </w:r>
      <w:r w:rsidRPr="006E5FA1">
        <w:rPr>
          <w:rFonts w:ascii="Arial" w:eastAsia="SimSun" w:hAnsi="Arial" w:cs="Arial"/>
          <w:kern w:val="1"/>
          <w:sz w:val="18"/>
          <w:szCs w:val="18"/>
          <w:lang w:eastAsia="ar-SA"/>
        </w:rPr>
        <w:tab/>
        <w:t xml:space="preserve">                         </w:t>
      </w:r>
    </w:p>
    <w:p w14:paraId="0CBE1BB3" w14:textId="77777777" w:rsidR="006E5FA1" w:rsidRPr="006E5FA1"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7439504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Arial" w:eastAsia="SimSun" w:hAnsi="Arial" w:cs="Arial"/>
          <w:i/>
          <w:iCs/>
          <w:kern w:val="1"/>
          <w:sz w:val="18"/>
          <w:szCs w:val="18"/>
          <w:lang w:eastAsia="ar-SA"/>
        </w:rPr>
      </w:pPr>
      <w:r w:rsidRPr="006E5FA1">
        <w:rPr>
          <w:rFonts w:ascii="Arial" w:eastAsia="SimSun" w:hAnsi="Arial" w:cs="Arial"/>
          <w:i/>
          <w:iCs/>
          <w:kern w:val="1"/>
          <w:sz w:val="18"/>
          <w:szCs w:val="18"/>
          <w:lang w:eastAsia="ar-SA"/>
        </w:rPr>
        <w:t xml:space="preserve">                                      (podpis Wykonawcy/Pełnomocnika)</w:t>
      </w:r>
    </w:p>
    <w:p w14:paraId="048DC0EE" w14:textId="77777777" w:rsidR="00610A09" w:rsidRDefault="00610A09"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p>
    <w:p w14:paraId="4D2F202F" w14:textId="77777777" w:rsidR="00610A09" w:rsidRPr="006E5FA1" w:rsidRDefault="00610A09"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p>
    <w:p w14:paraId="23F28DFB" w14:textId="77777777" w:rsidR="006E5FA1" w:rsidRPr="00610A09" w:rsidRDefault="006E5FA1" w:rsidP="00F246FF">
      <w:pPr>
        <w:widowControl w:val="0"/>
        <w:numPr>
          <w:ilvl w:val="0"/>
          <w:numId w:val="10"/>
        </w:numPr>
        <w:tabs>
          <w:tab w:val="left" w:pos="426"/>
          <w:tab w:val="left" w:pos="7665"/>
        </w:tabs>
        <w:suppressAutoHyphens/>
        <w:spacing w:after="0" w:line="240" w:lineRule="auto"/>
        <w:jc w:val="both"/>
        <w:rPr>
          <w:rFonts w:ascii="Calibri" w:eastAsia="Times New Roman" w:hAnsi="Calibri" w:cs="Calibri"/>
          <w:lang w:eastAsia="ar-SA"/>
        </w:rPr>
      </w:pPr>
      <w:r w:rsidRPr="00610A09">
        <w:rPr>
          <w:rFonts w:ascii="Arial" w:eastAsia="Times New Roman" w:hAnsi="Arial" w:cs="Arial"/>
          <w:b/>
          <w:bCs/>
          <w:sz w:val="18"/>
          <w:szCs w:val="18"/>
          <w:lang w:eastAsia="ar-SA"/>
        </w:rPr>
        <w:t>OŚWIADCZENIE DOTYCZĄCE PODANYCH INFORMACJI:</w:t>
      </w:r>
    </w:p>
    <w:p w14:paraId="2B3DA708" w14:textId="77777777" w:rsidR="006E5FA1" w:rsidRPr="006E5FA1" w:rsidRDefault="006E5FA1" w:rsidP="006E5FA1">
      <w:pPr>
        <w:tabs>
          <w:tab w:val="left" w:pos="426"/>
          <w:tab w:val="left" w:pos="7665"/>
        </w:tabs>
        <w:suppressAutoHyphens/>
        <w:spacing w:after="0" w:line="240" w:lineRule="auto"/>
        <w:ind w:left="-227"/>
        <w:jc w:val="both"/>
        <w:rPr>
          <w:rFonts w:ascii="Arial" w:eastAsia="Times New Roman" w:hAnsi="Arial" w:cs="Arial"/>
          <w:b/>
          <w:bCs/>
          <w:sz w:val="18"/>
          <w:szCs w:val="18"/>
          <w:lang w:eastAsia="ar-SA"/>
        </w:rPr>
      </w:pPr>
    </w:p>
    <w:p w14:paraId="773DB75E" w14:textId="77777777" w:rsidR="006E5FA1" w:rsidRPr="009F7B4B" w:rsidRDefault="006E5FA1" w:rsidP="006E5FA1">
      <w:p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15B08CB5" w14:textId="77777777" w:rsidR="006E5FA1" w:rsidRPr="009F7B4B"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3112C376" w14:textId="77777777" w:rsidR="006E5FA1" w:rsidRPr="009F7B4B" w:rsidRDefault="006E5FA1" w:rsidP="006E5FA1">
      <w:pPr>
        <w:widowControl w:val="0"/>
        <w:tabs>
          <w:tab w:val="left" w:pos="1080"/>
        </w:tabs>
        <w:suppressAutoHyphens/>
        <w:spacing w:after="0" w:line="240" w:lineRule="auto"/>
        <w:jc w:val="both"/>
        <w:rPr>
          <w:rFonts w:ascii="Garamond" w:eastAsia="SimSun" w:hAnsi="Garamond" w:cs="Arial"/>
          <w:kern w:val="1"/>
          <w:sz w:val="24"/>
          <w:szCs w:val="24"/>
          <w:lang w:eastAsia="ar-SA"/>
        </w:rPr>
      </w:pPr>
    </w:p>
    <w:p w14:paraId="37E15930" w14:textId="77777777" w:rsidR="006E5FA1" w:rsidRPr="009F7B4B" w:rsidRDefault="006E5FA1" w:rsidP="006E5FA1">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 dnia ……………  roku</w:t>
      </w:r>
    </w:p>
    <w:p w14:paraId="37CEF052" w14:textId="77777777" w:rsidR="009F7B4B"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                                                      </w:t>
      </w:r>
    </w:p>
    <w:p w14:paraId="5B275FAD" w14:textId="4034773B" w:rsidR="006E5FA1" w:rsidRPr="006E5FA1"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108E568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3F99407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niepotrzebne skreślić</w:t>
      </w:r>
    </w:p>
    <w:p w14:paraId="754C135D" w14:textId="77777777" w:rsidR="006E5FA1" w:rsidRPr="006E5FA1" w:rsidRDefault="006E5FA1" w:rsidP="006E5FA1">
      <w:pPr>
        <w:widowControl w:val="0"/>
        <w:tabs>
          <w:tab w:val="left" w:pos="426"/>
          <w:tab w:val="left" w:pos="7665"/>
        </w:tabs>
        <w:suppressAutoHyphens/>
        <w:spacing w:after="0" w:line="240" w:lineRule="auto"/>
        <w:jc w:val="right"/>
        <w:rPr>
          <w:rFonts w:ascii="Arial" w:eastAsia="SimSun" w:hAnsi="Arial" w:cs="Arial"/>
          <w:b/>
          <w:bCs/>
          <w:kern w:val="1"/>
          <w:sz w:val="18"/>
          <w:szCs w:val="18"/>
          <w:lang w:eastAsia="ar-SA"/>
        </w:rPr>
      </w:pPr>
    </w:p>
    <w:p w14:paraId="02340CD2" w14:textId="77777777" w:rsidR="009F7B4B" w:rsidRDefault="006E5FA1" w:rsidP="006E5FA1">
      <w:pPr>
        <w:widowControl w:val="0"/>
        <w:tabs>
          <w:tab w:val="left" w:pos="426"/>
          <w:tab w:val="left" w:pos="7665"/>
        </w:tabs>
        <w:suppressAutoHyphens/>
        <w:spacing w:after="0" w:line="240" w:lineRule="auto"/>
        <w:jc w:val="center"/>
        <w:rPr>
          <w:rFonts w:ascii="Arial" w:eastAsia="SimSun" w:hAnsi="Arial" w:cs="Arial"/>
          <w:kern w:val="1"/>
          <w:sz w:val="18"/>
          <w:szCs w:val="18"/>
          <w:lang w:eastAsia="ar-SA"/>
        </w:rPr>
      </w:pPr>
      <w:r w:rsidRPr="006E5FA1">
        <w:rPr>
          <w:rFonts w:ascii="Arial" w:eastAsia="SimSun" w:hAnsi="Arial" w:cs="Arial"/>
          <w:kern w:val="1"/>
          <w:sz w:val="18"/>
          <w:szCs w:val="18"/>
          <w:lang w:eastAsia="ar-SA"/>
        </w:rPr>
        <w:t xml:space="preserve"> </w:t>
      </w:r>
    </w:p>
    <w:p w14:paraId="028FBEB7" w14:textId="38B7E75F"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pos="426"/>
          <w:tab w:val="left" w:pos="7665"/>
        </w:tabs>
        <w:suppressAutoHyphens/>
        <w:spacing w:after="0" w:line="240" w:lineRule="auto"/>
        <w:jc w:val="center"/>
        <w:rPr>
          <w:rFonts w:ascii="Garamond" w:eastAsia="SimSun" w:hAnsi="Garamond" w:cs="Times New Roman"/>
          <w:b/>
          <w:bCs/>
          <w:kern w:val="1"/>
          <w:sz w:val="24"/>
          <w:szCs w:val="24"/>
          <w:lang w:eastAsia="zh-CN"/>
        </w:rPr>
      </w:pPr>
      <w:r w:rsidRPr="009F7B4B">
        <w:rPr>
          <w:rFonts w:ascii="Garamond" w:eastAsia="SimSun" w:hAnsi="Garamond" w:cs="Arial"/>
          <w:b/>
          <w:bCs/>
          <w:kern w:val="1"/>
          <w:sz w:val="18"/>
          <w:szCs w:val="18"/>
          <w:lang w:eastAsia="ar-SA"/>
        </w:rPr>
        <w:t>„</w:t>
      </w:r>
      <w:r w:rsidRPr="009F7B4B">
        <w:rPr>
          <w:rFonts w:ascii="Garamond" w:eastAsia="SimSun" w:hAnsi="Garamond" w:cs="Arial"/>
          <w:b/>
          <w:bCs/>
          <w:kern w:val="1"/>
          <w:sz w:val="24"/>
          <w:szCs w:val="24"/>
          <w:lang w:eastAsia="ar-SA"/>
        </w:rPr>
        <w:t xml:space="preserve">Oświadczenie o braku podstaw wykluczenia z postępowania </w:t>
      </w:r>
    </w:p>
    <w:p w14:paraId="5F94238F" w14:textId="77777777"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pos="426"/>
          <w:tab w:val="left" w:pos="7665"/>
        </w:tabs>
        <w:suppressAutoHyphens/>
        <w:spacing w:after="0" w:line="240" w:lineRule="auto"/>
        <w:jc w:val="center"/>
        <w:rPr>
          <w:rFonts w:ascii="Garamond" w:eastAsia="SimSun" w:hAnsi="Garamond" w:cs="Times New Roman"/>
          <w:b/>
          <w:bCs/>
          <w:kern w:val="1"/>
          <w:sz w:val="24"/>
          <w:szCs w:val="24"/>
          <w:lang w:eastAsia="zh-CN"/>
        </w:rPr>
      </w:pPr>
      <w:r w:rsidRPr="009F7B4B">
        <w:rPr>
          <w:rFonts w:ascii="Garamond" w:eastAsia="SimSun" w:hAnsi="Garamond" w:cs="Arial"/>
          <w:b/>
          <w:bCs/>
          <w:kern w:val="1"/>
          <w:sz w:val="24"/>
          <w:szCs w:val="24"/>
          <w:lang w:eastAsia="ar-SA"/>
        </w:rPr>
        <w:t>składane zgodnie z art. 125 ust. 1 ustawy Pzp”</w:t>
      </w:r>
    </w:p>
    <w:p w14:paraId="5124FDD1" w14:textId="77777777"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Arial"/>
          <w:b/>
          <w:bCs/>
          <w:kern w:val="1"/>
          <w:sz w:val="24"/>
          <w:szCs w:val="24"/>
          <w:lang w:eastAsia="ar-SA"/>
        </w:rPr>
      </w:pPr>
    </w:p>
    <w:p w14:paraId="132A15BE" w14:textId="77777777"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cs="Times New Roman"/>
          <w:b/>
          <w:bCs/>
          <w:kern w:val="1"/>
          <w:sz w:val="24"/>
          <w:szCs w:val="24"/>
          <w:lang w:eastAsia="zh-CN"/>
        </w:rPr>
      </w:pPr>
      <w:r w:rsidRPr="009F7B4B">
        <w:rPr>
          <w:rFonts w:ascii="Garamond" w:eastAsia="SimSun" w:hAnsi="Garamond" w:cs="Arial"/>
          <w:b/>
          <w:bCs/>
          <w:kern w:val="1"/>
          <w:sz w:val="24"/>
          <w:szCs w:val="24"/>
          <w:lang w:eastAsia="ar-SA"/>
        </w:rPr>
        <w:t>OŚWIADCZENIE WYKONAWCY</w:t>
      </w:r>
    </w:p>
    <w:p w14:paraId="5090D331" w14:textId="77777777" w:rsidR="006E5FA1" w:rsidRPr="009F7B4B" w:rsidRDefault="006E5FA1" w:rsidP="009F7B4B">
      <w:pPr>
        <w:widowControl w:val="0"/>
        <w:pBdr>
          <w:top w:val="single" w:sz="4" w:space="1" w:color="auto"/>
          <w:left w:val="single" w:sz="4" w:space="4" w:color="auto"/>
          <w:bottom w:val="single" w:sz="4" w:space="1" w:color="auto"/>
          <w:right w:val="single" w:sz="4" w:space="4" w:color="auto"/>
        </w:pBdr>
        <w:tabs>
          <w:tab w:val="left" w:leader="dot" w:pos="9072"/>
        </w:tabs>
        <w:suppressAutoHyphens/>
        <w:spacing w:after="0" w:line="240" w:lineRule="auto"/>
        <w:jc w:val="both"/>
        <w:rPr>
          <w:rFonts w:ascii="Garamond" w:eastAsia="SimSun" w:hAnsi="Garamond" w:cs="Arial"/>
          <w:b/>
          <w:bCs/>
          <w:kern w:val="1"/>
          <w:sz w:val="24"/>
          <w:szCs w:val="24"/>
          <w:lang w:eastAsia="ar-SA"/>
        </w:rPr>
      </w:pPr>
    </w:p>
    <w:p w14:paraId="0EA4D611" w14:textId="107C4C85" w:rsidR="00610A09" w:rsidRPr="009F7B4B" w:rsidRDefault="006E5FA1" w:rsidP="009F7B4B">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 xml:space="preserve">dotyczące postępowania o udzielenie zamówienia publicznego na: </w:t>
      </w:r>
      <w:r w:rsidR="003C439F" w:rsidRPr="009F7B4B">
        <w:rPr>
          <w:rFonts w:ascii="Garamond" w:hAnsi="Garamond" w:cs="Arial"/>
          <w:b/>
          <w:bCs/>
          <w:sz w:val="24"/>
          <w:szCs w:val="24"/>
          <w:lang w:eastAsia="pl-PL"/>
        </w:rPr>
        <w:t>„Dostawy oleju napędowego na potrzeby ZDP Pasłęk w 2022 r.”</w:t>
      </w:r>
      <w:r w:rsidR="00836CAA">
        <w:rPr>
          <w:rFonts w:ascii="Garamond" w:hAnsi="Garamond" w:cs="Arial"/>
          <w:b/>
          <w:bCs/>
          <w:sz w:val="24"/>
          <w:szCs w:val="24"/>
          <w:lang w:eastAsia="pl-PL"/>
        </w:rPr>
        <w:t xml:space="preserve"> Cz. I</w:t>
      </w:r>
      <w:r w:rsidR="009A46D9">
        <w:rPr>
          <w:rFonts w:ascii="Garamond" w:hAnsi="Garamond" w:cs="Arial"/>
          <w:b/>
          <w:bCs/>
          <w:sz w:val="24"/>
          <w:szCs w:val="24"/>
          <w:lang w:eastAsia="pl-PL"/>
        </w:rPr>
        <w:t>I</w:t>
      </w:r>
      <w:r w:rsidR="00836CAA">
        <w:rPr>
          <w:rFonts w:ascii="Garamond" w:hAnsi="Garamond" w:cs="Arial"/>
          <w:b/>
          <w:bCs/>
          <w:sz w:val="24"/>
          <w:szCs w:val="24"/>
          <w:lang w:eastAsia="pl-PL"/>
        </w:rPr>
        <w:t>I</w:t>
      </w:r>
    </w:p>
    <w:p w14:paraId="64B50E82" w14:textId="77777777" w:rsidR="004A4EEC" w:rsidRPr="009F7B4B" w:rsidRDefault="004A4EEC"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Arial"/>
          <w:kern w:val="1"/>
          <w:sz w:val="24"/>
          <w:szCs w:val="24"/>
          <w:lang w:eastAsia="ar-SA"/>
        </w:rPr>
      </w:pPr>
    </w:p>
    <w:p w14:paraId="10FA843F" w14:textId="13BFED0E" w:rsidR="001B7C87" w:rsidRPr="009F7B4B"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 xml:space="preserve">Znak postępowania: </w:t>
      </w:r>
      <w:r w:rsidR="001B5BA9" w:rsidRPr="009F7B4B">
        <w:rPr>
          <w:rFonts w:ascii="Garamond" w:eastAsia="SimSun" w:hAnsi="Garamond" w:cs="Arial"/>
          <w:b/>
          <w:bCs/>
          <w:kern w:val="1"/>
          <w:sz w:val="24"/>
          <w:szCs w:val="24"/>
          <w:lang w:eastAsia="ar-SA"/>
        </w:rPr>
        <w:t>DM.252.</w:t>
      </w:r>
      <w:r w:rsidR="001D2E63">
        <w:rPr>
          <w:rFonts w:ascii="Garamond" w:eastAsia="SimSun" w:hAnsi="Garamond" w:cs="Arial"/>
          <w:b/>
          <w:bCs/>
          <w:kern w:val="1"/>
          <w:sz w:val="24"/>
          <w:szCs w:val="24"/>
          <w:lang w:eastAsia="ar-SA"/>
        </w:rPr>
        <w:t>1</w:t>
      </w:r>
      <w:r w:rsidR="009A46D9">
        <w:rPr>
          <w:rFonts w:ascii="Garamond" w:eastAsia="SimSun" w:hAnsi="Garamond" w:cs="Arial"/>
          <w:b/>
          <w:bCs/>
          <w:kern w:val="1"/>
          <w:sz w:val="24"/>
          <w:szCs w:val="24"/>
          <w:lang w:eastAsia="ar-SA"/>
        </w:rPr>
        <w:t>8</w:t>
      </w:r>
      <w:r w:rsidR="001B5BA9" w:rsidRPr="009F7B4B">
        <w:rPr>
          <w:rFonts w:ascii="Garamond" w:eastAsia="SimSun" w:hAnsi="Garamond" w:cs="Arial"/>
          <w:b/>
          <w:bCs/>
          <w:kern w:val="1"/>
          <w:sz w:val="24"/>
          <w:szCs w:val="24"/>
          <w:lang w:eastAsia="ar-SA"/>
        </w:rPr>
        <w:t>.2022</w:t>
      </w:r>
    </w:p>
    <w:p w14:paraId="75B01164" w14:textId="77777777" w:rsidR="006E5FA1" w:rsidRPr="009F7B4B"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Garamond" w:eastAsia="SimSun" w:hAnsi="Garamond" w:cs="Arial"/>
          <w:kern w:val="1"/>
          <w:sz w:val="24"/>
          <w:szCs w:val="24"/>
          <w:lang w:eastAsia="ar-SA"/>
        </w:rPr>
      </w:pPr>
    </w:p>
    <w:p w14:paraId="7E98257B" w14:textId="77777777" w:rsidR="006E5FA1" w:rsidRPr="009F7B4B"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MY NIŻEJ PODPISANI/JA NIŻEJ PODPISANY*</w:t>
      </w:r>
    </w:p>
    <w:p w14:paraId="2DE2DF23"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73971A81"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0BCF0593" w14:textId="77777777" w:rsidR="009F7B4B" w:rsidRDefault="009F7B4B"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06E0AA12" w14:textId="091F2B5B" w:rsidR="006E5FA1" w:rsidRPr="009F7B4B" w:rsidRDefault="006E5FA1" w:rsidP="006E5FA1">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działając w imieniu i na rzecz</w:t>
      </w:r>
    </w:p>
    <w:p w14:paraId="73E93AE5" w14:textId="77777777" w:rsidR="006E5FA1" w:rsidRPr="006E5FA1" w:rsidRDefault="006E5FA1" w:rsidP="006E5FA1">
      <w:pPr>
        <w:widowControl w:val="0"/>
        <w:tabs>
          <w:tab w:val="left" w:leader="dot" w:pos="9072"/>
        </w:tabs>
        <w:suppressAutoHyphens/>
        <w:spacing w:after="0" w:line="240" w:lineRule="auto"/>
        <w:jc w:val="both"/>
        <w:rPr>
          <w:rFonts w:ascii="Arial" w:eastAsia="SimSun" w:hAnsi="Arial" w:cs="Arial"/>
          <w:kern w:val="1"/>
          <w:sz w:val="18"/>
          <w:szCs w:val="18"/>
          <w:lang w:eastAsia="ar-SA"/>
        </w:rPr>
      </w:pPr>
    </w:p>
    <w:p w14:paraId="55855289" w14:textId="77777777" w:rsidR="006E5FA1" w:rsidRPr="006E5FA1" w:rsidRDefault="006E5FA1" w:rsidP="006E5FA1">
      <w:pPr>
        <w:widowControl w:val="0"/>
        <w:tabs>
          <w:tab w:val="left" w:leader="dot" w:pos="9072"/>
        </w:tabs>
        <w:suppressAutoHyphens/>
        <w:spacing w:after="0" w:line="240" w:lineRule="auto"/>
        <w:jc w:val="both"/>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w:t>
      </w:r>
    </w:p>
    <w:p w14:paraId="76BC289C" w14:textId="77777777" w:rsidR="006E5FA1" w:rsidRPr="006E5FA1" w:rsidRDefault="006E5FA1" w:rsidP="006E5FA1">
      <w:pPr>
        <w:widowControl w:val="0"/>
        <w:tabs>
          <w:tab w:val="left" w:leader="dot" w:pos="9072"/>
        </w:tabs>
        <w:suppressAutoHyphens/>
        <w:spacing w:after="0" w:line="240" w:lineRule="auto"/>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(nazwa (firma) dokładny adres Wykonawcy/Wykonawców)</w:t>
      </w:r>
    </w:p>
    <w:p w14:paraId="2B6ED685" w14:textId="77777777" w:rsidR="006E5FA1" w:rsidRPr="006E5FA1" w:rsidRDefault="006E5FA1" w:rsidP="006E5FA1">
      <w:pPr>
        <w:widowControl w:val="0"/>
        <w:tabs>
          <w:tab w:val="left" w:pos="709"/>
        </w:tabs>
        <w:suppressAutoHyphens/>
        <w:spacing w:after="0" w:line="240" w:lineRule="auto"/>
        <w:jc w:val="both"/>
        <w:rPr>
          <w:rFonts w:ascii="Arial" w:eastAsia="SimSun" w:hAnsi="Arial" w:cs="Arial"/>
          <w:i/>
          <w:iCs/>
          <w:kern w:val="1"/>
          <w:sz w:val="18"/>
          <w:szCs w:val="18"/>
          <w:lang w:eastAsia="ar-SA"/>
        </w:rPr>
      </w:pPr>
    </w:p>
    <w:p w14:paraId="56286AE1" w14:textId="77777777" w:rsidR="006E5FA1" w:rsidRPr="009F7B4B" w:rsidRDefault="006E5FA1" w:rsidP="00F246FF">
      <w:pPr>
        <w:widowControl w:val="0"/>
        <w:numPr>
          <w:ilvl w:val="0"/>
          <w:numId w:val="12"/>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b/>
          <w:bCs/>
          <w:sz w:val="24"/>
          <w:szCs w:val="24"/>
          <w:lang w:eastAsia="ar-SA"/>
        </w:rPr>
        <w:t>OŚWIADCZENIA DOTYCZĄCE WYKONAWCY:</w:t>
      </w:r>
    </w:p>
    <w:p w14:paraId="67992D47" w14:textId="77777777" w:rsidR="006E5FA1" w:rsidRPr="009F7B4B"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227"/>
        <w:jc w:val="both"/>
        <w:rPr>
          <w:rFonts w:ascii="Garamond" w:eastAsia="Times New Roman" w:hAnsi="Garamond" w:cs="Arial"/>
          <w:b/>
          <w:bCs/>
          <w:sz w:val="24"/>
          <w:szCs w:val="24"/>
          <w:lang w:eastAsia="ar-SA"/>
        </w:rPr>
      </w:pPr>
    </w:p>
    <w:p w14:paraId="7A6ADA13" w14:textId="77777777" w:rsidR="006E5FA1" w:rsidRPr="009F7B4B"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Oświadczam, że nie występują wobec mnie (nas)* podstawy wykluczenia z postępowania o udzielenie zamówienia publicznego, o których mowa w art. 108 ustawy Prawo zamówień publicznych (Dz. U. z 2019 r. poz. 2019 ze zm.)</w:t>
      </w:r>
    </w:p>
    <w:p w14:paraId="703D1092"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Arial"/>
          <w:sz w:val="24"/>
          <w:szCs w:val="24"/>
          <w:lang w:eastAsia="ar-SA"/>
        </w:rPr>
      </w:pPr>
    </w:p>
    <w:p w14:paraId="71B1B309"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dnia ………………….  roku</w:t>
      </w:r>
    </w:p>
    <w:p w14:paraId="492E662B"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141249E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1CA8F071"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Arial" w:eastAsia="SimSun" w:hAnsi="Arial" w:cs="Arial"/>
          <w:i/>
          <w:iCs/>
          <w:kern w:val="1"/>
          <w:sz w:val="18"/>
          <w:szCs w:val="18"/>
          <w:lang w:eastAsia="ar-SA"/>
        </w:rPr>
      </w:pPr>
    </w:p>
    <w:p w14:paraId="181CDF44" w14:textId="77777777" w:rsidR="006E5FA1" w:rsidRPr="009F7B4B"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lastRenderedPageBreak/>
        <w:t>Oświadczam, że nie występują wobec mnie (nas)* podstawy wykluczenia z postępowania o udzielenie zamówienia publicznego, o których mowa w art. 109 ustawy Prawo zamówień publicznych (Dz. U. z 2019 r. poz. 2019 ze zm.) wskazane przez Zamawiającego w ogłoszeniu o zamówieniu i Specyfikacji Warunków Zamówienia.</w:t>
      </w:r>
    </w:p>
    <w:p w14:paraId="26AE00BB"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Arial"/>
          <w:sz w:val="24"/>
          <w:szCs w:val="24"/>
          <w:lang w:eastAsia="ar-SA"/>
        </w:rPr>
      </w:pPr>
    </w:p>
    <w:p w14:paraId="7C5ED548"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dnia ………………….  roku</w:t>
      </w:r>
    </w:p>
    <w:p w14:paraId="5D2912B5" w14:textId="77777777" w:rsidR="006E5FA1" w:rsidRPr="009F7B4B"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ab/>
      </w:r>
      <w:r w:rsidRPr="009F7B4B">
        <w:rPr>
          <w:rFonts w:ascii="Garamond" w:eastAsia="SimSun" w:hAnsi="Garamond" w:cs="Arial"/>
          <w:kern w:val="1"/>
          <w:sz w:val="24"/>
          <w:szCs w:val="24"/>
          <w:lang w:eastAsia="ar-SA"/>
        </w:rPr>
        <w:tab/>
        <w:t xml:space="preserve">          …………………………………….</w:t>
      </w:r>
    </w:p>
    <w:p w14:paraId="0BBF84CC" w14:textId="77777777" w:rsidR="006E5FA1" w:rsidRPr="009F7B4B"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9F7B4B">
        <w:rPr>
          <w:rFonts w:ascii="Garamond" w:eastAsia="SimSun" w:hAnsi="Garamond" w:cs="Arial"/>
          <w:i/>
          <w:iCs/>
          <w:kern w:val="1"/>
          <w:sz w:val="24"/>
          <w:szCs w:val="24"/>
          <w:lang w:eastAsia="ar-SA"/>
        </w:rPr>
        <w:t xml:space="preserve">              (podpis Wykonawcy/Pełnomocnika)</w:t>
      </w:r>
    </w:p>
    <w:p w14:paraId="4D562DD2" w14:textId="77777777" w:rsidR="006E5FA1" w:rsidRPr="009F7B4B"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Arial"/>
          <w:i/>
          <w:iCs/>
          <w:sz w:val="24"/>
          <w:szCs w:val="24"/>
          <w:lang w:eastAsia="ar-SA"/>
        </w:rPr>
      </w:pPr>
    </w:p>
    <w:p w14:paraId="7E28B577" w14:textId="77777777" w:rsidR="006E5FA1" w:rsidRPr="009F7B4B" w:rsidRDefault="006E5FA1" w:rsidP="00F246FF">
      <w:pPr>
        <w:widowControl w:val="0"/>
        <w:numPr>
          <w:ilvl w:val="0"/>
          <w:numId w:val="13"/>
        </w:num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xml:space="preserve">Oświadczam, że zachodzą w stosunku do mnie podstawy wykluczenia z postępowania na podstawie art. ………… ustawy Pzp (podać mającą zastosowanie podstawę wykluczenia spośród wymienionych w art. 108 i 109 ustawy Pzp). Jednocześnie oświadczam, że w związku z ww. okolicznością, na podstawie art. 110 ust. 2 ustawy Pzp spełniłem następujące przesłanki: </w:t>
      </w:r>
    </w:p>
    <w:p w14:paraId="7AC690CF" w14:textId="6A1771E1" w:rsidR="006E5FA1" w:rsidRPr="009F7B4B" w:rsidRDefault="006E5FA1" w:rsidP="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w:t>
      </w:r>
    </w:p>
    <w:p w14:paraId="2EAE5BB2"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Arial"/>
          <w:sz w:val="24"/>
          <w:szCs w:val="24"/>
          <w:lang w:eastAsia="ar-SA"/>
        </w:rPr>
      </w:pPr>
    </w:p>
    <w:p w14:paraId="7200974C"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dnia ………………….  roku</w:t>
      </w:r>
    </w:p>
    <w:p w14:paraId="1BB9446F"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t xml:space="preserve">           ...............................................</w:t>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r w:rsidRPr="006E5FA1">
        <w:rPr>
          <w:rFonts w:ascii="Arial" w:eastAsia="SimSun" w:hAnsi="Arial" w:cs="Arial"/>
          <w:kern w:val="1"/>
          <w:sz w:val="18"/>
          <w:szCs w:val="18"/>
          <w:lang w:eastAsia="zh-CN"/>
        </w:rPr>
        <w:tab/>
      </w:r>
    </w:p>
    <w:p w14:paraId="2D8319B0"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alibri" w:eastAsia="Times New Roman" w:hAnsi="Calibri" w:cs="Calibri"/>
          <w:lang w:eastAsia="ar-SA"/>
        </w:rPr>
      </w:pPr>
      <w:r w:rsidRPr="006E5FA1">
        <w:rPr>
          <w:rFonts w:ascii="Arial" w:eastAsia="Times New Roman" w:hAnsi="Arial" w:cs="Arial"/>
          <w:i/>
          <w:iCs/>
          <w:sz w:val="18"/>
          <w:szCs w:val="18"/>
          <w:lang w:eastAsia="ar-SA"/>
        </w:rPr>
        <w:t xml:space="preserve">    </w:t>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r>
      <w:r w:rsidRPr="006E5FA1">
        <w:rPr>
          <w:rFonts w:ascii="Arial" w:eastAsia="Times New Roman" w:hAnsi="Arial" w:cs="Arial"/>
          <w:i/>
          <w:iCs/>
          <w:sz w:val="18"/>
          <w:szCs w:val="18"/>
          <w:lang w:eastAsia="ar-SA"/>
        </w:rPr>
        <w:tab/>
        <w:t xml:space="preserve">      (podpis Wykonawcy/Pełnomocnika)</w:t>
      </w:r>
    </w:p>
    <w:p w14:paraId="197D33BB" w14:textId="77777777" w:rsidR="006E5FA1" w:rsidRPr="006E5FA1"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Times New Roman" w:hAnsi="Arial" w:cs="Arial"/>
          <w:i/>
          <w:iCs/>
          <w:sz w:val="18"/>
          <w:szCs w:val="18"/>
          <w:lang w:eastAsia="ar-SA"/>
        </w:rPr>
      </w:pPr>
    </w:p>
    <w:p w14:paraId="733648A6" w14:textId="77777777" w:rsidR="006E5FA1" w:rsidRPr="009F7B4B" w:rsidRDefault="006E5FA1" w:rsidP="00F246FF">
      <w:pPr>
        <w:widowControl w:val="0"/>
        <w:numPr>
          <w:ilvl w:val="0"/>
          <w:numId w:val="12"/>
        </w:num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b/>
          <w:bCs/>
          <w:sz w:val="24"/>
          <w:szCs w:val="24"/>
          <w:lang w:eastAsia="ar-SA"/>
        </w:rPr>
        <w:t>OŚWIADCZENIE DOTYCZĄCE PODMIOTU, NA KTÓREGO ZASOBY POWOŁUJE SIĘ WYKONAWCA:</w:t>
      </w:r>
    </w:p>
    <w:p w14:paraId="048DFF98" w14:textId="77777777" w:rsidR="006E5FA1" w:rsidRPr="009F7B4B" w:rsidRDefault="006E5FA1" w:rsidP="006E5FA1">
      <w:pPr>
        <w:tabs>
          <w:tab w:val="left" w:pos="426"/>
          <w:tab w:val="left" w:pos="7665"/>
        </w:tabs>
        <w:suppressAutoHyphens/>
        <w:spacing w:after="0" w:line="240" w:lineRule="auto"/>
        <w:ind w:left="-227"/>
        <w:jc w:val="both"/>
        <w:rPr>
          <w:rFonts w:ascii="Garamond" w:eastAsia="Times New Roman" w:hAnsi="Garamond" w:cs="Arial"/>
          <w:b/>
          <w:bCs/>
          <w:sz w:val="24"/>
          <w:szCs w:val="24"/>
          <w:lang w:eastAsia="ar-SA"/>
        </w:rPr>
      </w:pPr>
    </w:p>
    <w:p w14:paraId="5693244A" w14:textId="747A0B87" w:rsidR="006E5FA1" w:rsidRDefault="006E5FA1" w:rsidP="006E5FA1">
      <w:pPr>
        <w:tabs>
          <w:tab w:val="left" w:pos="426"/>
          <w:tab w:val="left" w:pos="7665"/>
        </w:tabs>
        <w:suppressAutoHyphens/>
        <w:spacing w:after="0" w:line="240" w:lineRule="auto"/>
        <w:jc w:val="both"/>
        <w:rPr>
          <w:rFonts w:ascii="Garamond" w:eastAsia="Times New Roman" w:hAnsi="Garamond" w:cs="Arial"/>
          <w:sz w:val="24"/>
          <w:szCs w:val="24"/>
          <w:lang w:eastAsia="ar-SA"/>
        </w:rPr>
      </w:pPr>
      <w:r w:rsidRPr="009F7B4B">
        <w:rPr>
          <w:rFonts w:ascii="Garamond" w:eastAsia="Times New Roman" w:hAnsi="Garamond" w:cs="Arial"/>
          <w:sz w:val="24"/>
          <w:szCs w:val="24"/>
          <w:lang w:eastAsia="ar-SA"/>
        </w:rPr>
        <w:t xml:space="preserve">Oświadczam, że w stosunku do następującego/ych podmiotu/tów, na którego/ych zasoby powołuję się w niniejszym postępowaniu, tj.: </w:t>
      </w:r>
    </w:p>
    <w:p w14:paraId="09191E87" w14:textId="77777777" w:rsidR="009F7B4B" w:rsidRPr="009F7B4B" w:rsidRDefault="009F7B4B" w:rsidP="006E5FA1">
      <w:pPr>
        <w:tabs>
          <w:tab w:val="left" w:pos="426"/>
          <w:tab w:val="left" w:pos="7665"/>
        </w:tabs>
        <w:suppressAutoHyphens/>
        <w:spacing w:after="0" w:line="240" w:lineRule="auto"/>
        <w:jc w:val="both"/>
        <w:rPr>
          <w:rFonts w:ascii="Garamond" w:eastAsia="Times New Roman" w:hAnsi="Garamond" w:cs="Arial"/>
          <w:sz w:val="24"/>
          <w:szCs w:val="24"/>
          <w:lang w:eastAsia="ar-SA"/>
        </w:rPr>
      </w:pPr>
    </w:p>
    <w:p w14:paraId="65E3FBF4" w14:textId="0F34B7C0" w:rsidR="006E5FA1" w:rsidRPr="009F7B4B" w:rsidRDefault="006E5FA1" w:rsidP="006E5FA1">
      <w:p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xml:space="preserve">……………………………………………………………………………………………..…… </w:t>
      </w:r>
    </w:p>
    <w:p w14:paraId="7645AE02" w14:textId="77777777" w:rsidR="006E5FA1" w:rsidRPr="009F7B4B" w:rsidRDefault="006E5FA1" w:rsidP="006E5FA1">
      <w:pPr>
        <w:tabs>
          <w:tab w:val="left" w:pos="426"/>
          <w:tab w:val="left" w:pos="7665"/>
        </w:tabs>
        <w:suppressAutoHyphens/>
        <w:spacing w:after="0" w:line="240" w:lineRule="auto"/>
        <w:jc w:val="center"/>
        <w:rPr>
          <w:rFonts w:ascii="Garamond" w:eastAsia="Times New Roman" w:hAnsi="Garamond" w:cs="Calibri"/>
          <w:sz w:val="24"/>
          <w:szCs w:val="24"/>
          <w:lang w:eastAsia="ar-SA"/>
        </w:rPr>
      </w:pPr>
      <w:r w:rsidRPr="009F7B4B">
        <w:rPr>
          <w:rFonts w:ascii="Garamond" w:eastAsia="Times New Roman" w:hAnsi="Garamond" w:cs="Arial"/>
          <w:i/>
          <w:iCs/>
          <w:sz w:val="24"/>
          <w:szCs w:val="24"/>
          <w:lang w:eastAsia="ar-SA"/>
        </w:rPr>
        <w:t xml:space="preserve">             (podać pełną nazwę/firmę, adres, a także w zależności od podmiotu: NIP/PESEL, KRS/CEiDG)</w:t>
      </w:r>
      <w:r w:rsidRPr="009F7B4B">
        <w:rPr>
          <w:rFonts w:ascii="Garamond" w:eastAsia="Times New Roman" w:hAnsi="Garamond" w:cs="Arial"/>
          <w:sz w:val="24"/>
          <w:szCs w:val="24"/>
          <w:lang w:eastAsia="ar-SA"/>
        </w:rPr>
        <w:t xml:space="preserve"> </w:t>
      </w:r>
    </w:p>
    <w:p w14:paraId="68E29FA9" w14:textId="77777777" w:rsidR="009F7B4B" w:rsidRDefault="009F7B4B" w:rsidP="006E5FA1">
      <w:pPr>
        <w:tabs>
          <w:tab w:val="left" w:pos="426"/>
          <w:tab w:val="left" w:pos="7665"/>
        </w:tabs>
        <w:suppressAutoHyphens/>
        <w:spacing w:after="0" w:line="240" w:lineRule="auto"/>
        <w:rPr>
          <w:rFonts w:ascii="Garamond" w:eastAsia="Times New Roman" w:hAnsi="Garamond" w:cs="Arial"/>
          <w:sz w:val="24"/>
          <w:szCs w:val="24"/>
          <w:lang w:eastAsia="ar-SA"/>
        </w:rPr>
      </w:pPr>
    </w:p>
    <w:p w14:paraId="6A3171EB" w14:textId="23B4C47C" w:rsidR="006E5FA1" w:rsidRPr="009F7B4B" w:rsidRDefault="006E5FA1" w:rsidP="006E5FA1">
      <w:pPr>
        <w:tabs>
          <w:tab w:val="left" w:pos="426"/>
          <w:tab w:val="left" w:pos="7665"/>
        </w:tabs>
        <w:suppressAutoHyphens/>
        <w:spacing w:after="0" w:line="240" w:lineRule="auto"/>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nie zachodzą podstawy wykluczenia z postępowania o udzielenie zamówienia.</w:t>
      </w:r>
    </w:p>
    <w:p w14:paraId="05EC337E" w14:textId="77777777" w:rsidR="006E5FA1" w:rsidRPr="009F7B4B" w:rsidRDefault="006E5FA1" w:rsidP="006E5FA1">
      <w:pPr>
        <w:tabs>
          <w:tab w:val="left" w:pos="426"/>
          <w:tab w:val="left" w:pos="7665"/>
        </w:tabs>
        <w:suppressAutoHyphens/>
        <w:spacing w:after="0" w:line="240" w:lineRule="auto"/>
        <w:rPr>
          <w:rFonts w:ascii="Garamond" w:eastAsia="Times New Roman" w:hAnsi="Garamond" w:cs="Arial"/>
          <w:b/>
          <w:bCs/>
          <w:sz w:val="24"/>
          <w:szCs w:val="24"/>
          <w:lang w:eastAsia="ar-SA"/>
        </w:rPr>
      </w:pPr>
    </w:p>
    <w:p w14:paraId="51802A8F"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dnia ………………….  roku</w:t>
      </w:r>
    </w:p>
    <w:p w14:paraId="3CED9C39" w14:textId="77777777" w:rsidR="006E5FA1" w:rsidRPr="009F7B4B"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ab/>
      </w:r>
      <w:r w:rsidRPr="009F7B4B">
        <w:rPr>
          <w:rFonts w:ascii="Garamond" w:eastAsia="SimSun" w:hAnsi="Garamond" w:cs="Arial"/>
          <w:kern w:val="1"/>
          <w:sz w:val="24"/>
          <w:szCs w:val="24"/>
          <w:lang w:eastAsia="ar-SA"/>
        </w:rPr>
        <w:tab/>
        <w:t xml:space="preserve">         ……………………………………….</w:t>
      </w:r>
    </w:p>
    <w:p w14:paraId="028EFC3F" w14:textId="77777777" w:rsidR="006E5FA1" w:rsidRPr="009F7B4B"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center"/>
        <w:rPr>
          <w:rFonts w:ascii="Garamond" w:eastAsia="SimSun" w:hAnsi="Garamond" w:cs="Times New Roman"/>
          <w:kern w:val="1"/>
          <w:sz w:val="24"/>
          <w:szCs w:val="24"/>
          <w:lang w:eastAsia="zh-CN"/>
        </w:rPr>
      </w:pPr>
      <w:r w:rsidRPr="009F7B4B">
        <w:rPr>
          <w:rFonts w:ascii="Garamond" w:eastAsia="SimSun" w:hAnsi="Garamond" w:cs="Arial"/>
          <w:i/>
          <w:iCs/>
          <w:kern w:val="1"/>
          <w:sz w:val="24"/>
          <w:szCs w:val="24"/>
          <w:lang w:eastAsia="ar-SA"/>
        </w:rPr>
        <w:t xml:space="preserve">              (podpis Wykonawcy/Pełnomocnika)</w:t>
      </w:r>
    </w:p>
    <w:p w14:paraId="426F9F94" w14:textId="77777777" w:rsidR="006E5FA1" w:rsidRPr="009F7B4B" w:rsidRDefault="006E5FA1" w:rsidP="00F246FF">
      <w:pPr>
        <w:widowControl w:val="0"/>
        <w:numPr>
          <w:ilvl w:val="0"/>
          <w:numId w:val="12"/>
        </w:numPr>
        <w:tabs>
          <w:tab w:val="left" w:pos="426"/>
          <w:tab w:val="left" w:pos="7665"/>
        </w:tabs>
        <w:suppressAutoHyphens/>
        <w:spacing w:after="0" w:line="240" w:lineRule="auto"/>
        <w:rPr>
          <w:rFonts w:ascii="Garamond" w:eastAsia="Times New Roman" w:hAnsi="Garamond" w:cs="Calibri"/>
          <w:sz w:val="24"/>
          <w:szCs w:val="24"/>
          <w:lang w:eastAsia="ar-SA"/>
        </w:rPr>
      </w:pPr>
      <w:r w:rsidRPr="009F7B4B">
        <w:rPr>
          <w:rFonts w:ascii="Garamond" w:eastAsia="Times New Roman" w:hAnsi="Garamond" w:cs="Arial"/>
          <w:b/>
          <w:bCs/>
          <w:sz w:val="24"/>
          <w:szCs w:val="24"/>
          <w:lang w:eastAsia="ar-SA"/>
        </w:rPr>
        <w:t>OŚWIADCZENIE DOTYCZĄCE PODANYCH INFORMACJI:</w:t>
      </w:r>
    </w:p>
    <w:p w14:paraId="4F49CE6D" w14:textId="77777777" w:rsidR="006E5FA1" w:rsidRPr="009F7B4B" w:rsidRDefault="006E5FA1" w:rsidP="006E5FA1">
      <w:pPr>
        <w:tabs>
          <w:tab w:val="left" w:pos="426"/>
          <w:tab w:val="left" w:pos="7665"/>
        </w:tabs>
        <w:suppressAutoHyphens/>
        <w:spacing w:after="0" w:line="240" w:lineRule="auto"/>
        <w:ind w:left="-227"/>
        <w:rPr>
          <w:rFonts w:ascii="Garamond" w:eastAsia="Times New Roman" w:hAnsi="Garamond" w:cs="Arial"/>
          <w:b/>
          <w:bCs/>
          <w:sz w:val="24"/>
          <w:szCs w:val="24"/>
          <w:lang w:eastAsia="ar-SA"/>
        </w:rPr>
      </w:pPr>
    </w:p>
    <w:p w14:paraId="5D811E63" w14:textId="77777777" w:rsidR="006E5FA1" w:rsidRPr="009F7B4B" w:rsidRDefault="006E5FA1" w:rsidP="006E5FA1">
      <w:pPr>
        <w:tabs>
          <w:tab w:val="left" w:pos="426"/>
          <w:tab w:val="left" w:pos="7665"/>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Oświadczam, że wszystkie informacje podane w powyższych oświadczeniach są aktualne i zgodne z prawdą oraz zostały przedstawione z pełną świadomością konsekwencji wprowadzenia zamawiającego w błąd przy przedstawianiu informacji.</w:t>
      </w:r>
    </w:p>
    <w:p w14:paraId="3D77A04B" w14:textId="77777777" w:rsidR="006E5FA1" w:rsidRPr="009F7B4B" w:rsidRDefault="006E5FA1" w:rsidP="006E5FA1">
      <w:pPr>
        <w:widowControl w:val="0"/>
        <w:tabs>
          <w:tab w:val="left" w:pos="426"/>
          <w:tab w:val="left" w:pos="7665"/>
        </w:tabs>
        <w:suppressAutoHyphens/>
        <w:spacing w:after="0" w:line="240" w:lineRule="auto"/>
        <w:rPr>
          <w:rFonts w:ascii="Garamond" w:eastAsia="SimSun" w:hAnsi="Garamond" w:cs="Arial"/>
          <w:b/>
          <w:bCs/>
          <w:kern w:val="1"/>
          <w:sz w:val="24"/>
          <w:szCs w:val="24"/>
          <w:lang w:eastAsia="ar-SA"/>
        </w:rPr>
      </w:pPr>
    </w:p>
    <w:p w14:paraId="314D3F67" w14:textId="77777777" w:rsidR="006E5FA1" w:rsidRPr="009F7B4B" w:rsidRDefault="006E5FA1" w:rsidP="006E5FA1">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Garamond" w:eastAsia="Times New Roman" w:hAnsi="Garamond" w:cs="Calibri"/>
          <w:sz w:val="24"/>
          <w:szCs w:val="24"/>
          <w:lang w:eastAsia="ar-SA"/>
        </w:rPr>
      </w:pPr>
      <w:r w:rsidRPr="009F7B4B">
        <w:rPr>
          <w:rFonts w:ascii="Garamond" w:eastAsia="Times New Roman" w:hAnsi="Garamond" w:cs="Arial"/>
          <w:sz w:val="24"/>
          <w:szCs w:val="24"/>
          <w:lang w:eastAsia="ar-SA"/>
        </w:rPr>
        <w:t>………………………… dnia ………………….roku</w:t>
      </w:r>
    </w:p>
    <w:p w14:paraId="7B862A4E" w14:textId="77777777" w:rsidR="006E5FA1" w:rsidRPr="006E5FA1"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Liberation Serif" w:eastAsia="SimSun" w:hAnsi="Liberation Serif" w:cs="Times New Roman"/>
          <w:kern w:val="1"/>
          <w:sz w:val="24"/>
          <w:szCs w:val="24"/>
          <w:lang w:eastAsia="zh-CN"/>
        </w:rPr>
      </w:pPr>
      <w:r w:rsidRPr="006E5FA1">
        <w:rPr>
          <w:rFonts w:ascii="Arial" w:eastAsia="SimSun" w:hAnsi="Arial" w:cs="Arial"/>
          <w:kern w:val="1"/>
          <w:sz w:val="18"/>
          <w:szCs w:val="18"/>
          <w:lang w:eastAsia="ar-SA"/>
        </w:rPr>
        <w:t xml:space="preserve">                                        ………………………………….</w:t>
      </w:r>
    </w:p>
    <w:p w14:paraId="6511F502" w14:textId="77777777" w:rsidR="006E5FA1" w:rsidRPr="006E5FA1" w:rsidRDefault="006E5FA1" w:rsidP="009F7B4B">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3960"/>
        <w:jc w:val="right"/>
        <w:rPr>
          <w:rFonts w:ascii="Liberation Serif" w:eastAsia="SimSun" w:hAnsi="Liberation Serif" w:cs="Times New Roman"/>
          <w:kern w:val="1"/>
          <w:sz w:val="24"/>
          <w:szCs w:val="24"/>
          <w:lang w:eastAsia="zh-CN"/>
        </w:rPr>
      </w:pPr>
      <w:r w:rsidRPr="006E5FA1">
        <w:rPr>
          <w:rFonts w:ascii="Arial" w:eastAsia="SimSun" w:hAnsi="Arial" w:cs="Arial"/>
          <w:i/>
          <w:iCs/>
          <w:kern w:val="1"/>
          <w:sz w:val="18"/>
          <w:szCs w:val="18"/>
          <w:lang w:eastAsia="ar-SA"/>
        </w:rPr>
        <w:t xml:space="preserve">              (podpis Wykonawcy/Pełnomocnika)</w:t>
      </w:r>
    </w:p>
    <w:p w14:paraId="7CF14589" w14:textId="77777777" w:rsidR="006E5FA1" w:rsidRDefault="006E5FA1"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r w:rsidRPr="006E5FA1">
        <w:rPr>
          <w:rFonts w:ascii="Arial" w:eastAsia="SimSun" w:hAnsi="Arial" w:cs="Arial"/>
          <w:kern w:val="1"/>
          <w:sz w:val="18"/>
          <w:szCs w:val="18"/>
          <w:lang w:eastAsia="ar-SA"/>
        </w:rPr>
        <w:t>* niepotrzebne skreślić</w:t>
      </w:r>
    </w:p>
    <w:p w14:paraId="4F05839E"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21971F24"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D925A48"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329E4A75"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7D9B3D39"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4788A1ED" w14:textId="77777777" w:rsidR="001B7C87" w:rsidRDefault="001B7C87" w:rsidP="006E5FA1">
      <w:pPr>
        <w:widowControl w:val="0"/>
        <w:tabs>
          <w:tab w:val="left" w:pos="426"/>
          <w:tab w:val="left" w:pos="7665"/>
        </w:tabs>
        <w:suppressAutoHyphens/>
        <w:spacing w:after="0" w:line="240" w:lineRule="auto"/>
        <w:rPr>
          <w:rFonts w:ascii="Arial" w:eastAsia="SimSun" w:hAnsi="Arial" w:cs="Arial"/>
          <w:kern w:val="1"/>
          <w:sz w:val="18"/>
          <w:szCs w:val="18"/>
          <w:lang w:eastAsia="ar-SA"/>
        </w:rPr>
      </w:pPr>
    </w:p>
    <w:p w14:paraId="5FE574AF" w14:textId="775F4756" w:rsidR="001B7C87" w:rsidRDefault="001B7C87"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14:paraId="1D40A994" w14:textId="77777777" w:rsidR="009A46D9" w:rsidRPr="006E5FA1" w:rsidRDefault="009A46D9" w:rsidP="006E5FA1">
      <w:pPr>
        <w:widowControl w:val="0"/>
        <w:tabs>
          <w:tab w:val="left" w:pos="426"/>
          <w:tab w:val="left" w:pos="7665"/>
        </w:tabs>
        <w:suppressAutoHyphens/>
        <w:spacing w:after="0" w:line="240" w:lineRule="auto"/>
        <w:rPr>
          <w:rFonts w:ascii="Liberation Serif" w:eastAsia="SimSun" w:hAnsi="Liberation Serif" w:cs="Times New Roman"/>
          <w:kern w:val="1"/>
          <w:sz w:val="24"/>
          <w:szCs w:val="24"/>
          <w:lang w:eastAsia="zh-CN"/>
        </w:rPr>
      </w:pPr>
    </w:p>
    <w:p w14:paraId="5D78B0CE" w14:textId="77777777" w:rsidR="009A46D9" w:rsidRDefault="009A46D9" w:rsidP="009A46D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center"/>
        <w:rPr>
          <w:rFonts w:ascii="Garamond" w:eastAsia="SimSun" w:hAnsi="Garamond" w:cs="Arial"/>
          <w:b/>
          <w:bCs/>
          <w:kern w:val="1"/>
          <w:lang w:eastAsia="ar-SA"/>
        </w:rPr>
      </w:pPr>
      <w:r w:rsidRPr="001210D9">
        <w:rPr>
          <w:rFonts w:ascii="Garamond" w:eastAsia="SimSun" w:hAnsi="Garamond" w:cs="Arial"/>
          <w:b/>
          <w:bCs/>
          <w:kern w:val="1"/>
          <w:lang w:eastAsia="ar-SA"/>
        </w:rPr>
        <w:t>OŚWIADCZENIE WYKONAWCY</w:t>
      </w:r>
    </w:p>
    <w:p w14:paraId="7A23C8E4" w14:textId="77777777" w:rsidR="009A46D9" w:rsidRPr="0000036C" w:rsidRDefault="009A46D9" w:rsidP="009A46D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Garamond" w:eastAsia="SimSun" w:hAnsi="Garamond"/>
          <w:kern w:val="1"/>
          <w:lang w:eastAsia="zh-CN"/>
        </w:rPr>
      </w:pPr>
      <w:r>
        <w:rPr>
          <w:rFonts w:ascii="Garamond" w:eastAsia="SimSun" w:hAnsi="Garamond" w:cs="Arial"/>
          <w:b/>
          <w:bCs/>
          <w:kern w:val="1"/>
          <w:lang w:eastAsia="ar-SA"/>
        </w:rPr>
        <w:t>Przeciwdziałanie wspieraniu agresji</w:t>
      </w:r>
    </w:p>
    <w:p w14:paraId="49DECEE9" w14:textId="77777777" w:rsidR="009A46D9" w:rsidRPr="001210D9" w:rsidRDefault="009A46D9" w:rsidP="009A46D9">
      <w:pPr>
        <w:widowControl w:val="0"/>
        <w:tabs>
          <w:tab w:val="left" w:leader="dot" w:pos="9072"/>
        </w:tabs>
        <w:suppressAutoHyphens/>
        <w:spacing w:after="0" w:line="240" w:lineRule="auto"/>
        <w:jc w:val="center"/>
        <w:rPr>
          <w:rFonts w:ascii="Garamond" w:eastAsia="SimSun" w:hAnsi="Garamond"/>
          <w:kern w:val="1"/>
          <w:lang w:eastAsia="zh-CN"/>
        </w:rPr>
      </w:pPr>
      <w:r w:rsidRPr="001210D9">
        <w:rPr>
          <w:rFonts w:ascii="Garamond" w:eastAsia="SimSun" w:hAnsi="Garamond" w:cs="Arial"/>
          <w:kern w:val="1"/>
          <w:lang w:eastAsia="ar-SA"/>
        </w:rPr>
        <w:t>dotyczące postępowania o udzielenie zamówienia publicznego na:</w:t>
      </w:r>
    </w:p>
    <w:p w14:paraId="101202C2" w14:textId="77777777" w:rsidR="009A46D9" w:rsidRPr="009F7B4B" w:rsidRDefault="009A46D9" w:rsidP="009A46D9">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 xml:space="preserve">: </w:t>
      </w:r>
      <w:r w:rsidRPr="009F7B4B">
        <w:rPr>
          <w:rFonts w:ascii="Garamond" w:hAnsi="Garamond" w:cs="Arial"/>
          <w:b/>
          <w:bCs/>
          <w:sz w:val="24"/>
          <w:szCs w:val="24"/>
          <w:lang w:eastAsia="pl-PL"/>
        </w:rPr>
        <w:t>„Dostawy oleju napędowego na potrzeby ZDP Pasłęk w 2022 r.”</w:t>
      </w:r>
      <w:r>
        <w:rPr>
          <w:rFonts w:ascii="Garamond" w:hAnsi="Garamond" w:cs="Arial"/>
          <w:b/>
          <w:bCs/>
          <w:sz w:val="24"/>
          <w:szCs w:val="24"/>
          <w:lang w:eastAsia="pl-PL"/>
        </w:rPr>
        <w:t xml:space="preserve"> Cz. III</w:t>
      </w:r>
    </w:p>
    <w:p w14:paraId="03B492B2" w14:textId="1350AFCA" w:rsidR="009A46D9" w:rsidRPr="001210D9" w:rsidRDefault="009A46D9" w:rsidP="009A46D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line="240" w:lineRule="auto"/>
        <w:jc w:val="center"/>
        <w:rPr>
          <w:rFonts w:ascii="Garamond" w:eastAsia="SimSun" w:hAnsi="Garamond"/>
          <w:kern w:val="1"/>
          <w:lang w:eastAsia="zh-CN"/>
        </w:rPr>
      </w:pPr>
      <w:r w:rsidRPr="001210D9">
        <w:rPr>
          <w:rFonts w:ascii="Garamond" w:eastAsia="SimSun" w:hAnsi="Garamond" w:cs="Arial"/>
          <w:kern w:val="1"/>
          <w:lang w:eastAsia="ar-SA"/>
        </w:rPr>
        <w:t xml:space="preserve">Znak postępowania: </w:t>
      </w:r>
      <w:r w:rsidRPr="001210D9">
        <w:rPr>
          <w:rFonts w:ascii="Garamond" w:eastAsia="SimSun" w:hAnsi="Garamond" w:cs="Arial"/>
          <w:b/>
          <w:bCs/>
          <w:kern w:val="1"/>
          <w:lang w:eastAsia="ar-SA"/>
        </w:rPr>
        <w:t>DM.</w:t>
      </w:r>
      <w:r w:rsidRPr="001210D9">
        <w:rPr>
          <w:rFonts w:ascii="Garamond" w:eastAsia="SimSun" w:hAnsi="Garamond" w:cs="Arial"/>
          <w:b/>
          <w:bCs/>
          <w:caps/>
          <w:kern w:val="1"/>
          <w:lang w:eastAsia="ar-SA"/>
        </w:rPr>
        <w:t xml:space="preserve"> </w:t>
      </w:r>
      <w:r w:rsidRPr="001210D9">
        <w:rPr>
          <w:rFonts w:ascii="Garamond" w:eastAsia="SimSun" w:hAnsi="Garamond" w:cs="Arial"/>
          <w:b/>
          <w:bCs/>
          <w:kern w:val="1"/>
          <w:lang w:eastAsia="ar-SA"/>
        </w:rPr>
        <w:t>DM.252.</w:t>
      </w:r>
      <w:r>
        <w:rPr>
          <w:rFonts w:ascii="Garamond" w:eastAsia="SimSun" w:hAnsi="Garamond" w:cs="Arial"/>
          <w:b/>
          <w:bCs/>
          <w:kern w:val="1"/>
          <w:lang w:eastAsia="ar-SA"/>
        </w:rPr>
        <w:t>18</w:t>
      </w:r>
      <w:r w:rsidRPr="001210D9">
        <w:rPr>
          <w:rFonts w:ascii="Garamond" w:eastAsia="SimSun" w:hAnsi="Garamond" w:cs="Arial"/>
          <w:b/>
          <w:bCs/>
          <w:kern w:val="1"/>
          <w:lang w:eastAsia="ar-SA"/>
        </w:rPr>
        <w:t>.2022</w:t>
      </w:r>
    </w:p>
    <w:p w14:paraId="416C662B" w14:textId="77777777" w:rsidR="009A46D9" w:rsidRPr="0000036C" w:rsidRDefault="009A46D9" w:rsidP="009A46D9">
      <w:pPr>
        <w:widowControl w:val="0"/>
        <w:tabs>
          <w:tab w:val="left" w:leader="dot" w:pos="9072"/>
        </w:tabs>
        <w:suppressAutoHyphens/>
        <w:spacing w:line="360" w:lineRule="auto"/>
        <w:jc w:val="both"/>
        <w:rPr>
          <w:rFonts w:ascii="Garamond" w:eastAsia="SimSun" w:hAnsi="Garamond"/>
          <w:kern w:val="1"/>
          <w:lang w:eastAsia="zh-CN"/>
        </w:rPr>
      </w:pPr>
      <w:r w:rsidRPr="001210D9">
        <w:rPr>
          <w:rFonts w:ascii="Garamond" w:eastAsia="SimSun" w:hAnsi="Garamond" w:cs="Arial"/>
          <w:kern w:val="1"/>
          <w:lang w:eastAsia="ar-SA"/>
        </w:rPr>
        <w:t>MY NIŻEJ PODPISANI/JA NIŻEJ PODPISANY*</w:t>
      </w:r>
    </w:p>
    <w:p w14:paraId="76985F9A" w14:textId="77777777" w:rsidR="009A46D9" w:rsidRPr="001210D9" w:rsidRDefault="009A46D9" w:rsidP="009A46D9">
      <w:pPr>
        <w:widowControl w:val="0"/>
        <w:tabs>
          <w:tab w:val="left" w:leader="dot" w:pos="9072"/>
        </w:tabs>
        <w:suppressAutoHyphens/>
        <w:spacing w:line="360" w:lineRule="auto"/>
        <w:jc w:val="both"/>
        <w:rPr>
          <w:rFonts w:ascii="Garamond" w:eastAsia="SimSun" w:hAnsi="Garamond"/>
          <w:kern w:val="1"/>
          <w:lang w:eastAsia="zh-CN"/>
        </w:rPr>
      </w:pPr>
      <w:r w:rsidRPr="001210D9">
        <w:rPr>
          <w:rFonts w:ascii="Garamond" w:eastAsia="SimSun" w:hAnsi="Garamond" w:cs="Arial"/>
          <w:kern w:val="1"/>
          <w:lang w:eastAsia="ar-SA"/>
        </w:rPr>
        <w:t>…………………………………………………………………………………………………</w:t>
      </w:r>
    </w:p>
    <w:p w14:paraId="4E988AEF" w14:textId="77777777" w:rsidR="009A46D9" w:rsidRPr="0000036C" w:rsidRDefault="009A46D9" w:rsidP="009A46D9">
      <w:pPr>
        <w:widowControl w:val="0"/>
        <w:tabs>
          <w:tab w:val="left" w:leader="dot" w:pos="9072"/>
        </w:tabs>
        <w:suppressAutoHyphens/>
        <w:spacing w:line="360" w:lineRule="auto"/>
        <w:jc w:val="both"/>
        <w:rPr>
          <w:rFonts w:ascii="Garamond" w:eastAsia="SimSun" w:hAnsi="Garamond"/>
          <w:kern w:val="1"/>
          <w:lang w:eastAsia="zh-CN"/>
        </w:rPr>
      </w:pPr>
      <w:r w:rsidRPr="001210D9">
        <w:rPr>
          <w:rFonts w:ascii="Garamond" w:eastAsia="SimSun" w:hAnsi="Garamond" w:cs="Arial"/>
          <w:kern w:val="1"/>
          <w:lang w:eastAsia="ar-SA"/>
        </w:rPr>
        <w:t>działając w imieniu i na rzecz</w:t>
      </w:r>
    </w:p>
    <w:p w14:paraId="4D16D38E" w14:textId="77777777" w:rsidR="009A46D9" w:rsidRPr="001210D9" w:rsidRDefault="009A46D9" w:rsidP="009A46D9">
      <w:pPr>
        <w:widowControl w:val="0"/>
        <w:tabs>
          <w:tab w:val="left" w:leader="dot" w:pos="9072"/>
        </w:tabs>
        <w:suppressAutoHyphens/>
        <w:spacing w:line="360" w:lineRule="auto"/>
        <w:jc w:val="both"/>
        <w:rPr>
          <w:rFonts w:ascii="Garamond" w:eastAsia="SimSun" w:hAnsi="Garamond"/>
          <w:kern w:val="1"/>
          <w:lang w:eastAsia="zh-CN"/>
        </w:rPr>
      </w:pPr>
      <w:r w:rsidRPr="001210D9">
        <w:rPr>
          <w:rFonts w:ascii="Garamond" w:eastAsia="SimSun" w:hAnsi="Garamond" w:cs="Arial"/>
          <w:kern w:val="1"/>
          <w:lang w:eastAsia="ar-SA"/>
        </w:rPr>
        <w:t>…………………………………………………………………………………………………</w:t>
      </w:r>
    </w:p>
    <w:p w14:paraId="7FBEDB87" w14:textId="77777777" w:rsidR="009A46D9" w:rsidRPr="0000036C" w:rsidRDefault="009A46D9" w:rsidP="009A46D9">
      <w:pPr>
        <w:widowControl w:val="0"/>
        <w:tabs>
          <w:tab w:val="left" w:leader="dot" w:pos="9072"/>
        </w:tabs>
        <w:suppressAutoHyphens/>
        <w:spacing w:line="360" w:lineRule="auto"/>
        <w:jc w:val="center"/>
        <w:rPr>
          <w:rFonts w:ascii="Garamond" w:eastAsia="SimSun" w:hAnsi="Garamond"/>
          <w:kern w:val="1"/>
          <w:lang w:eastAsia="zh-CN"/>
        </w:rPr>
      </w:pPr>
      <w:r w:rsidRPr="001210D9">
        <w:rPr>
          <w:rFonts w:ascii="Garamond" w:eastAsia="SimSun" w:hAnsi="Garamond" w:cs="Arial"/>
          <w:i/>
          <w:iCs/>
          <w:kern w:val="1"/>
          <w:lang w:eastAsia="ar-SA"/>
        </w:rPr>
        <w:t>(nazwa (firma) dokładny adres Wykonawcy/Wykonawców)</w:t>
      </w:r>
    </w:p>
    <w:p w14:paraId="57F8CE4A" w14:textId="77777777" w:rsidR="009A46D9" w:rsidRPr="001210D9" w:rsidRDefault="009A46D9" w:rsidP="009A46D9">
      <w:pPr>
        <w:spacing w:line="360" w:lineRule="auto"/>
        <w:jc w:val="both"/>
        <w:rPr>
          <w:rFonts w:ascii="Garamond" w:hAnsi="Garamond"/>
          <w:b/>
        </w:rPr>
      </w:pPr>
      <w:r w:rsidRPr="001210D9">
        <w:rPr>
          <w:rFonts w:ascii="Garamond" w:eastAsia="Calibri" w:hAnsi="Garamond"/>
          <w:b/>
        </w:rPr>
        <w:t>Oświadczamy, że*:</w:t>
      </w:r>
    </w:p>
    <w:p w14:paraId="7F0EDDA5" w14:textId="77777777" w:rsidR="009A46D9" w:rsidRPr="001210D9" w:rsidRDefault="009A46D9" w:rsidP="009A46D9">
      <w:pPr>
        <w:spacing w:line="360" w:lineRule="auto"/>
        <w:jc w:val="both"/>
        <w:rPr>
          <w:rFonts w:ascii="Garamond" w:hAnsi="Garamond"/>
        </w:rPr>
      </w:pPr>
      <w:r w:rsidRPr="001210D9">
        <w:rPr>
          <w:rFonts w:ascii="Garamond" w:hAnsi="Garamond"/>
        </w:rPr>
        <w:fldChar w:fldCharType="begin">
          <w:ffData>
            <w:name w:val="Check54"/>
            <w:enabled/>
            <w:calcOnExit w:val="0"/>
            <w:checkBox>
              <w:sizeAuto/>
              <w:default w:val="0"/>
            </w:checkBox>
          </w:ffData>
        </w:fldChar>
      </w:r>
      <w:r w:rsidRPr="001210D9">
        <w:rPr>
          <w:rFonts w:ascii="Garamond" w:hAnsi="Garamond"/>
        </w:rPr>
        <w:instrText xml:space="preserve"> FORMCHECKBOX </w:instrText>
      </w:r>
      <w:r w:rsidR="002153DF">
        <w:rPr>
          <w:rFonts w:ascii="Garamond" w:hAnsi="Garamond"/>
        </w:rPr>
      </w:r>
      <w:r w:rsidR="002153DF">
        <w:rPr>
          <w:rFonts w:ascii="Garamond" w:hAnsi="Garamond"/>
        </w:rPr>
        <w:fldChar w:fldCharType="separate"/>
      </w:r>
      <w:r w:rsidRPr="001210D9">
        <w:rPr>
          <w:rFonts w:ascii="Garamond" w:hAnsi="Garamond"/>
        </w:rPr>
        <w:fldChar w:fldCharType="end"/>
      </w:r>
      <w:r w:rsidRPr="001210D9">
        <w:rPr>
          <w:rFonts w:ascii="Garamond" w:hAnsi="Garamond"/>
        </w:rPr>
        <w:t xml:space="preserve"> </w:t>
      </w:r>
      <w:r w:rsidRPr="001210D9">
        <w:rPr>
          <w:rFonts w:ascii="Garamond" w:eastAsia="Calibri" w:hAnsi="Garamond"/>
        </w:rPr>
        <w:t xml:space="preserve">podlegamy </w:t>
      </w:r>
      <w:r w:rsidRPr="001210D9">
        <w:rPr>
          <w:rFonts w:ascii="Garamond" w:eastAsia="Calibri" w:hAnsi="Garamond"/>
        </w:rPr>
        <w:tab/>
        <w:t xml:space="preserve">wykluczeniu na podstawie </w:t>
      </w:r>
      <w:r w:rsidRPr="001210D9">
        <w:rPr>
          <w:rFonts w:ascii="Garamond" w:hAnsi="Garamond"/>
          <w:color w:val="222222"/>
        </w:rPr>
        <w:t>art. 7 ust. 1 ustawy z dnia 13 kwietnia 2022 r. o szczególnych rozwiązaniach w zakresie przeciwdziałania wspieraniu agresji na Ukrainę oraz służących ochronie bezpieczeństwa narodowego</w:t>
      </w:r>
      <w:r w:rsidRPr="001210D9">
        <w:rPr>
          <w:rFonts w:ascii="Garamond" w:eastAsia="Calibri" w:hAnsi="Garamond"/>
        </w:rPr>
        <w:t xml:space="preserve">, </w:t>
      </w:r>
    </w:p>
    <w:p w14:paraId="785A114D" w14:textId="77777777" w:rsidR="009A46D9" w:rsidRPr="001210D9" w:rsidRDefault="009A46D9" w:rsidP="009A46D9">
      <w:pPr>
        <w:spacing w:line="360" w:lineRule="auto"/>
        <w:jc w:val="both"/>
        <w:rPr>
          <w:rFonts w:ascii="Garamond" w:hAnsi="Garamond"/>
        </w:rPr>
      </w:pPr>
      <w:r w:rsidRPr="001210D9">
        <w:rPr>
          <w:rFonts w:ascii="Garamond" w:hAnsi="Garamond"/>
        </w:rPr>
        <w:fldChar w:fldCharType="begin">
          <w:ffData>
            <w:name w:val="Check54"/>
            <w:enabled/>
            <w:calcOnExit w:val="0"/>
            <w:checkBox>
              <w:sizeAuto/>
              <w:default w:val="0"/>
            </w:checkBox>
          </w:ffData>
        </w:fldChar>
      </w:r>
      <w:r w:rsidRPr="001210D9">
        <w:rPr>
          <w:rFonts w:ascii="Garamond" w:hAnsi="Garamond"/>
        </w:rPr>
        <w:instrText xml:space="preserve"> FORMCHECKBOX </w:instrText>
      </w:r>
      <w:r w:rsidR="002153DF">
        <w:rPr>
          <w:rFonts w:ascii="Garamond" w:hAnsi="Garamond"/>
        </w:rPr>
      </w:r>
      <w:r w:rsidR="002153DF">
        <w:rPr>
          <w:rFonts w:ascii="Garamond" w:hAnsi="Garamond"/>
        </w:rPr>
        <w:fldChar w:fldCharType="separate"/>
      </w:r>
      <w:r w:rsidRPr="001210D9">
        <w:rPr>
          <w:rFonts w:ascii="Garamond" w:hAnsi="Garamond"/>
        </w:rPr>
        <w:fldChar w:fldCharType="end"/>
      </w:r>
      <w:r w:rsidRPr="001210D9">
        <w:rPr>
          <w:rFonts w:ascii="Garamond" w:hAnsi="Garamond"/>
        </w:rPr>
        <w:t xml:space="preserve"> nie podlegamy </w:t>
      </w:r>
      <w:r w:rsidRPr="001210D9">
        <w:rPr>
          <w:rFonts w:ascii="Garamond" w:eastAsia="Calibri" w:hAnsi="Garamond"/>
        </w:rPr>
        <w:t xml:space="preserve">wykluczeniu na podstawie </w:t>
      </w:r>
      <w:r w:rsidRPr="001210D9">
        <w:rPr>
          <w:rFonts w:ascii="Garamond" w:hAnsi="Garamond"/>
          <w:color w:val="222222"/>
        </w:rPr>
        <w:t>art. 7 ust. 1 ustawy z dnia 13 kwietnia 2022 r. o szczególnych rozwiązaniach w zakresie przeciwdziałania wspieraniu agresji na Ukrainę oraz służących ochronie bezpieczeństwa narodowego</w:t>
      </w:r>
      <w:r w:rsidRPr="001210D9">
        <w:rPr>
          <w:rFonts w:ascii="Garamond" w:eastAsia="Calibri" w:hAnsi="Garamond"/>
        </w:rPr>
        <w:t xml:space="preserve">, </w:t>
      </w:r>
    </w:p>
    <w:p w14:paraId="3256BBAC" w14:textId="77777777" w:rsidR="009A46D9" w:rsidRPr="0000036C" w:rsidRDefault="009A46D9" w:rsidP="009A46D9">
      <w:pPr>
        <w:spacing w:line="360" w:lineRule="auto"/>
        <w:ind w:left="567"/>
        <w:jc w:val="both"/>
        <w:rPr>
          <w:rFonts w:ascii="Garamond" w:hAnsi="Garamond"/>
          <w:i/>
        </w:rPr>
      </w:pPr>
      <w:r w:rsidRPr="001210D9">
        <w:rPr>
          <w:rFonts w:ascii="Garamond" w:eastAsia="Calibri" w:hAnsi="Garamond"/>
          <w:b/>
          <w:i/>
        </w:rPr>
        <w:t>*- Proszę zaznaczyć właściwe pole</w:t>
      </w:r>
    </w:p>
    <w:p w14:paraId="446A8356" w14:textId="77777777" w:rsidR="009A46D9" w:rsidRPr="0000036C" w:rsidRDefault="009A46D9" w:rsidP="009A46D9">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jc w:val="both"/>
        <w:rPr>
          <w:rFonts w:ascii="Garamond" w:hAnsi="Garamond" w:cs="Calibri"/>
          <w:lang w:eastAsia="ar-SA"/>
        </w:rPr>
      </w:pPr>
      <w:r w:rsidRPr="001210D9">
        <w:rPr>
          <w:rFonts w:ascii="Garamond" w:hAnsi="Garamond" w:cs="Arial"/>
          <w:lang w:eastAsia="ar-SA"/>
        </w:rPr>
        <w:t>………………………… dnia ………………….  roku</w:t>
      </w:r>
    </w:p>
    <w:p w14:paraId="453D4984" w14:textId="77777777" w:rsidR="009A46D9" w:rsidRPr="00033650" w:rsidRDefault="009A46D9" w:rsidP="009A46D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right"/>
        <w:rPr>
          <w:rFonts w:ascii="Garamond" w:eastAsia="SimSun" w:hAnsi="Garamond"/>
          <w:kern w:val="1"/>
          <w:lang w:eastAsia="zh-CN"/>
        </w:rPr>
      </w:pPr>
      <w:r w:rsidRPr="00033650">
        <w:rPr>
          <w:rFonts w:ascii="Garamond" w:eastAsia="SimSun" w:hAnsi="Garamond" w:cs="Arial"/>
          <w:kern w:val="1"/>
          <w:lang w:eastAsia="ar-SA"/>
        </w:rPr>
        <w:t xml:space="preserve">                                          ……..…………………………….</w:t>
      </w:r>
    </w:p>
    <w:p w14:paraId="5B3A2D89" w14:textId="77777777" w:rsidR="009A46D9" w:rsidRPr="007E48B4" w:rsidRDefault="009A46D9" w:rsidP="009A46D9">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3960"/>
        <w:jc w:val="right"/>
        <w:rPr>
          <w:rFonts w:ascii="Garamond" w:eastAsia="SimSun" w:hAnsi="Garamond"/>
          <w:kern w:val="1"/>
          <w:lang w:eastAsia="zh-CN"/>
        </w:rPr>
      </w:pPr>
      <w:r w:rsidRPr="00033650">
        <w:rPr>
          <w:rFonts w:ascii="Garamond" w:eastAsia="SimSun" w:hAnsi="Garamond" w:cs="Arial"/>
          <w:i/>
          <w:iCs/>
          <w:kern w:val="1"/>
          <w:lang w:eastAsia="ar-SA"/>
        </w:rPr>
        <w:t xml:space="preserve">              (podpis Wykonawcy/Pełnomocnika</w:t>
      </w:r>
      <w:r>
        <w:rPr>
          <w:rFonts w:ascii="Garamond" w:eastAsia="SimSun" w:hAnsi="Garamond" w:cs="Arial"/>
          <w:i/>
          <w:iCs/>
          <w:kern w:val="1"/>
          <w:lang w:eastAsia="ar-SA"/>
        </w:rPr>
        <w:t>)</w:t>
      </w:r>
    </w:p>
    <w:p w14:paraId="2B1CFAF1" w14:textId="77777777" w:rsidR="009A46D9" w:rsidRDefault="009A46D9" w:rsidP="006E5FA1">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14:paraId="05466E7A" w14:textId="77777777" w:rsidR="009A46D9" w:rsidRDefault="009A46D9" w:rsidP="006E5FA1">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14:paraId="458141A6" w14:textId="77777777" w:rsidR="009A46D9" w:rsidRDefault="009A46D9" w:rsidP="006E5FA1">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14:paraId="1248DC2F" w14:textId="77777777" w:rsidR="009A46D9" w:rsidRDefault="009A46D9" w:rsidP="006E5FA1">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14:paraId="27E6831F" w14:textId="77777777" w:rsidR="009A46D9" w:rsidRDefault="009A46D9" w:rsidP="006E5FA1">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14:paraId="47DA420D" w14:textId="77777777" w:rsidR="009A46D9" w:rsidRDefault="009A46D9" w:rsidP="006E5FA1">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14:paraId="6B55A5D4" w14:textId="77777777" w:rsidR="009A46D9" w:rsidRDefault="009A46D9" w:rsidP="006E5FA1">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14:paraId="3A926082" w14:textId="77777777" w:rsidR="009A46D9" w:rsidRDefault="009A46D9" w:rsidP="006E5FA1">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14:paraId="6D3FE11E" w14:textId="77777777" w:rsidR="009A46D9" w:rsidRDefault="009A46D9" w:rsidP="006E5FA1">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14:paraId="55688733" w14:textId="77777777" w:rsidR="009A46D9" w:rsidRDefault="009A46D9" w:rsidP="006E5FA1">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14:paraId="6FC14F89" w14:textId="77777777" w:rsidR="009A46D9" w:rsidRDefault="009A46D9" w:rsidP="006E5FA1">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14:paraId="532BC62D" w14:textId="77777777" w:rsidR="009A46D9" w:rsidRDefault="009A46D9" w:rsidP="006E5FA1">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14:paraId="3587ABFE" w14:textId="77777777" w:rsidR="009A46D9" w:rsidRDefault="009A46D9" w:rsidP="006E5FA1">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14:paraId="51F944BB" w14:textId="77777777" w:rsidR="009A46D9" w:rsidRDefault="009A46D9" w:rsidP="006E5FA1">
      <w:pPr>
        <w:widowControl w:val="0"/>
        <w:tabs>
          <w:tab w:val="left" w:pos="426"/>
          <w:tab w:val="left" w:pos="7665"/>
        </w:tabs>
        <w:suppressAutoHyphens/>
        <w:spacing w:after="0" w:line="240" w:lineRule="auto"/>
        <w:jc w:val="right"/>
        <w:rPr>
          <w:rFonts w:ascii="Garamond" w:eastAsia="SimSun" w:hAnsi="Garamond" w:cs="Arial"/>
          <w:b/>
          <w:bCs/>
          <w:kern w:val="1"/>
          <w:sz w:val="24"/>
          <w:szCs w:val="24"/>
          <w:lang w:eastAsia="ar-SA"/>
        </w:rPr>
      </w:pPr>
    </w:p>
    <w:p w14:paraId="00BA590F" w14:textId="30DE0F2F" w:rsidR="006E5FA1" w:rsidRPr="009F7B4B" w:rsidRDefault="006E5FA1" w:rsidP="006E5FA1">
      <w:pPr>
        <w:widowControl w:val="0"/>
        <w:tabs>
          <w:tab w:val="left" w:pos="426"/>
          <w:tab w:val="left" w:pos="7665"/>
        </w:tabs>
        <w:suppressAutoHyphens/>
        <w:spacing w:after="0" w:line="240" w:lineRule="auto"/>
        <w:jc w:val="right"/>
        <w:rPr>
          <w:rFonts w:ascii="Garamond" w:eastAsia="SimSun" w:hAnsi="Garamond" w:cs="Times New Roman"/>
          <w:kern w:val="1"/>
          <w:sz w:val="24"/>
          <w:szCs w:val="24"/>
          <w:lang w:eastAsia="zh-CN"/>
        </w:rPr>
      </w:pPr>
      <w:r w:rsidRPr="009F7B4B">
        <w:rPr>
          <w:rFonts w:ascii="Garamond" w:eastAsia="SimSun" w:hAnsi="Garamond" w:cs="Arial"/>
          <w:b/>
          <w:bCs/>
          <w:kern w:val="1"/>
          <w:sz w:val="24"/>
          <w:szCs w:val="24"/>
          <w:lang w:eastAsia="ar-SA"/>
        </w:rPr>
        <w:lastRenderedPageBreak/>
        <w:t>Załącznik nr 3 do SWZ</w:t>
      </w:r>
    </w:p>
    <w:p w14:paraId="07F7551E" w14:textId="77777777" w:rsidR="006E5FA1" w:rsidRPr="009F7B4B" w:rsidRDefault="006E5FA1" w:rsidP="006E5FA1">
      <w:pPr>
        <w:widowControl w:val="0"/>
        <w:tabs>
          <w:tab w:val="left" w:pos="426"/>
          <w:tab w:val="left" w:pos="7665"/>
        </w:tabs>
        <w:suppressAutoHyphens/>
        <w:spacing w:after="0" w:line="240" w:lineRule="auto"/>
        <w:jc w:val="right"/>
        <w:rPr>
          <w:rFonts w:ascii="Garamond" w:eastAsia="SimSun" w:hAnsi="Garamond" w:cs="Times New Roman"/>
          <w:kern w:val="1"/>
          <w:sz w:val="24"/>
          <w:szCs w:val="24"/>
          <w:lang w:eastAsia="zh-CN"/>
        </w:rPr>
      </w:pPr>
      <w:r w:rsidRPr="009F7B4B">
        <w:rPr>
          <w:rFonts w:ascii="Garamond" w:eastAsia="SimSun" w:hAnsi="Garamond" w:cs="Arial"/>
          <w:b/>
          <w:bCs/>
          <w:kern w:val="1"/>
          <w:sz w:val="24"/>
          <w:szCs w:val="24"/>
          <w:u w:val="single"/>
          <w:lang w:eastAsia="ar-SA"/>
        </w:rPr>
        <w:t>SKŁADANY NA WEZWANIE ZAMAWIAJĄCEGO</w:t>
      </w:r>
    </w:p>
    <w:p w14:paraId="36890A03" w14:textId="77777777" w:rsidR="006E5FA1" w:rsidRPr="009F7B4B" w:rsidRDefault="006E5FA1" w:rsidP="006E5FA1">
      <w:pPr>
        <w:widowControl w:val="0"/>
        <w:tabs>
          <w:tab w:val="left" w:pos="426"/>
          <w:tab w:val="left" w:pos="7665"/>
        </w:tabs>
        <w:suppressAutoHyphens/>
        <w:spacing w:after="0" w:line="240" w:lineRule="auto"/>
        <w:jc w:val="center"/>
        <w:rPr>
          <w:rFonts w:ascii="Garamond" w:eastAsia="SimSun" w:hAnsi="Garamond" w:cs="Arial"/>
          <w:b/>
          <w:bCs/>
          <w:kern w:val="1"/>
          <w:sz w:val="24"/>
          <w:szCs w:val="24"/>
          <w:lang w:eastAsia="ar-SA"/>
        </w:rPr>
      </w:pPr>
    </w:p>
    <w:p w14:paraId="4251D737" w14:textId="77777777" w:rsidR="00134981" w:rsidRPr="009F7B4B" w:rsidRDefault="00134981"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p>
    <w:p w14:paraId="58BA2B1A" w14:textId="77777777" w:rsidR="00134981" w:rsidRPr="009F7B4B" w:rsidRDefault="00134981"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p>
    <w:p w14:paraId="79146147" w14:textId="77777777" w:rsidR="00134981" w:rsidRPr="009F7B4B" w:rsidRDefault="00134981"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p>
    <w:p w14:paraId="1DE4E305" w14:textId="77777777" w:rsidR="00134981" w:rsidRPr="009F7B4B" w:rsidRDefault="00134981"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p>
    <w:p w14:paraId="70E604F7" w14:textId="77777777" w:rsidR="006E5FA1" w:rsidRPr="009F7B4B" w:rsidRDefault="00C159E8"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r w:rsidRPr="009F7B4B">
        <w:rPr>
          <w:rFonts w:ascii="Garamond" w:eastAsia="SimSun" w:hAnsi="Garamond" w:cs="Arial"/>
          <w:kern w:val="1"/>
          <w:sz w:val="24"/>
          <w:szCs w:val="24"/>
          <w:lang w:eastAsia="ar-SA"/>
        </w:rPr>
        <w:t>…………………………….</w:t>
      </w:r>
    </w:p>
    <w:p w14:paraId="435962E1" w14:textId="77777777" w:rsidR="00883F8F" w:rsidRPr="009F7B4B" w:rsidRDefault="00883F8F" w:rsidP="006E5FA1">
      <w:pPr>
        <w:widowControl w:val="0"/>
        <w:tabs>
          <w:tab w:val="left" w:pos="426"/>
          <w:tab w:val="left" w:pos="7665"/>
        </w:tabs>
        <w:suppressAutoHyphens/>
        <w:spacing w:after="0" w:line="240" w:lineRule="auto"/>
        <w:rPr>
          <w:rFonts w:ascii="Garamond" w:eastAsia="SimSun" w:hAnsi="Garamond" w:cs="Arial"/>
          <w:kern w:val="1"/>
          <w:sz w:val="24"/>
          <w:szCs w:val="24"/>
          <w:lang w:eastAsia="ar-SA"/>
        </w:rPr>
      </w:pPr>
      <w:r w:rsidRPr="009F7B4B">
        <w:rPr>
          <w:rFonts w:ascii="Garamond" w:eastAsia="SimSun" w:hAnsi="Garamond" w:cs="Arial"/>
          <w:kern w:val="1"/>
          <w:sz w:val="24"/>
          <w:szCs w:val="24"/>
          <w:lang w:eastAsia="ar-SA"/>
        </w:rPr>
        <w:t xml:space="preserve">      (pieczęć wykonawcy)</w:t>
      </w:r>
    </w:p>
    <w:p w14:paraId="573321FC" w14:textId="77777777" w:rsidR="00134981" w:rsidRPr="009F7B4B" w:rsidRDefault="0013498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Garamond" w:eastAsia="SimSun" w:hAnsi="Garamond" w:cs="Arial"/>
          <w:b/>
          <w:bCs/>
          <w:i/>
          <w:iCs/>
          <w:kern w:val="1"/>
          <w:sz w:val="24"/>
          <w:szCs w:val="24"/>
          <w:lang w:eastAsia="ar-SA"/>
        </w:rPr>
      </w:pPr>
    </w:p>
    <w:p w14:paraId="5FABAEFD" w14:textId="77777777" w:rsidR="006E5FA1" w:rsidRPr="009F7B4B"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Garamond" w:eastAsia="SimSun" w:hAnsi="Garamond" w:cs="Times New Roman"/>
          <w:kern w:val="1"/>
          <w:sz w:val="24"/>
          <w:szCs w:val="24"/>
          <w:lang w:eastAsia="zh-CN"/>
        </w:rPr>
      </w:pPr>
      <w:r w:rsidRPr="009F7B4B">
        <w:rPr>
          <w:rFonts w:ascii="Garamond" w:eastAsia="SimSun" w:hAnsi="Garamond" w:cs="Arial"/>
          <w:b/>
          <w:bCs/>
          <w:i/>
          <w:iCs/>
          <w:kern w:val="1"/>
          <w:sz w:val="24"/>
          <w:szCs w:val="24"/>
          <w:lang w:eastAsia="ar-SA"/>
        </w:rPr>
        <w:t>WY</w:t>
      </w:r>
      <w:r w:rsidR="00134981" w:rsidRPr="009F7B4B">
        <w:rPr>
          <w:rFonts w:ascii="Garamond" w:eastAsia="SimSun" w:hAnsi="Garamond" w:cs="Arial"/>
          <w:b/>
          <w:bCs/>
          <w:i/>
          <w:iCs/>
          <w:kern w:val="1"/>
          <w:sz w:val="24"/>
          <w:szCs w:val="24"/>
          <w:lang w:eastAsia="ar-SA"/>
        </w:rPr>
        <w:t>KAZ WYKONA</w:t>
      </w:r>
      <w:r w:rsidR="003A3A75" w:rsidRPr="009F7B4B">
        <w:rPr>
          <w:rFonts w:ascii="Garamond" w:eastAsia="SimSun" w:hAnsi="Garamond" w:cs="Arial"/>
          <w:b/>
          <w:bCs/>
          <w:i/>
          <w:iCs/>
          <w:kern w:val="1"/>
          <w:sz w:val="24"/>
          <w:szCs w:val="24"/>
          <w:lang w:eastAsia="ar-SA"/>
        </w:rPr>
        <w:t>NYCH DOSTAW OLEJU NAPĘDOWEGO</w:t>
      </w:r>
    </w:p>
    <w:p w14:paraId="58651612" w14:textId="77777777" w:rsidR="006E5FA1" w:rsidRPr="009F7B4B"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Garamond" w:eastAsia="SimSun" w:hAnsi="Garamond" w:cs="Arial"/>
          <w:b/>
          <w:bCs/>
          <w:i/>
          <w:iCs/>
          <w:kern w:val="1"/>
          <w:sz w:val="24"/>
          <w:szCs w:val="24"/>
          <w:lang w:eastAsia="ar-SA"/>
        </w:rPr>
      </w:pPr>
    </w:p>
    <w:p w14:paraId="390C9B8A" w14:textId="77777777" w:rsidR="006E5FA1" w:rsidRPr="009F7B4B"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jc w:val="center"/>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(w ciągu ostatnich 5 lat przed dniem wszczęcia postępowania, a jeżeli okres prowadzenia działalności jest krótszy – w tym okresie)</w:t>
      </w:r>
    </w:p>
    <w:p w14:paraId="33B7BF4C" w14:textId="77777777" w:rsidR="006E5FA1" w:rsidRPr="009F7B4B" w:rsidRDefault="006E5FA1" w:rsidP="006E5FA1">
      <w:pPr>
        <w:widowControl w:val="0"/>
        <w:tabs>
          <w:tab w:val="left" w:leader="dot" w:pos="9072"/>
        </w:tabs>
        <w:suppressAutoHyphens/>
        <w:spacing w:after="0" w:line="240" w:lineRule="auto"/>
        <w:jc w:val="both"/>
        <w:rPr>
          <w:rFonts w:ascii="Garamond" w:eastAsia="SimSun" w:hAnsi="Garamond" w:cs="Arial"/>
          <w:i/>
          <w:iCs/>
          <w:kern w:val="1"/>
          <w:sz w:val="24"/>
          <w:szCs w:val="24"/>
          <w:lang w:eastAsia="ar-SA"/>
        </w:rPr>
      </w:pPr>
    </w:p>
    <w:p w14:paraId="4CBE75ED" w14:textId="69180400" w:rsidR="003C439F" w:rsidRPr="00710FD4" w:rsidRDefault="006E5FA1" w:rsidP="00710FD4">
      <w:pPr>
        <w:widowControl w:val="0"/>
        <w:tabs>
          <w:tab w:val="left" w:leader="dot" w:pos="9072"/>
        </w:tabs>
        <w:suppressAutoHyphens/>
        <w:spacing w:after="0" w:line="240" w:lineRule="auto"/>
        <w:jc w:val="both"/>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 xml:space="preserve">dotyczący postępowania o udzielenie zamówienia publicznego na: </w:t>
      </w:r>
      <w:r w:rsidR="00710FD4">
        <w:rPr>
          <w:rFonts w:ascii="Garamond" w:eastAsia="SimSun" w:hAnsi="Garamond" w:cs="Times New Roman"/>
          <w:kern w:val="1"/>
          <w:sz w:val="24"/>
          <w:szCs w:val="24"/>
          <w:lang w:eastAsia="zh-CN"/>
        </w:rPr>
        <w:t xml:space="preserve"> </w:t>
      </w:r>
      <w:r w:rsidR="003C439F" w:rsidRPr="009F7B4B">
        <w:rPr>
          <w:rFonts w:ascii="Garamond" w:hAnsi="Garamond" w:cs="Arial"/>
          <w:b/>
          <w:bCs/>
          <w:sz w:val="24"/>
          <w:szCs w:val="24"/>
          <w:lang w:eastAsia="pl-PL"/>
        </w:rPr>
        <w:t>„Dostawy oleju napędowego na potrzeby ZDP Pasłęk</w:t>
      </w:r>
      <w:r w:rsidR="00AD4E74" w:rsidRPr="009F7B4B">
        <w:rPr>
          <w:rFonts w:ascii="Garamond" w:hAnsi="Garamond" w:cs="Arial"/>
          <w:b/>
          <w:bCs/>
          <w:sz w:val="24"/>
          <w:szCs w:val="24"/>
          <w:lang w:eastAsia="pl-PL"/>
        </w:rPr>
        <w:t xml:space="preserve"> w 2022 r.”</w:t>
      </w:r>
      <w:r w:rsidR="00836CAA">
        <w:rPr>
          <w:rFonts w:ascii="Garamond" w:hAnsi="Garamond" w:cs="Arial"/>
          <w:b/>
          <w:bCs/>
          <w:sz w:val="24"/>
          <w:szCs w:val="24"/>
          <w:lang w:eastAsia="pl-PL"/>
        </w:rPr>
        <w:t>Cz. I</w:t>
      </w:r>
      <w:r w:rsidR="009A46D9">
        <w:rPr>
          <w:rFonts w:ascii="Garamond" w:hAnsi="Garamond" w:cs="Arial"/>
          <w:b/>
          <w:bCs/>
          <w:sz w:val="24"/>
          <w:szCs w:val="24"/>
          <w:lang w:eastAsia="pl-PL"/>
        </w:rPr>
        <w:t>I</w:t>
      </w:r>
      <w:r w:rsidR="00836CAA">
        <w:rPr>
          <w:rFonts w:ascii="Garamond" w:hAnsi="Garamond" w:cs="Arial"/>
          <w:b/>
          <w:bCs/>
          <w:sz w:val="24"/>
          <w:szCs w:val="24"/>
          <w:lang w:eastAsia="pl-PL"/>
        </w:rPr>
        <w:t>I</w:t>
      </w:r>
    </w:p>
    <w:p w14:paraId="41BEF664" w14:textId="77777777" w:rsidR="001B7C87" w:rsidRPr="009F7B4B"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Arial"/>
          <w:kern w:val="1"/>
          <w:sz w:val="24"/>
          <w:szCs w:val="24"/>
          <w:lang w:eastAsia="ar-SA"/>
        </w:rPr>
      </w:pPr>
    </w:p>
    <w:p w14:paraId="55FF2661" w14:textId="397F70D2" w:rsidR="001B7C87" w:rsidRPr="009F7B4B" w:rsidRDefault="001B7C87" w:rsidP="001B7C87">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napToGrid w:val="0"/>
        <w:spacing w:after="0" w:line="240" w:lineRule="auto"/>
        <w:rPr>
          <w:rFonts w:ascii="Garamond" w:eastAsia="SimSun" w:hAnsi="Garamond" w:cs="Times New Roman"/>
          <w:kern w:val="1"/>
          <w:sz w:val="24"/>
          <w:szCs w:val="24"/>
          <w:lang w:eastAsia="zh-CN"/>
        </w:rPr>
      </w:pPr>
      <w:r w:rsidRPr="009F7B4B">
        <w:rPr>
          <w:rFonts w:ascii="Garamond" w:eastAsia="SimSun" w:hAnsi="Garamond" w:cs="Arial"/>
          <w:kern w:val="1"/>
          <w:sz w:val="24"/>
          <w:szCs w:val="24"/>
          <w:lang w:eastAsia="ar-SA"/>
        </w:rPr>
        <w:t xml:space="preserve">Znak postępowania: </w:t>
      </w:r>
      <w:r w:rsidR="001B5BA9" w:rsidRPr="009F7B4B">
        <w:rPr>
          <w:rFonts w:ascii="Garamond" w:eastAsia="SimSun" w:hAnsi="Garamond" w:cs="Arial"/>
          <w:b/>
          <w:bCs/>
          <w:kern w:val="1"/>
          <w:sz w:val="24"/>
          <w:szCs w:val="24"/>
          <w:lang w:eastAsia="ar-SA"/>
        </w:rPr>
        <w:t>DM.252.</w:t>
      </w:r>
      <w:r w:rsidR="001D2E63">
        <w:rPr>
          <w:rFonts w:ascii="Garamond" w:eastAsia="SimSun" w:hAnsi="Garamond" w:cs="Arial"/>
          <w:b/>
          <w:bCs/>
          <w:kern w:val="1"/>
          <w:sz w:val="24"/>
          <w:szCs w:val="24"/>
          <w:lang w:eastAsia="ar-SA"/>
        </w:rPr>
        <w:t>1</w:t>
      </w:r>
      <w:r w:rsidR="009A46D9">
        <w:rPr>
          <w:rFonts w:ascii="Garamond" w:eastAsia="SimSun" w:hAnsi="Garamond" w:cs="Arial"/>
          <w:b/>
          <w:bCs/>
          <w:kern w:val="1"/>
          <w:sz w:val="24"/>
          <w:szCs w:val="24"/>
          <w:lang w:eastAsia="ar-SA"/>
        </w:rPr>
        <w:t>8</w:t>
      </w:r>
      <w:r w:rsidR="001B5BA9" w:rsidRPr="009F7B4B">
        <w:rPr>
          <w:rFonts w:ascii="Garamond" w:eastAsia="SimSun" w:hAnsi="Garamond" w:cs="Arial"/>
          <w:b/>
          <w:bCs/>
          <w:kern w:val="1"/>
          <w:sz w:val="24"/>
          <w:szCs w:val="24"/>
          <w:lang w:eastAsia="ar-SA"/>
        </w:rPr>
        <w:t>.2022</w:t>
      </w:r>
    </w:p>
    <w:p w14:paraId="38703F17"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tbl>
      <w:tblPr>
        <w:tblW w:w="9717" w:type="dxa"/>
        <w:tblInd w:w="2" w:type="dxa"/>
        <w:tblLayout w:type="fixed"/>
        <w:tblLook w:val="0000" w:firstRow="0" w:lastRow="0" w:firstColumn="0" w:lastColumn="0" w:noHBand="0" w:noVBand="0"/>
      </w:tblPr>
      <w:tblGrid>
        <w:gridCol w:w="491"/>
        <w:gridCol w:w="2001"/>
        <w:gridCol w:w="1563"/>
        <w:gridCol w:w="1525"/>
        <w:gridCol w:w="1926"/>
        <w:gridCol w:w="2211"/>
      </w:tblGrid>
      <w:tr w:rsidR="006E5FA1" w:rsidRPr="006E5FA1" w14:paraId="66064D92" w14:textId="77777777" w:rsidTr="00710FD4">
        <w:tc>
          <w:tcPr>
            <w:tcW w:w="491" w:type="dxa"/>
            <w:tcBorders>
              <w:top w:val="single" w:sz="4" w:space="0" w:color="000000"/>
              <w:left w:val="single" w:sz="4" w:space="0" w:color="000000"/>
              <w:bottom w:val="single" w:sz="4" w:space="0" w:color="000000"/>
            </w:tcBorders>
          </w:tcPr>
          <w:p w14:paraId="453125C1"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Lp</w:t>
            </w:r>
          </w:p>
        </w:tc>
        <w:tc>
          <w:tcPr>
            <w:tcW w:w="2001" w:type="dxa"/>
            <w:tcBorders>
              <w:top w:val="single" w:sz="4" w:space="0" w:color="000000"/>
              <w:left w:val="single" w:sz="4" w:space="0" w:color="000000"/>
              <w:bottom w:val="single" w:sz="4" w:space="0" w:color="000000"/>
            </w:tcBorders>
          </w:tcPr>
          <w:p w14:paraId="09823322" w14:textId="77777777" w:rsidR="006E5FA1" w:rsidRPr="00710FD4" w:rsidRDefault="006E5FA1" w:rsidP="006E5FA1">
            <w:pPr>
              <w:widowControl w:val="0"/>
              <w:suppressAutoHyphens/>
              <w:snapToGrid w:val="0"/>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Arial"/>
                <w:kern w:val="1"/>
                <w:sz w:val="24"/>
                <w:szCs w:val="24"/>
                <w:lang w:eastAsia="ar-SA"/>
              </w:rPr>
              <w:t>Nazwa i adres Zamawiającego</w:t>
            </w:r>
          </w:p>
          <w:p w14:paraId="62F066E8" w14:textId="77777777" w:rsidR="006E5FA1" w:rsidRPr="00710FD4"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p>
        </w:tc>
        <w:tc>
          <w:tcPr>
            <w:tcW w:w="1563" w:type="dxa"/>
            <w:tcBorders>
              <w:top w:val="single" w:sz="4" w:space="0" w:color="000000"/>
              <w:left w:val="single" w:sz="4" w:space="0" w:color="000000"/>
              <w:bottom w:val="single" w:sz="4" w:space="0" w:color="000000"/>
            </w:tcBorders>
          </w:tcPr>
          <w:p w14:paraId="3BA8BE07" w14:textId="77777777" w:rsidR="006E5FA1" w:rsidRPr="00710FD4" w:rsidRDefault="006E5FA1" w:rsidP="006E5FA1">
            <w:pPr>
              <w:widowControl w:val="0"/>
              <w:suppressAutoHyphens/>
              <w:autoSpaceDE w:val="0"/>
              <w:snapToGrid w:val="0"/>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Arial"/>
                <w:kern w:val="1"/>
                <w:sz w:val="24"/>
                <w:szCs w:val="24"/>
                <w:lang w:eastAsia="ar-SA"/>
              </w:rPr>
              <w:t>Data wykonania</w:t>
            </w:r>
          </w:p>
          <w:p w14:paraId="538EF406" w14:textId="77777777" w:rsidR="006E5FA1" w:rsidRPr="00710FD4" w:rsidRDefault="006E5FA1"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Arial"/>
                <w:kern w:val="1"/>
                <w:sz w:val="24"/>
                <w:szCs w:val="24"/>
                <w:lang w:eastAsia="ar-SA"/>
              </w:rPr>
              <w:t xml:space="preserve">zamówienia </w:t>
            </w:r>
            <w:r w:rsidRPr="00710FD4">
              <w:rPr>
                <w:rFonts w:ascii="Garamond" w:eastAsia="SimSun" w:hAnsi="Garamond" w:cs="Arial"/>
                <w:i/>
                <w:iCs/>
                <w:kern w:val="1"/>
                <w:sz w:val="24"/>
                <w:szCs w:val="24"/>
                <w:lang w:eastAsia="ar-SA"/>
              </w:rPr>
              <w:t>(dzień, miesiąc,</w:t>
            </w:r>
          </w:p>
          <w:p w14:paraId="2E347015" w14:textId="77777777" w:rsidR="006E5FA1" w:rsidRPr="00710FD4" w:rsidRDefault="006E5FA1" w:rsidP="006E5FA1">
            <w:pPr>
              <w:widowControl w:val="0"/>
              <w:suppressAutoHyphens/>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Arial"/>
                <w:i/>
                <w:iCs/>
                <w:kern w:val="1"/>
                <w:sz w:val="24"/>
                <w:szCs w:val="24"/>
                <w:lang w:eastAsia="ar-SA"/>
              </w:rPr>
              <w:t>rok)</w:t>
            </w:r>
          </w:p>
        </w:tc>
        <w:tc>
          <w:tcPr>
            <w:tcW w:w="1525" w:type="dxa"/>
            <w:tcBorders>
              <w:top w:val="single" w:sz="4" w:space="0" w:color="000000"/>
              <w:left w:val="single" w:sz="4" w:space="0" w:color="000000"/>
              <w:bottom w:val="single" w:sz="4" w:space="0" w:color="000000"/>
            </w:tcBorders>
          </w:tcPr>
          <w:p w14:paraId="2CBCB0AB" w14:textId="77777777" w:rsidR="006E5FA1" w:rsidRPr="00710FD4" w:rsidRDefault="006E5FA1" w:rsidP="006E5FA1">
            <w:pPr>
              <w:widowControl w:val="0"/>
              <w:suppressAutoHyphens/>
              <w:snapToGrid w:val="0"/>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Arial"/>
                <w:kern w:val="1"/>
                <w:sz w:val="24"/>
                <w:szCs w:val="24"/>
                <w:lang w:eastAsia="ar-SA"/>
              </w:rPr>
              <w:t>Miejsce wykonania zamówienia</w:t>
            </w:r>
          </w:p>
        </w:tc>
        <w:tc>
          <w:tcPr>
            <w:tcW w:w="1926" w:type="dxa"/>
            <w:tcBorders>
              <w:top w:val="single" w:sz="4" w:space="0" w:color="000000"/>
              <w:left w:val="single" w:sz="4" w:space="0" w:color="000000"/>
              <w:bottom w:val="single" w:sz="4" w:space="0" w:color="000000"/>
            </w:tcBorders>
          </w:tcPr>
          <w:p w14:paraId="6A748857" w14:textId="77777777" w:rsidR="006E5FA1" w:rsidRPr="00710FD4" w:rsidRDefault="003A3A75" w:rsidP="00710FD4">
            <w:pPr>
              <w:widowControl w:val="0"/>
              <w:suppressAutoHyphens/>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Arial"/>
                <w:kern w:val="1"/>
                <w:sz w:val="24"/>
                <w:szCs w:val="24"/>
                <w:lang w:eastAsia="ar-SA"/>
              </w:rPr>
              <w:t>Ilość dostarczonego oleju napędowego (l)</w:t>
            </w:r>
          </w:p>
        </w:tc>
        <w:tc>
          <w:tcPr>
            <w:tcW w:w="2211" w:type="dxa"/>
            <w:tcBorders>
              <w:top w:val="single" w:sz="4" w:space="0" w:color="000000"/>
              <w:left w:val="single" w:sz="4" w:space="0" w:color="000000"/>
              <w:bottom w:val="single" w:sz="4" w:space="0" w:color="000000"/>
              <w:right w:val="single" w:sz="4" w:space="0" w:color="000000"/>
            </w:tcBorders>
          </w:tcPr>
          <w:p w14:paraId="55C90FA6" w14:textId="77777777" w:rsidR="006E5FA1" w:rsidRPr="00710FD4" w:rsidRDefault="00710FD4"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Times New Roman"/>
                <w:kern w:val="1"/>
                <w:sz w:val="24"/>
                <w:szCs w:val="24"/>
                <w:lang w:eastAsia="zh-CN"/>
              </w:rPr>
              <w:t>Wartość</w:t>
            </w:r>
          </w:p>
          <w:p w14:paraId="139F6C31" w14:textId="204CA1BB" w:rsidR="00710FD4" w:rsidRPr="00710FD4" w:rsidRDefault="00710FD4" w:rsidP="006E5FA1">
            <w:pPr>
              <w:widowControl w:val="0"/>
              <w:suppressAutoHyphens/>
              <w:autoSpaceDE w:val="0"/>
              <w:spacing w:after="0" w:line="240" w:lineRule="auto"/>
              <w:jc w:val="center"/>
              <w:rPr>
                <w:rFonts w:ascii="Garamond" w:eastAsia="SimSun" w:hAnsi="Garamond" w:cs="Times New Roman"/>
                <w:kern w:val="1"/>
                <w:sz w:val="24"/>
                <w:szCs w:val="24"/>
                <w:lang w:eastAsia="zh-CN"/>
              </w:rPr>
            </w:pPr>
            <w:r w:rsidRPr="00710FD4">
              <w:rPr>
                <w:rFonts w:ascii="Garamond" w:eastAsia="SimSun" w:hAnsi="Garamond" w:cs="Times New Roman"/>
                <w:kern w:val="1"/>
                <w:sz w:val="24"/>
                <w:szCs w:val="24"/>
                <w:lang w:eastAsia="zh-CN"/>
              </w:rPr>
              <w:t>(zł)</w:t>
            </w:r>
          </w:p>
        </w:tc>
      </w:tr>
      <w:tr w:rsidR="006E5FA1" w:rsidRPr="006E5FA1" w14:paraId="4C17ACC5" w14:textId="77777777" w:rsidTr="00710FD4">
        <w:trPr>
          <w:trHeight w:val="694"/>
        </w:trPr>
        <w:tc>
          <w:tcPr>
            <w:tcW w:w="491" w:type="dxa"/>
            <w:tcBorders>
              <w:top w:val="single" w:sz="4" w:space="0" w:color="000000"/>
              <w:left w:val="single" w:sz="4" w:space="0" w:color="000000"/>
              <w:bottom w:val="single" w:sz="4" w:space="0" w:color="000000"/>
            </w:tcBorders>
          </w:tcPr>
          <w:p w14:paraId="1ADAB59B"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1</w:t>
            </w:r>
          </w:p>
        </w:tc>
        <w:tc>
          <w:tcPr>
            <w:tcW w:w="2001" w:type="dxa"/>
            <w:tcBorders>
              <w:top w:val="single" w:sz="4" w:space="0" w:color="000000"/>
              <w:left w:val="single" w:sz="4" w:space="0" w:color="000000"/>
              <w:bottom w:val="single" w:sz="4" w:space="0" w:color="000000"/>
            </w:tcBorders>
          </w:tcPr>
          <w:p w14:paraId="5375AD6F"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648B6904"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5348BBA8"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926" w:type="dxa"/>
            <w:tcBorders>
              <w:top w:val="single" w:sz="4" w:space="0" w:color="000000"/>
              <w:left w:val="single" w:sz="4" w:space="0" w:color="000000"/>
              <w:bottom w:val="single" w:sz="4" w:space="0" w:color="000000"/>
            </w:tcBorders>
          </w:tcPr>
          <w:p w14:paraId="285409E1"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211" w:type="dxa"/>
            <w:tcBorders>
              <w:top w:val="single" w:sz="4" w:space="0" w:color="000000"/>
              <w:left w:val="single" w:sz="4" w:space="0" w:color="000000"/>
              <w:bottom w:val="single" w:sz="4" w:space="0" w:color="000000"/>
              <w:right w:val="single" w:sz="4" w:space="0" w:color="000000"/>
            </w:tcBorders>
          </w:tcPr>
          <w:p w14:paraId="3B0BBB27"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3E2D0D80" w14:textId="77777777" w:rsidTr="00710FD4">
        <w:trPr>
          <w:trHeight w:val="563"/>
        </w:trPr>
        <w:tc>
          <w:tcPr>
            <w:tcW w:w="491" w:type="dxa"/>
            <w:tcBorders>
              <w:top w:val="single" w:sz="4" w:space="0" w:color="000000"/>
              <w:left w:val="single" w:sz="4" w:space="0" w:color="000000"/>
              <w:bottom w:val="single" w:sz="4" w:space="0" w:color="000000"/>
            </w:tcBorders>
          </w:tcPr>
          <w:p w14:paraId="434BE718"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2.</w:t>
            </w:r>
          </w:p>
        </w:tc>
        <w:tc>
          <w:tcPr>
            <w:tcW w:w="2001" w:type="dxa"/>
            <w:tcBorders>
              <w:top w:val="single" w:sz="4" w:space="0" w:color="000000"/>
              <w:left w:val="single" w:sz="4" w:space="0" w:color="000000"/>
              <w:bottom w:val="single" w:sz="4" w:space="0" w:color="000000"/>
            </w:tcBorders>
          </w:tcPr>
          <w:p w14:paraId="51ED6247"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1AE0207A"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234AA444"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926" w:type="dxa"/>
            <w:tcBorders>
              <w:top w:val="single" w:sz="4" w:space="0" w:color="000000"/>
              <w:left w:val="single" w:sz="4" w:space="0" w:color="000000"/>
              <w:bottom w:val="single" w:sz="4" w:space="0" w:color="000000"/>
            </w:tcBorders>
          </w:tcPr>
          <w:p w14:paraId="018C842C"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211" w:type="dxa"/>
            <w:tcBorders>
              <w:top w:val="single" w:sz="4" w:space="0" w:color="000000"/>
              <w:left w:val="single" w:sz="4" w:space="0" w:color="000000"/>
              <w:bottom w:val="single" w:sz="4" w:space="0" w:color="000000"/>
              <w:right w:val="single" w:sz="4" w:space="0" w:color="000000"/>
            </w:tcBorders>
          </w:tcPr>
          <w:p w14:paraId="06B739B2"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r w:rsidR="006E5FA1" w:rsidRPr="006E5FA1" w14:paraId="76F485A8" w14:textId="77777777" w:rsidTr="00710FD4">
        <w:trPr>
          <w:trHeight w:val="698"/>
        </w:trPr>
        <w:tc>
          <w:tcPr>
            <w:tcW w:w="491" w:type="dxa"/>
            <w:tcBorders>
              <w:top w:val="single" w:sz="4" w:space="0" w:color="000000"/>
              <w:left w:val="single" w:sz="4" w:space="0" w:color="000000"/>
              <w:bottom w:val="single" w:sz="4" w:space="0" w:color="000000"/>
            </w:tcBorders>
          </w:tcPr>
          <w:p w14:paraId="616BB071" w14:textId="77777777" w:rsidR="006E5FA1" w:rsidRPr="006E5FA1" w:rsidRDefault="006E5FA1" w:rsidP="006E5FA1">
            <w:pPr>
              <w:widowControl w:val="0"/>
              <w:suppressAutoHyphens/>
              <w:snapToGrid w:val="0"/>
              <w:spacing w:after="0" w:line="240" w:lineRule="auto"/>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3.</w:t>
            </w:r>
          </w:p>
        </w:tc>
        <w:tc>
          <w:tcPr>
            <w:tcW w:w="2001" w:type="dxa"/>
            <w:tcBorders>
              <w:top w:val="single" w:sz="4" w:space="0" w:color="000000"/>
              <w:left w:val="single" w:sz="4" w:space="0" w:color="000000"/>
              <w:bottom w:val="single" w:sz="4" w:space="0" w:color="000000"/>
            </w:tcBorders>
          </w:tcPr>
          <w:p w14:paraId="7B5CC566"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63" w:type="dxa"/>
            <w:tcBorders>
              <w:top w:val="single" w:sz="4" w:space="0" w:color="000000"/>
              <w:left w:val="single" w:sz="4" w:space="0" w:color="000000"/>
              <w:bottom w:val="single" w:sz="4" w:space="0" w:color="000000"/>
            </w:tcBorders>
          </w:tcPr>
          <w:p w14:paraId="310DDEE7"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525" w:type="dxa"/>
            <w:tcBorders>
              <w:top w:val="single" w:sz="4" w:space="0" w:color="000000"/>
              <w:left w:val="single" w:sz="4" w:space="0" w:color="000000"/>
              <w:bottom w:val="single" w:sz="4" w:space="0" w:color="000000"/>
            </w:tcBorders>
          </w:tcPr>
          <w:p w14:paraId="7C2D1FB4"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1926" w:type="dxa"/>
            <w:tcBorders>
              <w:top w:val="single" w:sz="4" w:space="0" w:color="000000"/>
              <w:left w:val="single" w:sz="4" w:space="0" w:color="000000"/>
              <w:bottom w:val="single" w:sz="4" w:space="0" w:color="000000"/>
            </w:tcBorders>
          </w:tcPr>
          <w:p w14:paraId="6A2629C9"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c>
          <w:tcPr>
            <w:tcW w:w="2211" w:type="dxa"/>
            <w:tcBorders>
              <w:top w:val="single" w:sz="4" w:space="0" w:color="000000"/>
              <w:left w:val="single" w:sz="4" w:space="0" w:color="000000"/>
              <w:bottom w:val="single" w:sz="4" w:space="0" w:color="000000"/>
              <w:right w:val="single" w:sz="4" w:space="0" w:color="000000"/>
            </w:tcBorders>
          </w:tcPr>
          <w:p w14:paraId="551DE55A" w14:textId="77777777" w:rsidR="006E5FA1" w:rsidRPr="006E5FA1" w:rsidRDefault="006E5FA1" w:rsidP="006E5FA1">
            <w:pPr>
              <w:widowControl w:val="0"/>
              <w:suppressAutoHyphens/>
              <w:snapToGrid w:val="0"/>
              <w:spacing w:after="0" w:line="240" w:lineRule="auto"/>
              <w:rPr>
                <w:rFonts w:ascii="Arial" w:eastAsia="SimSun" w:hAnsi="Arial" w:cs="Arial"/>
                <w:kern w:val="1"/>
                <w:sz w:val="20"/>
                <w:szCs w:val="20"/>
                <w:lang w:eastAsia="ar-SA"/>
              </w:rPr>
            </w:pPr>
          </w:p>
        </w:tc>
      </w:tr>
    </w:tbl>
    <w:p w14:paraId="1DB887AD"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Arial" w:eastAsia="SimSun" w:hAnsi="Arial" w:cs="Arial"/>
          <w:kern w:val="1"/>
          <w:sz w:val="20"/>
          <w:szCs w:val="20"/>
          <w:lang w:eastAsia="pl-PL"/>
        </w:rPr>
      </w:pPr>
    </w:p>
    <w:p w14:paraId="4B39C540" w14:textId="77777777" w:rsidR="006E5FA1" w:rsidRPr="006E5FA1" w:rsidRDefault="006E5FA1" w:rsidP="006E5FA1">
      <w:pPr>
        <w:widowControl w:val="0"/>
        <w:tabs>
          <w:tab w:val="left" w:pos="436"/>
          <w:tab w:val="left" w:pos="502"/>
        </w:tabs>
        <w:suppressAutoHyphens/>
        <w:autoSpaceDE w:val="0"/>
        <w:spacing w:after="0" w:line="240" w:lineRule="auto"/>
        <w:ind w:left="-284" w:hanging="142"/>
        <w:jc w:val="both"/>
        <w:rPr>
          <w:rFonts w:ascii="Liberation Serif" w:eastAsia="SimSun" w:hAnsi="Liberation Serif" w:cs="Times New Roman"/>
          <w:kern w:val="1"/>
          <w:sz w:val="24"/>
          <w:szCs w:val="24"/>
          <w:lang w:eastAsia="zh-CN"/>
        </w:rPr>
      </w:pPr>
      <w:r w:rsidRPr="006E5FA1">
        <w:rPr>
          <w:rFonts w:ascii="Arial" w:eastAsia="SimSun" w:hAnsi="Arial" w:cs="Arial"/>
          <w:b/>
          <w:bCs/>
          <w:kern w:val="1"/>
          <w:sz w:val="20"/>
          <w:szCs w:val="20"/>
          <w:lang w:eastAsia="pl-PL"/>
        </w:rPr>
        <w:t>UWAGA:</w:t>
      </w:r>
    </w:p>
    <w:p w14:paraId="0250F415" w14:textId="77777777" w:rsidR="006E5FA1" w:rsidRPr="00710FD4" w:rsidRDefault="006E5FA1" w:rsidP="006E5FA1">
      <w:pPr>
        <w:widowControl w:val="0"/>
        <w:tabs>
          <w:tab w:val="left" w:pos="436"/>
          <w:tab w:val="left" w:pos="502"/>
        </w:tabs>
        <w:suppressAutoHyphens/>
        <w:autoSpaceDE w:val="0"/>
        <w:spacing w:after="0" w:line="240" w:lineRule="auto"/>
        <w:ind w:left="-284" w:hanging="142"/>
        <w:jc w:val="both"/>
        <w:rPr>
          <w:rFonts w:ascii="Garamond" w:eastAsia="SimSun" w:hAnsi="Garamond" w:cs="Times New Roman"/>
          <w:kern w:val="1"/>
          <w:lang w:eastAsia="zh-CN"/>
        </w:rPr>
      </w:pPr>
      <w:r w:rsidRPr="00710FD4">
        <w:rPr>
          <w:rFonts w:ascii="Garamond" w:eastAsia="SimSun" w:hAnsi="Garamond" w:cs="Arial"/>
          <w:kern w:val="1"/>
          <w:lang w:eastAsia="pl-PL"/>
        </w:rPr>
        <w:t xml:space="preserve">1. </w:t>
      </w:r>
      <w:r w:rsidR="00205856" w:rsidRPr="00710FD4">
        <w:rPr>
          <w:rFonts w:ascii="Garamond" w:eastAsia="SimSun" w:hAnsi="Garamond" w:cs="Arial"/>
          <w:kern w:val="1"/>
          <w:lang w:eastAsia="ar-SA"/>
        </w:rPr>
        <w:t>Dostawy</w:t>
      </w:r>
      <w:r w:rsidRPr="00710FD4">
        <w:rPr>
          <w:rFonts w:ascii="Garamond" w:eastAsia="SimSun" w:hAnsi="Garamond" w:cs="Arial"/>
          <w:kern w:val="1"/>
          <w:lang w:eastAsia="ar-SA"/>
        </w:rPr>
        <w:t xml:space="preserve"> potwierdzające posiadanie wymaganego przez Zamawiającego doświadczenia należy w wykazie wyraźnie zaznaczyć (wytłuścić).</w:t>
      </w:r>
    </w:p>
    <w:p w14:paraId="76B07635" w14:textId="77777777" w:rsidR="006E5FA1" w:rsidRPr="00710FD4" w:rsidRDefault="006E5FA1" w:rsidP="006E5FA1">
      <w:pPr>
        <w:widowControl w:val="0"/>
        <w:tabs>
          <w:tab w:val="left" w:pos="436"/>
          <w:tab w:val="left" w:pos="502"/>
        </w:tabs>
        <w:suppressAutoHyphens/>
        <w:autoSpaceDE w:val="0"/>
        <w:spacing w:after="0" w:line="240" w:lineRule="auto"/>
        <w:ind w:left="-284" w:hanging="142"/>
        <w:jc w:val="both"/>
        <w:rPr>
          <w:rFonts w:ascii="Garamond" w:eastAsia="SimSun" w:hAnsi="Garamond" w:cs="Times New Roman"/>
          <w:kern w:val="1"/>
          <w:lang w:eastAsia="zh-CN"/>
        </w:rPr>
      </w:pPr>
      <w:r w:rsidRPr="00710FD4">
        <w:rPr>
          <w:rFonts w:ascii="Garamond" w:eastAsia="SimSun" w:hAnsi="Garamond" w:cs="Arial"/>
          <w:kern w:val="1"/>
          <w:lang w:eastAsia="pl-PL"/>
        </w:rPr>
        <w:t>2. Do niniejszego wykazu należy dołączyć dowody określające, czy</w:t>
      </w:r>
      <w:r w:rsidR="00205856" w:rsidRPr="00710FD4">
        <w:rPr>
          <w:rFonts w:ascii="Garamond" w:eastAsia="SimSun" w:hAnsi="Garamond" w:cs="Arial"/>
          <w:kern w:val="1"/>
          <w:lang w:eastAsia="ar-SA"/>
        </w:rPr>
        <w:t xml:space="preserve"> dostawy</w:t>
      </w:r>
      <w:r w:rsidRPr="00710FD4">
        <w:rPr>
          <w:rFonts w:ascii="Garamond" w:eastAsia="SimSun" w:hAnsi="Garamond" w:cs="Arial"/>
          <w:kern w:val="1"/>
          <w:lang w:eastAsia="pl-PL"/>
        </w:rPr>
        <w:t xml:space="preserve"> te </w:t>
      </w:r>
      <w:r w:rsidRPr="00710FD4">
        <w:rPr>
          <w:rFonts w:ascii="Garamond" w:eastAsia="SimSun" w:hAnsi="Garamond" w:cs="Arial"/>
          <w:kern w:val="1"/>
          <w:lang w:eastAsia="ar-SA"/>
        </w:rPr>
        <w:t>zostały wykonane należycie, przy czym dowodami są referencje bądź inne dokumenty sporządzone przez podmiot, n</w:t>
      </w:r>
      <w:r w:rsidR="00205856" w:rsidRPr="00710FD4">
        <w:rPr>
          <w:rFonts w:ascii="Garamond" w:eastAsia="SimSun" w:hAnsi="Garamond" w:cs="Arial"/>
          <w:kern w:val="1"/>
          <w:lang w:eastAsia="ar-SA"/>
        </w:rPr>
        <w:t>a rzecz którego dostawy</w:t>
      </w:r>
      <w:r w:rsidRPr="00710FD4">
        <w:rPr>
          <w:rFonts w:ascii="Garamond" w:eastAsia="SimSun" w:hAnsi="Garamond" w:cs="Arial"/>
          <w:kern w:val="1"/>
          <w:lang w:eastAsia="ar-SA"/>
        </w:rPr>
        <w:t xml:space="preserve"> zostały wykonane, a jeżeli Wykonawca z przyczyn niezależnych od niego nie jest w stanie uzyskać tych dokumentów – inne odpowiednie dokumenty.</w:t>
      </w:r>
    </w:p>
    <w:p w14:paraId="6AB3D261" w14:textId="77777777" w:rsidR="006E5FA1" w:rsidRPr="00710FD4" w:rsidRDefault="006E5FA1" w:rsidP="006E5FA1">
      <w:pPr>
        <w:widowControl w:val="0"/>
        <w:tabs>
          <w:tab w:val="left" w:pos="436"/>
          <w:tab w:val="left" w:pos="502"/>
        </w:tabs>
        <w:suppressAutoHyphens/>
        <w:autoSpaceDE w:val="0"/>
        <w:spacing w:after="0" w:line="240" w:lineRule="auto"/>
        <w:ind w:left="-284" w:hanging="142"/>
        <w:jc w:val="both"/>
        <w:rPr>
          <w:rFonts w:ascii="Garamond" w:eastAsia="SimSun" w:hAnsi="Garamond" w:cs="Times New Roman"/>
          <w:kern w:val="1"/>
          <w:lang w:eastAsia="zh-CN"/>
        </w:rPr>
      </w:pPr>
      <w:r w:rsidRPr="00710FD4">
        <w:rPr>
          <w:rFonts w:ascii="Garamond" w:eastAsia="SimSun" w:hAnsi="Garamond" w:cs="Arial"/>
          <w:kern w:val="1"/>
          <w:lang w:eastAsia="ar-SA"/>
        </w:rPr>
        <w:t>3. W przypadku, gdy Zamawiający jest podmiotem, na rzecz któreg</w:t>
      </w:r>
      <w:r w:rsidR="00205856" w:rsidRPr="00710FD4">
        <w:rPr>
          <w:rFonts w:ascii="Garamond" w:eastAsia="SimSun" w:hAnsi="Garamond" w:cs="Arial"/>
          <w:kern w:val="1"/>
          <w:lang w:eastAsia="ar-SA"/>
        </w:rPr>
        <w:t>o dostawy</w:t>
      </w:r>
      <w:r w:rsidRPr="00710FD4">
        <w:rPr>
          <w:rFonts w:ascii="Garamond" w:eastAsia="SimSun" w:hAnsi="Garamond" w:cs="Arial"/>
          <w:kern w:val="1"/>
          <w:lang w:eastAsia="ar-SA"/>
        </w:rPr>
        <w:t xml:space="preserve"> wskazane w wykazie, zostały wcześniej wykonane, Wykonawca nie ma obowiązku przedkładania dowodów.</w:t>
      </w:r>
    </w:p>
    <w:p w14:paraId="0F9ABF37" w14:textId="77777777" w:rsidR="006E5FA1" w:rsidRPr="00710FD4" w:rsidRDefault="006E5FA1" w:rsidP="006E5FA1">
      <w:pPr>
        <w:widowControl w:val="0"/>
        <w:tabs>
          <w:tab w:val="left" w:pos="436"/>
          <w:tab w:val="left" w:pos="502"/>
        </w:tabs>
        <w:suppressAutoHyphens/>
        <w:spacing w:after="0" w:line="240" w:lineRule="auto"/>
        <w:ind w:left="-284" w:hanging="142"/>
        <w:jc w:val="both"/>
        <w:rPr>
          <w:rFonts w:ascii="Garamond" w:eastAsia="SimSun" w:hAnsi="Garamond" w:cs="Times New Roman"/>
          <w:kern w:val="1"/>
          <w:lang w:eastAsia="zh-CN"/>
        </w:rPr>
      </w:pPr>
      <w:r w:rsidRPr="00710FD4">
        <w:rPr>
          <w:rFonts w:ascii="Garamond" w:eastAsia="SimSun" w:hAnsi="Garamond" w:cs="Arial"/>
          <w:kern w:val="1"/>
          <w:lang w:eastAsia="ar-SA"/>
        </w:rPr>
        <w:t>4. W przypadku, jeśli Wykonawca samodzielnie nie spełnia wymaganego warunku dotyczącego posiadania doświadczenia, obowiązany jest przedstawić pisemne zobowiązanie innego podmiotu do oddania do dyspozycji tych zasobów zgodnie z art. 112 ust. 2 ustawy Pzp, umożliwiających wykonanie zamówienia - tj. doświadczenia.</w:t>
      </w:r>
    </w:p>
    <w:p w14:paraId="3EA64AA4"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kern w:val="1"/>
          <w:sz w:val="20"/>
          <w:szCs w:val="20"/>
          <w:lang w:eastAsia="ar-SA"/>
        </w:rPr>
      </w:pPr>
    </w:p>
    <w:p w14:paraId="0C8A4F1F" w14:textId="77777777" w:rsidR="006E5FA1" w:rsidRPr="00710FD4" w:rsidRDefault="006E5FA1" w:rsidP="006E5FA1">
      <w:pPr>
        <w:widowControl w:val="0"/>
        <w:tabs>
          <w:tab w:val="left" w:pos="1080"/>
        </w:tabs>
        <w:suppressAutoHyphens/>
        <w:spacing w:after="0" w:line="240" w:lineRule="auto"/>
        <w:jc w:val="both"/>
        <w:rPr>
          <w:rFonts w:ascii="Garamond" w:eastAsia="SimSun" w:hAnsi="Garamond" w:cs="Times New Roman"/>
          <w:kern w:val="1"/>
          <w:sz w:val="24"/>
          <w:szCs w:val="24"/>
          <w:lang w:eastAsia="zh-CN"/>
        </w:rPr>
      </w:pPr>
      <w:r w:rsidRPr="00710FD4">
        <w:rPr>
          <w:rFonts w:ascii="Garamond" w:eastAsia="SimSun" w:hAnsi="Garamond" w:cs="Arial"/>
          <w:kern w:val="1"/>
          <w:sz w:val="24"/>
          <w:szCs w:val="24"/>
          <w:lang w:eastAsia="ar-SA"/>
        </w:rPr>
        <w:t>…………………………. dnia ……………….  roku</w:t>
      </w:r>
    </w:p>
    <w:p w14:paraId="310A0E10" w14:textId="77777777"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14:paraId="69CA3F52" w14:textId="77777777" w:rsidR="006E5FA1" w:rsidRPr="006E5FA1" w:rsidRDefault="006E5FA1" w:rsidP="006E5FA1">
      <w:pPr>
        <w:widowControl w:val="0"/>
        <w:tabs>
          <w:tab w:val="left" w:pos="5477"/>
        </w:tabs>
        <w:suppressAutoHyphens/>
        <w:autoSpaceDE w:val="0"/>
        <w:spacing w:after="0" w:line="240" w:lineRule="auto"/>
        <w:ind w:left="45"/>
        <w:jc w:val="center"/>
        <w:rPr>
          <w:rFonts w:ascii="Arial" w:eastAsia="SimSun" w:hAnsi="Arial" w:cs="Arial"/>
          <w:kern w:val="1"/>
          <w:sz w:val="20"/>
          <w:szCs w:val="20"/>
          <w:lang w:eastAsia="ar-SA"/>
        </w:rPr>
      </w:pPr>
    </w:p>
    <w:p w14:paraId="0EEC1FE2" w14:textId="77777777" w:rsidR="006E5FA1" w:rsidRPr="006E5FA1" w:rsidRDefault="006E5FA1" w:rsidP="006E5FA1">
      <w:pPr>
        <w:widowControl w:val="0"/>
        <w:tabs>
          <w:tab w:val="left" w:pos="5477"/>
        </w:tabs>
        <w:suppressAutoHyphens/>
        <w:autoSpaceDE w:val="0"/>
        <w:spacing w:after="0" w:line="240" w:lineRule="auto"/>
        <w:ind w:left="45"/>
        <w:jc w:val="center"/>
        <w:rPr>
          <w:rFonts w:ascii="Liberation Serif" w:eastAsia="SimSun" w:hAnsi="Liberation Serif" w:cs="Times New Roman"/>
          <w:kern w:val="1"/>
          <w:sz w:val="24"/>
          <w:szCs w:val="24"/>
          <w:lang w:eastAsia="zh-CN"/>
        </w:rPr>
      </w:pPr>
      <w:r w:rsidRPr="006E5FA1">
        <w:rPr>
          <w:rFonts w:ascii="Arial" w:eastAsia="SimSun" w:hAnsi="Arial" w:cs="Arial"/>
          <w:kern w:val="1"/>
          <w:sz w:val="20"/>
          <w:szCs w:val="20"/>
          <w:lang w:eastAsia="ar-SA"/>
        </w:rPr>
        <w:t xml:space="preserve">                                                                                               …………………………………………..</w:t>
      </w:r>
      <w:r w:rsidRPr="006E5FA1">
        <w:rPr>
          <w:rFonts w:ascii="Arial" w:eastAsia="SimSun" w:hAnsi="Arial" w:cs="Arial"/>
          <w:i/>
          <w:iCs/>
          <w:kern w:val="1"/>
          <w:sz w:val="20"/>
          <w:szCs w:val="20"/>
          <w:lang w:eastAsia="ar-SA"/>
        </w:rPr>
        <w:t xml:space="preserve">                                                             </w:t>
      </w:r>
      <w:r w:rsidRPr="006E5FA1">
        <w:rPr>
          <w:rFonts w:ascii="Arial" w:eastAsia="SimSun" w:hAnsi="Arial" w:cs="Arial"/>
          <w:i/>
          <w:iCs/>
          <w:kern w:val="1"/>
          <w:sz w:val="20"/>
          <w:szCs w:val="20"/>
          <w:lang w:eastAsia="ar-SA"/>
        </w:rPr>
        <w:br/>
        <w:t xml:space="preserve">                                                                                               (podpis Wykonawcy/Pełnomocnika)</w:t>
      </w:r>
    </w:p>
    <w:p w14:paraId="138FD495" w14:textId="77777777" w:rsidR="006E5FA1" w:rsidRP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0FDB0371" w14:textId="77777777" w:rsidR="006E5FA1" w:rsidRDefault="006E5FA1" w:rsidP="006E5FA1">
      <w:pPr>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Arial" w:eastAsia="SimSun" w:hAnsi="Arial" w:cs="Arial"/>
          <w:b/>
          <w:bCs/>
          <w:i/>
          <w:iCs/>
          <w:kern w:val="1"/>
          <w:sz w:val="20"/>
          <w:szCs w:val="20"/>
          <w:lang w:eastAsia="ar-SA"/>
        </w:rPr>
      </w:pPr>
    </w:p>
    <w:p w14:paraId="5FE9D0F5" w14:textId="77777777" w:rsidR="00A7065D" w:rsidRPr="00710FD4" w:rsidRDefault="00A7065D" w:rsidP="00710FD4">
      <w:pPr>
        <w:autoSpaceDE w:val="0"/>
        <w:autoSpaceDN w:val="0"/>
        <w:adjustRightInd w:val="0"/>
        <w:spacing w:after="0" w:line="240" w:lineRule="auto"/>
        <w:jc w:val="right"/>
        <w:rPr>
          <w:rFonts w:ascii="Garamond" w:hAnsi="Garamond" w:cs="Calibri,Bold"/>
          <w:bCs/>
          <w:sz w:val="24"/>
          <w:szCs w:val="24"/>
        </w:rPr>
      </w:pPr>
      <w:r w:rsidRPr="00710FD4">
        <w:rPr>
          <w:rFonts w:ascii="Garamond" w:hAnsi="Garamond" w:cs="Calibri,Bold"/>
          <w:bCs/>
          <w:sz w:val="24"/>
          <w:szCs w:val="24"/>
        </w:rPr>
        <w:lastRenderedPageBreak/>
        <w:t xml:space="preserve">Załącznik nr </w:t>
      </w:r>
      <w:r w:rsidR="003A3A75" w:rsidRPr="00710FD4">
        <w:rPr>
          <w:rFonts w:ascii="Garamond" w:hAnsi="Garamond" w:cs="Calibri,Bold"/>
          <w:bCs/>
          <w:sz w:val="24"/>
          <w:szCs w:val="24"/>
        </w:rPr>
        <w:t>4</w:t>
      </w:r>
      <w:r w:rsidR="0056067B" w:rsidRPr="00710FD4">
        <w:rPr>
          <w:rFonts w:ascii="Garamond" w:hAnsi="Garamond" w:cs="Calibri,Bold"/>
          <w:bCs/>
          <w:sz w:val="24"/>
          <w:szCs w:val="24"/>
        </w:rPr>
        <w:t xml:space="preserve"> do S</w:t>
      </w:r>
      <w:r w:rsidRPr="00710FD4">
        <w:rPr>
          <w:rFonts w:ascii="Garamond" w:hAnsi="Garamond" w:cs="Calibri,Bold"/>
          <w:bCs/>
          <w:sz w:val="24"/>
          <w:szCs w:val="24"/>
        </w:rPr>
        <w:t>WZ</w:t>
      </w:r>
    </w:p>
    <w:p w14:paraId="28023214" w14:textId="77777777" w:rsidR="00B401BD" w:rsidRPr="00710FD4" w:rsidRDefault="00B401BD" w:rsidP="00B401BD">
      <w:pPr>
        <w:autoSpaceDE w:val="0"/>
        <w:autoSpaceDN w:val="0"/>
        <w:adjustRightInd w:val="0"/>
        <w:spacing w:after="0" w:line="240" w:lineRule="auto"/>
        <w:jc w:val="center"/>
        <w:rPr>
          <w:rFonts w:ascii="Garamond" w:hAnsi="Garamond" w:cs="Calibri"/>
          <w:b/>
          <w:iCs/>
          <w:sz w:val="24"/>
          <w:szCs w:val="24"/>
          <w:lang w:eastAsia="pl-PL"/>
        </w:rPr>
      </w:pPr>
    </w:p>
    <w:p w14:paraId="7747F265" w14:textId="77777777" w:rsidR="00B401BD" w:rsidRPr="00710FD4" w:rsidRDefault="00B401BD" w:rsidP="00B401BD">
      <w:pPr>
        <w:autoSpaceDE w:val="0"/>
        <w:autoSpaceDN w:val="0"/>
        <w:adjustRightInd w:val="0"/>
        <w:spacing w:after="0" w:line="240" w:lineRule="auto"/>
        <w:jc w:val="center"/>
        <w:rPr>
          <w:rFonts w:ascii="Garamond" w:hAnsi="Garamond" w:cs="Calibri"/>
          <w:b/>
          <w:iCs/>
          <w:sz w:val="24"/>
          <w:szCs w:val="24"/>
          <w:lang w:eastAsia="pl-PL"/>
        </w:rPr>
      </w:pPr>
    </w:p>
    <w:p w14:paraId="1E2AF153" w14:textId="77777777" w:rsidR="004A4EEC" w:rsidRPr="00710FD4" w:rsidRDefault="002E441D" w:rsidP="00B401BD">
      <w:pPr>
        <w:autoSpaceDE w:val="0"/>
        <w:autoSpaceDN w:val="0"/>
        <w:adjustRightInd w:val="0"/>
        <w:spacing w:after="0" w:line="240" w:lineRule="auto"/>
        <w:jc w:val="center"/>
        <w:rPr>
          <w:rFonts w:ascii="Garamond" w:hAnsi="Garamond" w:cs="Calibri,Bold"/>
          <w:b/>
          <w:bCs/>
          <w:sz w:val="24"/>
          <w:szCs w:val="24"/>
        </w:rPr>
      </w:pPr>
      <w:r w:rsidRPr="00710FD4">
        <w:rPr>
          <w:rFonts w:ascii="Garamond" w:hAnsi="Garamond" w:cs="Calibri"/>
          <w:b/>
          <w:iCs/>
          <w:sz w:val="24"/>
          <w:szCs w:val="24"/>
          <w:lang w:eastAsia="pl-PL"/>
        </w:rPr>
        <w:t xml:space="preserve"> </w:t>
      </w:r>
      <w:r w:rsidR="004A4EEC" w:rsidRPr="00710FD4">
        <w:rPr>
          <w:rFonts w:ascii="Garamond" w:hAnsi="Garamond" w:cstheme="minorHAnsi"/>
          <w:iCs/>
          <w:sz w:val="24"/>
          <w:szCs w:val="24"/>
        </w:rPr>
        <w:t>UMOWA NR ……..…</w:t>
      </w:r>
      <w:r w:rsidR="00AD4E74" w:rsidRPr="00710FD4">
        <w:rPr>
          <w:rFonts w:ascii="Garamond" w:hAnsi="Garamond" w:cstheme="minorHAnsi"/>
          <w:iCs/>
          <w:sz w:val="24"/>
          <w:szCs w:val="24"/>
        </w:rPr>
        <w:t>/2022</w:t>
      </w:r>
    </w:p>
    <w:p w14:paraId="7078AE87" w14:textId="77777777" w:rsidR="00B401BD" w:rsidRPr="00710FD4" w:rsidRDefault="00B401BD" w:rsidP="004A4EEC">
      <w:pPr>
        <w:autoSpaceDE w:val="0"/>
        <w:autoSpaceDN w:val="0"/>
        <w:adjustRightInd w:val="0"/>
        <w:spacing w:beforeLines="60" w:before="144" w:afterLines="60" w:after="144"/>
        <w:rPr>
          <w:rFonts w:ascii="Garamond" w:hAnsi="Garamond" w:cstheme="minorHAnsi"/>
          <w:sz w:val="24"/>
          <w:szCs w:val="24"/>
        </w:rPr>
      </w:pPr>
    </w:p>
    <w:p w14:paraId="60CC65C8" w14:textId="77777777" w:rsidR="00B401BD" w:rsidRPr="00710FD4" w:rsidRDefault="004A4EEC" w:rsidP="00B401BD">
      <w:pPr>
        <w:autoSpaceDE w:val="0"/>
        <w:autoSpaceDN w:val="0"/>
        <w:adjustRightInd w:val="0"/>
        <w:spacing w:beforeLines="60" w:before="144" w:afterLines="60" w:after="144"/>
        <w:rPr>
          <w:rFonts w:ascii="Garamond" w:hAnsi="Garamond" w:cstheme="minorHAnsi"/>
          <w:sz w:val="24"/>
          <w:szCs w:val="24"/>
        </w:rPr>
      </w:pPr>
      <w:r w:rsidRPr="00710FD4">
        <w:rPr>
          <w:rFonts w:ascii="Garamond" w:hAnsi="Garamond" w:cstheme="minorHAnsi"/>
          <w:sz w:val="24"/>
          <w:szCs w:val="24"/>
        </w:rPr>
        <w:t>zawarta w Pasłęku w dniu ……………………..</w:t>
      </w:r>
      <w:r w:rsidR="00AD4E74" w:rsidRPr="00710FD4">
        <w:rPr>
          <w:rFonts w:ascii="Garamond" w:hAnsi="Garamond" w:cstheme="minorHAnsi"/>
          <w:b/>
          <w:sz w:val="24"/>
          <w:szCs w:val="24"/>
        </w:rPr>
        <w:t xml:space="preserve"> 2022</w:t>
      </w:r>
      <w:r w:rsidRPr="00710FD4">
        <w:rPr>
          <w:rFonts w:ascii="Garamond" w:hAnsi="Garamond" w:cstheme="minorHAnsi"/>
          <w:b/>
          <w:sz w:val="24"/>
          <w:szCs w:val="24"/>
        </w:rPr>
        <w:t xml:space="preserve"> roku</w:t>
      </w:r>
      <w:r w:rsidR="00B401BD" w:rsidRPr="00710FD4">
        <w:rPr>
          <w:rFonts w:ascii="Garamond" w:hAnsi="Garamond" w:cstheme="minorHAnsi"/>
          <w:sz w:val="24"/>
          <w:szCs w:val="24"/>
        </w:rPr>
        <w:t xml:space="preserve"> pomiędzy:</w:t>
      </w:r>
    </w:p>
    <w:p w14:paraId="1C69837F" w14:textId="77777777" w:rsidR="00B401BD" w:rsidRPr="00710FD4" w:rsidRDefault="00B401BD" w:rsidP="00B401BD">
      <w:pPr>
        <w:keepNext/>
        <w:keepLines/>
        <w:numPr>
          <w:ilvl w:val="0"/>
          <w:numId w:val="1"/>
        </w:numPr>
        <w:pBdr>
          <w:top w:val="nil"/>
          <w:left w:val="nil"/>
          <w:bottom w:val="nil"/>
          <w:right w:val="nil"/>
          <w:between w:val="nil"/>
          <w:bar w:val="nil"/>
        </w:pBdr>
        <w:tabs>
          <w:tab w:val="clear" w:pos="0"/>
        </w:tabs>
        <w:spacing w:after="0"/>
        <w:ind w:left="0" w:firstLine="0"/>
        <w:outlineLvl w:val="0"/>
        <w:rPr>
          <w:rFonts w:ascii="Garamond" w:eastAsia="Times New Roman" w:hAnsi="Garamond" w:cstheme="minorHAnsi"/>
          <w:b/>
          <w:bCs/>
          <w:sz w:val="24"/>
          <w:szCs w:val="24"/>
          <w:u w:color="000000"/>
          <w:bdr w:val="nil"/>
        </w:rPr>
      </w:pPr>
      <w:r w:rsidRPr="00710FD4">
        <w:rPr>
          <w:rFonts w:ascii="Garamond" w:eastAsia="Times New Roman" w:hAnsi="Garamond" w:cstheme="minorHAnsi"/>
          <w:b/>
          <w:bCs/>
          <w:sz w:val="24"/>
          <w:szCs w:val="24"/>
          <w:u w:color="000000"/>
          <w:bdr w:val="nil"/>
        </w:rPr>
        <w:t xml:space="preserve">Powiat Elbląski, </w:t>
      </w:r>
    </w:p>
    <w:p w14:paraId="16E670D0" w14:textId="77777777" w:rsidR="00B401BD" w:rsidRPr="00710FD4" w:rsidRDefault="00B401BD" w:rsidP="00B401BD">
      <w:pPr>
        <w:pBdr>
          <w:top w:val="nil"/>
          <w:left w:val="nil"/>
          <w:bottom w:val="nil"/>
          <w:right w:val="nil"/>
          <w:between w:val="nil"/>
          <w:bar w:val="nil"/>
        </w:pBdr>
        <w:spacing w:after="0"/>
        <w:rPr>
          <w:rFonts w:ascii="Garamond" w:eastAsia="Arial Unicode MS" w:hAnsi="Garamond" w:cstheme="minorHAnsi"/>
          <w:b/>
          <w:color w:val="000000"/>
          <w:sz w:val="24"/>
          <w:szCs w:val="24"/>
          <w:u w:color="000000"/>
          <w:bdr w:val="nil"/>
          <w:lang w:eastAsia="pl-PL"/>
        </w:rPr>
      </w:pPr>
      <w:r w:rsidRPr="00710FD4">
        <w:rPr>
          <w:rFonts w:ascii="Garamond" w:eastAsia="Arial Unicode MS" w:hAnsi="Garamond" w:cstheme="minorHAnsi"/>
          <w:b/>
          <w:color w:val="000000"/>
          <w:sz w:val="24"/>
          <w:szCs w:val="24"/>
          <w:u w:color="000000"/>
          <w:bdr w:val="nil"/>
          <w:lang w:eastAsia="pl-PL"/>
        </w:rPr>
        <w:t xml:space="preserve">ul. Saperów 14a, 82-300 Elbląg, </w:t>
      </w:r>
    </w:p>
    <w:p w14:paraId="21828E97" w14:textId="77777777" w:rsidR="00B401BD" w:rsidRPr="00710FD4" w:rsidRDefault="00B401BD" w:rsidP="00B401BD">
      <w:pPr>
        <w:pBdr>
          <w:top w:val="nil"/>
          <w:left w:val="nil"/>
          <w:bottom w:val="nil"/>
          <w:right w:val="nil"/>
          <w:between w:val="nil"/>
          <w:bar w:val="nil"/>
        </w:pBdr>
        <w:spacing w:after="0"/>
        <w:rPr>
          <w:rFonts w:ascii="Garamond" w:eastAsia="Arial Unicode MS" w:hAnsi="Garamond" w:cstheme="minorHAnsi"/>
          <w:b/>
          <w:color w:val="000000"/>
          <w:sz w:val="24"/>
          <w:szCs w:val="24"/>
          <w:u w:color="000000"/>
          <w:bdr w:val="nil"/>
          <w:lang w:eastAsia="pl-PL"/>
        </w:rPr>
      </w:pPr>
      <w:r w:rsidRPr="00710FD4">
        <w:rPr>
          <w:rFonts w:ascii="Garamond" w:eastAsia="Arial Unicode MS" w:hAnsi="Garamond" w:cstheme="minorHAnsi"/>
          <w:b/>
          <w:color w:val="000000"/>
          <w:sz w:val="24"/>
          <w:szCs w:val="24"/>
          <w:u w:color="000000"/>
          <w:bdr w:val="nil"/>
          <w:lang w:eastAsia="pl-PL"/>
        </w:rPr>
        <w:t>NIP 578-305-55-79</w:t>
      </w:r>
    </w:p>
    <w:p w14:paraId="28A50515" w14:textId="77777777" w:rsidR="00B401BD" w:rsidRPr="00710FD4" w:rsidRDefault="00B401BD" w:rsidP="00B401BD">
      <w:pPr>
        <w:pBdr>
          <w:top w:val="nil"/>
          <w:left w:val="nil"/>
          <w:bottom w:val="nil"/>
          <w:right w:val="nil"/>
          <w:between w:val="nil"/>
          <w:bar w:val="nil"/>
        </w:pBdr>
        <w:spacing w:after="0"/>
        <w:rPr>
          <w:rFonts w:ascii="Garamond" w:eastAsia="Arial Unicode MS" w:hAnsi="Garamond" w:cstheme="minorHAnsi"/>
          <w:b/>
          <w:color w:val="000000"/>
          <w:sz w:val="24"/>
          <w:szCs w:val="24"/>
          <w:u w:color="000000"/>
          <w:bdr w:val="nil"/>
          <w:lang w:eastAsia="pl-PL"/>
        </w:rPr>
      </w:pPr>
      <w:r w:rsidRPr="00710FD4">
        <w:rPr>
          <w:rFonts w:ascii="Garamond" w:eastAsia="Arial Unicode MS" w:hAnsi="Garamond" w:cstheme="minorHAnsi"/>
          <w:b/>
          <w:color w:val="000000"/>
          <w:sz w:val="24"/>
          <w:szCs w:val="24"/>
          <w:u w:color="000000"/>
          <w:bdr w:val="nil"/>
          <w:lang w:eastAsia="pl-PL"/>
        </w:rPr>
        <w:t xml:space="preserve">- Zarząd Dróg Powiatowych w Pasłęku, </w:t>
      </w:r>
    </w:p>
    <w:p w14:paraId="5DC0C261" w14:textId="77777777" w:rsidR="00B401BD" w:rsidRPr="00710FD4" w:rsidRDefault="00B401BD" w:rsidP="00B401BD">
      <w:pPr>
        <w:pBdr>
          <w:top w:val="nil"/>
          <w:left w:val="nil"/>
          <w:bottom w:val="nil"/>
          <w:right w:val="nil"/>
          <w:between w:val="nil"/>
          <w:bar w:val="nil"/>
        </w:pBdr>
        <w:spacing w:after="0"/>
        <w:rPr>
          <w:rFonts w:ascii="Garamond" w:eastAsia="Arial Unicode MS" w:hAnsi="Garamond" w:cstheme="minorHAnsi"/>
          <w:b/>
          <w:color w:val="000000"/>
          <w:sz w:val="24"/>
          <w:szCs w:val="24"/>
          <w:u w:color="000000"/>
          <w:bdr w:val="nil"/>
          <w:lang w:eastAsia="pl-PL"/>
        </w:rPr>
      </w:pPr>
      <w:r w:rsidRPr="00710FD4">
        <w:rPr>
          <w:rFonts w:ascii="Garamond" w:eastAsia="Arial Unicode MS" w:hAnsi="Garamond" w:cstheme="minorHAnsi"/>
          <w:b/>
          <w:color w:val="000000"/>
          <w:sz w:val="24"/>
          <w:szCs w:val="24"/>
          <w:u w:color="000000"/>
          <w:bdr w:val="nil"/>
          <w:lang w:eastAsia="pl-PL"/>
        </w:rPr>
        <w:t xml:space="preserve">ul. Dworcowa 6, 14-400 Pasłęk, </w:t>
      </w:r>
    </w:p>
    <w:p w14:paraId="46EDF594" w14:textId="77777777" w:rsidR="00B401BD" w:rsidRPr="00710FD4" w:rsidRDefault="00B401BD" w:rsidP="00B401BD">
      <w:pPr>
        <w:pBdr>
          <w:top w:val="nil"/>
          <w:left w:val="nil"/>
          <w:bottom w:val="nil"/>
          <w:right w:val="nil"/>
          <w:between w:val="nil"/>
          <w:bar w:val="nil"/>
        </w:pBdr>
        <w:spacing w:after="0"/>
        <w:rPr>
          <w:rFonts w:ascii="Garamond" w:eastAsia="Arial Unicode MS" w:hAnsi="Garamond" w:cstheme="minorHAnsi"/>
          <w:color w:val="000000"/>
          <w:sz w:val="24"/>
          <w:szCs w:val="24"/>
          <w:u w:color="000000"/>
          <w:bdr w:val="nil"/>
          <w:lang w:eastAsia="pl-PL"/>
        </w:rPr>
      </w:pPr>
      <w:r w:rsidRPr="00710FD4">
        <w:rPr>
          <w:rFonts w:ascii="Garamond" w:eastAsia="Arial Unicode MS" w:hAnsi="Garamond" w:cstheme="minorHAnsi"/>
          <w:color w:val="000000"/>
          <w:sz w:val="24"/>
          <w:szCs w:val="24"/>
          <w:u w:color="000000"/>
          <w:bdr w:val="nil"/>
          <w:lang w:eastAsia="pl-PL"/>
        </w:rPr>
        <w:t xml:space="preserve">reprezentowanym przez działającego z upoważnienia Zarządu Powiatu w Elblągu </w:t>
      </w:r>
    </w:p>
    <w:p w14:paraId="31F30FA6" w14:textId="77777777" w:rsidR="00B401BD" w:rsidRPr="00710FD4" w:rsidRDefault="00B401BD" w:rsidP="00B401BD">
      <w:pPr>
        <w:pBdr>
          <w:top w:val="nil"/>
          <w:left w:val="nil"/>
          <w:bottom w:val="nil"/>
          <w:right w:val="nil"/>
          <w:between w:val="nil"/>
          <w:bar w:val="nil"/>
        </w:pBdr>
        <w:spacing w:after="0"/>
        <w:ind w:firstLine="708"/>
        <w:rPr>
          <w:rFonts w:ascii="Garamond" w:eastAsia="Arial Unicode MS" w:hAnsi="Garamond" w:cstheme="minorHAnsi"/>
          <w:color w:val="000000"/>
          <w:sz w:val="24"/>
          <w:szCs w:val="24"/>
          <w:u w:color="000000"/>
          <w:bdr w:val="nil"/>
          <w:lang w:eastAsia="pl-PL"/>
        </w:rPr>
      </w:pPr>
      <w:r w:rsidRPr="00710FD4">
        <w:rPr>
          <w:rFonts w:ascii="Garamond" w:eastAsia="Arial Unicode MS" w:hAnsi="Garamond" w:cstheme="minorHAnsi"/>
          <w:color w:val="000000"/>
          <w:sz w:val="24"/>
          <w:szCs w:val="24"/>
          <w:u w:color="000000"/>
          <w:bdr w:val="nil"/>
          <w:lang w:eastAsia="pl-PL"/>
        </w:rPr>
        <w:t xml:space="preserve">- Józefa Zamojcina – Dyrektora, </w:t>
      </w:r>
    </w:p>
    <w:p w14:paraId="54AC27D3" w14:textId="77777777" w:rsidR="00B401BD" w:rsidRPr="00710FD4" w:rsidRDefault="00B401BD" w:rsidP="00B401BD">
      <w:pPr>
        <w:pBdr>
          <w:top w:val="nil"/>
          <w:left w:val="nil"/>
          <w:bottom w:val="nil"/>
          <w:right w:val="nil"/>
          <w:between w:val="nil"/>
          <w:bar w:val="nil"/>
        </w:pBdr>
        <w:spacing w:after="0"/>
        <w:rPr>
          <w:rFonts w:ascii="Garamond" w:eastAsia="Arial Unicode MS" w:hAnsi="Garamond" w:cstheme="minorHAnsi"/>
          <w:color w:val="000000"/>
          <w:sz w:val="24"/>
          <w:szCs w:val="24"/>
          <w:u w:color="000000"/>
          <w:bdr w:val="nil"/>
          <w:lang w:eastAsia="pl-PL"/>
        </w:rPr>
      </w:pPr>
      <w:r w:rsidRPr="00710FD4">
        <w:rPr>
          <w:rFonts w:ascii="Garamond" w:eastAsia="Arial Unicode MS" w:hAnsi="Garamond" w:cstheme="minorHAnsi"/>
          <w:color w:val="000000"/>
          <w:sz w:val="24"/>
          <w:szCs w:val="24"/>
          <w:u w:color="000000"/>
          <w:bdr w:val="nil"/>
          <w:lang w:eastAsia="pl-PL"/>
        </w:rPr>
        <w:t>przy kontrasygnacie Głównego Księgowego</w:t>
      </w:r>
    </w:p>
    <w:p w14:paraId="6B809F4B" w14:textId="77777777" w:rsidR="00B401BD" w:rsidRPr="00710FD4" w:rsidRDefault="00B401BD" w:rsidP="00B401BD">
      <w:pPr>
        <w:pBdr>
          <w:top w:val="nil"/>
          <w:left w:val="nil"/>
          <w:bottom w:val="nil"/>
          <w:right w:val="nil"/>
          <w:between w:val="nil"/>
          <w:bar w:val="nil"/>
        </w:pBdr>
        <w:spacing w:after="0"/>
        <w:ind w:firstLine="708"/>
        <w:rPr>
          <w:rFonts w:ascii="Garamond" w:eastAsia="Arial Unicode MS" w:hAnsi="Garamond" w:cstheme="minorHAnsi"/>
          <w:color w:val="000000"/>
          <w:sz w:val="24"/>
          <w:szCs w:val="24"/>
          <w:u w:color="000000"/>
          <w:bdr w:val="nil"/>
          <w:lang w:eastAsia="pl-PL"/>
        </w:rPr>
      </w:pPr>
      <w:r w:rsidRPr="00710FD4">
        <w:rPr>
          <w:rFonts w:ascii="Garamond" w:eastAsia="Arial Unicode MS" w:hAnsi="Garamond" w:cstheme="minorHAnsi"/>
          <w:color w:val="000000"/>
          <w:sz w:val="24"/>
          <w:szCs w:val="24"/>
          <w:u w:color="000000"/>
          <w:bdr w:val="nil"/>
          <w:lang w:eastAsia="pl-PL"/>
        </w:rPr>
        <w:t>- Lilli Kiljańskiej, działającej z upoważnienia Skarbnika Powiatu,</w:t>
      </w:r>
    </w:p>
    <w:p w14:paraId="406BF1B0" w14:textId="77777777" w:rsidR="00B401BD" w:rsidRPr="00710FD4" w:rsidRDefault="00B401BD" w:rsidP="00B401BD">
      <w:pPr>
        <w:pBdr>
          <w:top w:val="nil"/>
          <w:left w:val="nil"/>
          <w:bottom w:val="nil"/>
          <w:right w:val="nil"/>
          <w:between w:val="nil"/>
          <w:bar w:val="nil"/>
        </w:pBdr>
        <w:spacing w:after="0"/>
        <w:rPr>
          <w:rFonts w:ascii="Garamond" w:eastAsia="Arial Unicode MS" w:hAnsi="Garamond" w:cstheme="minorHAnsi"/>
          <w:color w:val="000000"/>
          <w:sz w:val="24"/>
          <w:szCs w:val="24"/>
          <w:u w:color="000000"/>
          <w:bdr w:val="nil"/>
          <w:lang w:eastAsia="pl-PL"/>
        </w:rPr>
      </w:pPr>
      <w:r w:rsidRPr="00710FD4">
        <w:rPr>
          <w:rFonts w:ascii="Garamond" w:eastAsia="Arial Unicode MS" w:hAnsi="Garamond" w:cstheme="minorHAnsi"/>
          <w:color w:val="000000"/>
          <w:sz w:val="24"/>
          <w:szCs w:val="24"/>
          <w:u w:color="000000"/>
          <w:bdr w:val="nil"/>
          <w:lang w:eastAsia="pl-PL"/>
        </w:rPr>
        <w:t xml:space="preserve">zwanym dalej „Zamawiającym”, </w:t>
      </w:r>
    </w:p>
    <w:p w14:paraId="0823C714" w14:textId="77777777" w:rsidR="00B401BD" w:rsidRPr="00710FD4" w:rsidRDefault="00B401BD" w:rsidP="00B401BD">
      <w:pPr>
        <w:pBdr>
          <w:top w:val="nil"/>
          <w:left w:val="nil"/>
          <w:bottom w:val="nil"/>
          <w:right w:val="nil"/>
          <w:between w:val="nil"/>
          <w:bar w:val="nil"/>
        </w:pBdr>
        <w:spacing w:after="0"/>
        <w:jc w:val="both"/>
        <w:rPr>
          <w:rFonts w:ascii="Garamond" w:eastAsia="Calibri" w:hAnsi="Garamond" w:cstheme="minorHAnsi"/>
          <w:sz w:val="24"/>
          <w:szCs w:val="24"/>
          <w:u w:color="000000"/>
          <w:bdr w:val="nil"/>
          <w:lang w:val="en-US" w:eastAsia="pl-PL"/>
        </w:rPr>
      </w:pPr>
      <w:r w:rsidRPr="00710FD4">
        <w:rPr>
          <w:rFonts w:ascii="Garamond" w:eastAsia="Calibri" w:hAnsi="Garamond" w:cstheme="minorHAnsi"/>
          <w:sz w:val="24"/>
          <w:szCs w:val="24"/>
          <w:u w:color="000000"/>
          <w:bdr w:val="nil"/>
          <w:lang w:val="en-US" w:eastAsia="pl-PL"/>
        </w:rPr>
        <w:t xml:space="preserve">a </w:t>
      </w:r>
    </w:p>
    <w:p w14:paraId="5F991172" w14:textId="77777777" w:rsidR="00B401BD" w:rsidRPr="00710FD4" w:rsidRDefault="00B401BD" w:rsidP="00B401BD">
      <w:pPr>
        <w:pBdr>
          <w:top w:val="nil"/>
          <w:left w:val="nil"/>
          <w:bottom w:val="nil"/>
          <w:right w:val="nil"/>
          <w:between w:val="nil"/>
          <w:bar w:val="nil"/>
        </w:pBdr>
        <w:spacing w:after="0"/>
        <w:rPr>
          <w:rFonts w:ascii="Garamond" w:eastAsia="Calibri" w:hAnsi="Garamond" w:cstheme="minorHAnsi"/>
          <w:b/>
          <w:bCs/>
          <w:sz w:val="24"/>
          <w:szCs w:val="24"/>
          <w:u w:color="000000"/>
          <w:bdr w:val="nil"/>
          <w:lang w:val="en-US"/>
        </w:rPr>
      </w:pPr>
      <w:r w:rsidRPr="00710FD4">
        <w:rPr>
          <w:rFonts w:ascii="Garamond" w:eastAsia="Calibri" w:hAnsi="Garamond" w:cstheme="minorHAnsi"/>
          <w:b/>
          <w:bCs/>
          <w:sz w:val="24"/>
          <w:szCs w:val="24"/>
          <w:u w:color="000000"/>
          <w:bdr w:val="nil"/>
          <w:lang w:val="en-US"/>
        </w:rPr>
        <w:t>…………………………………………….</w:t>
      </w:r>
    </w:p>
    <w:p w14:paraId="0E3F31B0" w14:textId="77777777" w:rsidR="00B401BD" w:rsidRPr="00710FD4" w:rsidRDefault="00B401BD" w:rsidP="00B401BD">
      <w:pPr>
        <w:pBdr>
          <w:top w:val="nil"/>
          <w:left w:val="nil"/>
          <w:bottom w:val="nil"/>
          <w:right w:val="nil"/>
          <w:between w:val="nil"/>
          <w:bar w:val="nil"/>
        </w:pBdr>
        <w:spacing w:after="0"/>
        <w:rPr>
          <w:rFonts w:ascii="Garamond" w:eastAsia="Calibri" w:hAnsi="Garamond" w:cstheme="minorHAnsi"/>
          <w:b/>
          <w:bCs/>
          <w:sz w:val="24"/>
          <w:szCs w:val="24"/>
          <w:u w:color="000000"/>
          <w:bdr w:val="nil"/>
          <w:lang w:val="en-US"/>
        </w:rPr>
      </w:pPr>
      <w:r w:rsidRPr="00710FD4">
        <w:rPr>
          <w:rFonts w:ascii="Garamond" w:eastAsia="Calibri" w:hAnsi="Garamond" w:cstheme="minorHAnsi"/>
          <w:b/>
          <w:bCs/>
          <w:sz w:val="24"/>
          <w:szCs w:val="24"/>
          <w:u w:color="000000"/>
          <w:bdr w:val="nil"/>
          <w:lang w:val="en-US"/>
        </w:rPr>
        <w:t>…………………………………………….</w:t>
      </w:r>
    </w:p>
    <w:p w14:paraId="2961D64D" w14:textId="77777777" w:rsidR="00B401BD" w:rsidRPr="00710FD4" w:rsidRDefault="00B401BD" w:rsidP="00B401BD">
      <w:pPr>
        <w:pBdr>
          <w:top w:val="nil"/>
          <w:left w:val="nil"/>
          <w:bottom w:val="nil"/>
          <w:right w:val="nil"/>
          <w:between w:val="nil"/>
          <w:bar w:val="nil"/>
        </w:pBdr>
        <w:spacing w:after="0"/>
        <w:rPr>
          <w:rFonts w:ascii="Garamond" w:eastAsia="Calibri" w:hAnsi="Garamond" w:cstheme="minorHAnsi"/>
          <w:b/>
          <w:bCs/>
          <w:sz w:val="24"/>
          <w:szCs w:val="24"/>
          <w:u w:color="000000"/>
          <w:bdr w:val="nil"/>
          <w:lang w:val="en-US"/>
        </w:rPr>
      </w:pPr>
      <w:r w:rsidRPr="00710FD4">
        <w:rPr>
          <w:rFonts w:ascii="Garamond" w:eastAsia="Calibri" w:hAnsi="Garamond" w:cstheme="minorHAnsi"/>
          <w:b/>
          <w:bCs/>
          <w:sz w:val="24"/>
          <w:szCs w:val="24"/>
          <w:u w:color="000000"/>
          <w:bdr w:val="nil"/>
          <w:lang w:val="en-US"/>
        </w:rPr>
        <w:t>…………………………………………….</w:t>
      </w:r>
    </w:p>
    <w:p w14:paraId="296705A4" w14:textId="77777777" w:rsidR="00B401BD" w:rsidRPr="00710FD4" w:rsidRDefault="00B401BD" w:rsidP="00B401BD">
      <w:pPr>
        <w:pBdr>
          <w:top w:val="nil"/>
          <w:left w:val="nil"/>
          <w:bottom w:val="nil"/>
          <w:right w:val="nil"/>
          <w:between w:val="nil"/>
          <w:bar w:val="nil"/>
        </w:pBdr>
        <w:spacing w:after="0"/>
        <w:rPr>
          <w:rFonts w:ascii="Garamond" w:eastAsia="Calibri" w:hAnsi="Garamond" w:cstheme="minorHAnsi"/>
          <w:b/>
          <w:bCs/>
          <w:sz w:val="24"/>
          <w:szCs w:val="24"/>
          <w:u w:color="000000"/>
          <w:bdr w:val="nil"/>
        </w:rPr>
      </w:pPr>
    </w:p>
    <w:p w14:paraId="70502ADC" w14:textId="77777777" w:rsidR="00B401BD" w:rsidRPr="00710FD4" w:rsidRDefault="00B401BD" w:rsidP="00B401BD">
      <w:pPr>
        <w:pBdr>
          <w:top w:val="nil"/>
          <w:left w:val="nil"/>
          <w:bottom w:val="nil"/>
          <w:right w:val="nil"/>
          <w:between w:val="nil"/>
          <w:bar w:val="nil"/>
        </w:pBdr>
        <w:spacing w:after="0"/>
        <w:rPr>
          <w:rFonts w:ascii="Garamond" w:eastAsia="Calibri" w:hAnsi="Garamond" w:cstheme="minorHAnsi"/>
          <w:sz w:val="24"/>
          <w:szCs w:val="24"/>
          <w:u w:color="000000"/>
          <w:bdr w:val="nil"/>
        </w:rPr>
      </w:pPr>
      <w:r w:rsidRPr="00710FD4">
        <w:rPr>
          <w:rFonts w:ascii="Garamond" w:eastAsia="Calibri" w:hAnsi="Garamond" w:cstheme="minorHAnsi"/>
          <w:sz w:val="24"/>
          <w:szCs w:val="24"/>
          <w:u w:color="000000"/>
          <w:bdr w:val="nil"/>
        </w:rPr>
        <w:t>reprezentowaną przez:</w:t>
      </w:r>
    </w:p>
    <w:p w14:paraId="4E89224C" w14:textId="77777777" w:rsidR="00B401BD" w:rsidRPr="00710FD4" w:rsidRDefault="00B401BD" w:rsidP="00B401BD">
      <w:pPr>
        <w:pBdr>
          <w:top w:val="nil"/>
          <w:left w:val="nil"/>
          <w:bottom w:val="nil"/>
          <w:right w:val="nil"/>
          <w:between w:val="nil"/>
          <w:bar w:val="nil"/>
        </w:pBdr>
        <w:spacing w:after="0"/>
        <w:ind w:firstLine="708"/>
        <w:jc w:val="both"/>
        <w:rPr>
          <w:rFonts w:ascii="Garamond" w:eastAsia="Calibri" w:hAnsi="Garamond" w:cstheme="minorHAnsi"/>
          <w:sz w:val="24"/>
          <w:szCs w:val="24"/>
          <w:u w:color="000000"/>
          <w:bdr w:val="nil"/>
          <w:lang w:eastAsia="pl-PL"/>
        </w:rPr>
      </w:pPr>
      <w:r w:rsidRPr="00710FD4">
        <w:rPr>
          <w:rFonts w:ascii="Garamond" w:eastAsia="Calibri" w:hAnsi="Garamond" w:cstheme="minorHAnsi"/>
          <w:sz w:val="24"/>
          <w:szCs w:val="24"/>
          <w:u w:color="000000"/>
          <w:bdr w:val="nil"/>
          <w:lang w:eastAsia="pl-PL"/>
        </w:rPr>
        <w:t>- P. ………………………………………………………</w:t>
      </w:r>
    </w:p>
    <w:p w14:paraId="7DF5987E" w14:textId="77777777" w:rsidR="00B401BD" w:rsidRPr="00710FD4" w:rsidRDefault="00B401BD" w:rsidP="00B401BD">
      <w:pPr>
        <w:pBdr>
          <w:top w:val="nil"/>
          <w:left w:val="nil"/>
          <w:bottom w:val="nil"/>
          <w:right w:val="nil"/>
          <w:between w:val="nil"/>
          <w:bar w:val="nil"/>
        </w:pBdr>
        <w:spacing w:after="0"/>
        <w:jc w:val="both"/>
        <w:rPr>
          <w:rFonts w:ascii="Garamond" w:eastAsia="Calibri" w:hAnsi="Garamond" w:cstheme="minorHAnsi"/>
          <w:sz w:val="24"/>
          <w:szCs w:val="24"/>
          <w:u w:color="000000"/>
          <w:bdr w:val="nil"/>
          <w:lang w:eastAsia="pl-PL"/>
        </w:rPr>
      </w:pPr>
      <w:r w:rsidRPr="00710FD4">
        <w:rPr>
          <w:rFonts w:ascii="Garamond" w:eastAsia="Calibri" w:hAnsi="Garamond" w:cstheme="minorHAnsi"/>
          <w:sz w:val="24"/>
          <w:szCs w:val="24"/>
          <w:u w:color="000000"/>
          <w:bdr w:val="nil"/>
          <w:lang w:eastAsia="pl-PL"/>
        </w:rPr>
        <w:t xml:space="preserve">zwanego dalej </w:t>
      </w:r>
      <w:r w:rsidRPr="00710FD4">
        <w:rPr>
          <w:rFonts w:ascii="Garamond" w:eastAsia="Calibri" w:hAnsi="Garamond" w:cstheme="minorHAnsi"/>
          <w:i/>
          <w:iCs/>
          <w:sz w:val="24"/>
          <w:szCs w:val="24"/>
          <w:u w:color="000000"/>
          <w:bdr w:val="nil"/>
          <w:lang w:eastAsia="pl-PL"/>
        </w:rPr>
        <w:t>„Wykonawcą"</w:t>
      </w:r>
    </w:p>
    <w:p w14:paraId="51E826A3" w14:textId="44F5E350" w:rsidR="004A4EEC" w:rsidRPr="00710FD4" w:rsidRDefault="004A4EEC" w:rsidP="004A4EEC">
      <w:p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wyłonionym w postępowaniu o udzielenie zamówienia publicznego przeprowadzonego w trybie przetargu nieograniczonego nr DM.252.</w:t>
      </w:r>
      <w:r w:rsidR="009A46D9">
        <w:rPr>
          <w:rFonts w:ascii="Garamond" w:hAnsi="Garamond" w:cstheme="minorHAnsi"/>
          <w:sz w:val="24"/>
          <w:szCs w:val="24"/>
        </w:rPr>
        <w:t>1</w:t>
      </w:r>
      <w:r w:rsidR="00B71212">
        <w:rPr>
          <w:rFonts w:ascii="Garamond" w:hAnsi="Garamond" w:cstheme="minorHAnsi"/>
          <w:sz w:val="24"/>
          <w:szCs w:val="24"/>
        </w:rPr>
        <w:t>8</w:t>
      </w:r>
      <w:r w:rsidR="001B5BA9" w:rsidRPr="00710FD4">
        <w:rPr>
          <w:rFonts w:ascii="Garamond" w:hAnsi="Garamond" w:cstheme="minorHAnsi"/>
          <w:sz w:val="24"/>
          <w:szCs w:val="24"/>
        </w:rPr>
        <w:t>.2022</w:t>
      </w:r>
      <w:r w:rsidRPr="00710FD4">
        <w:rPr>
          <w:rFonts w:ascii="Garamond" w:hAnsi="Garamond" w:cstheme="minorHAnsi"/>
          <w:sz w:val="24"/>
          <w:szCs w:val="24"/>
        </w:rPr>
        <w:t xml:space="preserve"> została zawarta umowa następującej treści:</w:t>
      </w:r>
    </w:p>
    <w:p w14:paraId="521F27A3" w14:textId="77777777" w:rsidR="004A4EEC" w:rsidRPr="00710FD4" w:rsidRDefault="004A4EEC" w:rsidP="004A4EEC">
      <w:pPr>
        <w:pStyle w:val="xl22"/>
        <w:spacing w:beforeLines="60" w:before="144" w:beforeAutospacing="0" w:afterLines="60" w:after="144" w:afterAutospacing="0" w:line="276" w:lineRule="auto"/>
        <w:rPr>
          <w:rFonts w:ascii="Garamond" w:eastAsia="Times New Roman" w:hAnsi="Garamond" w:cstheme="minorHAnsi"/>
          <w:b/>
          <w:bCs/>
        </w:rPr>
      </w:pPr>
    </w:p>
    <w:p w14:paraId="10406BB0" w14:textId="77777777" w:rsidR="004A4EEC" w:rsidRPr="00710FD4" w:rsidRDefault="004A4EEC" w:rsidP="004A4EEC">
      <w:pPr>
        <w:tabs>
          <w:tab w:val="center" w:pos="4873"/>
          <w:tab w:val="left" w:pos="5520"/>
        </w:tabs>
        <w:spacing w:beforeLines="60" w:before="144" w:afterLines="60" w:after="144"/>
        <w:jc w:val="center"/>
        <w:rPr>
          <w:rFonts w:ascii="Garamond" w:hAnsi="Garamond" w:cstheme="minorHAnsi"/>
          <w:sz w:val="24"/>
          <w:szCs w:val="24"/>
        </w:rPr>
      </w:pPr>
      <w:r w:rsidRPr="00710FD4">
        <w:rPr>
          <w:rFonts w:ascii="Garamond" w:hAnsi="Garamond" w:cstheme="minorHAnsi"/>
          <w:b/>
          <w:bCs/>
          <w:sz w:val="24"/>
          <w:szCs w:val="24"/>
        </w:rPr>
        <w:t xml:space="preserve">§ </w:t>
      </w:r>
      <w:r w:rsidRPr="00710FD4">
        <w:rPr>
          <w:rFonts w:ascii="Garamond" w:hAnsi="Garamond" w:cstheme="minorHAnsi"/>
          <w:sz w:val="24"/>
          <w:szCs w:val="24"/>
        </w:rPr>
        <w:t>1. Przedmiot umowy</w:t>
      </w:r>
    </w:p>
    <w:p w14:paraId="126FFFC1" w14:textId="6723BD73" w:rsidR="004A4EEC" w:rsidRPr="00710FD4" w:rsidRDefault="004A4EEC" w:rsidP="00710FD4">
      <w:pPr>
        <w:pStyle w:val="Akapitzlist"/>
        <w:numPr>
          <w:ilvl w:val="0"/>
          <w:numId w:val="38"/>
        </w:numPr>
        <w:spacing w:beforeLines="60" w:before="144" w:afterLines="60" w:after="144"/>
        <w:rPr>
          <w:rFonts w:ascii="Garamond" w:hAnsi="Garamond" w:cstheme="minorHAnsi"/>
          <w:sz w:val="24"/>
          <w:szCs w:val="24"/>
        </w:rPr>
      </w:pPr>
      <w:r w:rsidRPr="00710FD4">
        <w:rPr>
          <w:rFonts w:ascii="Garamond" w:hAnsi="Garamond" w:cstheme="minorHAnsi"/>
          <w:sz w:val="24"/>
          <w:szCs w:val="24"/>
        </w:rPr>
        <w:t>Przedmiotem umowy są:</w:t>
      </w:r>
    </w:p>
    <w:p w14:paraId="11BDC4A4" w14:textId="7246F8AD" w:rsidR="004A4EEC" w:rsidRPr="00574147" w:rsidRDefault="003A3A75" w:rsidP="00574147">
      <w:pPr>
        <w:pStyle w:val="Akapitzlist"/>
        <w:widowControl w:val="0"/>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Garamond" w:eastAsia="SimSun" w:hAnsi="Garamond" w:cs="Arial"/>
          <w:kern w:val="1"/>
          <w:sz w:val="24"/>
          <w:szCs w:val="24"/>
        </w:rPr>
      </w:pPr>
      <w:r w:rsidRPr="00710FD4">
        <w:rPr>
          <w:rFonts w:ascii="Garamond" w:hAnsi="Garamond" w:cs="Arial"/>
          <w:b/>
          <w:bCs/>
          <w:sz w:val="24"/>
          <w:szCs w:val="24"/>
          <w:lang w:eastAsia="pl-PL"/>
        </w:rPr>
        <w:t>„Dostawy oleju napędowego na potrzeby ZDP Pasłęk w 2022 r.”</w:t>
      </w:r>
      <w:r w:rsidR="00836CAA">
        <w:rPr>
          <w:rFonts w:ascii="Garamond" w:hAnsi="Garamond" w:cs="Arial"/>
          <w:b/>
          <w:bCs/>
          <w:sz w:val="24"/>
          <w:szCs w:val="24"/>
          <w:lang w:eastAsia="pl-PL"/>
        </w:rPr>
        <w:t xml:space="preserve"> Cz. II</w:t>
      </w:r>
      <w:r w:rsidR="00880B3A">
        <w:rPr>
          <w:rFonts w:ascii="Garamond" w:hAnsi="Garamond" w:cs="Arial"/>
          <w:b/>
          <w:bCs/>
          <w:sz w:val="24"/>
          <w:szCs w:val="24"/>
          <w:lang w:eastAsia="pl-PL"/>
        </w:rPr>
        <w:t>I</w:t>
      </w:r>
      <w:r w:rsidR="004A4EEC" w:rsidRPr="00710FD4">
        <w:rPr>
          <w:rFonts w:ascii="Garamond" w:hAnsi="Garamond" w:cstheme="minorHAnsi"/>
        </w:rPr>
        <w:t xml:space="preserve"> </w:t>
      </w:r>
    </w:p>
    <w:p w14:paraId="18722861" w14:textId="5F90A627" w:rsidR="004A4EEC" w:rsidRPr="00574147" w:rsidRDefault="004A4EEC" w:rsidP="00574147">
      <w:pPr>
        <w:pStyle w:val="Akapitzlist"/>
        <w:numPr>
          <w:ilvl w:val="0"/>
          <w:numId w:val="38"/>
        </w:num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Wykonawca zobowiązuje się wykonać przedmiot umowy z materiałów własnych z uwagi na ich specyficzny  charakter.</w:t>
      </w:r>
    </w:p>
    <w:p w14:paraId="6E83C04A"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2.</w:t>
      </w:r>
    </w:p>
    <w:p w14:paraId="4F74D9C8" w14:textId="79EEF8ED" w:rsidR="004A4EEC" w:rsidRPr="00710FD4" w:rsidRDefault="004A4EEC" w:rsidP="00710FD4">
      <w:pPr>
        <w:pStyle w:val="Akapitzlist"/>
        <w:numPr>
          <w:ilvl w:val="0"/>
          <w:numId w:val="39"/>
        </w:num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Wynagrodzenie za realizację całości zamówienia, w terminie określonym w §  5 ust. 1 niniejszej umowy, strony określają  na wartość umowną:</w:t>
      </w:r>
    </w:p>
    <w:p w14:paraId="50D3B415" w14:textId="3DDD68E6" w:rsidR="004A4EEC" w:rsidRPr="00710FD4" w:rsidRDefault="004A4EEC" w:rsidP="00710FD4">
      <w:pPr>
        <w:pStyle w:val="Akapitzlist"/>
        <w:spacing w:beforeLines="60" w:before="144" w:afterLines="60" w:after="144"/>
        <w:jc w:val="both"/>
        <w:rPr>
          <w:rFonts w:ascii="Garamond" w:hAnsi="Garamond" w:cstheme="minorHAnsi"/>
          <w:sz w:val="24"/>
          <w:szCs w:val="24"/>
        </w:rPr>
      </w:pPr>
      <w:r w:rsidRPr="00710FD4">
        <w:rPr>
          <w:rFonts w:ascii="Garamond" w:hAnsi="Garamond" w:cstheme="minorHAnsi"/>
          <w:b/>
          <w:bCs/>
          <w:sz w:val="24"/>
          <w:szCs w:val="24"/>
        </w:rPr>
        <w:t>- brutto</w:t>
      </w:r>
      <w:r w:rsidRPr="00710FD4">
        <w:rPr>
          <w:rFonts w:ascii="Garamond" w:hAnsi="Garamond" w:cstheme="minorHAnsi"/>
          <w:bCs/>
          <w:sz w:val="24"/>
          <w:szCs w:val="24"/>
        </w:rPr>
        <w:t xml:space="preserve"> (wraz z aktualnym podatkiem VAT) do wartości: </w:t>
      </w:r>
      <w:r w:rsidRPr="00710FD4">
        <w:rPr>
          <w:rFonts w:ascii="Garamond" w:hAnsi="Garamond" w:cstheme="minorHAnsi"/>
          <w:b/>
          <w:bCs/>
          <w:sz w:val="24"/>
          <w:szCs w:val="24"/>
        </w:rPr>
        <w:t>……………………….. złotych</w:t>
      </w:r>
      <w:r w:rsidRPr="00710FD4">
        <w:rPr>
          <w:rFonts w:ascii="Garamond" w:hAnsi="Garamond" w:cstheme="minorHAnsi"/>
          <w:bCs/>
          <w:sz w:val="24"/>
          <w:szCs w:val="24"/>
        </w:rPr>
        <w:t xml:space="preserve">, </w:t>
      </w:r>
      <w:r w:rsidRPr="00710FD4">
        <w:rPr>
          <w:rFonts w:ascii="Garamond" w:hAnsi="Garamond" w:cstheme="minorHAnsi"/>
          <w:b/>
          <w:bCs/>
          <w:sz w:val="24"/>
          <w:szCs w:val="24"/>
        </w:rPr>
        <w:t>(</w:t>
      </w:r>
      <w:r w:rsidRPr="00710FD4">
        <w:rPr>
          <w:rFonts w:ascii="Garamond" w:hAnsi="Garamond" w:cstheme="minorHAnsi"/>
          <w:b/>
          <w:iCs/>
          <w:sz w:val="24"/>
          <w:szCs w:val="24"/>
        </w:rPr>
        <w:t>słownie złotych: ………………………………………………………)</w:t>
      </w:r>
      <w:r w:rsidRPr="00710FD4">
        <w:rPr>
          <w:rFonts w:ascii="Garamond" w:hAnsi="Garamond" w:cstheme="minorHAnsi"/>
          <w:iCs/>
          <w:sz w:val="24"/>
          <w:szCs w:val="24"/>
        </w:rPr>
        <w:t xml:space="preserve">, </w:t>
      </w:r>
      <w:r w:rsidRPr="00710FD4">
        <w:rPr>
          <w:rFonts w:ascii="Garamond" w:hAnsi="Garamond" w:cstheme="minorHAnsi"/>
          <w:sz w:val="24"/>
          <w:szCs w:val="24"/>
        </w:rPr>
        <w:t>zgodnie ze złożoną ofertą Wykonawcy .</w:t>
      </w:r>
    </w:p>
    <w:p w14:paraId="64B06F14" w14:textId="30F31A6D" w:rsidR="004A4EEC" w:rsidRPr="00710FD4" w:rsidRDefault="00910CEC" w:rsidP="00710FD4">
      <w:pPr>
        <w:pStyle w:val="Akapitzlist"/>
        <w:numPr>
          <w:ilvl w:val="0"/>
          <w:numId w:val="39"/>
        </w:num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lastRenderedPageBreak/>
        <w:t xml:space="preserve">Cena </w:t>
      </w:r>
      <w:r w:rsidR="00710FD4" w:rsidRPr="00710FD4">
        <w:rPr>
          <w:rFonts w:ascii="Garamond" w:hAnsi="Garamond" w:cstheme="minorHAnsi"/>
          <w:sz w:val="24"/>
          <w:szCs w:val="24"/>
        </w:rPr>
        <w:t>brutt</w:t>
      </w:r>
      <w:r w:rsidRPr="00710FD4">
        <w:rPr>
          <w:rFonts w:ascii="Garamond" w:hAnsi="Garamond" w:cstheme="minorHAnsi"/>
          <w:sz w:val="24"/>
          <w:szCs w:val="24"/>
        </w:rPr>
        <w:t xml:space="preserve"> 1 litra oleju napędowego  będzie obliczona w następujący sposób:  cena hurtowa  </w:t>
      </w:r>
      <w:r w:rsidR="00710FD4" w:rsidRPr="00710FD4">
        <w:rPr>
          <w:rFonts w:ascii="Garamond" w:hAnsi="Garamond" w:cstheme="minorHAnsi"/>
          <w:sz w:val="24"/>
          <w:szCs w:val="24"/>
        </w:rPr>
        <w:t>brutto</w:t>
      </w:r>
      <w:r w:rsidRPr="00710FD4">
        <w:rPr>
          <w:rFonts w:ascii="Garamond" w:hAnsi="Garamond" w:cstheme="minorHAnsi"/>
          <w:sz w:val="24"/>
          <w:szCs w:val="24"/>
        </w:rPr>
        <w:t xml:space="preserve"> jednego litra oleju (napędowego, arktycznego)  Grupy LOTOS S.A.  publikowana na stronie: https://www.lotos.pl/145/type,oil_eurodiesel/dla_biznesu/hurtowe_ceny_paliw/archiwum_cen_paliw </w:t>
      </w:r>
      <w:r w:rsidRPr="00710FD4">
        <w:rPr>
          <w:rFonts w:ascii="Garamond" w:hAnsi="Garamond" w:cstheme="minorHAnsi"/>
          <w:b/>
          <w:sz w:val="24"/>
          <w:szCs w:val="24"/>
        </w:rPr>
        <w:t xml:space="preserve">z dnia dostawy </w:t>
      </w:r>
      <w:r w:rsidRPr="00710FD4">
        <w:rPr>
          <w:rFonts w:ascii="Garamond" w:hAnsi="Garamond" w:cstheme="minorHAnsi"/>
          <w:sz w:val="24"/>
          <w:szCs w:val="24"/>
        </w:rPr>
        <w:t xml:space="preserve">minus </w:t>
      </w:r>
      <w:r w:rsidRPr="00710FD4">
        <w:rPr>
          <w:rFonts w:ascii="Garamond" w:hAnsi="Garamond" w:cstheme="minorHAnsi"/>
          <w:b/>
          <w:sz w:val="24"/>
          <w:szCs w:val="24"/>
        </w:rPr>
        <w:t>upust</w:t>
      </w:r>
      <w:r w:rsidRPr="00710FD4">
        <w:rPr>
          <w:rFonts w:ascii="Garamond" w:hAnsi="Garamond" w:cstheme="minorHAnsi"/>
          <w:sz w:val="24"/>
          <w:szCs w:val="24"/>
        </w:rPr>
        <w:t xml:space="preserve"> </w:t>
      </w:r>
      <w:r w:rsidR="00AD2101" w:rsidRPr="00710FD4">
        <w:rPr>
          <w:rFonts w:ascii="Garamond" w:hAnsi="Garamond" w:cstheme="minorHAnsi"/>
          <w:b/>
          <w:sz w:val="24"/>
          <w:szCs w:val="24"/>
        </w:rPr>
        <w:t>w kwocie ……. zł/l</w:t>
      </w:r>
      <w:r w:rsidR="00710FD4" w:rsidRPr="00710FD4">
        <w:rPr>
          <w:rFonts w:ascii="Garamond" w:hAnsi="Garamond" w:cstheme="minorHAnsi"/>
          <w:b/>
          <w:sz w:val="24"/>
          <w:szCs w:val="24"/>
        </w:rPr>
        <w:t xml:space="preserve"> </w:t>
      </w:r>
      <w:r w:rsidR="00710FD4" w:rsidRPr="00710FD4">
        <w:rPr>
          <w:rFonts w:ascii="Garamond" w:hAnsi="Garamond" w:cstheme="minorHAnsi"/>
          <w:bCs/>
          <w:sz w:val="24"/>
          <w:szCs w:val="24"/>
        </w:rPr>
        <w:t>(netto + obowiązujący podatek VAT)</w:t>
      </w:r>
      <w:r w:rsidR="00AD2101" w:rsidRPr="00710FD4">
        <w:rPr>
          <w:rFonts w:ascii="Garamond" w:hAnsi="Garamond" w:cstheme="minorHAnsi"/>
          <w:bCs/>
          <w:sz w:val="24"/>
          <w:szCs w:val="24"/>
        </w:rPr>
        <w:t xml:space="preserve"> </w:t>
      </w:r>
      <w:r w:rsidRPr="00710FD4">
        <w:rPr>
          <w:rFonts w:ascii="Garamond" w:hAnsi="Garamond" w:cstheme="minorHAnsi"/>
          <w:sz w:val="24"/>
          <w:szCs w:val="24"/>
        </w:rPr>
        <w:t>udzielony przez Wykonawcę</w:t>
      </w:r>
      <w:r w:rsidR="00AD2101" w:rsidRPr="00710FD4">
        <w:rPr>
          <w:rFonts w:ascii="Garamond" w:hAnsi="Garamond" w:cstheme="minorHAnsi"/>
          <w:sz w:val="24"/>
          <w:szCs w:val="24"/>
        </w:rPr>
        <w:t xml:space="preserve"> w postępowaniu przetargowym</w:t>
      </w:r>
      <w:r w:rsidRPr="00710FD4">
        <w:rPr>
          <w:rFonts w:ascii="Garamond" w:hAnsi="Garamond" w:cstheme="minorHAnsi"/>
          <w:sz w:val="24"/>
          <w:szCs w:val="24"/>
        </w:rPr>
        <w:t xml:space="preserve">. </w:t>
      </w:r>
    </w:p>
    <w:p w14:paraId="5FA25038" w14:textId="4BC03D1C" w:rsidR="004A4EEC" w:rsidRPr="00710FD4" w:rsidRDefault="004A4EEC" w:rsidP="00710FD4">
      <w:pPr>
        <w:pStyle w:val="Akapitzlist"/>
        <w:numPr>
          <w:ilvl w:val="0"/>
          <w:numId w:val="39"/>
        </w:num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Wynagrodzenie określone w ust. 1 ma charakter wynagrodzenia maksymalnego dla całego zakresu ustalonego w zamówieniu.</w:t>
      </w:r>
    </w:p>
    <w:p w14:paraId="70EC5B25" w14:textId="1B36D47C" w:rsidR="004A4EEC" w:rsidRPr="00710FD4" w:rsidRDefault="004A4EEC" w:rsidP="00710FD4">
      <w:pPr>
        <w:pStyle w:val="Akapitzlist"/>
        <w:numPr>
          <w:ilvl w:val="0"/>
          <w:numId w:val="39"/>
        </w:numPr>
        <w:spacing w:beforeLines="60" w:before="144" w:afterLines="60" w:after="144"/>
        <w:jc w:val="both"/>
        <w:rPr>
          <w:rFonts w:ascii="Garamond" w:hAnsi="Garamond" w:cstheme="minorHAnsi"/>
          <w:sz w:val="24"/>
          <w:szCs w:val="24"/>
        </w:rPr>
      </w:pPr>
      <w:r w:rsidRPr="00710FD4">
        <w:rPr>
          <w:rFonts w:ascii="Garamond" w:hAnsi="Garamond" w:cstheme="minorHAnsi"/>
          <w:iCs/>
          <w:sz w:val="24"/>
          <w:szCs w:val="24"/>
          <w:u w:val="single"/>
        </w:rPr>
        <w:t xml:space="preserve">Zamawiający </w:t>
      </w:r>
      <w:r w:rsidRPr="00710FD4">
        <w:rPr>
          <w:rFonts w:ascii="Garamond" w:hAnsi="Garamond" w:cstheme="minorHAnsi"/>
          <w:sz w:val="24"/>
          <w:szCs w:val="24"/>
          <w:u w:val="single"/>
        </w:rPr>
        <w:t xml:space="preserve">zastrzega sobie prawo niewyczerpania (zmniejszenia) zakresu rzeczowego zamówienia, a </w:t>
      </w:r>
      <w:r w:rsidRPr="00710FD4">
        <w:rPr>
          <w:rFonts w:ascii="Garamond" w:hAnsi="Garamond" w:cstheme="minorHAnsi"/>
          <w:iCs/>
          <w:sz w:val="24"/>
          <w:szCs w:val="24"/>
          <w:u w:val="single"/>
        </w:rPr>
        <w:t xml:space="preserve">Wykonawca </w:t>
      </w:r>
      <w:r w:rsidRPr="00710FD4">
        <w:rPr>
          <w:rFonts w:ascii="Garamond" w:hAnsi="Garamond" w:cstheme="minorHAnsi"/>
          <w:sz w:val="24"/>
          <w:szCs w:val="24"/>
          <w:u w:val="single"/>
        </w:rPr>
        <w:t>nie będzie wnosił roszczeń z tytułu zmniejszenia ilości zamówion</w:t>
      </w:r>
      <w:r w:rsidR="00574147">
        <w:rPr>
          <w:rFonts w:ascii="Garamond" w:hAnsi="Garamond" w:cstheme="minorHAnsi"/>
          <w:sz w:val="24"/>
          <w:szCs w:val="24"/>
          <w:u w:val="single"/>
        </w:rPr>
        <w:t xml:space="preserve">ego oleju napędowego. </w:t>
      </w:r>
    </w:p>
    <w:p w14:paraId="36717C60" w14:textId="584729D0" w:rsidR="004A4EEC" w:rsidRPr="00710FD4" w:rsidRDefault="004A4EEC" w:rsidP="00710FD4">
      <w:pPr>
        <w:pStyle w:val="Akapitzlist"/>
        <w:numPr>
          <w:ilvl w:val="0"/>
          <w:numId w:val="39"/>
        </w:numPr>
        <w:spacing w:after="0"/>
        <w:rPr>
          <w:rFonts w:ascii="Garamond" w:hAnsi="Garamond" w:cstheme="minorHAnsi"/>
          <w:sz w:val="24"/>
          <w:szCs w:val="24"/>
        </w:rPr>
      </w:pPr>
      <w:r w:rsidRPr="00710FD4">
        <w:rPr>
          <w:rFonts w:ascii="Garamond" w:hAnsi="Garamond" w:cstheme="minorHAnsi"/>
          <w:sz w:val="24"/>
          <w:szCs w:val="24"/>
        </w:rPr>
        <w:t xml:space="preserve">Zamawiający oświadcza, że zgodnie z zasadą scentralizowanego rozliczania podatku od towarów i usług VAT w Powiecie Elbląskim i jego jednostkach organizacyjnych: </w:t>
      </w:r>
    </w:p>
    <w:p w14:paraId="3ABD31F0" w14:textId="77777777" w:rsidR="004A4EEC" w:rsidRPr="00710FD4" w:rsidRDefault="004A4EEC" w:rsidP="00710FD4">
      <w:pPr>
        <w:pStyle w:val="Akapitzlist"/>
        <w:spacing w:after="0"/>
        <w:rPr>
          <w:rFonts w:ascii="Garamond" w:hAnsi="Garamond" w:cstheme="minorHAnsi"/>
          <w:sz w:val="24"/>
          <w:szCs w:val="24"/>
        </w:rPr>
      </w:pPr>
      <w:r w:rsidRPr="00710FD4">
        <w:rPr>
          <w:rFonts w:ascii="Garamond" w:hAnsi="Garamond" w:cstheme="minorHAnsi"/>
          <w:sz w:val="24"/>
          <w:szCs w:val="24"/>
        </w:rPr>
        <w:t>– Nabywcą realizowanych dostaw* jest Powiat Elbląski ul. Saperów 14A, 82-300 Elbląg posiadający</w:t>
      </w:r>
    </w:p>
    <w:p w14:paraId="07318D79" w14:textId="77777777" w:rsidR="004A4EEC" w:rsidRPr="00710FD4" w:rsidRDefault="004A4EEC" w:rsidP="00710FD4">
      <w:pPr>
        <w:pStyle w:val="Akapitzlist"/>
        <w:spacing w:after="0"/>
        <w:rPr>
          <w:rFonts w:ascii="Garamond" w:hAnsi="Garamond" w:cstheme="minorHAnsi"/>
          <w:sz w:val="24"/>
          <w:szCs w:val="24"/>
        </w:rPr>
      </w:pPr>
      <w:r w:rsidRPr="00710FD4">
        <w:rPr>
          <w:rFonts w:ascii="Garamond" w:hAnsi="Garamond" w:cstheme="minorHAnsi"/>
          <w:sz w:val="24"/>
          <w:szCs w:val="24"/>
        </w:rPr>
        <w:t xml:space="preserve">NIP 578 30 55 579, </w:t>
      </w:r>
    </w:p>
    <w:p w14:paraId="130D00CD" w14:textId="77777777" w:rsidR="004A4EEC" w:rsidRPr="00710FD4" w:rsidRDefault="004A4EEC" w:rsidP="00710FD4">
      <w:pPr>
        <w:pStyle w:val="Akapitzlist"/>
        <w:spacing w:after="0"/>
        <w:rPr>
          <w:rFonts w:ascii="Garamond" w:hAnsi="Garamond" w:cstheme="minorHAnsi"/>
          <w:sz w:val="24"/>
          <w:szCs w:val="24"/>
        </w:rPr>
      </w:pPr>
      <w:r w:rsidRPr="00710FD4">
        <w:rPr>
          <w:rFonts w:ascii="Garamond" w:hAnsi="Garamond" w:cstheme="minorHAnsi"/>
          <w:sz w:val="24"/>
          <w:szCs w:val="24"/>
        </w:rPr>
        <w:t xml:space="preserve">– Odbiorcą jest Zarząd Dróg Powiatowych w Pasłęku ul. Dworcowa 6, 14-400 Pasłęk. </w:t>
      </w:r>
    </w:p>
    <w:p w14:paraId="74E46188" w14:textId="77777777" w:rsidR="004A4EEC" w:rsidRPr="00710FD4" w:rsidRDefault="004A4EEC" w:rsidP="00710FD4">
      <w:pPr>
        <w:pStyle w:val="Akapitzlist"/>
        <w:numPr>
          <w:ilvl w:val="0"/>
          <w:numId w:val="39"/>
        </w:numPr>
        <w:spacing w:after="0"/>
        <w:rPr>
          <w:rFonts w:ascii="Garamond" w:hAnsi="Garamond" w:cstheme="minorHAnsi"/>
          <w:sz w:val="24"/>
          <w:szCs w:val="24"/>
        </w:rPr>
      </w:pPr>
      <w:r w:rsidRPr="00710FD4">
        <w:rPr>
          <w:rFonts w:ascii="Garamond" w:hAnsi="Garamond" w:cstheme="minorHAnsi"/>
          <w:sz w:val="24"/>
          <w:szCs w:val="24"/>
        </w:rPr>
        <w:t xml:space="preserve">Dane Nabywcy i Odbiorcy wskazane powyżej winny znajdować się na fakturach, które będą wystawiane z tytułu realizacji niniejszej Umowy. </w:t>
      </w:r>
    </w:p>
    <w:p w14:paraId="787E8CEC" w14:textId="46805412" w:rsidR="004A4EEC" w:rsidRPr="00710FD4" w:rsidRDefault="004A4EEC" w:rsidP="00710FD4">
      <w:pPr>
        <w:pStyle w:val="Akapitzlist"/>
        <w:numPr>
          <w:ilvl w:val="0"/>
          <w:numId w:val="39"/>
        </w:num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Należności z tytułu dostarczania kol</w:t>
      </w:r>
      <w:r w:rsidR="0017166E" w:rsidRPr="00710FD4">
        <w:rPr>
          <w:rFonts w:ascii="Garamond" w:hAnsi="Garamond" w:cstheme="minorHAnsi"/>
          <w:sz w:val="24"/>
          <w:szCs w:val="24"/>
        </w:rPr>
        <w:t>ejnych partii oleju napędowego</w:t>
      </w:r>
      <w:r w:rsidRPr="00710FD4">
        <w:rPr>
          <w:rFonts w:ascii="Garamond" w:hAnsi="Garamond" w:cstheme="minorHAnsi"/>
          <w:sz w:val="24"/>
          <w:szCs w:val="24"/>
        </w:rPr>
        <w:t xml:space="preserve"> regulowane będą na podstawie faktur częściowych, przelewem, </w:t>
      </w:r>
      <w:r w:rsidR="00214548" w:rsidRPr="00710FD4">
        <w:rPr>
          <w:rFonts w:ascii="Garamond" w:hAnsi="Garamond" w:cstheme="minorHAnsi"/>
          <w:b/>
          <w:sz w:val="24"/>
          <w:szCs w:val="24"/>
        </w:rPr>
        <w:t xml:space="preserve">w terminie  14 </w:t>
      </w:r>
      <w:r w:rsidRPr="00710FD4">
        <w:rPr>
          <w:rFonts w:ascii="Garamond" w:hAnsi="Garamond" w:cstheme="minorHAnsi"/>
          <w:b/>
          <w:sz w:val="24"/>
          <w:szCs w:val="24"/>
        </w:rPr>
        <w:t xml:space="preserve"> dni</w:t>
      </w:r>
      <w:r w:rsidRPr="00710FD4">
        <w:rPr>
          <w:rFonts w:ascii="Garamond" w:hAnsi="Garamond" w:cstheme="minorHAnsi"/>
          <w:sz w:val="24"/>
          <w:szCs w:val="24"/>
        </w:rPr>
        <w:t xml:space="preserve"> od daty otrzymania prawidłowo wystawionej faktury VAT wraz z dokumentem potwierdzającym jej odbiór (WZ), za kolejną dostawę, z konta </w:t>
      </w:r>
      <w:r w:rsidRPr="00710FD4">
        <w:rPr>
          <w:rFonts w:ascii="Garamond" w:hAnsi="Garamond" w:cstheme="minorHAnsi"/>
          <w:iCs/>
          <w:sz w:val="24"/>
          <w:szCs w:val="24"/>
        </w:rPr>
        <w:t>Zamawiającego</w:t>
      </w:r>
      <w:r w:rsidRPr="00710FD4">
        <w:rPr>
          <w:rFonts w:ascii="Garamond" w:hAnsi="Garamond" w:cstheme="minorHAnsi"/>
          <w:sz w:val="24"/>
          <w:szCs w:val="24"/>
        </w:rPr>
        <w:t xml:space="preserve"> na wskazane na fakturze konto </w:t>
      </w:r>
      <w:r w:rsidRPr="00710FD4">
        <w:rPr>
          <w:rFonts w:ascii="Garamond" w:hAnsi="Garamond" w:cstheme="minorHAnsi"/>
          <w:iCs/>
          <w:sz w:val="24"/>
          <w:szCs w:val="24"/>
        </w:rPr>
        <w:t>Wykonawcy</w:t>
      </w:r>
      <w:r w:rsidRPr="00710FD4">
        <w:rPr>
          <w:rFonts w:ascii="Garamond" w:hAnsi="Garamond" w:cstheme="minorHAnsi"/>
          <w:sz w:val="24"/>
          <w:szCs w:val="24"/>
        </w:rPr>
        <w:t xml:space="preserve">.    </w:t>
      </w:r>
    </w:p>
    <w:p w14:paraId="29F136F1" w14:textId="389E7A23" w:rsidR="004A4EEC" w:rsidRPr="00710FD4" w:rsidRDefault="004A4EEC" w:rsidP="00710FD4">
      <w:pPr>
        <w:pStyle w:val="Akapitzlist"/>
        <w:numPr>
          <w:ilvl w:val="0"/>
          <w:numId w:val="39"/>
        </w:numPr>
        <w:spacing w:beforeLines="60" w:before="144" w:afterLines="60" w:after="144"/>
        <w:jc w:val="both"/>
        <w:rPr>
          <w:rFonts w:ascii="Garamond" w:hAnsi="Garamond" w:cstheme="minorHAnsi"/>
          <w:b/>
          <w:bCs/>
          <w:iCs/>
          <w:sz w:val="24"/>
          <w:szCs w:val="24"/>
        </w:rPr>
      </w:pPr>
      <w:r w:rsidRPr="00710FD4">
        <w:rPr>
          <w:rFonts w:ascii="Garamond" w:hAnsi="Garamond" w:cstheme="minorHAnsi"/>
          <w:iCs/>
          <w:sz w:val="24"/>
          <w:szCs w:val="24"/>
        </w:rPr>
        <w:t>Wykonawca</w:t>
      </w:r>
      <w:r w:rsidRPr="00710FD4">
        <w:rPr>
          <w:rFonts w:ascii="Garamond" w:hAnsi="Garamond" w:cstheme="minorHAnsi"/>
          <w:sz w:val="24"/>
          <w:szCs w:val="24"/>
        </w:rPr>
        <w:t xml:space="preserve"> nie może bez pisemnej zgody </w:t>
      </w:r>
      <w:r w:rsidRPr="00710FD4">
        <w:rPr>
          <w:rFonts w:ascii="Garamond" w:hAnsi="Garamond" w:cstheme="minorHAnsi"/>
          <w:iCs/>
          <w:sz w:val="24"/>
          <w:szCs w:val="24"/>
        </w:rPr>
        <w:t>Zamawiającego</w:t>
      </w:r>
      <w:r w:rsidRPr="00710FD4">
        <w:rPr>
          <w:rFonts w:ascii="Garamond" w:hAnsi="Garamond" w:cstheme="minorHAnsi"/>
          <w:sz w:val="24"/>
          <w:szCs w:val="24"/>
        </w:rPr>
        <w:t xml:space="preserve"> przenieść wierzytelności wynikających z niniejszej umowy na osoby trzecie. </w:t>
      </w:r>
    </w:p>
    <w:p w14:paraId="25D5831C"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3.</w:t>
      </w:r>
    </w:p>
    <w:p w14:paraId="0B138E8F" w14:textId="77777777" w:rsidR="004A4EEC" w:rsidRPr="00710FD4" w:rsidRDefault="004A4EEC" w:rsidP="004A4EEC">
      <w:pPr>
        <w:pStyle w:val="Standardowytekst"/>
        <w:overflowPunct/>
        <w:autoSpaceDE/>
        <w:adjustRightInd/>
        <w:spacing w:beforeLines="60" w:before="144" w:afterLines="60" w:after="144" w:line="276" w:lineRule="auto"/>
        <w:rPr>
          <w:rFonts w:ascii="Garamond" w:hAnsi="Garamond" w:cstheme="minorHAnsi"/>
          <w:sz w:val="24"/>
          <w:szCs w:val="24"/>
        </w:rPr>
      </w:pPr>
      <w:r w:rsidRPr="00710FD4">
        <w:rPr>
          <w:rFonts w:ascii="Garamond" w:hAnsi="Garamond" w:cstheme="minorHAnsi"/>
          <w:sz w:val="24"/>
          <w:szCs w:val="24"/>
        </w:rPr>
        <w:t>Wykonawca gw</w:t>
      </w:r>
      <w:r w:rsidR="0017166E" w:rsidRPr="00710FD4">
        <w:rPr>
          <w:rFonts w:ascii="Garamond" w:hAnsi="Garamond" w:cstheme="minorHAnsi"/>
          <w:sz w:val="24"/>
          <w:szCs w:val="24"/>
        </w:rPr>
        <w:t>arantuje, że zaoferowany rabat</w:t>
      </w:r>
      <w:r w:rsidRPr="00710FD4">
        <w:rPr>
          <w:rFonts w:ascii="Garamond" w:hAnsi="Garamond" w:cstheme="minorHAnsi"/>
          <w:sz w:val="24"/>
          <w:szCs w:val="24"/>
        </w:rPr>
        <w:t xml:space="preserve"> wraz z należnym</w:t>
      </w:r>
      <w:r w:rsidR="0017166E" w:rsidRPr="00710FD4">
        <w:rPr>
          <w:rFonts w:ascii="Garamond" w:hAnsi="Garamond" w:cstheme="minorHAnsi"/>
          <w:sz w:val="24"/>
          <w:szCs w:val="24"/>
        </w:rPr>
        <w:t xml:space="preserve"> podatkiem VAT będzie niezmienny</w:t>
      </w:r>
      <w:r w:rsidRPr="00710FD4">
        <w:rPr>
          <w:rFonts w:ascii="Garamond" w:hAnsi="Garamond" w:cstheme="minorHAnsi"/>
          <w:sz w:val="24"/>
          <w:szCs w:val="24"/>
        </w:rPr>
        <w:t xml:space="preserve"> dla całego zakresu </w:t>
      </w:r>
      <w:r w:rsidR="0017166E" w:rsidRPr="00710FD4">
        <w:rPr>
          <w:rFonts w:ascii="Garamond" w:hAnsi="Garamond" w:cstheme="minorHAnsi"/>
          <w:sz w:val="24"/>
          <w:szCs w:val="24"/>
        </w:rPr>
        <w:t xml:space="preserve">zamówienia, przez cały okres </w:t>
      </w:r>
      <w:r w:rsidRPr="00710FD4">
        <w:rPr>
          <w:rFonts w:ascii="Garamond" w:hAnsi="Garamond" w:cstheme="minorHAnsi"/>
          <w:sz w:val="24"/>
          <w:szCs w:val="24"/>
        </w:rPr>
        <w:t xml:space="preserve"> trwania </w:t>
      </w:r>
      <w:r w:rsidR="0017166E" w:rsidRPr="00710FD4">
        <w:rPr>
          <w:rFonts w:ascii="Garamond" w:hAnsi="Garamond" w:cstheme="minorHAnsi"/>
          <w:sz w:val="24"/>
          <w:szCs w:val="24"/>
        </w:rPr>
        <w:t xml:space="preserve"> umowy </w:t>
      </w:r>
      <w:r w:rsidRPr="00710FD4">
        <w:rPr>
          <w:rFonts w:ascii="Garamond" w:hAnsi="Garamond" w:cstheme="minorHAnsi"/>
          <w:sz w:val="24"/>
          <w:szCs w:val="24"/>
        </w:rPr>
        <w:t>lub do momentu wyczerpania zamawianej ilości</w:t>
      </w:r>
      <w:r w:rsidR="0017166E" w:rsidRPr="00710FD4">
        <w:rPr>
          <w:rFonts w:ascii="Garamond" w:hAnsi="Garamond" w:cstheme="minorHAnsi"/>
          <w:sz w:val="24"/>
          <w:szCs w:val="24"/>
        </w:rPr>
        <w:t xml:space="preserve"> paliwa</w:t>
      </w:r>
      <w:r w:rsidRPr="00710FD4">
        <w:rPr>
          <w:rFonts w:ascii="Garamond" w:hAnsi="Garamond" w:cstheme="minorHAnsi"/>
          <w:sz w:val="24"/>
          <w:szCs w:val="24"/>
        </w:rPr>
        <w:t>.</w:t>
      </w:r>
    </w:p>
    <w:p w14:paraId="0850BF12"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4.</w:t>
      </w:r>
    </w:p>
    <w:p w14:paraId="1CBED515" w14:textId="77777777" w:rsidR="004A4EEC" w:rsidRPr="00710FD4" w:rsidRDefault="004A4EEC" w:rsidP="004A4EEC">
      <w:pPr>
        <w:pStyle w:val="Standardowytekst"/>
        <w:overflowPunct/>
        <w:autoSpaceDE/>
        <w:adjustRightInd/>
        <w:spacing w:beforeLines="60" w:before="144" w:afterLines="60" w:after="144" w:line="276" w:lineRule="auto"/>
        <w:rPr>
          <w:rFonts w:ascii="Garamond" w:hAnsi="Garamond" w:cstheme="minorHAnsi"/>
          <w:b/>
          <w:bCs/>
          <w:iCs/>
          <w:sz w:val="24"/>
          <w:szCs w:val="24"/>
        </w:rPr>
      </w:pPr>
      <w:r w:rsidRPr="00710FD4">
        <w:rPr>
          <w:rFonts w:ascii="Garamond" w:hAnsi="Garamond" w:cstheme="minorHAnsi"/>
          <w:sz w:val="24"/>
          <w:szCs w:val="24"/>
        </w:rPr>
        <w:t>Każda zmiana warunków umowy wymaga pod rygorem nieważności formy pisemnej w postaci aneksu podpisanego przez strony.</w:t>
      </w:r>
    </w:p>
    <w:p w14:paraId="60013B4D"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5.</w:t>
      </w:r>
    </w:p>
    <w:p w14:paraId="2A4CED6A" w14:textId="77777777" w:rsidR="004A4EEC" w:rsidRPr="00710FD4" w:rsidRDefault="004A4EEC" w:rsidP="0084080F">
      <w:pPr>
        <w:spacing w:beforeLines="60" w:before="144" w:afterLines="60" w:after="144"/>
        <w:ind w:left="284"/>
        <w:rPr>
          <w:rFonts w:ascii="Garamond" w:hAnsi="Garamond" w:cstheme="minorHAnsi"/>
          <w:sz w:val="24"/>
          <w:szCs w:val="24"/>
          <w:highlight w:val="yellow"/>
        </w:rPr>
      </w:pPr>
      <w:r w:rsidRPr="00710FD4">
        <w:rPr>
          <w:rFonts w:ascii="Garamond" w:hAnsi="Garamond" w:cstheme="minorHAnsi"/>
          <w:bCs/>
          <w:sz w:val="24"/>
          <w:szCs w:val="24"/>
        </w:rPr>
        <w:t>1.</w:t>
      </w:r>
      <w:r w:rsidR="00965904" w:rsidRPr="00710FD4">
        <w:rPr>
          <w:rFonts w:ascii="Garamond" w:hAnsi="Garamond" w:cstheme="minorHAnsi"/>
          <w:sz w:val="24"/>
          <w:szCs w:val="24"/>
        </w:rPr>
        <w:t xml:space="preserve">  Okres realizacji zamówienia:  od dnia podpisania umowy </w:t>
      </w:r>
      <w:r w:rsidR="00836C7A" w:rsidRPr="00710FD4">
        <w:rPr>
          <w:rFonts w:ascii="Garamond" w:hAnsi="Garamond" w:cstheme="minorHAnsi"/>
          <w:sz w:val="24"/>
          <w:szCs w:val="24"/>
        </w:rPr>
        <w:t xml:space="preserve"> do dn</w:t>
      </w:r>
      <w:r w:rsidR="00AD2101" w:rsidRPr="00710FD4">
        <w:rPr>
          <w:rFonts w:ascii="Garamond" w:hAnsi="Garamond" w:cstheme="minorHAnsi"/>
          <w:sz w:val="24"/>
          <w:szCs w:val="24"/>
        </w:rPr>
        <w:t>ia  ………………….. .</w:t>
      </w:r>
    </w:p>
    <w:p w14:paraId="643CB952" w14:textId="77777777" w:rsidR="004A4EEC" w:rsidRPr="00710FD4" w:rsidRDefault="004A4EEC" w:rsidP="0084080F">
      <w:pPr>
        <w:spacing w:beforeLines="60" w:before="144" w:afterLines="60" w:after="144"/>
        <w:ind w:left="284"/>
        <w:jc w:val="both"/>
        <w:rPr>
          <w:rFonts w:ascii="Garamond" w:hAnsi="Garamond" w:cstheme="minorHAnsi"/>
          <w:iCs/>
          <w:sz w:val="24"/>
          <w:szCs w:val="24"/>
        </w:rPr>
      </w:pPr>
      <w:r w:rsidRPr="00710FD4">
        <w:rPr>
          <w:rFonts w:ascii="Garamond" w:hAnsi="Garamond" w:cstheme="minorHAnsi"/>
          <w:bCs/>
          <w:sz w:val="24"/>
          <w:szCs w:val="24"/>
        </w:rPr>
        <w:t>2.</w:t>
      </w:r>
      <w:r w:rsidRPr="00710FD4">
        <w:rPr>
          <w:rFonts w:ascii="Garamond" w:hAnsi="Garamond" w:cstheme="minorHAnsi"/>
          <w:sz w:val="24"/>
          <w:szCs w:val="24"/>
        </w:rPr>
        <w:t xml:space="preserve"> </w:t>
      </w:r>
      <w:r w:rsidRPr="00710FD4">
        <w:rPr>
          <w:rFonts w:ascii="Garamond" w:hAnsi="Garamond" w:cstheme="minorHAnsi"/>
          <w:iCs/>
          <w:sz w:val="24"/>
          <w:szCs w:val="24"/>
        </w:rPr>
        <w:t>Zamawiający</w:t>
      </w:r>
      <w:r w:rsidRPr="00710FD4">
        <w:rPr>
          <w:rFonts w:ascii="Garamond" w:hAnsi="Garamond" w:cstheme="minorHAnsi"/>
          <w:sz w:val="24"/>
          <w:szCs w:val="24"/>
        </w:rPr>
        <w:t xml:space="preserve"> może niezwłocznie odstąpić od umowy, jeżeli </w:t>
      </w:r>
      <w:r w:rsidRPr="00710FD4">
        <w:rPr>
          <w:rFonts w:ascii="Garamond" w:hAnsi="Garamond" w:cstheme="minorHAnsi"/>
          <w:iCs/>
          <w:sz w:val="24"/>
          <w:szCs w:val="24"/>
        </w:rPr>
        <w:t>Wykonawca:</w:t>
      </w:r>
    </w:p>
    <w:p w14:paraId="089E7960" w14:textId="77777777" w:rsidR="004A4EEC" w:rsidRPr="00710FD4" w:rsidRDefault="004A4EEC" w:rsidP="004A4EEC">
      <w:pPr>
        <w:spacing w:beforeLines="60" w:before="144" w:afterLines="60" w:after="144"/>
        <w:jc w:val="both"/>
        <w:rPr>
          <w:rFonts w:ascii="Garamond" w:hAnsi="Garamond" w:cstheme="minorHAnsi"/>
          <w:iCs/>
          <w:sz w:val="24"/>
          <w:szCs w:val="24"/>
        </w:rPr>
      </w:pPr>
      <w:r w:rsidRPr="00710FD4">
        <w:rPr>
          <w:rFonts w:ascii="Garamond" w:hAnsi="Garamond" w:cstheme="minorHAnsi"/>
          <w:sz w:val="24"/>
          <w:szCs w:val="24"/>
        </w:rPr>
        <w:t xml:space="preserve">   -  </w:t>
      </w:r>
      <w:r w:rsidR="00965904" w:rsidRPr="00710FD4">
        <w:rPr>
          <w:rFonts w:ascii="Garamond" w:hAnsi="Garamond" w:cstheme="minorHAnsi"/>
          <w:sz w:val="24"/>
          <w:szCs w:val="24"/>
        </w:rPr>
        <w:t xml:space="preserve">więcej niż dwa razy </w:t>
      </w:r>
      <w:r w:rsidRPr="00710FD4">
        <w:rPr>
          <w:rFonts w:ascii="Garamond" w:hAnsi="Garamond" w:cstheme="minorHAnsi"/>
          <w:sz w:val="24"/>
          <w:szCs w:val="24"/>
        </w:rPr>
        <w:t xml:space="preserve"> nie dotrzymał umownego terminu dostawy,</w:t>
      </w:r>
    </w:p>
    <w:p w14:paraId="42A311A5" w14:textId="77777777" w:rsidR="004A4EEC" w:rsidRPr="00710FD4" w:rsidRDefault="004A4EEC" w:rsidP="004A4EEC">
      <w:p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 xml:space="preserve">   - </w:t>
      </w:r>
      <w:r w:rsidR="00965904" w:rsidRPr="00710FD4">
        <w:rPr>
          <w:rFonts w:ascii="Garamond" w:hAnsi="Garamond" w:cstheme="minorHAnsi"/>
          <w:sz w:val="24"/>
          <w:szCs w:val="24"/>
        </w:rPr>
        <w:t xml:space="preserve">realizuje dostawy </w:t>
      </w:r>
      <w:r w:rsidRPr="00710FD4">
        <w:rPr>
          <w:rFonts w:ascii="Garamond" w:hAnsi="Garamond" w:cstheme="minorHAnsi"/>
          <w:sz w:val="24"/>
          <w:szCs w:val="24"/>
        </w:rPr>
        <w:t xml:space="preserve">niezgodnie z wymaganiami dotyczącymi przedmiotu zamówienia, </w:t>
      </w:r>
    </w:p>
    <w:p w14:paraId="5608742B" w14:textId="720E1605" w:rsidR="004A4EEC" w:rsidRPr="00710FD4" w:rsidRDefault="004A4EEC" w:rsidP="00710FD4">
      <w:p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lastRenderedPageBreak/>
        <w:t xml:space="preserve">   - bez uzasadnionych przyczyn nie przystąpił do realizacji zamówienia,</w:t>
      </w:r>
    </w:p>
    <w:p w14:paraId="1D5D8378"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6.</w:t>
      </w:r>
    </w:p>
    <w:p w14:paraId="27895103" w14:textId="77777777" w:rsidR="004A4EEC" w:rsidRPr="00710FD4" w:rsidRDefault="004A4EEC" w:rsidP="004A4EEC">
      <w:pPr>
        <w:tabs>
          <w:tab w:val="left" w:pos="284"/>
        </w:tabs>
        <w:spacing w:beforeLines="60" w:before="144" w:afterLines="60" w:after="144"/>
        <w:rPr>
          <w:rFonts w:ascii="Garamond" w:hAnsi="Garamond" w:cstheme="minorHAnsi"/>
          <w:sz w:val="24"/>
          <w:szCs w:val="24"/>
        </w:rPr>
      </w:pPr>
      <w:r w:rsidRPr="00710FD4">
        <w:rPr>
          <w:rFonts w:ascii="Garamond" w:hAnsi="Garamond" w:cstheme="minorHAnsi"/>
          <w:iCs/>
          <w:sz w:val="24"/>
          <w:szCs w:val="24"/>
        </w:rPr>
        <w:t>Wykonawca</w:t>
      </w:r>
      <w:r w:rsidRPr="00710FD4">
        <w:rPr>
          <w:rFonts w:ascii="Garamond" w:hAnsi="Garamond" w:cstheme="minorHAnsi"/>
          <w:sz w:val="24"/>
          <w:szCs w:val="24"/>
        </w:rPr>
        <w:t xml:space="preserve"> udziela </w:t>
      </w:r>
      <w:r w:rsidR="00965904" w:rsidRPr="00710FD4">
        <w:rPr>
          <w:rFonts w:ascii="Garamond" w:hAnsi="Garamond" w:cstheme="minorHAnsi"/>
          <w:sz w:val="24"/>
          <w:szCs w:val="24"/>
        </w:rPr>
        <w:t xml:space="preserve">na dostarczony olej napędowy </w:t>
      </w:r>
      <w:r w:rsidRPr="00710FD4">
        <w:rPr>
          <w:rFonts w:ascii="Garamond" w:hAnsi="Garamond" w:cstheme="minorHAnsi"/>
          <w:sz w:val="24"/>
          <w:szCs w:val="24"/>
        </w:rPr>
        <w:t xml:space="preserve"> gwarancji trwałości na okres </w:t>
      </w:r>
      <w:r w:rsidR="00965904" w:rsidRPr="00710FD4">
        <w:rPr>
          <w:rFonts w:ascii="Garamond" w:hAnsi="Garamond" w:cstheme="minorHAnsi"/>
          <w:sz w:val="24"/>
          <w:szCs w:val="24"/>
        </w:rPr>
        <w:t xml:space="preserve"> 6</w:t>
      </w:r>
      <w:r w:rsidRPr="00710FD4">
        <w:rPr>
          <w:rFonts w:ascii="Garamond" w:hAnsi="Garamond" w:cstheme="minorHAnsi"/>
          <w:sz w:val="24"/>
          <w:szCs w:val="24"/>
        </w:rPr>
        <w:t xml:space="preserve"> miesięcy od daty dostawy.</w:t>
      </w:r>
    </w:p>
    <w:p w14:paraId="59F59F54"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7.</w:t>
      </w:r>
    </w:p>
    <w:p w14:paraId="3EEE3F0B" w14:textId="07EE1D98" w:rsidR="004A4EEC" w:rsidRPr="0084080F" w:rsidRDefault="004A4EEC" w:rsidP="0084080F">
      <w:pPr>
        <w:pStyle w:val="Akapitzlist"/>
        <w:numPr>
          <w:ilvl w:val="1"/>
          <w:numId w:val="40"/>
        </w:numPr>
        <w:spacing w:beforeLines="60" w:before="144" w:afterLines="60" w:after="144"/>
        <w:ind w:left="709"/>
        <w:rPr>
          <w:rFonts w:ascii="Garamond" w:hAnsi="Garamond" w:cstheme="minorHAnsi"/>
          <w:sz w:val="24"/>
          <w:szCs w:val="24"/>
        </w:rPr>
      </w:pPr>
      <w:r w:rsidRPr="0084080F">
        <w:rPr>
          <w:rFonts w:ascii="Garamond" w:hAnsi="Garamond" w:cstheme="minorHAnsi"/>
          <w:sz w:val="24"/>
          <w:szCs w:val="24"/>
        </w:rPr>
        <w:t>Strony postanawiają, że obowiązującą je formą odszkodowania są kary umowne.</w:t>
      </w:r>
    </w:p>
    <w:p w14:paraId="54F5678E" w14:textId="17838013" w:rsidR="004A4EEC" w:rsidRPr="0084080F" w:rsidRDefault="004A4EEC" w:rsidP="0084080F">
      <w:pPr>
        <w:pStyle w:val="Akapitzlist"/>
        <w:numPr>
          <w:ilvl w:val="1"/>
          <w:numId w:val="40"/>
        </w:numPr>
        <w:spacing w:beforeLines="60" w:before="144" w:afterLines="60" w:after="144"/>
        <w:ind w:left="709"/>
        <w:rPr>
          <w:rFonts w:ascii="Garamond" w:hAnsi="Garamond" w:cstheme="minorHAnsi"/>
          <w:sz w:val="24"/>
          <w:szCs w:val="24"/>
        </w:rPr>
      </w:pPr>
      <w:r w:rsidRPr="0084080F">
        <w:rPr>
          <w:rFonts w:ascii="Garamond" w:hAnsi="Garamond" w:cstheme="minorHAnsi"/>
          <w:sz w:val="24"/>
          <w:szCs w:val="24"/>
        </w:rPr>
        <w:t>Kary te będą naliczane w następujących wypadkach i wysokościach:</w:t>
      </w:r>
    </w:p>
    <w:p w14:paraId="65929544" w14:textId="4E78B862" w:rsidR="004A4EEC" w:rsidRPr="00710FD4" w:rsidRDefault="004A4EEC" w:rsidP="004A4EEC">
      <w:pPr>
        <w:spacing w:beforeLines="60" w:before="144" w:afterLines="60" w:after="144"/>
        <w:rPr>
          <w:rFonts w:ascii="Garamond" w:hAnsi="Garamond" w:cstheme="minorHAnsi"/>
          <w:sz w:val="24"/>
          <w:szCs w:val="24"/>
        </w:rPr>
      </w:pPr>
      <w:r w:rsidRPr="00710FD4">
        <w:rPr>
          <w:rFonts w:ascii="Garamond" w:hAnsi="Garamond" w:cstheme="minorHAnsi"/>
          <w:b/>
          <w:bCs/>
          <w:iCs/>
          <w:sz w:val="24"/>
          <w:szCs w:val="24"/>
        </w:rPr>
        <w:t xml:space="preserve"> </w:t>
      </w:r>
      <w:r w:rsidR="0084080F">
        <w:rPr>
          <w:rFonts w:ascii="Garamond" w:hAnsi="Garamond" w:cstheme="minorHAnsi"/>
          <w:b/>
          <w:bCs/>
          <w:iCs/>
          <w:sz w:val="24"/>
          <w:szCs w:val="24"/>
        </w:rPr>
        <w:t xml:space="preserve"> </w:t>
      </w:r>
      <w:r w:rsidRPr="00710FD4">
        <w:rPr>
          <w:rFonts w:ascii="Garamond" w:hAnsi="Garamond" w:cstheme="minorHAnsi"/>
          <w:b/>
          <w:bCs/>
          <w:iCs/>
          <w:sz w:val="24"/>
          <w:szCs w:val="24"/>
        </w:rPr>
        <w:t xml:space="preserve">   </w:t>
      </w:r>
      <w:r w:rsidRPr="00710FD4">
        <w:rPr>
          <w:rFonts w:ascii="Garamond" w:hAnsi="Garamond" w:cstheme="minorHAnsi"/>
          <w:bCs/>
          <w:sz w:val="24"/>
          <w:szCs w:val="24"/>
        </w:rPr>
        <w:t>2.1.</w:t>
      </w:r>
      <w:r w:rsidRPr="00710FD4">
        <w:rPr>
          <w:rFonts w:ascii="Garamond" w:hAnsi="Garamond" w:cstheme="minorHAnsi"/>
          <w:iCs/>
          <w:sz w:val="24"/>
          <w:szCs w:val="24"/>
        </w:rPr>
        <w:t xml:space="preserve"> Wykonawca  </w:t>
      </w:r>
      <w:r w:rsidRPr="00710FD4">
        <w:rPr>
          <w:rFonts w:ascii="Garamond" w:hAnsi="Garamond" w:cstheme="minorHAnsi"/>
          <w:sz w:val="24"/>
          <w:szCs w:val="24"/>
        </w:rPr>
        <w:t xml:space="preserve">płaci </w:t>
      </w:r>
      <w:r w:rsidRPr="00710FD4">
        <w:rPr>
          <w:rFonts w:ascii="Garamond" w:hAnsi="Garamond" w:cstheme="minorHAnsi"/>
          <w:iCs/>
          <w:sz w:val="24"/>
          <w:szCs w:val="24"/>
        </w:rPr>
        <w:t>Zamawiającemu</w:t>
      </w:r>
      <w:r w:rsidRPr="00710FD4">
        <w:rPr>
          <w:rFonts w:ascii="Garamond" w:hAnsi="Garamond" w:cstheme="minorHAnsi"/>
          <w:sz w:val="24"/>
          <w:szCs w:val="24"/>
        </w:rPr>
        <w:t xml:space="preserve"> kary umowne:</w:t>
      </w:r>
    </w:p>
    <w:p w14:paraId="43753402" w14:textId="77777777" w:rsidR="004A4EEC" w:rsidRPr="00710FD4" w:rsidRDefault="004A4EEC" w:rsidP="00F246FF">
      <w:pPr>
        <w:numPr>
          <w:ilvl w:val="0"/>
          <w:numId w:val="29"/>
        </w:numPr>
        <w:tabs>
          <w:tab w:val="left" w:pos="851"/>
        </w:tabs>
        <w:spacing w:beforeLines="60" w:before="144" w:afterLines="60" w:after="144"/>
        <w:ind w:left="0" w:firstLine="567"/>
        <w:jc w:val="both"/>
        <w:rPr>
          <w:rFonts w:ascii="Garamond" w:hAnsi="Garamond" w:cstheme="minorHAnsi"/>
          <w:sz w:val="24"/>
          <w:szCs w:val="24"/>
        </w:rPr>
      </w:pPr>
      <w:r w:rsidRPr="00710FD4">
        <w:rPr>
          <w:rFonts w:ascii="Garamond" w:hAnsi="Garamond" w:cstheme="minorHAnsi"/>
          <w:sz w:val="24"/>
          <w:szCs w:val="24"/>
        </w:rPr>
        <w:t>za zwłokę w  dostarczeniu zamówionej partii towaru w wysokości 5% wartości brutto zamówionej partii, za każdy rozpoczęty dzień zwłoki,</w:t>
      </w:r>
    </w:p>
    <w:p w14:paraId="0259168F" w14:textId="77777777" w:rsidR="004A4EEC" w:rsidRPr="00710FD4" w:rsidRDefault="004A4EEC" w:rsidP="00F246FF">
      <w:pPr>
        <w:numPr>
          <w:ilvl w:val="0"/>
          <w:numId w:val="29"/>
        </w:numPr>
        <w:tabs>
          <w:tab w:val="left" w:pos="851"/>
        </w:tabs>
        <w:spacing w:beforeLines="60" w:before="144" w:afterLines="60" w:after="144"/>
        <w:ind w:left="0" w:firstLine="567"/>
        <w:jc w:val="both"/>
        <w:rPr>
          <w:rFonts w:ascii="Garamond" w:hAnsi="Garamond" w:cstheme="minorHAnsi"/>
          <w:sz w:val="24"/>
          <w:szCs w:val="24"/>
        </w:rPr>
      </w:pPr>
      <w:r w:rsidRPr="00710FD4">
        <w:rPr>
          <w:rFonts w:ascii="Garamond" w:hAnsi="Garamond" w:cstheme="minorHAnsi"/>
          <w:sz w:val="24"/>
          <w:szCs w:val="24"/>
        </w:rPr>
        <w:t xml:space="preserve">za odstąpienie od umowy z przyczyn zależnych od </w:t>
      </w:r>
      <w:r w:rsidRPr="00710FD4">
        <w:rPr>
          <w:rFonts w:ascii="Garamond" w:hAnsi="Garamond" w:cstheme="minorHAnsi"/>
          <w:iCs/>
          <w:sz w:val="24"/>
          <w:szCs w:val="24"/>
        </w:rPr>
        <w:t>Wykonawcy</w:t>
      </w:r>
      <w:r w:rsidRPr="00710FD4">
        <w:rPr>
          <w:rFonts w:ascii="Garamond" w:hAnsi="Garamond" w:cstheme="minorHAnsi"/>
          <w:sz w:val="24"/>
          <w:szCs w:val="24"/>
        </w:rPr>
        <w:t xml:space="preserve"> w wysokości 10% wartości  umownej brutto zamówienia wymienionej w § 2 ust. 1.</w:t>
      </w:r>
    </w:p>
    <w:p w14:paraId="2EC319A8" w14:textId="77777777" w:rsidR="004A4EEC" w:rsidRPr="00710FD4" w:rsidRDefault="004A4EEC" w:rsidP="004A4EEC">
      <w:p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 xml:space="preserve">     </w:t>
      </w:r>
      <w:r w:rsidRPr="00710FD4">
        <w:rPr>
          <w:rFonts w:ascii="Garamond" w:hAnsi="Garamond" w:cstheme="minorHAnsi"/>
          <w:bCs/>
          <w:sz w:val="24"/>
          <w:szCs w:val="24"/>
        </w:rPr>
        <w:t>2.2.</w:t>
      </w:r>
      <w:r w:rsidRPr="00710FD4">
        <w:rPr>
          <w:rFonts w:ascii="Garamond" w:hAnsi="Garamond" w:cstheme="minorHAnsi"/>
          <w:sz w:val="24"/>
          <w:szCs w:val="24"/>
        </w:rPr>
        <w:t xml:space="preserve"> </w:t>
      </w:r>
      <w:r w:rsidRPr="00710FD4">
        <w:rPr>
          <w:rFonts w:ascii="Garamond" w:hAnsi="Garamond" w:cstheme="minorHAnsi"/>
          <w:iCs/>
          <w:sz w:val="24"/>
          <w:szCs w:val="24"/>
        </w:rPr>
        <w:t xml:space="preserve">Zamawiający </w:t>
      </w:r>
      <w:r w:rsidRPr="00710FD4">
        <w:rPr>
          <w:rFonts w:ascii="Garamond" w:hAnsi="Garamond" w:cstheme="minorHAnsi"/>
          <w:sz w:val="24"/>
          <w:szCs w:val="24"/>
        </w:rPr>
        <w:t xml:space="preserve">płaci </w:t>
      </w:r>
      <w:r w:rsidRPr="00710FD4">
        <w:rPr>
          <w:rFonts w:ascii="Garamond" w:hAnsi="Garamond" w:cstheme="minorHAnsi"/>
          <w:iCs/>
          <w:sz w:val="24"/>
          <w:szCs w:val="24"/>
        </w:rPr>
        <w:t xml:space="preserve">Wykonawcy </w:t>
      </w:r>
      <w:r w:rsidRPr="00710FD4">
        <w:rPr>
          <w:rFonts w:ascii="Garamond" w:hAnsi="Garamond" w:cstheme="minorHAnsi"/>
          <w:sz w:val="24"/>
          <w:szCs w:val="24"/>
        </w:rPr>
        <w:t xml:space="preserve">kary umowne za odstąpienie od umowy z przyczyn zależnych od </w:t>
      </w:r>
      <w:r w:rsidRPr="00710FD4">
        <w:rPr>
          <w:rFonts w:ascii="Garamond" w:hAnsi="Garamond" w:cstheme="minorHAnsi"/>
          <w:iCs/>
          <w:sz w:val="24"/>
          <w:szCs w:val="24"/>
        </w:rPr>
        <w:t>Zamawiającego</w:t>
      </w:r>
      <w:r w:rsidRPr="00710FD4">
        <w:rPr>
          <w:rFonts w:ascii="Garamond" w:hAnsi="Garamond" w:cstheme="minorHAnsi"/>
          <w:sz w:val="24"/>
          <w:szCs w:val="24"/>
        </w:rPr>
        <w:t xml:space="preserve"> w wysokości 10% wartości umownej brutto zamówienia wymienionej w § 2 ust. 1, z zastrzeżeniem § 7 ust. 4.</w:t>
      </w:r>
    </w:p>
    <w:p w14:paraId="64B83BDE" w14:textId="77777777" w:rsidR="0084080F" w:rsidRDefault="004A4EEC" w:rsidP="0084080F">
      <w:pPr>
        <w:pStyle w:val="Akapitzlist"/>
        <w:numPr>
          <w:ilvl w:val="1"/>
          <w:numId w:val="40"/>
        </w:numPr>
        <w:spacing w:beforeLines="60" w:before="144" w:afterLines="60" w:after="144"/>
        <w:ind w:left="567"/>
        <w:jc w:val="both"/>
        <w:rPr>
          <w:rFonts w:ascii="Garamond" w:hAnsi="Garamond" w:cstheme="minorHAnsi"/>
          <w:sz w:val="24"/>
          <w:szCs w:val="24"/>
        </w:rPr>
      </w:pPr>
      <w:r w:rsidRPr="0084080F">
        <w:rPr>
          <w:rFonts w:ascii="Garamond" w:hAnsi="Garamond" w:cstheme="minorHAnsi"/>
          <w:iCs/>
          <w:sz w:val="24"/>
          <w:szCs w:val="24"/>
        </w:rPr>
        <w:t>Wykonawca</w:t>
      </w:r>
      <w:r w:rsidRPr="0084080F">
        <w:rPr>
          <w:rFonts w:ascii="Garamond" w:hAnsi="Garamond" w:cstheme="minorHAnsi"/>
          <w:sz w:val="24"/>
          <w:szCs w:val="24"/>
        </w:rPr>
        <w:t xml:space="preserve"> wyraża zgodę na potrącenie naliczonych kar umownych z wynagrodzenia za wykonanie przedmiotu umowy.</w:t>
      </w:r>
    </w:p>
    <w:p w14:paraId="4F2BE2C2" w14:textId="77777777" w:rsidR="0084080F" w:rsidRDefault="004A4EEC" w:rsidP="0084080F">
      <w:pPr>
        <w:pStyle w:val="Akapitzlist"/>
        <w:numPr>
          <w:ilvl w:val="1"/>
          <w:numId w:val="40"/>
        </w:numPr>
        <w:spacing w:beforeLines="60" w:before="144" w:afterLines="60" w:after="144"/>
        <w:ind w:left="567"/>
        <w:jc w:val="both"/>
        <w:rPr>
          <w:rFonts w:ascii="Garamond" w:hAnsi="Garamond" w:cstheme="minorHAnsi"/>
          <w:sz w:val="24"/>
          <w:szCs w:val="24"/>
        </w:rPr>
      </w:pPr>
      <w:r w:rsidRPr="0084080F">
        <w:rPr>
          <w:rFonts w:ascii="Garamond" w:hAnsi="Garamond" w:cstheme="minorHAnsi"/>
          <w:sz w:val="24"/>
          <w:szCs w:val="24"/>
        </w:rPr>
        <w:t xml:space="preserve">W razie zaistnienia istotnej zmiany okoliczności powodującej, że wykonanie umowy nie leży w interesie publicznym, czego nie można było przewidzieć w chwili zawarcia umowy, </w:t>
      </w:r>
      <w:r w:rsidRPr="0084080F">
        <w:rPr>
          <w:rFonts w:ascii="Garamond" w:hAnsi="Garamond" w:cstheme="minorHAnsi"/>
          <w:iCs/>
          <w:sz w:val="24"/>
          <w:szCs w:val="24"/>
        </w:rPr>
        <w:t>Zamawiający</w:t>
      </w:r>
      <w:r w:rsidRPr="0084080F">
        <w:rPr>
          <w:rFonts w:ascii="Garamond" w:hAnsi="Garamond" w:cstheme="minorHAnsi"/>
          <w:sz w:val="24"/>
          <w:szCs w:val="24"/>
        </w:rPr>
        <w:t xml:space="preserve"> może odstąpić od umowy w terminie 30 dni od powzięcia wiadomości o powyższych okolicznościach; w takim przypadku </w:t>
      </w:r>
      <w:r w:rsidRPr="0084080F">
        <w:rPr>
          <w:rFonts w:ascii="Garamond" w:hAnsi="Garamond" w:cstheme="minorHAnsi"/>
          <w:iCs/>
          <w:sz w:val="24"/>
          <w:szCs w:val="24"/>
        </w:rPr>
        <w:t xml:space="preserve">Wykonawca </w:t>
      </w:r>
      <w:r w:rsidRPr="0084080F">
        <w:rPr>
          <w:rFonts w:ascii="Garamond" w:hAnsi="Garamond" w:cstheme="minorHAnsi"/>
          <w:sz w:val="24"/>
          <w:szCs w:val="24"/>
        </w:rPr>
        <w:t>może żądać jedynie wynagrodzenia należnego mu z tytułu wykonania części umowy.</w:t>
      </w:r>
    </w:p>
    <w:p w14:paraId="6B7606B4" w14:textId="07A8C8AD" w:rsidR="004A4EEC" w:rsidRPr="0084080F" w:rsidRDefault="004A4EEC" w:rsidP="0084080F">
      <w:pPr>
        <w:pStyle w:val="Akapitzlist"/>
        <w:numPr>
          <w:ilvl w:val="1"/>
          <w:numId w:val="40"/>
        </w:numPr>
        <w:spacing w:beforeLines="60" w:before="144" w:afterLines="60" w:after="144"/>
        <w:ind w:left="567"/>
        <w:jc w:val="both"/>
        <w:rPr>
          <w:rFonts w:ascii="Garamond" w:hAnsi="Garamond" w:cstheme="minorHAnsi"/>
          <w:sz w:val="24"/>
          <w:szCs w:val="24"/>
        </w:rPr>
      </w:pPr>
      <w:r w:rsidRPr="0084080F">
        <w:rPr>
          <w:rFonts w:ascii="Garamond" w:hAnsi="Garamond" w:cstheme="minorHAnsi"/>
          <w:iCs/>
          <w:sz w:val="24"/>
          <w:szCs w:val="24"/>
        </w:rPr>
        <w:t>Zamawiający</w:t>
      </w:r>
      <w:r w:rsidRPr="0084080F">
        <w:rPr>
          <w:rFonts w:ascii="Garamond" w:hAnsi="Garamond" w:cstheme="minorHAnsi"/>
          <w:sz w:val="24"/>
          <w:szCs w:val="24"/>
        </w:rPr>
        <w:t xml:space="preserve"> zastrzega sobie prawo dochodzenia odszkodowania uzupełniającego do wysokości rzeczywiście poniesionej szkody na podstawie właściwych przepisów Kodeksu Cywilnego.</w:t>
      </w:r>
    </w:p>
    <w:p w14:paraId="29EC275F"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8.</w:t>
      </w:r>
    </w:p>
    <w:p w14:paraId="510F9D8B" w14:textId="712737FD" w:rsidR="004A4EEC" w:rsidRPr="00710FD4" w:rsidRDefault="004A4EEC" w:rsidP="0084080F">
      <w:pPr>
        <w:pStyle w:val="Standardowytekst"/>
        <w:overflowPunct/>
        <w:autoSpaceDE/>
        <w:adjustRightInd/>
        <w:spacing w:beforeLines="60" w:before="144" w:afterLines="60" w:after="144" w:line="276" w:lineRule="auto"/>
        <w:rPr>
          <w:rFonts w:ascii="Garamond" w:hAnsi="Garamond" w:cstheme="minorHAnsi"/>
          <w:b/>
          <w:bCs/>
          <w:iCs/>
          <w:sz w:val="24"/>
          <w:szCs w:val="24"/>
        </w:rPr>
      </w:pPr>
      <w:r w:rsidRPr="00710FD4">
        <w:rPr>
          <w:rFonts w:ascii="Garamond" w:hAnsi="Garamond" w:cstheme="minorHAnsi"/>
          <w:sz w:val="24"/>
          <w:szCs w:val="24"/>
        </w:rPr>
        <w:t>W sprawach nie uregulowanych postanowieniami niniejszej umowy mają zastosowanie przepisy Kodeksu cywilnego oraz  przepisy ustawy - Prawo Zamówień Publicznych.</w:t>
      </w:r>
    </w:p>
    <w:p w14:paraId="5F1BD0F6"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9.</w:t>
      </w:r>
    </w:p>
    <w:p w14:paraId="422D7401" w14:textId="089BC605" w:rsidR="004A4EEC" w:rsidRPr="00710FD4" w:rsidRDefault="004A4EEC" w:rsidP="0084080F">
      <w:pPr>
        <w:spacing w:beforeLines="60" w:before="144" w:afterLines="60" w:after="144"/>
        <w:jc w:val="both"/>
        <w:rPr>
          <w:rFonts w:ascii="Garamond" w:hAnsi="Garamond" w:cstheme="minorHAnsi"/>
          <w:b/>
          <w:bCs/>
          <w:iCs/>
          <w:sz w:val="24"/>
          <w:szCs w:val="24"/>
        </w:rPr>
      </w:pPr>
      <w:r w:rsidRPr="00710FD4">
        <w:rPr>
          <w:rFonts w:ascii="Garamond" w:hAnsi="Garamond" w:cstheme="minorHAnsi"/>
          <w:sz w:val="24"/>
          <w:szCs w:val="24"/>
        </w:rPr>
        <w:t xml:space="preserve">Spory, mogące wyniknąć przy wykonywaniu postanowień niniejszej umowy, strony poddają rozstrzygnięciu przez sąd powszechny właściwy dla </w:t>
      </w:r>
      <w:r w:rsidRPr="00710FD4">
        <w:rPr>
          <w:rFonts w:ascii="Garamond" w:hAnsi="Garamond" w:cstheme="minorHAnsi"/>
          <w:iCs/>
          <w:sz w:val="24"/>
          <w:szCs w:val="24"/>
        </w:rPr>
        <w:t>Zamawiającego</w:t>
      </w:r>
      <w:r w:rsidRPr="00710FD4">
        <w:rPr>
          <w:rFonts w:ascii="Garamond" w:hAnsi="Garamond" w:cstheme="minorHAnsi"/>
          <w:sz w:val="24"/>
          <w:szCs w:val="24"/>
        </w:rPr>
        <w:t>.</w:t>
      </w:r>
    </w:p>
    <w:p w14:paraId="64C825A0"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10.</w:t>
      </w:r>
    </w:p>
    <w:p w14:paraId="6D584E1A" w14:textId="77777777" w:rsidR="004A4EEC" w:rsidRPr="00710FD4" w:rsidRDefault="004A4EEC" w:rsidP="004A4EEC">
      <w:pPr>
        <w:autoSpaceDE w:val="0"/>
        <w:autoSpaceDN w:val="0"/>
        <w:adjustRightInd w:val="0"/>
        <w:spacing w:beforeLines="60" w:before="144" w:afterLines="60" w:after="144"/>
        <w:rPr>
          <w:rFonts w:ascii="Garamond" w:hAnsi="Garamond" w:cstheme="minorHAnsi"/>
          <w:sz w:val="24"/>
          <w:szCs w:val="24"/>
        </w:rPr>
      </w:pPr>
      <w:r w:rsidRPr="00710FD4">
        <w:rPr>
          <w:rFonts w:ascii="Garamond" w:hAnsi="Garamond" w:cstheme="minorHAnsi"/>
          <w:bCs/>
          <w:sz w:val="24"/>
          <w:szCs w:val="24"/>
        </w:rPr>
        <w:t>Ustalenia końcowe:</w:t>
      </w:r>
      <w:r w:rsidRPr="00710FD4">
        <w:rPr>
          <w:rFonts w:ascii="Garamond" w:hAnsi="Garamond" w:cstheme="minorHAnsi"/>
          <w:sz w:val="24"/>
          <w:szCs w:val="24"/>
        </w:rPr>
        <w:t xml:space="preserve">   </w:t>
      </w:r>
    </w:p>
    <w:p w14:paraId="6FB9399F" w14:textId="21FA247A" w:rsidR="004A4EEC" w:rsidRPr="0084080F" w:rsidRDefault="004A4EEC" w:rsidP="0084080F">
      <w:pPr>
        <w:pStyle w:val="Akapitzlist"/>
        <w:numPr>
          <w:ilvl w:val="1"/>
          <w:numId w:val="42"/>
        </w:numPr>
        <w:autoSpaceDE w:val="0"/>
        <w:autoSpaceDN w:val="0"/>
        <w:adjustRightInd w:val="0"/>
        <w:spacing w:beforeLines="60" w:before="144" w:afterLines="60" w:after="144"/>
        <w:ind w:left="142"/>
        <w:jc w:val="both"/>
        <w:rPr>
          <w:rFonts w:ascii="Garamond" w:hAnsi="Garamond" w:cstheme="minorHAnsi"/>
          <w:sz w:val="24"/>
          <w:szCs w:val="24"/>
        </w:rPr>
      </w:pPr>
      <w:r w:rsidRPr="0084080F">
        <w:rPr>
          <w:rFonts w:ascii="Garamond" w:hAnsi="Garamond" w:cstheme="minorHAnsi"/>
          <w:sz w:val="24"/>
          <w:szCs w:val="24"/>
        </w:rPr>
        <w:t>Wykonawca przyjmuje na siebie pełną odpowiedzialność za właściwe wykonanie dostaw oraz za zapewnienie warunków bezpieczeństwa.</w:t>
      </w:r>
    </w:p>
    <w:p w14:paraId="2FE48478" w14:textId="01C0761B" w:rsidR="004A4EEC" w:rsidRPr="0084080F" w:rsidRDefault="004A4EEC" w:rsidP="0084080F">
      <w:pPr>
        <w:pStyle w:val="Akapitzlist"/>
        <w:numPr>
          <w:ilvl w:val="1"/>
          <w:numId w:val="42"/>
        </w:numPr>
        <w:autoSpaceDE w:val="0"/>
        <w:autoSpaceDN w:val="0"/>
        <w:adjustRightInd w:val="0"/>
        <w:spacing w:beforeLines="60" w:before="144" w:afterLines="60" w:after="144"/>
        <w:ind w:left="142"/>
        <w:jc w:val="both"/>
        <w:rPr>
          <w:rFonts w:ascii="Garamond" w:hAnsi="Garamond" w:cstheme="minorHAnsi"/>
          <w:sz w:val="24"/>
          <w:szCs w:val="24"/>
        </w:rPr>
      </w:pPr>
      <w:r w:rsidRPr="0084080F">
        <w:rPr>
          <w:rFonts w:ascii="Garamond" w:hAnsi="Garamond" w:cstheme="minorHAnsi"/>
          <w:sz w:val="24"/>
          <w:szCs w:val="24"/>
        </w:rPr>
        <w:lastRenderedPageBreak/>
        <w:t>Wykonawca odpowiada za działania, uchybienia i zaniechania osób, z których pomocą zobowiązanie wykonuje, jak również osób, którym wykonanie zobowiązania powierza, jak za własne działanie, uchybienie lub zaniechanie.</w:t>
      </w:r>
    </w:p>
    <w:p w14:paraId="6CBAC53C" w14:textId="35005A04" w:rsidR="004A4EEC" w:rsidRPr="0084080F" w:rsidRDefault="004A4EEC" w:rsidP="0084080F">
      <w:pPr>
        <w:pStyle w:val="Akapitzlist"/>
        <w:numPr>
          <w:ilvl w:val="1"/>
          <w:numId w:val="42"/>
        </w:numPr>
        <w:autoSpaceDE w:val="0"/>
        <w:autoSpaceDN w:val="0"/>
        <w:adjustRightInd w:val="0"/>
        <w:spacing w:beforeLines="60" w:before="144" w:afterLines="60" w:after="144"/>
        <w:ind w:left="142"/>
        <w:jc w:val="both"/>
        <w:rPr>
          <w:rFonts w:ascii="Garamond" w:hAnsi="Garamond" w:cstheme="minorHAnsi"/>
          <w:sz w:val="24"/>
          <w:szCs w:val="24"/>
        </w:rPr>
      </w:pPr>
      <w:r w:rsidRPr="0084080F">
        <w:rPr>
          <w:rFonts w:ascii="Garamond" w:hAnsi="Garamond" w:cstheme="minorHAnsi"/>
          <w:sz w:val="24"/>
          <w:szCs w:val="24"/>
        </w:rPr>
        <w:t>Wykonawca ponosi odpowiedzialność za szkody i straty spowodowane swym działaniem lub zaniechaniem na zasadach ogólnych.</w:t>
      </w:r>
    </w:p>
    <w:p w14:paraId="542D803D" w14:textId="0C92FBDB" w:rsidR="004A4EEC" w:rsidRPr="0084080F" w:rsidRDefault="004A4EEC" w:rsidP="0084080F">
      <w:pPr>
        <w:pStyle w:val="Akapitzlist"/>
        <w:numPr>
          <w:ilvl w:val="1"/>
          <w:numId w:val="42"/>
        </w:numPr>
        <w:autoSpaceDE w:val="0"/>
        <w:autoSpaceDN w:val="0"/>
        <w:adjustRightInd w:val="0"/>
        <w:spacing w:beforeLines="60" w:before="144" w:afterLines="60" w:after="144"/>
        <w:ind w:left="142"/>
        <w:jc w:val="both"/>
        <w:rPr>
          <w:rFonts w:ascii="Garamond" w:hAnsi="Garamond" w:cstheme="minorHAnsi"/>
          <w:sz w:val="24"/>
          <w:szCs w:val="24"/>
        </w:rPr>
      </w:pPr>
      <w:r w:rsidRPr="0084080F">
        <w:rPr>
          <w:rFonts w:ascii="Garamond" w:hAnsi="Garamond" w:cstheme="minorHAnsi"/>
          <w:sz w:val="24"/>
          <w:szCs w:val="24"/>
        </w:rPr>
        <w:t>Wykonawca jest odpowiedzialny i ponosi wszelkie koszty z tytułu strat materialnych powstałych w związku z zaistnieniem zdarzeń losowych i odpowiedzialności cywilnej w czasie realizacji dostaw, objętych umową.</w:t>
      </w:r>
    </w:p>
    <w:p w14:paraId="709D7E4C" w14:textId="68BD1682" w:rsidR="004A4EEC" w:rsidRPr="0084080F" w:rsidRDefault="004A4EEC" w:rsidP="0084080F">
      <w:pPr>
        <w:pStyle w:val="Akapitzlist"/>
        <w:numPr>
          <w:ilvl w:val="1"/>
          <w:numId w:val="42"/>
        </w:numPr>
        <w:autoSpaceDE w:val="0"/>
        <w:autoSpaceDN w:val="0"/>
        <w:adjustRightInd w:val="0"/>
        <w:spacing w:beforeLines="60" w:before="144" w:afterLines="60" w:after="144"/>
        <w:ind w:left="142"/>
        <w:jc w:val="both"/>
        <w:rPr>
          <w:rFonts w:ascii="Garamond" w:hAnsi="Garamond" w:cstheme="minorHAnsi"/>
          <w:sz w:val="24"/>
          <w:szCs w:val="24"/>
        </w:rPr>
      </w:pPr>
      <w:r w:rsidRPr="0084080F">
        <w:rPr>
          <w:rFonts w:ascii="Garamond" w:hAnsi="Garamond" w:cstheme="minorHAnsi"/>
          <w:sz w:val="24"/>
          <w:szCs w:val="24"/>
        </w:rPr>
        <w:t>Osobą odpowiedzialną za realizacje niniejszej umowy z ramienia Zamawiającego jest: P. Anna Parzych.</w:t>
      </w:r>
    </w:p>
    <w:p w14:paraId="65031727" w14:textId="39733597" w:rsidR="004A4EEC" w:rsidRPr="0084080F" w:rsidRDefault="004A4EEC" w:rsidP="0084080F">
      <w:pPr>
        <w:pStyle w:val="Akapitzlist"/>
        <w:numPr>
          <w:ilvl w:val="1"/>
          <w:numId w:val="42"/>
        </w:numPr>
        <w:autoSpaceDE w:val="0"/>
        <w:autoSpaceDN w:val="0"/>
        <w:adjustRightInd w:val="0"/>
        <w:spacing w:beforeLines="60" w:before="144" w:afterLines="60" w:after="144"/>
        <w:ind w:left="142"/>
        <w:jc w:val="both"/>
        <w:rPr>
          <w:rFonts w:ascii="Garamond" w:hAnsi="Garamond" w:cstheme="minorHAnsi"/>
          <w:b/>
          <w:bCs/>
          <w:iCs/>
          <w:sz w:val="24"/>
          <w:szCs w:val="24"/>
        </w:rPr>
      </w:pPr>
      <w:r w:rsidRPr="0084080F">
        <w:rPr>
          <w:rFonts w:ascii="Garamond" w:hAnsi="Garamond" w:cstheme="minorHAnsi"/>
          <w:sz w:val="24"/>
          <w:szCs w:val="24"/>
        </w:rPr>
        <w:t>Osobą odpowiedzialną za realizacje niniejszej umowy z ramienia Wykonawcy jest: P………………………………… .</w:t>
      </w:r>
    </w:p>
    <w:p w14:paraId="429C2296" w14:textId="77777777" w:rsidR="004A4EEC" w:rsidRPr="00710FD4" w:rsidRDefault="004A4EEC" w:rsidP="004A4EEC">
      <w:pPr>
        <w:spacing w:beforeLines="60" w:before="144" w:afterLines="60" w:after="144"/>
        <w:jc w:val="center"/>
        <w:rPr>
          <w:rFonts w:ascii="Garamond" w:hAnsi="Garamond" w:cstheme="minorHAnsi"/>
          <w:b/>
          <w:bCs/>
          <w:iCs/>
          <w:sz w:val="24"/>
          <w:szCs w:val="24"/>
        </w:rPr>
      </w:pPr>
    </w:p>
    <w:p w14:paraId="7AE7B226" w14:textId="77777777" w:rsidR="004A4EEC" w:rsidRPr="00710FD4" w:rsidRDefault="004A4EEC" w:rsidP="004A4EEC">
      <w:pPr>
        <w:spacing w:beforeLines="60" w:before="144" w:afterLines="60" w:after="144"/>
        <w:jc w:val="center"/>
        <w:rPr>
          <w:rFonts w:ascii="Garamond" w:hAnsi="Garamond" w:cstheme="minorHAnsi"/>
          <w:b/>
          <w:bCs/>
          <w:iCs/>
          <w:sz w:val="24"/>
          <w:szCs w:val="24"/>
        </w:rPr>
      </w:pPr>
      <w:r w:rsidRPr="00710FD4">
        <w:rPr>
          <w:rFonts w:ascii="Garamond" w:hAnsi="Garamond" w:cstheme="minorHAnsi"/>
          <w:b/>
          <w:bCs/>
          <w:iCs/>
          <w:sz w:val="24"/>
          <w:szCs w:val="24"/>
        </w:rPr>
        <w:t>§ 11.</w:t>
      </w:r>
    </w:p>
    <w:p w14:paraId="25AA5DF5" w14:textId="77777777" w:rsidR="004A4EEC" w:rsidRPr="00710FD4" w:rsidRDefault="00965904" w:rsidP="004A4EEC">
      <w:pPr>
        <w:spacing w:beforeLines="60" w:before="144" w:afterLines="60" w:after="144"/>
        <w:jc w:val="both"/>
        <w:rPr>
          <w:rFonts w:ascii="Garamond" w:hAnsi="Garamond" w:cstheme="minorHAnsi"/>
          <w:sz w:val="24"/>
          <w:szCs w:val="24"/>
        </w:rPr>
      </w:pPr>
      <w:r w:rsidRPr="00710FD4">
        <w:rPr>
          <w:rFonts w:ascii="Garamond" w:hAnsi="Garamond" w:cstheme="minorHAnsi"/>
          <w:sz w:val="24"/>
          <w:szCs w:val="24"/>
        </w:rPr>
        <w:t>Umowa została sporządzona w 3</w:t>
      </w:r>
      <w:r w:rsidR="004A4EEC" w:rsidRPr="00710FD4">
        <w:rPr>
          <w:rFonts w:ascii="Garamond" w:hAnsi="Garamond" w:cstheme="minorHAnsi"/>
          <w:sz w:val="24"/>
          <w:szCs w:val="24"/>
        </w:rPr>
        <w:t xml:space="preserve"> jednobrzmiących </w:t>
      </w:r>
      <w:r w:rsidRPr="00710FD4">
        <w:rPr>
          <w:rFonts w:ascii="Garamond" w:hAnsi="Garamond" w:cstheme="minorHAnsi"/>
          <w:sz w:val="24"/>
          <w:szCs w:val="24"/>
        </w:rPr>
        <w:t xml:space="preserve">egzemplarzach: 2 egzemplarze dla Zamawiającego oraz 1 egz. dla Wykonawcy </w:t>
      </w:r>
      <w:r w:rsidR="004A4EEC" w:rsidRPr="00710FD4">
        <w:rPr>
          <w:rFonts w:ascii="Garamond" w:hAnsi="Garamond" w:cstheme="minorHAnsi"/>
          <w:sz w:val="24"/>
          <w:szCs w:val="24"/>
        </w:rPr>
        <w:t xml:space="preserve">. </w:t>
      </w:r>
    </w:p>
    <w:p w14:paraId="13E3471D" w14:textId="77777777" w:rsidR="004A4EEC" w:rsidRPr="00710FD4" w:rsidRDefault="004A4EEC" w:rsidP="004A4EEC">
      <w:pPr>
        <w:spacing w:beforeLines="60" w:before="144" w:afterLines="60" w:after="144"/>
        <w:jc w:val="center"/>
        <w:rPr>
          <w:rFonts w:ascii="Garamond" w:hAnsi="Garamond" w:cstheme="minorHAnsi"/>
          <w:b/>
          <w:sz w:val="24"/>
          <w:szCs w:val="24"/>
        </w:rPr>
      </w:pPr>
    </w:p>
    <w:p w14:paraId="112BE57A" w14:textId="77777777" w:rsidR="004A4EEC" w:rsidRPr="00710FD4" w:rsidRDefault="004A4EEC" w:rsidP="004A4EEC">
      <w:pPr>
        <w:spacing w:beforeLines="60" w:before="144" w:afterLines="60" w:after="144"/>
        <w:jc w:val="center"/>
        <w:rPr>
          <w:rFonts w:ascii="Garamond" w:hAnsi="Garamond" w:cstheme="minorHAnsi"/>
          <w:b/>
          <w:sz w:val="24"/>
          <w:szCs w:val="24"/>
        </w:rPr>
      </w:pPr>
      <w:r w:rsidRPr="00710FD4">
        <w:rPr>
          <w:rFonts w:ascii="Garamond" w:hAnsi="Garamond" w:cstheme="minorHAnsi"/>
          <w:b/>
          <w:sz w:val="24"/>
          <w:szCs w:val="24"/>
        </w:rPr>
        <w:t>§12.</w:t>
      </w:r>
    </w:p>
    <w:p w14:paraId="5C0F26CD" w14:textId="77777777" w:rsidR="004A4EEC" w:rsidRPr="00710FD4" w:rsidRDefault="00AD2101" w:rsidP="00AD2101">
      <w:pPr>
        <w:spacing w:beforeLines="60" w:before="144" w:afterLines="60" w:after="144"/>
        <w:rPr>
          <w:rFonts w:ascii="Garamond" w:hAnsi="Garamond" w:cstheme="minorHAnsi"/>
          <w:sz w:val="24"/>
          <w:szCs w:val="24"/>
        </w:rPr>
      </w:pPr>
      <w:r w:rsidRPr="00710FD4">
        <w:rPr>
          <w:rFonts w:ascii="Garamond" w:hAnsi="Garamond" w:cstheme="minorHAnsi"/>
          <w:sz w:val="24"/>
          <w:szCs w:val="24"/>
        </w:rPr>
        <w:t>Załącznik</w:t>
      </w:r>
      <w:r w:rsidR="004A4EEC" w:rsidRPr="00710FD4">
        <w:rPr>
          <w:rFonts w:ascii="Garamond" w:hAnsi="Garamond" w:cstheme="minorHAnsi"/>
          <w:sz w:val="24"/>
          <w:szCs w:val="24"/>
        </w:rPr>
        <w:t>i</w:t>
      </w:r>
      <w:r w:rsidRPr="00710FD4">
        <w:rPr>
          <w:rFonts w:ascii="Garamond" w:hAnsi="Garamond" w:cstheme="minorHAnsi"/>
          <w:sz w:val="24"/>
          <w:szCs w:val="24"/>
        </w:rPr>
        <w:t xml:space="preserve">em </w:t>
      </w:r>
      <w:r w:rsidR="004A4EEC" w:rsidRPr="00710FD4">
        <w:rPr>
          <w:rFonts w:ascii="Garamond" w:hAnsi="Garamond" w:cstheme="minorHAnsi"/>
          <w:sz w:val="24"/>
          <w:szCs w:val="24"/>
        </w:rPr>
        <w:t xml:space="preserve"> stanowią</w:t>
      </w:r>
      <w:r w:rsidRPr="00710FD4">
        <w:rPr>
          <w:rFonts w:ascii="Garamond" w:hAnsi="Garamond" w:cstheme="minorHAnsi"/>
          <w:sz w:val="24"/>
          <w:szCs w:val="24"/>
        </w:rPr>
        <w:t>cym  integralną część umowy jest</w:t>
      </w:r>
      <w:r w:rsidR="004A4EEC" w:rsidRPr="00710FD4">
        <w:rPr>
          <w:rFonts w:ascii="Garamond" w:hAnsi="Garamond" w:cstheme="minorHAnsi"/>
          <w:sz w:val="24"/>
          <w:szCs w:val="24"/>
        </w:rPr>
        <w:t xml:space="preserve">  oferta, na podstawie której </w:t>
      </w:r>
      <w:r w:rsidRPr="00710FD4">
        <w:rPr>
          <w:rFonts w:ascii="Garamond" w:hAnsi="Garamond" w:cstheme="minorHAnsi"/>
          <w:sz w:val="24"/>
          <w:szCs w:val="24"/>
        </w:rPr>
        <w:t>dokonano wyboru wykonawcy</w:t>
      </w:r>
      <w:r w:rsidR="004A4EEC" w:rsidRPr="00710FD4">
        <w:rPr>
          <w:rFonts w:ascii="Garamond" w:hAnsi="Garamond" w:cstheme="minorHAnsi"/>
          <w:sz w:val="24"/>
          <w:szCs w:val="24"/>
        </w:rPr>
        <w:t>.</w:t>
      </w:r>
    </w:p>
    <w:p w14:paraId="4C506A20" w14:textId="77777777" w:rsidR="004A4EEC" w:rsidRPr="00710FD4" w:rsidRDefault="004A4EEC" w:rsidP="00AD2101">
      <w:pPr>
        <w:spacing w:beforeLines="60" w:before="144" w:afterLines="60" w:after="144"/>
        <w:rPr>
          <w:rFonts w:ascii="Garamond" w:hAnsi="Garamond" w:cstheme="minorHAnsi"/>
          <w:spacing w:val="20"/>
          <w:sz w:val="24"/>
          <w:szCs w:val="24"/>
          <w:highlight w:val="yellow"/>
        </w:rPr>
      </w:pPr>
    </w:p>
    <w:p w14:paraId="44043DCB" w14:textId="2FA1ACF6" w:rsidR="004A4EEC" w:rsidRPr="00710FD4" w:rsidRDefault="004A4EEC" w:rsidP="0084080F">
      <w:pPr>
        <w:spacing w:beforeLines="60" w:before="144" w:afterLines="60" w:after="144"/>
        <w:rPr>
          <w:rFonts w:ascii="Garamond" w:hAnsi="Garamond" w:cstheme="minorHAnsi"/>
          <w:b/>
          <w:spacing w:val="20"/>
          <w:sz w:val="24"/>
          <w:szCs w:val="24"/>
        </w:rPr>
      </w:pPr>
      <w:r w:rsidRPr="00710FD4">
        <w:rPr>
          <w:rFonts w:ascii="Garamond" w:hAnsi="Garamond" w:cstheme="minorHAnsi"/>
          <w:b/>
          <w:spacing w:val="20"/>
          <w:sz w:val="24"/>
          <w:szCs w:val="24"/>
        </w:rPr>
        <w:t>WYKONAWCA                                                                  ZAMAWIAJĄCY</w:t>
      </w:r>
    </w:p>
    <w:p w14:paraId="71C36B5C" w14:textId="77777777" w:rsidR="004A4EEC" w:rsidRPr="001359BE" w:rsidRDefault="004A4EEC" w:rsidP="004A4EEC">
      <w:pPr>
        <w:spacing w:beforeLines="60" w:before="144" w:afterLines="60" w:after="144"/>
        <w:rPr>
          <w:rFonts w:cstheme="minorHAnsi"/>
        </w:rPr>
      </w:pPr>
      <w:r w:rsidRPr="001359BE">
        <w:rPr>
          <w:rFonts w:cstheme="minorHAnsi"/>
          <w:iCs/>
        </w:rPr>
        <w:t xml:space="preserve">                                                      </w:t>
      </w:r>
    </w:p>
    <w:p w14:paraId="70FAA7B9" w14:textId="77777777" w:rsidR="00A7065D" w:rsidRDefault="00A7065D" w:rsidP="004A4EEC">
      <w:pPr>
        <w:spacing w:beforeLines="60" w:before="144" w:afterLines="60" w:after="144" w:line="240" w:lineRule="auto"/>
        <w:outlineLvl w:val="6"/>
        <w:rPr>
          <w:rFonts w:ascii="Arial" w:eastAsia="SimSun" w:hAnsi="Arial" w:cs="Arial"/>
          <w:b/>
          <w:bCs/>
          <w:kern w:val="1"/>
          <w:sz w:val="20"/>
          <w:szCs w:val="20"/>
          <w:lang w:eastAsia="ar-SA"/>
        </w:rPr>
      </w:pPr>
    </w:p>
    <w:p w14:paraId="5B01556C"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5D36FBC1" w14:textId="77777777" w:rsidR="00A7065D"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21650E0E" w14:textId="77777777" w:rsidR="00A7065D" w:rsidRPr="006E5FA1" w:rsidRDefault="00A7065D" w:rsidP="006E5FA1">
      <w:pPr>
        <w:widowControl w:val="0"/>
        <w:tabs>
          <w:tab w:val="left" w:pos="426"/>
          <w:tab w:val="left" w:pos="7665"/>
        </w:tabs>
        <w:suppressAutoHyphens/>
        <w:spacing w:after="0" w:line="240" w:lineRule="auto"/>
        <w:rPr>
          <w:rFonts w:ascii="Arial" w:eastAsia="SimSun" w:hAnsi="Arial" w:cs="Arial"/>
          <w:b/>
          <w:bCs/>
          <w:kern w:val="1"/>
          <w:sz w:val="20"/>
          <w:szCs w:val="20"/>
          <w:lang w:eastAsia="ar-SA"/>
        </w:rPr>
      </w:pPr>
    </w:p>
    <w:p w14:paraId="3CD8FAFD" w14:textId="77777777" w:rsidR="000B3582" w:rsidRDefault="000B3582"/>
    <w:sectPr w:rsidR="000B3582" w:rsidSect="00AB432F">
      <w:headerReference w:type="default" r:id="rId17"/>
      <w:footerReference w:type="defaul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2C8CCF" w14:textId="77777777" w:rsidR="00B20E37" w:rsidRDefault="00B20E37" w:rsidP="009063FD">
      <w:pPr>
        <w:spacing w:after="0" w:line="240" w:lineRule="auto"/>
      </w:pPr>
      <w:r>
        <w:separator/>
      </w:r>
    </w:p>
  </w:endnote>
  <w:endnote w:type="continuationSeparator" w:id="0">
    <w:p w14:paraId="23D284C3" w14:textId="77777777" w:rsidR="00B20E37" w:rsidRDefault="00B20E37" w:rsidP="00906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OpenSymbol">
    <w:altName w:val="Arial Unicode MS"/>
    <w:charset w:val="80"/>
    <w:family w:val="auto"/>
    <w:pitch w:val="default"/>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8417926"/>
      <w:docPartObj>
        <w:docPartGallery w:val="Page Numbers (Bottom of Page)"/>
        <w:docPartUnique/>
      </w:docPartObj>
    </w:sdtPr>
    <w:sdtEndPr/>
    <w:sdtContent>
      <w:p w14:paraId="0768C57E" w14:textId="77777777" w:rsidR="00AD4E74" w:rsidRDefault="00AD4E74">
        <w:pPr>
          <w:pStyle w:val="Stopka"/>
          <w:jc w:val="right"/>
        </w:pPr>
        <w:r>
          <w:fldChar w:fldCharType="begin"/>
        </w:r>
        <w:r>
          <w:instrText>PAGE   \* MERGEFORMAT</w:instrText>
        </w:r>
        <w:r>
          <w:fldChar w:fldCharType="separate"/>
        </w:r>
        <w:r w:rsidR="00AD2101">
          <w:rPr>
            <w:noProof/>
          </w:rPr>
          <w:t>16</w:t>
        </w:r>
        <w:r>
          <w:rPr>
            <w:noProof/>
          </w:rPr>
          <w:fldChar w:fldCharType="end"/>
        </w:r>
      </w:p>
    </w:sdtContent>
  </w:sdt>
  <w:p w14:paraId="596D2BCB" w14:textId="77777777" w:rsidR="00AD4E74" w:rsidRDefault="00AD4E7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8537A" w14:textId="77777777" w:rsidR="00B20E37" w:rsidRDefault="00B20E37" w:rsidP="009063FD">
      <w:pPr>
        <w:spacing w:after="0" w:line="240" w:lineRule="auto"/>
      </w:pPr>
      <w:r>
        <w:separator/>
      </w:r>
    </w:p>
  </w:footnote>
  <w:footnote w:type="continuationSeparator" w:id="0">
    <w:p w14:paraId="03E9A5EF" w14:textId="77777777" w:rsidR="00B20E37" w:rsidRDefault="00B20E37" w:rsidP="009063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7DE7B" w14:textId="5FEC5E54" w:rsidR="00AD4E74" w:rsidRPr="009063FD" w:rsidRDefault="002153DF">
    <w:pPr>
      <w:pStyle w:val="Nagwek"/>
      <w:pBdr>
        <w:bottom w:val="thickThinSmallGap" w:sz="24" w:space="1" w:color="622423" w:themeColor="accent2" w:themeShade="7F"/>
      </w:pBdr>
      <w:jc w:val="center"/>
      <w:rPr>
        <w:rFonts w:asciiTheme="majorHAnsi" w:eastAsiaTheme="majorEastAsia" w:hAnsiTheme="majorHAnsi" w:cstheme="majorBidi"/>
        <w:sz w:val="16"/>
        <w:szCs w:val="16"/>
      </w:rPr>
    </w:pPr>
    <w:sdt>
      <w:sdtPr>
        <w:rPr>
          <w:rFonts w:asciiTheme="majorHAnsi" w:eastAsiaTheme="majorEastAsia" w:hAnsiTheme="majorHAnsi" w:cstheme="majorBidi"/>
          <w:sz w:val="16"/>
          <w:szCs w:val="16"/>
        </w:rPr>
        <w:alias w:val="Tytuł"/>
        <w:id w:val="77738743"/>
        <w:placeholder>
          <w:docPart w:val="C7EFC1A49B114804A07FF9B41E506FCC"/>
        </w:placeholder>
        <w:dataBinding w:prefixMappings="xmlns:ns0='http://schemas.openxmlformats.org/package/2006/metadata/core-properties' xmlns:ns1='http://purl.org/dc/elements/1.1/'" w:xpath="/ns0:coreProperties[1]/ns1:title[1]" w:storeItemID="{6C3C8BC8-F283-45AE-878A-BAB7291924A1}"/>
        <w:text/>
      </w:sdtPr>
      <w:sdtEndPr/>
      <w:sdtContent>
        <w:r w:rsidR="00AD4E74" w:rsidRPr="009063FD">
          <w:rPr>
            <w:rFonts w:asciiTheme="majorHAnsi" w:eastAsiaTheme="majorEastAsia" w:hAnsiTheme="majorHAnsi" w:cstheme="majorBidi"/>
            <w:sz w:val="16"/>
            <w:szCs w:val="16"/>
          </w:rPr>
          <w:t>Przetarg nieograniczony</w:t>
        </w:r>
        <w:r w:rsidR="00AD4E74">
          <w:rPr>
            <w:rFonts w:asciiTheme="majorHAnsi" w:eastAsiaTheme="majorEastAsia" w:hAnsiTheme="majorHAnsi" w:cstheme="majorBidi"/>
            <w:sz w:val="16"/>
            <w:szCs w:val="16"/>
          </w:rPr>
          <w:t>. Nr sprawy: DM.252.</w:t>
        </w:r>
        <w:r w:rsidR="007D3746">
          <w:rPr>
            <w:rFonts w:asciiTheme="majorHAnsi" w:eastAsiaTheme="majorEastAsia" w:hAnsiTheme="majorHAnsi" w:cstheme="majorBidi"/>
            <w:sz w:val="16"/>
            <w:szCs w:val="16"/>
          </w:rPr>
          <w:t>1</w:t>
        </w:r>
        <w:r w:rsidR="00880B3A">
          <w:rPr>
            <w:rFonts w:asciiTheme="majorHAnsi" w:eastAsiaTheme="majorEastAsia" w:hAnsiTheme="majorHAnsi" w:cstheme="majorBidi"/>
            <w:sz w:val="16"/>
            <w:szCs w:val="16"/>
          </w:rPr>
          <w:t>8</w:t>
        </w:r>
        <w:r w:rsidR="00AD4E74">
          <w:rPr>
            <w:rFonts w:asciiTheme="majorHAnsi" w:eastAsiaTheme="majorEastAsia" w:hAnsiTheme="majorHAnsi" w:cstheme="majorBidi"/>
            <w:sz w:val="16"/>
            <w:szCs w:val="16"/>
          </w:rPr>
          <w:t>.2022</w:t>
        </w:r>
      </w:sdtContent>
    </w:sdt>
  </w:p>
  <w:p w14:paraId="2F3F08F9" w14:textId="77777777" w:rsidR="00AD4E74" w:rsidRDefault="00AD4E7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pStyle w:val="Nagwek7"/>
      <w:suff w:val="nothing"/>
      <w:lvlText w:val=""/>
      <w:lvlJc w:val="left"/>
      <w:pPr>
        <w:tabs>
          <w:tab w:val="num" w:pos="0"/>
        </w:tabs>
        <w:ind w:left="1296" w:hanging="1296"/>
      </w:pPr>
    </w:lvl>
    <w:lvl w:ilvl="7">
      <w:start w:val="1"/>
      <w:numFmt w:val="none"/>
      <w:pStyle w:val="Nagwek8"/>
      <w:suff w:val="nothing"/>
      <w:lvlText w:val=""/>
      <w:lvlJc w:val="left"/>
      <w:pPr>
        <w:tabs>
          <w:tab w:val="num" w:pos="0"/>
        </w:tabs>
        <w:ind w:left="1440" w:hanging="1440"/>
      </w:pPr>
    </w:lvl>
    <w:lvl w:ilvl="8">
      <w:start w:val="1"/>
      <w:numFmt w:val="none"/>
      <w:pStyle w:val="Nagwek9"/>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Nagwek10"/>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A"/>
    <w:multiLevelType w:val="multilevel"/>
    <w:tmpl w:val="0000000A"/>
    <w:name w:val="WW8Num10"/>
    <w:lvl w:ilvl="0">
      <w:start w:val="1"/>
      <w:numFmt w:val="decimal"/>
      <w:suff w:val="space"/>
      <w:lvlText w:val="%1)"/>
      <w:lvlJc w:val="left"/>
      <w:pPr>
        <w:tabs>
          <w:tab w:val="num" w:pos="0"/>
        </w:tabs>
        <w:ind w:left="510" w:hanging="283"/>
      </w:pPr>
      <w:rPr>
        <w:rFonts w:ascii="Arial" w:hAnsi="Arial" w:cs="Arial"/>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C"/>
    <w:multiLevelType w:val="multilevel"/>
    <w:tmpl w:val="0000000C"/>
    <w:name w:val="WW8Num12"/>
    <w:lvl w:ilvl="0">
      <w:start w:val="1"/>
      <w:numFmt w:val="decimal"/>
      <w:suff w:val="space"/>
      <w:lvlText w:val="%1."/>
      <w:lvlJc w:val="left"/>
      <w:pPr>
        <w:tabs>
          <w:tab w:val="num" w:pos="0"/>
        </w:tabs>
        <w:ind w:left="227" w:hanging="227"/>
      </w:pPr>
      <w:rPr>
        <w:rFonts w:ascii="Arial" w:hAnsi="Arial" w:cs="Arial"/>
        <w:b w:val="0"/>
        <w:bCs w:val="0"/>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11"/>
    <w:multiLevelType w:val="multilevel"/>
    <w:tmpl w:val="331C1B52"/>
    <w:name w:val="WW8Num17"/>
    <w:lvl w:ilvl="0">
      <w:start w:val="1"/>
      <w:numFmt w:val="decimal"/>
      <w:suff w:val="space"/>
      <w:lvlText w:val="%1)"/>
      <w:lvlJc w:val="left"/>
      <w:pPr>
        <w:tabs>
          <w:tab w:val="num" w:pos="0"/>
        </w:tabs>
        <w:ind w:left="454"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12"/>
    <w:multiLevelType w:val="multilevel"/>
    <w:tmpl w:val="00000012"/>
    <w:name w:val="WW8Num18"/>
    <w:lvl w:ilvl="0">
      <w:start w:val="1"/>
      <w:numFmt w:val="none"/>
      <w:suff w:val="nothing"/>
      <w:lvlText w:val=""/>
      <w:lvlJc w:val="left"/>
      <w:pPr>
        <w:tabs>
          <w:tab w:val="num" w:pos="0"/>
        </w:tabs>
        <w:ind w:left="205" w:hanging="432"/>
      </w:pPr>
      <w:rPr>
        <w:rFonts w:ascii="Arial" w:hAnsi="Arial" w:cs="Arial"/>
        <w:b/>
        <w:bCs/>
        <w:sz w:val="20"/>
        <w:szCs w:val="20"/>
      </w:rPr>
    </w:lvl>
    <w:lvl w:ilvl="1">
      <w:start w:val="1"/>
      <w:numFmt w:val="none"/>
      <w:suff w:val="nothing"/>
      <w:lvlText w:val=""/>
      <w:lvlJc w:val="left"/>
      <w:pPr>
        <w:tabs>
          <w:tab w:val="num" w:pos="0"/>
        </w:tabs>
        <w:ind w:left="349" w:hanging="576"/>
      </w:pPr>
      <w:rPr>
        <w:rFonts w:ascii="Arial" w:hAnsi="Arial" w:cs="Arial"/>
        <w:b/>
        <w:bCs/>
        <w:sz w:val="20"/>
        <w:szCs w:val="20"/>
      </w:rPr>
    </w:lvl>
    <w:lvl w:ilvl="2">
      <w:start w:val="1"/>
      <w:numFmt w:val="none"/>
      <w:suff w:val="nothing"/>
      <w:lvlText w:val=""/>
      <w:lvlJc w:val="left"/>
      <w:pPr>
        <w:tabs>
          <w:tab w:val="num" w:pos="0"/>
        </w:tabs>
        <w:ind w:left="493" w:hanging="720"/>
      </w:pPr>
      <w:rPr>
        <w:rFonts w:ascii="Arial" w:hAnsi="Arial" w:cs="Arial"/>
        <w:b/>
        <w:bCs/>
        <w:sz w:val="20"/>
        <w:szCs w:val="20"/>
      </w:rPr>
    </w:lvl>
    <w:lvl w:ilvl="3">
      <w:start w:val="1"/>
      <w:numFmt w:val="none"/>
      <w:suff w:val="nothing"/>
      <w:lvlText w:val=""/>
      <w:lvlJc w:val="left"/>
      <w:pPr>
        <w:tabs>
          <w:tab w:val="num" w:pos="0"/>
        </w:tabs>
        <w:ind w:left="637" w:hanging="864"/>
      </w:pPr>
      <w:rPr>
        <w:rFonts w:ascii="Arial" w:hAnsi="Arial" w:cs="Arial"/>
        <w:b/>
        <w:bCs/>
        <w:sz w:val="20"/>
        <w:szCs w:val="20"/>
      </w:rPr>
    </w:lvl>
    <w:lvl w:ilvl="4">
      <w:start w:val="1"/>
      <w:numFmt w:val="none"/>
      <w:suff w:val="nothing"/>
      <w:lvlText w:val=""/>
      <w:lvlJc w:val="left"/>
      <w:pPr>
        <w:tabs>
          <w:tab w:val="num" w:pos="0"/>
        </w:tabs>
        <w:ind w:left="781" w:hanging="1008"/>
      </w:pPr>
      <w:rPr>
        <w:rFonts w:ascii="Arial" w:hAnsi="Arial" w:cs="Arial"/>
        <w:b/>
        <w:bCs/>
        <w:sz w:val="20"/>
        <w:szCs w:val="20"/>
      </w:rPr>
    </w:lvl>
    <w:lvl w:ilvl="5">
      <w:start w:val="1"/>
      <w:numFmt w:val="none"/>
      <w:suff w:val="nothing"/>
      <w:lvlText w:val=""/>
      <w:lvlJc w:val="left"/>
      <w:pPr>
        <w:tabs>
          <w:tab w:val="num" w:pos="0"/>
        </w:tabs>
        <w:ind w:left="925" w:hanging="1152"/>
      </w:pPr>
      <w:rPr>
        <w:rFonts w:ascii="Arial" w:hAnsi="Arial" w:cs="Arial"/>
        <w:b/>
        <w:bCs/>
        <w:sz w:val="20"/>
        <w:szCs w:val="20"/>
      </w:rPr>
    </w:lvl>
    <w:lvl w:ilvl="6">
      <w:start w:val="1"/>
      <w:numFmt w:val="none"/>
      <w:suff w:val="nothing"/>
      <w:lvlText w:val=""/>
      <w:lvlJc w:val="left"/>
      <w:pPr>
        <w:tabs>
          <w:tab w:val="num" w:pos="0"/>
        </w:tabs>
        <w:ind w:left="1069" w:hanging="1296"/>
      </w:pPr>
      <w:rPr>
        <w:rFonts w:ascii="Arial" w:hAnsi="Arial" w:cs="Arial"/>
        <w:b/>
        <w:bCs/>
        <w:sz w:val="20"/>
        <w:szCs w:val="20"/>
      </w:rPr>
    </w:lvl>
    <w:lvl w:ilvl="7">
      <w:start w:val="1"/>
      <w:numFmt w:val="none"/>
      <w:suff w:val="nothing"/>
      <w:lvlText w:val=""/>
      <w:lvlJc w:val="left"/>
      <w:pPr>
        <w:tabs>
          <w:tab w:val="num" w:pos="0"/>
        </w:tabs>
        <w:ind w:left="1213" w:hanging="1440"/>
      </w:pPr>
      <w:rPr>
        <w:rFonts w:ascii="Arial" w:hAnsi="Arial" w:cs="Arial"/>
        <w:b/>
        <w:bCs/>
        <w:sz w:val="20"/>
        <w:szCs w:val="20"/>
      </w:rPr>
    </w:lvl>
    <w:lvl w:ilvl="8">
      <w:start w:val="1"/>
      <w:numFmt w:val="none"/>
      <w:suff w:val="nothing"/>
      <w:lvlText w:val=""/>
      <w:lvlJc w:val="left"/>
      <w:pPr>
        <w:tabs>
          <w:tab w:val="num" w:pos="0"/>
        </w:tabs>
        <w:ind w:left="1357" w:hanging="1584"/>
      </w:pPr>
      <w:rPr>
        <w:rFonts w:ascii="Arial" w:hAnsi="Arial" w:cs="Arial"/>
        <w:b/>
        <w:bCs/>
        <w:sz w:val="20"/>
        <w:szCs w:val="20"/>
      </w:rPr>
    </w:lvl>
  </w:abstractNum>
  <w:abstractNum w:abstractNumId="7" w15:restartNumberingAfterBreak="0">
    <w:nsid w:val="00000014"/>
    <w:multiLevelType w:val="multilevel"/>
    <w:tmpl w:val="00000014"/>
    <w:name w:val="WW8Num20"/>
    <w:lvl w:ilvl="0">
      <w:start w:val="1"/>
      <w:numFmt w:val="decimal"/>
      <w:suff w:val="space"/>
      <w:lvlText w:val="%1)"/>
      <w:lvlJc w:val="left"/>
      <w:pPr>
        <w:tabs>
          <w:tab w:val="num" w:pos="0"/>
        </w:tabs>
        <w:ind w:left="227" w:hanging="227"/>
      </w:pPr>
      <w:rPr>
        <w:rFonts w:ascii="Arial" w:hAnsi="Arial" w:cs="Aria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00000018"/>
    <w:multiLevelType w:val="multilevel"/>
    <w:tmpl w:val="EA5ECA14"/>
    <w:name w:val="WW8Num24"/>
    <w:lvl w:ilvl="0">
      <w:start w:val="1"/>
      <w:numFmt w:val="decimal"/>
      <w:lvlText w:val="%1."/>
      <w:lvlJc w:val="left"/>
      <w:pPr>
        <w:tabs>
          <w:tab w:val="num" w:pos="502"/>
        </w:tabs>
        <w:ind w:left="502" w:hanging="360"/>
      </w:pPr>
      <w:rPr>
        <w:rFonts w:ascii="Arial" w:hAnsi="Arial" w:cs="Arial" w:hint="default"/>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19"/>
    <w:multiLevelType w:val="multilevel"/>
    <w:tmpl w:val="00000019"/>
    <w:name w:val="WW8Num25"/>
    <w:lvl w:ilvl="0">
      <w:start w:val="1"/>
      <w:numFmt w:val="decimal"/>
      <w:lvlText w:val="%1."/>
      <w:lvlJc w:val="left"/>
      <w:pPr>
        <w:tabs>
          <w:tab w:val="num" w:pos="0"/>
        </w:tabs>
        <w:ind w:left="227"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1A"/>
    <w:multiLevelType w:val="multilevel"/>
    <w:tmpl w:val="0000001A"/>
    <w:name w:val="WW8Num26"/>
    <w:lvl w:ilvl="0">
      <w:start w:val="1"/>
      <w:numFmt w:val="decimal"/>
      <w:suff w:val="space"/>
      <w:lvlText w:val="%1)"/>
      <w:lvlJc w:val="left"/>
      <w:pPr>
        <w:tabs>
          <w:tab w:val="num" w:pos="0"/>
        </w:tabs>
        <w:ind w:left="454" w:hanging="22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1B"/>
    <w:multiLevelType w:val="multilevel"/>
    <w:tmpl w:val="0000001B"/>
    <w:name w:val="WW8Num27"/>
    <w:lvl w:ilvl="0">
      <w:start w:val="1"/>
      <w:numFmt w:val="decimal"/>
      <w:suff w:val="space"/>
      <w:lvlText w:val="%1."/>
      <w:lvlJc w:val="left"/>
      <w:pPr>
        <w:tabs>
          <w:tab w:val="num" w:pos="0"/>
        </w:tabs>
        <w:ind w:left="227" w:hanging="227"/>
      </w:pPr>
      <w:rPr>
        <w:b/>
        <w:bCs/>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C"/>
    <w:multiLevelType w:val="multilevel"/>
    <w:tmpl w:val="0000001C"/>
    <w:name w:val="WW8Num28"/>
    <w:lvl w:ilvl="0">
      <w:start w:val="1"/>
      <w:numFmt w:val="decimal"/>
      <w:suff w:val="space"/>
      <w:lvlText w:val="%1)"/>
      <w:lvlJc w:val="left"/>
      <w:pPr>
        <w:tabs>
          <w:tab w:val="num" w:pos="0"/>
        </w:tabs>
        <w:ind w:left="454" w:hanging="227"/>
      </w:pPr>
      <w:rPr>
        <w:rFonts w:ascii="Arial" w:hAnsi="Arial" w:cs="Arial"/>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E"/>
    <w:multiLevelType w:val="multilevel"/>
    <w:tmpl w:val="0000001E"/>
    <w:name w:val="WW8Num30"/>
    <w:lvl w:ilvl="0">
      <w:start w:val="1"/>
      <w:numFmt w:val="decimal"/>
      <w:lvlText w:val="%1."/>
      <w:lvlJc w:val="left"/>
      <w:pPr>
        <w:tabs>
          <w:tab w:val="num" w:pos="0"/>
        </w:tabs>
        <w:ind w:left="360" w:hanging="360"/>
      </w:pPr>
      <w:rPr>
        <w:rFonts w:ascii="Arial" w:hAnsi="Arial" w:cs="Arial" w:hint="default"/>
        <w:i w:val="0"/>
        <w:iCs w:val="0"/>
        <w:sz w:val="20"/>
        <w:szCs w:val="20"/>
      </w:rPr>
    </w:lvl>
    <w:lvl w:ilvl="1">
      <w:start w:val="1"/>
      <w:numFmt w:val="decimal"/>
      <w:lvlText w:val="%2)"/>
      <w:lvlJc w:val="left"/>
      <w:pPr>
        <w:tabs>
          <w:tab w:val="num" w:pos="0"/>
        </w:tabs>
        <w:ind w:left="1260" w:hanging="720"/>
      </w:pPr>
      <w:rPr>
        <w:rFonts w:ascii="Calibri" w:eastAsia="Times New Roman" w:hAnsi="Calibri"/>
      </w:rPr>
    </w:lvl>
    <w:lvl w:ilvl="2">
      <w:start w:val="1"/>
      <w:numFmt w:val="decimal"/>
      <w:lvlText w:val="%1.%2.%3."/>
      <w:lvlJc w:val="left"/>
      <w:pPr>
        <w:tabs>
          <w:tab w:val="num" w:pos="0"/>
        </w:tabs>
        <w:ind w:left="1440"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4" w15:restartNumberingAfterBreak="0">
    <w:nsid w:val="00000029"/>
    <w:multiLevelType w:val="multilevel"/>
    <w:tmpl w:val="00000029"/>
    <w:name w:val="WW8Num41"/>
    <w:lvl w:ilvl="0">
      <w:start w:val="1"/>
      <w:numFmt w:val="bullet"/>
      <w:pStyle w:val="tabulka"/>
      <w:lvlText w:val=""/>
      <w:lvlJc w:val="left"/>
      <w:pPr>
        <w:tabs>
          <w:tab w:val="num" w:pos="0"/>
        </w:tabs>
        <w:ind w:left="1866"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15:restartNumberingAfterBreak="0">
    <w:nsid w:val="07E165C7"/>
    <w:multiLevelType w:val="hybridMultilevel"/>
    <w:tmpl w:val="1BA85740"/>
    <w:lvl w:ilvl="0" w:tplc="AA983612">
      <w:start w:val="2"/>
      <w:numFmt w:val="bullet"/>
      <w:lvlText w:val="-"/>
      <w:lvlJc w:val="left"/>
      <w:pPr>
        <w:tabs>
          <w:tab w:val="num" w:pos="946"/>
        </w:tabs>
        <w:ind w:left="946" w:hanging="360"/>
      </w:pPr>
      <w:rPr>
        <w:rFonts w:ascii="Times New Roman" w:eastAsia="Times New Roman" w:hAnsi="Times New Roman" w:cs="Times New Roman" w:hint="default"/>
      </w:rPr>
    </w:lvl>
    <w:lvl w:ilvl="1" w:tplc="04150003" w:tentative="1">
      <w:start w:val="1"/>
      <w:numFmt w:val="bullet"/>
      <w:lvlText w:val="o"/>
      <w:lvlJc w:val="left"/>
      <w:pPr>
        <w:tabs>
          <w:tab w:val="num" w:pos="1600"/>
        </w:tabs>
        <w:ind w:left="1600" w:hanging="360"/>
      </w:pPr>
      <w:rPr>
        <w:rFonts w:ascii="Courier New" w:hAnsi="Courier New" w:cs="Courier New" w:hint="default"/>
      </w:rPr>
    </w:lvl>
    <w:lvl w:ilvl="2" w:tplc="04150005" w:tentative="1">
      <w:start w:val="1"/>
      <w:numFmt w:val="bullet"/>
      <w:lvlText w:val=""/>
      <w:lvlJc w:val="left"/>
      <w:pPr>
        <w:tabs>
          <w:tab w:val="num" w:pos="2320"/>
        </w:tabs>
        <w:ind w:left="2320" w:hanging="360"/>
      </w:pPr>
      <w:rPr>
        <w:rFonts w:ascii="Wingdings" w:hAnsi="Wingdings" w:hint="default"/>
      </w:rPr>
    </w:lvl>
    <w:lvl w:ilvl="3" w:tplc="04150001" w:tentative="1">
      <w:start w:val="1"/>
      <w:numFmt w:val="bullet"/>
      <w:lvlText w:val=""/>
      <w:lvlJc w:val="left"/>
      <w:pPr>
        <w:tabs>
          <w:tab w:val="num" w:pos="3040"/>
        </w:tabs>
        <w:ind w:left="3040" w:hanging="360"/>
      </w:pPr>
      <w:rPr>
        <w:rFonts w:ascii="Symbol" w:hAnsi="Symbol" w:hint="default"/>
      </w:rPr>
    </w:lvl>
    <w:lvl w:ilvl="4" w:tplc="04150003" w:tentative="1">
      <w:start w:val="1"/>
      <w:numFmt w:val="bullet"/>
      <w:lvlText w:val="o"/>
      <w:lvlJc w:val="left"/>
      <w:pPr>
        <w:tabs>
          <w:tab w:val="num" w:pos="3760"/>
        </w:tabs>
        <w:ind w:left="3760" w:hanging="360"/>
      </w:pPr>
      <w:rPr>
        <w:rFonts w:ascii="Courier New" w:hAnsi="Courier New" w:cs="Courier New" w:hint="default"/>
      </w:rPr>
    </w:lvl>
    <w:lvl w:ilvl="5" w:tplc="04150005" w:tentative="1">
      <w:start w:val="1"/>
      <w:numFmt w:val="bullet"/>
      <w:lvlText w:val=""/>
      <w:lvlJc w:val="left"/>
      <w:pPr>
        <w:tabs>
          <w:tab w:val="num" w:pos="4480"/>
        </w:tabs>
        <w:ind w:left="4480" w:hanging="360"/>
      </w:pPr>
      <w:rPr>
        <w:rFonts w:ascii="Wingdings" w:hAnsi="Wingdings" w:hint="default"/>
      </w:rPr>
    </w:lvl>
    <w:lvl w:ilvl="6" w:tplc="04150001" w:tentative="1">
      <w:start w:val="1"/>
      <w:numFmt w:val="bullet"/>
      <w:lvlText w:val=""/>
      <w:lvlJc w:val="left"/>
      <w:pPr>
        <w:tabs>
          <w:tab w:val="num" w:pos="5200"/>
        </w:tabs>
        <w:ind w:left="5200" w:hanging="360"/>
      </w:pPr>
      <w:rPr>
        <w:rFonts w:ascii="Symbol" w:hAnsi="Symbol" w:hint="default"/>
      </w:rPr>
    </w:lvl>
    <w:lvl w:ilvl="7" w:tplc="04150003" w:tentative="1">
      <w:start w:val="1"/>
      <w:numFmt w:val="bullet"/>
      <w:lvlText w:val="o"/>
      <w:lvlJc w:val="left"/>
      <w:pPr>
        <w:tabs>
          <w:tab w:val="num" w:pos="5920"/>
        </w:tabs>
        <w:ind w:left="5920" w:hanging="360"/>
      </w:pPr>
      <w:rPr>
        <w:rFonts w:ascii="Courier New" w:hAnsi="Courier New" w:cs="Courier New" w:hint="default"/>
      </w:rPr>
    </w:lvl>
    <w:lvl w:ilvl="8" w:tplc="04150005" w:tentative="1">
      <w:start w:val="1"/>
      <w:numFmt w:val="bullet"/>
      <w:lvlText w:val=""/>
      <w:lvlJc w:val="left"/>
      <w:pPr>
        <w:tabs>
          <w:tab w:val="num" w:pos="6640"/>
        </w:tabs>
        <w:ind w:left="6640" w:hanging="360"/>
      </w:pPr>
      <w:rPr>
        <w:rFonts w:ascii="Wingdings" w:hAnsi="Wingdings" w:hint="default"/>
      </w:rPr>
    </w:lvl>
  </w:abstractNum>
  <w:abstractNum w:abstractNumId="16" w15:restartNumberingAfterBreak="0">
    <w:nsid w:val="0A744430"/>
    <w:multiLevelType w:val="hybridMultilevel"/>
    <w:tmpl w:val="6608ABD2"/>
    <w:lvl w:ilvl="0" w:tplc="08E0E68E">
      <w:start w:val="1"/>
      <w:numFmt w:val="decimal"/>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7" w15:restartNumberingAfterBreak="0">
    <w:nsid w:val="0AF922DD"/>
    <w:multiLevelType w:val="multilevel"/>
    <w:tmpl w:val="82F4457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C357314"/>
    <w:multiLevelType w:val="multilevel"/>
    <w:tmpl w:val="50E4A04E"/>
    <w:styleLink w:val="WW8Num35"/>
    <w:lvl w:ilvl="0">
      <w:start w:val="1"/>
      <w:numFmt w:val="decimal"/>
      <w:lvlText w:val="%1."/>
      <w:lvlJc w:val="left"/>
      <w:pPr>
        <w:ind w:left="360" w:hanging="360"/>
      </w:pPr>
      <w:rPr>
        <w:i w:val="0"/>
        <w:iCs w:val="0"/>
      </w:rPr>
    </w:lvl>
    <w:lvl w:ilvl="1">
      <w:start w:val="1"/>
      <w:numFmt w:val="decimal"/>
      <w:lvlText w:val="%2)"/>
      <w:lvlJc w:val="left"/>
      <w:pPr>
        <w:ind w:left="1260" w:hanging="720"/>
      </w:pPr>
      <w:rPr>
        <w:rFonts w:ascii="Calibri" w:eastAsia="Times New Roman" w:hAnsi="Calibri"/>
      </w:r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9" w15:restartNumberingAfterBreak="0">
    <w:nsid w:val="0E2F542A"/>
    <w:multiLevelType w:val="multilevel"/>
    <w:tmpl w:val="D9229EBA"/>
    <w:lvl w:ilvl="0">
      <w:start w:val="1"/>
      <w:numFmt w:val="upperRoman"/>
      <w:lvlText w:val="%1."/>
      <w:lvlJc w:val="left"/>
      <w:pPr>
        <w:ind w:left="360" w:hanging="360"/>
      </w:pPr>
      <w:rPr>
        <w:rFonts w:hint="default"/>
        <w:b/>
        <w:i w:val="0"/>
        <w:color w:val="auto"/>
        <w:sz w:val="22"/>
      </w:rPr>
    </w:lvl>
    <w:lvl w:ilvl="1">
      <w:start w:val="1"/>
      <w:numFmt w:val="decimal"/>
      <w:lvlText w:val="%2."/>
      <w:lvlJc w:val="left"/>
      <w:pPr>
        <w:ind w:left="644" w:hanging="360"/>
      </w:pPr>
      <w:rPr>
        <w:rFonts w:hint="default"/>
        <w:b w:val="0"/>
        <w:sz w:val="22"/>
      </w:rPr>
    </w:lvl>
    <w:lvl w:ilvl="2">
      <w:start w:val="1"/>
      <w:numFmt w:val="decimal"/>
      <w:lvlText w:val="%1.%2.%3."/>
      <w:lvlJc w:val="left"/>
      <w:pPr>
        <w:ind w:left="1004" w:hanging="720"/>
      </w:pPr>
      <w:rPr>
        <w:rFonts w:hint="default"/>
        <w:b w:val="0"/>
        <w:sz w:val="22"/>
      </w:rPr>
    </w:lvl>
    <w:lvl w:ilvl="3">
      <w:start w:val="1"/>
      <w:numFmt w:val="decimal"/>
      <w:lvlText w:val="%1.%2.%3.%4."/>
      <w:lvlJc w:val="left"/>
      <w:pPr>
        <w:ind w:left="1146" w:hanging="720"/>
      </w:pPr>
      <w:rPr>
        <w:rFonts w:hint="default"/>
        <w:b w:val="0"/>
        <w:sz w:val="22"/>
      </w:rPr>
    </w:lvl>
    <w:lvl w:ilvl="4">
      <w:start w:val="1"/>
      <w:numFmt w:val="decimal"/>
      <w:lvlText w:val="%1.%2.%3.%4.%5."/>
      <w:lvlJc w:val="left"/>
      <w:pPr>
        <w:ind w:left="1648" w:hanging="1080"/>
      </w:pPr>
      <w:rPr>
        <w:rFonts w:hint="default"/>
        <w:b w:val="0"/>
        <w:sz w:val="22"/>
      </w:rPr>
    </w:lvl>
    <w:lvl w:ilvl="5">
      <w:start w:val="1"/>
      <w:numFmt w:val="decimal"/>
      <w:lvlText w:val="%1.%2.%3.%4.%5.%6."/>
      <w:lvlJc w:val="left"/>
      <w:pPr>
        <w:ind w:left="1790" w:hanging="1080"/>
      </w:pPr>
      <w:rPr>
        <w:rFonts w:hint="default"/>
        <w:b w:val="0"/>
        <w:sz w:val="22"/>
      </w:rPr>
    </w:lvl>
    <w:lvl w:ilvl="6">
      <w:start w:val="1"/>
      <w:numFmt w:val="decimal"/>
      <w:lvlText w:val="%1.%2.%3.%4.%5.%6.%7."/>
      <w:lvlJc w:val="left"/>
      <w:pPr>
        <w:ind w:left="2292" w:hanging="1440"/>
      </w:pPr>
      <w:rPr>
        <w:rFonts w:hint="default"/>
        <w:b w:val="0"/>
        <w:sz w:val="22"/>
      </w:rPr>
    </w:lvl>
    <w:lvl w:ilvl="7">
      <w:start w:val="1"/>
      <w:numFmt w:val="decimal"/>
      <w:lvlText w:val="%1.%2.%3.%4.%5.%6.%7.%8."/>
      <w:lvlJc w:val="left"/>
      <w:pPr>
        <w:ind w:left="2434" w:hanging="1440"/>
      </w:pPr>
      <w:rPr>
        <w:rFonts w:hint="default"/>
        <w:b w:val="0"/>
        <w:sz w:val="22"/>
      </w:rPr>
    </w:lvl>
    <w:lvl w:ilvl="8">
      <w:start w:val="1"/>
      <w:numFmt w:val="decimal"/>
      <w:lvlText w:val="%1.%2.%3.%4.%5.%6.%7.%8.%9."/>
      <w:lvlJc w:val="left"/>
      <w:pPr>
        <w:ind w:left="2936" w:hanging="1800"/>
      </w:pPr>
      <w:rPr>
        <w:rFonts w:hint="default"/>
        <w:b w:val="0"/>
        <w:sz w:val="22"/>
      </w:rPr>
    </w:lvl>
  </w:abstractNum>
  <w:abstractNum w:abstractNumId="20" w15:restartNumberingAfterBreak="0">
    <w:nsid w:val="0E84105A"/>
    <w:multiLevelType w:val="hybridMultilevel"/>
    <w:tmpl w:val="FC7E1CD0"/>
    <w:lvl w:ilvl="0" w:tplc="0415000B">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1" w15:restartNumberingAfterBreak="0">
    <w:nsid w:val="1B007844"/>
    <w:multiLevelType w:val="hybridMultilevel"/>
    <w:tmpl w:val="457643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C826EA0"/>
    <w:multiLevelType w:val="hybridMultilevel"/>
    <w:tmpl w:val="383A6E72"/>
    <w:lvl w:ilvl="0" w:tplc="996EB328">
      <w:start w:val="1"/>
      <w:numFmt w:val="decimal"/>
      <w:lvlText w:val="%1)"/>
      <w:lvlJc w:val="left"/>
      <w:pPr>
        <w:ind w:left="720" w:hanging="360"/>
      </w:pPr>
      <w:rPr>
        <w:rFonts w:hint="default"/>
        <w:u w:val="none"/>
      </w:rPr>
    </w:lvl>
    <w:lvl w:ilvl="1" w:tplc="764E0204">
      <w:start w:val="1"/>
      <w:numFmt w:val="lowerLetter"/>
      <w:lvlText w:val="%2)"/>
      <w:lvlJc w:val="left"/>
      <w:pPr>
        <w:ind w:left="1440" w:hanging="360"/>
      </w:pPr>
      <w:rPr>
        <w:rFonts w:hint="default"/>
        <w:b w:val="0"/>
        <w:u w:val="no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0D96435"/>
    <w:multiLevelType w:val="hybridMultilevel"/>
    <w:tmpl w:val="78CE0328"/>
    <w:lvl w:ilvl="0" w:tplc="7C402112">
      <w:start w:val="1"/>
      <w:numFmt w:val="decimal"/>
      <w:lvlText w:val="%1)"/>
      <w:lvlJc w:val="left"/>
      <w:pPr>
        <w:tabs>
          <w:tab w:val="num" w:pos="595"/>
        </w:tabs>
        <w:ind w:left="916" w:hanging="360"/>
      </w:pPr>
      <w:rPr>
        <w:rFonts w:hint="default"/>
        <w:b w:val="0"/>
        <w:bCs w:val="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24" w15:restartNumberingAfterBreak="0">
    <w:nsid w:val="22D46A50"/>
    <w:multiLevelType w:val="hybridMultilevel"/>
    <w:tmpl w:val="F93E81FC"/>
    <w:lvl w:ilvl="0" w:tplc="0B0E7A74">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25" w15:restartNumberingAfterBreak="0">
    <w:nsid w:val="23234186"/>
    <w:multiLevelType w:val="hybridMultilevel"/>
    <w:tmpl w:val="E4D8B81C"/>
    <w:lvl w:ilvl="0" w:tplc="B5365B5A">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4B43BC6"/>
    <w:multiLevelType w:val="multilevel"/>
    <w:tmpl w:val="32566BC0"/>
    <w:lvl w:ilvl="0">
      <w:start w:val="1"/>
      <w:numFmt w:val="decimal"/>
      <w:lvlText w:val="%1."/>
      <w:lvlJc w:val="left"/>
      <w:pPr>
        <w:tabs>
          <w:tab w:val="num" w:pos="720"/>
        </w:tabs>
        <w:ind w:left="720" w:hanging="360"/>
      </w:pPr>
      <w:rPr>
        <w:rFonts w:hint="default"/>
        <w:b w:val="0"/>
        <w:i w:val="0"/>
      </w:rPr>
    </w:lvl>
    <w:lvl w:ilvl="1">
      <w:start w:val="1"/>
      <w:numFmt w:val="decimal"/>
      <w:isLgl/>
      <w:lvlText w:val="%1.%2."/>
      <w:lvlJc w:val="left"/>
      <w:pPr>
        <w:ind w:left="1582" w:hanging="360"/>
      </w:pPr>
      <w:rPr>
        <w:rFonts w:hint="default"/>
      </w:rPr>
    </w:lvl>
    <w:lvl w:ilvl="2">
      <w:start w:val="1"/>
      <w:numFmt w:val="decimal"/>
      <w:isLgl/>
      <w:lvlText w:val="%1.%2.%3."/>
      <w:lvlJc w:val="left"/>
      <w:pPr>
        <w:ind w:left="2804" w:hanging="720"/>
      </w:pPr>
      <w:rPr>
        <w:rFonts w:hint="default"/>
      </w:rPr>
    </w:lvl>
    <w:lvl w:ilvl="3">
      <w:start w:val="1"/>
      <w:numFmt w:val="decimal"/>
      <w:isLgl/>
      <w:lvlText w:val="%1.%2.%3.%4."/>
      <w:lvlJc w:val="left"/>
      <w:pPr>
        <w:ind w:left="3666" w:hanging="720"/>
      </w:pPr>
      <w:rPr>
        <w:rFonts w:hint="default"/>
      </w:rPr>
    </w:lvl>
    <w:lvl w:ilvl="4">
      <w:start w:val="1"/>
      <w:numFmt w:val="decimal"/>
      <w:isLgl/>
      <w:lvlText w:val="%1.%2.%3.%4.%5."/>
      <w:lvlJc w:val="left"/>
      <w:pPr>
        <w:ind w:left="4888" w:hanging="1080"/>
      </w:pPr>
      <w:rPr>
        <w:rFonts w:hint="default"/>
      </w:rPr>
    </w:lvl>
    <w:lvl w:ilvl="5">
      <w:start w:val="1"/>
      <w:numFmt w:val="decimal"/>
      <w:isLgl/>
      <w:lvlText w:val="%1.%2.%3.%4.%5.%6."/>
      <w:lvlJc w:val="left"/>
      <w:pPr>
        <w:ind w:left="5750" w:hanging="1080"/>
      </w:pPr>
      <w:rPr>
        <w:rFonts w:hint="default"/>
      </w:rPr>
    </w:lvl>
    <w:lvl w:ilvl="6">
      <w:start w:val="1"/>
      <w:numFmt w:val="decimal"/>
      <w:isLgl/>
      <w:lvlText w:val="%1.%2.%3.%4.%5.%6.%7."/>
      <w:lvlJc w:val="left"/>
      <w:pPr>
        <w:ind w:left="6972" w:hanging="1440"/>
      </w:pPr>
      <w:rPr>
        <w:rFonts w:hint="default"/>
      </w:rPr>
    </w:lvl>
    <w:lvl w:ilvl="7">
      <w:start w:val="1"/>
      <w:numFmt w:val="decimal"/>
      <w:isLgl/>
      <w:lvlText w:val="%1.%2.%3.%4.%5.%6.%7.%8."/>
      <w:lvlJc w:val="left"/>
      <w:pPr>
        <w:ind w:left="7834" w:hanging="1440"/>
      </w:pPr>
      <w:rPr>
        <w:rFonts w:hint="default"/>
      </w:rPr>
    </w:lvl>
    <w:lvl w:ilvl="8">
      <w:start w:val="1"/>
      <w:numFmt w:val="decimal"/>
      <w:isLgl/>
      <w:lvlText w:val="%1.%2.%3.%4.%5.%6.%7.%8.%9."/>
      <w:lvlJc w:val="left"/>
      <w:pPr>
        <w:ind w:left="9056" w:hanging="1800"/>
      </w:pPr>
      <w:rPr>
        <w:rFonts w:hint="default"/>
      </w:rPr>
    </w:lvl>
  </w:abstractNum>
  <w:abstractNum w:abstractNumId="27" w15:restartNumberingAfterBreak="0">
    <w:nsid w:val="29C0558B"/>
    <w:multiLevelType w:val="hybridMultilevel"/>
    <w:tmpl w:val="FE26AB34"/>
    <w:lvl w:ilvl="0" w:tplc="C7B64EAA">
      <w:start w:val="5"/>
      <w:numFmt w:val="decimal"/>
      <w:lvlText w:val="%1."/>
      <w:lvlJc w:val="left"/>
      <w:pPr>
        <w:tabs>
          <w:tab w:val="num" w:pos="360"/>
        </w:tabs>
        <w:ind w:left="36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A355C98"/>
    <w:multiLevelType w:val="hybridMultilevel"/>
    <w:tmpl w:val="F52E7FC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1B82961"/>
    <w:multiLevelType w:val="hybridMultilevel"/>
    <w:tmpl w:val="28361228"/>
    <w:lvl w:ilvl="0" w:tplc="CE284A0A">
      <w:start w:val="1"/>
      <w:numFmt w:val="decimal"/>
      <w:lvlText w:val="%1)"/>
      <w:lvlJc w:val="left"/>
      <w:pPr>
        <w:tabs>
          <w:tab w:val="num" w:pos="720"/>
        </w:tabs>
        <w:ind w:left="720" w:hanging="360"/>
      </w:pPr>
      <w:rPr>
        <w:rFonts w:ascii="Times New Roman" w:hAnsi="Times New Roman"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32B748E1"/>
    <w:multiLevelType w:val="hybridMultilevel"/>
    <w:tmpl w:val="2446D4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A27303C"/>
    <w:multiLevelType w:val="multilevel"/>
    <w:tmpl w:val="920EABB8"/>
    <w:styleLink w:val="WW8Num23"/>
    <w:lvl w:ilvl="0">
      <w:start w:val="1"/>
      <w:numFmt w:val="decimal"/>
      <w:lvlText w:val="%1."/>
      <w:lvlJc w:val="left"/>
    </w:lvl>
    <w:lvl w:ilvl="1">
      <w:start w:val="1"/>
      <w:numFmt w:val="lowerLetter"/>
      <w:lvlText w:val="%2)"/>
      <w:lvlJc w:val="left"/>
      <w:rPr>
        <w:rFonts w:ascii="Times New Roman" w:eastAsia="Times New Roman" w:hAnsi="Times New Roman"/>
      </w:r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3D6D3B3E"/>
    <w:multiLevelType w:val="hybridMultilevel"/>
    <w:tmpl w:val="AFF84B32"/>
    <w:lvl w:ilvl="0" w:tplc="17103F82">
      <w:start w:val="1"/>
      <w:numFmt w:val="lowerLetter"/>
      <w:lvlText w:val="%1)"/>
      <w:lvlJc w:val="left"/>
      <w:pPr>
        <w:ind w:left="1070" w:hanging="360"/>
      </w:pPr>
      <w:rPr>
        <w:rFonts w:hint="default"/>
        <w:b w:val="0"/>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33" w15:restartNumberingAfterBreak="0">
    <w:nsid w:val="3F265EC7"/>
    <w:multiLevelType w:val="hybridMultilevel"/>
    <w:tmpl w:val="F050D7CA"/>
    <w:lvl w:ilvl="0" w:tplc="413AD062">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437638B5"/>
    <w:multiLevelType w:val="hybridMultilevel"/>
    <w:tmpl w:val="8DD6B73C"/>
    <w:lvl w:ilvl="0" w:tplc="EB1AE1A8">
      <w:start w:val="1"/>
      <w:numFmt w:val="decimal"/>
      <w:lvlText w:val="%1."/>
      <w:lvlJc w:val="left"/>
      <w:pPr>
        <w:ind w:left="502" w:hanging="360"/>
      </w:pPr>
      <w:rPr>
        <w:rFonts w:hint="default"/>
        <w:b w:val="0"/>
        <w:sz w:val="22"/>
      </w:r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35" w15:restartNumberingAfterBreak="0">
    <w:nsid w:val="4C4C3D81"/>
    <w:multiLevelType w:val="multilevel"/>
    <w:tmpl w:val="7FE0161C"/>
    <w:styleLink w:val="WW8Num22"/>
    <w:lvl w:ilvl="0">
      <w:numFmt w:val="bullet"/>
      <w:lvlText w:val=""/>
      <w:lvlJc w:val="left"/>
      <w:pPr>
        <w:ind w:left="1440" w:hanging="360"/>
      </w:pPr>
      <w:rPr>
        <w:rFonts w:ascii="Symbol" w:hAnsi="Symbol"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36" w15:restartNumberingAfterBreak="0">
    <w:nsid w:val="53133937"/>
    <w:multiLevelType w:val="hybridMultilevel"/>
    <w:tmpl w:val="F9C6EE8A"/>
    <w:lvl w:ilvl="0" w:tplc="D9AC2962">
      <w:start w:val="1"/>
      <w:numFmt w:val="lowerLetter"/>
      <w:lvlText w:val="%1)"/>
      <w:lvlJc w:val="left"/>
      <w:pPr>
        <w:ind w:left="786"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591371E6"/>
    <w:multiLevelType w:val="hybridMultilevel"/>
    <w:tmpl w:val="4CF85B1E"/>
    <w:lvl w:ilvl="0" w:tplc="0415000F">
      <w:start w:val="1"/>
      <w:numFmt w:val="decimal"/>
      <w:lvlText w:val="%1."/>
      <w:lvlJc w:val="left"/>
      <w:pPr>
        <w:ind w:left="720" w:hanging="360"/>
      </w:pPr>
    </w:lvl>
    <w:lvl w:ilvl="1" w:tplc="10A05078">
      <w:start w:val="1"/>
      <w:numFmt w:val="decimal"/>
      <w:lvlText w:val="%2."/>
      <w:lvlJc w:val="left"/>
      <w:pPr>
        <w:ind w:left="1440" w:hanging="360"/>
      </w:pPr>
      <w:rPr>
        <w:rFonts w:ascii="Garamond" w:eastAsiaTheme="minorHAnsi" w:hAnsi="Garamond"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AE250A7"/>
    <w:multiLevelType w:val="hybridMultilevel"/>
    <w:tmpl w:val="089CB656"/>
    <w:lvl w:ilvl="0" w:tplc="895E8378">
      <w:start w:val="1"/>
      <w:numFmt w:val="decimal"/>
      <w:lvlText w:val="%1)"/>
      <w:lvlJc w:val="left"/>
      <w:pPr>
        <w:tabs>
          <w:tab w:val="num" w:pos="720"/>
        </w:tabs>
        <w:ind w:left="720" w:hanging="360"/>
      </w:pPr>
      <w:rPr>
        <w:rFonts w:ascii="Calibri" w:hAnsi="Calibri" w:cs="Calibri" w:hint="default"/>
        <w:b w:val="0"/>
        <w:i w:val="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695D741F"/>
    <w:multiLevelType w:val="hybridMultilevel"/>
    <w:tmpl w:val="3E524AB8"/>
    <w:lvl w:ilvl="0" w:tplc="EFB0DFC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A435505"/>
    <w:multiLevelType w:val="hybridMultilevel"/>
    <w:tmpl w:val="72522E5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CDE4B42"/>
    <w:multiLevelType w:val="hybridMultilevel"/>
    <w:tmpl w:val="9CC47EE2"/>
    <w:lvl w:ilvl="0" w:tplc="0415000F">
      <w:start w:val="1"/>
      <w:numFmt w:val="decimal"/>
      <w:lvlText w:val="%1."/>
      <w:lvlJc w:val="left"/>
      <w:pPr>
        <w:ind w:left="720" w:hanging="360"/>
      </w:pPr>
    </w:lvl>
    <w:lvl w:ilvl="1" w:tplc="2E6E8884">
      <w:start w:val="1"/>
      <w:numFmt w:val="decimal"/>
      <w:lvlText w:val="%2."/>
      <w:lvlJc w:val="left"/>
      <w:pPr>
        <w:ind w:left="1440" w:hanging="360"/>
      </w:pPr>
      <w:rPr>
        <w:rFonts w:ascii="Garamond" w:eastAsiaTheme="minorHAnsi" w:hAnsi="Garamond" w:cstheme="minorHAnsi"/>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B83B1C"/>
    <w:multiLevelType w:val="hybridMultilevel"/>
    <w:tmpl w:val="C56AEC9C"/>
    <w:lvl w:ilvl="0" w:tplc="1F1CC8E2">
      <w:start w:val="1"/>
      <w:numFmt w:val="lowerLetter"/>
      <w:lvlText w:val="%1)"/>
      <w:lvlJc w:val="left"/>
      <w:pPr>
        <w:tabs>
          <w:tab w:val="num" w:pos="360"/>
        </w:tabs>
        <w:ind w:left="360" w:hanging="360"/>
      </w:pPr>
    </w:lvl>
    <w:lvl w:ilvl="1" w:tplc="04150019">
      <w:start w:val="1"/>
      <w:numFmt w:val="decimal"/>
      <w:lvlText w:val="%2."/>
      <w:lvlJc w:val="left"/>
      <w:pPr>
        <w:tabs>
          <w:tab w:val="num" w:pos="840"/>
        </w:tabs>
        <w:ind w:left="840" w:hanging="360"/>
      </w:pPr>
    </w:lvl>
    <w:lvl w:ilvl="2" w:tplc="0415001B">
      <w:start w:val="1"/>
      <w:numFmt w:val="decimal"/>
      <w:lvlText w:val="%3."/>
      <w:lvlJc w:val="left"/>
      <w:pPr>
        <w:tabs>
          <w:tab w:val="num" w:pos="1560"/>
        </w:tabs>
        <w:ind w:left="1560" w:hanging="360"/>
      </w:pPr>
    </w:lvl>
    <w:lvl w:ilvl="3" w:tplc="0415000F">
      <w:start w:val="1"/>
      <w:numFmt w:val="decimal"/>
      <w:lvlText w:val="%4."/>
      <w:lvlJc w:val="left"/>
      <w:pPr>
        <w:tabs>
          <w:tab w:val="num" w:pos="2280"/>
        </w:tabs>
        <w:ind w:left="2280" w:hanging="360"/>
      </w:pPr>
    </w:lvl>
    <w:lvl w:ilvl="4" w:tplc="04150019">
      <w:start w:val="1"/>
      <w:numFmt w:val="decimal"/>
      <w:lvlText w:val="%5."/>
      <w:lvlJc w:val="left"/>
      <w:pPr>
        <w:tabs>
          <w:tab w:val="num" w:pos="3000"/>
        </w:tabs>
        <w:ind w:left="3000" w:hanging="360"/>
      </w:pPr>
    </w:lvl>
    <w:lvl w:ilvl="5" w:tplc="0415001B">
      <w:start w:val="1"/>
      <w:numFmt w:val="decimal"/>
      <w:lvlText w:val="%6."/>
      <w:lvlJc w:val="left"/>
      <w:pPr>
        <w:tabs>
          <w:tab w:val="num" w:pos="3720"/>
        </w:tabs>
        <w:ind w:left="3720" w:hanging="360"/>
      </w:pPr>
    </w:lvl>
    <w:lvl w:ilvl="6" w:tplc="0415000F">
      <w:start w:val="1"/>
      <w:numFmt w:val="decimal"/>
      <w:lvlText w:val="%7."/>
      <w:lvlJc w:val="left"/>
      <w:pPr>
        <w:tabs>
          <w:tab w:val="num" w:pos="4440"/>
        </w:tabs>
        <w:ind w:left="4440" w:hanging="360"/>
      </w:pPr>
    </w:lvl>
    <w:lvl w:ilvl="7" w:tplc="04150019">
      <w:start w:val="1"/>
      <w:numFmt w:val="decimal"/>
      <w:lvlText w:val="%8."/>
      <w:lvlJc w:val="left"/>
      <w:pPr>
        <w:tabs>
          <w:tab w:val="num" w:pos="5160"/>
        </w:tabs>
        <w:ind w:left="5160" w:hanging="360"/>
      </w:pPr>
    </w:lvl>
    <w:lvl w:ilvl="8" w:tplc="0415001B">
      <w:start w:val="1"/>
      <w:numFmt w:val="decimal"/>
      <w:lvlText w:val="%9."/>
      <w:lvlJc w:val="left"/>
      <w:pPr>
        <w:tabs>
          <w:tab w:val="num" w:pos="5880"/>
        </w:tabs>
        <w:ind w:left="5880" w:hanging="360"/>
      </w:pPr>
    </w:lvl>
  </w:abstractNum>
  <w:abstractNum w:abstractNumId="43" w15:restartNumberingAfterBreak="0">
    <w:nsid w:val="72365B96"/>
    <w:multiLevelType w:val="hybridMultilevel"/>
    <w:tmpl w:val="41BC14E4"/>
    <w:lvl w:ilvl="0" w:tplc="EE667196">
      <w:start w:val="1"/>
      <w:numFmt w:val="lowerLetter"/>
      <w:lvlText w:val="%1)"/>
      <w:lvlJc w:val="left"/>
      <w:pPr>
        <w:ind w:left="1636" w:hanging="360"/>
      </w:pPr>
      <w:rPr>
        <w:b w:val="0"/>
        <w:bCs w:val="0"/>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start w:val="1"/>
      <w:numFmt w:val="decimal"/>
      <w:lvlText w:val="%4."/>
      <w:lvlJc w:val="left"/>
      <w:pPr>
        <w:ind w:left="3796" w:hanging="360"/>
      </w:pPr>
    </w:lvl>
    <w:lvl w:ilvl="4" w:tplc="04150019">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start w:val="1"/>
      <w:numFmt w:val="lowerLetter"/>
      <w:lvlText w:val="%8."/>
      <w:lvlJc w:val="left"/>
      <w:pPr>
        <w:ind w:left="6676" w:hanging="360"/>
      </w:pPr>
    </w:lvl>
    <w:lvl w:ilvl="8" w:tplc="0415001B">
      <w:start w:val="1"/>
      <w:numFmt w:val="lowerRoman"/>
      <w:lvlText w:val="%9."/>
      <w:lvlJc w:val="right"/>
      <w:pPr>
        <w:ind w:left="7396" w:hanging="180"/>
      </w:pPr>
    </w:lvl>
  </w:abstractNum>
  <w:abstractNum w:abstractNumId="44" w15:restartNumberingAfterBreak="0">
    <w:nsid w:val="7A277F53"/>
    <w:multiLevelType w:val="hybridMultilevel"/>
    <w:tmpl w:val="CE1C8B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719741655">
    <w:abstractNumId w:val="0"/>
  </w:num>
  <w:num w:numId="2" w16cid:durableId="605966512">
    <w:abstractNumId w:val="14"/>
  </w:num>
  <w:num w:numId="3" w16cid:durableId="801918910">
    <w:abstractNumId w:val="1"/>
  </w:num>
  <w:num w:numId="4" w16cid:durableId="733360970">
    <w:abstractNumId w:val="18"/>
  </w:num>
  <w:num w:numId="5" w16cid:durableId="2006784717">
    <w:abstractNumId w:val="31"/>
  </w:num>
  <w:num w:numId="6" w16cid:durableId="1576164024">
    <w:abstractNumId w:val="35"/>
  </w:num>
  <w:num w:numId="7" w16cid:durableId="1696270861">
    <w:abstractNumId w:val="6"/>
  </w:num>
  <w:num w:numId="8" w16cid:durableId="816266051">
    <w:abstractNumId w:val="7"/>
  </w:num>
  <w:num w:numId="9" w16cid:durableId="758798184">
    <w:abstractNumId w:val="8"/>
  </w:num>
  <w:num w:numId="10" w16cid:durableId="2045206956">
    <w:abstractNumId w:val="9"/>
  </w:num>
  <w:num w:numId="11" w16cid:durableId="690301071">
    <w:abstractNumId w:val="10"/>
  </w:num>
  <w:num w:numId="12" w16cid:durableId="97651553">
    <w:abstractNumId w:val="11"/>
  </w:num>
  <w:num w:numId="13" w16cid:durableId="41949953">
    <w:abstractNumId w:val="12"/>
  </w:num>
  <w:num w:numId="14" w16cid:durableId="2038119135">
    <w:abstractNumId w:val="23"/>
  </w:num>
  <w:num w:numId="15" w16cid:durableId="929314290">
    <w:abstractNumId w:val="24"/>
  </w:num>
  <w:num w:numId="16" w16cid:durableId="1354771124">
    <w:abstractNumId w:val="43"/>
  </w:num>
  <w:num w:numId="17" w16cid:durableId="105816808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45244539">
    <w:abstractNumId w:val="29"/>
  </w:num>
  <w:num w:numId="19" w16cid:durableId="19766674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536267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407459026">
    <w:abstractNumId w:val="32"/>
  </w:num>
  <w:num w:numId="22" w16cid:durableId="1635866093">
    <w:abstractNumId w:val="19"/>
  </w:num>
  <w:num w:numId="23" w16cid:durableId="397943853">
    <w:abstractNumId w:val="27"/>
  </w:num>
  <w:num w:numId="24" w16cid:durableId="644624540">
    <w:abstractNumId w:val="20"/>
  </w:num>
  <w:num w:numId="25" w16cid:durableId="2136436426">
    <w:abstractNumId w:val="26"/>
  </w:num>
  <w:num w:numId="26" w16cid:durableId="1008874948">
    <w:abstractNumId w:val="34"/>
  </w:num>
  <w:num w:numId="27" w16cid:durableId="2063408247">
    <w:abstractNumId w:val="25"/>
  </w:num>
  <w:num w:numId="28" w16cid:durableId="1008337426">
    <w:abstractNumId w:val="17"/>
  </w:num>
  <w:num w:numId="29" w16cid:durableId="2720539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736902372">
    <w:abstractNumId w:val="40"/>
  </w:num>
  <w:num w:numId="31" w16cid:durableId="1903104416">
    <w:abstractNumId w:val="15"/>
  </w:num>
  <w:num w:numId="32" w16cid:durableId="1212886378">
    <w:abstractNumId w:val="39"/>
  </w:num>
  <w:num w:numId="33" w16cid:durableId="10344261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890577754">
    <w:abstractNumId w:val="36"/>
  </w:num>
  <w:num w:numId="35" w16cid:durableId="1674794230">
    <w:abstractNumId w:val="16"/>
  </w:num>
  <w:num w:numId="36" w16cid:durableId="1549149877">
    <w:abstractNumId w:val="30"/>
  </w:num>
  <w:num w:numId="37" w16cid:durableId="1086003793">
    <w:abstractNumId w:val="22"/>
  </w:num>
  <w:num w:numId="38" w16cid:durableId="2048067811">
    <w:abstractNumId w:val="28"/>
  </w:num>
  <w:num w:numId="39" w16cid:durableId="1797602585">
    <w:abstractNumId w:val="21"/>
  </w:num>
  <w:num w:numId="40" w16cid:durableId="678970401">
    <w:abstractNumId w:val="41"/>
  </w:num>
  <w:num w:numId="41" w16cid:durableId="135607298">
    <w:abstractNumId w:val="44"/>
  </w:num>
  <w:num w:numId="42" w16cid:durableId="360402464">
    <w:abstractNumId w:val="37"/>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582"/>
    <w:rsid w:val="00001201"/>
    <w:rsid w:val="00013B27"/>
    <w:rsid w:val="00024028"/>
    <w:rsid w:val="00027711"/>
    <w:rsid w:val="0003002D"/>
    <w:rsid w:val="00030F4B"/>
    <w:rsid w:val="00043F1C"/>
    <w:rsid w:val="000660AF"/>
    <w:rsid w:val="00075E31"/>
    <w:rsid w:val="000809D9"/>
    <w:rsid w:val="00095ED4"/>
    <w:rsid w:val="00096470"/>
    <w:rsid w:val="000B3582"/>
    <w:rsid w:val="000C764E"/>
    <w:rsid w:val="000D5F5E"/>
    <w:rsid w:val="000E0D00"/>
    <w:rsid w:val="000E1EB0"/>
    <w:rsid w:val="000E4690"/>
    <w:rsid w:val="000F0390"/>
    <w:rsid w:val="000F3EE3"/>
    <w:rsid w:val="000F491B"/>
    <w:rsid w:val="00110A88"/>
    <w:rsid w:val="00134981"/>
    <w:rsid w:val="00142810"/>
    <w:rsid w:val="001452A1"/>
    <w:rsid w:val="0017166E"/>
    <w:rsid w:val="00176BD9"/>
    <w:rsid w:val="00190B03"/>
    <w:rsid w:val="0019536E"/>
    <w:rsid w:val="001A6A4D"/>
    <w:rsid w:val="001B5BA9"/>
    <w:rsid w:val="001B7526"/>
    <w:rsid w:val="001B7C87"/>
    <w:rsid w:val="001C2024"/>
    <w:rsid w:val="001C410B"/>
    <w:rsid w:val="001C5ED3"/>
    <w:rsid w:val="001D2E63"/>
    <w:rsid w:val="001E3B66"/>
    <w:rsid w:val="001F1455"/>
    <w:rsid w:val="001F2DE9"/>
    <w:rsid w:val="001F3778"/>
    <w:rsid w:val="001F5FB8"/>
    <w:rsid w:val="00205856"/>
    <w:rsid w:val="0021105F"/>
    <w:rsid w:val="00211ED2"/>
    <w:rsid w:val="00214548"/>
    <w:rsid w:val="002153DF"/>
    <w:rsid w:val="002603E1"/>
    <w:rsid w:val="00263004"/>
    <w:rsid w:val="002643D6"/>
    <w:rsid w:val="00264BF9"/>
    <w:rsid w:val="002748C4"/>
    <w:rsid w:val="00277574"/>
    <w:rsid w:val="002A74CF"/>
    <w:rsid w:val="002E441D"/>
    <w:rsid w:val="002F5727"/>
    <w:rsid w:val="00302DEC"/>
    <w:rsid w:val="00343485"/>
    <w:rsid w:val="0035335F"/>
    <w:rsid w:val="00354E55"/>
    <w:rsid w:val="00362B46"/>
    <w:rsid w:val="00366611"/>
    <w:rsid w:val="0037035F"/>
    <w:rsid w:val="0037403E"/>
    <w:rsid w:val="00384391"/>
    <w:rsid w:val="00390BED"/>
    <w:rsid w:val="003A3A75"/>
    <w:rsid w:val="003B26AF"/>
    <w:rsid w:val="003B46DB"/>
    <w:rsid w:val="003B643E"/>
    <w:rsid w:val="003C21BA"/>
    <w:rsid w:val="003C439F"/>
    <w:rsid w:val="003C61F6"/>
    <w:rsid w:val="003D1D87"/>
    <w:rsid w:val="00421BF5"/>
    <w:rsid w:val="0044226F"/>
    <w:rsid w:val="004459C5"/>
    <w:rsid w:val="004626E1"/>
    <w:rsid w:val="004667BF"/>
    <w:rsid w:val="00466956"/>
    <w:rsid w:val="0047453F"/>
    <w:rsid w:val="004A4EEC"/>
    <w:rsid w:val="004B2C34"/>
    <w:rsid w:val="004B48DA"/>
    <w:rsid w:val="004D7B43"/>
    <w:rsid w:val="004F2E65"/>
    <w:rsid w:val="00521FEF"/>
    <w:rsid w:val="0052596F"/>
    <w:rsid w:val="00534E05"/>
    <w:rsid w:val="005379F0"/>
    <w:rsid w:val="00544A1D"/>
    <w:rsid w:val="00551A1B"/>
    <w:rsid w:val="0056067B"/>
    <w:rsid w:val="00566D79"/>
    <w:rsid w:val="00574147"/>
    <w:rsid w:val="005971F4"/>
    <w:rsid w:val="005C09B2"/>
    <w:rsid w:val="005E09D6"/>
    <w:rsid w:val="005E0A57"/>
    <w:rsid w:val="005E1487"/>
    <w:rsid w:val="005E1C82"/>
    <w:rsid w:val="00610A09"/>
    <w:rsid w:val="006147CF"/>
    <w:rsid w:val="00617AB4"/>
    <w:rsid w:val="00666D0C"/>
    <w:rsid w:val="00675AEB"/>
    <w:rsid w:val="00685B00"/>
    <w:rsid w:val="00694C17"/>
    <w:rsid w:val="006C20F3"/>
    <w:rsid w:val="006C75E7"/>
    <w:rsid w:val="006D140A"/>
    <w:rsid w:val="006D7AD3"/>
    <w:rsid w:val="006E5FA1"/>
    <w:rsid w:val="00702B29"/>
    <w:rsid w:val="00710FD4"/>
    <w:rsid w:val="00727D89"/>
    <w:rsid w:val="00735A8C"/>
    <w:rsid w:val="007408F0"/>
    <w:rsid w:val="00755E0B"/>
    <w:rsid w:val="0076518C"/>
    <w:rsid w:val="00771CA0"/>
    <w:rsid w:val="00774619"/>
    <w:rsid w:val="00781820"/>
    <w:rsid w:val="00786AA0"/>
    <w:rsid w:val="0079295A"/>
    <w:rsid w:val="007A458F"/>
    <w:rsid w:val="007B07E3"/>
    <w:rsid w:val="007C2EF1"/>
    <w:rsid w:val="007D3746"/>
    <w:rsid w:val="008062C6"/>
    <w:rsid w:val="008170B2"/>
    <w:rsid w:val="00830188"/>
    <w:rsid w:val="00836C7A"/>
    <w:rsid w:val="00836CAA"/>
    <w:rsid w:val="0084080F"/>
    <w:rsid w:val="0084361F"/>
    <w:rsid w:val="00845F3E"/>
    <w:rsid w:val="00847AE9"/>
    <w:rsid w:val="0085074A"/>
    <w:rsid w:val="00880B3A"/>
    <w:rsid w:val="00883F8F"/>
    <w:rsid w:val="008D019C"/>
    <w:rsid w:val="008D49D0"/>
    <w:rsid w:val="008D6804"/>
    <w:rsid w:val="008D7A6D"/>
    <w:rsid w:val="008F70BA"/>
    <w:rsid w:val="00905025"/>
    <w:rsid w:val="009063FD"/>
    <w:rsid w:val="00907665"/>
    <w:rsid w:val="00910CEC"/>
    <w:rsid w:val="00924073"/>
    <w:rsid w:val="0093600A"/>
    <w:rsid w:val="009402C6"/>
    <w:rsid w:val="00941A38"/>
    <w:rsid w:val="00941B8F"/>
    <w:rsid w:val="00962F3F"/>
    <w:rsid w:val="00965904"/>
    <w:rsid w:val="00967B09"/>
    <w:rsid w:val="00987760"/>
    <w:rsid w:val="009A09D9"/>
    <w:rsid w:val="009A2026"/>
    <w:rsid w:val="009A46D9"/>
    <w:rsid w:val="009B4CCC"/>
    <w:rsid w:val="009D588D"/>
    <w:rsid w:val="009E052A"/>
    <w:rsid w:val="009E7580"/>
    <w:rsid w:val="009E7BE5"/>
    <w:rsid w:val="009F71F8"/>
    <w:rsid w:val="009F7B4B"/>
    <w:rsid w:val="00A03E79"/>
    <w:rsid w:val="00A05B71"/>
    <w:rsid w:val="00A1246B"/>
    <w:rsid w:val="00A30173"/>
    <w:rsid w:val="00A62539"/>
    <w:rsid w:val="00A6270C"/>
    <w:rsid w:val="00A63B6D"/>
    <w:rsid w:val="00A7065D"/>
    <w:rsid w:val="00A70B9E"/>
    <w:rsid w:val="00A70FF5"/>
    <w:rsid w:val="00A71FAD"/>
    <w:rsid w:val="00A7393A"/>
    <w:rsid w:val="00A8299E"/>
    <w:rsid w:val="00A93389"/>
    <w:rsid w:val="00AA437D"/>
    <w:rsid w:val="00AB432F"/>
    <w:rsid w:val="00AB46A5"/>
    <w:rsid w:val="00AC5A2E"/>
    <w:rsid w:val="00AD2101"/>
    <w:rsid w:val="00AD4E74"/>
    <w:rsid w:val="00AE0AD2"/>
    <w:rsid w:val="00AF7511"/>
    <w:rsid w:val="00B03589"/>
    <w:rsid w:val="00B16C48"/>
    <w:rsid w:val="00B16E76"/>
    <w:rsid w:val="00B20E37"/>
    <w:rsid w:val="00B24386"/>
    <w:rsid w:val="00B3462A"/>
    <w:rsid w:val="00B401BD"/>
    <w:rsid w:val="00B45963"/>
    <w:rsid w:val="00B46995"/>
    <w:rsid w:val="00B628C3"/>
    <w:rsid w:val="00B71212"/>
    <w:rsid w:val="00B87AFE"/>
    <w:rsid w:val="00B904FF"/>
    <w:rsid w:val="00B92D6C"/>
    <w:rsid w:val="00BA33E0"/>
    <w:rsid w:val="00BD0BF8"/>
    <w:rsid w:val="00BF3F73"/>
    <w:rsid w:val="00C0120A"/>
    <w:rsid w:val="00C03628"/>
    <w:rsid w:val="00C04CC6"/>
    <w:rsid w:val="00C159E8"/>
    <w:rsid w:val="00C17653"/>
    <w:rsid w:val="00C204F9"/>
    <w:rsid w:val="00C22026"/>
    <w:rsid w:val="00C26A03"/>
    <w:rsid w:val="00C8731E"/>
    <w:rsid w:val="00CC1FB9"/>
    <w:rsid w:val="00CC35DD"/>
    <w:rsid w:val="00CC4C37"/>
    <w:rsid w:val="00CD02D2"/>
    <w:rsid w:val="00CD5290"/>
    <w:rsid w:val="00CD79AC"/>
    <w:rsid w:val="00CE1AA4"/>
    <w:rsid w:val="00CE4A50"/>
    <w:rsid w:val="00CF7307"/>
    <w:rsid w:val="00D13CCA"/>
    <w:rsid w:val="00D2196B"/>
    <w:rsid w:val="00D251F3"/>
    <w:rsid w:val="00D30168"/>
    <w:rsid w:val="00D32D92"/>
    <w:rsid w:val="00D43415"/>
    <w:rsid w:val="00D44CCE"/>
    <w:rsid w:val="00D66DB0"/>
    <w:rsid w:val="00D72592"/>
    <w:rsid w:val="00D74075"/>
    <w:rsid w:val="00D82E87"/>
    <w:rsid w:val="00D91E26"/>
    <w:rsid w:val="00DC19C2"/>
    <w:rsid w:val="00DC2B12"/>
    <w:rsid w:val="00DD4DFA"/>
    <w:rsid w:val="00DE4990"/>
    <w:rsid w:val="00DE7310"/>
    <w:rsid w:val="00DF30FD"/>
    <w:rsid w:val="00E10E4F"/>
    <w:rsid w:val="00E157C0"/>
    <w:rsid w:val="00E27FDD"/>
    <w:rsid w:val="00E3446F"/>
    <w:rsid w:val="00E37732"/>
    <w:rsid w:val="00E418ED"/>
    <w:rsid w:val="00E46E75"/>
    <w:rsid w:val="00E60278"/>
    <w:rsid w:val="00E623D3"/>
    <w:rsid w:val="00E70E96"/>
    <w:rsid w:val="00E80728"/>
    <w:rsid w:val="00E95DAF"/>
    <w:rsid w:val="00E961AF"/>
    <w:rsid w:val="00EA44DD"/>
    <w:rsid w:val="00ED5D14"/>
    <w:rsid w:val="00EE58B1"/>
    <w:rsid w:val="00F15ABF"/>
    <w:rsid w:val="00F246FF"/>
    <w:rsid w:val="00F301C9"/>
    <w:rsid w:val="00F5140B"/>
    <w:rsid w:val="00FB20BC"/>
    <w:rsid w:val="00FB49E3"/>
    <w:rsid w:val="00FC1DEE"/>
    <w:rsid w:val="00FE3BD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528A40"/>
  <w15:docId w15:val="{0274F696-6002-4A0C-9FFD-BF41C6A87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204F9"/>
  </w:style>
  <w:style w:type="paragraph" w:styleId="Nagwek1">
    <w:name w:val="heading 1"/>
    <w:basedOn w:val="Normalny"/>
    <w:next w:val="Normalny"/>
    <w:link w:val="Nagwek1Znak"/>
    <w:uiPriority w:val="99"/>
    <w:qFormat/>
    <w:rsid w:val="006E5FA1"/>
    <w:pPr>
      <w:keepNext/>
      <w:numPr>
        <w:numId w:val="1"/>
      </w:numPr>
      <w:suppressAutoHyphens/>
      <w:spacing w:before="240" w:after="60" w:line="240" w:lineRule="auto"/>
      <w:outlineLvl w:val="0"/>
    </w:pPr>
    <w:rPr>
      <w:rFonts w:ascii="Arial" w:eastAsia="Times New Roman" w:hAnsi="Arial" w:cs="Arial"/>
      <w:b/>
      <w:bCs/>
      <w:kern w:val="2"/>
      <w:sz w:val="32"/>
      <w:szCs w:val="32"/>
      <w:lang w:eastAsia="ar-SA"/>
    </w:rPr>
  </w:style>
  <w:style w:type="paragraph" w:styleId="Nagwek2">
    <w:name w:val="heading 2"/>
    <w:basedOn w:val="Normalny"/>
    <w:next w:val="Normalny"/>
    <w:link w:val="Nagwek2Znak"/>
    <w:uiPriority w:val="99"/>
    <w:qFormat/>
    <w:rsid w:val="006E5FA1"/>
    <w:pPr>
      <w:keepNext/>
      <w:numPr>
        <w:ilvl w:val="1"/>
        <w:numId w:val="1"/>
      </w:numPr>
      <w:suppressAutoHyphens/>
      <w:spacing w:before="240" w:after="60" w:line="240" w:lineRule="auto"/>
      <w:outlineLvl w:val="1"/>
    </w:pPr>
    <w:rPr>
      <w:rFonts w:ascii="Arial" w:eastAsia="Times New Roman" w:hAnsi="Arial" w:cs="Arial"/>
      <w:b/>
      <w:bCs/>
      <w:i/>
      <w:iCs/>
      <w:sz w:val="28"/>
      <w:szCs w:val="28"/>
      <w:lang w:eastAsia="ar-SA"/>
    </w:rPr>
  </w:style>
  <w:style w:type="paragraph" w:styleId="Nagwek3">
    <w:name w:val="heading 3"/>
    <w:basedOn w:val="Normalny"/>
    <w:next w:val="Normalny"/>
    <w:link w:val="Nagwek3Znak"/>
    <w:uiPriority w:val="99"/>
    <w:qFormat/>
    <w:rsid w:val="006E5FA1"/>
    <w:pPr>
      <w:keepNext/>
      <w:numPr>
        <w:ilvl w:val="2"/>
        <w:numId w:val="1"/>
      </w:numPr>
      <w:suppressAutoHyphens/>
      <w:spacing w:before="240" w:after="60" w:line="240" w:lineRule="auto"/>
      <w:outlineLvl w:val="2"/>
    </w:pPr>
    <w:rPr>
      <w:rFonts w:ascii="Arial" w:eastAsia="Times New Roman" w:hAnsi="Arial" w:cs="Arial"/>
      <w:b/>
      <w:bCs/>
      <w:sz w:val="26"/>
      <w:szCs w:val="26"/>
      <w:lang w:eastAsia="ar-SA"/>
    </w:rPr>
  </w:style>
  <w:style w:type="paragraph" w:styleId="Nagwek4">
    <w:name w:val="heading 4"/>
    <w:basedOn w:val="Normalny"/>
    <w:next w:val="Normalny"/>
    <w:link w:val="Nagwek4Znak"/>
    <w:uiPriority w:val="99"/>
    <w:qFormat/>
    <w:rsid w:val="006E5FA1"/>
    <w:pPr>
      <w:keepNext/>
      <w:numPr>
        <w:ilvl w:val="3"/>
        <w:numId w:val="1"/>
      </w:numPr>
      <w:suppressAutoHyphens/>
      <w:spacing w:before="240" w:after="60" w:line="240" w:lineRule="auto"/>
      <w:outlineLvl w:val="3"/>
    </w:pPr>
    <w:rPr>
      <w:rFonts w:ascii="Calibri" w:eastAsia="Times New Roman" w:hAnsi="Calibri" w:cs="Calibri"/>
      <w:b/>
      <w:bCs/>
      <w:sz w:val="28"/>
      <w:szCs w:val="28"/>
      <w:lang w:eastAsia="ar-SA"/>
    </w:rPr>
  </w:style>
  <w:style w:type="paragraph" w:styleId="Nagwek5">
    <w:name w:val="heading 5"/>
    <w:basedOn w:val="Normalny"/>
    <w:next w:val="Normalny"/>
    <w:link w:val="Nagwek5Znak"/>
    <w:uiPriority w:val="99"/>
    <w:qFormat/>
    <w:rsid w:val="006E5FA1"/>
    <w:pPr>
      <w:keepNext/>
      <w:numPr>
        <w:ilvl w:val="4"/>
        <w:numId w:val="1"/>
      </w:numPr>
      <w:tabs>
        <w:tab w:val="left" w:pos="2127"/>
      </w:tabs>
      <w:suppressAutoHyphens/>
      <w:spacing w:after="0" w:line="240" w:lineRule="auto"/>
      <w:ind w:left="709" w:hanging="709"/>
      <w:jc w:val="center"/>
      <w:outlineLvl w:val="4"/>
    </w:pPr>
    <w:rPr>
      <w:rFonts w:ascii="Liberation Serif" w:eastAsia="Times New Roman" w:hAnsi="Liberation Serif" w:cs="Liberation Serif"/>
      <w:b/>
      <w:bCs/>
      <w:sz w:val="20"/>
      <w:szCs w:val="20"/>
      <w:lang w:eastAsia="ar-SA"/>
    </w:rPr>
  </w:style>
  <w:style w:type="paragraph" w:styleId="Nagwek6">
    <w:name w:val="heading 6"/>
    <w:basedOn w:val="Normalny"/>
    <w:next w:val="Normalny"/>
    <w:link w:val="Nagwek6Znak"/>
    <w:uiPriority w:val="99"/>
    <w:qFormat/>
    <w:rsid w:val="006E5FA1"/>
    <w:pPr>
      <w:numPr>
        <w:ilvl w:val="5"/>
        <w:numId w:val="1"/>
      </w:numPr>
      <w:suppressAutoHyphens/>
      <w:spacing w:before="240" w:after="60" w:line="240" w:lineRule="auto"/>
      <w:outlineLvl w:val="5"/>
    </w:pPr>
    <w:rPr>
      <w:rFonts w:ascii="Liberation Serif" w:eastAsia="Times New Roman" w:hAnsi="Liberation Serif" w:cs="Liberation Serif"/>
      <w:b/>
      <w:bCs/>
      <w:sz w:val="20"/>
      <w:szCs w:val="20"/>
      <w:lang w:eastAsia="ar-SA"/>
    </w:rPr>
  </w:style>
  <w:style w:type="paragraph" w:styleId="Nagwek7">
    <w:name w:val="heading 7"/>
    <w:basedOn w:val="Normalny"/>
    <w:next w:val="Normalny"/>
    <w:link w:val="Nagwek7Znak"/>
    <w:uiPriority w:val="99"/>
    <w:qFormat/>
    <w:rsid w:val="006E5FA1"/>
    <w:pPr>
      <w:keepNext/>
      <w:numPr>
        <w:ilvl w:val="6"/>
        <w:numId w:val="1"/>
      </w:numPr>
      <w:suppressAutoHyphens/>
      <w:spacing w:after="0" w:line="240" w:lineRule="auto"/>
      <w:jc w:val="center"/>
      <w:outlineLvl w:val="6"/>
    </w:pPr>
    <w:rPr>
      <w:rFonts w:ascii="Liberation Serif" w:eastAsia="Times New Roman" w:hAnsi="Liberation Serif" w:cs="Liberation Serif"/>
      <w:b/>
      <w:bCs/>
      <w:sz w:val="20"/>
      <w:szCs w:val="20"/>
      <w:lang w:eastAsia="ar-SA"/>
    </w:rPr>
  </w:style>
  <w:style w:type="paragraph" w:styleId="Nagwek8">
    <w:name w:val="heading 8"/>
    <w:basedOn w:val="Normalny"/>
    <w:next w:val="Normalny"/>
    <w:link w:val="Nagwek8Znak"/>
    <w:uiPriority w:val="99"/>
    <w:qFormat/>
    <w:rsid w:val="006E5FA1"/>
    <w:pPr>
      <w:keepNext/>
      <w:numPr>
        <w:ilvl w:val="7"/>
        <w:numId w:val="1"/>
      </w:numPr>
      <w:suppressAutoHyphens/>
      <w:spacing w:after="0" w:line="240" w:lineRule="auto"/>
      <w:outlineLvl w:val="7"/>
    </w:pPr>
    <w:rPr>
      <w:rFonts w:ascii="Liberation Serif" w:eastAsia="Times New Roman" w:hAnsi="Liberation Serif" w:cs="Liberation Serif"/>
      <w:b/>
      <w:bCs/>
      <w:spacing w:val="-4"/>
      <w:sz w:val="20"/>
      <w:szCs w:val="20"/>
      <w:lang w:eastAsia="ar-SA"/>
    </w:rPr>
  </w:style>
  <w:style w:type="paragraph" w:styleId="Nagwek9">
    <w:name w:val="heading 9"/>
    <w:basedOn w:val="Normalny"/>
    <w:next w:val="Normalny"/>
    <w:link w:val="Nagwek9Znak"/>
    <w:uiPriority w:val="99"/>
    <w:qFormat/>
    <w:rsid w:val="006E5FA1"/>
    <w:pPr>
      <w:keepNext/>
      <w:numPr>
        <w:ilvl w:val="8"/>
        <w:numId w:val="1"/>
      </w:numPr>
      <w:tabs>
        <w:tab w:val="left" w:pos="2127"/>
      </w:tabs>
      <w:suppressAutoHyphens/>
      <w:spacing w:after="0" w:line="240" w:lineRule="auto"/>
      <w:ind w:left="709" w:hanging="709"/>
      <w:jc w:val="center"/>
      <w:outlineLvl w:val="8"/>
    </w:pPr>
    <w:rPr>
      <w:rFonts w:ascii="Liberation Serif" w:eastAsia="Times New Roman" w:hAnsi="Liberation Serif" w:cs="Liberation Serif"/>
      <w:b/>
      <w:bCs/>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6E5FA1"/>
    <w:rPr>
      <w:rFonts w:ascii="Arial" w:eastAsia="Times New Roman" w:hAnsi="Arial" w:cs="Arial"/>
      <w:b/>
      <w:bCs/>
      <w:kern w:val="2"/>
      <w:sz w:val="32"/>
      <w:szCs w:val="32"/>
      <w:lang w:eastAsia="ar-SA"/>
    </w:rPr>
  </w:style>
  <w:style w:type="character" w:customStyle="1" w:styleId="Nagwek2Znak">
    <w:name w:val="Nagłówek 2 Znak"/>
    <w:basedOn w:val="Domylnaczcionkaakapitu"/>
    <w:link w:val="Nagwek2"/>
    <w:uiPriority w:val="99"/>
    <w:rsid w:val="006E5FA1"/>
    <w:rPr>
      <w:rFonts w:ascii="Arial" w:eastAsia="Times New Roman" w:hAnsi="Arial" w:cs="Arial"/>
      <w:b/>
      <w:bCs/>
      <w:i/>
      <w:iCs/>
      <w:sz w:val="28"/>
      <w:szCs w:val="28"/>
      <w:lang w:eastAsia="ar-SA"/>
    </w:rPr>
  </w:style>
  <w:style w:type="character" w:customStyle="1" w:styleId="Nagwek3Znak">
    <w:name w:val="Nagłówek 3 Znak"/>
    <w:basedOn w:val="Domylnaczcionkaakapitu"/>
    <w:link w:val="Nagwek3"/>
    <w:uiPriority w:val="99"/>
    <w:rsid w:val="006E5FA1"/>
    <w:rPr>
      <w:rFonts w:ascii="Arial" w:eastAsia="Times New Roman" w:hAnsi="Arial" w:cs="Arial"/>
      <w:b/>
      <w:bCs/>
      <w:sz w:val="26"/>
      <w:szCs w:val="26"/>
      <w:lang w:eastAsia="ar-SA"/>
    </w:rPr>
  </w:style>
  <w:style w:type="character" w:customStyle="1" w:styleId="Nagwek4Znak">
    <w:name w:val="Nagłówek 4 Znak"/>
    <w:basedOn w:val="Domylnaczcionkaakapitu"/>
    <w:link w:val="Nagwek4"/>
    <w:uiPriority w:val="99"/>
    <w:rsid w:val="006E5FA1"/>
    <w:rPr>
      <w:rFonts w:ascii="Calibri" w:eastAsia="Times New Roman" w:hAnsi="Calibri" w:cs="Calibri"/>
      <w:b/>
      <w:bCs/>
      <w:sz w:val="28"/>
      <w:szCs w:val="28"/>
      <w:lang w:eastAsia="ar-SA"/>
    </w:rPr>
  </w:style>
  <w:style w:type="character" w:customStyle="1" w:styleId="Nagwek5Znak">
    <w:name w:val="Nagłówek 5 Znak"/>
    <w:basedOn w:val="Domylnaczcionkaakapitu"/>
    <w:link w:val="Nagwek5"/>
    <w:uiPriority w:val="99"/>
    <w:rsid w:val="006E5FA1"/>
    <w:rPr>
      <w:rFonts w:ascii="Liberation Serif" w:eastAsia="Times New Roman" w:hAnsi="Liberation Serif" w:cs="Liberation Serif"/>
      <w:b/>
      <w:bCs/>
      <w:sz w:val="20"/>
      <w:szCs w:val="20"/>
      <w:lang w:eastAsia="ar-SA"/>
    </w:rPr>
  </w:style>
  <w:style w:type="character" w:customStyle="1" w:styleId="Nagwek6Znak">
    <w:name w:val="Nagłówek 6 Znak"/>
    <w:basedOn w:val="Domylnaczcionkaakapitu"/>
    <w:link w:val="Nagwek6"/>
    <w:uiPriority w:val="99"/>
    <w:rsid w:val="006E5FA1"/>
    <w:rPr>
      <w:rFonts w:ascii="Liberation Serif" w:eastAsia="Times New Roman" w:hAnsi="Liberation Serif" w:cs="Liberation Serif"/>
      <w:b/>
      <w:bCs/>
      <w:sz w:val="20"/>
      <w:szCs w:val="20"/>
      <w:lang w:eastAsia="ar-SA"/>
    </w:rPr>
  </w:style>
  <w:style w:type="character" w:customStyle="1" w:styleId="Nagwek7Znak">
    <w:name w:val="Nagłówek 7 Znak"/>
    <w:basedOn w:val="Domylnaczcionkaakapitu"/>
    <w:link w:val="Nagwek7"/>
    <w:uiPriority w:val="99"/>
    <w:rsid w:val="006E5FA1"/>
    <w:rPr>
      <w:rFonts w:ascii="Liberation Serif" w:eastAsia="Times New Roman" w:hAnsi="Liberation Serif" w:cs="Liberation Serif"/>
      <w:b/>
      <w:bCs/>
      <w:sz w:val="20"/>
      <w:szCs w:val="20"/>
      <w:lang w:eastAsia="ar-SA"/>
    </w:rPr>
  </w:style>
  <w:style w:type="character" w:customStyle="1" w:styleId="Nagwek8Znak">
    <w:name w:val="Nagłówek 8 Znak"/>
    <w:basedOn w:val="Domylnaczcionkaakapitu"/>
    <w:link w:val="Nagwek8"/>
    <w:uiPriority w:val="99"/>
    <w:rsid w:val="006E5FA1"/>
    <w:rPr>
      <w:rFonts w:ascii="Liberation Serif" w:eastAsia="Times New Roman" w:hAnsi="Liberation Serif" w:cs="Liberation Serif"/>
      <w:b/>
      <w:bCs/>
      <w:spacing w:val="-4"/>
      <w:sz w:val="20"/>
      <w:szCs w:val="20"/>
      <w:lang w:eastAsia="ar-SA"/>
    </w:rPr>
  </w:style>
  <w:style w:type="character" w:customStyle="1" w:styleId="Nagwek9Znak">
    <w:name w:val="Nagłówek 9 Znak"/>
    <w:basedOn w:val="Domylnaczcionkaakapitu"/>
    <w:link w:val="Nagwek9"/>
    <w:uiPriority w:val="99"/>
    <w:rsid w:val="006E5FA1"/>
    <w:rPr>
      <w:rFonts w:ascii="Liberation Serif" w:eastAsia="Times New Roman" w:hAnsi="Liberation Serif" w:cs="Liberation Serif"/>
      <w:b/>
      <w:bCs/>
      <w:sz w:val="24"/>
      <w:szCs w:val="24"/>
      <w:lang w:eastAsia="ar-SA"/>
    </w:rPr>
  </w:style>
  <w:style w:type="numbering" w:customStyle="1" w:styleId="Bezlisty1">
    <w:name w:val="Bez listy1"/>
    <w:next w:val="Bezlisty"/>
    <w:uiPriority w:val="99"/>
    <w:semiHidden/>
    <w:unhideWhenUsed/>
    <w:rsid w:val="006E5FA1"/>
  </w:style>
  <w:style w:type="paragraph" w:styleId="Nagwek">
    <w:name w:val="header"/>
    <w:basedOn w:val="Normalny"/>
    <w:link w:val="NagwekZnak1"/>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NagwekZnak">
    <w:name w:val="Nagłówek Znak"/>
    <w:basedOn w:val="Domylnaczcionkaakapitu"/>
    <w:rsid w:val="006E5FA1"/>
  </w:style>
  <w:style w:type="character" w:customStyle="1" w:styleId="NagwekZnak1">
    <w:name w:val="Nagłówek Znak1"/>
    <w:basedOn w:val="Domylnaczcionkaakapitu"/>
    <w:link w:val="Nagwek"/>
    <w:uiPriority w:val="99"/>
    <w:locked/>
    <w:rsid w:val="006E5FA1"/>
    <w:rPr>
      <w:rFonts w:ascii="Liberation Serif" w:eastAsia="SimSun" w:hAnsi="Liberation Serif" w:cs="Liberation Serif"/>
      <w:kern w:val="1"/>
      <w:sz w:val="24"/>
      <w:szCs w:val="24"/>
      <w:lang w:eastAsia="zh-CN"/>
    </w:rPr>
  </w:style>
  <w:style w:type="paragraph" w:styleId="Stopka">
    <w:name w:val="footer"/>
    <w:basedOn w:val="Normalny"/>
    <w:link w:val="StopkaZnak1"/>
    <w:uiPriority w:val="99"/>
    <w:rsid w:val="006E5FA1"/>
    <w:pPr>
      <w:widowControl w:val="0"/>
      <w:tabs>
        <w:tab w:val="center" w:pos="4536"/>
        <w:tab w:val="right" w:pos="9072"/>
      </w:tabs>
      <w:suppressAutoHyphens/>
      <w:spacing w:after="0" w:line="240" w:lineRule="auto"/>
    </w:pPr>
    <w:rPr>
      <w:rFonts w:ascii="Liberation Serif" w:eastAsia="SimSun" w:hAnsi="Liberation Serif" w:cs="Liberation Serif"/>
      <w:kern w:val="1"/>
      <w:sz w:val="24"/>
      <w:szCs w:val="24"/>
      <w:lang w:eastAsia="zh-CN"/>
    </w:rPr>
  </w:style>
  <w:style w:type="character" w:customStyle="1" w:styleId="StopkaZnak">
    <w:name w:val="Stopka Znak"/>
    <w:basedOn w:val="Domylnaczcionkaakapitu"/>
    <w:uiPriority w:val="99"/>
    <w:rsid w:val="006E5FA1"/>
  </w:style>
  <w:style w:type="character" w:customStyle="1" w:styleId="StopkaZnak1">
    <w:name w:val="Stopka Znak1"/>
    <w:basedOn w:val="Domylnaczcionkaakapitu"/>
    <w:link w:val="Stopka"/>
    <w:uiPriority w:val="99"/>
    <w:locked/>
    <w:rsid w:val="006E5FA1"/>
    <w:rPr>
      <w:rFonts w:ascii="Liberation Serif" w:eastAsia="SimSun" w:hAnsi="Liberation Serif" w:cs="Liberation Serif"/>
      <w:kern w:val="1"/>
      <w:sz w:val="24"/>
      <w:szCs w:val="24"/>
      <w:lang w:eastAsia="zh-CN"/>
    </w:rPr>
  </w:style>
  <w:style w:type="paragraph" w:customStyle="1" w:styleId="Nagwek11">
    <w:name w:val="Nagłówek1"/>
    <w:basedOn w:val="Normalny"/>
    <w:next w:val="Tekstpodstawowy"/>
    <w:uiPriority w:val="99"/>
    <w:rsid w:val="006E5FA1"/>
    <w:pPr>
      <w:keepNext/>
      <w:widowControl w:val="0"/>
      <w:suppressAutoHyphens/>
      <w:spacing w:before="240" w:after="120" w:line="240" w:lineRule="auto"/>
    </w:pPr>
    <w:rPr>
      <w:rFonts w:ascii="Liberation Sans" w:eastAsia="Microsoft YaHei" w:hAnsi="Liberation Sans" w:cs="Liberation Sans"/>
      <w:kern w:val="1"/>
      <w:sz w:val="28"/>
      <w:szCs w:val="28"/>
      <w:lang w:eastAsia="zh-CN"/>
    </w:rPr>
  </w:style>
  <w:style w:type="paragraph" w:styleId="Tekstpodstawowy">
    <w:name w:val="Body Text"/>
    <w:basedOn w:val="Normalny"/>
    <w:link w:val="TekstpodstawowyZnak1"/>
    <w:uiPriority w:val="99"/>
    <w:rsid w:val="006E5FA1"/>
    <w:pPr>
      <w:widowControl w:val="0"/>
      <w:suppressAutoHyphens/>
      <w:spacing w:after="140" w:line="288" w:lineRule="auto"/>
    </w:pPr>
    <w:rPr>
      <w:rFonts w:ascii="Liberation Serif" w:eastAsia="SimSun" w:hAnsi="Liberation Serif" w:cs="Liberation Serif"/>
      <w:kern w:val="1"/>
      <w:sz w:val="24"/>
      <w:szCs w:val="24"/>
      <w:lang w:eastAsia="zh-CN"/>
    </w:rPr>
  </w:style>
  <w:style w:type="character" w:customStyle="1" w:styleId="TekstpodstawowyZnak">
    <w:name w:val="Tekst podstawowy Znak"/>
    <w:basedOn w:val="Domylnaczcionkaakapitu"/>
    <w:uiPriority w:val="99"/>
    <w:rsid w:val="006E5FA1"/>
  </w:style>
  <w:style w:type="character" w:customStyle="1" w:styleId="TekstpodstawowyZnak1">
    <w:name w:val="Tekst podstawowy Znak1"/>
    <w:basedOn w:val="Domylnaczcionkaakapitu"/>
    <w:link w:val="Tekstpodstawowy"/>
    <w:uiPriority w:val="99"/>
    <w:locked/>
    <w:rsid w:val="006E5FA1"/>
    <w:rPr>
      <w:rFonts w:ascii="Liberation Serif" w:eastAsia="SimSun" w:hAnsi="Liberation Serif" w:cs="Liberation Serif"/>
      <w:kern w:val="1"/>
      <w:sz w:val="24"/>
      <w:szCs w:val="24"/>
      <w:lang w:eastAsia="zh-CN"/>
    </w:rPr>
  </w:style>
  <w:style w:type="paragraph" w:styleId="Lista">
    <w:name w:val="List"/>
    <w:basedOn w:val="Tekstpodstawowy"/>
    <w:uiPriority w:val="99"/>
    <w:rsid w:val="006E5FA1"/>
  </w:style>
  <w:style w:type="paragraph" w:styleId="Legenda">
    <w:name w:val="caption"/>
    <w:basedOn w:val="Normalny"/>
    <w:uiPriority w:val="99"/>
    <w:qFormat/>
    <w:rsid w:val="006E5FA1"/>
    <w:pPr>
      <w:widowControl w:val="0"/>
      <w:suppressLineNumbers/>
      <w:suppressAutoHyphens/>
      <w:spacing w:before="120" w:after="120" w:line="240" w:lineRule="auto"/>
    </w:pPr>
    <w:rPr>
      <w:rFonts w:ascii="Liberation Serif" w:eastAsia="SimSun" w:hAnsi="Liberation Serif" w:cs="Liberation Serif"/>
      <w:i/>
      <w:iCs/>
      <w:kern w:val="1"/>
      <w:sz w:val="24"/>
      <w:szCs w:val="24"/>
      <w:lang w:eastAsia="zh-CN"/>
    </w:rPr>
  </w:style>
  <w:style w:type="paragraph" w:customStyle="1" w:styleId="Indeks">
    <w:name w:val="Indeks"/>
    <w:basedOn w:val="Normalny"/>
    <w:uiPriority w:val="99"/>
    <w:rsid w:val="006E5FA1"/>
    <w:pPr>
      <w:widowControl w:val="0"/>
      <w:suppressLineNumbers/>
      <w:suppressAutoHyphens/>
      <w:spacing w:after="0" w:line="240" w:lineRule="auto"/>
    </w:pPr>
    <w:rPr>
      <w:rFonts w:ascii="Liberation Serif" w:eastAsia="SimSun" w:hAnsi="Liberation Serif" w:cs="Liberation Serif"/>
      <w:kern w:val="1"/>
      <w:sz w:val="24"/>
      <w:szCs w:val="24"/>
      <w:lang w:eastAsia="zh-CN"/>
    </w:rPr>
  </w:style>
  <w:style w:type="character" w:styleId="Hipercze">
    <w:name w:val="Hyperlink"/>
    <w:basedOn w:val="Domylnaczcionkaakapitu"/>
    <w:uiPriority w:val="99"/>
    <w:rsid w:val="006E5FA1"/>
    <w:rPr>
      <w:color w:val="0000FF"/>
      <w:u w:val="single"/>
    </w:rPr>
  </w:style>
  <w:style w:type="character" w:styleId="UyteHipercze">
    <w:name w:val="FollowedHyperlink"/>
    <w:basedOn w:val="Domylnaczcionkaakapitu"/>
    <w:uiPriority w:val="99"/>
    <w:rsid w:val="006E5FA1"/>
    <w:rPr>
      <w:rFonts w:ascii="Times New Roman" w:hAnsi="Times New Roman" w:cs="Times New Roman"/>
      <w:color w:val="800080"/>
      <w:u w:val="single"/>
    </w:rPr>
  </w:style>
  <w:style w:type="character" w:styleId="Uwydatnienie">
    <w:name w:val="Emphasis"/>
    <w:basedOn w:val="Domylnaczcionkaakapitu"/>
    <w:uiPriority w:val="99"/>
    <w:qFormat/>
    <w:rsid w:val="006E5FA1"/>
    <w:rPr>
      <w:rFonts w:ascii="Times New Roman" w:hAnsi="Times New Roman" w:cs="Times New Roman"/>
      <w:i/>
      <w:iCs/>
    </w:rPr>
  </w:style>
  <w:style w:type="character" w:customStyle="1" w:styleId="HTMLPreformattedChar">
    <w:name w:val="HTML Preformatted Char"/>
    <w:uiPriority w:val="99"/>
    <w:semiHidden/>
    <w:locked/>
    <w:rsid w:val="006E5FA1"/>
    <w:rPr>
      <w:rFonts w:ascii="Courier New" w:hAnsi="Courier New" w:cs="Courier New"/>
      <w:lang w:val="pl-PL" w:eastAsia="pl-PL"/>
    </w:rPr>
  </w:style>
  <w:style w:type="paragraph" w:styleId="HTML-wstpniesformatowany">
    <w:name w:val="HTML Preformatted"/>
    <w:basedOn w:val="Normalny"/>
    <w:link w:val="HTML-wstpniesformatowanyZnak"/>
    <w:uiPriority w:val="99"/>
    <w:rsid w:val="006E5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6E5FA1"/>
    <w:rPr>
      <w:rFonts w:ascii="Courier New" w:eastAsia="Times New Roman" w:hAnsi="Courier New" w:cs="Courier New"/>
      <w:sz w:val="20"/>
      <w:szCs w:val="20"/>
      <w:lang w:eastAsia="pl-PL"/>
    </w:rPr>
  </w:style>
  <w:style w:type="character" w:styleId="Pogrubienie">
    <w:name w:val="Strong"/>
    <w:basedOn w:val="Domylnaczcionkaakapitu"/>
    <w:uiPriority w:val="99"/>
    <w:qFormat/>
    <w:rsid w:val="006E5FA1"/>
    <w:rPr>
      <w:rFonts w:ascii="Times New Roman" w:hAnsi="Times New Roman" w:cs="Times New Roman"/>
      <w:b/>
      <w:bCs/>
    </w:rPr>
  </w:style>
  <w:style w:type="paragraph" w:styleId="NormalnyWeb">
    <w:name w:val="Normal (Web)"/>
    <w:basedOn w:val="Normalny"/>
    <w:uiPriority w:val="99"/>
    <w:rsid w:val="006E5FA1"/>
    <w:pPr>
      <w:suppressAutoHyphens/>
      <w:spacing w:before="280" w:after="280" w:line="240" w:lineRule="auto"/>
      <w:jc w:val="both"/>
    </w:pPr>
    <w:rPr>
      <w:rFonts w:ascii="Liberation Serif" w:eastAsia="Times New Roman" w:hAnsi="Liberation Serif" w:cs="Liberation Serif"/>
      <w:sz w:val="20"/>
      <w:szCs w:val="20"/>
      <w:lang w:eastAsia="ar-SA"/>
    </w:rPr>
  </w:style>
  <w:style w:type="paragraph" w:styleId="Spistreci1">
    <w:name w:val="toc 1"/>
    <w:basedOn w:val="Normalny"/>
    <w:next w:val="Normalny"/>
    <w:autoRedefine/>
    <w:uiPriority w:val="99"/>
    <w:semiHidden/>
    <w:rsid w:val="006E5FA1"/>
    <w:pPr>
      <w:tabs>
        <w:tab w:val="left" w:pos="600"/>
        <w:tab w:val="left" w:pos="800"/>
      </w:tabs>
      <w:suppressAutoHyphens/>
      <w:spacing w:after="0" w:line="240" w:lineRule="auto"/>
    </w:pPr>
    <w:rPr>
      <w:rFonts w:ascii="Liberation Serif" w:eastAsia="Times New Roman" w:hAnsi="Liberation Serif" w:cs="Liberation Serif"/>
      <w:b/>
      <w:bCs/>
      <w:lang w:eastAsia="ar-SA"/>
    </w:rPr>
  </w:style>
  <w:style w:type="character" w:customStyle="1" w:styleId="FootnoteTextChar">
    <w:name w:val="Footnote Text Char"/>
    <w:uiPriority w:val="99"/>
    <w:semiHidden/>
    <w:locked/>
    <w:rsid w:val="006E5FA1"/>
    <w:rPr>
      <w:rFonts w:ascii="Calibri" w:hAnsi="Calibri" w:cs="Calibri"/>
      <w:lang w:val="pl-PL" w:eastAsia="pl-PL"/>
    </w:rPr>
  </w:style>
  <w:style w:type="paragraph" w:styleId="Tekstprzypisudolnego">
    <w:name w:val="footnote text"/>
    <w:aliases w:val="Podrozdział"/>
    <w:basedOn w:val="Normalny"/>
    <w:link w:val="TekstprzypisudolnegoZnak"/>
    <w:uiPriority w:val="99"/>
    <w:semiHidden/>
    <w:rsid w:val="006E5FA1"/>
    <w:pPr>
      <w:spacing w:after="0" w:line="240" w:lineRule="auto"/>
    </w:pPr>
    <w:rPr>
      <w:rFonts w:ascii="Calibri" w:eastAsia="Times New Roman" w:hAnsi="Calibri" w:cs="Calibri"/>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semiHidden/>
    <w:rsid w:val="006E5FA1"/>
    <w:rPr>
      <w:rFonts w:ascii="Calibri" w:eastAsia="Times New Roman" w:hAnsi="Calibri" w:cs="Calibri"/>
      <w:sz w:val="20"/>
      <w:szCs w:val="20"/>
      <w:lang w:eastAsia="pl-PL"/>
    </w:rPr>
  </w:style>
  <w:style w:type="character" w:customStyle="1" w:styleId="CommentTextChar">
    <w:name w:val="Comment Text Char"/>
    <w:uiPriority w:val="99"/>
    <w:semiHidden/>
    <w:locked/>
    <w:rsid w:val="006E5FA1"/>
    <w:rPr>
      <w:rFonts w:ascii="Calibri" w:hAnsi="Calibri" w:cs="Calibri"/>
      <w:lang w:val="pl-PL" w:eastAsia="pl-PL"/>
    </w:rPr>
  </w:style>
  <w:style w:type="paragraph" w:styleId="Tekstkomentarza">
    <w:name w:val="annotation text"/>
    <w:basedOn w:val="Normalny"/>
    <w:link w:val="TekstkomentarzaZnak2"/>
    <w:uiPriority w:val="99"/>
    <w:semiHidden/>
    <w:rsid w:val="006E5FA1"/>
    <w:pPr>
      <w:spacing w:line="240" w:lineRule="auto"/>
    </w:pPr>
    <w:rPr>
      <w:rFonts w:ascii="Calibri" w:eastAsia="Times New Roman" w:hAnsi="Calibri" w:cs="Calibri"/>
      <w:sz w:val="20"/>
      <w:szCs w:val="20"/>
      <w:lang w:eastAsia="pl-PL"/>
    </w:rPr>
  </w:style>
  <w:style w:type="character" w:customStyle="1" w:styleId="TekstkomentarzaZnak">
    <w:name w:val="Tekst komentarza Znak"/>
    <w:basedOn w:val="Domylnaczcionkaakapitu"/>
    <w:uiPriority w:val="99"/>
    <w:rsid w:val="006E5FA1"/>
    <w:rPr>
      <w:sz w:val="20"/>
      <w:szCs w:val="20"/>
    </w:rPr>
  </w:style>
  <w:style w:type="character" w:customStyle="1" w:styleId="TekstkomentarzaZnak2">
    <w:name w:val="Tekst komentarza Znak2"/>
    <w:basedOn w:val="Domylnaczcionkaakapitu"/>
    <w:link w:val="Tekstkomentarza"/>
    <w:uiPriority w:val="99"/>
    <w:semiHidden/>
    <w:locked/>
    <w:rsid w:val="006E5FA1"/>
    <w:rPr>
      <w:rFonts w:ascii="Calibri" w:eastAsia="Times New Roman" w:hAnsi="Calibri" w:cs="Calibri"/>
      <w:sz w:val="20"/>
      <w:szCs w:val="20"/>
      <w:lang w:eastAsia="pl-PL"/>
    </w:rPr>
  </w:style>
  <w:style w:type="character" w:customStyle="1" w:styleId="EndnoteTextChar">
    <w:name w:val="Endnote Text Char"/>
    <w:uiPriority w:val="99"/>
    <w:locked/>
    <w:rsid w:val="006E5FA1"/>
    <w:rPr>
      <w:rFonts w:ascii="Calibri" w:hAnsi="Calibri" w:cs="Calibri"/>
      <w:lang w:val="pl-PL" w:eastAsia="ar-SA" w:bidi="ar-SA"/>
    </w:rPr>
  </w:style>
  <w:style w:type="paragraph" w:styleId="Tekstprzypisukocowego">
    <w:name w:val="endnote text"/>
    <w:basedOn w:val="Normalny"/>
    <w:link w:val="TekstprzypisukocowegoZnak1"/>
    <w:uiPriority w:val="99"/>
    <w:semiHidden/>
    <w:rsid w:val="006E5FA1"/>
    <w:pPr>
      <w:suppressAutoHyphens/>
      <w:spacing w:after="0" w:line="240" w:lineRule="auto"/>
    </w:pPr>
    <w:rPr>
      <w:rFonts w:ascii="Calibri" w:eastAsia="Times New Roman" w:hAnsi="Calibri" w:cs="Calibri"/>
      <w:sz w:val="20"/>
      <w:szCs w:val="20"/>
      <w:lang w:eastAsia="ar-SA"/>
    </w:rPr>
  </w:style>
  <w:style w:type="character" w:customStyle="1" w:styleId="TekstprzypisukocowegoZnak">
    <w:name w:val="Tekst przypisu końcowego Znak"/>
    <w:basedOn w:val="Domylnaczcionkaakapitu"/>
    <w:uiPriority w:val="99"/>
    <w:rsid w:val="006E5FA1"/>
    <w:rPr>
      <w:sz w:val="20"/>
      <w:szCs w:val="20"/>
    </w:rPr>
  </w:style>
  <w:style w:type="character" w:customStyle="1" w:styleId="TekstprzypisukocowegoZnak1">
    <w:name w:val="Tekst przypisu końcowego Znak1"/>
    <w:basedOn w:val="Domylnaczcionkaakapitu"/>
    <w:link w:val="Tekstprzypisukocowego"/>
    <w:uiPriority w:val="99"/>
    <w:semiHidden/>
    <w:locked/>
    <w:rsid w:val="006E5FA1"/>
    <w:rPr>
      <w:rFonts w:ascii="Calibri" w:eastAsia="Times New Roman" w:hAnsi="Calibri" w:cs="Calibri"/>
      <w:sz w:val="20"/>
      <w:szCs w:val="20"/>
      <w:lang w:eastAsia="ar-SA"/>
    </w:rPr>
  </w:style>
  <w:style w:type="paragraph" w:styleId="Podtytu">
    <w:name w:val="Subtitle"/>
    <w:basedOn w:val="Normalny"/>
    <w:link w:val="PodtytuZnak"/>
    <w:uiPriority w:val="99"/>
    <w:qFormat/>
    <w:rsid w:val="006E5FA1"/>
    <w:pPr>
      <w:spacing w:after="60"/>
      <w:jc w:val="center"/>
      <w:outlineLvl w:val="1"/>
    </w:pPr>
    <w:rPr>
      <w:rFonts w:ascii="Arial" w:eastAsia="Times New Roman" w:hAnsi="Arial" w:cs="Arial"/>
      <w:sz w:val="24"/>
      <w:szCs w:val="24"/>
    </w:rPr>
  </w:style>
  <w:style w:type="character" w:customStyle="1" w:styleId="PodtytuZnak">
    <w:name w:val="Podtytuł Znak"/>
    <w:basedOn w:val="Domylnaczcionkaakapitu"/>
    <w:link w:val="Podtytu"/>
    <w:uiPriority w:val="99"/>
    <w:rsid w:val="006E5FA1"/>
    <w:rPr>
      <w:rFonts w:ascii="Arial" w:eastAsia="Times New Roman" w:hAnsi="Arial" w:cs="Arial"/>
      <w:sz w:val="24"/>
      <w:szCs w:val="24"/>
    </w:rPr>
  </w:style>
  <w:style w:type="character" w:customStyle="1" w:styleId="TitleChar">
    <w:name w:val="Title Char"/>
    <w:uiPriority w:val="99"/>
    <w:locked/>
    <w:rsid w:val="006E5FA1"/>
    <w:rPr>
      <w:rFonts w:ascii="Arial" w:hAnsi="Arial" w:cs="Arial"/>
      <w:b/>
      <w:bCs/>
      <w:sz w:val="32"/>
      <w:szCs w:val="32"/>
      <w:u w:val="single"/>
      <w:lang w:val="pl-PL" w:eastAsia="ar-SA" w:bidi="ar-SA"/>
    </w:rPr>
  </w:style>
  <w:style w:type="paragraph" w:styleId="Tytu">
    <w:name w:val="Title"/>
    <w:basedOn w:val="Normalny"/>
    <w:next w:val="Podtytu"/>
    <w:link w:val="TytuZnak1"/>
    <w:uiPriority w:val="99"/>
    <w:qFormat/>
    <w:rsid w:val="006E5FA1"/>
    <w:pPr>
      <w:suppressAutoHyphens/>
      <w:spacing w:after="0" w:line="240" w:lineRule="auto"/>
      <w:jc w:val="center"/>
    </w:pPr>
    <w:rPr>
      <w:rFonts w:ascii="Arial" w:eastAsia="Times New Roman" w:hAnsi="Arial" w:cs="Arial"/>
      <w:b/>
      <w:bCs/>
      <w:sz w:val="32"/>
      <w:szCs w:val="32"/>
      <w:u w:val="single"/>
      <w:lang w:eastAsia="ar-SA"/>
    </w:rPr>
  </w:style>
  <w:style w:type="character" w:customStyle="1" w:styleId="TytuZnak">
    <w:name w:val="Tytuł Znak"/>
    <w:basedOn w:val="Domylnaczcionkaakapitu"/>
    <w:uiPriority w:val="99"/>
    <w:rsid w:val="006E5FA1"/>
    <w:rPr>
      <w:rFonts w:asciiTheme="majorHAnsi" w:eastAsiaTheme="majorEastAsia" w:hAnsiTheme="majorHAnsi" w:cstheme="majorBidi"/>
      <w:color w:val="17365D" w:themeColor="text2" w:themeShade="BF"/>
      <w:spacing w:val="5"/>
      <w:kern w:val="28"/>
      <w:sz w:val="52"/>
      <w:szCs w:val="52"/>
    </w:rPr>
  </w:style>
  <w:style w:type="character" w:customStyle="1" w:styleId="TytuZnak1">
    <w:name w:val="Tytuł Znak1"/>
    <w:basedOn w:val="Domylnaczcionkaakapitu"/>
    <w:link w:val="Tytu"/>
    <w:uiPriority w:val="99"/>
    <w:locked/>
    <w:rsid w:val="006E5FA1"/>
    <w:rPr>
      <w:rFonts w:ascii="Arial" w:eastAsia="Times New Roman" w:hAnsi="Arial" w:cs="Arial"/>
      <w:b/>
      <w:bCs/>
      <w:sz w:val="32"/>
      <w:szCs w:val="32"/>
      <w:u w:val="single"/>
      <w:lang w:eastAsia="ar-SA"/>
    </w:rPr>
  </w:style>
  <w:style w:type="character" w:customStyle="1" w:styleId="BodyTextIndentChar">
    <w:name w:val="Body Text Indent Char"/>
    <w:uiPriority w:val="99"/>
    <w:locked/>
    <w:rsid w:val="006E5FA1"/>
    <w:rPr>
      <w:rFonts w:ascii="Calibri" w:hAnsi="Calibri" w:cs="Calibri"/>
      <w:sz w:val="24"/>
      <w:szCs w:val="24"/>
      <w:lang w:val="pl-PL" w:eastAsia="ar-SA" w:bidi="ar-SA"/>
    </w:rPr>
  </w:style>
  <w:style w:type="paragraph" w:styleId="Tekstpodstawowywcity">
    <w:name w:val="Body Text Indent"/>
    <w:basedOn w:val="Normalny"/>
    <w:link w:val="TekstpodstawowywcityZnak1"/>
    <w:uiPriority w:val="99"/>
    <w:rsid w:val="006E5FA1"/>
    <w:pPr>
      <w:suppressAutoHyphens/>
      <w:spacing w:after="120" w:line="240" w:lineRule="auto"/>
      <w:ind w:left="283"/>
    </w:pPr>
    <w:rPr>
      <w:rFonts w:ascii="Calibri" w:eastAsia="Times New Roman" w:hAnsi="Calibri" w:cs="Calibri"/>
      <w:sz w:val="24"/>
      <w:szCs w:val="24"/>
      <w:lang w:eastAsia="ar-SA"/>
    </w:rPr>
  </w:style>
  <w:style w:type="character" w:customStyle="1" w:styleId="TekstpodstawowywcityZnak">
    <w:name w:val="Tekst podstawowy wcięty Znak"/>
    <w:basedOn w:val="Domylnaczcionkaakapitu"/>
    <w:uiPriority w:val="99"/>
    <w:rsid w:val="006E5FA1"/>
  </w:style>
  <w:style w:type="character" w:customStyle="1" w:styleId="TekstpodstawowywcityZnak1">
    <w:name w:val="Tekst podstawowy wcięty Znak1"/>
    <w:basedOn w:val="Domylnaczcionkaakapitu"/>
    <w:link w:val="Tekstpodstawowywcity"/>
    <w:uiPriority w:val="99"/>
    <w:locked/>
    <w:rsid w:val="006E5FA1"/>
    <w:rPr>
      <w:rFonts w:ascii="Calibri" w:eastAsia="Times New Roman" w:hAnsi="Calibri" w:cs="Calibri"/>
      <w:sz w:val="24"/>
      <w:szCs w:val="24"/>
      <w:lang w:eastAsia="ar-SA"/>
    </w:rPr>
  </w:style>
  <w:style w:type="character" w:customStyle="1" w:styleId="BodyText2Char">
    <w:name w:val="Body Text 2 Char"/>
    <w:uiPriority w:val="99"/>
    <w:semiHidden/>
    <w:locked/>
    <w:rsid w:val="006E5FA1"/>
    <w:rPr>
      <w:rFonts w:ascii="Calibri" w:hAnsi="Calibri" w:cs="Calibri"/>
      <w:sz w:val="24"/>
      <w:szCs w:val="24"/>
      <w:lang w:val="pl-PL" w:eastAsia="ar-SA" w:bidi="ar-SA"/>
    </w:rPr>
  </w:style>
  <w:style w:type="paragraph" w:styleId="Tekstpodstawowy2">
    <w:name w:val="Body Text 2"/>
    <w:basedOn w:val="Normalny"/>
    <w:link w:val="Tekstpodstawowy2Znak1"/>
    <w:uiPriority w:val="99"/>
    <w:semiHidden/>
    <w:rsid w:val="006E5FA1"/>
    <w:pPr>
      <w:suppressAutoHyphens/>
      <w:spacing w:after="120" w:line="480" w:lineRule="auto"/>
    </w:pPr>
    <w:rPr>
      <w:rFonts w:ascii="Calibri" w:eastAsia="Times New Roman" w:hAnsi="Calibri" w:cs="Calibri"/>
      <w:sz w:val="24"/>
      <w:szCs w:val="24"/>
      <w:lang w:eastAsia="ar-SA"/>
    </w:rPr>
  </w:style>
  <w:style w:type="character" w:customStyle="1" w:styleId="Tekstpodstawowy2Znak">
    <w:name w:val="Tekst podstawowy 2 Znak"/>
    <w:basedOn w:val="Domylnaczcionkaakapitu"/>
    <w:uiPriority w:val="99"/>
    <w:rsid w:val="006E5FA1"/>
  </w:style>
  <w:style w:type="character" w:customStyle="1" w:styleId="Tekstpodstawowy2Znak1">
    <w:name w:val="Tekst podstawowy 2 Znak1"/>
    <w:basedOn w:val="Domylnaczcionkaakapitu"/>
    <w:link w:val="Tekstpodstawowy2"/>
    <w:uiPriority w:val="99"/>
    <w:semiHidden/>
    <w:locked/>
    <w:rsid w:val="006E5FA1"/>
    <w:rPr>
      <w:rFonts w:ascii="Calibri" w:eastAsia="Times New Roman" w:hAnsi="Calibri" w:cs="Calibri"/>
      <w:sz w:val="24"/>
      <w:szCs w:val="24"/>
      <w:lang w:eastAsia="ar-SA"/>
    </w:rPr>
  </w:style>
  <w:style w:type="character" w:customStyle="1" w:styleId="BodyText3Char">
    <w:name w:val="Body Text 3 Char"/>
    <w:uiPriority w:val="99"/>
    <w:semiHidden/>
    <w:locked/>
    <w:rsid w:val="006E5FA1"/>
    <w:rPr>
      <w:rFonts w:ascii="Calibri" w:hAnsi="Calibri" w:cs="Calibri"/>
      <w:sz w:val="16"/>
      <w:szCs w:val="16"/>
      <w:lang w:val="pl-PL" w:eastAsia="ar-SA" w:bidi="ar-SA"/>
    </w:rPr>
  </w:style>
  <w:style w:type="paragraph" w:styleId="Tekstpodstawowy3">
    <w:name w:val="Body Text 3"/>
    <w:basedOn w:val="Normalny"/>
    <w:link w:val="Tekstpodstawowy3Znak1"/>
    <w:uiPriority w:val="99"/>
    <w:semiHidden/>
    <w:rsid w:val="006E5FA1"/>
    <w:pPr>
      <w:suppressAutoHyphens/>
      <w:spacing w:after="120" w:line="240" w:lineRule="auto"/>
    </w:pPr>
    <w:rPr>
      <w:rFonts w:ascii="Calibri" w:eastAsia="Times New Roman" w:hAnsi="Calibri" w:cs="Calibri"/>
      <w:sz w:val="16"/>
      <w:szCs w:val="16"/>
      <w:lang w:eastAsia="ar-SA"/>
    </w:rPr>
  </w:style>
  <w:style w:type="character" w:customStyle="1" w:styleId="Tekstpodstawowy3Znak">
    <w:name w:val="Tekst podstawowy 3 Znak"/>
    <w:basedOn w:val="Domylnaczcionkaakapitu"/>
    <w:uiPriority w:val="99"/>
    <w:rsid w:val="006E5FA1"/>
    <w:rPr>
      <w:sz w:val="16"/>
      <w:szCs w:val="16"/>
    </w:rPr>
  </w:style>
  <w:style w:type="character" w:customStyle="1" w:styleId="Tekstpodstawowy3Znak1">
    <w:name w:val="Tekst podstawowy 3 Znak1"/>
    <w:basedOn w:val="Domylnaczcionkaakapitu"/>
    <w:link w:val="Tekstpodstawowy3"/>
    <w:uiPriority w:val="99"/>
    <w:semiHidden/>
    <w:locked/>
    <w:rsid w:val="006E5FA1"/>
    <w:rPr>
      <w:rFonts w:ascii="Calibri" w:eastAsia="Times New Roman" w:hAnsi="Calibri" w:cs="Calibri"/>
      <w:sz w:val="16"/>
      <w:szCs w:val="16"/>
      <w:lang w:eastAsia="ar-SA"/>
    </w:rPr>
  </w:style>
  <w:style w:type="character" w:customStyle="1" w:styleId="BodyTextIndent2Char">
    <w:name w:val="Body Text Indent 2 Char"/>
    <w:uiPriority w:val="99"/>
    <w:semiHidden/>
    <w:locked/>
    <w:rsid w:val="006E5FA1"/>
    <w:rPr>
      <w:rFonts w:ascii="Calibri" w:hAnsi="Calibri" w:cs="Calibri"/>
      <w:sz w:val="22"/>
      <w:szCs w:val="22"/>
      <w:lang w:val="pl-PL" w:eastAsia="en-US"/>
    </w:rPr>
  </w:style>
  <w:style w:type="paragraph" w:styleId="Tekstpodstawowywcity2">
    <w:name w:val="Body Text Indent 2"/>
    <w:basedOn w:val="Normalny"/>
    <w:link w:val="Tekstpodstawowywcity2Znak1"/>
    <w:uiPriority w:val="99"/>
    <w:rsid w:val="006E5FA1"/>
    <w:pPr>
      <w:spacing w:after="120" w:line="480" w:lineRule="auto"/>
      <w:ind w:left="283"/>
    </w:pPr>
    <w:rPr>
      <w:rFonts w:ascii="Calibri" w:eastAsia="Times New Roman" w:hAnsi="Calibri" w:cs="Calibri"/>
    </w:rPr>
  </w:style>
  <w:style w:type="character" w:customStyle="1" w:styleId="Tekstpodstawowywcity2Znak">
    <w:name w:val="Tekst podstawowy wcięty 2 Znak"/>
    <w:basedOn w:val="Domylnaczcionkaakapitu"/>
    <w:uiPriority w:val="99"/>
    <w:rsid w:val="006E5FA1"/>
  </w:style>
  <w:style w:type="character" w:customStyle="1" w:styleId="Tekstpodstawowywcity2Znak1">
    <w:name w:val="Tekst podstawowy wcięty 2 Znak1"/>
    <w:basedOn w:val="Domylnaczcionkaakapitu"/>
    <w:link w:val="Tekstpodstawowywcity2"/>
    <w:uiPriority w:val="99"/>
    <w:locked/>
    <w:rsid w:val="006E5FA1"/>
    <w:rPr>
      <w:rFonts w:ascii="Calibri" w:eastAsia="Times New Roman" w:hAnsi="Calibri" w:cs="Calibri"/>
    </w:rPr>
  </w:style>
  <w:style w:type="character" w:customStyle="1" w:styleId="BodyTextIndent3Char">
    <w:name w:val="Body Text Indent 3 Char"/>
    <w:uiPriority w:val="99"/>
    <w:semiHidden/>
    <w:locked/>
    <w:rsid w:val="006E5FA1"/>
    <w:rPr>
      <w:rFonts w:ascii="Calibri" w:hAnsi="Calibri" w:cs="Calibri"/>
      <w:sz w:val="16"/>
      <w:szCs w:val="16"/>
      <w:lang w:val="pl-PL" w:eastAsia="en-US"/>
    </w:rPr>
  </w:style>
  <w:style w:type="paragraph" w:styleId="Tekstpodstawowywcity3">
    <w:name w:val="Body Text Indent 3"/>
    <w:basedOn w:val="Normalny"/>
    <w:link w:val="Tekstpodstawowywcity3Znak1"/>
    <w:uiPriority w:val="99"/>
    <w:rsid w:val="006E5FA1"/>
    <w:pPr>
      <w:spacing w:after="120"/>
      <w:ind w:left="283"/>
    </w:pPr>
    <w:rPr>
      <w:rFonts w:ascii="Calibri" w:eastAsia="Times New Roman" w:hAnsi="Calibri" w:cs="Calibri"/>
      <w:sz w:val="16"/>
      <w:szCs w:val="16"/>
    </w:rPr>
  </w:style>
  <w:style w:type="character" w:customStyle="1" w:styleId="Tekstpodstawowywcity3Znak">
    <w:name w:val="Tekst podstawowy wcięty 3 Znak"/>
    <w:basedOn w:val="Domylnaczcionkaakapitu"/>
    <w:uiPriority w:val="99"/>
    <w:rsid w:val="006E5FA1"/>
    <w:rPr>
      <w:sz w:val="16"/>
      <w:szCs w:val="16"/>
    </w:rPr>
  </w:style>
  <w:style w:type="character" w:customStyle="1" w:styleId="Tekstpodstawowywcity3Znak1">
    <w:name w:val="Tekst podstawowy wcięty 3 Znak1"/>
    <w:basedOn w:val="Domylnaczcionkaakapitu"/>
    <w:link w:val="Tekstpodstawowywcity3"/>
    <w:uiPriority w:val="99"/>
    <w:locked/>
    <w:rsid w:val="006E5FA1"/>
    <w:rPr>
      <w:rFonts w:ascii="Calibri" w:eastAsia="Times New Roman" w:hAnsi="Calibri" w:cs="Calibri"/>
      <w:sz w:val="16"/>
      <w:szCs w:val="16"/>
    </w:rPr>
  </w:style>
  <w:style w:type="character" w:customStyle="1" w:styleId="PlainTextChar1">
    <w:name w:val="Plain Text Char1"/>
    <w:uiPriority w:val="99"/>
    <w:semiHidden/>
    <w:locked/>
    <w:rsid w:val="006E5FA1"/>
    <w:rPr>
      <w:rFonts w:ascii="Courier New" w:hAnsi="Courier New" w:cs="Courier New"/>
      <w:lang w:val="pl-PL" w:eastAsia="ar-SA" w:bidi="ar-SA"/>
    </w:rPr>
  </w:style>
  <w:style w:type="paragraph" w:styleId="Zwykytekst">
    <w:name w:val="Plain Text"/>
    <w:basedOn w:val="Normalny"/>
    <w:link w:val="ZwykytekstZnak"/>
    <w:uiPriority w:val="99"/>
    <w:semiHidden/>
    <w:rsid w:val="006E5FA1"/>
    <w:pPr>
      <w:spacing w:after="0" w:line="240" w:lineRule="auto"/>
    </w:pPr>
    <w:rPr>
      <w:rFonts w:ascii="Courier New" w:eastAsia="Times New Roman" w:hAnsi="Courier New" w:cs="Courier New"/>
      <w:sz w:val="20"/>
      <w:szCs w:val="20"/>
      <w:lang w:eastAsia="ar-SA"/>
    </w:rPr>
  </w:style>
  <w:style w:type="character" w:customStyle="1" w:styleId="ZwykytekstZnak">
    <w:name w:val="Zwykły tekst Znak"/>
    <w:basedOn w:val="Domylnaczcionkaakapitu"/>
    <w:link w:val="Zwykytekst"/>
    <w:uiPriority w:val="99"/>
    <w:semiHidden/>
    <w:rsid w:val="006E5FA1"/>
    <w:rPr>
      <w:rFonts w:ascii="Courier New" w:eastAsia="Times New Roman" w:hAnsi="Courier New" w:cs="Courier New"/>
      <w:sz w:val="20"/>
      <w:szCs w:val="20"/>
      <w:lang w:eastAsia="ar-SA"/>
    </w:rPr>
  </w:style>
  <w:style w:type="character" w:customStyle="1" w:styleId="CommentSubjectChar">
    <w:name w:val="Comment Subject Char"/>
    <w:uiPriority w:val="99"/>
    <w:locked/>
    <w:rsid w:val="006E5FA1"/>
    <w:rPr>
      <w:rFonts w:ascii="Calibri" w:hAnsi="Calibri" w:cs="Calibri"/>
      <w:b/>
      <w:bCs/>
      <w:lang w:val="pl-PL" w:eastAsia="en-US"/>
    </w:rPr>
  </w:style>
  <w:style w:type="paragraph" w:styleId="Tematkomentarza">
    <w:name w:val="annotation subject"/>
    <w:basedOn w:val="Tekstkomentarza"/>
    <w:next w:val="Tekstkomentarza"/>
    <w:link w:val="TematkomentarzaZnak1"/>
    <w:uiPriority w:val="99"/>
    <w:semiHidden/>
    <w:rsid w:val="006E5FA1"/>
    <w:pPr>
      <w:spacing w:line="276" w:lineRule="auto"/>
    </w:pPr>
    <w:rPr>
      <w:b/>
      <w:bCs/>
    </w:rPr>
  </w:style>
  <w:style w:type="character" w:customStyle="1" w:styleId="TematkomentarzaZnak">
    <w:name w:val="Temat komentarza Znak"/>
    <w:basedOn w:val="TekstkomentarzaZnak"/>
    <w:uiPriority w:val="99"/>
    <w:rsid w:val="006E5FA1"/>
    <w:rPr>
      <w:b/>
      <w:bCs/>
      <w:sz w:val="20"/>
      <w:szCs w:val="20"/>
    </w:rPr>
  </w:style>
  <w:style w:type="character" w:customStyle="1" w:styleId="TematkomentarzaZnak1">
    <w:name w:val="Temat komentarza Znak1"/>
    <w:basedOn w:val="CommentTextChar"/>
    <w:link w:val="Tematkomentarza"/>
    <w:uiPriority w:val="99"/>
    <w:semiHidden/>
    <w:locked/>
    <w:rsid w:val="006E5FA1"/>
    <w:rPr>
      <w:rFonts w:ascii="Calibri" w:eastAsia="Times New Roman" w:hAnsi="Calibri" w:cs="Calibri"/>
      <w:b/>
      <w:bCs/>
      <w:sz w:val="20"/>
      <w:szCs w:val="20"/>
      <w:lang w:val="pl-PL" w:eastAsia="pl-PL"/>
    </w:rPr>
  </w:style>
  <w:style w:type="character" w:customStyle="1" w:styleId="BalloonTextChar">
    <w:name w:val="Balloon Text Char"/>
    <w:uiPriority w:val="99"/>
    <w:locked/>
    <w:rsid w:val="006E5FA1"/>
    <w:rPr>
      <w:rFonts w:ascii="Tahoma" w:hAnsi="Tahoma" w:cs="Tahoma"/>
      <w:sz w:val="16"/>
      <w:szCs w:val="16"/>
      <w:lang w:val="pl-PL" w:eastAsia="ar-SA" w:bidi="ar-SA"/>
    </w:rPr>
  </w:style>
  <w:style w:type="paragraph" w:styleId="Tekstdymka">
    <w:name w:val="Balloon Text"/>
    <w:basedOn w:val="Normalny"/>
    <w:link w:val="TekstdymkaZnak1"/>
    <w:uiPriority w:val="99"/>
    <w:semiHidden/>
    <w:rsid w:val="006E5FA1"/>
    <w:pPr>
      <w:suppressAutoHyphens/>
      <w:spacing w:after="0" w:line="240" w:lineRule="auto"/>
    </w:pPr>
    <w:rPr>
      <w:rFonts w:ascii="Tahoma" w:eastAsia="Times New Roman" w:hAnsi="Tahoma" w:cs="Tahoma"/>
      <w:sz w:val="16"/>
      <w:szCs w:val="16"/>
      <w:lang w:eastAsia="ar-SA"/>
    </w:rPr>
  </w:style>
  <w:style w:type="character" w:customStyle="1" w:styleId="TekstdymkaZnak">
    <w:name w:val="Tekst dymka Znak"/>
    <w:basedOn w:val="Domylnaczcionkaakapitu"/>
    <w:uiPriority w:val="99"/>
    <w:rsid w:val="006E5FA1"/>
    <w:rPr>
      <w:rFonts w:ascii="Tahoma" w:hAnsi="Tahoma" w:cs="Tahoma"/>
      <w:sz w:val="16"/>
      <w:szCs w:val="16"/>
    </w:rPr>
  </w:style>
  <w:style w:type="character" w:customStyle="1" w:styleId="TekstdymkaZnak1">
    <w:name w:val="Tekst dymka Znak1"/>
    <w:basedOn w:val="Domylnaczcionkaakapitu"/>
    <w:link w:val="Tekstdymka"/>
    <w:uiPriority w:val="99"/>
    <w:semiHidden/>
    <w:locked/>
    <w:rsid w:val="006E5FA1"/>
    <w:rPr>
      <w:rFonts w:ascii="Tahoma" w:eastAsia="Times New Roman" w:hAnsi="Tahoma" w:cs="Tahoma"/>
      <w:sz w:val="16"/>
      <w:szCs w:val="16"/>
      <w:lang w:eastAsia="ar-SA"/>
    </w:rPr>
  </w:style>
  <w:style w:type="paragraph" w:customStyle="1" w:styleId="Podpis1">
    <w:name w:val="Podpis1"/>
    <w:basedOn w:val="Normalny"/>
    <w:uiPriority w:val="99"/>
    <w:rsid w:val="006E5FA1"/>
    <w:pPr>
      <w:widowControl w:val="0"/>
      <w:suppressLineNumbers/>
      <w:suppressAutoHyphens/>
      <w:spacing w:before="120" w:after="120" w:line="240" w:lineRule="auto"/>
    </w:pPr>
    <w:rPr>
      <w:rFonts w:ascii="Liberation Serif" w:eastAsia="SimSun" w:hAnsi="Liberation Serif" w:cs="Liberation Serif"/>
      <w:i/>
      <w:iCs/>
      <w:kern w:val="2"/>
      <w:sz w:val="24"/>
      <w:szCs w:val="24"/>
      <w:lang w:eastAsia="hi-IN" w:bidi="hi-IN"/>
    </w:rPr>
  </w:style>
  <w:style w:type="paragraph" w:styleId="Akapitzlist">
    <w:name w:val="List Paragraph"/>
    <w:aliases w:val="L1,Numerowanie,2 heading,A_wyliczenie,K-P_odwolanie,Akapit z listą5,maz_wyliczenie,opis dzialania"/>
    <w:basedOn w:val="Normalny"/>
    <w:link w:val="AkapitzlistZnak"/>
    <w:uiPriority w:val="34"/>
    <w:qFormat/>
    <w:rsid w:val="006E5FA1"/>
    <w:pPr>
      <w:suppressAutoHyphens/>
      <w:ind w:left="720"/>
    </w:pPr>
    <w:rPr>
      <w:rFonts w:ascii="Calibri" w:eastAsia="Times New Roman" w:hAnsi="Calibri" w:cs="Calibri"/>
      <w:lang w:eastAsia="ar-SA"/>
    </w:rPr>
  </w:style>
  <w:style w:type="paragraph" w:customStyle="1" w:styleId="Default">
    <w:name w:val="Default"/>
    <w:rsid w:val="006E5FA1"/>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Nagwek20">
    <w:name w:val="Nagłówek2"/>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customStyle="1" w:styleId="Podpis2">
    <w:name w:val="Podpis2"/>
    <w:basedOn w:val="Normalny"/>
    <w:uiPriority w:val="99"/>
    <w:rsid w:val="006E5FA1"/>
    <w:pPr>
      <w:suppressLineNumbers/>
      <w:suppressAutoHyphens/>
      <w:spacing w:before="120" w:after="120" w:line="240" w:lineRule="auto"/>
    </w:pPr>
    <w:rPr>
      <w:rFonts w:ascii="Liberation Serif" w:eastAsia="Times New Roman" w:hAnsi="Liberation Serif" w:cs="Liberation Serif"/>
      <w:i/>
      <w:iCs/>
      <w:sz w:val="24"/>
      <w:szCs w:val="24"/>
      <w:lang w:eastAsia="ar-SA"/>
    </w:rPr>
  </w:style>
  <w:style w:type="paragraph" w:customStyle="1" w:styleId="ZnakZnak2Znak">
    <w:name w:val="Znak Znak2 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31">
    <w:name w:val="Tekst podstawowy 31"/>
    <w:basedOn w:val="Normalny"/>
    <w:uiPriority w:val="99"/>
    <w:rsid w:val="006E5FA1"/>
    <w:pPr>
      <w:suppressAutoHyphens/>
      <w:spacing w:after="120" w:line="240" w:lineRule="auto"/>
    </w:pPr>
    <w:rPr>
      <w:rFonts w:ascii="Liberation Serif" w:eastAsia="Times New Roman" w:hAnsi="Liberation Serif" w:cs="Liberation Serif"/>
      <w:sz w:val="16"/>
      <w:szCs w:val="16"/>
      <w:lang w:eastAsia="ar-SA"/>
    </w:rPr>
  </w:style>
  <w:style w:type="paragraph" w:customStyle="1" w:styleId="Tekstpodstawowy22">
    <w:name w:val="Tekst podstawowy 22"/>
    <w:basedOn w:val="Normalny"/>
    <w:uiPriority w:val="99"/>
    <w:rsid w:val="006E5FA1"/>
    <w:pPr>
      <w:suppressAutoHyphens/>
      <w:spacing w:after="0" w:line="240" w:lineRule="auto"/>
      <w:jc w:val="both"/>
    </w:pPr>
    <w:rPr>
      <w:rFonts w:ascii="Liberation Serif" w:eastAsia="Times New Roman" w:hAnsi="Liberation Serif" w:cs="Liberation Serif"/>
      <w:i/>
      <w:iCs/>
      <w:sz w:val="20"/>
      <w:szCs w:val="20"/>
      <w:lang w:eastAsia="ar-SA"/>
    </w:rPr>
  </w:style>
  <w:style w:type="paragraph" w:customStyle="1" w:styleId="pkt1">
    <w:name w:val="pkt1"/>
    <w:basedOn w:val="Normalny"/>
    <w:uiPriority w:val="99"/>
    <w:rsid w:val="006E5FA1"/>
    <w:pPr>
      <w:suppressAutoHyphens/>
      <w:spacing w:before="60" w:after="60" w:line="240" w:lineRule="auto"/>
      <w:ind w:left="850" w:hanging="425"/>
      <w:jc w:val="both"/>
    </w:pPr>
    <w:rPr>
      <w:rFonts w:ascii="Liberation Serif" w:eastAsia="Times New Roman" w:hAnsi="Liberation Serif" w:cs="Liberation Serif"/>
      <w:sz w:val="24"/>
      <w:szCs w:val="24"/>
      <w:lang w:eastAsia="ar-SA"/>
    </w:rPr>
  </w:style>
  <w:style w:type="paragraph" w:customStyle="1" w:styleId="tekstdokumentu">
    <w:name w:val="tekst dokumentu"/>
    <w:basedOn w:val="Normalny"/>
    <w:uiPriority w:val="99"/>
    <w:rsid w:val="006E5FA1"/>
    <w:pPr>
      <w:suppressAutoHyphens/>
      <w:spacing w:before="120" w:after="100" w:line="360" w:lineRule="auto"/>
      <w:ind w:left="1680" w:hanging="1680"/>
      <w:jc w:val="both"/>
    </w:pPr>
    <w:rPr>
      <w:rFonts w:ascii="Liberation Serif" w:eastAsia="Times New Roman" w:hAnsi="Liberation Serif" w:cs="Liberation Serif"/>
      <w:b/>
      <w:bCs/>
      <w:sz w:val="24"/>
      <w:szCs w:val="24"/>
      <w:lang w:eastAsia="ar-SA"/>
    </w:rPr>
  </w:style>
  <w:style w:type="paragraph" w:customStyle="1" w:styleId="Zwykytekst2">
    <w:name w:val="Zwykły tekst2"/>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Zwykytekst1">
    <w:name w:val="Zwykły tekst1"/>
    <w:basedOn w:val="Normalny"/>
    <w:uiPriority w:val="99"/>
    <w:rsid w:val="006E5FA1"/>
    <w:pPr>
      <w:suppressAutoHyphens/>
      <w:spacing w:after="0" w:line="240" w:lineRule="auto"/>
    </w:pPr>
    <w:rPr>
      <w:rFonts w:ascii="Courier New" w:eastAsia="Times New Roman" w:hAnsi="Courier New" w:cs="Courier New"/>
      <w:sz w:val="20"/>
      <w:szCs w:val="20"/>
      <w:lang w:eastAsia="ar-SA"/>
    </w:rPr>
  </w:style>
  <w:style w:type="paragraph" w:customStyle="1" w:styleId="Tekstkomentarza1">
    <w:name w:val="Tekst komentarza1"/>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pgraftxt1">
    <w:name w:val="pgraf_txt1"/>
    <w:basedOn w:val="Normalny"/>
    <w:uiPriority w:val="99"/>
    <w:rsid w:val="006E5FA1"/>
    <w:pPr>
      <w:widowControl w:val="0"/>
      <w:tabs>
        <w:tab w:val="left" w:pos="907"/>
      </w:tabs>
      <w:suppressAutoHyphens/>
      <w:overflowPunct w:val="0"/>
      <w:autoSpaceDE w:val="0"/>
      <w:spacing w:after="0" w:line="360" w:lineRule="atLeast"/>
      <w:jc w:val="both"/>
    </w:pPr>
    <w:rPr>
      <w:rFonts w:ascii="Liberation Serif" w:eastAsia="Times New Roman" w:hAnsi="Liberation Serif" w:cs="Liberation Serif"/>
      <w:sz w:val="24"/>
      <w:szCs w:val="24"/>
      <w:lang w:eastAsia="ar-SA"/>
    </w:rPr>
  </w:style>
  <w:style w:type="paragraph" w:customStyle="1" w:styleId="NAGWEK0">
    <w:name w:val="NAGŁÓWEK"/>
    <w:basedOn w:val="Normalny"/>
    <w:uiPriority w:val="99"/>
    <w:rsid w:val="006E5FA1"/>
    <w:pPr>
      <w:suppressAutoHyphens/>
      <w:spacing w:before="120" w:after="120" w:line="240" w:lineRule="auto"/>
      <w:jc w:val="both"/>
    </w:pPr>
    <w:rPr>
      <w:rFonts w:ascii="Arial" w:eastAsia="Times New Roman" w:hAnsi="Arial" w:cs="Arial"/>
      <w:b/>
      <w:bCs/>
      <w:sz w:val="24"/>
      <w:szCs w:val="24"/>
      <w:lang w:eastAsia="ar-SA"/>
    </w:rPr>
  </w:style>
  <w:style w:type="paragraph" w:customStyle="1" w:styleId="Znak">
    <w:name w:val="Znak"/>
    <w:basedOn w:val="Normalny"/>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podstawowy21">
    <w:name w:val="Tekst podstawowy 21"/>
    <w:basedOn w:val="Normalny"/>
    <w:uiPriority w:val="99"/>
    <w:rsid w:val="006E5FA1"/>
    <w:pPr>
      <w:suppressAutoHyphens/>
      <w:spacing w:after="0" w:line="240" w:lineRule="auto"/>
      <w:ind w:left="284" w:hanging="284"/>
    </w:pPr>
    <w:rPr>
      <w:rFonts w:ascii="Arial" w:eastAsia="Times New Roman" w:hAnsi="Arial" w:cs="Arial"/>
      <w:sz w:val="20"/>
      <w:szCs w:val="20"/>
      <w:lang w:eastAsia="ar-SA"/>
    </w:rPr>
  </w:style>
  <w:style w:type="paragraph" w:customStyle="1" w:styleId="Wcicienormalne1">
    <w:name w:val="Wcięcie normalne1"/>
    <w:basedOn w:val="Normalny"/>
    <w:uiPriority w:val="99"/>
    <w:rsid w:val="006E5FA1"/>
    <w:pPr>
      <w:suppressAutoHyphens/>
      <w:spacing w:after="0" w:line="240" w:lineRule="auto"/>
      <w:ind w:left="708"/>
    </w:pPr>
    <w:rPr>
      <w:rFonts w:ascii="Arial" w:eastAsia="Times New Roman" w:hAnsi="Arial" w:cs="Arial"/>
      <w:sz w:val="20"/>
      <w:szCs w:val="20"/>
      <w:lang w:val="en-GB" w:eastAsia="ar-SA"/>
    </w:rPr>
  </w:style>
  <w:style w:type="paragraph" w:customStyle="1" w:styleId="tabulka">
    <w:name w:val="tabulka"/>
    <w:basedOn w:val="Normalny"/>
    <w:uiPriority w:val="99"/>
    <w:rsid w:val="006E5FA1"/>
    <w:pPr>
      <w:widowControl w:val="0"/>
      <w:numPr>
        <w:numId w:val="2"/>
      </w:numPr>
      <w:suppressAutoHyphens/>
      <w:spacing w:before="120" w:after="0" w:line="240" w:lineRule="exact"/>
      <w:jc w:val="center"/>
    </w:pPr>
    <w:rPr>
      <w:rFonts w:ascii="Arial" w:eastAsia="Times New Roman" w:hAnsi="Arial" w:cs="Arial"/>
      <w:sz w:val="20"/>
      <w:szCs w:val="20"/>
      <w:lang w:val="cs-CZ" w:eastAsia="ar-SA"/>
    </w:rPr>
  </w:style>
  <w:style w:type="paragraph" w:customStyle="1" w:styleId="normaltableau">
    <w:name w:val="normal_tableau"/>
    <w:basedOn w:val="Normalny"/>
    <w:uiPriority w:val="99"/>
    <w:rsid w:val="006E5FA1"/>
    <w:pPr>
      <w:suppressAutoHyphens/>
      <w:spacing w:before="120" w:after="120" w:line="240" w:lineRule="auto"/>
      <w:jc w:val="both"/>
    </w:pPr>
    <w:rPr>
      <w:rFonts w:ascii="Optima" w:eastAsia="Times New Roman" w:hAnsi="Optima" w:cs="Optima"/>
      <w:lang w:val="en-GB" w:eastAsia="ar-SA"/>
    </w:rPr>
  </w:style>
  <w:style w:type="paragraph" w:customStyle="1" w:styleId="oddl-nadpis">
    <w:name w:val="oddíl-nadpis"/>
    <w:basedOn w:val="Normalny"/>
    <w:uiPriority w:val="99"/>
    <w:rsid w:val="006E5FA1"/>
    <w:pPr>
      <w:keepNext/>
      <w:widowControl w:val="0"/>
      <w:tabs>
        <w:tab w:val="left" w:pos="567"/>
      </w:tabs>
      <w:suppressAutoHyphens/>
      <w:spacing w:before="240" w:after="0" w:line="240" w:lineRule="exact"/>
    </w:pPr>
    <w:rPr>
      <w:rFonts w:ascii="Arial" w:eastAsia="Times New Roman" w:hAnsi="Arial" w:cs="Arial"/>
      <w:b/>
      <w:bCs/>
      <w:sz w:val="24"/>
      <w:szCs w:val="24"/>
      <w:lang w:val="cs-CZ" w:eastAsia="ar-SA"/>
    </w:rPr>
  </w:style>
  <w:style w:type="paragraph" w:customStyle="1" w:styleId="Normalarial">
    <w:name w:val="Normal+arial"/>
    <w:basedOn w:val="Normalny"/>
    <w:uiPriority w:val="99"/>
    <w:rsid w:val="006E5FA1"/>
    <w:pPr>
      <w:suppressAutoHyphens/>
      <w:spacing w:after="0" w:line="240" w:lineRule="auto"/>
      <w:jc w:val="center"/>
    </w:pPr>
    <w:rPr>
      <w:rFonts w:ascii="Arial" w:eastAsia="Times New Roman" w:hAnsi="Arial" w:cs="Arial"/>
      <w:b/>
      <w:bCs/>
      <w:lang w:eastAsia="ar-SA"/>
    </w:rPr>
  </w:style>
  <w:style w:type="paragraph" w:customStyle="1" w:styleId="Tekstpodstawowywcity22">
    <w:name w:val="Tekst podstawowy wcięty 22"/>
    <w:basedOn w:val="Normalny"/>
    <w:uiPriority w:val="99"/>
    <w:rsid w:val="006E5FA1"/>
    <w:pPr>
      <w:suppressAutoHyphens/>
      <w:spacing w:after="0" w:line="240" w:lineRule="auto"/>
      <w:ind w:left="702" w:hanging="702"/>
    </w:pPr>
    <w:rPr>
      <w:rFonts w:ascii="Liberation Serif" w:eastAsia="Times New Roman" w:hAnsi="Liberation Serif" w:cs="Liberation Serif"/>
      <w:sz w:val="20"/>
      <w:szCs w:val="20"/>
      <w:lang w:eastAsia="ar-SA"/>
    </w:rPr>
  </w:style>
  <w:style w:type="paragraph" w:customStyle="1" w:styleId="Tekstpodstawowywcity32">
    <w:name w:val="Tekst podstawowy wcięty 32"/>
    <w:basedOn w:val="Normalny"/>
    <w:uiPriority w:val="99"/>
    <w:rsid w:val="006E5FA1"/>
    <w:pPr>
      <w:tabs>
        <w:tab w:val="left" w:pos="3545"/>
      </w:tabs>
      <w:suppressAutoHyphens/>
      <w:spacing w:after="0" w:line="240" w:lineRule="auto"/>
      <w:ind w:left="1418" w:hanging="1418"/>
    </w:pPr>
    <w:rPr>
      <w:rFonts w:ascii="Liberation Serif" w:eastAsia="Times New Roman" w:hAnsi="Liberation Serif" w:cs="Liberation Serif"/>
      <w:sz w:val="20"/>
      <w:szCs w:val="20"/>
      <w:lang w:eastAsia="ar-SA"/>
    </w:rPr>
  </w:style>
  <w:style w:type="paragraph" w:customStyle="1" w:styleId="Tekstpodstawowywcity21">
    <w:name w:val="Tekst podstawowy wcięty 21"/>
    <w:basedOn w:val="Normalny"/>
    <w:uiPriority w:val="99"/>
    <w:rsid w:val="006E5FA1"/>
    <w:pPr>
      <w:suppressAutoHyphens/>
      <w:spacing w:after="0" w:line="240" w:lineRule="auto"/>
      <w:ind w:left="284"/>
    </w:pPr>
    <w:rPr>
      <w:rFonts w:ascii="Arial" w:eastAsia="Times New Roman" w:hAnsi="Arial" w:cs="Arial"/>
      <w:sz w:val="20"/>
      <w:szCs w:val="20"/>
      <w:lang w:eastAsia="ar-SA"/>
    </w:rPr>
  </w:style>
  <w:style w:type="paragraph" w:customStyle="1" w:styleId="Tekstblokowy1">
    <w:name w:val="Tekst blokowy1"/>
    <w:basedOn w:val="Normalny"/>
    <w:uiPriority w:val="99"/>
    <w:rsid w:val="006E5FA1"/>
    <w:pPr>
      <w:suppressAutoHyphens/>
      <w:spacing w:after="0" w:line="240" w:lineRule="auto"/>
      <w:ind w:left="-69" w:right="-70"/>
      <w:jc w:val="center"/>
    </w:pPr>
    <w:rPr>
      <w:rFonts w:ascii="Liberation Serif" w:eastAsia="Times New Roman" w:hAnsi="Liberation Serif" w:cs="Liberation Serif"/>
      <w:sz w:val="20"/>
      <w:szCs w:val="20"/>
      <w:lang w:eastAsia="ar-SA"/>
    </w:rPr>
  </w:style>
  <w:style w:type="paragraph" w:customStyle="1" w:styleId="Tekstpodstawowywcity31">
    <w:name w:val="Tekst podstawowy wcięty 31"/>
    <w:basedOn w:val="Normalny"/>
    <w:uiPriority w:val="99"/>
    <w:rsid w:val="006E5FA1"/>
    <w:pPr>
      <w:suppressAutoHyphens/>
      <w:spacing w:after="0" w:line="240" w:lineRule="auto"/>
      <w:ind w:left="993" w:hanging="993"/>
    </w:pPr>
    <w:rPr>
      <w:rFonts w:ascii="Arial" w:eastAsia="Times New Roman" w:hAnsi="Arial" w:cs="Arial"/>
      <w:sz w:val="20"/>
      <w:szCs w:val="20"/>
      <w:lang w:eastAsia="ar-SA"/>
    </w:rPr>
  </w:style>
  <w:style w:type="paragraph" w:customStyle="1" w:styleId="Listapunktowana1">
    <w:name w:val="Lista punktowana1"/>
    <w:basedOn w:val="Normalny"/>
    <w:uiPriority w:val="99"/>
    <w:rsid w:val="006E5FA1"/>
    <w:pPr>
      <w:tabs>
        <w:tab w:val="left" w:pos="8178"/>
      </w:tabs>
      <w:suppressAutoHyphens/>
      <w:spacing w:after="0" w:line="240" w:lineRule="auto"/>
      <w:ind w:left="2726" w:hanging="360"/>
    </w:pPr>
    <w:rPr>
      <w:rFonts w:ascii="Arial" w:eastAsia="Times New Roman" w:hAnsi="Arial" w:cs="Arial"/>
      <w:b/>
      <w:bCs/>
      <w:sz w:val="20"/>
      <w:szCs w:val="20"/>
      <w:lang w:eastAsia="ar-SA"/>
    </w:rPr>
  </w:style>
  <w:style w:type="paragraph" w:customStyle="1" w:styleId="StandardowyStandardowy1">
    <w:name w:val="Standardowy.Standardowy1"/>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TekstpodstawowyTekstpodstawowyZnakZnak">
    <w:name w:val="Tekst podstawowy.Tekst podstawowy Znak Znak"/>
    <w:basedOn w:val="StandardowyStandardowy1"/>
    <w:uiPriority w:val="99"/>
    <w:rsid w:val="006E5FA1"/>
    <w:pPr>
      <w:tabs>
        <w:tab w:val="left" w:pos="0"/>
      </w:tabs>
    </w:pPr>
    <w:rPr>
      <w:b/>
      <w:bCs/>
    </w:rPr>
  </w:style>
  <w:style w:type="paragraph" w:customStyle="1" w:styleId="Plandokumentu1">
    <w:name w:val="Plan dokumentu1"/>
    <w:basedOn w:val="Normalny"/>
    <w:uiPriority w:val="99"/>
    <w:rsid w:val="006E5FA1"/>
    <w:pPr>
      <w:shd w:val="clear" w:color="auto" w:fill="000080"/>
      <w:suppressAutoHyphens/>
      <w:spacing w:after="0" w:line="240" w:lineRule="auto"/>
    </w:pPr>
    <w:rPr>
      <w:rFonts w:ascii="Tahoma" w:eastAsia="Times New Roman" w:hAnsi="Tahoma" w:cs="Tahoma"/>
      <w:sz w:val="20"/>
      <w:szCs w:val="20"/>
      <w:lang w:eastAsia="ar-SA"/>
    </w:rPr>
  </w:style>
  <w:style w:type="paragraph" w:customStyle="1" w:styleId="BodyText22">
    <w:name w:val="Body Text 22"/>
    <w:basedOn w:val="Normalny"/>
    <w:uiPriority w:val="99"/>
    <w:rsid w:val="006E5FA1"/>
    <w:pPr>
      <w:suppressAutoHyphens/>
      <w:spacing w:before="120" w:after="120" w:line="240" w:lineRule="auto"/>
      <w:ind w:left="1440"/>
      <w:jc w:val="both"/>
    </w:pPr>
    <w:rPr>
      <w:rFonts w:ascii="Arial" w:eastAsia="Times New Roman" w:hAnsi="Arial" w:cs="Arial"/>
      <w:lang w:eastAsia="ar-SA"/>
    </w:rPr>
  </w:style>
  <w:style w:type="paragraph" w:customStyle="1" w:styleId="Volume">
    <w:name w:val="Volume"/>
    <w:basedOn w:val="Normalny"/>
    <w:next w:val="Normalny"/>
    <w:uiPriority w:val="99"/>
    <w:rsid w:val="006E5FA1"/>
    <w:pPr>
      <w:pageBreakBefore/>
      <w:widowControl w:val="0"/>
      <w:suppressAutoHyphens/>
      <w:spacing w:before="360" w:after="0" w:line="360" w:lineRule="exact"/>
      <w:jc w:val="center"/>
    </w:pPr>
    <w:rPr>
      <w:rFonts w:ascii="Arial" w:eastAsia="Times New Roman" w:hAnsi="Arial" w:cs="Arial"/>
      <w:b/>
      <w:bCs/>
      <w:sz w:val="36"/>
      <w:szCs w:val="36"/>
      <w:lang w:val="cs-CZ" w:eastAsia="ar-SA"/>
    </w:rPr>
  </w:style>
  <w:style w:type="paragraph" w:customStyle="1" w:styleId="Zawartotabeli">
    <w:name w:val="Zawartość tabeli"/>
    <w:basedOn w:val="Normalny"/>
    <w:uiPriority w:val="99"/>
    <w:rsid w:val="006E5FA1"/>
    <w:pPr>
      <w:suppressLineNumbers/>
      <w:suppressAutoHyphens/>
      <w:spacing w:after="0" w:line="240" w:lineRule="auto"/>
    </w:pPr>
    <w:rPr>
      <w:rFonts w:ascii="Liberation Serif" w:eastAsia="Times New Roman" w:hAnsi="Liberation Serif" w:cs="Liberation Serif"/>
      <w:sz w:val="24"/>
      <w:szCs w:val="24"/>
      <w:lang w:eastAsia="ar-SA"/>
    </w:rPr>
  </w:style>
  <w:style w:type="paragraph" w:customStyle="1" w:styleId="Nagwektabeli">
    <w:name w:val="Nagłówek tabeli"/>
    <w:basedOn w:val="Zawartotabeli"/>
    <w:uiPriority w:val="99"/>
    <w:rsid w:val="006E5FA1"/>
    <w:pPr>
      <w:jc w:val="center"/>
    </w:pPr>
    <w:rPr>
      <w:b/>
      <w:bCs/>
    </w:rPr>
  </w:style>
  <w:style w:type="paragraph" w:customStyle="1" w:styleId="Spistreci10">
    <w:name w:val="Spis treści 10"/>
    <w:basedOn w:val="Indeks"/>
    <w:uiPriority w:val="99"/>
    <w:rsid w:val="006E5FA1"/>
    <w:pPr>
      <w:widowControl/>
      <w:tabs>
        <w:tab w:val="right" w:leader="dot" w:pos="12184"/>
      </w:tabs>
      <w:ind w:left="2547"/>
    </w:pPr>
    <w:rPr>
      <w:rFonts w:eastAsia="Times New Roman"/>
      <w:kern w:val="0"/>
      <w:lang w:eastAsia="ar-SA"/>
    </w:rPr>
  </w:style>
  <w:style w:type="paragraph" w:customStyle="1" w:styleId="Zawartoramki">
    <w:name w:val="Zawartość ramki"/>
    <w:basedOn w:val="Tekstpodstawowy"/>
    <w:uiPriority w:val="99"/>
    <w:rsid w:val="006E5FA1"/>
    <w:pPr>
      <w:widowControl/>
      <w:spacing w:after="120" w:line="240" w:lineRule="auto"/>
    </w:pPr>
    <w:rPr>
      <w:rFonts w:eastAsia="Times New Roman"/>
      <w:kern w:val="0"/>
      <w:lang w:eastAsia="ar-SA"/>
    </w:rPr>
  </w:style>
  <w:style w:type="paragraph" w:customStyle="1" w:styleId="Nagwek30">
    <w:name w:val="Nagłówek3"/>
    <w:basedOn w:val="Normalny"/>
    <w:next w:val="Tekstpodstawowy"/>
    <w:uiPriority w:val="99"/>
    <w:rsid w:val="006E5FA1"/>
    <w:pPr>
      <w:keepNext/>
      <w:suppressAutoHyphens/>
      <w:spacing w:before="240" w:after="120" w:line="240" w:lineRule="auto"/>
    </w:pPr>
    <w:rPr>
      <w:rFonts w:ascii="Arial" w:eastAsia="Arial Unicode MS" w:hAnsi="Arial" w:cs="Arial"/>
      <w:sz w:val="28"/>
      <w:szCs w:val="28"/>
      <w:lang w:eastAsia="ar-SA"/>
    </w:rPr>
  </w:style>
  <w:style w:type="paragraph" w:styleId="Poprawka">
    <w:name w:val="Revision"/>
    <w:uiPriority w:val="99"/>
    <w:rsid w:val="006E5FA1"/>
    <w:pPr>
      <w:suppressAutoHyphens/>
      <w:spacing w:after="0" w:line="240" w:lineRule="auto"/>
    </w:pPr>
    <w:rPr>
      <w:rFonts w:ascii="Liberation Serif" w:eastAsia="Times New Roman" w:hAnsi="Liberation Serif" w:cs="Liberation Serif"/>
      <w:sz w:val="24"/>
      <w:szCs w:val="24"/>
      <w:lang w:eastAsia="ar-SA"/>
    </w:rPr>
  </w:style>
  <w:style w:type="paragraph" w:customStyle="1" w:styleId="Tekstkomentarza2">
    <w:name w:val="Tekst komentarza2"/>
    <w:basedOn w:val="Normalny"/>
    <w:uiPriority w:val="99"/>
    <w:rsid w:val="006E5FA1"/>
    <w:pPr>
      <w:suppressAutoHyphens/>
      <w:spacing w:after="0" w:line="240" w:lineRule="auto"/>
    </w:pPr>
    <w:rPr>
      <w:rFonts w:ascii="Liberation Serif" w:eastAsia="Times New Roman" w:hAnsi="Liberation Serif" w:cs="Liberation Serif"/>
      <w:sz w:val="20"/>
      <w:szCs w:val="20"/>
      <w:lang w:eastAsia="ar-SA"/>
    </w:rPr>
  </w:style>
  <w:style w:type="paragraph" w:customStyle="1" w:styleId="Standard">
    <w:name w:val="Standard"/>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Nagwek110">
    <w:name w:val="Nagłówek 11"/>
    <w:basedOn w:val="Standard"/>
    <w:next w:val="Standard"/>
    <w:uiPriority w:val="99"/>
    <w:rsid w:val="006E5FA1"/>
    <w:pPr>
      <w:keepNext/>
      <w:spacing w:before="240" w:after="60"/>
    </w:pPr>
    <w:rPr>
      <w:rFonts w:ascii="Arial" w:hAnsi="Arial" w:cs="Arial"/>
      <w:b/>
      <w:bCs/>
      <w:sz w:val="32"/>
      <w:szCs w:val="32"/>
    </w:rPr>
  </w:style>
  <w:style w:type="paragraph" w:customStyle="1" w:styleId="Textbody">
    <w:name w:val="Text body"/>
    <w:basedOn w:val="Normalny"/>
    <w:uiPriority w:val="99"/>
    <w:rsid w:val="006E5FA1"/>
    <w:pPr>
      <w:widowControl w:val="0"/>
      <w:suppressAutoHyphens/>
      <w:spacing w:after="120" w:line="240" w:lineRule="auto"/>
    </w:pPr>
    <w:rPr>
      <w:rFonts w:ascii="Times New Roman" w:eastAsia="Arial Unicode MS" w:hAnsi="Times New Roman" w:cs="Times New Roman"/>
      <w:kern w:val="2"/>
      <w:sz w:val="24"/>
      <w:szCs w:val="24"/>
      <w:lang w:eastAsia="hi-IN" w:bidi="hi-IN"/>
    </w:rPr>
  </w:style>
  <w:style w:type="paragraph" w:customStyle="1" w:styleId="Nagwek40">
    <w:name w:val="Nagłówek4"/>
    <w:basedOn w:val="Standard"/>
    <w:next w:val="Normalny"/>
    <w:uiPriority w:val="99"/>
    <w:rsid w:val="006E5FA1"/>
    <w:pPr>
      <w:keepNext/>
      <w:spacing w:before="240" w:after="120"/>
    </w:pPr>
    <w:rPr>
      <w:rFonts w:ascii="Arial" w:hAnsi="Arial" w:cs="Arial"/>
      <w:sz w:val="28"/>
      <w:szCs w:val="28"/>
    </w:rPr>
  </w:style>
  <w:style w:type="paragraph" w:customStyle="1" w:styleId="Nagwek81">
    <w:name w:val="Nagłówek 81"/>
    <w:basedOn w:val="Standard"/>
    <w:next w:val="Standard"/>
    <w:uiPriority w:val="99"/>
    <w:rsid w:val="006E5FA1"/>
    <w:pPr>
      <w:keepNext/>
    </w:pPr>
    <w:rPr>
      <w:b/>
      <w:bCs/>
      <w:spacing w:val="-4"/>
      <w:sz w:val="22"/>
      <w:szCs w:val="22"/>
    </w:rPr>
  </w:style>
  <w:style w:type="paragraph" w:customStyle="1" w:styleId="Stopka1">
    <w:name w:val="Stopka1"/>
    <w:basedOn w:val="Standard"/>
    <w:uiPriority w:val="99"/>
    <w:rsid w:val="006E5FA1"/>
  </w:style>
  <w:style w:type="paragraph" w:customStyle="1" w:styleId="Standarduser">
    <w:name w:val="Standard (user)"/>
    <w:uiPriority w:val="99"/>
    <w:rsid w:val="006E5FA1"/>
    <w:pPr>
      <w:widowControl w:val="0"/>
      <w:suppressAutoHyphens/>
      <w:spacing w:after="0" w:line="240" w:lineRule="auto"/>
    </w:pPr>
    <w:rPr>
      <w:rFonts w:ascii="Times New Roman" w:eastAsia="Arial Unicode MS" w:hAnsi="Times New Roman" w:cs="Times New Roman"/>
      <w:kern w:val="2"/>
      <w:sz w:val="24"/>
      <w:szCs w:val="24"/>
      <w:lang w:eastAsia="hi-IN" w:bidi="hi-IN"/>
    </w:rPr>
  </w:style>
  <w:style w:type="paragraph" w:customStyle="1" w:styleId="Heading1user">
    <w:name w:val="Heading 1 (user)"/>
    <w:next w:val="Standarduser"/>
    <w:uiPriority w:val="99"/>
    <w:rsid w:val="006E5FA1"/>
    <w:pPr>
      <w:keepNext/>
      <w:widowControl w:val="0"/>
      <w:suppressAutoHyphens/>
      <w:spacing w:before="240" w:after="60" w:line="240" w:lineRule="auto"/>
    </w:pPr>
    <w:rPr>
      <w:rFonts w:ascii="Arial" w:eastAsia="Arial Unicode MS" w:hAnsi="Arial" w:cs="Arial"/>
      <w:b/>
      <w:bCs/>
      <w:kern w:val="2"/>
      <w:sz w:val="32"/>
      <w:szCs w:val="32"/>
      <w:lang w:eastAsia="hi-IN" w:bidi="hi-IN"/>
    </w:rPr>
  </w:style>
  <w:style w:type="paragraph" w:customStyle="1" w:styleId="Heading8user">
    <w:name w:val="Heading 8 (user)"/>
    <w:next w:val="Standarduser"/>
    <w:uiPriority w:val="99"/>
    <w:rsid w:val="006E5FA1"/>
    <w:pPr>
      <w:keepNext/>
      <w:widowControl w:val="0"/>
      <w:suppressAutoHyphens/>
      <w:spacing w:after="0" w:line="240" w:lineRule="auto"/>
    </w:pPr>
    <w:rPr>
      <w:rFonts w:ascii="Times New Roman" w:eastAsia="Arial Unicode MS" w:hAnsi="Times New Roman" w:cs="Times New Roman"/>
      <w:b/>
      <w:bCs/>
      <w:spacing w:val="-4"/>
      <w:kern w:val="2"/>
      <w:lang w:eastAsia="hi-IN" w:bidi="hi-IN"/>
    </w:rPr>
  </w:style>
  <w:style w:type="paragraph" w:customStyle="1" w:styleId="Headeruser">
    <w:name w:val="Header (user)"/>
    <w:next w:val="Normalny"/>
    <w:uiPriority w:val="99"/>
    <w:rsid w:val="006E5FA1"/>
    <w:pPr>
      <w:keepNext/>
      <w:widowControl w:val="0"/>
      <w:suppressAutoHyphens/>
      <w:spacing w:before="240" w:after="120" w:line="240" w:lineRule="auto"/>
    </w:pPr>
    <w:rPr>
      <w:rFonts w:ascii="Arial" w:eastAsia="Arial Unicode MS" w:hAnsi="Arial" w:cs="Arial"/>
      <w:kern w:val="2"/>
      <w:sz w:val="28"/>
      <w:szCs w:val="28"/>
      <w:lang w:eastAsia="hi-IN" w:bidi="hi-IN"/>
    </w:rPr>
  </w:style>
  <w:style w:type="paragraph" w:customStyle="1" w:styleId="Nagwek10">
    <w:name w:val="Nagłówek 10"/>
    <w:basedOn w:val="Nagwek20"/>
    <w:next w:val="Tekstpodstawowy"/>
    <w:uiPriority w:val="99"/>
    <w:rsid w:val="006E5FA1"/>
    <w:pPr>
      <w:numPr>
        <w:numId w:val="3"/>
      </w:numPr>
    </w:pPr>
    <w:rPr>
      <w:b/>
      <w:bCs/>
      <w:sz w:val="21"/>
      <w:szCs w:val="21"/>
    </w:rPr>
  </w:style>
  <w:style w:type="paragraph" w:customStyle="1" w:styleId="BodyText21">
    <w:name w:val="Body Text 21"/>
    <w:basedOn w:val="Normalny"/>
    <w:uiPriority w:val="99"/>
    <w:rsid w:val="006E5FA1"/>
    <w:pPr>
      <w:spacing w:after="0" w:line="240" w:lineRule="auto"/>
      <w:jc w:val="both"/>
    </w:pPr>
    <w:rPr>
      <w:rFonts w:ascii="Liberation Serif" w:eastAsia="Times New Roman" w:hAnsi="Liberation Serif" w:cs="Liberation Serif"/>
      <w:sz w:val="20"/>
      <w:szCs w:val="20"/>
      <w:lang w:eastAsia="pl-PL"/>
    </w:rPr>
  </w:style>
  <w:style w:type="paragraph" w:styleId="Bezodstpw">
    <w:name w:val="No Spacing"/>
    <w:uiPriority w:val="99"/>
    <w:qFormat/>
    <w:rsid w:val="006E5FA1"/>
    <w:pPr>
      <w:spacing w:after="0" w:line="240" w:lineRule="auto"/>
      <w:jc w:val="both"/>
    </w:pPr>
    <w:rPr>
      <w:rFonts w:ascii="Liberation Serif" w:eastAsia="Times New Roman" w:hAnsi="Liberation Serif" w:cs="Liberation Serif"/>
      <w:sz w:val="24"/>
      <w:szCs w:val="24"/>
    </w:rPr>
  </w:style>
  <w:style w:type="paragraph" w:customStyle="1" w:styleId="western">
    <w:name w:val="western"/>
    <w:basedOn w:val="Normalny"/>
    <w:uiPriority w:val="99"/>
    <w:rsid w:val="006E5FA1"/>
    <w:pPr>
      <w:suppressAutoHyphens/>
      <w:spacing w:before="280" w:after="280" w:line="240" w:lineRule="auto"/>
    </w:pPr>
    <w:rPr>
      <w:rFonts w:ascii="Arial" w:eastAsia="Times New Roman" w:hAnsi="Arial" w:cs="Arial"/>
      <w:b/>
      <w:bCs/>
      <w:sz w:val="32"/>
      <w:szCs w:val="32"/>
      <w:lang w:eastAsia="ar-SA"/>
    </w:rPr>
  </w:style>
  <w:style w:type="paragraph" w:customStyle="1" w:styleId="Akapitzlist1">
    <w:name w:val="Akapit z listą1"/>
    <w:basedOn w:val="Normalny"/>
    <w:uiPriority w:val="99"/>
    <w:rsid w:val="006E5FA1"/>
    <w:pPr>
      <w:suppressAutoHyphens/>
      <w:spacing w:after="0"/>
      <w:ind w:left="720"/>
      <w:jc w:val="both"/>
    </w:pPr>
    <w:rPr>
      <w:rFonts w:ascii="Calibri" w:eastAsia="Times New Roman" w:hAnsi="Calibri" w:cs="Calibri"/>
      <w:sz w:val="24"/>
      <w:szCs w:val="24"/>
      <w:lang w:eastAsia="ar-SA"/>
    </w:rPr>
  </w:style>
  <w:style w:type="paragraph" w:customStyle="1" w:styleId="Akapitzlist2">
    <w:name w:val="Akapit z listą2"/>
    <w:basedOn w:val="Standard"/>
    <w:uiPriority w:val="99"/>
    <w:rsid w:val="006E5FA1"/>
    <w:pPr>
      <w:autoSpaceDN w:val="0"/>
      <w:ind w:left="720"/>
    </w:pPr>
    <w:rPr>
      <w:rFonts w:ascii="Calibri" w:eastAsia="Times New Roman" w:hAnsi="Calibri" w:cs="Calibri"/>
      <w:kern w:val="3"/>
      <w:sz w:val="20"/>
      <w:szCs w:val="20"/>
      <w:lang w:val="en-US" w:eastAsia="en-US" w:bidi="ar-SA"/>
    </w:rPr>
  </w:style>
  <w:style w:type="character" w:customStyle="1" w:styleId="BezodstpwZnak">
    <w:name w:val="Bez odstępów Znak"/>
    <w:basedOn w:val="Domylnaczcionkaakapitu"/>
    <w:link w:val="Bezodstpw1"/>
    <w:uiPriority w:val="99"/>
    <w:locked/>
    <w:rsid w:val="006E5FA1"/>
    <w:rPr>
      <w:rFonts w:ascii="Liberation Serif" w:hAnsi="Liberation Serif" w:cs="Liberation Serif"/>
    </w:rPr>
  </w:style>
  <w:style w:type="paragraph" w:customStyle="1" w:styleId="Bezodstpw1">
    <w:name w:val="Bez odstępów1"/>
    <w:link w:val="BezodstpwZnak"/>
    <w:uiPriority w:val="99"/>
    <w:rsid w:val="006E5FA1"/>
    <w:pPr>
      <w:spacing w:after="0" w:line="240" w:lineRule="auto"/>
    </w:pPr>
    <w:rPr>
      <w:rFonts w:ascii="Liberation Serif" w:hAnsi="Liberation Serif" w:cs="Liberation Serif"/>
    </w:rPr>
  </w:style>
  <w:style w:type="paragraph" w:customStyle="1" w:styleId="ZnakZnakZnakZnakZnakZnakZnak">
    <w:name w:val="Znak Znak Znak Znak Znak Znak Znak"/>
    <w:basedOn w:val="Normalny"/>
    <w:uiPriority w:val="99"/>
    <w:rsid w:val="006E5FA1"/>
    <w:pPr>
      <w:spacing w:after="0" w:line="240" w:lineRule="auto"/>
    </w:pPr>
    <w:rPr>
      <w:rFonts w:ascii="Liberation Serif" w:eastAsia="Times New Roman" w:hAnsi="Liberation Serif" w:cs="Liberation Serif"/>
      <w:sz w:val="24"/>
      <w:szCs w:val="24"/>
      <w:lang w:eastAsia="pl-PL"/>
    </w:rPr>
  </w:style>
  <w:style w:type="paragraph" w:customStyle="1" w:styleId="Style5">
    <w:name w:val="Style5"/>
    <w:basedOn w:val="Normalny"/>
    <w:uiPriority w:val="99"/>
    <w:rsid w:val="006E5FA1"/>
    <w:pPr>
      <w:widowControl w:val="0"/>
      <w:autoSpaceDE w:val="0"/>
      <w:autoSpaceDN w:val="0"/>
      <w:adjustRightInd w:val="0"/>
      <w:spacing w:after="0" w:line="194" w:lineRule="exact"/>
      <w:ind w:hanging="641"/>
    </w:pPr>
    <w:rPr>
      <w:rFonts w:ascii="Bookman Old Style" w:eastAsia="Times New Roman" w:hAnsi="Bookman Old Style" w:cs="Bookman Old Style"/>
      <w:sz w:val="24"/>
      <w:szCs w:val="24"/>
      <w:lang w:eastAsia="pl-PL"/>
    </w:rPr>
  </w:style>
  <w:style w:type="paragraph" w:customStyle="1" w:styleId="Style10">
    <w:name w:val="Style10"/>
    <w:basedOn w:val="Normalny"/>
    <w:uiPriority w:val="99"/>
    <w:rsid w:val="006E5FA1"/>
    <w:pPr>
      <w:widowControl w:val="0"/>
      <w:autoSpaceDE w:val="0"/>
      <w:autoSpaceDN w:val="0"/>
      <w:adjustRightInd w:val="0"/>
      <w:spacing w:after="0" w:line="240" w:lineRule="auto"/>
    </w:pPr>
    <w:rPr>
      <w:rFonts w:ascii="Bookman Old Style" w:eastAsia="Times New Roman" w:hAnsi="Bookman Old Style" w:cs="Bookman Old Style"/>
      <w:sz w:val="24"/>
      <w:szCs w:val="24"/>
      <w:lang w:eastAsia="pl-PL"/>
    </w:rPr>
  </w:style>
  <w:style w:type="character" w:styleId="Odwoanieprzypisudolnego">
    <w:name w:val="footnote reference"/>
    <w:basedOn w:val="Domylnaczcionkaakapitu"/>
    <w:uiPriority w:val="99"/>
    <w:semiHidden/>
    <w:rsid w:val="006E5FA1"/>
    <w:rPr>
      <w:rFonts w:ascii="Times New Roman" w:hAnsi="Times New Roman" w:cs="Times New Roman"/>
      <w:vertAlign w:val="superscript"/>
    </w:rPr>
  </w:style>
  <w:style w:type="character" w:styleId="Odwoaniedokomentarza">
    <w:name w:val="annotation reference"/>
    <w:basedOn w:val="Domylnaczcionkaakapitu"/>
    <w:uiPriority w:val="99"/>
    <w:semiHidden/>
    <w:rsid w:val="006E5FA1"/>
    <w:rPr>
      <w:rFonts w:ascii="Times New Roman" w:hAnsi="Times New Roman" w:cs="Times New Roman"/>
      <w:sz w:val="16"/>
      <w:szCs w:val="16"/>
    </w:rPr>
  </w:style>
  <w:style w:type="character" w:styleId="Numerstrony">
    <w:name w:val="page number"/>
    <w:basedOn w:val="Domylnaczcionkaakapitu"/>
    <w:uiPriority w:val="99"/>
    <w:rsid w:val="006E5FA1"/>
    <w:rPr>
      <w:rFonts w:ascii="Times New Roman" w:hAnsi="Times New Roman" w:cs="Times New Roman"/>
    </w:rPr>
  </w:style>
  <w:style w:type="character" w:styleId="Odwoanieprzypisukocowego">
    <w:name w:val="endnote reference"/>
    <w:basedOn w:val="Domylnaczcionkaakapitu"/>
    <w:uiPriority w:val="99"/>
    <w:semiHidden/>
    <w:rsid w:val="006E5FA1"/>
    <w:rPr>
      <w:rFonts w:ascii="Times New Roman" w:hAnsi="Times New Roman" w:cs="Times New Roman"/>
      <w:vertAlign w:val="superscript"/>
    </w:rPr>
  </w:style>
  <w:style w:type="character" w:customStyle="1" w:styleId="WW8Num5z1">
    <w:name w:val="WW8Num5z1"/>
    <w:uiPriority w:val="99"/>
    <w:rsid w:val="006E5FA1"/>
    <w:rPr>
      <w:rFonts w:ascii="Courier New" w:hAnsi="Courier New" w:cs="Courier New"/>
    </w:rPr>
  </w:style>
  <w:style w:type="character" w:customStyle="1" w:styleId="WW8Num6z0">
    <w:name w:val="WW8Num6z0"/>
    <w:uiPriority w:val="99"/>
    <w:rsid w:val="006E5FA1"/>
    <w:rPr>
      <w:rFonts w:ascii="Symbol" w:hAnsi="Symbol" w:cs="Symbol"/>
    </w:rPr>
  </w:style>
  <w:style w:type="character" w:customStyle="1" w:styleId="WW8Num8z0">
    <w:name w:val="WW8Num8z0"/>
    <w:uiPriority w:val="99"/>
    <w:rsid w:val="006E5FA1"/>
    <w:rPr>
      <w:rFonts w:ascii="Symbol" w:hAnsi="Symbol" w:cs="Symbol"/>
    </w:rPr>
  </w:style>
  <w:style w:type="character" w:customStyle="1" w:styleId="WW8Num9z0">
    <w:name w:val="WW8Num9z0"/>
    <w:uiPriority w:val="99"/>
    <w:rsid w:val="006E5FA1"/>
    <w:rPr>
      <w:rFonts w:ascii="Symbol" w:hAnsi="Symbol" w:cs="Symbol"/>
    </w:rPr>
  </w:style>
  <w:style w:type="character" w:customStyle="1" w:styleId="WW8Num12z0">
    <w:name w:val="WW8Num12z0"/>
    <w:uiPriority w:val="99"/>
    <w:rsid w:val="006E5FA1"/>
    <w:rPr>
      <w:b/>
      <w:bCs/>
      <w:color w:val="auto"/>
    </w:rPr>
  </w:style>
  <w:style w:type="character" w:customStyle="1" w:styleId="WW8Num13z0">
    <w:name w:val="WW8Num13z0"/>
    <w:uiPriority w:val="99"/>
    <w:rsid w:val="006E5FA1"/>
    <w:rPr>
      <w:rFonts w:ascii="Symbol" w:hAnsi="Symbol" w:cs="Symbol"/>
      <w:b/>
      <w:bCs/>
      <w:color w:val="auto"/>
    </w:rPr>
  </w:style>
  <w:style w:type="character" w:customStyle="1" w:styleId="WW8Num16z0">
    <w:name w:val="WW8Num16z0"/>
    <w:uiPriority w:val="99"/>
    <w:rsid w:val="006E5FA1"/>
    <w:rPr>
      <w:rFonts w:ascii="Times New Roman" w:hAnsi="Times New Roman" w:cs="Times New Roman"/>
    </w:rPr>
  </w:style>
  <w:style w:type="character" w:customStyle="1" w:styleId="WW8Num18z0">
    <w:name w:val="WW8Num18z0"/>
    <w:uiPriority w:val="99"/>
    <w:rsid w:val="006E5FA1"/>
    <w:rPr>
      <w:rFonts w:ascii="Arial" w:hAnsi="Arial" w:cs="Arial"/>
    </w:rPr>
  </w:style>
  <w:style w:type="character" w:customStyle="1" w:styleId="WW8Num19z0">
    <w:name w:val="WW8Num19z0"/>
    <w:uiPriority w:val="99"/>
    <w:rsid w:val="006E5FA1"/>
    <w:rPr>
      <w:rFonts w:ascii="Times New Roman" w:hAnsi="Times New Roman" w:cs="Times New Roman"/>
    </w:rPr>
  </w:style>
  <w:style w:type="character" w:customStyle="1" w:styleId="WW8Num23z0">
    <w:name w:val="WW8Num23z0"/>
    <w:uiPriority w:val="99"/>
    <w:rsid w:val="006E5FA1"/>
    <w:rPr>
      <w:rFonts w:ascii="Times New Roman" w:hAnsi="Times New Roman" w:cs="Times New Roman"/>
    </w:rPr>
  </w:style>
  <w:style w:type="character" w:customStyle="1" w:styleId="WW8Num24z0">
    <w:name w:val="WW8Num24z0"/>
    <w:uiPriority w:val="99"/>
    <w:rsid w:val="006E5FA1"/>
    <w:rPr>
      <w:rFonts w:ascii="Arial" w:hAnsi="Arial" w:cs="Arial"/>
    </w:rPr>
  </w:style>
  <w:style w:type="character" w:customStyle="1" w:styleId="WW8Num25z0">
    <w:name w:val="WW8Num25z0"/>
    <w:uiPriority w:val="99"/>
    <w:rsid w:val="006E5FA1"/>
    <w:rPr>
      <w:rFonts w:ascii="Arial" w:hAnsi="Arial" w:cs="Arial"/>
    </w:rPr>
  </w:style>
  <w:style w:type="character" w:customStyle="1" w:styleId="WW8Num26z0">
    <w:name w:val="WW8Num26z0"/>
    <w:uiPriority w:val="99"/>
    <w:rsid w:val="006E5FA1"/>
    <w:rPr>
      <w:rFonts w:ascii="Times New Roman" w:hAnsi="Times New Roman" w:cs="Times New Roman"/>
    </w:rPr>
  </w:style>
  <w:style w:type="character" w:customStyle="1" w:styleId="WW8Num27z0">
    <w:name w:val="WW8Num27z0"/>
    <w:uiPriority w:val="99"/>
    <w:rsid w:val="006E5FA1"/>
    <w:rPr>
      <w:rFonts w:ascii="Arial" w:hAnsi="Arial" w:cs="Arial"/>
    </w:rPr>
  </w:style>
  <w:style w:type="character" w:customStyle="1" w:styleId="WW8Num29z0">
    <w:name w:val="WW8Num29z0"/>
    <w:uiPriority w:val="99"/>
    <w:rsid w:val="006E5FA1"/>
    <w:rPr>
      <w:rFonts w:ascii="Symbol" w:hAnsi="Symbol" w:cs="Symbol"/>
    </w:rPr>
  </w:style>
  <w:style w:type="character" w:customStyle="1" w:styleId="WW8Num31z0">
    <w:name w:val="WW8Num31z0"/>
    <w:uiPriority w:val="99"/>
    <w:rsid w:val="006E5FA1"/>
    <w:rPr>
      <w:rFonts w:ascii="Times New Roman" w:hAnsi="Times New Roman" w:cs="Times New Roman"/>
    </w:rPr>
  </w:style>
  <w:style w:type="character" w:customStyle="1" w:styleId="WW8Num32z0">
    <w:name w:val="WW8Num32z0"/>
    <w:uiPriority w:val="99"/>
    <w:rsid w:val="006E5FA1"/>
    <w:rPr>
      <w:rFonts w:ascii="Symbol" w:hAnsi="Symbol" w:cs="Symbol"/>
    </w:rPr>
  </w:style>
  <w:style w:type="character" w:customStyle="1" w:styleId="WW8Num33z0">
    <w:name w:val="WW8Num33z0"/>
    <w:uiPriority w:val="99"/>
    <w:rsid w:val="006E5FA1"/>
    <w:rPr>
      <w:rFonts w:ascii="Arial" w:hAnsi="Arial" w:cs="Arial"/>
    </w:rPr>
  </w:style>
  <w:style w:type="character" w:customStyle="1" w:styleId="WW8Num40z0">
    <w:name w:val="WW8Num40z0"/>
    <w:uiPriority w:val="99"/>
    <w:rsid w:val="006E5FA1"/>
    <w:rPr>
      <w:rFonts w:ascii="Symbol" w:hAnsi="Symbol" w:cs="Symbol"/>
    </w:rPr>
  </w:style>
  <w:style w:type="character" w:customStyle="1" w:styleId="WW8Num41z0">
    <w:name w:val="WW8Num41z0"/>
    <w:uiPriority w:val="99"/>
    <w:rsid w:val="006E5FA1"/>
    <w:rPr>
      <w:rFonts w:ascii="Arial" w:hAnsi="Arial" w:cs="Arial"/>
    </w:rPr>
  </w:style>
  <w:style w:type="character" w:customStyle="1" w:styleId="Absatz-Standardschriftart">
    <w:name w:val="Absatz-Standardschriftart"/>
    <w:uiPriority w:val="99"/>
    <w:rsid w:val="006E5FA1"/>
  </w:style>
  <w:style w:type="character" w:customStyle="1" w:styleId="WW-Absatz-Standardschriftart">
    <w:name w:val="WW-Absatz-Standardschriftart"/>
    <w:uiPriority w:val="99"/>
    <w:rsid w:val="006E5FA1"/>
  </w:style>
  <w:style w:type="character" w:customStyle="1" w:styleId="WW8Num4z1">
    <w:name w:val="WW8Num4z1"/>
    <w:uiPriority w:val="99"/>
    <w:rsid w:val="006E5FA1"/>
    <w:rPr>
      <w:rFonts w:ascii="Courier New" w:hAnsi="Courier New" w:cs="Courier New"/>
    </w:rPr>
  </w:style>
  <w:style w:type="character" w:customStyle="1" w:styleId="WW8Num5z0">
    <w:name w:val="WW8Num5z0"/>
    <w:uiPriority w:val="99"/>
    <w:rsid w:val="006E5FA1"/>
    <w:rPr>
      <w:rFonts w:ascii="Symbol" w:hAnsi="Symbol" w:cs="Symbol"/>
    </w:rPr>
  </w:style>
  <w:style w:type="character" w:customStyle="1" w:styleId="WW8Num7z0">
    <w:name w:val="WW8Num7z0"/>
    <w:uiPriority w:val="99"/>
    <w:rsid w:val="006E5FA1"/>
    <w:rPr>
      <w:rFonts w:ascii="Times New Roman" w:hAnsi="Times New Roman" w:cs="Times New Roman"/>
    </w:rPr>
  </w:style>
  <w:style w:type="character" w:customStyle="1" w:styleId="WW8Num11z0">
    <w:name w:val="WW8Num11z0"/>
    <w:uiPriority w:val="99"/>
    <w:rsid w:val="006E5FA1"/>
    <w:rPr>
      <w:rFonts w:ascii="Times New Roman" w:hAnsi="Times New Roman" w:cs="Times New Roman"/>
    </w:rPr>
  </w:style>
  <w:style w:type="character" w:customStyle="1" w:styleId="WW8Num15z0">
    <w:name w:val="WW8Num15z0"/>
    <w:uiPriority w:val="99"/>
    <w:rsid w:val="006E5FA1"/>
    <w:rPr>
      <w:rFonts w:ascii="Times New Roman" w:hAnsi="Times New Roman" w:cs="Times New Roman"/>
    </w:rPr>
  </w:style>
  <w:style w:type="character" w:customStyle="1" w:styleId="WW8Num17z0">
    <w:name w:val="WW8Num17z0"/>
    <w:uiPriority w:val="99"/>
    <w:rsid w:val="006E5FA1"/>
    <w:rPr>
      <w:rFonts w:ascii="Symbol" w:hAnsi="Symbol" w:cs="Symbol"/>
    </w:rPr>
  </w:style>
  <w:style w:type="character" w:customStyle="1" w:styleId="WW8Num22z0">
    <w:name w:val="WW8Num22z0"/>
    <w:uiPriority w:val="99"/>
    <w:rsid w:val="006E5FA1"/>
    <w:rPr>
      <w:rFonts w:ascii="Symbol" w:hAnsi="Symbol" w:cs="Symbol"/>
    </w:rPr>
  </w:style>
  <w:style w:type="character" w:customStyle="1" w:styleId="WW8Num28z0">
    <w:name w:val="WW8Num28z0"/>
    <w:uiPriority w:val="99"/>
    <w:rsid w:val="006E5FA1"/>
    <w:rPr>
      <w:rFonts w:ascii="Arial" w:hAnsi="Arial" w:cs="Arial"/>
    </w:rPr>
  </w:style>
  <w:style w:type="character" w:customStyle="1" w:styleId="WW8Num30z0">
    <w:name w:val="WW8Num30z0"/>
    <w:uiPriority w:val="99"/>
    <w:rsid w:val="006E5FA1"/>
    <w:rPr>
      <w:rFonts w:ascii="Symbol" w:hAnsi="Symbol" w:cs="Symbol"/>
    </w:rPr>
  </w:style>
  <w:style w:type="character" w:customStyle="1" w:styleId="WW8Num39z0">
    <w:name w:val="WW8Num39z0"/>
    <w:uiPriority w:val="99"/>
    <w:rsid w:val="006E5FA1"/>
    <w:rPr>
      <w:rFonts w:ascii="Arial" w:hAnsi="Arial" w:cs="Arial"/>
    </w:rPr>
  </w:style>
  <w:style w:type="character" w:customStyle="1" w:styleId="WW-Absatz-Standardschriftart1">
    <w:name w:val="WW-Absatz-Standardschriftart1"/>
    <w:uiPriority w:val="99"/>
    <w:rsid w:val="006E5FA1"/>
  </w:style>
  <w:style w:type="character" w:customStyle="1" w:styleId="WW-Absatz-Standardschriftart11">
    <w:name w:val="WW-Absatz-Standardschriftart11"/>
    <w:uiPriority w:val="99"/>
    <w:rsid w:val="006E5FA1"/>
  </w:style>
  <w:style w:type="character" w:customStyle="1" w:styleId="WW-Absatz-Standardschriftart111">
    <w:name w:val="WW-Absatz-Standardschriftart111"/>
    <w:uiPriority w:val="99"/>
    <w:rsid w:val="006E5FA1"/>
  </w:style>
  <w:style w:type="character" w:customStyle="1" w:styleId="WW8Num3z1">
    <w:name w:val="WW8Num3z1"/>
    <w:uiPriority w:val="99"/>
    <w:rsid w:val="006E5FA1"/>
    <w:rPr>
      <w:sz w:val="22"/>
      <w:szCs w:val="22"/>
    </w:rPr>
  </w:style>
  <w:style w:type="character" w:customStyle="1" w:styleId="WW8Num4z0">
    <w:name w:val="WW8Num4z0"/>
    <w:uiPriority w:val="99"/>
    <w:rsid w:val="006E5FA1"/>
    <w:rPr>
      <w:rFonts w:ascii="Symbol" w:hAnsi="Symbol" w:cs="Symbol"/>
    </w:rPr>
  </w:style>
  <w:style w:type="character" w:customStyle="1" w:styleId="WW8Num7z1">
    <w:name w:val="WW8Num7z1"/>
    <w:uiPriority w:val="99"/>
    <w:rsid w:val="006E5FA1"/>
    <w:rPr>
      <w:rFonts w:ascii="Garamond" w:hAnsi="Garamond" w:cs="Garamond"/>
    </w:rPr>
  </w:style>
  <w:style w:type="character" w:customStyle="1" w:styleId="WW8Num10z0">
    <w:name w:val="WW8Num10z0"/>
    <w:uiPriority w:val="99"/>
    <w:rsid w:val="006E5FA1"/>
    <w:rPr>
      <w:rFonts w:ascii="Arial" w:hAnsi="Arial" w:cs="Arial"/>
    </w:rPr>
  </w:style>
  <w:style w:type="character" w:customStyle="1" w:styleId="WW8Num20z0">
    <w:name w:val="WW8Num20z0"/>
    <w:uiPriority w:val="99"/>
    <w:rsid w:val="006E5FA1"/>
    <w:rPr>
      <w:rFonts w:ascii="Arial" w:hAnsi="Arial" w:cs="Arial"/>
    </w:rPr>
  </w:style>
  <w:style w:type="character" w:customStyle="1" w:styleId="WW8Num34z0">
    <w:name w:val="WW8Num34z0"/>
    <w:uiPriority w:val="99"/>
    <w:rsid w:val="006E5FA1"/>
    <w:rPr>
      <w:rFonts w:ascii="Symbol" w:hAnsi="Symbol" w:cs="Symbol"/>
    </w:rPr>
  </w:style>
  <w:style w:type="character" w:customStyle="1" w:styleId="WW8Num35z0">
    <w:name w:val="WW8Num35z0"/>
    <w:uiPriority w:val="99"/>
    <w:rsid w:val="006E5FA1"/>
    <w:rPr>
      <w:rFonts w:ascii="Arial" w:hAnsi="Arial" w:cs="Arial"/>
    </w:rPr>
  </w:style>
  <w:style w:type="character" w:customStyle="1" w:styleId="WW8Num37z0">
    <w:name w:val="WW8Num37z0"/>
    <w:uiPriority w:val="99"/>
    <w:rsid w:val="006E5FA1"/>
    <w:rPr>
      <w:rFonts w:ascii="Arial" w:hAnsi="Arial" w:cs="Arial"/>
    </w:rPr>
  </w:style>
  <w:style w:type="character" w:customStyle="1" w:styleId="WW8Num42z0">
    <w:name w:val="WW8Num42z0"/>
    <w:uiPriority w:val="99"/>
    <w:rsid w:val="006E5FA1"/>
    <w:rPr>
      <w:rFonts w:ascii="Symbol" w:hAnsi="Symbol" w:cs="Symbol"/>
    </w:rPr>
  </w:style>
  <w:style w:type="character" w:customStyle="1" w:styleId="WW8Num43z0">
    <w:name w:val="WW8Num43z0"/>
    <w:uiPriority w:val="99"/>
    <w:rsid w:val="006E5FA1"/>
    <w:rPr>
      <w:rFonts w:ascii="Symbol" w:hAnsi="Symbol" w:cs="Symbol"/>
    </w:rPr>
  </w:style>
  <w:style w:type="character" w:customStyle="1" w:styleId="WW8Num44z0">
    <w:name w:val="WW8Num44z0"/>
    <w:uiPriority w:val="99"/>
    <w:rsid w:val="006E5FA1"/>
    <w:rPr>
      <w:rFonts w:ascii="Symbol" w:hAnsi="Symbol" w:cs="Symbol"/>
    </w:rPr>
  </w:style>
  <w:style w:type="character" w:customStyle="1" w:styleId="WW8Num45z0">
    <w:name w:val="WW8Num45z0"/>
    <w:uiPriority w:val="99"/>
    <w:rsid w:val="006E5FA1"/>
    <w:rPr>
      <w:rFonts w:ascii="Garamond" w:hAnsi="Garamond" w:cs="Garamond"/>
    </w:rPr>
  </w:style>
  <w:style w:type="character" w:customStyle="1" w:styleId="WW8Num46z0">
    <w:name w:val="WW8Num46z0"/>
    <w:uiPriority w:val="99"/>
    <w:rsid w:val="006E5FA1"/>
    <w:rPr>
      <w:rFonts w:ascii="Arial" w:hAnsi="Arial" w:cs="Arial"/>
    </w:rPr>
  </w:style>
  <w:style w:type="character" w:customStyle="1" w:styleId="WW8Num48z0">
    <w:name w:val="WW8Num48z0"/>
    <w:uiPriority w:val="99"/>
    <w:rsid w:val="006E5FA1"/>
    <w:rPr>
      <w:rFonts w:ascii="Symbol" w:hAnsi="Symbol" w:cs="Symbol"/>
    </w:rPr>
  </w:style>
  <w:style w:type="character" w:customStyle="1" w:styleId="WW8Num49z0">
    <w:name w:val="WW8Num49z0"/>
    <w:uiPriority w:val="99"/>
    <w:rsid w:val="006E5FA1"/>
    <w:rPr>
      <w:rFonts w:ascii="Arial" w:hAnsi="Arial" w:cs="Arial"/>
    </w:rPr>
  </w:style>
  <w:style w:type="character" w:customStyle="1" w:styleId="WW8Num49z1">
    <w:name w:val="WW8Num49z1"/>
    <w:uiPriority w:val="99"/>
    <w:rsid w:val="006E5FA1"/>
    <w:rPr>
      <w:rFonts w:ascii="Courier New" w:hAnsi="Courier New" w:cs="Courier New"/>
    </w:rPr>
  </w:style>
  <w:style w:type="character" w:customStyle="1" w:styleId="WW8Num49z2">
    <w:name w:val="WW8Num49z2"/>
    <w:uiPriority w:val="99"/>
    <w:rsid w:val="006E5FA1"/>
    <w:rPr>
      <w:rFonts w:ascii="Wingdings" w:hAnsi="Wingdings" w:cs="Wingdings"/>
    </w:rPr>
  </w:style>
  <w:style w:type="character" w:customStyle="1" w:styleId="Domylnaczcionkaakapitu2">
    <w:name w:val="Domyślna czcionka akapitu2"/>
    <w:uiPriority w:val="99"/>
    <w:rsid w:val="006E5FA1"/>
  </w:style>
  <w:style w:type="character" w:customStyle="1" w:styleId="WW8Num38z0">
    <w:name w:val="WW8Num38z0"/>
    <w:uiPriority w:val="99"/>
    <w:rsid w:val="006E5FA1"/>
    <w:rPr>
      <w:rFonts w:ascii="Symbol" w:hAnsi="Symbol" w:cs="Symbol"/>
    </w:rPr>
  </w:style>
  <w:style w:type="character" w:customStyle="1" w:styleId="WW8Num50z0">
    <w:name w:val="WW8Num50z0"/>
    <w:uiPriority w:val="99"/>
    <w:rsid w:val="006E5FA1"/>
    <w:rPr>
      <w:rFonts w:ascii="Symbol" w:hAnsi="Symbol" w:cs="Symbol"/>
    </w:rPr>
  </w:style>
  <w:style w:type="character" w:customStyle="1" w:styleId="WW8Num51z0">
    <w:name w:val="WW8Num51z0"/>
    <w:uiPriority w:val="99"/>
    <w:rsid w:val="006E5FA1"/>
    <w:rPr>
      <w:rFonts w:ascii="Arial" w:hAnsi="Arial" w:cs="Arial"/>
    </w:rPr>
  </w:style>
  <w:style w:type="character" w:customStyle="1" w:styleId="WW8Num52z0">
    <w:name w:val="WW8Num52z0"/>
    <w:uiPriority w:val="99"/>
    <w:rsid w:val="006E5FA1"/>
    <w:rPr>
      <w:rFonts w:ascii="Symbol" w:hAnsi="Symbol" w:cs="Symbol"/>
    </w:rPr>
  </w:style>
  <w:style w:type="character" w:customStyle="1" w:styleId="WW8Num53z0">
    <w:name w:val="WW8Num53z0"/>
    <w:uiPriority w:val="99"/>
    <w:rsid w:val="006E5FA1"/>
    <w:rPr>
      <w:rFonts w:ascii="Arial" w:hAnsi="Arial" w:cs="Arial"/>
    </w:rPr>
  </w:style>
  <w:style w:type="character" w:customStyle="1" w:styleId="WW8Num54z0">
    <w:name w:val="WW8Num54z0"/>
    <w:uiPriority w:val="99"/>
    <w:rsid w:val="006E5FA1"/>
    <w:rPr>
      <w:rFonts w:ascii="Arial" w:hAnsi="Arial" w:cs="Arial"/>
    </w:rPr>
  </w:style>
  <w:style w:type="character" w:customStyle="1" w:styleId="WW8Num55z0">
    <w:name w:val="WW8Num55z0"/>
    <w:uiPriority w:val="99"/>
    <w:rsid w:val="006E5FA1"/>
    <w:rPr>
      <w:rFonts w:ascii="Arial" w:hAnsi="Arial" w:cs="Arial"/>
    </w:rPr>
  </w:style>
  <w:style w:type="character" w:customStyle="1" w:styleId="WW8Num56z0">
    <w:name w:val="WW8Num56z0"/>
    <w:uiPriority w:val="99"/>
    <w:rsid w:val="006E5FA1"/>
    <w:rPr>
      <w:rFonts w:ascii="Arial" w:hAnsi="Arial" w:cs="Arial"/>
    </w:rPr>
  </w:style>
  <w:style w:type="character" w:customStyle="1" w:styleId="WW-Absatz-Standardschriftart1111">
    <w:name w:val="WW-Absatz-Standardschriftart1111"/>
    <w:uiPriority w:val="99"/>
    <w:rsid w:val="006E5FA1"/>
  </w:style>
  <w:style w:type="character" w:customStyle="1" w:styleId="WW8Num2z1">
    <w:name w:val="WW8Num2z1"/>
    <w:uiPriority w:val="99"/>
    <w:rsid w:val="006E5FA1"/>
    <w:rPr>
      <w:sz w:val="22"/>
      <w:szCs w:val="22"/>
    </w:rPr>
  </w:style>
  <w:style w:type="character" w:customStyle="1" w:styleId="WW8Num4z2">
    <w:name w:val="WW8Num4z2"/>
    <w:uiPriority w:val="99"/>
    <w:rsid w:val="006E5FA1"/>
    <w:rPr>
      <w:rFonts w:ascii="Wingdings" w:hAnsi="Wingdings" w:cs="Wingdings"/>
    </w:rPr>
  </w:style>
  <w:style w:type="character" w:customStyle="1" w:styleId="WW8Num9z1">
    <w:name w:val="WW8Num9z1"/>
    <w:uiPriority w:val="99"/>
    <w:rsid w:val="006E5FA1"/>
    <w:rPr>
      <w:rFonts w:ascii="Courier New" w:hAnsi="Courier New" w:cs="Courier New"/>
    </w:rPr>
  </w:style>
  <w:style w:type="character" w:customStyle="1" w:styleId="WW8Num9z2">
    <w:name w:val="WW8Num9z2"/>
    <w:uiPriority w:val="99"/>
    <w:rsid w:val="006E5FA1"/>
    <w:rPr>
      <w:rFonts w:ascii="Wingdings" w:hAnsi="Wingdings" w:cs="Wingdings"/>
    </w:rPr>
  </w:style>
  <w:style w:type="character" w:customStyle="1" w:styleId="WW8Num21z0">
    <w:name w:val="WW8Num21z0"/>
    <w:uiPriority w:val="99"/>
    <w:rsid w:val="006E5FA1"/>
    <w:rPr>
      <w:rFonts w:ascii="Times New Roman" w:hAnsi="Times New Roman" w:cs="Times New Roman"/>
    </w:rPr>
  </w:style>
  <w:style w:type="character" w:customStyle="1" w:styleId="WW8Num21z1">
    <w:name w:val="WW8Num21z1"/>
    <w:uiPriority w:val="99"/>
    <w:rsid w:val="006E5FA1"/>
    <w:rPr>
      <w:rFonts w:ascii="Courier New" w:hAnsi="Courier New" w:cs="Courier New"/>
    </w:rPr>
  </w:style>
  <w:style w:type="character" w:customStyle="1" w:styleId="WW8Num21z2">
    <w:name w:val="WW8Num21z2"/>
    <w:uiPriority w:val="99"/>
    <w:rsid w:val="006E5FA1"/>
    <w:rPr>
      <w:rFonts w:ascii="Wingdings" w:hAnsi="Wingdings" w:cs="Wingdings"/>
    </w:rPr>
  </w:style>
  <w:style w:type="character" w:customStyle="1" w:styleId="WW8Num21z3">
    <w:name w:val="WW8Num21z3"/>
    <w:uiPriority w:val="99"/>
    <w:rsid w:val="006E5FA1"/>
    <w:rPr>
      <w:rFonts w:ascii="Symbol" w:hAnsi="Symbol" w:cs="Symbol"/>
    </w:rPr>
  </w:style>
  <w:style w:type="character" w:customStyle="1" w:styleId="WW8Num22z1">
    <w:name w:val="WW8Num22z1"/>
    <w:uiPriority w:val="99"/>
    <w:rsid w:val="006E5FA1"/>
    <w:rPr>
      <w:rFonts w:ascii="Courier New" w:hAnsi="Courier New" w:cs="Courier New"/>
    </w:rPr>
  </w:style>
  <w:style w:type="character" w:customStyle="1" w:styleId="WW8Num22z2">
    <w:name w:val="WW8Num22z2"/>
    <w:uiPriority w:val="99"/>
    <w:rsid w:val="006E5FA1"/>
    <w:rPr>
      <w:rFonts w:ascii="Wingdings" w:hAnsi="Wingdings" w:cs="Wingdings"/>
    </w:rPr>
  </w:style>
  <w:style w:type="character" w:customStyle="1" w:styleId="WW8Num26z1">
    <w:name w:val="WW8Num26z1"/>
    <w:uiPriority w:val="99"/>
    <w:rsid w:val="006E5FA1"/>
    <w:rPr>
      <w:rFonts w:ascii="Courier New" w:hAnsi="Courier New" w:cs="Courier New"/>
    </w:rPr>
  </w:style>
  <w:style w:type="character" w:customStyle="1" w:styleId="WW8Num26z2">
    <w:name w:val="WW8Num26z2"/>
    <w:uiPriority w:val="99"/>
    <w:rsid w:val="006E5FA1"/>
    <w:rPr>
      <w:rFonts w:ascii="Wingdings" w:hAnsi="Wingdings" w:cs="Wingdings"/>
    </w:rPr>
  </w:style>
  <w:style w:type="character" w:customStyle="1" w:styleId="WW8Num26z3">
    <w:name w:val="WW8Num26z3"/>
    <w:uiPriority w:val="99"/>
    <w:rsid w:val="006E5FA1"/>
    <w:rPr>
      <w:rFonts w:ascii="Symbol" w:hAnsi="Symbol" w:cs="Symbol"/>
    </w:rPr>
  </w:style>
  <w:style w:type="character" w:customStyle="1" w:styleId="WW8Num30z1">
    <w:name w:val="WW8Num30z1"/>
    <w:uiPriority w:val="99"/>
    <w:rsid w:val="006E5FA1"/>
    <w:rPr>
      <w:rFonts w:ascii="Courier New" w:hAnsi="Courier New" w:cs="Courier New"/>
    </w:rPr>
  </w:style>
  <w:style w:type="character" w:customStyle="1" w:styleId="WW8Num30z2">
    <w:name w:val="WW8Num30z2"/>
    <w:uiPriority w:val="99"/>
    <w:rsid w:val="006E5FA1"/>
    <w:rPr>
      <w:rFonts w:ascii="Wingdings" w:hAnsi="Wingdings" w:cs="Wingdings"/>
    </w:rPr>
  </w:style>
  <w:style w:type="character" w:customStyle="1" w:styleId="WW8Num32z1">
    <w:name w:val="WW8Num32z1"/>
    <w:uiPriority w:val="99"/>
    <w:rsid w:val="006E5FA1"/>
    <w:rPr>
      <w:rFonts w:ascii="Courier New" w:hAnsi="Courier New" w:cs="Courier New"/>
    </w:rPr>
  </w:style>
  <w:style w:type="character" w:customStyle="1" w:styleId="WW8Num32z2">
    <w:name w:val="WW8Num32z2"/>
    <w:uiPriority w:val="99"/>
    <w:rsid w:val="006E5FA1"/>
    <w:rPr>
      <w:rFonts w:ascii="Wingdings" w:hAnsi="Wingdings" w:cs="Wingdings"/>
    </w:rPr>
  </w:style>
  <w:style w:type="character" w:customStyle="1" w:styleId="WW8Num42z1">
    <w:name w:val="WW8Num42z1"/>
    <w:uiPriority w:val="99"/>
    <w:rsid w:val="006E5FA1"/>
    <w:rPr>
      <w:rFonts w:ascii="Courier New" w:hAnsi="Courier New" w:cs="Courier New"/>
    </w:rPr>
  </w:style>
  <w:style w:type="character" w:customStyle="1" w:styleId="WW8Num42z2">
    <w:name w:val="WW8Num42z2"/>
    <w:uiPriority w:val="99"/>
    <w:rsid w:val="006E5FA1"/>
    <w:rPr>
      <w:rFonts w:ascii="Wingdings" w:hAnsi="Wingdings" w:cs="Wingdings"/>
    </w:rPr>
  </w:style>
  <w:style w:type="character" w:customStyle="1" w:styleId="WW8Num43z1">
    <w:name w:val="WW8Num43z1"/>
    <w:uiPriority w:val="99"/>
    <w:rsid w:val="006E5FA1"/>
    <w:rPr>
      <w:rFonts w:ascii="Courier New" w:hAnsi="Courier New" w:cs="Courier New"/>
    </w:rPr>
  </w:style>
  <w:style w:type="character" w:customStyle="1" w:styleId="WW8Num43z2">
    <w:name w:val="WW8Num43z2"/>
    <w:uiPriority w:val="99"/>
    <w:rsid w:val="006E5FA1"/>
    <w:rPr>
      <w:rFonts w:ascii="Wingdings" w:hAnsi="Wingdings" w:cs="Wingdings"/>
    </w:rPr>
  </w:style>
  <w:style w:type="character" w:customStyle="1" w:styleId="WW8Num44z1">
    <w:name w:val="WW8Num44z1"/>
    <w:uiPriority w:val="99"/>
    <w:rsid w:val="006E5FA1"/>
    <w:rPr>
      <w:rFonts w:ascii="Courier New" w:hAnsi="Courier New" w:cs="Courier New"/>
    </w:rPr>
  </w:style>
  <w:style w:type="character" w:customStyle="1" w:styleId="WW8Num44z2">
    <w:name w:val="WW8Num44z2"/>
    <w:uiPriority w:val="99"/>
    <w:rsid w:val="006E5FA1"/>
    <w:rPr>
      <w:rFonts w:ascii="Wingdings" w:hAnsi="Wingdings" w:cs="Wingdings"/>
    </w:rPr>
  </w:style>
  <w:style w:type="character" w:customStyle="1" w:styleId="WW8Num48z1">
    <w:name w:val="WW8Num48z1"/>
    <w:uiPriority w:val="99"/>
    <w:rsid w:val="006E5FA1"/>
    <w:rPr>
      <w:rFonts w:ascii="Courier New" w:hAnsi="Courier New" w:cs="Courier New"/>
    </w:rPr>
  </w:style>
  <w:style w:type="character" w:customStyle="1" w:styleId="WW8Num48z2">
    <w:name w:val="WW8Num48z2"/>
    <w:uiPriority w:val="99"/>
    <w:rsid w:val="006E5FA1"/>
    <w:rPr>
      <w:rFonts w:ascii="Wingdings" w:hAnsi="Wingdings" w:cs="Wingdings"/>
    </w:rPr>
  </w:style>
  <w:style w:type="character" w:customStyle="1" w:styleId="WW8Num50z1">
    <w:name w:val="WW8Num50z1"/>
    <w:uiPriority w:val="99"/>
    <w:rsid w:val="006E5FA1"/>
    <w:rPr>
      <w:rFonts w:ascii="Courier New" w:hAnsi="Courier New" w:cs="Courier New"/>
    </w:rPr>
  </w:style>
  <w:style w:type="character" w:customStyle="1" w:styleId="WW8Num50z2">
    <w:name w:val="WW8Num50z2"/>
    <w:uiPriority w:val="99"/>
    <w:rsid w:val="006E5FA1"/>
    <w:rPr>
      <w:rFonts w:ascii="Wingdings" w:hAnsi="Wingdings" w:cs="Wingdings"/>
    </w:rPr>
  </w:style>
  <w:style w:type="character" w:customStyle="1" w:styleId="WW8Num52z1">
    <w:name w:val="WW8Num52z1"/>
    <w:uiPriority w:val="99"/>
    <w:rsid w:val="006E5FA1"/>
    <w:rPr>
      <w:rFonts w:ascii="Courier New" w:hAnsi="Courier New" w:cs="Courier New"/>
    </w:rPr>
  </w:style>
  <w:style w:type="character" w:customStyle="1" w:styleId="WW8Num52z2">
    <w:name w:val="WW8Num52z2"/>
    <w:uiPriority w:val="99"/>
    <w:rsid w:val="006E5FA1"/>
    <w:rPr>
      <w:rFonts w:ascii="Wingdings" w:hAnsi="Wingdings" w:cs="Wingdings"/>
    </w:rPr>
  </w:style>
  <w:style w:type="character" w:customStyle="1" w:styleId="WW8NumSt32z0">
    <w:name w:val="WW8NumSt32z0"/>
    <w:uiPriority w:val="99"/>
    <w:rsid w:val="006E5FA1"/>
    <w:rPr>
      <w:rFonts w:ascii="Times New Roman" w:hAnsi="Times New Roman" w:cs="Times New Roman"/>
    </w:rPr>
  </w:style>
  <w:style w:type="character" w:customStyle="1" w:styleId="Domylnaczcionkaakapitu1">
    <w:name w:val="Domyślna czcionka akapitu1"/>
    <w:uiPriority w:val="99"/>
    <w:rsid w:val="006E5FA1"/>
  </w:style>
  <w:style w:type="character" w:customStyle="1" w:styleId="Odwoaniedokomentarza1">
    <w:name w:val="Odwołanie do komentarza1"/>
    <w:uiPriority w:val="99"/>
    <w:rsid w:val="006E5FA1"/>
    <w:rPr>
      <w:sz w:val="16"/>
      <w:szCs w:val="16"/>
    </w:rPr>
  </w:style>
  <w:style w:type="character" w:customStyle="1" w:styleId="NormalnyWebZnak">
    <w:name w:val="Normalny (Web) Znak"/>
    <w:uiPriority w:val="99"/>
    <w:rsid w:val="006E5FA1"/>
    <w:rPr>
      <w:lang w:val="pl-PL" w:eastAsia="ar-SA" w:bidi="ar-SA"/>
    </w:rPr>
  </w:style>
  <w:style w:type="character" w:customStyle="1" w:styleId="PlandokumentuZnak">
    <w:name w:val="Plan dokumentu Znak"/>
    <w:uiPriority w:val="99"/>
    <w:rsid w:val="006E5FA1"/>
    <w:rPr>
      <w:rFonts w:ascii="Tahoma" w:hAnsi="Tahoma" w:cs="Tahoma"/>
      <w:shd w:val="clear" w:color="auto" w:fill="000080"/>
    </w:rPr>
  </w:style>
  <w:style w:type="character" w:customStyle="1" w:styleId="Znakiprzypiswkocowych">
    <w:name w:val="Znaki przypisów końcowych"/>
    <w:uiPriority w:val="99"/>
    <w:rsid w:val="006E5FA1"/>
    <w:rPr>
      <w:vertAlign w:val="superscript"/>
    </w:rPr>
  </w:style>
  <w:style w:type="character" w:customStyle="1" w:styleId="ZnakZnak">
    <w:name w:val="Znak Znak"/>
    <w:uiPriority w:val="99"/>
    <w:rsid w:val="006E5FA1"/>
    <w:rPr>
      <w:lang w:val="pl-PL" w:eastAsia="ar-SA" w:bidi="ar-SA"/>
    </w:rPr>
  </w:style>
  <w:style w:type="character" w:customStyle="1" w:styleId="Odwoaniedokomentarza2">
    <w:name w:val="Odwołanie do komentarza2"/>
    <w:uiPriority w:val="99"/>
    <w:rsid w:val="006E5FA1"/>
    <w:rPr>
      <w:sz w:val="16"/>
      <w:szCs w:val="16"/>
    </w:rPr>
  </w:style>
  <w:style w:type="character" w:customStyle="1" w:styleId="TekstkomentarzaZnak1">
    <w:name w:val="Tekst komentarza Znak1"/>
    <w:uiPriority w:val="99"/>
    <w:rsid w:val="006E5FA1"/>
  </w:style>
  <w:style w:type="character" w:customStyle="1" w:styleId="Symbolewypunktowania">
    <w:name w:val="Symbole wypunktowania"/>
    <w:uiPriority w:val="99"/>
    <w:rsid w:val="006E5FA1"/>
    <w:rPr>
      <w:rFonts w:ascii="OpenSymbol" w:hAnsi="OpenSymbol" w:cs="OpenSymbol"/>
    </w:rPr>
  </w:style>
  <w:style w:type="character" w:customStyle="1" w:styleId="ZwykytekstZnak1">
    <w:name w:val="Zwykły tekst Znak1"/>
    <w:uiPriority w:val="99"/>
    <w:semiHidden/>
    <w:rsid w:val="006E5FA1"/>
    <w:rPr>
      <w:rFonts w:ascii="Consolas" w:hAnsi="Consolas" w:cs="Consolas"/>
      <w:sz w:val="21"/>
      <w:szCs w:val="21"/>
    </w:rPr>
  </w:style>
  <w:style w:type="character" w:customStyle="1" w:styleId="st">
    <w:name w:val="st"/>
    <w:uiPriority w:val="99"/>
    <w:rsid w:val="006E5FA1"/>
  </w:style>
  <w:style w:type="character" w:customStyle="1" w:styleId="text1">
    <w:name w:val="text1"/>
    <w:uiPriority w:val="99"/>
    <w:rsid w:val="006E5FA1"/>
    <w:rPr>
      <w:rFonts w:ascii="Verdana" w:hAnsi="Verdana" w:cs="Verdana"/>
      <w:color w:val="000000"/>
      <w:sz w:val="20"/>
      <w:szCs w:val="20"/>
    </w:rPr>
  </w:style>
  <w:style w:type="character" w:styleId="Tekstzastpczy">
    <w:name w:val="Placeholder Text"/>
    <w:basedOn w:val="Domylnaczcionkaakapitu"/>
    <w:uiPriority w:val="99"/>
    <w:semiHidden/>
    <w:rsid w:val="006E5FA1"/>
    <w:rPr>
      <w:rFonts w:ascii="Times New Roman" w:hAnsi="Times New Roman" w:cs="Times New Roman"/>
      <w:color w:val="808080"/>
    </w:rPr>
  </w:style>
  <w:style w:type="character" w:customStyle="1" w:styleId="FontStyle17">
    <w:name w:val="Font Style17"/>
    <w:basedOn w:val="Domylnaczcionkaakapitu"/>
    <w:uiPriority w:val="99"/>
    <w:rsid w:val="006E5FA1"/>
    <w:rPr>
      <w:rFonts w:ascii="Calibri" w:hAnsi="Calibri" w:cs="Calibri"/>
      <w:b/>
      <w:bCs/>
      <w:sz w:val="20"/>
      <w:szCs w:val="20"/>
    </w:rPr>
  </w:style>
  <w:style w:type="table" w:styleId="Tabela-Siatka">
    <w:name w:val="Table Grid"/>
    <w:basedOn w:val="Standardowy"/>
    <w:uiPriority w:val="99"/>
    <w:rsid w:val="006E5FA1"/>
    <w:pPr>
      <w:spacing w:after="0" w:line="240" w:lineRule="auto"/>
    </w:pPr>
    <w:rPr>
      <w:rFonts w:ascii="Liberation Serif" w:eastAsia="Times New Roman" w:hAnsi="Liberation Serif" w:cs="Liberation Serif"/>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istreci9">
    <w:name w:val="toc 9"/>
    <w:basedOn w:val="Indeks"/>
    <w:autoRedefine/>
    <w:uiPriority w:val="99"/>
    <w:semiHidden/>
    <w:rsid w:val="006E5FA1"/>
    <w:pPr>
      <w:widowControl/>
      <w:tabs>
        <w:tab w:val="right" w:leader="dot" w:pos="11901"/>
      </w:tabs>
      <w:ind w:left="2264"/>
    </w:pPr>
    <w:rPr>
      <w:rFonts w:eastAsia="Times New Roman"/>
      <w:kern w:val="0"/>
      <w:lang w:eastAsia="ar-SA"/>
    </w:rPr>
  </w:style>
  <w:style w:type="paragraph" w:styleId="Spistreci8">
    <w:name w:val="toc 8"/>
    <w:basedOn w:val="Indeks"/>
    <w:autoRedefine/>
    <w:uiPriority w:val="99"/>
    <w:semiHidden/>
    <w:rsid w:val="006E5FA1"/>
    <w:pPr>
      <w:widowControl/>
      <w:tabs>
        <w:tab w:val="right" w:leader="dot" w:pos="11618"/>
      </w:tabs>
      <w:ind w:left="1981"/>
    </w:pPr>
    <w:rPr>
      <w:rFonts w:eastAsia="Times New Roman"/>
      <w:kern w:val="0"/>
      <w:lang w:eastAsia="ar-SA"/>
    </w:rPr>
  </w:style>
  <w:style w:type="paragraph" w:styleId="Spistreci7">
    <w:name w:val="toc 7"/>
    <w:basedOn w:val="Indeks"/>
    <w:autoRedefine/>
    <w:uiPriority w:val="99"/>
    <w:semiHidden/>
    <w:rsid w:val="006E5FA1"/>
    <w:pPr>
      <w:widowControl/>
      <w:tabs>
        <w:tab w:val="right" w:leader="dot" w:pos="11335"/>
      </w:tabs>
      <w:ind w:left="1698"/>
    </w:pPr>
    <w:rPr>
      <w:rFonts w:eastAsia="Times New Roman"/>
      <w:kern w:val="0"/>
      <w:lang w:eastAsia="ar-SA"/>
    </w:rPr>
  </w:style>
  <w:style w:type="paragraph" w:styleId="Spistreci6">
    <w:name w:val="toc 6"/>
    <w:basedOn w:val="Indeks"/>
    <w:autoRedefine/>
    <w:uiPriority w:val="99"/>
    <w:semiHidden/>
    <w:rsid w:val="006E5FA1"/>
    <w:pPr>
      <w:widowControl/>
      <w:tabs>
        <w:tab w:val="right" w:leader="dot" w:pos="11052"/>
      </w:tabs>
      <w:ind w:left="1415"/>
    </w:pPr>
    <w:rPr>
      <w:rFonts w:eastAsia="Times New Roman"/>
      <w:kern w:val="0"/>
      <w:lang w:eastAsia="ar-SA"/>
    </w:rPr>
  </w:style>
  <w:style w:type="paragraph" w:styleId="Spistreci5">
    <w:name w:val="toc 5"/>
    <w:basedOn w:val="Indeks"/>
    <w:autoRedefine/>
    <w:uiPriority w:val="99"/>
    <w:semiHidden/>
    <w:rsid w:val="006E5FA1"/>
    <w:pPr>
      <w:widowControl/>
      <w:tabs>
        <w:tab w:val="right" w:leader="dot" w:pos="10769"/>
      </w:tabs>
      <w:ind w:left="1132"/>
    </w:pPr>
    <w:rPr>
      <w:rFonts w:eastAsia="Times New Roman"/>
      <w:kern w:val="0"/>
      <w:lang w:eastAsia="ar-SA"/>
    </w:rPr>
  </w:style>
  <w:style w:type="paragraph" w:styleId="Spistreci4">
    <w:name w:val="toc 4"/>
    <w:basedOn w:val="Indeks"/>
    <w:autoRedefine/>
    <w:uiPriority w:val="99"/>
    <w:semiHidden/>
    <w:rsid w:val="006E5FA1"/>
    <w:pPr>
      <w:widowControl/>
      <w:tabs>
        <w:tab w:val="right" w:leader="dot" w:pos="10486"/>
      </w:tabs>
      <w:ind w:left="849"/>
    </w:pPr>
    <w:rPr>
      <w:rFonts w:eastAsia="Times New Roman"/>
      <w:kern w:val="0"/>
      <w:lang w:eastAsia="ar-SA"/>
    </w:rPr>
  </w:style>
  <w:style w:type="paragraph" w:styleId="Spistreci3">
    <w:name w:val="toc 3"/>
    <w:basedOn w:val="Indeks"/>
    <w:autoRedefine/>
    <w:uiPriority w:val="99"/>
    <w:semiHidden/>
    <w:rsid w:val="006E5FA1"/>
    <w:pPr>
      <w:widowControl/>
      <w:tabs>
        <w:tab w:val="right" w:leader="dot" w:pos="10203"/>
      </w:tabs>
      <w:ind w:left="566"/>
    </w:pPr>
    <w:rPr>
      <w:rFonts w:eastAsia="Times New Roman"/>
      <w:kern w:val="0"/>
      <w:lang w:eastAsia="ar-SA"/>
    </w:rPr>
  </w:style>
  <w:style w:type="paragraph" w:styleId="Spistreci2">
    <w:name w:val="toc 2"/>
    <w:basedOn w:val="Indeks"/>
    <w:autoRedefine/>
    <w:uiPriority w:val="99"/>
    <w:semiHidden/>
    <w:rsid w:val="006E5FA1"/>
    <w:pPr>
      <w:widowControl/>
      <w:tabs>
        <w:tab w:val="right" w:leader="dot" w:pos="9920"/>
      </w:tabs>
      <w:ind w:left="283"/>
    </w:pPr>
    <w:rPr>
      <w:rFonts w:eastAsia="Times New Roman"/>
      <w:kern w:val="0"/>
      <w:lang w:eastAsia="ar-SA"/>
    </w:rPr>
  </w:style>
  <w:style w:type="paragraph" w:customStyle="1" w:styleId="Tekstwstpniesformatowany">
    <w:name w:val="Tekst wstępnie sformatowany"/>
    <w:basedOn w:val="Normalny"/>
    <w:uiPriority w:val="99"/>
    <w:rsid w:val="006E5FA1"/>
    <w:pPr>
      <w:widowControl w:val="0"/>
      <w:suppressAutoHyphens/>
      <w:spacing w:after="0" w:line="240" w:lineRule="auto"/>
    </w:pPr>
    <w:rPr>
      <w:rFonts w:ascii="Liberation Serif" w:eastAsia="Times New Roman" w:hAnsi="Liberation Serif" w:cs="Liberation Serif"/>
      <w:sz w:val="20"/>
      <w:szCs w:val="20"/>
      <w:lang w:eastAsia="pl-PL"/>
    </w:rPr>
  </w:style>
  <w:style w:type="paragraph" w:customStyle="1" w:styleId="gmail-justify">
    <w:name w:val="gmail-justify"/>
    <w:basedOn w:val="Normalny"/>
    <w:uiPriority w:val="99"/>
    <w:rsid w:val="006E5FA1"/>
    <w:pPr>
      <w:spacing w:before="100" w:beforeAutospacing="1" w:after="100" w:afterAutospacing="1" w:line="240" w:lineRule="auto"/>
    </w:pPr>
    <w:rPr>
      <w:rFonts w:ascii="Liberation Serif" w:eastAsia="Times New Roman" w:hAnsi="Liberation Serif" w:cs="Liberation Serif"/>
      <w:sz w:val="24"/>
      <w:szCs w:val="24"/>
      <w:lang w:eastAsia="pl-PL"/>
    </w:rPr>
  </w:style>
  <w:style w:type="character" w:customStyle="1" w:styleId="WW8Num1z0">
    <w:name w:val="WW8Num1z0"/>
    <w:uiPriority w:val="99"/>
    <w:rsid w:val="006E5FA1"/>
    <w:rPr>
      <w:rFonts w:ascii="Arial" w:hAnsi="Arial" w:cs="Arial"/>
      <w:b/>
      <w:bCs/>
      <w:sz w:val="20"/>
      <w:szCs w:val="20"/>
      <w:lang w:eastAsia="ar-SA" w:bidi="ar-SA"/>
    </w:rPr>
  </w:style>
  <w:style w:type="character" w:customStyle="1" w:styleId="WW8Num2z0">
    <w:name w:val="WW8Num2z0"/>
    <w:uiPriority w:val="99"/>
    <w:rsid w:val="006E5FA1"/>
  </w:style>
  <w:style w:type="character" w:customStyle="1" w:styleId="WW8Num3z0">
    <w:name w:val="WW8Num3z0"/>
    <w:uiPriority w:val="99"/>
    <w:rsid w:val="006E5FA1"/>
    <w:rPr>
      <w:rFonts w:ascii="Symbol" w:hAnsi="Symbol" w:cs="Symbol"/>
    </w:rPr>
  </w:style>
  <w:style w:type="character" w:customStyle="1" w:styleId="WW8Num9z3">
    <w:name w:val="WW8Num9z3"/>
    <w:uiPriority w:val="99"/>
    <w:rsid w:val="006E5FA1"/>
  </w:style>
  <w:style w:type="character" w:customStyle="1" w:styleId="WW8Num9z4">
    <w:name w:val="WW8Num9z4"/>
    <w:uiPriority w:val="99"/>
    <w:rsid w:val="006E5FA1"/>
  </w:style>
  <w:style w:type="character" w:customStyle="1" w:styleId="WW8Num9z5">
    <w:name w:val="WW8Num9z5"/>
    <w:uiPriority w:val="99"/>
    <w:rsid w:val="006E5FA1"/>
  </w:style>
  <w:style w:type="character" w:customStyle="1" w:styleId="WW8Num9z6">
    <w:name w:val="WW8Num9z6"/>
    <w:uiPriority w:val="99"/>
    <w:rsid w:val="006E5FA1"/>
  </w:style>
  <w:style w:type="character" w:customStyle="1" w:styleId="WW8Num9z7">
    <w:name w:val="WW8Num9z7"/>
    <w:uiPriority w:val="99"/>
    <w:rsid w:val="006E5FA1"/>
  </w:style>
  <w:style w:type="character" w:customStyle="1" w:styleId="WW8Num9z8">
    <w:name w:val="WW8Num9z8"/>
    <w:uiPriority w:val="99"/>
    <w:rsid w:val="006E5FA1"/>
  </w:style>
  <w:style w:type="character" w:customStyle="1" w:styleId="WW8Num10z1">
    <w:name w:val="WW8Num10z1"/>
    <w:uiPriority w:val="99"/>
    <w:rsid w:val="006E5FA1"/>
  </w:style>
  <w:style w:type="character" w:customStyle="1" w:styleId="WW8Num10z2">
    <w:name w:val="WW8Num10z2"/>
    <w:uiPriority w:val="99"/>
    <w:rsid w:val="006E5FA1"/>
  </w:style>
  <w:style w:type="character" w:customStyle="1" w:styleId="WW8Num10z3">
    <w:name w:val="WW8Num10z3"/>
    <w:uiPriority w:val="99"/>
    <w:rsid w:val="006E5FA1"/>
  </w:style>
  <w:style w:type="character" w:customStyle="1" w:styleId="WW8Num10z4">
    <w:name w:val="WW8Num10z4"/>
    <w:uiPriority w:val="99"/>
    <w:rsid w:val="006E5FA1"/>
  </w:style>
  <w:style w:type="character" w:customStyle="1" w:styleId="WW8Num10z5">
    <w:name w:val="WW8Num10z5"/>
    <w:uiPriority w:val="99"/>
    <w:rsid w:val="006E5FA1"/>
  </w:style>
  <w:style w:type="character" w:customStyle="1" w:styleId="WW8Num10z6">
    <w:name w:val="WW8Num10z6"/>
    <w:uiPriority w:val="99"/>
    <w:rsid w:val="006E5FA1"/>
  </w:style>
  <w:style w:type="character" w:customStyle="1" w:styleId="WW8Num10z7">
    <w:name w:val="WW8Num10z7"/>
    <w:uiPriority w:val="99"/>
    <w:rsid w:val="006E5FA1"/>
  </w:style>
  <w:style w:type="character" w:customStyle="1" w:styleId="WW8Num10z8">
    <w:name w:val="WW8Num10z8"/>
    <w:uiPriority w:val="99"/>
    <w:rsid w:val="006E5FA1"/>
  </w:style>
  <w:style w:type="character" w:customStyle="1" w:styleId="WW8Num11z1">
    <w:name w:val="WW8Num11z1"/>
    <w:uiPriority w:val="99"/>
    <w:rsid w:val="006E5FA1"/>
  </w:style>
  <w:style w:type="character" w:customStyle="1" w:styleId="WW8Num11z2">
    <w:name w:val="WW8Num11z2"/>
    <w:uiPriority w:val="99"/>
    <w:rsid w:val="006E5FA1"/>
  </w:style>
  <w:style w:type="character" w:customStyle="1" w:styleId="WW8Num11z3">
    <w:name w:val="WW8Num11z3"/>
    <w:uiPriority w:val="99"/>
    <w:rsid w:val="006E5FA1"/>
  </w:style>
  <w:style w:type="character" w:customStyle="1" w:styleId="WW8Num11z4">
    <w:name w:val="WW8Num11z4"/>
    <w:uiPriority w:val="99"/>
    <w:rsid w:val="006E5FA1"/>
  </w:style>
  <w:style w:type="character" w:customStyle="1" w:styleId="WW8Num11z5">
    <w:name w:val="WW8Num11z5"/>
    <w:uiPriority w:val="99"/>
    <w:rsid w:val="006E5FA1"/>
  </w:style>
  <w:style w:type="character" w:customStyle="1" w:styleId="WW8Num11z6">
    <w:name w:val="WW8Num11z6"/>
    <w:uiPriority w:val="99"/>
    <w:rsid w:val="006E5FA1"/>
  </w:style>
  <w:style w:type="character" w:customStyle="1" w:styleId="WW8Num11z7">
    <w:name w:val="WW8Num11z7"/>
    <w:uiPriority w:val="99"/>
    <w:rsid w:val="006E5FA1"/>
  </w:style>
  <w:style w:type="character" w:customStyle="1" w:styleId="WW8Num11z8">
    <w:name w:val="WW8Num11z8"/>
    <w:uiPriority w:val="99"/>
    <w:rsid w:val="006E5FA1"/>
  </w:style>
  <w:style w:type="character" w:customStyle="1" w:styleId="WW8Num12z1">
    <w:name w:val="WW8Num12z1"/>
    <w:uiPriority w:val="99"/>
    <w:rsid w:val="006E5FA1"/>
  </w:style>
  <w:style w:type="character" w:customStyle="1" w:styleId="WW8Num12z2">
    <w:name w:val="WW8Num12z2"/>
    <w:uiPriority w:val="99"/>
    <w:rsid w:val="006E5FA1"/>
  </w:style>
  <w:style w:type="character" w:customStyle="1" w:styleId="WW8Num12z3">
    <w:name w:val="WW8Num12z3"/>
    <w:uiPriority w:val="99"/>
    <w:rsid w:val="006E5FA1"/>
  </w:style>
  <w:style w:type="character" w:customStyle="1" w:styleId="WW8Num12z4">
    <w:name w:val="WW8Num12z4"/>
    <w:uiPriority w:val="99"/>
    <w:rsid w:val="006E5FA1"/>
  </w:style>
  <w:style w:type="character" w:customStyle="1" w:styleId="WW8Num12z5">
    <w:name w:val="WW8Num12z5"/>
    <w:uiPriority w:val="99"/>
    <w:rsid w:val="006E5FA1"/>
  </w:style>
  <w:style w:type="character" w:customStyle="1" w:styleId="WW8Num12z6">
    <w:name w:val="WW8Num12z6"/>
    <w:uiPriority w:val="99"/>
    <w:rsid w:val="006E5FA1"/>
  </w:style>
  <w:style w:type="character" w:customStyle="1" w:styleId="WW8Num12z7">
    <w:name w:val="WW8Num12z7"/>
    <w:uiPriority w:val="99"/>
    <w:rsid w:val="006E5FA1"/>
  </w:style>
  <w:style w:type="character" w:customStyle="1" w:styleId="WW8Num12z8">
    <w:name w:val="WW8Num12z8"/>
    <w:uiPriority w:val="99"/>
    <w:rsid w:val="006E5FA1"/>
  </w:style>
  <w:style w:type="character" w:customStyle="1" w:styleId="WW8Num13z2">
    <w:name w:val="WW8Num13z2"/>
    <w:uiPriority w:val="99"/>
    <w:rsid w:val="006E5FA1"/>
    <w:rPr>
      <w:rFonts w:ascii="Arial" w:hAnsi="Arial" w:cs="Arial"/>
      <w:sz w:val="20"/>
      <w:szCs w:val="20"/>
    </w:rPr>
  </w:style>
  <w:style w:type="character" w:customStyle="1" w:styleId="WW8Num14z0">
    <w:name w:val="WW8Num14z0"/>
    <w:uiPriority w:val="99"/>
    <w:rsid w:val="006E5FA1"/>
    <w:rPr>
      <w:rFonts w:ascii="Arial" w:hAnsi="Arial" w:cs="Arial"/>
      <w:sz w:val="20"/>
      <w:szCs w:val="20"/>
    </w:rPr>
  </w:style>
  <w:style w:type="character" w:customStyle="1" w:styleId="WW8Num14z1">
    <w:name w:val="WW8Num14z1"/>
    <w:uiPriority w:val="99"/>
    <w:rsid w:val="006E5FA1"/>
  </w:style>
  <w:style w:type="character" w:customStyle="1" w:styleId="WW8Num14z2">
    <w:name w:val="WW8Num14z2"/>
    <w:uiPriority w:val="99"/>
    <w:rsid w:val="006E5FA1"/>
  </w:style>
  <w:style w:type="character" w:customStyle="1" w:styleId="WW8Num14z3">
    <w:name w:val="WW8Num14z3"/>
    <w:uiPriority w:val="99"/>
    <w:rsid w:val="006E5FA1"/>
  </w:style>
  <w:style w:type="character" w:customStyle="1" w:styleId="WW8Num14z4">
    <w:name w:val="WW8Num14z4"/>
    <w:uiPriority w:val="99"/>
    <w:rsid w:val="006E5FA1"/>
  </w:style>
  <w:style w:type="character" w:customStyle="1" w:styleId="WW8Num14z5">
    <w:name w:val="WW8Num14z5"/>
    <w:uiPriority w:val="99"/>
    <w:rsid w:val="006E5FA1"/>
  </w:style>
  <w:style w:type="character" w:customStyle="1" w:styleId="WW8Num14z6">
    <w:name w:val="WW8Num14z6"/>
    <w:uiPriority w:val="99"/>
    <w:rsid w:val="006E5FA1"/>
  </w:style>
  <w:style w:type="character" w:customStyle="1" w:styleId="WW8Num14z7">
    <w:name w:val="WW8Num14z7"/>
    <w:uiPriority w:val="99"/>
    <w:rsid w:val="006E5FA1"/>
  </w:style>
  <w:style w:type="character" w:customStyle="1" w:styleId="WW8Num14z8">
    <w:name w:val="WW8Num14z8"/>
    <w:uiPriority w:val="99"/>
    <w:rsid w:val="006E5FA1"/>
  </w:style>
  <w:style w:type="character" w:customStyle="1" w:styleId="WW8Num15z1">
    <w:name w:val="WW8Num15z1"/>
    <w:uiPriority w:val="99"/>
    <w:rsid w:val="006E5FA1"/>
  </w:style>
  <w:style w:type="character" w:customStyle="1" w:styleId="WW8Num15z2">
    <w:name w:val="WW8Num15z2"/>
    <w:uiPriority w:val="99"/>
    <w:rsid w:val="006E5FA1"/>
  </w:style>
  <w:style w:type="character" w:customStyle="1" w:styleId="WW8Num15z3">
    <w:name w:val="WW8Num15z3"/>
    <w:uiPriority w:val="99"/>
    <w:rsid w:val="006E5FA1"/>
  </w:style>
  <w:style w:type="character" w:customStyle="1" w:styleId="WW8Num15z4">
    <w:name w:val="WW8Num15z4"/>
    <w:uiPriority w:val="99"/>
    <w:rsid w:val="006E5FA1"/>
  </w:style>
  <w:style w:type="character" w:customStyle="1" w:styleId="WW8Num15z5">
    <w:name w:val="WW8Num15z5"/>
    <w:uiPriority w:val="99"/>
    <w:rsid w:val="006E5FA1"/>
  </w:style>
  <w:style w:type="character" w:customStyle="1" w:styleId="WW8Num15z6">
    <w:name w:val="WW8Num15z6"/>
    <w:uiPriority w:val="99"/>
    <w:rsid w:val="006E5FA1"/>
  </w:style>
  <w:style w:type="character" w:customStyle="1" w:styleId="WW8Num15z7">
    <w:name w:val="WW8Num15z7"/>
    <w:uiPriority w:val="99"/>
    <w:rsid w:val="006E5FA1"/>
  </w:style>
  <w:style w:type="character" w:customStyle="1" w:styleId="WW8Num15z8">
    <w:name w:val="WW8Num15z8"/>
    <w:uiPriority w:val="99"/>
    <w:rsid w:val="006E5FA1"/>
  </w:style>
  <w:style w:type="character" w:customStyle="1" w:styleId="WW8Num16z1">
    <w:name w:val="WW8Num16z1"/>
    <w:uiPriority w:val="99"/>
    <w:rsid w:val="006E5FA1"/>
  </w:style>
  <w:style w:type="character" w:customStyle="1" w:styleId="WW8Num16z2">
    <w:name w:val="WW8Num16z2"/>
    <w:uiPriority w:val="99"/>
    <w:rsid w:val="006E5FA1"/>
  </w:style>
  <w:style w:type="character" w:customStyle="1" w:styleId="WW8Num16z3">
    <w:name w:val="WW8Num16z3"/>
    <w:uiPriority w:val="99"/>
    <w:rsid w:val="006E5FA1"/>
  </w:style>
  <w:style w:type="character" w:customStyle="1" w:styleId="WW8Num16z4">
    <w:name w:val="WW8Num16z4"/>
    <w:uiPriority w:val="99"/>
    <w:rsid w:val="006E5FA1"/>
  </w:style>
  <w:style w:type="character" w:customStyle="1" w:styleId="WW8Num16z5">
    <w:name w:val="WW8Num16z5"/>
    <w:uiPriority w:val="99"/>
    <w:rsid w:val="006E5FA1"/>
  </w:style>
  <w:style w:type="character" w:customStyle="1" w:styleId="WW8Num16z6">
    <w:name w:val="WW8Num16z6"/>
    <w:uiPriority w:val="99"/>
    <w:rsid w:val="006E5FA1"/>
  </w:style>
  <w:style w:type="character" w:customStyle="1" w:styleId="WW8Num16z7">
    <w:name w:val="WW8Num16z7"/>
    <w:uiPriority w:val="99"/>
    <w:rsid w:val="006E5FA1"/>
  </w:style>
  <w:style w:type="character" w:customStyle="1" w:styleId="WW8Num16z8">
    <w:name w:val="WW8Num16z8"/>
    <w:uiPriority w:val="99"/>
    <w:rsid w:val="006E5FA1"/>
  </w:style>
  <w:style w:type="character" w:customStyle="1" w:styleId="WW8Num17z1">
    <w:name w:val="WW8Num17z1"/>
    <w:uiPriority w:val="99"/>
    <w:rsid w:val="006E5FA1"/>
  </w:style>
  <w:style w:type="character" w:customStyle="1" w:styleId="WW8Num17z2">
    <w:name w:val="WW8Num17z2"/>
    <w:uiPriority w:val="99"/>
    <w:rsid w:val="006E5FA1"/>
  </w:style>
  <w:style w:type="character" w:customStyle="1" w:styleId="WW8Num17z3">
    <w:name w:val="WW8Num17z3"/>
    <w:uiPriority w:val="99"/>
    <w:rsid w:val="006E5FA1"/>
  </w:style>
  <w:style w:type="character" w:customStyle="1" w:styleId="WW8Num17z4">
    <w:name w:val="WW8Num17z4"/>
    <w:uiPriority w:val="99"/>
    <w:rsid w:val="006E5FA1"/>
  </w:style>
  <w:style w:type="character" w:customStyle="1" w:styleId="WW8Num17z5">
    <w:name w:val="WW8Num17z5"/>
    <w:uiPriority w:val="99"/>
    <w:rsid w:val="006E5FA1"/>
  </w:style>
  <w:style w:type="character" w:customStyle="1" w:styleId="WW8Num17z6">
    <w:name w:val="WW8Num17z6"/>
    <w:uiPriority w:val="99"/>
    <w:rsid w:val="006E5FA1"/>
  </w:style>
  <w:style w:type="character" w:customStyle="1" w:styleId="WW8Num17z7">
    <w:name w:val="WW8Num17z7"/>
    <w:uiPriority w:val="99"/>
    <w:rsid w:val="006E5FA1"/>
  </w:style>
  <w:style w:type="character" w:customStyle="1" w:styleId="WW8Num17z8">
    <w:name w:val="WW8Num17z8"/>
    <w:uiPriority w:val="99"/>
    <w:rsid w:val="006E5FA1"/>
  </w:style>
  <w:style w:type="character" w:customStyle="1" w:styleId="WW8Num19z1">
    <w:name w:val="WW8Num19z1"/>
    <w:uiPriority w:val="99"/>
    <w:rsid w:val="006E5FA1"/>
  </w:style>
  <w:style w:type="character" w:customStyle="1" w:styleId="WW8Num19z2">
    <w:name w:val="WW8Num19z2"/>
    <w:uiPriority w:val="99"/>
    <w:rsid w:val="006E5FA1"/>
  </w:style>
  <w:style w:type="character" w:customStyle="1" w:styleId="WW8Num19z3">
    <w:name w:val="WW8Num19z3"/>
    <w:uiPriority w:val="99"/>
    <w:rsid w:val="006E5FA1"/>
  </w:style>
  <w:style w:type="character" w:customStyle="1" w:styleId="WW8Num19z4">
    <w:name w:val="WW8Num19z4"/>
    <w:uiPriority w:val="99"/>
    <w:rsid w:val="006E5FA1"/>
  </w:style>
  <w:style w:type="character" w:customStyle="1" w:styleId="WW8Num19z5">
    <w:name w:val="WW8Num19z5"/>
    <w:uiPriority w:val="99"/>
    <w:rsid w:val="006E5FA1"/>
  </w:style>
  <w:style w:type="character" w:customStyle="1" w:styleId="WW8Num19z6">
    <w:name w:val="WW8Num19z6"/>
    <w:uiPriority w:val="99"/>
    <w:rsid w:val="006E5FA1"/>
  </w:style>
  <w:style w:type="character" w:customStyle="1" w:styleId="WW8Num19z7">
    <w:name w:val="WW8Num19z7"/>
    <w:uiPriority w:val="99"/>
    <w:rsid w:val="006E5FA1"/>
  </w:style>
  <w:style w:type="character" w:customStyle="1" w:styleId="WW8Num19z8">
    <w:name w:val="WW8Num19z8"/>
    <w:uiPriority w:val="99"/>
    <w:rsid w:val="006E5FA1"/>
  </w:style>
  <w:style w:type="character" w:customStyle="1" w:styleId="WW8Num20z1">
    <w:name w:val="WW8Num20z1"/>
    <w:uiPriority w:val="99"/>
    <w:rsid w:val="006E5FA1"/>
  </w:style>
  <w:style w:type="character" w:customStyle="1" w:styleId="WW8Num20z2">
    <w:name w:val="WW8Num20z2"/>
    <w:uiPriority w:val="99"/>
    <w:rsid w:val="006E5FA1"/>
  </w:style>
  <w:style w:type="character" w:customStyle="1" w:styleId="WW8Num20z3">
    <w:name w:val="WW8Num20z3"/>
    <w:uiPriority w:val="99"/>
    <w:rsid w:val="006E5FA1"/>
  </w:style>
  <w:style w:type="character" w:customStyle="1" w:styleId="WW8Num20z4">
    <w:name w:val="WW8Num20z4"/>
    <w:uiPriority w:val="99"/>
    <w:rsid w:val="006E5FA1"/>
  </w:style>
  <w:style w:type="character" w:customStyle="1" w:styleId="WW8Num20z5">
    <w:name w:val="WW8Num20z5"/>
    <w:uiPriority w:val="99"/>
    <w:rsid w:val="006E5FA1"/>
  </w:style>
  <w:style w:type="character" w:customStyle="1" w:styleId="WW8Num20z6">
    <w:name w:val="WW8Num20z6"/>
    <w:uiPriority w:val="99"/>
    <w:rsid w:val="006E5FA1"/>
  </w:style>
  <w:style w:type="character" w:customStyle="1" w:styleId="WW8Num20z7">
    <w:name w:val="WW8Num20z7"/>
    <w:uiPriority w:val="99"/>
    <w:rsid w:val="006E5FA1"/>
  </w:style>
  <w:style w:type="character" w:customStyle="1" w:styleId="WW8Num20z8">
    <w:name w:val="WW8Num20z8"/>
    <w:uiPriority w:val="99"/>
    <w:rsid w:val="006E5FA1"/>
  </w:style>
  <w:style w:type="character" w:customStyle="1" w:styleId="WW8Num21z4">
    <w:name w:val="WW8Num21z4"/>
    <w:uiPriority w:val="99"/>
    <w:rsid w:val="006E5FA1"/>
  </w:style>
  <w:style w:type="character" w:customStyle="1" w:styleId="WW8Num21z5">
    <w:name w:val="WW8Num21z5"/>
    <w:uiPriority w:val="99"/>
    <w:rsid w:val="006E5FA1"/>
  </w:style>
  <w:style w:type="character" w:customStyle="1" w:styleId="WW8Num21z6">
    <w:name w:val="WW8Num21z6"/>
    <w:uiPriority w:val="99"/>
    <w:rsid w:val="006E5FA1"/>
  </w:style>
  <w:style w:type="character" w:customStyle="1" w:styleId="WW8Num21z7">
    <w:name w:val="WW8Num21z7"/>
    <w:uiPriority w:val="99"/>
    <w:rsid w:val="006E5FA1"/>
  </w:style>
  <w:style w:type="character" w:customStyle="1" w:styleId="WW8Num21z8">
    <w:name w:val="WW8Num21z8"/>
    <w:uiPriority w:val="99"/>
    <w:rsid w:val="006E5FA1"/>
  </w:style>
  <w:style w:type="character" w:customStyle="1" w:styleId="WW8Num23z1">
    <w:name w:val="WW8Num23z1"/>
    <w:uiPriority w:val="99"/>
    <w:rsid w:val="006E5FA1"/>
  </w:style>
  <w:style w:type="character" w:customStyle="1" w:styleId="WW8Num23z2">
    <w:name w:val="WW8Num23z2"/>
    <w:uiPriority w:val="99"/>
    <w:rsid w:val="006E5FA1"/>
  </w:style>
  <w:style w:type="character" w:customStyle="1" w:styleId="WW8Num23z3">
    <w:name w:val="WW8Num23z3"/>
    <w:uiPriority w:val="99"/>
    <w:rsid w:val="006E5FA1"/>
  </w:style>
  <w:style w:type="character" w:customStyle="1" w:styleId="WW8Num23z4">
    <w:name w:val="WW8Num23z4"/>
    <w:uiPriority w:val="99"/>
    <w:rsid w:val="006E5FA1"/>
  </w:style>
  <w:style w:type="character" w:customStyle="1" w:styleId="WW8Num23z5">
    <w:name w:val="WW8Num23z5"/>
    <w:uiPriority w:val="99"/>
    <w:rsid w:val="006E5FA1"/>
  </w:style>
  <w:style w:type="character" w:customStyle="1" w:styleId="WW8Num23z6">
    <w:name w:val="WW8Num23z6"/>
    <w:uiPriority w:val="99"/>
    <w:rsid w:val="006E5FA1"/>
  </w:style>
  <w:style w:type="character" w:customStyle="1" w:styleId="WW8Num23z7">
    <w:name w:val="WW8Num23z7"/>
    <w:uiPriority w:val="99"/>
    <w:rsid w:val="006E5FA1"/>
  </w:style>
  <w:style w:type="character" w:customStyle="1" w:styleId="WW8Num23z8">
    <w:name w:val="WW8Num23z8"/>
    <w:uiPriority w:val="99"/>
    <w:rsid w:val="006E5FA1"/>
  </w:style>
  <w:style w:type="character" w:customStyle="1" w:styleId="WW8Num24z1">
    <w:name w:val="WW8Num24z1"/>
    <w:uiPriority w:val="99"/>
    <w:rsid w:val="006E5FA1"/>
  </w:style>
  <w:style w:type="character" w:customStyle="1" w:styleId="WW8Num24z2">
    <w:name w:val="WW8Num24z2"/>
    <w:uiPriority w:val="99"/>
    <w:rsid w:val="006E5FA1"/>
  </w:style>
  <w:style w:type="character" w:customStyle="1" w:styleId="WW8Num24z3">
    <w:name w:val="WW8Num24z3"/>
    <w:uiPriority w:val="99"/>
    <w:rsid w:val="006E5FA1"/>
  </w:style>
  <w:style w:type="character" w:customStyle="1" w:styleId="WW8Num24z4">
    <w:name w:val="WW8Num24z4"/>
    <w:uiPriority w:val="99"/>
    <w:rsid w:val="006E5FA1"/>
  </w:style>
  <w:style w:type="character" w:customStyle="1" w:styleId="WW8Num24z5">
    <w:name w:val="WW8Num24z5"/>
    <w:uiPriority w:val="99"/>
    <w:rsid w:val="006E5FA1"/>
  </w:style>
  <w:style w:type="character" w:customStyle="1" w:styleId="WW8Num24z6">
    <w:name w:val="WW8Num24z6"/>
    <w:uiPriority w:val="99"/>
    <w:rsid w:val="006E5FA1"/>
  </w:style>
  <w:style w:type="character" w:customStyle="1" w:styleId="WW8Num24z7">
    <w:name w:val="WW8Num24z7"/>
    <w:uiPriority w:val="99"/>
    <w:rsid w:val="006E5FA1"/>
  </w:style>
  <w:style w:type="character" w:customStyle="1" w:styleId="WW8Num24z8">
    <w:name w:val="WW8Num24z8"/>
    <w:uiPriority w:val="99"/>
    <w:rsid w:val="006E5FA1"/>
  </w:style>
  <w:style w:type="character" w:customStyle="1" w:styleId="WW8Num25z1">
    <w:name w:val="WW8Num25z1"/>
    <w:uiPriority w:val="99"/>
    <w:rsid w:val="006E5FA1"/>
  </w:style>
  <w:style w:type="character" w:customStyle="1" w:styleId="WW8Num25z2">
    <w:name w:val="WW8Num25z2"/>
    <w:uiPriority w:val="99"/>
    <w:rsid w:val="006E5FA1"/>
  </w:style>
  <w:style w:type="character" w:customStyle="1" w:styleId="WW8Num25z3">
    <w:name w:val="WW8Num25z3"/>
    <w:uiPriority w:val="99"/>
    <w:rsid w:val="006E5FA1"/>
  </w:style>
  <w:style w:type="character" w:customStyle="1" w:styleId="WW8Num25z4">
    <w:name w:val="WW8Num25z4"/>
    <w:uiPriority w:val="99"/>
    <w:rsid w:val="006E5FA1"/>
  </w:style>
  <w:style w:type="character" w:customStyle="1" w:styleId="WW8Num25z5">
    <w:name w:val="WW8Num25z5"/>
    <w:uiPriority w:val="99"/>
    <w:rsid w:val="006E5FA1"/>
  </w:style>
  <w:style w:type="character" w:customStyle="1" w:styleId="WW8Num25z6">
    <w:name w:val="WW8Num25z6"/>
    <w:uiPriority w:val="99"/>
    <w:rsid w:val="006E5FA1"/>
  </w:style>
  <w:style w:type="character" w:customStyle="1" w:styleId="WW8Num25z7">
    <w:name w:val="WW8Num25z7"/>
    <w:uiPriority w:val="99"/>
    <w:rsid w:val="006E5FA1"/>
  </w:style>
  <w:style w:type="character" w:customStyle="1" w:styleId="WW8Num25z8">
    <w:name w:val="WW8Num25z8"/>
    <w:uiPriority w:val="99"/>
    <w:rsid w:val="006E5FA1"/>
  </w:style>
  <w:style w:type="character" w:customStyle="1" w:styleId="WW8Num26z4">
    <w:name w:val="WW8Num26z4"/>
    <w:uiPriority w:val="99"/>
    <w:rsid w:val="006E5FA1"/>
  </w:style>
  <w:style w:type="character" w:customStyle="1" w:styleId="WW8Num26z5">
    <w:name w:val="WW8Num26z5"/>
    <w:uiPriority w:val="99"/>
    <w:rsid w:val="006E5FA1"/>
  </w:style>
  <w:style w:type="character" w:customStyle="1" w:styleId="WW8Num26z6">
    <w:name w:val="WW8Num26z6"/>
    <w:uiPriority w:val="99"/>
    <w:rsid w:val="006E5FA1"/>
  </w:style>
  <w:style w:type="character" w:customStyle="1" w:styleId="WW8Num26z7">
    <w:name w:val="WW8Num26z7"/>
    <w:uiPriority w:val="99"/>
    <w:rsid w:val="006E5FA1"/>
  </w:style>
  <w:style w:type="character" w:customStyle="1" w:styleId="WW8Num26z8">
    <w:name w:val="WW8Num26z8"/>
    <w:uiPriority w:val="99"/>
    <w:rsid w:val="006E5FA1"/>
  </w:style>
  <w:style w:type="character" w:customStyle="1" w:styleId="WW8Num27z1">
    <w:name w:val="WW8Num27z1"/>
    <w:uiPriority w:val="99"/>
    <w:rsid w:val="006E5FA1"/>
  </w:style>
  <w:style w:type="character" w:customStyle="1" w:styleId="WW8Num27z2">
    <w:name w:val="WW8Num27z2"/>
    <w:uiPriority w:val="99"/>
    <w:rsid w:val="006E5FA1"/>
  </w:style>
  <w:style w:type="character" w:customStyle="1" w:styleId="WW8Num27z3">
    <w:name w:val="WW8Num27z3"/>
    <w:uiPriority w:val="99"/>
    <w:rsid w:val="006E5FA1"/>
  </w:style>
  <w:style w:type="character" w:customStyle="1" w:styleId="WW8Num27z4">
    <w:name w:val="WW8Num27z4"/>
    <w:uiPriority w:val="99"/>
    <w:rsid w:val="006E5FA1"/>
  </w:style>
  <w:style w:type="character" w:customStyle="1" w:styleId="WW8Num27z5">
    <w:name w:val="WW8Num27z5"/>
    <w:uiPriority w:val="99"/>
    <w:rsid w:val="006E5FA1"/>
  </w:style>
  <w:style w:type="character" w:customStyle="1" w:styleId="WW8Num27z6">
    <w:name w:val="WW8Num27z6"/>
    <w:uiPriority w:val="99"/>
    <w:rsid w:val="006E5FA1"/>
  </w:style>
  <w:style w:type="character" w:customStyle="1" w:styleId="WW8Num27z7">
    <w:name w:val="WW8Num27z7"/>
    <w:uiPriority w:val="99"/>
    <w:rsid w:val="006E5FA1"/>
  </w:style>
  <w:style w:type="character" w:customStyle="1" w:styleId="WW8Num27z8">
    <w:name w:val="WW8Num27z8"/>
    <w:uiPriority w:val="99"/>
    <w:rsid w:val="006E5FA1"/>
  </w:style>
  <w:style w:type="character" w:customStyle="1" w:styleId="WW8Num28z1">
    <w:name w:val="WW8Num28z1"/>
    <w:uiPriority w:val="99"/>
    <w:rsid w:val="006E5FA1"/>
  </w:style>
  <w:style w:type="character" w:customStyle="1" w:styleId="WW8Num28z2">
    <w:name w:val="WW8Num28z2"/>
    <w:uiPriority w:val="99"/>
    <w:rsid w:val="006E5FA1"/>
  </w:style>
  <w:style w:type="character" w:customStyle="1" w:styleId="WW8Num28z3">
    <w:name w:val="WW8Num28z3"/>
    <w:uiPriority w:val="99"/>
    <w:rsid w:val="006E5FA1"/>
  </w:style>
  <w:style w:type="character" w:customStyle="1" w:styleId="WW8Num28z4">
    <w:name w:val="WW8Num28z4"/>
    <w:uiPriority w:val="99"/>
    <w:rsid w:val="006E5FA1"/>
  </w:style>
  <w:style w:type="character" w:customStyle="1" w:styleId="WW8Num28z5">
    <w:name w:val="WW8Num28z5"/>
    <w:uiPriority w:val="99"/>
    <w:rsid w:val="006E5FA1"/>
  </w:style>
  <w:style w:type="character" w:customStyle="1" w:styleId="WW8Num28z6">
    <w:name w:val="WW8Num28z6"/>
    <w:uiPriority w:val="99"/>
    <w:rsid w:val="006E5FA1"/>
  </w:style>
  <w:style w:type="character" w:customStyle="1" w:styleId="WW8Num28z7">
    <w:name w:val="WW8Num28z7"/>
    <w:uiPriority w:val="99"/>
    <w:rsid w:val="006E5FA1"/>
  </w:style>
  <w:style w:type="character" w:customStyle="1" w:styleId="WW8Num28z8">
    <w:name w:val="WW8Num28z8"/>
    <w:uiPriority w:val="99"/>
    <w:rsid w:val="006E5FA1"/>
  </w:style>
  <w:style w:type="character" w:customStyle="1" w:styleId="WW8Num29z1">
    <w:name w:val="WW8Num29z1"/>
    <w:uiPriority w:val="99"/>
    <w:rsid w:val="006E5FA1"/>
    <w:rPr>
      <w:rFonts w:ascii="Times New Roman" w:hAnsi="Times New Roman" w:cs="Times New Roman"/>
    </w:rPr>
  </w:style>
  <w:style w:type="character" w:customStyle="1" w:styleId="WW8Num8z1">
    <w:name w:val="WW8Num8z1"/>
    <w:uiPriority w:val="99"/>
    <w:rsid w:val="006E5FA1"/>
    <w:rPr>
      <w:rFonts w:ascii="Calibri" w:hAnsi="Calibri" w:cs="Calibri"/>
    </w:rPr>
  </w:style>
  <w:style w:type="character" w:customStyle="1" w:styleId="WW8Num8z2">
    <w:name w:val="WW8Num8z2"/>
    <w:uiPriority w:val="99"/>
    <w:rsid w:val="006E5FA1"/>
  </w:style>
  <w:style w:type="character" w:customStyle="1" w:styleId="WW8Num18z1">
    <w:name w:val="WW8Num18z1"/>
    <w:uiPriority w:val="99"/>
    <w:rsid w:val="006E5FA1"/>
    <w:rPr>
      <w:rFonts w:ascii="Times New Roman" w:hAnsi="Times New Roman" w:cs="Times New Roman"/>
    </w:rPr>
  </w:style>
  <w:style w:type="character" w:customStyle="1" w:styleId="WW8Num31z1">
    <w:name w:val="WW8Num31z1"/>
    <w:uiPriority w:val="99"/>
    <w:rsid w:val="006E5FA1"/>
  </w:style>
  <w:style w:type="character" w:customStyle="1" w:styleId="WW8Num31z2">
    <w:name w:val="WW8Num31z2"/>
    <w:uiPriority w:val="99"/>
    <w:rsid w:val="006E5FA1"/>
  </w:style>
  <w:style w:type="character" w:customStyle="1" w:styleId="WW8Num31z3">
    <w:name w:val="WW8Num31z3"/>
    <w:uiPriority w:val="99"/>
    <w:rsid w:val="006E5FA1"/>
  </w:style>
  <w:style w:type="character" w:customStyle="1" w:styleId="WW8Num31z4">
    <w:name w:val="WW8Num31z4"/>
    <w:uiPriority w:val="99"/>
    <w:rsid w:val="006E5FA1"/>
  </w:style>
  <w:style w:type="character" w:customStyle="1" w:styleId="WW8Num31z5">
    <w:name w:val="WW8Num31z5"/>
    <w:uiPriority w:val="99"/>
    <w:rsid w:val="006E5FA1"/>
  </w:style>
  <w:style w:type="character" w:customStyle="1" w:styleId="WW8Num31z6">
    <w:name w:val="WW8Num31z6"/>
    <w:uiPriority w:val="99"/>
    <w:rsid w:val="006E5FA1"/>
  </w:style>
  <w:style w:type="character" w:customStyle="1" w:styleId="WW8Num31z7">
    <w:name w:val="WW8Num31z7"/>
    <w:uiPriority w:val="99"/>
    <w:rsid w:val="006E5FA1"/>
  </w:style>
  <w:style w:type="character" w:customStyle="1" w:styleId="WW8Num31z8">
    <w:name w:val="WW8Num31z8"/>
    <w:uiPriority w:val="99"/>
    <w:rsid w:val="006E5FA1"/>
  </w:style>
  <w:style w:type="character" w:customStyle="1" w:styleId="WW8Num32z3">
    <w:name w:val="WW8Num32z3"/>
    <w:uiPriority w:val="99"/>
    <w:rsid w:val="006E5FA1"/>
  </w:style>
  <w:style w:type="character" w:customStyle="1" w:styleId="WW8Num32z4">
    <w:name w:val="WW8Num32z4"/>
    <w:uiPriority w:val="99"/>
    <w:rsid w:val="006E5FA1"/>
  </w:style>
  <w:style w:type="character" w:customStyle="1" w:styleId="WW8Num32z5">
    <w:name w:val="WW8Num32z5"/>
    <w:uiPriority w:val="99"/>
    <w:rsid w:val="006E5FA1"/>
  </w:style>
  <w:style w:type="character" w:customStyle="1" w:styleId="WW8Num32z6">
    <w:name w:val="WW8Num32z6"/>
    <w:uiPriority w:val="99"/>
    <w:rsid w:val="006E5FA1"/>
  </w:style>
  <w:style w:type="character" w:customStyle="1" w:styleId="WW8Num32z7">
    <w:name w:val="WW8Num32z7"/>
    <w:uiPriority w:val="99"/>
    <w:rsid w:val="006E5FA1"/>
  </w:style>
  <w:style w:type="character" w:customStyle="1" w:styleId="WW8Num32z8">
    <w:name w:val="WW8Num32z8"/>
    <w:uiPriority w:val="99"/>
    <w:rsid w:val="006E5FA1"/>
  </w:style>
  <w:style w:type="character" w:customStyle="1" w:styleId="WW8Num33z1">
    <w:name w:val="WW8Num33z1"/>
    <w:uiPriority w:val="99"/>
    <w:rsid w:val="006E5FA1"/>
  </w:style>
  <w:style w:type="character" w:customStyle="1" w:styleId="WW8Num33z2">
    <w:name w:val="WW8Num33z2"/>
    <w:uiPriority w:val="99"/>
    <w:rsid w:val="006E5FA1"/>
  </w:style>
  <w:style w:type="character" w:customStyle="1" w:styleId="WW8Num33z3">
    <w:name w:val="WW8Num33z3"/>
    <w:uiPriority w:val="99"/>
    <w:rsid w:val="006E5FA1"/>
  </w:style>
  <w:style w:type="character" w:customStyle="1" w:styleId="WW8Num33z4">
    <w:name w:val="WW8Num33z4"/>
    <w:uiPriority w:val="99"/>
    <w:rsid w:val="006E5FA1"/>
  </w:style>
  <w:style w:type="character" w:customStyle="1" w:styleId="WW8Num33z5">
    <w:name w:val="WW8Num33z5"/>
    <w:uiPriority w:val="99"/>
    <w:rsid w:val="006E5FA1"/>
  </w:style>
  <w:style w:type="character" w:customStyle="1" w:styleId="WW8Num33z6">
    <w:name w:val="WW8Num33z6"/>
    <w:uiPriority w:val="99"/>
    <w:rsid w:val="006E5FA1"/>
  </w:style>
  <w:style w:type="character" w:customStyle="1" w:styleId="WW8Num33z7">
    <w:name w:val="WW8Num33z7"/>
    <w:uiPriority w:val="99"/>
    <w:rsid w:val="006E5FA1"/>
  </w:style>
  <w:style w:type="character" w:customStyle="1" w:styleId="WW8Num33z8">
    <w:name w:val="WW8Num33z8"/>
    <w:uiPriority w:val="99"/>
    <w:rsid w:val="006E5FA1"/>
  </w:style>
  <w:style w:type="character" w:customStyle="1" w:styleId="WW8Num34z1">
    <w:name w:val="WW8Num34z1"/>
    <w:uiPriority w:val="99"/>
    <w:rsid w:val="006E5FA1"/>
  </w:style>
  <w:style w:type="character" w:customStyle="1" w:styleId="WW8Num34z2">
    <w:name w:val="WW8Num34z2"/>
    <w:uiPriority w:val="99"/>
    <w:rsid w:val="006E5FA1"/>
  </w:style>
  <w:style w:type="character" w:customStyle="1" w:styleId="WW8Num34z3">
    <w:name w:val="WW8Num34z3"/>
    <w:uiPriority w:val="99"/>
    <w:rsid w:val="006E5FA1"/>
  </w:style>
  <w:style w:type="character" w:customStyle="1" w:styleId="WW8Num34z4">
    <w:name w:val="WW8Num34z4"/>
    <w:uiPriority w:val="99"/>
    <w:rsid w:val="006E5FA1"/>
  </w:style>
  <w:style w:type="character" w:customStyle="1" w:styleId="WW8Num34z5">
    <w:name w:val="WW8Num34z5"/>
    <w:uiPriority w:val="99"/>
    <w:rsid w:val="006E5FA1"/>
  </w:style>
  <w:style w:type="character" w:customStyle="1" w:styleId="WW8Num34z6">
    <w:name w:val="WW8Num34z6"/>
    <w:uiPriority w:val="99"/>
    <w:rsid w:val="006E5FA1"/>
  </w:style>
  <w:style w:type="character" w:customStyle="1" w:styleId="WW8Num34z7">
    <w:name w:val="WW8Num34z7"/>
    <w:uiPriority w:val="99"/>
    <w:rsid w:val="006E5FA1"/>
  </w:style>
  <w:style w:type="character" w:customStyle="1" w:styleId="WW8Num34z8">
    <w:name w:val="WW8Num34z8"/>
    <w:uiPriority w:val="99"/>
    <w:rsid w:val="006E5FA1"/>
  </w:style>
  <w:style w:type="character" w:customStyle="1" w:styleId="WW8Num35z2">
    <w:name w:val="WW8Num35z2"/>
    <w:uiPriority w:val="99"/>
    <w:rsid w:val="006E5FA1"/>
    <w:rPr>
      <w:rFonts w:ascii="Arial" w:hAnsi="Arial" w:cs="Arial"/>
      <w:sz w:val="20"/>
      <w:szCs w:val="20"/>
    </w:rPr>
  </w:style>
  <w:style w:type="character" w:customStyle="1" w:styleId="WW8Num36z0">
    <w:name w:val="WW8Num36z0"/>
    <w:uiPriority w:val="99"/>
    <w:rsid w:val="006E5FA1"/>
    <w:rPr>
      <w:rFonts w:ascii="Arial" w:hAnsi="Arial" w:cs="Arial"/>
      <w:sz w:val="20"/>
      <w:szCs w:val="20"/>
    </w:rPr>
  </w:style>
  <w:style w:type="character" w:customStyle="1" w:styleId="WW8Num36z1">
    <w:name w:val="WW8Num36z1"/>
    <w:uiPriority w:val="99"/>
    <w:rsid w:val="006E5FA1"/>
  </w:style>
  <w:style w:type="character" w:customStyle="1" w:styleId="WW8Num36z2">
    <w:name w:val="WW8Num36z2"/>
    <w:uiPriority w:val="99"/>
    <w:rsid w:val="006E5FA1"/>
  </w:style>
  <w:style w:type="character" w:customStyle="1" w:styleId="WW8Num36z3">
    <w:name w:val="WW8Num36z3"/>
    <w:uiPriority w:val="99"/>
    <w:rsid w:val="006E5FA1"/>
  </w:style>
  <w:style w:type="character" w:customStyle="1" w:styleId="WW8Num36z4">
    <w:name w:val="WW8Num36z4"/>
    <w:uiPriority w:val="99"/>
    <w:rsid w:val="006E5FA1"/>
  </w:style>
  <w:style w:type="character" w:customStyle="1" w:styleId="WW8Num36z5">
    <w:name w:val="WW8Num36z5"/>
    <w:uiPriority w:val="99"/>
    <w:rsid w:val="006E5FA1"/>
  </w:style>
  <w:style w:type="character" w:customStyle="1" w:styleId="WW8Num36z6">
    <w:name w:val="WW8Num36z6"/>
    <w:uiPriority w:val="99"/>
    <w:rsid w:val="006E5FA1"/>
  </w:style>
  <w:style w:type="character" w:customStyle="1" w:styleId="WW8Num36z7">
    <w:name w:val="WW8Num36z7"/>
    <w:uiPriority w:val="99"/>
    <w:rsid w:val="006E5FA1"/>
  </w:style>
  <w:style w:type="character" w:customStyle="1" w:styleId="WW8Num36z8">
    <w:name w:val="WW8Num36z8"/>
    <w:uiPriority w:val="99"/>
    <w:rsid w:val="006E5FA1"/>
  </w:style>
  <w:style w:type="character" w:customStyle="1" w:styleId="WW8Num37z1">
    <w:name w:val="WW8Num37z1"/>
    <w:uiPriority w:val="99"/>
    <w:rsid w:val="006E5FA1"/>
  </w:style>
  <w:style w:type="character" w:customStyle="1" w:styleId="WW8Num37z2">
    <w:name w:val="WW8Num37z2"/>
    <w:uiPriority w:val="99"/>
    <w:rsid w:val="006E5FA1"/>
  </w:style>
  <w:style w:type="character" w:customStyle="1" w:styleId="WW8Num37z3">
    <w:name w:val="WW8Num37z3"/>
    <w:uiPriority w:val="99"/>
    <w:rsid w:val="006E5FA1"/>
  </w:style>
  <w:style w:type="character" w:customStyle="1" w:styleId="WW8Num37z4">
    <w:name w:val="WW8Num37z4"/>
    <w:uiPriority w:val="99"/>
    <w:rsid w:val="006E5FA1"/>
  </w:style>
  <w:style w:type="character" w:customStyle="1" w:styleId="WW8Num37z5">
    <w:name w:val="WW8Num37z5"/>
    <w:uiPriority w:val="99"/>
    <w:rsid w:val="006E5FA1"/>
  </w:style>
  <w:style w:type="character" w:customStyle="1" w:styleId="WW8Num37z6">
    <w:name w:val="WW8Num37z6"/>
    <w:uiPriority w:val="99"/>
    <w:rsid w:val="006E5FA1"/>
  </w:style>
  <w:style w:type="character" w:customStyle="1" w:styleId="WW8Num37z7">
    <w:name w:val="WW8Num37z7"/>
    <w:uiPriority w:val="99"/>
    <w:rsid w:val="006E5FA1"/>
  </w:style>
  <w:style w:type="character" w:customStyle="1" w:styleId="WW8Num37z8">
    <w:name w:val="WW8Num37z8"/>
    <w:uiPriority w:val="99"/>
    <w:rsid w:val="006E5FA1"/>
  </w:style>
  <w:style w:type="character" w:customStyle="1" w:styleId="WW8Num38z1">
    <w:name w:val="WW8Num38z1"/>
    <w:uiPriority w:val="99"/>
    <w:rsid w:val="006E5FA1"/>
  </w:style>
  <w:style w:type="character" w:customStyle="1" w:styleId="WW8Num38z2">
    <w:name w:val="WW8Num38z2"/>
    <w:uiPriority w:val="99"/>
    <w:rsid w:val="006E5FA1"/>
  </w:style>
  <w:style w:type="character" w:customStyle="1" w:styleId="WW8Num38z3">
    <w:name w:val="WW8Num38z3"/>
    <w:uiPriority w:val="99"/>
    <w:rsid w:val="006E5FA1"/>
  </w:style>
  <w:style w:type="character" w:customStyle="1" w:styleId="WW8Num38z4">
    <w:name w:val="WW8Num38z4"/>
    <w:uiPriority w:val="99"/>
    <w:rsid w:val="006E5FA1"/>
  </w:style>
  <w:style w:type="character" w:customStyle="1" w:styleId="WW8Num38z5">
    <w:name w:val="WW8Num38z5"/>
    <w:uiPriority w:val="99"/>
    <w:rsid w:val="006E5FA1"/>
  </w:style>
  <w:style w:type="character" w:customStyle="1" w:styleId="WW8Num38z6">
    <w:name w:val="WW8Num38z6"/>
    <w:uiPriority w:val="99"/>
    <w:rsid w:val="006E5FA1"/>
  </w:style>
  <w:style w:type="character" w:customStyle="1" w:styleId="WW8Num38z7">
    <w:name w:val="WW8Num38z7"/>
    <w:uiPriority w:val="99"/>
    <w:rsid w:val="006E5FA1"/>
  </w:style>
  <w:style w:type="character" w:customStyle="1" w:styleId="WW8Num38z8">
    <w:name w:val="WW8Num38z8"/>
    <w:uiPriority w:val="99"/>
    <w:rsid w:val="006E5FA1"/>
  </w:style>
  <w:style w:type="character" w:customStyle="1" w:styleId="WW8Num39z1">
    <w:name w:val="WW8Num39z1"/>
    <w:uiPriority w:val="99"/>
    <w:rsid w:val="006E5FA1"/>
  </w:style>
  <w:style w:type="character" w:customStyle="1" w:styleId="WW8Num39z2">
    <w:name w:val="WW8Num39z2"/>
    <w:uiPriority w:val="99"/>
    <w:rsid w:val="006E5FA1"/>
  </w:style>
  <w:style w:type="character" w:customStyle="1" w:styleId="WW8Num39z3">
    <w:name w:val="WW8Num39z3"/>
    <w:uiPriority w:val="99"/>
    <w:rsid w:val="006E5FA1"/>
  </w:style>
  <w:style w:type="character" w:customStyle="1" w:styleId="WW8Num39z4">
    <w:name w:val="WW8Num39z4"/>
    <w:uiPriority w:val="99"/>
    <w:rsid w:val="006E5FA1"/>
  </w:style>
  <w:style w:type="character" w:customStyle="1" w:styleId="WW8Num39z5">
    <w:name w:val="WW8Num39z5"/>
    <w:uiPriority w:val="99"/>
    <w:rsid w:val="006E5FA1"/>
  </w:style>
  <w:style w:type="character" w:customStyle="1" w:styleId="WW8Num39z6">
    <w:name w:val="WW8Num39z6"/>
    <w:uiPriority w:val="99"/>
    <w:rsid w:val="006E5FA1"/>
  </w:style>
  <w:style w:type="character" w:customStyle="1" w:styleId="WW8Num39z7">
    <w:name w:val="WW8Num39z7"/>
    <w:uiPriority w:val="99"/>
    <w:rsid w:val="006E5FA1"/>
  </w:style>
  <w:style w:type="character" w:customStyle="1" w:styleId="WW8Num39z8">
    <w:name w:val="WW8Num39z8"/>
    <w:uiPriority w:val="99"/>
    <w:rsid w:val="006E5FA1"/>
  </w:style>
  <w:style w:type="character" w:customStyle="1" w:styleId="WW8Num41z1">
    <w:name w:val="WW8Num41z1"/>
    <w:uiPriority w:val="99"/>
    <w:rsid w:val="006E5FA1"/>
  </w:style>
  <w:style w:type="character" w:customStyle="1" w:styleId="WW8Num41z2">
    <w:name w:val="WW8Num41z2"/>
    <w:uiPriority w:val="99"/>
    <w:rsid w:val="006E5FA1"/>
  </w:style>
  <w:style w:type="character" w:customStyle="1" w:styleId="WW8Num41z3">
    <w:name w:val="WW8Num41z3"/>
    <w:uiPriority w:val="99"/>
    <w:rsid w:val="006E5FA1"/>
  </w:style>
  <w:style w:type="character" w:customStyle="1" w:styleId="WW8Num41z4">
    <w:name w:val="WW8Num41z4"/>
    <w:uiPriority w:val="99"/>
    <w:rsid w:val="006E5FA1"/>
  </w:style>
  <w:style w:type="character" w:customStyle="1" w:styleId="WW8Num41z5">
    <w:name w:val="WW8Num41z5"/>
    <w:uiPriority w:val="99"/>
    <w:rsid w:val="006E5FA1"/>
  </w:style>
  <w:style w:type="character" w:customStyle="1" w:styleId="WW8Num41z6">
    <w:name w:val="WW8Num41z6"/>
    <w:uiPriority w:val="99"/>
    <w:rsid w:val="006E5FA1"/>
  </w:style>
  <w:style w:type="character" w:customStyle="1" w:styleId="WW8Num41z7">
    <w:name w:val="WW8Num41z7"/>
    <w:uiPriority w:val="99"/>
    <w:rsid w:val="006E5FA1"/>
  </w:style>
  <w:style w:type="character" w:customStyle="1" w:styleId="WW8Num41z8">
    <w:name w:val="WW8Num41z8"/>
    <w:uiPriority w:val="99"/>
    <w:rsid w:val="006E5FA1"/>
  </w:style>
  <w:style w:type="character" w:customStyle="1" w:styleId="WW8Num42z3">
    <w:name w:val="WW8Num42z3"/>
    <w:uiPriority w:val="99"/>
    <w:rsid w:val="006E5FA1"/>
  </w:style>
  <w:style w:type="character" w:customStyle="1" w:styleId="WW8Num42z4">
    <w:name w:val="WW8Num42z4"/>
    <w:uiPriority w:val="99"/>
    <w:rsid w:val="006E5FA1"/>
  </w:style>
  <w:style w:type="character" w:customStyle="1" w:styleId="WW8Num42z5">
    <w:name w:val="WW8Num42z5"/>
    <w:uiPriority w:val="99"/>
    <w:rsid w:val="006E5FA1"/>
  </w:style>
  <w:style w:type="character" w:customStyle="1" w:styleId="WW8Num42z6">
    <w:name w:val="WW8Num42z6"/>
    <w:uiPriority w:val="99"/>
    <w:rsid w:val="006E5FA1"/>
  </w:style>
  <w:style w:type="character" w:customStyle="1" w:styleId="WW8Num42z7">
    <w:name w:val="WW8Num42z7"/>
    <w:uiPriority w:val="99"/>
    <w:rsid w:val="006E5FA1"/>
  </w:style>
  <w:style w:type="character" w:customStyle="1" w:styleId="WW8Num42z8">
    <w:name w:val="WW8Num42z8"/>
    <w:uiPriority w:val="99"/>
    <w:rsid w:val="006E5FA1"/>
  </w:style>
  <w:style w:type="character" w:customStyle="1" w:styleId="WW8Num43z3">
    <w:name w:val="WW8Num43z3"/>
    <w:uiPriority w:val="99"/>
    <w:rsid w:val="006E5FA1"/>
  </w:style>
  <w:style w:type="character" w:customStyle="1" w:styleId="WW8Num43z4">
    <w:name w:val="WW8Num43z4"/>
    <w:uiPriority w:val="99"/>
    <w:rsid w:val="006E5FA1"/>
  </w:style>
  <w:style w:type="character" w:customStyle="1" w:styleId="WW8Num43z5">
    <w:name w:val="WW8Num43z5"/>
    <w:uiPriority w:val="99"/>
    <w:rsid w:val="006E5FA1"/>
  </w:style>
  <w:style w:type="character" w:customStyle="1" w:styleId="WW8Num43z6">
    <w:name w:val="WW8Num43z6"/>
    <w:uiPriority w:val="99"/>
    <w:rsid w:val="006E5FA1"/>
  </w:style>
  <w:style w:type="character" w:customStyle="1" w:styleId="WW8Num43z7">
    <w:name w:val="WW8Num43z7"/>
    <w:uiPriority w:val="99"/>
    <w:rsid w:val="006E5FA1"/>
  </w:style>
  <w:style w:type="character" w:customStyle="1" w:styleId="WW8Num43z8">
    <w:name w:val="WW8Num43z8"/>
    <w:uiPriority w:val="99"/>
    <w:rsid w:val="006E5FA1"/>
  </w:style>
  <w:style w:type="character" w:customStyle="1" w:styleId="WW8Num45z1">
    <w:name w:val="WW8Num45z1"/>
    <w:uiPriority w:val="99"/>
    <w:rsid w:val="006E5FA1"/>
  </w:style>
  <w:style w:type="character" w:customStyle="1" w:styleId="WW8Num45z2">
    <w:name w:val="WW8Num45z2"/>
    <w:uiPriority w:val="99"/>
    <w:rsid w:val="006E5FA1"/>
  </w:style>
  <w:style w:type="character" w:customStyle="1" w:styleId="WW8Num45z3">
    <w:name w:val="WW8Num45z3"/>
    <w:uiPriority w:val="99"/>
    <w:rsid w:val="006E5FA1"/>
  </w:style>
  <w:style w:type="character" w:customStyle="1" w:styleId="WW8Num45z4">
    <w:name w:val="WW8Num45z4"/>
    <w:uiPriority w:val="99"/>
    <w:rsid w:val="006E5FA1"/>
  </w:style>
  <w:style w:type="character" w:customStyle="1" w:styleId="WW8Num45z5">
    <w:name w:val="WW8Num45z5"/>
    <w:uiPriority w:val="99"/>
    <w:rsid w:val="006E5FA1"/>
  </w:style>
  <w:style w:type="character" w:customStyle="1" w:styleId="WW8Num45z6">
    <w:name w:val="WW8Num45z6"/>
    <w:uiPriority w:val="99"/>
    <w:rsid w:val="006E5FA1"/>
  </w:style>
  <w:style w:type="character" w:customStyle="1" w:styleId="WW8Num45z7">
    <w:name w:val="WW8Num45z7"/>
    <w:uiPriority w:val="99"/>
    <w:rsid w:val="006E5FA1"/>
  </w:style>
  <w:style w:type="character" w:customStyle="1" w:styleId="WW8Num45z8">
    <w:name w:val="WW8Num45z8"/>
    <w:uiPriority w:val="99"/>
    <w:rsid w:val="006E5FA1"/>
  </w:style>
  <w:style w:type="character" w:customStyle="1" w:styleId="WW8Num46z1">
    <w:name w:val="WW8Num46z1"/>
    <w:uiPriority w:val="99"/>
    <w:rsid w:val="006E5FA1"/>
  </w:style>
  <w:style w:type="character" w:customStyle="1" w:styleId="WW8Num46z2">
    <w:name w:val="WW8Num46z2"/>
    <w:uiPriority w:val="99"/>
    <w:rsid w:val="006E5FA1"/>
  </w:style>
  <w:style w:type="character" w:customStyle="1" w:styleId="WW8Num46z3">
    <w:name w:val="WW8Num46z3"/>
    <w:uiPriority w:val="99"/>
    <w:rsid w:val="006E5FA1"/>
  </w:style>
  <w:style w:type="character" w:customStyle="1" w:styleId="WW8Num46z4">
    <w:name w:val="WW8Num46z4"/>
    <w:uiPriority w:val="99"/>
    <w:rsid w:val="006E5FA1"/>
  </w:style>
  <w:style w:type="character" w:customStyle="1" w:styleId="WW8Num46z5">
    <w:name w:val="WW8Num46z5"/>
    <w:uiPriority w:val="99"/>
    <w:rsid w:val="006E5FA1"/>
  </w:style>
  <w:style w:type="character" w:customStyle="1" w:styleId="WW8Num46z6">
    <w:name w:val="WW8Num46z6"/>
    <w:uiPriority w:val="99"/>
    <w:rsid w:val="006E5FA1"/>
  </w:style>
  <w:style w:type="character" w:customStyle="1" w:styleId="WW8Num46z7">
    <w:name w:val="WW8Num46z7"/>
    <w:uiPriority w:val="99"/>
    <w:rsid w:val="006E5FA1"/>
  </w:style>
  <w:style w:type="character" w:customStyle="1" w:styleId="WW8Num46z8">
    <w:name w:val="WW8Num46z8"/>
    <w:uiPriority w:val="99"/>
    <w:rsid w:val="006E5FA1"/>
  </w:style>
  <w:style w:type="character" w:customStyle="1" w:styleId="WW8Num47z0">
    <w:name w:val="WW8Num47z0"/>
    <w:uiPriority w:val="99"/>
    <w:rsid w:val="006E5FA1"/>
  </w:style>
  <w:style w:type="character" w:customStyle="1" w:styleId="WW8Num47z1">
    <w:name w:val="WW8Num47z1"/>
    <w:uiPriority w:val="99"/>
    <w:rsid w:val="006E5FA1"/>
  </w:style>
  <w:style w:type="character" w:customStyle="1" w:styleId="WW8Num47z2">
    <w:name w:val="WW8Num47z2"/>
    <w:uiPriority w:val="99"/>
    <w:rsid w:val="006E5FA1"/>
  </w:style>
  <w:style w:type="character" w:customStyle="1" w:styleId="WW8Num47z3">
    <w:name w:val="WW8Num47z3"/>
    <w:uiPriority w:val="99"/>
    <w:rsid w:val="006E5FA1"/>
  </w:style>
  <w:style w:type="character" w:customStyle="1" w:styleId="WW8Num47z4">
    <w:name w:val="WW8Num47z4"/>
    <w:uiPriority w:val="99"/>
    <w:rsid w:val="006E5FA1"/>
  </w:style>
  <w:style w:type="character" w:customStyle="1" w:styleId="WW8Num47z5">
    <w:name w:val="WW8Num47z5"/>
    <w:uiPriority w:val="99"/>
    <w:rsid w:val="006E5FA1"/>
  </w:style>
  <w:style w:type="character" w:customStyle="1" w:styleId="WW8Num47z6">
    <w:name w:val="WW8Num47z6"/>
    <w:uiPriority w:val="99"/>
    <w:rsid w:val="006E5FA1"/>
  </w:style>
  <w:style w:type="character" w:customStyle="1" w:styleId="WW8Num47z7">
    <w:name w:val="WW8Num47z7"/>
    <w:uiPriority w:val="99"/>
    <w:rsid w:val="006E5FA1"/>
  </w:style>
  <w:style w:type="character" w:customStyle="1" w:styleId="WW8Num47z8">
    <w:name w:val="WW8Num47z8"/>
    <w:uiPriority w:val="99"/>
    <w:rsid w:val="006E5FA1"/>
  </w:style>
  <w:style w:type="character" w:customStyle="1" w:styleId="WW8Num48z3">
    <w:name w:val="WW8Num48z3"/>
    <w:uiPriority w:val="99"/>
    <w:rsid w:val="006E5FA1"/>
  </w:style>
  <w:style w:type="character" w:customStyle="1" w:styleId="WW8Num48z4">
    <w:name w:val="WW8Num48z4"/>
    <w:uiPriority w:val="99"/>
    <w:rsid w:val="006E5FA1"/>
  </w:style>
  <w:style w:type="character" w:customStyle="1" w:styleId="WW8Num48z5">
    <w:name w:val="WW8Num48z5"/>
    <w:uiPriority w:val="99"/>
    <w:rsid w:val="006E5FA1"/>
  </w:style>
  <w:style w:type="character" w:customStyle="1" w:styleId="WW8Num48z6">
    <w:name w:val="WW8Num48z6"/>
    <w:uiPriority w:val="99"/>
    <w:rsid w:val="006E5FA1"/>
  </w:style>
  <w:style w:type="character" w:customStyle="1" w:styleId="WW8Num48z7">
    <w:name w:val="WW8Num48z7"/>
    <w:uiPriority w:val="99"/>
    <w:rsid w:val="006E5FA1"/>
  </w:style>
  <w:style w:type="character" w:customStyle="1" w:styleId="WW8Num48z8">
    <w:name w:val="WW8Num48z8"/>
    <w:uiPriority w:val="99"/>
    <w:rsid w:val="006E5FA1"/>
  </w:style>
  <w:style w:type="character" w:customStyle="1" w:styleId="WW8Num49z3">
    <w:name w:val="WW8Num49z3"/>
    <w:uiPriority w:val="99"/>
    <w:rsid w:val="006E5FA1"/>
  </w:style>
  <w:style w:type="character" w:customStyle="1" w:styleId="WW8Num49z4">
    <w:name w:val="WW8Num49z4"/>
    <w:uiPriority w:val="99"/>
    <w:rsid w:val="006E5FA1"/>
  </w:style>
  <w:style w:type="character" w:customStyle="1" w:styleId="WW8Num49z5">
    <w:name w:val="WW8Num49z5"/>
    <w:uiPriority w:val="99"/>
    <w:rsid w:val="006E5FA1"/>
  </w:style>
  <w:style w:type="character" w:customStyle="1" w:styleId="WW8Num49z6">
    <w:name w:val="WW8Num49z6"/>
    <w:uiPriority w:val="99"/>
    <w:rsid w:val="006E5FA1"/>
  </w:style>
  <w:style w:type="character" w:customStyle="1" w:styleId="WW8Num49z7">
    <w:name w:val="WW8Num49z7"/>
    <w:uiPriority w:val="99"/>
    <w:rsid w:val="006E5FA1"/>
  </w:style>
  <w:style w:type="character" w:customStyle="1" w:styleId="WW8Num49z8">
    <w:name w:val="WW8Num49z8"/>
    <w:uiPriority w:val="99"/>
    <w:rsid w:val="006E5FA1"/>
  </w:style>
  <w:style w:type="character" w:customStyle="1" w:styleId="WW8Num50z3">
    <w:name w:val="WW8Num50z3"/>
    <w:uiPriority w:val="99"/>
    <w:rsid w:val="006E5FA1"/>
  </w:style>
  <w:style w:type="character" w:customStyle="1" w:styleId="WW8Num50z4">
    <w:name w:val="WW8Num50z4"/>
    <w:uiPriority w:val="99"/>
    <w:rsid w:val="006E5FA1"/>
  </w:style>
  <w:style w:type="character" w:customStyle="1" w:styleId="WW8Num50z5">
    <w:name w:val="WW8Num50z5"/>
    <w:uiPriority w:val="99"/>
    <w:rsid w:val="006E5FA1"/>
  </w:style>
  <w:style w:type="character" w:customStyle="1" w:styleId="WW8Num50z6">
    <w:name w:val="WW8Num50z6"/>
    <w:uiPriority w:val="99"/>
    <w:rsid w:val="006E5FA1"/>
  </w:style>
  <w:style w:type="character" w:customStyle="1" w:styleId="WW8Num50z7">
    <w:name w:val="WW8Num50z7"/>
    <w:uiPriority w:val="99"/>
    <w:rsid w:val="006E5FA1"/>
  </w:style>
  <w:style w:type="character" w:customStyle="1" w:styleId="WW8Num50z8">
    <w:name w:val="WW8Num50z8"/>
    <w:uiPriority w:val="99"/>
    <w:rsid w:val="006E5FA1"/>
  </w:style>
  <w:style w:type="character" w:customStyle="1" w:styleId="WW8Num51z1">
    <w:name w:val="WW8Num51z1"/>
    <w:uiPriority w:val="99"/>
    <w:rsid w:val="006E5FA1"/>
    <w:rPr>
      <w:rFonts w:ascii="Times New Roman" w:hAnsi="Times New Roman" w:cs="Times New Roman"/>
    </w:rPr>
  </w:style>
  <w:style w:type="character" w:customStyle="1" w:styleId="Domylnaczcionkaakapitu4">
    <w:name w:val="Domyślna czcionka akapitu4"/>
    <w:uiPriority w:val="99"/>
    <w:rsid w:val="006E5FA1"/>
  </w:style>
  <w:style w:type="character" w:customStyle="1" w:styleId="WW8Num6z1">
    <w:name w:val="WW8Num6z1"/>
    <w:uiPriority w:val="99"/>
    <w:rsid w:val="006E5FA1"/>
  </w:style>
  <w:style w:type="character" w:customStyle="1" w:styleId="WW8Num6z2">
    <w:name w:val="WW8Num6z2"/>
    <w:uiPriority w:val="99"/>
    <w:rsid w:val="006E5FA1"/>
  </w:style>
  <w:style w:type="character" w:customStyle="1" w:styleId="WW8Num6z3">
    <w:name w:val="WW8Num6z3"/>
    <w:uiPriority w:val="99"/>
    <w:rsid w:val="006E5FA1"/>
  </w:style>
  <w:style w:type="character" w:customStyle="1" w:styleId="WW8Num6z4">
    <w:name w:val="WW8Num6z4"/>
    <w:uiPriority w:val="99"/>
    <w:rsid w:val="006E5FA1"/>
  </w:style>
  <w:style w:type="character" w:customStyle="1" w:styleId="WW8Num6z5">
    <w:name w:val="WW8Num6z5"/>
    <w:uiPriority w:val="99"/>
    <w:rsid w:val="006E5FA1"/>
  </w:style>
  <w:style w:type="character" w:customStyle="1" w:styleId="WW8Num6z6">
    <w:name w:val="WW8Num6z6"/>
    <w:uiPriority w:val="99"/>
    <w:rsid w:val="006E5FA1"/>
  </w:style>
  <w:style w:type="character" w:customStyle="1" w:styleId="WW8Num6z7">
    <w:name w:val="WW8Num6z7"/>
    <w:uiPriority w:val="99"/>
    <w:rsid w:val="006E5FA1"/>
  </w:style>
  <w:style w:type="character" w:customStyle="1" w:styleId="WW8Num6z8">
    <w:name w:val="WW8Num6z8"/>
    <w:uiPriority w:val="99"/>
    <w:rsid w:val="006E5FA1"/>
  </w:style>
  <w:style w:type="character" w:customStyle="1" w:styleId="WW8Num7z2">
    <w:name w:val="WW8Num7z2"/>
    <w:uiPriority w:val="99"/>
    <w:rsid w:val="006E5FA1"/>
  </w:style>
  <w:style w:type="character" w:customStyle="1" w:styleId="WW8Num7z3">
    <w:name w:val="WW8Num7z3"/>
    <w:uiPriority w:val="99"/>
    <w:rsid w:val="006E5FA1"/>
  </w:style>
  <w:style w:type="character" w:customStyle="1" w:styleId="WW8Num7z4">
    <w:name w:val="WW8Num7z4"/>
    <w:uiPriority w:val="99"/>
    <w:rsid w:val="006E5FA1"/>
  </w:style>
  <w:style w:type="character" w:customStyle="1" w:styleId="WW8Num7z5">
    <w:name w:val="WW8Num7z5"/>
    <w:uiPriority w:val="99"/>
    <w:rsid w:val="006E5FA1"/>
  </w:style>
  <w:style w:type="character" w:customStyle="1" w:styleId="WW8Num7z6">
    <w:name w:val="WW8Num7z6"/>
    <w:uiPriority w:val="99"/>
    <w:rsid w:val="006E5FA1"/>
  </w:style>
  <w:style w:type="character" w:customStyle="1" w:styleId="WW8Num7z7">
    <w:name w:val="WW8Num7z7"/>
    <w:uiPriority w:val="99"/>
    <w:rsid w:val="006E5FA1"/>
  </w:style>
  <w:style w:type="character" w:customStyle="1" w:styleId="WW8Num7z8">
    <w:name w:val="WW8Num7z8"/>
    <w:uiPriority w:val="99"/>
    <w:rsid w:val="006E5FA1"/>
  </w:style>
  <w:style w:type="character" w:customStyle="1" w:styleId="WW8Num13z1">
    <w:name w:val="WW8Num13z1"/>
    <w:uiPriority w:val="99"/>
    <w:rsid w:val="006E5FA1"/>
  </w:style>
  <w:style w:type="character" w:customStyle="1" w:styleId="WW8Num13z3">
    <w:name w:val="WW8Num13z3"/>
    <w:uiPriority w:val="99"/>
    <w:rsid w:val="006E5FA1"/>
  </w:style>
  <w:style w:type="character" w:customStyle="1" w:styleId="WW8Num13z4">
    <w:name w:val="WW8Num13z4"/>
    <w:uiPriority w:val="99"/>
    <w:rsid w:val="006E5FA1"/>
  </w:style>
  <w:style w:type="character" w:customStyle="1" w:styleId="WW8Num13z5">
    <w:name w:val="WW8Num13z5"/>
    <w:uiPriority w:val="99"/>
    <w:rsid w:val="006E5FA1"/>
  </w:style>
  <w:style w:type="character" w:customStyle="1" w:styleId="WW8Num13z6">
    <w:name w:val="WW8Num13z6"/>
    <w:uiPriority w:val="99"/>
    <w:rsid w:val="006E5FA1"/>
  </w:style>
  <w:style w:type="character" w:customStyle="1" w:styleId="WW8Num13z7">
    <w:name w:val="WW8Num13z7"/>
    <w:uiPriority w:val="99"/>
    <w:rsid w:val="006E5FA1"/>
  </w:style>
  <w:style w:type="character" w:customStyle="1" w:styleId="WW8Num13z8">
    <w:name w:val="WW8Num13z8"/>
    <w:uiPriority w:val="99"/>
    <w:rsid w:val="006E5FA1"/>
  </w:style>
  <w:style w:type="character" w:customStyle="1" w:styleId="WW8Num18z2">
    <w:name w:val="WW8Num18z2"/>
    <w:uiPriority w:val="99"/>
    <w:rsid w:val="006E5FA1"/>
  </w:style>
  <w:style w:type="character" w:customStyle="1" w:styleId="WW8Num18z3">
    <w:name w:val="WW8Num18z3"/>
    <w:uiPriority w:val="99"/>
    <w:rsid w:val="006E5FA1"/>
  </w:style>
  <w:style w:type="character" w:customStyle="1" w:styleId="WW8Num18z4">
    <w:name w:val="WW8Num18z4"/>
    <w:uiPriority w:val="99"/>
    <w:rsid w:val="006E5FA1"/>
  </w:style>
  <w:style w:type="character" w:customStyle="1" w:styleId="WW8Num18z5">
    <w:name w:val="WW8Num18z5"/>
    <w:uiPriority w:val="99"/>
    <w:rsid w:val="006E5FA1"/>
  </w:style>
  <w:style w:type="character" w:customStyle="1" w:styleId="WW8Num18z6">
    <w:name w:val="WW8Num18z6"/>
    <w:uiPriority w:val="99"/>
    <w:rsid w:val="006E5FA1"/>
  </w:style>
  <w:style w:type="character" w:customStyle="1" w:styleId="WW8Num18z7">
    <w:name w:val="WW8Num18z7"/>
    <w:uiPriority w:val="99"/>
    <w:rsid w:val="006E5FA1"/>
  </w:style>
  <w:style w:type="character" w:customStyle="1" w:styleId="WW8Num18z8">
    <w:name w:val="WW8Num18z8"/>
    <w:uiPriority w:val="99"/>
    <w:rsid w:val="006E5FA1"/>
  </w:style>
  <w:style w:type="character" w:customStyle="1" w:styleId="WW8Num22z3">
    <w:name w:val="WW8Num22z3"/>
    <w:uiPriority w:val="99"/>
    <w:rsid w:val="006E5FA1"/>
  </w:style>
  <w:style w:type="character" w:customStyle="1" w:styleId="WW8Num22z4">
    <w:name w:val="WW8Num22z4"/>
    <w:uiPriority w:val="99"/>
    <w:rsid w:val="006E5FA1"/>
  </w:style>
  <w:style w:type="character" w:customStyle="1" w:styleId="WW8Num22z5">
    <w:name w:val="WW8Num22z5"/>
    <w:uiPriority w:val="99"/>
    <w:rsid w:val="006E5FA1"/>
  </w:style>
  <w:style w:type="character" w:customStyle="1" w:styleId="WW8Num22z6">
    <w:name w:val="WW8Num22z6"/>
    <w:uiPriority w:val="99"/>
    <w:rsid w:val="006E5FA1"/>
  </w:style>
  <w:style w:type="character" w:customStyle="1" w:styleId="WW8Num22z7">
    <w:name w:val="WW8Num22z7"/>
    <w:uiPriority w:val="99"/>
    <w:rsid w:val="006E5FA1"/>
  </w:style>
  <w:style w:type="character" w:customStyle="1" w:styleId="WW8Num22z8">
    <w:name w:val="WW8Num22z8"/>
    <w:uiPriority w:val="99"/>
    <w:rsid w:val="006E5FA1"/>
  </w:style>
  <w:style w:type="character" w:customStyle="1" w:styleId="WW8Num29z2">
    <w:name w:val="WW8Num29z2"/>
    <w:uiPriority w:val="99"/>
    <w:rsid w:val="006E5FA1"/>
  </w:style>
  <w:style w:type="character" w:customStyle="1" w:styleId="WW8Num29z3">
    <w:name w:val="WW8Num29z3"/>
    <w:uiPriority w:val="99"/>
    <w:rsid w:val="006E5FA1"/>
  </w:style>
  <w:style w:type="character" w:customStyle="1" w:styleId="WW8Num29z4">
    <w:name w:val="WW8Num29z4"/>
    <w:uiPriority w:val="99"/>
    <w:rsid w:val="006E5FA1"/>
  </w:style>
  <w:style w:type="character" w:customStyle="1" w:styleId="WW8Num29z5">
    <w:name w:val="WW8Num29z5"/>
    <w:uiPriority w:val="99"/>
    <w:rsid w:val="006E5FA1"/>
  </w:style>
  <w:style w:type="character" w:customStyle="1" w:styleId="WW8Num29z6">
    <w:name w:val="WW8Num29z6"/>
    <w:uiPriority w:val="99"/>
    <w:rsid w:val="006E5FA1"/>
  </w:style>
  <w:style w:type="character" w:customStyle="1" w:styleId="WW8Num29z7">
    <w:name w:val="WW8Num29z7"/>
    <w:uiPriority w:val="99"/>
    <w:rsid w:val="006E5FA1"/>
  </w:style>
  <w:style w:type="character" w:customStyle="1" w:styleId="WW8Num29z8">
    <w:name w:val="WW8Num29z8"/>
    <w:uiPriority w:val="99"/>
    <w:rsid w:val="006E5FA1"/>
  </w:style>
  <w:style w:type="character" w:customStyle="1" w:styleId="WW8Num35z1">
    <w:name w:val="WW8Num35z1"/>
    <w:uiPriority w:val="99"/>
    <w:rsid w:val="006E5FA1"/>
  </w:style>
  <w:style w:type="character" w:customStyle="1" w:styleId="WW8Num35z3">
    <w:name w:val="WW8Num35z3"/>
    <w:uiPriority w:val="99"/>
    <w:rsid w:val="006E5FA1"/>
  </w:style>
  <w:style w:type="character" w:customStyle="1" w:styleId="WW8Num35z4">
    <w:name w:val="WW8Num35z4"/>
    <w:uiPriority w:val="99"/>
    <w:rsid w:val="006E5FA1"/>
  </w:style>
  <w:style w:type="character" w:customStyle="1" w:styleId="WW8Num35z5">
    <w:name w:val="WW8Num35z5"/>
    <w:uiPriority w:val="99"/>
    <w:rsid w:val="006E5FA1"/>
  </w:style>
  <w:style w:type="character" w:customStyle="1" w:styleId="WW8Num35z6">
    <w:name w:val="WW8Num35z6"/>
    <w:uiPriority w:val="99"/>
    <w:rsid w:val="006E5FA1"/>
  </w:style>
  <w:style w:type="character" w:customStyle="1" w:styleId="WW8Num35z7">
    <w:name w:val="WW8Num35z7"/>
    <w:uiPriority w:val="99"/>
    <w:rsid w:val="006E5FA1"/>
  </w:style>
  <w:style w:type="character" w:customStyle="1" w:styleId="WW8Num35z8">
    <w:name w:val="WW8Num35z8"/>
    <w:uiPriority w:val="99"/>
    <w:rsid w:val="006E5FA1"/>
  </w:style>
  <w:style w:type="character" w:customStyle="1" w:styleId="Domylnaczcionkaakapitu3">
    <w:name w:val="Domyślna czcionka akapitu3"/>
    <w:uiPriority w:val="99"/>
    <w:rsid w:val="006E5FA1"/>
  </w:style>
  <w:style w:type="character" w:customStyle="1" w:styleId="Znakiprzypiswdolnych">
    <w:name w:val="Znaki przypisów dolnych"/>
    <w:basedOn w:val="Domylnaczcionkaakapitu3"/>
    <w:uiPriority w:val="99"/>
    <w:rsid w:val="006E5FA1"/>
    <w:rPr>
      <w:rFonts w:ascii="Times New Roman" w:hAnsi="Times New Roman" w:cs="Times New Roman"/>
      <w:vertAlign w:val="superscript"/>
    </w:rPr>
  </w:style>
  <w:style w:type="character" w:customStyle="1" w:styleId="Odwoaniedokomentarza3">
    <w:name w:val="Odwołanie do komentarza3"/>
    <w:basedOn w:val="Domylnaczcionkaakapitu3"/>
    <w:uiPriority w:val="99"/>
    <w:rsid w:val="006E5FA1"/>
    <w:rPr>
      <w:rFonts w:ascii="Times New Roman" w:hAnsi="Times New Roman" w:cs="Times New Roman"/>
      <w:sz w:val="16"/>
      <w:szCs w:val="16"/>
    </w:rPr>
  </w:style>
  <w:style w:type="character" w:customStyle="1" w:styleId="WW-Znakiprzypiswkocowych">
    <w:name w:val="WW-Znaki przypisów końcowych"/>
    <w:uiPriority w:val="99"/>
    <w:rsid w:val="006E5FA1"/>
    <w:rPr>
      <w:vertAlign w:val="superscript"/>
    </w:rPr>
  </w:style>
  <w:style w:type="paragraph" w:customStyle="1" w:styleId="Nagwek60">
    <w:name w:val="Nagłówek6"/>
    <w:basedOn w:val="Normalny"/>
    <w:next w:val="Tekstpodstawowy"/>
    <w:uiPriority w:val="99"/>
    <w:rsid w:val="006E5FA1"/>
    <w:pPr>
      <w:keepNext/>
      <w:suppressAutoHyphens/>
      <w:spacing w:before="240" w:after="120"/>
    </w:pPr>
    <w:rPr>
      <w:rFonts w:ascii="Liberation Sans" w:eastAsia="Times New Roman" w:hAnsi="Liberation Sans" w:cs="Liberation Sans"/>
      <w:sz w:val="28"/>
      <w:szCs w:val="28"/>
      <w:lang w:eastAsia="zh-CN"/>
    </w:rPr>
  </w:style>
  <w:style w:type="character" w:customStyle="1" w:styleId="BodyTextChar1">
    <w:name w:val="Body Text Char1"/>
    <w:basedOn w:val="Domylnaczcionkaakapitu"/>
    <w:uiPriority w:val="99"/>
    <w:semiHidden/>
    <w:locked/>
    <w:rsid w:val="006E5FA1"/>
    <w:rPr>
      <w:sz w:val="24"/>
      <w:szCs w:val="24"/>
      <w:lang w:val="pl-PL" w:eastAsia="zh-CN"/>
    </w:rPr>
  </w:style>
  <w:style w:type="paragraph" w:customStyle="1" w:styleId="Nagwek50">
    <w:name w:val="Nagłówek5"/>
    <w:basedOn w:val="Normalny"/>
    <w:next w:val="Podtytu"/>
    <w:uiPriority w:val="99"/>
    <w:rsid w:val="006E5FA1"/>
    <w:pPr>
      <w:suppressAutoHyphens/>
      <w:spacing w:after="0" w:line="240" w:lineRule="auto"/>
      <w:jc w:val="center"/>
    </w:pPr>
    <w:rPr>
      <w:rFonts w:ascii="Arial" w:eastAsia="Times New Roman" w:hAnsi="Arial" w:cs="Arial"/>
      <w:b/>
      <w:bCs/>
      <w:sz w:val="32"/>
      <w:szCs w:val="32"/>
      <w:u w:val="single"/>
      <w:lang w:eastAsia="zh-CN"/>
    </w:rPr>
  </w:style>
  <w:style w:type="paragraph" w:customStyle="1" w:styleId="Legenda1">
    <w:name w:val="Legenda1"/>
    <w:basedOn w:val="Normalny"/>
    <w:uiPriority w:val="99"/>
    <w:rsid w:val="006E5FA1"/>
    <w:pPr>
      <w:suppressLineNumbers/>
      <w:suppressAutoHyphens/>
      <w:spacing w:before="120" w:after="120"/>
    </w:pPr>
    <w:rPr>
      <w:rFonts w:ascii="Calibri" w:eastAsia="Times New Roman" w:hAnsi="Calibri" w:cs="Calibri"/>
      <w:i/>
      <w:iCs/>
      <w:sz w:val="24"/>
      <w:szCs w:val="24"/>
      <w:lang w:eastAsia="zh-CN"/>
    </w:rPr>
  </w:style>
  <w:style w:type="paragraph" w:customStyle="1" w:styleId="Tekstkomentarza3">
    <w:name w:val="Tekst komentarza3"/>
    <w:basedOn w:val="Normalny"/>
    <w:uiPriority w:val="99"/>
    <w:rsid w:val="006E5FA1"/>
    <w:pPr>
      <w:suppressAutoHyphens/>
      <w:spacing w:line="240" w:lineRule="auto"/>
    </w:pPr>
    <w:rPr>
      <w:rFonts w:ascii="Calibri" w:eastAsia="Times New Roman" w:hAnsi="Calibri" w:cs="Calibri"/>
      <w:sz w:val="20"/>
      <w:szCs w:val="20"/>
      <w:lang w:eastAsia="zh-CN"/>
    </w:rPr>
  </w:style>
  <w:style w:type="character" w:customStyle="1" w:styleId="HeaderChar1">
    <w:name w:val="Header Char1"/>
    <w:basedOn w:val="Domylnaczcionkaakapitu"/>
    <w:uiPriority w:val="99"/>
    <w:semiHidden/>
    <w:locked/>
    <w:rsid w:val="006E5FA1"/>
    <w:rPr>
      <w:rFonts w:ascii="Calibri" w:hAnsi="Calibri" w:cs="Calibri"/>
      <w:spacing w:val="-4"/>
      <w:lang w:val="pl-PL" w:eastAsia="zh-CN"/>
    </w:rPr>
  </w:style>
  <w:style w:type="character" w:customStyle="1" w:styleId="FooterChar1">
    <w:name w:val="Footer Char1"/>
    <w:basedOn w:val="Domylnaczcionkaakapitu"/>
    <w:uiPriority w:val="99"/>
    <w:semiHidden/>
    <w:locked/>
    <w:rsid w:val="006E5FA1"/>
    <w:rPr>
      <w:rFonts w:ascii="Calibri" w:hAnsi="Calibri" w:cs="Calibri"/>
      <w:sz w:val="24"/>
      <w:szCs w:val="24"/>
      <w:lang w:val="pl-PL" w:eastAsia="zh-CN"/>
    </w:rPr>
  </w:style>
  <w:style w:type="character" w:customStyle="1" w:styleId="SubtitleChar1">
    <w:name w:val="Subtitle Char1"/>
    <w:basedOn w:val="Domylnaczcionkaakapitu"/>
    <w:uiPriority w:val="99"/>
    <w:locked/>
    <w:rsid w:val="006E5FA1"/>
    <w:rPr>
      <w:rFonts w:ascii="Arial" w:hAnsi="Arial" w:cs="Arial"/>
      <w:sz w:val="24"/>
      <w:szCs w:val="24"/>
      <w:lang w:val="pl-PL" w:eastAsia="zh-CN"/>
    </w:rPr>
  </w:style>
  <w:style w:type="paragraph" w:customStyle="1" w:styleId="Tekstpodstawowy23">
    <w:name w:val="Tekst podstawowy 23"/>
    <w:basedOn w:val="Normalny"/>
    <w:uiPriority w:val="99"/>
    <w:rsid w:val="006E5FA1"/>
    <w:pPr>
      <w:suppressAutoHyphens/>
      <w:spacing w:after="120" w:line="480" w:lineRule="auto"/>
    </w:pPr>
    <w:rPr>
      <w:rFonts w:ascii="Calibri" w:eastAsia="Times New Roman" w:hAnsi="Calibri" w:cs="Calibri"/>
      <w:sz w:val="24"/>
      <w:szCs w:val="24"/>
      <w:lang w:eastAsia="zh-CN"/>
    </w:rPr>
  </w:style>
  <w:style w:type="paragraph" w:customStyle="1" w:styleId="Tekstpodstawowy32">
    <w:name w:val="Tekst podstawowy 32"/>
    <w:basedOn w:val="Normalny"/>
    <w:uiPriority w:val="99"/>
    <w:rsid w:val="006E5FA1"/>
    <w:pPr>
      <w:suppressAutoHyphens/>
      <w:spacing w:after="120" w:line="240" w:lineRule="auto"/>
    </w:pPr>
    <w:rPr>
      <w:rFonts w:ascii="Calibri" w:eastAsia="Times New Roman" w:hAnsi="Calibri" w:cs="Calibri"/>
      <w:sz w:val="16"/>
      <w:szCs w:val="16"/>
      <w:lang w:eastAsia="zh-CN"/>
    </w:rPr>
  </w:style>
  <w:style w:type="paragraph" w:customStyle="1" w:styleId="Tekstpodstawowywcity23">
    <w:name w:val="Tekst podstawowy wcięty 23"/>
    <w:basedOn w:val="Normalny"/>
    <w:uiPriority w:val="99"/>
    <w:rsid w:val="006E5FA1"/>
    <w:pPr>
      <w:suppressAutoHyphens/>
      <w:spacing w:after="120" w:line="480" w:lineRule="auto"/>
      <w:ind w:left="283"/>
    </w:pPr>
    <w:rPr>
      <w:rFonts w:ascii="Calibri" w:eastAsia="Times New Roman" w:hAnsi="Calibri" w:cs="Calibri"/>
      <w:lang w:eastAsia="zh-CN"/>
    </w:rPr>
  </w:style>
  <w:style w:type="paragraph" w:customStyle="1" w:styleId="Tekstpodstawowywcity33">
    <w:name w:val="Tekst podstawowy wcięty 33"/>
    <w:basedOn w:val="Normalny"/>
    <w:uiPriority w:val="99"/>
    <w:rsid w:val="006E5FA1"/>
    <w:pPr>
      <w:suppressAutoHyphens/>
      <w:spacing w:after="120"/>
      <w:ind w:left="283"/>
    </w:pPr>
    <w:rPr>
      <w:rFonts w:ascii="Calibri" w:eastAsia="Times New Roman" w:hAnsi="Calibri" w:cs="Calibri"/>
      <w:sz w:val="16"/>
      <w:szCs w:val="16"/>
      <w:lang w:eastAsia="zh-CN"/>
    </w:rPr>
  </w:style>
  <w:style w:type="paragraph" w:customStyle="1" w:styleId="Zwykytekst3">
    <w:name w:val="Zwykły tekst3"/>
    <w:basedOn w:val="Normalny"/>
    <w:uiPriority w:val="99"/>
    <w:rsid w:val="006E5FA1"/>
    <w:pPr>
      <w:suppressAutoHyphens/>
      <w:spacing w:after="0" w:line="240" w:lineRule="auto"/>
    </w:pPr>
    <w:rPr>
      <w:rFonts w:ascii="Courier New" w:eastAsia="Times New Roman" w:hAnsi="Courier New" w:cs="Courier New"/>
      <w:sz w:val="20"/>
      <w:szCs w:val="20"/>
      <w:lang w:eastAsia="zh-CN"/>
    </w:rPr>
  </w:style>
  <w:style w:type="paragraph" w:customStyle="1" w:styleId="pkt">
    <w:name w:val="pkt"/>
    <w:basedOn w:val="Normalny"/>
    <w:link w:val="pktZnak"/>
    <w:uiPriority w:val="99"/>
    <w:rsid w:val="006E5FA1"/>
    <w:pPr>
      <w:spacing w:before="60" w:after="60" w:line="240" w:lineRule="auto"/>
      <w:ind w:left="851" w:hanging="295"/>
      <w:jc w:val="both"/>
    </w:pPr>
    <w:rPr>
      <w:rFonts w:ascii="Liberation Serif" w:eastAsia="Times New Roman" w:hAnsi="Liberation Serif" w:cs="Times New Roman"/>
      <w:sz w:val="24"/>
      <w:szCs w:val="24"/>
      <w:lang w:eastAsia="pl-PL"/>
    </w:rPr>
  </w:style>
  <w:style w:type="character" w:customStyle="1" w:styleId="pktZnak">
    <w:name w:val="pkt Znak"/>
    <w:link w:val="pkt"/>
    <w:uiPriority w:val="99"/>
    <w:locked/>
    <w:rsid w:val="006E5FA1"/>
    <w:rPr>
      <w:rFonts w:ascii="Liberation Serif" w:eastAsia="Times New Roman" w:hAnsi="Liberation Serif" w:cs="Times New Roman"/>
      <w:sz w:val="24"/>
      <w:szCs w:val="24"/>
      <w:lang w:eastAsia="pl-PL"/>
    </w:rPr>
  </w:style>
  <w:style w:type="character" w:customStyle="1" w:styleId="FootnoteTextChar2">
    <w:name w:val="Footnote Text Char2"/>
    <w:aliases w:val="Podrozdział Char1"/>
    <w:basedOn w:val="Domylnaczcionkaakapitu"/>
    <w:uiPriority w:val="99"/>
    <w:semiHidden/>
    <w:locked/>
    <w:rsid w:val="006E5FA1"/>
    <w:rPr>
      <w:rFonts w:ascii="Calibri" w:hAnsi="Calibri" w:cs="Calibri"/>
      <w:lang w:val="pl-PL" w:eastAsia="zh-CN"/>
    </w:rPr>
  </w:style>
  <w:style w:type="character" w:customStyle="1" w:styleId="AkapitzlistZnak">
    <w:name w:val="Akapit z listą Znak"/>
    <w:aliases w:val="L1 Znak,Numerowanie Znak,2 heading Znak,A_wyliczenie Znak,K-P_odwolanie Znak,Akapit z listą5 Znak,maz_wyliczenie Znak,opis dzialania Znak"/>
    <w:link w:val="Akapitzlist"/>
    <w:uiPriority w:val="34"/>
    <w:locked/>
    <w:rsid w:val="006E5FA1"/>
    <w:rPr>
      <w:rFonts w:ascii="Calibri" w:eastAsia="Times New Roman" w:hAnsi="Calibri" w:cs="Calibri"/>
      <w:lang w:eastAsia="ar-SA"/>
    </w:rPr>
  </w:style>
  <w:style w:type="character" w:customStyle="1" w:styleId="Teksttreci">
    <w:name w:val="Tekst treści_"/>
    <w:link w:val="Teksttreci0"/>
    <w:uiPriority w:val="99"/>
    <w:locked/>
    <w:rsid w:val="006E5FA1"/>
    <w:rPr>
      <w:rFonts w:ascii="Verdana" w:hAnsi="Verdana" w:cs="Verdana"/>
      <w:sz w:val="19"/>
      <w:szCs w:val="19"/>
      <w:shd w:val="clear" w:color="auto" w:fill="FFFFFF"/>
    </w:rPr>
  </w:style>
  <w:style w:type="paragraph" w:customStyle="1" w:styleId="Teksttreci0">
    <w:name w:val="Tekst treści"/>
    <w:basedOn w:val="Normalny"/>
    <w:link w:val="Teksttreci"/>
    <w:uiPriority w:val="99"/>
    <w:rsid w:val="006E5FA1"/>
    <w:pPr>
      <w:shd w:val="clear" w:color="auto" w:fill="FFFFFF"/>
      <w:spacing w:after="0" w:line="240" w:lineRule="atLeast"/>
      <w:ind w:hanging="1700"/>
    </w:pPr>
    <w:rPr>
      <w:rFonts w:ascii="Verdana" w:hAnsi="Verdana" w:cs="Verdana"/>
      <w:sz w:val="19"/>
      <w:szCs w:val="19"/>
      <w:shd w:val="clear" w:color="auto" w:fill="FFFFFF"/>
    </w:rPr>
  </w:style>
  <w:style w:type="character" w:customStyle="1" w:styleId="Teksttreci4">
    <w:name w:val="Tekst treści (4)_"/>
    <w:link w:val="Teksttreci40"/>
    <w:uiPriority w:val="99"/>
    <w:locked/>
    <w:rsid w:val="006E5FA1"/>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6E5FA1"/>
    <w:pPr>
      <w:shd w:val="clear" w:color="auto" w:fill="FFFFFF"/>
      <w:spacing w:before="240" w:after="240" w:line="240" w:lineRule="atLeast"/>
      <w:ind w:hanging="1420"/>
      <w:jc w:val="both"/>
    </w:pPr>
    <w:rPr>
      <w:rFonts w:ascii="Verdana" w:hAnsi="Verdana" w:cs="Verdana"/>
      <w:sz w:val="19"/>
      <w:szCs w:val="19"/>
      <w:shd w:val="clear" w:color="auto" w:fill="FFFFFF"/>
    </w:rPr>
  </w:style>
  <w:style w:type="paragraph" w:customStyle="1" w:styleId="Normalny1">
    <w:name w:val="Normalny1"/>
    <w:uiPriority w:val="99"/>
    <w:rsid w:val="006E5FA1"/>
    <w:pPr>
      <w:widowControl w:val="0"/>
      <w:spacing w:after="0" w:line="240" w:lineRule="auto"/>
    </w:pPr>
    <w:rPr>
      <w:rFonts w:ascii="Liberation Serif" w:eastAsia="Times New Roman" w:hAnsi="Liberation Serif" w:cs="Liberation Serif"/>
      <w:color w:val="00000A"/>
      <w:sz w:val="24"/>
      <w:szCs w:val="24"/>
      <w:lang w:eastAsia="pl-PL"/>
    </w:rPr>
  </w:style>
  <w:style w:type="paragraph" w:customStyle="1" w:styleId="LO-normal">
    <w:name w:val="LO-normal"/>
    <w:uiPriority w:val="99"/>
    <w:rsid w:val="006E5FA1"/>
    <w:pPr>
      <w:widowControl w:val="0"/>
      <w:suppressAutoHyphens/>
      <w:spacing w:after="0" w:line="240" w:lineRule="auto"/>
    </w:pPr>
    <w:rPr>
      <w:rFonts w:ascii="Liberation Serif" w:eastAsia="Times New Roman" w:hAnsi="Liberation Serif" w:cs="Liberation Serif"/>
      <w:color w:val="00000A"/>
      <w:sz w:val="24"/>
      <w:szCs w:val="24"/>
      <w:lang w:eastAsia="pl-PL"/>
    </w:rPr>
  </w:style>
  <w:style w:type="numbering" w:customStyle="1" w:styleId="WW8Num35">
    <w:name w:val="WW8Num35"/>
    <w:rsid w:val="006E5FA1"/>
    <w:pPr>
      <w:numPr>
        <w:numId w:val="4"/>
      </w:numPr>
    </w:pPr>
  </w:style>
  <w:style w:type="numbering" w:customStyle="1" w:styleId="WW8Num23">
    <w:name w:val="WW8Num23"/>
    <w:rsid w:val="006E5FA1"/>
    <w:pPr>
      <w:numPr>
        <w:numId w:val="5"/>
      </w:numPr>
    </w:pPr>
  </w:style>
  <w:style w:type="numbering" w:customStyle="1" w:styleId="WW8Num22">
    <w:name w:val="WW8Num22"/>
    <w:rsid w:val="006E5FA1"/>
    <w:pPr>
      <w:numPr>
        <w:numId w:val="6"/>
      </w:numPr>
    </w:pPr>
  </w:style>
  <w:style w:type="paragraph" w:customStyle="1" w:styleId="Standardowytekst">
    <w:name w:val="Standardowy.tekst"/>
    <w:rsid w:val="004A4EEC"/>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xl22">
    <w:name w:val="xl22"/>
    <w:basedOn w:val="Normalny"/>
    <w:rsid w:val="004A4EEC"/>
    <w:pPr>
      <w:spacing w:before="100" w:beforeAutospacing="1" w:after="100" w:afterAutospacing="1" w:line="240" w:lineRule="auto"/>
      <w:jc w:val="center"/>
    </w:pPr>
    <w:rPr>
      <w:rFonts w:ascii="Arial" w:eastAsia="Arial Unicode MS" w:hAnsi="Arial" w:cs="Times New Roman"/>
      <w:sz w:val="24"/>
      <w:szCs w:val="24"/>
      <w:lang w:eastAsia="pl-PL"/>
    </w:rPr>
  </w:style>
  <w:style w:type="character" w:styleId="Nierozpoznanawzmianka">
    <w:name w:val="Unresolved Mention"/>
    <w:basedOn w:val="Domylnaczcionkaakapitu"/>
    <w:uiPriority w:val="99"/>
    <w:semiHidden/>
    <w:unhideWhenUsed/>
    <w:rsid w:val="006D7A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8913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dppaslek@zdppaslek.pl" TargetMode="External"/><Relationship Id="rId13" Type="http://schemas.openxmlformats.org/officeDocument/2006/relationships/hyperlink" Target="mailto:zdppaslek@zdppaslek.pl"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zdppaslek@zdppaslek.p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jundzill@zdppaslek.pl"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uap.gov.pl/wps/portal" TargetMode="External"/><Relationship Id="rId5" Type="http://schemas.openxmlformats.org/officeDocument/2006/relationships/webSettings" Target="webSettings.xml"/><Relationship Id="rId15" Type="http://schemas.openxmlformats.org/officeDocument/2006/relationships/hyperlink" Target="mailto:zdppaslek@zdppaslek.pl" TargetMode="External"/><Relationship Id="rId10" Type="http://schemas.openxmlformats.org/officeDocument/2006/relationships/hyperlink" Target="https://miniportal.uzp.gov.p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zdp.bip.powiat.elblag.pl" TargetMode="External"/><Relationship Id="rId14" Type="http://schemas.openxmlformats.org/officeDocument/2006/relationships/hyperlink" Target="mailto:zdppaslek@zdppaslek.pl"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FC1A49B114804A07FF9B41E506FCC"/>
        <w:category>
          <w:name w:val="Ogólne"/>
          <w:gallery w:val="placeholder"/>
        </w:category>
        <w:types>
          <w:type w:val="bbPlcHdr"/>
        </w:types>
        <w:behaviors>
          <w:behavior w:val="content"/>
        </w:behaviors>
        <w:guid w:val="{C56328C3-08C4-4F3F-B541-6EB663647A58}"/>
      </w:docPartPr>
      <w:docPartBody>
        <w:p w:rsidR="00F040ED" w:rsidRDefault="00573B80" w:rsidP="00573B80">
          <w:pPr>
            <w:pStyle w:val="C7EFC1A49B114804A07FF9B41E506FCC"/>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Liberation Serif">
    <w:altName w:val="Times New Roman"/>
    <w:charset w:val="EE"/>
    <w:family w:val="roman"/>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iberation Sans">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Optima">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OpenSymbol">
    <w:altName w:val="Arial Unicode MS"/>
    <w:charset w:val="80"/>
    <w:family w:val="auto"/>
    <w:pitch w:val="default"/>
  </w:font>
  <w:font w:name="Consolas">
    <w:panose1 w:val="020B0609020204030204"/>
    <w:charset w:val="EE"/>
    <w:family w:val="modern"/>
    <w:pitch w:val="fixed"/>
    <w:sig w:usb0="E00006FF" w:usb1="0000FCFF" w:usb2="00000001" w:usb3="00000000" w:csb0="0000019F" w:csb1="00000000"/>
  </w:font>
  <w:font w:name="Verdana">
    <w:panose1 w:val="020B0604030504040204"/>
    <w:charset w:val="EE"/>
    <w:family w:val="swiss"/>
    <w:pitch w:val="variable"/>
    <w:sig w:usb0="A00006FF" w:usb1="4000205B" w:usb2="00000010" w:usb3="00000000" w:csb0="0000019F" w:csb1="00000000"/>
  </w:font>
  <w:font w:name="Calibri,Bold">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573B80"/>
    <w:rsid w:val="00030DD7"/>
    <w:rsid w:val="000503F4"/>
    <w:rsid w:val="000A6729"/>
    <w:rsid w:val="00101D15"/>
    <w:rsid w:val="00171076"/>
    <w:rsid w:val="001F0FA1"/>
    <w:rsid w:val="00283B85"/>
    <w:rsid w:val="00346D78"/>
    <w:rsid w:val="003B3AB9"/>
    <w:rsid w:val="004B7241"/>
    <w:rsid w:val="00501A58"/>
    <w:rsid w:val="00554349"/>
    <w:rsid w:val="00573B80"/>
    <w:rsid w:val="005A5AA5"/>
    <w:rsid w:val="005E39C3"/>
    <w:rsid w:val="007F710C"/>
    <w:rsid w:val="00825658"/>
    <w:rsid w:val="008458B2"/>
    <w:rsid w:val="00850B30"/>
    <w:rsid w:val="0087284B"/>
    <w:rsid w:val="00A471BB"/>
    <w:rsid w:val="00AA3BDF"/>
    <w:rsid w:val="00AE5D5C"/>
    <w:rsid w:val="00B1325A"/>
    <w:rsid w:val="00B30F80"/>
    <w:rsid w:val="00B347CC"/>
    <w:rsid w:val="00CB5031"/>
    <w:rsid w:val="00D1392C"/>
    <w:rsid w:val="00D57388"/>
    <w:rsid w:val="00D63659"/>
    <w:rsid w:val="00D879D0"/>
    <w:rsid w:val="00DC24C4"/>
    <w:rsid w:val="00E86FED"/>
    <w:rsid w:val="00EA2950"/>
    <w:rsid w:val="00F040ED"/>
    <w:rsid w:val="00F07D96"/>
    <w:rsid w:val="00F612B6"/>
    <w:rsid w:val="00FA7FA3"/>
    <w:rsid w:val="00FE15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FC1A49B114804A07FF9B41E506FCC">
    <w:name w:val="C7EFC1A49B114804A07FF9B41E506FCC"/>
    <w:rsid w:val="00573B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B517C-FA52-466A-A793-B6F1EC8F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9914</Words>
  <Characters>59484</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Przetarg nieograniczony. Nr sprawy: DM.252.18.2022</vt:lpstr>
    </vt:vector>
  </TitlesOfParts>
  <Company/>
  <LinksUpToDate>false</LinksUpToDate>
  <CharactersWithSpaces>69260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 nieograniczony. Nr sprawy: DM.252.18.2022</dc:title>
  <dc:creator>p.paczkowski</dc:creator>
  <cp:lastModifiedBy>a.jundzill</cp:lastModifiedBy>
  <cp:revision>3</cp:revision>
  <cp:lastPrinted>2022-11-18T11:17:00Z</cp:lastPrinted>
  <dcterms:created xsi:type="dcterms:W3CDTF">2022-11-18T11:21:00Z</dcterms:created>
  <dcterms:modified xsi:type="dcterms:W3CDTF">2022-11-18T12:55:00Z</dcterms:modified>
</cp:coreProperties>
</file>