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7D1DAD"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Pr>
          <w:rFonts w:ascii="Arial" w:eastAsia="SimSun" w:hAnsi="Arial" w:cs="Arial"/>
          <w:b/>
          <w:bCs/>
          <w:kern w:val="1"/>
          <w:sz w:val="24"/>
          <w:szCs w:val="24"/>
          <w:lang w:eastAsia="ar-SA"/>
        </w:rPr>
        <w:t>WARUNKÓW</w:t>
      </w:r>
      <w:r w:rsidR="006E5FA1" w:rsidRPr="006E5FA1">
        <w:rPr>
          <w:rFonts w:ascii="Arial" w:eastAsia="SimSun" w:hAnsi="Arial" w:cs="Arial"/>
          <w:b/>
          <w:bCs/>
          <w:kern w:val="1"/>
          <w:sz w:val="24"/>
          <w:szCs w:val="24"/>
          <w:lang w:eastAsia="ar-SA"/>
        </w:rPr>
        <w:t xml:space="preserve">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 xml:space="preserve">Remont DP Nr 1135N Pomorska Wieś - Kamiennik </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963DC9">
        <w:rPr>
          <w:rFonts w:ascii="Arial" w:eastAsia="Arial Unicode MS" w:hAnsi="Arial" w:cs="Arial"/>
          <w:b/>
          <w:kern w:val="2"/>
          <w:lang w:eastAsia="ar-SA"/>
        </w:rPr>
        <w:t>9</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00AA37E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C432E5">
        <w:rPr>
          <w:rFonts w:ascii="Calibri" w:eastAsia="Times New Roman" w:hAnsi="Calibri" w:cs="Calibri"/>
          <w:sz w:val="24"/>
          <w:szCs w:val="24"/>
          <w:lang w:eastAsia="pl-PL"/>
        </w:rPr>
        <w:t>20</w:t>
      </w:r>
      <w:r w:rsidR="00401159">
        <w:rPr>
          <w:rFonts w:ascii="Calibri" w:eastAsia="Times New Roman" w:hAnsi="Calibri" w:cs="Calibri"/>
          <w:sz w:val="24"/>
          <w:szCs w:val="24"/>
          <w:lang w:eastAsia="pl-PL"/>
        </w:rPr>
        <w:t>.05.</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963DC9"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maj</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3621CD"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963DC9">
        <w:rPr>
          <w:rFonts w:ascii="Arial" w:eastAsia="SimSun" w:hAnsi="Arial" w:cs="Arial"/>
          <w:b/>
          <w:bCs/>
          <w:kern w:val="1"/>
          <w:sz w:val="20"/>
          <w:szCs w:val="20"/>
          <w:shd w:val="clear" w:color="auto" w:fill="FFFFFF"/>
          <w:lang w:eastAsia="ar-SA"/>
        </w:rPr>
        <w:t>9</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963DC9"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Remont DP Nr 1135N Pomorska Wieś - Kamiennik</w:t>
      </w:r>
      <w:r w:rsidRPr="00963DC9">
        <w:rPr>
          <w:rFonts w:ascii="Arial" w:eastAsia="SimSun" w:hAnsi="Arial" w:cs="Arial"/>
          <w:b/>
          <w:bCs/>
          <w:i/>
          <w:iCs/>
          <w:color w:val="000000"/>
          <w:kern w:val="1"/>
          <w:lang w:eastAsia="zh-CN"/>
        </w:rPr>
        <w:t>”</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gu komunikacyjnego. Niezbędny do wykonania zakres robót obejmuje:</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roboty pomiarowe oraz inwentaryzacja powykonawcza – 1,872 km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remont – naprawa konserwacyjna istniejących przepustów pod koroną drogi: fi 600 –  45,00 m, fi 800 – 12,00 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remont – naprawa konserwacyjna istniejących przepustów pod zjazdami  fi 400 –  210,00 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odmulenie i przywrócenie drożności rowów przydrożnych – 2 572,00 m</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 xml:space="preserve">odkrzaczenie rowów </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odtworzenie podbudowy z kamiennego kruszywa łamanego 0-31,5 stabilizowanego mechanicznie gr. 22 cm pod nawierzchnie bitumiczne – 2 960,00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wykonanie nawierzchni bitumicznej SMA 16 JENA, gr. 6 cm – 9 460,00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odtworzenie pobocza z kamiennego kruszywa łamanego 0-31,5 stabilizowanego mechanicznie gr. 15 cm, szerokości 75 cm i 50 cm – 2 022,00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wykonanie nawiązań do istniejących nawierzchni z kamiennego kruszywa łamanego 0-31,5 stabilizowanego mechanicznie gr. 15 cm – 480,00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remont chodników – nawierzchnia z betonowej kostki brukowej – szerokość 1,00 i 1,50 m – 291,00 m2</w:t>
      </w:r>
    </w:p>
    <w:p w:rsidR="00963DC9" w:rsidRPr="00963DC9" w:rsidRDefault="00963DC9"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963DC9">
        <w:rPr>
          <w:rFonts w:ascii="Arial Narrow" w:eastAsia="Arial Narrow" w:hAnsi="Arial Narrow" w:cs="Arial Narrow"/>
          <w:color w:val="000000"/>
          <w:sz w:val="24"/>
          <w:szCs w:val="24"/>
          <w:lang w:eastAsia="pl-PL" w:bidi="pl-PL"/>
        </w:rPr>
        <w:t>wykonanie oznakowania poziomego, pionowego i elementów bezpieczeństwa ruchu (bariery energochłonne)</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53782C">
        <w:rPr>
          <w:rFonts w:ascii="Arial" w:eastAsia="SimSun" w:hAnsi="Arial" w:cs="Arial"/>
          <w:b/>
          <w:kern w:val="1"/>
          <w:sz w:val="20"/>
          <w:szCs w:val="20"/>
          <w:lang w:eastAsia="ar-SA"/>
        </w:rPr>
        <w:t>14</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w:t>
      </w:r>
      <w:r w:rsidRPr="006E5FA1">
        <w:rPr>
          <w:rFonts w:ascii="Arial" w:eastAsia="SimSun" w:hAnsi="Arial" w:cs="Arial"/>
          <w:kern w:val="1"/>
          <w:sz w:val="20"/>
          <w:szCs w:val="20"/>
          <w:lang w:eastAsia="zh-CN"/>
        </w:rPr>
        <w:lastRenderedPageBreak/>
        <w:t>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do dnia</w:t>
      </w:r>
      <w:r w:rsidR="00401159">
        <w:rPr>
          <w:rFonts w:ascii="Arial" w:eastAsia="SimSun" w:hAnsi="Arial" w:cs="Arial"/>
          <w:b/>
          <w:kern w:val="1"/>
          <w:sz w:val="20"/>
          <w:szCs w:val="20"/>
          <w:lang w:eastAsia="zh-CN"/>
        </w:rPr>
        <w:t xml:space="preserve"> </w:t>
      </w:r>
      <w:r w:rsidR="00B350F9" w:rsidRPr="00401159">
        <w:rPr>
          <w:rFonts w:ascii="Arial" w:eastAsia="SimSun" w:hAnsi="Arial" w:cs="Arial"/>
          <w:b/>
          <w:kern w:val="1"/>
          <w:sz w:val="20"/>
          <w:szCs w:val="20"/>
          <w:lang w:eastAsia="zh-CN"/>
        </w:rPr>
        <w:t>06.</w:t>
      </w:r>
      <w:r w:rsidR="00401159" w:rsidRPr="00401159">
        <w:rPr>
          <w:rFonts w:ascii="Arial" w:eastAsia="SimSun" w:hAnsi="Arial" w:cs="Arial"/>
          <w:b/>
          <w:kern w:val="1"/>
          <w:sz w:val="20"/>
          <w:szCs w:val="20"/>
          <w:lang w:eastAsia="zh-CN"/>
        </w:rPr>
        <w:t>07.</w:t>
      </w:r>
      <w:r w:rsidR="000E4690" w:rsidRPr="00401159">
        <w:rPr>
          <w:rFonts w:ascii="Arial" w:eastAsia="SimSun" w:hAnsi="Arial" w:cs="Arial"/>
          <w:b/>
          <w:kern w:val="1"/>
          <w:sz w:val="20"/>
          <w:szCs w:val="20"/>
          <w:lang w:eastAsia="zh-CN"/>
        </w:rPr>
        <w:t>2021</w:t>
      </w:r>
      <w:r w:rsidR="00401159" w:rsidRPr="00401159">
        <w:rPr>
          <w:rFonts w:ascii="Arial" w:eastAsia="SimSun" w:hAnsi="Arial" w:cs="Arial"/>
          <w:b/>
          <w:kern w:val="1"/>
          <w:sz w:val="20"/>
          <w:szCs w:val="20"/>
          <w:lang w:eastAsia="zh-CN"/>
        </w:rPr>
        <w:t>r</w:t>
      </w:r>
      <w:r w:rsidR="000E4690" w:rsidRPr="00401159">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 xml:space="preserve">Z postępowania o udzielenie zamówienia wyklucza się Wykonawców, w stosunku do których zachodzi </w:t>
      </w:r>
      <w:r w:rsidRPr="006E5FA1">
        <w:rPr>
          <w:rFonts w:ascii="Arial" w:eastAsia="SimSun" w:hAnsi="Arial" w:cs="Arial"/>
          <w:kern w:val="1"/>
          <w:sz w:val="20"/>
          <w:szCs w:val="20"/>
          <w:lang w:eastAsia="zh-CN"/>
        </w:rPr>
        <w:lastRenderedPageBreak/>
        <w:t>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Pr>
          <w:rFonts w:ascii="Arial" w:eastAsia="Times New Roman" w:hAnsi="Arial" w:cs="Arial"/>
          <w:sz w:val="20"/>
          <w:szCs w:val="20"/>
        </w:rPr>
        <w:t xml:space="preserve">  o wartości nie niższej niż </w:t>
      </w:r>
      <w:r w:rsidR="00963DC9">
        <w:rPr>
          <w:rFonts w:ascii="Arial" w:eastAsia="Times New Roman" w:hAnsi="Arial" w:cs="Arial"/>
          <w:b/>
          <w:sz w:val="20"/>
          <w:szCs w:val="20"/>
        </w:rPr>
        <w:t>2</w:t>
      </w:r>
      <w:r w:rsidR="00E06D1A" w:rsidRPr="00DC277C">
        <w:rPr>
          <w:rFonts w:ascii="Arial" w:eastAsia="Times New Roman" w:hAnsi="Arial" w:cs="Arial"/>
          <w:b/>
          <w:sz w:val="20"/>
          <w:szCs w:val="20"/>
        </w:rPr>
        <w:t>.</w:t>
      </w:r>
      <w:r w:rsidRPr="00DC277C">
        <w:rPr>
          <w:rFonts w:ascii="Arial" w:eastAsia="Times New Roman" w:hAnsi="Arial" w:cs="Arial"/>
          <w:b/>
          <w:sz w:val="20"/>
          <w:szCs w:val="20"/>
        </w:rPr>
        <w:t>0</w:t>
      </w:r>
      <w:r w:rsidR="00E06D1A" w:rsidRPr="00DC277C">
        <w:rPr>
          <w:rFonts w:ascii="Arial" w:eastAsia="Times New Roman" w:hAnsi="Arial" w:cs="Arial"/>
          <w:b/>
          <w:sz w:val="20"/>
          <w:szCs w:val="20"/>
        </w:rPr>
        <w:t>0</w:t>
      </w:r>
      <w:r w:rsidRPr="00DC277C">
        <w:rPr>
          <w:rFonts w:ascii="Arial" w:eastAsia="Times New Roman" w:hAnsi="Arial" w:cs="Arial"/>
          <w:b/>
          <w:sz w:val="20"/>
          <w:szCs w:val="20"/>
        </w:rPr>
        <w:t>0.000,00 zł</w:t>
      </w:r>
      <w:r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963DC9">
        <w:rPr>
          <w:rFonts w:ascii="Arial" w:eastAsia="Times New Roman" w:hAnsi="Arial" w:cs="Arial"/>
          <w:b/>
          <w:sz w:val="20"/>
          <w:szCs w:val="20"/>
        </w:rPr>
        <w:t>1.0</w:t>
      </w:r>
      <w:r w:rsidR="00DC277C" w:rsidRPr="00DC277C">
        <w:rPr>
          <w:rFonts w:ascii="Arial" w:eastAsia="Times New Roman" w:hAnsi="Arial" w:cs="Arial"/>
          <w:b/>
          <w:sz w:val="20"/>
          <w:szCs w:val="20"/>
        </w:rPr>
        <w:t>00.000,00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Pr="00DC277C">
        <w:rPr>
          <w:rFonts w:ascii="Arial" w:eastAsia="Times New Roman" w:hAnsi="Arial" w:cs="Arial"/>
          <w:sz w:val="20"/>
          <w:szCs w:val="20"/>
        </w:rPr>
        <w:t>o</w:t>
      </w:r>
      <w:r w:rsidRPr="00CD02D2">
        <w:rPr>
          <w:rFonts w:ascii="Arial" w:eastAsia="Times New Roman" w:hAnsi="Arial" w:cs="Arial"/>
          <w:sz w:val="20"/>
          <w:szCs w:val="20"/>
        </w:rPr>
        <w:t xml:space="preserve"> </w:t>
      </w:r>
      <w:r w:rsidRPr="00CD02D2">
        <w:rPr>
          <w:rFonts w:ascii="Arial" w:eastAsia="Times New Roman" w:hAnsi="Arial" w:cs="Arial"/>
          <w:sz w:val="20"/>
          <w:szCs w:val="20"/>
        </w:rPr>
        <w:lastRenderedPageBreak/>
        <w:t xml:space="preserve">charakterze porównywalnym z zakresem przedmiotu zamówienia. Za roboty porównywalne Zamawiający uznaje </w:t>
      </w:r>
      <w:r w:rsidR="00883F6A">
        <w:rPr>
          <w:rFonts w:ascii="Arial" w:eastAsia="Times New Roman" w:hAnsi="Arial" w:cs="Arial"/>
          <w:sz w:val="20"/>
          <w:szCs w:val="20"/>
        </w:rPr>
        <w:t xml:space="preserve">remont, budowę, </w:t>
      </w:r>
      <w:r>
        <w:rPr>
          <w:rFonts w:ascii="Arial" w:eastAsia="Times New Roman" w:hAnsi="Arial" w:cs="Arial"/>
          <w:sz w:val="20"/>
          <w:szCs w:val="20"/>
        </w:rPr>
        <w:t>przebudowę</w:t>
      </w:r>
      <w:r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E06D1A" w:rsidRPr="009E20E1" w:rsidRDefault="00CD02D2" w:rsidP="006E5FA1">
      <w:pPr>
        <w:spacing w:after="0" w:line="240" w:lineRule="auto"/>
        <w:jc w:val="both"/>
        <w:rPr>
          <w:rFonts w:ascii="Arial" w:eastAsia="SimSun" w:hAnsi="Arial" w:cs="Arial"/>
          <w:kern w:val="1"/>
          <w:sz w:val="20"/>
          <w:szCs w:val="20"/>
          <w:lang w:eastAsia="ar-SA"/>
        </w:rPr>
      </w:pPr>
      <w:r w:rsidRPr="00CD02D2">
        <w:rPr>
          <w:rFonts w:ascii="Arial" w:eastAsia="SimSun" w:hAnsi="Arial" w:cs="Arial"/>
          <w:kern w:val="1"/>
          <w:sz w:val="20"/>
          <w:szCs w:val="20"/>
          <w:lang w:eastAsia="ar-SA"/>
        </w:rPr>
        <w:t>warunek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Pr="00CD02D2">
        <w:rPr>
          <w:rFonts w:ascii="Arial" w:eastAsia="SimSun" w:hAnsi="Arial" w:cs="Arial"/>
          <w:kern w:val="1"/>
          <w:sz w:val="20"/>
          <w:szCs w:val="20"/>
          <w:lang w:eastAsia="ar-SA"/>
        </w:rPr>
        <w:t xml:space="preserve">, w tym nadzór nad minimum jednym zadaniem związanym z  wykonaniem </w:t>
      </w:r>
      <w:r>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Pr>
          <w:rFonts w:ascii="Arial" w:eastAsia="SimSun" w:hAnsi="Arial" w:cs="Arial"/>
          <w:kern w:val="1"/>
          <w:sz w:val="20"/>
          <w:szCs w:val="20"/>
          <w:lang w:eastAsia="ar-SA"/>
        </w:rPr>
        <w:t xml:space="preserve">  o wartości nie niższej </w:t>
      </w:r>
      <w:r w:rsidRPr="00DC277C">
        <w:rPr>
          <w:rFonts w:ascii="Arial" w:eastAsia="SimSun" w:hAnsi="Arial" w:cs="Arial"/>
          <w:kern w:val="1"/>
          <w:sz w:val="20"/>
          <w:szCs w:val="20"/>
          <w:lang w:eastAsia="ar-SA"/>
        </w:rPr>
        <w:t xml:space="preserve">niż </w:t>
      </w:r>
      <w:r w:rsidR="00963DC9">
        <w:rPr>
          <w:rFonts w:ascii="Arial" w:eastAsia="SimSun" w:hAnsi="Arial" w:cs="Arial"/>
          <w:b/>
          <w:kern w:val="1"/>
          <w:sz w:val="20"/>
          <w:szCs w:val="20"/>
          <w:lang w:eastAsia="ar-SA"/>
        </w:rPr>
        <w:t>2</w:t>
      </w:r>
      <w:r w:rsidR="00E06D1A" w:rsidRPr="00DC277C">
        <w:rPr>
          <w:rFonts w:ascii="Arial" w:eastAsia="SimSun" w:hAnsi="Arial" w:cs="Arial"/>
          <w:b/>
          <w:kern w:val="1"/>
          <w:sz w:val="20"/>
          <w:szCs w:val="20"/>
          <w:lang w:eastAsia="ar-SA"/>
        </w:rPr>
        <w:t>.</w:t>
      </w:r>
      <w:r w:rsidRPr="00DC277C">
        <w:rPr>
          <w:rFonts w:ascii="Arial" w:eastAsia="SimSun" w:hAnsi="Arial" w:cs="Arial"/>
          <w:b/>
          <w:kern w:val="1"/>
          <w:sz w:val="20"/>
          <w:szCs w:val="20"/>
          <w:lang w:eastAsia="ar-SA"/>
        </w:rPr>
        <w:t>0</w:t>
      </w:r>
      <w:r w:rsidR="00E06D1A" w:rsidRPr="00DC277C">
        <w:rPr>
          <w:rFonts w:ascii="Arial" w:eastAsia="SimSun" w:hAnsi="Arial" w:cs="Arial"/>
          <w:b/>
          <w:kern w:val="1"/>
          <w:sz w:val="20"/>
          <w:szCs w:val="20"/>
          <w:lang w:eastAsia="ar-SA"/>
        </w:rPr>
        <w:t>0</w:t>
      </w:r>
      <w:r w:rsidRPr="00DC277C">
        <w:rPr>
          <w:rFonts w:ascii="Arial" w:eastAsia="SimSun" w:hAnsi="Arial" w:cs="Arial"/>
          <w:b/>
          <w:kern w:val="1"/>
          <w:sz w:val="20"/>
          <w:szCs w:val="20"/>
          <w:lang w:eastAsia="ar-SA"/>
        </w:rPr>
        <w:t>0.000,00 zł</w:t>
      </w:r>
      <w:r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963DC9">
        <w:rPr>
          <w:rFonts w:ascii="Arial" w:eastAsia="SimSun" w:hAnsi="Arial" w:cs="Arial"/>
          <w:b/>
          <w:kern w:val="1"/>
          <w:sz w:val="20"/>
          <w:szCs w:val="20"/>
          <w:lang w:eastAsia="ar-SA"/>
        </w:rPr>
        <w:t>1.0</w:t>
      </w:r>
      <w:r w:rsidR="00DC277C" w:rsidRPr="00DC277C">
        <w:rPr>
          <w:rFonts w:ascii="Arial" w:eastAsia="SimSun" w:hAnsi="Arial" w:cs="Arial"/>
          <w:b/>
          <w:kern w:val="1"/>
          <w:sz w:val="20"/>
          <w:szCs w:val="20"/>
          <w:lang w:eastAsia="ar-SA"/>
        </w:rPr>
        <w:t>00.000,00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401159" w:rsidRDefault="00401159" w:rsidP="006E5FA1">
      <w:pPr>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zakresie nieuregulowanym ustawą Prawo zamówień publicznych lub niniejszą SWZ do oświadczeń </w:t>
      </w:r>
      <w:r w:rsidRPr="006E5FA1">
        <w:rPr>
          <w:rFonts w:ascii="Arial" w:eastAsia="SimSun" w:hAnsi="Arial" w:cs="Arial"/>
          <w:kern w:val="1"/>
          <w:sz w:val="20"/>
          <w:szCs w:val="20"/>
          <w:lang w:eastAsia="zh-CN"/>
        </w:rPr>
        <w:lastRenderedPageBreak/>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874D53" w:rsidRDefault="00874D53" w:rsidP="006E5FA1">
      <w:pPr>
        <w:spacing w:after="0" w:line="240" w:lineRule="auto"/>
        <w:jc w:val="both"/>
        <w:rPr>
          <w:rFonts w:ascii="Arial" w:eastAsia="Times New Roman" w:hAnsi="Arial" w:cs="Arial"/>
          <w:sz w:val="20"/>
          <w:szCs w:val="20"/>
          <w:lang w:eastAsia="ar-SA"/>
        </w:rPr>
      </w:pPr>
    </w:p>
    <w:p w:rsidR="00874D53" w:rsidRDefault="00874D53"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874D53" w:rsidRDefault="00874D53" w:rsidP="006E5FA1">
      <w:pPr>
        <w:widowControl w:val="0"/>
        <w:suppressAutoHyphens/>
        <w:spacing w:after="0" w:line="240" w:lineRule="auto"/>
        <w:jc w:val="both"/>
        <w:rPr>
          <w:rFonts w:ascii="Arial" w:eastAsia="SimSun" w:hAnsi="Arial" w:cs="Arial"/>
          <w:kern w:val="1"/>
          <w:sz w:val="20"/>
          <w:szCs w:val="20"/>
          <w:lang w:eastAsia="zh-CN"/>
        </w:rPr>
      </w:pPr>
    </w:p>
    <w:p w:rsidR="00874D53" w:rsidRDefault="00874D53"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bookmarkStart w:id="1" w:name="_GoBack"/>
      <w:bookmarkEnd w:id="1"/>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4B48DA">
        <w:rPr>
          <w:rFonts w:ascii="Arial" w:eastAsia="SimSun" w:hAnsi="Arial" w:cs="Arial"/>
          <w:kern w:val="1"/>
          <w:sz w:val="20"/>
          <w:szCs w:val="20"/>
          <w:lang w:eastAsia="zh-CN"/>
        </w:rPr>
        <w:lastRenderedPageBreak/>
        <w:t>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401159" w:rsidRPr="00401159">
        <w:rPr>
          <w:rFonts w:ascii="Arial" w:eastAsia="SimSun" w:hAnsi="Arial" w:cs="Arial"/>
          <w:b/>
          <w:bCs/>
          <w:kern w:val="1"/>
          <w:sz w:val="20"/>
          <w:szCs w:val="20"/>
          <w:lang w:eastAsia="zh-CN"/>
        </w:rPr>
        <w:t>07.06.</w:t>
      </w:r>
      <w:r w:rsidR="00CD5290" w:rsidRPr="00401159">
        <w:rPr>
          <w:rFonts w:ascii="Arial" w:eastAsia="SimSun" w:hAnsi="Arial" w:cs="Arial"/>
          <w:b/>
          <w:bCs/>
          <w:kern w:val="1"/>
          <w:sz w:val="20"/>
          <w:szCs w:val="20"/>
          <w:lang w:eastAsia="zh-CN"/>
        </w:rPr>
        <w:t>2021</w:t>
      </w:r>
      <w:r w:rsidR="00401159">
        <w:rPr>
          <w:rFonts w:ascii="Arial" w:eastAsia="SimSun" w:hAnsi="Arial" w:cs="Arial"/>
          <w:b/>
          <w:bCs/>
          <w:kern w:val="1"/>
          <w:sz w:val="20"/>
          <w:szCs w:val="20"/>
          <w:lang w:eastAsia="zh-CN"/>
        </w:rPr>
        <w:t>r.</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401159" w:rsidRPr="00401159">
        <w:rPr>
          <w:rFonts w:ascii="Arial" w:eastAsia="SimSun" w:hAnsi="Arial" w:cs="Arial"/>
          <w:b/>
          <w:bCs/>
          <w:kern w:val="1"/>
          <w:sz w:val="20"/>
          <w:szCs w:val="20"/>
          <w:lang w:eastAsia="zh-CN"/>
        </w:rPr>
        <w:t>07.06.</w:t>
      </w:r>
      <w:r w:rsidR="00CD5290" w:rsidRPr="00401159">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401159" w:rsidRDefault="00401159"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Zamawiający, najpóźniej przed otwarciem ofert, udostępnia na stronie internetowej prowadzonego </w:t>
      </w:r>
      <w:r w:rsidRPr="006E5FA1">
        <w:rPr>
          <w:rFonts w:ascii="Arial" w:eastAsia="SimSun" w:hAnsi="Arial" w:cs="Arial"/>
          <w:kern w:val="1"/>
          <w:sz w:val="20"/>
          <w:szCs w:val="20"/>
          <w:lang w:eastAsia="zh-CN"/>
        </w:rPr>
        <w:lastRenderedPageBreak/>
        <w:t>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 xml:space="preserve">Jeśli w toku realizacji robót wystąpi konieczność wykonania robót dodatkowych i uzupełniających nie objętych projektem technicznym, Wykonawca zobowiązany jest wykonać te roboty do wysokości 20% </w:t>
      </w:r>
      <w:r w:rsidRPr="000F3EE3">
        <w:rPr>
          <w:rFonts w:ascii="Arial" w:eastAsia="SimSun" w:hAnsi="Arial" w:cs="Arial"/>
          <w:kern w:val="1"/>
          <w:sz w:val="20"/>
          <w:szCs w:val="20"/>
          <w:lang w:eastAsia="ar-SA"/>
        </w:rPr>
        <w:lastRenderedPageBreak/>
        <w:t>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w:t>
      </w:r>
      <w:r w:rsidRPr="006E5FA1">
        <w:rPr>
          <w:rFonts w:ascii="Arial" w:eastAsia="SimSun" w:hAnsi="Arial" w:cs="Arial"/>
          <w:kern w:val="1"/>
          <w:sz w:val="20"/>
          <w:szCs w:val="20"/>
          <w:lang w:eastAsia="ar-SA"/>
        </w:rPr>
        <w:lastRenderedPageBreak/>
        <w:t>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9774B0">
        <w:trPr>
          <w:trHeight w:val="285"/>
        </w:trPr>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401159" w:rsidRDefault="00401159"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 wysokości nie mniejszej niż 1.000.000,00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9774B0"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pod</w:t>
      </w:r>
      <w:r w:rsidR="00B92D6C"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00B92D6C"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9774B0" w:rsidRPr="006E5FA1" w:rsidRDefault="009774B0"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t>
      </w:r>
      <w:r w:rsidRPr="006E5FA1">
        <w:rPr>
          <w:rFonts w:ascii="Arial" w:eastAsia="SimSun" w:hAnsi="Arial" w:cs="Arial"/>
          <w:kern w:val="1"/>
          <w:sz w:val="20"/>
          <w:szCs w:val="20"/>
          <w:lang w:eastAsia="ar-SA"/>
        </w:rPr>
        <w:lastRenderedPageBreak/>
        <w:t>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774B0" w:rsidRDefault="009774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42DC6" w:rsidRPr="00542DC6" w:rsidRDefault="006E5FA1"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542DC6" w:rsidRPr="00542DC6">
        <w:rPr>
          <w:rFonts w:ascii="Arial" w:eastAsia="SimSun" w:hAnsi="Arial" w:cs="Arial"/>
          <w:b/>
          <w:bCs/>
          <w:i/>
          <w:iCs/>
          <w:color w:val="000000"/>
          <w:kern w:val="1"/>
          <w:sz w:val="20"/>
          <w:szCs w:val="20"/>
          <w:lang w:eastAsia="zh-CN"/>
        </w:rPr>
        <w:t>„</w:t>
      </w:r>
      <w:r w:rsidR="00542DC6" w:rsidRPr="00542DC6">
        <w:rPr>
          <w:rFonts w:ascii="Arial" w:eastAsia="SimSun" w:hAnsi="Arial" w:cs="Arial"/>
          <w:b/>
          <w:bCs/>
          <w:color w:val="000000"/>
          <w:kern w:val="1"/>
          <w:sz w:val="20"/>
          <w:szCs w:val="20"/>
          <w:lang w:eastAsia="zh-CN"/>
        </w:rPr>
        <w:t xml:space="preserve">Remont DP Nr 1135N Pomorska Wieś - Kamiennik </w:t>
      </w:r>
      <w:r w:rsidR="00542DC6" w:rsidRPr="00542DC6">
        <w:rPr>
          <w:rFonts w:ascii="Arial" w:eastAsia="SimSun" w:hAnsi="Arial" w:cs="Arial"/>
          <w:b/>
          <w:bCs/>
          <w:i/>
          <w:iCs/>
          <w:color w:val="000000"/>
          <w:kern w:val="1"/>
          <w:sz w:val="20"/>
          <w:szCs w:val="20"/>
          <w:lang w:eastAsia="zh-CN"/>
        </w:rPr>
        <w:t>”</w:t>
      </w:r>
      <w:r w:rsidR="00542DC6">
        <w:rPr>
          <w:rFonts w:ascii="Arial" w:eastAsia="SimSun" w:hAnsi="Arial" w:cs="Arial"/>
          <w:b/>
          <w:bCs/>
          <w:i/>
          <w:iCs/>
          <w:color w:val="000000"/>
          <w:kern w:val="1"/>
          <w:sz w:val="20"/>
          <w:szCs w:val="20"/>
          <w:lang w:eastAsia="zh-CN"/>
        </w:rPr>
        <w:t>.</w:t>
      </w:r>
      <w:r w:rsidR="00542DC6"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542DC6">
        <w:rPr>
          <w:rFonts w:ascii="Arial" w:eastAsia="SimSun" w:hAnsi="Arial" w:cs="Arial"/>
          <w:b/>
          <w:bCs/>
          <w:caps/>
          <w:kern w:val="1"/>
          <w:sz w:val="20"/>
          <w:szCs w:val="20"/>
          <w:lang w:eastAsia="ar-SA"/>
        </w:rPr>
        <w:t>DM.252.9</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542DC6" w:rsidRPr="00542DC6" w:rsidRDefault="00E27FDD" w:rsidP="00542DC6">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542DC6" w:rsidRPr="00542DC6">
        <w:rPr>
          <w:rFonts w:ascii="Arial" w:hAnsi="Arial" w:cs="Arial"/>
          <w:b/>
          <w:bCs/>
          <w:i/>
          <w:iCs/>
          <w:sz w:val="20"/>
          <w:szCs w:val="20"/>
          <w:lang w:eastAsia="pl-PL"/>
        </w:rPr>
        <w:t>„</w:t>
      </w:r>
      <w:r w:rsidR="00542DC6" w:rsidRPr="00542DC6">
        <w:rPr>
          <w:rFonts w:ascii="Arial" w:hAnsi="Arial" w:cs="Arial"/>
          <w:b/>
          <w:bCs/>
          <w:sz w:val="20"/>
          <w:szCs w:val="20"/>
          <w:lang w:eastAsia="pl-PL"/>
        </w:rPr>
        <w:t xml:space="preserve">Remont DP Nr 1135N Pomorska Wieś - Kamiennik </w:t>
      </w:r>
      <w:r w:rsidR="00542DC6" w:rsidRPr="00542DC6">
        <w:rPr>
          <w:rFonts w:ascii="Arial" w:hAnsi="Arial" w:cs="Arial"/>
          <w:b/>
          <w:bCs/>
          <w:i/>
          <w:iCs/>
          <w:sz w:val="20"/>
          <w:szCs w:val="20"/>
          <w:lang w:eastAsia="pl-PL"/>
        </w:rPr>
        <w:t>”</w:t>
      </w:r>
      <w:r w:rsidR="00542DC6" w:rsidRPr="00542DC6">
        <w:rPr>
          <w:rFonts w:ascii="Arial" w:hAnsi="Arial" w:cs="Arial"/>
          <w:b/>
          <w:bCs/>
          <w:sz w:val="20"/>
          <w:szCs w:val="20"/>
          <w:lang w:eastAsia="pl-PL"/>
        </w:rPr>
        <w:t xml:space="preserve"> </w:t>
      </w:r>
      <w:r w:rsidR="00542DC6">
        <w:rPr>
          <w:rFonts w:ascii="Arial" w:hAnsi="Arial" w:cs="Arial"/>
          <w:b/>
          <w:bCs/>
          <w:sz w:val="20"/>
          <w:szCs w:val="20"/>
          <w:lang w:eastAsia="pl-PL"/>
        </w:rPr>
        <w:t>,</w:t>
      </w: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w:t>
      </w:r>
      <w:r w:rsidRPr="006E5FA1">
        <w:rPr>
          <w:rFonts w:ascii="Arial" w:eastAsia="SimSun" w:hAnsi="Arial" w:cs="Arial"/>
          <w:kern w:val="1"/>
          <w:sz w:val="20"/>
          <w:szCs w:val="20"/>
          <w:lang w:eastAsia="ar-SA"/>
        </w:rPr>
        <w:lastRenderedPageBreak/>
        <w:t xml:space="preserve">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r>
        <w:rPr>
          <w:rFonts w:ascii="Arial" w:hAnsi="Arial" w:cs="Arial"/>
          <w:b/>
          <w:bCs/>
          <w:sz w:val="20"/>
          <w:szCs w:val="20"/>
          <w:lang w:eastAsia="pl-PL"/>
        </w:rPr>
        <w:t>.</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Remont DP Nr 1135N Pomorska Wieś - Kamiennik </w:t>
      </w:r>
      <w:r w:rsidRPr="00542DC6">
        <w:rPr>
          <w:rFonts w:ascii="Arial" w:hAnsi="Arial" w:cs="Arial"/>
          <w:b/>
          <w:bCs/>
          <w:i/>
          <w:iCs/>
          <w:sz w:val="20"/>
          <w:szCs w:val="20"/>
          <w:lang w:eastAsia="pl-PL"/>
        </w:rPr>
        <w:t>”</w:t>
      </w: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42DC6">
        <w:rPr>
          <w:rFonts w:ascii="Arial" w:eastAsia="SimSun" w:hAnsi="Arial" w:cs="Arial"/>
          <w:b/>
          <w:bCs/>
          <w:kern w:val="1"/>
          <w:sz w:val="18"/>
          <w:szCs w:val="18"/>
          <w:lang w:eastAsia="ar-SA"/>
        </w:rPr>
        <w:t>DM.252.9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297"/>
        <w:gridCol w:w="1560"/>
        <w:gridCol w:w="1842"/>
        <w:gridCol w:w="1560"/>
        <w:gridCol w:w="1517"/>
        <w:gridCol w:w="1683"/>
      </w:tblGrid>
      <w:tr w:rsidR="006E5FA1" w:rsidRPr="006E5FA1" w:rsidTr="009774B0">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9774B0">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74B0">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74B0">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74B0">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297"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842"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Pr="006E5FA1"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542DC6">
        <w:rPr>
          <w:rFonts w:cs="Calibri,Bold"/>
          <w:b/>
          <w:bCs/>
        </w:rPr>
        <w:t>9</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Pr="00542DC6" w:rsidRDefault="00A7065D" w:rsidP="00542DC6">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r w:rsidR="00542DC6" w:rsidRPr="00542DC6">
        <w:rPr>
          <w:rFonts w:ascii="Arial" w:hAnsi="Arial" w:cs="Arial"/>
          <w:b/>
          <w:bCs/>
          <w:sz w:val="20"/>
          <w:szCs w:val="20"/>
          <w:lang w:eastAsia="pl-PL"/>
        </w:rPr>
        <w:t>„Remont DP Nr 1135N Pomorska Wieś - Kamiennik ”</w:t>
      </w:r>
      <w:r w:rsidR="0076172D" w:rsidRPr="00542DC6">
        <w:rPr>
          <w:rFonts w:ascii="Arial" w:hAnsi="Arial" w:cs="Arial"/>
          <w:b/>
          <w:bCs/>
          <w:sz w:val="20"/>
          <w:szCs w:val="20"/>
          <w:lang w:eastAsia="pl-PL"/>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542DC6">
        <w:rPr>
          <w:rFonts w:cs="Calibri"/>
          <w:b/>
        </w:rPr>
        <w:t>14</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umożliwienie wstępu na teren budowy pracownikom organów nadzoru budowlanego, do których należy wykonywanie zadań określonych ustawą Prawo Budowlane oraz udostępnienia </w:t>
      </w:r>
      <w:r w:rsidRPr="00FF22D7">
        <w:lastRenderedPageBreak/>
        <w:t>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w:t>
      </w:r>
      <w:r>
        <w:rPr>
          <w:bCs/>
          <w:sz w:val="22"/>
          <w:szCs w:val="22"/>
        </w:rPr>
        <w:lastRenderedPageBreak/>
        <w:t>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w:t>
      </w:r>
      <w:r w:rsidRPr="006113E3">
        <w:rPr>
          <w:rFonts w:cs="Calibri"/>
        </w:rPr>
        <w:lastRenderedPageBreak/>
        <w:t>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Default="00A7065D" w:rsidP="00A7065D">
      <w:pPr>
        <w:autoSpaceDE w:val="0"/>
        <w:autoSpaceDN w:val="0"/>
        <w:adjustRightInd w:val="0"/>
        <w:spacing w:after="0" w:line="240" w:lineRule="auto"/>
        <w:jc w:val="both"/>
        <w:rPr>
          <w:rFonts w:cs="Calibri,Bold"/>
          <w:b/>
          <w:bCs/>
        </w:rPr>
      </w:pPr>
    </w:p>
    <w:p w:rsidR="009774B0" w:rsidRDefault="009774B0" w:rsidP="00A7065D">
      <w:pPr>
        <w:autoSpaceDE w:val="0"/>
        <w:autoSpaceDN w:val="0"/>
        <w:adjustRightInd w:val="0"/>
        <w:spacing w:after="0" w:line="240" w:lineRule="auto"/>
        <w:jc w:val="both"/>
        <w:rPr>
          <w:rFonts w:cs="Calibri,Bold"/>
          <w:b/>
          <w:bCs/>
        </w:rPr>
      </w:pPr>
    </w:p>
    <w:p w:rsidR="009774B0" w:rsidRPr="006113E3" w:rsidRDefault="009774B0"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lastRenderedPageBreak/>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t>
      </w:r>
      <w:r>
        <w:rPr>
          <w:rFonts w:cs="Calibri"/>
        </w:rPr>
        <w:lastRenderedPageBreak/>
        <w:t>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lastRenderedPageBreak/>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25333">
        <w:rPr>
          <w:rFonts w:ascii="Calibri" w:hAnsi="Calibri" w:cs="Calibri"/>
          <w:b/>
        </w:rPr>
        <w:t>nie niższej niż 1.000.000,00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w:t>
      </w:r>
      <w:r w:rsidRPr="00926EC6">
        <w:rPr>
          <w:rFonts w:cs="Calibri"/>
        </w:rPr>
        <w:lastRenderedPageBreak/>
        <w:t>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7E" w:rsidRDefault="002E117E" w:rsidP="009063FD">
      <w:pPr>
        <w:spacing w:after="0" w:line="240" w:lineRule="auto"/>
      </w:pPr>
      <w:r>
        <w:separator/>
      </w:r>
    </w:p>
  </w:endnote>
  <w:endnote w:type="continuationSeparator" w:id="0">
    <w:p w:rsidR="002E117E" w:rsidRDefault="002E117E"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874D53" w:rsidRDefault="003621CD">
        <w:pPr>
          <w:pStyle w:val="Stopka"/>
          <w:jc w:val="right"/>
        </w:pPr>
        <w:fldSimple w:instr="PAGE   \* MERGEFORMAT">
          <w:r w:rsidR="00CE0F74">
            <w:rPr>
              <w:noProof/>
            </w:rPr>
            <w:t>1</w:t>
          </w:r>
        </w:fldSimple>
      </w:p>
    </w:sdtContent>
  </w:sdt>
  <w:p w:rsidR="00874D53" w:rsidRDefault="00874D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7E" w:rsidRDefault="002E117E" w:rsidP="009063FD">
      <w:pPr>
        <w:spacing w:after="0" w:line="240" w:lineRule="auto"/>
      </w:pPr>
      <w:r>
        <w:separator/>
      </w:r>
    </w:p>
  </w:footnote>
  <w:footnote w:type="continuationSeparator" w:id="0">
    <w:p w:rsidR="002E117E" w:rsidRDefault="002E117E"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3" w:rsidRPr="009063FD" w:rsidRDefault="003621CD">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874D53" w:rsidRPr="009063FD">
          <w:rPr>
            <w:rFonts w:asciiTheme="majorHAnsi" w:eastAsiaTheme="majorEastAsia" w:hAnsiTheme="majorHAnsi" w:cstheme="majorBidi"/>
            <w:sz w:val="16"/>
            <w:szCs w:val="16"/>
          </w:rPr>
          <w:t>Przetarg nieograniczony</w:t>
        </w:r>
        <w:r w:rsidR="00874D53">
          <w:rPr>
            <w:rFonts w:asciiTheme="majorHAnsi" w:eastAsiaTheme="majorEastAsia" w:hAnsiTheme="majorHAnsi" w:cstheme="majorBidi"/>
            <w:sz w:val="16"/>
            <w:szCs w:val="16"/>
          </w:rPr>
          <w:t>. Nr sprawy: DM.252.9</w:t>
        </w:r>
        <w:r w:rsidR="00874D53" w:rsidRPr="009063FD">
          <w:rPr>
            <w:rFonts w:asciiTheme="majorHAnsi" w:eastAsiaTheme="majorEastAsia" w:hAnsiTheme="majorHAnsi" w:cstheme="majorBidi"/>
            <w:sz w:val="16"/>
            <w:szCs w:val="16"/>
          </w:rPr>
          <w:t>.2021</w:t>
        </w:r>
      </w:sdtContent>
    </w:sdt>
  </w:p>
  <w:p w:rsidR="00874D53" w:rsidRDefault="00874D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0F4B4D"/>
    <w:rsid w:val="00173055"/>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56E03"/>
    <w:rsid w:val="002603E1"/>
    <w:rsid w:val="00263004"/>
    <w:rsid w:val="00264BF9"/>
    <w:rsid w:val="002748C4"/>
    <w:rsid w:val="00277574"/>
    <w:rsid w:val="002778B0"/>
    <w:rsid w:val="002A74CF"/>
    <w:rsid w:val="002D148F"/>
    <w:rsid w:val="002D3EF4"/>
    <w:rsid w:val="002E117E"/>
    <w:rsid w:val="00320B8B"/>
    <w:rsid w:val="00343485"/>
    <w:rsid w:val="00354E55"/>
    <w:rsid w:val="003621CD"/>
    <w:rsid w:val="00362B46"/>
    <w:rsid w:val="00366611"/>
    <w:rsid w:val="0037403E"/>
    <w:rsid w:val="00390BED"/>
    <w:rsid w:val="003B26AF"/>
    <w:rsid w:val="003B46DB"/>
    <w:rsid w:val="003C21BA"/>
    <w:rsid w:val="003C61F6"/>
    <w:rsid w:val="003D1D87"/>
    <w:rsid w:val="00401159"/>
    <w:rsid w:val="004459C5"/>
    <w:rsid w:val="00453754"/>
    <w:rsid w:val="004626E1"/>
    <w:rsid w:val="004667BF"/>
    <w:rsid w:val="0049235E"/>
    <w:rsid w:val="004976D7"/>
    <w:rsid w:val="004B2C34"/>
    <w:rsid w:val="004B48DA"/>
    <w:rsid w:val="004F2E65"/>
    <w:rsid w:val="0050150A"/>
    <w:rsid w:val="00531DF9"/>
    <w:rsid w:val="00534E05"/>
    <w:rsid w:val="0053782C"/>
    <w:rsid w:val="00542DC6"/>
    <w:rsid w:val="00544A1D"/>
    <w:rsid w:val="00551A1B"/>
    <w:rsid w:val="00552705"/>
    <w:rsid w:val="0056067B"/>
    <w:rsid w:val="00566D79"/>
    <w:rsid w:val="005E09D6"/>
    <w:rsid w:val="005E1487"/>
    <w:rsid w:val="00610A09"/>
    <w:rsid w:val="00666D0C"/>
    <w:rsid w:val="00675AEB"/>
    <w:rsid w:val="00685B00"/>
    <w:rsid w:val="00693490"/>
    <w:rsid w:val="006E5FA1"/>
    <w:rsid w:val="007043AF"/>
    <w:rsid w:val="00735A8C"/>
    <w:rsid w:val="007408F0"/>
    <w:rsid w:val="00755E0B"/>
    <w:rsid w:val="0076172D"/>
    <w:rsid w:val="00762419"/>
    <w:rsid w:val="0076518C"/>
    <w:rsid w:val="00771CA0"/>
    <w:rsid w:val="00774619"/>
    <w:rsid w:val="00781820"/>
    <w:rsid w:val="00786AA0"/>
    <w:rsid w:val="007A0E25"/>
    <w:rsid w:val="007A5514"/>
    <w:rsid w:val="007B07E3"/>
    <w:rsid w:val="007C2EF1"/>
    <w:rsid w:val="007D1DAD"/>
    <w:rsid w:val="008062C6"/>
    <w:rsid w:val="008170B2"/>
    <w:rsid w:val="0084361F"/>
    <w:rsid w:val="00874D53"/>
    <w:rsid w:val="00883F6A"/>
    <w:rsid w:val="00883F8F"/>
    <w:rsid w:val="008D23CE"/>
    <w:rsid w:val="008D49D0"/>
    <w:rsid w:val="008D6804"/>
    <w:rsid w:val="0090015E"/>
    <w:rsid w:val="009063FD"/>
    <w:rsid w:val="00924073"/>
    <w:rsid w:val="0093600A"/>
    <w:rsid w:val="00963DC9"/>
    <w:rsid w:val="009774B0"/>
    <w:rsid w:val="009B4CCC"/>
    <w:rsid w:val="009C3FFB"/>
    <w:rsid w:val="009E052A"/>
    <w:rsid w:val="009E20E1"/>
    <w:rsid w:val="00A105DD"/>
    <w:rsid w:val="00A30173"/>
    <w:rsid w:val="00A307E8"/>
    <w:rsid w:val="00A43661"/>
    <w:rsid w:val="00A63B6D"/>
    <w:rsid w:val="00A7065D"/>
    <w:rsid w:val="00A70B9E"/>
    <w:rsid w:val="00A7393A"/>
    <w:rsid w:val="00A8299E"/>
    <w:rsid w:val="00A93389"/>
    <w:rsid w:val="00AA37E3"/>
    <w:rsid w:val="00AA437D"/>
    <w:rsid w:val="00AB432F"/>
    <w:rsid w:val="00AE0AD2"/>
    <w:rsid w:val="00AF7511"/>
    <w:rsid w:val="00B03589"/>
    <w:rsid w:val="00B03F4F"/>
    <w:rsid w:val="00B24386"/>
    <w:rsid w:val="00B3462A"/>
    <w:rsid w:val="00B350F9"/>
    <w:rsid w:val="00B904FF"/>
    <w:rsid w:val="00B92D6C"/>
    <w:rsid w:val="00BC709B"/>
    <w:rsid w:val="00C04CC6"/>
    <w:rsid w:val="00C159E8"/>
    <w:rsid w:val="00C17653"/>
    <w:rsid w:val="00C204F9"/>
    <w:rsid w:val="00C22026"/>
    <w:rsid w:val="00C25333"/>
    <w:rsid w:val="00C432E5"/>
    <w:rsid w:val="00CC4A99"/>
    <w:rsid w:val="00CC4C37"/>
    <w:rsid w:val="00CD02D2"/>
    <w:rsid w:val="00CD0A86"/>
    <w:rsid w:val="00CD5290"/>
    <w:rsid w:val="00CD79AC"/>
    <w:rsid w:val="00CE0F74"/>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24F8"/>
    <w:rsid w:val="00EC5C33"/>
    <w:rsid w:val="00EE58B1"/>
    <w:rsid w:val="00EF338D"/>
    <w:rsid w:val="00F15ABF"/>
    <w:rsid w:val="00F301C9"/>
    <w:rsid w:val="00F47A3D"/>
    <w:rsid w:val="00F5140B"/>
    <w:rsid w:val="00FA20BB"/>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71D8A"/>
    <w:rsid w:val="00082C5F"/>
    <w:rsid w:val="000C1076"/>
    <w:rsid w:val="00101D15"/>
    <w:rsid w:val="00171076"/>
    <w:rsid w:val="001E1238"/>
    <w:rsid w:val="001F0FA1"/>
    <w:rsid w:val="00283B85"/>
    <w:rsid w:val="002C2B9B"/>
    <w:rsid w:val="00446BE7"/>
    <w:rsid w:val="00480D53"/>
    <w:rsid w:val="005220DB"/>
    <w:rsid w:val="00554349"/>
    <w:rsid w:val="00573B80"/>
    <w:rsid w:val="005B23CD"/>
    <w:rsid w:val="007C3BE1"/>
    <w:rsid w:val="00842CE6"/>
    <w:rsid w:val="0087284B"/>
    <w:rsid w:val="00A93037"/>
    <w:rsid w:val="00B1325A"/>
    <w:rsid w:val="00B37CA8"/>
    <w:rsid w:val="00D1392C"/>
    <w:rsid w:val="00D57388"/>
    <w:rsid w:val="00D848A9"/>
    <w:rsid w:val="00D879D0"/>
    <w:rsid w:val="00D96ABF"/>
    <w:rsid w:val="00DC24C4"/>
    <w:rsid w:val="00DD6296"/>
    <w:rsid w:val="00EA2950"/>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0516-009C-4D6A-988C-7A094940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18980</Words>
  <Characters>113883</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Przetarg nieograniczony. Nr sprawy: DM.252.9.2021</vt:lpstr>
    </vt:vector>
  </TitlesOfParts>
  <Company/>
  <LinksUpToDate>false</LinksUpToDate>
  <CharactersWithSpaces>132598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DM.252.9.2021</dc:title>
  <dc:creator>p.paczkowski</dc:creator>
  <cp:lastModifiedBy>m.kramek</cp:lastModifiedBy>
  <cp:revision>16</cp:revision>
  <cp:lastPrinted>2021-05-20T05:32:00Z</cp:lastPrinted>
  <dcterms:created xsi:type="dcterms:W3CDTF">2021-05-11T12:05:00Z</dcterms:created>
  <dcterms:modified xsi:type="dcterms:W3CDTF">2021-05-20T05:32:00Z</dcterms:modified>
</cp:coreProperties>
</file>