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FC644D" w:rsidP="006E5FA1">
      <w:pPr>
        <w:widowControl w:val="0"/>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p>
    <w:p w:rsidR="006E5FA1" w:rsidRPr="006E5FA1" w:rsidRDefault="005A4B1F" w:rsidP="005A4B1F">
      <w:pPr>
        <w:widowControl w:val="0"/>
        <w:tabs>
          <w:tab w:val="left" w:pos="7665"/>
        </w:tabs>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ab/>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192CD7" w:rsidRDefault="00963DC9" w:rsidP="00DB43CE">
      <w:pPr>
        <w:widowControl w:val="0"/>
        <w:suppressAutoHyphens/>
        <w:autoSpaceDE w:val="0"/>
        <w:spacing w:after="0" w:line="240" w:lineRule="auto"/>
        <w:jc w:val="center"/>
        <w:rPr>
          <w:rFonts w:ascii="Arial" w:eastAsia="SimSun" w:hAnsi="Arial" w:cs="Arial"/>
          <w:b/>
          <w:bCs/>
          <w:color w:val="000000"/>
          <w:kern w:val="1"/>
          <w:lang w:eastAsia="zh-CN"/>
        </w:rPr>
      </w:pPr>
      <w:r w:rsidRPr="00963DC9">
        <w:rPr>
          <w:rFonts w:ascii="Arial" w:eastAsia="SimSun" w:hAnsi="Arial" w:cs="Arial"/>
          <w:b/>
          <w:bCs/>
          <w:i/>
          <w:iCs/>
          <w:color w:val="000000"/>
          <w:kern w:val="1"/>
          <w:lang w:eastAsia="zh-CN"/>
        </w:rPr>
        <w:t>„</w:t>
      </w:r>
      <w:r w:rsidRPr="00963DC9">
        <w:rPr>
          <w:rFonts w:ascii="Arial" w:eastAsia="SimSun" w:hAnsi="Arial" w:cs="Arial"/>
          <w:b/>
          <w:bCs/>
          <w:color w:val="000000"/>
          <w:kern w:val="1"/>
          <w:lang w:eastAsia="zh-CN"/>
        </w:rPr>
        <w:t xml:space="preserve">Remont DP Nr 1135N Pomorska Wieś </w:t>
      </w:r>
      <w:r w:rsidR="005A4B1F">
        <w:rPr>
          <w:rFonts w:ascii="Arial" w:eastAsia="SimSun" w:hAnsi="Arial" w:cs="Arial"/>
          <w:b/>
          <w:bCs/>
          <w:color w:val="000000"/>
          <w:kern w:val="1"/>
          <w:lang w:eastAsia="zh-CN"/>
        </w:rPr>
        <w:t>–</w:t>
      </w:r>
      <w:r w:rsidRPr="00963DC9">
        <w:rPr>
          <w:rFonts w:ascii="Arial" w:eastAsia="SimSun" w:hAnsi="Arial" w:cs="Arial"/>
          <w:b/>
          <w:bCs/>
          <w:color w:val="000000"/>
          <w:kern w:val="1"/>
          <w:lang w:eastAsia="zh-CN"/>
        </w:rPr>
        <w:t xml:space="preserve"> Kamiennik</w:t>
      </w:r>
      <w:r w:rsidR="005A4B1F">
        <w:rPr>
          <w:rFonts w:ascii="Arial" w:eastAsia="SimSun" w:hAnsi="Arial" w:cs="Arial"/>
          <w:b/>
          <w:bCs/>
          <w:color w:val="000000"/>
          <w:kern w:val="1"/>
          <w:lang w:eastAsia="zh-CN"/>
        </w:rPr>
        <w:t>. ETAP I</w:t>
      </w:r>
      <w:r w:rsidR="00192CD7">
        <w:rPr>
          <w:rFonts w:ascii="Arial" w:eastAsia="SimSun" w:hAnsi="Arial" w:cs="Arial"/>
          <w:b/>
          <w:bCs/>
          <w:color w:val="000000"/>
          <w:kern w:val="1"/>
          <w:lang w:eastAsia="zh-CN"/>
        </w:rPr>
        <w:t xml:space="preserve"> </w:t>
      </w:r>
    </w:p>
    <w:p w:rsidR="006E5FA1" w:rsidRPr="00DB43CE" w:rsidRDefault="00192CD7" w:rsidP="00DB43CE">
      <w:pPr>
        <w:widowControl w:val="0"/>
        <w:suppressAutoHyphens/>
        <w:autoSpaceDE w:val="0"/>
        <w:spacing w:after="0" w:line="240" w:lineRule="auto"/>
        <w:jc w:val="center"/>
        <w:rPr>
          <w:rFonts w:ascii="Arial" w:eastAsia="SimSun" w:hAnsi="Arial" w:cs="Arial"/>
          <w:b/>
          <w:bCs/>
          <w:color w:val="000000"/>
          <w:kern w:val="1"/>
          <w:lang w:eastAsia="zh-CN"/>
        </w:rPr>
      </w:pPr>
      <w:r>
        <w:rPr>
          <w:rFonts w:ascii="Arial" w:eastAsia="SimSun" w:hAnsi="Arial" w:cs="Arial"/>
          <w:b/>
          <w:bCs/>
          <w:color w:val="000000"/>
          <w:kern w:val="1"/>
          <w:lang w:eastAsia="zh-CN"/>
        </w:rPr>
        <w:t>(km 1+200,00 – km 1+872,00)</w:t>
      </w:r>
      <w:r w:rsidR="00963DC9" w:rsidRPr="00963DC9">
        <w:rPr>
          <w:rFonts w:ascii="Arial" w:eastAsia="SimSun" w:hAnsi="Arial" w:cs="Arial"/>
          <w:b/>
          <w:bCs/>
          <w:i/>
          <w:iCs/>
          <w:color w:val="000000"/>
          <w:kern w:val="1"/>
          <w:lang w:eastAsia="zh-CN"/>
        </w:rPr>
        <w:t>”</w:t>
      </w:r>
      <w:r w:rsidR="006E5FA1">
        <w:rPr>
          <w:rFonts w:ascii="Arial" w:eastAsia="SimSun" w:hAnsi="Arial" w:cs="Arial"/>
          <w:b/>
          <w:bCs/>
          <w:color w:val="000000"/>
          <w:kern w:val="1"/>
          <w:sz w:val="20"/>
          <w:szCs w:val="20"/>
          <w:lang w:eastAsia="zh-CN"/>
        </w:rPr>
        <w:t xml:space="preserve"> </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5A4B1F">
        <w:rPr>
          <w:rFonts w:ascii="Arial" w:eastAsia="Arial Unicode MS" w:hAnsi="Arial" w:cs="Arial"/>
          <w:b/>
          <w:kern w:val="2"/>
          <w:lang w:eastAsia="ar-SA"/>
        </w:rPr>
        <w:t>16</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355F08">
        <w:rPr>
          <w:rFonts w:ascii="Calibri" w:eastAsia="Times New Roman" w:hAnsi="Calibri" w:cs="Calibri"/>
          <w:sz w:val="24"/>
          <w:szCs w:val="24"/>
          <w:lang w:eastAsia="pl-PL"/>
        </w:rPr>
        <w:t>30.07.</w:t>
      </w:r>
      <w:r w:rsidR="004B48DA" w:rsidRPr="00B350F9">
        <w:rPr>
          <w:rFonts w:ascii="Calibri" w:eastAsia="Times New Roman" w:hAnsi="Calibri" w:cs="Calibri"/>
          <w:sz w:val="24"/>
          <w:szCs w:val="24"/>
          <w:lang w:eastAsia="pl-PL"/>
        </w:rPr>
        <w:t>2021</w:t>
      </w:r>
      <w:r w:rsidRPr="00B350F9">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5A4B1F"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lipiec</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5A4B1F">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rsidR="006E5FA1" w:rsidRDefault="006E5FA1" w:rsidP="006E5FA1">
      <w:pPr>
        <w:widowControl w:val="0"/>
        <w:suppressAutoHyphens/>
        <w:spacing w:after="0" w:line="240" w:lineRule="auto"/>
        <w:rPr>
          <w:rFonts w:ascii="Arial" w:eastAsia="SimSun" w:hAnsi="Arial" w:cs="Arial"/>
          <w:kern w:val="1"/>
          <w:sz w:val="20"/>
          <w:szCs w:val="20"/>
          <w:lang w:eastAsia="ar-SA"/>
        </w:rPr>
      </w:pPr>
    </w:p>
    <w:p w:rsidR="005A4B1F" w:rsidRPr="006E5FA1" w:rsidRDefault="005A4B1F"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603EE2"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5A4B1F">
        <w:rPr>
          <w:rFonts w:ascii="Arial" w:eastAsia="SimSun" w:hAnsi="Arial" w:cs="Arial"/>
          <w:b/>
          <w:bCs/>
          <w:kern w:val="1"/>
          <w:sz w:val="20"/>
          <w:szCs w:val="20"/>
          <w:shd w:val="clear" w:color="auto" w:fill="FFFFFF"/>
          <w:lang w:eastAsia="ar-SA"/>
        </w:rPr>
        <w:t>16</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5A4B1F" w:rsidRPr="005A4B1F" w:rsidRDefault="005A4B1F" w:rsidP="005A4B1F">
      <w:pPr>
        <w:widowControl w:val="0"/>
        <w:suppressAutoHyphens/>
        <w:autoSpaceDE w:val="0"/>
        <w:spacing w:after="0" w:line="240" w:lineRule="auto"/>
        <w:jc w:val="center"/>
        <w:rPr>
          <w:rFonts w:ascii="Arial" w:eastAsia="SimSun" w:hAnsi="Arial" w:cs="Arial"/>
          <w:b/>
          <w:bCs/>
          <w:i/>
          <w:iCs/>
          <w:color w:val="000000"/>
          <w:kern w:val="1"/>
          <w:lang w:eastAsia="zh-CN"/>
        </w:rPr>
      </w:pPr>
      <w:r w:rsidRPr="005A4B1F">
        <w:rPr>
          <w:rFonts w:ascii="Arial" w:eastAsia="SimSun" w:hAnsi="Arial" w:cs="Arial"/>
          <w:b/>
          <w:bCs/>
          <w:i/>
          <w:iCs/>
          <w:color w:val="000000"/>
          <w:kern w:val="1"/>
          <w:lang w:eastAsia="zh-CN"/>
        </w:rPr>
        <w:t xml:space="preserve">„Remont DP Nr 1135N Pomorska Wieś – Kamiennik. ETAP I </w:t>
      </w:r>
      <w:r w:rsidR="00192CD7" w:rsidRPr="00192CD7">
        <w:rPr>
          <w:rFonts w:ascii="Arial" w:eastAsia="SimSun" w:hAnsi="Arial" w:cs="Arial"/>
          <w:b/>
          <w:bCs/>
          <w:i/>
          <w:iCs/>
          <w:color w:val="000000"/>
          <w:kern w:val="1"/>
          <w:lang w:eastAsia="zh-CN"/>
        </w:rPr>
        <w:t>(km 1+200,00 – km 1+872,00)</w:t>
      </w:r>
      <w:r w:rsidRPr="005A4B1F">
        <w:rPr>
          <w:rFonts w:ascii="Arial" w:eastAsia="SimSun" w:hAnsi="Arial" w:cs="Arial"/>
          <w:b/>
          <w:bCs/>
          <w:i/>
          <w:iCs/>
          <w:color w:val="000000"/>
          <w:kern w:val="1"/>
          <w:lang w:eastAsia="zh-CN"/>
        </w:rPr>
        <w:t xml:space="preserve">” </w:t>
      </w:r>
    </w:p>
    <w:p w:rsidR="00D66DB0" w:rsidRDefault="00D66DB0" w:rsidP="00D66DB0">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B03F4F" w:rsidRPr="00B03F4F" w:rsidRDefault="00CD79AC" w:rsidP="00B03F4F">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B03F4F" w:rsidRPr="00B03F4F">
        <w:rPr>
          <w:rFonts w:ascii="Arial" w:eastAsia="SimSun" w:hAnsi="Arial" w:cs="Arial"/>
          <w:kern w:val="1"/>
          <w:sz w:val="20"/>
          <w:szCs w:val="20"/>
          <w:lang w:eastAsia="ar-SA"/>
        </w:rPr>
        <w:t>45233220-7</w:t>
      </w:r>
    </w:p>
    <w:p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4.3.1</w:t>
      </w:r>
    </w:p>
    <w:p w:rsidR="00FA51F2" w:rsidRPr="00FA51F2" w:rsidRDefault="00FA51F2" w:rsidP="00FA51F2">
      <w:pPr>
        <w:widowControl w:val="0"/>
        <w:spacing w:after="0" w:line="360" w:lineRule="auto"/>
        <w:rPr>
          <w:rFonts w:ascii="Arial Narrow" w:eastAsia="Arial Narrow" w:hAnsi="Arial Narrow" w:cs="Arial Narrow"/>
          <w:sz w:val="24"/>
          <w:szCs w:val="24"/>
          <w:lang w:eastAsia="pl-PL" w:bidi="pl-PL"/>
        </w:rPr>
      </w:pPr>
      <w:r>
        <w:rPr>
          <w:rFonts w:ascii="Arial Narrow" w:eastAsia="Arial Narrow" w:hAnsi="Arial Narrow" w:cs="Arial Narrow"/>
          <w:color w:val="000000"/>
          <w:sz w:val="24"/>
          <w:szCs w:val="24"/>
          <w:lang w:eastAsia="pl-PL" w:bidi="pl-PL"/>
        </w:rPr>
        <w:t xml:space="preserve">Celem niniejszego zamówienia </w:t>
      </w:r>
      <w:r w:rsidRPr="00FA51F2">
        <w:rPr>
          <w:rFonts w:ascii="Arial Narrow" w:eastAsia="Arial Narrow" w:hAnsi="Arial Narrow" w:cs="Arial Narrow"/>
          <w:color w:val="000000"/>
          <w:sz w:val="24"/>
          <w:szCs w:val="24"/>
          <w:lang w:eastAsia="pl-PL" w:bidi="pl-PL"/>
        </w:rPr>
        <w:t xml:space="preserve"> jest doprowadzenie do należytego stanu technicznego cią</w:t>
      </w:r>
      <w:r>
        <w:rPr>
          <w:rFonts w:ascii="Arial Narrow" w:eastAsia="Arial Narrow" w:hAnsi="Arial Narrow" w:cs="Arial Narrow"/>
          <w:color w:val="000000"/>
          <w:sz w:val="24"/>
          <w:szCs w:val="24"/>
          <w:lang w:eastAsia="pl-PL" w:bidi="pl-PL"/>
        </w:rPr>
        <w:t>gu komunikacyjnego. Niezbędny do wykonania zakres robót obejmuje:</w:t>
      </w:r>
    </w:p>
    <w:p w:rsidR="00963DC9" w:rsidRPr="00963DC9" w:rsidRDefault="00B65042"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roboty przygotowawcze</w:t>
      </w:r>
    </w:p>
    <w:p w:rsidR="00963DC9" w:rsidRPr="00963DC9" w:rsidRDefault="00B65042"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roboty ziemne,</w:t>
      </w:r>
    </w:p>
    <w:p w:rsidR="00963DC9" w:rsidRPr="00963DC9" w:rsidRDefault="00B65042"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odwodnienie korpusu drogowego,</w:t>
      </w:r>
    </w:p>
    <w:p w:rsidR="00963DC9" w:rsidRPr="00963DC9" w:rsidRDefault="00B65042"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podbudowy,</w:t>
      </w:r>
    </w:p>
    <w:p w:rsidR="00963DC9" w:rsidRPr="00963DC9" w:rsidRDefault="00F74F61"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nawierzchnie,</w:t>
      </w:r>
    </w:p>
    <w:p w:rsidR="00963DC9" w:rsidRPr="00963DC9" w:rsidRDefault="00F74F61"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roboty wykończeniowe,</w:t>
      </w:r>
    </w:p>
    <w:p w:rsidR="00963DC9" w:rsidRPr="00963DC9" w:rsidRDefault="00F74F61"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oznakowanie i urządzenia bezpieczeństwa ruchu,</w:t>
      </w:r>
    </w:p>
    <w:p w:rsidR="00963DC9" w:rsidRPr="00963DC9" w:rsidRDefault="00F74F61"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elementy ulic,</w:t>
      </w:r>
    </w:p>
    <w:p w:rsidR="00963DC9" w:rsidRPr="00963DC9" w:rsidRDefault="00F74F61"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zieleń drogowa.</w:t>
      </w:r>
    </w:p>
    <w:p w:rsidR="00963DC9" w:rsidRPr="00963DC9" w:rsidRDefault="00963DC9" w:rsidP="00963DC9">
      <w:pPr>
        <w:widowControl w:val="0"/>
        <w:suppressAutoHyphens/>
        <w:spacing w:after="0" w:line="240" w:lineRule="auto"/>
        <w:jc w:val="both"/>
        <w:rPr>
          <w:rFonts w:ascii="Arial Narrow" w:eastAsia="Arial Narrow" w:hAnsi="Arial Narrow" w:cs="Arial Narrow"/>
          <w:color w:val="000000"/>
          <w:sz w:val="24"/>
          <w:szCs w:val="24"/>
          <w:lang w:eastAsia="pl-PL" w:bidi="pl-PL"/>
        </w:rPr>
      </w:pPr>
    </w:p>
    <w:p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Wykonawca zobowiązany jest do wykonania wszystkich niezbędnych prac koniecznych do </w:t>
      </w:r>
      <w:r w:rsidRPr="006E5FA1">
        <w:rPr>
          <w:rFonts w:ascii="Arial" w:eastAsia="SimSun" w:hAnsi="Arial" w:cs="Arial"/>
          <w:kern w:val="1"/>
          <w:sz w:val="20"/>
          <w:szCs w:val="20"/>
          <w:lang w:eastAsia="ar-SA"/>
        </w:rPr>
        <w:lastRenderedPageBreak/>
        <w:t>prawidłowego funkcjonowania przedmiotowego przedsięwzięcia w ramach kosztów przedstawionych w ofercie.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2603E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883F6A">
        <w:rPr>
          <w:rFonts w:ascii="Arial" w:eastAsia="SimSun" w:hAnsi="Arial" w:cs="Arial"/>
          <w:b/>
          <w:kern w:val="1"/>
          <w:sz w:val="20"/>
          <w:szCs w:val="20"/>
          <w:lang w:eastAsia="ar-SA"/>
        </w:rPr>
        <w:t xml:space="preserve">w terminie do </w:t>
      </w:r>
      <w:r w:rsidR="00F74F61">
        <w:rPr>
          <w:rFonts w:ascii="Arial" w:eastAsia="SimSun" w:hAnsi="Arial" w:cs="Arial"/>
          <w:b/>
          <w:kern w:val="1"/>
          <w:sz w:val="20"/>
          <w:szCs w:val="20"/>
          <w:lang w:eastAsia="ar-SA"/>
        </w:rPr>
        <w:t>9</w:t>
      </w:r>
      <w:r w:rsidR="001F1455" w:rsidRPr="00DC277C">
        <w:rPr>
          <w:rFonts w:ascii="Arial" w:eastAsia="SimSun" w:hAnsi="Arial" w:cs="Arial"/>
          <w:b/>
          <w:kern w:val="1"/>
          <w:sz w:val="20"/>
          <w:szCs w:val="20"/>
          <w:lang w:eastAsia="ar-SA"/>
        </w:rPr>
        <w:t>0</w:t>
      </w:r>
      <w:r w:rsidR="001F1455" w:rsidRPr="00883F6A">
        <w:rPr>
          <w:rFonts w:ascii="Arial" w:eastAsia="SimSun" w:hAnsi="Arial" w:cs="Arial"/>
          <w:b/>
          <w:color w:val="FF0000"/>
          <w:kern w:val="1"/>
          <w:sz w:val="20"/>
          <w:szCs w:val="20"/>
          <w:lang w:eastAsia="ar-SA"/>
        </w:rPr>
        <w:t xml:space="preserve"> </w:t>
      </w:r>
      <w:r w:rsidR="000E4690">
        <w:rPr>
          <w:rFonts w:ascii="Arial" w:eastAsia="SimSun" w:hAnsi="Arial" w:cs="Arial"/>
          <w:b/>
          <w:kern w:val="1"/>
          <w:sz w:val="20"/>
          <w:szCs w:val="20"/>
          <w:lang w:eastAsia="ar-SA"/>
        </w:rPr>
        <w:t>dni od dnia podpisania umowy</w:t>
      </w:r>
      <w:r w:rsidR="002603E1" w:rsidRPr="002603E1">
        <w:rPr>
          <w:rFonts w:ascii="Arial" w:eastAsia="SimSun" w:hAnsi="Arial" w:cs="Arial"/>
          <w:b/>
          <w:kern w:val="1"/>
          <w:sz w:val="20"/>
          <w:szCs w:val="20"/>
          <w:lang w:eastAsia="ar-SA"/>
        </w:rPr>
        <w:t>.</w:t>
      </w:r>
    </w:p>
    <w:p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192CD7" w:rsidRDefault="00192CD7"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w:t>
      </w:r>
      <w:r w:rsidRPr="006E5FA1">
        <w:rPr>
          <w:rFonts w:ascii="Arial" w:eastAsia="SimSun" w:hAnsi="Arial" w:cs="Arial"/>
          <w:kern w:val="1"/>
          <w:sz w:val="20"/>
          <w:szCs w:val="20"/>
          <w:lang w:eastAsia="ar-SA"/>
        </w:rPr>
        <w:lastRenderedPageBreak/>
        <w:t xml:space="preserve">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1247B6" w:rsidRPr="001247B6">
        <w:rPr>
          <w:rFonts w:ascii="Arial" w:eastAsia="SimSun" w:hAnsi="Arial" w:cs="Arial"/>
          <w:b/>
          <w:kern w:val="1"/>
          <w:sz w:val="20"/>
          <w:szCs w:val="20"/>
          <w:lang w:eastAsia="zh-CN"/>
        </w:rPr>
        <w:t>14.09</w:t>
      </w:r>
      <w:r w:rsidR="00B350F9" w:rsidRPr="001247B6">
        <w:rPr>
          <w:rFonts w:ascii="Arial" w:eastAsia="SimSun" w:hAnsi="Arial" w:cs="Arial"/>
          <w:b/>
          <w:kern w:val="1"/>
          <w:sz w:val="20"/>
          <w:szCs w:val="20"/>
          <w:lang w:eastAsia="zh-CN"/>
        </w:rPr>
        <w:t>.</w:t>
      </w:r>
      <w:r w:rsidR="000E4690" w:rsidRPr="001247B6">
        <w:rPr>
          <w:rFonts w:ascii="Arial" w:eastAsia="SimSun" w:hAnsi="Arial" w:cs="Arial"/>
          <w:b/>
          <w:kern w:val="1"/>
          <w:sz w:val="20"/>
          <w:szCs w:val="20"/>
          <w:lang w:eastAsia="zh-CN"/>
        </w:rPr>
        <w:t>2021</w:t>
      </w:r>
      <w:r w:rsidR="000E4690" w:rsidRPr="001247B6">
        <w:rPr>
          <w:rFonts w:ascii="Arial" w:eastAsia="SimSun" w:hAnsi="Arial" w:cs="Arial"/>
          <w:kern w:val="1"/>
          <w:sz w:val="20"/>
          <w:szCs w:val="20"/>
          <w:lang w:eastAsia="zh-CN"/>
        </w:rPr>
        <w:t>.</w:t>
      </w:r>
      <w:r w:rsidRPr="0053782C">
        <w:rPr>
          <w:rFonts w:ascii="Arial" w:eastAsia="SimSun" w:hAnsi="Arial" w:cs="Arial"/>
          <w:color w:val="FF0000"/>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rsidR="00CD02D2" w:rsidRPr="00CD02D2" w:rsidRDefault="00F74F61" w:rsidP="00CD02D2">
      <w:pPr>
        <w:spacing w:after="0" w:line="240" w:lineRule="auto"/>
        <w:jc w:val="both"/>
        <w:rPr>
          <w:rFonts w:ascii="Arial" w:eastAsia="Times New Roman" w:hAnsi="Arial" w:cs="Arial"/>
          <w:sz w:val="20"/>
          <w:szCs w:val="20"/>
        </w:rPr>
      </w:pPr>
      <w:r>
        <w:rPr>
          <w:rFonts w:ascii="Arial" w:eastAsia="Times New Roman" w:hAnsi="Arial" w:cs="Arial"/>
          <w:sz w:val="20"/>
          <w:szCs w:val="20"/>
        </w:rPr>
        <w:t>W</w:t>
      </w:r>
      <w:r w:rsidR="00CD02D2" w:rsidRPr="00CD02D2">
        <w:rPr>
          <w:rFonts w:ascii="Arial" w:eastAsia="Times New Roman" w:hAnsi="Arial" w:cs="Arial"/>
          <w:sz w:val="20"/>
          <w:szCs w:val="20"/>
        </w:rPr>
        <w:t>arunek ten zostanie spełniony, jeśli wykonawca wykaże, że w okresie nie wcześniej niż ostatnich 5 lat przed upływem składania ofert, a jeżeli okres prowadzenia działalności jest krótszy – w tym okresie, wykonał należycie co najmniej jedną robotę budowlaną</w:t>
      </w:r>
      <w:r w:rsidR="00CD02D2">
        <w:rPr>
          <w:rFonts w:ascii="Arial" w:eastAsia="Times New Roman" w:hAnsi="Arial" w:cs="Arial"/>
          <w:sz w:val="20"/>
          <w:szCs w:val="20"/>
        </w:rPr>
        <w:t xml:space="preserve">  o wartości nie niższej niż </w:t>
      </w:r>
      <w:r>
        <w:rPr>
          <w:rFonts w:ascii="Arial" w:eastAsia="Times New Roman" w:hAnsi="Arial" w:cs="Arial"/>
          <w:b/>
          <w:sz w:val="20"/>
          <w:szCs w:val="20"/>
        </w:rPr>
        <w:t>5</w:t>
      </w:r>
      <w:r w:rsidR="00E06D1A" w:rsidRPr="00DC277C">
        <w:rPr>
          <w:rFonts w:ascii="Arial" w:eastAsia="Times New Roman" w:hAnsi="Arial" w:cs="Arial"/>
          <w:b/>
          <w:sz w:val="20"/>
          <w:szCs w:val="20"/>
        </w:rPr>
        <w:t>0</w:t>
      </w:r>
      <w:r w:rsidR="00CD02D2" w:rsidRPr="00DC277C">
        <w:rPr>
          <w:rFonts w:ascii="Arial" w:eastAsia="Times New Roman" w:hAnsi="Arial" w:cs="Arial"/>
          <w:b/>
          <w:sz w:val="20"/>
          <w:szCs w:val="20"/>
        </w:rPr>
        <w:t>0.000,00 zł</w:t>
      </w:r>
      <w:r w:rsidR="00CD02D2" w:rsidRPr="00DC277C">
        <w:rPr>
          <w:rFonts w:ascii="Arial" w:eastAsia="Times New Roman" w:hAnsi="Arial" w:cs="Arial"/>
          <w:sz w:val="20"/>
          <w:szCs w:val="20"/>
        </w:rPr>
        <w:t xml:space="preserve"> (brutto) </w:t>
      </w:r>
      <w:r w:rsidR="00DC277C" w:rsidRPr="00DC277C">
        <w:rPr>
          <w:rFonts w:ascii="Arial" w:eastAsia="Times New Roman" w:hAnsi="Arial" w:cs="Arial"/>
          <w:sz w:val="20"/>
          <w:szCs w:val="20"/>
        </w:rPr>
        <w:t xml:space="preserve">lub dwie roboty o wartości nie niższej niż </w:t>
      </w:r>
      <w:r>
        <w:rPr>
          <w:rFonts w:ascii="Arial" w:eastAsia="Times New Roman" w:hAnsi="Arial" w:cs="Arial"/>
          <w:b/>
          <w:sz w:val="20"/>
          <w:szCs w:val="20"/>
        </w:rPr>
        <w:t>25</w:t>
      </w:r>
      <w:r w:rsidR="00DC277C" w:rsidRPr="00DC277C">
        <w:rPr>
          <w:rFonts w:ascii="Arial" w:eastAsia="Times New Roman" w:hAnsi="Arial" w:cs="Arial"/>
          <w:b/>
          <w:sz w:val="20"/>
          <w:szCs w:val="20"/>
        </w:rPr>
        <w:t>0.000,00 zł</w:t>
      </w:r>
      <w:r w:rsidR="009E20E1">
        <w:rPr>
          <w:rFonts w:ascii="Arial" w:eastAsia="Times New Roman" w:hAnsi="Arial" w:cs="Arial"/>
          <w:b/>
          <w:sz w:val="20"/>
          <w:szCs w:val="20"/>
        </w:rPr>
        <w:t xml:space="preserve"> </w:t>
      </w:r>
      <w:r w:rsidR="009E20E1">
        <w:rPr>
          <w:rFonts w:ascii="Arial" w:eastAsia="Times New Roman" w:hAnsi="Arial" w:cs="Arial"/>
          <w:sz w:val="20"/>
          <w:szCs w:val="20"/>
        </w:rPr>
        <w:t>każda,</w:t>
      </w:r>
      <w:r w:rsidR="009E20E1">
        <w:rPr>
          <w:rFonts w:ascii="Arial" w:eastAsia="Times New Roman" w:hAnsi="Arial" w:cs="Arial"/>
          <w:b/>
          <w:sz w:val="20"/>
          <w:szCs w:val="20"/>
        </w:rPr>
        <w:t xml:space="preserve"> </w:t>
      </w:r>
      <w:r w:rsidR="00DC277C" w:rsidRPr="00DC277C">
        <w:rPr>
          <w:rFonts w:ascii="Arial" w:eastAsia="Times New Roman" w:hAnsi="Arial" w:cs="Arial"/>
          <w:sz w:val="20"/>
          <w:szCs w:val="20"/>
        </w:rPr>
        <w:t xml:space="preserve"> </w:t>
      </w:r>
      <w:r w:rsidR="00CD02D2" w:rsidRPr="00DC277C">
        <w:rPr>
          <w:rFonts w:ascii="Arial" w:eastAsia="Times New Roman" w:hAnsi="Arial" w:cs="Arial"/>
          <w:sz w:val="20"/>
          <w:szCs w:val="20"/>
        </w:rPr>
        <w:t>o</w:t>
      </w:r>
      <w:r w:rsidR="00CD02D2" w:rsidRPr="00CD02D2">
        <w:rPr>
          <w:rFonts w:ascii="Arial" w:eastAsia="Times New Roman" w:hAnsi="Arial" w:cs="Arial"/>
          <w:sz w:val="20"/>
          <w:szCs w:val="20"/>
        </w:rPr>
        <w:t xml:space="preserve"> charakterze porównywalnym z zakresem przedmiotu zamówienia. Za roboty porównywalne Zamawiający uznaje </w:t>
      </w:r>
      <w:r w:rsidR="00883F6A">
        <w:rPr>
          <w:rFonts w:ascii="Arial" w:eastAsia="Times New Roman" w:hAnsi="Arial" w:cs="Arial"/>
          <w:sz w:val="20"/>
          <w:szCs w:val="20"/>
        </w:rPr>
        <w:t xml:space="preserve">remont, budowę, </w:t>
      </w:r>
      <w:r w:rsidR="00CD02D2">
        <w:rPr>
          <w:rFonts w:ascii="Arial" w:eastAsia="Times New Roman" w:hAnsi="Arial" w:cs="Arial"/>
          <w:sz w:val="20"/>
          <w:szCs w:val="20"/>
        </w:rPr>
        <w:t>przebudowę</w:t>
      </w:r>
      <w:r w:rsidR="00CD02D2" w:rsidRPr="00CD02D2">
        <w:rPr>
          <w:rFonts w:ascii="Arial" w:eastAsia="Times New Roman" w:hAnsi="Arial" w:cs="Arial"/>
          <w:sz w:val="20"/>
          <w:szCs w:val="20"/>
        </w:rPr>
        <w:t xml:space="preserve"> </w:t>
      </w:r>
      <w:r w:rsidR="00883F6A">
        <w:rPr>
          <w:rFonts w:ascii="Arial" w:eastAsia="Times New Roman" w:hAnsi="Arial" w:cs="Arial"/>
          <w:sz w:val="20"/>
          <w:szCs w:val="20"/>
        </w:rPr>
        <w:t xml:space="preserve">lub rozbudowę </w:t>
      </w:r>
      <w:r w:rsidR="00CD02D2" w:rsidRPr="00CD02D2">
        <w:rPr>
          <w:rFonts w:ascii="Arial" w:eastAsia="Times New Roman" w:hAnsi="Arial" w:cs="Arial"/>
          <w:sz w:val="20"/>
          <w:szCs w:val="20"/>
        </w:rPr>
        <w:t xml:space="preserve"> drogi publicznej. </w:t>
      </w:r>
    </w:p>
    <w:p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 xml:space="preserve">W przypadku oferty składanej wspólnie (art. 23 ustawy </w:t>
      </w:r>
      <w:proofErr w:type="spellStart"/>
      <w:r w:rsidRPr="00CD02D2">
        <w:rPr>
          <w:rFonts w:ascii="Arial" w:eastAsia="Times New Roman" w:hAnsi="Arial" w:cs="Arial"/>
          <w:sz w:val="20"/>
          <w:szCs w:val="20"/>
        </w:rPr>
        <w:t>Pzp</w:t>
      </w:r>
      <w:proofErr w:type="spellEnd"/>
      <w:r w:rsidRPr="00CD02D2">
        <w:rPr>
          <w:rFonts w:ascii="Arial" w:eastAsia="Times New Roman" w:hAnsi="Arial" w:cs="Arial"/>
          <w:sz w:val="20"/>
          <w:szCs w:val="20"/>
        </w:rPr>
        <w:t xml:space="preserve"> - konsorcjum) warunek udziału w postępowaniu wystarczy, że spełnił co najmniej jeden z wykonawców składających ofertę wspólną.</w:t>
      </w:r>
    </w:p>
    <w:p w:rsidR="00F74F61" w:rsidRDefault="00F74F6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rsidR="00E06D1A" w:rsidRPr="009E20E1" w:rsidRDefault="00F74F61" w:rsidP="006E5FA1">
      <w:pPr>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W</w:t>
      </w:r>
      <w:r w:rsidR="00CD02D2" w:rsidRPr="00CD02D2">
        <w:rPr>
          <w:rFonts w:ascii="Arial" w:eastAsia="SimSun" w:hAnsi="Arial" w:cs="Arial"/>
          <w:kern w:val="1"/>
          <w:sz w:val="20"/>
          <w:szCs w:val="20"/>
          <w:lang w:eastAsia="ar-SA"/>
        </w:rPr>
        <w:t>arunek ten zostanie spełniony, jeśli wykonawca wykaże, że dysponuje minimum jedną osobą na stanowisku kierownika budowy, posiadającą uprawnienia budowlane do kierowania robotami bud</w:t>
      </w:r>
      <w:r w:rsidR="00963DC9">
        <w:rPr>
          <w:rFonts w:ascii="Arial" w:eastAsia="SimSun" w:hAnsi="Arial" w:cs="Arial"/>
          <w:kern w:val="1"/>
          <w:sz w:val="20"/>
          <w:szCs w:val="20"/>
          <w:lang w:eastAsia="ar-SA"/>
        </w:rPr>
        <w:t>owlanymi w specjalności drogowej</w:t>
      </w:r>
      <w:r w:rsidR="00CD02D2" w:rsidRPr="00CD02D2">
        <w:rPr>
          <w:rFonts w:ascii="Arial" w:eastAsia="SimSun" w:hAnsi="Arial" w:cs="Arial"/>
          <w:kern w:val="1"/>
          <w:sz w:val="20"/>
          <w:szCs w:val="20"/>
          <w:lang w:eastAsia="ar-SA"/>
        </w:rPr>
        <w:t xml:space="preserve"> lub równoważne bez ograniczeń lub  odpowiadające im ważne uprawnienia budowlane wydane w świetle wcześniej obowiązujących przepisów prawa, posiadającą co najmniej 3-letnie doświadczenie (licząc od dnia uzyskania uprawnień) w pracy na stanowisku kierownika budow</w:t>
      </w:r>
      <w:r w:rsidR="00963DC9">
        <w:rPr>
          <w:rFonts w:ascii="Arial" w:eastAsia="SimSun" w:hAnsi="Arial" w:cs="Arial"/>
          <w:kern w:val="1"/>
          <w:sz w:val="20"/>
          <w:szCs w:val="20"/>
          <w:lang w:eastAsia="ar-SA"/>
        </w:rPr>
        <w:t>y lub kierownika robót drogowych</w:t>
      </w:r>
      <w:r w:rsidR="00CD02D2" w:rsidRPr="00CD02D2">
        <w:rPr>
          <w:rFonts w:ascii="Arial" w:eastAsia="SimSun" w:hAnsi="Arial" w:cs="Arial"/>
          <w:kern w:val="1"/>
          <w:sz w:val="20"/>
          <w:szCs w:val="20"/>
          <w:lang w:eastAsia="ar-SA"/>
        </w:rPr>
        <w:t xml:space="preserve">, w tym nadzór nad minimum jednym zadaniem związanym z  wykonaniem </w:t>
      </w:r>
      <w:r w:rsidR="00CD02D2">
        <w:rPr>
          <w:rFonts w:ascii="Arial" w:eastAsia="SimSun" w:hAnsi="Arial" w:cs="Arial"/>
          <w:kern w:val="1"/>
          <w:sz w:val="20"/>
          <w:szCs w:val="20"/>
          <w:lang w:eastAsia="ar-SA"/>
        </w:rPr>
        <w:t xml:space="preserve">remontu, </w:t>
      </w:r>
      <w:r w:rsidR="00883F6A">
        <w:rPr>
          <w:rFonts w:ascii="Arial" w:eastAsia="SimSun" w:hAnsi="Arial" w:cs="Arial"/>
          <w:kern w:val="1"/>
          <w:sz w:val="20"/>
          <w:szCs w:val="20"/>
          <w:lang w:eastAsia="ar-SA"/>
        </w:rPr>
        <w:t xml:space="preserve">budowy, </w:t>
      </w:r>
      <w:r w:rsidR="00CD02D2" w:rsidRPr="00CD02D2">
        <w:rPr>
          <w:rFonts w:ascii="Arial" w:eastAsia="SimSun" w:hAnsi="Arial" w:cs="Arial"/>
          <w:kern w:val="1"/>
          <w:sz w:val="20"/>
          <w:szCs w:val="20"/>
          <w:lang w:eastAsia="ar-SA"/>
        </w:rPr>
        <w:t>przebudowy</w:t>
      </w:r>
      <w:r w:rsidR="00883F6A">
        <w:rPr>
          <w:rFonts w:ascii="Arial" w:eastAsia="SimSun" w:hAnsi="Arial" w:cs="Arial"/>
          <w:kern w:val="1"/>
          <w:sz w:val="20"/>
          <w:szCs w:val="20"/>
          <w:lang w:eastAsia="ar-SA"/>
        </w:rPr>
        <w:t xml:space="preserve"> lub rozbudowy</w:t>
      </w:r>
      <w:r w:rsidR="00FA28C0">
        <w:rPr>
          <w:rFonts w:ascii="Arial" w:eastAsia="SimSun" w:hAnsi="Arial" w:cs="Arial"/>
          <w:kern w:val="1"/>
          <w:sz w:val="20"/>
          <w:szCs w:val="20"/>
          <w:lang w:eastAsia="ar-SA"/>
        </w:rPr>
        <w:t xml:space="preserve"> drogi publicznej</w:t>
      </w:r>
      <w:r w:rsidR="00CD02D2">
        <w:rPr>
          <w:rFonts w:ascii="Arial" w:eastAsia="SimSun" w:hAnsi="Arial" w:cs="Arial"/>
          <w:kern w:val="1"/>
          <w:sz w:val="20"/>
          <w:szCs w:val="20"/>
          <w:lang w:eastAsia="ar-SA"/>
        </w:rPr>
        <w:t xml:space="preserve">  o wartości nie niższej </w:t>
      </w:r>
      <w:r w:rsidR="00CD02D2" w:rsidRPr="00DC277C">
        <w:rPr>
          <w:rFonts w:ascii="Arial" w:eastAsia="SimSun" w:hAnsi="Arial" w:cs="Arial"/>
          <w:kern w:val="1"/>
          <w:sz w:val="20"/>
          <w:szCs w:val="20"/>
          <w:lang w:eastAsia="ar-SA"/>
        </w:rPr>
        <w:t xml:space="preserve">niż </w:t>
      </w:r>
      <w:r>
        <w:rPr>
          <w:rFonts w:ascii="Arial" w:eastAsia="SimSun" w:hAnsi="Arial" w:cs="Arial"/>
          <w:b/>
          <w:kern w:val="1"/>
          <w:sz w:val="20"/>
          <w:szCs w:val="20"/>
          <w:lang w:eastAsia="ar-SA"/>
        </w:rPr>
        <w:t>5</w:t>
      </w:r>
      <w:r w:rsidR="00E06D1A" w:rsidRPr="00DC277C">
        <w:rPr>
          <w:rFonts w:ascii="Arial" w:eastAsia="SimSun" w:hAnsi="Arial" w:cs="Arial"/>
          <w:b/>
          <w:kern w:val="1"/>
          <w:sz w:val="20"/>
          <w:szCs w:val="20"/>
          <w:lang w:eastAsia="ar-SA"/>
        </w:rPr>
        <w:t>0</w:t>
      </w:r>
      <w:r w:rsidR="00CD02D2" w:rsidRPr="00DC277C">
        <w:rPr>
          <w:rFonts w:ascii="Arial" w:eastAsia="SimSun" w:hAnsi="Arial" w:cs="Arial"/>
          <w:b/>
          <w:kern w:val="1"/>
          <w:sz w:val="20"/>
          <w:szCs w:val="20"/>
          <w:lang w:eastAsia="ar-SA"/>
        </w:rPr>
        <w:t>0.000,00 zł</w:t>
      </w:r>
      <w:r w:rsidR="00CD02D2" w:rsidRPr="00DC277C">
        <w:rPr>
          <w:rFonts w:ascii="Arial" w:eastAsia="SimSun" w:hAnsi="Arial" w:cs="Arial"/>
          <w:kern w:val="1"/>
          <w:sz w:val="20"/>
          <w:szCs w:val="20"/>
          <w:lang w:eastAsia="ar-SA"/>
        </w:rPr>
        <w:t xml:space="preserve"> (brutto)</w:t>
      </w:r>
      <w:r w:rsidR="00DC277C" w:rsidRPr="00DC277C">
        <w:rPr>
          <w:rFonts w:ascii="Arial" w:eastAsia="SimSun" w:hAnsi="Arial" w:cs="Arial"/>
          <w:kern w:val="1"/>
          <w:sz w:val="20"/>
          <w:szCs w:val="20"/>
          <w:lang w:eastAsia="ar-SA"/>
        </w:rPr>
        <w:t xml:space="preserve"> lub dwie roboty o wartości nie niższej niż </w:t>
      </w:r>
      <w:r>
        <w:rPr>
          <w:rFonts w:ascii="Arial" w:eastAsia="SimSun" w:hAnsi="Arial" w:cs="Arial"/>
          <w:b/>
          <w:kern w:val="1"/>
          <w:sz w:val="20"/>
          <w:szCs w:val="20"/>
          <w:lang w:eastAsia="ar-SA"/>
        </w:rPr>
        <w:t>25</w:t>
      </w:r>
      <w:r w:rsidR="00DC277C" w:rsidRPr="00DC277C">
        <w:rPr>
          <w:rFonts w:ascii="Arial" w:eastAsia="SimSun" w:hAnsi="Arial" w:cs="Arial"/>
          <w:b/>
          <w:kern w:val="1"/>
          <w:sz w:val="20"/>
          <w:szCs w:val="20"/>
          <w:lang w:eastAsia="ar-SA"/>
        </w:rPr>
        <w:t>0.000,00 zł</w:t>
      </w:r>
      <w:r w:rsidR="009E20E1">
        <w:rPr>
          <w:rFonts w:ascii="Arial" w:eastAsia="SimSun" w:hAnsi="Arial" w:cs="Arial"/>
          <w:b/>
          <w:kern w:val="1"/>
          <w:sz w:val="20"/>
          <w:szCs w:val="20"/>
          <w:lang w:eastAsia="ar-SA"/>
        </w:rPr>
        <w:t xml:space="preserve"> </w:t>
      </w:r>
      <w:r w:rsidR="009E20E1">
        <w:rPr>
          <w:rFonts w:ascii="Arial" w:eastAsia="SimSun" w:hAnsi="Arial" w:cs="Arial"/>
          <w:kern w:val="1"/>
          <w:sz w:val="20"/>
          <w:szCs w:val="20"/>
          <w:lang w:eastAsia="ar-SA"/>
        </w:rPr>
        <w:t>każda.</w:t>
      </w:r>
    </w:p>
    <w:p w:rsidR="00F74F61" w:rsidRDefault="00F74F61" w:rsidP="006E5FA1">
      <w:pPr>
        <w:spacing w:after="0" w:line="240" w:lineRule="auto"/>
        <w:jc w:val="both"/>
        <w:rPr>
          <w:rFonts w:ascii="Arial" w:eastAsia="SimSun" w:hAnsi="Arial" w:cs="Arial"/>
          <w:color w:val="FF0000"/>
          <w:kern w:val="1"/>
          <w:sz w:val="20"/>
          <w:szCs w:val="20"/>
          <w:lang w:eastAsia="ar-SA"/>
        </w:rPr>
      </w:pPr>
    </w:p>
    <w:p w:rsidR="006E5FA1" w:rsidRPr="006E5FA1" w:rsidRDefault="00CD02D2" w:rsidP="006E5FA1">
      <w:pPr>
        <w:spacing w:after="0" w:line="240" w:lineRule="auto"/>
        <w:jc w:val="both"/>
        <w:rPr>
          <w:rFonts w:ascii="Arial" w:eastAsia="Times New Roman" w:hAnsi="Arial" w:cs="Arial"/>
          <w:sz w:val="20"/>
          <w:szCs w:val="20"/>
          <w:lang w:eastAsia="ar-SA"/>
        </w:rPr>
      </w:pPr>
      <w:r w:rsidRPr="00FA28C0">
        <w:rPr>
          <w:rFonts w:ascii="Arial" w:eastAsia="SimSun" w:hAnsi="Arial" w:cs="Arial"/>
          <w:color w:val="FF0000"/>
          <w:kern w:val="1"/>
          <w:sz w:val="20"/>
          <w:szCs w:val="20"/>
          <w:lang w:eastAsia="ar-SA"/>
        </w:rPr>
        <w:t xml:space="preserve"> </w:t>
      </w:r>
      <w:r w:rsidR="006E5FA1"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w:t>
      </w:r>
      <w:r w:rsidRPr="006E5FA1">
        <w:rPr>
          <w:rFonts w:ascii="Arial" w:eastAsia="Times New Roman" w:hAnsi="Arial" w:cs="Arial"/>
          <w:sz w:val="20"/>
          <w:szCs w:val="20"/>
          <w:lang w:eastAsia="ar-SA"/>
        </w:rPr>
        <w:lastRenderedPageBreak/>
        <w:t>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192CD7" w:rsidRDefault="00192CD7" w:rsidP="006E5FA1">
      <w:pPr>
        <w:spacing w:after="0" w:line="240" w:lineRule="auto"/>
        <w:jc w:val="both"/>
        <w:rPr>
          <w:rFonts w:ascii="Arial" w:eastAsia="Times New Roman" w:hAnsi="Arial" w:cs="Arial"/>
          <w:sz w:val="20"/>
          <w:szCs w:val="20"/>
          <w:lang w:eastAsia="ar-SA"/>
        </w:rPr>
      </w:pPr>
    </w:p>
    <w:p w:rsidR="00192CD7" w:rsidRDefault="00192CD7"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8D23CE" w:rsidRPr="008D23CE" w:rsidRDefault="008D23CE" w:rsidP="006E5FA1">
      <w:pPr>
        <w:widowControl w:val="0"/>
        <w:suppressAutoHyphens/>
        <w:spacing w:after="0" w:line="240" w:lineRule="auto"/>
        <w:jc w:val="both"/>
        <w:rPr>
          <w:rFonts w:ascii="Arial" w:eastAsia="SimSun" w:hAnsi="Arial" w:cs="Arial"/>
          <w:kern w:val="1"/>
          <w:sz w:val="20"/>
          <w:szCs w:val="20"/>
          <w:lang w:eastAsia="zh-CN"/>
        </w:rPr>
      </w:pPr>
      <w:r w:rsidRPr="008D23CE">
        <w:rPr>
          <w:rFonts w:ascii="Arial" w:eastAsia="SimSun" w:hAnsi="Arial" w:cs="Arial"/>
          <w:kern w:val="1"/>
          <w:sz w:val="20"/>
          <w:szCs w:val="20"/>
          <w:lang w:eastAsia="zh-CN"/>
        </w:rPr>
        <w:t>2) wypełniony kosztorys ofertowy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3</w:t>
      </w:r>
      <w:r w:rsidR="006E5FA1" w:rsidRPr="004B48DA">
        <w:rPr>
          <w:rFonts w:ascii="Arial" w:eastAsia="SimSun" w:hAnsi="Arial" w:cs="Arial"/>
          <w:kern w:val="1"/>
          <w:sz w:val="20"/>
          <w:szCs w:val="20"/>
          <w:lang w:eastAsia="zh-CN"/>
        </w:rPr>
        <w:t xml:space="preserve">) aktualne na dzień składania ofert oświadczenie o niepodleganiu wykluczeniu z postępowania i spełnianiu warunków udziału w postępowaniu - załącznik nr 2 do SWZ </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4</w:t>
      </w:r>
      <w:r w:rsidR="006E5FA1" w:rsidRPr="004B48DA">
        <w:rPr>
          <w:rFonts w:ascii="Arial" w:eastAsia="SimSun" w:hAnsi="Arial" w:cs="Arial"/>
          <w:kern w:val="1"/>
          <w:sz w:val="20"/>
          <w:szCs w:val="20"/>
          <w:lang w:eastAsia="zh-CN"/>
        </w:rPr>
        <w:t>) zobowiązanie innego podmiotu, o którym mowa w Rozdziale XIV pkt. 14.3 SWZ (jeżeli dotyczy)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5</w:t>
      </w:r>
      <w:r w:rsidR="006E5FA1" w:rsidRPr="004B48DA">
        <w:rPr>
          <w:rFonts w:ascii="Arial" w:eastAsia="SimSun" w:hAnsi="Arial" w:cs="Arial"/>
          <w:kern w:val="1"/>
          <w:sz w:val="20"/>
          <w:szCs w:val="20"/>
          <w:lang w:eastAsia="zh-CN"/>
        </w:rPr>
        <w:t xml:space="preserve">) </w:t>
      </w:r>
      <w:r w:rsidR="006E5FA1" w:rsidRPr="008D23CE">
        <w:rPr>
          <w:rFonts w:ascii="Arial" w:eastAsia="SimSun" w:hAnsi="Arial" w:cs="Arial"/>
          <w:kern w:val="1"/>
          <w:sz w:val="20"/>
          <w:szCs w:val="20"/>
          <w:lang w:eastAsia="zh-CN"/>
        </w:rPr>
        <w:t>dokumenty, z których wynika prawo do podpisania oferty</w:t>
      </w:r>
      <w:r w:rsidR="006E5FA1" w:rsidRPr="004B48DA">
        <w:rPr>
          <w:rFonts w:ascii="Arial" w:eastAsia="SimSun" w:hAnsi="Arial" w:cs="Arial"/>
          <w:kern w:val="1"/>
          <w:sz w:val="20"/>
          <w:szCs w:val="20"/>
          <w:u w:val="single"/>
          <w:lang w:eastAsia="zh-CN"/>
        </w:rPr>
        <w:t>:</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lastRenderedPageBreak/>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6</w:t>
      </w:r>
      <w:r w:rsidR="006E5FA1" w:rsidRPr="004B48DA">
        <w:rPr>
          <w:rFonts w:ascii="Arial" w:eastAsia="SimSun" w:hAnsi="Arial" w:cs="Arial"/>
          <w:kern w:val="1"/>
          <w:sz w:val="20"/>
          <w:szCs w:val="20"/>
          <w:lang w:eastAsia="zh-CN"/>
        </w:rPr>
        <w:t>) przedmiotowe środki dowodowe – w niniejszym postępowaniu Zamawiający nie wymaga przedmiotowych środków dowodowych.</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192CD7" w:rsidRPr="00192CD7">
        <w:rPr>
          <w:rFonts w:ascii="Arial" w:eastAsia="SimSun" w:hAnsi="Arial" w:cs="Arial"/>
          <w:b/>
          <w:bCs/>
          <w:kern w:val="1"/>
          <w:sz w:val="20"/>
          <w:szCs w:val="20"/>
          <w:lang w:eastAsia="zh-CN"/>
        </w:rPr>
        <w:t>16.08.</w:t>
      </w:r>
      <w:r w:rsidR="00CD5290" w:rsidRPr="00192CD7">
        <w:rPr>
          <w:rFonts w:ascii="Arial" w:eastAsia="SimSun" w:hAnsi="Arial" w:cs="Arial"/>
          <w:b/>
          <w:bCs/>
          <w:kern w:val="1"/>
          <w:sz w:val="20"/>
          <w:szCs w:val="20"/>
          <w:lang w:eastAsia="zh-CN"/>
        </w:rPr>
        <w:t>2021</w:t>
      </w:r>
      <w:r w:rsidRPr="0053782C">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w:t>
      </w:r>
      <w:r w:rsidR="0053782C">
        <w:rPr>
          <w:rFonts w:ascii="Arial" w:eastAsia="SimSun" w:hAnsi="Arial" w:cs="Arial"/>
          <w:b/>
          <w:bCs/>
          <w:kern w:val="1"/>
          <w:sz w:val="20"/>
          <w:szCs w:val="20"/>
          <w:lang w:eastAsia="zh-CN"/>
        </w:rPr>
        <w:t>1</w:t>
      </w:r>
      <w:r w:rsidRPr="00B24386">
        <w:rPr>
          <w:rFonts w:ascii="Arial" w:eastAsia="SimSun" w:hAnsi="Arial" w:cs="Arial"/>
          <w:b/>
          <w:bCs/>
          <w:kern w:val="1"/>
          <w:sz w:val="20"/>
          <w:szCs w:val="20"/>
          <w:lang w:eastAsia="zh-CN"/>
        </w:rPr>
        <w:t>:00.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1247B6" w:rsidRDefault="006E5FA1" w:rsidP="006E5FA1">
      <w:pPr>
        <w:widowControl w:val="0"/>
        <w:suppressAutoHyphens/>
        <w:spacing w:after="0" w:line="240" w:lineRule="auto"/>
        <w:jc w:val="both"/>
        <w:rPr>
          <w:rFonts w:ascii="Arial" w:eastAsia="SimSun" w:hAnsi="Arial" w:cs="Arial"/>
          <w:kern w:val="1"/>
          <w:sz w:val="16"/>
          <w:szCs w:val="16"/>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192CD7" w:rsidRPr="00192CD7">
        <w:rPr>
          <w:rFonts w:ascii="Arial" w:eastAsia="SimSun" w:hAnsi="Arial" w:cs="Arial"/>
          <w:b/>
          <w:bCs/>
          <w:kern w:val="1"/>
          <w:sz w:val="20"/>
          <w:szCs w:val="20"/>
          <w:lang w:eastAsia="zh-CN"/>
        </w:rPr>
        <w:t>16.08.</w:t>
      </w:r>
      <w:r w:rsidR="00CD5290" w:rsidRPr="00192CD7">
        <w:rPr>
          <w:rFonts w:ascii="Arial" w:eastAsia="SimSun" w:hAnsi="Arial" w:cs="Arial"/>
          <w:b/>
          <w:bCs/>
          <w:kern w:val="1"/>
          <w:sz w:val="20"/>
          <w:szCs w:val="20"/>
          <w:lang w:eastAsia="zh-CN"/>
        </w:rPr>
        <w:t>2021</w:t>
      </w:r>
      <w:r w:rsidR="00CD5290" w:rsidRPr="0053782C">
        <w:rPr>
          <w:rFonts w:ascii="Arial" w:eastAsia="SimSun" w:hAnsi="Arial" w:cs="Arial"/>
          <w:b/>
          <w:bCs/>
          <w:color w:val="FF0000"/>
          <w:kern w:val="1"/>
          <w:sz w:val="20"/>
          <w:szCs w:val="20"/>
          <w:lang w:eastAsia="zh-CN"/>
        </w:rPr>
        <w:t xml:space="preserve"> </w:t>
      </w:r>
      <w:r w:rsidR="00CD5290">
        <w:rPr>
          <w:rFonts w:ascii="Arial" w:eastAsia="SimSun" w:hAnsi="Arial" w:cs="Arial"/>
          <w:b/>
          <w:bCs/>
          <w:kern w:val="1"/>
          <w:sz w:val="20"/>
          <w:szCs w:val="20"/>
          <w:lang w:eastAsia="zh-CN"/>
        </w:rPr>
        <w:t xml:space="preserve">r. </w:t>
      </w:r>
      <w:r w:rsidR="00B24386" w:rsidRPr="00B24386">
        <w:rPr>
          <w:rFonts w:ascii="Arial" w:eastAsia="SimSun" w:hAnsi="Arial" w:cs="Arial"/>
          <w:b/>
          <w:bCs/>
          <w:kern w:val="1"/>
          <w:sz w:val="20"/>
          <w:szCs w:val="20"/>
          <w:lang w:eastAsia="zh-CN"/>
        </w:rPr>
        <w:t>o godzinie 1</w:t>
      </w:r>
      <w:r w:rsidR="0053782C">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w:t>
      </w:r>
      <w:r w:rsidR="00B350F9">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1247B6" w:rsidRDefault="006E5FA1" w:rsidP="006E5FA1">
      <w:pPr>
        <w:widowControl w:val="0"/>
        <w:suppressAutoHyphens/>
        <w:spacing w:after="0" w:line="240" w:lineRule="auto"/>
        <w:jc w:val="both"/>
        <w:rPr>
          <w:rFonts w:ascii="Arial" w:eastAsia="SimSun" w:hAnsi="Arial" w:cs="Arial"/>
          <w:kern w:val="1"/>
          <w:sz w:val="16"/>
          <w:szCs w:val="16"/>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1247B6" w:rsidRDefault="006E5FA1" w:rsidP="006E5FA1">
      <w:pPr>
        <w:widowControl w:val="0"/>
        <w:suppressAutoHyphens/>
        <w:spacing w:after="0" w:line="240" w:lineRule="auto"/>
        <w:jc w:val="both"/>
        <w:rPr>
          <w:rFonts w:ascii="Arial" w:eastAsia="SimSun" w:hAnsi="Arial" w:cs="Arial"/>
          <w:kern w:val="1"/>
          <w:sz w:val="16"/>
          <w:szCs w:val="16"/>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1E3B66" w:rsidRPr="001E3B66">
        <w:rPr>
          <w:rFonts w:ascii="Arial" w:eastAsia="SimSun" w:hAnsi="Arial" w:cs="Arial"/>
          <w:kern w:val="1"/>
          <w:sz w:val="20"/>
          <w:szCs w:val="20"/>
          <w:lang w:eastAsia="ar-SA"/>
        </w:rPr>
        <w:t>WZ, specyfikacjach technicznych wykonania i odbioru robót bu</w:t>
      </w:r>
      <w:r w:rsidR="001E3B66">
        <w:rPr>
          <w:rFonts w:ascii="Arial" w:eastAsia="SimSun" w:hAnsi="Arial" w:cs="Arial"/>
          <w:kern w:val="1"/>
          <w:sz w:val="20"/>
          <w:szCs w:val="20"/>
          <w:lang w:eastAsia="ar-SA"/>
        </w:rPr>
        <w:t>dowlanych (</w:t>
      </w:r>
      <w:proofErr w:type="spellStart"/>
      <w:r w:rsidR="001E3B66">
        <w:rPr>
          <w:rFonts w:ascii="Arial" w:eastAsia="SimSun" w:hAnsi="Arial" w:cs="Arial"/>
          <w:kern w:val="1"/>
          <w:sz w:val="20"/>
          <w:szCs w:val="20"/>
          <w:lang w:eastAsia="ar-SA"/>
        </w:rPr>
        <w:t>STWiORB</w:t>
      </w:r>
      <w:proofErr w:type="spellEnd"/>
      <w:r w:rsidR="001E3B66">
        <w:rPr>
          <w:rFonts w:ascii="Arial" w:eastAsia="SimSun" w:hAnsi="Arial" w:cs="Arial"/>
          <w:kern w:val="1"/>
          <w:sz w:val="20"/>
          <w:szCs w:val="20"/>
          <w:lang w:eastAsia="ar-SA"/>
        </w:rPr>
        <w:t>), przedmiarach robót (kosztorysach ofertowych) oraz w dokumentacjach projektowych</w:t>
      </w:r>
      <w:r w:rsidR="001E3B66" w:rsidRPr="001E3B66">
        <w:rPr>
          <w:rFonts w:ascii="Arial" w:eastAsia="SimSun" w:hAnsi="Arial" w:cs="Arial"/>
          <w:kern w:val="1"/>
          <w:sz w:val="20"/>
          <w:szCs w:val="20"/>
          <w:lang w:eastAsia="ar-SA"/>
        </w:rPr>
        <w:t>.</w:t>
      </w:r>
    </w:p>
    <w:p w:rsidR="006E5FA1" w:rsidRPr="001247B6" w:rsidRDefault="006E5FA1" w:rsidP="006E5FA1">
      <w:pPr>
        <w:widowControl w:val="0"/>
        <w:suppressAutoHyphens/>
        <w:spacing w:after="0" w:line="240" w:lineRule="auto"/>
        <w:jc w:val="both"/>
        <w:rPr>
          <w:rFonts w:ascii="Arial" w:eastAsia="SimSun" w:hAnsi="Arial" w:cs="Arial"/>
          <w:kern w:val="1"/>
          <w:sz w:val="16"/>
          <w:szCs w:val="16"/>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1E3B66" w:rsidRPr="001E3B66">
        <w:rPr>
          <w:rFonts w:ascii="Arial" w:eastAsia="SimSun" w:hAnsi="Arial" w:cs="Arial"/>
          <w:kern w:val="1"/>
          <w:sz w:val="20"/>
          <w:szCs w:val="20"/>
          <w:lang w:eastAsia="ar-SA"/>
        </w:rPr>
        <w:t>Załączony do SIWZ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Cena oferty musi zawierać wszelkie koszty niezbędne do zrealizowania zamówienia, wynikające </w:t>
      </w:r>
      <w:r w:rsidRPr="006E5FA1">
        <w:rPr>
          <w:rFonts w:ascii="Arial" w:eastAsia="SimSun" w:hAnsi="Arial" w:cs="Arial"/>
          <w:kern w:val="1"/>
          <w:sz w:val="20"/>
          <w:szCs w:val="20"/>
          <w:lang w:eastAsia="zh-CN"/>
        </w:rPr>
        <w:lastRenderedPageBreak/>
        <w:t>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rsidR="001247B6" w:rsidRDefault="001247B6"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1247B6" w:rsidRDefault="001247B6"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19.8</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192CD7" w:rsidRDefault="00192CD7" w:rsidP="006E5FA1">
      <w:pPr>
        <w:widowControl w:val="0"/>
        <w:suppressAutoHyphens/>
        <w:spacing w:after="0" w:line="240" w:lineRule="auto"/>
        <w:jc w:val="both"/>
        <w:rPr>
          <w:rFonts w:ascii="Arial" w:eastAsia="SimSun" w:hAnsi="Arial" w:cs="Arial"/>
          <w:kern w:val="1"/>
          <w:sz w:val="20"/>
          <w:szCs w:val="20"/>
          <w:lang w:eastAsia="zh-CN"/>
        </w:rPr>
      </w:pPr>
    </w:p>
    <w:p w:rsidR="00192CD7" w:rsidRDefault="00192CD7"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lastRenderedPageBreak/>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Jeżeli termin związania ofertą upłynie przed wyborem najkorzystniejszej oferty, Zamawiający wezwie Wykonawcę, którego oferta otrzymała najwyższą ocenę, do wyrażenia, w wyznaczonym przez </w:t>
      </w:r>
      <w:r w:rsidRPr="006E5FA1">
        <w:rPr>
          <w:rFonts w:ascii="Arial" w:eastAsia="SimSun" w:hAnsi="Arial" w:cs="Arial"/>
          <w:kern w:val="1"/>
          <w:sz w:val="20"/>
          <w:szCs w:val="20"/>
          <w:lang w:eastAsia="ar-SA"/>
        </w:rPr>
        <w:lastRenderedPageBreak/>
        <w:t>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CD5290" w:rsidRDefault="00CD5290"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Wykonawca zobowiązuje się do ubezpieczenia od odpowiedzialności cywilnej w zakresie prowadzonej działa</w:t>
      </w:r>
      <w:r w:rsidR="00C25333">
        <w:rPr>
          <w:rFonts w:ascii="Arial" w:eastAsia="SimSun" w:hAnsi="Arial" w:cs="Arial"/>
          <w:kern w:val="1"/>
          <w:sz w:val="20"/>
          <w:szCs w:val="20"/>
          <w:lang w:eastAsia="ar-SA"/>
        </w:rPr>
        <w:t>lności gospodarczej w</w:t>
      </w:r>
      <w:r w:rsidR="00395BA2">
        <w:rPr>
          <w:rFonts w:ascii="Arial" w:eastAsia="SimSun" w:hAnsi="Arial" w:cs="Arial"/>
          <w:kern w:val="1"/>
          <w:sz w:val="20"/>
          <w:szCs w:val="20"/>
          <w:lang w:eastAsia="ar-SA"/>
        </w:rPr>
        <w:t xml:space="preserve"> wysokości nie mniejszej niż 5</w:t>
      </w:r>
      <w:bookmarkStart w:id="1" w:name="_GoBack"/>
      <w:bookmarkEnd w:id="1"/>
      <w:r w:rsidR="00C25333">
        <w:rPr>
          <w:rFonts w:ascii="Arial" w:eastAsia="SimSun" w:hAnsi="Arial" w:cs="Arial"/>
          <w:kern w:val="1"/>
          <w:sz w:val="20"/>
          <w:szCs w:val="20"/>
          <w:lang w:eastAsia="ar-SA"/>
        </w:rPr>
        <w:t>00.000,00 zł</w:t>
      </w: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B92D6C" w:rsidRPr="00B92D6C" w:rsidRDefault="00B92D6C" w:rsidP="002D148F">
      <w:pPr>
        <w:widowControl w:val="0"/>
        <w:tabs>
          <w:tab w:val="left" w:pos="900"/>
        </w:tabs>
        <w:suppressAutoHyphens/>
        <w:spacing w:after="0" w:line="240" w:lineRule="auto"/>
        <w:jc w:val="both"/>
        <w:rPr>
          <w:rFonts w:ascii="Arial" w:eastAsia="SimSun" w:hAnsi="Arial" w:cs="Arial"/>
          <w:kern w:val="1"/>
          <w:sz w:val="20"/>
          <w:szCs w:val="20"/>
          <w:lang w:eastAsia="ar-SA"/>
        </w:rPr>
      </w:pPr>
      <w:r w:rsidRPr="00B03589">
        <w:rPr>
          <w:rFonts w:ascii="Arial" w:eastAsia="SimSun" w:hAnsi="Arial" w:cs="Arial"/>
          <w:kern w:val="1"/>
          <w:sz w:val="20"/>
          <w:szCs w:val="20"/>
          <w:lang w:eastAsia="ar-SA"/>
        </w:rPr>
        <w:t xml:space="preserve">Zamawiający </w:t>
      </w:r>
      <w:r w:rsidR="002D148F">
        <w:rPr>
          <w:rFonts w:ascii="Arial" w:eastAsia="SimSun" w:hAnsi="Arial" w:cs="Arial"/>
          <w:kern w:val="1"/>
          <w:sz w:val="20"/>
          <w:szCs w:val="20"/>
          <w:lang w:eastAsia="ar-SA"/>
        </w:rPr>
        <w:t xml:space="preserve"> nie dokonał </w:t>
      </w:r>
      <w:r w:rsidR="006E5FA1" w:rsidRPr="00B03589">
        <w:rPr>
          <w:rFonts w:ascii="Arial" w:eastAsia="SimSun" w:hAnsi="Arial" w:cs="Arial"/>
          <w:kern w:val="1"/>
          <w:sz w:val="20"/>
          <w:szCs w:val="20"/>
          <w:lang w:eastAsia="ar-SA"/>
        </w:rPr>
        <w:t xml:space="preserve"> pod</w:t>
      </w:r>
      <w:r w:rsidRPr="00B03589">
        <w:rPr>
          <w:rFonts w:ascii="Arial" w:eastAsia="SimSun" w:hAnsi="Arial" w:cs="Arial"/>
          <w:kern w:val="1"/>
          <w:sz w:val="20"/>
          <w:szCs w:val="20"/>
          <w:lang w:eastAsia="ar-SA"/>
        </w:rPr>
        <w:t xml:space="preserve">ziału zamówienia na części i </w:t>
      </w:r>
      <w:r w:rsidR="002D148F">
        <w:rPr>
          <w:rFonts w:ascii="Arial" w:eastAsia="SimSun" w:hAnsi="Arial" w:cs="Arial"/>
          <w:kern w:val="1"/>
          <w:sz w:val="20"/>
          <w:szCs w:val="20"/>
          <w:lang w:eastAsia="ar-SA"/>
        </w:rPr>
        <w:t>nie dopuszcza składania</w:t>
      </w:r>
      <w:r w:rsidRPr="00B03589">
        <w:rPr>
          <w:rFonts w:ascii="Arial" w:eastAsia="SimSun" w:hAnsi="Arial" w:cs="Arial"/>
          <w:kern w:val="1"/>
          <w:sz w:val="20"/>
          <w:szCs w:val="20"/>
          <w:lang w:eastAsia="ar-SA"/>
        </w:rPr>
        <w:t xml:space="preserve"> ofert cz</w:t>
      </w:r>
      <w:r w:rsidR="00D32D92">
        <w:rPr>
          <w:rFonts w:ascii="Arial" w:eastAsia="SimSun" w:hAnsi="Arial" w:cs="Arial"/>
          <w:kern w:val="1"/>
          <w:sz w:val="20"/>
          <w:szCs w:val="20"/>
          <w:lang w:eastAsia="ar-SA"/>
        </w:rPr>
        <w:t xml:space="preserve">ęściowych. </w:t>
      </w:r>
    </w:p>
    <w:p w:rsidR="00B92D6C" w:rsidRDefault="00B92D6C"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lastRenderedPageBreak/>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rsidR="007A5514" w:rsidRPr="007A5514" w:rsidRDefault="007A5514" w:rsidP="007A5514">
      <w:pPr>
        <w:widowControl w:val="0"/>
        <w:suppressAutoHyphens/>
        <w:spacing w:after="0" w:line="240" w:lineRule="auto"/>
        <w:jc w:val="both"/>
        <w:rPr>
          <w:rFonts w:ascii="Arial" w:eastAsia="SimSun" w:hAnsi="Arial" w:cs="Arial"/>
          <w:kern w:val="1"/>
          <w:sz w:val="20"/>
          <w:szCs w:val="20"/>
          <w:lang w:eastAsia="ar-SA"/>
        </w:rPr>
      </w:pPr>
      <w:r w:rsidRPr="007A5514">
        <w:rPr>
          <w:rFonts w:ascii="Arial" w:eastAsia="SimSun" w:hAnsi="Arial" w:cs="Arial"/>
          <w:kern w:val="1"/>
          <w:sz w:val="20"/>
          <w:szCs w:val="20"/>
          <w:lang w:eastAsia="ar-SA"/>
        </w:rPr>
        <w:t xml:space="preserve">Dla zapewnienia należytego wykonania umowy Wykonawca wniesie zabezpieczenie należytego wykonania Umowy w wysokości 1,5% ceny całkowitej podanej w ofercie. </w:t>
      </w:r>
    </w:p>
    <w:p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w:t>
      </w:r>
      <w:r w:rsidRPr="006E5FA1">
        <w:rPr>
          <w:rFonts w:ascii="Arial" w:eastAsia="SimSun" w:hAnsi="Arial" w:cs="Arial"/>
          <w:kern w:val="1"/>
          <w:sz w:val="20"/>
          <w:szCs w:val="20"/>
          <w:lang w:eastAsia="ar-SA"/>
        </w:rPr>
        <w:lastRenderedPageBreak/>
        <w:t xml:space="preserve">poz. 110 ze zm.). </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rsidR="006E5FA1" w:rsidRPr="0053782C"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złożenia zabezpieczenia w formie gwarancji podlega ona pierwotnej akceptacji Inwestora (Zamawiającego). Wykonawca zobowiązany jest do dostarczenia treści gwarancji na 3 dni przed podpisaniem umowy celem jej weryfikacji. Gwarancja nie może zawierać żadnych ogran</w:t>
      </w:r>
      <w:r w:rsidR="0053782C">
        <w:rPr>
          <w:rFonts w:ascii="Arial" w:eastAsia="SimSun" w:hAnsi="Arial" w:cs="Arial"/>
          <w:kern w:val="1"/>
          <w:sz w:val="20"/>
          <w:szCs w:val="20"/>
          <w:lang w:eastAsia="ar-SA"/>
        </w:rPr>
        <w:t xml:space="preserve">iczeń do wykonywania uprawnień </w:t>
      </w: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lastRenderedPageBreak/>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542DC6" w:rsidRPr="00192CD7" w:rsidRDefault="006E5FA1" w:rsidP="00542DC6">
      <w:pPr>
        <w:widowControl w:val="0"/>
        <w:suppressAutoHyphens/>
        <w:autoSpaceDE w:val="0"/>
        <w:spacing w:after="0" w:line="240" w:lineRule="auto"/>
        <w:jc w:val="both"/>
        <w:rPr>
          <w:rFonts w:ascii="Arial" w:eastAsia="SimSun" w:hAnsi="Arial" w:cs="Arial"/>
          <w:b/>
          <w:bCs/>
          <w:i/>
          <w:i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F74F61" w:rsidRPr="00F74F61">
        <w:rPr>
          <w:rFonts w:ascii="Arial" w:eastAsia="SimSun" w:hAnsi="Arial" w:cs="Arial"/>
          <w:b/>
          <w:bCs/>
          <w:i/>
          <w:iCs/>
          <w:color w:val="000000"/>
          <w:kern w:val="1"/>
          <w:sz w:val="20"/>
          <w:szCs w:val="20"/>
          <w:lang w:eastAsia="zh-CN"/>
        </w:rPr>
        <w:t xml:space="preserve">„Remont DP Nr 1135N Pomorska Wieś – Kamiennik. ETAP I </w:t>
      </w:r>
      <w:r w:rsidR="00192CD7" w:rsidRPr="00192CD7">
        <w:rPr>
          <w:rFonts w:ascii="Arial" w:eastAsia="SimSun" w:hAnsi="Arial" w:cs="Arial"/>
          <w:b/>
          <w:bCs/>
          <w:i/>
          <w:iCs/>
          <w:color w:val="000000"/>
          <w:kern w:val="1"/>
          <w:sz w:val="20"/>
          <w:szCs w:val="20"/>
          <w:lang w:eastAsia="zh-CN"/>
        </w:rPr>
        <w:t>(km 1+200,00 – km 1+872,00)</w:t>
      </w:r>
      <w:r w:rsidR="00F74F61" w:rsidRPr="00F74F61">
        <w:rPr>
          <w:rFonts w:ascii="Arial" w:eastAsia="SimSun" w:hAnsi="Arial" w:cs="Arial"/>
          <w:b/>
          <w:bCs/>
          <w:i/>
          <w:iCs/>
          <w:color w:val="000000"/>
          <w:kern w:val="1"/>
          <w:sz w:val="20"/>
          <w:szCs w:val="20"/>
          <w:lang w:eastAsia="zh-CN"/>
        </w:rPr>
        <w:t>”</w:t>
      </w:r>
      <w:r w:rsidR="00542DC6">
        <w:rPr>
          <w:rFonts w:ascii="Arial" w:eastAsia="SimSun" w:hAnsi="Arial" w:cs="Arial"/>
          <w:b/>
          <w:bCs/>
          <w:i/>
          <w:iCs/>
          <w:color w:val="000000"/>
          <w:kern w:val="1"/>
          <w:sz w:val="20"/>
          <w:szCs w:val="20"/>
          <w:lang w:eastAsia="zh-CN"/>
        </w:rPr>
        <w:t>.</w:t>
      </w:r>
      <w:r w:rsidR="00542DC6" w:rsidRPr="00192CD7">
        <w:rPr>
          <w:rFonts w:ascii="Arial" w:eastAsia="SimSun" w:hAnsi="Arial" w:cs="Arial"/>
          <w:b/>
          <w:bCs/>
          <w:i/>
          <w:iCs/>
          <w:color w:val="000000"/>
          <w:kern w:val="1"/>
          <w:sz w:val="20"/>
          <w:szCs w:val="20"/>
          <w:lang w:eastAsia="zh-CN"/>
        </w:rPr>
        <w:t xml:space="preserve"> </w:t>
      </w:r>
    </w:p>
    <w:p w:rsidR="007A0E25" w:rsidRPr="007A0E25" w:rsidRDefault="007A0E25"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93600A" w:rsidRPr="0093600A" w:rsidRDefault="00781820"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F74F61">
        <w:rPr>
          <w:rFonts w:ascii="Arial" w:eastAsia="SimSun" w:hAnsi="Arial" w:cs="Arial"/>
          <w:b/>
          <w:bCs/>
          <w:caps/>
          <w:kern w:val="1"/>
          <w:sz w:val="20"/>
          <w:szCs w:val="20"/>
          <w:lang w:eastAsia="ar-SA"/>
        </w:rPr>
        <w:t>DM.252.16</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Pr="007A0E25" w:rsidRDefault="003B46DB" w:rsidP="007A0E25">
      <w:pPr>
        <w:rPr>
          <w:rFonts w:ascii="Liberation Serif" w:eastAsia="SimSun" w:hAnsi="Liberation Serif" w:cs="Times New Roman"/>
          <w:kern w:val="1"/>
          <w:sz w:val="24"/>
          <w:szCs w:val="24"/>
          <w:lang w:eastAsia="zh-CN"/>
        </w:rPr>
      </w:pPr>
    </w:p>
    <w:p w:rsidR="003877DC" w:rsidRPr="003877DC" w:rsidRDefault="00E27FDD" w:rsidP="003877DC">
      <w:pPr>
        <w:autoSpaceDE w:val="0"/>
        <w:spacing w:after="0" w:line="240" w:lineRule="auto"/>
        <w:ind w:left="426" w:hanging="426"/>
        <w:rPr>
          <w:rFonts w:ascii="Arial" w:hAnsi="Arial" w:cs="Arial"/>
          <w:b/>
          <w:bCs/>
          <w:i/>
          <w:iCs/>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3877DC" w:rsidRPr="003877DC">
        <w:rPr>
          <w:rFonts w:ascii="Arial" w:hAnsi="Arial" w:cs="Arial"/>
          <w:b/>
          <w:bCs/>
          <w:i/>
          <w:iCs/>
          <w:sz w:val="20"/>
          <w:szCs w:val="20"/>
          <w:lang w:eastAsia="pl-PL"/>
        </w:rPr>
        <w:t xml:space="preserve">„Remont DP Nr 1135N Pomorska Wieś – Kamiennik. ETAP I </w:t>
      </w:r>
      <w:r w:rsidR="00192CD7" w:rsidRPr="00192CD7">
        <w:rPr>
          <w:rFonts w:ascii="Arial" w:hAnsi="Arial" w:cs="Arial"/>
          <w:b/>
          <w:bCs/>
          <w:i/>
          <w:iCs/>
          <w:sz w:val="20"/>
          <w:szCs w:val="20"/>
          <w:lang w:eastAsia="pl-PL"/>
        </w:rPr>
        <w:t>(km 1+200,00 – km 1+872,00)</w:t>
      </w:r>
      <w:r w:rsidR="003877DC" w:rsidRPr="003877DC">
        <w:rPr>
          <w:rFonts w:ascii="Arial" w:hAnsi="Arial" w:cs="Arial"/>
          <w:b/>
          <w:bCs/>
          <w:i/>
          <w:iCs/>
          <w:sz w:val="20"/>
          <w:szCs w:val="20"/>
          <w:lang w:eastAsia="pl-PL"/>
        </w:rPr>
        <w:t xml:space="preserve">” </w:t>
      </w:r>
    </w:p>
    <w:p w:rsidR="00542DC6" w:rsidRPr="00542DC6" w:rsidRDefault="00542DC6" w:rsidP="00542DC6">
      <w:pPr>
        <w:autoSpaceDE w:val="0"/>
        <w:spacing w:after="0" w:line="240" w:lineRule="auto"/>
        <w:ind w:left="426" w:hanging="426"/>
        <w:rPr>
          <w:rFonts w:ascii="Arial" w:hAnsi="Arial" w:cs="Arial"/>
          <w:b/>
          <w:bCs/>
          <w:sz w:val="20"/>
          <w:szCs w:val="20"/>
          <w:lang w:eastAsia="pl-PL"/>
        </w:rPr>
      </w:pPr>
    </w:p>
    <w:p w:rsidR="003B46DB" w:rsidRPr="007A0E25" w:rsidRDefault="00542DC6" w:rsidP="007A0E25">
      <w:pPr>
        <w:autoSpaceDE w:val="0"/>
        <w:spacing w:after="0" w:line="240" w:lineRule="auto"/>
        <w:ind w:left="426" w:hanging="426"/>
        <w:rPr>
          <w:rFonts w:ascii="Arial" w:hAnsi="Arial" w:cs="Arial"/>
          <w:b/>
          <w:bCs/>
          <w:sz w:val="20"/>
          <w:szCs w:val="20"/>
          <w:lang w:eastAsia="pl-PL"/>
        </w:rPr>
      </w:pPr>
      <w:r>
        <w:rPr>
          <w:rFonts w:ascii="Arial" w:hAnsi="Arial" w:cs="Arial"/>
          <w:b/>
          <w:bCs/>
          <w:sz w:val="20"/>
          <w:szCs w:val="20"/>
          <w:lang w:eastAsia="pl-PL"/>
        </w:rPr>
        <w:t xml:space="preserve">       </w:t>
      </w:r>
      <w:r w:rsidR="007A0E25" w:rsidRPr="007A0E25">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Zamó</w:t>
      </w:r>
      <w:r w:rsidR="007A0E25">
        <w:rPr>
          <w:rFonts w:ascii="Arial" w:eastAsia="Times New Roman" w:hAnsi="Arial" w:cs="Arial"/>
          <w:sz w:val="20"/>
          <w:szCs w:val="20"/>
          <w:lang w:eastAsia="pl-PL"/>
        </w:rPr>
        <w:t xml:space="preserve">wienia </w:t>
      </w:r>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sidR="00544A1D">
        <w:rPr>
          <w:rFonts w:ascii="Arial" w:eastAsia="Times New Roman" w:hAnsi="Arial" w:cs="Arial"/>
          <w:b/>
          <w:sz w:val="20"/>
          <w:szCs w:val="20"/>
          <w:lang w:eastAsia="pl-PL"/>
        </w:rPr>
        <w:t>………</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 xml:space="preserve">OŚWIADCZAM, że sposób reprezentacji Wykonawcy*/Wykonawców wspólnie ubiegających się o 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w:t>
      </w:r>
      <w:r w:rsidRPr="006E5FA1">
        <w:rPr>
          <w:rFonts w:ascii="Arial" w:eastAsia="SimSun" w:hAnsi="Arial" w:cs="Arial"/>
          <w:kern w:val="1"/>
          <w:sz w:val="20"/>
          <w:szCs w:val="20"/>
          <w:lang w:eastAsia="ar-SA"/>
        </w:rPr>
        <w:lastRenderedPageBreak/>
        <w:t xml:space="preserve">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Pr="006E5FA1"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Pr="006E5FA1"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192CD7" w:rsidRPr="006E5FA1" w:rsidRDefault="00192CD7"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3877DC" w:rsidRPr="003877DC" w:rsidRDefault="003877DC"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3877DC">
        <w:rPr>
          <w:rFonts w:ascii="Arial" w:hAnsi="Arial" w:cs="Arial"/>
          <w:b/>
          <w:bCs/>
          <w:i/>
          <w:iCs/>
          <w:sz w:val="20"/>
          <w:szCs w:val="20"/>
          <w:lang w:eastAsia="pl-PL"/>
        </w:rPr>
        <w:t>„Remont DP Nr 1135N Pomorska Wieś – Kamiennik. ETAP I</w:t>
      </w:r>
      <w:r w:rsidR="00192CD7">
        <w:rPr>
          <w:rFonts w:ascii="Arial" w:hAnsi="Arial" w:cs="Arial"/>
          <w:b/>
          <w:bCs/>
          <w:i/>
          <w:iCs/>
          <w:sz w:val="20"/>
          <w:szCs w:val="20"/>
          <w:lang w:eastAsia="pl-PL"/>
        </w:rPr>
        <w:t xml:space="preserve"> </w:t>
      </w:r>
      <w:r w:rsidR="00192CD7" w:rsidRPr="00192CD7">
        <w:rPr>
          <w:rFonts w:ascii="Arial" w:hAnsi="Arial" w:cs="Arial"/>
          <w:b/>
          <w:bCs/>
          <w:i/>
          <w:iCs/>
          <w:sz w:val="20"/>
          <w:szCs w:val="20"/>
          <w:lang w:eastAsia="pl-PL"/>
        </w:rPr>
        <w:t>(km 1+200,00 – km 1+872,00)</w:t>
      </w:r>
      <w:r w:rsidRPr="003877DC">
        <w:rPr>
          <w:rFonts w:ascii="Arial" w:hAnsi="Arial" w:cs="Arial"/>
          <w:b/>
          <w:bCs/>
          <w:i/>
          <w:iCs/>
          <w:sz w:val="20"/>
          <w:szCs w:val="20"/>
          <w:lang w:eastAsia="pl-PL"/>
        </w:rPr>
        <w:t xml:space="preserve">” </w:t>
      </w:r>
    </w:p>
    <w:p w:rsidR="00610A09" w:rsidRPr="00E418ED" w:rsidRDefault="00610A09"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3877DC">
        <w:rPr>
          <w:rFonts w:ascii="Arial" w:eastAsia="SimSun" w:hAnsi="Arial" w:cs="Arial"/>
          <w:b/>
          <w:bCs/>
          <w:kern w:val="1"/>
          <w:sz w:val="18"/>
          <w:szCs w:val="18"/>
          <w:lang w:eastAsia="ar-SA"/>
        </w:rPr>
        <w:t>DM.252.16</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76172D">
      <w:pPr>
        <w:widowControl w:val="0"/>
        <w:tabs>
          <w:tab w:val="left" w:leader="dot" w:pos="9072"/>
        </w:tabs>
        <w:suppressAutoHyphens/>
        <w:spacing w:after="0" w:line="240" w:lineRule="auto"/>
        <w:jc w:val="right"/>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2778B0"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2778B0" w:rsidRPr="006E5FA1"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lastRenderedPageBreak/>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3877DC" w:rsidRPr="003877DC" w:rsidRDefault="003877DC"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3877DC">
        <w:rPr>
          <w:rFonts w:ascii="Arial" w:hAnsi="Arial" w:cs="Arial"/>
          <w:b/>
          <w:bCs/>
          <w:i/>
          <w:iCs/>
          <w:sz w:val="20"/>
          <w:szCs w:val="20"/>
          <w:lang w:eastAsia="pl-PL"/>
        </w:rPr>
        <w:t>„Remont DP Nr 1135N Pomorska Wieś – Kamiennik. ETAP I</w:t>
      </w:r>
      <w:r w:rsidR="001247B6">
        <w:rPr>
          <w:rFonts w:ascii="Arial" w:hAnsi="Arial" w:cs="Arial"/>
          <w:b/>
          <w:bCs/>
          <w:i/>
          <w:iCs/>
          <w:sz w:val="20"/>
          <w:szCs w:val="20"/>
          <w:lang w:eastAsia="pl-PL"/>
        </w:rPr>
        <w:t xml:space="preserve"> </w:t>
      </w:r>
      <w:r w:rsidR="001247B6" w:rsidRPr="001247B6">
        <w:rPr>
          <w:rFonts w:ascii="Arial" w:hAnsi="Arial" w:cs="Arial"/>
          <w:b/>
          <w:bCs/>
          <w:i/>
          <w:iCs/>
          <w:sz w:val="20"/>
          <w:szCs w:val="20"/>
          <w:lang w:eastAsia="pl-PL"/>
        </w:rPr>
        <w:t>(km 1+200,00 – km 1+872,00)</w:t>
      </w:r>
      <w:r w:rsidRPr="003877DC">
        <w:rPr>
          <w:rFonts w:ascii="Arial" w:hAnsi="Arial" w:cs="Arial"/>
          <w:b/>
          <w:bCs/>
          <w:i/>
          <w:iCs/>
          <w:sz w:val="20"/>
          <w:szCs w:val="20"/>
          <w:lang w:eastAsia="pl-PL"/>
        </w:rPr>
        <w:t xml:space="preserve">” </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3877DC">
        <w:rPr>
          <w:rFonts w:ascii="Arial" w:eastAsia="SimSun" w:hAnsi="Arial" w:cs="Arial"/>
          <w:b/>
          <w:bCs/>
          <w:kern w:val="1"/>
          <w:sz w:val="18"/>
          <w:szCs w:val="18"/>
          <w:lang w:eastAsia="ar-SA"/>
        </w:rPr>
        <w:t>DM.252.16</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 xml:space="preserve">                            ……..</w:t>
      </w:r>
      <w:r w:rsidR="006E5FA1"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t xml:space="preserve">       ………</w:t>
      </w:r>
      <w:r w:rsidR="006E5FA1" w:rsidRPr="006E5FA1">
        <w:rPr>
          <w:rFonts w:ascii="Arial" w:eastAsia="SimSun" w:hAnsi="Arial" w:cs="Arial"/>
          <w:kern w:val="1"/>
          <w:sz w:val="18"/>
          <w:szCs w:val="18"/>
          <w:lang w:eastAsia="zh-CN"/>
        </w:rPr>
        <w:t>...............................................</w:t>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lastRenderedPageBreak/>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t xml:space="preserve">                 …</w:t>
      </w:r>
      <w:r w:rsidR="006E5FA1"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1247B6" w:rsidRDefault="001247B6" w:rsidP="006E5FA1">
      <w:pPr>
        <w:widowControl w:val="0"/>
        <w:tabs>
          <w:tab w:val="left" w:pos="426"/>
          <w:tab w:val="left" w:pos="7665"/>
        </w:tabs>
        <w:suppressAutoHyphens/>
        <w:spacing w:after="0" w:line="240" w:lineRule="auto"/>
        <w:jc w:val="right"/>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3877DC" w:rsidRPr="003877DC" w:rsidRDefault="003877DC"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3877DC">
        <w:rPr>
          <w:rFonts w:ascii="Arial" w:hAnsi="Arial" w:cs="Arial"/>
          <w:b/>
          <w:bCs/>
          <w:i/>
          <w:iCs/>
          <w:sz w:val="20"/>
          <w:szCs w:val="20"/>
          <w:lang w:eastAsia="pl-PL"/>
        </w:rPr>
        <w:t xml:space="preserve">„Remont DP Nr 1135N Pomorska Wieś – Kamiennik. ETAP I </w:t>
      </w:r>
      <w:r w:rsidR="001247B6" w:rsidRPr="001247B6">
        <w:rPr>
          <w:rFonts w:ascii="Arial" w:hAnsi="Arial" w:cs="Arial"/>
          <w:b/>
          <w:bCs/>
          <w:i/>
          <w:iCs/>
          <w:sz w:val="20"/>
          <w:szCs w:val="20"/>
          <w:lang w:eastAsia="pl-PL"/>
        </w:rPr>
        <w:t>(km 1+200,00 – km 1+872,00</w:t>
      </w:r>
      <w:r w:rsidR="001247B6">
        <w:rPr>
          <w:rFonts w:ascii="Arial" w:eastAsia="SimSun" w:hAnsi="Arial" w:cs="Arial"/>
          <w:b/>
          <w:bCs/>
          <w:color w:val="000000"/>
          <w:kern w:val="1"/>
          <w:lang w:eastAsia="zh-CN"/>
        </w:rPr>
        <w:t>)</w:t>
      </w:r>
      <w:r w:rsidRPr="003877DC">
        <w:rPr>
          <w:rFonts w:ascii="Arial" w:hAnsi="Arial" w:cs="Arial"/>
          <w:b/>
          <w:bCs/>
          <w:i/>
          <w:iCs/>
          <w:sz w:val="20"/>
          <w:szCs w:val="20"/>
          <w:lang w:eastAsia="pl-PL"/>
        </w:rPr>
        <w:t xml:space="preserve">” </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3877DC">
        <w:rPr>
          <w:rFonts w:ascii="Arial" w:eastAsia="SimSun" w:hAnsi="Arial" w:cs="Arial"/>
          <w:b/>
          <w:bCs/>
          <w:kern w:val="1"/>
          <w:sz w:val="18"/>
          <w:szCs w:val="18"/>
          <w:lang w:eastAsia="ar-SA"/>
        </w:rPr>
        <w:t>DM.252.16</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lastRenderedPageBreak/>
        <w:t>…………………………………….</w:t>
      </w:r>
    </w:p>
    <w:p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3877DC" w:rsidRPr="003877DC" w:rsidRDefault="003877DC" w:rsidP="003877DC">
      <w:pPr>
        <w:autoSpaceDE w:val="0"/>
        <w:spacing w:after="0" w:line="240" w:lineRule="auto"/>
        <w:ind w:left="426" w:hanging="426"/>
        <w:rPr>
          <w:rFonts w:ascii="Arial" w:hAnsi="Arial" w:cs="Arial"/>
          <w:b/>
          <w:bCs/>
          <w:i/>
          <w:iCs/>
          <w:sz w:val="20"/>
          <w:szCs w:val="20"/>
          <w:lang w:eastAsia="pl-PL"/>
        </w:rPr>
      </w:pPr>
      <w:r w:rsidRPr="003877DC">
        <w:rPr>
          <w:rFonts w:ascii="Arial" w:hAnsi="Arial" w:cs="Arial"/>
          <w:b/>
          <w:bCs/>
          <w:i/>
          <w:iCs/>
          <w:sz w:val="20"/>
          <w:szCs w:val="20"/>
          <w:lang w:eastAsia="pl-PL"/>
        </w:rPr>
        <w:t xml:space="preserve">„Remont DP Nr 1135N Pomorska Wieś – Kamiennik. ETAP I </w:t>
      </w:r>
      <w:r w:rsidR="001247B6" w:rsidRPr="001247B6">
        <w:rPr>
          <w:rFonts w:ascii="Arial" w:hAnsi="Arial" w:cs="Arial"/>
          <w:b/>
          <w:bCs/>
          <w:i/>
          <w:iCs/>
          <w:sz w:val="20"/>
          <w:szCs w:val="20"/>
          <w:lang w:eastAsia="pl-PL"/>
        </w:rPr>
        <w:t>(km 1+200,00 – km 1+872,00)</w:t>
      </w:r>
      <w:r w:rsidRPr="003877DC">
        <w:rPr>
          <w:rFonts w:ascii="Arial" w:hAnsi="Arial" w:cs="Arial"/>
          <w:b/>
          <w:bCs/>
          <w:i/>
          <w:iCs/>
          <w:sz w:val="20"/>
          <w:szCs w:val="20"/>
          <w:lang w:eastAsia="pl-PL"/>
        </w:rPr>
        <w:t xml:space="preserve">” </w:t>
      </w:r>
    </w:p>
    <w:p w:rsidR="00542DC6" w:rsidRPr="00542DC6" w:rsidRDefault="00542DC6" w:rsidP="00542DC6">
      <w:pPr>
        <w:autoSpaceDE w:val="0"/>
        <w:spacing w:after="0" w:line="240" w:lineRule="auto"/>
        <w:ind w:left="426" w:hanging="426"/>
        <w:rPr>
          <w:rFonts w:ascii="Arial" w:hAnsi="Arial" w:cs="Arial"/>
          <w:b/>
          <w:bCs/>
          <w:sz w:val="20"/>
          <w:szCs w:val="20"/>
          <w:lang w:eastAsia="pl-PL"/>
        </w:rPr>
      </w:pPr>
      <w:r w:rsidRPr="00542DC6">
        <w:rPr>
          <w:rFonts w:ascii="Arial" w:hAnsi="Arial" w:cs="Arial"/>
          <w:b/>
          <w:bCs/>
          <w:sz w:val="20"/>
          <w:szCs w:val="20"/>
          <w:lang w:eastAsia="pl-PL"/>
        </w:rPr>
        <w:t xml:space="preserve"> </w:t>
      </w:r>
    </w:p>
    <w:p w:rsidR="001B7C87" w:rsidRPr="00E418ED" w:rsidRDefault="001B7C87" w:rsidP="00E418ED">
      <w:pPr>
        <w:autoSpaceDE w:val="0"/>
        <w:spacing w:after="0" w:line="240" w:lineRule="auto"/>
        <w:ind w:left="426" w:hanging="426"/>
        <w:rPr>
          <w:rFonts w:ascii="Arial" w:hAnsi="Arial" w:cs="Arial"/>
          <w:b/>
          <w:bCs/>
          <w:sz w:val="20"/>
          <w:szCs w:val="20"/>
          <w:lang w:eastAsia="pl-PL"/>
        </w:rPr>
      </w:pP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3877DC">
        <w:rPr>
          <w:rFonts w:ascii="Arial" w:eastAsia="SimSun" w:hAnsi="Arial" w:cs="Arial"/>
          <w:b/>
          <w:bCs/>
          <w:kern w:val="1"/>
          <w:sz w:val="18"/>
          <w:szCs w:val="18"/>
          <w:lang w:eastAsia="ar-SA"/>
        </w:rPr>
        <w:t>DM.252.16</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tblPr>
      <w:tblGrid>
        <w:gridCol w:w="510"/>
        <w:gridCol w:w="1474"/>
        <w:gridCol w:w="1549"/>
        <w:gridCol w:w="1546"/>
        <w:gridCol w:w="1524"/>
        <w:gridCol w:w="1683"/>
        <w:gridCol w:w="1683"/>
      </w:tblGrid>
      <w:tr w:rsidR="006E5FA1" w:rsidRPr="006E5FA1" w:rsidTr="00027711">
        <w:trPr>
          <w:trHeight w:val="1842"/>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rsidTr="00027711">
        <w:trPr>
          <w:trHeight w:val="20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241"/>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Pr="006E5FA1"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3877DC" w:rsidRDefault="00A7065D" w:rsidP="00A7065D">
      <w:pPr>
        <w:autoSpaceDE w:val="0"/>
        <w:autoSpaceDN w:val="0"/>
        <w:adjustRightInd w:val="0"/>
        <w:spacing w:after="0" w:line="240" w:lineRule="auto"/>
        <w:jc w:val="right"/>
        <w:rPr>
          <w:rFonts w:cs="Calibri,Bold"/>
          <w:b/>
          <w:bCs/>
        </w:rPr>
      </w:pPr>
      <w:r w:rsidRPr="003877DC">
        <w:rPr>
          <w:rFonts w:cs="Calibri,Bold"/>
          <w:b/>
          <w:bCs/>
        </w:rPr>
        <w:lastRenderedPageBreak/>
        <w:t xml:space="preserve">Załącznik nr </w:t>
      </w:r>
      <w:r w:rsidR="00AA437D" w:rsidRPr="003877DC">
        <w:rPr>
          <w:rFonts w:cs="Calibri,Bold"/>
          <w:b/>
          <w:bCs/>
        </w:rPr>
        <w:t>5</w:t>
      </w:r>
      <w:r w:rsidR="0056067B" w:rsidRPr="003877DC">
        <w:rPr>
          <w:rFonts w:cs="Calibri,Bold"/>
          <w:b/>
          <w:bCs/>
        </w:rPr>
        <w:t xml:space="preserve"> do S</w:t>
      </w:r>
      <w:r w:rsidRPr="003877DC">
        <w:rPr>
          <w:rFonts w:cs="Calibri,Bold"/>
          <w:b/>
          <w:bCs/>
        </w:rPr>
        <w:t>WZ</w:t>
      </w:r>
    </w:p>
    <w:p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27711">
        <w:rPr>
          <w:rFonts w:cs="Calibri,Bold"/>
          <w:b/>
          <w:bCs/>
        </w:rPr>
        <w:t>1</w:t>
      </w:r>
    </w:p>
    <w:p w:rsidR="00AA437D" w:rsidRPr="0025308C" w:rsidRDefault="00AA437D" w:rsidP="00A7065D">
      <w:pPr>
        <w:autoSpaceDE w:val="0"/>
        <w:autoSpaceDN w:val="0"/>
        <w:adjustRightInd w:val="0"/>
        <w:spacing w:after="0" w:line="240" w:lineRule="auto"/>
        <w:jc w:val="center"/>
        <w:rPr>
          <w:rFonts w:cs="Calibri,Bold"/>
          <w:b/>
          <w:bCs/>
        </w:rPr>
      </w:pPr>
    </w:p>
    <w:p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27711">
        <w:rPr>
          <w:rFonts w:cs="Calibri"/>
        </w:rPr>
        <w:t>1</w:t>
      </w:r>
      <w:r w:rsidRPr="0025308C">
        <w:rPr>
          <w:rFonts w:cs="Calibri"/>
        </w:rPr>
        <w:t xml:space="preserve"> r. pomiędzy:</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rsidR="00A7065D" w:rsidRPr="0025308C" w:rsidRDefault="00A7065D" w:rsidP="00A7065D">
      <w:pPr>
        <w:autoSpaceDE w:val="0"/>
        <w:autoSpaceDN w:val="0"/>
        <w:adjustRightInd w:val="0"/>
        <w:spacing w:after="0" w:line="240" w:lineRule="auto"/>
        <w:jc w:val="both"/>
        <w:rPr>
          <w:rFonts w:cs="Calibri"/>
        </w:rPr>
      </w:pP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rsidR="00A7065D" w:rsidRPr="0025308C" w:rsidRDefault="00A7065D" w:rsidP="00A7065D">
      <w:pPr>
        <w:autoSpaceDE w:val="0"/>
        <w:autoSpaceDN w:val="0"/>
        <w:adjustRightInd w:val="0"/>
        <w:spacing w:after="0" w:line="240" w:lineRule="auto"/>
        <w:jc w:val="both"/>
        <w:rPr>
          <w:rFonts w:cs="Calibri"/>
          <w:highlight w:val="yellow"/>
        </w:rPr>
      </w:pPr>
    </w:p>
    <w:p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sidR="00AA437D">
        <w:rPr>
          <w:rFonts w:cs="Calibri"/>
        </w:rPr>
        <w:t xml:space="preserve"> </w:t>
      </w:r>
      <w:r w:rsidRPr="00DD61D1">
        <w:rPr>
          <w:rFonts w:cs="Calibri"/>
        </w:rPr>
        <w:t xml:space="preserve"> </w:t>
      </w:r>
      <w:r w:rsidRPr="00DD61D1">
        <w:rPr>
          <w:rFonts w:cs="Calibri,Bold"/>
          <w:b/>
          <w:bCs/>
        </w:rPr>
        <w:t>nr DM.252.</w:t>
      </w:r>
      <w:r w:rsidR="003877DC">
        <w:rPr>
          <w:rFonts w:cs="Calibri,Bold"/>
          <w:b/>
          <w:bCs/>
        </w:rPr>
        <w:t>16</w:t>
      </w:r>
      <w:r w:rsidR="00AA437D">
        <w:rPr>
          <w:rFonts w:cs="Calibri,Bold"/>
          <w:b/>
          <w:bCs/>
        </w:rPr>
        <w:t>.2021</w:t>
      </w:r>
      <w:r w:rsidRPr="00012F8D">
        <w:rPr>
          <w:rFonts w:cs="Calibri,Bold"/>
          <w:b/>
          <w:bCs/>
        </w:rPr>
        <w:t xml:space="preserve"> </w:t>
      </w:r>
      <w:r w:rsidR="00AA437D">
        <w:rPr>
          <w:rFonts w:cs="Calibri"/>
        </w:rPr>
        <w:t>prowadzonym</w:t>
      </w:r>
      <w:r w:rsidR="00AA437D" w:rsidRPr="00AA437D">
        <w:rPr>
          <w:rFonts w:cs="Calibri"/>
        </w:rPr>
        <w:t xml:space="preserve"> w trybie podstawowym, na podstawie art. 275 pkt 1 ustawy z dnia 11 września 2019 r. Prawo zamówień publicznych (</w:t>
      </w:r>
      <w:proofErr w:type="spellStart"/>
      <w:r w:rsidR="00AA437D" w:rsidRPr="00AA437D">
        <w:rPr>
          <w:rFonts w:cs="Calibri"/>
        </w:rPr>
        <w:t>t.j</w:t>
      </w:r>
      <w:proofErr w:type="spellEnd"/>
      <w:r w:rsidR="00AA437D" w:rsidRPr="00AA437D">
        <w:rPr>
          <w:rFonts w:cs="Calibri"/>
        </w:rPr>
        <w:t xml:space="preserve">. Dz. U. z 2019 r. poz. 2019 z późn. zm.).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rsidR="003877DC" w:rsidRDefault="00A7065D" w:rsidP="003877DC">
      <w:pPr>
        <w:pStyle w:val="Akapitzlist"/>
        <w:numPr>
          <w:ilvl w:val="0"/>
          <w:numId w:val="32"/>
        </w:numPr>
        <w:tabs>
          <w:tab w:val="left" w:pos="284"/>
        </w:tabs>
        <w:suppressAutoHyphens w:val="0"/>
        <w:autoSpaceDN w:val="0"/>
        <w:adjustRightInd w:val="0"/>
        <w:ind w:left="0" w:hanging="11"/>
        <w:contextualSpacing/>
        <w:jc w:val="both"/>
        <w:rPr>
          <w:rFonts w:ascii="Arial" w:hAnsi="Arial" w:cs="Arial"/>
          <w:b/>
          <w:bCs/>
          <w:sz w:val="20"/>
          <w:szCs w:val="20"/>
          <w:lang w:eastAsia="pl-PL"/>
        </w:rPr>
      </w:pPr>
      <w:r w:rsidRPr="0025308C">
        <w:t xml:space="preserve">Zamawiający powierza, a Wykonawca przyjmuje do wykonania zadania pn. </w:t>
      </w:r>
      <w:r w:rsidR="003877DC" w:rsidRPr="003877DC">
        <w:rPr>
          <w:rFonts w:ascii="Arial" w:hAnsi="Arial" w:cs="Arial"/>
          <w:b/>
          <w:bCs/>
          <w:i/>
          <w:iCs/>
          <w:sz w:val="20"/>
          <w:szCs w:val="20"/>
          <w:lang w:eastAsia="pl-PL"/>
        </w:rPr>
        <w:t>„</w:t>
      </w:r>
      <w:r w:rsidR="003877DC" w:rsidRPr="003877DC">
        <w:rPr>
          <w:rFonts w:ascii="Arial" w:hAnsi="Arial" w:cs="Arial"/>
          <w:b/>
          <w:bCs/>
          <w:sz w:val="20"/>
          <w:szCs w:val="20"/>
          <w:lang w:eastAsia="pl-PL"/>
        </w:rPr>
        <w:t xml:space="preserve">Remont DP Nr 1135N Pomorska Wieś – Kamiennik. ETAP I </w:t>
      </w:r>
      <w:r w:rsidR="001247B6" w:rsidRPr="001247B6">
        <w:rPr>
          <w:rFonts w:ascii="Arial" w:hAnsi="Arial" w:cs="Arial"/>
          <w:b/>
          <w:bCs/>
          <w:sz w:val="20"/>
          <w:szCs w:val="20"/>
          <w:lang w:eastAsia="pl-PL"/>
        </w:rPr>
        <w:t>(km 1+200,00 – km 1+872,00</w:t>
      </w:r>
      <w:r w:rsidR="001247B6">
        <w:rPr>
          <w:rFonts w:ascii="Arial" w:eastAsia="SimSun" w:hAnsi="Arial" w:cs="Arial"/>
          <w:b/>
          <w:bCs/>
          <w:color w:val="000000"/>
          <w:kern w:val="1"/>
          <w:lang w:eastAsia="zh-CN"/>
        </w:rPr>
        <w:t>)</w:t>
      </w:r>
      <w:r w:rsidR="003877DC" w:rsidRPr="003877DC">
        <w:rPr>
          <w:rFonts w:ascii="Arial" w:hAnsi="Arial" w:cs="Arial"/>
          <w:b/>
          <w:bCs/>
          <w:i/>
          <w:iCs/>
          <w:sz w:val="20"/>
          <w:szCs w:val="20"/>
          <w:lang w:eastAsia="pl-PL"/>
        </w:rPr>
        <w:t>”</w:t>
      </w:r>
      <w:r w:rsidR="003877DC" w:rsidRPr="003877DC">
        <w:rPr>
          <w:rFonts w:ascii="Arial" w:hAnsi="Arial" w:cs="Arial"/>
          <w:b/>
          <w:bCs/>
          <w:sz w:val="20"/>
          <w:szCs w:val="20"/>
          <w:lang w:eastAsia="pl-PL"/>
        </w:rPr>
        <w:t xml:space="preserve"> </w:t>
      </w:r>
      <w:r w:rsidR="003877DC">
        <w:rPr>
          <w:rFonts w:ascii="Arial" w:hAnsi="Arial" w:cs="Arial"/>
          <w:b/>
          <w:bCs/>
          <w:sz w:val="20"/>
          <w:szCs w:val="20"/>
          <w:lang w:eastAsia="pl-PL"/>
        </w:rPr>
        <w:t>.</w:t>
      </w:r>
    </w:p>
    <w:p w:rsidR="00A7065D" w:rsidRPr="003877DC" w:rsidRDefault="00A7065D" w:rsidP="003877DC">
      <w:pPr>
        <w:pStyle w:val="Akapitzlist"/>
        <w:numPr>
          <w:ilvl w:val="0"/>
          <w:numId w:val="32"/>
        </w:numPr>
        <w:tabs>
          <w:tab w:val="left" w:pos="284"/>
        </w:tabs>
        <w:suppressAutoHyphens w:val="0"/>
        <w:autoSpaceDN w:val="0"/>
        <w:adjustRightInd w:val="0"/>
        <w:ind w:left="0" w:hanging="11"/>
        <w:contextualSpacing/>
        <w:jc w:val="both"/>
        <w:rPr>
          <w:rFonts w:ascii="Arial" w:hAnsi="Arial" w:cs="Arial"/>
          <w:b/>
          <w:bCs/>
          <w:sz w:val="20"/>
          <w:szCs w:val="20"/>
          <w:lang w:eastAsia="pl-PL"/>
        </w:rPr>
      </w:pPr>
      <w:r w:rsidRPr="003877DC">
        <w:t xml:space="preserve"> Zakres przedmiotu zamówienia został szczegółowo opisany w dokumentacji przet</w:t>
      </w:r>
      <w:r w:rsidR="00AA437D" w:rsidRPr="003877DC">
        <w:t>argowej obejmującej: S</w:t>
      </w:r>
      <w:r w:rsidRPr="003877DC">
        <w:t>WZ, Specyfikacje Techniczne Wykonania i Odbioru Robót Budowlanych</w:t>
      </w:r>
      <w:r w:rsidR="00AA437D" w:rsidRPr="003877DC">
        <w:t>, dokumentację projektową</w:t>
      </w:r>
      <w:r w:rsidRPr="003877DC">
        <w:t xml:space="preserve"> oraz przedmiar i kosztorys ofertowy.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A7065D" w:rsidRPr="00DD61D1"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rsidR="00A7065D" w:rsidRPr="00DD61D1" w:rsidRDefault="00A7065D" w:rsidP="00A7065D">
      <w:pPr>
        <w:autoSpaceDE w:val="0"/>
        <w:autoSpaceDN w:val="0"/>
        <w:adjustRightInd w:val="0"/>
        <w:spacing w:after="0" w:line="240" w:lineRule="auto"/>
        <w:jc w:val="both"/>
        <w:rPr>
          <w:rFonts w:cs="Calibri"/>
        </w:rPr>
      </w:pPr>
      <w:r>
        <w:rPr>
          <w:rFonts w:cs="Calibri"/>
        </w:rPr>
        <w:t xml:space="preserve">     2</w:t>
      </w:r>
      <w:r w:rsidR="00AA437D">
        <w:rPr>
          <w:rFonts w:cs="Calibri"/>
        </w:rPr>
        <w:t xml:space="preserve">) </w:t>
      </w:r>
      <w:proofErr w:type="spellStart"/>
      <w:r w:rsidR="00AA437D">
        <w:rPr>
          <w:rFonts w:cs="Calibri"/>
        </w:rPr>
        <w:t>STWiORB</w:t>
      </w:r>
      <w:proofErr w:type="spellEnd"/>
    </w:p>
    <w:p w:rsidR="00A7065D" w:rsidRPr="00DD61D1" w:rsidRDefault="00AA437D" w:rsidP="00A7065D">
      <w:pPr>
        <w:autoSpaceDE w:val="0"/>
        <w:autoSpaceDN w:val="0"/>
        <w:adjustRightInd w:val="0"/>
        <w:spacing w:after="0" w:line="240" w:lineRule="auto"/>
        <w:jc w:val="both"/>
        <w:rPr>
          <w:rFonts w:cs="Calibri"/>
        </w:rPr>
      </w:pPr>
      <w:r>
        <w:rPr>
          <w:rFonts w:cs="Calibri"/>
        </w:rPr>
        <w:t xml:space="preserve">     3</w:t>
      </w:r>
      <w:r w:rsidR="003877DC">
        <w:rPr>
          <w:rFonts w:cs="Calibri"/>
        </w:rPr>
        <w:t>) S</w:t>
      </w:r>
      <w:r w:rsidR="00A7065D" w:rsidRPr="00DD61D1">
        <w:rPr>
          <w:rFonts w:cs="Calibri"/>
        </w:rPr>
        <w:t>WZ (w zakresie nie ujętym wyżej),</w:t>
      </w:r>
    </w:p>
    <w:p w:rsidR="00A7065D" w:rsidRPr="0025308C" w:rsidRDefault="00AA437D" w:rsidP="00A7065D">
      <w:pPr>
        <w:autoSpaceDE w:val="0"/>
        <w:autoSpaceDN w:val="0"/>
        <w:adjustRightInd w:val="0"/>
        <w:spacing w:after="0" w:line="240" w:lineRule="auto"/>
        <w:jc w:val="both"/>
        <w:rPr>
          <w:rFonts w:cs="Calibri"/>
        </w:rPr>
      </w:pPr>
      <w:r>
        <w:rPr>
          <w:rFonts w:cs="Calibri"/>
        </w:rPr>
        <w:t xml:space="preserve">     4</w:t>
      </w:r>
      <w:r w:rsidR="00A7065D" w:rsidRPr="00DD61D1">
        <w:rPr>
          <w:rFonts w:cs="Calibri"/>
        </w:rPr>
        <w:t>) Oferta Wykonawcy wraz ze stanowiącym jej integralną część Kosztorysem ofertowym.</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lastRenderedPageBreak/>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013B27">
        <w:rPr>
          <w:rFonts w:cs="Calibri"/>
        </w:rPr>
        <w:t xml:space="preserve"> </w:t>
      </w:r>
      <w:proofErr w:type="spellStart"/>
      <w:r w:rsidR="00013B27">
        <w:rPr>
          <w:rFonts w:cs="Calibri"/>
        </w:rPr>
        <w:t>STWiORB</w:t>
      </w:r>
      <w:proofErr w:type="spellEnd"/>
      <w:r w:rsidR="00013B27">
        <w:rPr>
          <w:rFonts w:cs="Calibri"/>
        </w:rPr>
        <w:t xml:space="preserve"> oraz inne elementy S</w:t>
      </w:r>
      <w:r w:rsidRPr="0025308C">
        <w:rPr>
          <w:rFonts w:cs="Calibri"/>
        </w:rPr>
        <w:t>WZ opisujące przedmiot zamówienia.</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Pr="0025308C">
        <w:rPr>
          <w:rFonts w:cs="Calibri"/>
        </w:rPr>
        <w:t xml:space="preserve"> oraz </w:t>
      </w:r>
      <w:proofErr w:type="spellStart"/>
      <w:r w:rsidRPr="0025308C">
        <w:rPr>
          <w:rFonts w:cs="Calibri"/>
        </w:rPr>
        <w:t>STWiORB</w:t>
      </w:r>
      <w:proofErr w:type="spellEnd"/>
      <w:r w:rsidRPr="0025308C">
        <w:rPr>
          <w:rFonts w:cs="Calibri"/>
        </w:rPr>
        <w:t xml:space="preserve"> roboty budowlane, niezbędne do realizacji przedmiotu Umowy.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013B27">
        <w:rPr>
          <w:rFonts w:cs="Calibri"/>
        </w:rPr>
        <w:t xml:space="preserve"> zgodnie z </w:t>
      </w:r>
      <w:r>
        <w:rPr>
          <w:rFonts w:cs="Calibri"/>
        </w:rPr>
        <w:t xml:space="preserve"> </w:t>
      </w:r>
      <w:proofErr w:type="spellStart"/>
      <w:r>
        <w:rPr>
          <w:rFonts w:cs="Calibri"/>
        </w:rPr>
        <w:t>STWiORB</w:t>
      </w:r>
      <w:proofErr w:type="spellEnd"/>
      <w:r>
        <w:rPr>
          <w:rFonts w:cs="Calibri"/>
        </w:rPr>
        <w:t xml:space="preserve">, elementami SIWZ </w:t>
      </w:r>
      <w:r w:rsidRPr="0025308C">
        <w:rPr>
          <w:rFonts w:cs="Calibri"/>
        </w:rPr>
        <w:t xml:space="preserve"> i nie wymagają zawarcia odrębnej umowy.</w:t>
      </w:r>
    </w:p>
    <w:p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określonym 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Pr="00071069">
        <w:rPr>
          <w:rFonts w:cs="Calibri"/>
        </w:rPr>
        <w:t xml:space="preserve">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Bold"/>
          <w:b/>
          <w:bCs/>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76172D">
        <w:rPr>
          <w:rFonts w:cs="Calibri"/>
          <w:b/>
        </w:rPr>
        <w:t xml:space="preserve">do </w:t>
      </w:r>
      <w:r w:rsidR="003877DC">
        <w:rPr>
          <w:rFonts w:cs="Calibri"/>
          <w:b/>
        </w:rPr>
        <w:t>9</w:t>
      </w:r>
      <w:r w:rsidR="00354E55" w:rsidRPr="00A307E8">
        <w:rPr>
          <w:rFonts w:cs="Calibri"/>
          <w:b/>
        </w:rPr>
        <w:t xml:space="preserve">0 </w:t>
      </w:r>
      <w:r w:rsidR="000E4690">
        <w:rPr>
          <w:rFonts w:cs="Calibri"/>
          <w:b/>
        </w:rPr>
        <w:t>dni od dnia podpisania umowy</w:t>
      </w:r>
      <w:r w:rsidR="00354E55">
        <w:rPr>
          <w:rFonts w:cs="Calibri"/>
          <w:b/>
        </w:rPr>
        <w:t xml:space="preserve"> </w:t>
      </w:r>
      <w:proofErr w:type="spellStart"/>
      <w:r w:rsidR="00354E55">
        <w:rPr>
          <w:rFonts w:cs="Calibri"/>
          <w:b/>
        </w:rPr>
        <w:t>t.j</w:t>
      </w:r>
      <w:proofErr w:type="spellEnd"/>
      <w:r w:rsidR="00354E55">
        <w:rPr>
          <w:rFonts w:cs="Calibri"/>
          <w:b/>
        </w:rPr>
        <w:t xml:space="preserve"> do dnia ………………… </w:t>
      </w:r>
      <w:r>
        <w:rPr>
          <w:rFonts w:cs="Calibri"/>
          <w:b/>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lastRenderedPageBreak/>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2) pominąć jakieś roboty,</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rsidR="00A7065D" w:rsidRPr="0025308C" w:rsidRDefault="00A7065D" w:rsidP="00A7065D">
      <w:pPr>
        <w:autoSpaceDE w:val="0"/>
        <w:autoSpaceDN w:val="0"/>
        <w:adjustRightInd w:val="0"/>
        <w:spacing w:after="0" w:line="240" w:lineRule="auto"/>
        <w:jc w:val="both"/>
        <w:rPr>
          <w:rFonts w:cs="Calibri"/>
          <w:b/>
          <w:highlight w:val="yellow"/>
        </w:rPr>
      </w:pPr>
    </w:p>
    <w:p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 xml:space="preserve">okumentację przetargową z uwzględnieniem wymagań określonych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kontrola jakości materiałów i robót zgodnie z postanowieniami </w:t>
      </w:r>
      <w:proofErr w:type="spellStart"/>
      <w:r w:rsidRPr="00FF22D7">
        <w:t>STWiORB</w:t>
      </w:r>
      <w:proofErr w:type="spellEnd"/>
      <w:r w:rsidRPr="00FF22D7">
        <w:t>, badania laboratoryjne będą prowadzone na koszt Wykonawcy w laboratoriach zaakceptowanych przez Zamawiającego,</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informowanie Zamawiającego o terminie wykonania robót ulegających zakryciu oraz terminie odbioru robót zanikających w terminach i w zakresie określonym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lastRenderedPageBreak/>
        <w:t>oznakowanie miejsca robót zgodnie z zatwierdzonym projektem organizacji ruchu i utrzymanie tego oznakowania w należytym stanie przez cały czas wykonywania robót,</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w:t>
      </w:r>
      <w:r w:rsidRPr="00832CB9">
        <w:rPr>
          <w:bCs/>
          <w:sz w:val="22"/>
          <w:szCs w:val="22"/>
        </w:rPr>
        <w:lastRenderedPageBreak/>
        <w:t xml:space="preserve">przepisami ustawy z dnia 29 sierpnia 1997 r. o ochronie danych osobowych. Imię i nazwisko pracownika nie podlega anonimizacji. </w:t>
      </w:r>
    </w:p>
    <w:p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A7065D" w:rsidRDefault="00A7065D" w:rsidP="00A7065D">
      <w:pPr>
        <w:autoSpaceDE w:val="0"/>
        <w:autoSpaceDN w:val="0"/>
        <w:adjustRightInd w:val="0"/>
        <w:spacing w:after="0" w:line="240" w:lineRule="auto"/>
        <w:jc w:val="center"/>
        <w:rPr>
          <w:rFonts w:cs="Calibri,Bold"/>
          <w:b/>
          <w:bCs/>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lastRenderedPageBreak/>
        <w:t>2.</w:t>
      </w:r>
      <w:r w:rsidRPr="00983CE4">
        <w:rPr>
          <w:rFonts w:cs="Calibri"/>
        </w:rPr>
        <w:t xml:space="preserve"> Zamawiający nie nakłada obowiązku osobistego wykonania przez Wykonawcę kluczowych części zamówienia.</w:t>
      </w:r>
    </w:p>
    <w:p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23.</w:t>
      </w:r>
      <w:r w:rsidRPr="006113E3">
        <w:rPr>
          <w:rFonts w:cs="Calibri"/>
        </w:rPr>
        <w:t xml:space="preserve"> Powyższe postanowienia w zakresie umowy o podwykonawstwo stosuje się odpowiednio do umów o podwykonawstwo z dalszymi podwykonawcami.</w:t>
      </w:r>
    </w:p>
    <w:p w:rsidR="00A7065D" w:rsidRPr="006113E3" w:rsidRDefault="00A7065D" w:rsidP="00A7065D">
      <w:pPr>
        <w:autoSpaceDE w:val="0"/>
        <w:autoSpaceDN w:val="0"/>
        <w:adjustRightInd w:val="0"/>
        <w:spacing w:after="0" w:line="240" w:lineRule="auto"/>
        <w:jc w:val="both"/>
        <w:rPr>
          <w:rFonts w:cs="Calibri,Bold"/>
          <w:b/>
          <w:bCs/>
        </w:rPr>
      </w:pPr>
    </w:p>
    <w:p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na zasadach określonych w </w:t>
      </w:r>
      <w:proofErr w:type="spellStart"/>
      <w:r w:rsidRPr="00114FC9">
        <w:rPr>
          <w:rFonts w:cs="Calibri"/>
        </w:rPr>
        <w:t>STWiORB</w:t>
      </w:r>
      <w:proofErr w:type="spellEnd"/>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rsidR="00C204F9" w:rsidRPr="00114FC9" w:rsidRDefault="00C204F9" w:rsidP="00C204F9">
      <w:pPr>
        <w:autoSpaceDE w:val="0"/>
        <w:autoSpaceDN w:val="0"/>
        <w:adjustRightInd w:val="0"/>
        <w:spacing w:after="0" w:line="240" w:lineRule="auto"/>
        <w:jc w:val="both"/>
        <w:rPr>
          <w:rFonts w:cs="Calibri"/>
        </w:rPr>
      </w:pP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rsidR="00C17653" w:rsidRDefault="00C17653" w:rsidP="00C17653">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rsidR="00C17653" w:rsidRDefault="00C17653" w:rsidP="00C17653">
      <w:pPr>
        <w:autoSpaceDE w:val="0"/>
        <w:autoSpaceDN w:val="0"/>
        <w:adjustRightInd w:val="0"/>
        <w:spacing w:after="0" w:line="240" w:lineRule="auto"/>
        <w:jc w:val="both"/>
        <w:rPr>
          <w:rFonts w:cs="Calibri"/>
        </w:rPr>
      </w:pPr>
      <w:r w:rsidRPr="00C17653">
        <w:rPr>
          <w:rFonts w:cs="Calibri"/>
          <w:b/>
        </w:rPr>
        <w:lastRenderedPageBreak/>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w:t>
      </w:r>
      <w:r w:rsidR="00225D65">
        <w:rPr>
          <w:rFonts w:cs="Calibri"/>
        </w:rPr>
        <w:t>z Wykonawcę w oparciu o protokoły odbiorów częściowych</w:t>
      </w:r>
      <w:r w:rsidR="000D5F5E">
        <w:rPr>
          <w:rFonts w:cs="Calibri"/>
        </w:rPr>
        <w:t xml:space="preserve"> oraz</w:t>
      </w:r>
      <w:r w:rsidRPr="000B638B">
        <w:rPr>
          <w:rFonts w:cs="Calibri"/>
        </w:rPr>
        <w:t xml:space="preserve"> </w:t>
      </w:r>
      <w:r w:rsidR="00225D65">
        <w:rPr>
          <w:rFonts w:cs="Calibri"/>
        </w:rPr>
        <w:t xml:space="preserve">odbioru </w:t>
      </w:r>
      <w:r w:rsidRPr="000B638B">
        <w:rPr>
          <w:rFonts w:cs="Calibri"/>
        </w:rPr>
        <w:t>końcowego robót.</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rsidR="00A7065D" w:rsidRPr="00374661" w:rsidRDefault="00A7065D" w:rsidP="00A7065D">
      <w:pPr>
        <w:spacing w:after="0"/>
        <w:jc w:val="both"/>
        <w:rPr>
          <w:rFonts w:cstheme="minorHAnsi"/>
        </w:rPr>
      </w:pPr>
      <w:r w:rsidRPr="002F229A">
        <w:rPr>
          <w:rFonts w:cstheme="minorHAnsi"/>
          <w:b/>
          <w:bCs/>
        </w:rPr>
        <w:lastRenderedPageBreak/>
        <w:t>11.</w:t>
      </w:r>
      <w:r w:rsidRPr="00374661">
        <w:rPr>
          <w:rFonts w:cstheme="minorHAnsi"/>
        </w:rPr>
        <w:t xml:space="preserve"> Zamawiający oświadcza, że zgodnie z zasadą scentralizowanego rozliczania podatku od towarów i usług VAT w Powiecie Elbląskim i jego jednostkach organizacyjnych: </w:t>
      </w:r>
    </w:p>
    <w:p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rsidR="00A7065D" w:rsidRPr="00374661" w:rsidRDefault="00A7065D" w:rsidP="00A7065D">
      <w:pPr>
        <w:spacing w:after="0"/>
        <w:jc w:val="both"/>
        <w:rPr>
          <w:rFonts w:cstheme="minorHAnsi"/>
        </w:rPr>
      </w:pPr>
      <w:r w:rsidRPr="00374661">
        <w:rPr>
          <w:rFonts w:cstheme="minorHAnsi"/>
        </w:rPr>
        <w:t xml:space="preserve">NIP 578 30 55 579, </w:t>
      </w:r>
    </w:p>
    <w:p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A7065D"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rsidR="00A7065D" w:rsidRPr="00F365F4" w:rsidRDefault="00A7065D" w:rsidP="00A7065D">
      <w:pPr>
        <w:autoSpaceDE w:val="0"/>
        <w:autoSpaceDN w:val="0"/>
        <w:adjustRightInd w:val="0"/>
        <w:spacing w:after="0" w:line="240" w:lineRule="auto"/>
        <w:jc w:val="center"/>
        <w:rPr>
          <w:rFonts w:cs="Calibri"/>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ZABEZPIECZENIE</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lastRenderedPageBreak/>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lastRenderedPageBreak/>
        <w:t xml:space="preserve">     3) z tytułu odstąpienia od umowy z przyczyn leżących po stronie Wykonawcy – w wysokości 10% wynagrodzenia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rsidR="00E37732" w:rsidRDefault="00C22026" w:rsidP="00A7065D">
      <w:pPr>
        <w:autoSpaceDE w:val="0"/>
        <w:autoSpaceDN w:val="0"/>
        <w:adjustRightInd w:val="0"/>
        <w:spacing w:after="0" w:line="240" w:lineRule="auto"/>
        <w:jc w:val="both"/>
        <w:rPr>
          <w:rFonts w:cs="Calibri"/>
        </w:rPr>
      </w:pPr>
      <w:r>
        <w:rPr>
          <w:rFonts w:cs="Calibri"/>
        </w:rPr>
        <w:t xml:space="preserve">1. </w:t>
      </w:r>
      <w:r w:rsidR="00E37732" w:rsidRPr="00E37732">
        <w:rPr>
          <w:rFonts w:cs="Calibri"/>
        </w:rPr>
        <w:t>Dopuszcza się sumowanie naliczonych kar umownych z różnych tytułów.</w:t>
      </w:r>
    </w:p>
    <w:p w:rsidR="00C22026" w:rsidRPr="00CD0BD7" w:rsidRDefault="00C22026" w:rsidP="00A7065D">
      <w:pPr>
        <w:autoSpaceDE w:val="0"/>
        <w:autoSpaceDN w:val="0"/>
        <w:adjustRightInd w:val="0"/>
        <w:spacing w:after="0" w:line="240" w:lineRule="auto"/>
        <w:jc w:val="both"/>
        <w:rPr>
          <w:rFonts w:cs="Calibri"/>
        </w:rPr>
      </w:pPr>
      <w:r>
        <w:rPr>
          <w:rFonts w:cs="Calibri"/>
        </w:rPr>
        <w:t xml:space="preserve">2. </w:t>
      </w:r>
      <w:r w:rsidRPr="00C22026">
        <w:rPr>
          <w:rFonts w:cs="Calibri"/>
        </w:rPr>
        <w:t>Łączna wartość kar umownych nałożonych na Wykonawcę nie może przekroczyć 15 % wynagr</w:t>
      </w:r>
      <w:r>
        <w:rPr>
          <w:rFonts w:cs="Calibri"/>
        </w:rPr>
        <w:t>odzenia brutto określonego w § 10</w:t>
      </w:r>
      <w:r w:rsidRPr="00C22026">
        <w:rPr>
          <w:rFonts w:cs="Calibri"/>
        </w:rPr>
        <w:t xml:space="preserve"> ust. 1 niniejszej umowy. Po osiągnięciu tej wysokości Zamawiający może odstąpić od umowy z przyczyn leżących po stronie Wykonawcy.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 rzeczywiście poniesionej szkody i utraconych korzyści.</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w:t>
      </w:r>
      <w:r w:rsidR="00E37732">
        <w:rPr>
          <w:rFonts w:cs="Calibri"/>
        </w:rPr>
        <w:t>ąpi od umowy z powodu zwłoki</w:t>
      </w:r>
      <w:r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Pr="00D861A1">
        <w:rPr>
          <w:rFonts w:cs="Calibri"/>
        </w:rPr>
        <w:t xml:space="preserve"> w wykonaniu przedmiotu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okolicznościach. W takim wypadku Wykonawca może żądać jedynie wynagrodzenia należnego mu z tytułu wykonania części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lastRenderedPageBreak/>
        <w:t xml:space="preserve">     4) Wykonawca realizuje roboty przewidziane niniejszą umową w sposób nie</w:t>
      </w:r>
      <w:r>
        <w:rPr>
          <w:rFonts w:cs="Calibri"/>
        </w:rPr>
        <w:t xml:space="preserve">zgodny z </w:t>
      </w:r>
      <w:r w:rsidRPr="00D861A1">
        <w:rPr>
          <w:rFonts w:cs="Calibri"/>
        </w:rPr>
        <w:t xml:space="preserve"> </w:t>
      </w:r>
      <w:proofErr w:type="spellStart"/>
      <w:r w:rsidRPr="00D861A1">
        <w:rPr>
          <w:rFonts w:cs="Calibri"/>
        </w:rPr>
        <w:t>STWiORB</w:t>
      </w:r>
      <w:proofErr w:type="spellEnd"/>
      <w:r w:rsidRPr="00D861A1">
        <w:rPr>
          <w:rFonts w:cs="Calibri"/>
        </w:rPr>
        <w:t xml:space="preserve"> lub niniejszą umową pomimo pisemnego upomnienia Wykonawcy przez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00C4708E">
        <w:rPr>
          <w:rFonts w:ascii="Calibri" w:hAnsi="Calibri" w:cs="Calibri"/>
          <w:b/>
        </w:rPr>
        <w:t>nie niższej niż 5</w:t>
      </w:r>
      <w:r w:rsidR="00C25333">
        <w:rPr>
          <w:rFonts w:ascii="Calibri" w:hAnsi="Calibri" w:cs="Calibri"/>
          <w:b/>
        </w:rPr>
        <w:t>00.000,00 zł</w:t>
      </w:r>
      <w:r w:rsidRPr="00C961AE">
        <w:rPr>
          <w:rFonts w:cs="Calibri"/>
        </w:rPr>
        <w:t>.</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002778B0">
        <w:rPr>
          <w:rFonts w:cs="Calibri"/>
        </w:rPr>
        <w:t xml:space="preserve"> Ubezpieczeniu podlega </w:t>
      </w:r>
      <w:r w:rsidRPr="00926EC6">
        <w:rPr>
          <w:rFonts w:cs="Calibri"/>
        </w:rPr>
        <w:t xml:space="preserve"> w szczególności odpowiedzialność </w:t>
      </w:r>
      <w:r w:rsidR="002778B0">
        <w:rPr>
          <w:rFonts w:cs="Calibri"/>
        </w:rPr>
        <w:t>cywilna obejmująca</w:t>
      </w:r>
      <w:r w:rsidRPr="00926EC6">
        <w:rPr>
          <w:rFonts w:cs="Calibri"/>
        </w:rPr>
        <w:t xml:space="preserv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lastRenderedPageBreak/>
        <w:t>4.</w:t>
      </w:r>
      <w:r w:rsidRPr="00926EC6">
        <w:rPr>
          <w:rFonts w:cs="Calibri"/>
        </w:rPr>
        <w:t xml:space="preserve"> Koszt umowy lub umów, o których mowa w ust. 2 i 3 powyżej, w szczególności składki ubezpieczeniowe, pokrywa w całości Wykonawca.</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4) zmian</w:t>
      </w:r>
      <w:r w:rsidR="00A7065D" w:rsidRPr="00926EC6">
        <w:rPr>
          <w:rFonts w:cs="Calibri"/>
        </w:rPr>
        <w:t xml:space="preserve"> w zakresie podwykonawstwa, szczegółowo </w:t>
      </w:r>
      <w:r w:rsidR="00A7065D" w:rsidRPr="00012F8D">
        <w:rPr>
          <w:rFonts w:cs="Calibri"/>
        </w:rPr>
        <w:t>opisana w § 8 niniejszej</w:t>
      </w:r>
      <w:r w:rsidR="00A7065D"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7) zmian</w:t>
      </w:r>
      <w:r w:rsidR="00A7065D" w:rsidRPr="00926EC6">
        <w:rPr>
          <w:rFonts w:cs="Calibri"/>
        </w:rPr>
        <w:t xml:space="preserve"> producenta materiałów budowlanych, urządzeń,</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8) zmian</w:t>
      </w:r>
      <w:r w:rsidR="00A7065D" w:rsidRPr="00926EC6">
        <w:rPr>
          <w:rFonts w:cs="Calibri"/>
        </w:rPr>
        <w:t xml:space="preserve"> wymiarów, położenia lub wysokości części robót budowlanych,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 xml:space="preserve">(szczegółowo określonych w </w:t>
      </w:r>
      <w:proofErr w:type="spellStart"/>
      <w:r w:rsidRPr="00926EC6">
        <w:rPr>
          <w:rFonts w:cs="Calibri,Bold"/>
          <w:b/>
          <w:bCs/>
        </w:rPr>
        <w:t>STWiORB</w:t>
      </w:r>
      <w:proofErr w:type="spellEnd"/>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lastRenderedPageBreak/>
        <w:t xml:space="preserve">     7) wystąpienia opóźnienia w wydawaniu decyzji, zezwoleń, uzgodnień, itp., do wydania których właściwe organy są zobowiązane na mocy przepisów prawa, jeżeli opóźnienie przekroczy okres, przewidziany w przepisach prawa, w którym w</w:t>
      </w:r>
      <w:r w:rsidR="00C4708E">
        <w:rPr>
          <w:rFonts w:cs="Calibri"/>
        </w:rPr>
        <w:t>/w</w:t>
      </w:r>
      <w:r w:rsidRPr="00926EC6">
        <w:rPr>
          <w:rFonts w:cs="Calibri"/>
        </w:rPr>
        <w:t xml:space="preserve"> decyzje powinny zostać wydane oraz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w:t>
      </w:r>
      <w:r w:rsidRPr="00465789">
        <w:rPr>
          <w:rFonts w:cs="Calibri"/>
        </w:rPr>
        <w:t xml:space="preserve"> lub </w:t>
      </w:r>
      <w:proofErr w:type="spellStart"/>
      <w:r w:rsidRPr="00465789">
        <w:rPr>
          <w:rFonts w:cs="Calibri"/>
        </w:rPr>
        <w:t>STWiORB</w:t>
      </w:r>
      <w:proofErr w:type="spellEnd"/>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rsidR="00A7065D" w:rsidRPr="00465789" w:rsidRDefault="00A7065D" w:rsidP="00A7065D">
      <w:pPr>
        <w:autoSpaceDE w:val="0"/>
        <w:autoSpaceDN w:val="0"/>
        <w:adjustRightInd w:val="0"/>
        <w:spacing w:after="0" w:line="240" w:lineRule="auto"/>
        <w:jc w:val="both"/>
        <w:rPr>
          <w:rFonts w:cs="Calibri"/>
        </w:rPr>
      </w:pPr>
      <w:r>
        <w:rPr>
          <w:rFonts w:cs="Calibri"/>
        </w:rPr>
        <w:lastRenderedPageBreak/>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 przedstawicieli obu stron i jeżeli dotyczą one istotnych zmian umowy muszą być sporządzone w formie pisemnego aneksu, pod rygorem nieważności.</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rsidR="00A7065D" w:rsidRDefault="00A7065D" w:rsidP="00A7065D">
      <w:pPr>
        <w:jc w:val="both"/>
        <w:rPr>
          <w:rFonts w:cs="Calibri,Bold"/>
          <w:b/>
          <w:bCs/>
          <w:highlight w:val="yellow"/>
        </w:rPr>
      </w:pPr>
    </w:p>
    <w:p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D2F" w:rsidRDefault="00003D2F" w:rsidP="009063FD">
      <w:pPr>
        <w:spacing w:after="0" w:line="240" w:lineRule="auto"/>
      </w:pPr>
      <w:r>
        <w:separator/>
      </w:r>
    </w:p>
  </w:endnote>
  <w:endnote w:type="continuationSeparator" w:id="0">
    <w:p w:rsidR="00003D2F" w:rsidRDefault="00003D2F"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355F08" w:rsidRDefault="00355F08">
        <w:pPr>
          <w:pStyle w:val="Stopka"/>
          <w:jc w:val="right"/>
        </w:pPr>
        <w:fldSimple w:instr="PAGE   \* MERGEFORMAT">
          <w:r w:rsidR="001247B6">
            <w:rPr>
              <w:noProof/>
            </w:rPr>
            <w:t>46</w:t>
          </w:r>
        </w:fldSimple>
      </w:p>
    </w:sdtContent>
  </w:sdt>
  <w:p w:rsidR="00355F08" w:rsidRDefault="00355F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D2F" w:rsidRDefault="00003D2F" w:rsidP="009063FD">
      <w:pPr>
        <w:spacing w:after="0" w:line="240" w:lineRule="auto"/>
      </w:pPr>
      <w:r>
        <w:separator/>
      </w:r>
    </w:p>
  </w:footnote>
  <w:footnote w:type="continuationSeparator" w:id="0">
    <w:p w:rsidR="00003D2F" w:rsidRDefault="00003D2F"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08" w:rsidRPr="009063FD" w:rsidRDefault="00355F08">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Pr="009063FD">
          <w:rPr>
            <w:rFonts w:asciiTheme="majorHAnsi" w:eastAsiaTheme="majorEastAsia" w:hAnsiTheme="majorHAnsi" w:cstheme="majorBidi"/>
            <w:sz w:val="16"/>
            <w:szCs w:val="16"/>
          </w:rPr>
          <w:t>Przetarg nieograniczony</w:t>
        </w:r>
        <w:r>
          <w:rPr>
            <w:rFonts w:asciiTheme="majorHAnsi" w:eastAsiaTheme="majorEastAsia" w:hAnsiTheme="majorHAnsi" w:cstheme="majorBidi"/>
            <w:sz w:val="16"/>
            <w:szCs w:val="16"/>
          </w:rPr>
          <w:t>. Nr sprawy: DM.252.16</w:t>
        </w:r>
        <w:r w:rsidRPr="009063FD">
          <w:rPr>
            <w:rFonts w:asciiTheme="majorHAnsi" w:eastAsiaTheme="majorEastAsia" w:hAnsiTheme="majorHAnsi" w:cstheme="majorBidi"/>
            <w:sz w:val="16"/>
            <w:szCs w:val="16"/>
          </w:rPr>
          <w:t>.2021</w:t>
        </w:r>
      </w:sdtContent>
    </w:sdt>
  </w:p>
  <w:p w:rsidR="00355F08" w:rsidRDefault="00355F0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8.4pt;height:8.4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5">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30">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8">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60D2C91"/>
    <w:multiLevelType w:val="multilevel"/>
    <w:tmpl w:val="F1D04D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4"/>
  </w:num>
  <w:num w:numId="5">
    <w:abstractNumId w:val="19"/>
  </w:num>
  <w:num w:numId="6">
    <w:abstractNumId w:val="28"/>
  </w:num>
  <w:num w:numId="7">
    <w:abstractNumId w:val="3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3"/>
  </w:num>
  <w:num w:numId="20">
    <w:abstractNumId w:val="24"/>
  </w:num>
  <w:num w:numId="21">
    <w:abstractNumId w:val="3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2"/>
  </w:num>
  <w:num w:numId="29">
    <w:abstractNumId w:val="25"/>
  </w:num>
  <w:num w:numId="30">
    <w:abstractNumId w:val="38"/>
  </w:num>
  <w:num w:numId="31">
    <w:abstractNumId w:val="21"/>
  </w:num>
  <w:num w:numId="32">
    <w:abstractNumId w:val="35"/>
  </w:num>
  <w:num w:numId="33">
    <w:abstractNumId w:val="40"/>
  </w:num>
  <w:num w:numId="34">
    <w:abstractNumId w:val="36"/>
  </w:num>
  <w:num w:numId="35">
    <w:abstractNumId w:val="34"/>
  </w:num>
  <w:num w:numId="36">
    <w:abstractNumId w:val="17"/>
  </w:num>
  <w:num w:numId="37">
    <w:abstractNumId w:val="31"/>
  </w:num>
  <w:num w:numId="38">
    <w:abstractNumId w:val="20"/>
  </w:num>
  <w:num w:numId="39">
    <w:abstractNumId w:val="33"/>
  </w:num>
  <w:num w:numId="40">
    <w:abstractNumId w:val="29"/>
  </w:num>
  <w:num w:numId="41">
    <w:abstractNumId w:val="30"/>
  </w:num>
  <w:num w:numId="42">
    <w:abstractNumId w:val="27"/>
  </w:num>
  <w:num w:numId="43">
    <w:abstractNumId w:val="39"/>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0B3582"/>
    <w:rsid w:val="00001201"/>
    <w:rsid w:val="00003D2F"/>
    <w:rsid w:val="00013B27"/>
    <w:rsid w:val="00024028"/>
    <w:rsid w:val="00027711"/>
    <w:rsid w:val="00043F1C"/>
    <w:rsid w:val="00095ED4"/>
    <w:rsid w:val="000B3582"/>
    <w:rsid w:val="000D5F5E"/>
    <w:rsid w:val="000E0D00"/>
    <w:rsid w:val="000E1EB0"/>
    <w:rsid w:val="000E4690"/>
    <w:rsid w:val="000F3EE3"/>
    <w:rsid w:val="001247B6"/>
    <w:rsid w:val="00176BD9"/>
    <w:rsid w:val="00192CD7"/>
    <w:rsid w:val="001A6A4D"/>
    <w:rsid w:val="001B7C87"/>
    <w:rsid w:val="001C03AD"/>
    <w:rsid w:val="001D248D"/>
    <w:rsid w:val="001E3B66"/>
    <w:rsid w:val="001F1455"/>
    <w:rsid w:val="001F2DE9"/>
    <w:rsid w:val="001F3778"/>
    <w:rsid w:val="001F5FB8"/>
    <w:rsid w:val="001F78AC"/>
    <w:rsid w:val="0021105F"/>
    <w:rsid w:val="00211ED2"/>
    <w:rsid w:val="00225D65"/>
    <w:rsid w:val="00256E03"/>
    <w:rsid w:val="002603E1"/>
    <w:rsid w:val="00263004"/>
    <w:rsid w:val="00264BF9"/>
    <w:rsid w:val="002748C4"/>
    <w:rsid w:val="00277574"/>
    <w:rsid w:val="002778B0"/>
    <w:rsid w:val="002A74CF"/>
    <w:rsid w:val="002D148F"/>
    <w:rsid w:val="002D3EF4"/>
    <w:rsid w:val="00320B8B"/>
    <w:rsid w:val="00343485"/>
    <w:rsid w:val="00354E55"/>
    <w:rsid w:val="00355F08"/>
    <w:rsid w:val="00362B46"/>
    <w:rsid w:val="00366611"/>
    <w:rsid w:val="0037403E"/>
    <w:rsid w:val="003877DC"/>
    <w:rsid w:val="00390BED"/>
    <w:rsid w:val="00395BA2"/>
    <w:rsid w:val="003B26AF"/>
    <w:rsid w:val="003B46DB"/>
    <w:rsid w:val="003C21BA"/>
    <w:rsid w:val="003C61F6"/>
    <w:rsid w:val="003D1D87"/>
    <w:rsid w:val="004459C5"/>
    <w:rsid w:val="004626E1"/>
    <w:rsid w:val="004667BF"/>
    <w:rsid w:val="0049235E"/>
    <w:rsid w:val="004976D7"/>
    <w:rsid w:val="004B2C34"/>
    <w:rsid w:val="004B48DA"/>
    <w:rsid w:val="004C412B"/>
    <w:rsid w:val="004F2E65"/>
    <w:rsid w:val="0050150A"/>
    <w:rsid w:val="00531DF9"/>
    <w:rsid w:val="00534E05"/>
    <w:rsid w:val="0053782C"/>
    <w:rsid w:val="00542DC6"/>
    <w:rsid w:val="00544A1D"/>
    <w:rsid w:val="00551A1B"/>
    <w:rsid w:val="00552705"/>
    <w:rsid w:val="0056067B"/>
    <w:rsid w:val="00566D79"/>
    <w:rsid w:val="005A4B1F"/>
    <w:rsid w:val="005E09D6"/>
    <w:rsid w:val="005E1487"/>
    <w:rsid w:val="00603EE2"/>
    <w:rsid w:val="00610A09"/>
    <w:rsid w:val="00666D0C"/>
    <w:rsid w:val="00675AEB"/>
    <w:rsid w:val="00685B00"/>
    <w:rsid w:val="00693490"/>
    <w:rsid w:val="006E5FA1"/>
    <w:rsid w:val="007043AF"/>
    <w:rsid w:val="00735A8C"/>
    <w:rsid w:val="007408F0"/>
    <w:rsid w:val="00755E0B"/>
    <w:rsid w:val="0076172D"/>
    <w:rsid w:val="00762419"/>
    <w:rsid w:val="0076518C"/>
    <w:rsid w:val="00771CA0"/>
    <w:rsid w:val="00774619"/>
    <w:rsid w:val="00781820"/>
    <w:rsid w:val="00786AA0"/>
    <w:rsid w:val="007A0E25"/>
    <w:rsid w:val="007A5514"/>
    <w:rsid w:val="007B07E3"/>
    <w:rsid w:val="007C2EF1"/>
    <w:rsid w:val="008062C6"/>
    <w:rsid w:val="008170B2"/>
    <w:rsid w:val="0084361F"/>
    <w:rsid w:val="00883F6A"/>
    <w:rsid w:val="00883F8F"/>
    <w:rsid w:val="008D23CE"/>
    <w:rsid w:val="008D49D0"/>
    <w:rsid w:val="008D6804"/>
    <w:rsid w:val="0090015E"/>
    <w:rsid w:val="009063FD"/>
    <w:rsid w:val="00924073"/>
    <w:rsid w:val="0093600A"/>
    <w:rsid w:val="00961A34"/>
    <w:rsid w:val="00963DC9"/>
    <w:rsid w:val="009B4CCC"/>
    <w:rsid w:val="009C3FFB"/>
    <w:rsid w:val="009E052A"/>
    <w:rsid w:val="009E20E1"/>
    <w:rsid w:val="00A105DD"/>
    <w:rsid w:val="00A30173"/>
    <w:rsid w:val="00A307E8"/>
    <w:rsid w:val="00A43661"/>
    <w:rsid w:val="00A63B6D"/>
    <w:rsid w:val="00A7065D"/>
    <w:rsid w:val="00A70B9E"/>
    <w:rsid w:val="00A7393A"/>
    <w:rsid w:val="00A8299E"/>
    <w:rsid w:val="00A93389"/>
    <w:rsid w:val="00AA437D"/>
    <w:rsid w:val="00AB432F"/>
    <w:rsid w:val="00AE0AD2"/>
    <w:rsid w:val="00AF7511"/>
    <w:rsid w:val="00B03589"/>
    <w:rsid w:val="00B03F4F"/>
    <w:rsid w:val="00B24386"/>
    <w:rsid w:val="00B3462A"/>
    <w:rsid w:val="00B350F9"/>
    <w:rsid w:val="00B65042"/>
    <w:rsid w:val="00B904FF"/>
    <w:rsid w:val="00B92D6C"/>
    <w:rsid w:val="00BC709B"/>
    <w:rsid w:val="00C04CC6"/>
    <w:rsid w:val="00C159E8"/>
    <w:rsid w:val="00C17653"/>
    <w:rsid w:val="00C204F9"/>
    <w:rsid w:val="00C22026"/>
    <w:rsid w:val="00C25333"/>
    <w:rsid w:val="00C4708E"/>
    <w:rsid w:val="00CA0451"/>
    <w:rsid w:val="00CC4C37"/>
    <w:rsid w:val="00CD02D2"/>
    <w:rsid w:val="00CD5290"/>
    <w:rsid w:val="00CD79AC"/>
    <w:rsid w:val="00D13CCA"/>
    <w:rsid w:val="00D32D92"/>
    <w:rsid w:val="00D44CCE"/>
    <w:rsid w:val="00D66DB0"/>
    <w:rsid w:val="00D72592"/>
    <w:rsid w:val="00D74075"/>
    <w:rsid w:val="00D82E87"/>
    <w:rsid w:val="00D91E26"/>
    <w:rsid w:val="00DB43CE"/>
    <w:rsid w:val="00DC19C2"/>
    <w:rsid w:val="00DC277C"/>
    <w:rsid w:val="00DD4DFA"/>
    <w:rsid w:val="00DE7310"/>
    <w:rsid w:val="00E06D1A"/>
    <w:rsid w:val="00E157C0"/>
    <w:rsid w:val="00E27FDD"/>
    <w:rsid w:val="00E3446F"/>
    <w:rsid w:val="00E37732"/>
    <w:rsid w:val="00E418ED"/>
    <w:rsid w:val="00E46E75"/>
    <w:rsid w:val="00E60278"/>
    <w:rsid w:val="00E623D3"/>
    <w:rsid w:val="00E63A8A"/>
    <w:rsid w:val="00EC24F8"/>
    <w:rsid w:val="00EC5C33"/>
    <w:rsid w:val="00EE58B1"/>
    <w:rsid w:val="00EF338D"/>
    <w:rsid w:val="00F15ABF"/>
    <w:rsid w:val="00F301C9"/>
    <w:rsid w:val="00F47A3D"/>
    <w:rsid w:val="00F5140B"/>
    <w:rsid w:val="00F74F61"/>
    <w:rsid w:val="00FA28C0"/>
    <w:rsid w:val="00FA51F2"/>
    <w:rsid w:val="00FB20BC"/>
    <w:rsid w:val="00FB49E3"/>
    <w:rsid w:val="00FC1DEE"/>
    <w:rsid w:val="00FC644D"/>
    <w:rsid w:val="00FE3BDF"/>
    <w:rsid w:val="00FE67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82C5F"/>
    <w:rsid w:val="000C1076"/>
    <w:rsid w:val="00101D15"/>
    <w:rsid w:val="00171076"/>
    <w:rsid w:val="001E1238"/>
    <w:rsid w:val="001F0FA1"/>
    <w:rsid w:val="00283B85"/>
    <w:rsid w:val="002C2B9B"/>
    <w:rsid w:val="00446BE7"/>
    <w:rsid w:val="00480D53"/>
    <w:rsid w:val="00554349"/>
    <w:rsid w:val="00573B80"/>
    <w:rsid w:val="007C3BE1"/>
    <w:rsid w:val="00842CE6"/>
    <w:rsid w:val="0087284B"/>
    <w:rsid w:val="008F23A5"/>
    <w:rsid w:val="00A93037"/>
    <w:rsid w:val="00B1325A"/>
    <w:rsid w:val="00B37CA8"/>
    <w:rsid w:val="00D1392C"/>
    <w:rsid w:val="00D57388"/>
    <w:rsid w:val="00D879D0"/>
    <w:rsid w:val="00D96ABF"/>
    <w:rsid w:val="00DC24C4"/>
    <w:rsid w:val="00DD6296"/>
    <w:rsid w:val="00EA2950"/>
    <w:rsid w:val="00F040ED"/>
    <w:rsid w:val="00F3294A"/>
    <w:rsid w:val="00FC147F"/>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BE501-3C53-40DD-9BB6-82083F61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46</Pages>
  <Words>18895</Words>
  <Characters>113375</Characters>
  <Application>Microsoft Office Word</Application>
  <DocSecurity>0</DocSecurity>
  <Lines>944</Lines>
  <Paragraphs>264</Paragraphs>
  <ScaleCrop>false</ScaleCrop>
  <HeadingPairs>
    <vt:vector size="2" baseType="variant">
      <vt:variant>
        <vt:lpstr>Tytuł</vt:lpstr>
      </vt:variant>
      <vt:variant>
        <vt:i4>1</vt:i4>
      </vt:variant>
    </vt:vector>
  </HeadingPairs>
  <TitlesOfParts>
    <vt:vector size="1" baseType="lpstr">
      <vt:lpstr>Przetarg nieograniczony. Nr sprawy: DM.252.16.2021</vt:lpstr>
    </vt:vector>
  </TitlesOfParts>
  <Company/>
  <LinksUpToDate>false</LinksUpToDate>
  <CharactersWithSpaces>132006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DM.252.16.2021</dc:title>
  <dc:creator>p.paczkowski</dc:creator>
  <cp:lastModifiedBy>m.kramek</cp:lastModifiedBy>
  <cp:revision>5</cp:revision>
  <cp:lastPrinted>2021-07-30T11:20:00Z</cp:lastPrinted>
  <dcterms:created xsi:type="dcterms:W3CDTF">2021-07-28T11:04:00Z</dcterms:created>
  <dcterms:modified xsi:type="dcterms:W3CDTF">2021-07-30T11:37:00Z</dcterms:modified>
</cp:coreProperties>
</file>