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4274"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2C723994"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3517A9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67D418B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4EC46B3C"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052BF5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182CDE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221452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1677C4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A18959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C2F0F0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4616B9E"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86A7CF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847FCA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B430A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17BAD03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74D33A4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6670982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89031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0B47EEFC"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61A7EF6B"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0298CCB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3AF25116"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7D1D933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72A53D68"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4831A103" w14:textId="77777777" w:rsidR="006E5FA1" w:rsidRPr="0012721D" w:rsidRDefault="006E5FA1" w:rsidP="0012721D">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5D49D4">
        <w:rPr>
          <w:rFonts w:ascii="Arial" w:eastAsia="SimSun" w:hAnsi="Arial" w:cs="Arial"/>
          <w:b/>
          <w:bCs/>
          <w:color w:val="000000"/>
          <w:kern w:val="1"/>
          <w:lang w:eastAsia="zh-CN"/>
        </w:rPr>
        <w:t>REMONT DROGI POWIATOWEJ NR 1175N NA ODCINKU SUROWE</w:t>
      </w:r>
      <w:r w:rsidR="00765B85">
        <w:rPr>
          <w:rFonts w:ascii="Arial" w:eastAsia="SimSun" w:hAnsi="Arial" w:cs="Arial"/>
          <w:b/>
          <w:bCs/>
          <w:color w:val="000000"/>
          <w:kern w:val="1"/>
          <w:lang w:eastAsia="zh-CN"/>
        </w:rPr>
        <w:t xml:space="preserve"> – GRĄDKI - GRUŻAJNY</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14:paraId="32FACF06"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5AE4F856"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1D17EF4F"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A446B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CB2117"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24C173FB"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765B85">
        <w:rPr>
          <w:rFonts w:ascii="Arial" w:eastAsia="Arial Unicode MS" w:hAnsi="Arial" w:cs="Arial"/>
          <w:b/>
          <w:kern w:val="2"/>
          <w:lang w:eastAsia="ar-SA"/>
        </w:rPr>
        <w:t>4</w:t>
      </w:r>
      <w:r w:rsidR="00104A23">
        <w:rPr>
          <w:rFonts w:ascii="Arial" w:eastAsia="Arial Unicode MS" w:hAnsi="Arial" w:cs="Arial"/>
          <w:b/>
          <w:kern w:val="2"/>
          <w:lang w:eastAsia="ar-SA"/>
        </w:rPr>
        <w:t>.2022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2C8B2B24"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7202DE70"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731C7123"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252D2EB2"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51653A8E"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338435E6"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72148A00"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8FF0CDA"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0B9CBB93" w14:textId="430FE9FE"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DB5663" w:rsidRPr="00DB5663">
        <w:rPr>
          <w:rFonts w:ascii="Calibri" w:eastAsia="Times New Roman" w:hAnsi="Calibri" w:cs="Calibri"/>
          <w:color w:val="000000" w:themeColor="text1"/>
          <w:sz w:val="24"/>
          <w:szCs w:val="24"/>
          <w:lang w:eastAsia="pl-PL"/>
        </w:rPr>
        <w:t>09.03.2022 r.</w:t>
      </w:r>
    </w:p>
    <w:p w14:paraId="16D4A8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775510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456E018C" w14:textId="7D9AFF83" w:rsidR="00924073" w:rsidRDefault="00DB5663" w:rsidP="00924073">
      <w:pPr>
        <w:autoSpaceDE w:val="0"/>
        <w:spacing w:after="0" w:line="240" w:lineRule="auto"/>
        <w:jc w:val="right"/>
        <w:rPr>
          <w:rFonts w:ascii="Calibri" w:eastAsia="Times New Roman" w:hAnsi="Calibri" w:cs="Calibri"/>
          <w:sz w:val="24"/>
          <w:szCs w:val="24"/>
          <w:lang w:eastAsia="pl-PL"/>
        </w:rPr>
      </w:pPr>
      <w:proofErr w:type="spellStart"/>
      <w:r>
        <w:rPr>
          <w:rFonts w:ascii="Calibri" w:eastAsia="Times New Roman" w:hAnsi="Calibri" w:cs="Calibri"/>
          <w:sz w:val="24"/>
          <w:szCs w:val="24"/>
          <w:lang w:eastAsia="pl-PL"/>
        </w:rPr>
        <w:t>Jóżef</w:t>
      </w:r>
      <w:proofErr w:type="spellEnd"/>
      <w:r>
        <w:rPr>
          <w:rFonts w:ascii="Calibri" w:eastAsia="Times New Roman" w:hAnsi="Calibri" w:cs="Calibri"/>
          <w:sz w:val="24"/>
          <w:szCs w:val="24"/>
          <w:lang w:eastAsia="pl-PL"/>
        </w:rPr>
        <w:t xml:space="preserve"> </w:t>
      </w:r>
      <w:proofErr w:type="spellStart"/>
      <w:r>
        <w:rPr>
          <w:rFonts w:ascii="Calibri" w:eastAsia="Times New Roman" w:hAnsi="Calibri" w:cs="Calibri"/>
          <w:sz w:val="24"/>
          <w:szCs w:val="24"/>
          <w:lang w:eastAsia="pl-PL"/>
        </w:rPr>
        <w:t>Zamojcin</w:t>
      </w:r>
      <w:proofErr w:type="spellEnd"/>
    </w:p>
    <w:p w14:paraId="3E495188" w14:textId="3F354772" w:rsidR="00DB5663" w:rsidRPr="00924073" w:rsidRDefault="00DB5663"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Dyrektor ZDP w Pasłęku </w:t>
      </w:r>
    </w:p>
    <w:p w14:paraId="283E391E"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762204E5"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1222AC98"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744102B"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92D305D" w14:textId="77777777" w:rsidR="00924073" w:rsidRPr="00924073" w:rsidRDefault="00765B85"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marzec</w:t>
      </w:r>
      <w:r w:rsidR="00924073" w:rsidRPr="00924073">
        <w:rPr>
          <w:rFonts w:ascii="Arial" w:eastAsia="SimSun" w:hAnsi="Arial" w:cs="Arial"/>
          <w:b/>
          <w:bCs/>
          <w:color w:val="000000"/>
          <w:kern w:val="1"/>
          <w:sz w:val="20"/>
          <w:szCs w:val="20"/>
          <w:lang w:eastAsia="ar-SA"/>
        </w:rPr>
        <w:t xml:space="preserve"> 2</w:t>
      </w:r>
      <w:r w:rsidR="00104A23">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05A54B7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314CA205"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3F05D7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73EEBF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3EFF42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77601D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5324DA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5D90B3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290A5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3A90F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BD78CE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74620F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6C48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D367CB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E5B89C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8C105C2"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006D08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0797C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FBCE27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2C496A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77D34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6AF19D0A"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52227CB2"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1016A071"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4F15D87B"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141EC0D3"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7AD825D5"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51304B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4D2EF1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6B2BA3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42A0E9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5C7E063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1BD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14:paraId="48892CB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5184285D"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560D5C1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5993A6B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106EAC32"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00D0B01E"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14:paraId="610119F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24E9D09"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14:paraId="1CEB21F6" w14:textId="77777777"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14:paraId="03829CFC"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14:paraId="44CD260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0D3869AF"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483B06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A22D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1C6F7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90C3D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AC5A0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005EBD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E34C31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92DF1A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29B50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B51D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3009D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0F742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8CB3C8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7DE7AA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D13866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17BF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480B403" w14:textId="15F760FB"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4E503AB3" w14:textId="77777777" w:rsidR="00DB5663" w:rsidRDefault="00DB5663" w:rsidP="006E5FA1">
      <w:pPr>
        <w:widowControl w:val="0"/>
        <w:suppressAutoHyphens/>
        <w:spacing w:after="0" w:line="240" w:lineRule="auto"/>
        <w:rPr>
          <w:rFonts w:ascii="Arial" w:eastAsia="SimSun" w:hAnsi="Arial" w:cs="Arial"/>
          <w:kern w:val="1"/>
          <w:sz w:val="20"/>
          <w:szCs w:val="20"/>
          <w:lang w:eastAsia="ar-SA"/>
        </w:rPr>
      </w:pPr>
    </w:p>
    <w:p w14:paraId="2886955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4E1C9BB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A8EF5FA"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197F55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14:paraId="4504EB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8C05BC5"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368D76A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6C0D8F3A" w14:textId="77777777" w:rsidR="00924073" w:rsidRPr="0053409B" w:rsidRDefault="006E5FA1" w:rsidP="00924073">
      <w:pPr>
        <w:widowControl w:val="0"/>
        <w:suppressAutoHyphens/>
        <w:spacing w:after="0" w:line="240" w:lineRule="auto"/>
        <w:rPr>
          <w:rFonts w:ascii="Arial" w:eastAsia="SimSun" w:hAnsi="Arial" w:cs="Arial"/>
          <w:b/>
          <w:bCs/>
          <w:kern w:val="1"/>
          <w:sz w:val="20"/>
          <w:szCs w:val="20"/>
          <w:lang w:eastAsia="ar-SA"/>
        </w:rPr>
      </w:pPr>
      <w:r w:rsidRPr="0053409B">
        <w:rPr>
          <w:rFonts w:ascii="Arial" w:eastAsia="SimSun" w:hAnsi="Arial" w:cs="Arial"/>
          <w:kern w:val="1"/>
          <w:sz w:val="20"/>
          <w:szCs w:val="20"/>
          <w:lang w:eastAsia="ar-SA"/>
        </w:rPr>
        <w:t xml:space="preserve">Adres Zamawiającego: </w:t>
      </w:r>
      <w:r w:rsidR="00924073" w:rsidRPr="0053409B">
        <w:rPr>
          <w:rFonts w:ascii="Arial" w:eastAsia="SimSun" w:hAnsi="Arial" w:cs="Arial"/>
          <w:b/>
          <w:bCs/>
          <w:kern w:val="1"/>
          <w:sz w:val="20"/>
          <w:szCs w:val="20"/>
          <w:lang w:eastAsia="ar-SA"/>
        </w:rPr>
        <w:t>ul. Dworcowa 6  14-400 Pasłęk</w:t>
      </w:r>
    </w:p>
    <w:p w14:paraId="5F3C8480" w14:textId="77777777" w:rsidR="006E5FA1" w:rsidRPr="0053409B" w:rsidRDefault="006E5FA1" w:rsidP="006E5FA1">
      <w:pPr>
        <w:widowControl w:val="0"/>
        <w:suppressAutoHyphens/>
        <w:spacing w:after="0" w:line="240" w:lineRule="auto"/>
        <w:rPr>
          <w:rFonts w:ascii="Arial" w:eastAsia="SimSun" w:hAnsi="Arial" w:cs="Arial"/>
          <w:kern w:val="1"/>
          <w:sz w:val="20"/>
          <w:szCs w:val="20"/>
          <w:lang w:eastAsia="zh-CN"/>
        </w:rPr>
      </w:pPr>
    </w:p>
    <w:p w14:paraId="2FB41A03" w14:textId="77777777" w:rsidR="00924073" w:rsidRPr="0053409B" w:rsidRDefault="00924073" w:rsidP="00924073">
      <w:pPr>
        <w:widowControl w:val="0"/>
        <w:suppressAutoHyphens/>
        <w:spacing w:after="0" w:line="240" w:lineRule="auto"/>
        <w:rPr>
          <w:rFonts w:ascii="Arial" w:eastAsia="SimSun" w:hAnsi="Arial" w:cs="Arial"/>
          <w:kern w:val="1"/>
          <w:sz w:val="20"/>
          <w:szCs w:val="20"/>
          <w:lang w:eastAsia="ar-SA"/>
        </w:rPr>
      </w:pPr>
      <w:r w:rsidRPr="0053409B">
        <w:rPr>
          <w:rFonts w:ascii="Arial" w:eastAsia="SimSun" w:hAnsi="Arial" w:cs="Arial"/>
          <w:kern w:val="1"/>
          <w:sz w:val="20"/>
          <w:szCs w:val="20"/>
          <w:lang w:eastAsia="ar-SA"/>
        </w:rPr>
        <w:t>Telefon: (55) 248-24-41, faks: (55) 248-55-15</w:t>
      </w:r>
    </w:p>
    <w:p w14:paraId="2B56B411" w14:textId="77777777" w:rsidR="006E5FA1" w:rsidRPr="0053409B" w:rsidRDefault="006E5FA1" w:rsidP="006E5FA1">
      <w:pPr>
        <w:widowControl w:val="0"/>
        <w:suppressAutoHyphens/>
        <w:spacing w:after="0" w:line="240" w:lineRule="auto"/>
        <w:rPr>
          <w:rFonts w:ascii="Arial" w:eastAsia="SimSun" w:hAnsi="Arial" w:cs="Arial"/>
          <w:color w:val="000000" w:themeColor="text1"/>
          <w:kern w:val="1"/>
          <w:sz w:val="20"/>
          <w:szCs w:val="20"/>
          <w:lang w:eastAsia="zh-CN"/>
        </w:rPr>
      </w:pPr>
      <w:r w:rsidRPr="0053409B">
        <w:rPr>
          <w:rFonts w:ascii="Arial" w:eastAsia="SimSun" w:hAnsi="Arial" w:cs="Arial"/>
          <w:color w:val="000000" w:themeColor="text1"/>
          <w:kern w:val="1"/>
          <w:sz w:val="20"/>
          <w:szCs w:val="20"/>
          <w:lang w:val="en-US" w:eastAsia="ar-SA"/>
        </w:rPr>
        <w:t xml:space="preserve">e-mail: </w:t>
      </w:r>
      <w:hyperlink r:id="rId8" w:history="1">
        <w:r w:rsidR="00924073" w:rsidRPr="0053409B">
          <w:rPr>
            <w:rStyle w:val="Hipercze"/>
            <w:rFonts w:ascii="Arial" w:eastAsia="SimSun" w:hAnsi="Arial" w:cs="Arial"/>
            <w:color w:val="000000" w:themeColor="text1"/>
            <w:kern w:val="1"/>
            <w:sz w:val="20"/>
            <w:szCs w:val="20"/>
            <w:u w:val="none"/>
            <w:lang w:eastAsia="zh-CN"/>
          </w:rPr>
          <w:t>zdppaslek@zdppaslek.pl</w:t>
        </w:r>
      </w:hyperlink>
    </w:p>
    <w:p w14:paraId="3846B4E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53409B">
        <w:rPr>
          <w:rFonts w:ascii="Arial" w:eastAsia="SimSun" w:hAnsi="Arial" w:cs="Arial"/>
          <w:color w:val="000000" w:themeColor="text1"/>
          <w:kern w:val="1"/>
          <w:sz w:val="20"/>
          <w:szCs w:val="20"/>
          <w:lang w:eastAsia="ar-SA"/>
        </w:rPr>
        <w:t xml:space="preserve">strona internetowa prowadzonego postępowania: </w:t>
      </w:r>
    </w:p>
    <w:p w14:paraId="0B963199" w14:textId="77777777" w:rsidR="00CD79AC" w:rsidRPr="0053409B" w:rsidRDefault="00DB5663" w:rsidP="006E5FA1">
      <w:pPr>
        <w:widowControl w:val="0"/>
        <w:suppressAutoHyphens/>
        <w:spacing w:after="0" w:line="240" w:lineRule="auto"/>
        <w:rPr>
          <w:rFonts w:ascii="Arial" w:eastAsia="SimSun" w:hAnsi="Arial" w:cs="Arial"/>
          <w:color w:val="000000" w:themeColor="text1"/>
          <w:kern w:val="1"/>
          <w:sz w:val="20"/>
          <w:szCs w:val="20"/>
          <w:lang w:eastAsia="zh-CN"/>
        </w:rPr>
      </w:pPr>
      <w:hyperlink r:id="rId9" w:history="1">
        <w:r w:rsidR="00CD79AC" w:rsidRPr="0053409B">
          <w:rPr>
            <w:rStyle w:val="Hipercze"/>
            <w:rFonts w:ascii="Arial" w:eastAsia="SimSun" w:hAnsi="Arial" w:cs="Arial"/>
            <w:color w:val="000000" w:themeColor="text1"/>
            <w:kern w:val="1"/>
            <w:sz w:val="20"/>
            <w:szCs w:val="20"/>
            <w:u w:val="none"/>
            <w:lang w:eastAsia="zh-CN"/>
          </w:rPr>
          <w:t>http://zdp.bip.powiat.elblag.pl</w:t>
        </w:r>
      </w:hyperlink>
    </w:p>
    <w:p w14:paraId="1BF978DA" w14:textId="77777777" w:rsidR="00CD79AC" w:rsidRPr="0053409B" w:rsidRDefault="00CD79AC" w:rsidP="006E5FA1">
      <w:pPr>
        <w:widowControl w:val="0"/>
        <w:suppressAutoHyphens/>
        <w:spacing w:after="0" w:line="240" w:lineRule="auto"/>
        <w:rPr>
          <w:rFonts w:eastAsia="SimSun" w:cstheme="minorHAnsi"/>
          <w:kern w:val="1"/>
          <w:sz w:val="24"/>
          <w:szCs w:val="24"/>
          <w:lang w:eastAsia="zh-CN"/>
        </w:rPr>
      </w:pPr>
    </w:p>
    <w:p w14:paraId="4C9DF47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62B999E8"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05523718"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3E185714"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46D17F6B"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6E120DF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45AE1A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3DE6B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38C9FE76"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765B85">
        <w:rPr>
          <w:rFonts w:ascii="Arial" w:eastAsia="SimSun" w:hAnsi="Arial" w:cs="Arial"/>
          <w:b/>
          <w:bCs/>
          <w:kern w:val="1"/>
          <w:sz w:val="20"/>
          <w:szCs w:val="20"/>
          <w:shd w:val="clear" w:color="auto" w:fill="FFFFFF"/>
          <w:lang w:eastAsia="ar-SA"/>
        </w:rPr>
        <w:t>4</w:t>
      </w:r>
      <w:r w:rsidR="00104A23">
        <w:rPr>
          <w:rFonts w:ascii="Arial" w:eastAsia="SimSun" w:hAnsi="Arial" w:cs="Arial"/>
          <w:b/>
          <w:bCs/>
          <w:kern w:val="1"/>
          <w:sz w:val="20"/>
          <w:szCs w:val="20"/>
          <w:shd w:val="clear" w:color="auto" w:fill="FFFFFF"/>
          <w:lang w:eastAsia="ar-SA"/>
        </w:rPr>
        <w:t>.2022</w:t>
      </w:r>
      <w:r w:rsidR="00CD79AC" w:rsidRPr="00CD79AC">
        <w:rPr>
          <w:rFonts w:ascii="Arial" w:eastAsia="SimSun" w:hAnsi="Arial" w:cs="Arial"/>
          <w:b/>
          <w:bCs/>
          <w:kern w:val="1"/>
          <w:sz w:val="20"/>
          <w:szCs w:val="20"/>
          <w:shd w:val="clear" w:color="auto" w:fill="FFFFFF"/>
          <w:lang w:eastAsia="ar-SA"/>
        </w:rPr>
        <w:t xml:space="preserve">   </w:t>
      </w:r>
    </w:p>
    <w:p w14:paraId="3833BCE0" w14:textId="77777777" w:rsidR="006E5FA1" w:rsidRPr="0053409B"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53409B">
        <w:rPr>
          <w:rFonts w:ascii="Arial" w:eastAsia="SimSun" w:hAnsi="Arial" w:cs="Arial"/>
          <w:kern w:val="1"/>
          <w:sz w:val="20"/>
          <w:szCs w:val="20"/>
          <w:shd w:val="clear" w:color="auto" w:fill="FFFFFF"/>
          <w:lang w:eastAsia="ar-SA"/>
        </w:rPr>
        <w:t xml:space="preserve">Zaleca się, aby Wykonawcy we wszelkich kontaktach z Zamawiającym powoływali się na ten znak. </w:t>
      </w:r>
    </w:p>
    <w:p w14:paraId="33E1A63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2B2080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32EA1CE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A62A9C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1618CA9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14:paraId="502076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7FD9F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2BD987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532127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FDA2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526012D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4ABFE3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E95E86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1802BE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C6319F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40E89F81"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373BF23A"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11C87729" w14:textId="77777777" w:rsidR="00ED44B2" w:rsidRPr="00ED44B2" w:rsidRDefault="00765B85" w:rsidP="00ED44B2">
      <w:pPr>
        <w:widowControl w:val="0"/>
        <w:suppressAutoHyphens/>
        <w:spacing w:after="0" w:line="240" w:lineRule="auto"/>
        <w:jc w:val="both"/>
        <w:rPr>
          <w:rFonts w:ascii="Arial" w:eastAsia="SimSun" w:hAnsi="Arial" w:cs="Arial"/>
          <w:b/>
          <w:bCs/>
          <w:color w:val="000000"/>
          <w:kern w:val="1"/>
          <w:lang w:eastAsia="zh-CN"/>
        </w:rPr>
      </w:pPr>
      <w:r w:rsidRPr="00765B85">
        <w:rPr>
          <w:rFonts w:ascii="Arial" w:eastAsia="SimSun" w:hAnsi="Arial" w:cs="Arial"/>
          <w:b/>
          <w:bCs/>
          <w:color w:val="000000"/>
          <w:kern w:val="1"/>
          <w:lang w:eastAsia="zh-CN"/>
        </w:rPr>
        <w:t>„REMONT DROGI POWIATOWEJ NR 1175N NA ODCINKU SUROWE – GRĄDKI - GRUŻAJNY”</w:t>
      </w:r>
      <w:r w:rsidR="00ED44B2" w:rsidRPr="00ED44B2">
        <w:rPr>
          <w:rFonts w:ascii="Arial" w:eastAsia="SimSun" w:hAnsi="Arial" w:cs="Arial"/>
          <w:b/>
          <w:bCs/>
          <w:color w:val="000000"/>
          <w:kern w:val="1"/>
          <w:lang w:eastAsia="zh-CN"/>
        </w:rPr>
        <w:t xml:space="preserve">.      </w:t>
      </w:r>
    </w:p>
    <w:p w14:paraId="52901C70" w14:textId="77777777" w:rsidR="00ED44B2" w:rsidRDefault="00ED44B2" w:rsidP="006E5FA1">
      <w:pPr>
        <w:widowControl w:val="0"/>
        <w:suppressAutoHyphens/>
        <w:spacing w:after="0" w:line="240" w:lineRule="auto"/>
        <w:jc w:val="both"/>
        <w:rPr>
          <w:rFonts w:ascii="Arial" w:eastAsia="SimSun" w:hAnsi="Arial" w:cs="Arial"/>
          <w:kern w:val="1"/>
          <w:sz w:val="20"/>
          <w:szCs w:val="20"/>
          <w:lang w:eastAsia="ar-SA"/>
        </w:rPr>
      </w:pPr>
    </w:p>
    <w:p w14:paraId="7D9FC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7569F2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7C7EBD23" w14:textId="77777777"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ED44B2">
        <w:rPr>
          <w:rFonts w:ascii="Arial" w:eastAsia="SimSun" w:hAnsi="Arial" w:cs="Arial"/>
          <w:kern w:val="1"/>
          <w:sz w:val="20"/>
          <w:szCs w:val="20"/>
          <w:lang w:eastAsia="ar-SA"/>
        </w:rPr>
        <w:t>przedmiot zamówienia: 45233220-7</w:t>
      </w:r>
    </w:p>
    <w:p w14:paraId="252AE3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796EFB5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1ADD96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 Opis przedmiotu zamówienia:</w:t>
      </w:r>
    </w:p>
    <w:p w14:paraId="757939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AE25D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14:paraId="21EE461B"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 xml:space="preserve">Remontowany odcinek drogi powiatowej przebiega od miejscowości Surowe poprzez Grądki do miejscowości </w:t>
      </w:r>
      <w:proofErr w:type="spellStart"/>
      <w:r w:rsidRPr="002C142D">
        <w:rPr>
          <w:rFonts w:ascii="ArialNarrow" w:hAnsi="ArialNarrow" w:cs="ArialNarrow"/>
          <w:sz w:val="20"/>
          <w:szCs w:val="20"/>
        </w:rPr>
        <w:t>Grużajny</w:t>
      </w:r>
      <w:proofErr w:type="spellEnd"/>
      <w:r w:rsidRPr="002C142D">
        <w:rPr>
          <w:rFonts w:ascii="ArialNarrow" w:hAnsi="ArialNarrow" w:cs="ArialNarrow"/>
          <w:sz w:val="20"/>
          <w:szCs w:val="20"/>
        </w:rPr>
        <w:t xml:space="preserve">. Nawierzchnia jezdni jest w zdecydowanej większości bitumiczna. W obrębie </w:t>
      </w:r>
      <w:proofErr w:type="spellStart"/>
      <w:r w:rsidRPr="002C142D">
        <w:rPr>
          <w:rFonts w:ascii="ArialNarrow" w:hAnsi="ArialNarrow" w:cs="ArialNarrow"/>
          <w:sz w:val="20"/>
          <w:szCs w:val="20"/>
        </w:rPr>
        <w:t>Grużajn</w:t>
      </w:r>
      <w:proofErr w:type="spellEnd"/>
      <w:r w:rsidRPr="002C142D">
        <w:rPr>
          <w:rFonts w:ascii="ArialNarrow" w:hAnsi="ArialNarrow" w:cs="ArialNarrow"/>
          <w:sz w:val="20"/>
          <w:szCs w:val="20"/>
        </w:rPr>
        <w:t xml:space="preserve"> nawierzchnia wykonana jest z żelbetowych płyt betonowych o wymiarach 1,00m x 0,75m.</w:t>
      </w:r>
    </w:p>
    <w:p w14:paraId="4D043899"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 xml:space="preserve">Szerokość jezdni waha się od 3,5 do 5,00 metra – nawierzchnia bitumiczna oraz 3,00 m – nawierzchnia z płyt żelbetowych.           </w:t>
      </w:r>
    </w:p>
    <w:p w14:paraId="35FC27AA"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wielu miejscach krawędź nawierzchni jest obłamana co powoduje miejscowe zawęż</w:t>
      </w:r>
      <w:r>
        <w:rPr>
          <w:rFonts w:ascii="ArialNarrow" w:hAnsi="ArialNarrow" w:cs="ArialNarrow"/>
          <w:sz w:val="20"/>
          <w:szCs w:val="20"/>
        </w:rPr>
        <w:t xml:space="preserve">enia jezdni.                </w:t>
      </w:r>
      <w:r w:rsidRPr="002C142D">
        <w:rPr>
          <w:rFonts w:ascii="ArialNarrow" w:hAnsi="ArialNarrow" w:cs="ArialNarrow"/>
          <w:sz w:val="20"/>
          <w:szCs w:val="20"/>
        </w:rPr>
        <w:t>Liczne ubytki i deformacje nawierzchni bitumicznej utrudniają bezpieczną eksploatację drogi oraz wykonanie oznakowania poziomego. Nawierzchnia z płyt betonowych jest zdeformowana. Brak jednoznacznych spadków poprzecznych. Duża część płyt jest spękana i ma wiele ubytków.</w:t>
      </w:r>
    </w:p>
    <w:p w14:paraId="258A75AF"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poprzednich latach wykonano remont nawierzchni bitumicznej trzech fragmentów drogi:</w:t>
      </w:r>
    </w:p>
    <w:p w14:paraId="4BD174A5"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skrzyżowania w miejscowości Surowe do km 0+000 (punkt A) o długości 540 m</w:t>
      </w:r>
    </w:p>
    <w:p w14:paraId="3D74AF04"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2+102 do km 2+195 o długości 93 m</w:t>
      </w:r>
    </w:p>
    <w:p w14:paraId="406AF476"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5+064 do km 5+ 278 o długości 214 m</w:t>
      </w:r>
    </w:p>
    <w:p w14:paraId="62311BB2" w14:textId="77777777"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14:paraId="11006AC9" w14:textId="77777777"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14:paraId="580D62CE" w14:textId="77777777" w:rsidR="00DC19C2" w:rsidRPr="002C142D" w:rsidRDefault="00DC19C2" w:rsidP="00D44CCE">
      <w:pPr>
        <w:widowControl w:val="0"/>
        <w:suppressAutoHyphens/>
        <w:spacing w:after="0" w:line="240" w:lineRule="auto"/>
        <w:jc w:val="both"/>
        <w:rPr>
          <w:rFonts w:ascii="Arial" w:eastAsia="SimSun" w:hAnsi="Arial" w:cs="Arial"/>
          <w:b/>
          <w:kern w:val="1"/>
          <w:sz w:val="20"/>
          <w:szCs w:val="20"/>
          <w:lang w:eastAsia="ar-SA"/>
        </w:rPr>
      </w:pPr>
      <w:r w:rsidRPr="002C142D">
        <w:rPr>
          <w:rFonts w:ascii="Arial" w:eastAsia="SimSun" w:hAnsi="Arial" w:cs="Arial"/>
          <w:b/>
          <w:kern w:val="1"/>
          <w:sz w:val="20"/>
          <w:szCs w:val="20"/>
          <w:lang w:eastAsia="ar-SA"/>
        </w:rPr>
        <w:t>Zakres robót:</w:t>
      </w:r>
    </w:p>
    <w:p w14:paraId="1494651C" w14:textId="77777777"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14:paraId="1BF7A8B5" w14:textId="77777777" w:rsidR="002C142D" w:rsidRPr="002C142D" w:rsidRDefault="006D60F7"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 </w:t>
      </w:r>
      <w:r w:rsidR="002C142D" w:rsidRPr="002C142D">
        <w:rPr>
          <w:rFonts w:ascii="ArialNarrow" w:hAnsi="ArialNarrow" w:cs="ArialNarrow"/>
          <w:sz w:val="20"/>
          <w:szCs w:val="20"/>
        </w:rPr>
        <w:t>roboty pomiarowe oraz inwentaryzacja powykonawcza – 7,828 km</w:t>
      </w:r>
    </w:p>
    <w:p w14:paraId="070FF0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frezowanie karpin o średnicy do 110 cm – 78 </w:t>
      </w:r>
      <w:proofErr w:type="spellStart"/>
      <w:r w:rsidRPr="002C142D">
        <w:rPr>
          <w:rFonts w:ascii="ArialNarrow" w:hAnsi="ArialNarrow" w:cs="ArialNarrow"/>
          <w:sz w:val="20"/>
          <w:szCs w:val="20"/>
        </w:rPr>
        <w:t>szt</w:t>
      </w:r>
      <w:proofErr w:type="spellEnd"/>
    </w:p>
    <w:p w14:paraId="099612D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ścinanie i karczowanie krzaków i podszycia dużej gęstości wraz z usunięciem systemu korzeniowego wraz z wywozem i utylizacją wyciętych krzaków – 4,78 ha</w:t>
      </w:r>
    </w:p>
    <w:p w14:paraId="5D5E5DB5"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odmładzanie starszych drzew wraz z wywozem i utylizacją gałęzi – 464 </w:t>
      </w:r>
      <w:proofErr w:type="spellStart"/>
      <w:r w:rsidRPr="002C142D">
        <w:rPr>
          <w:rFonts w:ascii="ArialNarrow" w:hAnsi="ArialNarrow" w:cs="ArialNarrow"/>
          <w:sz w:val="20"/>
          <w:szCs w:val="20"/>
        </w:rPr>
        <w:t>szt</w:t>
      </w:r>
      <w:proofErr w:type="spellEnd"/>
    </w:p>
    <w:p w14:paraId="083DD62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zabezpieczenie pni drzew przydrożnych w trakcie robót drogowych – średnica drzew do 75 cm – 464 </w:t>
      </w:r>
      <w:proofErr w:type="spellStart"/>
      <w:r w:rsidRPr="002C142D">
        <w:rPr>
          <w:rFonts w:ascii="ArialNarrow" w:hAnsi="ArialNarrow" w:cs="ArialNarrow"/>
          <w:sz w:val="20"/>
          <w:szCs w:val="20"/>
        </w:rPr>
        <w:t>szt</w:t>
      </w:r>
      <w:proofErr w:type="spellEnd"/>
    </w:p>
    <w:p w14:paraId="474D5123"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 naprawa konserwacyjna istniejących przepustów pod koroną drogi: fi 600 –  19 </w:t>
      </w:r>
      <w:proofErr w:type="spellStart"/>
      <w:r w:rsidRPr="002C142D">
        <w:rPr>
          <w:rFonts w:ascii="ArialNarrow" w:hAnsi="ArialNarrow" w:cs="ArialNarrow"/>
          <w:sz w:val="20"/>
          <w:szCs w:val="20"/>
        </w:rPr>
        <w:t>szt</w:t>
      </w:r>
      <w:proofErr w:type="spellEnd"/>
      <w:r w:rsidRPr="002C142D">
        <w:rPr>
          <w:rFonts w:ascii="ArialNarrow" w:hAnsi="ArialNarrow" w:cs="ArialNarrow"/>
          <w:sz w:val="20"/>
          <w:szCs w:val="20"/>
        </w:rPr>
        <w:t xml:space="preserve"> o łącznej długości 212,00 m z uwzględnieniem wymiany rur na nowe rury HDPE oraz ścianek czołowych na ścianki żelbetowe – prefabrykowane</w:t>
      </w:r>
    </w:p>
    <w:p w14:paraId="7C2E83A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 naprawa konserwacyjna istniejącego przepustu fi 1000 – 1 </w:t>
      </w:r>
      <w:proofErr w:type="spellStart"/>
      <w:r w:rsidRPr="002C142D">
        <w:rPr>
          <w:rFonts w:ascii="ArialNarrow" w:hAnsi="ArialNarrow" w:cs="ArialNarrow"/>
          <w:sz w:val="20"/>
          <w:szCs w:val="20"/>
        </w:rPr>
        <w:t>szt</w:t>
      </w:r>
      <w:proofErr w:type="spellEnd"/>
      <w:r w:rsidRPr="002C142D">
        <w:rPr>
          <w:rFonts w:ascii="ArialNarrow" w:hAnsi="ArialNarrow" w:cs="ArialNarrow"/>
          <w:sz w:val="20"/>
          <w:szCs w:val="20"/>
        </w:rPr>
        <w:t xml:space="preserve"> o długości 12,00 m </w:t>
      </w:r>
      <w:proofErr w:type="spellStart"/>
      <w:r w:rsidRPr="002C142D">
        <w:rPr>
          <w:rFonts w:ascii="ArialNarrow" w:hAnsi="ArialNarrow" w:cs="ArialNarrow"/>
          <w:sz w:val="20"/>
          <w:szCs w:val="20"/>
        </w:rPr>
        <w:t>miany</w:t>
      </w:r>
      <w:proofErr w:type="spellEnd"/>
      <w:r w:rsidRPr="002C142D">
        <w:rPr>
          <w:rFonts w:ascii="ArialNarrow" w:hAnsi="ArialNarrow" w:cs="ArialNarrow"/>
          <w:sz w:val="20"/>
          <w:szCs w:val="20"/>
        </w:rPr>
        <w:t xml:space="preserve"> rur na nowe rury HDPE oraz ścianek czołowych na ścianki żelbetowe – prefabrykowane </w:t>
      </w:r>
    </w:p>
    <w:p w14:paraId="1F7E8D7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kompletny remont przepustu żelbetowego 200 x 300 z wymianą na przepust stalowy</w:t>
      </w:r>
    </w:p>
    <w:p w14:paraId="5506E82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studni drenażowych fi 1200 - wymiana kręgów i pokryw, zamknięcie korkiem bet. H- 2,0 m</w:t>
      </w:r>
    </w:p>
    <w:p w14:paraId="0505D22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odmulenie i przywrócenie drożności rowów przydrożnych – 9 666,00 m</w:t>
      </w:r>
    </w:p>
    <w:p w14:paraId="4B5CDB4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wykonanie stabilizacji gruntu cementem, </w:t>
      </w:r>
      <w:proofErr w:type="spellStart"/>
      <w:r w:rsidRPr="002C142D">
        <w:rPr>
          <w:rFonts w:ascii="ArialNarrow" w:hAnsi="ArialNarrow" w:cs="ArialNarrow"/>
          <w:sz w:val="20"/>
          <w:szCs w:val="20"/>
        </w:rPr>
        <w:t>gruntocement</w:t>
      </w:r>
      <w:proofErr w:type="spellEnd"/>
      <w:r w:rsidRPr="002C142D">
        <w:rPr>
          <w:rFonts w:ascii="ArialNarrow" w:hAnsi="ArialNarrow" w:cs="ArialNarrow"/>
          <w:sz w:val="20"/>
          <w:szCs w:val="20"/>
        </w:rPr>
        <w:t xml:space="preserve"> przygotowywany w wytwórni grub. 24cm  - </w:t>
      </w:r>
      <w:proofErr w:type="spellStart"/>
      <w:r w:rsidRPr="002C142D">
        <w:rPr>
          <w:rFonts w:ascii="ArialNarrow" w:hAnsi="ArialNarrow" w:cs="ArialNarrow"/>
          <w:sz w:val="20"/>
          <w:szCs w:val="20"/>
        </w:rPr>
        <w:t>Rm</w:t>
      </w:r>
      <w:proofErr w:type="spellEnd"/>
      <w:r w:rsidRPr="002C142D">
        <w:rPr>
          <w:rFonts w:ascii="ArialNarrow" w:hAnsi="ArialNarrow" w:cs="ArialNarrow"/>
          <w:sz w:val="20"/>
          <w:szCs w:val="20"/>
        </w:rPr>
        <w:t xml:space="preserve"> 5MPa – 954,00 m</w:t>
      </w:r>
    </w:p>
    <w:p w14:paraId="4455A90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podbudowy z kamiennego kruszywa łamanego 0-31,5 stabilizowanego mechanicznie gr. 22 cm pod nawierzchnie bitumiczne – 954,00 m2</w:t>
      </w:r>
    </w:p>
    <w:p w14:paraId="2541869F"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wyrównanie istniejącej podbudowy AC22W , mechaniczne rozścielenie i zagęszczenie - grubość średnia 8 cm, minimalnie 5 cm – 6 191,456 t</w:t>
      </w:r>
    </w:p>
    <w:p w14:paraId="5DD653E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nawierzchni bitumicznej SMA 16 JENA, gr. 5 cm – 31 347,500 m2</w:t>
      </w:r>
    </w:p>
    <w:p w14:paraId="025CE1F1"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budowa nawierzchni z płyt żelbetowych pełnych MON, wzmocnionych (podwójnie zbrojonych siatką) o wymiarach 1,5x3,00x0,15m - 3 116,50 m2</w:t>
      </w:r>
    </w:p>
    <w:p w14:paraId="4054900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przełożenie nawierzchni z płyt żelbetowych 1,5x3,00x0,15 – 113,00 m2</w:t>
      </w:r>
    </w:p>
    <w:p w14:paraId="072710B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przełożenie nawierzchni z płyt typu </w:t>
      </w:r>
      <w:proofErr w:type="spellStart"/>
      <w:r w:rsidRPr="002C142D">
        <w:rPr>
          <w:rFonts w:ascii="ArialNarrow" w:hAnsi="ArialNarrow" w:cs="ArialNarrow"/>
          <w:sz w:val="20"/>
          <w:szCs w:val="20"/>
        </w:rPr>
        <w:t>Yomb</w:t>
      </w:r>
      <w:proofErr w:type="spellEnd"/>
      <w:r w:rsidRPr="002C142D">
        <w:rPr>
          <w:rFonts w:ascii="ArialNarrow" w:hAnsi="ArialNarrow" w:cs="ArialNarrow"/>
          <w:sz w:val="20"/>
          <w:szCs w:val="20"/>
        </w:rPr>
        <w:t xml:space="preserve"> o wymiarach 0,75x1,00 m – 231,00 m2</w:t>
      </w:r>
    </w:p>
    <w:p w14:paraId="00B97D6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pobocza z kamiennego kruszywa łamanego 0-31,5 stabilizowanego mechanicznie gr. 15 cm, szerokości 50 cm – 7 398,00 m2</w:t>
      </w:r>
    </w:p>
    <w:p w14:paraId="670D678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wykonanie </w:t>
      </w:r>
      <w:proofErr w:type="spellStart"/>
      <w:r w:rsidRPr="002C142D">
        <w:rPr>
          <w:rFonts w:ascii="ArialNarrow" w:hAnsi="ArialNarrow" w:cs="ArialNarrow"/>
          <w:sz w:val="20"/>
          <w:szCs w:val="20"/>
        </w:rPr>
        <w:t>nawiązań</w:t>
      </w:r>
      <w:proofErr w:type="spellEnd"/>
      <w:r w:rsidRPr="002C142D">
        <w:rPr>
          <w:rFonts w:ascii="ArialNarrow" w:hAnsi="ArialNarrow" w:cs="ArialNarrow"/>
          <w:sz w:val="20"/>
          <w:szCs w:val="20"/>
        </w:rPr>
        <w:t xml:space="preserve"> do istniejących nawierzchni z kamiennego kruszywa łamanego 0-31,5 stabilizowanego mechanicznie gr. 15 cm – 688,00 m2</w:t>
      </w:r>
    </w:p>
    <w:p w14:paraId="0848C6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peronów autobusowych – 6 </w:t>
      </w:r>
      <w:proofErr w:type="spellStart"/>
      <w:r w:rsidRPr="002C142D">
        <w:rPr>
          <w:rFonts w:ascii="ArialNarrow" w:hAnsi="ArialNarrow" w:cs="ArialNarrow"/>
          <w:sz w:val="20"/>
          <w:szCs w:val="20"/>
        </w:rPr>
        <w:t>szt</w:t>
      </w:r>
      <w:proofErr w:type="spellEnd"/>
      <w:r w:rsidRPr="002C142D">
        <w:rPr>
          <w:rFonts w:ascii="ArialNarrow" w:hAnsi="ArialNarrow" w:cs="ArialNarrow"/>
          <w:sz w:val="20"/>
          <w:szCs w:val="20"/>
        </w:rPr>
        <w:t xml:space="preserve"> – 134,00 m2</w:t>
      </w:r>
    </w:p>
    <w:p w14:paraId="6AFFDDA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oznakowania poziomego grubowarstwowego – 1 785,172 m2</w:t>
      </w:r>
    </w:p>
    <w:p w14:paraId="74E7ED9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wykonanie oznakowania pionowego – 58 </w:t>
      </w:r>
      <w:proofErr w:type="spellStart"/>
      <w:r w:rsidRPr="002C142D">
        <w:rPr>
          <w:rFonts w:ascii="ArialNarrow" w:hAnsi="ArialNarrow" w:cs="ArialNarrow"/>
          <w:sz w:val="20"/>
          <w:szCs w:val="20"/>
        </w:rPr>
        <w:t>szt</w:t>
      </w:r>
      <w:proofErr w:type="spellEnd"/>
    </w:p>
    <w:p w14:paraId="0092BF75" w14:textId="77777777" w:rsidR="008D49D0" w:rsidRPr="008D49D0" w:rsidRDefault="002C142D" w:rsidP="002C142D">
      <w:pPr>
        <w:pStyle w:val="Akapitzlist"/>
        <w:numPr>
          <w:ilvl w:val="0"/>
          <w:numId w:val="44"/>
        </w:numPr>
        <w:autoSpaceDE w:val="0"/>
        <w:autoSpaceDN w:val="0"/>
        <w:adjustRightInd w:val="0"/>
        <w:spacing w:after="0" w:line="240" w:lineRule="auto"/>
        <w:rPr>
          <w:rFonts w:ascii="Arial" w:eastAsia="SimSun" w:hAnsi="Arial" w:cs="Arial"/>
          <w:kern w:val="1"/>
          <w:sz w:val="20"/>
          <w:szCs w:val="20"/>
        </w:rPr>
      </w:pPr>
      <w:r w:rsidRPr="002C142D">
        <w:rPr>
          <w:rFonts w:ascii="ArialNarrow" w:hAnsi="ArialNarrow" w:cs="ArialNarrow"/>
          <w:sz w:val="20"/>
          <w:szCs w:val="20"/>
        </w:rPr>
        <w:t>wymiana barier energochłonnych stalowych N2 W2 – 112,00 m</w:t>
      </w:r>
    </w:p>
    <w:p w14:paraId="18C799E3" w14:textId="77777777" w:rsidR="002C142D" w:rsidRDefault="002C142D" w:rsidP="006E5FA1">
      <w:pPr>
        <w:widowControl w:val="0"/>
        <w:suppressAutoHyphens/>
        <w:spacing w:after="0" w:line="240" w:lineRule="auto"/>
        <w:jc w:val="both"/>
        <w:rPr>
          <w:rFonts w:ascii="Arial" w:eastAsia="SimSun" w:hAnsi="Arial" w:cs="Arial"/>
          <w:kern w:val="1"/>
          <w:sz w:val="20"/>
          <w:szCs w:val="20"/>
          <w:lang w:eastAsia="ar-SA"/>
        </w:rPr>
      </w:pPr>
    </w:p>
    <w:p w14:paraId="3C675DA7" w14:textId="77777777"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14:paraId="648099E2" w14:textId="77777777"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349C5CE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DA4CFAC"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lastRenderedPageBreak/>
        <w:t>4.3.3</w:t>
      </w:r>
    </w:p>
    <w:p w14:paraId="66BFFDC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14:paraId="6E78BF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95D07CA" w14:textId="77777777"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14:paraId="7100AB1E" w14:textId="77777777"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14:paraId="41B19CD4"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14:paraId="55DA3F77"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14:paraId="30C198E4"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14:paraId="0E132272" w14:textId="77777777"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14:paraId="0F1D2B0F" w14:textId="77777777"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14:paraId="6D09A867"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14:paraId="268E5BF9"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14:paraId="3E6B304E"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14:paraId="3128F9CD"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14:paraId="0C040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0E721C1"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14:paraId="0E06B578"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326C7398" w14:textId="77777777"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14:paraId="059B4E23"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321145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5BB2357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EBA95BC"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370F364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5DA1E143" w14:textId="77777777" w:rsidR="006E5FA1" w:rsidRPr="00A910A3"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6D60F7" w:rsidRPr="00A910A3">
        <w:rPr>
          <w:rFonts w:ascii="Arial" w:eastAsia="SimSun" w:hAnsi="Arial" w:cs="Arial"/>
          <w:b/>
          <w:kern w:val="1"/>
          <w:sz w:val="20"/>
          <w:szCs w:val="20"/>
          <w:lang w:eastAsia="ar-SA"/>
        </w:rPr>
        <w:t xml:space="preserve">w </w:t>
      </w:r>
      <w:r w:rsidR="00A910A3" w:rsidRPr="00A910A3">
        <w:rPr>
          <w:rFonts w:ascii="Arial" w:eastAsia="SimSun" w:hAnsi="Arial" w:cs="Arial"/>
          <w:b/>
          <w:kern w:val="1"/>
          <w:sz w:val="20"/>
          <w:szCs w:val="20"/>
          <w:lang w:eastAsia="ar-SA"/>
        </w:rPr>
        <w:t xml:space="preserve">terminie do 150 </w:t>
      </w:r>
      <w:r w:rsidR="000E4690" w:rsidRPr="00A910A3">
        <w:rPr>
          <w:rFonts w:ascii="Arial" w:eastAsia="SimSun" w:hAnsi="Arial" w:cs="Arial"/>
          <w:b/>
          <w:kern w:val="1"/>
          <w:sz w:val="20"/>
          <w:szCs w:val="20"/>
          <w:lang w:eastAsia="ar-SA"/>
        </w:rPr>
        <w:t>dni od dnia podpisania umowy</w:t>
      </w:r>
      <w:r w:rsidR="002603E1" w:rsidRPr="00A910A3">
        <w:rPr>
          <w:rFonts w:ascii="Arial" w:eastAsia="SimSun" w:hAnsi="Arial" w:cs="Arial"/>
          <w:b/>
          <w:kern w:val="1"/>
          <w:sz w:val="20"/>
          <w:szCs w:val="20"/>
          <w:lang w:eastAsia="ar-SA"/>
        </w:rPr>
        <w:t>.</w:t>
      </w:r>
    </w:p>
    <w:p w14:paraId="264BAC45" w14:textId="77777777"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401CA03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253C47D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49BAF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33A8E9D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2EF190E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4FAC4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F91F86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1DF2D5D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0183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3D1D9CE9" w14:textId="78FC1C42" w:rsidR="004626E1" w:rsidRPr="0053409B" w:rsidRDefault="006E5FA1" w:rsidP="004626E1">
      <w:pPr>
        <w:widowControl w:val="0"/>
        <w:suppressAutoHyphens/>
        <w:spacing w:after="0" w:line="240" w:lineRule="auto"/>
        <w:jc w:val="both"/>
        <w:rPr>
          <w:rStyle w:val="Hipercze"/>
          <w:rFonts w:ascii="Arial" w:eastAsia="SimSun" w:hAnsi="Arial" w:cs="Arial"/>
          <w:color w:val="000000" w:themeColor="text1"/>
          <w:kern w:val="1"/>
          <w:sz w:val="20"/>
          <w:szCs w:val="20"/>
          <w:u w:val="none"/>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53409B">
          <w:rPr>
            <w:rFonts w:ascii="Arial" w:eastAsia="SimSun" w:hAnsi="Arial" w:cs="Arial"/>
            <w:color w:val="000000" w:themeColor="text1"/>
            <w:kern w:val="1"/>
            <w:sz w:val="20"/>
            <w:szCs w:val="20"/>
            <w:lang w:eastAsia="zh-CN"/>
          </w:rPr>
          <w:t>https://miniportal.uzp.gov.pl/</w:t>
        </w:r>
      </w:hyperlink>
      <w:r w:rsidRPr="0053409B">
        <w:rPr>
          <w:rFonts w:ascii="Arial" w:eastAsia="SimSun" w:hAnsi="Arial" w:cs="Arial"/>
          <w:color w:val="000000" w:themeColor="text1"/>
          <w:kern w:val="1"/>
          <w:sz w:val="20"/>
          <w:szCs w:val="20"/>
          <w:lang w:eastAsia="zh-CN"/>
        </w:rPr>
        <w:t xml:space="preserve">, </w:t>
      </w:r>
      <w:proofErr w:type="spellStart"/>
      <w:r w:rsidRPr="0053409B">
        <w:rPr>
          <w:rFonts w:ascii="Arial" w:eastAsia="SimSun" w:hAnsi="Arial" w:cs="Arial"/>
          <w:color w:val="000000" w:themeColor="text1"/>
          <w:kern w:val="1"/>
          <w:sz w:val="20"/>
          <w:szCs w:val="20"/>
          <w:lang w:eastAsia="zh-CN"/>
        </w:rPr>
        <w:t>ePUAPu</w:t>
      </w:r>
      <w:proofErr w:type="spellEnd"/>
      <w:r w:rsidRPr="0053409B">
        <w:rPr>
          <w:rFonts w:ascii="Arial" w:eastAsia="SimSun" w:hAnsi="Arial" w:cs="Arial"/>
          <w:color w:val="000000" w:themeColor="text1"/>
          <w:kern w:val="1"/>
          <w:sz w:val="20"/>
          <w:szCs w:val="20"/>
          <w:lang w:eastAsia="zh-CN"/>
        </w:rPr>
        <w:t xml:space="preserve"> </w:t>
      </w:r>
      <w:hyperlink r:id="rId11" w:history="1">
        <w:r w:rsidRPr="0053409B">
          <w:rPr>
            <w:rFonts w:ascii="Arial" w:eastAsia="SimSun" w:hAnsi="Arial" w:cs="Arial"/>
            <w:color w:val="000000" w:themeColor="text1"/>
            <w:kern w:val="1"/>
            <w:sz w:val="20"/>
            <w:szCs w:val="20"/>
            <w:lang w:eastAsia="zh-CN"/>
          </w:rPr>
          <w:t>https://epuap.gov.pl/wps/portal</w:t>
        </w:r>
      </w:hyperlink>
      <w:r w:rsidRPr="0053409B">
        <w:rPr>
          <w:rFonts w:ascii="Arial" w:eastAsia="SimSun" w:hAnsi="Arial" w:cs="Arial"/>
          <w:color w:val="000000" w:themeColor="text1"/>
          <w:kern w:val="1"/>
          <w:sz w:val="20"/>
          <w:szCs w:val="20"/>
          <w:lang w:eastAsia="zh-CN"/>
        </w:rPr>
        <w:t xml:space="preserve"> oraz poczty elektronicznej </w:t>
      </w:r>
      <w:hyperlink r:id="rId12" w:history="1">
        <w:r w:rsidR="004626E1" w:rsidRPr="0053409B">
          <w:rPr>
            <w:rStyle w:val="Hipercze"/>
            <w:rFonts w:ascii="Arial" w:eastAsia="SimSun" w:hAnsi="Arial" w:cs="Arial"/>
            <w:color w:val="000000" w:themeColor="text1"/>
            <w:kern w:val="1"/>
            <w:sz w:val="20"/>
            <w:szCs w:val="20"/>
            <w:u w:val="none"/>
            <w:lang w:eastAsia="zh-CN"/>
          </w:rPr>
          <w:t>zdppaslek@zdppaslek.pl</w:t>
        </w:r>
      </w:hyperlink>
      <w:r w:rsidR="0053409B" w:rsidRPr="0053409B">
        <w:rPr>
          <w:rStyle w:val="Hipercze"/>
          <w:rFonts w:ascii="Arial" w:eastAsia="SimSun" w:hAnsi="Arial" w:cs="Arial"/>
          <w:color w:val="000000" w:themeColor="text1"/>
          <w:kern w:val="1"/>
          <w:sz w:val="20"/>
          <w:szCs w:val="20"/>
          <w:u w:val="none"/>
          <w:lang w:eastAsia="zh-CN"/>
        </w:rPr>
        <w:t xml:space="preserve"> lub a.jundzill@zdppaslek.pl</w:t>
      </w:r>
    </w:p>
    <w:p w14:paraId="7AD50011" w14:textId="77777777" w:rsidR="0053409B" w:rsidRPr="0053409B" w:rsidRDefault="0053409B" w:rsidP="004626E1">
      <w:pPr>
        <w:widowControl w:val="0"/>
        <w:suppressAutoHyphens/>
        <w:spacing w:after="0" w:line="240" w:lineRule="auto"/>
        <w:jc w:val="both"/>
        <w:rPr>
          <w:rFonts w:ascii="Arial" w:eastAsia="SimSun" w:hAnsi="Arial" w:cs="Arial"/>
          <w:color w:val="000000" w:themeColor="text1"/>
          <w:kern w:val="1"/>
          <w:sz w:val="20"/>
          <w:szCs w:val="20"/>
          <w:lang w:eastAsia="zh-CN"/>
        </w:rPr>
      </w:pPr>
    </w:p>
    <w:p w14:paraId="34197C5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50C34249"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6DD2C4F5"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49DACE0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lastRenderedPageBreak/>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6A1FF46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6EF32C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7B30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6E0205D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EA6A5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A1CA5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14:paraId="78101C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32B0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3CA24B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393FB2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BA43E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471188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06B88FA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6C1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5A1526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788149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FAE7F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3EA0E7C9" w14:textId="2E771F63" w:rsidR="004626E1" w:rsidRPr="00ED0E6C" w:rsidRDefault="006E5FA1" w:rsidP="004626E1">
      <w:pPr>
        <w:widowControl w:val="0"/>
        <w:suppressAutoHyphens/>
        <w:spacing w:after="0" w:line="240" w:lineRule="auto"/>
        <w:jc w:val="both"/>
        <w:rPr>
          <w:rFonts w:ascii="Arial" w:eastAsia="SimSun" w:hAnsi="Arial" w:cs="Arial"/>
          <w:kern w:val="1"/>
          <w:sz w:val="20"/>
          <w:szCs w:val="20"/>
          <w:lang w:eastAsia="zh-CN"/>
        </w:rPr>
      </w:pPr>
      <w:r w:rsidRPr="00ED0E6C">
        <w:rPr>
          <w:rFonts w:ascii="Arial" w:eastAsia="SimSun" w:hAnsi="Arial" w:cs="Arial"/>
          <w:kern w:val="1"/>
          <w:sz w:val="20"/>
          <w:szCs w:val="20"/>
          <w:lang w:eastAsia="zh-CN"/>
        </w:rPr>
        <w:t xml:space="preserve">Zamawiający może również komunikować się z Wykonawcami za pomocą poczty elektronicznej, </w:t>
      </w:r>
      <w:r w:rsidRPr="00ED0E6C">
        <w:rPr>
          <w:rFonts w:ascii="Arial" w:eastAsia="SimSun" w:hAnsi="Arial" w:cs="Arial"/>
          <w:kern w:val="1"/>
          <w:sz w:val="20"/>
          <w:szCs w:val="20"/>
          <w:lang w:eastAsia="zh-CN"/>
        </w:rPr>
        <w:br/>
        <w:t xml:space="preserve">e-mail: </w:t>
      </w:r>
      <w:hyperlink r:id="rId13" w:history="1">
        <w:r w:rsidR="004626E1" w:rsidRPr="00ED0E6C">
          <w:rPr>
            <w:rStyle w:val="Hipercze"/>
            <w:rFonts w:ascii="Arial" w:eastAsia="SimSun" w:hAnsi="Arial" w:cs="Arial"/>
            <w:color w:val="000000" w:themeColor="text1"/>
            <w:kern w:val="1"/>
            <w:sz w:val="20"/>
            <w:szCs w:val="20"/>
            <w:u w:val="none"/>
            <w:lang w:eastAsia="zh-CN"/>
          </w:rPr>
          <w:t>zdppaslek@zdppaslek.pl</w:t>
        </w:r>
      </w:hyperlink>
      <w:r w:rsidR="00ED0E6C" w:rsidRPr="00ED0E6C">
        <w:rPr>
          <w:rStyle w:val="Hipercze"/>
          <w:rFonts w:ascii="Arial" w:eastAsia="SimSun" w:hAnsi="Arial" w:cs="Arial"/>
          <w:color w:val="000000" w:themeColor="text1"/>
          <w:kern w:val="1"/>
          <w:sz w:val="20"/>
          <w:szCs w:val="20"/>
          <w:u w:val="none"/>
          <w:lang w:eastAsia="zh-CN"/>
        </w:rPr>
        <w:t xml:space="preserve"> lub a.jundzill@zdppaslek.pl</w:t>
      </w:r>
    </w:p>
    <w:p w14:paraId="3DE8DE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B3E98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14:paraId="76125626" w14:textId="5F793FF2"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color w:val="000000" w:themeColor="text1"/>
        </w:rPr>
        <w:t xml:space="preserve"> lub </w:t>
      </w:r>
      <w:r w:rsidR="00ED0E6C" w:rsidRPr="00ED0E6C">
        <w:rPr>
          <w:rStyle w:val="Hipercze"/>
          <w:rFonts w:ascii="Liberation Serif" w:eastAsia="SimSun" w:hAnsi="Liberation Serif" w:cs="Liberation Serif"/>
          <w:color w:val="000000" w:themeColor="text1"/>
          <w:kern w:val="1"/>
          <w:sz w:val="24"/>
          <w:szCs w:val="24"/>
          <w:u w:val="none"/>
          <w:lang w:eastAsia="zh-CN"/>
        </w:rPr>
        <w:t>a.jundzill@zdppaslek.pl</w:t>
      </w:r>
    </w:p>
    <w:p w14:paraId="387FF0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F49CC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474F0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63AEA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3E6E770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2ED978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6802C7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4D9CA7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0DBFAF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DBE741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5E775A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23D25F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8A1CB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14:paraId="520ACC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035C894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00B72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2229606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286420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4450986"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078B1A4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E7B929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65B2CC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174E90DE"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3C185DEE"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0DD83FAB" w14:textId="77777777" w:rsidR="006D60F7" w:rsidRPr="00E60278" w:rsidRDefault="006D60F7"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Pr="006D60F7">
        <w:rPr>
          <w:rFonts w:ascii="Arial" w:eastAsia="SimSun" w:hAnsi="Arial" w:cs="Arial"/>
          <w:kern w:val="1"/>
          <w:sz w:val="20"/>
          <w:szCs w:val="20"/>
          <w:lang w:eastAsia="ar-SA"/>
        </w:rPr>
        <w:t>- P. Agnieszka Jundziłł – Specjalista ds. drogownictwa</w:t>
      </w:r>
    </w:p>
    <w:p w14:paraId="3C0F2C2F" w14:textId="59D10B08" w:rsidR="00E60278" w:rsidRPr="00ED0E6C"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rStyle w:val="Hipercze"/>
          <w:rFonts w:ascii="Liberation Serif" w:eastAsia="SimSun" w:hAnsi="Liberation Serif" w:cs="Liberation Serif"/>
          <w:color w:val="000000" w:themeColor="text1"/>
          <w:kern w:val="1"/>
          <w:sz w:val="24"/>
          <w:szCs w:val="24"/>
          <w:u w:val="none"/>
          <w:lang w:eastAsia="zh-CN"/>
        </w:rPr>
        <w:t>, a.jundzill@zdppaslek.pl</w:t>
      </w:r>
    </w:p>
    <w:p w14:paraId="2D1ECF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200E1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CC486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602805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018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5AE457B7" w14:textId="084AD7FD"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DB5663" w:rsidRPr="00DB5663">
        <w:rPr>
          <w:rFonts w:ascii="Arial" w:eastAsia="SimSun" w:hAnsi="Arial" w:cs="Arial"/>
          <w:b/>
          <w:color w:val="000000" w:themeColor="text1"/>
          <w:kern w:val="1"/>
          <w:sz w:val="20"/>
          <w:szCs w:val="20"/>
          <w:lang w:eastAsia="zh-CN"/>
        </w:rPr>
        <w:t>23.04.2022 r.</w:t>
      </w:r>
      <w:r w:rsidRPr="00DB5663">
        <w:rPr>
          <w:rFonts w:ascii="Arial" w:eastAsia="SimSun" w:hAnsi="Arial" w:cs="Arial"/>
          <w:color w:val="000000" w:themeColor="text1"/>
          <w:kern w:val="1"/>
          <w:sz w:val="20"/>
          <w:szCs w:val="20"/>
          <w:lang w:eastAsia="zh-CN"/>
        </w:rPr>
        <w:t xml:space="preserve"> </w:t>
      </w:r>
    </w:p>
    <w:p w14:paraId="0505FAA6"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516D6CBF"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6DF1CF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70AA96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5B659B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640BDC1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360811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E85516F"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0B920F9B"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7D6D5F9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67F8D2C2"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4FBA5197"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39D8E406"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50B08FAC"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20849CFE"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1A877825"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5A18DBF0"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06BA5E62"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36C38110"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053B03C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440CAF4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5AD034C"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49643F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5E69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1A035AAD"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0DBA514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3FCCCDA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2EF9AC93"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3B5E4C6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BA522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921772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10.2.3</w:t>
      </w:r>
    </w:p>
    <w:p w14:paraId="13E5003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534516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77E1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3E0C0A7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6EF949F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6C989746"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34F037F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E9FC8F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52EE459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9F1586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14:paraId="5AD91C0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5614B2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7320F00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51A55D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F2054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12C0D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0A5764D2"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55C37F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47F534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24F6AC8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45A9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597196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75995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FC814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6FF96A2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E6AF5D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786653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08B0AF5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43202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3345A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7034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1D9A71F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49138A7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DB3E0B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48C1362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Informacje zawarte w oświadczeniu, o którym mowa w pkt. 13.1 stanowią wstępne potwierdzenie, że Wykonawca nie podlega wykluczeniu oraz spełnia warunki udziału w postępowaniu.</w:t>
      </w:r>
    </w:p>
    <w:p w14:paraId="37487128"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7129DB54"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6DD0108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2165A1D"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E8BF35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2A03EEA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73E87661"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8125A07"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3314A2E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9B9272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F207484"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6B22A1E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AA9EC5E" w14:textId="77777777" w:rsidR="006E5FA1" w:rsidRPr="006E5FA1" w:rsidRDefault="006E5FA1" w:rsidP="006E5FA1">
      <w:pPr>
        <w:spacing w:after="0" w:line="240" w:lineRule="auto"/>
        <w:jc w:val="both"/>
        <w:rPr>
          <w:rFonts w:ascii="Arial" w:eastAsia="Times New Roman" w:hAnsi="Arial" w:cs="Arial"/>
          <w:sz w:val="20"/>
          <w:szCs w:val="20"/>
        </w:rPr>
      </w:pPr>
    </w:p>
    <w:p w14:paraId="53DD96B5" w14:textId="567EE168" w:rsidR="00CD02D2" w:rsidRPr="00A910A3" w:rsidRDefault="00ED0E6C"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A910A3">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A910A3" w:rsidRPr="00A910A3">
        <w:rPr>
          <w:rFonts w:ascii="Arial" w:eastAsia="Times New Roman" w:hAnsi="Arial" w:cs="Arial"/>
          <w:sz w:val="20"/>
          <w:szCs w:val="20"/>
        </w:rPr>
        <w:t xml:space="preserve">  o wartości nie niższej niż </w:t>
      </w:r>
      <w:r w:rsidR="00A910A3" w:rsidRPr="00ED0E6C">
        <w:rPr>
          <w:rFonts w:ascii="Arial" w:eastAsia="Times New Roman" w:hAnsi="Arial" w:cs="Arial"/>
          <w:b/>
          <w:bCs/>
          <w:sz w:val="20"/>
          <w:szCs w:val="20"/>
        </w:rPr>
        <w:t>3.000.000,00</w:t>
      </w:r>
      <w:r w:rsidR="00A910A3" w:rsidRPr="00A910A3">
        <w:rPr>
          <w:rFonts w:ascii="Arial" w:eastAsia="Times New Roman" w:hAnsi="Arial" w:cs="Arial"/>
          <w:sz w:val="20"/>
          <w:szCs w:val="20"/>
        </w:rPr>
        <w:t xml:space="preserve"> zł (brutto) lub dwie</w:t>
      </w:r>
      <w:r w:rsidR="00CD02D2" w:rsidRPr="00A910A3">
        <w:rPr>
          <w:rFonts w:ascii="Arial" w:eastAsia="Times New Roman" w:hAnsi="Arial" w:cs="Arial"/>
          <w:sz w:val="20"/>
          <w:szCs w:val="20"/>
        </w:rPr>
        <w:t xml:space="preserve"> roboty o wartości nie niższej niż </w:t>
      </w:r>
      <w:r w:rsidR="00CD02D2"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CD02D2" w:rsidRPr="00ED0E6C">
        <w:rPr>
          <w:rFonts w:ascii="Arial" w:eastAsia="Times New Roman" w:hAnsi="Arial" w:cs="Arial"/>
          <w:b/>
          <w:bCs/>
          <w:sz w:val="20"/>
          <w:szCs w:val="20"/>
        </w:rPr>
        <w:t>00.000,00</w:t>
      </w:r>
      <w:r w:rsidR="00CD02D2" w:rsidRPr="00A910A3">
        <w:rPr>
          <w:rFonts w:ascii="Arial" w:eastAsia="Times New Roman" w:hAnsi="Arial" w:cs="Arial"/>
          <w:sz w:val="20"/>
          <w:szCs w:val="20"/>
        </w:rPr>
        <w:t xml:space="preserve"> zł (brutto) o charakterze porównywalnym z zakresem przedmiotu zamówienia. Za roboty porównywalne Zamawiający uznaje remont, budowę</w:t>
      </w:r>
      <w:r w:rsidR="00A910A3" w:rsidRPr="00A910A3">
        <w:rPr>
          <w:rFonts w:ascii="Arial" w:eastAsia="Times New Roman" w:hAnsi="Arial" w:cs="Arial"/>
          <w:sz w:val="20"/>
          <w:szCs w:val="20"/>
        </w:rPr>
        <w:t>, rozbudowę lub przebudowę</w:t>
      </w:r>
      <w:r w:rsidR="00CD02D2" w:rsidRPr="00A910A3">
        <w:rPr>
          <w:rFonts w:ascii="Arial" w:eastAsia="Times New Roman" w:hAnsi="Arial" w:cs="Arial"/>
          <w:sz w:val="20"/>
          <w:szCs w:val="20"/>
        </w:rPr>
        <w:t xml:space="preserve"> drogi publicznej. </w:t>
      </w:r>
    </w:p>
    <w:p w14:paraId="76EB7F4F" w14:textId="77777777"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14:paraId="437FE692"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14:paraId="1CBD460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14:paraId="243476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AC2AB1" w14:textId="163DB9B0" w:rsidR="006E5FA1" w:rsidRPr="00A910A3" w:rsidRDefault="00ED0E6C" w:rsidP="006E5FA1">
      <w:pPr>
        <w:spacing w:after="0" w:line="240" w:lineRule="auto"/>
        <w:jc w:val="both"/>
        <w:rPr>
          <w:rFonts w:ascii="Arial" w:eastAsia="Times New Roman" w:hAnsi="Arial" w:cs="Arial"/>
          <w:sz w:val="20"/>
          <w:szCs w:val="20"/>
          <w:lang w:eastAsia="ar-SA"/>
        </w:rPr>
      </w:pPr>
      <w:r>
        <w:rPr>
          <w:rFonts w:ascii="Arial" w:eastAsia="SimSun" w:hAnsi="Arial" w:cs="Arial"/>
          <w:kern w:val="1"/>
          <w:sz w:val="20"/>
          <w:szCs w:val="20"/>
          <w:lang w:eastAsia="ar-SA"/>
        </w:rPr>
        <w:t>W</w:t>
      </w:r>
      <w:r w:rsidR="00CD02D2" w:rsidRPr="00A910A3">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A910A3" w:rsidRPr="00A910A3">
        <w:rPr>
          <w:rFonts w:ascii="Arial" w:eastAsia="SimSun" w:hAnsi="Arial" w:cs="Arial"/>
          <w:kern w:val="1"/>
          <w:sz w:val="20"/>
          <w:szCs w:val="20"/>
          <w:lang w:eastAsia="ar-SA"/>
        </w:rPr>
        <w:t>owlanymi w specjalności drogowej</w:t>
      </w:r>
      <w:r w:rsidR="00CD02D2" w:rsidRPr="00A910A3">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A910A3" w:rsidRPr="00A910A3">
        <w:rPr>
          <w:rFonts w:ascii="Arial" w:eastAsia="SimSun" w:hAnsi="Arial" w:cs="Arial"/>
          <w:kern w:val="1"/>
          <w:sz w:val="20"/>
          <w:szCs w:val="20"/>
          <w:lang w:eastAsia="ar-SA"/>
        </w:rPr>
        <w:t>y</w:t>
      </w:r>
      <w:r w:rsidR="00CD02D2" w:rsidRPr="00A910A3">
        <w:rPr>
          <w:rFonts w:ascii="Arial" w:eastAsia="SimSun" w:hAnsi="Arial" w:cs="Arial"/>
          <w:kern w:val="1"/>
          <w:sz w:val="20"/>
          <w:szCs w:val="20"/>
          <w:lang w:eastAsia="ar-SA"/>
        </w:rPr>
        <w:t>, w tym nadzór nad minimum jednym zadaniem związanym z  wykonaniem remontu, budowy</w:t>
      </w:r>
      <w:r w:rsidR="00A910A3" w:rsidRPr="00A910A3">
        <w:rPr>
          <w:rFonts w:ascii="Arial" w:eastAsia="SimSun" w:hAnsi="Arial" w:cs="Arial"/>
          <w:kern w:val="1"/>
          <w:sz w:val="20"/>
          <w:szCs w:val="20"/>
          <w:lang w:eastAsia="ar-SA"/>
        </w:rPr>
        <w:t>, rozbudowy</w:t>
      </w:r>
      <w:r w:rsidR="00CD02D2" w:rsidRPr="00A910A3">
        <w:rPr>
          <w:rFonts w:ascii="Arial" w:eastAsia="SimSun" w:hAnsi="Arial" w:cs="Arial"/>
          <w:kern w:val="1"/>
          <w:sz w:val="20"/>
          <w:szCs w:val="20"/>
          <w:lang w:eastAsia="ar-SA"/>
        </w:rPr>
        <w:t xml:space="preserve"> </w:t>
      </w:r>
      <w:r w:rsidR="00A910A3" w:rsidRPr="00A910A3">
        <w:rPr>
          <w:rFonts w:ascii="Arial" w:eastAsia="SimSun" w:hAnsi="Arial" w:cs="Arial"/>
          <w:kern w:val="1"/>
          <w:sz w:val="20"/>
          <w:szCs w:val="20"/>
          <w:lang w:eastAsia="ar-SA"/>
        </w:rPr>
        <w:t xml:space="preserve">lub przebudowy drogi publicznej  o wartości nie niższej niż </w:t>
      </w:r>
      <w:r w:rsidR="00A910A3" w:rsidRPr="00ED0E6C">
        <w:rPr>
          <w:rFonts w:ascii="Arial" w:eastAsia="SimSun" w:hAnsi="Arial" w:cs="Arial"/>
          <w:b/>
          <w:bCs/>
          <w:kern w:val="1"/>
          <w:sz w:val="20"/>
          <w:szCs w:val="20"/>
          <w:lang w:eastAsia="ar-SA"/>
        </w:rPr>
        <w:t>3.0</w:t>
      </w:r>
      <w:r w:rsidR="00CD02D2" w:rsidRPr="00ED0E6C">
        <w:rPr>
          <w:rFonts w:ascii="Arial" w:eastAsia="SimSun" w:hAnsi="Arial" w:cs="Arial"/>
          <w:b/>
          <w:bCs/>
          <w:kern w:val="1"/>
          <w:sz w:val="20"/>
          <w:szCs w:val="20"/>
          <w:lang w:eastAsia="ar-SA"/>
        </w:rPr>
        <w:t>00.000,00</w:t>
      </w:r>
      <w:r w:rsidR="00CD02D2" w:rsidRPr="00A910A3">
        <w:rPr>
          <w:rFonts w:ascii="Arial" w:eastAsia="SimSun" w:hAnsi="Arial" w:cs="Arial"/>
          <w:kern w:val="1"/>
          <w:sz w:val="20"/>
          <w:szCs w:val="20"/>
          <w:lang w:eastAsia="ar-SA"/>
        </w:rPr>
        <w:t xml:space="preserve"> zł (brutto) lub </w:t>
      </w:r>
      <w:r w:rsidR="00A910A3" w:rsidRPr="00A910A3">
        <w:rPr>
          <w:rFonts w:ascii="Arial" w:eastAsia="Times New Roman" w:hAnsi="Arial" w:cs="Arial"/>
          <w:sz w:val="20"/>
          <w:szCs w:val="20"/>
        </w:rPr>
        <w:t>dwoma</w:t>
      </w:r>
      <w:r w:rsidR="003D1D87" w:rsidRPr="00A910A3">
        <w:rPr>
          <w:rFonts w:ascii="Arial" w:eastAsia="Times New Roman" w:hAnsi="Arial" w:cs="Arial"/>
          <w:sz w:val="20"/>
          <w:szCs w:val="20"/>
        </w:rPr>
        <w:t xml:space="preserve"> zadaniami o wartości nie niższej niż </w:t>
      </w:r>
      <w:r w:rsidR="003D1D87"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3D1D87" w:rsidRPr="00ED0E6C">
        <w:rPr>
          <w:rFonts w:ascii="Arial" w:eastAsia="Times New Roman" w:hAnsi="Arial" w:cs="Arial"/>
          <w:b/>
          <w:bCs/>
          <w:sz w:val="20"/>
          <w:szCs w:val="20"/>
        </w:rPr>
        <w:t>00.000,00</w:t>
      </w:r>
      <w:r w:rsidR="003D1D87" w:rsidRPr="00A910A3">
        <w:rPr>
          <w:rFonts w:ascii="Arial" w:eastAsia="Times New Roman" w:hAnsi="Arial" w:cs="Arial"/>
          <w:sz w:val="20"/>
          <w:szCs w:val="20"/>
        </w:rPr>
        <w:t xml:space="preserve"> zł (brutto)</w:t>
      </w:r>
      <w:r w:rsidR="00A910A3" w:rsidRPr="00A910A3">
        <w:rPr>
          <w:rFonts w:ascii="Arial" w:eastAsia="Times New Roman" w:hAnsi="Arial" w:cs="Arial"/>
          <w:sz w:val="20"/>
          <w:szCs w:val="20"/>
        </w:rPr>
        <w:t xml:space="preserve"> każda</w:t>
      </w:r>
      <w:r w:rsidR="003D1D87" w:rsidRPr="00A910A3">
        <w:rPr>
          <w:rFonts w:ascii="Arial" w:eastAsia="Times New Roman" w:hAnsi="Arial" w:cs="Arial"/>
          <w:sz w:val="20"/>
          <w:szCs w:val="20"/>
        </w:rPr>
        <w:t>.</w:t>
      </w:r>
    </w:p>
    <w:p w14:paraId="66EE884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67EF5D5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64DDBADC"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956705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7420EBC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E02559D"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A9B288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1D6F6BC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5685D6B4"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678AA070"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4C39DBDA"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2B41B00"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327CC2E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774E64C5"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157CCAA3"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6F76866F"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31104B82"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592D856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4262BB3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0B448A6"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7F54003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5498234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6B8D4B27"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6890F8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14:paraId="732496E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DBE5AA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AA9D71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14:paraId="10ADA6A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DF6D4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670D68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14:paraId="71E2AB5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1FD33E0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00943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14:paraId="5F423EB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B6C082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A81CA0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14:paraId="70309D7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1417165D"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54C19FC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14:paraId="231ADB9A"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8675BA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03475DB"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14:paraId="479A180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7D9839E6"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53F234B3"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0DDC9285"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DA37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4A54A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14:paraId="0432646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C426836"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3AA49A36"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14:paraId="57BCE51A"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AE0E56"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24689E55"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5C8EF95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400965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5594344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31A5D21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178CD5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5269488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 przypadku Wykonawców wspólnie ubiegających się o udzielenie zamówienia, oświadczenia, o których mowa w Rozdziale XIII pkt. 13.1 SWZ, składa każdy z wykonawców. Oświadczenia te </w:t>
      </w:r>
      <w:r w:rsidRPr="006E5FA1">
        <w:rPr>
          <w:rFonts w:ascii="Arial" w:eastAsia="Times New Roman" w:hAnsi="Arial" w:cs="Arial"/>
          <w:sz w:val="20"/>
          <w:szCs w:val="20"/>
          <w:lang w:eastAsia="ar-SA"/>
        </w:rPr>
        <w:lastRenderedPageBreak/>
        <w:t>potwierdzają brak podstaw wykluczenia oraz spełnianie warunków udziału w zakresie, w jakim każdy z Wykonawców wykazuje spełnianie warunków udziału w postępowaniu.</w:t>
      </w:r>
    </w:p>
    <w:p w14:paraId="2C116F4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3E64AF6"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24D68F3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56420920"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E64F50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4218F6A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52BBD1E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0A6FF48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0439E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12D42FB"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306F73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B4605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28E032C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14:paraId="3C0817D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86708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49972549"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14:paraId="467E37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319F13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4547541F"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14:paraId="5C73096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43C434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56ECED1A"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A50EC2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7FF7E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6156E03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5CE482E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7EF1D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320FE293"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267400B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B4C21C1"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42B7C89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F96729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9B7C84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w:t>
      </w:r>
      <w:r w:rsidR="00CD5290">
        <w:rPr>
          <w:rFonts w:ascii="Arial" w:eastAsia="SimSun" w:hAnsi="Arial" w:cs="Arial"/>
          <w:kern w:val="1"/>
          <w:sz w:val="20"/>
          <w:szCs w:val="20"/>
          <w:lang w:eastAsia="zh-CN"/>
        </w:rPr>
        <w:t>8</w:t>
      </w:r>
    </w:p>
    <w:p w14:paraId="4A8A299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3169BC9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40743AE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46039D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13C420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662592B6"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4A7A4D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50FAF06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E46F6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6792F57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14:paraId="0BE0E7A0"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4E229A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208CFA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B6E670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5745BAE"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BEDE2A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001CDC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E39D32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3B661B1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572B2CA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5E06C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6837960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78457A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B24515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6B51CAC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3BDE03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4857E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256158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9915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65D040F6"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015916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1D3471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315B2821" w14:textId="4CB25974"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DB5663" w:rsidRPr="00DB5663">
        <w:rPr>
          <w:rFonts w:ascii="Arial" w:eastAsia="SimSun" w:hAnsi="Arial" w:cs="Arial"/>
          <w:b/>
          <w:bCs/>
          <w:color w:val="000000" w:themeColor="text1"/>
          <w:kern w:val="1"/>
          <w:sz w:val="20"/>
          <w:szCs w:val="20"/>
          <w:lang w:eastAsia="zh-CN"/>
        </w:rPr>
        <w:t>24.03.2022 r. 09</w:t>
      </w:r>
      <w:r w:rsidRPr="00DB5663">
        <w:rPr>
          <w:rFonts w:ascii="Arial" w:eastAsia="SimSun" w:hAnsi="Arial" w:cs="Arial"/>
          <w:b/>
          <w:bCs/>
          <w:color w:val="000000" w:themeColor="text1"/>
          <w:kern w:val="1"/>
          <w:sz w:val="20"/>
          <w:szCs w:val="20"/>
          <w:lang w:eastAsia="zh-CN"/>
        </w:rPr>
        <w:t>:00.</w:t>
      </w:r>
    </w:p>
    <w:p w14:paraId="111F5913"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7AA8F4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3EBDD6A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13E16D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A1FCE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17.4</w:t>
      </w:r>
    </w:p>
    <w:p w14:paraId="4140F59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741B5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4A99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63FA759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14:paraId="1A7DAC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24F56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18A45F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74E50FC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9A2B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3F9670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097399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C59912"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618E0F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F456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35B3832B" w14:textId="2D429864"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DB5663" w:rsidRPr="00DB5663">
        <w:rPr>
          <w:rFonts w:ascii="Arial" w:eastAsia="SimSun" w:hAnsi="Arial" w:cs="Arial"/>
          <w:b/>
          <w:bCs/>
          <w:color w:val="000000" w:themeColor="text1"/>
          <w:kern w:val="1"/>
          <w:sz w:val="20"/>
          <w:szCs w:val="20"/>
          <w:lang w:eastAsia="zh-CN"/>
        </w:rPr>
        <w:t xml:space="preserve">24 marca 2022 </w:t>
      </w:r>
      <w:r w:rsidR="00CD5290" w:rsidRPr="00DB5663">
        <w:rPr>
          <w:rFonts w:ascii="Arial" w:eastAsia="SimSun" w:hAnsi="Arial" w:cs="Arial"/>
          <w:b/>
          <w:bCs/>
          <w:color w:val="000000" w:themeColor="text1"/>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 xml:space="preserve">o godzinie </w:t>
      </w:r>
      <w:r w:rsidR="00DB5663">
        <w:rPr>
          <w:rFonts w:ascii="Arial" w:eastAsia="SimSun" w:hAnsi="Arial" w:cs="Arial"/>
          <w:b/>
          <w:bCs/>
          <w:kern w:val="1"/>
          <w:sz w:val="20"/>
          <w:szCs w:val="20"/>
          <w:lang w:eastAsia="zh-CN"/>
        </w:rPr>
        <w:t>09:15</w:t>
      </w:r>
      <w:r w:rsidRPr="00B24386">
        <w:rPr>
          <w:rFonts w:ascii="Arial" w:eastAsia="SimSun" w:hAnsi="Arial" w:cs="Arial"/>
          <w:b/>
          <w:bCs/>
          <w:kern w:val="1"/>
          <w:sz w:val="20"/>
          <w:szCs w:val="20"/>
          <w:lang w:eastAsia="zh-CN"/>
        </w:rPr>
        <w:t>.</w:t>
      </w:r>
    </w:p>
    <w:p w14:paraId="42BBCA09"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94284B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47E9A1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68D8B5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CC368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4F9610B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14:paraId="4B0D53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945F6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6C011E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01FD955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7855D7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102EE2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C67AFE"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66694A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706A3CB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36A8A5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ED2C84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775988C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40E238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198B5B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1A8083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F2F70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14:paraId="6A0CBFBD" w14:textId="77777777"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A910A3">
        <w:rPr>
          <w:rFonts w:ascii="Arial" w:eastAsia="SimSun" w:hAnsi="Arial" w:cs="Arial"/>
          <w:kern w:val="1"/>
          <w:sz w:val="20"/>
          <w:szCs w:val="20"/>
          <w:lang w:eastAsia="ar-SA"/>
        </w:rPr>
        <w:t>WZ, specyfikacjach technicznych</w:t>
      </w:r>
      <w:r w:rsidR="000A683C">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14:paraId="0624AE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593CD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14:paraId="2280727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A910A3">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 xml:space="preserve">amawiającego nie jest podstawą do obliczenia ceny oferty, jak również nie będzie miał znaczenia przy rozliczaniu wykonywanych robót. Wykonawca zobowiązany jest do dokładnego sprawdzenia ilości robót. Z uwagi </w:t>
      </w:r>
      <w:r w:rsidR="001E3B66" w:rsidRPr="001E3B66">
        <w:rPr>
          <w:rFonts w:ascii="Arial" w:eastAsia="SimSun" w:hAnsi="Arial" w:cs="Arial"/>
          <w:kern w:val="1"/>
          <w:sz w:val="20"/>
          <w:szCs w:val="20"/>
          <w:lang w:eastAsia="ar-SA"/>
        </w:rPr>
        <w:lastRenderedPageBreak/>
        <w:t>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34B39E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B4D2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14:paraId="375C9336" w14:textId="77777777"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14:paraId="75884C9D"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F0269D" w14:textId="77777777"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14:paraId="00060704"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14:paraId="0247DDDA"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14:paraId="1A16ACEC"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14:paraId="72F487C2" w14:textId="77777777"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14:paraId="2A0903B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14:paraId="36DFB2C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3EDA8A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10BED1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14:paraId="219410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851B8CF"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022BBAD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14:paraId="62AC65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0AC6BE28" w14:textId="77777777"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0579B025"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 wartości zamówienia powiększonej o należny podatek od towarów i usług, zaktualizowanej z uwzględnieniem okoliczności, które nastąpiły po wszczęciu postępowania, w szczególności istotnej </w:t>
      </w:r>
      <w:r w:rsidRPr="006E5FA1">
        <w:rPr>
          <w:rFonts w:ascii="Arial" w:eastAsia="Times New Roman" w:hAnsi="Arial" w:cs="Arial"/>
          <w:sz w:val="20"/>
          <w:szCs w:val="20"/>
          <w:lang w:eastAsia="ar-SA"/>
        </w:rPr>
        <w:lastRenderedPageBreak/>
        <w:t>zmiany cen rynkowych, Zamawiający może zwrócić się o udzielenie wyjaśnień, o których mowa w art. 224 ust. 1 ustawy Prawo zamówień publicznych,</w:t>
      </w:r>
    </w:p>
    <w:p w14:paraId="286723FB"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17DC11E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14:paraId="70A87E59"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14:paraId="0B040097"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339755D5"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14:paraId="4FC48FF7"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14:paraId="42D3CA6D"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14:paraId="52098D51"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14:paraId="537F2E7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126AD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E757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14:paraId="6D19D5D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14:paraId="132D79D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2A7F3C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14:paraId="103F64B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B06C6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E083A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B5F9C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14:paraId="0C3D33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14:paraId="22DD0E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76EAD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14:paraId="0E1BD69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5D03C68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4E31B6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14:paraId="47A0194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14:paraId="63F5F22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56F7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14:paraId="3C6346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14:paraId="478B96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11A0A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F0F45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7E17F6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60E228C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F432C4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2F05FB9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1392270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68F0EAF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7D7336B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4806BF4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0AF76ADD" w14:textId="77777777" w:rsidTr="006E5FA1">
        <w:tc>
          <w:tcPr>
            <w:tcW w:w="4930" w:type="dxa"/>
            <w:shd w:val="clear" w:color="auto" w:fill="A6A6A6"/>
          </w:tcPr>
          <w:p w14:paraId="45E5EF6C"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211EE52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94966E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4FFE6B9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6E71488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1FA6D1EA" w14:textId="77777777" w:rsidTr="006E5FA1">
        <w:tc>
          <w:tcPr>
            <w:tcW w:w="4930" w:type="dxa"/>
          </w:tcPr>
          <w:p w14:paraId="50CB46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2153C8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4AD3A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0EF1A33F" w14:textId="77777777" w:rsidTr="006E5FA1">
        <w:tc>
          <w:tcPr>
            <w:tcW w:w="4930" w:type="dxa"/>
          </w:tcPr>
          <w:p w14:paraId="5DCFB77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04BEA96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1748A7D"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6710667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B373D5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13829B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32A50A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0090B31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4A33EE2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4543EB6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59AA3A7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72929B1C"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7D5568D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14:paraId="50A51BD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6929BF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14:paraId="0194300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14:paraId="2D03DE4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7414AE"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14:paraId="684A1AFB"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14:paraId="7DFA077A"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14:paraId="7BFDD8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45DA5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79D5E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5B2C7DA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54DCF3A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14:paraId="3B7BA6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A0373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4A7432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66CC8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EC8F79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0ECEA4F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289A39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F90FA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37F5105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4F8066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DA738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568FBC3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63347B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F757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088816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toku badania i oceny ofert Zamawiający może żądać od Wykonawców wyjaśnień dotyczących treści złożonych przez nich ofert lub innych składanych dokumentów lub oświadczeń. Wykonawcy są </w:t>
      </w:r>
      <w:r w:rsidRPr="006E5FA1">
        <w:rPr>
          <w:rFonts w:ascii="Arial" w:eastAsia="SimSun" w:hAnsi="Arial" w:cs="Arial"/>
          <w:kern w:val="1"/>
          <w:sz w:val="20"/>
          <w:szCs w:val="20"/>
          <w:lang w:eastAsia="ar-SA"/>
        </w:rPr>
        <w:lastRenderedPageBreak/>
        <w:t>zobowiązani do przedstawienia wyjaśnień w terminie wskazanym przez Zamawiającego.</w:t>
      </w:r>
    </w:p>
    <w:p w14:paraId="67C48F2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AB3BAD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5C1443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106FF93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B7DA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52543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41FC57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E5FA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7EB9B6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5A5D49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DAB9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1E242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65D048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841A5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6BF27CC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0A8BE18"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749191B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0F90AC2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C29C39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2940524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23A0C4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94065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6EC4E0D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11F2AE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0E5AE4"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0FC193D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1050EB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0B77E0FB"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10FEB6A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16B20A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47521D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44EC720"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4D39D5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3EB485F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2E84A51C"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1BEDC1E"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020F468A"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1F11D53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A2DFBA6"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14:paraId="211BD7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14:paraId="441A212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976A62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14:paraId="17D180A9" w14:textId="77777777" w:rsidR="006E5FA1" w:rsidRPr="00DF046A"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00DF046A" w:rsidRPr="00DF046A">
        <w:rPr>
          <w:rFonts w:ascii="Arial" w:eastAsia="SimSun" w:hAnsi="Arial" w:cs="Arial"/>
          <w:kern w:val="1"/>
          <w:sz w:val="20"/>
          <w:szCs w:val="20"/>
          <w:lang w:eastAsia="ar-SA"/>
        </w:rPr>
        <w:t>nie</w:t>
      </w:r>
      <w:r w:rsidR="00DF046A">
        <w:rPr>
          <w:rFonts w:ascii="Arial" w:eastAsia="SimSun" w:hAnsi="Arial" w:cs="Arial"/>
          <w:kern w:val="1"/>
          <w:sz w:val="20"/>
          <w:szCs w:val="20"/>
          <w:lang w:eastAsia="ar-SA"/>
        </w:rPr>
        <w:t xml:space="preserve"> mniejszej niż 2.000.000,00 zł</w:t>
      </w:r>
      <w:r w:rsidRPr="00DF046A">
        <w:rPr>
          <w:rFonts w:ascii="Arial" w:eastAsia="SimSun" w:hAnsi="Arial" w:cs="Arial"/>
          <w:kern w:val="1"/>
          <w:sz w:val="20"/>
          <w:szCs w:val="20"/>
          <w:lang w:eastAsia="ar-SA"/>
        </w:rPr>
        <w:t>.</w:t>
      </w:r>
    </w:p>
    <w:p w14:paraId="5B41A05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FB13EB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4DBFB7C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EFA9AF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7F180D15"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8BADB88"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1384E8D2"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6CE46FC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12A19EB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D5339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D6E38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3AE4810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3787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14:paraId="4C5AA592" w14:textId="77777777" w:rsidR="00B92D6C" w:rsidRDefault="00DF046A"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sidRPr="00DF046A">
        <w:rPr>
          <w:rFonts w:ascii="Arial" w:eastAsia="SimSun" w:hAnsi="Arial" w:cs="Arial"/>
          <w:kern w:val="1"/>
          <w:sz w:val="20"/>
          <w:szCs w:val="20"/>
          <w:lang w:eastAsia="ar-SA"/>
        </w:rPr>
        <w:t>Zamawiający nie dokonał podziału zamówienia na części i nie dopuszcza składania ofert</w:t>
      </w:r>
      <w:r w:rsidRPr="00DF046A">
        <w:rPr>
          <w:rFonts w:ascii="Arial" w:eastAsia="SimSun" w:hAnsi="Arial" w:cs="Arial"/>
          <w:kern w:val="1"/>
          <w:sz w:val="20"/>
          <w:szCs w:val="20"/>
          <w:lang w:eastAsia="ar-SA"/>
        </w:rPr>
        <w:br/>
        <w:t>częściowych.</w:t>
      </w:r>
    </w:p>
    <w:p w14:paraId="4C8E9E8A"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664FF6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3BA7FCF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6A19AE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70C068B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207DCAF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4E005BA"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148798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046BECE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B6CACF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533559E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0C6AD4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0F2B67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14:paraId="1A4ED11E"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14:paraId="5CB9363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862301A"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14:paraId="79DC37E6" w14:textId="77777777" w:rsidR="006E5FA1" w:rsidRPr="006E5FA1" w:rsidRDefault="006E5FA1" w:rsidP="006E5FA1">
      <w:pPr>
        <w:spacing w:after="0" w:line="240" w:lineRule="auto"/>
        <w:jc w:val="both"/>
        <w:rPr>
          <w:rFonts w:ascii="Arial" w:eastAsia="Times New Roman" w:hAnsi="Arial" w:cs="Arial"/>
          <w:sz w:val="20"/>
          <w:szCs w:val="20"/>
        </w:rPr>
      </w:pPr>
    </w:p>
    <w:p w14:paraId="10596652" w14:textId="77777777"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14:paraId="50B723B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14:paraId="1CE1173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24471A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16C7B60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9F1F8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14:paraId="21889D7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14:paraId="110D8C8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FD54759" w14:textId="77777777"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41F0A8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5E3DE2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41CE0A0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62BD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1F004802"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68D73457"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22FFCF9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4ACC8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2F0657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7B7156E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4620B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A5CE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46E9F33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24588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4564FA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4DF74AF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302D4A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3EA58B2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D801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4CB5DDC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780A05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33750F5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2CDAA32C"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AB2A0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11CA266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14:paraId="1330CB7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FA39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14:paraId="078154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14:paraId="079CB78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3A24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14:paraId="2B84831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14:paraId="15A621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2152FBE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0795ECB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DA6D34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2403A6AE"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3B1E25E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EA197DE"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684BDDE9"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18D31AD"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14:paraId="60B78141"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7AE6786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6A6B0F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73DF8C3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2139C8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2569ED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6BD468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EB6013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3759BE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8EA2EF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1B18806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16023A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E9750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3DF7F98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D2D286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7874E31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3739EA1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3D729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306EAAA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95A38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27B0651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3522E96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7615AF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0CEC10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72E880C"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14:paraId="2F26091B" w14:textId="77777777"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14:paraId="613814FE" w14:textId="77777777"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3F8A395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 xml:space="preserve">Zabezpieczenie należytego wykonania umowy służyć będzie pokryciu roszczeń Inwestora </w:t>
      </w:r>
      <w:r w:rsidRPr="006E5FA1">
        <w:rPr>
          <w:rFonts w:ascii="Arial" w:eastAsia="SimSun" w:hAnsi="Arial" w:cs="Arial"/>
          <w:kern w:val="1"/>
          <w:sz w:val="20"/>
          <w:szCs w:val="20"/>
          <w:lang w:eastAsia="ar-SA"/>
        </w:rPr>
        <w:lastRenderedPageBreak/>
        <w:t>(Zamawiającego) w stosunku do Wykonawcy z tytułu niewykonania lub nienależytego wykonania umowy w sprawie zamówienia publicznego.</w:t>
      </w:r>
    </w:p>
    <w:p w14:paraId="34C70C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43363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14:paraId="5484C895"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14:paraId="050FD0BA" w14:textId="77777777"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14:paraId="4AC725D1"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14:paraId="5502B03F"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14:paraId="63303B40"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14:paraId="4C5DE256"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48C0E026"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14:paraId="2A63E2A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14:paraId="54FAFA22"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3B5ABF8C"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14:paraId="2373257E" w14:textId="77777777"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3721F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20EBF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14:paraId="360A08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14:paraId="3A015E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18677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14:paraId="7EA183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14:paraId="1532D7C7" w14:textId="77777777"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14:paraId="5A8CB33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14:paraId="62C397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0494F9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3A59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14:paraId="7381C7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4C7C25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14:paraId="0E78717C"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14:paraId="3DA653A6"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14:paraId="30E3EA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AB49D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03BC2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F9402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14:paraId="2C3F018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82B3E37"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7DFE7C1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6EBCD2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3F2A5D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5763657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1B38111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50F4AC85"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558B4C3F"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5BF8F63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790B447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404EA64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4DE73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5BABA7EE" w14:textId="77777777"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7A4031" w:rsidRPr="007A4031">
        <w:rPr>
          <w:b/>
          <w:lang w:eastAsia="pl-PL"/>
        </w:rPr>
        <w:t>Andrzej Wiśniewski e-mail: a.wisniewski@secureservices.pl</w:t>
      </w:r>
      <w:r w:rsidRPr="004E0F61">
        <w:t xml:space="preserve"> .</w:t>
      </w:r>
      <w:r w:rsidR="006E5FA1" w:rsidRPr="00551A1B">
        <w:rPr>
          <w:rFonts w:ascii="Arial" w:hAnsi="Arial" w:cs="Arial"/>
          <w:sz w:val="20"/>
          <w:szCs w:val="20"/>
          <w:lang w:eastAsia="pl-PL"/>
        </w:rPr>
        <w:t xml:space="preserve"> </w:t>
      </w:r>
    </w:p>
    <w:p w14:paraId="635640D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7F02106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0D3B53C0"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089FA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3DE0A3C7" w14:textId="77777777"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6DF7DD49"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58F12B1C"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0FB919"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713CCB72"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4455CCAD"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2A99D0DB"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nie przysługuje Pani/Panu:</w:t>
      </w:r>
    </w:p>
    <w:p w14:paraId="69EE2A63"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70DD0715"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6A6598C7"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56A2F6B7"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DF9D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1BB5A7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89F28E"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62ADFF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5DEF14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4DB15D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E2E71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2C98BA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8FFFF4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03C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E4162D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79997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00348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BEC0CE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9B7453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6E8413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A2E0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64769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276E7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AC536E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AD8F36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E469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764C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11F0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B37A59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D7A6D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291EB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8C0F5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34A984"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757CF91"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EC2EAB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6B3E7D8"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D21020"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C1807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96AB4E4"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DAA703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EA08CB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43C119" w14:textId="711E8D61"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C22C510" w14:textId="1CEED659"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A1DE84" w14:textId="09E21AB0"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269646" w14:textId="5D5FC814"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8BA080" w14:textId="0D99244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22A43" w14:textId="1EEC1E1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34B1259" w14:textId="520BD0C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56149A" w14:textId="7777777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53836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5879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8EE34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B0E7B7"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9B62CAD"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CDCB07B"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296B2B0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0F5ED5A2"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443667C4"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7637A1B7"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4F43EFAD"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7C4EA5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70423166"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366DFE48"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34C0DD1C"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65EF438D" w14:textId="77777777"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14:paraId="26FF63E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EA822B5" w14:textId="77777777" w:rsidR="0093600A" w:rsidRPr="0093600A" w:rsidRDefault="006E5FA1" w:rsidP="007A4031">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040822" w:rsidRPr="00040822">
        <w:rPr>
          <w:rFonts w:ascii="Arial" w:eastAsia="SimSun" w:hAnsi="Arial" w:cs="Arial"/>
          <w:b/>
          <w:bCs/>
          <w:color w:val="000000"/>
          <w:kern w:val="1"/>
          <w:sz w:val="20"/>
          <w:szCs w:val="20"/>
          <w:lang w:eastAsia="zh-CN"/>
        </w:rPr>
        <w:t>„REMONT DROGI POWIATOWEJ NR 1175N NA ODCINKU SUROWE – GRĄDKI - GRUŻAJNY”</w:t>
      </w:r>
      <w:r w:rsidR="00040822">
        <w:rPr>
          <w:rFonts w:ascii="Arial" w:eastAsia="SimSun" w:hAnsi="Arial" w:cs="Arial"/>
          <w:b/>
          <w:bCs/>
          <w:color w:val="000000"/>
          <w:kern w:val="1"/>
          <w:sz w:val="20"/>
          <w:szCs w:val="20"/>
          <w:lang w:eastAsia="zh-CN"/>
        </w:rPr>
        <w:t>.</w:t>
      </w:r>
      <w:r w:rsidR="007A4031" w:rsidRPr="007A4031">
        <w:rPr>
          <w:rFonts w:ascii="Arial" w:eastAsia="SimSun" w:hAnsi="Arial" w:cs="Arial"/>
          <w:b/>
          <w:bCs/>
          <w:color w:val="000000"/>
          <w:kern w:val="1"/>
          <w:sz w:val="20"/>
          <w:szCs w:val="20"/>
          <w:lang w:eastAsia="zh-CN"/>
        </w:rPr>
        <w:t xml:space="preserve">   </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14:paraId="03483D6B"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0568E6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040822">
        <w:rPr>
          <w:rFonts w:ascii="Arial" w:eastAsia="SimSun" w:hAnsi="Arial" w:cs="Arial"/>
          <w:b/>
          <w:bCs/>
          <w:caps/>
          <w:kern w:val="1"/>
          <w:sz w:val="20"/>
          <w:szCs w:val="20"/>
          <w:lang w:eastAsia="ar-SA"/>
        </w:rPr>
        <w:t>DM.252.4</w:t>
      </w:r>
      <w:r w:rsidR="007A4031">
        <w:rPr>
          <w:rFonts w:ascii="Arial" w:eastAsia="SimSun" w:hAnsi="Arial" w:cs="Arial"/>
          <w:b/>
          <w:bCs/>
          <w:caps/>
          <w:kern w:val="1"/>
          <w:sz w:val="20"/>
          <w:szCs w:val="20"/>
          <w:lang w:eastAsia="ar-SA"/>
        </w:rPr>
        <w:t>.2022</w:t>
      </w:r>
      <w:r w:rsidR="00544A1D">
        <w:rPr>
          <w:rFonts w:ascii="Arial" w:eastAsia="SimSun" w:hAnsi="Arial" w:cs="Arial"/>
          <w:b/>
          <w:bCs/>
          <w:caps/>
          <w:kern w:val="1"/>
          <w:sz w:val="20"/>
          <w:szCs w:val="20"/>
          <w:lang w:eastAsia="ar-SA"/>
        </w:rPr>
        <w:t xml:space="preserve"> </w:t>
      </w:r>
    </w:p>
    <w:p w14:paraId="2452F79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DF0F88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407BCCE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6870279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1ABF5CB"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D01451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24C43CC1"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175B70D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2A04887A"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0AF475C8" w14:textId="77777777"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F573BBE" w14:textId="77777777" w:rsidR="003B46DB" w:rsidRDefault="003B46DB" w:rsidP="003B46DB">
      <w:pPr>
        <w:pStyle w:val="Akapitzlist"/>
        <w:rPr>
          <w:rFonts w:ascii="Liberation Serif" w:eastAsia="SimSun" w:hAnsi="Liberation Serif" w:cs="Times New Roman"/>
          <w:kern w:val="1"/>
          <w:sz w:val="24"/>
          <w:szCs w:val="24"/>
          <w:lang w:eastAsia="zh-CN"/>
        </w:rPr>
      </w:pPr>
    </w:p>
    <w:p w14:paraId="309BC9CE" w14:textId="77777777" w:rsidR="003B46DB" w:rsidRPr="007A4031" w:rsidRDefault="00E27FDD" w:rsidP="007A4031">
      <w:pPr>
        <w:autoSpaceDE w:val="0"/>
        <w:spacing w:after="0" w:line="240" w:lineRule="auto"/>
        <w:ind w:left="426" w:hanging="426"/>
        <w:rPr>
          <w:rFonts w:ascii="Arial" w:eastAsia="Times New Roman" w:hAnsi="Arial" w:cs="Arial"/>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040822"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r w:rsidR="00544A1D"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w:t>
      </w:r>
      <w:proofErr w:type="spellStart"/>
      <w:r w:rsidR="003B46DB" w:rsidRPr="003B46DB">
        <w:rPr>
          <w:rFonts w:ascii="Arial" w:eastAsia="Times New Roman" w:hAnsi="Arial" w:cs="Arial"/>
          <w:sz w:val="20"/>
          <w:szCs w:val="20"/>
          <w:lang w:eastAsia="pl-PL"/>
        </w:rPr>
        <w:t>Zam</w:t>
      </w:r>
      <w:r w:rsidR="007A4031">
        <w:rPr>
          <w:rFonts w:ascii="Arial" w:eastAsia="Times New Roman" w:hAnsi="Arial" w:cs="Arial"/>
          <w:sz w:val="20"/>
          <w:szCs w:val="20"/>
          <w:lang w:eastAsia="pl-PL"/>
        </w:rPr>
        <w:t>ówien</w:t>
      </w:r>
      <w:proofErr w:type="spellEnd"/>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14:paraId="6399BF3F" w14:textId="77777777" w:rsidR="00001201" w:rsidRPr="003B46DB" w:rsidRDefault="00001201" w:rsidP="00001201">
      <w:pPr>
        <w:spacing w:after="0" w:line="40" w:lineRule="atLeast"/>
        <w:ind w:left="1004"/>
        <w:rPr>
          <w:rFonts w:ascii="Arial" w:eastAsia="Times New Roman" w:hAnsi="Arial" w:cs="Arial"/>
          <w:sz w:val="20"/>
          <w:szCs w:val="20"/>
          <w:lang w:eastAsia="pl-PL"/>
        </w:rPr>
      </w:pPr>
    </w:p>
    <w:p w14:paraId="1C4AC4C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B6CE268"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14:paraId="1B36AC3D"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1B7A6EC3"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14:paraId="42F7F712" w14:textId="77777777"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14:paraId="3DCE4B4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14:paraId="2E2A9F30"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3429B759"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3F6BB30A"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21C05B14" w14:textId="77777777"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14:paraId="6B72DCF0"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3092D8C0" w14:textId="77777777"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0C921771"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B9A0DC9" w14:textId="77777777"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14:paraId="400FB9A7"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52092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0435A33E"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18C429FD"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388B85AF"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14:paraId="5B945BF2"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659836CB"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1B7AE875"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55349AC2"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5E21DE8A"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54633AB5"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DD02524"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352DCBCB"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38EFEC02"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673DEA95"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4D5D3882" w14:textId="77777777"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0C4DC007"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1DCC7621"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47DCA28F"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7655283B"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3BF548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BFBC9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155DA5F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44B58458"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02A30EF8"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44820241"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4A9D605D"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14:paraId="1286BE15"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5636ED7D"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1441C7A7"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3A951315"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0409D610"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0865D7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14:paraId="460C830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90BDF89"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fax…………………..……………., e-mail:……………………………..</w:t>
      </w:r>
    </w:p>
    <w:p w14:paraId="078B80DC"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0DDB35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2DA3A824"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A762F16"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22F9602C"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14:paraId="53EB3127"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0C995B7"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50813A36"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8A3145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734F3F8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4245825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7FA67BD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30EA4D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9E03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035E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3C0F7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B2ADE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698D99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E0D09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BAE52E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AEFD9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42C24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124CB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BB2250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C42D3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AAD8067"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23DBB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3AFDAD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6B0C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D6CB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854208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E6FC9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9EC97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3A3D950"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FD487F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76FCC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70B84B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EFADC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EAC62B"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14AC4"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F5E37D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90150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82BD8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8ADA8C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2FBD52"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7EB80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36691B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F154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53DDAFC"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06CA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99C2C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1D2697D"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025E3C3"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89F73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819106C"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97D913"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06F7F93" w14:textId="43612067" w:rsidR="00FB20BC" w:rsidRDefault="00FB20BC"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024DBB3" w14:textId="210D120F"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D7A8D7D" w14:textId="3192B393"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3FFECF6" w14:textId="6C327C0C"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7CDBAAA" w14:textId="5A7EF196"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5306DB90" w14:textId="77777777"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307E03CB" w14:textId="77777777"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D6450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832C36"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F43DFA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9E88AF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292842D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0899A194"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08D87253"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72A69F88"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7D432C3F"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1505793B"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0E08882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785C1116"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7F087FC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041B3989" w14:textId="77777777" w:rsidR="006E5FA1" w:rsidRPr="006E5FA1" w:rsidRDefault="0004082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r w:rsidR="006E5FA1" w:rsidRPr="006E5FA1">
        <w:rPr>
          <w:rFonts w:ascii="Arial" w:eastAsia="SimSun" w:hAnsi="Arial" w:cs="Arial"/>
          <w:kern w:val="1"/>
          <w:sz w:val="18"/>
          <w:szCs w:val="18"/>
          <w:lang w:eastAsia="ar-SA"/>
        </w:rPr>
        <w:t xml:space="preserve">Znak postępowania: </w:t>
      </w:r>
      <w:r w:rsidR="00490B4D">
        <w:rPr>
          <w:rFonts w:ascii="Arial" w:eastAsia="SimSun" w:hAnsi="Arial" w:cs="Arial"/>
          <w:b/>
          <w:bCs/>
          <w:kern w:val="1"/>
          <w:sz w:val="18"/>
          <w:szCs w:val="18"/>
          <w:lang w:eastAsia="ar-SA"/>
        </w:rPr>
        <w:t>DM.252.4</w:t>
      </w:r>
      <w:r w:rsidR="007A4031">
        <w:rPr>
          <w:rFonts w:ascii="Arial" w:eastAsia="SimSun" w:hAnsi="Arial" w:cs="Arial"/>
          <w:b/>
          <w:bCs/>
          <w:kern w:val="1"/>
          <w:sz w:val="18"/>
          <w:szCs w:val="18"/>
          <w:lang w:eastAsia="ar-SA"/>
        </w:rPr>
        <w:t>.2022</w:t>
      </w:r>
    </w:p>
    <w:p w14:paraId="237AE57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CC1852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671F211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4507A2"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342A5F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EE700C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4F169828"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D80EA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BB6C12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5D1D06FA"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3DA190F1"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A424B82" w14:textId="77777777"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5C57B1E3"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B502E74"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3E12DB9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747E8285"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34622CA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35576107"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74320E06"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3F50FD22"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210BCC0F"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5CA01298"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3F6457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9D2829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3BE9082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5EB12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628A0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FAED508" w14:textId="77777777"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212F82F4"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6BF859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14:paraId="6C7589A3"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42E157E"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26FB768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7FF580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39E12B2F"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E4282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289D7BC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3CA1435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11A19BEE"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FE7B0D4"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677BE22"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AC607C6" w14:textId="77777777"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4A2526A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0E48818E"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9ED07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DB15C8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8383A7B"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40284F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657C2B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79D56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1A0352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759D7D"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17277CE9"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60EFA87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651EFBC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70ADE89E"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5AC1E1B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5AFE2909" w14:textId="77777777" w:rsidR="00610A09"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63793780"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3C5325A8"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w:t>
      </w:r>
      <w:r>
        <w:rPr>
          <w:rFonts w:ascii="Arial" w:eastAsia="SimSun" w:hAnsi="Arial" w:cs="Arial"/>
          <w:b/>
          <w:bCs/>
          <w:kern w:val="1"/>
          <w:sz w:val="18"/>
          <w:szCs w:val="18"/>
          <w:lang w:eastAsia="ar-SA"/>
        </w:rPr>
        <w:t>.2021</w:t>
      </w:r>
    </w:p>
    <w:p w14:paraId="5CD877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775BD91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19A4C12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09358E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FC5637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2284A644"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EB4BB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EC51448"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9A7F5B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2B89FBA5" w14:textId="77777777"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6787A914"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5A6E50B0"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551A436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6B98D3F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1083C6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0283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7218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72E2F31"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61D51F8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48283944"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A29C5C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3F949E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438EE4F0"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5BF19225"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14:paraId="5D806FCE"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234E0DE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478F9A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300DD96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1E5B041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24B7AF02"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35C1A75C" w14:textId="77777777"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613E40C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2C47C94B"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14:paraId="59020229"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3D19B669"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14:paraId="1E77B9FB"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14:paraId="722691DF"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4CB700F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23ADAF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593ED0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59DDF7B5" w14:textId="77777777"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3374B86A"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1FD3964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339A8A5"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26077CE9"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084FCE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8B619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D0E72F7"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2E5D58F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E2A5FC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A95F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AECA6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96F8B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CFE8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7240C5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CF9709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8604F2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1C97B4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98A88F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2B62EF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34D1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432FA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862D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E4513B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B12617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B321A8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C30701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949851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4838F8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627305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8779B0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8358A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CEDA55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3EDA35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9F660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19908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3C971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21A679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03F33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96D1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8FCC97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C8F7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CDEECD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F2FFF7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F6773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B3EF5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F2A23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470E1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F4AC4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782C9F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9A5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B20F1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FA9F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CC40FC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89D97E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0D8B67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DC7BE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98AE94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123E27E"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B4E13B"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3145D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3500AF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0C072E1"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203E579"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873497"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1FF95255"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3AD859A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18F510AD"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0C8D73A0"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14:paraId="29996C23"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7DD6383A"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1E380E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14:paraId="67836BB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37C765B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7796772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6265B9D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7396EFBA"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p>
    <w:p w14:paraId="00779A20"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0760724E"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1A0DC2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1562B86B" w14:textId="77777777" w:rsidTr="006E5FA1">
        <w:tc>
          <w:tcPr>
            <w:tcW w:w="491" w:type="dxa"/>
            <w:tcBorders>
              <w:top w:val="single" w:sz="4" w:space="0" w:color="000000"/>
              <w:left w:val="single" w:sz="4" w:space="0" w:color="000000"/>
              <w:bottom w:val="single" w:sz="4" w:space="0" w:color="000000"/>
            </w:tcBorders>
          </w:tcPr>
          <w:p w14:paraId="1CDA360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14:paraId="7A58007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1D180F0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14:paraId="3F0607D1"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6566A933"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2E76064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00DBE28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0E8F38BB"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27801AEE"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7895D5E4"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273B819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30E6E2A8" w14:textId="77777777"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14:paraId="249223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4C2E3800" w14:textId="77777777" w:rsidTr="006E5FA1">
        <w:trPr>
          <w:trHeight w:val="694"/>
        </w:trPr>
        <w:tc>
          <w:tcPr>
            <w:tcW w:w="491" w:type="dxa"/>
            <w:tcBorders>
              <w:top w:val="single" w:sz="4" w:space="0" w:color="000000"/>
              <w:left w:val="single" w:sz="4" w:space="0" w:color="000000"/>
              <w:bottom w:val="single" w:sz="4" w:space="0" w:color="000000"/>
            </w:tcBorders>
          </w:tcPr>
          <w:p w14:paraId="0749A55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2F596EA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4F6A0F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488C75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E55331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596FB2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F3A7C4A" w14:textId="77777777" w:rsidTr="006E5FA1">
        <w:trPr>
          <w:trHeight w:val="563"/>
        </w:trPr>
        <w:tc>
          <w:tcPr>
            <w:tcW w:w="491" w:type="dxa"/>
            <w:tcBorders>
              <w:top w:val="single" w:sz="4" w:space="0" w:color="000000"/>
              <w:left w:val="single" w:sz="4" w:space="0" w:color="000000"/>
              <w:bottom w:val="single" w:sz="4" w:space="0" w:color="000000"/>
            </w:tcBorders>
          </w:tcPr>
          <w:p w14:paraId="2427254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0CCCEC8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2C99EC0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8018AB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5E342A3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124514C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24BD2133" w14:textId="77777777" w:rsidTr="006E5FA1">
        <w:trPr>
          <w:trHeight w:val="698"/>
        </w:trPr>
        <w:tc>
          <w:tcPr>
            <w:tcW w:w="491" w:type="dxa"/>
            <w:tcBorders>
              <w:top w:val="single" w:sz="4" w:space="0" w:color="000000"/>
              <w:left w:val="single" w:sz="4" w:space="0" w:color="000000"/>
              <w:bottom w:val="single" w:sz="4" w:space="0" w:color="000000"/>
            </w:tcBorders>
          </w:tcPr>
          <w:p w14:paraId="01BF21F7"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1C86B6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771822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3FB7EF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243A76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87AA94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06AF668A"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11FD7AC7"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445BD213"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14:paraId="1196FC12"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6850F7DB"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14:paraId="05418B0B"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14:paraId="3E7FC9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4761857E"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034B1EC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73E75568"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CC476B1"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680A0AB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644AD57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5EC2A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7019A73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33066F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12EAA29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4E6C4F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C396B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31CABFF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A32F57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2000B44C" w14:textId="77777777"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56119310" w14:textId="77777777"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14:paraId="7B43A347" w14:textId="77777777"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14:paraId="6CDBCC2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73413F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14:paraId="33EFBBAF"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14:paraId="0EFFFC33"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D7AD8E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14:paraId="3CE05F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6B016D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14:paraId="2C6919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14:paraId="570857E7"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14:paraId="762117C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6E9A057B"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25D137F2"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65C06EB"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738254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9F3076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2B70EF3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694D15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2ED1D7"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D34EE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2AFD7E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1EFACC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1690A9E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14:paraId="46D3927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14:paraId="3DA6768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firstRow="0" w:lastRow="0" w:firstColumn="0" w:lastColumn="0" w:noHBand="0" w:noVBand="0"/>
      </w:tblPr>
      <w:tblGrid>
        <w:gridCol w:w="510"/>
        <w:gridCol w:w="1474"/>
        <w:gridCol w:w="1549"/>
        <w:gridCol w:w="1546"/>
        <w:gridCol w:w="1524"/>
        <w:gridCol w:w="1683"/>
        <w:gridCol w:w="1683"/>
      </w:tblGrid>
      <w:tr w:rsidR="006E5FA1" w:rsidRPr="006E5FA1" w14:paraId="64359FB6" w14:textId="77777777" w:rsidTr="00027711">
        <w:trPr>
          <w:trHeight w:val="1842"/>
        </w:trPr>
        <w:tc>
          <w:tcPr>
            <w:tcW w:w="510" w:type="dxa"/>
            <w:tcBorders>
              <w:top w:val="single" w:sz="4" w:space="0" w:color="000000"/>
              <w:left w:val="single" w:sz="4" w:space="0" w:color="000000"/>
              <w:bottom w:val="single" w:sz="4" w:space="0" w:color="000000"/>
            </w:tcBorders>
          </w:tcPr>
          <w:p w14:paraId="361E2C0E"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14:paraId="3E8CD71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14:paraId="3C24B4E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14:paraId="673C94B9"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14:paraId="1A226DC1"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14:paraId="35D931D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14:paraId="685A162A"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14:paraId="63113C45" w14:textId="77777777"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14:paraId="27421C4D"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14:paraId="2E448BC4"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14:paraId="16B2B73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612BB117"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14:paraId="3B984F74" w14:textId="77777777" w:rsidTr="00027711">
        <w:trPr>
          <w:trHeight w:val="208"/>
        </w:trPr>
        <w:tc>
          <w:tcPr>
            <w:tcW w:w="510" w:type="dxa"/>
            <w:tcBorders>
              <w:top w:val="single" w:sz="4" w:space="0" w:color="000000"/>
              <w:left w:val="single" w:sz="4" w:space="0" w:color="000000"/>
              <w:bottom w:val="single" w:sz="4" w:space="0" w:color="000000"/>
            </w:tcBorders>
          </w:tcPr>
          <w:p w14:paraId="783CF99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14:paraId="563FBB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60D8B3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0A2AF9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6C383D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448EEB9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9EFF0D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4F6654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7E98BE5" w14:textId="77777777" w:rsidTr="00027711">
        <w:trPr>
          <w:trHeight w:val="458"/>
        </w:trPr>
        <w:tc>
          <w:tcPr>
            <w:tcW w:w="510" w:type="dxa"/>
            <w:tcBorders>
              <w:top w:val="single" w:sz="4" w:space="0" w:color="000000"/>
              <w:left w:val="single" w:sz="4" w:space="0" w:color="000000"/>
              <w:bottom w:val="single" w:sz="4" w:space="0" w:color="000000"/>
            </w:tcBorders>
          </w:tcPr>
          <w:p w14:paraId="5D2CD5E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14:paraId="1C15F02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10ABED9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2EC60A9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7E909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0B3DF9B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3A1DB1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535ED3A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0BAD420B" w14:textId="77777777" w:rsidTr="00027711">
        <w:trPr>
          <w:trHeight w:val="458"/>
        </w:trPr>
        <w:tc>
          <w:tcPr>
            <w:tcW w:w="510" w:type="dxa"/>
            <w:tcBorders>
              <w:top w:val="single" w:sz="4" w:space="0" w:color="000000"/>
              <w:left w:val="single" w:sz="4" w:space="0" w:color="000000"/>
              <w:bottom w:val="single" w:sz="4" w:space="0" w:color="000000"/>
            </w:tcBorders>
          </w:tcPr>
          <w:p w14:paraId="55A8CA2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14:paraId="4760EF1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CC1683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52C934B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0BF940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74303D2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79A68F2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05CFB05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6062DCB7" w14:textId="77777777" w:rsidTr="00027711">
        <w:trPr>
          <w:trHeight w:val="241"/>
        </w:trPr>
        <w:tc>
          <w:tcPr>
            <w:tcW w:w="510" w:type="dxa"/>
            <w:tcBorders>
              <w:top w:val="single" w:sz="4" w:space="0" w:color="000000"/>
              <w:left w:val="single" w:sz="4" w:space="0" w:color="000000"/>
              <w:bottom w:val="single" w:sz="4" w:space="0" w:color="000000"/>
            </w:tcBorders>
          </w:tcPr>
          <w:p w14:paraId="10CB4F34"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14:paraId="62AA4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8B2D81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4019896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2EB92F7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15E325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5BEB64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4BBA310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14:paraId="40F867A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14AD911E"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1A4F3C1"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14:paraId="1028146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CA2518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14:paraId="2A1DCFA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14:paraId="54B3207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14:paraId="76F0576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14:paraId="7D5702A1"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C9DB4D"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DEEF7FB"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3AC3E50"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AA437D">
        <w:rPr>
          <w:rFonts w:cs="Calibri,Bold"/>
          <w:bCs/>
        </w:rPr>
        <w:t>5</w:t>
      </w:r>
      <w:r w:rsidR="0056067B">
        <w:rPr>
          <w:rFonts w:cs="Calibri,Bold"/>
          <w:bCs/>
        </w:rPr>
        <w:t xml:space="preserve"> do S</w:t>
      </w:r>
      <w:r w:rsidRPr="00F75F44">
        <w:rPr>
          <w:rFonts w:cs="Calibri,Bold"/>
          <w:bCs/>
        </w:rPr>
        <w:t>WZ</w:t>
      </w:r>
    </w:p>
    <w:p w14:paraId="51DF4CA4" w14:textId="77777777"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14:paraId="7E8C17A6" w14:textId="77777777"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40822">
        <w:rPr>
          <w:rFonts w:cs="Calibri,Bold"/>
          <w:b/>
          <w:bCs/>
        </w:rPr>
        <w:t>2</w:t>
      </w:r>
    </w:p>
    <w:p w14:paraId="5F7446F8" w14:textId="77777777" w:rsidR="00AA437D" w:rsidRPr="0025308C" w:rsidRDefault="00AA437D" w:rsidP="00A7065D">
      <w:pPr>
        <w:autoSpaceDE w:val="0"/>
        <w:autoSpaceDN w:val="0"/>
        <w:adjustRightInd w:val="0"/>
        <w:spacing w:after="0" w:line="240" w:lineRule="auto"/>
        <w:jc w:val="center"/>
        <w:rPr>
          <w:rFonts w:cs="Calibri,Bold"/>
          <w:b/>
          <w:bCs/>
        </w:rPr>
      </w:pPr>
    </w:p>
    <w:p w14:paraId="0AD3881D" w14:textId="77777777"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40822">
        <w:rPr>
          <w:rFonts w:cs="Calibri"/>
        </w:rPr>
        <w:t>2</w:t>
      </w:r>
      <w:r w:rsidRPr="0025308C">
        <w:rPr>
          <w:rFonts w:cs="Calibri"/>
        </w:rPr>
        <w:t xml:space="preserve"> r. pomiędzy:</w:t>
      </w:r>
    </w:p>
    <w:p w14:paraId="70198937" w14:textId="77777777" w:rsidR="00A7065D" w:rsidRPr="0025308C" w:rsidRDefault="00A7065D" w:rsidP="00A7065D">
      <w:pPr>
        <w:autoSpaceDE w:val="0"/>
        <w:autoSpaceDN w:val="0"/>
        <w:adjustRightInd w:val="0"/>
        <w:spacing w:after="0" w:line="240" w:lineRule="auto"/>
        <w:jc w:val="both"/>
        <w:rPr>
          <w:rFonts w:cs="Calibri"/>
          <w:highlight w:val="yellow"/>
        </w:rPr>
      </w:pPr>
    </w:p>
    <w:p w14:paraId="1EB1E42A"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14:paraId="298AE95D"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14:paraId="512760E9"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14:paraId="6EBDB976"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14:paraId="7F80D681"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14:paraId="0CB20FC6"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14:paraId="2613CA9D"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14:paraId="6050BE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14:paraId="14B883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14:paraId="05A9028C"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14:paraId="3FD36F3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14:paraId="2D5EF104" w14:textId="77777777" w:rsidR="00A7065D" w:rsidRPr="0025308C" w:rsidRDefault="00A7065D" w:rsidP="00A7065D">
      <w:pPr>
        <w:autoSpaceDE w:val="0"/>
        <w:autoSpaceDN w:val="0"/>
        <w:adjustRightInd w:val="0"/>
        <w:spacing w:after="0" w:line="240" w:lineRule="auto"/>
        <w:jc w:val="both"/>
        <w:rPr>
          <w:rFonts w:cs="Calibri"/>
        </w:rPr>
      </w:pPr>
    </w:p>
    <w:p w14:paraId="2E51045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14:paraId="752047EE"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14:paraId="72747CD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14:paraId="79E6C01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14:paraId="246406CD"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14:paraId="2C65B53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14:paraId="54E621E0" w14:textId="77777777" w:rsidR="00A7065D" w:rsidRPr="0025308C" w:rsidRDefault="00A7065D" w:rsidP="00A7065D">
      <w:pPr>
        <w:autoSpaceDE w:val="0"/>
        <w:autoSpaceDN w:val="0"/>
        <w:adjustRightInd w:val="0"/>
        <w:spacing w:after="0" w:line="240" w:lineRule="auto"/>
        <w:jc w:val="both"/>
        <w:rPr>
          <w:rFonts w:cs="Calibri"/>
          <w:highlight w:val="yellow"/>
        </w:rPr>
      </w:pPr>
    </w:p>
    <w:p w14:paraId="1BAE63DF" w14:textId="77777777"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040822">
        <w:rPr>
          <w:rFonts w:cs="Calibri,Bold"/>
          <w:b/>
          <w:bCs/>
        </w:rPr>
        <w:t>4</w:t>
      </w:r>
      <w:r w:rsidR="007A4031">
        <w:rPr>
          <w:rFonts w:cs="Calibri,Bold"/>
          <w:b/>
          <w:bCs/>
        </w:rPr>
        <w:t>.2022</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14:paraId="0C3A1F2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CC9FD67" w14:textId="77777777"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14:paraId="5C0B10EA" w14:textId="77777777"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14:paraId="2F94B933" w14:textId="77777777"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14:paraId="7791AB59" w14:textId="77777777" w:rsidR="00A7065D" w:rsidRPr="00354E55" w:rsidRDefault="00040822" w:rsidP="00354E55">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A7065D" w:rsidRPr="00BD5306">
        <w:rPr>
          <w:rFonts w:cs="Arial"/>
          <w:b/>
          <w:szCs w:val="28"/>
        </w:rPr>
        <w:t>.</w:t>
      </w:r>
    </w:p>
    <w:p w14:paraId="2A675CA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00F04FEC">
        <w:rPr>
          <w:rFonts w:cs="Calibri"/>
        </w:rPr>
        <w:t xml:space="preserve"> Techniczne</w:t>
      </w:r>
      <w:r w:rsidR="00AA437D">
        <w:rPr>
          <w:rFonts w:cs="Calibri"/>
        </w:rPr>
        <w:t>, dokumentację projektową</w:t>
      </w:r>
      <w:r>
        <w:rPr>
          <w:rFonts w:cs="Calibri"/>
        </w:rPr>
        <w:t xml:space="preserve"> oraz przedmiar i kosztorys ofertowy.</w:t>
      </w:r>
    </w:p>
    <w:p w14:paraId="5A5A8574"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14:paraId="5DBE869C" w14:textId="77777777"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14:paraId="713EF5D8" w14:textId="77777777" w:rsidR="00F04FEC" w:rsidRPr="00DD61D1" w:rsidRDefault="00F04FEC" w:rsidP="00A7065D">
      <w:pPr>
        <w:autoSpaceDE w:val="0"/>
        <w:autoSpaceDN w:val="0"/>
        <w:adjustRightInd w:val="0"/>
        <w:spacing w:after="0" w:line="240" w:lineRule="auto"/>
        <w:jc w:val="both"/>
        <w:rPr>
          <w:rFonts w:cs="Calibri"/>
        </w:rPr>
      </w:pPr>
      <w:r>
        <w:rPr>
          <w:rFonts w:cs="Calibri"/>
        </w:rPr>
        <w:t xml:space="preserve">     2) Dokumentacja projektowa</w:t>
      </w:r>
    </w:p>
    <w:p w14:paraId="176A643F"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3</w:t>
      </w:r>
      <w:r w:rsidR="007A4031">
        <w:rPr>
          <w:rFonts w:cs="Calibri"/>
        </w:rPr>
        <w:t>) Specyfikacje techniczne,</w:t>
      </w:r>
    </w:p>
    <w:p w14:paraId="67947344"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4</w:t>
      </w:r>
      <w:r w:rsidR="007A4031">
        <w:rPr>
          <w:rFonts w:cs="Calibri"/>
        </w:rPr>
        <w:t>) S</w:t>
      </w:r>
      <w:r w:rsidR="00A7065D" w:rsidRPr="00DD61D1">
        <w:rPr>
          <w:rFonts w:cs="Calibri"/>
        </w:rPr>
        <w:t>WZ (w zakresie nie ujętym wyżej),</w:t>
      </w:r>
    </w:p>
    <w:p w14:paraId="4516E240" w14:textId="77777777" w:rsidR="00A7065D" w:rsidRPr="0025308C" w:rsidRDefault="00F04FEC"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14:paraId="19F29655"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14:paraId="0A7DEFA2" w14:textId="77777777"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lastRenderedPageBreak/>
        <w:t xml:space="preserve">5. </w:t>
      </w:r>
      <w:r w:rsidRPr="0025308C">
        <w:rPr>
          <w:rFonts w:cs="Calibri"/>
        </w:rPr>
        <w:t>Wykonawca oświadcza, że uwzględnił w ofercie wszelkie dane udostępnione przez Zamawiającego.</w:t>
      </w:r>
    </w:p>
    <w:p w14:paraId="1C5EC88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8F39DD">
        <w:rPr>
          <w:rFonts w:cs="Calibri"/>
        </w:rPr>
        <w:t xml:space="preserve"> specyfikacje techniczne</w:t>
      </w:r>
      <w:r w:rsidR="00013B27">
        <w:rPr>
          <w:rFonts w:cs="Calibri"/>
        </w:rPr>
        <w:t xml:space="preserve"> oraz inne elementy S</w:t>
      </w:r>
      <w:r w:rsidRPr="0025308C">
        <w:rPr>
          <w:rFonts w:cs="Calibri"/>
        </w:rPr>
        <w:t>WZ opisujące przedmiot zamówienia.</w:t>
      </w:r>
    </w:p>
    <w:p w14:paraId="7B3FE97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8F39DD">
        <w:rPr>
          <w:rFonts w:cs="Calibri"/>
        </w:rPr>
        <w:t xml:space="preserve"> oraz specyfikacjach technicznych</w:t>
      </w:r>
      <w:r w:rsidRPr="0025308C">
        <w:rPr>
          <w:rFonts w:cs="Calibri"/>
        </w:rPr>
        <w:t xml:space="preserve"> roboty budowlane, niezbędne do realizacji przedmiotu Umowy.</w:t>
      </w:r>
    </w:p>
    <w:p w14:paraId="5DEC4ED3"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8F39DD">
        <w:rPr>
          <w:rFonts w:cs="Calibri"/>
        </w:rPr>
        <w:t xml:space="preserve"> zgodnie ze specyfikacjami technicznymi, elementami S</w:t>
      </w:r>
      <w:r>
        <w:rPr>
          <w:rFonts w:cs="Calibri"/>
        </w:rPr>
        <w:t xml:space="preserve">WZ </w:t>
      </w:r>
      <w:r w:rsidRPr="0025308C">
        <w:rPr>
          <w:rFonts w:cs="Calibri"/>
        </w:rPr>
        <w:t xml:space="preserve"> i nie wymagają zawarcia odrębnej umowy.</w:t>
      </w:r>
    </w:p>
    <w:p w14:paraId="4D98D157" w14:textId="77777777"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14:paraId="7AA3C487"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14:paraId="77B76BA5" w14:textId="77777777" w:rsidR="00A7065D" w:rsidRPr="0025308C" w:rsidRDefault="00A7065D" w:rsidP="00A7065D">
      <w:pPr>
        <w:autoSpaceDE w:val="0"/>
        <w:autoSpaceDN w:val="0"/>
        <w:adjustRightInd w:val="0"/>
        <w:spacing w:after="0" w:line="240" w:lineRule="auto"/>
        <w:jc w:val="both"/>
        <w:rPr>
          <w:rFonts w:cs="Calibri"/>
          <w:highlight w:val="yellow"/>
        </w:rPr>
      </w:pPr>
    </w:p>
    <w:p w14:paraId="52A99BD7"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14:paraId="4FCC6D8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14:paraId="7092DFDB"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008F39DD">
        <w:rPr>
          <w:rFonts w:cs="Calibri"/>
        </w:rPr>
        <w:t xml:space="preserve"> wymaganiom określonym w specyfikacjach technicznych</w:t>
      </w:r>
      <w:r w:rsidRPr="00071069">
        <w:rPr>
          <w:rFonts w:cs="Calibri"/>
        </w:rPr>
        <w:t>.</w:t>
      </w:r>
    </w:p>
    <w:p w14:paraId="4DA2D283" w14:textId="77777777"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8F39DD">
        <w:rPr>
          <w:rFonts w:cs="Calibri"/>
        </w:rPr>
        <w:t>w specyfikacjach technicznych</w:t>
      </w:r>
      <w:r w:rsidRPr="00071069">
        <w:rPr>
          <w:rFonts w:cs="Calibri"/>
        </w:rPr>
        <w:t>.</w:t>
      </w:r>
    </w:p>
    <w:p w14:paraId="7A72D277" w14:textId="77777777" w:rsidR="00A7065D" w:rsidRPr="00071069" w:rsidRDefault="00A7065D" w:rsidP="00A7065D">
      <w:pPr>
        <w:autoSpaceDE w:val="0"/>
        <w:autoSpaceDN w:val="0"/>
        <w:adjustRightInd w:val="0"/>
        <w:spacing w:after="0" w:line="240" w:lineRule="auto"/>
        <w:jc w:val="both"/>
        <w:rPr>
          <w:rFonts w:cs="Calibri,Bold"/>
          <w:b/>
          <w:bCs/>
        </w:rPr>
      </w:pPr>
    </w:p>
    <w:p w14:paraId="22010822"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14:paraId="1CA1BF38"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14:paraId="04318A09" w14:textId="77777777" w:rsidR="00A7065D" w:rsidRPr="00A910A3"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A910A3" w:rsidRPr="00A910A3">
        <w:rPr>
          <w:rFonts w:cs="Calibri"/>
          <w:b/>
        </w:rPr>
        <w:t>do 15</w:t>
      </w:r>
      <w:r w:rsidR="00354E55" w:rsidRPr="00A910A3">
        <w:rPr>
          <w:rFonts w:cs="Calibri"/>
          <w:b/>
        </w:rPr>
        <w:t xml:space="preserve">0 </w:t>
      </w:r>
      <w:r w:rsidR="000E4690" w:rsidRPr="00A910A3">
        <w:rPr>
          <w:rFonts w:cs="Calibri"/>
          <w:b/>
        </w:rPr>
        <w:t>dni od dnia podpisania umowy</w:t>
      </w:r>
      <w:r w:rsidR="00354E55" w:rsidRPr="00A910A3">
        <w:rPr>
          <w:rFonts w:cs="Calibri"/>
          <w:b/>
        </w:rPr>
        <w:t xml:space="preserve"> </w:t>
      </w:r>
      <w:proofErr w:type="spellStart"/>
      <w:r w:rsidR="00354E55" w:rsidRPr="00A910A3">
        <w:rPr>
          <w:rFonts w:cs="Calibri"/>
          <w:b/>
        </w:rPr>
        <w:t>t.j</w:t>
      </w:r>
      <w:proofErr w:type="spellEnd"/>
      <w:r w:rsidR="00354E55" w:rsidRPr="00A910A3">
        <w:rPr>
          <w:rFonts w:cs="Calibri"/>
          <w:b/>
        </w:rPr>
        <w:t xml:space="preserve"> do dnia ………………… </w:t>
      </w:r>
      <w:r w:rsidRPr="00A910A3">
        <w:rPr>
          <w:rFonts w:cs="Calibri"/>
          <w:b/>
        </w:rPr>
        <w:t>.</w:t>
      </w:r>
    </w:p>
    <w:p w14:paraId="7B8921B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14:paraId="56DEFD8F"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14:paraId="43B24ADD"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9EEDA0D"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14:paraId="4B2FEF6D"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14:paraId="0901061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14:paraId="07542E07" w14:textId="77777777"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14:paraId="43766B7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14:paraId="310521B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14:paraId="2CEB953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14:paraId="64C8451B"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14:paraId="72100CC0" w14:textId="77777777"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14:paraId="6CC609D3"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14:paraId="0473C90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68F4089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14:paraId="74FAEDD5"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14:paraId="5983082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14:paraId="12DD93A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14:paraId="5976E17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14:paraId="40B52E22"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01B7B143" w14:textId="77777777" w:rsidR="00A7065D" w:rsidRPr="0025308C" w:rsidRDefault="00A7065D" w:rsidP="00A7065D">
      <w:pPr>
        <w:autoSpaceDE w:val="0"/>
        <w:autoSpaceDN w:val="0"/>
        <w:adjustRightInd w:val="0"/>
        <w:spacing w:after="0" w:line="240" w:lineRule="auto"/>
        <w:jc w:val="both"/>
        <w:rPr>
          <w:rFonts w:cs="Calibri"/>
          <w:b/>
          <w:highlight w:val="yellow"/>
        </w:rPr>
      </w:pPr>
    </w:p>
    <w:p w14:paraId="7F1801D2" w14:textId="77777777"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14:paraId="570AD51E" w14:textId="77777777"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14:paraId="559ECC2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8F39DD">
        <w:t xml:space="preserve"> specyfikacjach technicznych</w:t>
      </w:r>
      <w:r w:rsidRPr="00FF22D7">
        <w:t>,</w:t>
      </w:r>
    </w:p>
    <w:p w14:paraId="480B798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r w:rsidR="008F39DD" w:rsidRPr="008F39DD">
        <w:t>specyfikacjach technicznych</w:t>
      </w:r>
      <w:r w:rsidRPr="00FF22D7">
        <w:t>,</w:t>
      </w:r>
    </w:p>
    <w:p w14:paraId="7B41AC5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r w:rsidR="008F39DD">
        <w:t>specyfikacji</w:t>
      </w:r>
      <w:r w:rsidR="008F39DD" w:rsidRPr="008F39DD">
        <w:t xml:space="preserve"> technicznych</w:t>
      </w:r>
      <w:r w:rsidRPr="00FF22D7">
        <w:t>, badania laboratoryjne będą prowadzone na koszt Wykonawcy w laboratoriach zaakceptowanych przez Zamawiającego,</w:t>
      </w:r>
    </w:p>
    <w:p w14:paraId="217E962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r w:rsidR="008F39DD">
        <w:t>specyfikacji</w:t>
      </w:r>
      <w:r w:rsidR="008F39DD" w:rsidRPr="008F39DD">
        <w:t xml:space="preserve"> technicznych</w:t>
      </w:r>
      <w:r w:rsidRPr="00FF22D7">
        <w:t>,</w:t>
      </w:r>
    </w:p>
    <w:p w14:paraId="1053F1E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7F74BFB3"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CEB357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14:paraId="266F88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r w:rsidR="008F39DD" w:rsidRPr="008F39DD">
        <w:t>specyfikacjach technicznych</w:t>
      </w:r>
      <w:r w:rsidRPr="00FF22D7">
        <w:t>,</w:t>
      </w:r>
    </w:p>
    <w:p w14:paraId="1FD36D2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14:paraId="0D0FAA9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14:paraId="2D113861"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14:paraId="08ACB7EF"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14:paraId="6519055E"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BEFD42C"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14:paraId="0AAB5A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14:paraId="6ABAC087" w14:textId="77777777"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14:paraId="1978DC74" w14:textId="77777777"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14:paraId="4CAE06B6" w14:textId="77777777"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14:paraId="4B445347" w14:textId="77777777"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14:paraId="173B987F"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14:paraId="64560179"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14:paraId="528367C8"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14:paraId="163141EB" w14:textId="77777777"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14:paraId="7ABA9B2D"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3E00023"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14:paraId="2372230C" w14:textId="77777777"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14:paraId="6CB73F26"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14:paraId="4CFE930F" w14:textId="77777777"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14:paraId="5D5C82D6" w14:textId="77777777"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41142428" w14:textId="77777777"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14:paraId="3CBBF9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25633F1" w14:textId="77777777"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14:paraId="10136BA9" w14:textId="77777777"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14:paraId="5415F455" w14:textId="77777777"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14:paraId="694B34B9" w14:textId="77777777"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14:paraId="053280DE"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7D866816"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14:paraId="285410F9" w14:textId="77777777"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14:paraId="3C1BF966" w14:textId="77777777" w:rsidR="00A7065D" w:rsidRDefault="00A7065D" w:rsidP="00A7065D">
      <w:pPr>
        <w:autoSpaceDE w:val="0"/>
        <w:autoSpaceDN w:val="0"/>
        <w:adjustRightInd w:val="0"/>
        <w:spacing w:after="0" w:line="240" w:lineRule="auto"/>
        <w:jc w:val="center"/>
        <w:rPr>
          <w:rFonts w:cs="Calibri,Bold"/>
          <w:b/>
          <w:bCs/>
        </w:rPr>
      </w:pPr>
    </w:p>
    <w:p w14:paraId="183B88D6"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14:paraId="3EFD37DC"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14:paraId="1354BCA8"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14:paraId="34D6225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14:paraId="15EF5A7D"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14:paraId="1A6F37D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14:paraId="37BD0E90"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6AE488A5"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14:paraId="5C5B1614"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14:paraId="2D6AEC1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14:paraId="79EFD444" w14:textId="77777777"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14:paraId="00AF3177"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14:paraId="5C093FFA" w14:textId="77777777"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14:paraId="69E837EE"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14:paraId="0CB6902A"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14:paraId="52C5418C"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14:paraId="74706ABA" w14:textId="77777777"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14:paraId="17BB5DBB"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14:paraId="0A0781AA"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14:paraId="5D06091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14:paraId="4B985369"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14:paraId="2DC4ADA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14:paraId="6D459BBA"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14:paraId="22742F2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14:paraId="5E4192F4"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14:paraId="14AF85CB"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2CAC667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14:paraId="6CE45D3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14:paraId="0FD7F8D8"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14:paraId="6B723A6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18385E2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58025FA"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603DC9AD" w14:textId="77777777"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14:paraId="3D6ED43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14:paraId="5FD0A1D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14:paraId="61DE919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14:paraId="32846D2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14:paraId="1D5C517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14:paraId="79AD9246" w14:textId="77777777"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14:paraId="12D17E0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09DD342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62692F0"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14:paraId="10DFC1B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7316D8ED" w14:textId="77777777"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14:paraId="4E8CE15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14:paraId="0DAD1648" w14:textId="77777777" w:rsidR="00A7065D" w:rsidRPr="006113E3" w:rsidRDefault="00A7065D" w:rsidP="00A7065D">
      <w:pPr>
        <w:autoSpaceDE w:val="0"/>
        <w:autoSpaceDN w:val="0"/>
        <w:adjustRightInd w:val="0"/>
        <w:spacing w:after="0" w:line="240" w:lineRule="auto"/>
        <w:jc w:val="both"/>
        <w:rPr>
          <w:rFonts w:cs="Calibri,Bold"/>
          <w:b/>
          <w:bCs/>
        </w:rPr>
      </w:pPr>
    </w:p>
    <w:p w14:paraId="443C7590" w14:textId="77777777"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14:paraId="5E76F1FF" w14:textId="77777777"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14:paraId="142EB7EE"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14:paraId="5F52D55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07CF4712"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r w:rsidR="008F39DD" w:rsidRPr="008F39DD">
        <w:rPr>
          <w:rFonts w:cs="Calibri"/>
        </w:rPr>
        <w:t>specyfikacjach technicznych</w:t>
      </w:r>
      <w:r w:rsidRPr="00114FC9">
        <w:rPr>
          <w:rFonts w:cs="Calibri"/>
        </w:rPr>
        <w:t>.</w:t>
      </w:r>
    </w:p>
    <w:p w14:paraId="35E6368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14:paraId="5BC7EE8E"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201798ED"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14:paraId="44527FA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2BF930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14:paraId="11BD9CC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14:paraId="32349D11"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14:paraId="277A6B0C"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14:paraId="1E6964FB"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53BECF" w14:textId="77777777"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14:paraId="43CBEBEF" w14:textId="77777777"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14:paraId="0126F669"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14:paraId="4EC7D1A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14:paraId="62C35773"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14:paraId="7AFEC3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14:paraId="1A962EDF" w14:textId="77777777"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14:paraId="0E90DDC8" w14:textId="77777777" w:rsidR="00C204F9" w:rsidRPr="00114FC9" w:rsidRDefault="00C204F9" w:rsidP="00C204F9">
      <w:pPr>
        <w:autoSpaceDE w:val="0"/>
        <w:autoSpaceDN w:val="0"/>
        <w:adjustRightInd w:val="0"/>
        <w:spacing w:after="0" w:line="240" w:lineRule="auto"/>
        <w:jc w:val="both"/>
        <w:rPr>
          <w:rFonts w:cs="Calibri"/>
        </w:rPr>
      </w:pPr>
    </w:p>
    <w:p w14:paraId="6699010B"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14:paraId="16C9F677" w14:textId="77777777"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3.</w:t>
      </w:r>
      <w:r>
        <w:rPr>
          <w:rFonts w:cs="Calibri"/>
        </w:rPr>
        <w:t xml:space="preserve"> Wykonawca oświadcza, że zapoznał się z wszystkimi dokumentami składającymi się na opis przedmiotu zamówienia i nie wnosi uwag.</w:t>
      </w:r>
    </w:p>
    <w:p w14:paraId="5D00E32F" w14:textId="77777777"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6186582" w14:textId="77777777"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14:paraId="70FAE120"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39B6B9A" w14:textId="77777777"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14:paraId="5C7BF133" w14:textId="77777777" w:rsidR="00A7065D" w:rsidRPr="0025308C" w:rsidRDefault="00A7065D" w:rsidP="00A7065D">
      <w:pPr>
        <w:autoSpaceDE w:val="0"/>
        <w:autoSpaceDN w:val="0"/>
        <w:adjustRightInd w:val="0"/>
        <w:spacing w:after="0" w:line="240" w:lineRule="auto"/>
        <w:jc w:val="both"/>
        <w:rPr>
          <w:rFonts w:cs="Calibri"/>
          <w:highlight w:val="yellow"/>
        </w:rPr>
      </w:pPr>
    </w:p>
    <w:p w14:paraId="19E10DD7"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14:paraId="69DCC28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w:t>
      </w:r>
      <w:r w:rsidR="008F39DD">
        <w:rPr>
          <w:rFonts w:cs="Calibri"/>
        </w:rPr>
        <w:t xml:space="preserve"> częściowych faktur</w:t>
      </w:r>
      <w:r w:rsidRPr="000B638B">
        <w:rPr>
          <w:rFonts w:cs="Calibri"/>
        </w:rPr>
        <w:t xml:space="preserve"> VAT</w:t>
      </w:r>
      <w:r w:rsidR="008F39DD">
        <w:rPr>
          <w:rFonts w:cs="Calibri"/>
        </w:rPr>
        <w:t xml:space="preserve"> oraz faktury końcowej wystawianych</w:t>
      </w:r>
      <w:r w:rsidRPr="000B638B">
        <w:rPr>
          <w:rFonts w:cs="Calibri"/>
        </w:rPr>
        <w:t xml:space="preserve"> prz</w:t>
      </w:r>
      <w:r w:rsidR="008F39DD">
        <w:rPr>
          <w:rFonts w:cs="Calibri"/>
        </w:rPr>
        <w:t>ez Wykonawcę w oparciu o protoko</w:t>
      </w:r>
      <w:r w:rsidRPr="000B638B">
        <w:rPr>
          <w:rFonts w:cs="Calibri"/>
        </w:rPr>
        <w:t>ł</w:t>
      </w:r>
      <w:r w:rsidR="008F39DD">
        <w:rPr>
          <w:rFonts w:cs="Calibri"/>
        </w:rPr>
        <w:t>y</w:t>
      </w:r>
      <w:r w:rsidR="00E435BD">
        <w:rPr>
          <w:rFonts w:cs="Calibri"/>
        </w:rPr>
        <w:t xml:space="preserve"> odbiorów częściowych</w:t>
      </w:r>
      <w:r w:rsidR="000D5F5E">
        <w:rPr>
          <w:rFonts w:cs="Calibri"/>
        </w:rPr>
        <w:t xml:space="preserve"> oraz</w:t>
      </w:r>
      <w:r w:rsidRPr="000B638B">
        <w:rPr>
          <w:rFonts w:cs="Calibri"/>
        </w:rPr>
        <w:t xml:space="preserve"> </w:t>
      </w:r>
      <w:r w:rsidR="00E435BD">
        <w:rPr>
          <w:rFonts w:cs="Calibri"/>
        </w:rPr>
        <w:t xml:space="preserve">odbioru </w:t>
      </w:r>
      <w:r w:rsidRPr="000B638B">
        <w:rPr>
          <w:rFonts w:cs="Calibri"/>
        </w:rPr>
        <w:t>końcowego robót.</w:t>
      </w:r>
    </w:p>
    <w:p w14:paraId="5520861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14:paraId="5BC43B2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14:paraId="121D2B9F"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14:paraId="041F22F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14:paraId="398C4986"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14:paraId="55ED6894"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0FD1D9E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00A00D44"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14:paraId="1729A79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340F4D6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14:paraId="4A19764B"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14:paraId="4DDC05D5"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14:paraId="0CD891C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lastRenderedPageBreak/>
        <w:t>10.</w:t>
      </w:r>
      <w:r w:rsidRPr="000B638B">
        <w:rPr>
          <w:rFonts w:cs="Calibri"/>
        </w:rPr>
        <w:t xml:space="preserve"> Wykonawca nie może bez zgody Zamawiającego dokonać przelewu wierzytelności na rzecz osoby trzeciej.</w:t>
      </w:r>
    </w:p>
    <w:p w14:paraId="6B5E1BA5" w14:textId="77777777"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14:paraId="14576F4C" w14:textId="77777777"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14:paraId="79556EE1" w14:textId="77777777" w:rsidR="00A7065D" w:rsidRPr="00374661" w:rsidRDefault="00A7065D" w:rsidP="00A7065D">
      <w:pPr>
        <w:spacing w:after="0"/>
        <w:jc w:val="both"/>
        <w:rPr>
          <w:rFonts w:cstheme="minorHAnsi"/>
        </w:rPr>
      </w:pPr>
      <w:r w:rsidRPr="00374661">
        <w:rPr>
          <w:rFonts w:cstheme="minorHAnsi"/>
        </w:rPr>
        <w:t xml:space="preserve">NIP 578 30 55 579, </w:t>
      </w:r>
    </w:p>
    <w:p w14:paraId="5D8B9763" w14:textId="77777777"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14:paraId="4F3B8F4D" w14:textId="77777777"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14:paraId="3AF54AC0" w14:textId="77777777" w:rsidR="00A7065D" w:rsidRDefault="00A7065D" w:rsidP="00A7065D">
      <w:pPr>
        <w:autoSpaceDE w:val="0"/>
        <w:autoSpaceDN w:val="0"/>
        <w:adjustRightInd w:val="0"/>
        <w:spacing w:after="0" w:line="240" w:lineRule="auto"/>
        <w:jc w:val="both"/>
        <w:rPr>
          <w:rFonts w:cs="Calibri"/>
          <w:highlight w:val="yellow"/>
        </w:rPr>
      </w:pPr>
    </w:p>
    <w:p w14:paraId="6F41700E"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14:paraId="3C74ADCA"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633BFD04" w14:textId="77777777"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14:paraId="0F666C1B" w14:textId="77777777"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14:paraId="674DFFA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14:paraId="3654A9B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14:paraId="68FEBBD9" w14:textId="77777777" w:rsidR="00A7065D" w:rsidRPr="00F365F4" w:rsidRDefault="00A7065D" w:rsidP="00A7065D">
      <w:pPr>
        <w:autoSpaceDE w:val="0"/>
        <w:autoSpaceDN w:val="0"/>
        <w:adjustRightInd w:val="0"/>
        <w:spacing w:after="0" w:line="240" w:lineRule="auto"/>
        <w:jc w:val="center"/>
        <w:rPr>
          <w:rFonts w:cs="Calibri"/>
        </w:rPr>
      </w:pPr>
    </w:p>
    <w:p w14:paraId="0F7957CA"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14:paraId="3D299FB3"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14:paraId="00E05C2A"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14:paraId="3A3C6B55"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14:paraId="3AEE7E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14:paraId="6A88811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11CC7F1C"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14:paraId="6D351A67"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14:paraId="2942DB54"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14:paraId="04E4ED6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14:paraId="5D7336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808F491"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14:paraId="7A9B1FB6"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14:paraId="2C1C7C6F"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14:paraId="5BDE76C7"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14:paraId="007FA2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14:paraId="3B9A8138" w14:textId="77777777"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14:paraId="315C056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14:paraId="32473CD8"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14:paraId="71F605C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14:paraId="064999CA"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14:paraId="509D87D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14:paraId="46720CF1" w14:textId="77777777"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14:paraId="2067435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14:paraId="348FD0A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C4555C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14:paraId="5AF8F129"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14:paraId="1B48966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4ABDAA9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14:paraId="6946CBF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14:paraId="5C0B531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14:paraId="397E7D9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14:paraId="44A47E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75A00389" w14:textId="77777777" w:rsidR="00490B4D" w:rsidRDefault="00490B4D" w:rsidP="00A7065D">
      <w:pPr>
        <w:autoSpaceDE w:val="0"/>
        <w:autoSpaceDN w:val="0"/>
        <w:adjustRightInd w:val="0"/>
        <w:spacing w:after="0" w:line="240" w:lineRule="auto"/>
        <w:jc w:val="center"/>
        <w:rPr>
          <w:rFonts w:cs="Calibri,Bold"/>
          <w:b/>
          <w:bCs/>
        </w:rPr>
      </w:pPr>
    </w:p>
    <w:p w14:paraId="16B492E9" w14:textId="77777777"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14:paraId="2874BD1A" w14:textId="77777777"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14:paraId="21875AB9" w14:textId="77777777"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14:paraId="60B04199" w14:textId="77777777"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14:paraId="64D174FA" w14:textId="77777777"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w:t>
      </w:r>
      <w:r w:rsidR="00A7065D" w:rsidRPr="00CD0BD7">
        <w:rPr>
          <w:rFonts w:cs="Calibri"/>
        </w:rPr>
        <w:lastRenderedPageBreak/>
        <w:t xml:space="preserve">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14:paraId="5281985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14:paraId="50BD8B8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14:paraId="129DCE8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14:paraId="4B08AB6B"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14:paraId="26A4FF5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14:paraId="22E378E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14:paraId="0BA3064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14:paraId="08346DAC"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14:paraId="5E600279" w14:textId="77777777"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14:paraId="244BD57E" w14:textId="77777777"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14:paraId="0C4A0E14" w14:textId="77777777"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14:paraId="100ADDCD"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14:paraId="0BEBAE5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14:paraId="6B8CAB5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14:paraId="0E95A04B"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14:paraId="1D330A95"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14:paraId="4A29A57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14:paraId="3ABE581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33466696" w14:textId="77777777"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14:paraId="2EDA687A" w14:textId="77777777"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14:paraId="0BE6DDF3" w14:textId="77777777"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14:paraId="32DD6DA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14:paraId="73C43FE2"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14:paraId="4AD3C55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14:paraId="3946D81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zgodny z</w:t>
      </w:r>
      <w:r w:rsidR="00E435BD">
        <w:rPr>
          <w:rFonts w:cs="Calibri"/>
        </w:rPr>
        <w:t>e</w:t>
      </w:r>
      <w:r>
        <w:rPr>
          <w:rFonts w:cs="Calibri"/>
        </w:rPr>
        <w:t xml:space="preserve"> </w:t>
      </w:r>
      <w:r w:rsidRPr="00D861A1">
        <w:rPr>
          <w:rFonts w:cs="Calibri"/>
        </w:rPr>
        <w:t xml:space="preserve"> </w:t>
      </w:r>
      <w:r w:rsidR="00E435BD">
        <w:rPr>
          <w:rFonts w:cs="Calibri"/>
        </w:rPr>
        <w:t xml:space="preserve">specyfikacjami technicznymi </w:t>
      </w:r>
      <w:r w:rsidRPr="00D861A1">
        <w:rPr>
          <w:rFonts w:cs="Calibri"/>
        </w:rPr>
        <w:t xml:space="preserve"> lub niniejszą umową pomimo pisemnego upomnienia Wykonawcy przez Zamawiającego,</w:t>
      </w:r>
    </w:p>
    <w:p w14:paraId="6DDD1F1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14:paraId="56FE46F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14:paraId="73F53F9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295066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14:paraId="4A237E2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14:paraId="4EAB64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14:paraId="2044F7A3"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14:paraId="10DCF28C"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14:paraId="07519F88" w14:textId="77777777"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14:paraId="6161E07F"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14:paraId="02EE5BE8"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14:paraId="0D4878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04D0A5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169252A3" w14:textId="77777777"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0678F3CC" w14:textId="77777777"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14:paraId="692D9A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583C091" w14:textId="77777777"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14:paraId="7A7F29BA" w14:textId="77777777"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14:paraId="7B70C777"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30A12D0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A910A3">
        <w:rPr>
          <w:rFonts w:ascii="Calibri" w:hAnsi="Calibri" w:cs="Calibri"/>
        </w:rPr>
        <w:t>minimum 1.5</w:t>
      </w:r>
      <w:r w:rsidR="00E435BD" w:rsidRPr="00E435BD">
        <w:rPr>
          <w:rFonts w:ascii="Calibri" w:hAnsi="Calibri" w:cs="Calibri"/>
        </w:rPr>
        <w:t>00.000</w:t>
      </w:r>
      <w:r w:rsidR="00E435BD" w:rsidRPr="00E435BD">
        <w:rPr>
          <w:rFonts w:cs="Calibri"/>
        </w:rPr>
        <w:t>,</w:t>
      </w:r>
      <w:r w:rsidR="00E435BD">
        <w:rPr>
          <w:rFonts w:cs="Calibri"/>
        </w:rPr>
        <w:t>00 zł.</w:t>
      </w:r>
    </w:p>
    <w:p w14:paraId="3248FE58"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t>
      </w:r>
      <w:r w:rsidRPr="00926EC6">
        <w:rPr>
          <w:rFonts w:cs="Calibri"/>
        </w:rPr>
        <w:lastRenderedPageBreak/>
        <w:t>wykonywaniem robót budowlanych i innych prac objętych przedmiotem umowy, w tym ruchem pojazdów mechanicznych.</w:t>
      </w:r>
    </w:p>
    <w:p w14:paraId="35525487"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14:paraId="3281A1B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22618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7A873F6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14:paraId="3198BFF1"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0852E6" w14:textId="77777777"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14:paraId="76610CEE" w14:textId="77777777"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14:paraId="0439FC54" w14:textId="77777777"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14:paraId="3F91CB5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14:paraId="5733154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14:paraId="5DC55AD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14:paraId="773A5CC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14:paraId="1505BEAC"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14:paraId="18707C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14:paraId="2E6597F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14:paraId="0A849C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14:paraId="1C63821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14:paraId="30820D9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14:paraId="084F0E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14:paraId="5BDAE02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14:paraId="76D6841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r w:rsidR="00E435BD" w:rsidRPr="00E435BD">
        <w:rPr>
          <w:rFonts w:cs="Calibri,Bold"/>
          <w:b/>
          <w:bCs/>
        </w:rPr>
        <w:t>specyfikacjach technicznych</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1E97837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14:paraId="359A220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14:paraId="75172A52"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14:paraId="14BF813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1CC73A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14:paraId="6B7D4CEB"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14:paraId="40FCB44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14:paraId="399BF63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2F412BD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14:paraId="723CAA9A"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14:paraId="1C69D6A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14:paraId="235D60B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14:paraId="505463A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14:paraId="50811F8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4A3F1B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14:paraId="207CA14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684398D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44BB34C"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14:paraId="672A24C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14:paraId="56D0D82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14:paraId="25013A6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r w:rsidR="00E435BD">
        <w:rPr>
          <w:rFonts w:cs="Calibri"/>
        </w:rPr>
        <w:t>specyfikacji</w:t>
      </w:r>
      <w:r w:rsidR="00E435BD" w:rsidRPr="00E435BD">
        <w:rPr>
          <w:rFonts w:cs="Calibri"/>
        </w:rPr>
        <w:t xml:space="preserve"> technicznych</w:t>
      </w:r>
      <w:r w:rsidRPr="00465789">
        <w:rPr>
          <w:rFonts w:cs="Calibri"/>
        </w:rPr>
        <w:t xml:space="preserve">, strona inicjująca zmianę przedstawia projekt zamienny (zatwierdzony przez organ </w:t>
      </w:r>
      <w:proofErr w:type="spellStart"/>
      <w:r w:rsidRPr="00465789">
        <w:rPr>
          <w:rFonts w:cs="Calibri"/>
        </w:rPr>
        <w:t>architektoniczno</w:t>
      </w:r>
      <w:proofErr w:type="spellEnd"/>
      <w:r w:rsidRPr="00465789">
        <w:rPr>
          <w:rFonts w:cs="Calibri"/>
        </w:rPr>
        <w:t xml:space="preserve"> – budowlany jeżeli wymagają tego przepisy prawa budowlanego) zawierający opis proponowanych zmian i niezbędne rysunki.</w:t>
      </w:r>
    </w:p>
    <w:p w14:paraId="3B2AE414" w14:textId="77777777"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14:paraId="777C987F" w14:textId="77777777"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14:paraId="01F33A0D" w14:textId="77777777" w:rsidR="00A7065D" w:rsidRPr="0025308C" w:rsidRDefault="00A7065D" w:rsidP="00A7065D">
      <w:pPr>
        <w:autoSpaceDE w:val="0"/>
        <w:autoSpaceDN w:val="0"/>
        <w:adjustRightInd w:val="0"/>
        <w:spacing w:after="0" w:line="240" w:lineRule="auto"/>
        <w:jc w:val="both"/>
        <w:rPr>
          <w:rFonts w:cs="Calibri"/>
          <w:highlight w:val="yellow"/>
        </w:rPr>
      </w:pPr>
    </w:p>
    <w:p w14:paraId="6B06A637" w14:textId="77777777"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14:paraId="79236D3D" w14:textId="77777777"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14:paraId="5F22A53C" w14:textId="77777777"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14:paraId="4F29D42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14:paraId="12BD92F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14:paraId="0DBC1F0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14:paraId="04FEBE0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BCC3F9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14:paraId="25B0A78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14:paraId="0516A7F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14:paraId="5135F5E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14:paraId="1E28B7CE" w14:textId="77777777" w:rsidR="00A7065D" w:rsidRDefault="00A7065D" w:rsidP="00A7065D">
      <w:pPr>
        <w:jc w:val="both"/>
        <w:rPr>
          <w:rFonts w:cs="Calibri,Bold"/>
          <w:b/>
          <w:bCs/>
          <w:highlight w:val="yellow"/>
        </w:rPr>
      </w:pPr>
    </w:p>
    <w:p w14:paraId="1B20157B" w14:textId="77777777"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14:paraId="38E4D9A3"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E7E26C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8A2244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F56103B"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3B984DF"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F2B25E4"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5599596" w14:textId="77777777" w:rsidR="000B3582" w:rsidRDefault="000B3582"/>
    <w:sectPr w:rsidR="000B3582" w:rsidSect="00AB43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A5D3" w14:textId="77777777" w:rsidR="00EE2D54" w:rsidRDefault="00EE2D54" w:rsidP="009063FD">
      <w:pPr>
        <w:spacing w:after="0" w:line="240" w:lineRule="auto"/>
      </w:pPr>
      <w:r>
        <w:separator/>
      </w:r>
    </w:p>
  </w:endnote>
  <w:endnote w:type="continuationSeparator" w:id="0">
    <w:p w14:paraId="6143FAB3" w14:textId="77777777" w:rsidR="00EE2D54" w:rsidRDefault="00EE2D54"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3B0838F2" w14:textId="77777777" w:rsidR="005D49D4" w:rsidRDefault="005D49D4">
        <w:pPr>
          <w:pStyle w:val="Stopka"/>
          <w:jc w:val="right"/>
        </w:pPr>
        <w:r>
          <w:fldChar w:fldCharType="begin"/>
        </w:r>
        <w:r>
          <w:instrText>PAGE   \* MERGEFORMAT</w:instrText>
        </w:r>
        <w:r>
          <w:fldChar w:fldCharType="separate"/>
        </w:r>
        <w:r w:rsidR="00490B4D">
          <w:rPr>
            <w:noProof/>
          </w:rPr>
          <w:t>32</w:t>
        </w:r>
        <w:r>
          <w:rPr>
            <w:noProof/>
          </w:rPr>
          <w:fldChar w:fldCharType="end"/>
        </w:r>
      </w:p>
    </w:sdtContent>
  </w:sdt>
  <w:p w14:paraId="457D7CF2" w14:textId="77777777" w:rsidR="005D49D4" w:rsidRDefault="005D4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7BC7" w14:textId="77777777" w:rsidR="00EE2D54" w:rsidRDefault="00EE2D54" w:rsidP="009063FD">
      <w:pPr>
        <w:spacing w:after="0" w:line="240" w:lineRule="auto"/>
      </w:pPr>
      <w:r>
        <w:separator/>
      </w:r>
    </w:p>
  </w:footnote>
  <w:footnote w:type="continuationSeparator" w:id="0">
    <w:p w14:paraId="200F0036" w14:textId="77777777" w:rsidR="00EE2D54" w:rsidRDefault="00EE2D54"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9B2" w14:textId="77777777" w:rsidR="005D49D4" w:rsidRPr="009063FD" w:rsidRDefault="00DB5663">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5D49D4">
          <w:rPr>
            <w:rFonts w:asciiTheme="majorHAnsi" w:eastAsiaTheme="majorEastAsia" w:hAnsiTheme="majorHAnsi" w:cstheme="majorBidi"/>
            <w:sz w:val="16"/>
            <w:szCs w:val="16"/>
          </w:rPr>
          <w:t>Przetarg nieograniczony. Nr sprawy: DM.252.4.2022</w:t>
        </w:r>
      </w:sdtContent>
    </w:sdt>
  </w:p>
  <w:p w14:paraId="597C9F6F" w14:textId="77777777" w:rsidR="005D49D4" w:rsidRDefault="005D49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0EB03187"/>
    <w:multiLevelType w:val="hybridMultilevel"/>
    <w:tmpl w:val="63E26D4E"/>
    <w:lvl w:ilvl="0" w:tplc="BE3822C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15:restartNumberingAfterBreak="0">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1" w15:restartNumberingAfterBreak="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384553"/>
    <w:multiLevelType w:val="hybridMultilevel"/>
    <w:tmpl w:val="8402A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0" w15:restartNumberingAfterBreak="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3"/>
  </w:num>
  <w:num w:numId="5">
    <w:abstractNumId w:val="19"/>
  </w:num>
  <w:num w:numId="6">
    <w:abstractNumId w:val="29"/>
  </w:num>
  <w:num w:numId="7">
    <w:abstractNumId w:val="3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4"/>
  </w:num>
  <w:num w:numId="20">
    <w:abstractNumId w:val="25"/>
  </w:num>
  <w:num w:numId="21">
    <w:abstractNumId w:val="3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 w:numId="29">
    <w:abstractNumId w:val="26"/>
  </w:num>
  <w:num w:numId="30">
    <w:abstractNumId w:val="40"/>
  </w:num>
  <w:num w:numId="31">
    <w:abstractNumId w:val="22"/>
  </w:num>
  <w:num w:numId="32">
    <w:abstractNumId w:val="36"/>
  </w:num>
  <w:num w:numId="33">
    <w:abstractNumId w:val="41"/>
  </w:num>
  <w:num w:numId="34">
    <w:abstractNumId w:val="37"/>
  </w:num>
  <w:num w:numId="35">
    <w:abstractNumId w:val="35"/>
  </w:num>
  <w:num w:numId="36">
    <w:abstractNumId w:val="17"/>
  </w:num>
  <w:num w:numId="37">
    <w:abstractNumId w:val="32"/>
  </w:num>
  <w:num w:numId="38">
    <w:abstractNumId w:val="21"/>
  </w:num>
  <w:num w:numId="39">
    <w:abstractNumId w:val="34"/>
  </w:num>
  <w:num w:numId="40">
    <w:abstractNumId w:val="30"/>
  </w:num>
  <w:num w:numId="41">
    <w:abstractNumId w:val="31"/>
  </w:num>
  <w:num w:numId="42">
    <w:abstractNumId w:val="28"/>
  </w:num>
  <w:num w:numId="43">
    <w:abstractNumId w:val="38"/>
  </w:num>
  <w:num w:numId="44">
    <w:abstractNumId w:val="2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40822"/>
    <w:rsid w:val="00043F1C"/>
    <w:rsid w:val="00050646"/>
    <w:rsid w:val="00095ED4"/>
    <w:rsid w:val="000A683C"/>
    <w:rsid w:val="000B3582"/>
    <w:rsid w:val="000D5F5E"/>
    <w:rsid w:val="000E0D00"/>
    <w:rsid w:val="000E1EB0"/>
    <w:rsid w:val="000E4690"/>
    <w:rsid w:val="000F3EE3"/>
    <w:rsid w:val="00104A23"/>
    <w:rsid w:val="0012721D"/>
    <w:rsid w:val="00176BD9"/>
    <w:rsid w:val="001821CC"/>
    <w:rsid w:val="001A6A4D"/>
    <w:rsid w:val="001B1A52"/>
    <w:rsid w:val="001B7C87"/>
    <w:rsid w:val="001E2AD9"/>
    <w:rsid w:val="001E3B66"/>
    <w:rsid w:val="001E5A7B"/>
    <w:rsid w:val="001F1455"/>
    <w:rsid w:val="001F2DE9"/>
    <w:rsid w:val="001F3778"/>
    <w:rsid w:val="001F5FB8"/>
    <w:rsid w:val="0021105F"/>
    <w:rsid w:val="00211ED2"/>
    <w:rsid w:val="002603E1"/>
    <w:rsid w:val="00263004"/>
    <w:rsid w:val="00264BF9"/>
    <w:rsid w:val="002748C4"/>
    <w:rsid w:val="00277574"/>
    <w:rsid w:val="002A74CF"/>
    <w:rsid w:val="002B59C4"/>
    <w:rsid w:val="002C142D"/>
    <w:rsid w:val="00343485"/>
    <w:rsid w:val="00354E55"/>
    <w:rsid w:val="00362B46"/>
    <w:rsid w:val="00366611"/>
    <w:rsid w:val="0037403E"/>
    <w:rsid w:val="00390BED"/>
    <w:rsid w:val="003B26AF"/>
    <w:rsid w:val="003B46DB"/>
    <w:rsid w:val="003C21BA"/>
    <w:rsid w:val="003C61F6"/>
    <w:rsid w:val="003D1D87"/>
    <w:rsid w:val="003F2E4B"/>
    <w:rsid w:val="004459C5"/>
    <w:rsid w:val="004626E1"/>
    <w:rsid w:val="004667BF"/>
    <w:rsid w:val="00490B4D"/>
    <w:rsid w:val="004B2C34"/>
    <w:rsid w:val="004B48DA"/>
    <w:rsid w:val="004E3937"/>
    <w:rsid w:val="004F2E65"/>
    <w:rsid w:val="0053409B"/>
    <w:rsid w:val="00534E05"/>
    <w:rsid w:val="00544A1D"/>
    <w:rsid w:val="00551A1B"/>
    <w:rsid w:val="00552705"/>
    <w:rsid w:val="0056067B"/>
    <w:rsid w:val="00566D79"/>
    <w:rsid w:val="005D49D4"/>
    <w:rsid w:val="005D4A37"/>
    <w:rsid w:val="005E09D6"/>
    <w:rsid w:val="005E1487"/>
    <w:rsid w:val="00610A09"/>
    <w:rsid w:val="00666D0C"/>
    <w:rsid w:val="00675AEB"/>
    <w:rsid w:val="00685B00"/>
    <w:rsid w:val="006D60F7"/>
    <w:rsid w:val="006E5FA1"/>
    <w:rsid w:val="00735A8C"/>
    <w:rsid w:val="007408F0"/>
    <w:rsid w:val="00755E0B"/>
    <w:rsid w:val="0076518C"/>
    <w:rsid w:val="00765B85"/>
    <w:rsid w:val="00771CA0"/>
    <w:rsid w:val="00774619"/>
    <w:rsid w:val="00781820"/>
    <w:rsid w:val="00786AA0"/>
    <w:rsid w:val="007A4031"/>
    <w:rsid w:val="007B07E3"/>
    <w:rsid w:val="007C2EF1"/>
    <w:rsid w:val="008062C6"/>
    <w:rsid w:val="008170B2"/>
    <w:rsid w:val="0084361F"/>
    <w:rsid w:val="00883F8F"/>
    <w:rsid w:val="008D49D0"/>
    <w:rsid w:val="008D6804"/>
    <w:rsid w:val="008E1F16"/>
    <w:rsid w:val="008F39DD"/>
    <w:rsid w:val="009063FD"/>
    <w:rsid w:val="00924073"/>
    <w:rsid w:val="0093600A"/>
    <w:rsid w:val="009B4CCC"/>
    <w:rsid w:val="009E052A"/>
    <w:rsid w:val="00A30173"/>
    <w:rsid w:val="00A63B6D"/>
    <w:rsid w:val="00A7065D"/>
    <w:rsid w:val="00A70B9E"/>
    <w:rsid w:val="00A7393A"/>
    <w:rsid w:val="00A8299E"/>
    <w:rsid w:val="00A910A3"/>
    <w:rsid w:val="00A93389"/>
    <w:rsid w:val="00AA437D"/>
    <w:rsid w:val="00AB432F"/>
    <w:rsid w:val="00AE0AD2"/>
    <w:rsid w:val="00AF7511"/>
    <w:rsid w:val="00B03589"/>
    <w:rsid w:val="00B24386"/>
    <w:rsid w:val="00B3462A"/>
    <w:rsid w:val="00B904FF"/>
    <w:rsid w:val="00B92D6C"/>
    <w:rsid w:val="00BB7265"/>
    <w:rsid w:val="00C04CC6"/>
    <w:rsid w:val="00C159E8"/>
    <w:rsid w:val="00C17653"/>
    <w:rsid w:val="00C204F9"/>
    <w:rsid w:val="00C22026"/>
    <w:rsid w:val="00CA5D90"/>
    <w:rsid w:val="00CC4C37"/>
    <w:rsid w:val="00CD02D2"/>
    <w:rsid w:val="00CD5290"/>
    <w:rsid w:val="00CD79AC"/>
    <w:rsid w:val="00D13CCA"/>
    <w:rsid w:val="00D32D92"/>
    <w:rsid w:val="00D44CCE"/>
    <w:rsid w:val="00D66DB0"/>
    <w:rsid w:val="00D72592"/>
    <w:rsid w:val="00D74075"/>
    <w:rsid w:val="00D82E87"/>
    <w:rsid w:val="00D91E26"/>
    <w:rsid w:val="00DB5663"/>
    <w:rsid w:val="00DC19C2"/>
    <w:rsid w:val="00DD4DFA"/>
    <w:rsid w:val="00DE7310"/>
    <w:rsid w:val="00DF046A"/>
    <w:rsid w:val="00E157C0"/>
    <w:rsid w:val="00E27FDD"/>
    <w:rsid w:val="00E3446F"/>
    <w:rsid w:val="00E37732"/>
    <w:rsid w:val="00E418ED"/>
    <w:rsid w:val="00E435BD"/>
    <w:rsid w:val="00E46E75"/>
    <w:rsid w:val="00E5022A"/>
    <w:rsid w:val="00E60278"/>
    <w:rsid w:val="00E623D3"/>
    <w:rsid w:val="00E7359E"/>
    <w:rsid w:val="00EB61DE"/>
    <w:rsid w:val="00ED0E6C"/>
    <w:rsid w:val="00ED44B2"/>
    <w:rsid w:val="00EE2D54"/>
    <w:rsid w:val="00EE58B1"/>
    <w:rsid w:val="00F04FEC"/>
    <w:rsid w:val="00F15AB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5BBA3"/>
  <w15:docId w15:val="{3AAF81D6-AD39-42C7-81EC-28BFBB35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B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styleId="Nierozpoznanawzmianka">
    <w:name w:val="Unresolved Mention"/>
    <w:basedOn w:val="Domylnaczcionkaakapitu"/>
    <w:uiPriority w:val="99"/>
    <w:semiHidden/>
    <w:unhideWhenUsed/>
    <w:rsid w:val="00534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101D15"/>
    <w:rsid w:val="00171076"/>
    <w:rsid w:val="001F0FA1"/>
    <w:rsid w:val="00206332"/>
    <w:rsid w:val="00214F92"/>
    <w:rsid w:val="0027392D"/>
    <w:rsid w:val="00283B85"/>
    <w:rsid w:val="002D250F"/>
    <w:rsid w:val="004A326D"/>
    <w:rsid w:val="00554349"/>
    <w:rsid w:val="00573B80"/>
    <w:rsid w:val="00705C71"/>
    <w:rsid w:val="0087284B"/>
    <w:rsid w:val="009460E3"/>
    <w:rsid w:val="00B1325A"/>
    <w:rsid w:val="00C16D56"/>
    <w:rsid w:val="00CB0F02"/>
    <w:rsid w:val="00D1392C"/>
    <w:rsid w:val="00D57388"/>
    <w:rsid w:val="00D879D0"/>
    <w:rsid w:val="00DC24C4"/>
    <w:rsid w:val="00EA2950"/>
    <w:rsid w:val="00F040ED"/>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AC5F-8F00-4730-B661-47153825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19370</Words>
  <Characters>116225</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Przetarg nieograniczony. Nr sprawy: DM.252.4.2022</vt:lpstr>
    </vt:vector>
  </TitlesOfParts>
  <Company/>
  <LinksUpToDate>false</LinksUpToDate>
  <CharactersWithSpaces>135325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DM.252.4.2022</dc:title>
  <dc:creator>p.paczkowski</dc:creator>
  <cp:lastModifiedBy>a.jundzill</cp:lastModifiedBy>
  <cp:revision>3</cp:revision>
  <cp:lastPrinted>2021-02-17T09:21:00Z</cp:lastPrinted>
  <dcterms:created xsi:type="dcterms:W3CDTF">2022-03-08T09:56:00Z</dcterms:created>
  <dcterms:modified xsi:type="dcterms:W3CDTF">2022-03-09T07:21:00Z</dcterms:modified>
</cp:coreProperties>
</file>