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38B7" w14:textId="77777777" w:rsidR="006E5FA1" w:rsidRPr="006E5FA1" w:rsidRDefault="00CB583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 xml:space="preserve">                                                                                                                                                                                                                                                                                                                                                                                                                                                                                                                                                                                                                                                                    </w:t>
      </w:r>
      <w:r w:rsidR="006E5FA1" w:rsidRPr="006E5FA1">
        <w:rPr>
          <w:rFonts w:ascii="Arial" w:eastAsia="SimSun" w:hAnsi="Arial" w:cs="Arial"/>
          <w:kern w:val="1"/>
          <w:sz w:val="20"/>
          <w:szCs w:val="20"/>
          <w:lang w:eastAsia="ar-SA"/>
        </w:rPr>
        <w:t xml:space="preserve">Zamawiający: </w:t>
      </w:r>
    </w:p>
    <w:p w14:paraId="170AAA29" w14:textId="77777777"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14:paraId="0F2EAD0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14:paraId="0CB0BFF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14:paraId="73C1E33C"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03779F1"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B4E0A37"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BEA969B"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1A07BB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4B81425"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4E9AD67"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3AE19B8"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91D5E6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6BB052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FC1BFC6"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14:paraId="56E6EC8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14:paraId="740C58C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14:paraId="18B66F16"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29D059AA"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14:paraId="390C8ADA"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31379A99"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3D32AB69"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14:paraId="5BE6AE17" w14:textId="77777777"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14:paraId="3BB1851E"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14:paraId="244CA4CB" w14:textId="77777777"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14:paraId="2B5AD1DE" w14:textId="77777777" w:rsidR="006E5FA1" w:rsidRDefault="00E710C5" w:rsidP="00D13CCA">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E710C5">
        <w:rPr>
          <w:rFonts w:ascii="Arial" w:eastAsia="SimSun" w:hAnsi="Arial" w:cs="Arial"/>
          <w:b/>
          <w:bCs/>
          <w:color w:val="000000"/>
          <w:kern w:val="1"/>
          <w:lang w:eastAsia="zh-CN"/>
        </w:rPr>
        <w:t>„Remont cząstkowy nawierzchni ulicy Zamk</w:t>
      </w:r>
      <w:r w:rsidR="004B2036">
        <w:rPr>
          <w:rFonts w:ascii="Arial" w:eastAsia="SimSun" w:hAnsi="Arial" w:cs="Arial"/>
          <w:b/>
          <w:bCs/>
          <w:color w:val="000000"/>
          <w:kern w:val="1"/>
          <w:lang w:eastAsia="zh-CN"/>
        </w:rPr>
        <w:t xml:space="preserve">owej w Pasłęku, Etap </w:t>
      </w:r>
      <w:r w:rsidR="00312E64">
        <w:rPr>
          <w:rFonts w:ascii="Arial" w:eastAsia="SimSun" w:hAnsi="Arial" w:cs="Arial"/>
          <w:b/>
          <w:bCs/>
          <w:color w:val="000000"/>
          <w:kern w:val="1"/>
          <w:lang w:eastAsia="zh-CN"/>
        </w:rPr>
        <w:t>V</w:t>
      </w:r>
      <w:r w:rsidRPr="00E710C5">
        <w:rPr>
          <w:rFonts w:ascii="Arial" w:eastAsia="SimSun" w:hAnsi="Arial" w:cs="Arial"/>
          <w:b/>
          <w:bCs/>
          <w:color w:val="000000"/>
          <w:kern w:val="1"/>
          <w:lang w:eastAsia="zh-CN"/>
        </w:rPr>
        <w:t>”</w:t>
      </w:r>
      <w:r w:rsidR="006E5FA1">
        <w:rPr>
          <w:rFonts w:ascii="Arial" w:eastAsia="SimSun" w:hAnsi="Arial" w:cs="Arial"/>
          <w:b/>
          <w:bCs/>
          <w:color w:val="000000"/>
          <w:kern w:val="1"/>
          <w:sz w:val="20"/>
          <w:szCs w:val="20"/>
          <w:lang w:eastAsia="zh-CN"/>
        </w:rPr>
        <w:t xml:space="preserve">     </w:t>
      </w:r>
    </w:p>
    <w:p w14:paraId="56320E7C" w14:textId="77777777"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14:paraId="596286E8"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14:paraId="33DE66A5"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7614A52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110A183" w14:textId="77777777"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14:paraId="4610D80F" w14:textId="77777777"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E435A8">
        <w:rPr>
          <w:rFonts w:ascii="Arial" w:eastAsia="Arial Unicode MS" w:hAnsi="Arial" w:cs="Arial"/>
          <w:b/>
          <w:kern w:val="2"/>
          <w:lang w:eastAsia="ar-SA"/>
        </w:rPr>
        <w:t>7.2022</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14:paraId="0F3D9D81" w14:textId="77777777"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14:paraId="49D02079" w14:textId="77777777"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507AAE27" w14:textId="77777777"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14:paraId="0D77F31A" w14:textId="77777777"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14:paraId="4DB5D342"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14:paraId="53766843"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14:paraId="008AB1A7"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14:paraId="63CE08F1"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7239E502" w14:textId="23DCA118" w:rsidR="00924073" w:rsidRPr="002566D6"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FC5AE8" w:rsidRPr="00BD0342">
        <w:rPr>
          <w:rFonts w:ascii="Calibri" w:eastAsia="Times New Roman" w:hAnsi="Calibri" w:cs="Calibri"/>
          <w:sz w:val="24"/>
          <w:szCs w:val="24"/>
          <w:lang w:eastAsia="pl-PL"/>
        </w:rPr>
        <w:t>28.04.2022 r.</w:t>
      </w:r>
    </w:p>
    <w:p w14:paraId="321372C4"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2F26988E"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09A42682" w14:textId="5A269DA3" w:rsidR="00924073" w:rsidRDefault="00FC5AE8" w:rsidP="00924073">
      <w:pPr>
        <w:autoSpaceDE w:val="0"/>
        <w:spacing w:after="0" w:line="240" w:lineRule="auto"/>
        <w:jc w:val="right"/>
        <w:rPr>
          <w:rFonts w:ascii="Calibri" w:eastAsia="Times New Roman" w:hAnsi="Calibri" w:cs="Calibri"/>
          <w:sz w:val="24"/>
          <w:szCs w:val="24"/>
          <w:lang w:eastAsia="pl-PL"/>
        </w:rPr>
      </w:pPr>
      <w:r>
        <w:rPr>
          <w:rFonts w:ascii="Calibri" w:eastAsia="Times New Roman" w:hAnsi="Calibri" w:cs="Calibri"/>
          <w:sz w:val="24"/>
          <w:szCs w:val="24"/>
          <w:lang w:eastAsia="pl-PL"/>
        </w:rPr>
        <w:t>Józef Zamojcin</w:t>
      </w:r>
    </w:p>
    <w:p w14:paraId="167A6017" w14:textId="20CD33F5" w:rsidR="00FC5AE8" w:rsidRPr="00924073" w:rsidRDefault="00FC5AE8" w:rsidP="00924073">
      <w:pPr>
        <w:autoSpaceDE w:val="0"/>
        <w:spacing w:after="0" w:line="240" w:lineRule="auto"/>
        <w:jc w:val="right"/>
        <w:rPr>
          <w:rFonts w:ascii="Times New Roman" w:eastAsia="Times New Roman" w:hAnsi="Times New Roman" w:cs="Calibri"/>
          <w:sz w:val="24"/>
          <w:szCs w:val="24"/>
          <w:highlight w:val="yellow"/>
          <w:lang w:eastAsia="pl-PL"/>
        </w:rPr>
      </w:pPr>
      <w:r>
        <w:rPr>
          <w:rFonts w:ascii="Calibri" w:eastAsia="Times New Roman" w:hAnsi="Calibri" w:cs="Calibri"/>
          <w:sz w:val="24"/>
          <w:szCs w:val="24"/>
          <w:lang w:eastAsia="pl-PL"/>
        </w:rPr>
        <w:t>Dyrektor ZDP w Pasłęku</w:t>
      </w:r>
    </w:p>
    <w:p w14:paraId="7965EFF6" w14:textId="77777777"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14:paraId="56B3AD0C"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460288CA"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6A4688A5" w14:textId="6F095639" w:rsidR="00924073" w:rsidRPr="00924073" w:rsidRDefault="004B2036"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 xml:space="preserve">Pasłęk, </w:t>
      </w:r>
      <w:r w:rsidR="00BD0342">
        <w:rPr>
          <w:rFonts w:ascii="Arial" w:eastAsia="SimSun" w:hAnsi="Arial" w:cs="Arial"/>
          <w:b/>
          <w:bCs/>
          <w:color w:val="000000"/>
          <w:kern w:val="1"/>
          <w:sz w:val="20"/>
          <w:szCs w:val="20"/>
          <w:lang w:eastAsia="ar-SA"/>
        </w:rPr>
        <w:t>kwiecień</w:t>
      </w:r>
      <w:r w:rsidR="00924073" w:rsidRPr="00924073">
        <w:rPr>
          <w:rFonts w:ascii="Arial" w:eastAsia="SimSun" w:hAnsi="Arial" w:cs="Arial"/>
          <w:b/>
          <w:bCs/>
          <w:color w:val="000000"/>
          <w:kern w:val="1"/>
          <w:sz w:val="20"/>
          <w:szCs w:val="20"/>
          <w:lang w:eastAsia="ar-SA"/>
        </w:rPr>
        <w:t xml:space="preserve"> 2</w:t>
      </w:r>
      <w:r>
        <w:rPr>
          <w:rFonts w:ascii="Arial" w:eastAsia="SimSun" w:hAnsi="Arial" w:cs="Arial"/>
          <w:b/>
          <w:bCs/>
          <w:color w:val="000000"/>
          <w:kern w:val="1"/>
          <w:sz w:val="20"/>
          <w:szCs w:val="20"/>
          <w:lang w:eastAsia="ar-SA"/>
        </w:rPr>
        <w:t>022</w:t>
      </w:r>
      <w:r w:rsidR="00924073" w:rsidRPr="00924073">
        <w:rPr>
          <w:rFonts w:ascii="Arial" w:eastAsia="SimSun" w:hAnsi="Arial" w:cs="Arial"/>
          <w:b/>
          <w:bCs/>
          <w:color w:val="000000"/>
          <w:kern w:val="1"/>
          <w:sz w:val="20"/>
          <w:szCs w:val="20"/>
          <w:lang w:eastAsia="ar-SA"/>
        </w:rPr>
        <w:t>r.</w:t>
      </w:r>
    </w:p>
    <w:p w14:paraId="2EF504EC"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08CAA98E"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61D75B90"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DE09F3F" w14:textId="77777777" w:rsidR="006E5FA1" w:rsidRPr="006E5FA1" w:rsidRDefault="006E5FA1" w:rsidP="00E710C5">
      <w:pPr>
        <w:widowControl w:val="0"/>
        <w:suppressAutoHyphens/>
        <w:spacing w:after="0" w:line="240" w:lineRule="auto"/>
        <w:rPr>
          <w:rFonts w:ascii="Arial" w:eastAsia="SimSun" w:hAnsi="Arial" w:cs="Arial"/>
          <w:b/>
          <w:bCs/>
          <w:kern w:val="1"/>
          <w:sz w:val="20"/>
          <w:szCs w:val="20"/>
          <w:lang w:eastAsia="ar-SA"/>
        </w:rPr>
      </w:pPr>
    </w:p>
    <w:p w14:paraId="4D49F7FF"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29BBCFC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251DB19F"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F33F56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75B608B"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7937768"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14:paraId="4F58B27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8C439D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14:paraId="3AEC553C" w14:textId="77777777"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14:paraId="178EAE00" w14:textId="77777777"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14:paraId="57B5E940"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78C21F61"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14:paraId="4A3AB1FE"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48CB2A86"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14:paraId="352B3AE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680BE0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14:paraId="240655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1FBA26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14:paraId="4D915E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CE5E02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14:paraId="79D42AB3"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5B7717A0" w14:textId="77777777"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14:paraId="02D2460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14:paraId="57D5E39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14:paraId="43882E22"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5A5EB3E1"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14:paraId="7E279D4B"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50CA4F4A" w14:textId="77777777" w:rsidR="00AB59D4" w:rsidRPr="006E5FA1" w:rsidRDefault="00E710C5" w:rsidP="006E5FA1">
      <w:pPr>
        <w:widowControl w:val="0"/>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SPECYFIKACJE TECHNINCZNE </w:t>
      </w:r>
    </w:p>
    <w:p w14:paraId="7C50AC43" w14:textId="77777777" w:rsidR="00AB59D4" w:rsidRDefault="00AB59D4" w:rsidP="006E5FA1">
      <w:pPr>
        <w:widowControl w:val="0"/>
        <w:suppressAutoHyphens/>
        <w:spacing w:after="0" w:line="240" w:lineRule="auto"/>
        <w:rPr>
          <w:rFonts w:ascii="Arial" w:eastAsia="SimSun" w:hAnsi="Arial" w:cs="Arial"/>
          <w:b/>
          <w:bCs/>
          <w:kern w:val="1"/>
          <w:sz w:val="20"/>
          <w:szCs w:val="20"/>
          <w:lang w:eastAsia="ar-SA"/>
        </w:rPr>
      </w:pPr>
    </w:p>
    <w:p w14:paraId="3DED7323" w14:textId="77777777"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14:paraId="5966D5A9"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591FAD5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F494FCD" w14:textId="7B4F05C8" w:rsidR="006E5FA1" w:rsidRDefault="006E5FA1" w:rsidP="006E5FA1">
      <w:pPr>
        <w:widowControl w:val="0"/>
        <w:suppressAutoHyphens/>
        <w:spacing w:after="0" w:line="240" w:lineRule="auto"/>
        <w:rPr>
          <w:rFonts w:ascii="Arial" w:eastAsia="SimSun" w:hAnsi="Arial" w:cs="Arial"/>
          <w:kern w:val="1"/>
          <w:sz w:val="20"/>
          <w:szCs w:val="20"/>
          <w:lang w:eastAsia="ar-SA"/>
        </w:rPr>
      </w:pPr>
    </w:p>
    <w:p w14:paraId="219DCA4F" w14:textId="3D670DE5"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358CD1D3" w14:textId="765A5800"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02EEFBBA" w14:textId="253BCEA3"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02730250" w14:textId="112C58EF"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6D5C8032" w14:textId="10AEF7ED"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2369F905" w14:textId="3382F7F4"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426F1BE4" w14:textId="3B8DC1E9"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4854D771" w14:textId="79D9F50C"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399AB5E3" w14:textId="7F4087EC"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69AB6D5B" w14:textId="708F2960"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3F33489A" w14:textId="2D75182F"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002D8D8F" w14:textId="6E9C4930"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7CB0B703" w14:textId="2269F0FE"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554F0056" w14:textId="52CCC8B2"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153C2C42" w14:textId="407AA06A"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3B68E471" w14:textId="42108609"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0EF2EFF3" w14:textId="18EBE73D"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2D12DE36" w14:textId="47E3894B"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7F16ED9D" w14:textId="2DA6AB67"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6E0A628F" w14:textId="1F74077B"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414FB327" w14:textId="2998C539"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64D2DE51" w14:textId="08A7B5A0"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24EF79B1" w14:textId="121C487B"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62154D9B" w14:textId="664F129E" w:rsidR="00FC5AE8" w:rsidRDefault="00FC5AE8" w:rsidP="006E5FA1">
      <w:pPr>
        <w:widowControl w:val="0"/>
        <w:suppressAutoHyphens/>
        <w:spacing w:after="0" w:line="240" w:lineRule="auto"/>
        <w:rPr>
          <w:rFonts w:ascii="Arial" w:eastAsia="SimSun" w:hAnsi="Arial" w:cs="Arial"/>
          <w:kern w:val="1"/>
          <w:sz w:val="20"/>
          <w:szCs w:val="20"/>
          <w:lang w:eastAsia="ar-SA"/>
        </w:rPr>
      </w:pPr>
    </w:p>
    <w:p w14:paraId="028A130A" w14:textId="77777777" w:rsidR="00FC5AE8" w:rsidRPr="006E5FA1" w:rsidRDefault="00FC5AE8" w:rsidP="006E5FA1">
      <w:pPr>
        <w:widowControl w:val="0"/>
        <w:suppressAutoHyphens/>
        <w:spacing w:after="0" w:line="240" w:lineRule="auto"/>
        <w:rPr>
          <w:rFonts w:ascii="Arial" w:eastAsia="SimSun" w:hAnsi="Arial" w:cs="Arial"/>
          <w:kern w:val="1"/>
          <w:sz w:val="20"/>
          <w:szCs w:val="20"/>
          <w:lang w:eastAsia="ar-SA"/>
        </w:rPr>
      </w:pPr>
    </w:p>
    <w:p w14:paraId="2A872E9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F13E6EC" w14:textId="77777777"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598EB3D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529528B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3F482C34"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14:paraId="4ED4AF6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Zamawiającym w postępowaniu o udzielenie zamówienia publicznego, którego dotyczy niniejsza SWZ, a zarazem „Zamawiającym” w rozumieniu przepisów ustawy z dnia 11 września 2019 r. Prawo zamówień publicznych. (t.j. Dz. U. z 2019 r. poz. 2019 z późn. zm.) jest: </w:t>
      </w:r>
    </w:p>
    <w:p w14:paraId="505A5E42"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5DEE145" w14:textId="77777777"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14:paraId="4274DEFF"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14:paraId="189BA8B1" w14:textId="77777777"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14:paraId="26A34FCA"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6238C8C7" w14:textId="77777777"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14:paraId="377B76AD"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14:paraId="1684926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14:paraId="76F16529" w14:textId="77777777" w:rsidR="00CD79AC" w:rsidRDefault="00AE79C0"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14:paraId="25C2DDBE" w14:textId="77777777"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14:paraId="3FC181A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14:paraId="7D972C38" w14:textId="77777777"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14:paraId="2B8850AA" w14:textId="77777777"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14:paraId="278B4806" w14:textId="77777777"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14:paraId="2556E5D9"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11BC7D3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071D6AF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0E9D95D2"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14:paraId="4E895814" w14:textId="77777777"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E435A8">
        <w:rPr>
          <w:rFonts w:ascii="Arial" w:eastAsia="SimSun" w:hAnsi="Arial" w:cs="Arial"/>
          <w:b/>
          <w:bCs/>
          <w:kern w:val="1"/>
          <w:sz w:val="20"/>
          <w:szCs w:val="20"/>
          <w:shd w:val="clear" w:color="auto" w:fill="FFFFFF"/>
          <w:lang w:eastAsia="ar-SA"/>
        </w:rPr>
        <w:t>7.2022</w:t>
      </w:r>
      <w:r w:rsidR="00CD79AC" w:rsidRPr="00CD79AC">
        <w:rPr>
          <w:rFonts w:ascii="Arial" w:eastAsia="SimSun" w:hAnsi="Arial" w:cs="Arial"/>
          <w:b/>
          <w:bCs/>
          <w:kern w:val="1"/>
          <w:sz w:val="20"/>
          <w:szCs w:val="20"/>
          <w:shd w:val="clear" w:color="auto" w:fill="FFFFFF"/>
          <w:lang w:eastAsia="ar-SA"/>
        </w:rPr>
        <w:t xml:space="preserve">   </w:t>
      </w:r>
    </w:p>
    <w:p w14:paraId="0604D95A" w14:textId="77777777"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14:paraId="0312FC4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0A642A0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3FADDF6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C6184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14:paraId="141E3AF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Postępowanie o udzielenie zamówienia publicznego, którego dotyczy niniejsza SWZ jest prowadzone w trybie podstawowym, na podstawie art. 275 pkt 1 ustawy z dnia 11 września 2019 r. Prawo zamówień publicznych (t.j. Dz. U. z 2019 r. poz. 2019 z późn. zm.). </w:t>
      </w:r>
    </w:p>
    <w:p w14:paraId="66CA101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0D933A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14:paraId="57A0597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14:paraId="3D94764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38B6CE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14:paraId="16DD6FE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14:paraId="4819A05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A28294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11C376B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2ACE9C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14:paraId="0E910E60"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14:paraId="6DE12A40" w14:textId="77777777"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14:paraId="721ECDFC" w14:textId="77777777" w:rsidR="00D66DB0" w:rsidRDefault="00E710C5"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E710C5">
        <w:rPr>
          <w:rFonts w:ascii="Arial" w:eastAsia="SimSun" w:hAnsi="Arial" w:cs="Arial"/>
          <w:b/>
          <w:bCs/>
          <w:color w:val="000000"/>
          <w:kern w:val="1"/>
          <w:lang w:eastAsia="zh-CN"/>
        </w:rPr>
        <w:t>„Remont cząstkowy nawierzchni u</w:t>
      </w:r>
      <w:r w:rsidR="004B2036">
        <w:rPr>
          <w:rFonts w:ascii="Arial" w:eastAsia="SimSun" w:hAnsi="Arial" w:cs="Arial"/>
          <w:b/>
          <w:bCs/>
          <w:color w:val="000000"/>
          <w:kern w:val="1"/>
          <w:lang w:eastAsia="zh-CN"/>
        </w:rPr>
        <w:t xml:space="preserve">licy Zamkowej w Pasłęku, Etap </w:t>
      </w:r>
      <w:r w:rsidR="00312E64">
        <w:rPr>
          <w:rFonts w:ascii="Arial" w:eastAsia="SimSun" w:hAnsi="Arial" w:cs="Arial"/>
          <w:b/>
          <w:bCs/>
          <w:color w:val="000000"/>
          <w:kern w:val="1"/>
          <w:lang w:eastAsia="zh-CN"/>
        </w:rPr>
        <w:t>V</w:t>
      </w:r>
      <w:r w:rsidRPr="00E710C5">
        <w:rPr>
          <w:rFonts w:ascii="Arial" w:eastAsia="SimSun" w:hAnsi="Arial" w:cs="Arial"/>
          <w:b/>
          <w:bCs/>
          <w:color w:val="000000"/>
          <w:kern w:val="1"/>
          <w:lang w:eastAsia="zh-CN"/>
        </w:rPr>
        <w:t>”</w:t>
      </w:r>
      <w:r w:rsidR="00D66DB0">
        <w:rPr>
          <w:rFonts w:ascii="Arial" w:eastAsia="SimSun" w:hAnsi="Arial" w:cs="Arial"/>
          <w:b/>
          <w:bCs/>
          <w:color w:val="000000"/>
          <w:kern w:val="1"/>
          <w:sz w:val="20"/>
          <w:szCs w:val="20"/>
          <w:lang w:eastAsia="zh-CN"/>
        </w:rPr>
        <w:t xml:space="preserve">      </w:t>
      </w:r>
    </w:p>
    <w:p w14:paraId="22D13CC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14:paraId="5014637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14:paraId="3939DF7F" w14:textId="77777777"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przedmiot</w:t>
      </w:r>
      <w:r w:rsidR="00312E64">
        <w:rPr>
          <w:rFonts w:ascii="Arial" w:eastAsia="SimSun" w:hAnsi="Arial" w:cs="Arial"/>
          <w:kern w:val="1"/>
          <w:sz w:val="20"/>
          <w:szCs w:val="20"/>
          <w:lang w:eastAsia="ar-SA"/>
        </w:rPr>
        <w:t xml:space="preserve"> zamówienia: 45233220-7</w:t>
      </w:r>
    </w:p>
    <w:p w14:paraId="7C3FD53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37E477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2CF0A1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14:paraId="6BC439E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14:paraId="61EE294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B3A62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14:paraId="6EFAC417" w14:textId="77777777" w:rsidR="00312E64" w:rsidRPr="00312E64" w:rsidRDefault="00312E64" w:rsidP="00312E64">
      <w:pPr>
        <w:spacing w:line="100" w:lineRule="atLeast"/>
        <w:jc w:val="both"/>
      </w:pPr>
      <w:r>
        <w:rPr>
          <w:rFonts w:ascii="Arial Narrow" w:hAnsi="Arial Narrow" w:cs="Arial Narrow"/>
          <w:sz w:val="24"/>
          <w:szCs w:val="24"/>
        </w:rPr>
        <w:lastRenderedPageBreak/>
        <w:t xml:space="preserve">Przedmiotem zamówienia jest wykonanie remontu cząstkowego nawierzchni ulicy Zamkowej w Pasłęku. Remont obejmuje przestawienie krawężników kamiennych </w:t>
      </w:r>
      <w:r w:rsidR="00FA77F3">
        <w:rPr>
          <w:rFonts w:ascii="Arial Narrow" w:hAnsi="Arial Narrow" w:cs="Arial Narrow"/>
          <w:sz w:val="24"/>
          <w:szCs w:val="24"/>
        </w:rPr>
        <w:t>na lawie betonowej z oporem,</w:t>
      </w:r>
      <w:r>
        <w:rPr>
          <w:rFonts w:ascii="Arial Narrow" w:hAnsi="Arial Narrow" w:cs="Arial Narrow"/>
          <w:sz w:val="24"/>
          <w:szCs w:val="24"/>
        </w:rPr>
        <w:t xml:space="preserve"> przełożenie nawierzchni jezdni z granitowej kostki nieregularnej 9x11 wraz</w:t>
      </w:r>
      <w:r w:rsidR="00FA77F3">
        <w:rPr>
          <w:rFonts w:ascii="Arial Narrow" w:hAnsi="Arial Narrow" w:cs="Arial Narrow"/>
          <w:sz w:val="24"/>
          <w:szCs w:val="24"/>
        </w:rPr>
        <w:t xml:space="preserve"> z c</w:t>
      </w:r>
      <w:r w:rsidR="004B2036">
        <w:rPr>
          <w:rFonts w:ascii="Arial Narrow" w:hAnsi="Arial Narrow" w:cs="Arial Narrow"/>
          <w:sz w:val="24"/>
          <w:szCs w:val="24"/>
        </w:rPr>
        <w:t>iekiem z kostki 15x17,</w:t>
      </w:r>
      <w:r>
        <w:rPr>
          <w:rFonts w:ascii="Arial Narrow" w:hAnsi="Arial Narrow" w:cs="Arial Narrow"/>
          <w:sz w:val="24"/>
          <w:szCs w:val="24"/>
        </w:rPr>
        <w:t xml:space="preserve"> </w:t>
      </w:r>
      <w:r w:rsidR="00FA77F3">
        <w:rPr>
          <w:rFonts w:ascii="Arial Narrow" w:hAnsi="Arial Narrow" w:cs="Arial Narrow"/>
          <w:sz w:val="24"/>
          <w:szCs w:val="24"/>
        </w:rPr>
        <w:t>remont chodnika</w:t>
      </w:r>
      <w:r w:rsidR="00E435A8">
        <w:rPr>
          <w:rFonts w:ascii="Arial Narrow" w:hAnsi="Arial Narrow" w:cs="Arial Narrow"/>
          <w:sz w:val="24"/>
          <w:szCs w:val="24"/>
        </w:rPr>
        <w:t xml:space="preserve"> oraz skrzyżowania z ulicą D</w:t>
      </w:r>
      <w:r w:rsidR="004B2036">
        <w:rPr>
          <w:rFonts w:ascii="Arial Narrow" w:hAnsi="Arial Narrow" w:cs="Arial Narrow"/>
          <w:sz w:val="24"/>
          <w:szCs w:val="24"/>
        </w:rPr>
        <w:t>olną</w:t>
      </w:r>
      <w:r w:rsidR="00FA77F3">
        <w:rPr>
          <w:rFonts w:ascii="Arial Narrow" w:hAnsi="Arial Narrow" w:cs="Arial Narrow"/>
          <w:sz w:val="24"/>
          <w:szCs w:val="24"/>
        </w:rPr>
        <w:t xml:space="preserve">. </w:t>
      </w:r>
      <w:r>
        <w:rPr>
          <w:rFonts w:ascii="Arial Narrow" w:hAnsi="Arial Narrow" w:cs="Arial Narrow"/>
          <w:sz w:val="24"/>
          <w:szCs w:val="24"/>
        </w:rPr>
        <w:t>Przed ponownym ułożeniem kostki należy przewidzieć uzupełnienie podbudowy.</w:t>
      </w:r>
      <w:r>
        <w:rPr>
          <w:noProof/>
          <w:lang w:eastAsia="pl-PL"/>
        </w:rPr>
        <mc:AlternateContent>
          <mc:Choice Requires="wps">
            <w:drawing>
              <wp:anchor distT="0" distB="0" distL="114300" distR="114300" simplePos="0" relativeHeight="251659264" behindDoc="0" locked="0" layoutInCell="1" allowOverlap="1" wp14:anchorId="399275B9" wp14:editId="42BB1F83">
                <wp:simplePos x="0" y="0"/>
                <wp:positionH relativeFrom="column">
                  <wp:posOffset>1713865</wp:posOffset>
                </wp:positionH>
                <wp:positionV relativeFrom="paragraph">
                  <wp:posOffset>1459230</wp:posOffset>
                </wp:positionV>
                <wp:extent cx="931545" cy="494030"/>
                <wp:effectExtent l="3175" t="635" r="0" b="6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494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85D19" id="_x0000_t202" coordsize="21600,21600" o:spt="202" path="m,l,21600r21600,l21600,xe">
                <v:stroke joinstyle="miter"/>
                <v:path gradientshapeok="t" o:connecttype="rect"/>
              </v:shapetype>
              <v:shape id="Pole tekstowe 1" o:spid="_x0000_s1026" type="#_x0000_t202" style="position:absolute;margin-left:134.95pt;margin-top:114.9pt;width:73.35pt;height:38.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" filled="f" stroked="f" strokecolor="gray">
                <v:stroke joinstyle="round"/>
              </v:shape>
            </w:pict>
          </mc:Fallback>
        </mc:AlternateContent>
      </w:r>
    </w:p>
    <w:p w14:paraId="2541ABF4" w14:textId="77777777" w:rsidR="00312E64" w:rsidRDefault="00312E64" w:rsidP="00312E64">
      <w:pPr>
        <w:spacing w:line="100" w:lineRule="atLeast"/>
        <w:jc w:val="both"/>
        <w:rPr>
          <w:rFonts w:ascii="Arial Narrow" w:hAnsi="Arial Narrow" w:cs="Arial Narrow"/>
          <w:sz w:val="24"/>
          <w:szCs w:val="24"/>
        </w:rPr>
      </w:pPr>
      <w:r>
        <w:rPr>
          <w:rFonts w:ascii="Arial Narrow" w:hAnsi="Arial Narrow" w:cs="Arial Narrow"/>
          <w:sz w:val="24"/>
          <w:szCs w:val="24"/>
        </w:rPr>
        <w:t>W celu wykonania przedmiotu opracowania konieczne jest wykonanie robót budowlanych drogowych poprzez:</w:t>
      </w:r>
    </w:p>
    <w:p w14:paraId="636E8462" w14:textId="77777777"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 xml:space="preserve">roboty pomiarowe </w:t>
      </w:r>
    </w:p>
    <w:p w14:paraId="21D98E27" w14:textId="77777777"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Rozebranie krawężników kamiennych</w:t>
      </w:r>
    </w:p>
    <w:p w14:paraId="322F2CE2" w14:textId="77777777"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Wykonanie ław pod krawężniki, przy ławie: z betonu C 12/15</w:t>
      </w:r>
    </w:p>
    <w:p w14:paraId="56D9B537" w14:textId="77777777"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 xml:space="preserve">Ustawienie krawężników kamiennych ( z odzysku) zgodnie z projektowanymi wysokościami wraz z oporem (opór wykonać w szalunku) </w:t>
      </w:r>
    </w:p>
    <w:p w14:paraId="7909D405" w14:textId="77777777"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Rozebranie nawierzchni z kostki granitowej nieregularnej 9x11</w:t>
      </w:r>
    </w:p>
    <w:p w14:paraId="0917CA3E" w14:textId="77777777"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Uzupełnienie podbudowy w celu uzyskania projektowanych rzędnych i spadków nawierzchni</w:t>
      </w:r>
    </w:p>
    <w:p w14:paraId="70B65AE7" w14:textId="77777777"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Ułożenie nawierzchni z kostki kamiennej nieregularnej 9x11 na podsypce cementowo-piaskowej 1:4.</w:t>
      </w:r>
    </w:p>
    <w:p w14:paraId="1ECA3A78" w14:textId="77777777"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Spoinowanie wykonanej nawierzchni podsypką cementowo-piaskową 1:4</w:t>
      </w:r>
    </w:p>
    <w:p w14:paraId="4F31CC75" w14:textId="77777777" w:rsidR="00312E64" w:rsidRDefault="00312E64"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Pielęgnację wykonanej nawierzchni.</w:t>
      </w:r>
    </w:p>
    <w:p w14:paraId="447D8D8E" w14:textId="77777777" w:rsidR="006519DB" w:rsidRPr="006519DB" w:rsidRDefault="00FA77F3" w:rsidP="006519DB">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Rozebranie</w:t>
      </w:r>
      <w:r w:rsidR="006519DB">
        <w:rPr>
          <w:rFonts w:ascii="Arial Narrow" w:hAnsi="Arial Narrow" w:cs="Arial Narrow"/>
          <w:sz w:val="24"/>
          <w:szCs w:val="24"/>
        </w:rPr>
        <w:t xml:space="preserve"> nawierzchni chodnika z płytek betonowych 35x35x5, z odwozem na magazyn Zamawiającego w Pasłęku przy ul. Dworcowej 6.</w:t>
      </w:r>
    </w:p>
    <w:p w14:paraId="1FAC4D64" w14:textId="77777777" w:rsidR="00FA77F3" w:rsidRDefault="004B2036"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Rozebranie</w:t>
      </w:r>
      <w:r w:rsidR="00FA77F3">
        <w:rPr>
          <w:rFonts w:ascii="Arial Narrow" w:hAnsi="Arial Narrow" w:cs="Arial Narrow"/>
          <w:sz w:val="24"/>
          <w:szCs w:val="24"/>
        </w:rPr>
        <w:t xml:space="preserve"> obrzeży </w:t>
      </w:r>
      <w:r w:rsidR="006519DB">
        <w:rPr>
          <w:rFonts w:ascii="Arial Narrow" w:hAnsi="Arial Narrow" w:cs="Arial Narrow"/>
          <w:sz w:val="24"/>
          <w:szCs w:val="24"/>
        </w:rPr>
        <w:t xml:space="preserve">betonowych 8x30 </w:t>
      </w:r>
      <w:r w:rsidR="00FA77F3">
        <w:rPr>
          <w:rFonts w:ascii="Arial Narrow" w:hAnsi="Arial Narrow" w:cs="Arial Narrow"/>
          <w:sz w:val="24"/>
          <w:szCs w:val="24"/>
        </w:rPr>
        <w:t>z odwozem na magazyn Zamawiającego w Pasłęku przy ul. Dworcowej 6.</w:t>
      </w:r>
    </w:p>
    <w:p w14:paraId="3021AFC6" w14:textId="77777777" w:rsidR="006519DB" w:rsidRDefault="006519DB"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Wykonanie koryta pod konstrukcję</w:t>
      </w:r>
      <w:r w:rsidR="00DE43B3">
        <w:rPr>
          <w:rFonts w:ascii="Arial Narrow" w:hAnsi="Arial Narrow" w:cs="Arial Narrow"/>
          <w:sz w:val="24"/>
          <w:szCs w:val="24"/>
        </w:rPr>
        <w:t xml:space="preserve"> chodnika,</w:t>
      </w:r>
    </w:p>
    <w:p w14:paraId="17610C7C" w14:textId="77777777" w:rsidR="00DE43B3" w:rsidRDefault="00DE43B3"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Wykonanie warstwy odsączającej z piasku gr 10 cm</w:t>
      </w:r>
    </w:p>
    <w:p w14:paraId="0128A474" w14:textId="77777777" w:rsidR="00FA77F3" w:rsidRDefault="00F0364D"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Wykonanie podbudowy z kruszywa łamanego ze skały litej grubości 10 cm.</w:t>
      </w:r>
    </w:p>
    <w:p w14:paraId="0F399A7C" w14:textId="77777777" w:rsidR="00F0364D" w:rsidRDefault="00F0364D"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Usta</w:t>
      </w:r>
      <w:r w:rsidR="00DE43B3">
        <w:rPr>
          <w:rFonts w:ascii="Arial Narrow" w:hAnsi="Arial Narrow" w:cs="Arial Narrow"/>
          <w:sz w:val="24"/>
          <w:szCs w:val="24"/>
        </w:rPr>
        <w:t>wienie obrzeży chodnikowych 8x30</w:t>
      </w:r>
      <w:r w:rsidR="00DD3EF1">
        <w:rPr>
          <w:rFonts w:ascii="Arial Narrow" w:hAnsi="Arial Narrow" w:cs="Arial Narrow"/>
          <w:sz w:val="24"/>
          <w:szCs w:val="24"/>
        </w:rPr>
        <w:t xml:space="preserve"> cm – materiał Wykonawcy.</w:t>
      </w:r>
    </w:p>
    <w:p w14:paraId="2FE83E32" w14:textId="77777777" w:rsidR="00F0364D" w:rsidRDefault="00DE43B3"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Wykonanie nawierzchni</w:t>
      </w:r>
      <w:r w:rsidR="00F0364D">
        <w:rPr>
          <w:rFonts w:ascii="Arial Narrow" w:hAnsi="Arial Narrow" w:cs="Arial Narrow"/>
          <w:sz w:val="24"/>
          <w:szCs w:val="24"/>
        </w:rPr>
        <w:t xml:space="preserve"> chodnika z pł</w:t>
      </w:r>
      <w:r w:rsidR="00331BE3">
        <w:rPr>
          <w:rFonts w:ascii="Arial Narrow" w:hAnsi="Arial Narrow" w:cs="Arial Narrow"/>
          <w:sz w:val="24"/>
          <w:szCs w:val="24"/>
        </w:rPr>
        <w:t>yt</w:t>
      </w:r>
      <w:r>
        <w:rPr>
          <w:rFonts w:ascii="Arial Narrow" w:hAnsi="Arial Narrow" w:cs="Arial Narrow"/>
          <w:sz w:val="24"/>
          <w:szCs w:val="24"/>
        </w:rPr>
        <w:t>ek betonowych 30x30x5 – faktura żwirek płukany, odcień żółty  na podsypce cementowo-</w:t>
      </w:r>
      <w:r w:rsidR="000A282E">
        <w:rPr>
          <w:rFonts w:ascii="Arial Narrow" w:hAnsi="Arial Narrow" w:cs="Arial Narrow"/>
          <w:sz w:val="24"/>
          <w:szCs w:val="24"/>
        </w:rPr>
        <w:t>piaskowej 1:4 gr. 5 cm – materiał Wykonawcy.</w:t>
      </w:r>
    </w:p>
    <w:p w14:paraId="7BA6DD83" w14:textId="77777777" w:rsidR="00DE43B3" w:rsidRDefault="00DE43B3"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Regulacja studni telekomunikacyjnych znajdujących się w nawierzchni chodnika</w:t>
      </w:r>
      <w:r w:rsidR="004B2036">
        <w:rPr>
          <w:rFonts w:ascii="Arial Narrow" w:hAnsi="Arial Narrow" w:cs="Arial Narrow"/>
          <w:sz w:val="24"/>
          <w:szCs w:val="24"/>
        </w:rPr>
        <w:t xml:space="preserve"> – 2 szt</w:t>
      </w:r>
      <w:r>
        <w:rPr>
          <w:rFonts w:ascii="Arial Narrow" w:hAnsi="Arial Narrow" w:cs="Arial Narrow"/>
          <w:sz w:val="24"/>
          <w:szCs w:val="24"/>
        </w:rPr>
        <w:t>.</w:t>
      </w:r>
    </w:p>
    <w:p w14:paraId="4B8CEEE0" w14:textId="77777777" w:rsidR="004B2036" w:rsidRDefault="004B2036" w:rsidP="00312E64">
      <w:pPr>
        <w:numPr>
          <w:ilvl w:val="0"/>
          <w:numId w:val="45"/>
        </w:numPr>
        <w:suppressAutoHyphens/>
        <w:spacing w:after="0" w:line="100" w:lineRule="atLeast"/>
        <w:jc w:val="both"/>
        <w:rPr>
          <w:rFonts w:ascii="Arial Narrow" w:hAnsi="Arial Narrow" w:cs="Arial Narrow"/>
          <w:sz w:val="24"/>
          <w:szCs w:val="24"/>
        </w:rPr>
      </w:pPr>
      <w:r>
        <w:rPr>
          <w:rFonts w:ascii="Arial Narrow" w:hAnsi="Arial Narrow" w:cs="Arial Narrow"/>
          <w:sz w:val="24"/>
          <w:szCs w:val="24"/>
        </w:rPr>
        <w:t>Rozebranie nawierzchni z płyt drogowych z odwozem na magazyn Zamawiającego w Pasłęku o łącznej powierzchni 78,9 m2.</w:t>
      </w:r>
    </w:p>
    <w:p w14:paraId="78B4E867" w14:textId="77777777" w:rsidR="000B0D35" w:rsidRPr="000B0D35" w:rsidRDefault="000B0D35" w:rsidP="000B0D35">
      <w:pPr>
        <w:numPr>
          <w:ilvl w:val="0"/>
          <w:numId w:val="45"/>
        </w:numPr>
        <w:suppressAutoHyphens/>
        <w:spacing w:after="0" w:line="100" w:lineRule="atLeast"/>
        <w:jc w:val="both"/>
        <w:rPr>
          <w:rFonts w:ascii="Arial Narrow" w:hAnsi="Arial Narrow" w:cs="Arial Narrow"/>
          <w:sz w:val="24"/>
          <w:szCs w:val="24"/>
        </w:rPr>
      </w:pPr>
      <w:r w:rsidRPr="000B0D35">
        <w:rPr>
          <w:rFonts w:ascii="Arial Narrow" w:hAnsi="Arial Narrow" w:cs="Arial Narrow"/>
          <w:sz w:val="24"/>
          <w:szCs w:val="24"/>
        </w:rPr>
        <w:t>Ustawienie krawężnika kamiennego 15x30 cm na ławie betonowej C 12/15 o długości 26,5 m.</w:t>
      </w:r>
    </w:p>
    <w:p w14:paraId="4F44C03D" w14:textId="77777777" w:rsidR="000B0D35" w:rsidRPr="000B0D35" w:rsidRDefault="000B0D35" w:rsidP="000B0D35">
      <w:pPr>
        <w:numPr>
          <w:ilvl w:val="0"/>
          <w:numId w:val="45"/>
        </w:numPr>
        <w:suppressAutoHyphens/>
        <w:spacing w:after="0" w:line="100" w:lineRule="atLeast"/>
        <w:jc w:val="both"/>
        <w:rPr>
          <w:rFonts w:ascii="Arial Narrow" w:hAnsi="Arial Narrow" w:cs="Arial Narrow"/>
          <w:sz w:val="24"/>
          <w:szCs w:val="24"/>
        </w:rPr>
      </w:pPr>
      <w:r w:rsidRPr="000B0D35">
        <w:rPr>
          <w:rFonts w:ascii="Arial Narrow" w:hAnsi="Arial Narrow" w:cs="Arial Narrow"/>
          <w:sz w:val="24"/>
          <w:szCs w:val="24"/>
        </w:rPr>
        <w:t>Wykonanie koryta pod konstrukcję skrzyżowania  o  głębokości  42 cm, o łącznej powierzchni 78,9 m2.</w:t>
      </w:r>
    </w:p>
    <w:p w14:paraId="1B8FB1B7" w14:textId="77777777" w:rsidR="000B0D35" w:rsidRPr="000B0D35" w:rsidRDefault="000B0D35" w:rsidP="000B0D35">
      <w:pPr>
        <w:numPr>
          <w:ilvl w:val="0"/>
          <w:numId w:val="45"/>
        </w:numPr>
        <w:suppressAutoHyphens/>
        <w:spacing w:after="0" w:line="100" w:lineRule="atLeast"/>
        <w:jc w:val="both"/>
        <w:rPr>
          <w:rFonts w:ascii="Arial Narrow" w:hAnsi="Arial Narrow" w:cs="Arial Narrow"/>
          <w:sz w:val="24"/>
          <w:szCs w:val="24"/>
        </w:rPr>
      </w:pPr>
      <w:r w:rsidRPr="000B0D35">
        <w:rPr>
          <w:rFonts w:ascii="Arial Narrow" w:hAnsi="Arial Narrow" w:cs="Arial Narrow"/>
          <w:sz w:val="24"/>
          <w:szCs w:val="24"/>
        </w:rPr>
        <w:t>Wykonanie warstwy odsączającej z piasku grubości 20 cm, o łącznej powierzchni 78,9 m2.</w:t>
      </w:r>
    </w:p>
    <w:p w14:paraId="72A16CE1" w14:textId="77777777" w:rsidR="000B0D35" w:rsidRPr="000B0D35" w:rsidRDefault="000B0D35" w:rsidP="000B0D35">
      <w:pPr>
        <w:numPr>
          <w:ilvl w:val="0"/>
          <w:numId w:val="45"/>
        </w:numPr>
        <w:suppressAutoHyphens/>
        <w:spacing w:after="0" w:line="100" w:lineRule="atLeast"/>
        <w:jc w:val="both"/>
        <w:rPr>
          <w:rFonts w:ascii="Arial Narrow" w:hAnsi="Arial Narrow" w:cs="Arial Narrow"/>
          <w:sz w:val="24"/>
          <w:szCs w:val="24"/>
        </w:rPr>
      </w:pPr>
      <w:r w:rsidRPr="000B0D35">
        <w:rPr>
          <w:rFonts w:ascii="Arial Narrow" w:hAnsi="Arial Narrow" w:cs="Arial Narrow"/>
          <w:sz w:val="24"/>
          <w:szCs w:val="24"/>
        </w:rPr>
        <w:t>Wykonanie warstwy z kruszywa łamanego 0-31,5 ze skały litej grubości 20 cm o łącznej powierzchni 78,9 m2.</w:t>
      </w:r>
    </w:p>
    <w:p w14:paraId="35DAE4CE" w14:textId="77777777" w:rsidR="000B0D35" w:rsidRPr="000B0D35" w:rsidRDefault="000B0D35" w:rsidP="000B0D35">
      <w:pPr>
        <w:numPr>
          <w:ilvl w:val="0"/>
          <w:numId w:val="45"/>
        </w:numPr>
        <w:suppressAutoHyphens/>
        <w:spacing w:after="0" w:line="100" w:lineRule="atLeast"/>
        <w:jc w:val="both"/>
        <w:rPr>
          <w:rFonts w:ascii="Arial Narrow" w:hAnsi="Arial Narrow" w:cs="Arial Narrow"/>
          <w:sz w:val="24"/>
          <w:szCs w:val="24"/>
        </w:rPr>
      </w:pPr>
      <w:r w:rsidRPr="000B0D35">
        <w:rPr>
          <w:rFonts w:ascii="Arial Narrow" w:hAnsi="Arial Narrow" w:cs="Arial Narrow"/>
          <w:sz w:val="24"/>
          <w:szCs w:val="24"/>
        </w:rPr>
        <w:t>Wykonanie nawierzchni z kostki granitowej  9x11 cm, na podsypce cementowo-piaskowej 1:4 grubości 4 cm, o łącznej powierzchni 78,9 m2.</w:t>
      </w:r>
    </w:p>
    <w:p w14:paraId="2988906C" w14:textId="77777777" w:rsidR="006E5FA1" w:rsidRPr="006E5FA1" w:rsidRDefault="006E5FA1" w:rsidP="000B0D35">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p>
    <w:p w14:paraId="7719540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1BA683E" w14:textId="77777777" w:rsidR="006E5FA1" w:rsidRPr="006E5FA1" w:rsidRDefault="00312E64"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4.3.2</w:t>
      </w:r>
    </w:p>
    <w:p w14:paraId="073DCD32"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68F5B341" w14:textId="77777777"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14:paraId="34EAB861"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2BB02D11"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20BDB82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94D5A06" w14:textId="77777777"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14:paraId="17836D14" w14:textId="77777777"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14:paraId="27FC4407" w14:textId="77777777"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41595C">
        <w:rPr>
          <w:rFonts w:ascii="Arial" w:eastAsia="SimSun" w:hAnsi="Arial" w:cs="Arial"/>
          <w:b/>
          <w:kern w:val="1"/>
          <w:sz w:val="20"/>
          <w:szCs w:val="20"/>
          <w:lang w:eastAsia="ar-SA"/>
        </w:rPr>
        <w:t>w terminie do 13</w:t>
      </w:r>
      <w:r w:rsidR="001F1455">
        <w:rPr>
          <w:rFonts w:ascii="Arial" w:eastAsia="SimSun" w:hAnsi="Arial" w:cs="Arial"/>
          <w:b/>
          <w:kern w:val="1"/>
          <w:sz w:val="20"/>
          <w:szCs w:val="20"/>
          <w:lang w:eastAsia="ar-SA"/>
        </w:rPr>
        <w:t xml:space="preserve">0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14:paraId="13CA7705" w14:textId="77777777"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5944B05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3B2CE16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3D0EFC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14:paraId="418CB08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14:paraId="4D5D7DE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6B372E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D4C41B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182DB7B"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442AE63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3CCE681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14:paraId="557BA586" w14:textId="57D5BA80" w:rsidR="004626E1" w:rsidRPr="00FC5AE8" w:rsidRDefault="006E5FA1" w:rsidP="004626E1">
      <w:pPr>
        <w:widowControl w:val="0"/>
        <w:suppressAutoHyphens/>
        <w:spacing w:after="0" w:line="240" w:lineRule="auto"/>
        <w:jc w:val="both"/>
        <w:rPr>
          <w:rFonts w:ascii="Arial" w:eastAsia="SimSun" w:hAnsi="Arial" w:cs="Arial"/>
          <w:kern w:val="1"/>
          <w:sz w:val="20"/>
          <w:szCs w:val="20"/>
          <w:lang w:eastAsia="zh-CN"/>
        </w:rPr>
      </w:pPr>
      <w:r w:rsidRPr="00FC5AE8">
        <w:rPr>
          <w:rFonts w:ascii="Arial" w:eastAsia="SimSun" w:hAnsi="Arial" w:cs="Arial"/>
          <w:kern w:val="1"/>
          <w:sz w:val="20"/>
          <w:szCs w:val="20"/>
          <w:lang w:eastAsia="zh-CN"/>
        </w:rPr>
        <w:t xml:space="preserve">W postępowaniu o udzielenie zamówienia komunikacja między Zamawiającym, a Wykonawcami odbywa się drogą elektroniczną przy użyciu miniPortalu </w:t>
      </w:r>
      <w:hyperlink r:id="rId10" w:history="1">
        <w:r w:rsidRPr="00FC5AE8">
          <w:rPr>
            <w:rFonts w:ascii="Arial" w:eastAsia="SimSun" w:hAnsi="Arial" w:cs="Arial"/>
            <w:color w:val="0000FF"/>
            <w:kern w:val="1"/>
            <w:sz w:val="20"/>
            <w:szCs w:val="20"/>
            <w:u w:val="single"/>
            <w:lang w:eastAsia="zh-CN"/>
          </w:rPr>
          <w:t>https://miniportal.uzp.gov.pl/</w:t>
        </w:r>
      </w:hyperlink>
      <w:r w:rsidRPr="00FC5AE8">
        <w:rPr>
          <w:rFonts w:ascii="Arial" w:eastAsia="SimSun" w:hAnsi="Arial" w:cs="Arial"/>
          <w:kern w:val="1"/>
          <w:sz w:val="20"/>
          <w:szCs w:val="20"/>
          <w:lang w:eastAsia="zh-CN"/>
        </w:rPr>
        <w:t xml:space="preserve">, ePUAPu </w:t>
      </w:r>
      <w:hyperlink r:id="rId11" w:history="1">
        <w:r w:rsidRPr="00FC5AE8">
          <w:rPr>
            <w:rFonts w:ascii="Arial" w:eastAsia="SimSun" w:hAnsi="Arial" w:cs="Arial"/>
            <w:color w:val="000000"/>
            <w:kern w:val="1"/>
            <w:sz w:val="20"/>
            <w:szCs w:val="20"/>
            <w:u w:val="single"/>
            <w:lang w:eastAsia="zh-CN"/>
          </w:rPr>
          <w:t>https://epuap.gov.pl/wps/portal</w:t>
        </w:r>
      </w:hyperlink>
      <w:r w:rsidRPr="00FC5AE8">
        <w:rPr>
          <w:rFonts w:ascii="Arial" w:eastAsia="SimSun" w:hAnsi="Arial" w:cs="Arial"/>
          <w:color w:val="000000"/>
          <w:kern w:val="1"/>
          <w:sz w:val="20"/>
          <w:szCs w:val="20"/>
          <w:lang w:eastAsia="zh-CN"/>
        </w:rPr>
        <w:t xml:space="preserve"> oraz poczty elektronicznej </w:t>
      </w:r>
      <w:hyperlink r:id="rId12" w:history="1">
        <w:r w:rsidR="004626E1" w:rsidRPr="00FC5AE8">
          <w:rPr>
            <w:rStyle w:val="Hipercze"/>
            <w:rFonts w:ascii="Arial" w:eastAsia="SimSun" w:hAnsi="Arial" w:cs="Arial"/>
            <w:kern w:val="1"/>
            <w:sz w:val="20"/>
            <w:szCs w:val="20"/>
            <w:lang w:eastAsia="zh-CN"/>
          </w:rPr>
          <w:t>zdppaslek@zdppaslek.pl</w:t>
        </w:r>
      </w:hyperlink>
      <w:r w:rsidR="00FC5AE8" w:rsidRPr="00FC5AE8">
        <w:rPr>
          <w:rStyle w:val="Hipercze"/>
          <w:rFonts w:ascii="Arial" w:eastAsia="SimSun" w:hAnsi="Arial" w:cs="Arial"/>
          <w:kern w:val="1"/>
          <w:sz w:val="20"/>
          <w:szCs w:val="20"/>
          <w:lang w:eastAsia="zh-CN"/>
        </w:rPr>
        <w:t xml:space="preserve"> lub a.jundzill@zdppaslek.pl</w:t>
      </w:r>
    </w:p>
    <w:p w14:paraId="5E36619F"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14:paraId="674BF517"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14:paraId="6806558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Wykonawca zamierzający wziąć udział w postępowaniu o udzielenie zamówienia publicznego musi posiadać konto na ePUAP. Wykonawca posiadający konto na ePUAP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14:paraId="0C9AFD00" w14:textId="77777777" w:rsidR="00867A78" w:rsidRDefault="00867A78" w:rsidP="006E5FA1">
      <w:pPr>
        <w:widowControl w:val="0"/>
        <w:suppressAutoHyphens/>
        <w:spacing w:after="0" w:line="240" w:lineRule="auto"/>
        <w:jc w:val="both"/>
        <w:rPr>
          <w:rFonts w:ascii="Arial" w:eastAsia="SimSun" w:hAnsi="Arial" w:cs="Arial"/>
          <w:kern w:val="1"/>
          <w:sz w:val="20"/>
          <w:szCs w:val="20"/>
          <w:lang w:eastAsia="zh-CN"/>
        </w:rPr>
      </w:pPr>
    </w:p>
    <w:p w14:paraId="30E8941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14:paraId="6585D47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Wymagania techniczne i organizacyjne wysyłania i odbierania korespondencji elektronicznej przekazywanej przy ich użyciu opisane zostały w Regulaminie korzystania z miniPortalu oraz Regulaminie ePUAP.</w:t>
      </w:r>
    </w:p>
    <w:p w14:paraId="5A3526E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14:paraId="4422834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przystępując do niniejszego postępowania o udzielenie zamówienia publicznego, akceptuje warunki korzystania z miniPortalu, określone w Regulaminie miniPortalu oraz zobowiązuje się korzystając z miniPortalu przestrzegać tego regulaminu.</w:t>
      </w:r>
    </w:p>
    <w:p w14:paraId="7B12EAF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FCD246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14:paraId="1BFB5F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14:paraId="1578C1C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4AE679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14:paraId="41C8576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ePUAP.</w:t>
      </w:r>
    </w:p>
    <w:p w14:paraId="3DCE04E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39FD14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14:paraId="452BD70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referencyjnym ogłoszenia.</w:t>
      </w:r>
    </w:p>
    <w:p w14:paraId="3DE4D94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F71037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14:paraId="7D9EB150" w14:textId="0632DA05"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r>
      <w:r w:rsidRPr="006E5FA1">
        <w:rPr>
          <w:rFonts w:ascii="Arial" w:eastAsia="SimSun" w:hAnsi="Arial" w:cs="Arial"/>
          <w:kern w:val="1"/>
          <w:sz w:val="20"/>
          <w:szCs w:val="20"/>
          <w:lang w:eastAsia="zh-CN"/>
        </w:rPr>
        <w:lastRenderedPageBreak/>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r w:rsidR="00FC5AE8">
        <w:rPr>
          <w:rStyle w:val="Hipercze"/>
          <w:rFonts w:ascii="Liberation Serif" w:eastAsia="SimSun" w:hAnsi="Liberation Serif" w:cs="Liberation Serif"/>
          <w:kern w:val="1"/>
          <w:sz w:val="24"/>
          <w:szCs w:val="24"/>
          <w:lang w:eastAsia="zh-CN"/>
        </w:rPr>
        <w:t xml:space="preserve"> lub </w:t>
      </w:r>
      <w:hyperlink r:id="rId14" w:history="1">
        <w:r w:rsidR="00FC5AE8" w:rsidRPr="00677275">
          <w:rPr>
            <w:rStyle w:val="Hipercze"/>
            <w:rFonts w:ascii="Liberation Serif" w:eastAsia="SimSun" w:hAnsi="Liberation Serif" w:cs="Liberation Serif"/>
            <w:kern w:val="1"/>
            <w:sz w:val="24"/>
            <w:szCs w:val="24"/>
            <w:lang w:eastAsia="zh-CN"/>
          </w:rPr>
          <w:t>a.jundzill@zdppaslek.pl</w:t>
        </w:r>
      </w:hyperlink>
      <w:r w:rsidR="00FC5AE8">
        <w:rPr>
          <w:rStyle w:val="Hipercze"/>
          <w:rFonts w:ascii="Liberation Serif" w:eastAsia="SimSun" w:hAnsi="Liberation Serif" w:cs="Liberation Serif"/>
          <w:kern w:val="1"/>
          <w:sz w:val="24"/>
          <w:szCs w:val="24"/>
          <w:lang w:eastAsia="zh-CN"/>
        </w:rPr>
        <w:t xml:space="preserve"> </w:t>
      </w:r>
    </w:p>
    <w:p w14:paraId="4C05360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EF6C75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14:paraId="5C4B41A8" w14:textId="65A4ED76"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5" w:history="1">
        <w:r w:rsidR="004626E1" w:rsidRPr="004626E1">
          <w:rPr>
            <w:rStyle w:val="Hipercze"/>
            <w:rFonts w:ascii="Liberation Serif" w:eastAsia="SimSun" w:hAnsi="Liberation Serif" w:cs="Liberation Serif"/>
            <w:kern w:val="1"/>
            <w:sz w:val="24"/>
            <w:szCs w:val="24"/>
            <w:lang w:eastAsia="zh-CN"/>
          </w:rPr>
          <w:t>zdppaslek@zdppaslek.pl</w:t>
        </w:r>
      </w:hyperlink>
      <w:r w:rsidR="00FC5AE8">
        <w:rPr>
          <w:rStyle w:val="Hipercze"/>
          <w:rFonts w:ascii="Liberation Serif" w:eastAsia="SimSun" w:hAnsi="Liberation Serif" w:cs="Liberation Serif"/>
          <w:kern w:val="1"/>
          <w:sz w:val="24"/>
          <w:szCs w:val="24"/>
          <w:lang w:eastAsia="zh-CN"/>
        </w:rPr>
        <w:t xml:space="preserve"> lub a.jundzill@zdppaslek.pl</w:t>
      </w:r>
    </w:p>
    <w:p w14:paraId="4E22A21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1B076C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9C9EC9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14:paraId="2286221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14:paraId="0ED69FE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5AC128B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14:paraId="3F43355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14:paraId="1061398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7CE9708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14:paraId="228E952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14:paraId="52FCD64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48B63FB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14:paraId="12B6E6A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14:paraId="0DBAB39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4E87659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14:paraId="3B5045B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14:paraId="11904A3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77CD32F"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3ABEA7C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F37B1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14:paraId="56A408E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14:paraId="6DF75299" w14:textId="77777777"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14:paraId="4428A401" w14:textId="77777777" w:rsid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14:paraId="66288DE8" w14:textId="77777777" w:rsidR="000B0D35" w:rsidRDefault="000B0D35" w:rsidP="000B0D35">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 P. Agnieszka Jundziłł - </w:t>
      </w:r>
      <w:r w:rsidRPr="00E60278">
        <w:rPr>
          <w:rFonts w:ascii="Arial" w:eastAsia="SimSun" w:hAnsi="Arial" w:cs="Arial"/>
          <w:kern w:val="1"/>
          <w:sz w:val="20"/>
          <w:szCs w:val="20"/>
          <w:lang w:eastAsia="ar-SA"/>
        </w:rPr>
        <w:t>Specjalista ds. drogownictwa.</w:t>
      </w:r>
    </w:p>
    <w:p w14:paraId="3CD8EB6D" w14:textId="77777777" w:rsidR="000B0D35" w:rsidRPr="00E60278" w:rsidRDefault="000B0D35" w:rsidP="00E60278">
      <w:pPr>
        <w:widowControl w:val="0"/>
        <w:suppressAutoHyphens/>
        <w:spacing w:after="0" w:line="240" w:lineRule="auto"/>
        <w:jc w:val="both"/>
        <w:rPr>
          <w:rFonts w:ascii="Arial" w:eastAsia="SimSun" w:hAnsi="Arial" w:cs="Arial"/>
          <w:kern w:val="1"/>
          <w:sz w:val="20"/>
          <w:szCs w:val="20"/>
          <w:lang w:eastAsia="ar-SA"/>
        </w:rPr>
      </w:pPr>
    </w:p>
    <w:p w14:paraId="68CC8EE2" w14:textId="75B01981"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6" w:history="1">
        <w:r w:rsidR="00E60278" w:rsidRPr="00E60278">
          <w:rPr>
            <w:rStyle w:val="Hipercze"/>
            <w:rFonts w:ascii="Liberation Serif" w:eastAsia="SimSun" w:hAnsi="Liberation Serif" w:cs="Liberation Serif"/>
            <w:kern w:val="1"/>
            <w:sz w:val="24"/>
            <w:szCs w:val="24"/>
            <w:lang w:eastAsia="zh-CN"/>
          </w:rPr>
          <w:t>zdppaslek@zdppaslek.pl</w:t>
        </w:r>
      </w:hyperlink>
      <w:r w:rsidR="00FC5AE8">
        <w:rPr>
          <w:rStyle w:val="Hipercze"/>
          <w:rFonts w:ascii="Liberation Serif" w:eastAsia="SimSun" w:hAnsi="Liberation Serif" w:cs="Liberation Serif"/>
          <w:kern w:val="1"/>
          <w:sz w:val="24"/>
          <w:szCs w:val="24"/>
          <w:lang w:eastAsia="zh-CN"/>
        </w:rPr>
        <w:t xml:space="preserve">, </w:t>
      </w:r>
      <w:hyperlink r:id="rId17" w:history="1">
        <w:r w:rsidR="00FC5AE8" w:rsidRPr="00677275">
          <w:rPr>
            <w:rStyle w:val="Hipercze"/>
            <w:rFonts w:ascii="Liberation Serif" w:eastAsia="SimSun" w:hAnsi="Liberation Serif" w:cs="Liberation Serif"/>
            <w:kern w:val="1"/>
            <w:sz w:val="24"/>
            <w:szCs w:val="24"/>
            <w:lang w:eastAsia="zh-CN"/>
          </w:rPr>
          <w:t>a.jundzill@zdpppaslek.pl</w:t>
        </w:r>
      </w:hyperlink>
      <w:r w:rsidR="00FC5AE8">
        <w:rPr>
          <w:rStyle w:val="Hipercze"/>
          <w:rFonts w:ascii="Liberation Serif" w:eastAsia="SimSun" w:hAnsi="Liberation Serif" w:cs="Liberation Serif"/>
          <w:kern w:val="1"/>
          <w:sz w:val="24"/>
          <w:szCs w:val="24"/>
          <w:lang w:eastAsia="zh-CN"/>
        </w:rPr>
        <w:t xml:space="preserve"> </w:t>
      </w:r>
    </w:p>
    <w:p w14:paraId="0A926F9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ECF8E2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B8D650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14:paraId="2A68B45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DDBA43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14:paraId="3E3751FB" w14:textId="65A55D3F"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w:t>
      </w:r>
      <w:r w:rsidR="000E4690" w:rsidRPr="008E6754">
        <w:rPr>
          <w:rFonts w:ascii="Arial" w:eastAsia="SimSun" w:hAnsi="Arial" w:cs="Arial"/>
          <w:b/>
          <w:kern w:val="1"/>
          <w:sz w:val="20"/>
          <w:szCs w:val="20"/>
          <w:lang w:eastAsia="zh-CN"/>
        </w:rPr>
        <w:t xml:space="preserve">dnia </w:t>
      </w:r>
      <w:r w:rsidR="00FC5AE8" w:rsidRPr="00FC5AE8">
        <w:rPr>
          <w:rFonts w:ascii="Arial" w:eastAsia="SimSun" w:hAnsi="Arial" w:cs="Arial"/>
          <w:b/>
          <w:color w:val="000000" w:themeColor="text1"/>
          <w:kern w:val="1"/>
          <w:sz w:val="20"/>
          <w:szCs w:val="20"/>
          <w:lang w:eastAsia="zh-CN"/>
        </w:rPr>
        <w:t>11.06.</w:t>
      </w:r>
      <w:r w:rsidR="000B0D35" w:rsidRPr="00FC5AE8">
        <w:rPr>
          <w:rFonts w:ascii="Arial" w:eastAsia="SimSun" w:hAnsi="Arial" w:cs="Arial"/>
          <w:b/>
          <w:color w:val="000000" w:themeColor="text1"/>
          <w:kern w:val="1"/>
          <w:sz w:val="20"/>
          <w:szCs w:val="20"/>
          <w:lang w:eastAsia="zh-CN"/>
        </w:rPr>
        <w:t>2022</w:t>
      </w:r>
      <w:r w:rsidR="00FC5AE8" w:rsidRPr="00FC5AE8">
        <w:rPr>
          <w:rFonts w:ascii="Arial" w:eastAsia="SimSun" w:hAnsi="Arial" w:cs="Arial"/>
          <w:b/>
          <w:color w:val="000000" w:themeColor="text1"/>
          <w:kern w:val="1"/>
          <w:sz w:val="20"/>
          <w:szCs w:val="20"/>
          <w:lang w:eastAsia="zh-CN"/>
        </w:rPr>
        <w:t xml:space="preserve"> r</w:t>
      </w:r>
      <w:r w:rsidR="000E4690" w:rsidRPr="00FC5AE8">
        <w:rPr>
          <w:rFonts w:ascii="Arial" w:eastAsia="SimSun" w:hAnsi="Arial" w:cs="Arial"/>
          <w:color w:val="000000" w:themeColor="text1"/>
          <w:kern w:val="1"/>
          <w:sz w:val="20"/>
          <w:szCs w:val="20"/>
          <w:lang w:eastAsia="zh-CN"/>
        </w:rPr>
        <w:t>.</w:t>
      </w:r>
      <w:r w:rsidRPr="00FC5AE8">
        <w:rPr>
          <w:rFonts w:ascii="Arial" w:eastAsia="SimSun" w:hAnsi="Arial" w:cs="Arial"/>
          <w:color w:val="000000" w:themeColor="text1"/>
          <w:kern w:val="1"/>
          <w:sz w:val="20"/>
          <w:szCs w:val="20"/>
          <w:lang w:eastAsia="zh-CN"/>
        </w:rPr>
        <w:t xml:space="preserve"> </w:t>
      </w:r>
    </w:p>
    <w:p w14:paraId="6B50E405" w14:textId="77777777"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14:paraId="19488BDB" w14:textId="77777777"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14:paraId="0F2A03B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14:paraId="59DE1F7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3969B56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276016F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2C5DDB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7BD41B6"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14:paraId="228EBC82"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14:paraId="58E29573"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14:paraId="078C4EE6"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14:paraId="2CBB732C"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14:paraId="2E3E1981"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14:paraId="1F653E62" w14:textId="77777777"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14:paraId="0A170B40" w14:textId="77777777"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14:paraId="31173AF7" w14:textId="77777777"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14:paraId="633DEFB8"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14:paraId="5A224573"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14:paraId="6FCF4449"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14:paraId="7D7B99DB"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14:paraId="09CA51C9"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14:paraId="31B03CCD" w14:textId="77777777"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14:paraId="5119417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0F1468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532B69C8"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14:paraId="4385F51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14:paraId="051898F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14:paraId="1BB06617" w14:textId="77777777"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14:paraId="5949429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6A8C8A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CACFC9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14:paraId="03625EB6"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14:paraId="6FD80E4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EA8D9C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3EB7068D"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0E831A9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14:paraId="56A05571"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14:paraId="5FFAC589"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27911C8"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14:paraId="69ABE68B"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p>
    <w:p w14:paraId="02B847E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14:paraId="72AA2CFF"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058D1D9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11B3EF8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3EF8320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2A434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14:paraId="008492A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14:paraId="78FBF6E6" w14:textId="77777777"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753BBF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14:paraId="103456D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 xml:space="preserve">Wykonawca może zostać wykluczony przez Zamawiającego na każdym etapie postępowania o udzielenie zamówienia, z zastrzeżeniem art. 110 ust. 2 i 3 ustawy Prawo zamówień publicznych. </w:t>
      </w:r>
    </w:p>
    <w:p w14:paraId="42F4429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FAC1F9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14:paraId="79455B5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14:paraId="74CE17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15E31B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14:paraId="35A6EA8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F7F8F0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14:paraId="3B9F383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663D72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E603E66"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2D46AB3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B2346D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14:paraId="63620C4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14:paraId="437E265C"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5992691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14:paraId="60D6971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14:paraId="236FDB66"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1540A3C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14:paraId="6BD9082D"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001B873C"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3B1FB707" w14:textId="77777777" w:rsidR="00167ACC" w:rsidRDefault="00167ACC" w:rsidP="006E5FA1">
      <w:pPr>
        <w:spacing w:after="0" w:line="240" w:lineRule="auto"/>
        <w:jc w:val="both"/>
        <w:rPr>
          <w:rFonts w:ascii="Arial" w:eastAsia="Times New Roman" w:hAnsi="Arial" w:cs="Arial"/>
          <w:sz w:val="20"/>
          <w:szCs w:val="20"/>
          <w:lang w:eastAsia="ar-SA"/>
        </w:rPr>
      </w:pPr>
    </w:p>
    <w:p w14:paraId="4ABD642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14:paraId="5EB827D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14:paraId="59DE91F1"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A91B506"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14:paraId="52DA854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2438471E"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1E0D1E92"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14:paraId="785A8441"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14:paraId="43909AD0" w14:textId="77777777" w:rsidR="006E5FA1" w:rsidRPr="006E5FA1" w:rsidRDefault="006E5FA1" w:rsidP="006E5FA1">
      <w:pPr>
        <w:spacing w:after="0" w:line="240" w:lineRule="auto"/>
        <w:jc w:val="both"/>
        <w:rPr>
          <w:rFonts w:ascii="Arial" w:eastAsia="Times New Roman" w:hAnsi="Arial" w:cs="Arial"/>
          <w:sz w:val="20"/>
          <w:szCs w:val="20"/>
        </w:rPr>
      </w:pPr>
    </w:p>
    <w:p w14:paraId="1D8FF84E" w14:textId="77777777" w:rsidR="0041595C" w:rsidRPr="0041595C" w:rsidRDefault="0041595C" w:rsidP="0041595C">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Pr="0041595C">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 związaną z wykonaniem remontu nawierzchni z kostki granitowej drogi publicznej o powierzchni nie mniejszej niż 1.000,00 m2.</w:t>
      </w:r>
    </w:p>
    <w:p w14:paraId="37357A8A" w14:textId="77777777" w:rsidR="0041595C" w:rsidRPr="0041595C" w:rsidRDefault="0041595C" w:rsidP="0041595C">
      <w:pPr>
        <w:spacing w:after="0" w:line="240" w:lineRule="auto"/>
        <w:jc w:val="both"/>
        <w:rPr>
          <w:rFonts w:ascii="Arial" w:eastAsia="Times New Roman" w:hAnsi="Arial" w:cs="Arial"/>
          <w:sz w:val="20"/>
          <w:szCs w:val="20"/>
        </w:rPr>
      </w:pPr>
    </w:p>
    <w:p w14:paraId="19AACE6F" w14:textId="77777777" w:rsidR="0041595C" w:rsidRDefault="0041595C" w:rsidP="0041595C">
      <w:pPr>
        <w:spacing w:after="0" w:line="240" w:lineRule="auto"/>
        <w:jc w:val="both"/>
        <w:rPr>
          <w:rFonts w:ascii="Arial" w:eastAsia="Times New Roman" w:hAnsi="Arial" w:cs="Arial"/>
          <w:sz w:val="20"/>
          <w:szCs w:val="20"/>
        </w:rPr>
      </w:pPr>
      <w:r w:rsidRPr="0041595C">
        <w:rPr>
          <w:rFonts w:ascii="Arial" w:eastAsia="Times New Roman" w:hAnsi="Arial" w:cs="Arial"/>
          <w:sz w:val="20"/>
          <w:szCs w:val="20"/>
        </w:rPr>
        <w:t>W przypadku oferty składanej wspólnie (art. 23 ustawy Pzp - konsorcjum) warunek udziału w postępowaniu wystarczy, że spełnił co najmniej jeden z wykonawców składających ofertę wspólną.</w:t>
      </w:r>
    </w:p>
    <w:p w14:paraId="48BE4B0B" w14:textId="77777777" w:rsidR="0041595C" w:rsidRDefault="0041595C" w:rsidP="0041595C">
      <w:pPr>
        <w:spacing w:after="0" w:line="240" w:lineRule="auto"/>
        <w:jc w:val="both"/>
        <w:rPr>
          <w:rFonts w:ascii="Arial" w:eastAsia="Times New Roman" w:hAnsi="Arial" w:cs="Arial"/>
          <w:sz w:val="20"/>
          <w:szCs w:val="20"/>
        </w:rPr>
      </w:pPr>
    </w:p>
    <w:p w14:paraId="4751D337" w14:textId="77777777" w:rsidR="006E5FA1" w:rsidRPr="006E5FA1" w:rsidRDefault="004667BF" w:rsidP="0041595C">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14:paraId="2920C63D"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14:paraId="6961E32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B545CEE" w14:textId="77777777" w:rsidR="00167ACC" w:rsidRDefault="0041595C" w:rsidP="006E5FA1">
      <w:pPr>
        <w:spacing w:after="0" w:line="240" w:lineRule="auto"/>
        <w:jc w:val="both"/>
        <w:rPr>
          <w:rFonts w:ascii="Arial" w:eastAsia="Times New Roman" w:hAnsi="Arial" w:cs="Arial"/>
          <w:sz w:val="20"/>
          <w:szCs w:val="20"/>
          <w:lang w:eastAsia="ar-SA"/>
        </w:rPr>
      </w:pPr>
      <w:r>
        <w:rPr>
          <w:rFonts w:ascii="Arial" w:eastAsia="SimSun" w:hAnsi="Arial" w:cs="Arial"/>
          <w:kern w:val="1"/>
          <w:sz w:val="20"/>
          <w:szCs w:val="20"/>
          <w:lang w:eastAsia="ar-SA"/>
        </w:rPr>
        <w:t>W</w:t>
      </w:r>
      <w:r w:rsidRPr="0041595C">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budowlanymi w specjalności drogowej bez ograniczeń lub odpowiadające im ważne uprawnienia budowlane wydane w świetle wcześniej obowiązujących przepisów prawa, posiadającą co najmniej 3-letnie doświadczenie (licząc od dnia uzyskania uprawnień) w pracy na stanowisku kierownika budowy lub kierownika robót drogowych, w tym nadzór nad minimum jedną robotą budowlaną związaną z wykonaniem remontu nawierzchni z kostki granitowej drogi publicznej o powierzchni nie mniejszej niż 1.000,00 m2.</w:t>
      </w:r>
    </w:p>
    <w:p w14:paraId="1E7E09C7" w14:textId="77777777" w:rsidR="009F3B6F" w:rsidRDefault="009F3B6F" w:rsidP="006E5FA1">
      <w:pPr>
        <w:spacing w:after="0" w:line="240" w:lineRule="auto"/>
        <w:jc w:val="both"/>
        <w:rPr>
          <w:rFonts w:ascii="Arial" w:eastAsia="Times New Roman" w:hAnsi="Arial" w:cs="Arial"/>
          <w:sz w:val="20"/>
          <w:szCs w:val="20"/>
          <w:lang w:eastAsia="ar-SA"/>
        </w:rPr>
      </w:pPr>
    </w:p>
    <w:p w14:paraId="6449DFBF" w14:textId="77777777" w:rsidR="006E5FA1" w:rsidRPr="006E5FA1" w:rsidRDefault="009F3B6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13.5</w:t>
      </w:r>
    </w:p>
    <w:p w14:paraId="0119950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14:paraId="4D7703E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9DED23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14:paraId="2433B75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6F0C5366"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6E85A0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14:paraId="5AD1AC35"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14:paraId="38C850E9"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77D4C472"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14:paraId="38814665"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527669A1"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14:paraId="23BF36A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14:paraId="799FA2F7"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7C3BCDD2"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14:paraId="1D53E74E"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 xml:space="preserve">grudnia 2020 r. w sprawie sposobu sporządzania i przekazywania informacji oraz wymagań technicznych dla dokumentów elektronicznych oraz środków komunikacji elektronicznej w postępowaniu o udzielenie </w:t>
      </w:r>
      <w:r w:rsidRPr="006E5FA1">
        <w:rPr>
          <w:rFonts w:ascii="Arial" w:eastAsia="SimSun" w:hAnsi="Arial" w:cs="Arial"/>
          <w:kern w:val="1"/>
          <w:sz w:val="20"/>
          <w:szCs w:val="20"/>
          <w:lang w:eastAsia="zh-CN"/>
        </w:rPr>
        <w:lastRenderedPageBreak/>
        <w:t>zamówienia publicznego lub konkursie.</w:t>
      </w:r>
    </w:p>
    <w:p w14:paraId="36DD521C"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63A3CD8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1E113161"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14A00E96"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5B5C5ABF"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14:paraId="01122B74"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3119C15B"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441B8D1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14:paraId="70005FD7"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5969B157"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6C548B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14:paraId="1983AD30"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B97C4F4"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386BBF86" w14:textId="77777777" w:rsidR="00867A78" w:rsidRDefault="00867A78" w:rsidP="006E5FA1">
      <w:pPr>
        <w:spacing w:after="0" w:line="240" w:lineRule="auto"/>
        <w:jc w:val="both"/>
        <w:rPr>
          <w:rFonts w:ascii="Arial" w:eastAsia="Times New Roman" w:hAnsi="Arial" w:cs="Arial"/>
          <w:sz w:val="20"/>
          <w:szCs w:val="20"/>
          <w:lang w:eastAsia="ar-SA"/>
        </w:rPr>
      </w:pPr>
    </w:p>
    <w:p w14:paraId="189F4D53" w14:textId="77777777" w:rsidR="00867A78" w:rsidRDefault="00867A78" w:rsidP="006E5FA1">
      <w:pPr>
        <w:spacing w:after="0" w:line="240" w:lineRule="auto"/>
        <w:jc w:val="both"/>
        <w:rPr>
          <w:rFonts w:ascii="Arial" w:eastAsia="Times New Roman" w:hAnsi="Arial" w:cs="Arial"/>
          <w:sz w:val="20"/>
          <w:szCs w:val="20"/>
          <w:lang w:eastAsia="ar-SA"/>
        </w:rPr>
      </w:pPr>
    </w:p>
    <w:p w14:paraId="3266343B"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14:paraId="15EE956D"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7CE72FD7"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14:paraId="4C23429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FBF7672"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6F2FE574"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14:paraId="1B827EAA"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78420C68"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18E2EB05"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14:paraId="545ECE65" w14:textId="77777777"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5420DFA4"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0C308673"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14:paraId="3CA2A48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14:paraId="468E6BBE"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14:paraId="60C8214D"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14:paraId="78B27989"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ED728E"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3D50A0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14:paraId="591B02A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7C418825" w14:textId="77777777"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14:paraId="7910FE95"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14:paraId="1C037FCF"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D4AEE68" w14:textId="77777777"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14:paraId="4EA8ED30" w14:textId="77777777"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14:paraId="41A0295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86000A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14:paraId="5606942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14:paraId="556FB6C6"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9C3B2C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14:paraId="23AD746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14:paraId="50564DAE"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19EEFF0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14:paraId="00B98755"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14:paraId="688983A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14:paraId="7E8D355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14:paraId="0A458BA7"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290B4F2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1E92C18"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594D57C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72D5CF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14:paraId="72532F6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r w:rsidR="004B48DA" w:rsidRPr="004B48DA">
        <w:rPr>
          <w:rFonts w:ascii="Arial" w:eastAsia="SimSun" w:hAnsi="Arial" w:cs="Arial"/>
          <w:b/>
          <w:bCs/>
          <w:kern w:val="1"/>
          <w:sz w:val="20"/>
          <w:szCs w:val="20"/>
          <w:lang w:eastAsia="zh-CN"/>
        </w:rPr>
        <w:t>.pdf, .doc, .docx</w:t>
      </w:r>
      <w:r w:rsidRPr="004B48DA">
        <w:rPr>
          <w:rFonts w:ascii="Arial" w:eastAsia="SimSun" w:hAnsi="Arial" w:cs="Arial"/>
          <w:b/>
          <w:bCs/>
          <w:kern w:val="1"/>
          <w:sz w:val="20"/>
          <w:szCs w:val="20"/>
          <w:lang w:eastAsia="zh-CN"/>
        </w:rPr>
        <w:t>, .odt</w:t>
      </w:r>
      <w:r w:rsidRPr="004B48DA">
        <w:rPr>
          <w:rFonts w:ascii="Arial" w:eastAsia="SimSun" w:hAnsi="Arial" w:cs="Arial"/>
          <w:kern w:val="1"/>
          <w:sz w:val="20"/>
          <w:szCs w:val="20"/>
          <w:lang w:eastAsia="zh-CN"/>
        </w:rPr>
        <w:t xml:space="preserve"> i opatrzona kwalifikowanym podpisem elektronicznym, podpisem zaufanym lub podpisem osobistym. </w:t>
      </w:r>
    </w:p>
    <w:p w14:paraId="7C4DDEC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2675A45"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14:paraId="61FEDFE8"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Sposób zaszyfrowania oferty opisany został w Instrukcji użytkownika dostępnej na miniPortalu.</w:t>
      </w:r>
    </w:p>
    <w:p w14:paraId="09E0B52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C91716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14:paraId="42B86205"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14:paraId="36953F5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6ABF18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14:paraId="5D5DAAB9"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6D6B5D8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AEF506B"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14:paraId="59ECED04"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714D8B9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6F20C15"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14:paraId="4EC659D2"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2A709F1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D94DC80"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14:paraId="12DBE07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183FC18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0F1032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14:paraId="1912F39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14:paraId="0716D9F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14:paraId="12B3CB5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14:paraId="168CABD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14:paraId="2DA810E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14:paraId="239DF6B7" w14:textId="77777777"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14:paraId="7E0EA12B"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14:paraId="1249F4E5"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A44BBD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79E758A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5) przedmiotowe środki dowodowe – w niniejszym postępowaniu Zamawiający nie wymaga przedmiotowych środków dowodowych.</w:t>
      </w:r>
    </w:p>
    <w:p w14:paraId="3B421E25" w14:textId="77777777"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14:paraId="728B52E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14:paraId="65F90DA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14:paraId="1E8D014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275E8B1"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14:paraId="206C8C1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7F482F1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F44720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14:paraId="4FD7788B"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Jeżeli Wykonawca nie złoży przedmiotowych środków dowodowych lub złożone przedmiotowe środki dowodowe będą niekompletne, Zamawiający wezwie do ich złożenia lub uzupełnienia w wyznaczonym </w:t>
      </w:r>
      <w:r w:rsidRPr="004B48DA">
        <w:rPr>
          <w:rFonts w:ascii="Arial" w:eastAsia="SimSun" w:hAnsi="Arial" w:cs="Arial"/>
          <w:kern w:val="1"/>
          <w:sz w:val="20"/>
          <w:szCs w:val="20"/>
          <w:lang w:eastAsia="zh-CN"/>
        </w:rPr>
        <w:lastRenderedPageBreak/>
        <w:t>terminie.</w:t>
      </w:r>
    </w:p>
    <w:p w14:paraId="18384BF5"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2C6B93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14:paraId="5CBC4A3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E774A7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1716D9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14:paraId="7785D49A"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14:paraId="643A123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2DA313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279F8F6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F4E577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14:paraId="6B7F18CB" w14:textId="77777777"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Wykonawca składa ofertę za pośrednictwem Formularza do złożenia lub wycofania oferty dostępnego na ePUAP i udostępnionego również na miniPortalu. Sposób złożenia oferty opisany został w Instrukcji użytkownika dostępnej na miniPortalu.</w:t>
      </w:r>
    </w:p>
    <w:p w14:paraId="05E7216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EF9376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14:paraId="09CFFD42" w14:textId="7331081C"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FC5AE8" w:rsidRPr="00BD0342">
        <w:rPr>
          <w:rFonts w:ascii="Arial" w:eastAsia="SimSun" w:hAnsi="Arial" w:cs="Arial"/>
          <w:b/>
          <w:bCs/>
          <w:kern w:val="1"/>
          <w:sz w:val="20"/>
          <w:szCs w:val="20"/>
          <w:lang w:eastAsia="zh-CN"/>
        </w:rPr>
        <w:t>13.05</w:t>
      </w:r>
      <w:r w:rsidR="00167ACC" w:rsidRPr="00BD0342">
        <w:rPr>
          <w:rFonts w:ascii="Arial" w:eastAsia="SimSun" w:hAnsi="Arial" w:cs="Arial"/>
          <w:b/>
          <w:bCs/>
          <w:kern w:val="1"/>
          <w:sz w:val="20"/>
          <w:szCs w:val="20"/>
          <w:lang w:eastAsia="zh-CN"/>
        </w:rPr>
        <w:t>.</w:t>
      </w:r>
      <w:r w:rsidR="00E5064A" w:rsidRPr="00BD0342">
        <w:rPr>
          <w:rFonts w:ascii="Arial" w:eastAsia="SimSun" w:hAnsi="Arial" w:cs="Arial"/>
          <w:b/>
          <w:bCs/>
          <w:kern w:val="1"/>
          <w:sz w:val="20"/>
          <w:szCs w:val="20"/>
          <w:lang w:eastAsia="zh-CN"/>
        </w:rPr>
        <w:t>2022</w:t>
      </w:r>
      <w:r w:rsidR="00BD0342">
        <w:rPr>
          <w:rFonts w:ascii="Arial" w:eastAsia="SimSun" w:hAnsi="Arial" w:cs="Arial"/>
          <w:b/>
          <w:bCs/>
          <w:kern w:val="1"/>
          <w:sz w:val="20"/>
          <w:szCs w:val="20"/>
          <w:lang w:eastAsia="zh-CN"/>
        </w:rPr>
        <w:t xml:space="preserve"> r.</w:t>
      </w:r>
      <w:r w:rsidRPr="00BD0342">
        <w:rPr>
          <w:rFonts w:ascii="Arial" w:eastAsia="SimSun" w:hAnsi="Arial" w:cs="Arial"/>
          <w:b/>
          <w:bCs/>
          <w:kern w:val="1"/>
          <w:sz w:val="20"/>
          <w:szCs w:val="20"/>
          <w:lang w:eastAsia="zh-CN"/>
        </w:rPr>
        <w:t xml:space="preserve"> </w:t>
      </w:r>
      <w:r w:rsidR="00101AC7">
        <w:rPr>
          <w:rFonts w:ascii="Arial" w:eastAsia="SimSun" w:hAnsi="Arial" w:cs="Arial"/>
          <w:b/>
          <w:bCs/>
          <w:kern w:val="1"/>
          <w:sz w:val="20"/>
          <w:szCs w:val="20"/>
          <w:lang w:eastAsia="zh-CN"/>
        </w:rPr>
        <w:t>do godz. 9</w:t>
      </w:r>
      <w:r w:rsidRPr="00B24386">
        <w:rPr>
          <w:rFonts w:ascii="Arial" w:eastAsia="SimSun" w:hAnsi="Arial" w:cs="Arial"/>
          <w:b/>
          <w:bCs/>
          <w:kern w:val="1"/>
          <w:sz w:val="20"/>
          <w:szCs w:val="20"/>
          <w:lang w:eastAsia="zh-CN"/>
        </w:rPr>
        <w:t>:00.</w:t>
      </w:r>
    </w:p>
    <w:p w14:paraId="0B338A59" w14:textId="77777777"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14:paraId="534F22B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14:paraId="1DF4A58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14:paraId="4D7EB8A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17DE6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14:paraId="25F1900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14:paraId="3F2FE7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BE2ACC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14:paraId="320AEAB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7DA5C1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F0AFB3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14:paraId="2354ADF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02A3E5E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4B6C53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14:paraId="52B814E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14:paraId="7B07284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CA017E2"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04C1240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08FDBB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14:paraId="29EDA82B" w14:textId="4D63645D"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FC5AE8" w:rsidRPr="00BD0342">
        <w:rPr>
          <w:rFonts w:ascii="Arial" w:eastAsia="SimSun" w:hAnsi="Arial" w:cs="Arial"/>
          <w:b/>
          <w:bCs/>
          <w:kern w:val="1"/>
          <w:sz w:val="20"/>
          <w:szCs w:val="20"/>
          <w:lang w:eastAsia="zh-CN"/>
        </w:rPr>
        <w:t>13.05</w:t>
      </w:r>
      <w:r w:rsidR="00803765" w:rsidRPr="00BD0342">
        <w:rPr>
          <w:rFonts w:ascii="Arial" w:eastAsia="SimSun" w:hAnsi="Arial" w:cs="Arial"/>
          <w:b/>
          <w:bCs/>
          <w:kern w:val="1"/>
          <w:sz w:val="20"/>
          <w:szCs w:val="20"/>
          <w:lang w:eastAsia="zh-CN"/>
        </w:rPr>
        <w:t>.</w:t>
      </w:r>
      <w:r w:rsidR="00E5064A" w:rsidRPr="00BD0342">
        <w:rPr>
          <w:rFonts w:ascii="Arial" w:eastAsia="SimSun" w:hAnsi="Arial" w:cs="Arial"/>
          <w:b/>
          <w:bCs/>
          <w:kern w:val="1"/>
          <w:sz w:val="20"/>
          <w:szCs w:val="20"/>
          <w:lang w:eastAsia="zh-CN"/>
        </w:rPr>
        <w:t>2022</w:t>
      </w:r>
      <w:r w:rsidR="00CD5290" w:rsidRPr="00BD0342">
        <w:rPr>
          <w:rFonts w:ascii="Arial" w:eastAsia="SimSun" w:hAnsi="Arial" w:cs="Arial"/>
          <w:b/>
          <w:bCs/>
          <w:kern w:val="1"/>
          <w:sz w:val="20"/>
          <w:szCs w:val="20"/>
          <w:lang w:eastAsia="zh-CN"/>
        </w:rPr>
        <w:t xml:space="preserve"> </w:t>
      </w:r>
      <w:r w:rsidR="00CD5290">
        <w:rPr>
          <w:rFonts w:ascii="Arial" w:eastAsia="SimSun" w:hAnsi="Arial" w:cs="Arial"/>
          <w:b/>
          <w:bCs/>
          <w:kern w:val="1"/>
          <w:sz w:val="20"/>
          <w:szCs w:val="20"/>
          <w:lang w:eastAsia="zh-CN"/>
        </w:rPr>
        <w:t xml:space="preserve">r. </w:t>
      </w:r>
      <w:r w:rsidR="00101AC7">
        <w:rPr>
          <w:rFonts w:ascii="Arial" w:eastAsia="SimSun" w:hAnsi="Arial" w:cs="Arial"/>
          <w:b/>
          <w:bCs/>
          <w:kern w:val="1"/>
          <w:sz w:val="20"/>
          <w:szCs w:val="20"/>
          <w:lang w:eastAsia="zh-CN"/>
        </w:rPr>
        <w:t>o godzinie 9</w:t>
      </w:r>
      <w:r w:rsidR="00B24386" w:rsidRPr="00B24386">
        <w:rPr>
          <w:rFonts w:ascii="Arial" w:eastAsia="SimSun" w:hAnsi="Arial" w:cs="Arial"/>
          <w:b/>
          <w:bCs/>
          <w:kern w:val="1"/>
          <w:sz w:val="20"/>
          <w:szCs w:val="20"/>
          <w:lang w:eastAsia="zh-CN"/>
        </w:rPr>
        <w:t>:</w:t>
      </w:r>
      <w:r w:rsidR="00B873D8">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14:paraId="1D59508B" w14:textId="77777777"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673981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14:paraId="1B9E4CF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14:paraId="22FA533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85733C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14:paraId="4469D30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14:paraId="2AD1E6F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1979F9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14:paraId="40D29E0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14:paraId="6B06410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14:paraId="69F9570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14:paraId="1D8C64E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E080F6B"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14:paraId="06444E5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14:paraId="057F457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14:paraId="7E98AD7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244644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14:paraId="54C8104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14:paraId="1A25196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C4C8BA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3F96CD4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74DF27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14:paraId="245A7DC5" w14:textId="77777777"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(STWi</w:t>
      </w:r>
      <w:r w:rsidR="00CD2476">
        <w:rPr>
          <w:rFonts w:ascii="Arial" w:eastAsia="SimSun" w:hAnsi="Arial" w:cs="Arial"/>
          <w:kern w:val="1"/>
          <w:sz w:val="20"/>
          <w:szCs w:val="20"/>
          <w:lang w:eastAsia="ar-SA"/>
        </w:rPr>
        <w:t>ORB) oraz w dokumentacji projektowej</w:t>
      </w:r>
      <w:r w:rsidR="001E3B66" w:rsidRPr="001E3B66">
        <w:rPr>
          <w:rFonts w:ascii="Arial" w:eastAsia="SimSun" w:hAnsi="Arial" w:cs="Arial"/>
          <w:kern w:val="1"/>
          <w:sz w:val="20"/>
          <w:szCs w:val="20"/>
          <w:lang w:eastAsia="ar-SA"/>
        </w:rPr>
        <w:t>.</w:t>
      </w:r>
    </w:p>
    <w:p w14:paraId="3E97A23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A36116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14:paraId="6746BA4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 xml:space="preserve">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w:t>
      </w:r>
    </w:p>
    <w:p w14:paraId="1F659E3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873B56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14:paraId="2A039301" w14:textId="77777777"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w:t>
      </w:r>
      <w:r w:rsidR="00CD2476">
        <w:rPr>
          <w:rFonts w:ascii="Arial" w:eastAsia="SimSun" w:hAnsi="Arial" w:cs="Arial"/>
          <w:kern w:val="1"/>
          <w:sz w:val="20"/>
          <w:szCs w:val="20"/>
          <w:lang w:eastAsia="zh-CN"/>
        </w:rPr>
        <w:t>tacji projektowej</w:t>
      </w:r>
      <w:r w:rsidRPr="006E5FA1">
        <w:rPr>
          <w:rFonts w:ascii="Arial" w:eastAsia="SimSun" w:hAnsi="Arial" w:cs="Arial"/>
          <w:kern w:val="1"/>
          <w:sz w:val="20"/>
          <w:szCs w:val="20"/>
          <w:lang w:eastAsia="zh-CN"/>
        </w:rPr>
        <w:t>,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14:paraId="662B4BA0"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013728" w14:textId="77777777"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14:paraId="17ADC0F1"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14:paraId="7FCF94FF" w14:textId="77777777" w:rsidR="00867A78" w:rsidRDefault="00867A78" w:rsidP="000F3EE3">
      <w:pPr>
        <w:widowControl w:val="0"/>
        <w:suppressAutoHyphens/>
        <w:spacing w:after="0" w:line="240" w:lineRule="auto"/>
        <w:jc w:val="both"/>
        <w:rPr>
          <w:rFonts w:ascii="Arial" w:eastAsia="SimSun" w:hAnsi="Arial" w:cs="Arial"/>
          <w:kern w:val="1"/>
          <w:sz w:val="20"/>
          <w:szCs w:val="20"/>
          <w:lang w:eastAsia="ar-SA"/>
        </w:rPr>
      </w:pPr>
    </w:p>
    <w:p w14:paraId="5993E45C"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14:paraId="19AC82A7"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14:paraId="0A1D035C" w14:textId="77777777"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14:paraId="161686D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14:paraId="794086B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3B7D817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8DD4BE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14:paraId="3CB51523"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 xml:space="preserve">Wykonawca nie może podać ceny rażąco niskiej w stosunku do przedmiotu zamówienia, pod rygorem </w:t>
      </w:r>
      <w:r w:rsidRPr="006E5FA1">
        <w:rPr>
          <w:rFonts w:ascii="Arial" w:eastAsia="Times New Roman" w:hAnsi="Arial" w:cs="Arial"/>
          <w:sz w:val="20"/>
          <w:szCs w:val="20"/>
          <w:lang w:eastAsia="pl-PL"/>
        </w:rPr>
        <w:lastRenderedPageBreak/>
        <w:t>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09F8B91C"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25E20F09"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14:paraId="6C679805"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5D3FEA28" w14:textId="77777777"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7806E18F" w14:textId="77777777"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3B0833C5"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44B6DA1E"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14:paraId="35DA8AAA"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14:paraId="1C066677"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3C959A61"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14:paraId="52504917"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14:paraId="6D10C6A1" w14:textId="77777777"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14:paraId="37A0EF12"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14:paraId="340064A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E2114D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2A016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14:paraId="3483CEB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14:paraId="3F9D17B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A3C94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14:paraId="0E6CB3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7B3037F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03E06E4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3F3686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14:paraId="3BF8B2E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14:paraId="4EF4E57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4140F5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14:paraId="309DB29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14:paraId="2CD9C60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98E5BE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19.14</w:t>
      </w:r>
    </w:p>
    <w:p w14:paraId="2568553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14:paraId="2E9A87A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9522B7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14:paraId="605A575C"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Cena nie podlega waloryzacji.</w:t>
      </w:r>
    </w:p>
    <w:p w14:paraId="04D64A41" w14:textId="77777777" w:rsidR="00B93648" w:rsidRDefault="00B93648" w:rsidP="006E5FA1">
      <w:pPr>
        <w:widowControl w:val="0"/>
        <w:suppressAutoHyphens/>
        <w:spacing w:after="0" w:line="240" w:lineRule="auto"/>
        <w:jc w:val="both"/>
        <w:rPr>
          <w:rFonts w:ascii="Arial" w:eastAsia="SimSun" w:hAnsi="Arial" w:cs="Arial"/>
          <w:kern w:val="1"/>
          <w:sz w:val="20"/>
          <w:szCs w:val="20"/>
          <w:lang w:eastAsia="ar-SA"/>
        </w:rPr>
      </w:pPr>
    </w:p>
    <w:p w14:paraId="2BEB4D52" w14:textId="77777777" w:rsidR="007D71C4" w:rsidRDefault="007D71C4"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19.16</w:t>
      </w:r>
    </w:p>
    <w:p w14:paraId="7D0214FB" w14:textId="77777777" w:rsidR="007D71C4" w:rsidRPr="00B54319" w:rsidRDefault="007D71C4" w:rsidP="00B93648">
      <w:pPr>
        <w:widowControl w:val="0"/>
        <w:suppressAutoHyphens/>
        <w:spacing w:after="0" w:line="240" w:lineRule="auto"/>
        <w:jc w:val="both"/>
        <w:rPr>
          <w:rFonts w:ascii="Arial" w:eastAsia="SimSun" w:hAnsi="Arial" w:cs="Arial"/>
          <w:b/>
          <w:kern w:val="1"/>
          <w:sz w:val="20"/>
          <w:szCs w:val="20"/>
          <w:lang w:eastAsia="ar-SA"/>
        </w:rPr>
      </w:pPr>
      <w:r w:rsidRPr="00B54319">
        <w:rPr>
          <w:rFonts w:ascii="Arial" w:eastAsia="SimSun" w:hAnsi="Arial" w:cs="Arial"/>
          <w:b/>
          <w:kern w:val="1"/>
          <w:sz w:val="20"/>
          <w:szCs w:val="20"/>
          <w:lang w:eastAsia="ar-SA"/>
        </w:rPr>
        <w:t>Cena oferty zostanie ob</w:t>
      </w:r>
      <w:r w:rsidR="00B93648" w:rsidRPr="00B54319">
        <w:rPr>
          <w:rFonts w:ascii="Arial" w:eastAsia="SimSun" w:hAnsi="Arial" w:cs="Arial"/>
          <w:b/>
          <w:kern w:val="1"/>
          <w:sz w:val="20"/>
          <w:szCs w:val="20"/>
          <w:lang w:eastAsia="ar-SA"/>
        </w:rPr>
        <w:t>liczona przez Wykonawcę na podstawie załączonego do oferty projektu wykonawcz</w:t>
      </w:r>
      <w:r w:rsidR="004A2F2A">
        <w:rPr>
          <w:rFonts w:ascii="Arial" w:eastAsia="SimSun" w:hAnsi="Arial" w:cs="Arial"/>
          <w:b/>
          <w:kern w:val="1"/>
          <w:sz w:val="20"/>
          <w:szCs w:val="20"/>
          <w:lang w:eastAsia="ar-SA"/>
        </w:rPr>
        <w:t>ego, przy założeniu, że stanowi</w:t>
      </w:r>
      <w:r w:rsidR="00B93648" w:rsidRPr="00B54319">
        <w:rPr>
          <w:rFonts w:ascii="Arial" w:eastAsia="SimSun" w:hAnsi="Arial" w:cs="Arial"/>
          <w:b/>
          <w:kern w:val="1"/>
          <w:sz w:val="20"/>
          <w:szCs w:val="20"/>
          <w:lang w:eastAsia="ar-SA"/>
        </w:rPr>
        <w:t xml:space="preserve"> ona </w:t>
      </w:r>
      <w:r w:rsidRPr="00B54319">
        <w:rPr>
          <w:rFonts w:ascii="Arial" w:eastAsia="SimSun" w:hAnsi="Arial" w:cs="Arial"/>
          <w:b/>
          <w:kern w:val="1"/>
          <w:sz w:val="20"/>
          <w:szCs w:val="20"/>
          <w:lang w:eastAsia="ar-SA"/>
        </w:rPr>
        <w:t xml:space="preserve">sumę </w:t>
      </w:r>
      <w:r w:rsidR="00B93648" w:rsidRPr="00B54319">
        <w:rPr>
          <w:rFonts w:ascii="Arial" w:eastAsia="SimSun" w:hAnsi="Arial" w:cs="Arial"/>
          <w:b/>
          <w:kern w:val="1"/>
          <w:sz w:val="20"/>
          <w:szCs w:val="20"/>
          <w:lang w:eastAsia="ar-SA"/>
        </w:rPr>
        <w:t>koszt</w:t>
      </w:r>
      <w:r w:rsidRPr="00B54319">
        <w:rPr>
          <w:rFonts w:ascii="Arial" w:eastAsia="SimSun" w:hAnsi="Arial" w:cs="Arial"/>
          <w:b/>
          <w:kern w:val="1"/>
          <w:sz w:val="20"/>
          <w:szCs w:val="20"/>
          <w:lang w:eastAsia="ar-SA"/>
        </w:rPr>
        <w:t>ów</w:t>
      </w:r>
      <w:r w:rsidR="006060DA">
        <w:rPr>
          <w:rFonts w:ascii="Arial" w:eastAsia="SimSun" w:hAnsi="Arial" w:cs="Arial"/>
          <w:b/>
          <w:kern w:val="1"/>
          <w:sz w:val="20"/>
          <w:szCs w:val="20"/>
          <w:lang w:eastAsia="ar-SA"/>
        </w:rPr>
        <w:t xml:space="preserve"> </w:t>
      </w:r>
      <w:r w:rsidR="004A2F2A">
        <w:rPr>
          <w:rFonts w:ascii="Arial" w:eastAsia="SimSun" w:hAnsi="Arial" w:cs="Arial"/>
          <w:b/>
          <w:kern w:val="1"/>
          <w:sz w:val="20"/>
          <w:szCs w:val="20"/>
          <w:lang w:eastAsia="ar-SA"/>
        </w:rPr>
        <w:t xml:space="preserve"> remontu </w:t>
      </w:r>
      <w:r w:rsidR="00B93648" w:rsidRPr="00B54319">
        <w:rPr>
          <w:rFonts w:ascii="Arial" w:eastAsia="SimSun" w:hAnsi="Arial" w:cs="Arial"/>
          <w:b/>
          <w:kern w:val="1"/>
          <w:sz w:val="20"/>
          <w:szCs w:val="20"/>
          <w:lang w:eastAsia="ar-SA"/>
        </w:rPr>
        <w:t xml:space="preserve"> pasa drogowego</w:t>
      </w:r>
      <w:r w:rsidR="004A2F2A">
        <w:rPr>
          <w:rFonts w:ascii="Arial" w:eastAsia="SimSun" w:hAnsi="Arial" w:cs="Arial"/>
          <w:b/>
          <w:kern w:val="1"/>
          <w:sz w:val="20"/>
          <w:szCs w:val="20"/>
          <w:lang w:eastAsia="ar-SA"/>
        </w:rPr>
        <w:t xml:space="preserve"> w skład którego wchodzi</w:t>
      </w:r>
      <w:r w:rsidR="006060DA">
        <w:rPr>
          <w:rFonts w:ascii="Arial" w:eastAsia="SimSun" w:hAnsi="Arial" w:cs="Arial"/>
          <w:b/>
          <w:kern w:val="1"/>
          <w:sz w:val="20"/>
          <w:szCs w:val="20"/>
          <w:lang w:eastAsia="ar-SA"/>
        </w:rPr>
        <w:t xml:space="preserve"> wykonanie</w:t>
      </w:r>
      <w:r w:rsidRPr="00B54319">
        <w:rPr>
          <w:rFonts w:ascii="Arial" w:eastAsia="SimSun" w:hAnsi="Arial" w:cs="Arial"/>
          <w:b/>
          <w:kern w:val="1"/>
          <w:sz w:val="20"/>
          <w:szCs w:val="20"/>
          <w:lang w:eastAsia="ar-SA"/>
        </w:rPr>
        <w:t>:</w:t>
      </w:r>
    </w:p>
    <w:p w14:paraId="53EBEB5A" w14:textId="77777777" w:rsidR="007D71C4" w:rsidRDefault="007D71C4" w:rsidP="00B93648">
      <w:pPr>
        <w:widowControl w:val="0"/>
        <w:suppressAutoHyphens/>
        <w:spacing w:after="0" w:line="240" w:lineRule="auto"/>
        <w:jc w:val="both"/>
        <w:rPr>
          <w:rFonts w:ascii="Arial" w:eastAsia="SimSun" w:hAnsi="Arial" w:cs="Arial"/>
          <w:kern w:val="1"/>
          <w:sz w:val="20"/>
          <w:szCs w:val="20"/>
          <w:lang w:eastAsia="ar-SA"/>
        </w:rPr>
      </w:pPr>
    </w:p>
    <w:p w14:paraId="1CB0B370" w14:textId="77777777" w:rsidR="00EC6A69" w:rsidRDefault="007D71C4"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19.16.1</w:t>
      </w:r>
      <w:r w:rsidR="00B93648" w:rsidRPr="00B93648">
        <w:rPr>
          <w:rFonts w:ascii="Arial" w:eastAsia="SimSun" w:hAnsi="Arial" w:cs="Arial"/>
          <w:kern w:val="1"/>
          <w:sz w:val="20"/>
          <w:szCs w:val="20"/>
          <w:lang w:eastAsia="ar-SA"/>
        </w:rPr>
        <w:t xml:space="preserve"> </w:t>
      </w:r>
    </w:p>
    <w:p w14:paraId="41E09E10" w14:textId="77777777" w:rsidR="0080152E" w:rsidRPr="0080152E" w:rsidRDefault="0080152E" w:rsidP="0080152E">
      <w:pPr>
        <w:widowControl w:val="0"/>
        <w:suppressAutoHyphens/>
        <w:spacing w:after="0" w:line="240" w:lineRule="auto"/>
        <w:jc w:val="both"/>
        <w:rPr>
          <w:rFonts w:ascii="Arial" w:eastAsia="SimSun" w:hAnsi="Arial" w:cs="Arial"/>
          <w:b/>
          <w:kern w:val="1"/>
          <w:sz w:val="20"/>
          <w:szCs w:val="20"/>
          <w:lang w:eastAsia="ar-SA"/>
        </w:rPr>
      </w:pPr>
      <w:r w:rsidRPr="0080152E">
        <w:rPr>
          <w:rFonts w:ascii="Arial" w:eastAsia="SimSun" w:hAnsi="Arial" w:cs="Arial"/>
          <w:b/>
          <w:kern w:val="1"/>
          <w:sz w:val="20"/>
          <w:szCs w:val="20"/>
          <w:lang w:eastAsia="ar-SA"/>
        </w:rPr>
        <w:t>Element</w:t>
      </w:r>
      <w:r>
        <w:rPr>
          <w:rFonts w:ascii="Arial" w:eastAsia="SimSun" w:hAnsi="Arial" w:cs="Arial"/>
          <w:b/>
          <w:kern w:val="1"/>
          <w:sz w:val="20"/>
          <w:szCs w:val="20"/>
          <w:lang w:eastAsia="ar-SA"/>
        </w:rPr>
        <w:t>u</w:t>
      </w:r>
      <w:r w:rsidRPr="0080152E">
        <w:rPr>
          <w:rFonts w:ascii="Arial" w:eastAsia="SimSun" w:hAnsi="Arial" w:cs="Arial"/>
          <w:b/>
          <w:kern w:val="1"/>
          <w:sz w:val="20"/>
          <w:szCs w:val="20"/>
          <w:lang w:eastAsia="ar-SA"/>
        </w:rPr>
        <w:t xml:space="preserve"> „E” </w:t>
      </w:r>
      <w:r w:rsidRPr="0080152E">
        <w:rPr>
          <w:rFonts w:ascii="Arial" w:eastAsia="SimSun" w:hAnsi="Arial" w:cs="Arial"/>
          <w:kern w:val="1"/>
          <w:sz w:val="20"/>
          <w:szCs w:val="20"/>
          <w:lang w:eastAsia="ar-SA"/>
        </w:rPr>
        <w:t>– remont części pasa drogowego (strona lewa)  od zakończenia robót wykonanych w ramach ETAPU IV  oraz remontu mostu (na odcinku o szerokości jezdni 6,50 m) od km 0+422 do km 0+677 o  łącznej długości  255 mb. Zakres rzeczowy Elementu „E” (do kalkulacji ceny wykonania 1 mb elementu)  obejmuje:</w:t>
      </w:r>
    </w:p>
    <w:p w14:paraId="611CA580" w14:textId="77777777"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p>
    <w:p w14:paraId="2306099A" w14:textId="77777777" w:rsidR="0080152E" w:rsidRPr="0080152E" w:rsidRDefault="0080152E" w:rsidP="0080152E">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Rozebranie i ustawienie krawężników kamiennych na ławie betonowej z oporem (1 mb), zgodnie z załączoną dokumentacją projektową,</w:t>
      </w:r>
    </w:p>
    <w:p w14:paraId="39AB1437" w14:textId="77777777" w:rsidR="0080152E" w:rsidRPr="0080152E" w:rsidRDefault="0080152E" w:rsidP="0080152E">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Ułożenie ścieku przykrawężnikowego z kostki kamiennej 18x18x18 cm (1 mb),</w:t>
      </w:r>
    </w:p>
    <w:p w14:paraId="73334F74" w14:textId="77777777" w:rsidR="0080152E" w:rsidRPr="0080152E" w:rsidRDefault="0080152E" w:rsidP="0080152E">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Przełożenie kostki granitowej na odcinku 1 mb z regulacją spadków pasa ruchu o szerokości 3,07 m (3,07 m2) .</w:t>
      </w:r>
    </w:p>
    <w:p w14:paraId="127C0E4E" w14:textId="77777777" w:rsidR="00B93648" w:rsidRDefault="00B93648" w:rsidP="0080152E">
      <w:pPr>
        <w:widowControl w:val="0"/>
        <w:suppressAutoHyphens/>
        <w:spacing w:after="0" w:line="240" w:lineRule="auto"/>
        <w:ind w:left="720"/>
        <w:jc w:val="both"/>
        <w:rPr>
          <w:rFonts w:ascii="Arial" w:eastAsia="SimSun" w:hAnsi="Arial" w:cs="Arial"/>
          <w:kern w:val="1"/>
          <w:sz w:val="20"/>
          <w:szCs w:val="20"/>
          <w:lang w:eastAsia="ar-SA"/>
        </w:rPr>
      </w:pPr>
    </w:p>
    <w:p w14:paraId="3C3D6EDF" w14:textId="77777777" w:rsidR="00EC6A69" w:rsidRPr="00B93648" w:rsidRDefault="00EC6A69" w:rsidP="00EC6A69">
      <w:pPr>
        <w:widowControl w:val="0"/>
        <w:suppressAutoHyphens/>
        <w:spacing w:after="0" w:line="240" w:lineRule="auto"/>
        <w:ind w:left="720"/>
        <w:jc w:val="both"/>
        <w:rPr>
          <w:rFonts w:ascii="Arial" w:eastAsia="SimSun" w:hAnsi="Arial" w:cs="Arial"/>
          <w:kern w:val="1"/>
          <w:sz w:val="20"/>
          <w:szCs w:val="20"/>
          <w:lang w:eastAsia="ar-SA"/>
        </w:rPr>
      </w:pPr>
    </w:p>
    <w:p w14:paraId="1BD3451E" w14:textId="77777777" w:rsidR="002677BE" w:rsidRDefault="004C200A"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19.16.2</w:t>
      </w:r>
    </w:p>
    <w:p w14:paraId="130F5D27" w14:textId="77777777" w:rsidR="002677BE" w:rsidRPr="0080152E" w:rsidRDefault="0080152E" w:rsidP="002677BE">
      <w:pPr>
        <w:widowControl w:val="0"/>
        <w:suppressAutoHyphens/>
        <w:spacing w:after="0" w:line="240" w:lineRule="auto"/>
        <w:jc w:val="both"/>
        <w:rPr>
          <w:rFonts w:ascii="Arial" w:eastAsia="SimSun" w:hAnsi="Arial" w:cs="Arial"/>
          <w:kern w:val="1"/>
          <w:sz w:val="20"/>
          <w:szCs w:val="20"/>
          <w:lang w:eastAsia="ar-SA"/>
        </w:rPr>
      </w:pPr>
      <w:r w:rsidRPr="0080152E">
        <w:rPr>
          <w:rFonts w:ascii="Arial" w:eastAsia="SimSun" w:hAnsi="Arial" w:cs="Arial"/>
          <w:b/>
          <w:kern w:val="1"/>
          <w:sz w:val="20"/>
          <w:szCs w:val="20"/>
          <w:lang w:eastAsia="ar-SA"/>
        </w:rPr>
        <w:t xml:space="preserve">Element „F” – </w:t>
      </w:r>
      <w:r w:rsidRPr="0080152E">
        <w:rPr>
          <w:rFonts w:ascii="Arial" w:eastAsia="SimSun" w:hAnsi="Arial" w:cs="Arial"/>
          <w:kern w:val="1"/>
          <w:sz w:val="20"/>
          <w:szCs w:val="20"/>
          <w:lang w:eastAsia="ar-SA"/>
        </w:rPr>
        <w:t>remont chodnika od zakończenia robót wykonanych w ramach ETAPU IV  oraz remontu mostu  od km 0+422 do km 0+707 (bez obrębu skrzyżowania z ulicą Dolną) o  łącznej długości 263 mb  i szerokości 1,5 m, w skład którego wchodzi:</w:t>
      </w:r>
    </w:p>
    <w:p w14:paraId="4F755F0F" w14:textId="77777777" w:rsidR="0080152E" w:rsidRPr="0080152E" w:rsidRDefault="0080152E" w:rsidP="0080152E">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Rozebranie nawierzchni chodnika  wykonanego z płytek betonowych z odwozem materiałów na magazyn Zamawiającego w Pasłęku,</w:t>
      </w:r>
    </w:p>
    <w:p w14:paraId="64CC9DA3" w14:textId="77777777" w:rsidR="0080152E" w:rsidRPr="0080152E" w:rsidRDefault="0080152E" w:rsidP="0080152E">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Rozebranie obrzeży betonowych 8x30 z odwozem materiałów na magazyn Zamawiającego,</w:t>
      </w:r>
    </w:p>
    <w:p w14:paraId="18C8523B" w14:textId="77777777" w:rsidR="0080152E" w:rsidRPr="0080152E" w:rsidRDefault="0080152E" w:rsidP="0080152E">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Wykonanie koryta pod konstrukcję chodnika,</w:t>
      </w:r>
    </w:p>
    <w:p w14:paraId="58075702" w14:textId="77777777" w:rsidR="0080152E" w:rsidRPr="0080152E" w:rsidRDefault="0080152E" w:rsidP="0080152E">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Wykonanie warstwy odsączającej z piasku gr. 10 cm,</w:t>
      </w:r>
    </w:p>
    <w:p w14:paraId="2CA1BCB2" w14:textId="77777777" w:rsidR="0080152E" w:rsidRPr="0080152E" w:rsidRDefault="0080152E" w:rsidP="0080152E">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Wykonanie podbudowy z kruszywa łamanego ze skały litej 0/31.5 grubości 10 cm,</w:t>
      </w:r>
    </w:p>
    <w:p w14:paraId="53D0D1C1" w14:textId="77777777" w:rsidR="0080152E" w:rsidRPr="0080152E" w:rsidRDefault="0080152E" w:rsidP="0080152E">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Ustawienie obrzeży 8x30 cm na ławie betonowej z oporem,</w:t>
      </w:r>
    </w:p>
    <w:p w14:paraId="0D0BB1D5" w14:textId="77777777" w:rsidR="0080152E" w:rsidRPr="0080152E" w:rsidRDefault="0080152E" w:rsidP="0080152E">
      <w:pPr>
        <w:widowControl w:val="0"/>
        <w:numPr>
          <w:ilvl w:val="0"/>
          <w:numId w:val="46"/>
        </w:numPr>
        <w:suppressAutoHyphens/>
        <w:spacing w:after="0" w:line="240" w:lineRule="auto"/>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Wykonanie nawierzchni chodnika z płytek betonowych 30x30x5 – faktura żwirek płukany, odcień żółty  na podsypce cementowo-piaskowej 1:4 gr. 5 cm.</w:t>
      </w:r>
    </w:p>
    <w:p w14:paraId="14B1EE41" w14:textId="77777777" w:rsidR="002677BE" w:rsidRPr="0080152E" w:rsidRDefault="0080152E" w:rsidP="0080152E">
      <w:pPr>
        <w:pStyle w:val="Akapitzlist"/>
        <w:widowControl w:val="0"/>
        <w:numPr>
          <w:ilvl w:val="0"/>
          <w:numId w:val="48"/>
        </w:numPr>
        <w:spacing w:after="0" w:line="240" w:lineRule="auto"/>
        <w:jc w:val="both"/>
        <w:rPr>
          <w:rFonts w:ascii="Arial" w:eastAsia="SimSun" w:hAnsi="Arial" w:cs="Arial"/>
          <w:kern w:val="1"/>
          <w:sz w:val="20"/>
          <w:szCs w:val="20"/>
        </w:rPr>
      </w:pPr>
      <w:r w:rsidRPr="0080152E">
        <w:rPr>
          <w:rFonts w:ascii="Arial" w:eastAsia="SimSun" w:hAnsi="Arial" w:cs="Arial"/>
          <w:kern w:val="1"/>
          <w:sz w:val="20"/>
          <w:szCs w:val="20"/>
        </w:rPr>
        <w:t>Regulacja pokryw studni telekomunikacyjnych znajdujących się w nawierzchni chodnika – 2     szt.</w:t>
      </w:r>
    </w:p>
    <w:p w14:paraId="090DFE18" w14:textId="77777777" w:rsidR="004C200A" w:rsidRDefault="004C200A" w:rsidP="00B93648">
      <w:pPr>
        <w:widowControl w:val="0"/>
        <w:suppressAutoHyphens/>
        <w:spacing w:after="0" w:line="240" w:lineRule="auto"/>
        <w:jc w:val="both"/>
        <w:rPr>
          <w:rFonts w:ascii="Arial" w:eastAsia="SimSun" w:hAnsi="Arial" w:cs="Arial"/>
          <w:kern w:val="1"/>
          <w:sz w:val="20"/>
          <w:szCs w:val="20"/>
          <w:lang w:eastAsia="ar-SA"/>
        </w:rPr>
      </w:pPr>
    </w:p>
    <w:p w14:paraId="78D9A752" w14:textId="77777777" w:rsidR="004C200A" w:rsidRDefault="004C200A" w:rsidP="00B93648">
      <w:pPr>
        <w:widowControl w:val="0"/>
        <w:suppressAutoHyphens/>
        <w:spacing w:after="0" w:line="240" w:lineRule="auto"/>
        <w:jc w:val="both"/>
        <w:rPr>
          <w:rFonts w:ascii="Arial" w:eastAsia="SimSun" w:hAnsi="Arial" w:cs="Arial"/>
          <w:kern w:val="1"/>
          <w:sz w:val="20"/>
          <w:szCs w:val="20"/>
          <w:lang w:eastAsia="ar-SA"/>
        </w:rPr>
      </w:pPr>
    </w:p>
    <w:p w14:paraId="50F4F55E" w14:textId="77777777" w:rsidR="00EC6A69" w:rsidRDefault="00930E86"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19.16.3</w:t>
      </w:r>
    </w:p>
    <w:p w14:paraId="6075E54C" w14:textId="77777777" w:rsidR="0080152E" w:rsidRPr="0080152E" w:rsidRDefault="0080152E" w:rsidP="0080152E">
      <w:pPr>
        <w:widowControl w:val="0"/>
        <w:suppressAutoHyphens/>
        <w:spacing w:after="0" w:line="240" w:lineRule="auto"/>
        <w:jc w:val="both"/>
        <w:rPr>
          <w:rFonts w:ascii="Arial" w:eastAsia="SimSun" w:hAnsi="Arial" w:cs="Arial"/>
          <w:b/>
          <w:kern w:val="1"/>
          <w:sz w:val="20"/>
          <w:szCs w:val="20"/>
          <w:lang w:eastAsia="ar-SA"/>
        </w:rPr>
      </w:pPr>
      <w:r w:rsidRPr="0080152E">
        <w:rPr>
          <w:rFonts w:ascii="Arial" w:eastAsia="SimSun" w:hAnsi="Arial" w:cs="Arial"/>
          <w:b/>
          <w:kern w:val="1"/>
          <w:sz w:val="20"/>
          <w:szCs w:val="20"/>
          <w:lang w:eastAsia="ar-SA"/>
        </w:rPr>
        <w:t xml:space="preserve">Element „G” </w:t>
      </w:r>
      <w:r w:rsidRPr="0080152E">
        <w:rPr>
          <w:rFonts w:ascii="Arial" w:eastAsia="SimSun" w:hAnsi="Arial" w:cs="Arial"/>
          <w:kern w:val="1"/>
          <w:sz w:val="20"/>
          <w:szCs w:val="20"/>
          <w:lang w:eastAsia="ar-SA"/>
        </w:rPr>
        <w:t>– remont skrzyżowania z ulicą Dolną w skład którego wchodzi:</w:t>
      </w:r>
    </w:p>
    <w:p w14:paraId="25EA7FC2" w14:textId="77777777" w:rsidR="004C1E46" w:rsidRPr="004C1E46" w:rsidRDefault="004C1E46" w:rsidP="006060DA">
      <w:pPr>
        <w:widowControl w:val="0"/>
        <w:suppressAutoHyphens/>
        <w:spacing w:after="0" w:line="240" w:lineRule="auto"/>
        <w:jc w:val="both"/>
        <w:rPr>
          <w:rFonts w:ascii="Arial" w:eastAsia="SimSun" w:hAnsi="Arial" w:cs="Arial"/>
          <w:kern w:val="1"/>
          <w:sz w:val="20"/>
          <w:szCs w:val="20"/>
          <w:lang w:eastAsia="ar-SA"/>
        </w:rPr>
      </w:pPr>
    </w:p>
    <w:p w14:paraId="30340594" w14:textId="77777777" w:rsidR="0080152E" w:rsidRPr="0080152E" w:rsidRDefault="0080152E" w:rsidP="0080152E">
      <w:pPr>
        <w:numPr>
          <w:ilvl w:val="0"/>
          <w:numId w:val="46"/>
        </w:numPr>
        <w:suppressAutoHyphens/>
        <w:spacing w:after="0" w:line="100" w:lineRule="atLeast"/>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Rozebranie nawierzchni z płyt drogowych z odwozem na magazyn Zamawiającego w Pasłęku, o łącznej powierzchni 78,9 m2,</w:t>
      </w:r>
    </w:p>
    <w:p w14:paraId="56C6B8E9" w14:textId="77777777" w:rsidR="0080152E" w:rsidRPr="0080152E" w:rsidRDefault="0080152E" w:rsidP="0080152E">
      <w:pPr>
        <w:numPr>
          <w:ilvl w:val="0"/>
          <w:numId w:val="46"/>
        </w:numPr>
        <w:suppressAutoHyphens/>
        <w:spacing w:after="0" w:line="100" w:lineRule="atLeast"/>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Ustawienie krawężnika kamiennego 15x30 cm na ławie betonowej C 12/15 o długości 26,5 m.</w:t>
      </w:r>
    </w:p>
    <w:p w14:paraId="20B09AB0" w14:textId="77777777" w:rsidR="0080152E" w:rsidRPr="0080152E" w:rsidRDefault="0080152E" w:rsidP="0080152E">
      <w:pPr>
        <w:numPr>
          <w:ilvl w:val="0"/>
          <w:numId w:val="46"/>
        </w:numPr>
        <w:suppressAutoHyphens/>
        <w:spacing w:after="0" w:line="100" w:lineRule="atLeast"/>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Wykonanie koryta pod konstrukcję skrzyżowania  o  głębokości  42 cm, o łącznej powierzchni 78,9 m2.</w:t>
      </w:r>
    </w:p>
    <w:p w14:paraId="322B15D3" w14:textId="77777777" w:rsidR="0080152E" w:rsidRPr="0080152E" w:rsidRDefault="0080152E" w:rsidP="0080152E">
      <w:pPr>
        <w:numPr>
          <w:ilvl w:val="0"/>
          <w:numId w:val="46"/>
        </w:numPr>
        <w:suppressAutoHyphens/>
        <w:spacing w:after="0" w:line="100" w:lineRule="atLeast"/>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Wykonanie warstwy odsączającej z piasku grubości 20 cm, o łącznej powierzchni 78,9 m2.</w:t>
      </w:r>
    </w:p>
    <w:p w14:paraId="39F108DC" w14:textId="77777777" w:rsidR="0080152E" w:rsidRPr="0080152E" w:rsidRDefault="0080152E" w:rsidP="0080152E">
      <w:pPr>
        <w:numPr>
          <w:ilvl w:val="0"/>
          <w:numId w:val="46"/>
        </w:numPr>
        <w:suppressAutoHyphens/>
        <w:spacing w:after="0" w:line="100" w:lineRule="atLeast"/>
        <w:jc w:val="both"/>
        <w:rPr>
          <w:rFonts w:ascii="Arial" w:eastAsia="SimSun" w:hAnsi="Arial" w:cs="Arial"/>
          <w:kern w:val="1"/>
          <w:sz w:val="20"/>
          <w:szCs w:val="20"/>
          <w:lang w:eastAsia="ar-SA"/>
        </w:rPr>
      </w:pPr>
      <w:r w:rsidRPr="0080152E">
        <w:rPr>
          <w:rFonts w:ascii="Arial" w:eastAsia="SimSun" w:hAnsi="Arial" w:cs="Arial"/>
          <w:kern w:val="1"/>
          <w:sz w:val="20"/>
          <w:szCs w:val="20"/>
          <w:lang w:eastAsia="ar-SA"/>
        </w:rPr>
        <w:t>Wykonanie warstwy z kruszywa łamanego 0-31,5 ze skały litej grubości 20 cm o łącznej powierzchni 78,9 m2.</w:t>
      </w:r>
    </w:p>
    <w:p w14:paraId="6EEDA527" w14:textId="77777777" w:rsidR="00073097" w:rsidRDefault="0080152E" w:rsidP="0080152E">
      <w:pPr>
        <w:numPr>
          <w:ilvl w:val="0"/>
          <w:numId w:val="46"/>
        </w:numPr>
        <w:suppressAutoHyphens/>
        <w:spacing w:after="0" w:line="100" w:lineRule="atLeast"/>
        <w:jc w:val="both"/>
        <w:rPr>
          <w:rFonts w:ascii="Arial Narrow" w:hAnsi="Arial Narrow" w:cs="Arial Narrow"/>
          <w:sz w:val="24"/>
          <w:szCs w:val="24"/>
        </w:rPr>
      </w:pPr>
      <w:r w:rsidRPr="0080152E">
        <w:rPr>
          <w:rFonts w:ascii="Arial" w:eastAsia="SimSun" w:hAnsi="Arial" w:cs="Arial"/>
          <w:kern w:val="1"/>
          <w:sz w:val="20"/>
          <w:szCs w:val="20"/>
          <w:lang w:eastAsia="ar-SA"/>
        </w:rPr>
        <w:t>Wykonanie nawierzchni z kostki granitowej  9x11 cm, na podsypce cementowo-piaskowej 1:4 grubości 4 cm, o łącznej powierzchni 78,9 m2.</w:t>
      </w:r>
    </w:p>
    <w:p w14:paraId="2DE5C314" w14:textId="77777777" w:rsidR="00DD3EF1" w:rsidRPr="004C1E46" w:rsidRDefault="00DD3EF1" w:rsidP="00073097">
      <w:pPr>
        <w:widowControl w:val="0"/>
        <w:suppressAutoHyphens/>
        <w:spacing w:after="0" w:line="240" w:lineRule="auto"/>
        <w:ind w:left="720"/>
        <w:jc w:val="both"/>
        <w:rPr>
          <w:rFonts w:ascii="Arial" w:eastAsia="SimSun" w:hAnsi="Arial" w:cs="Arial"/>
          <w:kern w:val="1"/>
          <w:sz w:val="20"/>
          <w:szCs w:val="20"/>
          <w:lang w:eastAsia="ar-SA"/>
        </w:rPr>
      </w:pPr>
    </w:p>
    <w:p w14:paraId="62799E1F" w14:textId="77777777" w:rsidR="004C1E46" w:rsidRDefault="00DD3EF1"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UWAGA! </w:t>
      </w:r>
    </w:p>
    <w:p w14:paraId="6EB3EC84" w14:textId="77777777" w:rsidR="00DD3EF1" w:rsidRDefault="00DD3EF1"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 ramach realizacji zadania Wykonawca dostarcza następujące materiały:</w:t>
      </w:r>
    </w:p>
    <w:p w14:paraId="07857B51" w14:textId="77777777" w:rsidR="00DD3EF1" w:rsidRDefault="00DD3EF1"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płytki betonowe 30x30, żwirek płukany, kolor żółty, grubość 5 cm,</w:t>
      </w:r>
    </w:p>
    <w:p w14:paraId="26D8938A" w14:textId="77777777" w:rsidR="00934505" w:rsidRDefault="00DD3EF1"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w:t>
      </w:r>
      <w:r w:rsidR="00934505">
        <w:rPr>
          <w:rFonts w:ascii="Arial" w:eastAsia="SimSun" w:hAnsi="Arial" w:cs="Arial"/>
          <w:kern w:val="1"/>
          <w:sz w:val="20"/>
          <w:szCs w:val="20"/>
          <w:lang w:eastAsia="ar-SA"/>
        </w:rPr>
        <w:t>obrzeża betonowe 8x30,</w:t>
      </w:r>
    </w:p>
    <w:p w14:paraId="5DA0E90D" w14:textId="77777777" w:rsidR="00934505" w:rsidRDefault="00934505"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podsypkę cementowo-piaskową 1:4,</w:t>
      </w:r>
    </w:p>
    <w:p w14:paraId="0119825A" w14:textId="77777777" w:rsidR="00934505" w:rsidRDefault="00934505"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lastRenderedPageBreak/>
        <w:t>- piasek.</w:t>
      </w:r>
    </w:p>
    <w:p w14:paraId="4AAA5604" w14:textId="77777777" w:rsidR="00934505" w:rsidRDefault="00934505" w:rsidP="00B93648">
      <w:pPr>
        <w:widowControl w:val="0"/>
        <w:suppressAutoHyphens/>
        <w:spacing w:after="0" w:line="240" w:lineRule="auto"/>
        <w:jc w:val="both"/>
        <w:rPr>
          <w:rFonts w:ascii="Arial" w:eastAsia="SimSun" w:hAnsi="Arial" w:cs="Arial"/>
          <w:kern w:val="1"/>
          <w:sz w:val="20"/>
          <w:szCs w:val="20"/>
          <w:lang w:eastAsia="ar-SA"/>
        </w:rPr>
      </w:pPr>
    </w:p>
    <w:p w14:paraId="03B2AE73" w14:textId="77777777" w:rsidR="00DD3EF1" w:rsidRPr="00934505" w:rsidRDefault="00934505" w:rsidP="00B93648">
      <w:pPr>
        <w:widowControl w:val="0"/>
        <w:suppressAutoHyphens/>
        <w:spacing w:after="0" w:line="240" w:lineRule="auto"/>
        <w:jc w:val="both"/>
        <w:rPr>
          <w:rFonts w:ascii="Arial" w:eastAsia="SimSun" w:hAnsi="Arial" w:cs="Arial"/>
          <w:b/>
          <w:kern w:val="1"/>
          <w:sz w:val="20"/>
          <w:szCs w:val="20"/>
          <w:lang w:eastAsia="ar-SA"/>
        </w:rPr>
      </w:pPr>
      <w:r w:rsidRPr="00934505">
        <w:rPr>
          <w:rFonts w:ascii="Arial" w:eastAsia="SimSun" w:hAnsi="Arial" w:cs="Arial"/>
          <w:b/>
          <w:kern w:val="1"/>
          <w:sz w:val="20"/>
          <w:szCs w:val="20"/>
          <w:lang w:eastAsia="ar-SA"/>
        </w:rPr>
        <w:t>Koszt</w:t>
      </w:r>
      <w:r>
        <w:rPr>
          <w:rFonts w:ascii="Arial" w:eastAsia="SimSun" w:hAnsi="Arial" w:cs="Arial"/>
          <w:b/>
          <w:kern w:val="1"/>
          <w:sz w:val="20"/>
          <w:szCs w:val="20"/>
          <w:lang w:eastAsia="ar-SA"/>
        </w:rPr>
        <w:t>y</w:t>
      </w:r>
      <w:r w:rsidRPr="00934505">
        <w:rPr>
          <w:rFonts w:ascii="Arial" w:eastAsia="SimSun" w:hAnsi="Arial" w:cs="Arial"/>
          <w:b/>
          <w:kern w:val="1"/>
          <w:sz w:val="20"/>
          <w:szCs w:val="20"/>
          <w:lang w:eastAsia="ar-SA"/>
        </w:rPr>
        <w:t xml:space="preserve"> zakupu i dostawy tych materiałów Wykonawca musi uwzględnić w kalkulacjach cen poszczególnych elementów.</w:t>
      </w:r>
      <w:r w:rsidR="00DD3EF1" w:rsidRPr="00934505">
        <w:rPr>
          <w:rFonts w:ascii="Arial" w:eastAsia="SimSun" w:hAnsi="Arial" w:cs="Arial"/>
          <w:b/>
          <w:kern w:val="1"/>
          <w:sz w:val="20"/>
          <w:szCs w:val="20"/>
          <w:lang w:eastAsia="ar-SA"/>
        </w:rPr>
        <w:t xml:space="preserve"> </w:t>
      </w:r>
    </w:p>
    <w:p w14:paraId="78DB2C4B" w14:textId="77777777" w:rsidR="00934505" w:rsidRDefault="00934505"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Pozostałe materiały (krawężniki Granitowe oraz kostka granitowa) pochodzą z rozbiórki istniejącej nawierzchni.</w:t>
      </w:r>
    </w:p>
    <w:p w14:paraId="0B3F3422" w14:textId="77777777" w:rsidR="00DD3EF1" w:rsidRDefault="00DD3EF1" w:rsidP="00B93648">
      <w:pPr>
        <w:widowControl w:val="0"/>
        <w:suppressAutoHyphens/>
        <w:spacing w:after="0" w:line="240" w:lineRule="auto"/>
        <w:jc w:val="both"/>
        <w:rPr>
          <w:rFonts w:ascii="Arial" w:eastAsia="SimSun" w:hAnsi="Arial" w:cs="Arial"/>
          <w:kern w:val="1"/>
          <w:sz w:val="20"/>
          <w:szCs w:val="20"/>
          <w:lang w:eastAsia="ar-SA"/>
        </w:rPr>
      </w:pPr>
    </w:p>
    <w:p w14:paraId="12BFABA2" w14:textId="77777777" w:rsidR="00F90FE7" w:rsidRDefault="00F90FE7" w:rsidP="00B9364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19.17</w:t>
      </w:r>
    </w:p>
    <w:p w14:paraId="5E2830EE" w14:textId="77777777"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W Formularzu ofertowym należy podać cenę netto, określić procentowo wysokość podatku VAT i podać cenę brutto, z dokładnością do 0,01 zł. Obowiązuje zasada zaokrąglania „w górę” liczby „5” występującej na trzecim miejscu po przecinku np. 4,375 = 4,38.</w:t>
      </w:r>
    </w:p>
    <w:p w14:paraId="46E9F473" w14:textId="77777777" w:rsidR="00F90FE7" w:rsidRDefault="00F90FE7" w:rsidP="00B93648">
      <w:pPr>
        <w:widowControl w:val="0"/>
        <w:suppressAutoHyphens/>
        <w:spacing w:after="0" w:line="240" w:lineRule="auto"/>
        <w:jc w:val="both"/>
        <w:rPr>
          <w:rFonts w:ascii="Arial" w:eastAsia="SimSun" w:hAnsi="Arial" w:cs="Arial"/>
          <w:b/>
          <w:kern w:val="1"/>
          <w:sz w:val="20"/>
          <w:szCs w:val="20"/>
          <w:lang w:eastAsia="ar-SA"/>
        </w:rPr>
      </w:pPr>
    </w:p>
    <w:p w14:paraId="1853BF63" w14:textId="77777777" w:rsidR="00F90FE7" w:rsidRDefault="00F90FE7" w:rsidP="00B93648">
      <w:pPr>
        <w:widowControl w:val="0"/>
        <w:suppressAutoHyphens/>
        <w:spacing w:after="0" w:line="240" w:lineRule="auto"/>
        <w:jc w:val="both"/>
        <w:rPr>
          <w:rFonts w:ascii="Arial" w:eastAsia="SimSun" w:hAnsi="Arial" w:cs="Arial"/>
          <w:kern w:val="1"/>
          <w:sz w:val="20"/>
          <w:szCs w:val="20"/>
          <w:lang w:eastAsia="ar-SA"/>
        </w:rPr>
      </w:pPr>
      <w:r w:rsidRPr="00F90FE7">
        <w:rPr>
          <w:rFonts w:ascii="Arial" w:eastAsia="SimSun" w:hAnsi="Arial" w:cs="Arial"/>
          <w:kern w:val="1"/>
          <w:sz w:val="20"/>
          <w:szCs w:val="20"/>
          <w:lang w:eastAsia="ar-SA"/>
        </w:rPr>
        <w:t>19.18</w:t>
      </w:r>
    </w:p>
    <w:p w14:paraId="5FE20A1C" w14:textId="77777777"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Rozliczenia pomiędzy Zamawiającym a Wykonawcą będą prowadzone w walucie PLN.</w:t>
      </w:r>
    </w:p>
    <w:p w14:paraId="7DAAC982" w14:textId="77777777" w:rsidR="00F90FE7" w:rsidRDefault="00F90FE7" w:rsidP="00B93648">
      <w:pPr>
        <w:widowControl w:val="0"/>
        <w:suppressAutoHyphens/>
        <w:spacing w:after="0" w:line="240" w:lineRule="auto"/>
        <w:jc w:val="both"/>
        <w:rPr>
          <w:rFonts w:ascii="Arial" w:eastAsia="SimSun" w:hAnsi="Arial" w:cs="Arial"/>
          <w:b/>
          <w:kern w:val="1"/>
          <w:sz w:val="20"/>
          <w:szCs w:val="20"/>
          <w:lang w:eastAsia="ar-SA"/>
        </w:rPr>
      </w:pPr>
    </w:p>
    <w:p w14:paraId="1C016B4D" w14:textId="77777777"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r w:rsidRPr="00F90FE7">
        <w:rPr>
          <w:rFonts w:ascii="Arial" w:eastAsia="SimSun" w:hAnsi="Arial" w:cs="Arial"/>
          <w:kern w:val="1"/>
          <w:sz w:val="20"/>
          <w:szCs w:val="20"/>
          <w:lang w:eastAsia="ar-SA"/>
        </w:rPr>
        <w:t>19.19</w:t>
      </w:r>
    </w:p>
    <w:p w14:paraId="7D7E322D" w14:textId="77777777"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W przypadku złożenia przez Wykonawców dokumentów, w których jakiekolwiek kwoty podane zostały w walutach obcych, Zamawiający przeliczy te kwoty na PLN wg średniego kursu Narodowego Banku Polskiego obowiązującego w dniu zamieszczenia ogłoszenia o zamówieniu w Biuletynie Zamówień Publicznych.</w:t>
      </w:r>
    </w:p>
    <w:p w14:paraId="6D57D3F1" w14:textId="77777777" w:rsidR="00F90FE7" w:rsidRDefault="00F90FE7" w:rsidP="00B93648">
      <w:pPr>
        <w:widowControl w:val="0"/>
        <w:suppressAutoHyphens/>
        <w:spacing w:after="0" w:line="240" w:lineRule="auto"/>
        <w:jc w:val="both"/>
        <w:rPr>
          <w:rFonts w:ascii="Arial" w:eastAsia="SimSun" w:hAnsi="Arial" w:cs="Arial"/>
          <w:b/>
          <w:kern w:val="1"/>
          <w:sz w:val="20"/>
          <w:szCs w:val="20"/>
          <w:lang w:eastAsia="ar-SA"/>
        </w:rPr>
      </w:pPr>
    </w:p>
    <w:p w14:paraId="5D6ABE75" w14:textId="77777777"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r w:rsidRPr="00F90FE7">
        <w:rPr>
          <w:rFonts w:ascii="Arial" w:eastAsia="SimSun" w:hAnsi="Arial" w:cs="Arial"/>
          <w:kern w:val="1"/>
          <w:sz w:val="20"/>
          <w:szCs w:val="20"/>
          <w:lang w:eastAsia="ar-SA"/>
        </w:rPr>
        <w:t>19.20</w:t>
      </w:r>
    </w:p>
    <w:p w14:paraId="63197CB9" w14:textId="77777777"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Cena musi być wyrażona w złotych polskich niezależnie od wchodzących w jej skład elementów. Tak obliczona cena będzie brana pod uwagę przez Zamawiającego w trakcie wyboru najkorzystniejszej oferty.</w:t>
      </w:r>
    </w:p>
    <w:p w14:paraId="63D2A676" w14:textId="77777777" w:rsidR="00F90FE7" w:rsidRDefault="00F90FE7" w:rsidP="00B93648">
      <w:pPr>
        <w:widowControl w:val="0"/>
        <w:suppressAutoHyphens/>
        <w:spacing w:after="0" w:line="240" w:lineRule="auto"/>
        <w:jc w:val="both"/>
        <w:rPr>
          <w:rFonts w:ascii="Arial" w:eastAsia="SimSun" w:hAnsi="Arial" w:cs="Arial"/>
          <w:b/>
          <w:kern w:val="1"/>
          <w:sz w:val="20"/>
          <w:szCs w:val="20"/>
          <w:lang w:eastAsia="ar-SA"/>
        </w:rPr>
      </w:pPr>
    </w:p>
    <w:p w14:paraId="2348F43B" w14:textId="77777777"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r w:rsidRPr="00F90FE7">
        <w:rPr>
          <w:rFonts w:ascii="Arial" w:eastAsia="SimSun" w:hAnsi="Arial" w:cs="Arial"/>
          <w:kern w:val="1"/>
          <w:sz w:val="20"/>
          <w:szCs w:val="20"/>
          <w:lang w:eastAsia="ar-SA"/>
        </w:rPr>
        <w:t>19.21</w:t>
      </w:r>
    </w:p>
    <w:p w14:paraId="40CE3C79" w14:textId="77777777"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Cena oferty musi zawierać wszystkie koszty związane z realizacją zadania, zgodnie z opisem przedmiotu zamówienia oraz warunkami podanymi w punkcie 1.</w:t>
      </w:r>
    </w:p>
    <w:p w14:paraId="42F2BAE9" w14:textId="77777777"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p>
    <w:p w14:paraId="74F94506" w14:textId="77777777"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r w:rsidRPr="00F90FE7">
        <w:rPr>
          <w:rFonts w:ascii="Arial" w:eastAsia="SimSun" w:hAnsi="Arial" w:cs="Arial"/>
          <w:kern w:val="1"/>
          <w:sz w:val="20"/>
          <w:szCs w:val="20"/>
          <w:lang w:eastAsia="ar-SA"/>
        </w:rPr>
        <w:t>19.22</w:t>
      </w:r>
    </w:p>
    <w:p w14:paraId="19D9E2DB" w14:textId="77777777"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W cenie oferty przedłożonej przez Wykonawcę będą zawarte wszelkie cła, podatki i inne należności płatne przez Wykonawcę, wg stanu prawnego na dzień wszczęcia postępowania.</w:t>
      </w:r>
    </w:p>
    <w:p w14:paraId="56E09FC8" w14:textId="77777777"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p>
    <w:p w14:paraId="025EACA7" w14:textId="77777777" w:rsidR="00F90FE7" w:rsidRPr="00F90FE7" w:rsidRDefault="00F90FE7" w:rsidP="00B93648">
      <w:pPr>
        <w:widowControl w:val="0"/>
        <w:suppressAutoHyphens/>
        <w:spacing w:after="0" w:line="240" w:lineRule="auto"/>
        <w:jc w:val="both"/>
        <w:rPr>
          <w:rFonts w:ascii="Arial" w:eastAsia="SimSun" w:hAnsi="Arial" w:cs="Arial"/>
          <w:kern w:val="1"/>
          <w:sz w:val="20"/>
          <w:szCs w:val="20"/>
          <w:lang w:eastAsia="ar-SA"/>
        </w:rPr>
      </w:pPr>
      <w:r w:rsidRPr="00F90FE7">
        <w:rPr>
          <w:rFonts w:ascii="Arial" w:eastAsia="SimSun" w:hAnsi="Arial" w:cs="Arial"/>
          <w:kern w:val="1"/>
          <w:sz w:val="20"/>
          <w:szCs w:val="20"/>
          <w:lang w:eastAsia="ar-SA"/>
        </w:rPr>
        <w:t>19.23</w:t>
      </w:r>
    </w:p>
    <w:p w14:paraId="051232DA" w14:textId="77777777" w:rsidR="00B93648" w:rsidRPr="00B93648" w:rsidRDefault="00B93648" w:rsidP="00B93648">
      <w:pPr>
        <w:widowControl w:val="0"/>
        <w:suppressAutoHyphens/>
        <w:spacing w:after="0" w:line="240" w:lineRule="auto"/>
        <w:jc w:val="both"/>
        <w:rPr>
          <w:rFonts w:ascii="Arial" w:eastAsia="SimSun" w:hAnsi="Arial" w:cs="Arial"/>
          <w:kern w:val="1"/>
          <w:sz w:val="20"/>
          <w:szCs w:val="20"/>
          <w:lang w:eastAsia="ar-SA"/>
        </w:rPr>
      </w:pPr>
      <w:r w:rsidRPr="00B93648">
        <w:rPr>
          <w:rFonts w:ascii="Arial" w:eastAsia="SimSun" w:hAnsi="Arial" w:cs="Arial"/>
          <w:kern w:val="1"/>
          <w:sz w:val="20"/>
          <w:szCs w:val="20"/>
          <w:lang w:eastAsia="ar-SA"/>
        </w:rPr>
        <w:t>Wykonawca ponosi wyłączną odpowiedzialność za zastosowan</w:t>
      </w:r>
      <w:r w:rsidR="00B54319">
        <w:rPr>
          <w:rFonts w:ascii="Arial" w:eastAsia="SimSun" w:hAnsi="Arial" w:cs="Arial"/>
          <w:kern w:val="1"/>
          <w:sz w:val="20"/>
          <w:szCs w:val="20"/>
          <w:lang w:eastAsia="ar-SA"/>
        </w:rPr>
        <w:t>i</w:t>
      </w:r>
      <w:r w:rsidRPr="00B93648">
        <w:rPr>
          <w:rFonts w:ascii="Arial" w:eastAsia="SimSun" w:hAnsi="Arial" w:cs="Arial"/>
          <w:kern w:val="1"/>
          <w:sz w:val="20"/>
          <w:szCs w:val="20"/>
          <w:lang w:eastAsia="ar-SA"/>
        </w:rPr>
        <w:t>e przez niego stawki podatku VAT niezgodnej z obowiązującymi przepisami.</w:t>
      </w:r>
    </w:p>
    <w:p w14:paraId="263580CF" w14:textId="77777777" w:rsidR="00B93648" w:rsidRPr="006E5FA1" w:rsidRDefault="00B93648"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6D9B44B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8A885B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41EECE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172A2D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05DE255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64B5186"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14:paraId="0283502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14:paraId="02A5E2A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30F4B9E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14:paraId="378D656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14:paraId="4676F37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6E5FA1" w14:paraId="07E5BB03" w14:textId="77777777" w:rsidTr="006E5FA1">
        <w:tc>
          <w:tcPr>
            <w:tcW w:w="4930" w:type="dxa"/>
            <w:shd w:val="clear" w:color="auto" w:fill="A6A6A6"/>
          </w:tcPr>
          <w:p w14:paraId="5C67AD31"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14:paraId="106C2624"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1FFFF7CA"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39D1C98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402C8B38"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14:paraId="6729455E" w14:textId="77777777" w:rsidTr="006E5FA1">
        <w:tc>
          <w:tcPr>
            <w:tcW w:w="4930" w:type="dxa"/>
          </w:tcPr>
          <w:p w14:paraId="1344298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38F8CAF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3B8E8FA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14:paraId="70F75ED8" w14:textId="77777777" w:rsidTr="006E5FA1">
        <w:tc>
          <w:tcPr>
            <w:tcW w:w="4930" w:type="dxa"/>
          </w:tcPr>
          <w:p w14:paraId="3557093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14:paraId="6709ED5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02E39C7F" w14:textId="77777777"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14:paraId="5CFE72D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88881F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14:paraId="17EDBA3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14:paraId="160E9F2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49FBC78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14:paraId="5B232AC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14:paraId="6F2D548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14:paraId="3911CF3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14:paraId="7B48102D" w14:textId="77777777"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14:paraId="16A19752"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14:paraId="5036D9C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634CF7C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swz. </w:t>
      </w:r>
    </w:p>
    <w:p w14:paraId="1ACAD41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14:paraId="7236D8F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3D2F0D98"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14:paraId="51295629"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14:paraId="39DB49D9"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14:paraId="2CACD35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D346B5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F071EC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14:paraId="2F33C1D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14:paraId="6F9FDB8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14:paraId="62B67B8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DADB2A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14:paraId="5BAB648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14:paraId="593C107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050906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14:paraId="5DBFA95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1CD028D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8BB05A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14:paraId="39D50A8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3D01805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DA52BE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14:paraId="4492DDE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14:paraId="51584A7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32DF67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14:paraId="555462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149641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791034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14:paraId="31383E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14:paraId="55C8171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82A63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14:paraId="0D4A8ED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Jeżeli termin związania ofertą upłynie przed wyborem najkorzystniejszej oferty, Zamawiający wezwie </w:t>
      </w:r>
      <w:r w:rsidRPr="006E5FA1">
        <w:rPr>
          <w:rFonts w:ascii="Arial" w:eastAsia="SimSun" w:hAnsi="Arial" w:cs="Arial"/>
          <w:kern w:val="1"/>
          <w:sz w:val="20"/>
          <w:szCs w:val="20"/>
          <w:lang w:eastAsia="ar-SA"/>
        </w:rPr>
        <w:lastRenderedPageBreak/>
        <w:t>Wykonawcę, którego oferta otrzymała najwyższą ocenę, do wyrażenia, w wyznaczonym przez Zamawiającego terminie, pisemnej zgody na wybór jego oferty.</w:t>
      </w:r>
    </w:p>
    <w:p w14:paraId="0056B54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97569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14:paraId="485FB46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1A9965C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9E2B82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9C035E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DE057B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29243A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20392EC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CC4B0CE"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14:paraId="30BFBC3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14:paraId="46A504C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3B4AB2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14:paraId="051773E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14:paraId="6FC6323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1825FB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14:paraId="219FF98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14:paraId="1134936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907845A"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14:paraId="206D317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14:paraId="180E46C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14:paraId="76BDA611"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6498C45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14:paraId="53B1730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5995E40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65A95C5"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3C30989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14:paraId="2F5B5DA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5F25C136"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46722F20"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14:paraId="2586B7CB"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3C45A011"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561A844A"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14:paraId="5251FC19"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 xml:space="preserve">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w:t>
      </w:r>
      <w:r w:rsidRPr="006E5FA1">
        <w:rPr>
          <w:rFonts w:ascii="Arial" w:eastAsia="SimSun" w:hAnsi="Arial" w:cs="Arial"/>
          <w:kern w:val="1"/>
          <w:sz w:val="20"/>
          <w:szCs w:val="20"/>
          <w:lang w:eastAsia="ar-SA"/>
        </w:rPr>
        <w:lastRenderedPageBreak/>
        <w:t>poz. 1725 z późn. zm.).</w:t>
      </w:r>
    </w:p>
    <w:p w14:paraId="2E413688"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16D5C504"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14:paraId="21F3FA7B" w14:textId="77777777"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Pr="00774619">
        <w:rPr>
          <w:rFonts w:ascii="Arial" w:eastAsia="SimSun" w:hAnsi="Arial" w:cs="Arial"/>
          <w:b/>
          <w:kern w:val="1"/>
          <w:sz w:val="20"/>
          <w:szCs w:val="20"/>
          <w:lang w:eastAsia="ar-SA"/>
        </w:rPr>
        <w:t>minimum wartość zawartej umowy</w:t>
      </w:r>
      <w:r w:rsidRPr="00774619">
        <w:rPr>
          <w:rFonts w:ascii="Arial" w:eastAsia="SimSun" w:hAnsi="Arial" w:cs="Arial"/>
          <w:kern w:val="1"/>
          <w:sz w:val="20"/>
          <w:szCs w:val="20"/>
          <w:lang w:eastAsia="ar-SA"/>
        </w:rPr>
        <w:t>.</w:t>
      </w:r>
    </w:p>
    <w:p w14:paraId="27DCF3D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2841B1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010FDE8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58D7C79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14:paraId="6910C5B2"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437D1ACD"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3179FBD9"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2FBF7159"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14:paraId="5E6C420A"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A2E6A3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1AEF35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0FB92AC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DAB625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14:paraId="42E8B770" w14:textId="77777777" w:rsidR="00B92D6C" w:rsidRPr="00B92D6C" w:rsidRDefault="00B92D6C" w:rsidP="00043D79">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Zamawiający</w:t>
      </w:r>
      <w:r w:rsidR="00043D79">
        <w:rPr>
          <w:rFonts w:ascii="Arial" w:eastAsia="SimSun" w:hAnsi="Arial" w:cs="Arial"/>
          <w:kern w:val="1"/>
          <w:sz w:val="20"/>
          <w:szCs w:val="20"/>
          <w:lang w:eastAsia="ar-SA"/>
        </w:rPr>
        <w:t xml:space="preserve"> nie przewiduje podziału zadania na części.</w:t>
      </w:r>
      <w:r w:rsidRPr="00B03589">
        <w:rPr>
          <w:rFonts w:ascii="Arial" w:eastAsia="SimSun" w:hAnsi="Arial" w:cs="Arial"/>
          <w:kern w:val="1"/>
          <w:sz w:val="20"/>
          <w:szCs w:val="20"/>
          <w:lang w:eastAsia="ar-SA"/>
        </w:rPr>
        <w:t xml:space="preserve"> </w:t>
      </w:r>
      <w:r w:rsidR="006E5FA1" w:rsidRPr="00B03589">
        <w:rPr>
          <w:rFonts w:ascii="Arial" w:eastAsia="SimSun" w:hAnsi="Arial" w:cs="Arial"/>
          <w:kern w:val="1"/>
          <w:sz w:val="20"/>
          <w:szCs w:val="20"/>
          <w:lang w:eastAsia="ar-SA"/>
        </w:rPr>
        <w:t xml:space="preserve"> </w:t>
      </w:r>
    </w:p>
    <w:p w14:paraId="74D22BFC" w14:textId="77777777"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14:paraId="3DEE5CC1"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7C693BD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6C299E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3A8832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14:paraId="42BCEFF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14:paraId="654E034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7CDFEDD7"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35B43C67"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5E7E197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6A34F6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14:paraId="622A2192"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0556C13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C40543E"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14:paraId="7AECBDDD"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14:paraId="673CC47D"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14ADD55"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14:paraId="5019CB43" w14:textId="77777777" w:rsidR="006E5FA1" w:rsidRPr="006E5FA1" w:rsidRDefault="006E5FA1" w:rsidP="006E5FA1">
      <w:pPr>
        <w:spacing w:after="0" w:line="240" w:lineRule="auto"/>
        <w:jc w:val="both"/>
        <w:rPr>
          <w:rFonts w:ascii="Arial" w:eastAsia="Times New Roman" w:hAnsi="Arial" w:cs="Arial"/>
          <w:sz w:val="20"/>
          <w:szCs w:val="20"/>
        </w:rPr>
      </w:pPr>
    </w:p>
    <w:p w14:paraId="0897AAD3" w14:textId="77777777"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14:paraId="3D81203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14:paraId="1DBCD2D7"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FF1502E"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w:t>
      </w:r>
      <w:r w:rsidRPr="006E5FA1">
        <w:rPr>
          <w:rFonts w:ascii="Arial" w:eastAsia="Times New Roman" w:hAnsi="Arial" w:cs="Arial"/>
          <w:sz w:val="20"/>
          <w:szCs w:val="20"/>
          <w:lang w:eastAsia="ar-SA"/>
        </w:rPr>
        <w:lastRenderedPageBreak/>
        <w:t>na podstawie stosunku pracy. W tym celu Wykonawca zobowiązany jest do uzyskania od pracowników zgody na przetwarzanie danych osobowych zgodnie z przepisami o ochronie danych osobowych.</w:t>
      </w:r>
    </w:p>
    <w:p w14:paraId="179DD8E5"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1D967720"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14:paraId="3064C75D"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14:paraId="2541123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C6513EF" w14:textId="77777777"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5CBAA1F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7EE59C3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49A7998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DB930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14:paraId="047AE6CD" w14:textId="77777777"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14:paraId="79F50AE1" w14:textId="77777777"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14:paraId="48AF53B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092BAEF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E3C32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14:paraId="1BC3447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14:paraId="2D26DFE7" w14:textId="77777777" w:rsid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76863C1" w14:textId="77777777" w:rsidR="0073227D" w:rsidRPr="006E5FA1" w:rsidRDefault="0073227D"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AC7BDD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2BCB2CC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C81032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14:paraId="6C624EC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14:paraId="1275D65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DAC35D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629A9DC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0A47E6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14:paraId="21918FA8"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14:paraId="6840E4E3"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C99D5E6"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54AF8E94"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6DFD9C2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14:paraId="355D777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14:paraId="5DBBDEB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B5C53A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14:paraId="7001C51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14:paraId="0EF40A7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342F0D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14:paraId="7A1D5D7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Przed przystąpieniem do wizji lokalnej przedstawiciele Wykonawców zobowiązani będą do podpisania stosownego oświadczenia w zakresie ochrony danych osobowych, wynikających z przepisów ustawy z dnia 10 maja 2018 r. o ochronie danych osobowych (t.j. Dz. U. z 2018 r., poz. 1000 ze zm.).</w:t>
      </w:r>
    </w:p>
    <w:p w14:paraId="53985CE6"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730D15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46DB3AF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71D917"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14:paraId="21A22C83"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14:paraId="6592594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A78FC9F"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4E804032"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14:paraId="292B8F3D"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14:paraId="0722DF2C"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14:paraId="5FD83D7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5BA53E6"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5831605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949D5E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14:paraId="209EDE4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14:paraId="09C1EC7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F9A2EB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08FEB18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DEDE89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14:paraId="1B01444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14:paraId="1AA3F8B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F8A019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0C6BC7A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DD7750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14:paraId="6DB0CD0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14:paraId="32B676B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CF3FC3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571F2E8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249EB5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14:paraId="48D6DFDE"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14:paraId="7657315F"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0A0DEEA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5389D1FD"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949B5C4"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14:paraId="4BCF1EC2" w14:textId="77777777" w:rsidR="006E5FA1" w:rsidRPr="003C61F6"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Dla zapewnienia należytego wykonania umowy Wykonawca wniesie zabezpieczenie należytego wykonania </w:t>
      </w:r>
      <w:r w:rsidRPr="003C61F6">
        <w:rPr>
          <w:rFonts w:ascii="Arial" w:eastAsia="SimSun" w:hAnsi="Arial" w:cs="Arial"/>
          <w:kern w:val="1"/>
          <w:sz w:val="20"/>
          <w:szCs w:val="20"/>
          <w:lang w:eastAsia="ar-SA"/>
        </w:rPr>
        <w:t xml:space="preserve">Umowy </w:t>
      </w:r>
      <w:r w:rsidR="003C61F6" w:rsidRPr="003C61F6">
        <w:rPr>
          <w:rFonts w:ascii="Arial" w:eastAsia="SimSun" w:hAnsi="Arial" w:cs="Arial"/>
          <w:kern w:val="1"/>
          <w:sz w:val="20"/>
          <w:szCs w:val="20"/>
          <w:lang w:eastAsia="ar-SA"/>
        </w:rPr>
        <w:t>w wysokości 1,5</w:t>
      </w:r>
      <w:r w:rsidRPr="003C61F6">
        <w:rPr>
          <w:rFonts w:ascii="Arial" w:eastAsia="SimSun" w:hAnsi="Arial" w:cs="Arial"/>
          <w:kern w:val="1"/>
          <w:sz w:val="20"/>
          <w:szCs w:val="20"/>
          <w:lang w:eastAsia="ar-SA"/>
        </w:rPr>
        <w:t xml:space="preserve">% ceny całkowitej podanej w ofercie. </w:t>
      </w:r>
    </w:p>
    <w:p w14:paraId="63DBCA4C" w14:textId="77777777"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01ECACF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14:paraId="6FB3392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9A5197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 xml:space="preserve">Dopuszcza się złożenie zabezpieczenia należytego wykonania umowy, według wyboru wykonawcy, w </w:t>
      </w:r>
      <w:r w:rsidRPr="006E5FA1">
        <w:rPr>
          <w:rFonts w:ascii="Arial" w:eastAsia="SimSun" w:hAnsi="Arial" w:cs="Arial"/>
          <w:kern w:val="1"/>
          <w:sz w:val="20"/>
          <w:szCs w:val="20"/>
          <w:lang w:eastAsia="ar-SA"/>
        </w:rPr>
        <w:lastRenderedPageBreak/>
        <w:t>jednej lub kilku następujących formach:</w:t>
      </w:r>
    </w:p>
    <w:p w14:paraId="5DCFAC58"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14:paraId="0313A74E" w14:textId="77777777"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14:paraId="24060E10"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14:paraId="17565488"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14:paraId="65F5B248"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14:paraId="1DC55BEF"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14:paraId="3764A941"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14:paraId="2BBDFCC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14:paraId="32963F4C"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14:paraId="49070F84"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14:paraId="2EEB0AAE" w14:textId="77777777"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A0572E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E14E80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14:paraId="5315F03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14:paraId="0BAC629E"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F500091"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14:paraId="6B32AB3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14:paraId="11DF5698" w14:textId="77777777"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14:paraId="4009B13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14:paraId="4EDFE34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14:paraId="7E1E9D9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78F92C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14:paraId="59FF951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D08873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14:paraId="0B38820F" w14:textId="77777777"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14:paraId="11E21F97" w14:textId="77777777"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14:paraId="2AE2A8C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4722B6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3AF8802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A58978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14:paraId="63B9131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E1D5FE5"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57F4C38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3FE357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14:paraId="2A55CFC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14:paraId="3910CBF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14:paraId="546D0E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14:paraId="76C3F48E" w14:textId="77777777" w:rsidR="006E5FA1" w:rsidRPr="006E5FA1" w:rsidRDefault="006E5FA1" w:rsidP="006E5FA1">
      <w:pPr>
        <w:spacing w:after="0" w:line="240" w:lineRule="auto"/>
        <w:jc w:val="both"/>
        <w:rPr>
          <w:rFonts w:ascii="Arial" w:eastAsia="Times New Roman" w:hAnsi="Arial" w:cs="Arial"/>
          <w:b/>
          <w:bCs/>
          <w:sz w:val="20"/>
          <w:szCs w:val="20"/>
          <w:lang w:eastAsia="ar-SA"/>
        </w:rPr>
      </w:pPr>
    </w:p>
    <w:p w14:paraId="5689F35B"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0549C8F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7AB0976E"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14:paraId="63AE4B06"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0810CF5" w14:textId="77777777" w:rsidR="006E5FA1" w:rsidRPr="006E5FA1" w:rsidRDefault="009E681F"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Pr>
          <w:rFonts w:ascii="Arial" w:eastAsia="Times New Roman" w:hAnsi="Arial" w:cs="Arial"/>
          <w:sz w:val="20"/>
          <w:szCs w:val="20"/>
          <w:lang w:eastAsia="pl-PL"/>
        </w:rPr>
        <w:t>A</w:t>
      </w:r>
      <w:r w:rsidR="006E5FA1" w:rsidRPr="006E5FA1">
        <w:rPr>
          <w:rFonts w:ascii="Arial" w:eastAsia="Times New Roman" w:hAnsi="Arial" w:cs="Arial"/>
          <w:sz w:val="20"/>
          <w:szCs w:val="20"/>
          <w:lang w:eastAsia="pl-PL"/>
        </w:rPr>
        <w:t>dministratorem Pani/Pana danych osobowych</w:t>
      </w:r>
      <w:r w:rsidR="00551A1B">
        <w:rPr>
          <w:rFonts w:ascii="Arial" w:eastAsia="Times New Roman" w:hAnsi="Arial" w:cs="Arial"/>
          <w:sz w:val="20"/>
          <w:szCs w:val="20"/>
          <w:lang w:eastAsia="pl-PL"/>
        </w:rPr>
        <w:t xml:space="preserve"> jest Zarząd Dróg Powiatowych w Pasłęku</w:t>
      </w:r>
      <w:r w:rsidR="006E5FA1" w:rsidRPr="006E5FA1">
        <w:rPr>
          <w:rFonts w:ascii="Arial" w:eastAsia="Times New Roman" w:hAnsi="Arial" w:cs="Arial"/>
          <w:sz w:val="20"/>
          <w:szCs w:val="20"/>
          <w:lang w:eastAsia="pl-PL"/>
        </w:rPr>
        <w:t>;</w:t>
      </w:r>
    </w:p>
    <w:p w14:paraId="61DADC6F" w14:textId="77777777" w:rsidR="006E5FA1" w:rsidRPr="009E681F" w:rsidRDefault="009E681F" w:rsidP="009E681F">
      <w:pPr>
        <w:pStyle w:val="Akapitzlist"/>
        <w:numPr>
          <w:ilvl w:val="0"/>
          <w:numId w:val="19"/>
        </w:numPr>
        <w:tabs>
          <w:tab w:val="left" w:pos="-2127"/>
        </w:tabs>
        <w:autoSpaceDN w:val="0"/>
        <w:spacing w:after="0" w:line="240" w:lineRule="auto"/>
        <w:rPr>
          <w:b/>
          <w:lang w:eastAsia="pl-PL"/>
        </w:rPr>
      </w:pPr>
      <w:r>
        <w:rPr>
          <w:lang w:eastAsia="pl-PL"/>
        </w:rPr>
        <w:t>I</w:t>
      </w:r>
      <w:r w:rsidR="00551A1B" w:rsidRPr="004E0F61">
        <w:rPr>
          <w:lang w:eastAsia="pl-PL"/>
        </w:rPr>
        <w:t xml:space="preserve">nspektorem ochrony danych osobowych w </w:t>
      </w:r>
      <w:r w:rsidR="00551A1B" w:rsidRPr="00551A1B">
        <w:rPr>
          <w:b/>
          <w:lang w:eastAsia="pl-PL"/>
        </w:rPr>
        <w:t>Zarządzie Dróg Powiatowych w Pasłęku</w:t>
      </w:r>
      <w:r w:rsidR="00B06C92">
        <w:rPr>
          <w:lang w:eastAsia="pl-PL"/>
        </w:rPr>
        <w:t xml:space="preserve"> jest Pan </w:t>
      </w:r>
      <w:r w:rsidR="00B06C92" w:rsidRPr="00B06C92">
        <w:rPr>
          <w:b/>
          <w:lang w:eastAsia="pl-PL"/>
        </w:rPr>
        <w:t>Andrzej Wiśniewski, kontakt: adres e-mail</w:t>
      </w:r>
      <w:r>
        <w:rPr>
          <w:b/>
          <w:lang w:eastAsia="pl-PL"/>
        </w:rPr>
        <w:t xml:space="preserve">   </w:t>
      </w:r>
      <w:r w:rsidR="00B06C92" w:rsidRPr="009E681F">
        <w:rPr>
          <w:b/>
          <w:lang w:eastAsia="pl-PL"/>
        </w:rPr>
        <w:t>a.wisniewski@secureservices.pl</w:t>
      </w:r>
    </w:p>
    <w:p w14:paraId="24476877"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14:paraId="627F6469"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14:paraId="4C3BFF6A"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4C2553C"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14:paraId="1E4C9C77" w14:textId="77777777"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14:paraId="7C1B4783"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14:paraId="3D9354F7"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82F629E"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14:paraId="2CE72DE7"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14:paraId="3BD8BCFA"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14:paraId="04D6964B"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14:paraId="37507C0F"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14:paraId="25B429DC"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14:paraId="0BB6B1AB"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w:t>
      </w:r>
      <w:r w:rsidRPr="006E5FA1">
        <w:rPr>
          <w:rFonts w:ascii="Arial" w:eastAsia="Times New Roman" w:hAnsi="Arial" w:cs="Arial"/>
          <w:sz w:val="20"/>
          <w:szCs w:val="20"/>
          <w:lang w:eastAsia="pl-PL"/>
        </w:rPr>
        <w:lastRenderedPageBreak/>
        <w:t xml:space="preserve">ust. 1 lit. c RODO; </w:t>
      </w:r>
    </w:p>
    <w:p w14:paraId="7ACAB14D"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D00E26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5FAD7B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331A3AC"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260FFC9"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E41971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54D20DE" w14:textId="790E1741"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C9EFFCB" w14:textId="6AC7C6DD"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D250E5D" w14:textId="61A4C5D9"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946FB4A" w14:textId="0322F71D"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F6ED3F9" w14:textId="09C6D965"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C8EAB52" w14:textId="784F2208"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ED9846C" w14:textId="49B9CBEC"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7D0E869" w14:textId="2470EF85"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BA18009" w14:textId="1DB98E05"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28A2ADB" w14:textId="399B19FB"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E4086EE" w14:textId="5C851CA5"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9A8CB04" w14:textId="5B8159EE"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C63D482" w14:textId="6CDC38EB"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7808A54" w14:textId="79479533"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A33B9D1" w14:textId="3D6C5D2B"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13F1716" w14:textId="6C656003"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82135B3" w14:textId="7D15D48A"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9879B08" w14:textId="72536722"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4A86C68" w14:textId="4C53785E"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93D9CE5" w14:textId="0BB8C281"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A0A8303" w14:textId="1050F41E"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CB1D734" w14:textId="1D999120"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7614B0C" w14:textId="5A88DDB4"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FAE3422" w14:textId="6912CBD9"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1233953" w14:textId="0F5AD170"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A217694" w14:textId="60CECAC7"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8462B47" w14:textId="36F72DB7"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3A1A71D" w14:textId="2B94D103"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72332E4" w14:textId="6C63FD49"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2F8DD05" w14:textId="3043DA44"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6192730" w14:textId="7E013706"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FA8D22D" w14:textId="5A93B886"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01AE503" w14:textId="52D0995A"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797F5E0" w14:textId="0BC06699"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F2CB559" w14:textId="21361943"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373D19E" w14:textId="7D3D6FAA"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8F1C1B9" w14:textId="77777777" w:rsidR="00FC5AE8" w:rsidRDefault="00FC5AE8"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AF2DFC1" w14:textId="77777777" w:rsidR="001A2292" w:rsidRDefault="001A229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27ED9AA" w14:textId="77777777" w:rsidR="000A286A" w:rsidRDefault="000A286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7710D79"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71EB612"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03BA595"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t>Załącznik nr 1 do SWZ</w:t>
      </w:r>
    </w:p>
    <w:p w14:paraId="1B4C2531"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533B7708"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2B524A85"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0F019747" w14:textId="77777777"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14:paraId="4B1532C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14:paraId="074A71D6"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14:paraId="4DFDDB49"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14:paraId="1ED2505F"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14:paraId="0561FF9E" w14:textId="77777777"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14:paraId="1B97FF3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31274211" w14:textId="77777777" w:rsidR="0093600A" w:rsidRPr="0093600A" w:rsidRDefault="006E5FA1" w:rsidP="00043D79">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043D79" w:rsidRPr="00043D79">
        <w:rPr>
          <w:rFonts w:ascii="Arial" w:eastAsia="SimSun" w:hAnsi="Arial" w:cs="Arial"/>
          <w:b/>
          <w:bCs/>
          <w:color w:val="000000"/>
          <w:kern w:val="1"/>
          <w:sz w:val="20"/>
          <w:szCs w:val="20"/>
          <w:lang w:eastAsia="zh-CN"/>
        </w:rPr>
        <w:t xml:space="preserve">„Remont cząstkowy nawierzchni </w:t>
      </w:r>
      <w:r w:rsidR="009E681F">
        <w:rPr>
          <w:rFonts w:ascii="Arial" w:eastAsia="SimSun" w:hAnsi="Arial" w:cs="Arial"/>
          <w:b/>
          <w:bCs/>
          <w:color w:val="000000"/>
          <w:kern w:val="1"/>
          <w:sz w:val="20"/>
          <w:szCs w:val="20"/>
          <w:lang w:eastAsia="zh-CN"/>
        </w:rPr>
        <w:t xml:space="preserve">ulicy Zamkowej w Pasłęku, Etap </w:t>
      </w:r>
      <w:r w:rsidR="00043D79" w:rsidRPr="00043D79">
        <w:rPr>
          <w:rFonts w:ascii="Arial" w:eastAsia="SimSun" w:hAnsi="Arial" w:cs="Arial"/>
          <w:b/>
          <w:bCs/>
          <w:color w:val="000000"/>
          <w:kern w:val="1"/>
          <w:sz w:val="20"/>
          <w:szCs w:val="20"/>
          <w:lang w:eastAsia="zh-CN"/>
        </w:rPr>
        <w:t xml:space="preserve">V”  </w:t>
      </w:r>
      <w:r w:rsidR="00544A1D">
        <w:rPr>
          <w:rFonts w:ascii="Arial" w:eastAsia="SimSun" w:hAnsi="Arial" w:cs="Arial"/>
          <w:b/>
          <w:bCs/>
          <w:color w:val="000000"/>
          <w:kern w:val="1"/>
          <w:sz w:val="20"/>
          <w:szCs w:val="20"/>
          <w:lang w:eastAsia="zh-CN"/>
        </w:rPr>
        <w:t xml:space="preserve">. </w:t>
      </w:r>
      <w:r w:rsidR="00781820" w:rsidRPr="00781820">
        <w:rPr>
          <w:rFonts w:ascii="Arial" w:eastAsia="SimSun" w:hAnsi="Arial" w:cs="Arial"/>
          <w:b/>
          <w:bCs/>
          <w:color w:val="000000"/>
          <w:kern w:val="1"/>
          <w:sz w:val="20"/>
          <w:szCs w:val="20"/>
          <w:lang w:eastAsia="zh-CN"/>
        </w:rPr>
        <w:t xml:space="preserve">      </w:t>
      </w:r>
    </w:p>
    <w:p w14:paraId="4A1E5287" w14:textId="77777777"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14:paraId="0850E26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723464">
        <w:rPr>
          <w:rFonts w:ascii="Arial" w:eastAsia="SimSun" w:hAnsi="Arial" w:cs="Arial"/>
          <w:b/>
          <w:bCs/>
          <w:caps/>
          <w:kern w:val="1"/>
          <w:sz w:val="20"/>
          <w:szCs w:val="20"/>
          <w:lang w:eastAsia="ar-SA"/>
        </w:rPr>
        <w:t>DM.252.07</w:t>
      </w:r>
      <w:r w:rsidR="009E681F">
        <w:rPr>
          <w:rFonts w:ascii="Arial" w:eastAsia="SimSun" w:hAnsi="Arial" w:cs="Arial"/>
          <w:b/>
          <w:bCs/>
          <w:caps/>
          <w:kern w:val="1"/>
          <w:sz w:val="20"/>
          <w:szCs w:val="20"/>
          <w:lang w:eastAsia="ar-SA"/>
        </w:rPr>
        <w:t>.2022</w:t>
      </w:r>
      <w:r w:rsidR="00544A1D">
        <w:rPr>
          <w:rFonts w:ascii="Arial" w:eastAsia="SimSun" w:hAnsi="Arial" w:cs="Arial"/>
          <w:b/>
          <w:bCs/>
          <w:caps/>
          <w:kern w:val="1"/>
          <w:sz w:val="20"/>
          <w:szCs w:val="20"/>
          <w:lang w:eastAsia="ar-SA"/>
        </w:rPr>
        <w:t xml:space="preserve"> </w:t>
      </w:r>
    </w:p>
    <w:p w14:paraId="220A6FB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56BD72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152ADF8C"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28CEBD8D"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1E4A8CD6"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2D09B394"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683AF354"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14:paraId="3895D10E"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14:paraId="6681E35F"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1FFC92D3" w14:textId="77777777"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37995DED" w14:textId="77777777" w:rsidR="003B46DB" w:rsidRDefault="003B46DB" w:rsidP="003B46DB">
      <w:pPr>
        <w:pStyle w:val="Akapitzlist"/>
        <w:rPr>
          <w:rFonts w:ascii="Liberation Serif" w:eastAsia="SimSun" w:hAnsi="Liberation Serif" w:cs="Times New Roman"/>
          <w:kern w:val="1"/>
          <w:sz w:val="24"/>
          <w:szCs w:val="24"/>
          <w:lang w:eastAsia="zh-CN"/>
        </w:rPr>
      </w:pPr>
    </w:p>
    <w:p w14:paraId="11B52C8F" w14:textId="77777777" w:rsidR="003B46DB" w:rsidRDefault="00E27FDD" w:rsidP="00043D79">
      <w:pPr>
        <w:autoSpaceDE w:val="0"/>
        <w:spacing w:after="0" w:line="240" w:lineRule="auto"/>
        <w:ind w:left="426" w:hanging="426"/>
        <w:rPr>
          <w:rFonts w:ascii="Arial" w:eastAsia="Times New Roman" w:hAnsi="Arial" w:cs="Arial"/>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043D79" w:rsidRPr="00043D79">
        <w:rPr>
          <w:rFonts w:ascii="Arial" w:hAnsi="Arial" w:cs="Arial"/>
          <w:b/>
          <w:bCs/>
          <w:sz w:val="20"/>
          <w:szCs w:val="20"/>
          <w:lang w:eastAsia="pl-PL"/>
        </w:rPr>
        <w:t xml:space="preserve">„Remont cząstkowy nawierzchni ulicy Zamkowej w Pasłęku, Etap IV”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w:t>
      </w:r>
      <w:r w:rsidR="009A4A26">
        <w:rPr>
          <w:rFonts w:ascii="Arial" w:eastAsia="Times New Roman" w:hAnsi="Arial" w:cs="Arial"/>
          <w:sz w:val="20"/>
          <w:szCs w:val="20"/>
          <w:lang w:eastAsia="pl-PL"/>
        </w:rPr>
        <w:t>mówienia za kwotę</w:t>
      </w:r>
      <w:r w:rsidR="003B46DB" w:rsidRPr="003B46DB">
        <w:rPr>
          <w:rFonts w:ascii="Arial" w:eastAsia="Times New Roman" w:hAnsi="Arial" w:cs="Arial"/>
          <w:sz w:val="20"/>
          <w:szCs w:val="20"/>
          <w:lang w:eastAsia="pl-PL"/>
        </w:rPr>
        <w:t xml:space="preserve">: </w:t>
      </w:r>
    </w:p>
    <w:p w14:paraId="6E7B2D28" w14:textId="77777777" w:rsidR="00043D79" w:rsidRDefault="00043D79" w:rsidP="00043D79">
      <w:pPr>
        <w:autoSpaceDE w:val="0"/>
        <w:spacing w:after="0" w:line="240" w:lineRule="auto"/>
        <w:ind w:left="426" w:hanging="426"/>
        <w:rPr>
          <w:rFonts w:ascii="Arial" w:eastAsia="Times New Roman" w:hAnsi="Arial" w:cs="Arial"/>
          <w:sz w:val="20"/>
          <w:szCs w:val="20"/>
          <w:lang w:eastAsia="pl-PL"/>
        </w:rPr>
      </w:pPr>
    </w:p>
    <w:p w14:paraId="0680551D"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r w:rsidRPr="009E681F">
        <w:rPr>
          <w:rFonts w:ascii="Arial" w:eastAsia="Times New Roman" w:hAnsi="Arial" w:cs="Arial"/>
          <w:b/>
          <w:sz w:val="20"/>
          <w:szCs w:val="20"/>
          <w:lang w:eastAsia="pl-PL"/>
        </w:rPr>
        <w:t xml:space="preserve">       Element „E” – 255,00 mb x …………… zł/mb   = ………………zł (netto)</w:t>
      </w:r>
    </w:p>
    <w:p w14:paraId="044DFD80"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p>
    <w:p w14:paraId="3F02C14F"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r w:rsidRPr="009E681F">
        <w:rPr>
          <w:rFonts w:ascii="Arial" w:eastAsia="Times New Roman" w:hAnsi="Arial" w:cs="Arial"/>
          <w:b/>
          <w:sz w:val="20"/>
          <w:szCs w:val="20"/>
          <w:lang w:eastAsia="pl-PL"/>
        </w:rPr>
        <w:t xml:space="preserve">       Element „F” -  263,00 mb x …………….zł/mb   = ………………zł (netto)</w:t>
      </w:r>
    </w:p>
    <w:p w14:paraId="67BEDB2C"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p>
    <w:p w14:paraId="1FEB2145"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r w:rsidRPr="009E681F">
        <w:rPr>
          <w:rFonts w:ascii="Arial" w:eastAsia="Times New Roman" w:hAnsi="Arial" w:cs="Arial"/>
          <w:b/>
          <w:sz w:val="20"/>
          <w:szCs w:val="20"/>
          <w:lang w:eastAsia="pl-PL"/>
        </w:rPr>
        <w:t xml:space="preserve">       Element „G” :</w:t>
      </w:r>
    </w:p>
    <w:p w14:paraId="1A681854"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r w:rsidRPr="009E681F">
        <w:rPr>
          <w:rFonts w:ascii="Arial" w:eastAsia="Times New Roman" w:hAnsi="Arial" w:cs="Arial"/>
          <w:b/>
          <w:sz w:val="20"/>
          <w:szCs w:val="20"/>
          <w:lang w:eastAsia="pl-PL"/>
        </w:rPr>
        <w:t xml:space="preserve">        Rozebranie nawierzchni z płyt – 78,90 m2 x ………zł/m2  = ………………zł (netto)</w:t>
      </w:r>
    </w:p>
    <w:p w14:paraId="267A1433"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r w:rsidRPr="009E681F">
        <w:rPr>
          <w:rFonts w:ascii="Arial" w:eastAsia="Times New Roman" w:hAnsi="Arial" w:cs="Arial"/>
          <w:b/>
          <w:sz w:val="20"/>
          <w:szCs w:val="20"/>
          <w:lang w:eastAsia="pl-PL"/>
        </w:rPr>
        <w:t xml:space="preserve">        Ustawienie krawężnika kam.    -  26,50 m x ……….zł/m2 = ………………zł (netto)</w:t>
      </w:r>
    </w:p>
    <w:p w14:paraId="3465BF85"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r w:rsidRPr="009E681F">
        <w:rPr>
          <w:rFonts w:ascii="Arial" w:eastAsia="Times New Roman" w:hAnsi="Arial" w:cs="Arial"/>
          <w:b/>
          <w:sz w:val="20"/>
          <w:szCs w:val="20"/>
          <w:lang w:eastAsia="pl-PL"/>
        </w:rPr>
        <w:t xml:space="preserve">        Wykonanie koryta                     -  78,90 m2 x ………zł/m2 = ………………zł (netto)</w:t>
      </w:r>
    </w:p>
    <w:p w14:paraId="3E7126BC"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r w:rsidRPr="009E681F">
        <w:rPr>
          <w:rFonts w:ascii="Arial" w:eastAsia="Times New Roman" w:hAnsi="Arial" w:cs="Arial"/>
          <w:b/>
          <w:sz w:val="20"/>
          <w:szCs w:val="20"/>
          <w:lang w:eastAsia="pl-PL"/>
        </w:rPr>
        <w:t xml:space="preserve">        Warstwa odsączająca               -  78,90  m2 x ……….zł/m2 = ………………zł (netto)</w:t>
      </w:r>
    </w:p>
    <w:p w14:paraId="15E7D6D6"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r w:rsidRPr="009E681F">
        <w:rPr>
          <w:rFonts w:ascii="Arial" w:eastAsia="Times New Roman" w:hAnsi="Arial" w:cs="Arial"/>
          <w:b/>
          <w:sz w:val="20"/>
          <w:szCs w:val="20"/>
          <w:lang w:eastAsia="pl-PL"/>
        </w:rPr>
        <w:t xml:space="preserve">        Warstwa z KŁ 0-31,5                 -  78,90 m2  x ……….zł/m2 = ………………zł (netto)</w:t>
      </w:r>
    </w:p>
    <w:p w14:paraId="7A298FBA"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r w:rsidRPr="009E681F">
        <w:rPr>
          <w:rFonts w:ascii="Arial" w:eastAsia="Times New Roman" w:hAnsi="Arial" w:cs="Arial"/>
          <w:b/>
          <w:sz w:val="20"/>
          <w:szCs w:val="20"/>
          <w:lang w:eastAsia="pl-PL"/>
        </w:rPr>
        <w:t xml:space="preserve">        Nawierzchnia z kostki gran.    -  78,90 m2  x ………..zł/m2 = ………………zł (netto)</w:t>
      </w:r>
    </w:p>
    <w:p w14:paraId="277BD76C"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r w:rsidRPr="009E681F">
        <w:rPr>
          <w:rFonts w:ascii="Arial" w:eastAsia="Times New Roman" w:hAnsi="Arial" w:cs="Arial"/>
          <w:b/>
          <w:sz w:val="20"/>
          <w:szCs w:val="20"/>
          <w:lang w:eastAsia="pl-PL"/>
        </w:rPr>
        <w:t xml:space="preserve">        RAZEM ELEMENT  „G”                                                             ………………zł (netto) </w:t>
      </w:r>
    </w:p>
    <w:p w14:paraId="5503FFA8"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r w:rsidRPr="009E681F">
        <w:rPr>
          <w:rFonts w:ascii="Arial" w:eastAsia="Times New Roman" w:hAnsi="Arial" w:cs="Arial"/>
          <w:b/>
          <w:sz w:val="20"/>
          <w:szCs w:val="20"/>
          <w:lang w:eastAsia="pl-PL"/>
        </w:rPr>
        <w:t xml:space="preserve">       </w:t>
      </w:r>
    </w:p>
    <w:p w14:paraId="1573BD6E"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p>
    <w:p w14:paraId="1436DFEF"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p>
    <w:p w14:paraId="1839856E" w14:textId="77777777" w:rsidR="009E681F" w:rsidRPr="009E681F" w:rsidRDefault="009E681F" w:rsidP="009E681F">
      <w:pPr>
        <w:tabs>
          <w:tab w:val="left" w:pos="284"/>
        </w:tabs>
        <w:spacing w:after="0" w:line="40" w:lineRule="atLeast"/>
        <w:ind w:left="426"/>
        <w:jc w:val="both"/>
        <w:rPr>
          <w:rFonts w:ascii="Arial" w:eastAsia="Times New Roman" w:hAnsi="Arial" w:cs="Arial"/>
          <w:b/>
          <w:sz w:val="20"/>
          <w:szCs w:val="20"/>
          <w:lang w:eastAsia="pl-PL"/>
        </w:rPr>
      </w:pPr>
      <w:r w:rsidRPr="009E681F">
        <w:rPr>
          <w:rFonts w:ascii="Arial" w:eastAsia="Times New Roman" w:hAnsi="Arial" w:cs="Arial"/>
          <w:b/>
          <w:sz w:val="20"/>
          <w:szCs w:val="20"/>
          <w:lang w:eastAsia="pl-PL"/>
        </w:rPr>
        <w:t>OGÓŁEM ELEMENTY „E”, „F” i „G” : ………………….zł netto.</w:t>
      </w:r>
    </w:p>
    <w:p w14:paraId="71C089E0" w14:textId="77777777" w:rsidR="002566D6" w:rsidRDefault="002566D6" w:rsidP="00E27FDD">
      <w:pPr>
        <w:tabs>
          <w:tab w:val="left" w:pos="284"/>
        </w:tabs>
        <w:spacing w:after="0" w:line="40" w:lineRule="atLeast"/>
        <w:ind w:left="426"/>
        <w:jc w:val="both"/>
        <w:rPr>
          <w:rFonts w:ascii="Arial" w:eastAsia="Times New Roman" w:hAnsi="Arial" w:cs="Arial"/>
          <w:b/>
          <w:sz w:val="20"/>
          <w:szCs w:val="20"/>
          <w:lang w:eastAsia="pl-PL"/>
        </w:rPr>
      </w:pPr>
    </w:p>
    <w:p w14:paraId="02764A12" w14:textId="77777777" w:rsidR="009A4A26" w:rsidRDefault="009A4A26" w:rsidP="00E27FDD">
      <w:pPr>
        <w:tabs>
          <w:tab w:val="left" w:pos="284"/>
        </w:tabs>
        <w:spacing w:after="0" w:line="40" w:lineRule="atLeast"/>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Podatek VAT ….%: ……………..zł</w:t>
      </w:r>
    </w:p>
    <w:p w14:paraId="0F04330A" w14:textId="77777777" w:rsidR="002566D6" w:rsidRDefault="002566D6" w:rsidP="009A4A26">
      <w:pPr>
        <w:tabs>
          <w:tab w:val="left" w:pos="284"/>
        </w:tabs>
        <w:spacing w:after="0" w:line="40" w:lineRule="atLeast"/>
        <w:ind w:left="426"/>
        <w:jc w:val="both"/>
        <w:rPr>
          <w:rFonts w:ascii="Arial" w:eastAsia="Times New Roman" w:hAnsi="Arial" w:cs="Arial"/>
          <w:b/>
          <w:sz w:val="20"/>
          <w:szCs w:val="20"/>
          <w:lang w:eastAsia="pl-PL"/>
        </w:rPr>
      </w:pPr>
    </w:p>
    <w:p w14:paraId="2F26B757" w14:textId="77777777" w:rsidR="000A286A" w:rsidRDefault="009A4A26" w:rsidP="009A4A26">
      <w:pPr>
        <w:tabs>
          <w:tab w:val="left" w:pos="284"/>
        </w:tabs>
        <w:spacing w:after="0" w:line="40" w:lineRule="atLeast"/>
        <w:ind w:left="426"/>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OGÓŁEM: ……………..zł brutto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p>
    <w:p w14:paraId="7B5451A1" w14:textId="77777777" w:rsidR="000A286A" w:rsidRDefault="000A286A" w:rsidP="009A4A26">
      <w:pPr>
        <w:tabs>
          <w:tab w:val="left" w:pos="284"/>
        </w:tabs>
        <w:spacing w:after="0" w:line="40" w:lineRule="atLeast"/>
        <w:ind w:left="426"/>
        <w:jc w:val="both"/>
        <w:rPr>
          <w:rFonts w:ascii="Arial" w:eastAsia="Times New Roman" w:hAnsi="Arial" w:cs="Arial"/>
          <w:b/>
          <w:sz w:val="20"/>
          <w:szCs w:val="20"/>
          <w:lang w:eastAsia="pl-PL"/>
        </w:rPr>
      </w:pPr>
    </w:p>
    <w:p w14:paraId="6CCC8333" w14:textId="77777777" w:rsidR="000A286A" w:rsidRDefault="003B46DB" w:rsidP="009A4A26">
      <w:pPr>
        <w:tabs>
          <w:tab w:val="left" w:pos="284"/>
        </w:tabs>
        <w:spacing w:after="0" w:line="40" w:lineRule="atLeast"/>
        <w:ind w:left="426"/>
        <w:jc w:val="both"/>
        <w:rPr>
          <w:rFonts w:ascii="Arial" w:eastAsia="Times New Roman" w:hAnsi="Arial" w:cs="Arial"/>
          <w:sz w:val="20"/>
          <w:szCs w:val="20"/>
          <w:lang w:eastAsia="pl-PL"/>
        </w:rPr>
      </w:pPr>
      <w:r w:rsidRPr="003B46DB">
        <w:rPr>
          <w:rFonts w:ascii="Arial" w:eastAsia="Times New Roman" w:hAnsi="Arial" w:cs="Arial"/>
          <w:b/>
          <w:sz w:val="20"/>
          <w:szCs w:val="20"/>
          <w:lang w:eastAsia="pl-PL"/>
        </w:rPr>
        <w:t xml:space="preserve">podatek VAT …. </w:t>
      </w:r>
      <w:r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Pr="003B46DB">
        <w:rPr>
          <w:rFonts w:ascii="Arial" w:eastAsia="Times New Roman" w:hAnsi="Arial" w:cs="Arial"/>
          <w:sz w:val="20"/>
          <w:szCs w:val="20"/>
          <w:lang w:eastAsia="pl-PL"/>
        </w:rPr>
        <w:t xml:space="preserve">zł, </w:t>
      </w:r>
      <w:r w:rsidRPr="003B46DB">
        <w:rPr>
          <w:rFonts w:ascii="Arial" w:eastAsia="Times New Roman" w:hAnsi="Arial" w:cs="Arial"/>
          <w:b/>
          <w:sz w:val="20"/>
          <w:szCs w:val="20"/>
          <w:lang w:eastAsia="pl-PL"/>
        </w:rPr>
        <w:t>brutto:</w:t>
      </w:r>
      <w:r w:rsidRPr="003B46DB">
        <w:rPr>
          <w:rFonts w:ascii="Arial" w:eastAsia="Times New Roman" w:hAnsi="Arial" w:cs="Arial"/>
          <w:sz w:val="20"/>
          <w:szCs w:val="20"/>
          <w:lang w:eastAsia="pl-PL"/>
        </w:rPr>
        <w:t xml:space="preserve">...................................zł (słownie </w:t>
      </w:r>
    </w:p>
    <w:p w14:paraId="7CD22326" w14:textId="77777777" w:rsidR="000A286A" w:rsidRDefault="000A286A" w:rsidP="009A4A26">
      <w:pPr>
        <w:tabs>
          <w:tab w:val="left" w:pos="284"/>
        </w:tabs>
        <w:spacing w:after="0" w:line="40" w:lineRule="atLeast"/>
        <w:ind w:left="426"/>
        <w:jc w:val="both"/>
        <w:rPr>
          <w:rFonts w:ascii="Arial" w:eastAsia="Times New Roman" w:hAnsi="Arial" w:cs="Arial"/>
          <w:sz w:val="20"/>
          <w:szCs w:val="20"/>
          <w:lang w:eastAsia="pl-PL"/>
        </w:rPr>
      </w:pPr>
    </w:p>
    <w:p w14:paraId="249B711A" w14:textId="77777777" w:rsidR="003B46DB" w:rsidRPr="00E27FDD" w:rsidRDefault="003B46DB" w:rsidP="009A4A26">
      <w:pPr>
        <w:tabs>
          <w:tab w:val="left" w:pos="284"/>
        </w:tabs>
        <w:spacing w:after="0" w:line="40" w:lineRule="atLeast"/>
        <w:ind w:left="426"/>
        <w:jc w:val="both"/>
        <w:rPr>
          <w:rFonts w:ascii="Arial" w:eastAsia="Times New Roman" w:hAnsi="Arial" w:cs="Arial"/>
          <w:b/>
          <w:sz w:val="20"/>
          <w:szCs w:val="20"/>
          <w:lang w:eastAsia="pl-PL"/>
        </w:rPr>
      </w:pPr>
      <w:r w:rsidRPr="003B46DB">
        <w:rPr>
          <w:rFonts w:ascii="Arial" w:eastAsia="Times New Roman" w:hAnsi="Arial" w:cs="Arial"/>
          <w:sz w:val="20"/>
          <w:szCs w:val="20"/>
          <w:lang w:eastAsia="pl-PL"/>
        </w:rPr>
        <w:t>zł:…………</w:t>
      </w:r>
      <w:r w:rsidR="00001201" w:rsidRPr="00E27FDD">
        <w:rPr>
          <w:rFonts w:ascii="Arial" w:eastAsia="Times New Roman" w:hAnsi="Arial" w:cs="Arial"/>
          <w:sz w:val="20"/>
          <w:szCs w:val="20"/>
          <w:lang w:eastAsia="pl-PL"/>
        </w:rPr>
        <w:t>………………………………………………..</w:t>
      </w:r>
      <w:r w:rsidRPr="003B46DB">
        <w:rPr>
          <w:rFonts w:ascii="Arial" w:eastAsia="Times New Roman" w:hAnsi="Arial" w:cs="Arial"/>
          <w:sz w:val="20"/>
          <w:szCs w:val="20"/>
          <w:lang w:eastAsia="pl-PL"/>
        </w:rPr>
        <w:t>),</w:t>
      </w:r>
    </w:p>
    <w:p w14:paraId="7A4EB581" w14:textId="77777777" w:rsidR="00001201" w:rsidRPr="003B46DB" w:rsidRDefault="00001201" w:rsidP="00001201">
      <w:pPr>
        <w:spacing w:after="0" w:line="40" w:lineRule="atLeast"/>
        <w:ind w:left="1004"/>
        <w:rPr>
          <w:rFonts w:ascii="Arial" w:eastAsia="Times New Roman" w:hAnsi="Arial" w:cs="Arial"/>
          <w:sz w:val="20"/>
          <w:szCs w:val="20"/>
          <w:lang w:eastAsia="pl-PL"/>
        </w:rPr>
      </w:pPr>
    </w:p>
    <w:p w14:paraId="3896058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6E5E1893"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14:paraId="2AE1C321"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3207890E" w14:textId="77777777"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14:paraId="66219D2C" w14:textId="77777777"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14:paraId="32979EF1"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14:paraId="7DB943FC"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477222D7" w14:textId="77777777"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14:paraId="00AF7B89" w14:textId="77777777"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6722D9AF" w14:textId="77777777"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14:paraId="3F060124" w14:textId="77777777"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64669CF7" w14:textId="77777777"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14:paraId="4FA0963B" w14:textId="77777777"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14:paraId="5EB041DA" w14:textId="77777777"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14:paraId="2ADB4208" w14:textId="77777777"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880EDB8"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14:paraId="452C8A41"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14:paraId="58C0B45B"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14:paraId="73D3F19B"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14:paraId="24E8AC64"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14:paraId="0D2A2D28"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26130D2F" w14:textId="77777777"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14:paraId="43ED79A6" w14:textId="77777777"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14:paraId="0860AA47"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14:paraId="7F711884"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30C67F08"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14:paraId="4A043225"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1E047FEC"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2DAC4957"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458668D2" w14:textId="77777777"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14:paraId="50700E70" w14:textId="77777777"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14:paraId="75E6C9D5"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14:paraId="31D9E6D7"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14:paraId="0F79A6B1" w14:textId="77777777"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14:paraId="48FC8CF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14:paraId="1BB8060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14:paraId="7DCC9D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14:paraId="2DC5F87B" w14:textId="77777777"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1EDA45B3"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14:paraId="36B0B4A7"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340F2F3A"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Mikroprzedsiębiorcą*</w:t>
      </w:r>
    </w:p>
    <w:p w14:paraId="4593A5A0"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14:paraId="4C45D7FF"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14:paraId="2E7C288E"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 Dużym przedsiębiorcą*</w:t>
      </w:r>
    </w:p>
    <w:p w14:paraId="6C2C9E09"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14:paraId="06B79FEE"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14:paraId="4D7F2D39"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14:paraId="22F6D3A7"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72226F61" w14:textId="77777777"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tel………………………….……, fax…………………..……………., e-mail:……………………………..</w:t>
      </w:r>
    </w:p>
    <w:p w14:paraId="2E17C18B"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14:paraId="6068BB26"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14:paraId="2CE08FDA"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3DFB5904"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14:paraId="6E92B87B"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0DBC3236"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07DEE7E9"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0D738228"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2354E7F7"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0B53A16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14:paraId="2262FE5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14:paraId="4AC47CB1"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6EF05C67" w14:textId="77777777" w:rsidR="000A286A" w:rsidRDefault="000A286A" w:rsidP="009E681F">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1615CDE9" w14:textId="77777777" w:rsidR="001A2292" w:rsidRDefault="001A2292" w:rsidP="009E681F">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5D892C19" w14:textId="77777777" w:rsidR="000A286A" w:rsidRDefault="000A286A"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26DADB8"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4AE6899"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1EFA00E"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0DC1745"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6759844"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5F5F9C"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DE3EDFC"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C2DE8BD"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466ECD"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15AE00"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7C115D5"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56F726E"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F85CF15"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B6652C3"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F81DF88"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4690BF9"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CFCFF56"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0DC62B5"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C372C6"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216F88A" w14:textId="2DA19E84"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C4AEC4C" w14:textId="5157D7E1" w:rsidR="00FC5AE8" w:rsidRDefault="00FC5AE8"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201BC63" w14:textId="77777777" w:rsidR="00FC5AE8" w:rsidRDefault="00FC5AE8"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6497B1B"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C04A4C3" w14:textId="77777777" w:rsidR="001A2292" w:rsidRDefault="001A2292"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931912D" w14:textId="77777777" w:rsidR="006E5FA1" w:rsidRPr="006E5FA1" w:rsidRDefault="006E5FA1" w:rsidP="00EE110F">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6D9B37FF" w14:textId="77777777"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76C02ADE"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53982F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14:paraId="4A61B1AB"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20E9BD99"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14:paraId="421B4D34"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składane zgodnie z art. 125 ust. 1 ustawy Pzp”</w:t>
      </w:r>
    </w:p>
    <w:p w14:paraId="2C6DADB1"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14:paraId="06AD2510" w14:textId="77777777"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14:paraId="3B738E69" w14:textId="77777777"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14:paraId="5B2B2371"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14:paraId="20FB82F7"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6BDBFA32"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lastRenderedPageBreak/>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14:paraId="711A4067" w14:textId="77777777" w:rsidR="00EE110F" w:rsidRDefault="00EE110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EE110F">
        <w:rPr>
          <w:rFonts w:ascii="Arial" w:hAnsi="Arial" w:cs="Arial"/>
          <w:b/>
          <w:bCs/>
          <w:sz w:val="20"/>
          <w:szCs w:val="20"/>
          <w:lang w:eastAsia="pl-PL"/>
        </w:rPr>
        <w:t xml:space="preserve">„Remont cząstkowy nawierzchni </w:t>
      </w:r>
      <w:r w:rsidR="009E681F">
        <w:rPr>
          <w:rFonts w:ascii="Arial" w:hAnsi="Arial" w:cs="Arial"/>
          <w:b/>
          <w:bCs/>
          <w:sz w:val="20"/>
          <w:szCs w:val="20"/>
          <w:lang w:eastAsia="pl-PL"/>
        </w:rPr>
        <w:t xml:space="preserve">ulicy Zamkowej w Pasłęku, Etap </w:t>
      </w:r>
      <w:r w:rsidRPr="00EE110F">
        <w:rPr>
          <w:rFonts w:ascii="Arial" w:hAnsi="Arial" w:cs="Arial"/>
          <w:b/>
          <w:bCs/>
          <w:sz w:val="20"/>
          <w:szCs w:val="20"/>
          <w:lang w:eastAsia="pl-PL"/>
        </w:rPr>
        <w:t>V”</w:t>
      </w:r>
      <w:r>
        <w:rPr>
          <w:rFonts w:ascii="Arial" w:hAnsi="Arial" w:cs="Arial"/>
          <w:b/>
          <w:bCs/>
          <w:sz w:val="20"/>
          <w:szCs w:val="20"/>
          <w:lang w:eastAsia="pl-PL"/>
        </w:rPr>
        <w:t xml:space="preserve">.                                      </w:t>
      </w:r>
    </w:p>
    <w:p w14:paraId="1725B385" w14:textId="77777777" w:rsidR="00EE110F" w:rsidRDefault="00EE110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14:paraId="1C64B1C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723464">
        <w:rPr>
          <w:rFonts w:ascii="Arial" w:eastAsia="SimSun" w:hAnsi="Arial" w:cs="Arial"/>
          <w:b/>
          <w:bCs/>
          <w:kern w:val="1"/>
          <w:sz w:val="18"/>
          <w:szCs w:val="18"/>
          <w:lang w:eastAsia="ar-SA"/>
        </w:rPr>
        <w:t>DM.252.07</w:t>
      </w:r>
      <w:r w:rsidR="009E681F">
        <w:rPr>
          <w:rFonts w:ascii="Arial" w:eastAsia="SimSun" w:hAnsi="Arial" w:cs="Arial"/>
          <w:b/>
          <w:bCs/>
          <w:kern w:val="1"/>
          <w:sz w:val="18"/>
          <w:szCs w:val="18"/>
          <w:lang w:eastAsia="ar-SA"/>
        </w:rPr>
        <w:t>.2022</w:t>
      </w:r>
    </w:p>
    <w:p w14:paraId="5E0535E6"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08F19625"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3719B7E6"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70B0BDB5"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476AA9B6"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61FD86C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56277992"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436FBF9D"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116C14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51009E93"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14:paraId="1FD03D94" w14:textId="77777777"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12D717E2" w14:textId="77777777"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14:paraId="60BBE6A8" w14:textId="77777777"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14:paraId="238CA5A8"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14:paraId="65BBE3B6"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741BBA78"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14:paraId="66CD8960"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761C0469"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14:paraId="2BE21680"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14:paraId="1B85E4C6"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14:paraId="7AA64336"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14:paraId="576D732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CE7F88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0A36774A"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668B0B5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7F3F61B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3D95C55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35C146B2" w14:textId="77777777"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14:paraId="52C1E032"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72C2CD94"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 celu wykazania spełniania warunków udziału w postępowaniu, określonych przez zamawiającego w Specyfikacji Warunków Zamówienia i ogłoszeniu o zamówieniu, polegam na zasobach następującego/ ych podmiotu/ów:</w:t>
      </w:r>
    </w:p>
    <w:p w14:paraId="3655AACA"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14:paraId="0F85E353"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14:paraId="1E6E95C3"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3740C92"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6612EF64"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14:paraId="7F76AB90" w14:textId="77777777" w:rsidR="006E5FA1" w:rsidRPr="006E5FA1" w:rsidRDefault="006E5FA1" w:rsidP="003C1F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72"/>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3C1F7A">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14:paraId="06A0A42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5BC65B49"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3A8E7AB"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1CC7764"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7C0D2339"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1F0D3121" w14:textId="77777777" w:rsidR="003C1F7A" w:rsidRPr="006E5FA1" w:rsidRDefault="003C1F7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5822765C" w14:textId="77777777"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14:paraId="3D238A2E"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1778C9A0"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FDBBA79"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7B8D6209"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79F6E84E"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103AEE0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3C1F7A">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 ………………………….</w:t>
      </w:r>
    </w:p>
    <w:p w14:paraId="3FCB29F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lastRenderedPageBreak/>
        <w:t xml:space="preserve">                                        (podpis Wykonawcy/Pełnomocnika)</w:t>
      </w:r>
    </w:p>
    <w:p w14:paraId="70168A6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14:paraId="2BC873C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40F45FB"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14:paraId="18FC851A"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składane zgodnie z art. 125 ust. 1 ustawy Pzp”</w:t>
      </w:r>
    </w:p>
    <w:p w14:paraId="2A8B04E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3247A5D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14:paraId="01B25BD0"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14:paraId="3278F635"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14:paraId="658A1935" w14:textId="77777777" w:rsidR="00610A09" w:rsidRPr="00E418ED" w:rsidRDefault="00EE110F" w:rsidP="00E418ED">
      <w:pPr>
        <w:autoSpaceDE w:val="0"/>
        <w:spacing w:after="0" w:line="240" w:lineRule="auto"/>
        <w:ind w:left="426" w:hanging="426"/>
        <w:rPr>
          <w:rFonts w:ascii="Arial" w:hAnsi="Arial" w:cs="Arial"/>
          <w:b/>
          <w:bCs/>
          <w:sz w:val="20"/>
          <w:szCs w:val="20"/>
          <w:lang w:eastAsia="pl-PL"/>
        </w:rPr>
      </w:pPr>
      <w:r w:rsidRPr="00EE110F">
        <w:rPr>
          <w:rFonts w:ascii="Arial" w:hAnsi="Arial" w:cs="Arial"/>
          <w:b/>
          <w:bCs/>
          <w:sz w:val="20"/>
          <w:szCs w:val="20"/>
          <w:lang w:eastAsia="pl-PL"/>
        </w:rPr>
        <w:t xml:space="preserve">„Remont cząstkowy nawierzchni </w:t>
      </w:r>
      <w:r w:rsidR="009E681F">
        <w:rPr>
          <w:rFonts w:ascii="Arial" w:hAnsi="Arial" w:cs="Arial"/>
          <w:b/>
          <w:bCs/>
          <w:sz w:val="20"/>
          <w:szCs w:val="20"/>
          <w:lang w:eastAsia="pl-PL"/>
        </w:rPr>
        <w:t xml:space="preserve">ulicy Zamkowej w Pasłęku, Etap </w:t>
      </w:r>
      <w:r w:rsidRPr="00EE110F">
        <w:rPr>
          <w:rFonts w:ascii="Arial" w:hAnsi="Arial" w:cs="Arial"/>
          <w:b/>
          <w:bCs/>
          <w:sz w:val="20"/>
          <w:szCs w:val="20"/>
          <w:lang w:eastAsia="pl-PL"/>
        </w:rPr>
        <w:t xml:space="preserve">V”  </w:t>
      </w:r>
    </w:p>
    <w:p w14:paraId="7DF601CF"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61B05031"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18ED">
        <w:rPr>
          <w:rFonts w:ascii="Arial" w:eastAsia="SimSun" w:hAnsi="Arial" w:cs="Arial"/>
          <w:b/>
          <w:bCs/>
          <w:kern w:val="1"/>
          <w:sz w:val="18"/>
          <w:szCs w:val="18"/>
          <w:lang w:eastAsia="ar-SA"/>
        </w:rPr>
        <w:t>DM.</w:t>
      </w:r>
      <w:r w:rsidR="00A71740" w:rsidRPr="00A71740">
        <w:rPr>
          <w:rFonts w:ascii="Arial" w:eastAsia="SimSun" w:hAnsi="Arial" w:cs="Arial"/>
          <w:b/>
          <w:bCs/>
          <w:caps/>
          <w:kern w:val="1"/>
          <w:sz w:val="20"/>
          <w:szCs w:val="20"/>
          <w:lang w:eastAsia="ar-SA"/>
        </w:rPr>
        <w:t xml:space="preserve"> </w:t>
      </w:r>
      <w:r w:rsidR="00723464">
        <w:rPr>
          <w:rFonts w:ascii="Arial" w:eastAsia="SimSun" w:hAnsi="Arial" w:cs="Arial"/>
          <w:b/>
          <w:bCs/>
          <w:kern w:val="1"/>
          <w:sz w:val="18"/>
          <w:szCs w:val="18"/>
          <w:lang w:eastAsia="ar-SA"/>
        </w:rPr>
        <w:t>DM.252.07</w:t>
      </w:r>
      <w:r w:rsidR="009E681F">
        <w:rPr>
          <w:rFonts w:ascii="Arial" w:eastAsia="SimSun" w:hAnsi="Arial" w:cs="Arial"/>
          <w:b/>
          <w:bCs/>
          <w:kern w:val="1"/>
          <w:sz w:val="18"/>
          <w:szCs w:val="18"/>
          <w:lang w:eastAsia="ar-SA"/>
        </w:rPr>
        <w:t>.2022</w:t>
      </w:r>
    </w:p>
    <w:p w14:paraId="44015A8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14:paraId="02FA575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58F47E57"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69FA72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25DB471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68436711"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7CD5E0F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4249C94"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14:paraId="7B97B7CC" w14:textId="77777777"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14:paraId="06730BBE" w14:textId="77777777"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14:paraId="06962A9B"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14:paraId="49ED20B9"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14:paraId="290D3DB0"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7C0452AA"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4CE439C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6A8917B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285F25C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14:paraId="65388DB8"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45A1AA8E"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6618D3D6"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6183B92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15638D3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272CAA8E"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14:paraId="7797D8EF"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Pzp (podać mającą zastosowanie podstawę wykluczenia spośród wymienionych w art. 108 i 109 ustawy Pzp). Jednocześnie oświadczam, że w związku z ww. okolicznością, na podstawie art. 110 ust. 2 ustawy Pzp spełniłem następujące przesłanki: </w:t>
      </w:r>
    </w:p>
    <w:p w14:paraId="176A3061"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14:paraId="5FCEADE9"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16F2B816"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788CE1C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14:paraId="4FBF966B"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14:paraId="03FA6702"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14:paraId="384E6CED" w14:textId="77777777"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14:paraId="33B59897"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58ABA030"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Oświadczam, że w stosunku do następującego/ych podmiotu/tów, na którego/ych zasoby powołuję się w niniejszym postępowaniu, tj.: </w:t>
      </w:r>
    </w:p>
    <w:p w14:paraId="4B2D2847"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14:paraId="1E6F19A4"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KRS/CEiDG)</w:t>
      </w:r>
      <w:r w:rsidRPr="006E5FA1">
        <w:rPr>
          <w:rFonts w:ascii="Arial" w:eastAsia="Times New Roman" w:hAnsi="Arial" w:cs="Arial"/>
          <w:sz w:val="18"/>
          <w:szCs w:val="18"/>
          <w:lang w:eastAsia="ar-SA"/>
        </w:rPr>
        <w:t xml:space="preserve"> </w:t>
      </w:r>
    </w:p>
    <w:p w14:paraId="273766FF" w14:textId="77777777"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14:paraId="137703E1" w14:textId="77777777"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14:paraId="57DC8DE7"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433CB57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0B0AEC0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3D0C9E4E" w14:textId="77777777"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14:paraId="2821FC2A" w14:textId="77777777"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14:paraId="3AD3AB54"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656087B6"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434334EC"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14:paraId="0452197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5CA82BB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3AA1255B" w14:textId="77777777"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14:paraId="5322D7C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ABD686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F5A1EB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F59256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9FDA35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270D55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DB4568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A6915B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C72408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622665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0BCF5A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C286CD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5E4736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82C4DE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6B63B3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80A76B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78F3C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F2C834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9B4924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F5BBD8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D83A05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DAA11F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07F7EE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63445D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E687F2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9E3F06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889D64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AEEA3E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013D38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3A5C10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8EACFC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331118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C7A4FE5"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B57D496"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3837AE0"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60DAAEF"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5635835"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F3BCABC"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3DD7434"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1BFA391"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FF2BFC1"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EB30CEE"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603DAAD"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CE92559"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74A7C9B"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F9B25C5"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E04B9C6"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657DE82" w14:textId="77777777" w:rsidR="001A2292" w:rsidRDefault="001A2292"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4000B8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0C7F066"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15E3A2C"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6EA578A"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472D3F42"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14:paraId="2DE09B59"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14:paraId="1CB46D0A"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14:paraId="50C7EBF4"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14:paraId="20B3C8E2" w14:textId="77777777"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14:paraId="2C2E4664" w14:textId="77777777"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14:paraId="064F3E5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lastRenderedPageBreak/>
        <w:t>WYKAZ WYKONANYCH ROBÓT BUDOWLANYCH</w:t>
      </w:r>
    </w:p>
    <w:p w14:paraId="2916C16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14:paraId="69058E2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14:paraId="152BB8A1"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14:paraId="4956A405"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1BDF421D" w14:textId="77777777" w:rsidR="001B7C87" w:rsidRPr="00E418ED" w:rsidRDefault="00EE110F" w:rsidP="00E418ED">
      <w:pPr>
        <w:autoSpaceDE w:val="0"/>
        <w:spacing w:after="0" w:line="240" w:lineRule="auto"/>
        <w:ind w:left="426" w:hanging="426"/>
        <w:rPr>
          <w:rFonts w:ascii="Arial" w:hAnsi="Arial" w:cs="Arial"/>
          <w:b/>
          <w:bCs/>
          <w:sz w:val="20"/>
          <w:szCs w:val="20"/>
          <w:lang w:eastAsia="pl-PL"/>
        </w:rPr>
      </w:pPr>
      <w:r w:rsidRPr="00EE110F">
        <w:rPr>
          <w:rFonts w:ascii="Arial" w:hAnsi="Arial" w:cs="Arial"/>
          <w:b/>
          <w:bCs/>
          <w:sz w:val="20"/>
          <w:szCs w:val="20"/>
          <w:lang w:eastAsia="pl-PL"/>
        </w:rPr>
        <w:t xml:space="preserve">„Remont cząstkowy nawierzchni </w:t>
      </w:r>
      <w:r w:rsidR="009E681F">
        <w:rPr>
          <w:rFonts w:ascii="Arial" w:hAnsi="Arial" w:cs="Arial"/>
          <w:b/>
          <w:bCs/>
          <w:sz w:val="20"/>
          <w:szCs w:val="20"/>
          <w:lang w:eastAsia="pl-PL"/>
        </w:rPr>
        <w:t xml:space="preserve">ulicy Zamkowej w Pasłęku, Etap </w:t>
      </w:r>
      <w:r w:rsidRPr="00EE110F">
        <w:rPr>
          <w:rFonts w:ascii="Arial" w:hAnsi="Arial" w:cs="Arial"/>
          <w:b/>
          <w:bCs/>
          <w:sz w:val="20"/>
          <w:szCs w:val="20"/>
          <w:lang w:eastAsia="pl-PL"/>
        </w:rPr>
        <w:t xml:space="preserve">V”  </w:t>
      </w:r>
    </w:p>
    <w:p w14:paraId="5EF81465"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6E3359EE"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A71740" w:rsidRPr="00A71740">
        <w:rPr>
          <w:rFonts w:ascii="Arial" w:eastAsia="SimSun" w:hAnsi="Arial" w:cs="Arial"/>
          <w:b/>
          <w:bCs/>
          <w:caps/>
          <w:kern w:val="1"/>
          <w:sz w:val="20"/>
          <w:szCs w:val="20"/>
          <w:lang w:eastAsia="ar-SA"/>
        </w:rPr>
        <w:t xml:space="preserve"> </w:t>
      </w:r>
      <w:r w:rsidR="00723464">
        <w:rPr>
          <w:rFonts w:ascii="Arial" w:eastAsia="SimSun" w:hAnsi="Arial" w:cs="Arial"/>
          <w:b/>
          <w:bCs/>
          <w:kern w:val="1"/>
          <w:sz w:val="18"/>
          <w:szCs w:val="18"/>
          <w:lang w:eastAsia="ar-SA"/>
        </w:rPr>
        <w:t>DM.252.07</w:t>
      </w:r>
      <w:r w:rsidR="009E681F">
        <w:rPr>
          <w:rFonts w:ascii="Arial" w:eastAsia="SimSun" w:hAnsi="Arial" w:cs="Arial"/>
          <w:b/>
          <w:bCs/>
          <w:kern w:val="1"/>
          <w:sz w:val="18"/>
          <w:szCs w:val="18"/>
          <w:lang w:eastAsia="ar-SA"/>
        </w:rPr>
        <w:t>.2022</w:t>
      </w:r>
    </w:p>
    <w:p w14:paraId="430DE73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6E5FA1" w:rsidRPr="006E5FA1" w14:paraId="6126DDF6" w14:textId="77777777" w:rsidTr="006E5FA1">
        <w:tc>
          <w:tcPr>
            <w:tcW w:w="491" w:type="dxa"/>
            <w:tcBorders>
              <w:top w:val="single" w:sz="4" w:space="0" w:color="000000"/>
              <w:left w:val="single" w:sz="4" w:space="0" w:color="000000"/>
              <w:bottom w:val="single" w:sz="4" w:space="0" w:color="000000"/>
            </w:tcBorders>
          </w:tcPr>
          <w:p w14:paraId="076CD8AB"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Lp</w:t>
            </w:r>
          </w:p>
        </w:tc>
        <w:tc>
          <w:tcPr>
            <w:tcW w:w="2001" w:type="dxa"/>
            <w:tcBorders>
              <w:top w:val="single" w:sz="4" w:space="0" w:color="000000"/>
              <w:left w:val="single" w:sz="4" w:space="0" w:color="000000"/>
              <w:bottom w:val="single" w:sz="4" w:space="0" w:color="000000"/>
            </w:tcBorders>
          </w:tcPr>
          <w:p w14:paraId="75C0D2DD"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14:paraId="016651B7"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14:paraId="4D597C79"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14:paraId="7D090120"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14:paraId="5D7D25C1"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14:paraId="251E4424"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14:paraId="1528E98E"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14:paraId="5D94A335"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14:paraId="2A46120E"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14:paraId="5D2F68D8"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7ED6046D" w14:textId="77777777"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14:paraId="7374C141"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14:paraId="7CCDBE79" w14:textId="77777777" w:rsidTr="006E5FA1">
        <w:trPr>
          <w:trHeight w:val="694"/>
        </w:trPr>
        <w:tc>
          <w:tcPr>
            <w:tcW w:w="491" w:type="dxa"/>
            <w:tcBorders>
              <w:top w:val="single" w:sz="4" w:space="0" w:color="000000"/>
              <w:left w:val="single" w:sz="4" w:space="0" w:color="000000"/>
              <w:bottom w:val="single" w:sz="4" w:space="0" w:color="000000"/>
            </w:tcBorders>
          </w:tcPr>
          <w:p w14:paraId="2B1E103E"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14:paraId="3B61E74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35F15C1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0766B00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097BD5F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6ECB000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8181608" w14:textId="77777777" w:rsidTr="006E5FA1">
        <w:trPr>
          <w:trHeight w:val="563"/>
        </w:trPr>
        <w:tc>
          <w:tcPr>
            <w:tcW w:w="491" w:type="dxa"/>
            <w:tcBorders>
              <w:top w:val="single" w:sz="4" w:space="0" w:color="000000"/>
              <w:left w:val="single" w:sz="4" w:space="0" w:color="000000"/>
              <w:bottom w:val="single" w:sz="4" w:space="0" w:color="000000"/>
            </w:tcBorders>
          </w:tcPr>
          <w:p w14:paraId="7C111A5F"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14:paraId="372D967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6AF11E2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3F1DB0D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7116858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080D0F7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02856A53" w14:textId="77777777" w:rsidTr="006E5FA1">
        <w:trPr>
          <w:trHeight w:val="698"/>
        </w:trPr>
        <w:tc>
          <w:tcPr>
            <w:tcW w:w="491" w:type="dxa"/>
            <w:tcBorders>
              <w:top w:val="single" w:sz="4" w:space="0" w:color="000000"/>
              <w:left w:val="single" w:sz="4" w:space="0" w:color="000000"/>
              <w:bottom w:val="single" w:sz="4" w:space="0" w:color="000000"/>
            </w:tcBorders>
          </w:tcPr>
          <w:p w14:paraId="4F123920"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14:paraId="0926632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20B6C9E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1F6C6AA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1D434F73"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3A4BA1A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534C9FC8"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14:paraId="3D9AAD40"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14:paraId="71F548D0"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14:paraId="69F74839"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4E9AABDE"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14:paraId="1EC0327A" w14:textId="77777777"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W przypadku, jeśli Wykonawca samodzielnie nie spełnia wymaganego warunku dotyczącego posiadania doświadczenia, obowiązany jest przedstawić pisemne zobowiązanie innego podmiotu do oddania do dyspozycji tych zasobów zgodnie z art. 112 ust. 2 ustawy Pzp, umożliwiających wykonanie zamówienia - tj. doświadczenia.</w:t>
      </w:r>
    </w:p>
    <w:p w14:paraId="4E5D291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66FE4F17"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452D093C"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6BC82181"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77BA427A" w14:textId="77777777" w:rsidR="006E5FA1" w:rsidRPr="009E681F" w:rsidRDefault="006E5FA1" w:rsidP="009E681F">
      <w:pPr>
        <w:widowControl w:val="0"/>
        <w:tabs>
          <w:tab w:val="left" w:pos="5496"/>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14:paraId="3F9542D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5C315FE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6D393D8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47F9E2E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588335D9" w14:textId="77777777"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14:paraId="3CB5B5ED" w14:textId="77777777"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14:paraId="221114C0" w14:textId="77777777"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14:paraId="0455C074"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68C4C62E" w14:textId="77777777" w:rsidR="001A2292" w:rsidRDefault="001A229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5FF3BAB6" w14:textId="77777777" w:rsidR="001A2292" w:rsidRDefault="001A229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244EB674" w14:textId="77777777" w:rsidR="001A2292" w:rsidRPr="006E5FA1" w:rsidRDefault="001A229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7ABA4DEA"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14:paraId="584BF8AD"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14:paraId="758FE9A0"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2D0284BB"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14:paraId="54AAB91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348BD2A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WYKAZ OSÓB</w:t>
      </w:r>
    </w:p>
    <w:p w14:paraId="731CC04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14:paraId="31088649"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14:paraId="2F145DFC"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3B66609E" w14:textId="77777777" w:rsidR="001B7C87" w:rsidRDefault="00EE110F"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r w:rsidRPr="00EE110F">
        <w:rPr>
          <w:rFonts w:ascii="Arial" w:hAnsi="Arial" w:cs="Arial"/>
          <w:b/>
          <w:bCs/>
          <w:sz w:val="20"/>
          <w:szCs w:val="20"/>
          <w:lang w:eastAsia="pl-PL"/>
        </w:rPr>
        <w:t xml:space="preserve">„Remont cząstkowy nawierzchni </w:t>
      </w:r>
      <w:r w:rsidR="009E681F">
        <w:rPr>
          <w:rFonts w:ascii="Arial" w:hAnsi="Arial" w:cs="Arial"/>
          <w:b/>
          <w:bCs/>
          <w:sz w:val="20"/>
          <w:szCs w:val="20"/>
          <w:lang w:eastAsia="pl-PL"/>
        </w:rPr>
        <w:t xml:space="preserve">ulicy Zamkowej w Pasłęku, Etap </w:t>
      </w:r>
      <w:r w:rsidRPr="00EE110F">
        <w:rPr>
          <w:rFonts w:ascii="Arial" w:hAnsi="Arial" w:cs="Arial"/>
          <w:b/>
          <w:bCs/>
          <w:sz w:val="20"/>
          <w:szCs w:val="20"/>
          <w:lang w:eastAsia="pl-PL"/>
        </w:rPr>
        <w:t xml:space="preserve">V”  </w:t>
      </w:r>
    </w:p>
    <w:p w14:paraId="61955F98"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418ED">
        <w:rPr>
          <w:rFonts w:ascii="Arial" w:eastAsia="SimSun" w:hAnsi="Arial" w:cs="Arial"/>
          <w:b/>
          <w:bCs/>
          <w:kern w:val="1"/>
          <w:sz w:val="18"/>
          <w:szCs w:val="18"/>
          <w:lang w:eastAsia="ar-SA"/>
        </w:rPr>
        <w:t>DM.</w:t>
      </w:r>
      <w:r w:rsidR="00A71740" w:rsidRPr="00A71740">
        <w:rPr>
          <w:rFonts w:ascii="Arial" w:eastAsia="SimSun" w:hAnsi="Arial" w:cs="Arial"/>
          <w:b/>
          <w:bCs/>
          <w:caps/>
          <w:kern w:val="1"/>
          <w:sz w:val="20"/>
          <w:szCs w:val="20"/>
          <w:lang w:eastAsia="ar-SA"/>
        </w:rPr>
        <w:t xml:space="preserve"> </w:t>
      </w:r>
      <w:r w:rsidR="00723464">
        <w:rPr>
          <w:rFonts w:ascii="Arial" w:eastAsia="SimSun" w:hAnsi="Arial" w:cs="Arial"/>
          <w:b/>
          <w:bCs/>
          <w:kern w:val="1"/>
          <w:sz w:val="18"/>
          <w:szCs w:val="18"/>
          <w:lang w:eastAsia="ar-SA"/>
        </w:rPr>
        <w:t>DM.252.07</w:t>
      </w:r>
      <w:r w:rsidR="009E681F">
        <w:rPr>
          <w:rFonts w:ascii="Arial" w:eastAsia="SimSun" w:hAnsi="Arial" w:cs="Arial"/>
          <w:b/>
          <w:bCs/>
          <w:kern w:val="1"/>
          <w:sz w:val="18"/>
          <w:szCs w:val="18"/>
          <w:lang w:eastAsia="ar-SA"/>
        </w:rPr>
        <w:t>.2022</w:t>
      </w:r>
    </w:p>
    <w:p w14:paraId="3A812E0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8CF73ED"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199EF31D"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01E152DD"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C34AC05"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4BB81D73"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714EA94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71C012B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709A796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14:paraId="7130418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14:paraId="634FB60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firstRow="0" w:lastRow="0" w:firstColumn="0" w:lastColumn="0" w:noHBand="0" w:noVBand="0"/>
      </w:tblPr>
      <w:tblGrid>
        <w:gridCol w:w="510"/>
        <w:gridCol w:w="1474"/>
        <w:gridCol w:w="1549"/>
        <w:gridCol w:w="1546"/>
        <w:gridCol w:w="1524"/>
        <w:gridCol w:w="1683"/>
        <w:gridCol w:w="1683"/>
      </w:tblGrid>
      <w:tr w:rsidR="006E5FA1" w:rsidRPr="006E5FA1" w14:paraId="36BCDCAF" w14:textId="77777777" w:rsidTr="00027711">
        <w:trPr>
          <w:trHeight w:val="1842"/>
        </w:trPr>
        <w:tc>
          <w:tcPr>
            <w:tcW w:w="510" w:type="dxa"/>
            <w:tcBorders>
              <w:top w:val="single" w:sz="4" w:space="0" w:color="000000"/>
              <w:left w:val="single" w:sz="4" w:space="0" w:color="000000"/>
              <w:bottom w:val="single" w:sz="4" w:space="0" w:color="000000"/>
            </w:tcBorders>
          </w:tcPr>
          <w:p w14:paraId="04073BD5"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14:paraId="248F1593"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14:paraId="203B6EEA"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14:paraId="231AB790"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14:paraId="5300DDC3"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14:paraId="6348627F"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14:paraId="6AF7881D"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14:paraId="352DA28B" w14:textId="77777777"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14:paraId="32C17874"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14:paraId="4336B855"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14:paraId="254A6594"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3227AA4B"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14:paraId="3B282521" w14:textId="77777777" w:rsidTr="00027711">
        <w:trPr>
          <w:trHeight w:val="208"/>
        </w:trPr>
        <w:tc>
          <w:tcPr>
            <w:tcW w:w="510" w:type="dxa"/>
            <w:tcBorders>
              <w:top w:val="single" w:sz="4" w:space="0" w:color="000000"/>
              <w:left w:val="single" w:sz="4" w:space="0" w:color="000000"/>
              <w:bottom w:val="single" w:sz="4" w:space="0" w:color="000000"/>
            </w:tcBorders>
          </w:tcPr>
          <w:p w14:paraId="066AEC76"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14:paraId="4EFE17E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04E7B2C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47C1C55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6FBDA1E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58F822C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425C329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660DD16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12838CC3" w14:textId="77777777" w:rsidTr="00027711">
        <w:trPr>
          <w:trHeight w:val="458"/>
        </w:trPr>
        <w:tc>
          <w:tcPr>
            <w:tcW w:w="510" w:type="dxa"/>
            <w:tcBorders>
              <w:top w:val="single" w:sz="4" w:space="0" w:color="000000"/>
              <w:left w:val="single" w:sz="4" w:space="0" w:color="000000"/>
              <w:bottom w:val="single" w:sz="4" w:space="0" w:color="000000"/>
            </w:tcBorders>
          </w:tcPr>
          <w:p w14:paraId="0E25375C"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14:paraId="44C98C2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0311A15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56662CF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28D6D9D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556FF81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438DE5F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5BC43D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3B2F57D9" w14:textId="77777777" w:rsidTr="00027711">
        <w:trPr>
          <w:trHeight w:val="458"/>
        </w:trPr>
        <w:tc>
          <w:tcPr>
            <w:tcW w:w="510" w:type="dxa"/>
            <w:tcBorders>
              <w:top w:val="single" w:sz="4" w:space="0" w:color="000000"/>
              <w:left w:val="single" w:sz="4" w:space="0" w:color="000000"/>
              <w:bottom w:val="single" w:sz="4" w:space="0" w:color="000000"/>
            </w:tcBorders>
          </w:tcPr>
          <w:p w14:paraId="5BBBDFC4"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14:paraId="5184549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5CAF193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44687CA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7782C25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6E65B1B5"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4E5F5893"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AD5E7E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67F8C521" w14:textId="77777777" w:rsidTr="00027711">
        <w:trPr>
          <w:trHeight w:val="241"/>
        </w:trPr>
        <w:tc>
          <w:tcPr>
            <w:tcW w:w="510" w:type="dxa"/>
            <w:tcBorders>
              <w:top w:val="single" w:sz="4" w:space="0" w:color="000000"/>
              <w:left w:val="single" w:sz="4" w:space="0" w:color="000000"/>
              <w:bottom w:val="single" w:sz="4" w:space="0" w:color="000000"/>
            </w:tcBorders>
          </w:tcPr>
          <w:p w14:paraId="2249F720"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14:paraId="0A9A518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5D3780A3"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354ED51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2C50BD93"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085866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0D82A4C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4DAF647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14:paraId="5CAE357F"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2247242D"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1E43A06D"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14:paraId="236E336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55B73DBA"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14:paraId="71C7E8B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14:paraId="1D371CF5"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14:paraId="665E954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14:paraId="5591C06C"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38FE432"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23240C2" w14:textId="77777777"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6CEB3036" w14:textId="77777777" w:rsidR="000A286A" w:rsidRPr="006E5FA1" w:rsidRDefault="000A286A"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5A56A60" w14:textId="77777777"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5EEA7F1" w14:textId="77777777" w:rsidR="001A2292" w:rsidRDefault="001A2292"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2FAD6B78" w14:textId="77777777" w:rsidR="001A2292" w:rsidRDefault="001A2292"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2B00A6CC" w14:textId="77777777" w:rsidR="001A2292" w:rsidRDefault="001A2292"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30BAF88" w14:textId="77777777" w:rsidR="009E681F" w:rsidRDefault="009E681F"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259E2EE" w14:textId="77777777" w:rsidR="009E681F" w:rsidRDefault="009E681F"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4D6374DD" w14:textId="77777777" w:rsidR="009E681F" w:rsidRPr="006E5FA1" w:rsidRDefault="009E681F"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7B872929" w14:textId="77777777"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t xml:space="preserve">Załącznik nr </w:t>
      </w:r>
      <w:r w:rsidR="00AA437D">
        <w:rPr>
          <w:rFonts w:cs="Calibri,Bold"/>
          <w:bCs/>
        </w:rPr>
        <w:t>5</w:t>
      </w:r>
      <w:r w:rsidR="0056067B">
        <w:rPr>
          <w:rFonts w:cs="Calibri,Bold"/>
          <w:bCs/>
        </w:rPr>
        <w:t xml:space="preserve"> do S</w:t>
      </w:r>
      <w:r w:rsidRPr="00F75F44">
        <w:rPr>
          <w:rFonts w:cs="Calibri,Bold"/>
          <w:bCs/>
        </w:rPr>
        <w:t>WZ</w:t>
      </w:r>
    </w:p>
    <w:p w14:paraId="0B4309CD" w14:textId="77777777"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14:paraId="25DBB359" w14:textId="77777777"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14:paraId="787C27CF" w14:textId="77777777" w:rsidR="00AA437D" w:rsidRPr="0025308C" w:rsidRDefault="00AA437D" w:rsidP="00A7065D">
      <w:pPr>
        <w:autoSpaceDE w:val="0"/>
        <w:autoSpaceDN w:val="0"/>
        <w:adjustRightInd w:val="0"/>
        <w:spacing w:after="0" w:line="240" w:lineRule="auto"/>
        <w:jc w:val="center"/>
        <w:rPr>
          <w:rFonts w:cs="Calibri,Bold"/>
          <w:b/>
          <w:bCs/>
        </w:rPr>
      </w:pPr>
    </w:p>
    <w:p w14:paraId="4E101F2B" w14:textId="77777777" w:rsidR="00A7065D" w:rsidRPr="0025308C" w:rsidRDefault="00A7065D" w:rsidP="00A7065D">
      <w:pPr>
        <w:autoSpaceDE w:val="0"/>
        <w:autoSpaceDN w:val="0"/>
        <w:adjustRightInd w:val="0"/>
        <w:spacing w:after="0" w:line="240" w:lineRule="auto"/>
        <w:jc w:val="both"/>
        <w:rPr>
          <w:rFonts w:cs="Calibri"/>
        </w:rPr>
      </w:pPr>
      <w:r>
        <w:rPr>
          <w:rFonts w:cs="Calibri"/>
        </w:rPr>
        <w:lastRenderedPageBreak/>
        <w:t>zawarta w dniu ………………..202</w:t>
      </w:r>
      <w:r w:rsidR="009E681F">
        <w:rPr>
          <w:rFonts w:cs="Calibri"/>
        </w:rPr>
        <w:t>2</w:t>
      </w:r>
      <w:r w:rsidRPr="0025308C">
        <w:rPr>
          <w:rFonts w:cs="Calibri"/>
        </w:rPr>
        <w:t xml:space="preserve"> r. pomiędzy:</w:t>
      </w:r>
    </w:p>
    <w:p w14:paraId="5B888EE9" w14:textId="77777777" w:rsidR="00A7065D" w:rsidRPr="0025308C" w:rsidRDefault="00A7065D" w:rsidP="00A7065D">
      <w:pPr>
        <w:autoSpaceDE w:val="0"/>
        <w:autoSpaceDN w:val="0"/>
        <w:adjustRightInd w:val="0"/>
        <w:spacing w:after="0" w:line="240" w:lineRule="auto"/>
        <w:jc w:val="both"/>
        <w:rPr>
          <w:rFonts w:cs="Calibri"/>
          <w:highlight w:val="yellow"/>
        </w:rPr>
      </w:pPr>
    </w:p>
    <w:p w14:paraId="20DF55C4"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14:paraId="32EA00DE"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14:paraId="5630151F"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14:paraId="0DA72340"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14:paraId="600011AF"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14:paraId="7DB352B1"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14:paraId="6378549F"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14:paraId="1A534F93"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14:paraId="09207EE4"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14:paraId="3EB0A50E"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14:paraId="19B8D4B8"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14:paraId="62C54705" w14:textId="77777777" w:rsidR="00A7065D" w:rsidRPr="0025308C" w:rsidRDefault="00A7065D" w:rsidP="00A7065D">
      <w:pPr>
        <w:autoSpaceDE w:val="0"/>
        <w:autoSpaceDN w:val="0"/>
        <w:adjustRightInd w:val="0"/>
        <w:spacing w:after="0" w:line="240" w:lineRule="auto"/>
        <w:jc w:val="both"/>
        <w:rPr>
          <w:rFonts w:cs="Calibri"/>
        </w:rPr>
      </w:pPr>
    </w:p>
    <w:p w14:paraId="45428327"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14:paraId="23AE3E12"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14:paraId="6E8FF647"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14:paraId="23E7F56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14:paraId="14BE7B1D"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14:paraId="6A85C353"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14:paraId="28A34569" w14:textId="77777777" w:rsidR="00A7065D" w:rsidRPr="0025308C" w:rsidRDefault="00A7065D" w:rsidP="00A7065D">
      <w:pPr>
        <w:autoSpaceDE w:val="0"/>
        <w:autoSpaceDN w:val="0"/>
        <w:adjustRightInd w:val="0"/>
        <w:spacing w:after="0" w:line="240" w:lineRule="auto"/>
        <w:jc w:val="both"/>
        <w:rPr>
          <w:rFonts w:cs="Calibri"/>
          <w:highlight w:val="yellow"/>
        </w:rPr>
      </w:pPr>
    </w:p>
    <w:p w14:paraId="1AAA8318" w14:textId="77777777"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 xml:space="preserve">przetargu </w:t>
      </w:r>
      <w:r w:rsidR="009941B2">
        <w:rPr>
          <w:rFonts w:cs="Calibri"/>
        </w:rPr>
        <w:t>prowadzonym</w:t>
      </w:r>
      <w:r w:rsidR="009941B2" w:rsidRPr="00AA437D">
        <w:rPr>
          <w:rFonts w:cs="Calibri"/>
        </w:rPr>
        <w:t xml:space="preserve"> w trybie podstawowym</w:t>
      </w:r>
      <w:r w:rsidR="009941B2" w:rsidRPr="00DD61D1">
        <w:rPr>
          <w:rFonts w:cs="Calibri,Bold"/>
          <w:b/>
          <w:bCs/>
        </w:rPr>
        <w:t xml:space="preserve"> </w:t>
      </w:r>
      <w:r w:rsidR="009941B2" w:rsidRPr="009941B2">
        <w:rPr>
          <w:rFonts w:cs="Calibri,Bold"/>
          <w:bCs/>
        </w:rPr>
        <w:t>bez negocjacji</w:t>
      </w:r>
      <w:r w:rsidR="009941B2">
        <w:rPr>
          <w:rFonts w:cs="Calibri,Bold"/>
          <w:b/>
          <w:bCs/>
        </w:rPr>
        <w:t xml:space="preserve"> </w:t>
      </w:r>
      <w:r w:rsidR="009941B2" w:rsidRPr="00DD61D1">
        <w:rPr>
          <w:rFonts w:cs="Calibri,Bold"/>
          <w:b/>
          <w:bCs/>
        </w:rPr>
        <w:t xml:space="preserve">nr </w:t>
      </w:r>
      <w:r w:rsidR="00723464">
        <w:rPr>
          <w:rFonts w:cs="Calibri,Bold"/>
          <w:b/>
          <w:bCs/>
        </w:rPr>
        <w:t>DM.252.07</w:t>
      </w:r>
      <w:r w:rsidR="009E681F">
        <w:rPr>
          <w:rFonts w:cs="Calibri,Bold"/>
          <w:b/>
          <w:bCs/>
        </w:rPr>
        <w:t>.2022</w:t>
      </w:r>
      <w:r w:rsidR="00AA437D" w:rsidRPr="00AA437D">
        <w:rPr>
          <w:rFonts w:cs="Calibri"/>
        </w:rPr>
        <w:t xml:space="preserve">, na podstawie art. 275 pkt 1 ustawy z dnia 11 września 2019 r. Prawo zamówień publicznych (t.j. Dz. U. z 2019 r. poz. 2019 z późn. zm.). </w:t>
      </w:r>
    </w:p>
    <w:p w14:paraId="1A74012B"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6F5D931A" w14:textId="77777777"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14:paraId="73E14D65" w14:textId="77777777"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14:paraId="25630CC3" w14:textId="77777777" w:rsidR="00A7065D" w:rsidRDefault="00A7065D" w:rsidP="00A7065D">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p>
    <w:p w14:paraId="63ED4C0F" w14:textId="77777777" w:rsidR="00A7065D" w:rsidRPr="00354E55" w:rsidRDefault="00EE110F" w:rsidP="00354E55">
      <w:pPr>
        <w:autoSpaceDE w:val="0"/>
        <w:spacing w:after="0" w:line="240" w:lineRule="auto"/>
        <w:ind w:left="426" w:hanging="426"/>
        <w:rPr>
          <w:rFonts w:ascii="Arial" w:hAnsi="Arial" w:cs="Arial"/>
          <w:b/>
          <w:bCs/>
          <w:sz w:val="20"/>
          <w:szCs w:val="20"/>
          <w:lang w:eastAsia="pl-PL"/>
        </w:rPr>
      </w:pPr>
      <w:r w:rsidRPr="00EE110F">
        <w:rPr>
          <w:rFonts w:ascii="Arial" w:hAnsi="Arial" w:cs="Arial"/>
          <w:b/>
          <w:bCs/>
          <w:sz w:val="20"/>
          <w:szCs w:val="20"/>
          <w:lang w:eastAsia="pl-PL"/>
        </w:rPr>
        <w:t xml:space="preserve">„Remont cząstkowy nawierzchni </w:t>
      </w:r>
      <w:r w:rsidR="009E681F">
        <w:rPr>
          <w:rFonts w:ascii="Arial" w:hAnsi="Arial" w:cs="Arial"/>
          <w:b/>
          <w:bCs/>
          <w:sz w:val="20"/>
          <w:szCs w:val="20"/>
          <w:lang w:eastAsia="pl-PL"/>
        </w:rPr>
        <w:t xml:space="preserve">ulicy Zamkowej w Pasłęku, Etap </w:t>
      </w:r>
      <w:r w:rsidRPr="00EE110F">
        <w:rPr>
          <w:rFonts w:ascii="Arial" w:hAnsi="Arial" w:cs="Arial"/>
          <w:b/>
          <w:bCs/>
          <w:sz w:val="20"/>
          <w:szCs w:val="20"/>
          <w:lang w:eastAsia="pl-PL"/>
        </w:rPr>
        <w:t>V”</w:t>
      </w:r>
      <w:r>
        <w:rPr>
          <w:rFonts w:ascii="Arial" w:hAnsi="Arial" w:cs="Arial"/>
          <w:b/>
          <w:bCs/>
          <w:sz w:val="20"/>
          <w:szCs w:val="20"/>
          <w:lang w:eastAsia="pl-PL"/>
        </w:rPr>
        <w:t xml:space="preserve"> .</w:t>
      </w:r>
    </w:p>
    <w:p w14:paraId="218BD6A2"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Pr="0025308C">
        <w:rPr>
          <w:rFonts w:cs="Calibri"/>
        </w:rPr>
        <w:t xml:space="preserve"> Techniczne Wykonania i Odbioru Robót Budowlanych</w:t>
      </w:r>
      <w:r w:rsidR="00AA437D">
        <w:rPr>
          <w:rFonts w:cs="Calibri"/>
        </w:rPr>
        <w:t>, dokumentację projektową</w:t>
      </w:r>
      <w:r>
        <w:rPr>
          <w:rFonts w:cs="Calibri"/>
        </w:rPr>
        <w:t xml:space="preserve"> oraz przedmiar i kosztorys ofertowy.</w:t>
      </w:r>
    </w:p>
    <w:p w14:paraId="0CB5D002"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14:paraId="35F99752" w14:textId="77777777" w:rsidR="00A7065D"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14:paraId="432F0047" w14:textId="77777777" w:rsidR="009E681F" w:rsidRPr="00DD61D1" w:rsidRDefault="009E681F" w:rsidP="00A7065D">
      <w:pPr>
        <w:autoSpaceDE w:val="0"/>
        <w:autoSpaceDN w:val="0"/>
        <w:adjustRightInd w:val="0"/>
        <w:spacing w:after="0" w:line="240" w:lineRule="auto"/>
        <w:jc w:val="both"/>
        <w:rPr>
          <w:rFonts w:cs="Calibri"/>
        </w:rPr>
      </w:pPr>
      <w:r>
        <w:rPr>
          <w:rFonts w:cs="Calibri"/>
        </w:rPr>
        <w:t xml:space="preserve">     2) Projekt wykonawczy,</w:t>
      </w:r>
    </w:p>
    <w:p w14:paraId="7D2A7550" w14:textId="77777777"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A437D">
        <w:rPr>
          <w:rFonts w:cs="Calibri"/>
        </w:rPr>
        <w:t>) STWiORB</w:t>
      </w:r>
      <w:r w:rsidR="009E681F">
        <w:rPr>
          <w:rFonts w:cs="Calibri"/>
        </w:rPr>
        <w:t>,</w:t>
      </w:r>
    </w:p>
    <w:p w14:paraId="60E36FE0" w14:textId="77777777"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1F04C8">
        <w:rPr>
          <w:rFonts w:cs="Calibri"/>
        </w:rPr>
        <w:t>) S</w:t>
      </w:r>
      <w:r w:rsidR="00A7065D" w:rsidRPr="00DD61D1">
        <w:rPr>
          <w:rFonts w:cs="Calibri"/>
        </w:rPr>
        <w:t>WZ (w zakresie nie ujętym wyżej),</w:t>
      </w:r>
    </w:p>
    <w:p w14:paraId="1047E149" w14:textId="77777777"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14:paraId="309A5921"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14:paraId="2C5A15E4" w14:textId="77777777"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14:paraId="17068992"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STWiORB oraz inne elementy S</w:t>
      </w:r>
      <w:r w:rsidRPr="0025308C">
        <w:rPr>
          <w:rFonts w:cs="Calibri"/>
        </w:rPr>
        <w:t>WZ opisujące przedmiot zamówienia.</w:t>
      </w:r>
    </w:p>
    <w:p w14:paraId="70D8734A"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STWiORB roboty budowlane, niezbędne do realizacji przedmiotu Umowy.</w:t>
      </w:r>
    </w:p>
    <w:p w14:paraId="3ACBC223"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STWiORB, elementami SIWZ </w:t>
      </w:r>
      <w:r w:rsidRPr="0025308C">
        <w:rPr>
          <w:rFonts w:cs="Calibri"/>
        </w:rPr>
        <w:t xml:space="preserve"> i nie wymagają zawarcia odrębnej umowy.</w:t>
      </w:r>
    </w:p>
    <w:p w14:paraId="35E3940E" w14:textId="77777777"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14:paraId="76B3A0AB" w14:textId="77777777"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Pzp.</w:t>
      </w:r>
    </w:p>
    <w:p w14:paraId="6427BA2D" w14:textId="77777777" w:rsidR="00A7065D" w:rsidRPr="0025308C" w:rsidRDefault="00A7065D" w:rsidP="00A7065D">
      <w:pPr>
        <w:autoSpaceDE w:val="0"/>
        <w:autoSpaceDN w:val="0"/>
        <w:adjustRightInd w:val="0"/>
        <w:spacing w:after="0" w:line="240" w:lineRule="auto"/>
        <w:jc w:val="both"/>
        <w:rPr>
          <w:rFonts w:cs="Calibri"/>
          <w:highlight w:val="yellow"/>
        </w:rPr>
      </w:pPr>
    </w:p>
    <w:p w14:paraId="631E4C81"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14:paraId="1C69C9E1"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14:paraId="21728E7D" w14:textId="77777777"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STWiORB.</w:t>
      </w:r>
    </w:p>
    <w:p w14:paraId="42D10B68" w14:textId="77777777"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w STWiORB.</w:t>
      </w:r>
    </w:p>
    <w:p w14:paraId="68AF5EE2" w14:textId="77777777" w:rsidR="00A7065D" w:rsidRPr="00071069" w:rsidRDefault="00A7065D" w:rsidP="00A7065D">
      <w:pPr>
        <w:autoSpaceDE w:val="0"/>
        <w:autoSpaceDN w:val="0"/>
        <w:adjustRightInd w:val="0"/>
        <w:spacing w:after="0" w:line="240" w:lineRule="auto"/>
        <w:jc w:val="both"/>
        <w:rPr>
          <w:rFonts w:cs="Calibri,Bold"/>
          <w:b/>
          <w:bCs/>
        </w:rPr>
      </w:pPr>
    </w:p>
    <w:p w14:paraId="2AD7F698" w14:textId="77777777"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14:paraId="3A1BEDAD"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14:paraId="5C79D220"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A71740">
        <w:rPr>
          <w:rFonts w:cs="Calibri"/>
          <w:b/>
        </w:rPr>
        <w:t>do 13</w:t>
      </w:r>
      <w:r w:rsidR="00354E55">
        <w:rPr>
          <w:rFonts w:cs="Calibri"/>
          <w:b/>
        </w:rPr>
        <w:t xml:space="preserve">0 </w:t>
      </w:r>
      <w:r w:rsidR="000E4690">
        <w:rPr>
          <w:rFonts w:cs="Calibri"/>
          <w:b/>
        </w:rPr>
        <w:t>dni od dnia podpisania umowy</w:t>
      </w:r>
      <w:r w:rsidR="00354E55">
        <w:rPr>
          <w:rFonts w:cs="Calibri"/>
          <w:b/>
        </w:rPr>
        <w:t xml:space="preserve"> t.</w:t>
      </w:r>
      <w:r w:rsidR="009941B2">
        <w:rPr>
          <w:rFonts w:cs="Calibri"/>
          <w:b/>
        </w:rPr>
        <w:t xml:space="preserve"> </w:t>
      </w:r>
      <w:r w:rsidR="00354E55">
        <w:rPr>
          <w:rFonts w:cs="Calibri"/>
          <w:b/>
        </w:rPr>
        <w:t>j</w:t>
      </w:r>
      <w:r w:rsidR="009941B2">
        <w:rPr>
          <w:rFonts w:cs="Calibri"/>
          <w:b/>
        </w:rPr>
        <w:t>.</w:t>
      </w:r>
      <w:r w:rsidR="00354E55">
        <w:rPr>
          <w:rFonts w:cs="Calibri"/>
          <w:b/>
        </w:rPr>
        <w:t xml:space="preserve"> do dnia ………………… </w:t>
      </w:r>
      <w:r>
        <w:rPr>
          <w:rFonts w:cs="Calibri"/>
          <w:b/>
        </w:rPr>
        <w:t>.</w:t>
      </w:r>
    </w:p>
    <w:p w14:paraId="487EEC04"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14:paraId="48313FDA"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14:paraId="246B6557"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471B7799" w14:textId="77777777"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14:paraId="03C7FCE1"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14:paraId="2A3D047A"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14:paraId="01E193C4" w14:textId="77777777"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14:paraId="45EE78B4"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14:paraId="68997B90"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14:paraId="632642EA"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14:paraId="4DE1F1A9"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14:paraId="7000B463" w14:textId="77777777"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14:paraId="66152B8E"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14:paraId="5534CE83"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14:paraId="65E34EF4"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14:paraId="5C58DEE6"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14:paraId="586C0BD9"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14:paraId="440F6C0F"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4.</w:t>
      </w:r>
      <w:r w:rsidRPr="00071069">
        <w:rPr>
          <w:rFonts w:cs="Calibri"/>
        </w:rPr>
        <w:t xml:space="preserve"> Wykonawca nie wprowadzi jakichkolwiek zmian jakości i ilości robót bez pisemnego polecenia Zamawiającego, za wyjątkiem oczywistych zmian wynikających z rozliczenia kosztorysowego.</w:t>
      </w:r>
    </w:p>
    <w:p w14:paraId="1EB14854"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14:paraId="12307FEE"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14:paraId="69A896E3" w14:textId="77777777" w:rsidR="00A7065D" w:rsidRPr="0025308C" w:rsidRDefault="00A7065D" w:rsidP="00A7065D">
      <w:pPr>
        <w:autoSpaceDE w:val="0"/>
        <w:autoSpaceDN w:val="0"/>
        <w:adjustRightInd w:val="0"/>
        <w:spacing w:after="0" w:line="240" w:lineRule="auto"/>
        <w:jc w:val="both"/>
        <w:rPr>
          <w:rFonts w:cs="Calibri"/>
          <w:b/>
          <w:highlight w:val="yellow"/>
        </w:rPr>
      </w:pPr>
    </w:p>
    <w:p w14:paraId="03B182F9" w14:textId="77777777"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14:paraId="4BFA2B46" w14:textId="77777777"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14:paraId="575B0BB2"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STWiORB,</w:t>
      </w:r>
    </w:p>
    <w:p w14:paraId="5ADCA1C0"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okumentację przetargową z uwzględnieniem wymagań określonych w STWiORB,</w:t>
      </w:r>
    </w:p>
    <w:p w14:paraId="5D3626C7"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kontrola jakości materiałów i robót zgodnie z postanowieniami STWiORB, badania laboratoryjne będą prowadzone na koszt Wykonawcy w laboratoriach zaakceptowanych przez Zamawiającego,</w:t>
      </w:r>
    </w:p>
    <w:p w14:paraId="017A8CF1"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STWiORB,</w:t>
      </w:r>
    </w:p>
    <w:p w14:paraId="557DBB90"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53915E20"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0AD4DCA0"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14:paraId="2320A84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terminie wykonania robót ulegających zakryciu oraz terminie odbioru robót zanikających w terminach i w zakresie określonym w STWiORB,</w:t>
      </w:r>
    </w:p>
    <w:p w14:paraId="36E4E145"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14:paraId="05A2EB5D"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14:paraId="562BF359"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14:paraId="6F238FBF"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oznakowanie miejsca robót zgodnie z zatwierdzonym projektem organizacji ruchu i utrzymanie tego oznakowania w należytym stanie przez cały czas wykonywania robót,</w:t>
      </w:r>
    </w:p>
    <w:p w14:paraId="424E7A3D"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57B446B5"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14:paraId="3A0971B5"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lastRenderedPageBreak/>
        <w:t>wykonanie geodezyjnej inwentaryzacji powykonawczej.</w:t>
      </w:r>
    </w:p>
    <w:p w14:paraId="175C126F" w14:textId="77777777"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14:paraId="423BF275" w14:textId="77777777"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14:paraId="10D14CF2" w14:textId="77777777"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14:paraId="48819C9B" w14:textId="77777777"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14:paraId="2F61C518"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14:paraId="54D2FAF1"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14:paraId="3CF1C57E"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14:paraId="223259BA" w14:textId="77777777"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14:paraId="00A8FE14"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6E280002" w14:textId="77777777"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14:paraId="0F953628" w14:textId="77777777"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14:paraId="6A4B4B0F" w14:textId="77777777"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14:paraId="658B76EF" w14:textId="77777777"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14:paraId="325E8BA9" w14:textId="77777777"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Pr>
          <w:bCs/>
          <w:sz w:val="22"/>
          <w:szCs w:val="22"/>
        </w:rPr>
        <w:lastRenderedPageBreak/>
        <w:t>wymogu zatrudnia na podstawie umowy o pracę osób wykonujących wskazane w punkcie 3 czynności.</w:t>
      </w:r>
    </w:p>
    <w:p w14:paraId="7020AE41" w14:textId="77777777"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14:paraId="30C9E7FA"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4CD53F1B" w14:textId="77777777"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14:paraId="2BE2CE1E" w14:textId="77777777"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14:paraId="370A3089" w14:textId="77777777"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14:paraId="1CF4D73B" w14:textId="77777777"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w:t>
      </w:r>
      <w:r w:rsidR="001F04C8">
        <w:rPr>
          <w:rFonts w:cs="Calibri"/>
        </w:rPr>
        <w:t xml:space="preserve">owieniami Specyfikacji </w:t>
      </w:r>
      <w:r w:rsidRPr="00983CE4">
        <w:rPr>
          <w:rFonts w:cs="Calibri"/>
        </w:rPr>
        <w:t xml:space="preserve"> Warunków Zamówienia.</w:t>
      </w:r>
    </w:p>
    <w:p w14:paraId="77F1B5A4"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0ED25229"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14:paraId="35A6B2DB" w14:textId="77777777"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14:paraId="57284BBB" w14:textId="77777777" w:rsidR="00A7065D" w:rsidRDefault="00A7065D" w:rsidP="00A7065D">
      <w:pPr>
        <w:autoSpaceDE w:val="0"/>
        <w:autoSpaceDN w:val="0"/>
        <w:adjustRightInd w:val="0"/>
        <w:spacing w:after="0" w:line="240" w:lineRule="auto"/>
        <w:jc w:val="center"/>
        <w:rPr>
          <w:rFonts w:cs="Calibri,Bold"/>
          <w:b/>
          <w:bCs/>
        </w:rPr>
      </w:pPr>
    </w:p>
    <w:p w14:paraId="3FEE2C69" w14:textId="77777777"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14:paraId="2F2A8C11" w14:textId="77777777"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14:paraId="0E4C2C70"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14:paraId="1B518A60"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14:paraId="22363581"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14:paraId="14AF6B49"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14:paraId="28B385B2"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0A1CBDA8" w14:textId="77777777"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14:paraId="0BA48E28" w14:textId="77777777"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14:paraId="42EE49E1"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14:paraId="4A95232A" w14:textId="77777777"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14:paraId="5672E7B6"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14:paraId="113008B6" w14:textId="77777777"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14:paraId="7ACAEE8D"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14:paraId="562E9F84"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14:paraId="55AA7460"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14:paraId="073F7686" w14:textId="77777777"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14:paraId="28B29885" w14:textId="77777777"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lastRenderedPageBreak/>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Pzp).</w:t>
      </w:r>
    </w:p>
    <w:p w14:paraId="6691F5BD" w14:textId="77777777"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Pzp,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14:paraId="088D422F"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14:paraId="2E30B57B"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14:paraId="1DAEF033"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14:paraId="5B419710"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14:paraId="7E4D260A"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14:paraId="70B936AE"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14:paraId="0C73A487"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14:paraId="4B7B9780"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14:paraId="5F6FD5C7"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14:paraId="606909AF"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14:paraId="38A568F9"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14:paraId="3CB8EF99"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DCCA3F0"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14:paraId="4EBA027B" w14:textId="77777777" w:rsidR="00A7065D" w:rsidRDefault="00A7065D" w:rsidP="00A7065D">
      <w:pPr>
        <w:autoSpaceDE w:val="0"/>
        <w:autoSpaceDN w:val="0"/>
        <w:adjustRightInd w:val="0"/>
        <w:spacing w:after="0" w:line="240" w:lineRule="auto"/>
        <w:jc w:val="both"/>
        <w:rPr>
          <w:rFonts w:cs="Calibri"/>
        </w:rPr>
      </w:pPr>
      <w:r w:rsidRPr="006113E3">
        <w:rPr>
          <w:rFonts w:cs="Calibri"/>
          <w:b/>
        </w:rPr>
        <w:lastRenderedPageBreak/>
        <w:t>11.</w:t>
      </w:r>
      <w:r w:rsidRPr="006113E3">
        <w:rPr>
          <w:rFonts w:cs="Calibri"/>
        </w:rPr>
        <w:t xml:space="preserve"> Zamawiający zgłosi zastrzeżenia w przypadku przedłożenia projektu umowy o podwykonawstwo, której przedmiotem są roboty budowlane, ni</w:t>
      </w:r>
      <w:r w:rsidR="001F04C8">
        <w:rPr>
          <w:rFonts w:cs="Calibri"/>
        </w:rPr>
        <w:t>e spełniającego określonych w S</w:t>
      </w:r>
      <w:r w:rsidRPr="006113E3">
        <w:rPr>
          <w:rFonts w:cs="Calibri"/>
        </w:rPr>
        <w:t>WZ wymagań dotyczących umowy o podwykonawstwo lub warunków dotyczących Podwykonawcy lub dalszego podwykonawcy.</w:t>
      </w:r>
    </w:p>
    <w:p w14:paraId="50FE0FC9"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14:paraId="3DB06976"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14:paraId="33CAACBC"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14:paraId="01516C1C"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14:paraId="2BAD3069"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14:paraId="2E26F580" w14:textId="77777777"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14:paraId="27A50E2C"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021D87F1"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41F4CB21"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14:paraId="67219761"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0EB949FF" w14:textId="77777777"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14:paraId="7558625F"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 o podwykonawstwo z dalszymi podwykonawcami.</w:t>
      </w:r>
    </w:p>
    <w:p w14:paraId="5AC2D331" w14:textId="77777777" w:rsidR="00A7065D" w:rsidRPr="006113E3" w:rsidRDefault="00A7065D" w:rsidP="00A7065D">
      <w:pPr>
        <w:autoSpaceDE w:val="0"/>
        <w:autoSpaceDN w:val="0"/>
        <w:adjustRightInd w:val="0"/>
        <w:spacing w:after="0" w:line="240" w:lineRule="auto"/>
        <w:jc w:val="both"/>
        <w:rPr>
          <w:rFonts w:cs="Calibri,Bold"/>
          <w:b/>
          <w:bCs/>
        </w:rPr>
      </w:pPr>
    </w:p>
    <w:p w14:paraId="7F2CE23A" w14:textId="77777777"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14:paraId="77EFCCB1" w14:textId="77777777"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14:paraId="458CABCB"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14:paraId="40A77093"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t>
      </w:r>
      <w:r w:rsidRPr="006113E3">
        <w:rPr>
          <w:rFonts w:cs="Calibri"/>
        </w:rPr>
        <w:lastRenderedPageBreak/>
        <w:t>Wykonawcy o zakończeniu robót i przyjęcia przez Zamawiającego dokumentów niezbędnych do oceny wykonania zamówienia.</w:t>
      </w:r>
    </w:p>
    <w:p w14:paraId="72968B78"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STWiORB.</w:t>
      </w:r>
    </w:p>
    <w:p w14:paraId="14717328"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14:paraId="5F5B830C"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14:paraId="54BF4211"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14:paraId="485676CB"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381823D0"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14:paraId="1122A2C7"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14:paraId="78CB7951"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14:paraId="30FA0E24"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14:paraId="03FD3C58"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500B777" w14:textId="77777777"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14:paraId="278B0C40" w14:textId="77777777"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14:paraId="1C61B9AF"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14:paraId="6C1D3E85"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14:paraId="38F46D40"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14:paraId="141010B0"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14:paraId="475CDAA6" w14:textId="77777777"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14:paraId="503CDA4F" w14:textId="77777777" w:rsidR="00C204F9" w:rsidRPr="00114FC9" w:rsidRDefault="00C204F9" w:rsidP="00C204F9">
      <w:pPr>
        <w:autoSpaceDE w:val="0"/>
        <w:autoSpaceDN w:val="0"/>
        <w:adjustRightInd w:val="0"/>
        <w:spacing w:after="0" w:line="240" w:lineRule="auto"/>
        <w:jc w:val="both"/>
        <w:rPr>
          <w:rFonts w:cs="Calibri"/>
        </w:rPr>
      </w:pPr>
    </w:p>
    <w:p w14:paraId="498FF7E4" w14:textId="77777777"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14:paraId="3325D4F3" w14:textId="77777777"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14:paraId="4D673010" w14:textId="77777777"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14:paraId="0AABC216" w14:textId="77777777"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14:paraId="7A418B86" w14:textId="77777777"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t>
      </w:r>
      <w:r>
        <w:rPr>
          <w:rFonts w:cs="Calibri"/>
        </w:rPr>
        <w:lastRenderedPageBreak/>
        <w:t xml:space="preserve">Wykonawca niniejszym wyraża zgodę na takie uprawnienie Zamawiającego i zobowiązuje się w fakturze końcowej uwzględnić dokonane przez Zamawiającego obniżenie ceny i ograniczenie zakresu. </w:t>
      </w:r>
    </w:p>
    <w:p w14:paraId="3F928319" w14:textId="77777777"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14:paraId="72BC33D1" w14:textId="77777777" w:rsidR="00A7065D" w:rsidRPr="0025308C" w:rsidRDefault="00A7065D" w:rsidP="00A7065D">
      <w:pPr>
        <w:autoSpaceDE w:val="0"/>
        <w:autoSpaceDN w:val="0"/>
        <w:adjustRightInd w:val="0"/>
        <w:spacing w:after="0" w:line="240" w:lineRule="auto"/>
        <w:jc w:val="both"/>
        <w:rPr>
          <w:rFonts w:cs="Calibri"/>
          <w:highlight w:val="yellow"/>
        </w:rPr>
      </w:pPr>
    </w:p>
    <w:p w14:paraId="391CBBAF" w14:textId="77777777"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14:paraId="1E58EBA3"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przez Wykonawcę w oparciu o protokół odbioru</w:t>
      </w:r>
      <w:r w:rsidR="000D5F5E">
        <w:rPr>
          <w:rFonts w:cs="Calibri"/>
        </w:rPr>
        <w:t xml:space="preserve"> częściowego oraz</w:t>
      </w:r>
      <w:r w:rsidRPr="000B638B">
        <w:rPr>
          <w:rFonts w:cs="Calibri"/>
        </w:rPr>
        <w:t xml:space="preserve"> końcowego robót.</w:t>
      </w:r>
    </w:p>
    <w:p w14:paraId="5454957E"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14:paraId="4BF7F557"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14:paraId="028BDA09"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14:paraId="4A382D10"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14:paraId="68259594"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14:paraId="04E84CA6" w14:textId="77777777"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5ED135C6"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1B08D2FC"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w:t>
      </w:r>
      <w:r w:rsidR="00A71740">
        <w:rPr>
          <w:rFonts w:cs="Calibri"/>
        </w:rPr>
        <w:t>.</w:t>
      </w:r>
      <w:r w:rsidR="003C21BA">
        <w:rPr>
          <w:rFonts w:cs="Calibri"/>
        </w:rPr>
        <w:t xml:space="preserve"> 5</w:t>
      </w:r>
      <w:r w:rsidRPr="000B638B">
        <w:rPr>
          <w:rFonts w:cs="Calibri"/>
        </w:rPr>
        <w:t xml:space="preserve"> powyżej, podważających zasadność bezpośredniej zapłaty, Zamawiający składa do depozytu sądowego kwotę potrzebną na pokrycie wynagrodzenia Podwykonawcy lub dalszego podwykonawcy.</w:t>
      </w:r>
    </w:p>
    <w:p w14:paraId="3C92D029"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67487ABA"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14:paraId="6299167F"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14:paraId="2600F9AE"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14:paraId="0E773F23"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14:paraId="0FBDDAAA" w14:textId="77777777"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14:paraId="017A6109" w14:textId="77777777"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14:paraId="4EE94F5D" w14:textId="77777777" w:rsidR="00A7065D" w:rsidRPr="00374661" w:rsidRDefault="00A7065D" w:rsidP="00A7065D">
      <w:pPr>
        <w:spacing w:after="0"/>
        <w:jc w:val="both"/>
        <w:rPr>
          <w:rFonts w:cstheme="minorHAnsi"/>
        </w:rPr>
      </w:pPr>
      <w:r w:rsidRPr="00374661">
        <w:rPr>
          <w:rFonts w:cstheme="minorHAnsi"/>
        </w:rPr>
        <w:t xml:space="preserve">NIP 578 30 55 579, </w:t>
      </w:r>
    </w:p>
    <w:p w14:paraId="67968C5C" w14:textId="77777777"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14:paraId="1593881B" w14:textId="77777777"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14:paraId="57D92FC0" w14:textId="77777777" w:rsidR="00A7065D" w:rsidRDefault="00A7065D" w:rsidP="00A7065D">
      <w:pPr>
        <w:autoSpaceDE w:val="0"/>
        <w:autoSpaceDN w:val="0"/>
        <w:adjustRightInd w:val="0"/>
        <w:spacing w:after="0" w:line="240" w:lineRule="auto"/>
        <w:jc w:val="both"/>
        <w:rPr>
          <w:rFonts w:cs="Calibri"/>
          <w:highlight w:val="yellow"/>
        </w:rPr>
      </w:pPr>
    </w:p>
    <w:p w14:paraId="4209BE94" w14:textId="77777777"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14:paraId="0AE107D7" w14:textId="77777777"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lastRenderedPageBreak/>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14:paraId="75F66EF0" w14:textId="77777777"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14:paraId="0A0AD0FF" w14:textId="77777777"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14:paraId="5C007803"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14:paraId="1908FFD5"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14:paraId="094B41B5" w14:textId="77777777" w:rsidR="00A7065D" w:rsidRPr="00F365F4" w:rsidRDefault="00A7065D" w:rsidP="00A7065D">
      <w:pPr>
        <w:autoSpaceDE w:val="0"/>
        <w:autoSpaceDN w:val="0"/>
        <w:adjustRightInd w:val="0"/>
        <w:spacing w:after="0" w:line="240" w:lineRule="auto"/>
        <w:jc w:val="center"/>
        <w:rPr>
          <w:rFonts w:cs="Calibri"/>
        </w:rPr>
      </w:pPr>
    </w:p>
    <w:p w14:paraId="2724807E" w14:textId="77777777"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14:paraId="3E621D0B" w14:textId="77777777"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14:paraId="5500FC79"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14:paraId="21E280C1"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14:paraId="09723AF1"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14:paraId="7E4BE652"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40CFCF86"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14:paraId="7F592BB5" w14:textId="77777777"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14:paraId="1AEEAB67"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14:paraId="51325094"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14:paraId="124A2685"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41B46D3F" w14:textId="77777777"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14:paraId="41CFD4D1" w14:textId="77777777"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14:paraId="5D2421FA" w14:textId="77777777"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14:paraId="4E385BAC"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14:paraId="6321A5E1"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14:paraId="1CE5A51F" w14:textId="77777777"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14:paraId="30FC5DD2"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14:paraId="5CA806AC"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14:paraId="3514D5F8"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4) gwarancjach ubezpieczeniowych;</w:t>
      </w:r>
    </w:p>
    <w:p w14:paraId="7B614AA1"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14:paraId="5E7903E3"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14:paraId="63970FFA" w14:textId="77777777"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14:paraId="354CD4F8"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14:paraId="5F92FE31"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52E7E4F"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14:paraId="03B074BE"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14:paraId="237B60E9"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14:paraId="4F4193D9"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14:paraId="21D1D76E"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14:paraId="0A426A82"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14:paraId="30FCC502"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14:paraId="6C1EB803"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71864692" w14:textId="77777777"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14:paraId="474E3611" w14:textId="77777777"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14:paraId="1E7CFABA" w14:textId="77777777"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14:paraId="3BAB6F29" w14:textId="77777777"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14:paraId="3AD45D93" w14:textId="77777777"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14:paraId="0016968A"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14:paraId="7D99E034"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14:paraId="133B3450"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14:paraId="6152A745"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14:paraId="3AE7E379"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14:paraId="6D0E77E4"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14:paraId="5F1A44FC"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14:paraId="0DD56BC4"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14:paraId="4F93E71D" w14:textId="77777777"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14:paraId="7816241D" w14:textId="77777777"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14:paraId="047471E9" w14:textId="77777777"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14:paraId="0242B76A"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14:paraId="548300B9"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14:paraId="40BFA149"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14:paraId="129B4377"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14:paraId="6977ECD1"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14:paraId="38C4FDCB"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14:paraId="784935DA"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BA3D59F" w14:textId="77777777"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14:paraId="4746FE1E" w14:textId="77777777"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14:paraId="098F9813" w14:textId="77777777"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14:paraId="64C9B5D7"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14:paraId="2951E800"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14:paraId="463E1B3F"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14:paraId="57A81228"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Pr="00D861A1">
        <w:rPr>
          <w:rFonts w:cs="Calibri"/>
        </w:rPr>
        <w:t xml:space="preserve"> STWiORB lub niniejszą umową pomimo pisemnego upomnienia Wykonawcy przez Zamawiającego,</w:t>
      </w:r>
    </w:p>
    <w:p w14:paraId="65CD734D"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14:paraId="15CD4AF5"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14:paraId="7FC167C0"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39B62D48"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14:paraId="1CF3F8CD"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lastRenderedPageBreak/>
        <w:t xml:space="preserve">     8) zostanie wszczęte postępowanie likwidacyjne lub złożony wniosek o ogłoszenie upadłości Wykonawcy.</w:t>
      </w:r>
    </w:p>
    <w:p w14:paraId="569C9B8D"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14:paraId="51084A36"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14:paraId="4613D93A"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14:paraId="02815739" w14:textId="77777777"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14:paraId="36FBCE52"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14:paraId="7526E47F"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14:paraId="7018E2A1"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5BB3C7E"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7B0C66F1" w14:textId="77777777"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25D61C18" w14:textId="77777777"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Pzp. W</w:t>
      </w:r>
      <w:r w:rsidRPr="00C961AE">
        <w:rPr>
          <w:rFonts w:cs="Calibri"/>
        </w:rPr>
        <w:t xml:space="preserve"> takiej sytuacji Wykonawca może żądać wyłącznie wynagrodzenia należnego z tytułu wykonania części </w:t>
      </w:r>
      <w:r w:rsidRPr="00012F8D">
        <w:rPr>
          <w:rFonts w:cs="Calibri"/>
        </w:rPr>
        <w:t>umowy.</w:t>
      </w:r>
    </w:p>
    <w:p w14:paraId="220097F7"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0BD2B101" w14:textId="77777777"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14:paraId="2CDD37C6" w14:textId="77777777"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14:paraId="3DB17A8D"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5CB741F9"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Pr="001B2CDF">
        <w:rPr>
          <w:rFonts w:ascii="Calibri" w:hAnsi="Calibri" w:cs="Calibri"/>
          <w:b/>
        </w:rPr>
        <w:t>minimum wartość zawartej umowy</w:t>
      </w:r>
      <w:r w:rsidRPr="00C961AE">
        <w:rPr>
          <w:rFonts w:cs="Calibri"/>
        </w:rPr>
        <w:t>.</w:t>
      </w:r>
    </w:p>
    <w:p w14:paraId="7D6AC39F"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14:paraId="03DFA69F"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14:paraId="3607DEFB"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6702060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w:t>
      </w:r>
      <w:r w:rsidRPr="00926EC6">
        <w:rPr>
          <w:rFonts w:cs="Calibri"/>
        </w:rPr>
        <w:lastRenderedPageBreak/>
        <w:t>na jego koszt dokona stosownego ubezpieczenia w zakresie określonym w ust. 2 i 3 powyżej, a poniesiony koszt potrąci z należności wynikających z najbliższej faktury wystawionej przez Wykonawcę.</w:t>
      </w:r>
    </w:p>
    <w:p w14:paraId="53ADC88E"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14:paraId="4CF3C827"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3F524E78" w14:textId="77777777"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14:paraId="53992450" w14:textId="77777777"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14:paraId="3512FF48" w14:textId="77777777"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Pzp, przewiduje</w:t>
      </w:r>
      <w:r w:rsidRPr="00926EC6">
        <w:rPr>
          <w:rFonts w:cs="Calibri"/>
        </w:rPr>
        <w:t xml:space="preserve"> zmiany postanowień zawartej umowy w stosunku do treści oferty, na podstawie której dokonano wyboru Wykonawcy.</w:t>
      </w:r>
    </w:p>
    <w:p w14:paraId="34D84E6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14:paraId="69450981"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14:paraId="188A814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14:paraId="148DDAA8"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14:paraId="210A276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14:paraId="1D96D2D2"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14:paraId="3E227671"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14:paraId="4B2690B6"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14:paraId="218A70C8"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14:paraId="57157A41"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14:paraId="6DFFE208"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14:paraId="0C8F459F"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14:paraId="6F6E89D9"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(szczegółowo określonych w STWiORB)</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7EAB46A9"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14:paraId="0BC2B2E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14:paraId="475675AD"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14:paraId="5AED504D"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D2E8DBC"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14:paraId="5E00577C"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14:paraId="4E29295B"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14:paraId="1C2464D3"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3B3CA12F"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14:paraId="20005A33"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14:paraId="48910D00"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14:paraId="7FAC94DC"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14:paraId="1AD7B04A"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14:paraId="5F92BDCE"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14:paraId="1B886726"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14:paraId="5AE9D214"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572D28B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7A802AC7"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14:paraId="21F611E0"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14:paraId="78188255"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14:paraId="5F4CED6A" w14:textId="77777777"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14:paraId="253CE323" w14:textId="77777777" w:rsidR="00A7065D" w:rsidRPr="00465789" w:rsidRDefault="00E404CE" w:rsidP="00A7065D">
      <w:pPr>
        <w:autoSpaceDE w:val="0"/>
        <w:autoSpaceDN w:val="0"/>
        <w:adjustRightInd w:val="0"/>
        <w:spacing w:after="0" w:line="240" w:lineRule="auto"/>
        <w:jc w:val="both"/>
        <w:rPr>
          <w:rFonts w:cs="Calibri,Bold"/>
          <w:b/>
          <w:bCs/>
        </w:rPr>
      </w:pPr>
      <w:r>
        <w:rPr>
          <w:rFonts w:cs="Calibri,Bold"/>
          <w:b/>
          <w:bCs/>
        </w:rPr>
        <w:t>8</w:t>
      </w:r>
      <w:r w:rsidR="00A7065D" w:rsidRPr="00465789">
        <w:rPr>
          <w:rFonts w:cs="Calibri,Bold"/>
          <w:b/>
          <w:bCs/>
        </w:rPr>
        <w:t>. Wszelkie zmiany umowy wymagają uprzedniej pisemnej akceptacji stron przez umocowanych do tego przedstawicieli obu stron i jeżeli dotyczą one istotnych zmian umowy muszą być sporządzone w formie pisemnego aneksu, pod rygorem nieważności.</w:t>
      </w:r>
    </w:p>
    <w:p w14:paraId="2BE27136" w14:textId="77777777" w:rsidR="00A7065D" w:rsidRPr="0025308C" w:rsidRDefault="00A7065D" w:rsidP="00A7065D">
      <w:pPr>
        <w:autoSpaceDE w:val="0"/>
        <w:autoSpaceDN w:val="0"/>
        <w:adjustRightInd w:val="0"/>
        <w:spacing w:after="0" w:line="240" w:lineRule="auto"/>
        <w:jc w:val="both"/>
        <w:rPr>
          <w:rFonts w:cs="Calibri"/>
          <w:highlight w:val="yellow"/>
        </w:rPr>
      </w:pPr>
    </w:p>
    <w:p w14:paraId="291DE0A3" w14:textId="77777777"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14:paraId="7A3F93A5" w14:textId="77777777"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14:paraId="74101740" w14:textId="77777777"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14:paraId="2858EB43"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14:paraId="76462A4D"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14:paraId="7CD1B851"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14:paraId="1498EE72"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w:t>
      </w:r>
      <w:r w:rsidRPr="00465789">
        <w:rPr>
          <w:rFonts w:cs="Calibri"/>
        </w:rPr>
        <w:lastRenderedPageBreak/>
        <w:t>siódmego dnia, licząc od dnia następującego po dniu wysłania, jeżeli przesyłka nie została podjęta przez adresata, bez względu na przyczynę niepodjęcia.</w:t>
      </w:r>
    </w:p>
    <w:p w14:paraId="4A0037FF"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14:paraId="05710E67"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14:paraId="5D4233F2"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14:paraId="4FCFC366"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14:paraId="7087FCE3" w14:textId="77777777" w:rsidR="00A7065D" w:rsidRDefault="00A7065D" w:rsidP="00A7065D">
      <w:pPr>
        <w:jc w:val="both"/>
        <w:rPr>
          <w:rFonts w:cs="Calibri,Bold"/>
          <w:b/>
          <w:bCs/>
          <w:highlight w:val="yellow"/>
        </w:rPr>
      </w:pPr>
    </w:p>
    <w:p w14:paraId="2BFD92B1" w14:textId="77777777"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14:paraId="39F15E74"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7BC14CEC"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41B0F032"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BFB8EBF"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CA01465"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643B4CD1"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1FEDDDE" w14:textId="77777777" w:rsidR="000B3582" w:rsidRDefault="000B3582"/>
    <w:sectPr w:rsidR="000B3582" w:rsidSect="00AB432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055F" w14:textId="77777777" w:rsidR="00AE79C0" w:rsidRDefault="00AE79C0" w:rsidP="009063FD">
      <w:pPr>
        <w:spacing w:after="0" w:line="240" w:lineRule="auto"/>
      </w:pPr>
      <w:r>
        <w:separator/>
      </w:r>
    </w:p>
  </w:endnote>
  <w:endnote w:type="continuationSeparator" w:id="0">
    <w:p w14:paraId="16D78800" w14:textId="77777777" w:rsidR="00AE79C0" w:rsidRDefault="00AE79C0"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75222F6C" w14:textId="77777777" w:rsidR="00E435A8" w:rsidRDefault="00E435A8">
        <w:pPr>
          <w:pStyle w:val="Stopka"/>
          <w:jc w:val="right"/>
        </w:pPr>
        <w:r>
          <w:fldChar w:fldCharType="begin"/>
        </w:r>
        <w:r>
          <w:instrText>PAGE   \* MERGEFORMAT</w:instrText>
        </w:r>
        <w:r>
          <w:fldChar w:fldCharType="separate"/>
        </w:r>
        <w:r w:rsidR="00E404CE">
          <w:rPr>
            <w:noProof/>
          </w:rPr>
          <w:t>2</w:t>
        </w:r>
        <w:r>
          <w:rPr>
            <w:noProof/>
          </w:rPr>
          <w:fldChar w:fldCharType="end"/>
        </w:r>
      </w:p>
    </w:sdtContent>
  </w:sdt>
  <w:p w14:paraId="3B822B36" w14:textId="77777777" w:rsidR="00E435A8" w:rsidRDefault="00E435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2559" w14:textId="77777777" w:rsidR="00AE79C0" w:rsidRDefault="00AE79C0" w:rsidP="009063FD">
      <w:pPr>
        <w:spacing w:after="0" w:line="240" w:lineRule="auto"/>
      </w:pPr>
      <w:r>
        <w:separator/>
      </w:r>
    </w:p>
  </w:footnote>
  <w:footnote w:type="continuationSeparator" w:id="0">
    <w:p w14:paraId="5A4EB5CD" w14:textId="77777777" w:rsidR="00AE79C0" w:rsidRDefault="00AE79C0"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2013" w14:textId="77777777" w:rsidR="00E435A8" w:rsidRPr="009063FD" w:rsidRDefault="00AE79C0">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E435A8" w:rsidRPr="009063FD">
          <w:rPr>
            <w:rFonts w:asciiTheme="majorHAnsi" w:eastAsiaTheme="majorEastAsia" w:hAnsiTheme="majorHAnsi" w:cstheme="majorBidi"/>
            <w:sz w:val="16"/>
            <w:szCs w:val="16"/>
          </w:rPr>
          <w:t>Przetarg nieograniczony</w:t>
        </w:r>
        <w:r w:rsidR="00E435A8">
          <w:rPr>
            <w:rFonts w:asciiTheme="majorHAnsi" w:eastAsiaTheme="majorEastAsia" w:hAnsiTheme="majorHAnsi" w:cstheme="majorBidi"/>
            <w:sz w:val="16"/>
            <w:szCs w:val="16"/>
          </w:rPr>
          <w:t>. Nr sprawy: DM.252.7.2022</w:t>
        </w:r>
      </w:sdtContent>
    </w:sdt>
  </w:p>
  <w:p w14:paraId="36972A0E" w14:textId="77777777" w:rsidR="00E435A8" w:rsidRDefault="00E435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15:restartNumberingAfterBreak="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15:restartNumberingAfterBreak="0">
    <w:nsid w:val="2536530F"/>
    <w:multiLevelType w:val="multilevel"/>
    <w:tmpl w:val="3DD0D87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15:restartNumberingAfterBreak="0">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8E20242"/>
    <w:multiLevelType w:val="hybridMultilevel"/>
    <w:tmpl w:val="85C454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2" w15:restartNumberingAfterBreak="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E23E60"/>
    <w:multiLevelType w:val="hybridMultilevel"/>
    <w:tmpl w:val="32BCDF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C705E1"/>
    <w:multiLevelType w:val="hybridMultilevel"/>
    <w:tmpl w:val="8C80B1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DCA34C8"/>
    <w:multiLevelType w:val="hybridMultilevel"/>
    <w:tmpl w:val="17768630"/>
    <w:lvl w:ilvl="0" w:tplc="9738D4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3" w15:restartNumberingAfterBreak="0">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2014253">
    <w:abstractNumId w:val="0"/>
  </w:num>
  <w:num w:numId="2" w16cid:durableId="674696097">
    <w:abstractNumId w:val="16"/>
  </w:num>
  <w:num w:numId="3" w16cid:durableId="1380780789">
    <w:abstractNumId w:val="1"/>
  </w:num>
  <w:num w:numId="4" w16cid:durableId="527065922">
    <w:abstractNumId w:val="4"/>
  </w:num>
  <w:num w:numId="5" w16cid:durableId="1215431294">
    <w:abstractNumId w:val="19"/>
  </w:num>
  <w:num w:numId="6" w16cid:durableId="323513497">
    <w:abstractNumId w:val="30"/>
  </w:num>
  <w:num w:numId="7" w16cid:durableId="665520229">
    <w:abstractNumId w:val="34"/>
  </w:num>
  <w:num w:numId="8" w16cid:durableId="1761951006">
    <w:abstractNumId w:val="5"/>
  </w:num>
  <w:num w:numId="9" w16cid:durableId="1129282090">
    <w:abstractNumId w:val="6"/>
  </w:num>
  <w:num w:numId="10" w16cid:durableId="2103839422">
    <w:abstractNumId w:val="7"/>
  </w:num>
  <w:num w:numId="11" w16cid:durableId="1339696580">
    <w:abstractNumId w:val="8"/>
  </w:num>
  <w:num w:numId="12" w16cid:durableId="703865668">
    <w:abstractNumId w:val="9"/>
  </w:num>
  <w:num w:numId="13" w16cid:durableId="1704669205">
    <w:abstractNumId w:val="10"/>
  </w:num>
  <w:num w:numId="14" w16cid:durableId="861868520">
    <w:abstractNumId w:val="11"/>
  </w:num>
  <w:num w:numId="15" w16cid:durableId="1932229044">
    <w:abstractNumId w:val="12"/>
  </w:num>
  <w:num w:numId="16" w16cid:durableId="31464259">
    <w:abstractNumId w:val="13"/>
  </w:num>
  <w:num w:numId="17" w16cid:durableId="1415782030">
    <w:abstractNumId w:val="14"/>
  </w:num>
  <w:num w:numId="18" w16cid:durableId="1982418398">
    <w:abstractNumId w:val="15"/>
  </w:num>
  <w:num w:numId="19" w16cid:durableId="828211083">
    <w:abstractNumId w:val="23"/>
  </w:num>
  <w:num w:numId="20" w16cid:durableId="104078315">
    <w:abstractNumId w:val="24"/>
  </w:num>
  <w:num w:numId="21" w16cid:durableId="849104662">
    <w:abstractNumId w:val="42"/>
  </w:num>
  <w:num w:numId="22" w16cid:durableId="1060591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296416">
    <w:abstractNumId w:val="27"/>
  </w:num>
  <w:num w:numId="24" w16cid:durableId="164369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3219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129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6989199">
    <w:abstractNumId w:val="18"/>
  </w:num>
  <w:num w:numId="28" w16cid:durableId="1984698342">
    <w:abstractNumId w:val="22"/>
  </w:num>
  <w:num w:numId="29" w16cid:durableId="1625886784">
    <w:abstractNumId w:val="26"/>
  </w:num>
  <w:num w:numId="30" w16cid:durableId="290138750">
    <w:abstractNumId w:val="43"/>
  </w:num>
  <w:num w:numId="31" w16cid:durableId="1263955041">
    <w:abstractNumId w:val="21"/>
  </w:num>
  <w:num w:numId="32" w16cid:durableId="1140927390">
    <w:abstractNumId w:val="38"/>
  </w:num>
  <w:num w:numId="33" w16cid:durableId="1627395821">
    <w:abstractNumId w:val="44"/>
  </w:num>
  <w:num w:numId="34" w16cid:durableId="191498902">
    <w:abstractNumId w:val="40"/>
  </w:num>
  <w:num w:numId="35" w16cid:durableId="1605305370">
    <w:abstractNumId w:val="36"/>
  </w:num>
  <w:num w:numId="36" w16cid:durableId="154807138">
    <w:abstractNumId w:val="17"/>
  </w:num>
  <w:num w:numId="37" w16cid:durableId="845092213">
    <w:abstractNumId w:val="33"/>
  </w:num>
  <w:num w:numId="38" w16cid:durableId="1655602153">
    <w:abstractNumId w:val="20"/>
  </w:num>
  <w:num w:numId="39" w16cid:durableId="1259943707">
    <w:abstractNumId w:val="35"/>
  </w:num>
  <w:num w:numId="40" w16cid:durableId="413746566">
    <w:abstractNumId w:val="31"/>
  </w:num>
  <w:num w:numId="41" w16cid:durableId="305939454">
    <w:abstractNumId w:val="32"/>
  </w:num>
  <w:num w:numId="42" w16cid:durableId="1294167124">
    <w:abstractNumId w:val="28"/>
  </w:num>
  <w:num w:numId="43" w16cid:durableId="1212423725">
    <w:abstractNumId w:val="41"/>
  </w:num>
  <w:num w:numId="44" w16cid:durableId="1192378605">
    <w:abstractNumId w:val="25"/>
  </w:num>
  <w:num w:numId="45" w16cid:durableId="1514418793">
    <w:abstractNumId w:val="3"/>
  </w:num>
  <w:num w:numId="46" w16cid:durableId="1301348544">
    <w:abstractNumId w:val="29"/>
  </w:num>
  <w:num w:numId="47" w16cid:durableId="108479740">
    <w:abstractNumId w:val="37"/>
  </w:num>
  <w:num w:numId="48" w16cid:durableId="83395269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1201"/>
    <w:rsid w:val="00013B27"/>
    <w:rsid w:val="00024028"/>
    <w:rsid w:val="00027711"/>
    <w:rsid w:val="00043D79"/>
    <w:rsid w:val="00043F1C"/>
    <w:rsid w:val="00073097"/>
    <w:rsid w:val="00095ED4"/>
    <w:rsid w:val="000A282E"/>
    <w:rsid w:val="000A286A"/>
    <w:rsid w:val="000B0D35"/>
    <w:rsid w:val="000B3582"/>
    <w:rsid w:val="000D5F5E"/>
    <w:rsid w:val="000E0D00"/>
    <w:rsid w:val="000E1EB0"/>
    <w:rsid w:val="000E4690"/>
    <w:rsid w:val="000F3EE3"/>
    <w:rsid w:val="00101AC7"/>
    <w:rsid w:val="0010246E"/>
    <w:rsid w:val="0011359D"/>
    <w:rsid w:val="00160B7D"/>
    <w:rsid w:val="00167ACC"/>
    <w:rsid w:val="00176BD9"/>
    <w:rsid w:val="00185A97"/>
    <w:rsid w:val="001A2292"/>
    <w:rsid w:val="001A6A4D"/>
    <w:rsid w:val="001B7C87"/>
    <w:rsid w:val="001E3B66"/>
    <w:rsid w:val="001F04C8"/>
    <w:rsid w:val="001F1455"/>
    <w:rsid w:val="001F2DE9"/>
    <w:rsid w:val="001F3778"/>
    <w:rsid w:val="001F5FB8"/>
    <w:rsid w:val="0021105F"/>
    <w:rsid w:val="00211ED2"/>
    <w:rsid w:val="002209C5"/>
    <w:rsid w:val="00247F87"/>
    <w:rsid w:val="002566D6"/>
    <w:rsid w:val="002603E1"/>
    <w:rsid w:val="00263004"/>
    <w:rsid w:val="00264BF9"/>
    <w:rsid w:val="002677BE"/>
    <w:rsid w:val="002748C4"/>
    <w:rsid w:val="00277574"/>
    <w:rsid w:val="002A74CF"/>
    <w:rsid w:val="002B73C8"/>
    <w:rsid w:val="002F3187"/>
    <w:rsid w:val="002F7CFA"/>
    <w:rsid w:val="00312E64"/>
    <w:rsid w:val="003208AE"/>
    <w:rsid w:val="00331BE3"/>
    <w:rsid w:val="00343485"/>
    <w:rsid w:val="00354E55"/>
    <w:rsid w:val="00362B46"/>
    <w:rsid w:val="00366611"/>
    <w:rsid w:val="0037403E"/>
    <w:rsid w:val="00390BED"/>
    <w:rsid w:val="003B26AF"/>
    <w:rsid w:val="003B46DB"/>
    <w:rsid w:val="003C1F7A"/>
    <w:rsid w:val="003C21BA"/>
    <w:rsid w:val="003C61F6"/>
    <w:rsid w:val="003D1D87"/>
    <w:rsid w:val="0041595C"/>
    <w:rsid w:val="0042040D"/>
    <w:rsid w:val="00434D6A"/>
    <w:rsid w:val="004459C5"/>
    <w:rsid w:val="004626E1"/>
    <w:rsid w:val="004630CD"/>
    <w:rsid w:val="004667BF"/>
    <w:rsid w:val="004A2F2A"/>
    <w:rsid w:val="004B2036"/>
    <w:rsid w:val="004B2C34"/>
    <w:rsid w:val="004B48DA"/>
    <w:rsid w:val="004C1E46"/>
    <w:rsid w:val="004C200A"/>
    <w:rsid w:val="004F2E65"/>
    <w:rsid w:val="00534E05"/>
    <w:rsid w:val="00544A1D"/>
    <w:rsid w:val="00551A1B"/>
    <w:rsid w:val="0056067B"/>
    <w:rsid w:val="00566D79"/>
    <w:rsid w:val="005C5B60"/>
    <w:rsid w:val="005D5487"/>
    <w:rsid w:val="005E09D6"/>
    <w:rsid w:val="005E1487"/>
    <w:rsid w:val="005F4400"/>
    <w:rsid w:val="006060DA"/>
    <w:rsid w:val="00610A09"/>
    <w:rsid w:val="006519DB"/>
    <w:rsid w:val="00666D0C"/>
    <w:rsid w:val="00675AEB"/>
    <w:rsid w:val="00685B00"/>
    <w:rsid w:val="00691FDE"/>
    <w:rsid w:val="006E5FA1"/>
    <w:rsid w:val="00723464"/>
    <w:rsid w:val="0073227D"/>
    <w:rsid w:val="00732408"/>
    <w:rsid w:val="00735A8C"/>
    <w:rsid w:val="007408F0"/>
    <w:rsid w:val="00755E0B"/>
    <w:rsid w:val="0076518C"/>
    <w:rsid w:val="00771CA0"/>
    <w:rsid w:val="00774619"/>
    <w:rsid w:val="00781820"/>
    <w:rsid w:val="00786AA0"/>
    <w:rsid w:val="007923BE"/>
    <w:rsid w:val="007B07E3"/>
    <w:rsid w:val="007B6ED0"/>
    <w:rsid w:val="007C2EF1"/>
    <w:rsid w:val="007D71C4"/>
    <w:rsid w:val="007D7D10"/>
    <w:rsid w:val="0080152E"/>
    <w:rsid w:val="00803765"/>
    <w:rsid w:val="008062C6"/>
    <w:rsid w:val="008170B2"/>
    <w:rsid w:val="0084361F"/>
    <w:rsid w:val="00867A78"/>
    <w:rsid w:val="00883F8F"/>
    <w:rsid w:val="008D49D0"/>
    <w:rsid w:val="008D6804"/>
    <w:rsid w:val="008E6754"/>
    <w:rsid w:val="009063FD"/>
    <w:rsid w:val="00907292"/>
    <w:rsid w:val="00914358"/>
    <w:rsid w:val="00924073"/>
    <w:rsid w:val="00930E48"/>
    <w:rsid w:val="00930E86"/>
    <w:rsid w:val="00934505"/>
    <w:rsid w:val="0093600A"/>
    <w:rsid w:val="009941B2"/>
    <w:rsid w:val="009A4A26"/>
    <w:rsid w:val="009B4CCC"/>
    <w:rsid w:val="009E052A"/>
    <w:rsid w:val="009E681F"/>
    <w:rsid w:val="009F3B6F"/>
    <w:rsid w:val="00A26735"/>
    <w:rsid w:val="00A30173"/>
    <w:rsid w:val="00A63B6D"/>
    <w:rsid w:val="00A7065D"/>
    <w:rsid w:val="00A70B9E"/>
    <w:rsid w:val="00A71740"/>
    <w:rsid w:val="00A7393A"/>
    <w:rsid w:val="00A8299E"/>
    <w:rsid w:val="00A83BF0"/>
    <w:rsid w:val="00A93389"/>
    <w:rsid w:val="00A935E1"/>
    <w:rsid w:val="00AA437D"/>
    <w:rsid w:val="00AB432F"/>
    <w:rsid w:val="00AB59D4"/>
    <w:rsid w:val="00AE0AD2"/>
    <w:rsid w:val="00AE79C0"/>
    <w:rsid w:val="00AF7511"/>
    <w:rsid w:val="00B03589"/>
    <w:rsid w:val="00B06C92"/>
    <w:rsid w:val="00B12C0C"/>
    <w:rsid w:val="00B24386"/>
    <w:rsid w:val="00B3462A"/>
    <w:rsid w:val="00B54319"/>
    <w:rsid w:val="00B873D8"/>
    <w:rsid w:val="00B904FF"/>
    <w:rsid w:val="00B92D6C"/>
    <w:rsid w:val="00B93648"/>
    <w:rsid w:val="00BD0342"/>
    <w:rsid w:val="00BD3405"/>
    <w:rsid w:val="00C04CC6"/>
    <w:rsid w:val="00C159E8"/>
    <w:rsid w:val="00C17653"/>
    <w:rsid w:val="00C204F9"/>
    <w:rsid w:val="00C22026"/>
    <w:rsid w:val="00C444A8"/>
    <w:rsid w:val="00C67F23"/>
    <w:rsid w:val="00CB0AF0"/>
    <w:rsid w:val="00CB5831"/>
    <w:rsid w:val="00CC4C37"/>
    <w:rsid w:val="00CC7A43"/>
    <w:rsid w:val="00CD02D2"/>
    <w:rsid w:val="00CD2476"/>
    <w:rsid w:val="00CD5290"/>
    <w:rsid w:val="00CD5866"/>
    <w:rsid w:val="00CD79AC"/>
    <w:rsid w:val="00D13CCA"/>
    <w:rsid w:val="00D32D92"/>
    <w:rsid w:val="00D44CCE"/>
    <w:rsid w:val="00D66DB0"/>
    <w:rsid w:val="00D72592"/>
    <w:rsid w:val="00D74075"/>
    <w:rsid w:val="00D82E87"/>
    <w:rsid w:val="00D91E26"/>
    <w:rsid w:val="00D92A65"/>
    <w:rsid w:val="00DC19C2"/>
    <w:rsid w:val="00DD3EF1"/>
    <w:rsid w:val="00DD4DFA"/>
    <w:rsid w:val="00DE43B3"/>
    <w:rsid w:val="00DE7310"/>
    <w:rsid w:val="00E157C0"/>
    <w:rsid w:val="00E27FDD"/>
    <w:rsid w:val="00E3446F"/>
    <w:rsid w:val="00E37732"/>
    <w:rsid w:val="00E404CE"/>
    <w:rsid w:val="00E418ED"/>
    <w:rsid w:val="00E435A8"/>
    <w:rsid w:val="00E46E75"/>
    <w:rsid w:val="00E5064A"/>
    <w:rsid w:val="00E60278"/>
    <w:rsid w:val="00E623D3"/>
    <w:rsid w:val="00E710C5"/>
    <w:rsid w:val="00EC6A69"/>
    <w:rsid w:val="00ED7107"/>
    <w:rsid w:val="00EE110F"/>
    <w:rsid w:val="00EE58B1"/>
    <w:rsid w:val="00F019F4"/>
    <w:rsid w:val="00F0364D"/>
    <w:rsid w:val="00F15ABF"/>
    <w:rsid w:val="00F301C9"/>
    <w:rsid w:val="00F5140B"/>
    <w:rsid w:val="00F75BB7"/>
    <w:rsid w:val="00F871A4"/>
    <w:rsid w:val="00F90FE7"/>
    <w:rsid w:val="00FA77F3"/>
    <w:rsid w:val="00FB20BC"/>
    <w:rsid w:val="00FB49E3"/>
    <w:rsid w:val="00FC1DEE"/>
    <w:rsid w:val="00FC5AE8"/>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F2007"/>
  <w15:docId w15:val="{7D17C284-6B4D-4331-9AB2-098658A8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 w:type="character" w:styleId="Nierozpoznanawzmianka">
    <w:name w:val="Unresolved Mention"/>
    <w:basedOn w:val="Domylnaczcionkaakapitu"/>
    <w:uiPriority w:val="99"/>
    <w:semiHidden/>
    <w:unhideWhenUsed/>
    <w:rsid w:val="00FC5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yperlink" Target="mailto:a.jundzill@zdpppaslek.pl" TargetMode="External"/><Relationship Id="rId2" Type="http://schemas.openxmlformats.org/officeDocument/2006/relationships/numbering" Target="numbering.xml"/><Relationship Id="rId16" Type="http://schemas.openxmlformats.org/officeDocument/2006/relationships/hyperlink" Target="mailto:zdppaslek@zdppasle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a.jundzill@zdppaslek.p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01A6E"/>
    <w:rsid w:val="00101D15"/>
    <w:rsid w:val="001334BB"/>
    <w:rsid w:val="00171076"/>
    <w:rsid w:val="001B44A5"/>
    <w:rsid w:val="001F0FA1"/>
    <w:rsid w:val="00283B85"/>
    <w:rsid w:val="002A2C16"/>
    <w:rsid w:val="002D6095"/>
    <w:rsid w:val="00304E4D"/>
    <w:rsid w:val="00305B8D"/>
    <w:rsid w:val="0045447E"/>
    <w:rsid w:val="00554349"/>
    <w:rsid w:val="00573B80"/>
    <w:rsid w:val="006D148D"/>
    <w:rsid w:val="007A658D"/>
    <w:rsid w:val="00854731"/>
    <w:rsid w:val="00857532"/>
    <w:rsid w:val="0087284B"/>
    <w:rsid w:val="008859A9"/>
    <w:rsid w:val="00972B88"/>
    <w:rsid w:val="009D0A6B"/>
    <w:rsid w:val="00AB5BDC"/>
    <w:rsid w:val="00B1325A"/>
    <w:rsid w:val="00B54384"/>
    <w:rsid w:val="00D1392C"/>
    <w:rsid w:val="00D57388"/>
    <w:rsid w:val="00D879D0"/>
    <w:rsid w:val="00DC24C4"/>
    <w:rsid w:val="00EA2950"/>
    <w:rsid w:val="00EF7337"/>
    <w:rsid w:val="00F040ED"/>
    <w:rsid w:val="00F230D1"/>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E96C-48E6-426E-877A-E29B4AF6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19641</Words>
  <Characters>117851</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Przetarg nieograniczony. Nr sprawy: DM.252.7.2022</vt:lpstr>
    </vt:vector>
  </TitlesOfParts>
  <Company/>
  <LinksUpToDate>false</LinksUpToDate>
  <CharactersWithSpaces>137218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DM.252.7.2022</dc:title>
  <dc:creator>p.paczkowski</dc:creator>
  <cp:lastModifiedBy>a.jundzill</cp:lastModifiedBy>
  <cp:revision>4</cp:revision>
  <cp:lastPrinted>2021-04-28T09:51:00Z</cp:lastPrinted>
  <dcterms:created xsi:type="dcterms:W3CDTF">2022-04-28T05:39:00Z</dcterms:created>
  <dcterms:modified xsi:type="dcterms:W3CDTF">2022-04-28T09:59:00Z</dcterms:modified>
</cp:coreProperties>
</file>