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FA1" w:rsidRPr="006E5FA1" w:rsidRDefault="00CB5831" w:rsidP="006E5FA1">
      <w:pPr>
        <w:keepNext/>
        <w:widowControl w:val="0"/>
        <w:tabs>
          <w:tab w:val="left" w:pos="0"/>
        </w:tabs>
        <w:suppressAutoHyphens/>
        <w:spacing w:after="0" w:line="240" w:lineRule="auto"/>
        <w:rPr>
          <w:rFonts w:ascii="Liberation Serif" w:eastAsia="SimSun" w:hAnsi="Liberation Serif" w:cs="Times New Roman"/>
          <w:kern w:val="1"/>
          <w:sz w:val="24"/>
          <w:szCs w:val="24"/>
          <w:lang w:eastAsia="zh-CN"/>
        </w:rPr>
      </w:pPr>
      <w:r>
        <w:rPr>
          <w:rFonts w:ascii="Arial" w:eastAsia="SimSun" w:hAnsi="Arial" w:cs="Arial"/>
          <w:kern w:val="1"/>
          <w:sz w:val="20"/>
          <w:szCs w:val="20"/>
          <w:lang w:eastAsia="ar-SA"/>
        </w:rPr>
        <w:t xml:space="preserve">                                                                                                                                                                                                                                                                                                                                                                                                                                                                                                                                                                                                                                                                    </w:t>
      </w:r>
      <w:r w:rsidR="006E5FA1" w:rsidRPr="006E5FA1">
        <w:rPr>
          <w:rFonts w:ascii="Arial" w:eastAsia="SimSun" w:hAnsi="Arial" w:cs="Arial"/>
          <w:kern w:val="1"/>
          <w:sz w:val="20"/>
          <w:szCs w:val="20"/>
          <w:lang w:eastAsia="ar-SA"/>
        </w:rPr>
        <w:t xml:space="preserve">Zamawiający: </w:t>
      </w:r>
    </w:p>
    <w:p w:rsidR="006E5FA1" w:rsidRPr="006E5FA1" w:rsidRDefault="006E5FA1" w:rsidP="006E5FA1">
      <w:pPr>
        <w:keepNext/>
        <w:widowControl w:val="0"/>
        <w:tabs>
          <w:tab w:val="left" w:pos="0"/>
        </w:tabs>
        <w:suppressAutoHyphens/>
        <w:spacing w:after="0" w:line="240" w:lineRule="auto"/>
        <w:ind w:left="432" w:hanging="432"/>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Zarząd Dróg Powiatowych w Pasłęku</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Adres: ul. Dworcowa 6  14-400 Pasłęk</w:t>
      </w: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4"/>
          <w:szCs w:val="24"/>
          <w:lang w:eastAsia="ar-SA"/>
        </w:rPr>
        <w:t>SPECYFIKACJA</w:t>
      </w: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4"/>
          <w:szCs w:val="24"/>
          <w:lang w:eastAsia="ar-SA"/>
        </w:rPr>
        <w:t>WARUNKÓW   ZAMÓWIENIA</w:t>
      </w:r>
    </w:p>
    <w:p w:rsidR="006E5FA1" w:rsidRPr="006E5FA1" w:rsidRDefault="006E5FA1" w:rsidP="006E5FA1">
      <w:pPr>
        <w:widowControl w:val="0"/>
        <w:suppressAutoHyphens/>
        <w:spacing w:after="0" w:line="240" w:lineRule="auto"/>
        <w:jc w:val="center"/>
        <w:rPr>
          <w:rFonts w:ascii="Arial" w:eastAsia="SimSun" w:hAnsi="Arial" w:cs="Arial"/>
          <w:b/>
          <w:bCs/>
          <w:kern w:val="1"/>
          <w:sz w:val="24"/>
          <w:szCs w:val="24"/>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p>
    <w:p w:rsidR="006E5FA1" w:rsidRPr="006E5FA1" w:rsidRDefault="006E5FA1" w:rsidP="006E5FA1">
      <w:pPr>
        <w:widowControl w:val="0"/>
        <w:suppressAutoHyphens/>
        <w:spacing w:after="0" w:line="240" w:lineRule="auto"/>
        <w:jc w:val="center"/>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dalej zwana SWZ</w:t>
      </w:r>
    </w:p>
    <w:p w:rsidR="006E5FA1" w:rsidRPr="006E5FA1" w:rsidRDefault="006E5FA1" w:rsidP="006E5FA1">
      <w:pPr>
        <w:widowControl w:val="0"/>
        <w:suppressAutoHyphens/>
        <w:spacing w:after="0" w:line="240" w:lineRule="auto"/>
        <w:rPr>
          <w:rFonts w:ascii="Arial" w:eastAsia="SimSun" w:hAnsi="Arial" w:cs="Arial"/>
          <w:b/>
          <w:bCs/>
          <w:i/>
          <w:iCs/>
          <w:kern w:val="1"/>
          <w:sz w:val="20"/>
          <w:szCs w:val="20"/>
          <w:u w:val="single"/>
          <w:lang w:eastAsia="ar-SA"/>
        </w:rPr>
      </w:pP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Dotyczy</w:t>
      </w:r>
      <w:bookmarkStart w:id="0" w:name="__RefHeading__1539_632771622"/>
      <w:bookmarkEnd w:id="0"/>
      <w:r w:rsidRPr="006E5FA1">
        <w:rPr>
          <w:rFonts w:ascii="Arial" w:eastAsia="SimSun" w:hAnsi="Arial" w:cs="Arial"/>
          <w:kern w:val="1"/>
          <w:sz w:val="20"/>
          <w:szCs w:val="20"/>
          <w:lang w:eastAsia="zh-CN"/>
        </w:rPr>
        <w:t xml:space="preserve"> postępowania o udzielenie zamówienia publicznego pn.:</w:t>
      </w:r>
    </w:p>
    <w:p w:rsidR="006E5FA1" w:rsidRPr="006E5FA1" w:rsidRDefault="006E5FA1" w:rsidP="006E5FA1">
      <w:pPr>
        <w:widowControl w:val="0"/>
        <w:suppressAutoHyphens/>
        <w:autoSpaceDE w:val="0"/>
        <w:spacing w:after="0" w:line="240" w:lineRule="auto"/>
        <w:rPr>
          <w:rFonts w:ascii="Arial" w:eastAsia="SimSun" w:hAnsi="Arial" w:cs="Arial"/>
          <w:color w:val="0000FF"/>
          <w:kern w:val="1"/>
          <w:sz w:val="20"/>
          <w:szCs w:val="20"/>
          <w:lang w:eastAsia="ar-SA"/>
        </w:rPr>
      </w:pPr>
    </w:p>
    <w:p w:rsidR="006E5FA1" w:rsidRDefault="00E710C5" w:rsidP="00D13CCA">
      <w:pPr>
        <w:widowControl w:val="0"/>
        <w:suppressAutoHyphens/>
        <w:autoSpaceDE w:val="0"/>
        <w:spacing w:after="0" w:line="240" w:lineRule="auto"/>
        <w:jc w:val="center"/>
        <w:rPr>
          <w:rFonts w:ascii="Arial" w:eastAsia="SimSun" w:hAnsi="Arial" w:cs="Arial"/>
          <w:b/>
          <w:bCs/>
          <w:color w:val="000000"/>
          <w:kern w:val="1"/>
          <w:sz w:val="20"/>
          <w:szCs w:val="20"/>
          <w:lang w:eastAsia="zh-CN"/>
        </w:rPr>
      </w:pPr>
      <w:r w:rsidRPr="00E710C5">
        <w:rPr>
          <w:rFonts w:ascii="Arial" w:eastAsia="SimSun" w:hAnsi="Arial" w:cs="Arial"/>
          <w:b/>
          <w:bCs/>
          <w:color w:val="000000"/>
          <w:kern w:val="1"/>
          <w:lang w:eastAsia="zh-CN"/>
        </w:rPr>
        <w:t>„Remont cząstkowy nawierzchni ulicy Zamk</w:t>
      </w:r>
      <w:r w:rsidR="00312E64">
        <w:rPr>
          <w:rFonts w:ascii="Arial" w:eastAsia="SimSun" w:hAnsi="Arial" w:cs="Arial"/>
          <w:b/>
          <w:bCs/>
          <w:color w:val="000000"/>
          <w:kern w:val="1"/>
          <w:lang w:eastAsia="zh-CN"/>
        </w:rPr>
        <w:t>owej w Pasłęku, Etap IV</w:t>
      </w:r>
      <w:r w:rsidRPr="00E710C5">
        <w:rPr>
          <w:rFonts w:ascii="Arial" w:eastAsia="SimSun" w:hAnsi="Arial" w:cs="Arial"/>
          <w:b/>
          <w:bCs/>
          <w:color w:val="000000"/>
          <w:kern w:val="1"/>
          <w:lang w:eastAsia="zh-CN"/>
        </w:rPr>
        <w:t>”</w:t>
      </w:r>
      <w:r w:rsidR="006E5FA1">
        <w:rPr>
          <w:rFonts w:ascii="Arial" w:eastAsia="SimSun" w:hAnsi="Arial" w:cs="Arial"/>
          <w:b/>
          <w:bCs/>
          <w:color w:val="000000"/>
          <w:kern w:val="1"/>
          <w:sz w:val="20"/>
          <w:szCs w:val="20"/>
          <w:lang w:eastAsia="zh-CN"/>
        </w:rPr>
        <w:t xml:space="preserve">     </w:t>
      </w:r>
    </w:p>
    <w:p w:rsidR="006E5FA1" w:rsidRDefault="006E5FA1" w:rsidP="006E5FA1">
      <w:pPr>
        <w:widowControl w:val="0"/>
        <w:suppressAutoHyphens/>
        <w:autoSpaceDE w:val="0"/>
        <w:spacing w:after="0" w:line="240" w:lineRule="auto"/>
        <w:rPr>
          <w:rFonts w:ascii="Arial" w:eastAsia="SimSun" w:hAnsi="Arial" w:cs="Arial"/>
          <w:b/>
          <w:bCs/>
          <w:color w:val="000000"/>
          <w:kern w:val="1"/>
          <w:sz w:val="20"/>
          <w:szCs w:val="20"/>
          <w:lang w:eastAsia="zh-CN"/>
        </w:rPr>
      </w:pPr>
      <w:r>
        <w:rPr>
          <w:rFonts w:ascii="Arial" w:eastAsia="SimSun" w:hAnsi="Arial" w:cs="Arial"/>
          <w:b/>
          <w:bCs/>
          <w:color w:val="000000"/>
          <w:kern w:val="1"/>
          <w:sz w:val="20"/>
          <w:szCs w:val="20"/>
          <w:lang w:eastAsia="zh-CN"/>
        </w:rPr>
        <w:t xml:space="preserve">                           </w:t>
      </w:r>
    </w:p>
    <w:p w:rsidR="006E5FA1" w:rsidRPr="006E5FA1" w:rsidRDefault="006E5FA1" w:rsidP="006E5FA1">
      <w:pPr>
        <w:widowControl w:val="0"/>
        <w:suppressAutoHyphens/>
        <w:autoSpaceDE w:val="0"/>
        <w:spacing w:after="0" w:line="240" w:lineRule="auto"/>
        <w:rPr>
          <w:rFonts w:ascii="Liberation Serif" w:eastAsia="SimSun" w:hAnsi="Liberation Serif" w:cs="Times New Roman"/>
          <w:kern w:val="1"/>
          <w:sz w:val="24"/>
          <w:szCs w:val="24"/>
          <w:lang w:eastAsia="zh-CN"/>
        </w:rPr>
      </w:pPr>
      <w:r>
        <w:rPr>
          <w:rFonts w:ascii="Arial" w:eastAsia="SimSun" w:hAnsi="Arial" w:cs="Arial"/>
          <w:b/>
          <w:bCs/>
          <w:color w:val="000000"/>
          <w:kern w:val="1"/>
          <w:sz w:val="20"/>
          <w:szCs w:val="20"/>
          <w:lang w:eastAsia="zh-CN"/>
        </w:rPr>
        <w:t xml:space="preserve">                                      </w:t>
      </w:r>
      <w:r w:rsidRPr="006E5FA1">
        <w:rPr>
          <w:rFonts w:ascii="Arial" w:eastAsia="SimSun" w:hAnsi="Arial" w:cs="Arial"/>
          <w:b/>
          <w:bCs/>
          <w:color w:val="000000"/>
          <w:kern w:val="1"/>
          <w:sz w:val="20"/>
          <w:szCs w:val="20"/>
          <w:lang w:eastAsia="zh-CN"/>
        </w:rPr>
        <w:t xml:space="preserve"> </w:t>
      </w:r>
      <w:r w:rsidRPr="006E5FA1">
        <w:rPr>
          <w:rFonts w:ascii="Arial" w:eastAsia="SimSun" w:hAnsi="Arial" w:cs="Arial"/>
          <w:kern w:val="1"/>
          <w:sz w:val="20"/>
          <w:szCs w:val="20"/>
          <w:lang w:eastAsia="ar-SA"/>
        </w:rPr>
        <w:t xml:space="preserve">prowadzonego w </w:t>
      </w:r>
      <w:r w:rsidRPr="006E5FA1">
        <w:rPr>
          <w:rFonts w:ascii="Arial" w:eastAsia="SimSun" w:hAnsi="Arial" w:cs="Arial"/>
          <w:b/>
          <w:bCs/>
          <w:kern w:val="1"/>
          <w:sz w:val="20"/>
          <w:szCs w:val="20"/>
          <w:lang w:eastAsia="ar-SA"/>
        </w:rPr>
        <w:t>trybie podstawowym bez negocjacji</w:t>
      </w:r>
    </w:p>
    <w:p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center"/>
        <w:rPr>
          <w:rFonts w:ascii="Arial" w:eastAsia="Arial Unicode MS" w:hAnsi="Arial" w:cs="Arial"/>
          <w:kern w:val="2"/>
          <w:sz w:val="20"/>
          <w:szCs w:val="20"/>
          <w:lang w:eastAsia="ar-SA"/>
        </w:rPr>
      </w:pPr>
    </w:p>
    <w:p w:rsidR="00924073" w:rsidRPr="00924073" w:rsidRDefault="00924073" w:rsidP="00924073">
      <w:pPr>
        <w:widowControl w:val="0"/>
        <w:suppressAutoHyphens/>
        <w:spacing w:after="0" w:line="240" w:lineRule="auto"/>
        <w:jc w:val="both"/>
        <w:rPr>
          <w:rFonts w:ascii="Arial" w:eastAsia="Arial Unicode MS" w:hAnsi="Arial" w:cs="Arial"/>
          <w:kern w:val="2"/>
          <w:lang w:eastAsia="ar-SA"/>
        </w:rPr>
      </w:pPr>
      <w:r w:rsidRPr="00924073">
        <w:rPr>
          <w:rFonts w:ascii="Arial" w:eastAsia="Arial Unicode MS" w:hAnsi="Arial" w:cs="Arial"/>
          <w:kern w:val="2"/>
          <w:lang w:eastAsia="ar-SA"/>
        </w:rPr>
        <w:t xml:space="preserve">Nr zamówienia </w:t>
      </w:r>
      <w:r w:rsidR="0021105F">
        <w:rPr>
          <w:rFonts w:ascii="Arial" w:eastAsia="Arial Unicode MS" w:hAnsi="Arial" w:cs="Arial"/>
          <w:b/>
          <w:kern w:val="2"/>
          <w:lang w:eastAsia="ar-SA"/>
        </w:rPr>
        <w:t>DM.252.</w:t>
      </w:r>
      <w:r w:rsidR="00CD2476">
        <w:rPr>
          <w:rFonts w:ascii="Arial" w:eastAsia="Arial Unicode MS" w:hAnsi="Arial" w:cs="Arial"/>
          <w:b/>
          <w:kern w:val="2"/>
          <w:lang w:eastAsia="ar-SA"/>
        </w:rPr>
        <w:t>12</w:t>
      </w:r>
      <w:r w:rsidR="00A63B6D">
        <w:rPr>
          <w:rFonts w:ascii="Arial" w:eastAsia="Arial Unicode MS" w:hAnsi="Arial" w:cs="Arial"/>
          <w:b/>
          <w:kern w:val="2"/>
          <w:lang w:eastAsia="ar-SA"/>
        </w:rPr>
        <w:t>.2021</w:t>
      </w:r>
      <w:r w:rsidRPr="00924073">
        <w:rPr>
          <w:rFonts w:ascii="Arial" w:eastAsia="Arial Unicode MS" w:hAnsi="Arial" w:cs="Arial"/>
          <w:b/>
          <w:kern w:val="2"/>
          <w:lang w:eastAsia="ar-SA"/>
        </w:rPr>
        <w:t xml:space="preserve"> </w:t>
      </w:r>
      <w:r w:rsidRPr="00924073">
        <w:rPr>
          <w:rFonts w:ascii="Arial" w:eastAsia="Arial Unicode MS" w:hAnsi="Arial" w:cs="Arial"/>
          <w:kern w:val="2"/>
          <w:lang w:eastAsia="ar-SA"/>
        </w:rPr>
        <w:t xml:space="preserve">  </w:t>
      </w:r>
    </w:p>
    <w:p w:rsidR="006E5FA1" w:rsidRPr="00924073" w:rsidRDefault="0006607B" w:rsidP="006E5FA1">
      <w:pPr>
        <w:widowControl w:val="0"/>
        <w:suppressAutoHyphens/>
        <w:spacing w:after="0" w:line="240" w:lineRule="auto"/>
        <w:jc w:val="both"/>
        <w:rPr>
          <w:rFonts w:ascii="Arial" w:eastAsia="SimSun" w:hAnsi="Arial" w:cs="Arial"/>
          <w:kern w:val="1"/>
          <w:lang w:eastAsia="ar-SA"/>
        </w:rPr>
      </w:pPr>
      <w:r>
        <w:rPr>
          <w:rFonts w:ascii="Arial" w:eastAsia="SimSun" w:hAnsi="Arial" w:cs="Arial"/>
          <w:kern w:val="1"/>
          <w:lang w:eastAsia="ar-SA"/>
        </w:rPr>
        <w:t xml:space="preserve">  </w:t>
      </w:r>
    </w:p>
    <w:p w:rsidR="006E5FA1" w:rsidRPr="006E5FA1" w:rsidRDefault="006E5FA1" w:rsidP="006E5FA1">
      <w:pPr>
        <w:widowControl w:val="0"/>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rsidR="006E5FA1" w:rsidRPr="006E5FA1" w:rsidRDefault="006E5FA1" w:rsidP="006E5FA1">
      <w:pPr>
        <w:widowControl w:val="0"/>
        <w:suppressAutoHyphens/>
        <w:spacing w:after="0" w:line="240" w:lineRule="auto"/>
        <w:jc w:val="right"/>
        <w:rPr>
          <w:rFonts w:ascii="Arial" w:eastAsia="SimSun" w:hAnsi="Arial" w:cs="Arial"/>
          <w:kern w:val="1"/>
          <w:sz w:val="20"/>
          <w:szCs w:val="20"/>
          <w:lang w:eastAsia="ar-SA"/>
        </w:rPr>
      </w:pPr>
    </w:p>
    <w:p w:rsidR="00924073" w:rsidRPr="00924073" w:rsidRDefault="006E5FA1" w:rsidP="00924073">
      <w:pPr>
        <w:autoSpaceDE w:val="0"/>
        <w:rPr>
          <w:rFonts w:ascii="Calibri" w:eastAsia="Times New Roman" w:hAnsi="Calibri" w:cs="Calibri"/>
          <w:sz w:val="24"/>
          <w:szCs w:val="24"/>
          <w:lang w:eastAsia="pl-PL"/>
        </w:rPr>
      </w:pP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r w:rsidRPr="00924073">
        <w:rPr>
          <w:rFonts w:ascii="Calibri" w:eastAsia="Times New Roman" w:hAnsi="Calibri" w:cs="Calibri"/>
          <w:sz w:val="24"/>
          <w:szCs w:val="24"/>
          <w:lang w:eastAsia="pl-PL"/>
        </w:rPr>
        <w:t>Zatwierdzono</w:t>
      </w: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r w:rsidRPr="00924073">
        <w:rPr>
          <w:rFonts w:ascii="Calibri" w:eastAsia="Times New Roman" w:hAnsi="Calibri" w:cs="Calibri"/>
          <w:sz w:val="24"/>
          <w:szCs w:val="24"/>
          <w:lang w:eastAsia="pl-PL"/>
        </w:rPr>
        <w:t xml:space="preserve">w Zarządzie Dróg Powiatowych </w:t>
      </w: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r w:rsidRPr="00924073">
        <w:rPr>
          <w:rFonts w:ascii="Calibri" w:eastAsia="Times New Roman" w:hAnsi="Calibri" w:cs="Calibri"/>
          <w:sz w:val="24"/>
          <w:szCs w:val="24"/>
          <w:lang w:eastAsia="pl-PL"/>
        </w:rPr>
        <w:t>w Pasłęku</w:t>
      </w: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p>
    <w:p w:rsidR="00924073" w:rsidRPr="002566D6" w:rsidRDefault="00924073" w:rsidP="00924073">
      <w:pPr>
        <w:autoSpaceDE w:val="0"/>
        <w:spacing w:after="0" w:line="240" w:lineRule="auto"/>
        <w:jc w:val="right"/>
        <w:rPr>
          <w:rFonts w:ascii="Calibri" w:eastAsia="Times New Roman" w:hAnsi="Calibri" w:cs="Calibri"/>
          <w:color w:val="FF0000"/>
          <w:sz w:val="24"/>
          <w:szCs w:val="24"/>
          <w:lang w:eastAsia="pl-PL"/>
        </w:rPr>
      </w:pPr>
      <w:r w:rsidRPr="00924073">
        <w:rPr>
          <w:rFonts w:ascii="Calibri" w:eastAsia="Times New Roman" w:hAnsi="Calibri" w:cs="Calibri"/>
          <w:sz w:val="24"/>
          <w:szCs w:val="24"/>
          <w:lang w:eastAsia="pl-PL"/>
        </w:rPr>
        <w:t>Pasłęk, dnia</w:t>
      </w:r>
      <w:r w:rsidR="004B48DA">
        <w:rPr>
          <w:rFonts w:ascii="Calibri" w:eastAsia="Times New Roman" w:hAnsi="Calibri" w:cs="Calibri"/>
          <w:sz w:val="24"/>
          <w:szCs w:val="24"/>
          <w:lang w:eastAsia="pl-PL"/>
        </w:rPr>
        <w:t xml:space="preserve"> </w:t>
      </w:r>
      <w:r w:rsidR="00387458">
        <w:rPr>
          <w:rFonts w:ascii="Calibri" w:eastAsia="Times New Roman" w:hAnsi="Calibri" w:cs="Calibri"/>
          <w:sz w:val="24"/>
          <w:szCs w:val="24"/>
          <w:lang w:eastAsia="pl-PL"/>
        </w:rPr>
        <w:t>29</w:t>
      </w:r>
      <w:r w:rsidR="006D196A" w:rsidRPr="006D196A">
        <w:rPr>
          <w:rFonts w:ascii="Calibri" w:eastAsia="Times New Roman" w:hAnsi="Calibri" w:cs="Calibri"/>
          <w:sz w:val="24"/>
          <w:szCs w:val="24"/>
          <w:lang w:eastAsia="pl-PL"/>
        </w:rPr>
        <w:t>.</w:t>
      </w:r>
      <w:r w:rsidR="00E710C5" w:rsidRPr="006D196A">
        <w:rPr>
          <w:rFonts w:ascii="Calibri" w:eastAsia="Times New Roman" w:hAnsi="Calibri" w:cs="Calibri"/>
          <w:sz w:val="24"/>
          <w:szCs w:val="24"/>
          <w:lang w:eastAsia="pl-PL"/>
        </w:rPr>
        <w:t>06</w:t>
      </w:r>
      <w:r w:rsidR="004B48DA" w:rsidRPr="006D196A">
        <w:rPr>
          <w:rFonts w:ascii="Calibri" w:eastAsia="Times New Roman" w:hAnsi="Calibri" w:cs="Calibri"/>
          <w:sz w:val="24"/>
          <w:szCs w:val="24"/>
          <w:lang w:eastAsia="pl-PL"/>
        </w:rPr>
        <w:t>.2021</w:t>
      </w:r>
      <w:r w:rsidRPr="006D196A">
        <w:rPr>
          <w:rFonts w:ascii="Calibri" w:eastAsia="Times New Roman" w:hAnsi="Calibri" w:cs="Calibri"/>
          <w:sz w:val="24"/>
          <w:szCs w:val="24"/>
          <w:lang w:eastAsia="pl-PL"/>
        </w:rPr>
        <w:t>r.</w:t>
      </w: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r w:rsidRPr="00924073">
        <w:rPr>
          <w:rFonts w:ascii="Calibri" w:eastAsia="Times New Roman" w:hAnsi="Calibri" w:cs="Calibri"/>
          <w:sz w:val="24"/>
          <w:szCs w:val="24"/>
          <w:lang w:eastAsia="pl-PL"/>
        </w:rPr>
        <w:t>......................................</w:t>
      </w: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r w:rsidRPr="00924073">
        <w:rPr>
          <w:rFonts w:ascii="Calibri" w:eastAsia="Times New Roman" w:hAnsi="Calibri" w:cs="Calibri"/>
          <w:sz w:val="24"/>
          <w:szCs w:val="24"/>
          <w:lang w:eastAsia="pl-PL"/>
        </w:rPr>
        <w:t>Podpis Dyrektora</w:t>
      </w:r>
    </w:p>
    <w:p w:rsidR="00924073" w:rsidRPr="00924073" w:rsidRDefault="00924073" w:rsidP="00924073">
      <w:pPr>
        <w:autoSpaceDE w:val="0"/>
        <w:spacing w:after="0" w:line="240" w:lineRule="auto"/>
        <w:jc w:val="right"/>
        <w:rPr>
          <w:rFonts w:ascii="Times New Roman" w:eastAsia="Times New Roman" w:hAnsi="Times New Roman" w:cs="Calibri"/>
          <w:sz w:val="24"/>
          <w:szCs w:val="24"/>
          <w:highlight w:val="yellow"/>
          <w:lang w:eastAsia="pl-PL"/>
        </w:rPr>
      </w:pPr>
    </w:p>
    <w:p w:rsidR="006E5FA1" w:rsidRPr="006E5FA1" w:rsidRDefault="006E5FA1" w:rsidP="00924073">
      <w:pPr>
        <w:widowControl w:val="0"/>
        <w:suppressAutoHyphens/>
        <w:spacing w:after="0" w:line="240" w:lineRule="auto"/>
        <w:jc w:val="center"/>
        <w:rPr>
          <w:rFonts w:ascii="Arial" w:eastAsia="SimSun" w:hAnsi="Arial" w:cs="Arial"/>
          <w:b/>
          <w:bCs/>
          <w:color w:val="000000"/>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rsidR="00924073" w:rsidRPr="00924073" w:rsidRDefault="00E710C5" w:rsidP="00924073">
      <w:pPr>
        <w:widowControl w:val="0"/>
        <w:suppressAutoHyphens/>
        <w:spacing w:after="0" w:line="240" w:lineRule="auto"/>
        <w:jc w:val="center"/>
        <w:rPr>
          <w:rFonts w:ascii="Arial" w:eastAsia="SimSun" w:hAnsi="Arial" w:cs="Arial"/>
          <w:b/>
          <w:bCs/>
          <w:color w:val="000000"/>
          <w:kern w:val="1"/>
          <w:sz w:val="20"/>
          <w:szCs w:val="20"/>
          <w:lang w:eastAsia="ar-SA"/>
        </w:rPr>
      </w:pPr>
      <w:r>
        <w:rPr>
          <w:rFonts w:ascii="Arial" w:eastAsia="SimSun" w:hAnsi="Arial" w:cs="Arial"/>
          <w:b/>
          <w:bCs/>
          <w:color w:val="000000"/>
          <w:kern w:val="1"/>
          <w:sz w:val="20"/>
          <w:szCs w:val="20"/>
          <w:lang w:eastAsia="ar-SA"/>
        </w:rPr>
        <w:t>Pasłęk, czerwiec</w:t>
      </w:r>
      <w:r w:rsidR="00924073" w:rsidRPr="00924073">
        <w:rPr>
          <w:rFonts w:ascii="Arial" w:eastAsia="SimSun" w:hAnsi="Arial" w:cs="Arial"/>
          <w:b/>
          <w:bCs/>
          <w:color w:val="000000"/>
          <w:kern w:val="1"/>
          <w:sz w:val="20"/>
          <w:szCs w:val="20"/>
          <w:lang w:eastAsia="ar-SA"/>
        </w:rPr>
        <w:t xml:space="preserve"> 2</w:t>
      </w:r>
      <w:r w:rsidR="00924073">
        <w:rPr>
          <w:rFonts w:ascii="Arial" w:eastAsia="SimSun" w:hAnsi="Arial" w:cs="Arial"/>
          <w:b/>
          <w:bCs/>
          <w:color w:val="000000"/>
          <w:kern w:val="1"/>
          <w:sz w:val="20"/>
          <w:szCs w:val="20"/>
          <w:lang w:eastAsia="ar-SA"/>
        </w:rPr>
        <w:t>021</w:t>
      </w:r>
      <w:r w:rsidR="00924073" w:rsidRPr="00924073">
        <w:rPr>
          <w:rFonts w:ascii="Arial" w:eastAsia="SimSun" w:hAnsi="Arial" w:cs="Arial"/>
          <w:b/>
          <w:bCs/>
          <w:color w:val="000000"/>
          <w:kern w:val="1"/>
          <w:sz w:val="20"/>
          <w:szCs w:val="20"/>
          <w:lang w:eastAsia="ar-SA"/>
        </w:rPr>
        <w:t>r.</w:t>
      </w:r>
    </w:p>
    <w:p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rsidR="006E5FA1" w:rsidRPr="006E5FA1" w:rsidRDefault="006E5FA1" w:rsidP="00E710C5">
      <w:pPr>
        <w:widowControl w:val="0"/>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SPIS TREŚCI</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Niniejsza Specyfikacja Warunków Zamówienia zawiera:</w:t>
      </w:r>
    </w:p>
    <w:p w:rsidR="006E5FA1" w:rsidRPr="006E5FA1" w:rsidRDefault="006E5FA1" w:rsidP="006E5FA1">
      <w:pPr>
        <w:widowControl w:val="0"/>
        <w:tabs>
          <w:tab w:val="left" w:pos="6195"/>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ab/>
      </w:r>
    </w:p>
    <w:p w:rsidR="006E5FA1" w:rsidRPr="006E5FA1" w:rsidRDefault="006E5FA1" w:rsidP="006E5FA1">
      <w:pPr>
        <w:widowControl w:val="0"/>
        <w:suppressAutoHyphens/>
        <w:spacing w:after="0" w:line="240" w:lineRule="auto"/>
        <w:ind w:left="1680" w:hanging="1680"/>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INSTRUKCJA DLA WYKONAWCÓW (IDW) WRAZ Z FORMULARZAMI</w:t>
      </w:r>
    </w:p>
    <w:p w:rsidR="006E5FA1" w:rsidRPr="006E5FA1" w:rsidRDefault="006E5FA1" w:rsidP="006E5FA1">
      <w:pPr>
        <w:widowControl w:val="0"/>
        <w:suppressAutoHyphens/>
        <w:spacing w:after="0" w:line="240" w:lineRule="auto"/>
        <w:ind w:left="1560" w:hanging="1560"/>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ind w:left="1560" w:hanging="1560"/>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Rozdział I</w:t>
      </w:r>
      <w:r w:rsidRPr="006E5FA1">
        <w:rPr>
          <w:rFonts w:ascii="Arial" w:eastAsia="SimSun" w:hAnsi="Arial" w:cs="Arial"/>
          <w:b/>
          <w:bCs/>
          <w:kern w:val="1"/>
          <w:sz w:val="20"/>
          <w:szCs w:val="20"/>
          <w:lang w:eastAsia="ar-SA"/>
        </w:rPr>
        <w:tab/>
        <w:t>Instrukcja dla Wykonawców (IDW)</w:t>
      </w:r>
    </w:p>
    <w:p w:rsidR="006E5FA1" w:rsidRPr="006E5FA1" w:rsidRDefault="006E5FA1" w:rsidP="006E5FA1">
      <w:pPr>
        <w:widowControl w:val="0"/>
        <w:suppressAutoHyphens/>
        <w:spacing w:after="0" w:line="240" w:lineRule="auto"/>
        <w:ind w:left="1560" w:hanging="1560"/>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ind w:left="1560" w:hanging="1560"/>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Rozdział II         Formularze:</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Formularz oferty – </w:t>
      </w:r>
      <w:r w:rsidRPr="006E5FA1">
        <w:rPr>
          <w:rFonts w:ascii="Arial" w:eastAsia="SimSun" w:hAnsi="Arial" w:cs="Arial"/>
          <w:b/>
          <w:bCs/>
          <w:kern w:val="1"/>
          <w:sz w:val="20"/>
          <w:szCs w:val="20"/>
          <w:lang w:eastAsia="ar-SA"/>
        </w:rPr>
        <w:t>załącznik nr 1 do SWZ</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Oświadczenie o którym mowa w art. 125 ust. 1 ustawy PZP</w:t>
      </w:r>
      <w:r w:rsidRPr="006E5FA1">
        <w:rPr>
          <w:rFonts w:ascii="Arial" w:eastAsia="SimSun" w:hAnsi="Arial" w:cs="Arial"/>
          <w:kern w:val="1"/>
          <w:sz w:val="20"/>
          <w:szCs w:val="20"/>
          <w:lang w:eastAsia="ar-SA"/>
        </w:rPr>
        <w:t xml:space="preserve"> – </w:t>
      </w:r>
      <w:r w:rsidRPr="006E5FA1">
        <w:rPr>
          <w:rFonts w:ascii="Arial" w:eastAsia="SimSun" w:hAnsi="Arial" w:cs="Arial"/>
          <w:b/>
          <w:bCs/>
          <w:kern w:val="1"/>
          <w:sz w:val="20"/>
          <w:szCs w:val="20"/>
          <w:lang w:eastAsia="ar-SA"/>
        </w:rPr>
        <w:t>załącznik nr 2 do SWZ</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Wykaz wykonanych robót budowlanych (wzór) – </w:t>
      </w:r>
      <w:r w:rsidRPr="006E5FA1">
        <w:rPr>
          <w:rFonts w:ascii="Arial" w:eastAsia="SimSun" w:hAnsi="Arial" w:cs="Arial"/>
          <w:b/>
          <w:bCs/>
          <w:kern w:val="1"/>
          <w:sz w:val="20"/>
          <w:szCs w:val="20"/>
          <w:lang w:eastAsia="ar-SA"/>
        </w:rPr>
        <w:t>załącznik nr 3 do SWZ</w:t>
      </w:r>
    </w:p>
    <w:p w:rsidR="006E5FA1" w:rsidRPr="006E5FA1" w:rsidRDefault="006E5FA1" w:rsidP="006E5FA1">
      <w:pPr>
        <w:widowControl w:val="0"/>
        <w:tabs>
          <w:tab w:val="left" w:pos="426"/>
          <w:tab w:val="left" w:pos="7665"/>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426"/>
          <w:tab w:val="left" w:pos="7665"/>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Wykaz osób skierowanych do realizacji zamówienia (wzór) – </w:t>
      </w:r>
      <w:r w:rsidRPr="006E5FA1">
        <w:rPr>
          <w:rFonts w:ascii="Arial" w:eastAsia="SimSun" w:hAnsi="Arial" w:cs="Arial"/>
          <w:b/>
          <w:bCs/>
          <w:kern w:val="1"/>
          <w:sz w:val="20"/>
          <w:szCs w:val="20"/>
          <w:lang w:eastAsia="ar-SA"/>
        </w:rPr>
        <w:t>załącznik nr 4 do SWZ</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highlight w:val="yellow"/>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PROJEKT UMOWY – załącznik nr 5 do SWZ</w:t>
      </w:r>
    </w:p>
    <w:p w:rsidR="006E5FA1" w:rsidRPr="006E5FA1" w:rsidRDefault="006E5FA1" w:rsidP="006E5FA1">
      <w:pPr>
        <w:widowControl w:val="0"/>
        <w:suppressAutoHyphens/>
        <w:spacing w:after="0" w:line="240" w:lineRule="auto"/>
        <w:rPr>
          <w:rFonts w:ascii="Arial" w:eastAsia="SimSun" w:hAnsi="Arial" w:cs="Arial"/>
          <w:b/>
          <w:bCs/>
          <w:kern w:val="1"/>
          <w:sz w:val="20"/>
          <w:szCs w:val="20"/>
          <w:highlight w:val="yellow"/>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DOKUMENTACJA PROJEKTOWA</w:t>
      </w:r>
    </w:p>
    <w:p w:rsidR="006E5FA1" w:rsidRDefault="006E5FA1" w:rsidP="006E5FA1">
      <w:pPr>
        <w:widowControl w:val="0"/>
        <w:suppressAutoHyphens/>
        <w:spacing w:after="0" w:line="240" w:lineRule="auto"/>
        <w:rPr>
          <w:rFonts w:ascii="Arial" w:eastAsia="SimSun" w:hAnsi="Arial" w:cs="Arial"/>
          <w:b/>
          <w:bCs/>
          <w:kern w:val="1"/>
          <w:sz w:val="20"/>
          <w:szCs w:val="20"/>
          <w:lang w:eastAsia="ar-SA"/>
        </w:rPr>
      </w:pPr>
    </w:p>
    <w:p w:rsidR="00AB59D4" w:rsidRPr="006E5FA1" w:rsidRDefault="00E710C5" w:rsidP="006E5FA1">
      <w:pPr>
        <w:widowControl w:val="0"/>
        <w:suppressAutoHyphens/>
        <w:spacing w:after="0" w:line="240" w:lineRule="auto"/>
        <w:rPr>
          <w:rFonts w:ascii="Arial" w:eastAsia="SimSun" w:hAnsi="Arial" w:cs="Arial"/>
          <w:b/>
          <w:bCs/>
          <w:kern w:val="1"/>
          <w:sz w:val="20"/>
          <w:szCs w:val="20"/>
          <w:lang w:eastAsia="ar-SA"/>
        </w:rPr>
      </w:pPr>
      <w:r>
        <w:rPr>
          <w:rFonts w:ascii="Arial" w:eastAsia="SimSun" w:hAnsi="Arial" w:cs="Arial"/>
          <w:b/>
          <w:bCs/>
          <w:kern w:val="1"/>
          <w:sz w:val="20"/>
          <w:szCs w:val="20"/>
          <w:lang w:eastAsia="ar-SA"/>
        </w:rPr>
        <w:t xml:space="preserve">SPECYFIKACJE TECHNINCZNE </w:t>
      </w:r>
    </w:p>
    <w:p w:rsidR="00AB59D4" w:rsidRDefault="00AB59D4" w:rsidP="006E5FA1">
      <w:pPr>
        <w:widowControl w:val="0"/>
        <w:suppressAutoHyphens/>
        <w:spacing w:after="0" w:line="240" w:lineRule="auto"/>
        <w:rPr>
          <w:rFonts w:ascii="Arial" w:eastAsia="SimSun" w:hAnsi="Arial" w:cs="Arial"/>
          <w:b/>
          <w:bCs/>
          <w:kern w:val="1"/>
          <w:sz w:val="20"/>
          <w:szCs w:val="20"/>
          <w:lang w:eastAsia="ar-SA"/>
        </w:rPr>
      </w:pPr>
    </w:p>
    <w:p w:rsidR="00D13CCA" w:rsidRDefault="00D13CCA" w:rsidP="006E5FA1">
      <w:pPr>
        <w:widowControl w:val="0"/>
        <w:suppressAutoHyphens/>
        <w:spacing w:after="0" w:line="240" w:lineRule="auto"/>
        <w:rPr>
          <w:rFonts w:ascii="Arial" w:eastAsia="SimSun" w:hAnsi="Arial" w:cs="Arial"/>
          <w:b/>
          <w:bCs/>
          <w:kern w:val="1"/>
          <w:sz w:val="20"/>
          <w:szCs w:val="20"/>
          <w:lang w:eastAsia="ar-SA"/>
        </w:rPr>
      </w:pPr>
    </w:p>
    <w:p w:rsidR="00D13CCA" w:rsidRPr="006E5FA1" w:rsidRDefault="00D13CCA" w:rsidP="006E5FA1">
      <w:pPr>
        <w:widowControl w:val="0"/>
        <w:suppressAutoHyphens/>
        <w:spacing w:after="0" w:line="240" w:lineRule="auto"/>
        <w:rPr>
          <w:rFonts w:ascii="Liberation Serif" w:eastAsia="SimSun" w:hAnsi="Liberation Serif" w:cs="Times New Roman"/>
          <w:kern w:val="1"/>
          <w:sz w:val="24"/>
          <w:szCs w:val="24"/>
          <w:lang w:eastAsia="zh-CN"/>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924073" w:rsidRDefault="00924073"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 NAZWA ORAZ ADRES ZAMAWIAJĄCEGO</w:t>
      </w:r>
    </w:p>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1.1</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Zamawiającym w postępowaniu o udzielenie zamówienia publicznego, którego dotyczy niniejsza SWZ, a zarazem „Zamawiającym” w rozumieniu przepisów ustawy z dnia 11 września 2019 r. Prawo zamówień publicznych. (</w:t>
      </w:r>
      <w:proofErr w:type="spellStart"/>
      <w:r w:rsidRPr="006E5FA1">
        <w:rPr>
          <w:rFonts w:ascii="Arial" w:eastAsia="SimSun" w:hAnsi="Arial" w:cs="Arial"/>
          <w:kern w:val="1"/>
          <w:sz w:val="20"/>
          <w:szCs w:val="20"/>
          <w:lang w:eastAsia="ar-SA"/>
        </w:rPr>
        <w:t>t.j</w:t>
      </w:r>
      <w:proofErr w:type="spellEnd"/>
      <w:r w:rsidRPr="006E5FA1">
        <w:rPr>
          <w:rFonts w:ascii="Arial" w:eastAsia="SimSun" w:hAnsi="Arial" w:cs="Arial"/>
          <w:kern w:val="1"/>
          <w:sz w:val="20"/>
          <w:szCs w:val="20"/>
          <w:lang w:eastAsia="ar-SA"/>
        </w:rPr>
        <w:t xml:space="preserve">. Dz. U. z 2019 r. poz. 2019 z późn. zm.) jest: </w:t>
      </w: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924073" w:rsidRPr="00924073" w:rsidRDefault="00924073" w:rsidP="00924073">
      <w:pPr>
        <w:widowControl w:val="0"/>
        <w:suppressAutoHyphens/>
        <w:spacing w:after="0" w:line="240" w:lineRule="auto"/>
        <w:rPr>
          <w:rFonts w:ascii="Arial" w:eastAsia="SimSun" w:hAnsi="Arial" w:cs="Arial"/>
          <w:b/>
          <w:bCs/>
          <w:kern w:val="1"/>
          <w:sz w:val="20"/>
          <w:szCs w:val="20"/>
          <w:lang w:eastAsia="ar-SA"/>
        </w:rPr>
      </w:pPr>
      <w:r w:rsidRPr="00924073">
        <w:rPr>
          <w:rFonts w:ascii="Arial" w:eastAsia="SimSun" w:hAnsi="Arial" w:cs="Arial"/>
          <w:b/>
          <w:bCs/>
          <w:kern w:val="1"/>
          <w:sz w:val="20"/>
          <w:szCs w:val="20"/>
          <w:lang w:eastAsia="ar-SA"/>
        </w:rPr>
        <w:t>Zarząd Dróg Powiatowych w Pasłęku</w:t>
      </w: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br/>
        <w:t>1.2</w:t>
      </w:r>
    </w:p>
    <w:p w:rsidR="00924073" w:rsidRPr="00924073" w:rsidRDefault="006E5FA1" w:rsidP="00924073">
      <w:pPr>
        <w:widowControl w:val="0"/>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kern w:val="1"/>
          <w:sz w:val="20"/>
          <w:szCs w:val="20"/>
          <w:lang w:eastAsia="ar-SA"/>
        </w:rPr>
        <w:t xml:space="preserve">Adres Zamawiającego: </w:t>
      </w:r>
      <w:r w:rsidR="00924073" w:rsidRPr="00924073">
        <w:rPr>
          <w:rFonts w:ascii="Arial" w:eastAsia="SimSun" w:hAnsi="Arial" w:cs="Arial"/>
          <w:b/>
          <w:bCs/>
          <w:kern w:val="1"/>
          <w:sz w:val="20"/>
          <w:szCs w:val="20"/>
          <w:lang w:eastAsia="ar-SA"/>
        </w:rPr>
        <w:t>ul. Dworcowa 6  14-400 Pasłęk</w:t>
      </w: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p>
    <w:p w:rsidR="00924073" w:rsidRPr="00924073" w:rsidRDefault="00924073" w:rsidP="00924073">
      <w:pPr>
        <w:widowControl w:val="0"/>
        <w:suppressAutoHyphens/>
        <w:spacing w:after="0" w:line="240" w:lineRule="auto"/>
        <w:rPr>
          <w:rFonts w:ascii="Arial" w:eastAsia="SimSun" w:hAnsi="Arial" w:cs="Arial"/>
          <w:kern w:val="1"/>
          <w:sz w:val="20"/>
          <w:szCs w:val="20"/>
          <w:lang w:eastAsia="ar-SA"/>
        </w:rPr>
      </w:pPr>
      <w:r>
        <w:rPr>
          <w:rFonts w:ascii="Arial" w:eastAsia="SimSun" w:hAnsi="Arial" w:cs="Arial"/>
          <w:kern w:val="1"/>
          <w:sz w:val="20"/>
          <w:szCs w:val="20"/>
          <w:lang w:eastAsia="ar-SA"/>
        </w:rPr>
        <w:t xml:space="preserve">Telefon: </w:t>
      </w:r>
      <w:r w:rsidRPr="00924073">
        <w:rPr>
          <w:rFonts w:ascii="Arial" w:eastAsia="SimSun" w:hAnsi="Arial" w:cs="Arial"/>
          <w:kern w:val="1"/>
          <w:sz w:val="20"/>
          <w:szCs w:val="20"/>
          <w:lang w:eastAsia="ar-SA"/>
        </w:rPr>
        <w:t>(55) 248-24-41, faks: (55) 248-55-15</w:t>
      </w: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val="en-US" w:eastAsia="ar-SA"/>
        </w:rPr>
        <w:t xml:space="preserve">e-mail: </w:t>
      </w:r>
      <w:hyperlink r:id="rId8" w:history="1">
        <w:r w:rsidR="00924073" w:rsidRPr="00924073">
          <w:rPr>
            <w:rStyle w:val="Hipercze"/>
            <w:rFonts w:ascii="Liberation Serif" w:eastAsia="SimSun" w:hAnsi="Liberation Serif" w:cs="Liberation Serif"/>
            <w:kern w:val="1"/>
            <w:sz w:val="24"/>
            <w:szCs w:val="24"/>
            <w:lang w:eastAsia="zh-CN"/>
          </w:rPr>
          <w:t>zdppaslek@zdppaslek.pl</w:t>
        </w:r>
      </w:hyperlink>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strona internetowa prowadzonego postępowania: </w:t>
      </w:r>
    </w:p>
    <w:p w:rsidR="00CD79AC" w:rsidRDefault="007A0945" w:rsidP="006E5FA1">
      <w:pPr>
        <w:widowControl w:val="0"/>
        <w:suppressAutoHyphens/>
        <w:spacing w:after="0" w:line="240" w:lineRule="auto"/>
        <w:rPr>
          <w:rFonts w:ascii="Liberation Serif" w:eastAsia="SimSun" w:hAnsi="Liberation Serif" w:cs="Liberation Serif"/>
          <w:kern w:val="1"/>
          <w:sz w:val="24"/>
          <w:szCs w:val="24"/>
          <w:lang w:eastAsia="zh-CN"/>
        </w:rPr>
      </w:pPr>
      <w:hyperlink r:id="rId9" w:history="1">
        <w:r w:rsidR="00CD79AC" w:rsidRPr="00214DC7">
          <w:rPr>
            <w:rStyle w:val="Hipercze"/>
            <w:rFonts w:ascii="Liberation Serif" w:eastAsia="SimSun" w:hAnsi="Liberation Serif" w:cs="Liberation Serif"/>
            <w:kern w:val="1"/>
            <w:sz w:val="24"/>
            <w:szCs w:val="24"/>
            <w:lang w:eastAsia="zh-CN"/>
          </w:rPr>
          <w:t>http://zdp.bip.powiat.elblag.pl</w:t>
        </w:r>
      </w:hyperlink>
    </w:p>
    <w:p w:rsidR="00CD79AC" w:rsidRDefault="00CD79AC" w:rsidP="006E5FA1">
      <w:pPr>
        <w:widowControl w:val="0"/>
        <w:suppressAutoHyphens/>
        <w:spacing w:after="0" w:line="240" w:lineRule="auto"/>
        <w:rPr>
          <w:rFonts w:ascii="Liberation Serif" w:eastAsia="SimSun" w:hAnsi="Liberation Serif" w:cs="Liberation Serif"/>
          <w:kern w:val="1"/>
          <w:sz w:val="24"/>
          <w:szCs w:val="24"/>
          <w:lang w:eastAsia="zh-CN"/>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1.3 </w:t>
      </w:r>
    </w:p>
    <w:p w:rsidR="00CD79AC"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Zmiany i wyjaśnienia treści SWZ oraz inne dokumenty zamówienia bezpośrednio związane z postępowaniem o udzielenie zamówienia będą udostępniane na stronie internetowej: </w:t>
      </w:r>
    </w:p>
    <w:p w:rsidR="00CD79AC" w:rsidRDefault="00CD79AC"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CD79AC" w:rsidP="006E5FA1">
      <w:pPr>
        <w:widowControl w:val="0"/>
        <w:suppressAutoHyphens/>
        <w:spacing w:after="0" w:line="240" w:lineRule="auto"/>
        <w:jc w:val="both"/>
        <w:rPr>
          <w:rFonts w:ascii="Arial" w:eastAsia="SimSun" w:hAnsi="Arial" w:cs="Arial"/>
          <w:b/>
          <w:bCs/>
          <w:kern w:val="1"/>
          <w:sz w:val="20"/>
          <w:szCs w:val="20"/>
          <w:lang w:eastAsia="zh-CN"/>
        </w:rPr>
      </w:pPr>
      <w:r w:rsidRPr="00CD79AC">
        <w:rPr>
          <w:rFonts w:ascii="Liberation Serif" w:eastAsia="SimSun" w:hAnsi="Liberation Serif" w:cs="Liberation Serif"/>
          <w:kern w:val="1"/>
          <w:sz w:val="24"/>
          <w:szCs w:val="24"/>
          <w:lang w:eastAsia="zh-CN"/>
        </w:rPr>
        <w:t>http://zdp.bip.powiat.elblag.pl</w:t>
      </w:r>
    </w:p>
    <w:p w:rsidR="006E5FA1" w:rsidRPr="006E5FA1" w:rsidRDefault="006E5FA1" w:rsidP="006E5FA1">
      <w:pPr>
        <w:widowControl w:val="0"/>
        <w:suppressAutoHyphens/>
        <w:spacing w:after="0" w:line="240" w:lineRule="auto"/>
        <w:jc w:val="center"/>
        <w:rPr>
          <w:rFonts w:ascii="Arial" w:eastAsia="SimSun" w:hAnsi="Arial" w:cs="Arial"/>
          <w:b/>
          <w:bCs/>
          <w:color w:val="222222"/>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lastRenderedPageBreak/>
        <w:t>II. OZNACZENIE POSTĘPOWANIA</w:t>
      </w:r>
    </w:p>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w:t>
      </w:r>
    </w:p>
    <w:p w:rsidR="00CD79AC" w:rsidRPr="00CD79AC" w:rsidRDefault="006E5FA1" w:rsidP="00CD79AC">
      <w:pPr>
        <w:widowControl w:val="0"/>
        <w:shd w:val="clear" w:color="auto" w:fill="FFFFFF"/>
        <w:suppressAutoHyphens/>
        <w:spacing w:after="0" w:line="240" w:lineRule="auto"/>
        <w:jc w:val="both"/>
        <w:rPr>
          <w:rFonts w:ascii="Arial" w:eastAsia="SimSun" w:hAnsi="Arial" w:cs="Arial"/>
          <w:b/>
          <w:bCs/>
          <w:kern w:val="1"/>
          <w:sz w:val="20"/>
          <w:szCs w:val="20"/>
          <w:shd w:val="clear" w:color="auto" w:fill="FFFFFF"/>
          <w:lang w:eastAsia="ar-SA"/>
        </w:rPr>
      </w:pPr>
      <w:r w:rsidRPr="006E5FA1">
        <w:rPr>
          <w:rFonts w:ascii="Arial" w:eastAsia="SimSun" w:hAnsi="Arial" w:cs="Arial"/>
          <w:kern w:val="1"/>
          <w:sz w:val="20"/>
          <w:szCs w:val="20"/>
          <w:shd w:val="clear" w:color="auto" w:fill="FFFFFF"/>
          <w:lang w:eastAsia="ar-SA"/>
        </w:rPr>
        <w:t xml:space="preserve">Zamawiający opatrzył postępowanie znakiem: </w:t>
      </w:r>
      <w:r w:rsidR="001F3778">
        <w:rPr>
          <w:rFonts w:ascii="Arial" w:eastAsia="SimSun" w:hAnsi="Arial" w:cs="Arial"/>
          <w:b/>
          <w:bCs/>
          <w:kern w:val="1"/>
          <w:sz w:val="20"/>
          <w:szCs w:val="20"/>
          <w:shd w:val="clear" w:color="auto" w:fill="FFFFFF"/>
          <w:lang w:eastAsia="ar-SA"/>
        </w:rPr>
        <w:t>DM.252.</w:t>
      </w:r>
      <w:r w:rsidR="00CD2476">
        <w:rPr>
          <w:rFonts w:ascii="Arial" w:eastAsia="SimSun" w:hAnsi="Arial" w:cs="Arial"/>
          <w:b/>
          <w:bCs/>
          <w:kern w:val="1"/>
          <w:sz w:val="20"/>
          <w:szCs w:val="20"/>
          <w:shd w:val="clear" w:color="auto" w:fill="FFFFFF"/>
          <w:lang w:eastAsia="ar-SA"/>
        </w:rPr>
        <w:t>12</w:t>
      </w:r>
      <w:r w:rsidR="00A63B6D">
        <w:rPr>
          <w:rFonts w:ascii="Arial" w:eastAsia="SimSun" w:hAnsi="Arial" w:cs="Arial"/>
          <w:b/>
          <w:bCs/>
          <w:kern w:val="1"/>
          <w:sz w:val="20"/>
          <w:szCs w:val="20"/>
          <w:shd w:val="clear" w:color="auto" w:fill="FFFFFF"/>
          <w:lang w:eastAsia="ar-SA"/>
        </w:rPr>
        <w:t>.2021</w:t>
      </w:r>
      <w:r w:rsidR="00CD79AC" w:rsidRPr="00CD79AC">
        <w:rPr>
          <w:rFonts w:ascii="Arial" w:eastAsia="SimSun" w:hAnsi="Arial" w:cs="Arial"/>
          <w:b/>
          <w:bCs/>
          <w:kern w:val="1"/>
          <w:sz w:val="20"/>
          <w:szCs w:val="20"/>
          <w:shd w:val="clear" w:color="auto" w:fill="FFFFFF"/>
          <w:lang w:eastAsia="ar-SA"/>
        </w:rPr>
        <w:t xml:space="preserve">   </w:t>
      </w:r>
    </w:p>
    <w:p w:rsidR="006E5FA1" w:rsidRPr="006E5FA1" w:rsidRDefault="006E5FA1" w:rsidP="006E5FA1">
      <w:pPr>
        <w:widowControl w:val="0"/>
        <w:shd w:val="clear" w:color="auto" w:fill="FFFFFF"/>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u w:val="single"/>
          <w:shd w:val="clear" w:color="auto" w:fill="FFFFFF"/>
          <w:lang w:eastAsia="ar-SA"/>
        </w:rPr>
        <w:t xml:space="preserve">Zaleca się, aby Wykonawcy we wszelkich kontaktach z Zamawiającym powoływali się na ten znak. </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u w:val="single"/>
          <w:shd w:val="clear" w:color="auto" w:fill="FFFFFF"/>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III. TRYB UDZIELENIA ZAMÓWIENIA</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Postępowanie o udzielenie zamówienia publicznego, którego dotyczy niniejsza SWZ jest prowadzone w trybie podstawowym, na podstawie art. 275 pkt 1 ustawy z dnia 11 września 2019 r. Prawo zamówień publicznych (</w:t>
      </w:r>
      <w:proofErr w:type="spellStart"/>
      <w:r w:rsidRPr="006E5FA1">
        <w:rPr>
          <w:rFonts w:ascii="Arial" w:eastAsia="SimSun" w:hAnsi="Arial" w:cs="Arial"/>
          <w:kern w:val="1"/>
          <w:sz w:val="20"/>
          <w:szCs w:val="20"/>
          <w:lang w:eastAsia="ar-SA"/>
        </w:rPr>
        <w:t>t.j</w:t>
      </w:r>
      <w:proofErr w:type="spellEnd"/>
      <w:r w:rsidRPr="006E5FA1">
        <w:rPr>
          <w:rFonts w:ascii="Arial" w:eastAsia="SimSun" w:hAnsi="Arial" w:cs="Arial"/>
          <w:kern w:val="1"/>
          <w:sz w:val="20"/>
          <w:szCs w:val="20"/>
          <w:lang w:eastAsia="ar-SA"/>
        </w:rPr>
        <w:t xml:space="preserve">. Dz. U. z 2019 r. poz. 2019 z późn. zm.).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3.2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przewiduje wyboru najkorzystniejszej oferty z możliwością prowadzenia negocjacji.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3.3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Szacunkowa wartość przedmiotowego zamówienia nie przekracza progów unijnych o jakich mowa w art. 3 ustawy PZP.</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IV. OPIS PRZEDMIOTU ZAMÓWIENIA</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4.1</w:t>
      </w:r>
    </w:p>
    <w:p w:rsidR="006E5FA1" w:rsidRPr="006E5FA1" w:rsidRDefault="006E5FA1" w:rsidP="006E5FA1">
      <w:pPr>
        <w:widowControl w:val="0"/>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Nazwa zamówienia nadana przez Zamawiającego: </w:t>
      </w:r>
    </w:p>
    <w:p w:rsidR="006E5FA1" w:rsidRPr="006E5FA1" w:rsidRDefault="006E5FA1" w:rsidP="006E5FA1">
      <w:pPr>
        <w:widowControl w:val="0"/>
        <w:suppressAutoHyphens/>
        <w:autoSpaceDE w:val="0"/>
        <w:spacing w:after="0" w:line="240" w:lineRule="auto"/>
        <w:rPr>
          <w:rFonts w:ascii="Arial" w:eastAsia="SimSun" w:hAnsi="Arial" w:cs="Arial"/>
          <w:b/>
          <w:bCs/>
          <w:kern w:val="1"/>
          <w:sz w:val="20"/>
          <w:szCs w:val="20"/>
          <w:lang w:eastAsia="ar-SA"/>
        </w:rPr>
      </w:pPr>
    </w:p>
    <w:p w:rsidR="00D66DB0" w:rsidRDefault="00E710C5" w:rsidP="00D66DB0">
      <w:pPr>
        <w:widowControl w:val="0"/>
        <w:suppressAutoHyphens/>
        <w:autoSpaceDE w:val="0"/>
        <w:spacing w:after="0" w:line="240" w:lineRule="auto"/>
        <w:jc w:val="center"/>
        <w:rPr>
          <w:rFonts w:ascii="Arial" w:eastAsia="SimSun" w:hAnsi="Arial" w:cs="Arial"/>
          <w:b/>
          <w:bCs/>
          <w:color w:val="000000"/>
          <w:kern w:val="1"/>
          <w:sz w:val="20"/>
          <w:szCs w:val="20"/>
          <w:lang w:eastAsia="zh-CN"/>
        </w:rPr>
      </w:pPr>
      <w:r w:rsidRPr="00E710C5">
        <w:rPr>
          <w:rFonts w:ascii="Arial" w:eastAsia="SimSun" w:hAnsi="Arial" w:cs="Arial"/>
          <w:b/>
          <w:bCs/>
          <w:color w:val="000000"/>
          <w:kern w:val="1"/>
          <w:lang w:eastAsia="zh-CN"/>
        </w:rPr>
        <w:t>„Remont cząstkowy nawierzchni u</w:t>
      </w:r>
      <w:r w:rsidR="00312E64">
        <w:rPr>
          <w:rFonts w:ascii="Arial" w:eastAsia="SimSun" w:hAnsi="Arial" w:cs="Arial"/>
          <w:b/>
          <w:bCs/>
          <w:color w:val="000000"/>
          <w:kern w:val="1"/>
          <w:lang w:eastAsia="zh-CN"/>
        </w:rPr>
        <w:t>licy Zamkowej w Pasłęku, Etap IV</w:t>
      </w:r>
      <w:r w:rsidRPr="00E710C5">
        <w:rPr>
          <w:rFonts w:ascii="Arial" w:eastAsia="SimSun" w:hAnsi="Arial" w:cs="Arial"/>
          <w:b/>
          <w:bCs/>
          <w:color w:val="000000"/>
          <w:kern w:val="1"/>
          <w:lang w:eastAsia="zh-CN"/>
        </w:rPr>
        <w:t>”</w:t>
      </w:r>
      <w:r w:rsidR="00D66DB0">
        <w:rPr>
          <w:rFonts w:ascii="Arial" w:eastAsia="SimSun" w:hAnsi="Arial" w:cs="Arial"/>
          <w:b/>
          <w:bCs/>
          <w:color w:val="000000"/>
          <w:kern w:val="1"/>
          <w:sz w:val="20"/>
          <w:szCs w:val="20"/>
          <w:lang w:eastAsia="zh-CN"/>
        </w:rPr>
        <w:t xml:space="preserve">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4.2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color w:val="000000"/>
          <w:kern w:val="1"/>
          <w:sz w:val="20"/>
          <w:szCs w:val="20"/>
          <w:lang w:eastAsia="ar-SA"/>
        </w:rPr>
        <w:t xml:space="preserve">Nazwa i kod Wspólnego Słownika Zamówień (CPV): </w:t>
      </w:r>
    </w:p>
    <w:p w:rsidR="00CD79AC" w:rsidRPr="00CD79AC" w:rsidRDefault="00CD79AC" w:rsidP="00CD79AC">
      <w:pPr>
        <w:widowControl w:val="0"/>
        <w:suppressAutoHyphens/>
        <w:spacing w:after="0" w:line="240" w:lineRule="auto"/>
        <w:jc w:val="both"/>
        <w:rPr>
          <w:rFonts w:ascii="Arial" w:eastAsia="SimSun" w:hAnsi="Arial" w:cs="Arial"/>
          <w:kern w:val="1"/>
          <w:sz w:val="20"/>
          <w:szCs w:val="20"/>
          <w:lang w:eastAsia="ar-SA"/>
        </w:rPr>
      </w:pPr>
      <w:r w:rsidRPr="00CD79AC">
        <w:rPr>
          <w:rFonts w:ascii="Arial" w:eastAsia="SimSun" w:hAnsi="Arial" w:cs="Arial"/>
          <w:kern w:val="1"/>
          <w:sz w:val="20"/>
          <w:szCs w:val="20"/>
          <w:lang w:eastAsia="ar-SA"/>
        </w:rPr>
        <w:t xml:space="preserve">Główny </w:t>
      </w:r>
      <w:r w:rsidR="00D66DB0">
        <w:rPr>
          <w:rFonts w:ascii="Arial" w:eastAsia="SimSun" w:hAnsi="Arial" w:cs="Arial"/>
          <w:kern w:val="1"/>
          <w:sz w:val="20"/>
          <w:szCs w:val="20"/>
          <w:lang w:eastAsia="ar-SA"/>
        </w:rPr>
        <w:t>przedmiot</w:t>
      </w:r>
      <w:r w:rsidR="00312E64">
        <w:rPr>
          <w:rFonts w:ascii="Arial" w:eastAsia="SimSun" w:hAnsi="Arial" w:cs="Arial"/>
          <w:kern w:val="1"/>
          <w:sz w:val="20"/>
          <w:szCs w:val="20"/>
          <w:lang w:eastAsia="ar-SA"/>
        </w:rPr>
        <w:t xml:space="preserve"> zamówienia: 45233220-7</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4.3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Opis przedmiotu zamówienia: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4.3.1</w:t>
      </w:r>
    </w:p>
    <w:p w:rsidR="00312E64" w:rsidRPr="00312E64" w:rsidRDefault="00312E64" w:rsidP="00312E64">
      <w:pPr>
        <w:spacing w:line="100" w:lineRule="atLeast"/>
        <w:jc w:val="both"/>
      </w:pPr>
      <w:r>
        <w:rPr>
          <w:rFonts w:ascii="Arial Narrow" w:hAnsi="Arial Narrow" w:cs="Arial Narrow"/>
          <w:sz w:val="24"/>
          <w:szCs w:val="24"/>
        </w:rPr>
        <w:t xml:space="preserve">Przedmiotem zamówienia jest wykonanie remontu cząstkowego nawierzchni ulicy Zamkowej w Pasłęku. Remont obejmuje przestawienie krawężników kamiennych </w:t>
      </w:r>
      <w:r w:rsidR="00FA77F3">
        <w:rPr>
          <w:rFonts w:ascii="Arial Narrow" w:hAnsi="Arial Narrow" w:cs="Arial Narrow"/>
          <w:sz w:val="24"/>
          <w:szCs w:val="24"/>
        </w:rPr>
        <w:t>na lawie betonowej z oporem,</w:t>
      </w:r>
      <w:r>
        <w:rPr>
          <w:rFonts w:ascii="Arial Narrow" w:hAnsi="Arial Narrow" w:cs="Arial Narrow"/>
          <w:sz w:val="24"/>
          <w:szCs w:val="24"/>
        </w:rPr>
        <w:t xml:space="preserve"> przełożenie nawierzchni jezdni z granitowej kostki nieregularnej 9x11 wraz</w:t>
      </w:r>
      <w:r w:rsidR="00FA77F3">
        <w:rPr>
          <w:rFonts w:ascii="Arial Narrow" w:hAnsi="Arial Narrow" w:cs="Arial Narrow"/>
          <w:sz w:val="24"/>
          <w:szCs w:val="24"/>
        </w:rPr>
        <w:t xml:space="preserve"> z ciekiem z kostki 15x17 oraz</w:t>
      </w:r>
      <w:r>
        <w:rPr>
          <w:rFonts w:ascii="Arial Narrow" w:hAnsi="Arial Narrow" w:cs="Arial Narrow"/>
          <w:sz w:val="24"/>
          <w:szCs w:val="24"/>
        </w:rPr>
        <w:t xml:space="preserve"> </w:t>
      </w:r>
      <w:r w:rsidR="00FA77F3">
        <w:rPr>
          <w:rFonts w:ascii="Arial Narrow" w:hAnsi="Arial Narrow" w:cs="Arial Narrow"/>
          <w:sz w:val="24"/>
          <w:szCs w:val="24"/>
        </w:rPr>
        <w:t xml:space="preserve">remont chodnika. </w:t>
      </w:r>
      <w:r>
        <w:rPr>
          <w:rFonts w:ascii="Arial Narrow" w:hAnsi="Arial Narrow" w:cs="Arial Narrow"/>
          <w:sz w:val="24"/>
          <w:szCs w:val="24"/>
        </w:rPr>
        <w:t>Przed ponownym ułożeniem kostki należy przewidzieć uzupełnienie podbudowy.</w:t>
      </w:r>
      <w:r w:rsidR="007A0945">
        <w:rPr>
          <w:noProof/>
          <w:lang w:eastAsia="pl-PL"/>
        </w:rPr>
        <w:pict>
          <v:shapetype id="_x0000_t202" coordsize="21600,21600" o:spt="202" path="m,l,21600r21600,l21600,xe">
            <v:stroke joinstyle="miter"/>
            <v:path gradientshapeok="t" o:connecttype="rect"/>
          </v:shapetype>
          <v:shape id="Pole tekstowe 1" o:spid="_x0000_s1026" type="#_x0000_t202" style="position:absolute;left:0;text-align:left;margin-left:134.95pt;margin-top:114.9pt;width:73.35pt;height:38.9pt;z-index:251659264;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" filled="f" stroked="f" strokecolor="gray">
            <v:stroke joinstyle="round"/>
          </v:shape>
        </w:pict>
      </w:r>
    </w:p>
    <w:p w:rsidR="00312E64" w:rsidRDefault="00312E64" w:rsidP="00312E64">
      <w:pPr>
        <w:spacing w:line="100" w:lineRule="atLeast"/>
        <w:jc w:val="both"/>
        <w:rPr>
          <w:rFonts w:ascii="Arial Narrow" w:hAnsi="Arial Narrow" w:cs="Arial Narrow"/>
          <w:sz w:val="24"/>
          <w:szCs w:val="24"/>
        </w:rPr>
      </w:pPr>
      <w:r>
        <w:rPr>
          <w:rFonts w:ascii="Arial Narrow" w:hAnsi="Arial Narrow" w:cs="Arial Narrow"/>
          <w:sz w:val="24"/>
          <w:szCs w:val="24"/>
        </w:rPr>
        <w:t>W celu wykonania przedmiotu opracowania konieczne jest wykonanie robót budowlanych drogowych poprzez:</w:t>
      </w:r>
    </w:p>
    <w:p w:rsidR="00312E64" w:rsidRDefault="00312E64" w:rsidP="00312E64">
      <w:pPr>
        <w:numPr>
          <w:ilvl w:val="0"/>
          <w:numId w:val="45"/>
        </w:numPr>
        <w:suppressAutoHyphens/>
        <w:spacing w:after="0" w:line="100" w:lineRule="atLeast"/>
        <w:jc w:val="both"/>
        <w:rPr>
          <w:rFonts w:ascii="Arial Narrow" w:hAnsi="Arial Narrow" w:cs="Arial Narrow"/>
          <w:sz w:val="24"/>
          <w:szCs w:val="24"/>
        </w:rPr>
      </w:pPr>
      <w:r>
        <w:rPr>
          <w:rFonts w:ascii="Arial Narrow" w:hAnsi="Arial Narrow" w:cs="Arial Narrow"/>
          <w:sz w:val="24"/>
          <w:szCs w:val="24"/>
        </w:rPr>
        <w:t xml:space="preserve">roboty pomiarowe </w:t>
      </w:r>
    </w:p>
    <w:p w:rsidR="00312E64" w:rsidRDefault="00312E64" w:rsidP="00312E64">
      <w:pPr>
        <w:numPr>
          <w:ilvl w:val="0"/>
          <w:numId w:val="45"/>
        </w:numPr>
        <w:suppressAutoHyphens/>
        <w:spacing w:after="0" w:line="100" w:lineRule="atLeast"/>
        <w:jc w:val="both"/>
        <w:rPr>
          <w:rFonts w:ascii="Arial Narrow" w:hAnsi="Arial Narrow" w:cs="Arial Narrow"/>
          <w:sz w:val="24"/>
          <w:szCs w:val="24"/>
        </w:rPr>
      </w:pPr>
      <w:r>
        <w:rPr>
          <w:rFonts w:ascii="Arial Narrow" w:hAnsi="Arial Narrow" w:cs="Arial Narrow"/>
          <w:sz w:val="24"/>
          <w:szCs w:val="24"/>
        </w:rPr>
        <w:t>Rozebranie krawężników kamiennych</w:t>
      </w:r>
    </w:p>
    <w:p w:rsidR="00312E64" w:rsidRDefault="00312E64" w:rsidP="00312E64">
      <w:pPr>
        <w:numPr>
          <w:ilvl w:val="0"/>
          <w:numId w:val="45"/>
        </w:numPr>
        <w:suppressAutoHyphens/>
        <w:spacing w:after="0" w:line="100" w:lineRule="atLeast"/>
        <w:jc w:val="both"/>
        <w:rPr>
          <w:rFonts w:ascii="Arial Narrow" w:hAnsi="Arial Narrow" w:cs="Arial Narrow"/>
          <w:sz w:val="24"/>
          <w:szCs w:val="24"/>
        </w:rPr>
      </w:pPr>
      <w:r>
        <w:rPr>
          <w:rFonts w:ascii="Arial Narrow" w:hAnsi="Arial Narrow" w:cs="Arial Narrow"/>
          <w:sz w:val="24"/>
          <w:szCs w:val="24"/>
        </w:rPr>
        <w:t>Wykonanie ław pod krawężniki, przy ławie: z betonu C 12/15</w:t>
      </w:r>
    </w:p>
    <w:p w:rsidR="00312E64" w:rsidRDefault="00312E64" w:rsidP="00312E64">
      <w:pPr>
        <w:numPr>
          <w:ilvl w:val="0"/>
          <w:numId w:val="45"/>
        </w:numPr>
        <w:suppressAutoHyphens/>
        <w:spacing w:after="0" w:line="100" w:lineRule="atLeast"/>
        <w:jc w:val="both"/>
        <w:rPr>
          <w:rFonts w:ascii="Arial Narrow" w:hAnsi="Arial Narrow" w:cs="Arial Narrow"/>
          <w:sz w:val="24"/>
          <w:szCs w:val="24"/>
        </w:rPr>
      </w:pPr>
      <w:r>
        <w:rPr>
          <w:rFonts w:ascii="Arial Narrow" w:hAnsi="Arial Narrow" w:cs="Arial Narrow"/>
          <w:sz w:val="24"/>
          <w:szCs w:val="24"/>
        </w:rPr>
        <w:t xml:space="preserve">Ustawienie krawężników kamiennych ( z odzysku) zgodnie z projektowanymi wysokościami wraz z oporem (opór wykonać w szalunku) </w:t>
      </w:r>
    </w:p>
    <w:p w:rsidR="00312E64" w:rsidRDefault="00312E64" w:rsidP="00312E64">
      <w:pPr>
        <w:numPr>
          <w:ilvl w:val="0"/>
          <w:numId w:val="45"/>
        </w:numPr>
        <w:suppressAutoHyphens/>
        <w:spacing w:after="0" w:line="100" w:lineRule="atLeast"/>
        <w:jc w:val="both"/>
        <w:rPr>
          <w:rFonts w:ascii="Arial Narrow" w:hAnsi="Arial Narrow" w:cs="Arial Narrow"/>
          <w:sz w:val="24"/>
          <w:szCs w:val="24"/>
        </w:rPr>
      </w:pPr>
      <w:r>
        <w:rPr>
          <w:rFonts w:ascii="Arial Narrow" w:hAnsi="Arial Narrow" w:cs="Arial Narrow"/>
          <w:sz w:val="24"/>
          <w:szCs w:val="24"/>
        </w:rPr>
        <w:t>Rozebranie nawierzchni z kostki granitowej nieregularnej 9x11</w:t>
      </w:r>
    </w:p>
    <w:p w:rsidR="00312E64" w:rsidRDefault="00312E64" w:rsidP="00312E64">
      <w:pPr>
        <w:numPr>
          <w:ilvl w:val="0"/>
          <w:numId w:val="45"/>
        </w:numPr>
        <w:suppressAutoHyphens/>
        <w:spacing w:after="0" w:line="100" w:lineRule="atLeast"/>
        <w:jc w:val="both"/>
        <w:rPr>
          <w:rFonts w:ascii="Arial Narrow" w:hAnsi="Arial Narrow" w:cs="Arial Narrow"/>
          <w:sz w:val="24"/>
          <w:szCs w:val="24"/>
        </w:rPr>
      </w:pPr>
      <w:r>
        <w:rPr>
          <w:rFonts w:ascii="Arial Narrow" w:hAnsi="Arial Narrow" w:cs="Arial Narrow"/>
          <w:sz w:val="24"/>
          <w:szCs w:val="24"/>
        </w:rPr>
        <w:t>Uzupełnienie podbudowy w celu uzyskania projektowanych rzędnych i spadków nawierzchni</w:t>
      </w:r>
    </w:p>
    <w:p w:rsidR="00312E64" w:rsidRDefault="00312E64" w:rsidP="00312E64">
      <w:pPr>
        <w:numPr>
          <w:ilvl w:val="0"/>
          <w:numId w:val="45"/>
        </w:numPr>
        <w:suppressAutoHyphens/>
        <w:spacing w:after="0" w:line="100" w:lineRule="atLeast"/>
        <w:jc w:val="both"/>
        <w:rPr>
          <w:rFonts w:ascii="Arial Narrow" w:hAnsi="Arial Narrow" w:cs="Arial Narrow"/>
          <w:sz w:val="24"/>
          <w:szCs w:val="24"/>
        </w:rPr>
      </w:pPr>
      <w:r>
        <w:rPr>
          <w:rFonts w:ascii="Arial Narrow" w:hAnsi="Arial Narrow" w:cs="Arial Narrow"/>
          <w:sz w:val="24"/>
          <w:szCs w:val="24"/>
        </w:rPr>
        <w:t>Ułożenie nawierzchni z kostki kamiennej nieregularnej 9x11 na podsypce cementowo-piaskowej 1:4.</w:t>
      </w:r>
    </w:p>
    <w:p w:rsidR="00312E64" w:rsidRDefault="00312E64" w:rsidP="00312E64">
      <w:pPr>
        <w:numPr>
          <w:ilvl w:val="0"/>
          <w:numId w:val="45"/>
        </w:numPr>
        <w:suppressAutoHyphens/>
        <w:spacing w:after="0" w:line="100" w:lineRule="atLeast"/>
        <w:jc w:val="both"/>
        <w:rPr>
          <w:rFonts w:ascii="Arial Narrow" w:hAnsi="Arial Narrow" w:cs="Arial Narrow"/>
          <w:sz w:val="24"/>
          <w:szCs w:val="24"/>
        </w:rPr>
      </w:pPr>
      <w:r>
        <w:rPr>
          <w:rFonts w:ascii="Arial Narrow" w:hAnsi="Arial Narrow" w:cs="Arial Narrow"/>
          <w:sz w:val="24"/>
          <w:szCs w:val="24"/>
        </w:rPr>
        <w:t>Spoinowanie wykonanej nawierzchni podsypką cementowo-piaskową 1:4</w:t>
      </w:r>
    </w:p>
    <w:p w:rsidR="00312E64" w:rsidRDefault="00312E64" w:rsidP="00312E64">
      <w:pPr>
        <w:numPr>
          <w:ilvl w:val="0"/>
          <w:numId w:val="45"/>
        </w:numPr>
        <w:suppressAutoHyphens/>
        <w:spacing w:after="0" w:line="100" w:lineRule="atLeast"/>
        <w:jc w:val="both"/>
        <w:rPr>
          <w:rFonts w:ascii="Arial Narrow" w:hAnsi="Arial Narrow" w:cs="Arial Narrow"/>
          <w:sz w:val="24"/>
          <w:szCs w:val="24"/>
        </w:rPr>
      </w:pPr>
      <w:r>
        <w:rPr>
          <w:rFonts w:ascii="Arial Narrow" w:hAnsi="Arial Narrow" w:cs="Arial Narrow"/>
          <w:sz w:val="24"/>
          <w:szCs w:val="24"/>
        </w:rPr>
        <w:t>Pielęgnację wykonanej nawierzchni.</w:t>
      </w:r>
    </w:p>
    <w:p w:rsidR="006519DB" w:rsidRPr="006519DB" w:rsidRDefault="00FA77F3" w:rsidP="006519DB">
      <w:pPr>
        <w:numPr>
          <w:ilvl w:val="0"/>
          <w:numId w:val="45"/>
        </w:numPr>
        <w:suppressAutoHyphens/>
        <w:spacing w:after="0" w:line="100" w:lineRule="atLeast"/>
        <w:jc w:val="both"/>
        <w:rPr>
          <w:rFonts w:ascii="Arial Narrow" w:hAnsi="Arial Narrow" w:cs="Arial Narrow"/>
          <w:sz w:val="24"/>
          <w:szCs w:val="24"/>
        </w:rPr>
      </w:pPr>
      <w:r>
        <w:rPr>
          <w:rFonts w:ascii="Arial Narrow" w:hAnsi="Arial Narrow" w:cs="Arial Narrow"/>
          <w:sz w:val="24"/>
          <w:szCs w:val="24"/>
        </w:rPr>
        <w:lastRenderedPageBreak/>
        <w:t>Rozebranie</w:t>
      </w:r>
      <w:r w:rsidR="006519DB">
        <w:rPr>
          <w:rFonts w:ascii="Arial Narrow" w:hAnsi="Arial Narrow" w:cs="Arial Narrow"/>
          <w:sz w:val="24"/>
          <w:szCs w:val="24"/>
        </w:rPr>
        <w:t xml:space="preserve"> nawierzchni chodnika z płytek betonowych 35x35x5, z odwozem na magazyn Zamawiającego w Pasłęku przy ul. Dworcowej 6.</w:t>
      </w:r>
    </w:p>
    <w:p w:rsidR="00FA77F3" w:rsidRDefault="00FA77F3" w:rsidP="00312E64">
      <w:pPr>
        <w:numPr>
          <w:ilvl w:val="0"/>
          <w:numId w:val="45"/>
        </w:numPr>
        <w:suppressAutoHyphens/>
        <w:spacing w:after="0" w:line="100" w:lineRule="atLeast"/>
        <w:jc w:val="both"/>
        <w:rPr>
          <w:rFonts w:ascii="Arial Narrow" w:hAnsi="Arial Narrow" w:cs="Arial Narrow"/>
          <w:sz w:val="24"/>
          <w:szCs w:val="24"/>
        </w:rPr>
      </w:pPr>
      <w:r>
        <w:rPr>
          <w:rFonts w:ascii="Arial Narrow" w:hAnsi="Arial Narrow" w:cs="Arial Narrow"/>
          <w:sz w:val="24"/>
          <w:szCs w:val="24"/>
        </w:rPr>
        <w:t xml:space="preserve"> obrzeży </w:t>
      </w:r>
      <w:r w:rsidR="006519DB">
        <w:rPr>
          <w:rFonts w:ascii="Arial Narrow" w:hAnsi="Arial Narrow" w:cs="Arial Narrow"/>
          <w:sz w:val="24"/>
          <w:szCs w:val="24"/>
        </w:rPr>
        <w:t xml:space="preserve">betonowych 8x30 </w:t>
      </w:r>
      <w:r>
        <w:rPr>
          <w:rFonts w:ascii="Arial Narrow" w:hAnsi="Arial Narrow" w:cs="Arial Narrow"/>
          <w:sz w:val="24"/>
          <w:szCs w:val="24"/>
        </w:rPr>
        <w:t>z odwozem na magazyn Zamawiającego w Pasłęku przy ul. Dworcowej 6.</w:t>
      </w:r>
    </w:p>
    <w:p w:rsidR="006519DB" w:rsidRDefault="006519DB" w:rsidP="00312E64">
      <w:pPr>
        <w:numPr>
          <w:ilvl w:val="0"/>
          <w:numId w:val="45"/>
        </w:numPr>
        <w:suppressAutoHyphens/>
        <w:spacing w:after="0" w:line="100" w:lineRule="atLeast"/>
        <w:jc w:val="both"/>
        <w:rPr>
          <w:rFonts w:ascii="Arial Narrow" w:hAnsi="Arial Narrow" w:cs="Arial Narrow"/>
          <w:sz w:val="24"/>
          <w:szCs w:val="24"/>
        </w:rPr>
      </w:pPr>
      <w:r>
        <w:rPr>
          <w:rFonts w:ascii="Arial Narrow" w:hAnsi="Arial Narrow" w:cs="Arial Narrow"/>
          <w:sz w:val="24"/>
          <w:szCs w:val="24"/>
        </w:rPr>
        <w:t>Wykonanie koryta pod konstrukcję</w:t>
      </w:r>
      <w:r w:rsidR="00DE43B3">
        <w:rPr>
          <w:rFonts w:ascii="Arial Narrow" w:hAnsi="Arial Narrow" w:cs="Arial Narrow"/>
          <w:sz w:val="24"/>
          <w:szCs w:val="24"/>
        </w:rPr>
        <w:t xml:space="preserve"> chodnika,</w:t>
      </w:r>
    </w:p>
    <w:p w:rsidR="00DE43B3" w:rsidRDefault="00DE43B3" w:rsidP="00312E64">
      <w:pPr>
        <w:numPr>
          <w:ilvl w:val="0"/>
          <w:numId w:val="45"/>
        </w:numPr>
        <w:suppressAutoHyphens/>
        <w:spacing w:after="0" w:line="100" w:lineRule="atLeast"/>
        <w:jc w:val="both"/>
        <w:rPr>
          <w:rFonts w:ascii="Arial Narrow" w:hAnsi="Arial Narrow" w:cs="Arial Narrow"/>
          <w:sz w:val="24"/>
          <w:szCs w:val="24"/>
        </w:rPr>
      </w:pPr>
      <w:r>
        <w:rPr>
          <w:rFonts w:ascii="Arial Narrow" w:hAnsi="Arial Narrow" w:cs="Arial Narrow"/>
          <w:sz w:val="24"/>
          <w:szCs w:val="24"/>
        </w:rPr>
        <w:t>Wykonanie warstwy odsączającej z piasku gr 10 cm</w:t>
      </w:r>
    </w:p>
    <w:p w:rsidR="00FA77F3" w:rsidRDefault="00F0364D" w:rsidP="00312E64">
      <w:pPr>
        <w:numPr>
          <w:ilvl w:val="0"/>
          <w:numId w:val="45"/>
        </w:numPr>
        <w:suppressAutoHyphens/>
        <w:spacing w:after="0" w:line="100" w:lineRule="atLeast"/>
        <w:jc w:val="both"/>
        <w:rPr>
          <w:rFonts w:ascii="Arial Narrow" w:hAnsi="Arial Narrow" w:cs="Arial Narrow"/>
          <w:sz w:val="24"/>
          <w:szCs w:val="24"/>
        </w:rPr>
      </w:pPr>
      <w:r>
        <w:rPr>
          <w:rFonts w:ascii="Arial Narrow" w:hAnsi="Arial Narrow" w:cs="Arial Narrow"/>
          <w:sz w:val="24"/>
          <w:szCs w:val="24"/>
        </w:rPr>
        <w:t>Wykonanie podbudowy z kruszywa łamanego ze skały litej grubości 10 cm.</w:t>
      </w:r>
    </w:p>
    <w:p w:rsidR="00F0364D" w:rsidRDefault="00F0364D" w:rsidP="00312E64">
      <w:pPr>
        <w:numPr>
          <w:ilvl w:val="0"/>
          <w:numId w:val="45"/>
        </w:numPr>
        <w:suppressAutoHyphens/>
        <w:spacing w:after="0" w:line="100" w:lineRule="atLeast"/>
        <w:jc w:val="both"/>
        <w:rPr>
          <w:rFonts w:ascii="Arial Narrow" w:hAnsi="Arial Narrow" w:cs="Arial Narrow"/>
          <w:sz w:val="24"/>
          <w:szCs w:val="24"/>
        </w:rPr>
      </w:pPr>
      <w:r>
        <w:rPr>
          <w:rFonts w:ascii="Arial Narrow" w:hAnsi="Arial Narrow" w:cs="Arial Narrow"/>
          <w:sz w:val="24"/>
          <w:szCs w:val="24"/>
        </w:rPr>
        <w:t>Usta</w:t>
      </w:r>
      <w:r w:rsidR="00DE43B3">
        <w:rPr>
          <w:rFonts w:ascii="Arial Narrow" w:hAnsi="Arial Narrow" w:cs="Arial Narrow"/>
          <w:sz w:val="24"/>
          <w:szCs w:val="24"/>
        </w:rPr>
        <w:t>wienie obrzeży chodnikowych 8x30</w:t>
      </w:r>
      <w:r>
        <w:rPr>
          <w:rFonts w:ascii="Arial Narrow" w:hAnsi="Arial Narrow" w:cs="Arial Narrow"/>
          <w:sz w:val="24"/>
          <w:szCs w:val="24"/>
        </w:rPr>
        <w:t xml:space="preserve"> cm.</w:t>
      </w:r>
    </w:p>
    <w:p w:rsidR="00F0364D" w:rsidRDefault="00DE43B3" w:rsidP="00312E64">
      <w:pPr>
        <w:numPr>
          <w:ilvl w:val="0"/>
          <w:numId w:val="45"/>
        </w:numPr>
        <w:suppressAutoHyphens/>
        <w:spacing w:after="0" w:line="100" w:lineRule="atLeast"/>
        <w:jc w:val="both"/>
        <w:rPr>
          <w:rFonts w:ascii="Arial Narrow" w:hAnsi="Arial Narrow" w:cs="Arial Narrow"/>
          <w:sz w:val="24"/>
          <w:szCs w:val="24"/>
        </w:rPr>
      </w:pPr>
      <w:r>
        <w:rPr>
          <w:rFonts w:ascii="Arial Narrow" w:hAnsi="Arial Narrow" w:cs="Arial Narrow"/>
          <w:sz w:val="24"/>
          <w:szCs w:val="24"/>
        </w:rPr>
        <w:t>Wykonanie nawierzchni</w:t>
      </w:r>
      <w:r w:rsidR="00F0364D">
        <w:rPr>
          <w:rFonts w:ascii="Arial Narrow" w:hAnsi="Arial Narrow" w:cs="Arial Narrow"/>
          <w:sz w:val="24"/>
          <w:szCs w:val="24"/>
        </w:rPr>
        <w:t xml:space="preserve"> chodnika z pł</w:t>
      </w:r>
      <w:r w:rsidR="00331BE3">
        <w:rPr>
          <w:rFonts w:ascii="Arial Narrow" w:hAnsi="Arial Narrow" w:cs="Arial Narrow"/>
          <w:sz w:val="24"/>
          <w:szCs w:val="24"/>
        </w:rPr>
        <w:t>yt</w:t>
      </w:r>
      <w:r>
        <w:rPr>
          <w:rFonts w:ascii="Arial Narrow" w:hAnsi="Arial Narrow" w:cs="Arial Narrow"/>
          <w:sz w:val="24"/>
          <w:szCs w:val="24"/>
        </w:rPr>
        <w:t>ek betonowych 30x30x5 – faktura żwirek płukany, odcień żółty  na podsypce cementowo-</w:t>
      </w:r>
      <w:r w:rsidR="00331BE3">
        <w:rPr>
          <w:rFonts w:ascii="Arial Narrow" w:hAnsi="Arial Narrow" w:cs="Arial Narrow"/>
          <w:sz w:val="24"/>
          <w:szCs w:val="24"/>
        </w:rPr>
        <w:t>piaskowej 1:4 gr. 5 cm.</w:t>
      </w:r>
    </w:p>
    <w:p w:rsidR="00DE43B3" w:rsidRDefault="00DE43B3" w:rsidP="00312E64">
      <w:pPr>
        <w:numPr>
          <w:ilvl w:val="0"/>
          <w:numId w:val="45"/>
        </w:numPr>
        <w:suppressAutoHyphens/>
        <w:spacing w:after="0" w:line="100" w:lineRule="atLeast"/>
        <w:jc w:val="both"/>
        <w:rPr>
          <w:rFonts w:ascii="Arial Narrow" w:hAnsi="Arial Narrow" w:cs="Arial Narrow"/>
          <w:sz w:val="24"/>
          <w:szCs w:val="24"/>
        </w:rPr>
      </w:pPr>
      <w:r>
        <w:rPr>
          <w:rFonts w:ascii="Arial Narrow" w:hAnsi="Arial Narrow" w:cs="Arial Narrow"/>
          <w:sz w:val="24"/>
          <w:szCs w:val="24"/>
        </w:rPr>
        <w:t>Regulacja studni telekomunikacyjnych znajdujących się w nawierzchni chodnika.</w:t>
      </w:r>
    </w:p>
    <w:p w:rsidR="006E5FA1" w:rsidRPr="006E5FA1" w:rsidRDefault="006E5FA1" w:rsidP="00FA77F3">
      <w:pPr>
        <w:widowControl w:val="0"/>
        <w:suppressAutoHyphens/>
        <w:autoSpaceDE w:val="0"/>
        <w:spacing w:after="0" w:line="240" w:lineRule="auto"/>
        <w:ind w:left="510"/>
        <w:jc w:val="both"/>
        <w:rPr>
          <w:rFonts w:ascii="Liberation Serif" w:eastAsia="SimSun" w:hAnsi="Liberation Serif" w:cs="Times New Roman"/>
          <w:kern w:val="1"/>
          <w:sz w:val="24"/>
          <w:szCs w:val="24"/>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312E64"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Pr>
          <w:rFonts w:ascii="Arial" w:eastAsia="SimSun" w:hAnsi="Arial" w:cs="Arial"/>
          <w:kern w:val="1"/>
          <w:sz w:val="20"/>
          <w:szCs w:val="20"/>
          <w:lang w:eastAsia="ar-SA"/>
        </w:rPr>
        <w:t>4.3.2</w:t>
      </w:r>
    </w:p>
    <w:p w:rsidR="006E5FA1" w:rsidRPr="006E5FA1" w:rsidRDefault="006E5FA1" w:rsidP="006E5FA1">
      <w:pPr>
        <w:widowControl w:val="0"/>
        <w:tabs>
          <w:tab w:val="left" w:pos="284"/>
          <w:tab w:val="left" w:pos="710"/>
          <w:tab w:val="left" w:pos="746"/>
        </w:tabs>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Wykonawca dla wypełnienia swoich zobowiązań powinien zapewnić doświadczone i wykwalifikowane osoby zdolne do prowadzenia wszelkich powierzonych zadań, uprawnione do kierowania robotami budowlanymi, zgodnie z obowiązującymi przepisami prawa i w zgodzie z postanowieniami odpowiednich decyzji, uzgodnieniami i opiniami, warunkującymi prawidłową realizację zamówienia.</w:t>
      </w:r>
    </w:p>
    <w:p w:rsidR="006E5FA1" w:rsidRPr="006E5FA1" w:rsidRDefault="006E5FA1" w:rsidP="006E5FA1">
      <w:pPr>
        <w:widowControl w:val="0"/>
        <w:tabs>
          <w:tab w:val="left" w:pos="284"/>
          <w:tab w:val="left" w:pos="710"/>
          <w:tab w:val="left" w:pos="746"/>
        </w:tabs>
        <w:suppressAutoHyphens/>
        <w:autoSpaceDE w:val="0"/>
        <w:spacing w:after="0" w:line="240" w:lineRule="auto"/>
        <w:ind w:left="142" w:hanging="142"/>
        <w:jc w:val="both"/>
        <w:rPr>
          <w:rFonts w:ascii="Arial" w:eastAsia="SimSun" w:hAnsi="Arial" w:cs="Arial"/>
          <w:kern w:val="1"/>
          <w:sz w:val="20"/>
          <w:szCs w:val="20"/>
          <w:lang w:eastAsia="pl-PL"/>
        </w:rPr>
      </w:pPr>
    </w:p>
    <w:p w:rsidR="006E5FA1" w:rsidRPr="006E5FA1" w:rsidRDefault="006E5FA1" w:rsidP="006E5FA1">
      <w:pPr>
        <w:widowControl w:val="0"/>
        <w:tabs>
          <w:tab w:val="left" w:pos="284"/>
          <w:tab w:val="left" w:pos="710"/>
          <w:tab w:val="left" w:pos="746"/>
        </w:tabs>
        <w:suppressAutoHyphens/>
        <w:autoSpaceDE w:val="0"/>
        <w:spacing w:after="0" w:line="240" w:lineRule="auto"/>
        <w:jc w:val="both"/>
        <w:rPr>
          <w:rFonts w:ascii="Arial" w:eastAsia="SimSun" w:hAnsi="Arial" w:cs="Arial"/>
          <w:kern w:val="1"/>
          <w:sz w:val="20"/>
          <w:szCs w:val="20"/>
          <w:lang w:eastAsia="pl-PL"/>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V. TERMIN WYKONANIA ZAMÓWIENIA</w:t>
      </w:r>
    </w:p>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rsidR="006E5FA1" w:rsidRPr="002603E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2603E1">
        <w:rPr>
          <w:rFonts w:ascii="Arial" w:eastAsia="SimSun" w:hAnsi="Arial" w:cs="Arial"/>
          <w:kern w:val="1"/>
          <w:sz w:val="20"/>
          <w:szCs w:val="20"/>
          <w:lang w:eastAsia="ar-SA"/>
        </w:rPr>
        <w:t>5.1</w:t>
      </w:r>
    </w:p>
    <w:p w:rsidR="006E5FA1" w:rsidRPr="002603E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2603E1">
        <w:rPr>
          <w:rFonts w:ascii="Arial" w:eastAsia="SimSun" w:hAnsi="Arial" w:cs="Arial"/>
          <w:kern w:val="1"/>
          <w:sz w:val="20"/>
          <w:szCs w:val="20"/>
          <w:lang w:eastAsia="ar-SA"/>
        </w:rPr>
        <w:t>Zamawiający ustala wymagany termin wykonania zamówienia:</w:t>
      </w:r>
    </w:p>
    <w:p w:rsidR="006E5FA1" w:rsidRPr="002603E1" w:rsidRDefault="006E5FA1" w:rsidP="006E5FA1">
      <w:pPr>
        <w:widowControl w:val="0"/>
        <w:suppressAutoHyphens/>
        <w:spacing w:after="0" w:line="240" w:lineRule="auto"/>
        <w:jc w:val="both"/>
        <w:rPr>
          <w:rFonts w:ascii="Arial" w:eastAsia="SimSun" w:hAnsi="Arial" w:cs="Arial"/>
          <w:b/>
          <w:bCs/>
          <w:kern w:val="1"/>
          <w:sz w:val="20"/>
          <w:szCs w:val="20"/>
          <w:lang w:eastAsia="ar-SA"/>
        </w:rPr>
      </w:pPr>
      <w:r w:rsidRPr="002603E1">
        <w:rPr>
          <w:rFonts w:ascii="Arial" w:eastAsia="SimSun" w:hAnsi="Arial" w:cs="Arial"/>
          <w:kern w:val="1"/>
          <w:sz w:val="20"/>
          <w:szCs w:val="20"/>
          <w:lang w:eastAsia="ar-SA"/>
        </w:rPr>
        <w:t xml:space="preserve">- zakończenie robót budowlanych i zgłoszenie do odbioru </w:t>
      </w:r>
      <w:r w:rsidR="0041595C">
        <w:rPr>
          <w:rFonts w:ascii="Arial" w:eastAsia="SimSun" w:hAnsi="Arial" w:cs="Arial"/>
          <w:b/>
          <w:kern w:val="1"/>
          <w:sz w:val="20"/>
          <w:szCs w:val="20"/>
          <w:lang w:eastAsia="ar-SA"/>
        </w:rPr>
        <w:t>w terminie do 13</w:t>
      </w:r>
      <w:r w:rsidR="001F1455">
        <w:rPr>
          <w:rFonts w:ascii="Arial" w:eastAsia="SimSun" w:hAnsi="Arial" w:cs="Arial"/>
          <w:b/>
          <w:kern w:val="1"/>
          <w:sz w:val="20"/>
          <w:szCs w:val="20"/>
          <w:lang w:eastAsia="ar-SA"/>
        </w:rPr>
        <w:t xml:space="preserve">0 </w:t>
      </w:r>
      <w:r w:rsidR="000E4690">
        <w:rPr>
          <w:rFonts w:ascii="Arial" w:eastAsia="SimSun" w:hAnsi="Arial" w:cs="Arial"/>
          <w:b/>
          <w:kern w:val="1"/>
          <w:sz w:val="20"/>
          <w:szCs w:val="20"/>
          <w:lang w:eastAsia="ar-SA"/>
        </w:rPr>
        <w:t>dni od dnia podpisania umowy</w:t>
      </w:r>
      <w:r w:rsidR="002603E1" w:rsidRPr="002603E1">
        <w:rPr>
          <w:rFonts w:ascii="Arial" w:eastAsia="SimSun" w:hAnsi="Arial" w:cs="Arial"/>
          <w:b/>
          <w:kern w:val="1"/>
          <w:sz w:val="20"/>
          <w:szCs w:val="20"/>
          <w:lang w:eastAsia="ar-SA"/>
        </w:rPr>
        <w:t>.</w:t>
      </w:r>
    </w:p>
    <w:p w:rsidR="006E5FA1" w:rsidRPr="004F2E65" w:rsidRDefault="006E5FA1" w:rsidP="006E5FA1">
      <w:pPr>
        <w:widowControl w:val="0"/>
        <w:suppressAutoHyphens/>
        <w:spacing w:after="0" w:line="240" w:lineRule="auto"/>
        <w:jc w:val="both"/>
        <w:rPr>
          <w:rFonts w:ascii="Arial" w:eastAsia="SimSun" w:hAnsi="Arial" w:cs="Arial"/>
          <w:b/>
          <w:bCs/>
          <w:color w:val="FF0000"/>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VI. PROJEKTOWANE POSTANOWIENIA UMOWY W SPRAWIE ZAMÓWIENIA PUBLICZNEGO, KTÓRE ZOSTANĄ WPROWADZONE DO TREŚCI UMOWY</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6.1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Projektowane postanowienia umowy w sprawie zamówienia publicznego, które zostaną wprowadzone do treści umowy, określone zostały w załączniku nr 5 do SWZ.</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75AEB">
        <w:rPr>
          <w:rFonts w:ascii="Arial" w:eastAsia="SimSun" w:hAnsi="Arial" w:cs="Arial"/>
          <w:b/>
          <w:bCs/>
          <w:kern w:val="1"/>
          <w:sz w:val="20"/>
          <w:szCs w:val="20"/>
          <w:lang w:eastAsia="ar-SA"/>
        </w:rPr>
        <w:t xml:space="preserve">VII. INFORMACJE O ŚRODKACH KOMUNIKACJI ELEKTRONICZNEJ, PRZY UŻYCIU KTÓRYCH ZAMAWIAJĄCY BĘDZIE KOMUNIKOWAŁ SIĘ Z WYKONAWCAMI ORAZ INFORMACJE </w:t>
      </w:r>
      <w:r w:rsidRPr="00675AEB">
        <w:rPr>
          <w:rFonts w:ascii="Arial" w:eastAsia="SimSun" w:hAnsi="Arial" w:cs="Arial"/>
          <w:b/>
          <w:bCs/>
          <w:kern w:val="1"/>
          <w:sz w:val="20"/>
          <w:szCs w:val="20"/>
          <w:lang w:eastAsia="ar-SA"/>
        </w:rPr>
        <w:br/>
        <w:t xml:space="preserve">O WYMAGANIACH TECHNICZNYCH I ORGANIZACYJNYCH SPORZĄDZANIA, WYSYŁANIA </w:t>
      </w:r>
      <w:r w:rsidRPr="00675AEB">
        <w:rPr>
          <w:rFonts w:ascii="Arial" w:eastAsia="SimSun" w:hAnsi="Arial" w:cs="Arial"/>
          <w:b/>
          <w:bCs/>
          <w:kern w:val="1"/>
          <w:sz w:val="20"/>
          <w:szCs w:val="20"/>
          <w:lang w:eastAsia="ar-SA"/>
        </w:rPr>
        <w:br/>
        <w:t>I ODBIERANIA KORESPONDENCJI ELEKTRONICZNEJ</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u w:val="single"/>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7.1 </w:t>
      </w:r>
    </w:p>
    <w:p w:rsidR="004626E1" w:rsidRPr="004626E1" w:rsidRDefault="006E5FA1" w:rsidP="004626E1">
      <w:pPr>
        <w:widowControl w:val="0"/>
        <w:suppressAutoHyphens/>
        <w:spacing w:after="0" w:line="240" w:lineRule="auto"/>
        <w:jc w:val="both"/>
        <w:rPr>
          <w:rFonts w:ascii="Liberation Serif" w:eastAsia="SimSun" w:hAnsi="Liberation Serif" w:cs="Liberation Serif"/>
          <w:kern w:val="1"/>
          <w:sz w:val="24"/>
          <w:szCs w:val="24"/>
          <w:lang w:eastAsia="zh-CN"/>
        </w:rPr>
      </w:pPr>
      <w:r w:rsidRPr="006E5FA1">
        <w:rPr>
          <w:rFonts w:ascii="Arial" w:eastAsia="SimSun" w:hAnsi="Arial" w:cs="Arial"/>
          <w:kern w:val="1"/>
          <w:sz w:val="20"/>
          <w:szCs w:val="20"/>
          <w:lang w:eastAsia="zh-CN"/>
        </w:rPr>
        <w:t xml:space="preserve">W postępowaniu o udzielenie zamówienia komunikacja między Zamawiającym, a Wykonawcami odbywa się drogą elektroniczną przy użyciu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w:t>
      </w:r>
      <w:hyperlink r:id="rId10" w:history="1">
        <w:r w:rsidRPr="006E5FA1">
          <w:rPr>
            <w:rFonts w:ascii="Arial" w:eastAsia="SimSun" w:hAnsi="Arial" w:cs="Arial"/>
            <w:color w:val="0000FF"/>
            <w:kern w:val="1"/>
            <w:sz w:val="20"/>
            <w:szCs w:val="20"/>
            <w:u w:val="single"/>
            <w:lang w:eastAsia="zh-CN"/>
          </w:rPr>
          <w:t>https://miniportal.uzp.gov.pl/</w:t>
        </w:r>
      </w:hyperlink>
      <w:r w:rsidRPr="006E5FA1">
        <w:rPr>
          <w:rFonts w:ascii="Arial" w:eastAsia="SimSun" w:hAnsi="Arial" w:cs="Arial"/>
          <w:kern w:val="1"/>
          <w:sz w:val="20"/>
          <w:szCs w:val="20"/>
          <w:lang w:eastAsia="zh-CN"/>
        </w:rPr>
        <w:t xml:space="preserve">, </w:t>
      </w:r>
      <w:proofErr w:type="spellStart"/>
      <w:r w:rsidRPr="006E5FA1">
        <w:rPr>
          <w:rFonts w:ascii="Arial" w:eastAsia="SimSun" w:hAnsi="Arial" w:cs="Arial"/>
          <w:kern w:val="1"/>
          <w:sz w:val="20"/>
          <w:szCs w:val="20"/>
          <w:lang w:eastAsia="zh-CN"/>
        </w:rPr>
        <w:t>ePUAPu</w:t>
      </w:r>
      <w:proofErr w:type="spellEnd"/>
      <w:r w:rsidRPr="006E5FA1">
        <w:rPr>
          <w:rFonts w:ascii="Arial" w:eastAsia="SimSun" w:hAnsi="Arial" w:cs="Arial"/>
          <w:kern w:val="1"/>
          <w:sz w:val="20"/>
          <w:szCs w:val="20"/>
          <w:lang w:eastAsia="zh-CN"/>
        </w:rPr>
        <w:t xml:space="preserve"> </w:t>
      </w:r>
      <w:hyperlink r:id="rId11" w:history="1">
        <w:r w:rsidRPr="006E5FA1">
          <w:rPr>
            <w:rFonts w:ascii="Arial" w:eastAsia="SimSun" w:hAnsi="Arial" w:cs="Arial"/>
            <w:color w:val="000000"/>
            <w:kern w:val="1"/>
            <w:sz w:val="20"/>
            <w:szCs w:val="20"/>
            <w:u w:val="single"/>
            <w:lang w:eastAsia="zh-CN"/>
          </w:rPr>
          <w:t>https://epuap.gov.pl/wps/portal</w:t>
        </w:r>
      </w:hyperlink>
      <w:r w:rsidRPr="006E5FA1">
        <w:rPr>
          <w:rFonts w:ascii="Arial" w:eastAsia="SimSun" w:hAnsi="Arial" w:cs="Arial"/>
          <w:color w:val="000000"/>
          <w:kern w:val="1"/>
          <w:sz w:val="20"/>
          <w:szCs w:val="20"/>
          <w:lang w:eastAsia="zh-CN"/>
        </w:rPr>
        <w:t xml:space="preserve"> oraz poczty elektronicznej </w:t>
      </w:r>
      <w:hyperlink r:id="rId12" w:history="1">
        <w:r w:rsidR="004626E1" w:rsidRPr="004626E1">
          <w:rPr>
            <w:rStyle w:val="Hipercze"/>
            <w:rFonts w:ascii="Liberation Serif" w:eastAsia="SimSun" w:hAnsi="Liberation Serif" w:cs="Liberation Serif"/>
            <w:kern w:val="1"/>
            <w:sz w:val="24"/>
            <w:szCs w:val="24"/>
            <w:lang w:eastAsia="zh-CN"/>
          </w:rPr>
          <w:t>zdppaslek@zdppaslek.pl</w:t>
        </w:r>
      </w:hyperlink>
    </w:p>
    <w:p w:rsidR="006E5FA1" w:rsidRPr="006E5FA1" w:rsidRDefault="006E5FA1" w:rsidP="006E5FA1">
      <w:pPr>
        <w:widowControl w:val="0"/>
        <w:suppressAutoHyphens/>
        <w:spacing w:after="0" w:line="240" w:lineRule="auto"/>
        <w:jc w:val="both"/>
        <w:rPr>
          <w:rFonts w:ascii="Arial" w:eastAsia="SimSun" w:hAnsi="Arial" w:cs="Arial"/>
          <w:color w:val="000000"/>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color w:val="000000"/>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color w:val="000000"/>
          <w:kern w:val="1"/>
          <w:sz w:val="20"/>
          <w:szCs w:val="20"/>
          <w:lang w:eastAsia="zh-CN"/>
        </w:rPr>
      </w:pPr>
      <w:r w:rsidRPr="006E5FA1">
        <w:rPr>
          <w:rFonts w:ascii="Arial" w:eastAsia="SimSun" w:hAnsi="Arial" w:cs="Arial"/>
          <w:color w:val="000000"/>
          <w:kern w:val="1"/>
          <w:sz w:val="20"/>
          <w:szCs w:val="20"/>
          <w:lang w:eastAsia="zh-CN"/>
        </w:rPr>
        <w:t xml:space="preserve">7.2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color w:val="000000"/>
          <w:kern w:val="1"/>
          <w:sz w:val="20"/>
          <w:szCs w:val="20"/>
          <w:lang w:eastAsia="zh-CN"/>
        </w:rPr>
        <w:t xml:space="preserve">Wykonawca zamierzający wziąć udział w postępowaniu o udzielenie zamówienia publicznego musi posiadać konto na </w:t>
      </w:r>
      <w:proofErr w:type="spellStart"/>
      <w:r w:rsidRPr="006E5FA1">
        <w:rPr>
          <w:rFonts w:ascii="Arial" w:eastAsia="SimSun" w:hAnsi="Arial" w:cs="Arial"/>
          <w:color w:val="000000"/>
          <w:kern w:val="1"/>
          <w:sz w:val="20"/>
          <w:szCs w:val="20"/>
          <w:lang w:eastAsia="zh-CN"/>
        </w:rPr>
        <w:t>ePUAP</w:t>
      </w:r>
      <w:proofErr w:type="spellEnd"/>
      <w:r w:rsidRPr="006E5FA1">
        <w:rPr>
          <w:rFonts w:ascii="Arial" w:eastAsia="SimSun" w:hAnsi="Arial" w:cs="Arial"/>
          <w:color w:val="000000"/>
          <w:kern w:val="1"/>
          <w:sz w:val="20"/>
          <w:szCs w:val="20"/>
          <w:lang w:eastAsia="zh-CN"/>
        </w:rPr>
        <w:t xml:space="preserve">. Wykonawca posiadający konto na </w:t>
      </w:r>
      <w:proofErr w:type="spellStart"/>
      <w:r w:rsidRPr="006E5FA1">
        <w:rPr>
          <w:rFonts w:ascii="Arial" w:eastAsia="SimSun" w:hAnsi="Arial" w:cs="Arial"/>
          <w:color w:val="000000"/>
          <w:kern w:val="1"/>
          <w:sz w:val="20"/>
          <w:szCs w:val="20"/>
          <w:lang w:eastAsia="zh-CN"/>
        </w:rPr>
        <w:t>ePUAP</w:t>
      </w:r>
      <w:proofErr w:type="spellEnd"/>
      <w:r w:rsidRPr="006E5FA1">
        <w:rPr>
          <w:rFonts w:ascii="Arial" w:eastAsia="SimSun" w:hAnsi="Arial" w:cs="Arial"/>
          <w:color w:val="000000"/>
          <w:kern w:val="1"/>
          <w:sz w:val="20"/>
          <w:szCs w:val="20"/>
          <w:lang w:eastAsia="zh-CN"/>
        </w:rPr>
        <w:t xml:space="preserve"> ma dostęp do formularzy: złożenia, zmiany, wycofania oferty lub wniosku oraz do</w:t>
      </w:r>
      <w:r w:rsidRPr="006E5FA1">
        <w:rPr>
          <w:rFonts w:ascii="Arial" w:eastAsia="SimSun" w:hAnsi="Arial" w:cs="Arial"/>
          <w:kern w:val="1"/>
          <w:sz w:val="20"/>
          <w:szCs w:val="20"/>
          <w:lang w:eastAsia="zh-CN"/>
        </w:rPr>
        <w:t xml:space="preserve"> formularza do komunikacji.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867A78" w:rsidRDefault="00867A78"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7.3</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Wymagania techniczne i organizacyjne wysyłania i odbierania korespondencji elektronicznej przekazywanej przy ich użyciu opisane zostały w Regulaminie korzystania z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oraz Regulaminie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w:t>
      </w:r>
    </w:p>
    <w:p w:rsidR="00CE4B8B" w:rsidRDefault="00CE4B8B"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lastRenderedPageBreak/>
        <w:t xml:space="preserve">7.4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Wykonawca przystępując do niniejszego postępowania o udzielenie zamówienia publicznego, akceptuje warunki korzystania z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określone w Regulaminie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oraz zobowiązuje się korzystając z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przestrzegać tego regulaminu.</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7.5</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Maksymalny rozmiar plików przesyłanych za pośrednictwem dedykowanych formularzy do: złożenia i wycofania oferty oraz do komunikacji wynosi 150 MB.</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7.6</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Za datę przekazania oferty, oświadczenia, o którym mowa w art. 125 ust. 1 ustawy Prawo zamówień publicznych, podmiotowych środków dowodowych, przedmiotowych środków dowodowych oraz innych informacji, oświadczeń lub dokumentów, przekazywanych w postępowaniu, przyjmuje się datę ich przekazania na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7.7</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W postępowaniu o udzielenie zamówienia korespondencja elektroniczna (inna niż oferta Wykonawcy i załączniki do oferty) odbywa się elektronicznie za pośrednictwem dedykowanego formularza dostępnego na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 xml:space="preserve"> oraz udostępnionego przez </w:t>
      </w:r>
      <w:proofErr w:type="spellStart"/>
      <w:r w:rsidRPr="006E5FA1">
        <w:rPr>
          <w:rFonts w:ascii="Arial" w:eastAsia="SimSun" w:hAnsi="Arial" w:cs="Arial"/>
          <w:kern w:val="1"/>
          <w:sz w:val="20"/>
          <w:szCs w:val="20"/>
          <w:lang w:eastAsia="zh-CN"/>
        </w:rPr>
        <w:t>miniPortal</w:t>
      </w:r>
      <w:proofErr w:type="spellEnd"/>
      <w:r w:rsidRPr="006E5FA1">
        <w:rPr>
          <w:rFonts w:ascii="Arial" w:eastAsia="SimSun" w:hAnsi="Arial" w:cs="Arial"/>
          <w:kern w:val="1"/>
          <w:sz w:val="20"/>
          <w:szCs w:val="20"/>
          <w:lang w:eastAsia="zh-CN"/>
        </w:rPr>
        <w:t xml:space="preserve"> (Formularz do komunikacji). Korespondencja przesłana za pomocą tego formularza nie może być szyfrowana. We wszelkiej korespondencji związanej z niniejszym postępowaniem Zamawiający i Wykonawcy posługują się numerem referencyjnym ogłoszenia.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7.8</w:t>
      </w:r>
    </w:p>
    <w:p w:rsidR="004626E1" w:rsidRPr="004626E1" w:rsidRDefault="006E5FA1" w:rsidP="004626E1">
      <w:pPr>
        <w:widowControl w:val="0"/>
        <w:suppressAutoHyphens/>
        <w:spacing w:after="0" w:line="240" w:lineRule="auto"/>
        <w:jc w:val="both"/>
        <w:rPr>
          <w:rFonts w:ascii="Liberation Serif" w:eastAsia="SimSun" w:hAnsi="Liberation Serif" w:cs="Liberation Serif"/>
          <w:kern w:val="1"/>
          <w:sz w:val="24"/>
          <w:szCs w:val="24"/>
          <w:lang w:eastAsia="zh-CN"/>
        </w:rPr>
      </w:pPr>
      <w:r w:rsidRPr="006E5FA1">
        <w:rPr>
          <w:rFonts w:ascii="Arial" w:eastAsia="SimSun" w:hAnsi="Arial" w:cs="Arial"/>
          <w:kern w:val="1"/>
          <w:sz w:val="20"/>
          <w:szCs w:val="20"/>
          <w:lang w:eastAsia="zh-CN"/>
        </w:rPr>
        <w:t xml:space="preserve">Zamawiający może również komunikować się z Wykonawcami za pomocą poczty elektronicznej, </w:t>
      </w:r>
      <w:r w:rsidRPr="006E5FA1">
        <w:rPr>
          <w:rFonts w:ascii="Arial" w:eastAsia="SimSun" w:hAnsi="Arial" w:cs="Arial"/>
          <w:kern w:val="1"/>
          <w:sz w:val="20"/>
          <w:szCs w:val="20"/>
          <w:lang w:eastAsia="zh-CN"/>
        </w:rPr>
        <w:br/>
        <w:t xml:space="preserve">e-mail: </w:t>
      </w:r>
      <w:hyperlink r:id="rId13" w:history="1">
        <w:r w:rsidR="004626E1" w:rsidRPr="004626E1">
          <w:rPr>
            <w:rStyle w:val="Hipercze"/>
            <w:rFonts w:ascii="Liberation Serif" w:eastAsia="SimSun" w:hAnsi="Liberation Serif" w:cs="Liberation Serif"/>
            <w:kern w:val="1"/>
            <w:sz w:val="24"/>
            <w:szCs w:val="24"/>
            <w:lang w:eastAsia="zh-CN"/>
          </w:rPr>
          <w:t>zdppaslek@zdppaslek.pl</w:t>
        </w:r>
      </w:hyperlink>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7.9</w:t>
      </w:r>
    </w:p>
    <w:p w:rsidR="004626E1" w:rsidRPr="004626E1" w:rsidRDefault="006E5FA1" w:rsidP="004626E1">
      <w:pPr>
        <w:widowControl w:val="0"/>
        <w:suppressAutoHyphens/>
        <w:spacing w:after="0" w:line="240" w:lineRule="auto"/>
        <w:jc w:val="both"/>
        <w:rPr>
          <w:rFonts w:ascii="Liberation Serif" w:eastAsia="SimSun" w:hAnsi="Liberation Serif" w:cs="Liberation Serif"/>
          <w:kern w:val="1"/>
          <w:sz w:val="24"/>
          <w:szCs w:val="24"/>
          <w:lang w:eastAsia="zh-CN"/>
        </w:rPr>
      </w:pPr>
      <w:r w:rsidRPr="006E5FA1">
        <w:rPr>
          <w:rFonts w:ascii="Arial" w:eastAsia="SimSun" w:hAnsi="Arial" w:cs="Arial"/>
          <w:kern w:val="1"/>
          <w:sz w:val="20"/>
          <w:szCs w:val="20"/>
          <w:lang w:eastAsia="zh-CN"/>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t>
      </w:r>
      <w:r w:rsidRPr="006E5FA1">
        <w:rPr>
          <w:rFonts w:ascii="Arial" w:eastAsia="SimSun" w:hAnsi="Arial" w:cs="Arial"/>
          <w:kern w:val="1"/>
          <w:sz w:val="20"/>
          <w:szCs w:val="20"/>
          <w:lang w:eastAsia="zh-CN"/>
        </w:rPr>
        <w:br/>
      </w:r>
      <w:hyperlink r:id="rId14" w:history="1">
        <w:r w:rsidR="004626E1" w:rsidRPr="004626E1">
          <w:rPr>
            <w:rStyle w:val="Hipercze"/>
            <w:rFonts w:ascii="Liberation Serif" w:eastAsia="SimSun" w:hAnsi="Liberation Serif" w:cs="Liberation Serif"/>
            <w:kern w:val="1"/>
            <w:sz w:val="24"/>
            <w:szCs w:val="24"/>
            <w:lang w:eastAsia="zh-CN"/>
          </w:rPr>
          <w:t>zdppaslek@zdppaslek.pl</w:t>
        </w:r>
      </w:hyperlink>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 Sposób sporządzania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7.10</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nie przewiduje sposobu komunikowania się z Wykonawcami w inny sposób niż przy użyciu środków komunikacji elektronicznej, wskazanych w SWZ.</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zh-CN"/>
        </w:rPr>
      </w:pPr>
      <w:r w:rsidRPr="006E5FA1">
        <w:rPr>
          <w:rFonts w:ascii="Arial" w:eastAsia="SimSun" w:hAnsi="Arial" w:cs="Arial"/>
          <w:kern w:val="1"/>
          <w:sz w:val="20"/>
          <w:szCs w:val="20"/>
          <w:lang w:eastAsia="zh-CN"/>
        </w:rPr>
        <w:t>7.11</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Wykonawca może zwrócić się do Zamawiającego z wnioskiem o wyjaśnienie treści SWZ. Zamawiający jest obowiązany udzielić wyjaśnień zgodnie z art. 284 ustawy Prawo zamówień publicznych.</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7.12</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W przypadku rozbieżności pomiędzy treścią SWZ, a treścią wyjaśnienia za obowiązującą należy przyjąć treść wyjaśnienia.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7.13</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 xml:space="preserve">W uzasadnionych przypadkach Zamawiający może, przed upływem terminu składania ofert zmienić treść SWZ.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7.14</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Dokonaną zmianę treści SWZ Zamawiający udostępni na stronie internetowej prowadzonego postępowania.</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211ED2">
      <w:pPr>
        <w:widowControl w:val="0"/>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75AEB">
        <w:rPr>
          <w:rFonts w:ascii="Arial" w:eastAsia="SimSun" w:hAnsi="Arial" w:cs="Arial"/>
          <w:b/>
          <w:bCs/>
          <w:kern w:val="1"/>
          <w:sz w:val="20"/>
          <w:szCs w:val="20"/>
          <w:bdr w:val="single" w:sz="4" w:space="0" w:color="auto"/>
          <w:lang w:eastAsia="ar-SA"/>
        </w:rPr>
        <w:lastRenderedPageBreak/>
        <w:t>VIII. WSKAZANIE OSÓB UPRAWNIONYCH DO KOMUNIKOWANIA SIĘ Z WYKONAWCAMI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8.1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wyznacza następujące osoby do kontaktu z Wykonawcami:</w:t>
      </w:r>
    </w:p>
    <w:p w:rsidR="00E60278" w:rsidRPr="00E60278" w:rsidRDefault="00E60278" w:rsidP="00E60278">
      <w:pPr>
        <w:widowControl w:val="0"/>
        <w:suppressAutoHyphens/>
        <w:spacing w:after="0" w:line="240" w:lineRule="auto"/>
        <w:jc w:val="both"/>
        <w:rPr>
          <w:rFonts w:ascii="Arial" w:eastAsia="SimSun" w:hAnsi="Arial" w:cs="Arial"/>
          <w:kern w:val="1"/>
          <w:sz w:val="20"/>
          <w:szCs w:val="20"/>
          <w:lang w:eastAsia="ar-SA"/>
        </w:rPr>
      </w:pPr>
      <w:r w:rsidRPr="00E60278">
        <w:rPr>
          <w:rFonts w:ascii="Arial" w:eastAsia="SimSun" w:hAnsi="Arial" w:cs="Arial"/>
          <w:kern w:val="1"/>
          <w:sz w:val="20"/>
          <w:szCs w:val="20"/>
          <w:lang w:eastAsia="ar-SA"/>
        </w:rPr>
        <w:t xml:space="preserve">      - P. Grzegorz Daszkiewicz – Kierownik Sekcji Dróg i Mostów.</w:t>
      </w:r>
    </w:p>
    <w:p w:rsidR="00E60278" w:rsidRPr="00E60278" w:rsidRDefault="00E60278" w:rsidP="00E60278">
      <w:pPr>
        <w:widowControl w:val="0"/>
        <w:suppressAutoHyphens/>
        <w:spacing w:after="0" w:line="240" w:lineRule="auto"/>
        <w:jc w:val="both"/>
        <w:rPr>
          <w:rFonts w:ascii="Arial" w:eastAsia="SimSun" w:hAnsi="Arial" w:cs="Arial"/>
          <w:kern w:val="1"/>
          <w:sz w:val="20"/>
          <w:szCs w:val="20"/>
          <w:lang w:eastAsia="ar-SA"/>
        </w:rPr>
      </w:pPr>
      <w:r w:rsidRPr="00E60278">
        <w:rPr>
          <w:rFonts w:ascii="Arial" w:eastAsia="SimSun" w:hAnsi="Arial" w:cs="Arial"/>
          <w:kern w:val="1"/>
          <w:sz w:val="20"/>
          <w:szCs w:val="20"/>
          <w:lang w:eastAsia="ar-SA"/>
        </w:rPr>
        <w:t xml:space="preserve">      - P. Małgorzata Kramek – Specjalista ds. drogownictwa.</w:t>
      </w:r>
    </w:p>
    <w:p w:rsidR="00E60278" w:rsidRPr="00E60278" w:rsidRDefault="006E5FA1" w:rsidP="00E60278">
      <w:pPr>
        <w:widowControl w:val="0"/>
        <w:suppressAutoHyphens/>
        <w:spacing w:after="0" w:line="240" w:lineRule="auto"/>
        <w:jc w:val="both"/>
        <w:rPr>
          <w:rFonts w:ascii="Liberation Serif" w:eastAsia="SimSun" w:hAnsi="Liberation Serif" w:cs="Liberation Serif"/>
          <w:kern w:val="1"/>
          <w:sz w:val="24"/>
          <w:szCs w:val="24"/>
          <w:lang w:eastAsia="zh-CN"/>
        </w:rPr>
      </w:pPr>
      <w:r w:rsidRPr="006E5FA1">
        <w:rPr>
          <w:rFonts w:ascii="Arial" w:eastAsia="SimSun" w:hAnsi="Arial" w:cs="Arial"/>
          <w:kern w:val="1"/>
          <w:sz w:val="20"/>
          <w:szCs w:val="20"/>
          <w:lang w:eastAsia="ar-SA"/>
        </w:rPr>
        <w:t xml:space="preserve">e-mail: </w:t>
      </w:r>
      <w:hyperlink r:id="rId15" w:history="1">
        <w:r w:rsidR="00E60278" w:rsidRPr="00E60278">
          <w:rPr>
            <w:rStyle w:val="Hipercze"/>
            <w:rFonts w:ascii="Liberation Serif" w:eastAsia="SimSun" w:hAnsi="Liberation Serif" w:cs="Liberation Serif"/>
            <w:kern w:val="1"/>
            <w:sz w:val="24"/>
            <w:szCs w:val="24"/>
            <w:lang w:eastAsia="zh-CN"/>
          </w:rPr>
          <w:t>zdppaslek@zdppaslek.pl</w:t>
        </w:r>
      </w:hyperlink>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IX. TERMIN ZWIĄZANIA OFERTĄ</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9.1</w:t>
      </w:r>
    </w:p>
    <w:p w:rsidR="00E60278" w:rsidRPr="00A30173" w:rsidRDefault="00E60278" w:rsidP="006E5FA1">
      <w:pPr>
        <w:widowControl w:val="0"/>
        <w:suppressAutoHyphens/>
        <w:spacing w:after="0" w:line="240" w:lineRule="auto"/>
        <w:jc w:val="both"/>
        <w:rPr>
          <w:rFonts w:ascii="Arial" w:eastAsia="SimSun" w:hAnsi="Arial" w:cs="Arial"/>
          <w:color w:val="FF0000"/>
          <w:kern w:val="1"/>
          <w:sz w:val="20"/>
          <w:szCs w:val="20"/>
          <w:lang w:eastAsia="zh-CN"/>
        </w:rPr>
      </w:pPr>
      <w:r w:rsidRPr="00E60278">
        <w:rPr>
          <w:rFonts w:ascii="Arial" w:eastAsia="SimSun" w:hAnsi="Arial" w:cs="Arial"/>
          <w:kern w:val="1"/>
          <w:sz w:val="20"/>
          <w:szCs w:val="20"/>
          <w:lang w:eastAsia="zh-CN"/>
        </w:rPr>
        <w:t>Termin związania ofertą</w:t>
      </w:r>
      <w:r w:rsidR="000E4690">
        <w:rPr>
          <w:rFonts w:ascii="Arial" w:eastAsia="SimSun" w:hAnsi="Arial" w:cs="Arial"/>
          <w:kern w:val="1"/>
          <w:sz w:val="20"/>
          <w:szCs w:val="20"/>
          <w:lang w:eastAsia="zh-CN"/>
        </w:rPr>
        <w:t xml:space="preserve">: </w:t>
      </w:r>
      <w:r w:rsidR="000E4690" w:rsidRPr="000E4690">
        <w:rPr>
          <w:rFonts w:ascii="Arial" w:eastAsia="SimSun" w:hAnsi="Arial" w:cs="Arial"/>
          <w:b/>
          <w:kern w:val="1"/>
          <w:sz w:val="20"/>
          <w:szCs w:val="20"/>
          <w:lang w:eastAsia="zh-CN"/>
        </w:rPr>
        <w:t xml:space="preserve">do </w:t>
      </w:r>
      <w:r w:rsidR="000E4690" w:rsidRPr="008E6754">
        <w:rPr>
          <w:rFonts w:ascii="Arial" w:eastAsia="SimSun" w:hAnsi="Arial" w:cs="Arial"/>
          <w:b/>
          <w:kern w:val="1"/>
          <w:sz w:val="20"/>
          <w:szCs w:val="20"/>
          <w:lang w:eastAsia="zh-CN"/>
        </w:rPr>
        <w:t xml:space="preserve">dnia </w:t>
      </w:r>
      <w:r w:rsidR="00387458">
        <w:rPr>
          <w:rFonts w:ascii="Arial" w:eastAsia="SimSun" w:hAnsi="Arial" w:cs="Arial"/>
          <w:b/>
          <w:kern w:val="1"/>
          <w:sz w:val="20"/>
          <w:szCs w:val="20"/>
          <w:lang w:eastAsia="zh-CN"/>
        </w:rPr>
        <w:t>13</w:t>
      </w:r>
      <w:r w:rsidR="002F7CFA" w:rsidRPr="00CE4B8B">
        <w:rPr>
          <w:rFonts w:ascii="Arial" w:eastAsia="SimSun" w:hAnsi="Arial" w:cs="Arial"/>
          <w:b/>
          <w:kern w:val="1"/>
          <w:sz w:val="20"/>
          <w:szCs w:val="20"/>
          <w:lang w:eastAsia="zh-CN"/>
        </w:rPr>
        <w:t>.</w:t>
      </w:r>
      <w:r w:rsidR="00CE4B8B" w:rsidRPr="00CE4B8B">
        <w:rPr>
          <w:rFonts w:ascii="Arial" w:eastAsia="SimSun" w:hAnsi="Arial" w:cs="Arial"/>
          <w:b/>
          <w:kern w:val="1"/>
          <w:sz w:val="20"/>
          <w:szCs w:val="20"/>
          <w:lang w:eastAsia="zh-CN"/>
        </w:rPr>
        <w:t>08.</w:t>
      </w:r>
      <w:r w:rsidR="000E4690" w:rsidRPr="00CE4B8B">
        <w:rPr>
          <w:rFonts w:ascii="Arial" w:eastAsia="SimSun" w:hAnsi="Arial" w:cs="Arial"/>
          <w:b/>
          <w:kern w:val="1"/>
          <w:sz w:val="20"/>
          <w:szCs w:val="20"/>
          <w:lang w:eastAsia="zh-CN"/>
        </w:rPr>
        <w:t>2021</w:t>
      </w:r>
      <w:r w:rsidR="000E4690" w:rsidRPr="00CE4B8B">
        <w:rPr>
          <w:rFonts w:ascii="Arial" w:eastAsia="SimSun" w:hAnsi="Arial" w:cs="Arial"/>
          <w:kern w:val="1"/>
          <w:sz w:val="20"/>
          <w:szCs w:val="20"/>
          <w:lang w:eastAsia="zh-CN"/>
        </w:rPr>
        <w:t>.</w:t>
      </w:r>
      <w:r w:rsidRPr="00A30173">
        <w:rPr>
          <w:rFonts w:ascii="Arial" w:eastAsia="SimSun" w:hAnsi="Arial" w:cs="Arial"/>
          <w:color w:val="FF0000"/>
          <w:kern w:val="1"/>
          <w:sz w:val="20"/>
          <w:szCs w:val="20"/>
          <w:lang w:eastAsia="zh-CN"/>
        </w:rPr>
        <w:t xml:space="preserve"> </w:t>
      </w:r>
    </w:p>
    <w:p w:rsidR="000E4690" w:rsidRDefault="000E4690" w:rsidP="006E5FA1">
      <w:pPr>
        <w:widowControl w:val="0"/>
        <w:suppressAutoHyphens/>
        <w:spacing w:after="0" w:line="240" w:lineRule="auto"/>
        <w:jc w:val="both"/>
        <w:rPr>
          <w:rFonts w:ascii="Arial" w:eastAsia="SimSun" w:hAnsi="Arial" w:cs="Arial"/>
          <w:kern w:val="1"/>
          <w:sz w:val="20"/>
          <w:szCs w:val="20"/>
          <w:lang w:eastAsia="zh-CN"/>
        </w:rPr>
      </w:pPr>
    </w:p>
    <w:p w:rsidR="00E60278" w:rsidRDefault="00E60278"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9.2.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Przedłużenie terminu związania </w:t>
      </w:r>
      <w:r w:rsidR="00E60278">
        <w:rPr>
          <w:rFonts w:ascii="Arial" w:eastAsia="SimSun" w:hAnsi="Arial" w:cs="Arial"/>
          <w:kern w:val="1"/>
          <w:sz w:val="20"/>
          <w:szCs w:val="20"/>
          <w:lang w:eastAsia="zh-CN"/>
        </w:rPr>
        <w:t>ofertą, o którym mowa w pkt. 9.1</w:t>
      </w:r>
      <w:r w:rsidRPr="006E5FA1">
        <w:rPr>
          <w:rFonts w:ascii="Arial" w:eastAsia="SimSun" w:hAnsi="Arial" w:cs="Arial"/>
          <w:kern w:val="1"/>
          <w:sz w:val="20"/>
          <w:szCs w:val="20"/>
          <w:lang w:eastAsia="zh-CN"/>
        </w:rPr>
        <w:t>, wymaga złożenia przez Wykonawcę pisemnego oświadczenia o wyrażeniu zgody na przedłużenie terminu związania ofertą.</w:t>
      </w:r>
    </w:p>
    <w:p w:rsidR="006E5FA1" w:rsidRPr="006E5FA1" w:rsidRDefault="006E5FA1" w:rsidP="006E5FA1">
      <w:pPr>
        <w:widowControl w:val="0"/>
        <w:suppressAutoHyphens/>
        <w:spacing w:after="0" w:line="240" w:lineRule="auto"/>
        <w:jc w:val="both"/>
        <w:rPr>
          <w:rFonts w:ascii="Arial" w:eastAsia="SimSun" w:hAnsi="Arial" w:cs="Arial"/>
          <w:kern w:val="1"/>
          <w:sz w:val="20"/>
          <w:szCs w:val="20"/>
          <w:highlight w:val="yellow"/>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highlight w:val="yellow"/>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 INFORMACJE O WARUNKACH UDZIAŁU W POSTĘPOWANIU</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2837"/>
          <w:tab w:val="left" w:pos="9924"/>
        </w:tabs>
        <w:suppressAutoHyphens/>
        <w:spacing w:after="0" w:line="240" w:lineRule="auto"/>
        <w:ind w:left="709" w:hanging="709"/>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10.1</w:t>
      </w:r>
    </w:p>
    <w:p w:rsidR="006E5FA1" w:rsidRPr="006E5FA1" w:rsidRDefault="006E5FA1" w:rsidP="006E5FA1">
      <w:pPr>
        <w:widowControl w:val="0"/>
        <w:tabs>
          <w:tab w:val="left" w:pos="2837"/>
          <w:tab w:val="left" w:pos="9924"/>
        </w:tabs>
        <w:suppressAutoHyphens/>
        <w:spacing w:after="0" w:line="240" w:lineRule="auto"/>
        <w:ind w:left="709" w:hanging="709"/>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Warunki udziału w postępowaniu:</w:t>
      </w:r>
    </w:p>
    <w:p w:rsidR="006E5FA1" w:rsidRPr="006E5FA1" w:rsidRDefault="006E5FA1" w:rsidP="006E5FA1">
      <w:pPr>
        <w:widowControl w:val="0"/>
        <w:tabs>
          <w:tab w:val="left" w:pos="2837"/>
          <w:tab w:val="left" w:pos="9924"/>
        </w:tabs>
        <w:suppressAutoHyphens/>
        <w:spacing w:after="0" w:line="240" w:lineRule="auto"/>
        <w:ind w:left="709" w:hanging="709"/>
        <w:jc w:val="both"/>
        <w:rPr>
          <w:rFonts w:ascii="Liberation Serif" w:eastAsia="SimSun" w:hAnsi="Liberation Serif" w:cs="Times New Roman"/>
          <w:kern w:val="1"/>
          <w:sz w:val="24"/>
          <w:szCs w:val="24"/>
          <w:lang w:eastAsia="zh-CN"/>
        </w:rPr>
      </w:pPr>
    </w:p>
    <w:p w:rsidR="006E5FA1" w:rsidRPr="006E5FA1" w:rsidRDefault="006E5FA1" w:rsidP="006E5FA1">
      <w:pPr>
        <w:widowControl w:val="0"/>
        <w:tabs>
          <w:tab w:val="left" w:pos="2837"/>
          <w:tab w:val="left" w:pos="9924"/>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10.1.1</w:t>
      </w:r>
    </w:p>
    <w:p w:rsidR="006E5FA1" w:rsidRPr="006E5FA1" w:rsidRDefault="006E5FA1" w:rsidP="006E5FA1">
      <w:pPr>
        <w:widowControl w:val="0"/>
        <w:tabs>
          <w:tab w:val="left" w:pos="2837"/>
          <w:tab w:val="left" w:pos="9924"/>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 postępowaniu o udzielenie zamówienia mogą wziąć udział Wykonawcy, którzy nie podlegają wykluczeniu i spełniają warunki udziału w postępowaniu dotyczące:</w:t>
      </w:r>
    </w:p>
    <w:p w:rsidR="006E5FA1" w:rsidRPr="006E5FA1" w:rsidRDefault="006E5FA1" w:rsidP="006E5FA1">
      <w:pPr>
        <w:widowControl w:val="0"/>
        <w:tabs>
          <w:tab w:val="left" w:pos="2837"/>
          <w:tab w:val="left" w:pos="9924"/>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 zdolności do występowania w obrocie gospodarczym,</w:t>
      </w:r>
    </w:p>
    <w:p w:rsidR="006E5FA1" w:rsidRPr="006E5FA1" w:rsidRDefault="006E5FA1" w:rsidP="006E5FA1">
      <w:pPr>
        <w:tabs>
          <w:tab w:val="left" w:pos="4254"/>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ar-SA"/>
        </w:rPr>
        <w:t>2) uprawnień do prowadzenia określonej działalności gospodarczej lub zawodowej, o ile wynika to z odrębnych przepisów,</w:t>
      </w:r>
    </w:p>
    <w:p w:rsidR="006E5FA1" w:rsidRPr="006E5FA1" w:rsidRDefault="006E5FA1" w:rsidP="006E5FA1">
      <w:pPr>
        <w:widowControl w:val="0"/>
        <w:numPr>
          <w:ilvl w:val="0"/>
          <w:numId w:val="12"/>
        </w:numPr>
        <w:tabs>
          <w:tab w:val="left" w:pos="4254"/>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ar-SA"/>
        </w:rPr>
        <w:t>sytuacji ekonomicznej lub finansowej,</w:t>
      </w:r>
    </w:p>
    <w:p w:rsidR="006E5FA1" w:rsidRPr="006E5FA1" w:rsidRDefault="006E5FA1" w:rsidP="006E5FA1">
      <w:pPr>
        <w:widowControl w:val="0"/>
        <w:numPr>
          <w:ilvl w:val="0"/>
          <w:numId w:val="12"/>
        </w:numPr>
        <w:tabs>
          <w:tab w:val="left" w:pos="4254"/>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ar-SA"/>
        </w:rPr>
        <w:t>zdolności technicznej lub zawodowej.</w:t>
      </w:r>
    </w:p>
    <w:p w:rsidR="006E5FA1" w:rsidRPr="006E5FA1" w:rsidRDefault="006E5FA1" w:rsidP="006E5FA1">
      <w:pPr>
        <w:widowControl w:val="0"/>
        <w:suppressAutoHyphens/>
        <w:spacing w:after="0" w:line="240" w:lineRule="auto"/>
        <w:ind w:left="426" w:hanging="426"/>
        <w:jc w:val="both"/>
        <w:rPr>
          <w:rFonts w:ascii="Arial" w:eastAsia="SimSun" w:hAnsi="Arial" w:cs="Arial"/>
          <w:kern w:val="1"/>
          <w:sz w:val="20"/>
          <w:szCs w:val="20"/>
          <w:highlight w:val="yellow"/>
          <w:lang w:eastAsia="ar-SA"/>
        </w:rPr>
      </w:pPr>
    </w:p>
    <w:p w:rsidR="006E5FA1" w:rsidRPr="006E5FA1" w:rsidRDefault="006E5FA1" w:rsidP="006E5FA1">
      <w:pPr>
        <w:widowControl w:val="0"/>
        <w:suppressAutoHyphens/>
        <w:spacing w:after="0" w:line="240" w:lineRule="auto"/>
        <w:ind w:left="426" w:hanging="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10.2</w:t>
      </w:r>
    </w:p>
    <w:p w:rsidR="006E5FA1" w:rsidRPr="006E5FA1" w:rsidRDefault="006E5FA1" w:rsidP="006E5FA1">
      <w:pPr>
        <w:widowControl w:val="0"/>
        <w:suppressAutoHyphens/>
        <w:spacing w:after="0" w:line="240" w:lineRule="auto"/>
        <w:ind w:left="426" w:hanging="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Opis sposobu dokonywania oceny spełniania warunków udziału w postępowaniu:</w:t>
      </w:r>
    </w:p>
    <w:p w:rsidR="006E5FA1" w:rsidRPr="006E5FA1" w:rsidRDefault="006E5FA1" w:rsidP="006E5FA1">
      <w:pPr>
        <w:widowControl w:val="0"/>
        <w:suppressAutoHyphens/>
        <w:spacing w:after="0" w:line="240" w:lineRule="auto"/>
        <w:ind w:left="426" w:hanging="426"/>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ind w:left="426" w:hanging="426"/>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10.2.1</w:t>
      </w:r>
    </w:p>
    <w:p w:rsidR="006E5FA1" w:rsidRPr="00D82E87" w:rsidRDefault="006E5FA1" w:rsidP="00D82E87">
      <w:pPr>
        <w:widowControl w:val="0"/>
        <w:suppressAutoHyphens/>
        <w:spacing w:after="0" w:line="240" w:lineRule="auto"/>
        <w:ind w:left="426" w:hanging="426"/>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Zdolność do wyst</w:t>
      </w:r>
      <w:r w:rsidR="00D82E87">
        <w:rPr>
          <w:rFonts w:ascii="Arial" w:eastAsia="SimSun" w:hAnsi="Arial" w:cs="Arial"/>
          <w:kern w:val="1"/>
          <w:sz w:val="20"/>
          <w:szCs w:val="20"/>
          <w:lang w:eastAsia="ar-SA"/>
        </w:rPr>
        <w:t>ępowania w obrocie gospodarczym.</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 nie dokonuje w tym zakresie szczegółowego opisu sposobu dokonania oceny spełniania warunków udziału w postępowaniu.</w:t>
      </w:r>
    </w:p>
    <w:p w:rsidR="006E5FA1" w:rsidRPr="006E5FA1" w:rsidRDefault="006E5FA1" w:rsidP="006E5FA1">
      <w:pPr>
        <w:widowControl w:val="0"/>
        <w:suppressAutoHyphens/>
        <w:spacing w:after="0" w:line="240" w:lineRule="auto"/>
        <w:ind w:left="426" w:hanging="426"/>
        <w:jc w:val="both"/>
        <w:rPr>
          <w:rFonts w:ascii="Liberation Serif" w:eastAsia="SimSun" w:hAnsi="Liberation Serif" w:cs="Times New Roman"/>
          <w:kern w:val="1"/>
          <w:sz w:val="24"/>
          <w:szCs w:val="24"/>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10.2.2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Uprawnienia do prowadzenia określonej działalności gospodarczej lub zawodowej, o ile wynika to z odrębnych przepisów</w:t>
      </w:r>
      <w:r w:rsidR="00D82E87">
        <w:rPr>
          <w:rFonts w:ascii="Arial" w:eastAsia="SimSun" w:hAnsi="Arial" w:cs="Arial"/>
          <w:kern w:val="1"/>
          <w:sz w:val="20"/>
          <w:szCs w:val="20"/>
          <w:lang w:eastAsia="ar-SA"/>
        </w:rPr>
        <w:t>.</w:t>
      </w:r>
    </w:p>
    <w:p w:rsidR="006E5FA1" w:rsidRPr="006E5FA1" w:rsidRDefault="006E5FA1" w:rsidP="006E5FA1">
      <w:pPr>
        <w:widowControl w:val="0"/>
        <w:suppressAutoHyphens/>
        <w:spacing w:after="0" w:line="240" w:lineRule="auto"/>
        <w:ind w:left="426" w:hanging="426"/>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 nie dokonuje w tym zakresie szczegółowego opisu sposobu dokonania oceny spełniania warunków udziału w postępowaniu.</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10.2.3</w:t>
      </w:r>
    </w:p>
    <w:p w:rsidR="006E5FA1" w:rsidRPr="006E5FA1" w:rsidRDefault="006E5FA1" w:rsidP="006E5FA1">
      <w:pPr>
        <w:widowControl w:val="0"/>
        <w:suppressAutoHyphens/>
        <w:spacing w:after="0" w:line="240" w:lineRule="auto"/>
        <w:ind w:left="426" w:hanging="426"/>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Sytuacja ekonomiczna i finansowa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 nie dokonuje w tym zakresie szczegółowego opisu sposobu dokonania oceny spełniania warunków udziału w postępowaniu.</w:t>
      </w: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zh-CN"/>
        </w:rPr>
      </w:pPr>
      <w:r w:rsidRPr="006E5FA1">
        <w:rPr>
          <w:rFonts w:ascii="Arial" w:eastAsia="SimSun" w:hAnsi="Arial" w:cs="Arial"/>
          <w:kern w:val="1"/>
          <w:sz w:val="20"/>
          <w:szCs w:val="20"/>
          <w:lang w:eastAsia="zh-CN"/>
        </w:rPr>
        <w:t>10.2.4</w:t>
      </w:r>
    </w:p>
    <w:p w:rsidR="006E5FA1" w:rsidRPr="006E5FA1" w:rsidRDefault="006E5FA1" w:rsidP="006E5FA1">
      <w:pPr>
        <w:widowControl w:val="0"/>
        <w:suppressAutoHyphens/>
        <w:spacing w:after="0" w:line="240" w:lineRule="auto"/>
        <w:ind w:left="426" w:hanging="426"/>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Zdolność techniczna lub zawodowa </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r w:rsidRPr="006E5FA1">
        <w:rPr>
          <w:rFonts w:ascii="Arial" w:eastAsia="Times New Roman" w:hAnsi="Arial" w:cs="Arial"/>
          <w:sz w:val="20"/>
          <w:szCs w:val="20"/>
          <w:lang w:eastAsia="ar-SA"/>
        </w:rPr>
        <w:lastRenderedPageBreak/>
        <w:t>Zamawiający wymaga przedłożenia 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załącznik nr 3 do SWZ zgodnie z wymag</w:t>
      </w:r>
      <w:r w:rsidR="004667BF">
        <w:rPr>
          <w:rFonts w:ascii="Arial" w:eastAsia="Times New Roman" w:hAnsi="Arial" w:cs="Arial"/>
          <w:sz w:val="20"/>
          <w:szCs w:val="20"/>
          <w:lang w:eastAsia="ar-SA"/>
        </w:rPr>
        <w:t>aniami określonymi w pkt. 13.4.2</w:t>
      </w:r>
      <w:r w:rsidRPr="006E5FA1">
        <w:rPr>
          <w:rFonts w:ascii="Arial" w:eastAsia="Times New Roman" w:hAnsi="Arial" w:cs="Arial"/>
          <w:sz w:val="20"/>
          <w:szCs w:val="20"/>
          <w:lang w:eastAsia="ar-SA"/>
        </w:rPr>
        <w:t>.</w:t>
      </w:r>
    </w:p>
    <w:p w:rsidR="006E5FA1" w:rsidRPr="006E5FA1" w:rsidRDefault="006E5FA1" w:rsidP="006E5FA1">
      <w:pPr>
        <w:spacing w:after="0" w:line="240" w:lineRule="auto"/>
        <w:jc w:val="both"/>
        <w:rPr>
          <w:rFonts w:ascii="Liberation Serif" w:eastAsia="Times New Roman" w:hAnsi="Liberation Serif" w:cs="Liberation Serif"/>
          <w:sz w:val="24"/>
          <w:szCs w:val="24"/>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Zamawiający wymaga przedłożenia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załącznik nr 4 do SWZ zgodnie z wymag</w:t>
      </w:r>
      <w:r w:rsidR="004667BF">
        <w:rPr>
          <w:rFonts w:ascii="Arial" w:eastAsia="Times New Roman" w:hAnsi="Arial" w:cs="Arial"/>
          <w:sz w:val="20"/>
          <w:szCs w:val="20"/>
          <w:lang w:eastAsia="ar-SA"/>
        </w:rPr>
        <w:t>aniami określonymi w pkt. 13.4.3</w:t>
      </w:r>
      <w:r w:rsidRPr="006E5FA1">
        <w:rPr>
          <w:rFonts w:ascii="Arial" w:eastAsia="Times New Roman" w:hAnsi="Arial" w:cs="Arial"/>
          <w:sz w:val="20"/>
          <w:szCs w:val="20"/>
          <w:lang w:eastAsia="ar-SA"/>
        </w:rPr>
        <w:t>.</w:t>
      </w:r>
    </w:p>
    <w:p w:rsidR="006E5FA1" w:rsidRPr="006E5FA1" w:rsidRDefault="006E5FA1" w:rsidP="006E5FA1">
      <w:pPr>
        <w:widowControl w:val="0"/>
        <w:tabs>
          <w:tab w:val="left" w:pos="2169"/>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XI. PODSTAWY WYKLUCZENIA, O KTÓRYCH MOWA W ART. 108 UST. 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11.1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zh-CN"/>
        </w:rPr>
        <w:t>Z postępowania o udzielenie zamówienia wyklucza się Wykonawców, w stosunku do których zachodzi którakolwiek z okoliczności wskazanych w art. 108 ust. 1 ustawy Prawo zamówień publicznych.</w:t>
      </w:r>
    </w:p>
    <w:p w:rsidR="006E5FA1" w:rsidRPr="006E5FA1" w:rsidRDefault="006E5FA1" w:rsidP="006E5FA1">
      <w:pPr>
        <w:widowControl w:val="0"/>
        <w:suppressAutoHyphens/>
        <w:spacing w:after="0" w:line="240" w:lineRule="auto"/>
        <w:jc w:val="both"/>
        <w:rPr>
          <w:rFonts w:ascii="Arial" w:eastAsia="SimSun" w:hAnsi="Arial" w:cs="Arial"/>
          <w:color w:val="FF0000"/>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11.2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Wykonawca może zostać wykluczony przez Zamawiającego na każdym etapie postępowania o udzielenie zamówienia, z zastrzeżeniem art. 110 ust. 2 i 3 ustawy Prawo zamówień publicznych.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11.3</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Wykluczenie Wykonawcy następuje zgodnie z art. 111 ustawy Prawo zamówień publicznych.</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 xml:space="preserve">XII. PODSTAWY WYKLUCZENIA, O KTÓRYCH MOWA W ART. 109 UST. 1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12.1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przewiduje wykluczenie Wykonawcy na podstawie art. 109 ust. 1 pkt. 4 ustawy Prawo zamówień publicznych,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wszczęcia tej procedury.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XIII. OŚWIADCZENIA I DOKUMENTY, JAKIE ZOBOWIĄZANI SĄ DOSTARCZYĆ WYKONAWCY W CELU POTWIERDZENIA SPEŁNIANIA WARUNKÓW UDZIAŁU W POSTĘPOWANIU ORAZ WYKAZANIA BRAKU PODSTAW WYKLUCZENIA (PODMIOTOWE ŚRODKI DOWODOWE)</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13.1</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Do oferty Wykonawca zobowiązany jest dołączyć aktualne na dzień składania ofert oświadczenie o niepodleganiu wykluczeniu i spełnianiu warunków udziału w postępowaniu zgodnie z załącznikiem nr 2 do SWZ.</w:t>
      </w:r>
    </w:p>
    <w:p w:rsidR="006E5FA1" w:rsidRPr="006E5FA1" w:rsidRDefault="006E5FA1" w:rsidP="006E5FA1">
      <w:pPr>
        <w:spacing w:after="0" w:line="240" w:lineRule="auto"/>
        <w:ind w:left="-142"/>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13.2</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Informacje zawarte w oświadczeniu, o którym mowa w pkt. 13.1 stanowią wstępne potwierdzenie, że Wykonawca nie podlega wykluczeniu oraz spełnia warunki udziału w postępowaniu.</w:t>
      </w:r>
    </w:p>
    <w:p w:rsidR="006E5FA1" w:rsidRPr="006E5FA1" w:rsidRDefault="006E5FA1" w:rsidP="006E5FA1">
      <w:pPr>
        <w:spacing w:after="0" w:line="240" w:lineRule="auto"/>
        <w:ind w:left="-142"/>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13.3</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w:t>
      </w:r>
    </w:p>
    <w:p w:rsidR="006E5FA1" w:rsidRPr="006E5FA1" w:rsidRDefault="006E5FA1" w:rsidP="006E5FA1">
      <w:pPr>
        <w:spacing w:after="0" w:line="240" w:lineRule="auto"/>
        <w:ind w:left="-142"/>
        <w:jc w:val="both"/>
        <w:rPr>
          <w:rFonts w:ascii="Arial" w:eastAsia="Times New Roman" w:hAnsi="Arial" w:cs="Arial"/>
          <w:sz w:val="20"/>
          <w:szCs w:val="20"/>
          <w:lang w:eastAsia="ar-SA"/>
        </w:rPr>
      </w:pPr>
    </w:p>
    <w:p w:rsidR="00167ACC" w:rsidRDefault="00167ACC"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lastRenderedPageBreak/>
        <w:t>13.4</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Podmiotowe środki dowodowe wymagane od Wykonawcy obejmują:</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4667BF" w:rsidP="006E5FA1">
      <w:pPr>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13.4.1</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Odpis lub informacja z Krajowego Rejestru Sądowego lub z Centralnej Ewidencji i Informacji o Działalności Gospodarczej w zakresie art. 109 ust. 1 pkt 4 ustawy Prawo zamówień publicznych, sporządzone nie wcześniej niż 3 miesiące przed jej złożeniem, jeżeli odrębne przepisy wymagają wpisu do rejestru lub ewidencji.</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4667BF" w:rsidP="006E5FA1">
      <w:pPr>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13.4.2</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r w:rsidRPr="006E5FA1">
        <w:rPr>
          <w:rFonts w:ascii="Arial" w:eastAsia="Times New Roman" w:hAnsi="Arial" w:cs="Arial"/>
          <w:sz w:val="20"/>
          <w:szCs w:val="20"/>
          <w:lang w:eastAsia="ar-SA"/>
        </w:rPr>
        <w:t>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załącznik nr 3 do SWZ.</w:t>
      </w:r>
    </w:p>
    <w:p w:rsidR="006E5FA1" w:rsidRPr="006E5FA1" w:rsidRDefault="006E5FA1" w:rsidP="006E5FA1">
      <w:pPr>
        <w:spacing w:after="0" w:line="240" w:lineRule="auto"/>
        <w:jc w:val="both"/>
        <w:rPr>
          <w:rFonts w:ascii="Arial" w:eastAsia="Times New Roman" w:hAnsi="Arial" w:cs="Arial"/>
          <w:sz w:val="20"/>
          <w:szCs w:val="20"/>
        </w:rPr>
      </w:pPr>
    </w:p>
    <w:p w:rsidR="0041595C" w:rsidRPr="0041595C" w:rsidRDefault="0041595C" w:rsidP="0041595C">
      <w:pPr>
        <w:spacing w:after="0" w:line="240" w:lineRule="auto"/>
        <w:jc w:val="both"/>
        <w:rPr>
          <w:rFonts w:ascii="Arial" w:eastAsia="Times New Roman" w:hAnsi="Arial" w:cs="Arial"/>
          <w:sz w:val="20"/>
          <w:szCs w:val="20"/>
        </w:rPr>
      </w:pPr>
      <w:r>
        <w:rPr>
          <w:rFonts w:ascii="Arial" w:eastAsia="Times New Roman" w:hAnsi="Arial" w:cs="Arial"/>
          <w:sz w:val="20"/>
          <w:szCs w:val="20"/>
        </w:rPr>
        <w:t>W</w:t>
      </w:r>
      <w:r w:rsidRPr="0041595C">
        <w:rPr>
          <w:rFonts w:ascii="Arial" w:eastAsia="Times New Roman" w:hAnsi="Arial" w:cs="Arial"/>
          <w:sz w:val="20"/>
          <w:szCs w:val="20"/>
        </w:rPr>
        <w:t>arunek ten zostanie spełniony, jeśli wykonawca wykaże, że w okresie nie wcześniej niż ostatnich 5 lat przed upływem składania ofert, a jeżeli okres prowadzenia działalności jest krótszy – w tym okresie, wykonał należycie co najmniej jedną robotę budowlaną związaną z wykonaniem remontu nawierzchni z kostki granitowej drogi publicznej o powierzchni nie mniejszej niż 1.000,00 m2.</w:t>
      </w:r>
    </w:p>
    <w:p w:rsidR="0041595C" w:rsidRPr="0041595C" w:rsidRDefault="0041595C" w:rsidP="0041595C">
      <w:pPr>
        <w:spacing w:after="0" w:line="240" w:lineRule="auto"/>
        <w:jc w:val="both"/>
        <w:rPr>
          <w:rFonts w:ascii="Arial" w:eastAsia="Times New Roman" w:hAnsi="Arial" w:cs="Arial"/>
          <w:sz w:val="20"/>
          <w:szCs w:val="20"/>
        </w:rPr>
      </w:pPr>
    </w:p>
    <w:p w:rsidR="0041595C" w:rsidRDefault="0041595C" w:rsidP="0041595C">
      <w:pPr>
        <w:spacing w:after="0" w:line="240" w:lineRule="auto"/>
        <w:jc w:val="both"/>
        <w:rPr>
          <w:rFonts w:ascii="Arial" w:eastAsia="Times New Roman" w:hAnsi="Arial" w:cs="Arial"/>
          <w:sz w:val="20"/>
          <w:szCs w:val="20"/>
        </w:rPr>
      </w:pPr>
      <w:r w:rsidRPr="0041595C">
        <w:rPr>
          <w:rFonts w:ascii="Arial" w:eastAsia="Times New Roman" w:hAnsi="Arial" w:cs="Arial"/>
          <w:sz w:val="20"/>
          <w:szCs w:val="20"/>
        </w:rPr>
        <w:t xml:space="preserve">W przypadku oferty składanej wspólnie (art. 23 ustawy </w:t>
      </w:r>
      <w:proofErr w:type="spellStart"/>
      <w:r w:rsidRPr="0041595C">
        <w:rPr>
          <w:rFonts w:ascii="Arial" w:eastAsia="Times New Roman" w:hAnsi="Arial" w:cs="Arial"/>
          <w:sz w:val="20"/>
          <w:szCs w:val="20"/>
        </w:rPr>
        <w:t>Pzp</w:t>
      </w:r>
      <w:proofErr w:type="spellEnd"/>
      <w:r w:rsidRPr="0041595C">
        <w:rPr>
          <w:rFonts w:ascii="Arial" w:eastAsia="Times New Roman" w:hAnsi="Arial" w:cs="Arial"/>
          <w:sz w:val="20"/>
          <w:szCs w:val="20"/>
        </w:rPr>
        <w:t xml:space="preserve"> - konsorcjum) warunek udziału w postępowaniu wystarczy, że spełnił co najmniej jeden z wykonawców składających ofertę wspólną.</w:t>
      </w:r>
    </w:p>
    <w:p w:rsidR="0041595C" w:rsidRDefault="0041595C" w:rsidP="0041595C">
      <w:pPr>
        <w:spacing w:after="0" w:line="240" w:lineRule="auto"/>
        <w:jc w:val="both"/>
        <w:rPr>
          <w:rFonts w:ascii="Arial" w:eastAsia="Times New Roman" w:hAnsi="Arial" w:cs="Arial"/>
          <w:sz w:val="20"/>
          <w:szCs w:val="20"/>
        </w:rPr>
      </w:pPr>
    </w:p>
    <w:p w:rsidR="006E5FA1" w:rsidRPr="006E5FA1" w:rsidRDefault="004667BF" w:rsidP="0041595C">
      <w:pPr>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13.4.3</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6E5FA1">
        <w:rPr>
          <w:rFonts w:ascii="Arial" w:eastAsia="Times New Roman" w:hAnsi="Arial" w:cs="Arial"/>
          <w:b/>
          <w:bCs/>
          <w:sz w:val="20"/>
          <w:szCs w:val="20"/>
          <w:lang w:eastAsia="ar-SA"/>
        </w:rPr>
        <w:t xml:space="preserve">– </w:t>
      </w:r>
      <w:r w:rsidRPr="006E5FA1">
        <w:rPr>
          <w:rFonts w:ascii="Arial" w:eastAsia="Times New Roman" w:hAnsi="Arial" w:cs="Arial"/>
          <w:sz w:val="20"/>
          <w:szCs w:val="20"/>
          <w:lang w:eastAsia="ar-SA"/>
        </w:rPr>
        <w:t>załącznik nr 4 do SWZ.</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167ACC" w:rsidRDefault="0041595C" w:rsidP="006E5FA1">
      <w:pPr>
        <w:spacing w:after="0" w:line="240" w:lineRule="auto"/>
        <w:jc w:val="both"/>
        <w:rPr>
          <w:rFonts w:ascii="Arial" w:eastAsia="Times New Roman" w:hAnsi="Arial" w:cs="Arial"/>
          <w:sz w:val="20"/>
          <w:szCs w:val="20"/>
          <w:lang w:eastAsia="ar-SA"/>
        </w:rPr>
      </w:pPr>
      <w:r>
        <w:rPr>
          <w:rFonts w:ascii="Arial" w:eastAsia="SimSun" w:hAnsi="Arial" w:cs="Arial"/>
          <w:kern w:val="1"/>
          <w:sz w:val="20"/>
          <w:szCs w:val="20"/>
          <w:lang w:eastAsia="ar-SA"/>
        </w:rPr>
        <w:t>W</w:t>
      </w:r>
      <w:r w:rsidRPr="0041595C">
        <w:rPr>
          <w:rFonts w:ascii="Arial" w:eastAsia="SimSun" w:hAnsi="Arial" w:cs="Arial"/>
          <w:kern w:val="1"/>
          <w:sz w:val="20"/>
          <w:szCs w:val="20"/>
          <w:lang w:eastAsia="ar-SA"/>
        </w:rPr>
        <w:t>arunek ten zostanie spełniony, jeśli wykonawca wykaże, że dysponuje minimum jedną osobą na stanowisku kierownika budowy, posiadającą uprawnienia budowlane do kierowania robotami budowlanymi w specjalności drogowej bez ograniczeń lub odpowiadające im ważne uprawnienia budowlane wydane w świetle wcześniej obowiązujących przepisów prawa, posiadającą co najmniej 3-letnie doświadczenie (licząc od dnia uzyskania uprawnień) w pracy na stanowisku kierownika budowy lub kierownika robót drogowych, w tym nadzór nad minimum jedną robotą budowlaną związaną z wykonaniem remontu nawierzchni z kostki granitowej drogi publicznej o powierzchni nie mniejszej niż 1.000,00 m2.</w:t>
      </w:r>
    </w:p>
    <w:p w:rsidR="009F3B6F" w:rsidRDefault="009F3B6F" w:rsidP="006E5FA1">
      <w:pPr>
        <w:spacing w:after="0" w:line="240" w:lineRule="auto"/>
        <w:jc w:val="both"/>
        <w:rPr>
          <w:rFonts w:ascii="Arial" w:eastAsia="Times New Roman" w:hAnsi="Arial" w:cs="Arial"/>
          <w:sz w:val="20"/>
          <w:szCs w:val="20"/>
          <w:lang w:eastAsia="ar-SA"/>
        </w:rPr>
      </w:pPr>
    </w:p>
    <w:p w:rsidR="006E5FA1" w:rsidRPr="006E5FA1" w:rsidRDefault="009F3B6F" w:rsidP="006E5FA1">
      <w:pPr>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13.5</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Jeżeli Wykonawca ma siedzibę lub miejsce zamieszkania poza terytorium Rzeczypospolitej Polskiej, zamiast dokumentu, o których mowa w pkt</w:t>
      </w:r>
      <w:r w:rsidR="00685B00">
        <w:rPr>
          <w:rFonts w:ascii="Arial" w:eastAsia="Times New Roman" w:hAnsi="Arial" w:cs="Arial"/>
          <w:sz w:val="20"/>
          <w:szCs w:val="20"/>
          <w:lang w:eastAsia="ar-SA"/>
        </w:rPr>
        <w:t>. 13.4.1</w:t>
      </w:r>
      <w:r w:rsidRPr="006E5FA1">
        <w:rPr>
          <w:rFonts w:ascii="Arial" w:eastAsia="Times New Roman" w:hAnsi="Arial" w:cs="Arial"/>
          <w:sz w:val="20"/>
          <w:szCs w:val="20"/>
          <w:lang w:eastAsia="ar-SA"/>
        </w:rPr>
        <w:t>, składa dokument lub dokumenty wystawione w kraju, w którym Wykonawca ma siedzibę lub miejsce zamieszkania, potwierdzające odpowiednio, że nie otwarto jego likwidacji, nie ogłoszono jego upadłości, jego aktywami nie zarządza likwidator lub sąd, nie zawarł układu z wierzycielami, jego działalność gospodarcza nie jest zawieszona ani nie znajduje się on w innej tego rodzaju sytuacji wynikającej z podobnej procedury przewidzianej w przepisach mie</w:t>
      </w:r>
      <w:r w:rsidR="0021105F">
        <w:rPr>
          <w:rFonts w:ascii="Arial" w:eastAsia="Times New Roman" w:hAnsi="Arial" w:cs="Arial"/>
          <w:sz w:val="20"/>
          <w:szCs w:val="20"/>
          <w:lang w:eastAsia="ar-SA"/>
        </w:rPr>
        <w:t xml:space="preserve">jsca wszczęcia tej procedury </w:t>
      </w:r>
      <w:r w:rsidRPr="006E5FA1">
        <w:rPr>
          <w:rFonts w:ascii="Arial" w:eastAsia="Times New Roman" w:hAnsi="Arial" w:cs="Arial"/>
          <w:sz w:val="20"/>
          <w:szCs w:val="20"/>
          <w:lang w:eastAsia="ar-SA"/>
        </w:rPr>
        <w:t>wystawiony nie wcześniej niż 3 miesiące przed jego złożeniem.</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13.6</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 xml:space="preserve">Jeżeli w kraju, w którym Wykonawca ma siedzibę lub miejsce zamieszkania, nie wydaje się dokumentów, o których mowa w pkt. 13.5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w:t>
      </w:r>
      <w:r w:rsidRPr="006E5FA1">
        <w:rPr>
          <w:rFonts w:ascii="Arial" w:eastAsia="Times New Roman" w:hAnsi="Arial" w:cs="Arial"/>
          <w:sz w:val="20"/>
          <w:szCs w:val="20"/>
          <w:lang w:eastAsia="ar-SA"/>
        </w:rPr>
        <w:lastRenderedPageBreak/>
        <w:t>organem samorządu zawodowego lub gospodarczego właściwym ze względu na siedzibę lub miejsce zamieszkania Wykonawcy. Wymagania dotyczące terminu wystawienia dokumentów lub oświadczeń są analogiczne jak w pkt. 13.5.</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13.7</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Zamawiający nie wzywa do złożenia podmiotowych środków dowodowych, jeżeli:</w:t>
      </w:r>
    </w:p>
    <w:p w:rsidR="006E5FA1" w:rsidRPr="006E5FA1" w:rsidRDefault="006E5FA1" w:rsidP="006E5FA1">
      <w:pPr>
        <w:suppressAutoHyphens/>
        <w:spacing w:after="0" w:line="240" w:lineRule="auto"/>
        <w:ind w:left="882" w:hanging="434"/>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w:t>
      </w:r>
      <w:r w:rsidRPr="006E5FA1">
        <w:rPr>
          <w:rFonts w:ascii="Arial" w:eastAsia="Times New Roman" w:hAnsi="Arial" w:cs="Arial"/>
          <w:sz w:val="20"/>
          <w:szCs w:val="20"/>
          <w:lang w:eastAsia="ar-SA"/>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Prawo zamówień publicznych dane umożliwiające dostęp do tych środków;</w:t>
      </w:r>
    </w:p>
    <w:p w:rsidR="006E5FA1" w:rsidRPr="006E5FA1" w:rsidRDefault="006E5FA1" w:rsidP="006E5FA1">
      <w:pPr>
        <w:suppressAutoHyphens/>
        <w:spacing w:after="0" w:line="240" w:lineRule="auto"/>
        <w:ind w:left="882" w:hanging="434"/>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2)</w:t>
      </w:r>
      <w:r w:rsidRPr="006E5FA1">
        <w:rPr>
          <w:rFonts w:ascii="Arial" w:eastAsia="Times New Roman" w:hAnsi="Arial" w:cs="Arial"/>
          <w:sz w:val="20"/>
          <w:szCs w:val="20"/>
          <w:lang w:eastAsia="ar-SA"/>
        </w:rPr>
        <w:tab/>
        <w:t>podmiotowym środkiem dowodowym jest oświadczenie, którego treść odpowiada zakresowi oświadczenia, o którym mowa w art. 125 ust. 1 ustawy Prawo zamówień publicznych.</w:t>
      </w:r>
    </w:p>
    <w:p w:rsidR="006E5FA1" w:rsidRPr="006E5FA1" w:rsidRDefault="006E5FA1" w:rsidP="006E5FA1">
      <w:pPr>
        <w:widowControl w:val="0"/>
        <w:suppressAutoHyphens/>
        <w:spacing w:after="0" w:line="240" w:lineRule="auto"/>
        <w:ind w:left="434" w:hanging="434"/>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ind w:left="434" w:hanging="434"/>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13.8</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kern w:val="1"/>
          <w:sz w:val="20"/>
          <w:szCs w:val="20"/>
          <w:lang w:eastAsia="zh-CN"/>
        </w:rPr>
        <w:t>Wykonawca nie jest zobowiązany do złożenia podmiotowych środków dowodowych, które zamawiający posiada, jeżeli wykonawca wskaże te środki oraz potwierdzi ich prawidłowość i aktualność.</w:t>
      </w:r>
    </w:p>
    <w:p w:rsidR="006E5FA1" w:rsidRPr="006E5FA1" w:rsidRDefault="006E5FA1" w:rsidP="006E5FA1">
      <w:pPr>
        <w:widowControl w:val="0"/>
        <w:suppressAutoHyphens/>
        <w:spacing w:after="0" w:line="240" w:lineRule="auto"/>
        <w:ind w:left="434" w:hanging="434"/>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ind w:left="434" w:hanging="434"/>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13.9</w:t>
      </w:r>
    </w:p>
    <w:p w:rsid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 zakresie nieuregulowanym ustawą Prawo zamówień publicznych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6E5FA1">
        <w:rPr>
          <w:rFonts w:ascii="Arial" w:eastAsia="SimSun" w:hAnsi="Arial" w:cs="Arial"/>
          <w:caps/>
          <w:kern w:val="1"/>
          <w:sz w:val="20"/>
          <w:szCs w:val="20"/>
          <w:lang w:eastAsia="zh-CN"/>
        </w:rPr>
        <w:t xml:space="preserve"> </w:t>
      </w:r>
      <w:r w:rsidRPr="006E5FA1">
        <w:rPr>
          <w:rFonts w:ascii="Arial" w:eastAsia="SimSun" w:hAnsi="Arial" w:cs="Arial"/>
          <w:kern w:val="1"/>
          <w:sz w:val="20"/>
          <w:szCs w:val="20"/>
          <w:lang w:eastAsia="zh-CN"/>
        </w:rPr>
        <w:t>grudnia 2020 r. w sprawie sposobu sporządzania i przekazywania informacji oraz wymagań technicznych dla dokumentów elektronicznych oraz środków komunikacji elektronicznej w postępowaniu o udzielenie zamówienia publicznego lub konkursie.</w:t>
      </w:r>
    </w:p>
    <w:p w:rsidR="00B904FF" w:rsidRPr="006E5FA1" w:rsidRDefault="00B904FF"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p>
    <w:p w:rsidR="006E5FA1" w:rsidRPr="006E5FA1" w:rsidRDefault="006E5FA1" w:rsidP="00211ED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b/>
          <w:bCs/>
          <w:sz w:val="20"/>
          <w:szCs w:val="20"/>
          <w:lang w:eastAsia="ar-SA"/>
        </w:rPr>
        <w:t>XIV. INFORMACJA DLA WYKONAWCÓW POLEGAJĄCYCH NA ZASOBACH INNYCH PODMIOTÓW, NA ZASADACH OKREŚLONYCH W ART. 118 USTAWY PRAWO ZAMÓWIEŃ PUBLICZNYCH ORAZ ZAMIERZAJĄCYCH POWIERZYĆ WYKONANIE CZĘŚCI ZAMÓWIENIA PODWYKONAWCOM</w:t>
      </w:r>
    </w:p>
    <w:p w:rsidR="006E5FA1" w:rsidRPr="006E5FA1" w:rsidRDefault="006E5FA1" w:rsidP="006E5FA1">
      <w:pPr>
        <w:widowControl w:val="0"/>
        <w:tabs>
          <w:tab w:val="left" w:pos="284"/>
          <w:tab w:val="left" w:pos="2138"/>
        </w:tabs>
        <w:suppressAutoHyphens/>
        <w:spacing w:after="0" w:line="240" w:lineRule="auto"/>
        <w:ind w:hanging="284"/>
        <w:jc w:val="both"/>
        <w:rPr>
          <w:rFonts w:ascii="Arial" w:eastAsia="SimSun" w:hAnsi="Arial" w:cs="Arial"/>
          <w:b/>
          <w:bCs/>
          <w:kern w:val="1"/>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14.1</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Wykonawca może w celu potwierdzenia spełniania warunków udziału w postępowaniu w stosownych sytuacjach oraz w odniesieniu do zamówienia lub jego części, polegać na zdolnościach technicznych lub zawodowych lub sytuacji finansowej lub ekonomicznej podmiotów udostępniających zasoby, niezależnie od charakteru prawnego łączących go z nimi stosunków prawnych.</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14.2</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W odniesieniu do warunków dotyczących wykształcenia, kwalifikacji zawodowych lub doświadczenia, Wykonawcy mogą polegać na zdolnościach podmiotów udostępniających zasoby, jeśli podmioty te wykonują roboty budowlane lub usługi, do realizacji których te zdolności są wymagane.</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14.3</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14.4</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Zamawiający oceni, czy udostępnione Wykonawcy przez podmioty udostępniające zasoby zdolności techniczne lub zawodowe lub ich sytuacja finansowa lub ekonomiczna, pozwalają na wykazanie przez Wykonawcę spełniania warunków udziału w postępowaniu  o których mowa w art. 112 ust. 2 pkt 3 i 4 ustawy Prawo zamówień publicznych oraz zbada, czy nie zachodzą wobec tego podmiotu podstawy wykluczenia, które zostały przewidziane względem wykonawcy.</w:t>
      </w:r>
    </w:p>
    <w:p w:rsidR="00CE4B8B" w:rsidRDefault="00CE4B8B"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lastRenderedPageBreak/>
        <w:t>14.5</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14.6</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Wykonawca, w przypadku polegania na zdolnościach lub sytuacji podmiotów udostępniających zasoby, przedstawia, wraz z oświadczeniem, o którym mowa w art. 125 ust. 1 ustawy Prawo zamówień publicznych, także oświadczenie podmiotu udostępniającego zasoby, potwierdzające brak podstaw wykluczenia tego podmiotu oraz odpowiednio spełnianie warunków udziału w postępowaniu w zakresie, w jakim wykonawca powołuje się na jego zasoby.</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14.7</w:t>
      </w:r>
    </w:p>
    <w:p w:rsidR="006E5FA1" w:rsidRPr="006E5FA1" w:rsidRDefault="006E5FA1" w:rsidP="006E5FA1">
      <w:pPr>
        <w:spacing w:after="0" w:line="240" w:lineRule="auto"/>
        <w:jc w:val="both"/>
        <w:rPr>
          <w:rFonts w:ascii="Liberation Serif" w:eastAsia="Times New Roman" w:hAnsi="Liberation Serif" w:cs="Liberation Serif"/>
          <w:sz w:val="24"/>
          <w:szCs w:val="24"/>
          <w:highlight w:val="yellow"/>
        </w:rPr>
      </w:pPr>
      <w:r w:rsidRPr="006E5FA1">
        <w:rPr>
          <w:rFonts w:ascii="Arial" w:eastAsia="Times New Roman" w:hAnsi="Arial" w:cs="Arial"/>
          <w:sz w:val="20"/>
          <w:szCs w:val="20"/>
          <w:lang w:eastAsia="ar-SA"/>
        </w:rPr>
        <w:t>Na wezwanie zamawiającego Wykonawca, który polega na zdolnościach lub sytuacji innych podmiotów na zasadach określonych w art. 118 ustawy Prawo zamówień publicznych, zobowiązany jest do przedstawienia w odniesieniu do tych podmiotów dokumentów wymienionych w Rozdziale XIII SWZ.</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14.8</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Zobowiązanie podmiotu udostępniającego zasoby potwierdza, że stosunek łączący wykonawcę z podmiotami udostępniającymi zasoby gwarantuje rzeczywisty dostęp do tych zasobów oraz określa w szczególności:</w:t>
      </w:r>
    </w:p>
    <w:p w:rsidR="006E5FA1" w:rsidRPr="006E5FA1" w:rsidRDefault="006E5FA1" w:rsidP="006E5FA1">
      <w:pPr>
        <w:widowControl w:val="0"/>
        <w:numPr>
          <w:ilvl w:val="0"/>
          <w:numId w:val="22"/>
        </w:numPr>
        <w:suppressAutoHyphens/>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zakres dostępnych Wykonawcy zasobów podmiotu udostępniającego zasoby;</w:t>
      </w:r>
    </w:p>
    <w:p w:rsidR="006E5FA1" w:rsidRPr="006E5FA1" w:rsidRDefault="006E5FA1" w:rsidP="006E5FA1">
      <w:pPr>
        <w:widowControl w:val="0"/>
        <w:numPr>
          <w:ilvl w:val="0"/>
          <w:numId w:val="22"/>
        </w:numPr>
        <w:suppressAutoHyphens/>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sposób i okres udostępnienia Wykonawcy i wykorzystania przez niego zasobów podmiotu udostępniającego te zasoby przy wykonywaniu zamówienia;</w:t>
      </w:r>
    </w:p>
    <w:p w:rsidR="006E5FA1" w:rsidRPr="006E5FA1" w:rsidRDefault="006E5FA1" w:rsidP="006E5FA1">
      <w:pPr>
        <w:widowControl w:val="0"/>
        <w:numPr>
          <w:ilvl w:val="0"/>
          <w:numId w:val="22"/>
        </w:numPr>
        <w:suppressAutoHyphens/>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14.9</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color w:val="000000"/>
          <w:kern w:val="1"/>
          <w:sz w:val="20"/>
          <w:szCs w:val="20"/>
          <w:lang w:eastAsia="ar-SA"/>
        </w:rPr>
        <w:t>Podmiot, który zobowiązał się do udostępnienia zasobów zgodnie z  art. 118 ustawy PZP, odpowiada solidarnie z wykonawcą, który polega na jego sytuacji finansowej lub ekonomicznej, za szkodę poniesioną przez Zamawiającego powstałą wskutek nieudostępnienia tych zasobów, chyba że za nieudostępnienie zasobów podmiot ten nie ponosi winy.</w:t>
      </w:r>
    </w:p>
    <w:p w:rsidR="006E5FA1" w:rsidRPr="006E5FA1" w:rsidRDefault="006E5FA1" w:rsidP="006E5FA1">
      <w:pPr>
        <w:widowControl w:val="0"/>
        <w:tabs>
          <w:tab w:val="left" w:pos="900"/>
        </w:tabs>
        <w:suppressAutoHyphens/>
        <w:spacing w:after="0" w:line="240" w:lineRule="auto"/>
        <w:rPr>
          <w:rFonts w:ascii="Arial" w:eastAsia="SimSun" w:hAnsi="Arial" w:cs="Arial"/>
          <w:b/>
          <w:bCs/>
          <w:color w:val="000000"/>
          <w:kern w:val="1"/>
          <w:sz w:val="20"/>
          <w:szCs w:val="20"/>
          <w:lang w:eastAsia="ar-SA"/>
        </w:rPr>
      </w:pPr>
    </w:p>
    <w:p w:rsidR="006E5FA1" w:rsidRPr="006E5FA1" w:rsidRDefault="006E5FA1" w:rsidP="006E5FA1">
      <w:pPr>
        <w:spacing w:after="0" w:line="240" w:lineRule="auto"/>
        <w:ind w:right="20"/>
        <w:jc w:val="both"/>
        <w:rPr>
          <w:rFonts w:ascii="Arial" w:eastAsia="Times New Roman" w:hAnsi="Arial" w:cs="Arial"/>
          <w:sz w:val="20"/>
          <w:szCs w:val="20"/>
          <w:shd w:val="clear" w:color="auto" w:fill="FFFFFF"/>
          <w:lang w:eastAsia="pl-PL"/>
        </w:rPr>
      </w:pPr>
      <w:r w:rsidRPr="006E5FA1">
        <w:rPr>
          <w:rFonts w:ascii="Arial" w:eastAsia="Times New Roman" w:hAnsi="Arial" w:cs="Arial"/>
          <w:sz w:val="20"/>
          <w:szCs w:val="20"/>
          <w:shd w:val="clear" w:color="auto" w:fill="FFFFFF"/>
          <w:lang w:eastAsia="pl-PL"/>
        </w:rPr>
        <w:t>14.10</w:t>
      </w:r>
    </w:p>
    <w:p w:rsidR="006E5FA1" w:rsidRPr="006E5FA1" w:rsidRDefault="006E5FA1" w:rsidP="006E5FA1">
      <w:pPr>
        <w:spacing w:after="0" w:line="240" w:lineRule="auto"/>
        <w:ind w:right="20"/>
        <w:jc w:val="both"/>
        <w:rPr>
          <w:rFonts w:ascii="Arial" w:eastAsia="Times New Roman" w:hAnsi="Arial" w:cs="Arial"/>
          <w:sz w:val="20"/>
          <w:szCs w:val="20"/>
          <w:shd w:val="clear" w:color="auto" w:fill="FFFFFF"/>
          <w:lang w:eastAsia="pl-PL"/>
        </w:rPr>
      </w:pPr>
      <w:r w:rsidRPr="006E5FA1">
        <w:rPr>
          <w:rFonts w:ascii="Arial" w:eastAsia="Times New Roman" w:hAnsi="Arial" w:cs="Arial"/>
          <w:sz w:val="20"/>
          <w:szCs w:val="20"/>
          <w:shd w:val="clear" w:color="auto" w:fill="FFFFFF"/>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6E5FA1" w:rsidRPr="006E5FA1" w:rsidRDefault="006E5FA1" w:rsidP="006E5FA1">
      <w:pPr>
        <w:shd w:val="clear" w:color="auto" w:fill="FFFFFF"/>
        <w:spacing w:after="0" w:line="240" w:lineRule="auto"/>
        <w:jc w:val="both"/>
        <w:rPr>
          <w:rFonts w:ascii="Arial" w:eastAsia="Times New Roman" w:hAnsi="Arial" w:cs="Arial"/>
          <w:sz w:val="20"/>
          <w:szCs w:val="20"/>
          <w:shd w:val="clear" w:color="auto" w:fill="FFFFFF"/>
          <w:lang w:eastAsia="pl-PL"/>
        </w:rPr>
      </w:pPr>
    </w:p>
    <w:p w:rsidR="006E5FA1" w:rsidRPr="007408F0" w:rsidRDefault="006E5FA1" w:rsidP="00095ED4">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Arial" w:eastAsia="Times New Roman" w:hAnsi="Arial" w:cs="Arial"/>
          <w:b/>
          <w:bCs/>
          <w:sz w:val="20"/>
          <w:szCs w:val="20"/>
          <w:shd w:val="clear" w:color="auto" w:fill="FFFFFF"/>
          <w:lang w:eastAsia="pl-PL"/>
        </w:rPr>
      </w:pPr>
      <w:r w:rsidRPr="00095ED4">
        <w:rPr>
          <w:rFonts w:ascii="Arial" w:eastAsia="Times New Roman" w:hAnsi="Arial" w:cs="Arial"/>
          <w:b/>
          <w:bCs/>
          <w:sz w:val="20"/>
          <w:szCs w:val="20"/>
          <w:highlight w:val="lightGray"/>
          <w:shd w:val="clear" w:color="auto" w:fill="FFFFFF"/>
          <w:lang w:eastAsia="pl-PL"/>
        </w:rPr>
        <w:t>XV. INFORMACJA DLA WYKONAWCÓW WSPÓLNIE UBIEGAJĄCYCH SIĘ O UDZIELENIE ZAMÓWIENIA (SPÓŁKI CYWILNE/KONSORCJA)</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15.1</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Wykonawcy mogą wspólnie ubiegać się o udzielenie zamówienia. W takim przypadku Wykonawcy ustanawiają pełnomocnika do reprezentowania ich w postępowaniu albo do reprezentowania i zawarcia umowy w sprawie zamówienia publicznego. Pełnomocnictwo</w:t>
      </w:r>
      <w:r w:rsidRPr="006E5FA1">
        <w:rPr>
          <w:rFonts w:ascii="Arial" w:eastAsia="Times New Roman" w:hAnsi="Arial" w:cs="Arial"/>
          <w:b/>
          <w:bCs/>
          <w:sz w:val="20"/>
          <w:szCs w:val="20"/>
          <w:lang w:eastAsia="ar-SA"/>
        </w:rPr>
        <w:t xml:space="preserve"> </w:t>
      </w:r>
      <w:r w:rsidRPr="006E5FA1">
        <w:rPr>
          <w:rFonts w:ascii="Arial" w:eastAsia="Times New Roman" w:hAnsi="Arial" w:cs="Arial"/>
          <w:sz w:val="20"/>
          <w:szCs w:val="20"/>
          <w:lang w:eastAsia="ar-SA"/>
        </w:rPr>
        <w:t xml:space="preserve">winno być załączone do oferty. </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15.2</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W przypadku Wykonawców wspólnie ubiegających się o udzielenie zamówienia, oświadczenia, o których mowa w Rozdziale XIII pkt. 13.1 SWZ, składa każdy z wykonawców. Oświadczenia te potwierdzają brak podstaw wykluczenia oraz spełnianie warunków udziału w zakresie, w jakim każdy z Wykonawców wykazuje spełnianie warunków udziału w postępowaniu.</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15.3</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Wykonawcy wspólnie ubiegający się o udzielenie zamówienia dołączają do oferty oświadczenie, z którego wynika, które roboty budowlane/dostawy/usługi wykonają poszczególni Wykonawcy.</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lastRenderedPageBreak/>
        <w:t>15.4</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Oświadczenia i dokumenty potwierdzające brak podstaw do wykluczenia z postępowania składa każdy z Wykonawców wspólnie ubiegających się o zamówienie.</w:t>
      </w:r>
      <w:r w:rsidR="00544A1D">
        <w:rPr>
          <w:rFonts w:ascii="Arial" w:eastAsia="Times New Roman" w:hAnsi="Arial" w:cs="Arial"/>
          <w:sz w:val="20"/>
          <w:szCs w:val="20"/>
          <w:lang w:eastAsia="ar-SA"/>
        </w:rPr>
        <w:t xml:space="preserve"> </w:t>
      </w:r>
    </w:p>
    <w:p w:rsidR="006E5FA1" w:rsidRPr="006E5FA1" w:rsidRDefault="006E5FA1" w:rsidP="006E5FA1">
      <w:pPr>
        <w:widowControl w:val="0"/>
        <w:tabs>
          <w:tab w:val="left" w:pos="2169"/>
        </w:tabs>
        <w:suppressAutoHyphens/>
        <w:spacing w:after="0" w:line="240" w:lineRule="auto"/>
        <w:jc w:val="both"/>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2"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XVI. OPIS SPOSOBU PRZYGOTOWANIA OFERTY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16.1</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 xml:space="preserve">Oferta powinna być sporządzona w języku polskim, w postaci elektronicznej w formacie danych </w:t>
      </w:r>
      <w:r w:rsidRPr="004B48DA">
        <w:rPr>
          <w:rFonts w:ascii="Arial" w:eastAsia="SimSun" w:hAnsi="Arial" w:cs="Arial"/>
          <w:kern w:val="1"/>
          <w:sz w:val="20"/>
          <w:szCs w:val="20"/>
          <w:lang w:eastAsia="zh-CN"/>
        </w:rPr>
        <w:br/>
      </w:r>
      <w:proofErr w:type="spellStart"/>
      <w:r w:rsidR="004B48DA" w:rsidRPr="004B48DA">
        <w:rPr>
          <w:rFonts w:ascii="Arial" w:eastAsia="SimSun" w:hAnsi="Arial" w:cs="Arial"/>
          <w:b/>
          <w:bCs/>
          <w:kern w:val="1"/>
          <w:sz w:val="20"/>
          <w:szCs w:val="20"/>
          <w:lang w:eastAsia="zh-CN"/>
        </w:rPr>
        <w:t>.pd</w:t>
      </w:r>
      <w:proofErr w:type="spellEnd"/>
      <w:r w:rsidR="004B48DA" w:rsidRPr="004B48DA">
        <w:rPr>
          <w:rFonts w:ascii="Arial" w:eastAsia="SimSun" w:hAnsi="Arial" w:cs="Arial"/>
          <w:b/>
          <w:bCs/>
          <w:kern w:val="1"/>
          <w:sz w:val="20"/>
          <w:szCs w:val="20"/>
          <w:lang w:eastAsia="zh-CN"/>
        </w:rPr>
        <w:t>f, .</w:t>
      </w:r>
      <w:proofErr w:type="spellStart"/>
      <w:r w:rsidR="004B48DA" w:rsidRPr="004B48DA">
        <w:rPr>
          <w:rFonts w:ascii="Arial" w:eastAsia="SimSun" w:hAnsi="Arial" w:cs="Arial"/>
          <w:b/>
          <w:bCs/>
          <w:kern w:val="1"/>
          <w:sz w:val="20"/>
          <w:szCs w:val="20"/>
          <w:lang w:eastAsia="zh-CN"/>
        </w:rPr>
        <w:t>doc</w:t>
      </w:r>
      <w:proofErr w:type="spellEnd"/>
      <w:r w:rsidR="004B48DA" w:rsidRPr="004B48DA">
        <w:rPr>
          <w:rFonts w:ascii="Arial" w:eastAsia="SimSun" w:hAnsi="Arial" w:cs="Arial"/>
          <w:b/>
          <w:bCs/>
          <w:kern w:val="1"/>
          <w:sz w:val="20"/>
          <w:szCs w:val="20"/>
          <w:lang w:eastAsia="zh-CN"/>
        </w:rPr>
        <w:t>, .</w:t>
      </w:r>
      <w:proofErr w:type="spellStart"/>
      <w:r w:rsidR="004B48DA" w:rsidRPr="004B48DA">
        <w:rPr>
          <w:rFonts w:ascii="Arial" w:eastAsia="SimSun" w:hAnsi="Arial" w:cs="Arial"/>
          <w:b/>
          <w:bCs/>
          <w:kern w:val="1"/>
          <w:sz w:val="20"/>
          <w:szCs w:val="20"/>
          <w:lang w:eastAsia="zh-CN"/>
        </w:rPr>
        <w:t>docx</w:t>
      </w:r>
      <w:proofErr w:type="spellEnd"/>
      <w:r w:rsidRPr="004B48DA">
        <w:rPr>
          <w:rFonts w:ascii="Arial" w:eastAsia="SimSun" w:hAnsi="Arial" w:cs="Arial"/>
          <w:b/>
          <w:bCs/>
          <w:kern w:val="1"/>
          <w:sz w:val="20"/>
          <w:szCs w:val="20"/>
          <w:lang w:eastAsia="zh-CN"/>
        </w:rPr>
        <w:t>, .</w:t>
      </w:r>
      <w:proofErr w:type="spellStart"/>
      <w:r w:rsidRPr="004B48DA">
        <w:rPr>
          <w:rFonts w:ascii="Arial" w:eastAsia="SimSun" w:hAnsi="Arial" w:cs="Arial"/>
          <w:b/>
          <w:bCs/>
          <w:kern w:val="1"/>
          <w:sz w:val="20"/>
          <w:szCs w:val="20"/>
          <w:lang w:eastAsia="zh-CN"/>
        </w:rPr>
        <w:t>odt</w:t>
      </w:r>
      <w:proofErr w:type="spellEnd"/>
      <w:r w:rsidRPr="004B48DA">
        <w:rPr>
          <w:rFonts w:ascii="Arial" w:eastAsia="SimSun" w:hAnsi="Arial" w:cs="Arial"/>
          <w:kern w:val="1"/>
          <w:sz w:val="20"/>
          <w:szCs w:val="20"/>
          <w:lang w:eastAsia="zh-CN"/>
        </w:rPr>
        <w:t xml:space="preserve"> i opatrzona kwalifikowanym podpisem elektronicznym, podpisem zaufanym lub podpisem osobistym. </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16.2</w:t>
      </w:r>
    </w:p>
    <w:p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 xml:space="preserve">Sposób zaszyfrowania oferty opisany został w Instrukcji użytkownika dostępnej na </w:t>
      </w:r>
      <w:proofErr w:type="spellStart"/>
      <w:r w:rsidRPr="004B48DA">
        <w:rPr>
          <w:rFonts w:ascii="Arial" w:eastAsia="SimSun" w:hAnsi="Arial" w:cs="Arial"/>
          <w:kern w:val="1"/>
          <w:sz w:val="20"/>
          <w:szCs w:val="20"/>
          <w:lang w:eastAsia="zh-CN"/>
        </w:rPr>
        <w:t>miniPortalu</w:t>
      </w:r>
      <w:proofErr w:type="spellEnd"/>
      <w:r w:rsidRPr="004B48DA">
        <w:rPr>
          <w:rFonts w:ascii="Arial" w:eastAsia="SimSun" w:hAnsi="Arial" w:cs="Arial"/>
          <w:kern w:val="1"/>
          <w:sz w:val="20"/>
          <w:szCs w:val="20"/>
          <w:lang w:eastAsia="zh-CN"/>
        </w:rPr>
        <w:t>.</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16.3</w:t>
      </w:r>
    </w:p>
    <w:p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Do przygotowania oferty konieczne jest posiadanie przez osobę upoważnioną do reprezentowania Wykonawcy kwalifikowanego podpisu elektronicznego, podpisu osobistego lub podpisu zaufanego.</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16.4</w:t>
      </w:r>
    </w:p>
    <w:p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Wykonawca zaszyfruje folder zawierający dokumenty składające się na ofertę.</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16.5</w:t>
      </w:r>
    </w:p>
    <w:p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Wszelkie informacje stanowiące tajemnicę przedsiębiorstwa w rozumieniu ustawy z dnia 16 kwietnia 1993 r. o zwalczaniu nieuczciwej konkurencji (Dz. U. z 2019 r. poz. 1010 ze zm.),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Prawo zamówień publicznych.</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16.6</w:t>
      </w:r>
    </w:p>
    <w:p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Do oferty należy dołączyć oświadczenie o niepodleganiu wykluczeniu i spełnianiu warunków udziału w postępowaniu w postaci elektronicznej opatrzone kwalifikowanym podpisem elektronicznym, podpisem zaufanym lub podpisem osobistym, a następnie wraz z plikami stanowiącymi ofertę skompresować do jednego pliku archiwum (ZIP).</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CD5290"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16.7</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ofertowym.</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w:t>
      </w:r>
      <w:r w:rsidR="00CD5290">
        <w:rPr>
          <w:rFonts w:ascii="Arial" w:eastAsia="SimSun" w:hAnsi="Arial" w:cs="Arial"/>
          <w:kern w:val="1"/>
          <w:sz w:val="20"/>
          <w:szCs w:val="20"/>
          <w:lang w:eastAsia="zh-CN"/>
        </w:rPr>
        <w:t>8</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Oferta musi zawierać następujące oświadczenia i dokumenty:</w:t>
      </w:r>
    </w:p>
    <w:p w:rsidR="006E5FA1" w:rsidRPr="004B48DA" w:rsidRDefault="006E5FA1" w:rsidP="006E5FA1">
      <w:pPr>
        <w:widowControl w:val="0"/>
        <w:suppressAutoHyphens/>
        <w:spacing w:after="0" w:line="240" w:lineRule="auto"/>
        <w:jc w:val="both"/>
        <w:rPr>
          <w:rFonts w:ascii="Arial" w:eastAsia="SimSun" w:hAnsi="Arial" w:cs="Arial"/>
          <w:kern w:val="1"/>
          <w:sz w:val="20"/>
          <w:szCs w:val="20"/>
          <w:u w:val="single"/>
          <w:lang w:eastAsia="zh-CN"/>
        </w:rPr>
      </w:pPr>
      <w:r w:rsidRPr="004B48DA">
        <w:rPr>
          <w:rFonts w:ascii="Arial" w:eastAsia="SimSun" w:hAnsi="Arial" w:cs="Arial"/>
          <w:kern w:val="1"/>
          <w:sz w:val="20"/>
          <w:szCs w:val="20"/>
          <w:lang w:eastAsia="zh-CN"/>
        </w:rPr>
        <w:t>1) wypełniony formularz ofertowy sporządzony z wykorzystaniem wzoru stanowiącego załącznik nr 1 do SWZ</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 xml:space="preserve">2) aktualne na dzień składania ofert oświadczenie o niepodleganiu wykluczeniu z postępowania i spełnianiu warunków udziału w postępowaniu - załącznik nr 2 do SWZ </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3) zobowiązanie innego podmiotu, o którym mowa w Rozdziale XIV pkt. 14.3 SWZ (jeżeli dotyczy)</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 xml:space="preserve">4) </w:t>
      </w:r>
      <w:r w:rsidRPr="004B48DA">
        <w:rPr>
          <w:rFonts w:ascii="Arial" w:eastAsia="SimSun" w:hAnsi="Arial" w:cs="Arial"/>
          <w:kern w:val="1"/>
          <w:sz w:val="20"/>
          <w:szCs w:val="20"/>
          <w:u w:val="single"/>
          <w:lang w:eastAsia="zh-CN"/>
        </w:rPr>
        <w:t>dokumenty, z których wynika prawo do podpisania oferty:</w:t>
      </w:r>
    </w:p>
    <w:p w:rsidR="006E5FA1" w:rsidRPr="004B48DA" w:rsidRDefault="006E5FA1" w:rsidP="006E5FA1">
      <w:pPr>
        <w:widowControl w:val="0"/>
        <w:suppressAutoHyphens/>
        <w:spacing w:after="0" w:line="240" w:lineRule="auto"/>
        <w:jc w:val="both"/>
        <w:rPr>
          <w:rFonts w:ascii="Arial" w:eastAsia="SimSun" w:hAnsi="Arial" w:cs="Arial"/>
          <w:b/>
          <w:bCs/>
          <w:kern w:val="1"/>
          <w:sz w:val="20"/>
          <w:szCs w:val="20"/>
          <w:u w:val="single"/>
          <w:lang w:eastAsia="zh-CN"/>
        </w:rPr>
      </w:pPr>
      <w:r w:rsidRPr="004B48DA">
        <w:rPr>
          <w:rFonts w:ascii="Arial" w:eastAsia="SimSun" w:hAnsi="Arial" w:cs="Arial"/>
          <w:kern w:val="1"/>
          <w:sz w:val="20"/>
          <w:szCs w:val="20"/>
          <w:lang w:eastAsia="zh-CN"/>
        </w:rPr>
        <w:t xml:space="preserve">a) odpis z właściwego rejestru lub z Centralnej Ewidencji i Informacji o Działalności Gospodarczej w </w:t>
      </w:r>
      <w:r w:rsidRPr="004B48DA">
        <w:rPr>
          <w:rFonts w:ascii="Arial" w:eastAsia="SimSun" w:hAnsi="Arial" w:cs="Arial"/>
          <w:kern w:val="1"/>
          <w:sz w:val="20"/>
          <w:szCs w:val="20"/>
          <w:lang w:eastAsia="zh-CN"/>
        </w:rPr>
        <w:lastRenderedPageBreak/>
        <w:t>celu weryfikacji osób uprawnionych do reprezentowania Wykonawcy, tym samym składania oświadczeń woli</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b) pełnomocnictwo upoważniające do złożenia oferty, o ile ofertę składa pełnomocnik</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c) pełnomocnictwo dla pełnomocnika do reprezentowania w postępowaniu Wykonawców wspólnie ubiegających się o udzielenie zamówienia – dotyczy ofert składanych przez Wykonawców wspólnie ubiegających się o udzielenie zamówienia</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5) przedmiotowe środki dowodowe – w niniejszym postępowaniu Zamawiający nie wymaga przedmiotowych środków dowodowych.</w:t>
      </w:r>
    </w:p>
    <w:p w:rsidR="006E5FA1" w:rsidRPr="004B48DA" w:rsidRDefault="006E5FA1" w:rsidP="006E5FA1">
      <w:pPr>
        <w:widowControl w:val="0"/>
        <w:tabs>
          <w:tab w:val="left" w:pos="0"/>
        </w:tabs>
        <w:suppressAutoHyphens/>
        <w:spacing w:after="0" w:line="240" w:lineRule="auto"/>
        <w:jc w:val="both"/>
        <w:rPr>
          <w:rFonts w:ascii="Arial" w:eastAsia="SimSun" w:hAnsi="Arial" w:cs="Arial"/>
          <w:kern w:val="1"/>
          <w:sz w:val="20"/>
          <w:szCs w:val="20"/>
          <w:highlight w:val="yellow"/>
          <w:lang w:eastAsia="ar-SA"/>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w:t>
      </w:r>
      <w:r w:rsidR="00CD5290">
        <w:rPr>
          <w:rFonts w:ascii="Arial" w:eastAsia="SimSun" w:hAnsi="Arial" w:cs="Arial"/>
          <w:kern w:val="1"/>
          <w:sz w:val="20"/>
          <w:szCs w:val="20"/>
          <w:lang w:eastAsia="zh-CN"/>
        </w:rPr>
        <w:t>9</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Zamawiający zaleca ponumerowanie stron oferty.</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CD5290"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16.10</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stosownie do art. 97 § 2 ustawy z dnia 14 lutego 1991 r. – Prawo o notariacie, które to poświadczenie notariusz opatruje kwalifikowanym podpisem elektronicznym, bądź też poprzez opatrzenie skanu pełnomocnictwa sporządzonego uprzednio w formie pisemnej kwalifikowanym podpisem. Elektroniczna kopia pełnomocnictwa nie może być uwierzytelniona przez upełnomocnionego.</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16.1</w:t>
      </w:r>
      <w:r w:rsidR="00CD5290">
        <w:rPr>
          <w:rFonts w:ascii="Arial" w:eastAsia="SimSun" w:hAnsi="Arial" w:cs="Arial"/>
          <w:kern w:val="1"/>
          <w:sz w:val="20"/>
          <w:szCs w:val="20"/>
          <w:lang w:eastAsia="zh-CN"/>
        </w:rPr>
        <w:t>1</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Jeżeli Wykonawca nie złoży przedmiotowych środków dowodowych lub złożone przedmiotowe środki dowodowe będą niekompletne, Zamawiający wezwie do ich złożenia lub uzupełnienia w wyznaczonym terminie.</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16.1</w:t>
      </w:r>
      <w:r w:rsidR="00CD5290">
        <w:rPr>
          <w:rFonts w:ascii="Arial" w:eastAsia="SimSun" w:hAnsi="Arial" w:cs="Arial"/>
          <w:kern w:val="1"/>
          <w:sz w:val="20"/>
          <w:szCs w:val="20"/>
          <w:lang w:eastAsia="zh-CN"/>
        </w:rPr>
        <w:t>2</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Postanowień ust. 12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16.1</w:t>
      </w:r>
      <w:r w:rsidR="00CD5290">
        <w:rPr>
          <w:rFonts w:ascii="Arial" w:eastAsia="SimSun" w:hAnsi="Arial" w:cs="Arial"/>
          <w:kern w:val="1"/>
          <w:sz w:val="20"/>
          <w:szCs w:val="20"/>
          <w:lang w:eastAsia="zh-CN"/>
        </w:rPr>
        <w:t>3</w:t>
      </w:r>
      <w:r w:rsidRPr="004B48DA">
        <w:rPr>
          <w:rFonts w:ascii="Arial" w:eastAsia="SimSun" w:hAnsi="Arial" w:cs="Arial"/>
          <w:kern w:val="1"/>
          <w:sz w:val="20"/>
          <w:szCs w:val="20"/>
          <w:lang w:eastAsia="zh-CN"/>
        </w:rPr>
        <w:t xml:space="preserve"> </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Podmiotowe środki dowodowe, przedmiotowe środki dowodowe oraz inne dokumenty lub oświadczenia, sporządzone  w języku obcym przekazuje się wraz z tłumaczeniem na język polski.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XVII. SPOSÓB ORAZ TERMIN SKŁADANIA OFERT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17.1</w:t>
      </w:r>
    </w:p>
    <w:p w:rsidR="006E5FA1" w:rsidRPr="006E5FA1" w:rsidRDefault="006E5FA1" w:rsidP="006E5FA1">
      <w:pPr>
        <w:widowControl w:val="0"/>
        <w:suppressAutoHyphens/>
        <w:spacing w:after="0" w:line="240" w:lineRule="auto"/>
        <w:jc w:val="both"/>
        <w:rPr>
          <w:rFonts w:ascii="Arial" w:eastAsia="SimSun" w:hAnsi="Arial" w:cs="Arial"/>
          <w:b/>
          <w:bCs/>
          <w:color w:val="FF0000"/>
          <w:kern w:val="1"/>
          <w:sz w:val="20"/>
          <w:szCs w:val="20"/>
          <w:lang w:eastAsia="zh-CN"/>
        </w:rPr>
      </w:pPr>
      <w:r w:rsidRPr="006E5FA1">
        <w:rPr>
          <w:rFonts w:ascii="Arial" w:eastAsia="SimSun" w:hAnsi="Arial" w:cs="Arial"/>
          <w:kern w:val="1"/>
          <w:sz w:val="20"/>
          <w:szCs w:val="20"/>
          <w:lang w:eastAsia="zh-CN"/>
        </w:rPr>
        <w:t xml:space="preserve">Wykonawca składa ofertę za pośrednictwem Formularza do złożenia lub wycofania oferty dostępnego na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 xml:space="preserve"> i udostępnionego również na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Sposób złożenia oferty opisany został w Instrukcji użytkownika dostępnej na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17.2</w:t>
      </w:r>
    </w:p>
    <w:p w:rsidR="006E5FA1" w:rsidRPr="00B24386"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Ofertę wraz z wymaganymi załącznikami należy złożyć w terminie </w:t>
      </w:r>
      <w:r w:rsidR="00387458">
        <w:rPr>
          <w:rFonts w:ascii="Arial" w:eastAsia="SimSun" w:hAnsi="Arial" w:cs="Arial"/>
          <w:b/>
          <w:bCs/>
          <w:kern w:val="1"/>
          <w:sz w:val="20"/>
          <w:szCs w:val="20"/>
          <w:lang w:eastAsia="zh-CN"/>
        </w:rPr>
        <w:t>14</w:t>
      </w:r>
      <w:r w:rsidR="00CE4B8B" w:rsidRPr="00CE4B8B">
        <w:rPr>
          <w:rFonts w:ascii="Arial" w:eastAsia="SimSun" w:hAnsi="Arial" w:cs="Arial"/>
          <w:b/>
          <w:bCs/>
          <w:kern w:val="1"/>
          <w:sz w:val="20"/>
          <w:szCs w:val="20"/>
          <w:lang w:eastAsia="zh-CN"/>
        </w:rPr>
        <w:t>.07</w:t>
      </w:r>
      <w:r w:rsidR="00167ACC" w:rsidRPr="00CE4B8B">
        <w:rPr>
          <w:rFonts w:ascii="Arial" w:eastAsia="SimSun" w:hAnsi="Arial" w:cs="Arial"/>
          <w:b/>
          <w:bCs/>
          <w:kern w:val="1"/>
          <w:sz w:val="20"/>
          <w:szCs w:val="20"/>
          <w:lang w:eastAsia="zh-CN"/>
        </w:rPr>
        <w:t>.</w:t>
      </w:r>
      <w:r w:rsidR="00CD5290" w:rsidRPr="00CE4B8B">
        <w:rPr>
          <w:rFonts w:ascii="Arial" w:eastAsia="SimSun" w:hAnsi="Arial" w:cs="Arial"/>
          <w:b/>
          <w:bCs/>
          <w:kern w:val="1"/>
          <w:sz w:val="20"/>
          <w:szCs w:val="20"/>
          <w:lang w:eastAsia="zh-CN"/>
        </w:rPr>
        <w:t>2021</w:t>
      </w:r>
      <w:r w:rsidRPr="003D1D87">
        <w:rPr>
          <w:rFonts w:ascii="Arial" w:eastAsia="SimSun" w:hAnsi="Arial" w:cs="Arial"/>
          <w:b/>
          <w:bCs/>
          <w:color w:val="FF0000"/>
          <w:kern w:val="1"/>
          <w:sz w:val="20"/>
          <w:szCs w:val="20"/>
          <w:lang w:eastAsia="zh-CN"/>
        </w:rPr>
        <w:t xml:space="preserve"> </w:t>
      </w:r>
      <w:r w:rsidRPr="00B24386">
        <w:rPr>
          <w:rFonts w:ascii="Arial" w:eastAsia="SimSun" w:hAnsi="Arial" w:cs="Arial"/>
          <w:b/>
          <w:bCs/>
          <w:kern w:val="1"/>
          <w:sz w:val="20"/>
          <w:szCs w:val="20"/>
          <w:lang w:eastAsia="zh-CN"/>
        </w:rPr>
        <w:t>do godz. 11:00.</w:t>
      </w:r>
    </w:p>
    <w:p w:rsidR="006E5FA1" w:rsidRPr="0084361F" w:rsidRDefault="006E5FA1" w:rsidP="006E5FA1">
      <w:pPr>
        <w:widowControl w:val="0"/>
        <w:suppressAutoHyphens/>
        <w:spacing w:after="0" w:line="240" w:lineRule="auto"/>
        <w:jc w:val="both"/>
        <w:rPr>
          <w:rFonts w:ascii="Arial" w:eastAsia="SimSun" w:hAnsi="Arial" w:cs="Arial"/>
          <w:color w:val="FF0000"/>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17.3</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Wykonawca może złożyć tylko jedną ofertę.</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17.4</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odrzuci ofertę złożoną po terminie składania ofert.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17.5</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Wykonawca po przesłaniu oferty za pomocą Formularza do złożenia lub wycofania oferty „na ekranie sukcesu” otrzyma numer oferty generowany przez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 xml:space="preserve">. Ten numer należy zapisać i zachować. Będzie on potrzebny w razie ewentualnego wycofania oferty.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3A0C3B" w:rsidRDefault="003A0C3B"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lastRenderedPageBreak/>
        <w:t>17.6</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Wykonawca przed upływem terminu do składania ofert może wycofać ofertę za pośrednictwem Formularza do wycofania oferty dostępnego na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 xml:space="preserve"> i udostępnionego również na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Sposób wycofania oferty został opisany w Instrukcji użytkownika dostępnej na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17.7</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Wykonawca po upływie terminu do składania ofert nie może wycofać złożonej oferty.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7408F0">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XVIII. TERMIN OTWARCIA OFERT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18.1</w:t>
      </w:r>
    </w:p>
    <w:p w:rsidR="006E5FA1" w:rsidRPr="00B24386" w:rsidRDefault="006E5FA1" w:rsidP="006E5FA1">
      <w:pPr>
        <w:widowControl w:val="0"/>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kern w:val="1"/>
          <w:sz w:val="20"/>
          <w:szCs w:val="20"/>
          <w:lang w:eastAsia="zh-CN"/>
        </w:rPr>
        <w:t xml:space="preserve">Otwarcie ofert nastąpi w </w:t>
      </w:r>
      <w:r w:rsidRPr="00B24386">
        <w:rPr>
          <w:rFonts w:ascii="Arial" w:eastAsia="SimSun" w:hAnsi="Arial" w:cs="Arial"/>
          <w:kern w:val="1"/>
          <w:sz w:val="20"/>
          <w:szCs w:val="20"/>
          <w:lang w:eastAsia="zh-CN"/>
        </w:rPr>
        <w:t xml:space="preserve">dniu </w:t>
      </w:r>
      <w:r w:rsidR="00387458">
        <w:rPr>
          <w:rFonts w:ascii="Arial" w:eastAsia="SimSun" w:hAnsi="Arial" w:cs="Arial"/>
          <w:b/>
          <w:bCs/>
          <w:kern w:val="1"/>
          <w:sz w:val="20"/>
          <w:szCs w:val="20"/>
          <w:lang w:eastAsia="zh-CN"/>
        </w:rPr>
        <w:t>14</w:t>
      </w:r>
      <w:r w:rsidR="00CE4B8B" w:rsidRPr="00CE4B8B">
        <w:rPr>
          <w:rFonts w:ascii="Arial" w:eastAsia="SimSun" w:hAnsi="Arial" w:cs="Arial"/>
          <w:b/>
          <w:bCs/>
          <w:kern w:val="1"/>
          <w:sz w:val="20"/>
          <w:szCs w:val="20"/>
          <w:lang w:eastAsia="zh-CN"/>
        </w:rPr>
        <w:t>.07.</w:t>
      </w:r>
      <w:r w:rsidR="00CD5290" w:rsidRPr="00CE4B8B">
        <w:rPr>
          <w:rFonts w:ascii="Arial" w:eastAsia="SimSun" w:hAnsi="Arial" w:cs="Arial"/>
          <w:b/>
          <w:bCs/>
          <w:kern w:val="1"/>
          <w:sz w:val="20"/>
          <w:szCs w:val="20"/>
          <w:lang w:eastAsia="zh-CN"/>
        </w:rPr>
        <w:t>2021</w:t>
      </w:r>
      <w:r w:rsidR="00CD5290">
        <w:rPr>
          <w:rFonts w:ascii="Arial" w:eastAsia="SimSun" w:hAnsi="Arial" w:cs="Arial"/>
          <w:b/>
          <w:bCs/>
          <w:kern w:val="1"/>
          <w:sz w:val="20"/>
          <w:szCs w:val="20"/>
          <w:lang w:eastAsia="zh-CN"/>
        </w:rPr>
        <w:t xml:space="preserve"> r. </w:t>
      </w:r>
      <w:r w:rsidR="00B24386" w:rsidRPr="00B24386">
        <w:rPr>
          <w:rFonts w:ascii="Arial" w:eastAsia="SimSun" w:hAnsi="Arial" w:cs="Arial"/>
          <w:b/>
          <w:bCs/>
          <w:kern w:val="1"/>
          <w:sz w:val="20"/>
          <w:szCs w:val="20"/>
          <w:lang w:eastAsia="zh-CN"/>
        </w:rPr>
        <w:t>o godzinie 11:</w:t>
      </w:r>
      <w:r w:rsidR="00B873D8">
        <w:rPr>
          <w:rFonts w:ascii="Arial" w:eastAsia="SimSun" w:hAnsi="Arial" w:cs="Arial"/>
          <w:b/>
          <w:bCs/>
          <w:kern w:val="1"/>
          <w:sz w:val="20"/>
          <w:szCs w:val="20"/>
          <w:lang w:eastAsia="zh-CN"/>
        </w:rPr>
        <w:t>1</w:t>
      </w:r>
      <w:r w:rsidR="00B24386" w:rsidRPr="00B24386">
        <w:rPr>
          <w:rFonts w:ascii="Arial" w:eastAsia="SimSun" w:hAnsi="Arial" w:cs="Arial"/>
          <w:b/>
          <w:bCs/>
          <w:kern w:val="1"/>
          <w:sz w:val="20"/>
          <w:szCs w:val="20"/>
          <w:lang w:eastAsia="zh-CN"/>
        </w:rPr>
        <w:t>5</w:t>
      </w:r>
      <w:r w:rsidRPr="00B24386">
        <w:rPr>
          <w:rFonts w:ascii="Arial" w:eastAsia="SimSun" w:hAnsi="Arial" w:cs="Arial"/>
          <w:b/>
          <w:bCs/>
          <w:kern w:val="1"/>
          <w:sz w:val="20"/>
          <w:szCs w:val="20"/>
          <w:lang w:eastAsia="zh-CN"/>
        </w:rPr>
        <w:t>.</w:t>
      </w:r>
    </w:p>
    <w:p w:rsidR="006E5FA1" w:rsidRPr="00B24386"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Otwarcie ofert jest niejawne.</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18.3</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najpóźniej przed otwarciem ofert, udostępnia na stronie internetowej prowadzonego postępowania informację o kwocie, jaką zamierza przeznaczyć na sfinansowanie zamówienia.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18.4</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niezwłocznie po otwarciu ofert, udostępnia na stronie internetowej prowadzonego postępowania informacje o:</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a) nazwach albo imionach i nazwiskach oraz siedzibach lub miejscach prowadzonej działalności gospodarczej albo miejscach zamieszkania Wykonawców, których oferty zostały otwarte,</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b) cenach lub kosztach zawartych w ofertach.</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CD5290" w:rsidRDefault="00CD5290"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18.5</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 przypadku wystąpienia awarii systemu teleinformatycznego, która spowoduje brak możliwości otwarcia ofert w terminie określonym przez Zamawiającego, otwarcie ofert nastąpi niezwłocznie po usunięciu awarii.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18.6</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poinformuje o zmianie terminu otwarcia ofert na stronie internetowej prowadzonego postępowania.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XIX. SPOSÓB OBLICZENIA CENY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w:t>
      </w:r>
    </w:p>
    <w:p w:rsidR="006E5FA1" w:rsidRPr="006E5FA1" w:rsidRDefault="006E5FA1" w:rsidP="006E5FA1">
      <w:pPr>
        <w:widowControl w:val="0"/>
        <w:tabs>
          <w:tab w:val="left" w:pos="284"/>
          <w:tab w:val="left" w:pos="710"/>
        </w:tabs>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Cena oferty za realizację zamówie</w:t>
      </w:r>
      <w:r w:rsidR="001E3B66">
        <w:rPr>
          <w:rFonts w:ascii="Arial" w:eastAsia="SimSun" w:hAnsi="Arial" w:cs="Arial"/>
          <w:kern w:val="1"/>
          <w:sz w:val="20"/>
          <w:szCs w:val="20"/>
          <w:lang w:eastAsia="ar-SA"/>
        </w:rPr>
        <w:t xml:space="preserve">nia jest ceną ryczałtową. </w:t>
      </w:r>
      <w:r w:rsidR="001E3B66" w:rsidRPr="001E3B66">
        <w:rPr>
          <w:rFonts w:ascii="Arial" w:eastAsia="SimSun" w:hAnsi="Arial" w:cs="Arial"/>
          <w:kern w:val="1"/>
          <w:sz w:val="20"/>
          <w:szCs w:val="20"/>
          <w:lang w:eastAsia="ar-SA"/>
        </w:rPr>
        <w:t>Szczegółowy zakres robót oraz wymagania techniczne z</w:t>
      </w:r>
      <w:r w:rsidR="001E3B66">
        <w:rPr>
          <w:rFonts w:ascii="Arial" w:eastAsia="SimSun" w:hAnsi="Arial" w:cs="Arial"/>
          <w:kern w:val="1"/>
          <w:sz w:val="20"/>
          <w:szCs w:val="20"/>
          <w:lang w:eastAsia="ar-SA"/>
        </w:rPr>
        <w:t>ostały określone w niniejszej S</w:t>
      </w:r>
      <w:r w:rsidR="001E3B66" w:rsidRPr="001E3B66">
        <w:rPr>
          <w:rFonts w:ascii="Arial" w:eastAsia="SimSun" w:hAnsi="Arial" w:cs="Arial"/>
          <w:kern w:val="1"/>
          <w:sz w:val="20"/>
          <w:szCs w:val="20"/>
          <w:lang w:eastAsia="ar-SA"/>
        </w:rPr>
        <w:t>WZ, specyfikacjach technicznych wykonania i odbioru robót bu</w:t>
      </w:r>
      <w:r w:rsidR="001E3B66">
        <w:rPr>
          <w:rFonts w:ascii="Arial" w:eastAsia="SimSun" w:hAnsi="Arial" w:cs="Arial"/>
          <w:kern w:val="1"/>
          <w:sz w:val="20"/>
          <w:szCs w:val="20"/>
          <w:lang w:eastAsia="ar-SA"/>
        </w:rPr>
        <w:t>dowlanych (</w:t>
      </w:r>
      <w:proofErr w:type="spellStart"/>
      <w:r w:rsidR="001E3B66">
        <w:rPr>
          <w:rFonts w:ascii="Arial" w:eastAsia="SimSun" w:hAnsi="Arial" w:cs="Arial"/>
          <w:kern w:val="1"/>
          <w:sz w:val="20"/>
          <w:szCs w:val="20"/>
          <w:lang w:eastAsia="ar-SA"/>
        </w:rPr>
        <w:t>STWi</w:t>
      </w:r>
      <w:r w:rsidR="00CD2476">
        <w:rPr>
          <w:rFonts w:ascii="Arial" w:eastAsia="SimSun" w:hAnsi="Arial" w:cs="Arial"/>
          <w:kern w:val="1"/>
          <w:sz w:val="20"/>
          <w:szCs w:val="20"/>
          <w:lang w:eastAsia="ar-SA"/>
        </w:rPr>
        <w:t>ORB</w:t>
      </w:r>
      <w:proofErr w:type="spellEnd"/>
      <w:r w:rsidR="00CD2476">
        <w:rPr>
          <w:rFonts w:ascii="Arial" w:eastAsia="SimSun" w:hAnsi="Arial" w:cs="Arial"/>
          <w:kern w:val="1"/>
          <w:sz w:val="20"/>
          <w:szCs w:val="20"/>
          <w:lang w:eastAsia="ar-SA"/>
        </w:rPr>
        <w:t>) oraz w dokumentacji projektowej</w:t>
      </w:r>
      <w:r w:rsidR="001E3B66" w:rsidRPr="001E3B66">
        <w:rPr>
          <w:rFonts w:ascii="Arial" w:eastAsia="SimSun" w:hAnsi="Arial" w:cs="Arial"/>
          <w:kern w:val="1"/>
          <w:sz w:val="20"/>
          <w:szCs w:val="20"/>
          <w:lang w:eastAsia="ar-SA"/>
        </w:rPr>
        <w: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19.2</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Cena oferty musi określać wynagrodzenie ryczałtowe za realizację całości zamówienia, uwzględniać wszystkie wymagania wykonania zamówienia oraz obejmować wszelkie koszty, jakie poniesie Wykonawca z tytułu realizacji zamówienia.</w:t>
      </w:r>
      <w:r w:rsidR="001E3B66" w:rsidRPr="001E3B66">
        <w:t xml:space="preserve"> </w:t>
      </w:r>
      <w:r w:rsidR="001E3B66" w:rsidRPr="001E3B66">
        <w:rPr>
          <w:rFonts w:ascii="Arial" w:eastAsia="SimSun" w:hAnsi="Arial" w:cs="Arial"/>
          <w:kern w:val="1"/>
          <w:sz w:val="20"/>
          <w:szCs w:val="20"/>
          <w:lang w:eastAsia="ar-SA"/>
        </w:rPr>
        <w:t xml:space="preserve">Wykonawca zobowiązany jest do dokładnego sprawdzenia ilości robót. Z uwagi na to, że umowa na roboty będzie umową ryczałtową w przypadku wystąpienia w trakcie prowadzenia robót w większej ilości w jakiejkolwiek pozycji nie będzie to mogło być uznane za roboty dodatkowe z żądaniem dodatkowego wynagrodzenia.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19.3</w:t>
      </w:r>
    </w:p>
    <w:p w:rsidR="006E5FA1" w:rsidRPr="006E5FA1" w:rsidRDefault="006E5FA1" w:rsidP="0036661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Cena oferty musi zawierać wszelkie koszty niezbędne do zrealizowania zamówienia, wynikające wprost z dokumen</w:t>
      </w:r>
      <w:r w:rsidR="00CD2476">
        <w:rPr>
          <w:rFonts w:ascii="Arial" w:eastAsia="SimSun" w:hAnsi="Arial" w:cs="Arial"/>
          <w:kern w:val="1"/>
          <w:sz w:val="20"/>
          <w:szCs w:val="20"/>
          <w:lang w:eastAsia="zh-CN"/>
        </w:rPr>
        <w:t>tacji projektowej</w:t>
      </w:r>
      <w:r w:rsidRPr="006E5FA1">
        <w:rPr>
          <w:rFonts w:ascii="Arial" w:eastAsia="SimSun" w:hAnsi="Arial" w:cs="Arial"/>
          <w:kern w:val="1"/>
          <w:sz w:val="20"/>
          <w:szCs w:val="20"/>
          <w:lang w:eastAsia="zh-CN"/>
        </w:rPr>
        <w:t>, jak również w niej nieujęte, a bez których nie można wykonać zamówienia. Będą to między innymi następujące koszty: wszelkich robót przygotowawczych, porządkowych, wywozu materiałów z rozbiórki, zagospodarowania placu budowy, utrzymania zaplecza budowy (naprawy, woda, energia elektryczna, telefon), dozorowania budowy, odtworzenia dróg, chodników, wywozu nadmiaru gruntu, sporządzenie planu BIOZ (bezpieczeństwa i ochrony zdro</w:t>
      </w:r>
      <w:r w:rsidR="009B4CCC">
        <w:rPr>
          <w:rFonts w:ascii="Arial" w:eastAsia="SimSun" w:hAnsi="Arial" w:cs="Arial"/>
          <w:kern w:val="1"/>
          <w:sz w:val="20"/>
          <w:szCs w:val="20"/>
          <w:lang w:eastAsia="zh-CN"/>
        </w:rPr>
        <w:t>wia), projektu organizacji ruchu</w:t>
      </w:r>
      <w:r w:rsidRPr="006E5FA1">
        <w:rPr>
          <w:rFonts w:ascii="Arial" w:eastAsia="SimSun" w:hAnsi="Arial" w:cs="Arial"/>
          <w:kern w:val="1"/>
          <w:sz w:val="20"/>
          <w:szCs w:val="20"/>
          <w:lang w:eastAsia="zh-CN"/>
        </w:rPr>
        <w:t>,</w:t>
      </w:r>
      <w:r w:rsidR="001E3B66">
        <w:rPr>
          <w:rFonts w:ascii="Arial" w:eastAsia="SimSun" w:hAnsi="Arial" w:cs="Arial"/>
          <w:kern w:val="1"/>
          <w:sz w:val="20"/>
          <w:szCs w:val="20"/>
          <w:lang w:eastAsia="zh-CN"/>
        </w:rPr>
        <w:t xml:space="preserve"> </w:t>
      </w:r>
      <w:r w:rsidR="001E3B66" w:rsidRPr="001E3B66">
        <w:rPr>
          <w:rFonts w:ascii="Arial" w:eastAsia="SimSun" w:hAnsi="Arial" w:cs="Arial"/>
          <w:kern w:val="1"/>
          <w:sz w:val="20"/>
          <w:szCs w:val="20"/>
          <w:lang w:eastAsia="zh-CN"/>
        </w:rPr>
        <w:t xml:space="preserve">oznakowania miejsca robót zgodnie z zatwierdzonym projektem </w:t>
      </w:r>
      <w:r w:rsidR="001E3B66" w:rsidRPr="001E3B66">
        <w:rPr>
          <w:rFonts w:ascii="Arial" w:eastAsia="SimSun" w:hAnsi="Arial" w:cs="Arial"/>
          <w:kern w:val="1"/>
          <w:sz w:val="20"/>
          <w:szCs w:val="20"/>
          <w:lang w:eastAsia="zh-CN"/>
        </w:rPr>
        <w:lastRenderedPageBreak/>
        <w:t>organizacji ruchu i utrzymywania tego oznakowania w należytym stanie przez cały czas budowy,</w:t>
      </w:r>
      <w:r w:rsidRPr="006E5FA1">
        <w:rPr>
          <w:rFonts w:ascii="Arial" w:eastAsia="SimSun" w:hAnsi="Arial" w:cs="Arial"/>
          <w:kern w:val="1"/>
          <w:sz w:val="20"/>
          <w:szCs w:val="20"/>
          <w:lang w:eastAsia="zh-CN"/>
        </w:rPr>
        <w:t xml:space="preserve"> </w:t>
      </w:r>
      <w:r w:rsidR="00366611" w:rsidRPr="00366611">
        <w:rPr>
          <w:rFonts w:ascii="Arial" w:eastAsia="SimSun" w:hAnsi="Arial" w:cs="Arial"/>
          <w:kern w:val="1"/>
          <w:sz w:val="20"/>
          <w:szCs w:val="20"/>
          <w:lang w:eastAsia="zh-CN"/>
        </w:rPr>
        <w:t>zgłoszenia i uzgodnienia z dysponentami urządzeń obcych znajdujących się w pasie drogowym zasad prowadzenia robót wraz ze zleceniem niezbędnych nadzorów nad prowadzonymi pracami zgodni</w:t>
      </w:r>
      <w:r w:rsidR="00366611">
        <w:rPr>
          <w:rFonts w:ascii="Arial" w:eastAsia="SimSun" w:hAnsi="Arial" w:cs="Arial"/>
          <w:kern w:val="1"/>
          <w:sz w:val="20"/>
          <w:szCs w:val="20"/>
          <w:lang w:eastAsia="zh-CN"/>
        </w:rPr>
        <w:t>e z załączonymi do niniejszej S</w:t>
      </w:r>
      <w:r w:rsidR="00366611" w:rsidRPr="00366611">
        <w:rPr>
          <w:rFonts w:ascii="Arial" w:eastAsia="SimSun" w:hAnsi="Arial" w:cs="Arial"/>
          <w:kern w:val="1"/>
          <w:sz w:val="20"/>
          <w:szCs w:val="20"/>
          <w:lang w:eastAsia="zh-CN"/>
        </w:rPr>
        <w:t>WZ uzgodnieniami branżowymi,</w:t>
      </w:r>
      <w:r w:rsidR="00366611">
        <w:rPr>
          <w:rFonts w:ascii="Arial" w:eastAsia="SimSun" w:hAnsi="Arial" w:cs="Arial"/>
          <w:kern w:val="1"/>
          <w:sz w:val="20"/>
          <w:szCs w:val="20"/>
          <w:lang w:eastAsia="zh-CN"/>
        </w:rPr>
        <w:t xml:space="preserve"> </w:t>
      </w:r>
      <w:r w:rsidRPr="006E5FA1">
        <w:rPr>
          <w:rFonts w:ascii="Arial" w:eastAsia="SimSun" w:hAnsi="Arial" w:cs="Arial"/>
          <w:kern w:val="1"/>
          <w:sz w:val="20"/>
          <w:szCs w:val="20"/>
          <w:lang w:eastAsia="zh-CN"/>
        </w:rPr>
        <w:t>prac geodezyjnych</w:t>
      </w:r>
      <w:r w:rsidR="00366611">
        <w:rPr>
          <w:rFonts w:ascii="Arial" w:eastAsia="SimSun" w:hAnsi="Arial" w:cs="Arial"/>
          <w:kern w:val="1"/>
          <w:sz w:val="20"/>
          <w:szCs w:val="20"/>
          <w:lang w:eastAsia="zh-CN"/>
        </w:rPr>
        <w:t xml:space="preserve"> w tym </w:t>
      </w:r>
      <w:r w:rsidR="00366611" w:rsidRPr="00366611">
        <w:rPr>
          <w:rFonts w:ascii="Arial" w:eastAsia="SimSun" w:hAnsi="Arial" w:cs="Arial"/>
          <w:kern w:val="1"/>
          <w:sz w:val="20"/>
          <w:szCs w:val="20"/>
          <w:lang w:eastAsia="zh-CN"/>
        </w:rPr>
        <w:t>wykonania geodezyjnej inwentaryzacji powykonawczej w 2 eg</w:t>
      </w:r>
      <w:r w:rsidR="00366611">
        <w:rPr>
          <w:rFonts w:ascii="Arial" w:eastAsia="SimSun" w:hAnsi="Arial" w:cs="Arial"/>
          <w:kern w:val="1"/>
          <w:sz w:val="20"/>
          <w:szCs w:val="20"/>
          <w:lang w:eastAsia="zh-CN"/>
        </w:rPr>
        <w:t>zemplarzach w wersji papierowej oraz</w:t>
      </w:r>
      <w:r w:rsidRPr="006E5FA1">
        <w:rPr>
          <w:rFonts w:ascii="Arial" w:eastAsia="SimSun" w:hAnsi="Arial" w:cs="Arial"/>
          <w:kern w:val="1"/>
          <w:sz w:val="20"/>
          <w:szCs w:val="20"/>
          <w:lang w:eastAsia="zh-CN"/>
        </w:rPr>
        <w:t xml:space="preserve"> innych czynności niezbędnych do wykonania przedmiotu zamówienia. Niedoszacowanie, pominięcie oraz brak rozpoznania zakresu przedmiotu zamówienia nie może być podstawą do żądania zmiany wynagrodzenia ryczałtowego określonego w ofercie.</w:t>
      </w:r>
      <w:r w:rsidR="001E3B66" w:rsidRPr="001E3B66">
        <w:t xml:space="preserve"> </w:t>
      </w:r>
    </w:p>
    <w:p w:rsid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0F3EE3" w:rsidRDefault="000F3EE3" w:rsidP="006E5FA1">
      <w:pPr>
        <w:widowControl w:val="0"/>
        <w:suppressAutoHyphens/>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t>19.3.1</w:t>
      </w:r>
    </w:p>
    <w:p w:rsidR="000F3EE3" w:rsidRDefault="000F3EE3" w:rsidP="000F3EE3">
      <w:pPr>
        <w:widowControl w:val="0"/>
        <w:suppressAutoHyphens/>
        <w:spacing w:after="0" w:line="240" w:lineRule="auto"/>
        <w:jc w:val="both"/>
        <w:rPr>
          <w:rFonts w:ascii="Arial" w:eastAsia="SimSun" w:hAnsi="Arial" w:cs="Arial"/>
          <w:kern w:val="1"/>
          <w:sz w:val="20"/>
          <w:szCs w:val="20"/>
          <w:lang w:eastAsia="ar-SA"/>
        </w:rPr>
      </w:pPr>
      <w:r w:rsidRPr="000F3EE3">
        <w:rPr>
          <w:rFonts w:ascii="Arial" w:eastAsia="SimSun" w:hAnsi="Arial" w:cs="Arial"/>
          <w:kern w:val="1"/>
          <w:sz w:val="20"/>
          <w:szCs w:val="20"/>
          <w:lang w:eastAsia="ar-SA"/>
        </w:rPr>
        <w:t>Jeśli w toku realizacji robót wystąpi konieczność wykonania robót dodatkowych i uzupełniających nie objętych projektem technicznym, Wykonawca zobowiązany jest wykonać te roboty do wysokości 20% zamówienia podstawowego, po wcześniejszych ustaleniach z Zamawiającym, z zachowaniem tych samych n</w:t>
      </w:r>
      <w:r>
        <w:rPr>
          <w:rFonts w:ascii="Arial" w:eastAsia="SimSun" w:hAnsi="Arial" w:cs="Arial"/>
          <w:kern w:val="1"/>
          <w:sz w:val="20"/>
          <w:szCs w:val="20"/>
          <w:lang w:eastAsia="ar-SA"/>
        </w:rPr>
        <w:t xml:space="preserve">orm i standardów jak w ofercie. </w:t>
      </w:r>
    </w:p>
    <w:p w:rsidR="00867A78" w:rsidRDefault="00867A78" w:rsidP="000F3EE3">
      <w:pPr>
        <w:widowControl w:val="0"/>
        <w:suppressAutoHyphens/>
        <w:spacing w:after="0" w:line="240" w:lineRule="auto"/>
        <w:jc w:val="both"/>
        <w:rPr>
          <w:rFonts w:ascii="Arial" w:eastAsia="SimSun" w:hAnsi="Arial" w:cs="Arial"/>
          <w:kern w:val="1"/>
          <w:sz w:val="20"/>
          <w:szCs w:val="20"/>
          <w:lang w:eastAsia="ar-SA"/>
        </w:rPr>
      </w:pPr>
    </w:p>
    <w:p w:rsidR="000F3EE3" w:rsidRDefault="000F3EE3" w:rsidP="000F3EE3">
      <w:pPr>
        <w:widowControl w:val="0"/>
        <w:suppressAutoHyphens/>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t>19.3.2</w:t>
      </w:r>
    </w:p>
    <w:p w:rsidR="000F3EE3" w:rsidRDefault="000F3EE3" w:rsidP="000F3EE3">
      <w:pPr>
        <w:widowControl w:val="0"/>
        <w:suppressAutoHyphens/>
        <w:spacing w:after="0" w:line="240" w:lineRule="auto"/>
        <w:jc w:val="both"/>
        <w:rPr>
          <w:rFonts w:ascii="Arial" w:eastAsia="SimSun" w:hAnsi="Arial" w:cs="Arial"/>
          <w:kern w:val="1"/>
          <w:sz w:val="20"/>
          <w:szCs w:val="20"/>
          <w:lang w:eastAsia="ar-SA"/>
        </w:rPr>
      </w:pPr>
      <w:r w:rsidRPr="000F3EE3">
        <w:rPr>
          <w:rFonts w:ascii="Arial" w:eastAsia="SimSun" w:hAnsi="Arial" w:cs="Arial"/>
          <w:kern w:val="1"/>
          <w:sz w:val="20"/>
          <w:szCs w:val="20"/>
          <w:lang w:eastAsia="ar-SA"/>
        </w:rPr>
        <w:t>Roboty te rozliczone zostaną kosztorysem powykonawczym, przy zachowaniu wskaźników cenotwórczych zawartych w kosztorysie ofertowym.</w:t>
      </w:r>
    </w:p>
    <w:p w:rsidR="000F3EE3" w:rsidRPr="006E5FA1" w:rsidRDefault="000F3EE3"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19.4</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Wykonawca musi przewidzieć wszystkie okoliczności, które mogą wpłynąć na cenę zamówienia. W razie wątpliwości przyjmuje się, iż Wykonawca podejmuje się wszystkich robót objętych dokumentacją projektową stanowiącą część składową SWZ. W związku z powyższym zaleca się bardzo szczegółowe sprawdzenie w terenie warunków wykonania zamówienia.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19.5</w:t>
      </w:r>
    </w:p>
    <w:p w:rsidR="006E5FA1" w:rsidRPr="006E5FA1" w:rsidRDefault="006E5FA1" w:rsidP="006E5FA1">
      <w:pPr>
        <w:widowControl w:val="0"/>
        <w:tabs>
          <w:tab w:val="left" w:pos="284"/>
        </w:tabs>
        <w:suppressAutoHyphens/>
        <w:autoSpaceDE w:val="0"/>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pl-PL"/>
        </w:rPr>
        <w:t>Wykonawca nie może podać ceny rażąco niskiej w stosunku do przedmiotu zamówienia, pod rygorem odrzucenia oferty. Cena przedstawiona przez Wykonawcę w ofercie, po zastosowaniu ewentualnych upustów nie może być niższa niż koszty własne Wykonawcy, wynikające z kalkulacji ceny. Całkowite wynagrodzenie za wykonanie przedmiotu zamówienia musi obejmować wszystkie obowiązki Wykonawcy, w tym prace, czynności, opracowania i uzgodnienia niezbędne dla kompleksowego wykonania przedmiotu zamówienia oraz nie podlega negocjacjom i jest ostateczne w okresie trwania umowy.</w:t>
      </w:r>
    </w:p>
    <w:p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p>
    <w:p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19.6</w:t>
      </w:r>
    </w:p>
    <w:p w:rsidR="006E5FA1" w:rsidRPr="006E5FA1" w:rsidRDefault="006E5FA1" w:rsidP="006E5FA1">
      <w:pPr>
        <w:widowControl w:val="0"/>
        <w:tabs>
          <w:tab w:val="left" w:pos="284"/>
        </w:tabs>
        <w:suppressAutoHyphens/>
        <w:autoSpaceDE w:val="0"/>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ar-SA"/>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w szczególności jest niższa o co najmniej 30 % od:</w:t>
      </w:r>
    </w:p>
    <w:p w:rsidR="006E5FA1" w:rsidRPr="006E5FA1" w:rsidRDefault="006E5FA1" w:rsidP="006E5FA1">
      <w:pPr>
        <w:widowControl w:val="0"/>
        <w:tabs>
          <w:tab w:val="left" w:pos="284"/>
        </w:tabs>
        <w:suppressAutoHyphens/>
        <w:autoSpaceDE w:val="0"/>
        <w:spacing w:after="0" w:line="240" w:lineRule="auto"/>
        <w:ind w:left="227"/>
        <w:jc w:val="both"/>
        <w:rPr>
          <w:rFonts w:ascii="Calibri" w:eastAsia="Times New Roman" w:hAnsi="Calibri" w:cs="Calibri"/>
          <w:lang w:eastAsia="ar-SA"/>
        </w:rPr>
      </w:pPr>
      <w:r w:rsidRPr="006E5FA1">
        <w:rPr>
          <w:rFonts w:ascii="Arial" w:eastAsia="Times New Roman" w:hAnsi="Arial" w:cs="Arial"/>
          <w:sz w:val="20"/>
          <w:szCs w:val="20"/>
          <w:lang w:eastAsia="ar-SA"/>
        </w:rPr>
        <w:t>- wartości zamówienia powiększonej o należny podatek od towarów i usług, ustalonej przed wszczęciem postępowania lub średniej arytmetycznej cen wszystkich złożonych ofert niepodlegających odrzuceniu na podstawie art. 226 ust. 1 pkt 1, 5 i 10, Zamawiający zwraca się o udzielenie wyjaśnień, o których mowa w art. 224 ust. 1 ustawy Prawo zamówień publicznych, chyba że rozbieżność wynika z okoliczności oczywistych, które nie wymagają wyjaśnienia;</w:t>
      </w:r>
    </w:p>
    <w:p w:rsidR="006E5FA1" w:rsidRPr="006E5FA1" w:rsidRDefault="006E5FA1" w:rsidP="006E5FA1">
      <w:pPr>
        <w:widowControl w:val="0"/>
        <w:tabs>
          <w:tab w:val="left" w:pos="284"/>
        </w:tabs>
        <w:suppressAutoHyphens/>
        <w:autoSpaceDE w:val="0"/>
        <w:spacing w:after="0" w:line="240" w:lineRule="auto"/>
        <w:ind w:left="227"/>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art. 224 ust. 1 ustawy Prawo zamówień publicznych,</w:t>
      </w:r>
    </w:p>
    <w:p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p>
    <w:p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19.7</w:t>
      </w:r>
    </w:p>
    <w:p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W przypadku zamówień na roboty budowlane lub usługi, Zamawiający jest obowiązany żądać wyjaśnień, o których mowa w art. 224 ust. 1 ustawy Prawo zamówie</w:t>
      </w:r>
      <w:r w:rsidR="001A6A4D">
        <w:rPr>
          <w:rFonts w:ascii="Arial" w:eastAsia="Times New Roman" w:hAnsi="Arial" w:cs="Arial"/>
          <w:sz w:val="20"/>
          <w:szCs w:val="20"/>
          <w:lang w:eastAsia="ar-SA"/>
        </w:rPr>
        <w:t>ń publicznych, co najmniej w zak</w:t>
      </w:r>
      <w:r w:rsidRPr="006E5FA1">
        <w:rPr>
          <w:rFonts w:ascii="Arial" w:eastAsia="Times New Roman" w:hAnsi="Arial" w:cs="Arial"/>
          <w:sz w:val="20"/>
          <w:szCs w:val="20"/>
          <w:lang w:eastAsia="ar-SA"/>
        </w:rPr>
        <w:t>resie określonym w art. 224 ust. 3 pkt. 4 i 6 ustawy Prawo zamówień publicznych.</w:t>
      </w:r>
    </w:p>
    <w:p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p>
    <w:p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19.8</w:t>
      </w:r>
    </w:p>
    <w:p w:rsidR="006E5FA1" w:rsidRPr="006E5FA1" w:rsidRDefault="006E5FA1" w:rsidP="006E5FA1">
      <w:pPr>
        <w:widowControl w:val="0"/>
        <w:tabs>
          <w:tab w:val="left" w:pos="284"/>
        </w:tabs>
        <w:suppressAutoHyphens/>
        <w:autoSpaceDE w:val="0"/>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ar-SA"/>
        </w:rPr>
        <w:t>Obowiązek wykazania, że oferta nie zawiera rażąco niskiej ceny lub kosztu spoczywa na wykonawcy.</w:t>
      </w:r>
    </w:p>
    <w:p w:rsidR="006E5FA1" w:rsidRPr="006E5FA1" w:rsidRDefault="006E5FA1" w:rsidP="006E5FA1">
      <w:pPr>
        <w:widowControl w:val="0"/>
        <w:tabs>
          <w:tab w:val="left" w:pos="284"/>
        </w:tabs>
        <w:suppressAutoHyphens/>
        <w:autoSpaceDE w:val="0"/>
        <w:spacing w:after="0" w:line="240" w:lineRule="auto"/>
        <w:ind w:left="227"/>
        <w:jc w:val="both"/>
        <w:rPr>
          <w:rFonts w:ascii="Arial" w:eastAsia="Times New Roman" w:hAnsi="Arial" w:cs="Arial"/>
          <w:sz w:val="20"/>
          <w:szCs w:val="20"/>
          <w:lang w:eastAsia="ar-SA"/>
        </w:rPr>
      </w:pPr>
    </w:p>
    <w:p w:rsidR="006E5FA1" w:rsidRPr="006E5FA1" w:rsidRDefault="006E5FA1" w:rsidP="006E5FA1">
      <w:pPr>
        <w:widowControl w:val="0"/>
        <w:suppressAutoHyphens/>
        <w:spacing w:after="0" w:line="240" w:lineRule="auto"/>
        <w:ind w:left="284" w:hanging="284"/>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19.9</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Odrzuceniu, jako oferta z rażąco niską ceną lub kosztem, podlega oferta wykonawcy, który nie udzielił wyjaśnień w wyznaczonym terminie lub jeżeli złożone wyjaśnienia wraz z dowodami nie uzasadniają </w:t>
      </w:r>
      <w:r w:rsidRPr="006E5FA1">
        <w:rPr>
          <w:rFonts w:ascii="Arial" w:eastAsia="SimSun" w:hAnsi="Arial" w:cs="Arial"/>
          <w:kern w:val="1"/>
          <w:sz w:val="20"/>
          <w:szCs w:val="20"/>
          <w:lang w:eastAsia="ar-SA"/>
        </w:rPr>
        <w:lastRenderedPageBreak/>
        <w:t>rażąco niskiej ceny lub kosztu tej oferty.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19.10</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W formularzu oferty należy podać cenę (brutto) wykonania zamówienia, cenę bez VAT wykonania zamówienia oraz stawkę i kwotę VAT.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19.11</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Ceną w rozumieniu przepisów art. 3 ust. 1 pkt 1 i ust. 2 ustawy z dnia 9 maja 2014 r. o informowaniu o cenach towarów i usług (tj. Dz. U. 2019, poz. 178 ze zm.) jest wartość wyrażona w jednostkach pieniężnych, którą Zamawiający jest obowiązany zapłacić przedsiębiorcy za towar lub usługę.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Zgodnie z art. 3 ust. 2 ww. ustawy w cenie uwzględnia się podatek od towarów i usług oraz podatek akcyzowy, jeżeli na podstawie odrębnych przepisów sprzedaż towaru (usługi) podlega obciążeniu podatkiem od towarów i usług oraz podatkiem akcyzowym. Przez cenę rozumie się również stawkę taryfową.</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19.12</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Prawidłowe ustalenie stawki i kwoty podatku VAT należy do obowiązków Wykonawcy zgodnie z przepisami ustawy z dnia 11 marca 2004 r. o podatku od towarów i usług (tj. Dz. U. 2017, poz. 1221,  z późn. zm.). Zamawiający nie uzna za oczywistą omyłkę i nie będzie poprawiał błędnie ustalonej stawki podatku VAT.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19.13</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 celu oceny oferty, której wybór prowadziłby do powstania obowiązku podatkowego Zamawiającego zgodnie z przepisami o podatku od towarów i usług w zakresie dotyczącym wewnątrz wspólnotowego nabycia towarów, Zamawiający doliczy do ceny przedstawionej w ofercie podatek od towarów i usług, który miałby obowiązek wpłacić zgodnie z obowiązującymi przepisami.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19.14</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 poprawi omyłki zgodnie z art. 223 ust. 2 ustawy Prawo zamówień publicznych.</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19.15</w:t>
      </w:r>
    </w:p>
    <w:p w:rsid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Cena nie podlega waloryzacji.</w:t>
      </w:r>
    </w:p>
    <w:p w:rsidR="00B93648" w:rsidRDefault="00B93648" w:rsidP="006E5FA1">
      <w:pPr>
        <w:widowControl w:val="0"/>
        <w:suppressAutoHyphens/>
        <w:spacing w:after="0" w:line="240" w:lineRule="auto"/>
        <w:jc w:val="both"/>
        <w:rPr>
          <w:rFonts w:ascii="Arial" w:eastAsia="SimSun" w:hAnsi="Arial" w:cs="Arial"/>
          <w:kern w:val="1"/>
          <w:sz w:val="20"/>
          <w:szCs w:val="20"/>
          <w:lang w:eastAsia="ar-SA"/>
        </w:rPr>
      </w:pPr>
    </w:p>
    <w:p w:rsidR="007D71C4" w:rsidRDefault="007D71C4" w:rsidP="00B93648">
      <w:pPr>
        <w:widowControl w:val="0"/>
        <w:suppressAutoHyphens/>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t>19.16</w:t>
      </w:r>
    </w:p>
    <w:p w:rsidR="007D71C4" w:rsidRPr="00B54319" w:rsidRDefault="007D71C4" w:rsidP="00B93648">
      <w:pPr>
        <w:widowControl w:val="0"/>
        <w:suppressAutoHyphens/>
        <w:spacing w:after="0" w:line="240" w:lineRule="auto"/>
        <w:jc w:val="both"/>
        <w:rPr>
          <w:rFonts w:ascii="Arial" w:eastAsia="SimSun" w:hAnsi="Arial" w:cs="Arial"/>
          <w:b/>
          <w:kern w:val="1"/>
          <w:sz w:val="20"/>
          <w:szCs w:val="20"/>
          <w:lang w:eastAsia="ar-SA"/>
        </w:rPr>
      </w:pPr>
      <w:r w:rsidRPr="00B54319">
        <w:rPr>
          <w:rFonts w:ascii="Arial" w:eastAsia="SimSun" w:hAnsi="Arial" w:cs="Arial"/>
          <w:b/>
          <w:kern w:val="1"/>
          <w:sz w:val="20"/>
          <w:szCs w:val="20"/>
          <w:lang w:eastAsia="ar-SA"/>
        </w:rPr>
        <w:t>Cena oferty zostanie ob</w:t>
      </w:r>
      <w:r w:rsidR="00B93648" w:rsidRPr="00B54319">
        <w:rPr>
          <w:rFonts w:ascii="Arial" w:eastAsia="SimSun" w:hAnsi="Arial" w:cs="Arial"/>
          <w:b/>
          <w:kern w:val="1"/>
          <w:sz w:val="20"/>
          <w:szCs w:val="20"/>
          <w:lang w:eastAsia="ar-SA"/>
        </w:rPr>
        <w:t>liczona przez Wykonawcę na podstawie załączonego do oferty projektu wykonawcz</w:t>
      </w:r>
      <w:r w:rsidR="004A2F2A">
        <w:rPr>
          <w:rFonts w:ascii="Arial" w:eastAsia="SimSun" w:hAnsi="Arial" w:cs="Arial"/>
          <w:b/>
          <w:kern w:val="1"/>
          <w:sz w:val="20"/>
          <w:szCs w:val="20"/>
          <w:lang w:eastAsia="ar-SA"/>
        </w:rPr>
        <w:t>ego, przy założeniu, że stanowi</w:t>
      </w:r>
      <w:r w:rsidR="00B93648" w:rsidRPr="00B54319">
        <w:rPr>
          <w:rFonts w:ascii="Arial" w:eastAsia="SimSun" w:hAnsi="Arial" w:cs="Arial"/>
          <w:b/>
          <w:kern w:val="1"/>
          <w:sz w:val="20"/>
          <w:szCs w:val="20"/>
          <w:lang w:eastAsia="ar-SA"/>
        </w:rPr>
        <w:t xml:space="preserve"> ona </w:t>
      </w:r>
      <w:r w:rsidRPr="00B54319">
        <w:rPr>
          <w:rFonts w:ascii="Arial" w:eastAsia="SimSun" w:hAnsi="Arial" w:cs="Arial"/>
          <w:b/>
          <w:kern w:val="1"/>
          <w:sz w:val="20"/>
          <w:szCs w:val="20"/>
          <w:lang w:eastAsia="ar-SA"/>
        </w:rPr>
        <w:t xml:space="preserve">sumę </w:t>
      </w:r>
      <w:r w:rsidR="00B93648" w:rsidRPr="00B54319">
        <w:rPr>
          <w:rFonts w:ascii="Arial" w:eastAsia="SimSun" w:hAnsi="Arial" w:cs="Arial"/>
          <w:b/>
          <w:kern w:val="1"/>
          <w:sz w:val="20"/>
          <w:szCs w:val="20"/>
          <w:lang w:eastAsia="ar-SA"/>
        </w:rPr>
        <w:t>koszt</w:t>
      </w:r>
      <w:r w:rsidRPr="00B54319">
        <w:rPr>
          <w:rFonts w:ascii="Arial" w:eastAsia="SimSun" w:hAnsi="Arial" w:cs="Arial"/>
          <w:b/>
          <w:kern w:val="1"/>
          <w:sz w:val="20"/>
          <w:szCs w:val="20"/>
          <w:lang w:eastAsia="ar-SA"/>
        </w:rPr>
        <w:t>ów</w:t>
      </w:r>
      <w:r w:rsidR="006060DA">
        <w:rPr>
          <w:rFonts w:ascii="Arial" w:eastAsia="SimSun" w:hAnsi="Arial" w:cs="Arial"/>
          <w:b/>
          <w:kern w:val="1"/>
          <w:sz w:val="20"/>
          <w:szCs w:val="20"/>
          <w:lang w:eastAsia="ar-SA"/>
        </w:rPr>
        <w:t xml:space="preserve"> </w:t>
      </w:r>
      <w:r w:rsidR="004A2F2A">
        <w:rPr>
          <w:rFonts w:ascii="Arial" w:eastAsia="SimSun" w:hAnsi="Arial" w:cs="Arial"/>
          <w:b/>
          <w:kern w:val="1"/>
          <w:sz w:val="20"/>
          <w:szCs w:val="20"/>
          <w:lang w:eastAsia="ar-SA"/>
        </w:rPr>
        <w:t xml:space="preserve"> remontu </w:t>
      </w:r>
      <w:r w:rsidR="00B93648" w:rsidRPr="00B54319">
        <w:rPr>
          <w:rFonts w:ascii="Arial" w:eastAsia="SimSun" w:hAnsi="Arial" w:cs="Arial"/>
          <w:b/>
          <w:kern w:val="1"/>
          <w:sz w:val="20"/>
          <w:szCs w:val="20"/>
          <w:lang w:eastAsia="ar-SA"/>
        </w:rPr>
        <w:t xml:space="preserve"> pasa drogowego</w:t>
      </w:r>
      <w:r w:rsidR="004A2F2A">
        <w:rPr>
          <w:rFonts w:ascii="Arial" w:eastAsia="SimSun" w:hAnsi="Arial" w:cs="Arial"/>
          <w:b/>
          <w:kern w:val="1"/>
          <w:sz w:val="20"/>
          <w:szCs w:val="20"/>
          <w:lang w:eastAsia="ar-SA"/>
        </w:rPr>
        <w:t xml:space="preserve"> w skład którego wchodzi</w:t>
      </w:r>
      <w:r w:rsidR="006060DA">
        <w:rPr>
          <w:rFonts w:ascii="Arial" w:eastAsia="SimSun" w:hAnsi="Arial" w:cs="Arial"/>
          <w:b/>
          <w:kern w:val="1"/>
          <w:sz w:val="20"/>
          <w:szCs w:val="20"/>
          <w:lang w:eastAsia="ar-SA"/>
        </w:rPr>
        <w:t xml:space="preserve"> wykonanie</w:t>
      </w:r>
      <w:r w:rsidRPr="00B54319">
        <w:rPr>
          <w:rFonts w:ascii="Arial" w:eastAsia="SimSun" w:hAnsi="Arial" w:cs="Arial"/>
          <w:b/>
          <w:kern w:val="1"/>
          <w:sz w:val="20"/>
          <w:szCs w:val="20"/>
          <w:lang w:eastAsia="ar-SA"/>
        </w:rPr>
        <w:t>:</w:t>
      </w:r>
    </w:p>
    <w:p w:rsidR="007D71C4" w:rsidRDefault="007D71C4" w:rsidP="00B93648">
      <w:pPr>
        <w:widowControl w:val="0"/>
        <w:suppressAutoHyphens/>
        <w:spacing w:after="0" w:line="240" w:lineRule="auto"/>
        <w:jc w:val="both"/>
        <w:rPr>
          <w:rFonts w:ascii="Arial" w:eastAsia="SimSun" w:hAnsi="Arial" w:cs="Arial"/>
          <w:kern w:val="1"/>
          <w:sz w:val="20"/>
          <w:szCs w:val="20"/>
          <w:lang w:eastAsia="ar-SA"/>
        </w:rPr>
      </w:pPr>
    </w:p>
    <w:p w:rsidR="00EC6A69" w:rsidRDefault="007D71C4" w:rsidP="00B93648">
      <w:pPr>
        <w:widowControl w:val="0"/>
        <w:suppressAutoHyphens/>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t>19.16.1</w:t>
      </w:r>
      <w:r w:rsidR="00B93648" w:rsidRPr="00B93648">
        <w:rPr>
          <w:rFonts w:ascii="Arial" w:eastAsia="SimSun" w:hAnsi="Arial" w:cs="Arial"/>
          <w:kern w:val="1"/>
          <w:sz w:val="20"/>
          <w:szCs w:val="20"/>
          <w:lang w:eastAsia="ar-SA"/>
        </w:rPr>
        <w:t xml:space="preserve"> </w:t>
      </w:r>
    </w:p>
    <w:p w:rsidR="00B93648" w:rsidRPr="00B93648" w:rsidRDefault="004A2F2A" w:rsidP="00B93648">
      <w:pPr>
        <w:widowControl w:val="0"/>
        <w:suppressAutoHyphens/>
        <w:spacing w:after="0" w:line="240" w:lineRule="auto"/>
        <w:jc w:val="both"/>
        <w:rPr>
          <w:rFonts w:ascii="Arial" w:eastAsia="SimSun" w:hAnsi="Arial" w:cs="Arial"/>
          <w:kern w:val="1"/>
          <w:sz w:val="20"/>
          <w:szCs w:val="20"/>
          <w:lang w:eastAsia="ar-SA"/>
        </w:rPr>
      </w:pPr>
      <w:r>
        <w:rPr>
          <w:rFonts w:ascii="Arial" w:eastAsia="SimSun" w:hAnsi="Arial" w:cs="Arial"/>
          <w:b/>
          <w:kern w:val="1"/>
          <w:sz w:val="20"/>
          <w:szCs w:val="20"/>
          <w:lang w:eastAsia="ar-SA"/>
        </w:rPr>
        <w:t>Element</w:t>
      </w:r>
      <w:r w:rsidR="006060DA">
        <w:rPr>
          <w:rFonts w:ascii="Arial" w:eastAsia="SimSun" w:hAnsi="Arial" w:cs="Arial"/>
          <w:b/>
          <w:kern w:val="1"/>
          <w:sz w:val="20"/>
          <w:szCs w:val="20"/>
          <w:lang w:eastAsia="ar-SA"/>
        </w:rPr>
        <w:t>u</w:t>
      </w:r>
      <w:r w:rsidR="00EC6A69" w:rsidRPr="004C1E46">
        <w:rPr>
          <w:rFonts w:ascii="Arial" w:eastAsia="SimSun" w:hAnsi="Arial" w:cs="Arial"/>
          <w:b/>
          <w:kern w:val="1"/>
          <w:sz w:val="20"/>
          <w:szCs w:val="20"/>
          <w:lang w:eastAsia="ar-SA"/>
        </w:rPr>
        <w:t xml:space="preserve"> „A”</w:t>
      </w:r>
      <w:r w:rsidR="00EC6A69">
        <w:rPr>
          <w:rFonts w:ascii="Arial" w:eastAsia="SimSun" w:hAnsi="Arial" w:cs="Arial"/>
          <w:kern w:val="1"/>
          <w:sz w:val="20"/>
          <w:szCs w:val="20"/>
          <w:lang w:eastAsia="ar-SA"/>
        </w:rPr>
        <w:t xml:space="preserve"> </w:t>
      </w:r>
      <w:r>
        <w:rPr>
          <w:rFonts w:ascii="Arial" w:eastAsia="SimSun" w:hAnsi="Arial" w:cs="Arial"/>
          <w:kern w:val="1"/>
          <w:sz w:val="20"/>
          <w:szCs w:val="20"/>
          <w:lang w:eastAsia="ar-SA"/>
        </w:rPr>
        <w:t xml:space="preserve">– remont części pasa drogowego </w:t>
      </w:r>
      <w:r w:rsidR="006060DA">
        <w:rPr>
          <w:rFonts w:ascii="Arial" w:eastAsia="SimSun" w:hAnsi="Arial" w:cs="Arial"/>
          <w:kern w:val="1"/>
          <w:sz w:val="20"/>
          <w:szCs w:val="20"/>
          <w:lang w:eastAsia="ar-SA"/>
        </w:rPr>
        <w:t xml:space="preserve">(strona prawa) </w:t>
      </w:r>
      <w:r w:rsidR="00EC6A69">
        <w:rPr>
          <w:rFonts w:ascii="Arial" w:eastAsia="SimSun" w:hAnsi="Arial" w:cs="Arial"/>
          <w:kern w:val="1"/>
          <w:sz w:val="20"/>
          <w:szCs w:val="20"/>
          <w:lang w:eastAsia="ar-SA"/>
        </w:rPr>
        <w:t>od miejsca zakończenia remontu nawierzchni wykona</w:t>
      </w:r>
      <w:r>
        <w:rPr>
          <w:rFonts w:ascii="Arial" w:eastAsia="SimSun" w:hAnsi="Arial" w:cs="Arial"/>
          <w:kern w:val="1"/>
          <w:sz w:val="20"/>
          <w:szCs w:val="20"/>
          <w:lang w:eastAsia="ar-SA"/>
        </w:rPr>
        <w:t>nego w ramach Etapu III do początku</w:t>
      </w:r>
      <w:r w:rsidR="00EC6A69">
        <w:rPr>
          <w:rFonts w:ascii="Arial" w:eastAsia="SimSun" w:hAnsi="Arial" w:cs="Arial"/>
          <w:kern w:val="1"/>
          <w:sz w:val="20"/>
          <w:szCs w:val="20"/>
          <w:lang w:eastAsia="ar-SA"/>
        </w:rPr>
        <w:t xml:space="preserve"> nawierzchni brukowej przy rondzie na ul. Wojska Polskiego o długości </w:t>
      </w:r>
      <w:r w:rsidR="00EC6A69" w:rsidRPr="004C200A">
        <w:rPr>
          <w:rFonts w:ascii="Arial" w:eastAsia="SimSun" w:hAnsi="Arial" w:cs="Arial"/>
          <w:b/>
          <w:kern w:val="1"/>
          <w:sz w:val="20"/>
          <w:szCs w:val="20"/>
          <w:lang w:eastAsia="ar-SA"/>
        </w:rPr>
        <w:t xml:space="preserve">132,00 </w:t>
      </w:r>
      <w:proofErr w:type="spellStart"/>
      <w:r w:rsidR="00EC6A69" w:rsidRPr="004C200A">
        <w:rPr>
          <w:rFonts w:ascii="Arial" w:eastAsia="SimSun" w:hAnsi="Arial" w:cs="Arial"/>
          <w:b/>
          <w:kern w:val="1"/>
          <w:sz w:val="20"/>
          <w:szCs w:val="20"/>
          <w:lang w:eastAsia="ar-SA"/>
        </w:rPr>
        <w:t>mb</w:t>
      </w:r>
      <w:proofErr w:type="spellEnd"/>
      <w:r w:rsidR="00EC6A69">
        <w:rPr>
          <w:rFonts w:ascii="Arial" w:eastAsia="SimSun" w:hAnsi="Arial" w:cs="Arial"/>
          <w:kern w:val="1"/>
          <w:sz w:val="20"/>
          <w:szCs w:val="20"/>
          <w:lang w:eastAsia="ar-SA"/>
        </w:rPr>
        <w:t xml:space="preserve">. </w:t>
      </w:r>
      <w:r w:rsidR="00CD2476">
        <w:rPr>
          <w:rFonts w:ascii="Arial" w:eastAsia="SimSun" w:hAnsi="Arial" w:cs="Arial"/>
          <w:kern w:val="1"/>
          <w:sz w:val="20"/>
          <w:szCs w:val="20"/>
          <w:lang w:eastAsia="ar-SA"/>
        </w:rPr>
        <w:t xml:space="preserve">Zakres </w:t>
      </w:r>
      <w:r w:rsidR="00160B7D">
        <w:rPr>
          <w:rFonts w:ascii="Arial" w:eastAsia="SimSun" w:hAnsi="Arial" w:cs="Arial"/>
          <w:kern w:val="1"/>
          <w:sz w:val="20"/>
          <w:szCs w:val="20"/>
          <w:lang w:eastAsia="ar-SA"/>
        </w:rPr>
        <w:t xml:space="preserve">rzeczowy </w:t>
      </w:r>
      <w:r w:rsidR="00CD2476">
        <w:rPr>
          <w:rFonts w:ascii="Arial" w:eastAsia="SimSun" w:hAnsi="Arial" w:cs="Arial"/>
          <w:kern w:val="1"/>
          <w:sz w:val="20"/>
          <w:szCs w:val="20"/>
          <w:lang w:eastAsia="ar-SA"/>
        </w:rPr>
        <w:t>Elementu „A”</w:t>
      </w:r>
      <w:r w:rsidR="00160B7D">
        <w:rPr>
          <w:rFonts w:ascii="Arial" w:eastAsia="SimSun" w:hAnsi="Arial" w:cs="Arial"/>
          <w:kern w:val="1"/>
          <w:sz w:val="20"/>
          <w:szCs w:val="20"/>
          <w:lang w:eastAsia="ar-SA"/>
        </w:rPr>
        <w:t xml:space="preserve"> obejmuje</w:t>
      </w:r>
      <w:r w:rsidR="00B93648" w:rsidRPr="00B93648">
        <w:rPr>
          <w:rFonts w:ascii="Arial" w:eastAsia="SimSun" w:hAnsi="Arial" w:cs="Arial"/>
          <w:kern w:val="1"/>
          <w:sz w:val="20"/>
          <w:szCs w:val="20"/>
          <w:lang w:eastAsia="ar-SA"/>
        </w:rPr>
        <w:t>:</w:t>
      </w:r>
    </w:p>
    <w:p w:rsidR="00B93648" w:rsidRPr="00B93648" w:rsidRDefault="00B93648" w:rsidP="00B93648">
      <w:pPr>
        <w:widowControl w:val="0"/>
        <w:numPr>
          <w:ilvl w:val="0"/>
          <w:numId w:val="46"/>
        </w:numPr>
        <w:suppressAutoHyphens/>
        <w:spacing w:after="0" w:line="240" w:lineRule="auto"/>
        <w:jc w:val="both"/>
        <w:rPr>
          <w:rFonts w:ascii="Arial" w:eastAsia="SimSun" w:hAnsi="Arial" w:cs="Arial"/>
          <w:kern w:val="1"/>
          <w:sz w:val="20"/>
          <w:szCs w:val="20"/>
          <w:lang w:eastAsia="ar-SA"/>
        </w:rPr>
      </w:pPr>
      <w:r w:rsidRPr="00B93648">
        <w:rPr>
          <w:rFonts w:ascii="Arial" w:eastAsia="SimSun" w:hAnsi="Arial" w:cs="Arial"/>
          <w:kern w:val="1"/>
          <w:sz w:val="20"/>
          <w:szCs w:val="20"/>
          <w:lang w:eastAsia="ar-SA"/>
        </w:rPr>
        <w:t>Rozebranie i ustawienie krawężników kamiennych na ławie betonowej z oporem (1 mb),</w:t>
      </w:r>
      <w:r w:rsidR="00907292">
        <w:rPr>
          <w:rFonts w:ascii="Arial" w:eastAsia="SimSun" w:hAnsi="Arial" w:cs="Arial"/>
          <w:kern w:val="1"/>
          <w:sz w:val="20"/>
          <w:szCs w:val="20"/>
          <w:lang w:eastAsia="ar-SA"/>
        </w:rPr>
        <w:t xml:space="preserve"> zgodnie z załączoną dokumentacją projektową,</w:t>
      </w:r>
    </w:p>
    <w:p w:rsidR="00B93648" w:rsidRPr="00B93648" w:rsidRDefault="00B93648" w:rsidP="00B93648">
      <w:pPr>
        <w:widowControl w:val="0"/>
        <w:numPr>
          <w:ilvl w:val="0"/>
          <w:numId w:val="46"/>
        </w:numPr>
        <w:suppressAutoHyphens/>
        <w:spacing w:after="0" w:line="240" w:lineRule="auto"/>
        <w:jc w:val="both"/>
        <w:rPr>
          <w:rFonts w:ascii="Arial" w:eastAsia="SimSun" w:hAnsi="Arial" w:cs="Arial"/>
          <w:kern w:val="1"/>
          <w:sz w:val="20"/>
          <w:szCs w:val="20"/>
          <w:lang w:eastAsia="ar-SA"/>
        </w:rPr>
      </w:pPr>
      <w:r w:rsidRPr="00B93648">
        <w:rPr>
          <w:rFonts w:ascii="Arial" w:eastAsia="SimSun" w:hAnsi="Arial" w:cs="Arial"/>
          <w:kern w:val="1"/>
          <w:sz w:val="20"/>
          <w:szCs w:val="20"/>
          <w:lang w:eastAsia="ar-SA"/>
        </w:rPr>
        <w:t xml:space="preserve">Ułożenie ścieku </w:t>
      </w:r>
      <w:proofErr w:type="spellStart"/>
      <w:r w:rsidRPr="00B93648">
        <w:rPr>
          <w:rFonts w:ascii="Arial" w:eastAsia="SimSun" w:hAnsi="Arial" w:cs="Arial"/>
          <w:kern w:val="1"/>
          <w:sz w:val="20"/>
          <w:szCs w:val="20"/>
          <w:lang w:eastAsia="ar-SA"/>
        </w:rPr>
        <w:t>przykrawężnikowego</w:t>
      </w:r>
      <w:proofErr w:type="spellEnd"/>
      <w:r w:rsidRPr="00B93648">
        <w:rPr>
          <w:rFonts w:ascii="Arial" w:eastAsia="SimSun" w:hAnsi="Arial" w:cs="Arial"/>
          <w:kern w:val="1"/>
          <w:sz w:val="20"/>
          <w:szCs w:val="20"/>
          <w:lang w:eastAsia="ar-SA"/>
        </w:rPr>
        <w:t xml:space="preserve"> z kostki kamiennej 16x16x16 cm (1 mb),</w:t>
      </w:r>
    </w:p>
    <w:p w:rsidR="00B93648" w:rsidRDefault="00B93648" w:rsidP="00B93648">
      <w:pPr>
        <w:widowControl w:val="0"/>
        <w:numPr>
          <w:ilvl w:val="0"/>
          <w:numId w:val="46"/>
        </w:numPr>
        <w:suppressAutoHyphens/>
        <w:spacing w:after="0" w:line="240" w:lineRule="auto"/>
        <w:jc w:val="both"/>
        <w:rPr>
          <w:rFonts w:ascii="Arial" w:eastAsia="SimSun" w:hAnsi="Arial" w:cs="Arial"/>
          <w:kern w:val="1"/>
          <w:sz w:val="20"/>
          <w:szCs w:val="20"/>
          <w:lang w:eastAsia="ar-SA"/>
        </w:rPr>
      </w:pPr>
      <w:r w:rsidRPr="00B93648">
        <w:rPr>
          <w:rFonts w:ascii="Arial" w:eastAsia="SimSun" w:hAnsi="Arial" w:cs="Arial"/>
          <w:kern w:val="1"/>
          <w:sz w:val="20"/>
          <w:szCs w:val="20"/>
          <w:lang w:eastAsia="ar-SA"/>
        </w:rPr>
        <w:t xml:space="preserve">Przełożenie kostki granitowej </w:t>
      </w:r>
      <w:r w:rsidR="00160B7D">
        <w:rPr>
          <w:rFonts w:ascii="Arial" w:eastAsia="SimSun" w:hAnsi="Arial" w:cs="Arial"/>
          <w:kern w:val="1"/>
          <w:sz w:val="20"/>
          <w:szCs w:val="20"/>
          <w:lang w:eastAsia="ar-SA"/>
        </w:rPr>
        <w:t xml:space="preserve">na odcinku 1 mb </w:t>
      </w:r>
      <w:r w:rsidRPr="00B93648">
        <w:rPr>
          <w:rFonts w:ascii="Arial" w:eastAsia="SimSun" w:hAnsi="Arial" w:cs="Arial"/>
          <w:kern w:val="1"/>
          <w:sz w:val="20"/>
          <w:szCs w:val="20"/>
          <w:lang w:eastAsia="ar-SA"/>
        </w:rPr>
        <w:t>z regulacją spad</w:t>
      </w:r>
      <w:r w:rsidR="00A935E1">
        <w:rPr>
          <w:rFonts w:ascii="Arial" w:eastAsia="SimSun" w:hAnsi="Arial" w:cs="Arial"/>
          <w:kern w:val="1"/>
          <w:sz w:val="20"/>
          <w:szCs w:val="20"/>
          <w:lang w:eastAsia="ar-SA"/>
        </w:rPr>
        <w:t>ków pasa ruchu o szerokości 3,30</w:t>
      </w:r>
      <w:r w:rsidRPr="00B93648">
        <w:rPr>
          <w:rFonts w:ascii="Arial" w:eastAsia="SimSun" w:hAnsi="Arial" w:cs="Arial"/>
          <w:kern w:val="1"/>
          <w:sz w:val="20"/>
          <w:szCs w:val="20"/>
          <w:lang w:eastAsia="ar-SA"/>
        </w:rPr>
        <w:t xml:space="preserve"> m (3,30 m2) .</w:t>
      </w:r>
    </w:p>
    <w:p w:rsidR="00EC6A69" w:rsidRPr="00B93648" w:rsidRDefault="00EC6A69" w:rsidP="00EC6A69">
      <w:pPr>
        <w:widowControl w:val="0"/>
        <w:suppressAutoHyphens/>
        <w:spacing w:after="0" w:line="240" w:lineRule="auto"/>
        <w:ind w:left="720"/>
        <w:jc w:val="both"/>
        <w:rPr>
          <w:rFonts w:ascii="Arial" w:eastAsia="SimSun" w:hAnsi="Arial" w:cs="Arial"/>
          <w:kern w:val="1"/>
          <w:sz w:val="20"/>
          <w:szCs w:val="20"/>
          <w:lang w:eastAsia="ar-SA"/>
        </w:rPr>
      </w:pPr>
    </w:p>
    <w:p w:rsidR="002677BE" w:rsidRDefault="004C200A" w:rsidP="00B93648">
      <w:pPr>
        <w:widowControl w:val="0"/>
        <w:suppressAutoHyphens/>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t>19.16.2</w:t>
      </w:r>
    </w:p>
    <w:p w:rsidR="002677BE" w:rsidRPr="002677BE" w:rsidRDefault="002677BE" w:rsidP="002677BE">
      <w:pPr>
        <w:widowControl w:val="0"/>
        <w:suppressAutoHyphens/>
        <w:spacing w:after="0" w:line="240" w:lineRule="auto"/>
        <w:jc w:val="both"/>
        <w:rPr>
          <w:rFonts w:ascii="Arial" w:eastAsia="SimSun" w:hAnsi="Arial" w:cs="Arial"/>
          <w:kern w:val="1"/>
          <w:sz w:val="20"/>
          <w:szCs w:val="20"/>
          <w:lang w:eastAsia="ar-SA"/>
        </w:rPr>
      </w:pPr>
      <w:r w:rsidRPr="002677BE">
        <w:rPr>
          <w:rFonts w:ascii="Arial" w:eastAsia="SimSun" w:hAnsi="Arial" w:cs="Arial"/>
          <w:b/>
          <w:kern w:val="1"/>
          <w:sz w:val="20"/>
          <w:szCs w:val="20"/>
          <w:lang w:eastAsia="ar-SA"/>
        </w:rPr>
        <w:t>Elementu</w:t>
      </w:r>
      <w:r>
        <w:rPr>
          <w:rFonts w:ascii="Arial" w:eastAsia="SimSun" w:hAnsi="Arial" w:cs="Arial"/>
          <w:b/>
          <w:kern w:val="1"/>
          <w:sz w:val="20"/>
          <w:szCs w:val="20"/>
          <w:lang w:eastAsia="ar-SA"/>
        </w:rPr>
        <w:t xml:space="preserve"> „B</w:t>
      </w:r>
      <w:r w:rsidRPr="002677BE">
        <w:rPr>
          <w:rFonts w:ascii="Arial" w:eastAsia="SimSun" w:hAnsi="Arial" w:cs="Arial"/>
          <w:b/>
          <w:kern w:val="1"/>
          <w:sz w:val="20"/>
          <w:szCs w:val="20"/>
          <w:lang w:eastAsia="ar-SA"/>
        </w:rPr>
        <w:t>”</w:t>
      </w:r>
      <w:r w:rsidRPr="002677BE">
        <w:rPr>
          <w:rFonts w:ascii="Arial" w:eastAsia="SimSun" w:hAnsi="Arial" w:cs="Arial"/>
          <w:kern w:val="1"/>
          <w:sz w:val="20"/>
          <w:szCs w:val="20"/>
          <w:lang w:eastAsia="ar-SA"/>
        </w:rPr>
        <w:t xml:space="preserve"> – remont części pasa drogowego </w:t>
      </w:r>
      <w:r>
        <w:rPr>
          <w:rFonts w:ascii="Arial" w:eastAsia="SimSun" w:hAnsi="Arial" w:cs="Arial"/>
          <w:kern w:val="1"/>
          <w:sz w:val="20"/>
          <w:szCs w:val="20"/>
          <w:lang w:eastAsia="ar-SA"/>
        </w:rPr>
        <w:t>(strona lewa</w:t>
      </w:r>
      <w:r w:rsidRPr="002677BE">
        <w:rPr>
          <w:rFonts w:ascii="Arial" w:eastAsia="SimSun" w:hAnsi="Arial" w:cs="Arial"/>
          <w:kern w:val="1"/>
          <w:sz w:val="20"/>
          <w:szCs w:val="20"/>
          <w:lang w:eastAsia="ar-SA"/>
        </w:rPr>
        <w:t xml:space="preserve">)  od początku nawierzchni brukowej przy rondzie na </w:t>
      </w:r>
      <w:r w:rsidR="004C200A">
        <w:rPr>
          <w:rFonts w:ascii="Arial" w:eastAsia="SimSun" w:hAnsi="Arial" w:cs="Arial"/>
          <w:kern w:val="1"/>
          <w:sz w:val="20"/>
          <w:szCs w:val="20"/>
          <w:lang w:eastAsia="ar-SA"/>
        </w:rPr>
        <w:t xml:space="preserve"> </w:t>
      </w:r>
      <w:r w:rsidRPr="002677BE">
        <w:rPr>
          <w:rFonts w:ascii="Arial" w:eastAsia="SimSun" w:hAnsi="Arial" w:cs="Arial"/>
          <w:kern w:val="1"/>
          <w:sz w:val="20"/>
          <w:szCs w:val="20"/>
          <w:lang w:eastAsia="ar-SA"/>
        </w:rPr>
        <w:t>ul. Wojska</w:t>
      </w:r>
      <w:r w:rsidR="004C200A">
        <w:rPr>
          <w:rFonts w:ascii="Arial" w:eastAsia="SimSun" w:hAnsi="Arial" w:cs="Arial"/>
          <w:kern w:val="1"/>
          <w:sz w:val="20"/>
          <w:szCs w:val="20"/>
          <w:lang w:eastAsia="ar-SA"/>
        </w:rPr>
        <w:t xml:space="preserve">  </w:t>
      </w:r>
      <w:r w:rsidRPr="002677BE">
        <w:rPr>
          <w:rFonts w:ascii="Arial" w:eastAsia="SimSun" w:hAnsi="Arial" w:cs="Arial"/>
          <w:kern w:val="1"/>
          <w:sz w:val="20"/>
          <w:szCs w:val="20"/>
          <w:lang w:eastAsia="ar-SA"/>
        </w:rPr>
        <w:t xml:space="preserve"> Polskiego do </w:t>
      </w:r>
      <w:r w:rsidR="004C200A">
        <w:rPr>
          <w:rFonts w:ascii="Arial" w:eastAsia="SimSun" w:hAnsi="Arial" w:cs="Arial"/>
          <w:kern w:val="1"/>
          <w:sz w:val="20"/>
          <w:szCs w:val="20"/>
          <w:lang w:eastAsia="ar-SA"/>
        </w:rPr>
        <w:t xml:space="preserve"> </w:t>
      </w:r>
      <w:r w:rsidRPr="002677BE">
        <w:rPr>
          <w:rFonts w:ascii="Arial" w:eastAsia="SimSun" w:hAnsi="Arial" w:cs="Arial"/>
          <w:kern w:val="1"/>
          <w:sz w:val="20"/>
          <w:szCs w:val="20"/>
          <w:lang w:eastAsia="ar-SA"/>
        </w:rPr>
        <w:t xml:space="preserve">mostu zabytkowego </w:t>
      </w:r>
      <w:r w:rsidR="005C5B60">
        <w:rPr>
          <w:rFonts w:ascii="Arial" w:eastAsia="SimSun" w:hAnsi="Arial" w:cs="Arial"/>
          <w:kern w:val="1"/>
          <w:sz w:val="20"/>
          <w:szCs w:val="20"/>
          <w:lang w:eastAsia="ar-SA"/>
        </w:rPr>
        <w:t xml:space="preserve">(na odcinku </w:t>
      </w:r>
      <w:r w:rsidRPr="002677BE">
        <w:rPr>
          <w:rFonts w:ascii="Arial" w:eastAsia="SimSun" w:hAnsi="Arial" w:cs="Arial"/>
          <w:kern w:val="1"/>
          <w:sz w:val="20"/>
          <w:szCs w:val="20"/>
          <w:lang w:eastAsia="ar-SA"/>
        </w:rPr>
        <w:t xml:space="preserve">o </w:t>
      </w:r>
      <w:r w:rsidR="004C200A">
        <w:rPr>
          <w:rFonts w:ascii="Arial" w:eastAsia="SimSun" w:hAnsi="Arial" w:cs="Arial"/>
          <w:kern w:val="1"/>
          <w:sz w:val="20"/>
          <w:szCs w:val="20"/>
          <w:lang w:eastAsia="ar-SA"/>
        </w:rPr>
        <w:t xml:space="preserve">szerokości </w:t>
      </w:r>
      <w:r w:rsidR="005C5B60">
        <w:rPr>
          <w:rFonts w:ascii="Arial" w:eastAsia="SimSun" w:hAnsi="Arial" w:cs="Arial"/>
          <w:kern w:val="1"/>
          <w:sz w:val="20"/>
          <w:szCs w:val="20"/>
          <w:lang w:eastAsia="ar-SA"/>
        </w:rPr>
        <w:t xml:space="preserve">jezdni </w:t>
      </w:r>
      <w:r w:rsidR="003208AE">
        <w:rPr>
          <w:rFonts w:ascii="Arial" w:eastAsia="SimSun" w:hAnsi="Arial" w:cs="Arial"/>
          <w:kern w:val="1"/>
          <w:sz w:val="20"/>
          <w:szCs w:val="20"/>
          <w:lang w:eastAsia="ar-SA"/>
        </w:rPr>
        <w:t>6,5</w:t>
      </w:r>
      <w:r w:rsidR="004C200A">
        <w:rPr>
          <w:rFonts w:ascii="Arial" w:eastAsia="SimSun" w:hAnsi="Arial" w:cs="Arial"/>
          <w:kern w:val="1"/>
          <w:sz w:val="20"/>
          <w:szCs w:val="20"/>
          <w:lang w:eastAsia="ar-SA"/>
        </w:rPr>
        <w:t>0 m</w:t>
      </w:r>
      <w:r w:rsidR="005C5B60">
        <w:rPr>
          <w:rFonts w:ascii="Arial" w:eastAsia="SimSun" w:hAnsi="Arial" w:cs="Arial"/>
          <w:kern w:val="1"/>
          <w:sz w:val="20"/>
          <w:szCs w:val="20"/>
          <w:lang w:eastAsia="ar-SA"/>
        </w:rPr>
        <w:t>) o łącznej</w:t>
      </w:r>
      <w:r w:rsidR="004C200A">
        <w:rPr>
          <w:rFonts w:ascii="Arial" w:eastAsia="SimSun" w:hAnsi="Arial" w:cs="Arial"/>
          <w:kern w:val="1"/>
          <w:sz w:val="20"/>
          <w:szCs w:val="20"/>
          <w:lang w:eastAsia="ar-SA"/>
        </w:rPr>
        <w:t xml:space="preserve"> </w:t>
      </w:r>
      <w:r w:rsidRPr="002677BE">
        <w:rPr>
          <w:rFonts w:ascii="Arial" w:eastAsia="SimSun" w:hAnsi="Arial" w:cs="Arial"/>
          <w:kern w:val="1"/>
          <w:sz w:val="20"/>
          <w:szCs w:val="20"/>
          <w:lang w:eastAsia="ar-SA"/>
        </w:rPr>
        <w:t>d</w:t>
      </w:r>
      <w:r>
        <w:rPr>
          <w:rFonts w:ascii="Arial" w:eastAsia="SimSun" w:hAnsi="Arial" w:cs="Arial"/>
          <w:kern w:val="1"/>
          <w:sz w:val="20"/>
          <w:szCs w:val="20"/>
          <w:lang w:eastAsia="ar-SA"/>
        </w:rPr>
        <w:t xml:space="preserve">ługości </w:t>
      </w:r>
      <w:r w:rsidRPr="002677BE">
        <w:rPr>
          <w:rFonts w:ascii="Arial" w:eastAsia="SimSun" w:hAnsi="Arial" w:cs="Arial"/>
          <w:kern w:val="1"/>
          <w:sz w:val="20"/>
          <w:szCs w:val="20"/>
          <w:lang w:eastAsia="ar-SA"/>
        </w:rPr>
        <w:t xml:space="preserve"> </w:t>
      </w:r>
      <w:r w:rsidR="004C200A">
        <w:rPr>
          <w:rFonts w:ascii="Arial" w:eastAsia="SimSun" w:hAnsi="Arial" w:cs="Arial"/>
          <w:b/>
          <w:kern w:val="1"/>
          <w:sz w:val="20"/>
          <w:szCs w:val="20"/>
          <w:lang w:eastAsia="ar-SA"/>
        </w:rPr>
        <w:t>1</w:t>
      </w:r>
      <w:r w:rsidR="003208AE">
        <w:rPr>
          <w:rFonts w:ascii="Arial" w:eastAsia="SimSun" w:hAnsi="Arial" w:cs="Arial"/>
          <w:b/>
          <w:kern w:val="1"/>
          <w:sz w:val="20"/>
          <w:szCs w:val="20"/>
          <w:lang w:eastAsia="ar-SA"/>
        </w:rPr>
        <w:t>89</w:t>
      </w:r>
      <w:r w:rsidR="004C200A" w:rsidRPr="004C200A">
        <w:rPr>
          <w:rFonts w:ascii="Arial" w:eastAsia="SimSun" w:hAnsi="Arial" w:cs="Arial"/>
          <w:b/>
          <w:kern w:val="1"/>
          <w:sz w:val="20"/>
          <w:szCs w:val="20"/>
          <w:lang w:eastAsia="ar-SA"/>
        </w:rPr>
        <w:t xml:space="preserve"> </w:t>
      </w:r>
      <w:proofErr w:type="spellStart"/>
      <w:r w:rsidR="004C200A" w:rsidRPr="004C200A">
        <w:rPr>
          <w:rFonts w:ascii="Arial" w:eastAsia="SimSun" w:hAnsi="Arial" w:cs="Arial"/>
          <w:b/>
          <w:kern w:val="1"/>
          <w:sz w:val="20"/>
          <w:szCs w:val="20"/>
          <w:lang w:eastAsia="ar-SA"/>
        </w:rPr>
        <w:t>mb</w:t>
      </w:r>
      <w:proofErr w:type="spellEnd"/>
      <w:r w:rsidR="004C200A">
        <w:rPr>
          <w:rFonts w:ascii="Arial" w:eastAsia="SimSun" w:hAnsi="Arial" w:cs="Arial"/>
          <w:kern w:val="1"/>
          <w:sz w:val="20"/>
          <w:szCs w:val="20"/>
          <w:lang w:eastAsia="ar-SA"/>
        </w:rPr>
        <w:t xml:space="preserve">. </w:t>
      </w:r>
      <w:r w:rsidRPr="002677BE">
        <w:rPr>
          <w:rFonts w:ascii="Arial" w:eastAsia="SimSun" w:hAnsi="Arial" w:cs="Arial"/>
          <w:kern w:val="1"/>
          <w:sz w:val="20"/>
          <w:szCs w:val="20"/>
          <w:lang w:eastAsia="ar-SA"/>
        </w:rPr>
        <w:t xml:space="preserve">Zakres rzeczowy </w:t>
      </w:r>
      <w:r w:rsidR="004C200A">
        <w:rPr>
          <w:rFonts w:ascii="Arial" w:eastAsia="SimSun" w:hAnsi="Arial" w:cs="Arial"/>
          <w:kern w:val="1"/>
          <w:sz w:val="20"/>
          <w:szCs w:val="20"/>
          <w:lang w:eastAsia="ar-SA"/>
        </w:rPr>
        <w:t>Elementu „B</w:t>
      </w:r>
      <w:r w:rsidRPr="002677BE">
        <w:rPr>
          <w:rFonts w:ascii="Arial" w:eastAsia="SimSun" w:hAnsi="Arial" w:cs="Arial"/>
          <w:kern w:val="1"/>
          <w:sz w:val="20"/>
          <w:szCs w:val="20"/>
          <w:lang w:eastAsia="ar-SA"/>
        </w:rPr>
        <w:t>” obejmuje:</w:t>
      </w:r>
    </w:p>
    <w:p w:rsidR="002677BE" w:rsidRPr="002677BE" w:rsidRDefault="002677BE" w:rsidP="002677BE">
      <w:pPr>
        <w:widowControl w:val="0"/>
        <w:numPr>
          <w:ilvl w:val="0"/>
          <w:numId w:val="46"/>
        </w:numPr>
        <w:suppressAutoHyphens/>
        <w:spacing w:after="0" w:line="240" w:lineRule="auto"/>
        <w:jc w:val="both"/>
        <w:rPr>
          <w:rFonts w:ascii="Arial" w:eastAsia="SimSun" w:hAnsi="Arial" w:cs="Arial"/>
          <w:kern w:val="1"/>
          <w:sz w:val="20"/>
          <w:szCs w:val="20"/>
          <w:lang w:eastAsia="ar-SA"/>
        </w:rPr>
      </w:pPr>
      <w:r w:rsidRPr="002677BE">
        <w:rPr>
          <w:rFonts w:ascii="Arial" w:eastAsia="SimSun" w:hAnsi="Arial" w:cs="Arial"/>
          <w:kern w:val="1"/>
          <w:sz w:val="20"/>
          <w:szCs w:val="20"/>
          <w:lang w:eastAsia="ar-SA"/>
        </w:rPr>
        <w:t>Rozebranie i ustawienie krawężników kamiennych na ławie betonowej z oporem (1 mb), zgodnie z załączoną dokumentacją projektową,</w:t>
      </w:r>
    </w:p>
    <w:p w:rsidR="002677BE" w:rsidRPr="002677BE" w:rsidRDefault="002677BE" w:rsidP="002677BE">
      <w:pPr>
        <w:widowControl w:val="0"/>
        <w:numPr>
          <w:ilvl w:val="0"/>
          <w:numId w:val="46"/>
        </w:numPr>
        <w:suppressAutoHyphens/>
        <w:spacing w:after="0" w:line="240" w:lineRule="auto"/>
        <w:jc w:val="both"/>
        <w:rPr>
          <w:rFonts w:ascii="Arial" w:eastAsia="SimSun" w:hAnsi="Arial" w:cs="Arial"/>
          <w:kern w:val="1"/>
          <w:sz w:val="20"/>
          <w:szCs w:val="20"/>
          <w:lang w:eastAsia="ar-SA"/>
        </w:rPr>
      </w:pPr>
      <w:r w:rsidRPr="002677BE">
        <w:rPr>
          <w:rFonts w:ascii="Arial" w:eastAsia="SimSun" w:hAnsi="Arial" w:cs="Arial"/>
          <w:kern w:val="1"/>
          <w:sz w:val="20"/>
          <w:szCs w:val="20"/>
          <w:lang w:eastAsia="ar-SA"/>
        </w:rPr>
        <w:t xml:space="preserve">Ułożenie ścieku </w:t>
      </w:r>
      <w:proofErr w:type="spellStart"/>
      <w:r w:rsidRPr="002677BE">
        <w:rPr>
          <w:rFonts w:ascii="Arial" w:eastAsia="SimSun" w:hAnsi="Arial" w:cs="Arial"/>
          <w:kern w:val="1"/>
          <w:sz w:val="20"/>
          <w:szCs w:val="20"/>
          <w:lang w:eastAsia="ar-SA"/>
        </w:rPr>
        <w:t>przykrawężnikowego</w:t>
      </w:r>
      <w:proofErr w:type="spellEnd"/>
      <w:r w:rsidRPr="002677BE">
        <w:rPr>
          <w:rFonts w:ascii="Arial" w:eastAsia="SimSun" w:hAnsi="Arial" w:cs="Arial"/>
          <w:kern w:val="1"/>
          <w:sz w:val="20"/>
          <w:szCs w:val="20"/>
          <w:lang w:eastAsia="ar-SA"/>
        </w:rPr>
        <w:t xml:space="preserve"> z kostki kamiennej 16x16x16 cm (1 mb),</w:t>
      </w:r>
    </w:p>
    <w:p w:rsidR="002677BE" w:rsidRPr="002677BE" w:rsidRDefault="002677BE" w:rsidP="002677BE">
      <w:pPr>
        <w:widowControl w:val="0"/>
        <w:numPr>
          <w:ilvl w:val="0"/>
          <w:numId w:val="46"/>
        </w:numPr>
        <w:suppressAutoHyphens/>
        <w:spacing w:after="0" w:line="240" w:lineRule="auto"/>
        <w:jc w:val="both"/>
        <w:rPr>
          <w:rFonts w:ascii="Arial" w:eastAsia="SimSun" w:hAnsi="Arial" w:cs="Arial"/>
          <w:kern w:val="1"/>
          <w:sz w:val="20"/>
          <w:szCs w:val="20"/>
          <w:lang w:eastAsia="ar-SA"/>
        </w:rPr>
      </w:pPr>
      <w:r w:rsidRPr="002677BE">
        <w:rPr>
          <w:rFonts w:ascii="Arial" w:eastAsia="SimSun" w:hAnsi="Arial" w:cs="Arial"/>
          <w:kern w:val="1"/>
          <w:sz w:val="20"/>
          <w:szCs w:val="20"/>
          <w:lang w:eastAsia="ar-SA"/>
        </w:rPr>
        <w:t>Przełożenie kostki granitowej na odcinku 1 mb z regulacją spad</w:t>
      </w:r>
      <w:r w:rsidR="004C200A">
        <w:rPr>
          <w:rFonts w:ascii="Arial" w:eastAsia="SimSun" w:hAnsi="Arial" w:cs="Arial"/>
          <w:kern w:val="1"/>
          <w:sz w:val="20"/>
          <w:szCs w:val="20"/>
          <w:lang w:eastAsia="ar-SA"/>
        </w:rPr>
        <w:t xml:space="preserve">ków pasa ruchu o szerokości </w:t>
      </w:r>
      <w:r w:rsidR="003208AE">
        <w:rPr>
          <w:rFonts w:ascii="Arial" w:eastAsia="SimSun" w:hAnsi="Arial" w:cs="Arial"/>
          <w:kern w:val="1"/>
          <w:sz w:val="20"/>
          <w:szCs w:val="20"/>
          <w:lang w:eastAsia="ar-SA"/>
        </w:rPr>
        <w:t>2,88</w:t>
      </w:r>
      <w:r w:rsidR="004C200A">
        <w:rPr>
          <w:rFonts w:ascii="Arial" w:eastAsia="SimSun" w:hAnsi="Arial" w:cs="Arial"/>
          <w:kern w:val="1"/>
          <w:sz w:val="20"/>
          <w:szCs w:val="20"/>
          <w:lang w:eastAsia="ar-SA"/>
        </w:rPr>
        <w:t xml:space="preserve"> m (</w:t>
      </w:r>
      <w:r w:rsidR="003208AE">
        <w:rPr>
          <w:rFonts w:ascii="Arial" w:eastAsia="SimSun" w:hAnsi="Arial" w:cs="Arial"/>
          <w:kern w:val="1"/>
          <w:sz w:val="20"/>
          <w:szCs w:val="20"/>
          <w:lang w:eastAsia="ar-SA"/>
        </w:rPr>
        <w:t>2,8</w:t>
      </w:r>
      <w:r w:rsidR="004C200A">
        <w:rPr>
          <w:rFonts w:ascii="Arial" w:eastAsia="SimSun" w:hAnsi="Arial" w:cs="Arial"/>
          <w:kern w:val="1"/>
          <w:sz w:val="20"/>
          <w:szCs w:val="20"/>
          <w:lang w:eastAsia="ar-SA"/>
        </w:rPr>
        <w:t>8</w:t>
      </w:r>
      <w:r w:rsidRPr="002677BE">
        <w:rPr>
          <w:rFonts w:ascii="Arial" w:eastAsia="SimSun" w:hAnsi="Arial" w:cs="Arial"/>
          <w:kern w:val="1"/>
          <w:sz w:val="20"/>
          <w:szCs w:val="20"/>
          <w:lang w:eastAsia="ar-SA"/>
        </w:rPr>
        <w:t xml:space="preserve"> m2) .</w:t>
      </w:r>
    </w:p>
    <w:p w:rsidR="002677BE" w:rsidRDefault="002677BE" w:rsidP="00B93648">
      <w:pPr>
        <w:widowControl w:val="0"/>
        <w:suppressAutoHyphens/>
        <w:spacing w:after="0" w:line="240" w:lineRule="auto"/>
        <w:jc w:val="both"/>
        <w:rPr>
          <w:rFonts w:ascii="Arial" w:eastAsia="SimSun" w:hAnsi="Arial" w:cs="Arial"/>
          <w:kern w:val="1"/>
          <w:sz w:val="20"/>
          <w:szCs w:val="20"/>
          <w:lang w:eastAsia="ar-SA"/>
        </w:rPr>
      </w:pPr>
    </w:p>
    <w:p w:rsidR="002677BE" w:rsidRDefault="004C200A" w:rsidP="00B93648">
      <w:pPr>
        <w:widowControl w:val="0"/>
        <w:suppressAutoHyphens/>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t>1.16.3</w:t>
      </w:r>
    </w:p>
    <w:p w:rsidR="004C200A" w:rsidRPr="004C200A" w:rsidRDefault="004C200A" w:rsidP="004C200A">
      <w:pPr>
        <w:widowControl w:val="0"/>
        <w:suppressAutoHyphens/>
        <w:spacing w:after="0" w:line="240" w:lineRule="auto"/>
        <w:jc w:val="both"/>
        <w:rPr>
          <w:rFonts w:ascii="Arial" w:eastAsia="SimSun" w:hAnsi="Arial" w:cs="Arial"/>
          <w:kern w:val="1"/>
          <w:sz w:val="20"/>
          <w:szCs w:val="20"/>
          <w:lang w:eastAsia="ar-SA"/>
        </w:rPr>
      </w:pPr>
      <w:r w:rsidRPr="004C200A">
        <w:rPr>
          <w:rFonts w:ascii="Arial" w:eastAsia="SimSun" w:hAnsi="Arial" w:cs="Arial"/>
          <w:b/>
          <w:kern w:val="1"/>
          <w:sz w:val="20"/>
          <w:szCs w:val="20"/>
          <w:lang w:eastAsia="ar-SA"/>
        </w:rPr>
        <w:t>Elementu „</w:t>
      </w:r>
      <w:r>
        <w:rPr>
          <w:rFonts w:ascii="Arial" w:eastAsia="SimSun" w:hAnsi="Arial" w:cs="Arial"/>
          <w:b/>
          <w:kern w:val="1"/>
          <w:sz w:val="20"/>
          <w:szCs w:val="20"/>
          <w:lang w:eastAsia="ar-SA"/>
        </w:rPr>
        <w:t>C</w:t>
      </w:r>
      <w:r w:rsidRPr="004C200A">
        <w:rPr>
          <w:rFonts w:ascii="Arial" w:eastAsia="SimSun" w:hAnsi="Arial" w:cs="Arial"/>
          <w:b/>
          <w:kern w:val="1"/>
          <w:sz w:val="20"/>
          <w:szCs w:val="20"/>
          <w:lang w:eastAsia="ar-SA"/>
        </w:rPr>
        <w:t>”</w:t>
      </w:r>
      <w:r w:rsidRPr="004C200A">
        <w:rPr>
          <w:rFonts w:ascii="Arial" w:eastAsia="SimSun" w:hAnsi="Arial" w:cs="Arial"/>
          <w:kern w:val="1"/>
          <w:sz w:val="20"/>
          <w:szCs w:val="20"/>
          <w:lang w:eastAsia="ar-SA"/>
        </w:rPr>
        <w:t xml:space="preserve"> – remont części pasa drogowego (strona lewa)  od początku nawierzchni brukowej </w:t>
      </w:r>
      <w:r w:rsidRPr="004C200A">
        <w:rPr>
          <w:rFonts w:ascii="Arial" w:eastAsia="SimSun" w:hAnsi="Arial" w:cs="Arial"/>
          <w:kern w:val="1"/>
          <w:sz w:val="20"/>
          <w:szCs w:val="20"/>
          <w:lang w:eastAsia="ar-SA"/>
        </w:rPr>
        <w:lastRenderedPageBreak/>
        <w:t xml:space="preserve">przy rondzie na  ul. Wojska   Polskiego do  mostu zabytkowego </w:t>
      </w:r>
      <w:r w:rsidR="005C5B60">
        <w:rPr>
          <w:rFonts w:ascii="Arial" w:eastAsia="SimSun" w:hAnsi="Arial" w:cs="Arial"/>
          <w:kern w:val="1"/>
          <w:sz w:val="20"/>
          <w:szCs w:val="20"/>
          <w:lang w:eastAsia="ar-SA"/>
        </w:rPr>
        <w:t xml:space="preserve">(na odcinku </w:t>
      </w:r>
      <w:r w:rsidRPr="004C200A">
        <w:rPr>
          <w:rFonts w:ascii="Arial" w:eastAsia="SimSun" w:hAnsi="Arial" w:cs="Arial"/>
          <w:kern w:val="1"/>
          <w:sz w:val="20"/>
          <w:szCs w:val="20"/>
          <w:lang w:eastAsia="ar-SA"/>
        </w:rPr>
        <w:t>o szerokoś</w:t>
      </w:r>
      <w:r w:rsidR="003208AE">
        <w:rPr>
          <w:rFonts w:ascii="Arial" w:eastAsia="SimSun" w:hAnsi="Arial" w:cs="Arial"/>
          <w:kern w:val="1"/>
          <w:sz w:val="20"/>
          <w:szCs w:val="20"/>
          <w:lang w:eastAsia="ar-SA"/>
        </w:rPr>
        <w:t>ci</w:t>
      </w:r>
      <w:r w:rsidR="005C5B60">
        <w:rPr>
          <w:rFonts w:ascii="Arial" w:eastAsia="SimSun" w:hAnsi="Arial" w:cs="Arial"/>
          <w:kern w:val="1"/>
          <w:sz w:val="20"/>
          <w:szCs w:val="20"/>
          <w:lang w:eastAsia="ar-SA"/>
        </w:rPr>
        <w:t xml:space="preserve"> jezdni</w:t>
      </w:r>
      <w:r w:rsidR="003208AE">
        <w:rPr>
          <w:rFonts w:ascii="Arial" w:eastAsia="SimSun" w:hAnsi="Arial" w:cs="Arial"/>
          <w:kern w:val="1"/>
          <w:sz w:val="20"/>
          <w:szCs w:val="20"/>
          <w:lang w:eastAsia="ar-SA"/>
        </w:rPr>
        <w:t xml:space="preserve"> 7,0</w:t>
      </w:r>
      <w:r w:rsidRPr="004C200A">
        <w:rPr>
          <w:rFonts w:ascii="Arial" w:eastAsia="SimSun" w:hAnsi="Arial" w:cs="Arial"/>
          <w:kern w:val="1"/>
          <w:sz w:val="20"/>
          <w:szCs w:val="20"/>
          <w:lang w:eastAsia="ar-SA"/>
        </w:rPr>
        <w:t>0 m</w:t>
      </w:r>
      <w:r w:rsidR="005C5B60">
        <w:rPr>
          <w:rFonts w:ascii="Arial" w:eastAsia="SimSun" w:hAnsi="Arial" w:cs="Arial"/>
          <w:kern w:val="1"/>
          <w:sz w:val="20"/>
          <w:szCs w:val="20"/>
          <w:lang w:eastAsia="ar-SA"/>
        </w:rPr>
        <w:t>) o łącznej</w:t>
      </w:r>
      <w:r w:rsidRPr="004C200A">
        <w:rPr>
          <w:rFonts w:ascii="Arial" w:eastAsia="SimSun" w:hAnsi="Arial" w:cs="Arial"/>
          <w:kern w:val="1"/>
          <w:sz w:val="20"/>
          <w:szCs w:val="20"/>
          <w:lang w:eastAsia="ar-SA"/>
        </w:rPr>
        <w:t xml:space="preserve"> długości  </w:t>
      </w:r>
      <w:r w:rsidR="003208AE">
        <w:rPr>
          <w:rFonts w:ascii="Arial" w:eastAsia="SimSun" w:hAnsi="Arial" w:cs="Arial"/>
          <w:b/>
          <w:kern w:val="1"/>
          <w:sz w:val="20"/>
          <w:szCs w:val="20"/>
          <w:lang w:eastAsia="ar-SA"/>
        </w:rPr>
        <w:t>170</w:t>
      </w:r>
      <w:r w:rsidRPr="004C200A">
        <w:rPr>
          <w:rFonts w:ascii="Arial" w:eastAsia="SimSun" w:hAnsi="Arial" w:cs="Arial"/>
          <w:b/>
          <w:kern w:val="1"/>
          <w:sz w:val="20"/>
          <w:szCs w:val="20"/>
          <w:lang w:eastAsia="ar-SA"/>
        </w:rPr>
        <w:t xml:space="preserve"> </w:t>
      </w:r>
      <w:proofErr w:type="spellStart"/>
      <w:r w:rsidRPr="004C200A">
        <w:rPr>
          <w:rFonts w:ascii="Arial" w:eastAsia="SimSun" w:hAnsi="Arial" w:cs="Arial"/>
          <w:b/>
          <w:kern w:val="1"/>
          <w:sz w:val="20"/>
          <w:szCs w:val="20"/>
          <w:lang w:eastAsia="ar-SA"/>
        </w:rPr>
        <w:t>mb</w:t>
      </w:r>
      <w:proofErr w:type="spellEnd"/>
      <w:r w:rsidRPr="004C200A">
        <w:rPr>
          <w:rFonts w:ascii="Arial" w:eastAsia="SimSun" w:hAnsi="Arial" w:cs="Arial"/>
          <w:kern w:val="1"/>
          <w:sz w:val="20"/>
          <w:szCs w:val="20"/>
          <w:lang w:eastAsia="ar-SA"/>
        </w:rPr>
        <w:t>. Zakres rzeczowy Elementu „B” obejmuje:</w:t>
      </w:r>
    </w:p>
    <w:p w:rsidR="004C200A" w:rsidRPr="004C200A" w:rsidRDefault="004C200A" w:rsidP="004C200A">
      <w:pPr>
        <w:widowControl w:val="0"/>
        <w:numPr>
          <w:ilvl w:val="0"/>
          <w:numId w:val="46"/>
        </w:numPr>
        <w:suppressAutoHyphens/>
        <w:spacing w:after="0" w:line="240" w:lineRule="auto"/>
        <w:jc w:val="both"/>
        <w:rPr>
          <w:rFonts w:ascii="Arial" w:eastAsia="SimSun" w:hAnsi="Arial" w:cs="Arial"/>
          <w:kern w:val="1"/>
          <w:sz w:val="20"/>
          <w:szCs w:val="20"/>
          <w:lang w:eastAsia="ar-SA"/>
        </w:rPr>
      </w:pPr>
      <w:r w:rsidRPr="004C200A">
        <w:rPr>
          <w:rFonts w:ascii="Arial" w:eastAsia="SimSun" w:hAnsi="Arial" w:cs="Arial"/>
          <w:kern w:val="1"/>
          <w:sz w:val="20"/>
          <w:szCs w:val="20"/>
          <w:lang w:eastAsia="ar-SA"/>
        </w:rPr>
        <w:t>Rozebranie i ustawienie krawężników kamiennych na ławie betonowej z oporem (1 mb), zgodnie z załączoną dokumentacją projektową,</w:t>
      </w:r>
    </w:p>
    <w:p w:rsidR="004C200A" w:rsidRPr="004C200A" w:rsidRDefault="004C200A" w:rsidP="004C200A">
      <w:pPr>
        <w:widowControl w:val="0"/>
        <w:numPr>
          <w:ilvl w:val="0"/>
          <w:numId w:val="46"/>
        </w:numPr>
        <w:suppressAutoHyphens/>
        <w:spacing w:after="0" w:line="240" w:lineRule="auto"/>
        <w:jc w:val="both"/>
        <w:rPr>
          <w:rFonts w:ascii="Arial" w:eastAsia="SimSun" w:hAnsi="Arial" w:cs="Arial"/>
          <w:kern w:val="1"/>
          <w:sz w:val="20"/>
          <w:szCs w:val="20"/>
          <w:lang w:eastAsia="ar-SA"/>
        </w:rPr>
      </w:pPr>
      <w:r w:rsidRPr="004C200A">
        <w:rPr>
          <w:rFonts w:ascii="Arial" w:eastAsia="SimSun" w:hAnsi="Arial" w:cs="Arial"/>
          <w:kern w:val="1"/>
          <w:sz w:val="20"/>
          <w:szCs w:val="20"/>
          <w:lang w:eastAsia="ar-SA"/>
        </w:rPr>
        <w:t xml:space="preserve">Ułożenie ścieku </w:t>
      </w:r>
      <w:proofErr w:type="spellStart"/>
      <w:r w:rsidRPr="004C200A">
        <w:rPr>
          <w:rFonts w:ascii="Arial" w:eastAsia="SimSun" w:hAnsi="Arial" w:cs="Arial"/>
          <w:kern w:val="1"/>
          <w:sz w:val="20"/>
          <w:szCs w:val="20"/>
          <w:lang w:eastAsia="ar-SA"/>
        </w:rPr>
        <w:t>przykrawężnikowego</w:t>
      </w:r>
      <w:proofErr w:type="spellEnd"/>
      <w:r w:rsidRPr="004C200A">
        <w:rPr>
          <w:rFonts w:ascii="Arial" w:eastAsia="SimSun" w:hAnsi="Arial" w:cs="Arial"/>
          <w:kern w:val="1"/>
          <w:sz w:val="20"/>
          <w:szCs w:val="20"/>
          <w:lang w:eastAsia="ar-SA"/>
        </w:rPr>
        <w:t xml:space="preserve"> z kostki kamiennej 16x16x16 cm (1 mb),</w:t>
      </w:r>
    </w:p>
    <w:p w:rsidR="004C200A" w:rsidRPr="004C200A" w:rsidRDefault="004C200A" w:rsidP="004C200A">
      <w:pPr>
        <w:widowControl w:val="0"/>
        <w:numPr>
          <w:ilvl w:val="0"/>
          <w:numId w:val="46"/>
        </w:numPr>
        <w:suppressAutoHyphens/>
        <w:spacing w:after="0" w:line="240" w:lineRule="auto"/>
        <w:jc w:val="both"/>
        <w:rPr>
          <w:rFonts w:ascii="Arial" w:eastAsia="SimSun" w:hAnsi="Arial" w:cs="Arial"/>
          <w:kern w:val="1"/>
          <w:sz w:val="20"/>
          <w:szCs w:val="20"/>
          <w:lang w:eastAsia="ar-SA"/>
        </w:rPr>
      </w:pPr>
      <w:r w:rsidRPr="004C200A">
        <w:rPr>
          <w:rFonts w:ascii="Arial" w:eastAsia="SimSun" w:hAnsi="Arial" w:cs="Arial"/>
          <w:kern w:val="1"/>
          <w:sz w:val="20"/>
          <w:szCs w:val="20"/>
          <w:lang w:eastAsia="ar-SA"/>
        </w:rPr>
        <w:t xml:space="preserve">Przełożenie kostki granitowej na odcinku 1 mb z regulacją spadków pasa ruchu o szerokości </w:t>
      </w:r>
      <w:r w:rsidR="003208AE">
        <w:rPr>
          <w:rFonts w:ascii="Arial" w:eastAsia="SimSun" w:hAnsi="Arial" w:cs="Arial"/>
          <w:kern w:val="1"/>
          <w:sz w:val="20"/>
          <w:szCs w:val="20"/>
          <w:lang w:eastAsia="ar-SA"/>
        </w:rPr>
        <w:t>3,3</w:t>
      </w:r>
      <w:r w:rsidRPr="004C200A">
        <w:rPr>
          <w:rFonts w:ascii="Arial" w:eastAsia="SimSun" w:hAnsi="Arial" w:cs="Arial"/>
          <w:kern w:val="1"/>
          <w:sz w:val="20"/>
          <w:szCs w:val="20"/>
          <w:lang w:eastAsia="ar-SA"/>
        </w:rPr>
        <w:t>8 m (</w:t>
      </w:r>
      <w:r w:rsidR="003208AE">
        <w:rPr>
          <w:rFonts w:ascii="Arial" w:eastAsia="SimSun" w:hAnsi="Arial" w:cs="Arial"/>
          <w:kern w:val="1"/>
          <w:sz w:val="20"/>
          <w:szCs w:val="20"/>
          <w:lang w:eastAsia="ar-SA"/>
        </w:rPr>
        <w:t>3,3</w:t>
      </w:r>
      <w:r w:rsidRPr="004C200A">
        <w:rPr>
          <w:rFonts w:ascii="Arial" w:eastAsia="SimSun" w:hAnsi="Arial" w:cs="Arial"/>
          <w:kern w:val="1"/>
          <w:sz w:val="20"/>
          <w:szCs w:val="20"/>
          <w:lang w:eastAsia="ar-SA"/>
        </w:rPr>
        <w:t>8 m2) .</w:t>
      </w:r>
    </w:p>
    <w:p w:rsidR="004C200A" w:rsidRDefault="004C200A" w:rsidP="00B93648">
      <w:pPr>
        <w:widowControl w:val="0"/>
        <w:suppressAutoHyphens/>
        <w:spacing w:after="0" w:line="240" w:lineRule="auto"/>
        <w:jc w:val="both"/>
        <w:rPr>
          <w:rFonts w:ascii="Arial" w:eastAsia="SimSun" w:hAnsi="Arial" w:cs="Arial"/>
          <w:kern w:val="1"/>
          <w:sz w:val="20"/>
          <w:szCs w:val="20"/>
          <w:lang w:eastAsia="ar-SA"/>
        </w:rPr>
      </w:pPr>
    </w:p>
    <w:p w:rsidR="00EC6A69" w:rsidRDefault="004C200A" w:rsidP="00B93648">
      <w:pPr>
        <w:widowControl w:val="0"/>
        <w:suppressAutoHyphens/>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t>19.16.4</w:t>
      </w:r>
    </w:p>
    <w:p w:rsidR="004C1E46" w:rsidRPr="004C1E46" w:rsidRDefault="006060DA" w:rsidP="006060DA">
      <w:pPr>
        <w:widowControl w:val="0"/>
        <w:suppressAutoHyphens/>
        <w:spacing w:after="0" w:line="240" w:lineRule="auto"/>
        <w:jc w:val="both"/>
        <w:rPr>
          <w:rFonts w:ascii="Arial" w:eastAsia="SimSun" w:hAnsi="Arial" w:cs="Arial"/>
          <w:kern w:val="1"/>
          <w:sz w:val="20"/>
          <w:szCs w:val="20"/>
          <w:lang w:eastAsia="ar-SA"/>
        </w:rPr>
      </w:pPr>
      <w:r>
        <w:rPr>
          <w:rFonts w:ascii="Arial" w:eastAsia="SimSun" w:hAnsi="Arial" w:cs="Arial"/>
          <w:b/>
          <w:kern w:val="1"/>
          <w:sz w:val="20"/>
          <w:szCs w:val="20"/>
          <w:lang w:eastAsia="ar-SA"/>
        </w:rPr>
        <w:t>Elementu</w:t>
      </w:r>
      <w:r w:rsidR="002677BE">
        <w:rPr>
          <w:rFonts w:ascii="Arial" w:eastAsia="SimSun" w:hAnsi="Arial" w:cs="Arial"/>
          <w:b/>
          <w:kern w:val="1"/>
          <w:sz w:val="20"/>
          <w:szCs w:val="20"/>
          <w:lang w:eastAsia="ar-SA"/>
        </w:rPr>
        <w:t xml:space="preserve"> „</w:t>
      </w:r>
      <w:r w:rsidR="004C200A">
        <w:rPr>
          <w:rFonts w:ascii="Arial" w:eastAsia="SimSun" w:hAnsi="Arial" w:cs="Arial"/>
          <w:b/>
          <w:kern w:val="1"/>
          <w:sz w:val="20"/>
          <w:szCs w:val="20"/>
          <w:lang w:eastAsia="ar-SA"/>
        </w:rPr>
        <w:t>D</w:t>
      </w:r>
      <w:r w:rsidR="00EC6A69" w:rsidRPr="004C1E46">
        <w:rPr>
          <w:rFonts w:ascii="Arial" w:eastAsia="SimSun" w:hAnsi="Arial" w:cs="Arial"/>
          <w:b/>
          <w:kern w:val="1"/>
          <w:sz w:val="20"/>
          <w:szCs w:val="20"/>
          <w:lang w:eastAsia="ar-SA"/>
        </w:rPr>
        <w:t>”</w:t>
      </w:r>
      <w:r>
        <w:rPr>
          <w:rFonts w:ascii="Arial" w:eastAsia="SimSun" w:hAnsi="Arial" w:cs="Arial"/>
          <w:kern w:val="1"/>
          <w:sz w:val="20"/>
          <w:szCs w:val="20"/>
          <w:lang w:eastAsia="ar-SA"/>
        </w:rPr>
        <w:t xml:space="preserve"> – remont chodnika od ronda przy ul. Wojska Polskiego do mostu zabytkowego o długości </w:t>
      </w:r>
      <w:r w:rsidR="00A935E1">
        <w:rPr>
          <w:rFonts w:ascii="Arial" w:eastAsia="SimSun" w:hAnsi="Arial" w:cs="Arial"/>
          <w:b/>
          <w:kern w:val="1"/>
          <w:sz w:val="20"/>
          <w:szCs w:val="20"/>
          <w:lang w:eastAsia="ar-SA"/>
        </w:rPr>
        <w:t>406</w:t>
      </w:r>
      <w:r w:rsidR="00160B7D" w:rsidRPr="002566D6">
        <w:rPr>
          <w:rFonts w:ascii="Arial" w:eastAsia="SimSun" w:hAnsi="Arial" w:cs="Arial"/>
          <w:b/>
          <w:kern w:val="1"/>
          <w:sz w:val="20"/>
          <w:szCs w:val="20"/>
          <w:lang w:eastAsia="ar-SA"/>
        </w:rPr>
        <w:t xml:space="preserve">,00 </w:t>
      </w:r>
      <w:r w:rsidR="00160B7D">
        <w:rPr>
          <w:rFonts w:ascii="Arial" w:eastAsia="SimSun" w:hAnsi="Arial" w:cs="Arial"/>
          <w:kern w:val="1"/>
          <w:sz w:val="20"/>
          <w:szCs w:val="20"/>
          <w:lang w:eastAsia="ar-SA"/>
        </w:rPr>
        <w:t xml:space="preserve">mb </w:t>
      </w:r>
      <w:r>
        <w:rPr>
          <w:rFonts w:ascii="Arial" w:eastAsia="SimSun" w:hAnsi="Arial" w:cs="Arial"/>
          <w:kern w:val="1"/>
          <w:sz w:val="20"/>
          <w:szCs w:val="20"/>
          <w:lang w:eastAsia="ar-SA"/>
        </w:rPr>
        <w:t xml:space="preserve"> i szerokości 1,5 m, w skład którego wchodzi</w:t>
      </w:r>
      <w:r w:rsidR="004C1E46">
        <w:rPr>
          <w:rFonts w:ascii="Arial" w:eastAsia="SimSun" w:hAnsi="Arial" w:cs="Arial"/>
          <w:kern w:val="1"/>
          <w:sz w:val="20"/>
          <w:szCs w:val="20"/>
          <w:lang w:eastAsia="ar-SA"/>
        </w:rPr>
        <w:t>:</w:t>
      </w:r>
    </w:p>
    <w:p w:rsidR="004C1E46" w:rsidRDefault="004C1E46" w:rsidP="004C1E46">
      <w:pPr>
        <w:widowControl w:val="0"/>
        <w:numPr>
          <w:ilvl w:val="0"/>
          <w:numId w:val="46"/>
        </w:numPr>
        <w:suppressAutoHyphens/>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t>Rozebranie nawierzchni chodnika o szerokości 1</w:t>
      </w:r>
      <w:r w:rsidR="006060DA">
        <w:rPr>
          <w:rFonts w:ascii="Arial" w:eastAsia="SimSun" w:hAnsi="Arial" w:cs="Arial"/>
          <w:kern w:val="1"/>
          <w:sz w:val="20"/>
          <w:szCs w:val="20"/>
          <w:lang w:eastAsia="ar-SA"/>
        </w:rPr>
        <w:t xml:space="preserve">,75 </w:t>
      </w:r>
      <w:r>
        <w:rPr>
          <w:rFonts w:ascii="Arial" w:eastAsia="SimSun" w:hAnsi="Arial" w:cs="Arial"/>
          <w:kern w:val="1"/>
          <w:sz w:val="20"/>
          <w:szCs w:val="20"/>
          <w:lang w:eastAsia="ar-SA"/>
        </w:rPr>
        <w:t>m wykonanego z płyt</w:t>
      </w:r>
      <w:r w:rsidR="006060DA">
        <w:rPr>
          <w:rFonts w:ascii="Arial" w:eastAsia="SimSun" w:hAnsi="Arial" w:cs="Arial"/>
          <w:kern w:val="1"/>
          <w:sz w:val="20"/>
          <w:szCs w:val="20"/>
          <w:lang w:eastAsia="ar-SA"/>
        </w:rPr>
        <w:t>ek</w:t>
      </w:r>
      <w:r>
        <w:rPr>
          <w:rFonts w:ascii="Arial" w:eastAsia="SimSun" w:hAnsi="Arial" w:cs="Arial"/>
          <w:kern w:val="1"/>
          <w:sz w:val="20"/>
          <w:szCs w:val="20"/>
          <w:lang w:eastAsia="ar-SA"/>
        </w:rPr>
        <w:t xml:space="preserve"> betonowych z odwozem </w:t>
      </w:r>
      <w:r w:rsidR="006060DA">
        <w:rPr>
          <w:rFonts w:ascii="Arial" w:eastAsia="SimSun" w:hAnsi="Arial" w:cs="Arial"/>
          <w:kern w:val="1"/>
          <w:sz w:val="20"/>
          <w:szCs w:val="20"/>
          <w:lang w:eastAsia="ar-SA"/>
        </w:rPr>
        <w:t xml:space="preserve">materiałów </w:t>
      </w:r>
      <w:r>
        <w:rPr>
          <w:rFonts w:ascii="Arial" w:eastAsia="SimSun" w:hAnsi="Arial" w:cs="Arial"/>
          <w:kern w:val="1"/>
          <w:sz w:val="20"/>
          <w:szCs w:val="20"/>
          <w:lang w:eastAsia="ar-SA"/>
        </w:rPr>
        <w:t>na magazyn Zamawiającego w Pasłęku,</w:t>
      </w:r>
    </w:p>
    <w:p w:rsidR="004C1E46" w:rsidRDefault="004C1E46" w:rsidP="004C1E46">
      <w:pPr>
        <w:widowControl w:val="0"/>
        <w:numPr>
          <w:ilvl w:val="0"/>
          <w:numId w:val="46"/>
        </w:numPr>
        <w:suppressAutoHyphens/>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t xml:space="preserve">Rozebranie obrzeży betonowych </w:t>
      </w:r>
      <w:r w:rsidR="00073097">
        <w:rPr>
          <w:rFonts w:ascii="Arial" w:eastAsia="SimSun" w:hAnsi="Arial" w:cs="Arial"/>
          <w:kern w:val="1"/>
          <w:sz w:val="20"/>
          <w:szCs w:val="20"/>
          <w:lang w:eastAsia="ar-SA"/>
        </w:rPr>
        <w:t xml:space="preserve">8x30 </w:t>
      </w:r>
      <w:r>
        <w:rPr>
          <w:rFonts w:ascii="Arial" w:eastAsia="SimSun" w:hAnsi="Arial" w:cs="Arial"/>
          <w:kern w:val="1"/>
          <w:sz w:val="20"/>
          <w:szCs w:val="20"/>
          <w:lang w:eastAsia="ar-SA"/>
        </w:rPr>
        <w:t xml:space="preserve">z odwozem </w:t>
      </w:r>
      <w:r w:rsidR="006060DA">
        <w:rPr>
          <w:rFonts w:ascii="Arial" w:eastAsia="SimSun" w:hAnsi="Arial" w:cs="Arial"/>
          <w:kern w:val="1"/>
          <w:sz w:val="20"/>
          <w:szCs w:val="20"/>
          <w:lang w:eastAsia="ar-SA"/>
        </w:rPr>
        <w:t xml:space="preserve">materiałów </w:t>
      </w:r>
      <w:r>
        <w:rPr>
          <w:rFonts w:ascii="Arial" w:eastAsia="SimSun" w:hAnsi="Arial" w:cs="Arial"/>
          <w:kern w:val="1"/>
          <w:sz w:val="20"/>
          <w:szCs w:val="20"/>
          <w:lang w:eastAsia="ar-SA"/>
        </w:rPr>
        <w:t>na magazyn Zamawiającego,</w:t>
      </w:r>
    </w:p>
    <w:p w:rsidR="00073097" w:rsidRDefault="00073097" w:rsidP="004C1E46">
      <w:pPr>
        <w:widowControl w:val="0"/>
        <w:numPr>
          <w:ilvl w:val="0"/>
          <w:numId w:val="46"/>
        </w:numPr>
        <w:suppressAutoHyphens/>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t>Wykonanie koryta pod konstrukcję chodnika,</w:t>
      </w:r>
    </w:p>
    <w:p w:rsidR="00073097" w:rsidRDefault="00073097" w:rsidP="004C1E46">
      <w:pPr>
        <w:widowControl w:val="0"/>
        <w:numPr>
          <w:ilvl w:val="0"/>
          <w:numId w:val="46"/>
        </w:numPr>
        <w:suppressAutoHyphens/>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t>Wykonanie warstwy odsączającej z piasku gr. 10 cm,</w:t>
      </w:r>
    </w:p>
    <w:p w:rsidR="004C1E46" w:rsidRDefault="004C1E46" w:rsidP="004C1E46">
      <w:pPr>
        <w:widowControl w:val="0"/>
        <w:numPr>
          <w:ilvl w:val="0"/>
          <w:numId w:val="46"/>
        </w:numPr>
        <w:suppressAutoHyphens/>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t>Wykonanie podbudowy z kruszywa łamanego ze skały litej 0/31.5 grubości 10 cm,</w:t>
      </w:r>
    </w:p>
    <w:p w:rsidR="004C1E46" w:rsidRDefault="00073097" w:rsidP="004C1E46">
      <w:pPr>
        <w:widowControl w:val="0"/>
        <w:numPr>
          <w:ilvl w:val="0"/>
          <w:numId w:val="46"/>
        </w:numPr>
        <w:suppressAutoHyphens/>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t>Ustawienie obrzeży 8x30</w:t>
      </w:r>
      <w:r w:rsidR="004C1E46">
        <w:rPr>
          <w:rFonts w:ascii="Arial" w:eastAsia="SimSun" w:hAnsi="Arial" w:cs="Arial"/>
          <w:kern w:val="1"/>
          <w:sz w:val="20"/>
          <w:szCs w:val="20"/>
          <w:lang w:eastAsia="ar-SA"/>
        </w:rPr>
        <w:t xml:space="preserve"> cm na ławie betonowej z oporem,</w:t>
      </w:r>
    </w:p>
    <w:p w:rsidR="00073097" w:rsidRDefault="00073097" w:rsidP="00073097">
      <w:pPr>
        <w:numPr>
          <w:ilvl w:val="0"/>
          <w:numId w:val="46"/>
        </w:numPr>
        <w:suppressAutoHyphens/>
        <w:spacing w:after="0" w:line="100" w:lineRule="atLeast"/>
        <w:jc w:val="both"/>
        <w:rPr>
          <w:rFonts w:ascii="Arial Narrow" w:hAnsi="Arial Narrow" w:cs="Arial Narrow"/>
          <w:sz w:val="24"/>
          <w:szCs w:val="24"/>
        </w:rPr>
      </w:pPr>
      <w:r>
        <w:rPr>
          <w:rFonts w:ascii="Arial Narrow" w:hAnsi="Arial Narrow" w:cs="Arial Narrow"/>
          <w:sz w:val="24"/>
          <w:szCs w:val="24"/>
        </w:rPr>
        <w:t>Wykonanie nawierzchni chodnika z płytek betonowych 30x30x5 – faktura żwirek płukany, odcień żółty  na podsypce cementowo-piaskowej 1:4 gr. 5 cm.</w:t>
      </w:r>
    </w:p>
    <w:p w:rsidR="00073097" w:rsidRDefault="00A935E1" w:rsidP="00073097">
      <w:pPr>
        <w:numPr>
          <w:ilvl w:val="0"/>
          <w:numId w:val="46"/>
        </w:numPr>
        <w:suppressAutoHyphens/>
        <w:spacing w:after="0" w:line="100" w:lineRule="atLeast"/>
        <w:jc w:val="both"/>
        <w:rPr>
          <w:rFonts w:ascii="Arial Narrow" w:hAnsi="Arial Narrow" w:cs="Arial Narrow"/>
          <w:sz w:val="24"/>
          <w:szCs w:val="24"/>
        </w:rPr>
      </w:pPr>
      <w:r>
        <w:rPr>
          <w:rFonts w:ascii="Arial Narrow" w:hAnsi="Arial Narrow" w:cs="Arial Narrow"/>
          <w:sz w:val="24"/>
          <w:szCs w:val="24"/>
        </w:rPr>
        <w:t>Regulacja pokryw studni telekomunikacyjnych</w:t>
      </w:r>
      <w:r w:rsidR="00073097">
        <w:rPr>
          <w:rFonts w:ascii="Arial Narrow" w:hAnsi="Arial Narrow" w:cs="Arial Narrow"/>
          <w:sz w:val="24"/>
          <w:szCs w:val="24"/>
        </w:rPr>
        <w:t xml:space="preserve"> znajdują</w:t>
      </w:r>
      <w:r>
        <w:rPr>
          <w:rFonts w:ascii="Arial Narrow" w:hAnsi="Arial Narrow" w:cs="Arial Narrow"/>
          <w:sz w:val="24"/>
          <w:szCs w:val="24"/>
        </w:rPr>
        <w:t>cych się w nawierzchni chodnika – 5 szt.</w:t>
      </w:r>
    </w:p>
    <w:p w:rsidR="004C1E46" w:rsidRPr="004C1E46" w:rsidRDefault="004C1E46" w:rsidP="00073097">
      <w:pPr>
        <w:widowControl w:val="0"/>
        <w:suppressAutoHyphens/>
        <w:spacing w:after="0" w:line="240" w:lineRule="auto"/>
        <w:ind w:left="720"/>
        <w:jc w:val="both"/>
        <w:rPr>
          <w:rFonts w:ascii="Arial" w:eastAsia="SimSun" w:hAnsi="Arial" w:cs="Arial"/>
          <w:kern w:val="1"/>
          <w:sz w:val="20"/>
          <w:szCs w:val="20"/>
          <w:lang w:eastAsia="ar-SA"/>
        </w:rPr>
      </w:pPr>
    </w:p>
    <w:p w:rsidR="00F90FE7" w:rsidRDefault="00F90FE7" w:rsidP="00B93648">
      <w:pPr>
        <w:widowControl w:val="0"/>
        <w:suppressAutoHyphens/>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t>19.17</w:t>
      </w:r>
    </w:p>
    <w:p w:rsidR="00B93648" w:rsidRPr="00B93648" w:rsidRDefault="00B93648" w:rsidP="00B93648">
      <w:pPr>
        <w:widowControl w:val="0"/>
        <w:suppressAutoHyphens/>
        <w:spacing w:after="0" w:line="240" w:lineRule="auto"/>
        <w:jc w:val="both"/>
        <w:rPr>
          <w:rFonts w:ascii="Arial" w:eastAsia="SimSun" w:hAnsi="Arial" w:cs="Arial"/>
          <w:kern w:val="1"/>
          <w:sz w:val="20"/>
          <w:szCs w:val="20"/>
          <w:lang w:eastAsia="ar-SA"/>
        </w:rPr>
      </w:pPr>
      <w:r w:rsidRPr="00B93648">
        <w:rPr>
          <w:rFonts w:ascii="Arial" w:eastAsia="SimSun" w:hAnsi="Arial" w:cs="Arial"/>
          <w:kern w:val="1"/>
          <w:sz w:val="20"/>
          <w:szCs w:val="20"/>
          <w:lang w:eastAsia="ar-SA"/>
        </w:rPr>
        <w:t>W Formularzu ofertowym należy podać cenę netto, określić procentowo wysokość podatku VAT i podać cenę brutto, z dokładnością do 0,01 zł. Obowiązuje zasada zaokrąglania „w górę” liczby „5” występującej na trzecim miejscu po przecinku np. 4,375 = 4,38.</w:t>
      </w:r>
    </w:p>
    <w:p w:rsidR="00F90FE7" w:rsidRDefault="00F90FE7" w:rsidP="00B93648">
      <w:pPr>
        <w:widowControl w:val="0"/>
        <w:suppressAutoHyphens/>
        <w:spacing w:after="0" w:line="240" w:lineRule="auto"/>
        <w:jc w:val="both"/>
        <w:rPr>
          <w:rFonts w:ascii="Arial" w:eastAsia="SimSun" w:hAnsi="Arial" w:cs="Arial"/>
          <w:b/>
          <w:kern w:val="1"/>
          <w:sz w:val="20"/>
          <w:szCs w:val="20"/>
          <w:lang w:eastAsia="ar-SA"/>
        </w:rPr>
      </w:pPr>
    </w:p>
    <w:p w:rsidR="00F90FE7" w:rsidRDefault="00F90FE7" w:rsidP="00B93648">
      <w:pPr>
        <w:widowControl w:val="0"/>
        <w:suppressAutoHyphens/>
        <w:spacing w:after="0" w:line="240" w:lineRule="auto"/>
        <w:jc w:val="both"/>
        <w:rPr>
          <w:rFonts w:ascii="Arial" w:eastAsia="SimSun" w:hAnsi="Arial" w:cs="Arial"/>
          <w:kern w:val="1"/>
          <w:sz w:val="20"/>
          <w:szCs w:val="20"/>
          <w:lang w:eastAsia="ar-SA"/>
        </w:rPr>
      </w:pPr>
      <w:r w:rsidRPr="00F90FE7">
        <w:rPr>
          <w:rFonts w:ascii="Arial" w:eastAsia="SimSun" w:hAnsi="Arial" w:cs="Arial"/>
          <w:kern w:val="1"/>
          <w:sz w:val="20"/>
          <w:szCs w:val="20"/>
          <w:lang w:eastAsia="ar-SA"/>
        </w:rPr>
        <w:t>19.18</w:t>
      </w:r>
    </w:p>
    <w:p w:rsidR="00B93648" w:rsidRPr="00B93648" w:rsidRDefault="00B93648" w:rsidP="00B93648">
      <w:pPr>
        <w:widowControl w:val="0"/>
        <w:suppressAutoHyphens/>
        <w:spacing w:after="0" w:line="240" w:lineRule="auto"/>
        <w:jc w:val="both"/>
        <w:rPr>
          <w:rFonts w:ascii="Arial" w:eastAsia="SimSun" w:hAnsi="Arial" w:cs="Arial"/>
          <w:kern w:val="1"/>
          <w:sz w:val="20"/>
          <w:szCs w:val="20"/>
          <w:lang w:eastAsia="ar-SA"/>
        </w:rPr>
      </w:pPr>
      <w:r w:rsidRPr="00B93648">
        <w:rPr>
          <w:rFonts w:ascii="Arial" w:eastAsia="SimSun" w:hAnsi="Arial" w:cs="Arial"/>
          <w:kern w:val="1"/>
          <w:sz w:val="20"/>
          <w:szCs w:val="20"/>
          <w:lang w:eastAsia="ar-SA"/>
        </w:rPr>
        <w:t>Rozliczenia pomiędzy Zamawiającym a Wykonawcą będą prowadzone w walucie PLN.</w:t>
      </w:r>
    </w:p>
    <w:p w:rsidR="00F90FE7" w:rsidRDefault="00F90FE7" w:rsidP="00B93648">
      <w:pPr>
        <w:widowControl w:val="0"/>
        <w:suppressAutoHyphens/>
        <w:spacing w:after="0" w:line="240" w:lineRule="auto"/>
        <w:jc w:val="both"/>
        <w:rPr>
          <w:rFonts w:ascii="Arial" w:eastAsia="SimSun" w:hAnsi="Arial" w:cs="Arial"/>
          <w:b/>
          <w:kern w:val="1"/>
          <w:sz w:val="20"/>
          <w:szCs w:val="20"/>
          <w:lang w:eastAsia="ar-SA"/>
        </w:rPr>
      </w:pPr>
    </w:p>
    <w:p w:rsidR="00F90FE7" w:rsidRPr="00F90FE7" w:rsidRDefault="00F90FE7" w:rsidP="00B93648">
      <w:pPr>
        <w:widowControl w:val="0"/>
        <w:suppressAutoHyphens/>
        <w:spacing w:after="0" w:line="240" w:lineRule="auto"/>
        <w:jc w:val="both"/>
        <w:rPr>
          <w:rFonts w:ascii="Arial" w:eastAsia="SimSun" w:hAnsi="Arial" w:cs="Arial"/>
          <w:kern w:val="1"/>
          <w:sz w:val="20"/>
          <w:szCs w:val="20"/>
          <w:lang w:eastAsia="ar-SA"/>
        </w:rPr>
      </w:pPr>
      <w:r w:rsidRPr="00F90FE7">
        <w:rPr>
          <w:rFonts w:ascii="Arial" w:eastAsia="SimSun" w:hAnsi="Arial" w:cs="Arial"/>
          <w:kern w:val="1"/>
          <w:sz w:val="20"/>
          <w:szCs w:val="20"/>
          <w:lang w:eastAsia="ar-SA"/>
        </w:rPr>
        <w:t>19.19</w:t>
      </w:r>
    </w:p>
    <w:p w:rsidR="00B93648" w:rsidRPr="00B93648" w:rsidRDefault="00B93648" w:rsidP="00B93648">
      <w:pPr>
        <w:widowControl w:val="0"/>
        <w:suppressAutoHyphens/>
        <w:spacing w:after="0" w:line="240" w:lineRule="auto"/>
        <w:jc w:val="both"/>
        <w:rPr>
          <w:rFonts w:ascii="Arial" w:eastAsia="SimSun" w:hAnsi="Arial" w:cs="Arial"/>
          <w:kern w:val="1"/>
          <w:sz w:val="20"/>
          <w:szCs w:val="20"/>
          <w:lang w:eastAsia="ar-SA"/>
        </w:rPr>
      </w:pPr>
      <w:r w:rsidRPr="00B93648">
        <w:rPr>
          <w:rFonts w:ascii="Arial" w:eastAsia="SimSun" w:hAnsi="Arial" w:cs="Arial"/>
          <w:kern w:val="1"/>
          <w:sz w:val="20"/>
          <w:szCs w:val="20"/>
          <w:lang w:eastAsia="ar-SA"/>
        </w:rPr>
        <w:t>W przypadku złożenia przez Wykonawców dokumentów, w których jakiekolwiek kwoty podane zostały w walutach obcych, Zamawiający przeliczy te kwoty na PLN wg średniego kursu Narodowego Banku Polskiego obowiązującego w dniu zamieszczenia ogłoszenia o zamówieniu w Biuletynie Zamówień Publicznych.</w:t>
      </w:r>
    </w:p>
    <w:p w:rsidR="00F90FE7" w:rsidRDefault="00F90FE7" w:rsidP="00B93648">
      <w:pPr>
        <w:widowControl w:val="0"/>
        <w:suppressAutoHyphens/>
        <w:spacing w:after="0" w:line="240" w:lineRule="auto"/>
        <w:jc w:val="both"/>
        <w:rPr>
          <w:rFonts w:ascii="Arial" w:eastAsia="SimSun" w:hAnsi="Arial" w:cs="Arial"/>
          <w:b/>
          <w:kern w:val="1"/>
          <w:sz w:val="20"/>
          <w:szCs w:val="20"/>
          <w:lang w:eastAsia="ar-SA"/>
        </w:rPr>
      </w:pPr>
    </w:p>
    <w:p w:rsidR="00F90FE7" w:rsidRPr="00F90FE7" w:rsidRDefault="00F90FE7" w:rsidP="00B93648">
      <w:pPr>
        <w:widowControl w:val="0"/>
        <w:suppressAutoHyphens/>
        <w:spacing w:after="0" w:line="240" w:lineRule="auto"/>
        <w:jc w:val="both"/>
        <w:rPr>
          <w:rFonts w:ascii="Arial" w:eastAsia="SimSun" w:hAnsi="Arial" w:cs="Arial"/>
          <w:kern w:val="1"/>
          <w:sz w:val="20"/>
          <w:szCs w:val="20"/>
          <w:lang w:eastAsia="ar-SA"/>
        </w:rPr>
      </w:pPr>
      <w:r w:rsidRPr="00F90FE7">
        <w:rPr>
          <w:rFonts w:ascii="Arial" w:eastAsia="SimSun" w:hAnsi="Arial" w:cs="Arial"/>
          <w:kern w:val="1"/>
          <w:sz w:val="20"/>
          <w:szCs w:val="20"/>
          <w:lang w:eastAsia="ar-SA"/>
        </w:rPr>
        <w:t>19.20</w:t>
      </w:r>
    </w:p>
    <w:p w:rsidR="00B93648" w:rsidRPr="00B93648" w:rsidRDefault="00B93648" w:rsidP="00B93648">
      <w:pPr>
        <w:widowControl w:val="0"/>
        <w:suppressAutoHyphens/>
        <w:spacing w:after="0" w:line="240" w:lineRule="auto"/>
        <w:jc w:val="both"/>
        <w:rPr>
          <w:rFonts w:ascii="Arial" w:eastAsia="SimSun" w:hAnsi="Arial" w:cs="Arial"/>
          <w:kern w:val="1"/>
          <w:sz w:val="20"/>
          <w:szCs w:val="20"/>
          <w:lang w:eastAsia="ar-SA"/>
        </w:rPr>
      </w:pPr>
      <w:r w:rsidRPr="00B93648">
        <w:rPr>
          <w:rFonts w:ascii="Arial" w:eastAsia="SimSun" w:hAnsi="Arial" w:cs="Arial"/>
          <w:kern w:val="1"/>
          <w:sz w:val="20"/>
          <w:szCs w:val="20"/>
          <w:lang w:eastAsia="ar-SA"/>
        </w:rPr>
        <w:t>Cena musi być wyrażona w złotych polskich niezależnie od wchodzących w jej skład elementów. Tak obliczona cena będzie brana pod uwagę przez Zamawiającego w trakcie wyboru najkorzystniejszej oferty.</w:t>
      </w:r>
    </w:p>
    <w:p w:rsidR="00F90FE7" w:rsidRDefault="00F90FE7" w:rsidP="00B93648">
      <w:pPr>
        <w:widowControl w:val="0"/>
        <w:suppressAutoHyphens/>
        <w:spacing w:after="0" w:line="240" w:lineRule="auto"/>
        <w:jc w:val="both"/>
        <w:rPr>
          <w:rFonts w:ascii="Arial" w:eastAsia="SimSun" w:hAnsi="Arial" w:cs="Arial"/>
          <w:b/>
          <w:kern w:val="1"/>
          <w:sz w:val="20"/>
          <w:szCs w:val="20"/>
          <w:lang w:eastAsia="ar-SA"/>
        </w:rPr>
      </w:pPr>
    </w:p>
    <w:p w:rsidR="00F90FE7" w:rsidRPr="00F90FE7" w:rsidRDefault="00F90FE7" w:rsidP="00B93648">
      <w:pPr>
        <w:widowControl w:val="0"/>
        <w:suppressAutoHyphens/>
        <w:spacing w:after="0" w:line="240" w:lineRule="auto"/>
        <w:jc w:val="both"/>
        <w:rPr>
          <w:rFonts w:ascii="Arial" w:eastAsia="SimSun" w:hAnsi="Arial" w:cs="Arial"/>
          <w:kern w:val="1"/>
          <w:sz w:val="20"/>
          <w:szCs w:val="20"/>
          <w:lang w:eastAsia="ar-SA"/>
        </w:rPr>
      </w:pPr>
      <w:r w:rsidRPr="00F90FE7">
        <w:rPr>
          <w:rFonts w:ascii="Arial" w:eastAsia="SimSun" w:hAnsi="Arial" w:cs="Arial"/>
          <w:kern w:val="1"/>
          <w:sz w:val="20"/>
          <w:szCs w:val="20"/>
          <w:lang w:eastAsia="ar-SA"/>
        </w:rPr>
        <w:t>19.21</w:t>
      </w:r>
    </w:p>
    <w:p w:rsidR="00B93648" w:rsidRPr="00B93648" w:rsidRDefault="00B93648" w:rsidP="00B93648">
      <w:pPr>
        <w:widowControl w:val="0"/>
        <w:suppressAutoHyphens/>
        <w:spacing w:after="0" w:line="240" w:lineRule="auto"/>
        <w:jc w:val="both"/>
        <w:rPr>
          <w:rFonts w:ascii="Arial" w:eastAsia="SimSun" w:hAnsi="Arial" w:cs="Arial"/>
          <w:kern w:val="1"/>
          <w:sz w:val="20"/>
          <w:szCs w:val="20"/>
          <w:lang w:eastAsia="ar-SA"/>
        </w:rPr>
      </w:pPr>
      <w:r w:rsidRPr="00B93648">
        <w:rPr>
          <w:rFonts w:ascii="Arial" w:eastAsia="SimSun" w:hAnsi="Arial" w:cs="Arial"/>
          <w:kern w:val="1"/>
          <w:sz w:val="20"/>
          <w:szCs w:val="20"/>
          <w:lang w:eastAsia="ar-SA"/>
        </w:rPr>
        <w:t>Cena oferty musi zawierać wszystkie koszty związane z realizacją zadania, zgodnie z opisem przedmiotu zamówienia oraz warunkami podanymi w punkcie 1.</w:t>
      </w:r>
    </w:p>
    <w:p w:rsidR="00F90FE7" w:rsidRPr="00F90FE7" w:rsidRDefault="00F90FE7" w:rsidP="00B93648">
      <w:pPr>
        <w:widowControl w:val="0"/>
        <w:suppressAutoHyphens/>
        <w:spacing w:after="0" w:line="240" w:lineRule="auto"/>
        <w:jc w:val="both"/>
        <w:rPr>
          <w:rFonts w:ascii="Arial" w:eastAsia="SimSun" w:hAnsi="Arial" w:cs="Arial"/>
          <w:kern w:val="1"/>
          <w:sz w:val="20"/>
          <w:szCs w:val="20"/>
          <w:lang w:eastAsia="ar-SA"/>
        </w:rPr>
      </w:pPr>
    </w:p>
    <w:p w:rsidR="00F90FE7" w:rsidRPr="00F90FE7" w:rsidRDefault="00F90FE7" w:rsidP="00B93648">
      <w:pPr>
        <w:widowControl w:val="0"/>
        <w:suppressAutoHyphens/>
        <w:spacing w:after="0" w:line="240" w:lineRule="auto"/>
        <w:jc w:val="both"/>
        <w:rPr>
          <w:rFonts w:ascii="Arial" w:eastAsia="SimSun" w:hAnsi="Arial" w:cs="Arial"/>
          <w:kern w:val="1"/>
          <w:sz w:val="20"/>
          <w:szCs w:val="20"/>
          <w:lang w:eastAsia="ar-SA"/>
        </w:rPr>
      </w:pPr>
      <w:r w:rsidRPr="00F90FE7">
        <w:rPr>
          <w:rFonts w:ascii="Arial" w:eastAsia="SimSun" w:hAnsi="Arial" w:cs="Arial"/>
          <w:kern w:val="1"/>
          <w:sz w:val="20"/>
          <w:szCs w:val="20"/>
          <w:lang w:eastAsia="ar-SA"/>
        </w:rPr>
        <w:t>19.22</w:t>
      </w:r>
    </w:p>
    <w:p w:rsidR="00B93648" w:rsidRPr="00B93648" w:rsidRDefault="00B93648" w:rsidP="00B93648">
      <w:pPr>
        <w:widowControl w:val="0"/>
        <w:suppressAutoHyphens/>
        <w:spacing w:after="0" w:line="240" w:lineRule="auto"/>
        <w:jc w:val="both"/>
        <w:rPr>
          <w:rFonts w:ascii="Arial" w:eastAsia="SimSun" w:hAnsi="Arial" w:cs="Arial"/>
          <w:kern w:val="1"/>
          <w:sz w:val="20"/>
          <w:szCs w:val="20"/>
          <w:lang w:eastAsia="ar-SA"/>
        </w:rPr>
      </w:pPr>
      <w:r w:rsidRPr="00B93648">
        <w:rPr>
          <w:rFonts w:ascii="Arial" w:eastAsia="SimSun" w:hAnsi="Arial" w:cs="Arial"/>
          <w:kern w:val="1"/>
          <w:sz w:val="20"/>
          <w:szCs w:val="20"/>
          <w:lang w:eastAsia="ar-SA"/>
        </w:rPr>
        <w:t>W cenie oferty przedłożonej przez Wykonawcę będą zawarte wszelkie cła, podatki i inne należności płatne przez Wykonawcę, wg stanu prawnego na dzień wszczęcia postępowania.</w:t>
      </w:r>
    </w:p>
    <w:p w:rsidR="00F90FE7" w:rsidRPr="00F90FE7" w:rsidRDefault="00F90FE7" w:rsidP="00B93648">
      <w:pPr>
        <w:widowControl w:val="0"/>
        <w:suppressAutoHyphens/>
        <w:spacing w:after="0" w:line="240" w:lineRule="auto"/>
        <w:jc w:val="both"/>
        <w:rPr>
          <w:rFonts w:ascii="Arial" w:eastAsia="SimSun" w:hAnsi="Arial" w:cs="Arial"/>
          <w:kern w:val="1"/>
          <w:sz w:val="20"/>
          <w:szCs w:val="20"/>
          <w:lang w:eastAsia="ar-SA"/>
        </w:rPr>
      </w:pPr>
    </w:p>
    <w:p w:rsidR="00F90FE7" w:rsidRPr="00F90FE7" w:rsidRDefault="00F90FE7" w:rsidP="00B93648">
      <w:pPr>
        <w:widowControl w:val="0"/>
        <w:suppressAutoHyphens/>
        <w:spacing w:after="0" w:line="240" w:lineRule="auto"/>
        <w:jc w:val="both"/>
        <w:rPr>
          <w:rFonts w:ascii="Arial" w:eastAsia="SimSun" w:hAnsi="Arial" w:cs="Arial"/>
          <w:kern w:val="1"/>
          <w:sz w:val="20"/>
          <w:szCs w:val="20"/>
          <w:lang w:eastAsia="ar-SA"/>
        </w:rPr>
      </w:pPr>
      <w:r w:rsidRPr="00F90FE7">
        <w:rPr>
          <w:rFonts w:ascii="Arial" w:eastAsia="SimSun" w:hAnsi="Arial" w:cs="Arial"/>
          <w:kern w:val="1"/>
          <w:sz w:val="20"/>
          <w:szCs w:val="20"/>
          <w:lang w:eastAsia="ar-SA"/>
        </w:rPr>
        <w:t>19.23</w:t>
      </w:r>
    </w:p>
    <w:p w:rsidR="00B93648" w:rsidRPr="00B93648" w:rsidRDefault="00B93648" w:rsidP="00B93648">
      <w:pPr>
        <w:widowControl w:val="0"/>
        <w:suppressAutoHyphens/>
        <w:spacing w:after="0" w:line="240" w:lineRule="auto"/>
        <w:jc w:val="both"/>
        <w:rPr>
          <w:rFonts w:ascii="Arial" w:eastAsia="SimSun" w:hAnsi="Arial" w:cs="Arial"/>
          <w:kern w:val="1"/>
          <w:sz w:val="20"/>
          <w:szCs w:val="20"/>
          <w:lang w:eastAsia="ar-SA"/>
        </w:rPr>
      </w:pPr>
      <w:r w:rsidRPr="00B93648">
        <w:rPr>
          <w:rFonts w:ascii="Arial" w:eastAsia="SimSun" w:hAnsi="Arial" w:cs="Arial"/>
          <w:kern w:val="1"/>
          <w:sz w:val="20"/>
          <w:szCs w:val="20"/>
          <w:lang w:eastAsia="ar-SA"/>
        </w:rPr>
        <w:t>Wykonawca ponosi wyłączną odpowiedzialność za zastosowan</w:t>
      </w:r>
      <w:r w:rsidR="00B54319">
        <w:rPr>
          <w:rFonts w:ascii="Arial" w:eastAsia="SimSun" w:hAnsi="Arial" w:cs="Arial"/>
          <w:kern w:val="1"/>
          <w:sz w:val="20"/>
          <w:szCs w:val="20"/>
          <w:lang w:eastAsia="ar-SA"/>
        </w:rPr>
        <w:t>i</w:t>
      </w:r>
      <w:r w:rsidRPr="00B93648">
        <w:rPr>
          <w:rFonts w:ascii="Arial" w:eastAsia="SimSun" w:hAnsi="Arial" w:cs="Arial"/>
          <w:kern w:val="1"/>
          <w:sz w:val="20"/>
          <w:szCs w:val="20"/>
          <w:lang w:eastAsia="ar-SA"/>
        </w:rPr>
        <w:t>e przez niego stawki podatku VAT niezgodnej z obowiązującymi przepisami.</w:t>
      </w:r>
    </w:p>
    <w:p w:rsidR="00B93648" w:rsidRPr="006E5FA1" w:rsidRDefault="00B93648" w:rsidP="006E5FA1">
      <w:pPr>
        <w:widowControl w:val="0"/>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 OPIS KRYTERIÓW OCENY OFERT WRAZ Z PODANIEM WAG TYCH KRYTERIÓW I SPOSOBU OCENY OFERT</w:t>
      </w: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20.1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Zamawiający porówna i oceni na podstawie kryteriów merytorycznych, o których mowa </w:t>
      </w:r>
      <w:r w:rsidRPr="006E5FA1">
        <w:rPr>
          <w:rFonts w:ascii="Arial" w:eastAsia="SimSun" w:hAnsi="Arial" w:cs="Arial"/>
          <w:kern w:val="1"/>
          <w:sz w:val="20"/>
          <w:szCs w:val="20"/>
          <w:lang w:eastAsia="ar-SA"/>
        </w:rPr>
        <w:br/>
        <w:t>w niniejszym rozdziale, jedynie oferty nie odrzucone.</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lastRenderedPageBreak/>
        <w:t>20.2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 ofertę najkorzystniejszą zostanie uznana oferta zawierająca najkorzystniejszy bilans punktów w kryteriach:</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30"/>
        <w:gridCol w:w="1440"/>
      </w:tblGrid>
      <w:tr w:rsidR="006E5FA1" w:rsidRPr="006E5FA1" w:rsidTr="006E5FA1">
        <w:tc>
          <w:tcPr>
            <w:tcW w:w="4930" w:type="dxa"/>
            <w:shd w:val="clear" w:color="auto" w:fill="A6A6A6"/>
          </w:tcPr>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zh-CN"/>
              </w:rPr>
            </w:pPr>
          </w:p>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Kryterium</w:t>
            </w:r>
          </w:p>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zh-CN"/>
              </w:rPr>
            </w:pPr>
          </w:p>
        </w:tc>
        <w:tc>
          <w:tcPr>
            <w:tcW w:w="1440" w:type="dxa"/>
            <w:shd w:val="clear" w:color="auto" w:fill="A6A6A6"/>
          </w:tcPr>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zh-CN"/>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Waga</w:t>
            </w:r>
          </w:p>
        </w:tc>
      </w:tr>
      <w:tr w:rsidR="006E5FA1" w:rsidRPr="006E5FA1" w:rsidTr="006E5FA1">
        <w:tc>
          <w:tcPr>
            <w:tcW w:w="4930" w:type="dxa"/>
          </w:tcPr>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Cena</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p>
        </w:tc>
        <w:tc>
          <w:tcPr>
            <w:tcW w:w="1440" w:type="dxa"/>
          </w:tcPr>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60%</w:t>
            </w:r>
          </w:p>
        </w:tc>
      </w:tr>
      <w:tr w:rsidR="006E5FA1" w:rsidRPr="006E5FA1" w:rsidTr="006E5FA1">
        <w:tc>
          <w:tcPr>
            <w:tcW w:w="4930" w:type="dxa"/>
          </w:tcPr>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 xml:space="preserve">Okres gwarancji     </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p>
        </w:tc>
        <w:tc>
          <w:tcPr>
            <w:tcW w:w="1440" w:type="dxa"/>
          </w:tcPr>
          <w:p w:rsidR="006E5FA1" w:rsidRPr="006E5FA1" w:rsidRDefault="00043F1C" w:rsidP="006E5FA1">
            <w:pPr>
              <w:widowControl w:val="0"/>
              <w:suppressAutoHyphens/>
              <w:spacing w:after="0" w:line="240" w:lineRule="auto"/>
              <w:jc w:val="center"/>
              <w:rPr>
                <w:rFonts w:ascii="Arial" w:eastAsia="SimSun" w:hAnsi="Arial" w:cs="Arial"/>
                <w:b/>
                <w:bCs/>
                <w:kern w:val="1"/>
                <w:sz w:val="20"/>
                <w:szCs w:val="20"/>
                <w:lang w:eastAsia="zh-CN"/>
              </w:rPr>
            </w:pPr>
            <w:r>
              <w:rPr>
                <w:rFonts w:ascii="Arial" w:eastAsia="SimSun" w:hAnsi="Arial" w:cs="Arial"/>
                <w:b/>
                <w:bCs/>
                <w:kern w:val="1"/>
                <w:sz w:val="20"/>
                <w:szCs w:val="20"/>
                <w:lang w:eastAsia="zh-CN"/>
              </w:rPr>
              <w:t>40</w:t>
            </w:r>
            <w:r w:rsidR="006E5FA1" w:rsidRPr="006E5FA1">
              <w:rPr>
                <w:rFonts w:ascii="Arial" w:eastAsia="SimSun" w:hAnsi="Arial" w:cs="Arial"/>
                <w:b/>
                <w:bCs/>
                <w:kern w:val="1"/>
                <w:sz w:val="20"/>
                <w:szCs w:val="20"/>
                <w:lang w:eastAsia="zh-CN"/>
              </w:rPr>
              <w:t>%</w:t>
            </w:r>
          </w:p>
        </w:tc>
      </w:tr>
    </w:tbl>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20.3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Zastosowane wzory do obliczenia punktowego: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a) cena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Cena brutto najtańszej oferty</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Cena =   --------------------------------------- x 60</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Cena brutto badanej oferty</w:t>
      </w:r>
    </w:p>
    <w:p w:rsidR="006E5FA1" w:rsidRPr="006E5FA1" w:rsidRDefault="006E5FA1" w:rsidP="006E5FA1">
      <w:pPr>
        <w:widowControl w:val="0"/>
        <w:suppressAutoHyphens/>
        <w:spacing w:after="0" w:line="240" w:lineRule="auto"/>
        <w:rPr>
          <w:rFonts w:ascii="Arial" w:eastAsia="SimSun" w:hAnsi="Arial" w:cs="Arial"/>
          <w:color w:val="000000"/>
          <w:kern w:val="1"/>
          <w:sz w:val="20"/>
          <w:szCs w:val="20"/>
          <w:lang w:eastAsia="zh-CN"/>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b) okres gwarancji</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u w:val="single"/>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u w:val="single"/>
          <w:lang w:eastAsia="zh-CN"/>
        </w:rPr>
        <w:t>Okres gwarancji nie może być krótszy niż 36 miesięcy pod rygorem odrzu</w:t>
      </w:r>
      <w:r w:rsidR="00043F1C">
        <w:rPr>
          <w:rFonts w:ascii="Arial" w:eastAsia="SimSun" w:hAnsi="Arial" w:cs="Arial"/>
          <w:b/>
          <w:bCs/>
          <w:kern w:val="1"/>
          <w:sz w:val="20"/>
          <w:szCs w:val="20"/>
          <w:u w:val="single"/>
          <w:lang w:eastAsia="zh-CN"/>
        </w:rPr>
        <w:t xml:space="preserve">cenia oferty i nie dłuższy niż </w:t>
      </w:r>
      <w:r w:rsidRPr="006E5FA1">
        <w:rPr>
          <w:rFonts w:ascii="Arial" w:eastAsia="SimSun" w:hAnsi="Arial" w:cs="Arial"/>
          <w:b/>
          <w:bCs/>
          <w:kern w:val="1"/>
          <w:sz w:val="20"/>
          <w:szCs w:val="20"/>
          <w:u w:val="single"/>
          <w:lang w:eastAsia="zh-CN"/>
        </w:rPr>
        <w:t>6</w:t>
      </w:r>
      <w:r w:rsidR="00043F1C">
        <w:rPr>
          <w:rFonts w:ascii="Arial" w:eastAsia="SimSun" w:hAnsi="Arial" w:cs="Arial"/>
          <w:b/>
          <w:bCs/>
          <w:kern w:val="1"/>
          <w:sz w:val="20"/>
          <w:szCs w:val="20"/>
          <w:u w:val="single"/>
          <w:lang w:eastAsia="zh-CN"/>
        </w:rPr>
        <w:t>0</w:t>
      </w:r>
      <w:r w:rsidRPr="006E5FA1">
        <w:rPr>
          <w:rFonts w:ascii="Arial" w:eastAsia="SimSun" w:hAnsi="Arial" w:cs="Arial"/>
          <w:b/>
          <w:bCs/>
          <w:kern w:val="1"/>
          <w:sz w:val="20"/>
          <w:szCs w:val="20"/>
          <w:u w:val="single"/>
          <w:lang w:eastAsia="zh-CN"/>
        </w:rPr>
        <w:t xml:space="preserve"> miesięcy, przy czym okres dłuższy jest punktowany, jak maksymalny wymagany w </w:t>
      </w:r>
      <w:proofErr w:type="spellStart"/>
      <w:r w:rsidRPr="006E5FA1">
        <w:rPr>
          <w:rFonts w:ascii="Arial" w:eastAsia="SimSun" w:hAnsi="Arial" w:cs="Arial"/>
          <w:b/>
          <w:bCs/>
          <w:kern w:val="1"/>
          <w:sz w:val="20"/>
          <w:szCs w:val="20"/>
          <w:u w:val="single"/>
          <w:lang w:eastAsia="zh-CN"/>
        </w:rPr>
        <w:t>swz</w:t>
      </w:r>
      <w:proofErr w:type="spellEnd"/>
      <w:r w:rsidRPr="006E5FA1">
        <w:rPr>
          <w:rFonts w:ascii="Arial" w:eastAsia="SimSun" w:hAnsi="Arial" w:cs="Arial"/>
          <w:b/>
          <w:bCs/>
          <w:kern w:val="1"/>
          <w:sz w:val="20"/>
          <w:szCs w:val="20"/>
          <w:u w:val="single"/>
          <w:lang w:eastAsia="zh-CN"/>
        </w:rPr>
        <w:t xml:space="preserve">.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u w:val="single"/>
          <w:lang w:eastAsia="zh-CN"/>
        </w:rPr>
        <w:t>W przypadku braku wskazania okresu gwarancji w formularzu ofertowym, Zamawiający przyjmie minimalny 36-miesięczny okres gwarancji i przyzna odpowiednią ilość punktów zgodnie ze wzorem.</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u w:val="single"/>
          <w:lang w:eastAsia="zh-CN"/>
        </w:rPr>
      </w:pPr>
    </w:p>
    <w:p w:rsidR="006E5FA1" w:rsidRPr="006E5FA1" w:rsidRDefault="006E5FA1" w:rsidP="006E5FA1">
      <w:pPr>
        <w:widowControl w:val="0"/>
        <w:suppressAutoHyphens/>
        <w:autoSpaceDE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Zaoferowany okres gwarancji w badanej ofercie</w:t>
      </w:r>
    </w:p>
    <w:p w:rsidR="006E5FA1" w:rsidRPr="006E5FA1" w:rsidRDefault="006E5FA1" w:rsidP="006E5FA1">
      <w:pPr>
        <w:widowControl w:val="0"/>
        <w:suppressAutoHyphens/>
        <w:autoSpaceDE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Okres gwarancji   =  -------------------------------------------------------------------</w:t>
      </w:r>
      <w:r w:rsidR="00043F1C">
        <w:rPr>
          <w:rFonts w:ascii="Arial" w:eastAsia="SimSun" w:hAnsi="Arial" w:cs="Arial"/>
          <w:kern w:val="1"/>
          <w:sz w:val="20"/>
          <w:szCs w:val="20"/>
          <w:lang w:eastAsia="zh-CN"/>
        </w:rPr>
        <w:t>--------------------        x 40</w:t>
      </w:r>
    </w:p>
    <w:p w:rsidR="006E5FA1" w:rsidRPr="006E5FA1" w:rsidRDefault="006E5FA1" w:rsidP="006E5FA1">
      <w:pPr>
        <w:widowControl w:val="0"/>
        <w:suppressAutoHyphens/>
        <w:autoSpaceDE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Najdłuższy zaoferowany okres gwarancji spośród złożonych ofert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20.4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Całkowita liczba punktów, jaką otrzyma dana oferta zostanie obliczona wg poniższego wzoru:</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Całkowita liczba punktów = punkty uzyskane w kryterium „Cena” + „Okres gw</w:t>
      </w:r>
      <w:r w:rsidR="00043F1C">
        <w:rPr>
          <w:rFonts w:ascii="Arial" w:eastAsia="SimSun" w:hAnsi="Arial" w:cs="Arial"/>
          <w:kern w:val="1"/>
          <w:sz w:val="20"/>
          <w:szCs w:val="20"/>
          <w:lang w:eastAsia="zh-CN"/>
        </w:rPr>
        <w:t>arancji”</w:t>
      </w:r>
      <w:r w:rsidRPr="006E5FA1">
        <w:rPr>
          <w:rFonts w:ascii="Arial" w:eastAsia="SimSun" w:hAnsi="Arial" w:cs="Arial"/>
          <w:kern w:val="1"/>
          <w:sz w:val="20"/>
          <w:szCs w:val="20"/>
          <w:lang w:eastAsia="zh-CN"/>
        </w:rPr>
        <w: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20.5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Punktacja przyznawana ofertom w poszczególnych kryteriach będzie liczona z dokładnością do dwóch miejsc po przecinku. Najwyższa liczba punktów wyznaczy najkorzystniejszą ofertę.</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20.6</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Zamawiający udzieli zamówienia Wykonawcy, którego oferta odpowiadać będzie wszystkim wymaganiom przedstawionym w ustawie Prawo zamówień publicznych oraz w SWZ i zostanie oceniona jako najkorzystniejsza w oparciu o podane kryteria wyboru.</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20.7</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Jeżeli nie będzie można dokonać wyboru oferty najkorzystniejszej ze względu na to, że dwie lub więcej ofert przedstawia taki sam bilans ceny i pozostałych kryteriów oceny ofert, Zamawiający spośród tych ofert dokona wyboru oferty, która otrzymała najwyższą ocenę w kryterium o najwyższej wadze (art. 248 ust. 1 ustawy Prawo zamówień publicznych). Jeżeli oferty otrzymały taką samą ocenę w kryterium o najwyższej wadze, Zamawiający wybiera ofertę z najniższą ceną (art. 248 ust. 2 ustawy Prawo zamówień publicznych). Jeżeli nie można dokonać wyboru oferty w sposób, o którym mowa w art. 248 ust. 2 ustawy Prawo zamówień publicznych, Zamawiający wzywa Wykonawców, którzy złożyli te oferty, do złożenia w terminie określonym przez Zamawiającego ofert dodatkowych zawierających nową cenę lub koszt (art. 248 ust. 3 ustawy Prawo zamówień publicznych).</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20.8</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Zamawiający nie przewiduje przeprowadzenia dogrywki w formie aukcji elektronicznej.</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lastRenderedPageBreak/>
        <w:t>20.9</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20.10</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wybiera najkorzystniejszą ofertę w terminie związania ofertą określonym w SWZ.</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20.11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Jeżeli termin związania ofertą upłynie przed wyborem najkorzystniejszej oferty, Zamawiający wezwie Wykonawcę, którego oferta otrzymała najwyższą ocenę, do wyrażenia, w wyznaczonym przez Zamawiającego terminie, pisemnej zgody na wybór jego oferty.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20.12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 przypadku braku zgody, o której mowa w pkt. 20.11, oferta podlega odrzuceniu, a Zamawiający zwraca się o wyrażenie takiej zgody do kolejnego Wykonawcy, którego oferta została najwyżej oceniona, chyba ze zachodzą przesłanki do unieważnienia postępowania.</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 INFORMACJE O FORMALNOŚCIACH, JAKIE MUSZĄ ZOSTAĆ DOPEŁNIONE PO WYBORZE OFERTY W CELU ZAWARCIA UMOWY W SPRAWIE ZAMÓWIENIA PUBLICZNEGO</w:t>
      </w: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21.1</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Zamawiający powiadomi wykonawcę, którego oferta została wybrana jako najkorzystniejsza, o terminie i miejscu zawarcia umowy w sprawie zamówienia publicznego.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21.2</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O ile zostanie wybrana oferta złożona przez Wykonawców występujących wspólnie, umowa regulująca ich współpracę winna być złożona w terminie wyznaczonym przez Zamawiającego.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21.3</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Dokładny termin zawarcia umowy w sprawie zamówienia publicznego zostanie wyznaczony przez Zamawiającego z zachowaniem przepisów ustawy Prawo zamówień publicznych.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21.4</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Umowa w sprawie zamówienia publicznego zostanie zawarta po wniesieniu przez Wykonawcę, którego oferta została wybrana jako najkorzystniejsza, zabezpieczenia należytego wykonania umowy.</w:t>
      </w:r>
    </w:p>
    <w:p w:rsidR="0076518C" w:rsidRDefault="0076518C"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21.5</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Osoba bądź osoby reprezentujące wykonawcę przy podpisaniu umowy powinny posiadać </w:t>
      </w:r>
      <w:r w:rsidRPr="006E5FA1">
        <w:rPr>
          <w:rFonts w:ascii="Arial" w:eastAsia="SimSun" w:hAnsi="Arial" w:cs="Arial"/>
          <w:kern w:val="1"/>
          <w:sz w:val="20"/>
          <w:szCs w:val="20"/>
          <w:lang w:eastAsia="ar-SA"/>
        </w:rPr>
        <w:br/>
        <w:t xml:space="preserve">i przedstawić dokumenty potwierdzające ich umocowanie do podpisania umowy, o ile umocowanie to nie będzie wynikać z pełnomocnictwa załączonego do oferty czy do wniosku o dopuszczenie do udziału w przetargu lub z dokumentów załączonych do oferty czy wniosku o dopuszczenie do udziału w przetargu.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21.6</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Jeżeli Wykonawca, którego oferta została „oceniona jako na</w:t>
      </w:r>
      <w:r w:rsidR="0076518C">
        <w:rPr>
          <w:rFonts w:ascii="Arial" w:eastAsia="SimSun" w:hAnsi="Arial" w:cs="Arial"/>
          <w:kern w:val="1"/>
          <w:sz w:val="20"/>
          <w:szCs w:val="20"/>
          <w:lang w:eastAsia="ar-SA"/>
        </w:rPr>
        <w:t>jkorzystniejsza w postępowaniu”</w:t>
      </w:r>
      <w:r w:rsidRPr="006E5FA1">
        <w:rPr>
          <w:rFonts w:ascii="Arial" w:eastAsia="SimSun" w:hAnsi="Arial" w:cs="Arial"/>
          <w:kern w:val="1"/>
          <w:sz w:val="20"/>
          <w:szCs w:val="20"/>
          <w:lang w:eastAsia="ar-SA"/>
        </w:rPr>
        <w:t xml:space="preserve"> uchyla się od zawarcia umowy lub nie wnosi wymaganego zabezpieczenia należytego wykonania umowy, zamawiający może zbadać, czy nie podlega wykluczeniu oraz czy spełnia warunki udziału w postępowaniu wykonawca, który złożył ofertę najwyżej ocenianą spośród pozostałych ofert.</w:t>
      </w: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21.7</w:t>
      </w:r>
    </w:p>
    <w:p w:rsidR="006E5FA1" w:rsidRPr="006E5FA1" w:rsidRDefault="006E5FA1" w:rsidP="006E5FA1">
      <w:pPr>
        <w:widowControl w:val="0"/>
        <w:tabs>
          <w:tab w:val="left" w:pos="90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Zawarcie umowy z podwykonawcą na zakres podany w Ofercie Wykonawcy lub jego część wymaga pisemnej zgody Zamawiającego. Stosowny wniosek o zgodę na zawarcie umowy z podwykonawcą wymaga przedstawienia Zamawiającemu przez Wykonawcę umowy z podwykonawcą lub projektu umowy (zawierającego określenie kwoty należnej podwykonawcy, warunków odbioru i płatności oraz terminu zakończenia robót). Jeżeli Zamawiający w terminie 14 dni od przedstawienia mu przez Wykonawcę pisemnej umowy lub projektu umowy z podwykonawcą lub dalszym podwykonawcą, nie wyrazi na piśmie zastrzeżeń lub sprzeciwu, uważa się, że wyraził zgodę na zawarcie umowy.</w:t>
      </w: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p>
    <w:p w:rsidR="003A0C3B" w:rsidRDefault="003A0C3B" w:rsidP="006E5FA1">
      <w:pPr>
        <w:widowControl w:val="0"/>
        <w:tabs>
          <w:tab w:val="left" w:pos="90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lastRenderedPageBreak/>
        <w:t>21.8</w:t>
      </w: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Przed podpisaniem umowy Wykonawca zobowiązany jest dostarczyć Zamawiającemu kopię dokumentów potwierdzających, że osoby, które skierowane </w:t>
      </w:r>
      <w:r w:rsidR="00D91E26">
        <w:rPr>
          <w:rFonts w:ascii="Arial" w:eastAsia="SimSun" w:hAnsi="Arial" w:cs="Arial"/>
          <w:kern w:val="1"/>
          <w:sz w:val="20"/>
          <w:szCs w:val="20"/>
          <w:lang w:eastAsia="ar-SA"/>
        </w:rPr>
        <w:t xml:space="preserve">są </w:t>
      </w:r>
      <w:r w:rsidRPr="006E5FA1">
        <w:rPr>
          <w:rFonts w:ascii="Arial" w:eastAsia="SimSun" w:hAnsi="Arial" w:cs="Arial"/>
          <w:kern w:val="1"/>
          <w:sz w:val="20"/>
          <w:szCs w:val="20"/>
          <w:lang w:eastAsia="ar-SA"/>
        </w:rPr>
        <w:t>do realizacji zamówienia spełniają wymagania określone w pkt. 13.4.4 SWZ oraz kopie dokumentów potwierdzających przynależność tych osób do właściwej izby samorządu zawodowego zgodnie z ustawą z dnia 15 grudnia 2000 r. o samorządach zawodowych architektów, inżynierów budownictwa oraz urbanistów (t. j. Dz. U. z 2016 r. poz. 1725 z późn. zm.).</w:t>
      </w: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21.9</w:t>
      </w:r>
    </w:p>
    <w:p w:rsidR="006E5FA1" w:rsidRPr="006E5FA1" w:rsidRDefault="00774619" w:rsidP="00774619">
      <w:pPr>
        <w:widowControl w:val="0"/>
        <w:tabs>
          <w:tab w:val="left" w:pos="900"/>
        </w:tabs>
        <w:suppressAutoHyphens/>
        <w:spacing w:after="0" w:line="240" w:lineRule="auto"/>
        <w:jc w:val="both"/>
        <w:rPr>
          <w:rFonts w:ascii="Arial" w:eastAsia="SimSun" w:hAnsi="Arial" w:cs="Arial"/>
          <w:kern w:val="1"/>
          <w:sz w:val="20"/>
          <w:szCs w:val="20"/>
          <w:lang w:eastAsia="ar-SA"/>
        </w:rPr>
      </w:pPr>
      <w:r w:rsidRPr="00774619">
        <w:rPr>
          <w:rFonts w:ascii="Arial" w:eastAsia="SimSun" w:hAnsi="Arial" w:cs="Arial"/>
          <w:kern w:val="1"/>
          <w:sz w:val="20"/>
          <w:szCs w:val="20"/>
          <w:lang w:eastAsia="ar-SA"/>
        </w:rPr>
        <w:t xml:space="preserve">Wykonawca zobowiązuje się do ubezpieczenia od odpowiedzialności cywilnej w zakresie prowadzonej działalności gospodarczej w wysokości </w:t>
      </w:r>
      <w:r w:rsidRPr="00774619">
        <w:rPr>
          <w:rFonts w:ascii="Arial" w:eastAsia="SimSun" w:hAnsi="Arial" w:cs="Arial"/>
          <w:b/>
          <w:kern w:val="1"/>
          <w:sz w:val="20"/>
          <w:szCs w:val="20"/>
          <w:lang w:eastAsia="ar-SA"/>
        </w:rPr>
        <w:t>minimum wartość zawartej umowy</w:t>
      </w:r>
      <w:r w:rsidRPr="00774619">
        <w:rPr>
          <w:rFonts w:ascii="Arial" w:eastAsia="SimSun" w:hAnsi="Arial" w:cs="Arial"/>
          <w:kern w:val="1"/>
          <w:sz w:val="20"/>
          <w:szCs w:val="20"/>
          <w:lang w:eastAsia="ar-SA"/>
        </w:rPr>
        <w: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XXII. POUCZENIE O ŚRODKACH OCHRONY PRAWNEJ PRZYSŁUGUJĄCYCH WYKONAWCY</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22.1</w:t>
      </w:r>
    </w:p>
    <w:p w:rsidR="006E5FA1" w:rsidRPr="006E5FA1" w:rsidRDefault="006E5FA1" w:rsidP="006E5FA1">
      <w:pPr>
        <w:widowControl w:val="0"/>
        <w:tabs>
          <w:tab w:val="left" w:pos="2318"/>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Wykonawcy, a także innemu podmiotowi, jeżeli ma lub miał interes w uzyskaniu zamówienia oraz poniósł lub może ponieść szkodę w wyniku naruszenia przez Zamawiającego przepisów ustawy PZP przysługują środki ochrony prawnej przewidziane w dziale IX ustawy PZP.</w:t>
      </w:r>
    </w:p>
    <w:p w:rsidR="006E5FA1" w:rsidRPr="006E5FA1" w:rsidRDefault="006E5FA1" w:rsidP="006E5FA1">
      <w:pPr>
        <w:widowControl w:val="0"/>
        <w:tabs>
          <w:tab w:val="left" w:pos="2318"/>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2318"/>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22.2</w:t>
      </w:r>
    </w:p>
    <w:p w:rsidR="006E5FA1" w:rsidRPr="006E5FA1" w:rsidRDefault="006E5FA1" w:rsidP="006E5FA1">
      <w:pPr>
        <w:widowControl w:val="0"/>
        <w:tabs>
          <w:tab w:val="left" w:pos="2318"/>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XXII. OPIS CZĘŚCI ZAMÓWIENIA</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22.1</w:t>
      </w:r>
    </w:p>
    <w:p w:rsidR="00B92D6C" w:rsidRPr="00B92D6C" w:rsidRDefault="00B92D6C" w:rsidP="00043D79">
      <w:pPr>
        <w:widowControl w:val="0"/>
        <w:tabs>
          <w:tab w:val="left" w:pos="900"/>
        </w:tabs>
        <w:suppressAutoHyphens/>
        <w:spacing w:after="0" w:line="240" w:lineRule="auto"/>
        <w:jc w:val="both"/>
        <w:rPr>
          <w:rFonts w:ascii="Arial" w:eastAsia="SimSun" w:hAnsi="Arial" w:cs="Arial"/>
          <w:kern w:val="1"/>
          <w:sz w:val="20"/>
          <w:szCs w:val="20"/>
          <w:lang w:eastAsia="ar-SA"/>
        </w:rPr>
      </w:pPr>
      <w:r w:rsidRPr="00B03589">
        <w:rPr>
          <w:rFonts w:ascii="Arial" w:eastAsia="SimSun" w:hAnsi="Arial" w:cs="Arial"/>
          <w:kern w:val="1"/>
          <w:sz w:val="20"/>
          <w:szCs w:val="20"/>
          <w:lang w:eastAsia="ar-SA"/>
        </w:rPr>
        <w:t>Zamawiający</w:t>
      </w:r>
      <w:r w:rsidR="00043D79">
        <w:rPr>
          <w:rFonts w:ascii="Arial" w:eastAsia="SimSun" w:hAnsi="Arial" w:cs="Arial"/>
          <w:kern w:val="1"/>
          <w:sz w:val="20"/>
          <w:szCs w:val="20"/>
          <w:lang w:eastAsia="ar-SA"/>
        </w:rPr>
        <w:t xml:space="preserve"> nie przewiduje podziału zadania na części.</w:t>
      </w:r>
      <w:r w:rsidRPr="00B03589">
        <w:rPr>
          <w:rFonts w:ascii="Arial" w:eastAsia="SimSun" w:hAnsi="Arial" w:cs="Arial"/>
          <w:kern w:val="1"/>
          <w:sz w:val="20"/>
          <w:szCs w:val="20"/>
          <w:lang w:eastAsia="ar-SA"/>
        </w:rPr>
        <w:t xml:space="preserve"> </w:t>
      </w:r>
      <w:r w:rsidR="006E5FA1" w:rsidRPr="00B03589">
        <w:rPr>
          <w:rFonts w:ascii="Arial" w:eastAsia="SimSun" w:hAnsi="Arial" w:cs="Arial"/>
          <w:kern w:val="1"/>
          <w:sz w:val="20"/>
          <w:szCs w:val="20"/>
          <w:lang w:eastAsia="ar-SA"/>
        </w:rPr>
        <w:t xml:space="preserve"> </w:t>
      </w:r>
    </w:p>
    <w:p w:rsidR="00B92D6C" w:rsidRDefault="00B92D6C" w:rsidP="00B92D6C">
      <w:pPr>
        <w:widowControl w:val="0"/>
        <w:tabs>
          <w:tab w:val="left" w:pos="900"/>
        </w:tabs>
        <w:suppressAutoHyphens/>
        <w:spacing w:after="0" w:line="240" w:lineRule="auto"/>
        <w:jc w:val="both"/>
        <w:rPr>
          <w:rFonts w:ascii="Arial" w:eastAsia="SimSun" w:hAnsi="Arial" w:cs="Arial"/>
          <w:color w:val="FF0000"/>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XXIII. INFORMACJE DOTYCZĄCE OFERT WARIANTOWYCH</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23.1</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dopuszcza składania ofert wariantowych.</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7408F0">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XXIV. WYMAGANIA W ZAKRESIE ZATRUDNIENIA NA PODSTAWIE STOSUNKU PRACY W OKOLICZNOŚCIACH, O KTÓRYCH MOWA W ART. 95</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24.1</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Zamawiający stosownie do art. 95 ustawy Prawo zamówień publicznych, wymaga zatrudnienia przez wykonawcę lub podwykonawcę na podstawie umowy o pracę osób wykonujących czynności w zakresie realizacji zamówienia, których wykonanie zawiera cechy stosunku pracy określone w art. 22 § 1* ustawy z dnia 26 czerwca 1974 r. – Kodeks pracy.</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24.2</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Rodzaj czynności niezbędnych do realizacji zamówienia, których dotyczą wymagania zatrudnienia na podstawie stosunku pracy przez</w:t>
      </w:r>
      <w:r w:rsidRPr="006E5FA1">
        <w:rPr>
          <w:rFonts w:ascii="Arial" w:eastAsia="Times New Roman" w:hAnsi="Arial" w:cs="Arial"/>
          <w:b/>
          <w:bCs/>
          <w:sz w:val="20"/>
          <w:szCs w:val="20"/>
          <w:lang w:eastAsia="ar-SA"/>
        </w:rPr>
        <w:t xml:space="preserve"> </w:t>
      </w:r>
      <w:r w:rsidRPr="006E5FA1">
        <w:rPr>
          <w:rFonts w:ascii="Arial" w:eastAsia="Times New Roman" w:hAnsi="Arial" w:cs="Arial"/>
          <w:sz w:val="20"/>
          <w:szCs w:val="20"/>
          <w:lang w:eastAsia="ar-SA"/>
        </w:rPr>
        <w:t>wykonawcę lub podwykonawcę osób wykonujących czynności w trakcie realizacji</w:t>
      </w:r>
      <w:r w:rsidRPr="006E5FA1">
        <w:rPr>
          <w:rFonts w:ascii="Arial" w:eastAsia="Times New Roman" w:hAnsi="Arial" w:cs="Arial"/>
          <w:b/>
          <w:bCs/>
          <w:sz w:val="20"/>
          <w:szCs w:val="20"/>
          <w:lang w:eastAsia="ar-SA"/>
        </w:rPr>
        <w:t xml:space="preserve"> </w:t>
      </w:r>
      <w:r w:rsidRPr="006E5FA1">
        <w:rPr>
          <w:rFonts w:ascii="Arial" w:eastAsia="Times New Roman" w:hAnsi="Arial" w:cs="Arial"/>
          <w:sz w:val="20"/>
          <w:szCs w:val="20"/>
          <w:lang w:eastAsia="ar-SA"/>
        </w:rPr>
        <w:t>zamówienia:</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Pracownicy fizyczni wykonujący roboty bu</w:t>
      </w:r>
      <w:r w:rsidR="001A6A4D">
        <w:rPr>
          <w:rFonts w:ascii="Arial" w:eastAsia="Times New Roman" w:hAnsi="Arial" w:cs="Arial"/>
          <w:sz w:val="20"/>
          <w:szCs w:val="20"/>
          <w:lang w:eastAsia="ar-SA"/>
        </w:rPr>
        <w:t>dowlane</w:t>
      </w:r>
      <w:r w:rsidRPr="006E5FA1">
        <w:rPr>
          <w:rFonts w:ascii="Arial" w:eastAsia="Times New Roman" w:hAnsi="Arial" w:cs="Arial"/>
          <w:sz w:val="20"/>
          <w:szCs w:val="20"/>
          <w:lang w:eastAsia="ar-SA"/>
        </w:rPr>
        <w:t xml:space="preserve">, obejmujące cały zakres rzeczowy </w:t>
      </w:r>
      <w:r w:rsidR="001A6A4D">
        <w:rPr>
          <w:rFonts w:ascii="Arial" w:eastAsia="Times New Roman" w:hAnsi="Arial" w:cs="Arial"/>
          <w:sz w:val="20"/>
          <w:szCs w:val="20"/>
          <w:lang w:eastAsia="ar-SA"/>
        </w:rPr>
        <w:t xml:space="preserve">tych robót </w:t>
      </w:r>
      <w:r w:rsidRPr="006E5FA1">
        <w:rPr>
          <w:rFonts w:ascii="Arial" w:eastAsia="Times New Roman" w:hAnsi="Arial" w:cs="Arial"/>
          <w:sz w:val="20"/>
          <w:szCs w:val="20"/>
          <w:lang w:eastAsia="ar-SA"/>
        </w:rPr>
        <w:t xml:space="preserve"> opisanych w projekcie i przedmiarze robót, których wykonanie zawiera cechy stosunku pracy określone w art. 22 § 1 ustawy z dnia 26 czerwca 1974 r. – Kodeks pracy.</w:t>
      </w:r>
    </w:p>
    <w:p w:rsidR="006E5FA1" w:rsidRPr="006E5FA1" w:rsidRDefault="006E5FA1" w:rsidP="006E5FA1">
      <w:pPr>
        <w:spacing w:after="0" w:line="240" w:lineRule="auto"/>
        <w:jc w:val="both"/>
        <w:rPr>
          <w:rFonts w:ascii="Arial" w:eastAsia="Times New Roman" w:hAnsi="Arial" w:cs="Arial"/>
          <w:sz w:val="20"/>
          <w:szCs w:val="20"/>
        </w:rPr>
      </w:pPr>
    </w:p>
    <w:p w:rsidR="006E5FA1" w:rsidRPr="006E5FA1" w:rsidRDefault="006E5FA1" w:rsidP="006E5FA1">
      <w:pPr>
        <w:spacing w:after="0" w:line="240" w:lineRule="auto"/>
        <w:jc w:val="both"/>
        <w:rPr>
          <w:rFonts w:ascii="Arial" w:eastAsia="Times New Roman" w:hAnsi="Arial" w:cs="Arial"/>
          <w:sz w:val="20"/>
          <w:szCs w:val="20"/>
        </w:rPr>
      </w:pPr>
      <w:r w:rsidRPr="006E5FA1">
        <w:rPr>
          <w:rFonts w:ascii="Arial" w:eastAsia="Times New Roman" w:hAnsi="Arial" w:cs="Arial"/>
          <w:sz w:val="20"/>
          <w:szCs w:val="20"/>
        </w:rPr>
        <w:t>24.3</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Sposób weryfikacji zatrudnienia tych osób:</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 xml:space="preserve">Zamawiający wymaga, aby Wykonawca </w:t>
      </w:r>
      <w:r w:rsidR="00354E55">
        <w:rPr>
          <w:rFonts w:ascii="Arial" w:eastAsia="Times New Roman" w:hAnsi="Arial" w:cs="Arial"/>
          <w:sz w:val="20"/>
          <w:szCs w:val="20"/>
          <w:lang w:eastAsia="ar-SA"/>
        </w:rPr>
        <w:t xml:space="preserve">na wezwanie </w:t>
      </w:r>
      <w:r w:rsidRPr="006E5FA1">
        <w:rPr>
          <w:rFonts w:ascii="Arial" w:eastAsia="Times New Roman" w:hAnsi="Arial" w:cs="Arial"/>
          <w:sz w:val="20"/>
          <w:szCs w:val="20"/>
          <w:lang w:eastAsia="ar-SA"/>
        </w:rPr>
        <w:t>przedłożył oświadczenie, iż osoby skierowane do realizacji zamówienia, o których mowa w punkcie 24.2, są zatrudnione na podstawie stosunk</w:t>
      </w:r>
      <w:r w:rsidR="00354E55">
        <w:rPr>
          <w:rFonts w:ascii="Arial" w:eastAsia="Times New Roman" w:hAnsi="Arial" w:cs="Arial"/>
          <w:sz w:val="20"/>
          <w:szCs w:val="20"/>
          <w:lang w:eastAsia="ar-SA"/>
        </w:rPr>
        <w:t>u pracy. Oświadczenie</w:t>
      </w:r>
      <w:r w:rsidRPr="006E5FA1">
        <w:rPr>
          <w:rFonts w:ascii="Arial" w:eastAsia="Times New Roman" w:hAnsi="Arial" w:cs="Arial"/>
          <w:sz w:val="20"/>
          <w:szCs w:val="20"/>
          <w:lang w:eastAsia="ar-SA"/>
        </w:rPr>
        <w:t xml:space="preserve"> powinno zawierać co najmniej następujące dane: imię i nazwisko, okres zatrudnienia, stanowisko i zakres czynności dla każdej osoby skierowanej do realizacji zamówienia. </w:t>
      </w:r>
      <w:r w:rsidRPr="006E5FA1">
        <w:rPr>
          <w:rFonts w:ascii="Arial" w:eastAsia="Times New Roman" w:hAnsi="Arial" w:cs="Arial"/>
          <w:sz w:val="20"/>
          <w:szCs w:val="20"/>
          <w:lang w:eastAsia="ar-SA"/>
        </w:rPr>
        <w:lastRenderedPageBreak/>
        <w:t>Zamawiający na każdym etapie realizacji zamówienia może żądać kopii umów o pracę i/lub innych dokumentów, z których jednoznacznie będzie wynikać, iż skierowane do realizacji zamówienia osoby są zatrudnione na podstawie stosunku pracy. W tym celu Wykonawca zobowiązany jest do uzyskania od pracowników zgody na przetwarzanie danych osobowych zgodnie z przepisami o ochronie danych osobowych.</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24.4</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Uprawnienia Zamawiającego w zakresie kontroli spełniania przez wykonawcę wymagań związanych z zatrudnianiem tych osób oraz sankcji z tytułu niespełnienia tych wymagań:</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781820" w:rsidP="006E5FA1">
      <w:pPr>
        <w:spacing w:after="0" w:line="240" w:lineRule="auto"/>
        <w:jc w:val="both"/>
        <w:rPr>
          <w:rFonts w:ascii="Liberation Serif" w:eastAsia="Times New Roman" w:hAnsi="Liberation Serif" w:cs="Liberation Serif"/>
          <w:sz w:val="24"/>
          <w:szCs w:val="24"/>
        </w:rPr>
      </w:pPr>
      <w:r>
        <w:rPr>
          <w:rFonts w:ascii="Arial" w:eastAsia="Times New Roman" w:hAnsi="Arial" w:cs="Arial"/>
          <w:sz w:val="20"/>
          <w:szCs w:val="20"/>
          <w:lang w:eastAsia="ar-SA"/>
        </w:rPr>
        <w:t>Nieprzedło</w:t>
      </w:r>
      <w:r w:rsidR="006E5FA1" w:rsidRPr="006E5FA1">
        <w:rPr>
          <w:rFonts w:ascii="Arial" w:eastAsia="Times New Roman" w:hAnsi="Arial" w:cs="Arial"/>
          <w:sz w:val="20"/>
          <w:szCs w:val="20"/>
          <w:lang w:eastAsia="ar-SA"/>
        </w:rPr>
        <w:t>żenie przez Wykonawcę kopii umów zawartych przez Wykonawcę z pracownikami wykonującymi czynności, o których mowa powyżej w terminie wskazanym przez Zamawiającego, będzie traktowane jako niewypełnienie obowiązku zatrudnienia pracowników na podstawie stosunku pracy oraz skutkować będzie naliczeniem kar umownych w wysokości określonej w załączonym do SWZ wzorze umowy, a także zawiadomieniem Państwowej Inspekcji Pracy o podejrzeniu zastąpienia umowy o pracę z osobami wykonującymi pracę na warunkach określonych w art. 22 § 1 ustawy Kodeks pracy, umową cywilnoprawną. Powyższy wymóg dotyczy również Podwykonawców wykonujących wskazane wyżej prace.</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 WYMAGANIA W ZAKRESIE ZATRUDNIENIA OSÓB, O KTÓRYCH MOWA W ART. 96 UST. 2 PKT 2</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25.1</w:t>
      </w:r>
    </w:p>
    <w:p w:rsidR="006E5FA1" w:rsidRDefault="00781820" w:rsidP="006E5FA1">
      <w:pPr>
        <w:widowControl w:val="0"/>
        <w:suppressAutoHyphens/>
        <w:spacing w:after="0" w:line="240" w:lineRule="auto"/>
        <w:jc w:val="both"/>
        <w:rPr>
          <w:rFonts w:ascii="Arial" w:eastAsia="SimSun" w:hAnsi="Arial" w:cs="Arial"/>
          <w:kern w:val="1"/>
          <w:sz w:val="20"/>
          <w:szCs w:val="20"/>
          <w:lang w:eastAsia="ar-SA"/>
        </w:rPr>
      </w:pPr>
      <w:r w:rsidRPr="00781820">
        <w:rPr>
          <w:rFonts w:ascii="Arial" w:eastAsia="SimSun" w:hAnsi="Arial" w:cs="Arial"/>
          <w:kern w:val="1"/>
          <w:sz w:val="20"/>
          <w:szCs w:val="20"/>
          <w:lang w:eastAsia="ar-SA"/>
        </w:rPr>
        <w:t>Zama</w:t>
      </w:r>
      <w:r>
        <w:rPr>
          <w:rFonts w:ascii="Arial" w:eastAsia="SimSun" w:hAnsi="Arial" w:cs="Arial"/>
          <w:kern w:val="1"/>
          <w:sz w:val="20"/>
          <w:szCs w:val="20"/>
          <w:lang w:eastAsia="ar-SA"/>
        </w:rPr>
        <w:t>wiający nie określa wymagań</w:t>
      </w:r>
      <w:r w:rsidRPr="00781820">
        <w:rPr>
          <w:rFonts w:ascii="Arial" w:eastAsia="SimSun" w:hAnsi="Arial" w:cs="Arial"/>
          <w:kern w:val="1"/>
          <w:sz w:val="20"/>
          <w:szCs w:val="20"/>
          <w:lang w:eastAsia="ar-SA"/>
        </w:rPr>
        <w:t xml:space="preserve"> w zakresie zatrudnienia osób, o których mowa w art. 96 ust. 2 pkt 2 ustawy Prawo zamówień publicznych.</w:t>
      </w:r>
    </w:p>
    <w:p w:rsidR="00781820" w:rsidRPr="006E5FA1" w:rsidRDefault="00781820"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XXVI. INFORMACJA O ZASTRZEŻENIU MOŻLIWOŚCI UBIEGANIA SIĘ O UDZIELENIE ZAMÓWIENIA WYŁĄCZNIE PRZEZ WYKONAWCÓW, O KTÓRYCH MOWA W ART. 94</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26.1</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zastrzega możliwości ubiegania się o udzielenie zamówienia wyłącznie przez Wykonawców, o których mowa w art. 94 ustawy Prawo zamówień publicznych.</w:t>
      </w:r>
    </w:p>
    <w:p w:rsid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73227D" w:rsidRPr="006E5FA1" w:rsidRDefault="0073227D"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XXVII. WYMAGANIA DOTYCZACE WADIUM, W TYM JEGO KWOTA W WYSOKOŚCI NIE WIĘKSZEJ NIŻ 1,5% WARTOŚCI ZAMÓWIENIA</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27.1</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 nie wymaga od Wykonawców wniesienia wadium.</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XXVIII. INFORMACJA O PRZEWIDYWANYCH ZAMÓWIENIACH, O KTÓRYCH MOWA W ART. 214 UST. 1 PKT 7 I 8</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28.1</w:t>
      </w: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przewiduje udzielenia zamówień, o których mowa w art. 214 ust. 1 pkt 7 i 8 ustawy Prawo zamówień publicznych.</w:t>
      </w:r>
    </w:p>
    <w:p w:rsidR="006E5FA1" w:rsidRPr="006E5FA1" w:rsidRDefault="006E5FA1" w:rsidP="006E5FA1">
      <w:pPr>
        <w:widowControl w:val="0"/>
        <w:tabs>
          <w:tab w:val="left" w:pos="900"/>
        </w:tabs>
        <w:suppressAutoHyphens/>
        <w:spacing w:after="0" w:line="240" w:lineRule="auto"/>
        <w:jc w:val="both"/>
        <w:rPr>
          <w:rFonts w:ascii="Arial" w:eastAsia="SimSun" w:hAnsi="Arial" w:cs="Arial"/>
          <w:b/>
          <w:bCs/>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XXIX. INFORMACJE DOTYCZĄCE PRZEPROWADZENIA PRZEZ WYKONAWCĘ WIZJI LOKALNEJ LUB SPRAWDZENIA PRZEZ NIEGO DOKUMENTÓW NIEZBĘDNYCH DO REALIZACJI ZAMÓWIENIA, O KTÓRYCH MOWA W ART. 131 UST. 2</w:t>
      </w:r>
    </w:p>
    <w:p w:rsidR="006E5FA1" w:rsidRPr="006E5FA1" w:rsidRDefault="006E5FA1" w:rsidP="00B24386">
      <w:pPr>
        <w:widowControl w:val="0"/>
        <w:shd w:val="clear" w:color="auto" w:fill="FFFFFF" w:themeFill="background1"/>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29.1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umożliwia przeprowadzenie przez Wykonawców wizji lokalnej do upływu terminu składania ofert. Wszelkie dokumenty niezbędne do realizacji zamówienia zostały udostępnione na stronie prowadzonego postępowania.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29.2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Wizja lokalna ma charakter wyłącznie fakultatywny. Wykonawca może, ale nie musi brać w niej udziału. </w:t>
      </w:r>
      <w:r w:rsidRPr="006E5FA1">
        <w:rPr>
          <w:rFonts w:ascii="Arial" w:eastAsia="SimSun" w:hAnsi="Arial" w:cs="Arial"/>
          <w:kern w:val="1"/>
          <w:sz w:val="20"/>
          <w:szCs w:val="20"/>
          <w:lang w:eastAsia="ar-SA"/>
        </w:rPr>
        <w:br/>
      </w:r>
      <w:r w:rsidRPr="006E5FA1">
        <w:rPr>
          <w:rFonts w:ascii="Arial" w:eastAsia="SimSun" w:hAnsi="Arial" w:cs="Arial"/>
          <w:kern w:val="1"/>
          <w:sz w:val="20"/>
          <w:szCs w:val="20"/>
          <w:lang w:eastAsia="ar-SA"/>
        </w:rPr>
        <w:lastRenderedPageBreak/>
        <w:t>W celu umówienia wizji lokalnej należy kontaktować się z osobami wyznaczonymi do komunikowania się z Wykonawcami.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29.3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Przed przystąpieniem do wizji lokalnej przedstawiciele Wykonawców zobowiązani będą do podpisania stosownego oświadczenia w zakresie ochrony danych osobowych, wynikających z przepisów ustawy z dnia 10 maja 2018 r. o ochronie danych osobowych (</w:t>
      </w:r>
      <w:proofErr w:type="spellStart"/>
      <w:r w:rsidRPr="006E5FA1">
        <w:rPr>
          <w:rFonts w:ascii="Arial" w:eastAsia="SimSun" w:hAnsi="Arial" w:cs="Arial"/>
          <w:kern w:val="1"/>
          <w:sz w:val="20"/>
          <w:szCs w:val="20"/>
          <w:lang w:eastAsia="ar-SA"/>
        </w:rPr>
        <w:t>t.j</w:t>
      </w:r>
      <w:proofErr w:type="spellEnd"/>
      <w:r w:rsidRPr="006E5FA1">
        <w:rPr>
          <w:rFonts w:ascii="Arial" w:eastAsia="SimSun" w:hAnsi="Arial" w:cs="Arial"/>
          <w:kern w:val="1"/>
          <w:sz w:val="20"/>
          <w:szCs w:val="20"/>
          <w:lang w:eastAsia="ar-SA"/>
        </w:rPr>
        <w:t>. Dz. U. z 2018 r., poz. 1000 ze zm.).</w:t>
      </w:r>
    </w:p>
    <w:p w:rsidR="006E5FA1" w:rsidRPr="006E5FA1" w:rsidRDefault="006E5FA1" w:rsidP="006E5FA1">
      <w:pPr>
        <w:widowControl w:val="0"/>
        <w:tabs>
          <w:tab w:val="left" w:pos="900"/>
        </w:tabs>
        <w:suppressAutoHyphens/>
        <w:spacing w:after="0" w:line="240" w:lineRule="auto"/>
        <w:jc w:val="both"/>
        <w:rPr>
          <w:rFonts w:ascii="Arial" w:eastAsia="SimSun" w:hAnsi="Arial" w:cs="Arial"/>
          <w:b/>
          <w:bCs/>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 INFORMACJE DOTYCZĄCE WALUT OBCYCH, W JAKICH MOGĄ BYĆ PROWADZONE ROZLICZENIA MIĘDZY ZAMAWIAJĄCYM, A WYKONAWCĄ</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30.1</w:t>
      </w:r>
    </w:p>
    <w:p w:rsidR="006E5FA1" w:rsidRPr="006E5FA1" w:rsidRDefault="006E5FA1" w:rsidP="006E5FA1">
      <w:pPr>
        <w:widowControl w:val="0"/>
        <w:tabs>
          <w:tab w:val="left" w:pos="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Rozliczenia pomiędzy Zamawiającym, a Wykonawcą prowadzone będą wyłącznie w walucie polskiej (PLN).</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B24386">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B3462A">
        <w:rPr>
          <w:rFonts w:ascii="Arial" w:eastAsia="SimSun" w:hAnsi="Arial" w:cs="Arial"/>
          <w:b/>
          <w:bCs/>
          <w:kern w:val="1"/>
          <w:sz w:val="20"/>
          <w:szCs w:val="20"/>
          <w:bdr w:val="single" w:sz="4" w:space="0" w:color="auto"/>
          <w:shd w:val="clear" w:color="auto" w:fill="D9D9D9" w:themeFill="background1" w:themeFillShade="D9"/>
          <w:lang w:eastAsia="ar-SA"/>
        </w:rPr>
        <w:t>XXXI. INFORMACJE DOTYCZĄCE ZWROTU KOSZTÓW UDZIAŁU W POSTĘPOWANIU</w:t>
      </w:r>
    </w:p>
    <w:p w:rsidR="006E5FA1" w:rsidRPr="006E5FA1" w:rsidRDefault="006E5FA1" w:rsidP="006E5FA1">
      <w:pPr>
        <w:widowControl w:val="0"/>
        <w:tabs>
          <w:tab w:val="left" w:pos="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31.1</w:t>
      </w:r>
    </w:p>
    <w:p w:rsidR="006E5FA1" w:rsidRPr="006E5FA1" w:rsidRDefault="006E5FA1" w:rsidP="006E5FA1">
      <w:pPr>
        <w:widowControl w:val="0"/>
        <w:tabs>
          <w:tab w:val="left" w:pos="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Koszty udziału w postępowaniu o udzielenie zamówienia publicznego, którego dotyczy niniejsza SWZ ponoszą w pełnej wysokości Wykonawcy. Zamawiający nie przewiduje zwrotu kosztów udziału w postępowaniu.</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XXXII. INFORMACJE O OBOWIĄZKU OSOBISTEGO WYKONANIA PRZEZ WYKONAWCĘ KLUCZOWYCH ZADAŃ</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32.1</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zastrzega obowiązku osobistego wykonania przez Wykonawcę kluczowych zadań.</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XXXIII. MAKSYMALNA LICZBA WYKONAWCÓW, Z KTÓRYMI ZAMAWIAJĄCY ZAWRZE UMOWĘ RAMOWĄ</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33.1</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przewiduje zawarcia umowy ramowej.</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XXXIV. INFORMACJA O PRZEWIDYWANYM WYBORZE NAJKORZYSTNIEJSZEJ OFERTY Z ZASTOSOWANIEM AUKCJI ELEKTONICZNEJ WRAZ Z INFORMACJAMI, O KTÓRYCH MOWA W ART. 230</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34.1</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przewiduje przeprowadzenia aukcji elektronicznej.</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XXXV. WYMÓG LUB MOŻLIWOŚĆ ZŁOŻENIA OFERT W POSTACI KATALOGÓW ELEKTRONICZNYCH LUB DOŁĄCZENIA KATALOGÓW ELEKTRONICZNYCH DO OFERTY W SYTUACJI OKREŚLONEJ W ART. 93</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35.1</w:t>
      </w: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wymaga i nie przewiduje możliwości złożenia ofert w postaci katalogów elektronicznych lub dołączenia katalogów elektronicznych do oferty.</w:t>
      </w:r>
    </w:p>
    <w:p w:rsidR="006E5FA1" w:rsidRPr="006E5FA1" w:rsidRDefault="006E5FA1" w:rsidP="006E5FA1">
      <w:pPr>
        <w:widowControl w:val="0"/>
        <w:tabs>
          <w:tab w:val="left" w:pos="900"/>
        </w:tabs>
        <w:suppressAutoHyphens/>
        <w:spacing w:after="0" w:line="240" w:lineRule="auto"/>
        <w:jc w:val="both"/>
        <w:rPr>
          <w:rFonts w:ascii="Arial" w:eastAsia="SimSun" w:hAnsi="Arial" w:cs="Arial"/>
          <w:b/>
          <w:bCs/>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XXXVI. INFORMACJE DOTYCZĄCE ZABEZPIECZENIA NALEŻYTEGO WYKONANIA UMOWY</w:t>
      </w: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36.1</w:t>
      </w:r>
    </w:p>
    <w:p w:rsidR="006E5FA1" w:rsidRPr="003C61F6"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Dla zapewnienia należytego wykonania umowy Wykonawca wniesie zabezpieczenie należytego wykonania </w:t>
      </w:r>
      <w:r w:rsidRPr="003C61F6">
        <w:rPr>
          <w:rFonts w:ascii="Arial" w:eastAsia="SimSun" w:hAnsi="Arial" w:cs="Arial"/>
          <w:kern w:val="1"/>
          <w:sz w:val="20"/>
          <w:szCs w:val="20"/>
          <w:lang w:eastAsia="ar-SA"/>
        </w:rPr>
        <w:t xml:space="preserve">Umowy </w:t>
      </w:r>
      <w:r w:rsidR="003C61F6" w:rsidRPr="003C61F6">
        <w:rPr>
          <w:rFonts w:ascii="Arial" w:eastAsia="SimSun" w:hAnsi="Arial" w:cs="Arial"/>
          <w:kern w:val="1"/>
          <w:sz w:val="20"/>
          <w:szCs w:val="20"/>
          <w:lang w:eastAsia="ar-SA"/>
        </w:rPr>
        <w:t>w wysokości 1,5</w:t>
      </w:r>
      <w:r w:rsidRPr="003C61F6">
        <w:rPr>
          <w:rFonts w:ascii="Arial" w:eastAsia="SimSun" w:hAnsi="Arial" w:cs="Arial"/>
          <w:kern w:val="1"/>
          <w:sz w:val="20"/>
          <w:szCs w:val="20"/>
          <w:lang w:eastAsia="ar-SA"/>
        </w:rPr>
        <w:t xml:space="preserve">% ceny całkowitej podanej w ofercie. </w:t>
      </w:r>
    </w:p>
    <w:p w:rsidR="006E5FA1" w:rsidRPr="00B3462A" w:rsidRDefault="006E5FA1" w:rsidP="006E5FA1">
      <w:pPr>
        <w:widowControl w:val="0"/>
        <w:suppressAutoHyphens/>
        <w:spacing w:after="0" w:line="240" w:lineRule="auto"/>
        <w:jc w:val="both"/>
        <w:rPr>
          <w:rFonts w:ascii="Arial" w:eastAsia="SimSun" w:hAnsi="Arial" w:cs="Arial"/>
          <w:color w:val="FF0000"/>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36.2</w:t>
      </w:r>
      <w:r w:rsidRPr="006E5FA1">
        <w:rPr>
          <w:rFonts w:ascii="Arial" w:eastAsia="SimSun" w:hAnsi="Arial" w:cs="Arial"/>
          <w:kern w:val="1"/>
          <w:sz w:val="20"/>
          <w:szCs w:val="20"/>
          <w:lang w:eastAsia="ar-SA"/>
        </w:rPr>
        <w:br/>
        <w:t xml:space="preserve">Zabezpieczenie należytego wykonania umowy służyć będzie pokryciu roszczeń Inwestora (Zamawiającego) w stosunku do Wykonawcy z tytułu niewykonania lub nienależytego wykonania </w:t>
      </w:r>
      <w:r w:rsidRPr="006E5FA1">
        <w:rPr>
          <w:rFonts w:ascii="Arial" w:eastAsia="SimSun" w:hAnsi="Arial" w:cs="Arial"/>
          <w:kern w:val="1"/>
          <w:sz w:val="20"/>
          <w:szCs w:val="20"/>
          <w:lang w:eastAsia="ar-SA"/>
        </w:rPr>
        <w:lastRenderedPageBreak/>
        <w:t>umowy w sprawie zamówienia publicznego.</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36.3</w:t>
      </w:r>
      <w:r w:rsidRPr="006E5FA1">
        <w:rPr>
          <w:rFonts w:ascii="Arial" w:eastAsia="SimSun" w:hAnsi="Arial" w:cs="Arial"/>
          <w:kern w:val="1"/>
          <w:sz w:val="20"/>
          <w:szCs w:val="20"/>
          <w:lang w:eastAsia="ar-SA"/>
        </w:rPr>
        <w:br/>
        <w:t>Dopuszcza się złożenie zabezpieczenia należytego wykonania umowy, według wyboru wykonawcy, w jednej lub kilku następujących formach:</w:t>
      </w:r>
    </w:p>
    <w:p w:rsidR="006E5FA1" w:rsidRPr="006E5FA1" w:rsidRDefault="006E5FA1" w:rsidP="006E5FA1">
      <w:pPr>
        <w:widowControl w:val="0"/>
        <w:tabs>
          <w:tab w:val="left" w:pos="42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  pieniądzu;</w:t>
      </w:r>
    </w:p>
    <w:p w:rsidR="006E5FA1" w:rsidRPr="00B03589" w:rsidRDefault="006E5FA1" w:rsidP="006E5FA1">
      <w:pPr>
        <w:widowControl w:val="0"/>
        <w:tabs>
          <w:tab w:val="left" w:pos="18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 poręczeniach bankowych lub poręczeniach spółdzielczej kasy osz</w:t>
      </w:r>
      <w:r w:rsidR="00B03589">
        <w:rPr>
          <w:rFonts w:ascii="Arial" w:eastAsia="SimSun" w:hAnsi="Arial" w:cs="Arial"/>
          <w:kern w:val="1"/>
          <w:sz w:val="20"/>
          <w:szCs w:val="20"/>
          <w:lang w:eastAsia="ar-SA"/>
        </w:rPr>
        <w:t xml:space="preserve">czędnościowo-kredytowej, </w:t>
      </w:r>
      <w:r w:rsidR="00B03589">
        <w:rPr>
          <w:rFonts w:ascii="Arial" w:eastAsia="SimSun" w:hAnsi="Arial" w:cs="Arial"/>
          <w:kern w:val="1"/>
          <w:sz w:val="20"/>
          <w:szCs w:val="20"/>
          <w:lang w:eastAsia="ar-SA"/>
        </w:rPr>
        <w:br/>
        <w:t xml:space="preserve">     </w:t>
      </w:r>
      <w:r w:rsidRPr="006E5FA1">
        <w:rPr>
          <w:rFonts w:ascii="Arial" w:eastAsia="SimSun" w:hAnsi="Arial" w:cs="Arial"/>
          <w:kern w:val="1"/>
          <w:sz w:val="20"/>
          <w:szCs w:val="20"/>
          <w:lang w:eastAsia="ar-SA"/>
        </w:rPr>
        <w:t>z tym że zobowiązanie kasy jest zawsze zobowiązaniem pieniężnym;</w:t>
      </w:r>
    </w:p>
    <w:p w:rsidR="006E5FA1" w:rsidRPr="006E5FA1" w:rsidRDefault="006E5FA1" w:rsidP="006E5FA1">
      <w:pPr>
        <w:widowControl w:val="0"/>
        <w:tabs>
          <w:tab w:val="left" w:pos="42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  gwarancjach bankowych;</w:t>
      </w:r>
    </w:p>
    <w:p w:rsidR="006E5FA1" w:rsidRPr="006E5FA1" w:rsidRDefault="006E5FA1" w:rsidP="006E5FA1">
      <w:pPr>
        <w:widowControl w:val="0"/>
        <w:tabs>
          <w:tab w:val="left" w:pos="42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4)  gwarancjach ubezpieczeniowych;</w:t>
      </w:r>
    </w:p>
    <w:p w:rsidR="006E5FA1" w:rsidRPr="006E5FA1" w:rsidRDefault="006E5FA1" w:rsidP="006E5FA1">
      <w:pPr>
        <w:widowControl w:val="0"/>
        <w:suppressAutoHyphens/>
        <w:spacing w:after="0" w:line="240" w:lineRule="auto"/>
        <w:ind w:left="284" w:hanging="284"/>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5)  poręczeniach udzielanych przez podmioty, o których mowa w art. 6b ust. 5 pkt. 2 ustawy z dnia 9 listopada 2000 r. o utworzeniu Polskiej Agencji Rozwoju Przedsiębiorczości (t. j. Dz. U. z 2018 r. poz. 110 ze zm.). </w:t>
      </w:r>
    </w:p>
    <w:p w:rsidR="006E5FA1" w:rsidRPr="006E5FA1" w:rsidRDefault="006E5FA1" w:rsidP="006E5FA1">
      <w:pPr>
        <w:widowControl w:val="0"/>
        <w:suppressAutoHyphens/>
        <w:spacing w:after="0" w:line="240" w:lineRule="auto"/>
        <w:ind w:left="284" w:hanging="284"/>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ind w:left="284" w:hanging="284"/>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36.4</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Zamawiający nie wyraża zgody na wniesienie zabezpieczenia w formach określonych art. 450 ust. 2 ustawy Prawo zamówień publicznych.</w:t>
      </w:r>
    </w:p>
    <w:p w:rsidR="006E5FA1" w:rsidRPr="006E5FA1" w:rsidRDefault="006E5FA1" w:rsidP="006E5FA1">
      <w:pPr>
        <w:widowControl w:val="0"/>
        <w:suppressAutoHyphens/>
        <w:spacing w:after="0" w:line="240" w:lineRule="auto"/>
        <w:ind w:left="284" w:hanging="284"/>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ind w:left="284" w:hanging="284"/>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36.5 </w:t>
      </w:r>
    </w:p>
    <w:p w:rsidR="006E5FA1" w:rsidRPr="00551A1B" w:rsidRDefault="003B26AF" w:rsidP="003B26AF">
      <w:pPr>
        <w:widowControl w:val="0"/>
        <w:suppressAutoHyphens/>
        <w:autoSpaceDE w:val="0"/>
        <w:spacing w:after="0" w:line="240" w:lineRule="auto"/>
        <w:rPr>
          <w:rFonts w:ascii="Arial" w:eastAsia="SimSun" w:hAnsi="Arial" w:cs="Arial"/>
          <w:b/>
          <w:bCs/>
          <w:color w:val="FF0000"/>
          <w:kern w:val="1"/>
          <w:sz w:val="20"/>
          <w:szCs w:val="20"/>
          <w:lang w:eastAsia="pl-PL"/>
        </w:rPr>
      </w:pPr>
      <w:r w:rsidRPr="003B26AF">
        <w:rPr>
          <w:rFonts w:ascii="Arial" w:eastAsia="SimSun" w:hAnsi="Arial" w:cs="Arial"/>
          <w:kern w:val="1"/>
          <w:sz w:val="20"/>
          <w:szCs w:val="20"/>
          <w:lang w:eastAsia="ar-SA"/>
        </w:rPr>
        <w:t>Zabezpieczenie należytego wykonania umowy wnoszone w pieniądzu wpłaca się przelewem na rachunek bankowy Zamawiającego  w Banku PKO BP S. A. Centrum Korporacyjne w Elblągu, numer rachunku:   92 1020 1752 0000 0702 0006 8676.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36.6</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W przypadku wnoszenia zabezpieczenia należytego wykonania umowy przelewem </w:t>
      </w:r>
      <w:r w:rsidRPr="006E5FA1">
        <w:rPr>
          <w:rFonts w:ascii="Arial" w:eastAsia="SimSun" w:hAnsi="Arial" w:cs="Arial"/>
          <w:kern w:val="1"/>
          <w:sz w:val="20"/>
          <w:szCs w:val="20"/>
          <w:lang w:eastAsia="ar-SA"/>
        </w:rPr>
        <w:br/>
        <w:t>na rachunek bankowy, o jego wniesieniu w terminie decydować będzie data wpływu środków na rachunek bankowy Zamawiającego wskazany w pkt. 36.5.</w:t>
      </w: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36.7</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Jeżeli zabezpieczenie należytego wykonania umowy jest wnoszone w formie gwarancji bankowej lub gwarancji ubezpieczeniowej, z treści gwarancji musi jednoznacznie wynikać nieodwołalne i bezwarunkowe zobowiązanie Gwaranta do zapłaty Zamawiającemu kwoty zabezpieczenia należytego wykonania umowy, na pierwsze żądanie Zamawiającego.</w:t>
      </w:r>
      <w:r w:rsidRPr="006E5FA1">
        <w:rPr>
          <w:rFonts w:ascii="Arial" w:eastAsia="SimSun" w:hAnsi="Arial" w:cs="Arial"/>
          <w:i/>
          <w:iCs/>
          <w:kern w:val="1"/>
          <w:sz w:val="20"/>
          <w:szCs w:val="20"/>
          <w:lang w:eastAsia="ar-SA"/>
        </w:rPr>
        <w:t xml:space="preserve"> </w:t>
      </w:r>
    </w:p>
    <w:p w:rsidR="006E5FA1" w:rsidRPr="006E5FA1" w:rsidRDefault="006E5FA1" w:rsidP="006E5FA1">
      <w:pPr>
        <w:widowControl w:val="0"/>
        <w:suppressAutoHyphens/>
        <w:spacing w:after="0" w:line="240" w:lineRule="auto"/>
        <w:jc w:val="both"/>
        <w:rPr>
          <w:rFonts w:ascii="Arial" w:eastAsia="SimSun" w:hAnsi="Arial" w:cs="Arial"/>
          <w:i/>
          <w:iCs/>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36.8</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W przypadku złożenia zabezpieczenia w formie gwarancji podlega ona pierwotnej akceptacji Inwestora (Zamawiającego). Wykonawca zobowiązany jest do dostarczenia treści gwarancji na 3 dni przed podpisaniem umowy celem jej weryfikacji. Gwarancja nie może zawierać żadnych ograniczeń do wykonywania uprawnień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 niej wynikających, szczególnie w zakresie spełnienia jakichkolwiek warunków wobec Gwaranta zarówno przez beneficjenta gwarancji jak i zobowiązanego.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36.9</w:t>
      </w:r>
      <w:r w:rsidRPr="006E5FA1">
        <w:rPr>
          <w:rFonts w:ascii="Arial" w:eastAsia="SimSun" w:hAnsi="Arial" w:cs="Arial"/>
          <w:kern w:val="1"/>
          <w:sz w:val="20"/>
          <w:szCs w:val="20"/>
          <w:lang w:eastAsia="ar-SA"/>
        </w:rPr>
        <w:br/>
        <w:t>Zwolnienie zabezpieczenia należytego wykonania umowy następować będzie w poniższych terminach:</w:t>
      </w:r>
    </w:p>
    <w:p w:rsidR="006E5FA1" w:rsidRPr="006E5FA1" w:rsidRDefault="006E5FA1" w:rsidP="006E5FA1">
      <w:pPr>
        <w:tabs>
          <w:tab w:val="left" w:pos="426"/>
        </w:tabs>
        <w:suppressAutoHyphens/>
        <w:spacing w:after="0" w:line="240" w:lineRule="auto"/>
        <w:ind w:left="227"/>
        <w:jc w:val="both"/>
        <w:rPr>
          <w:rFonts w:ascii="Calibri" w:eastAsia="Times New Roman" w:hAnsi="Calibri" w:cs="Calibri"/>
          <w:lang w:eastAsia="ar-SA"/>
        </w:rPr>
      </w:pPr>
      <w:r w:rsidRPr="006E5FA1">
        <w:rPr>
          <w:rFonts w:ascii="Arial" w:eastAsia="Times New Roman" w:hAnsi="Arial" w:cs="Arial"/>
          <w:sz w:val="20"/>
          <w:szCs w:val="20"/>
          <w:lang w:eastAsia="ar-SA"/>
        </w:rPr>
        <w:t>- 70% wartości zabezpieczenia zostanie zwrócone Wykonawcy w terminie 30 dni od dnia wykonania zamówienia i uznania przez Zamawiającego za należycie wykonane</w:t>
      </w:r>
    </w:p>
    <w:p w:rsidR="006E5FA1" w:rsidRPr="006E5FA1" w:rsidRDefault="006E5FA1" w:rsidP="006E5FA1">
      <w:pPr>
        <w:tabs>
          <w:tab w:val="left" w:pos="426"/>
        </w:tabs>
        <w:suppressAutoHyphens/>
        <w:spacing w:after="0" w:line="240" w:lineRule="auto"/>
        <w:ind w:left="227"/>
        <w:jc w:val="both"/>
        <w:rPr>
          <w:rFonts w:ascii="Calibri" w:eastAsia="Times New Roman" w:hAnsi="Calibri" w:cs="Calibri"/>
          <w:lang w:eastAsia="ar-SA"/>
        </w:rPr>
      </w:pPr>
      <w:r w:rsidRPr="006E5FA1">
        <w:rPr>
          <w:rFonts w:ascii="Arial" w:eastAsia="Times New Roman" w:hAnsi="Arial" w:cs="Arial"/>
          <w:sz w:val="20"/>
          <w:szCs w:val="20"/>
          <w:lang w:eastAsia="ar-SA"/>
        </w:rPr>
        <w:t>- 30% wartości zabezpieczenia zostanie zwrócone Wykonawcy nie później niż w 15 dniu po upływie okresu rękojmi za wady lub gwarancji.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36.10</w:t>
      </w:r>
      <w:r w:rsidRPr="006E5FA1">
        <w:rPr>
          <w:rFonts w:ascii="Arial" w:eastAsia="SimSun" w:hAnsi="Arial" w:cs="Arial"/>
          <w:kern w:val="1"/>
          <w:sz w:val="20"/>
          <w:szCs w:val="20"/>
          <w:lang w:eastAsia="ar-SA"/>
        </w:rPr>
        <w:br/>
        <w:t xml:space="preserve">W przypadku zabezpieczenia wniesionego w formie pieniądza, przez spełnienie wymogu zabezpieczenia rozumie się wpływ środków na rachunek Inwestora (Zamawiającego), najpóźniej w dniu podpisania umowy, przed momentem jej podpisania.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lastRenderedPageBreak/>
        <w:t>36.11</w:t>
      </w:r>
      <w:r w:rsidRPr="006E5FA1">
        <w:rPr>
          <w:rFonts w:ascii="Arial" w:eastAsia="SimSun" w:hAnsi="Arial" w:cs="Arial"/>
          <w:kern w:val="1"/>
          <w:sz w:val="20"/>
          <w:szCs w:val="20"/>
          <w:lang w:eastAsia="ar-SA"/>
        </w:rPr>
        <w:br/>
        <w:t>W przypadku wydłużenia terminu realizacji umowy Wykonawca zobowiązany jest najpóźniej w dniu podpisania odpowiedniego aneksu przedłużyć ważność obowiązywania zabezpieczenia.</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551A1B">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XXXVII. PODWYKONAWCY</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37.1</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Wykonawca może powierzyć wykonanie części zamówienia podwykonawcy (podwykonawcom).</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37.2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pl-PL"/>
        </w:rPr>
      </w:pPr>
      <w:r w:rsidRPr="006E5FA1">
        <w:rPr>
          <w:rFonts w:ascii="Arial" w:eastAsia="SimSun" w:hAnsi="Arial" w:cs="Arial"/>
          <w:spacing w:val="-1"/>
          <w:w w:val="101"/>
          <w:kern w:val="1"/>
          <w:sz w:val="20"/>
          <w:szCs w:val="20"/>
          <w:lang w:eastAsia="pl-PL"/>
        </w:rPr>
        <w:t>Z</w:t>
      </w:r>
      <w:r w:rsidRPr="006E5FA1">
        <w:rPr>
          <w:rFonts w:ascii="Arial" w:eastAsia="SimSun" w:hAnsi="Arial" w:cs="Arial"/>
          <w:spacing w:val="-5"/>
          <w:w w:val="101"/>
          <w:kern w:val="1"/>
          <w:sz w:val="20"/>
          <w:szCs w:val="20"/>
          <w:lang w:eastAsia="pl-PL"/>
        </w:rPr>
        <w:t>a</w:t>
      </w:r>
      <w:r w:rsidRPr="006E5FA1">
        <w:rPr>
          <w:rFonts w:ascii="Arial" w:eastAsia="SimSun" w:hAnsi="Arial" w:cs="Arial"/>
          <w:spacing w:val="1"/>
          <w:w w:val="101"/>
          <w:kern w:val="1"/>
          <w:sz w:val="20"/>
          <w:szCs w:val="20"/>
          <w:lang w:eastAsia="pl-PL"/>
        </w:rPr>
        <w:t>m</w:t>
      </w:r>
      <w:r w:rsidRPr="006E5FA1">
        <w:rPr>
          <w:rFonts w:ascii="Arial" w:eastAsia="SimSun" w:hAnsi="Arial" w:cs="Arial"/>
          <w:spacing w:val="-5"/>
          <w:w w:val="101"/>
          <w:kern w:val="1"/>
          <w:sz w:val="20"/>
          <w:szCs w:val="20"/>
          <w:lang w:eastAsia="pl-PL"/>
        </w:rPr>
        <w:t>a</w:t>
      </w:r>
      <w:r w:rsidRPr="006E5FA1">
        <w:rPr>
          <w:rFonts w:ascii="Arial" w:eastAsia="SimSun" w:hAnsi="Arial" w:cs="Arial"/>
          <w:spacing w:val="2"/>
          <w:w w:val="101"/>
          <w:kern w:val="1"/>
          <w:sz w:val="20"/>
          <w:szCs w:val="20"/>
          <w:lang w:eastAsia="pl-PL"/>
        </w:rPr>
        <w:t>wi</w:t>
      </w:r>
      <w:r w:rsidRPr="006E5FA1">
        <w:rPr>
          <w:rFonts w:ascii="Arial" w:eastAsia="SimSun" w:hAnsi="Arial" w:cs="Arial"/>
          <w:spacing w:val="-5"/>
          <w:w w:val="101"/>
          <w:kern w:val="1"/>
          <w:sz w:val="20"/>
          <w:szCs w:val="20"/>
          <w:lang w:eastAsia="pl-PL"/>
        </w:rPr>
        <w:t>a</w:t>
      </w:r>
      <w:r w:rsidRPr="006E5FA1">
        <w:rPr>
          <w:rFonts w:ascii="Arial" w:eastAsia="SimSun" w:hAnsi="Arial" w:cs="Arial"/>
          <w:spacing w:val="1"/>
          <w:w w:val="101"/>
          <w:kern w:val="1"/>
          <w:sz w:val="20"/>
          <w:szCs w:val="20"/>
          <w:lang w:eastAsia="pl-PL"/>
        </w:rPr>
        <w:t>j</w:t>
      </w:r>
      <w:r w:rsidRPr="006E5FA1">
        <w:rPr>
          <w:rFonts w:ascii="Arial" w:eastAsia="SimSun" w:hAnsi="Arial" w:cs="Arial"/>
          <w:spacing w:val="-5"/>
          <w:w w:val="101"/>
          <w:kern w:val="1"/>
          <w:sz w:val="20"/>
          <w:szCs w:val="20"/>
          <w:lang w:eastAsia="pl-PL"/>
        </w:rPr>
        <w:t>ą</w:t>
      </w:r>
      <w:r w:rsidRPr="006E5FA1">
        <w:rPr>
          <w:rFonts w:ascii="Arial" w:eastAsia="SimSun" w:hAnsi="Arial" w:cs="Arial"/>
          <w:spacing w:val="-3"/>
          <w:w w:val="101"/>
          <w:kern w:val="1"/>
          <w:sz w:val="20"/>
          <w:szCs w:val="20"/>
          <w:lang w:eastAsia="pl-PL"/>
        </w:rPr>
        <w:t>c</w:t>
      </w:r>
      <w:r w:rsidRPr="006E5FA1">
        <w:rPr>
          <w:rFonts w:ascii="Arial" w:eastAsia="SimSun" w:hAnsi="Arial" w:cs="Arial"/>
          <w:w w:val="101"/>
          <w:kern w:val="1"/>
          <w:sz w:val="20"/>
          <w:szCs w:val="20"/>
          <w:lang w:eastAsia="pl-PL"/>
        </w:rPr>
        <w:t>y</w:t>
      </w:r>
      <w:r w:rsidRPr="006E5FA1">
        <w:rPr>
          <w:rFonts w:ascii="Arial" w:eastAsia="SimSun" w:hAnsi="Arial" w:cs="Arial"/>
          <w:kern w:val="1"/>
          <w:sz w:val="20"/>
          <w:szCs w:val="20"/>
          <w:lang w:eastAsia="pl-PL"/>
        </w:rPr>
        <w:t xml:space="preserve"> </w:t>
      </w:r>
      <w:r w:rsidRPr="006E5FA1">
        <w:rPr>
          <w:rFonts w:ascii="Arial" w:eastAsia="SimSun" w:hAnsi="Arial" w:cs="Arial"/>
          <w:spacing w:val="-1"/>
          <w:w w:val="101"/>
          <w:kern w:val="1"/>
          <w:sz w:val="20"/>
          <w:szCs w:val="20"/>
          <w:lang w:eastAsia="pl-PL"/>
        </w:rPr>
        <w:t>wymaga, aby w przypadku powierzenia części zamówienia podwykonawcom, Wykonawca wskazał w ofercie części zamówienia, których wykonanie zamierza powi</w:t>
      </w:r>
      <w:r w:rsidR="00551A1B">
        <w:rPr>
          <w:rFonts w:ascii="Arial" w:eastAsia="SimSun" w:hAnsi="Arial" w:cs="Arial"/>
          <w:spacing w:val="-1"/>
          <w:w w:val="101"/>
          <w:kern w:val="1"/>
          <w:sz w:val="20"/>
          <w:szCs w:val="20"/>
          <w:lang w:eastAsia="pl-PL"/>
        </w:rPr>
        <w:t xml:space="preserve">erzyć podwykonawcom oraz podał </w:t>
      </w:r>
      <w:r w:rsidRPr="006E5FA1">
        <w:rPr>
          <w:rFonts w:ascii="Arial" w:eastAsia="SimSun" w:hAnsi="Arial" w:cs="Arial"/>
          <w:spacing w:val="-1"/>
          <w:w w:val="101"/>
          <w:kern w:val="1"/>
          <w:sz w:val="20"/>
          <w:szCs w:val="20"/>
          <w:lang w:eastAsia="pl-PL"/>
        </w:rPr>
        <w:t>(o ile są mu wiadome na tym etapie) nazwy (firmy) tych podwykonawców.</w:t>
      </w:r>
    </w:p>
    <w:p w:rsidR="006E5FA1" w:rsidRPr="006E5FA1" w:rsidRDefault="006E5FA1" w:rsidP="006E5FA1">
      <w:pPr>
        <w:spacing w:after="0" w:line="240" w:lineRule="auto"/>
        <w:jc w:val="both"/>
        <w:rPr>
          <w:rFonts w:ascii="Arial" w:eastAsia="Times New Roman" w:hAnsi="Arial" w:cs="Arial"/>
          <w:b/>
          <w:bCs/>
          <w:sz w:val="20"/>
          <w:szCs w:val="20"/>
          <w:lang w:eastAsia="ar-SA"/>
        </w:rPr>
      </w:pPr>
    </w:p>
    <w:p w:rsidR="006E5FA1" w:rsidRPr="006E5FA1" w:rsidRDefault="006E5FA1" w:rsidP="00551A1B">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XXXVIII.</w:t>
      </w:r>
      <w:r w:rsidRPr="006E5FA1">
        <w:rPr>
          <w:rFonts w:ascii="Arial" w:eastAsia="SimSun" w:hAnsi="Arial" w:cs="Arial"/>
          <w:kern w:val="1"/>
          <w:sz w:val="20"/>
          <w:szCs w:val="20"/>
          <w:lang w:eastAsia="ar-SA"/>
        </w:rPr>
        <w:t xml:space="preserve"> </w:t>
      </w:r>
      <w:r w:rsidRPr="006E5FA1">
        <w:rPr>
          <w:rFonts w:ascii="Arial" w:eastAsia="SimSun" w:hAnsi="Arial" w:cs="Arial"/>
          <w:b/>
          <w:bCs/>
          <w:kern w:val="1"/>
          <w:sz w:val="20"/>
          <w:szCs w:val="20"/>
          <w:lang w:eastAsia="ar-SA"/>
        </w:rPr>
        <w:t>OCHRONA DANYCH OSOBOWYCH</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38.1</w:t>
      </w:r>
    </w:p>
    <w:p w:rsidR="006E5FA1" w:rsidRPr="006E5FA1" w:rsidRDefault="006E5FA1" w:rsidP="006E5FA1">
      <w:pPr>
        <w:spacing w:after="0" w:line="240" w:lineRule="auto"/>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administratorem Pani/Pana danych osobowych</w:t>
      </w:r>
      <w:r w:rsidR="00551A1B">
        <w:rPr>
          <w:rFonts w:ascii="Arial" w:eastAsia="Times New Roman" w:hAnsi="Arial" w:cs="Arial"/>
          <w:sz w:val="20"/>
          <w:szCs w:val="20"/>
          <w:lang w:eastAsia="pl-PL"/>
        </w:rPr>
        <w:t xml:space="preserve"> jest Zarząd Dróg Powiatowych w Pasłęku</w:t>
      </w:r>
      <w:r w:rsidRPr="006E5FA1">
        <w:rPr>
          <w:rFonts w:ascii="Arial" w:eastAsia="Times New Roman" w:hAnsi="Arial" w:cs="Arial"/>
          <w:sz w:val="20"/>
          <w:szCs w:val="20"/>
          <w:lang w:eastAsia="pl-PL"/>
        </w:rPr>
        <w:t>;</w:t>
      </w:r>
    </w:p>
    <w:p w:rsidR="006E5FA1" w:rsidRPr="00551A1B" w:rsidRDefault="00551A1B" w:rsidP="00551A1B">
      <w:pPr>
        <w:pStyle w:val="Akapitzlist"/>
        <w:numPr>
          <w:ilvl w:val="0"/>
          <w:numId w:val="19"/>
        </w:numPr>
        <w:tabs>
          <w:tab w:val="left" w:pos="-2127"/>
        </w:tabs>
        <w:autoSpaceDN w:val="0"/>
        <w:spacing w:after="0" w:line="240" w:lineRule="auto"/>
        <w:ind w:hanging="632"/>
      </w:pPr>
      <w:r w:rsidRPr="004E0F61">
        <w:rPr>
          <w:lang w:eastAsia="pl-PL"/>
        </w:rPr>
        <w:t xml:space="preserve">inspektorem ochrony danych osobowych w </w:t>
      </w:r>
      <w:r w:rsidRPr="00551A1B">
        <w:rPr>
          <w:b/>
          <w:lang w:eastAsia="pl-PL"/>
        </w:rPr>
        <w:t>Zarządzie Dróg Powiatowych w Pasłęku</w:t>
      </w:r>
      <w:r w:rsidRPr="004E0F61">
        <w:rPr>
          <w:lang w:eastAsia="pl-PL"/>
        </w:rPr>
        <w:t xml:space="preserve"> jest Pani/Pani </w:t>
      </w:r>
      <w:r w:rsidRPr="00551A1B">
        <w:rPr>
          <w:b/>
          <w:lang w:eastAsia="pl-PL"/>
        </w:rPr>
        <w:t xml:space="preserve">Marcin Andrusewicz, kontakt: adres e-mail  </w:t>
      </w:r>
      <w:hyperlink r:id="rId16" w:history="1">
        <w:r w:rsidRPr="00551A1B">
          <w:rPr>
            <w:rStyle w:val="Hipercze"/>
            <w:b/>
            <w:lang w:eastAsia="pl-PL"/>
          </w:rPr>
          <w:t>iod@andrusewicz.pl</w:t>
        </w:r>
      </w:hyperlink>
      <w:r w:rsidRPr="004E0F61">
        <w:t xml:space="preserve"> .</w:t>
      </w:r>
      <w:r w:rsidR="006E5FA1" w:rsidRPr="00551A1B">
        <w:rPr>
          <w:rFonts w:ascii="Arial" w:hAnsi="Arial" w:cs="Arial"/>
          <w:sz w:val="20"/>
          <w:szCs w:val="20"/>
          <w:lang w:eastAsia="pl-PL"/>
        </w:rPr>
        <w:t xml:space="preserve"> </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Pani/Pana dane osobowe przetwarzane będą na podstawie art. 6 ust. 1 lit. c RODO w celu związanym z przedmiotowym postępowaniem o udzielenie zamówienia publicznego, prowadzonym w trybie przetargu nieograniczonego.</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odbiorcami Pani/Pana danych osobowych będą osoby lub podmioty, którym udostępniona zostanie dokumentacja postępowania w oparciu o art. 74 ustawy PZP.</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Pani/Pana dane osobowe będą przechowywane, zgodnie z art. 78 ust. 1 ustawy PZP. przez okres 4 lat od dnia zakończenia postępowania o udzielenie zamówienia, a jeżeli czas trwania umowy przekracza 4 lata, okres przechowywania obejmuje cały czas trwania umowy;</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obowiązek podania przez Panią/Pana danych osobowych bezpośrednio Pani/Pana dotyczących jest wymogiem ustawowym określonym w przepisanych ustawy PZP, związanym z udziałem w postępowaniu o udzielenie zamówienia publicznego.</w:t>
      </w:r>
    </w:p>
    <w:p w:rsidR="006E5FA1" w:rsidRPr="006E5FA1" w:rsidRDefault="006E5FA1" w:rsidP="006E5FA1">
      <w:pPr>
        <w:widowControl w:val="0"/>
        <w:numPr>
          <w:ilvl w:val="0"/>
          <w:numId w:val="19"/>
        </w:numPr>
        <w:tabs>
          <w:tab w:val="num" w:pos="709"/>
        </w:tabs>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w odniesieniu do Pani/Pana danych osobowych decyzje nie będą podejmowane w sposób zautomatyzowany, stosownie do art. 22 RODO.</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posiada Pani/Pan:</w:t>
      </w:r>
    </w:p>
    <w:p w:rsidR="006E5FA1" w:rsidRPr="006E5FA1" w:rsidRDefault="006E5FA1" w:rsidP="006E5FA1">
      <w:pPr>
        <w:widowControl w:val="0"/>
        <w:numPr>
          <w:ilvl w:val="0"/>
          <w:numId w:val="20"/>
        </w:numPr>
        <w:suppressAutoHyphens/>
        <w:spacing w:after="0" w:line="240" w:lineRule="auto"/>
        <w:ind w:left="1064" w:hanging="46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6E5FA1" w:rsidRPr="006E5FA1" w:rsidRDefault="006E5FA1" w:rsidP="006E5FA1">
      <w:pPr>
        <w:widowControl w:val="0"/>
        <w:numPr>
          <w:ilvl w:val="0"/>
          <w:numId w:val="20"/>
        </w:numPr>
        <w:suppressAutoHyphens/>
        <w:spacing w:after="0" w:line="240" w:lineRule="auto"/>
        <w:ind w:left="1064" w:hanging="46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na podstawie art. 16 RODO prawo do sprostowania Pani/Pana danych osobowych (</w:t>
      </w:r>
      <w:r w:rsidRPr="006E5FA1">
        <w:rPr>
          <w:rFonts w:ascii="Arial" w:eastAsia="Times New Roman" w:hAnsi="Arial" w:cs="Arial"/>
          <w:i/>
          <w:iCs/>
          <w:sz w:val="20"/>
          <w:szCs w:val="20"/>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6E5FA1">
        <w:rPr>
          <w:rFonts w:ascii="Arial" w:eastAsia="Times New Roman" w:hAnsi="Arial" w:cs="Arial"/>
          <w:sz w:val="20"/>
          <w:szCs w:val="20"/>
          <w:lang w:eastAsia="pl-PL"/>
        </w:rPr>
        <w:t>);</w:t>
      </w:r>
    </w:p>
    <w:p w:rsidR="006E5FA1" w:rsidRPr="006E5FA1" w:rsidRDefault="006E5FA1" w:rsidP="006E5FA1">
      <w:pPr>
        <w:widowControl w:val="0"/>
        <w:numPr>
          <w:ilvl w:val="0"/>
          <w:numId w:val="20"/>
        </w:numPr>
        <w:suppressAutoHyphens/>
        <w:spacing w:after="0" w:line="240" w:lineRule="auto"/>
        <w:ind w:left="1064" w:hanging="46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6E5FA1">
        <w:rPr>
          <w:rFonts w:ascii="Arial" w:eastAsia="Times New Roman" w:hAnsi="Arial" w:cs="Arial"/>
          <w:i/>
          <w:iCs/>
          <w:sz w:val="20"/>
          <w:szCs w:val="20"/>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E5FA1">
        <w:rPr>
          <w:rFonts w:ascii="Arial" w:eastAsia="Times New Roman" w:hAnsi="Arial" w:cs="Arial"/>
          <w:sz w:val="20"/>
          <w:szCs w:val="20"/>
          <w:lang w:eastAsia="pl-PL"/>
        </w:rPr>
        <w:t>);</w:t>
      </w:r>
    </w:p>
    <w:p w:rsidR="006E5FA1" w:rsidRPr="006E5FA1" w:rsidRDefault="006E5FA1" w:rsidP="006E5FA1">
      <w:pPr>
        <w:widowControl w:val="0"/>
        <w:numPr>
          <w:ilvl w:val="0"/>
          <w:numId w:val="20"/>
        </w:numPr>
        <w:suppressAutoHyphens/>
        <w:spacing w:after="0" w:line="240" w:lineRule="auto"/>
        <w:ind w:left="1064" w:hanging="46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 xml:space="preserve">prawo do wniesienia skargi do Prezesa Urzędu Ochrony Danych Osobowych, gdy uzna Pani/Pan, że przetwarzanie danych osobowych Pani/Pana dotyczących narusza przepisy RODO; </w:t>
      </w:r>
      <w:r w:rsidRPr="006E5FA1">
        <w:rPr>
          <w:rFonts w:ascii="Arial" w:eastAsia="Times New Roman" w:hAnsi="Arial" w:cs="Arial"/>
          <w:i/>
          <w:iCs/>
          <w:sz w:val="20"/>
          <w:szCs w:val="20"/>
          <w:lang w:eastAsia="pl-PL"/>
        </w:rPr>
        <w:t xml:space="preserve"> </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lastRenderedPageBreak/>
        <w:t>nie przysługuje Pani/Panu:</w:t>
      </w:r>
    </w:p>
    <w:p w:rsidR="006E5FA1" w:rsidRPr="006E5FA1" w:rsidRDefault="006E5FA1" w:rsidP="006E5FA1">
      <w:pPr>
        <w:widowControl w:val="0"/>
        <w:numPr>
          <w:ilvl w:val="0"/>
          <w:numId w:val="21"/>
        </w:numPr>
        <w:suppressAutoHyphens/>
        <w:spacing w:after="0" w:line="240" w:lineRule="auto"/>
        <w:ind w:left="1008" w:hanging="39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w związku z art. 17 ust. 3 lit. b, d lub e RODO prawo do usunięcia danych osobowych;</w:t>
      </w:r>
    </w:p>
    <w:p w:rsidR="006E5FA1" w:rsidRPr="006E5FA1" w:rsidRDefault="006E5FA1" w:rsidP="006E5FA1">
      <w:pPr>
        <w:widowControl w:val="0"/>
        <w:numPr>
          <w:ilvl w:val="0"/>
          <w:numId w:val="21"/>
        </w:numPr>
        <w:suppressAutoHyphens/>
        <w:spacing w:after="0" w:line="240" w:lineRule="auto"/>
        <w:ind w:left="1008" w:hanging="39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prawo do przenoszenia danych osobowych, o którym mowa w art. 20 RODO;</w:t>
      </w:r>
    </w:p>
    <w:p w:rsidR="006E5FA1" w:rsidRPr="006E5FA1" w:rsidRDefault="006E5FA1" w:rsidP="006E5FA1">
      <w:pPr>
        <w:widowControl w:val="0"/>
        <w:numPr>
          <w:ilvl w:val="0"/>
          <w:numId w:val="21"/>
        </w:numPr>
        <w:suppressAutoHyphens/>
        <w:spacing w:after="0" w:line="240" w:lineRule="auto"/>
        <w:ind w:left="1008" w:hanging="39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 xml:space="preserve">na podstawie art. 21 RODO prawo sprzeciwu, wobec przetwarzania danych osobowych, gdyż podstawą prawną przetwarzania Pani/Pana danych osobowych jest art. 6 ust. 1 lit. c RODO; </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0A286A" w:rsidRDefault="000A286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0A286A" w:rsidRDefault="000A286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0A286A" w:rsidRDefault="000A286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0A286A" w:rsidRDefault="000A286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0A286A" w:rsidRDefault="000A286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0A286A" w:rsidRDefault="000A286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0A286A" w:rsidRDefault="000A286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0A286A" w:rsidRDefault="000A286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0A286A" w:rsidRDefault="000A286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0A286A" w:rsidRDefault="000A286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0A286A" w:rsidRDefault="000A286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0A286A" w:rsidRDefault="000A286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0A286A" w:rsidRDefault="000A286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0A286A" w:rsidRDefault="000A286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0A286A" w:rsidRDefault="000A286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3A0C3B" w:rsidRDefault="003A0C3B"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3A0C3B" w:rsidRDefault="003A0C3B"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3A0C3B" w:rsidRDefault="003A0C3B"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3A0C3B" w:rsidRDefault="003A0C3B"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3A0C3B" w:rsidRDefault="003A0C3B"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3A0C3B" w:rsidRDefault="003A0C3B"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3A0C3B" w:rsidRDefault="003A0C3B"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3A0C3B" w:rsidRDefault="003A0C3B"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3A0C3B" w:rsidRDefault="003A0C3B"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3A0C3B" w:rsidRDefault="003A0C3B"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3A0C3B" w:rsidRDefault="003A0C3B"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3A0C3B" w:rsidRDefault="003A0C3B"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3A0C3B" w:rsidRDefault="003A0C3B"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3A0C3B" w:rsidRDefault="003A0C3B"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3A0C3B" w:rsidRDefault="003A0C3B"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3A0C3B" w:rsidRDefault="003A0C3B"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0A286A" w:rsidRDefault="000A286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0A286A" w:rsidRDefault="000A286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Arial" w:eastAsia="SimSun" w:hAnsi="Arial" w:cs="Arial"/>
          <w:b/>
          <w:bCs/>
          <w:color w:val="000000"/>
          <w:kern w:val="1"/>
          <w:sz w:val="18"/>
          <w:szCs w:val="18"/>
          <w:lang w:eastAsia="ar-SA"/>
        </w:rPr>
      </w:pPr>
      <w:r w:rsidRPr="0093600A">
        <w:rPr>
          <w:rFonts w:ascii="Arial" w:eastAsia="SimSun" w:hAnsi="Arial" w:cs="Arial"/>
          <w:b/>
          <w:bCs/>
          <w:color w:val="000000"/>
          <w:kern w:val="1"/>
          <w:sz w:val="18"/>
          <w:szCs w:val="18"/>
          <w:lang w:eastAsia="ar-SA"/>
        </w:rPr>
        <w:lastRenderedPageBreak/>
        <w:t>Załącznik nr 1 do SWZ</w:t>
      </w:r>
    </w:p>
    <w:p w:rsidR="00883F8F" w:rsidRP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color w:val="000000"/>
          <w:kern w:val="1"/>
          <w:sz w:val="18"/>
          <w:szCs w:val="18"/>
          <w:lang w:eastAsia="ar-SA"/>
        </w:rPr>
      </w:pPr>
      <w:r w:rsidRPr="00883F8F">
        <w:rPr>
          <w:rFonts w:ascii="Arial" w:eastAsia="SimSun" w:hAnsi="Arial" w:cs="Arial"/>
          <w:bCs/>
          <w:color w:val="000000"/>
          <w:kern w:val="1"/>
          <w:sz w:val="18"/>
          <w:szCs w:val="18"/>
          <w:lang w:eastAsia="ar-SA"/>
        </w:rPr>
        <w:t>………………………………………….</w:t>
      </w:r>
    </w:p>
    <w:p w:rsidR="00883F8F" w:rsidRP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18"/>
          <w:szCs w:val="18"/>
          <w:lang w:eastAsia="zh-CN"/>
        </w:rPr>
      </w:pPr>
      <w:r w:rsidRPr="00883F8F">
        <w:rPr>
          <w:rFonts w:ascii="Arial" w:eastAsia="SimSun" w:hAnsi="Arial" w:cs="Arial"/>
          <w:bCs/>
          <w:color w:val="000000"/>
          <w:kern w:val="1"/>
          <w:sz w:val="18"/>
          <w:szCs w:val="18"/>
          <w:lang w:eastAsia="ar-SA"/>
        </w:rPr>
        <w:t xml:space="preserve">         (pieczęć </w:t>
      </w:r>
      <w:r>
        <w:rPr>
          <w:rFonts w:ascii="Arial" w:eastAsia="SimSun" w:hAnsi="Arial" w:cs="Arial"/>
          <w:bCs/>
          <w:color w:val="000000"/>
          <w:kern w:val="1"/>
          <w:sz w:val="18"/>
          <w:szCs w:val="18"/>
          <w:lang w:eastAsia="ar-SA"/>
        </w:rPr>
        <w:t xml:space="preserve"> wykonawcy)</w:t>
      </w:r>
    </w:p>
    <w:p w:rsidR="0093600A" w:rsidRPr="00883F8F" w:rsidRDefault="0093600A" w:rsidP="0093600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color w:val="000000"/>
          <w:kern w:val="1"/>
          <w:sz w:val="20"/>
          <w:szCs w:val="20"/>
          <w:lang w:eastAsia="ar-SA"/>
        </w:rPr>
      </w:pPr>
      <w:r w:rsidRPr="00883F8F">
        <w:rPr>
          <w:rFonts w:ascii="Arial" w:eastAsia="SimSun" w:hAnsi="Arial" w:cs="Arial"/>
          <w:bCs/>
          <w:color w:val="000000"/>
          <w:kern w:val="1"/>
          <w:sz w:val="20"/>
          <w:szCs w:val="20"/>
          <w:lang w:eastAsia="ar-SA"/>
        </w:rPr>
        <w:t xml:space="preserve">                                                  </w:t>
      </w:r>
    </w:p>
    <w:p w:rsidR="006E5FA1" w:rsidRPr="0093600A" w:rsidRDefault="0093600A" w:rsidP="0093600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28"/>
          <w:szCs w:val="28"/>
          <w:lang w:eastAsia="zh-CN"/>
        </w:rPr>
      </w:pPr>
      <w:r w:rsidRPr="0093600A">
        <w:rPr>
          <w:rFonts w:ascii="Arial" w:eastAsia="SimSun" w:hAnsi="Arial" w:cs="Arial"/>
          <w:b/>
          <w:bCs/>
          <w:color w:val="000000"/>
          <w:kern w:val="1"/>
          <w:sz w:val="28"/>
          <w:szCs w:val="28"/>
          <w:lang w:eastAsia="ar-SA"/>
        </w:rPr>
        <w:t xml:space="preserve">                              </w:t>
      </w:r>
      <w:r>
        <w:rPr>
          <w:rFonts w:ascii="Arial" w:eastAsia="SimSun" w:hAnsi="Arial" w:cs="Arial"/>
          <w:b/>
          <w:bCs/>
          <w:color w:val="000000"/>
          <w:kern w:val="1"/>
          <w:sz w:val="28"/>
          <w:szCs w:val="28"/>
          <w:lang w:eastAsia="ar-SA"/>
        </w:rPr>
        <w:t xml:space="preserve">          </w:t>
      </w:r>
      <w:r w:rsidRPr="0093600A">
        <w:rPr>
          <w:rFonts w:ascii="Arial" w:eastAsia="SimSun" w:hAnsi="Arial" w:cs="Arial"/>
          <w:b/>
          <w:bCs/>
          <w:color w:val="000000"/>
          <w:kern w:val="1"/>
          <w:sz w:val="28"/>
          <w:szCs w:val="28"/>
          <w:lang w:eastAsia="ar-SA"/>
        </w:rPr>
        <w:t xml:space="preserve">  </w:t>
      </w:r>
      <w:r w:rsidR="006E5FA1" w:rsidRPr="0093600A">
        <w:rPr>
          <w:rFonts w:ascii="Arial" w:eastAsia="SimSun" w:hAnsi="Arial" w:cs="Arial"/>
          <w:b/>
          <w:bCs/>
          <w:color w:val="000000"/>
          <w:kern w:val="1"/>
          <w:sz w:val="28"/>
          <w:szCs w:val="28"/>
          <w:lang w:eastAsia="ar-SA"/>
        </w:rPr>
        <w:t>OFERTA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93600A">
        <w:rPr>
          <w:rFonts w:ascii="Arial" w:eastAsia="SimSun" w:hAnsi="Arial" w:cs="Arial"/>
          <w:color w:val="000000"/>
          <w:kern w:val="1"/>
          <w:sz w:val="28"/>
          <w:szCs w:val="28"/>
          <w:shd w:val="clear" w:color="auto" w:fill="FFFFFF"/>
          <w:lang w:eastAsia="ar-SA"/>
        </w:rPr>
        <w:tab/>
      </w:r>
      <w:r w:rsidRPr="0093600A">
        <w:rPr>
          <w:rFonts w:ascii="Arial" w:eastAsia="SimSun" w:hAnsi="Arial" w:cs="Arial"/>
          <w:color w:val="000000"/>
          <w:kern w:val="1"/>
          <w:sz w:val="28"/>
          <w:szCs w:val="28"/>
          <w:shd w:val="clear" w:color="auto" w:fill="FFFFFF"/>
          <w:lang w:eastAsia="ar-SA"/>
        </w:rPr>
        <w:tab/>
        <w:t xml:space="preserve">  </w:t>
      </w:r>
      <w:r w:rsidRPr="0093600A">
        <w:rPr>
          <w:rFonts w:ascii="Arial" w:eastAsia="SimSun" w:hAnsi="Arial" w:cs="Arial"/>
          <w:color w:val="000000"/>
          <w:kern w:val="1"/>
          <w:sz w:val="28"/>
          <w:szCs w:val="28"/>
          <w:shd w:val="clear" w:color="auto" w:fill="FFFFFF"/>
          <w:lang w:eastAsia="ar-SA"/>
        </w:rPr>
        <w:tab/>
      </w:r>
      <w:r w:rsidRPr="0093600A">
        <w:rPr>
          <w:rFonts w:ascii="Arial" w:eastAsia="SimSun" w:hAnsi="Arial" w:cs="Arial"/>
          <w:kern w:val="1"/>
          <w:sz w:val="28"/>
          <w:szCs w:val="28"/>
          <w:shd w:val="clear" w:color="auto" w:fill="FFFFFF"/>
          <w:lang w:eastAsia="ar-SA"/>
        </w:rPr>
        <w:tab/>
      </w:r>
      <w:r w:rsidRPr="0093600A">
        <w:rPr>
          <w:rFonts w:ascii="Arial" w:eastAsia="SimSun" w:hAnsi="Arial" w:cs="Arial"/>
          <w:kern w:val="1"/>
          <w:sz w:val="28"/>
          <w:szCs w:val="28"/>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t>Do</w:t>
      </w:r>
    </w:p>
    <w:p w:rsidR="006E5FA1" w:rsidRPr="006E5FA1" w:rsidRDefault="0093600A" w:rsidP="006E5FA1">
      <w:pPr>
        <w:widowControl w:val="0"/>
        <w:numPr>
          <w:ilvl w:val="0"/>
          <w:numId w:val="11"/>
        </w:numPr>
        <w:suppressAutoHyphens/>
        <w:spacing w:after="0" w:line="240" w:lineRule="auto"/>
        <w:ind w:left="4253"/>
        <w:jc w:val="both"/>
        <w:rPr>
          <w:rFonts w:ascii="Liberation Serif" w:eastAsia="SimSun" w:hAnsi="Liberation Serif" w:cs="Times New Roman"/>
          <w:kern w:val="1"/>
          <w:sz w:val="24"/>
          <w:szCs w:val="24"/>
          <w:lang w:eastAsia="zh-CN"/>
        </w:rPr>
      </w:pPr>
      <w:r>
        <w:rPr>
          <w:rFonts w:ascii="Arial" w:eastAsia="SimSun" w:hAnsi="Arial" w:cs="Arial"/>
          <w:b/>
          <w:bCs/>
          <w:smallCaps/>
          <w:kern w:val="1"/>
          <w:sz w:val="20"/>
          <w:szCs w:val="20"/>
          <w:lang w:eastAsia="ar-SA"/>
        </w:rPr>
        <w:t xml:space="preserve">                               Zarząd Dróg powiatowych w Pasłęku</w:t>
      </w:r>
      <w:r w:rsidR="006E5FA1" w:rsidRPr="006E5FA1">
        <w:rPr>
          <w:rFonts w:ascii="Arial" w:eastAsia="SimSun" w:hAnsi="Arial" w:cs="Arial"/>
          <w:b/>
          <w:bCs/>
          <w:smallCaps/>
          <w:kern w:val="1"/>
          <w:sz w:val="20"/>
          <w:szCs w:val="20"/>
          <w:lang w:eastAsia="ar-SA"/>
        </w:rPr>
        <w:t xml:space="preserve"> </w:t>
      </w:r>
    </w:p>
    <w:p w:rsidR="006E5FA1" w:rsidRPr="006E5FA1" w:rsidRDefault="0093600A" w:rsidP="006E5FA1">
      <w:pPr>
        <w:widowControl w:val="0"/>
        <w:numPr>
          <w:ilvl w:val="0"/>
          <w:numId w:val="11"/>
        </w:numPr>
        <w:suppressAutoHyphens/>
        <w:spacing w:after="0" w:line="240" w:lineRule="auto"/>
        <w:ind w:left="4253"/>
        <w:jc w:val="both"/>
        <w:rPr>
          <w:rFonts w:ascii="Liberation Serif" w:eastAsia="SimSun" w:hAnsi="Liberation Serif" w:cs="Times New Roman"/>
          <w:kern w:val="1"/>
          <w:sz w:val="24"/>
          <w:szCs w:val="24"/>
          <w:lang w:eastAsia="zh-CN"/>
        </w:rPr>
      </w:pPr>
      <w:r>
        <w:rPr>
          <w:rFonts w:ascii="Arial" w:eastAsia="SimSun" w:hAnsi="Arial" w:cs="Arial"/>
          <w:b/>
          <w:bCs/>
          <w:smallCaps/>
          <w:kern w:val="1"/>
          <w:sz w:val="20"/>
          <w:szCs w:val="20"/>
          <w:lang w:eastAsia="ar-SA"/>
        </w:rPr>
        <w:t xml:space="preserve">                               ul. Dworcowa 6</w:t>
      </w:r>
    </w:p>
    <w:p w:rsidR="006E5FA1" w:rsidRPr="006E5FA1" w:rsidRDefault="0093600A" w:rsidP="006E5FA1">
      <w:pPr>
        <w:widowControl w:val="0"/>
        <w:numPr>
          <w:ilvl w:val="0"/>
          <w:numId w:val="11"/>
        </w:numPr>
        <w:suppressAutoHyphens/>
        <w:spacing w:after="0" w:line="240" w:lineRule="auto"/>
        <w:ind w:left="4253"/>
        <w:jc w:val="both"/>
        <w:rPr>
          <w:rFonts w:ascii="Liberation Serif" w:eastAsia="SimSun" w:hAnsi="Liberation Serif" w:cs="Times New Roman"/>
          <w:kern w:val="1"/>
          <w:sz w:val="24"/>
          <w:szCs w:val="24"/>
          <w:lang w:eastAsia="zh-CN"/>
        </w:rPr>
      </w:pPr>
      <w:r>
        <w:rPr>
          <w:rFonts w:ascii="Arial" w:eastAsia="SimSun" w:hAnsi="Arial" w:cs="Arial"/>
          <w:b/>
          <w:bCs/>
          <w:smallCaps/>
          <w:kern w:val="1"/>
          <w:sz w:val="20"/>
          <w:szCs w:val="20"/>
          <w:lang w:eastAsia="ar-SA"/>
        </w:rPr>
        <w:t xml:space="preserve">                               14-400 Pasłęk</w:t>
      </w:r>
    </w:p>
    <w:p w:rsidR="006E5FA1" w:rsidRPr="006E5FA1" w:rsidRDefault="006E5FA1" w:rsidP="006E5FA1">
      <w:pPr>
        <w:widowControl w:val="0"/>
        <w:numPr>
          <w:ilvl w:val="0"/>
          <w:numId w:val="11"/>
        </w:numPr>
        <w:suppressAutoHyphens/>
        <w:spacing w:after="0" w:line="240" w:lineRule="auto"/>
        <w:ind w:left="4253"/>
        <w:jc w:val="both"/>
        <w:rPr>
          <w:rFonts w:ascii="Liberation Serif" w:eastAsia="SimSun" w:hAnsi="Liberation Serif" w:cs="Times New Roman"/>
          <w:kern w:val="1"/>
          <w:sz w:val="24"/>
          <w:szCs w:val="24"/>
          <w:lang w:eastAsia="zh-CN"/>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0" w:firstLine="3420"/>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rsidR="0093600A" w:rsidRPr="0093600A" w:rsidRDefault="006E5FA1" w:rsidP="00043D79">
      <w:pPr>
        <w:widowControl w:val="0"/>
        <w:suppressAutoHyphens/>
        <w:autoSpaceDE w:val="0"/>
        <w:spacing w:after="0" w:line="240" w:lineRule="auto"/>
        <w:jc w:val="both"/>
        <w:rPr>
          <w:rFonts w:ascii="Arial" w:eastAsia="SimSun" w:hAnsi="Arial" w:cs="Arial"/>
          <w:b/>
          <w:bCs/>
          <w:color w:val="000000"/>
          <w:kern w:val="1"/>
          <w:sz w:val="20"/>
          <w:szCs w:val="20"/>
          <w:lang w:eastAsia="zh-CN"/>
        </w:rPr>
      </w:pPr>
      <w:r w:rsidRPr="006E5FA1">
        <w:rPr>
          <w:rFonts w:ascii="Arial" w:eastAsia="SimSun" w:hAnsi="Arial" w:cs="Arial"/>
          <w:kern w:val="1"/>
          <w:sz w:val="20"/>
          <w:szCs w:val="20"/>
          <w:lang w:eastAsia="ar-SA"/>
        </w:rPr>
        <w:t xml:space="preserve">W odpowiedzi na ogłoszenie o zamówieniu dotyczące postępowania o udzielenie zamówienia publicznego na: </w:t>
      </w:r>
      <w:r w:rsidR="00043D79" w:rsidRPr="00043D79">
        <w:rPr>
          <w:rFonts w:ascii="Arial" w:eastAsia="SimSun" w:hAnsi="Arial" w:cs="Arial"/>
          <w:b/>
          <w:bCs/>
          <w:color w:val="000000"/>
          <w:kern w:val="1"/>
          <w:sz w:val="20"/>
          <w:szCs w:val="20"/>
          <w:lang w:eastAsia="zh-CN"/>
        </w:rPr>
        <w:t xml:space="preserve">„Remont cząstkowy nawierzchni ulicy Zamkowej w Pasłęku, Etap IV”  </w:t>
      </w:r>
      <w:r w:rsidR="00544A1D">
        <w:rPr>
          <w:rFonts w:ascii="Arial" w:eastAsia="SimSun" w:hAnsi="Arial" w:cs="Arial"/>
          <w:b/>
          <w:bCs/>
          <w:color w:val="000000"/>
          <w:kern w:val="1"/>
          <w:sz w:val="20"/>
          <w:szCs w:val="20"/>
          <w:lang w:eastAsia="zh-CN"/>
        </w:rPr>
        <w:t xml:space="preserve">. </w:t>
      </w:r>
      <w:r w:rsidR="00781820" w:rsidRPr="00781820">
        <w:rPr>
          <w:rFonts w:ascii="Arial" w:eastAsia="SimSun" w:hAnsi="Arial" w:cs="Arial"/>
          <w:b/>
          <w:bCs/>
          <w:color w:val="000000"/>
          <w:kern w:val="1"/>
          <w:sz w:val="20"/>
          <w:szCs w:val="20"/>
          <w:lang w:eastAsia="zh-CN"/>
        </w:rPr>
        <w:t xml:space="preserve">      </w:t>
      </w:r>
    </w:p>
    <w:p w:rsidR="006E5FA1" w:rsidRPr="006E5FA1" w:rsidRDefault="006E5FA1" w:rsidP="006E5FA1">
      <w:pPr>
        <w:widowControl w:val="0"/>
        <w:suppressAutoHyphens/>
        <w:autoSpaceDE w:val="0"/>
        <w:spacing w:after="0" w:line="240" w:lineRule="auto"/>
        <w:jc w:val="both"/>
        <w:rPr>
          <w:rFonts w:ascii="Arial" w:eastAsia="SimSun" w:hAnsi="Arial" w:cs="Arial"/>
          <w:b/>
          <w:bCs/>
          <w:color w:val="000000"/>
          <w:kern w:val="1"/>
          <w:sz w:val="20"/>
          <w:szCs w:val="20"/>
          <w:lang w:eastAsia="zh-CN"/>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Znak postępowania:</w:t>
      </w:r>
      <w:r w:rsidR="0093600A">
        <w:rPr>
          <w:rFonts w:ascii="Arial" w:eastAsia="SimSun" w:hAnsi="Arial" w:cs="Arial"/>
          <w:b/>
          <w:bCs/>
          <w:caps/>
          <w:kern w:val="1"/>
          <w:sz w:val="20"/>
          <w:szCs w:val="20"/>
          <w:lang w:eastAsia="ar-SA"/>
        </w:rPr>
        <w:t xml:space="preserve"> </w:t>
      </w:r>
      <w:r w:rsidR="00160B7D">
        <w:rPr>
          <w:rFonts w:ascii="Arial" w:eastAsia="SimSun" w:hAnsi="Arial" w:cs="Arial"/>
          <w:b/>
          <w:bCs/>
          <w:caps/>
          <w:kern w:val="1"/>
          <w:sz w:val="20"/>
          <w:szCs w:val="20"/>
          <w:lang w:eastAsia="ar-SA"/>
        </w:rPr>
        <w:t>DM.252.12</w:t>
      </w:r>
      <w:r w:rsidR="00781820">
        <w:rPr>
          <w:rFonts w:ascii="Arial" w:eastAsia="SimSun" w:hAnsi="Arial" w:cs="Arial"/>
          <w:b/>
          <w:bCs/>
          <w:caps/>
          <w:kern w:val="1"/>
          <w:sz w:val="20"/>
          <w:szCs w:val="20"/>
          <w:lang w:eastAsia="ar-SA"/>
        </w:rPr>
        <w:t>.2021</w:t>
      </w:r>
      <w:r w:rsidR="00544A1D">
        <w:rPr>
          <w:rFonts w:ascii="Arial" w:eastAsia="SimSun" w:hAnsi="Arial" w:cs="Arial"/>
          <w:b/>
          <w:bCs/>
          <w:caps/>
          <w:kern w:val="1"/>
          <w:sz w:val="20"/>
          <w:szCs w:val="20"/>
          <w:lang w:eastAsia="ar-SA"/>
        </w:rPr>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MY NIŻEJ PODPISANI/JA NIŻEJ PODPISANY*</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działając w imieniu i na rzecz</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leader="dot" w:pos="9072"/>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 xml:space="preserve"> (nazwa (firma) dokładny adres Wykonawcy/Wykonawców)</w:t>
      </w:r>
    </w:p>
    <w:p w:rsidR="006E5FA1" w:rsidRPr="006E5FA1" w:rsidRDefault="006E5FA1" w:rsidP="006E5FA1">
      <w:pPr>
        <w:widowControl w:val="0"/>
        <w:tabs>
          <w:tab w:val="left" w:leader="dot" w:pos="9072"/>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(w przypadku składania oferty przez podmioty występujące wspólnie podać nazwy(firmy) i dokładne adresy wszystkich Wykonawców)</w:t>
      </w:r>
    </w:p>
    <w:p w:rsidR="006E5FA1" w:rsidRPr="006E5FA1" w:rsidRDefault="006E5FA1" w:rsidP="006E5FA1">
      <w:pPr>
        <w:widowControl w:val="0"/>
        <w:numPr>
          <w:ilvl w:val="0"/>
          <w:numId w:val="13"/>
        </w:numPr>
        <w:tabs>
          <w:tab w:val="left" w:pos="426"/>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SKŁADAM OFERTĘ na wykonanie przedmiotu zamówienia w zakresie określonym w Specyfikacji Warunków Zamówienia. </w:t>
      </w:r>
    </w:p>
    <w:p w:rsidR="006E5FA1" w:rsidRPr="006E5FA1" w:rsidRDefault="006E5FA1" w:rsidP="006E5FA1">
      <w:pPr>
        <w:tabs>
          <w:tab w:val="left" w:pos="426"/>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3B46DB" w:rsidRDefault="006E5FA1" w:rsidP="006E5FA1">
      <w:pPr>
        <w:widowControl w:val="0"/>
        <w:numPr>
          <w:ilvl w:val="0"/>
          <w:numId w:val="13"/>
        </w:numPr>
        <w:tabs>
          <w:tab w:val="left" w:pos="426"/>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OŚWIADCZAM, że zapoznałem się ze Specyfikacją Warunków Zamówienia  (SWZ) oraz wyjaśnieniami i zmianami SWZ przekazanymi przez Zamawiającego i uznaję się za związanego określonymi w nich postanowieniami i zasadami postępowania.</w:t>
      </w:r>
    </w:p>
    <w:p w:rsidR="003B46DB" w:rsidRDefault="003B46DB" w:rsidP="003B46DB">
      <w:pPr>
        <w:pStyle w:val="Akapitzlist"/>
        <w:rPr>
          <w:rFonts w:ascii="Liberation Serif" w:eastAsia="SimSun" w:hAnsi="Liberation Serif" w:cs="Times New Roman"/>
          <w:kern w:val="1"/>
          <w:sz w:val="24"/>
          <w:szCs w:val="24"/>
          <w:lang w:eastAsia="zh-CN"/>
        </w:rPr>
      </w:pPr>
    </w:p>
    <w:p w:rsidR="003B46DB" w:rsidRDefault="00E27FDD" w:rsidP="00043D79">
      <w:pPr>
        <w:autoSpaceDE w:val="0"/>
        <w:spacing w:after="0" w:line="240" w:lineRule="auto"/>
        <w:ind w:left="426" w:hanging="426"/>
        <w:rPr>
          <w:rFonts w:ascii="Arial" w:eastAsia="Times New Roman" w:hAnsi="Arial" w:cs="Arial"/>
          <w:sz w:val="20"/>
          <w:szCs w:val="20"/>
          <w:lang w:eastAsia="pl-PL"/>
        </w:rPr>
      </w:pPr>
      <w:r>
        <w:rPr>
          <w:sz w:val="24"/>
          <w:szCs w:val="24"/>
          <w:lang w:eastAsia="pl-PL"/>
        </w:rPr>
        <w:t xml:space="preserve">2.1  </w:t>
      </w:r>
      <w:r w:rsidR="003B46DB" w:rsidRPr="00E27FDD">
        <w:rPr>
          <w:rFonts w:ascii="Arial" w:hAnsi="Arial" w:cs="Arial"/>
          <w:sz w:val="20"/>
          <w:szCs w:val="20"/>
          <w:lang w:eastAsia="pl-PL"/>
        </w:rPr>
        <w:t xml:space="preserve">W odpowiedzi na ogłoszenie postępowania o udzielenie zamówienia publicznego pn. </w:t>
      </w:r>
      <w:r w:rsidR="00FC1DEE" w:rsidRPr="00E27FDD">
        <w:rPr>
          <w:rFonts w:ascii="Arial" w:hAnsi="Arial" w:cs="Arial"/>
          <w:sz w:val="20"/>
          <w:szCs w:val="20"/>
          <w:lang w:eastAsia="pl-PL"/>
        </w:rPr>
        <w:t xml:space="preserve">    </w:t>
      </w:r>
      <w:r w:rsidR="00043D79" w:rsidRPr="00043D79">
        <w:rPr>
          <w:rFonts w:ascii="Arial" w:hAnsi="Arial" w:cs="Arial"/>
          <w:b/>
          <w:bCs/>
          <w:sz w:val="20"/>
          <w:szCs w:val="20"/>
          <w:lang w:eastAsia="pl-PL"/>
        </w:rPr>
        <w:t xml:space="preserve">„Remont cząstkowy nawierzchni ulicy Zamkowej w Pasłęku, Etap IV”  </w:t>
      </w:r>
      <w:r w:rsidR="00FC1DEE" w:rsidRPr="00E27FDD">
        <w:rPr>
          <w:rFonts w:ascii="Arial" w:eastAsia="Times New Roman" w:hAnsi="Arial" w:cs="Arial"/>
          <w:sz w:val="20"/>
          <w:szCs w:val="20"/>
          <w:lang w:eastAsia="pl-PL"/>
        </w:rPr>
        <w:t>z</w:t>
      </w:r>
      <w:r w:rsidR="003B46DB" w:rsidRPr="003B46DB">
        <w:rPr>
          <w:rFonts w:ascii="Arial" w:eastAsia="Times New Roman" w:hAnsi="Arial" w:cs="Arial"/>
          <w:sz w:val="20"/>
          <w:szCs w:val="20"/>
          <w:lang w:eastAsia="pl-PL"/>
        </w:rPr>
        <w:t>obowiązuję / zobowiązujemy się wykonać przedmiot zamówienia zgodnie z</w:t>
      </w:r>
      <w:r w:rsidR="00771CA0" w:rsidRPr="00E27FDD">
        <w:rPr>
          <w:rFonts w:ascii="Arial" w:eastAsia="Times New Roman" w:hAnsi="Arial" w:cs="Arial"/>
          <w:sz w:val="20"/>
          <w:szCs w:val="20"/>
          <w:lang w:eastAsia="pl-PL"/>
        </w:rPr>
        <w:t xml:space="preserve"> wymogami Specyfikacji </w:t>
      </w:r>
      <w:r w:rsidR="003B46DB" w:rsidRPr="003B46DB">
        <w:rPr>
          <w:rFonts w:ascii="Arial" w:eastAsia="Times New Roman" w:hAnsi="Arial" w:cs="Arial"/>
          <w:sz w:val="20"/>
          <w:szCs w:val="20"/>
          <w:lang w:eastAsia="pl-PL"/>
        </w:rPr>
        <w:t xml:space="preserve"> Warunków Za</w:t>
      </w:r>
      <w:r w:rsidR="009A4A26">
        <w:rPr>
          <w:rFonts w:ascii="Arial" w:eastAsia="Times New Roman" w:hAnsi="Arial" w:cs="Arial"/>
          <w:sz w:val="20"/>
          <w:szCs w:val="20"/>
          <w:lang w:eastAsia="pl-PL"/>
        </w:rPr>
        <w:t>mówienia za kwotę</w:t>
      </w:r>
      <w:r w:rsidR="003B46DB" w:rsidRPr="003B46DB">
        <w:rPr>
          <w:rFonts w:ascii="Arial" w:eastAsia="Times New Roman" w:hAnsi="Arial" w:cs="Arial"/>
          <w:sz w:val="20"/>
          <w:szCs w:val="20"/>
          <w:lang w:eastAsia="pl-PL"/>
        </w:rPr>
        <w:t xml:space="preserve">: </w:t>
      </w:r>
    </w:p>
    <w:p w:rsidR="00043D79" w:rsidRDefault="00043D79" w:rsidP="00043D79">
      <w:pPr>
        <w:autoSpaceDE w:val="0"/>
        <w:spacing w:after="0" w:line="240" w:lineRule="auto"/>
        <w:ind w:left="426" w:hanging="426"/>
        <w:rPr>
          <w:rFonts w:ascii="Arial" w:eastAsia="Times New Roman" w:hAnsi="Arial" w:cs="Arial"/>
          <w:sz w:val="20"/>
          <w:szCs w:val="20"/>
          <w:lang w:eastAsia="pl-PL"/>
        </w:rPr>
      </w:pPr>
    </w:p>
    <w:p w:rsidR="00043D79" w:rsidRDefault="00043D79" w:rsidP="00043D79">
      <w:pPr>
        <w:autoSpaceDE w:val="0"/>
        <w:spacing w:after="0" w:line="240" w:lineRule="auto"/>
        <w:ind w:left="426" w:hanging="426"/>
        <w:rPr>
          <w:rFonts w:ascii="Arial" w:eastAsia="Times New Roman" w:hAnsi="Arial" w:cs="Arial"/>
          <w:b/>
          <w:sz w:val="20"/>
          <w:szCs w:val="20"/>
          <w:lang w:eastAsia="pl-PL"/>
        </w:rPr>
      </w:pPr>
      <w:r w:rsidRPr="009A4A26">
        <w:rPr>
          <w:rFonts w:ascii="Arial" w:eastAsia="Times New Roman" w:hAnsi="Arial" w:cs="Arial"/>
          <w:b/>
          <w:sz w:val="20"/>
          <w:szCs w:val="20"/>
          <w:lang w:eastAsia="pl-PL"/>
        </w:rPr>
        <w:t xml:space="preserve">       Element </w:t>
      </w:r>
      <w:r w:rsidR="009A4A26">
        <w:rPr>
          <w:rFonts w:ascii="Arial" w:eastAsia="Times New Roman" w:hAnsi="Arial" w:cs="Arial"/>
          <w:b/>
          <w:sz w:val="20"/>
          <w:szCs w:val="20"/>
          <w:lang w:eastAsia="pl-PL"/>
        </w:rPr>
        <w:t>„</w:t>
      </w:r>
      <w:r w:rsidRPr="009A4A26">
        <w:rPr>
          <w:rFonts w:ascii="Arial" w:eastAsia="Times New Roman" w:hAnsi="Arial" w:cs="Arial"/>
          <w:b/>
          <w:sz w:val="20"/>
          <w:szCs w:val="20"/>
          <w:lang w:eastAsia="pl-PL"/>
        </w:rPr>
        <w:t>A</w:t>
      </w:r>
      <w:r w:rsidR="0042040D">
        <w:rPr>
          <w:rFonts w:ascii="Arial" w:eastAsia="Times New Roman" w:hAnsi="Arial" w:cs="Arial"/>
          <w:b/>
          <w:sz w:val="20"/>
          <w:szCs w:val="20"/>
          <w:lang w:eastAsia="pl-PL"/>
        </w:rPr>
        <w:t>” – 132</w:t>
      </w:r>
      <w:r w:rsidR="009A4A26">
        <w:rPr>
          <w:rFonts w:ascii="Arial" w:eastAsia="Times New Roman" w:hAnsi="Arial" w:cs="Arial"/>
          <w:b/>
          <w:sz w:val="20"/>
          <w:szCs w:val="20"/>
          <w:lang w:eastAsia="pl-PL"/>
        </w:rPr>
        <w:t>,00 mb x …………… zł/mb   = ………………zł (netto)</w:t>
      </w:r>
    </w:p>
    <w:p w:rsidR="002566D6" w:rsidRDefault="002566D6" w:rsidP="00043D79">
      <w:pPr>
        <w:autoSpaceDE w:val="0"/>
        <w:spacing w:after="0" w:line="240" w:lineRule="auto"/>
        <w:ind w:left="426" w:hanging="426"/>
        <w:rPr>
          <w:rFonts w:ascii="Arial" w:eastAsia="Times New Roman" w:hAnsi="Arial" w:cs="Arial"/>
          <w:b/>
          <w:sz w:val="20"/>
          <w:szCs w:val="20"/>
          <w:lang w:eastAsia="pl-PL"/>
        </w:rPr>
      </w:pPr>
    </w:p>
    <w:p w:rsidR="009A4A26" w:rsidRPr="009A4A26" w:rsidRDefault="009A4A26" w:rsidP="00043D79">
      <w:pPr>
        <w:autoSpaceDE w:val="0"/>
        <w:spacing w:after="0" w:line="240" w:lineRule="auto"/>
        <w:ind w:left="426" w:hanging="426"/>
        <w:rPr>
          <w:rFonts w:ascii="Arial" w:eastAsia="Times New Roman" w:hAnsi="Arial" w:cs="Arial"/>
          <w:b/>
          <w:sz w:val="20"/>
          <w:szCs w:val="20"/>
          <w:lang w:eastAsia="pl-PL"/>
        </w:rPr>
      </w:pPr>
      <w:r>
        <w:rPr>
          <w:rFonts w:ascii="Arial" w:eastAsia="Times New Roman" w:hAnsi="Arial" w:cs="Arial"/>
          <w:b/>
          <w:sz w:val="20"/>
          <w:szCs w:val="20"/>
          <w:lang w:eastAsia="pl-PL"/>
        </w:rPr>
        <w:t xml:space="preserve">       Element „B” - </w:t>
      </w:r>
      <w:r w:rsidR="0042040D">
        <w:rPr>
          <w:rFonts w:ascii="Arial" w:eastAsia="Times New Roman" w:hAnsi="Arial" w:cs="Arial"/>
          <w:b/>
          <w:sz w:val="20"/>
          <w:szCs w:val="20"/>
          <w:lang w:eastAsia="pl-PL"/>
        </w:rPr>
        <w:t xml:space="preserve"> 189</w:t>
      </w:r>
      <w:r w:rsidR="00EE110F">
        <w:rPr>
          <w:rFonts w:ascii="Arial" w:eastAsia="Times New Roman" w:hAnsi="Arial" w:cs="Arial"/>
          <w:b/>
          <w:sz w:val="20"/>
          <w:szCs w:val="20"/>
          <w:lang w:eastAsia="pl-PL"/>
        </w:rPr>
        <w:t>,00 mb x …………….zł/mb   = ………………zł (netto)</w:t>
      </w:r>
    </w:p>
    <w:p w:rsidR="000A286A" w:rsidRDefault="000A286A" w:rsidP="00E27FDD">
      <w:pPr>
        <w:tabs>
          <w:tab w:val="left" w:pos="284"/>
        </w:tabs>
        <w:spacing w:after="0" w:line="40" w:lineRule="atLeast"/>
        <w:ind w:left="426"/>
        <w:jc w:val="both"/>
        <w:rPr>
          <w:rFonts w:ascii="Arial" w:eastAsia="Times New Roman" w:hAnsi="Arial" w:cs="Arial"/>
          <w:b/>
          <w:sz w:val="20"/>
          <w:szCs w:val="20"/>
          <w:lang w:eastAsia="pl-PL"/>
        </w:rPr>
      </w:pPr>
    </w:p>
    <w:p w:rsidR="0042040D" w:rsidRDefault="0042040D" w:rsidP="0042040D">
      <w:pPr>
        <w:autoSpaceDE w:val="0"/>
        <w:spacing w:after="0" w:line="240" w:lineRule="auto"/>
        <w:ind w:left="426" w:hanging="426"/>
        <w:rPr>
          <w:rFonts w:ascii="Arial" w:eastAsia="Times New Roman" w:hAnsi="Arial" w:cs="Arial"/>
          <w:b/>
          <w:sz w:val="20"/>
          <w:szCs w:val="20"/>
          <w:lang w:eastAsia="pl-PL"/>
        </w:rPr>
      </w:pPr>
      <w:r w:rsidRPr="009A4A26">
        <w:rPr>
          <w:rFonts w:ascii="Arial" w:eastAsia="Times New Roman" w:hAnsi="Arial" w:cs="Arial"/>
          <w:b/>
          <w:sz w:val="20"/>
          <w:szCs w:val="20"/>
          <w:lang w:eastAsia="pl-PL"/>
        </w:rPr>
        <w:t xml:space="preserve">       Element </w:t>
      </w:r>
      <w:r>
        <w:rPr>
          <w:rFonts w:ascii="Arial" w:eastAsia="Times New Roman" w:hAnsi="Arial" w:cs="Arial"/>
          <w:b/>
          <w:sz w:val="20"/>
          <w:szCs w:val="20"/>
          <w:lang w:eastAsia="pl-PL"/>
        </w:rPr>
        <w:t>„C” – 170,00 mb x …………… zł/mb   = ………………zł (netto)</w:t>
      </w:r>
    </w:p>
    <w:p w:rsidR="0042040D" w:rsidRDefault="0042040D" w:rsidP="0042040D">
      <w:pPr>
        <w:autoSpaceDE w:val="0"/>
        <w:spacing w:after="0" w:line="240" w:lineRule="auto"/>
        <w:ind w:left="426" w:hanging="426"/>
        <w:rPr>
          <w:rFonts w:ascii="Arial" w:eastAsia="Times New Roman" w:hAnsi="Arial" w:cs="Arial"/>
          <w:b/>
          <w:sz w:val="20"/>
          <w:szCs w:val="20"/>
          <w:lang w:eastAsia="pl-PL"/>
        </w:rPr>
      </w:pPr>
    </w:p>
    <w:p w:rsidR="0042040D" w:rsidRPr="009A4A26" w:rsidRDefault="0042040D" w:rsidP="0042040D">
      <w:pPr>
        <w:autoSpaceDE w:val="0"/>
        <w:spacing w:after="0" w:line="240" w:lineRule="auto"/>
        <w:ind w:left="426" w:hanging="426"/>
        <w:rPr>
          <w:rFonts w:ascii="Arial" w:eastAsia="Times New Roman" w:hAnsi="Arial" w:cs="Arial"/>
          <w:b/>
          <w:sz w:val="20"/>
          <w:szCs w:val="20"/>
          <w:lang w:eastAsia="pl-PL"/>
        </w:rPr>
      </w:pPr>
      <w:r>
        <w:rPr>
          <w:rFonts w:ascii="Arial" w:eastAsia="Times New Roman" w:hAnsi="Arial" w:cs="Arial"/>
          <w:b/>
          <w:sz w:val="20"/>
          <w:szCs w:val="20"/>
          <w:lang w:eastAsia="pl-PL"/>
        </w:rPr>
        <w:t xml:space="preserve">       Element „D” -  406,00 mb x …………….zł/mb   = ………………zł (netto)</w:t>
      </w:r>
    </w:p>
    <w:p w:rsidR="0042040D" w:rsidRDefault="0042040D" w:rsidP="0042040D">
      <w:pPr>
        <w:tabs>
          <w:tab w:val="left" w:pos="284"/>
        </w:tabs>
        <w:spacing w:after="0" w:line="40" w:lineRule="atLeast"/>
        <w:ind w:left="426"/>
        <w:jc w:val="both"/>
        <w:rPr>
          <w:rFonts w:ascii="Arial" w:eastAsia="Times New Roman" w:hAnsi="Arial" w:cs="Arial"/>
          <w:b/>
          <w:sz w:val="20"/>
          <w:szCs w:val="20"/>
          <w:lang w:eastAsia="pl-PL"/>
        </w:rPr>
      </w:pPr>
    </w:p>
    <w:p w:rsidR="0042040D" w:rsidRDefault="0042040D" w:rsidP="0042040D">
      <w:pPr>
        <w:tabs>
          <w:tab w:val="left" w:pos="284"/>
        </w:tabs>
        <w:spacing w:after="0" w:line="40" w:lineRule="atLeast"/>
        <w:jc w:val="both"/>
        <w:rPr>
          <w:rFonts w:ascii="Arial" w:eastAsia="Times New Roman" w:hAnsi="Arial" w:cs="Arial"/>
          <w:b/>
          <w:sz w:val="20"/>
          <w:szCs w:val="20"/>
          <w:lang w:eastAsia="pl-PL"/>
        </w:rPr>
      </w:pPr>
    </w:p>
    <w:p w:rsidR="00B24386" w:rsidRDefault="009A4A26" w:rsidP="00E27FDD">
      <w:pPr>
        <w:tabs>
          <w:tab w:val="left" w:pos="284"/>
        </w:tabs>
        <w:spacing w:after="0" w:line="40" w:lineRule="atLeast"/>
        <w:ind w:left="426"/>
        <w:jc w:val="both"/>
        <w:rPr>
          <w:rFonts w:ascii="Arial" w:eastAsia="Times New Roman" w:hAnsi="Arial" w:cs="Arial"/>
          <w:b/>
          <w:sz w:val="20"/>
          <w:szCs w:val="20"/>
          <w:lang w:eastAsia="pl-PL"/>
        </w:rPr>
      </w:pPr>
      <w:r>
        <w:rPr>
          <w:rFonts w:ascii="Arial" w:eastAsia="Times New Roman" w:hAnsi="Arial" w:cs="Arial"/>
          <w:b/>
          <w:sz w:val="20"/>
          <w:szCs w:val="20"/>
          <w:lang w:eastAsia="pl-PL"/>
        </w:rPr>
        <w:t>RAZM: ………………….zł netto.</w:t>
      </w:r>
    </w:p>
    <w:p w:rsidR="002566D6" w:rsidRDefault="002566D6" w:rsidP="00E27FDD">
      <w:pPr>
        <w:tabs>
          <w:tab w:val="left" w:pos="284"/>
        </w:tabs>
        <w:spacing w:after="0" w:line="40" w:lineRule="atLeast"/>
        <w:ind w:left="426"/>
        <w:jc w:val="both"/>
        <w:rPr>
          <w:rFonts w:ascii="Arial" w:eastAsia="Times New Roman" w:hAnsi="Arial" w:cs="Arial"/>
          <w:b/>
          <w:sz w:val="20"/>
          <w:szCs w:val="20"/>
          <w:lang w:eastAsia="pl-PL"/>
        </w:rPr>
      </w:pPr>
    </w:p>
    <w:p w:rsidR="009A4A26" w:rsidRDefault="009A4A26" w:rsidP="00E27FDD">
      <w:pPr>
        <w:tabs>
          <w:tab w:val="left" w:pos="284"/>
        </w:tabs>
        <w:spacing w:after="0" w:line="40" w:lineRule="atLeast"/>
        <w:ind w:left="426"/>
        <w:jc w:val="both"/>
        <w:rPr>
          <w:rFonts w:ascii="Arial" w:eastAsia="Times New Roman" w:hAnsi="Arial" w:cs="Arial"/>
          <w:b/>
          <w:sz w:val="20"/>
          <w:szCs w:val="20"/>
          <w:lang w:eastAsia="pl-PL"/>
        </w:rPr>
      </w:pPr>
      <w:r>
        <w:rPr>
          <w:rFonts w:ascii="Arial" w:eastAsia="Times New Roman" w:hAnsi="Arial" w:cs="Arial"/>
          <w:b/>
          <w:sz w:val="20"/>
          <w:szCs w:val="20"/>
          <w:lang w:eastAsia="pl-PL"/>
        </w:rPr>
        <w:t>Podatek VAT ….%: ……………..zł</w:t>
      </w:r>
    </w:p>
    <w:p w:rsidR="002566D6" w:rsidRDefault="002566D6" w:rsidP="009A4A26">
      <w:pPr>
        <w:tabs>
          <w:tab w:val="left" w:pos="284"/>
        </w:tabs>
        <w:spacing w:after="0" w:line="40" w:lineRule="atLeast"/>
        <w:ind w:left="426"/>
        <w:jc w:val="both"/>
        <w:rPr>
          <w:rFonts w:ascii="Arial" w:eastAsia="Times New Roman" w:hAnsi="Arial" w:cs="Arial"/>
          <w:b/>
          <w:sz w:val="20"/>
          <w:szCs w:val="20"/>
          <w:lang w:eastAsia="pl-PL"/>
        </w:rPr>
      </w:pPr>
    </w:p>
    <w:p w:rsidR="000A286A" w:rsidRDefault="009A4A26" w:rsidP="009A4A26">
      <w:pPr>
        <w:tabs>
          <w:tab w:val="left" w:pos="284"/>
        </w:tabs>
        <w:spacing w:after="0" w:line="40" w:lineRule="atLeast"/>
        <w:ind w:left="426"/>
        <w:jc w:val="both"/>
        <w:rPr>
          <w:rFonts w:ascii="Arial" w:eastAsia="Times New Roman" w:hAnsi="Arial" w:cs="Arial"/>
          <w:sz w:val="20"/>
          <w:szCs w:val="20"/>
          <w:lang w:eastAsia="pl-PL"/>
        </w:rPr>
      </w:pPr>
      <w:r>
        <w:rPr>
          <w:rFonts w:ascii="Arial" w:eastAsia="Times New Roman" w:hAnsi="Arial" w:cs="Arial"/>
          <w:b/>
          <w:sz w:val="20"/>
          <w:szCs w:val="20"/>
          <w:lang w:eastAsia="pl-PL"/>
        </w:rPr>
        <w:t xml:space="preserve">OGÓŁEM: ……………..zł brutto </w:t>
      </w:r>
      <w:r w:rsidR="003B46DB" w:rsidRPr="003B46DB">
        <w:rPr>
          <w:rFonts w:ascii="Arial" w:eastAsia="Times New Roman" w:hAnsi="Arial" w:cs="Arial"/>
          <w:sz w:val="20"/>
          <w:szCs w:val="20"/>
          <w:lang w:eastAsia="pl-PL"/>
        </w:rPr>
        <w:t>(słowni</w:t>
      </w:r>
      <w:r w:rsidR="00771CA0" w:rsidRPr="00E27FDD">
        <w:rPr>
          <w:rFonts w:ascii="Arial" w:eastAsia="Times New Roman" w:hAnsi="Arial" w:cs="Arial"/>
          <w:sz w:val="20"/>
          <w:szCs w:val="20"/>
          <w:lang w:eastAsia="pl-PL"/>
        </w:rPr>
        <w:t>e zł:………………….…………………………………</w:t>
      </w:r>
      <w:r w:rsidR="003B46DB" w:rsidRPr="003B46DB">
        <w:rPr>
          <w:rFonts w:ascii="Arial" w:eastAsia="Times New Roman" w:hAnsi="Arial" w:cs="Arial"/>
          <w:sz w:val="20"/>
          <w:szCs w:val="20"/>
          <w:lang w:eastAsia="pl-PL"/>
        </w:rPr>
        <w:t xml:space="preserve">….) </w:t>
      </w:r>
    </w:p>
    <w:p w:rsidR="000A286A" w:rsidRDefault="000A286A" w:rsidP="009A4A26">
      <w:pPr>
        <w:tabs>
          <w:tab w:val="left" w:pos="284"/>
        </w:tabs>
        <w:spacing w:after="0" w:line="40" w:lineRule="atLeast"/>
        <w:ind w:left="426"/>
        <w:jc w:val="both"/>
        <w:rPr>
          <w:rFonts w:ascii="Arial" w:eastAsia="Times New Roman" w:hAnsi="Arial" w:cs="Arial"/>
          <w:b/>
          <w:sz w:val="20"/>
          <w:szCs w:val="20"/>
          <w:lang w:eastAsia="pl-PL"/>
        </w:rPr>
      </w:pPr>
    </w:p>
    <w:p w:rsidR="000A286A" w:rsidRDefault="003B46DB" w:rsidP="009A4A26">
      <w:pPr>
        <w:tabs>
          <w:tab w:val="left" w:pos="284"/>
        </w:tabs>
        <w:spacing w:after="0" w:line="40" w:lineRule="atLeast"/>
        <w:ind w:left="426"/>
        <w:jc w:val="both"/>
        <w:rPr>
          <w:rFonts w:ascii="Arial" w:eastAsia="Times New Roman" w:hAnsi="Arial" w:cs="Arial"/>
          <w:sz w:val="20"/>
          <w:szCs w:val="20"/>
          <w:lang w:eastAsia="pl-PL"/>
        </w:rPr>
      </w:pPr>
      <w:r w:rsidRPr="003B46DB">
        <w:rPr>
          <w:rFonts w:ascii="Arial" w:eastAsia="Times New Roman" w:hAnsi="Arial" w:cs="Arial"/>
          <w:b/>
          <w:sz w:val="20"/>
          <w:szCs w:val="20"/>
          <w:lang w:eastAsia="pl-PL"/>
        </w:rPr>
        <w:t xml:space="preserve">podatek VAT …. </w:t>
      </w:r>
      <w:r w:rsidRPr="003B46DB">
        <w:rPr>
          <w:rFonts w:ascii="Arial" w:eastAsia="Times New Roman" w:hAnsi="Arial" w:cs="Arial"/>
          <w:sz w:val="20"/>
          <w:szCs w:val="20"/>
          <w:lang w:eastAsia="pl-PL"/>
        </w:rPr>
        <w:t xml:space="preserve">% </w:t>
      </w:r>
      <w:r w:rsidR="00001201" w:rsidRPr="00E27FDD">
        <w:rPr>
          <w:rFonts w:ascii="Arial" w:eastAsia="Times New Roman" w:hAnsi="Arial" w:cs="Arial"/>
          <w:sz w:val="20"/>
          <w:szCs w:val="20"/>
          <w:lang w:eastAsia="pl-PL"/>
        </w:rPr>
        <w:t>………………………</w:t>
      </w:r>
      <w:r w:rsidRPr="003B46DB">
        <w:rPr>
          <w:rFonts w:ascii="Arial" w:eastAsia="Times New Roman" w:hAnsi="Arial" w:cs="Arial"/>
          <w:sz w:val="20"/>
          <w:szCs w:val="20"/>
          <w:lang w:eastAsia="pl-PL"/>
        </w:rPr>
        <w:t xml:space="preserve">zł, </w:t>
      </w:r>
      <w:r w:rsidRPr="003B46DB">
        <w:rPr>
          <w:rFonts w:ascii="Arial" w:eastAsia="Times New Roman" w:hAnsi="Arial" w:cs="Arial"/>
          <w:b/>
          <w:sz w:val="20"/>
          <w:szCs w:val="20"/>
          <w:lang w:eastAsia="pl-PL"/>
        </w:rPr>
        <w:t>brutto:</w:t>
      </w:r>
      <w:r w:rsidRPr="003B46DB">
        <w:rPr>
          <w:rFonts w:ascii="Arial" w:eastAsia="Times New Roman" w:hAnsi="Arial" w:cs="Arial"/>
          <w:sz w:val="20"/>
          <w:szCs w:val="20"/>
          <w:lang w:eastAsia="pl-PL"/>
        </w:rPr>
        <w:t xml:space="preserve">...................................zł (słownie </w:t>
      </w:r>
    </w:p>
    <w:p w:rsidR="000A286A" w:rsidRDefault="000A286A" w:rsidP="009A4A26">
      <w:pPr>
        <w:tabs>
          <w:tab w:val="left" w:pos="284"/>
        </w:tabs>
        <w:spacing w:after="0" w:line="40" w:lineRule="atLeast"/>
        <w:ind w:left="426"/>
        <w:jc w:val="both"/>
        <w:rPr>
          <w:rFonts w:ascii="Arial" w:eastAsia="Times New Roman" w:hAnsi="Arial" w:cs="Arial"/>
          <w:sz w:val="20"/>
          <w:szCs w:val="20"/>
          <w:lang w:eastAsia="pl-PL"/>
        </w:rPr>
      </w:pPr>
    </w:p>
    <w:p w:rsidR="003B46DB" w:rsidRPr="00E27FDD" w:rsidRDefault="003B46DB" w:rsidP="009A4A26">
      <w:pPr>
        <w:tabs>
          <w:tab w:val="left" w:pos="284"/>
        </w:tabs>
        <w:spacing w:after="0" w:line="40" w:lineRule="atLeast"/>
        <w:ind w:left="426"/>
        <w:jc w:val="both"/>
        <w:rPr>
          <w:rFonts w:ascii="Arial" w:eastAsia="Times New Roman" w:hAnsi="Arial" w:cs="Arial"/>
          <w:b/>
          <w:sz w:val="20"/>
          <w:szCs w:val="20"/>
          <w:lang w:eastAsia="pl-PL"/>
        </w:rPr>
      </w:pPr>
      <w:r w:rsidRPr="003B46DB">
        <w:rPr>
          <w:rFonts w:ascii="Arial" w:eastAsia="Times New Roman" w:hAnsi="Arial" w:cs="Arial"/>
          <w:sz w:val="20"/>
          <w:szCs w:val="20"/>
          <w:lang w:eastAsia="pl-PL"/>
        </w:rPr>
        <w:t>zł:…………</w:t>
      </w:r>
      <w:r w:rsidR="00001201" w:rsidRPr="00E27FDD">
        <w:rPr>
          <w:rFonts w:ascii="Arial" w:eastAsia="Times New Roman" w:hAnsi="Arial" w:cs="Arial"/>
          <w:sz w:val="20"/>
          <w:szCs w:val="20"/>
          <w:lang w:eastAsia="pl-PL"/>
        </w:rPr>
        <w:t>………………………………………………..</w:t>
      </w:r>
      <w:r w:rsidRPr="003B46DB">
        <w:rPr>
          <w:rFonts w:ascii="Arial" w:eastAsia="Times New Roman" w:hAnsi="Arial" w:cs="Arial"/>
          <w:sz w:val="20"/>
          <w:szCs w:val="20"/>
          <w:lang w:eastAsia="pl-PL"/>
        </w:rPr>
        <w:t>),</w:t>
      </w:r>
    </w:p>
    <w:p w:rsidR="00001201" w:rsidRPr="003B46DB" w:rsidRDefault="00001201" w:rsidP="00001201">
      <w:pPr>
        <w:spacing w:after="0" w:line="40" w:lineRule="atLeast"/>
        <w:ind w:left="1004"/>
        <w:rPr>
          <w:rFonts w:ascii="Arial" w:eastAsia="Times New Roman" w:hAnsi="Arial" w:cs="Arial"/>
          <w:sz w:val="20"/>
          <w:szCs w:val="20"/>
          <w:lang w:eastAsia="pl-PL"/>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numPr>
          <w:ilvl w:val="0"/>
          <w:numId w:val="13"/>
        </w:numPr>
        <w:tabs>
          <w:tab w:val="left" w:pos="426"/>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ZOBOWIĄZUJĘ SIĘ do wykonania zamówienia w terminie zgodnym z SWZ.</w:t>
      </w:r>
    </w:p>
    <w:p w:rsidR="006E5FA1" w:rsidRPr="006E5FA1" w:rsidRDefault="006E5FA1" w:rsidP="006E5FA1">
      <w:pPr>
        <w:tabs>
          <w:tab w:val="left" w:pos="426"/>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left" w:pos="426"/>
        </w:tabs>
        <w:suppressAutoHyphens/>
        <w:autoSpaceDE w:val="0"/>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Zobowiązuję się, w przypadku wybrania mojej oferty jako najkorzystniejszej, do wniesienia </w:t>
      </w:r>
      <w:r w:rsidRPr="006E5FA1">
        <w:rPr>
          <w:rFonts w:ascii="Arial" w:eastAsia="SimSun" w:hAnsi="Arial" w:cs="Arial"/>
          <w:kern w:val="1"/>
          <w:sz w:val="20"/>
          <w:szCs w:val="20"/>
          <w:lang w:eastAsia="ar-SA"/>
        </w:rPr>
        <w:lastRenderedPageBreak/>
        <w:t xml:space="preserve">zabezpieczenia należytego wykonania umowy w wysokości </w:t>
      </w:r>
      <w:r w:rsidR="00774619">
        <w:rPr>
          <w:rFonts w:ascii="Arial" w:eastAsia="SimSun" w:hAnsi="Arial" w:cs="Arial"/>
          <w:kern w:val="1"/>
          <w:sz w:val="20"/>
          <w:szCs w:val="20"/>
          <w:lang w:eastAsia="ar-SA"/>
        </w:rPr>
        <w:t>1,5</w:t>
      </w:r>
      <w:r w:rsidRPr="006E5FA1">
        <w:rPr>
          <w:rFonts w:ascii="Arial" w:eastAsia="SimSun" w:hAnsi="Arial" w:cs="Arial"/>
          <w:kern w:val="1"/>
          <w:sz w:val="20"/>
          <w:szCs w:val="20"/>
          <w:lang w:eastAsia="ar-SA"/>
        </w:rPr>
        <w:t>% ceny całkowitej podanej w ofercie (brutto), tj. ………………</w:t>
      </w:r>
      <w:r w:rsidR="00A7393A">
        <w:rPr>
          <w:rFonts w:ascii="Arial" w:eastAsia="SimSun" w:hAnsi="Arial" w:cs="Arial"/>
          <w:kern w:val="1"/>
          <w:sz w:val="20"/>
          <w:szCs w:val="20"/>
          <w:lang w:eastAsia="ar-SA"/>
        </w:rPr>
        <w:t xml:space="preserve">…………….złotych </w:t>
      </w:r>
      <w:r w:rsidRPr="006E5FA1">
        <w:rPr>
          <w:rFonts w:ascii="Arial" w:eastAsia="SimSun" w:hAnsi="Arial" w:cs="Arial"/>
          <w:kern w:val="1"/>
          <w:sz w:val="20"/>
          <w:szCs w:val="20"/>
          <w:lang w:eastAsia="ar-SA"/>
        </w:rPr>
        <w:t>(słownie: ……………………….........................................................................) przed podpisaniem umowy.</w:t>
      </w:r>
    </w:p>
    <w:p w:rsidR="006E5FA1" w:rsidRPr="006E5FA1" w:rsidRDefault="006E5FA1" w:rsidP="006E5FA1">
      <w:pPr>
        <w:tabs>
          <w:tab w:val="left" w:pos="426"/>
        </w:tabs>
        <w:suppressAutoHyphens/>
        <w:autoSpaceDE w:val="0"/>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left" w:pos="426"/>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AKCEPTUJĘ projekt umowy bez zastrzeżeń.</w:t>
      </w:r>
    </w:p>
    <w:p w:rsidR="006E5FA1" w:rsidRPr="006E5FA1" w:rsidRDefault="006E5FA1" w:rsidP="006E5FA1">
      <w:pPr>
        <w:tabs>
          <w:tab w:val="left" w:pos="426"/>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left" w:pos="426"/>
        </w:tabs>
        <w:suppressAutoHyphens/>
        <w:autoSpaceDE w:val="0"/>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AKCEPTUJĘ warunki płatności określone przez Zamawiającego w projekcie umowy.</w:t>
      </w:r>
    </w:p>
    <w:p w:rsidR="006E5FA1" w:rsidRPr="006E5FA1" w:rsidRDefault="006E5FA1" w:rsidP="006E5FA1">
      <w:pPr>
        <w:tabs>
          <w:tab w:val="left" w:pos="426"/>
        </w:tabs>
        <w:suppressAutoHyphens/>
        <w:autoSpaceDE w:val="0"/>
        <w:spacing w:after="0" w:line="240" w:lineRule="auto"/>
        <w:jc w:val="both"/>
        <w:rPr>
          <w:rFonts w:ascii="Liberation Serif" w:eastAsia="SimSun" w:hAnsi="Liberation Serif" w:cs="Times New Roman"/>
          <w:kern w:val="1"/>
          <w:sz w:val="24"/>
          <w:szCs w:val="24"/>
          <w:lang w:eastAsia="zh-CN"/>
        </w:rPr>
      </w:pPr>
    </w:p>
    <w:p w:rsidR="006E5FA1" w:rsidRPr="00610A09" w:rsidRDefault="006E5FA1" w:rsidP="00610A09">
      <w:pPr>
        <w:widowControl w:val="0"/>
        <w:numPr>
          <w:ilvl w:val="0"/>
          <w:numId w:val="13"/>
        </w:numPr>
        <w:tabs>
          <w:tab w:val="left" w:pos="426"/>
        </w:tabs>
        <w:suppressAutoHyphens/>
        <w:autoSpaceDE w:val="0"/>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OŚWIADCZAM, że udzielam Zamawiającemu gwarancji na zrealizowany przedmiot umowy na </w:t>
      </w:r>
      <w:r w:rsidRPr="006E5FA1">
        <w:rPr>
          <w:rFonts w:ascii="Arial" w:eastAsia="SimSun" w:hAnsi="Arial" w:cs="Arial"/>
          <w:b/>
          <w:bCs/>
          <w:kern w:val="1"/>
          <w:sz w:val="20"/>
          <w:szCs w:val="20"/>
          <w:u w:val="single"/>
          <w:lang w:eastAsia="ar-SA"/>
        </w:rPr>
        <w:t>okres …...… miesięcy</w:t>
      </w:r>
      <w:r w:rsidRPr="006E5FA1">
        <w:rPr>
          <w:rFonts w:ascii="Arial" w:eastAsia="SimSun" w:hAnsi="Arial" w:cs="Arial"/>
          <w:kern w:val="1"/>
          <w:sz w:val="20"/>
          <w:szCs w:val="20"/>
          <w:lang w:eastAsia="ar-SA"/>
        </w:rPr>
        <w:t xml:space="preserve"> od odbioru końcowego Inwestycji.</w:t>
      </w:r>
    </w:p>
    <w:p w:rsidR="006E5FA1" w:rsidRPr="006E5FA1" w:rsidRDefault="006E5FA1" w:rsidP="006E5FA1">
      <w:pPr>
        <w:tabs>
          <w:tab w:val="left" w:pos="426"/>
        </w:tabs>
        <w:suppressAutoHyphens/>
        <w:autoSpaceDE w:val="0"/>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left" w:pos="426"/>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UWAŻAM SIĘ za związanego niniejszą ofertą przez czas wskazany w Specyfikacji Warunków Zamówienia.</w:t>
      </w:r>
    </w:p>
    <w:p w:rsidR="006E5FA1" w:rsidRPr="006E5FA1" w:rsidRDefault="006E5FA1" w:rsidP="006E5FA1">
      <w:pPr>
        <w:tabs>
          <w:tab w:val="left" w:pos="426"/>
          <w:tab w:val="left" w:pos="851"/>
        </w:tabs>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left" w:pos="360"/>
          <w:tab w:val="left" w:pos="426"/>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OŚWIADCZAM, że sposób reprezentacji Wykonawcy*/Wykonawców wspólnie ubiegających się o udzielenie zamówienia* dla potrzeb niniejszego zamówienia jest następujący: </w:t>
      </w:r>
    </w:p>
    <w:p w:rsidR="006E5FA1" w:rsidRPr="006E5FA1" w:rsidRDefault="006E5FA1" w:rsidP="006E5FA1">
      <w:pPr>
        <w:widowControl w:val="0"/>
        <w:tabs>
          <w:tab w:val="left" w:pos="360"/>
          <w:tab w:val="left" w:pos="426"/>
        </w:tabs>
        <w:suppressAutoHyphens/>
        <w:spacing w:after="0" w:line="240" w:lineRule="auto"/>
        <w:ind w:left="426"/>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pos="360"/>
          <w:tab w:val="left" w:pos="426"/>
        </w:tabs>
        <w:suppressAutoHyphens/>
        <w:spacing w:after="0" w:line="240" w:lineRule="auto"/>
        <w:ind w:left="426"/>
        <w:jc w:val="center"/>
        <w:rPr>
          <w:rFonts w:ascii="Arial" w:eastAsia="SimSun" w:hAnsi="Arial" w:cs="Arial"/>
          <w:i/>
          <w:iCs/>
          <w:kern w:val="1"/>
          <w:sz w:val="20"/>
          <w:szCs w:val="20"/>
          <w:lang w:eastAsia="ar-SA"/>
        </w:rPr>
      </w:pPr>
      <w:r w:rsidRPr="006E5FA1">
        <w:rPr>
          <w:rFonts w:ascii="Arial" w:eastAsia="SimSun" w:hAnsi="Arial" w:cs="Arial"/>
          <w:i/>
          <w:iCs/>
          <w:kern w:val="1"/>
          <w:sz w:val="20"/>
          <w:szCs w:val="20"/>
          <w:lang w:eastAsia="ar-SA"/>
        </w:rPr>
        <w:t xml:space="preserve"> (Wypełniają jedynie Wykonawcy składający wspólnie ofertę)</w:t>
      </w:r>
    </w:p>
    <w:p w:rsidR="006E5FA1" w:rsidRPr="006E5FA1" w:rsidRDefault="006E5FA1" w:rsidP="006E5FA1">
      <w:pPr>
        <w:widowControl w:val="0"/>
        <w:tabs>
          <w:tab w:val="left" w:pos="360"/>
          <w:tab w:val="left" w:pos="426"/>
        </w:tabs>
        <w:suppressAutoHyphens/>
        <w:spacing w:after="0" w:line="240" w:lineRule="auto"/>
        <w:ind w:left="426"/>
        <w:jc w:val="center"/>
        <w:rPr>
          <w:rFonts w:ascii="Arial" w:eastAsia="SimSun" w:hAnsi="Arial" w:cs="Arial"/>
          <w:i/>
          <w:iCs/>
          <w:kern w:val="1"/>
          <w:sz w:val="20"/>
          <w:szCs w:val="20"/>
          <w:lang w:eastAsia="ar-SA"/>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OŚWIADCZAM, iż</w:t>
      </w:r>
      <w:r w:rsidRPr="006E5FA1">
        <w:rPr>
          <w:rFonts w:ascii="Arial" w:eastAsia="SimSun" w:hAnsi="Arial" w:cs="Arial"/>
          <w:kern w:val="1"/>
          <w:sz w:val="20"/>
          <w:szCs w:val="20"/>
          <w:lang w:eastAsia="ar-SA"/>
        </w:rPr>
        <w:t xml:space="preserve"> </w:t>
      </w:r>
      <w:r w:rsidRPr="006E5FA1">
        <w:rPr>
          <w:rFonts w:ascii="Arial" w:eastAsia="SimSun" w:hAnsi="Arial" w:cs="Arial"/>
          <w:kern w:val="1"/>
          <w:sz w:val="20"/>
          <w:szCs w:val="20"/>
          <w:lang w:eastAsia="zh-CN"/>
        </w:rPr>
        <w:t>ZAMÓWIENIE ZREALIZUJĘ sam*/przy udziale podwykonawców w następującym zakresie*:</w:t>
      </w:r>
    </w:p>
    <w:p w:rsidR="006E5FA1" w:rsidRPr="006E5FA1" w:rsidRDefault="006E5FA1" w:rsidP="00B24386">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Zakres powierzonych prac:</w:t>
      </w:r>
    </w:p>
    <w:p w:rsidR="006E5FA1" w:rsidRPr="006E5FA1" w:rsidRDefault="006E5FA1" w:rsidP="00B24386">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Kwota: ……………………………………. zł lub wskaźnik procentowy w wysokości ………………..%</w:t>
      </w:r>
    </w:p>
    <w:p w:rsidR="006E5FA1" w:rsidRPr="006E5FA1" w:rsidRDefault="006E5FA1" w:rsidP="006E5FA1">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w:t>
      </w:r>
    </w:p>
    <w:p w:rsidR="006E5FA1" w:rsidRPr="006E5FA1" w:rsidRDefault="006E5FA1" w:rsidP="006E5FA1">
      <w:pPr>
        <w:widowControl w:val="0"/>
        <w:tabs>
          <w:tab w:val="left" w:pos="426"/>
          <w:tab w:val="left" w:pos="480"/>
        </w:tabs>
        <w:suppressAutoHyphens/>
        <w:spacing w:after="0" w:line="240" w:lineRule="auto"/>
        <w:ind w:left="426"/>
        <w:jc w:val="center"/>
        <w:rPr>
          <w:rFonts w:ascii="Arial" w:eastAsia="SimSun" w:hAnsi="Arial" w:cs="Arial"/>
          <w:i/>
          <w:iCs/>
          <w:kern w:val="1"/>
          <w:sz w:val="20"/>
          <w:szCs w:val="20"/>
          <w:lang w:eastAsia="ar-SA"/>
        </w:rPr>
      </w:pPr>
      <w:r w:rsidRPr="006E5FA1">
        <w:rPr>
          <w:rFonts w:ascii="Arial" w:eastAsia="SimSun" w:hAnsi="Arial" w:cs="Arial"/>
          <w:i/>
          <w:iCs/>
          <w:kern w:val="1"/>
          <w:sz w:val="20"/>
          <w:szCs w:val="20"/>
          <w:lang w:eastAsia="ar-SA"/>
        </w:rPr>
        <w:t>(zakres powierzonych prac oraz nazwa i adres podwykonawcy o ile są znane)</w:t>
      </w:r>
    </w:p>
    <w:p w:rsidR="006E5FA1" w:rsidRPr="006E5FA1" w:rsidRDefault="006E5FA1" w:rsidP="006E5FA1">
      <w:pPr>
        <w:widowControl w:val="0"/>
        <w:tabs>
          <w:tab w:val="left" w:pos="426"/>
          <w:tab w:val="left" w:pos="480"/>
        </w:tabs>
        <w:suppressAutoHyphens/>
        <w:spacing w:after="0" w:line="240" w:lineRule="auto"/>
        <w:ind w:left="426"/>
        <w:jc w:val="center"/>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OŚWIADCZAM, iż – za wyjątkiem informacji i dokumentów zawartych  w ofercie, które zostały </w:t>
      </w:r>
      <w:r w:rsidRPr="006E5FA1">
        <w:rPr>
          <w:rFonts w:ascii="Arial" w:eastAsia="SimSun" w:hAnsi="Arial" w:cs="Arial"/>
          <w:kern w:val="1"/>
          <w:sz w:val="20"/>
          <w:szCs w:val="20"/>
          <w:lang w:eastAsia="zh-CN"/>
        </w:rPr>
        <w:t xml:space="preserve">złożone zgodnie z zapisami rozdz. XVI pkt 16.6 </w:t>
      </w:r>
      <w:r w:rsidRPr="006E5FA1">
        <w:rPr>
          <w:rFonts w:ascii="Arial" w:eastAsia="SimSun" w:hAnsi="Arial" w:cs="Arial"/>
          <w:kern w:val="1"/>
          <w:sz w:val="20"/>
          <w:szCs w:val="20"/>
          <w:lang w:eastAsia="ar-SA"/>
        </w:rPr>
        <w:t>- niniejsza oferta oraz wszelkie załączniki do niej są jawne i nie zawierają informacji stanowiących tajemnicę przedsiębiorstwa w rozumieniu przepisów o zwalczaniu nieuczciwej konkurencji.</w:t>
      </w:r>
    </w:p>
    <w:p w:rsidR="006E5FA1" w:rsidRPr="006E5FA1" w:rsidRDefault="006E5FA1" w:rsidP="006E5FA1">
      <w:pPr>
        <w:tabs>
          <w:tab w:val="left" w:pos="426"/>
          <w:tab w:val="left" w:pos="480"/>
          <w:tab w:val="left" w:pos="851"/>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ZOBOWIĄZUJĘ SIĘ, w przypadku wyboru mojej oferty, do zawarcia umowy zgodnej z niniejszą ofertą, na warunkach określonych w Specyfikacji Istotnych Warunków Zamówienia (w tym w projekcie umowy), w miejscu i terminie wyznaczonym przez Zamawiającego.</w:t>
      </w:r>
    </w:p>
    <w:p w:rsidR="006E5FA1" w:rsidRPr="006E5FA1" w:rsidRDefault="006E5FA1" w:rsidP="006E5FA1">
      <w:pPr>
        <w:tabs>
          <w:tab w:val="left" w:pos="426"/>
          <w:tab w:val="left" w:pos="480"/>
          <w:tab w:val="left" w:pos="851"/>
        </w:tabs>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OŚWIADCZAM, iż wypełniłem obowiązki informacyjne przewidziane w art. 13 lub 14 RODO wobec osób fizycznych, od których dane osobowe bezpośrednio lub pośrednio uzyskałem w celu ubiegania się o udzielenie zamówienia publicznego w niniejszym postępowaniu.</w:t>
      </w:r>
    </w:p>
    <w:p w:rsidR="006E5FA1" w:rsidRPr="006E5FA1" w:rsidRDefault="006E5FA1" w:rsidP="006E5FA1">
      <w:pPr>
        <w:tabs>
          <w:tab w:val="left" w:pos="426"/>
          <w:tab w:val="left" w:pos="480"/>
          <w:tab w:val="left" w:pos="851"/>
        </w:tabs>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B24386">
      <w:pPr>
        <w:widowControl w:val="0"/>
        <w:numPr>
          <w:ilvl w:val="0"/>
          <w:numId w:val="13"/>
        </w:numPr>
        <w:tabs>
          <w:tab w:val="clear" w:pos="502"/>
          <w:tab w:val="left" w:pos="426"/>
          <w:tab w:val="left" w:pos="480"/>
          <w:tab w:val="num" w:pos="851"/>
        </w:tabs>
        <w:suppressAutoHyphens/>
        <w:spacing w:after="0" w:line="240" w:lineRule="auto"/>
        <w:ind w:hanging="502"/>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OŚWIADCZAM, iż wybór oferty:</w:t>
      </w:r>
    </w:p>
    <w:p w:rsidR="006E5FA1" w:rsidRPr="006E5FA1" w:rsidRDefault="006E5FA1" w:rsidP="006E5FA1">
      <w:pPr>
        <w:tabs>
          <w:tab w:val="left" w:pos="426"/>
          <w:tab w:val="left" w:pos="48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 </w:t>
      </w:r>
    </w:p>
    <w:p w:rsidR="006E5FA1" w:rsidRPr="006E5FA1" w:rsidRDefault="006E5FA1" w:rsidP="006E5FA1">
      <w:pPr>
        <w:widowControl w:val="0"/>
        <w:suppressAutoHyphens/>
        <w:spacing w:after="0" w:line="36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 NIE PROWADZI* do powstania obowiązku podatkowego u Zamawiającego </w:t>
      </w:r>
    </w:p>
    <w:p w:rsidR="006E5FA1" w:rsidRPr="006E5FA1" w:rsidRDefault="006E5FA1" w:rsidP="006E5FA1">
      <w:pPr>
        <w:widowControl w:val="0"/>
        <w:suppressAutoHyphens/>
        <w:spacing w:after="0" w:line="36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ar-SA"/>
        </w:rPr>
        <w:t>□ PROWADZI* do powstania obowiązku podatkowego u Zamawiającego</w:t>
      </w:r>
      <w:r w:rsidRPr="006E5FA1">
        <w:rPr>
          <w:rFonts w:ascii="Arial" w:eastAsia="SimSun" w:hAnsi="Arial" w:cs="Arial"/>
          <w:kern w:val="1"/>
          <w:sz w:val="20"/>
          <w:szCs w:val="20"/>
          <w:lang w:eastAsia="zh-CN"/>
        </w:rPr>
        <w:t xml:space="preserve"> </w:t>
      </w:r>
    </w:p>
    <w:p w:rsidR="006E5FA1" w:rsidRPr="006E5FA1" w:rsidRDefault="006E5FA1" w:rsidP="006E5FA1">
      <w:pPr>
        <w:widowControl w:val="0"/>
        <w:suppressAutoHyphens/>
        <w:spacing w:after="0" w:line="240" w:lineRule="auto"/>
        <w:jc w:val="both"/>
        <w:rPr>
          <w:rFonts w:ascii="Liberation Serif" w:eastAsia="SimSun" w:hAnsi="Liberation Serif" w:cs="Liberation Serif"/>
          <w:kern w:val="1"/>
          <w:sz w:val="16"/>
          <w:szCs w:val="16"/>
          <w:lang w:eastAsia="zh-CN"/>
        </w:rPr>
      </w:pPr>
      <w:r w:rsidRPr="006E5FA1">
        <w:rPr>
          <w:rFonts w:ascii="Arial" w:eastAsia="SimSun" w:hAnsi="Arial" w:cs="Arial"/>
          <w:b/>
          <w:bCs/>
          <w:i/>
          <w:iCs/>
          <w:kern w:val="1"/>
          <w:sz w:val="16"/>
          <w:szCs w:val="16"/>
          <w:u w:val="single"/>
          <w:lang w:eastAsia="ar-SA"/>
        </w:rPr>
        <w:t>* zaznaczyć właściwe</w:t>
      </w:r>
      <w:r w:rsidRPr="006E5FA1">
        <w:rPr>
          <w:rFonts w:ascii="Liberation Serif" w:eastAsia="SimSun" w:hAnsi="Liberation Serif" w:cs="Liberation Serif"/>
          <w:kern w:val="1"/>
          <w:sz w:val="16"/>
          <w:szCs w:val="16"/>
          <w:lang w:eastAsia="zh-CN"/>
        </w:rPr>
        <w:t xml:space="preserve"> </w:t>
      </w:r>
    </w:p>
    <w:p w:rsidR="006E5FA1" w:rsidRPr="006E5FA1" w:rsidRDefault="006E5FA1" w:rsidP="006E5FA1">
      <w:pPr>
        <w:widowControl w:val="0"/>
        <w:suppressAutoHyphens/>
        <w:spacing w:after="0" w:line="240" w:lineRule="auto"/>
        <w:jc w:val="both"/>
        <w:rPr>
          <w:rFonts w:ascii="Liberation Serif" w:eastAsia="SimSun" w:hAnsi="Liberation Serif" w:cs="Times New Roman"/>
          <w:color w:val="FF0000"/>
          <w:kern w:val="1"/>
          <w:sz w:val="16"/>
          <w:szCs w:val="16"/>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Nazwa (rodzaj) towaru lub usługi, dla których dostawa będzie prowadzić do jego powstania, wartość towaru lub usługi objętego obowiązkiem podatkowym Zamawiającego (bez kwoty podatku), stawka podatku od towarów i usług, która zgodnie z wiedzą Wykonawcy będzie miała zastosowanie – </w:t>
      </w:r>
      <w:r w:rsidRPr="006E5FA1">
        <w:rPr>
          <w:rFonts w:ascii="Arial" w:eastAsia="SimSun" w:hAnsi="Arial" w:cs="Arial"/>
          <w:i/>
          <w:iCs/>
          <w:kern w:val="1"/>
          <w:sz w:val="20"/>
          <w:szCs w:val="20"/>
          <w:u w:val="single"/>
          <w:lang w:eastAsia="zh-CN"/>
        </w:rPr>
        <w:t>wskazać jeżeli dotyczy: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t>
      </w:r>
      <w:r w:rsidRPr="006E5FA1">
        <w:rPr>
          <w:rFonts w:ascii="Arial" w:eastAsia="SimSun" w:hAnsi="Arial" w:cs="Arial"/>
          <w:kern w:val="1"/>
          <w:sz w:val="20"/>
          <w:szCs w:val="20"/>
          <w:lang w:eastAsia="ar-SA"/>
        </w:rPr>
        <w:t>.</w:t>
      </w:r>
      <w:r w:rsidRPr="006E5FA1">
        <w:rPr>
          <w:rFonts w:ascii="Arial" w:eastAsia="SimSun" w:hAnsi="Arial" w:cs="Arial"/>
          <w:kern w:val="1"/>
          <w:sz w:val="20"/>
          <w:szCs w:val="20"/>
          <w:lang w:eastAsia="zh-CN"/>
        </w:rPr>
        <w:t xml:space="preserve"> ……………………………………………………………………………………………………………………………………………………………………………………………………………………………………….</w:t>
      </w:r>
    </w:p>
    <w:p w:rsidR="006E5FA1" w:rsidRPr="006E5FA1" w:rsidRDefault="006E5FA1" w:rsidP="006E5FA1">
      <w:pPr>
        <w:widowControl w:val="0"/>
        <w:tabs>
          <w:tab w:val="left" w:pos="426"/>
          <w:tab w:val="left" w:pos="480"/>
          <w:tab w:val="left" w:pos="851"/>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OŚWIADCZAM, że zgodnie z ustawą z dnia 06 marca 2018 r. Prawo przedsiębiorców (Dz. U. 2019, poz. 1292 ze zm.) jestem:</w:t>
      </w:r>
    </w:p>
    <w:p w:rsidR="006E5FA1" w:rsidRPr="006E5FA1" w:rsidRDefault="006E5FA1" w:rsidP="006E5FA1">
      <w:pPr>
        <w:tabs>
          <w:tab w:val="left" w:pos="426"/>
          <w:tab w:val="left" w:pos="480"/>
          <w:tab w:val="left" w:pos="851"/>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6E5FA1">
      <w:pPr>
        <w:widowControl w:val="0"/>
        <w:tabs>
          <w:tab w:val="left" w:pos="426"/>
          <w:tab w:val="left" w:pos="480"/>
        </w:tabs>
        <w:suppressAutoHyphens/>
        <w:spacing w:after="0" w:line="360" w:lineRule="auto"/>
        <w:ind w:left="6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roofErr w:type="spellStart"/>
      <w:r w:rsidRPr="006E5FA1">
        <w:rPr>
          <w:rFonts w:ascii="Arial" w:eastAsia="SimSun" w:hAnsi="Arial" w:cs="Arial"/>
          <w:kern w:val="1"/>
          <w:sz w:val="20"/>
          <w:szCs w:val="20"/>
          <w:lang w:eastAsia="ar-SA"/>
        </w:rPr>
        <w:t>Mikroprzedsiębiorcą</w:t>
      </w:r>
      <w:proofErr w:type="spellEnd"/>
      <w:r w:rsidRPr="006E5FA1">
        <w:rPr>
          <w:rFonts w:ascii="Arial" w:eastAsia="SimSun" w:hAnsi="Arial" w:cs="Arial"/>
          <w:kern w:val="1"/>
          <w:sz w:val="20"/>
          <w:szCs w:val="20"/>
          <w:lang w:eastAsia="ar-SA"/>
        </w:rPr>
        <w:t>*</w:t>
      </w:r>
    </w:p>
    <w:p w:rsidR="006E5FA1" w:rsidRPr="006E5FA1" w:rsidRDefault="006E5FA1" w:rsidP="006E5FA1">
      <w:pPr>
        <w:widowControl w:val="0"/>
        <w:tabs>
          <w:tab w:val="left" w:pos="426"/>
          <w:tab w:val="left" w:pos="480"/>
        </w:tabs>
        <w:suppressAutoHyphens/>
        <w:spacing w:after="0" w:line="360" w:lineRule="auto"/>
        <w:ind w:left="6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lastRenderedPageBreak/>
        <w:t>□ Małym przedsiębiorcą*</w:t>
      </w:r>
    </w:p>
    <w:p w:rsidR="006E5FA1" w:rsidRPr="006E5FA1" w:rsidRDefault="006E5FA1" w:rsidP="006E5FA1">
      <w:pPr>
        <w:widowControl w:val="0"/>
        <w:tabs>
          <w:tab w:val="left" w:pos="426"/>
          <w:tab w:val="left" w:pos="480"/>
        </w:tabs>
        <w:suppressAutoHyphens/>
        <w:spacing w:after="0" w:line="360" w:lineRule="auto"/>
        <w:ind w:left="66"/>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Średnim przedsiębiorcą*</w:t>
      </w:r>
    </w:p>
    <w:p w:rsidR="006E5FA1" w:rsidRPr="006E5FA1" w:rsidRDefault="006E5FA1" w:rsidP="006E5FA1">
      <w:pPr>
        <w:widowControl w:val="0"/>
        <w:tabs>
          <w:tab w:val="left" w:pos="426"/>
          <w:tab w:val="left" w:pos="480"/>
        </w:tabs>
        <w:suppressAutoHyphens/>
        <w:spacing w:after="0" w:line="360" w:lineRule="auto"/>
        <w:ind w:left="66"/>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Dużym przedsiębiorcą*</w:t>
      </w:r>
    </w:p>
    <w:p w:rsidR="006E5FA1" w:rsidRPr="006E5FA1" w:rsidRDefault="006E5FA1" w:rsidP="006E5FA1">
      <w:pPr>
        <w:widowControl w:val="0"/>
        <w:tabs>
          <w:tab w:val="left" w:pos="426"/>
          <w:tab w:val="left" w:pos="480"/>
        </w:tabs>
        <w:suppressAutoHyphens/>
        <w:spacing w:after="0" w:line="240" w:lineRule="auto"/>
        <w:ind w:left="66"/>
        <w:jc w:val="both"/>
        <w:rPr>
          <w:rFonts w:ascii="Arial" w:eastAsia="SimSun" w:hAnsi="Arial" w:cs="Arial"/>
          <w:b/>
          <w:bCs/>
          <w:i/>
          <w:iCs/>
          <w:kern w:val="1"/>
          <w:sz w:val="16"/>
          <w:szCs w:val="16"/>
          <w:u w:val="single"/>
          <w:lang w:eastAsia="ar-SA"/>
        </w:rPr>
      </w:pPr>
      <w:r w:rsidRPr="006E5FA1">
        <w:rPr>
          <w:rFonts w:ascii="Arial" w:eastAsia="SimSun" w:hAnsi="Arial" w:cs="Arial"/>
          <w:b/>
          <w:bCs/>
          <w:i/>
          <w:iCs/>
          <w:kern w:val="1"/>
          <w:sz w:val="16"/>
          <w:szCs w:val="16"/>
          <w:u w:val="single"/>
          <w:lang w:eastAsia="ar-SA"/>
        </w:rPr>
        <w:t>*zaznaczyć właściwe</w:t>
      </w:r>
    </w:p>
    <w:p w:rsidR="006E5FA1" w:rsidRPr="006E5FA1" w:rsidRDefault="006E5FA1" w:rsidP="006E5FA1">
      <w:pPr>
        <w:widowControl w:val="0"/>
        <w:tabs>
          <w:tab w:val="left" w:pos="426"/>
          <w:tab w:val="left" w:pos="480"/>
        </w:tabs>
        <w:suppressAutoHyphens/>
        <w:spacing w:after="0" w:line="240" w:lineRule="auto"/>
        <w:ind w:left="66"/>
        <w:jc w:val="both"/>
        <w:rPr>
          <w:rFonts w:ascii="Arial" w:eastAsia="SimSun" w:hAnsi="Arial" w:cs="Arial"/>
          <w:b/>
          <w:bCs/>
          <w:i/>
          <w:iCs/>
          <w:color w:val="FF0000"/>
          <w:kern w:val="1"/>
          <w:sz w:val="16"/>
          <w:szCs w:val="16"/>
          <w:u w:val="single"/>
          <w:lang w:eastAsia="ar-SA"/>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WSZELKĄ KORESPONDENCJĘ w sprawie niniejszego postępowania należy kierować na poniższy adres:</w:t>
      </w:r>
    </w:p>
    <w:p w:rsidR="006E5FA1" w:rsidRPr="006E5FA1" w:rsidRDefault="006E5FA1" w:rsidP="006E5FA1">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pos="426"/>
          <w:tab w:val="left" w:pos="480"/>
        </w:tabs>
        <w:suppressAutoHyphens/>
        <w:spacing w:after="0" w:line="240" w:lineRule="auto"/>
        <w:ind w:left="426"/>
        <w:jc w:val="both"/>
        <w:rPr>
          <w:rFonts w:ascii="Arial" w:eastAsia="SimSun" w:hAnsi="Arial" w:cs="Arial"/>
          <w:kern w:val="1"/>
          <w:sz w:val="20"/>
          <w:szCs w:val="20"/>
          <w:lang w:eastAsia="ar-SA"/>
        </w:rPr>
      </w:pPr>
      <w:proofErr w:type="spellStart"/>
      <w:r w:rsidRPr="006E5FA1">
        <w:rPr>
          <w:rFonts w:ascii="Arial" w:eastAsia="SimSun" w:hAnsi="Arial" w:cs="Arial"/>
          <w:kern w:val="1"/>
          <w:sz w:val="20"/>
          <w:szCs w:val="20"/>
          <w:lang w:eastAsia="ar-SA"/>
        </w:rPr>
        <w:t>tel</w:t>
      </w:r>
      <w:proofErr w:type="spellEnd"/>
      <w:r w:rsidRPr="006E5FA1">
        <w:rPr>
          <w:rFonts w:ascii="Arial" w:eastAsia="SimSun" w:hAnsi="Arial" w:cs="Arial"/>
          <w:kern w:val="1"/>
          <w:sz w:val="20"/>
          <w:szCs w:val="20"/>
          <w:lang w:eastAsia="ar-SA"/>
        </w:rPr>
        <w:t xml:space="preserve">………………………….……, </w:t>
      </w:r>
      <w:proofErr w:type="spellStart"/>
      <w:r w:rsidRPr="006E5FA1">
        <w:rPr>
          <w:rFonts w:ascii="Arial" w:eastAsia="SimSun" w:hAnsi="Arial" w:cs="Arial"/>
          <w:kern w:val="1"/>
          <w:sz w:val="20"/>
          <w:szCs w:val="20"/>
          <w:lang w:eastAsia="ar-SA"/>
        </w:rPr>
        <w:t>fax</w:t>
      </w:r>
      <w:proofErr w:type="spellEnd"/>
      <w:r w:rsidRPr="006E5FA1">
        <w:rPr>
          <w:rFonts w:ascii="Arial" w:eastAsia="SimSun" w:hAnsi="Arial" w:cs="Arial"/>
          <w:kern w:val="1"/>
          <w:sz w:val="20"/>
          <w:szCs w:val="20"/>
          <w:lang w:eastAsia="ar-SA"/>
        </w:rPr>
        <w:t>…………………..……………., e-mail:……………………………..</w:t>
      </w:r>
    </w:p>
    <w:p w:rsidR="006E5FA1" w:rsidRPr="006E5FA1" w:rsidRDefault="006E5FA1" w:rsidP="006E5FA1">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OFERTĘ niniejszą składam na ….............. stronach. </w:t>
      </w:r>
    </w:p>
    <w:p w:rsidR="006E5FA1" w:rsidRPr="006E5FA1" w:rsidRDefault="006E5FA1" w:rsidP="006E5FA1">
      <w:pPr>
        <w:tabs>
          <w:tab w:val="left" w:pos="426"/>
          <w:tab w:val="left" w:pos="480"/>
          <w:tab w:val="left" w:pos="851"/>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ZAŁĄCZNIKAMI do niniejszej oferty, stanowiącymi jej integralną część są następujące oświadczenia i dokumenty: </w:t>
      </w:r>
    </w:p>
    <w:p w:rsidR="006E5FA1" w:rsidRPr="006E5FA1" w:rsidRDefault="006E5FA1" w:rsidP="006E5FA1">
      <w:pPr>
        <w:widowControl w:val="0"/>
        <w:tabs>
          <w:tab w:val="left" w:pos="426"/>
          <w:tab w:val="left" w:pos="480"/>
        </w:tabs>
        <w:suppressAutoHyphens/>
        <w:spacing w:after="0" w:line="240" w:lineRule="auto"/>
        <w:ind w:left="6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pos="426"/>
          <w:tab w:val="left" w:pos="480"/>
        </w:tabs>
        <w:suppressAutoHyphens/>
        <w:spacing w:after="0" w:line="240" w:lineRule="auto"/>
        <w:ind w:left="6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dnia …………….. roku</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6"/>
          <w:szCs w:val="16"/>
          <w:lang w:eastAsia="ar-SA"/>
        </w:rPr>
        <w:tab/>
      </w:r>
      <w:r w:rsidRPr="006E5FA1">
        <w:rPr>
          <w:rFonts w:ascii="Arial" w:eastAsia="SimSun" w:hAnsi="Arial" w:cs="Arial"/>
          <w:kern w:val="1"/>
          <w:sz w:val="16"/>
          <w:szCs w:val="16"/>
          <w:lang w:eastAsia="ar-SA"/>
        </w:rPr>
        <w:tab/>
      </w:r>
      <w:r w:rsidRPr="006E5FA1">
        <w:rPr>
          <w:rFonts w:ascii="Arial" w:eastAsia="SimSun" w:hAnsi="Arial" w:cs="Arial"/>
          <w:kern w:val="1"/>
          <w:sz w:val="16"/>
          <w:szCs w:val="16"/>
          <w:lang w:eastAsia="ar-SA"/>
        </w:rPr>
        <w:tab/>
      </w:r>
      <w:r w:rsidRPr="006E5FA1">
        <w:rPr>
          <w:rFonts w:ascii="Arial" w:eastAsia="SimSun" w:hAnsi="Arial" w:cs="Arial"/>
          <w:kern w:val="1"/>
          <w:sz w:val="16"/>
          <w:szCs w:val="16"/>
          <w:lang w:eastAsia="ar-SA"/>
        </w:rPr>
        <w:tab/>
        <w:t xml:space="preserve">                           </w:t>
      </w:r>
      <w:r w:rsidRPr="006E5FA1">
        <w:rPr>
          <w:rFonts w:ascii="Arial" w:eastAsia="SimSun" w:hAnsi="Arial" w:cs="Arial"/>
          <w:kern w:val="1"/>
          <w:sz w:val="20"/>
          <w:szCs w:val="20"/>
          <w:lang w:eastAsia="ar-SA"/>
        </w:rPr>
        <w:tab/>
        <w:t xml:space="preserve">      </w:t>
      </w:r>
      <w:r w:rsidRPr="006E5FA1">
        <w:rPr>
          <w:rFonts w:ascii="Arial" w:eastAsia="SimSun" w:hAnsi="Arial" w:cs="Arial"/>
          <w:i/>
          <w:iCs/>
          <w:kern w:val="1"/>
          <w:sz w:val="20"/>
          <w:szCs w:val="20"/>
          <w:lang w:eastAsia="ar-SA"/>
        </w:rPr>
        <w:t>………………………………………</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(podpis Wykonawcy/Pełnomocnika)</w:t>
      </w:r>
    </w:p>
    <w:p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ab/>
      </w: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160B7D" w:rsidRDefault="00160B7D"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160B7D" w:rsidRDefault="00160B7D"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160B7D" w:rsidRDefault="00160B7D"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160B7D" w:rsidRDefault="00160B7D"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0A286A" w:rsidRDefault="000A286A"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0A286A" w:rsidRDefault="000A286A"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0A286A" w:rsidRDefault="000A286A"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0A286A" w:rsidRDefault="000A286A"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0A286A" w:rsidRDefault="000A286A"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0A286A" w:rsidRDefault="000A286A"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0A286A" w:rsidRDefault="000A286A"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0A286A" w:rsidRDefault="000A286A"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0A286A" w:rsidRDefault="000A286A"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0A286A" w:rsidRDefault="000A286A"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0A286A" w:rsidRDefault="000A286A"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0A286A" w:rsidRDefault="000A286A"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0A286A" w:rsidRDefault="000A286A"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0A286A" w:rsidRDefault="000A286A"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0A286A" w:rsidRDefault="000A286A"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EE110F">
      <w:pPr>
        <w:widowControl w:val="0"/>
        <w:tabs>
          <w:tab w:val="left" w:pos="426"/>
          <w:tab w:val="left" w:pos="7665"/>
        </w:tabs>
        <w:suppressAutoHyphens/>
        <w:spacing w:after="0" w:line="240" w:lineRule="auto"/>
        <w:rPr>
          <w:rFonts w:ascii="Arial" w:eastAsia="SimSun" w:hAnsi="Arial" w:cs="Arial"/>
          <w:b/>
          <w:bCs/>
          <w:kern w:val="1"/>
          <w:sz w:val="18"/>
          <w:szCs w:val="18"/>
          <w:lang w:eastAsia="ar-SA"/>
        </w:rPr>
      </w:pPr>
      <w:bookmarkStart w:id="1" w:name="_GoBack"/>
      <w:bookmarkEnd w:id="1"/>
    </w:p>
    <w:p w:rsidR="006E5FA1" w:rsidRPr="006E5FA1" w:rsidRDefault="006E5FA1" w:rsidP="00610A09">
      <w:pPr>
        <w:widowControl w:val="0"/>
        <w:tabs>
          <w:tab w:val="left" w:pos="426"/>
          <w:tab w:val="left" w:pos="7665"/>
        </w:tabs>
        <w:suppressAutoHyphens/>
        <w:spacing w:after="0" w:line="240" w:lineRule="auto"/>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r w:rsidRPr="006E5FA1">
        <w:rPr>
          <w:rFonts w:ascii="Arial" w:eastAsia="SimSun" w:hAnsi="Arial" w:cs="Arial"/>
          <w:b/>
          <w:bCs/>
          <w:kern w:val="1"/>
          <w:sz w:val="18"/>
          <w:szCs w:val="18"/>
          <w:lang w:eastAsia="ar-SA"/>
        </w:rPr>
        <w:lastRenderedPageBreak/>
        <w:t>Załącznik nr 2 do SWZ</w:t>
      </w:r>
    </w:p>
    <w:p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p>
    <w:p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„Oświadczenie o spełnianiu warunków udziału w postępowaniu </w:t>
      </w:r>
    </w:p>
    <w:p w:rsidR="006E5FA1" w:rsidRPr="006E5FA1" w:rsidRDefault="006E5FA1" w:rsidP="006E5FA1">
      <w:pPr>
        <w:widowControl w:val="0"/>
        <w:tabs>
          <w:tab w:val="left" w:pos="426"/>
          <w:tab w:val="left" w:pos="7665"/>
        </w:tabs>
        <w:suppressAutoHyphens/>
        <w:spacing w:after="0" w:line="240" w:lineRule="auto"/>
        <w:jc w:val="center"/>
        <w:rPr>
          <w:rFonts w:ascii="Arial" w:eastAsia="SimSun" w:hAnsi="Arial" w:cs="Arial"/>
          <w:kern w:val="1"/>
          <w:sz w:val="18"/>
          <w:szCs w:val="18"/>
          <w:lang w:eastAsia="ar-SA"/>
        </w:rPr>
      </w:pPr>
      <w:r w:rsidRPr="006E5FA1">
        <w:rPr>
          <w:rFonts w:ascii="Arial" w:eastAsia="SimSun" w:hAnsi="Arial" w:cs="Arial"/>
          <w:kern w:val="1"/>
          <w:sz w:val="18"/>
          <w:szCs w:val="18"/>
          <w:lang w:eastAsia="ar-SA"/>
        </w:rPr>
        <w:t xml:space="preserve">składane zgodnie z art. 125 ust. 1 ustawy </w:t>
      </w:r>
      <w:proofErr w:type="spellStart"/>
      <w:r w:rsidRPr="006E5FA1">
        <w:rPr>
          <w:rFonts w:ascii="Arial" w:eastAsia="SimSun" w:hAnsi="Arial" w:cs="Arial"/>
          <w:kern w:val="1"/>
          <w:sz w:val="18"/>
          <w:szCs w:val="18"/>
          <w:lang w:eastAsia="ar-SA"/>
        </w:rPr>
        <w:t>Pzp</w:t>
      </w:r>
      <w:proofErr w:type="spellEnd"/>
      <w:r w:rsidRPr="006E5FA1">
        <w:rPr>
          <w:rFonts w:ascii="Arial" w:eastAsia="SimSun" w:hAnsi="Arial" w:cs="Arial"/>
          <w:kern w:val="1"/>
          <w:sz w:val="18"/>
          <w:szCs w:val="18"/>
          <w:lang w:eastAsia="ar-SA"/>
        </w:rPr>
        <w:t>”</w:t>
      </w:r>
    </w:p>
    <w:p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p>
    <w:p w:rsidR="006E5FA1"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Arial" w:eastAsia="SimSun" w:hAnsi="Arial" w:cs="Arial"/>
          <w:b/>
          <w:bCs/>
          <w:kern w:val="1"/>
          <w:sz w:val="18"/>
          <w:szCs w:val="18"/>
          <w:lang w:eastAsia="ar-SA"/>
        </w:rPr>
      </w:pPr>
      <w:r>
        <w:rPr>
          <w:rFonts w:ascii="Arial" w:eastAsia="SimSun" w:hAnsi="Arial" w:cs="Arial"/>
          <w:b/>
          <w:bCs/>
          <w:kern w:val="1"/>
          <w:sz w:val="18"/>
          <w:szCs w:val="18"/>
          <w:lang w:eastAsia="ar-SA"/>
        </w:rPr>
        <w:t>OŚWIADCZENIE WYKONAWCY</w:t>
      </w:r>
    </w:p>
    <w:p w:rsid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kern w:val="1"/>
          <w:sz w:val="18"/>
          <w:szCs w:val="18"/>
          <w:lang w:eastAsia="ar-SA"/>
        </w:rPr>
      </w:pPr>
      <w:r>
        <w:rPr>
          <w:rFonts w:ascii="Arial" w:eastAsia="SimSun" w:hAnsi="Arial" w:cs="Arial"/>
          <w:b/>
          <w:bCs/>
          <w:kern w:val="1"/>
          <w:sz w:val="18"/>
          <w:szCs w:val="18"/>
          <w:lang w:eastAsia="ar-SA"/>
        </w:rPr>
        <w:t>…………………………………..</w:t>
      </w:r>
    </w:p>
    <w:p w:rsidR="00883F8F" w:rsidRP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kern w:val="1"/>
          <w:sz w:val="16"/>
          <w:szCs w:val="16"/>
          <w:lang w:eastAsia="ar-SA"/>
        </w:rPr>
      </w:pPr>
      <w:r>
        <w:rPr>
          <w:rFonts w:ascii="Arial" w:eastAsia="SimSun" w:hAnsi="Arial" w:cs="Arial"/>
          <w:bCs/>
          <w:kern w:val="1"/>
          <w:sz w:val="18"/>
          <w:szCs w:val="18"/>
          <w:lang w:eastAsia="ar-SA"/>
        </w:rPr>
        <w:t xml:space="preserve">         </w:t>
      </w:r>
      <w:r w:rsidRPr="00883F8F">
        <w:rPr>
          <w:rFonts w:ascii="Arial" w:eastAsia="SimSun" w:hAnsi="Arial" w:cs="Arial"/>
          <w:bCs/>
          <w:kern w:val="1"/>
          <w:sz w:val="18"/>
          <w:szCs w:val="18"/>
          <w:lang w:eastAsia="ar-SA"/>
        </w:rPr>
        <w:t>(</w:t>
      </w:r>
      <w:r w:rsidRPr="00883F8F">
        <w:rPr>
          <w:rFonts w:ascii="Arial" w:eastAsia="SimSun" w:hAnsi="Arial" w:cs="Arial"/>
          <w:bCs/>
          <w:kern w:val="1"/>
          <w:sz w:val="16"/>
          <w:szCs w:val="16"/>
          <w:lang w:eastAsia="ar-SA"/>
        </w:rPr>
        <w:t>pieczęć w</w:t>
      </w:r>
      <w:r>
        <w:rPr>
          <w:rFonts w:ascii="Arial" w:eastAsia="SimSun" w:hAnsi="Arial" w:cs="Arial"/>
          <w:bCs/>
          <w:kern w:val="1"/>
          <w:sz w:val="16"/>
          <w:szCs w:val="16"/>
          <w:lang w:eastAsia="ar-SA"/>
        </w:rPr>
        <w:t>ykonawcy)</w:t>
      </w:r>
    </w:p>
    <w:p w:rsidR="00883F8F" w:rsidRP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Arial" w:eastAsia="SimSun" w:hAnsi="Arial" w:cs="Arial"/>
          <w:b/>
          <w:bCs/>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dotyczące postępowania o udzielenie zamówienia publicznego na</w:t>
      </w:r>
      <w:r w:rsidR="00610A09">
        <w:rPr>
          <w:rFonts w:ascii="Arial" w:eastAsia="SimSun" w:hAnsi="Arial" w:cs="Arial"/>
          <w:kern w:val="1"/>
          <w:sz w:val="18"/>
          <w:szCs w:val="18"/>
          <w:lang w:eastAsia="ar-SA"/>
        </w:rPr>
        <w:t xml:space="preserve"> zadanie</w:t>
      </w:r>
      <w:r w:rsidRPr="006E5FA1">
        <w:rPr>
          <w:rFonts w:ascii="Arial" w:eastAsia="SimSun" w:hAnsi="Arial" w:cs="Arial"/>
          <w:kern w:val="1"/>
          <w:sz w:val="18"/>
          <w:szCs w:val="18"/>
          <w:lang w:eastAsia="ar-SA"/>
        </w:rPr>
        <w:t xml:space="preserve">: </w:t>
      </w:r>
    </w:p>
    <w:p w:rsidR="00EE110F" w:rsidRDefault="00EE110F"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hAnsi="Arial" w:cs="Arial"/>
          <w:b/>
          <w:bCs/>
          <w:sz w:val="20"/>
          <w:szCs w:val="20"/>
          <w:lang w:eastAsia="pl-PL"/>
        </w:rPr>
      </w:pPr>
      <w:r w:rsidRPr="00EE110F">
        <w:rPr>
          <w:rFonts w:ascii="Arial" w:hAnsi="Arial" w:cs="Arial"/>
          <w:b/>
          <w:bCs/>
          <w:sz w:val="20"/>
          <w:szCs w:val="20"/>
          <w:lang w:eastAsia="pl-PL"/>
        </w:rPr>
        <w:t>„Remont cząstkowy nawierzchni ulicy Zamkowej w Pasłęku, Etap IV”</w:t>
      </w:r>
      <w:r>
        <w:rPr>
          <w:rFonts w:ascii="Arial" w:hAnsi="Arial" w:cs="Arial"/>
          <w:b/>
          <w:bCs/>
          <w:sz w:val="20"/>
          <w:szCs w:val="20"/>
          <w:lang w:eastAsia="pl-PL"/>
        </w:rPr>
        <w:t xml:space="preserve">.                                      </w:t>
      </w:r>
    </w:p>
    <w:p w:rsidR="00EE110F" w:rsidRDefault="00EE110F"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hAnsi="Arial" w:cs="Arial"/>
          <w:b/>
          <w:bCs/>
          <w:sz w:val="20"/>
          <w:szCs w:val="20"/>
          <w:lang w:eastAsia="pl-PL"/>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Znak postępowania: </w:t>
      </w:r>
      <w:r w:rsidR="00A71740" w:rsidRPr="00A71740">
        <w:rPr>
          <w:rFonts w:ascii="Arial" w:eastAsia="SimSun" w:hAnsi="Arial" w:cs="Arial"/>
          <w:b/>
          <w:bCs/>
          <w:kern w:val="1"/>
          <w:sz w:val="18"/>
          <w:szCs w:val="18"/>
          <w:lang w:eastAsia="ar-SA"/>
        </w:rPr>
        <w:t>DM.252.12.2021</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MY NIŻEJ PODPISANI/JA NIŻEJ PODPISANY*</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działając w imieniu i na rzecz</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rsidR="006E5FA1" w:rsidRPr="006E5FA1" w:rsidRDefault="006E5FA1" w:rsidP="006E5FA1">
      <w:pPr>
        <w:widowControl w:val="0"/>
        <w:tabs>
          <w:tab w:val="left" w:leader="dot" w:pos="9072"/>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(nazwa (firma) dokładny adres Wykonawcy/Wykonawców)</w:t>
      </w:r>
    </w:p>
    <w:p w:rsidR="006E5FA1" w:rsidRPr="006E5FA1" w:rsidRDefault="006E5FA1" w:rsidP="006E5FA1">
      <w:pPr>
        <w:widowControl w:val="0"/>
        <w:tabs>
          <w:tab w:val="left" w:pos="709"/>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p>
    <w:p w:rsidR="006E5FA1" w:rsidRPr="006E5FA1" w:rsidRDefault="006E5FA1" w:rsidP="006E5FA1">
      <w:pPr>
        <w:widowControl w:val="0"/>
        <w:numPr>
          <w:ilvl w:val="0"/>
          <w:numId w:val="14"/>
        </w:numPr>
        <w:tabs>
          <w:tab w:val="left" w:pos="709"/>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b/>
          <w:bCs/>
          <w:sz w:val="18"/>
          <w:szCs w:val="18"/>
          <w:lang w:eastAsia="ar-SA"/>
        </w:rPr>
        <w:t>INFORMACJA DOTYCZĄCA WYKONAWCY:</w:t>
      </w:r>
    </w:p>
    <w:p w:rsidR="006E5FA1" w:rsidRPr="006E5FA1" w:rsidRDefault="006E5FA1" w:rsidP="006E5FA1">
      <w:pPr>
        <w:tabs>
          <w:tab w:val="left" w:pos="709"/>
        </w:tabs>
        <w:suppressAutoHyphens/>
        <w:spacing w:after="0" w:line="240" w:lineRule="auto"/>
        <w:ind w:left="-227"/>
        <w:jc w:val="both"/>
        <w:rPr>
          <w:rFonts w:ascii="Arial" w:eastAsia="Times New Roman" w:hAnsi="Arial" w:cs="Arial"/>
          <w:b/>
          <w:bCs/>
          <w:sz w:val="18"/>
          <w:szCs w:val="18"/>
          <w:lang w:eastAsia="ar-SA"/>
        </w:rPr>
      </w:pPr>
    </w:p>
    <w:p w:rsidR="006E5FA1" w:rsidRPr="006E5FA1" w:rsidRDefault="006E5FA1" w:rsidP="006E5FA1">
      <w:pPr>
        <w:tabs>
          <w:tab w:val="left" w:pos="709"/>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zgodnie z art. 112 ust. 2 pkt 1-4 ustawy Prawo zamówień publicznych lub  w przypadku wspólnie ubiegających się o udzielenie zamówienia – wspólnie z innymi ubiegającymi się o udzielenie zamówienia:</w:t>
      </w:r>
    </w:p>
    <w:p w:rsidR="006E5FA1" w:rsidRPr="006E5FA1" w:rsidRDefault="006E5FA1" w:rsidP="006E5FA1">
      <w:pPr>
        <w:tabs>
          <w:tab w:val="left" w:pos="709"/>
        </w:tabs>
        <w:suppressAutoHyphens/>
        <w:spacing w:after="0" w:line="240" w:lineRule="auto"/>
        <w:jc w:val="both"/>
        <w:rPr>
          <w:rFonts w:ascii="Arial" w:eastAsia="Times New Roman" w:hAnsi="Arial" w:cs="Arial"/>
          <w:sz w:val="18"/>
          <w:szCs w:val="18"/>
          <w:lang w:eastAsia="ar-SA"/>
        </w:rPr>
      </w:pPr>
    </w:p>
    <w:p w:rsidR="006E5FA1" w:rsidRPr="006E5FA1" w:rsidRDefault="006E5FA1" w:rsidP="006E5FA1">
      <w:pPr>
        <w:tabs>
          <w:tab w:val="left" w:pos="709"/>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spełniam warunki udziału w postępowaniu, określone przez Zamawiającego w Specyfikacji Warunków Zamówienia, dotyczące:</w:t>
      </w:r>
    </w:p>
    <w:p w:rsidR="006E5FA1" w:rsidRPr="006E5FA1" w:rsidRDefault="006E5FA1" w:rsidP="006E5FA1">
      <w:pPr>
        <w:tabs>
          <w:tab w:val="left" w:pos="709"/>
        </w:tabs>
        <w:suppressAutoHyphens/>
        <w:spacing w:after="0" w:line="240" w:lineRule="auto"/>
        <w:jc w:val="both"/>
        <w:rPr>
          <w:rFonts w:ascii="Arial" w:eastAsia="Times New Roman" w:hAnsi="Arial" w:cs="Arial"/>
          <w:sz w:val="18"/>
          <w:szCs w:val="18"/>
          <w:lang w:eastAsia="ar-SA"/>
        </w:rPr>
      </w:pPr>
    </w:p>
    <w:p w:rsidR="006E5FA1" w:rsidRPr="006E5FA1" w:rsidRDefault="006E5FA1" w:rsidP="006E5FA1">
      <w:pPr>
        <w:widowControl w:val="0"/>
        <w:numPr>
          <w:ilvl w:val="0"/>
          <w:numId w:val="15"/>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zdolności do występowania w obrocie gospodarczym</w:t>
      </w:r>
    </w:p>
    <w:p w:rsidR="006E5FA1" w:rsidRPr="006E5FA1" w:rsidRDefault="006E5FA1" w:rsidP="006E5FA1">
      <w:pPr>
        <w:widowControl w:val="0"/>
        <w:numPr>
          <w:ilvl w:val="0"/>
          <w:numId w:val="15"/>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uprawnień do prowadzenia określonej działalności gospodarczej lub zawodowej, o ile wynika to z odrębnych przepisów,</w:t>
      </w:r>
    </w:p>
    <w:p w:rsidR="006E5FA1" w:rsidRPr="006E5FA1" w:rsidRDefault="006E5FA1" w:rsidP="006E5FA1">
      <w:pPr>
        <w:widowControl w:val="0"/>
        <w:numPr>
          <w:ilvl w:val="0"/>
          <w:numId w:val="15"/>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sytuacji ekonomicznej lub finansowej.</w:t>
      </w:r>
    </w:p>
    <w:p w:rsidR="006E5FA1" w:rsidRPr="006E5FA1" w:rsidRDefault="006E5FA1" w:rsidP="006E5FA1">
      <w:pPr>
        <w:widowControl w:val="0"/>
        <w:numPr>
          <w:ilvl w:val="0"/>
          <w:numId w:val="15"/>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zdolności technicznej lub zawodowej.</w:t>
      </w: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dnia ……………  roku</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ab/>
      </w:r>
      <w:r w:rsidRPr="006E5FA1">
        <w:rPr>
          <w:rFonts w:ascii="Arial" w:eastAsia="SimSun" w:hAnsi="Arial" w:cs="Arial"/>
          <w:kern w:val="1"/>
          <w:sz w:val="18"/>
          <w:szCs w:val="18"/>
          <w:lang w:eastAsia="ar-SA"/>
        </w:rPr>
        <w:tab/>
      </w:r>
      <w:r w:rsidRPr="006E5FA1">
        <w:rPr>
          <w:rFonts w:ascii="Arial" w:eastAsia="SimSun" w:hAnsi="Arial" w:cs="Arial"/>
          <w:kern w:val="1"/>
          <w:sz w:val="18"/>
          <w:szCs w:val="18"/>
          <w:lang w:eastAsia="ar-SA"/>
        </w:rPr>
        <w:tab/>
      </w:r>
      <w:r w:rsidRPr="006E5FA1">
        <w:rPr>
          <w:rFonts w:ascii="Arial" w:eastAsia="SimSun" w:hAnsi="Arial" w:cs="Arial"/>
          <w:kern w:val="1"/>
          <w:sz w:val="18"/>
          <w:szCs w:val="18"/>
          <w:lang w:eastAsia="ar-SA"/>
        </w:rPr>
        <w:tab/>
      </w:r>
      <w:r w:rsidRPr="006E5FA1">
        <w:rPr>
          <w:rFonts w:ascii="Arial" w:eastAsia="SimSun" w:hAnsi="Arial" w:cs="Arial"/>
          <w:kern w:val="1"/>
          <w:sz w:val="18"/>
          <w:szCs w:val="18"/>
          <w:lang w:eastAsia="ar-SA"/>
        </w:rPr>
        <w:tab/>
      </w:r>
      <w:r w:rsidRPr="006E5FA1">
        <w:rPr>
          <w:rFonts w:ascii="Arial" w:eastAsia="SimSun" w:hAnsi="Arial" w:cs="Arial"/>
          <w:kern w:val="1"/>
          <w:sz w:val="18"/>
          <w:szCs w:val="18"/>
          <w:lang w:eastAsia="ar-SA"/>
        </w:rPr>
        <w:tab/>
      </w:r>
      <w:r w:rsidRPr="006E5FA1">
        <w:rPr>
          <w:rFonts w:ascii="Arial" w:eastAsia="SimSun" w:hAnsi="Arial" w:cs="Arial"/>
          <w:kern w:val="1"/>
          <w:sz w:val="18"/>
          <w:szCs w:val="18"/>
          <w:lang w:eastAsia="ar-SA"/>
        </w:rPr>
        <w:tab/>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Arial" w:eastAsia="SimSun" w:hAnsi="Arial" w:cs="Arial"/>
          <w:i/>
          <w:iCs/>
          <w:kern w:val="1"/>
          <w:sz w:val="18"/>
          <w:szCs w:val="18"/>
          <w:lang w:eastAsia="ar-SA"/>
        </w:rPr>
      </w:pPr>
      <w:r w:rsidRPr="006E5FA1">
        <w:rPr>
          <w:rFonts w:ascii="Arial" w:eastAsia="SimSun" w:hAnsi="Arial" w:cs="Arial"/>
          <w:i/>
          <w:iCs/>
          <w:kern w:val="1"/>
          <w:sz w:val="18"/>
          <w:szCs w:val="18"/>
          <w:lang w:eastAsia="ar-SA"/>
        </w:rPr>
        <w:t xml:space="preserve">                                        (podpis Wykonawcy/Pełnomocnika)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4"/>
        </w:num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b/>
          <w:bCs/>
          <w:sz w:val="18"/>
          <w:szCs w:val="18"/>
          <w:lang w:eastAsia="ar-SA"/>
        </w:rPr>
        <w:t>INFORMACJA W ZWIĄZKU Z POLEGANIEM NA ZASOBACH INNYCH PODMIOTÓW:</w:t>
      </w:r>
    </w:p>
    <w:p w:rsidR="006E5FA1" w:rsidRPr="006E5FA1" w:rsidRDefault="006E5FA1" w:rsidP="006E5FA1">
      <w:pPr>
        <w:tabs>
          <w:tab w:val="left" w:pos="426"/>
          <w:tab w:val="left" w:pos="7665"/>
        </w:tabs>
        <w:suppressAutoHyphens/>
        <w:spacing w:after="0" w:line="240" w:lineRule="auto"/>
        <w:ind w:left="-227"/>
        <w:jc w:val="both"/>
        <w:rPr>
          <w:rFonts w:ascii="Arial" w:eastAsia="Times New Roman" w:hAnsi="Arial" w:cs="Arial"/>
          <w:b/>
          <w:bCs/>
          <w:sz w:val="18"/>
          <w:szCs w:val="18"/>
          <w:lang w:eastAsia="ar-SA"/>
        </w:rPr>
      </w:pPr>
    </w:p>
    <w:p w:rsidR="006E5FA1" w:rsidRPr="006E5FA1" w:rsidRDefault="006E5FA1" w:rsidP="006E5FA1">
      <w:p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xml:space="preserve">Oświadczam, że w celu wykazania spełniania warunków udziału w postępowaniu, określonych przez zamawiającego w Specyfikacji Warunków Zamówienia i ogłoszeniu o zamówieniu, polegam na zasobach następującego/ </w:t>
      </w:r>
      <w:proofErr w:type="spellStart"/>
      <w:r w:rsidRPr="006E5FA1">
        <w:rPr>
          <w:rFonts w:ascii="Arial" w:eastAsia="Times New Roman" w:hAnsi="Arial" w:cs="Arial"/>
          <w:sz w:val="18"/>
          <w:szCs w:val="18"/>
          <w:lang w:eastAsia="ar-SA"/>
        </w:rPr>
        <w:t>ych</w:t>
      </w:r>
      <w:proofErr w:type="spellEnd"/>
      <w:r w:rsidRPr="006E5FA1">
        <w:rPr>
          <w:rFonts w:ascii="Arial" w:eastAsia="Times New Roman" w:hAnsi="Arial" w:cs="Arial"/>
          <w:sz w:val="18"/>
          <w:szCs w:val="18"/>
          <w:lang w:eastAsia="ar-SA"/>
        </w:rPr>
        <w:t xml:space="preserve"> podmiotu/ów:</w:t>
      </w:r>
    </w:p>
    <w:p w:rsidR="006E5FA1" w:rsidRPr="006E5FA1" w:rsidRDefault="006E5FA1" w:rsidP="006E5FA1">
      <w:pPr>
        <w:tabs>
          <w:tab w:val="left" w:pos="426"/>
          <w:tab w:val="left" w:pos="7665"/>
        </w:tabs>
        <w:suppressAutoHyphens/>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 xml:space="preserve">……..……………………………………………………………………………………………………………………..………………………………………………………………………………………………………………………………..…………., </w:t>
      </w:r>
      <w:r w:rsidRPr="006E5FA1">
        <w:rPr>
          <w:rFonts w:ascii="Arial" w:eastAsia="Times New Roman" w:hAnsi="Arial" w:cs="Arial"/>
          <w:sz w:val="18"/>
          <w:szCs w:val="18"/>
          <w:lang w:eastAsia="ar-SA"/>
        </w:rPr>
        <w:br/>
        <w:t xml:space="preserve">w następującym zakresie: ………………………………………………………………………………………………… </w:t>
      </w:r>
    </w:p>
    <w:p w:rsidR="006E5FA1" w:rsidRPr="006E5FA1" w:rsidRDefault="006E5FA1" w:rsidP="006E5FA1">
      <w:pPr>
        <w:tabs>
          <w:tab w:val="left" w:pos="426"/>
          <w:tab w:val="left" w:pos="7665"/>
        </w:tabs>
        <w:suppressAutoHyphens/>
        <w:spacing w:after="0" w:line="240" w:lineRule="auto"/>
        <w:jc w:val="center"/>
        <w:rPr>
          <w:rFonts w:ascii="Calibri" w:eastAsia="Times New Roman" w:hAnsi="Calibri" w:cs="Calibri"/>
          <w:i/>
          <w:iCs/>
          <w:lang w:eastAsia="ar-SA"/>
        </w:rPr>
      </w:pPr>
      <w:r w:rsidRPr="006E5FA1">
        <w:rPr>
          <w:rFonts w:ascii="Arial" w:eastAsia="Times New Roman" w:hAnsi="Arial" w:cs="Arial"/>
          <w:i/>
          <w:iCs/>
          <w:sz w:val="18"/>
          <w:szCs w:val="18"/>
          <w:lang w:eastAsia="ar-SA"/>
        </w:rPr>
        <w:t>(wskazać podmiot i określić odpowiedni zakres dla wskazanego podmiotu)</w:t>
      </w: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dnia ……………  roku</w:t>
      </w:r>
      <w:r w:rsidRPr="006E5FA1">
        <w:rPr>
          <w:rFonts w:ascii="Arial" w:eastAsia="SimSun" w:hAnsi="Arial" w:cs="Arial"/>
          <w:kern w:val="1"/>
          <w:sz w:val="18"/>
          <w:szCs w:val="18"/>
          <w:lang w:eastAsia="ar-SA"/>
        </w:rPr>
        <w:tab/>
        <w:t xml:space="preserve">                         </w:t>
      </w:r>
    </w:p>
    <w:p w:rsidR="006E5FA1" w:rsidRPr="006E5FA1" w:rsidRDefault="006E5FA1" w:rsidP="003C1F7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6372"/>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r w:rsidR="003C1F7A">
        <w:rPr>
          <w:rFonts w:ascii="Arial" w:eastAsia="SimSun" w:hAnsi="Arial" w:cs="Arial"/>
          <w:kern w:val="1"/>
          <w:sz w:val="18"/>
          <w:szCs w:val="18"/>
          <w:lang w:eastAsia="ar-SA"/>
        </w:rPr>
        <w:t xml:space="preserve">                                    </w:t>
      </w:r>
      <w:r w:rsidRPr="006E5FA1">
        <w:rPr>
          <w:rFonts w:ascii="Arial" w:eastAsia="SimSun" w:hAnsi="Arial" w:cs="Arial"/>
          <w:kern w:val="1"/>
          <w:sz w:val="18"/>
          <w:szCs w:val="18"/>
          <w:lang w:eastAsia="ar-SA"/>
        </w:rPr>
        <w:t>…………………………………….</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Arial" w:eastAsia="SimSun" w:hAnsi="Arial" w:cs="Arial"/>
          <w:i/>
          <w:iCs/>
          <w:kern w:val="1"/>
          <w:sz w:val="18"/>
          <w:szCs w:val="18"/>
          <w:lang w:eastAsia="ar-SA"/>
        </w:rPr>
      </w:pPr>
      <w:r w:rsidRPr="006E5FA1">
        <w:rPr>
          <w:rFonts w:ascii="Arial" w:eastAsia="SimSun" w:hAnsi="Arial" w:cs="Arial"/>
          <w:i/>
          <w:iCs/>
          <w:kern w:val="1"/>
          <w:sz w:val="18"/>
          <w:szCs w:val="18"/>
          <w:lang w:eastAsia="ar-SA"/>
        </w:rPr>
        <w:t xml:space="preserve">                                      (podpis Wykonawcy/Pełnomocnika)</w:t>
      </w:r>
    </w:p>
    <w:p w:rsid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p>
    <w:p w:rsidR="00610A09" w:rsidRDefault="00610A09"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p>
    <w:p w:rsidR="00610A09" w:rsidRDefault="00610A09"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p>
    <w:p w:rsidR="00610A09" w:rsidRDefault="00610A09"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p>
    <w:p w:rsidR="003C1F7A" w:rsidRPr="006E5FA1" w:rsidRDefault="003C1F7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p>
    <w:p w:rsidR="006E5FA1" w:rsidRPr="00610A09" w:rsidRDefault="006E5FA1" w:rsidP="00610A09">
      <w:pPr>
        <w:widowControl w:val="0"/>
        <w:numPr>
          <w:ilvl w:val="0"/>
          <w:numId w:val="14"/>
        </w:numPr>
        <w:tabs>
          <w:tab w:val="left" w:pos="426"/>
          <w:tab w:val="left" w:pos="7665"/>
        </w:tabs>
        <w:suppressAutoHyphens/>
        <w:spacing w:after="0" w:line="240" w:lineRule="auto"/>
        <w:jc w:val="both"/>
        <w:rPr>
          <w:rFonts w:ascii="Calibri" w:eastAsia="Times New Roman" w:hAnsi="Calibri" w:cs="Calibri"/>
          <w:lang w:eastAsia="ar-SA"/>
        </w:rPr>
      </w:pPr>
      <w:r w:rsidRPr="00610A09">
        <w:rPr>
          <w:rFonts w:ascii="Arial" w:eastAsia="Times New Roman" w:hAnsi="Arial" w:cs="Arial"/>
          <w:b/>
          <w:bCs/>
          <w:sz w:val="18"/>
          <w:szCs w:val="18"/>
          <w:lang w:eastAsia="ar-SA"/>
        </w:rPr>
        <w:lastRenderedPageBreak/>
        <w:t>OŚWIADCZENIE DOTYCZĄCE PODANYCH INFORMACJI:</w:t>
      </w:r>
    </w:p>
    <w:p w:rsidR="006E5FA1" w:rsidRPr="006E5FA1" w:rsidRDefault="006E5FA1" w:rsidP="006E5FA1">
      <w:pPr>
        <w:tabs>
          <w:tab w:val="left" w:pos="426"/>
          <w:tab w:val="left" w:pos="7665"/>
        </w:tabs>
        <w:suppressAutoHyphens/>
        <w:spacing w:after="0" w:line="240" w:lineRule="auto"/>
        <w:ind w:left="-227"/>
        <w:jc w:val="both"/>
        <w:rPr>
          <w:rFonts w:ascii="Arial" w:eastAsia="Times New Roman" w:hAnsi="Arial" w:cs="Arial"/>
          <w:b/>
          <w:bCs/>
          <w:sz w:val="18"/>
          <w:szCs w:val="18"/>
          <w:lang w:eastAsia="ar-SA"/>
        </w:rPr>
      </w:pPr>
    </w:p>
    <w:p w:rsidR="006E5FA1" w:rsidRPr="006E5FA1" w:rsidRDefault="006E5FA1" w:rsidP="006E5FA1">
      <w:p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dnia ……………  roku</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r w:rsidR="003C1F7A">
        <w:rPr>
          <w:rFonts w:ascii="Arial" w:eastAsia="SimSun" w:hAnsi="Arial" w:cs="Arial"/>
          <w:kern w:val="1"/>
          <w:sz w:val="18"/>
          <w:szCs w:val="18"/>
          <w:lang w:eastAsia="ar-SA"/>
        </w:rPr>
        <w:t xml:space="preserve">                             </w:t>
      </w:r>
      <w:r w:rsidRPr="006E5FA1">
        <w:rPr>
          <w:rFonts w:ascii="Arial" w:eastAsia="SimSun" w:hAnsi="Arial" w:cs="Arial"/>
          <w:kern w:val="1"/>
          <w:sz w:val="18"/>
          <w:szCs w:val="18"/>
          <w:lang w:eastAsia="ar-SA"/>
        </w:rPr>
        <w:t>………..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niepotrzebne skreślić</w:t>
      </w: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„Oświadczenie o braku podstaw wykluczenia z postępowania </w:t>
      </w:r>
    </w:p>
    <w:p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składane zgodnie z art. 125 ust. 1 ustawy </w:t>
      </w:r>
      <w:proofErr w:type="spellStart"/>
      <w:r w:rsidRPr="006E5FA1">
        <w:rPr>
          <w:rFonts w:ascii="Arial" w:eastAsia="SimSun" w:hAnsi="Arial" w:cs="Arial"/>
          <w:kern w:val="1"/>
          <w:sz w:val="18"/>
          <w:szCs w:val="18"/>
          <w:lang w:eastAsia="ar-SA"/>
        </w:rPr>
        <w:t>Pzp</w:t>
      </w:r>
      <w:proofErr w:type="spellEnd"/>
      <w:r w:rsidRPr="006E5FA1">
        <w:rPr>
          <w:rFonts w:ascii="Arial" w:eastAsia="SimSun" w:hAnsi="Arial" w:cs="Arial"/>
          <w:kern w:val="1"/>
          <w:sz w:val="18"/>
          <w:szCs w:val="18"/>
          <w:lang w:eastAsia="ar-SA"/>
        </w:rPr>
        <w:t>”</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Arial" w:eastAsia="SimSun" w:hAnsi="Arial" w:cs="Arial"/>
          <w:b/>
          <w:bCs/>
          <w:kern w:val="1"/>
          <w:sz w:val="18"/>
          <w:szCs w:val="18"/>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18"/>
          <w:szCs w:val="18"/>
          <w:lang w:eastAsia="ar-SA"/>
        </w:rPr>
        <w:t>OŚWIADCZENIE WYKONAWCY</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b/>
          <w:bCs/>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dotyczące postępowania o udzielenie zamówienia publicznego na: </w:t>
      </w:r>
    </w:p>
    <w:p w:rsidR="00610A09" w:rsidRPr="00E418ED" w:rsidRDefault="00EE110F" w:rsidP="00E418ED">
      <w:pPr>
        <w:autoSpaceDE w:val="0"/>
        <w:spacing w:after="0" w:line="240" w:lineRule="auto"/>
        <w:ind w:left="426" w:hanging="426"/>
        <w:rPr>
          <w:rFonts w:ascii="Arial" w:hAnsi="Arial" w:cs="Arial"/>
          <w:b/>
          <w:bCs/>
          <w:sz w:val="20"/>
          <w:szCs w:val="20"/>
          <w:lang w:eastAsia="pl-PL"/>
        </w:rPr>
      </w:pPr>
      <w:r w:rsidRPr="00EE110F">
        <w:rPr>
          <w:rFonts w:ascii="Arial" w:hAnsi="Arial" w:cs="Arial"/>
          <w:b/>
          <w:bCs/>
          <w:sz w:val="20"/>
          <w:szCs w:val="20"/>
          <w:lang w:eastAsia="pl-PL"/>
        </w:rPr>
        <w:t xml:space="preserve">„Remont cząstkowy nawierzchni ulicy Zamkowej w Pasłęku, Etap IV”  </w:t>
      </w:r>
    </w:p>
    <w:p w:rsidR="00610A09" w:rsidRDefault="00610A09"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eastAsia="SimSun" w:hAnsi="Arial" w:cs="Arial"/>
          <w:kern w:val="1"/>
          <w:sz w:val="18"/>
          <w:szCs w:val="18"/>
          <w:lang w:eastAsia="ar-SA"/>
        </w:rPr>
      </w:pPr>
    </w:p>
    <w:p w:rsidR="001B7C87" w:rsidRPr="006E5FA1"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Znak postępowania: </w:t>
      </w:r>
      <w:r w:rsidR="00A71740" w:rsidRPr="00A71740">
        <w:rPr>
          <w:rFonts w:ascii="Arial" w:eastAsia="SimSun" w:hAnsi="Arial" w:cs="Arial"/>
          <w:b/>
          <w:bCs/>
          <w:kern w:val="1"/>
          <w:sz w:val="18"/>
          <w:szCs w:val="18"/>
          <w:lang w:eastAsia="ar-SA"/>
        </w:rPr>
        <w:t>DM.252.12.2021</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MY NIŻEJ PODPISANI/JA NIŻEJ PODPISANY*</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działając w imieniu i na rzecz</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rsidR="006E5FA1" w:rsidRPr="006E5FA1" w:rsidRDefault="006E5FA1" w:rsidP="006E5FA1">
      <w:pPr>
        <w:widowControl w:val="0"/>
        <w:tabs>
          <w:tab w:val="left" w:leader="dot" w:pos="9072"/>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(nazwa (firma) dokładny adres Wykonawcy/Wykonawców)</w:t>
      </w:r>
    </w:p>
    <w:p w:rsidR="006E5FA1" w:rsidRPr="006E5FA1" w:rsidRDefault="006E5FA1" w:rsidP="006E5FA1">
      <w:pPr>
        <w:widowControl w:val="0"/>
        <w:tabs>
          <w:tab w:val="left" w:pos="709"/>
        </w:tabs>
        <w:suppressAutoHyphens/>
        <w:spacing w:after="0" w:line="240" w:lineRule="auto"/>
        <w:jc w:val="both"/>
        <w:rPr>
          <w:rFonts w:ascii="Arial" w:eastAsia="SimSun" w:hAnsi="Arial" w:cs="Arial"/>
          <w:i/>
          <w:iCs/>
          <w:kern w:val="1"/>
          <w:sz w:val="18"/>
          <w:szCs w:val="18"/>
          <w:lang w:eastAsia="ar-SA"/>
        </w:rPr>
      </w:pPr>
    </w:p>
    <w:p w:rsidR="006E5FA1" w:rsidRPr="006E5FA1" w:rsidRDefault="006E5FA1" w:rsidP="006E5FA1">
      <w:pPr>
        <w:widowControl w:val="0"/>
        <w:numPr>
          <w:ilvl w:val="0"/>
          <w:numId w:val="16"/>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b/>
          <w:bCs/>
          <w:sz w:val="18"/>
          <w:szCs w:val="18"/>
          <w:lang w:eastAsia="ar-SA"/>
        </w:rPr>
        <w:t>OŚWIADCZENIA DOTYCZĄCE WYKONAWCY:</w:t>
      </w:r>
    </w:p>
    <w:p w:rsidR="006E5FA1" w:rsidRPr="006E5FA1" w:rsidRDefault="006E5FA1" w:rsidP="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27"/>
        <w:jc w:val="both"/>
        <w:rPr>
          <w:rFonts w:ascii="Arial" w:eastAsia="Times New Roman" w:hAnsi="Arial" w:cs="Arial"/>
          <w:b/>
          <w:bCs/>
          <w:sz w:val="18"/>
          <w:szCs w:val="18"/>
          <w:lang w:eastAsia="ar-SA"/>
        </w:rPr>
      </w:pPr>
    </w:p>
    <w:p w:rsidR="006E5FA1" w:rsidRPr="006E5FA1" w:rsidRDefault="006E5FA1" w:rsidP="006E5FA1">
      <w:pPr>
        <w:widowControl w:val="0"/>
        <w:numPr>
          <w:ilvl w:val="0"/>
          <w:numId w:val="17"/>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nie występują wobec mnie (nas)* podstawy wykluczenia z postępowania o udzielenie zamówienia publicznego, o których mowa w art. 108 ustawy Prawo zamówień publicznych (Dz. U. z 2019 r. poz. 2019 ze zm.)</w:t>
      </w: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Times New Roman" w:hAnsi="Arial" w:cs="Arial"/>
          <w:sz w:val="18"/>
          <w:szCs w:val="18"/>
          <w:lang w:eastAsia="ar-SA"/>
        </w:rPr>
      </w:pP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  roku</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i/>
          <w:iCs/>
          <w:kern w:val="1"/>
          <w:sz w:val="18"/>
          <w:szCs w:val="18"/>
          <w:lang w:eastAsia="ar-SA"/>
        </w:rPr>
      </w:pPr>
    </w:p>
    <w:p w:rsidR="006E5FA1" w:rsidRPr="006E5FA1" w:rsidRDefault="006E5FA1" w:rsidP="006E5FA1">
      <w:pPr>
        <w:widowControl w:val="0"/>
        <w:numPr>
          <w:ilvl w:val="0"/>
          <w:numId w:val="17"/>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nie występują wobec mnie (nas)* podstawy wykluczenia z postępowania o udzielenie zamówienia publicznego, o których mowa w art. 109 ustawy Prawo zamówień publicznych (Dz. U. z 2019 r. poz. 2019 ze zm.) wskazane przez Zamawiającego w ogłoszeniu o zamówieniu i Specyfikacji Warunków Zamówienia.</w:t>
      </w: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Times New Roman" w:hAnsi="Arial" w:cs="Arial"/>
          <w:sz w:val="18"/>
          <w:szCs w:val="18"/>
          <w:lang w:eastAsia="ar-SA"/>
        </w:rPr>
      </w:pP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  roku</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ab/>
      </w:r>
      <w:r w:rsidRPr="006E5FA1">
        <w:rPr>
          <w:rFonts w:ascii="Arial" w:eastAsia="SimSun" w:hAnsi="Arial" w:cs="Arial"/>
          <w:kern w:val="1"/>
          <w:sz w:val="18"/>
          <w:szCs w:val="18"/>
          <w:lang w:eastAsia="ar-SA"/>
        </w:rPr>
        <w:tab/>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rsidR="006E5FA1" w:rsidRPr="006E5FA1" w:rsidRDefault="006E5FA1" w:rsidP="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Times New Roman" w:hAnsi="Arial" w:cs="Arial"/>
          <w:i/>
          <w:iCs/>
          <w:sz w:val="18"/>
          <w:szCs w:val="18"/>
          <w:lang w:eastAsia="ar-SA"/>
        </w:rPr>
      </w:pPr>
    </w:p>
    <w:p w:rsidR="006E5FA1" w:rsidRPr="006E5FA1" w:rsidRDefault="006E5FA1" w:rsidP="006E5FA1">
      <w:pPr>
        <w:widowControl w:val="0"/>
        <w:numPr>
          <w:ilvl w:val="0"/>
          <w:numId w:val="17"/>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xml:space="preserve">Oświadczam, że zachodzą w stosunku do mnie podstawy wykluczenia z postępowania na podstawie art. ………… ustawy </w:t>
      </w:r>
      <w:proofErr w:type="spellStart"/>
      <w:r w:rsidRPr="006E5FA1">
        <w:rPr>
          <w:rFonts w:ascii="Arial" w:eastAsia="Times New Roman" w:hAnsi="Arial" w:cs="Arial"/>
          <w:sz w:val="18"/>
          <w:szCs w:val="18"/>
          <w:lang w:eastAsia="ar-SA"/>
        </w:rPr>
        <w:t>Pzp</w:t>
      </w:r>
      <w:proofErr w:type="spellEnd"/>
      <w:r w:rsidRPr="006E5FA1">
        <w:rPr>
          <w:rFonts w:ascii="Arial" w:eastAsia="Times New Roman" w:hAnsi="Arial" w:cs="Arial"/>
          <w:sz w:val="18"/>
          <w:szCs w:val="18"/>
          <w:lang w:eastAsia="ar-SA"/>
        </w:rPr>
        <w:t xml:space="preserve"> (podać mającą zastosowanie podstawę wykluczenia spośród wymienionych w art. 108 i 109 ustawy </w:t>
      </w:r>
      <w:proofErr w:type="spellStart"/>
      <w:r w:rsidRPr="006E5FA1">
        <w:rPr>
          <w:rFonts w:ascii="Arial" w:eastAsia="Times New Roman" w:hAnsi="Arial" w:cs="Arial"/>
          <w:sz w:val="18"/>
          <w:szCs w:val="18"/>
          <w:lang w:eastAsia="ar-SA"/>
        </w:rPr>
        <w:t>Pzp</w:t>
      </w:r>
      <w:proofErr w:type="spellEnd"/>
      <w:r w:rsidRPr="006E5FA1">
        <w:rPr>
          <w:rFonts w:ascii="Arial" w:eastAsia="Times New Roman" w:hAnsi="Arial" w:cs="Arial"/>
          <w:sz w:val="18"/>
          <w:szCs w:val="18"/>
          <w:lang w:eastAsia="ar-SA"/>
        </w:rPr>
        <w:t xml:space="preserve">). Jednocześnie oświadczam, że w związku z ww. okolicznością, na podstawie art. 110 ust. 2 ustawy </w:t>
      </w:r>
      <w:proofErr w:type="spellStart"/>
      <w:r w:rsidRPr="006E5FA1">
        <w:rPr>
          <w:rFonts w:ascii="Arial" w:eastAsia="Times New Roman" w:hAnsi="Arial" w:cs="Arial"/>
          <w:sz w:val="18"/>
          <w:szCs w:val="18"/>
          <w:lang w:eastAsia="ar-SA"/>
        </w:rPr>
        <w:t>Pzp</w:t>
      </w:r>
      <w:proofErr w:type="spellEnd"/>
      <w:r w:rsidRPr="006E5FA1">
        <w:rPr>
          <w:rFonts w:ascii="Arial" w:eastAsia="Times New Roman" w:hAnsi="Arial" w:cs="Arial"/>
          <w:sz w:val="18"/>
          <w:szCs w:val="18"/>
          <w:lang w:eastAsia="ar-SA"/>
        </w:rPr>
        <w:t xml:space="preserve"> spełniłem następujące przesłanki: </w:t>
      </w:r>
    </w:p>
    <w:p w:rsidR="006E5FA1" w:rsidRPr="006E5FA1" w:rsidRDefault="006E5FA1" w:rsidP="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w:t>
      </w: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Times New Roman" w:hAnsi="Arial" w:cs="Arial"/>
          <w:sz w:val="18"/>
          <w:szCs w:val="18"/>
          <w:lang w:eastAsia="ar-SA"/>
        </w:rPr>
      </w:pP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  roku</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t xml:space="preserve">           ...............................................</w:t>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alibri" w:eastAsia="Times New Roman" w:hAnsi="Calibri" w:cs="Calibri"/>
          <w:lang w:eastAsia="ar-SA"/>
        </w:rPr>
      </w:pPr>
      <w:r w:rsidRPr="006E5FA1">
        <w:rPr>
          <w:rFonts w:ascii="Arial" w:eastAsia="Times New Roman" w:hAnsi="Arial" w:cs="Arial"/>
          <w:i/>
          <w:iCs/>
          <w:sz w:val="18"/>
          <w:szCs w:val="18"/>
          <w:lang w:eastAsia="ar-SA"/>
        </w:rPr>
        <w:t xml:space="preserve">    </w:t>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t xml:space="preserve">      (podpis Wykonawcy/Pełnomocnika)</w:t>
      </w: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Times New Roman" w:hAnsi="Arial" w:cs="Arial"/>
          <w:i/>
          <w:iCs/>
          <w:sz w:val="18"/>
          <w:szCs w:val="18"/>
          <w:lang w:eastAsia="ar-SA"/>
        </w:rPr>
      </w:pPr>
    </w:p>
    <w:p w:rsidR="006E5FA1" w:rsidRPr="006E5FA1" w:rsidRDefault="006E5FA1" w:rsidP="006E5FA1">
      <w:pPr>
        <w:widowControl w:val="0"/>
        <w:numPr>
          <w:ilvl w:val="0"/>
          <w:numId w:val="16"/>
        </w:num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b/>
          <w:bCs/>
          <w:sz w:val="18"/>
          <w:szCs w:val="18"/>
          <w:lang w:eastAsia="ar-SA"/>
        </w:rPr>
        <w:t>OŚWIADCZENIE DOTYCZĄCE PODMIOTU, NA KTÓREGO ZASOBY POWOŁUJE SIĘ WYKONAWCA:</w:t>
      </w:r>
    </w:p>
    <w:p w:rsidR="006E5FA1" w:rsidRPr="006E5FA1" w:rsidRDefault="006E5FA1" w:rsidP="006E5FA1">
      <w:pPr>
        <w:tabs>
          <w:tab w:val="left" w:pos="426"/>
          <w:tab w:val="left" w:pos="7665"/>
        </w:tabs>
        <w:suppressAutoHyphens/>
        <w:spacing w:after="0" w:line="240" w:lineRule="auto"/>
        <w:ind w:left="-227"/>
        <w:jc w:val="both"/>
        <w:rPr>
          <w:rFonts w:ascii="Arial" w:eastAsia="Times New Roman" w:hAnsi="Arial" w:cs="Arial"/>
          <w:b/>
          <w:bCs/>
          <w:sz w:val="18"/>
          <w:szCs w:val="18"/>
          <w:lang w:eastAsia="ar-SA"/>
        </w:rPr>
      </w:pPr>
    </w:p>
    <w:p w:rsidR="006E5FA1" w:rsidRPr="006E5FA1" w:rsidRDefault="006E5FA1" w:rsidP="006E5FA1">
      <w:pPr>
        <w:tabs>
          <w:tab w:val="left" w:pos="426"/>
          <w:tab w:val="left" w:pos="7665"/>
        </w:tabs>
        <w:suppressAutoHyphens/>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Oświadczam, że w stosunku do następującego/</w:t>
      </w:r>
      <w:proofErr w:type="spellStart"/>
      <w:r w:rsidRPr="006E5FA1">
        <w:rPr>
          <w:rFonts w:ascii="Arial" w:eastAsia="Times New Roman" w:hAnsi="Arial" w:cs="Arial"/>
          <w:sz w:val="18"/>
          <w:szCs w:val="18"/>
          <w:lang w:eastAsia="ar-SA"/>
        </w:rPr>
        <w:t>ych</w:t>
      </w:r>
      <w:proofErr w:type="spellEnd"/>
      <w:r w:rsidRPr="006E5FA1">
        <w:rPr>
          <w:rFonts w:ascii="Arial" w:eastAsia="Times New Roman" w:hAnsi="Arial" w:cs="Arial"/>
          <w:sz w:val="18"/>
          <w:szCs w:val="18"/>
          <w:lang w:eastAsia="ar-SA"/>
        </w:rPr>
        <w:t xml:space="preserve"> podmiotu/</w:t>
      </w:r>
      <w:proofErr w:type="spellStart"/>
      <w:r w:rsidRPr="006E5FA1">
        <w:rPr>
          <w:rFonts w:ascii="Arial" w:eastAsia="Times New Roman" w:hAnsi="Arial" w:cs="Arial"/>
          <w:sz w:val="18"/>
          <w:szCs w:val="18"/>
          <w:lang w:eastAsia="ar-SA"/>
        </w:rPr>
        <w:t>tów</w:t>
      </w:r>
      <w:proofErr w:type="spellEnd"/>
      <w:r w:rsidRPr="006E5FA1">
        <w:rPr>
          <w:rFonts w:ascii="Arial" w:eastAsia="Times New Roman" w:hAnsi="Arial" w:cs="Arial"/>
          <w:sz w:val="18"/>
          <w:szCs w:val="18"/>
          <w:lang w:eastAsia="ar-SA"/>
        </w:rPr>
        <w:t>, na którego/</w:t>
      </w:r>
      <w:proofErr w:type="spellStart"/>
      <w:r w:rsidRPr="006E5FA1">
        <w:rPr>
          <w:rFonts w:ascii="Arial" w:eastAsia="Times New Roman" w:hAnsi="Arial" w:cs="Arial"/>
          <w:sz w:val="18"/>
          <w:szCs w:val="18"/>
          <w:lang w:eastAsia="ar-SA"/>
        </w:rPr>
        <w:t>ych</w:t>
      </w:r>
      <w:proofErr w:type="spellEnd"/>
      <w:r w:rsidRPr="006E5FA1">
        <w:rPr>
          <w:rFonts w:ascii="Arial" w:eastAsia="Times New Roman" w:hAnsi="Arial" w:cs="Arial"/>
          <w:sz w:val="18"/>
          <w:szCs w:val="18"/>
          <w:lang w:eastAsia="ar-SA"/>
        </w:rPr>
        <w:t xml:space="preserve"> zasoby powołuję się w niniejszym postępowaniu, tj.: </w:t>
      </w:r>
    </w:p>
    <w:p w:rsidR="006E5FA1" w:rsidRPr="006E5FA1" w:rsidRDefault="006E5FA1" w:rsidP="006E5FA1">
      <w:p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xml:space="preserve">……………………………………………………………………………………………..…………………………………… </w:t>
      </w:r>
    </w:p>
    <w:p w:rsidR="006E5FA1" w:rsidRPr="006E5FA1" w:rsidRDefault="006E5FA1" w:rsidP="006E5FA1">
      <w:pPr>
        <w:tabs>
          <w:tab w:val="left" w:pos="426"/>
          <w:tab w:val="left" w:pos="7665"/>
        </w:tabs>
        <w:suppressAutoHyphens/>
        <w:spacing w:after="0" w:line="240" w:lineRule="auto"/>
        <w:jc w:val="center"/>
        <w:rPr>
          <w:rFonts w:ascii="Calibri" w:eastAsia="Times New Roman" w:hAnsi="Calibri" w:cs="Calibri"/>
          <w:lang w:eastAsia="ar-SA"/>
        </w:rPr>
      </w:pPr>
      <w:r w:rsidRPr="006E5FA1">
        <w:rPr>
          <w:rFonts w:ascii="Arial" w:eastAsia="Times New Roman" w:hAnsi="Arial" w:cs="Arial"/>
          <w:i/>
          <w:iCs/>
          <w:sz w:val="18"/>
          <w:szCs w:val="18"/>
          <w:lang w:eastAsia="ar-SA"/>
        </w:rPr>
        <w:t xml:space="preserve">             (podać pełną nazwę/firmę, adres, a także w zależności od podmiotu: NIP/PESEL, KRS/</w:t>
      </w:r>
      <w:proofErr w:type="spellStart"/>
      <w:r w:rsidRPr="006E5FA1">
        <w:rPr>
          <w:rFonts w:ascii="Arial" w:eastAsia="Times New Roman" w:hAnsi="Arial" w:cs="Arial"/>
          <w:i/>
          <w:iCs/>
          <w:sz w:val="18"/>
          <w:szCs w:val="18"/>
          <w:lang w:eastAsia="ar-SA"/>
        </w:rPr>
        <w:t>CEiDG</w:t>
      </w:r>
      <w:proofErr w:type="spellEnd"/>
      <w:r w:rsidRPr="006E5FA1">
        <w:rPr>
          <w:rFonts w:ascii="Arial" w:eastAsia="Times New Roman" w:hAnsi="Arial" w:cs="Arial"/>
          <w:i/>
          <w:iCs/>
          <w:sz w:val="18"/>
          <w:szCs w:val="18"/>
          <w:lang w:eastAsia="ar-SA"/>
        </w:rPr>
        <w:t>)</w:t>
      </w:r>
      <w:r w:rsidRPr="006E5FA1">
        <w:rPr>
          <w:rFonts w:ascii="Arial" w:eastAsia="Times New Roman" w:hAnsi="Arial" w:cs="Arial"/>
          <w:sz w:val="18"/>
          <w:szCs w:val="18"/>
          <w:lang w:eastAsia="ar-SA"/>
        </w:rPr>
        <w:t xml:space="preserve"> </w:t>
      </w:r>
    </w:p>
    <w:p w:rsidR="006E5FA1" w:rsidRPr="006E5FA1" w:rsidRDefault="006E5FA1" w:rsidP="006E5FA1">
      <w:pPr>
        <w:tabs>
          <w:tab w:val="left" w:pos="426"/>
          <w:tab w:val="left" w:pos="7665"/>
        </w:tabs>
        <w:suppressAutoHyphens/>
        <w:spacing w:after="0" w:line="240" w:lineRule="auto"/>
        <w:rPr>
          <w:rFonts w:ascii="Calibri" w:eastAsia="Times New Roman" w:hAnsi="Calibri" w:cs="Calibri"/>
          <w:lang w:eastAsia="ar-SA"/>
        </w:rPr>
      </w:pPr>
      <w:r w:rsidRPr="006E5FA1">
        <w:rPr>
          <w:rFonts w:ascii="Arial" w:eastAsia="Times New Roman" w:hAnsi="Arial" w:cs="Arial"/>
          <w:sz w:val="18"/>
          <w:szCs w:val="18"/>
          <w:lang w:eastAsia="ar-SA"/>
        </w:rPr>
        <w:lastRenderedPageBreak/>
        <w:t>nie zachodzą podstawy wykluczenia z postępowania o udzielenie zamówienia.</w:t>
      </w:r>
    </w:p>
    <w:p w:rsidR="006E5FA1" w:rsidRPr="006E5FA1" w:rsidRDefault="006E5FA1" w:rsidP="006E5FA1">
      <w:pPr>
        <w:tabs>
          <w:tab w:val="left" w:pos="426"/>
          <w:tab w:val="left" w:pos="7665"/>
        </w:tabs>
        <w:suppressAutoHyphens/>
        <w:spacing w:after="0" w:line="240" w:lineRule="auto"/>
        <w:rPr>
          <w:rFonts w:ascii="Arial" w:eastAsia="Times New Roman" w:hAnsi="Arial" w:cs="Arial"/>
          <w:b/>
          <w:bCs/>
          <w:sz w:val="18"/>
          <w:szCs w:val="18"/>
          <w:lang w:eastAsia="ar-SA"/>
        </w:rPr>
      </w:pP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  roku</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ab/>
      </w:r>
      <w:r w:rsidRPr="006E5FA1">
        <w:rPr>
          <w:rFonts w:ascii="Arial" w:eastAsia="SimSun" w:hAnsi="Arial" w:cs="Arial"/>
          <w:kern w:val="1"/>
          <w:sz w:val="18"/>
          <w:szCs w:val="18"/>
          <w:lang w:eastAsia="ar-SA"/>
        </w:rPr>
        <w:tab/>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rsidR="006E5FA1" w:rsidRPr="006E5FA1" w:rsidRDefault="006E5FA1" w:rsidP="006E5FA1">
      <w:pPr>
        <w:widowControl w:val="0"/>
        <w:numPr>
          <w:ilvl w:val="0"/>
          <w:numId w:val="16"/>
        </w:numPr>
        <w:tabs>
          <w:tab w:val="left" w:pos="426"/>
          <w:tab w:val="left" w:pos="7665"/>
        </w:tabs>
        <w:suppressAutoHyphens/>
        <w:spacing w:after="0" w:line="240" w:lineRule="auto"/>
        <w:rPr>
          <w:rFonts w:ascii="Calibri" w:eastAsia="Times New Roman" w:hAnsi="Calibri" w:cs="Calibri"/>
          <w:lang w:eastAsia="ar-SA"/>
        </w:rPr>
      </w:pPr>
      <w:r w:rsidRPr="006E5FA1">
        <w:rPr>
          <w:rFonts w:ascii="Arial" w:eastAsia="Times New Roman" w:hAnsi="Arial" w:cs="Arial"/>
          <w:b/>
          <w:bCs/>
          <w:sz w:val="18"/>
          <w:szCs w:val="18"/>
          <w:lang w:eastAsia="ar-SA"/>
        </w:rPr>
        <w:t>OŚWIADCZENIE DOTYCZĄCE PODANYCH INFORMACJI:</w:t>
      </w:r>
    </w:p>
    <w:p w:rsidR="006E5FA1" w:rsidRPr="006E5FA1" w:rsidRDefault="006E5FA1" w:rsidP="006E5FA1">
      <w:pPr>
        <w:tabs>
          <w:tab w:val="left" w:pos="426"/>
          <w:tab w:val="left" w:pos="7665"/>
        </w:tabs>
        <w:suppressAutoHyphens/>
        <w:spacing w:after="0" w:line="240" w:lineRule="auto"/>
        <w:ind w:left="-227"/>
        <w:rPr>
          <w:rFonts w:ascii="Arial" w:eastAsia="Times New Roman" w:hAnsi="Arial" w:cs="Arial"/>
          <w:b/>
          <w:bCs/>
          <w:sz w:val="18"/>
          <w:szCs w:val="18"/>
          <w:lang w:eastAsia="ar-SA"/>
        </w:rPr>
      </w:pPr>
    </w:p>
    <w:p w:rsidR="006E5FA1" w:rsidRPr="006E5FA1" w:rsidRDefault="006E5FA1" w:rsidP="006E5FA1">
      <w:p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6E5FA1" w:rsidRPr="006E5FA1" w:rsidRDefault="006E5FA1" w:rsidP="006E5FA1">
      <w:pPr>
        <w:widowControl w:val="0"/>
        <w:tabs>
          <w:tab w:val="left" w:pos="426"/>
          <w:tab w:val="left" w:pos="7665"/>
        </w:tabs>
        <w:suppressAutoHyphens/>
        <w:spacing w:after="0" w:line="240" w:lineRule="auto"/>
        <w:rPr>
          <w:rFonts w:ascii="Arial" w:eastAsia="SimSun" w:hAnsi="Arial" w:cs="Arial"/>
          <w:b/>
          <w:bCs/>
          <w:kern w:val="1"/>
          <w:sz w:val="18"/>
          <w:szCs w:val="18"/>
          <w:lang w:eastAsia="ar-SA"/>
        </w:rPr>
      </w:pP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………………….roku</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rsidR="006E5FA1" w:rsidRDefault="006E5FA1"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r w:rsidRPr="006E5FA1">
        <w:rPr>
          <w:rFonts w:ascii="Arial" w:eastAsia="SimSun" w:hAnsi="Arial" w:cs="Arial"/>
          <w:kern w:val="1"/>
          <w:sz w:val="18"/>
          <w:szCs w:val="18"/>
          <w:lang w:eastAsia="ar-SA"/>
        </w:rPr>
        <w:t>* niepotrzebne skreślić</w:t>
      </w: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027711" w:rsidRDefault="00027711"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027711" w:rsidRDefault="00027711"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027711" w:rsidRDefault="00027711"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Pr="006E5FA1" w:rsidRDefault="001B7C87" w:rsidP="006E5FA1">
      <w:pPr>
        <w:widowControl w:val="0"/>
        <w:tabs>
          <w:tab w:val="left" w:pos="426"/>
          <w:tab w:val="left" w:pos="7665"/>
        </w:tabs>
        <w:suppressAutoHyphens/>
        <w:spacing w:after="0" w:line="240" w:lineRule="auto"/>
        <w:rPr>
          <w:rFonts w:ascii="Liberation Serif" w:eastAsia="SimSun" w:hAnsi="Liberation Serif" w:cs="Times New Roman"/>
          <w:kern w:val="1"/>
          <w:sz w:val="24"/>
          <w:szCs w:val="24"/>
          <w:lang w:eastAsia="zh-CN"/>
        </w:rPr>
      </w:pPr>
    </w:p>
    <w:p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Załącznik nr 3 do SWZ</w:t>
      </w:r>
    </w:p>
    <w:p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u w:val="single"/>
          <w:lang w:eastAsia="ar-SA"/>
        </w:rPr>
        <w:t>SKŁADANY NA WEZWANIE ZAMAWIAJĄCEGO</w:t>
      </w:r>
    </w:p>
    <w:p w:rsidR="006E5FA1" w:rsidRPr="006E5FA1" w:rsidRDefault="006E5FA1" w:rsidP="006E5FA1">
      <w:pPr>
        <w:widowControl w:val="0"/>
        <w:tabs>
          <w:tab w:val="left" w:pos="426"/>
          <w:tab w:val="left" w:pos="7665"/>
        </w:tabs>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„Wykaz wykonanych robót budowlanych”</w:t>
      </w:r>
    </w:p>
    <w:p w:rsidR="006E5FA1" w:rsidRDefault="00C159E8" w:rsidP="006E5FA1">
      <w:pPr>
        <w:widowControl w:val="0"/>
        <w:tabs>
          <w:tab w:val="left" w:pos="426"/>
          <w:tab w:val="left" w:pos="7665"/>
        </w:tabs>
        <w:suppressAutoHyphens/>
        <w:spacing w:after="0" w:line="240" w:lineRule="auto"/>
        <w:rPr>
          <w:rFonts w:ascii="Arial" w:eastAsia="SimSun" w:hAnsi="Arial" w:cs="Arial"/>
          <w:kern w:val="1"/>
          <w:sz w:val="20"/>
          <w:szCs w:val="20"/>
          <w:lang w:eastAsia="ar-SA"/>
        </w:rPr>
      </w:pPr>
      <w:r>
        <w:rPr>
          <w:rFonts w:ascii="Arial" w:eastAsia="SimSun" w:hAnsi="Arial" w:cs="Arial"/>
          <w:kern w:val="1"/>
          <w:sz w:val="20"/>
          <w:szCs w:val="20"/>
          <w:lang w:eastAsia="ar-SA"/>
        </w:rPr>
        <w:t>…………………………….</w:t>
      </w:r>
    </w:p>
    <w:p w:rsidR="00883F8F" w:rsidRPr="00883F8F" w:rsidRDefault="00883F8F" w:rsidP="006E5FA1">
      <w:pPr>
        <w:widowControl w:val="0"/>
        <w:tabs>
          <w:tab w:val="left" w:pos="426"/>
          <w:tab w:val="left" w:pos="7665"/>
        </w:tabs>
        <w:suppressAutoHyphens/>
        <w:spacing w:after="0" w:line="240" w:lineRule="auto"/>
        <w:rPr>
          <w:rFonts w:ascii="Arial" w:eastAsia="SimSun" w:hAnsi="Arial" w:cs="Arial"/>
          <w:kern w:val="1"/>
          <w:sz w:val="16"/>
          <w:szCs w:val="16"/>
          <w:lang w:eastAsia="ar-SA"/>
        </w:rPr>
      </w:pPr>
      <w:r>
        <w:rPr>
          <w:rFonts w:ascii="Arial" w:eastAsia="SimSun" w:hAnsi="Arial" w:cs="Arial"/>
          <w:kern w:val="1"/>
          <w:sz w:val="16"/>
          <w:szCs w:val="16"/>
          <w:lang w:eastAsia="ar-SA"/>
        </w:rPr>
        <w:t xml:space="preserve">      (pieczęć wykonawcy)</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i/>
          <w:iCs/>
          <w:kern w:val="1"/>
          <w:sz w:val="20"/>
          <w:szCs w:val="20"/>
          <w:lang w:eastAsia="ar-SA"/>
        </w:rPr>
        <w:t>WYKAZ WYKONANYCH ROBÓT BUDOWLANYCH</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Arial" w:eastAsia="SimSun" w:hAnsi="Arial" w:cs="Arial"/>
          <w:b/>
          <w:bCs/>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(w ciągu ostatnich 5 lat przed dniem wszczęcia postępowania, a jeżeli okres prowadzenia działalności jest krótszy – w tym okresie)</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i/>
          <w:iCs/>
          <w:kern w:val="1"/>
          <w:sz w:val="20"/>
          <w:szCs w:val="20"/>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dotyczący postępowania o udzielenie zamówienia publicznego na: </w:t>
      </w:r>
    </w:p>
    <w:p w:rsidR="001B7C87" w:rsidRPr="00E418ED" w:rsidRDefault="00EE110F" w:rsidP="00E418ED">
      <w:pPr>
        <w:autoSpaceDE w:val="0"/>
        <w:spacing w:after="0" w:line="240" w:lineRule="auto"/>
        <w:ind w:left="426" w:hanging="426"/>
        <w:rPr>
          <w:rFonts w:ascii="Arial" w:hAnsi="Arial" w:cs="Arial"/>
          <w:b/>
          <w:bCs/>
          <w:sz w:val="20"/>
          <w:szCs w:val="20"/>
          <w:lang w:eastAsia="pl-PL"/>
        </w:rPr>
      </w:pPr>
      <w:r w:rsidRPr="00EE110F">
        <w:rPr>
          <w:rFonts w:ascii="Arial" w:hAnsi="Arial" w:cs="Arial"/>
          <w:b/>
          <w:bCs/>
          <w:sz w:val="20"/>
          <w:szCs w:val="20"/>
          <w:lang w:eastAsia="pl-PL"/>
        </w:rPr>
        <w:t xml:space="preserve">„Remont cząstkowy nawierzchni ulicy Zamkowej w Pasłęku, Etap IV”  </w:t>
      </w:r>
    </w:p>
    <w:p w:rsidR="001B7C87"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eastAsia="SimSun" w:hAnsi="Arial" w:cs="Arial"/>
          <w:kern w:val="1"/>
          <w:sz w:val="18"/>
          <w:szCs w:val="18"/>
          <w:lang w:eastAsia="ar-SA"/>
        </w:rPr>
      </w:pPr>
    </w:p>
    <w:p w:rsidR="001B7C87" w:rsidRPr="006E5FA1"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Znak postępowania: </w:t>
      </w:r>
      <w:r w:rsidR="00A71740" w:rsidRPr="00A71740">
        <w:rPr>
          <w:rFonts w:ascii="Arial" w:eastAsia="SimSun" w:hAnsi="Arial" w:cs="Arial"/>
          <w:b/>
          <w:bCs/>
          <w:kern w:val="1"/>
          <w:sz w:val="18"/>
          <w:szCs w:val="18"/>
          <w:lang w:eastAsia="ar-SA"/>
        </w:rPr>
        <w:t>DM.252.12.2021</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ar-SA"/>
        </w:rPr>
      </w:pPr>
    </w:p>
    <w:tbl>
      <w:tblPr>
        <w:tblW w:w="0" w:type="auto"/>
        <w:tblInd w:w="2" w:type="dxa"/>
        <w:tblLayout w:type="fixed"/>
        <w:tblLook w:val="0000"/>
      </w:tblPr>
      <w:tblGrid>
        <w:gridCol w:w="491"/>
        <w:gridCol w:w="2001"/>
        <w:gridCol w:w="1563"/>
        <w:gridCol w:w="1525"/>
        <w:gridCol w:w="1396"/>
        <w:gridCol w:w="2741"/>
      </w:tblGrid>
      <w:tr w:rsidR="006E5FA1" w:rsidRPr="006E5FA1" w:rsidTr="006E5FA1">
        <w:tc>
          <w:tcPr>
            <w:tcW w:w="49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proofErr w:type="spellStart"/>
            <w:r w:rsidRPr="006E5FA1">
              <w:rPr>
                <w:rFonts w:ascii="Arial" w:eastAsia="SimSun" w:hAnsi="Arial" w:cs="Arial"/>
                <w:kern w:val="1"/>
                <w:sz w:val="20"/>
                <w:szCs w:val="20"/>
                <w:lang w:eastAsia="ar-SA"/>
              </w:rPr>
              <w:t>Lp</w:t>
            </w:r>
            <w:proofErr w:type="spellEnd"/>
          </w:p>
        </w:tc>
        <w:tc>
          <w:tcPr>
            <w:tcW w:w="200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Nazwa i adres Zamawiającego</w:t>
            </w: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(Inwestora)</w:t>
            </w:r>
          </w:p>
        </w:tc>
        <w:tc>
          <w:tcPr>
            <w:tcW w:w="1563"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autoSpaceDE w:val="0"/>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Data wykonania</w:t>
            </w:r>
          </w:p>
          <w:p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zamówienia </w:t>
            </w:r>
            <w:r w:rsidRPr="006E5FA1">
              <w:rPr>
                <w:rFonts w:ascii="Arial" w:eastAsia="SimSun" w:hAnsi="Arial" w:cs="Arial"/>
                <w:i/>
                <w:iCs/>
                <w:kern w:val="1"/>
                <w:sz w:val="20"/>
                <w:szCs w:val="20"/>
                <w:lang w:eastAsia="ar-SA"/>
              </w:rPr>
              <w:t>(dzień, miesiąc,</w:t>
            </w: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rok)</w:t>
            </w:r>
          </w:p>
        </w:tc>
        <w:tc>
          <w:tcPr>
            <w:tcW w:w="1525"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Miejsce wykonania zamówienia</w:t>
            </w:r>
          </w:p>
        </w:tc>
        <w:tc>
          <w:tcPr>
            <w:tcW w:w="139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autoSpaceDE w:val="0"/>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Wartość</w:t>
            </w:r>
          </w:p>
          <w:p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zamówienia</w:t>
            </w:r>
          </w:p>
          <w:p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(w złotych</w:t>
            </w: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brutto)</w:t>
            </w:r>
          </w:p>
        </w:tc>
        <w:tc>
          <w:tcPr>
            <w:tcW w:w="2741"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autoSpaceDE w:val="0"/>
              <w:snapToGrid w:val="0"/>
              <w:spacing w:after="0" w:line="240" w:lineRule="auto"/>
              <w:jc w:val="center"/>
              <w:rPr>
                <w:rFonts w:ascii="Arial" w:eastAsia="SimSun" w:hAnsi="Arial" w:cs="Arial"/>
                <w:kern w:val="1"/>
                <w:sz w:val="20"/>
                <w:szCs w:val="20"/>
                <w:lang w:eastAsia="ar-SA"/>
              </w:rPr>
            </w:pPr>
            <w:r w:rsidRPr="006E5FA1">
              <w:rPr>
                <w:rFonts w:ascii="Arial" w:eastAsia="SimSun" w:hAnsi="Arial" w:cs="Arial"/>
                <w:kern w:val="1"/>
                <w:sz w:val="20"/>
                <w:szCs w:val="20"/>
                <w:lang w:eastAsia="ar-SA"/>
              </w:rPr>
              <w:t>Opis (rodzaj) robót budowlanych</w:t>
            </w:r>
          </w:p>
          <w:p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 xml:space="preserve"> (informacje pozwalające na zweryfikowanie warunków udziału zapisanych w SWZ)</w:t>
            </w:r>
          </w:p>
        </w:tc>
      </w:tr>
      <w:tr w:rsidR="006E5FA1" w:rsidRPr="006E5FA1" w:rsidTr="006E5FA1">
        <w:trPr>
          <w:trHeight w:val="694"/>
        </w:trPr>
        <w:tc>
          <w:tcPr>
            <w:tcW w:w="49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w:t>
            </w:r>
          </w:p>
        </w:tc>
        <w:tc>
          <w:tcPr>
            <w:tcW w:w="200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63"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5"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39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2741"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r w:rsidR="006E5FA1" w:rsidRPr="006E5FA1" w:rsidTr="006E5FA1">
        <w:trPr>
          <w:trHeight w:val="563"/>
        </w:trPr>
        <w:tc>
          <w:tcPr>
            <w:tcW w:w="49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w:t>
            </w:r>
          </w:p>
        </w:tc>
        <w:tc>
          <w:tcPr>
            <w:tcW w:w="200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63"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5"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39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2741"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r w:rsidR="006E5FA1" w:rsidRPr="006E5FA1" w:rsidTr="006E5FA1">
        <w:trPr>
          <w:trHeight w:val="698"/>
        </w:trPr>
        <w:tc>
          <w:tcPr>
            <w:tcW w:w="49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w:t>
            </w:r>
          </w:p>
        </w:tc>
        <w:tc>
          <w:tcPr>
            <w:tcW w:w="200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63"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5"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39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2741"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bl>
    <w:p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Arial" w:eastAsia="SimSun" w:hAnsi="Arial" w:cs="Arial"/>
          <w:kern w:val="1"/>
          <w:sz w:val="20"/>
          <w:szCs w:val="20"/>
          <w:lang w:eastAsia="pl-PL"/>
        </w:rPr>
      </w:pPr>
    </w:p>
    <w:p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pl-PL"/>
        </w:rPr>
        <w:t>UWAGA:</w:t>
      </w:r>
    </w:p>
    <w:p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 xml:space="preserve">1. </w:t>
      </w:r>
      <w:r w:rsidRPr="006E5FA1">
        <w:rPr>
          <w:rFonts w:ascii="Arial" w:eastAsia="SimSun" w:hAnsi="Arial" w:cs="Arial"/>
          <w:kern w:val="1"/>
          <w:sz w:val="20"/>
          <w:szCs w:val="20"/>
          <w:lang w:eastAsia="ar-SA"/>
        </w:rPr>
        <w:t>Roboty budowlane potwierdzające posiadanie wymaganego przez Zamawiającego doświadczenia należy w wykazie wyraźnie zaznaczyć (wytłuścić).</w:t>
      </w:r>
    </w:p>
    <w:p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2. Do niniejszego wykazu należy dołączyć dowody określające, czy</w:t>
      </w:r>
      <w:r w:rsidRPr="006E5FA1">
        <w:rPr>
          <w:rFonts w:ascii="Arial" w:eastAsia="SimSun" w:hAnsi="Arial" w:cs="Arial"/>
          <w:kern w:val="1"/>
          <w:sz w:val="20"/>
          <w:szCs w:val="20"/>
          <w:lang w:eastAsia="ar-SA"/>
        </w:rPr>
        <w:t xml:space="preserve"> roboty</w:t>
      </w:r>
      <w:r w:rsidRPr="006E5FA1">
        <w:rPr>
          <w:rFonts w:ascii="Arial" w:eastAsia="SimSun" w:hAnsi="Arial" w:cs="Arial"/>
          <w:kern w:val="1"/>
          <w:sz w:val="20"/>
          <w:szCs w:val="20"/>
          <w:lang w:eastAsia="pl-PL"/>
        </w:rPr>
        <w:t xml:space="preserve"> te </w:t>
      </w:r>
      <w:r w:rsidRPr="006E5FA1">
        <w:rPr>
          <w:rFonts w:ascii="Arial" w:eastAsia="SimSun" w:hAnsi="Arial" w:cs="Arial"/>
          <w:kern w:val="1"/>
          <w:sz w:val="20"/>
          <w:szCs w:val="20"/>
          <w:lang w:eastAsia="ar-SA"/>
        </w:rPr>
        <w:t>zostały wykonane należycie, przy czym dowodami są referencje bądź inne dokumenty sporządzone przez podmiot, na rzecz którego roboty budowlane zostały wykonane, a jeżeli Wykonawca z przyczyn niezależnych od niego nie jest w stanie uzyskać tych dokumentów – inne odpowiednie dokumenty.</w:t>
      </w:r>
    </w:p>
    <w:p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 W przypadku, gdy Zamawiający jest podmiotem, na rzecz którego roboty budowlane wskazane w wykazie, zostały wcześniej wykonane, Wykonawca nie ma obowiązku przedkładania dowodów.</w:t>
      </w:r>
    </w:p>
    <w:p w:rsidR="006E5FA1" w:rsidRPr="006E5FA1" w:rsidRDefault="006E5FA1" w:rsidP="006E5FA1">
      <w:pPr>
        <w:widowControl w:val="0"/>
        <w:tabs>
          <w:tab w:val="left" w:pos="436"/>
          <w:tab w:val="left" w:pos="502"/>
        </w:tabs>
        <w:suppressAutoHyphens/>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4. W przypadku, jeśli Wykonawca samodzielnie nie spełnia wymaganego warunku dotyczącego posiadania doświadczenia, obowiązany jest przedstawić pisemne zobowiązanie innego podmiotu do oddania do dyspozycji tych zasobów zgodnie z art. 112 ust. 2 ustawy </w:t>
      </w:r>
      <w:proofErr w:type="spellStart"/>
      <w:r w:rsidRPr="006E5FA1">
        <w:rPr>
          <w:rFonts w:ascii="Arial" w:eastAsia="SimSun" w:hAnsi="Arial" w:cs="Arial"/>
          <w:kern w:val="1"/>
          <w:sz w:val="20"/>
          <w:szCs w:val="20"/>
          <w:lang w:eastAsia="ar-SA"/>
        </w:rPr>
        <w:t>Pzp</w:t>
      </w:r>
      <w:proofErr w:type="spellEnd"/>
      <w:r w:rsidRPr="006E5FA1">
        <w:rPr>
          <w:rFonts w:ascii="Arial" w:eastAsia="SimSun" w:hAnsi="Arial" w:cs="Arial"/>
          <w:kern w:val="1"/>
          <w:sz w:val="20"/>
          <w:szCs w:val="20"/>
          <w:lang w:eastAsia="ar-SA"/>
        </w:rPr>
        <w:t>, umożliwiających wykonanie zamówienia - tj. doświadczenia.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dnia ……………….  roku</w:t>
      </w:r>
    </w:p>
    <w:p w:rsidR="006E5FA1" w:rsidRPr="006E5FA1" w:rsidRDefault="006E5FA1" w:rsidP="006E5FA1">
      <w:pPr>
        <w:widowControl w:val="0"/>
        <w:tabs>
          <w:tab w:val="left" w:pos="5477"/>
        </w:tabs>
        <w:suppressAutoHyphens/>
        <w:autoSpaceDE w:val="0"/>
        <w:spacing w:after="0" w:line="240" w:lineRule="auto"/>
        <w:ind w:left="45"/>
        <w:jc w:val="center"/>
        <w:rPr>
          <w:rFonts w:ascii="Arial" w:eastAsia="SimSun" w:hAnsi="Arial" w:cs="Arial"/>
          <w:kern w:val="1"/>
          <w:sz w:val="20"/>
          <w:szCs w:val="20"/>
          <w:lang w:eastAsia="ar-SA"/>
        </w:rPr>
      </w:pPr>
    </w:p>
    <w:p w:rsidR="006E5FA1" w:rsidRPr="006E5FA1" w:rsidRDefault="006E5FA1" w:rsidP="006E5FA1">
      <w:pPr>
        <w:widowControl w:val="0"/>
        <w:tabs>
          <w:tab w:val="left" w:pos="5477"/>
        </w:tabs>
        <w:suppressAutoHyphens/>
        <w:autoSpaceDE w:val="0"/>
        <w:spacing w:after="0" w:line="240" w:lineRule="auto"/>
        <w:ind w:left="45"/>
        <w:jc w:val="center"/>
        <w:rPr>
          <w:rFonts w:ascii="Arial" w:eastAsia="SimSun" w:hAnsi="Arial" w:cs="Arial"/>
          <w:kern w:val="1"/>
          <w:sz w:val="20"/>
          <w:szCs w:val="20"/>
          <w:lang w:eastAsia="ar-SA"/>
        </w:rPr>
      </w:pPr>
    </w:p>
    <w:p w:rsidR="006E5FA1" w:rsidRPr="006E5FA1" w:rsidRDefault="006E5FA1" w:rsidP="006E5FA1">
      <w:pPr>
        <w:widowControl w:val="0"/>
        <w:tabs>
          <w:tab w:val="left" w:pos="5477"/>
        </w:tabs>
        <w:suppressAutoHyphens/>
        <w:autoSpaceDE w:val="0"/>
        <w:spacing w:after="0" w:line="240" w:lineRule="auto"/>
        <w:ind w:left="45"/>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r w:rsidRPr="006E5FA1">
        <w:rPr>
          <w:rFonts w:ascii="Arial" w:eastAsia="SimSun" w:hAnsi="Arial" w:cs="Arial"/>
          <w:i/>
          <w:iCs/>
          <w:kern w:val="1"/>
          <w:sz w:val="20"/>
          <w:szCs w:val="20"/>
          <w:lang w:eastAsia="ar-SA"/>
        </w:rPr>
        <w:t xml:space="preserve">                                                             </w:t>
      </w:r>
      <w:r w:rsidRPr="006E5FA1">
        <w:rPr>
          <w:rFonts w:ascii="Arial" w:eastAsia="SimSun" w:hAnsi="Arial" w:cs="Arial"/>
          <w:i/>
          <w:iCs/>
          <w:kern w:val="1"/>
          <w:sz w:val="20"/>
          <w:szCs w:val="20"/>
          <w:lang w:eastAsia="ar-SA"/>
        </w:rPr>
        <w:br/>
        <w:t xml:space="preserve">                                                                                               (podpis Wykonawcy/Pełnomocnika)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kern w:val="1"/>
          <w:sz w:val="20"/>
          <w:szCs w:val="20"/>
          <w:lang w:eastAsia="ar-SA"/>
        </w:rPr>
      </w:pPr>
    </w:p>
    <w:p w:rsidR="006E5FA1" w:rsidRPr="00883F8F"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kern w:val="1"/>
          <w:sz w:val="20"/>
          <w:szCs w:val="20"/>
          <w:lang w:eastAsia="ar-SA"/>
        </w:rPr>
      </w:pPr>
    </w:p>
    <w:p w:rsidR="006E5FA1" w:rsidRPr="00883F8F" w:rsidRDefault="00883F8F"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kern w:val="1"/>
          <w:sz w:val="20"/>
          <w:szCs w:val="20"/>
          <w:lang w:eastAsia="ar-SA"/>
        </w:rPr>
      </w:pPr>
      <w:r w:rsidRPr="00883F8F">
        <w:rPr>
          <w:rFonts w:ascii="Arial" w:eastAsia="SimSun" w:hAnsi="Arial" w:cs="Arial"/>
          <w:bCs/>
          <w:kern w:val="1"/>
          <w:sz w:val="20"/>
          <w:szCs w:val="20"/>
          <w:lang w:eastAsia="ar-SA"/>
        </w:rPr>
        <w:t>…………………………………….</w:t>
      </w:r>
    </w:p>
    <w:p w:rsidR="00883F8F" w:rsidRPr="00883F8F" w:rsidRDefault="00883F8F"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kern w:val="1"/>
          <w:sz w:val="16"/>
          <w:szCs w:val="16"/>
          <w:lang w:eastAsia="ar-SA"/>
        </w:rPr>
      </w:pPr>
      <w:r>
        <w:rPr>
          <w:rFonts w:ascii="Arial" w:eastAsia="SimSun" w:hAnsi="Arial" w:cs="Arial"/>
          <w:bCs/>
          <w:kern w:val="1"/>
          <w:sz w:val="20"/>
          <w:szCs w:val="20"/>
          <w:lang w:eastAsia="ar-SA"/>
        </w:rPr>
        <w:t xml:space="preserve">        </w:t>
      </w:r>
      <w:r>
        <w:rPr>
          <w:rFonts w:ascii="Arial" w:eastAsia="SimSun" w:hAnsi="Arial" w:cs="Arial"/>
          <w:bCs/>
          <w:kern w:val="1"/>
          <w:sz w:val="16"/>
          <w:szCs w:val="16"/>
          <w:lang w:eastAsia="ar-SA"/>
        </w:rPr>
        <w:t>(pieczęć wykonawcy)</w:t>
      </w:r>
      <w:r w:rsidRPr="00883F8F">
        <w:rPr>
          <w:rFonts w:ascii="Arial" w:eastAsia="SimSun" w:hAnsi="Arial" w:cs="Arial"/>
          <w:bCs/>
          <w:kern w:val="1"/>
          <w:sz w:val="20"/>
          <w:szCs w:val="20"/>
          <w:lang w:eastAsia="ar-SA"/>
        </w:rPr>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Załącznik nr 4 do SWZ</w:t>
      </w:r>
    </w:p>
    <w:p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u w:val="single"/>
          <w:lang w:eastAsia="zh-CN"/>
        </w:rPr>
      </w:pPr>
      <w:r w:rsidRPr="006E5FA1">
        <w:rPr>
          <w:rFonts w:ascii="Arial" w:eastAsia="SimSun" w:hAnsi="Arial" w:cs="Arial"/>
          <w:b/>
          <w:bCs/>
          <w:kern w:val="1"/>
          <w:sz w:val="20"/>
          <w:szCs w:val="20"/>
          <w:u w:val="single"/>
          <w:lang w:eastAsia="ar-SA"/>
        </w:rPr>
        <w:t>SKŁADANY NA WEZWANIE ZAMAWIAJĄCEGO</w:t>
      </w:r>
    </w:p>
    <w:p w:rsidR="006E5FA1" w:rsidRPr="006E5FA1" w:rsidRDefault="006E5FA1"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„Wykaz osób, które będą uczestniczyć w wykonywaniu zamówienia”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WYKAZ OSÓB</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KTÓRE BĘDĄ SKIEROWANE DO REALIZACJI ZAMÓWIENIA</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dotyczący postępowania o udzielenie zamówienia publicznego na: </w:t>
      </w:r>
    </w:p>
    <w:p w:rsidR="001B7C87" w:rsidRDefault="00EE110F"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eastAsia="SimSun" w:hAnsi="Arial" w:cs="Arial"/>
          <w:kern w:val="1"/>
          <w:sz w:val="18"/>
          <w:szCs w:val="18"/>
          <w:lang w:eastAsia="ar-SA"/>
        </w:rPr>
      </w:pPr>
      <w:r w:rsidRPr="00EE110F">
        <w:rPr>
          <w:rFonts w:ascii="Arial" w:hAnsi="Arial" w:cs="Arial"/>
          <w:b/>
          <w:bCs/>
          <w:sz w:val="20"/>
          <w:szCs w:val="20"/>
          <w:lang w:eastAsia="pl-PL"/>
        </w:rPr>
        <w:t xml:space="preserve">„Remont cząstkowy nawierzchni ulicy Zamkowej w Pasłęku, Etap IV”  </w:t>
      </w:r>
    </w:p>
    <w:p w:rsidR="001B7C87" w:rsidRPr="006E5FA1"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Znak postępowania: </w:t>
      </w:r>
      <w:r w:rsidR="00A71740" w:rsidRPr="00A71740">
        <w:rPr>
          <w:rFonts w:ascii="Arial" w:eastAsia="SimSun" w:hAnsi="Arial" w:cs="Arial"/>
          <w:b/>
          <w:bCs/>
          <w:kern w:val="1"/>
          <w:sz w:val="18"/>
          <w:szCs w:val="18"/>
          <w:lang w:eastAsia="ar-SA"/>
        </w:rPr>
        <w:t>DM.252.12.2021</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MY NIŻEJ PODPISANI/JA NIŻEJ PODPISANY*</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działając w imieniu i na rzecz</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 xml:space="preserve"> (nazwa (firma) dokładny adres Wykonawcy/Wykonawców</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oświadczamy, że do realizacji niniejszego zamówienia przewidujemy skierować następujące osoby:</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ar-SA"/>
        </w:rPr>
      </w:pPr>
    </w:p>
    <w:tbl>
      <w:tblPr>
        <w:tblW w:w="9969" w:type="dxa"/>
        <w:tblInd w:w="2" w:type="dxa"/>
        <w:tblLayout w:type="fixed"/>
        <w:tblLook w:val="0000"/>
      </w:tblPr>
      <w:tblGrid>
        <w:gridCol w:w="510"/>
        <w:gridCol w:w="1474"/>
        <w:gridCol w:w="1549"/>
        <w:gridCol w:w="1546"/>
        <w:gridCol w:w="1524"/>
        <w:gridCol w:w="1683"/>
        <w:gridCol w:w="1683"/>
      </w:tblGrid>
      <w:tr w:rsidR="006E5FA1" w:rsidRPr="006E5FA1" w:rsidTr="00027711">
        <w:trPr>
          <w:trHeight w:val="1842"/>
        </w:trPr>
        <w:tc>
          <w:tcPr>
            <w:tcW w:w="510"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nr</w:t>
            </w:r>
          </w:p>
        </w:tc>
        <w:tc>
          <w:tcPr>
            <w:tcW w:w="147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Imię i nazwisko</w:t>
            </w: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p>
        </w:tc>
        <w:tc>
          <w:tcPr>
            <w:tcW w:w="1549"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jc w:val="center"/>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Kwalifikacje zawodowe </w:t>
            </w:r>
          </w:p>
          <w:p w:rsidR="006E5FA1" w:rsidRPr="006E5FA1" w:rsidRDefault="006E5FA1" w:rsidP="006E5FA1">
            <w:pPr>
              <w:widowControl w:val="0"/>
              <w:suppressAutoHyphens/>
              <w:snapToGrid w:val="0"/>
              <w:spacing w:after="0" w:line="240" w:lineRule="auto"/>
              <w:jc w:val="center"/>
              <w:rPr>
                <w:rFonts w:ascii="Arial" w:eastAsia="SimSun" w:hAnsi="Arial" w:cs="Arial"/>
                <w:kern w:val="1"/>
                <w:sz w:val="20"/>
                <w:szCs w:val="20"/>
                <w:lang w:eastAsia="ar-SA"/>
              </w:rPr>
            </w:pPr>
            <w:r w:rsidRPr="006E5FA1">
              <w:rPr>
                <w:rFonts w:ascii="Arial" w:eastAsia="SimSun" w:hAnsi="Arial" w:cs="Arial"/>
                <w:kern w:val="1"/>
                <w:sz w:val="20"/>
                <w:szCs w:val="20"/>
                <w:lang w:eastAsia="ar-SA"/>
              </w:rPr>
              <w:t>i</w:t>
            </w:r>
            <w:r w:rsidRPr="006E5FA1">
              <w:rPr>
                <w:rFonts w:ascii="Arial" w:eastAsia="SimSun" w:hAnsi="Arial" w:cs="Arial"/>
                <w:i/>
                <w:iCs/>
                <w:kern w:val="1"/>
                <w:sz w:val="20"/>
                <w:szCs w:val="20"/>
                <w:lang w:eastAsia="ar-SA"/>
              </w:rPr>
              <w:t xml:space="preserve"> </w:t>
            </w:r>
            <w:r w:rsidRPr="006E5FA1">
              <w:rPr>
                <w:rFonts w:ascii="Arial" w:eastAsia="SimSun" w:hAnsi="Arial" w:cs="Arial"/>
                <w:kern w:val="1"/>
                <w:sz w:val="20"/>
                <w:szCs w:val="20"/>
                <w:lang w:eastAsia="ar-SA"/>
              </w:rPr>
              <w:t>uprawnienia</w:t>
            </w:r>
          </w:p>
          <w:p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(numer uprawnień                         i szczegółowy zakres uprawnień)</w:t>
            </w:r>
          </w:p>
        </w:tc>
        <w:tc>
          <w:tcPr>
            <w:tcW w:w="154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Doświadczenie </w:t>
            </w:r>
          </w:p>
          <w:p w:rsidR="006E5FA1" w:rsidRPr="006E5FA1" w:rsidRDefault="006E5FA1" w:rsidP="006E5FA1">
            <w:pPr>
              <w:widowControl w:val="0"/>
              <w:suppressAutoHyphens/>
              <w:spacing w:after="0" w:line="240" w:lineRule="auto"/>
              <w:jc w:val="center"/>
              <w:rPr>
                <w:rFonts w:ascii="Arial" w:eastAsia="SimSun" w:hAnsi="Arial" w:cs="Arial"/>
                <w:i/>
                <w:iCs/>
                <w:kern w:val="1"/>
                <w:sz w:val="20"/>
                <w:szCs w:val="20"/>
                <w:lang w:eastAsia="ar-SA"/>
              </w:rPr>
            </w:pPr>
            <w:r w:rsidRPr="006E5FA1">
              <w:rPr>
                <w:rFonts w:ascii="Arial" w:eastAsia="SimSun" w:hAnsi="Arial" w:cs="Arial"/>
                <w:i/>
                <w:iCs/>
                <w:kern w:val="1"/>
                <w:sz w:val="20"/>
                <w:szCs w:val="20"/>
                <w:lang w:eastAsia="ar-SA"/>
              </w:rPr>
              <w:t xml:space="preserve">(informacje pozwalające na zweryfikowanie warunków udziału zapisanych </w:t>
            </w:r>
          </w:p>
          <w:p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w SWZ)</w:t>
            </w:r>
          </w:p>
        </w:tc>
        <w:tc>
          <w:tcPr>
            <w:tcW w:w="152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pacing w:after="0" w:line="240" w:lineRule="auto"/>
              <w:jc w:val="center"/>
              <w:rPr>
                <w:rFonts w:ascii="Arial" w:eastAsia="SimSun" w:hAnsi="Arial" w:cs="Arial"/>
                <w:kern w:val="1"/>
                <w:sz w:val="20"/>
                <w:szCs w:val="20"/>
                <w:lang w:eastAsia="zh-CN"/>
              </w:rPr>
            </w:pPr>
            <w:r w:rsidRPr="006E5FA1">
              <w:rPr>
                <w:rFonts w:ascii="Arial" w:eastAsia="SimSun" w:hAnsi="Arial" w:cs="Arial"/>
                <w:kern w:val="1"/>
                <w:sz w:val="20"/>
                <w:szCs w:val="20"/>
                <w:lang w:eastAsia="zh-CN"/>
              </w:rPr>
              <w:t>Wykształcenie</w:t>
            </w: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Zakres wykonywanych czynności</w:t>
            </w: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jc w:val="center"/>
              <w:rPr>
                <w:rFonts w:ascii="Arial" w:eastAsia="SimSun" w:hAnsi="Arial" w:cs="Arial"/>
                <w:kern w:val="1"/>
                <w:sz w:val="20"/>
                <w:szCs w:val="20"/>
                <w:lang w:eastAsia="ar-SA"/>
              </w:rPr>
            </w:pPr>
            <w:r w:rsidRPr="006E5FA1">
              <w:rPr>
                <w:rFonts w:ascii="Arial" w:eastAsia="SimSun" w:hAnsi="Arial" w:cs="Arial"/>
                <w:kern w:val="1"/>
                <w:sz w:val="20"/>
                <w:szCs w:val="20"/>
                <w:lang w:eastAsia="ar-SA"/>
              </w:rPr>
              <w:t>Podstawa dysponowania wskazaną osobą</w:t>
            </w:r>
          </w:p>
        </w:tc>
      </w:tr>
      <w:tr w:rsidR="006E5FA1" w:rsidRPr="006E5FA1" w:rsidTr="00027711">
        <w:trPr>
          <w:trHeight w:val="208"/>
        </w:trPr>
        <w:tc>
          <w:tcPr>
            <w:tcW w:w="510"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w:t>
            </w:r>
          </w:p>
        </w:tc>
        <w:tc>
          <w:tcPr>
            <w:tcW w:w="147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tc>
        <w:tc>
          <w:tcPr>
            <w:tcW w:w="1549"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4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r w:rsidR="006E5FA1" w:rsidRPr="006E5FA1" w:rsidTr="00027711">
        <w:trPr>
          <w:trHeight w:val="458"/>
        </w:trPr>
        <w:tc>
          <w:tcPr>
            <w:tcW w:w="510"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w:t>
            </w:r>
          </w:p>
        </w:tc>
        <w:tc>
          <w:tcPr>
            <w:tcW w:w="147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tc>
        <w:tc>
          <w:tcPr>
            <w:tcW w:w="1549"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4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r w:rsidR="006E5FA1" w:rsidRPr="006E5FA1" w:rsidTr="00027711">
        <w:trPr>
          <w:trHeight w:val="458"/>
        </w:trPr>
        <w:tc>
          <w:tcPr>
            <w:tcW w:w="510"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w:t>
            </w:r>
          </w:p>
        </w:tc>
        <w:tc>
          <w:tcPr>
            <w:tcW w:w="147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tc>
        <w:tc>
          <w:tcPr>
            <w:tcW w:w="1549"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4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r w:rsidR="006E5FA1" w:rsidRPr="006E5FA1" w:rsidTr="00027711">
        <w:trPr>
          <w:trHeight w:val="241"/>
        </w:trPr>
        <w:tc>
          <w:tcPr>
            <w:tcW w:w="510"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tc>
        <w:tc>
          <w:tcPr>
            <w:tcW w:w="147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49"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4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bl>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…………………………..dnia ……………….  roku</w:t>
      </w: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 xml:space="preserve">              (podpis Wykonawcy/Pełnomocnika)</w:t>
      </w:r>
    </w:p>
    <w:p w:rsidR="006E5FA1" w:rsidRPr="006E5FA1" w:rsidRDefault="006E5FA1" w:rsidP="006E5FA1">
      <w:pPr>
        <w:widowControl w:val="0"/>
        <w:tabs>
          <w:tab w:val="left" w:pos="426"/>
          <w:tab w:val="left" w:pos="7665"/>
        </w:tabs>
        <w:suppressAutoHyphens/>
        <w:spacing w:after="0" w:line="240" w:lineRule="auto"/>
        <w:rPr>
          <w:rFonts w:ascii="Arial" w:eastAsia="SimSun" w:hAnsi="Arial" w:cs="Arial"/>
          <w:b/>
          <w:bCs/>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niepotrzebne skreślić</w:t>
      </w:r>
    </w:p>
    <w:p w:rsidR="006E5FA1" w:rsidRPr="006E5FA1" w:rsidRDefault="006E5FA1"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6E5FA1" w:rsidRDefault="006E5FA1"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0A286A" w:rsidRPr="006E5FA1" w:rsidRDefault="000A286A"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A7065D" w:rsidRPr="00F75F44" w:rsidRDefault="00A7065D" w:rsidP="00A7065D">
      <w:pPr>
        <w:autoSpaceDE w:val="0"/>
        <w:autoSpaceDN w:val="0"/>
        <w:adjustRightInd w:val="0"/>
        <w:spacing w:after="0" w:line="240" w:lineRule="auto"/>
        <w:jc w:val="right"/>
        <w:rPr>
          <w:rFonts w:cs="Calibri,Bold"/>
          <w:bCs/>
        </w:rPr>
      </w:pPr>
      <w:r w:rsidRPr="00F75F44">
        <w:rPr>
          <w:rFonts w:cs="Calibri,Bold"/>
          <w:bCs/>
        </w:rPr>
        <w:lastRenderedPageBreak/>
        <w:t xml:space="preserve">Załącznik nr </w:t>
      </w:r>
      <w:r w:rsidR="00AA437D">
        <w:rPr>
          <w:rFonts w:cs="Calibri,Bold"/>
          <w:bCs/>
        </w:rPr>
        <w:t>5</w:t>
      </w:r>
      <w:r w:rsidR="0056067B">
        <w:rPr>
          <w:rFonts w:cs="Calibri,Bold"/>
          <w:bCs/>
        </w:rPr>
        <w:t xml:space="preserve"> do S</w:t>
      </w:r>
      <w:r w:rsidRPr="00F75F44">
        <w:rPr>
          <w:rFonts w:cs="Calibri,Bold"/>
          <w:bCs/>
        </w:rPr>
        <w:t>WZ</w:t>
      </w:r>
    </w:p>
    <w:p w:rsidR="00A7065D" w:rsidRPr="0025308C" w:rsidRDefault="00A7065D" w:rsidP="00A7065D">
      <w:pPr>
        <w:autoSpaceDE w:val="0"/>
        <w:autoSpaceDN w:val="0"/>
        <w:adjustRightInd w:val="0"/>
        <w:spacing w:after="0" w:line="240" w:lineRule="auto"/>
        <w:jc w:val="right"/>
        <w:rPr>
          <w:rFonts w:cs="Calibri,Bold"/>
          <w:b/>
          <w:bCs/>
        </w:rPr>
      </w:pPr>
      <w:r w:rsidRPr="0025308C">
        <w:rPr>
          <w:rFonts w:cs="Calibri,Bold"/>
          <w:b/>
          <w:bCs/>
        </w:rPr>
        <w:t>Wzór</w:t>
      </w:r>
    </w:p>
    <w:p w:rsidR="00A7065D" w:rsidRDefault="00A7065D" w:rsidP="00A7065D">
      <w:pPr>
        <w:autoSpaceDE w:val="0"/>
        <w:autoSpaceDN w:val="0"/>
        <w:adjustRightInd w:val="0"/>
        <w:spacing w:after="0" w:line="240" w:lineRule="auto"/>
        <w:jc w:val="center"/>
        <w:rPr>
          <w:rFonts w:cs="Calibri,Bold"/>
          <w:b/>
          <w:bCs/>
        </w:rPr>
      </w:pPr>
      <w:r w:rsidRPr="0025308C">
        <w:rPr>
          <w:rFonts w:cs="Calibri,Bold"/>
          <w:b/>
          <w:bCs/>
        </w:rPr>
        <w:t xml:space="preserve">UMOWA NR </w:t>
      </w:r>
      <w:r>
        <w:rPr>
          <w:rFonts w:cs="Calibri,Bold"/>
          <w:b/>
          <w:bCs/>
        </w:rPr>
        <w:t>…../202</w:t>
      </w:r>
      <w:r w:rsidR="00027711">
        <w:rPr>
          <w:rFonts w:cs="Calibri,Bold"/>
          <w:b/>
          <w:bCs/>
        </w:rPr>
        <w:t>1</w:t>
      </w:r>
    </w:p>
    <w:p w:rsidR="00AA437D" w:rsidRPr="0025308C" w:rsidRDefault="00AA437D" w:rsidP="00A7065D">
      <w:pPr>
        <w:autoSpaceDE w:val="0"/>
        <w:autoSpaceDN w:val="0"/>
        <w:adjustRightInd w:val="0"/>
        <w:spacing w:after="0" w:line="240" w:lineRule="auto"/>
        <w:jc w:val="center"/>
        <w:rPr>
          <w:rFonts w:cs="Calibri,Bold"/>
          <w:b/>
          <w:bCs/>
        </w:rPr>
      </w:pPr>
    </w:p>
    <w:p w:rsidR="00A7065D" w:rsidRPr="0025308C" w:rsidRDefault="00A7065D" w:rsidP="00A7065D">
      <w:pPr>
        <w:autoSpaceDE w:val="0"/>
        <w:autoSpaceDN w:val="0"/>
        <w:adjustRightInd w:val="0"/>
        <w:spacing w:after="0" w:line="240" w:lineRule="auto"/>
        <w:jc w:val="both"/>
        <w:rPr>
          <w:rFonts w:cs="Calibri"/>
        </w:rPr>
      </w:pPr>
      <w:r>
        <w:rPr>
          <w:rFonts w:cs="Calibri"/>
        </w:rPr>
        <w:t>zawarta w dniu ………………..202</w:t>
      </w:r>
      <w:r w:rsidR="00027711">
        <w:rPr>
          <w:rFonts w:cs="Calibri"/>
        </w:rPr>
        <w:t>1</w:t>
      </w:r>
      <w:r w:rsidRPr="0025308C">
        <w:rPr>
          <w:rFonts w:cs="Calibri"/>
        </w:rPr>
        <w:t xml:space="preserve"> r. pomiędzy:</w:t>
      </w:r>
    </w:p>
    <w:p w:rsidR="00A7065D" w:rsidRPr="0025308C" w:rsidRDefault="00A7065D" w:rsidP="00A7065D">
      <w:pPr>
        <w:autoSpaceDE w:val="0"/>
        <w:autoSpaceDN w:val="0"/>
        <w:adjustRightInd w:val="0"/>
        <w:spacing w:after="0" w:line="240" w:lineRule="auto"/>
        <w:jc w:val="both"/>
        <w:rPr>
          <w:rFonts w:cs="Calibri"/>
          <w:highlight w:val="yellow"/>
        </w:rPr>
      </w:pPr>
    </w:p>
    <w:p w:rsidR="00A7065D" w:rsidRPr="0025308C" w:rsidRDefault="00A7065D" w:rsidP="00A7065D">
      <w:pPr>
        <w:autoSpaceDE w:val="0"/>
        <w:autoSpaceDN w:val="0"/>
        <w:adjustRightInd w:val="0"/>
        <w:spacing w:after="0" w:line="240" w:lineRule="auto"/>
        <w:jc w:val="both"/>
        <w:rPr>
          <w:rFonts w:cs="Calibri"/>
          <w:b/>
          <w:sz w:val="21"/>
          <w:szCs w:val="21"/>
        </w:rPr>
      </w:pPr>
      <w:r w:rsidRPr="0025308C">
        <w:rPr>
          <w:rFonts w:cs="Calibri"/>
          <w:b/>
          <w:sz w:val="21"/>
          <w:szCs w:val="21"/>
        </w:rPr>
        <w:t xml:space="preserve">Powiatem Elbląskim, </w:t>
      </w:r>
    </w:p>
    <w:p w:rsidR="00A7065D" w:rsidRPr="0025308C" w:rsidRDefault="00A7065D" w:rsidP="00A7065D">
      <w:pPr>
        <w:autoSpaceDE w:val="0"/>
        <w:autoSpaceDN w:val="0"/>
        <w:adjustRightInd w:val="0"/>
        <w:spacing w:after="0" w:line="240" w:lineRule="auto"/>
        <w:jc w:val="both"/>
        <w:rPr>
          <w:rFonts w:cs="Calibri"/>
          <w:b/>
          <w:sz w:val="21"/>
          <w:szCs w:val="21"/>
        </w:rPr>
      </w:pPr>
      <w:r w:rsidRPr="0025308C">
        <w:rPr>
          <w:rFonts w:cs="Calibri"/>
          <w:b/>
          <w:sz w:val="21"/>
          <w:szCs w:val="21"/>
        </w:rPr>
        <w:t xml:space="preserve">ul. Saperów 14a, 82-300 Elbląg, </w:t>
      </w:r>
    </w:p>
    <w:p w:rsidR="00A7065D" w:rsidRPr="0025308C" w:rsidRDefault="00A7065D" w:rsidP="00A7065D">
      <w:pPr>
        <w:autoSpaceDE w:val="0"/>
        <w:autoSpaceDN w:val="0"/>
        <w:adjustRightInd w:val="0"/>
        <w:spacing w:after="0" w:line="240" w:lineRule="auto"/>
        <w:jc w:val="both"/>
        <w:rPr>
          <w:rFonts w:cs="Calibri"/>
          <w:b/>
          <w:sz w:val="21"/>
          <w:szCs w:val="21"/>
        </w:rPr>
      </w:pPr>
      <w:r w:rsidRPr="0025308C">
        <w:rPr>
          <w:rFonts w:cs="Calibri"/>
          <w:b/>
          <w:sz w:val="21"/>
          <w:szCs w:val="21"/>
        </w:rPr>
        <w:t>NIP 578-305-55-79</w:t>
      </w:r>
    </w:p>
    <w:p w:rsidR="00A7065D" w:rsidRPr="0025308C" w:rsidRDefault="00A7065D" w:rsidP="00A7065D">
      <w:pPr>
        <w:autoSpaceDE w:val="0"/>
        <w:autoSpaceDN w:val="0"/>
        <w:adjustRightInd w:val="0"/>
        <w:spacing w:after="0" w:line="240" w:lineRule="auto"/>
        <w:jc w:val="both"/>
        <w:rPr>
          <w:rFonts w:cs="Calibri"/>
          <w:b/>
          <w:sz w:val="21"/>
          <w:szCs w:val="21"/>
        </w:rPr>
      </w:pPr>
      <w:r w:rsidRPr="0025308C">
        <w:rPr>
          <w:rFonts w:cs="Calibri"/>
          <w:b/>
          <w:sz w:val="21"/>
          <w:szCs w:val="21"/>
        </w:rPr>
        <w:t xml:space="preserve">Zarządem Dróg Powiatowych </w:t>
      </w:r>
    </w:p>
    <w:p w:rsidR="00A7065D" w:rsidRPr="0025308C" w:rsidRDefault="00A7065D" w:rsidP="00A7065D">
      <w:pPr>
        <w:autoSpaceDE w:val="0"/>
        <w:autoSpaceDN w:val="0"/>
        <w:adjustRightInd w:val="0"/>
        <w:spacing w:after="0" w:line="240" w:lineRule="auto"/>
        <w:jc w:val="both"/>
        <w:rPr>
          <w:rFonts w:cs="Calibri"/>
          <w:b/>
          <w:sz w:val="21"/>
          <w:szCs w:val="21"/>
        </w:rPr>
      </w:pPr>
      <w:r w:rsidRPr="0025308C">
        <w:rPr>
          <w:rFonts w:cs="Calibri"/>
          <w:b/>
          <w:sz w:val="21"/>
          <w:szCs w:val="21"/>
        </w:rPr>
        <w:t xml:space="preserve">w Pasłęku, </w:t>
      </w:r>
    </w:p>
    <w:p w:rsidR="00A7065D" w:rsidRPr="0025308C" w:rsidRDefault="00A7065D" w:rsidP="00A7065D">
      <w:pPr>
        <w:autoSpaceDE w:val="0"/>
        <w:autoSpaceDN w:val="0"/>
        <w:adjustRightInd w:val="0"/>
        <w:spacing w:after="0" w:line="240" w:lineRule="auto"/>
        <w:jc w:val="both"/>
        <w:rPr>
          <w:rFonts w:cs="Calibri"/>
          <w:sz w:val="21"/>
          <w:szCs w:val="21"/>
        </w:rPr>
      </w:pPr>
      <w:r w:rsidRPr="0025308C">
        <w:rPr>
          <w:rFonts w:cs="Calibri"/>
          <w:b/>
          <w:sz w:val="21"/>
          <w:szCs w:val="21"/>
        </w:rPr>
        <w:t>ul. Dworcowa 6, 14-400 Pasłęk</w:t>
      </w:r>
      <w:r w:rsidRPr="0025308C">
        <w:rPr>
          <w:rFonts w:cs="Calibri"/>
          <w:sz w:val="21"/>
          <w:szCs w:val="21"/>
        </w:rPr>
        <w:t xml:space="preserve">, </w:t>
      </w:r>
    </w:p>
    <w:p w:rsidR="00A7065D" w:rsidRPr="0025308C" w:rsidRDefault="00A7065D" w:rsidP="00A7065D">
      <w:pPr>
        <w:autoSpaceDE w:val="0"/>
        <w:autoSpaceDN w:val="0"/>
        <w:adjustRightInd w:val="0"/>
        <w:spacing w:after="0" w:line="240" w:lineRule="auto"/>
        <w:jc w:val="both"/>
        <w:rPr>
          <w:rFonts w:cs="Calibri"/>
          <w:sz w:val="21"/>
          <w:szCs w:val="21"/>
        </w:rPr>
      </w:pPr>
      <w:r w:rsidRPr="0025308C">
        <w:rPr>
          <w:rFonts w:cs="Calibri"/>
          <w:sz w:val="21"/>
          <w:szCs w:val="21"/>
        </w:rPr>
        <w:t xml:space="preserve">zwanym dalej „Zamawiającym”, </w:t>
      </w:r>
    </w:p>
    <w:p w:rsidR="00A7065D" w:rsidRPr="0025308C" w:rsidRDefault="00A7065D" w:rsidP="00A7065D">
      <w:pPr>
        <w:autoSpaceDE w:val="0"/>
        <w:autoSpaceDN w:val="0"/>
        <w:adjustRightInd w:val="0"/>
        <w:spacing w:after="0" w:line="240" w:lineRule="auto"/>
        <w:jc w:val="both"/>
        <w:rPr>
          <w:rFonts w:cs="Calibri"/>
          <w:sz w:val="21"/>
          <w:szCs w:val="21"/>
        </w:rPr>
      </w:pPr>
      <w:r w:rsidRPr="0025308C">
        <w:rPr>
          <w:rFonts w:cs="Calibri"/>
          <w:sz w:val="21"/>
          <w:szCs w:val="21"/>
        </w:rPr>
        <w:t xml:space="preserve">reprezentowanym przez działającego z upoważnienia Zarządu Powiatu w Elblągu </w:t>
      </w:r>
    </w:p>
    <w:p w:rsidR="00A7065D" w:rsidRPr="0025308C" w:rsidRDefault="00A7065D" w:rsidP="00A7065D">
      <w:pPr>
        <w:autoSpaceDE w:val="0"/>
        <w:autoSpaceDN w:val="0"/>
        <w:adjustRightInd w:val="0"/>
        <w:spacing w:after="0" w:line="240" w:lineRule="auto"/>
        <w:jc w:val="both"/>
        <w:rPr>
          <w:rFonts w:cs="Calibri"/>
          <w:sz w:val="21"/>
          <w:szCs w:val="21"/>
        </w:rPr>
      </w:pPr>
      <w:r w:rsidRPr="0025308C">
        <w:rPr>
          <w:rFonts w:cs="Calibri"/>
          <w:sz w:val="21"/>
          <w:szCs w:val="21"/>
        </w:rPr>
        <w:t xml:space="preserve">     P. </w:t>
      </w:r>
      <w:r>
        <w:rPr>
          <w:rFonts w:cs="Calibri"/>
          <w:sz w:val="21"/>
          <w:szCs w:val="21"/>
        </w:rPr>
        <w:t>………………………………..</w:t>
      </w:r>
      <w:r w:rsidRPr="0025308C">
        <w:rPr>
          <w:rFonts w:cs="Calibri"/>
          <w:sz w:val="21"/>
          <w:szCs w:val="21"/>
        </w:rPr>
        <w:t xml:space="preserve"> – Dyrektora, </w:t>
      </w:r>
    </w:p>
    <w:p w:rsidR="00A7065D" w:rsidRPr="0025308C" w:rsidRDefault="00A7065D" w:rsidP="00A7065D">
      <w:pPr>
        <w:autoSpaceDE w:val="0"/>
        <w:autoSpaceDN w:val="0"/>
        <w:adjustRightInd w:val="0"/>
        <w:spacing w:after="0" w:line="240" w:lineRule="auto"/>
        <w:jc w:val="both"/>
        <w:rPr>
          <w:rFonts w:cs="Calibri"/>
          <w:sz w:val="21"/>
          <w:szCs w:val="21"/>
        </w:rPr>
      </w:pPr>
      <w:r w:rsidRPr="0025308C">
        <w:rPr>
          <w:rFonts w:cs="Calibri"/>
          <w:sz w:val="21"/>
          <w:szCs w:val="21"/>
        </w:rPr>
        <w:t xml:space="preserve">przy kontrasygnacie P. </w:t>
      </w:r>
      <w:r>
        <w:rPr>
          <w:rFonts w:cs="Calibri"/>
          <w:sz w:val="21"/>
          <w:szCs w:val="21"/>
        </w:rPr>
        <w:t>…………………………………..</w:t>
      </w:r>
      <w:r w:rsidR="00AA437D">
        <w:rPr>
          <w:rFonts w:cs="Calibri"/>
          <w:sz w:val="21"/>
          <w:szCs w:val="21"/>
        </w:rPr>
        <w:t xml:space="preserve"> – Głównej Księgowej</w:t>
      </w:r>
      <w:r w:rsidRPr="0025308C">
        <w:rPr>
          <w:rFonts w:cs="Calibri"/>
          <w:sz w:val="21"/>
          <w:szCs w:val="21"/>
        </w:rPr>
        <w:t xml:space="preserve">, działającej z upoważnienia Skarbnika Powiatu w Elblągu </w:t>
      </w:r>
    </w:p>
    <w:p w:rsidR="00A7065D" w:rsidRPr="0025308C" w:rsidRDefault="00A7065D" w:rsidP="00A7065D">
      <w:pPr>
        <w:autoSpaceDE w:val="0"/>
        <w:autoSpaceDN w:val="0"/>
        <w:adjustRightInd w:val="0"/>
        <w:spacing w:after="0" w:line="240" w:lineRule="auto"/>
        <w:jc w:val="both"/>
        <w:rPr>
          <w:rFonts w:cs="Calibri"/>
        </w:rPr>
      </w:pPr>
      <w:r w:rsidRPr="0025308C">
        <w:rPr>
          <w:rFonts w:cs="Calibri"/>
        </w:rPr>
        <w:t>zwanym dalej Zamawiającym</w:t>
      </w:r>
    </w:p>
    <w:p w:rsidR="00A7065D" w:rsidRPr="0025308C" w:rsidRDefault="00A7065D" w:rsidP="00A7065D">
      <w:pPr>
        <w:autoSpaceDE w:val="0"/>
        <w:autoSpaceDN w:val="0"/>
        <w:adjustRightInd w:val="0"/>
        <w:spacing w:after="0" w:line="240" w:lineRule="auto"/>
        <w:jc w:val="both"/>
        <w:rPr>
          <w:rFonts w:cs="Calibri"/>
        </w:rPr>
      </w:pPr>
    </w:p>
    <w:p w:rsidR="00A7065D" w:rsidRPr="0025308C" w:rsidRDefault="00A7065D" w:rsidP="00A7065D">
      <w:pPr>
        <w:autoSpaceDE w:val="0"/>
        <w:autoSpaceDN w:val="0"/>
        <w:adjustRightInd w:val="0"/>
        <w:spacing w:after="0" w:line="240" w:lineRule="auto"/>
        <w:jc w:val="both"/>
        <w:rPr>
          <w:rFonts w:cs="Calibri"/>
        </w:rPr>
      </w:pPr>
      <w:r w:rsidRPr="0025308C">
        <w:rPr>
          <w:rFonts w:cs="Calibri"/>
        </w:rPr>
        <w:t>a</w:t>
      </w:r>
    </w:p>
    <w:p w:rsidR="00A7065D" w:rsidRPr="0025308C" w:rsidRDefault="00A7065D" w:rsidP="00A7065D">
      <w:pPr>
        <w:autoSpaceDE w:val="0"/>
        <w:autoSpaceDN w:val="0"/>
        <w:adjustRightInd w:val="0"/>
        <w:spacing w:after="0" w:line="240" w:lineRule="auto"/>
        <w:jc w:val="both"/>
        <w:rPr>
          <w:rFonts w:cs="Calibri"/>
        </w:rPr>
      </w:pPr>
      <w:r w:rsidRPr="0025308C">
        <w:rPr>
          <w:rFonts w:cs="Calibri"/>
        </w:rPr>
        <w:t>…………………………………………………….., zarejestrowaną w rejestrze przedsiębiorców pod numerem KRS …………………… prowadzonym przez Sąd ………………. w ……………………., ……. Wydział …………………………. Krajowego Rejestru Sądowego o kapitale spółki …………………………………………..zł</w:t>
      </w:r>
    </w:p>
    <w:p w:rsidR="00A7065D" w:rsidRPr="0025308C" w:rsidRDefault="00A7065D" w:rsidP="00A7065D">
      <w:pPr>
        <w:autoSpaceDE w:val="0"/>
        <w:autoSpaceDN w:val="0"/>
        <w:adjustRightInd w:val="0"/>
        <w:spacing w:after="0" w:line="240" w:lineRule="auto"/>
        <w:jc w:val="both"/>
        <w:rPr>
          <w:rFonts w:cs="Calibri"/>
        </w:rPr>
      </w:pPr>
      <w:r w:rsidRPr="0025308C">
        <w:rPr>
          <w:rFonts w:cs="Calibri"/>
        </w:rPr>
        <w:t>NIP: …………………………………. Regon: ………………………………….</w:t>
      </w:r>
    </w:p>
    <w:p w:rsidR="00A7065D" w:rsidRPr="0025308C" w:rsidRDefault="00A7065D" w:rsidP="00A7065D">
      <w:pPr>
        <w:autoSpaceDE w:val="0"/>
        <w:autoSpaceDN w:val="0"/>
        <w:adjustRightInd w:val="0"/>
        <w:spacing w:after="0" w:line="240" w:lineRule="auto"/>
        <w:jc w:val="both"/>
        <w:rPr>
          <w:rFonts w:cs="Calibri"/>
        </w:rPr>
      </w:pPr>
      <w:r w:rsidRPr="0025308C">
        <w:rPr>
          <w:rFonts w:cs="Calibri"/>
        </w:rPr>
        <w:t>reprezentowanym przez:</w:t>
      </w:r>
    </w:p>
    <w:p w:rsidR="00A7065D" w:rsidRPr="0025308C" w:rsidRDefault="00A7065D" w:rsidP="00A7065D">
      <w:pPr>
        <w:autoSpaceDE w:val="0"/>
        <w:autoSpaceDN w:val="0"/>
        <w:adjustRightInd w:val="0"/>
        <w:spacing w:after="0" w:line="240" w:lineRule="auto"/>
        <w:jc w:val="both"/>
        <w:rPr>
          <w:rFonts w:cs="Calibri"/>
        </w:rPr>
      </w:pPr>
      <w:r w:rsidRPr="0025308C">
        <w:rPr>
          <w:rFonts w:cs="Calibri"/>
        </w:rPr>
        <w:t>……………………………………………………………………………</w:t>
      </w:r>
    </w:p>
    <w:p w:rsidR="00A7065D" w:rsidRPr="0025308C" w:rsidRDefault="00A7065D" w:rsidP="00A7065D">
      <w:pPr>
        <w:autoSpaceDE w:val="0"/>
        <w:autoSpaceDN w:val="0"/>
        <w:adjustRightInd w:val="0"/>
        <w:spacing w:after="0" w:line="240" w:lineRule="auto"/>
        <w:jc w:val="both"/>
        <w:rPr>
          <w:rFonts w:cs="Calibri"/>
        </w:rPr>
      </w:pPr>
      <w:r w:rsidRPr="0025308C">
        <w:rPr>
          <w:rFonts w:cs="Calibri"/>
        </w:rPr>
        <w:t>zwanym dalej Wykonawcą</w:t>
      </w:r>
    </w:p>
    <w:p w:rsidR="00A7065D" w:rsidRPr="0025308C" w:rsidRDefault="00A7065D" w:rsidP="00A7065D">
      <w:pPr>
        <w:autoSpaceDE w:val="0"/>
        <w:autoSpaceDN w:val="0"/>
        <w:adjustRightInd w:val="0"/>
        <w:spacing w:after="0" w:line="240" w:lineRule="auto"/>
        <w:jc w:val="both"/>
        <w:rPr>
          <w:rFonts w:cs="Calibri"/>
          <w:highlight w:val="yellow"/>
        </w:rPr>
      </w:pPr>
    </w:p>
    <w:p w:rsidR="00AA437D" w:rsidRPr="00AA437D" w:rsidRDefault="00A7065D" w:rsidP="00AA437D">
      <w:pPr>
        <w:autoSpaceDE w:val="0"/>
        <w:autoSpaceDN w:val="0"/>
        <w:adjustRightInd w:val="0"/>
        <w:spacing w:after="0" w:line="240" w:lineRule="auto"/>
        <w:jc w:val="both"/>
        <w:rPr>
          <w:rFonts w:cs="Calibri"/>
        </w:rPr>
      </w:pPr>
      <w:r w:rsidRPr="0025308C">
        <w:rPr>
          <w:rFonts w:cs="Calibri"/>
        </w:rPr>
        <w:t xml:space="preserve">na podstawie dokonanego przez Zamawiającego wyboru oferty Wykonawcy w </w:t>
      </w:r>
      <w:r w:rsidRPr="0025308C">
        <w:rPr>
          <w:rFonts w:cs="Calibri,Italic"/>
          <w:iCs/>
        </w:rPr>
        <w:t xml:space="preserve">przetargu </w:t>
      </w:r>
      <w:r w:rsidR="009941B2">
        <w:rPr>
          <w:rFonts w:cs="Calibri"/>
        </w:rPr>
        <w:t>prowadzonym</w:t>
      </w:r>
      <w:r w:rsidR="009941B2" w:rsidRPr="00AA437D">
        <w:rPr>
          <w:rFonts w:cs="Calibri"/>
        </w:rPr>
        <w:t xml:space="preserve"> w trybie podstawowym</w:t>
      </w:r>
      <w:r w:rsidR="009941B2" w:rsidRPr="00DD61D1">
        <w:rPr>
          <w:rFonts w:cs="Calibri,Bold"/>
          <w:b/>
          <w:bCs/>
        </w:rPr>
        <w:t xml:space="preserve"> </w:t>
      </w:r>
      <w:r w:rsidR="009941B2" w:rsidRPr="009941B2">
        <w:rPr>
          <w:rFonts w:cs="Calibri,Bold"/>
          <w:bCs/>
        </w:rPr>
        <w:t>bez negocjacji</w:t>
      </w:r>
      <w:r w:rsidR="009941B2">
        <w:rPr>
          <w:rFonts w:cs="Calibri,Bold"/>
          <w:b/>
          <w:bCs/>
        </w:rPr>
        <w:t xml:space="preserve"> </w:t>
      </w:r>
      <w:r w:rsidR="009941B2" w:rsidRPr="00DD61D1">
        <w:rPr>
          <w:rFonts w:cs="Calibri,Bold"/>
          <w:b/>
          <w:bCs/>
        </w:rPr>
        <w:t xml:space="preserve">nr </w:t>
      </w:r>
      <w:r w:rsidR="00A71740" w:rsidRPr="00A71740">
        <w:rPr>
          <w:rFonts w:cs="Calibri,Bold"/>
          <w:b/>
          <w:bCs/>
        </w:rPr>
        <w:t>DM.252.12.2021</w:t>
      </w:r>
      <w:r w:rsidR="00AA437D" w:rsidRPr="00AA437D">
        <w:rPr>
          <w:rFonts w:cs="Calibri"/>
        </w:rPr>
        <w:t>, na podstawie art. 275 pkt 1 ustawy z dnia 11 września 2019 r. Prawo zamówień publicznych (</w:t>
      </w:r>
      <w:proofErr w:type="spellStart"/>
      <w:r w:rsidR="00AA437D" w:rsidRPr="00AA437D">
        <w:rPr>
          <w:rFonts w:cs="Calibri"/>
        </w:rPr>
        <w:t>t.j</w:t>
      </w:r>
      <w:proofErr w:type="spellEnd"/>
      <w:r w:rsidR="00AA437D" w:rsidRPr="00AA437D">
        <w:rPr>
          <w:rFonts w:cs="Calibri"/>
        </w:rPr>
        <w:t xml:space="preserve">. Dz. U. z 2019 r. poz. 2019 z późn. zm.). </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25308C" w:rsidRDefault="00A7065D" w:rsidP="00A7065D">
      <w:pPr>
        <w:autoSpaceDE w:val="0"/>
        <w:autoSpaceDN w:val="0"/>
        <w:adjustRightInd w:val="0"/>
        <w:spacing w:after="0" w:line="240" w:lineRule="auto"/>
        <w:jc w:val="center"/>
        <w:rPr>
          <w:rFonts w:cs="Calibri,Bold"/>
          <w:b/>
          <w:bCs/>
        </w:rPr>
      </w:pPr>
      <w:r w:rsidRPr="0025308C">
        <w:rPr>
          <w:rFonts w:cs="Calibri,Bold"/>
          <w:b/>
          <w:bCs/>
        </w:rPr>
        <w:t>PRZEDMIOT UMOWY</w:t>
      </w:r>
    </w:p>
    <w:p w:rsidR="00A7065D" w:rsidRPr="0025308C" w:rsidRDefault="00A7065D" w:rsidP="00A7065D">
      <w:pPr>
        <w:autoSpaceDE w:val="0"/>
        <w:autoSpaceDN w:val="0"/>
        <w:adjustRightInd w:val="0"/>
        <w:spacing w:after="0" w:line="240" w:lineRule="auto"/>
        <w:jc w:val="center"/>
        <w:rPr>
          <w:rFonts w:cs="Calibri"/>
          <w:b/>
        </w:rPr>
      </w:pPr>
      <w:r w:rsidRPr="0025308C">
        <w:rPr>
          <w:rFonts w:cs="Calibri"/>
          <w:b/>
        </w:rPr>
        <w:t>§ 1</w:t>
      </w:r>
    </w:p>
    <w:p w:rsidR="00A7065D" w:rsidRDefault="00A7065D" w:rsidP="00A7065D">
      <w:pPr>
        <w:pStyle w:val="Akapitzlist"/>
        <w:numPr>
          <w:ilvl w:val="0"/>
          <w:numId w:val="32"/>
        </w:numPr>
        <w:tabs>
          <w:tab w:val="left" w:pos="284"/>
        </w:tabs>
        <w:suppressAutoHyphens w:val="0"/>
        <w:autoSpaceDE w:val="0"/>
        <w:autoSpaceDN w:val="0"/>
        <w:adjustRightInd w:val="0"/>
        <w:spacing w:after="0" w:line="240" w:lineRule="auto"/>
        <w:ind w:left="0" w:hanging="11"/>
        <w:contextualSpacing/>
        <w:jc w:val="both"/>
      </w:pPr>
      <w:r w:rsidRPr="0025308C">
        <w:t xml:space="preserve">Zamawiający powierza, a Wykonawca przyjmuje do wykonania zadania pn. </w:t>
      </w:r>
    </w:p>
    <w:p w:rsidR="00A7065D" w:rsidRPr="00354E55" w:rsidRDefault="00EE110F" w:rsidP="00354E55">
      <w:pPr>
        <w:autoSpaceDE w:val="0"/>
        <w:spacing w:after="0" w:line="240" w:lineRule="auto"/>
        <w:ind w:left="426" w:hanging="426"/>
        <w:rPr>
          <w:rFonts w:ascii="Arial" w:hAnsi="Arial" w:cs="Arial"/>
          <w:b/>
          <w:bCs/>
          <w:sz w:val="20"/>
          <w:szCs w:val="20"/>
          <w:lang w:eastAsia="pl-PL"/>
        </w:rPr>
      </w:pPr>
      <w:r w:rsidRPr="00EE110F">
        <w:rPr>
          <w:rFonts w:ascii="Arial" w:hAnsi="Arial" w:cs="Arial"/>
          <w:b/>
          <w:bCs/>
          <w:sz w:val="20"/>
          <w:szCs w:val="20"/>
          <w:lang w:eastAsia="pl-PL"/>
        </w:rPr>
        <w:t>„Remont cząstkowy nawierzchni ulicy Zamkowej w Pasłęku, Etap IV”</w:t>
      </w:r>
      <w:r>
        <w:rPr>
          <w:rFonts w:ascii="Arial" w:hAnsi="Arial" w:cs="Arial"/>
          <w:b/>
          <w:bCs/>
          <w:sz w:val="20"/>
          <w:szCs w:val="20"/>
          <w:lang w:eastAsia="pl-PL"/>
        </w:rPr>
        <w:t xml:space="preserve"> .</w:t>
      </w:r>
    </w:p>
    <w:p w:rsidR="00A7065D" w:rsidRPr="0025308C" w:rsidRDefault="00A7065D" w:rsidP="00A7065D">
      <w:pPr>
        <w:autoSpaceDE w:val="0"/>
        <w:autoSpaceDN w:val="0"/>
        <w:adjustRightInd w:val="0"/>
        <w:spacing w:after="0" w:line="240" w:lineRule="auto"/>
        <w:jc w:val="both"/>
        <w:rPr>
          <w:rFonts w:cs="Calibri"/>
        </w:rPr>
      </w:pPr>
      <w:r w:rsidRPr="0025308C">
        <w:rPr>
          <w:rFonts w:cs="Calibri"/>
          <w:b/>
        </w:rPr>
        <w:t>2.</w:t>
      </w:r>
      <w:r w:rsidRPr="0025308C">
        <w:rPr>
          <w:rFonts w:cs="Calibri"/>
        </w:rPr>
        <w:t xml:space="preserve"> Zakres przedmiotu zamówienia został szczegółowo opisany w dokumentacji przet</w:t>
      </w:r>
      <w:r w:rsidR="00AA437D">
        <w:rPr>
          <w:rFonts w:cs="Calibri"/>
        </w:rPr>
        <w:t>argowej obejmującej: S</w:t>
      </w:r>
      <w:r w:rsidRPr="0025308C">
        <w:rPr>
          <w:rFonts w:cs="Calibri"/>
        </w:rPr>
        <w:t>WZ, Specyfikacj</w:t>
      </w:r>
      <w:r>
        <w:rPr>
          <w:rFonts w:cs="Calibri"/>
        </w:rPr>
        <w:t>e</w:t>
      </w:r>
      <w:r w:rsidRPr="0025308C">
        <w:rPr>
          <w:rFonts w:cs="Calibri"/>
        </w:rPr>
        <w:t xml:space="preserve"> Techniczne Wykonania i Odbioru Robót Budowlanych</w:t>
      </w:r>
      <w:r w:rsidR="00AA437D">
        <w:rPr>
          <w:rFonts w:cs="Calibri"/>
        </w:rPr>
        <w:t>, dokumentację projektową</w:t>
      </w:r>
      <w:r>
        <w:rPr>
          <w:rFonts w:cs="Calibri"/>
        </w:rPr>
        <w:t xml:space="preserve"> oraz przedmiar i kosztorys ofertowy.</w:t>
      </w:r>
    </w:p>
    <w:p w:rsidR="00A7065D" w:rsidRPr="0025308C" w:rsidRDefault="00A7065D" w:rsidP="00A7065D">
      <w:pPr>
        <w:autoSpaceDE w:val="0"/>
        <w:autoSpaceDN w:val="0"/>
        <w:adjustRightInd w:val="0"/>
        <w:spacing w:after="0" w:line="240" w:lineRule="auto"/>
        <w:jc w:val="both"/>
        <w:rPr>
          <w:rFonts w:cs="Calibri"/>
        </w:rPr>
      </w:pPr>
      <w:r w:rsidRPr="0025308C">
        <w:rPr>
          <w:rFonts w:cs="Calibri"/>
          <w:b/>
        </w:rPr>
        <w:t>3.</w:t>
      </w:r>
      <w:r w:rsidRPr="0025308C">
        <w:rPr>
          <w:rFonts w:cs="Calibri"/>
        </w:rPr>
        <w:t xml:space="preserve"> Dla celów interpretacji będą miały pierwszeństwo dokumenty zgodnie z następującą kolejnością:</w:t>
      </w:r>
    </w:p>
    <w:p w:rsidR="00A7065D" w:rsidRPr="00DD61D1" w:rsidRDefault="00A7065D" w:rsidP="00A7065D">
      <w:pPr>
        <w:autoSpaceDE w:val="0"/>
        <w:autoSpaceDN w:val="0"/>
        <w:adjustRightInd w:val="0"/>
        <w:spacing w:after="0" w:line="240" w:lineRule="auto"/>
        <w:jc w:val="both"/>
        <w:rPr>
          <w:rFonts w:cs="Calibri"/>
        </w:rPr>
      </w:pPr>
      <w:r w:rsidRPr="0025308C">
        <w:rPr>
          <w:rFonts w:cs="Calibri"/>
        </w:rPr>
        <w:t xml:space="preserve">     </w:t>
      </w:r>
      <w:r>
        <w:rPr>
          <w:rFonts w:cs="Calibri"/>
        </w:rPr>
        <w:t>1) Umowa</w:t>
      </w:r>
      <w:r w:rsidRPr="00DD61D1">
        <w:rPr>
          <w:rFonts w:cs="Calibri"/>
        </w:rPr>
        <w:t>,</w:t>
      </w:r>
    </w:p>
    <w:p w:rsidR="00A7065D" w:rsidRPr="00DD61D1" w:rsidRDefault="00A7065D" w:rsidP="00A7065D">
      <w:pPr>
        <w:autoSpaceDE w:val="0"/>
        <w:autoSpaceDN w:val="0"/>
        <w:adjustRightInd w:val="0"/>
        <w:spacing w:after="0" w:line="240" w:lineRule="auto"/>
        <w:jc w:val="both"/>
        <w:rPr>
          <w:rFonts w:cs="Calibri"/>
        </w:rPr>
      </w:pPr>
      <w:r>
        <w:rPr>
          <w:rFonts w:cs="Calibri"/>
        </w:rPr>
        <w:t xml:space="preserve">     2</w:t>
      </w:r>
      <w:r w:rsidR="00AA437D">
        <w:rPr>
          <w:rFonts w:cs="Calibri"/>
        </w:rPr>
        <w:t xml:space="preserve">) </w:t>
      </w:r>
      <w:proofErr w:type="spellStart"/>
      <w:r w:rsidR="00AA437D">
        <w:rPr>
          <w:rFonts w:cs="Calibri"/>
        </w:rPr>
        <w:t>STWiORB</w:t>
      </w:r>
      <w:proofErr w:type="spellEnd"/>
    </w:p>
    <w:p w:rsidR="00A7065D" w:rsidRPr="00DD61D1" w:rsidRDefault="00AA437D" w:rsidP="00A7065D">
      <w:pPr>
        <w:autoSpaceDE w:val="0"/>
        <w:autoSpaceDN w:val="0"/>
        <w:adjustRightInd w:val="0"/>
        <w:spacing w:after="0" w:line="240" w:lineRule="auto"/>
        <w:jc w:val="both"/>
        <w:rPr>
          <w:rFonts w:cs="Calibri"/>
        </w:rPr>
      </w:pPr>
      <w:r>
        <w:rPr>
          <w:rFonts w:cs="Calibri"/>
        </w:rPr>
        <w:t xml:space="preserve">     3</w:t>
      </w:r>
      <w:r w:rsidR="00A7065D" w:rsidRPr="00DD61D1">
        <w:rPr>
          <w:rFonts w:cs="Calibri"/>
        </w:rPr>
        <w:t>) SIWZ (w zakresie nie ujętym wyżej),</w:t>
      </w:r>
    </w:p>
    <w:p w:rsidR="00A7065D" w:rsidRPr="0025308C" w:rsidRDefault="00AA437D" w:rsidP="00A7065D">
      <w:pPr>
        <w:autoSpaceDE w:val="0"/>
        <w:autoSpaceDN w:val="0"/>
        <w:adjustRightInd w:val="0"/>
        <w:spacing w:after="0" w:line="240" w:lineRule="auto"/>
        <w:jc w:val="both"/>
        <w:rPr>
          <w:rFonts w:cs="Calibri"/>
        </w:rPr>
      </w:pPr>
      <w:r>
        <w:rPr>
          <w:rFonts w:cs="Calibri"/>
        </w:rPr>
        <w:t xml:space="preserve">     4</w:t>
      </w:r>
      <w:r w:rsidR="00A7065D" w:rsidRPr="00DD61D1">
        <w:rPr>
          <w:rFonts w:cs="Calibri"/>
        </w:rPr>
        <w:t>) Oferta Wykonawcy wraz ze stanowiącym jej integralną część Kosztorysem ofertowym.</w:t>
      </w:r>
    </w:p>
    <w:p w:rsidR="00A7065D" w:rsidRPr="0025308C" w:rsidRDefault="00A7065D" w:rsidP="00A7065D">
      <w:pPr>
        <w:autoSpaceDE w:val="0"/>
        <w:autoSpaceDN w:val="0"/>
        <w:adjustRightInd w:val="0"/>
        <w:spacing w:after="0" w:line="240" w:lineRule="auto"/>
        <w:jc w:val="both"/>
        <w:rPr>
          <w:rFonts w:cs="Calibri"/>
        </w:rPr>
      </w:pPr>
      <w:r w:rsidRPr="0025308C">
        <w:rPr>
          <w:rFonts w:cs="Calibri"/>
          <w:b/>
        </w:rPr>
        <w:t>4</w:t>
      </w:r>
      <w:r w:rsidRPr="0025308C">
        <w:rPr>
          <w:rFonts w:cs="Calibri"/>
        </w:rPr>
        <w:t>. W celu wyeliminowania stwierdzonych rozbieżności pomiędzy dokum</w:t>
      </w:r>
      <w:r>
        <w:rPr>
          <w:rFonts w:cs="Calibri"/>
        </w:rPr>
        <w:t xml:space="preserve">entami, o których mowa w ust. 3 </w:t>
      </w:r>
      <w:r w:rsidRPr="0025308C">
        <w:rPr>
          <w:rFonts w:cs="Calibri"/>
        </w:rPr>
        <w:t>Zamawiający jest zobowiązany niezwłocznie przekazać informację na piśmie występującemu o wyjaśnienie rozbieżności, z zachowaniem przy interpretacji rozbieżności zasady pierwszeństwa kolejności dokumentów, o której mowa w ust. 3.</w:t>
      </w:r>
    </w:p>
    <w:p w:rsidR="00A7065D" w:rsidRPr="0025308C" w:rsidRDefault="00A7065D" w:rsidP="00A7065D">
      <w:pPr>
        <w:autoSpaceDE w:val="0"/>
        <w:autoSpaceDN w:val="0"/>
        <w:adjustRightInd w:val="0"/>
        <w:spacing w:after="0" w:line="240" w:lineRule="auto"/>
        <w:jc w:val="both"/>
        <w:rPr>
          <w:rFonts w:cs="Calibri"/>
          <w:highlight w:val="yellow"/>
        </w:rPr>
      </w:pPr>
      <w:r w:rsidRPr="0025308C">
        <w:rPr>
          <w:rFonts w:cs="Calibri"/>
          <w:b/>
        </w:rPr>
        <w:t xml:space="preserve">5. </w:t>
      </w:r>
      <w:r w:rsidRPr="0025308C">
        <w:rPr>
          <w:rFonts w:cs="Calibri"/>
        </w:rPr>
        <w:t>Wykonawca oświadcza, że uwzględnił w ofercie wszelkie dane udostępnione przez Zamawiającego.</w:t>
      </w:r>
    </w:p>
    <w:p w:rsidR="00A7065D" w:rsidRPr="0025308C" w:rsidRDefault="00A7065D" w:rsidP="00A7065D">
      <w:pPr>
        <w:autoSpaceDE w:val="0"/>
        <w:autoSpaceDN w:val="0"/>
        <w:adjustRightInd w:val="0"/>
        <w:spacing w:after="0" w:line="240" w:lineRule="auto"/>
        <w:jc w:val="both"/>
        <w:rPr>
          <w:rFonts w:cs="Calibri"/>
        </w:rPr>
      </w:pPr>
      <w:r w:rsidRPr="0025308C">
        <w:rPr>
          <w:rFonts w:cs="Calibri"/>
          <w:b/>
        </w:rPr>
        <w:t>6.</w:t>
      </w:r>
      <w:r w:rsidRPr="0025308C">
        <w:rPr>
          <w:rFonts w:cs="Calibri"/>
        </w:rPr>
        <w:t xml:space="preserve"> Wycena oferty jest dokonana w oparciu o kosztorys ofert</w:t>
      </w:r>
      <w:r>
        <w:rPr>
          <w:rFonts w:cs="Calibri"/>
        </w:rPr>
        <w:t>owy</w:t>
      </w:r>
      <w:r w:rsidRPr="0025308C">
        <w:rPr>
          <w:rFonts w:cs="Calibri"/>
        </w:rPr>
        <w:t>,</w:t>
      </w:r>
      <w:r>
        <w:rPr>
          <w:rFonts w:cs="Calibri"/>
        </w:rPr>
        <w:t xml:space="preserve"> przedmiar,</w:t>
      </w:r>
      <w:r w:rsidR="00013B27">
        <w:rPr>
          <w:rFonts w:cs="Calibri"/>
        </w:rPr>
        <w:t xml:space="preserve"> </w:t>
      </w:r>
      <w:proofErr w:type="spellStart"/>
      <w:r w:rsidR="00013B27">
        <w:rPr>
          <w:rFonts w:cs="Calibri"/>
        </w:rPr>
        <w:t>STWiORB</w:t>
      </w:r>
      <w:proofErr w:type="spellEnd"/>
      <w:r w:rsidR="00013B27">
        <w:rPr>
          <w:rFonts w:cs="Calibri"/>
        </w:rPr>
        <w:t xml:space="preserve"> oraz inne elementy S</w:t>
      </w:r>
      <w:r w:rsidRPr="0025308C">
        <w:rPr>
          <w:rFonts w:cs="Calibri"/>
        </w:rPr>
        <w:t>WZ opisujące przedmiot zamówienia.</w:t>
      </w:r>
    </w:p>
    <w:p w:rsidR="00A7065D" w:rsidRPr="0025308C" w:rsidRDefault="00A7065D" w:rsidP="00A7065D">
      <w:pPr>
        <w:autoSpaceDE w:val="0"/>
        <w:autoSpaceDN w:val="0"/>
        <w:adjustRightInd w:val="0"/>
        <w:spacing w:after="0" w:line="240" w:lineRule="auto"/>
        <w:jc w:val="both"/>
        <w:rPr>
          <w:rFonts w:cs="Calibri"/>
        </w:rPr>
      </w:pPr>
      <w:r w:rsidRPr="0025308C">
        <w:rPr>
          <w:rFonts w:cs="Calibri"/>
          <w:b/>
        </w:rPr>
        <w:lastRenderedPageBreak/>
        <w:t>7.</w:t>
      </w:r>
      <w:r w:rsidRPr="0025308C">
        <w:rPr>
          <w:rFonts w:cs="Calibri"/>
        </w:rPr>
        <w:t xml:space="preserve"> Wykonawca zobowiązuje się wykonać wszystkie</w:t>
      </w:r>
      <w:r w:rsidR="00013B27">
        <w:rPr>
          <w:rFonts w:cs="Calibri"/>
        </w:rPr>
        <w:t xml:space="preserve"> opisane w dokumentacji projektowej, elementach S</w:t>
      </w:r>
      <w:r>
        <w:rPr>
          <w:rFonts w:cs="Calibri"/>
        </w:rPr>
        <w:t>WZ</w:t>
      </w:r>
      <w:r w:rsidRPr="0025308C">
        <w:rPr>
          <w:rFonts w:cs="Calibri"/>
        </w:rPr>
        <w:t xml:space="preserve"> oraz </w:t>
      </w:r>
      <w:proofErr w:type="spellStart"/>
      <w:r w:rsidRPr="0025308C">
        <w:rPr>
          <w:rFonts w:cs="Calibri"/>
        </w:rPr>
        <w:t>STWiORB</w:t>
      </w:r>
      <w:proofErr w:type="spellEnd"/>
      <w:r w:rsidRPr="0025308C">
        <w:rPr>
          <w:rFonts w:cs="Calibri"/>
        </w:rPr>
        <w:t xml:space="preserve"> roboty budowlane, niezbędne do realizacji przedmiotu Umowy.</w:t>
      </w:r>
    </w:p>
    <w:p w:rsidR="00A7065D" w:rsidRPr="0025308C" w:rsidRDefault="00A7065D" w:rsidP="00A7065D">
      <w:pPr>
        <w:autoSpaceDE w:val="0"/>
        <w:autoSpaceDN w:val="0"/>
        <w:adjustRightInd w:val="0"/>
        <w:spacing w:after="0" w:line="240" w:lineRule="auto"/>
        <w:jc w:val="both"/>
        <w:rPr>
          <w:rFonts w:cs="Calibri"/>
        </w:rPr>
      </w:pPr>
      <w:r w:rsidRPr="0025308C">
        <w:rPr>
          <w:rFonts w:cs="Calibri"/>
          <w:b/>
        </w:rPr>
        <w:t>8.</w:t>
      </w:r>
      <w:r w:rsidRPr="0025308C">
        <w:rPr>
          <w:rFonts w:cs="Calibri"/>
        </w:rPr>
        <w:t xml:space="preserve"> Wykonawca zobowiązuje się wykonać roboty budowlane, które nie zostały wys</w:t>
      </w:r>
      <w:r w:rsidR="00013B27">
        <w:rPr>
          <w:rFonts w:cs="Calibri"/>
        </w:rPr>
        <w:t>zczególnione w dokumentacji projektowej</w:t>
      </w:r>
      <w:r w:rsidRPr="0025308C">
        <w:rPr>
          <w:rFonts w:cs="Calibri"/>
        </w:rPr>
        <w:t>, a są konieczne do realizacji przedmiotu Umow</w:t>
      </w:r>
      <w:r>
        <w:rPr>
          <w:rFonts w:cs="Calibri"/>
        </w:rPr>
        <w:t>y</w:t>
      </w:r>
      <w:r w:rsidR="00013B27">
        <w:rPr>
          <w:rFonts w:cs="Calibri"/>
        </w:rPr>
        <w:t xml:space="preserve"> zgodnie z </w:t>
      </w:r>
      <w:r>
        <w:rPr>
          <w:rFonts w:cs="Calibri"/>
        </w:rPr>
        <w:t xml:space="preserve"> </w:t>
      </w:r>
      <w:proofErr w:type="spellStart"/>
      <w:r>
        <w:rPr>
          <w:rFonts w:cs="Calibri"/>
        </w:rPr>
        <w:t>STWiORB</w:t>
      </w:r>
      <w:proofErr w:type="spellEnd"/>
      <w:r>
        <w:rPr>
          <w:rFonts w:cs="Calibri"/>
        </w:rPr>
        <w:t xml:space="preserve">, elementami SIWZ </w:t>
      </w:r>
      <w:r w:rsidRPr="0025308C">
        <w:rPr>
          <w:rFonts w:cs="Calibri"/>
        </w:rPr>
        <w:t xml:space="preserve"> i nie wymagają zawarcia odrębnej umowy.</w:t>
      </w:r>
    </w:p>
    <w:p w:rsidR="00A7065D" w:rsidRPr="0025308C" w:rsidRDefault="00A7065D" w:rsidP="00A7065D">
      <w:pPr>
        <w:autoSpaceDE w:val="0"/>
        <w:autoSpaceDN w:val="0"/>
        <w:adjustRightInd w:val="0"/>
        <w:spacing w:after="0" w:line="240" w:lineRule="auto"/>
        <w:jc w:val="both"/>
        <w:rPr>
          <w:rFonts w:cs="Calibri"/>
          <w:highlight w:val="yellow"/>
        </w:rPr>
      </w:pPr>
      <w:r w:rsidRPr="00C86731">
        <w:rPr>
          <w:rFonts w:cs="Calibri"/>
          <w:b/>
        </w:rPr>
        <w:t>9.</w:t>
      </w:r>
      <w:r w:rsidRPr="00C86731">
        <w:rPr>
          <w:rFonts w:cs="Calibri"/>
        </w:rPr>
        <w:t xml:space="preserve"> Jeżeli wykonanie robót, o których mowa w ust. 8, będzie prowadziło do zwiększenia lub zmniejszenia wynagrodzenia Wykonawcy, wykonanie tych robót musi być poprzedzone zmianą Umowy. Wynagrodzenie z tytułu realizacji robót będzie ustalone zgodnie </w:t>
      </w:r>
      <w:r w:rsidRPr="001D1453">
        <w:rPr>
          <w:rFonts w:cs="Calibri"/>
        </w:rPr>
        <w:t>z § 12 Umowy.</w:t>
      </w:r>
    </w:p>
    <w:p w:rsidR="00A7065D" w:rsidRPr="0025308C" w:rsidRDefault="00A7065D" w:rsidP="00A7065D">
      <w:pPr>
        <w:autoSpaceDE w:val="0"/>
        <w:autoSpaceDN w:val="0"/>
        <w:adjustRightInd w:val="0"/>
        <w:spacing w:after="0" w:line="240" w:lineRule="auto"/>
        <w:jc w:val="both"/>
        <w:rPr>
          <w:rFonts w:cs="Calibri"/>
          <w:highlight w:val="yellow"/>
        </w:rPr>
      </w:pPr>
      <w:r w:rsidRPr="00071069">
        <w:rPr>
          <w:rFonts w:cs="Calibri"/>
          <w:b/>
        </w:rPr>
        <w:t>10.</w:t>
      </w:r>
      <w:r w:rsidRPr="00071069">
        <w:rPr>
          <w:rFonts w:cs="Calibri"/>
        </w:rPr>
        <w:t xml:space="preserve"> Roboty budowlane nieobjęte niniejszą Umową, nieujęte w projekcie budowlanym, które nie były możliwe do przewidzenia w chwili wszczęcia postępowania o udzielenie zamówienia publicznego stanowią roboty dodatkowe w </w:t>
      </w:r>
      <w:r w:rsidR="00DD4DFA">
        <w:rPr>
          <w:rFonts w:cs="Calibri"/>
        </w:rPr>
        <w:t xml:space="preserve">rozumieniu art. 455 ustawy </w:t>
      </w:r>
      <w:r w:rsidRPr="001D1453">
        <w:rPr>
          <w:rFonts w:cs="Calibri"/>
        </w:rPr>
        <w:t xml:space="preserve"> </w:t>
      </w:r>
      <w:proofErr w:type="spellStart"/>
      <w:r w:rsidRPr="001D1453">
        <w:rPr>
          <w:rFonts w:cs="Calibri"/>
        </w:rPr>
        <w:t>Pzp</w:t>
      </w:r>
      <w:proofErr w:type="spellEnd"/>
      <w:r w:rsidRPr="001D1453">
        <w:rPr>
          <w:rFonts w:cs="Calibri"/>
        </w:rPr>
        <w:t>.</w:t>
      </w:r>
    </w:p>
    <w:p w:rsidR="00A7065D" w:rsidRPr="0025308C" w:rsidRDefault="00A7065D" w:rsidP="00A7065D">
      <w:pPr>
        <w:autoSpaceDE w:val="0"/>
        <w:autoSpaceDN w:val="0"/>
        <w:adjustRightInd w:val="0"/>
        <w:spacing w:after="0" w:line="240" w:lineRule="auto"/>
        <w:jc w:val="both"/>
        <w:rPr>
          <w:rFonts w:cs="Calibri"/>
          <w:highlight w:val="yellow"/>
        </w:rPr>
      </w:pPr>
    </w:p>
    <w:p w:rsidR="00A7065D" w:rsidRPr="00071069" w:rsidRDefault="00A7065D" w:rsidP="00A7065D">
      <w:pPr>
        <w:autoSpaceDE w:val="0"/>
        <w:autoSpaceDN w:val="0"/>
        <w:adjustRightInd w:val="0"/>
        <w:spacing w:after="0" w:line="240" w:lineRule="auto"/>
        <w:jc w:val="center"/>
        <w:rPr>
          <w:rFonts w:cs="Calibri"/>
          <w:b/>
        </w:rPr>
      </w:pPr>
      <w:r w:rsidRPr="00071069">
        <w:rPr>
          <w:rFonts w:cs="Calibri"/>
          <w:b/>
        </w:rPr>
        <w:t>§ 2</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1.</w:t>
      </w:r>
      <w:r w:rsidRPr="00071069">
        <w:rPr>
          <w:rFonts w:cs="Calibri"/>
        </w:rPr>
        <w:t xml:space="preserve"> Przedmiot umowy wykonany zostanie z materiałów dostarczonych przez Wykonawcę za wyjątkiem materiałów budowlanych nadających się i przewidzianych w dokumentacji projektowej do ponownego wykorzystania.</w:t>
      </w:r>
    </w:p>
    <w:p w:rsidR="00A7065D" w:rsidRPr="0025308C" w:rsidRDefault="00A7065D" w:rsidP="00A7065D">
      <w:pPr>
        <w:autoSpaceDE w:val="0"/>
        <w:autoSpaceDN w:val="0"/>
        <w:adjustRightInd w:val="0"/>
        <w:spacing w:after="0" w:line="240" w:lineRule="auto"/>
        <w:jc w:val="both"/>
        <w:rPr>
          <w:rFonts w:cs="Calibri"/>
          <w:highlight w:val="yellow"/>
        </w:rPr>
      </w:pPr>
      <w:r w:rsidRPr="00071069">
        <w:rPr>
          <w:rFonts w:cs="Calibri"/>
          <w:b/>
        </w:rPr>
        <w:t>2.</w:t>
      </w:r>
      <w:r w:rsidRPr="00071069">
        <w:rPr>
          <w:rFonts w:cs="Calibri"/>
        </w:rPr>
        <w:t xml:space="preserve"> Materiały, o których mowa w ust. 1, powinny odpowiadać, co do jakości wymaganiom określonym </w:t>
      </w:r>
      <w:r w:rsidRPr="001D1453">
        <w:rPr>
          <w:rFonts w:cs="Calibri"/>
        </w:rPr>
        <w:t xml:space="preserve">ustawą z dnia 16 kwietnia 2004 r. o wyrobach </w:t>
      </w:r>
      <w:r w:rsidRPr="00DD61D1">
        <w:rPr>
          <w:rFonts w:cs="Calibri"/>
        </w:rPr>
        <w:t>budowlanych (Dz. U. z 2016r, poz. 1570 ze zm.)</w:t>
      </w:r>
      <w:r w:rsidRPr="001D1453">
        <w:rPr>
          <w:rFonts w:cs="Calibri"/>
        </w:rPr>
        <w:t xml:space="preserve"> oraz</w:t>
      </w:r>
      <w:r w:rsidRPr="00071069">
        <w:rPr>
          <w:rFonts w:cs="Calibri"/>
        </w:rPr>
        <w:t xml:space="preserve"> wymaganiom określonym w </w:t>
      </w:r>
      <w:proofErr w:type="spellStart"/>
      <w:r w:rsidRPr="00071069">
        <w:rPr>
          <w:rFonts w:cs="Calibri"/>
        </w:rPr>
        <w:t>STWiORB</w:t>
      </w:r>
      <w:proofErr w:type="spellEnd"/>
      <w:r w:rsidRPr="00071069">
        <w:rPr>
          <w:rFonts w:cs="Calibri"/>
        </w:rPr>
        <w:t>.</w:t>
      </w:r>
    </w:p>
    <w:p w:rsidR="00A7065D" w:rsidRPr="00071069" w:rsidRDefault="00A7065D" w:rsidP="00A7065D">
      <w:pPr>
        <w:autoSpaceDE w:val="0"/>
        <w:autoSpaceDN w:val="0"/>
        <w:adjustRightInd w:val="0"/>
        <w:spacing w:after="0" w:line="240" w:lineRule="auto"/>
        <w:jc w:val="both"/>
        <w:rPr>
          <w:rFonts w:cs="Calibri"/>
        </w:rPr>
      </w:pPr>
      <w:r w:rsidRPr="00D15B19">
        <w:rPr>
          <w:rFonts w:cs="Calibri"/>
          <w:b/>
        </w:rPr>
        <w:t>3.</w:t>
      </w:r>
      <w:r w:rsidRPr="00071069">
        <w:rPr>
          <w:rFonts w:cs="Calibri"/>
        </w:rPr>
        <w:t xml:space="preserve"> Wykonawca będzie przeprowadzać pomiary i badania materiałów oraz robót zgodnie z zasadami kontroli jakości </w:t>
      </w:r>
      <w:r>
        <w:rPr>
          <w:rFonts w:cs="Calibri"/>
        </w:rPr>
        <w:t xml:space="preserve">materiałów i robót określonymi </w:t>
      </w:r>
      <w:r w:rsidRPr="00071069">
        <w:rPr>
          <w:rFonts w:cs="Calibri"/>
        </w:rPr>
        <w:t xml:space="preserve">w </w:t>
      </w:r>
      <w:proofErr w:type="spellStart"/>
      <w:r w:rsidRPr="00071069">
        <w:rPr>
          <w:rFonts w:cs="Calibri"/>
        </w:rPr>
        <w:t>STWiORB</w:t>
      </w:r>
      <w:proofErr w:type="spellEnd"/>
      <w:r w:rsidRPr="00071069">
        <w:rPr>
          <w:rFonts w:cs="Calibri"/>
        </w:rPr>
        <w:t>.</w:t>
      </w:r>
    </w:p>
    <w:p w:rsidR="00A7065D" w:rsidRPr="00071069" w:rsidRDefault="00A7065D" w:rsidP="00A7065D">
      <w:pPr>
        <w:autoSpaceDE w:val="0"/>
        <w:autoSpaceDN w:val="0"/>
        <w:adjustRightInd w:val="0"/>
        <w:spacing w:after="0" w:line="240" w:lineRule="auto"/>
        <w:jc w:val="both"/>
        <w:rPr>
          <w:rFonts w:cs="Calibri,Bold"/>
          <w:b/>
          <w:bCs/>
        </w:rPr>
      </w:pPr>
    </w:p>
    <w:p w:rsidR="00A7065D" w:rsidRPr="00071069" w:rsidRDefault="00A7065D" w:rsidP="00A7065D">
      <w:pPr>
        <w:autoSpaceDE w:val="0"/>
        <w:autoSpaceDN w:val="0"/>
        <w:adjustRightInd w:val="0"/>
        <w:spacing w:after="0" w:line="240" w:lineRule="auto"/>
        <w:jc w:val="center"/>
        <w:rPr>
          <w:rFonts w:cs="Calibri,Bold"/>
          <w:b/>
          <w:bCs/>
        </w:rPr>
      </w:pPr>
      <w:r w:rsidRPr="00071069">
        <w:rPr>
          <w:rFonts w:cs="Calibri,Bold"/>
          <w:b/>
          <w:bCs/>
        </w:rPr>
        <w:t>TERMIN WYKONANIA ZAMÓWIENIA</w:t>
      </w:r>
    </w:p>
    <w:p w:rsidR="00A7065D" w:rsidRPr="00071069" w:rsidRDefault="00A7065D" w:rsidP="00A7065D">
      <w:pPr>
        <w:autoSpaceDE w:val="0"/>
        <w:autoSpaceDN w:val="0"/>
        <w:adjustRightInd w:val="0"/>
        <w:spacing w:after="0" w:line="240" w:lineRule="auto"/>
        <w:jc w:val="center"/>
        <w:rPr>
          <w:rFonts w:cs="Calibri"/>
          <w:b/>
        </w:rPr>
      </w:pPr>
      <w:r w:rsidRPr="00071069">
        <w:rPr>
          <w:rFonts w:cs="Calibri"/>
          <w:b/>
        </w:rPr>
        <w:t>§ 3</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 xml:space="preserve">1. </w:t>
      </w:r>
      <w:r w:rsidRPr="00071069">
        <w:rPr>
          <w:rFonts w:cs="Calibri"/>
        </w:rPr>
        <w:t>Zam</w:t>
      </w:r>
      <w:r>
        <w:rPr>
          <w:rFonts w:cs="Calibri"/>
        </w:rPr>
        <w:t xml:space="preserve">ówienie zostanie zrealizowane w terminie </w:t>
      </w:r>
      <w:r w:rsidR="00A71740">
        <w:rPr>
          <w:rFonts w:cs="Calibri"/>
          <w:b/>
        </w:rPr>
        <w:t>do 13</w:t>
      </w:r>
      <w:r w:rsidR="00354E55">
        <w:rPr>
          <w:rFonts w:cs="Calibri"/>
          <w:b/>
        </w:rPr>
        <w:t xml:space="preserve">0 </w:t>
      </w:r>
      <w:r w:rsidR="000E4690">
        <w:rPr>
          <w:rFonts w:cs="Calibri"/>
          <w:b/>
        </w:rPr>
        <w:t>dni od dnia podpisania umowy</w:t>
      </w:r>
      <w:r w:rsidR="00354E55">
        <w:rPr>
          <w:rFonts w:cs="Calibri"/>
          <w:b/>
        </w:rPr>
        <w:t xml:space="preserve"> t.</w:t>
      </w:r>
      <w:r w:rsidR="009941B2">
        <w:rPr>
          <w:rFonts w:cs="Calibri"/>
          <w:b/>
        </w:rPr>
        <w:t xml:space="preserve"> </w:t>
      </w:r>
      <w:r w:rsidR="00354E55">
        <w:rPr>
          <w:rFonts w:cs="Calibri"/>
          <w:b/>
        </w:rPr>
        <w:t>j</w:t>
      </w:r>
      <w:r w:rsidR="009941B2">
        <w:rPr>
          <w:rFonts w:cs="Calibri"/>
          <w:b/>
        </w:rPr>
        <w:t>.</w:t>
      </w:r>
      <w:r w:rsidR="00354E55">
        <w:rPr>
          <w:rFonts w:cs="Calibri"/>
          <w:b/>
        </w:rPr>
        <w:t xml:space="preserve"> do dnia ………………… </w:t>
      </w:r>
      <w:r>
        <w:rPr>
          <w:rFonts w:cs="Calibri"/>
          <w:b/>
        </w:rPr>
        <w:t>.</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2.</w:t>
      </w:r>
      <w:r w:rsidRPr="00071069">
        <w:rPr>
          <w:rFonts w:cs="Calibri"/>
        </w:rPr>
        <w:t xml:space="preserve"> Rozpoczęcie czynności odbiorowych nastąpi w terminie do 7 dni licząc od daty potwierdzonego przez nadzór zgłoszenia Wykonawcy o zakończeniu robót i przyjęcia dokumentów niezbędnych do oceny wykonania zamówienia.</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3.</w:t>
      </w:r>
      <w:r w:rsidRPr="00071069">
        <w:rPr>
          <w:rFonts w:cs="Calibri"/>
        </w:rPr>
        <w:t xml:space="preserve"> Termin ustalony w ust. 1 powyżej może ulec zmianie w sytuacji </w:t>
      </w:r>
      <w:r w:rsidRPr="001D1453">
        <w:rPr>
          <w:rFonts w:cs="Calibri"/>
        </w:rPr>
        <w:t>określonej w § 18</w:t>
      </w:r>
      <w:r w:rsidRPr="00071069">
        <w:rPr>
          <w:rFonts w:cs="Calibri"/>
        </w:rPr>
        <w:t xml:space="preserve"> niniejszej umowy.</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071069" w:rsidRDefault="00A7065D" w:rsidP="00A7065D">
      <w:pPr>
        <w:autoSpaceDE w:val="0"/>
        <w:autoSpaceDN w:val="0"/>
        <w:adjustRightInd w:val="0"/>
        <w:spacing w:after="0" w:line="240" w:lineRule="auto"/>
        <w:jc w:val="center"/>
        <w:rPr>
          <w:rFonts w:cs="Calibri,Bold"/>
          <w:b/>
          <w:bCs/>
        </w:rPr>
      </w:pPr>
      <w:r w:rsidRPr="00071069">
        <w:rPr>
          <w:rFonts w:cs="Calibri,Bold"/>
          <w:b/>
          <w:bCs/>
        </w:rPr>
        <w:t>PRAWA I OBOWIĄZKI STRON</w:t>
      </w:r>
    </w:p>
    <w:p w:rsidR="00A7065D" w:rsidRPr="00071069" w:rsidRDefault="00A7065D" w:rsidP="00A7065D">
      <w:pPr>
        <w:autoSpaceDE w:val="0"/>
        <w:autoSpaceDN w:val="0"/>
        <w:adjustRightInd w:val="0"/>
        <w:spacing w:after="0" w:line="240" w:lineRule="auto"/>
        <w:jc w:val="center"/>
        <w:rPr>
          <w:rFonts w:cs="Calibri"/>
          <w:b/>
        </w:rPr>
      </w:pPr>
      <w:r w:rsidRPr="00071069">
        <w:rPr>
          <w:rFonts w:cs="Calibri"/>
          <w:b/>
        </w:rPr>
        <w:t>§4</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1.</w:t>
      </w:r>
      <w:r w:rsidRPr="00071069">
        <w:rPr>
          <w:rFonts w:cs="Calibri"/>
        </w:rPr>
        <w:t xml:space="preserve"> Do obowiązków Zamawiającego należy w szczególności:</w:t>
      </w:r>
    </w:p>
    <w:p w:rsidR="00A7065D" w:rsidRPr="00071069" w:rsidRDefault="00A7065D" w:rsidP="00A7065D">
      <w:pPr>
        <w:autoSpaceDE w:val="0"/>
        <w:autoSpaceDN w:val="0"/>
        <w:adjustRightInd w:val="0"/>
        <w:spacing w:after="0" w:line="240" w:lineRule="auto"/>
        <w:jc w:val="both"/>
        <w:rPr>
          <w:rFonts w:cs="Calibri"/>
        </w:rPr>
      </w:pPr>
      <w:r>
        <w:rPr>
          <w:rFonts w:cs="Calibri"/>
        </w:rPr>
        <w:t xml:space="preserve">   </w:t>
      </w:r>
      <w:r w:rsidRPr="00071069">
        <w:rPr>
          <w:rFonts w:cs="Calibri"/>
        </w:rPr>
        <w:t xml:space="preserve">  1) przekazanie terenu budowy niezwłocznie w ci</w:t>
      </w:r>
      <w:r>
        <w:rPr>
          <w:rFonts w:cs="Calibri"/>
        </w:rPr>
        <w:t>ągu max</w:t>
      </w:r>
      <w:r w:rsidRPr="009F61AE">
        <w:rPr>
          <w:rFonts w:cs="Calibri"/>
        </w:rPr>
        <w:t xml:space="preserve">. </w:t>
      </w:r>
      <w:r w:rsidRPr="00FF22D7">
        <w:rPr>
          <w:rFonts w:cs="Calibri"/>
        </w:rPr>
        <w:t>7 dni od daty zawarcia umowy, po zgłoszeniu przez Wykonawcę Robót</w:t>
      </w:r>
      <w:r>
        <w:rPr>
          <w:rFonts w:cs="Calibri"/>
        </w:rPr>
        <w:t>,</w:t>
      </w:r>
      <w:r w:rsidRPr="00FF22D7">
        <w:rPr>
          <w:rFonts w:cs="Calibri"/>
        </w:rPr>
        <w:t xml:space="preserve"> Zamawiającemu</w:t>
      </w:r>
      <w:r>
        <w:rPr>
          <w:rFonts w:cs="Calibri"/>
        </w:rPr>
        <w:t>, danych</w:t>
      </w:r>
      <w:r w:rsidRPr="00FF22D7">
        <w:rPr>
          <w:rFonts w:cs="Calibri"/>
        </w:rPr>
        <w:t xml:space="preserve"> kierownika budowy</w:t>
      </w:r>
      <w:r>
        <w:rPr>
          <w:rFonts w:cs="Calibri"/>
        </w:rPr>
        <w:t xml:space="preserve"> </w:t>
      </w:r>
      <w:r w:rsidRPr="00071069">
        <w:rPr>
          <w:rFonts w:cs="Calibri"/>
        </w:rPr>
        <w:t xml:space="preserve">oraz złożeniu </w:t>
      </w:r>
      <w:r>
        <w:rPr>
          <w:rFonts w:cs="Calibri"/>
        </w:rPr>
        <w:t xml:space="preserve">przez niego oświadczenia </w:t>
      </w:r>
      <w:r w:rsidRPr="00071069">
        <w:rPr>
          <w:rFonts w:cs="Calibri"/>
        </w:rPr>
        <w:t xml:space="preserve"> o przyjęciu obowiązków</w:t>
      </w:r>
      <w:r w:rsidRPr="00FF22D7">
        <w:rPr>
          <w:rFonts w:cs="Calibri"/>
        </w:rPr>
        <w:t xml:space="preserve"> kierownika</w:t>
      </w:r>
      <w:r w:rsidRPr="00071069">
        <w:rPr>
          <w:rFonts w:cs="Calibri"/>
        </w:rPr>
        <w:t>,</w:t>
      </w:r>
    </w:p>
    <w:p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w:t>
      </w:r>
      <w:r>
        <w:rPr>
          <w:rFonts w:cs="Calibri"/>
        </w:rPr>
        <w:t xml:space="preserve">2) </w:t>
      </w:r>
      <w:r w:rsidRPr="00071069">
        <w:rPr>
          <w:rFonts w:cs="Calibri"/>
        </w:rPr>
        <w:t>dostarczenia Wykonawcy nie</w:t>
      </w:r>
      <w:r>
        <w:rPr>
          <w:rFonts w:cs="Calibri"/>
        </w:rPr>
        <w:t xml:space="preserve">zbędnej dokumentacji </w:t>
      </w:r>
      <w:r w:rsidRPr="00071069">
        <w:rPr>
          <w:rFonts w:cs="Calibri"/>
        </w:rPr>
        <w:t xml:space="preserve"> oraz dokonania jej zmian w zakresie niezbędnym do wykonania przewidzianego w umowie obiektu budowlanego,</w:t>
      </w:r>
    </w:p>
    <w:p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w:t>
      </w:r>
      <w:r w:rsidRPr="00894B6A">
        <w:rPr>
          <w:rFonts w:cs="Calibri"/>
        </w:rPr>
        <w:t>3)</w:t>
      </w:r>
      <w:r w:rsidRPr="00071069">
        <w:rPr>
          <w:rFonts w:cs="Calibri"/>
        </w:rPr>
        <w:t>zapewnienie nadzoru,</w:t>
      </w:r>
    </w:p>
    <w:p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w:t>
      </w:r>
      <w:r>
        <w:rPr>
          <w:rFonts w:cs="Calibri"/>
        </w:rPr>
        <w:t>4</w:t>
      </w:r>
      <w:r w:rsidRPr="00071069">
        <w:rPr>
          <w:rFonts w:cs="Calibri"/>
        </w:rPr>
        <w:t>) udzielenia Wykonawcy pełnomocnictw w przypadku, gdy okażą się one niezbędne do wykonania przez Wykonawcę obowiązków wynikających z umowy</w:t>
      </w:r>
      <w:r>
        <w:rPr>
          <w:rFonts w:cs="Calibri"/>
        </w:rPr>
        <w:t>,</w:t>
      </w:r>
    </w:p>
    <w:p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w:t>
      </w:r>
      <w:r>
        <w:rPr>
          <w:rFonts w:cs="Calibri"/>
        </w:rPr>
        <w:t>5</w:t>
      </w:r>
      <w:r w:rsidRPr="00071069">
        <w:rPr>
          <w:rFonts w:cs="Calibri"/>
        </w:rPr>
        <w:t>) przeprowadzenie odbioru wykonanych robót,</w:t>
      </w:r>
    </w:p>
    <w:p w:rsidR="00A7065D" w:rsidRDefault="00A7065D" w:rsidP="00A7065D">
      <w:pPr>
        <w:autoSpaceDE w:val="0"/>
        <w:autoSpaceDN w:val="0"/>
        <w:adjustRightInd w:val="0"/>
        <w:spacing w:after="0" w:line="240" w:lineRule="auto"/>
        <w:jc w:val="both"/>
        <w:rPr>
          <w:rFonts w:cs="Calibri"/>
        </w:rPr>
      </w:pPr>
      <w:r w:rsidRPr="00071069">
        <w:rPr>
          <w:rFonts w:cs="Calibri"/>
        </w:rPr>
        <w:t xml:space="preserve">     </w:t>
      </w:r>
      <w:r>
        <w:rPr>
          <w:rFonts w:cs="Calibri"/>
        </w:rPr>
        <w:t>6</w:t>
      </w:r>
      <w:r w:rsidRPr="00071069">
        <w:rPr>
          <w:rFonts w:cs="Calibri"/>
        </w:rPr>
        <w:t>) zapłata za wykonaną i odebraną robotę.</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2.</w:t>
      </w:r>
      <w:r w:rsidRPr="00071069">
        <w:rPr>
          <w:rFonts w:cs="Calibri"/>
        </w:rPr>
        <w:t xml:space="preserve"> Zamawiający ma prawo przekazać Wykonawcy dodatkowe rysunki i instrukcje, jakie uzna za konieczne dla zgodnego z umową wykonania robót oraz usunięcia wad. Wykonawca ma obowiązek dostosować się do tych rysunków i instrukcji.</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3.</w:t>
      </w:r>
      <w:r w:rsidRPr="00071069">
        <w:rPr>
          <w:rFonts w:cs="Calibri"/>
        </w:rPr>
        <w:t xml:space="preserve"> Zamawiający zastrzega sobie możliwość, jeżeli jest to niezbędne do zgodnej z umową realizacji robót, polecać dokonywanie takich zmian ich jakości i ilości, jakie będą niezbędne dla wykonania przedmiotu niniejszej umowy, a Wykonawca powinien wykonać każde z poniższych poleceń:</w:t>
      </w:r>
    </w:p>
    <w:p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1) zwiększyć lub zmniejszyć ilość robót objętych kosztorysem ofertowym,</w:t>
      </w:r>
    </w:p>
    <w:p w:rsidR="00A7065D" w:rsidRPr="00071069" w:rsidRDefault="00A7065D" w:rsidP="00A7065D">
      <w:pPr>
        <w:autoSpaceDE w:val="0"/>
        <w:autoSpaceDN w:val="0"/>
        <w:adjustRightInd w:val="0"/>
        <w:spacing w:after="0" w:line="240" w:lineRule="auto"/>
        <w:jc w:val="both"/>
        <w:rPr>
          <w:rFonts w:cs="Calibri"/>
        </w:rPr>
      </w:pPr>
      <w:r w:rsidRPr="00071069">
        <w:rPr>
          <w:rFonts w:cs="Calibri"/>
        </w:rPr>
        <w:lastRenderedPageBreak/>
        <w:t xml:space="preserve">     2) pominąć jakieś roboty,</w:t>
      </w:r>
    </w:p>
    <w:p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3) zastosować roboty zamienne lub dodatkowe w przypadku konieczności wykonania robót nieprzewidzianych na polecenie Zamawiającego.</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4.</w:t>
      </w:r>
      <w:r w:rsidRPr="00071069">
        <w:rPr>
          <w:rFonts w:cs="Calibri"/>
        </w:rPr>
        <w:t xml:space="preserve"> Wykonawca nie wprowadzi jakichkolwiek zmian jakości i ilości robót bez pisemnego polecenia Zamawiającego, za wyjątkiem oczywistych zmian wynikających z rozliczenia kosztorysowego.</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5.</w:t>
      </w:r>
      <w:r w:rsidRPr="00071069">
        <w:rPr>
          <w:rFonts w:cs="Calibri"/>
        </w:rPr>
        <w:t xml:space="preserve"> Wykonanie robót dodatkowych lub zamiennych lub zaniechanie robót objętych niniejszą umową wymaga sporządzenia protokołu konieczności zawierającego opis robót, uzasadnienie ich wykonania lub zaniechania, wyliczenie wartości robót w oparciu </w:t>
      </w:r>
      <w:r w:rsidRPr="001D1453">
        <w:rPr>
          <w:rFonts w:cs="Calibri"/>
        </w:rPr>
        <w:t>o zapisy § 12 niniejszej</w:t>
      </w:r>
      <w:r w:rsidRPr="00071069">
        <w:rPr>
          <w:rFonts w:cs="Calibri"/>
        </w:rPr>
        <w:t xml:space="preserve"> umowy.</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6.</w:t>
      </w:r>
      <w:r w:rsidRPr="00071069">
        <w:rPr>
          <w:rFonts w:cs="Calibri"/>
        </w:rPr>
        <w:t xml:space="preserve"> Wykonawca może przystąpić do wykonania robót dodatkowych lub zaniechać wykonanie robót wynikających z umowy wyłącznie po zatwierdzeniu przez Zamawiającego protokołu konieczności. Zamawiający zatwierdzi protokół w terminie 3 dni od zaakceptowania treści protokołu przez przedstawiciela Zamawiającego, inspektora nadzoru i kierownika budowy.</w:t>
      </w:r>
    </w:p>
    <w:p w:rsidR="00A7065D" w:rsidRPr="0025308C" w:rsidRDefault="00A7065D" w:rsidP="00A7065D">
      <w:pPr>
        <w:autoSpaceDE w:val="0"/>
        <w:autoSpaceDN w:val="0"/>
        <w:adjustRightInd w:val="0"/>
        <w:spacing w:after="0" w:line="240" w:lineRule="auto"/>
        <w:jc w:val="both"/>
        <w:rPr>
          <w:rFonts w:cs="Calibri"/>
          <w:b/>
          <w:highlight w:val="yellow"/>
        </w:rPr>
      </w:pPr>
    </w:p>
    <w:p w:rsidR="00A7065D" w:rsidRPr="001D1453" w:rsidRDefault="00A7065D" w:rsidP="00A7065D">
      <w:pPr>
        <w:autoSpaceDE w:val="0"/>
        <w:autoSpaceDN w:val="0"/>
        <w:adjustRightInd w:val="0"/>
        <w:spacing w:after="0" w:line="240" w:lineRule="auto"/>
        <w:jc w:val="center"/>
        <w:rPr>
          <w:rFonts w:cs="Calibri"/>
          <w:b/>
        </w:rPr>
      </w:pPr>
      <w:r w:rsidRPr="001D1453">
        <w:rPr>
          <w:rFonts w:cs="Calibri"/>
          <w:b/>
        </w:rPr>
        <w:t>§ 5</w:t>
      </w:r>
    </w:p>
    <w:p w:rsidR="00A7065D" w:rsidRPr="00FF22D7" w:rsidRDefault="00A7065D" w:rsidP="00A7065D">
      <w:pPr>
        <w:autoSpaceDE w:val="0"/>
        <w:autoSpaceDN w:val="0"/>
        <w:adjustRightInd w:val="0"/>
        <w:spacing w:after="0" w:line="240" w:lineRule="auto"/>
        <w:jc w:val="both"/>
        <w:rPr>
          <w:rFonts w:cs="Calibri"/>
        </w:rPr>
      </w:pPr>
      <w:r w:rsidRPr="00071069">
        <w:rPr>
          <w:rFonts w:cs="Calibri"/>
          <w:b/>
        </w:rPr>
        <w:t>1.</w:t>
      </w:r>
      <w:r w:rsidRPr="00071069">
        <w:rPr>
          <w:rFonts w:cs="Calibri"/>
        </w:rPr>
        <w:t xml:space="preserve"> Do ob</w:t>
      </w:r>
      <w:r w:rsidRPr="00FF22D7">
        <w:rPr>
          <w:rFonts w:cs="Calibri"/>
        </w:rPr>
        <w:t>owiązków Wykonawcy należy w szczególności:</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przestrzeganie ogólnych wymagań dotyczących robót w</w:t>
      </w:r>
      <w:r w:rsidR="00DD4DFA">
        <w:t xml:space="preserve"> zakresie określonym w </w:t>
      </w:r>
      <w:r w:rsidRPr="00FF22D7">
        <w:t xml:space="preserve"> </w:t>
      </w:r>
      <w:proofErr w:type="spellStart"/>
      <w:r w:rsidRPr="00FF22D7">
        <w:t>STWiORB</w:t>
      </w:r>
      <w:proofErr w:type="spellEnd"/>
      <w:r w:rsidRPr="00FF22D7">
        <w:t>,</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wykonani</w:t>
      </w:r>
      <w:r w:rsidR="00DD4DFA">
        <w:t>e przedmiotu umowy w oparciu o d</w:t>
      </w:r>
      <w:r w:rsidRPr="00FF22D7">
        <w:t xml:space="preserve">okumentację przetargową z uwzględnieniem wymagań określonych w </w:t>
      </w:r>
      <w:proofErr w:type="spellStart"/>
      <w:r w:rsidRPr="00FF22D7">
        <w:t>STWiORB</w:t>
      </w:r>
      <w:proofErr w:type="spellEnd"/>
      <w:r w:rsidRPr="00FF22D7">
        <w:t>,</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 xml:space="preserve">kontrola jakości materiałów i robót zgodnie z postanowieniami </w:t>
      </w:r>
      <w:proofErr w:type="spellStart"/>
      <w:r w:rsidRPr="00FF22D7">
        <w:t>STWiORB</w:t>
      </w:r>
      <w:proofErr w:type="spellEnd"/>
      <w:r w:rsidRPr="00FF22D7">
        <w:t>, badania laboratoryjne będą prowadzone na koszt Wykonawcy w laboratoriach zaakceptowanych przez Zamawiającego,</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 xml:space="preserve">skompletowanie i przedstawienie Zamawiającemu dokumentów pozwalających na ocenę prawidłowego wykonania przedmiotu odbioru częściowego i odbioru końcowego robót w zakresie określonym </w:t>
      </w:r>
      <w:r w:rsidR="00C04CC6">
        <w:t xml:space="preserve">postanowieniami </w:t>
      </w:r>
      <w:r w:rsidRPr="00FF22D7">
        <w:t xml:space="preserve"> </w:t>
      </w:r>
      <w:proofErr w:type="spellStart"/>
      <w:r w:rsidRPr="00FF22D7">
        <w:t>STWiORB</w:t>
      </w:r>
      <w:proofErr w:type="spellEnd"/>
      <w:r w:rsidRPr="00FF22D7">
        <w:t>,</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zapewnienie bezpiecznego korzystania z obszaru przylegającego do terenu budowy oraz do dbania o porządek na terenie budowy, utrzymywania terenu budowy w stanie wolnym od przeszkód komunikacyjnych, oraz usuwanie i składowanie wszelkich urządzeń pomocniczych i zbędnych materiałów, odpadów i śmieci oraz niepotrzebnych urządzeń prowizorycznych, a po zakończeniu robót usunięcie poza teren budowy wszelkich urządzeń tymczasowego zaplecza, oraz pozostawienie całego terenu budowy i robót czystego i nadającego się do użytkowania,</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zapewnienie odpowiednich środków celem zabezpieczenia dróg i obiektów inżynieryjnych prowadzących do terenu budowy od uszkodzeń, które mogą spowodować roboty lub transport i sprzęt Wykonawcy lub jego dostawców i Podwykonawców, w szczególności powinien dostosować się do obowiązujących ograniczeń obciążeń osi pojazdów podczas transportu materiałów i sprzętu, do i z terenu budowy, aby nie spowodował on szkód na drogach i obiektach inżynierskich,</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zabezpieczenie instalacji i urządzeń na terenie budowy i w jej bezpośrednim otoczeniu przed ich zniszczeniem lub uszkodzeniem w trakcie wykonywania robót,</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 xml:space="preserve">informowanie Zamawiającego o terminie wykonania robót ulegających zakryciu oraz terminie odbioru robót zanikających w terminach i w zakresie określonym w </w:t>
      </w:r>
      <w:proofErr w:type="spellStart"/>
      <w:r w:rsidRPr="00FF22D7">
        <w:t>STWiORB</w:t>
      </w:r>
      <w:proofErr w:type="spellEnd"/>
      <w:r w:rsidRPr="00FF22D7">
        <w:t>,</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informowanie Zamawiającego o problemach lub okolicznościach mogących wpłynąć na jakość robót lub termin zakończenia robót,</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niezwłoczne informowanie Zamawiającego o zaistniałych na terenie budowy kontrolach i wypadkach,</w:t>
      </w:r>
    </w:p>
    <w:p w:rsidR="00A7065D"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opracowanie projektu organizacji ruchu na czas budowy, uzyskanie wymaganych prawem uzgodnień i przedłożenie go Zamawiającemu w terminie do czasu przystąpienia do wykonywania robót budowlanych,</w:t>
      </w:r>
    </w:p>
    <w:p w:rsidR="00A7065D"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oznakowanie miejsca robót zgodnie z zatwierdzonym projektem organizacji ruchu i utrzymanie tego oznakowania w należytym stanie przez cały czas wykonywania robót,</w:t>
      </w:r>
    </w:p>
    <w:p w:rsidR="00A7065D"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 xml:space="preserve">umożliwienie wstępu na teren budowy pracownikom organów nadzoru budowlanego, do których należy wykonywanie zadań określonych ustawą Prawo Budowlane oraz udostępnienia </w:t>
      </w:r>
      <w:r w:rsidRPr="00FF22D7">
        <w:lastRenderedPageBreak/>
        <w:t>im danych i informacji wymaganych tą ustawą oraz innym pracownikom, których Zamawiający wskaże w okresie realizacji przedmiotu umowy,</w:t>
      </w:r>
    </w:p>
    <w:p w:rsidR="00A7065D"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zapłata należnego wynagrodzenia Podwykonawcom jeżeli Wykonawca korzysta z Podwykonawców</w:t>
      </w:r>
      <w:r>
        <w:t>,</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t>wykonanie geodezyjnej inwentaryzacji powykonawczej.</w:t>
      </w:r>
    </w:p>
    <w:p w:rsidR="00A7065D" w:rsidRPr="00BA29BA" w:rsidRDefault="00A7065D" w:rsidP="00A7065D">
      <w:pPr>
        <w:autoSpaceDE w:val="0"/>
        <w:autoSpaceDN w:val="0"/>
        <w:adjustRightInd w:val="0"/>
        <w:spacing w:after="0" w:line="240" w:lineRule="auto"/>
        <w:ind w:left="284" w:hanging="284"/>
        <w:jc w:val="both"/>
        <w:rPr>
          <w:rFonts w:cs="Calibri"/>
        </w:rPr>
      </w:pPr>
      <w:r w:rsidRPr="006C2619">
        <w:rPr>
          <w:rFonts w:cs="Calibri"/>
          <w:b/>
        </w:rPr>
        <w:t>2.</w:t>
      </w:r>
      <w:r w:rsidRPr="006C2619">
        <w:rPr>
          <w:rFonts w:cs="Calibri"/>
        </w:rPr>
        <w:t xml:space="preserve"> Opóźnienie z tytułu nieprzekazania dokumentów, o których mowa w ust. 1 pkt 4) powyżej będzie traktowane jako powstałe z przyczyn zależnych od Wykonawcy i nie może stanowić podstawy do </w:t>
      </w:r>
      <w:r w:rsidRPr="00BA29BA">
        <w:rPr>
          <w:rFonts w:cs="Calibri"/>
        </w:rPr>
        <w:t>zmiany terminu zakończenia robót.</w:t>
      </w:r>
    </w:p>
    <w:p w:rsidR="00A7065D" w:rsidRPr="001664B7" w:rsidRDefault="00A7065D" w:rsidP="00A7065D">
      <w:pPr>
        <w:autoSpaceDE w:val="0"/>
        <w:spacing w:after="0" w:line="240" w:lineRule="auto"/>
        <w:ind w:left="284" w:hanging="284"/>
        <w:jc w:val="both"/>
        <w:rPr>
          <w:rFonts w:cstheme="minorHAnsi"/>
        </w:rPr>
      </w:pPr>
      <w:r w:rsidRPr="00BA29BA">
        <w:rPr>
          <w:rFonts w:cs="Calibri"/>
          <w:b/>
        </w:rPr>
        <w:t>3.</w:t>
      </w:r>
      <w:r w:rsidRPr="00BA29BA">
        <w:rPr>
          <w:rFonts w:cs="Calibri"/>
        </w:rPr>
        <w:t xml:space="preserve"> </w:t>
      </w:r>
      <w:r w:rsidRPr="00BA29BA">
        <w:rPr>
          <w:rFonts w:cstheme="minorHAnsi"/>
        </w:rPr>
        <w:t>Zamawiający</w:t>
      </w:r>
      <w:r w:rsidRPr="001664B7">
        <w:rPr>
          <w:rFonts w:cstheme="minorHAnsi"/>
        </w:rPr>
        <w:t xml:space="preserve"> wymaga zatrudnienia na podstawie umowy o pracę przez wykonawcę lub podwykonawcę osób wykonujących wskazane poniżej czynności w trakcie realizacji zamówienia:</w:t>
      </w:r>
    </w:p>
    <w:p w:rsidR="00A7065D" w:rsidRDefault="00A7065D" w:rsidP="00C04CC6">
      <w:pPr>
        <w:autoSpaceDE w:val="0"/>
        <w:autoSpaceDN w:val="0"/>
        <w:adjustRightInd w:val="0"/>
        <w:spacing w:after="0" w:line="240" w:lineRule="auto"/>
        <w:ind w:left="284"/>
        <w:jc w:val="both"/>
        <w:rPr>
          <w:rFonts w:cstheme="minorHAnsi"/>
          <w:i/>
        </w:rPr>
      </w:pPr>
      <w:r w:rsidRPr="001664B7">
        <w:rPr>
          <w:rFonts w:cstheme="minorHAnsi"/>
          <w:i/>
        </w:rPr>
        <w:t>-</w:t>
      </w:r>
      <w:r>
        <w:rPr>
          <w:rFonts w:cstheme="minorHAnsi"/>
          <w:i/>
        </w:rPr>
        <w:t xml:space="preserve"> </w:t>
      </w:r>
      <w:r w:rsidRPr="001664B7">
        <w:rPr>
          <w:rFonts w:cstheme="minorHAnsi"/>
          <w:i/>
        </w:rPr>
        <w:t xml:space="preserve">wszystkie czynności składające się na roboty budowlane chyba, że z odrębnych  przepisów </w:t>
      </w:r>
      <w:r w:rsidR="00C04CC6">
        <w:rPr>
          <w:rFonts w:cstheme="minorHAnsi"/>
          <w:i/>
        </w:rPr>
        <w:t xml:space="preserve"> </w:t>
      </w:r>
      <w:r w:rsidRPr="001664B7">
        <w:rPr>
          <w:rFonts w:cstheme="minorHAnsi"/>
          <w:i/>
        </w:rPr>
        <w:t>wynika, że czynności te wykonują osoby, które nie muszą być zatrudnione na umowę o prac</w:t>
      </w:r>
      <w:r>
        <w:rPr>
          <w:rFonts w:cstheme="minorHAnsi"/>
          <w:i/>
        </w:rPr>
        <w:t>ę</w:t>
      </w:r>
      <w:r w:rsidRPr="001664B7">
        <w:rPr>
          <w:rFonts w:cstheme="minorHAnsi"/>
          <w:i/>
        </w:rPr>
        <w:t>.</w:t>
      </w:r>
    </w:p>
    <w:p w:rsidR="00A7065D" w:rsidRDefault="00A7065D" w:rsidP="00A7065D">
      <w:pPr>
        <w:autoSpaceDE w:val="0"/>
        <w:autoSpaceDN w:val="0"/>
        <w:adjustRightInd w:val="0"/>
        <w:spacing w:after="0" w:line="240" w:lineRule="auto"/>
        <w:ind w:left="284" w:hanging="284"/>
        <w:jc w:val="both"/>
        <w:rPr>
          <w:rFonts w:ascii="Calibri" w:hAnsi="Calibri"/>
          <w:bCs/>
        </w:rPr>
      </w:pPr>
      <w:r>
        <w:rPr>
          <w:rFonts w:ascii="Calibri" w:hAnsi="Calibri"/>
          <w:b/>
          <w:bCs/>
        </w:rPr>
        <w:t xml:space="preserve">4. </w:t>
      </w:r>
      <w:r w:rsidRPr="00832CB9">
        <w:rPr>
          <w:rFonts w:ascii="Calibri" w:hAnsi="Calibri"/>
          <w:bCs/>
        </w:rPr>
        <w:t xml:space="preserve">W trakcie realizacji zamówienia zamawiający uprawniony jest do wykonywania czynności kontrolnych wobec Wykonawcy odnośnie spełniania przez Wykonawcę lub Podwykonawcę wymogu zatrudnienia na podstawie umowy o pracę osób wykonujących wskazane w pkt. </w:t>
      </w:r>
      <w:r>
        <w:rPr>
          <w:rFonts w:ascii="Calibri" w:hAnsi="Calibri"/>
          <w:bCs/>
        </w:rPr>
        <w:t>3</w:t>
      </w:r>
      <w:r w:rsidRPr="00832CB9">
        <w:rPr>
          <w:rFonts w:ascii="Calibri" w:hAnsi="Calibri"/>
          <w:bCs/>
        </w:rPr>
        <w:t xml:space="preserve"> czynności. Zamawiający uprawniony jest w szczególności do: </w:t>
      </w:r>
    </w:p>
    <w:p w:rsidR="00A7065D" w:rsidRDefault="00A7065D" w:rsidP="00A7065D">
      <w:pPr>
        <w:pStyle w:val="Default"/>
        <w:tabs>
          <w:tab w:val="left" w:pos="-2127"/>
        </w:tabs>
        <w:ind w:left="567" w:hanging="283"/>
        <w:jc w:val="both"/>
        <w:rPr>
          <w:bCs/>
          <w:sz w:val="22"/>
          <w:szCs w:val="22"/>
        </w:rPr>
      </w:pPr>
      <w:r w:rsidRPr="00832CB9">
        <w:rPr>
          <w:bCs/>
          <w:sz w:val="22"/>
          <w:szCs w:val="22"/>
        </w:rPr>
        <w:t xml:space="preserve">1) żądania oświadczeń i dokumentów w zakresie potwierdzenia spełniania ww. wymogów i dokonywania ich oceny, </w:t>
      </w:r>
    </w:p>
    <w:p w:rsidR="00A7065D" w:rsidRDefault="00A7065D" w:rsidP="00A7065D">
      <w:pPr>
        <w:pStyle w:val="Default"/>
        <w:tabs>
          <w:tab w:val="left" w:pos="-2127"/>
        </w:tabs>
        <w:ind w:left="567" w:hanging="283"/>
        <w:jc w:val="both"/>
        <w:rPr>
          <w:bCs/>
          <w:sz w:val="22"/>
          <w:szCs w:val="22"/>
        </w:rPr>
      </w:pPr>
      <w:r w:rsidRPr="00832CB9">
        <w:rPr>
          <w:bCs/>
          <w:sz w:val="22"/>
          <w:szCs w:val="22"/>
        </w:rPr>
        <w:t xml:space="preserve">2) </w:t>
      </w:r>
      <w:r>
        <w:rPr>
          <w:bCs/>
          <w:sz w:val="22"/>
          <w:szCs w:val="22"/>
        </w:rPr>
        <w:t xml:space="preserve"> </w:t>
      </w:r>
      <w:r w:rsidRPr="00832CB9">
        <w:rPr>
          <w:bCs/>
          <w:sz w:val="22"/>
          <w:szCs w:val="22"/>
        </w:rPr>
        <w:t xml:space="preserve">żądania wyjaśnień w przypadku wątpliwości w zakresie potwierdzenia spełniania ww. wymogów, </w:t>
      </w:r>
    </w:p>
    <w:p w:rsidR="00A7065D" w:rsidRDefault="00A7065D" w:rsidP="00A7065D">
      <w:pPr>
        <w:pStyle w:val="Default"/>
        <w:tabs>
          <w:tab w:val="left" w:pos="-2127"/>
        </w:tabs>
        <w:ind w:left="567" w:hanging="283"/>
        <w:jc w:val="both"/>
        <w:rPr>
          <w:bCs/>
          <w:sz w:val="22"/>
          <w:szCs w:val="22"/>
        </w:rPr>
      </w:pPr>
      <w:r w:rsidRPr="00832CB9">
        <w:rPr>
          <w:bCs/>
          <w:sz w:val="22"/>
          <w:szCs w:val="22"/>
        </w:rPr>
        <w:t xml:space="preserve">3) </w:t>
      </w:r>
      <w:r>
        <w:rPr>
          <w:bCs/>
          <w:sz w:val="22"/>
          <w:szCs w:val="22"/>
        </w:rPr>
        <w:t xml:space="preserve"> </w:t>
      </w:r>
      <w:r w:rsidRPr="00832CB9">
        <w:rPr>
          <w:bCs/>
          <w:sz w:val="22"/>
          <w:szCs w:val="22"/>
        </w:rPr>
        <w:t xml:space="preserve">przeprowadzania kontroli na miejscu wykonywania świadczenia. </w:t>
      </w:r>
    </w:p>
    <w:p w:rsidR="00A7065D" w:rsidRDefault="00A7065D" w:rsidP="00A7065D">
      <w:pPr>
        <w:pStyle w:val="Default"/>
        <w:tabs>
          <w:tab w:val="left" w:pos="-2127"/>
        </w:tabs>
        <w:ind w:left="284" w:hanging="284"/>
        <w:jc w:val="both"/>
        <w:rPr>
          <w:bCs/>
          <w:sz w:val="22"/>
          <w:szCs w:val="22"/>
        </w:rPr>
      </w:pPr>
      <w:r>
        <w:rPr>
          <w:b/>
          <w:bCs/>
          <w:sz w:val="22"/>
          <w:szCs w:val="22"/>
        </w:rPr>
        <w:t>5</w:t>
      </w:r>
      <w:r w:rsidRPr="00860C79">
        <w:rPr>
          <w:b/>
          <w:bCs/>
          <w:sz w:val="22"/>
          <w:szCs w:val="22"/>
        </w:rPr>
        <w:t>.</w:t>
      </w:r>
      <w:r w:rsidRPr="00832CB9">
        <w:rPr>
          <w:bCs/>
          <w:sz w:val="22"/>
          <w:szCs w:val="22"/>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w:t>
      </w:r>
      <w:r>
        <w:rPr>
          <w:bCs/>
          <w:sz w:val="22"/>
          <w:szCs w:val="22"/>
        </w:rPr>
        <w:t>3</w:t>
      </w:r>
      <w:r w:rsidRPr="00832CB9">
        <w:rPr>
          <w:bCs/>
          <w:sz w:val="22"/>
          <w:szCs w:val="22"/>
        </w:rPr>
        <w:t xml:space="preserve"> czynności w trakcie realizacji zamówienia: </w:t>
      </w:r>
    </w:p>
    <w:p w:rsidR="00A7065D" w:rsidRDefault="00A7065D" w:rsidP="00A7065D">
      <w:pPr>
        <w:pStyle w:val="Default"/>
        <w:tabs>
          <w:tab w:val="left" w:pos="-2127"/>
        </w:tabs>
        <w:ind w:left="567" w:hanging="283"/>
        <w:jc w:val="both"/>
        <w:rPr>
          <w:bCs/>
          <w:sz w:val="22"/>
          <w:szCs w:val="22"/>
        </w:rPr>
      </w:pPr>
      <w:r w:rsidRPr="00832CB9">
        <w:rPr>
          <w:bCs/>
          <w:sz w:val="22"/>
          <w:szCs w:val="22"/>
        </w:rPr>
        <w:t xml:space="preserve">1) </w:t>
      </w:r>
      <w:r w:rsidRPr="00F201AE">
        <w:rPr>
          <w:b/>
          <w:bCs/>
          <w:sz w:val="22"/>
          <w:szCs w:val="22"/>
        </w:rPr>
        <w:t>oświadczenie Wykonawcy lub Podwykonawcy</w:t>
      </w:r>
      <w:r w:rsidRPr="00832CB9">
        <w:rPr>
          <w:bCs/>
          <w:sz w:val="22"/>
          <w:szCs w:val="22"/>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p>
    <w:p w:rsidR="00A7065D" w:rsidRDefault="00A7065D" w:rsidP="00A7065D">
      <w:pPr>
        <w:pStyle w:val="Default"/>
        <w:tabs>
          <w:tab w:val="left" w:pos="567"/>
        </w:tabs>
        <w:ind w:left="567" w:hanging="283"/>
        <w:jc w:val="both"/>
        <w:rPr>
          <w:bCs/>
          <w:sz w:val="22"/>
          <w:szCs w:val="22"/>
        </w:rPr>
      </w:pPr>
      <w:r w:rsidRPr="00832CB9">
        <w:rPr>
          <w:bCs/>
          <w:sz w:val="22"/>
          <w:szCs w:val="22"/>
        </w:rPr>
        <w:t xml:space="preserve">2) </w:t>
      </w:r>
      <w:r>
        <w:rPr>
          <w:bCs/>
          <w:sz w:val="22"/>
          <w:szCs w:val="22"/>
        </w:rPr>
        <w:t xml:space="preserve"> </w:t>
      </w:r>
      <w:r w:rsidRPr="00832CB9">
        <w:rPr>
          <w:bCs/>
          <w:sz w:val="22"/>
          <w:szCs w:val="22"/>
        </w:rPr>
        <w:t>poświadczoną za zgodność z oryginałem odpowiednio przez wykonawcę lub podwykonawcę</w:t>
      </w:r>
    </w:p>
    <w:p w:rsidR="00A7065D" w:rsidRDefault="00A7065D" w:rsidP="00A7065D">
      <w:pPr>
        <w:pStyle w:val="Default"/>
        <w:tabs>
          <w:tab w:val="left" w:pos="567"/>
        </w:tabs>
        <w:ind w:left="567" w:hanging="283"/>
        <w:jc w:val="both"/>
        <w:rPr>
          <w:bCs/>
          <w:sz w:val="22"/>
          <w:szCs w:val="22"/>
        </w:rPr>
      </w:pPr>
      <w:r>
        <w:rPr>
          <w:b/>
          <w:bCs/>
          <w:sz w:val="22"/>
          <w:szCs w:val="22"/>
        </w:rPr>
        <w:tab/>
      </w:r>
      <w:r w:rsidRPr="00F201AE">
        <w:rPr>
          <w:b/>
          <w:bCs/>
          <w:sz w:val="22"/>
          <w:szCs w:val="22"/>
        </w:rPr>
        <w:t xml:space="preserve">kopię </w:t>
      </w:r>
      <w:r>
        <w:rPr>
          <w:b/>
          <w:bCs/>
          <w:sz w:val="22"/>
          <w:szCs w:val="22"/>
        </w:rPr>
        <w:t>umowy/</w:t>
      </w:r>
      <w:r w:rsidRPr="00F201AE">
        <w:rPr>
          <w:b/>
          <w:bCs/>
          <w:sz w:val="22"/>
          <w:szCs w:val="22"/>
        </w:rPr>
        <w:t>umów o pracę</w:t>
      </w:r>
      <w:r w:rsidRPr="00832CB9">
        <w:rPr>
          <w:bCs/>
          <w:sz w:val="22"/>
          <w:szCs w:val="22"/>
        </w:rPr>
        <w:t xml:space="preserve"> osób wykonujących w trakcie realizacji zamówienia czynności, których dotyczy ww</w:t>
      </w:r>
      <w:r>
        <w:rPr>
          <w:bCs/>
          <w:sz w:val="22"/>
          <w:szCs w:val="22"/>
        </w:rPr>
        <w:t>. oświadczenie Wykonawcy lub P</w:t>
      </w:r>
      <w:r w:rsidRPr="00832CB9">
        <w:rPr>
          <w:bCs/>
          <w:sz w:val="22"/>
          <w:szCs w:val="22"/>
        </w:rPr>
        <w:t xml:space="preserve">odwykonawcy (wraz z dokumentem regulującym zakres obowiązków, jeżeli został sporządzony). Kopia umów powinna zostać zanonimizowana w sposób zapewniający ochronę danych osobowych pracowników, zgodnie z przepisami ustawy z dnia 29 sierpnia 1997 r. </w:t>
      </w:r>
      <w:r w:rsidRPr="00F201AE">
        <w:rPr>
          <w:bCs/>
          <w:i/>
          <w:sz w:val="22"/>
          <w:szCs w:val="22"/>
        </w:rPr>
        <w:t>o ochronie danych osobowych</w:t>
      </w:r>
      <w:r w:rsidRPr="00832CB9">
        <w:rPr>
          <w:bCs/>
          <w:sz w:val="22"/>
          <w:szCs w:val="22"/>
        </w:rPr>
        <w:t xml:space="preserve"> (tj. w szczególności, adresów, nr PESEL pracowników). Imię i nazwisko pracownika nie podlega anonimizacji. Informacje takie jak: data zawarcia umowy, rodzaj umowy o pracę i wymiar etatu powinny być możliwe do zidentyfikowania, </w:t>
      </w:r>
    </w:p>
    <w:p w:rsidR="00A7065D" w:rsidRDefault="00A7065D" w:rsidP="00A7065D">
      <w:pPr>
        <w:pStyle w:val="Default"/>
        <w:tabs>
          <w:tab w:val="left" w:pos="567"/>
        </w:tabs>
        <w:ind w:left="567" w:hanging="283"/>
        <w:jc w:val="both"/>
        <w:rPr>
          <w:bCs/>
          <w:sz w:val="22"/>
          <w:szCs w:val="22"/>
        </w:rPr>
      </w:pPr>
      <w:r w:rsidRPr="00832CB9">
        <w:rPr>
          <w:bCs/>
          <w:sz w:val="22"/>
          <w:szCs w:val="22"/>
        </w:rPr>
        <w:t xml:space="preserve">3) </w:t>
      </w:r>
      <w:r w:rsidRPr="00F201AE">
        <w:rPr>
          <w:b/>
          <w:bCs/>
          <w:sz w:val="22"/>
          <w:szCs w:val="22"/>
        </w:rPr>
        <w:t>zaświadczenie właściwego oddziału ZUS</w:t>
      </w:r>
      <w:r w:rsidRPr="00832CB9">
        <w:rPr>
          <w:bCs/>
          <w:sz w:val="22"/>
          <w:szCs w:val="22"/>
        </w:rPr>
        <w:t xml:space="preserve">, potwierdzające opłacanie przez wykonawcę lub podwykonawcę składek na ubezpieczenia społeczne i zdrowotne z tytułu zatrudnienia na podstawie umów o pracę za ostatni okres rozliczeniowy; </w:t>
      </w:r>
    </w:p>
    <w:p w:rsidR="00A7065D" w:rsidRDefault="00A7065D" w:rsidP="00A7065D">
      <w:pPr>
        <w:pStyle w:val="Default"/>
        <w:numPr>
          <w:ilvl w:val="0"/>
          <w:numId w:val="35"/>
        </w:numPr>
        <w:tabs>
          <w:tab w:val="left" w:pos="567"/>
        </w:tabs>
        <w:ind w:left="567" w:hanging="283"/>
        <w:jc w:val="both"/>
        <w:rPr>
          <w:bCs/>
          <w:sz w:val="22"/>
          <w:szCs w:val="22"/>
        </w:rPr>
      </w:pPr>
      <w:r w:rsidRPr="00832CB9">
        <w:rPr>
          <w:bCs/>
          <w:sz w:val="22"/>
          <w:szCs w:val="22"/>
        </w:rPr>
        <w:t xml:space="preserve">poświadczoną za zgodność z oryginałem odpowiednio przez Wykonawcę lub Podwykonawcę </w:t>
      </w:r>
      <w:r w:rsidRPr="00946C1A">
        <w:rPr>
          <w:b/>
          <w:bCs/>
          <w:sz w:val="22"/>
          <w:szCs w:val="22"/>
        </w:rPr>
        <w:t>kopię dowodu potwierdzającego zgłoszenie pracownika przez pracodawcę do ubezpieczeń</w:t>
      </w:r>
      <w:r w:rsidRPr="00832CB9">
        <w:rPr>
          <w:bCs/>
          <w:sz w:val="22"/>
          <w:szCs w:val="22"/>
        </w:rPr>
        <w:t xml:space="preserve">, zanonimizowaną w sposób zapewniający ochronę danych osobowych pracowników, zgodnie z przepisami ustawy z dnia 29 sierpnia 1997 r. o ochronie danych osobowych. Imię i nazwisko pracownika nie podlega anonimizacji. </w:t>
      </w:r>
    </w:p>
    <w:p w:rsidR="00A7065D" w:rsidRDefault="00A7065D" w:rsidP="00A7065D">
      <w:pPr>
        <w:pStyle w:val="Default"/>
        <w:tabs>
          <w:tab w:val="left" w:pos="-2127"/>
        </w:tabs>
        <w:ind w:left="284" w:hanging="284"/>
        <w:jc w:val="both"/>
        <w:rPr>
          <w:bCs/>
          <w:sz w:val="22"/>
          <w:szCs w:val="22"/>
        </w:rPr>
      </w:pPr>
      <w:r>
        <w:rPr>
          <w:b/>
          <w:bCs/>
          <w:sz w:val="22"/>
          <w:szCs w:val="22"/>
        </w:rPr>
        <w:t>6</w:t>
      </w:r>
      <w:r w:rsidRPr="00860C79">
        <w:rPr>
          <w:b/>
          <w:bCs/>
          <w:sz w:val="22"/>
          <w:szCs w:val="22"/>
        </w:rPr>
        <w:t>.</w:t>
      </w:r>
      <w:r>
        <w:rPr>
          <w:bCs/>
          <w:sz w:val="22"/>
          <w:szCs w:val="22"/>
        </w:rPr>
        <w:t xml:space="preserve">  Z tytułu niespełnienia przez Wykonawcę lub Podwykonawcę wymogu zatrudnienia na podstawie umowy o pracę osób wykonujących wskazane w punkcie 3 czynności Zamawiający przewiduje </w:t>
      </w:r>
      <w:r>
        <w:rPr>
          <w:bCs/>
          <w:sz w:val="22"/>
          <w:szCs w:val="22"/>
        </w:rPr>
        <w:lastRenderedPageBreak/>
        <w:t>sankcje w postaci obowiązku zapłaty przez Wykonawcę kary umownej w wy</w:t>
      </w:r>
      <w:r w:rsidRPr="009E287F">
        <w:rPr>
          <w:bCs/>
          <w:sz w:val="22"/>
          <w:szCs w:val="22"/>
        </w:rPr>
        <w:t>sokości określonej w istotnych postanowieniach umowy w sprawie</w:t>
      </w:r>
      <w:r>
        <w:rPr>
          <w:bCs/>
          <w:sz w:val="22"/>
          <w:szCs w:val="22"/>
        </w:rPr>
        <w:t xml:space="preserv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wymogu zatrudnia na podstawie umowy o pracę osób wykonujących wskazane w punkcie 3 czynności.</w:t>
      </w:r>
    </w:p>
    <w:p w:rsidR="00A7065D" w:rsidRDefault="00A7065D" w:rsidP="00A7065D">
      <w:pPr>
        <w:pStyle w:val="Default"/>
        <w:ind w:left="284" w:hanging="284"/>
        <w:jc w:val="both"/>
        <w:rPr>
          <w:bCs/>
          <w:sz w:val="22"/>
          <w:szCs w:val="22"/>
        </w:rPr>
      </w:pPr>
      <w:r>
        <w:rPr>
          <w:b/>
          <w:bCs/>
          <w:sz w:val="22"/>
          <w:szCs w:val="22"/>
        </w:rPr>
        <w:t>7</w:t>
      </w:r>
      <w:r w:rsidRPr="00860C79">
        <w:rPr>
          <w:b/>
          <w:bCs/>
          <w:sz w:val="22"/>
          <w:szCs w:val="22"/>
        </w:rPr>
        <w:t>.</w:t>
      </w:r>
      <w:r>
        <w:rPr>
          <w:bCs/>
          <w:sz w:val="22"/>
          <w:szCs w:val="22"/>
        </w:rPr>
        <w:t xml:space="preserve">  W przypadku uzasadnionych wątpliwości co do przestrzegania prawa pracy przez Wykonawcę lub Podwykonawcę, Zamawiający może zwrócić się o przeprowadzenia kontroli przez Państwową Inspekcję Pracy. </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6C2619" w:rsidRDefault="00A7065D" w:rsidP="00A7065D">
      <w:pPr>
        <w:autoSpaceDE w:val="0"/>
        <w:autoSpaceDN w:val="0"/>
        <w:adjustRightInd w:val="0"/>
        <w:spacing w:after="0" w:line="240" w:lineRule="auto"/>
        <w:jc w:val="center"/>
        <w:rPr>
          <w:rFonts w:cs="Calibri,Bold"/>
          <w:b/>
          <w:bCs/>
        </w:rPr>
      </w:pPr>
      <w:r w:rsidRPr="006C2619">
        <w:rPr>
          <w:rFonts w:cs="Calibri,Bold"/>
          <w:b/>
          <w:bCs/>
        </w:rPr>
        <w:t>KIEROWANIE ROBOTAMI</w:t>
      </w:r>
    </w:p>
    <w:p w:rsidR="00A7065D" w:rsidRPr="006C2619" w:rsidRDefault="00A7065D" w:rsidP="00A7065D">
      <w:pPr>
        <w:autoSpaceDE w:val="0"/>
        <w:autoSpaceDN w:val="0"/>
        <w:adjustRightInd w:val="0"/>
        <w:spacing w:after="0" w:line="240" w:lineRule="auto"/>
        <w:jc w:val="center"/>
        <w:rPr>
          <w:rFonts w:cs="Calibri"/>
          <w:b/>
        </w:rPr>
      </w:pPr>
      <w:r w:rsidRPr="006C2619">
        <w:rPr>
          <w:rFonts w:cs="Calibri"/>
          <w:b/>
        </w:rPr>
        <w:t>§6</w:t>
      </w:r>
    </w:p>
    <w:p w:rsidR="00A7065D" w:rsidRPr="006C2619" w:rsidRDefault="00A7065D" w:rsidP="00A7065D">
      <w:pPr>
        <w:autoSpaceDE w:val="0"/>
        <w:autoSpaceDN w:val="0"/>
        <w:adjustRightInd w:val="0"/>
        <w:spacing w:after="0" w:line="240" w:lineRule="auto"/>
        <w:ind w:left="284" w:hanging="284"/>
        <w:jc w:val="both"/>
        <w:rPr>
          <w:rFonts w:cs="Calibri"/>
        </w:rPr>
      </w:pPr>
      <w:r w:rsidRPr="006C2619">
        <w:rPr>
          <w:rFonts w:cs="Calibri"/>
          <w:b/>
        </w:rPr>
        <w:t>1.</w:t>
      </w:r>
      <w:r w:rsidRPr="006C2619">
        <w:rPr>
          <w:rFonts w:cs="Calibri"/>
        </w:rPr>
        <w:t xml:space="preserve"> Wykonawca zobowiązany jest zapewnić wykonanie i kierowanie robotami specjalistycznymi objętymi umową przez osoby posiadające stosowne kwalifikacje zawodowe i uprawnienia budowlane.</w:t>
      </w:r>
    </w:p>
    <w:p w:rsidR="00A7065D" w:rsidRPr="00983CE4" w:rsidRDefault="00A7065D" w:rsidP="00A7065D">
      <w:pPr>
        <w:autoSpaceDE w:val="0"/>
        <w:autoSpaceDN w:val="0"/>
        <w:adjustRightInd w:val="0"/>
        <w:spacing w:after="0" w:line="240" w:lineRule="auto"/>
        <w:ind w:left="284" w:hanging="284"/>
        <w:jc w:val="both"/>
        <w:rPr>
          <w:rFonts w:cs="Calibri"/>
        </w:rPr>
      </w:pPr>
      <w:r w:rsidRPr="006C2619">
        <w:rPr>
          <w:rFonts w:cs="Calibri"/>
          <w:b/>
        </w:rPr>
        <w:t>2.</w:t>
      </w:r>
      <w:r w:rsidRPr="006C2619">
        <w:rPr>
          <w:rFonts w:cs="Calibri"/>
        </w:rPr>
        <w:t xml:space="preserve"> Wykonawca zobowiąz</w:t>
      </w:r>
      <w:r>
        <w:rPr>
          <w:rFonts w:cs="Calibri"/>
        </w:rPr>
        <w:t>uje się skierować do kierowania</w:t>
      </w:r>
      <w:r w:rsidRPr="006C2619">
        <w:rPr>
          <w:rFonts w:cs="Calibri"/>
        </w:rPr>
        <w:t xml:space="preserve"> robotami personel wskazany w Ofercie Wykonawcy. Zmiana którejkolwiek z osób, o których mowa w zdaniu poprzednim w trakcie realizacji przedmiotu niniejszej umowy, musi być uzasadniona przez Wykonawcę na piśmie i wymaga pisemnego zaakceptowania przez Zamawiającego wyłącznie wtedy, gdy kwalifikacje i doświadczenie </w:t>
      </w:r>
      <w:r w:rsidRPr="00983CE4">
        <w:rPr>
          <w:rFonts w:cs="Calibri"/>
        </w:rPr>
        <w:t>wskazanych osób będą takie same lub wyższe od kwalifikacji i doświadczenia osób wymaganego postanowieniami Specyfikacji Istotnych Warunków Zamówienia.</w:t>
      </w:r>
    </w:p>
    <w:p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3.</w:t>
      </w:r>
      <w:r w:rsidRPr="00983CE4">
        <w:rPr>
          <w:rFonts w:cs="Calibri"/>
        </w:rPr>
        <w:t xml:space="preserve"> </w:t>
      </w:r>
      <w:r>
        <w:rPr>
          <w:rFonts w:cs="Calibri"/>
        </w:rPr>
        <w:t xml:space="preserve"> </w:t>
      </w:r>
      <w:r w:rsidRPr="00983CE4">
        <w:rPr>
          <w:rFonts w:cs="Calibri"/>
        </w:rPr>
        <w:t>Wykonawca musi przedłożyć Zamawiającemu propozycję zmiany, o której mowa w ust. 2 powyżej nie później niż 7 dni przed planowanym skierowaniem do kierowania budową/robotami którejkolwiek osoby. Jakakolwiek przerwa w realizacji przedmiotu umowy wynikająca z braku kierownictwa budowy/robót będzie traktowana jako przerwa wynikła z przyczyn zależnych od Wykonawcy i nie może stanowić podstawy do zmiany terminu zakończenia robót.</w:t>
      </w:r>
    </w:p>
    <w:p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4.</w:t>
      </w:r>
      <w:r w:rsidRPr="00983CE4">
        <w:rPr>
          <w:rFonts w:cs="Calibri"/>
        </w:rPr>
        <w:t xml:space="preserve"> Zaakceptowana przez Zamawiającego zmiana którejkolwiek z osób, o</w:t>
      </w:r>
      <w:r w:rsidR="002748C4">
        <w:rPr>
          <w:rFonts w:cs="Calibri"/>
        </w:rPr>
        <w:t xml:space="preserve"> których mowa w ust. 1 powyżej </w:t>
      </w:r>
      <w:r w:rsidRPr="00983CE4">
        <w:rPr>
          <w:rFonts w:cs="Calibri"/>
        </w:rPr>
        <w:t xml:space="preserve"> nie wymaga aneksu do niniejszej umowy.</w:t>
      </w:r>
    </w:p>
    <w:p w:rsidR="00A7065D" w:rsidRDefault="00A7065D" w:rsidP="00A7065D">
      <w:pPr>
        <w:autoSpaceDE w:val="0"/>
        <w:autoSpaceDN w:val="0"/>
        <w:adjustRightInd w:val="0"/>
        <w:spacing w:after="0" w:line="240" w:lineRule="auto"/>
        <w:ind w:left="284" w:hanging="284"/>
        <w:jc w:val="both"/>
        <w:rPr>
          <w:rFonts w:cs="Calibri"/>
        </w:rPr>
      </w:pPr>
      <w:r w:rsidRPr="00983CE4">
        <w:rPr>
          <w:rFonts w:cs="Calibri"/>
          <w:b/>
        </w:rPr>
        <w:t>5.</w:t>
      </w:r>
      <w:r w:rsidRPr="00983CE4">
        <w:rPr>
          <w:rFonts w:cs="Calibri"/>
        </w:rPr>
        <w:t xml:space="preserve"> </w:t>
      </w:r>
      <w:r>
        <w:rPr>
          <w:rFonts w:cs="Calibri"/>
        </w:rPr>
        <w:t xml:space="preserve"> </w:t>
      </w:r>
      <w:r w:rsidRPr="00983CE4">
        <w:rPr>
          <w:rFonts w:cs="Calibri"/>
        </w:rPr>
        <w:t>Skierowanie, bez akceptacji Zamawiającego, do kierowania robotami innych osób niż wskazane w ofercie Wykonawcy stanowi podstawę odstąpienia od umowy przez Zamawiającego z winy Wykonawcy.</w:t>
      </w:r>
    </w:p>
    <w:p w:rsidR="00A7065D" w:rsidRDefault="00A7065D" w:rsidP="00A7065D">
      <w:pPr>
        <w:autoSpaceDE w:val="0"/>
        <w:autoSpaceDN w:val="0"/>
        <w:adjustRightInd w:val="0"/>
        <w:spacing w:after="0" w:line="240" w:lineRule="auto"/>
        <w:jc w:val="center"/>
        <w:rPr>
          <w:rFonts w:cs="Calibri,Bold"/>
          <w:b/>
          <w:bCs/>
        </w:rPr>
      </w:pPr>
    </w:p>
    <w:p w:rsidR="00A7065D" w:rsidRPr="00983CE4" w:rsidRDefault="00A7065D" w:rsidP="00A7065D">
      <w:pPr>
        <w:autoSpaceDE w:val="0"/>
        <w:autoSpaceDN w:val="0"/>
        <w:adjustRightInd w:val="0"/>
        <w:spacing w:after="0" w:line="240" w:lineRule="auto"/>
        <w:jc w:val="center"/>
        <w:rPr>
          <w:rFonts w:cs="Calibri,Bold"/>
          <w:b/>
          <w:bCs/>
        </w:rPr>
      </w:pPr>
      <w:r w:rsidRPr="00983CE4">
        <w:rPr>
          <w:rFonts w:cs="Calibri,Bold"/>
          <w:b/>
          <w:bCs/>
        </w:rPr>
        <w:t>NADZÓR</w:t>
      </w:r>
    </w:p>
    <w:p w:rsidR="00A7065D" w:rsidRPr="00983CE4" w:rsidRDefault="00A7065D" w:rsidP="00A7065D">
      <w:pPr>
        <w:autoSpaceDE w:val="0"/>
        <w:autoSpaceDN w:val="0"/>
        <w:adjustRightInd w:val="0"/>
        <w:spacing w:after="0" w:line="240" w:lineRule="auto"/>
        <w:jc w:val="center"/>
        <w:rPr>
          <w:rFonts w:cs="Calibri"/>
          <w:b/>
        </w:rPr>
      </w:pPr>
      <w:r w:rsidRPr="00983CE4">
        <w:rPr>
          <w:rFonts w:cs="Calibri"/>
          <w:b/>
        </w:rPr>
        <w:t>§ 7</w:t>
      </w:r>
    </w:p>
    <w:p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1.</w:t>
      </w:r>
      <w:r w:rsidRPr="00983CE4">
        <w:rPr>
          <w:rFonts w:cs="Calibri"/>
        </w:rPr>
        <w:t xml:space="preserve"> Zamawiający w czasie przekazania placu budowy poinformuje Wykonawcę o osob</w:t>
      </w:r>
      <w:r>
        <w:rPr>
          <w:rFonts w:cs="Calibri"/>
        </w:rPr>
        <w:t>ie</w:t>
      </w:r>
      <w:r w:rsidRPr="00983CE4">
        <w:rPr>
          <w:rFonts w:cs="Calibri"/>
        </w:rPr>
        <w:t xml:space="preserve"> pełniąc</w:t>
      </w:r>
      <w:r>
        <w:rPr>
          <w:rFonts w:cs="Calibri"/>
        </w:rPr>
        <w:t>ej</w:t>
      </w:r>
      <w:r w:rsidRPr="00983CE4">
        <w:rPr>
          <w:rFonts w:cs="Calibri"/>
        </w:rPr>
        <w:t xml:space="preserve"> funkcję Inspektora Nadzoru.</w:t>
      </w:r>
    </w:p>
    <w:p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2.</w:t>
      </w:r>
      <w:r w:rsidRPr="00983CE4">
        <w:rPr>
          <w:rFonts w:cs="Calibri"/>
        </w:rPr>
        <w:t xml:space="preserve"> Osob</w:t>
      </w:r>
      <w:r>
        <w:rPr>
          <w:rFonts w:cs="Calibri"/>
        </w:rPr>
        <w:t>a</w:t>
      </w:r>
      <w:r w:rsidRPr="00983CE4">
        <w:rPr>
          <w:rFonts w:cs="Calibri"/>
        </w:rPr>
        <w:t>, o któr</w:t>
      </w:r>
      <w:r>
        <w:rPr>
          <w:rFonts w:cs="Calibri"/>
        </w:rPr>
        <w:t>ej mowa w ust. 1 powyżej będzie</w:t>
      </w:r>
      <w:r w:rsidRPr="00983CE4">
        <w:rPr>
          <w:rFonts w:cs="Calibri"/>
        </w:rPr>
        <w:t xml:space="preserve"> działać w granicach umocowania określonego w ustawie Prawo budowlane.</w:t>
      </w:r>
    </w:p>
    <w:p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3.</w:t>
      </w:r>
      <w:r w:rsidRPr="00983CE4">
        <w:rPr>
          <w:rFonts w:cs="Calibri"/>
        </w:rPr>
        <w:t xml:space="preserve"> </w:t>
      </w:r>
      <w:r>
        <w:rPr>
          <w:rFonts w:cs="Calibri"/>
        </w:rPr>
        <w:t xml:space="preserve"> </w:t>
      </w:r>
      <w:r w:rsidRPr="00983CE4">
        <w:rPr>
          <w:rFonts w:cs="Calibri"/>
        </w:rPr>
        <w:t>Zamawiający zastrzega sobie prawo zmiany ww. os</w:t>
      </w:r>
      <w:r>
        <w:rPr>
          <w:rFonts w:cs="Calibri"/>
        </w:rPr>
        <w:t>o</w:t>
      </w:r>
      <w:r w:rsidRPr="00983CE4">
        <w:rPr>
          <w:rFonts w:cs="Calibri"/>
        </w:rPr>
        <w:t>b</w:t>
      </w:r>
      <w:r>
        <w:rPr>
          <w:rFonts w:cs="Calibri"/>
        </w:rPr>
        <w:t>y</w:t>
      </w:r>
      <w:r w:rsidRPr="00983CE4">
        <w:rPr>
          <w:rFonts w:cs="Calibri"/>
        </w:rPr>
        <w:t>, o czym Zamawiający powiadomi na piśmie Wykonawcę na 3 dni przed dokonaniem zmiany. Zmiana ta nie wymaga aneksu do niniejszej umowy.</w:t>
      </w:r>
    </w:p>
    <w:p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4.</w:t>
      </w:r>
      <w:r w:rsidRPr="00983CE4">
        <w:rPr>
          <w:rFonts w:cs="Calibri"/>
        </w:rPr>
        <w:t xml:space="preserve"> </w:t>
      </w:r>
      <w:r>
        <w:rPr>
          <w:rFonts w:cs="Calibri"/>
        </w:rPr>
        <w:t xml:space="preserve"> </w:t>
      </w:r>
      <w:r w:rsidRPr="00983CE4">
        <w:rPr>
          <w:rFonts w:cs="Calibri"/>
        </w:rPr>
        <w:t>Nadzór nad realizacją robót z ramienia Wykonawcy sprawować będzie p</w:t>
      </w:r>
      <w:r w:rsidRPr="00DD61D1">
        <w:rPr>
          <w:rFonts w:cs="Calibri"/>
        </w:rPr>
        <w:t>. …………….…………………..</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983CE4" w:rsidRDefault="00A7065D" w:rsidP="00A7065D">
      <w:pPr>
        <w:autoSpaceDE w:val="0"/>
        <w:autoSpaceDN w:val="0"/>
        <w:adjustRightInd w:val="0"/>
        <w:spacing w:after="0" w:line="240" w:lineRule="auto"/>
        <w:jc w:val="center"/>
        <w:rPr>
          <w:rFonts w:cs="Calibri,Bold"/>
          <w:b/>
          <w:bCs/>
        </w:rPr>
      </w:pPr>
      <w:r w:rsidRPr="00983CE4">
        <w:rPr>
          <w:rFonts w:cs="Calibri,Bold"/>
          <w:b/>
          <w:bCs/>
        </w:rPr>
        <w:t>PODWYKONAWSTWO</w:t>
      </w:r>
    </w:p>
    <w:p w:rsidR="00A7065D" w:rsidRPr="00983CE4" w:rsidRDefault="00A7065D" w:rsidP="00A7065D">
      <w:pPr>
        <w:autoSpaceDE w:val="0"/>
        <w:autoSpaceDN w:val="0"/>
        <w:adjustRightInd w:val="0"/>
        <w:spacing w:after="0" w:line="240" w:lineRule="auto"/>
        <w:jc w:val="center"/>
        <w:rPr>
          <w:rFonts w:cs="Calibri"/>
          <w:b/>
        </w:rPr>
      </w:pPr>
      <w:r w:rsidRPr="00983CE4">
        <w:rPr>
          <w:rFonts w:cs="Calibri"/>
          <w:b/>
        </w:rPr>
        <w:t>§ 8</w:t>
      </w:r>
    </w:p>
    <w:p w:rsidR="00A7065D" w:rsidRPr="00983CE4" w:rsidRDefault="00A7065D" w:rsidP="00A7065D">
      <w:pPr>
        <w:autoSpaceDE w:val="0"/>
        <w:autoSpaceDN w:val="0"/>
        <w:adjustRightInd w:val="0"/>
        <w:spacing w:after="0" w:line="240" w:lineRule="auto"/>
        <w:jc w:val="both"/>
        <w:rPr>
          <w:rFonts w:cs="Calibri"/>
        </w:rPr>
      </w:pPr>
      <w:r w:rsidRPr="00983CE4">
        <w:rPr>
          <w:rFonts w:cs="Calibri"/>
          <w:b/>
        </w:rPr>
        <w:t>1.</w:t>
      </w:r>
      <w:r w:rsidRPr="00983CE4">
        <w:rPr>
          <w:rFonts w:cs="Calibri"/>
        </w:rPr>
        <w:t xml:space="preserve"> Wykonawca wykona przy udziale Podwykonawców następujące elementy robót:</w:t>
      </w:r>
    </w:p>
    <w:p w:rsidR="00A7065D" w:rsidRPr="00983CE4" w:rsidRDefault="00A7065D" w:rsidP="00A7065D">
      <w:pPr>
        <w:autoSpaceDE w:val="0"/>
        <w:autoSpaceDN w:val="0"/>
        <w:adjustRightInd w:val="0"/>
        <w:spacing w:after="0" w:line="240" w:lineRule="auto"/>
        <w:ind w:left="284"/>
        <w:jc w:val="both"/>
        <w:rPr>
          <w:rFonts w:cs="Calibri"/>
        </w:rPr>
      </w:pPr>
      <w:r w:rsidRPr="00983CE4">
        <w:rPr>
          <w:rFonts w:cs="Calibri"/>
        </w:rPr>
        <w:t>………………………………………………………………………………………………………………………………………………………..</w:t>
      </w:r>
    </w:p>
    <w:p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2.</w:t>
      </w:r>
      <w:r w:rsidRPr="00983CE4">
        <w:rPr>
          <w:rFonts w:cs="Calibri"/>
        </w:rPr>
        <w:t xml:space="preserve"> Zamawiający nie nakłada obowiązku osobistego wykonania przez Wykonawcę kluczowych części zamówienia.</w:t>
      </w:r>
    </w:p>
    <w:p w:rsidR="00A7065D" w:rsidRDefault="00A7065D" w:rsidP="00A7065D">
      <w:pPr>
        <w:autoSpaceDE w:val="0"/>
        <w:autoSpaceDN w:val="0"/>
        <w:adjustRightInd w:val="0"/>
        <w:spacing w:after="0" w:line="240" w:lineRule="auto"/>
        <w:jc w:val="both"/>
        <w:rPr>
          <w:rFonts w:cs="Calibri"/>
        </w:rPr>
      </w:pPr>
      <w:r w:rsidRPr="00983CE4">
        <w:rPr>
          <w:rFonts w:cs="Calibri"/>
          <w:b/>
        </w:rPr>
        <w:t>3.</w:t>
      </w:r>
      <w:r w:rsidRPr="00983CE4">
        <w:rPr>
          <w:rFonts w:cs="Calibri"/>
        </w:rPr>
        <w:t xml:space="preserve"> Wykonawca może:</w:t>
      </w:r>
    </w:p>
    <w:p w:rsidR="00A7065D" w:rsidRDefault="00A7065D" w:rsidP="00A7065D">
      <w:pPr>
        <w:pStyle w:val="Akapitzlist"/>
        <w:numPr>
          <w:ilvl w:val="0"/>
          <w:numId w:val="36"/>
        </w:numPr>
        <w:suppressAutoHyphens w:val="0"/>
        <w:autoSpaceDE w:val="0"/>
        <w:autoSpaceDN w:val="0"/>
        <w:adjustRightInd w:val="0"/>
        <w:spacing w:after="0" w:line="240" w:lineRule="auto"/>
        <w:contextualSpacing/>
        <w:jc w:val="both"/>
      </w:pPr>
      <w:r w:rsidRPr="00116126">
        <w:lastRenderedPageBreak/>
        <w:t>powierzyć realizację części zamówienia Podwykonawcom, mimo niewskazania w ofercie takiej części do powierzenia Podwykonawcom,</w:t>
      </w:r>
    </w:p>
    <w:p w:rsidR="00A7065D" w:rsidRDefault="00A7065D" w:rsidP="00A7065D">
      <w:pPr>
        <w:pStyle w:val="Akapitzlist"/>
        <w:numPr>
          <w:ilvl w:val="0"/>
          <w:numId w:val="36"/>
        </w:numPr>
        <w:suppressAutoHyphens w:val="0"/>
        <w:autoSpaceDE w:val="0"/>
        <w:autoSpaceDN w:val="0"/>
        <w:adjustRightInd w:val="0"/>
        <w:spacing w:after="0" w:line="240" w:lineRule="auto"/>
        <w:contextualSpacing/>
        <w:jc w:val="both"/>
      </w:pPr>
      <w:r w:rsidRPr="00116126">
        <w:t>wskazać inny zakres podwykonawstwa, niż przedstawiony w ofercie,</w:t>
      </w:r>
    </w:p>
    <w:p w:rsidR="00A7065D" w:rsidRDefault="00A7065D" w:rsidP="00A7065D">
      <w:pPr>
        <w:pStyle w:val="Akapitzlist"/>
        <w:numPr>
          <w:ilvl w:val="0"/>
          <w:numId w:val="36"/>
        </w:numPr>
        <w:suppressAutoHyphens w:val="0"/>
        <w:autoSpaceDE w:val="0"/>
        <w:autoSpaceDN w:val="0"/>
        <w:adjustRightInd w:val="0"/>
        <w:spacing w:after="0" w:line="240" w:lineRule="auto"/>
        <w:contextualSpacing/>
        <w:jc w:val="both"/>
      </w:pPr>
      <w:r w:rsidRPr="00116126">
        <w:t>wskazać innych Podwykonawców niż przedstawieni w ofercie,</w:t>
      </w:r>
    </w:p>
    <w:p w:rsidR="00A7065D" w:rsidRPr="00116126" w:rsidRDefault="00A7065D" w:rsidP="00A7065D">
      <w:pPr>
        <w:pStyle w:val="Akapitzlist"/>
        <w:numPr>
          <w:ilvl w:val="0"/>
          <w:numId w:val="36"/>
        </w:numPr>
        <w:suppressAutoHyphens w:val="0"/>
        <w:autoSpaceDE w:val="0"/>
        <w:autoSpaceDN w:val="0"/>
        <w:adjustRightInd w:val="0"/>
        <w:spacing w:after="0" w:line="240" w:lineRule="auto"/>
        <w:contextualSpacing/>
        <w:jc w:val="both"/>
      </w:pPr>
      <w:r w:rsidRPr="00116126">
        <w:t>zrezygnować z podwykonawstwa.</w:t>
      </w:r>
    </w:p>
    <w:p w:rsidR="00A7065D" w:rsidRPr="0025308C" w:rsidRDefault="00A7065D" w:rsidP="00A7065D">
      <w:pPr>
        <w:autoSpaceDE w:val="0"/>
        <w:autoSpaceDN w:val="0"/>
        <w:adjustRightInd w:val="0"/>
        <w:spacing w:after="0" w:line="240" w:lineRule="auto"/>
        <w:ind w:left="284" w:hanging="284"/>
        <w:jc w:val="both"/>
        <w:rPr>
          <w:rFonts w:cs="Calibri"/>
          <w:highlight w:val="yellow"/>
        </w:rPr>
      </w:pPr>
      <w:r w:rsidRPr="00983CE4">
        <w:rPr>
          <w:rFonts w:cs="Calibri"/>
          <w:b/>
        </w:rPr>
        <w:t>4.</w:t>
      </w:r>
      <w:r w:rsidRPr="00983CE4">
        <w:rPr>
          <w:rFonts w:cs="Calibri"/>
        </w:rPr>
        <w:t xml:space="preserve"> W przypadku zamówień na roboty budowlane lub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kontaktów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w:t>
      </w:r>
      <w:r w:rsidR="009E052A">
        <w:rPr>
          <w:rFonts w:cs="Calibri"/>
        </w:rPr>
        <w:t>usług (art. 462</w:t>
      </w:r>
      <w:r w:rsidRPr="00E42D48">
        <w:rPr>
          <w:rFonts w:cs="Calibri"/>
        </w:rPr>
        <w:t xml:space="preserve"> ustawy </w:t>
      </w:r>
      <w:proofErr w:type="spellStart"/>
      <w:r w:rsidRPr="00E42D48">
        <w:rPr>
          <w:rFonts w:cs="Calibri"/>
        </w:rPr>
        <w:t>Pzp</w:t>
      </w:r>
      <w:proofErr w:type="spellEnd"/>
      <w:r w:rsidRPr="00E42D48">
        <w:rPr>
          <w:rFonts w:cs="Calibri"/>
        </w:rPr>
        <w:t>).</w:t>
      </w:r>
    </w:p>
    <w:p w:rsidR="00A7065D" w:rsidRPr="0025308C" w:rsidRDefault="00A7065D" w:rsidP="00A7065D">
      <w:pPr>
        <w:autoSpaceDE w:val="0"/>
        <w:autoSpaceDN w:val="0"/>
        <w:adjustRightInd w:val="0"/>
        <w:spacing w:after="0" w:line="240" w:lineRule="auto"/>
        <w:ind w:left="284" w:hanging="284"/>
        <w:jc w:val="both"/>
        <w:rPr>
          <w:rFonts w:cs="Calibri"/>
          <w:highlight w:val="yellow"/>
        </w:rPr>
      </w:pPr>
      <w:r w:rsidRPr="00983CE4">
        <w:rPr>
          <w:rFonts w:cs="Calibri"/>
          <w:b/>
        </w:rPr>
        <w:t>5.</w:t>
      </w:r>
      <w:r w:rsidRPr="00983CE4">
        <w:rPr>
          <w:rFonts w:cs="Calibri"/>
        </w:rPr>
        <w:t xml:space="preserve"> W przypadku gdy zmiany lub rezygnacji z Podwykonawcy dotyczy podmiotu, na którego zasoby Wykonawca powoływał się na zasadach </w:t>
      </w:r>
      <w:r w:rsidR="001F5FB8">
        <w:rPr>
          <w:rFonts w:cs="Calibri"/>
        </w:rPr>
        <w:t>określonych w art. 118</w:t>
      </w:r>
      <w:r w:rsidRPr="00E42D48">
        <w:rPr>
          <w:rFonts w:cs="Calibri"/>
        </w:rPr>
        <w:t xml:space="preserve"> ustawy </w:t>
      </w:r>
      <w:proofErr w:type="spellStart"/>
      <w:r w:rsidRPr="00E42D48">
        <w:rPr>
          <w:rFonts w:cs="Calibri"/>
        </w:rPr>
        <w:t>Pzp</w:t>
      </w:r>
      <w:proofErr w:type="spellEnd"/>
      <w:r w:rsidRPr="00E42D48">
        <w:rPr>
          <w:rFonts w:cs="Calibri"/>
        </w:rPr>
        <w:t>, w celu wykazania spełniania warunków udziału w postępowaniu, lub kryteriów selekcji wykonawca</w:t>
      </w:r>
      <w:r w:rsidRPr="00983CE4">
        <w:rPr>
          <w:rFonts w:cs="Calibri"/>
        </w:rPr>
        <w:t xml:space="preserve"> jest obowiązany wykazać zamawiającemu, że proponowany inny podwykonawca lub wykonawca samodzielnie spełnia je w stopniu nie mniejszym niż podwykonawca, na którego zasoby wykonawca powoływał się w trakcie postępowania o udzielenie zamówienia.</w:t>
      </w:r>
    </w:p>
    <w:p w:rsidR="00A7065D" w:rsidRPr="00983CE4" w:rsidRDefault="00A7065D" w:rsidP="00A7065D">
      <w:pPr>
        <w:autoSpaceDE w:val="0"/>
        <w:autoSpaceDN w:val="0"/>
        <w:adjustRightInd w:val="0"/>
        <w:spacing w:after="0" w:line="240" w:lineRule="auto"/>
        <w:jc w:val="both"/>
        <w:rPr>
          <w:rFonts w:cs="Calibri"/>
        </w:rPr>
      </w:pPr>
      <w:r w:rsidRPr="00983CE4">
        <w:rPr>
          <w:rFonts w:cs="Calibri"/>
          <w:b/>
        </w:rPr>
        <w:t>6.</w:t>
      </w:r>
      <w:r w:rsidRPr="00983CE4">
        <w:rPr>
          <w:rFonts w:cs="Calibri"/>
        </w:rPr>
        <w:t xml:space="preserve"> </w:t>
      </w:r>
      <w:r>
        <w:rPr>
          <w:rFonts w:cs="Calibri"/>
        </w:rPr>
        <w:t xml:space="preserve"> </w:t>
      </w:r>
      <w:r w:rsidRPr="00983CE4">
        <w:rPr>
          <w:rFonts w:cs="Calibri"/>
        </w:rPr>
        <w:t>Umowa z Podwykonawcą/ dalszym podwykonawcą, powinna stanowić w szczególności, iż:</w:t>
      </w:r>
    </w:p>
    <w:p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1) </w:t>
      </w:r>
      <w:r>
        <w:rPr>
          <w:rFonts w:cs="Calibri"/>
        </w:rPr>
        <w:t xml:space="preserve"> </w:t>
      </w:r>
      <w:r w:rsidRPr="00983CE4">
        <w:rPr>
          <w:rFonts w:cs="Calibri"/>
        </w:rPr>
        <w:t>terminy zapłaty wynagrodz</w:t>
      </w:r>
      <w:r w:rsidR="007C2EF1">
        <w:rPr>
          <w:rFonts w:cs="Calibri"/>
        </w:rPr>
        <w:t>enia nie mogą być dłuższe niż 14</w:t>
      </w:r>
      <w:r w:rsidRPr="00983CE4">
        <w:rPr>
          <w:rFonts w:cs="Calibri"/>
        </w:rPr>
        <w:t xml:space="preserve"> dni,</w:t>
      </w:r>
    </w:p>
    <w:p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2) Podwykonawca zawierając umowę z dalszym podwykonawcą ma obowiązek uzyskać zgodę Wykonawcy do zawarcia lub zmiany umowy zgodnej z projektem umowy oraz obowiązany jest przedstawić do akceptacji</w:t>
      </w:r>
    </w:p>
    <w:p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3) projekt umowy cesji wierzytelności, który będzie zawarty między Podwykonawcą (Cedentem) a dalszym podwykonawcą (Cesjonariuszem) a Wykonawca będzie w tej umowie Dłużnikiem Wierzytelności,</w:t>
      </w:r>
    </w:p>
    <w:p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4) w przypadku uchylania się przez Wykonawcę od obowiązku zapłaty wymagalnego wynagrodzenia przysługującego Podwykonawcy lub dalszemu podwykonawcy, którzy zawarli:</w:t>
      </w:r>
    </w:p>
    <w:p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a) zaakceptowane przez Zamawiającego umowy o podwykonawstwo, których przedmiotem są roboty budowlane lub</w:t>
      </w:r>
    </w:p>
    <w:p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b) przedłożone Zamawiającemu umowy o podwykonawstwo, których przedmiotem są dostawy lub usługi, Zamawiający zapłaci bezpośrednio Podwykonawcy kwotę należnego wynagrodzenia bez odsetek należnych Podwykonawcy lub dalszemu podwykonawcy, zgodnie z treścią umowy o podwykonawstwie.</w:t>
      </w:r>
    </w:p>
    <w:p w:rsidR="00A7065D" w:rsidRPr="00983CE4" w:rsidRDefault="00A7065D" w:rsidP="00A7065D">
      <w:pPr>
        <w:autoSpaceDE w:val="0"/>
        <w:autoSpaceDN w:val="0"/>
        <w:adjustRightInd w:val="0"/>
        <w:spacing w:after="0" w:line="240" w:lineRule="auto"/>
        <w:jc w:val="both"/>
        <w:rPr>
          <w:rFonts w:cs="Calibri"/>
        </w:rPr>
      </w:pPr>
      <w:r w:rsidRPr="00983CE4">
        <w:rPr>
          <w:rFonts w:cs="Calibri"/>
          <w:b/>
        </w:rPr>
        <w:t>7.</w:t>
      </w:r>
      <w:r w:rsidRPr="00983CE4">
        <w:rPr>
          <w:rFonts w:cs="Calibri"/>
        </w:rPr>
        <w:t xml:space="preserve"> Umowa o podwykonawstwo na roboty budowlane nie może zawierać postanowień:</w:t>
      </w:r>
    </w:p>
    <w:p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1) uzależniających uzyskanie przez Podwykonawcę płatności od Wykonawcy od zapłaty przez Zamawiającego Wykonawcy wynagrodzenia obejmującego zakres robót wykonanych przez Podwykonawcę,</w:t>
      </w:r>
    </w:p>
    <w:p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2) uzależniających zwrot Podwykonawcy kwot zabezpieczenia przez Wykonawcę, od zwrotu zabezpieczenia wykonania umowy przez Zamawiającego Wykonawcy.</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8.</w:t>
      </w:r>
      <w:r w:rsidRPr="006113E3">
        <w:rPr>
          <w:rFonts w:cs="Calibri"/>
        </w:rPr>
        <w:t xml:space="preserve"> Treść umowy o podwykonawstwo nie zmienia przedmiotu świadczenia Wykonawcy, który jest odpowiedzialny za działania, uchybienia i zaniedbania Podwykonawcy, jego przedstawicieli lub pracowników w takim samym zakresie jak za swoje działania.</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9.</w:t>
      </w:r>
      <w:r w:rsidRPr="006113E3">
        <w:rPr>
          <w:rFonts w:cs="Calibri"/>
        </w:rPr>
        <w:t xml:space="preserve"> 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10.</w:t>
      </w:r>
      <w:r w:rsidRPr="006113E3">
        <w:rPr>
          <w:rFonts w:cs="Calibri"/>
        </w:rPr>
        <w:t xml:space="preserve">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nie później niż 7 dni przed jej zawarciem projektu tej umowy, a także projektu </w:t>
      </w:r>
      <w:r w:rsidRPr="006113E3">
        <w:rPr>
          <w:rFonts w:cs="Calibri"/>
        </w:rPr>
        <w:lastRenderedPageBreak/>
        <w:t>zmiany umowy, przy czym podwykonawca lub dalszy podwykonawca jest obowiązany dołączyć zgodę wykonawcy na zawarcie umowy o podwykonawstwo o treści zgodnej z projektem umowy wraz z projektem umowy cesji wierzytelności.</w:t>
      </w:r>
    </w:p>
    <w:p w:rsidR="00A7065D" w:rsidRDefault="00A7065D" w:rsidP="00A7065D">
      <w:pPr>
        <w:autoSpaceDE w:val="0"/>
        <w:autoSpaceDN w:val="0"/>
        <w:adjustRightInd w:val="0"/>
        <w:spacing w:after="0" w:line="240" w:lineRule="auto"/>
        <w:jc w:val="both"/>
        <w:rPr>
          <w:rFonts w:cs="Calibri"/>
        </w:rPr>
      </w:pPr>
      <w:r w:rsidRPr="006113E3">
        <w:rPr>
          <w:rFonts w:cs="Calibri"/>
          <w:b/>
        </w:rPr>
        <w:t>11.</w:t>
      </w:r>
      <w:r w:rsidRPr="006113E3">
        <w:rPr>
          <w:rFonts w:cs="Calibri"/>
        </w:rPr>
        <w:t xml:space="preserve"> Zamawiający zgłosi zastrzeżenia w przypadku przedłożenia projektu umowy o podwykonawstwo, której przedmiotem są roboty budowlane, nie spełniającego określonych w SIWZ wymagań dotyczących umowy o podwykonawstwo lub warunków dotyczących Podwykonawcy lub dalszego podwykonawcy.</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12.</w:t>
      </w:r>
      <w:r w:rsidRPr="006113E3">
        <w:rPr>
          <w:rFonts w:cs="Calibri"/>
        </w:rPr>
        <w:t xml:space="preserve"> Jeżeli Zamawiający w terminie 7 dni od dnia przedłożenia mu projektu umowy o podwykonawstwo, której przedmiotem są roboty budowlane nie zgłosi na piśmie zastrzeżeń, uważa się, że zaakceptował ten projekt umowy.</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13.</w:t>
      </w:r>
      <w:r w:rsidRPr="006113E3">
        <w:rPr>
          <w:rFonts w:cs="Calibri"/>
        </w:rPr>
        <w:t xml:space="preserve"> Po akceptacji projektu umowy o podwykonawstwo, której przedmiotem są roboty budowlane lub po bezskutecznym upływie terminu na zgłoszenie przez Zamawiającego zastrzeżeń do tego projektu, Wykonawca przedłoży poświadczony za zgodność z oryginałem odpis umowy o podwykonawstwo w terminie 7 dni od dnia zawarcia tej umowy, jednakże nie później niż na 7 dni przed dniem rozpoczęcia realizacji robót budowlanych</w:t>
      </w:r>
      <w:r>
        <w:rPr>
          <w:rFonts w:cs="Calibri"/>
        </w:rPr>
        <w:t xml:space="preserve"> </w:t>
      </w:r>
      <w:r w:rsidRPr="006113E3">
        <w:rPr>
          <w:rFonts w:cs="Calibri"/>
        </w:rPr>
        <w:t>przez Podwykonawcę.</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14</w:t>
      </w:r>
      <w:r w:rsidRPr="006113E3">
        <w:rPr>
          <w:rFonts w:cs="Calibri"/>
        </w:rPr>
        <w:t>. Zamawiający zgłosi sprzeciw w przypadku przedłożenia umowy o podwykonawstwo, której przedmiotem są roboty budowlane, niezgodnej z zaakceptowanym wcześniej przez niego projektem umowy o podwykonawstwo.</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15</w:t>
      </w:r>
      <w:r w:rsidRPr="006113E3">
        <w:rPr>
          <w:rFonts w:cs="Calibri"/>
        </w:rPr>
        <w:t>. Jeżeli Zamawiający w terminie 7 dni od dnia przedłożenia umowy o podwykonawstwo, której przedmiotem są roboty budowlane, nie zgłosi na piśmie sprzeciwu, uważa się, że zaakceptował tę umowę.</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16.</w:t>
      </w:r>
      <w:r w:rsidRPr="006113E3">
        <w:rPr>
          <w:rFonts w:cs="Calibri"/>
        </w:rPr>
        <w:t xml:space="preserve"> Wykonawca jest zobowiązany do każdorazowego przedkładania Zamawiającemu w terminie 7 dni od dnia zawarcia poświadczonego za zgodność z oryginałem odpisu zawartej umowy o podwykonawstwo, której przedmiotem są dostawy lub usługi, w celu weryfikacji, czy wskazane w niej terminy zapłaty wyn</w:t>
      </w:r>
      <w:r w:rsidR="00666D0C">
        <w:rPr>
          <w:rFonts w:cs="Calibri"/>
        </w:rPr>
        <w:t>agrodzenia nie są dłuższe niż 14</w:t>
      </w:r>
      <w:r w:rsidRPr="006113E3">
        <w:rPr>
          <w:rFonts w:cs="Calibri"/>
        </w:rPr>
        <w:t xml:space="preserve"> dni, z wyłączeniem umów o podwykonawstwo o wartości mniejszej niż 20.000</w:t>
      </w:r>
      <w:r>
        <w:rPr>
          <w:rFonts w:cs="Calibri"/>
        </w:rPr>
        <w:t>,00</w:t>
      </w:r>
      <w:r w:rsidRPr="006113E3">
        <w:rPr>
          <w:rFonts w:cs="Calibri"/>
        </w:rPr>
        <w:t>zł.</w:t>
      </w:r>
    </w:p>
    <w:p w:rsidR="00A7065D" w:rsidRPr="00C97CDE" w:rsidRDefault="00A7065D" w:rsidP="00A7065D">
      <w:pPr>
        <w:autoSpaceDE w:val="0"/>
        <w:autoSpaceDN w:val="0"/>
        <w:adjustRightInd w:val="0"/>
        <w:spacing w:after="0" w:line="240" w:lineRule="auto"/>
        <w:jc w:val="both"/>
        <w:rPr>
          <w:rFonts w:cs="Calibri"/>
        </w:rPr>
      </w:pPr>
      <w:r w:rsidRPr="006113E3">
        <w:rPr>
          <w:rFonts w:cs="Calibri"/>
          <w:b/>
        </w:rPr>
        <w:t>17.</w:t>
      </w:r>
      <w:r w:rsidRPr="006113E3">
        <w:rPr>
          <w:rFonts w:cs="Calibri"/>
        </w:rPr>
        <w:t xml:space="preserve"> W przypadku, o którym mowa w ust. 15 powyżej, jeżeli termin zapłaty w</w:t>
      </w:r>
      <w:r w:rsidR="00666D0C">
        <w:rPr>
          <w:rFonts w:cs="Calibri"/>
        </w:rPr>
        <w:t>ynagrodzenia jest dłuższy niż 14</w:t>
      </w:r>
      <w:r w:rsidRPr="006113E3">
        <w:rPr>
          <w:rFonts w:cs="Calibri"/>
        </w:rPr>
        <w:t xml:space="preserve"> dni, Zamawiający informuje o tym Wykonawcę i wzywa go do doprowadzenia do zmiany tej umowy pod </w:t>
      </w:r>
      <w:r w:rsidRPr="00C97CDE">
        <w:rPr>
          <w:rFonts w:cs="Calibri"/>
        </w:rPr>
        <w:t>rygorem wystąpienia o zapłatę kary umownej.</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18.</w:t>
      </w:r>
      <w:r w:rsidRPr="006113E3">
        <w:rPr>
          <w:rFonts w:cs="Calibri"/>
        </w:rPr>
        <w:t xml:space="preserve"> 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19.</w:t>
      </w:r>
      <w:r w:rsidRPr="006113E3">
        <w:rPr>
          <w:rFonts w:cs="Calibri"/>
        </w:rPr>
        <w:t xml:space="preserve"> W przypadku zawarcia przez Wykonawcę umowy o podwykonawstwo bez zgody Zamawiającego, zmiany warunków umowy z Podwykonawcą bez zgody Zamawiającego oraz w przypadku nieuwzględnienia zastrzeżeń do umowy o podwykonawstwo zgłoszonych przez Zamawiającego, Zamawiający jest zwolniony z odpowiedzialności za zapłatę wynagrodzenia Podwykonawcy, o której mowa w treści przepisów Prawa zamówień publicznych.</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20.</w:t>
      </w:r>
      <w:r w:rsidRPr="006113E3">
        <w:rPr>
          <w:rFonts w:cs="Calibri"/>
        </w:rPr>
        <w:t xml:space="preserve"> Wykonawca korzystający z udziału Podwykonawców pełni funkcję koordynatora podczas wykonywania robót i usuwania ewentualnych wad.</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21.</w:t>
      </w:r>
      <w:r w:rsidRPr="006113E3">
        <w:rPr>
          <w:rFonts w:cs="Calibri"/>
        </w:rPr>
        <w:t xml:space="preserve"> 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powierzonych Podwykonawcy robót.</w:t>
      </w:r>
    </w:p>
    <w:p w:rsidR="00A7065D" w:rsidRPr="0025308C" w:rsidRDefault="00A7065D" w:rsidP="00A7065D">
      <w:pPr>
        <w:autoSpaceDE w:val="0"/>
        <w:autoSpaceDN w:val="0"/>
        <w:adjustRightInd w:val="0"/>
        <w:spacing w:after="0" w:line="240" w:lineRule="auto"/>
        <w:jc w:val="both"/>
        <w:rPr>
          <w:rFonts w:cs="Calibri"/>
          <w:highlight w:val="yellow"/>
        </w:rPr>
      </w:pPr>
      <w:r w:rsidRPr="006113E3">
        <w:rPr>
          <w:rFonts w:cs="Calibri"/>
          <w:b/>
        </w:rPr>
        <w:t>22.</w:t>
      </w:r>
      <w:r w:rsidRPr="006113E3">
        <w:rPr>
          <w:rFonts w:cs="Calibri"/>
        </w:rPr>
        <w:t xml:space="preserve"> Jakakolwiek przerwa w realizacji przedmiotu umowy wynikająca z braku Podwykonawcy będzie traktowana jako przerwa wynikła z przyczyn zależnych od Wykonawcy i nie może stanowić podstawy do zmiany terminu zakończenia robót, o którym mowa w </w:t>
      </w:r>
      <w:r w:rsidRPr="00C97CDE">
        <w:rPr>
          <w:rFonts w:cs="Calibri"/>
        </w:rPr>
        <w:t>§ 3 ust. 1 umowy.</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23.</w:t>
      </w:r>
      <w:r w:rsidRPr="006113E3">
        <w:rPr>
          <w:rFonts w:cs="Calibri"/>
        </w:rPr>
        <w:t xml:space="preserve"> Powyższe postanowienia w zakresie umowy o podwykonawstwo stosuje się odpowiednio do umów o podwykonawstwo z dalszymi podwykonawcami.</w:t>
      </w:r>
    </w:p>
    <w:p w:rsidR="00A7065D" w:rsidRPr="006113E3" w:rsidRDefault="00A7065D" w:rsidP="00A7065D">
      <w:pPr>
        <w:autoSpaceDE w:val="0"/>
        <w:autoSpaceDN w:val="0"/>
        <w:adjustRightInd w:val="0"/>
        <w:spacing w:after="0" w:line="240" w:lineRule="auto"/>
        <w:jc w:val="both"/>
        <w:rPr>
          <w:rFonts w:cs="Calibri,Bold"/>
          <w:b/>
          <w:bCs/>
        </w:rPr>
      </w:pPr>
    </w:p>
    <w:p w:rsidR="00A7065D" w:rsidRPr="006113E3" w:rsidRDefault="00A7065D" w:rsidP="00A7065D">
      <w:pPr>
        <w:autoSpaceDE w:val="0"/>
        <w:autoSpaceDN w:val="0"/>
        <w:adjustRightInd w:val="0"/>
        <w:spacing w:after="0" w:line="240" w:lineRule="auto"/>
        <w:jc w:val="center"/>
        <w:rPr>
          <w:rFonts w:cs="Calibri,Bold"/>
          <w:b/>
          <w:bCs/>
        </w:rPr>
      </w:pPr>
      <w:r w:rsidRPr="006113E3">
        <w:rPr>
          <w:rFonts w:cs="Calibri,Bold"/>
          <w:b/>
          <w:bCs/>
        </w:rPr>
        <w:t>ODBIORY</w:t>
      </w:r>
    </w:p>
    <w:p w:rsidR="00A7065D" w:rsidRPr="006113E3" w:rsidRDefault="00A7065D" w:rsidP="00A7065D">
      <w:pPr>
        <w:autoSpaceDE w:val="0"/>
        <w:autoSpaceDN w:val="0"/>
        <w:adjustRightInd w:val="0"/>
        <w:spacing w:after="0" w:line="240" w:lineRule="auto"/>
        <w:jc w:val="center"/>
        <w:rPr>
          <w:rFonts w:cs="Calibri"/>
          <w:b/>
        </w:rPr>
      </w:pPr>
      <w:r w:rsidRPr="006113E3">
        <w:rPr>
          <w:rFonts w:cs="Calibri"/>
          <w:b/>
        </w:rPr>
        <w:t>§ 9</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lastRenderedPageBreak/>
        <w:t>1.</w:t>
      </w:r>
      <w:r w:rsidRPr="006113E3">
        <w:rPr>
          <w:rFonts w:cs="Calibri"/>
        </w:rPr>
        <w:t xml:space="preserve"> Strony ustalają, że przedmiotem odbioru jest wykonanie zleconego przedmiotu zamów</w:t>
      </w:r>
      <w:r w:rsidR="00C204F9">
        <w:rPr>
          <w:rFonts w:cs="Calibri"/>
        </w:rPr>
        <w:t>ienia, objętego niniejszą umową oraz odbiory częściowe.</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2.</w:t>
      </w:r>
      <w:r w:rsidRPr="006113E3">
        <w:rPr>
          <w:rFonts w:cs="Calibri"/>
        </w:rPr>
        <w:t xml:space="preserve"> Zamawiający powoła komisję, która dokona odbioru robót. Rozpoczęcie czynności odbiorowych nastąpi w terminie do 7 dni, licząc od daty potwierdzonego przez inspektora nadzoru zgłoszenia Wykonawcy o zakończeniu robót i przyjęcia przez Zamawiającego dokumentów niezbędnych do oceny wykonania zamówienia.</w:t>
      </w:r>
    </w:p>
    <w:p w:rsidR="00A7065D" w:rsidRPr="00114FC9" w:rsidRDefault="00A7065D" w:rsidP="00A7065D">
      <w:pPr>
        <w:autoSpaceDE w:val="0"/>
        <w:autoSpaceDN w:val="0"/>
        <w:adjustRightInd w:val="0"/>
        <w:spacing w:after="0" w:line="240" w:lineRule="auto"/>
        <w:jc w:val="both"/>
        <w:rPr>
          <w:rFonts w:cs="Calibri"/>
        </w:rPr>
      </w:pPr>
      <w:r w:rsidRPr="00114FC9">
        <w:rPr>
          <w:rFonts w:cs="Calibri"/>
          <w:b/>
        </w:rPr>
        <w:t>3.</w:t>
      </w:r>
      <w:r w:rsidRPr="00114FC9">
        <w:rPr>
          <w:rFonts w:cs="Calibri"/>
        </w:rPr>
        <w:t xml:space="preserve"> Wszystkie odbiory robót (zanikających, ulegających zakryciu,</w:t>
      </w:r>
      <w:r w:rsidR="00C204F9">
        <w:rPr>
          <w:rFonts w:cs="Calibri"/>
        </w:rPr>
        <w:t xml:space="preserve"> odbiory częściowe, </w:t>
      </w:r>
      <w:r w:rsidRPr="00114FC9">
        <w:rPr>
          <w:rFonts w:cs="Calibri"/>
        </w:rPr>
        <w:t xml:space="preserve"> odbiór końcowy, odbiór przed upływem okresu rękojmi) dokonywane będą na zasadach określonych w </w:t>
      </w:r>
      <w:proofErr w:type="spellStart"/>
      <w:r w:rsidRPr="00114FC9">
        <w:rPr>
          <w:rFonts w:cs="Calibri"/>
        </w:rPr>
        <w:t>STWiORB</w:t>
      </w:r>
      <w:proofErr w:type="spellEnd"/>
      <w:r w:rsidRPr="00114FC9">
        <w:rPr>
          <w:rFonts w:cs="Calibri"/>
        </w:rPr>
        <w:t>.</w:t>
      </w:r>
    </w:p>
    <w:p w:rsidR="00A7065D" w:rsidRPr="00114FC9" w:rsidRDefault="00A7065D" w:rsidP="00A7065D">
      <w:pPr>
        <w:autoSpaceDE w:val="0"/>
        <w:autoSpaceDN w:val="0"/>
        <w:adjustRightInd w:val="0"/>
        <w:spacing w:after="0" w:line="240" w:lineRule="auto"/>
        <w:jc w:val="both"/>
        <w:rPr>
          <w:rFonts w:cs="Calibri"/>
        </w:rPr>
      </w:pPr>
      <w:r w:rsidRPr="00114FC9">
        <w:rPr>
          <w:rFonts w:cs="Calibri"/>
          <w:b/>
        </w:rPr>
        <w:t>4.</w:t>
      </w:r>
      <w:r w:rsidRPr="00114FC9">
        <w:rPr>
          <w:rFonts w:cs="Calibri"/>
        </w:rPr>
        <w:t xml:space="preserve"> Z czynności odbioru końcowego i odbioru przed upływem okresu rękojmi będzie spisany protokół zawierający wszelkie ustalenia dokonane w toku odbioru oraz terminy wyznaczone na usunięcie stwierdzonych w trakcie odbioru wad.</w:t>
      </w:r>
      <w:r w:rsidR="00C204F9">
        <w:rPr>
          <w:rFonts w:cs="Calibri"/>
        </w:rPr>
        <w:t xml:space="preserve"> Odbiory częściowe będą dokonywane na podstawie protokołu odbioru częściowego zawierającego kosztorys robót przejściowych. Odbiory te dokonywane mogą być nie częściej niż raz w miesiącu.</w:t>
      </w:r>
    </w:p>
    <w:p w:rsidR="00A7065D" w:rsidRPr="00114FC9" w:rsidRDefault="00A7065D" w:rsidP="00A7065D">
      <w:pPr>
        <w:autoSpaceDE w:val="0"/>
        <w:autoSpaceDN w:val="0"/>
        <w:adjustRightInd w:val="0"/>
        <w:spacing w:after="0" w:line="240" w:lineRule="auto"/>
        <w:jc w:val="both"/>
        <w:rPr>
          <w:rFonts w:cs="Calibri"/>
        </w:rPr>
      </w:pPr>
      <w:r w:rsidRPr="00114FC9">
        <w:rPr>
          <w:rFonts w:cs="Calibri"/>
          <w:b/>
        </w:rPr>
        <w:t>5.</w:t>
      </w:r>
      <w:r w:rsidRPr="00114FC9">
        <w:rPr>
          <w:rFonts w:cs="Calibri"/>
        </w:rPr>
        <w:t xml:space="preserve"> Jeżeli w toku czynności odbiorowych zostanie stwierdzone, że przedmiot odbioru nie osiągnął gotowości do odbioru z powodu niezakończenia robót lub jego wadliwego wykonania, Zamawiający odmówi odbioru z winy Wykonawcy i w przypadku przekroczenia terminu określonego w § 3 umowy, oznacza to opóźnienie w rozumieniu niniejszej umowy, co skutkuje naliczeniem kar umownych, o których mowa w § 15 niniejszej umowy.</w:t>
      </w:r>
    </w:p>
    <w:p w:rsidR="00A7065D" w:rsidRPr="00114FC9" w:rsidRDefault="00A7065D" w:rsidP="00A7065D">
      <w:pPr>
        <w:autoSpaceDE w:val="0"/>
        <w:autoSpaceDN w:val="0"/>
        <w:adjustRightInd w:val="0"/>
        <w:spacing w:after="0" w:line="240" w:lineRule="auto"/>
        <w:jc w:val="both"/>
        <w:rPr>
          <w:rFonts w:cs="Calibri"/>
        </w:rPr>
      </w:pPr>
      <w:r w:rsidRPr="00114FC9">
        <w:rPr>
          <w:rFonts w:cs="Calibri"/>
          <w:b/>
        </w:rPr>
        <w:t>6.</w:t>
      </w:r>
      <w:r w:rsidRPr="00114FC9">
        <w:rPr>
          <w:rFonts w:cs="Calibri"/>
        </w:rPr>
        <w:t xml:space="preserve"> Jeżeli w toku czynności odbiorowych zostaną stwierdzone wady:</w:t>
      </w:r>
    </w:p>
    <w:p w:rsidR="00A7065D" w:rsidRPr="00114FC9" w:rsidRDefault="00A7065D" w:rsidP="00A7065D">
      <w:pPr>
        <w:autoSpaceDE w:val="0"/>
        <w:autoSpaceDN w:val="0"/>
        <w:adjustRightInd w:val="0"/>
        <w:spacing w:after="0" w:line="240" w:lineRule="auto"/>
        <w:jc w:val="both"/>
        <w:rPr>
          <w:rFonts w:cs="Calibri"/>
        </w:rPr>
      </w:pPr>
      <w:r w:rsidRPr="00114FC9">
        <w:rPr>
          <w:rFonts w:cs="Calibri"/>
        </w:rPr>
        <w:t xml:space="preserve">     1) nadające się do usunięcia, to Zamawiający może żądać usunięcia wad wyznaczając odpowiedni termin; fakt usunięcia wad zostanie stwierdzony protokolarnie. Terminem odbioru w takich sytuacjach będzie termin usunięcia wad, z zastrzeżeniem prawa do naliczenia kar umownych.</w:t>
      </w:r>
    </w:p>
    <w:p w:rsidR="00A7065D" w:rsidRPr="00114FC9" w:rsidRDefault="00A7065D" w:rsidP="00A7065D">
      <w:pPr>
        <w:autoSpaceDE w:val="0"/>
        <w:autoSpaceDN w:val="0"/>
        <w:adjustRightInd w:val="0"/>
        <w:spacing w:after="0" w:line="240" w:lineRule="auto"/>
        <w:jc w:val="both"/>
        <w:rPr>
          <w:rFonts w:cs="Calibri"/>
        </w:rPr>
      </w:pPr>
      <w:r w:rsidRPr="00114FC9">
        <w:rPr>
          <w:rFonts w:cs="Calibri"/>
        </w:rPr>
        <w:t xml:space="preserve">     2) nienadające się do usunięcia, to Zamawiający może:</w:t>
      </w:r>
    </w:p>
    <w:p w:rsidR="00A7065D" w:rsidRPr="00114FC9" w:rsidRDefault="00A7065D" w:rsidP="00A7065D">
      <w:pPr>
        <w:autoSpaceDE w:val="0"/>
        <w:autoSpaceDN w:val="0"/>
        <w:adjustRightInd w:val="0"/>
        <w:spacing w:after="0" w:line="240" w:lineRule="auto"/>
        <w:jc w:val="both"/>
        <w:rPr>
          <w:rFonts w:cs="Calibri"/>
        </w:rPr>
      </w:pPr>
      <w:r w:rsidRPr="00114FC9">
        <w:rPr>
          <w:rFonts w:cs="Calibri"/>
        </w:rPr>
        <w:t xml:space="preserve">          a) zażądać wykonania przedmiotu umowy po raz drugi wyznaczając ostateczny termin ich realizacji, zachowując prawo do naliczenia Wykonawcy zastrzeżonych kar umownych i odszkodowań na zasadach </w:t>
      </w:r>
      <w:r w:rsidRPr="00C97CDE">
        <w:rPr>
          <w:rFonts w:cs="Calibri"/>
        </w:rPr>
        <w:t>określonych w § 15, niniejszej</w:t>
      </w:r>
      <w:r w:rsidRPr="00114FC9">
        <w:rPr>
          <w:rFonts w:cs="Calibri"/>
        </w:rPr>
        <w:t xml:space="preserve"> umowy oraz naprawienia szkody wynikłej z opóźnienia,</w:t>
      </w:r>
    </w:p>
    <w:p w:rsidR="00A7065D" w:rsidRPr="00114FC9" w:rsidRDefault="00A7065D" w:rsidP="00A7065D">
      <w:pPr>
        <w:autoSpaceDE w:val="0"/>
        <w:autoSpaceDN w:val="0"/>
        <w:adjustRightInd w:val="0"/>
        <w:spacing w:after="0" w:line="240" w:lineRule="auto"/>
        <w:jc w:val="both"/>
        <w:rPr>
          <w:rFonts w:cs="Calibri"/>
        </w:rPr>
      </w:pPr>
      <w:r w:rsidRPr="00114FC9">
        <w:rPr>
          <w:rFonts w:cs="Calibri"/>
        </w:rPr>
        <w:t xml:space="preserve">          b) w przypadku niewykonania w ustalonym terminie przedmiotu umowy po raz drugi, Zamawiający może odstąpić od umowy z winy Wykonawcy.</w:t>
      </w:r>
    </w:p>
    <w:p w:rsidR="00A7065D" w:rsidRPr="00114FC9" w:rsidRDefault="00A7065D" w:rsidP="00A7065D">
      <w:pPr>
        <w:autoSpaceDE w:val="0"/>
        <w:autoSpaceDN w:val="0"/>
        <w:adjustRightInd w:val="0"/>
        <w:spacing w:after="0" w:line="240" w:lineRule="auto"/>
        <w:jc w:val="both"/>
        <w:rPr>
          <w:rFonts w:cs="Calibri"/>
        </w:rPr>
      </w:pPr>
      <w:r w:rsidRPr="00114FC9">
        <w:rPr>
          <w:rFonts w:cs="Calibri"/>
        </w:rPr>
        <w:t xml:space="preserve">     3) Wykonawca jest zobowiązany do pisemnego zawiadomienia Zamawiającego o usunięciu wad.</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114FC9" w:rsidRDefault="00A7065D" w:rsidP="00A7065D">
      <w:pPr>
        <w:autoSpaceDE w:val="0"/>
        <w:autoSpaceDN w:val="0"/>
        <w:adjustRightInd w:val="0"/>
        <w:spacing w:after="0" w:line="240" w:lineRule="auto"/>
        <w:jc w:val="center"/>
        <w:rPr>
          <w:rFonts w:cs="Calibri,Bold"/>
          <w:b/>
          <w:bCs/>
        </w:rPr>
      </w:pPr>
      <w:r w:rsidRPr="00114FC9">
        <w:rPr>
          <w:rFonts w:cs="Calibri,Bold"/>
          <w:b/>
          <w:bCs/>
        </w:rPr>
        <w:t>WYNAGRODZENIE. ZASADY PŁATNOŚCI</w:t>
      </w:r>
    </w:p>
    <w:p w:rsidR="00A7065D" w:rsidRPr="00114FC9" w:rsidRDefault="00A7065D" w:rsidP="00A7065D">
      <w:pPr>
        <w:autoSpaceDE w:val="0"/>
        <w:autoSpaceDN w:val="0"/>
        <w:adjustRightInd w:val="0"/>
        <w:spacing w:after="0" w:line="240" w:lineRule="auto"/>
        <w:jc w:val="center"/>
        <w:rPr>
          <w:rFonts w:cs="Calibri"/>
          <w:b/>
        </w:rPr>
      </w:pPr>
      <w:r w:rsidRPr="00114FC9">
        <w:rPr>
          <w:rFonts w:cs="Calibri"/>
          <w:b/>
        </w:rPr>
        <w:t>§ 10</w:t>
      </w:r>
    </w:p>
    <w:p w:rsidR="00A7065D" w:rsidRPr="00114FC9" w:rsidRDefault="00A7065D" w:rsidP="00A7065D">
      <w:pPr>
        <w:autoSpaceDE w:val="0"/>
        <w:autoSpaceDN w:val="0"/>
        <w:adjustRightInd w:val="0"/>
        <w:spacing w:after="0" w:line="240" w:lineRule="auto"/>
        <w:jc w:val="both"/>
        <w:rPr>
          <w:rFonts w:cs="Calibri"/>
        </w:rPr>
      </w:pPr>
      <w:r w:rsidRPr="00114FC9">
        <w:rPr>
          <w:rFonts w:cs="Calibri"/>
          <w:b/>
        </w:rPr>
        <w:t>1.</w:t>
      </w:r>
      <w:r w:rsidRPr="00114FC9">
        <w:rPr>
          <w:rFonts w:cs="Calibri"/>
        </w:rPr>
        <w:t xml:space="preserve"> Wartość wynagrodzenia za wykonanie przedmiotu umowy określonego w § 1 umowy strony ustalają na cenę zgodnie z ofertą Wykonawcy w wysokości brutto…………………………….</w:t>
      </w:r>
    </w:p>
    <w:p w:rsidR="00A7065D" w:rsidRPr="00114FC9" w:rsidRDefault="00A7065D" w:rsidP="00A7065D">
      <w:pPr>
        <w:autoSpaceDE w:val="0"/>
        <w:autoSpaceDN w:val="0"/>
        <w:adjustRightInd w:val="0"/>
        <w:spacing w:after="0" w:line="240" w:lineRule="auto"/>
        <w:jc w:val="both"/>
        <w:rPr>
          <w:rFonts w:cs="Calibri"/>
        </w:rPr>
      </w:pPr>
      <w:r w:rsidRPr="00114FC9">
        <w:rPr>
          <w:rFonts w:cs="Calibri"/>
        </w:rPr>
        <w:t xml:space="preserve">(słownie złotych: </w:t>
      </w:r>
      <w:r w:rsidRPr="00114FC9">
        <w:rPr>
          <w:rFonts w:cs="Calibri,Italic"/>
          <w:i/>
          <w:iCs/>
        </w:rPr>
        <w:t>………………………</w:t>
      </w:r>
      <w:r>
        <w:rPr>
          <w:rFonts w:cs="Calibri,Italic"/>
          <w:i/>
          <w:iCs/>
        </w:rPr>
        <w:t>……………………………………………………………………………………………………</w:t>
      </w:r>
      <w:r w:rsidRPr="00114FC9">
        <w:rPr>
          <w:rFonts w:cs="Calibri,Italic"/>
          <w:i/>
          <w:iCs/>
        </w:rPr>
        <w:t>…</w:t>
      </w:r>
      <w:r w:rsidRPr="00114FC9">
        <w:rPr>
          <w:rFonts w:cs="Calibri"/>
        </w:rPr>
        <w:t>)</w:t>
      </w:r>
    </w:p>
    <w:p w:rsidR="00A7065D" w:rsidRPr="00114FC9" w:rsidRDefault="00A7065D" w:rsidP="00A7065D">
      <w:pPr>
        <w:autoSpaceDE w:val="0"/>
        <w:autoSpaceDN w:val="0"/>
        <w:adjustRightInd w:val="0"/>
        <w:spacing w:after="0" w:line="240" w:lineRule="auto"/>
        <w:jc w:val="both"/>
        <w:rPr>
          <w:rFonts w:cs="Calibri"/>
        </w:rPr>
      </w:pPr>
      <w:r w:rsidRPr="00114FC9">
        <w:rPr>
          <w:rFonts w:cs="Calibri"/>
        </w:rPr>
        <w:t>w powyższej kwocie uwzględnione zostały:</w:t>
      </w:r>
    </w:p>
    <w:p w:rsidR="00A7065D" w:rsidRPr="00114FC9" w:rsidRDefault="00A7065D" w:rsidP="00A7065D">
      <w:pPr>
        <w:autoSpaceDE w:val="0"/>
        <w:autoSpaceDN w:val="0"/>
        <w:adjustRightInd w:val="0"/>
        <w:spacing w:after="0" w:line="240" w:lineRule="auto"/>
        <w:jc w:val="both"/>
        <w:rPr>
          <w:rFonts w:cs="Calibri"/>
        </w:rPr>
      </w:pPr>
      <w:r w:rsidRPr="00114FC9">
        <w:rPr>
          <w:rFonts w:cs="Calibri"/>
        </w:rPr>
        <w:t>Kwota netto w wysokości ………………………..zł</w:t>
      </w:r>
    </w:p>
    <w:p w:rsidR="00A7065D" w:rsidRDefault="00A7065D" w:rsidP="00A7065D">
      <w:pPr>
        <w:autoSpaceDE w:val="0"/>
        <w:autoSpaceDN w:val="0"/>
        <w:adjustRightInd w:val="0"/>
        <w:spacing w:after="0" w:line="240" w:lineRule="auto"/>
        <w:jc w:val="both"/>
        <w:rPr>
          <w:rFonts w:cs="Calibri"/>
        </w:rPr>
      </w:pPr>
      <w:r w:rsidRPr="00114FC9">
        <w:rPr>
          <w:rFonts w:cs="Calibri"/>
        </w:rPr>
        <w:t>Podatek VAT 23% w wysokości ……………………zł</w:t>
      </w:r>
    </w:p>
    <w:p w:rsidR="00C204F9" w:rsidRPr="00114FC9" w:rsidRDefault="00C204F9" w:rsidP="00C204F9">
      <w:pPr>
        <w:autoSpaceDE w:val="0"/>
        <w:autoSpaceDN w:val="0"/>
        <w:adjustRightInd w:val="0"/>
        <w:spacing w:after="0" w:line="240" w:lineRule="auto"/>
        <w:jc w:val="both"/>
        <w:rPr>
          <w:rFonts w:cs="Calibri"/>
        </w:rPr>
      </w:pPr>
    </w:p>
    <w:p w:rsidR="00C17653" w:rsidRPr="00E41B0C" w:rsidRDefault="00C17653" w:rsidP="00C17653">
      <w:pPr>
        <w:autoSpaceDE w:val="0"/>
        <w:autoSpaceDN w:val="0"/>
        <w:adjustRightInd w:val="0"/>
        <w:spacing w:after="0" w:line="240" w:lineRule="auto"/>
        <w:jc w:val="both"/>
        <w:rPr>
          <w:rFonts w:cs="Calibri"/>
        </w:rPr>
      </w:pPr>
      <w:r w:rsidRPr="00C17653">
        <w:rPr>
          <w:rFonts w:cs="Calibri"/>
          <w:b/>
        </w:rPr>
        <w:t>2.</w:t>
      </w:r>
      <w:r>
        <w:rPr>
          <w:rFonts w:cs="Calibri"/>
        </w:rPr>
        <w:t xml:space="preserve"> </w:t>
      </w:r>
      <w:r w:rsidRPr="00E41B0C">
        <w:rPr>
          <w:rFonts w:cs="Calibri"/>
        </w:rPr>
        <w:t xml:space="preserve">Wynagrodzenie o którym mowa w ust. 1 </w:t>
      </w:r>
      <w:r w:rsidR="003C21BA">
        <w:rPr>
          <w:rFonts w:cs="Calibri"/>
        </w:rPr>
        <w:t xml:space="preserve">jest wynagrodzeniem ryczałtowym i </w:t>
      </w:r>
      <w:r w:rsidRPr="00E41B0C">
        <w:rPr>
          <w:rFonts w:cs="Calibri"/>
        </w:rPr>
        <w:t xml:space="preserve">zawiera wszelkie koszty niezbędne do wykonania niniejszego zamówienia zgodnie z warunkami określonymi w specyfikacji  warunków zamówienia, w tym koszty uzyskania niezbędnych uzgodnień i decyzji, wszelkich robót w tym robót przygotowawczych, porządkowych, </w:t>
      </w:r>
      <w:r>
        <w:rPr>
          <w:rFonts w:cs="Calibri"/>
        </w:rPr>
        <w:t xml:space="preserve">tymczasowej organizacji ruchu, </w:t>
      </w:r>
      <w:r w:rsidRPr="00E41B0C">
        <w:rPr>
          <w:rFonts w:cs="Calibri"/>
        </w:rPr>
        <w:t>zagospodarowania placu budowy, tymczasowego zasilania w energię elektryczną, wodę, ogrodzenie, doprowadzenie terenu do stanu pierwotnego itp.</w:t>
      </w:r>
    </w:p>
    <w:p w:rsidR="00C17653" w:rsidRDefault="00C17653" w:rsidP="00C17653">
      <w:pPr>
        <w:autoSpaceDE w:val="0"/>
        <w:autoSpaceDN w:val="0"/>
        <w:adjustRightInd w:val="0"/>
        <w:spacing w:after="0" w:line="240" w:lineRule="auto"/>
        <w:jc w:val="both"/>
        <w:rPr>
          <w:rFonts w:cs="Calibri"/>
        </w:rPr>
      </w:pPr>
      <w:r w:rsidRPr="00C17653">
        <w:rPr>
          <w:rFonts w:cs="Calibri"/>
          <w:b/>
        </w:rPr>
        <w:t>3.</w:t>
      </w:r>
      <w:r>
        <w:rPr>
          <w:rFonts w:cs="Calibri"/>
        </w:rPr>
        <w:t xml:space="preserve"> Wykonawca oświadcza, że zapoznał się z wszystkimi dokumentami składającymi się na opis przedmiotu zamówienia i nie wnosi uwag.</w:t>
      </w:r>
    </w:p>
    <w:p w:rsidR="00C17653" w:rsidRDefault="00C17653" w:rsidP="00C17653">
      <w:pPr>
        <w:autoSpaceDE w:val="0"/>
        <w:autoSpaceDN w:val="0"/>
        <w:adjustRightInd w:val="0"/>
        <w:spacing w:after="0" w:line="240" w:lineRule="auto"/>
        <w:jc w:val="both"/>
        <w:rPr>
          <w:rFonts w:cs="Calibri"/>
        </w:rPr>
      </w:pPr>
      <w:r w:rsidRPr="00C17653">
        <w:rPr>
          <w:rFonts w:cs="Calibri"/>
          <w:b/>
        </w:rPr>
        <w:t>4.</w:t>
      </w:r>
      <w:r>
        <w:rPr>
          <w:rFonts w:cs="Calibri"/>
        </w:rPr>
        <w:t xml:space="preserve"> Wykonawca zobowiązany jest  do wykonania w ramach wynagrodzenia określonego w </w:t>
      </w:r>
      <w:r w:rsidRPr="0049104A">
        <w:rPr>
          <w:rFonts w:cs="Calibri"/>
        </w:rPr>
        <w:t>§</w:t>
      </w:r>
      <w:r>
        <w:rPr>
          <w:rFonts w:cs="Calibri"/>
        </w:rPr>
        <w:t xml:space="preserve"> 3 ust. 1 umowy wszelkich prac niezbędnych do zrealizowania zadania, również tych, których konieczność ujawni się w trakcie realizacji robót, a które, posiadający odpowiednią wiedzę i doświadczenie Wykonawca, powinien był przewidzieć na podstawie opisu przedmiotu zamówienia, obowiązujących przepisów techniczno-budowlanych i administracyjnych, jak również wiedzy i doświadczenia.</w:t>
      </w:r>
    </w:p>
    <w:p w:rsidR="00C17653" w:rsidRDefault="00C17653" w:rsidP="00C17653">
      <w:pPr>
        <w:autoSpaceDE w:val="0"/>
        <w:autoSpaceDN w:val="0"/>
        <w:adjustRightInd w:val="0"/>
        <w:spacing w:after="0" w:line="240" w:lineRule="auto"/>
        <w:jc w:val="both"/>
        <w:rPr>
          <w:rFonts w:cs="Calibri"/>
        </w:rPr>
      </w:pPr>
      <w:r w:rsidRPr="00C17653">
        <w:rPr>
          <w:rFonts w:cs="Calibri"/>
          <w:b/>
        </w:rPr>
        <w:lastRenderedPageBreak/>
        <w:t>5.</w:t>
      </w:r>
      <w:r>
        <w:rPr>
          <w:rFonts w:cs="Calibri"/>
        </w:rPr>
        <w:t xml:space="preserve"> Wykonawca nie może wykorzystywać rozbieżności lub błędów  między dokumentami stanowiącymi opis zamówienia, do wystąpienia wobec Zamawiającego o dodatkowe wynagrodzenie.</w:t>
      </w:r>
    </w:p>
    <w:p w:rsidR="00C17653" w:rsidRPr="00E41B0C" w:rsidRDefault="00C17653" w:rsidP="00C17653">
      <w:pPr>
        <w:autoSpaceDE w:val="0"/>
        <w:autoSpaceDN w:val="0"/>
        <w:adjustRightInd w:val="0"/>
        <w:spacing w:after="0" w:line="240" w:lineRule="auto"/>
        <w:jc w:val="both"/>
        <w:rPr>
          <w:rFonts w:cs="Calibri"/>
        </w:rPr>
      </w:pPr>
      <w:r w:rsidRPr="00C17653">
        <w:rPr>
          <w:rFonts w:cs="Calibri"/>
          <w:b/>
        </w:rPr>
        <w:t>6.</w:t>
      </w:r>
      <w:r>
        <w:rPr>
          <w:rFonts w:cs="Calibri"/>
        </w:rPr>
        <w:t xml:space="preserve"> Zamawiający może w trakcie realizacji Umowy, jednostronnie zdecydować o ograniczeniu zakresu prac i tym samym dokonać obniżenia wynagrodzenia Wykonawcy o wartość prac niewykonanych. Wykonawca niniejszym wyraża zgodę na takie uprawnienie Zamawiającego i zobowiązuje się w fakturze końcowej uwzględnić dokonane przez Zamawiającego obniżenie ceny i ograniczenie zakresu. </w:t>
      </w:r>
    </w:p>
    <w:p w:rsidR="00A7065D" w:rsidRPr="00114FC9" w:rsidRDefault="00C17653" w:rsidP="00A7065D">
      <w:pPr>
        <w:autoSpaceDE w:val="0"/>
        <w:autoSpaceDN w:val="0"/>
        <w:adjustRightInd w:val="0"/>
        <w:spacing w:after="0" w:line="240" w:lineRule="auto"/>
        <w:jc w:val="both"/>
        <w:rPr>
          <w:rFonts w:cs="Calibri"/>
        </w:rPr>
      </w:pPr>
      <w:r>
        <w:rPr>
          <w:rFonts w:cs="Calibri"/>
          <w:b/>
        </w:rPr>
        <w:t>7</w:t>
      </w:r>
      <w:r w:rsidR="00A7065D" w:rsidRPr="00114FC9">
        <w:rPr>
          <w:rFonts w:cs="Calibri"/>
          <w:b/>
        </w:rPr>
        <w:t xml:space="preserve">. </w:t>
      </w:r>
      <w:r w:rsidR="00A7065D" w:rsidRPr="00114FC9">
        <w:rPr>
          <w:rFonts w:cs="Calibri"/>
        </w:rPr>
        <w:t>W przypadku zmiany stawki podatku VAT, wynagrodzenie określone w ust. 1 powyżej zostanie zmienione poprzez uwzględnienie nowej stawki podatku.</w:t>
      </w:r>
    </w:p>
    <w:p w:rsidR="00A7065D" w:rsidRPr="0025308C" w:rsidRDefault="00A7065D" w:rsidP="00A7065D">
      <w:pPr>
        <w:autoSpaceDE w:val="0"/>
        <w:autoSpaceDN w:val="0"/>
        <w:adjustRightInd w:val="0"/>
        <w:spacing w:after="0" w:line="240" w:lineRule="auto"/>
        <w:jc w:val="both"/>
        <w:rPr>
          <w:rFonts w:cs="Calibri"/>
          <w:highlight w:val="yellow"/>
        </w:rPr>
      </w:pPr>
    </w:p>
    <w:p w:rsidR="00A7065D" w:rsidRPr="000B638B" w:rsidRDefault="00A7065D" w:rsidP="00A7065D">
      <w:pPr>
        <w:autoSpaceDE w:val="0"/>
        <w:autoSpaceDN w:val="0"/>
        <w:adjustRightInd w:val="0"/>
        <w:spacing w:after="0" w:line="240" w:lineRule="auto"/>
        <w:jc w:val="center"/>
        <w:rPr>
          <w:rFonts w:cs="Calibri"/>
          <w:b/>
        </w:rPr>
      </w:pPr>
      <w:r w:rsidRPr="000B638B">
        <w:rPr>
          <w:rFonts w:cs="Calibri"/>
          <w:b/>
        </w:rPr>
        <w:t>§ 11</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1.</w:t>
      </w:r>
      <w:r w:rsidRPr="000B638B">
        <w:rPr>
          <w:rFonts w:cs="Calibri"/>
        </w:rPr>
        <w:t xml:space="preserve"> Rozliczenie za wykonanie przedmiotu umowy nastąpi na podstawie faktury VAT wystawionej przez Wykonawcę w oparciu o protokół odbioru</w:t>
      </w:r>
      <w:r w:rsidR="000D5F5E">
        <w:rPr>
          <w:rFonts w:cs="Calibri"/>
        </w:rPr>
        <w:t xml:space="preserve"> częściowego oraz</w:t>
      </w:r>
      <w:r w:rsidRPr="000B638B">
        <w:rPr>
          <w:rFonts w:cs="Calibri"/>
        </w:rPr>
        <w:t xml:space="preserve"> końcowego robót.</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2.</w:t>
      </w:r>
      <w:r w:rsidRPr="000B638B">
        <w:rPr>
          <w:rFonts w:cs="Calibri"/>
        </w:rPr>
        <w:t xml:space="preserve"> Zapłata wynagrodzenia Wykonawcy za roboty, które zostały wykonane z udziałem Podwykonawcy lub dalszego podwykonawcy, jest dokonywana, gdy Wykonawca przedłoży Zamawiającemu:</w:t>
      </w:r>
    </w:p>
    <w:p w:rsidR="00A7065D" w:rsidRPr="000B638B" w:rsidRDefault="00A7065D" w:rsidP="00A7065D">
      <w:pPr>
        <w:autoSpaceDE w:val="0"/>
        <w:autoSpaceDN w:val="0"/>
        <w:adjustRightInd w:val="0"/>
        <w:spacing w:after="0" w:line="240" w:lineRule="auto"/>
        <w:jc w:val="both"/>
        <w:rPr>
          <w:rFonts w:cs="Calibri"/>
        </w:rPr>
      </w:pPr>
      <w:r w:rsidRPr="000B638B">
        <w:rPr>
          <w:rFonts w:cs="Calibri"/>
        </w:rPr>
        <w:t xml:space="preserve">     1) kserokopię faktu</w:t>
      </w:r>
      <w:r>
        <w:rPr>
          <w:rFonts w:cs="Calibri"/>
        </w:rPr>
        <w:t>ry (rachunku), wystawionej przez</w:t>
      </w:r>
      <w:r w:rsidRPr="000B638B">
        <w:rPr>
          <w:rFonts w:cs="Calibri"/>
        </w:rPr>
        <w:t xml:space="preserve"> Podwykonawcę lub dalszego podwykonawcę,</w:t>
      </w:r>
    </w:p>
    <w:p w:rsidR="00A7065D" w:rsidRPr="000B638B" w:rsidRDefault="00A7065D" w:rsidP="00A7065D">
      <w:pPr>
        <w:autoSpaceDE w:val="0"/>
        <w:autoSpaceDN w:val="0"/>
        <w:adjustRightInd w:val="0"/>
        <w:spacing w:after="0" w:line="240" w:lineRule="auto"/>
        <w:jc w:val="both"/>
        <w:rPr>
          <w:rFonts w:cs="Calibri"/>
        </w:rPr>
      </w:pPr>
      <w:r w:rsidRPr="000B638B">
        <w:rPr>
          <w:rFonts w:cs="Calibri"/>
        </w:rPr>
        <w:t>sprawdzone i potwierdzone pod względem wartości przez Kierownika budowy,</w:t>
      </w:r>
    </w:p>
    <w:p w:rsidR="00A7065D" w:rsidRPr="000B638B" w:rsidRDefault="00A7065D" w:rsidP="00A7065D">
      <w:pPr>
        <w:autoSpaceDE w:val="0"/>
        <w:autoSpaceDN w:val="0"/>
        <w:adjustRightInd w:val="0"/>
        <w:spacing w:after="0" w:line="240" w:lineRule="auto"/>
        <w:jc w:val="both"/>
        <w:rPr>
          <w:rFonts w:cs="Calibri"/>
        </w:rPr>
      </w:pPr>
      <w:r w:rsidRPr="000B638B">
        <w:rPr>
          <w:rFonts w:cs="Calibri"/>
        </w:rPr>
        <w:t xml:space="preserve">     2) kserokopię dowodu zapłaty oraz pisemne oświadczenie Podwykonawcy lub dalszego podwykonawcy o otr</w:t>
      </w:r>
      <w:r>
        <w:rPr>
          <w:rFonts w:cs="Calibri"/>
        </w:rPr>
        <w:t>zymaniu zapłaty z tytułu wymaga</w:t>
      </w:r>
      <w:r w:rsidRPr="000B638B">
        <w:rPr>
          <w:rFonts w:cs="Calibri"/>
        </w:rPr>
        <w:t>nego wynagrodzenia za wykonane roboty budowlane, dostawy lub usługi.</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3.</w:t>
      </w:r>
      <w:r w:rsidRPr="000B638B">
        <w:rPr>
          <w:rFonts w:cs="Calibri"/>
        </w:rPr>
        <w:t xml:space="preserve"> W przypadku niedostarczenia powyższych dokumentów Zamawiający wstrzyma się z wypłatą wynagrodzenia za odebrane roboty budowlane w części równej sumie kwot wynikających z nie przedstawionych dowodów zapłaty.</w:t>
      </w:r>
    </w:p>
    <w:p w:rsidR="00A7065D" w:rsidRPr="0025308C" w:rsidRDefault="00A7065D" w:rsidP="00A7065D">
      <w:pPr>
        <w:autoSpaceDE w:val="0"/>
        <w:autoSpaceDN w:val="0"/>
        <w:adjustRightInd w:val="0"/>
        <w:spacing w:after="0" w:line="240" w:lineRule="auto"/>
        <w:jc w:val="both"/>
        <w:rPr>
          <w:rFonts w:cs="Calibri"/>
          <w:highlight w:val="yellow"/>
        </w:rPr>
      </w:pPr>
      <w:r w:rsidRPr="000B638B">
        <w:rPr>
          <w:rFonts w:cs="Calibri"/>
          <w:b/>
        </w:rPr>
        <w:t>4.</w:t>
      </w:r>
      <w:r w:rsidRPr="000B638B">
        <w:rPr>
          <w:rFonts w:cs="Calibri"/>
        </w:rPr>
        <w:t xml:space="preserve"> Jeżeli Wykonawca nie dokona, w terminie określonym w umowie o podwykonawstwo, w całości lub w części zapłaty wynagrodzenia Podwykonawcy, a Podwykonawca zwróci się z żądaniem zapłaty tego wynagrodzenia bezpośrednio przez Zamawiającego na podstawie </w:t>
      </w:r>
      <w:r w:rsidRPr="00374661">
        <w:rPr>
          <w:rFonts w:cs="Calibri"/>
        </w:rPr>
        <w:t>art. 647¹ § 5 Kodeksu cywilnego i</w:t>
      </w:r>
      <w:r w:rsidRPr="000B638B">
        <w:rPr>
          <w:rFonts w:cs="Calibri"/>
        </w:rPr>
        <w:t xml:space="preserve"> udokumentuje zasadność takiego żądania fakturą lub rachunkiem oraz dokumentami potwierdzającymi należyte wykonanie i odbiór robót bez zastrzeżeń, za które została wystawiona faktura lub rachunek, Zamawiający zapłaci na rzecz Podwykonawcy kwotę będącą przedmiotem jego żądania, zgodnie z treścią zaakceptowanej umowy o podwykonawstwo, z zastrzeżeniem ust. 7.</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5.</w:t>
      </w:r>
      <w:r w:rsidRPr="000B638B">
        <w:rPr>
          <w:rFonts w:cs="Calibri"/>
        </w:rPr>
        <w:t xml:space="preserve"> Przed dokonaniem bezpośredniej zapłaty, Zamawiający informuje Wykonawcę o możliwości zgłoszenia pisemnych uwag dotyczących zasadności bezpośredniej zapłaty wynagrodzenia Podwykonawcy. Wykonawca w terminie 7 dni od dnia doręczenia niniejszej informacji może zgłosić przedmiotowe uwagi.</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6.</w:t>
      </w:r>
      <w:r w:rsidRPr="000B638B">
        <w:rPr>
          <w:rFonts w:cs="Calibri"/>
        </w:rPr>
        <w:t xml:space="preserve"> W przypadku zgłoszenia przez Wykonawcę </w:t>
      </w:r>
      <w:r w:rsidR="003C21BA">
        <w:rPr>
          <w:rFonts w:cs="Calibri"/>
        </w:rPr>
        <w:t>uwag, o których mowa w ust</w:t>
      </w:r>
      <w:r w:rsidR="00A71740">
        <w:rPr>
          <w:rFonts w:cs="Calibri"/>
        </w:rPr>
        <w:t>.</w:t>
      </w:r>
      <w:r w:rsidR="003C21BA">
        <w:rPr>
          <w:rFonts w:cs="Calibri"/>
        </w:rPr>
        <w:t xml:space="preserve"> 5</w:t>
      </w:r>
      <w:r w:rsidRPr="000B638B">
        <w:rPr>
          <w:rFonts w:cs="Calibri"/>
        </w:rPr>
        <w:t xml:space="preserve"> powyżej, podważających zasadność bezpośredniej zapłaty, Zamawiający składa do depozytu sądowego kwotę potrzebną na pokrycie wynagrodzenia Podwykonawcy lub dalszego podwykonawcy.</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7.</w:t>
      </w:r>
      <w:r w:rsidRPr="000B638B">
        <w:rPr>
          <w:rFonts w:cs="Calibri"/>
        </w:rPr>
        <w:t xml:space="preserve"> W sytuacji bezpośredniej zapłaty wynagrodzenia Podwykonawcy, Zamawiający może dokonać potrącenia kwoty zapłaconej Podwykonawcy lub skierowanej do depozytu sądowego, z dowolnej wierzytelności Wykonawcy lub z zabezpieczenia należytego wykonania niniejszej umowy.</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8.</w:t>
      </w:r>
      <w:r w:rsidRPr="000B638B">
        <w:rPr>
          <w:rFonts w:cs="Calibri"/>
        </w:rPr>
        <w:t xml:space="preserve"> Należności z tytułu faktur będą płatne przez Zamawiającego przelewem na konto Wykonawcy i lub</w:t>
      </w:r>
    </w:p>
    <w:p w:rsidR="00A7065D" w:rsidRPr="000B638B" w:rsidRDefault="00A7065D" w:rsidP="00A7065D">
      <w:pPr>
        <w:autoSpaceDE w:val="0"/>
        <w:autoSpaceDN w:val="0"/>
        <w:adjustRightInd w:val="0"/>
        <w:spacing w:after="0" w:line="240" w:lineRule="auto"/>
        <w:jc w:val="both"/>
        <w:rPr>
          <w:rFonts w:cs="Calibri"/>
        </w:rPr>
      </w:pPr>
      <w:r w:rsidRPr="000B638B">
        <w:rPr>
          <w:rFonts w:cs="Calibri"/>
        </w:rPr>
        <w:t>Podwykonawcy.</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9.</w:t>
      </w:r>
      <w:r w:rsidRPr="000B638B">
        <w:rPr>
          <w:rFonts w:cs="Calibri"/>
        </w:rPr>
        <w:t xml:space="preserve"> Zamawiający ma obowiązek zapłaty faktury w terminie do 14 dni licząc od daty jej otrzymania. Datą zapłaty jest dzień wydania polecenia przelewu bankowego.</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10.</w:t>
      </w:r>
      <w:r w:rsidRPr="000B638B">
        <w:rPr>
          <w:rFonts w:cs="Calibri"/>
        </w:rPr>
        <w:t xml:space="preserve"> Wykonawca nie może bez zgody Zamawiającego dokonać przelewu wierzytelności na rzecz osoby trzeciej.</w:t>
      </w:r>
    </w:p>
    <w:p w:rsidR="00A7065D" w:rsidRPr="00374661" w:rsidRDefault="00A7065D" w:rsidP="00A7065D">
      <w:pPr>
        <w:spacing w:after="0"/>
        <w:jc w:val="both"/>
        <w:rPr>
          <w:rFonts w:cstheme="minorHAnsi"/>
        </w:rPr>
      </w:pPr>
      <w:r w:rsidRPr="002F229A">
        <w:rPr>
          <w:rFonts w:cstheme="minorHAnsi"/>
          <w:b/>
          <w:bCs/>
        </w:rPr>
        <w:t>11.</w:t>
      </w:r>
      <w:r w:rsidRPr="00374661">
        <w:rPr>
          <w:rFonts w:cstheme="minorHAnsi"/>
        </w:rPr>
        <w:t xml:space="preserve"> Zamawiający oświadcza, że zgodnie z zasadą scentralizowanego rozliczania podatku od towarów i usług VAT w Powiecie Elbląskim i jego jednostkach organizacyjnych: </w:t>
      </w:r>
    </w:p>
    <w:p w:rsidR="00A7065D" w:rsidRPr="00374661" w:rsidRDefault="00A7065D" w:rsidP="00A7065D">
      <w:pPr>
        <w:spacing w:after="0"/>
        <w:jc w:val="both"/>
        <w:rPr>
          <w:rFonts w:cstheme="minorHAnsi"/>
        </w:rPr>
      </w:pPr>
      <w:r w:rsidRPr="00374661">
        <w:rPr>
          <w:rFonts w:cstheme="minorHAnsi"/>
        </w:rPr>
        <w:t>– Nabywcą realizowanych robót jest Powiat Elbląski ul. Saperów 14A, 82-300 Elbląg posiadający</w:t>
      </w:r>
    </w:p>
    <w:p w:rsidR="00A7065D" w:rsidRPr="00374661" w:rsidRDefault="00A7065D" w:rsidP="00A7065D">
      <w:pPr>
        <w:spacing w:after="0"/>
        <w:jc w:val="both"/>
        <w:rPr>
          <w:rFonts w:cstheme="minorHAnsi"/>
        </w:rPr>
      </w:pPr>
      <w:r w:rsidRPr="00374661">
        <w:rPr>
          <w:rFonts w:cstheme="minorHAnsi"/>
        </w:rPr>
        <w:t xml:space="preserve">NIP 578 30 55 579, </w:t>
      </w:r>
    </w:p>
    <w:p w:rsidR="00A7065D" w:rsidRPr="00374661" w:rsidRDefault="00A7065D" w:rsidP="00A7065D">
      <w:pPr>
        <w:spacing w:after="0"/>
        <w:jc w:val="both"/>
        <w:rPr>
          <w:rFonts w:cstheme="minorHAnsi"/>
        </w:rPr>
      </w:pPr>
      <w:r w:rsidRPr="00374661">
        <w:rPr>
          <w:rFonts w:cstheme="minorHAnsi"/>
        </w:rPr>
        <w:t>– Odbiorcą</w:t>
      </w:r>
      <w:r>
        <w:rPr>
          <w:rFonts w:cstheme="minorHAnsi"/>
        </w:rPr>
        <w:t xml:space="preserve"> jest Zarząd Dróg Powiatowych </w:t>
      </w:r>
      <w:r w:rsidRPr="00374661">
        <w:rPr>
          <w:rFonts w:cstheme="minorHAnsi"/>
        </w:rPr>
        <w:t xml:space="preserve">w Pasłęku ul. Dworcowa 6, 14-400 Pasłęk. </w:t>
      </w:r>
    </w:p>
    <w:p w:rsidR="00A7065D" w:rsidRPr="00374661" w:rsidRDefault="00A7065D" w:rsidP="00A7065D">
      <w:pPr>
        <w:spacing w:after="0"/>
        <w:jc w:val="both"/>
        <w:rPr>
          <w:rFonts w:cstheme="minorHAnsi"/>
        </w:rPr>
      </w:pPr>
      <w:r w:rsidRPr="00374661">
        <w:rPr>
          <w:rFonts w:cstheme="minorHAnsi"/>
        </w:rPr>
        <w:lastRenderedPageBreak/>
        <w:t xml:space="preserve">Dane Nabywcy i Odbiorcy wskazane powyżej winny znajdować się na fakturze, które będą wystawiane z tytułu realizacji niniejszej Umowy. </w:t>
      </w:r>
    </w:p>
    <w:p w:rsidR="00A7065D" w:rsidRDefault="00A7065D" w:rsidP="00A7065D">
      <w:pPr>
        <w:autoSpaceDE w:val="0"/>
        <w:autoSpaceDN w:val="0"/>
        <w:adjustRightInd w:val="0"/>
        <w:spacing w:after="0" w:line="240" w:lineRule="auto"/>
        <w:jc w:val="both"/>
        <w:rPr>
          <w:rFonts w:cs="Calibri"/>
          <w:highlight w:val="yellow"/>
        </w:rPr>
      </w:pPr>
    </w:p>
    <w:p w:rsidR="00A7065D" w:rsidRPr="000B638B" w:rsidRDefault="00A7065D" w:rsidP="00A7065D">
      <w:pPr>
        <w:autoSpaceDE w:val="0"/>
        <w:autoSpaceDN w:val="0"/>
        <w:adjustRightInd w:val="0"/>
        <w:spacing w:after="0" w:line="240" w:lineRule="auto"/>
        <w:jc w:val="center"/>
        <w:rPr>
          <w:rFonts w:cs="Calibri"/>
          <w:b/>
        </w:rPr>
      </w:pPr>
      <w:r w:rsidRPr="000B638B">
        <w:rPr>
          <w:rFonts w:cs="Calibri"/>
          <w:b/>
        </w:rPr>
        <w:t>§ 12</w:t>
      </w:r>
    </w:p>
    <w:p w:rsidR="00A7065D" w:rsidRPr="0025308C" w:rsidRDefault="00A7065D" w:rsidP="00A7065D">
      <w:pPr>
        <w:autoSpaceDE w:val="0"/>
        <w:autoSpaceDN w:val="0"/>
        <w:adjustRightInd w:val="0"/>
        <w:spacing w:after="0" w:line="240" w:lineRule="auto"/>
        <w:jc w:val="both"/>
        <w:rPr>
          <w:rFonts w:cs="Calibri"/>
          <w:highlight w:val="yellow"/>
        </w:rPr>
      </w:pPr>
      <w:r w:rsidRPr="000B638B">
        <w:rPr>
          <w:rFonts w:cs="Calibri"/>
          <w:b/>
        </w:rPr>
        <w:t>1.</w:t>
      </w:r>
      <w:r w:rsidRPr="000B638B">
        <w:rPr>
          <w:rFonts w:cs="Calibri"/>
        </w:rPr>
        <w:t xml:space="preserve"> Jeżeli roboty wynikające z wprowadzonych postanowieniami § 4 ust. 3 niniejszej umowy zmian, odpowiadają opisowi pozycji w Tabeli elementów rozliczeniowych, cena jednostkowa określona w Tabeli elementów rozliczeniowych, używana jest do wyliczenia w proporcjonalnej wysokości wynagrodzenia.</w:t>
      </w:r>
    </w:p>
    <w:p w:rsidR="00E3446F" w:rsidRPr="00F365F4" w:rsidRDefault="00E3446F" w:rsidP="00E3446F">
      <w:pPr>
        <w:autoSpaceDE w:val="0"/>
        <w:autoSpaceDN w:val="0"/>
        <w:adjustRightInd w:val="0"/>
        <w:spacing w:after="0" w:line="240" w:lineRule="auto"/>
        <w:jc w:val="both"/>
        <w:rPr>
          <w:rFonts w:cs="Calibri"/>
        </w:rPr>
      </w:pPr>
      <w:r w:rsidRPr="00E3446F">
        <w:rPr>
          <w:rFonts w:cs="Calibri"/>
          <w:b/>
        </w:rPr>
        <w:t>2.</w:t>
      </w:r>
      <w:r>
        <w:rPr>
          <w:rFonts w:cs="Calibri"/>
        </w:rPr>
        <w:t xml:space="preserve"> </w:t>
      </w:r>
      <w:r w:rsidRPr="000B638B">
        <w:rPr>
          <w:rFonts w:cs="Calibri"/>
        </w:rPr>
        <w:t>Jeżeli roboty wynikające z wprowadz</w:t>
      </w:r>
      <w:r>
        <w:rPr>
          <w:rFonts w:cs="Calibri"/>
        </w:rPr>
        <w:t>onych postanowieniami § 4 ust. 3</w:t>
      </w:r>
      <w:r w:rsidRPr="000B638B">
        <w:rPr>
          <w:rFonts w:cs="Calibri"/>
        </w:rPr>
        <w:t xml:space="preserve"> niniejszej umowy zmian, nie odpowiadają opisowi pozycji w </w:t>
      </w:r>
      <w:r>
        <w:rPr>
          <w:rFonts w:cs="Calibri"/>
        </w:rPr>
        <w:t>kosztorysie ofertowym</w:t>
      </w:r>
      <w:r w:rsidRPr="000B638B">
        <w:rPr>
          <w:rFonts w:cs="Calibri"/>
        </w:rPr>
        <w:t xml:space="preserve">, Wykonawca powinien przedłożyć do akceptacji Zamawiającego cenę jednostkową elementu nie wyższą od ceny wynikającej z aktualnego </w:t>
      </w:r>
      <w:r>
        <w:rPr>
          <w:rFonts w:cs="Calibri"/>
        </w:rPr>
        <w:t>cennika</w:t>
      </w:r>
      <w:r w:rsidRPr="00374661">
        <w:rPr>
          <w:rFonts w:cs="Calibri"/>
        </w:rPr>
        <w:t xml:space="preserve"> publikowanego w wyd</w:t>
      </w:r>
      <w:r>
        <w:rPr>
          <w:rFonts w:cs="Calibri"/>
        </w:rPr>
        <w:t>awnictwie „SEKOCENBUD”.</w:t>
      </w:r>
      <w:r w:rsidRPr="00374661">
        <w:rPr>
          <w:rFonts w:cs="Calibri"/>
        </w:rPr>
        <w:t xml:space="preserve"> W przypadku konieczności zastosowania indywidualnej kalkulacji ceny jednostkowej robót</w:t>
      </w:r>
      <w:r>
        <w:rPr>
          <w:rFonts w:cs="Calibri"/>
        </w:rPr>
        <w:t>,</w:t>
      </w:r>
      <w:r w:rsidRPr="00374661">
        <w:rPr>
          <w:rFonts w:cs="Calibri"/>
        </w:rPr>
        <w:t xml:space="preserve"> Wykonawca przyjmie ceny czynników produkcji nie wyższe od aktualnych średnich cen robocizny, materiałów, sprzętu</w:t>
      </w:r>
      <w:r>
        <w:rPr>
          <w:rFonts w:cs="Calibri"/>
        </w:rPr>
        <w:t xml:space="preserve"> i transportu w cenniku </w:t>
      </w:r>
      <w:r w:rsidRPr="00374661">
        <w:rPr>
          <w:rFonts w:cs="Calibri"/>
        </w:rPr>
        <w:t xml:space="preserve"> </w:t>
      </w:r>
      <w:r>
        <w:rPr>
          <w:rFonts w:cs="Calibri"/>
        </w:rPr>
        <w:t>publikowanym</w:t>
      </w:r>
      <w:r w:rsidRPr="00F365F4">
        <w:rPr>
          <w:rFonts w:cs="Calibri"/>
        </w:rPr>
        <w:t xml:space="preserve"> w w/w wydawnictwie w miesiącu, w którym kalkulacja jest sporządzana z uwzględnieniem nakładów rzeczowych określonych w Katalogach Nakładów Rzeczowych (KNR),</w:t>
      </w:r>
    </w:p>
    <w:p w:rsidR="00E3446F" w:rsidRPr="00F365F4" w:rsidRDefault="00E3446F" w:rsidP="00E3446F">
      <w:pPr>
        <w:autoSpaceDE w:val="0"/>
        <w:autoSpaceDN w:val="0"/>
        <w:adjustRightInd w:val="0"/>
        <w:spacing w:after="0" w:line="240" w:lineRule="auto"/>
        <w:jc w:val="both"/>
        <w:rPr>
          <w:rFonts w:cs="Calibri"/>
        </w:rPr>
      </w:pPr>
      <w:r w:rsidRPr="00F365F4">
        <w:rPr>
          <w:rFonts w:cs="Calibri"/>
        </w:rPr>
        <w:t>a w przypadku robót, dla których nie określono nakładów rzeczowych w KNR, wg innych ogólnie stosowanych katalogów lub nakładów własnych zaakceptowanych przez Zamawiającego.</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3.</w:t>
      </w:r>
      <w:r w:rsidRPr="00F365F4">
        <w:rPr>
          <w:rFonts w:cs="Calibri"/>
        </w:rPr>
        <w:t xml:space="preserve"> Jeżeli cena jednostkowa przedłożona przez Wykonawcę do akceptacji Zamawiającemu będzie skalkulowana niezgodnie z postanowieniami ust. 2 powyżej, Zamawiający wprowadzi korektę ceny opartą na własnych wyliczeniach.</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4.</w:t>
      </w:r>
      <w:r w:rsidRPr="00F365F4">
        <w:rPr>
          <w:rFonts w:cs="Calibri"/>
        </w:rPr>
        <w:t xml:space="preserve"> Wykonawca powinien dokonać wyliczeń cen, o których mowa w ust. 2 powyżej oraz przedstawić Zamawiającemu do akceptacji wysokość wynagrodzenia wynikającą ze zmian przed rozpoczęciem robót wynikających z tych zmian.</w:t>
      </w:r>
    </w:p>
    <w:p w:rsidR="00A7065D" w:rsidRPr="00F365F4" w:rsidRDefault="00A7065D" w:rsidP="00A7065D">
      <w:pPr>
        <w:autoSpaceDE w:val="0"/>
        <w:autoSpaceDN w:val="0"/>
        <w:adjustRightInd w:val="0"/>
        <w:spacing w:after="0" w:line="240" w:lineRule="auto"/>
        <w:jc w:val="center"/>
        <w:rPr>
          <w:rFonts w:cs="Calibri"/>
        </w:rPr>
      </w:pPr>
    </w:p>
    <w:p w:rsidR="00A7065D" w:rsidRPr="00F365F4" w:rsidRDefault="00A7065D" w:rsidP="00A7065D">
      <w:pPr>
        <w:autoSpaceDE w:val="0"/>
        <w:autoSpaceDN w:val="0"/>
        <w:adjustRightInd w:val="0"/>
        <w:spacing w:after="0" w:line="240" w:lineRule="auto"/>
        <w:jc w:val="center"/>
        <w:rPr>
          <w:rFonts w:cs="Calibri,Bold"/>
          <w:b/>
          <w:bCs/>
        </w:rPr>
      </w:pPr>
      <w:r w:rsidRPr="00F365F4">
        <w:rPr>
          <w:rFonts w:cs="Calibri,Bold"/>
          <w:b/>
          <w:bCs/>
        </w:rPr>
        <w:t>RĘKOJMIA</w:t>
      </w:r>
    </w:p>
    <w:p w:rsidR="00A7065D" w:rsidRPr="00F365F4" w:rsidRDefault="00A7065D" w:rsidP="00A7065D">
      <w:pPr>
        <w:autoSpaceDE w:val="0"/>
        <w:autoSpaceDN w:val="0"/>
        <w:adjustRightInd w:val="0"/>
        <w:spacing w:after="0" w:line="240" w:lineRule="auto"/>
        <w:jc w:val="center"/>
        <w:rPr>
          <w:rFonts w:cs="Calibri"/>
          <w:b/>
        </w:rPr>
      </w:pPr>
      <w:r w:rsidRPr="00F365F4">
        <w:rPr>
          <w:rFonts w:cs="Calibri"/>
          <w:b/>
        </w:rPr>
        <w:t>§ 13</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1.</w:t>
      </w:r>
      <w:r w:rsidRPr="00F365F4">
        <w:rPr>
          <w:rFonts w:cs="Calibri"/>
        </w:rPr>
        <w:t xml:space="preserve"> Wykonawca udziela Zamawiającemu rękojmi na przedmiot umowy na okres ………………….. (zgodnie z ofertą Wykonawcy).</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2.</w:t>
      </w:r>
      <w:r w:rsidRPr="00F365F4">
        <w:rPr>
          <w:rFonts w:cs="Calibri"/>
        </w:rPr>
        <w:t xml:space="preserve"> Bieg okresu rękojmi rozpoczyna się w dniu następnym licząc od dnia odbioru końcowego robót.</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3.</w:t>
      </w:r>
      <w:r w:rsidRPr="00F365F4">
        <w:rPr>
          <w:rFonts w:cs="Calibri"/>
        </w:rPr>
        <w:t xml:space="preserve"> Zamawiający może dochodzić roszczeń z tytułu rękojmi także po okresie określonym w ust. 1 powyżej, jeżeli zgłosił wadę przed upływem tego okresu.</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4.</w:t>
      </w:r>
      <w:r w:rsidRPr="00F365F4">
        <w:rPr>
          <w:rFonts w:cs="Calibri"/>
        </w:rPr>
        <w:t xml:space="preserve"> Zamawiający w okresie udzielonej rękojmi powiadomi Wykonawcę niezwłocznie o wszelkich ujawnionych usterkach. Wady i usterki usunięte zostaną niezwłocznie. Termin przystąpienia do usuwania wad i usterek w technicznie uzasadnionych przypadkach może zostać wydłużony za zgodą Zamawiającego.</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5.</w:t>
      </w:r>
      <w:r w:rsidRPr="00F365F4">
        <w:rPr>
          <w:rFonts w:cs="Calibri"/>
        </w:rPr>
        <w:t xml:space="preserve"> Wykonawca nie może odmówić usunięcia wad i usterek bez względu na związane z tym koszty.</w:t>
      </w:r>
    </w:p>
    <w:p w:rsidR="00A7065D" w:rsidRPr="0025308C" w:rsidRDefault="00A7065D" w:rsidP="00A7065D">
      <w:pPr>
        <w:autoSpaceDE w:val="0"/>
        <w:autoSpaceDN w:val="0"/>
        <w:adjustRightInd w:val="0"/>
        <w:spacing w:after="0" w:line="240" w:lineRule="auto"/>
        <w:jc w:val="both"/>
        <w:rPr>
          <w:rFonts w:cs="Calibri"/>
          <w:highlight w:val="yellow"/>
        </w:rPr>
      </w:pPr>
      <w:r w:rsidRPr="00F365F4">
        <w:rPr>
          <w:rFonts w:cs="Calibri"/>
          <w:b/>
        </w:rPr>
        <w:t>6.</w:t>
      </w:r>
      <w:r w:rsidRPr="00F365F4">
        <w:rPr>
          <w:rFonts w:cs="Calibri"/>
        </w:rPr>
        <w:t xml:space="preserve"> W razie nieusunięcia wad i usterek w wyznaczonym terminie, Zamawiający może naliczyć karę umowną zgodnie z </w:t>
      </w:r>
      <w:r w:rsidRPr="00374661">
        <w:rPr>
          <w:rFonts w:cs="Calibri"/>
        </w:rPr>
        <w:t>§ 15 ust 1 pkt 2 umowy.</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7.</w:t>
      </w:r>
      <w:r w:rsidRPr="00F365F4">
        <w:rPr>
          <w:rFonts w:cs="Calibri"/>
        </w:rPr>
        <w:t xml:space="preserve"> W okresie obowiązywania, po rozwiązaniu lub po wygaśnięciu umowy, Wykonawca jest i będzie</w:t>
      </w:r>
    </w:p>
    <w:p w:rsidR="00A7065D" w:rsidRPr="00F365F4" w:rsidRDefault="00A7065D" w:rsidP="00A7065D">
      <w:pPr>
        <w:autoSpaceDE w:val="0"/>
        <w:autoSpaceDN w:val="0"/>
        <w:adjustRightInd w:val="0"/>
        <w:spacing w:after="0" w:line="240" w:lineRule="auto"/>
        <w:jc w:val="both"/>
        <w:rPr>
          <w:rFonts w:cs="Calibri"/>
        </w:rPr>
      </w:pPr>
      <w:r w:rsidRPr="00F365F4">
        <w:rPr>
          <w:rFonts w:cs="Calibri"/>
        </w:rPr>
        <w:t>odpowiedzialny wobec Zamawiającego na zasadach uregulowanych w kodeksie cywilnym za wszelkie szkody (wydatki, koszty postępowań) oraz roszczenia osób trzecich w przypadku, gdy będą one wynikać z wad przedmiotu umowy.</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F365F4" w:rsidRDefault="00A7065D" w:rsidP="00A7065D">
      <w:pPr>
        <w:autoSpaceDE w:val="0"/>
        <w:autoSpaceDN w:val="0"/>
        <w:adjustRightInd w:val="0"/>
        <w:spacing w:after="0" w:line="240" w:lineRule="auto"/>
        <w:jc w:val="center"/>
        <w:rPr>
          <w:rFonts w:cs="Calibri,Bold"/>
          <w:b/>
          <w:bCs/>
        </w:rPr>
      </w:pPr>
      <w:r w:rsidRPr="00F365F4">
        <w:rPr>
          <w:rFonts w:cs="Calibri,Bold"/>
          <w:b/>
          <w:bCs/>
        </w:rPr>
        <w:t>ZABEZPIECZENIE</w:t>
      </w:r>
    </w:p>
    <w:p w:rsidR="00A7065D" w:rsidRPr="00F365F4" w:rsidRDefault="00A7065D" w:rsidP="00A7065D">
      <w:pPr>
        <w:autoSpaceDE w:val="0"/>
        <w:autoSpaceDN w:val="0"/>
        <w:adjustRightInd w:val="0"/>
        <w:spacing w:after="0" w:line="240" w:lineRule="auto"/>
        <w:jc w:val="center"/>
        <w:rPr>
          <w:rFonts w:cs="Calibri"/>
          <w:b/>
        </w:rPr>
      </w:pPr>
      <w:r w:rsidRPr="00F365F4">
        <w:rPr>
          <w:rFonts w:cs="Calibri"/>
          <w:b/>
        </w:rPr>
        <w:t>§ 14</w:t>
      </w:r>
    </w:p>
    <w:p w:rsidR="00A7065D" w:rsidRPr="0025308C" w:rsidRDefault="00A7065D" w:rsidP="00A7065D">
      <w:pPr>
        <w:autoSpaceDE w:val="0"/>
        <w:autoSpaceDN w:val="0"/>
        <w:adjustRightInd w:val="0"/>
        <w:spacing w:after="0" w:line="240" w:lineRule="auto"/>
        <w:jc w:val="both"/>
        <w:rPr>
          <w:rFonts w:cs="Calibri"/>
          <w:highlight w:val="yellow"/>
        </w:rPr>
      </w:pPr>
      <w:r w:rsidRPr="00F365F4">
        <w:rPr>
          <w:rFonts w:cs="Calibri"/>
          <w:b/>
        </w:rPr>
        <w:t>1.</w:t>
      </w:r>
      <w:r w:rsidRPr="00F365F4">
        <w:rPr>
          <w:rFonts w:cs="Calibri"/>
        </w:rPr>
        <w:t xml:space="preserve"> Wykonawca wnosi zabezpieczenie należytego wykonania umowy w </w:t>
      </w:r>
      <w:r>
        <w:rPr>
          <w:rFonts w:cs="Calibri"/>
        </w:rPr>
        <w:t xml:space="preserve">wysokości </w:t>
      </w:r>
      <w:r w:rsidR="003C61F6">
        <w:rPr>
          <w:rFonts w:cs="Calibri"/>
        </w:rPr>
        <w:t>1,</w:t>
      </w:r>
      <w:r>
        <w:rPr>
          <w:rFonts w:cs="Calibri"/>
        </w:rPr>
        <w:t>5</w:t>
      </w:r>
      <w:r w:rsidRPr="00DD61D1">
        <w:rPr>
          <w:rFonts w:cs="Calibri"/>
        </w:rPr>
        <w:t>% ceny</w:t>
      </w:r>
      <w:r w:rsidRPr="00F365F4">
        <w:rPr>
          <w:rFonts w:cs="Calibri"/>
        </w:rPr>
        <w:t xml:space="preserve"> łącznie z podatkiem VAT </w:t>
      </w:r>
      <w:r w:rsidRPr="00374661">
        <w:rPr>
          <w:rFonts w:cs="Calibri"/>
        </w:rPr>
        <w:t xml:space="preserve">określonej w § 10 ust. 1 niniejszej umowy, co stanowi </w:t>
      </w:r>
      <w:r>
        <w:rPr>
          <w:rFonts w:cs="Calibri"/>
        </w:rPr>
        <w:t>kwotę</w:t>
      </w:r>
      <w:r w:rsidRPr="00374661">
        <w:rPr>
          <w:rFonts w:cs="Calibri"/>
        </w:rPr>
        <w:t>…………………………………….</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2.</w:t>
      </w:r>
      <w:r w:rsidRPr="00F365F4">
        <w:rPr>
          <w:rFonts w:cs="Calibri"/>
        </w:rPr>
        <w:t xml:space="preserve"> Zabezpieczenie służy pokryciu roszczeń z tytułu niewykonania lub nienależytego wykonania umowy.</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lastRenderedPageBreak/>
        <w:t>3.</w:t>
      </w:r>
      <w:r w:rsidRPr="00F365F4">
        <w:rPr>
          <w:rFonts w:cs="Calibri"/>
        </w:rPr>
        <w:t xml:space="preserve"> Zabezpieczenie może być wnoszone według wyboru wykonawcy w jednej lub w kilku następujących formach:</w:t>
      </w:r>
    </w:p>
    <w:p w:rsidR="00A7065D" w:rsidRPr="0025308C" w:rsidRDefault="00A7065D" w:rsidP="00A7065D">
      <w:pPr>
        <w:autoSpaceDE w:val="0"/>
        <w:autoSpaceDN w:val="0"/>
        <w:adjustRightInd w:val="0"/>
        <w:spacing w:after="0" w:line="240" w:lineRule="auto"/>
        <w:jc w:val="both"/>
        <w:rPr>
          <w:rFonts w:ascii="Calibri" w:hAnsi="Calibri" w:cs="Arial"/>
          <w:spacing w:val="-3"/>
          <w:highlight w:val="yellow"/>
        </w:rPr>
      </w:pPr>
      <w:r w:rsidRPr="00F365F4">
        <w:rPr>
          <w:rFonts w:cs="Calibri"/>
        </w:rPr>
        <w:t xml:space="preserve">     1) pieniądzu – przelewem na konto zamawiającego </w:t>
      </w:r>
      <w:r w:rsidRPr="00374661">
        <w:rPr>
          <w:rFonts w:cs="Calibri"/>
        </w:rPr>
        <w:t xml:space="preserve">w </w:t>
      </w:r>
      <w:r w:rsidRPr="00374661">
        <w:rPr>
          <w:rFonts w:ascii="Calibri" w:hAnsi="Calibri" w:cs="Arial"/>
          <w:spacing w:val="-1"/>
        </w:rPr>
        <w:t>Bank PKO BP S. A. Centrum Korporacyjne w Elblągu</w:t>
      </w:r>
      <w:r w:rsidRPr="00374661">
        <w:rPr>
          <w:rFonts w:ascii="Calibri" w:hAnsi="Calibri" w:cs="Arial"/>
        </w:rPr>
        <w:t xml:space="preserve">, numer rachunku: </w:t>
      </w:r>
      <w:r w:rsidRPr="00374661">
        <w:rPr>
          <w:rFonts w:ascii="Calibri" w:hAnsi="Calibri" w:cs="Arial"/>
          <w:b/>
        </w:rPr>
        <w:t>92 1020 1752 0000 0702 0006 8676</w:t>
      </w:r>
      <w:r>
        <w:rPr>
          <w:rFonts w:ascii="Calibri" w:hAnsi="Calibri" w:cs="Arial"/>
          <w:b/>
        </w:rPr>
        <w:t>;</w:t>
      </w:r>
      <w:r w:rsidRPr="00374661">
        <w:rPr>
          <w:rFonts w:ascii="Calibri" w:hAnsi="Calibri" w:cs="Arial"/>
        </w:rPr>
        <w:t xml:space="preserve"> </w:t>
      </w:r>
      <w:r w:rsidRPr="00374661">
        <w:rPr>
          <w:rFonts w:ascii="Calibri" w:hAnsi="Calibri" w:cs="Arial"/>
          <w:spacing w:val="-3"/>
        </w:rPr>
        <w:t xml:space="preserve"> </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2) poręczeniach bankowych lub poręczeniach spółdzielczej kasy oszczędnościowo – kredytowej, z tym że zobowiązanie kasy jest zawsze zobowiązaniem pieniężnym;</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3) gwarancjach bankowych;</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4) gwarancjach ubezpieczeniowych;</w:t>
      </w:r>
    </w:p>
    <w:p w:rsidR="00A7065D" w:rsidRPr="0025308C" w:rsidRDefault="00A7065D" w:rsidP="00A7065D">
      <w:pPr>
        <w:autoSpaceDE w:val="0"/>
        <w:autoSpaceDN w:val="0"/>
        <w:adjustRightInd w:val="0"/>
        <w:spacing w:after="0" w:line="240" w:lineRule="auto"/>
        <w:jc w:val="both"/>
        <w:rPr>
          <w:rFonts w:cs="Calibri"/>
          <w:highlight w:val="yellow"/>
        </w:rPr>
      </w:pPr>
      <w:r w:rsidRPr="00CD0BD7">
        <w:rPr>
          <w:rFonts w:cs="Calibri"/>
        </w:rPr>
        <w:t xml:space="preserve">     5) poręczeniach udzielanych przez podmioty, o których mowa w </w:t>
      </w:r>
      <w:r w:rsidRPr="00374661">
        <w:rPr>
          <w:rFonts w:cs="Calibri"/>
        </w:rPr>
        <w:t>art. 6b ust. 5 pkt.2. ustawy z dnia 9 listopada 2000 r. o utworzeniu Polskiej Agencji Rozwoju Przedsiębiorczości.</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 xml:space="preserve">4. </w:t>
      </w:r>
      <w:r w:rsidRPr="00CD0BD7">
        <w:rPr>
          <w:rFonts w:cs="Calibri"/>
        </w:rPr>
        <w:t>Zabezpieczenie należytego wykonania umowy zostało przez wykonawcę wniesione w formie …………………………………………………….</w:t>
      </w:r>
    </w:p>
    <w:p w:rsidR="00A7065D" w:rsidRPr="00CD0BD7" w:rsidRDefault="00A7065D" w:rsidP="00A7065D">
      <w:pPr>
        <w:autoSpaceDE w:val="0"/>
        <w:autoSpaceDN w:val="0"/>
        <w:adjustRightInd w:val="0"/>
        <w:spacing w:after="0" w:line="240" w:lineRule="auto"/>
        <w:jc w:val="both"/>
        <w:rPr>
          <w:rFonts w:cs="Calibri"/>
        </w:rPr>
      </w:pPr>
      <w:r w:rsidRPr="00374661">
        <w:rPr>
          <w:rFonts w:cs="Calibri"/>
          <w:b/>
        </w:rPr>
        <w:t>5.</w:t>
      </w:r>
      <w:r w:rsidRPr="00374661">
        <w:rPr>
          <w:rFonts w:cs="Calibri"/>
        </w:rPr>
        <w:t xml:space="preserve"> Zabezpieczenie wnoszone w formie określonej w ust. 3, pkt. 2,3,4 lub 5 musi</w:t>
      </w:r>
      <w:r w:rsidRPr="00CD0BD7">
        <w:rPr>
          <w:rFonts w:cs="Calibri"/>
        </w:rPr>
        <w:t xml:space="preserve"> być bezwarunkowe i tożsame z zabezpieczeniem wnoszonym w pieniądzu.</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 xml:space="preserve">6. </w:t>
      </w:r>
      <w:r w:rsidRPr="00CD0BD7">
        <w:rPr>
          <w:rFonts w:cs="Calibri"/>
        </w:rPr>
        <w:t>W przypadku wniesienia zabezpieczenia w pieniądzu wykonawca może wyrazić zgodę na zaliczenie kwoty wadium na poczet zabezpieczenia.</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7.</w:t>
      </w:r>
      <w:r w:rsidRPr="00CD0BD7">
        <w:rPr>
          <w:rFonts w:cs="Calibri"/>
        </w:rPr>
        <w:t xml:space="preserve">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8.</w:t>
      </w:r>
      <w:r w:rsidRPr="00CD0BD7">
        <w:rPr>
          <w:rFonts w:cs="Calibri"/>
        </w:rPr>
        <w:t xml:space="preserve"> W trakcie realizacji umowy wykonawca może dokonać zmiany formy zabezpieczenia na jedną lub kilka form, o których mowa w ust. 3 powyżej.</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9.</w:t>
      </w:r>
      <w:r w:rsidRPr="00CD0BD7">
        <w:rPr>
          <w:rFonts w:cs="Calibri"/>
        </w:rPr>
        <w:t xml:space="preserve"> Zmiana formy zabezpieczenia jest dokonywana z zachowaniem ciągłości zabezpieczenia i bez zmniejszenia jego wysokości.</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10.</w:t>
      </w:r>
      <w:r w:rsidRPr="00CD0BD7">
        <w:rPr>
          <w:rFonts w:cs="Calibri"/>
        </w:rPr>
        <w:t xml:space="preserve"> Jeżeli z jakichkolwiek przyczyn zabezpieczenie należytego wykonania umowy, o którym mowa w ust. 1, utraci ważność z punktu widzenia celu w jakim zostało ustalone, Wykonawca zobowiązany jest wnieść nowe zabezpieczenie przed upływem terminu ważności zabezpieczenia pierwotnego, pod rygorem odstąpienia przez Zamawiającego od umowy z winy Wykonawcy.</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11.</w:t>
      </w:r>
      <w:r w:rsidRPr="00CD0BD7">
        <w:rPr>
          <w:rFonts w:cs="Calibri"/>
        </w:rPr>
        <w:t xml:space="preserve"> Wypłata, o której mowa w ust. 10, następuje nie później niż w ostatnim dniu ważności dotychczasowego zabezpieczenia.</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12.</w:t>
      </w:r>
      <w:r w:rsidRPr="00CD0BD7">
        <w:rPr>
          <w:rFonts w:cs="Calibri"/>
        </w:rPr>
        <w:t xml:space="preserve"> Zamawiający zwróci 70% zabezpieczenia w terminie do 30 dni od dnia wykonania zamówienia i uznania przez Zamawiającego za należycie wykonane.</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13.</w:t>
      </w:r>
      <w:r w:rsidRPr="00CD0BD7">
        <w:rPr>
          <w:rFonts w:cs="Calibri"/>
        </w:rPr>
        <w:t xml:space="preserve"> Kwota równa 30% zabezpieczenia pozostawiona zostanie na zabezpieczenie roszczeń z tytułu rękojmi za wady.</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14.</w:t>
      </w:r>
      <w:r w:rsidRPr="00CD0BD7">
        <w:rPr>
          <w:rFonts w:cs="Calibri"/>
        </w:rPr>
        <w:t xml:space="preserve"> Kwota, o której mowa w ust. 13 powyżej zostanie zwrócona nie później niż w 15 dniu po upływie okresu rękojmi za wady.</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CD0BD7" w:rsidRDefault="00A7065D" w:rsidP="00A7065D">
      <w:pPr>
        <w:autoSpaceDE w:val="0"/>
        <w:autoSpaceDN w:val="0"/>
        <w:adjustRightInd w:val="0"/>
        <w:spacing w:after="0" w:line="240" w:lineRule="auto"/>
        <w:jc w:val="center"/>
        <w:rPr>
          <w:rFonts w:cs="Calibri,Bold"/>
          <w:b/>
          <w:bCs/>
        </w:rPr>
      </w:pPr>
      <w:r w:rsidRPr="00CD0BD7">
        <w:rPr>
          <w:rFonts w:cs="Calibri,Bold"/>
          <w:b/>
          <w:bCs/>
        </w:rPr>
        <w:t>KARY UMOWNE</w:t>
      </w:r>
    </w:p>
    <w:p w:rsidR="00A7065D" w:rsidRPr="00CD0BD7" w:rsidRDefault="00A7065D" w:rsidP="00A7065D">
      <w:pPr>
        <w:autoSpaceDE w:val="0"/>
        <w:autoSpaceDN w:val="0"/>
        <w:adjustRightInd w:val="0"/>
        <w:spacing w:after="0" w:line="240" w:lineRule="auto"/>
        <w:jc w:val="center"/>
        <w:rPr>
          <w:rFonts w:cs="Calibri"/>
          <w:b/>
        </w:rPr>
      </w:pPr>
      <w:r w:rsidRPr="00CD0BD7">
        <w:rPr>
          <w:rFonts w:cs="Calibri"/>
          <w:b/>
        </w:rPr>
        <w:t>§ 15</w:t>
      </w:r>
    </w:p>
    <w:p w:rsidR="00A7065D" w:rsidRPr="00CD0BD7" w:rsidRDefault="00A7065D" w:rsidP="00A7065D">
      <w:pPr>
        <w:autoSpaceDE w:val="0"/>
        <w:autoSpaceDN w:val="0"/>
        <w:adjustRightInd w:val="0"/>
        <w:spacing w:after="0" w:line="240" w:lineRule="auto"/>
        <w:jc w:val="both"/>
        <w:rPr>
          <w:rFonts w:cs="Calibri"/>
        </w:rPr>
      </w:pPr>
      <w:r w:rsidRPr="00D15B19">
        <w:rPr>
          <w:rFonts w:cs="Calibri"/>
          <w:b/>
        </w:rPr>
        <w:t>1.</w:t>
      </w:r>
      <w:r w:rsidRPr="00CD0BD7">
        <w:rPr>
          <w:rFonts w:cs="Calibri"/>
        </w:rPr>
        <w:t xml:space="preserve"> Wykonawca zapłaci Zamawiającemu kary umowne:</w:t>
      </w:r>
    </w:p>
    <w:p w:rsidR="00A7065D" w:rsidRPr="00CD0BD7" w:rsidRDefault="000E4690" w:rsidP="00A7065D">
      <w:pPr>
        <w:autoSpaceDE w:val="0"/>
        <w:autoSpaceDN w:val="0"/>
        <w:adjustRightInd w:val="0"/>
        <w:spacing w:after="0" w:line="240" w:lineRule="auto"/>
        <w:jc w:val="both"/>
        <w:rPr>
          <w:rFonts w:cs="Calibri"/>
        </w:rPr>
      </w:pPr>
      <w:r>
        <w:rPr>
          <w:rFonts w:cs="Calibri"/>
        </w:rPr>
        <w:t xml:space="preserve">     1) za zwłokę</w:t>
      </w:r>
      <w:r w:rsidR="00A7065D" w:rsidRPr="00CD0BD7">
        <w:rPr>
          <w:rFonts w:cs="Calibri"/>
        </w:rPr>
        <w:t xml:space="preserve"> w dotrzymaniu terminu, o którym mowa w § 3 ust. 1 niniejszej umowy – w wysokości 0,</w:t>
      </w:r>
      <w:r w:rsidR="00A7065D">
        <w:rPr>
          <w:rFonts w:cs="Calibri"/>
        </w:rPr>
        <w:t>5</w:t>
      </w:r>
      <w:r w:rsidR="00A7065D" w:rsidRPr="00CD0BD7">
        <w:rPr>
          <w:rFonts w:cs="Calibri"/>
        </w:rPr>
        <w:t xml:space="preserve"> % wynagrodzenia brutto przedmiotu umowy, o którym mowa w § 10 ust. 1 niniejszej </w:t>
      </w:r>
      <w:r>
        <w:rPr>
          <w:rFonts w:cs="Calibri"/>
        </w:rPr>
        <w:t>umowy, za każdy dzień zwłoki</w:t>
      </w:r>
      <w:r w:rsidR="00A7065D" w:rsidRPr="00CD0BD7">
        <w:rPr>
          <w:rFonts w:cs="Calibri"/>
        </w:rPr>
        <w:t>,</w:t>
      </w:r>
    </w:p>
    <w:p w:rsidR="00A7065D" w:rsidRPr="0025308C" w:rsidRDefault="000E4690" w:rsidP="00A7065D">
      <w:pPr>
        <w:autoSpaceDE w:val="0"/>
        <w:autoSpaceDN w:val="0"/>
        <w:adjustRightInd w:val="0"/>
        <w:spacing w:after="0" w:line="240" w:lineRule="auto"/>
        <w:jc w:val="both"/>
        <w:rPr>
          <w:rFonts w:cs="Calibri"/>
          <w:highlight w:val="yellow"/>
        </w:rPr>
      </w:pPr>
      <w:r>
        <w:rPr>
          <w:rFonts w:cs="Calibri"/>
        </w:rPr>
        <w:t xml:space="preserve">     2) za zwłokę</w:t>
      </w:r>
      <w:r w:rsidR="00A7065D" w:rsidRPr="00CD0BD7">
        <w:rPr>
          <w:rFonts w:cs="Calibri"/>
        </w:rPr>
        <w:t xml:space="preserve"> w usunięciu wad stwierdzonych przy odbiorze częściowym, końcowym lub odbiorze przed upływem okresu rękojmi – w wysokości 0,</w:t>
      </w:r>
      <w:r w:rsidR="00A7065D">
        <w:rPr>
          <w:rFonts w:cs="Calibri"/>
        </w:rPr>
        <w:t>5</w:t>
      </w:r>
      <w:r w:rsidR="00A7065D" w:rsidRPr="00CD0BD7">
        <w:rPr>
          <w:rFonts w:cs="Calibri"/>
        </w:rPr>
        <w:t xml:space="preserve"> % od wynagrodzenia umownego brutto przedmiotu umowy, o którym mowa w § 10 ust. 1 niniejszej </w:t>
      </w:r>
      <w:r>
        <w:rPr>
          <w:rFonts w:cs="Calibri"/>
        </w:rPr>
        <w:t>umowy, za każdy dzień zwłoki</w:t>
      </w:r>
      <w:r w:rsidR="00A7065D" w:rsidRPr="00CD0BD7">
        <w:rPr>
          <w:rFonts w:cs="Calibri"/>
        </w:rPr>
        <w:t xml:space="preserve">, liczony od upływu terminu wyznaczonego zgodnie z </w:t>
      </w:r>
      <w:r w:rsidR="00A7065D" w:rsidRPr="00374661">
        <w:rPr>
          <w:rFonts w:cs="Calibri"/>
        </w:rPr>
        <w:t xml:space="preserve">postanowieniami § 9 </w:t>
      </w:r>
      <w:r w:rsidR="00A7065D" w:rsidRPr="00CD0BD7">
        <w:rPr>
          <w:rFonts w:cs="Calibri"/>
        </w:rPr>
        <w:t>na usunięcie wad,</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3) z tytułu odstąpienia od umowy z przyczyn leżących po stronie Wykonawcy – w wysokości 10% wynagrodzenia brutto, o którym mowa w § 10 ust. 1 niniejszej umowy,</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lastRenderedPageBreak/>
        <w:t xml:space="preserve">     4) jeżeli roboty objęte przedmiotem niniejszej umowy będzie wykonywał, bez zgody zamawiającego, podmiot inny niż Wykonawca – karę umowną w wysokości </w:t>
      </w:r>
      <w:r>
        <w:rPr>
          <w:rFonts w:cs="Calibri"/>
        </w:rPr>
        <w:t>1</w:t>
      </w:r>
      <w:r w:rsidRPr="00CD0BD7">
        <w:rPr>
          <w:rFonts w:cs="Calibri"/>
        </w:rPr>
        <w:t>% wynagrodzenia umownego brutto, o którym mowa w § 10 ust. 1 niniejszej umowy,</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5) za brak zapłaty lub nieterminową zapłatę wynagrodzenia należnego podwykonawcom lub dalszym podwykonawcom – w wysokości 0,05% wynagrodzenia brutto określonego w § 10 ust. 1 niniejszej </w:t>
      </w:r>
      <w:r w:rsidR="000E4690">
        <w:rPr>
          <w:rFonts w:cs="Calibri"/>
        </w:rPr>
        <w:t>umowy, za każdy dzień zwłoki</w:t>
      </w:r>
      <w:r w:rsidRPr="00CD0BD7">
        <w:rPr>
          <w:rFonts w:cs="Calibri"/>
        </w:rPr>
        <w:t>,</w:t>
      </w:r>
    </w:p>
    <w:p w:rsidR="00A7065D" w:rsidRPr="0025308C" w:rsidRDefault="00A7065D" w:rsidP="00A7065D">
      <w:pPr>
        <w:autoSpaceDE w:val="0"/>
        <w:autoSpaceDN w:val="0"/>
        <w:adjustRightInd w:val="0"/>
        <w:spacing w:after="0" w:line="240" w:lineRule="auto"/>
        <w:jc w:val="both"/>
        <w:rPr>
          <w:rFonts w:cs="Calibri"/>
          <w:highlight w:val="yellow"/>
        </w:rPr>
      </w:pPr>
      <w:r w:rsidRPr="00CD0BD7">
        <w:rPr>
          <w:rFonts w:cs="Calibri"/>
        </w:rPr>
        <w:t xml:space="preserve">     6) za nieprzedłożenie do zaakceptowania projektu umowy o podwykonawstwo lub projektu jej zmian – w wysokości 0,05% wynagrodzenia brutto określonego w § 10 ust. 1 niniejszej umo</w:t>
      </w:r>
      <w:r w:rsidR="000E4690">
        <w:rPr>
          <w:rFonts w:cs="Calibri"/>
        </w:rPr>
        <w:t>wy, za każdy dzień zwłoki</w:t>
      </w:r>
      <w:r w:rsidRPr="00CD0BD7">
        <w:rPr>
          <w:rFonts w:cs="Calibri"/>
        </w:rPr>
        <w:t>,</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7) za nieprzedłożenie poświadczonej za zgodność z oryginałem kopii umowy o podwykonawstwo lub jej zmiany – w wysokości 0,05% wynagrodzenia brutto określonego w § 10 ust. 1 niniejszej </w:t>
      </w:r>
      <w:r w:rsidR="000E4690">
        <w:rPr>
          <w:rFonts w:cs="Calibri"/>
        </w:rPr>
        <w:t>umowy, za każdy dzień zwłoki</w:t>
      </w:r>
      <w:r w:rsidRPr="00CD0BD7">
        <w:rPr>
          <w:rFonts w:cs="Calibri"/>
        </w:rPr>
        <w:t>,</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8) za brak zmiany umowy o podwykonawstwo w zakresie terminu zapłaty (jeżeli była wymagana)</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w wysokości 0,05% wynagrodzenia brutto określonego w § 10 ust. 1 niniejszej </w:t>
      </w:r>
      <w:r w:rsidR="000E4690">
        <w:rPr>
          <w:rFonts w:cs="Calibri"/>
        </w:rPr>
        <w:t>umowy, za każdy dzień zwłoki</w:t>
      </w:r>
      <w:r w:rsidRPr="00CD0BD7">
        <w:rPr>
          <w:rFonts w:cs="Calibri"/>
        </w:rPr>
        <w:t>,</w:t>
      </w:r>
    </w:p>
    <w:p w:rsidR="00A7065D" w:rsidRPr="0025308C" w:rsidRDefault="00A7065D" w:rsidP="00A7065D">
      <w:pPr>
        <w:autoSpaceDE w:val="0"/>
        <w:autoSpaceDN w:val="0"/>
        <w:adjustRightInd w:val="0"/>
        <w:spacing w:after="0" w:line="240" w:lineRule="auto"/>
        <w:jc w:val="both"/>
        <w:rPr>
          <w:rFonts w:cs="Calibri"/>
          <w:highlight w:val="yellow"/>
        </w:rPr>
      </w:pPr>
      <w:r w:rsidRPr="00CD0BD7">
        <w:rPr>
          <w:rFonts w:cs="Calibri"/>
        </w:rPr>
        <w:t xml:space="preserve">     9) za niespełnienie wymagań w zakresie zatrudnienia osób wykonujących czynności wskazanych w </w:t>
      </w:r>
      <w:r w:rsidRPr="00374661">
        <w:rPr>
          <w:rFonts w:cs="Calibri"/>
        </w:rPr>
        <w:t>§ 5 ust. 3 Umowy – karę</w:t>
      </w:r>
      <w:r w:rsidRPr="00CD0BD7">
        <w:rPr>
          <w:rFonts w:cs="Calibri"/>
        </w:rPr>
        <w:t xml:space="preserve"> umowną w wysokości </w:t>
      </w:r>
      <w:r>
        <w:rPr>
          <w:rFonts w:cs="Calibri"/>
        </w:rPr>
        <w:t>2</w:t>
      </w:r>
      <w:r w:rsidRPr="00CD0BD7">
        <w:rPr>
          <w:rFonts w:cs="Calibri"/>
        </w:rPr>
        <w:t xml:space="preserve"> 000 zł,</w:t>
      </w:r>
    </w:p>
    <w:p w:rsidR="00A7065D" w:rsidRDefault="00A7065D" w:rsidP="00A7065D">
      <w:pPr>
        <w:autoSpaceDE w:val="0"/>
        <w:autoSpaceDN w:val="0"/>
        <w:adjustRightInd w:val="0"/>
        <w:spacing w:after="0" w:line="240" w:lineRule="auto"/>
        <w:jc w:val="both"/>
        <w:rPr>
          <w:rFonts w:cs="Calibri"/>
        </w:rPr>
      </w:pPr>
      <w:r w:rsidRPr="00CD0BD7">
        <w:rPr>
          <w:rFonts w:cs="Calibri"/>
        </w:rPr>
        <w:t xml:space="preserve">     10) za nieprzedstawienie dowodów </w:t>
      </w:r>
      <w:r w:rsidRPr="00374661">
        <w:rPr>
          <w:rFonts w:cs="Calibri"/>
        </w:rPr>
        <w:t>wskazanych w § 5 ust. 4 Umowy</w:t>
      </w:r>
      <w:r w:rsidRPr="00CD0BD7">
        <w:rPr>
          <w:rFonts w:cs="Calibri"/>
        </w:rPr>
        <w:t xml:space="preserve"> – w wysokości 0,05% wynagrodzenia </w:t>
      </w:r>
      <w:r w:rsidR="000E4690">
        <w:rPr>
          <w:rFonts w:cs="Calibri"/>
        </w:rPr>
        <w:t>brutto za każdy dzień zwłoki</w:t>
      </w:r>
      <w:r w:rsidRPr="00CD0BD7">
        <w:rPr>
          <w:rFonts w:cs="Calibri"/>
        </w:rPr>
        <w:t>,</w:t>
      </w:r>
    </w:p>
    <w:p w:rsidR="00E37732" w:rsidRDefault="00C22026" w:rsidP="00A7065D">
      <w:pPr>
        <w:autoSpaceDE w:val="0"/>
        <w:autoSpaceDN w:val="0"/>
        <w:adjustRightInd w:val="0"/>
        <w:spacing w:after="0" w:line="240" w:lineRule="auto"/>
        <w:jc w:val="both"/>
        <w:rPr>
          <w:rFonts w:cs="Calibri"/>
        </w:rPr>
      </w:pPr>
      <w:r>
        <w:rPr>
          <w:rFonts w:cs="Calibri"/>
        </w:rPr>
        <w:t xml:space="preserve">1. </w:t>
      </w:r>
      <w:r w:rsidR="00E37732" w:rsidRPr="00E37732">
        <w:rPr>
          <w:rFonts w:cs="Calibri"/>
        </w:rPr>
        <w:t>Dopuszcza się sumowanie naliczonych kar umownych z różnych tytułów.</w:t>
      </w:r>
    </w:p>
    <w:p w:rsidR="00C22026" w:rsidRPr="00CD0BD7" w:rsidRDefault="00C22026" w:rsidP="00A7065D">
      <w:pPr>
        <w:autoSpaceDE w:val="0"/>
        <w:autoSpaceDN w:val="0"/>
        <w:adjustRightInd w:val="0"/>
        <w:spacing w:after="0" w:line="240" w:lineRule="auto"/>
        <w:jc w:val="both"/>
        <w:rPr>
          <w:rFonts w:cs="Calibri"/>
        </w:rPr>
      </w:pPr>
      <w:r>
        <w:rPr>
          <w:rFonts w:cs="Calibri"/>
        </w:rPr>
        <w:t xml:space="preserve">2. </w:t>
      </w:r>
      <w:r w:rsidRPr="00C22026">
        <w:rPr>
          <w:rFonts w:cs="Calibri"/>
        </w:rPr>
        <w:t>Łączna wartość kar umownych nałożonych na Wykonawcę nie może przekroczyć 15 % wynagr</w:t>
      </w:r>
      <w:r>
        <w:rPr>
          <w:rFonts w:cs="Calibri"/>
        </w:rPr>
        <w:t>odzenia brutto określonego w § 10</w:t>
      </w:r>
      <w:r w:rsidRPr="00C22026">
        <w:rPr>
          <w:rFonts w:cs="Calibri"/>
        </w:rPr>
        <w:t xml:space="preserve"> ust. 1 niniejszej umowy. Po osiągnięciu tej wysokości Zamawiający może odstąpić od umowy z przyczyn leżących po stronie Wykonawcy.</w:t>
      </w:r>
    </w:p>
    <w:p w:rsidR="00A7065D" w:rsidRPr="00D861A1" w:rsidRDefault="00A7065D" w:rsidP="00A7065D">
      <w:pPr>
        <w:autoSpaceDE w:val="0"/>
        <w:autoSpaceDN w:val="0"/>
        <w:adjustRightInd w:val="0"/>
        <w:spacing w:after="0" w:line="240" w:lineRule="auto"/>
        <w:jc w:val="both"/>
        <w:rPr>
          <w:rFonts w:cs="Calibri"/>
        </w:rPr>
      </w:pPr>
      <w:r w:rsidRPr="00D861A1">
        <w:rPr>
          <w:rFonts w:cs="Calibri"/>
          <w:b/>
        </w:rPr>
        <w:t>2.</w:t>
      </w:r>
      <w:r w:rsidRPr="00D861A1">
        <w:rPr>
          <w:rFonts w:cs="Calibri"/>
        </w:rPr>
        <w:t xml:space="preserve"> Zamawiający zapłaci Wykonawcy kary umowne z tytułu odstąpienia od umowy z przyczyn leżących po stronie Zamawiającego – w wysokości 10% wynagrodzenia brutto, o którym mowa w § 10 ust. 1 niniejszej umowy.</w:t>
      </w:r>
    </w:p>
    <w:p w:rsidR="00A7065D" w:rsidRPr="00D861A1" w:rsidRDefault="00A7065D" w:rsidP="00A7065D">
      <w:pPr>
        <w:autoSpaceDE w:val="0"/>
        <w:autoSpaceDN w:val="0"/>
        <w:adjustRightInd w:val="0"/>
        <w:spacing w:after="0" w:line="240" w:lineRule="auto"/>
        <w:jc w:val="both"/>
        <w:rPr>
          <w:rFonts w:cs="Calibri"/>
        </w:rPr>
      </w:pPr>
      <w:r w:rsidRPr="00D861A1">
        <w:rPr>
          <w:rFonts w:cs="Calibri"/>
          <w:b/>
        </w:rPr>
        <w:t>3.</w:t>
      </w:r>
      <w:r w:rsidRPr="00D861A1">
        <w:rPr>
          <w:rFonts w:cs="Calibri"/>
        </w:rPr>
        <w:t xml:space="preserve"> Strony zastrzegają sobie prawo do odszkodowania przenoszącego wysokość kar umownych do wysokości rzeczywiście poniesionej szkody i utraconych korzyści.</w:t>
      </w:r>
    </w:p>
    <w:p w:rsidR="00A7065D" w:rsidRPr="00D861A1" w:rsidRDefault="00A7065D" w:rsidP="00A7065D">
      <w:pPr>
        <w:autoSpaceDE w:val="0"/>
        <w:autoSpaceDN w:val="0"/>
        <w:adjustRightInd w:val="0"/>
        <w:spacing w:after="0" w:line="240" w:lineRule="auto"/>
        <w:jc w:val="both"/>
        <w:rPr>
          <w:rFonts w:cs="Calibri"/>
        </w:rPr>
      </w:pPr>
      <w:r w:rsidRPr="00D861A1">
        <w:rPr>
          <w:rFonts w:cs="Calibri"/>
          <w:b/>
        </w:rPr>
        <w:t>4.</w:t>
      </w:r>
      <w:r w:rsidRPr="00D861A1">
        <w:rPr>
          <w:rFonts w:cs="Calibri"/>
        </w:rPr>
        <w:t xml:space="preserve"> Jeżeli Zamawiający odst</w:t>
      </w:r>
      <w:r w:rsidR="00E37732">
        <w:rPr>
          <w:rFonts w:cs="Calibri"/>
        </w:rPr>
        <w:t>ąpi od umowy z powodu zwłoki</w:t>
      </w:r>
      <w:r w:rsidRPr="00D861A1">
        <w:rPr>
          <w:rFonts w:cs="Calibri"/>
        </w:rPr>
        <w:t xml:space="preserve"> Wykonawcy w wykonywaniu przedmiotu umowy, to Zamawiający jest uprawniony do naliczenia tylko jednej kary umownej z tytułu odstąpienia od</w:t>
      </w:r>
      <w:r w:rsidR="00E37732">
        <w:rPr>
          <w:rFonts w:cs="Calibri"/>
        </w:rPr>
        <w:t xml:space="preserve"> umowy, bądź z tytułu zwłoki</w:t>
      </w:r>
      <w:r w:rsidRPr="00D861A1">
        <w:rPr>
          <w:rFonts w:cs="Calibri"/>
        </w:rPr>
        <w:t xml:space="preserve"> w wykonaniu przedmiotu umowy.</w:t>
      </w:r>
    </w:p>
    <w:p w:rsidR="00A7065D" w:rsidRPr="00D861A1" w:rsidRDefault="00A7065D" w:rsidP="00A7065D">
      <w:pPr>
        <w:autoSpaceDE w:val="0"/>
        <w:autoSpaceDN w:val="0"/>
        <w:adjustRightInd w:val="0"/>
        <w:spacing w:after="0" w:line="240" w:lineRule="auto"/>
        <w:jc w:val="both"/>
        <w:rPr>
          <w:rFonts w:cs="Calibri"/>
        </w:rPr>
      </w:pPr>
      <w:r w:rsidRPr="00D861A1">
        <w:rPr>
          <w:rFonts w:cs="Calibri"/>
          <w:b/>
        </w:rPr>
        <w:t xml:space="preserve">5. </w:t>
      </w:r>
      <w:r w:rsidRPr="00D861A1">
        <w:rPr>
          <w:rFonts w:cs="Calibri"/>
        </w:rPr>
        <w:t>Wykonawca zapłaci Zamawiającemu karę umowną w terminie 10 dni od daty wystąpienia przez</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Zamawiającego z żądaniem zapłacenia kary. Zamawiający może potrącić należną mu karę z dowolnej</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należności przysługującej Wykonawcy względem Zamawiającego.</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D861A1" w:rsidRDefault="00A7065D" w:rsidP="00A7065D">
      <w:pPr>
        <w:autoSpaceDE w:val="0"/>
        <w:autoSpaceDN w:val="0"/>
        <w:adjustRightInd w:val="0"/>
        <w:spacing w:after="0" w:line="240" w:lineRule="auto"/>
        <w:jc w:val="center"/>
        <w:rPr>
          <w:rFonts w:cs="Calibri,Bold"/>
          <w:b/>
          <w:bCs/>
        </w:rPr>
      </w:pPr>
      <w:r w:rsidRPr="00D861A1">
        <w:rPr>
          <w:rFonts w:cs="Calibri,Bold"/>
          <w:b/>
          <w:bCs/>
        </w:rPr>
        <w:t>ODSTĄPIENIE OD UMOWY</w:t>
      </w:r>
    </w:p>
    <w:p w:rsidR="00A7065D" w:rsidRPr="00D861A1" w:rsidRDefault="00A7065D" w:rsidP="00A7065D">
      <w:pPr>
        <w:autoSpaceDE w:val="0"/>
        <w:autoSpaceDN w:val="0"/>
        <w:adjustRightInd w:val="0"/>
        <w:spacing w:after="0" w:line="240" w:lineRule="auto"/>
        <w:jc w:val="center"/>
        <w:rPr>
          <w:rFonts w:cs="Calibri"/>
          <w:b/>
        </w:rPr>
      </w:pPr>
      <w:r w:rsidRPr="00D861A1">
        <w:rPr>
          <w:rFonts w:cs="Calibri"/>
          <w:b/>
        </w:rPr>
        <w:t>§ 16</w:t>
      </w:r>
    </w:p>
    <w:p w:rsidR="00A7065D" w:rsidRPr="00D861A1" w:rsidRDefault="00A7065D" w:rsidP="00A7065D">
      <w:pPr>
        <w:autoSpaceDE w:val="0"/>
        <w:autoSpaceDN w:val="0"/>
        <w:adjustRightInd w:val="0"/>
        <w:spacing w:after="0" w:line="240" w:lineRule="auto"/>
        <w:jc w:val="both"/>
        <w:rPr>
          <w:rFonts w:cs="Calibri"/>
        </w:rPr>
      </w:pPr>
      <w:r w:rsidRPr="00D15B19">
        <w:rPr>
          <w:rFonts w:cs="Calibri"/>
          <w:b/>
        </w:rPr>
        <w:t>1.</w:t>
      </w:r>
      <w:r w:rsidRPr="00D861A1">
        <w:rPr>
          <w:rFonts w:cs="Calibri"/>
        </w:rPr>
        <w:t xml:space="preserve"> Oprócz przypadków wymienionych w treści tytułu XV Kodeksu Cywilnego, Stronom przysługuje prawo odstąpienia od umowy, w przypadku gdy:</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1) Wykonawca przerwał z przyczyn leżących po stronie Wykonawcy realizację przedmiotu umowy i przerwa ta trwa dłużej niż </w:t>
      </w:r>
      <w:r>
        <w:rPr>
          <w:rFonts w:cs="Calibri"/>
        </w:rPr>
        <w:t>7</w:t>
      </w:r>
      <w:r w:rsidRPr="00D861A1">
        <w:rPr>
          <w:rFonts w:cs="Calibri"/>
        </w:rPr>
        <w:t xml:space="preserve"> dni, pomimo pisemnego wezwania od Zamawiającego do wznowienia robót</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2) czynności objęte niniejszą umową wykonuje bez zgody Zamawiającego podmiot inny niż Wykonawca,</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3) wystąpi istotna zmiana okoliczności powodująca, że wykonanie umowy nie leży w interesie publicznym, czego nie można było przewidzieć w chwili zawarcia umowy – odstąpienie od umowy w tym przypadku może nastąpić w terminie </w:t>
      </w:r>
      <w:r>
        <w:rPr>
          <w:rFonts w:cs="Calibri"/>
        </w:rPr>
        <w:t>14</w:t>
      </w:r>
      <w:r w:rsidRPr="00D861A1">
        <w:rPr>
          <w:rFonts w:cs="Calibri"/>
        </w:rPr>
        <w:t xml:space="preserve"> dni od powzięcia wiadomości o powyższych okolicznościach. W takim wypadku Wykonawca może żądać jedynie wynagrodzenia należnego mu z tytułu wykonania części umowy,</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4) Wykonawca realizuje roboty przewidziane niniejszą umową w sposób nie</w:t>
      </w:r>
      <w:r>
        <w:rPr>
          <w:rFonts w:cs="Calibri"/>
        </w:rPr>
        <w:t xml:space="preserve">zgodny z </w:t>
      </w:r>
      <w:r w:rsidRPr="00D861A1">
        <w:rPr>
          <w:rFonts w:cs="Calibri"/>
        </w:rPr>
        <w:t xml:space="preserve"> </w:t>
      </w:r>
      <w:proofErr w:type="spellStart"/>
      <w:r w:rsidRPr="00D861A1">
        <w:rPr>
          <w:rFonts w:cs="Calibri"/>
        </w:rPr>
        <w:t>STWiORB</w:t>
      </w:r>
      <w:proofErr w:type="spellEnd"/>
      <w:r w:rsidRPr="00D861A1">
        <w:rPr>
          <w:rFonts w:cs="Calibri"/>
        </w:rPr>
        <w:t xml:space="preserve"> lub niniejszą umową pomimo pisemnego upomnienia Wykonawcy przez Zamawiającego,</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lastRenderedPageBreak/>
        <w:t xml:space="preserve">     5) podzleca całość robót lub dokonuje cesji umowy, jej części lub wynikającej z niej wierzytelności bez zgody Zamawiającego,</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6) wystąpi konieczność:</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a) dokonania bezpośrednich zapłat na sumę większą niż 5% wartości umowy</w:t>
      </w:r>
      <w:r>
        <w:rPr>
          <w:rFonts w:cs="Calibri"/>
        </w:rPr>
        <w:t xml:space="preserve"> </w:t>
      </w:r>
      <w:r w:rsidRPr="00D861A1">
        <w:rPr>
          <w:rFonts w:cs="Calibri"/>
        </w:rPr>
        <w:t>Podwykonawcy lub dalszemu Podwykonawcy, którzy zawarli zaakceptowane przez Zamawiającego umowy o podwykonawstwo, których przedmiotem są roboty budowlane lub którzy zawarli przedłożone Zamawiającemu umowy o Podwykonawstwo, których przedmiotem są dostawy lub usługi,</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7) w wyniku wszczętego postępowania egzekucyjnego nastąpi zajęcie majątku Wykonawcy lub jego znacznej części w zakresie uniemożliwiającym realizację umowy,</w:t>
      </w:r>
    </w:p>
    <w:p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8) zostanie wszczęte postępowanie likwidacyjne lub złożony wniosek o ogłoszenie upadłości Wykonawcy.</w:t>
      </w:r>
    </w:p>
    <w:p w:rsidR="00A7065D" w:rsidRPr="00C961AE" w:rsidRDefault="00A7065D" w:rsidP="00A7065D">
      <w:pPr>
        <w:autoSpaceDE w:val="0"/>
        <w:autoSpaceDN w:val="0"/>
        <w:adjustRightInd w:val="0"/>
        <w:spacing w:after="0" w:line="240" w:lineRule="auto"/>
        <w:jc w:val="both"/>
        <w:rPr>
          <w:rFonts w:cs="Calibri"/>
        </w:rPr>
      </w:pPr>
      <w:r w:rsidRPr="00C961AE">
        <w:rPr>
          <w:rFonts w:cs="Calibri"/>
          <w:b/>
        </w:rPr>
        <w:t>2.</w:t>
      </w:r>
      <w:r w:rsidRPr="00C961AE">
        <w:rPr>
          <w:rFonts w:cs="Calibri"/>
        </w:rPr>
        <w:t xml:space="preserve"> W przypadku odstąpienia od umowy Wykonawcę oraz Zamawiającego obciążają następujące obowiązki szczegółowe:</w:t>
      </w:r>
    </w:p>
    <w:p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1) Wykonawca zabezpieczy przerwane roboty w zakresie obustronnie uzgodnionym na koszt strony, z której to winy nastąpiło odstąpienie od umowy lub przerwanie robót,</w:t>
      </w:r>
    </w:p>
    <w:p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2) Zamawiający dokona odbioru robót zgłoszonych przez Wykonawcę:</w:t>
      </w:r>
    </w:p>
    <w:p w:rsidR="00A7065D" w:rsidRPr="00C961AE" w:rsidRDefault="00A7065D" w:rsidP="00A7065D">
      <w:pPr>
        <w:tabs>
          <w:tab w:val="left" w:pos="2127"/>
        </w:tabs>
        <w:autoSpaceDE w:val="0"/>
        <w:autoSpaceDN w:val="0"/>
        <w:adjustRightInd w:val="0"/>
        <w:spacing w:after="0" w:line="240" w:lineRule="auto"/>
        <w:jc w:val="both"/>
        <w:rPr>
          <w:rFonts w:cs="Calibri"/>
        </w:rPr>
      </w:pPr>
      <w:r w:rsidRPr="00C961AE">
        <w:rPr>
          <w:rFonts w:cs="Calibri"/>
        </w:rPr>
        <w:t xml:space="preserve">          a) przerwanych oraz zabezpieczających, jeżeli odstąpienie od umowy, nastąpiło z przyczyn, za które Wykonawca nie odpowiada oraz zapłaci wynagrodzenie za te roboty,</w:t>
      </w:r>
    </w:p>
    <w:p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b) zabezpieczających, jeżeli odstąpienie od umowy, nastąpiło z przyczyn, za które odpowiada Wykonawca,</w:t>
      </w:r>
    </w:p>
    <w:p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3) Zamawiający w terminie </w:t>
      </w:r>
      <w:r>
        <w:rPr>
          <w:rFonts w:cs="Calibri"/>
        </w:rPr>
        <w:t>7</w:t>
      </w:r>
      <w:r w:rsidRPr="00C961AE">
        <w:rPr>
          <w:rFonts w:cs="Calibri"/>
        </w:rPr>
        <w:t xml:space="preserve"> dni od daty odstąpienia od umowy przejmie od Wykonawcy teren budowy pod swój dozór,</w:t>
      </w:r>
    </w:p>
    <w:p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4) Wykonawca przy udziale Zamawiającego w terminie </w:t>
      </w:r>
      <w:r>
        <w:rPr>
          <w:rFonts w:cs="Calibri"/>
        </w:rPr>
        <w:t>7</w:t>
      </w:r>
      <w:r w:rsidRPr="00C961AE">
        <w:rPr>
          <w:rFonts w:cs="Calibri"/>
        </w:rPr>
        <w:t xml:space="preserve"> dni od daty zgłoszenia, o którym mowa w pkt 2)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5) Wykonawca sporządzi wykaz tych materiałów, konstrukcji lub urządzeń, które nie mogą być wykorzystane przez Wykonawcę do realizacji innych robót nie objętych niniejszą umową, jeżeli odstąpienie od niniejszej umowy nastąpiło z przyczyn niezależnych od niego,</w:t>
      </w:r>
    </w:p>
    <w:p w:rsidR="00A7065D" w:rsidRPr="00012F8D" w:rsidRDefault="00A7065D" w:rsidP="00A7065D">
      <w:pPr>
        <w:autoSpaceDE w:val="0"/>
        <w:autoSpaceDN w:val="0"/>
        <w:adjustRightInd w:val="0"/>
        <w:spacing w:after="0" w:line="240" w:lineRule="auto"/>
        <w:jc w:val="both"/>
        <w:rPr>
          <w:rFonts w:cs="Calibri"/>
        </w:rPr>
      </w:pPr>
      <w:r w:rsidRPr="00012F8D">
        <w:rPr>
          <w:rFonts w:cs="Calibri"/>
          <w:b/>
        </w:rPr>
        <w:t>3.</w:t>
      </w:r>
      <w:r w:rsidRPr="00012F8D">
        <w:rPr>
          <w:rFonts w:cs="Calibri"/>
        </w:rPr>
        <w:t xml:space="preserve"> Odstąpienie od umowy powinno nastąpić w formie pisemnej pod rygorem nieważności takiego oświadczenia i musi zawierać uzasadnienie. Zamawiający może złożyć takie oświadczenie w terminie sześciu miesięcy od powzięcia informacji o przyczynach stanowiących podstawę odstąpienia.</w:t>
      </w:r>
    </w:p>
    <w:p w:rsidR="00A7065D" w:rsidRPr="0025308C" w:rsidRDefault="00A7065D" w:rsidP="00A7065D">
      <w:pPr>
        <w:autoSpaceDE w:val="0"/>
        <w:autoSpaceDN w:val="0"/>
        <w:adjustRightInd w:val="0"/>
        <w:spacing w:after="0" w:line="240" w:lineRule="auto"/>
        <w:jc w:val="both"/>
        <w:rPr>
          <w:rFonts w:cs="Calibri"/>
          <w:highlight w:val="yellow"/>
        </w:rPr>
      </w:pPr>
      <w:r w:rsidRPr="00C961AE">
        <w:rPr>
          <w:rFonts w:cs="Calibri"/>
          <w:b/>
        </w:rPr>
        <w:t>4.</w:t>
      </w:r>
      <w:r w:rsidRPr="00C961AE">
        <w:rPr>
          <w:rFonts w:cs="Calibri"/>
        </w:rPr>
        <w:t xml:space="preserve"> Zamawiający może rozwiązać umowę na </w:t>
      </w:r>
      <w:r w:rsidR="0037403E">
        <w:rPr>
          <w:rFonts w:cs="Calibri"/>
        </w:rPr>
        <w:t>podstawie art. 456</w:t>
      </w:r>
      <w:r w:rsidRPr="00012F8D">
        <w:rPr>
          <w:rFonts w:cs="Calibri"/>
        </w:rPr>
        <w:t xml:space="preserve"> </w:t>
      </w:r>
      <w:proofErr w:type="spellStart"/>
      <w:r w:rsidRPr="00012F8D">
        <w:rPr>
          <w:rFonts w:cs="Calibri"/>
        </w:rPr>
        <w:t>Pzp</w:t>
      </w:r>
      <w:proofErr w:type="spellEnd"/>
      <w:r w:rsidRPr="00012F8D">
        <w:rPr>
          <w:rFonts w:cs="Calibri"/>
        </w:rPr>
        <w:t>. W</w:t>
      </w:r>
      <w:r w:rsidRPr="00C961AE">
        <w:rPr>
          <w:rFonts w:cs="Calibri"/>
        </w:rPr>
        <w:t xml:space="preserve"> takiej sytuacji Wykonawca może żądać wyłącznie wynagrodzenia należnego z tytułu wykonania części </w:t>
      </w:r>
      <w:r w:rsidRPr="00012F8D">
        <w:rPr>
          <w:rFonts w:cs="Calibri"/>
        </w:rPr>
        <w:t>umowy.</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C961AE" w:rsidRDefault="00A7065D" w:rsidP="00A7065D">
      <w:pPr>
        <w:autoSpaceDE w:val="0"/>
        <w:autoSpaceDN w:val="0"/>
        <w:adjustRightInd w:val="0"/>
        <w:spacing w:after="0" w:line="240" w:lineRule="auto"/>
        <w:jc w:val="center"/>
        <w:rPr>
          <w:rFonts w:cs="Calibri,Bold"/>
          <w:b/>
          <w:bCs/>
        </w:rPr>
      </w:pPr>
      <w:r w:rsidRPr="00C961AE">
        <w:rPr>
          <w:rFonts w:cs="Calibri,Bold"/>
          <w:b/>
          <w:bCs/>
        </w:rPr>
        <w:t>ODPOWIEDZIALNOŚĆ WYKONAWCY</w:t>
      </w:r>
    </w:p>
    <w:p w:rsidR="00A7065D" w:rsidRPr="00C961AE" w:rsidRDefault="00A7065D" w:rsidP="00A7065D">
      <w:pPr>
        <w:autoSpaceDE w:val="0"/>
        <w:autoSpaceDN w:val="0"/>
        <w:adjustRightInd w:val="0"/>
        <w:spacing w:after="0" w:line="240" w:lineRule="auto"/>
        <w:jc w:val="center"/>
        <w:rPr>
          <w:rFonts w:cs="Calibri"/>
          <w:b/>
        </w:rPr>
      </w:pPr>
      <w:r w:rsidRPr="00C961AE">
        <w:rPr>
          <w:rFonts w:cs="Calibri"/>
          <w:b/>
        </w:rPr>
        <w:t>§ 17</w:t>
      </w:r>
    </w:p>
    <w:p w:rsidR="00A7065D" w:rsidRPr="00C961AE" w:rsidRDefault="00A7065D" w:rsidP="00A7065D">
      <w:pPr>
        <w:autoSpaceDE w:val="0"/>
        <w:autoSpaceDN w:val="0"/>
        <w:adjustRightInd w:val="0"/>
        <w:spacing w:after="0" w:line="240" w:lineRule="auto"/>
        <w:jc w:val="both"/>
        <w:rPr>
          <w:rFonts w:cs="Calibri"/>
        </w:rPr>
      </w:pPr>
      <w:r w:rsidRPr="00C961AE">
        <w:rPr>
          <w:rFonts w:cs="Calibri"/>
          <w:b/>
        </w:rPr>
        <w:t>1.</w:t>
      </w:r>
      <w:r w:rsidRPr="00C961AE">
        <w:rPr>
          <w:rFonts w:cs="Calibri"/>
        </w:rPr>
        <w:t xml:space="preserve"> Od dnia protokolarnego przekazania terenu budowy odpowiedzialność cywilną za szkody oraz następstwa nieszczęśliwych wypadków dotyczących pracowników i osób trzecich, a powstałych w związku z prowadzonymi robotami, w tym także ruchem pojazdów mechanicznych, ponosi Wykonawca robót.</w:t>
      </w:r>
    </w:p>
    <w:p w:rsidR="00A7065D" w:rsidRPr="00C961AE" w:rsidRDefault="00A7065D" w:rsidP="00A7065D">
      <w:pPr>
        <w:autoSpaceDE w:val="0"/>
        <w:autoSpaceDN w:val="0"/>
        <w:adjustRightInd w:val="0"/>
        <w:spacing w:after="0" w:line="240" w:lineRule="auto"/>
        <w:jc w:val="both"/>
        <w:rPr>
          <w:rFonts w:cs="Calibri"/>
        </w:rPr>
      </w:pPr>
      <w:r w:rsidRPr="00C961AE">
        <w:rPr>
          <w:rFonts w:cs="Calibri"/>
          <w:b/>
        </w:rPr>
        <w:t>2.</w:t>
      </w:r>
      <w:r w:rsidRPr="00C961AE">
        <w:rPr>
          <w:rFonts w:cs="Calibri"/>
        </w:rPr>
        <w:t xml:space="preserve"> Wykonawca zobowiązuje się do ubezpieczenia od odpowiedzialności cywilnej w zakresie prowadzonej działalności gospodarczej</w:t>
      </w:r>
      <w:r w:rsidRPr="001D7CB3">
        <w:rPr>
          <w:rFonts w:ascii="Calibri" w:hAnsi="Calibri" w:cs="Calibri"/>
          <w:color w:val="000000"/>
        </w:rPr>
        <w:t xml:space="preserve"> </w:t>
      </w:r>
      <w:r w:rsidRPr="001B2CDF">
        <w:rPr>
          <w:rFonts w:ascii="Calibri" w:hAnsi="Calibri" w:cs="Calibri"/>
          <w:color w:val="000000"/>
        </w:rPr>
        <w:t xml:space="preserve">w wysokości </w:t>
      </w:r>
      <w:r w:rsidRPr="001B2CDF">
        <w:rPr>
          <w:rFonts w:ascii="Calibri" w:hAnsi="Calibri" w:cs="Calibri"/>
          <w:b/>
        </w:rPr>
        <w:t>minimum wartość zawartej umowy</w:t>
      </w:r>
      <w:r w:rsidRPr="00C961AE">
        <w:rPr>
          <w:rFonts w:cs="Calibri"/>
        </w:rPr>
        <w:t>.</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3.</w:t>
      </w:r>
      <w:r w:rsidRPr="00926EC6">
        <w:rPr>
          <w:rFonts w:cs="Calibri"/>
        </w:rPr>
        <w:t xml:space="preserve"> Ubezpieczeniu podlegają w szczególności odpowiedzialność cywilna obejmujące swym zakresem co najmniej szkody poniesione przez pracowników i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w tym ruchem pojazdów mechanicznych.</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4.</w:t>
      </w:r>
      <w:r w:rsidRPr="00926EC6">
        <w:rPr>
          <w:rFonts w:cs="Calibri"/>
        </w:rPr>
        <w:t xml:space="preserve"> Koszt umowy lub umów, o których mowa w ust. 2 i 3 powyżej, w szczególności składki ubezpieczeniowe, pokrywa w całości Wykonawca.</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lastRenderedPageBreak/>
        <w:t>5.</w:t>
      </w:r>
      <w:r w:rsidRPr="00926EC6">
        <w:rPr>
          <w:rFonts w:cs="Calibri"/>
        </w:rPr>
        <w:t xml:space="preserve"> Wykonawca przedłoży Zamawiającemu dokumenty potwierdzające zawarcie umowy ubezpieczenia, w tym w szczególności kopię umowy i polisy ubezpieczenia, nie później niż do dnia przekazania terenu budowy. W przypadku uchybienia przedmiotowemu obowiązkowi Zamawiający ma prawo wstrzymać się z przekazaniem terenu budowy do czasu ich przedłożenia, co nie powoduje wstrzymania biegu terminów umownych w zakresie wykonania umowy przez Wykonawcę.</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6.</w:t>
      </w:r>
      <w:r w:rsidRPr="00926EC6">
        <w:rPr>
          <w:rFonts w:cs="Calibri"/>
        </w:rPr>
        <w:t xml:space="preserve"> W razie wydłużenia czasu realizacji umowy, Wykonawca zobowiązuje się do stosownego przedłużenia ubezpieczenia, przedstawiając Zamawiającemu dokumenty potwierdzające zawarcie umowy ubezpieczenia, w tym w szczególności kopię umowy i polisy ubezpieczenia, na co najmniej miesiąc przed wygaśnięciem poprzedniej umowy. W przypadku nie dokonania i nie przedłożenia przez Wykonawcę odnośnego ubezpieczenia w w/w terminie, Zamawiający w imieniu i na rzecz Wykonawcy na jego koszt dokona stosownego ubezpieczenia w zakresie określonym w ust. 2 i 3 powyżej, a poniesiony koszt potrąci z należności wynikających z najbliższej faktury wystawionej przez Wykonawcę.</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7.</w:t>
      </w:r>
      <w:r w:rsidRPr="00926EC6">
        <w:rPr>
          <w:rFonts w:cs="Calibri"/>
        </w:rPr>
        <w:t xml:space="preserve"> Wykonawca nie jest uprawniony do dokonywania zmian warunków ubezpieczenia na niekorzyść Zamawiającego bez uprzedniej zgody Zamawiającego.</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926EC6" w:rsidRDefault="00A7065D" w:rsidP="00A7065D">
      <w:pPr>
        <w:autoSpaceDE w:val="0"/>
        <w:autoSpaceDN w:val="0"/>
        <w:adjustRightInd w:val="0"/>
        <w:spacing w:after="0" w:line="240" w:lineRule="auto"/>
        <w:jc w:val="center"/>
        <w:rPr>
          <w:rFonts w:cs="Calibri,Bold"/>
          <w:b/>
          <w:bCs/>
        </w:rPr>
      </w:pPr>
      <w:r w:rsidRPr="00926EC6">
        <w:rPr>
          <w:rFonts w:cs="Calibri,Bold"/>
          <w:b/>
          <w:bCs/>
        </w:rPr>
        <w:t>ZMIANY UMOWY</w:t>
      </w:r>
    </w:p>
    <w:p w:rsidR="00A7065D" w:rsidRPr="00926EC6" w:rsidRDefault="00A7065D" w:rsidP="00A7065D">
      <w:pPr>
        <w:autoSpaceDE w:val="0"/>
        <w:autoSpaceDN w:val="0"/>
        <w:adjustRightInd w:val="0"/>
        <w:spacing w:after="0" w:line="240" w:lineRule="auto"/>
        <w:jc w:val="center"/>
        <w:rPr>
          <w:rFonts w:cs="Calibri"/>
          <w:b/>
        </w:rPr>
      </w:pPr>
      <w:r w:rsidRPr="00926EC6">
        <w:rPr>
          <w:rFonts w:cs="Calibri"/>
          <w:b/>
        </w:rPr>
        <w:t>§ 18</w:t>
      </w:r>
    </w:p>
    <w:p w:rsidR="00A7065D" w:rsidRPr="0025308C" w:rsidRDefault="00A7065D" w:rsidP="00A7065D">
      <w:pPr>
        <w:autoSpaceDE w:val="0"/>
        <w:autoSpaceDN w:val="0"/>
        <w:adjustRightInd w:val="0"/>
        <w:spacing w:after="0" w:line="240" w:lineRule="auto"/>
        <w:jc w:val="both"/>
        <w:rPr>
          <w:rFonts w:cs="Calibri"/>
          <w:highlight w:val="yellow"/>
        </w:rPr>
      </w:pPr>
      <w:r w:rsidRPr="00926EC6">
        <w:rPr>
          <w:rFonts w:cs="Calibri"/>
          <w:b/>
        </w:rPr>
        <w:t>1.</w:t>
      </w:r>
      <w:r w:rsidRPr="00926EC6">
        <w:rPr>
          <w:rFonts w:cs="Calibri"/>
        </w:rPr>
        <w:t xml:space="preserve"> Zamawiający działając zgodnie z przepisami </w:t>
      </w:r>
      <w:r w:rsidR="00176BD9">
        <w:rPr>
          <w:rFonts w:cs="Calibri"/>
        </w:rPr>
        <w:t>art. 445</w:t>
      </w:r>
      <w:r w:rsidRPr="00012F8D">
        <w:rPr>
          <w:rFonts w:cs="Calibri"/>
        </w:rPr>
        <w:t xml:space="preserve"> u</w:t>
      </w:r>
      <w:r w:rsidR="00176BD9">
        <w:rPr>
          <w:rFonts w:cs="Calibri"/>
        </w:rPr>
        <w:t xml:space="preserve">st. 1 </w:t>
      </w:r>
      <w:r w:rsidRPr="00012F8D">
        <w:rPr>
          <w:rFonts w:cs="Calibri"/>
        </w:rPr>
        <w:t xml:space="preserve"> ustawy </w:t>
      </w:r>
      <w:proofErr w:type="spellStart"/>
      <w:r w:rsidRPr="00012F8D">
        <w:rPr>
          <w:rFonts w:cs="Calibri"/>
        </w:rPr>
        <w:t>Pzp</w:t>
      </w:r>
      <w:proofErr w:type="spellEnd"/>
      <w:r w:rsidRPr="00012F8D">
        <w:rPr>
          <w:rFonts w:cs="Calibri"/>
        </w:rPr>
        <w:t>, przewiduje</w:t>
      </w:r>
      <w:r w:rsidRPr="00926EC6">
        <w:rPr>
          <w:rFonts w:cs="Calibri"/>
        </w:rPr>
        <w:t xml:space="preserve"> zmiany postanowień zawartej umowy w stosunku do treści oferty, na podstawie której dokonano wyboru Wykonawcy.</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2.</w:t>
      </w:r>
      <w:r w:rsidRPr="00926EC6">
        <w:rPr>
          <w:rFonts w:cs="Calibri"/>
        </w:rPr>
        <w:t xml:space="preserve"> Zmiany w umowie mogą dotyczyć:</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1) zmiany terminu wykonania zamówienia,</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2) zmiany ilości robót budowlanych, szczegółowo </w:t>
      </w:r>
      <w:r w:rsidRPr="00012F8D">
        <w:rPr>
          <w:rFonts w:cs="Calibri"/>
        </w:rPr>
        <w:t>opisane w §4 ust. 3 - 6 niniejszej</w:t>
      </w:r>
      <w:r w:rsidRPr="00926EC6">
        <w:rPr>
          <w:rFonts w:cs="Calibri"/>
        </w:rPr>
        <w:t xml:space="preserve"> umowy</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3) zmiany wynagrodzenia Wykonawcy, szczegółowo </w:t>
      </w:r>
      <w:r>
        <w:rPr>
          <w:rFonts w:cs="Calibri"/>
        </w:rPr>
        <w:t>opisanej</w:t>
      </w:r>
      <w:r w:rsidR="00176BD9">
        <w:rPr>
          <w:rFonts w:cs="Calibri"/>
        </w:rPr>
        <w:t xml:space="preserve"> w §10 </w:t>
      </w:r>
      <w:r w:rsidRPr="00012F8D">
        <w:rPr>
          <w:rFonts w:cs="Calibri"/>
        </w:rPr>
        <w:t xml:space="preserve"> niniejszej</w:t>
      </w:r>
      <w:r w:rsidRPr="00926EC6">
        <w:rPr>
          <w:rFonts w:cs="Calibri"/>
        </w:rPr>
        <w:t xml:space="preserve"> umowy</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4) zmiana w zakresie podwykonawstwa, szczegółowo </w:t>
      </w:r>
      <w:r w:rsidRPr="00012F8D">
        <w:rPr>
          <w:rFonts w:cs="Calibri"/>
        </w:rPr>
        <w:t>opisana w § 8 niniejszej</w:t>
      </w:r>
      <w:r w:rsidRPr="00926EC6">
        <w:rPr>
          <w:rFonts w:cs="Calibri"/>
        </w:rPr>
        <w:t xml:space="preserve"> umowy,</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5) zmian rozwiązań technicznych lub technologicznych,</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6) zmian sposobu wykonania zamówienia,</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7) zmiany producenta materiałów budowlanych, urządzeń,</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8) zmiany wymiarów, położenia lub wysokości części robót budowlanych,</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3.</w:t>
      </w:r>
      <w:r w:rsidRPr="00926EC6">
        <w:rPr>
          <w:rFonts w:cs="Calibri"/>
        </w:rPr>
        <w:t xml:space="preserve"> Zmiana postanowień umowy w stosunku do treści oferty Wykonawcy jest możliwa poprzez przedłużenie terminu zakończenia robót w przypadku:</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1) przestojów i opóźnień zawinionych przez Zamawiającego,</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2) działania siły wyższej (np. klęski żywiołowe, strajki generalne lub lokalne), mającej bezpośredni wpływ na terminowość wykonania robót,</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3) wystąpienia niemożliwych do przewidzenia niekorzystnych warunków atmosferycznych uniemożliwiających prawidłowe wykonanie robót </w:t>
      </w:r>
      <w:r w:rsidRPr="00926EC6">
        <w:rPr>
          <w:rFonts w:cs="Calibri,Bold"/>
          <w:b/>
          <w:bCs/>
        </w:rPr>
        <w:t xml:space="preserve">(szczegółowo określonych w </w:t>
      </w:r>
      <w:proofErr w:type="spellStart"/>
      <w:r w:rsidRPr="00926EC6">
        <w:rPr>
          <w:rFonts w:cs="Calibri,Bold"/>
          <w:b/>
          <w:bCs/>
        </w:rPr>
        <w:t>STWiORB</w:t>
      </w:r>
      <w:proofErr w:type="spellEnd"/>
      <w:r w:rsidRPr="00926EC6">
        <w:rPr>
          <w:rFonts w:cs="Calibri,Bold"/>
          <w:b/>
          <w:bCs/>
        </w:rPr>
        <w:t>)</w:t>
      </w:r>
      <w:r w:rsidRPr="00926EC6">
        <w:rPr>
          <w:rFonts w:cs="Calibri"/>
        </w:rPr>
        <w:t>, w szczególności z powodu technologii realizacji prac określonych umową, normami lub innymi przepisami, wymagającej konkretnych warunków atmosferycznych, jeżeli konieczność wykonania prac w tym okresie nie jest następstwem okolicznościami, za które Wykonawca ponosi odpowiedzialność – fakt ten musi być potwierdzony w dzienniku budowy przez inspektora nadzoru,</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4) wystąpie</w:t>
      </w:r>
      <w:r>
        <w:rPr>
          <w:rFonts w:cs="Calibri"/>
        </w:rPr>
        <w:t xml:space="preserve">nia wad dokumentacji </w:t>
      </w:r>
      <w:r w:rsidRPr="00926EC6">
        <w:rPr>
          <w:rFonts w:cs="Calibri"/>
        </w:rPr>
        <w:t xml:space="preserve"> skutkujących koniecznością dokonania zmian w dokumentacji, jeżeli uniemożliwia to lub wstrzymuje realizację określonego rodzaju robót mających wpływ na termin wykonywania robót,</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5) działań osób trzecich uniemożliwiających wykonanie prac, które to działania nie są konsekwencją winy którejkolwiek ze stron,</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6) wystąpienia opóźnienia w dokonaniu określonych czynności lub ich zaniechania przez właściwe organy administracji państwowej, które nie są następstwem okoliczności, za które Wykonawca ponosi odpowiedzialność,</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7) wystąpienia opóźnienia w wydawaniu decyzji, zezwoleń, uzgodnień, itp., do wydania których właściwe organy są zobowiązane na mocy przepisów prawa, jeżeli opóźnienie przekroczy okres, </w:t>
      </w:r>
      <w:r w:rsidRPr="00926EC6">
        <w:rPr>
          <w:rFonts w:cs="Calibri"/>
        </w:rPr>
        <w:lastRenderedPageBreak/>
        <w:t>przewidziany w przepisach prawa, w którym ww. decyzje powinny zostać wydane oraz nie są następstwem okoliczności, za które Wykonawca ponosi odpowiedzialność,</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8) odmowy wydania przez właściwe organy decyzji, zezwoleń, uzgodnień itp. z przyczyn niezawinionych przez Wykonawcę, </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9) niemożności wykonywania robót z powodu braku dostępności do miejsc niezbędnych do ich wykonania z przyczyn niezawinionych przez Wykonawcę,</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10) niemożności wykonywania robót, gdy uprawniony organ nie dopuszcza do wykonania robót lub nakazują wstrzymanie robót z przyczyn niezawinionych przez Wykonawcę.</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4.</w:t>
      </w:r>
      <w:r w:rsidRPr="00926EC6">
        <w:rPr>
          <w:rFonts w:cs="Calibri"/>
        </w:rPr>
        <w:t xml:space="preserve"> W przedstawionych w ust. 3 powyżej przypadkach wystąpienia opóźnień lub wstrzymania realizacji, strony mogą ustalić nowe terminy realizacji robót i rozliczenia końcowego, z tym że maksymalny okres przesunięcia terminu zakończenia równy będzie okresowi przerwy, postoju lub okresowi niezbędnemu do wykonania robót nieprzewidzianych w przedmiarze robót .</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5.</w:t>
      </w:r>
      <w:r w:rsidRPr="00926EC6">
        <w:rPr>
          <w:rFonts w:cs="Calibri"/>
        </w:rPr>
        <w:t xml:space="preserve"> W przypadku konieczności zmiany terminu realizacji umowy Wykonawca zobowiązany jest wystąpić z wnioskiem do Zamawiającego. Wniosek powinien zawierać szczegółowe uzasadnienie zmiany terminu.</w:t>
      </w:r>
    </w:p>
    <w:p w:rsidR="00A7065D" w:rsidRPr="00465789" w:rsidRDefault="00A7065D" w:rsidP="00A7065D">
      <w:pPr>
        <w:autoSpaceDE w:val="0"/>
        <w:autoSpaceDN w:val="0"/>
        <w:adjustRightInd w:val="0"/>
        <w:spacing w:after="0" w:line="240" w:lineRule="auto"/>
        <w:jc w:val="both"/>
        <w:rPr>
          <w:rFonts w:cs="Calibri"/>
        </w:rPr>
      </w:pPr>
      <w:r w:rsidRPr="00465789">
        <w:rPr>
          <w:rFonts w:cs="Calibri"/>
          <w:b/>
        </w:rPr>
        <w:t>6.</w:t>
      </w:r>
      <w:r w:rsidRPr="00465789">
        <w:rPr>
          <w:rFonts w:cs="Calibri"/>
        </w:rPr>
        <w:t xml:space="preserve"> Zmiana terminu realizacji umowy możliwa jest tylko po wcześniejszym udokumentowaniu przedłużenia okresu zabezpieczenia należytego wykonania umowy i okresu rękojmi.</w:t>
      </w:r>
    </w:p>
    <w:p w:rsidR="00A7065D" w:rsidRPr="00465789" w:rsidRDefault="00A7065D" w:rsidP="00A7065D">
      <w:pPr>
        <w:autoSpaceDE w:val="0"/>
        <w:autoSpaceDN w:val="0"/>
        <w:adjustRightInd w:val="0"/>
        <w:spacing w:after="0" w:line="240" w:lineRule="auto"/>
        <w:jc w:val="both"/>
        <w:rPr>
          <w:rFonts w:cs="Calibri"/>
        </w:rPr>
      </w:pPr>
      <w:r w:rsidRPr="00465789">
        <w:rPr>
          <w:rFonts w:cs="Calibri"/>
          <w:b/>
        </w:rPr>
        <w:t>7.</w:t>
      </w:r>
      <w:r w:rsidRPr="00465789">
        <w:rPr>
          <w:rFonts w:cs="Calibri"/>
        </w:rPr>
        <w:t xml:space="preserve"> Zmiana postanowień umowy w stosunku do treści oferty Wykonawcy jest możliwa poprzez zmianę sposobu wykonania przedmiotu umowy, zmianę wynagrodzenia Wykonawcy lub poprzez przedłużenie terminu zakończenia robót w przypadku:</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1) wystąpienia siły wyższej uniemożliwiającej wykonanie przedmiotu umowy zgodnie z jej postanowieniami</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2) zmian technologicznych – o ile są korzystne dla Zamawiającego i spowodowane są w szczególności:</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a) pojawieniem się na rynku materiałów lub urządzeń nowszej generacji pozwalających na zaoszczędzenie kosztów realizacji przedmiotu umowy lub kosztów eksploatacji wykonanego przedmiotu umowy, lub umożliwiające uzyskanie lepszej jakości robót;</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b) pojawienie się nowszej technologii wykonania zaprojektowanych robót pozwalającej na zaoszczędzenie czasu realizacji inwestycji lub kosztów wykonywanych prac, jak również kosztów eksploatacji wykonanego przedmiotu Umowy,</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3) konieczności zrealizowania jakiejkolwiek części robót, objętych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wykonaniem nienależytym przedmiotu umowy,</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4) odbiegających w sposób istotny od przyj</w:t>
      </w:r>
      <w:r>
        <w:rPr>
          <w:rFonts w:cs="Calibri"/>
        </w:rPr>
        <w:t xml:space="preserve">ętych w dokumentacji </w:t>
      </w:r>
      <w:r w:rsidRPr="00465789">
        <w:rPr>
          <w:rFonts w:cs="Calibri"/>
        </w:rPr>
        <w:t xml:space="preserve"> warunków geologicznych, geotechnicznych lub hydrologicznych, rozpoznania terenu w zakresie znalezisk archeologicznych, występowania niewybuchów lub niewypałów, które mogą skutkować w świetle dotychczasowych założeń niewykonaniem lub nienależytym wykonaniem przedmiotu umowy,</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5) odbiegających w sposób istotny od przyj</w:t>
      </w:r>
      <w:r>
        <w:rPr>
          <w:rFonts w:cs="Calibri"/>
        </w:rPr>
        <w:t xml:space="preserve">ętych w dokumentacji </w:t>
      </w:r>
      <w:r w:rsidRPr="00465789">
        <w:rPr>
          <w:rFonts w:cs="Calibri"/>
        </w:rPr>
        <w:t xml:space="preserve"> warunków terenu budowy, w szczególności napotkania nie zinwentaryzowanych lub błędnie zinwentaryzowanych sieci, instalacji lub innych obiektów budowlanych ,</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6) konieczność zrealizowania przedmiotu umowy przy zastosowaniu innych rozwiązań technicznych lub materiałowych ze względu na zmiany obowiązującego prawa,</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7) wystąpienia niebezpieczeństwa kolizji z planowanymi lub równolegle prowadzonymi przez inne podmioty inwestycjami w zakresie niezbędnym do uniknięcia lub usunięcia tych kolizji.</w:t>
      </w:r>
    </w:p>
    <w:p w:rsidR="00A7065D" w:rsidRPr="00465789" w:rsidRDefault="00A7065D" w:rsidP="00A7065D">
      <w:pPr>
        <w:autoSpaceDE w:val="0"/>
        <w:autoSpaceDN w:val="0"/>
        <w:adjustRightInd w:val="0"/>
        <w:spacing w:after="0" w:line="240" w:lineRule="auto"/>
        <w:jc w:val="both"/>
        <w:rPr>
          <w:rFonts w:cs="Calibri"/>
        </w:rPr>
      </w:pPr>
      <w:r w:rsidRPr="00465789">
        <w:rPr>
          <w:rFonts w:cs="Calibri"/>
          <w:b/>
        </w:rPr>
        <w:t xml:space="preserve">8. </w:t>
      </w:r>
      <w:r w:rsidRPr="00465789">
        <w:rPr>
          <w:rFonts w:cs="Calibri"/>
        </w:rPr>
        <w:t>Jeżeli zmiana, o której mowa w ust. 2 - 7 powyżej wymaga</w:t>
      </w:r>
      <w:r>
        <w:rPr>
          <w:rFonts w:cs="Calibri"/>
        </w:rPr>
        <w:t xml:space="preserve"> zmiany dokumentacji </w:t>
      </w:r>
      <w:r w:rsidRPr="00465789">
        <w:rPr>
          <w:rFonts w:cs="Calibri"/>
        </w:rPr>
        <w:t xml:space="preserve"> lub </w:t>
      </w:r>
      <w:proofErr w:type="spellStart"/>
      <w:r w:rsidRPr="00465789">
        <w:rPr>
          <w:rFonts w:cs="Calibri"/>
        </w:rPr>
        <w:t>STWiORB</w:t>
      </w:r>
      <w:proofErr w:type="spellEnd"/>
      <w:r w:rsidRPr="00465789">
        <w:rPr>
          <w:rFonts w:cs="Calibri"/>
        </w:rPr>
        <w:t>, strona inicjująca zmianę przedstawia projekt zamienny (zatwierdzony przez organ architektoniczno – budowlany jeżeli wymagają tego przepisy prawa budowlanego) zawierający opis proponowanych zmian i niezbędne rysunki.</w:t>
      </w:r>
    </w:p>
    <w:p w:rsidR="00A7065D" w:rsidRPr="00465789" w:rsidRDefault="00A7065D" w:rsidP="00A7065D">
      <w:pPr>
        <w:autoSpaceDE w:val="0"/>
        <w:autoSpaceDN w:val="0"/>
        <w:adjustRightInd w:val="0"/>
        <w:spacing w:after="0" w:line="240" w:lineRule="auto"/>
        <w:jc w:val="both"/>
        <w:rPr>
          <w:rFonts w:cs="Calibri"/>
        </w:rPr>
      </w:pPr>
      <w:r>
        <w:rPr>
          <w:rFonts w:cs="Calibri"/>
        </w:rPr>
        <w:t>Zmiany</w:t>
      </w:r>
      <w:r w:rsidRPr="00465789">
        <w:rPr>
          <w:rFonts w:cs="Calibri"/>
        </w:rPr>
        <w:t xml:space="preserve"> taki</w:t>
      </w:r>
      <w:r>
        <w:rPr>
          <w:rFonts w:cs="Calibri"/>
        </w:rPr>
        <w:t>e</w:t>
      </w:r>
      <w:r w:rsidRPr="00465789">
        <w:rPr>
          <w:rFonts w:cs="Calibri"/>
        </w:rPr>
        <w:t xml:space="preserve"> wymaga</w:t>
      </w:r>
      <w:r>
        <w:rPr>
          <w:rFonts w:cs="Calibri"/>
        </w:rPr>
        <w:t>ją</w:t>
      </w:r>
      <w:r w:rsidRPr="00465789">
        <w:rPr>
          <w:rFonts w:cs="Calibri"/>
        </w:rPr>
        <w:t xml:space="preserve"> akceptacji nadzoru autorskiego i zatwierdzenia do realizacji przez Zamawiającego.</w:t>
      </w:r>
    </w:p>
    <w:p w:rsidR="00A7065D" w:rsidRPr="00465789" w:rsidRDefault="00A7065D" w:rsidP="00A7065D">
      <w:pPr>
        <w:autoSpaceDE w:val="0"/>
        <w:autoSpaceDN w:val="0"/>
        <w:adjustRightInd w:val="0"/>
        <w:spacing w:after="0" w:line="240" w:lineRule="auto"/>
        <w:jc w:val="both"/>
        <w:rPr>
          <w:rFonts w:cs="Calibri,Bold"/>
          <w:b/>
          <w:bCs/>
        </w:rPr>
      </w:pPr>
      <w:r w:rsidRPr="00465789">
        <w:rPr>
          <w:rFonts w:cs="Calibri,Bold"/>
          <w:b/>
          <w:bCs/>
        </w:rPr>
        <w:lastRenderedPageBreak/>
        <w:t>9. Wszelkie zmiany umowy wymagają uprzedniej pisemnej akceptacji stron przez umocowanych do tego przedstawicieli obu stron i jeżeli dotyczą one istotnych zmian umowy muszą być sporządzone w formie pisemnego aneksu, pod rygorem nieważności.</w:t>
      </w:r>
    </w:p>
    <w:p w:rsidR="00A7065D" w:rsidRPr="0025308C" w:rsidRDefault="00A7065D" w:rsidP="00A7065D">
      <w:pPr>
        <w:autoSpaceDE w:val="0"/>
        <w:autoSpaceDN w:val="0"/>
        <w:adjustRightInd w:val="0"/>
        <w:spacing w:after="0" w:line="240" w:lineRule="auto"/>
        <w:jc w:val="both"/>
        <w:rPr>
          <w:rFonts w:cs="Calibri"/>
          <w:highlight w:val="yellow"/>
        </w:rPr>
      </w:pPr>
    </w:p>
    <w:p w:rsidR="00A7065D" w:rsidRPr="0025308C" w:rsidRDefault="00A7065D" w:rsidP="00A7065D">
      <w:pPr>
        <w:autoSpaceDE w:val="0"/>
        <w:autoSpaceDN w:val="0"/>
        <w:adjustRightInd w:val="0"/>
        <w:spacing w:after="0" w:line="240" w:lineRule="auto"/>
        <w:jc w:val="both"/>
        <w:rPr>
          <w:rFonts w:cs="Calibri,Bold"/>
          <w:b/>
          <w:bCs/>
          <w:highlight w:val="yellow"/>
        </w:rPr>
      </w:pPr>
      <w:r w:rsidRPr="00465789">
        <w:rPr>
          <w:rFonts w:cs="Calibri"/>
        </w:rPr>
        <w:t xml:space="preserve">     </w:t>
      </w:r>
    </w:p>
    <w:p w:rsidR="00A7065D" w:rsidRPr="00465789" w:rsidRDefault="00A7065D" w:rsidP="00A7065D">
      <w:pPr>
        <w:autoSpaceDE w:val="0"/>
        <w:autoSpaceDN w:val="0"/>
        <w:adjustRightInd w:val="0"/>
        <w:spacing w:after="0" w:line="240" w:lineRule="auto"/>
        <w:jc w:val="center"/>
        <w:rPr>
          <w:rFonts w:cs="Calibri,Bold"/>
          <w:b/>
          <w:bCs/>
        </w:rPr>
      </w:pPr>
      <w:r w:rsidRPr="00465789">
        <w:rPr>
          <w:rFonts w:cs="Calibri,Bold"/>
          <w:b/>
          <w:bCs/>
        </w:rPr>
        <w:t>POSTANOWIENIA KOŃCOWE</w:t>
      </w:r>
    </w:p>
    <w:p w:rsidR="00A7065D" w:rsidRPr="00465789" w:rsidRDefault="00A7065D" w:rsidP="00A7065D">
      <w:pPr>
        <w:autoSpaceDE w:val="0"/>
        <w:autoSpaceDN w:val="0"/>
        <w:adjustRightInd w:val="0"/>
        <w:spacing w:after="0" w:line="240" w:lineRule="auto"/>
        <w:jc w:val="center"/>
        <w:rPr>
          <w:rFonts w:cs="Calibri"/>
          <w:b/>
        </w:rPr>
      </w:pPr>
      <w:r w:rsidRPr="00465789">
        <w:rPr>
          <w:rFonts w:cs="Calibri"/>
          <w:b/>
        </w:rPr>
        <w:t>§ 19</w:t>
      </w:r>
    </w:p>
    <w:p w:rsidR="00A7065D" w:rsidRPr="00465789" w:rsidRDefault="00A7065D" w:rsidP="00A7065D">
      <w:pPr>
        <w:autoSpaceDE w:val="0"/>
        <w:autoSpaceDN w:val="0"/>
        <w:adjustRightInd w:val="0"/>
        <w:spacing w:after="0" w:line="240" w:lineRule="auto"/>
        <w:jc w:val="both"/>
        <w:rPr>
          <w:rFonts w:cs="Calibri"/>
        </w:rPr>
      </w:pPr>
      <w:r w:rsidRPr="00465789">
        <w:rPr>
          <w:rFonts w:cs="Calibri"/>
          <w:b/>
        </w:rPr>
        <w:t>1.</w:t>
      </w:r>
      <w:r w:rsidRPr="00465789">
        <w:rPr>
          <w:rFonts w:cs="Calibri"/>
        </w:rPr>
        <w:t xml:space="preserve"> W sprawach nieuregulowanych niniejszą umową stosuje się przepisy Kodeksu cywilnego, ustawy z dnia 7 lipca 1994 r. Pr</w:t>
      </w:r>
      <w:r w:rsidR="0037403E">
        <w:rPr>
          <w:rFonts w:cs="Calibri"/>
        </w:rPr>
        <w:t>awo Budowlane i ustawy z dnia 11 września 2019</w:t>
      </w:r>
      <w:r w:rsidRPr="00465789">
        <w:rPr>
          <w:rFonts w:cs="Calibri"/>
        </w:rPr>
        <w:t xml:space="preserve"> r. Prawo zamówień publicznych</w:t>
      </w:r>
    </w:p>
    <w:p w:rsidR="00A7065D" w:rsidRPr="00465789" w:rsidRDefault="00A7065D" w:rsidP="00A7065D">
      <w:pPr>
        <w:autoSpaceDE w:val="0"/>
        <w:autoSpaceDN w:val="0"/>
        <w:adjustRightInd w:val="0"/>
        <w:spacing w:after="0" w:line="240" w:lineRule="auto"/>
        <w:jc w:val="both"/>
        <w:rPr>
          <w:rFonts w:cs="Calibri"/>
        </w:rPr>
      </w:pPr>
      <w:r w:rsidRPr="00465789">
        <w:rPr>
          <w:rFonts w:cs="Calibri"/>
          <w:b/>
        </w:rPr>
        <w:t>2.</w:t>
      </w:r>
      <w:r w:rsidRPr="00465789">
        <w:rPr>
          <w:rFonts w:cs="Calibri"/>
        </w:rPr>
        <w:t xml:space="preserve"> Wszelkie istotne zmiany niniejszej umowy wymagają aneksu sporządzonego z zachowaniem formy pisemnego aneksu pod rygorem nieważności.</w:t>
      </w:r>
    </w:p>
    <w:p w:rsidR="00A7065D" w:rsidRPr="00465789" w:rsidRDefault="00A7065D" w:rsidP="00A7065D">
      <w:pPr>
        <w:autoSpaceDE w:val="0"/>
        <w:autoSpaceDN w:val="0"/>
        <w:adjustRightInd w:val="0"/>
        <w:spacing w:after="0" w:line="240" w:lineRule="auto"/>
        <w:jc w:val="both"/>
        <w:rPr>
          <w:rFonts w:cs="Calibri"/>
        </w:rPr>
      </w:pPr>
      <w:r w:rsidRPr="00465789">
        <w:rPr>
          <w:rFonts w:cs="Calibri"/>
          <w:b/>
        </w:rPr>
        <w:t>3.</w:t>
      </w:r>
      <w:r w:rsidRPr="00465789">
        <w:rPr>
          <w:rFonts w:cs="Calibri"/>
        </w:rPr>
        <w:t xml:space="preserve"> Wszelkie spory mogące wynikać w związku z realizacją niniejszej umowy będą rozstrzygane przez sąd właściwy dla siedziby Zamawiającego.</w:t>
      </w:r>
    </w:p>
    <w:p w:rsidR="00A7065D" w:rsidRPr="00465789" w:rsidRDefault="00A7065D" w:rsidP="00A7065D">
      <w:pPr>
        <w:autoSpaceDE w:val="0"/>
        <w:autoSpaceDN w:val="0"/>
        <w:adjustRightInd w:val="0"/>
        <w:spacing w:after="0" w:line="240" w:lineRule="auto"/>
        <w:jc w:val="both"/>
        <w:rPr>
          <w:rFonts w:cs="Calibri"/>
        </w:rPr>
      </w:pPr>
      <w:r w:rsidRPr="00465789">
        <w:rPr>
          <w:rFonts w:cs="Calibri"/>
          <w:b/>
        </w:rPr>
        <w:t>4.</w:t>
      </w:r>
      <w:r w:rsidRPr="00465789">
        <w:rPr>
          <w:rFonts w:cs="Calibri"/>
        </w:rPr>
        <w:t xml:space="preserve"> Strony zobowiązują się wzajemnie do zawiadomienia drugiej Strony o każdorazowej zmianie adresu wskazanego w Umowie. Doręczenie pod adres wskazany przez Stronę, w przypadku odesłania zwrotnego przez pocztę przesyłki wysłanej na podany adres uważa się za skuteczne z upływem siódmego dnia, licząc od dnia następującego po dniu wysłania, jeżeli przesyłka nie została podjęta przez adresata, bez względu na przyczynę niepodjęcia.</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Adresy do doręczeń:</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Wykonawcy:……………………………</w:t>
      </w:r>
      <w:r>
        <w:rPr>
          <w:rFonts w:cs="Calibri"/>
        </w:rPr>
        <w:t>…………………………………………………………………………….</w:t>
      </w:r>
      <w:r w:rsidRPr="00465789">
        <w:rPr>
          <w:rFonts w:cs="Calibri"/>
        </w:rPr>
        <w:t>.</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Zamawiającego: Zarząd Dróg Powiatowych w Pasłęku, 14-400 Pasłęk ul. Dworcowa 6</w:t>
      </w:r>
    </w:p>
    <w:p w:rsidR="00A7065D" w:rsidRPr="00465789" w:rsidRDefault="00A7065D" w:rsidP="00A7065D">
      <w:pPr>
        <w:autoSpaceDE w:val="0"/>
        <w:autoSpaceDN w:val="0"/>
        <w:adjustRightInd w:val="0"/>
        <w:spacing w:after="0" w:line="240" w:lineRule="auto"/>
        <w:jc w:val="both"/>
        <w:rPr>
          <w:rFonts w:cs="Calibri"/>
        </w:rPr>
      </w:pPr>
      <w:r w:rsidRPr="00465789">
        <w:rPr>
          <w:rFonts w:cs="Calibri"/>
          <w:b/>
        </w:rPr>
        <w:t>5.</w:t>
      </w:r>
      <w:r w:rsidRPr="00465789">
        <w:rPr>
          <w:rFonts w:cs="Calibri"/>
        </w:rPr>
        <w:t xml:space="preserve"> Umowę niniejszą sporządzono w 3 jednobrzmiących egzemplarzach, dwa egzemplarze dla Zamawiającego i jeden dla Wykonawcy.</w:t>
      </w:r>
    </w:p>
    <w:p w:rsidR="00A7065D" w:rsidRDefault="00A7065D" w:rsidP="00A7065D">
      <w:pPr>
        <w:jc w:val="both"/>
        <w:rPr>
          <w:rFonts w:cs="Calibri,Bold"/>
          <w:b/>
          <w:bCs/>
          <w:highlight w:val="yellow"/>
        </w:rPr>
      </w:pPr>
    </w:p>
    <w:p w:rsidR="00A7065D" w:rsidRDefault="0037403E"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r>
        <w:rPr>
          <w:rFonts w:ascii="Arial" w:eastAsia="SimSun" w:hAnsi="Arial" w:cs="Arial"/>
          <w:b/>
          <w:bCs/>
          <w:kern w:val="1"/>
          <w:sz w:val="20"/>
          <w:szCs w:val="20"/>
          <w:lang w:eastAsia="ar-SA"/>
        </w:rPr>
        <w:t xml:space="preserve">                        </w:t>
      </w:r>
      <w:r w:rsidRPr="0037403E">
        <w:rPr>
          <w:rFonts w:ascii="Arial" w:eastAsia="SimSun" w:hAnsi="Arial" w:cs="Arial"/>
          <w:b/>
          <w:bCs/>
          <w:kern w:val="1"/>
          <w:sz w:val="20"/>
          <w:szCs w:val="20"/>
          <w:lang w:eastAsia="ar-SA"/>
        </w:rPr>
        <w:t>WYKONAWCA</w:t>
      </w:r>
      <w:r>
        <w:rPr>
          <w:rFonts w:ascii="Arial" w:eastAsia="SimSun" w:hAnsi="Arial" w:cs="Arial"/>
          <w:b/>
          <w:bCs/>
          <w:kern w:val="1"/>
          <w:sz w:val="20"/>
          <w:szCs w:val="20"/>
          <w:lang w:eastAsia="ar-SA"/>
        </w:rPr>
        <w:t xml:space="preserve">                                                            </w:t>
      </w:r>
      <w:r w:rsidRPr="0037403E">
        <w:rPr>
          <w:rFonts w:ascii="Arial" w:eastAsia="SimSun" w:hAnsi="Arial" w:cs="Arial"/>
          <w:b/>
          <w:bCs/>
          <w:kern w:val="1"/>
          <w:sz w:val="20"/>
          <w:szCs w:val="20"/>
          <w:lang w:eastAsia="ar-SA"/>
        </w:rPr>
        <w:t xml:space="preserve">ZAMAWIAJĄCY  </w:t>
      </w:r>
    </w:p>
    <w:p w:rsidR="00A7065D"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A7065D"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A7065D"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A7065D"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A7065D"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A7065D" w:rsidRPr="006E5FA1"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0B3582" w:rsidRDefault="000B3582"/>
    <w:sectPr w:rsidR="000B3582" w:rsidSect="00AB432F">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D10" w:rsidRDefault="00391D10" w:rsidP="009063FD">
      <w:pPr>
        <w:spacing w:after="0" w:line="240" w:lineRule="auto"/>
      </w:pPr>
      <w:r>
        <w:separator/>
      </w:r>
    </w:p>
  </w:endnote>
  <w:endnote w:type="continuationSeparator" w:id="0">
    <w:p w:rsidR="00391D10" w:rsidRDefault="00391D10" w:rsidP="009063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EE"/>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Bold">
    <w:panose1 w:val="00000000000000000000"/>
    <w:charset w:val="EE"/>
    <w:family w:val="auto"/>
    <w:notTrueType/>
    <w:pitch w:val="default"/>
    <w:sig w:usb0="00000005" w:usb1="00000000" w:usb2="00000000" w:usb3="00000000" w:csb0="00000002" w:csb1="00000000"/>
  </w:font>
  <w:font w:name="Calibri,Italic">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8417926"/>
      <w:docPartObj>
        <w:docPartGallery w:val="Page Numbers (Bottom of Page)"/>
        <w:docPartUnique/>
      </w:docPartObj>
    </w:sdtPr>
    <w:sdtContent>
      <w:p w:rsidR="006D196A" w:rsidRDefault="007A0945">
        <w:pPr>
          <w:pStyle w:val="Stopka"/>
          <w:jc w:val="right"/>
        </w:pPr>
        <w:fldSimple w:instr="PAGE   \* MERGEFORMAT">
          <w:r w:rsidR="0006607B">
            <w:rPr>
              <w:noProof/>
            </w:rPr>
            <w:t>1</w:t>
          </w:r>
        </w:fldSimple>
      </w:p>
    </w:sdtContent>
  </w:sdt>
  <w:p w:rsidR="006D196A" w:rsidRDefault="006D196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D10" w:rsidRDefault="00391D10" w:rsidP="009063FD">
      <w:pPr>
        <w:spacing w:after="0" w:line="240" w:lineRule="auto"/>
      </w:pPr>
      <w:r>
        <w:separator/>
      </w:r>
    </w:p>
  </w:footnote>
  <w:footnote w:type="continuationSeparator" w:id="0">
    <w:p w:rsidR="00391D10" w:rsidRDefault="00391D10" w:rsidP="009063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96A" w:rsidRPr="009063FD" w:rsidRDefault="007A0945">
    <w:pPr>
      <w:pStyle w:val="Nagwek"/>
      <w:pBdr>
        <w:bottom w:val="thickThinSmallGap" w:sz="24" w:space="1" w:color="622423" w:themeColor="accent2" w:themeShade="7F"/>
      </w:pBdr>
      <w:jc w:val="center"/>
      <w:rPr>
        <w:rFonts w:asciiTheme="majorHAnsi" w:eastAsiaTheme="majorEastAsia" w:hAnsiTheme="majorHAnsi" w:cstheme="majorBidi"/>
        <w:sz w:val="16"/>
        <w:szCs w:val="16"/>
      </w:rPr>
    </w:pPr>
    <w:sdt>
      <w:sdtPr>
        <w:rPr>
          <w:rFonts w:asciiTheme="majorHAnsi" w:eastAsiaTheme="majorEastAsia" w:hAnsiTheme="majorHAnsi" w:cstheme="majorBidi"/>
          <w:sz w:val="16"/>
          <w:szCs w:val="16"/>
        </w:rPr>
        <w:alias w:val="Tytuł"/>
        <w:id w:val="77738743"/>
        <w:placeholder>
          <w:docPart w:val="C7EFC1A49B114804A07FF9B41E506FCC"/>
        </w:placeholder>
        <w:dataBinding w:prefixMappings="xmlns:ns0='http://schemas.openxmlformats.org/package/2006/metadata/core-properties' xmlns:ns1='http://purl.org/dc/elements/1.1/'" w:xpath="/ns0:coreProperties[1]/ns1:title[1]" w:storeItemID="{6C3C8BC8-F283-45AE-878A-BAB7291924A1}"/>
        <w:text/>
      </w:sdtPr>
      <w:sdtContent>
        <w:r w:rsidR="006D196A" w:rsidRPr="009063FD">
          <w:rPr>
            <w:rFonts w:asciiTheme="majorHAnsi" w:eastAsiaTheme="majorEastAsia" w:hAnsiTheme="majorHAnsi" w:cstheme="majorBidi"/>
            <w:sz w:val="16"/>
            <w:szCs w:val="16"/>
          </w:rPr>
          <w:t>Przetarg nieograniczony</w:t>
        </w:r>
        <w:r w:rsidR="006D196A">
          <w:rPr>
            <w:rFonts w:asciiTheme="majorHAnsi" w:eastAsiaTheme="majorEastAsia" w:hAnsiTheme="majorHAnsi" w:cstheme="majorBidi"/>
            <w:sz w:val="16"/>
            <w:szCs w:val="16"/>
          </w:rPr>
          <w:t>. Nr sprawy: DM.252.12</w:t>
        </w:r>
        <w:r w:rsidR="006D196A" w:rsidRPr="009063FD">
          <w:rPr>
            <w:rFonts w:asciiTheme="majorHAnsi" w:eastAsiaTheme="majorEastAsia" w:hAnsiTheme="majorHAnsi" w:cstheme="majorBidi"/>
            <w:sz w:val="16"/>
            <w:szCs w:val="16"/>
          </w:rPr>
          <w:t>.2021</w:t>
        </w:r>
      </w:sdtContent>
    </w:sdt>
  </w:p>
  <w:p w:rsidR="006D196A" w:rsidRDefault="006D196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Nagwek10"/>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bullet"/>
      <w:lvlText w:val=""/>
      <w:lvlJc w:val="left"/>
      <w:pPr>
        <w:tabs>
          <w:tab w:val="num" w:pos="0"/>
        </w:tabs>
        <w:ind w:left="1866"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nsid w:val="00000009"/>
    <w:multiLevelType w:val="singleLevel"/>
    <w:tmpl w:val="0D282944"/>
    <w:lvl w:ilvl="0">
      <w:start w:val="1"/>
      <w:numFmt w:val="decimal"/>
      <w:lvlText w:val="%1."/>
      <w:lvlJc w:val="left"/>
      <w:pPr>
        <w:tabs>
          <w:tab w:val="num" w:pos="927"/>
        </w:tabs>
        <w:ind w:left="927" w:hanging="360"/>
      </w:pPr>
      <w:rPr>
        <w:rFonts w:ascii="Arial" w:hAnsi="Arial" w:cs="Arial" w:hint="default"/>
        <w:b w:val="0"/>
        <w:bCs w:val="0"/>
        <w:i w:val="0"/>
        <w:iCs w:val="0"/>
        <w:color w:val="auto"/>
        <w:sz w:val="20"/>
        <w:szCs w:val="20"/>
      </w:rPr>
    </w:lvl>
  </w:abstractNum>
  <w:abstractNum w:abstractNumId="5">
    <w:nsid w:val="0000000A"/>
    <w:multiLevelType w:val="multilevel"/>
    <w:tmpl w:val="0000000A"/>
    <w:name w:val="WW8Num10"/>
    <w:lvl w:ilvl="0">
      <w:start w:val="1"/>
      <w:numFmt w:val="decimal"/>
      <w:suff w:val="space"/>
      <w:lvlText w:val="%1)"/>
      <w:lvlJc w:val="left"/>
      <w:pPr>
        <w:tabs>
          <w:tab w:val="num" w:pos="0"/>
        </w:tabs>
        <w:ind w:left="510" w:hanging="283"/>
      </w:pPr>
      <w:rPr>
        <w:rFonts w:ascii="Arial" w:hAnsi="Arial" w:cs="Arial"/>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C"/>
    <w:multiLevelType w:val="multilevel"/>
    <w:tmpl w:val="0000000C"/>
    <w:name w:val="WW8Num12"/>
    <w:lvl w:ilvl="0">
      <w:start w:val="1"/>
      <w:numFmt w:val="decimal"/>
      <w:suff w:val="space"/>
      <w:lvlText w:val="%1."/>
      <w:lvlJc w:val="left"/>
      <w:pPr>
        <w:tabs>
          <w:tab w:val="num" w:pos="0"/>
        </w:tabs>
        <w:ind w:left="227" w:hanging="227"/>
      </w:pPr>
      <w:rPr>
        <w:rFonts w:ascii="Arial" w:hAnsi="Arial" w:cs="Arial"/>
        <w:b w:val="0"/>
        <w:bCs w:val="0"/>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11"/>
    <w:multiLevelType w:val="multilevel"/>
    <w:tmpl w:val="331C1B52"/>
    <w:name w:val="WW8Num17"/>
    <w:lvl w:ilvl="0">
      <w:start w:val="1"/>
      <w:numFmt w:val="decimal"/>
      <w:suff w:val="space"/>
      <w:lvlText w:val="%1)"/>
      <w:lvlJc w:val="left"/>
      <w:pPr>
        <w:tabs>
          <w:tab w:val="num" w:pos="0"/>
        </w:tabs>
        <w:ind w:left="454" w:hanging="227"/>
      </w:pPr>
      <w:rPr>
        <w:rFonts w:ascii="Arial" w:hAnsi="Arial" w:cs="Aria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12"/>
    <w:multiLevelType w:val="multilevel"/>
    <w:tmpl w:val="00000012"/>
    <w:name w:val="WW8Num18"/>
    <w:lvl w:ilvl="0">
      <w:start w:val="1"/>
      <w:numFmt w:val="none"/>
      <w:suff w:val="nothing"/>
      <w:lvlText w:val=""/>
      <w:lvlJc w:val="left"/>
      <w:pPr>
        <w:tabs>
          <w:tab w:val="num" w:pos="0"/>
        </w:tabs>
        <w:ind w:left="205" w:hanging="432"/>
      </w:pPr>
      <w:rPr>
        <w:rFonts w:ascii="Arial" w:hAnsi="Arial" w:cs="Arial"/>
        <w:b/>
        <w:bCs/>
        <w:sz w:val="20"/>
        <w:szCs w:val="20"/>
      </w:rPr>
    </w:lvl>
    <w:lvl w:ilvl="1">
      <w:start w:val="1"/>
      <w:numFmt w:val="none"/>
      <w:suff w:val="nothing"/>
      <w:lvlText w:val=""/>
      <w:lvlJc w:val="left"/>
      <w:pPr>
        <w:tabs>
          <w:tab w:val="num" w:pos="0"/>
        </w:tabs>
        <w:ind w:left="349" w:hanging="576"/>
      </w:pPr>
      <w:rPr>
        <w:rFonts w:ascii="Arial" w:hAnsi="Arial" w:cs="Arial"/>
        <w:b/>
        <w:bCs/>
        <w:sz w:val="20"/>
        <w:szCs w:val="20"/>
      </w:rPr>
    </w:lvl>
    <w:lvl w:ilvl="2">
      <w:start w:val="1"/>
      <w:numFmt w:val="none"/>
      <w:suff w:val="nothing"/>
      <w:lvlText w:val=""/>
      <w:lvlJc w:val="left"/>
      <w:pPr>
        <w:tabs>
          <w:tab w:val="num" w:pos="0"/>
        </w:tabs>
        <w:ind w:left="493" w:hanging="720"/>
      </w:pPr>
      <w:rPr>
        <w:rFonts w:ascii="Arial" w:hAnsi="Arial" w:cs="Arial"/>
        <w:b/>
        <w:bCs/>
        <w:sz w:val="20"/>
        <w:szCs w:val="20"/>
      </w:rPr>
    </w:lvl>
    <w:lvl w:ilvl="3">
      <w:start w:val="1"/>
      <w:numFmt w:val="none"/>
      <w:suff w:val="nothing"/>
      <w:lvlText w:val=""/>
      <w:lvlJc w:val="left"/>
      <w:pPr>
        <w:tabs>
          <w:tab w:val="num" w:pos="0"/>
        </w:tabs>
        <w:ind w:left="637" w:hanging="864"/>
      </w:pPr>
      <w:rPr>
        <w:rFonts w:ascii="Arial" w:hAnsi="Arial" w:cs="Arial"/>
        <w:b/>
        <w:bCs/>
        <w:sz w:val="20"/>
        <w:szCs w:val="20"/>
      </w:rPr>
    </w:lvl>
    <w:lvl w:ilvl="4">
      <w:start w:val="1"/>
      <w:numFmt w:val="none"/>
      <w:suff w:val="nothing"/>
      <w:lvlText w:val=""/>
      <w:lvlJc w:val="left"/>
      <w:pPr>
        <w:tabs>
          <w:tab w:val="num" w:pos="0"/>
        </w:tabs>
        <w:ind w:left="781" w:hanging="1008"/>
      </w:pPr>
      <w:rPr>
        <w:rFonts w:ascii="Arial" w:hAnsi="Arial" w:cs="Arial"/>
        <w:b/>
        <w:bCs/>
        <w:sz w:val="20"/>
        <w:szCs w:val="20"/>
      </w:rPr>
    </w:lvl>
    <w:lvl w:ilvl="5">
      <w:start w:val="1"/>
      <w:numFmt w:val="none"/>
      <w:suff w:val="nothing"/>
      <w:lvlText w:val=""/>
      <w:lvlJc w:val="left"/>
      <w:pPr>
        <w:tabs>
          <w:tab w:val="num" w:pos="0"/>
        </w:tabs>
        <w:ind w:left="925" w:hanging="1152"/>
      </w:pPr>
      <w:rPr>
        <w:rFonts w:ascii="Arial" w:hAnsi="Arial" w:cs="Arial"/>
        <w:b/>
        <w:bCs/>
        <w:sz w:val="20"/>
        <w:szCs w:val="20"/>
      </w:rPr>
    </w:lvl>
    <w:lvl w:ilvl="6">
      <w:start w:val="1"/>
      <w:numFmt w:val="none"/>
      <w:suff w:val="nothing"/>
      <w:lvlText w:val=""/>
      <w:lvlJc w:val="left"/>
      <w:pPr>
        <w:tabs>
          <w:tab w:val="num" w:pos="0"/>
        </w:tabs>
        <w:ind w:left="1069" w:hanging="1296"/>
      </w:pPr>
      <w:rPr>
        <w:rFonts w:ascii="Arial" w:hAnsi="Arial" w:cs="Arial"/>
        <w:b/>
        <w:bCs/>
        <w:sz w:val="20"/>
        <w:szCs w:val="20"/>
      </w:rPr>
    </w:lvl>
    <w:lvl w:ilvl="7">
      <w:start w:val="1"/>
      <w:numFmt w:val="none"/>
      <w:suff w:val="nothing"/>
      <w:lvlText w:val=""/>
      <w:lvlJc w:val="left"/>
      <w:pPr>
        <w:tabs>
          <w:tab w:val="num" w:pos="0"/>
        </w:tabs>
        <w:ind w:left="1213" w:hanging="1440"/>
      </w:pPr>
      <w:rPr>
        <w:rFonts w:ascii="Arial" w:hAnsi="Arial" w:cs="Arial"/>
        <w:b/>
        <w:bCs/>
        <w:sz w:val="20"/>
        <w:szCs w:val="20"/>
      </w:rPr>
    </w:lvl>
    <w:lvl w:ilvl="8">
      <w:start w:val="1"/>
      <w:numFmt w:val="none"/>
      <w:suff w:val="nothing"/>
      <w:lvlText w:val=""/>
      <w:lvlJc w:val="left"/>
      <w:pPr>
        <w:tabs>
          <w:tab w:val="num" w:pos="0"/>
        </w:tabs>
        <w:ind w:left="1357" w:hanging="1584"/>
      </w:pPr>
      <w:rPr>
        <w:rFonts w:ascii="Arial" w:hAnsi="Arial" w:cs="Arial"/>
        <w:b/>
        <w:bCs/>
        <w:sz w:val="20"/>
        <w:szCs w:val="20"/>
      </w:rPr>
    </w:lvl>
  </w:abstractNum>
  <w:abstractNum w:abstractNumId="9">
    <w:nsid w:val="00000014"/>
    <w:multiLevelType w:val="multilevel"/>
    <w:tmpl w:val="00000014"/>
    <w:name w:val="WW8Num20"/>
    <w:lvl w:ilvl="0">
      <w:start w:val="1"/>
      <w:numFmt w:val="decimal"/>
      <w:suff w:val="space"/>
      <w:lvlText w:val="%1)"/>
      <w:lvlJc w:val="left"/>
      <w:pPr>
        <w:tabs>
          <w:tab w:val="num" w:pos="0"/>
        </w:tabs>
        <w:ind w:left="227" w:hanging="227"/>
      </w:pPr>
      <w:rPr>
        <w:rFonts w:ascii="Arial" w:hAnsi="Arial" w:cs="Aria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18"/>
    <w:multiLevelType w:val="multilevel"/>
    <w:tmpl w:val="EA5ECA14"/>
    <w:name w:val="WW8Num24"/>
    <w:lvl w:ilvl="0">
      <w:start w:val="1"/>
      <w:numFmt w:val="decimal"/>
      <w:lvlText w:val="%1."/>
      <w:lvlJc w:val="left"/>
      <w:pPr>
        <w:tabs>
          <w:tab w:val="num" w:pos="502"/>
        </w:tabs>
        <w:ind w:left="502" w:hanging="360"/>
      </w:pPr>
      <w:rPr>
        <w:rFonts w:ascii="Arial" w:hAnsi="Arial" w:cs="Arial" w:hint="default"/>
        <w:i w:val="0"/>
        <w:i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9"/>
    <w:multiLevelType w:val="multilevel"/>
    <w:tmpl w:val="00000019"/>
    <w:name w:val="WW8Num25"/>
    <w:lvl w:ilvl="0">
      <w:start w:val="1"/>
      <w:numFmt w:val="decimal"/>
      <w:lvlText w:val="%1."/>
      <w:lvlJc w:val="left"/>
      <w:pPr>
        <w:tabs>
          <w:tab w:val="num" w:pos="0"/>
        </w:tabs>
        <w:ind w:left="227" w:hanging="22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0001A"/>
    <w:multiLevelType w:val="multilevel"/>
    <w:tmpl w:val="0000001A"/>
    <w:name w:val="WW8Num26"/>
    <w:lvl w:ilvl="0">
      <w:start w:val="1"/>
      <w:numFmt w:val="decimal"/>
      <w:suff w:val="space"/>
      <w:lvlText w:val="%1)"/>
      <w:lvlJc w:val="left"/>
      <w:pPr>
        <w:tabs>
          <w:tab w:val="num" w:pos="0"/>
        </w:tabs>
        <w:ind w:left="454" w:hanging="22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000001B"/>
    <w:multiLevelType w:val="multilevel"/>
    <w:tmpl w:val="0000001B"/>
    <w:name w:val="WW8Num27"/>
    <w:lvl w:ilvl="0">
      <w:start w:val="1"/>
      <w:numFmt w:val="decimal"/>
      <w:suff w:val="space"/>
      <w:lvlText w:val="%1."/>
      <w:lvlJc w:val="left"/>
      <w:pPr>
        <w:tabs>
          <w:tab w:val="num" w:pos="0"/>
        </w:tabs>
        <w:ind w:left="227" w:hanging="227"/>
      </w:pPr>
      <w:rPr>
        <w:b/>
        <w:bCs/>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1C"/>
    <w:multiLevelType w:val="multilevel"/>
    <w:tmpl w:val="0000001C"/>
    <w:name w:val="WW8Num28"/>
    <w:lvl w:ilvl="0">
      <w:start w:val="1"/>
      <w:numFmt w:val="decimal"/>
      <w:suff w:val="space"/>
      <w:lvlText w:val="%1)"/>
      <w:lvlJc w:val="left"/>
      <w:pPr>
        <w:tabs>
          <w:tab w:val="num" w:pos="0"/>
        </w:tabs>
        <w:ind w:left="454" w:hanging="227"/>
      </w:pPr>
      <w:rPr>
        <w:rFonts w:ascii="Arial" w:hAnsi="Arial" w:cs="Arial"/>
        <w:sz w:val="18"/>
        <w:szCs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000001E"/>
    <w:multiLevelType w:val="multilevel"/>
    <w:tmpl w:val="0000001E"/>
    <w:name w:val="WW8Num30"/>
    <w:lvl w:ilvl="0">
      <w:start w:val="1"/>
      <w:numFmt w:val="decimal"/>
      <w:lvlText w:val="%1."/>
      <w:lvlJc w:val="left"/>
      <w:pPr>
        <w:tabs>
          <w:tab w:val="num" w:pos="0"/>
        </w:tabs>
        <w:ind w:left="360" w:hanging="360"/>
      </w:pPr>
      <w:rPr>
        <w:rFonts w:ascii="Arial" w:hAnsi="Arial" w:cs="Arial" w:hint="default"/>
        <w:i w:val="0"/>
        <w:iCs w:val="0"/>
        <w:sz w:val="20"/>
        <w:szCs w:val="20"/>
      </w:rPr>
    </w:lvl>
    <w:lvl w:ilvl="1">
      <w:start w:val="1"/>
      <w:numFmt w:val="decimal"/>
      <w:lvlText w:val="%2)"/>
      <w:lvlJc w:val="left"/>
      <w:pPr>
        <w:tabs>
          <w:tab w:val="num" w:pos="0"/>
        </w:tabs>
        <w:ind w:left="1260" w:hanging="720"/>
      </w:pPr>
      <w:rPr>
        <w:rFonts w:ascii="Calibri" w:eastAsia="Times New Roman" w:hAnsi="Calibri"/>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29"/>
    <w:multiLevelType w:val="multilevel"/>
    <w:tmpl w:val="00000029"/>
    <w:name w:val="WW8Num41"/>
    <w:lvl w:ilvl="0">
      <w:start w:val="1"/>
      <w:numFmt w:val="bullet"/>
      <w:pStyle w:val="tabulka"/>
      <w:lvlText w:val=""/>
      <w:lvlJc w:val="left"/>
      <w:pPr>
        <w:tabs>
          <w:tab w:val="num" w:pos="0"/>
        </w:tabs>
        <w:ind w:left="1866"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3BF67F4"/>
    <w:multiLevelType w:val="hybridMultilevel"/>
    <w:tmpl w:val="7E7A6C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86C5AA5"/>
    <w:multiLevelType w:val="multilevel"/>
    <w:tmpl w:val="3D1CAB8E"/>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0C357314"/>
    <w:multiLevelType w:val="multilevel"/>
    <w:tmpl w:val="50E4A04E"/>
    <w:styleLink w:val="WW8Num35"/>
    <w:lvl w:ilvl="0">
      <w:start w:val="1"/>
      <w:numFmt w:val="decimal"/>
      <w:lvlText w:val="%1."/>
      <w:lvlJc w:val="left"/>
      <w:pPr>
        <w:ind w:left="360" w:hanging="360"/>
      </w:pPr>
      <w:rPr>
        <w:i w:val="0"/>
        <w:iCs w:val="0"/>
      </w:rPr>
    </w:lvl>
    <w:lvl w:ilvl="1">
      <w:start w:val="1"/>
      <w:numFmt w:val="decimal"/>
      <w:lvlText w:val="%2)"/>
      <w:lvlJc w:val="left"/>
      <w:pPr>
        <w:ind w:left="1260" w:hanging="720"/>
      </w:pPr>
      <w:rPr>
        <w:rFonts w:ascii="Calibri" w:eastAsia="Times New Roman" w:hAnsi="Calibri"/>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0">
    <w:nsid w:val="11D67A19"/>
    <w:multiLevelType w:val="hybridMultilevel"/>
    <w:tmpl w:val="9F282D2C"/>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nsid w:val="130F4C4F"/>
    <w:multiLevelType w:val="hybridMultilevel"/>
    <w:tmpl w:val="5246DE3E"/>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nsid w:val="159D6483"/>
    <w:multiLevelType w:val="hybridMultilevel"/>
    <w:tmpl w:val="A11657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20D96435"/>
    <w:multiLevelType w:val="hybridMultilevel"/>
    <w:tmpl w:val="78CE0328"/>
    <w:lvl w:ilvl="0" w:tplc="7C402112">
      <w:start w:val="1"/>
      <w:numFmt w:val="decimal"/>
      <w:lvlText w:val="%1)"/>
      <w:lvlJc w:val="left"/>
      <w:pPr>
        <w:tabs>
          <w:tab w:val="num" w:pos="595"/>
        </w:tabs>
        <w:ind w:left="916" w:hanging="360"/>
      </w:pPr>
      <w:rPr>
        <w:rFonts w:hint="default"/>
        <w:b w:val="0"/>
        <w:bCs w:val="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4">
    <w:nsid w:val="22D46A50"/>
    <w:multiLevelType w:val="hybridMultilevel"/>
    <w:tmpl w:val="F93E81FC"/>
    <w:lvl w:ilvl="0" w:tplc="0B0E7A74">
      <w:start w:val="1"/>
      <w:numFmt w:val="lowerLetter"/>
      <w:lvlText w:val="%1)"/>
      <w:lvlJc w:val="left"/>
      <w:pPr>
        <w:ind w:left="1636" w:hanging="360"/>
      </w:pPr>
      <w:rPr>
        <w:b w:val="0"/>
        <w:bCs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25">
    <w:nsid w:val="2536530F"/>
    <w:multiLevelType w:val="multilevel"/>
    <w:tmpl w:val="3DD0D87E"/>
    <w:lvl w:ilvl="0">
      <w:start w:val="1"/>
      <w:numFmt w:val="decimal"/>
      <w:lvlText w:val="%1."/>
      <w:lvlJc w:val="left"/>
      <w:pPr>
        <w:ind w:left="720" w:hanging="360"/>
      </w:pPr>
      <w:rPr>
        <w:b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26B22C44"/>
    <w:multiLevelType w:val="hybridMultilevel"/>
    <w:tmpl w:val="F4949B78"/>
    <w:lvl w:ilvl="0" w:tplc="F3849F3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2F3834D1"/>
    <w:multiLevelType w:val="multilevel"/>
    <w:tmpl w:val="E7E27E98"/>
    <w:lvl w:ilvl="0">
      <w:start w:val="1"/>
      <w:numFmt w:val="decimal"/>
      <w:lvlText w:val="%1."/>
      <w:lvlJc w:val="left"/>
      <w:pPr>
        <w:ind w:left="360" w:hanging="360"/>
      </w:pPr>
      <w:rPr>
        <w:rFonts w:ascii="Arial" w:hAnsi="Arial" w:cs="Arial" w:hint="default"/>
        <w:i w:val="0"/>
        <w:iCs w:val="0"/>
        <w:sz w:val="20"/>
        <w:szCs w:val="20"/>
      </w:rPr>
    </w:lvl>
    <w:lvl w:ilvl="1">
      <w:start w:val="1"/>
      <w:numFmt w:val="decimal"/>
      <w:lvlText w:val="%2)"/>
      <w:lvlJc w:val="left"/>
      <w:pPr>
        <w:ind w:left="126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8">
    <w:nsid w:val="379F1358"/>
    <w:multiLevelType w:val="hybridMultilevel"/>
    <w:tmpl w:val="9F282D2C"/>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nsid w:val="38E20242"/>
    <w:multiLevelType w:val="hybridMultilevel"/>
    <w:tmpl w:val="A1C233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3A27303C"/>
    <w:multiLevelType w:val="multilevel"/>
    <w:tmpl w:val="920EABB8"/>
    <w:styleLink w:val="WW8Num23"/>
    <w:lvl w:ilvl="0">
      <w:start w:val="1"/>
      <w:numFmt w:val="decimal"/>
      <w:lvlText w:val="%1."/>
      <w:lvlJc w:val="left"/>
    </w:lvl>
    <w:lvl w:ilvl="1">
      <w:start w:val="1"/>
      <w:numFmt w:val="lowerLetter"/>
      <w:lvlText w:val="%2)"/>
      <w:lvlJc w:val="left"/>
      <w:rPr>
        <w:rFonts w:ascii="Times New Roman" w:eastAsia="Times New Roman" w:hAnsi="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nsid w:val="3DC14E99"/>
    <w:multiLevelType w:val="hybridMultilevel"/>
    <w:tmpl w:val="C2CA4292"/>
    <w:lvl w:ilvl="0" w:tplc="BE3822CC">
      <w:start w:val="1"/>
      <w:numFmt w:val="bullet"/>
      <w:lvlText w:val=""/>
      <w:lvlJc w:val="left"/>
      <w:pPr>
        <w:tabs>
          <w:tab w:val="num" w:pos="2709"/>
        </w:tabs>
        <w:ind w:left="2709" w:hanging="360"/>
      </w:pPr>
      <w:rPr>
        <w:rFonts w:ascii="Wingdings" w:hAnsi="Wingdings" w:hint="default"/>
      </w:rPr>
    </w:lvl>
    <w:lvl w:ilvl="1" w:tplc="04150003" w:tentative="1">
      <w:start w:val="1"/>
      <w:numFmt w:val="bullet"/>
      <w:lvlText w:val="o"/>
      <w:lvlJc w:val="left"/>
      <w:pPr>
        <w:tabs>
          <w:tab w:val="num" w:pos="2000"/>
        </w:tabs>
        <w:ind w:left="2000" w:hanging="360"/>
      </w:pPr>
      <w:rPr>
        <w:rFonts w:ascii="Courier New" w:hAnsi="Courier New" w:cs="Courier New" w:hint="default"/>
      </w:rPr>
    </w:lvl>
    <w:lvl w:ilvl="2" w:tplc="04150005" w:tentative="1">
      <w:start w:val="1"/>
      <w:numFmt w:val="bullet"/>
      <w:lvlText w:val=""/>
      <w:lvlJc w:val="left"/>
      <w:pPr>
        <w:tabs>
          <w:tab w:val="num" w:pos="2720"/>
        </w:tabs>
        <w:ind w:left="2720" w:hanging="360"/>
      </w:pPr>
      <w:rPr>
        <w:rFonts w:ascii="Wingdings" w:hAnsi="Wingdings" w:hint="default"/>
      </w:rPr>
    </w:lvl>
    <w:lvl w:ilvl="3" w:tplc="04150001" w:tentative="1">
      <w:start w:val="1"/>
      <w:numFmt w:val="bullet"/>
      <w:lvlText w:val=""/>
      <w:lvlJc w:val="left"/>
      <w:pPr>
        <w:tabs>
          <w:tab w:val="num" w:pos="3440"/>
        </w:tabs>
        <w:ind w:left="3440" w:hanging="360"/>
      </w:pPr>
      <w:rPr>
        <w:rFonts w:ascii="Symbol" w:hAnsi="Symbol" w:hint="default"/>
      </w:rPr>
    </w:lvl>
    <w:lvl w:ilvl="4" w:tplc="04150003" w:tentative="1">
      <w:start w:val="1"/>
      <w:numFmt w:val="bullet"/>
      <w:lvlText w:val="o"/>
      <w:lvlJc w:val="left"/>
      <w:pPr>
        <w:tabs>
          <w:tab w:val="num" w:pos="4160"/>
        </w:tabs>
        <w:ind w:left="4160" w:hanging="360"/>
      </w:pPr>
      <w:rPr>
        <w:rFonts w:ascii="Courier New" w:hAnsi="Courier New" w:cs="Courier New" w:hint="default"/>
      </w:rPr>
    </w:lvl>
    <w:lvl w:ilvl="5" w:tplc="04150005" w:tentative="1">
      <w:start w:val="1"/>
      <w:numFmt w:val="bullet"/>
      <w:lvlText w:val=""/>
      <w:lvlJc w:val="left"/>
      <w:pPr>
        <w:tabs>
          <w:tab w:val="num" w:pos="4880"/>
        </w:tabs>
        <w:ind w:left="4880" w:hanging="360"/>
      </w:pPr>
      <w:rPr>
        <w:rFonts w:ascii="Wingdings" w:hAnsi="Wingdings" w:hint="default"/>
      </w:rPr>
    </w:lvl>
    <w:lvl w:ilvl="6" w:tplc="04150001" w:tentative="1">
      <w:start w:val="1"/>
      <w:numFmt w:val="bullet"/>
      <w:lvlText w:val=""/>
      <w:lvlJc w:val="left"/>
      <w:pPr>
        <w:tabs>
          <w:tab w:val="num" w:pos="5600"/>
        </w:tabs>
        <w:ind w:left="5600" w:hanging="360"/>
      </w:pPr>
      <w:rPr>
        <w:rFonts w:ascii="Symbol" w:hAnsi="Symbol" w:hint="default"/>
      </w:rPr>
    </w:lvl>
    <w:lvl w:ilvl="7" w:tplc="04150003" w:tentative="1">
      <w:start w:val="1"/>
      <w:numFmt w:val="bullet"/>
      <w:lvlText w:val="o"/>
      <w:lvlJc w:val="left"/>
      <w:pPr>
        <w:tabs>
          <w:tab w:val="num" w:pos="6320"/>
        </w:tabs>
        <w:ind w:left="6320" w:hanging="360"/>
      </w:pPr>
      <w:rPr>
        <w:rFonts w:ascii="Courier New" w:hAnsi="Courier New" w:cs="Courier New" w:hint="default"/>
      </w:rPr>
    </w:lvl>
    <w:lvl w:ilvl="8" w:tplc="04150005" w:tentative="1">
      <w:start w:val="1"/>
      <w:numFmt w:val="bullet"/>
      <w:lvlText w:val=""/>
      <w:lvlJc w:val="left"/>
      <w:pPr>
        <w:tabs>
          <w:tab w:val="num" w:pos="7040"/>
        </w:tabs>
        <w:ind w:left="7040" w:hanging="360"/>
      </w:pPr>
      <w:rPr>
        <w:rFonts w:ascii="Wingdings" w:hAnsi="Wingdings" w:hint="default"/>
      </w:rPr>
    </w:lvl>
  </w:abstractNum>
  <w:abstractNum w:abstractNumId="32">
    <w:nsid w:val="436F30CC"/>
    <w:multiLevelType w:val="hybridMultilevel"/>
    <w:tmpl w:val="9F282D2C"/>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nsid w:val="4BA374C9"/>
    <w:multiLevelType w:val="hybridMultilevel"/>
    <w:tmpl w:val="9F282D2C"/>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nsid w:val="4C4C3D81"/>
    <w:multiLevelType w:val="multilevel"/>
    <w:tmpl w:val="7FE0161C"/>
    <w:styleLink w:val="WW8Num22"/>
    <w:lvl w:ilvl="0">
      <w:numFmt w:val="bullet"/>
      <w:lvlText w:val=""/>
      <w:lvlJc w:val="left"/>
      <w:pPr>
        <w:ind w:left="144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5">
    <w:nsid w:val="4C773B01"/>
    <w:multiLevelType w:val="hybridMultilevel"/>
    <w:tmpl w:val="98602F9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4D9219DC"/>
    <w:multiLevelType w:val="hybridMultilevel"/>
    <w:tmpl w:val="97CAB2C0"/>
    <w:lvl w:ilvl="0" w:tplc="BD28294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B017E9B"/>
    <w:multiLevelType w:val="hybridMultilevel"/>
    <w:tmpl w:val="2D42A4CC"/>
    <w:lvl w:ilvl="0" w:tplc="14CC5B4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4FA0E37"/>
    <w:multiLevelType w:val="hybridMultilevel"/>
    <w:tmpl w:val="ED0A20E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nsid w:val="6DCA34C8"/>
    <w:multiLevelType w:val="hybridMultilevel"/>
    <w:tmpl w:val="17768630"/>
    <w:lvl w:ilvl="0" w:tplc="9738D4A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2365B96"/>
    <w:multiLevelType w:val="hybridMultilevel"/>
    <w:tmpl w:val="41BC14E4"/>
    <w:lvl w:ilvl="0" w:tplc="EE667196">
      <w:start w:val="1"/>
      <w:numFmt w:val="lowerLetter"/>
      <w:lvlText w:val="%1)"/>
      <w:lvlJc w:val="left"/>
      <w:pPr>
        <w:ind w:left="1636" w:hanging="360"/>
      </w:pPr>
      <w:rPr>
        <w:b w:val="0"/>
        <w:bCs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41">
    <w:nsid w:val="72976A5C"/>
    <w:multiLevelType w:val="hybridMultilevel"/>
    <w:tmpl w:val="9F282D2C"/>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nsid w:val="7C244158"/>
    <w:multiLevelType w:val="hybridMultilevel"/>
    <w:tmpl w:val="FA8087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6"/>
  </w:num>
  <w:num w:numId="3">
    <w:abstractNumId w:val="1"/>
  </w:num>
  <w:num w:numId="4">
    <w:abstractNumId w:val="4"/>
  </w:num>
  <w:num w:numId="5">
    <w:abstractNumId w:val="19"/>
  </w:num>
  <w:num w:numId="6">
    <w:abstractNumId w:val="30"/>
  </w:num>
  <w:num w:numId="7">
    <w:abstractNumId w:val="3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23"/>
  </w:num>
  <w:num w:numId="20">
    <w:abstractNumId w:val="24"/>
  </w:num>
  <w:num w:numId="21">
    <w:abstractNumId w:val="40"/>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22"/>
  </w:num>
  <w:num w:numId="29">
    <w:abstractNumId w:val="26"/>
  </w:num>
  <w:num w:numId="30">
    <w:abstractNumId w:val="41"/>
  </w:num>
  <w:num w:numId="31">
    <w:abstractNumId w:val="21"/>
  </w:num>
  <w:num w:numId="32">
    <w:abstractNumId w:val="37"/>
  </w:num>
  <w:num w:numId="33">
    <w:abstractNumId w:val="42"/>
  </w:num>
  <w:num w:numId="34">
    <w:abstractNumId w:val="38"/>
  </w:num>
  <w:num w:numId="35">
    <w:abstractNumId w:val="36"/>
  </w:num>
  <w:num w:numId="36">
    <w:abstractNumId w:val="17"/>
  </w:num>
  <w:num w:numId="37">
    <w:abstractNumId w:val="33"/>
  </w:num>
  <w:num w:numId="38">
    <w:abstractNumId w:val="20"/>
  </w:num>
  <w:num w:numId="39">
    <w:abstractNumId w:val="35"/>
  </w:num>
  <w:num w:numId="40">
    <w:abstractNumId w:val="31"/>
  </w:num>
  <w:num w:numId="41">
    <w:abstractNumId w:val="32"/>
  </w:num>
  <w:num w:numId="42">
    <w:abstractNumId w:val="28"/>
  </w:num>
  <w:num w:numId="43">
    <w:abstractNumId w:val="39"/>
  </w:num>
  <w:num w:numId="44">
    <w:abstractNumId w:val="25"/>
  </w:num>
  <w:num w:numId="45">
    <w:abstractNumId w:val="3"/>
  </w:num>
  <w:num w:numId="46">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0B3582"/>
    <w:rsid w:val="00001201"/>
    <w:rsid w:val="00013B27"/>
    <w:rsid w:val="00024028"/>
    <w:rsid w:val="00027711"/>
    <w:rsid w:val="00043D79"/>
    <w:rsid w:val="00043F1C"/>
    <w:rsid w:val="0006607B"/>
    <w:rsid w:val="00073097"/>
    <w:rsid w:val="00095ED4"/>
    <w:rsid w:val="000A286A"/>
    <w:rsid w:val="000B3582"/>
    <w:rsid w:val="000D5F5E"/>
    <w:rsid w:val="000E0D00"/>
    <w:rsid w:val="000E1EB0"/>
    <w:rsid w:val="000E4690"/>
    <w:rsid w:val="000F3EE3"/>
    <w:rsid w:val="0010246E"/>
    <w:rsid w:val="0011359D"/>
    <w:rsid w:val="00160B7D"/>
    <w:rsid w:val="00167ACC"/>
    <w:rsid w:val="00176BD9"/>
    <w:rsid w:val="00185A97"/>
    <w:rsid w:val="001A6A4D"/>
    <w:rsid w:val="001B7C87"/>
    <w:rsid w:val="001E3B66"/>
    <w:rsid w:val="001F1455"/>
    <w:rsid w:val="001F2DE9"/>
    <w:rsid w:val="001F3778"/>
    <w:rsid w:val="001F5FB8"/>
    <w:rsid w:val="0021105F"/>
    <w:rsid w:val="00211ED2"/>
    <w:rsid w:val="002566D6"/>
    <w:rsid w:val="002603E1"/>
    <w:rsid w:val="00263004"/>
    <w:rsid w:val="00264BF9"/>
    <w:rsid w:val="002677BE"/>
    <w:rsid w:val="002748C4"/>
    <w:rsid w:val="00277574"/>
    <w:rsid w:val="002A74CF"/>
    <w:rsid w:val="002F3187"/>
    <w:rsid w:val="002F7CFA"/>
    <w:rsid w:val="00312E64"/>
    <w:rsid w:val="003208AE"/>
    <w:rsid w:val="00331BE3"/>
    <w:rsid w:val="00343485"/>
    <w:rsid w:val="00354E55"/>
    <w:rsid w:val="00362B46"/>
    <w:rsid w:val="00366611"/>
    <w:rsid w:val="0037403E"/>
    <w:rsid w:val="00387458"/>
    <w:rsid w:val="00390BED"/>
    <w:rsid w:val="00391D10"/>
    <w:rsid w:val="003A0C3B"/>
    <w:rsid w:val="003B26AF"/>
    <w:rsid w:val="003B46DB"/>
    <w:rsid w:val="003C1F7A"/>
    <w:rsid w:val="003C21BA"/>
    <w:rsid w:val="003C2455"/>
    <w:rsid w:val="003C61F6"/>
    <w:rsid w:val="003D1D87"/>
    <w:rsid w:val="0041595C"/>
    <w:rsid w:val="0042040D"/>
    <w:rsid w:val="00434D6A"/>
    <w:rsid w:val="004459C5"/>
    <w:rsid w:val="004626E1"/>
    <w:rsid w:val="004630CD"/>
    <w:rsid w:val="004667BF"/>
    <w:rsid w:val="004A2F2A"/>
    <w:rsid w:val="004B2C34"/>
    <w:rsid w:val="004B48DA"/>
    <w:rsid w:val="004C1E46"/>
    <w:rsid w:val="004C200A"/>
    <w:rsid w:val="004F2E65"/>
    <w:rsid w:val="00534E05"/>
    <w:rsid w:val="00544A1D"/>
    <w:rsid w:val="00551A1B"/>
    <w:rsid w:val="0056067B"/>
    <w:rsid w:val="00566D79"/>
    <w:rsid w:val="005C5B60"/>
    <w:rsid w:val="005D5487"/>
    <w:rsid w:val="005E09D6"/>
    <w:rsid w:val="005E1487"/>
    <w:rsid w:val="006060DA"/>
    <w:rsid w:val="00610A09"/>
    <w:rsid w:val="006519DB"/>
    <w:rsid w:val="00666D0C"/>
    <w:rsid w:val="00675AEB"/>
    <w:rsid w:val="00685B00"/>
    <w:rsid w:val="00691FDE"/>
    <w:rsid w:val="006D196A"/>
    <w:rsid w:val="006E5FA1"/>
    <w:rsid w:val="0073227D"/>
    <w:rsid w:val="00732408"/>
    <w:rsid w:val="00735A8C"/>
    <w:rsid w:val="007408F0"/>
    <w:rsid w:val="00755E0B"/>
    <w:rsid w:val="0076518C"/>
    <w:rsid w:val="00771CA0"/>
    <w:rsid w:val="00774619"/>
    <w:rsid w:val="00781820"/>
    <w:rsid w:val="00786AA0"/>
    <w:rsid w:val="007923BE"/>
    <w:rsid w:val="007A0945"/>
    <w:rsid w:val="007B07E3"/>
    <w:rsid w:val="007C2EF1"/>
    <w:rsid w:val="007D71C4"/>
    <w:rsid w:val="007D7D10"/>
    <w:rsid w:val="00803765"/>
    <w:rsid w:val="008062C6"/>
    <w:rsid w:val="008170B2"/>
    <w:rsid w:val="0084361F"/>
    <w:rsid w:val="00867A78"/>
    <w:rsid w:val="00883F8F"/>
    <w:rsid w:val="008D49D0"/>
    <w:rsid w:val="008D6804"/>
    <w:rsid w:val="008E6754"/>
    <w:rsid w:val="009063FD"/>
    <w:rsid w:val="00907292"/>
    <w:rsid w:val="00924073"/>
    <w:rsid w:val="0093600A"/>
    <w:rsid w:val="009941B2"/>
    <w:rsid w:val="009A4A26"/>
    <w:rsid w:val="009B4CCC"/>
    <w:rsid w:val="009E052A"/>
    <w:rsid w:val="009F3B6F"/>
    <w:rsid w:val="00A06214"/>
    <w:rsid w:val="00A26735"/>
    <w:rsid w:val="00A30173"/>
    <w:rsid w:val="00A63B6D"/>
    <w:rsid w:val="00A7065D"/>
    <w:rsid w:val="00A70B9E"/>
    <w:rsid w:val="00A71740"/>
    <w:rsid w:val="00A7393A"/>
    <w:rsid w:val="00A8299E"/>
    <w:rsid w:val="00A83BF0"/>
    <w:rsid w:val="00A93389"/>
    <w:rsid w:val="00A935E1"/>
    <w:rsid w:val="00AA437D"/>
    <w:rsid w:val="00AB432F"/>
    <w:rsid w:val="00AB59D4"/>
    <w:rsid w:val="00AE0AD2"/>
    <w:rsid w:val="00AF7511"/>
    <w:rsid w:val="00B03589"/>
    <w:rsid w:val="00B24386"/>
    <w:rsid w:val="00B31D28"/>
    <w:rsid w:val="00B3462A"/>
    <w:rsid w:val="00B54319"/>
    <w:rsid w:val="00B873D8"/>
    <w:rsid w:val="00B904FF"/>
    <w:rsid w:val="00B92D6C"/>
    <w:rsid w:val="00B93648"/>
    <w:rsid w:val="00C04CC6"/>
    <w:rsid w:val="00C159E8"/>
    <w:rsid w:val="00C17653"/>
    <w:rsid w:val="00C204F9"/>
    <w:rsid w:val="00C22026"/>
    <w:rsid w:val="00C67F23"/>
    <w:rsid w:val="00CB5831"/>
    <w:rsid w:val="00CC4C37"/>
    <w:rsid w:val="00CC7A43"/>
    <w:rsid w:val="00CD02D2"/>
    <w:rsid w:val="00CD2476"/>
    <w:rsid w:val="00CD5290"/>
    <w:rsid w:val="00CD5866"/>
    <w:rsid w:val="00CD79AC"/>
    <w:rsid w:val="00CE4B8B"/>
    <w:rsid w:val="00D13CCA"/>
    <w:rsid w:val="00D32D92"/>
    <w:rsid w:val="00D44CCE"/>
    <w:rsid w:val="00D66DB0"/>
    <w:rsid w:val="00D72592"/>
    <w:rsid w:val="00D74075"/>
    <w:rsid w:val="00D82E87"/>
    <w:rsid w:val="00D91E26"/>
    <w:rsid w:val="00D92A65"/>
    <w:rsid w:val="00DC19C2"/>
    <w:rsid w:val="00DD4DFA"/>
    <w:rsid w:val="00DE43B3"/>
    <w:rsid w:val="00DE7310"/>
    <w:rsid w:val="00E157C0"/>
    <w:rsid w:val="00E27FDD"/>
    <w:rsid w:val="00E3446F"/>
    <w:rsid w:val="00E37732"/>
    <w:rsid w:val="00E418ED"/>
    <w:rsid w:val="00E46E75"/>
    <w:rsid w:val="00E60278"/>
    <w:rsid w:val="00E623D3"/>
    <w:rsid w:val="00E710C5"/>
    <w:rsid w:val="00EC6A69"/>
    <w:rsid w:val="00ED7107"/>
    <w:rsid w:val="00EE110F"/>
    <w:rsid w:val="00EE58B1"/>
    <w:rsid w:val="00F019F4"/>
    <w:rsid w:val="00F0364D"/>
    <w:rsid w:val="00F15ABF"/>
    <w:rsid w:val="00F301C9"/>
    <w:rsid w:val="00F5140B"/>
    <w:rsid w:val="00F60403"/>
    <w:rsid w:val="00F75BB7"/>
    <w:rsid w:val="00F871A4"/>
    <w:rsid w:val="00F90FE7"/>
    <w:rsid w:val="00FA77F3"/>
    <w:rsid w:val="00FB20BC"/>
    <w:rsid w:val="00FB49E3"/>
    <w:rsid w:val="00FC1DEE"/>
    <w:rsid w:val="00FE3BD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04F9"/>
  </w:style>
  <w:style w:type="paragraph" w:styleId="Nagwek1">
    <w:name w:val="heading 1"/>
    <w:basedOn w:val="Normalny"/>
    <w:next w:val="Normalny"/>
    <w:link w:val="Nagwek1Znak"/>
    <w:uiPriority w:val="99"/>
    <w:qFormat/>
    <w:rsid w:val="006E5FA1"/>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Nagwek2">
    <w:name w:val="heading 2"/>
    <w:basedOn w:val="Normalny"/>
    <w:next w:val="Normalny"/>
    <w:link w:val="Nagwek2Znak"/>
    <w:uiPriority w:val="99"/>
    <w:qFormat/>
    <w:rsid w:val="006E5FA1"/>
    <w:pPr>
      <w:keepNext/>
      <w:numPr>
        <w:ilvl w:val="1"/>
        <w:numId w:val="1"/>
      </w:numPr>
      <w:suppressAutoHyphens/>
      <w:spacing w:before="240" w:after="60" w:line="240" w:lineRule="auto"/>
      <w:outlineLvl w:val="1"/>
    </w:pPr>
    <w:rPr>
      <w:rFonts w:ascii="Arial" w:eastAsia="Times New Roman" w:hAnsi="Arial" w:cs="Arial"/>
      <w:b/>
      <w:bCs/>
      <w:i/>
      <w:iCs/>
      <w:sz w:val="28"/>
      <w:szCs w:val="28"/>
      <w:lang w:eastAsia="ar-SA"/>
    </w:rPr>
  </w:style>
  <w:style w:type="paragraph" w:styleId="Nagwek3">
    <w:name w:val="heading 3"/>
    <w:basedOn w:val="Normalny"/>
    <w:next w:val="Normalny"/>
    <w:link w:val="Nagwek3Znak"/>
    <w:uiPriority w:val="99"/>
    <w:qFormat/>
    <w:rsid w:val="006E5FA1"/>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Nagwek4">
    <w:name w:val="heading 4"/>
    <w:basedOn w:val="Normalny"/>
    <w:next w:val="Normalny"/>
    <w:link w:val="Nagwek4Znak"/>
    <w:uiPriority w:val="99"/>
    <w:qFormat/>
    <w:rsid w:val="006E5FA1"/>
    <w:pPr>
      <w:keepNext/>
      <w:numPr>
        <w:ilvl w:val="3"/>
        <w:numId w:val="1"/>
      </w:numPr>
      <w:suppressAutoHyphens/>
      <w:spacing w:before="240" w:after="60" w:line="240" w:lineRule="auto"/>
      <w:outlineLvl w:val="3"/>
    </w:pPr>
    <w:rPr>
      <w:rFonts w:ascii="Calibri" w:eastAsia="Times New Roman" w:hAnsi="Calibri" w:cs="Calibri"/>
      <w:b/>
      <w:bCs/>
      <w:sz w:val="28"/>
      <w:szCs w:val="28"/>
      <w:lang w:eastAsia="ar-SA"/>
    </w:rPr>
  </w:style>
  <w:style w:type="paragraph" w:styleId="Nagwek5">
    <w:name w:val="heading 5"/>
    <w:basedOn w:val="Normalny"/>
    <w:next w:val="Normalny"/>
    <w:link w:val="Nagwek5Znak"/>
    <w:uiPriority w:val="99"/>
    <w:qFormat/>
    <w:rsid w:val="006E5FA1"/>
    <w:pPr>
      <w:keepNext/>
      <w:numPr>
        <w:ilvl w:val="4"/>
        <w:numId w:val="1"/>
      </w:numPr>
      <w:tabs>
        <w:tab w:val="left" w:pos="2127"/>
      </w:tabs>
      <w:suppressAutoHyphens/>
      <w:spacing w:after="0" w:line="240" w:lineRule="auto"/>
      <w:ind w:left="709" w:hanging="709"/>
      <w:jc w:val="center"/>
      <w:outlineLvl w:val="4"/>
    </w:pPr>
    <w:rPr>
      <w:rFonts w:ascii="Liberation Serif" w:eastAsia="Times New Roman" w:hAnsi="Liberation Serif" w:cs="Liberation Serif"/>
      <w:b/>
      <w:bCs/>
      <w:sz w:val="20"/>
      <w:szCs w:val="20"/>
      <w:lang w:eastAsia="ar-SA"/>
    </w:rPr>
  </w:style>
  <w:style w:type="paragraph" w:styleId="Nagwek6">
    <w:name w:val="heading 6"/>
    <w:basedOn w:val="Normalny"/>
    <w:next w:val="Normalny"/>
    <w:link w:val="Nagwek6Znak"/>
    <w:uiPriority w:val="99"/>
    <w:qFormat/>
    <w:rsid w:val="006E5FA1"/>
    <w:pPr>
      <w:numPr>
        <w:ilvl w:val="5"/>
        <w:numId w:val="1"/>
      </w:numPr>
      <w:suppressAutoHyphens/>
      <w:spacing w:before="240" w:after="60" w:line="240" w:lineRule="auto"/>
      <w:outlineLvl w:val="5"/>
    </w:pPr>
    <w:rPr>
      <w:rFonts w:ascii="Liberation Serif" w:eastAsia="Times New Roman" w:hAnsi="Liberation Serif" w:cs="Liberation Serif"/>
      <w:b/>
      <w:bCs/>
      <w:sz w:val="20"/>
      <w:szCs w:val="20"/>
      <w:lang w:eastAsia="ar-SA"/>
    </w:rPr>
  </w:style>
  <w:style w:type="paragraph" w:styleId="Nagwek7">
    <w:name w:val="heading 7"/>
    <w:basedOn w:val="Normalny"/>
    <w:next w:val="Normalny"/>
    <w:link w:val="Nagwek7Znak"/>
    <w:uiPriority w:val="99"/>
    <w:qFormat/>
    <w:rsid w:val="006E5FA1"/>
    <w:pPr>
      <w:keepNext/>
      <w:numPr>
        <w:ilvl w:val="6"/>
        <w:numId w:val="1"/>
      </w:numPr>
      <w:suppressAutoHyphens/>
      <w:spacing w:after="0" w:line="240" w:lineRule="auto"/>
      <w:jc w:val="center"/>
      <w:outlineLvl w:val="6"/>
    </w:pPr>
    <w:rPr>
      <w:rFonts w:ascii="Liberation Serif" w:eastAsia="Times New Roman" w:hAnsi="Liberation Serif" w:cs="Liberation Serif"/>
      <w:b/>
      <w:bCs/>
      <w:sz w:val="20"/>
      <w:szCs w:val="20"/>
      <w:lang w:eastAsia="ar-SA"/>
    </w:rPr>
  </w:style>
  <w:style w:type="paragraph" w:styleId="Nagwek8">
    <w:name w:val="heading 8"/>
    <w:basedOn w:val="Normalny"/>
    <w:next w:val="Normalny"/>
    <w:link w:val="Nagwek8Znak"/>
    <w:uiPriority w:val="99"/>
    <w:qFormat/>
    <w:rsid w:val="006E5FA1"/>
    <w:pPr>
      <w:keepNext/>
      <w:numPr>
        <w:ilvl w:val="7"/>
        <w:numId w:val="1"/>
      </w:numPr>
      <w:suppressAutoHyphens/>
      <w:spacing w:after="0" w:line="240" w:lineRule="auto"/>
      <w:outlineLvl w:val="7"/>
    </w:pPr>
    <w:rPr>
      <w:rFonts w:ascii="Liberation Serif" w:eastAsia="Times New Roman" w:hAnsi="Liberation Serif" w:cs="Liberation Serif"/>
      <w:b/>
      <w:bCs/>
      <w:spacing w:val="-4"/>
      <w:sz w:val="20"/>
      <w:szCs w:val="20"/>
      <w:lang w:eastAsia="ar-SA"/>
    </w:rPr>
  </w:style>
  <w:style w:type="paragraph" w:styleId="Nagwek9">
    <w:name w:val="heading 9"/>
    <w:basedOn w:val="Normalny"/>
    <w:next w:val="Normalny"/>
    <w:link w:val="Nagwek9Znak"/>
    <w:uiPriority w:val="99"/>
    <w:qFormat/>
    <w:rsid w:val="006E5FA1"/>
    <w:pPr>
      <w:keepNext/>
      <w:numPr>
        <w:ilvl w:val="8"/>
        <w:numId w:val="1"/>
      </w:numPr>
      <w:tabs>
        <w:tab w:val="left" w:pos="2127"/>
      </w:tabs>
      <w:suppressAutoHyphens/>
      <w:spacing w:after="0" w:line="240" w:lineRule="auto"/>
      <w:ind w:left="709" w:hanging="709"/>
      <w:jc w:val="center"/>
      <w:outlineLvl w:val="8"/>
    </w:pPr>
    <w:rPr>
      <w:rFonts w:ascii="Liberation Serif" w:eastAsia="Times New Roman" w:hAnsi="Liberation Serif" w:cs="Liberation Serif"/>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5FA1"/>
    <w:rPr>
      <w:rFonts w:ascii="Arial" w:eastAsia="Times New Roman" w:hAnsi="Arial" w:cs="Arial"/>
      <w:b/>
      <w:bCs/>
      <w:kern w:val="2"/>
      <w:sz w:val="32"/>
      <w:szCs w:val="32"/>
      <w:lang w:eastAsia="ar-SA"/>
    </w:rPr>
  </w:style>
  <w:style w:type="character" w:customStyle="1" w:styleId="Nagwek2Znak">
    <w:name w:val="Nagłówek 2 Znak"/>
    <w:basedOn w:val="Domylnaczcionkaakapitu"/>
    <w:link w:val="Nagwek2"/>
    <w:uiPriority w:val="99"/>
    <w:rsid w:val="006E5FA1"/>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uiPriority w:val="99"/>
    <w:rsid w:val="006E5FA1"/>
    <w:rPr>
      <w:rFonts w:ascii="Arial" w:eastAsia="Times New Roman" w:hAnsi="Arial" w:cs="Arial"/>
      <w:b/>
      <w:bCs/>
      <w:sz w:val="26"/>
      <w:szCs w:val="26"/>
      <w:lang w:eastAsia="ar-SA"/>
    </w:rPr>
  </w:style>
  <w:style w:type="character" w:customStyle="1" w:styleId="Nagwek4Znak">
    <w:name w:val="Nagłówek 4 Znak"/>
    <w:basedOn w:val="Domylnaczcionkaakapitu"/>
    <w:link w:val="Nagwek4"/>
    <w:uiPriority w:val="99"/>
    <w:rsid w:val="006E5FA1"/>
    <w:rPr>
      <w:rFonts w:ascii="Calibri" w:eastAsia="Times New Roman" w:hAnsi="Calibri" w:cs="Calibri"/>
      <w:b/>
      <w:bCs/>
      <w:sz w:val="28"/>
      <w:szCs w:val="28"/>
      <w:lang w:eastAsia="ar-SA"/>
    </w:rPr>
  </w:style>
  <w:style w:type="character" w:customStyle="1" w:styleId="Nagwek5Znak">
    <w:name w:val="Nagłówek 5 Znak"/>
    <w:basedOn w:val="Domylnaczcionkaakapitu"/>
    <w:link w:val="Nagwek5"/>
    <w:uiPriority w:val="99"/>
    <w:rsid w:val="006E5FA1"/>
    <w:rPr>
      <w:rFonts w:ascii="Liberation Serif" w:eastAsia="Times New Roman" w:hAnsi="Liberation Serif" w:cs="Liberation Serif"/>
      <w:b/>
      <w:bCs/>
      <w:sz w:val="20"/>
      <w:szCs w:val="20"/>
      <w:lang w:eastAsia="ar-SA"/>
    </w:rPr>
  </w:style>
  <w:style w:type="character" w:customStyle="1" w:styleId="Nagwek6Znak">
    <w:name w:val="Nagłówek 6 Znak"/>
    <w:basedOn w:val="Domylnaczcionkaakapitu"/>
    <w:link w:val="Nagwek6"/>
    <w:uiPriority w:val="99"/>
    <w:rsid w:val="006E5FA1"/>
    <w:rPr>
      <w:rFonts w:ascii="Liberation Serif" w:eastAsia="Times New Roman" w:hAnsi="Liberation Serif" w:cs="Liberation Serif"/>
      <w:b/>
      <w:bCs/>
      <w:sz w:val="20"/>
      <w:szCs w:val="20"/>
      <w:lang w:eastAsia="ar-SA"/>
    </w:rPr>
  </w:style>
  <w:style w:type="character" w:customStyle="1" w:styleId="Nagwek7Znak">
    <w:name w:val="Nagłówek 7 Znak"/>
    <w:basedOn w:val="Domylnaczcionkaakapitu"/>
    <w:link w:val="Nagwek7"/>
    <w:uiPriority w:val="99"/>
    <w:rsid w:val="006E5FA1"/>
    <w:rPr>
      <w:rFonts w:ascii="Liberation Serif" w:eastAsia="Times New Roman" w:hAnsi="Liberation Serif" w:cs="Liberation Serif"/>
      <w:b/>
      <w:bCs/>
      <w:sz w:val="20"/>
      <w:szCs w:val="20"/>
      <w:lang w:eastAsia="ar-SA"/>
    </w:rPr>
  </w:style>
  <w:style w:type="character" w:customStyle="1" w:styleId="Nagwek8Znak">
    <w:name w:val="Nagłówek 8 Znak"/>
    <w:basedOn w:val="Domylnaczcionkaakapitu"/>
    <w:link w:val="Nagwek8"/>
    <w:uiPriority w:val="99"/>
    <w:rsid w:val="006E5FA1"/>
    <w:rPr>
      <w:rFonts w:ascii="Liberation Serif" w:eastAsia="Times New Roman" w:hAnsi="Liberation Serif" w:cs="Liberation Serif"/>
      <w:b/>
      <w:bCs/>
      <w:spacing w:val="-4"/>
      <w:sz w:val="20"/>
      <w:szCs w:val="20"/>
      <w:lang w:eastAsia="ar-SA"/>
    </w:rPr>
  </w:style>
  <w:style w:type="character" w:customStyle="1" w:styleId="Nagwek9Znak">
    <w:name w:val="Nagłówek 9 Znak"/>
    <w:basedOn w:val="Domylnaczcionkaakapitu"/>
    <w:link w:val="Nagwek9"/>
    <w:uiPriority w:val="99"/>
    <w:rsid w:val="006E5FA1"/>
    <w:rPr>
      <w:rFonts w:ascii="Liberation Serif" w:eastAsia="Times New Roman" w:hAnsi="Liberation Serif" w:cs="Liberation Serif"/>
      <w:b/>
      <w:bCs/>
      <w:sz w:val="24"/>
      <w:szCs w:val="24"/>
      <w:lang w:eastAsia="ar-SA"/>
    </w:rPr>
  </w:style>
  <w:style w:type="numbering" w:customStyle="1" w:styleId="Bezlisty1">
    <w:name w:val="Bez listy1"/>
    <w:next w:val="Bezlisty"/>
    <w:uiPriority w:val="99"/>
    <w:semiHidden/>
    <w:unhideWhenUsed/>
    <w:rsid w:val="006E5FA1"/>
  </w:style>
  <w:style w:type="paragraph" w:styleId="Nagwek">
    <w:name w:val="header"/>
    <w:basedOn w:val="Normalny"/>
    <w:link w:val="NagwekZnak1"/>
    <w:uiPriority w:val="99"/>
    <w:rsid w:val="006E5FA1"/>
    <w:pPr>
      <w:widowControl w:val="0"/>
      <w:tabs>
        <w:tab w:val="center" w:pos="4536"/>
        <w:tab w:val="right" w:pos="9072"/>
      </w:tabs>
      <w:suppressAutoHyphens/>
      <w:spacing w:after="0" w:line="240" w:lineRule="auto"/>
    </w:pPr>
    <w:rPr>
      <w:rFonts w:ascii="Liberation Serif" w:eastAsia="SimSun" w:hAnsi="Liberation Serif" w:cs="Liberation Serif"/>
      <w:kern w:val="1"/>
      <w:sz w:val="24"/>
      <w:szCs w:val="24"/>
      <w:lang w:eastAsia="zh-CN"/>
    </w:rPr>
  </w:style>
  <w:style w:type="character" w:customStyle="1" w:styleId="NagwekZnak">
    <w:name w:val="Nagłówek Znak"/>
    <w:basedOn w:val="Domylnaczcionkaakapitu"/>
    <w:uiPriority w:val="99"/>
    <w:rsid w:val="006E5FA1"/>
  </w:style>
  <w:style w:type="character" w:customStyle="1" w:styleId="NagwekZnak1">
    <w:name w:val="Nagłówek Znak1"/>
    <w:basedOn w:val="Domylnaczcionkaakapitu"/>
    <w:link w:val="Nagwek"/>
    <w:uiPriority w:val="99"/>
    <w:locked/>
    <w:rsid w:val="006E5FA1"/>
    <w:rPr>
      <w:rFonts w:ascii="Liberation Serif" w:eastAsia="SimSun" w:hAnsi="Liberation Serif" w:cs="Liberation Serif"/>
      <w:kern w:val="1"/>
      <w:sz w:val="24"/>
      <w:szCs w:val="24"/>
      <w:lang w:eastAsia="zh-CN"/>
    </w:rPr>
  </w:style>
  <w:style w:type="paragraph" w:styleId="Stopka">
    <w:name w:val="footer"/>
    <w:basedOn w:val="Normalny"/>
    <w:link w:val="StopkaZnak1"/>
    <w:uiPriority w:val="99"/>
    <w:rsid w:val="006E5FA1"/>
    <w:pPr>
      <w:widowControl w:val="0"/>
      <w:tabs>
        <w:tab w:val="center" w:pos="4536"/>
        <w:tab w:val="right" w:pos="9072"/>
      </w:tabs>
      <w:suppressAutoHyphens/>
      <w:spacing w:after="0" w:line="240" w:lineRule="auto"/>
    </w:pPr>
    <w:rPr>
      <w:rFonts w:ascii="Liberation Serif" w:eastAsia="SimSun" w:hAnsi="Liberation Serif" w:cs="Liberation Serif"/>
      <w:kern w:val="1"/>
      <w:sz w:val="24"/>
      <w:szCs w:val="24"/>
      <w:lang w:eastAsia="zh-CN"/>
    </w:rPr>
  </w:style>
  <w:style w:type="character" w:customStyle="1" w:styleId="StopkaZnak">
    <w:name w:val="Stopka Znak"/>
    <w:basedOn w:val="Domylnaczcionkaakapitu"/>
    <w:uiPriority w:val="99"/>
    <w:rsid w:val="006E5FA1"/>
  </w:style>
  <w:style w:type="character" w:customStyle="1" w:styleId="StopkaZnak1">
    <w:name w:val="Stopka Znak1"/>
    <w:basedOn w:val="Domylnaczcionkaakapitu"/>
    <w:link w:val="Stopka"/>
    <w:uiPriority w:val="99"/>
    <w:locked/>
    <w:rsid w:val="006E5FA1"/>
    <w:rPr>
      <w:rFonts w:ascii="Liberation Serif" w:eastAsia="SimSun" w:hAnsi="Liberation Serif" w:cs="Liberation Serif"/>
      <w:kern w:val="1"/>
      <w:sz w:val="24"/>
      <w:szCs w:val="24"/>
      <w:lang w:eastAsia="zh-CN"/>
    </w:rPr>
  </w:style>
  <w:style w:type="paragraph" w:customStyle="1" w:styleId="Nagwek11">
    <w:name w:val="Nagłówek1"/>
    <w:basedOn w:val="Normalny"/>
    <w:next w:val="Tekstpodstawowy"/>
    <w:uiPriority w:val="99"/>
    <w:rsid w:val="006E5FA1"/>
    <w:pPr>
      <w:keepNext/>
      <w:widowControl w:val="0"/>
      <w:suppressAutoHyphens/>
      <w:spacing w:before="240" w:after="120" w:line="240" w:lineRule="auto"/>
    </w:pPr>
    <w:rPr>
      <w:rFonts w:ascii="Liberation Sans" w:eastAsia="Microsoft YaHei" w:hAnsi="Liberation Sans" w:cs="Liberation Sans"/>
      <w:kern w:val="1"/>
      <w:sz w:val="28"/>
      <w:szCs w:val="28"/>
      <w:lang w:eastAsia="zh-CN"/>
    </w:rPr>
  </w:style>
  <w:style w:type="paragraph" w:styleId="Tekstpodstawowy">
    <w:name w:val="Body Text"/>
    <w:basedOn w:val="Normalny"/>
    <w:link w:val="TekstpodstawowyZnak1"/>
    <w:uiPriority w:val="99"/>
    <w:rsid w:val="006E5FA1"/>
    <w:pPr>
      <w:widowControl w:val="0"/>
      <w:suppressAutoHyphens/>
      <w:spacing w:after="140" w:line="288" w:lineRule="auto"/>
    </w:pPr>
    <w:rPr>
      <w:rFonts w:ascii="Liberation Serif" w:eastAsia="SimSun" w:hAnsi="Liberation Serif" w:cs="Liberation Serif"/>
      <w:kern w:val="1"/>
      <w:sz w:val="24"/>
      <w:szCs w:val="24"/>
      <w:lang w:eastAsia="zh-CN"/>
    </w:rPr>
  </w:style>
  <w:style w:type="character" w:customStyle="1" w:styleId="TekstpodstawowyZnak">
    <w:name w:val="Tekst podstawowy Znak"/>
    <w:basedOn w:val="Domylnaczcionkaakapitu"/>
    <w:uiPriority w:val="99"/>
    <w:rsid w:val="006E5FA1"/>
  </w:style>
  <w:style w:type="character" w:customStyle="1" w:styleId="TekstpodstawowyZnak1">
    <w:name w:val="Tekst podstawowy Znak1"/>
    <w:basedOn w:val="Domylnaczcionkaakapitu"/>
    <w:link w:val="Tekstpodstawowy"/>
    <w:uiPriority w:val="99"/>
    <w:locked/>
    <w:rsid w:val="006E5FA1"/>
    <w:rPr>
      <w:rFonts w:ascii="Liberation Serif" w:eastAsia="SimSun" w:hAnsi="Liberation Serif" w:cs="Liberation Serif"/>
      <w:kern w:val="1"/>
      <w:sz w:val="24"/>
      <w:szCs w:val="24"/>
      <w:lang w:eastAsia="zh-CN"/>
    </w:rPr>
  </w:style>
  <w:style w:type="paragraph" w:styleId="Lista">
    <w:name w:val="List"/>
    <w:basedOn w:val="Tekstpodstawowy"/>
    <w:uiPriority w:val="99"/>
    <w:rsid w:val="006E5FA1"/>
  </w:style>
  <w:style w:type="paragraph" w:styleId="Legenda">
    <w:name w:val="caption"/>
    <w:basedOn w:val="Normalny"/>
    <w:uiPriority w:val="99"/>
    <w:qFormat/>
    <w:rsid w:val="006E5FA1"/>
    <w:pPr>
      <w:widowControl w:val="0"/>
      <w:suppressLineNumbers/>
      <w:suppressAutoHyphens/>
      <w:spacing w:before="120" w:after="120" w:line="240" w:lineRule="auto"/>
    </w:pPr>
    <w:rPr>
      <w:rFonts w:ascii="Liberation Serif" w:eastAsia="SimSun" w:hAnsi="Liberation Serif" w:cs="Liberation Serif"/>
      <w:i/>
      <w:iCs/>
      <w:kern w:val="1"/>
      <w:sz w:val="24"/>
      <w:szCs w:val="24"/>
      <w:lang w:eastAsia="zh-CN"/>
    </w:rPr>
  </w:style>
  <w:style w:type="paragraph" w:customStyle="1" w:styleId="Indeks">
    <w:name w:val="Indeks"/>
    <w:basedOn w:val="Normalny"/>
    <w:uiPriority w:val="99"/>
    <w:rsid w:val="006E5FA1"/>
    <w:pPr>
      <w:widowControl w:val="0"/>
      <w:suppressLineNumbers/>
      <w:suppressAutoHyphens/>
      <w:spacing w:after="0" w:line="240" w:lineRule="auto"/>
    </w:pPr>
    <w:rPr>
      <w:rFonts w:ascii="Liberation Serif" w:eastAsia="SimSun" w:hAnsi="Liberation Serif" w:cs="Liberation Serif"/>
      <w:kern w:val="1"/>
      <w:sz w:val="24"/>
      <w:szCs w:val="24"/>
      <w:lang w:eastAsia="zh-CN"/>
    </w:rPr>
  </w:style>
  <w:style w:type="character" w:styleId="Hipercze">
    <w:name w:val="Hyperlink"/>
    <w:basedOn w:val="Domylnaczcionkaakapitu"/>
    <w:uiPriority w:val="99"/>
    <w:rsid w:val="006E5FA1"/>
    <w:rPr>
      <w:color w:val="0000FF"/>
      <w:u w:val="single"/>
    </w:rPr>
  </w:style>
  <w:style w:type="character" w:styleId="UyteHipercze">
    <w:name w:val="FollowedHyperlink"/>
    <w:basedOn w:val="Domylnaczcionkaakapitu"/>
    <w:uiPriority w:val="99"/>
    <w:rsid w:val="006E5FA1"/>
    <w:rPr>
      <w:rFonts w:ascii="Times New Roman" w:hAnsi="Times New Roman" w:cs="Times New Roman"/>
      <w:color w:val="800080"/>
      <w:u w:val="single"/>
    </w:rPr>
  </w:style>
  <w:style w:type="character" w:styleId="Uwydatnienie">
    <w:name w:val="Emphasis"/>
    <w:basedOn w:val="Domylnaczcionkaakapitu"/>
    <w:uiPriority w:val="99"/>
    <w:qFormat/>
    <w:rsid w:val="006E5FA1"/>
    <w:rPr>
      <w:rFonts w:ascii="Times New Roman" w:hAnsi="Times New Roman" w:cs="Times New Roman"/>
      <w:i/>
      <w:iCs/>
    </w:rPr>
  </w:style>
  <w:style w:type="character" w:customStyle="1" w:styleId="HTMLPreformattedChar">
    <w:name w:val="HTML Preformatted Char"/>
    <w:uiPriority w:val="99"/>
    <w:semiHidden/>
    <w:locked/>
    <w:rsid w:val="006E5FA1"/>
    <w:rPr>
      <w:rFonts w:ascii="Courier New" w:hAnsi="Courier New" w:cs="Courier New"/>
      <w:lang w:val="pl-PL" w:eastAsia="pl-PL"/>
    </w:rPr>
  </w:style>
  <w:style w:type="paragraph" w:styleId="HTML-wstpniesformatowany">
    <w:name w:val="HTML Preformatted"/>
    <w:basedOn w:val="Normalny"/>
    <w:link w:val="HTML-wstpniesformatowanyZnak"/>
    <w:uiPriority w:val="99"/>
    <w:rsid w:val="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6E5FA1"/>
    <w:rPr>
      <w:rFonts w:ascii="Courier New" w:eastAsia="Times New Roman" w:hAnsi="Courier New" w:cs="Courier New"/>
      <w:sz w:val="20"/>
      <w:szCs w:val="20"/>
      <w:lang w:eastAsia="pl-PL"/>
    </w:rPr>
  </w:style>
  <w:style w:type="character" w:styleId="Pogrubienie">
    <w:name w:val="Strong"/>
    <w:basedOn w:val="Domylnaczcionkaakapitu"/>
    <w:uiPriority w:val="99"/>
    <w:qFormat/>
    <w:rsid w:val="006E5FA1"/>
    <w:rPr>
      <w:rFonts w:ascii="Times New Roman" w:hAnsi="Times New Roman" w:cs="Times New Roman"/>
      <w:b/>
      <w:bCs/>
    </w:rPr>
  </w:style>
  <w:style w:type="paragraph" w:styleId="NormalnyWeb">
    <w:name w:val="Normal (Web)"/>
    <w:basedOn w:val="Normalny"/>
    <w:uiPriority w:val="99"/>
    <w:rsid w:val="006E5FA1"/>
    <w:pPr>
      <w:suppressAutoHyphens/>
      <w:spacing w:before="280" w:after="280" w:line="240" w:lineRule="auto"/>
      <w:jc w:val="both"/>
    </w:pPr>
    <w:rPr>
      <w:rFonts w:ascii="Liberation Serif" w:eastAsia="Times New Roman" w:hAnsi="Liberation Serif" w:cs="Liberation Serif"/>
      <w:sz w:val="20"/>
      <w:szCs w:val="20"/>
      <w:lang w:eastAsia="ar-SA"/>
    </w:rPr>
  </w:style>
  <w:style w:type="paragraph" w:styleId="Spistreci1">
    <w:name w:val="toc 1"/>
    <w:basedOn w:val="Normalny"/>
    <w:next w:val="Normalny"/>
    <w:autoRedefine/>
    <w:uiPriority w:val="99"/>
    <w:semiHidden/>
    <w:rsid w:val="006E5FA1"/>
    <w:pPr>
      <w:tabs>
        <w:tab w:val="left" w:pos="600"/>
        <w:tab w:val="left" w:pos="800"/>
      </w:tabs>
      <w:suppressAutoHyphens/>
      <w:spacing w:after="0" w:line="240" w:lineRule="auto"/>
    </w:pPr>
    <w:rPr>
      <w:rFonts w:ascii="Liberation Serif" w:eastAsia="Times New Roman" w:hAnsi="Liberation Serif" w:cs="Liberation Serif"/>
      <w:b/>
      <w:bCs/>
      <w:lang w:eastAsia="ar-SA"/>
    </w:rPr>
  </w:style>
  <w:style w:type="character" w:customStyle="1" w:styleId="FootnoteTextChar">
    <w:name w:val="Footnote Text Char"/>
    <w:uiPriority w:val="99"/>
    <w:semiHidden/>
    <w:locked/>
    <w:rsid w:val="006E5FA1"/>
    <w:rPr>
      <w:rFonts w:ascii="Calibri" w:hAnsi="Calibri" w:cs="Calibri"/>
      <w:lang w:val="pl-PL" w:eastAsia="pl-PL"/>
    </w:rPr>
  </w:style>
  <w:style w:type="paragraph" w:styleId="Tekstprzypisudolnego">
    <w:name w:val="footnote text"/>
    <w:aliases w:val="Podrozdział"/>
    <w:basedOn w:val="Normalny"/>
    <w:link w:val="TekstprzypisudolnegoZnak"/>
    <w:uiPriority w:val="99"/>
    <w:semiHidden/>
    <w:rsid w:val="006E5FA1"/>
    <w:pPr>
      <w:spacing w:after="0" w:line="240" w:lineRule="auto"/>
    </w:pPr>
    <w:rPr>
      <w:rFonts w:ascii="Calibri" w:eastAsia="Times New Roman" w:hAnsi="Calibri" w:cs="Calibri"/>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6E5FA1"/>
    <w:rPr>
      <w:rFonts w:ascii="Calibri" w:eastAsia="Times New Roman" w:hAnsi="Calibri" w:cs="Calibri"/>
      <w:sz w:val="20"/>
      <w:szCs w:val="20"/>
      <w:lang w:eastAsia="pl-PL"/>
    </w:rPr>
  </w:style>
  <w:style w:type="character" w:customStyle="1" w:styleId="CommentTextChar">
    <w:name w:val="Comment Text Char"/>
    <w:uiPriority w:val="99"/>
    <w:semiHidden/>
    <w:locked/>
    <w:rsid w:val="006E5FA1"/>
    <w:rPr>
      <w:rFonts w:ascii="Calibri" w:hAnsi="Calibri" w:cs="Calibri"/>
      <w:lang w:val="pl-PL" w:eastAsia="pl-PL"/>
    </w:rPr>
  </w:style>
  <w:style w:type="paragraph" w:styleId="Tekstkomentarza">
    <w:name w:val="annotation text"/>
    <w:basedOn w:val="Normalny"/>
    <w:link w:val="TekstkomentarzaZnak2"/>
    <w:uiPriority w:val="99"/>
    <w:semiHidden/>
    <w:rsid w:val="006E5FA1"/>
    <w:pPr>
      <w:spacing w:line="240" w:lineRule="auto"/>
    </w:pPr>
    <w:rPr>
      <w:rFonts w:ascii="Calibri" w:eastAsia="Times New Roman" w:hAnsi="Calibri" w:cs="Calibri"/>
      <w:sz w:val="20"/>
      <w:szCs w:val="20"/>
      <w:lang w:eastAsia="pl-PL"/>
    </w:rPr>
  </w:style>
  <w:style w:type="character" w:customStyle="1" w:styleId="TekstkomentarzaZnak">
    <w:name w:val="Tekst komentarza Znak"/>
    <w:basedOn w:val="Domylnaczcionkaakapitu"/>
    <w:uiPriority w:val="99"/>
    <w:rsid w:val="006E5FA1"/>
    <w:rPr>
      <w:sz w:val="20"/>
      <w:szCs w:val="20"/>
    </w:rPr>
  </w:style>
  <w:style w:type="character" w:customStyle="1" w:styleId="TekstkomentarzaZnak2">
    <w:name w:val="Tekst komentarza Znak2"/>
    <w:basedOn w:val="Domylnaczcionkaakapitu"/>
    <w:link w:val="Tekstkomentarza"/>
    <w:uiPriority w:val="99"/>
    <w:semiHidden/>
    <w:locked/>
    <w:rsid w:val="006E5FA1"/>
    <w:rPr>
      <w:rFonts w:ascii="Calibri" w:eastAsia="Times New Roman" w:hAnsi="Calibri" w:cs="Calibri"/>
      <w:sz w:val="20"/>
      <w:szCs w:val="20"/>
      <w:lang w:eastAsia="pl-PL"/>
    </w:rPr>
  </w:style>
  <w:style w:type="character" w:customStyle="1" w:styleId="EndnoteTextChar">
    <w:name w:val="Endnote Text Char"/>
    <w:uiPriority w:val="99"/>
    <w:locked/>
    <w:rsid w:val="006E5FA1"/>
    <w:rPr>
      <w:rFonts w:ascii="Calibri" w:hAnsi="Calibri" w:cs="Calibri"/>
      <w:lang w:val="pl-PL" w:eastAsia="ar-SA" w:bidi="ar-SA"/>
    </w:rPr>
  </w:style>
  <w:style w:type="paragraph" w:styleId="Tekstprzypisukocowego">
    <w:name w:val="endnote text"/>
    <w:basedOn w:val="Normalny"/>
    <w:link w:val="TekstprzypisukocowegoZnak1"/>
    <w:uiPriority w:val="99"/>
    <w:semiHidden/>
    <w:rsid w:val="006E5FA1"/>
    <w:pPr>
      <w:suppressAutoHyphens/>
      <w:spacing w:after="0" w:line="240" w:lineRule="auto"/>
    </w:pPr>
    <w:rPr>
      <w:rFonts w:ascii="Calibri" w:eastAsia="Times New Roman" w:hAnsi="Calibri" w:cs="Calibri"/>
      <w:sz w:val="20"/>
      <w:szCs w:val="20"/>
      <w:lang w:eastAsia="ar-SA"/>
    </w:rPr>
  </w:style>
  <w:style w:type="character" w:customStyle="1" w:styleId="TekstprzypisukocowegoZnak">
    <w:name w:val="Tekst przypisu końcowego Znak"/>
    <w:basedOn w:val="Domylnaczcionkaakapitu"/>
    <w:uiPriority w:val="99"/>
    <w:rsid w:val="006E5FA1"/>
    <w:rPr>
      <w:sz w:val="20"/>
      <w:szCs w:val="20"/>
    </w:rPr>
  </w:style>
  <w:style w:type="character" w:customStyle="1" w:styleId="TekstprzypisukocowegoZnak1">
    <w:name w:val="Tekst przypisu końcowego Znak1"/>
    <w:basedOn w:val="Domylnaczcionkaakapitu"/>
    <w:link w:val="Tekstprzypisukocowego"/>
    <w:uiPriority w:val="99"/>
    <w:semiHidden/>
    <w:locked/>
    <w:rsid w:val="006E5FA1"/>
    <w:rPr>
      <w:rFonts w:ascii="Calibri" w:eastAsia="Times New Roman" w:hAnsi="Calibri" w:cs="Calibri"/>
      <w:sz w:val="20"/>
      <w:szCs w:val="20"/>
      <w:lang w:eastAsia="ar-SA"/>
    </w:rPr>
  </w:style>
  <w:style w:type="paragraph" w:styleId="Podtytu">
    <w:name w:val="Subtitle"/>
    <w:basedOn w:val="Normalny"/>
    <w:link w:val="PodtytuZnak"/>
    <w:uiPriority w:val="99"/>
    <w:qFormat/>
    <w:rsid w:val="006E5FA1"/>
    <w:pPr>
      <w:spacing w:after="60"/>
      <w:jc w:val="center"/>
      <w:outlineLvl w:val="1"/>
    </w:pPr>
    <w:rPr>
      <w:rFonts w:ascii="Arial" w:eastAsia="Times New Roman" w:hAnsi="Arial" w:cs="Arial"/>
      <w:sz w:val="24"/>
      <w:szCs w:val="24"/>
    </w:rPr>
  </w:style>
  <w:style w:type="character" w:customStyle="1" w:styleId="PodtytuZnak">
    <w:name w:val="Podtytuł Znak"/>
    <w:basedOn w:val="Domylnaczcionkaakapitu"/>
    <w:link w:val="Podtytu"/>
    <w:uiPriority w:val="99"/>
    <w:rsid w:val="006E5FA1"/>
    <w:rPr>
      <w:rFonts w:ascii="Arial" w:eastAsia="Times New Roman" w:hAnsi="Arial" w:cs="Arial"/>
      <w:sz w:val="24"/>
      <w:szCs w:val="24"/>
    </w:rPr>
  </w:style>
  <w:style w:type="character" w:customStyle="1" w:styleId="TitleChar">
    <w:name w:val="Title Char"/>
    <w:uiPriority w:val="99"/>
    <w:locked/>
    <w:rsid w:val="006E5FA1"/>
    <w:rPr>
      <w:rFonts w:ascii="Arial" w:hAnsi="Arial" w:cs="Arial"/>
      <w:b/>
      <w:bCs/>
      <w:sz w:val="32"/>
      <w:szCs w:val="32"/>
      <w:u w:val="single"/>
      <w:lang w:val="pl-PL" w:eastAsia="ar-SA" w:bidi="ar-SA"/>
    </w:rPr>
  </w:style>
  <w:style w:type="paragraph" w:styleId="Tytu">
    <w:name w:val="Title"/>
    <w:basedOn w:val="Normalny"/>
    <w:next w:val="Podtytu"/>
    <w:link w:val="TytuZnak1"/>
    <w:uiPriority w:val="99"/>
    <w:qFormat/>
    <w:rsid w:val="006E5FA1"/>
    <w:pPr>
      <w:suppressAutoHyphens/>
      <w:spacing w:after="0" w:line="240" w:lineRule="auto"/>
      <w:jc w:val="center"/>
    </w:pPr>
    <w:rPr>
      <w:rFonts w:ascii="Arial" w:eastAsia="Times New Roman" w:hAnsi="Arial" w:cs="Arial"/>
      <w:b/>
      <w:bCs/>
      <w:sz w:val="32"/>
      <w:szCs w:val="32"/>
      <w:u w:val="single"/>
      <w:lang w:eastAsia="ar-SA"/>
    </w:rPr>
  </w:style>
  <w:style w:type="character" w:customStyle="1" w:styleId="TytuZnak">
    <w:name w:val="Tytuł Znak"/>
    <w:basedOn w:val="Domylnaczcionkaakapitu"/>
    <w:uiPriority w:val="99"/>
    <w:rsid w:val="006E5FA1"/>
    <w:rPr>
      <w:rFonts w:asciiTheme="majorHAnsi" w:eastAsiaTheme="majorEastAsia" w:hAnsiTheme="majorHAnsi" w:cstheme="majorBidi"/>
      <w:color w:val="17365D" w:themeColor="text2" w:themeShade="BF"/>
      <w:spacing w:val="5"/>
      <w:kern w:val="28"/>
      <w:sz w:val="52"/>
      <w:szCs w:val="52"/>
    </w:rPr>
  </w:style>
  <w:style w:type="character" w:customStyle="1" w:styleId="TytuZnak1">
    <w:name w:val="Tytuł Znak1"/>
    <w:basedOn w:val="Domylnaczcionkaakapitu"/>
    <w:link w:val="Tytu"/>
    <w:uiPriority w:val="99"/>
    <w:locked/>
    <w:rsid w:val="006E5FA1"/>
    <w:rPr>
      <w:rFonts w:ascii="Arial" w:eastAsia="Times New Roman" w:hAnsi="Arial" w:cs="Arial"/>
      <w:b/>
      <w:bCs/>
      <w:sz w:val="32"/>
      <w:szCs w:val="32"/>
      <w:u w:val="single"/>
      <w:lang w:eastAsia="ar-SA"/>
    </w:rPr>
  </w:style>
  <w:style w:type="character" w:customStyle="1" w:styleId="BodyTextIndentChar">
    <w:name w:val="Body Text Indent Char"/>
    <w:uiPriority w:val="99"/>
    <w:locked/>
    <w:rsid w:val="006E5FA1"/>
    <w:rPr>
      <w:rFonts w:ascii="Calibri" w:hAnsi="Calibri" w:cs="Calibri"/>
      <w:sz w:val="24"/>
      <w:szCs w:val="24"/>
      <w:lang w:val="pl-PL" w:eastAsia="ar-SA" w:bidi="ar-SA"/>
    </w:rPr>
  </w:style>
  <w:style w:type="paragraph" w:styleId="Tekstpodstawowywcity">
    <w:name w:val="Body Text Indent"/>
    <w:basedOn w:val="Normalny"/>
    <w:link w:val="TekstpodstawowywcityZnak1"/>
    <w:uiPriority w:val="99"/>
    <w:rsid w:val="006E5FA1"/>
    <w:pPr>
      <w:suppressAutoHyphens/>
      <w:spacing w:after="120" w:line="240" w:lineRule="auto"/>
      <w:ind w:left="283"/>
    </w:pPr>
    <w:rPr>
      <w:rFonts w:ascii="Calibri" w:eastAsia="Times New Roman" w:hAnsi="Calibri" w:cs="Calibri"/>
      <w:sz w:val="24"/>
      <w:szCs w:val="24"/>
      <w:lang w:eastAsia="ar-SA"/>
    </w:rPr>
  </w:style>
  <w:style w:type="character" w:customStyle="1" w:styleId="TekstpodstawowywcityZnak">
    <w:name w:val="Tekst podstawowy wcięty Znak"/>
    <w:basedOn w:val="Domylnaczcionkaakapitu"/>
    <w:uiPriority w:val="99"/>
    <w:rsid w:val="006E5FA1"/>
  </w:style>
  <w:style w:type="character" w:customStyle="1" w:styleId="TekstpodstawowywcityZnak1">
    <w:name w:val="Tekst podstawowy wcięty Znak1"/>
    <w:basedOn w:val="Domylnaczcionkaakapitu"/>
    <w:link w:val="Tekstpodstawowywcity"/>
    <w:uiPriority w:val="99"/>
    <w:locked/>
    <w:rsid w:val="006E5FA1"/>
    <w:rPr>
      <w:rFonts w:ascii="Calibri" w:eastAsia="Times New Roman" w:hAnsi="Calibri" w:cs="Calibri"/>
      <w:sz w:val="24"/>
      <w:szCs w:val="24"/>
      <w:lang w:eastAsia="ar-SA"/>
    </w:rPr>
  </w:style>
  <w:style w:type="character" w:customStyle="1" w:styleId="BodyText2Char">
    <w:name w:val="Body Text 2 Char"/>
    <w:uiPriority w:val="99"/>
    <w:semiHidden/>
    <w:locked/>
    <w:rsid w:val="006E5FA1"/>
    <w:rPr>
      <w:rFonts w:ascii="Calibri" w:hAnsi="Calibri" w:cs="Calibri"/>
      <w:sz w:val="24"/>
      <w:szCs w:val="24"/>
      <w:lang w:val="pl-PL" w:eastAsia="ar-SA" w:bidi="ar-SA"/>
    </w:rPr>
  </w:style>
  <w:style w:type="paragraph" w:styleId="Tekstpodstawowy2">
    <w:name w:val="Body Text 2"/>
    <w:basedOn w:val="Normalny"/>
    <w:link w:val="Tekstpodstawowy2Znak1"/>
    <w:uiPriority w:val="99"/>
    <w:semiHidden/>
    <w:rsid w:val="006E5FA1"/>
    <w:pPr>
      <w:suppressAutoHyphens/>
      <w:spacing w:after="120" w:line="480" w:lineRule="auto"/>
    </w:pPr>
    <w:rPr>
      <w:rFonts w:ascii="Calibri" w:eastAsia="Times New Roman" w:hAnsi="Calibri" w:cs="Calibri"/>
      <w:sz w:val="24"/>
      <w:szCs w:val="24"/>
      <w:lang w:eastAsia="ar-SA"/>
    </w:rPr>
  </w:style>
  <w:style w:type="character" w:customStyle="1" w:styleId="Tekstpodstawowy2Znak">
    <w:name w:val="Tekst podstawowy 2 Znak"/>
    <w:basedOn w:val="Domylnaczcionkaakapitu"/>
    <w:uiPriority w:val="99"/>
    <w:rsid w:val="006E5FA1"/>
  </w:style>
  <w:style w:type="character" w:customStyle="1" w:styleId="Tekstpodstawowy2Znak1">
    <w:name w:val="Tekst podstawowy 2 Znak1"/>
    <w:basedOn w:val="Domylnaczcionkaakapitu"/>
    <w:link w:val="Tekstpodstawowy2"/>
    <w:uiPriority w:val="99"/>
    <w:semiHidden/>
    <w:locked/>
    <w:rsid w:val="006E5FA1"/>
    <w:rPr>
      <w:rFonts w:ascii="Calibri" w:eastAsia="Times New Roman" w:hAnsi="Calibri" w:cs="Calibri"/>
      <w:sz w:val="24"/>
      <w:szCs w:val="24"/>
      <w:lang w:eastAsia="ar-SA"/>
    </w:rPr>
  </w:style>
  <w:style w:type="character" w:customStyle="1" w:styleId="BodyText3Char">
    <w:name w:val="Body Text 3 Char"/>
    <w:uiPriority w:val="99"/>
    <w:semiHidden/>
    <w:locked/>
    <w:rsid w:val="006E5FA1"/>
    <w:rPr>
      <w:rFonts w:ascii="Calibri" w:hAnsi="Calibri" w:cs="Calibri"/>
      <w:sz w:val="16"/>
      <w:szCs w:val="16"/>
      <w:lang w:val="pl-PL" w:eastAsia="ar-SA" w:bidi="ar-SA"/>
    </w:rPr>
  </w:style>
  <w:style w:type="paragraph" w:styleId="Tekstpodstawowy3">
    <w:name w:val="Body Text 3"/>
    <w:basedOn w:val="Normalny"/>
    <w:link w:val="Tekstpodstawowy3Znak1"/>
    <w:uiPriority w:val="99"/>
    <w:semiHidden/>
    <w:rsid w:val="006E5FA1"/>
    <w:pPr>
      <w:suppressAutoHyphens/>
      <w:spacing w:after="120" w:line="240" w:lineRule="auto"/>
    </w:pPr>
    <w:rPr>
      <w:rFonts w:ascii="Calibri" w:eastAsia="Times New Roman" w:hAnsi="Calibri" w:cs="Calibri"/>
      <w:sz w:val="16"/>
      <w:szCs w:val="16"/>
      <w:lang w:eastAsia="ar-SA"/>
    </w:rPr>
  </w:style>
  <w:style w:type="character" w:customStyle="1" w:styleId="Tekstpodstawowy3Znak">
    <w:name w:val="Tekst podstawowy 3 Znak"/>
    <w:basedOn w:val="Domylnaczcionkaakapitu"/>
    <w:uiPriority w:val="99"/>
    <w:rsid w:val="006E5FA1"/>
    <w:rPr>
      <w:sz w:val="16"/>
      <w:szCs w:val="16"/>
    </w:rPr>
  </w:style>
  <w:style w:type="character" w:customStyle="1" w:styleId="Tekstpodstawowy3Znak1">
    <w:name w:val="Tekst podstawowy 3 Znak1"/>
    <w:basedOn w:val="Domylnaczcionkaakapitu"/>
    <w:link w:val="Tekstpodstawowy3"/>
    <w:uiPriority w:val="99"/>
    <w:semiHidden/>
    <w:locked/>
    <w:rsid w:val="006E5FA1"/>
    <w:rPr>
      <w:rFonts w:ascii="Calibri" w:eastAsia="Times New Roman" w:hAnsi="Calibri" w:cs="Calibri"/>
      <w:sz w:val="16"/>
      <w:szCs w:val="16"/>
      <w:lang w:eastAsia="ar-SA"/>
    </w:rPr>
  </w:style>
  <w:style w:type="character" w:customStyle="1" w:styleId="BodyTextIndent2Char">
    <w:name w:val="Body Text Indent 2 Char"/>
    <w:uiPriority w:val="99"/>
    <w:semiHidden/>
    <w:locked/>
    <w:rsid w:val="006E5FA1"/>
    <w:rPr>
      <w:rFonts w:ascii="Calibri" w:hAnsi="Calibri" w:cs="Calibri"/>
      <w:sz w:val="22"/>
      <w:szCs w:val="22"/>
      <w:lang w:val="pl-PL" w:eastAsia="en-US"/>
    </w:rPr>
  </w:style>
  <w:style w:type="paragraph" w:styleId="Tekstpodstawowywcity2">
    <w:name w:val="Body Text Indent 2"/>
    <w:basedOn w:val="Normalny"/>
    <w:link w:val="Tekstpodstawowywcity2Znak1"/>
    <w:uiPriority w:val="99"/>
    <w:rsid w:val="006E5FA1"/>
    <w:pPr>
      <w:spacing w:after="120" w:line="480" w:lineRule="auto"/>
      <w:ind w:left="283"/>
    </w:pPr>
    <w:rPr>
      <w:rFonts w:ascii="Calibri" w:eastAsia="Times New Roman" w:hAnsi="Calibri" w:cs="Calibri"/>
    </w:rPr>
  </w:style>
  <w:style w:type="character" w:customStyle="1" w:styleId="Tekstpodstawowywcity2Znak">
    <w:name w:val="Tekst podstawowy wcięty 2 Znak"/>
    <w:basedOn w:val="Domylnaczcionkaakapitu"/>
    <w:uiPriority w:val="99"/>
    <w:rsid w:val="006E5FA1"/>
  </w:style>
  <w:style w:type="character" w:customStyle="1" w:styleId="Tekstpodstawowywcity2Znak1">
    <w:name w:val="Tekst podstawowy wcięty 2 Znak1"/>
    <w:basedOn w:val="Domylnaczcionkaakapitu"/>
    <w:link w:val="Tekstpodstawowywcity2"/>
    <w:uiPriority w:val="99"/>
    <w:locked/>
    <w:rsid w:val="006E5FA1"/>
    <w:rPr>
      <w:rFonts w:ascii="Calibri" w:eastAsia="Times New Roman" w:hAnsi="Calibri" w:cs="Calibri"/>
    </w:rPr>
  </w:style>
  <w:style w:type="character" w:customStyle="1" w:styleId="BodyTextIndent3Char">
    <w:name w:val="Body Text Indent 3 Char"/>
    <w:uiPriority w:val="99"/>
    <w:semiHidden/>
    <w:locked/>
    <w:rsid w:val="006E5FA1"/>
    <w:rPr>
      <w:rFonts w:ascii="Calibri" w:hAnsi="Calibri" w:cs="Calibri"/>
      <w:sz w:val="16"/>
      <w:szCs w:val="16"/>
      <w:lang w:val="pl-PL" w:eastAsia="en-US"/>
    </w:rPr>
  </w:style>
  <w:style w:type="paragraph" w:styleId="Tekstpodstawowywcity3">
    <w:name w:val="Body Text Indent 3"/>
    <w:basedOn w:val="Normalny"/>
    <w:link w:val="Tekstpodstawowywcity3Znak1"/>
    <w:uiPriority w:val="99"/>
    <w:rsid w:val="006E5FA1"/>
    <w:pPr>
      <w:spacing w:after="120"/>
      <w:ind w:left="283"/>
    </w:pPr>
    <w:rPr>
      <w:rFonts w:ascii="Calibri" w:eastAsia="Times New Roman" w:hAnsi="Calibri" w:cs="Calibri"/>
      <w:sz w:val="16"/>
      <w:szCs w:val="16"/>
    </w:rPr>
  </w:style>
  <w:style w:type="character" w:customStyle="1" w:styleId="Tekstpodstawowywcity3Znak">
    <w:name w:val="Tekst podstawowy wcięty 3 Znak"/>
    <w:basedOn w:val="Domylnaczcionkaakapitu"/>
    <w:uiPriority w:val="99"/>
    <w:rsid w:val="006E5FA1"/>
    <w:rPr>
      <w:sz w:val="16"/>
      <w:szCs w:val="16"/>
    </w:rPr>
  </w:style>
  <w:style w:type="character" w:customStyle="1" w:styleId="Tekstpodstawowywcity3Znak1">
    <w:name w:val="Tekst podstawowy wcięty 3 Znak1"/>
    <w:basedOn w:val="Domylnaczcionkaakapitu"/>
    <w:link w:val="Tekstpodstawowywcity3"/>
    <w:uiPriority w:val="99"/>
    <w:locked/>
    <w:rsid w:val="006E5FA1"/>
    <w:rPr>
      <w:rFonts w:ascii="Calibri" w:eastAsia="Times New Roman" w:hAnsi="Calibri" w:cs="Calibri"/>
      <w:sz w:val="16"/>
      <w:szCs w:val="16"/>
    </w:rPr>
  </w:style>
  <w:style w:type="character" w:customStyle="1" w:styleId="PlainTextChar1">
    <w:name w:val="Plain Text Char1"/>
    <w:uiPriority w:val="99"/>
    <w:semiHidden/>
    <w:locked/>
    <w:rsid w:val="006E5FA1"/>
    <w:rPr>
      <w:rFonts w:ascii="Courier New" w:hAnsi="Courier New" w:cs="Courier New"/>
      <w:lang w:val="pl-PL" w:eastAsia="ar-SA" w:bidi="ar-SA"/>
    </w:rPr>
  </w:style>
  <w:style w:type="paragraph" w:styleId="Zwykytekst">
    <w:name w:val="Plain Text"/>
    <w:basedOn w:val="Normalny"/>
    <w:link w:val="ZwykytekstZnak"/>
    <w:uiPriority w:val="99"/>
    <w:semiHidden/>
    <w:rsid w:val="006E5FA1"/>
    <w:pPr>
      <w:spacing w:after="0" w:line="240" w:lineRule="auto"/>
    </w:pPr>
    <w:rPr>
      <w:rFonts w:ascii="Courier New" w:eastAsia="Times New Roman" w:hAnsi="Courier New" w:cs="Courier New"/>
      <w:sz w:val="20"/>
      <w:szCs w:val="20"/>
      <w:lang w:eastAsia="ar-SA"/>
    </w:rPr>
  </w:style>
  <w:style w:type="character" w:customStyle="1" w:styleId="ZwykytekstZnak">
    <w:name w:val="Zwykły tekst Znak"/>
    <w:basedOn w:val="Domylnaczcionkaakapitu"/>
    <w:link w:val="Zwykytekst"/>
    <w:uiPriority w:val="99"/>
    <w:semiHidden/>
    <w:rsid w:val="006E5FA1"/>
    <w:rPr>
      <w:rFonts w:ascii="Courier New" w:eastAsia="Times New Roman" w:hAnsi="Courier New" w:cs="Courier New"/>
      <w:sz w:val="20"/>
      <w:szCs w:val="20"/>
      <w:lang w:eastAsia="ar-SA"/>
    </w:rPr>
  </w:style>
  <w:style w:type="character" w:customStyle="1" w:styleId="CommentSubjectChar">
    <w:name w:val="Comment Subject Char"/>
    <w:uiPriority w:val="99"/>
    <w:locked/>
    <w:rsid w:val="006E5FA1"/>
    <w:rPr>
      <w:rFonts w:ascii="Calibri" w:hAnsi="Calibri" w:cs="Calibri"/>
      <w:b/>
      <w:bCs/>
      <w:lang w:val="pl-PL" w:eastAsia="en-US"/>
    </w:rPr>
  </w:style>
  <w:style w:type="paragraph" w:styleId="Tematkomentarza">
    <w:name w:val="annotation subject"/>
    <w:basedOn w:val="Tekstkomentarza"/>
    <w:next w:val="Tekstkomentarza"/>
    <w:link w:val="TematkomentarzaZnak1"/>
    <w:uiPriority w:val="99"/>
    <w:semiHidden/>
    <w:rsid w:val="006E5FA1"/>
    <w:pPr>
      <w:spacing w:line="276" w:lineRule="auto"/>
    </w:pPr>
    <w:rPr>
      <w:b/>
      <w:bCs/>
    </w:rPr>
  </w:style>
  <w:style w:type="character" w:customStyle="1" w:styleId="TematkomentarzaZnak">
    <w:name w:val="Temat komentarza Znak"/>
    <w:basedOn w:val="TekstkomentarzaZnak"/>
    <w:uiPriority w:val="99"/>
    <w:rsid w:val="006E5FA1"/>
    <w:rPr>
      <w:b/>
      <w:bCs/>
      <w:sz w:val="20"/>
      <w:szCs w:val="20"/>
    </w:rPr>
  </w:style>
  <w:style w:type="character" w:customStyle="1" w:styleId="TematkomentarzaZnak1">
    <w:name w:val="Temat komentarza Znak1"/>
    <w:basedOn w:val="CommentTextChar"/>
    <w:link w:val="Tematkomentarza"/>
    <w:uiPriority w:val="99"/>
    <w:semiHidden/>
    <w:locked/>
    <w:rsid w:val="006E5FA1"/>
    <w:rPr>
      <w:rFonts w:ascii="Calibri" w:eastAsia="Times New Roman" w:hAnsi="Calibri" w:cs="Calibri"/>
      <w:b/>
      <w:bCs/>
      <w:sz w:val="20"/>
      <w:szCs w:val="20"/>
      <w:lang w:val="pl-PL" w:eastAsia="pl-PL"/>
    </w:rPr>
  </w:style>
  <w:style w:type="character" w:customStyle="1" w:styleId="BalloonTextChar">
    <w:name w:val="Balloon Text Char"/>
    <w:uiPriority w:val="99"/>
    <w:locked/>
    <w:rsid w:val="006E5FA1"/>
    <w:rPr>
      <w:rFonts w:ascii="Tahoma" w:hAnsi="Tahoma" w:cs="Tahoma"/>
      <w:sz w:val="16"/>
      <w:szCs w:val="16"/>
      <w:lang w:val="pl-PL" w:eastAsia="ar-SA" w:bidi="ar-SA"/>
    </w:rPr>
  </w:style>
  <w:style w:type="paragraph" w:styleId="Tekstdymka">
    <w:name w:val="Balloon Text"/>
    <w:basedOn w:val="Normalny"/>
    <w:link w:val="TekstdymkaZnak1"/>
    <w:uiPriority w:val="99"/>
    <w:semiHidden/>
    <w:rsid w:val="006E5FA1"/>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uiPriority w:val="99"/>
    <w:rsid w:val="006E5FA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6E5FA1"/>
    <w:rPr>
      <w:rFonts w:ascii="Tahoma" w:eastAsia="Times New Roman" w:hAnsi="Tahoma" w:cs="Tahoma"/>
      <w:sz w:val="16"/>
      <w:szCs w:val="16"/>
      <w:lang w:eastAsia="ar-SA"/>
    </w:rPr>
  </w:style>
  <w:style w:type="paragraph" w:customStyle="1" w:styleId="Podpis1">
    <w:name w:val="Podpis1"/>
    <w:basedOn w:val="Normalny"/>
    <w:uiPriority w:val="99"/>
    <w:rsid w:val="006E5FA1"/>
    <w:pPr>
      <w:widowControl w:val="0"/>
      <w:suppressLineNumbers/>
      <w:suppressAutoHyphens/>
      <w:spacing w:before="120" w:after="120" w:line="240" w:lineRule="auto"/>
    </w:pPr>
    <w:rPr>
      <w:rFonts w:ascii="Liberation Serif" w:eastAsia="SimSun" w:hAnsi="Liberation Serif" w:cs="Liberation Serif"/>
      <w:i/>
      <w:iCs/>
      <w:kern w:val="2"/>
      <w:sz w:val="24"/>
      <w:szCs w:val="24"/>
      <w:lang w:eastAsia="hi-IN" w:bidi="hi-IN"/>
    </w:rPr>
  </w:style>
  <w:style w:type="paragraph" w:styleId="Akapitzlist">
    <w:name w:val="List Paragraph"/>
    <w:aliases w:val="L1,Numerowanie,2 heading,A_wyliczenie,K-P_odwolanie,Akapit z listą5,maz_wyliczenie,opis dzialania"/>
    <w:basedOn w:val="Normalny"/>
    <w:link w:val="AkapitzlistZnak"/>
    <w:uiPriority w:val="34"/>
    <w:qFormat/>
    <w:rsid w:val="006E5FA1"/>
    <w:pPr>
      <w:suppressAutoHyphens/>
      <w:ind w:left="720"/>
    </w:pPr>
    <w:rPr>
      <w:rFonts w:ascii="Calibri" w:eastAsia="Times New Roman" w:hAnsi="Calibri" w:cs="Calibri"/>
      <w:lang w:eastAsia="ar-SA"/>
    </w:rPr>
  </w:style>
  <w:style w:type="paragraph" w:customStyle="1" w:styleId="Default">
    <w:name w:val="Default"/>
    <w:rsid w:val="006E5FA1"/>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Nagwek20">
    <w:name w:val="Nagłówek2"/>
    <w:basedOn w:val="Normalny"/>
    <w:next w:val="Tekstpodstawowy"/>
    <w:uiPriority w:val="99"/>
    <w:rsid w:val="006E5FA1"/>
    <w:pPr>
      <w:keepNext/>
      <w:suppressAutoHyphens/>
      <w:spacing w:before="240" w:after="120" w:line="240" w:lineRule="auto"/>
    </w:pPr>
    <w:rPr>
      <w:rFonts w:ascii="Arial" w:eastAsia="Arial Unicode MS" w:hAnsi="Arial" w:cs="Arial"/>
      <w:sz w:val="28"/>
      <w:szCs w:val="28"/>
      <w:lang w:eastAsia="ar-SA"/>
    </w:rPr>
  </w:style>
  <w:style w:type="paragraph" w:customStyle="1" w:styleId="Podpis2">
    <w:name w:val="Podpis2"/>
    <w:basedOn w:val="Normalny"/>
    <w:uiPriority w:val="99"/>
    <w:rsid w:val="006E5FA1"/>
    <w:pPr>
      <w:suppressLineNumbers/>
      <w:suppressAutoHyphens/>
      <w:spacing w:before="120" w:after="120" w:line="240" w:lineRule="auto"/>
    </w:pPr>
    <w:rPr>
      <w:rFonts w:ascii="Liberation Serif" w:eastAsia="Times New Roman" w:hAnsi="Liberation Serif" w:cs="Liberation Serif"/>
      <w:i/>
      <w:iCs/>
      <w:sz w:val="24"/>
      <w:szCs w:val="24"/>
      <w:lang w:eastAsia="ar-SA"/>
    </w:rPr>
  </w:style>
  <w:style w:type="paragraph" w:customStyle="1" w:styleId="ZnakZnak2Znak">
    <w:name w:val="Znak Znak2 Znak"/>
    <w:basedOn w:val="Normalny"/>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podstawowy31">
    <w:name w:val="Tekst podstawowy 31"/>
    <w:basedOn w:val="Normalny"/>
    <w:uiPriority w:val="99"/>
    <w:rsid w:val="006E5FA1"/>
    <w:pPr>
      <w:suppressAutoHyphens/>
      <w:spacing w:after="120" w:line="240" w:lineRule="auto"/>
    </w:pPr>
    <w:rPr>
      <w:rFonts w:ascii="Liberation Serif" w:eastAsia="Times New Roman" w:hAnsi="Liberation Serif" w:cs="Liberation Serif"/>
      <w:sz w:val="16"/>
      <w:szCs w:val="16"/>
      <w:lang w:eastAsia="ar-SA"/>
    </w:rPr>
  </w:style>
  <w:style w:type="paragraph" w:customStyle="1" w:styleId="Tekstpodstawowy22">
    <w:name w:val="Tekst podstawowy 22"/>
    <w:basedOn w:val="Normalny"/>
    <w:uiPriority w:val="99"/>
    <w:rsid w:val="006E5FA1"/>
    <w:pPr>
      <w:suppressAutoHyphens/>
      <w:spacing w:after="0" w:line="240" w:lineRule="auto"/>
      <w:jc w:val="both"/>
    </w:pPr>
    <w:rPr>
      <w:rFonts w:ascii="Liberation Serif" w:eastAsia="Times New Roman" w:hAnsi="Liberation Serif" w:cs="Liberation Serif"/>
      <w:i/>
      <w:iCs/>
      <w:sz w:val="20"/>
      <w:szCs w:val="20"/>
      <w:lang w:eastAsia="ar-SA"/>
    </w:rPr>
  </w:style>
  <w:style w:type="paragraph" w:customStyle="1" w:styleId="pkt1">
    <w:name w:val="pkt1"/>
    <w:basedOn w:val="Normalny"/>
    <w:uiPriority w:val="99"/>
    <w:rsid w:val="006E5FA1"/>
    <w:pPr>
      <w:suppressAutoHyphens/>
      <w:spacing w:before="60" w:after="60" w:line="240" w:lineRule="auto"/>
      <w:ind w:left="850" w:hanging="425"/>
      <w:jc w:val="both"/>
    </w:pPr>
    <w:rPr>
      <w:rFonts w:ascii="Liberation Serif" w:eastAsia="Times New Roman" w:hAnsi="Liberation Serif" w:cs="Liberation Serif"/>
      <w:sz w:val="24"/>
      <w:szCs w:val="24"/>
      <w:lang w:eastAsia="ar-SA"/>
    </w:rPr>
  </w:style>
  <w:style w:type="paragraph" w:customStyle="1" w:styleId="tekstdokumentu">
    <w:name w:val="tekst dokumentu"/>
    <w:basedOn w:val="Normalny"/>
    <w:uiPriority w:val="99"/>
    <w:rsid w:val="006E5FA1"/>
    <w:pPr>
      <w:suppressAutoHyphens/>
      <w:spacing w:before="120" w:after="100" w:line="360" w:lineRule="auto"/>
      <w:ind w:left="1680" w:hanging="1680"/>
      <w:jc w:val="both"/>
    </w:pPr>
    <w:rPr>
      <w:rFonts w:ascii="Liberation Serif" w:eastAsia="Times New Roman" w:hAnsi="Liberation Serif" w:cs="Liberation Serif"/>
      <w:b/>
      <w:bCs/>
      <w:sz w:val="24"/>
      <w:szCs w:val="24"/>
      <w:lang w:eastAsia="ar-SA"/>
    </w:rPr>
  </w:style>
  <w:style w:type="paragraph" w:customStyle="1" w:styleId="Zwykytekst2">
    <w:name w:val="Zwykły tekst2"/>
    <w:basedOn w:val="Normalny"/>
    <w:uiPriority w:val="99"/>
    <w:rsid w:val="006E5FA1"/>
    <w:pPr>
      <w:suppressAutoHyphens/>
      <w:spacing w:after="0" w:line="240" w:lineRule="auto"/>
    </w:pPr>
    <w:rPr>
      <w:rFonts w:ascii="Courier New" w:eastAsia="Times New Roman" w:hAnsi="Courier New" w:cs="Courier New"/>
      <w:sz w:val="20"/>
      <w:szCs w:val="20"/>
      <w:lang w:eastAsia="ar-SA"/>
    </w:rPr>
  </w:style>
  <w:style w:type="paragraph" w:customStyle="1" w:styleId="Zwykytekst1">
    <w:name w:val="Zwykły tekst1"/>
    <w:basedOn w:val="Normalny"/>
    <w:uiPriority w:val="99"/>
    <w:rsid w:val="006E5FA1"/>
    <w:pPr>
      <w:suppressAutoHyphens/>
      <w:spacing w:after="0" w:line="240" w:lineRule="auto"/>
    </w:pPr>
    <w:rPr>
      <w:rFonts w:ascii="Courier New" w:eastAsia="Times New Roman" w:hAnsi="Courier New" w:cs="Courier New"/>
      <w:sz w:val="20"/>
      <w:szCs w:val="20"/>
      <w:lang w:eastAsia="ar-SA"/>
    </w:rPr>
  </w:style>
  <w:style w:type="paragraph" w:customStyle="1" w:styleId="Tekstkomentarza1">
    <w:name w:val="Tekst komentarza1"/>
    <w:basedOn w:val="Normalny"/>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pgraftxt1">
    <w:name w:val="pgraf_txt1"/>
    <w:basedOn w:val="Normalny"/>
    <w:uiPriority w:val="99"/>
    <w:rsid w:val="006E5FA1"/>
    <w:pPr>
      <w:widowControl w:val="0"/>
      <w:tabs>
        <w:tab w:val="left" w:pos="907"/>
      </w:tabs>
      <w:suppressAutoHyphens/>
      <w:overflowPunct w:val="0"/>
      <w:autoSpaceDE w:val="0"/>
      <w:spacing w:after="0" w:line="360" w:lineRule="atLeast"/>
      <w:jc w:val="both"/>
    </w:pPr>
    <w:rPr>
      <w:rFonts w:ascii="Liberation Serif" w:eastAsia="Times New Roman" w:hAnsi="Liberation Serif" w:cs="Liberation Serif"/>
      <w:sz w:val="24"/>
      <w:szCs w:val="24"/>
      <w:lang w:eastAsia="ar-SA"/>
    </w:rPr>
  </w:style>
  <w:style w:type="paragraph" w:customStyle="1" w:styleId="NAGWEK0">
    <w:name w:val="NAGŁÓWEK"/>
    <w:basedOn w:val="Normalny"/>
    <w:uiPriority w:val="99"/>
    <w:rsid w:val="006E5FA1"/>
    <w:pPr>
      <w:suppressAutoHyphens/>
      <w:spacing w:before="120" w:after="120" w:line="240" w:lineRule="auto"/>
      <w:jc w:val="both"/>
    </w:pPr>
    <w:rPr>
      <w:rFonts w:ascii="Arial" w:eastAsia="Times New Roman" w:hAnsi="Arial" w:cs="Arial"/>
      <w:b/>
      <w:bCs/>
      <w:sz w:val="24"/>
      <w:szCs w:val="24"/>
      <w:lang w:eastAsia="ar-SA"/>
    </w:rPr>
  </w:style>
  <w:style w:type="paragraph" w:customStyle="1" w:styleId="Znak">
    <w:name w:val="Znak"/>
    <w:basedOn w:val="Normalny"/>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podstawowy21">
    <w:name w:val="Tekst podstawowy 21"/>
    <w:basedOn w:val="Normalny"/>
    <w:uiPriority w:val="99"/>
    <w:rsid w:val="006E5FA1"/>
    <w:pPr>
      <w:suppressAutoHyphens/>
      <w:spacing w:after="0" w:line="240" w:lineRule="auto"/>
      <w:ind w:left="284" w:hanging="284"/>
    </w:pPr>
    <w:rPr>
      <w:rFonts w:ascii="Arial" w:eastAsia="Times New Roman" w:hAnsi="Arial" w:cs="Arial"/>
      <w:sz w:val="20"/>
      <w:szCs w:val="20"/>
      <w:lang w:eastAsia="ar-SA"/>
    </w:rPr>
  </w:style>
  <w:style w:type="paragraph" w:customStyle="1" w:styleId="Wcicienormalne1">
    <w:name w:val="Wcięcie normalne1"/>
    <w:basedOn w:val="Normalny"/>
    <w:uiPriority w:val="99"/>
    <w:rsid w:val="006E5FA1"/>
    <w:pPr>
      <w:suppressAutoHyphens/>
      <w:spacing w:after="0" w:line="240" w:lineRule="auto"/>
      <w:ind w:left="708"/>
    </w:pPr>
    <w:rPr>
      <w:rFonts w:ascii="Arial" w:eastAsia="Times New Roman" w:hAnsi="Arial" w:cs="Arial"/>
      <w:sz w:val="20"/>
      <w:szCs w:val="20"/>
      <w:lang w:val="en-GB" w:eastAsia="ar-SA"/>
    </w:rPr>
  </w:style>
  <w:style w:type="paragraph" w:customStyle="1" w:styleId="tabulka">
    <w:name w:val="tabulka"/>
    <w:basedOn w:val="Normalny"/>
    <w:uiPriority w:val="99"/>
    <w:rsid w:val="006E5FA1"/>
    <w:pPr>
      <w:widowControl w:val="0"/>
      <w:numPr>
        <w:numId w:val="2"/>
      </w:numPr>
      <w:suppressAutoHyphens/>
      <w:spacing w:before="120" w:after="0" w:line="240" w:lineRule="exact"/>
      <w:jc w:val="center"/>
    </w:pPr>
    <w:rPr>
      <w:rFonts w:ascii="Arial" w:eastAsia="Times New Roman" w:hAnsi="Arial" w:cs="Arial"/>
      <w:sz w:val="20"/>
      <w:szCs w:val="20"/>
      <w:lang w:val="cs-CZ" w:eastAsia="ar-SA"/>
    </w:rPr>
  </w:style>
  <w:style w:type="paragraph" w:customStyle="1" w:styleId="normaltableau">
    <w:name w:val="normal_tableau"/>
    <w:basedOn w:val="Normalny"/>
    <w:uiPriority w:val="99"/>
    <w:rsid w:val="006E5FA1"/>
    <w:pPr>
      <w:suppressAutoHyphens/>
      <w:spacing w:before="120" w:after="120" w:line="240" w:lineRule="auto"/>
      <w:jc w:val="both"/>
    </w:pPr>
    <w:rPr>
      <w:rFonts w:ascii="Optima" w:eastAsia="Times New Roman" w:hAnsi="Optima" w:cs="Optima"/>
      <w:lang w:val="en-GB" w:eastAsia="ar-SA"/>
    </w:rPr>
  </w:style>
  <w:style w:type="paragraph" w:customStyle="1" w:styleId="oddl-nadpis">
    <w:name w:val="oddíl-nadpis"/>
    <w:basedOn w:val="Normalny"/>
    <w:uiPriority w:val="99"/>
    <w:rsid w:val="006E5FA1"/>
    <w:pPr>
      <w:keepNext/>
      <w:widowControl w:val="0"/>
      <w:tabs>
        <w:tab w:val="left" w:pos="567"/>
      </w:tabs>
      <w:suppressAutoHyphens/>
      <w:spacing w:before="240" w:after="0" w:line="240" w:lineRule="exact"/>
    </w:pPr>
    <w:rPr>
      <w:rFonts w:ascii="Arial" w:eastAsia="Times New Roman" w:hAnsi="Arial" w:cs="Arial"/>
      <w:b/>
      <w:bCs/>
      <w:sz w:val="24"/>
      <w:szCs w:val="24"/>
      <w:lang w:val="cs-CZ" w:eastAsia="ar-SA"/>
    </w:rPr>
  </w:style>
  <w:style w:type="paragraph" w:customStyle="1" w:styleId="Normalarial">
    <w:name w:val="Normal+arial"/>
    <w:basedOn w:val="Normalny"/>
    <w:uiPriority w:val="99"/>
    <w:rsid w:val="006E5FA1"/>
    <w:pPr>
      <w:suppressAutoHyphens/>
      <w:spacing w:after="0" w:line="240" w:lineRule="auto"/>
      <w:jc w:val="center"/>
    </w:pPr>
    <w:rPr>
      <w:rFonts w:ascii="Arial" w:eastAsia="Times New Roman" w:hAnsi="Arial" w:cs="Arial"/>
      <w:b/>
      <w:bCs/>
      <w:lang w:eastAsia="ar-SA"/>
    </w:rPr>
  </w:style>
  <w:style w:type="paragraph" w:customStyle="1" w:styleId="Tekstpodstawowywcity22">
    <w:name w:val="Tekst podstawowy wcięty 22"/>
    <w:basedOn w:val="Normalny"/>
    <w:uiPriority w:val="99"/>
    <w:rsid w:val="006E5FA1"/>
    <w:pPr>
      <w:suppressAutoHyphens/>
      <w:spacing w:after="0" w:line="240" w:lineRule="auto"/>
      <w:ind w:left="702" w:hanging="702"/>
    </w:pPr>
    <w:rPr>
      <w:rFonts w:ascii="Liberation Serif" w:eastAsia="Times New Roman" w:hAnsi="Liberation Serif" w:cs="Liberation Serif"/>
      <w:sz w:val="20"/>
      <w:szCs w:val="20"/>
      <w:lang w:eastAsia="ar-SA"/>
    </w:rPr>
  </w:style>
  <w:style w:type="paragraph" w:customStyle="1" w:styleId="Tekstpodstawowywcity32">
    <w:name w:val="Tekst podstawowy wcięty 32"/>
    <w:basedOn w:val="Normalny"/>
    <w:uiPriority w:val="99"/>
    <w:rsid w:val="006E5FA1"/>
    <w:pPr>
      <w:tabs>
        <w:tab w:val="left" w:pos="3545"/>
      </w:tabs>
      <w:suppressAutoHyphens/>
      <w:spacing w:after="0" w:line="240" w:lineRule="auto"/>
      <w:ind w:left="1418" w:hanging="1418"/>
    </w:pPr>
    <w:rPr>
      <w:rFonts w:ascii="Liberation Serif" w:eastAsia="Times New Roman" w:hAnsi="Liberation Serif" w:cs="Liberation Serif"/>
      <w:sz w:val="20"/>
      <w:szCs w:val="20"/>
      <w:lang w:eastAsia="ar-SA"/>
    </w:rPr>
  </w:style>
  <w:style w:type="paragraph" w:customStyle="1" w:styleId="Tekstpodstawowywcity21">
    <w:name w:val="Tekst podstawowy wcięty 21"/>
    <w:basedOn w:val="Normalny"/>
    <w:uiPriority w:val="99"/>
    <w:rsid w:val="006E5FA1"/>
    <w:pPr>
      <w:suppressAutoHyphens/>
      <w:spacing w:after="0" w:line="240" w:lineRule="auto"/>
      <w:ind w:left="284"/>
    </w:pPr>
    <w:rPr>
      <w:rFonts w:ascii="Arial" w:eastAsia="Times New Roman" w:hAnsi="Arial" w:cs="Arial"/>
      <w:sz w:val="20"/>
      <w:szCs w:val="20"/>
      <w:lang w:eastAsia="ar-SA"/>
    </w:rPr>
  </w:style>
  <w:style w:type="paragraph" w:customStyle="1" w:styleId="Tekstblokowy1">
    <w:name w:val="Tekst blokowy1"/>
    <w:basedOn w:val="Normalny"/>
    <w:uiPriority w:val="99"/>
    <w:rsid w:val="006E5FA1"/>
    <w:pPr>
      <w:suppressAutoHyphens/>
      <w:spacing w:after="0" w:line="240" w:lineRule="auto"/>
      <w:ind w:left="-69" w:right="-70"/>
      <w:jc w:val="center"/>
    </w:pPr>
    <w:rPr>
      <w:rFonts w:ascii="Liberation Serif" w:eastAsia="Times New Roman" w:hAnsi="Liberation Serif" w:cs="Liberation Serif"/>
      <w:sz w:val="20"/>
      <w:szCs w:val="20"/>
      <w:lang w:eastAsia="ar-SA"/>
    </w:rPr>
  </w:style>
  <w:style w:type="paragraph" w:customStyle="1" w:styleId="Tekstpodstawowywcity31">
    <w:name w:val="Tekst podstawowy wcięty 31"/>
    <w:basedOn w:val="Normalny"/>
    <w:uiPriority w:val="99"/>
    <w:rsid w:val="006E5FA1"/>
    <w:pPr>
      <w:suppressAutoHyphens/>
      <w:spacing w:after="0" w:line="240" w:lineRule="auto"/>
      <w:ind w:left="993" w:hanging="993"/>
    </w:pPr>
    <w:rPr>
      <w:rFonts w:ascii="Arial" w:eastAsia="Times New Roman" w:hAnsi="Arial" w:cs="Arial"/>
      <w:sz w:val="20"/>
      <w:szCs w:val="20"/>
      <w:lang w:eastAsia="ar-SA"/>
    </w:rPr>
  </w:style>
  <w:style w:type="paragraph" w:customStyle="1" w:styleId="Listapunktowana1">
    <w:name w:val="Lista punktowana1"/>
    <w:basedOn w:val="Normalny"/>
    <w:uiPriority w:val="99"/>
    <w:rsid w:val="006E5FA1"/>
    <w:pPr>
      <w:tabs>
        <w:tab w:val="left" w:pos="8178"/>
      </w:tabs>
      <w:suppressAutoHyphens/>
      <w:spacing w:after="0" w:line="240" w:lineRule="auto"/>
      <w:ind w:left="2726" w:hanging="360"/>
    </w:pPr>
    <w:rPr>
      <w:rFonts w:ascii="Arial" w:eastAsia="Times New Roman" w:hAnsi="Arial" w:cs="Arial"/>
      <w:b/>
      <w:bCs/>
      <w:sz w:val="20"/>
      <w:szCs w:val="20"/>
      <w:lang w:eastAsia="ar-SA"/>
    </w:rPr>
  </w:style>
  <w:style w:type="paragraph" w:customStyle="1" w:styleId="StandardowyStandardowy1">
    <w:name w:val="Standardowy.Standardowy1"/>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TekstpodstawowyTekstpodstawowyZnakZnak">
    <w:name w:val="Tekst podstawowy.Tekst podstawowy Znak Znak"/>
    <w:basedOn w:val="StandardowyStandardowy1"/>
    <w:uiPriority w:val="99"/>
    <w:rsid w:val="006E5FA1"/>
    <w:pPr>
      <w:tabs>
        <w:tab w:val="left" w:pos="0"/>
      </w:tabs>
    </w:pPr>
    <w:rPr>
      <w:b/>
      <w:bCs/>
    </w:rPr>
  </w:style>
  <w:style w:type="paragraph" w:customStyle="1" w:styleId="Plandokumentu1">
    <w:name w:val="Plan dokumentu1"/>
    <w:basedOn w:val="Normalny"/>
    <w:uiPriority w:val="99"/>
    <w:rsid w:val="006E5FA1"/>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BodyText22">
    <w:name w:val="Body Text 22"/>
    <w:basedOn w:val="Normalny"/>
    <w:uiPriority w:val="99"/>
    <w:rsid w:val="006E5FA1"/>
    <w:pPr>
      <w:suppressAutoHyphens/>
      <w:spacing w:before="120" w:after="120" w:line="240" w:lineRule="auto"/>
      <w:ind w:left="1440"/>
      <w:jc w:val="both"/>
    </w:pPr>
    <w:rPr>
      <w:rFonts w:ascii="Arial" w:eastAsia="Times New Roman" w:hAnsi="Arial" w:cs="Arial"/>
      <w:lang w:eastAsia="ar-SA"/>
    </w:rPr>
  </w:style>
  <w:style w:type="paragraph" w:customStyle="1" w:styleId="Volume">
    <w:name w:val="Volume"/>
    <w:basedOn w:val="Normalny"/>
    <w:next w:val="Normalny"/>
    <w:uiPriority w:val="99"/>
    <w:rsid w:val="006E5FA1"/>
    <w:pPr>
      <w:pageBreakBefore/>
      <w:widowControl w:val="0"/>
      <w:suppressAutoHyphens/>
      <w:spacing w:before="360" w:after="0" w:line="360" w:lineRule="exact"/>
      <w:jc w:val="center"/>
    </w:pPr>
    <w:rPr>
      <w:rFonts w:ascii="Arial" w:eastAsia="Times New Roman" w:hAnsi="Arial" w:cs="Arial"/>
      <w:b/>
      <w:bCs/>
      <w:sz w:val="36"/>
      <w:szCs w:val="36"/>
      <w:lang w:val="cs-CZ" w:eastAsia="ar-SA"/>
    </w:rPr>
  </w:style>
  <w:style w:type="paragraph" w:customStyle="1" w:styleId="Zawartotabeli">
    <w:name w:val="Zawartość tabeli"/>
    <w:basedOn w:val="Normalny"/>
    <w:uiPriority w:val="99"/>
    <w:rsid w:val="006E5FA1"/>
    <w:pPr>
      <w:suppressLineNumbers/>
      <w:suppressAutoHyphens/>
      <w:spacing w:after="0" w:line="240" w:lineRule="auto"/>
    </w:pPr>
    <w:rPr>
      <w:rFonts w:ascii="Liberation Serif" w:eastAsia="Times New Roman" w:hAnsi="Liberation Serif" w:cs="Liberation Serif"/>
      <w:sz w:val="24"/>
      <w:szCs w:val="24"/>
      <w:lang w:eastAsia="ar-SA"/>
    </w:rPr>
  </w:style>
  <w:style w:type="paragraph" w:customStyle="1" w:styleId="Nagwektabeli">
    <w:name w:val="Nagłówek tabeli"/>
    <w:basedOn w:val="Zawartotabeli"/>
    <w:uiPriority w:val="99"/>
    <w:rsid w:val="006E5FA1"/>
    <w:pPr>
      <w:jc w:val="center"/>
    </w:pPr>
    <w:rPr>
      <w:b/>
      <w:bCs/>
    </w:rPr>
  </w:style>
  <w:style w:type="paragraph" w:customStyle="1" w:styleId="Spistreci10">
    <w:name w:val="Spis treści 10"/>
    <w:basedOn w:val="Indeks"/>
    <w:uiPriority w:val="99"/>
    <w:rsid w:val="006E5FA1"/>
    <w:pPr>
      <w:widowControl/>
      <w:tabs>
        <w:tab w:val="right" w:leader="dot" w:pos="12184"/>
      </w:tabs>
      <w:ind w:left="2547"/>
    </w:pPr>
    <w:rPr>
      <w:rFonts w:eastAsia="Times New Roman"/>
      <w:kern w:val="0"/>
      <w:lang w:eastAsia="ar-SA"/>
    </w:rPr>
  </w:style>
  <w:style w:type="paragraph" w:customStyle="1" w:styleId="Zawartoramki">
    <w:name w:val="Zawartość ramki"/>
    <w:basedOn w:val="Tekstpodstawowy"/>
    <w:uiPriority w:val="99"/>
    <w:rsid w:val="006E5FA1"/>
    <w:pPr>
      <w:widowControl/>
      <w:spacing w:after="120" w:line="240" w:lineRule="auto"/>
    </w:pPr>
    <w:rPr>
      <w:rFonts w:eastAsia="Times New Roman"/>
      <w:kern w:val="0"/>
      <w:lang w:eastAsia="ar-SA"/>
    </w:rPr>
  </w:style>
  <w:style w:type="paragraph" w:customStyle="1" w:styleId="Nagwek30">
    <w:name w:val="Nagłówek3"/>
    <w:basedOn w:val="Normalny"/>
    <w:next w:val="Tekstpodstawowy"/>
    <w:uiPriority w:val="99"/>
    <w:rsid w:val="006E5FA1"/>
    <w:pPr>
      <w:keepNext/>
      <w:suppressAutoHyphens/>
      <w:spacing w:before="240" w:after="120" w:line="240" w:lineRule="auto"/>
    </w:pPr>
    <w:rPr>
      <w:rFonts w:ascii="Arial" w:eastAsia="Arial Unicode MS" w:hAnsi="Arial" w:cs="Arial"/>
      <w:sz w:val="28"/>
      <w:szCs w:val="28"/>
      <w:lang w:eastAsia="ar-SA"/>
    </w:rPr>
  </w:style>
  <w:style w:type="paragraph" w:styleId="Poprawka">
    <w:name w:val="Revision"/>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komentarza2">
    <w:name w:val="Tekst komentarza2"/>
    <w:basedOn w:val="Normalny"/>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Standard">
    <w:name w:val="Standard"/>
    <w:uiPriority w:val="99"/>
    <w:rsid w:val="006E5FA1"/>
    <w:pPr>
      <w:widowControl w:val="0"/>
      <w:suppressAutoHyphens/>
      <w:spacing w:after="0" w:line="240" w:lineRule="auto"/>
    </w:pPr>
    <w:rPr>
      <w:rFonts w:ascii="Times New Roman" w:eastAsia="Arial Unicode MS" w:hAnsi="Times New Roman" w:cs="Times New Roman"/>
      <w:kern w:val="2"/>
      <w:sz w:val="24"/>
      <w:szCs w:val="24"/>
      <w:lang w:eastAsia="hi-IN" w:bidi="hi-IN"/>
    </w:rPr>
  </w:style>
  <w:style w:type="paragraph" w:customStyle="1" w:styleId="Nagwek110">
    <w:name w:val="Nagłówek 11"/>
    <w:basedOn w:val="Standard"/>
    <w:next w:val="Standard"/>
    <w:uiPriority w:val="99"/>
    <w:rsid w:val="006E5FA1"/>
    <w:pPr>
      <w:keepNext/>
      <w:spacing w:before="240" w:after="60"/>
    </w:pPr>
    <w:rPr>
      <w:rFonts w:ascii="Arial" w:hAnsi="Arial" w:cs="Arial"/>
      <w:b/>
      <w:bCs/>
      <w:sz w:val="32"/>
      <w:szCs w:val="32"/>
    </w:rPr>
  </w:style>
  <w:style w:type="paragraph" w:customStyle="1" w:styleId="Textbody">
    <w:name w:val="Text body"/>
    <w:basedOn w:val="Normalny"/>
    <w:uiPriority w:val="99"/>
    <w:rsid w:val="006E5FA1"/>
    <w:pPr>
      <w:widowControl w:val="0"/>
      <w:suppressAutoHyphens/>
      <w:spacing w:after="120" w:line="240" w:lineRule="auto"/>
    </w:pPr>
    <w:rPr>
      <w:rFonts w:ascii="Times New Roman" w:eastAsia="Arial Unicode MS" w:hAnsi="Times New Roman" w:cs="Times New Roman"/>
      <w:kern w:val="2"/>
      <w:sz w:val="24"/>
      <w:szCs w:val="24"/>
      <w:lang w:eastAsia="hi-IN" w:bidi="hi-IN"/>
    </w:rPr>
  </w:style>
  <w:style w:type="paragraph" w:customStyle="1" w:styleId="Nagwek40">
    <w:name w:val="Nagłówek4"/>
    <w:basedOn w:val="Standard"/>
    <w:next w:val="Normalny"/>
    <w:uiPriority w:val="99"/>
    <w:rsid w:val="006E5FA1"/>
    <w:pPr>
      <w:keepNext/>
      <w:spacing w:before="240" w:after="120"/>
    </w:pPr>
    <w:rPr>
      <w:rFonts w:ascii="Arial" w:hAnsi="Arial" w:cs="Arial"/>
      <w:sz w:val="28"/>
      <w:szCs w:val="28"/>
    </w:rPr>
  </w:style>
  <w:style w:type="paragraph" w:customStyle="1" w:styleId="Nagwek81">
    <w:name w:val="Nagłówek 81"/>
    <w:basedOn w:val="Standard"/>
    <w:next w:val="Standard"/>
    <w:uiPriority w:val="99"/>
    <w:rsid w:val="006E5FA1"/>
    <w:pPr>
      <w:keepNext/>
    </w:pPr>
    <w:rPr>
      <w:b/>
      <w:bCs/>
      <w:spacing w:val="-4"/>
      <w:sz w:val="22"/>
      <w:szCs w:val="22"/>
    </w:rPr>
  </w:style>
  <w:style w:type="paragraph" w:customStyle="1" w:styleId="Stopka1">
    <w:name w:val="Stopka1"/>
    <w:basedOn w:val="Standard"/>
    <w:uiPriority w:val="99"/>
    <w:rsid w:val="006E5FA1"/>
  </w:style>
  <w:style w:type="paragraph" w:customStyle="1" w:styleId="Standarduser">
    <w:name w:val="Standard (user)"/>
    <w:uiPriority w:val="99"/>
    <w:rsid w:val="006E5FA1"/>
    <w:pPr>
      <w:widowControl w:val="0"/>
      <w:suppressAutoHyphens/>
      <w:spacing w:after="0" w:line="240" w:lineRule="auto"/>
    </w:pPr>
    <w:rPr>
      <w:rFonts w:ascii="Times New Roman" w:eastAsia="Arial Unicode MS" w:hAnsi="Times New Roman" w:cs="Times New Roman"/>
      <w:kern w:val="2"/>
      <w:sz w:val="24"/>
      <w:szCs w:val="24"/>
      <w:lang w:eastAsia="hi-IN" w:bidi="hi-IN"/>
    </w:rPr>
  </w:style>
  <w:style w:type="paragraph" w:customStyle="1" w:styleId="Heading1user">
    <w:name w:val="Heading 1 (user)"/>
    <w:next w:val="Standarduser"/>
    <w:uiPriority w:val="99"/>
    <w:rsid w:val="006E5FA1"/>
    <w:pPr>
      <w:keepNext/>
      <w:widowControl w:val="0"/>
      <w:suppressAutoHyphens/>
      <w:spacing w:before="240" w:after="60" w:line="240" w:lineRule="auto"/>
    </w:pPr>
    <w:rPr>
      <w:rFonts w:ascii="Arial" w:eastAsia="Arial Unicode MS" w:hAnsi="Arial" w:cs="Arial"/>
      <w:b/>
      <w:bCs/>
      <w:kern w:val="2"/>
      <w:sz w:val="32"/>
      <w:szCs w:val="32"/>
      <w:lang w:eastAsia="hi-IN" w:bidi="hi-IN"/>
    </w:rPr>
  </w:style>
  <w:style w:type="paragraph" w:customStyle="1" w:styleId="Heading8user">
    <w:name w:val="Heading 8 (user)"/>
    <w:next w:val="Standarduser"/>
    <w:uiPriority w:val="99"/>
    <w:rsid w:val="006E5FA1"/>
    <w:pPr>
      <w:keepNext/>
      <w:widowControl w:val="0"/>
      <w:suppressAutoHyphens/>
      <w:spacing w:after="0" w:line="240" w:lineRule="auto"/>
    </w:pPr>
    <w:rPr>
      <w:rFonts w:ascii="Times New Roman" w:eastAsia="Arial Unicode MS" w:hAnsi="Times New Roman" w:cs="Times New Roman"/>
      <w:b/>
      <w:bCs/>
      <w:spacing w:val="-4"/>
      <w:kern w:val="2"/>
      <w:lang w:eastAsia="hi-IN" w:bidi="hi-IN"/>
    </w:rPr>
  </w:style>
  <w:style w:type="paragraph" w:customStyle="1" w:styleId="Headeruser">
    <w:name w:val="Header (user)"/>
    <w:next w:val="Normalny"/>
    <w:uiPriority w:val="99"/>
    <w:rsid w:val="006E5FA1"/>
    <w:pPr>
      <w:keepNext/>
      <w:widowControl w:val="0"/>
      <w:suppressAutoHyphens/>
      <w:spacing w:before="240" w:after="120" w:line="240" w:lineRule="auto"/>
    </w:pPr>
    <w:rPr>
      <w:rFonts w:ascii="Arial" w:eastAsia="Arial Unicode MS" w:hAnsi="Arial" w:cs="Arial"/>
      <w:kern w:val="2"/>
      <w:sz w:val="28"/>
      <w:szCs w:val="28"/>
      <w:lang w:eastAsia="hi-IN" w:bidi="hi-IN"/>
    </w:rPr>
  </w:style>
  <w:style w:type="paragraph" w:customStyle="1" w:styleId="Nagwek10">
    <w:name w:val="Nagłówek 10"/>
    <w:basedOn w:val="Nagwek20"/>
    <w:next w:val="Tekstpodstawowy"/>
    <w:uiPriority w:val="99"/>
    <w:rsid w:val="006E5FA1"/>
    <w:pPr>
      <w:numPr>
        <w:numId w:val="3"/>
      </w:numPr>
    </w:pPr>
    <w:rPr>
      <w:b/>
      <w:bCs/>
      <w:sz w:val="21"/>
      <w:szCs w:val="21"/>
    </w:rPr>
  </w:style>
  <w:style w:type="paragraph" w:customStyle="1" w:styleId="BodyText21">
    <w:name w:val="Body Text 21"/>
    <w:basedOn w:val="Normalny"/>
    <w:uiPriority w:val="99"/>
    <w:rsid w:val="006E5FA1"/>
    <w:pPr>
      <w:spacing w:after="0" w:line="240" w:lineRule="auto"/>
      <w:jc w:val="both"/>
    </w:pPr>
    <w:rPr>
      <w:rFonts w:ascii="Liberation Serif" w:eastAsia="Times New Roman" w:hAnsi="Liberation Serif" w:cs="Liberation Serif"/>
      <w:sz w:val="20"/>
      <w:szCs w:val="20"/>
      <w:lang w:eastAsia="pl-PL"/>
    </w:rPr>
  </w:style>
  <w:style w:type="paragraph" w:styleId="Bezodstpw">
    <w:name w:val="No Spacing"/>
    <w:uiPriority w:val="99"/>
    <w:qFormat/>
    <w:rsid w:val="006E5FA1"/>
    <w:pPr>
      <w:spacing w:after="0" w:line="240" w:lineRule="auto"/>
      <w:jc w:val="both"/>
    </w:pPr>
    <w:rPr>
      <w:rFonts w:ascii="Liberation Serif" w:eastAsia="Times New Roman" w:hAnsi="Liberation Serif" w:cs="Liberation Serif"/>
      <w:sz w:val="24"/>
      <w:szCs w:val="24"/>
    </w:rPr>
  </w:style>
  <w:style w:type="paragraph" w:customStyle="1" w:styleId="western">
    <w:name w:val="western"/>
    <w:basedOn w:val="Normalny"/>
    <w:uiPriority w:val="99"/>
    <w:rsid w:val="006E5FA1"/>
    <w:pPr>
      <w:suppressAutoHyphens/>
      <w:spacing w:before="280" w:after="280" w:line="240" w:lineRule="auto"/>
    </w:pPr>
    <w:rPr>
      <w:rFonts w:ascii="Arial" w:eastAsia="Times New Roman" w:hAnsi="Arial" w:cs="Arial"/>
      <w:b/>
      <w:bCs/>
      <w:sz w:val="32"/>
      <w:szCs w:val="32"/>
      <w:lang w:eastAsia="ar-SA"/>
    </w:rPr>
  </w:style>
  <w:style w:type="paragraph" w:customStyle="1" w:styleId="Akapitzlist1">
    <w:name w:val="Akapit z listą1"/>
    <w:basedOn w:val="Normalny"/>
    <w:uiPriority w:val="99"/>
    <w:rsid w:val="006E5FA1"/>
    <w:pPr>
      <w:suppressAutoHyphens/>
      <w:spacing w:after="0"/>
      <w:ind w:left="720"/>
      <w:jc w:val="both"/>
    </w:pPr>
    <w:rPr>
      <w:rFonts w:ascii="Calibri" w:eastAsia="Times New Roman" w:hAnsi="Calibri" w:cs="Calibri"/>
      <w:sz w:val="24"/>
      <w:szCs w:val="24"/>
      <w:lang w:eastAsia="ar-SA"/>
    </w:rPr>
  </w:style>
  <w:style w:type="paragraph" w:customStyle="1" w:styleId="Akapitzlist2">
    <w:name w:val="Akapit z listą2"/>
    <w:basedOn w:val="Standard"/>
    <w:uiPriority w:val="99"/>
    <w:rsid w:val="006E5FA1"/>
    <w:pPr>
      <w:autoSpaceDN w:val="0"/>
      <w:ind w:left="720"/>
    </w:pPr>
    <w:rPr>
      <w:rFonts w:ascii="Calibri" w:eastAsia="Times New Roman" w:hAnsi="Calibri" w:cs="Calibri"/>
      <w:kern w:val="3"/>
      <w:sz w:val="20"/>
      <w:szCs w:val="20"/>
      <w:lang w:val="en-US" w:eastAsia="en-US" w:bidi="ar-SA"/>
    </w:rPr>
  </w:style>
  <w:style w:type="character" w:customStyle="1" w:styleId="BezodstpwZnak">
    <w:name w:val="Bez odstępów Znak"/>
    <w:basedOn w:val="Domylnaczcionkaakapitu"/>
    <w:link w:val="Bezodstpw1"/>
    <w:uiPriority w:val="99"/>
    <w:locked/>
    <w:rsid w:val="006E5FA1"/>
    <w:rPr>
      <w:rFonts w:ascii="Liberation Serif" w:hAnsi="Liberation Serif" w:cs="Liberation Serif"/>
    </w:rPr>
  </w:style>
  <w:style w:type="paragraph" w:customStyle="1" w:styleId="Bezodstpw1">
    <w:name w:val="Bez odstępów1"/>
    <w:link w:val="BezodstpwZnak"/>
    <w:uiPriority w:val="99"/>
    <w:rsid w:val="006E5FA1"/>
    <w:pPr>
      <w:spacing w:after="0" w:line="240" w:lineRule="auto"/>
    </w:pPr>
    <w:rPr>
      <w:rFonts w:ascii="Liberation Serif" w:hAnsi="Liberation Serif" w:cs="Liberation Serif"/>
    </w:rPr>
  </w:style>
  <w:style w:type="paragraph" w:customStyle="1" w:styleId="ZnakZnakZnakZnakZnakZnakZnak">
    <w:name w:val="Znak Znak Znak Znak Znak Znak Znak"/>
    <w:basedOn w:val="Normalny"/>
    <w:uiPriority w:val="99"/>
    <w:rsid w:val="006E5FA1"/>
    <w:pPr>
      <w:spacing w:after="0" w:line="240" w:lineRule="auto"/>
    </w:pPr>
    <w:rPr>
      <w:rFonts w:ascii="Liberation Serif" w:eastAsia="Times New Roman" w:hAnsi="Liberation Serif" w:cs="Liberation Serif"/>
      <w:sz w:val="24"/>
      <w:szCs w:val="24"/>
      <w:lang w:eastAsia="pl-PL"/>
    </w:rPr>
  </w:style>
  <w:style w:type="paragraph" w:customStyle="1" w:styleId="Style5">
    <w:name w:val="Style5"/>
    <w:basedOn w:val="Normalny"/>
    <w:uiPriority w:val="99"/>
    <w:rsid w:val="006E5FA1"/>
    <w:pPr>
      <w:widowControl w:val="0"/>
      <w:autoSpaceDE w:val="0"/>
      <w:autoSpaceDN w:val="0"/>
      <w:adjustRightInd w:val="0"/>
      <w:spacing w:after="0" w:line="194" w:lineRule="exact"/>
      <w:ind w:hanging="641"/>
    </w:pPr>
    <w:rPr>
      <w:rFonts w:ascii="Bookman Old Style" w:eastAsia="Times New Roman" w:hAnsi="Bookman Old Style" w:cs="Bookman Old Style"/>
      <w:sz w:val="24"/>
      <w:szCs w:val="24"/>
      <w:lang w:eastAsia="pl-PL"/>
    </w:rPr>
  </w:style>
  <w:style w:type="paragraph" w:customStyle="1" w:styleId="Style10">
    <w:name w:val="Style10"/>
    <w:basedOn w:val="Normalny"/>
    <w:uiPriority w:val="99"/>
    <w:rsid w:val="006E5FA1"/>
    <w:pPr>
      <w:widowControl w:val="0"/>
      <w:autoSpaceDE w:val="0"/>
      <w:autoSpaceDN w:val="0"/>
      <w:adjustRightInd w:val="0"/>
      <w:spacing w:after="0" w:line="240" w:lineRule="auto"/>
    </w:pPr>
    <w:rPr>
      <w:rFonts w:ascii="Bookman Old Style" w:eastAsia="Times New Roman" w:hAnsi="Bookman Old Style" w:cs="Bookman Old Style"/>
      <w:sz w:val="24"/>
      <w:szCs w:val="24"/>
      <w:lang w:eastAsia="pl-PL"/>
    </w:rPr>
  </w:style>
  <w:style w:type="character" w:styleId="Odwoanieprzypisudolnego">
    <w:name w:val="footnote reference"/>
    <w:basedOn w:val="Domylnaczcionkaakapitu"/>
    <w:uiPriority w:val="99"/>
    <w:semiHidden/>
    <w:rsid w:val="006E5FA1"/>
    <w:rPr>
      <w:rFonts w:ascii="Times New Roman" w:hAnsi="Times New Roman" w:cs="Times New Roman"/>
      <w:vertAlign w:val="superscript"/>
    </w:rPr>
  </w:style>
  <w:style w:type="character" w:styleId="Odwoaniedokomentarza">
    <w:name w:val="annotation reference"/>
    <w:basedOn w:val="Domylnaczcionkaakapitu"/>
    <w:uiPriority w:val="99"/>
    <w:semiHidden/>
    <w:rsid w:val="006E5FA1"/>
    <w:rPr>
      <w:rFonts w:ascii="Times New Roman" w:hAnsi="Times New Roman" w:cs="Times New Roman"/>
      <w:sz w:val="16"/>
      <w:szCs w:val="16"/>
    </w:rPr>
  </w:style>
  <w:style w:type="character" w:styleId="Numerstrony">
    <w:name w:val="page number"/>
    <w:basedOn w:val="Domylnaczcionkaakapitu"/>
    <w:uiPriority w:val="99"/>
    <w:rsid w:val="006E5FA1"/>
    <w:rPr>
      <w:rFonts w:ascii="Times New Roman" w:hAnsi="Times New Roman" w:cs="Times New Roman"/>
    </w:rPr>
  </w:style>
  <w:style w:type="character" w:styleId="Odwoanieprzypisukocowego">
    <w:name w:val="endnote reference"/>
    <w:basedOn w:val="Domylnaczcionkaakapitu"/>
    <w:uiPriority w:val="99"/>
    <w:semiHidden/>
    <w:rsid w:val="006E5FA1"/>
    <w:rPr>
      <w:rFonts w:ascii="Times New Roman" w:hAnsi="Times New Roman" w:cs="Times New Roman"/>
      <w:vertAlign w:val="superscript"/>
    </w:rPr>
  </w:style>
  <w:style w:type="character" w:customStyle="1" w:styleId="WW8Num5z1">
    <w:name w:val="WW8Num5z1"/>
    <w:uiPriority w:val="99"/>
    <w:rsid w:val="006E5FA1"/>
    <w:rPr>
      <w:rFonts w:ascii="Courier New" w:hAnsi="Courier New" w:cs="Courier New"/>
    </w:rPr>
  </w:style>
  <w:style w:type="character" w:customStyle="1" w:styleId="WW8Num6z0">
    <w:name w:val="WW8Num6z0"/>
    <w:uiPriority w:val="99"/>
    <w:rsid w:val="006E5FA1"/>
    <w:rPr>
      <w:rFonts w:ascii="Symbol" w:hAnsi="Symbol" w:cs="Symbol"/>
    </w:rPr>
  </w:style>
  <w:style w:type="character" w:customStyle="1" w:styleId="WW8Num8z0">
    <w:name w:val="WW8Num8z0"/>
    <w:uiPriority w:val="99"/>
    <w:rsid w:val="006E5FA1"/>
    <w:rPr>
      <w:rFonts w:ascii="Symbol" w:hAnsi="Symbol" w:cs="Symbol"/>
    </w:rPr>
  </w:style>
  <w:style w:type="character" w:customStyle="1" w:styleId="WW8Num9z0">
    <w:name w:val="WW8Num9z0"/>
    <w:uiPriority w:val="99"/>
    <w:rsid w:val="006E5FA1"/>
    <w:rPr>
      <w:rFonts w:ascii="Symbol" w:hAnsi="Symbol" w:cs="Symbol"/>
    </w:rPr>
  </w:style>
  <w:style w:type="character" w:customStyle="1" w:styleId="WW8Num12z0">
    <w:name w:val="WW8Num12z0"/>
    <w:uiPriority w:val="99"/>
    <w:rsid w:val="006E5FA1"/>
    <w:rPr>
      <w:b/>
      <w:bCs/>
      <w:color w:val="auto"/>
    </w:rPr>
  </w:style>
  <w:style w:type="character" w:customStyle="1" w:styleId="WW8Num13z0">
    <w:name w:val="WW8Num13z0"/>
    <w:uiPriority w:val="99"/>
    <w:rsid w:val="006E5FA1"/>
    <w:rPr>
      <w:rFonts w:ascii="Symbol" w:hAnsi="Symbol" w:cs="Symbol"/>
      <w:b/>
      <w:bCs/>
      <w:color w:val="auto"/>
    </w:rPr>
  </w:style>
  <w:style w:type="character" w:customStyle="1" w:styleId="WW8Num16z0">
    <w:name w:val="WW8Num16z0"/>
    <w:uiPriority w:val="99"/>
    <w:rsid w:val="006E5FA1"/>
    <w:rPr>
      <w:rFonts w:ascii="Times New Roman" w:hAnsi="Times New Roman" w:cs="Times New Roman"/>
    </w:rPr>
  </w:style>
  <w:style w:type="character" w:customStyle="1" w:styleId="WW8Num18z0">
    <w:name w:val="WW8Num18z0"/>
    <w:uiPriority w:val="99"/>
    <w:rsid w:val="006E5FA1"/>
    <w:rPr>
      <w:rFonts w:ascii="Arial" w:hAnsi="Arial" w:cs="Arial"/>
    </w:rPr>
  </w:style>
  <w:style w:type="character" w:customStyle="1" w:styleId="WW8Num19z0">
    <w:name w:val="WW8Num19z0"/>
    <w:uiPriority w:val="99"/>
    <w:rsid w:val="006E5FA1"/>
    <w:rPr>
      <w:rFonts w:ascii="Times New Roman" w:hAnsi="Times New Roman" w:cs="Times New Roman"/>
    </w:rPr>
  </w:style>
  <w:style w:type="character" w:customStyle="1" w:styleId="WW8Num23z0">
    <w:name w:val="WW8Num23z0"/>
    <w:uiPriority w:val="99"/>
    <w:rsid w:val="006E5FA1"/>
    <w:rPr>
      <w:rFonts w:ascii="Times New Roman" w:hAnsi="Times New Roman" w:cs="Times New Roman"/>
    </w:rPr>
  </w:style>
  <w:style w:type="character" w:customStyle="1" w:styleId="WW8Num24z0">
    <w:name w:val="WW8Num24z0"/>
    <w:uiPriority w:val="99"/>
    <w:rsid w:val="006E5FA1"/>
    <w:rPr>
      <w:rFonts w:ascii="Arial" w:hAnsi="Arial" w:cs="Arial"/>
    </w:rPr>
  </w:style>
  <w:style w:type="character" w:customStyle="1" w:styleId="WW8Num25z0">
    <w:name w:val="WW8Num25z0"/>
    <w:uiPriority w:val="99"/>
    <w:rsid w:val="006E5FA1"/>
    <w:rPr>
      <w:rFonts w:ascii="Arial" w:hAnsi="Arial" w:cs="Arial"/>
    </w:rPr>
  </w:style>
  <w:style w:type="character" w:customStyle="1" w:styleId="WW8Num26z0">
    <w:name w:val="WW8Num26z0"/>
    <w:uiPriority w:val="99"/>
    <w:rsid w:val="006E5FA1"/>
    <w:rPr>
      <w:rFonts w:ascii="Times New Roman" w:hAnsi="Times New Roman" w:cs="Times New Roman"/>
    </w:rPr>
  </w:style>
  <w:style w:type="character" w:customStyle="1" w:styleId="WW8Num27z0">
    <w:name w:val="WW8Num27z0"/>
    <w:uiPriority w:val="99"/>
    <w:rsid w:val="006E5FA1"/>
    <w:rPr>
      <w:rFonts w:ascii="Arial" w:hAnsi="Arial" w:cs="Arial"/>
    </w:rPr>
  </w:style>
  <w:style w:type="character" w:customStyle="1" w:styleId="WW8Num29z0">
    <w:name w:val="WW8Num29z0"/>
    <w:uiPriority w:val="99"/>
    <w:rsid w:val="006E5FA1"/>
    <w:rPr>
      <w:rFonts w:ascii="Symbol" w:hAnsi="Symbol" w:cs="Symbol"/>
    </w:rPr>
  </w:style>
  <w:style w:type="character" w:customStyle="1" w:styleId="WW8Num31z0">
    <w:name w:val="WW8Num31z0"/>
    <w:uiPriority w:val="99"/>
    <w:rsid w:val="006E5FA1"/>
    <w:rPr>
      <w:rFonts w:ascii="Times New Roman" w:hAnsi="Times New Roman" w:cs="Times New Roman"/>
    </w:rPr>
  </w:style>
  <w:style w:type="character" w:customStyle="1" w:styleId="WW8Num32z0">
    <w:name w:val="WW8Num32z0"/>
    <w:uiPriority w:val="99"/>
    <w:rsid w:val="006E5FA1"/>
    <w:rPr>
      <w:rFonts w:ascii="Symbol" w:hAnsi="Symbol" w:cs="Symbol"/>
    </w:rPr>
  </w:style>
  <w:style w:type="character" w:customStyle="1" w:styleId="WW8Num33z0">
    <w:name w:val="WW8Num33z0"/>
    <w:uiPriority w:val="99"/>
    <w:rsid w:val="006E5FA1"/>
    <w:rPr>
      <w:rFonts w:ascii="Arial" w:hAnsi="Arial" w:cs="Arial"/>
    </w:rPr>
  </w:style>
  <w:style w:type="character" w:customStyle="1" w:styleId="WW8Num40z0">
    <w:name w:val="WW8Num40z0"/>
    <w:uiPriority w:val="99"/>
    <w:rsid w:val="006E5FA1"/>
    <w:rPr>
      <w:rFonts w:ascii="Symbol" w:hAnsi="Symbol" w:cs="Symbol"/>
    </w:rPr>
  </w:style>
  <w:style w:type="character" w:customStyle="1" w:styleId="WW8Num41z0">
    <w:name w:val="WW8Num41z0"/>
    <w:uiPriority w:val="99"/>
    <w:rsid w:val="006E5FA1"/>
    <w:rPr>
      <w:rFonts w:ascii="Arial" w:hAnsi="Arial" w:cs="Arial"/>
    </w:rPr>
  </w:style>
  <w:style w:type="character" w:customStyle="1" w:styleId="Absatz-Standardschriftart">
    <w:name w:val="Absatz-Standardschriftart"/>
    <w:uiPriority w:val="99"/>
    <w:rsid w:val="006E5FA1"/>
  </w:style>
  <w:style w:type="character" w:customStyle="1" w:styleId="WW-Absatz-Standardschriftart">
    <w:name w:val="WW-Absatz-Standardschriftart"/>
    <w:uiPriority w:val="99"/>
    <w:rsid w:val="006E5FA1"/>
  </w:style>
  <w:style w:type="character" w:customStyle="1" w:styleId="WW8Num4z1">
    <w:name w:val="WW8Num4z1"/>
    <w:uiPriority w:val="99"/>
    <w:rsid w:val="006E5FA1"/>
    <w:rPr>
      <w:rFonts w:ascii="Courier New" w:hAnsi="Courier New" w:cs="Courier New"/>
    </w:rPr>
  </w:style>
  <w:style w:type="character" w:customStyle="1" w:styleId="WW8Num5z0">
    <w:name w:val="WW8Num5z0"/>
    <w:uiPriority w:val="99"/>
    <w:rsid w:val="006E5FA1"/>
    <w:rPr>
      <w:rFonts w:ascii="Symbol" w:hAnsi="Symbol" w:cs="Symbol"/>
    </w:rPr>
  </w:style>
  <w:style w:type="character" w:customStyle="1" w:styleId="WW8Num7z0">
    <w:name w:val="WW8Num7z0"/>
    <w:uiPriority w:val="99"/>
    <w:rsid w:val="006E5FA1"/>
    <w:rPr>
      <w:rFonts w:ascii="Times New Roman" w:hAnsi="Times New Roman" w:cs="Times New Roman"/>
    </w:rPr>
  </w:style>
  <w:style w:type="character" w:customStyle="1" w:styleId="WW8Num11z0">
    <w:name w:val="WW8Num11z0"/>
    <w:uiPriority w:val="99"/>
    <w:rsid w:val="006E5FA1"/>
    <w:rPr>
      <w:rFonts w:ascii="Times New Roman" w:hAnsi="Times New Roman" w:cs="Times New Roman"/>
    </w:rPr>
  </w:style>
  <w:style w:type="character" w:customStyle="1" w:styleId="WW8Num15z0">
    <w:name w:val="WW8Num15z0"/>
    <w:uiPriority w:val="99"/>
    <w:rsid w:val="006E5FA1"/>
    <w:rPr>
      <w:rFonts w:ascii="Times New Roman" w:hAnsi="Times New Roman" w:cs="Times New Roman"/>
    </w:rPr>
  </w:style>
  <w:style w:type="character" w:customStyle="1" w:styleId="WW8Num17z0">
    <w:name w:val="WW8Num17z0"/>
    <w:uiPriority w:val="99"/>
    <w:rsid w:val="006E5FA1"/>
    <w:rPr>
      <w:rFonts w:ascii="Symbol" w:hAnsi="Symbol" w:cs="Symbol"/>
    </w:rPr>
  </w:style>
  <w:style w:type="character" w:customStyle="1" w:styleId="WW8Num22z0">
    <w:name w:val="WW8Num22z0"/>
    <w:uiPriority w:val="99"/>
    <w:rsid w:val="006E5FA1"/>
    <w:rPr>
      <w:rFonts w:ascii="Symbol" w:hAnsi="Symbol" w:cs="Symbol"/>
    </w:rPr>
  </w:style>
  <w:style w:type="character" w:customStyle="1" w:styleId="WW8Num28z0">
    <w:name w:val="WW8Num28z0"/>
    <w:uiPriority w:val="99"/>
    <w:rsid w:val="006E5FA1"/>
    <w:rPr>
      <w:rFonts w:ascii="Arial" w:hAnsi="Arial" w:cs="Arial"/>
    </w:rPr>
  </w:style>
  <w:style w:type="character" w:customStyle="1" w:styleId="WW8Num30z0">
    <w:name w:val="WW8Num30z0"/>
    <w:uiPriority w:val="99"/>
    <w:rsid w:val="006E5FA1"/>
    <w:rPr>
      <w:rFonts w:ascii="Symbol" w:hAnsi="Symbol" w:cs="Symbol"/>
    </w:rPr>
  </w:style>
  <w:style w:type="character" w:customStyle="1" w:styleId="WW8Num39z0">
    <w:name w:val="WW8Num39z0"/>
    <w:uiPriority w:val="99"/>
    <w:rsid w:val="006E5FA1"/>
    <w:rPr>
      <w:rFonts w:ascii="Arial" w:hAnsi="Arial" w:cs="Arial"/>
    </w:rPr>
  </w:style>
  <w:style w:type="character" w:customStyle="1" w:styleId="WW-Absatz-Standardschriftart1">
    <w:name w:val="WW-Absatz-Standardschriftart1"/>
    <w:uiPriority w:val="99"/>
    <w:rsid w:val="006E5FA1"/>
  </w:style>
  <w:style w:type="character" w:customStyle="1" w:styleId="WW-Absatz-Standardschriftart11">
    <w:name w:val="WW-Absatz-Standardschriftart11"/>
    <w:uiPriority w:val="99"/>
    <w:rsid w:val="006E5FA1"/>
  </w:style>
  <w:style w:type="character" w:customStyle="1" w:styleId="WW-Absatz-Standardschriftart111">
    <w:name w:val="WW-Absatz-Standardschriftart111"/>
    <w:uiPriority w:val="99"/>
    <w:rsid w:val="006E5FA1"/>
  </w:style>
  <w:style w:type="character" w:customStyle="1" w:styleId="WW8Num3z1">
    <w:name w:val="WW8Num3z1"/>
    <w:uiPriority w:val="99"/>
    <w:rsid w:val="006E5FA1"/>
    <w:rPr>
      <w:sz w:val="22"/>
      <w:szCs w:val="22"/>
    </w:rPr>
  </w:style>
  <w:style w:type="character" w:customStyle="1" w:styleId="WW8Num4z0">
    <w:name w:val="WW8Num4z0"/>
    <w:uiPriority w:val="99"/>
    <w:rsid w:val="006E5FA1"/>
    <w:rPr>
      <w:rFonts w:ascii="Symbol" w:hAnsi="Symbol" w:cs="Symbol"/>
    </w:rPr>
  </w:style>
  <w:style w:type="character" w:customStyle="1" w:styleId="WW8Num7z1">
    <w:name w:val="WW8Num7z1"/>
    <w:uiPriority w:val="99"/>
    <w:rsid w:val="006E5FA1"/>
    <w:rPr>
      <w:rFonts w:ascii="Garamond" w:hAnsi="Garamond" w:cs="Garamond"/>
    </w:rPr>
  </w:style>
  <w:style w:type="character" w:customStyle="1" w:styleId="WW8Num10z0">
    <w:name w:val="WW8Num10z0"/>
    <w:uiPriority w:val="99"/>
    <w:rsid w:val="006E5FA1"/>
    <w:rPr>
      <w:rFonts w:ascii="Arial" w:hAnsi="Arial" w:cs="Arial"/>
    </w:rPr>
  </w:style>
  <w:style w:type="character" w:customStyle="1" w:styleId="WW8Num20z0">
    <w:name w:val="WW8Num20z0"/>
    <w:uiPriority w:val="99"/>
    <w:rsid w:val="006E5FA1"/>
    <w:rPr>
      <w:rFonts w:ascii="Arial" w:hAnsi="Arial" w:cs="Arial"/>
    </w:rPr>
  </w:style>
  <w:style w:type="character" w:customStyle="1" w:styleId="WW8Num34z0">
    <w:name w:val="WW8Num34z0"/>
    <w:uiPriority w:val="99"/>
    <w:rsid w:val="006E5FA1"/>
    <w:rPr>
      <w:rFonts w:ascii="Symbol" w:hAnsi="Symbol" w:cs="Symbol"/>
    </w:rPr>
  </w:style>
  <w:style w:type="character" w:customStyle="1" w:styleId="WW8Num35z0">
    <w:name w:val="WW8Num35z0"/>
    <w:uiPriority w:val="99"/>
    <w:rsid w:val="006E5FA1"/>
    <w:rPr>
      <w:rFonts w:ascii="Arial" w:hAnsi="Arial" w:cs="Arial"/>
    </w:rPr>
  </w:style>
  <w:style w:type="character" w:customStyle="1" w:styleId="WW8Num37z0">
    <w:name w:val="WW8Num37z0"/>
    <w:uiPriority w:val="99"/>
    <w:rsid w:val="006E5FA1"/>
    <w:rPr>
      <w:rFonts w:ascii="Arial" w:hAnsi="Arial" w:cs="Arial"/>
    </w:rPr>
  </w:style>
  <w:style w:type="character" w:customStyle="1" w:styleId="WW8Num42z0">
    <w:name w:val="WW8Num42z0"/>
    <w:uiPriority w:val="99"/>
    <w:rsid w:val="006E5FA1"/>
    <w:rPr>
      <w:rFonts w:ascii="Symbol" w:hAnsi="Symbol" w:cs="Symbol"/>
    </w:rPr>
  </w:style>
  <w:style w:type="character" w:customStyle="1" w:styleId="WW8Num43z0">
    <w:name w:val="WW8Num43z0"/>
    <w:uiPriority w:val="99"/>
    <w:rsid w:val="006E5FA1"/>
    <w:rPr>
      <w:rFonts w:ascii="Symbol" w:hAnsi="Symbol" w:cs="Symbol"/>
    </w:rPr>
  </w:style>
  <w:style w:type="character" w:customStyle="1" w:styleId="WW8Num44z0">
    <w:name w:val="WW8Num44z0"/>
    <w:uiPriority w:val="99"/>
    <w:rsid w:val="006E5FA1"/>
    <w:rPr>
      <w:rFonts w:ascii="Symbol" w:hAnsi="Symbol" w:cs="Symbol"/>
    </w:rPr>
  </w:style>
  <w:style w:type="character" w:customStyle="1" w:styleId="WW8Num45z0">
    <w:name w:val="WW8Num45z0"/>
    <w:uiPriority w:val="99"/>
    <w:rsid w:val="006E5FA1"/>
    <w:rPr>
      <w:rFonts w:ascii="Garamond" w:hAnsi="Garamond" w:cs="Garamond"/>
    </w:rPr>
  </w:style>
  <w:style w:type="character" w:customStyle="1" w:styleId="WW8Num46z0">
    <w:name w:val="WW8Num46z0"/>
    <w:uiPriority w:val="99"/>
    <w:rsid w:val="006E5FA1"/>
    <w:rPr>
      <w:rFonts w:ascii="Arial" w:hAnsi="Arial" w:cs="Arial"/>
    </w:rPr>
  </w:style>
  <w:style w:type="character" w:customStyle="1" w:styleId="WW8Num48z0">
    <w:name w:val="WW8Num48z0"/>
    <w:uiPriority w:val="99"/>
    <w:rsid w:val="006E5FA1"/>
    <w:rPr>
      <w:rFonts w:ascii="Symbol" w:hAnsi="Symbol" w:cs="Symbol"/>
    </w:rPr>
  </w:style>
  <w:style w:type="character" w:customStyle="1" w:styleId="WW8Num49z0">
    <w:name w:val="WW8Num49z0"/>
    <w:uiPriority w:val="99"/>
    <w:rsid w:val="006E5FA1"/>
    <w:rPr>
      <w:rFonts w:ascii="Arial" w:hAnsi="Arial" w:cs="Arial"/>
    </w:rPr>
  </w:style>
  <w:style w:type="character" w:customStyle="1" w:styleId="WW8Num49z1">
    <w:name w:val="WW8Num49z1"/>
    <w:uiPriority w:val="99"/>
    <w:rsid w:val="006E5FA1"/>
    <w:rPr>
      <w:rFonts w:ascii="Courier New" w:hAnsi="Courier New" w:cs="Courier New"/>
    </w:rPr>
  </w:style>
  <w:style w:type="character" w:customStyle="1" w:styleId="WW8Num49z2">
    <w:name w:val="WW8Num49z2"/>
    <w:uiPriority w:val="99"/>
    <w:rsid w:val="006E5FA1"/>
    <w:rPr>
      <w:rFonts w:ascii="Wingdings" w:hAnsi="Wingdings" w:cs="Wingdings"/>
    </w:rPr>
  </w:style>
  <w:style w:type="character" w:customStyle="1" w:styleId="Domylnaczcionkaakapitu2">
    <w:name w:val="Domyślna czcionka akapitu2"/>
    <w:uiPriority w:val="99"/>
    <w:rsid w:val="006E5FA1"/>
  </w:style>
  <w:style w:type="character" w:customStyle="1" w:styleId="WW8Num38z0">
    <w:name w:val="WW8Num38z0"/>
    <w:uiPriority w:val="99"/>
    <w:rsid w:val="006E5FA1"/>
    <w:rPr>
      <w:rFonts w:ascii="Symbol" w:hAnsi="Symbol" w:cs="Symbol"/>
    </w:rPr>
  </w:style>
  <w:style w:type="character" w:customStyle="1" w:styleId="WW8Num50z0">
    <w:name w:val="WW8Num50z0"/>
    <w:uiPriority w:val="99"/>
    <w:rsid w:val="006E5FA1"/>
    <w:rPr>
      <w:rFonts w:ascii="Symbol" w:hAnsi="Symbol" w:cs="Symbol"/>
    </w:rPr>
  </w:style>
  <w:style w:type="character" w:customStyle="1" w:styleId="WW8Num51z0">
    <w:name w:val="WW8Num51z0"/>
    <w:uiPriority w:val="99"/>
    <w:rsid w:val="006E5FA1"/>
    <w:rPr>
      <w:rFonts w:ascii="Arial" w:hAnsi="Arial" w:cs="Arial"/>
    </w:rPr>
  </w:style>
  <w:style w:type="character" w:customStyle="1" w:styleId="WW8Num52z0">
    <w:name w:val="WW8Num52z0"/>
    <w:uiPriority w:val="99"/>
    <w:rsid w:val="006E5FA1"/>
    <w:rPr>
      <w:rFonts w:ascii="Symbol" w:hAnsi="Symbol" w:cs="Symbol"/>
    </w:rPr>
  </w:style>
  <w:style w:type="character" w:customStyle="1" w:styleId="WW8Num53z0">
    <w:name w:val="WW8Num53z0"/>
    <w:uiPriority w:val="99"/>
    <w:rsid w:val="006E5FA1"/>
    <w:rPr>
      <w:rFonts w:ascii="Arial" w:hAnsi="Arial" w:cs="Arial"/>
    </w:rPr>
  </w:style>
  <w:style w:type="character" w:customStyle="1" w:styleId="WW8Num54z0">
    <w:name w:val="WW8Num54z0"/>
    <w:uiPriority w:val="99"/>
    <w:rsid w:val="006E5FA1"/>
    <w:rPr>
      <w:rFonts w:ascii="Arial" w:hAnsi="Arial" w:cs="Arial"/>
    </w:rPr>
  </w:style>
  <w:style w:type="character" w:customStyle="1" w:styleId="WW8Num55z0">
    <w:name w:val="WW8Num55z0"/>
    <w:uiPriority w:val="99"/>
    <w:rsid w:val="006E5FA1"/>
    <w:rPr>
      <w:rFonts w:ascii="Arial" w:hAnsi="Arial" w:cs="Arial"/>
    </w:rPr>
  </w:style>
  <w:style w:type="character" w:customStyle="1" w:styleId="WW8Num56z0">
    <w:name w:val="WW8Num56z0"/>
    <w:uiPriority w:val="99"/>
    <w:rsid w:val="006E5FA1"/>
    <w:rPr>
      <w:rFonts w:ascii="Arial" w:hAnsi="Arial" w:cs="Arial"/>
    </w:rPr>
  </w:style>
  <w:style w:type="character" w:customStyle="1" w:styleId="WW-Absatz-Standardschriftart1111">
    <w:name w:val="WW-Absatz-Standardschriftart1111"/>
    <w:uiPriority w:val="99"/>
    <w:rsid w:val="006E5FA1"/>
  </w:style>
  <w:style w:type="character" w:customStyle="1" w:styleId="WW8Num2z1">
    <w:name w:val="WW8Num2z1"/>
    <w:uiPriority w:val="99"/>
    <w:rsid w:val="006E5FA1"/>
    <w:rPr>
      <w:sz w:val="22"/>
      <w:szCs w:val="22"/>
    </w:rPr>
  </w:style>
  <w:style w:type="character" w:customStyle="1" w:styleId="WW8Num4z2">
    <w:name w:val="WW8Num4z2"/>
    <w:uiPriority w:val="99"/>
    <w:rsid w:val="006E5FA1"/>
    <w:rPr>
      <w:rFonts w:ascii="Wingdings" w:hAnsi="Wingdings" w:cs="Wingdings"/>
    </w:rPr>
  </w:style>
  <w:style w:type="character" w:customStyle="1" w:styleId="WW8Num9z1">
    <w:name w:val="WW8Num9z1"/>
    <w:uiPriority w:val="99"/>
    <w:rsid w:val="006E5FA1"/>
    <w:rPr>
      <w:rFonts w:ascii="Courier New" w:hAnsi="Courier New" w:cs="Courier New"/>
    </w:rPr>
  </w:style>
  <w:style w:type="character" w:customStyle="1" w:styleId="WW8Num9z2">
    <w:name w:val="WW8Num9z2"/>
    <w:uiPriority w:val="99"/>
    <w:rsid w:val="006E5FA1"/>
    <w:rPr>
      <w:rFonts w:ascii="Wingdings" w:hAnsi="Wingdings" w:cs="Wingdings"/>
    </w:rPr>
  </w:style>
  <w:style w:type="character" w:customStyle="1" w:styleId="WW8Num21z0">
    <w:name w:val="WW8Num21z0"/>
    <w:uiPriority w:val="99"/>
    <w:rsid w:val="006E5FA1"/>
    <w:rPr>
      <w:rFonts w:ascii="Times New Roman" w:hAnsi="Times New Roman" w:cs="Times New Roman"/>
    </w:rPr>
  </w:style>
  <w:style w:type="character" w:customStyle="1" w:styleId="WW8Num21z1">
    <w:name w:val="WW8Num21z1"/>
    <w:uiPriority w:val="99"/>
    <w:rsid w:val="006E5FA1"/>
    <w:rPr>
      <w:rFonts w:ascii="Courier New" w:hAnsi="Courier New" w:cs="Courier New"/>
    </w:rPr>
  </w:style>
  <w:style w:type="character" w:customStyle="1" w:styleId="WW8Num21z2">
    <w:name w:val="WW8Num21z2"/>
    <w:uiPriority w:val="99"/>
    <w:rsid w:val="006E5FA1"/>
    <w:rPr>
      <w:rFonts w:ascii="Wingdings" w:hAnsi="Wingdings" w:cs="Wingdings"/>
    </w:rPr>
  </w:style>
  <w:style w:type="character" w:customStyle="1" w:styleId="WW8Num21z3">
    <w:name w:val="WW8Num21z3"/>
    <w:uiPriority w:val="99"/>
    <w:rsid w:val="006E5FA1"/>
    <w:rPr>
      <w:rFonts w:ascii="Symbol" w:hAnsi="Symbol" w:cs="Symbol"/>
    </w:rPr>
  </w:style>
  <w:style w:type="character" w:customStyle="1" w:styleId="WW8Num22z1">
    <w:name w:val="WW8Num22z1"/>
    <w:uiPriority w:val="99"/>
    <w:rsid w:val="006E5FA1"/>
    <w:rPr>
      <w:rFonts w:ascii="Courier New" w:hAnsi="Courier New" w:cs="Courier New"/>
    </w:rPr>
  </w:style>
  <w:style w:type="character" w:customStyle="1" w:styleId="WW8Num22z2">
    <w:name w:val="WW8Num22z2"/>
    <w:uiPriority w:val="99"/>
    <w:rsid w:val="006E5FA1"/>
    <w:rPr>
      <w:rFonts w:ascii="Wingdings" w:hAnsi="Wingdings" w:cs="Wingdings"/>
    </w:rPr>
  </w:style>
  <w:style w:type="character" w:customStyle="1" w:styleId="WW8Num26z1">
    <w:name w:val="WW8Num26z1"/>
    <w:uiPriority w:val="99"/>
    <w:rsid w:val="006E5FA1"/>
    <w:rPr>
      <w:rFonts w:ascii="Courier New" w:hAnsi="Courier New" w:cs="Courier New"/>
    </w:rPr>
  </w:style>
  <w:style w:type="character" w:customStyle="1" w:styleId="WW8Num26z2">
    <w:name w:val="WW8Num26z2"/>
    <w:uiPriority w:val="99"/>
    <w:rsid w:val="006E5FA1"/>
    <w:rPr>
      <w:rFonts w:ascii="Wingdings" w:hAnsi="Wingdings" w:cs="Wingdings"/>
    </w:rPr>
  </w:style>
  <w:style w:type="character" w:customStyle="1" w:styleId="WW8Num26z3">
    <w:name w:val="WW8Num26z3"/>
    <w:uiPriority w:val="99"/>
    <w:rsid w:val="006E5FA1"/>
    <w:rPr>
      <w:rFonts w:ascii="Symbol" w:hAnsi="Symbol" w:cs="Symbol"/>
    </w:rPr>
  </w:style>
  <w:style w:type="character" w:customStyle="1" w:styleId="WW8Num30z1">
    <w:name w:val="WW8Num30z1"/>
    <w:uiPriority w:val="99"/>
    <w:rsid w:val="006E5FA1"/>
    <w:rPr>
      <w:rFonts w:ascii="Courier New" w:hAnsi="Courier New" w:cs="Courier New"/>
    </w:rPr>
  </w:style>
  <w:style w:type="character" w:customStyle="1" w:styleId="WW8Num30z2">
    <w:name w:val="WW8Num30z2"/>
    <w:uiPriority w:val="99"/>
    <w:rsid w:val="006E5FA1"/>
    <w:rPr>
      <w:rFonts w:ascii="Wingdings" w:hAnsi="Wingdings" w:cs="Wingdings"/>
    </w:rPr>
  </w:style>
  <w:style w:type="character" w:customStyle="1" w:styleId="WW8Num32z1">
    <w:name w:val="WW8Num32z1"/>
    <w:uiPriority w:val="99"/>
    <w:rsid w:val="006E5FA1"/>
    <w:rPr>
      <w:rFonts w:ascii="Courier New" w:hAnsi="Courier New" w:cs="Courier New"/>
    </w:rPr>
  </w:style>
  <w:style w:type="character" w:customStyle="1" w:styleId="WW8Num32z2">
    <w:name w:val="WW8Num32z2"/>
    <w:uiPriority w:val="99"/>
    <w:rsid w:val="006E5FA1"/>
    <w:rPr>
      <w:rFonts w:ascii="Wingdings" w:hAnsi="Wingdings" w:cs="Wingdings"/>
    </w:rPr>
  </w:style>
  <w:style w:type="character" w:customStyle="1" w:styleId="WW8Num42z1">
    <w:name w:val="WW8Num42z1"/>
    <w:uiPriority w:val="99"/>
    <w:rsid w:val="006E5FA1"/>
    <w:rPr>
      <w:rFonts w:ascii="Courier New" w:hAnsi="Courier New" w:cs="Courier New"/>
    </w:rPr>
  </w:style>
  <w:style w:type="character" w:customStyle="1" w:styleId="WW8Num42z2">
    <w:name w:val="WW8Num42z2"/>
    <w:uiPriority w:val="99"/>
    <w:rsid w:val="006E5FA1"/>
    <w:rPr>
      <w:rFonts w:ascii="Wingdings" w:hAnsi="Wingdings" w:cs="Wingdings"/>
    </w:rPr>
  </w:style>
  <w:style w:type="character" w:customStyle="1" w:styleId="WW8Num43z1">
    <w:name w:val="WW8Num43z1"/>
    <w:uiPriority w:val="99"/>
    <w:rsid w:val="006E5FA1"/>
    <w:rPr>
      <w:rFonts w:ascii="Courier New" w:hAnsi="Courier New" w:cs="Courier New"/>
    </w:rPr>
  </w:style>
  <w:style w:type="character" w:customStyle="1" w:styleId="WW8Num43z2">
    <w:name w:val="WW8Num43z2"/>
    <w:uiPriority w:val="99"/>
    <w:rsid w:val="006E5FA1"/>
    <w:rPr>
      <w:rFonts w:ascii="Wingdings" w:hAnsi="Wingdings" w:cs="Wingdings"/>
    </w:rPr>
  </w:style>
  <w:style w:type="character" w:customStyle="1" w:styleId="WW8Num44z1">
    <w:name w:val="WW8Num44z1"/>
    <w:uiPriority w:val="99"/>
    <w:rsid w:val="006E5FA1"/>
    <w:rPr>
      <w:rFonts w:ascii="Courier New" w:hAnsi="Courier New" w:cs="Courier New"/>
    </w:rPr>
  </w:style>
  <w:style w:type="character" w:customStyle="1" w:styleId="WW8Num44z2">
    <w:name w:val="WW8Num44z2"/>
    <w:uiPriority w:val="99"/>
    <w:rsid w:val="006E5FA1"/>
    <w:rPr>
      <w:rFonts w:ascii="Wingdings" w:hAnsi="Wingdings" w:cs="Wingdings"/>
    </w:rPr>
  </w:style>
  <w:style w:type="character" w:customStyle="1" w:styleId="WW8Num48z1">
    <w:name w:val="WW8Num48z1"/>
    <w:uiPriority w:val="99"/>
    <w:rsid w:val="006E5FA1"/>
    <w:rPr>
      <w:rFonts w:ascii="Courier New" w:hAnsi="Courier New" w:cs="Courier New"/>
    </w:rPr>
  </w:style>
  <w:style w:type="character" w:customStyle="1" w:styleId="WW8Num48z2">
    <w:name w:val="WW8Num48z2"/>
    <w:uiPriority w:val="99"/>
    <w:rsid w:val="006E5FA1"/>
    <w:rPr>
      <w:rFonts w:ascii="Wingdings" w:hAnsi="Wingdings" w:cs="Wingdings"/>
    </w:rPr>
  </w:style>
  <w:style w:type="character" w:customStyle="1" w:styleId="WW8Num50z1">
    <w:name w:val="WW8Num50z1"/>
    <w:uiPriority w:val="99"/>
    <w:rsid w:val="006E5FA1"/>
    <w:rPr>
      <w:rFonts w:ascii="Courier New" w:hAnsi="Courier New" w:cs="Courier New"/>
    </w:rPr>
  </w:style>
  <w:style w:type="character" w:customStyle="1" w:styleId="WW8Num50z2">
    <w:name w:val="WW8Num50z2"/>
    <w:uiPriority w:val="99"/>
    <w:rsid w:val="006E5FA1"/>
    <w:rPr>
      <w:rFonts w:ascii="Wingdings" w:hAnsi="Wingdings" w:cs="Wingdings"/>
    </w:rPr>
  </w:style>
  <w:style w:type="character" w:customStyle="1" w:styleId="WW8Num52z1">
    <w:name w:val="WW8Num52z1"/>
    <w:uiPriority w:val="99"/>
    <w:rsid w:val="006E5FA1"/>
    <w:rPr>
      <w:rFonts w:ascii="Courier New" w:hAnsi="Courier New" w:cs="Courier New"/>
    </w:rPr>
  </w:style>
  <w:style w:type="character" w:customStyle="1" w:styleId="WW8Num52z2">
    <w:name w:val="WW8Num52z2"/>
    <w:uiPriority w:val="99"/>
    <w:rsid w:val="006E5FA1"/>
    <w:rPr>
      <w:rFonts w:ascii="Wingdings" w:hAnsi="Wingdings" w:cs="Wingdings"/>
    </w:rPr>
  </w:style>
  <w:style w:type="character" w:customStyle="1" w:styleId="WW8NumSt32z0">
    <w:name w:val="WW8NumSt32z0"/>
    <w:uiPriority w:val="99"/>
    <w:rsid w:val="006E5FA1"/>
    <w:rPr>
      <w:rFonts w:ascii="Times New Roman" w:hAnsi="Times New Roman" w:cs="Times New Roman"/>
    </w:rPr>
  </w:style>
  <w:style w:type="character" w:customStyle="1" w:styleId="Domylnaczcionkaakapitu1">
    <w:name w:val="Domyślna czcionka akapitu1"/>
    <w:uiPriority w:val="99"/>
    <w:rsid w:val="006E5FA1"/>
  </w:style>
  <w:style w:type="character" w:customStyle="1" w:styleId="Odwoaniedokomentarza1">
    <w:name w:val="Odwołanie do komentarza1"/>
    <w:uiPriority w:val="99"/>
    <w:rsid w:val="006E5FA1"/>
    <w:rPr>
      <w:sz w:val="16"/>
      <w:szCs w:val="16"/>
    </w:rPr>
  </w:style>
  <w:style w:type="character" w:customStyle="1" w:styleId="NormalnyWebZnak">
    <w:name w:val="Normalny (Web) Znak"/>
    <w:uiPriority w:val="99"/>
    <w:rsid w:val="006E5FA1"/>
    <w:rPr>
      <w:lang w:val="pl-PL" w:eastAsia="ar-SA" w:bidi="ar-SA"/>
    </w:rPr>
  </w:style>
  <w:style w:type="character" w:customStyle="1" w:styleId="PlandokumentuZnak">
    <w:name w:val="Plan dokumentu Znak"/>
    <w:uiPriority w:val="99"/>
    <w:rsid w:val="006E5FA1"/>
    <w:rPr>
      <w:rFonts w:ascii="Tahoma" w:hAnsi="Tahoma" w:cs="Tahoma"/>
      <w:shd w:val="clear" w:color="auto" w:fill="000080"/>
    </w:rPr>
  </w:style>
  <w:style w:type="character" w:customStyle="1" w:styleId="Znakiprzypiswkocowych">
    <w:name w:val="Znaki przypisów końcowych"/>
    <w:uiPriority w:val="99"/>
    <w:rsid w:val="006E5FA1"/>
    <w:rPr>
      <w:vertAlign w:val="superscript"/>
    </w:rPr>
  </w:style>
  <w:style w:type="character" w:customStyle="1" w:styleId="ZnakZnak">
    <w:name w:val="Znak Znak"/>
    <w:uiPriority w:val="99"/>
    <w:rsid w:val="006E5FA1"/>
    <w:rPr>
      <w:lang w:val="pl-PL" w:eastAsia="ar-SA" w:bidi="ar-SA"/>
    </w:rPr>
  </w:style>
  <w:style w:type="character" w:customStyle="1" w:styleId="Odwoaniedokomentarza2">
    <w:name w:val="Odwołanie do komentarza2"/>
    <w:uiPriority w:val="99"/>
    <w:rsid w:val="006E5FA1"/>
    <w:rPr>
      <w:sz w:val="16"/>
      <w:szCs w:val="16"/>
    </w:rPr>
  </w:style>
  <w:style w:type="character" w:customStyle="1" w:styleId="TekstkomentarzaZnak1">
    <w:name w:val="Tekst komentarza Znak1"/>
    <w:uiPriority w:val="99"/>
    <w:rsid w:val="006E5FA1"/>
  </w:style>
  <w:style w:type="character" w:customStyle="1" w:styleId="Symbolewypunktowania">
    <w:name w:val="Symbole wypunktowania"/>
    <w:uiPriority w:val="99"/>
    <w:rsid w:val="006E5FA1"/>
    <w:rPr>
      <w:rFonts w:ascii="OpenSymbol" w:hAnsi="OpenSymbol" w:cs="OpenSymbol"/>
    </w:rPr>
  </w:style>
  <w:style w:type="character" w:customStyle="1" w:styleId="ZwykytekstZnak1">
    <w:name w:val="Zwykły tekst Znak1"/>
    <w:uiPriority w:val="99"/>
    <w:semiHidden/>
    <w:rsid w:val="006E5FA1"/>
    <w:rPr>
      <w:rFonts w:ascii="Consolas" w:hAnsi="Consolas" w:cs="Consolas"/>
      <w:sz w:val="21"/>
      <w:szCs w:val="21"/>
    </w:rPr>
  </w:style>
  <w:style w:type="character" w:customStyle="1" w:styleId="st">
    <w:name w:val="st"/>
    <w:uiPriority w:val="99"/>
    <w:rsid w:val="006E5FA1"/>
  </w:style>
  <w:style w:type="character" w:customStyle="1" w:styleId="text1">
    <w:name w:val="text1"/>
    <w:uiPriority w:val="99"/>
    <w:rsid w:val="006E5FA1"/>
    <w:rPr>
      <w:rFonts w:ascii="Verdana" w:hAnsi="Verdana" w:cs="Verdana"/>
      <w:color w:val="000000"/>
      <w:sz w:val="20"/>
      <w:szCs w:val="20"/>
    </w:rPr>
  </w:style>
  <w:style w:type="character" w:styleId="Tekstzastpczy">
    <w:name w:val="Placeholder Text"/>
    <w:basedOn w:val="Domylnaczcionkaakapitu"/>
    <w:uiPriority w:val="99"/>
    <w:semiHidden/>
    <w:rsid w:val="006E5FA1"/>
    <w:rPr>
      <w:rFonts w:ascii="Times New Roman" w:hAnsi="Times New Roman" w:cs="Times New Roman"/>
      <w:color w:val="808080"/>
    </w:rPr>
  </w:style>
  <w:style w:type="character" w:customStyle="1" w:styleId="FontStyle17">
    <w:name w:val="Font Style17"/>
    <w:basedOn w:val="Domylnaczcionkaakapitu"/>
    <w:uiPriority w:val="99"/>
    <w:rsid w:val="006E5FA1"/>
    <w:rPr>
      <w:rFonts w:ascii="Calibri" w:hAnsi="Calibri" w:cs="Calibri"/>
      <w:b/>
      <w:bCs/>
      <w:sz w:val="20"/>
      <w:szCs w:val="20"/>
    </w:rPr>
  </w:style>
  <w:style w:type="table" w:styleId="Tabela-Siatka">
    <w:name w:val="Table Grid"/>
    <w:basedOn w:val="Standardowy"/>
    <w:uiPriority w:val="99"/>
    <w:rsid w:val="006E5FA1"/>
    <w:pPr>
      <w:spacing w:after="0" w:line="240" w:lineRule="auto"/>
    </w:pPr>
    <w:rPr>
      <w:rFonts w:ascii="Liberation Serif" w:eastAsia="Times New Roman" w:hAnsi="Liberation Serif" w:cs="Liberation Serif"/>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istreci9">
    <w:name w:val="toc 9"/>
    <w:basedOn w:val="Indeks"/>
    <w:autoRedefine/>
    <w:uiPriority w:val="99"/>
    <w:semiHidden/>
    <w:rsid w:val="006E5FA1"/>
    <w:pPr>
      <w:widowControl/>
      <w:tabs>
        <w:tab w:val="right" w:leader="dot" w:pos="11901"/>
      </w:tabs>
      <w:ind w:left="2264"/>
    </w:pPr>
    <w:rPr>
      <w:rFonts w:eastAsia="Times New Roman"/>
      <w:kern w:val="0"/>
      <w:lang w:eastAsia="ar-SA"/>
    </w:rPr>
  </w:style>
  <w:style w:type="paragraph" w:styleId="Spistreci8">
    <w:name w:val="toc 8"/>
    <w:basedOn w:val="Indeks"/>
    <w:autoRedefine/>
    <w:uiPriority w:val="99"/>
    <w:semiHidden/>
    <w:rsid w:val="006E5FA1"/>
    <w:pPr>
      <w:widowControl/>
      <w:tabs>
        <w:tab w:val="right" w:leader="dot" w:pos="11618"/>
      </w:tabs>
      <w:ind w:left="1981"/>
    </w:pPr>
    <w:rPr>
      <w:rFonts w:eastAsia="Times New Roman"/>
      <w:kern w:val="0"/>
      <w:lang w:eastAsia="ar-SA"/>
    </w:rPr>
  </w:style>
  <w:style w:type="paragraph" w:styleId="Spistreci7">
    <w:name w:val="toc 7"/>
    <w:basedOn w:val="Indeks"/>
    <w:autoRedefine/>
    <w:uiPriority w:val="99"/>
    <w:semiHidden/>
    <w:rsid w:val="006E5FA1"/>
    <w:pPr>
      <w:widowControl/>
      <w:tabs>
        <w:tab w:val="right" w:leader="dot" w:pos="11335"/>
      </w:tabs>
      <w:ind w:left="1698"/>
    </w:pPr>
    <w:rPr>
      <w:rFonts w:eastAsia="Times New Roman"/>
      <w:kern w:val="0"/>
      <w:lang w:eastAsia="ar-SA"/>
    </w:rPr>
  </w:style>
  <w:style w:type="paragraph" w:styleId="Spistreci6">
    <w:name w:val="toc 6"/>
    <w:basedOn w:val="Indeks"/>
    <w:autoRedefine/>
    <w:uiPriority w:val="99"/>
    <w:semiHidden/>
    <w:rsid w:val="006E5FA1"/>
    <w:pPr>
      <w:widowControl/>
      <w:tabs>
        <w:tab w:val="right" w:leader="dot" w:pos="11052"/>
      </w:tabs>
      <w:ind w:left="1415"/>
    </w:pPr>
    <w:rPr>
      <w:rFonts w:eastAsia="Times New Roman"/>
      <w:kern w:val="0"/>
      <w:lang w:eastAsia="ar-SA"/>
    </w:rPr>
  </w:style>
  <w:style w:type="paragraph" w:styleId="Spistreci5">
    <w:name w:val="toc 5"/>
    <w:basedOn w:val="Indeks"/>
    <w:autoRedefine/>
    <w:uiPriority w:val="99"/>
    <w:semiHidden/>
    <w:rsid w:val="006E5FA1"/>
    <w:pPr>
      <w:widowControl/>
      <w:tabs>
        <w:tab w:val="right" w:leader="dot" w:pos="10769"/>
      </w:tabs>
      <w:ind w:left="1132"/>
    </w:pPr>
    <w:rPr>
      <w:rFonts w:eastAsia="Times New Roman"/>
      <w:kern w:val="0"/>
      <w:lang w:eastAsia="ar-SA"/>
    </w:rPr>
  </w:style>
  <w:style w:type="paragraph" w:styleId="Spistreci4">
    <w:name w:val="toc 4"/>
    <w:basedOn w:val="Indeks"/>
    <w:autoRedefine/>
    <w:uiPriority w:val="99"/>
    <w:semiHidden/>
    <w:rsid w:val="006E5FA1"/>
    <w:pPr>
      <w:widowControl/>
      <w:tabs>
        <w:tab w:val="right" w:leader="dot" w:pos="10486"/>
      </w:tabs>
      <w:ind w:left="849"/>
    </w:pPr>
    <w:rPr>
      <w:rFonts w:eastAsia="Times New Roman"/>
      <w:kern w:val="0"/>
      <w:lang w:eastAsia="ar-SA"/>
    </w:rPr>
  </w:style>
  <w:style w:type="paragraph" w:styleId="Spistreci3">
    <w:name w:val="toc 3"/>
    <w:basedOn w:val="Indeks"/>
    <w:autoRedefine/>
    <w:uiPriority w:val="99"/>
    <w:semiHidden/>
    <w:rsid w:val="006E5FA1"/>
    <w:pPr>
      <w:widowControl/>
      <w:tabs>
        <w:tab w:val="right" w:leader="dot" w:pos="10203"/>
      </w:tabs>
      <w:ind w:left="566"/>
    </w:pPr>
    <w:rPr>
      <w:rFonts w:eastAsia="Times New Roman"/>
      <w:kern w:val="0"/>
      <w:lang w:eastAsia="ar-SA"/>
    </w:rPr>
  </w:style>
  <w:style w:type="paragraph" w:styleId="Spistreci2">
    <w:name w:val="toc 2"/>
    <w:basedOn w:val="Indeks"/>
    <w:autoRedefine/>
    <w:uiPriority w:val="99"/>
    <w:semiHidden/>
    <w:rsid w:val="006E5FA1"/>
    <w:pPr>
      <w:widowControl/>
      <w:tabs>
        <w:tab w:val="right" w:leader="dot" w:pos="9920"/>
      </w:tabs>
      <w:ind w:left="283"/>
    </w:pPr>
    <w:rPr>
      <w:rFonts w:eastAsia="Times New Roman"/>
      <w:kern w:val="0"/>
      <w:lang w:eastAsia="ar-SA"/>
    </w:rPr>
  </w:style>
  <w:style w:type="paragraph" w:customStyle="1" w:styleId="Tekstwstpniesformatowany">
    <w:name w:val="Tekst wstępnie sformatowany"/>
    <w:basedOn w:val="Normalny"/>
    <w:uiPriority w:val="99"/>
    <w:rsid w:val="006E5FA1"/>
    <w:pPr>
      <w:widowControl w:val="0"/>
      <w:suppressAutoHyphens/>
      <w:spacing w:after="0" w:line="240" w:lineRule="auto"/>
    </w:pPr>
    <w:rPr>
      <w:rFonts w:ascii="Liberation Serif" w:eastAsia="Times New Roman" w:hAnsi="Liberation Serif" w:cs="Liberation Serif"/>
      <w:sz w:val="20"/>
      <w:szCs w:val="20"/>
      <w:lang w:eastAsia="pl-PL"/>
    </w:rPr>
  </w:style>
  <w:style w:type="paragraph" w:customStyle="1" w:styleId="gmail-justify">
    <w:name w:val="gmail-justify"/>
    <w:basedOn w:val="Normalny"/>
    <w:uiPriority w:val="99"/>
    <w:rsid w:val="006E5FA1"/>
    <w:pPr>
      <w:spacing w:before="100" w:beforeAutospacing="1" w:after="100" w:afterAutospacing="1" w:line="240" w:lineRule="auto"/>
    </w:pPr>
    <w:rPr>
      <w:rFonts w:ascii="Liberation Serif" w:eastAsia="Times New Roman" w:hAnsi="Liberation Serif" w:cs="Liberation Serif"/>
      <w:sz w:val="24"/>
      <w:szCs w:val="24"/>
      <w:lang w:eastAsia="pl-PL"/>
    </w:rPr>
  </w:style>
  <w:style w:type="character" w:customStyle="1" w:styleId="WW8Num1z0">
    <w:name w:val="WW8Num1z0"/>
    <w:uiPriority w:val="99"/>
    <w:rsid w:val="006E5FA1"/>
    <w:rPr>
      <w:rFonts w:ascii="Arial" w:hAnsi="Arial" w:cs="Arial"/>
      <w:b/>
      <w:bCs/>
      <w:sz w:val="20"/>
      <w:szCs w:val="20"/>
      <w:lang w:eastAsia="ar-SA" w:bidi="ar-SA"/>
    </w:rPr>
  </w:style>
  <w:style w:type="character" w:customStyle="1" w:styleId="WW8Num2z0">
    <w:name w:val="WW8Num2z0"/>
    <w:uiPriority w:val="99"/>
    <w:rsid w:val="006E5FA1"/>
  </w:style>
  <w:style w:type="character" w:customStyle="1" w:styleId="WW8Num3z0">
    <w:name w:val="WW8Num3z0"/>
    <w:uiPriority w:val="99"/>
    <w:rsid w:val="006E5FA1"/>
    <w:rPr>
      <w:rFonts w:ascii="Symbol" w:hAnsi="Symbol" w:cs="Symbol"/>
    </w:rPr>
  </w:style>
  <w:style w:type="character" w:customStyle="1" w:styleId="WW8Num9z3">
    <w:name w:val="WW8Num9z3"/>
    <w:uiPriority w:val="99"/>
    <w:rsid w:val="006E5FA1"/>
  </w:style>
  <w:style w:type="character" w:customStyle="1" w:styleId="WW8Num9z4">
    <w:name w:val="WW8Num9z4"/>
    <w:uiPriority w:val="99"/>
    <w:rsid w:val="006E5FA1"/>
  </w:style>
  <w:style w:type="character" w:customStyle="1" w:styleId="WW8Num9z5">
    <w:name w:val="WW8Num9z5"/>
    <w:uiPriority w:val="99"/>
    <w:rsid w:val="006E5FA1"/>
  </w:style>
  <w:style w:type="character" w:customStyle="1" w:styleId="WW8Num9z6">
    <w:name w:val="WW8Num9z6"/>
    <w:uiPriority w:val="99"/>
    <w:rsid w:val="006E5FA1"/>
  </w:style>
  <w:style w:type="character" w:customStyle="1" w:styleId="WW8Num9z7">
    <w:name w:val="WW8Num9z7"/>
    <w:uiPriority w:val="99"/>
    <w:rsid w:val="006E5FA1"/>
  </w:style>
  <w:style w:type="character" w:customStyle="1" w:styleId="WW8Num9z8">
    <w:name w:val="WW8Num9z8"/>
    <w:uiPriority w:val="99"/>
    <w:rsid w:val="006E5FA1"/>
  </w:style>
  <w:style w:type="character" w:customStyle="1" w:styleId="WW8Num10z1">
    <w:name w:val="WW8Num10z1"/>
    <w:uiPriority w:val="99"/>
    <w:rsid w:val="006E5FA1"/>
  </w:style>
  <w:style w:type="character" w:customStyle="1" w:styleId="WW8Num10z2">
    <w:name w:val="WW8Num10z2"/>
    <w:uiPriority w:val="99"/>
    <w:rsid w:val="006E5FA1"/>
  </w:style>
  <w:style w:type="character" w:customStyle="1" w:styleId="WW8Num10z3">
    <w:name w:val="WW8Num10z3"/>
    <w:uiPriority w:val="99"/>
    <w:rsid w:val="006E5FA1"/>
  </w:style>
  <w:style w:type="character" w:customStyle="1" w:styleId="WW8Num10z4">
    <w:name w:val="WW8Num10z4"/>
    <w:uiPriority w:val="99"/>
    <w:rsid w:val="006E5FA1"/>
  </w:style>
  <w:style w:type="character" w:customStyle="1" w:styleId="WW8Num10z5">
    <w:name w:val="WW8Num10z5"/>
    <w:uiPriority w:val="99"/>
    <w:rsid w:val="006E5FA1"/>
  </w:style>
  <w:style w:type="character" w:customStyle="1" w:styleId="WW8Num10z6">
    <w:name w:val="WW8Num10z6"/>
    <w:uiPriority w:val="99"/>
    <w:rsid w:val="006E5FA1"/>
  </w:style>
  <w:style w:type="character" w:customStyle="1" w:styleId="WW8Num10z7">
    <w:name w:val="WW8Num10z7"/>
    <w:uiPriority w:val="99"/>
    <w:rsid w:val="006E5FA1"/>
  </w:style>
  <w:style w:type="character" w:customStyle="1" w:styleId="WW8Num10z8">
    <w:name w:val="WW8Num10z8"/>
    <w:uiPriority w:val="99"/>
    <w:rsid w:val="006E5FA1"/>
  </w:style>
  <w:style w:type="character" w:customStyle="1" w:styleId="WW8Num11z1">
    <w:name w:val="WW8Num11z1"/>
    <w:uiPriority w:val="99"/>
    <w:rsid w:val="006E5FA1"/>
  </w:style>
  <w:style w:type="character" w:customStyle="1" w:styleId="WW8Num11z2">
    <w:name w:val="WW8Num11z2"/>
    <w:uiPriority w:val="99"/>
    <w:rsid w:val="006E5FA1"/>
  </w:style>
  <w:style w:type="character" w:customStyle="1" w:styleId="WW8Num11z3">
    <w:name w:val="WW8Num11z3"/>
    <w:uiPriority w:val="99"/>
    <w:rsid w:val="006E5FA1"/>
  </w:style>
  <w:style w:type="character" w:customStyle="1" w:styleId="WW8Num11z4">
    <w:name w:val="WW8Num11z4"/>
    <w:uiPriority w:val="99"/>
    <w:rsid w:val="006E5FA1"/>
  </w:style>
  <w:style w:type="character" w:customStyle="1" w:styleId="WW8Num11z5">
    <w:name w:val="WW8Num11z5"/>
    <w:uiPriority w:val="99"/>
    <w:rsid w:val="006E5FA1"/>
  </w:style>
  <w:style w:type="character" w:customStyle="1" w:styleId="WW8Num11z6">
    <w:name w:val="WW8Num11z6"/>
    <w:uiPriority w:val="99"/>
    <w:rsid w:val="006E5FA1"/>
  </w:style>
  <w:style w:type="character" w:customStyle="1" w:styleId="WW8Num11z7">
    <w:name w:val="WW8Num11z7"/>
    <w:uiPriority w:val="99"/>
    <w:rsid w:val="006E5FA1"/>
  </w:style>
  <w:style w:type="character" w:customStyle="1" w:styleId="WW8Num11z8">
    <w:name w:val="WW8Num11z8"/>
    <w:uiPriority w:val="99"/>
    <w:rsid w:val="006E5FA1"/>
  </w:style>
  <w:style w:type="character" w:customStyle="1" w:styleId="WW8Num12z1">
    <w:name w:val="WW8Num12z1"/>
    <w:uiPriority w:val="99"/>
    <w:rsid w:val="006E5FA1"/>
  </w:style>
  <w:style w:type="character" w:customStyle="1" w:styleId="WW8Num12z2">
    <w:name w:val="WW8Num12z2"/>
    <w:uiPriority w:val="99"/>
    <w:rsid w:val="006E5FA1"/>
  </w:style>
  <w:style w:type="character" w:customStyle="1" w:styleId="WW8Num12z3">
    <w:name w:val="WW8Num12z3"/>
    <w:uiPriority w:val="99"/>
    <w:rsid w:val="006E5FA1"/>
  </w:style>
  <w:style w:type="character" w:customStyle="1" w:styleId="WW8Num12z4">
    <w:name w:val="WW8Num12z4"/>
    <w:uiPriority w:val="99"/>
    <w:rsid w:val="006E5FA1"/>
  </w:style>
  <w:style w:type="character" w:customStyle="1" w:styleId="WW8Num12z5">
    <w:name w:val="WW8Num12z5"/>
    <w:uiPriority w:val="99"/>
    <w:rsid w:val="006E5FA1"/>
  </w:style>
  <w:style w:type="character" w:customStyle="1" w:styleId="WW8Num12z6">
    <w:name w:val="WW8Num12z6"/>
    <w:uiPriority w:val="99"/>
    <w:rsid w:val="006E5FA1"/>
  </w:style>
  <w:style w:type="character" w:customStyle="1" w:styleId="WW8Num12z7">
    <w:name w:val="WW8Num12z7"/>
    <w:uiPriority w:val="99"/>
    <w:rsid w:val="006E5FA1"/>
  </w:style>
  <w:style w:type="character" w:customStyle="1" w:styleId="WW8Num12z8">
    <w:name w:val="WW8Num12z8"/>
    <w:uiPriority w:val="99"/>
    <w:rsid w:val="006E5FA1"/>
  </w:style>
  <w:style w:type="character" w:customStyle="1" w:styleId="WW8Num13z2">
    <w:name w:val="WW8Num13z2"/>
    <w:uiPriority w:val="99"/>
    <w:rsid w:val="006E5FA1"/>
    <w:rPr>
      <w:rFonts w:ascii="Arial" w:hAnsi="Arial" w:cs="Arial"/>
      <w:sz w:val="20"/>
      <w:szCs w:val="20"/>
    </w:rPr>
  </w:style>
  <w:style w:type="character" w:customStyle="1" w:styleId="WW8Num14z0">
    <w:name w:val="WW8Num14z0"/>
    <w:uiPriority w:val="99"/>
    <w:rsid w:val="006E5FA1"/>
    <w:rPr>
      <w:rFonts w:ascii="Arial" w:hAnsi="Arial" w:cs="Arial"/>
      <w:sz w:val="20"/>
      <w:szCs w:val="20"/>
    </w:rPr>
  </w:style>
  <w:style w:type="character" w:customStyle="1" w:styleId="WW8Num14z1">
    <w:name w:val="WW8Num14z1"/>
    <w:uiPriority w:val="99"/>
    <w:rsid w:val="006E5FA1"/>
  </w:style>
  <w:style w:type="character" w:customStyle="1" w:styleId="WW8Num14z2">
    <w:name w:val="WW8Num14z2"/>
    <w:uiPriority w:val="99"/>
    <w:rsid w:val="006E5FA1"/>
  </w:style>
  <w:style w:type="character" w:customStyle="1" w:styleId="WW8Num14z3">
    <w:name w:val="WW8Num14z3"/>
    <w:uiPriority w:val="99"/>
    <w:rsid w:val="006E5FA1"/>
  </w:style>
  <w:style w:type="character" w:customStyle="1" w:styleId="WW8Num14z4">
    <w:name w:val="WW8Num14z4"/>
    <w:uiPriority w:val="99"/>
    <w:rsid w:val="006E5FA1"/>
  </w:style>
  <w:style w:type="character" w:customStyle="1" w:styleId="WW8Num14z5">
    <w:name w:val="WW8Num14z5"/>
    <w:uiPriority w:val="99"/>
    <w:rsid w:val="006E5FA1"/>
  </w:style>
  <w:style w:type="character" w:customStyle="1" w:styleId="WW8Num14z6">
    <w:name w:val="WW8Num14z6"/>
    <w:uiPriority w:val="99"/>
    <w:rsid w:val="006E5FA1"/>
  </w:style>
  <w:style w:type="character" w:customStyle="1" w:styleId="WW8Num14z7">
    <w:name w:val="WW8Num14z7"/>
    <w:uiPriority w:val="99"/>
    <w:rsid w:val="006E5FA1"/>
  </w:style>
  <w:style w:type="character" w:customStyle="1" w:styleId="WW8Num14z8">
    <w:name w:val="WW8Num14z8"/>
    <w:uiPriority w:val="99"/>
    <w:rsid w:val="006E5FA1"/>
  </w:style>
  <w:style w:type="character" w:customStyle="1" w:styleId="WW8Num15z1">
    <w:name w:val="WW8Num15z1"/>
    <w:uiPriority w:val="99"/>
    <w:rsid w:val="006E5FA1"/>
  </w:style>
  <w:style w:type="character" w:customStyle="1" w:styleId="WW8Num15z2">
    <w:name w:val="WW8Num15z2"/>
    <w:uiPriority w:val="99"/>
    <w:rsid w:val="006E5FA1"/>
  </w:style>
  <w:style w:type="character" w:customStyle="1" w:styleId="WW8Num15z3">
    <w:name w:val="WW8Num15z3"/>
    <w:uiPriority w:val="99"/>
    <w:rsid w:val="006E5FA1"/>
  </w:style>
  <w:style w:type="character" w:customStyle="1" w:styleId="WW8Num15z4">
    <w:name w:val="WW8Num15z4"/>
    <w:uiPriority w:val="99"/>
    <w:rsid w:val="006E5FA1"/>
  </w:style>
  <w:style w:type="character" w:customStyle="1" w:styleId="WW8Num15z5">
    <w:name w:val="WW8Num15z5"/>
    <w:uiPriority w:val="99"/>
    <w:rsid w:val="006E5FA1"/>
  </w:style>
  <w:style w:type="character" w:customStyle="1" w:styleId="WW8Num15z6">
    <w:name w:val="WW8Num15z6"/>
    <w:uiPriority w:val="99"/>
    <w:rsid w:val="006E5FA1"/>
  </w:style>
  <w:style w:type="character" w:customStyle="1" w:styleId="WW8Num15z7">
    <w:name w:val="WW8Num15z7"/>
    <w:uiPriority w:val="99"/>
    <w:rsid w:val="006E5FA1"/>
  </w:style>
  <w:style w:type="character" w:customStyle="1" w:styleId="WW8Num15z8">
    <w:name w:val="WW8Num15z8"/>
    <w:uiPriority w:val="99"/>
    <w:rsid w:val="006E5FA1"/>
  </w:style>
  <w:style w:type="character" w:customStyle="1" w:styleId="WW8Num16z1">
    <w:name w:val="WW8Num16z1"/>
    <w:uiPriority w:val="99"/>
    <w:rsid w:val="006E5FA1"/>
  </w:style>
  <w:style w:type="character" w:customStyle="1" w:styleId="WW8Num16z2">
    <w:name w:val="WW8Num16z2"/>
    <w:uiPriority w:val="99"/>
    <w:rsid w:val="006E5FA1"/>
  </w:style>
  <w:style w:type="character" w:customStyle="1" w:styleId="WW8Num16z3">
    <w:name w:val="WW8Num16z3"/>
    <w:uiPriority w:val="99"/>
    <w:rsid w:val="006E5FA1"/>
  </w:style>
  <w:style w:type="character" w:customStyle="1" w:styleId="WW8Num16z4">
    <w:name w:val="WW8Num16z4"/>
    <w:uiPriority w:val="99"/>
    <w:rsid w:val="006E5FA1"/>
  </w:style>
  <w:style w:type="character" w:customStyle="1" w:styleId="WW8Num16z5">
    <w:name w:val="WW8Num16z5"/>
    <w:uiPriority w:val="99"/>
    <w:rsid w:val="006E5FA1"/>
  </w:style>
  <w:style w:type="character" w:customStyle="1" w:styleId="WW8Num16z6">
    <w:name w:val="WW8Num16z6"/>
    <w:uiPriority w:val="99"/>
    <w:rsid w:val="006E5FA1"/>
  </w:style>
  <w:style w:type="character" w:customStyle="1" w:styleId="WW8Num16z7">
    <w:name w:val="WW8Num16z7"/>
    <w:uiPriority w:val="99"/>
    <w:rsid w:val="006E5FA1"/>
  </w:style>
  <w:style w:type="character" w:customStyle="1" w:styleId="WW8Num16z8">
    <w:name w:val="WW8Num16z8"/>
    <w:uiPriority w:val="99"/>
    <w:rsid w:val="006E5FA1"/>
  </w:style>
  <w:style w:type="character" w:customStyle="1" w:styleId="WW8Num17z1">
    <w:name w:val="WW8Num17z1"/>
    <w:uiPriority w:val="99"/>
    <w:rsid w:val="006E5FA1"/>
  </w:style>
  <w:style w:type="character" w:customStyle="1" w:styleId="WW8Num17z2">
    <w:name w:val="WW8Num17z2"/>
    <w:uiPriority w:val="99"/>
    <w:rsid w:val="006E5FA1"/>
  </w:style>
  <w:style w:type="character" w:customStyle="1" w:styleId="WW8Num17z3">
    <w:name w:val="WW8Num17z3"/>
    <w:uiPriority w:val="99"/>
    <w:rsid w:val="006E5FA1"/>
  </w:style>
  <w:style w:type="character" w:customStyle="1" w:styleId="WW8Num17z4">
    <w:name w:val="WW8Num17z4"/>
    <w:uiPriority w:val="99"/>
    <w:rsid w:val="006E5FA1"/>
  </w:style>
  <w:style w:type="character" w:customStyle="1" w:styleId="WW8Num17z5">
    <w:name w:val="WW8Num17z5"/>
    <w:uiPriority w:val="99"/>
    <w:rsid w:val="006E5FA1"/>
  </w:style>
  <w:style w:type="character" w:customStyle="1" w:styleId="WW8Num17z6">
    <w:name w:val="WW8Num17z6"/>
    <w:uiPriority w:val="99"/>
    <w:rsid w:val="006E5FA1"/>
  </w:style>
  <w:style w:type="character" w:customStyle="1" w:styleId="WW8Num17z7">
    <w:name w:val="WW8Num17z7"/>
    <w:uiPriority w:val="99"/>
    <w:rsid w:val="006E5FA1"/>
  </w:style>
  <w:style w:type="character" w:customStyle="1" w:styleId="WW8Num17z8">
    <w:name w:val="WW8Num17z8"/>
    <w:uiPriority w:val="99"/>
    <w:rsid w:val="006E5FA1"/>
  </w:style>
  <w:style w:type="character" w:customStyle="1" w:styleId="WW8Num19z1">
    <w:name w:val="WW8Num19z1"/>
    <w:uiPriority w:val="99"/>
    <w:rsid w:val="006E5FA1"/>
  </w:style>
  <w:style w:type="character" w:customStyle="1" w:styleId="WW8Num19z2">
    <w:name w:val="WW8Num19z2"/>
    <w:uiPriority w:val="99"/>
    <w:rsid w:val="006E5FA1"/>
  </w:style>
  <w:style w:type="character" w:customStyle="1" w:styleId="WW8Num19z3">
    <w:name w:val="WW8Num19z3"/>
    <w:uiPriority w:val="99"/>
    <w:rsid w:val="006E5FA1"/>
  </w:style>
  <w:style w:type="character" w:customStyle="1" w:styleId="WW8Num19z4">
    <w:name w:val="WW8Num19z4"/>
    <w:uiPriority w:val="99"/>
    <w:rsid w:val="006E5FA1"/>
  </w:style>
  <w:style w:type="character" w:customStyle="1" w:styleId="WW8Num19z5">
    <w:name w:val="WW8Num19z5"/>
    <w:uiPriority w:val="99"/>
    <w:rsid w:val="006E5FA1"/>
  </w:style>
  <w:style w:type="character" w:customStyle="1" w:styleId="WW8Num19z6">
    <w:name w:val="WW8Num19z6"/>
    <w:uiPriority w:val="99"/>
    <w:rsid w:val="006E5FA1"/>
  </w:style>
  <w:style w:type="character" w:customStyle="1" w:styleId="WW8Num19z7">
    <w:name w:val="WW8Num19z7"/>
    <w:uiPriority w:val="99"/>
    <w:rsid w:val="006E5FA1"/>
  </w:style>
  <w:style w:type="character" w:customStyle="1" w:styleId="WW8Num19z8">
    <w:name w:val="WW8Num19z8"/>
    <w:uiPriority w:val="99"/>
    <w:rsid w:val="006E5FA1"/>
  </w:style>
  <w:style w:type="character" w:customStyle="1" w:styleId="WW8Num20z1">
    <w:name w:val="WW8Num20z1"/>
    <w:uiPriority w:val="99"/>
    <w:rsid w:val="006E5FA1"/>
  </w:style>
  <w:style w:type="character" w:customStyle="1" w:styleId="WW8Num20z2">
    <w:name w:val="WW8Num20z2"/>
    <w:uiPriority w:val="99"/>
    <w:rsid w:val="006E5FA1"/>
  </w:style>
  <w:style w:type="character" w:customStyle="1" w:styleId="WW8Num20z3">
    <w:name w:val="WW8Num20z3"/>
    <w:uiPriority w:val="99"/>
    <w:rsid w:val="006E5FA1"/>
  </w:style>
  <w:style w:type="character" w:customStyle="1" w:styleId="WW8Num20z4">
    <w:name w:val="WW8Num20z4"/>
    <w:uiPriority w:val="99"/>
    <w:rsid w:val="006E5FA1"/>
  </w:style>
  <w:style w:type="character" w:customStyle="1" w:styleId="WW8Num20z5">
    <w:name w:val="WW8Num20z5"/>
    <w:uiPriority w:val="99"/>
    <w:rsid w:val="006E5FA1"/>
  </w:style>
  <w:style w:type="character" w:customStyle="1" w:styleId="WW8Num20z6">
    <w:name w:val="WW8Num20z6"/>
    <w:uiPriority w:val="99"/>
    <w:rsid w:val="006E5FA1"/>
  </w:style>
  <w:style w:type="character" w:customStyle="1" w:styleId="WW8Num20z7">
    <w:name w:val="WW8Num20z7"/>
    <w:uiPriority w:val="99"/>
    <w:rsid w:val="006E5FA1"/>
  </w:style>
  <w:style w:type="character" w:customStyle="1" w:styleId="WW8Num20z8">
    <w:name w:val="WW8Num20z8"/>
    <w:uiPriority w:val="99"/>
    <w:rsid w:val="006E5FA1"/>
  </w:style>
  <w:style w:type="character" w:customStyle="1" w:styleId="WW8Num21z4">
    <w:name w:val="WW8Num21z4"/>
    <w:uiPriority w:val="99"/>
    <w:rsid w:val="006E5FA1"/>
  </w:style>
  <w:style w:type="character" w:customStyle="1" w:styleId="WW8Num21z5">
    <w:name w:val="WW8Num21z5"/>
    <w:uiPriority w:val="99"/>
    <w:rsid w:val="006E5FA1"/>
  </w:style>
  <w:style w:type="character" w:customStyle="1" w:styleId="WW8Num21z6">
    <w:name w:val="WW8Num21z6"/>
    <w:uiPriority w:val="99"/>
    <w:rsid w:val="006E5FA1"/>
  </w:style>
  <w:style w:type="character" w:customStyle="1" w:styleId="WW8Num21z7">
    <w:name w:val="WW8Num21z7"/>
    <w:uiPriority w:val="99"/>
    <w:rsid w:val="006E5FA1"/>
  </w:style>
  <w:style w:type="character" w:customStyle="1" w:styleId="WW8Num21z8">
    <w:name w:val="WW8Num21z8"/>
    <w:uiPriority w:val="99"/>
    <w:rsid w:val="006E5FA1"/>
  </w:style>
  <w:style w:type="character" w:customStyle="1" w:styleId="WW8Num23z1">
    <w:name w:val="WW8Num23z1"/>
    <w:uiPriority w:val="99"/>
    <w:rsid w:val="006E5FA1"/>
  </w:style>
  <w:style w:type="character" w:customStyle="1" w:styleId="WW8Num23z2">
    <w:name w:val="WW8Num23z2"/>
    <w:uiPriority w:val="99"/>
    <w:rsid w:val="006E5FA1"/>
  </w:style>
  <w:style w:type="character" w:customStyle="1" w:styleId="WW8Num23z3">
    <w:name w:val="WW8Num23z3"/>
    <w:uiPriority w:val="99"/>
    <w:rsid w:val="006E5FA1"/>
  </w:style>
  <w:style w:type="character" w:customStyle="1" w:styleId="WW8Num23z4">
    <w:name w:val="WW8Num23z4"/>
    <w:uiPriority w:val="99"/>
    <w:rsid w:val="006E5FA1"/>
  </w:style>
  <w:style w:type="character" w:customStyle="1" w:styleId="WW8Num23z5">
    <w:name w:val="WW8Num23z5"/>
    <w:uiPriority w:val="99"/>
    <w:rsid w:val="006E5FA1"/>
  </w:style>
  <w:style w:type="character" w:customStyle="1" w:styleId="WW8Num23z6">
    <w:name w:val="WW8Num23z6"/>
    <w:uiPriority w:val="99"/>
    <w:rsid w:val="006E5FA1"/>
  </w:style>
  <w:style w:type="character" w:customStyle="1" w:styleId="WW8Num23z7">
    <w:name w:val="WW8Num23z7"/>
    <w:uiPriority w:val="99"/>
    <w:rsid w:val="006E5FA1"/>
  </w:style>
  <w:style w:type="character" w:customStyle="1" w:styleId="WW8Num23z8">
    <w:name w:val="WW8Num23z8"/>
    <w:uiPriority w:val="99"/>
    <w:rsid w:val="006E5FA1"/>
  </w:style>
  <w:style w:type="character" w:customStyle="1" w:styleId="WW8Num24z1">
    <w:name w:val="WW8Num24z1"/>
    <w:uiPriority w:val="99"/>
    <w:rsid w:val="006E5FA1"/>
  </w:style>
  <w:style w:type="character" w:customStyle="1" w:styleId="WW8Num24z2">
    <w:name w:val="WW8Num24z2"/>
    <w:uiPriority w:val="99"/>
    <w:rsid w:val="006E5FA1"/>
  </w:style>
  <w:style w:type="character" w:customStyle="1" w:styleId="WW8Num24z3">
    <w:name w:val="WW8Num24z3"/>
    <w:uiPriority w:val="99"/>
    <w:rsid w:val="006E5FA1"/>
  </w:style>
  <w:style w:type="character" w:customStyle="1" w:styleId="WW8Num24z4">
    <w:name w:val="WW8Num24z4"/>
    <w:uiPriority w:val="99"/>
    <w:rsid w:val="006E5FA1"/>
  </w:style>
  <w:style w:type="character" w:customStyle="1" w:styleId="WW8Num24z5">
    <w:name w:val="WW8Num24z5"/>
    <w:uiPriority w:val="99"/>
    <w:rsid w:val="006E5FA1"/>
  </w:style>
  <w:style w:type="character" w:customStyle="1" w:styleId="WW8Num24z6">
    <w:name w:val="WW8Num24z6"/>
    <w:uiPriority w:val="99"/>
    <w:rsid w:val="006E5FA1"/>
  </w:style>
  <w:style w:type="character" w:customStyle="1" w:styleId="WW8Num24z7">
    <w:name w:val="WW8Num24z7"/>
    <w:uiPriority w:val="99"/>
    <w:rsid w:val="006E5FA1"/>
  </w:style>
  <w:style w:type="character" w:customStyle="1" w:styleId="WW8Num24z8">
    <w:name w:val="WW8Num24z8"/>
    <w:uiPriority w:val="99"/>
    <w:rsid w:val="006E5FA1"/>
  </w:style>
  <w:style w:type="character" w:customStyle="1" w:styleId="WW8Num25z1">
    <w:name w:val="WW8Num25z1"/>
    <w:uiPriority w:val="99"/>
    <w:rsid w:val="006E5FA1"/>
  </w:style>
  <w:style w:type="character" w:customStyle="1" w:styleId="WW8Num25z2">
    <w:name w:val="WW8Num25z2"/>
    <w:uiPriority w:val="99"/>
    <w:rsid w:val="006E5FA1"/>
  </w:style>
  <w:style w:type="character" w:customStyle="1" w:styleId="WW8Num25z3">
    <w:name w:val="WW8Num25z3"/>
    <w:uiPriority w:val="99"/>
    <w:rsid w:val="006E5FA1"/>
  </w:style>
  <w:style w:type="character" w:customStyle="1" w:styleId="WW8Num25z4">
    <w:name w:val="WW8Num25z4"/>
    <w:uiPriority w:val="99"/>
    <w:rsid w:val="006E5FA1"/>
  </w:style>
  <w:style w:type="character" w:customStyle="1" w:styleId="WW8Num25z5">
    <w:name w:val="WW8Num25z5"/>
    <w:uiPriority w:val="99"/>
    <w:rsid w:val="006E5FA1"/>
  </w:style>
  <w:style w:type="character" w:customStyle="1" w:styleId="WW8Num25z6">
    <w:name w:val="WW8Num25z6"/>
    <w:uiPriority w:val="99"/>
    <w:rsid w:val="006E5FA1"/>
  </w:style>
  <w:style w:type="character" w:customStyle="1" w:styleId="WW8Num25z7">
    <w:name w:val="WW8Num25z7"/>
    <w:uiPriority w:val="99"/>
    <w:rsid w:val="006E5FA1"/>
  </w:style>
  <w:style w:type="character" w:customStyle="1" w:styleId="WW8Num25z8">
    <w:name w:val="WW8Num25z8"/>
    <w:uiPriority w:val="99"/>
    <w:rsid w:val="006E5FA1"/>
  </w:style>
  <w:style w:type="character" w:customStyle="1" w:styleId="WW8Num26z4">
    <w:name w:val="WW8Num26z4"/>
    <w:uiPriority w:val="99"/>
    <w:rsid w:val="006E5FA1"/>
  </w:style>
  <w:style w:type="character" w:customStyle="1" w:styleId="WW8Num26z5">
    <w:name w:val="WW8Num26z5"/>
    <w:uiPriority w:val="99"/>
    <w:rsid w:val="006E5FA1"/>
  </w:style>
  <w:style w:type="character" w:customStyle="1" w:styleId="WW8Num26z6">
    <w:name w:val="WW8Num26z6"/>
    <w:uiPriority w:val="99"/>
    <w:rsid w:val="006E5FA1"/>
  </w:style>
  <w:style w:type="character" w:customStyle="1" w:styleId="WW8Num26z7">
    <w:name w:val="WW8Num26z7"/>
    <w:uiPriority w:val="99"/>
    <w:rsid w:val="006E5FA1"/>
  </w:style>
  <w:style w:type="character" w:customStyle="1" w:styleId="WW8Num26z8">
    <w:name w:val="WW8Num26z8"/>
    <w:uiPriority w:val="99"/>
    <w:rsid w:val="006E5FA1"/>
  </w:style>
  <w:style w:type="character" w:customStyle="1" w:styleId="WW8Num27z1">
    <w:name w:val="WW8Num27z1"/>
    <w:uiPriority w:val="99"/>
    <w:rsid w:val="006E5FA1"/>
  </w:style>
  <w:style w:type="character" w:customStyle="1" w:styleId="WW8Num27z2">
    <w:name w:val="WW8Num27z2"/>
    <w:uiPriority w:val="99"/>
    <w:rsid w:val="006E5FA1"/>
  </w:style>
  <w:style w:type="character" w:customStyle="1" w:styleId="WW8Num27z3">
    <w:name w:val="WW8Num27z3"/>
    <w:uiPriority w:val="99"/>
    <w:rsid w:val="006E5FA1"/>
  </w:style>
  <w:style w:type="character" w:customStyle="1" w:styleId="WW8Num27z4">
    <w:name w:val="WW8Num27z4"/>
    <w:uiPriority w:val="99"/>
    <w:rsid w:val="006E5FA1"/>
  </w:style>
  <w:style w:type="character" w:customStyle="1" w:styleId="WW8Num27z5">
    <w:name w:val="WW8Num27z5"/>
    <w:uiPriority w:val="99"/>
    <w:rsid w:val="006E5FA1"/>
  </w:style>
  <w:style w:type="character" w:customStyle="1" w:styleId="WW8Num27z6">
    <w:name w:val="WW8Num27z6"/>
    <w:uiPriority w:val="99"/>
    <w:rsid w:val="006E5FA1"/>
  </w:style>
  <w:style w:type="character" w:customStyle="1" w:styleId="WW8Num27z7">
    <w:name w:val="WW8Num27z7"/>
    <w:uiPriority w:val="99"/>
    <w:rsid w:val="006E5FA1"/>
  </w:style>
  <w:style w:type="character" w:customStyle="1" w:styleId="WW8Num27z8">
    <w:name w:val="WW8Num27z8"/>
    <w:uiPriority w:val="99"/>
    <w:rsid w:val="006E5FA1"/>
  </w:style>
  <w:style w:type="character" w:customStyle="1" w:styleId="WW8Num28z1">
    <w:name w:val="WW8Num28z1"/>
    <w:uiPriority w:val="99"/>
    <w:rsid w:val="006E5FA1"/>
  </w:style>
  <w:style w:type="character" w:customStyle="1" w:styleId="WW8Num28z2">
    <w:name w:val="WW8Num28z2"/>
    <w:uiPriority w:val="99"/>
    <w:rsid w:val="006E5FA1"/>
  </w:style>
  <w:style w:type="character" w:customStyle="1" w:styleId="WW8Num28z3">
    <w:name w:val="WW8Num28z3"/>
    <w:uiPriority w:val="99"/>
    <w:rsid w:val="006E5FA1"/>
  </w:style>
  <w:style w:type="character" w:customStyle="1" w:styleId="WW8Num28z4">
    <w:name w:val="WW8Num28z4"/>
    <w:uiPriority w:val="99"/>
    <w:rsid w:val="006E5FA1"/>
  </w:style>
  <w:style w:type="character" w:customStyle="1" w:styleId="WW8Num28z5">
    <w:name w:val="WW8Num28z5"/>
    <w:uiPriority w:val="99"/>
    <w:rsid w:val="006E5FA1"/>
  </w:style>
  <w:style w:type="character" w:customStyle="1" w:styleId="WW8Num28z6">
    <w:name w:val="WW8Num28z6"/>
    <w:uiPriority w:val="99"/>
    <w:rsid w:val="006E5FA1"/>
  </w:style>
  <w:style w:type="character" w:customStyle="1" w:styleId="WW8Num28z7">
    <w:name w:val="WW8Num28z7"/>
    <w:uiPriority w:val="99"/>
    <w:rsid w:val="006E5FA1"/>
  </w:style>
  <w:style w:type="character" w:customStyle="1" w:styleId="WW8Num28z8">
    <w:name w:val="WW8Num28z8"/>
    <w:uiPriority w:val="99"/>
    <w:rsid w:val="006E5FA1"/>
  </w:style>
  <w:style w:type="character" w:customStyle="1" w:styleId="WW8Num29z1">
    <w:name w:val="WW8Num29z1"/>
    <w:uiPriority w:val="99"/>
    <w:rsid w:val="006E5FA1"/>
    <w:rPr>
      <w:rFonts w:ascii="Times New Roman" w:hAnsi="Times New Roman" w:cs="Times New Roman"/>
    </w:rPr>
  </w:style>
  <w:style w:type="character" w:customStyle="1" w:styleId="WW8Num8z1">
    <w:name w:val="WW8Num8z1"/>
    <w:uiPriority w:val="99"/>
    <w:rsid w:val="006E5FA1"/>
    <w:rPr>
      <w:rFonts w:ascii="Calibri" w:hAnsi="Calibri" w:cs="Calibri"/>
    </w:rPr>
  </w:style>
  <w:style w:type="character" w:customStyle="1" w:styleId="WW8Num8z2">
    <w:name w:val="WW8Num8z2"/>
    <w:uiPriority w:val="99"/>
    <w:rsid w:val="006E5FA1"/>
  </w:style>
  <w:style w:type="character" w:customStyle="1" w:styleId="WW8Num18z1">
    <w:name w:val="WW8Num18z1"/>
    <w:uiPriority w:val="99"/>
    <w:rsid w:val="006E5FA1"/>
    <w:rPr>
      <w:rFonts w:ascii="Times New Roman" w:hAnsi="Times New Roman" w:cs="Times New Roman"/>
    </w:rPr>
  </w:style>
  <w:style w:type="character" w:customStyle="1" w:styleId="WW8Num31z1">
    <w:name w:val="WW8Num31z1"/>
    <w:uiPriority w:val="99"/>
    <w:rsid w:val="006E5FA1"/>
  </w:style>
  <w:style w:type="character" w:customStyle="1" w:styleId="WW8Num31z2">
    <w:name w:val="WW8Num31z2"/>
    <w:uiPriority w:val="99"/>
    <w:rsid w:val="006E5FA1"/>
  </w:style>
  <w:style w:type="character" w:customStyle="1" w:styleId="WW8Num31z3">
    <w:name w:val="WW8Num31z3"/>
    <w:uiPriority w:val="99"/>
    <w:rsid w:val="006E5FA1"/>
  </w:style>
  <w:style w:type="character" w:customStyle="1" w:styleId="WW8Num31z4">
    <w:name w:val="WW8Num31z4"/>
    <w:uiPriority w:val="99"/>
    <w:rsid w:val="006E5FA1"/>
  </w:style>
  <w:style w:type="character" w:customStyle="1" w:styleId="WW8Num31z5">
    <w:name w:val="WW8Num31z5"/>
    <w:uiPriority w:val="99"/>
    <w:rsid w:val="006E5FA1"/>
  </w:style>
  <w:style w:type="character" w:customStyle="1" w:styleId="WW8Num31z6">
    <w:name w:val="WW8Num31z6"/>
    <w:uiPriority w:val="99"/>
    <w:rsid w:val="006E5FA1"/>
  </w:style>
  <w:style w:type="character" w:customStyle="1" w:styleId="WW8Num31z7">
    <w:name w:val="WW8Num31z7"/>
    <w:uiPriority w:val="99"/>
    <w:rsid w:val="006E5FA1"/>
  </w:style>
  <w:style w:type="character" w:customStyle="1" w:styleId="WW8Num31z8">
    <w:name w:val="WW8Num31z8"/>
    <w:uiPriority w:val="99"/>
    <w:rsid w:val="006E5FA1"/>
  </w:style>
  <w:style w:type="character" w:customStyle="1" w:styleId="WW8Num32z3">
    <w:name w:val="WW8Num32z3"/>
    <w:uiPriority w:val="99"/>
    <w:rsid w:val="006E5FA1"/>
  </w:style>
  <w:style w:type="character" w:customStyle="1" w:styleId="WW8Num32z4">
    <w:name w:val="WW8Num32z4"/>
    <w:uiPriority w:val="99"/>
    <w:rsid w:val="006E5FA1"/>
  </w:style>
  <w:style w:type="character" w:customStyle="1" w:styleId="WW8Num32z5">
    <w:name w:val="WW8Num32z5"/>
    <w:uiPriority w:val="99"/>
    <w:rsid w:val="006E5FA1"/>
  </w:style>
  <w:style w:type="character" w:customStyle="1" w:styleId="WW8Num32z6">
    <w:name w:val="WW8Num32z6"/>
    <w:uiPriority w:val="99"/>
    <w:rsid w:val="006E5FA1"/>
  </w:style>
  <w:style w:type="character" w:customStyle="1" w:styleId="WW8Num32z7">
    <w:name w:val="WW8Num32z7"/>
    <w:uiPriority w:val="99"/>
    <w:rsid w:val="006E5FA1"/>
  </w:style>
  <w:style w:type="character" w:customStyle="1" w:styleId="WW8Num32z8">
    <w:name w:val="WW8Num32z8"/>
    <w:uiPriority w:val="99"/>
    <w:rsid w:val="006E5FA1"/>
  </w:style>
  <w:style w:type="character" w:customStyle="1" w:styleId="WW8Num33z1">
    <w:name w:val="WW8Num33z1"/>
    <w:uiPriority w:val="99"/>
    <w:rsid w:val="006E5FA1"/>
  </w:style>
  <w:style w:type="character" w:customStyle="1" w:styleId="WW8Num33z2">
    <w:name w:val="WW8Num33z2"/>
    <w:uiPriority w:val="99"/>
    <w:rsid w:val="006E5FA1"/>
  </w:style>
  <w:style w:type="character" w:customStyle="1" w:styleId="WW8Num33z3">
    <w:name w:val="WW8Num33z3"/>
    <w:uiPriority w:val="99"/>
    <w:rsid w:val="006E5FA1"/>
  </w:style>
  <w:style w:type="character" w:customStyle="1" w:styleId="WW8Num33z4">
    <w:name w:val="WW8Num33z4"/>
    <w:uiPriority w:val="99"/>
    <w:rsid w:val="006E5FA1"/>
  </w:style>
  <w:style w:type="character" w:customStyle="1" w:styleId="WW8Num33z5">
    <w:name w:val="WW8Num33z5"/>
    <w:uiPriority w:val="99"/>
    <w:rsid w:val="006E5FA1"/>
  </w:style>
  <w:style w:type="character" w:customStyle="1" w:styleId="WW8Num33z6">
    <w:name w:val="WW8Num33z6"/>
    <w:uiPriority w:val="99"/>
    <w:rsid w:val="006E5FA1"/>
  </w:style>
  <w:style w:type="character" w:customStyle="1" w:styleId="WW8Num33z7">
    <w:name w:val="WW8Num33z7"/>
    <w:uiPriority w:val="99"/>
    <w:rsid w:val="006E5FA1"/>
  </w:style>
  <w:style w:type="character" w:customStyle="1" w:styleId="WW8Num33z8">
    <w:name w:val="WW8Num33z8"/>
    <w:uiPriority w:val="99"/>
    <w:rsid w:val="006E5FA1"/>
  </w:style>
  <w:style w:type="character" w:customStyle="1" w:styleId="WW8Num34z1">
    <w:name w:val="WW8Num34z1"/>
    <w:uiPriority w:val="99"/>
    <w:rsid w:val="006E5FA1"/>
  </w:style>
  <w:style w:type="character" w:customStyle="1" w:styleId="WW8Num34z2">
    <w:name w:val="WW8Num34z2"/>
    <w:uiPriority w:val="99"/>
    <w:rsid w:val="006E5FA1"/>
  </w:style>
  <w:style w:type="character" w:customStyle="1" w:styleId="WW8Num34z3">
    <w:name w:val="WW8Num34z3"/>
    <w:uiPriority w:val="99"/>
    <w:rsid w:val="006E5FA1"/>
  </w:style>
  <w:style w:type="character" w:customStyle="1" w:styleId="WW8Num34z4">
    <w:name w:val="WW8Num34z4"/>
    <w:uiPriority w:val="99"/>
    <w:rsid w:val="006E5FA1"/>
  </w:style>
  <w:style w:type="character" w:customStyle="1" w:styleId="WW8Num34z5">
    <w:name w:val="WW8Num34z5"/>
    <w:uiPriority w:val="99"/>
    <w:rsid w:val="006E5FA1"/>
  </w:style>
  <w:style w:type="character" w:customStyle="1" w:styleId="WW8Num34z6">
    <w:name w:val="WW8Num34z6"/>
    <w:uiPriority w:val="99"/>
    <w:rsid w:val="006E5FA1"/>
  </w:style>
  <w:style w:type="character" w:customStyle="1" w:styleId="WW8Num34z7">
    <w:name w:val="WW8Num34z7"/>
    <w:uiPriority w:val="99"/>
    <w:rsid w:val="006E5FA1"/>
  </w:style>
  <w:style w:type="character" w:customStyle="1" w:styleId="WW8Num34z8">
    <w:name w:val="WW8Num34z8"/>
    <w:uiPriority w:val="99"/>
    <w:rsid w:val="006E5FA1"/>
  </w:style>
  <w:style w:type="character" w:customStyle="1" w:styleId="WW8Num35z2">
    <w:name w:val="WW8Num35z2"/>
    <w:uiPriority w:val="99"/>
    <w:rsid w:val="006E5FA1"/>
    <w:rPr>
      <w:rFonts w:ascii="Arial" w:hAnsi="Arial" w:cs="Arial"/>
      <w:sz w:val="20"/>
      <w:szCs w:val="20"/>
    </w:rPr>
  </w:style>
  <w:style w:type="character" w:customStyle="1" w:styleId="WW8Num36z0">
    <w:name w:val="WW8Num36z0"/>
    <w:uiPriority w:val="99"/>
    <w:rsid w:val="006E5FA1"/>
    <w:rPr>
      <w:rFonts w:ascii="Arial" w:hAnsi="Arial" w:cs="Arial"/>
      <w:sz w:val="20"/>
      <w:szCs w:val="20"/>
    </w:rPr>
  </w:style>
  <w:style w:type="character" w:customStyle="1" w:styleId="WW8Num36z1">
    <w:name w:val="WW8Num36z1"/>
    <w:uiPriority w:val="99"/>
    <w:rsid w:val="006E5FA1"/>
  </w:style>
  <w:style w:type="character" w:customStyle="1" w:styleId="WW8Num36z2">
    <w:name w:val="WW8Num36z2"/>
    <w:uiPriority w:val="99"/>
    <w:rsid w:val="006E5FA1"/>
  </w:style>
  <w:style w:type="character" w:customStyle="1" w:styleId="WW8Num36z3">
    <w:name w:val="WW8Num36z3"/>
    <w:uiPriority w:val="99"/>
    <w:rsid w:val="006E5FA1"/>
  </w:style>
  <w:style w:type="character" w:customStyle="1" w:styleId="WW8Num36z4">
    <w:name w:val="WW8Num36z4"/>
    <w:uiPriority w:val="99"/>
    <w:rsid w:val="006E5FA1"/>
  </w:style>
  <w:style w:type="character" w:customStyle="1" w:styleId="WW8Num36z5">
    <w:name w:val="WW8Num36z5"/>
    <w:uiPriority w:val="99"/>
    <w:rsid w:val="006E5FA1"/>
  </w:style>
  <w:style w:type="character" w:customStyle="1" w:styleId="WW8Num36z6">
    <w:name w:val="WW8Num36z6"/>
    <w:uiPriority w:val="99"/>
    <w:rsid w:val="006E5FA1"/>
  </w:style>
  <w:style w:type="character" w:customStyle="1" w:styleId="WW8Num36z7">
    <w:name w:val="WW8Num36z7"/>
    <w:uiPriority w:val="99"/>
    <w:rsid w:val="006E5FA1"/>
  </w:style>
  <w:style w:type="character" w:customStyle="1" w:styleId="WW8Num36z8">
    <w:name w:val="WW8Num36z8"/>
    <w:uiPriority w:val="99"/>
    <w:rsid w:val="006E5FA1"/>
  </w:style>
  <w:style w:type="character" w:customStyle="1" w:styleId="WW8Num37z1">
    <w:name w:val="WW8Num37z1"/>
    <w:uiPriority w:val="99"/>
    <w:rsid w:val="006E5FA1"/>
  </w:style>
  <w:style w:type="character" w:customStyle="1" w:styleId="WW8Num37z2">
    <w:name w:val="WW8Num37z2"/>
    <w:uiPriority w:val="99"/>
    <w:rsid w:val="006E5FA1"/>
  </w:style>
  <w:style w:type="character" w:customStyle="1" w:styleId="WW8Num37z3">
    <w:name w:val="WW8Num37z3"/>
    <w:uiPriority w:val="99"/>
    <w:rsid w:val="006E5FA1"/>
  </w:style>
  <w:style w:type="character" w:customStyle="1" w:styleId="WW8Num37z4">
    <w:name w:val="WW8Num37z4"/>
    <w:uiPriority w:val="99"/>
    <w:rsid w:val="006E5FA1"/>
  </w:style>
  <w:style w:type="character" w:customStyle="1" w:styleId="WW8Num37z5">
    <w:name w:val="WW8Num37z5"/>
    <w:uiPriority w:val="99"/>
    <w:rsid w:val="006E5FA1"/>
  </w:style>
  <w:style w:type="character" w:customStyle="1" w:styleId="WW8Num37z6">
    <w:name w:val="WW8Num37z6"/>
    <w:uiPriority w:val="99"/>
    <w:rsid w:val="006E5FA1"/>
  </w:style>
  <w:style w:type="character" w:customStyle="1" w:styleId="WW8Num37z7">
    <w:name w:val="WW8Num37z7"/>
    <w:uiPriority w:val="99"/>
    <w:rsid w:val="006E5FA1"/>
  </w:style>
  <w:style w:type="character" w:customStyle="1" w:styleId="WW8Num37z8">
    <w:name w:val="WW8Num37z8"/>
    <w:uiPriority w:val="99"/>
    <w:rsid w:val="006E5FA1"/>
  </w:style>
  <w:style w:type="character" w:customStyle="1" w:styleId="WW8Num38z1">
    <w:name w:val="WW8Num38z1"/>
    <w:uiPriority w:val="99"/>
    <w:rsid w:val="006E5FA1"/>
  </w:style>
  <w:style w:type="character" w:customStyle="1" w:styleId="WW8Num38z2">
    <w:name w:val="WW8Num38z2"/>
    <w:uiPriority w:val="99"/>
    <w:rsid w:val="006E5FA1"/>
  </w:style>
  <w:style w:type="character" w:customStyle="1" w:styleId="WW8Num38z3">
    <w:name w:val="WW8Num38z3"/>
    <w:uiPriority w:val="99"/>
    <w:rsid w:val="006E5FA1"/>
  </w:style>
  <w:style w:type="character" w:customStyle="1" w:styleId="WW8Num38z4">
    <w:name w:val="WW8Num38z4"/>
    <w:uiPriority w:val="99"/>
    <w:rsid w:val="006E5FA1"/>
  </w:style>
  <w:style w:type="character" w:customStyle="1" w:styleId="WW8Num38z5">
    <w:name w:val="WW8Num38z5"/>
    <w:uiPriority w:val="99"/>
    <w:rsid w:val="006E5FA1"/>
  </w:style>
  <w:style w:type="character" w:customStyle="1" w:styleId="WW8Num38z6">
    <w:name w:val="WW8Num38z6"/>
    <w:uiPriority w:val="99"/>
    <w:rsid w:val="006E5FA1"/>
  </w:style>
  <w:style w:type="character" w:customStyle="1" w:styleId="WW8Num38z7">
    <w:name w:val="WW8Num38z7"/>
    <w:uiPriority w:val="99"/>
    <w:rsid w:val="006E5FA1"/>
  </w:style>
  <w:style w:type="character" w:customStyle="1" w:styleId="WW8Num38z8">
    <w:name w:val="WW8Num38z8"/>
    <w:uiPriority w:val="99"/>
    <w:rsid w:val="006E5FA1"/>
  </w:style>
  <w:style w:type="character" w:customStyle="1" w:styleId="WW8Num39z1">
    <w:name w:val="WW8Num39z1"/>
    <w:uiPriority w:val="99"/>
    <w:rsid w:val="006E5FA1"/>
  </w:style>
  <w:style w:type="character" w:customStyle="1" w:styleId="WW8Num39z2">
    <w:name w:val="WW8Num39z2"/>
    <w:uiPriority w:val="99"/>
    <w:rsid w:val="006E5FA1"/>
  </w:style>
  <w:style w:type="character" w:customStyle="1" w:styleId="WW8Num39z3">
    <w:name w:val="WW8Num39z3"/>
    <w:uiPriority w:val="99"/>
    <w:rsid w:val="006E5FA1"/>
  </w:style>
  <w:style w:type="character" w:customStyle="1" w:styleId="WW8Num39z4">
    <w:name w:val="WW8Num39z4"/>
    <w:uiPriority w:val="99"/>
    <w:rsid w:val="006E5FA1"/>
  </w:style>
  <w:style w:type="character" w:customStyle="1" w:styleId="WW8Num39z5">
    <w:name w:val="WW8Num39z5"/>
    <w:uiPriority w:val="99"/>
    <w:rsid w:val="006E5FA1"/>
  </w:style>
  <w:style w:type="character" w:customStyle="1" w:styleId="WW8Num39z6">
    <w:name w:val="WW8Num39z6"/>
    <w:uiPriority w:val="99"/>
    <w:rsid w:val="006E5FA1"/>
  </w:style>
  <w:style w:type="character" w:customStyle="1" w:styleId="WW8Num39z7">
    <w:name w:val="WW8Num39z7"/>
    <w:uiPriority w:val="99"/>
    <w:rsid w:val="006E5FA1"/>
  </w:style>
  <w:style w:type="character" w:customStyle="1" w:styleId="WW8Num39z8">
    <w:name w:val="WW8Num39z8"/>
    <w:uiPriority w:val="99"/>
    <w:rsid w:val="006E5FA1"/>
  </w:style>
  <w:style w:type="character" w:customStyle="1" w:styleId="WW8Num41z1">
    <w:name w:val="WW8Num41z1"/>
    <w:uiPriority w:val="99"/>
    <w:rsid w:val="006E5FA1"/>
  </w:style>
  <w:style w:type="character" w:customStyle="1" w:styleId="WW8Num41z2">
    <w:name w:val="WW8Num41z2"/>
    <w:uiPriority w:val="99"/>
    <w:rsid w:val="006E5FA1"/>
  </w:style>
  <w:style w:type="character" w:customStyle="1" w:styleId="WW8Num41z3">
    <w:name w:val="WW8Num41z3"/>
    <w:uiPriority w:val="99"/>
    <w:rsid w:val="006E5FA1"/>
  </w:style>
  <w:style w:type="character" w:customStyle="1" w:styleId="WW8Num41z4">
    <w:name w:val="WW8Num41z4"/>
    <w:uiPriority w:val="99"/>
    <w:rsid w:val="006E5FA1"/>
  </w:style>
  <w:style w:type="character" w:customStyle="1" w:styleId="WW8Num41z5">
    <w:name w:val="WW8Num41z5"/>
    <w:uiPriority w:val="99"/>
    <w:rsid w:val="006E5FA1"/>
  </w:style>
  <w:style w:type="character" w:customStyle="1" w:styleId="WW8Num41z6">
    <w:name w:val="WW8Num41z6"/>
    <w:uiPriority w:val="99"/>
    <w:rsid w:val="006E5FA1"/>
  </w:style>
  <w:style w:type="character" w:customStyle="1" w:styleId="WW8Num41z7">
    <w:name w:val="WW8Num41z7"/>
    <w:uiPriority w:val="99"/>
    <w:rsid w:val="006E5FA1"/>
  </w:style>
  <w:style w:type="character" w:customStyle="1" w:styleId="WW8Num41z8">
    <w:name w:val="WW8Num41z8"/>
    <w:uiPriority w:val="99"/>
    <w:rsid w:val="006E5FA1"/>
  </w:style>
  <w:style w:type="character" w:customStyle="1" w:styleId="WW8Num42z3">
    <w:name w:val="WW8Num42z3"/>
    <w:uiPriority w:val="99"/>
    <w:rsid w:val="006E5FA1"/>
  </w:style>
  <w:style w:type="character" w:customStyle="1" w:styleId="WW8Num42z4">
    <w:name w:val="WW8Num42z4"/>
    <w:uiPriority w:val="99"/>
    <w:rsid w:val="006E5FA1"/>
  </w:style>
  <w:style w:type="character" w:customStyle="1" w:styleId="WW8Num42z5">
    <w:name w:val="WW8Num42z5"/>
    <w:uiPriority w:val="99"/>
    <w:rsid w:val="006E5FA1"/>
  </w:style>
  <w:style w:type="character" w:customStyle="1" w:styleId="WW8Num42z6">
    <w:name w:val="WW8Num42z6"/>
    <w:uiPriority w:val="99"/>
    <w:rsid w:val="006E5FA1"/>
  </w:style>
  <w:style w:type="character" w:customStyle="1" w:styleId="WW8Num42z7">
    <w:name w:val="WW8Num42z7"/>
    <w:uiPriority w:val="99"/>
    <w:rsid w:val="006E5FA1"/>
  </w:style>
  <w:style w:type="character" w:customStyle="1" w:styleId="WW8Num42z8">
    <w:name w:val="WW8Num42z8"/>
    <w:uiPriority w:val="99"/>
    <w:rsid w:val="006E5FA1"/>
  </w:style>
  <w:style w:type="character" w:customStyle="1" w:styleId="WW8Num43z3">
    <w:name w:val="WW8Num43z3"/>
    <w:uiPriority w:val="99"/>
    <w:rsid w:val="006E5FA1"/>
  </w:style>
  <w:style w:type="character" w:customStyle="1" w:styleId="WW8Num43z4">
    <w:name w:val="WW8Num43z4"/>
    <w:uiPriority w:val="99"/>
    <w:rsid w:val="006E5FA1"/>
  </w:style>
  <w:style w:type="character" w:customStyle="1" w:styleId="WW8Num43z5">
    <w:name w:val="WW8Num43z5"/>
    <w:uiPriority w:val="99"/>
    <w:rsid w:val="006E5FA1"/>
  </w:style>
  <w:style w:type="character" w:customStyle="1" w:styleId="WW8Num43z6">
    <w:name w:val="WW8Num43z6"/>
    <w:uiPriority w:val="99"/>
    <w:rsid w:val="006E5FA1"/>
  </w:style>
  <w:style w:type="character" w:customStyle="1" w:styleId="WW8Num43z7">
    <w:name w:val="WW8Num43z7"/>
    <w:uiPriority w:val="99"/>
    <w:rsid w:val="006E5FA1"/>
  </w:style>
  <w:style w:type="character" w:customStyle="1" w:styleId="WW8Num43z8">
    <w:name w:val="WW8Num43z8"/>
    <w:uiPriority w:val="99"/>
    <w:rsid w:val="006E5FA1"/>
  </w:style>
  <w:style w:type="character" w:customStyle="1" w:styleId="WW8Num45z1">
    <w:name w:val="WW8Num45z1"/>
    <w:uiPriority w:val="99"/>
    <w:rsid w:val="006E5FA1"/>
  </w:style>
  <w:style w:type="character" w:customStyle="1" w:styleId="WW8Num45z2">
    <w:name w:val="WW8Num45z2"/>
    <w:uiPriority w:val="99"/>
    <w:rsid w:val="006E5FA1"/>
  </w:style>
  <w:style w:type="character" w:customStyle="1" w:styleId="WW8Num45z3">
    <w:name w:val="WW8Num45z3"/>
    <w:uiPriority w:val="99"/>
    <w:rsid w:val="006E5FA1"/>
  </w:style>
  <w:style w:type="character" w:customStyle="1" w:styleId="WW8Num45z4">
    <w:name w:val="WW8Num45z4"/>
    <w:uiPriority w:val="99"/>
    <w:rsid w:val="006E5FA1"/>
  </w:style>
  <w:style w:type="character" w:customStyle="1" w:styleId="WW8Num45z5">
    <w:name w:val="WW8Num45z5"/>
    <w:uiPriority w:val="99"/>
    <w:rsid w:val="006E5FA1"/>
  </w:style>
  <w:style w:type="character" w:customStyle="1" w:styleId="WW8Num45z6">
    <w:name w:val="WW8Num45z6"/>
    <w:uiPriority w:val="99"/>
    <w:rsid w:val="006E5FA1"/>
  </w:style>
  <w:style w:type="character" w:customStyle="1" w:styleId="WW8Num45z7">
    <w:name w:val="WW8Num45z7"/>
    <w:uiPriority w:val="99"/>
    <w:rsid w:val="006E5FA1"/>
  </w:style>
  <w:style w:type="character" w:customStyle="1" w:styleId="WW8Num45z8">
    <w:name w:val="WW8Num45z8"/>
    <w:uiPriority w:val="99"/>
    <w:rsid w:val="006E5FA1"/>
  </w:style>
  <w:style w:type="character" w:customStyle="1" w:styleId="WW8Num46z1">
    <w:name w:val="WW8Num46z1"/>
    <w:uiPriority w:val="99"/>
    <w:rsid w:val="006E5FA1"/>
  </w:style>
  <w:style w:type="character" w:customStyle="1" w:styleId="WW8Num46z2">
    <w:name w:val="WW8Num46z2"/>
    <w:uiPriority w:val="99"/>
    <w:rsid w:val="006E5FA1"/>
  </w:style>
  <w:style w:type="character" w:customStyle="1" w:styleId="WW8Num46z3">
    <w:name w:val="WW8Num46z3"/>
    <w:uiPriority w:val="99"/>
    <w:rsid w:val="006E5FA1"/>
  </w:style>
  <w:style w:type="character" w:customStyle="1" w:styleId="WW8Num46z4">
    <w:name w:val="WW8Num46z4"/>
    <w:uiPriority w:val="99"/>
    <w:rsid w:val="006E5FA1"/>
  </w:style>
  <w:style w:type="character" w:customStyle="1" w:styleId="WW8Num46z5">
    <w:name w:val="WW8Num46z5"/>
    <w:uiPriority w:val="99"/>
    <w:rsid w:val="006E5FA1"/>
  </w:style>
  <w:style w:type="character" w:customStyle="1" w:styleId="WW8Num46z6">
    <w:name w:val="WW8Num46z6"/>
    <w:uiPriority w:val="99"/>
    <w:rsid w:val="006E5FA1"/>
  </w:style>
  <w:style w:type="character" w:customStyle="1" w:styleId="WW8Num46z7">
    <w:name w:val="WW8Num46z7"/>
    <w:uiPriority w:val="99"/>
    <w:rsid w:val="006E5FA1"/>
  </w:style>
  <w:style w:type="character" w:customStyle="1" w:styleId="WW8Num46z8">
    <w:name w:val="WW8Num46z8"/>
    <w:uiPriority w:val="99"/>
    <w:rsid w:val="006E5FA1"/>
  </w:style>
  <w:style w:type="character" w:customStyle="1" w:styleId="WW8Num47z0">
    <w:name w:val="WW8Num47z0"/>
    <w:uiPriority w:val="99"/>
    <w:rsid w:val="006E5FA1"/>
  </w:style>
  <w:style w:type="character" w:customStyle="1" w:styleId="WW8Num47z1">
    <w:name w:val="WW8Num47z1"/>
    <w:uiPriority w:val="99"/>
    <w:rsid w:val="006E5FA1"/>
  </w:style>
  <w:style w:type="character" w:customStyle="1" w:styleId="WW8Num47z2">
    <w:name w:val="WW8Num47z2"/>
    <w:uiPriority w:val="99"/>
    <w:rsid w:val="006E5FA1"/>
  </w:style>
  <w:style w:type="character" w:customStyle="1" w:styleId="WW8Num47z3">
    <w:name w:val="WW8Num47z3"/>
    <w:uiPriority w:val="99"/>
    <w:rsid w:val="006E5FA1"/>
  </w:style>
  <w:style w:type="character" w:customStyle="1" w:styleId="WW8Num47z4">
    <w:name w:val="WW8Num47z4"/>
    <w:uiPriority w:val="99"/>
    <w:rsid w:val="006E5FA1"/>
  </w:style>
  <w:style w:type="character" w:customStyle="1" w:styleId="WW8Num47z5">
    <w:name w:val="WW8Num47z5"/>
    <w:uiPriority w:val="99"/>
    <w:rsid w:val="006E5FA1"/>
  </w:style>
  <w:style w:type="character" w:customStyle="1" w:styleId="WW8Num47z6">
    <w:name w:val="WW8Num47z6"/>
    <w:uiPriority w:val="99"/>
    <w:rsid w:val="006E5FA1"/>
  </w:style>
  <w:style w:type="character" w:customStyle="1" w:styleId="WW8Num47z7">
    <w:name w:val="WW8Num47z7"/>
    <w:uiPriority w:val="99"/>
    <w:rsid w:val="006E5FA1"/>
  </w:style>
  <w:style w:type="character" w:customStyle="1" w:styleId="WW8Num47z8">
    <w:name w:val="WW8Num47z8"/>
    <w:uiPriority w:val="99"/>
    <w:rsid w:val="006E5FA1"/>
  </w:style>
  <w:style w:type="character" w:customStyle="1" w:styleId="WW8Num48z3">
    <w:name w:val="WW8Num48z3"/>
    <w:uiPriority w:val="99"/>
    <w:rsid w:val="006E5FA1"/>
  </w:style>
  <w:style w:type="character" w:customStyle="1" w:styleId="WW8Num48z4">
    <w:name w:val="WW8Num48z4"/>
    <w:uiPriority w:val="99"/>
    <w:rsid w:val="006E5FA1"/>
  </w:style>
  <w:style w:type="character" w:customStyle="1" w:styleId="WW8Num48z5">
    <w:name w:val="WW8Num48z5"/>
    <w:uiPriority w:val="99"/>
    <w:rsid w:val="006E5FA1"/>
  </w:style>
  <w:style w:type="character" w:customStyle="1" w:styleId="WW8Num48z6">
    <w:name w:val="WW8Num48z6"/>
    <w:uiPriority w:val="99"/>
    <w:rsid w:val="006E5FA1"/>
  </w:style>
  <w:style w:type="character" w:customStyle="1" w:styleId="WW8Num48z7">
    <w:name w:val="WW8Num48z7"/>
    <w:uiPriority w:val="99"/>
    <w:rsid w:val="006E5FA1"/>
  </w:style>
  <w:style w:type="character" w:customStyle="1" w:styleId="WW8Num48z8">
    <w:name w:val="WW8Num48z8"/>
    <w:uiPriority w:val="99"/>
    <w:rsid w:val="006E5FA1"/>
  </w:style>
  <w:style w:type="character" w:customStyle="1" w:styleId="WW8Num49z3">
    <w:name w:val="WW8Num49z3"/>
    <w:uiPriority w:val="99"/>
    <w:rsid w:val="006E5FA1"/>
  </w:style>
  <w:style w:type="character" w:customStyle="1" w:styleId="WW8Num49z4">
    <w:name w:val="WW8Num49z4"/>
    <w:uiPriority w:val="99"/>
    <w:rsid w:val="006E5FA1"/>
  </w:style>
  <w:style w:type="character" w:customStyle="1" w:styleId="WW8Num49z5">
    <w:name w:val="WW8Num49z5"/>
    <w:uiPriority w:val="99"/>
    <w:rsid w:val="006E5FA1"/>
  </w:style>
  <w:style w:type="character" w:customStyle="1" w:styleId="WW8Num49z6">
    <w:name w:val="WW8Num49z6"/>
    <w:uiPriority w:val="99"/>
    <w:rsid w:val="006E5FA1"/>
  </w:style>
  <w:style w:type="character" w:customStyle="1" w:styleId="WW8Num49z7">
    <w:name w:val="WW8Num49z7"/>
    <w:uiPriority w:val="99"/>
    <w:rsid w:val="006E5FA1"/>
  </w:style>
  <w:style w:type="character" w:customStyle="1" w:styleId="WW8Num49z8">
    <w:name w:val="WW8Num49z8"/>
    <w:uiPriority w:val="99"/>
    <w:rsid w:val="006E5FA1"/>
  </w:style>
  <w:style w:type="character" w:customStyle="1" w:styleId="WW8Num50z3">
    <w:name w:val="WW8Num50z3"/>
    <w:uiPriority w:val="99"/>
    <w:rsid w:val="006E5FA1"/>
  </w:style>
  <w:style w:type="character" w:customStyle="1" w:styleId="WW8Num50z4">
    <w:name w:val="WW8Num50z4"/>
    <w:uiPriority w:val="99"/>
    <w:rsid w:val="006E5FA1"/>
  </w:style>
  <w:style w:type="character" w:customStyle="1" w:styleId="WW8Num50z5">
    <w:name w:val="WW8Num50z5"/>
    <w:uiPriority w:val="99"/>
    <w:rsid w:val="006E5FA1"/>
  </w:style>
  <w:style w:type="character" w:customStyle="1" w:styleId="WW8Num50z6">
    <w:name w:val="WW8Num50z6"/>
    <w:uiPriority w:val="99"/>
    <w:rsid w:val="006E5FA1"/>
  </w:style>
  <w:style w:type="character" w:customStyle="1" w:styleId="WW8Num50z7">
    <w:name w:val="WW8Num50z7"/>
    <w:uiPriority w:val="99"/>
    <w:rsid w:val="006E5FA1"/>
  </w:style>
  <w:style w:type="character" w:customStyle="1" w:styleId="WW8Num50z8">
    <w:name w:val="WW8Num50z8"/>
    <w:uiPriority w:val="99"/>
    <w:rsid w:val="006E5FA1"/>
  </w:style>
  <w:style w:type="character" w:customStyle="1" w:styleId="WW8Num51z1">
    <w:name w:val="WW8Num51z1"/>
    <w:uiPriority w:val="99"/>
    <w:rsid w:val="006E5FA1"/>
    <w:rPr>
      <w:rFonts w:ascii="Times New Roman" w:hAnsi="Times New Roman" w:cs="Times New Roman"/>
    </w:rPr>
  </w:style>
  <w:style w:type="character" w:customStyle="1" w:styleId="Domylnaczcionkaakapitu4">
    <w:name w:val="Domyślna czcionka akapitu4"/>
    <w:uiPriority w:val="99"/>
    <w:rsid w:val="006E5FA1"/>
  </w:style>
  <w:style w:type="character" w:customStyle="1" w:styleId="WW8Num6z1">
    <w:name w:val="WW8Num6z1"/>
    <w:uiPriority w:val="99"/>
    <w:rsid w:val="006E5FA1"/>
  </w:style>
  <w:style w:type="character" w:customStyle="1" w:styleId="WW8Num6z2">
    <w:name w:val="WW8Num6z2"/>
    <w:uiPriority w:val="99"/>
    <w:rsid w:val="006E5FA1"/>
  </w:style>
  <w:style w:type="character" w:customStyle="1" w:styleId="WW8Num6z3">
    <w:name w:val="WW8Num6z3"/>
    <w:uiPriority w:val="99"/>
    <w:rsid w:val="006E5FA1"/>
  </w:style>
  <w:style w:type="character" w:customStyle="1" w:styleId="WW8Num6z4">
    <w:name w:val="WW8Num6z4"/>
    <w:uiPriority w:val="99"/>
    <w:rsid w:val="006E5FA1"/>
  </w:style>
  <w:style w:type="character" w:customStyle="1" w:styleId="WW8Num6z5">
    <w:name w:val="WW8Num6z5"/>
    <w:uiPriority w:val="99"/>
    <w:rsid w:val="006E5FA1"/>
  </w:style>
  <w:style w:type="character" w:customStyle="1" w:styleId="WW8Num6z6">
    <w:name w:val="WW8Num6z6"/>
    <w:uiPriority w:val="99"/>
    <w:rsid w:val="006E5FA1"/>
  </w:style>
  <w:style w:type="character" w:customStyle="1" w:styleId="WW8Num6z7">
    <w:name w:val="WW8Num6z7"/>
    <w:uiPriority w:val="99"/>
    <w:rsid w:val="006E5FA1"/>
  </w:style>
  <w:style w:type="character" w:customStyle="1" w:styleId="WW8Num6z8">
    <w:name w:val="WW8Num6z8"/>
    <w:uiPriority w:val="99"/>
    <w:rsid w:val="006E5FA1"/>
  </w:style>
  <w:style w:type="character" w:customStyle="1" w:styleId="WW8Num7z2">
    <w:name w:val="WW8Num7z2"/>
    <w:uiPriority w:val="99"/>
    <w:rsid w:val="006E5FA1"/>
  </w:style>
  <w:style w:type="character" w:customStyle="1" w:styleId="WW8Num7z3">
    <w:name w:val="WW8Num7z3"/>
    <w:uiPriority w:val="99"/>
    <w:rsid w:val="006E5FA1"/>
  </w:style>
  <w:style w:type="character" w:customStyle="1" w:styleId="WW8Num7z4">
    <w:name w:val="WW8Num7z4"/>
    <w:uiPriority w:val="99"/>
    <w:rsid w:val="006E5FA1"/>
  </w:style>
  <w:style w:type="character" w:customStyle="1" w:styleId="WW8Num7z5">
    <w:name w:val="WW8Num7z5"/>
    <w:uiPriority w:val="99"/>
    <w:rsid w:val="006E5FA1"/>
  </w:style>
  <w:style w:type="character" w:customStyle="1" w:styleId="WW8Num7z6">
    <w:name w:val="WW8Num7z6"/>
    <w:uiPriority w:val="99"/>
    <w:rsid w:val="006E5FA1"/>
  </w:style>
  <w:style w:type="character" w:customStyle="1" w:styleId="WW8Num7z7">
    <w:name w:val="WW8Num7z7"/>
    <w:uiPriority w:val="99"/>
    <w:rsid w:val="006E5FA1"/>
  </w:style>
  <w:style w:type="character" w:customStyle="1" w:styleId="WW8Num7z8">
    <w:name w:val="WW8Num7z8"/>
    <w:uiPriority w:val="99"/>
    <w:rsid w:val="006E5FA1"/>
  </w:style>
  <w:style w:type="character" w:customStyle="1" w:styleId="WW8Num13z1">
    <w:name w:val="WW8Num13z1"/>
    <w:uiPriority w:val="99"/>
    <w:rsid w:val="006E5FA1"/>
  </w:style>
  <w:style w:type="character" w:customStyle="1" w:styleId="WW8Num13z3">
    <w:name w:val="WW8Num13z3"/>
    <w:uiPriority w:val="99"/>
    <w:rsid w:val="006E5FA1"/>
  </w:style>
  <w:style w:type="character" w:customStyle="1" w:styleId="WW8Num13z4">
    <w:name w:val="WW8Num13z4"/>
    <w:uiPriority w:val="99"/>
    <w:rsid w:val="006E5FA1"/>
  </w:style>
  <w:style w:type="character" w:customStyle="1" w:styleId="WW8Num13z5">
    <w:name w:val="WW8Num13z5"/>
    <w:uiPriority w:val="99"/>
    <w:rsid w:val="006E5FA1"/>
  </w:style>
  <w:style w:type="character" w:customStyle="1" w:styleId="WW8Num13z6">
    <w:name w:val="WW8Num13z6"/>
    <w:uiPriority w:val="99"/>
    <w:rsid w:val="006E5FA1"/>
  </w:style>
  <w:style w:type="character" w:customStyle="1" w:styleId="WW8Num13z7">
    <w:name w:val="WW8Num13z7"/>
    <w:uiPriority w:val="99"/>
    <w:rsid w:val="006E5FA1"/>
  </w:style>
  <w:style w:type="character" w:customStyle="1" w:styleId="WW8Num13z8">
    <w:name w:val="WW8Num13z8"/>
    <w:uiPriority w:val="99"/>
    <w:rsid w:val="006E5FA1"/>
  </w:style>
  <w:style w:type="character" w:customStyle="1" w:styleId="WW8Num18z2">
    <w:name w:val="WW8Num18z2"/>
    <w:uiPriority w:val="99"/>
    <w:rsid w:val="006E5FA1"/>
  </w:style>
  <w:style w:type="character" w:customStyle="1" w:styleId="WW8Num18z3">
    <w:name w:val="WW8Num18z3"/>
    <w:uiPriority w:val="99"/>
    <w:rsid w:val="006E5FA1"/>
  </w:style>
  <w:style w:type="character" w:customStyle="1" w:styleId="WW8Num18z4">
    <w:name w:val="WW8Num18z4"/>
    <w:uiPriority w:val="99"/>
    <w:rsid w:val="006E5FA1"/>
  </w:style>
  <w:style w:type="character" w:customStyle="1" w:styleId="WW8Num18z5">
    <w:name w:val="WW8Num18z5"/>
    <w:uiPriority w:val="99"/>
    <w:rsid w:val="006E5FA1"/>
  </w:style>
  <w:style w:type="character" w:customStyle="1" w:styleId="WW8Num18z6">
    <w:name w:val="WW8Num18z6"/>
    <w:uiPriority w:val="99"/>
    <w:rsid w:val="006E5FA1"/>
  </w:style>
  <w:style w:type="character" w:customStyle="1" w:styleId="WW8Num18z7">
    <w:name w:val="WW8Num18z7"/>
    <w:uiPriority w:val="99"/>
    <w:rsid w:val="006E5FA1"/>
  </w:style>
  <w:style w:type="character" w:customStyle="1" w:styleId="WW8Num18z8">
    <w:name w:val="WW8Num18z8"/>
    <w:uiPriority w:val="99"/>
    <w:rsid w:val="006E5FA1"/>
  </w:style>
  <w:style w:type="character" w:customStyle="1" w:styleId="WW8Num22z3">
    <w:name w:val="WW8Num22z3"/>
    <w:uiPriority w:val="99"/>
    <w:rsid w:val="006E5FA1"/>
  </w:style>
  <w:style w:type="character" w:customStyle="1" w:styleId="WW8Num22z4">
    <w:name w:val="WW8Num22z4"/>
    <w:uiPriority w:val="99"/>
    <w:rsid w:val="006E5FA1"/>
  </w:style>
  <w:style w:type="character" w:customStyle="1" w:styleId="WW8Num22z5">
    <w:name w:val="WW8Num22z5"/>
    <w:uiPriority w:val="99"/>
    <w:rsid w:val="006E5FA1"/>
  </w:style>
  <w:style w:type="character" w:customStyle="1" w:styleId="WW8Num22z6">
    <w:name w:val="WW8Num22z6"/>
    <w:uiPriority w:val="99"/>
    <w:rsid w:val="006E5FA1"/>
  </w:style>
  <w:style w:type="character" w:customStyle="1" w:styleId="WW8Num22z7">
    <w:name w:val="WW8Num22z7"/>
    <w:uiPriority w:val="99"/>
    <w:rsid w:val="006E5FA1"/>
  </w:style>
  <w:style w:type="character" w:customStyle="1" w:styleId="WW8Num22z8">
    <w:name w:val="WW8Num22z8"/>
    <w:uiPriority w:val="99"/>
    <w:rsid w:val="006E5FA1"/>
  </w:style>
  <w:style w:type="character" w:customStyle="1" w:styleId="WW8Num29z2">
    <w:name w:val="WW8Num29z2"/>
    <w:uiPriority w:val="99"/>
    <w:rsid w:val="006E5FA1"/>
  </w:style>
  <w:style w:type="character" w:customStyle="1" w:styleId="WW8Num29z3">
    <w:name w:val="WW8Num29z3"/>
    <w:uiPriority w:val="99"/>
    <w:rsid w:val="006E5FA1"/>
  </w:style>
  <w:style w:type="character" w:customStyle="1" w:styleId="WW8Num29z4">
    <w:name w:val="WW8Num29z4"/>
    <w:uiPriority w:val="99"/>
    <w:rsid w:val="006E5FA1"/>
  </w:style>
  <w:style w:type="character" w:customStyle="1" w:styleId="WW8Num29z5">
    <w:name w:val="WW8Num29z5"/>
    <w:uiPriority w:val="99"/>
    <w:rsid w:val="006E5FA1"/>
  </w:style>
  <w:style w:type="character" w:customStyle="1" w:styleId="WW8Num29z6">
    <w:name w:val="WW8Num29z6"/>
    <w:uiPriority w:val="99"/>
    <w:rsid w:val="006E5FA1"/>
  </w:style>
  <w:style w:type="character" w:customStyle="1" w:styleId="WW8Num29z7">
    <w:name w:val="WW8Num29z7"/>
    <w:uiPriority w:val="99"/>
    <w:rsid w:val="006E5FA1"/>
  </w:style>
  <w:style w:type="character" w:customStyle="1" w:styleId="WW8Num29z8">
    <w:name w:val="WW8Num29z8"/>
    <w:uiPriority w:val="99"/>
    <w:rsid w:val="006E5FA1"/>
  </w:style>
  <w:style w:type="character" w:customStyle="1" w:styleId="WW8Num35z1">
    <w:name w:val="WW8Num35z1"/>
    <w:uiPriority w:val="99"/>
    <w:rsid w:val="006E5FA1"/>
  </w:style>
  <w:style w:type="character" w:customStyle="1" w:styleId="WW8Num35z3">
    <w:name w:val="WW8Num35z3"/>
    <w:uiPriority w:val="99"/>
    <w:rsid w:val="006E5FA1"/>
  </w:style>
  <w:style w:type="character" w:customStyle="1" w:styleId="WW8Num35z4">
    <w:name w:val="WW8Num35z4"/>
    <w:uiPriority w:val="99"/>
    <w:rsid w:val="006E5FA1"/>
  </w:style>
  <w:style w:type="character" w:customStyle="1" w:styleId="WW8Num35z5">
    <w:name w:val="WW8Num35z5"/>
    <w:uiPriority w:val="99"/>
    <w:rsid w:val="006E5FA1"/>
  </w:style>
  <w:style w:type="character" w:customStyle="1" w:styleId="WW8Num35z6">
    <w:name w:val="WW8Num35z6"/>
    <w:uiPriority w:val="99"/>
    <w:rsid w:val="006E5FA1"/>
  </w:style>
  <w:style w:type="character" w:customStyle="1" w:styleId="WW8Num35z7">
    <w:name w:val="WW8Num35z7"/>
    <w:uiPriority w:val="99"/>
    <w:rsid w:val="006E5FA1"/>
  </w:style>
  <w:style w:type="character" w:customStyle="1" w:styleId="WW8Num35z8">
    <w:name w:val="WW8Num35z8"/>
    <w:uiPriority w:val="99"/>
    <w:rsid w:val="006E5FA1"/>
  </w:style>
  <w:style w:type="character" w:customStyle="1" w:styleId="Domylnaczcionkaakapitu3">
    <w:name w:val="Domyślna czcionka akapitu3"/>
    <w:uiPriority w:val="99"/>
    <w:rsid w:val="006E5FA1"/>
  </w:style>
  <w:style w:type="character" w:customStyle="1" w:styleId="Znakiprzypiswdolnych">
    <w:name w:val="Znaki przypisów dolnych"/>
    <w:basedOn w:val="Domylnaczcionkaakapitu3"/>
    <w:uiPriority w:val="99"/>
    <w:rsid w:val="006E5FA1"/>
    <w:rPr>
      <w:rFonts w:ascii="Times New Roman" w:hAnsi="Times New Roman" w:cs="Times New Roman"/>
      <w:vertAlign w:val="superscript"/>
    </w:rPr>
  </w:style>
  <w:style w:type="character" w:customStyle="1" w:styleId="Odwoaniedokomentarza3">
    <w:name w:val="Odwołanie do komentarza3"/>
    <w:basedOn w:val="Domylnaczcionkaakapitu3"/>
    <w:uiPriority w:val="99"/>
    <w:rsid w:val="006E5FA1"/>
    <w:rPr>
      <w:rFonts w:ascii="Times New Roman" w:hAnsi="Times New Roman" w:cs="Times New Roman"/>
      <w:sz w:val="16"/>
      <w:szCs w:val="16"/>
    </w:rPr>
  </w:style>
  <w:style w:type="character" w:customStyle="1" w:styleId="WW-Znakiprzypiswkocowych">
    <w:name w:val="WW-Znaki przypisów końcowych"/>
    <w:uiPriority w:val="99"/>
    <w:rsid w:val="006E5FA1"/>
    <w:rPr>
      <w:vertAlign w:val="superscript"/>
    </w:rPr>
  </w:style>
  <w:style w:type="paragraph" w:customStyle="1" w:styleId="Nagwek60">
    <w:name w:val="Nagłówek6"/>
    <w:basedOn w:val="Normalny"/>
    <w:next w:val="Tekstpodstawowy"/>
    <w:uiPriority w:val="99"/>
    <w:rsid w:val="006E5FA1"/>
    <w:pPr>
      <w:keepNext/>
      <w:suppressAutoHyphens/>
      <w:spacing w:before="240" w:after="120"/>
    </w:pPr>
    <w:rPr>
      <w:rFonts w:ascii="Liberation Sans" w:eastAsia="Times New Roman" w:hAnsi="Liberation Sans" w:cs="Liberation Sans"/>
      <w:sz w:val="28"/>
      <w:szCs w:val="28"/>
      <w:lang w:eastAsia="zh-CN"/>
    </w:rPr>
  </w:style>
  <w:style w:type="character" w:customStyle="1" w:styleId="BodyTextChar1">
    <w:name w:val="Body Text Char1"/>
    <w:basedOn w:val="Domylnaczcionkaakapitu"/>
    <w:uiPriority w:val="99"/>
    <w:semiHidden/>
    <w:locked/>
    <w:rsid w:val="006E5FA1"/>
    <w:rPr>
      <w:sz w:val="24"/>
      <w:szCs w:val="24"/>
      <w:lang w:val="pl-PL" w:eastAsia="zh-CN"/>
    </w:rPr>
  </w:style>
  <w:style w:type="paragraph" w:customStyle="1" w:styleId="Nagwek50">
    <w:name w:val="Nagłówek5"/>
    <w:basedOn w:val="Normalny"/>
    <w:next w:val="Podtytu"/>
    <w:uiPriority w:val="99"/>
    <w:rsid w:val="006E5FA1"/>
    <w:pPr>
      <w:suppressAutoHyphens/>
      <w:spacing w:after="0" w:line="240" w:lineRule="auto"/>
      <w:jc w:val="center"/>
    </w:pPr>
    <w:rPr>
      <w:rFonts w:ascii="Arial" w:eastAsia="Times New Roman" w:hAnsi="Arial" w:cs="Arial"/>
      <w:b/>
      <w:bCs/>
      <w:sz w:val="32"/>
      <w:szCs w:val="32"/>
      <w:u w:val="single"/>
      <w:lang w:eastAsia="zh-CN"/>
    </w:rPr>
  </w:style>
  <w:style w:type="paragraph" w:customStyle="1" w:styleId="Legenda1">
    <w:name w:val="Legenda1"/>
    <w:basedOn w:val="Normalny"/>
    <w:uiPriority w:val="99"/>
    <w:rsid w:val="006E5FA1"/>
    <w:pPr>
      <w:suppressLineNumbers/>
      <w:suppressAutoHyphens/>
      <w:spacing w:before="120" w:after="120"/>
    </w:pPr>
    <w:rPr>
      <w:rFonts w:ascii="Calibri" w:eastAsia="Times New Roman" w:hAnsi="Calibri" w:cs="Calibri"/>
      <w:i/>
      <w:iCs/>
      <w:sz w:val="24"/>
      <w:szCs w:val="24"/>
      <w:lang w:eastAsia="zh-CN"/>
    </w:rPr>
  </w:style>
  <w:style w:type="paragraph" w:customStyle="1" w:styleId="Tekstkomentarza3">
    <w:name w:val="Tekst komentarza3"/>
    <w:basedOn w:val="Normalny"/>
    <w:uiPriority w:val="99"/>
    <w:rsid w:val="006E5FA1"/>
    <w:pPr>
      <w:suppressAutoHyphens/>
      <w:spacing w:line="240" w:lineRule="auto"/>
    </w:pPr>
    <w:rPr>
      <w:rFonts w:ascii="Calibri" w:eastAsia="Times New Roman" w:hAnsi="Calibri" w:cs="Calibri"/>
      <w:sz w:val="20"/>
      <w:szCs w:val="20"/>
      <w:lang w:eastAsia="zh-CN"/>
    </w:rPr>
  </w:style>
  <w:style w:type="character" w:customStyle="1" w:styleId="HeaderChar1">
    <w:name w:val="Header Char1"/>
    <w:basedOn w:val="Domylnaczcionkaakapitu"/>
    <w:uiPriority w:val="99"/>
    <w:semiHidden/>
    <w:locked/>
    <w:rsid w:val="006E5FA1"/>
    <w:rPr>
      <w:rFonts w:ascii="Calibri" w:hAnsi="Calibri" w:cs="Calibri"/>
      <w:spacing w:val="-4"/>
      <w:lang w:val="pl-PL" w:eastAsia="zh-CN"/>
    </w:rPr>
  </w:style>
  <w:style w:type="character" w:customStyle="1" w:styleId="FooterChar1">
    <w:name w:val="Footer Char1"/>
    <w:basedOn w:val="Domylnaczcionkaakapitu"/>
    <w:uiPriority w:val="99"/>
    <w:semiHidden/>
    <w:locked/>
    <w:rsid w:val="006E5FA1"/>
    <w:rPr>
      <w:rFonts w:ascii="Calibri" w:hAnsi="Calibri" w:cs="Calibri"/>
      <w:sz w:val="24"/>
      <w:szCs w:val="24"/>
      <w:lang w:val="pl-PL" w:eastAsia="zh-CN"/>
    </w:rPr>
  </w:style>
  <w:style w:type="character" w:customStyle="1" w:styleId="SubtitleChar1">
    <w:name w:val="Subtitle Char1"/>
    <w:basedOn w:val="Domylnaczcionkaakapitu"/>
    <w:uiPriority w:val="99"/>
    <w:locked/>
    <w:rsid w:val="006E5FA1"/>
    <w:rPr>
      <w:rFonts w:ascii="Arial" w:hAnsi="Arial" w:cs="Arial"/>
      <w:sz w:val="24"/>
      <w:szCs w:val="24"/>
      <w:lang w:val="pl-PL" w:eastAsia="zh-CN"/>
    </w:rPr>
  </w:style>
  <w:style w:type="paragraph" w:customStyle="1" w:styleId="Tekstpodstawowy23">
    <w:name w:val="Tekst podstawowy 23"/>
    <w:basedOn w:val="Normalny"/>
    <w:uiPriority w:val="99"/>
    <w:rsid w:val="006E5FA1"/>
    <w:pPr>
      <w:suppressAutoHyphens/>
      <w:spacing w:after="120" w:line="480" w:lineRule="auto"/>
    </w:pPr>
    <w:rPr>
      <w:rFonts w:ascii="Calibri" w:eastAsia="Times New Roman" w:hAnsi="Calibri" w:cs="Calibri"/>
      <w:sz w:val="24"/>
      <w:szCs w:val="24"/>
      <w:lang w:eastAsia="zh-CN"/>
    </w:rPr>
  </w:style>
  <w:style w:type="paragraph" w:customStyle="1" w:styleId="Tekstpodstawowy32">
    <w:name w:val="Tekst podstawowy 32"/>
    <w:basedOn w:val="Normalny"/>
    <w:uiPriority w:val="99"/>
    <w:rsid w:val="006E5FA1"/>
    <w:pPr>
      <w:suppressAutoHyphens/>
      <w:spacing w:after="120" w:line="240" w:lineRule="auto"/>
    </w:pPr>
    <w:rPr>
      <w:rFonts w:ascii="Calibri" w:eastAsia="Times New Roman" w:hAnsi="Calibri" w:cs="Calibri"/>
      <w:sz w:val="16"/>
      <w:szCs w:val="16"/>
      <w:lang w:eastAsia="zh-CN"/>
    </w:rPr>
  </w:style>
  <w:style w:type="paragraph" w:customStyle="1" w:styleId="Tekstpodstawowywcity23">
    <w:name w:val="Tekst podstawowy wcięty 23"/>
    <w:basedOn w:val="Normalny"/>
    <w:uiPriority w:val="99"/>
    <w:rsid w:val="006E5FA1"/>
    <w:pPr>
      <w:suppressAutoHyphens/>
      <w:spacing w:after="120" w:line="480" w:lineRule="auto"/>
      <w:ind w:left="283"/>
    </w:pPr>
    <w:rPr>
      <w:rFonts w:ascii="Calibri" w:eastAsia="Times New Roman" w:hAnsi="Calibri" w:cs="Calibri"/>
      <w:lang w:eastAsia="zh-CN"/>
    </w:rPr>
  </w:style>
  <w:style w:type="paragraph" w:customStyle="1" w:styleId="Tekstpodstawowywcity33">
    <w:name w:val="Tekst podstawowy wcięty 33"/>
    <w:basedOn w:val="Normalny"/>
    <w:uiPriority w:val="99"/>
    <w:rsid w:val="006E5FA1"/>
    <w:pPr>
      <w:suppressAutoHyphens/>
      <w:spacing w:after="120"/>
      <w:ind w:left="283"/>
    </w:pPr>
    <w:rPr>
      <w:rFonts w:ascii="Calibri" w:eastAsia="Times New Roman" w:hAnsi="Calibri" w:cs="Calibri"/>
      <w:sz w:val="16"/>
      <w:szCs w:val="16"/>
      <w:lang w:eastAsia="zh-CN"/>
    </w:rPr>
  </w:style>
  <w:style w:type="paragraph" w:customStyle="1" w:styleId="Zwykytekst3">
    <w:name w:val="Zwykły tekst3"/>
    <w:basedOn w:val="Normalny"/>
    <w:uiPriority w:val="99"/>
    <w:rsid w:val="006E5FA1"/>
    <w:pPr>
      <w:suppressAutoHyphens/>
      <w:spacing w:after="0" w:line="240" w:lineRule="auto"/>
    </w:pPr>
    <w:rPr>
      <w:rFonts w:ascii="Courier New" w:eastAsia="Times New Roman" w:hAnsi="Courier New" w:cs="Courier New"/>
      <w:sz w:val="20"/>
      <w:szCs w:val="20"/>
      <w:lang w:eastAsia="zh-CN"/>
    </w:rPr>
  </w:style>
  <w:style w:type="paragraph" w:customStyle="1" w:styleId="pkt">
    <w:name w:val="pkt"/>
    <w:basedOn w:val="Normalny"/>
    <w:link w:val="pktZnak"/>
    <w:uiPriority w:val="99"/>
    <w:rsid w:val="006E5FA1"/>
    <w:pPr>
      <w:spacing w:before="60" w:after="60" w:line="240" w:lineRule="auto"/>
      <w:ind w:left="851" w:hanging="295"/>
      <w:jc w:val="both"/>
    </w:pPr>
    <w:rPr>
      <w:rFonts w:ascii="Liberation Serif" w:eastAsia="Times New Roman" w:hAnsi="Liberation Serif" w:cs="Times New Roman"/>
      <w:sz w:val="24"/>
      <w:szCs w:val="24"/>
      <w:lang w:eastAsia="pl-PL"/>
    </w:rPr>
  </w:style>
  <w:style w:type="character" w:customStyle="1" w:styleId="pktZnak">
    <w:name w:val="pkt Znak"/>
    <w:link w:val="pkt"/>
    <w:uiPriority w:val="99"/>
    <w:locked/>
    <w:rsid w:val="006E5FA1"/>
    <w:rPr>
      <w:rFonts w:ascii="Liberation Serif" w:eastAsia="Times New Roman" w:hAnsi="Liberation Serif" w:cs="Times New Roman"/>
      <w:sz w:val="24"/>
      <w:szCs w:val="24"/>
      <w:lang w:eastAsia="pl-PL"/>
    </w:rPr>
  </w:style>
  <w:style w:type="character" w:customStyle="1" w:styleId="FootnoteTextChar2">
    <w:name w:val="Footnote Text Char2"/>
    <w:aliases w:val="Podrozdział Char1"/>
    <w:basedOn w:val="Domylnaczcionkaakapitu"/>
    <w:uiPriority w:val="99"/>
    <w:semiHidden/>
    <w:locked/>
    <w:rsid w:val="006E5FA1"/>
    <w:rPr>
      <w:rFonts w:ascii="Calibri" w:hAnsi="Calibri" w:cs="Calibri"/>
      <w:lang w:val="pl-PL" w:eastAsia="zh-CN"/>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6E5FA1"/>
    <w:rPr>
      <w:rFonts w:ascii="Calibri" w:eastAsia="Times New Roman" w:hAnsi="Calibri" w:cs="Calibri"/>
      <w:lang w:eastAsia="ar-SA"/>
    </w:rPr>
  </w:style>
  <w:style w:type="character" w:customStyle="1" w:styleId="Teksttreci">
    <w:name w:val="Tekst treści_"/>
    <w:link w:val="Teksttreci0"/>
    <w:uiPriority w:val="99"/>
    <w:locked/>
    <w:rsid w:val="006E5FA1"/>
    <w:rPr>
      <w:rFonts w:ascii="Verdana" w:hAnsi="Verdana" w:cs="Verdana"/>
      <w:sz w:val="19"/>
      <w:szCs w:val="19"/>
      <w:shd w:val="clear" w:color="auto" w:fill="FFFFFF"/>
    </w:rPr>
  </w:style>
  <w:style w:type="paragraph" w:customStyle="1" w:styleId="Teksttreci0">
    <w:name w:val="Tekst treści"/>
    <w:basedOn w:val="Normalny"/>
    <w:link w:val="Teksttreci"/>
    <w:uiPriority w:val="99"/>
    <w:rsid w:val="006E5FA1"/>
    <w:pPr>
      <w:shd w:val="clear" w:color="auto" w:fill="FFFFFF"/>
      <w:spacing w:after="0" w:line="240" w:lineRule="atLeast"/>
      <w:ind w:hanging="1700"/>
    </w:pPr>
    <w:rPr>
      <w:rFonts w:ascii="Verdana" w:hAnsi="Verdana" w:cs="Verdana"/>
      <w:sz w:val="19"/>
      <w:szCs w:val="19"/>
      <w:shd w:val="clear" w:color="auto" w:fill="FFFFFF"/>
    </w:rPr>
  </w:style>
  <w:style w:type="character" w:customStyle="1" w:styleId="Teksttreci4">
    <w:name w:val="Tekst treści (4)_"/>
    <w:link w:val="Teksttreci40"/>
    <w:uiPriority w:val="99"/>
    <w:locked/>
    <w:rsid w:val="006E5FA1"/>
    <w:rPr>
      <w:rFonts w:ascii="Verdana" w:hAnsi="Verdana" w:cs="Verdana"/>
      <w:sz w:val="19"/>
      <w:szCs w:val="19"/>
      <w:shd w:val="clear" w:color="auto" w:fill="FFFFFF"/>
    </w:rPr>
  </w:style>
  <w:style w:type="paragraph" w:customStyle="1" w:styleId="Teksttreci40">
    <w:name w:val="Tekst treści (4)"/>
    <w:basedOn w:val="Normalny"/>
    <w:link w:val="Teksttreci4"/>
    <w:uiPriority w:val="99"/>
    <w:rsid w:val="006E5FA1"/>
    <w:pPr>
      <w:shd w:val="clear" w:color="auto" w:fill="FFFFFF"/>
      <w:spacing w:before="240" w:after="240" w:line="240" w:lineRule="atLeast"/>
      <w:ind w:hanging="1420"/>
      <w:jc w:val="both"/>
    </w:pPr>
    <w:rPr>
      <w:rFonts w:ascii="Verdana" w:hAnsi="Verdana" w:cs="Verdana"/>
      <w:sz w:val="19"/>
      <w:szCs w:val="19"/>
      <w:shd w:val="clear" w:color="auto" w:fill="FFFFFF"/>
    </w:rPr>
  </w:style>
  <w:style w:type="paragraph" w:customStyle="1" w:styleId="Normalny1">
    <w:name w:val="Normalny1"/>
    <w:uiPriority w:val="99"/>
    <w:rsid w:val="006E5FA1"/>
    <w:pPr>
      <w:widowControl w:val="0"/>
      <w:spacing w:after="0" w:line="240" w:lineRule="auto"/>
    </w:pPr>
    <w:rPr>
      <w:rFonts w:ascii="Liberation Serif" w:eastAsia="Times New Roman" w:hAnsi="Liberation Serif" w:cs="Liberation Serif"/>
      <w:color w:val="00000A"/>
      <w:sz w:val="24"/>
      <w:szCs w:val="24"/>
      <w:lang w:eastAsia="pl-PL"/>
    </w:rPr>
  </w:style>
  <w:style w:type="paragraph" w:customStyle="1" w:styleId="LO-normal">
    <w:name w:val="LO-normal"/>
    <w:uiPriority w:val="99"/>
    <w:rsid w:val="006E5FA1"/>
    <w:pPr>
      <w:widowControl w:val="0"/>
      <w:suppressAutoHyphens/>
      <w:spacing w:after="0" w:line="240" w:lineRule="auto"/>
    </w:pPr>
    <w:rPr>
      <w:rFonts w:ascii="Liberation Serif" w:eastAsia="Times New Roman" w:hAnsi="Liberation Serif" w:cs="Liberation Serif"/>
      <w:color w:val="00000A"/>
      <w:sz w:val="24"/>
      <w:szCs w:val="24"/>
      <w:lang w:eastAsia="pl-PL"/>
    </w:rPr>
  </w:style>
  <w:style w:type="numbering" w:customStyle="1" w:styleId="WW8Num35">
    <w:name w:val="WW8Num35"/>
    <w:rsid w:val="006E5FA1"/>
    <w:pPr>
      <w:numPr>
        <w:numId w:val="5"/>
      </w:numPr>
    </w:pPr>
  </w:style>
  <w:style w:type="numbering" w:customStyle="1" w:styleId="WW8Num23">
    <w:name w:val="WW8Num23"/>
    <w:rsid w:val="006E5FA1"/>
    <w:pPr>
      <w:numPr>
        <w:numId w:val="6"/>
      </w:numPr>
    </w:pPr>
  </w:style>
  <w:style w:type="numbering" w:customStyle="1" w:styleId="WW8Num22">
    <w:name w:val="WW8Num22"/>
    <w:rsid w:val="006E5FA1"/>
    <w:pPr>
      <w:numPr>
        <w:numId w:val="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04F9"/>
  </w:style>
  <w:style w:type="paragraph" w:styleId="Nagwek1">
    <w:name w:val="heading 1"/>
    <w:basedOn w:val="Normalny"/>
    <w:next w:val="Normalny"/>
    <w:link w:val="Nagwek1Znak"/>
    <w:uiPriority w:val="99"/>
    <w:qFormat/>
    <w:rsid w:val="006E5FA1"/>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Nagwek2">
    <w:name w:val="heading 2"/>
    <w:basedOn w:val="Normalny"/>
    <w:next w:val="Normalny"/>
    <w:link w:val="Nagwek2Znak"/>
    <w:uiPriority w:val="99"/>
    <w:qFormat/>
    <w:rsid w:val="006E5FA1"/>
    <w:pPr>
      <w:keepNext/>
      <w:numPr>
        <w:ilvl w:val="1"/>
        <w:numId w:val="1"/>
      </w:numPr>
      <w:suppressAutoHyphens/>
      <w:spacing w:before="240" w:after="60" w:line="240" w:lineRule="auto"/>
      <w:outlineLvl w:val="1"/>
    </w:pPr>
    <w:rPr>
      <w:rFonts w:ascii="Arial" w:eastAsia="Times New Roman" w:hAnsi="Arial" w:cs="Arial"/>
      <w:b/>
      <w:bCs/>
      <w:i/>
      <w:iCs/>
      <w:sz w:val="28"/>
      <w:szCs w:val="28"/>
      <w:lang w:eastAsia="ar-SA"/>
    </w:rPr>
  </w:style>
  <w:style w:type="paragraph" w:styleId="Nagwek3">
    <w:name w:val="heading 3"/>
    <w:basedOn w:val="Normalny"/>
    <w:next w:val="Normalny"/>
    <w:link w:val="Nagwek3Znak"/>
    <w:uiPriority w:val="99"/>
    <w:qFormat/>
    <w:rsid w:val="006E5FA1"/>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Nagwek4">
    <w:name w:val="heading 4"/>
    <w:basedOn w:val="Normalny"/>
    <w:next w:val="Normalny"/>
    <w:link w:val="Nagwek4Znak"/>
    <w:uiPriority w:val="99"/>
    <w:qFormat/>
    <w:rsid w:val="006E5FA1"/>
    <w:pPr>
      <w:keepNext/>
      <w:numPr>
        <w:ilvl w:val="3"/>
        <w:numId w:val="1"/>
      </w:numPr>
      <w:suppressAutoHyphens/>
      <w:spacing w:before="240" w:after="60" w:line="240" w:lineRule="auto"/>
      <w:outlineLvl w:val="3"/>
    </w:pPr>
    <w:rPr>
      <w:rFonts w:ascii="Calibri" w:eastAsia="Times New Roman" w:hAnsi="Calibri" w:cs="Calibri"/>
      <w:b/>
      <w:bCs/>
      <w:sz w:val="28"/>
      <w:szCs w:val="28"/>
      <w:lang w:eastAsia="ar-SA"/>
    </w:rPr>
  </w:style>
  <w:style w:type="paragraph" w:styleId="Nagwek5">
    <w:name w:val="heading 5"/>
    <w:basedOn w:val="Normalny"/>
    <w:next w:val="Normalny"/>
    <w:link w:val="Nagwek5Znak"/>
    <w:uiPriority w:val="99"/>
    <w:qFormat/>
    <w:rsid w:val="006E5FA1"/>
    <w:pPr>
      <w:keepNext/>
      <w:numPr>
        <w:ilvl w:val="4"/>
        <w:numId w:val="1"/>
      </w:numPr>
      <w:tabs>
        <w:tab w:val="left" w:pos="2127"/>
      </w:tabs>
      <w:suppressAutoHyphens/>
      <w:spacing w:after="0" w:line="240" w:lineRule="auto"/>
      <w:ind w:left="709" w:hanging="709"/>
      <w:jc w:val="center"/>
      <w:outlineLvl w:val="4"/>
    </w:pPr>
    <w:rPr>
      <w:rFonts w:ascii="Liberation Serif" w:eastAsia="Times New Roman" w:hAnsi="Liberation Serif" w:cs="Liberation Serif"/>
      <w:b/>
      <w:bCs/>
      <w:sz w:val="20"/>
      <w:szCs w:val="20"/>
      <w:lang w:eastAsia="ar-SA"/>
    </w:rPr>
  </w:style>
  <w:style w:type="paragraph" w:styleId="Nagwek6">
    <w:name w:val="heading 6"/>
    <w:basedOn w:val="Normalny"/>
    <w:next w:val="Normalny"/>
    <w:link w:val="Nagwek6Znak"/>
    <w:uiPriority w:val="99"/>
    <w:qFormat/>
    <w:rsid w:val="006E5FA1"/>
    <w:pPr>
      <w:numPr>
        <w:ilvl w:val="5"/>
        <w:numId w:val="1"/>
      </w:numPr>
      <w:suppressAutoHyphens/>
      <w:spacing w:before="240" w:after="60" w:line="240" w:lineRule="auto"/>
      <w:outlineLvl w:val="5"/>
    </w:pPr>
    <w:rPr>
      <w:rFonts w:ascii="Liberation Serif" w:eastAsia="Times New Roman" w:hAnsi="Liberation Serif" w:cs="Liberation Serif"/>
      <w:b/>
      <w:bCs/>
      <w:sz w:val="20"/>
      <w:szCs w:val="20"/>
      <w:lang w:eastAsia="ar-SA"/>
    </w:rPr>
  </w:style>
  <w:style w:type="paragraph" w:styleId="Nagwek7">
    <w:name w:val="heading 7"/>
    <w:basedOn w:val="Normalny"/>
    <w:next w:val="Normalny"/>
    <w:link w:val="Nagwek7Znak"/>
    <w:uiPriority w:val="99"/>
    <w:qFormat/>
    <w:rsid w:val="006E5FA1"/>
    <w:pPr>
      <w:keepNext/>
      <w:numPr>
        <w:ilvl w:val="6"/>
        <w:numId w:val="1"/>
      </w:numPr>
      <w:suppressAutoHyphens/>
      <w:spacing w:after="0" w:line="240" w:lineRule="auto"/>
      <w:jc w:val="center"/>
      <w:outlineLvl w:val="6"/>
    </w:pPr>
    <w:rPr>
      <w:rFonts w:ascii="Liberation Serif" w:eastAsia="Times New Roman" w:hAnsi="Liberation Serif" w:cs="Liberation Serif"/>
      <w:b/>
      <w:bCs/>
      <w:sz w:val="20"/>
      <w:szCs w:val="20"/>
      <w:lang w:eastAsia="ar-SA"/>
    </w:rPr>
  </w:style>
  <w:style w:type="paragraph" w:styleId="Nagwek8">
    <w:name w:val="heading 8"/>
    <w:basedOn w:val="Normalny"/>
    <w:next w:val="Normalny"/>
    <w:link w:val="Nagwek8Znak"/>
    <w:uiPriority w:val="99"/>
    <w:qFormat/>
    <w:rsid w:val="006E5FA1"/>
    <w:pPr>
      <w:keepNext/>
      <w:numPr>
        <w:ilvl w:val="7"/>
        <w:numId w:val="1"/>
      </w:numPr>
      <w:suppressAutoHyphens/>
      <w:spacing w:after="0" w:line="240" w:lineRule="auto"/>
      <w:outlineLvl w:val="7"/>
    </w:pPr>
    <w:rPr>
      <w:rFonts w:ascii="Liberation Serif" w:eastAsia="Times New Roman" w:hAnsi="Liberation Serif" w:cs="Liberation Serif"/>
      <w:b/>
      <w:bCs/>
      <w:spacing w:val="-4"/>
      <w:sz w:val="20"/>
      <w:szCs w:val="20"/>
      <w:lang w:eastAsia="ar-SA"/>
    </w:rPr>
  </w:style>
  <w:style w:type="paragraph" w:styleId="Nagwek9">
    <w:name w:val="heading 9"/>
    <w:basedOn w:val="Normalny"/>
    <w:next w:val="Normalny"/>
    <w:link w:val="Nagwek9Znak"/>
    <w:uiPriority w:val="99"/>
    <w:qFormat/>
    <w:rsid w:val="006E5FA1"/>
    <w:pPr>
      <w:keepNext/>
      <w:numPr>
        <w:ilvl w:val="8"/>
        <w:numId w:val="1"/>
      </w:numPr>
      <w:tabs>
        <w:tab w:val="left" w:pos="2127"/>
      </w:tabs>
      <w:suppressAutoHyphens/>
      <w:spacing w:after="0" w:line="240" w:lineRule="auto"/>
      <w:ind w:left="709" w:hanging="709"/>
      <w:jc w:val="center"/>
      <w:outlineLvl w:val="8"/>
    </w:pPr>
    <w:rPr>
      <w:rFonts w:ascii="Liberation Serif" w:eastAsia="Times New Roman" w:hAnsi="Liberation Serif" w:cs="Liberation Serif"/>
      <w:b/>
      <w:bCs/>
      <w:sz w:val="24"/>
      <w:szCs w:val="24"/>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5FA1"/>
    <w:rPr>
      <w:rFonts w:ascii="Arial" w:eastAsia="Times New Roman" w:hAnsi="Arial" w:cs="Arial"/>
      <w:b/>
      <w:bCs/>
      <w:kern w:val="2"/>
      <w:sz w:val="32"/>
      <w:szCs w:val="32"/>
      <w:lang w:eastAsia="ar-SA"/>
    </w:rPr>
  </w:style>
  <w:style w:type="character" w:customStyle="1" w:styleId="Nagwek2Znak">
    <w:name w:val="Nagłówek 2 Znak"/>
    <w:basedOn w:val="Domylnaczcionkaakapitu"/>
    <w:link w:val="Nagwek2"/>
    <w:uiPriority w:val="99"/>
    <w:rsid w:val="006E5FA1"/>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uiPriority w:val="99"/>
    <w:rsid w:val="006E5FA1"/>
    <w:rPr>
      <w:rFonts w:ascii="Arial" w:eastAsia="Times New Roman" w:hAnsi="Arial" w:cs="Arial"/>
      <w:b/>
      <w:bCs/>
      <w:sz w:val="26"/>
      <w:szCs w:val="26"/>
      <w:lang w:eastAsia="ar-SA"/>
    </w:rPr>
  </w:style>
  <w:style w:type="character" w:customStyle="1" w:styleId="Nagwek4Znak">
    <w:name w:val="Nagłówek 4 Znak"/>
    <w:basedOn w:val="Domylnaczcionkaakapitu"/>
    <w:link w:val="Nagwek4"/>
    <w:uiPriority w:val="99"/>
    <w:rsid w:val="006E5FA1"/>
    <w:rPr>
      <w:rFonts w:ascii="Calibri" w:eastAsia="Times New Roman" w:hAnsi="Calibri" w:cs="Calibri"/>
      <w:b/>
      <w:bCs/>
      <w:sz w:val="28"/>
      <w:szCs w:val="28"/>
      <w:lang w:eastAsia="ar-SA"/>
    </w:rPr>
  </w:style>
  <w:style w:type="character" w:customStyle="1" w:styleId="Nagwek5Znak">
    <w:name w:val="Nagłówek 5 Znak"/>
    <w:basedOn w:val="Domylnaczcionkaakapitu"/>
    <w:link w:val="Nagwek5"/>
    <w:uiPriority w:val="99"/>
    <w:rsid w:val="006E5FA1"/>
    <w:rPr>
      <w:rFonts w:ascii="Liberation Serif" w:eastAsia="Times New Roman" w:hAnsi="Liberation Serif" w:cs="Liberation Serif"/>
      <w:b/>
      <w:bCs/>
      <w:sz w:val="20"/>
      <w:szCs w:val="20"/>
      <w:lang w:eastAsia="ar-SA"/>
    </w:rPr>
  </w:style>
  <w:style w:type="character" w:customStyle="1" w:styleId="Nagwek6Znak">
    <w:name w:val="Nagłówek 6 Znak"/>
    <w:basedOn w:val="Domylnaczcionkaakapitu"/>
    <w:link w:val="Nagwek6"/>
    <w:uiPriority w:val="99"/>
    <w:rsid w:val="006E5FA1"/>
    <w:rPr>
      <w:rFonts w:ascii="Liberation Serif" w:eastAsia="Times New Roman" w:hAnsi="Liberation Serif" w:cs="Liberation Serif"/>
      <w:b/>
      <w:bCs/>
      <w:sz w:val="20"/>
      <w:szCs w:val="20"/>
      <w:lang w:eastAsia="ar-SA"/>
    </w:rPr>
  </w:style>
  <w:style w:type="character" w:customStyle="1" w:styleId="Nagwek7Znak">
    <w:name w:val="Nagłówek 7 Znak"/>
    <w:basedOn w:val="Domylnaczcionkaakapitu"/>
    <w:link w:val="Nagwek7"/>
    <w:uiPriority w:val="99"/>
    <w:rsid w:val="006E5FA1"/>
    <w:rPr>
      <w:rFonts w:ascii="Liberation Serif" w:eastAsia="Times New Roman" w:hAnsi="Liberation Serif" w:cs="Liberation Serif"/>
      <w:b/>
      <w:bCs/>
      <w:sz w:val="20"/>
      <w:szCs w:val="20"/>
      <w:lang w:eastAsia="ar-SA"/>
    </w:rPr>
  </w:style>
  <w:style w:type="character" w:customStyle="1" w:styleId="Nagwek8Znak">
    <w:name w:val="Nagłówek 8 Znak"/>
    <w:basedOn w:val="Domylnaczcionkaakapitu"/>
    <w:link w:val="Nagwek8"/>
    <w:uiPriority w:val="99"/>
    <w:rsid w:val="006E5FA1"/>
    <w:rPr>
      <w:rFonts w:ascii="Liberation Serif" w:eastAsia="Times New Roman" w:hAnsi="Liberation Serif" w:cs="Liberation Serif"/>
      <w:b/>
      <w:bCs/>
      <w:spacing w:val="-4"/>
      <w:sz w:val="20"/>
      <w:szCs w:val="20"/>
      <w:lang w:eastAsia="ar-SA"/>
    </w:rPr>
  </w:style>
  <w:style w:type="character" w:customStyle="1" w:styleId="Nagwek9Znak">
    <w:name w:val="Nagłówek 9 Znak"/>
    <w:basedOn w:val="Domylnaczcionkaakapitu"/>
    <w:link w:val="Nagwek9"/>
    <w:uiPriority w:val="99"/>
    <w:rsid w:val="006E5FA1"/>
    <w:rPr>
      <w:rFonts w:ascii="Liberation Serif" w:eastAsia="Times New Roman" w:hAnsi="Liberation Serif" w:cs="Liberation Serif"/>
      <w:b/>
      <w:bCs/>
      <w:sz w:val="24"/>
      <w:szCs w:val="24"/>
      <w:lang w:eastAsia="ar-SA"/>
    </w:rPr>
  </w:style>
  <w:style w:type="numbering" w:customStyle="1" w:styleId="Bezlisty1">
    <w:name w:val="Bez listy1"/>
    <w:next w:val="Bezlisty"/>
    <w:uiPriority w:val="99"/>
    <w:semiHidden/>
    <w:unhideWhenUsed/>
    <w:rsid w:val="006E5FA1"/>
  </w:style>
  <w:style w:type="paragraph" w:styleId="Nagwek">
    <w:name w:val="header"/>
    <w:basedOn w:val="Normalny"/>
    <w:link w:val="NagwekZnak1"/>
    <w:uiPriority w:val="99"/>
    <w:rsid w:val="006E5FA1"/>
    <w:pPr>
      <w:widowControl w:val="0"/>
      <w:tabs>
        <w:tab w:val="center" w:pos="4536"/>
        <w:tab w:val="right" w:pos="9072"/>
      </w:tabs>
      <w:suppressAutoHyphens/>
      <w:spacing w:after="0" w:line="240" w:lineRule="auto"/>
    </w:pPr>
    <w:rPr>
      <w:rFonts w:ascii="Liberation Serif" w:eastAsia="SimSun" w:hAnsi="Liberation Serif" w:cs="Liberation Serif"/>
      <w:kern w:val="1"/>
      <w:sz w:val="24"/>
      <w:szCs w:val="24"/>
      <w:lang w:eastAsia="zh-CN"/>
    </w:rPr>
  </w:style>
  <w:style w:type="character" w:customStyle="1" w:styleId="NagwekZnak">
    <w:name w:val="Nagłówek Znak"/>
    <w:basedOn w:val="Domylnaczcionkaakapitu"/>
    <w:uiPriority w:val="99"/>
    <w:rsid w:val="006E5FA1"/>
  </w:style>
  <w:style w:type="character" w:customStyle="1" w:styleId="NagwekZnak1">
    <w:name w:val="Nagłówek Znak1"/>
    <w:basedOn w:val="Domylnaczcionkaakapitu"/>
    <w:link w:val="Nagwek"/>
    <w:uiPriority w:val="99"/>
    <w:locked/>
    <w:rsid w:val="006E5FA1"/>
    <w:rPr>
      <w:rFonts w:ascii="Liberation Serif" w:eastAsia="SimSun" w:hAnsi="Liberation Serif" w:cs="Liberation Serif"/>
      <w:kern w:val="1"/>
      <w:sz w:val="24"/>
      <w:szCs w:val="24"/>
      <w:lang w:eastAsia="zh-CN"/>
    </w:rPr>
  </w:style>
  <w:style w:type="paragraph" w:styleId="Stopka">
    <w:name w:val="footer"/>
    <w:basedOn w:val="Normalny"/>
    <w:link w:val="StopkaZnak1"/>
    <w:uiPriority w:val="99"/>
    <w:rsid w:val="006E5FA1"/>
    <w:pPr>
      <w:widowControl w:val="0"/>
      <w:tabs>
        <w:tab w:val="center" w:pos="4536"/>
        <w:tab w:val="right" w:pos="9072"/>
      </w:tabs>
      <w:suppressAutoHyphens/>
      <w:spacing w:after="0" w:line="240" w:lineRule="auto"/>
    </w:pPr>
    <w:rPr>
      <w:rFonts w:ascii="Liberation Serif" w:eastAsia="SimSun" w:hAnsi="Liberation Serif" w:cs="Liberation Serif"/>
      <w:kern w:val="1"/>
      <w:sz w:val="24"/>
      <w:szCs w:val="24"/>
      <w:lang w:eastAsia="zh-CN"/>
    </w:rPr>
  </w:style>
  <w:style w:type="character" w:customStyle="1" w:styleId="StopkaZnak">
    <w:name w:val="Stopka Znak"/>
    <w:basedOn w:val="Domylnaczcionkaakapitu"/>
    <w:uiPriority w:val="99"/>
    <w:rsid w:val="006E5FA1"/>
  </w:style>
  <w:style w:type="character" w:customStyle="1" w:styleId="StopkaZnak1">
    <w:name w:val="Stopka Znak1"/>
    <w:basedOn w:val="Domylnaczcionkaakapitu"/>
    <w:link w:val="Stopka"/>
    <w:uiPriority w:val="99"/>
    <w:locked/>
    <w:rsid w:val="006E5FA1"/>
    <w:rPr>
      <w:rFonts w:ascii="Liberation Serif" w:eastAsia="SimSun" w:hAnsi="Liberation Serif" w:cs="Liberation Serif"/>
      <w:kern w:val="1"/>
      <w:sz w:val="24"/>
      <w:szCs w:val="24"/>
      <w:lang w:eastAsia="zh-CN"/>
    </w:rPr>
  </w:style>
  <w:style w:type="paragraph" w:customStyle="1" w:styleId="Nagwek11">
    <w:name w:val="Nagłówek1"/>
    <w:basedOn w:val="Normalny"/>
    <w:next w:val="Tekstpodstawowy"/>
    <w:uiPriority w:val="99"/>
    <w:rsid w:val="006E5FA1"/>
    <w:pPr>
      <w:keepNext/>
      <w:widowControl w:val="0"/>
      <w:suppressAutoHyphens/>
      <w:spacing w:before="240" w:after="120" w:line="240" w:lineRule="auto"/>
    </w:pPr>
    <w:rPr>
      <w:rFonts w:ascii="Liberation Sans" w:eastAsia="Microsoft YaHei" w:hAnsi="Liberation Sans" w:cs="Liberation Sans"/>
      <w:kern w:val="1"/>
      <w:sz w:val="28"/>
      <w:szCs w:val="28"/>
      <w:lang w:eastAsia="zh-CN"/>
    </w:rPr>
  </w:style>
  <w:style w:type="paragraph" w:styleId="Tekstpodstawowy">
    <w:name w:val="Body Text"/>
    <w:basedOn w:val="Normalny"/>
    <w:link w:val="TekstpodstawowyZnak1"/>
    <w:uiPriority w:val="99"/>
    <w:rsid w:val="006E5FA1"/>
    <w:pPr>
      <w:widowControl w:val="0"/>
      <w:suppressAutoHyphens/>
      <w:spacing w:after="140" w:line="288" w:lineRule="auto"/>
    </w:pPr>
    <w:rPr>
      <w:rFonts w:ascii="Liberation Serif" w:eastAsia="SimSun" w:hAnsi="Liberation Serif" w:cs="Liberation Serif"/>
      <w:kern w:val="1"/>
      <w:sz w:val="24"/>
      <w:szCs w:val="24"/>
      <w:lang w:eastAsia="zh-CN"/>
    </w:rPr>
  </w:style>
  <w:style w:type="character" w:customStyle="1" w:styleId="TekstpodstawowyZnak">
    <w:name w:val="Tekst podstawowy Znak"/>
    <w:basedOn w:val="Domylnaczcionkaakapitu"/>
    <w:uiPriority w:val="99"/>
    <w:rsid w:val="006E5FA1"/>
  </w:style>
  <w:style w:type="character" w:customStyle="1" w:styleId="TekstpodstawowyZnak1">
    <w:name w:val="Tekst podstawowy Znak1"/>
    <w:basedOn w:val="Domylnaczcionkaakapitu"/>
    <w:link w:val="Tekstpodstawowy"/>
    <w:uiPriority w:val="99"/>
    <w:locked/>
    <w:rsid w:val="006E5FA1"/>
    <w:rPr>
      <w:rFonts w:ascii="Liberation Serif" w:eastAsia="SimSun" w:hAnsi="Liberation Serif" w:cs="Liberation Serif"/>
      <w:kern w:val="1"/>
      <w:sz w:val="24"/>
      <w:szCs w:val="24"/>
      <w:lang w:eastAsia="zh-CN"/>
    </w:rPr>
  </w:style>
  <w:style w:type="paragraph" w:styleId="Lista">
    <w:name w:val="List"/>
    <w:basedOn w:val="Tekstpodstawowy"/>
    <w:uiPriority w:val="99"/>
    <w:rsid w:val="006E5FA1"/>
  </w:style>
  <w:style w:type="paragraph" w:styleId="Legenda">
    <w:name w:val="caption"/>
    <w:basedOn w:val="Normalny"/>
    <w:uiPriority w:val="99"/>
    <w:qFormat/>
    <w:rsid w:val="006E5FA1"/>
    <w:pPr>
      <w:widowControl w:val="0"/>
      <w:suppressLineNumbers/>
      <w:suppressAutoHyphens/>
      <w:spacing w:before="120" w:after="120" w:line="240" w:lineRule="auto"/>
    </w:pPr>
    <w:rPr>
      <w:rFonts w:ascii="Liberation Serif" w:eastAsia="SimSun" w:hAnsi="Liberation Serif" w:cs="Liberation Serif"/>
      <w:i/>
      <w:iCs/>
      <w:kern w:val="1"/>
      <w:sz w:val="24"/>
      <w:szCs w:val="24"/>
      <w:lang w:eastAsia="zh-CN"/>
    </w:rPr>
  </w:style>
  <w:style w:type="paragraph" w:customStyle="1" w:styleId="Indeks">
    <w:name w:val="Indeks"/>
    <w:basedOn w:val="Normalny"/>
    <w:uiPriority w:val="99"/>
    <w:rsid w:val="006E5FA1"/>
    <w:pPr>
      <w:widowControl w:val="0"/>
      <w:suppressLineNumbers/>
      <w:suppressAutoHyphens/>
      <w:spacing w:after="0" w:line="240" w:lineRule="auto"/>
    </w:pPr>
    <w:rPr>
      <w:rFonts w:ascii="Liberation Serif" w:eastAsia="SimSun" w:hAnsi="Liberation Serif" w:cs="Liberation Serif"/>
      <w:kern w:val="1"/>
      <w:sz w:val="24"/>
      <w:szCs w:val="24"/>
      <w:lang w:eastAsia="zh-CN"/>
    </w:rPr>
  </w:style>
  <w:style w:type="character" w:styleId="Hipercze">
    <w:name w:val="Hyperlink"/>
    <w:basedOn w:val="Domylnaczcionkaakapitu"/>
    <w:uiPriority w:val="99"/>
    <w:rsid w:val="006E5FA1"/>
    <w:rPr>
      <w:color w:val="0000FF"/>
      <w:u w:val="single"/>
    </w:rPr>
  </w:style>
  <w:style w:type="character" w:styleId="UyteHipercze">
    <w:name w:val="FollowedHyperlink"/>
    <w:basedOn w:val="Domylnaczcionkaakapitu"/>
    <w:uiPriority w:val="99"/>
    <w:rsid w:val="006E5FA1"/>
    <w:rPr>
      <w:rFonts w:ascii="Times New Roman" w:hAnsi="Times New Roman" w:cs="Times New Roman"/>
      <w:color w:val="800080"/>
      <w:u w:val="single"/>
    </w:rPr>
  </w:style>
  <w:style w:type="character" w:styleId="Uwydatnienie">
    <w:name w:val="Emphasis"/>
    <w:basedOn w:val="Domylnaczcionkaakapitu"/>
    <w:uiPriority w:val="99"/>
    <w:qFormat/>
    <w:rsid w:val="006E5FA1"/>
    <w:rPr>
      <w:rFonts w:ascii="Times New Roman" w:hAnsi="Times New Roman" w:cs="Times New Roman"/>
      <w:i/>
      <w:iCs/>
    </w:rPr>
  </w:style>
  <w:style w:type="character" w:customStyle="1" w:styleId="HTMLPreformattedChar">
    <w:name w:val="HTML Preformatted Char"/>
    <w:uiPriority w:val="99"/>
    <w:semiHidden/>
    <w:locked/>
    <w:rsid w:val="006E5FA1"/>
    <w:rPr>
      <w:rFonts w:ascii="Courier New" w:hAnsi="Courier New" w:cs="Courier New"/>
      <w:lang w:val="pl-PL" w:eastAsia="pl-PL"/>
    </w:rPr>
  </w:style>
  <w:style w:type="paragraph" w:styleId="HTML-wstpniesformatowany">
    <w:name w:val="HTML Preformatted"/>
    <w:basedOn w:val="Normalny"/>
    <w:link w:val="HTML-wstpniesformatowanyZnak"/>
    <w:uiPriority w:val="99"/>
    <w:rsid w:val="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6E5FA1"/>
    <w:rPr>
      <w:rFonts w:ascii="Courier New" w:eastAsia="Times New Roman" w:hAnsi="Courier New" w:cs="Courier New"/>
      <w:sz w:val="20"/>
      <w:szCs w:val="20"/>
      <w:lang w:eastAsia="pl-PL"/>
    </w:rPr>
  </w:style>
  <w:style w:type="character" w:styleId="Pogrubienie">
    <w:name w:val="Strong"/>
    <w:basedOn w:val="Domylnaczcionkaakapitu"/>
    <w:uiPriority w:val="99"/>
    <w:qFormat/>
    <w:rsid w:val="006E5FA1"/>
    <w:rPr>
      <w:rFonts w:ascii="Times New Roman" w:hAnsi="Times New Roman" w:cs="Times New Roman"/>
      <w:b/>
      <w:bCs/>
    </w:rPr>
  </w:style>
  <w:style w:type="paragraph" w:styleId="NormalnyWeb">
    <w:name w:val="Normal (Web)"/>
    <w:basedOn w:val="Normalny"/>
    <w:uiPriority w:val="99"/>
    <w:rsid w:val="006E5FA1"/>
    <w:pPr>
      <w:suppressAutoHyphens/>
      <w:spacing w:before="280" w:after="280" w:line="240" w:lineRule="auto"/>
      <w:jc w:val="both"/>
    </w:pPr>
    <w:rPr>
      <w:rFonts w:ascii="Liberation Serif" w:eastAsia="Times New Roman" w:hAnsi="Liberation Serif" w:cs="Liberation Serif"/>
      <w:sz w:val="20"/>
      <w:szCs w:val="20"/>
      <w:lang w:eastAsia="ar-SA"/>
    </w:rPr>
  </w:style>
  <w:style w:type="paragraph" w:styleId="Spistreci1">
    <w:name w:val="toc 1"/>
    <w:basedOn w:val="Normalny"/>
    <w:next w:val="Normalny"/>
    <w:autoRedefine/>
    <w:uiPriority w:val="99"/>
    <w:semiHidden/>
    <w:rsid w:val="006E5FA1"/>
    <w:pPr>
      <w:tabs>
        <w:tab w:val="left" w:pos="600"/>
        <w:tab w:val="left" w:pos="800"/>
      </w:tabs>
      <w:suppressAutoHyphens/>
      <w:spacing w:after="0" w:line="240" w:lineRule="auto"/>
    </w:pPr>
    <w:rPr>
      <w:rFonts w:ascii="Liberation Serif" w:eastAsia="Times New Roman" w:hAnsi="Liberation Serif" w:cs="Liberation Serif"/>
      <w:b/>
      <w:bCs/>
      <w:lang w:eastAsia="ar-SA"/>
    </w:rPr>
  </w:style>
  <w:style w:type="character" w:customStyle="1" w:styleId="FootnoteTextChar">
    <w:name w:val="Footnote Text Char"/>
    <w:uiPriority w:val="99"/>
    <w:semiHidden/>
    <w:locked/>
    <w:rsid w:val="006E5FA1"/>
    <w:rPr>
      <w:rFonts w:ascii="Calibri" w:hAnsi="Calibri" w:cs="Calibri"/>
      <w:lang w:val="pl-PL" w:eastAsia="pl-PL"/>
    </w:rPr>
  </w:style>
  <w:style w:type="paragraph" w:styleId="Tekstprzypisudolnego">
    <w:name w:val="footnote text"/>
    <w:aliases w:val="Podrozdział"/>
    <w:basedOn w:val="Normalny"/>
    <w:link w:val="TekstprzypisudolnegoZnak"/>
    <w:uiPriority w:val="99"/>
    <w:semiHidden/>
    <w:rsid w:val="006E5FA1"/>
    <w:pPr>
      <w:spacing w:after="0" w:line="240" w:lineRule="auto"/>
    </w:pPr>
    <w:rPr>
      <w:rFonts w:ascii="Calibri" w:eastAsia="Times New Roman" w:hAnsi="Calibri" w:cs="Calibri"/>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6E5FA1"/>
    <w:rPr>
      <w:rFonts w:ascii="Calibri" w:eastAsia="Times New Roman" w:hAnsi="Calibri" w:cs="Calibri"/>
      <w:sz w:val="20"/>
      <w:szCs w:val="20"/>
      <w:lang w:eastAsia="pl-PL"/>
    </w:rPr>
  </w:style>
  <w:style w:type="character" w:customStyle="1" w:styleId="CommentTextChar">
    <w:name w:val="Comment Text Char"/>
    <w:uiPriority w:val="99"/>
    <w:semiHidden/>
    <w:locked/>
    <w:rsid w:val="006E5FA1"/>
    <w:rPr>
      <w:rFonts w:ascii="Calibri" w:hAnsi="Calibri" w:cs="Calibri"/>
      <w:lang w:val="pl-PL" w:eastAsia="pl-PL"/>
    </w:rPr>
  </w:style>
  <w:style w:type="paragraph" w:styleId="Tekstkomentarza">
    <w:name w:val="annotation text"/>
    <w:basedOn w:val="Normalny"/>
    <w:link w:val="TekstkomentarzaZnak2"/>
    <w:uiPriority w:val="99"/>
    <w:semiHidden/>
    <w:rsid w:val="006E5FA1"/>
    <w:pPr>
      <w:spacing w:line="240" w:lineRule="auto"/>
    </w:pPr>
    <w:rPr>
      <w:rFonts w:ascii="Calibri" w:eastAsia="Times New Roman" w:hAnsi="Calibri" w:cs="Calibri"/>
      <w:sz w:val="20"/>
      <w:szCs w:val="20"/>
      <w:lang w:eastAsia="pl-PL"/>
    </w:rPr>
  </w:style>
  <w:style w:type="character" w:customStyle="1" w:styleId="TekstkomentarzaZnak">
    <w:name w:val="Tekst komentarza Znak"/>
    <w:basedOn w:val="Domylnaczcionkaakapitu"/>
    <w:uiPriority w:val="99"/>
    <w:rsid w:val="006E5FA1"/>
    <w:rPr>
      <w:sz w:val="20"/>
      <w:szCs w:val="20"/>
    </w:rPr>
  </w:style>
  <w:style w:type="character" w:customStyle="1" w:styleId="TekstkomentarzaZnak2">
    <w:name w:val="Tekst komentarza Znak2"/>
    <w:basedOn w:val="Domylnaczcionkaakapitu"/>
    <w:link w:val="Tekstkomentarza"/>
    <w:uiPriority w:val="99"/>
    <w:semiHidden/>
    <w:locked/>
    <w:rsid w:val="006E5FA1"/>
    <w:rPr>
      <w:rFonts w:ascii="Calibri" w:eastAsia="Times New Roman" w:hAnsi="Calibri" w:cs="Calibri"/>
      <w:sz w:val="20"/>
      <w:szCs w:val="20"/>
      <w:lang w:eastAsia="pl-PL"/>
    </w:rPr>
  </w:style>
  <w:style w:type="character" w:customStyle="1" w:styleId="EndnoteTextChar">
    <w:name w:val="Endnote Text Char"/>
    <w:uiPriority w:val="99"/>
    <w:locked/>
    <w:rsid w:val="006E5FA1"/>
    <w:rPr>
      <w:rFonts w:ascii="Calibri" w:hAnsi="Calibri" w:cs="Calibri"/>
      <w:lang w:val="pl-PL" w:eastAsia="ar-SA" w:bidi="ar-SA"/>
    </w:rPr>
  </w:style>
  <w:style w:type="paragraph" w:styleId="Tekstprzypisukocowego">
    <w:name w:val="endnote text"/>
    <w:basedOn w:val="Normalny"/>
    <w:link w:val="TekstprzypisukocowegoZnak1"/>
    <w:uiPriority w:val="99"/>
    <w:semiHidden/>
    <w:rsid w:val="006E5FA1"/>
    <w:pPr>
      <w:suppressAutoHyphens/>
      <w:spacing w:after="0" w:line="240" w:lineRule="auto"/>
    </w:pPr>
    <w:rPr>
      <w:rFonts w:ascii="Calibri" w:eastAsia="Times New Roman" w:hAnsi="Calibri" w:cs="Calibri"/>
      <w:sz w:val="20"/>
      <w:szCs w:val="20"/>
      <w:lang w:eastAsia="ar-SA"/>
    </w:rPr>
  </w:style>
  <w:style w:type="character" w:customStyle="1" w:styleId="TekstprzypisukocowegoZnak">
    <w:name w:val="Tekst przypisu końcowego Znak"/>
    <w:basedOn w:val="Domylnaczcionkaakapitu"/>
    <w:uiPriority w:val="99"/>
    <w:rsid w:val="006E5FA1"/>
    <w:rPr>
      <w:sz w:val="20"/>
      <w:szCs w:val="20"/>
    </w:rPr>
  </w:style>
  <w:style w:type="character" w:customStyle="1" w:styleId="TekstprzypisukocowegoZnak1">
    <w:name w:val="Tekst przypisu końcowego Znak1"/>
    <w:basedOn w:val="Domylnaczcionkaakapitu"/>
    <w:link w:val="Tekstprzypisukocowego"/>
    <w:uiPriority w:val="99"/>
    <w:semiHidden/>
    <w:locked/>
    <w:rsid w:val="006E5FA1"/>
    <w:rPr>
      <w:rFonts w:ascii="Calibri" w:eastAsia="Times New Roman" w:hAnsi="Calibri" w:cs="Calibri"/>
      <w:sz w:val="20"/>
      <w:szCs w:val="20"/>
      <w:lang w:eastAsia="ar-SA"/>
    </w:rPr>
  </w:style>
  <w:style w:type="paragraph" w:styleId="Podtytu">
    <w:name w:val="Subtitle"/>
    <w:basedOn w:val="Normalny"/>
    <w:link w:val="PodtytuZnak"/>
    <w:uiPriority w:val="99"/>
    <w:qFormat/>
    <w:rsid w:val="006E5FA1"/>
    <w:pPr>
      <w:spacing w:after="60"/>
      <w:jc w:val="center"/>
      <w:outlineLvl w:val="1"/>
    </w:pPr>
    <w:rPr>
      <w:rFonts w:ascii="Arial" w:eastAsia="Times New Roman" w:hAnsi="Arial" w:cs="Arial"/>
      <w:sz w:val="24"/>
      <w:szCs w:val="24"/>
    </w:rPr>
  </w:style>
  <w:style w:type="character" w:customStyle="1" w:styleId="PodtytuZnak">
    <w:name w:val="Podtytuł Znak"/>
    <w:basedOn w:val="Domylnaczcionkaakapitu"/>
    <w:link w:val="Podtytu"/>
    <w:uiPriority w:val="99"/>
    <w:rsid w:val="006E5FA1"/>
    <w:rPr>
      <w:rFonts w:ascii="Arial" w:eastAsia="Times New Roman" w:hAnsi="Arial" w:cs="Arial"/>
      <w:sz w:val="24"/>
      <w:szCs w:val="24"/>
    </w:rPr>
  </w:style>
  <w:style w:type="character" w:customStyle="1" w:styleId="TitleChar">
    <w:name w:val="Title Char"/>
    <w:uiPriority w:val="99"/>
    <w:locked/>
    <w:rsid w:val="006E5FA1"/>
    <w:rPr>
      <w:rFonts w:ascii="Arial" w:hAnsi="Arial" w:cs="Arial"/>
      <w:b/>
      <w:bCs/>
      <w:sz w:val="32"/>
      <w:szCs w:val="32"/>
      <w:u w:val="single"/>
      <w:lang w:val="pl-PL" w:eastAsia="ar-SA" w:bidi="ar-SA"/>
    </w:rPr>
  </w:style>
  <w:style w:type="paragraph" w:styleId="Tytu">
    <w:name w:val="Title"/>
    <w:basedOn w:val="Normalny"/>
    <w:next w:val="Podtytu"/>
    <w:link w:val="TytuZnak1"/>
    <w:uiPriority w:val="99"/>
    <w:qFormat/>
    <w:rsid w:val="006E5FA1"/>
    <w:pPr>
      <w:suppressAutoHyphens/>
      <w:spacing w:after="0" w:line="240" w:lineRule="auto"/>
      <w:jc w:val="center"/>
    </w:pPr>
    <w:rPr>
      <w:rFonts w:ascii="Arial" w:eastAsia="Times New Roman" w:hAnsi="Arial" w:cs="Arial"/>
      <w:b/>
      <w:bCs/>
      <w:sz w:val="32"/>
      <w:szCs w:val="32"/>
      <w:u w:val="single"/>
      <w:lang w:eastAsia="ar-SA"/>
    </w:rPr>
  </w:style>
  <w:style w:type="character" w:customStyle="1" w:styleId="TytuZnak">
    <w:name w:val="Tytuł Znak"/>
    <w:basedOn w:val="Domylnaczcionkaakapitu"/>
    <w:uiPriority w:val="99"/>
    <w:rsid w:val="006E5FA1"/>
    <w:rPr>
      <w:rFonts w:asciiTheme="majorHAnsi" w:eastAsiaTheme="majorEastAsia" w:hAnsiTheme="majorHAnsi" w:cstheme="majorBidi"/>
      <w:color w:val="17365D" w:themeColor="text2" w:themeShade="BF"/>
      <w:spacing w:val="5"/>
      <w:kern w:val="28"/>
      <w:sz w:val="52"/>
      <w:szCs w:val="52"/>
    </w:rPr>
  </w:style>
  <w:style w:type="character" w:customStyle="1" w:styleId="TytuZnak1">
    <w:name w:val="Tytuł Znak1"/>
    <w:basedOn w:val="Domylnaczcionkaakapitu"/>
    <w:link w:val="Tytu"/>
    <w:uiPriority w:val="99"/>
    <w:locked/>
    <w:rsid w:val="006E5FA1"/>
    <w:rPr>
      <w:rFonts w:ascii="Arial" w:eastAsia="Times New Roman" w:hAnsi="Arial" w:cs="Arial"/>
      <w:b/>
      <w:bCs/>
      <w:sz w:val="32"/>
      <w:szCs w:val="32"/>
      <w:u w:val="single"/>
      <w:lang w:eastAsia="ar-SA"/>
    </w:rPr>
  </w:style>
  <w:style w:type="character" w:customStyle="1" w:styleId="BodyTextIndentChar">
    <w:name w:val="Body Text Indent Char"/>
    <w:uiPriority w:val="99"/>
    <w:locked/>
    <w:rsid w:val="006E5FA1"/>
    <w:rPr>
      <w:rFonts w:ascii="Calibri" w:hAnsi="Calibri" w:cs="Calibri"/>
      <w:sz w:val="24"/>
      <w:szCs w:val="24"/>
      <w:lang w:val="pl-PL" w:eastAsia="ar-SA" w:bidi="ar-SA"/>
    </w:rPr>
  </w:style>
  <w:style w:type="paragraph" w:styleId="Tekstpodstawowywcity">
    <w:name w:val="Body Text Indent"/>
    <w:basedOn w:val="Normalny"/>
    <w:link w:val="TekstpodstawowywcityZnak1"/>
    <w:uiPriority w:val="99"/>
    <w:rsid w:val="006E5FA1"/>
    <w:pPr>
      <w:suppressAutoHyphens/>
      <w:spacing w:after="120" w:line="240" w:lineRule="auto"/>
      <w:ind w:left="283"/>
    </w:pPr>
    <w:rPr>
      <w:rFonts w:ascii="Calibri" w:eastAsia="Times New Roman" w:hAnsi="Calibri" w:cs="Calibri"/>
      <w:sz w:val="24"/>
      <w:szCs w:val="24"/>
      <w:lang w:eastAsia="ar-SA"/>
    </w:rPr>
  </w:style>
  <w:style w:type="character" w:customStyle="1" w:styleId="TekstpodstawowywcityZnak">
    <w:name w:val="Tekst podstawowy wcięty Znak"/>
    <w:basedOn w:val="Domylnaczcionkaakapitu"/>
    <w:uiPriority w:val="99"/>
    <w:rsid w:val="006E5FA1"/>
  </w:style>
  <w:style w:type="character" w:customStyle="1" w:styleId="TekstpodstawowywcityZnak1">
    <w:name w:val="Tekst podstawowy wcięty Znak1"/>
    <w:basedOn w:val="Domylnaczcionkaakapitu"/>
    <w:link w:val="Tekstpodstawowywcity"/>
    <w:uiPriority w:val="99"/>
    <w:locked/>
    <w:rsid w:val="006E5FA1"/>
    <w:rPr>
      <w:rFonts w:ascii="Calibri" w:eastAsia="Times New Roman" w:hAnsi="Calibri" w:cs="Calibri"/>
      <w:sz w:val="24"/>
      <w:szCs w:val="24"/>
      <w:lang w:eastAsia="ar-SA"/>
    </w:rPr>
  </w:style>
  <w:style w:type="character" w:customStyle="1" w:styleId="BodyText2Char">
    <w:name w:val="Body Text 2 Char"/>
    <w:uiPriority w:val="99"/>
    <w:semiHidden/>
    <w:locked/>
    <w:rsid w:val="006E5FA1"/>
    <w:rPr>
      <w:rFonts w:ascii="Calibri" w:hAnsi="Calibri" w:cs="Calibri"/>
      <w:sz w:val="24"/>
      <w:szCs w:val="24"/>
      <w:lang w:val="pl-PL" w:eastAsia="ar-SA" w:bidi="ar-SA"/>
    </w:rPr>
  </w:style>
  <w:style w:type="paragraph" w:styleId="Tekstpodstawowy2">
    <w:name w:val="Body Text 2"/>
    <w:basedOn w:val="Normalny"/>
    <w:link w:val="Tekstpodstawowy2Znak1"/>
    <w:uiPriority w:val="99"/>
    <w:semiHidden/>
    <w:rsid w:val="006E5FA1"/>
    <w:pPr>
      <w:suppressAutoHyphens/>
      <w:spacing w:after="120" w:line="480" w:lineRule="auto"/>
    </w:pPr>
    <w:rPr>
      <w:rFonts w:ascii="Calibri" w:eastAsia="Times New Roman" w:hAnsi="Calibri" w:cs="Calibri"/>
      <w:sz w:val="24"/>
      <w:szCs w:val="24"/>
      <w:lang w:eastAsia="ar-SA"/>
    </w:rPr>
  </w:style>
  <w:style w:type="character" w:customStyle="1" w:styleId="Tekstpodstawowy2Znak">
    <w:name w:val="Tekst podstawowy 2 Znak"/>
    <w:basedOn w:val="Domylnaczcionkaakapitu"/>
    <w:uiPriority w:val="99"/>
    <w:rsid w:val="006E5FA1"/>
  </w:style>
  <w:style w:type="character" w:customStyle="1" w:styleId="Tekstpodstawowy2Znak1">
    <w:name w:val="Tekst podstawowy 2 Znak1"/>
    <w:basedOn w:val="Domylnaczcionkaakapitu"/>
    <w:link w:val="Tekstpodstawowy2"/>
    <w:uiPriority w:val="99"/>
    <w:semiHidden/>
    <w:locked/>
    <w:rsid w:val="006E5FA1"/>
    <w:rPr>
      <w:rFonts w:ascii="Calibri" w:eastAsia="Times New Roman" w:hAnsi="Calibri" w:cs="Calibri"/>
      <w:sz w:val="24"/>
      <w:szCs w:val="24"/>
      <w:lang w:eastAsia="ar-SA"/>
    </w:rPr>
  </w:style>
  <w:style w:type="character" w:customStyle="1" w:styleId="BodyText3Char">
    <w:name w:val="Body Text 3 Char"/>
    <w:uiPriority w:val="99"/>
    <w:semiHidden/>
    <w:locked/>
    <w:rsid w:val="006E5FA1"/>
    <w:rPr>
      <w:rFonts w:ascii="Calibri" w:hAnsi="Calibri" w:cs="Calibri"/>
      <w:sz w:val="16"/>
      <w:szCs w:val="16"/>
      <w:lang w:val="pl-PL" w:eastAsia="ar-SA" w:bidi="ar-SA"/>
    </w:rPr>
  </w:style>
  <w:style w:type="paragraph" w:styleId="Tekstpodstawowy3">
    <w:name w:val="Body Text 3"/>
    <w:basedOn w:val="Normalny"/>
    <w:link w:val="Tekstpodstawowy3Znak1"/>
    <w:uiPriority w:val="99"/>
    <w:semiHidden/>
    <w:rsid w:val="006E5FA1"/>
    <w:pPr>
      <w:suppressAutoHyphens/>
      <w:spacing w:after="120" w:line="240" w:lineRule="auto"/>
    </w:pPr>
    <w:rPr>
      <w:rFonts w:ascii="Calibri" w:eastAsia="Times New Roman" w:hAnsi="Calibri" w:cs="Calibri"/>
      <w:sz w:val="16"/>
      <w:szCs w:val="16"/>
      <w:lang w:eastAsia="ar-SA"/>
    </w:rPr>
  </w:style>
  <w:style w:type="character" w:customStyle="1" w:styleId="Tekstpodstawowy3Znak">
    <w:name w:val="Tekst podstawowy 3 Znak"/>
    <w:basedOn w:val="Domylnaczcionkaakapitu"/>
    <w:uiPriority w:val="99"/>
    <w:rsid w:val="006E5FA1"/>
    <w:rPr>
      <w:sz w:val="16"/>
      <w:szCs w:val="16"/>
    </w:rPr>
  </w:style>
  <w:style w:type="character" w:customStyle="1" w:styleId="Tekstpodstawowy3Znak1">
    <w:name w:val="Tekst podstawowy 3 Znak1"/>
    <w:basedOn w:val="Domylnaczcionkaakapitu"/>
    <w:link w:val="Tekstpodstawowy3"/>
    <w:uiPriority w:val="99"/>
    <w:semiHidden/>
    <w:locked/>
    <w:rsid w:val="006E5FA1"/>
    <w:rPr>
      <w:rFonts w:ascii="Calibri" w:eastAsia="Times New Roman" w:hAnsi="Calibri" w:cs="Calibri"/>
      <w:sz w:val="16"/>
      <w:szCs w:val="16"/>
      <w:lang w:eastAsia="ar-SA"/>
    </w:rPr>
  </w:style>
  <w:style w:type="character" w:customStyle="1" w:styleId="BodyTextIndent2Char">
    <w:name w:val="Body Text Indent 2 Char"/>
    <w:uiPriority w:val="99"/>
    <w:semiHidden/>
    <w:locked/>
    <w:rsid w:val="006E5FA1"/>
    <w:rPr>
      <w:rFonts w:ascii="Calibri" w:hAnsi="Calibri" w:cs="Calibri"/>
      <w:sz w:val="22"/>
      <w:szCs w:val="22"/>
      <w:lang w:val="pl-PL" w:eastAsia="en-US"/>
    </w:rPr>
  </w:style>
  <w:style w:type="paragraph" w:styleId="Tekstpodstawowywcity2">
    <w:name w:val="Body Text Indent 2"/>
    <w:basedOn w:val="Normalny"/>
    <w:link w:val="Tekstpodstawowywcity2Znak1"/>
    <w:uiPriority w:val="99"/>
    <w:rsid w:val="006E5FA1"/>
    <w:pPr>
      <w:spacing w:after="120" w:line="480" w:lineRule="auto"/>
      <w:ind w:left="283"/>
    </w:pPr>
    <w:rPr>
      <w:rFonts w:ascii="Calibri" w:eastAsia="Times New Roman" w:hAnsi="Calibri" w:cs="Calibri"/>
    </w:rPr>
  </w:style>
  <w:style w:type="character" w:customStyle="1" w:styleId="Tekstpodstawowywcity2Znak">
    <w:name w:val="Tekst podstawowy wcięty 2 Znak"/>
    <w:basedOn w:val="Domylnaczcionkaakapitu"/>
    <w:uiPriority w:val="99"/>
    <w:rsid w:val="006E5FA1"/>
  </w:style>
  <w:style w:type="character" w:customStyle="1" w:styleId="Tekstpodstawowywcity2Znak1">
    <w:name w:val="Tekst podstawowy wcięty 2 Znak1"/>
    <w:basedOn w:val="Domylnaczcionkaakapitu"/>
    <w:link w:val="Tekstpodstawowywcity2"/>
    <w:uiPriority w:val="99"/>
    <w:locked/>
    <w:rsid w:val="006E5FA1"/>
    <w:rPr>
      <w:rFonts w:ascii="Calibri" w:eastAsia="Times New Roman" w:hAnsi="Calibri" w:cs="Calibri"/>
    </w:rPr>
  </w:style>
  <w:style w:type="character" w:customStyle="1" w:styleId="BodyTextIndent3Char">
    <w:name w:val="Body Text Indent 3 Char"/>
    <w:uiPriority w:val="99"/>
    <w:semiHidden/>
    <w:locked/>
    <w:rsid w:val="006E5FA1"/>
    <w:rPr>
      <w:rFonts w:ascii="Calibri" w:hAnsi="Calibri" w:cs="Calibri"/>
      <w:sz w:val="16"/>
      <w:szCs w:val="16"/>
      <w:lang w:val="pl-PL" w:eastAsia="en-US"/>
    </w:rPr>
  </w:style>
  <w:style w:type="paragraph" w:styleId="Tekstpodstawowywcity3">
    <w:name w:val="Body Text Indent 3"/>
    <w:basedOn w:val="Normalny"/>
    <w:link w:val="Tekstpodstawowywcity3Znak1"/>
    <w:uiPriority w:val="99"/>
    <w:rsid w:val="006E5FA1"/>
    <w:pPr>
      <w:spacing w:after="120"/>
      <w:ind w:left="283"/>
    </w:pPr>
    <w:rPr>
      <w:rFonts w:ascii="Calibri" w:eastAsia="Times New Roman" w:hAnsi="Calibri" w:cs="Calibri"/>
      <w:sz w:val="16"/>
      <w:szCs w:val="16"/>
    </w:rPr>
  </w:style>
  <w:style w:type="character" w:customStyle="1" w:styleId="Tekstpodstawowywcity3Znak">
    <w:name w:val="Tekst podstawowy wcięty 3 Znak"/>
    <w:basedOn w:val="Domylnaczcionkaakapitu"/>
    <w:uiPriority w:val="99"/>
    <w:rsid w:val="006E5FA1"/>
    <w:rPr>
      <w:sz w:val="16"/>
      <w:szCs w:val="16"/>
    </w:rPr>
  </w:style>
  <w:style w:type="character" w:customStyle="1" w:styleId="Tekstpodstawowywcity3Znak1">
    <w:name w:val="Tekst podstawowy wcięty 3 Znak1"/>
    <w:basedOn w:val="Domylnaczcionkaakapitu"/>
    <w:link w:val="Tekstpodstawowywcity3"/>
    <w:uiPriority w:val="99"/>
    <w:locked/>
    <w:rsid w:val="006E5FA1"/>
    <w:rPr>
      <w:rFonts w:ascii="Calibri" w:eastAsia="Times New Roman" w:hAnsi="Calibri" w:cs="Calibri"/>
      <w:sz w:val="16"/>
      <w:szCs w:val="16"/>
    </w:rPr>
  </w:style>
  <w:style w:type="character" w:customStyle="1" w:styleId="PlainTextChar1">
    <w:name w:val="Plain Text Char1"/>
    <w:uiPriority w:val="99"/>
    <w:semiHidden/>
    <w:locked/>
    <w:rsid w:val="006E5FA1"/>
    <w:rPr>
      <w:rFonts w:ascii="Courier New" w:hAnsi="Courier New" w:cs="Courier New"/>
      <w:lang w:val="pl-PL" w:eastAsia="ar-SA" w:bidi="ar-SA"/>
    </w:rPr>
  </w:style>
  <w:style w:type="paragraph" w:styleId="Zwykytekst">
    <w:name w:val="Plain Text"/>
    <w:basedOn w:val="Normalny"/>
    <w:link w:val="ZwykytekstZnak"/>
    <w:uiPriority w:val="99"/>
    <w:semiHidden/>
    <w:rsid w:val="006E5FA1"/>
    <w:pPr>
      <w:spacing w:after="0" w:line="240" w:lineRule="auto"/>
    </w:pPr>
    <w:rPr>
      <w:rFonts w:ascii="Courier New" w:eastAsia="Times New Roman" w:hAnsi="Courier New" w:cs="Courier New"/>
      <w:sz w:val="20"/>
      <w:szCs w:val="20"/>
      <w:lang w:eastAsia="ar-SA"/>
    </w:rPr>
  </w:style>
  <w:style w:type="character" w:customStyle="1" w:styleId="ZwykytekstZnak">
    <w:name w:val="Zwykły tekst Znak"/>
    <w:basedOn w:val="Domylnaczcionkaakapitu"/>
    <w:link w:val="Zwykytekst"/>
    <w:uiPriority w:val="99"/>
    <w:semiHidden/>
    <w:rsid w:val="006E5FA1"/>
    <w:rPr>
      <w:rFonts w:ascii="Courier New" w:eastAsia="Times New Roman" w:hAnsi="Courier New" w:cs="Courier New"/>
      <w:sz w:val="20"/>
      <w:szCs w:val="20"/>
      <w:lang w:eastAsia="ar-SA"/>
    </w:rPr>
  </w:style>
  <w:style w:type="character" w:customStyle="1" w:styleId="CommentSubjectChar">
    <w:name w:val="Comment Subject Char"/>
    <w:uiPriority w:val="99"/>
    <w:locked/>
    <w:rsid w:val="006E5FA1"/>
    <w:rPr>
      <w:rFonts w:ascii="Calibri" w:hAnsi="Calibri" w:cs="Calibri"/>
      <w:b/>
      <w:bCs/>
      <w:lang w:val="pl-PL" w:eastAsia="en-US"/>
    </w:rPr>
  </w:style>
  <w:style w:type="paragraph" w:styleId="Tematkomentarza">
    <w:name w:val="annotation subject"/>
    <w:basedOn w:val="Tekstkomentarza"/>
    <w:next w:val="Tekstkomentarza"/>
    <w:link w:val="TematkomentarzaZnak1"/>
    <w:uiPriority w:val="99"/>
    <w:semiHidden/>
    <w:rsid w:val="006E5FA1"/>
    <w:pPr>
      <w:spacing w:line="276" w:lineRule="auto"/>
    </w:pPr>
    <w:rPr>
      <w:b/>
      <w:bCs/>
    </w:rPr>
  </w:style>
  <w:style w:type="character" w:customStyle="1" w:styleId="TematkomentarzaZnak">
    <w:name w:val="Temat komentarza Znak"/>
    <w:basedOn w:val="TekstkomentarzaZnak"/>
    <w:uiPriority w:val="99"/>
    <w:rsid w:val="006E5FA1"/>
    <w:rPr>
      <w:b/>
      <w:bCs/>
      <w:sz w:val="20"/>
      <w:szCs w:val="20"/>
    </w:rPr>
  </w:style>
  <w:style w:type="character" w:customStyle="1" w:styleId="TematkomentarzaZnak1">
    <w:name w:val="Temat komentarza Znak1"/>
    <w:basedOn w:val="CommentTextChar"/>
    <w:link w:val="Tematkomentarza"/>
    <w:uiPriority w:val="99"/>
    <w:semiHidden/>
    <w:locked/>
    <w:rsid w:val="006E5FA1"/>
    <w:rPr>
      <w:rFonts w:ascii="Calibri" w:eastAsia="Times New Roman" w:hAnsi="Calibri" w:cs="Calibri"/>
      <w:b/>
      <w:bCs/>
      <w:sz w:val="20"/>
      <w:szCs w:val="20"/>
      <w:lang w:val="pl-PL" w:eastAsia="pl-PL"/>
    </w:rPr>
  </w:style>
  <w:style w:type="character" w:customStyle="1" w:styleId="BalloonTextChar">
    <w:name w:val="Balloon Text Char"/>
    <w:uiPriority w:val="99"/>
    <w:locked/>
    <w:rsid w:val="006E5FA1"/>
    <w:rPr>
      <w:rFonts w:ascii="Tahoma" w:hAnsi="Tahoma" w:cs="Tahoma"/>
      <w:sz w:val="16"/>
      <w:szCs w:val="16"/>
      <w:lang w:val="pl-PL" w:eastAsia="ar-SA" w:bidi="ar-SA"/>
    </w:rPr>
  </w:style>
  <w:style w:type="paragraph" w:styleId="Tekstdymka">
    <w:name w:val="Balloon Text"/>
    <w:basedOn w:val="Normalny"/>
    <w:link w:val="TekstdymkaZnak1"/>
    <w:uiPriority w:val="99"/>
    <w:semiHidden/>
    <w:rsid w:val="006E5FA1"/>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uiPriority w:val="99"/>
    <w:rsid w:val="006E5FA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6E5FA1"/>
    <w:rPr>
      <w:rFonts w:ascii="Tahoma" w:eastAsia="Times New Roman" w:hAnsi="Tahoma" w:cs="Tahoma"/>
      <w:sz w:val="16"/>
      <w:szCs w:val="16"/>
      <w:lang w:eastAsia="ar-SA"/>
    </w:rPr>
  </w:style>
  <w:style w:type="paragraph" w:customStyle="1" w:styleId="Podpis1">
    <w:name w:val="Podpis1"/>
    <w:basedOn w:val="Normalny"/>
    <w:uiPriority w:val="99"/>
    <w:rsid w:val="006E5FA1"/>
    <w:pPr>
      <w:widowControl w:val="0"/>
      <w:suppressLineNumbers/>
      <w:suppressAutoHyphens/>
      <w:spacing w:before="120" w:after="120" w:line="240" w:lineRule="auto"/>
    </w:pPr>
    <w:rPr>
      <w:rFonts w:ascii="Liberation Serif" w:eastAsia="SimSun" w:hAnsi="Liberation Serif" w:cs="Liberation Serif"/>
      <w:i/>
      <w:iCs/>
      <w:kern w:val="2"/>
      <w:sz w:val="24"/>
      <w:szCs w:val="24"/>
      <w:lang w:eastAsia="hi-IN" w:bidi="hi-IN"/>
    </w:rPr>
  </w:style>
  <w:style w:type="paragraph" w:styleId="Akapitzlist">
    <w:name w:val="List Paragraph"/>
    <w:aliases w:val="L1,Numerowanie,2 heading,A_wyliczenie,K-P_odwolanie,Akapit z listą5,maz_wyliczenie,opis dzialania"/>
    <w:basedOn w:val="Normalny"/>
    <w:link w:val="AkapitzlistZnak"/>
    <w:uiPriority w:val="34"/>
    <w:qFormat/>
    <w:rsid w:val="006E5FA1"/>
    <w:pPr>
      <w:suppressAutoHyphens/>
      <w:ind w:left="720"/>
    </w:pPr>
    <w:rPr>
      <w:rFonts w:ascii="Calibri" w:eastAsia="Times New Roman" w:hAnsi="Calibri" w:cs="Calibri"/>
      <w:lang w:eastAsia="ar-SA"/>
    </w:rPr>
  </w:style>
  <w:style w:type="paragraph" w:customStyle="1" w:styleId="Default">
    <w:name w:val="Default"/>
    <w:rsid w:val="006E5FA1"/>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Nagwek20">
    <w:name w:val="Nagłówek2"/>
    <w:basedOn w:val="Normalny"/>
    <w:next w:val="Tekstpodstawowy"/>
    <w:uiPriority w:val="99"/>
    <w:rsid w:val="006E5FA1"/>
    <w:pPr>
      <w:keepNext/>
      <w:suppressAutoHyphens/>
      <w:spacing w:before="240" w:after="120" w:line="240" w:lineRule="auto"/>
    </w:pPr>
    <w:rPr>
      <w:rFonts w:ascii="Arial" w:eastAsia="Arial Unicode MS" w:hAnsi="Arial" w:cs="Arial"/>
      <w:sz w:val="28"/>
      <w:szCs w:val="28"/>
      <w:lang w:eastAsia="ar-SA"/>
    </w:rPr>
  </w:style>
  <w:style w:type="paragraph" w:customStyle="1" w:styleId="Podpis2">
    <w:name w:val="Podpis2"/>
    <w:basedOn w:val="Normalny"/>
    <w:uiPriority w:val="99"/>
    <w:rsid w:val="006E5FA1"/>
    <w:pPr>
      <w:suppressLineNumbers/>
      <w:suppressAutoHyphens/>
      <w:spacing w:before="120" w:after="120" w:line="240" w:lineRule="auto"/>
    </w:pPr>
    <w:rPr>
      <w:rFonts w:ascii="Liberation Serif" w:eastAsia="Times New Roman" w:hAnsi="Liberation Serif" w:cs="Liberation Serif"/>
      <w:i/>
      <w:iCs/>
      <w:sz w:val="24"/>
      <w:szCs w:val="24"/>
      <w:lang w:eastAsia="ar-SA"/>
    </w:rPr>
  </w:style>
  <w:style w:type="paragraph" w:customStyle="1" w:styleId="ZnakZnak2Znak">
    <w:name w:val="Znak Znak2 Znak"/>
    <w:basedOn w:val="Normalny"/>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podstawowy31">
    <w:name w:val="Tekst podstawowy 31"/>
    <w:basedOn w:val="Normalny"/>
    <w:uiPriority w:val="99"/>
    <w:rsid w:val="006E5FA1"/>
    <w:pPr>
      <w:suppressAutoHyphens/>
      <w:spacing w:after="120" w:line="240" w:lineRule="auto"/>
    </w:pPr>
    <w:rPr>
      <w:rFonts w:ascii="Liberation Serif" w:eastAsia="Times New Roman" w:hAnsi="Liberation Serif" w:cs="Liberation Serif"/>
      <w:sz w:val="16"/>
      <w:szCs w:val="16"/>
      <w:lang w:eastAsia="ar-SA"/>
    </w:rPr>
  </w:style>
  <w:style w:type="paragraph" w:customStyle="1" w:styleId="Tekstpodstawowy22">
    <w:name w:val="Tekst podstawowy 22"/>
    <w:basedOn w:val="Normalny"/>
    <w:uiPriority w:val="99"/>
    <w:rsid w:val="006E5FA1"/>
    <w:pPr>
      <w:suppressAutoHyphens/>
      <w:spacing w:after="0" w:line="240" w:lineRule="auto"/>
      <w:jc w:val="both"/>
    </w:pPr>
    <w:rPr>
      <w:rFonts w:ascii="Liberation Serif" w:eastAsia="Times New Roman" w:hAnsi="Liberation Serif" w:cs="Liberation Serif"/>
      <w:i/>
      <w:iCs/>
      <w:sz w:val="20"/>
      <w:szCs w:val="20"/>
      <w:lang w:eastAsia="ar-SA"/>
    </w:rPr>
  </w:style>
  <w:style w:type="paragraph" w:customStyle="1" w:styleId="pkt1">
    <w:name w:val="pkt1"/>
    <w:basedOn w:val="Normalny"/>
    <w:uiPriority w:val="99"/>
    <w:rsid w:val="006E5FA1"/>
    <w:pPr>
      <w:suppressAutoHyphens/>
      <w:spacing w:before="60" w:after="60" w:line="240" w:lineRule="auto"/>
      <w:ind w:left="850" w:hanging="425"/>
      <w:jc w:val="both"/>
    </w:pPr>
    <w:rPr>
      <w:rFonts w:ascii="Liberation Serif" w:eastAsia="Times New Roman" w:hAnsi="Liberation Serif" w:cs="Liberation Serif"/>
      <w:sz w:val="24"/>
      <w:szCs w:val="24"/>
      <w:lang w:eastAsia="ar-SA"/>
    </w:rPr>
  </w:style>
  <w:style w:type="paragraph" w:customStyle="1" w:styleId="tekstdokumentu">
    <w:name w:val="tekst dokumentu"/>
    <w:basedOn w:val="Normalny"/>
    <w:uiPriority w:val="99"/>
    <w:rsid w:val="006E5FA1"/>
    <w:pPr>
      <w:suppressAutoHyphens/>
      <w:spacing w:before="120" w:after="100" w:line="360" w:lineRule="auto"/>
      <w:ind w:left="1680" w:hanging="1680"/>
      <w:jc w:val="both"/>
    </w:pPr>
    <w:rPr>
      <w:rFonts w:ascii="Liberation Serif" w:eastAsia="Times New Roman" w:hAnsi="Liberation Serif" w:cs="Liberation Serif"/>
      <w:b/>
      <w:bCs/>
      <w:sz w:val="24"/>
      <w:szCs w:val="24"/>
      <w:lang w:eastAsia="ar-SA"/>
    </w:rPr>
  </w:style>
  <w:style w:type="paragraph" w:customStyle="1" w:styleId="Zwykytekst2">
    <w:name w:val="Zwykły tekst2"/>
    <w:basedOn w:val="Normalny"/>
    <w:uiPriority w:val="99"/>
    <w:rsid w:val="006E5FA1"/>
    <w:pPr>
      <w:suppressAutoHyphens/>
      <w:spacing w:after="0" w:line="240" w:lineRule="auto"/>
    </w:pPr>
    <w:rPr>
      <w:rFonts w:ascii="Courier New" w:eastAsia="Times New Roman" w:hAnsi="Courier New" w:cs="Courier New"/>
      <w:sz w:val="20"/>
      <w:szCs w:val="20"/>
      <w:lang w:eastAsia="ar-SA"/>
    </w:rPr>
  </w:style>
  <w:style w:type="paragraph" w:customStyle="1" w:styleId="Zwykytekst1">
    <w:name w:val="Zwykły tekst1"/>
    <w:basedOn w:val="Normalny"/>
    <w:uiPriority w:val="99"/>
    <w:rsid w:val="006E5FA1"/>
    <w:pPr>
      <w:suppressAutoHyphens/>
      <w:spacing w:after="0" w:line="240" w:lineRule="auto"/>
    </w:pPr>
    <w:rPr>
      <w:rFonts w:ascii="Courier New" w:eastAsia="Times New Roman" w:hAnsi="Courier New" w:cs="Courier New"/>
      <w:sz w:val="20"/>
      <w:szCs w:val="20"/>
      <w:lang w:eastAsia="ar-SA"/>
    </w:rPr>
  </w:style>
  <w:style w:type="paragraph" w:customStyle="1" w:styleId="Tekstkomentarza1">
    <w:name w:val="Tekst komentarza1"/>
    <w:basedOn w:val="Normalny"/>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pgraftxt1">
    <w:name w:val="pgraf_txt1"/>
    <w:basedOn w:val="Normalny"/>
    <w:uiPriority w:val="99"/>
    <w:rsid w:val="006E5FA1"/>
    <w:pPr>
      <w:widowControl w:val="0"/>
      <w:tabs>
        <w:tab w:val="left" w:pos="907"/>
      </w:tabs>
      <w:suppressAutoHyphens/>
      <w:overflowPunct w:val="0"/>
      <w:autoSpaceDE w:val="0"/>
      <w:spacing w:after="0" w:line="360" w:lineRule="atLeast"/>
      <w:jc w:val="both"/>
    </w:pPr>
    <w:rPr>
      <w:rFonts w:ascii="Liberation Serif" w:eastAsia="Times New Roman" w:hAnsi="Liberation Serif" w:cs="Liberation Serif"/>
      <w:sz w:val="24"/>
      <w:szCs w:val="24"/>
      <w:lang w:eastAsia="ar-SA"/>
    </w:rPr>
  </w:style>
  <w:style w:type="paragraph" w:customStyle="1" w:styleId="NAGWEK0">
    <w:name w:val="NAGŁÓWEK"/>
    <w:basedOn w:val="Normalny"/>
    <w:uiPriority w:val="99"/>
    <w:rsid w:val="006E5FA1"/>
    <w:pPr>
      <w:suppressAutoHyphens/>
      <w:spacing w:before="120" w:after="120" w:line="240" w:lineRule="auto"/>
      <w:jc w:val="both"/>
    </w:pPr>
    <w:rPr>
      <w:rFonts w:ascii="Arial" w:eastAsia="Times New Roman" w:hAnsi="Arial" w:cs="Arial"/>
      <w:b/>
      <w:bCs/>
      <w:sz w:val="24"/>
      <w:szCs w:val="24"/>
      <w:lang w:eastAsia="ar-SA"/>
    </w:rPr>
  </w:style>
  <w:style w:type="paragraph" w:customStyle="1" w:styleId="Znak">
    <w:name w:val="Znak"/>
    <w:basedOn w:val="Normalny"/>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podstawowy21">
    <w:name w:val="Tekst podstawowy 21"/>
    <w:basedOn w:val="Normalny"/>
    <w:uiPriority w:val="99"/>
    <w:rsid w:val="006E5FA1"/>
    <w:pPr>
      <w:suppressAutoHyphens/>
      <w:spacing w:after="0" w:line="240" w:lineRule="auto"/>
      <w:ind w:left="284" w:hanging="284"/>
    </w:pPr>
    <w:rPr>
      <w:rFonts w:ascii="Arial" w:eastAsia="Times New Roman" w:hAnsi="Arial" w:cs="Arial"/>
      <w:sz w:val="20"/>
      <w:szCs w:val="20"/>
      <w:lang w:eastAsia="ar-SA"/>
    </w:rPr>
  </w:style>
  <w:style w:type="paragraph" w:customStyle="1" w:styleId="Wcicienormalne1">
    <w:name w:val="Wcięcie normalne1"/>
    <w:basedOn w:val="Normalny"/>
    <w:uiPriority w:val="99"/>
    <w:rsid w:val="006E5FA1"/>
    <w:pPr>
      <w:suppressAutoHyphens/>
      <w:spacing w:after="0" w:line="240" w:lineRule="auto"/>
      <w:ind w:left="708"/>
    </w:pPr>
    <w:rPr>
      <w:rFonts w:ascii="Arial" w:eastAsia="Times New Roman" w:hAnsi="Arial" w:cs="Arial"/>
      <w:sz w:val="20"/>
      <w:szCs w:val="20"/>
      <w:lang w:val="en-GB" w:eastAsia="ar-SA"/>
    </w:rPr>
  </w:style>
  <w:style w:type="paragraph" w:customStyle="1" w:styleId="tabulka">
    <w:name w:val="tabulka"/>
    <w:basedOn w:val="Normalny"/>
    <w:uiPriority w:val="99"/>
    <w:rsid w:val="006E5FA1"/>
    <w:pPr>
      <w:widowControl w:val="0"/>
      <w:numPr>
        <w:numId w:val="2"/>
      </w:numPr>
      <w:suppressAutoHyphens/>
      <w:spacing w:before="120" w:after="0" w:line="240" w:lineRule="exact"/>
      <w:jc w:val="center"/>
    </w:pPr>
    <w:rPr>
      <w:rFonts w:ascii="Arial" w:eastAsia="Times New Roman" w:hAnsi="Arial" w:cs="Arial"/>
      <w:sz w:val="20"/>
      <w:szCs w:val="20"/>
      <w:lang w:val="cs-CZ" w:eastAsia="ar-SA"/>
    </w:rPr>
  </w:style>
  <w:style w:type="paragraph" w:customStyle="1" w:styleId="normaltableau">
    <w:name w:val="normal_tableau"/>
    <w:basedOn w:val="Normalny"/>
    <w:uiPriority w:val="99"/>
    <w:rsid w:val="006E5FA1"/>
    <w:pPr>
      <w:suppressAutoHyphens/>
      <w:spacing w:before="120" w:after="120" w:line="240" w:lineRule="auto"/>
      <w:jc w:val="both"/>
    </w:pPr>
    <w:rPr>
      <w:rFonts w:ascii="Optima" w:eastAsia="Times New Roman" w:hAnsi="Optima" w:cs="Optima"/>
      <w:lang w:val="en-GB" w:eastAsia="ar-SA"/>
    </w:rPr>
  </w:style>
  <w:style w:type="paragraph" w:customStyle="1" w:styleId="oddl-nadpis">
    <w:name w:val="oddíl-nadpis"/>
    <w:basedOn w:val="Normalny"/>
    <w:uiPriority w:val="99"/>
    <w:rsid w:val="006E5FA1"/>
    <w:pPr>
      <w:keepNext/>
      <w:widowControl w:val="0"/>
      <w:tabs>
        <w:tab w:val="left" w:pos="567"/>
      </w:tabs>
      <w:suppressAutoHyphens/>
      <w:spacing w:before="240" w:after="0" w:line="240" w:lineRule="exact"/>
    </w:pPr>
    <w:rPr>
      <w:rFonts w:ascii="Arial" w:eastAsia="Times New Roman" w:hAnsi="Arial" w:cs="Arial"/>
      <w:b/>
      <w:bCs/>
      <w:sz w:val="24"/>
      <w:szCs w:val="24"/>
      <w:lang w:val="cs-CZ" w:eastAsia="ar-SA"/>
    </w:rPr>
  </w:style>
  <w:style w:type="paragraph" w:customStyle="1" w:styleId="Normalarial">
    <w:name w:val="Normal+arial"/>
    <w:basedOn w:val="Normalny"/>
    <w:uiPriority w:val="99"/>
    <w:rsid w:val="006E5FA1"/>
    <w:pPr>
      <w:suppressAutoHyphens/>
      <w:spacing w:after="0" w:line="240" w:lineRule="auto"/>
      <w:jc w:val="center"/>
    </w:pPr>
    <w:rPr>
      <w:rFonts w:ascii="Arial" w:eastAsia="Times New Roman" w:hAnsi="Arial" w:cs="Arial"/>
      <w:b/>
      <w:bCs/>
      <w:lang w:eastAsia="ar-SA"/>
    </w:rPr>
  </w:style>
  <w:style w:type="paragraph" w:customStyle="1" w:styleId="Tekstpodstawowywcity22">
    <w:name w:val="Tekst podstawowy wcięty 22"/>
    <w:basedOn w:val="Normalny"/>
    <w:uiPriority w:val="99"/>
    <w:rsid w:val="006E5FA1"/>
    <w:pPr>
      <w:suppressAutoHyphens/>
      <w:spacing w:after="0" w:line="240" w:lineRule="auto"/>
      <w:ind w:left="702" w:hanging="702"/>
    </w:pPr>
    <w:rPr>
      <w:rFonts w:ascii="Liberation Serif" w:eastAsia="Times New Roman" w:hAnsi="Liberation Serif" w:cs="Liberation Serif"/>
      <w:sz w:val="20"/>
      <w:szCs w:val="20"/>
      <w:lang w:eastAsia="ar-SA"/>
    </w:rPr>
  </w:style>
  <w:style w:type="paragraph" w:customStyle="1" w:styleId="Tekstpodstawowywcity32">
    <w:name w:val="Tekst podstawowy wcięty 32"/>
    <w:basedOn w:val="Normalny"/>
    <w:uiPriority w:val="99"/>
    <w:rsid w:val="006E5FA1"/>
    <w:pPr>
      <w:tabs>
        <w:tab w:val="left" w:pos="3545"/>
      </w:tabs>
      <w:suppressAutoHyphens/>
      <w:spacing w:after="0" w:line="240" w:lineRule="auto"/>
      <w:ind w:left="1418" w:hanging="1418"/>
    </w:pPr>
    <w:rPr>
      <w:rFonts w:ascii="Liberation Serif" w:eastAsia="Times New Roman" w:hAnsi="Liberation Serif" w:cs="Liberation Serif"/>
      <w:sz w:val="20"/>
      <w:szCs w:val="20"/>
      <w:lang w:eastAsia="ar-SA"/>
    </w:rPr>
  </w:style>
  <w:style w:type="paragraph" w:customStyle="1" w:styleId="Tekstpodstawowywcity21">
    <w:name w:val="Tekst podstawowy wcięty 21"/>
    <w:basedOn w:val="Normalny"/>
    <w:uiPriority w:val="99"/>
    <w:rsid w:val="006E5FA1"/>
    <w:pPr>
      <w:suppressAutoHyphens/>
      <w:spacing w:after="0" w:line="240" w:lineRule="auto"/>
      <w:ind w:left="284"/>
    </w:pPr>
    <w:rPr>
      <w:rFonts w:ascii="Arial" w:eastAsia="Times New Roman" w:hAnsi="Arial" w:cs="Arial"/>
      <w:sz w:val="20"/>
      <w:szCs w:val="20"/>
      <w:lang w:eastAsia="ar-SA"/>
    </w:rPr>
  </w:style>
  <w:style w:type="paragraph" w:customStyle="1" w:styleId="Tekstblokowy1">
    <w:name w:val="Tekst blokowy1"/>
    <w:basedOn w:val="Normalny"/>
    <w:uiPriority w:val="99"/>
    <w:rsid w:val="006E5FA1"/>
    <w:pPr>
      <w:suppressAutoHyphens/>
      <w:spacing w:after="0" w:line="240" w:lineRule="auto"/>
      <w:ind w:left="-69" w:right="-70"/>
      <w:jc w:val="center"/>
    </w:pPr>
    <w:rPr>
      <w:rFonts w:ascii="Liberation Serif" w:eastAsia="Times New Roman" w:hAnsi="Liberation Serif" w:cs="Liberation Serif"/>
      <w:sz w:val="20"/>
      <w:szCs w:val="20"/>
      <w:lang w:eastAsia="ar-SA"/>
    </w:rPr>
  </w:style>
  <w:style w:type="paragraph" w:customStyle="1" w:styleId="Tekstpodstawowywcity31">
    <w:name w:val="Tekst podstawowy wcięty 31"/>
    <w:basedOn w:val="Normalny"/>
    <w:uiPriority w:val="99"/>
    <w:rsid w:val="006E5FA1"/>
    <w:pPr>
      <w:suppressAutoHyphens/>
      <w:spacing w:after="0" w:line="240" w:lineRule="auto"/>
      <w:ind w:left="993" w:hanging="993"/>
    </w:pPr>
    <w:rPr>
      <w:rFonts w:ascii="Arial" w:eastAsia="Times New Roman" w:hAnsi="Arial" w:cs="Arial"/>
      <w:sz w:val="20"/>
      <w:szCs w:val="20"/>
      <w:lang w:eastAsia="ar-SA"/>
    </w:rPr>
  </w:style>
  <w:style w:type="paragraph" w:customStyle="1" w:styleId="Listapunktowana1">
    <w:name w:val="Lista punktowana1"/>
    <w:basedOn w:val="Normalny"/>
    <w:uiPriority w:val="99"/>
    <w:rsid w:val="006E5FA1"/>
    <w:pPr>
      <w:tabs>
        <w:tab w:val="left" w:pos="8178"/>
      </w:tabs>
      <w:suppressAutoHyphens/>
      <w:spacing w:after="0" w:line="240" w:lineRule="auto"/>
      <w:ind w:left="2726" w:hanging="360"/>
    </w:pPr>
    <w:rPr>
      <w:rFonts w:ascii="Arial" w:eastAsia="Times New Roman" w:hAnsi="Arial" w:cs="Arial"/>
      <w:b/>
      <w:bCs/>
      <w:sz w:val="20"/>
      <w:szCs w:val="20"/>
      <w:lang w:eastAsia="ar-SA"/>
    </w:rPr>
  </w:style>
  <w:style w:type="paragraph" w:customStyle="1" w:styleId="StandardowyStandardowy1">
    <w:name w:val="Standardowy.Standardowy1"/>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TekstpodstawowyTekstpodstawowyZnakZnak">
    <w:name w:val="Tekst podstawowy.Tekst podstawowy Znak Znak"/>
    <w:basedOn w:val="StandardowyStandardowy1"/>
    <w:uiPriority w:val="99"/>
    <w:rsid w:val="006E5FA1"/>
    <w:pPr>
      <w:tabs>
        <w:tab w:val="left" w:pos="0"/>
      </w:tabs>
    </w:pPr>
    <w:rPr>
      <w:b/>
      <w:bCs/>
    </w:rPr>
  </w:style>
  <w:style w:type="paragraph" w:customStyle="1" w:styleId="Plandokumentu1">
    <w:name w:val="Plan dokumentu1"/>
    <w:basedOn w:val="Normalny"/>
    <w:uiPriority w:val="99"/>
    <w:rsid w:val="006E5FA1"/>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BodyText22">
    <w:name w:val="Body Text 22"/>
    <w:basedOn w:val="Normalny"/>
    <w:uiPriority w:val="99"/>
    <w:rsid w:val="006E5FA1"/>
    <w:pPr>
      <w:suppressAutoHyphens/>
      <w:spacing w:before="120" w:after="120" w:line="240" w:lineRule="auto"/>
      <w:ind w:left="1440"/>
      <w:jc w:val="both"/>
    </w:pPr>
    <w:rPr>
      <w:rFonts w:ascii="Arial" w:eastAsia="Times New Roman" w:hAnsi="Arial" w:cs="Arial"/>
      <w:lang w:eastAsia="ar-SA"/>
    </w:rPr>
  </w:style>
  <w:style w:type="paragraph" w:customStyle="1" w:styleId="Volume">
    <w:name w:val="Volume"/>
    <w:basedOn w:val="Normalny"/>
    <w:next w:val="Normalny"/>
    <w:uiPriority w:val="99"/>
    <w:rsid w:val="006E5FA1"/>
    <w:pPr>
      <w:pageBreakBefore/>
      <w:widowControl w:val="0"/>
      <w:suppressAutoHyphens/>
      <w:spacing w:before="360" w:after="0" w:line="360" w:lineRule="exact"/>
      <w:jc w:val="center"/>
    </w:pPr>
    <w:rPr>
      <w:rFonts w:ascii="Arial" w:eastAsia="Times New Roman" w:hAnsi="Arial" w:cs="Arial"/>
      <w:b/>
      <w:bCs/>
      <w:sz w:val="36"/>
      <w:szCs w:val="36"/>
      <w:lang w:val="cs-CZ" w:eastAsia="ar-SA"/>
    </w:rPr>
  </w:style>
  <w:style w:type="paragraph" w:customStyle="1" w:styleId="Zawartotabeli">
    <w:name w:val="Zawartość tabeli"/>
    <w:basedOn w:val="Normalny"/>
    <w:uiPriority w:val="99"/>
    <w:rsid w:val="006E5FA1"/>
    <w:pPr>
      <w:suppressLineNumbers/>
      <w:suppressAutoHyphens/>
      <w:spacing w:after="0" w:line="240" w:lineRule="auto"/>
    </w:pPr>
    <w:rPr>
      <w:rFonts w:ascii="Liberation Serif" w:eastAsia="Times New Roman" w:hAnsi="Liberation Serif" w:cs="Liberation Serif"/>
      <w:sz w:val="24"/>
      <w:szCs w:val="24"/>
      <w:lang w:eastAsia="ar-SA"/>
    </w:rPr>
  </w:style>
  <w:style w:type="paragraph" w:customStyle="1" w:styleId="Nagwektabeli">
    <w:name w:val="Nagłówek tabeli"/>
    <w:basedOn w:val="Zawartotabeli"/>
    <w:uiPriority w:val="99"/>
    <w:rsid w:val="006E5FA1"/>
    <w:pPr>
      <w:jc w:val="center"/>
    </w:pPr>
    <w:rPr>
      <w:b/>
      <w:bCs/>
    </w:rPr>
  </w:style>
  <w:style w:type="paragraph" w:customStyle="1" w:styleId="Spistreci10">
    <w:name w:val="Spis treści 10"/>
    <w:basedOn w:val="Indeks"/>
    <w:uiPriority w:val="99"/>
    <w:rsid w:val="006E5FA1"/>
    <w:pPr>
      <w:widowControl/>
      <w:tabs>
        <w:tab w:val="right" w:leader="dot" w:pos="12184"/>
      </w:tabs>
      <w:ind w:left="2547"/>
    </w:pPr>
    <w:rPr>
      <w:rFonts w:eastAsia="Times New Roman"/>
      <w:kern w:val="0"/>
      <w:lang w:eastAsia="ar-SA"/>
    </w:rPr>
  </w:style>
  <w:style w:type="paragraph" w:customStyle="1" w:styleId="Zawartoramki">
    <w:name w:val="Zawartość ramki"/>
    <w:basedOn w:val="Tekstpodstawowy"/>
    <w:uiPriority w:val="99"/>
    <w:rsid w:val="006E5FA1"/>
    <w:pPr>
      <w:widowControl/>
      <w:spacing w:after="120" w:line="240" w:lineRule="auto"/>
    </w:pPr>
    <w:rPr>
      <w:rFonts w:eastAsia="Times New Roman"/>
      <w:kern w:val="0"/>
      <w:lang w:eastAsia="ar-SA"/>
    </w:rPr>
  </w:style>
  <w:style w:type="paragraph" w:customStyle="1" w:styleId="Nagwek30">
    <w:name w:val="Nagłówek3"/>
    <w:basedOn w:val="Normalny"/>
    <w:next w:val="Tekstpodstawowy"/>
    <w:uiPriority w:val="99"/>
    <w:rsid w:val="006E5FA1"/>
    <w:pPr>
      <w:keepNext/>
      <w:suppressAutoHyphens/>
      <w:spacing w:before="240" w:after="120" w:line="240" w:lineRule="auto"/>
    </w:pPr>
    <w:rPr>
      <w:rFonts w:ascii="Arial" w:eastAsia="Arial Unicode MS" w:hAnsi="Arial" w:cs="Arial"/>
      <w:sz w:val="28"/>
      <w:szCs w:val="28"/>
      <w:lang w:eastAsia="ar-SA"/>
    </w:rPr>
  </w:style>
  <w:style w:type="paragraph" w:styleId="Poprawka">
    <w:name w:val="Revision"/>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komentarza2">
    <w:name w:val="Tekst komentarza2"/>
    <w:basedOn w:val="Normalny"/>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Standard">
    <w:name w:val="Standard"/>
    <w:uiPriority w:val="99"/>
    <w:rsid w:val="006E5FA1"/>
    <w:pPr>
      <w:widowControl w:val="0"/>
      <w:suppressAutoHyphens/>
      <w:spacing w:after="0" w:line="240" w:lineRule="auto"/>
    </w:pPr>
    <w:rPr>
      <w:rFonts w:ascii="Times New Roman" w:eastAsia="Arial Unicode MS" w:hAnsi="Times New Roman" w:cs="Times New Roman"/>
      <w:kern w:val="2"/>
      <w:sz w:val="24"/>
      <w:szCs w:val="24"/>
      <w:lang w:eastAsia="hi-IN" w:bidi="hi-IN"/>
    </w:rPr>
  </w:style>
  <w:style w:type="paragraph" w:customStyle="1" w:styleId="Nagwek110">
    <w:name w:val="Nagłówek 11"/>
    <w:basedOn w:val="Standard"/>
    <w:next w:val="Standard"/>
    <w:uiPriority w:val="99"/>
    <w:rsid w:val="006E5FA1"/>
    <w:pPr>
      <w:keepNext/>
      <w:spacing w:before="240" w:after="60"/>
    </w:pPr>
    <w:rPr>
      <w:rFonts w:ascii="Arial" w:hAnsi="Arial" w:cs="Arial"/>
      <w:b/>
      <w:bCs/>
      <w:sz w:val="32"/>
      <w:szCs w:val="32"/>
    </w:rPr>
  </w:style>
  <w:style w:type="paragraph" w:customStyle="1" w:styleId="Textbody">
    <w:name w:val="Text body"/>
    <w:basedOn w:val="Normalny"/>
    <w:uiPriority w:val="99"/>
    <w:rsid w:val="006E5FA1"/>
    <w:pPr>
      <w:widowControl w:val="0"/>
      <w:suppressAutoHyphens/>
      <w:spacing w:after="120" w:line="240" w:lineRule="auto"/>
    </w:pPr>
    <w:rPr>
      <w:rFonts w:ascii="Times New Roman" w:eastAsia="Arial Unicode MS" w:hAnsi="Times New Roman" w:cs="Times New Roman"/>
      <w:kern w:val="2"/>
      <w:sz w:val="24"/>
      <w:szCs w:val="24"/>
      <w:lang w:eastAsia="hi-IN" w:bidi="hi-IN"/>
    </w:rPr>
  </w:style>
  <w:style w:type="paragraph" w:customStyle="1" w:styleId="Nagwek40">
    <w:name w:val="Nagłówek4"/>
    <w:basedOn w:val="Standard"/>
    <w:next w:val="Normalny"/>
    <w:uiPriority w:val="99"/>
    <w:rsid w:val="006E5FA1"/>
    <w:pPr>
      <w:keepNext/>
      <w:spacing w:before="240" w:after="120"/>
    </w:pPr>
    <w:rPr>
      <w:rFonts w:ascii="Arial" w:hAnsi="Arial" w:cs="Arial"/>
      <w:sz w:val="28"/>
      <w:szCs w:val="28"/>
    </w:rPr>
  </w:style>
  <w:style w:type="paragraph" w:customStyle="1" w:styleId="Nagwek81">
    <w:name w:val="Nagłówek 81"/>
    <w:basedOn w:val="Standard"/>
    <w:next w:val="Standard"/>
    <w:uiPriority w:val="99"/>
    <w:rsid w:val="006E5FA1"/>
    <w:pPr>
      <w:keepNext/>
    </w:pPr>
    <w:rPr>
      <w:b/>
      <w:bCs/>
      <w:spacing w:val="-4"/>
      <w:sz w:val="22"/>
      <w:szCs w:val="22"/>
    </w:rPr>
  </w:style>
  <w:style w:type="paragraph" w:customStyle="1" w:styleId="Stopka1">
    <w:name w:val="Stopka1"/>
    <w:basedOn w:val="Standard"/>
    <w:uiPriority w:val="99"/>
    <w:rsid w:val="006E5FA1"/>
  </w:style>
  <w:style w:type="paragraph" w:customStyle="1" w:styleId="Standarduser">
    <w:name w:val="Standard (user)"/>
    <w:uiPriority w:val="99"/>
    <w:rsid w:val="006E5FA1"/>
    <w:pPr>
      <w:widowControl w:val="0"/>
      <w:suppressAutoHyphens/>
      <w:spacing w:after="0" w:line="240" w:lineRule="auto"/>
    </w:pPr>
    <w:rPr>
      <w:rFonts w:ascii="Times New Roman" w:eastAsia="Arial Unicode MS" w:hAnsi="Times New Roman" w:cs="Times New Roman"/>
      <w:kern w:val="2"/>
      <w:sz w:val="24"/>
      <w:szCs w:val="24"/>
      <w:lang w:eastAsia="hi-IN" w:bidi="hi-IN"/>
    </w:rPr>
  </w:style>
  <w:style w:type="paragraph" w:customStyle="1" w:styleId="Heading1user">
    <w:name w:val="Heading 1 (user)"/>
    <w:next w:val="Standarduser"/>
    <w:uiPriority w:val="99"/>
    <w:rsid w:val="006E5FA1"/>
    <w:pPr>
      <w:keepNext/>
      <w:widowControl w:val="0"/>
      <w:suppressAutoHyphens/>
      <w:spacing w:before="240" w:after="60" w:line="240" w:lineRule="auto"/>
    </w:pPr>
    <w:rPr>
      <w:rFonts w:ascii="Arial" w:eastAsia="Arial Unicode MS" w:hAnsi="Arial" w:cs="Arial"/>
      <w:b/>
      <w:bCs/>
      <w:kern w:val="2"/>
      <w:sz w:val="32"/>
      <w:szCs w:val="32"/>
      <w:lang w:eastAsia="hi-IN" w:bidi="hi-IN"/>
    </w:rPr>
  </w:style>
  <w:style w:type="paragraph" w:customStyle="1" w:styleId="Heading8user">
    <w:name w:val="Heading 8 (user)"/>
    <w:next w:val="Standarduser"/>
    <w:uiPriority w:val="99"/>
    <w:rsid w:val="006E5FA1"/>
    <w:pPr>
      <w:keepNext/>
      <w:widowControl w:val="0"/>
      <w:suppressAutoHyphens/>
      <w:spacing w:after="0" w:line="240" w:lineRule="auto"/>
    </w:pPr>
    <w:rPr>
      <w:rFonts w:ascii="Times New Roman" w:eastAsia="Arial Unicode MS" w:hAnsi="Times New Roman" w:cs="Times New Roman"/>
      <w:b/>
      <w:bCs/>
      <w:spacing w:val="-4"/>
      <w:kern w:val="2"/>
      <w:lang w:eastAsia="hi-IN" w:bidi="hi-IN"/>
    </w:rPr>
  </w:style>
  <w:style w:type="paragraph" w:customStyle="1" w:styleId="Headeruser">
    <w:name w:val="Header (user)"/>
    <w:next w:val="Normalny"/>
    <w:uiPriority w:val="99"/>
    <w:rsid w:val="006E5FA1"/>
    <w:pPr>
      <w:keepNext/>
      <w:widowControl w:val="0"/>
      <w:suppressAutoHyphens/>
      <w:spacing w:before="240" w:after="120" w:line="240" w:lineRule="auto"/>
    </w:pPr>
    <w:rPr>
      <w:rFonts w:ascii="Arial" w:eastAsia="Arial Unicode MS" w:hAnsi="Arial" w:cs="Arial"/>
      <w:kern w:val="2"/>
      <w:sz w:val="28"/>
      <w:szCs w:val="28"/>
      <w:lang w:eastAsia="hi-IN" w:bidi="hi-IN"/>
    </w:rPr>
  </w:style>
  <w:style w:type="paragraph" w:customStyle="1" w:styleId="Nagwek10">
    <w:name w:val="Nagłówek 10"/>
    <w:basedOn w:val="Nagwek20"/>
    <w:next w:val="Tekstpodstawowy"/>
    <w:uiPriority w:val="99"/>
    <w:rsid w:val="006E5FA1"/>
    <w:pPr>
      <w:numPr>
        <w:numId w:val="3"/>
      </w:numPr>
    </w:pPr>
    <w:rPr>
      <w:b/>
      <w:bCs/>
      <w:sz w:val="21"/>
      <w:szCs w:val="21"/>
    </w:rPr>
  </w:style>
  <w:style w:type="paragraph" w:customStyle="1" w:styleId="BodyText21">
    <w:name w:val="Body Text 21"/>
    <w:basedOn w:val="Normalny"/>
    <w:uiPriority w:val="99"/>
    <w:rsid w:val="006E5FA1"/>
    <w:pPr>
      <w:spacing w:after="0" w:line="240" w:lineRule="auto"/>
      <w:jc w:val="both"/>
    </w:pPr>
    <w:rPr>
      <w:rFonts w:ascii="Liberation Serif" w:eastAsia="Times New Roman" w:hAnsi="Liberation Serif" w:cs="Liberation Serif"/>
      <w:sz w:val="20"/>
      <w:szCs w:val="20"/>
      <w:lang w:eastAsia="pl-PL"/>
    </w:rPr>
  </w:style>
  <w:style w:type="paragraph" w:styleId="Bezodstpw">
    <w:name w:val="No Spacing"/>
    <w:uiPriority w:val="99"/>
    <w:qFormat/>
    <w:rsid w:val="006E5FA1"/>
    <w:pPr>
      <w:spacing w:after="0" w:line="240" w:lineRule="auto"/>
      <w:jc w:val="both"/>
    </w:pPr>
    <w:rPr>
      <w:rFonts w:ascii="Liberation Serif" w:eastAsia="Times New Roman" w:hAnsi="Liberation Serif" w:cs="Liberation Serif"/>
      <w:sz w:val="24"/>
      <w:szCs w:val="24"/>
    </w:rPr>
  </w:style>
  <w:style w:type="paragraph" w:customStyle="1" w:styleId="western">
    <w:name w:val="western"/>
    <w:basedOn w:val="Normalny"/>
    <w:uiPriority w:val="99"/>
    <w:rsid w:val="006E5FA1"/>
    <w:pPr>
      <w:suppressAutoHyphens/>
      <w:spacing w:before="280" w:after="280" w:line="240" w:lineRule="auto"/>
    </w:pPr>
    <w:rPr>
      <w:rFonts w:ascii="Arial" w:eastAsia="Times New Roman" w:hAnsi="Arial" w:cs="Arial"/>
      <w:b/>
      <w:bCs/>
      <w:sz w:val="32"/>
      <w:szCs w:val="32"/>
      <w:lang w:eastAsia="ar-SA"/>
    </w:rPr>
  </w:style>
  <w:style w:type="paragraph" w:customStyle="1" w:styleId="Akapitzlist1">
    <w:name w:val="Akapit z listą1"/>
    <w:basedOn w:val="Normalny"/>
    <w:uiPriority w:val="99"/>
    <w:rsid w:val="006E5FA1"/>
    <w:pPr>
      <w:suppressAutoHyphens/>
      <w:spacing w:after="0"/>
      <w:ind w:left="720"/>
      <w:jc w:val="both"/>
    </w:pPr>
    <w:rPr>
      <w:rFonts w:ascii="Calibri" w:eastAsia="Times New Roman" w:hAnsi="Calibri" w:cs="Calibri"/>
      <w:sz w:val="24"/>
      <w:szCs w:val="24"/>
      <w:lang w:eastAsia="ar-SA"/>
    </w:rPr>
  </w:style>
  <w:style w:type="paragraph" w:customStyle="1" w:styleId="Akapitzlist2">
    <w:name w:val="Akapit z listą2"/>
    <w:basedOn w:val="Standard"/>
    <w:uiPriority w:val="99"/>
    <w:rsid w:val="006E5FA1"/>
    <w:pPr>
      <w:autoSpaceDN w:val="0"/>
      <w:ind w:left="720"/>
    </w:pPr>
    <w:rPr>
      <w:rFonts w:ascii="Calibri" w:eastAsia="Times New Roman" w:hAnsi="Calibri" w:cs="Calibri"/>
      <w:kern w:val="3"/>
      <w:sz w:val="20"/>
      <w:szCs w:val="20"/>
      <w:lang w:val="en-US" w:eastAsia="en-US" w:bidi="ar-SA"/>
    </w:rPr>
  </w:style>
  <w:style w:type="character" w:customStyle="1" w:styleId="BezodstpwZnak">
    <w:name w:val="Bez odstępów Znak"/>
    <w:basedOn w:val="Domylnaczcionkaakapitu"/>
    <w:link w:val="Bezodstpw1"/>
    <w:uiPriority w:val="99"/>
    <w:locked/>
    <w:rsid w:val="006E5FA1"/>
    <w:rPr>
      <w:rFonts w:ascii="Liberation Serif" w:hAnsi="Liberation Serif" w:cs="Liberation Serif"/>
    </w:rPr>
  </w:style>
  <w:style w:type="paragraph" w:customStyle="1" w:styleId="Bezodstpw1">
    <w:name w:val="Bez odstępów1"/>
    <w:link w:val="BezodstpwZnak"/>
    <w:uiPriority w:val="99"/>
    <w:rsid w:val="006E5FA1"/>
    <w:pPr>
      <w:spacing w:after="0" w:line="240" w:lineRule="auto"/>
    </w:pPr>
    <w:rPr>
      <w:rFonts w:ascii="Liberation Serif" w:hAnsi="Liberation Serif" w:cs="Liberation Serif"/>
    </w:rPr>
  </w:style>
  <w:style w:type="paragraph" w:customStyle="1" w:styleId="ZnakZnakZnakZnakZnakZnakZnak">
    <w:name w:val="Znak Znak Znak Znak Znak Znak Znak"/>
    <w:basedOn w:val="Normalny"/>
    <w:uiPriority w:val="99"/>
    <w:rsid w:val="006E5FA1"/>
    <w:pPr>
      <w:spacing w:after="0" w:line="240" w:lineRule="auto"/>
    </w:pPr>
    <w:rPr>
      <w:rFonts w:ascii="Liberation Serif" w:eastAsia="Times New Roman" w:hAnsi="Liberation Serif" w:cs="Liberation Serif"/>
      <w:sz w:val="24"/>
      <w:szCs w:val="24"/>
      <w:lang w:eastAsia="pl-PL"/>
    </w:rPr>
  </w:style>
  <w:style w:type="paragraph" w:customStyle="1" w:styleId="Style5">
    <w:name w:val="Style5"/>
    <w:basedOn w:val="Normalny"/>
    <w:uiPriority w:val="99"/>
    <w:rsid w:val="006E5FA1"/>
    <w:pPr>
      <w:widowControl w:val="0"/>
      <w:autoSpaceDE w:val="0"/>
      <w:autoSpaceDN w:val="0"/>
      <w:adjustRightInd w:val="0"/>
      <w:spacing w:after="0" w:line="194" w:lineRule="exact"/>
      <w:ind w:hanging="641"/>
    </w:pPr>
    <w:rPr>
      <w:rFonts w:ascii="Bookman Old Style" w:eastAsia="Times New Roman" w:hAnsi="Bookman Old Style" w:cs="Bookman Old Style"/>
      <w:sz w:val="24"/>
      <w:szCs w:val="24"/>
      <w:lang w:eastAsia="pl-PL"/>
    </w:rPr>
  </w:style>
  <w:style w:type="paragraph" w:customStyle="1" w:styleId="Style10">
    <w:name w:val="Style10"/>
    <w:basedOn w:val="Normalny"/>
    <w:uiPriority w:val="99"/>
    <w:rsid w:val="006E5FA1"/>
    <w:pPr>
      <w:widowControl w:val="0"/>
      <w:autoSpaceDE w:val="0"/>
      <w:autoSpaceDN w:val="0"/>
      <w:adjustRightInd w:val="0"/>
      <w:spacing w:after="0" w:line="240" w:lineRule="auto"/>
    </w:pPr>
    <w:rPr>
      <w:rFonts w:ascii="Bookman Old Style" w:eastAsia="Times New Roman" w:hAnsi="Bookman Old Style" w:cs="Bookman Old Style"/>
      <w:sz w:val="24"/>
      <w:szCs w:val="24"/>
      <w:lang w:eastAsia="pl-PL"/>
    </w:rPr>
  </w:style>
  <w:style w:type="character" w:styleId="Odwoanieprzypisudolnego">
    <w:name w:val="footnote reference"/>
    <w:basedOn w:val="Domylnaczcionkaakapitu"/>
    <w:uiPriority w:val="99"/>
    <w:semiHidden/>
    <w:rsid w:val="006E5FA1"/>
    <w:rPr>
      <w:rFonts w:ascii="Times New Roman" w:hAnsi="Times New Roman" w:cs="Times New Roman"/>
      <w:vertAlign w:val="superscript"/>
    </w:rPr>
  </w:style>
  <w:style w:type="character" w:styleId="Odwoaniedokomentarza">
    <w:name w:val="annotation reference"/>
    <w:basedOn w:val="Domylnaczcionkaakapitu"/>
    <w:uiPriority w:val="99"/>
    <w:semiHidden/>
    <w:rsid w:val="006E5FA1"/>
    <w:rPr>
      <w:rFonts w:ascii="Times New Roman" w:hAnsi="Times New Roman" w:cs="Times New Roman"/>
      <w:sz w:val="16"/>
      <w:szCs w:val="16"/>
    </w:rPr>
  </w:style>
  <w:style w:type="character" w:styleId="Numerstrony">
    <w:name w:val="page number"/>
    <w:basedOn w:val="Domylnaczcionkaakapitu"/>
    <w:uiPriority w:val="99"/>
    <w:rsid w:val="006E5FA1"/>
    <w:rPr>
      <w:rFonts w:ascii="Times New Roman" w:hAnsi="Times New Roman" w:cs="Times New Roman"/>
    </w:rPr>
  </w:style>
  <w:style w:type="character" w:styleId="Odwoanieprzypisukocowego">
    <w:name w:val="endnote reference"/>
    <w:basedOn w:val="Domylnaczcionkaakapitu"/>
    <w:uiPriority w:val="99"/>
    <w:semiHidden/>
    <w:rsid w:val="006E5FA1"/>
    <w:rPr>
      <w:rFonts w:ascii="Times New Roman" w:hAnsi="Times New Roman" w:cs="Times New Roman"/>
      <w:vertAlign w:val="superscript"/>
    </w:rPr>
  </w:style>
  <w:style w:type="character" w:customStyle="1" w:styleId="WW8Num5z1">
    <w:name w:val="WW8Num5z1"/>
    <w:uiPriority w:val="99"/>
    <w:rsid w:val="006E5FA1"/>
    <w:rPr>
      <w:rFonts w:ascii="Courier New" w:hAnsi="Courier New" w:cs="Courier New"/>
    </w:rPr>
  </w:style>
  <w:style w:type="character" w:customStyle="1" w:styleId="WW8Num6z0">
    <w:name w:val="WW8Num6z0"/>
    <w:uiPriority w:val="99"/>
    <w:rsid w:val="006E5FA1"/>
    <w:rPr>
      <w:rFonts w:ascii="Symbol" w:hAnsi="Symbol" w:cs="Symbol"/>
    </w:rPr>
  </w:style>
  <w:style w:type="character" w:customStyle="1" w:styleId="WW8Num8z0">
    <w:name w:val="WW8Num8z0"/>
    <w:uiPriority w:val="99"/>
    <w:rsid w:val="006E5FA1"/>
    <w:rPr>
      <w:rFonts w:ascii="Symbol" w:hAnsi="Symbol" w:cs="Symbol"/>
    </w:rPr>
  </w:style>
  <w:style w:type="character" w:customStyle="1" w:styleId="WW8Num9z0">
    <w:name w:val="WW8Num9z0"/>
    <w:uiPriority w:val="99"/>
    <w:rsid w:val="006E5FA1"/>
    <w:rPr>
      <w:rFonts w:ascii="Symbol" w:hAnsi="Symbol" w:cs="Symbol"/>
    </w:rPr>
  </w:style>
  <w:style w:type="character" w:customStyle="1" w:styleId="WW8Num12z0">
    <w:name w:val="WW8Num12z0"/>
    <w:uiPriority w:val="99"/>
    <w:rsid w:val="006E5FA1"/>
    <w:rPr>
      <w:b/>
      <w:bCs/>
      <w:color w:val="auto"/>
    </w:rPr>
  </w:style>
  <w:style w:type="character" w:customStyle="1" w:styleId="WW8Num13z0">
    <w:name w:val="WW8Num13z0"/>
    <w:uiPriority w:val="99"/>
    <w:rsid w:val="006E5FA1"/>
    <w:rPr>
      <w:rFonts w:ascii="Symbol" w:hAnsi="Symbol" w:cs="Symbol"/>
      <w:b/>
      <w:bCs/>
      <w:color w:val="auto"/>
    </w:rPr>
  </w:style>
  <w:style w:type="character" w:customStyle="1" w:styleId="WW8Num16z0">
    <w:name w:val="WW8Num16z0"/>
    <w:uiPriority w:val="99"/>
    <w:rsid w:val="006E5FA1"/>
    <w:rPr>
      <w:rFonts w:ascii="Times New Roman" w:hAnsi="Times New Roman" w:cs="Times New Roman"/>
    </w:rPr>
  </w:style>
  <w:style w:type="character" w:customStyle="1" w:styleId="WW8Num18z0">
    <w:name w:val="WW8Num18z0"/>
    <w:uiPriority w:val="99"/>
    <w:rsid w:val="006E5FA1"/>
    <w:rPr>
      <w:rFonts w:ascii="Arial" w:hAnsi="Arial" w:cs="Arial"/>
    </w:rPr>
  </w:style>
  <w:style w:type="character" w:customStyle="1" w:styleId="WW8Num19z0">
    <w:name w:val="WW8Num19z0"/>
    <w:uiPriority w:val="99"/>
    <w:rsid w:val="006E5FA1"/>
    <w:rPr>
      <w:rFonts w:ascii="Times New Roman" w:hAnsi="Times New Roman" w:cs="Times New Roman"/>
    </w:rPr>
  </w:style>
  <w:style w:type="character" w:customStyle="1" w:styleId="WW8Num23z0">
    <w:name w:val="WW8Num23z0"/>
    <w:uiPriority w:val="99"/>
    <w:rsid w:val="006E5FA1"/>
    <w:rPr>
      <w:rFonts w:ascii="Times New Roman" w:hAnsi="Times New Roman" w:cs="Times New Roman"/>
    </w:rPr>
  </w:style>
  <w:style w:type="character" w:customStyle="1" w:styleId="WW8Num24z0">
    <w:name w:val="WW8Num24z0"/>
    <w:uiPriority w:val="99"/>
    <w:rsid w:val="006E5FA1"/>
    <w:rPr>
      <w:rFonts w:ascii="Arial" w:hAnsi="Arial" w:cs="Arial"/>
    </w:rPr>
  </w:style>
  <w:style w:type="character" w:customStyle="1" w:styleId="WW8Num25z0">
    <w:name w:val="WW8Num25z0"/>
    <w:uiPriority w:val="99"/>
    <w:rsid w:val="006E5FA1"/>
    <w:rPr>
      <w:rFonts w:ascii="Arial" w:hAnsi="Arial" w:cs="Arial"/>
    </w:rPr>
  </w:style>
  <w:style w:type="character" w:customStyle="1" w:styleId="WW8Num26z0">
    <w:name w:val="WW8Num26z0"/>
    <w:uiPriority w:val="99"/>
    <w:rsid w:val="006E5FA1"/>
    <w:rPr>
      <w:rFonts w:ascii="Times New Roman" w:hAnsi="Times New Roman" w:cs="Times New Roman"/>
    </w:rPr>
  </w:style>
  <w:style w:type="character" w:customStyle="1" w:styleId="WW8Num27z0">
    <w:name w:val="WW8Num27z0"/>
    <w:uiPriority w:val="99"/>
    <w:rsid w:val="006E5FA1"/>
    <w:rPr>
      <w:rFonts w:ascii="Arial" w:hAnsi="Arial" w:cs="Arial"/>
    </w:rPr>
  </w:style>
  <w:style w:type="character" w:customStyle="1" w:styleId="WW8Num29z0">
    <w:name w:val="WW8Num29z0"/>
    <w:uiPriority w:val="99"/>
    <w:rsid w:val="006E5FA1"/>
    <w:rPr>
      <w:rFonts w:ascii="Symbol" w:hAnsi="Symbol" w:cs="Symbol"/>
    </w:rPr>
  </w:style>
  <w:style w:type="character" w:customStyle="1" w:styleId="WW8Num31z0">
    <w:name w:val="WW8Num31z0"/>
    <w:uiPriority w:val="99"/>
    <w:rsid w:val="006E5FA1"/>
    <w:rPr>
      <w:rFonts w:ascii="Times New Roman" w:hAnsi="Times New Roman" w:cs="Times New Roman"/>
    </w:rPr>
  </w:style>
  <w:style w:type="character" w:customStyle="1" w:styleId="WW8Num32z0">
    <w:name w:val="WW8Num32z0"/>
    <w:uiPriority w:val="99"/>
    <w:rsid w:val="006E5FA1"/>
    <w:rPr>
      <w:rFonts w:ascii="Symbol" w:hAnsi="Symbol" w:cs="Symbol"/>
    </w:rPr>
  </w:style>
  <w:style w:type="character" w:customStyle="1" w:styleId="WW8Num33z0">
    <w:name w:val="WW8Num33z0"/>
    <w:uiPriority w:val="99"/>
    <w:rsid w:val="006E5FA1"/>
    <w:rPr>
      <w:rFonts w:ascii="Arial" w:hAnsi="Arial" w:cs="Arial"/>
    </w:rPr>
  </w:style>
  <w:style w:type="character" w:customStyle="1" w:styleId="WW8Num40z0">
    <w:name w:val="WW8Num40z0"/>
    <w:uiPriority w:val="99"/>
    <w:rsid w:val="006E5FA1"/>
    <w:rPr>
      <w:rFonts w:ascii="Symbol" w:hAnsi="Symbol" w:cs="Symbol"/>
    </w:rPr>
  </w:style>
  <w:style w:type="character" w:customStyle="1" w:styleId="WW8Num41z0">
    <w:name w:val="WW8Num41z0"/>
    <w:uiPriority w:val="99"/>
    <w:rsid w:val="006E5FA1"/>
    <w:rPr>
      <w:rFonts w:ascii="Arial" w:hAnsi="Arial" w:cs="Arial"/>
    </w:rPr>
  </w:style>
  <w:style w:type="character" w:customStyle="1" w:styleId="Absatz-Standardschriftart">
    <w:name w:val="Absatz-Standardschriftart"/>
    <w:uiPriority w:val="99"/>
    <w:rsid w:val="006E5FA1"/>
  </w:style>
  <w:style w:type="character" w:customStyle="1" w:styleId="WW-Absatz-Standardschriftart">
    <w:name w:val="WW-Absatz-Standardschriftart"/>
    <w:uiPriority w:val="99"/>
    <w:rsid w:val="006E5FA1"/>
  </w:style>
  <w:style w:type="character" w:customStyle="1" w:styleId="WW8Num4z1">
    <w:name w:val="WW8Num4z1"/>
    <w:uiPriority w:val="99"/>
    <w:rsid w:val="006E5FA1"/>
    <w:rPr>
      <w:rFonts w:ascii="Courier New" w:hAnsi="Courier New" w:cs="Courier New"/>
    </w:rPr>
  </w:style>
  <w:style w:type="character" w:customStyle="1" w:styleId="WW8Num5z0">
    <w:name w:val="WW8Num5z0"/>
    <w:uiPriority w:val="99"/>
    <w:rsid w:val="006E5FA1"/>
    <w:rPr>
      <w:rFonts w:ascii="Symbol" w:hAnsi="Symbol" w:cs="Symbol"/>
    </w:rPr>
  </w:style>
  <w:style w:type="character" w:customStyle="1" w:styleId="WW8Num7z0">
    <w:name w:val="WW8Num7z0"/>
    <w:uiPriority w:val="99"/>
    <w:rsid w:val="006E5FA1"/>
    <w:rPr>
      <w:rFonts w:ascii="Times New Roman" w:hAnsi="Times New Roman" w:cs="Times New Roman"/>
    </w:rPr>
  </w:style>
  <w:style w:type="character" w:customStyle="1" w:styleId="WW8Num11z0">
    <w:name w:val="WW8Num11z0"/>
    <w:uiPriority w:val="99"/>
    <w:rsid w:val="006E5FA1"/>
    <w:rPr>
      <w:rFonts w:ascii="Times New Roman" w:hAnsi="Times New Roman" w:cs="Times New Roman"/>
    </w:rPr>
  </w:style>
  <w:style w:type="character" w:customStyle="1" w:styleId="WW8Num15z0">
    <w:name w:val="WW8Num15z0"/>
    <w:uiPriority w:val="99"/>
    <w:rsid w:val="006E5FA1"/>
    <w:rPr>
      <w:rFonts w:ascii="Times New Roman" w:hAnsi="Times New Roman" w:cs="Times New Roman"/>
    </w:rPr>
  </w:style>
  <w:style w:type="character" w:customStyle="1" w:styleId="WW8Num17z0">
    <w:name w:val="WW8Num17z0"/>
    <w:uiPriority w:val="99"/>
    <w:rsid w:val="006E5FA1"/>
    <w:rPr>
      <w:rFonts w:ascii="Symbol" w:hAnsi="Symbol" w:cs="Symbol"/>
    </w:rPr>
  </w:style>
  <w:style w:type="character" w:customStyle="1" w:styleId="WW8Num22z0">
    <w:name w:val="WW8Num22z0"/>
    <w:uiPriority w:val="99"/>
    <w:rsid w:val="006E5FA1"/>
    <w:rPr>
      <w:rFonts w:ascii="Symbol" w:hAnsi="Symbol" w:cs="Symbol"/>
    </w:rPr>
  </w:style>
  <w:style w:type="character" w:customStyle="1" w:styleId="WW8Num28z0">
    <w:name w:val="WW8Num28z0"/>
    <w:uiPriority w:val="99"/>
    <w:rsid w:val="006E5FA1"/>
    <w:rPr>
      <w:rFonts w:ascii="Arial" w:hAnsi="Arial" w:cs="Arial"/>
    </w:rPr>
  </w:style>
  <w:style w:type="character" w:customStyle="1" w:styleId="WW8Num30z0">
    <w:name w:val="WW8Num30z0"/>
    <w:uiPriority w:val="99"/>
    <w:rsid w:val="006E5FA1"/>
    <w:rPr>
      <w:rFonts w:ascii="Symbol" w:hAnsi="Symbol" w:cs="Symbol"/>
    </w:rPr>
  </w:style>
  <w:style w:type="character" w:customStyle="1" w:styleId="WW8Num39z0">
    <w:name w:val="WW8Num39z0"/>
    <w:uiPriority w:val="99"/>
    <w:rsid w:val="006E5FA1"/>
    <w:rPr>
      <w:rFonts w:ascii="Arial" w:hAnsi="Arial" w:cs="Arial"/>
    </w:rPr>
  </w:style>
  <w:style w:type="character" w:customStyle="1" w:styleId="WW-Absatz-Standardschriftart1">
    <w:name w:val="WW-Absatz-Standardschriftart1"/>
    <w:uiPriority w:val="99"/>
    <w:rsid w:val="006E5FA1"/>
  </w:style>
  <w:style w:type="character" w:customStyle="1" w:styleId="WW-Absatz-Standardschriftart11">
    <w:name w:val="WW-Absatz-Standardschriftart11"/>
    <w:uiPriority w:val="99"/>
    <w:rsid w:val="006E5FA1"/>
  </w:style>
  <w:style w:type="character" w:customStyle="1" w:styleId="WW-Absatz-Standardschriftart111">
    <w:name w:val="WW-Absatz-Standardschriftart111"/>
    <w:uiPriority w:val="99"/>
    <w:rsid w:val="006E5FA1"/>
  </w:style>
  <w:style w:type="character" w:customStyle="1" w:styleId="WW8Num3z1">
    <w:name w:val="WW8Num3z1"/>
    <w:uiPriority w:val="99"/>
    <w:rsid w:val="006E5FA1"/>
    <w:rPr>
      <w:sz w:val="22"/>
      <w:szCs w:val="22"/>
    </w:rPr>
  </w:style>
  <w:style w:type="character" w:customStyle="1" w:styleId="WW8Num4z0">
    <w:name w:val="WW8Num4z0"/>
    <w:uiPriority w:val="99"/>
    <w:rsid w:val="006E5FA1"/>
    <w:rPr>
      <w:rFonts w:ascii="Symbol" w:hAnsi="Symbol" w:cs="Symbol"/>
    </w:rPr>
  </w:style>
  <w:style w:type="character" w:customStyle="1" w:styleId="WW8Num7z1">
    <w:name w:val="WW8Num7z1"/>
    <w:uiPriority w:val="99"/>
    <w:rsid w:val="006E5FA1"/>
    <w:rPr>
      <w:rFonts w:ascii="Garamond" w:hAnsi="Garamond" w:cs="Garamond"/>
    </w:rPr>
  </w:style>
  <w:style w:type="character" w:customStyle="1" w:styleId="WW8Num10z0">
    <w:name w:val="WW8Num10z0"/>
    <w:uiPriority w:val="99"/>
    <w:rsid w:val="006E5FA1"/>
    <w:rPr>
      <w:rFonts w:ascii="Arial" w:hAnsi="Arial" w:cs="Arial"/>
    </w:rPr>
  </w:style>
  <w:style w:type="character" w:customStyle="1" w:styleId="WW8Num20z0">
    <w:name w:val="WW8Num20z0"/>
    <w:uiPriority w:val="99"/>
    <w:rsid w:val="006E5FA1"/>
    <w:rPr>
      <w:rFonts w:ascii="Arial" w:hAnsi="Arial" w:cs="Arial"/>
    </w:rPr>
  </w:style>
  <w:style w:type="character" w:customStyle="1" w:styleId="WW8Num34z0">
    <w:name w:val="WW8Num34z0"/>
    <w:uiPriority w:val="99"/>
    <w:rsid w:val="006E5FA1"/>
    <w:rPr>
      <w:rFonts w:ascii="Symbol" w:hAnsi="Symbol" w:cs="Symbol"/>
    </w:rPr>
  </w:style>
  <w:style w:type="character" w:customStyle="1" w:styleId="WW8Num35z0">
    <w:name w:val="WW8Num35z0"/>
    <w:uiPriority w:val="99"/>
    <w:rsid w:val="006E5FA1"/>
    <w:rPr>
      <w:rFonts w:ascii="Arial" w:hAnsi="Arial" w:cs="Arial"/>
    </w:rPr>
  </w:style>
  <w:style w:type="character" w:customStyle="1" w:styleId="WW8Num37z0">
    <w:name w:val="WW8Num37z0"/>
    <w:uiPriority w:val="99"/>
    <w:rsid w:val="006E5FA1"/>
    <w:rPr>
      <w:rFonts w:ascii="Arial" w:hAnsi="Arial" w:cs="Arial"/>
    </w:rPr>
  </w:style>
  <w:style w:type="character" w:customStyle="1" w:styleId="WW8Num42z0">
    <w:name w:val="WW8Num42z0"/>
    <w:uiPriority w:val="99"/>
    <w:rsid w:val="006E5FA1"/>
    <w:rPr>
      <w:rFonts w:ascii="Symbol" w:hAnsi="Symbol" w:cs="Symbol"/>
    </w:rPr>
  </w:style>
  <w:style w:type="character" w:customStyle="1" w:styleId="WW8Num43z0">
    <w:name w:val="WW8Num43z0"/>
    <w:uiPriority w:val="99"/>
    <w:rsid w:val="006E5FA1"/>
    <w:rPr>
      <w:rFonts w:ascii="Symbol" w:hAnsi="Symbol" w:cs="Symbol"/>
    </w:rPr>
  </w:style>
  <w:style w:type="character" w:customStyle="1" w:styleId="WW8Num44z0">
    <w:name w:val="WW8Num44z0"/>
    <w:uiPriority w:val="99"/>
    <w:rsid w:val="006E5FA1"/>
    <w:rPr>
      <w:rFonts w:ascii="Symbol" w:hAnsi="Symbol" w:cs="Symbol"/>
    </w:rPr>
  </w:style>
  <w:style w:type="character" w:customStyle="1" w:styleId="WW8Num45z0">
    <w:name w:val="WW8Num45z0"/>
    <w:uiPriority w:val="99"/>
    <w:rsid w:val="006E5FA1"/>
    <w:rPr>
      <w:rFonts w:ascii="Garamond" w:hAnsi="Garamond" w:cs="Garamond"/>
    </w:rPr>
  </w:style>
  <w:style w:type="character" w:customStyle="1" w:styleId="WW8Num46z0">
    <w:name w:val="WW8Num46z0"/>
    <w:uiPriority w:val="99"/>
    <w:rsid w:val="006E5FA1"/>
    <w:rPr>
      <w:rFonts w:ascii="Arial" w:hAnsi="Arial" w:cs="Arial"/>
    </w:rPr>
  </w:style>
  <w:style w:type="character" w:customStyle="1" w:styleId="WW8Num48z0">
    <w:name w:val="WW8Num48z0"/>
    <w:uiPriority w:val="99"/>
    <w:rsid w:val="006E5FA1"/>
    <w:rPr>
      <w:rFonts w:ascii="Symbol" w:hAnsi="Symbol" w:cs="Symbol"/>
    </w:rPr>
  </w:style>
  <w:style w:type="character" w:customStyle="1" w:styleId="WW8Num49z0">
    <w:name w:val="WW8Num49z0"/>
    <w:uiPriority w:val="99"/>
    <w:rsid w:val="006E5FA1"/>
    <w:rPr>
      <w:rFonts w:ascii="Arial" w:hAnsi="Arial" w:cs="Arial"/>
    </w:rPr>
  </w:style>
  <w:style w:type="character" w:customStyle="1" w:styleId="WW8Num49z1">
    <w:name w:val="WW8Num49z1"/>
    <w:uiPriority w:val="99"/>
    <w:rsid w:val="006E5FA1"/>
    <w:rPr>
      <w:rFonts w:ascii="Courier New" w:hAnsi="Courier New" w:cs="Courier New"/>
    </w:rPr>
  </w:style>
  <w:style w:type="character" w:customStyle="1" w:styleId="WW8Num49z2">
    <w:name w:val="WW8Num49z2"/>
    <w:uiPriority w:val="99"/>
    <w:rsid w:val="006E5FA1"/>
    <w:rPr>
      <w:rFonts w:ascii="Wingdings" w:hAnsi="Wingdings" w:cs="Wingdings"/>
    </w:rPr>
  </w:style>
  <w:style w:type="character" w:customStyle="1" w:styleId="Domylnaczcionkaakapitu2">
    <w:name w:val="Domyślna czcionka akapitu2"/>
    <w:uiPriority w:val="99"/>
    <w:rsid w:val="006E5FA1"/>
  </w:style>
  <w:style w:type="character" w:customStyle="1" w:styleId="WW8Num38z0">
    <w:name w:val="WW8Num38z0"/>
    <w:uiPriority w:val="99"/>
    <w:rsid w:val="006E5FA1"/>
    <w:rPr>
      <w:rFonts w:ascii="Symbol" w:hAnsi="Symbol" w:cs="Symbol"/>
    </w:rPr>
  </w:style>
  <w:style w:type="character" w:customStyle="1" w:styleId="WW8Num50z0">
    <w:name w:val="WW8Num50z0"/>
    <w:uiPriority w:val="99"/>
    <w:rsid w:val="006E5FA1"/>
    <w:rPr>
      <w:rFonts w:ascii="Symbol" w:hAnsi="Symbol" w:cs="Symbol"/>
    </w:rPr>
  </w:style>
  <w:style w:type="character" w:customStyle="1" w:styleId="WW8Num51z0">
    <w:name w:val="WW8Num51z0"/>
    <w:uiPriority w:val="99"/>
    <w:rsid w:val="006E5FA1"/>
    <w:rPr>
      <w:rFonts w:ascii="Arial" w:hAnsi="Arial" w:cs="Arial"/>
    </w:rPr>
  </w:style>
  <w:style w:type="character" w:customStyle="1" w:styleId="WW8Num52z0">
    <w:name w:val="WW8Num52z0"/>
    <w:uiPriority w:val="99"/>
    <w:rsid w:val="006E5FA1"/>
    <w:rPr>
      <w:rFonts w:ascii="Symbol" w:hAnsi="Symbol" w:cs="Symbol"/>
    </w:rPr>
  </w:style>
  <w:style w:type="character" w:customStyle="1" w:styleId="WW8Num53z0">
    <w:name w:val="WW8Num53z0"/>
    <w:uiPriority w:val="99"/>
    <w:rsid w:val="006E5FA1"/>
    <w:rPr>
      <w:rFonts w:ascii="Arial" w:hAnsi="Arial" w:cs="Arial"/>
    </w:rPr>
  </w:style>
  <w:style w:type="character" w:customStyle="1" w:styleId="WW8Num54z0">
    <w:name w:val="WW8Num54z0"/>
    <w:uiPriority w:val="99"/>
    <w:rsid w:val="006E5FA1"/>
    <w:rPr>
      <w:rFonts w:ascii="Arial" w:hAnsi="Arial" w:cs="Arial"/>
    </w:rPr>
  </w:style>
  <w:style w:type="character" w:customStyle="1" w:styleId="WW8Num55z0">
    <w:name w:val="WW8Num55z0"/>
    <w:uiPriority w:val="99"/>
    <w:rsid w:val="006E5FA1"/>
    <w:rPr>
      <w:rFonts w:ascii="Arial" w:hAnsi="Arial" w:cs="Arial"/>
    </w:rPr>
  </w:style>
  <w:style w:type="character" w:customStyle="1" w:styleId="WW8Num56z0">
    <w:name w:val="WW8Num56z0"/>
    <w:uiPriority w:val="99"/>
    <w:rsid w:val="006E5FA1"/>
    <w:rPr>
      <w:rFonts w:ascii="Arial" w:hAnsi="Arial" w:cs="Arial"/>
    </w:rPr>
  </w:style>
  <w:style w:type="character" w:customStyle="1" w:styleId="WW-Absatz-Standardschriftart1111">
    <w:name w:val="WW-Absatz-Standardschriftart1111"/>
    <w:uiPriority w:val="99"/>
    <w:rsid w:val="006E5FA1"/>
  </w:style>
  <w:style w:type="character" w:customStyle="1" w:styleId="WW8Num2z1">
    <w:name w:val="WW8Num2z1"/>
    <w:uiPriority w:val="99"/>
    <w:rsid w:val="006E5FA1"/>
    <w:rPr>
      <w:sz w:val="22"/>
      <w:szCs w:val="22"/>
    </w:rPr>
  </w:style>
  <w:style w:type="character" w:customStyle="1" w:styleId="WW8Num4z2">
    <w:name w:val="WW8Num4z2"/>
    <w:uiPriority w:val="99"/>
    <w:rsid w:val="006E5FA1"/>
    <w:rPr>
      <w:rFonts w:ascii="Wingdings" w:hAnsi="Wingdings" w:cs="Wingdings"/>
    </w:rPr>
  </w:style>
  <w:style w:type="character" w:customStyle="1" w:styleId="WW8Num9z1">
    <w:name w:val="WW8Num9z1"/>
    <w:uiPriority w:val="99"/>
    <w:rsid w:val="006E5FA1"/>
    <w:rPr>
      <w:rFonts w:ascii="Courier New" w:hAnsi="Courier New" w:cs="Courier New"/>
    </w:rPr>
  </w:style>
  <w:style w:type="character" w:customStyle="1" w:styleId="WW8Num9z2">
    <w:name w:val="WW8Num9z2"/>
    <w:uiPriority w:val="99"/>
    <w:rsid w:val="006E5FA1"/>
    <w:rPr>
      <w:rFonts w:ascii="Wingdings" w:hAnsi="Wingdings" w:cs="Wingdings"/>
    </w:rPr>
  </w:style>
  <w:style w:type="character" w:customStyle="1" w:styleId="WW8Num21z0">
    <w:name w:val="WW8Num21z0"/>
    <w:uiPriority w:val="99"/>
    <w:rsid w:val="006E5FA1"/>
    <w:rPr>
      <w:rFonts w:ascii="Times New Roman" w:hAnsi="Times New Roman" w:cs="Times New Roman"/>
    </w:rPr>
  </w:style>
  <w:style w:type="character" w:customStyle="1" w:styleId="WW8Num21z1">
    <w:name w:val="WW8Num21z1"/>
    <w:uiPriority w:val="99"/>
    <w:rsid w:val="006E5FA1"/>
    <w:rPr>
      <w:rFonts w:ascii="Courier New" w:hAnsi="Courier New" w:cs="Courier New"/>
    </w:rPr>
  </w:style>
  <w:style w:type="character" w:customStyle="1" w:styleId="WW8Num21z2">
    <w:name w:val="WW8Num21z2"/>
    <w:uiPriority w:val="99"/>
    <w:rsid w:val="006E5FA1"/>
    <w:rPr>
      <w:rFonts w:ascii="Wingdings" w:hAnsi="Wingdings" w:cs="Wingdings"/>
    </w:rPr>
  </w:style>
  <w:style w:type="character" w:customStyle="1" w:styleId="WW8Num21z3">
    <w:name w:val="WW8Num21z3"/>
    <w:uiPriority w:val="99"/>
    <w:rsid w:val="006E5FA1"/>
    <w:rPr>
      <w:rFonts w:ascii="Symbol" w:hAnsi="Symbol" w:cs="Symbol"/>
    </w:rPr>
  </w:style>
  <w:style w:type="character" w:customStyle="1" w:styleId="WW8Num22z1">
    <w:name w:val="WW8Num22z1"/>
    <w:uiPriority w:val="99"/>
    <w:rsid w:val="006E5FA1"/>
    <w:rPr>
      <w:rFonts w:ascii="Courier New" w:hAnsi="Courier New" w:cs="Courier New"/>
    </w:rPr>
  </w:style>
  <w:style w:type="character" w:customStyle="1" w:styleId="WW8Num22z2">
    <w:name w:val="WW8Num22z2"/>
    <w:uiPriority w:val="99"/>
    <w:rsid w:val="006E5FA1"/>
    <w:rPr>
      <w:rFonts w:ascii="Wingdings" w:hAnsi="Wingdings" w:cs="Wingdings"/>
    </w:rPr>
  </w:style>
  <w:style w:type="character" w:customStyle="1" w:styleId="WW8Num26z1">
    <w:name w:val="WW8Num26z1"/>
    <w:uiPriority w:val="99"/>
    <w:rsid w:val="006E5FA1"/>
    <w:rPr>
      <w:rFonts w:ascii="Courier New" w:hAnsi="Courier New" w:cs="Courier New"/>
    </w:rPr>
  </w:style>
  <w:style w:type="character" w:customStyle="1" w:styleId="WW8Num26z2">
    <w:name w:val="WW8Num26z2"/>
    <w:uiPriority w:val="99"/>
    <w:rsid w:val="006E5FA1"/>
    <w:rPr>
      <w:rFonts w:ascii="Wingdings" w:hAnsi="Wingdings" w:cs="Wingdings"/>
    </w:rPr>
  </w:style>
  <w:style w:type="character" w:customStyle="1" w:styleId="WW8Num26z3">
    <w:name w:val="WW8Num26z3"/>
    <w:uiPriority w:val="99"/>
    <w:rsid w:val="006E5FA1"/>
    <w:rPr>
      <w:rFonts w:ascii="Symbol" w:hAnsi="Symbol" w:cs="Symbol"/>
    </w:rPr>
  </w:style>
  <w:style w:type="character" w:customStyle="1" w:styleId="WW8Num30z1">
    <w:name w:val="WW8Num30z1"/>
    <w:uiPriority w:val="99"/>
    <w:rsid w:val="006E5FA1"/>
    <w:rPr>
      <w:rFonts w:ascii="Courier New" w:hAnsi="Courier New" w:cs="Courier New"/>
    </w:rPr>
  </w:style>
  <w:style w:type="character" w:customStyle="1" w:styleId="WW8Num30z2">
    <w:name w:val="WW8Num30z2"/>
    <w:uiPriority w:val="99"/>
    <w:rsid w:val="006E5FA1"/>
    <w:rPr>
      <w:rFonts w:ascii="Wingdings" w:hAnsi="Wingdings" w:cs="Wingdings"/>
    </w:rPr>
  </w:style>
  <w:style w:type="character" w:customStyle="1" w:styleId="WW8Num32z1">
    <w:name w:val="WW8Num32z1"/>
    <w:uiPriority w:val="99"/>
    <w:rsid w:val="006E5FA1"/>
    <w:rPr>
      <w:rFonts w:ascii="Courier New" w:hAnsi="Courier New" w:cs="Courier New"/>
    </w:rPr>
  </w:style>
  <w:style w:type="character" w:customStyle="1" w:styleId="WW8Num32z2">
    <w:name w:val="WW8Num32z2"/>
    <w:uiPriority w:val="99"/>
    <w:rsid w:val="006E5FA1"/>
    <w:rPr>
      <w:rFonts w:ascii="Wingdings" w:hAnsi="Wingdings" w:cs="Wingdings"/>
    </w:rPr>
  </w:style>
  <w:style w:type="character" w:customStyle="1" w:styleId="WW8Num42z1">
    <w:name w:val="WW8Num42z1"/>
    <w:uiPriority w:val="99"/>
    <w:rsid w:val="006E5FA1"/>
    <w:rPr>
      <w:rFonts w:ascii="Courier New" w:hAnsi="Courier New" w:cs="Courier New"/>
    </w:rPr>
  </w:style>
  <w:style w:type="character" w:customStyle="1" w:styleId="WW8Num42z2">
    <w:name w:val="WW8Num42z2"/>
    <w:uiPriority w:val="99"/>
    <w:rsid w:val="006E5FA1"/>
    <w:rPr>
      <w:rFonts w:ascii="Wingdings" w:hAnsi="Wingdings" w:cs="Wingdings"/>
    </w:rPr>
  </w:style>
  <w:style w:type="character" w:customStyle="1" w:styleId="WW8Num43z1">
    <w:name w:val="WW8Num43z1"/>
    <w:uiPriority w:val="99"/>
    <w:rsid w:val="006E5FA1"/>
    <w:rPr>
      <w:rFonts w:ascii="Courier New" w:hAnsi="Courier New" w:cs="Courier New"/>
    </w:rPr>
  </w:style>
  <w:style w:type="character" w:customStyle="1" w:styleId="WW8Num43z2">
    <w:name w:val="WW8Num43z2"/>
    <w:uiPriority w:val="99"/>
    <w:rsid w:val="006E5FA1"/>
    <w:rPr>
      <w:rFonts w:ascii="Wingdings" w:hAnsi="Wingdings" w:cs="Wingdings"/>
    </w:rPr>
  </w:style>
  <w:style w:type="character" w:customStyle="1" w:styleId="WW8Num44z1">
    <w:name w:val="WW8Num44z1"/>
    <w:uiPriority w:val="99"/>
    <w:rsid w:val="006E5FA1"/>
    <w:rPr>
      <w:rFonts w:ascii="Courier New" w:hAnsi="Courier New" w:cs="Courier New"/>
    </w:rPr>
  </w:style>
  <w:style w:type="character" w:customStyle="1" w:styleId="WW8Num44z2">
    <w:name w:val="WW8Num44z2"/>
    <w:uiPriority w:val="99"/>
    <w:rsid w:val="006E5FA1"/>
    <w:rPr>
      <w:rFonts w:ascii="Wingdings" w:hAnsi="Wingdings" w:cs="Wingdings"/>
    </w:rPr>
  </w:style>
  <w:style w:type="character" w:customStyle="1" w:styleId="WW8Num48z1">
    <w:name w:val="WW8Num48z1"/>
    <w:uiPriority w:val="99"/>
    <w:rsid w:val="006E5FA1"/>
    <w:rPr>
      <w:rFonts w:ascii="Courier New" w:hAnsi="Courier New" w:cs="Courier New"/>
    </w:rPr>
  </w:style>
  <w:style w:type="character" w:customStyle="1" w:styleId="WW8Num48z2">
    <w:name w:val="WW8Num48z2"/>
    <w:uiPriority w:val="99"/>
    <w:rsid w:val="006E5FA1"/>
    <w:rPr>
      <w:rFonts w:ascii="Wingdings" w:hAnsi="Wingdings" w:cs="Wingdings"/>
    </w:rPr>
  </w:style>
  <w:style w:type="character" w:customStyle="1" w:styleId="WW8Num50z1">
    <w:name w:val="WW8Num50z1"/>
    <w:uiPriority w:val="99"/>
    <w:rsid w:val="006E5FA1"/>
    <w:rPr>
      <w:rFonts w:ascii="Courier New" w:hAnsi="Courier New" w:cs="Courier New"/>
    </w:rPr>
  </w:style>
  <w:style w:type="character" w:customStyle="1" w:styleId="WW8Num50z2">
    <w:name w:val="WW8Num50z2"/>
    <w:uiPriority w:val="99"/>
    <w:rsid w:val="006E5FA1"/>
    <w:rPr>
      <w:rFonts w:ascii="Wingdings" w:hAnsi="Wingdings" w:cs="Wingdings"/>
    </w:rPr>
  </w:style>
  <w:style w:type="character" w:customStyle="1" w:styleId="WW8Num52z1">
    <w:name w:val="WW8Num52z1"/>
    <w:uiPriority w:val="99"/>
    <w:rsid w:val="006E5FA1"/>
    <w:rPr>
      <w:rFonts w:ascii="Courier New" w:hAnsi="Courier New" w:cs="Courier New"/>
    </w:rPr>
  </w:style>
  <w:style w:type="character" w:customStyle="1" w:styleId="WW8Num52z2">
    <w:name w:val="WW8Num52z2"/>
    <w:uiPriority w:val="99"/>
    <w:rsid w:val="006E5FA1"/>
    <w:rPr>
      <w:rFonts w:ascii="Wingdings" w:hAnsi="Wingdings" w:cs="Wingdings"/>
    </w:rPr>
  </w:style>
  <w:style w:type="character" w:customStyle="1" w:styleId="WW8NumSt32z0">
    <w:name w:val="WW8NumSt32z0"/>
    <w:uiPriority w:val="99"/>
    <w:rsid w:val="006E5FA1"/>
    <w:rPr>
      <w:rFonts w:ascii="Times New Roman" w:hAnsi="Times New Roman" w:cs="Times New Roman"/>
    </w:rPr>
  </w:style>
  <w:style w:type="character" w:customStyle="1" w:styleId="Domylnaczcionkaakapitu1">
    <w:name w:val="Domyślna czcionka akapitu1"/>
    <w:uiPriority w:val="99"/>
    <w:rsid w:val="006E5FA1"/>
  </w:style>
  <w:style w:type="character" w:customStyle="1" w:styleId="Odwoaniedokomentarza1">
    <w:name w:val="Odwołanie do komentarza1"/>
    <w:uiPriority w:val="99"/>
    <w:rsid w:val="006E5FA1"/>
    <w:rPr>
      <w:sz w:val="16"/>
      <w:szCs w:val="16"/>
    </w:rPr>
  </w:style>
  <w:style w:type="character" w:customStyle="1" w:styleId="NormalnyWebZnak">
    <w:name w:val="Normalny (Web) Znak"/>
    <w:uiPriority w:val="99"/>
    <w:rsid w:val="006E5FA1"/>
    <w:rPr>
      <w:lang w:val="pl-PL" w:eastAsia="ar-SA" w:bidi="ar-SA"/>
    </w:rPr>
  </w:style>
  <w:style w:type="character" w:customStyle="1" w:styleId="PlandokumentuZnak">
    <w:name w:val="Plan dokumentu Znak"/>
    <w:uiPriority w:val="99"/>
    <w:rsid w:val="006E5FA1"/>
    <w:rPr>
      <w:rFonts w:ascii="Tahoma" w:hAnsi="Tahoma" w:cs="Tahoma"/>
      <w:shd w:val="clear" w:color="auto" w:fill="000080"/>
    </w:rPr>
  </w:style>
  <w:style w:type="character" w:customStyle="1" w:styleId="Znakiprzypiswkocowych">
    <w:name w:val="Znaki przypisów końcowych"/>
    <w:uiPriority w:val="99"/>
    <w:rsid w:val="006E5FA1"/>
    <w:rPr>
      <w:vertAlign w:val="superscript"/>
    </w:rPr>
  </w:style>
  <w:style w:type="character" w:customStyle="1" w:styleId="ZnakZnak">
    <w:name w:val="Znak Znak"/>
    <w:uiPriority w:val="99"/>
    <w:rsid w:val="006E5FA1"/>
    <w:rPr>
      <w:lang w:val="pl-PL" w:eastAsia="ar-SA" w:bidi="ar-SA"/>
    </w:rPr>
  </w:style>
  <w:style w:type="character" w:customStyle="1" w:styleId="Odwoaniedokomentarza2">
    <w:name w:val="Odwołanie do komentarza2"/>
    <w:uiPriority w:val="99"/>
    <w:rsid w:val="006E5FA1"/>
    <w:rPr>
      <w:sz w:val="16"/>
      <w:szCs w:val="16"/>
    </w:rPr>
  </w:style>
  <w:style w:type="character" w:customStyle="1" w:styleId="TekstkomentarzaZnak1">
    <w:name w:val="Tekst komentarza Znak1"/>
    <w:uiPriority w:val="99"/>
    <w:rsid w:val="006E5FA1"/>
  </w:style>
  <w:style w:type="character" w:customStyle="1" w:styleId="Symbolewypunktowania">
    <w:name w:val="Symbole wypunktowania"/>
    <w:uiPriority w:val="99"/>
    <w:rsid w:val="006E5FA1"/>
    <w:rPr>
      <w:rFonts w:ascii="OpenSymbol" w:hAnsi="OpenSymbol" w:cs="OpenSymbol"/>
    </w:rPr>
  </w:style>
  <w:style w:type="character" w:customStyle="1" w:styleId="ZwykytekstZnak1">
    <w:name w:val="Zwykły tekst Znak1"/>
    <w:uiPriority w:val="99"/>
    <w:semiHidden/>
    <w:rsid w:val="006E5FA1"/>
    <w:rPr>
      <w:rFonts w:ascii="Consolas" w:hAnsi="Consolas" w:cs="Consolas"/>
      <w:sz w:val="21"/>
      <w:szCs w:val="21"/>
    </w:rPr>
  </w:style>
  <w:style w:type="character" w:customStyle="1" w:styleId="st">
    <w:name w:val="st"/>
    <w:uiPriority w:val="99"/>
    <w:rsid w:val="006E5FA1"/>
  </w:style>
  <w:style w:type="character" w:customStyle="1" w:styleId="text1">
    <w:name w:val="text1"/>
    <w:uiPriority w:val="99"/>
    <w:rsid w:val="006E5FA1"/>
    <w:rPr>
      <w:rFonts w:ascii="Verdana" w:hAnsi="Verdana" w:cs="Verdana"/>
      <w:color w:val="000000"/>
      <w:sz w:val="20"/>
      <w:szCs w:val="20"/>
    </w:rPr>
  </w:style>
  <w:style w:type="character" w:styleId="Tekstzastpczy">
    <w:name w:val="Placeholder Text"/>
    <w:basedOn w:val="Domylnaczcionkaakapitu"/>
    <w:uiPriority w:val="99"/>
    <w:semiHidden/>
    <w:rsid w:val="006E5FA1"/>
    <w:rPr>
      <w:rFonts w:ascii="Times New Roman" w:hAnsi="Times New Roman" w:cs="Times New Roman"/>
      <w:color w:val="808080"/>
    </w:rPr>
  </w:style>
  <w:style w:type="character" w:customStyle="1" w:styleId="FontStyle17">
    <w:name w:val="Font Style17"/>
    <w:basedOn w:val="Domylnaczcionkaakapitu"/>
    <w:uiPriority w:val="99"/>
    <w:rsid w:val="006E5FA1"/>
    <w:rPr>
      <w:rFonts w:ascii="Calibri" w:hAnsi="Calibri" w:cs="Calibri"/>
      <w:b/>
      <w:bCs/>
      <w:sz w:val="20"/>
      <w:szCs w:val="20"/>
    </w:rPr>
  </w:style>
  <w:style w:type="table" w:styleId="Tabela-Siatka">
    <w:name w:val="Table Grid"/>
    <w:basedOn w:val="Standardowy"/>
    <w:uiPriority w:val="99"/>
    <w:rsid w:val="006E5FA1"/>
    <w:pPr>
      <w:spacing w:after="0" w:line="240" w:lineRule="auto"/>
    </w:pPr>
    <w:rPr>
      <w:rFonts w:ascii="Liberation Serif" w:eastAsia="Times New Roman" w:hAnsi="Liberation Serif" w:cs="Liberation Serif"/>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9">
    <w:name w:val="toc 9"/>
    <w:basedOn w:val="Indeks"/>
    <w:autoRedefine/>
    <w:uiPriority w:val="99"/>
    <w:semiHidden/>
    <w:rsid w:val="006E5FA1"/>
    <w:pPr>
      <w:widowControl/>
      <w:tabs>
        <w:tab w:val="right" w:leader="dot" w:pos="11901"/>
      </w:tabs>
      <w:ind w:left="2264"/>
    </w:pPr>
    <w:rPr>
      <w:rFonts w:eastAsia="Times New Roman"/>
      <w:kern w:val="0"/>
      <w:lang w:eastAsia="ar-SA"/>
    </w:rPr>
  </w:style>
  <w:style w:type="paragraph" w:styleId="Spistreci8">
    <w:name w:val="toc 8"/>
    <w:basedOn w:val="Indeks"/>
    <w:autoRedefine/>
    <w:uiPriority w:val="99"/>
    <w:semiHidden/>
    <w:rsid w:val="006E5FA1"/>
    <w:pPr>
      <w:widowControl/>
      <w:tabs>
        <w:tab w:val="right" w:leader="dot" w:pos="11618"/>
      </w:tabs>
      <w:ind w:left="1981"/>
    </w:pPr>
    <w:rPr>
      <w:rFonts w:eastAsia="Times New Roman"/>
      <w:kern w:val="0"/>
      <w:lang w:eastAsia="ar-SA"/>
    </w:rPr>
  </w:style>
  <w:style w:type="paragraph" w:styleId="Spistreci7">
    <w:name w:val="toc 7"/>
    <w:basedOn w:val="Indeks"/>
    <w:autoRedefine/>
    <w:uiPriority w:val="99"/>
    <w:semiHidden/>
    <w:rsid w:val="006E5FA1"/>
    <w:pPr>
      <w:widowControl/>
      <w:tabs>
        <w:tab w:val="right" w:leader="dot" w:pos="11335"/>
      </w:tabs>
      <w:ind w:left="1698"/>
    </w:pPr>
    <w:rPr>
      <w:rFonts w:eastAsia="Times New Roman"/>
      <w:kern w:val="0"/>
      <w:lang w:eastAsia="ar-SA"/>
    </w:rPr>
  </w:style>
  <w:style w:type="paragraph" w:styleId="Spistreci6">
    <w:name w:val="toc 6"/>
    <w:basedOn w:val="Indeks"/>
    <w:autoRedefine/>
    <w:uiPriority w:val="99"/>
    <w:semiHidden/>
    <w:rsid w:val="006E5FA1"/>
    <w:pPr>
      <w:widowControl/>
      <w:tabs>
        <w:tab w:val="right" w:leader="dot" w:pos="11052"/>
      </w:tabs>
      <w:ind w:left="1415"/>
    </w:pPr>
    <w:rPr>
      <w:rFonts w:eastAsia="Times New Roman"/>
      <w:kern w:val="0"/>
      <w:lang w:eastAsia="ar-SA"/>
    </w:rPr>
  </w:style>
  <w:style w:type="paragraph" w:styleId="Spistreci5">
    <w:name w:val="toc 5"/>
    <w:basedOn w:val="Indeks"/>
    <w:autoRedefine/>
    <w:uiPriority w:val="99"/>
    <w:semiHidden/>
    <w:rsid w:val="006E5FA1"/>
    <w:pPr>
      <w:widowControl/>
      <w:tabs>
        <w:tab w:val="right" w:leader="dot" w:pos="10769"/>
      </w:tabs>
      <w:ind w:left="1132"/>
    </w:pPr>
    <w:rPr>
      <w:rFonts w:eastAsia="Times New Roman"/>
      <w:kern w:val="0"/>
      <w:lang w:eastAsia="ar-SA"/>
    </w:rPr>
  </w:style>
  <w:style w:type="paragraph" w:styleId="Spistreci4">
    <w:name w:val="toc 4"/>
    <w:basedOn w:val="Indeks"/>
    <w:autoRedefine/>
    <w:uiPriority w:val="99"/>
    <w:semiHidden/>
    <w:rsid w:val="006E5FA1"/>
    <w:pPr>
      <w:widowControl/>
      <w:tabs>
        <w:tab w:val="right" w:leader="dot" w:pos="10486"/>
      </w:tabs>
      <w:ind w:left="849"/>
    </w:pPr>
    <w:rPr>
      <w:rFonts w:eastAsia="Times New Roman"/>
      <w:kern w:val="0"/>
      <w:lang w:eastAsia="ar-SA"/>
    </w:rPr>
  </w:style>
  <w:style w:type="paragraph" w:styleId="Spistreci3">
    <w:name w:val="toc 3"/>
    <w:basedOn w:val="Indeks"/>
    <w:autoRedefine/>
    <w:uiPriority w:val="99"/>
    <w:semiHidden/>
    <w:rsid w:val="006E5FA1"/>
    <w:pPr>
      <w:widowControl/>
      <w:tabs>
        <w:tab w:val="right" w:leader="dot" w:pos="10203"/>
      </w:tabs>
      <w:ind w:left="566"/>
    </w:pPr>
    <w:rPr>
      <w:rFonts w:eastAsia="Times New Roman"/>
      <w:kern w:val="0"/>
      <w:lang w:eastAsia="ar-SA"/>
    </w:rPr>
  </w:style>
  <w:style w:type="paragraph" w:styleId="Spistreci2">
    <w:name w:val="toc 2"/>
    <w:basedOn w:val="Indeks"/>
    <w:autoRedefine/>
    <w:uiPriority w:val="99"/>
    <w:semiHidden/>
    <w:rsid w:val="006E5FA1"/>
    <w:pPr>
      <w:widowControl/>
      <w:tabs>
        <w:tab w:val="right" w:leader="dot" w:pos="9920"/>
      </w:tabs>
      <w:ind w:left="283"/>
    </w:pPr>
    <w:rPr>
      <w:rFonts w:eastAsia="Times New Roman"/>
      <w:kern w:val="0"/>
      <w:lang w:eastAsia="ar-SA"/>
    </w:rPr>
  </w:style>
  <w:style w:type="paragraph" w:customStyle="1" w:styleId="Tekstwstpniesformatowany">
    <w:name w:val="Tekst wstępnie sformatowany"/>
    <w:basedOn w:val="Normalny"/>
    <w:uiPriority w:val="99"/>
    <w:rsid w:val="006E5FA1"/>
    <w:pPr>
      <w:widowControl w:val="0"/>
      <w:suppressAutoHyphens/>
      <w:spacing w:after="0" w:line="240" w:lineRule="auto"/>
    </w:pPr>
    <w:rPr>
      <w:rFonts w:ascii="Liberation Serif" w:eastAsia="Times New Roman" w:hAnsi="Liberation Serif" w:cs="Liberation Serif"/>
      <w:sz w:val="20"/>
      <w:szCs w:val="20"/>
      <w:lang w:eastAsia="pl-PL"/>
    </w:rPr>
  </w:style>
  <w:style w:type="paragraph" w:customStyle="1" w:styleId="gmail-justify">
    <w:name w:val="gmail-justify"/>
    <w:basedOn w:val="Normalny"/>
    <w:uiPriority w:val="99"/>
    <w:rsid w:val="006E5FA1"/>
    <w:pPr>
      <w:spacing w:before="100" w:beforeAutospacing="1" w:after="100" w:afterAutospacing="1" w:line="240" w:lineRule="auto"/>
    </w:pPr>
    <w:rPr>
      <w:rFonts w:ascii="Liberation Serif" w:eastAsia="Times New Roman" w:hAnsi="Liberation Serif" w:cs="Liberation Serif"/>
      <w:sz w:val="24"/>
      <w:szCs w:val="24"/>
      <w:lang w:eastAsia="pl-PL"/>
    </w:rPr>
  </w:style>
  <w:style w:type="character" w:customStyle="1" w:styleId="WW8Num1z0">
    <w:name w:val="WW8Num1z0"/>
    <w:uiPriority w:val="99"/>
    <w:rsid w:val="006E5FA1"/>
    <w:rPr>
      <w:rFonts w:ascii="Arial" w:hAnsi="Arial" w:cs="Arial"/>
      <w:b/>
      <w:bCs/>
      <w:sz w:val="20"/>
      <w:szCs w:val="20"/>
      <w:lang w:eastAsia="ar-SA" w:bidi="ar-SA"/>
    </w:rPr>
  </w:style>
  <w:style w:type="character" w:customStyle="1" w:styleId="WW8Num2z0">
    <w:name w:val="WW8Num2z0"/>
    <w:uiPriority w:val="99"/>
    <w:rsid w:val="006E5FA1"/>
  </w:style>
  <w:style w:type="character" w:customStyle="1" w:styleId="WW8Num3z0">
    <w:name w:val="WW8Num3z0"/>
    <w:uiPriority w:val="99"/>
    <w:rsid w:val="006E5FA1"/>
    <w:rPr>
      <w:rFonts w:ascii="Symbol" w:hAnsi="Symbol" w:cs="Symbol"/>
    </w:rPr>
  </w:style>
  <w:style w:type="character" w:customStyle="1" w:styleId="WW8Num9z3">
    <w:name w:val="WW8Num9z3"/>
    <w:uiPriority w:val="99"/>
    <w:rsid w:val="006E5FA1"/>
  </w:style>
  <w:style w:type="character" w:customStyle="1" w:styleId="WW8Num9z4">
    <w:name w:val="WW8Num9z4"/>
    <w:uiPriority w:val="99"/>
    <w:rsid w:val="006E5FA1"/>
  </w:style>
  <w:style w:type="character" w:customStyle="1" w:styleId="WW8Num9z5">
    <w:name w:val="WW8Num9z5"/>
    <w:uiPriority w:val="99"/>
    <w:rsid w:val="006E5FA1"/>
  </w:style>
  <w:style w:type="character" w:customStyle="1" w:styleId="WW8Num9z6">
    <w:name w:val="WW8Num9z6"/>
    <w:uiPriority w:val="99"/>
    <w:rsid w:val="006E5FA1"/>
  </w:style>
  <w:style w:type="character" w:customStyle="1" w:styleId="WW8Num9z7">
    <w:name w:val="WW8Num9z7"/>
    <w:uiPriority w:val="99"/>
    <w:rsid w:val="006E5FA1"/>
  </w:style>
  <w:style w:type="character" w:customStyle="1" w:styleId="WW8Num9z8">
    <w:name w:val="WW8Num9z8"/>
    <w:uiPriority w:val="99"/>
    <w:rsid w:val="006E5FA1"/>
  </w:style>
  <w:style w:type="character" w:customStyle="1" w:styleId="WW8Num10z1">
    <w:name w:val="WW8Num10z1"/>
    <w:uiPriority w:val="99"/>
    <w:rsid w:val="006E5FA1"/>
  </w:style>
  <w:style w:type="character" w:customStyle="1" w:styleId="WW8Num10z2">
    <w:name w:val="WW8Num10z2"/>
    <w:uiPriority w:val="99"/>
    <w:rsid w:val="006E5FA1"/>
  </w:style>
  <w:style w:type="character" w:customStyle="1" w:styleId="WW8Num10z3">
    <w:name w:val="WW8Num10z3"/>
    <w:uiPriority w:val="99"/>
    <w:rsid w:val="006E5FA1"/>
  </w:style>
  <w:style w:type="character" w:customStyle="1" w:styleId="WW8Num10z4">
    <w:name w:val="WW8Num10z4"/>
    <w:uiPriority w:val="99"/>
    <w:rsid w:val="006E5FA1"/>
  </w:style>
  <w:style w:type="character" w:customStyle="1" w:styleId="WW8Num10z5">
    <w:name w:val="WW8Num10z5"/>
    <w:uiPriority w:val="99"/>
    <w:rsid w:val="006E5FA1"/>
  </w:style>
  <w:style w:type="character" w:customStyle="1" w:styleId="WW8Num10z6">
    <w:name w:val="WW8Num10z6"/>
    <w:uiPriority w:val="99"/>
    <w:rsid w:val="006E5FA1"/>
  </w:style>
  <w:style w:type="character" w:customStyle="1" w:styleId="WW8Num10z7">
    <w:name w:val="WW8Num10z7"/>
    <w:uiPriority w:val="99"/>
    <w:rsid w:val="006E5FA1"/>
  </w:style>
  <w:style w:type="character" w:customStyle="1" w:styleId="WW8Num10z8">
    <w:name w:val="WW8Num10z8"/>
    <w:uiPriority w:val="99"/>
    <w:rsid w:val="006E5FA1"/>
  </w:style>
  <w:style w:type="character" w:customStyle="1" w:styleId="WW8Num11z1">
    <w:name w:val="WW8Num11z1"/>
    <w:uiPriority w:val="99"/>
    <w:rsid w:val="006E5FA1"/>
  </w:style>
  <w:style w:type="character" w:customStyle="1" w:styleId="WW8Num11z2">
    <w:name w:val="WW8Num11z2"/>
    <w:uiPriority w:val="99"/>
    <w:rsid w:val="006E5FA1"/>
  </w:style>
  <w:style w:type="character" w:customStyle="1" w:styleId="WW8Num11z3">
    <w:name w:val="WW8Num11z3"/>
    <w:uiPriority w:val="99"/>
    <w:rsid w:val="006E5FA1"/>
  </w:style>
  <w:style w:type="character" w:customStyle="1" w:styleId="WW8Num11z4">
    <w:name w:val="WW8Num11z4"/>
    <w:uiPriority w:val="99"/>
    <w:rsid w:val="006E5FA1"/>
  </w:style>
  <w:style w:type="character" w:customStyle="1" w:styleId="WW8Num11z5">
    <w:name w:val="WW8Num11z5"/>
    <w:uiPriority w:val="99"/>
    <w:rsid w:val="006E5FA1"/>
  </w:style>
  <w:style w:type="character" w:customStyle="1" w:styleId="WW8Num11z6">
    <w:name w:val="WW8Num11z6"/>
    <w:uiPriority w:val="99"/>
    <w:rsid w:val="006E5FA1"/>
  </w:style>
  <w:style w:type="character" w:customStyle="1" w:styleId="WW8Num11z7">
    <w:name w:val="WW8Num11z7"/>
    <w:uiPriority w:val="99"/>
    <w:rsid w:val="006E5FA1"/>
  </w:style>
  <w:style w:type="character" w:customStyle="1" w:styleId="WW8Num11z8">
    <w:name w:val="WW8Num11z8"/>
    <w:uiPriority w:val="99"/>
    <w:rsid w:val="006E5FA1"/>
  </w:style>
  <w:style w:type="character" w:customStyle="1" w:styleId="WW8Num12z1">
    <w:name w:val="WW8Num12z1"/>
    <w:uiPriority w:val="99"/>
    <w:rsid w:val="006E5FA1"/>
  </w:style>
  <w:style w:type="character" w:customStyle="1" w:styleId="WW8Num12z2">
    <w:name w:val="WW8Num12z2"/>
    <w:uiPriority w:val="99"/>
    <w:rsid w:val="006E5FA1"/>
  </w:style>
  <w:style w:type="character" w:customStyle="1" w:styleId="WW8Num12z3">
    <w:name w:val="WW8Num12z3"/>
    <w:uiPriority w:val="99"/>
    <w:rsid w:val="006E5FA1"/>
  </w:style>
  <w:style w:type="character" w:customStyle="1" w:styleId="WW8Num12z4">
    <w:name w:val="WW8Num12z4"/>
    <w:uiPriority w:val="99"/>
    <w:rsid w:val="006E5FA1"/>
  </w:style>
  <w:style w:type="character" w:customStyle="1" w:styleId="WW8Num12z5">
    <w:name w:val="WW8Num12z5"/>
    <w:uiPriority w:val="99"/>
    <w:rsid w:val="006E5FA1"/>
  </w:style>
  <w:style w:type="character" w:customStyle="1" w:styleId="WW8Num12z6">
    <w:name w:val="WW8Num12z6"/>
    <w:uiPriority w:val="99"/>
    <w:rsid w:val="006E5FA1"/>
  </w:style>
  <w:style w:type="character" w:customStyle="1" w:styleId="WW8Num12z7">
    <w:name w:val="WW8Num12z7"/>
    <w:uiPriority w:val="99"/>
    <w:rsid w:val="006E5FA1"/>
  </w:style>
  <w:style w:type="character" w:customStyle="1" w:styleId="WW8Num12z8">
    <w:name w:val="WW8Num12z8"/>
    <w:uiPriority w:val="99"/>
    <w:rsid w:val="006E5FA1"/>
  </w:style>
  <w:style w:type="character" w:customStyle="1" w:styleId="WW8Num13z2">
    <w:name w:val="WW8Num13z2"/>
    <w:uiPriority w:val="99"/>
    <w:rsid w:val="006E5FA1"/>
    <w:rPr>
      <w:rFonts w:ascii="Arial" w:hAnsi="Arial" w:cs="Arial"/>
      <w:sz w:val="20"/>
      <w:szCs w:val="20"/>
    </w:rPr>
  </w:style>
  <w:style w:type="character" w:customStyle="1" w:styleId="WW8Num14z0">
    <w:name w:val="WW8Num14z0"/>
    <w:uiPriority w:val="99"/>
    <w:rsid w:val="006E5FA1"/>
    <w:rPr>
      <w:rFonts w:ascii="Arial" w:hAnsi="Arial" w:cs="Arial"/>
      <w:sz w:val="20"/>
      <w:szCs w:val="20"/>
    </w:rPr>
  </w:style>
  <w:style w:type="character" w:customStyle="1" w:styleId="WW8Num14z1">
    <w:name w:val="WW8Num14z1"/>
    <w:uiPriority w:val="99"/>
    <w:rsid w:val="006E5FA1"/>
  </w:style>
  <w:style w:type="character" w:customStyle="1" w:styleId="WW8Num14z2">
    <w:name w:val="WW8Num14z2"/>
    <w:uiPriority w:val="99"/>
    <w:rsid w:val="006E5FA1"/>
  </w:style>
  <w:style w:type="character" w:customStyle="1" w:styleId="WW8Num14z3">
    <w:name w:val="WW8Num14z3"/>
    <w:uiPriority w:val="99"/>
    <w:rsid w:val="006E5FA1"/>
  </w:style>
  <w:style w:type="character" w:customStyle="1" w:styleId="WW8Num14z4">
    <w:name w:val="WW8Num14z4"/>
    <w:uiPriority w:val="99"/>
    <w:rsid w:val="006E5FA1"/>
  </w:style>
  <w:style w:type="character" w:customStyle="1" w:styleId="WW8Num14z5">
    <w:name w:val="WW8Num14z5"/>
    <w:uiPriority w:val="99"/>
    <w:rsid w:val="006E5FA1"/>
  </w:style>
  <w:style w:type="character" w:customStyle="1" w:styleId="WW8Num14z6">
    <w:name w:val="WW8Num14z6"/>
    <w:uiPriority w:val="99"/>
    <w:rsid w:val="006E5FA1"/>
  </w:style>
  <w:style w:type="character" w:customStyle="1" w:styleId="WW8Num14z7">
    <w:name w:val="WW8Num14z7"/>
    <w:uiPriority w:val="99"/>
    <w:rsid w:val="006E5FA1"/>
  </w:style>
  <w:style w:type="character" w:customStyle="1" w:styleId="WW8Num14z8">
    <w:name w:val="WW8Num14z8"/>
    <w:uiPriority w:val="99"/>
    <w:rsid w:val="006E5FA1"/>
  </w:style>
  <w:style w:type="character" w:customStyle="1" w:styleId="WW8Num15z1">
    <w:name w:val="WW8Num15z1"/>
    <w:uiPriority w:val="99"/>
    <w:rsid w:val="006E5FA1"/>
  </w:style>
  <w:style w:type="character" w:customStyle="1" w:styleId="WW8Num15z2">
    <w:name w:val="WW8Num15z2"/>
    <w:uiPriority w:val="99"/>
    <w:rsid w:val="006E5FA1"/>
  </w:style>
  <w:style w:type="character" w:customStyle="1" w:styleId="WW8Num15z3">
    <w:name w:val="WW8Num15z3"/>
    <w:uiPriority w:val="99"/>
    <w:rsid w:val="006E5FA1"/>
  </w:style>
  <w:style w:type="character" w:customStyle="1" w:styleId="WW8Num15z4">
    <w:name w:val="WW8Num15z4"/>
    <w:uiPriority w:val="99"/>
    <w:rsid w:val="006E5FA1"/>
  </w:style>
  <w:style w:type="character" w:customStyle="1" w:styleId="WW8Num15z5">
    <w:name w:val="WW8Num15z5"/>
    <w:uiPriority w:val="99"/>
    <w:rsid w:val="006E5FA1"/>
  </w:style>
  <w:style w:type="character" w:customStyle="1" w:styleId="WW8Num15z6">
    <w:name w:val="WW8Num15z6"/>
    <w:uiPriority w:val="99"/>
    <w:rsid w:val="006E5FA1"/>
  </w:style>
  <w:style w:type="character" w:customStyle="1" w:styleId="WW8Num15z7">
    <w:name w:val="WW8Num15z7"/>
    <w:uiPriority w:val="99"/>
    <w:rsid w:val="006E5FA1"/>
  </w:style>
  <w:style w:type="character" w:customStyle="1" w:styleId="WW8Num15z8">
    <w:name w:val="WW8Num15z8"/>
    <w:uiPriority w:val="99"/>
    <w:rsid w:val="006E5FA1"/>
  </w:style>
  <w:style w:type="character" w:customStyle="1" w:styleId="WW8Num16z1">
    <w:name w:val="WW8Num16z1"/>
    <w:uiPriority w:val="99"/>
    <w:rsid w:val="006E5FA1"/>
  </w:style>
  <w:style w:type="character" w:customStyle="1" w:styleId="WW8Num16z2">
    <w:name w:val="WW8Num16z2"/>
    <w:uiPriority w:val="99"/>
    <w:rsid w:val="006E5FA1"/>
  </w:style>
  <w:style w:type="character" w:customStyle="1" w:styleId="WW8Num16z3">
    <w:name w:val="WW8Num16z3"/>
    <w:uiPriority w:val="99"/>
    <w:rsid w:val="006E5FA1"/>
  </w:style>
  <w:style w:type="character" w:customStyle="1" w:styleId="WW8Num16z4">
    <w:name w:val="WW8Num16z4"/>
    <w:uiPriority w:val="99"/>
    <w:rsid w:val="006E5FA1"/>
  </w:style>
  <w:style w:type="character" w:customStyle="1" w:styleId="WW8Num16z5">
    <w:name w:val="WW8Num16z5"/>
    <w:uiPriority w:val="99"/>
    <w:rsid w:val="006E5FA1"/>
  </w:style>
  <w:style w:type="character" w:customStyle="1" w:styleId="WW8Num16z6">
    <w:name w:val="WW8Num16z6"/>
    <w:uiPriority w:val="99"/>
    <w:rsid w:val="006E5FA1"/>
  </w:style>
  <w:style w:type="character" w:customStyle="1" w:styleId="WW8Num16z7">
    <w:name w:val="WW8Num16z7"/>
    <w:uiPriority w:val="99"/>
    <w:rsid w:val="006E5FA1"/>
  </w:style>
  <w:style w:type="character" w:customStyle="1" w:styleId="WW8Num16z8">
    <w:name w:val="WW8Num16z8"/>
    <w:uiPriority w:val="99"/>
    <w:rsid w:val="006E5FA1"/>
  </w:style>
  <w:style w:type="character" w:customStyle="1" w:styleId="WW8Num17z1">
    <w:name w:val="WW8Num17z1"/>
    <w:uiPriority w:val="99"/>
    <w:rsid w:val="006E5FA1"/>
  </w:style>
  <w:style w:type="character" w:customStyle="1" w:styleId="WW8Num17z2">
    <w:name w:val="WW8Num17z2"/>
    <w:uiPriority w:val="99"/>
    <w:rsid w:val="006E5FA1"/>
  </w:style>
  <w:style w:type="character" w:customStyle="1" w:styleId="WW8Num17z3">
    <w:name w:val="WW8Num17z3"/>
    <w:uiPriority w:val="99"/>
    <w:rsid w:val="006E5FA1"/>
  </w:style>
  <w:style w:type="character" w:customStyle="1" w:styleId="WW8Num17z4">
    <w:name w:val="WW8Num17z4"/>
    <w:uiPriority w:val="99"/>
    <w:rsid w:val="006E5FA1"/>
  </w:style>
  <w:style w:type="character" w:customStyle="1" w:styleId="WW8Num17z5">
    <w:name w:val="WW8Num17z5"/>
    <w:uiPriority w:val="99"/>
    <w:rsid w:val="006E5FA1"/>
  </w:style>
  <w:style w:type="character" w:customStyle="1" w:styleId="WW8Num17z6">
    <w:name w:val="WW8Num17z6"/>
    <w:uiPriority w:val="99"/>
    <w:rsid w:val="006E5FA1"/>
  </w:style>
  <w:style w:type="character" w:customStyle="1" w:styleId="WW8Num17z7">
    <w:name w:val="WW8Num17z7"/>
    <w:uiPriority w:val="99"/>
    <w:rsid w:val="006E5FA1"/>
  </w:style>
  <w:style w:type="character" w:customStyle="1" w:styleId="WW8Num17z8">
    <w:name w:val="WW8Num17z8"/>
    <w:uiPriority w:val="99"/>
    <w:rsid w:val="006E5FA1"/>
  </w:style>
  <w:style w:type="character" w:customStyle="1" w:styleId="WW8Num19z1">
    <w:name w:val="WW8Num19z1"/>
    <w:uiPriority w:val="99"/>
    <w:rsid w:val="006E5FA1"/>
  </w:style>
  <w:style w:type="character" w:customStyle="1" w:styleId="WW8Num19z2">
    <w:name w:val="WW8Num19z2"/>
    <w:uiPriority w:val="99"/>
    <w:rsid w:val="006E5FA1"/>
  </w:style>
  <w:style w:type="character" w:customStyle="1" w:styleId="WW8Num19z3">
    <w:name w:val="WW8Num19z3"/>
    <w:uiPriority w:val="99"/>
    <w:rsid w:val="006E5FA1"/>
  </w:style>
  <w:style w:type="character" w:customStyle="1" w:styleId="WW8Num19z4">
    <w:name w:val="WW8Num19z4"/>
    <w:uiPriority w:val="99"/>
    <w:rsid w:val="006E5FA1"/>
  </w:style>
  <w:style w:type="character" w:customStyle="1" w:styleId="WW8Num19z5">
    <w:name w:val="WW8Num19z5"/>
    <w:uiPriority w:val="99"/>
    <w:rsid w:val="006E5FA1"/>
  </w:style>
  <w:style w:type="character" w:customStyle="1" w:styleId="WW8Num19z6">
    <w:name w:val="WW8Num19z6"/>
    <w:uiPriority w:val="99"/>
    <w:rsid w:val="006E5FA1"/>
  </w:style>
  <w:style w:type="character" w:customStyle="1" w:styleId="WW8Num19z7">
    <w:name w:val="WW8Num19z7"/>
    <w:uiPriority w:val="99"/>
    <w:rsid w:val="006E5FA1"/>
  </w:style>
  <w:style w:type="character" w:customStyle="1" w:styleId="WW8Num19z8">
    <w:name w:val="WW8Num19z8"/>
    <w:uiPriority w:val="99"/>
    <w:rsid w:val="006E5FA1"/>
  </w:style>
  <w:style w:type="character" w:customStyle="1" w:styleId="WW8Num20z1">
    <w:name w:val="WW8Num20z1"/>
    <w:uiPriority w:val="99"/>
    <w:rsid w:val="006E5FA1"/>
  </w:style>
  <w:style w:type="character" w:customStyle="1" w:styleId="WW8Num20z2">
    <w:name w:val="WW8Num20z2"/>
    <w:uiPriority w:val="99"/>
    <w:rsid w:val="006E5FA1"/>
  </w:style>
  <w:style w:type="character" w:customStyle="1" w:styleId="WW8Num20z3">
    <w:name w:val="WW8Num20z3"/>
    <w:uiPriority w:val="99"/>
    <w:rsid w:val="006E5FA1"/>
  </w:style>
  <w:style w:type="character" w:customStyle="1" w:styleId="WW8Num20z4">
    <w:name w:val="WW8Num20z4"/>
    <w:uiPriority w:val="99"/>
    <w:rsid w:val="006E5FA1"/>
  </w:style>
  <w:style w:type="character" w:customStyle="1" w:styleId="WW8Num20z5">
    <w:name w:val="WW8Num20z5"/>
    <w:uiPriority w:val="99"/>
    <w:rsid w:val="006E5FA1"/>
  </w:style>
  <w:style w:type="character" w:customStyle="1" w:styleId="WW8Num20z6">
    <w:name w:val="WW8Num20z6"/>
    <w:uiPriority w:val="99"/>
    <w:rsid w:val="006E5FA1"/>
  </w:style>
  <w:style w:type="character" w:customStyle="1" w:styleId="WW8Num20z7">
    <w:name w:val="WW8Num20z7"/>
    <w:uiPriority w:val="99"/>
    <w:rsid w:val="006E5FA1"/>
  </w:style>
  <w:style w:type="character" w:customStyle="1" w:styleId="WW8Num20z8">
    <w:name w:val="WW8Num20z8"/>
    <w:uiPriority w:val="99"/>
    <w:rsid w:val="006E5FA1"/>
  </w:style>
  <w:style w:type="character" w:customStyle="1" w:styleId="WW8Num21z4">
    <w:name w:val="WW8Num21z4"/>
    <w:uiPriority w:val="99"/>
    <w:rsid w:val="006E5FA1"/>
  </w:style>
  <w:style w:type="character" w:customStyle="1" w:styleId="WW8Num21z5">
    <w:name w:val="WW8Num21z5"/>
    <w:uiPriority w:val="99"/>
    <w:rsid w:val="006E5FA1"/>
  </w:style>
  <w:style w:type="character" w:customStyle="1" w:styleId="WW8Num21z6">
    <w:name w:val="WW8Num21z6"/>
    <w:uiPriority w:val="99"/>
    <w:rsid w:val="006E5FA1"/>
  </w:style>
  <w:style w:type="character" w:customStyle="1" w:styleId="WW8Num21z7">
    <w:name w:val="WW8Num21z7"/>
    <w:uiPriority w:val="99"/>
    <w:rsid w:val="006E5FA1"/>
  </w:style>
  <w:style w:type="character" w:customStyle="1" w:styleId="WW8Num21z8">
    <w:name w:val="WW8Num21z8"/>
    <w:uiPriority w:val="99"/>
    <w:rsid w:val="006E5FA1"/>
  </w:style>
  <w:style w:type="character" w:customStyle="1" w:styleId="WW8Num23z1">
    <w:name w:val="WW8Num23z1"/>
    <w:uiPriority w:val="99"/>
    <w:rsid w:val="006E5FA1"/>
  </w:style>
  <w:style w:type="character" w:customStyle="1" w:styleId="WW8Num23z2">
    <w:name w:val="WW8Num23z2"/>
    <w:uiPriority w:val="99"/>
    <w:rsid w:val="006E5FA1"/>
  </w:style>
  <w:style w:type="character" w:customStyle="1" w:styleId="WW8Num23z3">
    <w:name w:val="WW8Num23z3"/>
    <w:uiPriority w:val="99"/>
    <w:rsid w:val="006E5FA1"/>
  </w:style>
  <w:style w:type="character" w:customStyle="1" w:styleId="WW8Num23z4">
    <w:name w:val="WW8Num23z4"/>
    <w:uiPriority w:val="99"/>
    <w:rsid w:val="006E5FA1"/>
  </w:style>
  <w:style w:type="character" w:customStyle="1" w:styleId="WW8Num23z5">
    <w:name w:val="WW8Num23z5"/>
    <w:uiPriority w:val="99"/>
    <w:rsid w:val="006E5FA1"/>
  </w:style>
  <w:style w:type="character" w:customStyle="1" w:styleId="WW8Num23z6">
    <w:name w:val="WW8Num23z6"/>
    <w:uiPriority w:val="99"/>
    <w:rsid w:val="006E5FA1"/>
  </w:style>
  <w:style w:type="character" w:customStyle="1" w:styleId="WW8Num23z7">
    <w:name w:val="WW8Num23z7"/>
    <w:uiPriority w:val="99"/>
    <w:rsid w:val="006E5FA1"/>
  </w:style>
  <w:style w:type="character" w:customStyle="1" w:styleId="WW8Num23z8">
    <w:name w:val="WW8Num23z8"/>
    <w:uiPriority w:val="99"/>
    <w:rsid w:val="006E5FA1"/>
  </w:style>
  <w:style w:type="character" w:customStyle="1" w:styleId="WW8Num24z1">
    <w:name w:val="WW8Num24z1"/>
    <w:uiPriority w:val="99"/>
    <w:rsid w:val="006E5FA1"/>
  </w:style>
  <w:style w:type="character" w:customStyle="1" w:styleId="WW8Num24z2">
    <w:name w:val="WW8Num24z2"/>
    <w:uiPriority w:val="99"/>
    <w:rsid w:val="006E5FA1"/>
  </w:style>
  <w:style w:type="character" w:customStyle="1" w:styleId="WW8Num24z3">
    <w:name w:val="WW8Num24z3"/>
    <w:uiPriority w:val="99"/>
    <w:rsid w:val="006E5FA1"/>
  </w:style>
  <w:style w:type="character" w:customStyle="1" w:styleId="WW8Num24z4">
    <w:name w:val="WW8Num24z4"/>
    <w:uiPriority w:val="99"/>
    <w:rsid w:val="006E5FA1"/>
  </w:style>
  <w:style w:type="character" w:customStyle="1" w:styleId="WW8Num24z5">
    <w:name w:val="WW8Num24z5"/>
    <w:uiPriority w:val="99"/>
    <w:rsid w:val="006E5FA1"/>
  </w:style>
  <w:style w:type="character" w:customStyle="1" w:styleId="WW8Num24z6">
    <w:name w:val="WW8Num24z6"/>
    <w:uiPriority w:val="99"/>
    <w:rsid w:val="006E5FA1"/>
  </w:style>
  <w:style w:type="character" w:customStyle="1" w:styleId="WW8Num24z7">
    <w:name w:val="WW8Num24z7"/>
    <w:uiPriority w:val="99"/>
    <w:rsid w:val="006E5FA1"/>
  </w:style>
  <w:style w:type="character" w:customStyle="1" w:styleId="WW8Num24z8">
    <w:name w:val="WW8Num24z8"/>
    <w:uiPriority w:val="99"/>
    <w:rsid w:val="006E5FA1"/>
  </w:style>
  <w:style w:type="character" w:customStyle="1" w:styleId="WW8Num25z1">
    <w:name w:val="WW8Num25z1"/>
    <w:uiPriority w:val="99"/>
    <w:rsid w:val="006E5FA1"/>
  </w:style>
  <w:style w:type="character" w:customStyle="1" w:styleId="WW8Num25z2">
    <w:name w:val="WW8Num25z2"/>
    <w:uiPriority w:val="99"/>
    <w:rsid w:val="006E5FA1"/>
  </w:style>
  <w:style w:type="character" w:customStyle="1" w:styleId="WW8Num25z3">
    <w:name w:val="WW8Num25z3"/>
    <w:uiPriority w:val="99"/>
    <w:rsid w:val="006E5FA1"/>
  </w:style>
  <w:style w:type="character" w:customStyle="1" w:styleId="WW8Num25z4">
    <w:name w:val="WW8Num25z4"/>
    <w:uiPriority w:val="99"/>
    <w:rsid w:val="006E5FA1"/>
  </w:style>
  <w:style w:type="character" w:customStyle="1" w:styleId="WW8Num25z5">
    <w:name w:val="WW8Num25z5"/>
    <w:uiPriority w:val="99"/>
    <w:rsid w:val="006E5FA1"/>
  </w:style>
  <w:style w:type="character" w:customStyle="1" w:styleId="WW8Num25z6">
    <w:name w:val="WW8Num25z6"/>
    <w:uiPriority w:val="99"/>
    <w:rsid w:val="006E5FA1"/>
  </w:style>
  <w:style w:type="character" w:customStyle="1" w:styleId="WW8Num25z7">
    <w:name w:val="WW8Num25z7"/>
    <w:uiPriority w:val="99"/>
    <w:rsid w:val="006E5FA1"/>
  </w:style>
  <w:style w:type="character" w:customStyle="1" w:styleId="WW8Num25z8">
    <w:name w:val="WW8Num25z8"/>
    <w:uiPriority w:val="99"/>
    <w:rsid w:val="006E5FA1"/>
  </w:style>
  <w:style w:type="character" w:customStyle="1" w:styleId="WW8Num26z4">
    <w:name w:val="WW8Num26z4"/>
    <w:uiPriority w:val="99"/>
    <w:rsid w:val="006E5FA1"/>
  </w:style>
  <w:style w:type="character" w:customStyle="1" w:styleId="WW8Num26z5">
    <w:name w:val="WW8Num26z5"/>
    <w:uiPriority w:val="99"/>
    <w:rsid w:val="006E5FA1"/>
  </w:style>
  <w:style w:type="character" w:customStyle="1" w:styleId="WW8Num26z6">
    <w:name w:val="WW8Num26z6"/>
    <w:uiPriority w:val="99"/>
    <w:rsid w:val="006E5FA1"/>
  </w:style>
  <w:style w:type="character" w:customStyle="1" w:styleId="WW8Num26z7">
    <w:name w:val="WW8Num26z7"/>
    <w:uiPriority w:val="99"/>
    <w:rsid w:val="006E5FA1"/>
  </w:style>
  <w:style w:type="character" w:customStyle="1" w:styleId="WW8Num26z8">
    <w:name w:val="WW8Num26z8"/>
    <w:uiPriority w:val="99"/>
    <w:rsid w:val="006E5FA1"/>
  </w:style>
  <w:style w:type="character" w:customStyle="1" w:styleId="WW8Num27z1">
    <w:name w:val="WW8Num27z1"/>
    <w:uiPriority w:val="99"/>
    <w:rsid w:val="006E5FA1"/>
  </w:style>
  <w:style w:type="character" w:customStyle="1" w:styleId="WW8Num27z2">
    <w:name w:val="WW8Num27z2"/>
    <w:uiPriority w:val="99"/>
    <w:rsid w:val="006E5FA1"/>
  </w:style>
  <w:style w:type="character" w:customStyle="1" w:styleId="WW8Num27z3">
    <w:name w:val="WW8Num27z3"/>
    <w:uiPriority w:val="99"/>
    <w:rsid w:val="006E5FA1"/>
  </w:style>
  <w:style w:type="character" w:customStyle="1" w:styleId="WW8Num27z4">
    <w:name w:val="WW8Num27z4"/>
    <w:uiPriority w:val="99"/>
    <w:rsid w:val="006E5FA1"/>
  </w:style>
  <w:style w:type="character" w:customStyle="1" w:styleId="WW8Num27z5">
    <w:name w:val="WW8Num27z5"/>
    <w:uiPriority w:val="99"/>
    <w:rsid w:val="006E5FA1"/>
  </w:style>
  <w:style w:type="character" w:customStyle="1" w:styleId="WW8Num27z6">
    <w:name w:val="WW8Num27z6"/>
    <w:uiPriority w:val="99"/>
    <w:rsid w:val="006E5FA1"/>
  </w:style>
  <w:style w:type="character" w:customStyle="1" w:styleId="WW8Num27z7">
    <w:name w:val="WW8Num27z7"/>
    <w:uiPriority w:val="99"/>
    <w:rsid w:val="006E5FA1"/>
  </w:style>
  <w:style w:type="character" w:customStyle="1" w:styleId="WW8Num27z8">
    <w:name w:val="WW8Num27z8"/>
    <w:uiPriority w:val="99"/>
    <w:rsid w:val="006E5FA1"/>
  </w:style>
  <w:style w:type="character" w:customStyle="1" w:styleId="WW8Num28z1">
    <w:name w:val="WW8Num28z1"/>
    <w:uiPriority w:val="99"/>
    <w:rsid w:val="006E5FA1"/>
  </w:style>
  <w:style w:type="character" w:customStyle="1" w:styleId="WW8Num28z2">
    <w:name w:val="WW8Num28z2"/>
    <w:uiPriority w:val="99"/>
    <w:rsid w:val="006E5FA1"/>
  </w:style>
  <w:style w:type="character" w:customStyle="1" w:styleId="WW8Num28z3">
    <w:name w:val="WW8Num28z3"/>
    <w:uiPriority w:val="99"/>
    <w:rsid w:val="006E5FA1"/>
  </w:style>
  <w:style w:type="character" w:customStyle="1" w:styleId="WW8Num28z4">
    <w:name w:val="WW8Num28z4"/>
    <w:uiPriority w:val="99"/>
    <w:rsid w:val="006E5FA1"/>
  </w:style>
  <w:style w:type="character" w:customStyle="1" w:styleId="WW8Num28z5">
    <w:name w:val="WW8Num28z5"/>
    <w:uiPriority w:val="99"/>
    <w:rsid w:val="006E5FA1"/>
  </w:style>
  <w:style w:type="character" w:customStyle="1" w:styleId="WW8Num28z6">
    <w:name w:val="WW8Num28z6"/>
    <w:uiPriority w:val="99"/>
    <w:rsid w:val="006E5FA1"/>
  </w:style>
  <w:style w:type="character" w:customStyle="1" w:styleId="WW8Num28z7">
    <w:name w:val="WW8Num28z7"/>
    <w:uiPriority w:val="99"/>
    <w:rsid w:val="006E5FA1"/>
  </w:style>
  <w:style w:type="character" w:customStyle="1" w:styleId="WW8Num28z8">
    <w:name w:val="WW8Num28z8"/>
    <w:uiPriority w:val="99"/>
    <w:rsid w:val="006E5FA1"/>
  </w:style>
  <w:style w:type="character" w:customStyle="1" w:styleId="WW8Num29z1">
    <w:name w:val="WW8Num29z1"/>
    <w:uiPriority w:val="99"/>
    <w:rsid w:val="006E5FA1"/>
    <w:rPr>
      <w:rFonts w:ascii="Times New Roman" w:hAnsi="Times New Roman" w:cs="Times New Roman"/>
    </w:rPr>
  </w:style>
  <w:style w:type="character" w:customStyle="1" w:styleId="WW8Num8z1">
    <w:name w:val="WW8Num8z1"/>
    <w:uiPriority w:val="99"/>
    <w:rsid w:val="006E5FA1"/>
    <w:rPr>
      <w:rFonts w:ascii="Calibri" w:hAnsi="Calibri" w:cs="Calibri"/>
    </w:rPr>
  </w:style>
  <w:style w:type="character" w:customStyle="1" w:styleId="WW8Num8z2">
    <w:name w:val="WW8Num8z2"/>
    <w:uiPriority w:val="99"/>
    <w:rsid w:val="006E5FA1"/>
  </w:style>
  <w:style w:type="character" w:customStyle="1" w:styleId="WW8Num18z1">
    <w:name w:val="WW8Num18z1"/>
    <w:uiPriority w:val="99"/>
    <w:rsid w:val="006E5FA1"/>
    <w:rPr>
      <w:rFonts w:ascii="Times New Roman" w:hAnsi="Times New Roman" w:cs="Times New Roman"/>
    </w:rPr>
  </w:style>
  <w:style w:type="character" w:customStyle="1" w:styleId="WW8Num31z1">
    <w:name w:val="WW8Num31z1"/>
    <w:uiPriority w:val="99"/>
    <w:rsid w:val="006E5FA1"/>
  </w:style>
  <w:style w:type="character" w:customStyle="1" w:styleId="WW8Num31z2">
    <w:name w:val="WW8Num31z2"/>
    <w:uiPriority w:val="99"/>
    <w:rsid w:val="006E5FA1"/>
  </w:style>
  <w:style w:type="character" w:customStyle="1" w:styleId="WW8Num31z3">
    <w:name w:val="WW8Num31z3"/>
    <w:uiPriority w:val="99"/>
    <w:rsid w:val="006E5FA1"/>
  </w:style>
  <w:style w:type="character" w:customStyle="1" w:styleId="WW8Num31z4">
    <w:name w:val="WW8Num31z4"/>
    <w:uiPriority w:val="99"/>
    <w:rsid w:val="006E5FA1"/>
  </w:style>
  <w:style w:type="character" w:customStyle="1" w:styleId="WW8Num31z5">
    <w:name w:val="WW8Num31z5"/>
    <w:uiPriority w:val="99"/>
    <w:rsid w:val="006E5FA1"/>
  </w:style>
  <w:style w:type="character" w:customStyle="1" w:styleId="WW8Num31z6">
    <w:name w:val="WW8Num31z6"/>
    <w:uiPriority w:val="99"/>
    <w:rsid w:val="006E5FA1"/>
  </w:style>
  <w:style w:type="character" w:customStyle="1" w:styleId="WW8Num31z7">
    <w:name w:val="WW8Num31z7"/>
    <w:uiPriority w:val="99"/>
    <w:rsid w:val="006E5FA1"/>
  </w:style>
  <w:style w:type="character" w:customStyle="1" w:styleId="WW8Num31z8">
    <w:name w:val="WW8Num31z8"/>
    <w:uiPriority w:val="99"/>
    <w:rsid w:val="006E5FA1"/>
  </w:style>
  <w:style w:type="character" w:customStyle="1" w:styleId="WW8Num32z3">
    <w:name w:val="WW8Num32z3"/>
    <w:uiPriority w:val="99"/>
    <w:rsid w:val="006E5FA1"/>
  </w:style>
  <w:style w:type="character" w:customStyle="1" w:styleId="WW8Num32z4">
    <w:name w:val="WW8Num32z4"/>
    <w:uiPriority w:val="99"/>
    <w:rsid w:val="006E5FA1"/>
  </w:style>
  <w:style w:type="character" w:customStyle="1" w:styleId="WW8Num32z5">
    <w:name w:val="WW8Num32z5"/>
    <w:uiPriority w:val="99"/>
    <w:rsid w:val="006E5FA1"/>
  </w:style>
  <w:style w:type="character" w:customStyle="1" w:styleId="WW8Num32z6">
    <w:name w:val="WW8Num32z6"/>
    <w:uiPriority w:val="99"/>
    <w:rsid w:val="006E5FA1"/>
  </w:style>
  <w:style w:type="character" w:customStyle="1" w:styleId="WW8Num32z7">
    <w:name w:val="WW8Num32z7"/>
    <w:uiPriority w:val="99"/>
    <w:rsid w:val="006E5FA1"/>
  </w:style>
  <w:style w:type="character" w:customStyle="1" w:styleId="WW8Num32z8">
    <w:name w:val="WW8Num32z8"/>
    <w:uiPriority w:val="99"/>
    <w:rsid w:val="006E5FA1"/>
  </w:style>
  <w:style w:type="character" w:customStyle="1" w:styleId="WW8Num33z1">
    <w:name w:val="WW8Num33z1"/>
    <w:uiPriority w:val="99"/>
    <w:rsid w:val="006E5FA1"/>
  </w:style>
  <w:style w:type="character" w:customStyle="1" w:styleId="WW8Num33z2">
    <w:name w:val="WW8Num33z2"/>
    <w:uiPriority w:val="99"/>
    <w:rsid w:val="006E5FA1"/>
  </w:style>
  <w:style w:type="character" w:customStyle="1" w:styleId="WW8Num33z3">
    <w:name w:val="WW8Num33z3"/>
    <w:uiPriority w:val="99"/>
    <w:rsid w:val="006E5FA1"/>
  </w:style>
  <w:style w:type="character" w:customStyle="1" w:styleId="WW8Num33z4">
    <w:name w:val="WW8Num33z4"/>
    <w:uiPriority w:val="99"/>
    <w:rsid w:val="006E5FA1"/>
  </w:style>
  <w:style w:type="character" w:customStyle="1" w:styleId="WW8Num33z5">
    <w:name w:val="WW8Num33z5"/>
    <w:uiPriority w:val="99"/>
    <w:rsid w:val="006E5FA1"/>
  </w:style>
  <w:style w:type="character" w:customStyle="1" w:styleId="WW8Num33z6">
    <w:name w:val="WW8Num33z6"/>
    <w:uiPriority w:val="99"/>
    <w:rsid w:val="006E5FA1"/>
  </w:style>
  <w:style w:type="character" w:customStyle="1" w:styleId="WW8Num33z7">
    <w:name w:val="WW8Num33z7"/>
    <w:uiPriority w:val="99"/>
    <w:rsid w:val="006E5FA1"/>
  </w:style>
  <w:style w:type="character" w:customStyle="1" w:styleId="WW8Num33z8">
    <w:name w:val="WW8Num33z8"/>
    <w:uiPriority w:val="99"/>
    <w:rsid w:val="006E5FA1"/>
  </w:style>
  <w:style w:type="character" w:customStyle="1" w:styleId="WW8Num34z1">
    <w:name w:val="WW8Num34z1"/>
    <w:uiPriority w:val="99"/>
    <w:rsid w:val="006E5FA1"/>
  </w:style>
  <w:style w:type="character" w:customStyle="1" w:styleId="WW8Num34z2">
    <w:name w:val="WW8Num34z2"/>
    <w:uiPriority w:val="99"/>
    <w:rsid w:val="006E5FA1"/>
  </w:style>
  <w:style w:type="character" w:customStyle="1" w:styleId="WW8Num34z3">
    <w:name w:val="WW8Num34z3"/>
    <w:uiPriority w:val="99"/>
    <w:rsid w:val="006E5FA1"/>
  </w:style>
  <w:style w:type="character" w:customStyle="1" w:styleId="WW8Num34z4">
    <w:name w:val="WW8Num34z4"/>
    <w:uiPriority w:val="99"/>
    <w:rsid w:val="006E5FA1"/>
  </w:style>
  <w:style w:type="character" w:customStyle="1" w:styleId="WW8Num34z5">
    <w:name w:val="WW8Num34z5"/>
    <w:uiPriority w:val="99"/>
    <w:rsid w:val="006E5FA1"/>
  </w:style>
  <w:style w:type="character" w:customStyle="1" w:styleId="WW8Num34z6">
    <w:name w:val="WW8Num34z6"/>
    <w:uiPriority w:val="99"/>
    <w:rsid w:val="006E5FA1"/>
  </w:style>
  <w:style w:type="character" w:customStyle="1" w:styleId="WW8Num34z7">
    <w:name w:val="WW8Num34z7"/>
    <w:uiPriority w:val="99"/>
    <w:rsid w:val="006E5FA1"/>
  </w:style>
  <w:style w:type="character" w:customStyle="1" w:styleId="WW8Num34z8">
    <w:name w:val="WW8Num34z8"/>
    <w:uiPriority w:val="99"/>
    <w:rsid w:val="006E5FA1"/>
  </w:style>
  <w:style w:type="character" w:customStyle="1" w:styleId="WW8Num35z2">
    <w:name w:val="WW8Num35z2"/>
    <w:uiPriority w:val="99"/>
    <w:rsid w:val="006E5FA1"/>
    <w:rPr>
      <w:rFonts w:ascii="Arial" w:hAnsi="Arial" w:cs="Arial"/>
      <w:sz w:val="20"/>
      <w:szCs w:val="20"/>
    </w:rPr>
  </w:style>
  <w:style w:type="character" w:customStyle="1" w:styleId="WW8Num36z0">
    <w:name w:val="WW8Num36z0"/>
    <w:uiPriority w:val="99"/>
    <w:rsid w:val="006E5FA1"/>
    <w:rPr>
      <w:rFonts w:ascii="Arial" w:hAnsi="Arial" w:cs="Arial"/>
      <w:sz w:val="20"/>
      <w:szCs w:val="20"/>
    </w:rPr>
  </w:style>
  <w:style w:type="character" w:customStyle="1" w:styleId="WW8Num36z1">
    <w:name w:val="WW8Num36z1"/>
    <w:uiPriority w:val="99"/>
    <w:rsid w:val="006E5FA1"/>
  </w:style>
  <w:style w:type="character" w:customStyle="1" w:styleId="WW8Num36z2">
    <w:name w:val="WW8Num36z2"/>
    <w:uiPriority w:val="99"/>
    <w:rsid w:val="006E5FA1"/>
  </w:style>
  <w:style w:type="character" w:customStyle="1" w:styleId="WW8Num36z3">
    <w:name w:val="WW8Num36z3"/>
    <w:uiPriority w:val="99"/>
    <w:rsid w:val="006E5FA1"/>
  </w:style>
  <w:style w:type="character" w:customStyle="1" w:styleId="WW8Num36z4">
    <w:name w:val="WW8Num36z4"/>
    <w:uiPriority w:val="99"/>
    <w:rsid w:val="006E5FA1"/>
  </w:style>
  <w:style w:type="character" w:customStyle="1" w:styleId="WW8Num36z5">
    <w:name w:val="WW8Num36z5"/>
    <w:uiPriority w:val="99"/>
    <w:rsid w:val="006E5FA1"/>
  </w:style>
  <w:style w:type="character" w:customStyle="1" w:styleId="WW8Num36z6">
    <w:name w:val="WW8Num36z6"/>
    <w:uiPriority w:val="99"/>
    <w:rsid w:val="006E5FA1"/>
  </w:style>
  <w:style w:type="character" w:customStyle="1" w:styleId="WW8Num36z7">
    <w:name w:val="WW8Num36z7"/>
    <w:uiPriority w:val="99"/>
    <w:rsid w:val="006E5FA1"/>
  </w:style>
  <w:style w:type="character" w:customStyle="1" w:styleId="WW8Num36z8">
    <w:name w:val="WW8Num36z8"/>
    <w:uiPriority w:val="99"/>
    <w:rsid w:val="006E5FA1"/>
  </w:style>
  <w:style w:type="character" w:customStyle="1" w:styleId="WW8Num37z1">
    <w:name w:val="WW8Num37z1"/>
    <w:uiPriority w:val="99"/>
    <w:rsid w:val="006E5FA1"/>
  </w:style>
  <w:style w:type="character" w:customStyle="1" w:styleId="WW8Num37z2">
    <w:name w:val="WW8Num37z2"/>
    <w:uiPriority w:val="99"/>
    <w:rsid w:val="006E5FA1"/>
  </w:style>
  <w:style w:type="character" w:customStyle="1" w:styleId="WW8Num37z3">
    <w:name w:val="WW8Num37z3"/>
    <w:uiPriority w:val="99"/>
    <w:rsid w:val="006E5FA1"/>
  </w:style>
  <w:style w:type="character" w:customStyle="1" w:styleId="WW8Num37z4">
    <w:name w:val="WW8Num37z4"/>
    <w:uiPriority w:val="99"/>
    <w:rsid w:val="006E5FA1"/>
  </w:style>
  <w:style w:type="character" w:customStyle="1" w:styleId="WW8Num37z5">
    <w:name w:val="WW8Num37z5"/>
    <w:uiPriority w:val="99"/>
    <w:rsid w:val="006E5FA1"/>
  </w:style>
  <w:style w:type="character" w:customStyle="1" w:styleId="WW8Num37z6">
    <w:name w:val="WW8Num37z6"/>
    <w:uiPriority w:val="99"/>
    <w:rsid w:val="006E5FA1"/>
  </w:style>
  <w:style w:type="character" w:customStyle="1" w:styleId="WW8Num37z7">
    <w:name w:val="WW8Num37z7"/>
    <w:uiPriority w:val="99"/>
    <w:rsid w:val="006E5FA1"/>
  </w:style>
  <w:style w:type="character" w:customStyle="1" w:styleId="WW8Num37z8">
    <w:name w:val="WW8Num37z8"/>
    <w:uiPriority w:val="99"/>
    <w:rsid w:val="006E5FA1"/>
  </w:style>
  <w:style w:type="character" w:customStyle="1" w:styleId="WW8Num38z1">
    <w:name w:val="WW8Num38z1"/>
    <w:uiPriority w:val="99"/>
    <w:rsid w:val="006E5FA1"/>
  </w:style>
  <w:style w:type="character" w:customStyle="1" w:styleId="WW8Num38z2">
    <w:name w:val="WW8Num38z2"/>
    <w:uiPriority w:val="99"/>
    <w:rsid w:val="006E5FA1"/>
  </w:style>
  <w:style w:type="character" w:customStyle="1" w:styleId="WW8Num38z3">
    <w:name w:val="WW8Num38z3"/>
    <w:uiPriority w:val="99"/>
    <w:rsid w:val="006E5FA1"/>
  </w:style>
  <w:style w:type="character" w:customStyle="1" w:styleId="WW8Num38z4">
    <w:name w:val="WW8Num38z4"/>
    <w:uiPriority w:val="99"/>
    <w:rsid w:val="006E5FA1"/>
  </w:style>
  <w:style w:type="character" w:customStyle="1" w:styleId="WW8Num38z5">
    <w:name w:val="WW8Num38z5"/>
    <w:uiPriority w:val="99"/>
    <w:rsid w:val="006E5FA1"/>
  </w:style>
  <w:style w:type="character" w:customStyle="1" w:styleId="WW8Num38z6">
    <w:name w:val="WW8Num38z6"/>
    <w:uiPriority w:val="99"/>
    <w:rsid w:val="006E5FA1"/>
  </w:style>
  <w:style w:type="character" w:customStyle="1" w:styleId="WW8Num38z7">
    <w:name w:val="WW8Num38z7"/>
    <w:uiPriority w:val="99"/>
    <w:rsid w:val="006E5FA1"/>
  </w:style>
  <w:style w:type="character" w:customStyle="1" w:styleId="WW8Num38z8">
    <w:name w:val="WW8Num38z8"/>
    <w:uiPriority w:val="99"/>
    <w:rsid w:val="006E5FA1"/>
  </w:style>
  <w:style w:type="character" w:customStyle="1" w:styleId="WW8Num39z1">
    <w:name w:val="WW8Num39z1"/>
    <w:uiPriority w:val="99"/>
    <w:rsid w:val="006E5FA1"/>
  </w:style>
  <w:style w:type="character" w:customStyle="1" w:styleId="WW8Num39z2">
    <w:name w:val="WW8Num39z2"/>
    <w:uiPriority w:val="99"/>
    <w:rsid w:val="006E5FA1"/>
  </w:style>
  <w:style w:type="character" w:customStyle="1" w:styleId="WW8Num39z3">
    <w:name w:val="WW8Num39z3"/>
    <w:uiPriority w:val="99"/>
    <w:rsid w:val="006E5FA1"/>
  </w:style>
  <w:style w:type="character" w:customStyle="1" w:styleId="WW8Num39z4">
    <w:name w:val="WW8Num39z4"/>
    <w:uiPriority w:val="99"/>
    <w:rsid w:val="006E5FA1"/>
  </w:style>
  <w:style w:type="character" w:customStyle="1" w:styleId="WW8Num39z5">
    <w:name w:val="WW8Num39z5"/>
    <w:uiPriority w:val="99"/>
    <w:rsid w:val="006E5FA1"/>
  </w:style>
  <w:style w:type="character" w:customStyle="1" w:styleId="WW8Num39z6">
    <w:name w:val="WW8Num39z6"/>
    <w:uiPriority w:val="99"/>
    <w:rsid w:val="006E5FA1"/>
  </w:style>
  <w:style w:type="character" w:customStyle="1" w:styleId="WW8Num39z7">
    <w:name w:val="WW8Num39z7"/>
    <w:uiPriority w:val="99"/>
    <w:rsid w:val="006E5FA1"/>
  </w:style>
  <w:style w:type="character" w:customStyle="1" w:styleId="WW8Num39z8">
    <w:name w:val="WW8Num39z8"/>
    <w:uiPriority w:val="99"/>
    <w:rsid w:val="006E5FA1"/>
  </w:style>
  <w:style w:type="character" w:customStyle="1" w:styleId="WW8Num41z1">
    <w:name w:val="WW8Num41z1"/>
    <w:uiPriority w:val="99"/>
    <w:rsid w:val="006E5FA1"/>
  </w:style>
  <w:style w:type="character" w:customStyle="1" w:styleId="WW8Num41z2">
    <w:name w:val="WW8Num41z2"/>
    <w:uiPriority w:val="99"/>
    <w:rsid w:val="006E5FA1"/>
  </w:style>
  <w:style w:type="character" w:customStyle="1" w:styleId="WW8Num41z3">
    <w:name w:val="WW8Num41z3"/>
    <w:uiPriority w:val="99"/>
    <w:rsid w:val="006E5FA1"/>
  </w:style>
  <w:style w:type="character" w:customStyle="1" w:styleId="WW8Num41z4">
    <w:name w:val="WW8Num41z4"/>
    <w:uiPriority w:val="99"/>
    <w:rsid w:val="006E5FA1"/>
  </w:style>
  <w:style w:type="character" w:customStyle="1" w:styleId="WW8Num41z5">
    <w:name w:val="WW8Num41z5"/>
    <w:uiPriority w:val="99"/>
    <w:rsid w:val="006E5FA1"/>
  </w:style>
  <w:style w:type="character" w:customStyle="1" w:styleId="WW8Num41z6">
    <w:name w:val="WW8Num41z6"/>
    <w:uiPriority w:val="99"/>
    <w:rsid w:val="006E5FA1"/>
  </w:style>
  <w:style w:type="character" w:customStyle="1" w:styleId="WW8Num41z7">
    <w:name w:val="WW8Num41z7"/>
    <w:uiPriority w:val="99"/>
    <w:rsid w:val="006E5FA1"/>
  </w:style>
  <w:style w:type="character" w:customStyle="1" w:styleId="WW8Num41z8">
    <w:name w:val="WW8Num41z8"/>
    <w:uiPriority w:val="99"/>
    <w:rsid w:val="006E5FA1"/>
  </w:style>
  <w:style w:type="character" w:customStyle="1" w:styleId="WW8Num42z3">
    <w:name w:val="WW8Num42z3"/>
    <w:uiPriority w:val="99"/>
    <w:rsid w:val="006E5FA1"/>
  </w:style>
  <w:style w:type="character" w:customStyle="1" w:styleId="WW8Num42z4">
    <w:name w:val="WW8Num42z4"/>
    <w:uiPriority w:val="99"/>
    <w:rsid w:val="006E5FA1"/>
  </w:style>
  <w:style w:type="character" w:customStyle="1" w:styleId="WW8Num42z5">
    <w:name w:val="WW8Num42z5"/>
    <w:uiPriority w:val="99"/>
    <w:rsid w:val="006E5FA1"/>
  </w:style>
  <w:style w:type="character" w:customStyle="1" w:styleId="WW8Num42z6">
    <w:name w:val="WW8Num42z6"/>
    <w:uiPriority w:val="99"/>
    <w:rsid w:val="006E5FA1"/>
  </w:style>
  <w:style w:type="character" w:customStyle="1" w:styleId="WW8Num42z7">
    <w:name w:val="WW8Num42z7"/>
    <w:uiPriority w:val="99"/>
    <w:rsid w:val="006E5FA1"/>
  </w:style>
  <w:style w:type="character" w:customStyle="1" w:styleId="WW8Num42z8">
    <w:name w:val="WW8Num42z8"/>
    <w:uiPriority w:val="99"/>
    <w:rsid w:val="006E5FA1"/>
  </w:style>
  <w:style w:type="character" w:customStyle="1" w:styleId="WW8Num43z3">
    <w:name w:val="WW8Num43z3"/>
    <w:uiPriority w:val="99"/>
    <w:rsid w:val="006E5FA1"/>
  </w:style>
  <w:style w:type="character" w:customStyle="1" w:styleId="WW8Num43z4">
    <w:name w:val="WW8Num43z4"/>
    <w:uiPriority w:val="99"/>
    <w:rsid w:val="006E5FA1"/>
  </w:style>
  <w:style w:type="character" w:customStyle="1" w:styleId="WW8Num43z5">
    <w:name w:val="WW8Num43z5"/>
    <w:uiPriority w:val="99"/>
    <w:rsid w:val="006E5FA1"/>
  </w:style>
  <w:style w:type="character" w:customStyle="1" w:styleId="WW8Num43z6">
    <w:name w:val="WW8Num43z6"/>
    <w:uiPriority w:val="99"/>
    <w:rsid w:val="006E5FA1"/>
  </w:style>
  <w:style w:type="character" w:customStyle="1" w:styleId="WW8Num43z7">
    <w:name w:val="WW8Num43z7"/>
    <w:uiPriority w:val="99"/>
    <w:rsid w:val="006E5FA1"/>
  </w:style>
  <w:style w:type="character" w:customStyle="1" w:styleId="WW8Num43z8">
    <w:name w:val="WW8Num43z8"/>
    <w:uiPriority w:val="99"/>
    <w:rsid w:val="006E5FA1"/>
  </w:style>
  <w:style w:type="character" w:customStyle="1" w:styleId="WW8Num45z1">
    <w:name w:val="WW8Num45z1"/>
    <w:uiPriority w:val="99"/>
    <w:rsid w:val="006E5FA1"/>
  </w:style>
  <w:style w:type="character" w:customStyle="1" w:styleId="WW8Num45z2">
    <w:name w:val="WW8Num45z2"/>
    <w:uiPriority w:val="99"/>
    <w:rsid w:val="006E5FA1"/>
  </w:style>
  <w:style w:type="character" w:customStyle="1" w:styleId="WW8Num45z3">
    <w:name w:val="WW8Num45z3"/>
    <w:uiPriority w:val="99"/>
    <w:rsid w:val="006E5FA1"/>
  </w:style>
  <w:style w:type="character" w:customStyle="1" w:styleId="WW8Num45z4">
    <w:name w:val="WW8Num45z4"/>
    <w:uiPriority w:val="99"/>
    <w:rsid w:val="006E5FA1"/>
  </w:style>
  <w:style w:type="character" w:customStyle="1" w:styleId="WW8Num45z5">
    <w:name w:val="WW8Num45z5"/>
    <w:uiPriority w:val="99"/>
    <w:rsid w:val="006E5FA1"/>
  </w:style>
  <w:style w:type="character" w:customStyle="1" w:styleId="WW8Num45z6">
    <w:name w:val="WW8Num45z6"/>
    <w:uiPriority w:val="99"/>
    <w:rsid w:val="006E5FA1"/>
  </w:style>
  <w:style w:type="character" w:customStyle="1" w:styleId="WW8Num45z7">
    <w:name w:val="WW8Num45z7"/>
    <w:uiPriority w:val="99"/>
    <w:rsid w:val="006E5FA1"/>
  </w:style>
  <w:style w:type="character" w:customStyle="1" w:styleId="WW8Num45z8">
    <w:name w:val="WW8Num45z8"/>
    <w:uiPriority w:val="99"/>
    <w:rsid w:val="006E5FA1"/>
  </w:style>
  <w:style w:type="character" w:customStyle="1" w:styleId="WW8Num46z1">
    <w:name w:val="WW8Num46z1"/>
    <w:uiPriority w:val="99"/>
    <w:rsid w:val="006E5FA1"/>
  </w:style>
  <w:style w:type="character" w:customStyle="1" w:styleId="WW8Num46z2">
    <w:name w:val="WW8Num46z2"/>
    <w:uiPriority w:val="99"/>
    <w:rsid w:val="006E5FA1"/>
  </w:style>
  <w:style w:type="character" w:customStyle="1" w:styleId="WW8Num46z3">
    <w:name w:val="WW8Num46z3"/>
    <w:uiPriority w:val="99"/>
    <w:rsid w:val="006E5FA1"/>
  </w:style>
  <w:style w:type="character" w:customStyle="1" w:styleId="WW8Num46z4">
    <w:name w:val="WW8Num46z4"/>
    <w:uiPriority w:val="99"/>
    <w:rsid w:val="006E5FA1"/>
  </w:style>
  <w:style w:type="character" w:customStyle="1" w:styleId="WW8Num46z5">
    <w:name w:val="WW8Num46z5"/>
    <w:uiPriority w:val="99"/>
    <w:rsid w:val="006E5FA1"/>
  </w:style>
  <w:style w:type="character" w:customStyle="1" w:styleId="WW8Num46z6">
    <w:name w:val="WW8Num46z6"/>
    <w:uiPriority w:val="99"/>
    <w:rsid w:val="006E5FA1"/>
  </w:style>
  <w:style w:type="character" w:customStyle="1" w:styleId="WW8Num46z7">
    <w:name w:val="WW8Num46z7"/>
    <w:uiPriority w:val="99"/>
    <w:rsid w:val="006E5FA1"/>
  </w:style>
  <w:style w:type="character" w:customStyle="1" w:styleId="WW8Num46z8">
    <w:name w:val="WW8Num46z8"/>
    <w:uiPriority w:val="99"/>
    <w:rsid w:val="006E5FA1"/>
  </w:style>
  <w:style w:type="character" w:customStyle="1" w:styleId="WW8Num47z0">
    <w:name w:val="WW8Num47z0"/>
    <w:uiPriority w:val="99"/>
    <w:rsid w:val="006E5FA1"/>
  </w:style>
  <w:style w:type="character" w:customStyle="1" w:styleId="WW8Num47z1">
    <w:name w:val="WW8Num47z1"/>
    <w:uiPriority w:val="99"/>
    <w:rsid w:val="006E5FA1"/>
  </w:style>
  <w:style w:type="character" w:customStyle="1" w:styleId="WW8Num47z2">
    <w:name w:val="WW8Num47z2"/>
    <w:uiPriority w:val="99"/>
    <w:rsid w:val="006E5FA1"/>
  </w:style>
  <w:style w:type="character" w:customStyle="1" w:styleId="WW8Num47z3">
    <w:name w:val="WW8Num47z3"/>
    <w:uiPriority w:val="99"/>
    <w:rsid w:val="006E5FA1"/>
  </w:style>
  <w:style w:type="character" w:customStyle="1" w:styleId="WW8Num47z4">
    <w:name w:val="WW8Num47z4"/>
    <w:uiPriority w:val="99"/>
    <w:rsid w:val="006E5FA1"/>
  </w:style>
  <w:style w:type="character" w:customStyle="1" w:styleId="WW8Num47z5">
    <w:name w:val="WW8Num47z5"/>
    <w:uiPriority w:val="99"/>
    <w:rsid w:val="006E5FA1"/>
  </w:style>
  <w:style w:type="character" w:customStyle="1" w:styleId="WW8Num47z6">
    <w:name w:val="WW8Num47z6"/>
    <w:uiPriority w:val="99"/>
    <w:rsid w:val="006E5FA1"/>
  </w:style>
  <w:style w:type="character" w:customStyle="1" w:styleId="WW8Num47z7">
    <w:name w:val="WW8Num47z7"/>
    <w:uiPriority w:val="99"/>
    <w:rsid w:val="006E5FA1"/>
  </w:style>
  <w:style w:type="character" w:customStyle="1" w:styleId="WW8Num47z8">
    <w:name w:val="WW8Num47z8"/>
    <w:uiPriority w:val="99"/>
    <w:rsid w:val="006E5FA1"/>
  </w:style>
  <w:style w:type="character" w:customStyle="1" w:styleId="WW8Num48z3">
    <w:name w:val="WW8Num48z3"/>
    <w:uiPriority w:val="99"/>
    <w:rsid w:val="006E5FA1"/>
  </w:style>
  <w:style w:type="character" w:customStyle="1" w:styleId="WW8Num48z4">
    <w:name w:val="WW8Num48z4"/>
    <w:uiPriority w:val="99"/>
    <w:rsid w:val="006E5FA1"/>
  </w:style>
  <w:style w:type="character" w:customStyle="1" w:styleId="WW8Num48z5">
    <w:name w:val="WW8Num48z5"/>
    <w:uiPriority w:val="99"/>
    <w:rsid w:val="006E5FA1"/>
  </w:style>
  <w:style w:type="character" w:customStyle="1" w:styleId="WW8Num48z6">
    <w:name w:val="WW8Num48z6"/>
    <w:uiPriority w:val="99"/>
    <w:rsid w:val="006E5FA1"/>
  </w:style>
  <w:style w:type="character" w:customStyle="1" w:styleId="WW8Num48z7">
    <w:name w:val="WW8Num48z7"/>
    <w:uiPriority w:val="99"/>
    <w:rsid w:val="006E5FA1"/>
  </w:style>
  <w:style w:type="character" w:customStyle="1" w:styleId="WW8Num48z8">
    <w:name w:val="WW8Num48z8"/>
    <w:uiPriority w:val="99"/>
    <w:rsid w:val="006E5FA1"/>
  </w:style>
  <w:style w:type="character" w:customStyle="1" w:styleId="WW8Num49z3">
    <w:name w:val="WW8Num49z3"/>
    <w:uiPriority w:val="99"/>
    <w:rsid w:val="006E5FA1"/>
  </w:style>
  <w:style w:type="character" w:customStyle="1" w:styleId="WW8Num49z4">
    <w:name w:val="WW8Num49z4"/>
    <w:uiPriority w:val="99"/>
    <w:rsid w:val="006E5FA1"/>
  </w:style>
  <w:style w:type="character" w:customStyle="1" w:styleId="WW8Num49z5">
    <w:name w:val="WW8Num49z5"/>
    <w:uiPriority w:val="99"/>
    <w:rsid w:val="006E5FA1"/>
  </w:style>
  <w:style w:type="character" w:customStyle="1" w:styleId="WW8Num49z6">
    <w:name w:val="WW8Num49z6"/>
    <w:uiPriority w:val="99"/>
    <w:rsid w:val="006E5FA1"/>
  </w:style>
  <w:style w:type="character" w:customStyle="1" w:styleId="WW8Num49z7">
    <w:name w:val="WW8Num49z7"/>
    <w:uiPriority w:val="99"/>
    <w:rsid w:val="006E5FA1"/>
  </w:style>
  <w:style w:type="character" w:customStyle="1" w:styleId="WW8Num49z8">
    <w:name w:val="WW8Num49z8"/>
    <w:uiPriority w:val="99"/>
    <w:rsid w:val="006E5FA1"/>
  </w:style>
  <w:style w:type="character" w:customStyle="1" w:styleId="WW8Num50z3">
    <w:name w:val="WW8Num50z3"/>
    <w:uiPriority w:val="99"/>
    <w:rsid w:val="006E5FA1"/>
  </w:style>
  <w:style w:type="character" w:customStyle="1" w:styleId="WW8Num50z4">
    <w:name w:val="WW8Num50z4"/>
    <w:uiPriority w:val="99"/>
    <w:rsid w:val="006E5FA1"/>
  </w:style>
  <w:style w:type="character" w:customStyle="1" w:styleId="WW8Num50z5">
    <w:name w:val="WW8Num50z5"/>
    <w:uiPriority w:val="99"/>
    <w:rsid w:val="006E5FA1"/>
  </w:style>
  <w:style w:type="character" w:customStyle="1" w:styleId="WW8Num50z6">
    <w:name w:val="WW8Num50z6"/>
    <w:uiPriority w:val="99"/>
    <w:rsid w:val="006E5FA1"/>
  </w:style>
  <w:style w:type="character" w:customStyle="1" w:styleId="WW8Num50z7">
    <w:name w:val="WW8Num50z7"/>
    <w:uiPriority w:val="99"/>
    <w:rsid w:val="006E5FA1"/>
  </w:style>
  <w:style w:type="character" w:customStyle="1" w:styleId="WW8Num50z8">
    <w:name w:val="WW8Num50z8"/>
    <w:uiPriority w:val="99"/>
    <w:rsid w:val="006E5FA1"/>
  </w:style>
  <w:style w:type="character" w:customStyle="1" w:styleId="WW8Num51z1">
    <w:name w:val="WW8Num51z1"/>
    <w:uiPriority w:val="99"/>
    <w:rsid w:val="006E5FA1"/>
    <w:rPr>
      <w:rFonts w:ascii="Times New Roman" w:hAnsi="Times New Roman" w:cs="Times New Roman"/>
    </w:rPr>
  </w:style>
  <w:style w:type="character" w:customStyle="1" w:styleId="Domylnaczcionkaakapitu4">
    <w:name w:val="Domyślna czcionka akapitu4"/>
    <w:uiPriority w:val="99"/>
    <w:rsid w:val="006E5FA1"/>
  </w:style>
  <w:style w:type="character" w:customStyle="1" w:styleId="WW8Num6z1">
    <w:name w:val="WW8Num6z1"/>
    <w:uiPriority w:val="99"/>
    <w:rsid w:val="006E5FA1"/>
  </w:style>
  <w:style w:type="character" w:customStyle="1" w:styleId="WW8Num6z2">
    <w:name w:val="WW8Num6z2"/>
    <w:uiPriority w:val="99"/>
    <w:rsid w:val="006E5FA1"/>
  </w:style>
  <w:style w:type="character" w:customStyle="1" w:styleId="WW8Num6z3">
    <w:name w:val="WW8Num6z3"/>
    <w:uiPriority w:val="99"/>
    <w:rsid w:val="006E5FA1"/>
  </w:style>
  <w:style w:type="character" w:customStyle="1" w:styleId="WW8Num6z4">
    <w:name w:val="WW8Num6z4"/>
    <w:uiPriority w:val="99"/>
    <w:rsid w:val="006E5FA1"/>
  </w:style>
  <w:style w:type="character" w:customStyle="1" w:styleId="WW8Num6z5">
    <w:name w:val="WW8Num6z5"/>
    <w:uiPriority w:val="99"/>
    <w:rsid w:val="006E5FA1"/>
  </w:style>
  <w:style w:type="character" w:customStyle="1" w:styleId="WW8Num6z6">
    <w:name w:val="WW8Num6z6"/>
    <w:uiPriority w:val="99"/>
    <w:rsid w:val="006E5FA1"/>
  </w:style>
  <w:style w:type="character" w:customStyle="1" w:styleId="WW8Num6z7">
    <w:name w:val="WW8Num6z7"/>
    <w:uiPriority w:val="99"/>
    <w:rsid w:val="006E5FA1"/>
  </w:style>
  <w:style w:type="character" w:customStyle="1" w:styleId="WW8Num6z8">
    <w:name w:val="WW8Num6z8"/>
    <w:uiPriority w:val="99"/>
    <w:rsid w:val="006E5FA1"/>
  </w:style>
  <w:style w:type="character" w:customStyle="1" w:styleId="WW8Num7z2">
    <w:name w:val="WW8Num7z2"/>
    <w:uiPriority w:val="99"/>
    <w:rsid w:val="006E5FA1"/>
  </w:style>
  <w:style w:type="character" w:customStyle="1" w:styleId="WW8Num7z3">
    <w:name w:val="WW8Num7z3"/>
    <w:uiPriority w:val="99"/>
    <w:rsid w:val="006E5FA1"/>
  </w:style>
  <w:style w:type="character" w:customStyle="1" w:styleId="WW8Num7z4">
    <w:name w:val="WW8Num7z4"/>
    <w:uiPriority w:val="99"/>
    <w:rsid w:val="006E5FA1"/>
  </w:style>
  <w:style w:type="character" w:customStyle="1" w:styleId="WW8Num7z5">
    <w:name w:val="WW8Num7z5"/>
    <w:uiPriority w:val="99"/>
    <w:rsid w:val="006E5FA1"/>
  </w:style>
  <w:style w:type="character" w:customStyle="1" w:styleId="WW8Num7z6">
    <w:name w:val="WW8Num7z6"/>
    <w:uiPriority w:val="99"/>
    <w:rsid w:val="006E5FA1"/>
  </w:style>
  <w:style w:type="character" w:customStyle="1" w:styleId="WW8Num7z7">
    <w:name w:val="WW8Num7z7"/>
    <w:uiPriority w:val="99"/>
    <w:rsid w:val="006E5FA1"/>
  </w:style>
  <w:style w:type="character" w:customStyle="1" w:styleId="WW8Num7z8">
    <w:name w:val="WW8Num7z8"/>
    <w:uiPriority w:val="99"/>
    <w:rsid w:val="006E5FA1"/>
  </w:style>
  <w:style w:type="character" w:customStyle="1" w:styleId="WW8Num13z1">
    <w:name w:val="WW8Num13z1"/>
    <w:uiPriority w:val="99"/>
    <w:rsid w:val="006E5FA1"/>
  </w:style>
  <w:style w:type="character" w:customStyle="1" w:styleId="WW8Num13z3">
    <w:name w:val="WW8Num13z3"/>
    <w:uiPriority w:val="99"/>
    <w:rsid w:val="006E5FA1"/>
  </w:style>
  <w:style w:type="character" w:customStyle="1" w:styleId="WW8Num13z4">
    <w:name w:val="WW8Num13z4"/>
    <w:uiPriority w:val="99"/>
    <w:rsid w:val="006E5FA1"/>
  </w:style>
  <w:style w:type="character" w:customStyle="1" w:styleId="WW8Num13z5">
    <w:name w:val="WW8Num13z5"/>
    <w:uiPriority w:val="99"/>
    <w:rsid w:val="006E5FA1"/>
  </w:style>
  <w:style w:type="character" w:customStyle="1" w:styleId="WW8Num13z6">
    <w:name w:val="WW8Num13z6"/>
    <w:uiPriority w:val="99"/>
    <w:rsid w:val="006E5FA1"/>
  </w:style>
  <w:style w:type="character" w:customStyle="1" w:styleId="WW8Num13z7">
    <w:name w:val="WW8Num13z7"/>
    <w:uiPriority w:val="99"/>
    <w:rsid w:val="006E5FA1"/>
  </w:style>
  <w:style w:type="character" w:customStyle="1" w:styleId="WW8Num13z8">
    <w:name w:val="WW8Num13z8"/>
    <w:uiPriority w:val="99"/>
    <w:rsid w:val="006E5FA1"/>
  </w:style>
  <w:style w:type="character" w:customStyle="1" w:styleId="WW8Num18z2">
    <w:name w:val="WW8Num18z2"/>
    <w:uiPriority w:val="99"/>
    <w:rsid w:val="006E5FA1"/>
  </w:style>
  <w:style w:type="character" w:customStyle="1" w:styleId="WW8Num18z3">
    <w:name w:val="WW8Num18z3"/>
    <w:uiPriority w:val="99"/>
    <w:rsid w:val="006E5FA1"/>
  </w:style>
  <w:style w:type="character" w:customStyle="1" w:styleId="WW8Num18z4">
    <w:name w:val="WW8Num18z4"/>
    <w:uiPriority w:val="99"/>
    <w:rsid w:val="006E5FA1"/>
  </w:style>
  <w:style w:type="character" w:customStyle="1" w:styleId="WW8Num18z5">
    <w:name w:val="WW8Num18z5"/>
    <w:uiPriority w:val="99"/>
    <w:rsid w:val="006E5FA1"/>
  </w:style>
  <w:style w:type="character" w:customStyle="1" w:styleId="WW8Num18z6">
    <w:name w:val="WW8Num18z6"/>
    <w:uiPriority w:val="99"/>
    <w:rsid w:val="006E5FA1"/>
  </w:style>
  <w:style w:type="character" w:customStyle="1" w:styleId="WW8Num18z7">
    <w:name w:val="WW8Num18z7"/>
    <w:uiPriority w:val="99"/>
    <w:rsid w:val="006E5FA1"/>
  </w:style>
  <w:style w:type="character" w:customStyle="1" w:styleId="WW8Num18z8">
    <w:name w:val="WW8Num18z8"/>
    <w:uiPriority w:val="99"/>
    <w:rsid w:val="006E5FA1"/>
  </w:style>
  <w:style w:type="character" w:customStyle="1" w:styleId="WW8Num22z3">
    <w:name w:val="WW8Num22z3"/>
    <w:uiPriority w:val="99"/>
    <w:rsid w:val="006E5FA1"/>
  </w:style>
  <w:style w:type="character" w:customStyle="1" w:styleId="WW8Num22z4">
    <w:name w:val="WW8Num22z4"/>
    <w:uiPriority w:val="99"/>
    <w:rsid w:val="006E5FA1"/>
  </w:style>
  <w:style w:type="character" w:customStyle="1" w:styleId="WW8Num22z5">
    <w:name w:val="WW8Num22z5"/>
    <w:uiPriority w:val="99"/>
    <w:rsid w:val="006E5FA1"/>
  </w:style>
  <w:style w:type="character" w:customStyle="1" w:styleId="WW8Num22z6">
    <w:name w:val="WW8Num22z6"/>
    <w:uiPriority w:val="99"/>
    <w:rsid w:val="006E5FA1"/>
  </w:style>
  <w:style w:type="character" w:customStyle="1" w:styleId="WW8Num22z7">
    <w:name w:val="WW8Num22z7"/>
    <w:uiPriority w:val="99"/>
    <w:rsid w:val="006E5FA1"/>
  </w:style>
  <w:style w:type="character" w:customStyle="1" w:styleId="WW8Num22z8">
    <w:name w:val="WW8Num22z8"/>
    <w:uiPriority w:val="99"/>
    <w:rsid w:val="006E5FA1"/>
  </w:style>
  <w:style w:type="character" w:customStyle="1" w:styleId="WW8Num29z2">
    <w:name w:val="WW8Num29z2"/>
    <w:uiPriority w:val="99"/>
    <w:rsid w:val="006E5FA1"/>
  </w:style>
  <w:style w:type="character" w:customStyle="1" w:styleId="WW8Num29z3">
    <w:name w:val="WW8Num29z3"/>
    <w:uiPriority w:val="99"/>
    <w:rsid w:val="006E5FA1"/>
  </w:style>
  <w:style w:type="character" w:customStyle="1" w:styleId="WW8Num29z4">
    <w:name w:val="WW8Num29z4"/>
    <w:uiPriority w:val="99"/>
    <w:rsid w:val="006E5FA1"/>
  </w:style>
  <w:style w:type="character" w:customStyle="1" w:styleId="WW8Num29z5">
    <w:name w:val="WW8Num29z5"/>
    <w:uiPriority w:val="99"/>
    <w:rsid w:val="006E5FA1"/>
  </w:style>
  <w:style w:type="character" w:customStyle="1" w:styleId="WW8Num29z6">
    <w:name w:val="WW8Num29z6"/>
    <w:uiPriority w:val="99"/>
    <w:rsid w:val="006E5FA1"/>
  </w:style>
  <w:style w:type="character" w:customStyle="1" w:styleId="WW8Num29z7">
    <w:name w:val="WW8Num29z7"/>
    <w:uiPriority w:val="99"/>
    <w:rsid w:val="006E5FA1"/>
  </w:style>
  <w:style w:type="character" w:customStyle="1" w:styleId="WW8Num29z8">
    <w:name w:val="WW8Num29z8"/>
    <w:uiPriority w:val="99"/>
    <w:rsid w:val="006E5FA1"/>
  </w:style>
  <w:style w:type="character" w:customStyle="1" w:styleId="WW8Num35z1">
    <w:name w:val="WW8Num35z1"/>
    <w:uiPriority w:val="99"/>
    <w:rsid w:val="006E5FA1"/>
  </w:style>
  <w:style w:type="character" w:customStyle="1" w:styleId="WW8Num35z3">
    <w:name w:val="WW8Num35z3"/>
    <w:uiPriority w:val="99"/>
    <w:rsid w:val="006E5FA1"/>
  </w:style>
  <w:style w:type="character" w:customStyle="1" w:styleId="WW8Num35z4">
    <w:name w:val="WW8Num35z4"/>
    <w:uiPriority w:val="99"/>
    <w:rsid w:val="006E5FA1"/>
  </w:style>
  <w:style w:type="character" w:customStyle="1" w:styleId="WW8Num35z5">
    <w:name w:val="WW8Num35z5"/>
    <w:uiPriority w:val="99"/>
    <w:rsid w:val="006E5FA1"/>
  </w:style>
  <w:style w:type="character" w:customStyle="1" w:styleId="WW8Num35z6">
    <w:name w:val="WW8Num35z6"/>
    <w:uiPriority w:val="99"/>
    <w:rsid w:val="006E5FA1"/>
  </w:style>
  <w:style w:type="character" w:customStyle="1" w:styleId="WW8Num35z7">
    <w:name w:val="WW8Num35z7"/>
    <w:uiPriority w:val="99"/>
    <w:rsid w:val="006E5FA1"/>
  </w:style>
  <w:style w:type="character" w:customStyle="1" w:styleId="WW8Num35z8">
    <w:name w:val="WW8Num35z8"/>
    <w:uiPriority w:val="99"/>
    <w:rsid w:val="006E5FA1"/>
  </w:style>
  <w:style w:type="character" w:customStyle="1" w:styleId="Domylnaczcionkaakapitu3">
    <w:name w:val="Domyślna czcionka akapitu3"/>
    <w:uiPriority w:val="99"/>
    <w:rsid w:val="006E5FA1"/>
  </w:style>
  <w:style w:type="character" w:customStyle="1" w:styleId="Znakiprzypiswdolnych">
    <w:name w:val="Znaki przypisów dolnych"/>
    <w:basedOn w:val="Domylnaczcionkaakapitu3"/>
    <w:uiPriority w:val="99"/>
    <w:rsid w:val="006E5FA1"/>
    <w:rPr>
      <w:rFonts w:ascii="Times New Roman" w:hAnsi="Times New Roman" w:cs="Times New Roman"/>
      <w:vertAlign w:val="superscript"/>
    </w:rPr>
  </w:style>
  <w:style w:type="character" w:customStyle="1" w:styleId="Odwoaniedokomentarza3">
    <w:name w:val="Odwołanie do komentarza3"/>
    <w:basedOn w:val="Domylnaczcionkaakapitu3"/>
    <w:uiPriority w:val="99"/>
    <w:rsid w:val="006E5FA1"/>
    <w:rPr>
      <w:rFonts w:ascii="Times New Roman" w:hAnsi="Times New Roman" w:cs="Times New Roman"/>
      <w:sz w:val="16"/>
      <w:szCs w:val="16"/>
    </w:rPr>
  </w:style>
  <w:style w:type="character" w:customStyle="1" w:styleId="WW-Znakiprzypiswkocowych">
    <w:name w:val="WW-Znaki przypisów końcowych"/>
    <w:uiPriority w:val="99"/>
    <w:rsid w:val="006E5FA1"/>
    <w:rPr>
      <w:vertAlign w:val="superscript"/>
    </w:rPr>
  </w:style>
  <w:style w:type="paragraph" w:customStyle="1" w:styleId="Nagwek60">
    <w:name w:val="Nagłówek6"/>
    <w:basedOn w:val="Normalny"/>
    <w:next w:val="Tekstpodstawowy"/>
    <w:uiPriority w:val="99"/>
    <w:rsid w:val="006E5FA1"/>
    <w:pPr>
      <w:keepNext/>
      <w:suppressAutoHyphens/>
      <w:spacing w:before="240" w:after="120"/>
    </w:pPr>
    <w:rPr>
      <w:rFonts w:ascii="Liberation Sans" w:eastAsia="Times New Roman" w:hAnsi="Liberation Sans" w:cs="Liberation Sans"/>
      <w:sz w:val="28"/>
      <w:szCs w:val="28"/>
      <w:lang w:eastAsia="zh-CN"/>
    </w:rPr>
  </w:style>
  <w:style w:type="character" w:customStyle="1" w:styleId="BodyTextChar1">
    <w:name w:val="Body Text Char1"/>
    <w:basedOn w:val="Domylnaczcionkaakapitu"/>
    <w:uiPriority w:val="99"/>
    <w:semiHidden/>
    <w:locked/>
    <w:rsid w:val="006E5FA1"/>
    <w:rPr>
      <w:sz w:val="24"/>
      <w:szCs w:val="24"/>
      <w:lang w:val="pl-PL" w:eastAsia="zh-CN"/>
    </w:rPr>
  </w:style>
  <w:style w:type="paragraph" w:customStyle="1" w:styleId="Nagwek50">
    <w:name w:val="Nagłówek5"/>
    <w:basedOn w:val="Normalny"/>
    <w:next w:val="Podtytu"/>
    <w:uiPriority w:val="99"/>
    <w:rsid w:val="006E5FA1"/>
    <w:pPr>
      <w:suppressAutoHyphens/>
      <w:spacing w:after="0" w:line="240" w:lineRule="auto"/>
      <w:jc w:val="center"/>
    </w:pPr>
    <w:rPr>
      <w:rFonts w:ascii="Arial" w:eastAsia="Times New Roman" w:hAnsi="Arial" w:cs="Arial"/>
      <w:b/>
      <w:bCs/>
      <w:sz w:val="32"/>
      <w:szCs w:val="32"/>
      <w:u w:val="single"/>
      <w:lang w:eastAsia="zh-CN"/>
    </w:rPr>
  </w:style>
  <w:style w:type="paragraph" w:customStyle="1" w:styleId="Legenda1">
    <w:name w:val="Legenda1"/>
    <w:basedOn w:val="Normalny"/>
    <w:uiPriority w:val="99"/>
    <w:rsid w:val="006E5FA1"/>
    <w:pPr>
      <w:suppressLineNumbers/>
      <w:suppressAutoHyphens/>
      <w:spacing w:before="120" w:after="120"/>
    </w:pPr>
    <w:rPr>
      <w:rFonts w:ascii="Calibri" w:eastAsia="Times New Roman" w:hAnsi="Calibri" w:cs="Calibri"/>
      <w:i/>
      <w:iCs/>
      <w:sz w:val="24"/>
      <w:szCs w:val="24"/>
      <w:lang w:eastAsia="zh-CN"/>
    </w:rPr>
  </w:style>
  <w:style w:type="paragraph" w:customStyle="1" w:styleId="Tekstkomentarza3">
    <w:name w:val="Tekst komentarza3"/>
    <w:basedOn w:val="Normalny"/>
    <w:uiPriority w:val="99"/>
    <w:rsid w:val="006E5FA1"/>
    <w:pPr>
      <w:suppressAutoHyphens/>
      <w:spacing w:line="240" w:lineRule="auto"/>
    </w:pPr>
    <w:rPr>
      <w:rFonts w:ascii="Calibri" w:eastAsia="Times New Roman" w:hAnsi="Calibri" w:cs="Calibri"/>
      <w:sz w:val="20"/>
      <w:szCs w:val="20"/>
      <w:lang w:eastAsia="zh-CN"/>
    </w:rPr>
  </w:style>
  <w:style w:type="character" w:customStyle="1" w:styleId="HeaderChar1">
    <w:name w:val="Header Char1"/>
    <w:basedOn w:val="Domylnaczcionkaakapitu"/>
    <w:uiPriority w:val="99"/>
    <w:semiHidden/>
    <w:locked/>
    <w:rsid w:val="006E5FA1"/>
    <w:rPr>
      <w:rFonts w:ascii="Calibri" w:hAnsi="Calibri" w:cs="Calibri"/>
      <w:spacing w:val="-4"/>
      <w:lang w:val="pl-PL" w:eastAsia="zh-CN"/>
    </w:rPr>
  </w:style>
  <w:style w:type="character" w:customStyle="1" w:styleId="FooterChar1">
    <w:name w:val="Footer Char1"/>
    <w:basedOn w:val="Domylnaczcionkaakapitu"/>
    <w:uiPriority w:val="99"/>
    <w:semiHidden/>
    <w:locked/>
    <w:rsid w:val="006E5FA1"/>
    <w:rPr>
      <w:rFonts w:ascii="Calibri" w:hAnsi="Calibri" w:cs="Calibri"/>
      <w:sz w:val="24"/>
      <w:szCs w:val="24"/>
      <w:lang w:val="pl-PL" w:eastAsia="zh-CN"/>
    </w:rPr>
  </w:style>
  <w:style w:type="character" w:customStyle="1" w:styleId="SubtitleChar1">
    <w:name w:val="Subtitle Char1"/>
    <w:basedOn w:val="Domylnaczcionkaakapitu"/>
    <w:uiPriority w:val="99"/>
    <w:locked/>
    <w:rsid w:val="006E5FA1"/>
    <w:rPr>
      <w:rFonts w:ascii="Arial" w:hAnsi="Arial" w:cs="Arial"/>
      <w:sz w:val="24"/>
      <w:szCs w:val="24"/>
      <w:lang w:val="pl-PL" w:eastAsia="zh-CN"/>
    </w:rPr>
  </w:style>
  <w:style w:type="paragraph" w:customStyle="1" w:styleId="Tekstpodstawowy23">
    <w:name w:val="Tekst podstawowy 23"/>
    <w:basedOn w:val="Normalny"/>
    <w:uiPriority w:val="99"/>
    <w:rsid w:val="006E5FA1"/>
    <w:pPr>
      <w:suppressAutoHyphens/>
      <w:spacing w:after="120" w:line="480" w:lineRule="auto"/>
    </w:pPr>
    <w:rPr>
      <w:rFonts w:ascii="Calibri" w:eastAsia="Times New Roman" w:hAnsi="Calibri" w:cs="Calibri"/>
      <w:sz w:val="24"/>
      <w:szCs w:val="24"/>
      <w:lang w:eastAsia="zh-CN"/>
    </w:rPr>
  </w:style>
  <w:style w:type="paragraph" w:customStyle="1" w:styleId="Tekstpodstawowy32">
    <w:name w:val="Tekst podstawowy 32"/>
    <w:basedOn w:val="Normalny"/>
    <w:uiPriority w:val="99"/>
    <w:rsid w:val="006E5FA1"/>
    <w:pPr>
      <w:suppressAutoHyphens/>
      <w:spacing w:after="120" w:line="240" w:lineRule="auto"/>
    </w:pPr>
    <w:rPr>
      <w:rFonts w:ascii="Calibri" w:eastAsia="Times New Roman" w:hAnsi="Calibri" w:cs="Calibri"/>
      <w:sz w:val="16"/>
      <w:szCs w:val="16"/>
      <w:lang w:eastAsia="zh-CN"/>
    </w:rPr>
  </w:style>
  <w:style w:type="paragraph" w:customStyle="1" w:styleId="Tekstpodstawowywcity23">
    <w:name w:val="Tekst podstawowy wcięty 23"/>
    <w:basedOn w:val="Normalny"/>
    <w:uiPriority w:val="99"/>
    <w:rsid w:val="006E5FA1"/>
    <w:pPr>
      <w:suppressAutoHyphens/>
      <w:spacing w:after="120" w:line="480" w:lineRule="auto"/>
      <w:ind w:left="283"/>
    </w:pPr>
    <w:rPr>
      <w:rFonts w:ascii="Calibri" w:eastAsia="Times New Roman" w:hAnsi="Calibri" w:cs="Calibri"/>
      <w:lang w:eastAsia="zh-CN"/>
    </w:rPr>
  </w:style>
  <w:style w:type="paragraph" w:customStyle="1" w:styleId="Tekstpodstawowywcity33">
    <w:name w:val="Tekst podstawowy wcięty 33"/>
    <w:basedOn w:val="Normalny"/>
    <w:uiPriority w:val="99"/>
    <w:rsid w:val="006E5FA1"/>
    <w:pPr>
      <w:suppressAutoHyphens/>
      <w:spacing w:after="120"/>
      <w:ind w:left="283"/>
    </w:pPr>
    <w:rPr>
      <w:rFonts w:ascii="Calibri" w:eastAsia="Times New Roman" w:hAnsi="Calibri" w:cs="Calibri"/>
      <w:sz w:val="16"/>
      <w:szCs w:val="16"/>
      <w:lang w:eastAsia="zh-CN"/>
    </w:rPr>
  </w:style>
  <w:style w:type="paragraph" w:customStyle="1" w:styleId="Zwykytekst3">
    <w:name w:val="Zwykły tekst3"/>
    <w:basedOn w:val="Normalny"/>
    <w:uiPriority w:val="99"/>
    <w:rsid w:val="006E5FA1"/>
    <w:pPr>
      <w:suppressAutoHyphens/>
      <w:spacing w:after="0" w:line="240" w:lineRule="auto"/>
    </w:pPr>
    <w:rPr>
      <w:rFonts w:ascii="Courier New" w:eastAsia="Times New Roman" w:hAnsi="Courier New" w:cs="Courier New"/>
      <w:sz w:val="20"/>
      <w:szCs w:val="20"/>
      <w:lang w:eastAsia="zh-CN"/>
    </w:rPr>
  </w:style>
  <w:style w:type="paragraph" w:customStyle="1" w:styleId="pkt">
    <w:name w:val="pkt"/>
    <w:basedOn w:val="Normalny"/>
    <w:link w:val="pktZnak"/>
    <w:uiPriority w:val="99"/>
    <w:rsid w:val="006E5FA1"/>
    <w:pPr>
      <w:spacing w:before="60" w:after="60" w:line="240" w:lineRule="auto"/>
      <w:ind w:left="851" w:hanging="295"/>
      <w:jc w:val="both"/>
    </w:pPr>
    <w:rPr>
      <w:rFonts w:ascii="Liberation Serif" w:eastAsia="Times New Roman" w:hAnsi="Liberation Serif" w:cs="Times New Roman"/>
      <w:sz w:val="24"/>
      <w:szCs w:val="24"/>
      <w:lang w:eastAsia="pl-PL"/>
    </w:rPr>
  </w:style>
  <w:style w:type="character" w:customStyle="1" w:styleId="pktZnak">
    <w:name w:val="pkt Znak"/>
    <w:link w:val="pkt"/>
    <w:uiPriority w:val="99"/>
    <w:locked/>
    <w:rsid w:val="006E5FA1"/>
    <w:rPr>
      <w:rFonts w:ascii="Liberation Serif" w:eastAsia="Times New Roman" w:hAnsi="Liberation Serif" w:cs="Times New Roman"/>
      <w:sz w:val="24"/>
      <w:szCs w:val="24"/>
      <w:lang w:eastAsia="pl-PL"/>
    </w:rPr>
  </w:style>
  <w:style w:type="character" w:customStyle="1" w:styleId="FootnoteTextChar2">
    <w:name w:val="Footnote Text Char2"/>
    <w:aliases w:val="Podrozdział Char1"/>
    <w:basedOn w:val="Domylnaczcionkaakapitu"/>
    <w:uiPriority w:val="99"/>
    <w:semiHidden/>
    <w:locked/>
    <w:rsid w:val="006E5FA1"/>
    <w:rPr>
      <w:rFonts w:ascii="Calibri" w:hAnsi="Calibri" w:cs="Calibri"/>
      <w:lang w:val="pl-PL" w:eastAsia="zh-CN"/>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6E5FA1"/>
    <w:rPr>
      <w:rFonts w:ascii="Calibri" w:eastAsia="Times New Roman" w:hAnsi="Calibri" w:cs="Calibri"/>
      <w:lang w:eastAsia="ar-SA"/>
    </w:rPr>
  </w:style>
  <w:style w:type="character" w:customStyle="1" w:styleId="Teksttreci">
    <w:name w:val="Tekst treści_"/>
    <w:link w:val="Teksttreci0"/>
    <w:uiPriority w:val="99"/>
    <w:locked/>
    <w:rsid w:val="006E5FA1"/>
    <w:rPr>
      <w:rFonts w:ascii="Verdana" w:hAnsi="Verdana" w:cs="Verdana"/>
      <w:sz w:val="19"/>
      <w:szCs w:val="19"/>
      <w:shd w:val="clear" w:color="auto" w:fill="FFFFFF"/>
    </w:rPr>
  </w:style>
  <w:style w:type="paragraph" w:customStyle="1" w:styleId="Teksttreci0">
    <w:name w:val="Tekst treści"/>
    <w:basedOn w:val="Normalny"/>
    <w:link w:val="Teksttreci"/>
    <w:uiPriority w:val="99"/>
    <w:rsid w:val="006E5FA1"/>
    <w:pPr>
      <w:shd w:val="clear" w:color="auto" w:fill="FFFFFF"/>
      <w:spacing w:after="0" w:line="240" w:lineRule="atLeast"/>
      <w:ind w:hanging="1700"/>
    </w:pPr>
    <w:rPr>
      <w:rFonts w:ascii="Verdana" w:hAnsi="Verdana" w:cs="Verdana"/>
      <w:sz w:val="19"/>
      <w:szCs w:val="19"/>
      <w:shd w:val="clear" w:color="auto" w:fill="FFFFFF"/>
    </w:rPr>
  </w:style>
  <w:style w:type="character" w:customStyle="1" w:styleId="Teksttreci4">
    <w:name w:val="Tekst treści (4)_"/>
    <w:link w:val="Teksttreci40"/>
    <w:uiPriority w:val="99"/>
    <w:locked/>
    <w:rsid w:val="006E5FA1"/>
    <w:rPr>
      <w:rFonts w:ascii="Verdana" w:hAnsi="Verdana" w:cs="Verdana"/>
      <w:sz w:val="19"/>
      <w:szCs w:val="19"/>
      <w:shd w:val="clear" w:color="auto" w:fill="FFFFFF"/>
    </w:rPr>
  </w:style>
  <w:style w:type="paragraph" w:customStyle="1" w:styleId="Teksttreci40">
    <w:name w:val="Tekst treści (4)"/>
    <w:basedOn w:val="Normalny"/>
    <w:link w:val="Teksttreci4"/>
    <w:uiPriority w:val="99"/>
    <w:rsid w:val="006E5FA1"/>
    <w:pPr>
      <w:shd w:val="clear" w:color="auto" w:fill="FFFFFF"/>
      <w:spacing w:before="240" w:after="240" w:line="240" w:lineRule="atLeast"/>
      <w:ind w:hanging="1420"/>
      <w:jc w:val="both"/>
    </w:pPr>
    <w:rPr>
      <w:rFonts w:ascii="Verdana" w:hAnsi="Verdana" w:cs="Verdana"/>
      <w:sz w:val="19"/>
      <w:szCs w:val="19"/>
      <w:shd w:val="clear" w:color="auto" w:fill="FFFFFF"/>
    </w:rPr>
  </w:style>
  <w:style w:type="paragraph" w:customStyle="1" w:styleId="Normalny1">
    <w:name w:val="Normalny1"/>
    <w:uiPriority w:val="99"/>
    <w:rsid w:val="006E5FA1"/>
    <w:pPr>
      <w:widowControl w:val="0"/>
      <w:spacing w:after="0" w:line="240" w:lineRule="auto"/>
    </w:pPr>
    <w:rPr>
      <w:rFonts w:ascii="Liberation Serif" w:eastAsia="Times New Roman" w:hAnsi="Liberation Serif" w:cs="Liberation Serif"/>
      <w:color w:val="00000A"/>
      <w:sz w:val="24"/>
      <w:szCs w:val="24"/>
      <w:lang w:eastAsia="pl-PL"/>
    </w:rPr>
  </w:style>
  <w:style w:type="paragraph" w:customStyle="1" w:styleId="LO-normal">
    <w:name w:val="LO-normal"/>
    <w:uiPriority w:val="99"/>
    <w:rsid w:val="006E5FA1"/>
    <w:pPr>
      <w:widowControl w:val="0"/>
      <w:suppressAutoHyphens/>
      <w:spacing w:after="0" w:line="240" w:lineRule="auto"/>
    </w:pPr>
    <w:rPr>
      <w:rFonts w:ascii="Liberation Serif" w:eastAsia="Times New Roman" w:hAnsi="Liberation Serif" w:cs="Liberation Serif"/>
      <w:color w:val="00000A"/>
      <w:sz w:val="24"/>
      <w:szCs w:val="24"/>
      <w:lang w:eastAsia="pl-PL"/>
    </w:rPr>
  </w:style>
  <w:style w:type="numbering" w:customStyle="1" w:styleId="WW8Num35">
    <w:name w:val="WW8Num35"/>
    <w:rsid w:val="006E5FA1"/>
    <w:pPr>
      <w:numPr>
        <w:numId w:val="5"/>
      </w:numPr>
    </w:pPr>
  </w:style>
  <w:style w:type="numbering" w:customStyle="1" w:styleId="WW8Num23">
    <w:name w:val="WW8Num23"/>
    <w:rsid w:val="006E5FA1"/>
    <w:pPr>
      <w:numPr>
        <w:numId w:val="6"/>
      </w:numPr>
    </w:pPr>
  </w:style>
  <w:style w:type="numbering" w:customStyle="1" w:styleId="WW8Num22">
    <w:name w:val="WW8Num22"/>
    <w:rsid w:val="006E5FA1"/>
    <w:pPr>
      <w:numPr>
        <w:numId w:val="7"/>
      </w:numPr>
    </w:pPr>
  </w:style>
</w:styles>
</file>

<file path=word/webSettings.xml><?xml version="1.0" encoding="utf-8"?>
<w:webSettings xmlns:r="http://schemas.openxmlformats.org/officeDocument/2006/relationships" xmlns:w="http://schemas.openxmlformats.org/wordprocessingml/2006/main">
  <w:divs>
    <w:div w:id="111891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ppaslek@zdppaslek.pl" TargetMode="External"/><Relationship Id="rId13" Type="http://schemas.openxmlformats.org/officeDocument/2006/relationships/hyperlink" Target="mailto:zdppaslek@zdppaslek.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zdppaslek@zdppaslek.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od@andrusewicz.pl"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5" Type="http://schemas.openxmlformats.org/officeDocument/2006/relationships/hyperlink" Target="mailto:zdppaslek@zdppaslek.pl" TargetMode="External"/><Relationship Id="rId10" Type="http://schemas.openxmlformats.org/officeDocument/2006/relationships/hyperlink" Target="https://miniportal.uzp.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dp.bip.powiat.elblag.pl" TargetMode="External"/><Relationship Id="rId14" Type="http://schemas.openxmlformats.org/officeDocument/2006/relationships/hyperlink" Target="mailto:zdppaslek@zdppaslek.pl" TargetMode="External"/><Relationship Id="rId22"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7EFC1A49B114804A07FF9B41E506FCC"/>
        <w:category>
          <w:name w:val="Ogólne"/>
          <w:gallery w:val="placeholder"/>
        </w:category>
        <w:types>
          <w:type w:val="bbPlcHdr"/>
        </w:types>
        <w:behaviors>
          <w:behavior w:val="content"/>
        </w:behaviors>
        <w:guid w:val="{C56328C3-08C4-4F3F-B541-6EB663647A58}"/>
      </w:docPartPr>
      <w:docPartBody>
        <w:p w:rsidR="00F040ED" w:rsidRDefault="00573B80" w:rsidP="00573B80">
          <w:pPr>
            <w:pStyle w:val="C7EFC1A49B114804A07FF9B41E506FCC"/>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EE"/>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Bold">
    <w:panose1 w:val="00000000000000000000"/>
    <w:charset w:val="EE"/>
    <w:family w:val="auto"/>
    <w:notTrueType/>
    <w:pitch w:val="default"/>
    <w:sig w:usb0="00000005" w:usb1="00000000" w:usb2="00000000" w:usb3="00000000" w:csb0="00000002" w:csb1="00000000"/>
  </w:font>
  <w:font w:name="Calibri,Italic">
    <w:panose1 w:val="00000000000000000000"/>
    <w:charset w:val="EE"/>
    <w:family w:val="auto"/>
    <w:notTrueType/>
    <w:pitch w:val="default"/>
    <w:sig w:usb0="00000005" w:usb1="00000000" w:usb2="00000000" w:usb3="00000000" w:csb0="00000002"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573B80"/>
    <w:rsid w:val="00001A6E"/>
    <w:rsid w:val="000B4724"/>
    <w:rsid w:val="00101D15"/>
    <w:rsid w:val="001334BB"/>
    <w:rsid w:val="00171076"/>
    <w:rsid w:val="001905D3"/>
    <w:rsid w:val="001F0FA1"/>
    <w:rsid w:val="00283B85"/>
    <w:rsid w:val="002A2C16"/>
    <w:rsid w:val="00304E4D"/>
    <w:rsid w:val="00305B8D"/>
    <w:rsid w:val="00554349"/>
    <w:rsid w:val="00573B80"/>
    <w:rsid w:val="006D148D"/>
    <w:rsid w:val="00854731"/>
    <w:rsid w:val="0087284B"/>
    <w:rsid w:val="00972B88"/>
    <w:rsid w:val="009D0A6B"/>
    <w:rsid w:val="00B1325A"/>
    <w:rsid w:val="00D1392C"/>
    <w:rsid w:val="00D3264A"/>
    <w:rsid w:val="00D57388"/>
    <w:rsid w:val="00D879D0"/>
    <w:rsid w:val="00DC24C4"/>
    <w:rsid w:val="00EA2950"/>
    <w:rsid w:val="00F040ED"/>
    <w:rsid w:val="00F230D1"/>
    <w:rsid w:val="00FE15D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0FA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7EFC1A49B114804A07FF9B41E506FCC">
    <w:name w:val="C7EFC1A49B114804A07FF9B41E506FCC"/>
    <w:rsid w:val="00573B80"/>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AA98A-4B64-457A-920B-40964361E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999</TotalTime>
  <Pages>48</Pages>
  <Words>19451</Words>
  <Characters>116710</Characters>
  <Application>Microsoft Office Word</Application>
  <DocSecurity>0</DocSecurity>
  <Lines>972</Lines>
  <Paragraphs>271</Paragraphs>
  <ScaleCrop>false</ScaleCrop>
  <HeadingPairs>
    <vt:vector size="2" baseType="variant">
      <vt:variant>
        <vt:lpstr>Tytuł</vt:lpstr>
      </vt:variant>
      <vt:variant>
        <vt:i4>1</vt:i4>
      </vt:variant>
    </vt:vector>
  </HeadingPairs>
  <TitlesOfParts>
    <vt:vector size="1" baseType="lpstr">
      <vt:lpstr>Przetarg nieograniczony. Nr sprawy: DM.252.12.2021</vt:lpstr>
    </vt:vector>
  </TitlesOfParts>
  <Company/>
  <LinksUpToDate>false</LinksUpToDate>
  <CharactersWithSpaces>135890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Przetarg nieograniczony. Nr sprawy: DM.252.12.2021</dc:title>
  <dc:creator>p.paczkowski</dc:creator>
  <cp:lastModifiedBy>m.kramek</cp:lastModifiedBy>
  <cp:revision>14</cp:revision>
  <cp:lastPrinted>2021-04-28T09:51:00Z</cp:lastPrinted>
  <dcterms:created xsi:type="dcterms:W3CDTF">2021-06-11T05:59:00Z</dcterms:created>
  <dcterms:modified xsi:type="dcterms:W3CDTF">2021-06-29T05:45:00Z</dcterms:modified>
</cp:coreProperties>
</file>