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A1" w:rsidRPr="006E5FA1" w:rsidRDefault="006E5FA1" w:rsidP="006E5FA1">
      <w:pPr>
        <w:keepNext/>
        <w:widowControl w:val="0"/>
        <w:tabs>
          <w:tab w:val="left" w:pos="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w:t>
      </w:r>
    </w:p>
    <w:p w:rsidR="006E5FA1" w:rsidRPr="006E5FA1" w:rsidRDefault="006E5FA1" w:rsidP="006E5FA1">
      <w:pPr>
        <w:keepNext/>
        <w:widowControl w:val="0"/>
        <w:tabs>
          <w:tab w:val="left" w:pos="0"/>
        </w:tabs>
        <w:suppressAutoHyphens/>
        <w:spacing w:after="0" w:line="240" w:lineRule="auto"/>
        <w:ind w:left="432" w:hanging="432"/>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Adres: ul. Dworcowa 6  14-400 Pasłęk</w:t>
      </w: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Default="00FC644D" w:rsidP="006E5FA1">
      <w:pPr>
        <w:widowControl w:val="0"/>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p>
    <w:p w:rsidR="006E5FA1" w:rsidRPr="006E5FA1" w:rsidRDefault="005A4B1F" w:rsidP="005A4B1F">
      <w:pPr>
        <w:widowControl w:val="0"/>
        <w:tabs>
          <w:tab w:val="left" w:pos="7665"/>
        </w:tabs>
        <w:suppressAutoHyphens/>
        <w:spacing w:after="0" w:line="240" w:lineRule="auto"/>
        <w:jc w:val="both"/>
        <w:rPr>
          <w:rFonts w:ascii="Arial" w:eastAsia="SimSun" w:hAnsi="Arial" w:cs="Arial"/>
          <w:b/>
          <w:bCs/>
          <w:kern w:val="1"/>
          <w:sz w:val="20"/>
          <w:szCs w:val="20"/>
          <w:lang w:eastAsia="ar-SA"/>
        </w:rPr>
      </w:pPr>
      <w:r>
        <w:rPr>
          <w:rFonts w:ascii="Arial" w:eastAsia="SimSun" w:hAnsi="Arial" w:cs="Arial"/>
          <w:b/>
          <w:bCs/>
          <w:kern w:val="1"/>
          <w:sz w:val="20"/>
          <w:szCs w:val="20"/>
          <w:lang w:eastAsia="ar-SA"/>
        </w:rPr>
        <w:tab/>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SPECYFIKACJA</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4"/>
          <w:szCs w:val="24"/>
          <w:lang w:eastAsia="ar-SA"/>
        </w:rPr>
        <w:t>WARUNKÓW   ZAMÓWIENIA</w:t>
      </w:r>
    </w:p>
    <w:p w:rsidR="006E5FA1" w:rsidRPr="006E5FA1" w:rsidRDefault="006E5FA1" w:rsidP="006E5FA1">
      <w:pPr>
        <w:widowControl w:val="0"/>
        <w:suppressAutoHyphens/>
        <w:spacing w:after="0" w:line="240" w:lineRule="auto"/>
        <w:jc w:val="center"/>
        <w:rPr>
          <w:rFonts w:ascii="Arial" w:eastAsia="SimSun" w:hAnsi="Arial" w:cs="Arial"/>
          <w:b/>
          <w:bCs/>
          <w:kern w:val="1"/>
          <w:sz w:val="24"/>
          <w:szCs w:val="24"/>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dalej zwana SWZ</w:t>
      </w:r>
    </w:p>
    <w:p w:rsidR="006E5FA1" w:rsidRPr="006E5FA1" w:rsidRDefault="006E5FA1" w:rsidP="006E5FA1">
      <w:pPr>
        <w:widowControl w:val="0"/>
        <w:suppressAutoHyphens/>
        <w:spacing w:after="0" w:line="240" w:lineRule="auto"/>
        <w:rPr>
          <w:rFonts w:ascii="Arial" w:eastAsia="SimSun" w:hAnsi="Arial" w:cs="Arial"/>
          <w:b/>
          <w:bCs/>
          <w:i/>
          <w:iCs/>
          <w:kern w:val="1"/>
          <w:sz w:val="20"/>
          <w:szCs w:val="20"/>
          <w:u w:val="single"/>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Dotyczy</w:t>
      </w:r>
      <w:bookmarkStart w:id="0" w:name="__RefHeading__1539_632771622"/>
      <w:bookmarkEnd w:id="0"/>
      <w:r w:rsidRPr="006E5FA1">
        <w:rPr>
          <w:rFonts w:ascii="Arial" w:eastAsia="SimSun" w:hAnsi="Arial" w:cs="Arial"/>
          <w:kern w:val="1"/>
          <w:sz w:val="20"/>
          <w:szCs w:val="20"/>
          <w:lang w:eastAsia="zh-CN"/>
        </w:rPr>
        <w:t xml:space="preserve"> postępowania o udzielenie zamówienia publicznego pn.:</w:t>
      </w:r>
    </w:p>
    <w:p w:rsidR="006E5FA1" w:rsidRPr="006E5FA1" w:rsidRDefault="006E5FA1" w:rsidP="006E5FA1">
      <w:pPr>
        <w:widowControl w:val="0"/>
        <w:suppressAutoHyphens/>
        <w:autoSpaceDE w:val="0"/>
        <w:spacing w:after="0" w:line="240" w:lineRule="auto"/>
        <w:rPr>
          <w:rFonts w:ascii="Arial" w:eastAsia="SimSun" w:hAnsi="Arial" w:cs="Arial"/>
          <w:color w:val="0000FF"/>
          <w:kern w:val="1"/>
          <w:sz w:val="20"/>
          <w:szCs w:val="20"/>
          <w:lang w:eastAsia="ar-SA"/>
        </w:rPr>
      </w:pPr>
    </w:p>
    <w:p w:rsidR="00353E1F" w:rsidRPr="00353E1F" w:rsidRDefault="00FD764F" w:rsidP="00353E1F">
      <w:pPr>
        <w:widowControl w:val="0"/>
        <w:suppressAutoHyphens/>
        <w:autoSpaceDE w:val="0"/>
        <w:spacing w:after="0" w:line="240" w:lineRule="auto"/>
        <w:rPr>
          <w:rFonts w:ascii="Arial" w:eastAsia="SimSun" w:hAnsi="Arial" w:cs="Arial"/>
          <w:b/>
          <w:bCs/>
          <w:i/>
          <w:iCs/>
          <w:color w:val="000000"/>
          <w:kern w:val="1"/>
          <w:lang w:eastAsia="zh-CN"/>
        </w:rPr>
      </w:pPr>
      <w:r>
        <w:rPr>
          <w:rFonts w:ascii="Arial" w:eastAsia="SimSun" w:hAnsi="Arial" w:cs="Arial"/>
          <w:b/>
          <w:bCs/>
          <w:i/>
          <w:iCs/>
          <w:color w:val="000000"/>
          <w:kern w:val="1"/>
          <w:lang w:eastAsia="zh-CN"/>
        </w:rPr>
        <w:t xml:space="preserve">                                </w:t>
      </w:r>
    </w:p>
    <w:p w:rsidR="00353E1F" w:rsidRPr="00353E1F" w:rsidRDefault="00353E1F" w:rsidP="00353E1F">
      <w:pPr>
        <w:widowControl w:val="0"/>
        <w:suppressAutoHyphens/>
        <w:autoSpaceDE w:val="0"/>
        <w:spacing w:after="0" w:line="240" w:lineRule="auto"/>
        <w:rPr>
          <w:rFonts w:ascii="Arial" w:eastAsia="SimSun" w:hAnsi="Arial" w:cs="Arial"/>
          <w:b/>
          <w:bCs/>
          <w:i/>
          <w:iCs/>
          <w:color w:val="000000"/>
          <w:kern w:val="1"/>
          <w:lang w:eastAsia="zh-CN"/>
        </w:rPr>
      </w:pPr>
      <w:r w:rsidRPr="00353E1F">
        <w:rPr>
          <w:rFonts w:ascii="Arial" w:eastAsia="SimSun" w:hAnsi="Arial" w:cs="Arial"/>
          <w:b/>
          <w:bCs/>
          <w:i/>
          <w:iCs/>
          <w:color w:val="000000"/>
          <w:kern w:val="1"/>
          <w:lang w:eastAsia="zh-CN"/>
        </w:rPr>
        <w:t xml:space="preserve"> Remont nawierzchni DP nr 1122 N na odcinku od skrzyżowania z DP 1103 N </w:t>
      </w:r>
    </w:p>
    <w:p w:rsidR="00FD764F" w:rsidRDefault="00353E1F" w:rsidP="00353E1F">
      <w:pPr>
        <w:widowControl w:val="0"/>
        <w:suppressAutoHyphens/>
        <w:autoSpaceDE w:val="0"/>
        <w:spacing w:after="0" w:line="240" w:lineRule="auto"/>
        <w:rPr>
          <w:rFonts w:ascii="Arial" w:eastAsia="SimSun" w:hAnsi="Arial" w:cs="Arial"/>
          <w:b/>
          <w:bCs/>
          <w:i/>
          <w:iCs/>
          <w:color w:val="000000"/>
          <w:kern w:val="1"/>
          <w:lang w:eastAsia="zh-CN"/>
        </w:rPr>
      </w:pPr>
      <w:r w:rsidRPr="00353E1F">
        <w:rPr>
          <w:rFonts w:ascii="Arial" w:eastAsia="SimSun" w:hAnsi="Arial" w:cs="Arial"/>
          <w:b/>
          <w:bCs/>
          <w:i/>
          <w:iCs/>
          <w:color w:val="000000"/>
          <w:kern w:val="1"/>
          <w:lang w:eastAsia="zh-CN"/>
        </w:rPr>
        <w:t>do „garbatego mostu”</w:t>
      </w:r>
    </w:p>
    <w:p w:rsidR="006E5FA1" w:rsidRDefault="006E5FA1" w:rsidP="006E5FA1">
      <w:pPr>
        <w:widowControl w:val="0"/>
        <w:suppressAutoHyphens/>
        <w:autoSpaceDE w:val="0"/>
        <w:spacing w:after="0" w:line="240" w:lineRule="auto"/>
        <w:rPr>
          <w:rFonts w:ascii="Arial" w:eastAsia="SimSun" w:hAnsi="Arial" w:cs="Arial"/>
          <w:b/>
          <w:bCs/>
          <w:color w:val="000000"/>
          <w:kern w:val="1"/>
          <w:sz w:val="20"/>
          <w:szCs w:val="20"/>
          <w:lang w:eastAsia="zh-CN"/>
        </w:rPr>
      </w:pPr>
      <w:r>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Pr>
          <w:rFonts w:ascii="Arial" w:eastAsia="SimSun" w:hAnsi="Arial" w:cs="Arial"/>
          <w:b/>
          <w:bCs/>
          <w:color w:val="000000"/>
          <w:kern w:val="1"/>
          <w:sz w:val="20"/>
          <w:szCs w:val="20"/>
          <w:lang w:eastAsia="zh-CN"/>
        </w:rPr>
        <w:t xml:space="preserve">                                      </w:t>
      </w:r>
      <w:r w:rsidRPr="006E5FA1">
        <w:rPr>
          <w:rFonts w:ascii="Arial" w:eastAsia="SimSun" w:hAnsi="Arial" w:cs="Arial"/>
          <w:b/>
          <w:bCs/>
          <w:color w:val="000000"/>
          <w:kern w:val="1"/>
          <w:sz w:val="20"/>
          <w:szCs w:val="20"/>
          <w:lang w:eastAsia="zh-CN"/>
        </w:rPr>
        <w:t xml:space="preserve"> </w:t>
      </w:r>
      <w:r w:rsidRPr="006E5FA1">
        <w:rPr>
          <w:rFonts w:ascii="Arial" w:eastAsia="SimSun" w:hAnsi="Arial" w:cs="Arial"/>
          <w:kern w:val="1"/>
          <w:sz w:val="20"/>
          <w:szCs w:val="20"/>
          <w:lang w:eastAsia="ar-SA"/>
        </w:rPr>
        <w:t xml:space="preserve">prowadzonego w </w:t>
      </w:r>
      <w:r w:rsidRPr="006E5FA1">
        <w:rPr>
          <w:rFonts w:ascii="Arial" w:eastAsia="SimSun" w:hAnsi="Arial" w:cs="Arial"/>
          <w:b/>
          <w:bCs/>
          <w:kern w:val="1"/>
          <w:sz w:val="20"/>
          <w:szCs w:val="20"/>
          <w:lang w:eastAsia="ar-SA"/>
        </w:rPr>
        <w:t>trybie podstawowym bez negocjacji</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center"/>
        <w:rPr>
          <w:rFonts w:ascii="Arial" w:eastAsia="Arial Unicode MS" w:hAnsi="Arial" w:cs="Arial"/>
          <w:kern w:val="2"/>
          <w:sz w:val="20"/>
          <w:szCs w:val="20"/>
          <w:lang w:eastAsia="ar-SA"/>
        </w:rPr>
      </w:pPr>
    </w:p>
    <w:p w:rsidR="00924073" w:rsidRPr="00924073" w:rsidRDefault="00924073" w:rsidP="00924073">
      <w:pPr>
        <w:widowControl w:val="0"/>
        <w:suppressAutoHyphens/>
        <w:spacing w:after="0" w:line="240" w:lineRule="auto"/>
        <w:jc w:val="both"/>
        <w:rPr>
          <w:rFonts w:ascii="Arial" w:eastAsia="Arial Unicode MS" w:hAnsi="Arial" w:cs="Arial"/>
          <w:kern w:val="2"/>
          <w:lang w:eastAsia="ar-SA"/>
        </w:rPr>
      </w:pPr>
      <w:r w:rsidRPr="00924073">
        <w:rPr>
          <w:rFonts w:ascii="Arial" w:eastAsia="Arial Unicode MS" w:hAnsi="Arial" w:cs="Arial"/>
          <w:kern w:val="2"/>
          <w:lang w:eastAsia="ar-SA"/>
        </w:rPr>
        <w:t xml:space="preserve">Nr zamówienia </w:t>
      </w:r>
      <w:r w:rsidR="0021105F">
        <w:rPr>
          <w:rFonts w:ascii="Arial" w:eastAsia="Arial Unicode MS" w:hAnsi="Arial" w:cs="Arial"/>
          <w:b/>
          <w:kern w:val="2"/>
          <w:lang w:eastAsia="ar-SA"/>
        </w:rPr>
        <w:t>DM.252.</w:t>
      </w:r>
      <w:r w:rsidR="00353E1F">
        <w:rPr>
          <w:rFonts w:ascii="Arial" w:eastAsia="Arial Unicode MS" w:hAnsi="Arial" w:cs="Arial"/>
          <w:b/>
          <w:kern w:val="2"/>
          <w:lang w:eastAsia="ar-SA"/>
        </w:rPr>
        <w:t>19</w:t>
      </w:r>
      <w:r w:rsidR="00A63B6D">
        <w:rPr>
          <w:rFonts w:ascii="Arial" w:eastAsia="Arial Unicode MS" w:hAnsi="Arial" w:cs="Arial"/>
          <w:b/>
          <w:kern w:val="2"/>
          <w:lang w:eastAsia="ar-SA"/>
        </w:rPr>
        <w:t>.2021</w:t>
      </w:r>
      <w:r w:rsidRPr="00924073">
        <w:rPr>
          <w:rFonts w:ascii="Arial" w:eastAsia="Arial Unicode MS" w:hAnsi="Arial" w:cs="Arial"/>
          <w:b/>
          <w:kern w:val="2"/>
          <w:lang w:eastAsia="ar-SA"/>
        </w:rPr>
        <w:t xml:space="preserve"> </w:t>
      </w:r>
      <w:r w:rsidRPr="00924073">
        <w:rPr>
          <w:rFonts w:ascii="Arial" w:eastAsia="Arial Unicode MS" w:hAnsi="Arial" w:cs="Arial"/>
          <w:kern w:val="2"/>
          <w:lang w:eastAsia="ar-SA"/>
        </w:rPr>
        <w:t xml:space="preserve">  </w:t>
      </w:r>
    </w:p>
    <w:p w:rsidR="006E5FA1" w:rsidRPr="00924073" w:rsidRDefault="006E5FA1" w:rsidP="006E5FA1">
      <w:pPr>
        <w:widowControl w:val="0"/>
        <w:suppressAutoHyphens/>
        <w:spacing w:after="0" w:line="240" w:lineRule="auto"/>
        <w:jc w:val="both"/>
        <w:rPr>
          <w:rFonts w:ascii="Arial" w:eastAsia="SimSun" w:hAnsi="Arial" w:cs="Arial"/>
          <w:kern w:val="1"/>
          <w:lang w:eastAsia="ar-SA"/>
        </w:rPr>
      </w:pPr>
    </w:p>
    <w:p w:rsidR="006E5FA1" w:rsidRPr="006E5FA1" w:rsidRDefault="006E5FA1" w:rsidP="006E5FA1">
      <w:pPr>
        <w:widowControl w:val="0"/>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240" w:lineRule="auto"/>
        <w:jc w:val="right"/>
        <w:rPr>
          <w:rFonts w:ascii="Arial" w:eastAsia="SimSun" w:hAnsi="Arial" w:cs="Arial"/>
          <w:kern w:val="1"/>
          <w:sz w:val="20"/>
          <w:szCs w:val="20"/>
          <w:lang w:eastAsia="ar-SA"/>
        </w:rPr>
      </w:pPr>
    </w:p>
    <w:p w:rsidR="00924073" w:rsidRPr="00924073" w:rsidRDefault="006E5FA1" w:rsidP="00924073">
      <w:pPr>
        <w:autoSpaceDE w:val="0"/>
        <w:rPr>
          <w:rFonts w:ascii="Calibri" w:eastAsia="Times New Roman" w:hAnsi="Calibri" w:cs="Calibri"/>
          <w:sz w:val="24"/>
          <w:szCs w:val="24"/>
          <w:lang w:eastAsia="pl-PL"/>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Zatwierdzono</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 xml:space="preserve">w Zarządzie Dróg Powiatowych </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 Pasłęku</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D13CCA" w:rsidRDefault="00924073" w:rsidP="00924073">
      <w:pPr>
        <w:autoSpaceDE w:val="0"/>
        <w:spacing w:after="0" w:line="240" w:lineRule="auto"/>
        <w:jc w:val="right"/>
        <w:rPr>
          <w:rFonts w:ascii="Calibri" w:eastAsia="Times New Roman" w:hAnsi="Calibri" w:cs="Calibri"/>
          <w:color w:val="FF0000"/>
          <w:sz w:val="24"/>
          <w:szCs w:val="24"/>
          <w:lang w:eastAsia="pl-PL"/>
        </w:rPr>
      </w:pPr>
      <w:r w:rsidRPr="00924073">
        <w:rPr>
          <w:rFonts w:ascii="Calibri" w:eastAsia="Times New Roman" w:hAnsi="Calibri" w:cs="Calibri"/>
          <w:sz w:val="24"/>
          <w:szCs w:val="24"/>
          <w:lang w:eastAsia="pl-PL"/>
        </w:rPr>
        <w:t>Pasłęk, dnia</w:t>
      </w:r>
      <w:r w:rsidR="004B48DA">
        <w:rPr>
          <w:rFonts w:ascii="Calibri" w:eastAsia="Times New Roman" w:hAnsi="Calibri" w:cs="Calibri"/>
          <w:sz w:val="24"/>
          <w:szCs w:val="24"/>
          <w:lang w:eastAsia="pl-PL"/>
        </w:rPr>
        <w:t xml:space="preserve"> </w:t>
      </w:r>
      <w:r w:rsidR="00471704">
        <w:rPr>
          <w:rFonts w:ascii="Calibri" w:eastAsia="Times New Roman" w:hAnsi="Calibri" w:cs="Calibri"/>
          <w:sz w:val="24"/>
          <w:szCs w:val="24"/>
          <w:lang w:eastAsia="pl-PL"/>
        </w:rPr>
        <w:t>27.08.</w:t>
      </w:r>
      <w:r w:rsidR="004B48DA" w:rsidRPr="00B350F9">
        <w:rPr>
          <w:rFonts w:ascii="Calibri" w:eastAsia="Times New Roman" w:hAnsi="Calibri" w:cs="Calibri"/>
          <w:sz w:val="24"/>
          <w:szCs w:val="24"/>
          <w:lang w:eastAsia="pl-PL"/>
        </w:rPr>
        <w:t>2021</w:t>
      </w:r>
      <w:r w:rsidRPr="00B350F9">
        <w:rPr>
          <w:rFonts w:ascii="Calibri" w:eastAsia="Times New Roman" w:hAnsi="Calibri" w:cs="Calibri"/>
          <w:sz w:val="24"/>
          <w:szCs w:val="24"/>
          <w:lang w:eastAsia="pl-PL"/>
        </w:rPr>
        <w:t>r.</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w:t>
      </w:r>
    </w:p>
    <w:p w:rsidR="00924073" w:rsidRPr="00924073" w:rsidRDefault="00924073" w:rsidP="00924073">
      <w:pPr>
        <w:autoSpaceDE w:val="0"/>
        <w:spacing w:after="0" w:line="240" w:lineRule="auto"/>
        <w:jc w:val="right"/>
        <w:rPr>
          <w:rFonts w:ascii="Calibri" w:eastAsia="Times New Roman" w:hAnsi="Calibri" w:cs="Calibri"/>
          <w:sz w:val="24"/>
          <w:szCs w:val="24"/>
          <w:lang w:eastAsia="pl-PL"/>
        </w:rPr>
      </w:pPr>
      <w:r w:rsidRPr="00924073">
        <w:rPr>
          <w:rFonts w:ascii="Calibri" w:eastAsia="Times New Roman" w:hAnsi="Calibri" w:cs="Calibri"/>
          <w:sz w:val="24"/>
          <w:szCs w:val="24"/>
          <w:lang w:eastAsia="pl-PL"/>
        </w:rPr>
        <w:t>Podpis Dyrektora</w:t>
      </w:r>
    </w:p>
    <w:p w:rsidR="00924073" w:rsidRPr="00924073" w:rsidRDefault="00924073" w:rsidP="00924073">
      <w:pPr>
        <w:autoSpaceDE w:val="0"/>
        <w:spacing w:after="0" w:line="240" w:lineRule="auto"/>
        <w:jc w:val="right"/>
        <w:rPr>
          <w:rFonts w:ascii="Times New Roman" w:eastAsia="Times New Roman" w:hAnsi="Times New Roman" w:cs="Calibri"/>
          <w:sz w:val="24"/>
          <w:szCs w:val="24"/>
          <w:highlight w:val="yellow"/>
          <w:lang w:eastAsia="pl-PL"/>
        </w:rPr>
      </w:pPr>
    </w:p>
    <w:p w:rsidR="006E5FA1" w:rsidRPr="006E5FA1" w:rsidRDefault="006E5FA1" w:rsidP="00924073">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924073" w:rsidRPr="00924073" w:rsidRDefault="00297137" w:rsidP="00924073">
      <w:pPr>
        <w:widowControl w:val="0"/>
        <w:suppressAutoHyphens/>
        <w:spacing w:after="0" w:line="240" w:lineRule="auto"/>
        <w:jc w:val="center"/>
        <w:rPr>
          <w:rFonts w:ascii="Arial" w:eastAsia="SimSun" w:hAnsi="Arial" w:cs="Arial"/>
          <w:b/>
          <w:bCs/>
          <w:color w:val="000000"/>
          <w:kern w:val="1"/>
          <w:sz w:val="20"/>
          <w:szCs w:val="20"/>
          <w:lang w:eastAsia="ar-SA"/>
        </w:rPr>
      </w:pPr>
      <w:r>
        <w:rPr>
          <w:rFonts w:ascii="Arial" w:eastAsia="SimSun" w:hAnsi="Arial" w:cs="Arial"/>
          <w:b/>
          <w:bCs/>
          <w:color w:val="000000"/>
          <w:kern w:val="1"/>
          <w:sz w:val="20"/>
          <w:szCs w:val="20"/>
          <w:lang w:eastAsia="ar-SA"/>
        </w:rPr>
        <w:t>Pasłęk, sierpień</w:t>
      </w:r>
      <w:r w:rsidR="00924073" w:rsidRPr="00924073">
        <w:rPr>
          <w:rFonts w:ascii="Arial" w:eastAsia="SimSun" w:hAnsi="Arial" w:cs="Arial"/>
          <w:b/>
          <w:bCs/>
          <w:color w:val="000000"/>
          <w:kern w:val="1"/>
          <w:sz w:val="20"/>
          <w:szCs w:val="20"/>
          <w:lang w:eastAsia="ar-SA"/>
        </w:rPr>
        <w:t xml:space="preserve"> 2</w:t>
      </w:r>
      <w:r w:rsidR="00924073">
        <w:rPr>
          <w:rFonts w:ascii="Arial" w:eastAsia="SimSun" w:hAnsi="Arial" w:cs="Arial"/>
          <w:b/>
          <w:bCs/>
          <w:color w:val="000000"/>
          <w:kern w:val="1"/>
          <w:sz w:val="20"/>
          <w:szCs w:val="20"/>
          <w:lang w:eastAsia="ar-SA"/>
        </w:rPr>
        <w:t>021</w:t>
      </w:r>
      <w:r w:rsidR="00924073" w:rsidRPr="00924073">
        <w:rPr>
          <w:rFonts w:ascii="Arial" w:eastAsia="SimSun" w:hAnsi="Arial" w:cs="Arial"/>
          <w:b/>
          <w:bCs/>
          <w:color w:val="000000"/>
          <w:kern w:val="1"/>
          <w:sz w:val="20"/>
          <w:szCs w:val="20"/>
          <w:lang w:eastAsia="ar-SA"/>
        </w:rPr>
        <w:t>r.</w:t>
      </w: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5A4B1F">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SPIS TREŚCI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Niniejsza Specyfikacja Warunków Zamówienia zawiera:</w:t>
      </w:r>
    </w:p>
    <w:p w:rsidR="006E5FA1" w:rsidRPr="006E5FA1" w:rsidRDefault="006E5FA1" w:rsidP="006E5FA1">
      <w:pPr>
        <w:widowControl w:val="0"/>
        <w:tabs>
          <w:tab w:val="left" w:pos="6195"/>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p>
    <w:p w:rsidR="006E5FA1" w:rsidRPr="006E5FA1" w:rsidRDefault="006E5FA1" w:rsidP="006E5FA1">
      <w:pPr>
        <w:widowControl w:val="0"/>
        <w:suppressAutoHyphens/>
        <w:spacing w:after="0" w:line="240" w:lineRule="auto"/>
        <w:ind w:left="1680" w:hanging="168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INSTRUKCJA DLA WYKONAWCÓW (IDW) WRAZ Z FORMULARZAMI</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w:t>
      </w:r>
      <w:r w:rsidRPr="006E5FA1">
        <w:rPr>
          <w:rFonts w:ascii="Arial" w:eastAsia="SimSun" w:hAnsi="Arial" w:cs="Arial"/>
          <w:b/>
          <w:bCs/>
          <w:kern w:val="1"/>
          <w:sz w:val="20"/>
          <w:szCs w:val="20"/>
          <w:lang w:eastAsia="ar-SA"/>
        </w:rPr>
        <w:tab/>
        <w:t>Instrukcja dla Wykonawców (IDW)</w:t>
      </w:r>
    </w:p>
    <w:p w:rsidR="006E5FA1" w:rsidRPr="006E5FA1" w:rsidRDefault="006E5FA1" w:rsidP="006E5FA1">
      <w:pPr>
        <w:widowControl w:val="0"/>
        <w:suppressAutoHyphens/>
        <w:spacing w:after="0" w:line="240" w:lineRule="auto"/>
        <w:ind w:left="1560" w:hanging="1560"/>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ind w:left="1560" w:hanging="1560"/>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Rozdział II         Formularze: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Formularz oferty – </w:t>
      </w:r>
      <w:r w:rsidRPr="006E5FA1">
        <w:rPr>
          <w:rFonts w:ascii="Arial" w:eastAsia="SimSun" w:hAnsi="Arial" w:cs="Arial"/>
          <w:b/>
          <w:bCs/>
          <w:kern w:val="1"/>
          <w:sz w:val="20"/>
          <w:szCs w:val="20"/>
          <w:lang w:eastAsia="ar-SA"/>
        </w:rPr>
        <w:t>załącznik nr 1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Oświadczenie o którym mowa w art. 125 ust. 1 ustawy PZP</w:t>
      </w:r>
      <w:r w:rsidRPr="006E5FA1">
        <w:rPr>
          <w:rFonts w:ascii="Arial" w:eastAsia="SimSun" w:hAnsi="Arial" w:cs="Arial"/>
          <w:kern w:val="1"/>
          <w:sz w:val="20"/>
          <w:szCs w:val="20"/>
          <w:lang w:eastAsia="ar-SA"/>
        </w:rPr>
        <w:t xml:space="preserve"> – </w:t>
      </w:r>
      <w:r w:rsidRPr="006E5FA1">
        <w:rPr>
          <w:rFonts w:ascii="Arial" w:eastAsia="SimSun" w:hAnsi="Arial" w:cs="Arial"/>
          <w:b/>
          <w:bCs/>
          <w:kern w:val="1"/>
          <w:sz w:val="20"/>
          <w:szCs w:val="20"/>
          <w:lang w:eastAsia="ar-SA"/>
        </w:rPr>
        <w:t>załącznik nr 2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wykonanych robót budowlanych (wzór) – </w:t>
      </w:r>
      <w:r w:rsidRPr="006E5FA1">
        <w:rPr>
          <w:rFonts w:ascii="Arial" w:eastAsia="SimSun" w:hAnsi="Arial" w:cs="Arial"/>
          <w:b/>
          <w:bCs/>
          <w:kern w:val="1"/>
          <w:sz w:val="20"/>
          <w:szCs w:val="20"/>
          <w:lang w:eastAsia="ar-SA"/>
        </w:rPr>
        <w:t>załącznik nr 3 do SWZ</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Wykaz osób skierowanych do realizacji zamówienia (wzór) – </w:t>
      </w: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PROJEKT UMOWY – załącznik nr 5 do SWZ</w:t>
      </w:r>
    </w:p>
    <w:p w:rsidR="006E5FA1" w:rsidRPr="006E5FA1" w:rsidRDefault="006E5FA1" w:rsidP="006E5FA1">
      <w:pPr>
        <w:widowControl w:val="0"/>
        <w:suppressAutoHyphens/>
        <w:spacing w:after="0" w:line="240" w:lineRule="auto"/>
        <w:rPr>
          <w:rFonts w:ascii="Arial" w:eastAsia="SimSun" w:hAnsi="Arial" w:cs="Arial"/>
          <w:b/>
          <w:bCs/>
          <w:kern w:val="1"/>
          <w:sz w:val="20"/>
          <w:szCs w:val="20"/>
          <w:highlight w:val="yellow"/>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DOKUMENTACJA PROJEKTOWA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Default="006E5FA1" w:rsidP="006E5FA1">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PRZEDMIARY</w:t>
      </w:r>
    </w:p>
    <w:p w:rsidR="00D13CCA" w:rsidRDefault="00D13CCA" w:rsidP="006E5FA1">
      <w:pPr>
        <w:widowControl w:val="0"/>
        <w:suppressAutoHyphens/>
        <w:spacing w:after="0" w:line="240" w:lineRule="auto"/>
        <w:rPr>
          <w:rFonts w:ascii="Arial" w:eastAsia="SimSun" w:hAnsi="Arial" w:cs="Arial"/>
          <w:b/>
          <w:bCs/>
          <w:kern w:val="1"/>
          <w:sz w:val="20"/>
          <w:szCs w:val="20"/>
          <w:lang w:eastAsia="ar-SA"/>
        </w:rPr>
      </w:pPr>
    </w:p>
    <w:p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b/>
          <w:bCs/>
          <w:kern w:val="1"/>
          <w:sz w:val="20"/>
          <w:szCs w:val="20"/>
          <w:lang w:eastAsia="ar-SA"/>
        </w:rPr>
        <w:t>KOSZTORYS OFERTOWY</w:t>
      </w:r>
    </w:p>
    <w:p w:rsidR="006E5FA1" w:rsidRDefault="006E5FA1" w:rsidP="006E5FA1">
      <w:pPr>
        <w:widowControl w:val="0"/>
        <w:suppressAutoHyphens/>
        <w:spacing w:after="0" w:line="240" w:lineRule="auto"/>
        <w:rPr>
          <w:rFonts w:ascii="Arial" w:eastAsia="SimSun" w:hAnsi="Arial" w:cs="Arial"/>
          <w:kern w:val="1"/>
          <w:sz w:val="20"/>
          <w:szCs w:val="20"/>
          <w:lang w:eastAsia="ar-SA"/>
        </w:rPr>
      </w:pPr>
    </w:p>
    <w:p w:rsidR="005A4B1F" w:rsidRPr="006E5FA1" w:rsidRDefault="005A4B1F"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Default="00924073"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 NAZWA ORAZ ADRES ZAMAWIAJĄCEGO</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Zamawiającym w postępowaniu o udzielenie zamówienia publicznego, którego dotyczy niniejsza SWZ, a zarazem „Zamawiającym” w rozumieniu przepisów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jest: </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924073" w:rsidRPr="00924073" w:rsidRDefault="00924073" w:rsidP="00924073">
      <w:pPr>
        <w:widowControl w:val="0"/>
        <w:suppressAutoHyphens/>
        <w:spacing w:after="0" w:line="240" w:lineRule="auto"/>
        <w:rPr>
          <w:rFonts w:ascii="Arial" w:eastAsia="SimSun" w:hAnsi="Arial" w:cs="Arial"/>
          <w:b/>
          <w:bCs/>
          <w:kern w:val="1"/>
          <w:sz w:val="20"/>
          <w:szCs w:val="20"/>
          <w:lang w:eastAsia="ar-SA"/>
        </w:rPr>
      </w:pPr>
      <w:r w:rsidRPr="00924073">
        <w:rPr>
          <w:rFonts w:ascii="Arial" w:eastAsia="SimSun" w:hAnsi="Arial" w:cs="Arial"/>
          <w:b/>
          <w:bCs/>
          <w:kern w:val="1"/>
          <w:sz w:val="20"/>
          <w:szCs w:val="20"/>
          <w:lang w:eastAsia="ar-SA"/>
        </w:rPr>
        <w:t>Zarząd Dróg Powiatowych w Pasłęku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br/>
        <w:t>1.2</w:t>
      </w:r>
    </w:p>
    <w:p w:rsidR="00924073" w:rsidRPr="00924073" w:rsidRDefault="006E5FA1" w:rsidP="00924073">
      <w:pPr>
        <w:widowControl w:val="0"/>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kern w:val="1"/>
          <w:sz w:val="20"/>
          <w:szCs w:val="20"/>
          <w:lang w:eastAsia="ar-SA"/>
        </w:rPr>
        <w:t xml:space="preserve">Adres Zamawiającego: </w:t>
      </w:r>
      <w:r w:rsidR="00924073" w:rsidRPr="00924073">
        <w:rPr>
          <w:rFonts w:ascii="Arial" w:eastAsia="SimSun" w:hAnsi="Arial" w:cs="Arial"/>
          <w:b/>
          <w:bCs/>
          <w:kern w:val="1"/>
          <w:sz w:val="20"/>
          <w:szCs w:val="20"/>
          <w:lang w:eastAsia="ar-SA"/>
        </w:rPr>
        <w:t>ul. Dworcowa 6  14-400 Pasłęk</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924073" w:rsidRPr="00924073" w:rsidRDefault="00924073" w:rsidP="00924073">
      <w:pPr>
        <w:widowControl w:val="0"/>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 xml:space="preserve">Telefon: </w:t>
      </w:r>
      <w:r w:rsidRPr="00924073">
        <w:rPr>
          <w:rFonts w:ascii="Arial" w:eastAsia="SimSun" w:hAnsi="Arial" w:cs="Arial"/>
          <w:kern w:val="1"/>
          <w:sz w:val="20"/>
          <w:szCs w:val="20"/>
          <w:lang w:eastAsia="ar-SA"/>
        </w:rPr>
        <w:t>(55) 248-24-41, faks: (55) 248-55-15</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val="en-US" w:eastAsia="ar-SA"/>
        </w:rPr>
        <w:t xml:space="preserve">e-mail: </w:t>
      </w:r>
      <w:hyperlink r:id="rId8" w:history="1">
        <w:r w:rsidR="00924073" w:rsidRPr="00924073">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strona internetowa prowadzonego postępowania: </w:t>
      </w:r>
    </w:p>
    <w:p w:rsidR="00CD79AC" w:rsidRDefault="00AD1566" w:rsidP="006E5FA1">
      <w:pPr>
        <w:widowControl w:val="0"/>
        <w:suppressAutoHyphens/>
        <w:spacing w:after="0" w:line="240" w:lineRule="auto"/>
        <w:rPr>
          <w:rFonts w:ascii="Liberation Serif" w:eastAsia="SimSun" w:hAnsi="Liberation Serif" w:cs="Liberation Serif"/>
          <w:kern w:val="1"/>
          <w:sz w:val="24"/>
          <w:szCs w:val="24"/>
          <w:lang w:eastAsia="zh-CN"/>
        </w:rPr>
      </w:pPr>
      <w:hyperlink r:id="rId9" w:history="1">
        <w:r w:rsidR="00CD79AC" w:rsidRPr="00214DC7">
          <w:rPr>
            <w:rStyle w:val="Hipercze"/>
            <w:rFonts w:ascii="Liberation Serif" w:eastAsia="SimSun" w:hAnsi="Liberation Serif" w:cs="Liberation Serif"/>
            <w:kern w:val="1"/>
            <w:sz w:val="24"/>
            <w:szCs w:val="24"/>
            <w:lang w:eastAsia="zh-CN"/>
          </w:rPr>
          <w:t>http://zdp.bip.powiat.elblag.pl</w:t>
        </w:r>
      </w:hyperlink>
    </w:p>
    <w:p w:rsidR="00CD79AC" w:rsidRDefault="00CD79AC" w:rsidP="006E5FA1">
      <w:pPr>
        <w:widowControl w:val="0"/>
        <w:suppressAutoHyphens/>
        <w:spacing w:after="0" w:line="240" w:lineRule="auto"/>
        <w:rPr>
          <w:rFonts w:ascii="Liberation Serif" w:eastAsia="SimSun" w:hAnsi="Liberation Serif" w:cs="Liberation Serif"/>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1.3 </w:t>
      </w:r>
    </w:p>
    <w:p w:rsidR="00CD79AC"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Zmiany i wyjaśnienia treści SWZ oraz inne dokumenty zamówienia bezpośrednio związane z postępowaniem o udzielenie zamówienia będą udostępniane na stronie internetowej: </w:t>
      </w:r>
    </w:p>
    <w:p w:rsidR="00CD79AC" w:rsidRDefault="00CD79AC"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CD79AC" w:rsidP="006E5FA1">
      <w:pPr>
        <w:widowControl w:val="0"/>
        <w:suppressAutoHyphens/>
        <w:spacing w:after="0" w:line="240" w:lineRule="auto"/>
        <w:jc w:val="both"/>
        <w:rPr>
          <w:rFonts w:ascii="Arial" w:eastAsia="SimSun" w:hAnsi="Arial" w:cs="Arial"/>
          <w:b/>
          <w:bCs/>
          <w:kern w:val="1"/>
          <w:sz w:val="20"/>
          <w:szCs w:val="20"/>
          <w:lang w:eastAsia="zh-CN"/>
        </w:rPr>
      </w:pPr>
      <w:r w:rsidRPr="00CD79AC">
        <w:rPr>
          <w:rFonts w:ascii="Liberation Serif" w:eastAsia="SimSun" w:hAnsi="Liberation Serif" w:cs="Liberation Serif"/>
          <w:kern w:val="1"/>
          <w:sz w:val="24"/>
          <w:szCs w:val="24"/>
          <w:lang w:eastAsia="zh-CN"/>
        </w:rPr>
        <w:lastRenderedPageBreak/>
        <w:t>http://zdp.bip.powiat.elblag.pl</w:t>
      </w:r>
    </w:p>
    <w:p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w:t>
      </w:r>
    </w:p>
    <w:p w:rsidR="00CD79AC" w:rsidRPr="00CD79AC" w:rsidRDefault="006E5FA1" w:rsidP="00CD79AC">
      <w:pPr>
        <w:widowControl w:val="0"/>
        <w:shd w:val="clear" w:color="auto" w:fill="FFFFFF"/>
        <w:suppressAutoHyphens/>
        <w:spacing w:after="0" w:line="240" w:lineRule="auto"/>
        <w:jc w:val="both"/>
        <w:rPr>
          <w:rFonts w:ascii="Arial" w:eastAsia="SimSun" w:hAnsi="Arial" w:cs="Arial"/>
          <w:b/>
          <w:bCs/>
          <w:kern w:val="1"/>
          <w:sz w:val="20"/>
          <w:szCs w:val="20"/>
          <w:shd w:val="clear" w:color="auto" w:fill="FFFFFF"/>
          <w:lang w:eastAsia="ar-SA"/>
        </w:rPr>
      </w:pPr>
      <w:r w:rsidRPr="006E5FA1">
        <w:rPr>
          <w:rFonts w:ascii="Arial" w:eastAsia="SimSun" w:hAnsi="Arial" w:cs="Arial"/>
          <w:kern w:val="1"/>
          <w:sz w:val="20"/>
          <w:szCs w:val="20"/>
          <w:shd w:val="clear" w:color="auto" w:fill="FFFFFF"/>
          <w:lang w:eastAsia="ar-SA"/>
        </w:rPr>
        <w:t xml:space="preserve">Zamawiający opatrzył postępowanie znakiem: </w:t>
      </w:r>
      <w:r w:rsidR="001F3778">
        <w:rPr>
          <w:rFonts w:ascii="Arial" w:eastAsia="SimSun" w:hAnsi="Arial" w:cs="Arial"/>
          <w:b/>
          <w:bCs/>
          <w:kern w:val="1"/>
          <w:sz w:val="20"/>
          <w:szCs w:val="20"/>
          <w:shd w:val="clear" w:color="auto" w:fill="FFFFFF"/>
          <w:lang w:eastAsia="ar-SA"/>
        </w:rPr>
        <w:t>DM.252.</w:t>
      </w:r>
      <w:r w:rsidR="00FD764F">
        <w:rPr>
          <w:rFonts w:ascii="Arial" w:eastAsia="SimSun" w:hAnsi="Arial" w:cs="Arial"/>
          <w:b/>
          <w:bCs/>
          <w:kern w:val="1"/>
          <w:sz w:val="20"/>
          <w:szCs w:val="20"/>
          <w:shd w:val="clear" w:color="auto" w:fill="FFFFFF"/>
          <w:lang w:eastAsia="ar-SA"/>
        </w:rPr>
        <w:t>1</w:t>
      </w:r>
      <w:r w:rsidR="00353E1F">
        <w:rPr>
          <w:rFonts w:ascii="Arial" w:eastAsia="SimSun" w:hAnsi="Arial" w:cs="Arial"/>
          <w:b/>
          <w:bCs/>
          <w:kern w:val="1"/>
          <w:sz w:val="20"/>
          <w:szCs w:val="20"/>
          <w:shd w:val="clear" w:color="auto" w:fill="FFFFFF"/>
          <w:lang w:eastAsia="ar-SA"/>
        </w:rPr>
        <w:t>9</w:t>
      </w:r>
      <w:r w:rsidR="00A63B6D">
        <w:rPr>
          <w:rFonts w:ascii="Arial" w:eastAsia="SimSun" w:hAnsi="Arial" w:cs="Arial"/>
          <w:b/>
          <w:bCs/>
          <w:kern w:val="1"/>
          <w:sz w:val="20"/>
          <w:szCs w:val="20"/>
          <w:shd w:val="clear" w:color="auto" w:fill="FFFFFF"/>
          <w:lang w:eastAsia="ar-SA"/>
        </w:rPr>
        <w:t>.2021</w:t>
      </w:r>
      <w:r w:rsidR="00CD79AC" w:rsidRPr="00CD79AC">
        <w:rPr>
          <w:rFonts w:ascii="Arial" w:eastAsia="SimSun" w:hAnsi="Arial" w:cs="Arial"/>
          <w:b/>
          <w:bCs/>
          <w:kern w:val="1"/>
          <w:sz w:val="20"/>
          <w:szCs w:val="20"/>
          <w:shd w:val="clear" w:color="auto" w:fill="FFFFFF"/>
          <w:lang w:eastAsia="ar-SA"/>
        </w:rPr>
        <w:t xml:space="preserve">   </w:t>
      </w:r>
    </w:p>
    <w:p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u w:val="single"/>
          <w:shd w:val="clear" w:color="auto" w:fill="FFFFFF"/>
          <w:lang w:eastAsia="ar-SA"/>
        </w:rPr>
        <w:t xml:space="preserve">Zaleca się, aby Wykonawcy we wszelkich kontaktach z Zamawiającym powoływali się na ten znak. </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Postępowanie o udzielenie zamówienia publicznego, którego dotyczy niniejsza SWZ jest prowadzone w trybie podstawowym, na podstawie art. 275 pkt 1 ustawy z dnia 11 września 2019 r. Prawo zamówień publicznych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xml:space="preserve">. Dz. U. z 2019 r. poz. 2019 z późn. zm.).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wyboru najkorzystniejszej oferty z możliwością prowadzenia negocjacji.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3.3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Szacunkowa wartość przedmiotowego zamówienia nie przekracza progów unijnych o jakich mowa w art. 3 ustawy PZP.</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4.1</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Nazwa zamówienia nadana przez Zamawiającego: </w:t>
      </w:r>
    </w:p>
    <w:p w:rsidR="006E5FA1" w:rsidRPr="006E5FA1" w:rsidRDefault="006E5FA1" w:rsidP="006E5FA1">
      <w:pPr>
        <w:widowControl w:val="0"/>
        <w:suppressAutoHyphens/>
        <w:autoSpaceDE w:val="0"/>
        <w:spacing w:after="0" w:line="240" w:lineRule="auto"/>
        <w:rPr>
          <w:rFonts w:ascii="Arial" w:eastAsia="SimSun" w:hAnsi="Arial" w:cs="Arial"/>
          <w:b/>
          <w:bCs/>
          <w:kern w:val="1"/>
          <w:sz w:val="20"/>
          <w:szCs w:val="20"/>
          <w:lang w:eastAsia="ar-SA"/>
        </w:rPr>
      </w:pPr>
    </w:p>
    <w:p w:rsidR="00353E1F" w:rsidRPr="00353E1F" w:rsidRDefault="00353E1F" w:rsidP="00353E1F">
      <w:pPr>
        <w:widowControl w:val="0"/>
        <w:suppressAutoHyphens/>
        <w:autoSpaceDE w:val="0"/>
        <w:spacing w:after="0" w:line="240" w:lineRule="auto"/>
        <w:jc w:val="center"/>
        <w:rPr>
          <w:rFonts w:ascii="Arial" w:eastAsia="SimSun" w:hAnsi="Arial" w:cs="Arial"/>
          <w:b/>
          <w:bCs/>
          <w:i/>
          <w:iCs/>
          <w:color w:val="000000"/>
          <w:kern w:val="1"/>
          <w:lang w:eastAsia="zh-CN"/>
        </w:rPr>
      </w:pPr>
    </w:p>
    <w:p w:rsidR="00353E1F" w:rsidRPr="00353E1F" w:rsidRDefault="00353E1F" w:rsidP="00353E1F">
      <w:pPr>
        <w:widowControl w:val="0"/>
        <w:suppressAutoHyphens/>
        <w:autoSpaceDE w:val="0"/>
        <w:spacing w:after="0" w:line="240" w:lineRule="auto"/>
        <w:jc w:val="center"/>
        <w:rPr>
          <w:rFonts w:ascii="Arial" w:eastAsia="SimSun" w:hAnsi="Arial" w:cs="Arial"/>
          <w:b/>
          <w:bCs/>
          <w:i/>
          <w:iCs/>
          <w:color w:val="000000"/>
          <w:kern w:val="1"/>
          <w:lang w:eastAsia="zh-CN"/>
        </w:rPr>
      </w:pPr>
      <w:r w:rsidRPr="00353E1F">
        <w:rPr>
          <w:rFonts w:ascii="Arial" w:eastAsia="SimSun" w:hAnsi="Arial" w:cs="Arial"/>
          <w:b/>
          <w:bCs/>
          <w:i/>
          <w:iCs/>
          <w:color w:val="000000"/>
          <w:kern w:val="1"/>
          <w:lang w:eastAsia="zh-CN"/>
        </w:rPr>
        <w:t xml:space="preserve"> Remont nawierzchni DP nr 1122 N na odcinku od skrzyżowania z DP 1103 N </w:t>
      </w:r>
    </w:p>
    <w:p w:rsidR="00D66DB0" w:rsidRDefault="00353E1F" w:rsidP="00353E1F">
      <w:pPr>
        <w:widowControl w:val="0"/>
        <w:suppressAutoHyphens/>
        <w:autoSpaceDE w:val="0"/>
        <w:spacing w:after="0" w:line="240" w:lineRule="auto"/>
        <w:jc w:val="center"/>
        <w:rPr>
          <w:rFonts w:ascii="Arial" w:eastAsia="SimSun" w:hAnsi="Arial" w:cs="Arial"/>
          <w:b/>
          <w:bCs/>
          <w:color w:val="000000"/>
          <w:kern w:val="1"/>
          <w:sz w:val="20"/>
          <w:szCs w:val="20"/>
          <w:lang w:eastAsia="zh-CN"/>
        </w:rPr>
      </w:pPr>
      <w:r w:rsidRPr="00353E1F">
        <w:rPr>
          <w:rFonts w:ascii="Arial" w:eastAsia="SimSun" w:hAnsi="Arial" w:cs="Arial"/>
          <w:b/>
          <w:bCs/>
          <w:i/>
          <w:iCs/>
          <w:color w:val="000000"/>
          <w:kern w:val="1"/>
          <w:lang w:eastAsia="zh-CN"/>
        </w:rPr>
        <w:t xml:space="preserve">do „garbatego mostu” </w:t>
      </w:r>
      <w:r w:rsidR="00D66DB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4.2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 xml:space="preserve">Nazwa i kod Wspólnego Słownika Zamówień (CPV): </w:t>
      </w:r>
    </w:p>
    <w:p w:rsidR="00B03F4F" w:rsidRPr="00B03F4F" w:rsidRDefault="00CD79AC" w:rsidP="00B03F4F">
      <w:pPr>
        <w:widowControl w:val="0"/>
        <w:suppressAutoHyphens/>
        <w:spacing w:after="0" w:line="240" w:lineRule="auto"/>
        <w:jc w:val="both"/>
        <w:rPr>
          <w:rFonts w:ascii="Arial" w:eastAsia="SimSun" w:hAnsi="Arial" w:cs="Arial"/>
          <w:kern w:val="1"/>
          <w:sz w:val="20"/>
          <w:szCs w:val="20"/>
          <w:lang w:eastAsia="ar-SA"/>
        </w:rPr>
      </w:pPr>
      <w:r w:rsidRPr="00CD79AC">
        <w:rPr>
          <w:rFonts w:ascii="Arial" w:eastAsia="SimSun" w:hAnsi="Arial" w:cs="Arial"/>
          <w:kern w:val="1"/>
          <w:sz w:val="20"/>
          <w:szCs w:val="20"/>
          <w:lang w:eastAsia="ar-SA"/>
        </w:rPr>
        <w:t xml:space="preserve">Główny </w:t>
      </w:r>
      <w:r w:rsidR="00D66DB0">
        <w:rPr>
          <w:rFonts w:ascii="Arial" w:eastAsia="SimSun" w:hAnsi="Arial" w:cs="Arial"/>
          <w:kern w:val="1"/>
          <w:sz w:val="20"/>
          <w:szCs w:val="20"/>
          <w:lang w:eastAsia="ar-SA"/>
        </w:rPr>
        <w:t xml:space="preserve">przedmiot zamówienia: </w:t>
      </w:r>
      <w:r w:rsidR="00B03F4F" w:rsidRPr="00B03F4F">
        <w:rPr>
          <w:rFonts w:ascii="Arial" w:eastAsia="SimSun" w:hAnsi="Arial" w:cs="Arial"/>
          <w:kern w:val="1"/>
          <w:sz w:val="20"/>
          <w:szCs w:val="20"/>
          <w:lang w:eastAsia="ar-SA"/>
        </w:rPr>
        <w:t>45233220-7</w:t>
      </w:r>
    </w:p>
    <w:p w:rsidR="00CD79AC" w:rsidRPr="00CD79AC" w:rsidRDefault="00CD79AC" w:rsidP="00CD79AC">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przedmiotu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4.3.1</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W ciągu drogi powiatowej nr 1123 N zakłada się wykonanie remontu mającego na celu:</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Poprawę stanu technicznego jezdni poprzez wykonanie nakładki bitumicznej celem uzyskania normatywnych spadków poprzecznych i podłużnych</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Zwiększenie nośności drogi poprzez wzmocnienie jej konstrukcji</w:t>
      </w:r>
    </w:p>
    <w:p w:rsidR="00FD764F" w:rsidRP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Poprawę bezpieczeństwa uczestników ruchu</w:t>
      </w:r>
    </w:p>
    <w:p w:rsidR="00FD764F" w:rsidRDefault="00FD764F" w:rsidP="00FD764F">
      <w:pPr>
        <w:widowControl w:val="0"/>
        <w:spacing w:after="0" w:line="360" w:lineRule="auto"/>
        <w:rPr>
          <w:rFonts w:ascii="Arial Narrow" w:eastAsia="Arial Narrow" w:hAnsi="Arial Narrow" w:cs="Arial Narrow"/>
          <w:color w:val="000000"/>
          <w:sz w:val="24"/>
          <w:szCs w:val="24"/>
          <w:lang w:eastAsia="pl-PL" w:bidi="pl-PL"/>
        </w:rPr>
      </w:pPr>
      <w:r w:rsidRPr="00FD764F">
        <w:rPr>
          <w:rFonts w:ascii="Arial Narrow" w:eastAsia="Arial Narrow" w:hAnsi="Arial Narrow" w:cs="Arial Narrow"/>
          <w:color w:val="000000"/>
          <w:sz w:val="24"/>
          <w:szCs w:val="24"/>
          <w:lang w:eastAsia="pl-PL" w:bidi="pl-PL"/>
        </w:rPr>
        <w:t>• Poprawę płynności ruchu</w:t>
      </w:r>
      <w:r>
        <w:rPr>
          <w:rFonts w:ascii="Arial Narrow" w:eastAsia="Arial Narrow" w:hAnsi="Arial Narrow" w:cs="Arial Narrow"/>
          <w:color w:val="000000"/>
          <w:sz w:val="24"/>
          <w:szCs w:val="24"/>
          <w:lang w:eastAsia="pl-PL" w:bidi="pl-PL"/>
        </w:rPr>
        <w:t xml:space="preserve">. </w:t>
      </w:r>
    </w:p>
    <w:p w:rsidR="00FA51F2" w:rsidRPr="00FA51F2" w:rsidRDefault="00FA51F2" w:rsidP="00FD764F">
      <w:pPr>
        <w:widowControl w:val="0"/>
        <w:spacing w:after="0" w:line="360" w:lineRule="auto"/>
        <w:rPr>
          <w:rFonts w:ascii="Arial Narrow" w:eastAsia="Arial Narrow" w:hAnsi="Arial Narrow" w:cs="Arial Narrow"/>
          <w:sz w:val="24"/>
          <w:szCs w:val="24"/>
          <w:lang w:eastAsia="pl-PL" w:bidi="pl-PL"/>
        </w:rPr>
      </w:pPr>
      <w:r>
        <w:rPr>
          <w:rFonts w:ascii="Arial Narrow" w:eastAsia="Arial Narrow" w:hAnsi="Arial Narrow" w:cs="Arial Narrow"/>
          <w:color w:val="000000"/>
          <w:sz w:val="24"/>
          <w:szCs w:val="24"/>
          <w:lang w:eastAsia="pl-PL" w:bidi="pl-PL"/>
        </w:rPr>
        <w:t>Niezbędny do wykonania zakres robót obejmuje:</w:t>
      </w:r>
    </w:p>
    <w:p w:rsidR="00963DC9" w:rsidRPr="00963DC9" w:rsidRDefault="00353E1F" w:rsidP="00353E1F">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353E1F">
        <w:rPr>
          <w:rFonts w:ascii="Arial Narrow" w:eastAsia="Arial Narrow" w:hAnsi="Arial Narrow" w:cs="Arial Narrow"/>
          <w:color w:val="000000"/>
          <w:sz w:val="24"/>
          <w:szCs w:val="24"/>
          <w:lang w:eastAsia="pl-PL" w:bidi="pl-PL"/>
        </w:rPr>
        <w:t>Wytyczenie trasy i punktów wysokościowych oraz geodezyjny pomiar powykonawczy</w:t>
      </w:r>
      <w:r w:rsidR="00B65042">
        <w:rPr>
          <w:rFonts w:ascii="Arial Narrow" w:eastAsia="Arial Narrow" w:hAnsi="Arial Narrow" w:cs="Arial Narrow"/>
          <w:color w:val="000000"/>
          <w:sz w:val="24"/>
          <w:szCs w:val="24"/>
          <w:lang w:eastAsia="pl-PL" w:bidi="pl-PL"/>
        </w:rPr>
        <w:t>,</w:t>
      </w:r>
    </w:p>
    <w:p w:rsidR="00963DC9" w:rsidRPr="00802529" w:rsidRDefault="00F24FA7"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F24FA7">
        <w:rPr>
          <w:rFonts w:ascii="Arial Narrow" w:eastAsia="Arial Narrow" w:hAnsi="Arial Narrow" w:cs="Arial Narrow"/>
          <w:color w:val="000000"/>
          <w:sz w:val="24"/>
          <w:szCs w:val="24"/>
          <w:lang w:eastAsia="pl-PL" w:bidi="pl-PL"/>
        </w:rPr>
        <w:t>Wyrównanie lokalnych nierówności nawierzchni na odcinku w km 0+000 - 1+200 mieszanka kruszywa łamanego C90/3 o uziarnieniu 0/31,5 ze skały litej (koleiny i załamania niwelety lokalnie)</w:t>
      </w:r>
      <w:r w:rsidR="00F74F61">
        <w:rPr>
          <w:rFonts w:ascii="Arial Narrow" w:eastAsia="Arial Narrow" w:hAnsi="Arial Narrow" w:cs="Arial Narrow"/>
          <w:color w:val="000000"/>
          <w:sz w:val="24"/>
          <w:szCs w:val="24"/>
          <w:lang w:eastAsia="pl-PL" w:bidi="pl-PL"/>
        </w:rPr>
        <w:t>roboty wykończeniowe,</w:t>
      </w:r>
    </w:p>
    <w:p w:rsidR="00963DC9" w:rsidRDefault="00F24FA7"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F24FA7">
        <w:rPr>
          <w:rFonts w:ascii="Arial Narrow" w:eastAsia="Arial Narrow" w:hAnsi="Arial Narrow" w:cs="Arial Narrow"/>
          <w:color w:val="000000"/>
          <w:sz w:val="24"/>
          <w:szCs w:val="24"/>
          <w:lang w:eastAsia="pl-PL" w:bidi="pl-PL"/>
        </w:rPr>
        <w:t>Warstwa wyrównawcza z mieszanki AC 16 W Kr 3</w:t>
      </w:r>
      <w:r>
        <w:rPr>
          <w:rFonts w:ascii="Arial Narrow" w:eastAsia="Arial Narrow" w:hAnsi="Arial Narrow" w:cs="Arial Narrow"/>
          <w:color w:val="000000"/>
          <w:sz w:val="24"/>
          <w:szCs w:val="24"/>
          <w:lang w:eastAsia="pl-PL" w:bidi="pl-PL"/>
        </w:rPr>
        <w:t>,</w:t>
      </w:r>
    </w:p>
    <w:p w:rsidR="00F24FA7" w:rsidRDefault="00F24FA7"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F24FA7">
        <w:rPr>
          <w:rFonts w:ascii="Arial Narrow" w:eastAsia="Arial Narrow" w:hAnsi="Arial Narrow" w:cs="Arial Narrow"/>
          <w:color w:val="000000"/>
          <w:sz w:val="24"/>
          <w:szCs w:val="24"/>
          <w:lang w:eastAsia="pl-PL" w:bidi="pl-PL"/>
        </w:rPr>
        <w:lastRenderedPageBreak/>
        <w:t>Warstwa wiążąca z mieszanki AC 22 W Kr 3 grubości 6 cm</w:t>
      </w:r>
    </w:p>
    <w:p w:rsidR="00F24FA7" w:rsidRPr="00963DC9" w:rsidRDefault="00F24FA7" w:rsidP="00F24FA7">
      <w:pPr>
        <w:widowControl w:val="0"/>
        <w:numPr>
          <w:ilvl w:val="0"/>
          <w:numId w:val="44"/>
        </w:numPr>
        <w:suppressAutoHyphens/>
        <w:spacing w:after="0" w:line="240" w:lineRule="auto"/>
        <w:jc w:val="both"/>
        <w:rPr>
          <w:rFonts w:ascii="Arial Narrow" w:eastAsia="Arial Narrow" w:hAnsi="Arial Narrow" w:cs="Arial Narrow"/>
          <w:color w:val="000000"/>
          <w:sz w:val="24"/>
          <w:szCs w:val="24"/>
          <w:lang w:eastAsia="pl-PL" w:bidi="pl-PL"/>
        </w:rPr>
      </w:pPr>
      <w:r w:rsidRPr="00F24FA7">
        <w:rPr>
          <w:rFonts w:ascii="Arial Narrow" w:eastAsia="Arial Narrow" w:hAnsi="Arial Narrow" w:cs="Arial Narrow"/>
          <w:color w:val="000000"/>
          <w:sz w:val="24"/>
          <w:szCs w:val="24"/>
          <w:lang w:eastAsia="pl-PL" w:bidi="pl-PL"/>
        </w:rPr>
        <w:t>Nawierzchnia z mieszanki SMA 8 - warstwa ścieralna - gr. 3 cm</w:t>
      </w:r>
    </w:p>
    <w:p w:rsidR="00963DC9" w:rsidRPr="00963DC9" w:rsidRDefault="00963DC9" w:rsidP="00963DC9">
      <w:pPr>
        <w:widowControl w:val="0"/>
        <w:suppressAutoHyphens/>
        <w:spacing w:after="0" w:line="240" w:lineRule="auto"/>
        <w:jc w:val="both"/>
        <w:rPr>
          <w:rFonts w:ascii="Arial Narrow" w:eastAsia="Arial Narrow" w:hAnsi="Arial Narrow" w:cs="Arial Narrow"/>
          <w:color w:val="000000"/>
          <w:sz w:val="24"/>
          <w:szCs w:val="24"/>
          <w:lang w:eastAsia="pl-PL" w:bidi="pl-PL"/>
        </w:rPr>
      </w:pPr>
    </w:p>
    <w:p w:rsidR="006E5FA1" w:rsidRPr="006E5FA1" w:rsidRDefault="004F2E65"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4.3.2</w:t>
      </w:r>
    </w:p>
    <w:p w:rsidR="006E5FA1" w:rsidRPr="004F2E65" w:rsidRDefault="006E5FA1" w:rsidP="006E5FA1">
      <w:pPr>
        <w:widowControl w:val="0"/>
        <w:suppressAutoHyphens/>
        <w:spacing w:after="0" w:line="240" w:lineRule="auto"/>
        <w:jc w:val="both"/>
        <w:rPr>
          <w:rFonts w:ascii="Arial" w:eastAsia="SimSun" w:hAnsi="Arial" w:cs="Arial"/>
          <w:color w:val="000000" w:themeColor="text1"/>
          <w:kern w:val="1"/>
          <w:sz w:val="20"/>
          <w:szCs w:val="20"/>
          <w:lang w:eastAsia="ar-SA"/>
        </w:rPr>
      </w:pPr>
      <w:r w:rsidRPr="004F2E65">
        <w:rPr>
          <w:rFonts w:ascii="Arial" w:eastAsia="SimSun" w:hAnsi="Arial" w:cs="Arial"/>
          <w:color w:val="000000" w:themeColor="text1"/>
          <w:kern w:val="1"/>
          <w:sz w:val="20"/>
          <w:szCs w:val="20"/>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zobowiązany jest do wykonania wszystkich niezbędnych prac koniecznych do prawidłowego funkcjonowania przedmiotowego przedsięwzięcia w ramach kosztów przedstawionych w ofercie.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autoSpaceDE w:val="0"/>
        <w:spacing w:after="0" w:line="240" w:lineRule="auto"/>
        <w:jc w:val="both"/>
        <w:rPr>
          <w:rFonts w:ascii="Arial" w:eastAsia="SimSun" w:hAnsi="Arial" w:cs="Arial"/>
          <w:kern w:val="1"/>
          <w:sz w:val="20"/>
          <w:szCs w:val="20"/>
          <w:lang w:eastAsia="pl-PL"/>
        </w:rPr>
      </w:pPr>
    </w:p>
    <w:p w:rsidR="006E5FA1" w:rsidRPr="006E5FA1" w:rsidRDefault="004F2E65"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pl-PL"/>
        </w:rPr>
        <w:t>4.3.4</w:t>
      </w:r>
    </w:p>
    <w:p w:rsidR="006E5FA1" w:rsidRPr="006E5FA1" w:rsidRDefault="006E5FA1" w:rsidP="006E5FA1">
      <w:pPr>
        <w:widowControl w:val="0"/>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dotyczące robót:</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wszystkie prace winny być zrealizowane zgodnie z przepisami, obowiązującymi normami, warunkami technicznymi i sztuką budowlaną, przepisami bhp, ppoż. zgodnie z zaleceniami Inspektora nadzoru,</w:t>
      </w:r>
    </w:p>
    <w:p w:rsidR="006E5FA1" w:rsidRPr="006E5FA1" w:rsidRDefault="006E5FA1" w:rsidP="006E5FA1">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roboty należy prowadzić zgodnie z wymogami dokumentacji określającej przedmiot zamówienia, specyfikacją techniczną wykonania i odbioru robót budowlanych oraz wymogami niniejszej SWZ,</w:t>
      </w:r>
    </w:p>
    <w:p w:rsidR="006E5FA1" w:rsidRPr="006E5FA1" w:rsidRDefault="006E5FA1" w:rsidP="00755E0B">
      <w:pPr>
        <w:widowControl w:val="0"/>
        <w:numPr>
          <w:ilvl w:val="0"/>
          <w:numId w:val="4"/>
        </w:numPr>
        <w:tabs>
          <w:tab w:val="num" w:pos="0"/>
        </w:tabs>
        <w:suppressAutoHyphens/>
        <w:autoSpaceDE w:val="0"/>
        <w:spacing w:after="0" w:line="240" w:lineRule="auto"/>
        <w:ind w:left="510" w:hanging="283"/>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użyte materiały i urząd</w:t>
      </w:r>
      <w:r w:rsidR="00755E0B">
        <w:rPr>
          <w:rFonts w:ascii="Arial" w:eastAsia="SimSun" w:hAnsi="Arial" w:cs="Arial"/>
          <w:kern w:val="1"/>
          <w:sz w:val="20"/>
          <w:szCs w:val="20"/>
          <w:lang w:eastAsia="pl-PL"/>
        </w:rPr>
        <w:t>zenia powinny być zgodne ze specyfikacją techniczną</w:t>
      </w:r>
      <w:r w:rsidR="00755E0B">
        <w:rPr>
          <w:rFonts w:ascii="Arial" w:eastAsia="SimSun" w:hAnsi="Arial" w:cs="Arial"/>
          <w:kern w:val="1"/>
          <w:sz w:val="20"/>
          <w:szCs w:val="20"/>
          <w:lang w:eastAsia="ar-SA"/>
        </w:rPr>
        <w:t>.</w:t>
      </w:r>
    </w:p>
    <w:p w:rsidR="006E5FA1" w:rsidRPr="006E5FA1" w:rsidRDefault="006E5FA1" w:rsidP="006E5FA1">
      <w:pPr>
        <w:widowControl w:val="0"/>
        <w:suppressAutoHyphens/>
        <w:autoSpaceDE w:val="0"/>
        <w:spacing w:after="0" w:line="240" w:lineRule="auto"/>
        <w:ind w:left="142"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Wymagania stawiane Wykonawcy:</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odpowiedzialny będzie za całokształt, w tym za przebieg oraz terminowe wykonanie zamówienia, za jakość, zgodność z warunkami technicznymi i jakościowymi określonymi dla przedmiotu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Wymagana jest należyta staranność przy realizacji zamówienia, rozumiana jako staranność profesjonalisty w działalności objętej przedmiotem niniejszego zamówienia.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Sporządzenie planu bezpieczeństwa i ochrony zdrowia.</w:t>
      </w:r>
    </w:p>
    <w:p w:rsidR="006E5FA1" w:rsidRPr="006E5FA1" w:rsidRDefault="006E5FA1" w:rsidP="006E5FA1">
      <w:pPr>
        <w:widowControl w:val="0"/>
        <w:numPr>
          <w:ilvl w:val="0"/>
          <w:numId w:val="8"/>
        </w:numPr>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Spełnienie innych wymagań określonych we wzorze umowy oraz wynikających z obowiązujących przepisów prawa.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4F2E65"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Pr>
          <w:rFonts w:ascii="Arial" w:eastAsia="SimSun" w:hAnsi="Arial" w:cs="Arial"/>
          <w:kern w:val="1"/>
          <w:sz w:val="20"/>
          <w:szCs w:val="20"/>
          <w:lang w:eastAsia="ar-SA"/>
        </w:rPr>
        <w:t>4.3.5</w:t>
      </w: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6E5FA1" w:rsidRPr="006E5FA1" w:rsidRDefault="006E5FA1" w:rsidP="006E5FA1">
      <w:pPr>
        <w:widowControl w:val="0"/>
        <w:tabs>
          <w:tab w:val="left" w:pos="284"/>
          <w:tab w:val="left" w:pos="710"/>
          <w:tab w:val="left" w:pos="746"/>
        </w:tabs>
        <w:suppressAutoHyphens/>
        <w:autoSpaceDE w:val="0"/>
        <w:spacing w:after="0" w:line="240" w:lineRule="auto"/>
        <w:ind w:left="142" w:hanging="142"/>
        <w:jc w:val="both"/>
        <w:rPr>
          <w:rFonts w:ascii="Arial" w:eastAsia="SimSun" w:hAnsi="Arial" w:cs="Arial"/>
          <w:kern w:val="1"/>
          <w:sz w:val="20"/>
          <w:szCs w:val="20"/>
          <w:lang w:eastAsia="pl-PL"/>
        </w:rPr>
      </w:pPr>
    </w:p>
    <w:p w:rsidR="006E5FA1" w:rsidRPr="006E5FA1" w:rsidRDefault="006E5FA1"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rsidR="006E5FA1" w:rsidRPr="002603E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5.1</w:t>
      </w:r>
    </w:p>
    <w:p w:rsidR="006E5FA1" w:rsidRPr="002603E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2603E1">
        <w:rPr>
          <w:rFonts w:ascii="Arial" w:eastAsia="SimSun" w:hAnsi="Arial" w:cs="Arial"/>
          <w:kern w:val="1"/>
          <w:sz w:val="20"/>
          <w:szCs w:val="20"/>
          <w:lang w:eastAsia="ar-SA"/>
        </w:rPr>
        <w:t>Zamawiający ustala wymagany termin wykonania zamówienia:</w:t>
      </w:r>
    </w:p>
    <w:p w:rsidR="006E5FA1" w:rsidRPr="002603E1" w:rsidRDefault="006E5FA1" w:rsidP="006E5FA1">
      <w:pPr>
        <w:widowControl w:val="0"/>
        <w:suppressAutoHyphens/>
        <w:spacing w:after="0" w:line="240" w:lineRule="auto"/>
        <w:jc w:val="both"/>
        <w:rPr>
          <w:rFonts w:ascii="Arial" w:eastAsia="SimSun" w:hAnsi="Arial" w:cs="Arial"/>
          <w:b/>
          <w:bCs/>
          <w:kern w:val="1"/>
          <w:sz w:val="20"/>
          <w:szCs w:val="20"/>
          <w:lang w:eastAsia="ar-SA"/>
        </w:rPr>
      </w:pPr>
      <w:r w:rsidRPr="002603E1">
        <w:rPr>
          <w:rFonts w:ascii="Arial" w:eastAsia="SimSun" w:hAnsi="Arial" w:cs="Arial"/>
          <w:kern w:val="1"/>
          <w:sz w:val="20"/>
          <w:szCs w:val="20"/>
          <w:lang w:eastAsia="ar-SA"/>
        </w:rPr>
        <w:t xml:space="preserve">- zakończenie robót budowlanych i zgłoszenie do odbioru </w:t>
      </w:r>
      <w:r w:rsidR="00883F6A">
        <w:rPr>
          <w:rFonts w:ascii="Arial" w:eastAsia="SimSun" w:hAnsi="Arial" w:cs="Arial"/>
          <w:b/>
          <w:kern w:val="1"/>
          <w:sz w:val="20"/>
          <w:szCs w:val="20"/>
          <w:lang w:eastAsia="ar-SA"/>
        </w:rPr>
        <w:t xml:space="preserve">w terminie do </w:t>
      </w:r>
      <w:r w:rsidR="004C36DE">
        <w:rPr>
          <w:rFonts w:ascii="Arial" w:eastAsia="SimSun" w:hAnsi="Arial" w:cs="Arial"/>
          <w:b/>
          <w:kern w:val="1"/>
          <w:sz w:val="20"/>
          <w:szCs w:val="20"/>
          <w:lang w:eastAsia="ar-SA"/>
        </w:rPr>
        <w:t>7</w:t>
      </w:r>
      <w:r w:rsidR="001F1455" w:rsidRPr="00DC277C">
        <w:rPr>
          <w:rFonts w:ascii="Arial" w:eastAsia="SimSun" w:hAnsi="Arial" w:cs="Arial"/>
          <w:b/>
          <w:kern w:val="1"/>
          <w:sz w:val="20"/>
          <w:szCs w:val="20"/>
          <w:lang w:eastAsia="ar-SA"/>
        </w:rPr>
        <w:t>0</w:t>
      </w:r>
      <w:r w:rsidR="001F1455" w:rsidRPr="00883F6A">
        <w:rPr>
          <w:rFonts w:ascii="Arial" w:eastAsia="SimSun" w:hAnsi="Arial" w:cs="Arial"/>
          <w:b/>
          <w:color w:val="FF0000"/>
          <w:kern w:val="1"/>
          <w:sz w:val="20"/>
          <w:szCs w:val="20"/>
          <w:lang w:eastAsia="ar-SA"/>
        </w:rPr>
        <w:t xml:space="preserve"> </w:t>
      </w:r>
      <w:r w:rsidR="000E4690">
        <w:rPr>
          <w:rFonts w:ascii="Arial" w:eastAsia="SimSun" w:hAnsi="Arial" w:cs="Arial"/>
          <w:b/>
          <w:kern w:val="1"/>
          <w:sz w:val="20"/>
          <w:szCs w:val="20"/>
          <w:lang w:eastAsia="ar-SA"/>
        </w:rPr>
        <w:t>dni od dnia podpisania umowy</w:t>
      </w:r>
      <w:r w:rsidR="002603E1" w:rsidRPr="002603E1">
        <w:rPr>
          <w:rFonts w:ascii="Arial" w:eastAsia="SimSun" w:hAnsi="Arial" w:cs="Arial"/>
          <w:b/>
          <w:kern w:val="1"/>
          <w:sz w:val="20"/>
          <w:szCs w:val="20"/>
          <w:lang w:eastAsia="ar-SA"/>
        </w:rPr>
        <w:t>.</w:t>
      </w:r>
    </w:p>
    <w:p w:rsidR="006E5FA1" w:rsidRPr="004F2E65" w:rsidRDefault="006E5FA1" w:rsidP="006E5FA1">
      <w:pPr>
        <w:widowControl w:val="0"/>
        <w:suppressAutoHyphens/>
        <w:spacing w:after="0" w:line="240" w:lineRule="auto"/>
        <w:jc w:val="both"/>
        <w:rPr>
          <w:rFonts w:ascii="Arial" w:eastAsia="SimSun" w:hAnsi="Arial" w:cs="Arial"/>
          <w:b/>
          <w:bCs/>
          <w:color w:val="FF0000"/>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6.1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Projektowane postanowienia umowy w sprawie zamówienia publicznego, które zostaną wprowadzone do treści umowy, określone zostały w załączniku nr 5 do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r>
      <w:r w:rsidRPr="00675AEB">
        <w:rPr>
          <w:rFonts w:ascii="Arial" w:eastAsia="SimSun" w:hAnsi="Arial" w:cs="Arial"/>
          <w:b/>
          <w:bCs/>
          <w:kern w:val="1"/>
          <w:sz w:val="20"/>
          <w:szCs w:val="20"/>
          <w:lang w:eastAsia="ar-SA"/>
        </w:rPr>
        <w:lastRenderedPageBreak/>
        <w:t>I ODBIERANIA KORESPONDENCJI ELEKTRONICZNEJ</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7.1 </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W postępowaniu o udzielenie zamówienia komunikacja między Zamawiającym, a Wykonawcami odbywa się drogą elektroniczną przy użyciu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w:t>
      </w:r>
      <w:hyperlink r:id="rId10" w:history="1">
        <w:r w:rsidRPr="006E5FA1">
          <w:rPr>
            <w:rFonts w:ascii="Arial" w:eastAsia="SimSun" w:hAnsi="Arial" w:cs="Arial"/>
            <w:color w:val="0000FF"/>
            <w:kern w:val="1"/>
            <w:sz w:val="20"/>
            <w:szCs w:val="20"/>
            <w:u w:val="single"/>
            <w:lang w:eastAsia="zh-CN"/>
          </w:rPr>
          <w:t>https://miniportal.uzp.gov.pl/</w:t>
        </w:r>
      </w:hyperlink>
      <w:r w:rsidRPr="006E5FA1">
        <w:rPr>
          <w:rFonts w:ascii="Arial" w:eastAsia="SimSun" w:hAnsi="Arial" w:cs="Arial"/>
          <w:kern w:val="1"/>
          <w:sz w:val="20"/>
          <w:szCs w:val="20"/>
          <w:lang w:eastAsia="zh-CN"/>
        </w:rPr>
        <w:t xml:space="preserve">, </w:t>
      </w:r>
      <w:proofErr w:type="spellStart"/>
      <w:r w:rsidRPr="006E5FA1">
        <w:rPr>
          <w:rFonts w:ascii="Arial" w:eastAsia="SimSun" w:hAnsi="Arial" w:cs="Arial"/>
          <w:kern w:val="1"/>
          <w:sz w:val="20"/>
          <w:szCs w:val="20"/>
          <w:lang w:eastAsia="zh-CN"/>
        </w:rPr>
        <w:t>ePUAPu</w:t>
      </w:r>
      <w:proofErr w:type="spellEnd"/>
      <w:r w:rsidRPr="006E5FA1">
        <w:rPr>
          <w:rFonts w:ascii="Arial" w:eastAsia="SimSun" w:hAnsi="Arial" w:cs="Arial"/>
          <w:kern w:val="1"/>
          <w:sz w:val="20"/>
          <w:szCs w:val="20"/>
          <w:lang w:eastAsia="zh-CN"/>
        </w:rPr>
        <w:t xml:space="preserve"> </w:t>
      </w:r>
      <w:hyperlink r:id="rId11" w:history="1">
        <w:r w:rsidRPr="006E5FA1">
          <w:rPr>
            <w:rFonts w:ascii="Arial" w:eastAsia="SimSun" w:hAnsi="Arial" w:cs="Arial"/>
            <w:color w:val="000000"/>
            <w:kern w:val="1"/>
            <w:sz w:val="20"/>
            <w:szCs w:val="20"/>
            <w:u w:val="single"/>
            <w:lang w:eastAsia="zh-CN"/>
          </w:rPr>
          <w:t>https://epuap.gov.pl/wps/portal</w:t>
        </w:r>
      </w:hyperlink>
      <w:r w:rsidRPr="006E5FA1">
        <w:rPr>
          <w:rFonts w:ascii="Arial" w:eastAsia="SimSun" w:hAnsi="Arial" w:cs="Arial"/>
          <w:color w:val="000000"/>
          <w:kern w:val="1"/>
          <w:sz w:val="20"/>
          <w:szCs w:val="20"/>
          <w:lang w:eastAsia="zh-CN"/>
        </w:rPr>
        <w:t xml:space="preserve"> oraz poczty elektronicznej </w:t>
      </w:r>
      <w:hyperlink r:id="rId12"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color w:val="000000"/>
          <w:kern w:val="1"/>
          <w:sz w:val="20"/>
          <w:szCs w:val="20"/>
          <w:lang w:eastAsia="zh-CN"/>
        </w:rPr>
      </w:pPr>
      <w:r w:rsidRPr="006E5FA1">
        <w:rPr>
          <w:rFonts w:ascii="Arial" w:eastAsia="SimSun" w:hAnsi="Arial" w:cs="Arial"/>
          <w:color w:val="000000"/>
          <w:kern w:val="1"/>
          <w:sz w:val="20"/>
          <w:szCs w:val="20"/>
          <w:lang w:eastAsia="zh-CN"/>
        </w:rPr>
        <w:t xml:space="preserve">7.2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color w:val="000000"/>
          <w:kern w:val="1"/>
          <w:sz w:val="20"/>
          <w:szCs w:val="20"/>
          <w:lang w:eastAsia="zh-CN"/>
        </w:rPr>
        <w:t xml:space="preserve">Wykonawca zamierzający wziąć udział w postępowaniu o udzielenie zamówienia publicznego musi posiadać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Wykonawca posiadający konto na </w:t>
      </w:r>
      <w:proofErr w:type="spellStart"/>
      <w:r w:rsidRPr="006E5FA1">
        <w:rPr>
          <w:rFonts w:ascii="Arial" w:eastAsia="SimSun" w:hAnsi="Arial" w:cs="Arial"/>
          <w:color w:val="000000"/>
          <w:kern w:val="1"/>
          <w:sz w:val="20"/>
          <w:szCs w:val="20"/>
          <w:lang w:eastAsia="zh-CN"/>
        </w:rPr>
        <w:t>ePUAP</w:t>
      </w:r>
      <w:proofErr w:type="spellEnd"/>
      <w:r w:rsidRPr="006E5FA1">
        <w:rPr>
          <w:rFonts w:ascii="Arial" w:eastAsia="SimSun" w:hAnsi="Arial" w:cs="Arial"/>
          <w:color w:val="000000"/>
          <w:kern w:val="1"/>
          <w:sz w:val="20"/>
          <w:szCs w:val="20"/>
          <w:lang w:eastAsia="zh-CN"/>
        </w:rPr>
        <w:t xml:space="preserve"> ma dostęp do formularzy: złożenia, zmiany, wycofania oferty lub wniosku oraz do</w:t>
      </w:r>
      <w:r w:rsidRPr="006E5FA1">
        <w:rPr>
          <w:rFonts w:ascii="Arial" w:eastAsia="SimSun" w:hAnsi="Arial" w:cs="Arial"/>
          <w:kern w:val="1"/>
          <w:sz w:val="20"/>
          <w:szCs w:val="20"/>
          <w:lang w:eastAsia="zh-CN"/>
        </w:rPr>
        <w:t xml:space="preserve"> formularza do komunikacji.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Wymagania techniczne i organizacyjne wysyłania i odbierania korespondencji elektronicznej przekazywanej przy ich użyciu opisane zostały w Regulaminie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Regulaminie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7.4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przystępując do niniejszego postępowania o udzielenie zamówienia publicznego, akceptuje warunki korzystania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określone w Regulaminie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oraz zobowiązuje się korzystając z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przestrzegać tego regulaminu.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Maksymalny rozmiar plików przesyłanych za pośrednictwem dedykowanych formularzy do: złożenia i wycofania oferty oraz do komunikacji wynosi 150 MB.</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 postępowaniu o udzielenie zamówienia korespondencja elektroniczna (inna niż oferta Wykonawcy i załączniki do oferty) odbywa się elektronicznie za pośrednictwem dedykowanego formularza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oraz udostępnionego przez </w:t>
      </w:r>
      <w:proofErr w:type="spellStart"/>
      <w:r w:rsidRPr="006E5FA1">
        <w:rPr>
          <w:rFonts w:ascii="Arial" w:eastAsia="SimSun" w:hAnsi="Arial" w:cs="Arial"/>
          <w:kern w:val="1"/>
          <w:sz w:val="20"/>
          <w:szCs w:val="20"/>
          <w:lang w:eastAsia="zh-CN"/>
        </w:rPr>
        <w:t>miniPortal</w:t>
      </w:r>
      <w:proofErr w:type="spellEnd"/>
      <w:r w:rsidRPr="006E5FA1">
        <w:rPr>
          <w:rFonts w:ascii="Arial" w:eastAsia="SimSun" w:hAnsi="Arial" w:cs="Arial"/>
          <w:kern w:val="1"/>
          <w:sz w:val="20"/>
          <w:szCs w:val="20"/>
          <w:lang w:eastAsia="zh-CN"/>
        </w:rPr>
        <w:t xml:space="preserve"> (Formularz do komunikacji). Korespondencja przesłana za pomocą tego formularza nie może być szyfrowana. We wszelkiej korespondencji związanej z niniejszym postępowaniem Zamawiający i Wykonawcy posługują się numerem referencyjnym ogłoszenia.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7.8</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Zamawiający może również komunikować się z Wykonawcami za pomocą poczty elektronicznej, </w:t>
      </w:r>
      <w:r w:rsidRPr="006E5FA1">
        <w:rPr>
          <w:rFonts w:ascii="Arial" w:eastAsia="SimSun" w:hAnsi="Arial" w:cs="Arial"/>
          <w:kern w:val="1"/>
          <w:sz w:val="20"/>
          <w:szCs w:val="20"/>
          <w:lang w:eastAsia="zh-CN"/>
        </w:rPr>
        <w:br/>
        <w:t xml:space="preserve">e-mail: </w:t>
      </w:r>
      <w:hyperlink r:id="rId13"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7.9</w:t>
      </w:r>
    </w:p>
    <w:p w:rsidR="004626E1" w:rsidRPr="004626E1" w:rsidRDefault="006E5FA1" w:rsidP="004626E1">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E5FA1">
        <w:rPr>
          <w:rFonts w:ascii="Arial" w:eastAsia="SimSun" w:hAnsi="Arial" w:cs="Arial"/>
          <w:kern w:val="1"/>
          <w:sz w:val="20"/>
          <w:szCs w:val="20"/>
          <w:lang w:eastAsia="zh-CN"/>
        </w:rPr>
        <w:br/>
      </w:r>
      <w:hyperlink r:id="rId14" w:history="1">
        <w:r w:rsidR="004626E1" w:rsidRPr="004626E1">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 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7.10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 przewiduje sposobu komunikowania się z Wykonawcami w inny sposób niż przy użyciu środków komunikacji elektronicznej, wskazanych w SWZ.</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7.11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Wykonawca może zwrócić się do Zamawiającego z wnioskiem o wyjaśnienie treści SWZ. Zamawiający jest obowiązany udzielić wyjaśnień zgodnie z art. 284 ustawy Prawo zamówień publicznych.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7.12</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W przypadku rozbieżności pomiędzy treścią SWZ, a treścią wyjaśnienia za obowiązującą należy przyjąć treść wyjaśnienia.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7.13</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0"/>
          <w:szCs w:val="20"/>
          <w:lang w:eastAsia="zh-CN"/>
        </w:rPr>
      </w:pPr>
      <w:r w:rsidRPr="006E5FA1">
        <w:rPr>
          <w:rFonts w:ascii="Arial" w:eastAsia="SimSun" w:hAnsi="Arial" w:cs="Arial"/>
          <w:kern w:val="1"/>
          <w:sz w:val="20"/>
          <w:szCs w:val="20"/>
          <w:lang w:eastAsia="ar-SA"/>
        </w:rPr>
        <w:t xml:space="preserve">W uzasadnionych przypadkach Zamawiający może, przed upływem terminu składania ofert zmienić treść SWZ.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7.14</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Dokonaną zmianę treści SWZ Zamawiający udostępni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8.1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wyznacza następujące osoby do kontaktu z Wykonawcami:</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Grzegorz Daszkiewicz – Kierownik Sekcji Dróg i Mostów.</w:t>
      </w:r>
    </w:p>
    <w:p w:rsidR="00E60278" w:rsidRPr="00E60278" w:rsidRDefault="00E60278" w:rsidP="00E60278">
      <w:pPr>
        <w:widowControl w:val="0"/>
        <w:suppressAutoHyphens/>
        <w:spacing w:after="0" w:line="240" w:lineRule="auto"/>
        <w:jc w:val="both"/>
        <w:rPr>
          <w:rFonts w:ascii="Arial" w:eastAsia="SimSun" w:hAnsi="Arial" w:cs="Arial"/>
          <w:kern w:val="1"/>
          <w:sz w:val="20"/>
          <w:szCs w:val="20"/>
          <w:lang w:eastAsia="ar-SA"/>
        </w:rPr>
      </w:pPr>
      <w:r w:rsidRPr="00E60278">
        <w:rPr>
          <w:rFonts w:ascii="Arial" w:eastAsia="SimSun" w:hAnsi="Arial" w:cs="Arial"/>
          <w:kern w:val="1"/>
          <w:sz w:val="20"/>
          <w:szCs w:val="20"/>
          <w:lang w:eastAsia="ar-SA"/>
        </w:rPr>
        <w:t xml:space="preserve">      - P. Małgorzata Kramek – Specjalista ds. drogownictwa.</w:t>
      </w:r>
    </w:p>
    <w:p w:rsidR="00E60278" w:rsidRPr="00E60278" w:rsidRDefault="006E5FA1" w:rsidP="00E60278">
      <w:pPr>
        <w:widowControl w:val="0"/>
        <w:suppressAutoHyphens/>
        <w:spacing w:after="0" w:line="240" w:lineRule="auto"/>
        <w:jc w:val="both"/>
        <w:rPr>
          <w:rFonts w:ascii="Liberation Serif" w:eastAsia="SimSun" w:hAnsi="Liberation Serif" w:cs="Liberation Serif"/>
          <w:kern w:val="1"/>
          <w:sz w:val="24"/>
          <w:szCs w:val="24"/>
          <w:lang w:eastAsia="zh-CN"/>
        </w:rPr>
      </w:pPr>
      <w:r w:rsidRPr="006E5FA1">
        <w:rPr>
          <w:rFonts w:ascii="Arial" w:eastAsia="SimSun" w:hAnsi="Arial" w:cs="Arial"/>
          <w:kern w:val="1"/>
          <w:sz w:val="20"/>
          <w:szCs w:val="20"/>
          <w:lang w:eastAsia="ar-SA"/>
        </w:rPr>
        <w:t xml:space="preserve">e-mail: </w:t>
      </w:r>
      <w:hyperlink r:id="rId15" w:history="1">
        <w:r w:rsidR="00E60278" w:rsidRPr="00E60278">
          <w:rPr>
            <w:rStyle w:val="Hipercze"/>
            <w:rFonts w:ascii="Liberation Serif" w:eastAsia="SimSun" w:hAnsi="Liberation Serif" w:cs="Liberation Serif"/>
            <w:kern w:val="1"/>
            <w:sz w:val="24"/>
            <w:szCs w:val="24"/>
            <w:lang w:eastAsia="zh-CN"/>
          </w:rPr>
          <w:t>zdppaslek@zdppaslek.pl</w:t>
        </w:r>
      </w:hyperlink>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9.1</w:t>
      </w:r>
    </w:p>
    <w:p w:rsidR="00E60278" w:rsidRPr="00A30173" w:rsidRDefault="00E60278" w:rsidP="006E5FA1">
      <w:pPr>
        <w:widowControl w:val="0"/>
        <w:suppressAutoHyphens/>
        <w:spacing w:after="0" w:line="240" w:lineRule="auto"/>
        <w:jc w:val="both"/>
        <w:rPr>
          <w:rFonts w:ascii="Arial" w:eastAsia="SimSun" w:hAnsi="Arial" w:cs="Arial"/>
          <w:color w:val="FF0000"/>
          <w:kern w:val="1"/>
          <w:sz w:val="20"/>
          <w:szCs w:val="20"/>
          <w:lang w:eastAsia="zh-CN"/>
        </w:rPr>
      </w:pPr>
      <w:r w:rsidRPr="00E60278">
        <w:rPr>
          <w:rFonts w:ascii="Arial" w:eastAsia="SimSun" w:hAnsi="Arial" w:cs="Arial"/>
          <w:kern w:val="1"/>
          <w:sz w:val="20"/>
          <w:szCs w:val="20"/>
          <w:lang w:eastAsia="zh-CN"/>
        </w:rPr>
        <w:t>Termin związania ofertą</w:t>
      </w:r>
      <w:r w:rsidR="000E4690">
        <w:rPr>
          <w:rFonts w:ascii="Arial" w:eastAsia="SimSun" w:hAnsi="Arial" w:cs="Arial"/>
          <w:kern w:val="1"/>
          <w:sz w:val="20"/>
          <w:szCs w:val="20"/>
          <w:lang w:eastAsia="zh-CN"/>
        </w:rPr>
        <w:t xml:space="preserve">: </w:t>
      </w:r>
      <w:r w:rsidR="000E4690" w:rsidRPr="000E4690">
        <w:rPr>
          <w:rFonts w:ascii="Arial" w:eastAsia="SimSun" w:hAnsi="Arial" w:cs="Arial"/>
          <w:b/>
          <w:kern w:val="1"/>
          <w:sz w:val="20"/>
          <w:szCs w:val="20"/>
          <w:lang w:eastAsia="zh-CN"/>
        </w:rPr>
        <w:t xml:space="preserve">do dnia </w:t>
      </w:r>
      <w:r w:rsidR="00471704" w:rsidRPr="00471704">
        <w:rPr>
          <w:rFonts w:ascii="Arial" w:eastAsia="SimSun" w:hAnsi="Arial" w:cs="Arial"/>
          <w:b/>
          <w:kern w:val="1"/>
          <w:sz w:val="20"/>
          <w:szCs w:val="20"/>
          <w:lang w:eastAsia="zh-CN"/>
        </w:rPr>
        <w:t>12.10</w:t>
      </w:r>
      <w:r w:rsidR="00B350F9" w:rsidRPr="00471704">
        <w:rPr>
          <w:rFonts w:ascii="Arial" w:eastAsia="SimSun" w:hAnsi="Arial" w:cs="Arial"/>
          <w:b/>
          <w:kern w:val="1"/>
          <w:sz w:val="20"/>
          <w:szCs w:val="20"/>
          <w:lang w:eastAsia="zh-CN"/>
        </w:rPr>
        <w:t>.</w:t>
      </w:r>
      <w:r w:rsidR="000E4690" w:rsidRPr="00471704">
        <w:rPr>
          <w:rFonts w:ascii="Arial" w:eastAsia="SimSun" w:hAnsi="Arial" w:cs="Arial"/>
          <w:b/>
          <w:kern w:val="1"/>
          <w:sz w:val="20"/>
          <w:szCs w:val="20"/>
          <w:lang w:eastAsia="zh-CN"/>
        </w:rPr>
        <w:t>2021</w:t>
      </w:r>
      <w:r w:rsidR="000E4690" w:rsidRPr="00471704">
        <w:rPr>
          <w:rFonts w:ascii="Arial" w:eastAsia="SimSun" w:hAnsi="Arial" w:cs="Arial"/>
          <w:kern w:val="1"/>
          <w:sz w:val="20"/>
          <w:szCs w:val="20"/>
          <w:lang w:eastAsia="zh-CN"/>
        </w:rPr>
        <w:t>.</w:t>
      </w:r>
      <w:r w:rsidRPr="00471704">
        <w:rPr>
          <w:rFonts w:ascii="Arial" w:eastAsia="SimSun" w:hAnsi="Arial" w:cs="Arial"/>
          <w:kern w:val="1"/>
          <w:sz w:val="20"/>
          <w:szCs w:val="20"/>
          <w:lang w:eastAsia="zh-CN"/>
        </w:rPr>
        <w:t xml:space="preserve"> </w:t>
      </w:r>
    </w:p>
    <w:p w:rsidR="000E4690" w:rsidRDefault="000E4690" w:rsidP="006E5FA1">
      <w:pPr>
        <w:widowControl w:val="0"/>
        <w:suppressAutoHyphens/>
        <w:spacing w:after="0" w:line="240" w:lineRule="auto"/>
        <w:jc w:val="both"/>
        <w:rPr>
          <w:rFonts w:ascii="Arial" w:eastAsia="SimSun" w:hAnsi="Arial" w:cs="Arial"/>
          <w:kern w:val="1"/>
          <w:sz w:val="20"/>
          <w:szCs w:val="20"/>
          <w:lang w:eastAsia="zh-CN"/>
        </w:rPr>
      </w:pPr>
    </w:p>
    <w:p w:rsidR="00E60278" w:rsidRDefault="00E60278"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Przedłużenie terminu związania </w:t>
      </w:r>
      <w:r w:rsidR="00E60278">
        <w:rPr>
          <w:rFonts w:ascii="Arial" w:eastAsia="SimSun" w:hAnsi="Arial" w:cs="Arial"/>
          <w:kern w:val="1"/>
          <w:sz w:val="20"/>
          <w:szCs w:val="20"/>
          <w:lang w:eastAsia="zh-CN"/>
        </w:rPr>
        <w:t>ofertą, o którym mowa w pkt. 9.1</w:t>
      </w:r>
      <w:r w:rsidRPr="006E5FA1">
        <w:rPr>
          <w:rFonts w:ascii="Arial" w:eastAsia="SimSun" w:hAnsi="Arial" w:cs="Arial"/>
          <w:kern w:val="1"/>
          <w:sz w:val="20"/>
          <w:szCs w:val="20"/>
          <w:lang w:eastAsia="zh-CN"/>
        </w:rPr>
        <w:t>, wymaga złożenia przez Wykonawcę pisemnego oświadczenia o wyrażeniu zgody na przedłużenie terminu związania ofertą.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Warunki udziału w postępowaniu:</w:t>
      </w:r>
    </w:p>
    <w:p w:rsidR="006E5FA1" w:rsidRPr="006E5FA1" w:rsidRDefault="006E5FA1" w:rsidP="006E5FA1">
      <w:pPr>
        <w:widowControl w:val="0"/>
        <w:tabs>
          <w:tab w:val="left" w:pos="2837"/>
          <w:tab w:val="left" w:pos="9924"/>
        </w:tabs>
        <w:suppressAutoHyphens/>
        <w:spacing w:after="0" w:line="240" w:lineRule="auto"/>
        <w:ind w:left="709" w:hanging="709"/>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10.1.1</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postępowaniu o udzielenie zamówienia mogą wziąć udział Wykonawcy, którzy nie podlegają wykluczeniu i spełniają warunki udziału w postępowaniu dotyczące:</w:t>
      </w:r>
    </w:p>
    <w:p w:rsidR="006E5FA1" w:rsidRPr="006E5FA1" w:rsidRDefault="006E5FA1" w:rsidP="006E5FA1">
      <w:pPr>
        <w:widowControl w:val="0"/>
        <w:tabs>
          <w:tab w:val="left" w:pos="2837"/>
          <w:tab w:val="left" w:pos="9924"/>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 zdolności do występowania w obrocie gospodarczym,</w:t>
      </w:r>
    </w:p>
    <w:p w:rsidR="006E5FA1" w:rsidRPr="006E5FA1" w:rsidRDefault="006E5FA1" w:rsidP="006E5FA1">
      <w:p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2) uprawnień do prowadzenia określonej działalności gospodarczej lub zawodowej, o ile wynika to z odrębnych przepisów,</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sytuacji ekonomicznej lub finansowej,</w:t>
      </w:r>
    </w:p>
    <w:p w:rsidR="006E5FA1" w:rsidRPr="006E5FA1" w:rsidRDefault="006E5FA1" w:rsidP="006E5FA1">
      <w:pPr>
        <w:widowControl w:val="0"/>
        <w:numPr>
          <w:ilvl w:val="0"/>
          <w:numId w:val="12"/>
        </w:numPr>
        <w:tabs>
          <w:tab w:val="left" w:pos="4254"/>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zdolności technicznej lub zawodowej.</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highlight w:val="yellow"/>
          <w:lang w:eastAsia="ar-SA"/>
        </w:rPr>
      </w:pP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Opis sposobu dokonywania oceny spełniania warunków udziału w postępowaniu:</w:t>
      </w: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10.2.1</w:t>
      </w:r>
    </w:p>
    <w:p w:rsidR="006E5FA1" w:rsidRPr="00D82E87" w:rsidRDefault="006E5FA1" w:rsidP="00D82E87">
      <w:pPr>
        <w:widowControl w:val="0"/>
        <w:suppressAutoHyphens/>
        <w:spacing w:after="0" w:line="240" w:lineRule="auto"/>
        <w:ind w:left="426" w:hanging="42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Zdolność do wyst</w:t>
      </w:r>
      <w:r w:rsidR="00D82E87">
        <w:rPr>
          <w:rFonts w:ascii="Arial" w:eastAsia="SimSun" w:hAnsi="Arial" w:cs="Arial"/>
          <w:kern w:val="1"/>
          <w:sz w:val="20"/>
          <w:szCs w:val="20"/>
          <w:lang w:eastAsia="ar-SA"/>
        </w:rPr>
        <w:t>ępowania w obrocie gospodarczym.</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nie dokonuje w tym zakresie szczegółowego opisu sposobu dokonania oceny spełniania </w:t>
      </w:r>
      <w:r w:rsidRPr="006E5FA1">
        <w:rPr>
          <w:rFonts w:ascii="Arial" w:eastAsia="SimSun" w:hAnsi="Arial" w:cs="Arial"/>
          <w:kern w:val="1"/>
          <w:sz w:val="20"/>
          <w:szCs w:val="20"/>
          <w:lang w:eastAsia="ar-SA"/>
        </w:rPr>
        <w:lastRenderedPageBreak/>
        <w:t>warunków udziału w postępowaniu.</w:t>
      </w:r>
    </w:p>
    <w:p w:rsidR="006E5FA1" w:rsidRPr="006E5FA1" w:rsidRDefault="006E5FA1" w:rsidP="006E5FA1">
      <w:pPr>
        <w:widowControl w:val="0"/>
        <w:suppressAutoHyphens/>
        <w:spacing w:after="0" w:line="240" w:lineRule="auto"/>
        <w:ind w:left="426" w:hanging="426"/>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10.2.2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Uprawnienia do prowadzenia określonej działalności gospodarczej lub zawodowej, o ile wynika to z odrębnych przepisów</w:t>
      </w:r>
      <w:r w:rsidR="00D82E87">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ind w:left="426" w:hanging="426"/>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10.2.3</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Sytuacja ekonomiczna i finansowa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dokonuje w tym zakresie szczegółowego opisu sposobu dokonania oceny spełniania warunków udziału w postępowaniu.</w:t>
      </w: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zh-CN"/>
        </w:rPr>
      </w:pPr>
      <w:r w:rsidRPr="006E5FA1">
        <w:rPr>
          <w:rFonts w:ascii="Arial" w:eastAsia="SimSun" w:hAnsi="Arial" w:cs="Arial"/>
          <w:kern w:val="1"/>
          <w:sz w:val="20"/>
          <w:szCs w:val="20"/>
          <w:lang w:eastAsia="zh-CN"/>
        </w:rPr>
        <w:t>10.2.4</w:t>
      </w:r>
    </w:p>
    <w:p w:rsidR="006E5FA1" w:rsidRPr="006E5FA1" w:rsidRDefault="006E5FA1" w:rsidP="006E5FA1">
      <w:pPr>
        <w:widowControl w:val="0"/>
        <w:suppressAutoHyphens/>
        <w:spacing w:after="0" w:line="240" w:lineRule="auto"/>
        <w:ind w:left="426" w:hanging="426"/>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Zdolność techniczna lub zawodowa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w:t>
      </w:r>
      <w:r w:rsidR="004667BF">
        <w:rPr>
          <w:rFonts w:ascii="Arial" w:eastAsia="Times New Roman" w:hAnsi="Arial" w:cs="Arial"/>
          <w:sz w:val="20"/>
          <w:szCs w:val="20"/>
          <w:lang w:eastAsia="ar-SA"/>
        </w:rPr>
        <w:t>aniami określonymi w pkt. 13.4.2</w:t>
      </w:r>
      <w:r w:rsidRPr="006E5FA1">
        <w:rPr>
          <w:rFonts w:ascii="Arial" w:eastAsia="Times New Roman" w:hAnsi="Arial" w:cs="Arial"/>
          <w:sz w:val="20"/>
          <w:szCs w:val="20"/>
          <w:lang w:eastAsia="ar-SA"/>
        </w:rPr>
        <w:t>.</w:t>
      </w:r>
    </w:p>
    <w:p w:rsidR="006E5FA1" w:rsidRPr="006E5FA1" w:rsidRDefault="006E5FA1" w:rsidP="006E5FA1">
      <w:pPr>
        <w:spacing w:after="0" w:line="240" w:lineRule="auto"/>
        <w:jc w:val="both"/>
        <w:rPr>
          <w:rFonts w:ascii="Liberation Serif" w:eastAsia="Times New Roman" w:hAnsi="Liberation Serif" w:cs="Liberation Serif"/>
          <w:sz w:val="24"/>
          <w:szCs w:val="24"/>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4 do SWZ zgodnie z wymag</w:t>
      </w:r>
      <w:r w:rsidR="004667BF">
        <w:rPr>
          <w:rFonts w:ascii="Arial" w:eastAsia="Times New Roman" w:hAnsi="Arial" w:cs="Arial"/>
          <w:sz w:val="20"/>
          <w:szCs w:val="20"/>
          <w:lang w:eastAsia="ar-SA"/>
        </w:rPr>
        <w:t>aniami określonymi w pkt. 13.4.3</w:t>
      </w:r>
      <w:r w:rsidRPr="006E5FA1">
        <w:rPr>
          <w:rFonts w:ascii="Arial" w:eastAsia="Times New Roman" w:hAnsi="Arial" w:cs="Arial"/>
          <w:sz w:val="20"/>
          <w:szCs w:val="20"/>
          <w:lang w:eastAsia="ar-SA"/>
        </w:rPr>
        <w:t>.</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zh-CN"/>
        </w:rPr>
        <w:t>Z postępowania o udzielenie zamówienia wyklucza się Wykonawców, w stosunku do których zachodzi którakolwiek z okoliczności wskazanych w art. 108 ust. 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Wykonawca może zostać wykluczony przez Zamawiającego na każdym etapie postępowania o udzielenie zamówienia, z zastrzeżeniem art. 110 ust. 2 i 3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11.3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Wykluczenie Wykonawcy następuje zgodnie z art. 111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12.1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XIII. OŚWIADCZENIA I DOKUMENTY, JAKIE ZOBOWIĄZANI SĄ DOSTARCZYĆ WYKONAWCY W CELU POTWIERDZENIA SPEŁNIANIA WARUNKÓW UDZIAŁU W POSTĘPOWANIU ORAZ </w:t>
      </w:r>
      <w:r w:rsidRPr="006E5FA1">
        <w:rPr>
          <w:rFonts w:ascii="Arial" w:eastAsia="SimSun" w:hAnsi="Arial" w:cs="Arial"/>
          <w:b/>
          <w:bCs/>
          <w:kern w:val="1"/>
          <w:sz w:val="20"/>
          <w:szCs w:val="20"/>
          <w:lang w:eastAsia="zh-CN"/>
        </w:rPr>
        <w:lastRenderedPageBreak/>
        <w:t>WYKAZANIA BRAKU PODSTAW WYKLUCZENIA (PODMIOTOWE ŚRODKI DOWODOWE)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Do oferty Wykonawca zobowiązany jest dołączyć aktualne na dzień składania ofert oświadczenie o niepodleganiu wykluczeniu i spełnianiu warunków udziału w postępowaniu zgodnie z załącznikiem nr 2 do SWZ.</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Informacje zawarte w oświadczeniu, o którym mowa w pkt. 13.1 stanowią wstępne potwierdzenie, że Wykonawca nie podlega wykluczeniu oraz spełnia warunki udziału w postępowaniu.</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rsidR="006E5FA1" w:rsidRPr="006E5FA1" w:rsidRDefault="006E5FA1" w:rsidP="006E5FA1">
      <w:pPr>
        <w:spacing w:after="0" w:line="240" w:lineRule="auto"/>
        <w:ind w:left="-142"/>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Podmiotowe środki dowodowe wymagane od Wykonawcy obejmują:</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13.4.2</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r w:rsidRPr="006E5FA1">
        <w:rPr>
          <w:rFonts w:ascii="Arial" w:eastAsia="Times New Roman" w:hAnsi="Arial" w:cs="Arial"/>
          <w:sz w:val="20"/>
          <w:szCs w:val="20"/>
          <w:lang w:eastAsia="ar-SA"/>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w:t>
      </w:r>
    </w:p>
    <w:p w:rsidR="00CD02D2" w:rsidRPr="00CD02D2" w:rsidRDefault="00F74F61" w:rsidP="00CD02D2">
      <w:pPr>
        <w:spacing w:after="0" w:line="240" w:lineRule="auto"/>
        <w:jc w:val="both"/>
        <w:rPr>
          <w:rFonts w:ascii="Arial" w:eastAsia="Times New Roman" w:hAnsi="Arial" w:cs="Arial"/>
          <w:sz w:val="20"/>
          <w:szCs w:val="20"/>
        </w:rPr>
      </w:pPr>
      <w:r>
        <w:rPr>
          <w:rFonts w:ascii="Arial" w:eastAsia="Times New Roman" w:hAnsi="Arial" w:cs="Arial"/>
          <w:sz w:val="20"/>
          <w:szCs w:val="20"/>
        </w:rPr>
        <w:t>W</w:t>
      </w:r>
      <w:r w:rsidR="00CD02D2" w:rsidRPr="00CD02D2">
        <w:rPr>
          <w:rFonts w:ascii="Arial" w:eastAsia="Times New Roman" w:hAnsi="Arial" w:cs="Arial"/>
          <w:sz w:val="20"/>
          <w:szCs w:val="20"/>
        </w:rPr>
        <w:t>arunek ten zostanie spełniony, jeśli wykonawca wykaże, że w okresie nie wcześniej niż ostatnich 5 lat przed upływem składania ofert, a jeżeli okres prowadzenia działalności jest krótszy – w tym okresie, wykonał należycie co najmniej jedną robotę budowlaną</w:t>
      </w:r>
      <w:r w:rsidR="00CD02D2">
        <w:rPr>
          <w:rFonts w:ascii="Arial" w:eastAsia="Times New Roman" w:hAnsi="Arial" w:cs="Arial"/>
          <w:sz w:val="20"/>
          <w:szCs w:val="20"/>
        </w:rPr>
        <w:t xml:space="preserve">  o wartości nie niższej niż </w:t>
      </w:r>
      <w:r w:rsidR="00BB3C77">
        <w:rPr>
          <w:rFonts w:ascii="Arial" w:eastAsia="Times New Roman" w:hAnsi="Arial" w:cs="Arial"/>
          <w:b/>
          <w:sz w:val="20"/>
          <w:szCs w:val="20"/>
        </w:rPr>
        <w:t>1.0</w:t>
      </w:r>
      <w:r w:rsidR="00E06D1A" w:rsidRPr="00DC277C">
        <w:rPr>
          <w:rFonts w:ascii="Arial" w:eastAsia="Times New Roman" w:hAnsi="Arial" w:cs="Arial"/>
          <w:b/>
          <w:sz w:val="20"/>
          <w:szCs w:val="20"/>
        </w:rPr>
        <w:t>0</w:t>
      </w:r>
      <w:r w:rsidR="00CD02D2" w:rsidRPr="00DC277C">
        <w:rPr>
          <w:rFonts w:ascii="Arial" w:eastAsia="Times New Roman" w:hAnsi="Arial" w:cs="Arial"/>
          <w:b/>
          <w:sz w:val="20"/>
          <w:szCs w:val="20"/>
        </w:rPr>
        <w:t>0.000,00 zł</w:t>
      </w:r>
      <w:r w:rsidR="00CD02D2" w:rsidRPr="00DC277C">
        <w:rPr>
          <w:rFonts w:ascii="Arial" w:eastAsia="Times New Roman" w:hAnsi="Arial" w:cs="Arial"/>
          <w:sz w:val="20"/>
          <w:szCs w:val="20"/>
        </w:rPr>
        <w:t xml:space="preserve"> (brutto) </w:t>
      </w:r>
      <w:r w:rsidR="00DC277C" w:rsidRPr="00DC277C">
        <w:rPr>
          <w:rFonts w:ascii="Arial" w:eastAsia="Times New Roman" w:hAnsi="Arial" w:cs="Arial"/>
          <w:sz w:val="20"/>
          <w:szCs w:val="20"/>
        </w:rPr>
        <w:t xml:space="preserve">lub dwie roboty o wartości nie niższej niż </w:t>
      </w:r>
      <w:r>
        <w:rPr>
          <w:rFonts w:ascii="Arial" w:eastAsia="Times New Roman" w:hAnsi="Arial" w:cs="Arial"/>
          <w:b/>
          <w:sz w:val="20"/>
          <w:szCs w:val="20"/>
        </w:rPr>
        <w:t>5</w:t>
      </w:r>
      <w:r w:rsidR="00BB3C77">
        <w:rPr>
          <w:rFonts w:ascii="Arial" w:eastAsia="Times New Roman" w:hAnsi="Arial" w:cs="Arial"/>
          <w:b/>
          <w:sz w:val="20"/>
          <w:szCs w:val="20"/>
        </w:rPr>
        <w:t>0</w:t>
      </w:r>
      <w:r w:rsidR="00DC277C" w:rsidRPr="00DC277C">
        <w:rPr>
          <w:rFonts w:ascii="Arial" w:eastAsia="Times New Roman" w:hAnsi="Arial" w:cs="Arial"/>
          <w:b/>
          <w:sz w:val="20"/>
          <w:szCs w:val="20"/>
        </w:rPr>
        <w:t>0.000,00 zł</w:t>
      </w:r>
      <w:r w:rsidR="009E20E1">
        <w:rPr>
          <w:rFonts w:ascii="Arial" w:eastAsia="Times New Roman" w:hAnsi="Arial" w:cs="Arial"/>
          <w:b/>
          <w:sz w:val="20"/>
          <w:szCs w:val="20"/>
        </w:rPr>
        <w:t xml:space="preserve"> </w:t>
      </w:r>
      <w:r w:rsidR="009E20E1">
        <w:rPr>
          <w:rFonts w:ascii="Arial" w:eastAsia="Times New Roman" w:hAnsi="Arial" w:cs="Arial"/>
          <w:sz w:val="20"/>
          <w:szCs w:val="20"/>
        </w:rPr>
        <w:t>każda,</w:t>
      </w:r>
      <w:r w:rsidR="009E20E1">
        <w:rPr>
          <w:rFonts w:ascii="Arial" w:eastAsia="Times New Roman" w:hAnsi="Arial" w:cs="Arial"/>
          <w:b/>
          <w:sz w:val="20"/>
          <w:szCs w:val="20"/>
        </w:rPr>
        <w:t xml:space="preserve"> </w:t>
      </w:r>
      <w:r w:rsidR="00DC277C" w:rsidRPr="00DC277C">
        <w:rPr>
          <w:rFonts w:ascii="Arial" w:eastAsia="Times New Roman" w:hAnsi="Arial" w:cs="Arial"/>
          <w:sz w:val="20"/>
          <w:szCs w:val="20"/>
        </w:rPr>
        <w:t xml:space="preserve"> </w:t>
      </w:r>
      <w:r w:rsidR="00CD02D2" w:rsidRPr="00DC277C">
        <w:rPr>
          <w:rFonts w:ascii="Arial" w:eastAsia="Times New Roman" w:hAnsi="Arial" w:cs="Arial"/>
          <w:sz w:val="20"/>
          <w:szCs w:val="20"/>
        </w:rPr>
        <w:t>o</w:t>
      </w:r>
      <w:r w:rsidR="00CD02D2" w:rsidRPr="00CD02D2">
        <w:rPr>
          <w:rFonts w:ascii="Arial" w:eastAsia="Times New Roman" w:hAnsi="Arial" w:cs="Arial"/>
          <w:sz w:val="20"/>
          <w:szCs w:val="20"/>
        </w:rPr>
        <w:t xml:space="preserve"> charakterze porównywalnym z zakresem przedmiotu zamówienia. Za roboty porównywalne Zamawiający uznaje </w:t>
      </w:r>
      <w:r w:rsidR="00883F6A">
        <w:rPr>
          <w:rFonts w:ascii="Arial" w:eastAsia="Times New Roman" w:hAnsi="Arial" w:cs="Arial"/>
          <w:sz w:val="20"/>
          <w:szCs w:val="20"/>
        </w:rPr>
        <w:t xml:space="preserve">remont, budowę, </w:t>
      </w:r>
      <w:r w:rsidR="00CD02D2">
        <w:rPr>
          <w:rFonts w:ascii="Arial" w:eastAsia="Times New Roman" w:hAnsi="Arial" w:cs="Arial"/>
          <w:sz w:val="20"/>
          <w:szCs w:val="20"/>
        </w:rPr>
        <w:t>przebudowę</w:t>
      </w:r>
      <w:r w:rsidR="00CD02D2" w:rsidRPr="00CD02D2">
        <w:rPr>
          <w:rFonts w:ascii="Arial" w:eastAsia="Times New Roman" w:hAnsi="Arial" w:cs="Arial"/>
          <w:sz w:val="20"/>
          <w:szCs w:val="20"/>
        </w:rPr>
        <w:t xml:space="preserve"> </w:t>
      </w:r>
      <w:r w:rsidR="00883F6A">
        <w:rPr>
          <w:rFonts w:ascii="Arial" w:eastAsia="Times New Roman" w:hAnsi="Arial" w:cs="Arial"/>
          <w:sz w:val="20"/>
          <w:szCs w:val="20"/>
        </w:rPr>
        <w:t xml:space="preserve">lub rozbudowę </w:t>
      </w:r>
      <w:r w:rsidR="00CD02D2" w:rsidRPr="00CD02D2">
        <w:rPr>
          <w:rFonts w:ascii="Arial" w:eastAsia="Times New Roman" w:hAnsi="Arial" w:cs="Arial"/>
          <w:sz w:val="20"/>
          <w:szCs w:val="20"/>
        </w:rPr>
        <w:t xml:space="preserve"> drogi publicznej. </w:t>
      </w:r>
    </w:p>
    <w:p w:rsidR="004667BF" w:rsidRDefault="00CD02D2" w:rsidP="00CD02D2">
      <w:pPr>
        <w:spacing w:after="0" w:line="240" w:lineRule="auto"/>
        <w:jc w:val="both"/>
        <w:rPr>
          <w:rFonts w:ascii="Arial" w:eastAsia="Times New Roman" w:hAnsi="Arial" w:cs="Arial"/>
          <w:sz w:val="20"/>
          <w:szCs w:val="20"/>
          <w:lang w:eastAsia="ar-SA"/>
        </w:rPr>
      </w:pPr>
      <w:r w:rsidRPr="00CD02D2">
        <w:rPr>
          <w:rFonts w:ascii="Arial" w:eastAsia="Times New Roman" w:hAnsi="Arial" w:cs="Arial"/>
          <w:sz w:val="20"/>
          <w:szCs w:val="20"/>
        </w:rPr>
        <w:t xml:space="preserve">W przypadku oferty składanej wspólnie (art. 23 ustawy </w:t>
      </w:r>
      <w:proofErr w:type="spellStart"/>
      <w:r w:rsidRPr="00CD02D2">
        <w:rPr>
          <w:rFonts w:ascii="Arial" w:eastAsia="Times New Roman" w:hAnsi="Arial" w:cs="Arial"/>
          <w:sz w:val="20"/>
          <w:szCs w:val="20"/>
        </w:rPr>
        <w:t>Pzp</w:t>
      </w:r>
      <w:proofErr w:type="spellEnd"/>
      <w:r w:rsidRPr="00CD02D2">
        <w:rPr>
          <w:rFonts w:ascii="Arial" w:eastAsia="Times New Roman" w:hAnsi="Arial" w:cs="Arial"/>
          <w:sz w:val="20"/>
          <w:szCs w:val="20"/>
        </w:rPr>
        <w:t xml:space="preserve"> - konsorcjum) warunek udziału w postępowaniu wystarczy, że spełnił co najmniej jeden z wykonawców składających ofertę wspólną.</w:t>
      </w:r>
    </w:p>
    <w:p w:rsidR="00F74F61" w:rsidRDefault="00F74F61" w:rsidP="006E5FA1">
      <w:pPr>
        <w:spacing w:after="0" w:line="240" w:lineRule="auto"/>
        <w:jc w:val="both"/>
        <w:rPr>
          <w:rFonts w:ascii="Arial" w:eastAsia="Times New Roman" w:hAnsi="Arial" w:cs="Arial"/>
          <w:sz w:val="20"/>
          <w:szCs w:val="20"/>
          <w:lang w:eastAsia="ar-SA"/>
        </w:rPr>
      </w:pPr>
    </w:p>
    <w:p w:rsidR="006E5FA1" w:rsidRPr="006E5FA1" w:rsidRDefault="004667BF" w:rsidP="006E5FA1">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13.4.3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załącznik nr 4 do SWZ.</w:t>
      </w:r>
    </w:p>
    <w:p w:rsidR="00E06D1A" w:rsidRPr="009E20E1" w:rsidRDefault="00F74F61" w:rsidP="006E5FA1">
      <w:pPr>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W</w:t>
      </w:r>
      <w:r w:rsidR="00CD02D2" w:rsidRPr="00CD02D2">
        <w:rPr>
          <w:rFonts w:ascii="Arial" w:eastAsia="SimSun" w:hAnsi="Arial" w:cs="Arial"/>
          <w:kern w:val="1"/>
          <w:sz w:val="20"/>
          <w:szCs w:val="20"/>
          <w:lang w:eastAsia="ar-SA"/>
        </w:rPr>
        <w:t>arunek ten zostanie spełniony, jeśli wykonawca wykaże, że dysponuje minimum jedną osobą na stanowisku kierownika budowy, posiadającą uprawnienia budowlane do kierowania robotami bud</w:t>
      </w:r>
      <w:r w:rsidR="00963DC9">
        <w:rPr>
          <w:rFonts w:ascii="Arial" w:eastAsia="SimSun" w:hAnsi="Arial" w:cs="Arial"/>
          <w:kern w:val="1"/>
          <w:sz w:val="20"/>
          <w:szCs w:val="20"/>
          <w:lang w:eastAsia="ar-SA"/>
        </w:rPr>
        <w:t>owlanymi w specjalności drogowej</w:t>
      </w:r>
      <w:r w:rsidR="00CD02D2" w:rsidRPr="00CD02D2">
        <w:rPr>
          <w:rFonts w:ascii="Arial" w:eastAsia="SimSun" w:hAnsi="Arial" w:cs="Arial"/>
          <w:kern w:val="1"/>
          <w:sz w:val="20"/>
          <w:szCs w:val="20"/>
          <w:lang w:eastAsia="ar-SA"/>
        </w:rPr>
        <w:t xml:space="preserve"> lub równoważne bez ograniczeń lub  odpowiadające im ważne uprawnienia budowlane wydane w świetle wcześniej obowiązujących przepisów prawa, posiadającą co najmniej 3-letnie doświadczenie (licząc od dnia uzyskania uprawnień) w pracy na stanowisku kierownika budow</w:t>
      </w:r>
      <w:r w:rsidR="00963DC9">
        <w:rPr>
          <w:rFonts w:ascii="Arial" w:eastAsia="SimSun" w:hAnsi="Arial" w:cs="Arial"/>
          <w:kern w:val="1"/>
          <w:sz w:val="20"/>
          <w:szCs w:val="20"/>
          <w:lang w:eastAsia="ar-SA"/>
        </w:rPr>
        <w:t>y lub kierownika robót drogowych</w:t>
      </w:r>
      <w:r w:rsidR="00CD02D2" w:rsidRPr="00CD02D2">
        <w:rPr>
          <w:rFonts w:ascii="Arial" w:eastAsia="SimSun" w:hAnsi="Arial" w:cs="Arial"/>
          <w:kern w:val="1"/>
          <w:sz w:val="20"/>
          <w:szCs w:val="20"/>
          <w:lang w:eastAsia="ar-SA"/>
        </w:rPr>
        <w:t xml:space="preserve">, w tym nadzór nad minimum jednym zadaniem związanym z  wykonaniem </w:t>
      </w:r>
      <w:r w:rsidR="00CD02D2">
        <w:rPr>
          <w:rFonts w:ascii="Arial" w:eastAsia="SimSun" w:hAnsi="Arial" w:cs="Arial"/>
          <w:kern w:val="1"/>
          <w:sz w:val="20"/>
          <w:szCs w:val="20"/>
          <w:lang w:eastAsia="ar-SA"/>
        </w:rPr>
        <w:t xml:space="preserve">remontu, </w:t>
      </w:r>
      <w:r w:rsidR="00883F6A">
        <w:rPr>
          <w:rFonts w:ascii="Arial" w:eastAsia="SimSun" w:hAnsi="Arial" w:cs="Arial"/>
          <w:kern w:val="1"/>
          <w:sz w:val="20"/>
          <w:szCs w:val="20"/>
          <w:lang w:eastAsia="ar-SA"/>
        </w:rPr>
        <w:t xml:space="preserve">budowy, </w:t>
      </w:r>
      <w:r w:rsidR="00CD02D2" w:rsidRPr="00CD02D2">
        <w:rPr>
          <w:rFonts w:ascii="Arial" w:eastAsia="SimSun" w:hAnsi="Arial" w:cs="Arial"/>
          <w:kern w:val="1"/>
          <w:sz w:val="20"/>
          <w:szCs w:val="20"/>
          <w:lang w:eastAsia="ar-SA"/>
        </w:rPr>
        <w:t>przebudowy</w:t>
      </w:r>
      <w:r w:rsidR="00883F6A">
        <w:rPr>
          <w:rFonts w:ascii="Arial" w:eastAsia="SimSun" w:hAnsi="Arial" w:cs="Arial"/>
          <w:kern w:val="1"/>
          <w:sz w:val="20"/>
          <w:szCs w:val="20"/>
          <w:lang w:eastAsia="ar-SA"/>
        </w:rPr>
        <w:t xml:space="preserve"> lub rozbudowy</w:t>
      </w:r>
      <w:r w:rsidR="00FA28C0">
        <w:rPr>
          <w:rFonts w:ascii="Arial" w:eastAsia="SimSun" w:hAnsi="Arial" w:cs="Arial"/>
          <w:kern w:val="1"/>
          <w:sz w:val="20"/>
          <w:szCs w:val="20"/>
          <w:lang w:eastAsia="ar-SA"/>
        </w:rPr>
        <w:t xml:space="preserve"> drogi publicznej</w:t>
      </w:r>
      <w:r w:rsidR="00CD02D2">
        <w:rPr>
          <w:rFonts w:ascii="Arial" w:eastAsia="SimSun" w:hAnsi="Arial" w:cs="Arial"/>
          <w:kern w:val="1"/>
          <w:sz w:val="20"/>
          <w:szCs w:val="20"/>
          <w:lang w:eastAsia="ar-SA"/>
        </w:rPr>
        <w:t xml:space="preserve">  o wartości nie niższej </w:t>
      </w:r>
      <w:r w:rsidR="00CD02D2" w:rsidRPr="00DC277C">
        <w:rPr>
          <w:rFonts w:ascii="Arial" w:eastAsia="SimSun" w:hAnsi="Arial" w:cs="Arial"/>
          <w:kern w:val="1"/>
          <w:sz w:val="20"/>
          <w:szCs w:val="20"/>
          <w:lang w:eastAsia="ar-SA"/>
        </w:rPr>
        <w:t xml:space="preserve">niż </w:t>
      </w:r>
      <w:r w:rsidR="00BB3C77">
        <w:rPr>
          <w:rFonts w:ascii="Arial" w:eastAsia="SimSun" w:hAnsi="Arial" w:cs="Arial"/>
          <w:b/>
          <w:kern w:val="1"/>
          <w:sz w:val="20"/>
          <w:szCs w:val="20"/>
          <w:lang w:eastAsia="ar-SA"/>
        </w:rPr>
        <w:t>1.0</w:t>
      </w:r>
      <w:r w:rsidR="00E06D1A" w:rsidRPr="00DC277C">
        <w:rPr>
          <w:rFonts w:ascii="Arial" w:eastAsia="SimSun" w:hAnsi="Arial" w:cs="Arial"/>
          <w:b/>
          <w:kern w:val="1"/>
          <w:sz w:val="20"/>
          <w:szCs w:val="20"/>
          <w:lang w:eastAsia="ar-SA"/>
        </w:rPr>
        <w:t>0</w:t>
      </w:r>
      <w:r w:rsidR="00CD02D2" w:rsidRPr="00DC277C">
        <w:rPr>
          <w:rFonts w:ascii="Arial" w:eastAsia="SimSun" w:hAnsi="Arial" w:cs="Arial"/>
          <w:b/>
          <w:kern w:val="1"/>
          <w:sz w:val="20"/>
          <w:szCs w:val="20"/>
          <w:lang w:eastAsia="ar-SA"/>
        </w:rPr>
        <w:t>0.000,00 zł</w:t>
      </w:r>
      <w:r w:rsidR="00CD02D2" w:rsidRPr="00DC277C">
        <w:rPr>
          <w:rFonts w:ascii="Arial" w:eastAsia="SimSun" w:hAnsi="Arial" w:cs="Arial"/>
          <w:kern w:val="1"/>
          <w:sz w:val="20"/>
          <w:szCs w:val="20"/>
          <w:lang w:eastAsia="ar-SA"/>
        </w:rPr>
        <w:t xml:space="preserve"> (brutto)</w:t>
      </w:r>
      <w:r w:rsidR="00DC277C" w:rsidRPr="00DC277C">
        <w:rPr>
          <w:rFonts w:ascii="Arial" w:eastAsia="SimSun" w:hAnsi="Arial" w:cs="Arial"/>
          <w:kern w:val="1"/>
          <w:sz w:val="20"/>
          <w:szCs w:val="20"/>
          <w:lang w:eastAsia="ar-SA"/>
        </w:rPr>
        <w:t xml:space="preserve"> lub dwie roboty o wartości nie niższej niż </w:t>
      </w:r>
      <w:r>
        <w:rPr>
          <w:rFonts w:ascii="Arial" w:eastAsia="SimSun" w:hAnsi="Arial" w:cs="Arial"/>
          <w:b/>
          <w:kern w:val="1"/>
          <w:sz w:val="20"/>
          <w:szCs w:val="20"/>
          <w:lang w:eastAsia="ar-SA"/>
        </w:rPr>
        <w:t>5</w:t>
      </w:r>
      <w:r w:rsidR="00BB3C77">
        <w:rPr>
          <w:rFonts w:ascii="Arial" w:eastAsia="SimSun" w:hAnsi="Arial" w:cs="Arial"/>
          <w:b/>
          <w:kern w:val="1"/>
          <w:sz w:val="20"/>
          <w:szCs w:val="20"/>
          <w:lang w:eastAsia="ar-SA"/>
        </w:rPr>
        <w:t>0</w:t>
      </w:r>
      <w:r w:rsidR="00DC277C" w:rsidRPr="00DC277C">
        <w:rPr>
          <w:rFonts w:ascii="Arial" w:eastAsia="SimSun" w:hAnsi="Arial" w:cs="Arial"/>
          <w:b/>
          <w:kern w:val="1"/>
          <w:sz w:val="20"/>
          <w:szCs w:val="20"/>
          <w:lang w:eastAsia="ar-SA"/>
        </w:rPr>
        <w:t>0.000,00 zł</w:t>
      </w:r>
      <w:r w:rsidR="009E20E1">
        <w:rPr>
          <w:rFonts w:ascii="Arial" w:eastAsia="SimSun" w:hAnsi="Arial" w:cs="Arial"/>
          <w:b/>
          <w:kern w:val="1"/>
          <w:sz w:val="20"/>
          <w:szCs w:val="20"/>
          <w:lang w:eastAsia="ar-SA"/>
        </w:rPr>
        <w:t xml:space="preserve"> </w:t>
      </w:r>
      <w:r w:rsidR="009E20E1">
        <w:rPr>
          <w:rFonts w:ascii="Arial" w:eastAsia="SimSun" w:hAnsi="Arial" w:cs="Arial"/>
          <w:kern w:val="1"/>
          <w:sz w:val="20"/>
          <w:szCs w:val="20"/>
          <w:lang w:eastAsia="ar-SA"/>
        </w:rPr>
        <w:t>każda.</w:t>
      </w:r>
    </w:p>
    <w:p w:rsidR="00F74F61" w:rsidRDefault="00F74F61" w:rsidP="006E5FA1">
      <w:pPr>
        <w:spacing w:after="0" w:line="240" w:lineRule="auto"/>
        <w:jc w:val="both"/>
        <w:rPr>
          <w:rFonts w:ascii="Arial" w:eastAsia="SimSun" w:hAnsi="Arial" w:cs="Arial"/>
          <w:color w:val="FF0000"/>
          <w:kern w:val="1"/>
          <w:sz w:val="20"/>
          <w:szCs w:val="20"/>
          <w:lang w:eastAsia="ar-SA"/>
        </w:rPr>
      </w:pPr>
    </w:p>
    <w:p w:rsidR="006E5FA1" w:rsidRPr="006E5FA1" w:rsidRDefault="00CD02D2" w:rsidP="006E5FA1">
      <w:pPr>
        <w:spacing w:after="0" w:line="240" w:lineRule="auto"/>
        <w:jc w:val="both"/>
        <w:rPr>
          <w:rFonts w:ascii="Arial" w:eastAsia="Times New Roman" w:hAnsi="Arial" w:cs="Arial"/>
          <w:sz w:val="20"/>
          <w:szCs w:val="20"/>
          <w:lang w:eastAsia="ar-SA"/>
        </w:rPr>
      </w:pPr>
      <w:r w:rsidRPr="00FA28C0">
        <w:rPr>
          <w:rFonts w:ascii="Arial" w:eastAsia="SimSun" w:hAnsi="Arial" w:cs="Arial"/>
          <w:color w:val="FF0000"/>
          <w:kern w:val="1"/>
          <w:sz w:val="20"/>
          <w:szCs w:val="20"/>
          <w:lang w:eastAsia="ar-SA"/>
        </w:rPr>
        <w:t xml:space="preserve"> </w:t>
      </w:r>
      <w:r w:rsidR="006E5FA1" w:rsidRPr="006E5FA1">
        <w:rPr>
          <w:rFonts w:ascii="Arial" w:eastAsia="Times New Roman" w:hAnsi="Arial" w:cs="Arial"/>
          <w:sz w:val="20"/>
          <w:szCs w:val="20"/>
          <w:lang w:eastAsia="ar-SA"/>
        </w:rPr>
        <w:t>13.5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lastRenderedPageBreak/>
        <w:t>Jeżeli Wykonawca ma siedzibę lub miejsce zamieszkania poza terytorium Rzeczypospolitej Polskiej, zamiast dokumentu, o których mowa w pkt</w:t>
      </w:r>
      <w:r w:rsidR="00685B00">
        <w:rPr>
          <w:rFonts w:ascii="Arial" w:eastAsia="Times New Roman" w:hAnsi="Arial" w:cs="Arial"/>
          <w:sz w:val="20"/>
          <w:szCs w:val="20"/>
          <w:lang w:eastAsia="ar-SA"/>
        </w:rPr>
        <w:t>. 13.4.1</w:t>
      </w:r>
      <w:r w:rsidRPr="006E5FA1">
        <w:rPr>
          <w:rFonts w:ascii="Arial" w:eastAsia="Times New Roman" w:hAnsi="Arial" w:cs="Arial"/>
          <w:sz w:val="20"/>
          <w:szCs w:val="20"/>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Pr>
          <w:rFonts w:ascii="Arial" w:eastAsia="Times New Roman" w:hAnsi="Arial" w:cs="Arial"/>
          <w:sz w:val="20"/>
          <w:szCs w:val="20"/>
          <w:lang w:eastAsia="ar-SA"/>
        </w:rPr>
        <w:t xml:space="preserve">jsca wszczęcia tej procedury </w:t>
      </w:r>
      <w:r w:rsidRPr="006E5FA1">
        <w:rPr>
          <w:rFonts w:ascii="Arial" w:eastAsia="Times New Roman" w:hAnsi="Arial" w:cs="Arial"/>
          <w:sz w:val="20"/>
          <w:szCs w:val="20"/>
          <w:lang w:eastAsia="ar-SA"/>
        </w:rPr>
        <w:t>wystawiony nie wcześniej niż 3 miesiące przed jego złożeniem.</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13.6</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w kraju, w którym</w:t>
      </w:r>
      <w:r w:rsidR="00113212">
        <w:rPr>
          <w:rFonts w:ascii="Arial" w:eastAsia="Times New Roman" w:hAnsi="Arial" w:cs="Arial"/>
          <w:sz w:val="20"/>
          <w:szCs w:val="20"/>
          <w:lang w:eastAsia="ar-SA"/>
        </w:rPr>
        <w:t xml:space="preserve"> </w:t>
      </w:r>
      <w:r w:rsidRPr="006E5FA1">
        <w:rPr>
          <w:rFonts w:ascii="Arial" w:eastAsia="Times New Roman" w:hAnsi="Arial" w:cs="Arial"/>
          <w:sz w:val="20"/>
          <w:szCs w:val="20"/>
          <w:lang w:eastAsia="ar-SA"/>
        </w:rPr>
        <w:t xml:space="preserve">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13.7</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Zamawiający nie wzywa do złożenia podmiotowych środków dowodowych, jeżeli:</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w:t>
      </w:r>
      <w:r w:rsidRPr="006E5FA1">
        <w:rPr>
          <w:rFonts w:ascii="Arial" w:eastAsia="Times New Roman" w:hAnsi="Arial" w:cs="Arial"/>
          <w:sz w:val="20"/>
          <w:szCs w:val="20"/>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rsidR="006E5FA1" w:rsidRPr="006E5FA1" w:rsidRDefault="006E5FA1" w:rsidP="006E5FA1">
      <w:pPr>
        <w:suppressAutoHyphens/>
        <w:spacing w:after="0" w:line="240" w:lineRule="auto"/>
        <w:ind w:left="882" w:hanging="434"/>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w:t>
      </w:r>
      <w:r w:rsidRPr="006E5FA1">
        <w:rPr>
          <w:rFonts w:ascii="Arial" w:eastAsia="Times New Roman" w:hAnsi="Arial" w:cs="Arial"/>
          <w:sz w:val="20"/>
          <w:szCs w:val="20"/>
          <w:lang w:eastAsia="ar-SA"/>
        </w:rPr>
        <w:tab/>
        <w:t>podmiotowym środkiem dowodowym jest oświadczenie, którego treść odpowiada zakresowi oświadczenia, o którym mowa w art. 125 ust. 1 ustawy Prawo zamówień publicznych.</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13.8</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Wykonawca nie jest zobowiązany do złożenia podmiotowych środków dowodowych, które zamawiający posiada, jeżeli wykonawca wskaże te środki oraz potwierdzi ich prawidłowość i aktualność.</w:t>
      </w: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13.9</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6E5FA1">
        <w:rPr>
          <w:rFonts w:ascii="Arial" w:eastAsia="SimSun" w:hAnsi="Arial" w:cs="Arial"/>
          <w:caps/>
          <w:kern w:val="1"/>
          <w:sz w:val="20"/>
          <w:szCs w:val="20"/>
          <w:lang w:eastAsia="zh-CN"/>
        </w:rPr>
        <w:t xml:space="preserve"> </w:t>
      </w:r>
      <w:r w:rsidRPr="006E5FA1">
        <w:rPr>
          <w:rFonts w:ascii="Arial" w:eastAsia="SimSun" w:hAnsi="Arial" w:cs="Arial"/>
          <w:kern w:val="1"/>
          <w:sz w:val="20"/>
          <w:szCs w:val="20"/>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rsidR="00B904FF" w:rsidRPr="006E5FA1" w:rsidRDefault="00B904FF"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14.5</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14.6</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14.7</w:t>
      </w:r>
    </w:p>
    <w:p w:rsidR="006E5FA1" w:rsidRPr="006E5FA1" w:rsidRDefault="006E5FA1" w:rsidP="006E5FA1">
      <w:pPr>
        <w:spacing w:after="0" w:line="240" w:lineRule="auto"/>
        <w:jc w:val="both"/>
        <w:rPr>
          <w:rFonts w:ascii="Liberation Serif" w:eastAsia="Times New Roman" w:hAnsi="Liberation Serif" w:cs="Liberation Serif"/>
          <w:sz w:val="24"/>
          <w:szCs w:val="24"/>
          <w:highlight w:val="yellow"/>
        </w:rPr>
      </w:pPr>
      <w:r w:rsidRPr="006E5FA1">
        <w:rPr>
          <w:rFonts w:ascii="Arial" w:eastAsia="Times New Roman" w:hAnsi="Arial" w:cs="Arial"/>
          <w:sz w:val="20"/>
          <w:szCs w:val="20"/>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14.8</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Zobowiązanie podmiotu udostępniającego zasoby potwierdza, że stosunek łączący wykonawcę z podmiotami udostępniającymi zasoby gwarantuje rzeczywisty dostęp do tych zasobów oraz określa w szczególności:</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zakres dostępnych Wykonawcy zasobów podmiotu udostępniającego zasoby;</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i okres udostępnienia Wykonawcy i wykorzystania przez niego zasobów podmiotu udostępniającego te zasoby przy wykonywaniu zamówienia;</w:t>
      </w:r>
    </w:p>
    <w:p w:rsidR="006E5FA1" w:rsidRPr="006E5FA1" w:rsidRDefault="006E5FA1" w:rsidP="006E5FA1">
      <w:pPr>
        <w:widowControl w:val="0"/>
        <w:numPr>
          <w:ilvl w:val="0"/>
          <w:numId w:val="22"/>
        </w:numPr>
        <w:suppressAutoHyphens/>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E5FA1" w:rsidRPr="006E5FA1" w:rsidRDefault="006E5FA1" w:rsidP="006E5FA1">
      <w:pPr>
        <w:spacing w:after="0" w:line="240" w:lineRule="auto"/>
        <w:jc w:val="both"/>
        <w:rPr>
          <w:rFonts w:ascii="Arial" w:eastAsia="Times New Roman" w:hAnsi="Arial" w:cs="Arial"/>
          <w:sz w:val="20"/>
          <w:szCs w:val="20"/>
          <w:highlight w:val="yellow"/>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14.9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color w:val="000000"/>
          <w:kern w:val="1"/>
          <w:sz w:val="20"/>
          <w:szCs w:val="20"/>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rsidR="006E5FA1" w:rsidRPr="006E5FA1" w:rsidRDefault="006E5FA1" w:rsidP="006E5FA1">
      <w:pPr>
        <w:widowControl w:val="0"/>
        <w:tabs>
          <w:tab w:val="left" w:pos="900"/>
        </w:tabs>
        <w:suppressAutoHyphens/>
        <w:spacing w:after="0" w:line="240" w:lineRule="auto"/>
        <w:rPr>
          <w:rFonts w:ascii="Arial" w:eastAsia="SimSun" w:hAnsi="Arial" w:cs="Arial"/>
          <w:b/>
          <w:bCs/>
          <w:color w:val="000000"/>
          <w:kern w:val="1"/>
          <w:sz w:val="20"/>
          <w:szCs w:val="20"/>
          <w:lang w:eastAsia="ar-SA"/>
        </w:rPr>
      </w:pP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14.10</w:t>
      </w:r>
    </w:p>
    <w:p w:rsidR="006E5FA1" w:rsidRPr="006E5FA1" w:rsidRDefault="006E5FA1" w:rsidP="006E5FA1">
      <w:pPr>
        <w:spacing w:after="0" w:line="240" w:lineRule="auto"/>
        <w:ind w:right="20"/>
        <w:jc w:val="both"/>
        <w:rPr>
          <w:rFonts w:ascii="Arial" w:eastAsia="Times New Roman" w:hAnsi="Arial" w:cs="Arial"/>
          <w:sz w:val="20"/>
          <w:szCs w:val="20"/>
          <w:shd w:val="clear" w:color="auto" w:fill="FFFFFF"/>
          <w:lang w:eastAsia="pl-PL"/>
        </w:rPr>
      </w:pPr>
      <w:r w:rsidRPr="006E5FA1">
        <w:rPr>
          <w:rFonts w:ascii="Arial" w:eastAsia="Times New Roman" w:hAnsi="Arial" w:cs="Arial"/>
          <w:sz w:val="20"/>
          <w:szCs w:val="20"/>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15.1</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 xml:space="preserve">winno być załączone do oferty. </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15.2</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Wykonawców wspólnie ubiegających się o udzielenie zamówienia, oświadczenia, o których mowa w Rozdziale XIII pkt. 13.1 SWZ, składa każdy z wykonawców. Oświadczenia te potwierdzają brak podstaw wykluczenia oraz spełnianie warunków udziału w zakresie, w jakim każdy z Wykonawców wykazuje spełnianie warunków udziału w postępowaniu.</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15.3</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Wykonawcy wspólnie ubiegający się o udzielenie zamówienia dołączają do oferty oświadczenie, z którego wynika, które roboty budowlane/dostawy/usługi wykonają poszczególni Wykonawcy.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15.4</w:t>
      </w: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Oświadczenia i dokumenty potwierdzające brak podstaw do wykluczenia z postępowania składa każdy z Wykonawców wspólnie ubiegających się o zamówienie.</w:t>
      </w:r>
      <w:r w:rsidR="00544A1D">
        <w:rPr>
          <w:rFonts w:ascii="Arial" w:eastAsia="Times New Roman" w:hAnsi="Arial" w:cs="Arial"/>
          <w:sz w:val="20"/>
          <w:szCs w:val="20"/>
          <w:lang w:eastAsia="ar-SA"/>
        </w:rPr>
        <w:t xml:space="preserve"> </w:t>
      </w:r>
    </w:p>
    <w:p w:rsidR="006E5FA1" w:rsidRPr="006E5FA1" w:rsidRDefault="006E5FA1" w:rsidP="006E5FA1">
      <w:pPr>
        <w:widowControl w:val="0"/>
        <w:tabs>
          <w:tab w:val="left" w:pos="2169"/>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Oferta powinna być sporządzona w języku polskim, w postaci elektronicznej w formacie danych </w:t>
      </w:r>
      <w:r w:rsidRPr="004B48DA">
        <w:rPr>
          <w:rFonts w:ascii="Arial" w:eastAsia="SimSun" w:hAnsi="Arial" w:cs="Arial"/>
          <w:kern w:val="1"/>
          <w:sz w:val="20"/>
          <w:szCs w:val="20"/>
          <w:lang w:eastAsia="zh-CN"/>
        </w:rPr>
        <w:br/>
      </w:r>
      <w:proofErr w:type="spellStart"/>
      <w:r w:rsidR="004B48DA" w:rsidRPr="004B48DA">
        <w:rPr>
          <w:rFonts w:ascii="Arial" w:eastAsia="SimSun" w:hAnsi="Arial" w:cs="Arial"/>
          <w:b/>
          <w:bCs/>
          <w:kern w:val="1"/>
          <w:sz w:val="20"/>
          <w:szCs w:val="20"/>
          <w:lang w:eastAsia="zh-CN"/>
        </w:rPr>
        <w:t>.pd</w:t>
      </w:r>
      <w:proofErr w:type="spellEnd"/>
      <w:r w:rsidR="004B48DA" w:rsidRPr="004B48DA">
        <w:rPr>
          <w:rFonts w:ascii="Arial" w:eastAsia="SimSun" w:hAnsi="Arial" w:cs="Arial"/>
          <w:b/>
          <w:bCs/>
          <w:kern w:val="1"/>
          <w:sz w:val="20"/>
          <w:szCs w:val="20"/>
          <w:lang w:eastAsia="zh-CN"/>
        </w:rPr>
        <w:t>f, .</w:t>
      </w:r>
      <w:proofErr w:type="spellStart"/>
      <w:r w:rsidR="004B48DA" w:rsidRPr="004B48DA">
        <w:rPr>
          <w:rFonts w:ascii="Arial" w:eastAsia="SimSun" w:hAnsi="Arial" w:cs="Arial"/>
          <w:b/>
          <w:bCs/>
          <w:kern w:val="1"/>
          <w:sz w:val="20"/>
          <w:szCs w:val="20"/>
          <w:lang w:eastAsia="zh-CN"/>
        </w:rPr>
        <w:t>doc</w:t>
      </w:r>
      <w:proofErr w:type="spellEnd"/>
      <w:r w:rsidR="004B48DA" w:rsidRPr="004B48DA">
        <w:rPr>
          <w:rFonts w:ascii="Arial" w:eastAsia="SimSun" w:hAnsi="Arial" w:cs="Arial"/>
          <w:b/>
          <w:bCs/>
          <w:kern w:val="1"/>
          <w:sz w:val="20"/>
          <w:szCs w:val="20"/>
          <w:lang w:eastAsia="zh-CN"/>
        </w:rPr>
        <w:t>, .</w:t>
      </w:r>
      <w:proofErr w:type="spellStart"/>
      <w:r w:rsidR="004B48DA" w:rsidRPr="004B48DA">
        <w:rPr>
          <w:rFonts w:ascii="Arial" w:eastAsia="SimSun" w:hAnsi="Arial" w:cs="Arial"/>
          <w:b/>
          <w:bCs/>
          <w:kern w:val="1"/>
          <w:sz w:val="20"/>
          <w:szCs w:val="20"/>
          <w:lang w:eastAsia="zh-CN"/>
        </w:rPr>
        <w:t>docx</w:t>
      </w:r>
      <w:proofErr w:type="spellEnd"/>
      <w:r w:rsidRPr="004B48DA">
        <w:rPr>
          <w:rFonts w:ascii="Arial" w:eastAsia="SimSun" w:hAnsi="Arial" w:cs="Arial"/>
          <w:b/>
          <w:bCs/>
          <w:kern w:val="1"/>
          <w:sz w:val="20"/>
          <w:szCs w:val="20"/>
          <w:lang w:eastAsia="zh-CN"/>
        </w:rPr>
        <w:t>, .</w:t>
      </w:r>
      <w:proofErr w:type="spellStart"/>
      <w:r w:rsidRPr="004B48DA">
        <w:rPr>
          <w:rFonts w:ascii="Arial" w:eastAsia="SimSun" w:hAnsi="Arial" w:cs="Arial"/>
          <w:b/>
          <w:bCs/>
          <w:kern w:val="1"/>
          <w:sz w:val="20"/>
          <w:szCs w:val="20"/>
          <w:lang w:eastAsia="zh-CN"/>
        </w:rPr>
        <w:t>odt</w:t>
      </w:r>
      <w:proofErr w:type="spellEnd"/>
      <w:r w:rsidRPr="004B48DA">
        <w:rPr>
          <w:rFonts w:ascii="Arial" w:eastAsia="SimSun" w:hAnsi="Arial" w:cs="Arial"/>
          <w:kern w:val="1"/>
          <w:sz w:val="20"/>
          <w:szCs w:val="20"/>
          <w:lang w:eastAsia="zh-CN"/>
        </w:rPr>
        <w:t xml:space="preserve"> i opatrzona kwalifikowanym podpisem elektronicznym, podpisem zaufanym lub podpisem osobistym.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16.2</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 xml:space="preserve">Sposób zaszyfrowania oferty opisany został w Instrukcji użytkownika dostępnej na </w:t>
      </w:r>
      <w:proofErr w:type="spellStart"/>
      <w:r w:rsidRPr="004B48DA">
        <w:rPr>
          <w:rFonts w:ascii="Arial" w:eastAsia="SimSun" w:hAnsi="Arial" w:cs="Arial"/>
          <w:kern w:val="1"/>
          <w:sz w:val="20"/>
          <w:szCs w:val="20"/>
          <w:lang w:eastAsia="zh-CN"/>
        </w:rPr>
        <w:t>miniPortalu</w:t>
      </w:r>
      <w:proofErr w:type="spellEnd"/>
      <w:r w:rsidRPr="004B48DA">
        <w:rPr>
          <w:rFonts w:ascii="Arial" w:eastAsia="SimSun" w:hAnsi="Arial" w:cs="Arial"/>
          <w:kern w:val="1"/>
          <w:sz w:val="20"/>
          <w:szCs w:val="20"/>
          <w:lang w:eastAsia="zh-CN"/>
        </w:rPr>
        <w:t>.</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16.3</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konieczne jest posiadanie przez osobę upoważnioną do reprezentowania Wykonawcy kwalifikowanego podpisu elektronicznego, podpisu osobistego lub podpisu zaufanego.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16.4</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16.5</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16.6</w:t>
      </w:r>
    </w:p>
    <w:p w:rsidR="00CD5290" w:rsidRPr="004B48DA" w:rsidRDefault="00CD5290" w:rsidP="00CD5290">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16.7</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8</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Oferta musi zawierać następujące oświadczenia i dokumenty:</w:t>
      </w:r>
    </w:p>
    <w:p w:rsid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 wypełniony formularz ofertowy sporządzony z wykorzystaniem wzoru stanowiącego załącznik nr 1 do SWZ</w:t>
      </w:r>
    </w:p>
    <w:p w:rsidR="008D23CE" w:rsidRPr="008D23CE" w:rsidRDefault="0079377D"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 xml:space="preserve">2) </w:t>
      </w:r>
      <w:r w:rsidR="008D23CE" w:rsidRPr="008D23CE">
        <w:rPr>
          <w:rFonts w:ascii="Arial" w:eastAsia="SimSun" w:hAnsi="Arial" w:cs="Arial"/>
          <w:kern w:val="1"/>
          <w:sz w:val="20"/>
          <w:szCs w:val="20"/>
          <w:lang w:eastAsia="zh-CN"/>
        </w:rPr>
        <w:t xml:space="preserve"> kosztorys ofertowy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3</w:t>
      </w:r>
      <w:r w:rsidR="006E5FA1" w:rsidRPr="004B48DA">
        <w:rPr>
          <w:rFonts w:ascii="Arial" w:eastAsia="SimSun" w:hAnsi="Arial" w:cs="Arial"/>
          <w:kern w:val="1"/>
          <w:sz w:val="20"/>
          <w:szCs w:val="20"/>
          <w:lang w:eastAsia="zh-CN"/>
        </w:rPr>
        <w:t xml:space="preserve">) aktualne na dzień składania ofert oświadczenie o niepodleganiu wykluczeniu z postępowania i spełnianiu warunków udziału w postępowaniu - załącznik nr 2 do SWZ </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4</w:t>
      </w:r>
      <w:r w:rsidR="006E5FA1" w:rsidRPr="004B48DA">
        <w:rPr>
          <w:rFonts w:ascii="Arial" w:eastAsia="SimSun" w:hAnsi="Arial" w:cs="Arial"/>
          <w:kern w:val="1"/>
          <w:sz w:val="20"/>
          <w:szCs w:val="20"/>
          <w:lang w:eastAsia="zh-CN"/>
        </w:rPr>
        <w:t>) zobowiązanie innego podmiotu, o którym mowa w Rozdziale XIV pkt. 14.3 SWZ (jeżeli dotyczy)</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5</w:t>
      </w:r>
      <w:r w:rsidR="006E5FA1" w:rsidRPr="004B48DA">
        <w:rPr>
          <w:rFonts w:ascii="Arial" w:eastAsia="SimSun" w:hAnsi="Arial" w:cs="Arial"/>
          <w:kern w:val="1"/>
          <w:sz w:val="20"/>
          <w:szCs w:val="20"/>
          <w:lang w:eastAsia="zh-CN"/>
        </w:rPr>
        <w:t xml:space="preserve">) </w:t>
      </w:r>
      <w:r w:rsidR="006E5FA1" w:rsidRPr="008D23CE">
        <w:rPr>
          <w:rFonts w:ascii="Arial" w:eastAsia="SimSun" w:hAnsi="Arial" w:cs="Arial"/>
          <w:kern w:val="1"/>
          <w:sz w:val="20"/>
          <w:szCs w:val="20"/>
          <w:lang w:eastAsia="zh-CN"/>
        </w:rPr>
        <w:t>dokumenty, z których wynika prawo do podpisania oferty</w:t>
      </w:r>
      <w:r w:rsidR="006E5FA1" w:rsidRPr="004B48DA">
        <w:rPr>
          <w:rFonts w:ascii="Arial" w:eastAsia="SimSun" w:hAnsi="Arial" w:cs="Arial"/>
          <w:kern w:val="1"/>
          <w:sz w:val="20"/>
          <w:szCs w:val="20"/>
          <w:u w:val="single"/>
          <w:lang w:eastAsia="zh-CN"/>
        </w:rPr>
        <w:t>:</w:t>
      </w:r>
    </w:p>
    <w:p w:rsidR="006E5FA1" w:rsidRPr="004B48DA"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r w:rsidRPr="004B48DA">
        <w:rPr>
          <w:rFonts w:ascii="Arial" w:eastAsia="SimSun" w:hAnsi="Arial" w:cs="Arial"/>
          <w:kern w:val="1"/>
          <w:sz w:val="20"/>
          <w:szCs w:val="20"/>
          <w:lang w:eastAsia="zh-CN"/>
        </w:rPr>
        <w:t>a) odpis z właściwego rejestru lub z Centralnej Ewidencji i Informacji o Działalności Gospodarczej w celu weryfikacji osób uprawnionych do reprezentowania Wykonawcy, tym samym składania oświadczeń woli</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b) pełnomocnictwo upoważniające do złożenia oferty, o ile ofertę składa pełnomocnik</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c) pełnomocnictwo dla pełnomocnika do reprezentowania w postępowaniu Wykonawców wspólnie ubiegających się o udzielenie zamówienia – dotyczy ofert składanych przez Wykonawców wspólnie ubiegających się o udzielenie zamówienia</w:t>
      </w:r>
    </w:p>
    <w:p w:rsidR="006E5FA1" w:rsidRPr="004B48DA" w:rsidRDefault="008D23CE"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6</w:t>
      </w:r>
      <w:r w:rsidR="006E5FA1" w:rsidRPr="004B48DA">
        <w:rPr>
          <w:rFonts w:ascii="Arial" w:eastAsia="SimSun" w:hAnsi="Arial" w:cs="Arial"/>
          <w:kern w:val="1"/>
          <w:sz w:val="20"/>
          <w:szCs w:val="20"/>
          <w:lang w:eastAsia="zh-CN"/>
        </w:rPr>
        <w:t>) przedmiotowe środki dowodowe – w niniejszym postępowaniu Zamawiający nie wymaga przedmiotowych środków dowodowych.</w:t>
      </w:r>
    </w:p>
    <w:p w:rsidR="006E5FA1" w:rsidRPr="004B48DA" w:rsidRDefault="006E5FA1" w:rsidP="006E5FA1">
      <w:pPr>
        <w:widowControl w:val="0"/>
        <w:tabs>
          <w:tab w:val="left" w:pos="0"/>
        </w:tabs>
        <w:suppressAutoHyphens/>
        <w:spacing w:after="0" w:line="240" w:lineRule="auto"/>
        <w:jc w:val="both"/>
        <w:rPr>
          <w:rFonts w:ascii="Arial" w:eastAsia="SimSun" w:hAnsi="Arial" w:cs="Arial"/>
          <w:kern w:val="1"/>
          <w:sz w:val="20"/>
          <w:szCs w:val="20"/>
          <w:highlight w:val="yellow"/>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w:t>
      </w:r>
      <w:r w:rsidR="00CD5290">
        <w:rPr>
          <w:rFonts w:ascii="Arial" w:eastAsia="SimSun" w:hAnsi="Arial" w:cs="Arial"/>
          <w:kern w:val="1"/>
          <w:sz w:val="20"/>
          <w:szCs w:val="20"/>
          <w:lang w:eastAsia="zh-CN"/>
        </w:rPr>
        <w:t>9</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Zamawiający zaleca ponumerowanie stron oferty.</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CD5290" w:rsidP="006E5FA1">
      <w:pPr>
        <w:widowControl w:val="0"/>
        <w:suppressAutoHyphens/>
        <w:spacing w:after="0" w:line="240" w:lineRule="auto"/>
        <w:jc w:val="both"/>
        <w:rPr>
          <w:rFonts w:ascii="Arial" w:eastAsia="SimSun" w:hAnsi="Arial" w:cs="Arial"/>
          <w:kern w:val="1"/>
          <w:sz w:val="20"/>
          <w:szCs w:val="20"/>
          <w:lang w:eastAsia="zh-CN"/>
        </w:rPr>
      </w:pPr>
      <w:r>
        <w:rPr>
          <w:rFonts w:ascii="Arial" w:eastAsia="SimSun" w:hAnsi="Arial" w:cs="Arial"/>
          <w:kern w:val="1"/>
          <w:sz w:val="20"/>
          <w:szCs w:val="20"/>
          <w:lang w:eastAsia="zh-CN"/>
        </w:rPr>
        <w:t>16.10</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1</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Jeżeli Wykonawca nie złoży przedmiotowych środków dowodowych lub złożone przedmiotowe środki dowodowe będą niekompletne, Zamawiający wezwie do ich złożenia lub uzupełnienia w wyznaczonym terminie.</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2</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r w:rsidR="00CD5290">
        <w:rPr>
          <w:rFonts w:ascii="Arial" w:eastAsia="SimSun" w:hAnsi="Arial" w:cs="Arial"/>
          <w:kern w:val="1"/>
          <w:sz w:val="20"/>
          <w:szCs w:val="20"/>
          <w:lang w:eastAsia="zh-CN"/>
        </w:rPr>
        <w:t>3</w:t>
      </w:r>
      <w:r w:rsidRPr="004B48DA">
        <w:rPr>
          <w:rFonts w:ascii="Arial" w:eastAsia="SimSun" w:hAnsi="Arial" w:cs="Arial"/>
          <w:kern w:val="1"/>
          <w:sz w:val="20"/>
          <w:szCs w:val="20"/>
          <w:lang w:eastAsia="zh-CN"/>
        </w:rPr>
        <w:t xml:space="preserve"> </w:t>
      </w:r>
    </w:p>
    <w:p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Podmiotowe środki dowodowe, przedmiotowe środki dowodowe oraz inne dokumenty lub oświadczenia, sporządzone  w języku obcym przekazuje się wraz z tłumaczeniem na język polski.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17.1</w:t>
      </w:r>
    </w:p>
    <w:p w:rsidR="006E5FA1" w:rsidRPr="006E5FA1" w:rsidRDefault="006E5FA1" w:rsidP="006E5FA1">
      <w:pPr>
        <w:widowControl w:val="0"/>
        <w:suppressAutoHyphens/>
        <w:spacing w:after="0" w:line="240" w:lineRule="auto"/>
        <w:jc w:val="both"/>
        <w:rPr>
          <w:rFonts w:ascii="Arial" w:eastAsia="SimSun" w:hAnsi="Arial" w:cs="Arial"/>
          <w:b/>
          <w:bCs/>
          <w:color w:val="FF0000"/>
          <w:kern w:val="1"/>
          <w:sz w:val="20"/>
          <w:szCs w:val="20"/>
          <w:lang w:eastAsia="zh-CN"/>
        </w:rPr>
      </w:pPr>
      <w:r w:rsidRPr="006E5FA1">
        <w:rPr>
          <w:rFonts w:ascii="Arial" w:eastAsia="SimSun" w:hAnsi="Arial" w:cs="Arial"/>
          <w:kern w:val="1"/>
          <w:sz w:val="20"/>
          <w:szCs w:val="20"/>
          <w:lang w:eastAsia="zh-CN"/>
        </w:rPr>
        <w:t xml:space="preserve">Wykonawca składa ofertę za pośrednictwem Formularza do złożenia lub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złożenia oferty opisany został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17.2</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Ofertę wraz z wymaganymi załącznikami należy złożyć w terminie </w:t>
      </w:r>
      <w:r w:rsidR="00471704" w:rsidRPr="00471704">
        <w:rPr>
          <w:rFonts w:ascii="Arial" w:eastAsia="SimSun" w:hAnsi="Arial" w:cs="Arial"/>
          <w:b/>
          <w:bCs/>
          <w:kern w:val="1"/>
          <w:sz w:val="20"/>
          <w:szCs w:val="20"/>
          <w:lang w:eastAsia="zh-CN"/>
        </w:rPr>
        <w:t>13.09.</w:t>
      </w:r>
      <w:r w:rsidR="00CD5290" w:rsidRPr="00471704">
        <w:rPr>
          <w:rFonts w:ascii="Arial" w:eastAsia="SimSun" w:hAnsi="Arial" w:cs="Arial"/>
          <w:b/>
          <w:bCs/>
          <w:kern w:val="1"/>
          <w:sz w:val="20"/>
          <w:szCs w:val="20"/>
          <w:lang w:eastAsia="zh-CN"/>
        </w:rPr>
        <w:t>2021</w:t>
      </w:r>
      <w:r w:rsidRPr="00471704">
        <w:rPr>
          <w:rFonts w:ascii="Arial" w:eastAsia="SimSun" w:hAnsi="Arial" w:cs="Arial"/>
          <w:b/>
          <w:bCs/>
          <w:kern w:val="1"/>
          <w:sz w:val="20"/>
          <w:szCs w:val="20"/>
          <w:lang w:eastAsia="zh-CN"/>
        </w:rPr>
        <w:t xml:space="preserve"> </w:t>
      </w:r>
      <w:r w:rsidRPr="00B24386">
        <w:rPr>
          <w:rFonts w:ascii="Arial" w:eastAsia="SimSun" w:hAnsi="Arial" w:cs="Arial"/>
          <w:b/>
          <w:bCs/>
          <w:kern w:val="1"/>
          <w:sz w:val="20"/>
          <w:szCs w:val="20"/>
          <w:lang w:eastAsia="zh-CN"/>
        </w:rPr>
        <w:t>do godz. 1</w:t>
      </w:r>
      <w:r w:rsidR="0053782C">
        <w:rPr>
          <w:rFonts w:ascii="Arial" w:eastAsia="SimSun" w:hAnsi="Arial" w:cs="Arial"/>
          <w:b/>
          <w:bCs/>
          <w:kern w:val="1"/>
          <w:sz w:val="20"/>
          <w:szCs w:val="20"/>
          <w:lang w:eastAsia="zh-CN"/>
        </w:rPr>
        <w:t>1</w:t>
      </w:r>
      <w:r w:rsidRPr="00B24386">
        <w:rPr>
          <w:rFonts w:ascii="Arial" w:eastAsia="SimSun" w:hAnsi="Arial" w:cs="Arial"/>
          <w:b/>
          <w:bCs/>
          <w:kern w:val="1"/>
          <w:sz w:val="20"/>
          <w:szCs w:val="20"/>
          <w:lang w:eastAsia="zh-CN"/>
        </w:rPr>
        <w:t>:00.</w:t>
      </w:r>
    </w:p>
    <w:p w:rsidR="006E5FA1" w:rsidRPr="0084361F" w:rsidRDefault="006E5FA1" w:rsidP="006E5FA1">
      <w:pPr>
        <w:widowControl w:val="0"/>
        <w:suppressAutoHyphens/>
        <w:spacing w:after="0" w:line="240" w:lineRule="auto"/>
        <w:jc w:val="both"/>
        <w:rPr>
          <w:rFonts w:ascii="Arial" w:eastAsia="SimSun" w:hAnsi="Arial" w:cs="Arial"/>
          <w:color w:val="FF0000"/>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może złożyć tylko jedną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odrzuci ofertę złożoną po terminie składania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po przesłaniu oferty za pomocą Formularza do złożenia lub wycofania oferty „na ekranie sukcesu” otrzyma numer oferty generowany przez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Ten numer należy zapisać i zachować. Będzie on potrzebny w razie ewentualnego wycofania oferty.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Wykonawca przed upływem terminu do składania ofert może wycofać ofertę za pośrednictwem Formularza do wycofania oferty dostępnego na </w:t>
      </w:r>
      <w:proofErr w:type="spellStart"/>
      <w:r w:rsidRPr="006E5FA1">
        <w:rPr>
          <w:rFonts w:ascii="Arial" w:eastAsia="SimSun" w:hAnsi="Arial" w:cs="Arial"/>
          <w:kern w:val="1"/>
          <w:sz w:val="20"/>
          <w:szCs w:val="20"/>
          <w:lang w:eastAsia="zh-CN"/>
        </w:rPr>
        <w:t>ePUAP</w:t>
      </w:r>
      <w:proofErr w:type="spellEnd"/>
      <w:r w:rsidRPr="006E5FA1">
        <w:rPr>
          <w:rFonts w:ascii="Arial" w:eastAsia="SimSun" w:hAnsi="Arial" w:cs="Arial"/>
          <w:kern w:val="1"/>
          <w:sz w:val="20"/>
          <w:szCs w:val="20"/>
          <w:lang w:eastAsia="zh-CN"/>
        </w:rPr>
        <w:t xml:space="preserve"> i udostępnionego również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 xml:space="preserve">. Sposób wycofania oferty został opisany w Instrukcji użytkownika dostępnej na </w:t>
      </w:r>
      <w:proofErr w:type="spellStart"/>
      <w:r w:rsidRPr="006E5FA1">
        <w:rPr>
          <w:rFonts w:ascii="Arial" w:eastAsia="SimSun" w:hAnsi="Arial" w:cs="Arial"/>
          <w:kern w:val="1"/>
          <w:sz w:val="20"/>
          <w:szCs w:val="20"/>
          <w:lang w:eastAsia="zh-CN"/>
        </w:rPr>
        <w:t>miniPortalu</w:t>
      </w:r>
      <w:proofErr w:type="spellEnd"/>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17.7</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Wykonawca po upływie terminu do składania ofert nie może wycofać złożonej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B350F9" w:rsidRDefault="00B350F9"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18.1</w:t>
      </w:r>
    </w:p>
    <w:p w:rsidR="006E5FA1" w:rsidRPr="00B24386"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kern w:val="1"/>
          <w:sz w:val="20"/>
          <w:szCs w:val="20"/>
          <w:lang w:eastAsia="zh-CN"/>
        </w:rPr>
        <w:t xml:space="preserve">Otwarcie ofert nastąpi w </w:t>
      </w:r>
      <w:r w:rsidRPr="00B24386">
        <w:rPr>
          <w:rFonts w:ascii="Arial" w:eastAsia="SimSun" w:hAnsi="Arial" w:cs="Arial"/>
          <w:kern w:val="1"/>
          <w:sz w:val="20"/>
          <w:szCs w:val="20"/>
          <w:lang w:eastAsia="zh-CN"/>
        </w:rPr>
        <w:t xml:space="preserve">dniu </w:t>
      </w:r>
      <w:r w:rsidR="00471704" w:rsidRPr="00471704">
        <w:rPr>
          <w:rFonts w:ascii="Arial" w:eastAsia="SimSun" w:hAnsi="Arial" w:cs="Arial"/>
          <w:b/>
          <w:bCs/>
          <w:kern w:val="1"/>
          <w:sz w:val="20"/>
          <w:szCs w:val="20"/>
          <w:lang w:eastAsia="zh-CN"/>
        </w:rPr>
        <w:t>13.09</w:t>
      </w:r>
      <w:r w:rsidR="00CD5290" w:rsidRPr="00471704">
        <w:rPr>
          <w:rFonts w:ascii="Arial" w:eastAsia="SimSun" w:hAnsi="Arial" w:cs="Arial"/>
          <w:b/>
          <w:bCs/>
          <w:kern w:val="1"/>
          <w:sz w:val="20"/>
          <w:szCs w:val="20"/>
          <w:lang w:eastAsia="zh-CN"/>
        </w:rPr>
        <w:t>.2021</w:t>
      </w:r>
      <w:r w:rsidR="00CD5290" w:rsidRPr="0053782C">
        <w:rPr>
          <w:rFonts w:ascii="Arial" w:eastAsia="SimSun" w:hAnsi="Arial" w:cs="Arial"/>
          <w:b/>
          <w:bCs/>
          <w:color w:val="FF0000"/>
          <w:kern w:val="1"/>
          <w:sz w:val="20"/>
          <w:szCs w:val="20"/>
          <w:lang w:eastAsia="zh-CN"/>
        </w:rPr>
        <w:t xml:space="preserve"> </w:t>
      </w:r>
      <w:r w:rsidR="00CD5290">
        <w:rPr>
          <w:rFonts w:ascii="Arial" w:eastAsia="SimSun" w:hAnsi="Arial" w:cs="Arial"/>
          <w:b/>
          <w:bCs/>
          <w:kern w:val="1"/>
          <w:sz w:val="20"/>
          <w:szCs w:val="20"/>
          <w:lang w:eastAsia="zh-CN"/>
        </w:rPr>
        <w:t xml:space="preserve">r. </w:t>
      </w:r>
      <w:r w:rsidR="00B24386" w:rsidRPr="00B24386">
        <w:rPr>
          <w:rFonts w:ascii="Arial" w:eastAsia="SimSun" w:hAnsi="Arial" w:cs="Arial"/>
          <w:b/>
          <w:bCs/>
          <w:kern w:val="1"/>
          <w:sz w:val="20"/>
          <w:szCs w:val="20"/>
          <w:lang w:eastAsia="zh-CN"/>
        </w:rPr>
        <w:t>o godzinie 1</w:t>
      </w:r>
      <w:r w:rsidR="0053782C">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w:t>
      </w:r>
      <w:r w:rsidR="00B350F9">
        <w:rPr>
          <w:rFonts w:ascii="Arial" w:eastAsia="SimSun" w:hAnsi="Arial" w:cs="Arial"/>
          <w:b/>
          <w:bCs/>
          <w:kern w:val="1"/>
          <w:sz w:val="20"/>
          <w:szCs w:val="20"/>
          <w:lang w:eastAsia="zh-CN"/>
        </w:rPr>
        <w:t>1</w:t>
      </w:r>
      <w:r w:rsidR="00B24386" w:rsidRPr="00B24386">
        <w:rPr>
          <w:rFonts w:ascii="Arial" w:eastAsia="SimSun" w:hAnsi="Arial" w:cs="Arial"/>
          <w:b/>
          <w:bCs/>
          <w:kern w:val="1"/>
          <w:sz w:val="20"/>
          <w:szCs w:val="20"/>
          <w:lang w:eastAsia="zh-CN"/>
        </w:rPr>
        <w:t>5</w:t>
      </w:r>
      <w:r w:rsidRPr="00B24386">
        <w:rPr>
          <w:rFonts w:ascii="Arial" w:eastAsia="SimSun" w:hAnsi="Arial" w:cs="Arial"/>
          <w:b/>
          <w:bCs/>
          <w:kern w:val="1"/>
          <w:sz w:val="20"/>
          <w:szCs w:val="20"/>
          <w:lang w:eastAsia="zh-CN"/>
        </w:rPr>
        <w:t>.</w:t>
      </w:r>
    </w:p>
    <w:p w:rsidR="006E5FA1" w:rsidRPr="00B24386"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Otwarcie ofert jest niejawne.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18.3</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najpóźniej przed otwarciem ofert, udostępnia na stronie internetowej prowadzonego postępowania informację o kwocie, jaką zamierza przeznaczyć na sfinansowanie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18.4</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niezwłocznie po otwarciu ofert, udostępnia na stronie internetowej prowadzonego postępowania informacje 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a) nazwach albo imionach i nazwiskach oraz siedzibach lub miejscach prowadzonej działalności gospodarczej albo miejscach zamieszkania Wykonawców, których oferty zostały otwarte,</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b) cenach lub kosztach zawartych w ofertach.</w:t>
      </w:r>
    </w:p>
    <w:p w:rsidR="00CD5290" w:rsidRDefault="00CD529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18.5</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 przypadku wystąpienia awarii systemu teleinformatycznego, która spowoduje brak możliwości otwarcia ofert w terminie określonym przez Zamawiającego, otwarcie ofert nastąpi niezwłocznie po usunięciu awarii.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18.6</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Zamawiający poinformuje o zmianie terminu otwarcia ofert na stronie internetowej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w:t>
      </w:r>
    </w:p>
    <w:p w:rsidR="006E5FA1" w:rsidRPr="006E5FA1" w:rsidRDefault="006E5FA1" w:rsidP="006E5FA1">
      <w:pPr>
        <w:widowControl w:val="0"/>
        <w:tabs>
          <w:tab w:val="left" w:pos="284"/>
          <w:tab w:val="left" w:pos="710"/>
        </w:tabs>
        <w:suppressAutoHyphens/>
        <w:autoSpaceDE w:val="0"/>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za realizację zamówie</w:t>
      </w:r>
      <w:r w:rsidR="001E3B66">
        <w:rPr>
          <w:rFonts w:ascii="Arial" w:eastAsia="SimSun" w:hAnsi="Arial" w:cs="Arial"/>
          <w:kern w:val="1"/>
          <w:sz w:val="20"/>
          <w:szCs w:val="20"/>
          <w:lang w:eastAsia="ar-SA"/>
        </w:rPr>
        <w:t xml:space="preserve">nia jest ceną ryczałtową. </w:t>
      </w:r>
      <w:r w:rsidR="001E3B66" w:rsidRPr="001E3B66">
        <w:rPr>
          <w:rFonts w:ascii="Arial" w:eastAsia="SimSun" w:hAnsi="Arial" w:cs="Arial"/>
          <w:kern w:val="1"/>
          <w:sz w:val="20"/>
          <w:szCs w:val="20"/>
          <w:lang w:eastAsia="ar-SA"/>
        </w:rPr>
        <w:t>Szczegółowy zakres robót oraz wymagania techniczne z</w:t>
      </w:r>
      <w:r w:rsidR="001E3B66">
        <w:rPr>
          <w:rFonts w:ascii="Arial" w:eastAsia="SimSun" w:hAnsi="Arial" w:cs="Arial"/>
          <w:kern w:val="1"/>
          <w:sz w:val="20"/>
          <w:szCs w:val="20"/>
          <w:lang w:eastAsia="ar-SA"/>
        </w:rPr>
        <w:t>ostały określone w niniejszej S</w:t>
      </w:r>
      <w:r w:rsidR="00BB3C77">
        <w:rPr>
          <w:rFonts w:ascii="Arial" w:eastAsia="SimSun" w:hAnsi="Arial" w:cs="Arial"/>
          <w:kern w:val="1"/>
          <w:sz w:val="20"/>
          <w:szCs w:val="20"/>
          <w:lang w:eastAsia="ar-SA"/>
        </w:rPr>
        <w:t xml:space="preserve">WZ, </w:t>
      </w:r>
      <w:r w:rsidR="00401CB3">
        <w:rPr>
          <w:rFonts w:ascii="Arial" w:eastAsia="SimSun" w:hAnsi="Arial" w:cs="Arial"/>
          <w:kern w:val="1"/>
          <w:sz w:val="20"/>
          <w:szCs w:val="20"/>
          <w:lang w:eastAsia="ar-SA"/>
        </w:rPr>
        <w:t>Szczegółowej Specyfikacji Technicznej</w:t>
      </w:r>
      <w:r w:rsidR="00BB3C77">
        <w:rPr>
          <w:rFonts w:ascii="Arial" w:eastAsia="SimSun" w:hAnsi="Arial" w:cs="Arial"/>
          <w:kern w:val="1"/>
          <w:sz w:val="20"/>
          <w:szCs w:val="20"/>
          <w:lang w:eastAsia="ar-SA"/>
        </w:rPr>
        <w:t>, przedmiarze robót (kosztorysie ofertowym) oraz w dokumentacji projektowej</w:t>
      </w:r>
      <w:r w:rsidR="001E3B66" w:rsidRPr="001E3B66">
        <w:rPr>
          <w:rFonts w:ascii="Arial" w:eastAsia="SimSun" w:hAnsi="Arial" w:cs="Arial"/>
          <w:kern w:val="1"/>
          <w:sz w:val="20"/>
          <w:szCs w:val="20"/>
          <w:lang w:eastAsia="ar-SA"/>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oferty musi określać wynagrodzenie ryczałtowe za realizację całości zamówienia, uwzględniać wszystkie wymagania wykonania zamówienia oraz obejmować wszelkie koszty, jakie poniesie Wykonawca z tytułu realizacji zamówienia.</w:t>
      </w:r>
      <w:r w:rsidR="001E3B66" w:rsidRPr="001E3B66">
        <w:t xml:space="preserve"> </w:t>
      </w:r>
      <w:r w:rsidR="00401CB3">
        <w:rPr>
          <w:rFonts w:ascii="Arial" w:eastAsia="SimSun" w:hAnsi="Arial" w:cs="Arial"/>
          <w:kern w:val="1"/>
          <w:sz w:val="20"/>
          <w:szCs w:val="20"/>
          <w:lang w:eastAsia="ar-SA"/>
        </w:rPr>
        <w:t>Załączony do S</w:t>
      </w:r>
      <w:r w:rsidR="001E3B66" w:rsidRPr="001E3B66">
        <w:rPr>
          <w:rFonts w:ascii="Arial" w:eastAsia="SimSun" w:hAnsi="Arial" w:cs="Arial"/>
          <w:kern w:val="1"/>
          <w:sz w:val="20"/>
          <w:szCs w:val="20"/>
          <w:lang w:eastAsia="ar-SA"/>
        </w:rPr>
        <w:t>WZ przedmiar robót należy traktować jako element dodatkowy, który wykonawcy mogą wykorzystać przy sporządzaniu „własnego” przedmiaru robót. Zakres robót przedstawiony w</w:t>
      </w:r>
      <w:r w:rsidR="001E3B66">
        <w:rPr>
          <w:rFonts w:ascii="Arial" w:eastAsia="SimSun" w:hAnsi="Arial" w:cs="Arial"/>
          <w:kern w:val="1"/>
          <w:sz w:val="20"/>
          <w:szCs w:val="20"/>
          <w:lang w:eastAsia="ar-SA"/>
        </w:rPr>
        <w:t xml:space="preserve"> przedmiarze przekazanym przez Z</w:t>
      </w:r>
      <w:r w:rsidR="001E3B66" w:rsidRPr="001E3B66">
        <w:rPr>
          <w:rFonts w:ascii="Arial" w:eastAsia="SimSun" w:hAnsi="Arial" w:cs="Arial"/>
          <w:kern w:val="1"/>
          <w:sz w:val="20"/>
          <w:szCs w:val="20"/>
          <w:lang w:eastAsia="ar-SA"/>
        </w:rPr>
        <w:t>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19.3</w:t>
      </w:r>
    </w:p>
    <w:p w:rsidR="006E5FA1" w:rsidRPr="006E5FA1" w:rsidRDefault="006E5FA1" w:rsidP="0036661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t>
      </w:r>
      <w:r w:rsidR="009B4CCC">
        <w:rPr>
          <w:rFonts w:ascii="Arial" w:eastAsia="SimSun" w:hAnsi="Arial" w:cs="Arial"/>
          <w:kern w:val="1"/>
          <w:sz w:val="20"/>
          <w:szCs w:val="20"/>
          <w:lang w:eastAsia="zh-CN"/>
        </w:rPr>
        <w:t>wia), projektu organizacji ruchu</w:t>
      </w:r>
      <w:r w:rsidRPr="006E5FA1">
        <w:rPr>
          <w:rFonts w:ascii="Arial" w:eastAsia="SimSun" w:hAnsi="Arial" w:cs="Arial"/>
          <w:kern w:val="1"/>
          <w:sz w:val="20"/>
          <w:szCs w:val="20"/>
          <w:lang w:eastAsia="zh-CN"/>
        </w:rPr>
        <w:t>,</w:t>
      </w:r>
      <w:r w:rsidR="001E3B66">
        <w:rPr>
          <w:rFonts w:ascii="Arial" w:eastAsia="SimSun" w:hAnsi="Arial" w:cs="Arial"/>
          <w:kern w:val="1"/>
          <w:sz w:val="20"/>
          <w:szCs w:val="20"/>
          <w:lang w:eastAsia="zh-CN"/>
        </w:rPr>
        <w:t xml:space="preserve"> </w:t>
      </w:r>
      <w:r w:rsidR="001E3B66" w:rsidRPr="001E3B66">
        <w:rPr>
          <w:rFonts w:ascii="Arial" w:eastAsia="SimSun" w:hAnsi="Arial" w:cs="Arial"/>
          <w:kern w:val="1"/>
          <w:sz w:val="20"/>
          <w:szCs w:val="20"/>
          <w:lang w:eastAsia="zh-CN"/>
        </w:rPr>
        <w:t>oznakowania miejsca robót zgodnie z zatwierdzonym projektem organizacji ruchu i utrzymywania tego oznakowania w należytym stanie przez cały czas budowy,</w:t>
      </w:r>
      <w:r w:rsidRPr="006E5FA1">
        <w:rPr>
          <w:rFonts w:ascii="Arial" w:eastAsia="SimSun" w:hAnsi="Arial" w:cs="Arial"/>
          <w:kern w:val="1"/>
          <w:sz w:val="20"/>
          <w:szCs w:val="20"/>
          <w:lang w:eastAsia="zh-CN"/>
        </w:rPr>
        <w:t xml:space="preserve"> </w:t>
      </w:r>
      <w:r w:rsidR="00366611" w:rsidRPr="00366611">
        <w:rPr>
          <w:rFonts w:ascii="Arial" w:eastAsia="SimSun" w:hAnsi="Arial" w:cs="Arial"/>
          <w:kern w:val="1"/>
          <w:sz w:val="20"/>
          <w:szCs w:val="20"/>
          <w:lang w:eastAsia="zh-CN"/>
        </w:rPr>
        <w:t>zgłoszenia i uzgodnienia z dysponentami urządzeń obcych znajdujących się w pasie drogowym zasad prowadzenia robót wraz ze zleceniem niezbędnych nadzorów nad prowadzonymi pracami zgodni</w:t>
      </w:r>
      <w:r w:rsidR="00366611">
        <w:rPr>
          <w:rFonts w:ascii="Arial" w:eastAsia="SimSun" w:hAnsi="Arial" w:cs="Arial"/>
          <w:kern w:val="1"/>
          <w:sz w:val="20"/>
          <w:szCs w:val="20"/>
          <w:lang w:eastAsia="zh-CN"/>
        </w:rPr>
        <w:t>e z załączonymi do niniejszej S</w:t>
      </w:r>
      <w:r w:rsidR="00366611" w:rsidRPr="00366611">
        <w:rPr>
          <w:rFonts w:ascii="Arial" w:eastAsia="SimSun" w:hAnsi="Arial" w:cs="Arial"/>
          <w:kern w:val="1"/>
          <w:sz w:val="20"/>
          <w:szCs w:val="20"/>
          <w:lang w:eastAsia="zh-CN"/>
        </w:rPr>
        <w:t>WZ uzgodnieniami branżowymi,</w:t>
      </w:r>
      <w:r w:rsidR="00366611">
        <w:rPr>
          <w:rFonts w:ascii="Arial" w:eastAsia="SimSun" w:hAnsi="Arial" w:cs="Arial"/>
          <w:kern w:val="1"/>
          <w:sz w:val="20"/>
          <w:szCs w:val="20"/>
          <w:lang w:eastAsia="zh-CN"/>
        </w:rPr>
        <w:t xml:space="preserve"> </w:t>
      </w:r>
      <w:r w:rsidRPr="006E5FA1">
        <w:rPr>
          <w:rFonts w:ascii="Arial" w:eastAsia="SimSun" w:hAnsi="Arial" w:cs="Arial"/>
          <w:kern w:val="1"/>
          <w:sz w:val="20"/>
          <w:szCs w:val="20"/>
          <w:lang w:eastAsia="zh-CN"/>
        </w:rPr>
        <w:t>prac geodezyjnych</w:t>
      </w:r>
      <w:r w:rsidR="00366611">
        <w:rPr>
          <w:rFonts w:ascii="Arial" w:eastAsia="SimSun" w:hAnsi="Arial" w:cs="Arial"/>
          <w:kern w:val="1"/>
          <w:sz w:val="20"/>
          <w:szCs w:val="20"/>
          <w:lang w:eastAsia="zh-CN"/>
        </w:rPr>
        <w:t xml:space="preserve"> w tym </w:t>
      </w:r>
      <w:r w:rsidR="00366611" w:rsidRPr="00366611">
        <w:rPr>
          <w:rFonts w:ascii="Arial" w:eastAsia="SimSun" w:hAnsi="Arial" w:cs="Arial"/>
          <w:kern w:val="1"/>
          <w:sz w:val="20"/>
          <w:szCs w:val="20"/>
          <w:lang w:eastAsia="zh-CN"/>
        </w:rPr>
        <w:t>wykonania geodezyjnej inwentaryzacji powykonawczej w 2 eg</w:t>
      </w:r>
      <w:r w:rsidR="00366611">
        <w:rPr>
          <w:rFonts w:ascii="Arial" w:eastAsia="SimSun" w:hAnsi="Arial" w:cs="Arial"/>
          <w:kern w:val="1"/>
          <w:sz w:val="20"/>
          <w:szCs w:val="20"/>
          <w:lang w:eastAsia="zh-CN"/>
        </w:rPr>
        <w:t>zemplarzach w wersji papierowej oraz</w:t>
      </w:r>
      <w:r w:rsidRPr="006E5FA1">
        <w:rPr>
          <w:rFonts w:ascii="Arial" w:eastAsia="SimSun" w:hAnsi="Arial" w:cs="Arial"/>
          <w:kern w:val="1"/>
          <w:sz w:val="20"/>
          <w:szCs w:val="20"/>
          <w:lang w:eastAsia="zh-CN"/>
        </w:rPr>
        <w:t xml:space="preserve"> innych czynności niezbędnych do wykonania przedmiotu zamówienia. Niedoszacowanie, pominięcie oraz brak rozpoznania zakresu przedmiotu zamówienia nie może być podstawą do żądania zmiany wynagrodzenia ryczałtowego określonego w ofercie.</w:t>
      </w:r>
      <w:r w:rsidR="001E3B66" w:rsidRPr="001E3B66">
        <w:t xml:space="preserve"> </w:t>
      </w:r>
    </w:p>
    <w:p w:rsid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0F3EE3" w:rsidRDefault="000F3EE3" w:rsidP="006E5FA1">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19.3.1</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w:t>
      </w:r>
      <w:r>
        <w:rPr>
          <w:rFonts w:ascii="Arial" w:eastAsia="SimSun" w:hAnsi="Arial" w:cs="Arial"/>
          <w:kern w:val="1"/>
          <w:sz w:val="20"/>
          <w:szCs w:val="20"/>
          <w:lang w:eastAsia="ar-SA"/>
        </w:rPr>
        <w:t xml:space="preserve">orm i standardów jak w ofercie. </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Pr>
          <w:rFonts w:ascii="Arial" w:eastAsia="SimSun" w:hAnsi="Arial" w:cs="Arial"/>
          <w:kern w:val="1"/>
          <w:sz w:val="20"/>
          <w:szCs w:val="20"/>
          <w:lang w:eastAsia="ar-SA"/>
        </w:rPr>
        <w:t>19.3.2</w:t>
      </w:r>
    </w:p>
    <w:p w:rsidR="000F3EE3" w:rsidRDefault="000F3EE3" w:rsidP="000F3EE3">
      <w:pPr>
        <w:widowControl w:val="0"/>
        <w:suppressAutoHyphens/>
        <w:spacing w:after="0" w:line="240" w:lineRule="auto"/>
        <w:jc w:val="both"/>
        <w:rPr>
          <w:rFonts w:ascii="Arial" w:eastAsia="SimSun" w:hAnsi="Arial" w:cs="Arial"/>
          <w:kern w:val="1"/>
          <w:sz w:val="20"/>
          <w:szCs w:val="20"/>
          <w:lang w:eastAsia="ar-SA"/>
        </w:rPr>
      </w:pPr>
      <w:r w:rsidRPr="000F3EE3">
        <w:rPr>
          <w:rFonts w:ascii="Arial" w:eastAsia="SimSun" w:hAnsi="Arial" w:cs="Arial"/>
          <w:kern w:val="1"/>
          <w:sz w:val="20"/>
          <w:szCs w:val="20"/>
          <w:lang w:eastAsia="ar-SA"/>
        </w:rPr>
        <w:t>Roboty te rozliczone zostaną kosztorysem powykonawczym, przy zachowaniu wskaźników cenotwórczych zawartych w kosztorysie ofertowym.</w:t>
      </w:r>
    </w:p>
    <w:p w:rsidR="000F3EE3" w:rsidRPr="006E5FA1" w:rsidRDefault="000F3EE3"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19.5</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pl-PL"/>
        </w:rPr>
        <w:t xml:space="preserve">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w:t>
      </w:r>
      <w:r w:rsidRPr="006E5FA1">
        <w:rPr>
          <w:rFonts w:ascii="Arial" w:eastAsia="Times New Roman" w:hAnsi="Arial" w:cs="Arial"/>
          <w:sz w:val="20"/>
          <w:szCs w:val="20"/>
          <w:lang w:eastAsia="pl-PL"/>
        </w:rPr>
        <w:lastRenderedPageBreak/>
        <w:t>umowy.</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19.6</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rsidR="006E5FA1" w:rsidRPr="006E5FA1" w:rsidRDefault="006E5FA1" w:rsidP="006E5FA1">
      <w:pPr>
        <w:widowControl w:val="0"/>
        <w:tabs>
          <w:tab w:val="left" w:pos="284"/>
        </w:tabs>
        <w:suppressAutoHyphens/>
        <w:autoSpaceDE w:val="0"/>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19.7</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W przypadku zamówień na roboty budowlane lub usługi, Zamawiający jest obowiązany żądać wyjaśnień, o których mowa w art. 224 ust. 1 ustawy Prawo zamówie</w:t>
      </w:r>
      <w:r w:rsidR="001A6A4D">
        <w:rPr>
          <w:rFonts w:ascii="Arial" w:eastAsia="Times New Roman" w:hAnsi="Arial" w:cs="Arial"/>
          <w:sz w:val="20"/>
          <w:szCs w:val="20"/>
          <w:lang w:eastAsia="ar-SA"/>
        </w:rPr>
        <w:t>ń publicznych, co najmniej w zak</w:t>
      </w:r>
      <w:r w:rsidRPr="006E5FA1">
        <w:rPr>
          <w:rFonts w:ascii="Arial" w:eastAsia="Times New Roman" w:hAnsi="Arial" w:cs="Arial"/>
          <w:sz w:val="20"/>
          <w:szCs w:val="20"/>
          <w:lang w:eastAsia="ar-SA"/>
        </w:rPr>
        <w:t>resie określonym w art. 224 ust. 3 pkt. 4 i 6 ustawy Prawo zamówień publicznych.</w:t>
      </w: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p>
    <w:p w:rsidR="006E5FA1" w:rsidRPr="006E5FA1" w:rsidRDefault="006E5FA1" w:rsidP="006E5FA1">
      <w:pPr>
        <w:widowControl w:val="0"/>
        <w:tabs>
          <w:tab w:val="left" w:pos="284"/>
        </w:tabs>
        <w:suppressAutoHyphens/>
        <w:autoSpaceDE w:val="0"/>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19.8</w:t>
      </w:r>
    </w:p>
    <w:p w:rsidR="006E5FA1" w:rsidRPr="006E5FA1" w:rsidRDefault="006E5FA1" w:rsidP="006E5FA1">
      <w:pPr>
        <w:widowControl w:val="0"/>
        <w:tabs>
          <w:tab w:val="left" w:pos="284"/>
        </w:tabs>
        <w:suppressAutoHyphens/>
        <w:autoSpaceDE w:val="0"/>
        <w:spacing w:after="0" w:line="240" w:lineRule="auto"/>
        <w:jc w:val="both"/>
        <w:rPr>
          <w:rFonts w:ascii="Calibri" w:eastAsia="Times New Roman" w:hAnsi="Calibri" w:cs="Calibri"/>
          <w:lang w:eastAsia="ar-SA"/>
        </w:rPr>
      </w:pPr>
      <w:r w:rsidRPr="006E5FA1">
        <w:rPr>
          <w:rFonts w:ascii="Arial" w:eastAsia="Times New Roman" w:hAnsi="Arial" w:cs="Arial"/>
          <w:sz w:val="20"/>
          <w:szCs w:val="20"/>
          <w:lang w:eastAsia="ar-SA"/>
        </w:rPr>
        <w:t>Obowiązek wykazania, że oferta nie zawiera rażąco niskiej ceny lub kosztu spoczywa na wykonawcy.</w:t>
      </w:r>
    </w:p>
    <w:p w:rsidR="006E5FA1" w:rsidRPr="006E5FA1" w:rsidRDefault="006E5FA1" w:rsidP="006E5FA1">
      <w:pPr>
        <w:widowControl w:val="0"/>
        <w:tabs>
          <w:tab w:val="left" w:pos="284"/>
        </w:tabs>
        <w:suppressAutoHyphens/>
        <w:autoSpaceDE w:val="0"/>
        <w:spacing w:after="0" w:line="240" w:lineRule="auto"/>
        <w:ind w:left="227"/>
        <w:jc w:val="both"/>
        <w:rPr>
          <w:rFonts w:ascii="Arial" w:eastAsia="Times New Roman" w:hAnsi="Arial" w:cs="Arial"/>
          <w:sz w:val="20"/>
          <w:szCs w:val="20"/>
          <w:lang w:eastAsia="ar-SA"/>
        </w:rPr>
      </w:pP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19.9</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formularzu oferty należy podać cenę (brutto) wykonania zamówienia, cenę bez VAT wykonania zamówienia oraz stawkę i kwotę VAT.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Prawidłowe ustalenie stawki i kwoty podatku VAT należy do obowiązków Wykonawcy zgodnie z przepisami ustawy z dnia 11 marca 2004 r. o podatku od towarów i usług (tj. Dz. U. 2017, poz. 1221,  z późn. zm.). Zamawiający nie uzna za oczywistą omyłkę i nie będzie poprawiał błędnie ustalonej stawki podatku VAT.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poprawi omyłki zgodnie z art. 223 ust. 2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19.15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Cena nie podlega waloryzacji.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Zamawiający porówna i oceni na podstawie kryteriów merytorycznych, o których mowa </w:t>
      </w:r>
      <w:r w:rsidRPr="006E5FA1">
        <w:rPr>
          <w:rFonts w:ascii="Arial" w:eastAsia="SimSun" w:hAnsi="Arial" w:cs="Arial"/>
          <w:kern w:val="1"/>
          <w:sz w:val="20"/>
          <w:szCs w:val="20"/>
          <w:lang w:eastAsia="ar-SA"/>
        </w:rPr>
        <w:br/>
        <w:t>w niniejszym rozdziale, jedynie oferty nie odrzucone.</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20.2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Za ofertę najkorzystniejszą zostanie uznana oferta zawierająca najkorzystniejszy bilans punktów w kryteriach:</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0"/>
        <w:gridCol w:w="1440"/>
      </w:tblGrid>
      <w:tr w:rsidR="006E5FA1" w:rsidRPr="006E5FA1" w:rsidTr="006E5FA1">
        <w:tc>
          <w:tcPr>
            <w:tcW w:w="4930" w:type="dxa"/>
            <w:shd w:val="clear" w:color="auto" w:fill="A6A6A6"/>
          </w:tcPr>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Kryterium</w:t>
            </w:r>
          </w:p>
          <w:p w:rsidR="006E5FA1" w:rsidRPr="006E5FA1"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Waga</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Cena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60%</w:t>
            </w:r>
          </w:p>
        </w:tc>
      </w:tr>
      <w:tr w:rsidR="006E5FA1" w:rsidRPr="006E5FA1" w:rsidTr="006E5FA1">
        <w:tc>
          <w:tcPr>
            <w:tcW w:w="4930" w:type="dxa"/>
          </w:tcPr>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 xml:space="preserve">Okres gwarancji     </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rsidR="006E5FA1" w:rsidRPr="006E5FA1"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Pr>
                <w:rFonts w:ascii="Arial" w:eastAsia="SimSun" w:hAnsi="Arial" w:cs="Arial"/>
                <w:b/>
                <w:bCs/>
                <w:kern w:val="1"/>
                <w:sz w:val="20"/>
                <w:szCs w:val="20"/>
                <w:lang w:eastAsia="zh-CN"/>
              </w:rPr>
              <w:t>40</w:t>
            </w:r>
            <w:r w:rsidR="006E5FA1" w:rsidRPr="006E5FA1">
              <w:rPr>
                <w:rFonts w:ascii="Arial" w:eastAsia="SimSun" w:hAnsi="Arial" w:cs="Arial"/>
                <w:b/>
                <w:bCs/>
                <w:kern w:val="1"/>
                <w:sz w:val="20"/>
                <w:szCs w:val="20"/>
                <w:lang w:eastAsia="zh-CN"/>
              </w:rPr>
              <w:t>%</w:t>
            </w:r>
          </w:p>
        </w:tc>
      </w:tr>
    </w:tbl>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Zastosowane wzory do obliczenia punktowego: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a) cena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najtańszej oferty</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Cena =   --------------------------------------- x 60</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Cena brutto badanej oferty</w:t>
      </w:r>
    </w:p>
    <w:p w:rsidR="006E5FA1" w:rsidRPr="006E5FA1" w:rsidRDefault="006E5FA1" w:rsidP="006E5FA1">
      <w:pPr>
        <w:widowControl w:val="0"/>
        <w:suppressAutoHyphens/>
        <w:spacing w:after="0" w:line="240" w:lineRule="auto"/>
        <w:rPr>
          <w:rFonts w:ascii="Arial" w:eastAsia="SimSun" w:hAnsi="Arial" w:cs="Arial"/>
          <w:color w:val="000000"/>
          <w:kern w:val="1"/>
          <w:sz w:val="20"/>
          <w:szCs w:val="20"/>
          <w:lang w:eastAsia="zh-CN"/>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b) okres gwarancji</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Okres gwarancji nie może być krótszy niż 36 miesięcy pod rygorem odrzu</w:t>
      </w:r>
      <w:r w:rsidR="00043F1C">
        <w:rPr>
          <w:rFonts w:ascii="Arial" w:eastAsia="SimSun" w:hAnsi="Arial" w:cs="Arial"/>
          <w:b/>
          <w:bCs/>
          <w:kern w:val="1"/>
          <w:sz w:val="20"/>
          <w:szCs w:val="20"/>
          <w:u w:val="single"/>
          <w:lang w:eastAsia="zh-CN"/>
        </w:rPr>
        <w:t xml:space="preserve">cenia oferty i nie dłuższy niż </w:t>
      </w:r>
      <w:r w:rsidRPr="006E5FA1">
        <w:rPr>
          <w:rFonts w:ascii="Arial" w:eastAsia="SimSun" w:hAnsi="Arial" w:cs="Arial"/>
          <w:b/>
          <w:bCs/>
          <w:kern w:val="1"/>
          <w:sz w:val="20"/>
          <w:szCs w:val="20"/>
          <w:u w:val="single"/>
          <w:lang w:eastAsia="zh-CN"/>
        </w:rPr>
        <w:t>6</w:t>
      </w:r>
      <w:r w:rsidR="00043F1C">
        <w:rPr>
          <w:rFonts w:ascii="Arial" w:eastAsia="SimSun" w:hAnsi="Arial" w:cs="Arial"/>
          <w:b/>
          <w:bCs/>
          <w:kern w:val="1"/>
          <w:sz w:val="20"/>
          <w:szCs w:val="20"/>
          <w:u w:val="single"/>
          <w:lang w:eastAsia="zh-CN"/>
        </w:rPr>
        <w:t>0</w:t>
      </w:r>
      <w:r w:rsidRPr="006E5FA1">
        <w:rPr>
          <w:rFonts w:ascii="Arial" w:eastAsia="SimSun" w:hAnsi="Arial" w:cs="Arial"/>
          <w:b/>
          <w:bCs/>
          <w:kern w:val="1"/>
          <w:sz w:val="20"/>
          <w:szCs w:val="20"/>
          <w:u w:val="single"/>
          <w:lang w:eastAsia="zh-CN"/>
        </w:rPr>
        <w:t xml:space="preserve"> miesięcy, przy czym okres dłuższy jest punktowany, jak maksymalny wymagany w </w:t>
      </w:r>
      <w:proofErr w:type="spellStart"/>
      <w:r w:rsidRPr="006E5FA1">
        <w:rPr>
          <w:rFonts w:ascii="Arial" w:eastAsia="SimSun" w:hAnsi="Arial" w:cs="Arial"/>
          <w:b/>
          <w:bCs/>
          <w:kern w:val="1"/>
          <w:sz w:val="20"/>
          <w:szCs w:val="20"/>
          <w:u w:val="single"/>
          <w:lang w:eastAsia="zh-CN"/>
        </w:rPr>
        <w:t>swz</w:t>
      </w:r>
      <w:proofErr w:type="spellEnd"/>
      <w:r w:rsidRPr="006E5FA1">
        <w:rPr>
          <w:rFonts w:ascii="Arial" w:eastAsia="SimSun" w:hAnsi="Arial" w:cs="Arial"/>
          <w:b/>
          <w:bCs/>
          <w:kern w:val="1"/>
          <w:sz w:val="20"/>
          <w:szCs w:val="20"/>
          <w:u w:val="single"/>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zh-CN"/>
        </w:rPr>
        <w:t>W przypadku braku wskazania okresu gwarancji w formularzu ofertowym, Zamawiający przyjmie minimalny 36-miesięczny okres gwarancji i przyzna odpowiednią ilość punktów zgodnie ze wzorem.</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Zaoferowany okres gwarancji w badanej ofercie</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Okres gwarancji   =  -------------------------------------------------------------------</w:t>
      </w:r>
      <w:r w:rsidR="00043F1C">
        <w:rPr>
          <w:rFonts w:ascii="Arial" w:eastAsia="SimSun" w:hAnsi="Arial" w:cs="Arial"/>
          <w:kern w:val="1"/>
          <w:sz w:val="20"/>
          <w:szCs w:val="20"/>
          <w:lang w:eastAsia="zh-CN"/>
        </w:rPr>
        <w:t>--------------------        x 40</w:t>
      </w:r>
    </w:p>
    <w:p w:rsidR="006E5FA1" w:rsidRPr="006E5FA1" w:rsidRDefault="006E5FA1" w:rsidP="006E5FA1">
      <w:pPr>
        <w:widowControl w:val="0"/>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Najdłuższy zaoferowany okres gwarancji spośród złożonych ofert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20.4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jaką otrzyma dana oferta zostanie obliczona wg poniższego wzoru:</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Całkowita liczba punktów = punkty uzyskane w kryterium „Cena” + „Okres gw</w:t>
      </w:r>
      <w:r w:rsidR="00043F1C">
        <w:rPr>
          <w:rFonts w:ascii="Arial" w:eastAsia="SimSun" w:hAnsi="Arial" w:cs="Arial"/>
          <w:kern w:val="1"/>
          <w:sz w:val="20"/>
          <w:szCs w:val="20"/>
          <w:lang w:eastAsia="zh-CN"/>
        </w:rPr>
        <w:t>arancji”</w:t>
      </w:r>
      <w:r w:rsidRPr="006E5FA1">
        <w:rPr>
          <w:rFonts w:ascii="Arial" w:eastAsia="SimSun" w:hAnsi="Arial" w:cs="Arial"/>
          <w:kern w:val="1"/>
          <w:sz w:val="20"/>
          <w:szCs w:val="20"/>
          <w:lang w:eastAsia="zh-CN"/>
        </w:rPr>
        <w:t>.</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20.5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Punktacja przyznawana ofertom w poszczególnych kryteriach będzie liczona z dokładnością do dwóch miejsc po przecinku. Najwyższa liczba punktów wyznaczy najkorzystniejszą ofertę.</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Jeżeli nie będzie można dokonać wyboru oferty najkorzystniejszej ze względu na to, że dwie lub </w:t>
      </w:r>
      <w:r w:rsidRPr="006E5FA1">
        <w:rPr>
          <w:rFonts w:ascii="Arial" w:eastAsia="SimSun" w:hAnsi="Arial" w:cs="Arial"/>
          <w:kern w:val="1"/>
          <w:sz w:val="20"/>
          <w:szCs w:val="20"/>
          <w:lang w:eastAsia="zh-CN"/>
        </w:rPr>
        <w:lastRenderedPageBreak/>
        <w:t>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20.8</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Zamawiający nie przewiduje przeprowadzenia dogrywki w formie aukcji elektronicznej.</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20.9</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20.10</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wybiera najkorzystniejszą ofertę w terminie związania ofertą określonym w SWZ.</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20.12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Zamawiający powiadomi wykonawcę, którego oferta została wybrana jako najkorzystniejsza, o terminie i miejscu zawarcia umowy w sprawie zamówienia publicznego.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21.2</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 ile zostanie wybrana oferta złożona przez Wykonawców występujących wspólnie, umowa regulująca ich współpracę winna być złożona w terminie wyznaczonym przez Zamawiającego.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21.3</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Dokładny termin zawarcia umowy w sprawie zamówienia publicznego zostanie wyznaczony przez Zamawiającego z zachowaniem przepisów ustawy Prawo zamówień publicznych.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CD5290" w:rsidRDefault="00CD5290"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21.4</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Umowa w sprawie zamówienia publicznego zostanie zawarta po wniesieniu przez Wykonawcę, którego oferta została wybrana jako najkorzystniejsza, zabezpieczenia należytego wykonania umowy.</w:t>
      </w: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21.5</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Osoba bądź osoby reprezentujące wykonawcę przy podpisaniu umowy powinny posiadać </w:t>
      </w:r>
      <w:r w:rsidRPr="006E5FA1">
        <w:rPr>
          <w:rFonts w:ascii="Arial" w:eastAsia="SimSun" w:hAnsi="Arial" w:cs="Arial"/>
          <w:kern w:val="1"/>
          <w:sz w:val="20"/>
          <w:szCs w:val="20"/>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76518C" w:rsidRDefault="0076518C"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Wykonawca, którego oferta została „oceniona jako na</w:t>
      </w:r>
      <w:r w:rsidR="0076518C">
        <w:rPr>
          <w:rFonts w:ascii="Arial" w:eastAsia="SimSun" w:hAnsi="Arial" w:cs="Arial"/>
          <w:kern w:val="1"/>
          <w:sz w:val="20"/>
          <w:szCs w:val="20"/>
          <w:lang w:eastAsia="ar-SA"/>
        </w:rPr>
        <w:t>jkorzystniejsza w postępowaniu”</w:t>
      </w:r>
      <w:r w:rsidRPr="006E5FA1">
        <w:rPr>
          <w:rFonts w:ascii="Arial" w:eastAsia="SimSun" w:hAnsi="Arial" w:cs="Arial"/>
          <w:kern w:val="1"/>
          <w:sz w:val="20"/>
          <w:szCs w:val="20"/>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21.7</w:t>
      </w: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21.8</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Przed podpisaniem umowy Wykonawca zobowiązany jest dostarczyć Zamawiającemu kopię dokumentów potwierdzających, że osoby, które skierowane </w:t>
      </w:r>
      <w:r w:rsidR="00D91E26">
        <w:rPr>
          <w:rFonts w:ascii="Arial" w:eastAsia="SimSun" w:hAnsi="Arial" w:cs="Arial"/>
          <w:kern w:val="1"/>
          <w:sz w:val="20"/>
          <w:szCs w:val="20"/>
          <w:lang w:eastAsia="ar-SA"/>
        </w:rPr>
        <w:t xml:space="preserve">są </w:t>
      </w:r>
      <w:r w:rsidRPr="006E5FA1">
        <w:rPr>
          <w:rFonts w:ascii="Arial" w:eastAsia="SimSun" w:hAnsi="Arial" w:cs="Arial"/>
          <w:kern w:val="1"/>
          <w:sz w:val="20"/>
          <w:szCs w:val="20"/>
          <w:lang w:eastAsia="ar-SA"/>
        </w:rPr>
        <w:t>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późn.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21.9</w:t>
      </w:r>
    </w:p>
    <w:p w:rsidR="006E5FA1" w:rsidRPr="006E5FA1" w:rsidRDefault="00774619" w:rsidP="00774619">
      <w:pPr>
        <w:widowControl w:val="0"/>
        <w:tabs>
          <w:tab w:val="left" w:pos="900"/>
        </w:tabs>
        <w:suppressAutoHyphens/>
        <w:spacing w:after="0" w:line="240" w:lineRule="auto"/>
        <w:jc w:val="both"/>
        <w:rPr>
          <w:rFonts w:ascii="Arial" w:eastAsia="SimSun" w:hAnsi="Arial" w:cs="Arial"/>
          <w:kern w:val="1"/>
          <w:sz w:val="20"/>
          <w:szCs w:val="20"/>
          <w:lang w:eastAsia="ar-SA"/>
        </w:rPr>
      </w:pPr>
      <w:r w:rsidRPr="00774619">
        <w:rPr>
          <w:rFonts w:ascii="Arial" w:eastAsia="SimSun" w:hAnsi="Arial" w:cs="Arial"/>
          <w:kern w:val="1"/>
          <w:sz w:val="20"/>
          <w:szCs w:val="20"/>
          <w:lang w:eastAsia="ar-SA"/>
        </w:rPr>
        <w:t>Wykonawca zobowiązuje się do ubezpieczenia od odpowiedzialności cywilnej w zakresie prowadzonej działa</w:t>
      </w:r>
      <w:r w:rsidR="00C25333">
        <w:rPr>
          <w:rFonts w:ascii="Arial" w:eastAsia="SimSun" w:hAnsi="Arial" w:cs="Arial"/>
          <w:kern w:val="1"/>
          <w:sz w:val="20"/>
          <w:szCs w:val="20"/>
          <w:lang w:eastAsia="ar-SA"/>
        </w:rPr>
        <w:t>lności gospodarczej w</w:t>
      </w:r>
      <w:r w:rsidR="00395BA2">
        <w:rPr>
          <w:rFonts w:ascii="Arial" w:eastAsia="SimSun" w:hAnsi="Arial" w:cs="Arial"/>
          <w:kern w:val="1"/>
          <w:sz w:val="20"/>
          <w:szCs w:val="20"/>
          <w:lang w:eastAsia="ar-SA"/>
        </w:rPr>
        <w:t xml:space="preserve"> wysokości nie mniejszej niż 5</w:t>
      </w:r>
      <w:r w:rsidR="00C25333">
        <w:rPr>
          <w:rFonts w:ascii="Arial" w:eastAsia="SimSun" w:hAnsi="Arial" w:cs="Arial"/>
          <w:kern w:val="1"/>
          <w:sz w:val="20"/>
          <w:szCs w:val="20"/>
          <w:lang w:eastAsia="ar-SA"/>
        </w:rPr>
        <w:t>00.000,00 zł</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22.1</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22.2</w:t>
      </w:r>
    </w:p>
    <w:p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22.1</w:t>
      </w:r>
    </w:p>
    <w:p w:rsidR="00B92D6C" w:rsidRPr="00B92D6C" w:rsidRDefault="00B92D6C" w:rsidP="002D148F">
      <w:pPr>
        <w:widowControl w:val="0"/>
        <w:tabs>
          <w:tab w:val="left" w:pos="900"/>
        </w:tabs>
        <w:suppressAutoHyphens/>
        <w:spacing w:after="0" w:line="240" w:lineRule="auto"/>
        <w:jc w:val="both"/>
        <w:rPr>
          <w:rFonts w:ascii="Arial" w:eastAsia="SimSun" w:hAnsi="Arial" w:cs="Arial"/>
          <w:kern w:val="1"/>
          <w:sz w:val="20"/>
          <w:szCs w:val="20"/>
          <w:lang w:eastAsia="ar-SA"/>
        </w:rPr>
      </w:pPr>
      <w:r w:rsidRPr="00B03589">
        <w:rPr>
          <w:rFonts w:ascii="Arial" w:eastAsia="SimSun" w:hAnsi="Arial" w:cs="Arial"/>
          <w:kern w:val="1"/>
          <w:sz w:val="20"/>
          <w:szCs w:val="20"/>
          <w:lang w:eastAsia="ar-SA"/>
        </w:rPr>
        <w:t xml:space="preserve">Zamawiający </w:t>
      </w:r>
      <w:r w:rsidR="002D148F">
        <w:rPr>
          <w:rFonts w:ascii="Arial" w:eastAsia="SimSun" w:hAnsi="Arial" w:cs="Arial"/>
          <w:kern w:val="1"/>
          <w:sz w:val="20"/>
          <w:szCs w:val="20"/>
          <w:lang w:eastAsia="ar-SA"/>
        </w:rPr>
        <w:t xml:space="preserve"> nie dokonał </w:t>
      </w:r>
      <w:r w:rsidR="006E5FA1" w:rsidRPr="00B03589">
        <w:rPr>
          <w:rFonts w:ascii="Arial" w:eastAsia="SimSun" w:hAnsi="Arial" w:cs="Arial"/>
          <w:kern w:val="1"/>
          <w:sz w:val="20"/>
          <w:szCs w:val="20"/>
          <w:lang w:eastAsia="ar-SA"/>
        </w:rPr>
        <w:t xml:space="preserve"> pod</w:t>
      </w:r>
      <w:r w:rsidRPr="00B03589">
        <w:rPr>
          <w:rFonts w:ascii="Arial" w:eastAsia="SimSun" w:hAnsi="Arial" w:cs="Arial"/>
          <w:kern w:val="1"/>
          <w:sz w:val="20"/>
          <w:szCs w:val="20"/>
          <w:lang w:eastAsia="ar-SA"/>
        </w:rPr>
        <w:t xml:space="preserve">ziału zamówienia na części i </w:t>
      </w:r>
      <w:r w:rsidR="002D148F">
        <w:rPr>
          <w:rFonts w:ascii="Arial" w:eastAsia="SimSun" w:hAnsi="Arial" w:cs="Arial"/>
          <w:kern w:val="1"/>
          <w:sz w:val="20"/>
          <w:szCs w:val="20"/>
          <w:lang w:eastAsia="ar-SA"/>
        </w:rPr>
        <w:t>nie dopuszcza składania</w:t>
      </w:r>
      <w:r w:rsidRPr="00B03589">
        <w:rPr>
          <w:rFonts w:ascii="Arial" w:eastAsia="SimSun" w:hAnsi="Arial" w:cs="Arial"/>
          <w:kern w:val="1"/>
          <w:sz w:val="20"/>
          <w:szCs w:val="20"/>
          <w:lang w:eastAsia="ar-SA"/>
        </w:rPr>
        <w:t xml:space="preserve"> ofert cz</w:t>
      </w:r>
      <w:r w:rsidR="00D32D92">
        <w:rPr>
          <w:rFonts w:ascii="Arial" w:eastAsia="SimSun" w:hAnsi="Arial" w:cs="Arial"/>
          <w:kern w:val="1"/>
          <w:sz w:val="20"/>
          <w:szCs w:val="20"/>
          <w:lang w:eastAsia="ar-SA"/>
        </w:rPr>
        <w:t xml:space="preserve">ęściowych. </w:t>
      </w:r>
    </w:p>
    <w:p w:rsidR="00B92D6C" w:rsidRDefault="00B92D6C" w:rsidP="00B92D6C">
      <w:pPr>
        <w:widowControl w:val="0"/>
        <w:tabs>
          <w:tab w:val="left" w:pos="900"/>
        </w:tabs>
        <w:suppressAutoHyphens/>
        <w:spacing w:after="0" w:line="240" w:lineRule="auto"/>
        <w:jc w:val="both"/>
        <w:rPr>
          <w:rFonts w:ascii="Arial" w:eastAsia="SimSun" w:hAnsi="Arial" w:cs="Arial"/>
          <w:color w:val="FF0000"/>
          <w:kern w:val="1"/>
          <w:sz w:val="20"/>
          <w:szCs w:val="20"/>
          <w:lang w:eastAsia="ar-SA"/>
        </w:rPr>
      </w:pPr>
    </w:p>
    <w:p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dopuszcza składania ofert wariantowych.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6E5FA1">
      <w:pPr>
        <w:spacing w:after="0" w:line="240" w:lineRule="auto"/>
        <w:jc w:val="both"/>
        <w:rPr>
          <w:rFonts w:ascii="Arial" w:eastAsia="Times New Roman" w:hAnsi="Arial" w:cs="Arial"/>
          <w:sz w:val="20"/>
          <w:szCs w:val="20"/>
          <w:lang w:eastAsia="ar-SA"/>
        </w:rPr>
      </w:pPr>
      <w:r w:rsidRPr="006E5FA1">
        <w:rPr>
          <w:rFonts w:ascii="Arial" w:eastAsia="Times New Roman" w:hAnsi="Arial" w:cs="Arial"/>
          <w:sz w:val="20"/>
          <w:szCs w:val="20"/>
          <w:lang w:eastAsia="ar-SA"/>
        </w:rPr>
        <w:t>24.1</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lastRenderedPageBreak/>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24.2</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Rodzaj czynności niezbędnych do realizacji zamówienia, których dotyczą wymagania zatrudnienia na podstawie stosunku pracy przez</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wykonawcę lub podwykonawcę osób wykonujących czynności w trakcie realizacji</w:t>
      </w:r>
      <w:r w:rsidRPr="006E5FA1">
        <w:rPr>
          <w:rFonts w:ascii="Arial" w:eastAsia="Times New Roman" w:hAnsi="Arial" w:cs="Arial"/>
          <w:b/>
          <w:bCs/>
          <w:sz w:val="20"/>
          <w:szCs w:val="20"/>
          <w:lang w:eastAsia="ar-SA"/>
        </w:rPr>
        <w:t xml:space="preserve"> </w:t>
      </w:r>
      <w:r w:rsidRPr="006E5FA1">
        <w:rPr>
          <w:rFonts w:ascii="Arial" w:eastAsia="Times New Roman" w:hAnsi="Arial" w:cs="Arial"/>
          <w:sz w:val="20"/>
          <w:szCs w:val="20"/>
          <w:lang w:eastAsia="ar-SA"/>
        </w:rPr>
        <w:t>zamówienia:</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Pracownicy fizyczni wykonujący roboty bu</w:t>
      </w:r>
      <w:r w:rsidR="001A6A4D">
        <w:rPr>
          <w:rFonts w:ascii="Arial" w:eastAsia="Times New Roman" w:hAnsi="Arial" w:cs="Arial"/>
          <w:sz w:val="20"/>
          <w:szCs w:val="20"/>
          <w:lang w:eastAsia="ar-SA"/>
        </w:rPr>
        <w:t>dowlane</w:t>
      </w:r>
      <w:r w:rsidRPr="006E5FA1">
        <w:rPr>
          <w:rFonts w:ascii="Arial" w:eastAsia="Times New Roman" w:hAnsi="Arial" w:cs="Arial"/>
          <w:sz w:val="20"/>
          <w:szCs w:val="20"/>
          <w:lang w:eastAsia="ar-SA"/>
        </w:rPr>
        <w:t xml:space="preserve">, obejmujące cały zakres rzeczowy </w:t>
      </w:r>
      <w:r w:rsidR="001A6A4D">
        <w:rPr>
          <w:rFonts w:ascii="Arial" w:eastAsia="Times New Roman" w:hAnsi="Arial" w:cs="Arial"/>
          <w:sz w:val="20"/>
          <w:szCs w:val="20"/>
          <w:lang w:eastAsia="ar-SA"/>
        </w:rPr>
        <w:t xml:space="preserve">tych robót </w:t>
      </w:r>
      <w:r w:rsidRPr="006E5FA1">
        <w:rPr>
          <w:rFonts w:ascii="Arial" w:eastAsia="Times New Roman" w:hAnsi="Arial" w:cs="Arial"/>
          <w:sz w:val="20"/>
          <w:szCs w:val="20"/>
          <w:lang w:eastAsia="ar-SA"/>
        </w:rPr>
        <w:t xml:space="preserve"> opisanych w projekcie i przedmiarze robót, których wykonanie zawiera cechy stosunku pracy określone w art. 22 § 1 ustawy z dnia 26 czerwca 1974 r. – Kodeks pracy.</w:t>
      </w:r>
    </w:p>
    <w:p w:rsidR="006E5FA1" w:rsidRPr="006E5FA1" w:rsidRDefault="006E5FA1" w:rsidP="006E5FA1">
      <w:pPr>
        <w:spacing w:after="0" w:line="240" w:lineRule="auto"/>
        <w:jc w:val="both"/>
        <w:rPr>
          <w:rFonts w:ascii="Arial" w:eastAsia="Times New Roman" w:hAnsi="Arial" w:cs="Arial"/>
          <w:sz w:val="20"/>
          <w:szCs w:val="20"/>
        </w:rPr>
      </w:pPr>
    </w:p>
    <w:p w:rsidR="006E5FA1" w:rsidRPr="006E5FA1" w:rsidRDefault="006E5FA1" w:rsidP="006E5FA1">
      <w:pPr>
        <w:spacing w:after="0" w:line="240" w:lineRule="auto"/>
        <w:jc w:val="both"/>
        <w:rPr>
          <w:rFonts w:ascii="Arial" w:eastAsia="Times New Roman" w:hAnsi="Arial" w:cs="Arial"/>
          <w:sz w:val="20"/>
          <w:szCs w:val="20"/>
        </w:rPr>
      </w:pPr>
      <w:r w:rsidRPr="006E5FA1">
        <w:rPr>
          <w:rFonts w:ascii="Arial" w:eastAsia="Times New Roman" w:hAnsi="Arial" w:cs="Arial"/>
          <w:sz w:val="20"/>
          <w:szCs w:val="20"/>
        </w:rPr>
        <w:t>24.3</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Sposób weryfikacji zatrudnienia tych osób:</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 xml:space="preserve">Zamawiający wymaga, aby Wykonawca </w:t>
      </w:r>
      <w:r w:rsidR="00354E55">
        <w:rPr>
          <w:rFonts w:ascii="Arial" w:eastAsia="Times New Roman" w:hAnsi="Arial" w:cs="Arial"/>
          <w:sz w:val="20"/>
          <w:szCs w:val="20"/>
          <w:lang w:eastAsia="ar-SA"/>
        </w:rPr>
        <w:t xml:space="preserve">na wezwanie </w:t>
      </w:r>
      <w:r w:rsidRPr="006E5FA1">
        <w:rPr>
          <w:rFonts w:ascii="Arial" w:eastAsia="Times New Roman" w:hAnsi="Arial" w:cs="Arial"/>
          <w:sz w:val="20"/>
          <w:szCs w:val="20"/>
          <w:lang w:eastAsia="ar-SA"/>
        </w:rPr>
        <w:t>przedłożył oświadczenie, iż osoby skierowane do realizacji zamówienia, o których mowa w punkcie 24.2, są zatrudnione na podstawie stosunk</w:t>
      </w:r>
      <w:r w:rsidR="00354E55">
        <w:rPr>
          <w:rFonts w:ascii="Arial" w:eastAsia="Times New Roman" w:hAnsi="Arial" w:cs="Arial"/>
          <w:sz w:val="20"/>
          <w:szCs w:val="20"/>
          <w:lang w:eastAsia="ar-SA"/>
        </w:rPr>
        <w:t>u pracy. Oświadczenie</w:t>
      </w:r>
      <w:r w:rsidRPr="006E5FA1">
        <w:rPr>
          <w:rFonts w:ascii="Arial" w:eastAsia="Times New Roman" w:hAnsi="Arial" w:cs="Arial"/>
          <w:sz w:val="20"/>
          <w:szCs w:val="20"/>
          <w:lang w:eastAsia="ar-SA"/>
        </w:rPr>
        <w:t xml:space="preserv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24.4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Uprawnienia Zamawiającego w zakresie kontroli spełniania przez wykonawcę wymagań związanych z zatrudnianiem tych osób oraz sankcji z tytułu niespełnienia tych wymagań:</w:t>
      </w:r>
    </w:p>
    <w:p w:rsidR="006E5FA1" w:rsidRPr="006E5FA1" w:rsidRDefault="006E5FA1" w:rsidP="006E5FA1">
      <w:pPr>
        <w:spacing w:after="0" w:line="240" w:lineRule="auto"/>
        <w:jc w:val="both"/>
        <w:rPr>
          <w:rFonts w:ascii="Arial" w:eastAsia="Times New Roman" w:hAnsi="Arial" w:cs="Arial"/>
          <w:sz w:val="20"/>
          <w:szCs w:val="20"/>
          <w:lang w:eastAsia="ar-SA"/>
        </w:rPr>
      </w:pPr>
    </w:p>
    <w:p w:rsidR="006E5FA1" w:rsidRPr="006E5FA1" w:rsidRDefault="00781820" w:rsidP="006E5FA1">
      <w:pPr>
        <w:spacing w:after="0" w:line="240" w:lineRule="auto"/>
        <w:jc w:val="both"/>
        <w:rPr>
          <w:rFonts w:ascii="Liberation Serif" w:eastAsia="Times New Roman" w:hAnsi="Liberation Serif" w:cs="Liberation Serif"/>
          <w:sz w:val="24"/>
          <w:szCs w:val="24"/>
        </w:rPr>
      </w:pPr>
      <w:r>
        <w:rPr>
          <w:rFonts w:ascii="Arial" w:eastAsia="Times New Roman" w:hAnsi="Arial" w:cs="Arial"/>
          <w:sz w:val="20"/>
          <w:szCs w:val="20"/>
          <w:lang w:eastAsia="ar-SA"/>
        </w:rPr>
        <w:t>Nieprzedło</w:t>
      </w:r>
      <w:r w:rsidR="006E5FA1" w:rsidRPr="006E5FA1">
        <w:rPr>
          <w:rFonts w:ascii="Arial" w:eastAsia="Times New Roman" w:hAnsi="Arial" w:cs="Arial"/>
          <w:sz w:val="20"/>
          <w:szCs w:val="20"/>
          <w:lang w:eastAsia="ar-SA"/>
        </w:rPr>
        <w:t>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25.1</w:t>
      </w:r>
    </w:p>
    <w:p w:rsidR="006E5FA1" w:rsidRDefault="00781820" w:rsidP="006E5FA1">
      <w:pPr>
        <w:widowControl w:val="0"/>
        <w:suppressAutoHyphens/>
        <w:spacing w:after="0" w:line="240" w:lineRule="auto"/>
        <w:jc w:val="both"/>
        <w:rPr>
          <w:rFonts w:ascii="Arial" w:eastAsia="SimSun" w:hAnsi="Arial" w:cs="Arial"/>
          <w:kern w:val="1"/>
          <w:sz w:val="20"/>
          <w:szCs w:val="20"/>
          <w:lang w:eastAsia="ar-SA"/>
        </w:rPr>
      </w:pPr>
      <w:r w:rsidRPr="00781820">
        <w:rPr>
          <w:rFonts w:ascii="Arial" w:eastAsia="SimSun" w:hAnsi="Arial" w:cs="Arial"/>
          <w:kern w:val="1"/>
          <w:sz w:val="20"/>
          <w:szCs w:val="20"/>
          <w:lang w:eastAsia="ar-SA"/>
        </w:rPr>
        <w:t>Zama</w:t>
      </w:r>
      <w:r>
        <w:rPr>
          <w:rFonts w:ascii="Arial" w:eastAsia="SimSun" w:hAnsi="Arial" w:cs="Arial"/>
          <w:kern w:val="1"/>
          <w:sz w:val="20"/>
          <w:szCs w:val="20"/>
          <w:lang w:eastAsia="ar-SA"/>
        </w:rPr>
        <w:t>wiający nie określa wymagań</w:t>
      </w:r>
      <w:r w:rsidRPr="00781820">
        <w:rPr>
          <w:rFonts w:ascii="Arial" w:eastAsia="SimSun" w:hAnsi="Arial" w:cs="Arial"/>
          <w:kern w:val="1"/>
          <w:sz w:val="20"/>
          <w:szCs w:val="20"/>
          <w:lang w:eastAsia="ar-SA"/>
        </w:rPr>
        <w:t xml:space="preserve"> w zakresie zatrudnienia osób, o których mowa w art. 96 ust. 2 pkt 2 ustawy Prawo zamówień publicznych.</w:t>
      </w:r>
    </w:p>
    <w:p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26.1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możliwości ubiegania się o udzielenie zamówienia wyłącznie przez Wykonawców, o których mowa w art. 94 ustawy Prawo zamówień publicznych.</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Zamawiający nie wymaga od Wykonawców wniesienia wadium.</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lastRenderedPageBreak/>
        <w:t>XXVIII. INFORMACJA O PRZEWIDYWANYCH ZAMÓWIENIACH, O KTÓRYCH MOWA W ART. 214 UST. 1 PKT 7 I 8</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28.1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udzielenia zamówień, o których mowa w art. 214 ust. 1 pkt 7 i 8 ustawy Prawo zamówień publicznych.</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29.1</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umożliwia przeprowadzenie przez Wykonawców wizji lokalnej do upływu terminu składania ofert. Wszelkie dokumenty niezbędne do realizacji zamówienia zostały udostępnione na stronie prowadzonego postępowania.</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29.2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Wizja lokalna ma charakter wyłącznie fakultatywny. Wykonawca może, ale nie musi brać w niej udziału. </w:t>
      </w:r>
      <w:r w:rsidRPr="006E5FA1">
        <w:rPr>
          <w:rFonts w:ascii="Arial" w:eastAsia="SimSun" w:hAnsi="Arial" w:cs="Arial"/>
          <w:kern w:val="1"/>
          <w:sz w:val="20"/>
          <w:szCs w:val="20"/>
          <w:lang w:eastAsia="ar-SA"/>
        </w:rPr>
        <w:br/>
        <w:t>W celu umówienia wizji lokalnej należy kontaktować się z osobami wyznaczonymi do komunikowania się z Wykonawcami.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29.3 </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6E5FA1">
        <w:rPr>
          <w:rFonts w:ascii="Arial" w:eastAsia="SimSun" w:hAnsi="Arial" w:cs="Arial"/>
          <w:kern w:val="1"/>
          <w:sz w:val="20"/>
          <w:szCs w:val="20"/>
          <w:lang w:eastAsia="ar-SA"/>
        </w:rPr>
        <w:t>t.j</w:t>
      </w:r>
      <w:proofErr w:type="spellEnd"/>
      <w:r w:rsidRPr="006E5FA1">
        <w:rPr>
          <w:rFonts w:ascii="Arial" w:eastAsia="SimSun" w:hAnsi="Arial" w:cs="Arial"/>
          <w:kern w:val="1"/>
          <w:sz w:val="20"/>
          <w:szCs w:val="20"/>
          <w:lang w:eastAsia="ar-SA"/>
        </w:rPr>
        <w:t>. Dz. U. z 2018 r., poz. 1000 ze zm.).</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30.1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Rozliczenia pomiędzy Zamawiającym, a Wykonawcą prowadzone będą wyłącznie w walucie polskiej (PLN).</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31.1</w:t>
      </w:r>
    </w:p>
    <w:p w:rsidR="006E5FA1" w:rsidRPr="006E5FA1" w:rsidRDefault="006E5FA1" w:rsidP="006E5FA1">
      <w:pPr>
        <w:widowControl w:val="0"/>
        <w:tabs>
          <w:tab w:val="left" w:pos="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Koszty udziału w postępowaniu o udzielenie zamówienia publicznego, którego dotyczy niniejsza SWZ ponoszą w pełnej wysokości Wykonawcy. Zamawiający nie przewiduje zwrotu kosztów udziału w postępowaniu.</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32.1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zastrzega obowiązku osobistego wykonania przez Wykonawcę kluczowych zadań.</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33.1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przewiduje zawarcia umowy ramowej.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34.1</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lastRenderedPageBreak/>
        <w:t>Zamawiający nie przewiduje przeprowadzenia aukcji elektronicznej.</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6E5FA1">
        <w:rPr>
          <w:rFonts w:ascii="Arial" w:eastAsia="SimSun" w:hAnsi="Arial" w:cs="Arial"/>
          <w:kern w:val="1"/>
          <w:sz w:val="20"/>
          <w:szCs w:val="20"/>
          <w:lang w:eastAsia="ar-SA"/>
        </w:rPr>
        <w:t>35.1</w:t>
      </w:r>
    </w:p>
    <w:p w:rsidR="006E5FA1" w:rsidRPr="006E5FA1" w:rsidRDefault="006E5FA1" w:rsidP="006E5FA1">
      <w:pPr>
        <w:widowControl w:val="0"/>
        <w:tabs>
          <w:tab w:val="left" w:pos="90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Zamawiający nie wymaga i nie przewiduje możliwości złożenia ofert w postaci katalogów elektronicznych lub dołączenia katalogów elektronicznych do oferty.</w:t>
      </w:r>
    </w:p>
    <w:p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w:t>
      </w:r>
    </w:p>
    <w:p w:rsidR="007A5514" w:rsidRPr="007A5514" w:rsidRDefault="007A5514" w:rsidP="007A5514">
      <w:pPr>
        <w:widowControl w:val="0"/>
        <w:suppressAutoHyphens/>
        <w:spacing w:after="0" w:line="240" w:lineRule="auto"/>
        <w:jc w:val="both"/>
        <w:rPr>
          <w:rFonts w:ascii="Arial" w:eastAsia="SimSun" w:hAnsi="Arial" w:cs="Arial"/>
          <w:kern w:val="1"/>
          <w:sz w:val="20"/>
          <w:szCs w:val="20"/>
          <w:lang w:eastAsia="ar-SA"/>
        </w:rPr>
      </w:pPr>
      <w:r w:rsidRPr="007A5514">
        <w:rPr>
          <w:rFonts w:ascii="Arial" w:eastAsia="SimSun" w:hAnsi="Arial" w:cs="Arial"/>
          <w:kern w:val="1"/>
          <w:sz w:val="20"/>
          <w:szCs w:val="20"/>
          <w:lang w:eastAsia="ar-SA"/>
        </w:rPr>
        <w:t xml:space="preserve">Dla zapewnienia należytego wykonania umowy Wykonawca wniesie zabezpieczenie należytego wykonania Umowy w wysokości 1,5% ceny całkowitej podanej w ofercie. </w:t>
      </w:r>
    </w:p>
    <w:p w:rsidR="006E5FA1" w:rsidRPr="00B3462A" w:rsidRDefault="006E5FA1" w:rsidP="006E5FA1">
      <w:pPr>
        <w:widowControl w:val="0"/>
        <w:suppressAutoHyphens/>
        <w:spacing w:after="0" w:line="240" w:lineRule="auto"/>
        <w:jc w:val="both"/>
        <w:rPr>
          <w:rFonts w:ascii="Arial" w:eastAsia="SimSun" w:hAnsi="Arial" w:cs="Arial"/>
          <w:color w:val="FF0000"/>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36.2</w:t>
      </w:r>
      <w:r w:rsidRPr="006E5FA1">
        <w:rPr>
          <w:rFonts w:ascii="Arial" w:eastAsia="SimSun" w:hAnsi="Arial" w:cs="Arial"/>
          <w:kern w:val="1"/>
          <w:sz w:val="20"/>
          <w:szCs w:val="20"/>
          <w:lang w:eastAsia="ar-SA"/>
        </w:rPr>
        <w:br/>
        <w:t>Zabezpieczenie należytego wykonania umowy służyć będzie pokryciu roszczeń Inwestora (Zamawiającego) w stosunku do Wykonawcy z tytułu niewykonania lub nienależytego wykonania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36.3</w:t>
      </w:r>
      <w:r w:rsidRPr="006E5FA1">
        <w:rPr>
          <w:rFonts w:ascii="Arial" w:eastAsia="SimSun" w:hAnsi="Arial" w:cs="Arial"/>
          <w:kern w:val="1"/>
          <w:sz w:val="20"/>
          <w:szCs w:val="20"/>
          <w:lang w:eastAsia="ar-SA"/>
        </w:rPr>
        <w:br/>
        <w:t>Dopuszcza się złożenie zabezpieczenia należytego wykonania umowy, według wyboru wykonawcy, w jednej lub kilku następujących formach: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  pieniądzu;</w:t>
      </w:r>
    </w:p>
    <w:p w:rsidR="006E5FA1" w:rsidRPr="00B03589" w:rsidRDefault="006E5FA1" w:rsidP="006E5FA1">
      <w:pPr>
        <w:widowControl w:val="0"/>
        <w:tabs>
          <w:tab w:val="left" w:pos="1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2) poręczeniach bankowych lub poręczeniach spółdzielczej kasy osz</w:t>
      </w:r>
      <w:r w:rsidR="00B03589">
        <w:rPr>
          <w:rFonts w:ascii="Arial" w:eastAsia="SimSun" w:hAnsi="Arial" w:cs="Arial"/>
          <w:kern w:val="1"/>
          <w:sz w:val="20"/>
          <w:szCs w:val="20"/>
          <w:lang w:eastAsia="ar-SA"/>
        </w:rPr>
        <w:t xml:space="preserve">czędnościowo-kredytowej, </w:t>
      </w:r>
      <w:r w:rsidR="00B03589">
        <w:rPr>
          <w:rFonts w:ascii="Arial" w:eastAsia="SimSun" w:hAnsi="Arial" w:cs="Arial"/>
          <w:kern w:val="1"/>
          <w:sz w:val="20"/>
          <w:szCs w:val="20"/>
          <w:lang w:eastAsia="ar-SA"/>
        </w:rPr>
        <w:br/>
        <w:t xml:space="preserve">     </w:t>
      </w:r>
      <w:r w:rsidRPr="006E5FA1">
        <w:rPr>
          <w:rFonts w:ascii="Arial" w:eastAsia="SimSun" w:hAnsi="Arial" w:cs="Arial"/>
          <w:kern w:val="1"/>
          <w:sz w:val="20"/>
          <w:szCs w:val="20"/>
          <w:lang w:eastAsia="ar-SA"/>
        </w:rPr>
        <w:t>z tym że zobowiązanie kasy jest zawsze zobowiązaniem pieniężnym;</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gwarancjach bankowych;</w:t>
      </w:r>
    </w:p>
    <w:p w:rsidR="006E5FA1" w:rsidRPr="006E5FA1" w:rsidRDefault="006E5FA1" w:rsidP="006E5FA1">
      <w:pPr>
        <w:widowControl w:val="0"/>
        <w:tabs>
          <w:tab w:val="left" w:pos="42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4)  gwarancjach ubezpieczeniowych;</w:t>
      </w: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5)  poręczeniach udzielanych przez podmioty, o których mowa w art. 6b ust. 5 pkt. 2 ustawy z dnia 9 listopada 2000 r. o utworzeniu Polskiej Agencji Rozwoju Przedsiębiorczości (t. j. Dz. U. z 2018 r. poz. 110 ze zm.). </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36.4</w:t>
      </w:r>
    </w:p>
    <w:p w:rsidR="006E5FA1" w:rsidRPr="006E5FA1" w:rsidRDefault="006E5FA1" w:rsidP="006E5FA1">
      <w:pPr>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sz w:val="20"/>
          <w:szCs w:val="20"/>
          <w:lang w:eastAsia="ar-SA"/>
        </w:rPr>
        <w:t>Zamawiający nie wyraża zgody na wniesienie zabezpieczenia w formach określonych art. 450 ust. 2 ustawy Prawo zamówień publicznych.</w:t>
      </w:r>
    </w:p>
    <w:p w:rsidR="006E5FA1" w:rsidRPr="006E5FA1" w:rsidRDefault="006E5FA1" w:rsidP="006E5FA1">
      <w:pPr>
        <w:widowControl w:val="0"/>
        <w:suppressAutoHyphens/>
        <w:spacing w:after="0" w:line="240" w:lineRule="auto"/>
        <w:ind w:left="284" w:hanging="284"/>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ind w:left="284" w:hanging="284"/>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36.5 </w:t>
      </w:r>
    </w:p>
    <w:p w:rsidR="006E5FA1" w:rsidRPr="00551A1B" w:rsidRDefault="003B26AF" w:rsidP="003B26AF">
      <w:pPr>
        <w:widowControl w:val="0"/>
        <w:suppressAutoHyphens/>
        <w:autoSpaceDE w:val="0"/>
        <w:spacing w:after="0" w:line="240" w:lineRule="auto"/>
        <w:rPr>
          <w:rFonts w:ascii="Arial" w:eastAsia="SimSun" w:hAnsi="Arial" w:cs="Arial"/>
          <w:b/>
          <w:bCs/>
          <w:color w:val="FF0000"/>
          <w:kern w:val="1"/>
          <w:sz w:val="20"/>
          <w:szCs w:val="20"/>
          <w:lang w:eastAsia="pl-PL"/>
        </w:rPr>
      </w:pPr>
      <w:r w:rsidRPr="003B26AF">
        <w:rPr>
          <w:rFonts w:ascii="Arial" w:eastAsia="SimSun" w:hAnsi="Arial" w:cs="Arial"/>
          <w:kern w:val="1"/>
          <w:sz w:val="20"/>
          <w:szCs w:val="20"/>
          <w:lang w:eastAsia="ar-SA"/>
        </w:rPr>
        <w:t>Zabezpieczenie należytego wykonania umowy wnoszone w pieniądzu wpłaca się przelewem na rachunek bankowy Zamawiającego  w Banku PKO BP S. A. Centrum Korporacyjne w Elblągu, numer rachunku:   92 1020 1752 0000 0702 0006 8676.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36.6</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W przypadku wnoszenia zabezpieczenia należytego wykonania umowy przelewem </w:t>
      </w:r>
      <w:r w:rsidRPr="006E5FA1">
        <w:rPr>
          <w:rFonts w:ascii="Arial" w:eastAsia="SimSun" w:hAnsi="Arial" w:cs="Arial"/>
          <w:kern w:val="1"/>
          <w:sz w:val="20"/>
          <w:szCs w:val="20"/>
          <w:lang w:eastAsia="ar-SA"/>
        </w:rPr>
        <w:br/>
        <w:t>na rachunek bankowy, o jego wniesieniu w terminie decydować będzie data wpływu środków na rachunek bankowy Zamawiającego wskazany w pkt. 36.5.</w:t>
      </w: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36.7</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6E5FA1">
        <w:rPr>
          <w:rFonts w:ascii="Arial" w:eastAsia="SimSun" w:hAnsi="Arial" w:cs="Arial"/>
          <w:i/>
          <w:iCs/>
          <w:kern w:val="1"/>
          <w:sz w:val="20"/>
          <w:szCs w:val="20"/>
          <w:lang w:eastAsia="ar-SA"/>
        </w:rPr>
        <w:t xml:space="preserve"> </w:t>
      </w:r>
    </w:p>
    <w:p w:rsidR="006E5FA1" w:rsidRPr="006E5FA1" w:rsidRDefault="006E5FA1" w:rsidP="006E5FA1">
      <w:pPr>
        <w:widowControl w:val="0"/>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36.8</w:t>
      </w:r>
    </w:p>
    <w:p w:rsidR="006E5FA1" w:rsidRPr="0053782C" w:rsidRDefault="006E5FA1" w:rsidP="006E5FA1">
      <w:pPr>
        <w:widowControl w:val="0"/>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W przypadku złożenia zabezpieczenia w formie gwarancji podlega ona pierwotnej akceptacji Inwestora (Zamawiającego). Wykonawca zobowiązany jest do dostarczenia treści gwarancji na 3 dni </w:t>
      </w:r>
      <w:r w:rsidRPr="006E5FA1">
        <w:rPr>
          <w:rFonts w:ascii="Arial" w:eastAsia="SimSun" w:hAnsi="Arial" w:cs="Arial"/>
          <w:kern w:val="1"/>
          <w:sz w:val="20"/>
          <w:szCs w:val="20"/>
          <w:lang w:eastAsia="ar-SA"/>
        </w:rPr>
        <w:lastRenderedPageBreak/>
        <w:t>przed podpisaniem umowy celem jej weryfikacji. Gwarancja nie może zawierać żadnych ogran</w:t>
      </w:r>
      <w:r w:rsidR="0053782C">
        <w:rPr>
          <w:rFonts w:ascii="Arial" w:eastAsia="SimSun" w:hAnsi="Arial" w:cs="Arial"/>
          <w:kern w:val="1"/>
          <w:sz w:val="20"/>
          <w:szCs w:val="20"/>
          <w:lang w:eastAsia="ar-SA"/>
        </w:rPr>
        <w:t xml:space="preserve">iczeń do wykonywania uprawnień </w:t>
      </w:r>
      <w:r w:rsidRPr="006E5FA1">
        <w:rPr>
          <w:rFonts w:ascii="Arial" w:eastAsia="SimSun" w:hAnsi="Arial" w:cs="Arial"/>
          <w:kern w:val="1"/>
          <w:sz w:val="20"/>
          <w:szCs w:val="20"/>
          <w:lang w:eastAsia="ar-SA"/>
        </w:rPr>
        <w:t xml:space="preserve">z niej wynikających, szczególnie w zakresie spełnienia jakichkolwiek warunków wobec Gwaranta zarówno przez beneficjenta gwarancji jak i zobowiązanego.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36.9</w:t>
      </w:r>
      <w:r w:rsidRPr="006E5FA1">
        <w:rPr>
          <w:rFonts w:ascii="Arial" w:eastAsia="SimSun" w:hAnsi="Arial" w:cs="Arial"/>
          <w:kern w:val="1"/>
          <w:sz w:val="20"/>
          <w:szCs w:val="20"/>
          <w:lang w:eastAsia="ar-SA"/>
        </w:rPr>
        <w:br/>
        <w:t>Zwolnienie zabezpieczenia należytego wykonania umowy następować będzie w poniższych terminach:</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- 70% wartości zabezpieczenia zostanie zwrócone Wykonawcy w terminie 30 dni od dnia wykonania zamówienia i uznania przez Zamawiającego za należycie wykonane</w:t>
      </w:r>
    </w:p>
    <w:p w:rsidR="006E5FA1" w:rsidRPr="006E5FA1" w:rsidRDefault="006E5FA1" w:rsidP="006E5FA1">
      <w:pPr>
        <w:tabs>
          <w:tab w:val="left" w:pos="426"/>
        </w:tabs>
        <w:suppressAutoHyphens/>
        <w:spacing w:after="0" w:line="240" w:lineRule="auto"/>
        <w:ind w:left="227"/>
        <w:jc w:val="both"/>
        <w:rPr>
          <w:rFonts w:ascii="Calibri" w:eastAsia="Times New Roman" w:hAnsi="Calibri" w:cs="Calibri"/>
          <w:lang w:eastAsia="ar-SA"/>
        </w:rPr>
      </w:pPr>
      <w:r w:rsidRPr="006E5FA1">
        <w:rPr>
          <w:rFonts w:ascii="Arial" w:eastAsia="Times New Roman" w:hAnsi="Arial" w:cs="Arial"/>
          <w:sz w:val="20"/>
          <w:szCs w:val="20"/>
          <w:lang w:eastAsia="ar-SA"/>
        </w:rPr>
        <w:t>- 30% wartości zabezpieczenia zostanie zwrócone Wykonawcy nie później niż w 15 dniu po upływie okresu rękojmi za wady lub gwarancji.</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36.10</w:t>
      </w:r>
      <w:r w:rsidRPr="006E5FA1">
        <w:rPr>
          <w:rFonts w:ascii="Arial" w:eastAsia="SimSun" w:hAnsi="Arial" w:cs="Arial"/>
          <w:kern w:val="1"/>
          <w:sz w:val="20"/>
          <w:szCs w:val="20"/>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36.11</w:t>
      </w:r>
      <w:r w:rsidRPr="006E5FA1">
        <w:rPr>
          <w:rFonts w:ascii="Arial" w:eastAsia="SimSun" w:hAnsi="Arial" w:cs="Arial"/>
          <w:kern w:val="1"/>
          <w:sz w:val="20"/>
          <w:szCs w:val="20"/>
          <w:lang w:eastAsia="ar-SA"/>
        </w:rPr>
        <w:br/>
        <w:t>W przypadku wydłużenia terminu realizacji umowy Wykonawca zobowiązany jest najpóźniej w dniu podpisania odpowiedniego aneksu przedłużyć ważność obowiązywania zabezpieczenia.</w:t>
      </w:r>
    </w:p>
    <w:p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37.1</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Wykonawca może powierzyć wykonanie części zamówienia podwykonawcy (podwykonawcom).</w:t>
      </w:r>
    </w:p>
    <w:p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37.2</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pl-PL"/>
        </w:rPr>
      </w:pPr>
      <w:r w:rsidRPr="006E5FA1">
        <w:rPr>
          <w:rFonts w:ascii="Arial" w:eastAsia="SimSun" w:hAnsi="Arial" w:cs="Arial"/>
          <w:spacing w:val="-1"/>
          <w:w w:val="101"/>
          <w:kern w:val="1"/>
          <w:sz w:val="20"/>
          <w:szCs w:val="20"/>
          <w:lang w:eastAsia="pl-PL"/>
        </w:rPr>
        <w:t>Z</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m</w:t>
      </w:r>
      <w:r w:rsidRPr="006E5FA1">
        <w:rPr>
          <w:rFonts w:ascii="Arial" w:eastAsia="SimSun" w:hAnsi="Arial" w:cs="Arial"/>
          <w:spacing w:val="-5"/>
          <w:w w:val="101"/>
          <w:kern w:val="1"/>
          <w:sz w:val="20"/>
          <w:szCs w:val="20"/>
          <w:lang w:eastAsia="pl-PL"/>
        </w:rPr>
        <w:t>a</w:t>
      </w:r>
      <w:r w:rsidRPr="006E5FA1">
        <w:rPr>
          <w:rFonts w:ascii="Arial" w:eastAsia="SimSun" w:hAnsi="Arial" w:cs="Arial"/>
          <w:spacing w:val="2"/>
          <w:w w:val="101"/>
          <w:kern w:val="1"/>
          <w:sz w:val="20"/>
          <w:szCs w:val="20"/>
          <w:lang w:eastAsia="pl-PL"/>
        </w:rPr>
        <w:t>wi</w:t>
      </w:r>
      <w:r w:rsidRPr="006E5FA1">
        <w:rPr>
          <w:rFonts w:ascii="Arial" w:eastAsia="SimSun" w:hAnsi="Arial" w:cs="Arial"/>
          <w:spacing w:val="-5"/>
          <w:w w:val="101"/>
          <w:kern w:val="1"/>
          <w:sz w:val="20"/>
          <w:szCs w:val="20"/>
          <w:lang w:eastAsia="pl-PL"/>
        </w:rPr>
        <w:t>a</w:t>
      </w:r>
      <w:r w:rsidRPr="006E5FA1">
        <w:rPr>
          <w:rFonts w:ascii="Arial" w:eastAsia="SimSun" w:hAnsi="Arial" w:cs="Arial"/>
          <w:spacing w:val="1"/>
          <w:w w:val="101"/>
          <w:kern w:val="1"/>
          <w:sz w:val="20"/>
          <w:szCs w:val="20"/>
          <w:lang w:eastAsia="pl-PL"/>
        </w:rPr>
        <w:t>j</w:t>
      </w:r>
      <w:r w:rsidRPr="006E5FA1">
        <w:rPr>
          <w:rFonts w:ascii="Arial" w:eastAsia="SimSun" w:hAnsi="Arial" w:cs="Arial"/>
          <w:spacing w:val="-5"/>
          <w:w w:val="101"/>
          <w:kern w:val="1"/>
          <w:sz w:val="20"/>
          <w:szCs w:val="20"/>
          <w:lang w:eastAsia="pl-PL"/>
        </w:rPr>
        <w:t>ą</w:t>
      </w:r>
      <w:r w:rsidRPr="006E5FA1">
        <w:rPr>
          <w:rFonts w:ascii="Arial" w:eastAsia="SimSun" w:hAnsi="Arial" w:cs="Arial"/>
          <w:spacing w:val="-3"/>
          <w:w w:val="101"/>
          <w:kern w:val="1"/>
          <w:sz w:val="20"/>
          <w:szCs w:val="20"/>
          <w:lang w:eastAsia="pl-PL"/>
        </w:rPr>
        <w:t>c</w:t>
      </w:r>
      <w:r w:rsidRPr="006E5FA1">
        <w:rPr>
          <w:rFonts w:ascii="Arial" w:eastAsia="SimSun" w:hAnsi="Arial" w:cs="Arial"/>
          <w:w w:val="101"/>
          <w:kern w:val="1"/>
          <w:sz w:val="20"/>
          <w:szCs w:val="20"/>
          <w:lang w:eastAsia="pl-PL"/>
        </w:rPr>
        <w:t>y</w:t>
      </w:r>
      <w:r w:rsidRPr="006E5FA1">
        <w:rPr>
          <w:rFonts w:ascii="Arial" w:eastAsia="SimSun" w:hAnsi="Arial" w:cs="Arial"/>
          <w:kern w:val="1"/>
          <w:sz w:val="20"/>
          <w:szCs w:val="20"/>
          <w:lang w:eastAsia="pl-PL"/>
        </w:rPr>
        <w:t xml:space="preserve"> </w:t>
      </w:r>
      <w:r w:rsidRPr="006E5FA1">
        <w:rPr>
          <w:rFonts w:ascii="Arial" w:eastAsia="SimSun" w:hAnsi="Arial" w:cs="Arial"/>
          <w:spacing w:val="-1"/>
          <w:w w:val="101"/>
          <w:kern w:val="1"/>
          <w:sz w:val="20"/>
          <w:szCs w:val="20"/>
          <w:lang w:eastAsia="pl-PL"/>
        </w:rPr>
        <w:t>wymaga, aby w przypadku powierzenia części zamówienia podwykonawcom, Wykonawca wskazał w ofercie części zamówienia, których wykonanie zamierza powi</w:t>
      </w:r>
      <w:r w:rsidR="00551A1B">
        <w:rPr>
          <w:rFonts w:ascii="Arial" w:eastAsia="SimSun" w:hAnsi="Arial" w:cs="Arial"/>
          <w:spacing w:val="-1"/>
          <w:w w:val="101"/>
          <w:kern w:val="1"/>
          <w:sz w:val="20"/>
          <w:szCs w:val="20"/>
          <w:lang w:eastAsia="pl-PL"/>
        </w:rPr>
        <w:t xml:space="preserve">erzyć podwykonawcom oraz podał </w:t>
      </w:r>
      <w:r w:rsidRPr="006E5FA1">
        <w:rPr>
          <w:rFonts w:ascii="Arial" w:eastAsia="SimSun" w:hAnsi="Arial" w:cs="Arial"/>
          <w:spacing w:val="-1"/>
          <w:w w:val="101"/>
          <w:kern w:val="1"/>
          <w:sz w:val="20"/>
          <w:szCs w:val="20"/>
          <w:lang w:eastAsia="pl-PL"/>
        </w:rPr>
        <w:t>(o ile są mu wiadome na tym etapie) nazwy (firmy) tych podwykonawców.</w:t>
      </w:r>
    </w:p>
    <w:p w:rsidR="006E5FA1" w:rsidRPr="006E5FA1" w:rsidRDefault="006E5FA1" w:rsidP="006E5FA1">
      <w:pPr>
        <w:spacing w:after="0" w:line="240" w:lineRule="auto"/>
        <w:jc w:val="both"/>
        <w:rPr>
          <w:rFonts w:ascii="Arial" w:eastAsia="Times New Roman" w:hAnsi="Arial" w:cs="Arial"/>
          <w:b/>
          <w:bCs/>
          <w:sz w:val="20"/>
          <w:szCs w:val="20"/>
          <w:lang w:eastAsia="ar-SA"/>
        </w:rPr>
      </w:pPr>
    </w:p>
    <w:p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38.1</w:t>
      </w:r>
    </w:p>
    <w:p w:rsidR="006E5FA1" w:rsidRPr="006E5FA1" w:rsidRDefault="006E5FA1" w:rsidP="006E5FA1">
      <w:pPr>
        <w:spacing w:after="0" w:line="240" w:lineRule="auto"/>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administratorem Pani/Pana danych osobowych</w:t>
      </w:r>
      <w:r w:rsidR="00551A1B">
        <w:rPr>
          <w:rFonts w:ascii="Arial" w:eastAsia="Times New Roman" w:hAnsi="Arial" w:cs="Arial"/>
          <w:sz w:val="20"/>
          <w:szCs w:val="20"/>
          <w:lang w:eastAsia="pl-PL"/>
        </w:rPr>
        <w:t xml:space="preserve"> jest Zarząd Dróg Powiatowych w Pasłęku</w:t>
      </w:r>
      <w:r w:rsidRPr="006E5FA1">
        <w:rPr>
          <w:rFonts w:ascii="Arial" w:eastAsia="Times New Roman" w:hAnsi="Arial" w:cs="Arial"/>
          <w:sz w:val="20"/>
          <w:szCs w:val="20"/>
          <w:lang w:eastAsia="pl-PL"/>
        </w:rPr>
        <w:t>;</w:t>
      </w:r>
    </w:p>
    <w:p w:rsidR="006E5FA1" w:rsidRPr="00551A1B" w:rsidRDefault="00551A1B" w:rsidP="00551A1B">
      <w:pPr>
        <w:pStyle w:val="Akapitzlist"/>
        <w:numPr>
          <w:ilvl w:val="0"/>
          <w:numId w:val="19"/>
        </w:numPr>
        <w:tabs>
          <w:tab w:val="left" w:pos="-2127"/>
        </w:tabs>
        <w:autoSpaceDN w:val="0"/>
        <w:spacing w:after="0" w:line="240" w:lineRule="auto"/>
        <w:ind w:hanging="632"/>
      </w:pPr>
      <w:r w:rsidRPr="004E0F61">
        <w:rPr>
          <w:lang w:eastAsia="pl-PL"/>
        </w:rPr>
        <w:t xml:space="preserve">inspektorem ochrony danych osobowych w </w:t>
      </w:r>
      <w:r w:rsidRPr="00551A1B">
        <w:rPr>
          <w:b/>
          <w:lang w:eastAsia="pl-PL"/>
        </w:rPr>
        <w:t>Zarządzie Dróg Powiatowych w Pasłęku</w:t>
      </w:r>
      <w:r w:rsidRPr="004E0F61">
        <w:rPr>
          <w:lang w:eastAsia="pl-PL"/>
        </w:rPr>
        <w:t xml:space="preserve"> jest Pani/Pani </w:t>
      </w:r>
      <w:r w:rsidRPr="00551A1B">
        <w:rPr>
          <w:b/>
          <w:lang w:eastAsia="pl-PL"/>
        </w:rPr>
        <w:t xml:space="preserve">Marcin Andrusewicz, kontakt: adres e-mail  </w:t>
      </w:r>
      <w:hyperlink r:id="rId16" w:history="1">
        <w:r w:rsidRPr="00551A1B">
          <w:rPr>
            <w:rStyle w:val="Hipercze"/>
            <w:b/>
            <w:lang w:eastAsia="pl-PL"/>
          </w:rPr>
          <w:t>iod@andrusewicz.pl</w:t>
        </w:r>
      </w:hyperlink>
      <w:r w:rsidRPr="004E0F61">
        <w:t xml:space="preserve"> .</w:t>
      </w:r>
      <w:r w:rsidR="006E5FA1" w:rsidRPr="00551A1B">
        <w:rPr>
          <w:rFonts w:ascii="Arial" w:hAnsi="Arial" w:cs="Arial"/>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przetwarzane będą na podstawie art. 6 ust. 1 lit. c RODO w celu związanym z przedmiotowym postępowaniem o udzielenie zamówienia publicznego, prowadzonym w trybie przetargu nieograniczonego.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odbiorcami Pani/Pana danych osobowych będą osoby lub podmioty, którym udostępniona zostanie dokumentacja postępowania w oparciu o art. 74 ustawy PZP.</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obowiązek podania przez Panią/Pana danych osobowych bezpośrednio Pani/Pana dotyczących jest wymogiem ustawowym określonym w przepisanych ustawy PZP, związanym z udziałem w postępowaniu o udzielenie zamówienia publicznego.</w:t>
      </w:r>
    </w:p>
    <w:p w:rsidR="006E5FA1" w:rsidRPr="006E5FA1" w:rsidRDefault="006E5FA1" w:rsidP="006E5FA1">
      <w:pPr>
        <w:widowControl w:val="0"/>
        <w:numPr>
          <w:ilvl w:val="0"/>
          <w:numId w:val="19"/>
        </w:numPr>
        <w:tabs>
          <w:tab w:val="num" w:pos="709"/>
        </w:tabs>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w odniesieniu do Pani/Pana danych osobowych decyzje nie będą podejmowane w sposób zautomatyzowany, stosownie do art. 22 RODO.</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posiada Pani/Pan:</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6E5FA1">
        <w:rPr>
          <w:rFonts w:ascii="Arial" w:eastAsia="Times New Roman" w:hAnsi="Arial" w:cs="Arial"/>
          <w:sz w:val="20"/>
          <w:szCs w:val="20"/>
          <w:lang w:eastAsia="pl-PL"/>
        </w:rPr>
        <w:lastRenderedPageBreak/>
        <w:t>publicznego lub konkursu albo sprecyzowanie nazwy lub daty zakończonego postępowania o udzielenie zamówienia);</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16 RODO prawo do sprostowania Pani/Pana danych osobowych (</w:t>
      </w:r>
      <w:r w:rsidRPr="006E5FA1">
        <w:rPr>
          <w:rFonts w:ascii="Arial" w:eastAsia="Times New Roman" w:hAnsi="Arial" w:cs="Arial"/>
          <w:i/>
          <w:iCs/>
          <w:sz w:val="20"/>
          <w:szCs w:val="2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6E5FA1">
        <w:rPr>
          <w:rFonts w:ascii="Arial" w:eastAsia="Times New Roman" w:hAnsi="Arial" w:cs="Arial"/>
          <w:i/>
          <w:iCs/>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A1">
        <w:rPr>
          <w:rFonts w:ascii="Arial" w:eastAsia="Times New Roman" w:hAnsi="Arial" w:cs="Arial"/>
          <w:sz w:val="20"/>
          <w:szCs w:val="20"/>
          <w:lang w:eastAsia="pl-PL"/>
        </w:rPr>
        <w:t>);</w:t>
      </w:r>
    </w:p>
    <w:p w:rsidR="006E5FA1" w:rsidRPr="006E5FA1" w:rsidRDefault="006E5FA1" w:rsidP="006E5FA1">
      <w:pPr>
        <w:widowControl w:val="0"/>
        <w:numPr>
          <w:ilvl w:val="0"/>
          <w:numId w:val="20"/>
        </w:numPr>
        <w:suppressAutoHyphens/>
        <w:spacing w:after="0" w:line="240" w:lineRule="auto"/>
        <w:ind w:left="1064" w:hanging="46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prawo do wniesienia skargi do Prezesa Urzędu Ochrony Danych Osobowych, gdy uzna Pani/Pan, że przetwarzanie danych osobowych Pani/Pana dotyczących narusza przepisy RODO; </w:t>
      </w:r>
      <w:r w:rsidRPr="006E5FA1">
        <w:rPr>
          <w:rFonts w:ascii="Arial" w:eastAsia="Times New Roman" w:hAnsi="Arial" w:cs="Arial"/>
          <w:i/>
          <w:iCs/>
          <w:sz w:val="20"/>
          <w:szCs w:val="20"/>
          <w:lang w:eastAsia="pl-PL"/>
        </w:rPr>
        <w:t xml:space="preserve">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nie przysługuje Pani/Panu:</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w związku z art. 17 ust. 3 lit. b, d lub e RODO prawo do usunięcia danych osobowych;</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prawo do przenoszenia danych osobowych, o którym mowa w art. 20 RODO;</w:t>
      </w:r>
    </w:p>
    <w:p w:rsidR="006E5FA1" w:rsidRPr="006E5FA1" w:rsidRDefault="006E5FA1" w:rsidP="006E5FA1">
      <w:pPr>
        <w:widowControl w:val="0"/>
        <w:numPr>
          <w:ilvl w:val="0"/>
          <w:numId w:val="21"/>
        </w:numPr>
        <w:suppressAutoHyphens/>
        <w:spacing w:after="0" w:line="240" w:lineRule="auto"/>
        <w:ind w:left="1008" w:hanging="392"/>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ab/>
        <w:t xml:space="preserve">na podstawie art. 21 RODO prawo sprzeciwu, wobec przetwarzania danych osobowych, gdyż podstawą prawną przetwarzania Pani/Pana danych osobowych jest art. 6 ust. 1 lit. c RODO; </w:t>
      </w:r>
    </w:p>
    <w:p w:rsidR="006E5FA1" w:rsidRPr="006E5FA1" w:rsidRDefault="006E5FA1" w:rsidP="006E5FA1">
      <w:pPr>
        <w:widowControl w:val="0"/>
        <w:numPr>
          <w:ilvl w:val="0"/>
          <w:numId w:val="19"/>
        </w:numPr>
        <w:suppressAutoHyphens/>
        <w:spacing w:after="0" w:line="240" w:lineRule="auto"/>
        <w:ind w:left="709" w:hanging="401"/>
        <w:jc w:val="both"/>
        <w:rPr>
          <w:rFonts w:ascii="Arial" w:eastAsia="Times New Roman" w:hAnsi="Arial" w:cs="Arial"/>
          <w:sz w:val="20"/>
          <w:szCs w:val="20"/>
          <w:lang w:eastAsia="pl-PL"/>
        </w:rPr>
      </w:pPr>
      <w:r w:rsidRPr="006E5FA1">
        <w:rPr>
          <w:rFonts w:ascii="Arial" w:eastAsia="Times New Roman" w:hAnsi="Arial" w:cs="Arial"/>
          <w:sz w:val="20"/>
          <w:szCs w:val="20"/>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F74F61" w:rsidRDefault="00F74F6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lastRenderedPageBreak/>
        <w:t>Załącznik nr 1 do SWZ</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t xml:space="preserve">                                                  </w:t>
      </w:r>
    </w:p>
    <w:p w:rsidR="006E5FA1" w:rsidRPr="0093600A"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8"/>
          <w:szCs w:val="28"/>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93600A">
        <w:rPr>
          <w:rFonts w:ascii="Arial" w:eastAsia="SimSun" w:hAnsi="Arial" w:cs="Arial"/>
          <w:b/>
          <w:bCs/>
          <w:color w:val="000000"/>
          <w:kern w:val="1"/>
          <w:sz w:val="28"/>
          <w:szCs w:val="28"/>
          <w:lang w:eastAsia="ar-SA"/>
        </w:rPr>
        <w:t>OFERTA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color w:val="000000"/>
          <w:kern w:val="1"/>
          <w:sz w:val="28"/>
          <w:szCs w:val="28"/>
          <w:shd w:val="clear" w:color="auto" w:fill="FFFFFF"/>
          <w:lang w:eastAsia="ar-SA"/>
        </w:rPr>
        <w:tab/>
        <w:t xml:space="preserve">  </w:t>
      </w:r>
      <w:r w:rsidRPr="0093600A">
        <w:rPr>
          <w:rFonts w:ascii="Arial" w:eastAsia="SimSun" w:hAnsi="Arial" w:cs="Arial"/>
          <w:color w:val="000000"/>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93600A">
        <w:rPr>
          <w:rFonts w:ascii="Arial" w:eastAsia="SimSun" w:hAnsi="Arial" w:cs="Arial"/>
          <w:kern w:val="1"/>
          <w:sz w:val="28"/>
          <w:szCs w:val="28"/>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r>
      <w:r w:rsidRPr="006E5FA1">
        <w:rPr>
          <w:rFonts w:ascii="Arial" w:eastAsia="SimSun" w:hAnsi="Arial" w:cs="Arial"/>
          <w:kern w:val="1"/>
          <w:sz w:val="20"/>
          <w:szCs w:val="20"/>
          <w:shd w:val="clear" w:color="auto" w:fill="FFFFFF"/>
          <w:lang w:eastAsia="ar-SA"/>
        </w:rPr>
        <w:tab/>
        <w:t>Do</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Zarząd Dróg powiatowych w Pasłęku</w:t>
      </w:r>
      <w:r w:rsidR="006E5FA1" w:rsidRPr="006E5FA1">
        <w:rPr>
          <w:rFonts w:ascii="Arial" w:eastAsia="SimSun" w:hAnsi="Arial" w:cs="Arial"/>
          <w:b/>
          <w:bCs/>
          <w:smallCaps/>
          <w:kern w:val="1"/>
          <w:sz w:val="20"/>
          <w:szCs w:val="20"/>
          <w:lang w:eastAsia="ar-SA"/>
        </w:rPr>
        <w:t xml:space="preserve"> </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ul. Dworcowa 6</w:t>
      </w:r>
    </w:p>
    <w:p w:rsidR="006E5FA1" w:rsidRPr="006E5FA1" w:rsidRDefault="0093600A"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r>
        <w:rPr>
          <w:rFonts w:ascii="Arial" w:eastAsia="SimSun" w:hAnsi="Arial" w:cs="Arial"/>
          <w:b/>
          <w:bCs/>
          <w:smallCaps/>
          <w:kern w:val="1"/>
          <w:sz w:val="20"/>
          <w:szCs w:val="20"/>
          <w:lang w:eastAsia="ar-SA"/>
        </w:rPr>
        <w:t xml:space="preserve">                               14-400 Pasłęk</w:t>
      </w:r>
    </w:p>
    <w:p w:rsidR="006E5FA1" w:rsidRPr="006E5FA1" w:rsidRDefault="006E5FA1" w:rsidP="006E5FA1">
      <w:pPr>
        <w:widowControl w:val="0"/>
        <w:numPr>
          <w:ilvl w:val="0"/>
          <w:numId w:val="11"/>
        </w:numPr>
        <w:suppressAutoHyphens/>
        <w:spacing w:after="0" w:line="240" w:lineRule="auto"/>
        <w:ind w:left="4253"/>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3E1E40" w:rsidRPr="003E1E40" w:rsidRDefault="006E5FA1" w:rsidP="003E1E40">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6E5FA1">
        <w:rPr>
          <w:rFonts w:ascii="Arial" w:eastAsia="SimSun" w:hAnsi="Arial" w:cs="Arial"/>
          <w:kern w:val="1"/>
          <w:sz w:val="20"/>
          <w:szCs w:val="20"/>
          <w:lang w:eastAsia="ar-SA"/>
        </w:rPr>
        <w:t xml:space="preserve">W odpowiedzi na ogłoszenie o zamówieniu dotyczące postępowania o udzielenie zamówienia publicznego na: </w:t>
      </w:r>
      <w:r w:rsidR="003E1E40" w:rsidRPr="003E1E40">
        <w:rPr>
          <w:rFonts w:ascii="Arial" w:eastAsia="SimSun" w:hAnsi="Arial" w:cs="Arial"/>
          <w:b/>
          <w:bCs/>
          <w:i/>
          <w:iCs/>
          <w:color w:val="000000"/>
          <w:kern w:val="1"/>
          <w:sz w:val="20"/>
          <w:szCs w:val="20"/>
          <w:lang w:eastAsia="zh-CN"/>
        </w:rPr>
        <w:t xml:space="preserve">Remont nawierzchni DP nr 1122 N na odcinku od skrzyżowania z DP 1103 N </w:t>
      </w:r>
    </w:p>
    <w:p w:rsidR="00542DC6" w:rsidRPr="003E1E40" w:rsidRDefault="003E1E40" w:rsidP="00542DC6">
      <w:pPr>
        <w:widowControl w:val="0"/>
        <w:suppressAutoHyphens/>
        <w:autoSpaceDE w:val="0"/>
        <w:spacing w:after="0" w:line="240" w:lineRule="auto"/>
        <w:jc w:val="both"/>
        <w:rPr>
          <w:rFonts w:ascii="Arial" w:eastAsia="SimSun" w:hAnsi="Arial" w:cs="Arial"/>
          <w:b/>
          <w:bCs/>
          <w:i/>
          <w:iCs/>
          <w:color w:val="000000"/>
          <w:kern w:val="1"/>
          <w:sz w:val="20"/>
          <w:szCs w:val="20"/>
          <w:lang w:eastAsia="zh-CN"/>
        </w:rPr>
      </w:pPr>
      <w:r w:rsidRPr="003E1E40">
        <w:rPr>
          <w:rFonts w:ascii="Arial" w:eastAsia="SimSun" w:hAnsi="Arial" w:cs="Arial"/>
          <w:b/>
          <w:bCs/>
          <w:i/>
          <w:iCs/>
          <w:color w:val="000000"/>
          <w:kern w:val="1"/>
          <w:sz w:val="20"/>
          <w:szCs w:val="20"/>
          <w:lang w:eastAsia="zh-CN"/>
        </w:rPr>
        <w:t>do „garbatego mostu”</w:t>
      </w:r>
    </w:p>
    <w:p w:rsidR="007A0E25" w:rsidRPr="007A0E25" w:rsidRDefault="007A0E25"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93600A" w:rsidRPr="0093600A" w:rsidRDefault="00781820" w:rsidP="007A0E25">
      <w:pPr>
        <w:widowControl w:val="0"/>
        <w:suppressAutoHyphens/>
        <w:autoSpaceDE w:val="0"/>
        <w:spacing w:after="0" w:line="240" w:lineRule="auto"/>
        <w:jc w:val="both"/>
        <w:rPr>
          <w:rFonts w:ascii="Arial" w:eastAsia="SimSun" w:hAnsi="Arial" w:cs="Arial"/>
          <w:b/>
          <w:bCs/>
          <w:color w:val="000000"/>
          <w:kern w:val="1"/>
          <w:sz w:val="20"/>
          <w:szCs w:val="20"/>
          <w:lang w:eastAsia="zh-CN"/>
        </w:rPr>
      </w:pPr>
      <w:r w:rsidRPr="00781820">
        <w:rPr>
          <w:rFonts w:ascii="Arial" w:eastAsia="SimSun" w:hAnsi="Arial" w:cs="Arial"/>
          <w:b/>
          <w:bCs/>
          <w:color w:val="000000"/>
          <w:kern w:val="1"/>
          <w:sz w:val="20"/>
          <w:szCs w:val="20"/>
          <w:lang w:eastAsia="zh-CN"/>
        </w:rPr>
        <w:t xml:space="preserve">     </w:t>
      </w:r>
    </w:p>
    <w:p w:rsidR="006E5FA1" w:rsidRPr="006E5FA1" w:rsidRDefault="006E5FA1" w:rsidP="006E5FA1">
      <w:pPr>
        <w:widowControl w:val="0"/>
        <w:suppressAutoHyphens/>
        <w:autoSpaceDE w:val="0"/>
        <w:spacing w:after="0" w:line="240" w:lineRule="auto"/>
        <w:jc w:val="both"/>
        <w:rPr>
          <w:rFonts w:ascii="Arial" w:eastAsia="SimSun" w:hAnsi="Arial" w:cs="Arial"/>
          <w:b/>
          <w:bCs/>
          <w:color w:val="000000"/>
          <w:kern w:val="1"/>
          <w:sz w:val="20"/>
          <w:szCs w:val="20"/>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Znak postępowania:</w:t>
      </w:r>
      <w:r w:rsidR="0093600A">
        <w:rPr>
          <w:rFonts w:ascii="Arial" w:eastAsia="SimSun" w:hAnsi="Arial" w:cs="Arial"/>
          <w:b/>
          <w:bCs/>
          <w:caps/>
          <w:kern w:val="1"/>
          <w:sz w:val="20"/>
          <w:szCs w:val="20"/>
          <w:lang w:eastAsia="ar-SA"/>
        </w:rPr>
        <w:t xml:space="preserve"> </w:t>
      </w:r>
      <w:r w:rsidR="003E1E40">
        <w:rPr>
          <w:rFonts w:ascii="Arial" w:eastAsia="SimSun" w:hAnsi="Arial" w:cs="Arial"/>
          <w:b/>
          <w:bCs/>
          <w:caps/>
          <w:kern w:val="1"/>
          <w:sz w:val="20"/>
          <w:szCs w:val="20"/>
          <w:lang w:eastAsia="ar-SA"/>
        </w:rPr>
        <w:t>DM.252.19</w:t>
      </w:r>
      <w:r w:rsidR="00781820">
        <w:rPr>
          <w:rFonts w:ascii="Arial" w:eastAsia="SimSun" w:hAnsi="Arial" w:cs="Arial"/>
          <w:b/>
          <w:bCs/>
          <w:caps/>
          <w:kern w:val="1"/>
          <w:sz w:val="20"/>
          <w:szCs w:val="20"/>
          <w:lang w:eastAsia="ar-SA"/>
        </w:rPr>
        <w:t>.2021</w:t>
      </w:r>
      <w:r w:rsidR="00544A1D">
        <w:rPr>
          <w:rFonts w:ascii="Arial" w:eastAsia="SimSun" w:hAnsi="Arial" w:cs="Arial"/>
          <w:b/>
          <w:bCs/>
          <w:cap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SKŁADAM OFERTĘ na wykonanie przedmiotu zamówienia w zakresie określonym w Specyfikacji Warunków Zamówienia. </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3B46DB"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zapoznałem się ze Specyfikacją Warunków Zamówienia  (SWZ) oraz wyjaśnieniami i zmianami SWZ przekazanymi przez Zamawiającego i uznaję się za związanego określonymi w nich postanowieniami i zasadami postępowania.</w:t>
      </w:r>
    </w:p>
    <w:p w:rsidR="00471704" w:rsidRDefault="00471704" w:rsidP="00113212">
      <w:pPr>
        <w:autoSpaceDE w:val="0"/>
        <w:spacing w:after="0" w:line="240" w:lineRule="auto"/>
        <w:ind w:left="426" w:hanging="426"/>
        <w:rPr>
          <w:sz w:val="24"/>
          <w:szCs w:val="24"/>
          <w:lang w:eastAsia="pl-PL"/>
        </w:rPr>
      </w:pPr>
    </w:p>
    <w:p w:rsidR="003E1E40" w:rsidRPr="003E1E40" w:rsidRDefault="00E27FDD" w:rsidP="00113212">
      <w:pPr>
        <w:autoSpaceDE w:val="0"/>
        <w:spacing w:after="0" w:line="240" w:lineRule="auto"/>
        <w:ind w:left="426" w:hanging="426"/>
        <w:rPr>
          <w:rFonts w:ascii="Arial" w:hAnsi="Arial" w:cs="Arial"/>
          <w:b/>
          <w:bCs/>
          <w:i/>
          <w:iCs/>
          <w:sz w:val="20"/>
          <w:szCs w:val="20"/>
          <w:lang w:eastAsia="pl-PL"/>
        </w:rPr>
      </w:pPr>
      <w:r>
        <w:rPr>
          <w:sz w:val="24"/>
          <w:szCs w:val="24"/>
          <w:lang w:eastAsia="pl-PL"/>
        </w:rPr>
        <w:t xml:space="preserve">2.1  </w:t>
      </w:r>
      <w:r w:rsidR="003B46DB" w:rsidRPr="00E27FDD">
        <w:rPr>
          <w:rFonts w:ascii="Arial" w:hAnsi="Arial" w:cs="Arial"/>
          <w:sz w:val="20"/>
          <w:szCs w:val="20"/>
          <w:lang w:eastAsia="pl-PL"/>
        </w:rPr>
        <w:t>W odpowiedzi na ogłoszenie postępowania o udzielenie zamówienia publicznego pn</w:t>
      </w:r>
      <w:r w:rsidR="00113212">
        <w:rPr>
          <w:rFonts w:ascii="Arial" w:hAnsi="Arial" w:cs="Arial"/>
          <w:sz w:val="20"/>
          <w:szCs w:val="20"/>
          <w:lang w:eastAsia="pl-PL"/>
        </w:rPr>
        <w:t>.</w:t>
      </w:r>
      <w:bookmarkStart w:id="1" w:name="_GoBack"/>
      <w:bookmarkEnd w:id="1"/>
      <w:r w:rsidR="003E1E40">
        <w:rPr>
          <w:rFonts w:ascii="Arial" w:hAnsi="Arial" w:cs="Arial"/>
          <w:sz w:val="20"/>
          <w:szCs w:val="20"/>
          <w:lang w:eastAsia="pl-PL"/>
        </w:rPr>
        <w:t xml:space="preserve"> </w:t>
      </w:r>
      <w:r w:rsidR="003E1E40" w:rsidRPr="003E1E40">
        <w:rPr>
          <w:rFonts w:ascii="Arial" w:hAnsi="Arial" w:cs="Arial"/>
          <w:b/>
          <w:bCs/>
          <w:i/>
          <w:iCs/>
          <w:sz w:val="20"/>
          <w:szCs w:val="20"/>
          <w:lang w:eastAsia="pl-PL"/>
        </w:rPr>
        <w:t>Remont nawierzchni DP nr 1122 N na odcinku od skrzyżowania z DP 1103 N do „garbatego mostu”</w:t>
      </w:r>
    </w:p>
    <w:p w:rsidR="003877DC" w:rsidRPr="003877DC" w:rsidRDefault="003877DC" w:rsidP="003877DC">
      <w:pPr>
        <w:autoSpaceDE w:val="0"/>
        <w:spacing w:after="0" w:line="240" w:lineRule="auto"/>
        <w:ind w:left="426" w:hanging="426"/>
        <w:rPr>
          <w:rFonts w:ascii="Arial" w:hAnsi="Arial" w:cs="Arial"/>
          <w:b/>
          <w:bCs/>
          <w:i/>
          <w:iCs/>
          <w:sz w:val="20"/>
          <w:szCs w:val="20"/>
          <w:lang w:eastAsia="pl-PL"/>
        </w:rPr>
      </w:pPr>
    </w:p>
    <w:p w:rsidR="00542DC6" w:rsidRPr="00542DC6" w:rsidRDefault="00542DC6" w:rsidP="00542DC6">
      <w:pPr>
        <w:autoSpaceDE w:val="0"/>
        <w:spacing w:after="0" w:line="240" w:lineRule="auto"/>
        <w:ind w:left="426" w:hanging="426"/>
        <w:rPr>
          <w:rFonts w:ascii="Arial" w:hAnsi="Arial" w:cs="Arial"/>
          <w:b/>
          <w:bCs/>
          <w:sz w:val="20"/>
          <w:szCs w:val="20"/>
          <w:lang w:eastAsia="pl-PL"/>
        </w:rPr>
      </w:pPr>
    </w:p>
    <w:p w:rsidR="003B46DB" w:rsidRPr="007A0E25" w:rsidRDefault="00542DC6" w:rsidP="007A0E25">
      <w:pPr>
        <w:autoSpaceDE w:val="0"/>
        <w:spacing w:after="0" w:line="240" w:lineRule="auto"/>
        <w:ind w:left="426" w:hanging="426"/>
        <w:rPr>
          <w:rFonts w:ascii="Arial" w:hAnsi="Arial" w:cs="Arial"/>
          <w:b/>
          <w:bCs/>
          <w:sz w:val="20"/>
          <w:szCs w:val="20"/>
          <w:lang w:eastAsia="pl-PL"/>
        </w:rPr>
      </w:pPr>
      <w:r>
        <w:rPr>
          <w:rFonts w:ascii="Arial" w:hAnsi="Arial" w:cs="Arial"/>
          <w:b/>
          <w:bCs/>
          <w:sz w:val="20"/>
          <w:szCs w:val="20"/>
          <w:lang w:eastAsia="pl-PL"/>
        </w:rPr>
        <w:t xml:space="preserve">       </w:t>
      </w:r>
      <w:r w:rsidR="007A0E25" w:rsidRPr="007A0E25">
        <w:rPr>
          <w:rFonts w:ascii="Arial" w:hAnsi="Arial" w:cs="Arial"/>
          <w:b/>
          <w:bCs/>
          <w:sz w:val="20"/>
          <w:szCs w:val="20"/>
          <w:lang w:eastAsia="pl-PL"/>
        </w:rPr>
        <w:t xml:space="preserve"> </w:t>
      </w:r>
      <w:r w:rsidR="00FC1DEE" w:rsidRPr="00E27FDD">
        <w:rPr>
          <w:rFonts w:ascii="Arial" w:eastAsia="Times New Roman" w:hAnsi="Arial" w:cs="Arial"/>
          <w:sz w:val="20"/>
          <w:szCs w:val="20"/>
          <w:lang w:eastAsia="pl-PL"/>
        </w:rPr>
        <w:t>z</w:t>
      </w:r>
      <w:r w:rsidR="003B46DB" w:rsidRPr="003B46DB">
        <w:rPr>
          <w:rFonts w:ascii="Arial" w:eastAsia="Times New Roman" w:hAnsi="Arial" w:cs="Arial"/>
          <w:sz w:val="20"/>
          <w:szCs w:val="20"/>
          <w:lang w:eastAsia="pl-PL"/>
        </w:rPr>
        <w:t>obowiązuję / zobowiązujemy się wykonać przedmiot zamówienia zgodnie z</w:t>
      </w:r>
      <w:r w:rsidR="00771CA0" w:rsidRPr="00E27FDD">
        <w:rPr>
          <w:rFonts w:ascii="Arial" w:eastAsia="Times New Roman" w:hAnsi="Arial" w:cs="Arial"/>
          <w:sz w:val="20"/>
          <w:szCs w:val="20"/>
          <w:lang w:eastAsia="pl-PL"/>
        </w:rPr>
        <w:t xml:space="preserve"> wymogami Specyfikacji </w:t>
      </w:r>
      <w:r w:rsidR="003B46DB" w:rsidRPr="003B46DB">
        <w:rPr>
          <w:rFonts w:ascii="Arial" w:eastAsia="Times New Roman" w:hAnsi="Arial" w:cs="Arial"/>
          <w:sz w:val="20"/>
          <w:szCs w:val="20"/>
          <w:lang w:eastAsia="pl-PL"/>
        </w:rPr>
        <w:t xml:space="preserve"> Warunków Zamó</w:t>
      </w:r>
      <w:r w:rsidR="007A0E25">
        <w:rPr>
          <w:rFonts w:ascii="Arial" w:eastAsia="Times New Roman" w:hAnsi="Arial" w:cs="Arial"/>
          <w:sz w:val="20"/>
          <w:szCs w:val="20"/>
          <w:lang w:eastAsia="pl-PL"/>
        </w:rPr>
        <w:t xml:space="preserve">wienia </w:t>
      </w:r>
      <w:r w:rsidR="00001201" w:rsidRPr="00E27FDD">
        <w:rPr>
          <w:rFonts w:ascii="Arial" w:eastAsia="Times New Roman" w:hAnsi="Arial" w:cs="Arial"/>
          <w:b/>
          <w:sz w:val="20"/>
          <w:szCs w:val="20"/>
          <w:lang w:eastAsia="pl-PL"/>
        </w:rPr>
        <w:t xml:space="preserve"> </w:t>
      </w:r>
      <w:r w:rsidR="003B46DB" w:rsidRPr="003B46DB">
        <w:rPr>
          <w:rFonts w:ascii="Arial" w:eastAsia="Times New Roman" w:hAnsi="Arial" w:cs="Arial"/>
          <w:b/>
          <w:sz w:val="20"/>
          <w:szCs w:val="20"/>
          <w:lang w:eastAsia="pl-PL"/>
        </w:rPr>
        <w:t xml:space="preserve">za kwotę netto: </w:t>
      </w:r>
      <w:r w:rsidR="00001201" w:rsidRPr="00E27FDD">
        <w:rPr>
          <w:rFonts w:ascii="Arial" w:eastAsia="Times New Roman" w:hAnsi="Arial" w:cs="Arial"/>
          <w:b/>
          <w:sz w:val="20"/>
          <w:szCs w:val="20"/>
          <w:lang w:eastAsia="pl-PL"/>
        </w:rPr>
        <w:t>……</w:t>
      </w:r>
      <w:r w:rsidR="00544A1D">
        <w:rPr>
          <w:rFonts w:ascii="Arial" w:eastAsia="Times New Roman" w:hAnsi="Arial" w:cs="Arial"/>
          <w:b/>
          <w:sz w:val="20"/>
          <w:szCs w:val="20"/>
          <w:lang w:eastAsia="pl-PL"/>
        </w:rPr>
        <w:t>………</w:t>
      </w:r>
      <w:r w:rsidR="00001201" w:rsidRPr="00E27FDD">
        <w:rPr>
          <w:rFonts w:ascii="Arial" w:eastAsia="Times New Roman" w:hAnsi="Arial" w:cs="Arial"/>
          <w:b/>
          <w:sz w:val="20"/>
          <w:szCs w:val="20"/>
          <w:lang w:eastAsia="pl-PL"/>
        </w:rPr>
        <w:t>…</w:t>
      </w:r>
      <w:r w:rsidR="003B46DB" w:rsidRPr="003B46DB">
        <w:rPr>
          <w:rFonts w:ascii="Arial" w:eastAsia="Times New Roman" w:hAnsi="Arial" w:cs="Arial"/>
          <w:b/>
          <w:sz w:val="20"/>
          <w:szCs w:val="20"/>
          <w:lang w:eastAsia="pl-PL"/>
        </w:rPr>
        <w:t xml:space="preserve">.zł, </w:t>
      </w:r>
      <w:r w:rsidR="003B46DB" w:rsidRPr="003B46DB">
        <w:rPr>
          <w:rFonts w:ascii="Arial" w:eastAsia="Times New Roman" w:hAnsi="Arial" w:cs="Arial"/>
          <w:sz w:val="20"/>
          <w:szCs w:val="20"/>
          <w:lang w:eastAsia="pl-PL"/>
        </w:rPr>
        <w:t>(słowni</w:t>
      </w:r>
      <w:r w:rsidR="00771CA0" w:rsidRPr="00E27FDD">
        <w:rPr>
          <w:rFonts w:ascii="Arial" w:eastAsia="Times New Roman" w:hAnsi="Arial" w:cs="Arial"/>
          <w:sz w:val="20"/>
          <w:szCs w:val="20"/>
          <w:lang w:eastAsia="pl-PL"/>
        </w:rPr>
        <w:t>e zł:………………….…………………………………</w:t>
      </w:r>
      <w:r w:rsidR="003B46DB" w:rsidRPr="003B46DB">
        <w:rPr>
          <w:rFonts w:ascii="Arial" w:eastAsia="Times New Roman" w:hAnsi="Arial" w:cs="Arial"/>
          <w:sz w:val="20"/>
          <w:szCs w:val="20"/>
          <w:lang w:eastAsia="pl-PL"/>
        </w:rPr>
        <w:t xml:space="preserve">….) </w:t>
      </w:r>
      <w:r w:rsidR="003B46DB" w:rsidRPr="003B46DB">
        <w:rPr>
          <w:rFonts w:ascii="Arial" w:eastAsia="Times New Roman" w:hAnsi="Arial" w:cs="Arial"/>
          <w:b/>
          <w:sz w:val="20"/>
          <w:szCs w:val="20"/>
          <w:lang w:eastAsia="pl-PL"/>
        </w:rPr>
        <w:t xml:space="preserve">podatek VAT …. </w:t>
      </w:r>
      <w:r w:rsidR="003B46DB" w:rsidRPr="003B46DB">
        <w:rPr>
          <w:rFonts w:ascii="Arial" w:eastAsia="Times New Roman" w:hAnsi="Arial" w:cs="Arial"/>
          <w:sz w:val="20"/>
          <w:szCs w:val="20"/>
          <w:lang w:eastAsia="pl-PL"/>
        </w:rPr>
        <w:t xml:space="preserve">% </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 xml:space="preserve">zł, </w:t>
      </w:r>
      <w:r w:rsidR="003B46DB" w:rsidRPr="003B46DB">
        <w:rPr>
          <w:rFonts w:ascii="Arial" w:eastAsia="Times New Roman" w:hAnsi="Arial" w:cs="Arial"/>
          <w:b/>
          <w:sz w:val="20"/>
          <w:szCs w:val="20"/>
          <w:lang w:eastAsia="pl-PL"/>
        </w:rPr>
        <w:t>brutto:</w:t>
      </w:r>
      <w:r w:rsidR="003B46DB" w:rsidRPr="003B46DB">
        <w:rPr>
          <w:rFonts w:ascii="Arial" w:eastAsia="Times New Roman" w:hAnsi="Arial" w:cs="Arial"/>
          <w:sz w:val="20"/>
          <w:szCs w:val="20"/>
          <w:lang w:eastAsia="pl-PL"/>
        </w:rPr>
        <w:t>...................................zł (słownie zł:…………</w:t>
      </w:r>
      <w:r w:rsidR="00001201" w:rsidRPr="00E27FDD">
        <w:rPr>
          <w:rFonts w:ascii="Arial" w:eastAsia="Times New Roman" w:hAnsi="Arial" w:cs="Arial"/>
          <w:sz w:val="20"/>
          <w:szCs w:val="20"/>
          <w:lang w:eastAsia="pl-PL"/>
        </w:rPr>
        <w:t>………………………………………………..</w:t>
      </w:r>
      <w:r w:rsidR="003B46DB" w:rsidRPr="003B46DB">
        <w:rPr>
          <w:rFonts w:ascii="Arial" w:eastAsia="Times New Roman" w:hAnsi="Arial" w:cs="Arial"/>
          <w:sz w:val="20"/>
          <w:szCs w:val="20"/>
          <w:lang w:eastAsia="pl-PL"/>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do wykonania zamówienia w terminie zgodnym z SWZ.</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Zobowiązuję się, w przypadku wybrania mojej oferty jako najkorzystniejszej, do wniesienia zabezpieczenia należytego wykonania umowy w wysokości </w:t>
      </w:r>
      <w:r w:rsidR="00774619">
        <w:rPr>
          <w:rFonts w:ascii="Arial" w:eastAsia="SimSun" w:hAnsi="Arial" w:cs="Arial"/>
          <w:kern w:val="1"/>
          <w:sz w:val="20"/>
          <w:szCs w:val="20"/>
          <w:lang w:eastAsia="ar-SA"/>
        </w:rPr>
        <w:t>1,5</w:t>
      </w:r>
      <w:r w:rsidRPr="006E5FA1">
        <w:rPr>
          <w:rFonts w:ascii="Arial" w:eastAsia="SimSun" w:hAnsi="Arial" w:cs="Arial"/>
          <w:kern w:val="1"/>
          <w:sz w:val="20"/>
          <w:szCs w:val="20"/>
          <w:lang w:eastAsia="ar-SA"/>
        </w:rPr>
        <w:t>% ceny całkowitej podanej w ofercie (brutto), tj. ………………</w:t>
      </w:r>
      <w:r w:rsidR="00A7393A">
        <w:rPr>
          <w:rFonts w:ascii="Arial" w:eastAsia="SimSun" w:hAnsi="Arial" w:cs="Arial"/>
          <w:kern w:val="1"/>
          <w:sz w:val="20"/>
          <w:szCs w:val="20"/>
          <w:lang w:eastAsia="ar-SA"/>
        </w:rPr>
        <w:t xml:space="preserve">…………….złotych </w:t>
      </w:r>
      <w:r w:rsidRPr="006E5FA1">
        <w:rPr>
          <w:rFonts w:ascii="Arial" w:eastAsia="SimSun" w:hAnsi="Arial" w:cs="Arial"/>
          <w:kern w:val="1"/>
          <w:sz w:val="20"/>
          <w:szCs w:val="20"/>
          <w:lang w:eastAsia="ar-SA"/>
        </w:rPr>
        <w:t>(słownie: ……………………….........................................................................) przed podpisaniem umowy.</w:t>
      </w:r>
    </w:p>
    <w:p w:rsidR="006E5FA1" w:rsidRPr="006E5FA1" w:rsidRDefault="006E5FA1" w:rsidP="006E5FA1">
      <w:pPr>
        <w:tabs>
          <w:tab w:val="left" w:pos="426"/>
        </w:tabs>
        <w:suppressAutoHyphens/>
        <w:autoSpaceDE w:val="0"/>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projekt umowy bez zastrzeżeń.</w:t>
      </w:r>
    </w:p>
    <w:p w:rsidR="006E5FA1" w:rsidRPr="006E5FA1" w:rsidRDefault="006E5FA1" w:rsidP="006E5FA1">
      <w:pPr>
        <w:tabs>
          <w:tab w:val="left" w:pos="426"/>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AKCEPTUJĘ warunki płatności określone przez Zamawiającego w projekcie umowy.</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10A09" w:rsidRDefault="006E5FA1" w:rsidP="00610A09">
      <w:pPr>
        <w:widowControl w:val="0"/>
        <w:numPr>
          <w:ilvl w:val="0"/>
          <w:numId w:val="13"/>
        </w:numPr>
        <w:tabs>
          <w:tab w:val="left" w:pos="426"/>
        </w:tabs>
        <w:suppressAutoHyphens/>
        <w:autoSpaceDE w:val="0"/>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że udzielam Zamawiającemu gwarancji na zrealizowany przedmiot umowy na </w:t>
      </w:r>
      <w:r w:rsidRPr="006E5FA1">
        <w:rPr>
          <w:rFonts w:ascii="Arial" w:eastAsia="SimSun" w:hAnsi="Arial" w:cs="Arial"/>
          <w:b/>
          <w:bCs/>
          <w:kern w:val="1"/>
          <w:sz w:val="20"/>
          <w:szCs w:val="20"/>
          <w:u w:val="single"/>
          <w:lang w:eastAsia="ar-SA"/>
        </w:rPr>
        <w:t>okres …...… miesięcy</w:t>
      </w:r>
      <w:r w:rsidRPr="006E5FA1">
        <w:rPr>
          <w:rFonts w:ascii="Arial" w:eastAsia="SimSun" w:hAnsi="Arial" w:cs="Arial"/>
          <w:kern w:val="1"/>
          <w:sz w:val="20"/>
          <w:szCs w:val="20"/>
          <w:lang w:eastAsia="ar-SA"/>
        </w:rPr>
        <w:t xml:space="preserve"> od odbioru końcowego Inwestycji.</w:t>
      </w:r>
    </w:p>
    <w:p w:rsidR="006E5FA1" w:rsidRPr="006E5FA1" w:rsidRDefault="006E5FA1" w:rsidP="006E5FA1">
      <w:pPr>
        <w:tabs>
          <w:tab w:val="left" w:pos="426"/>
        </w:tabs>
        <w:suppressAutoHyphens/>
        <w:autoSpaceDE w:val="0"/>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left" w:pos="426"/>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UWAŻAM SIĘ za związanego niniejszą ofertą przez czas wskazany w Specyfikacji Warunków Zamówienia.</w:t>
      </w:r>
    </w:p>
    <w:p w:rsidR="006E5FA1" w:rsidRPr="006E5FA1" w:rsidRDefault="006E5FA1" w:rsidP="006E5FA1">
      <w:pPr>
        <w:widowControl w:val="0"/>
        <w:numPr>
          <w:ilvl w:val="0"/>
          <w:numId w:val="13"/>
        </w:numPr>
        <w:tabs>
          <w:tab w:val="left" w:pos="360"/>
          <w:tab w:val="left" w:pos="426"/>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lastRenderedPageBreak/>
        <w:t xml:space="preserve">OŚWIADCZAM, że sposób reprezentacji Wykonawcy*/Wykonawców wspólnie ubiegających się o udzielenie zamówienia* dla potrzeb niniejszego zamówienia jest następujący: </w:t>
      </w:r>
    </w:p>
    <w:p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OŚWIADCZAM, iż</w:t>
      </w:r>
      <w:r w:rsidRPr="006E5FA1">
        <w:rPr>
          <w:rFonts w:ascii="Arial" w:eastAsia="SimSun" w:hAnsi="Arial" w:cs="Arial"/>
          <w:kern w:val="1"/>
          <w:sz w:val="20"/>
          <w:szCs w:val="20"/>
          <w:lang w:eastAsia="ar-SA"/>
        </w:rPr>
        <w:t xml:space="preserve"> </w:t>
      </w:r>
      <w:r w:rsidRPr="006E5FA1">
        <w:rPr>
          <w:rFonts w:ascii="Arial" w:eastAsia="SimSun" w:hAnsi="Arial" w:cs="Arial"/>
          <w:kern w:val="1"/>
          <w:sz w:val="20"/>
          <w:szCs w:val="20"/>
          <w:lang w:eastAsia="zh-CN"/>
        </w:rPr>
        <w:t>ZAMÓWIENIE ZREALIZUJĘ sam*/przy udziale podwykonawców w następującym zakresie*:</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Zakres powierzonych prac:</w:t>
      </w:r>
    </w:p>
    <w:p w:rsidR="006E5FA1" w:rsidRPr="006E5FA1" w:rsidRDefault="006E5FA1" w:rsidP="00B24386">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Kwota: ……………………………………. zł lub wskaźnik procentowy w wysokości ………………..%</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OŚWIADCZAM, iż – za wyjątkiem informacji i dokumentów zawartych  w ofercie, które zostały </w:t>
      </w:r>
      <w:r w:rsidRPr="006E5FA1">
        <w:rPr>
          <w:rFonts w:ascii="Arial" w:eastAsia="SimSun" w:hAnsi="Arial" w:cs="Arial"/>
          <w:kern w:val="1"/>
          <w:sz w:val="20"/>
          <w:szCs w:val="20"/>
          <w:lang w:eastAsia="zh-CN"/>
        </w:rPr>
        <w:t xml:space="preserve">złożone zgodnie z zapisami rozdz. XVI pkt 16.6 </w:t>
      </w:r>
      <w:r w:rsidRPr="006E5FA1">
        <w:rPr>
          <w:rFonts w:ascii="Arial" w:eastAsia="SimSun" w:hAnsi="Arial" w:cs="Arial"/>
          <w:kern w:val="1"/>
          <w:sz w:val="20"/>
          <w:szCs w:val="20"/>
          <w:lang w:eastAsia="ar-SA"/>
        </w:rPr>
        <w:t>- niniejsza oferta oraz wszelkie załączniki do niej są jawne i nie zawierają informacji stanowiących tajemnicę przedsiębiorstwa w rozumieniu przepisów o zwalczaniu nieuczciwej konkurencji.</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ZOBOWIĄZUJĘ SIĘ, w przypadku wyboru mojej oferty, do zawarcia umowy zgodnej z niniejszą ofertą, na warunkach określonych w Specyfikacji Istotnych Warunków Zamówienia (w tym w projekcie umowy), w miejscu i terminie wyznaczonym przez Zamawiającego.</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rsidR="006E5FA1" w:rsidRPr="006E5FA1" w:rsidRDefault="006E5FA1" w:rsidP="006E5FA1">
      <w:pPr>
        <w:tabs>
          <w:tab w:val="left" w:pos="426"/>
          <w:tab w:val="left" w:pos="480"/>
          <w:tab w:val="left" w:pos="851"/>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B24386">
      <w:pPr>
        <w:widowControl w:val="0"/>
        <w:numPr>
          <w:ilvl w:val="0"/>
          <w:numId w:val="13"/>
        </w:numPr>
        <w:tabs>
          <w:tab w:val="clear" w:pos="502"/>
          <w:tab w:val="left" w:pos="426"/>
          <w:tab w:val="left" w:pos="480"/>
          <w:tab w:val="num" w:pos="851"/>
        </w:tabs>
        <w:suppressAutoHyphens/>
        <w:spacing w:after="0" w:line="240" w:lineRule="auto"/>
        <w:ind w:hanging="502"/>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OŚWIADCZAM, iż wybór oferty:</w:t>
      </w:r>
    </w:p>
    <w:p w:rsidR="006E5FA1" w:rsidRPr="006E5FA1" w:rsidRDefault="006E5FA1" w:rsidP="006E5FA1">
      <w:pPr>
        <w:tabs>
          <w:tab w:val="left" w:pos="426"/>
          <w:tab w:val="left" w:pos="480"/>
        </w:tabs>
        <w:suppressAutoHyphens/>
        <w:spacing w:after="0" w:line="24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 NIE PROWADZI* do powstania obowiązku podatkowego u Zamawiającego </w:t>
      </w:r>
    </w:p>
    <w:p w:rsidR="006E5FA1" w:rsidRPr="006E5FA1" w:rsidRDefault="006E5FA1" w:rsidP="006E5FA1">
      <w:pPr>
        <w:widowControl w:val="0"/>
        <w:suppressAutoHyphens/>
        <w:spacing w:after="0" w:line="36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ar-SA"/>
        </w:rPr>
        <w:t>□ PROWADZI* do powstania obowiązku podatkowego u Zamawiającego</w:t>
      </w:r>
      <w:r w:rsidRPr="006E5FA1">
        <w:rPr>
          <w:rFonts w:ascii="Arial" w:eastAsia="SimSun" w:hAnsi="Arial" w:cs="Arial"/>
          <w:kern w:val="1"/>
          <w:sz w:val="20"/>
          <w:szCs w:val="20"/>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Liberation Serif"/>
          <w:kern w:val="1"/>
          <w:sz w:val="16"/>
          <w:szCs w:val="16"/>
          <w:lang w:eastAsia="zh-CN"/>
        </w:rPr>
      </w:pPr>
      <w:r w:rsidRPr="006E5FA1">
        <w:rPr>
          <w:rFonts w:ascii="Arial" w:eastAsia="SimSun" w:hAnsi="Arial" w:cs="Arial"/>
          <w:b/>
          <w:bCs/>
          <w:i/>
          <w:iCs/>
          <w:kern w:val="1"/>
          <w:sz w:val="16"/>
          <w:szCs w:val="16"/>
          <w:u w:val="single"/>
          <w:lang w:eastAsia="ar-SA"/>
        </w:rPr>
        <w:t>* zaznaczyć właściwe</w:t>
      </w:r>
      <w:r w:rsidRPr="006E5FA1">
        <w:rPr>
          <w:rFonts w:ascii="Liberation Serif" w:eastAsia="SimSun" w:hAnsi="Liberation Serif" w:cs="Liberation Serif"/>
          <w:kern w:val="1"/>
          <w:sz w:val="16"/>
          <w:szCs w:val="16"/>
          <w:lang w:eastAsia="zh-CN"/>
        </w:rPr>
        <w:t xml:space="preserve"> </w:t>
      </w:r>
    </w:p>
    <w:p w:rsidR="006E5FA1" w:rsidRPr="006E5FA1" w:rsidRDefault="006E5FA1" w:rsidP="006E5FA1">
      <w:pPr>
        <w:widowControl w:val="0"/>
        <w:suppressAutoHyphens/>
        <w:spacing w:after="0" w:line="240" w:lineRule="auto"/>
        <w:jc w:val="both"/>
        <w:rPr>
          <w:rFonts w:ascii="Liberation Serif" w:eastAsia="SimSun" w:hAnsi="Liberation Serif" w:cs="Times New Roman"/>
          <w:color w:val="FF0000"/>
          <w:kern w:val="1"/>
          <w:sz w:val="16"/>
          <w:szCs w:val="16"/>
          <w:lang w:eastAsia="zh-CN"/>
        </w:rPr>
      </w:pP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6E5FA1">
        <w:rPr>
          <w:rFonts w:ascii="Arial" w:eastAsia="SimSun" w:hAnsi="Arial" w:cs="Arial"/>
          <w:i/>
          <w:iCs/>
          <w:kern w:val="1"/>
          <w:sz w:val="20"/>
          <w:szCs w:val="20"/>
          <w:u w:val="single"/>
          <w:lang w:eastAsia="zh-CN"/>
        </w:rPr>
        <w:t>wskazać jeżeli dotyczy:</w:t>
      </w:r>
    </w:p>
    <w:p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 że zgodnie z ustawą z dnia 06 marca 2018 r. Prawo przedsiębiorców (Dz. U. 2019, poz. 1292 ze zm.) jestem:</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Mikroprzedsiębiorcą</w:t>
      </w:r>
      <w:proofErr w:type="spellEnd"/>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36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Małym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Średnim przedsiębiorcą*</w:t>
      </w:r>
    </w:p>
    <w:p w:rsidR="006E5FA1" w:rsidRPr="006E5FA1" w:rsidRDefault="006E5FA1" w:rsidP="006E5FA1">
      <w:pPr>
        <w:widowControl w:val="0"/>
        <w:tabs>
          <w:tab w:val="left" w:pos="426"/>
          <w:tab w:val="left" w:pos="480"/>
        </w:tabs>
        <w:suppressAutoHyphens/>
        <w:spacing w:after="0" w:line="360" w:lineRule="auto"/>
        <w:ind w:left="66"/>
        <w:jc w:val="both"/>
        <w:rPr>
          <w:rFonts w:ascii="Arial" w:eastAsia="SimSun" w:hAnsi="Arial" w:cs="Arial"/>
          <w:kern w:val="1"/>
          <w:sz w:val="20"/>
          <w:szCs w:val="20"/>
          <w:lang w:eastAsia="ar-SA"/>
        </w:rPr>
      </w:pPr>
      <w:r w:rsidRPr="006E5FA1">
        <w:rPr>
          <w:rFonts w:ascii="Arial" w:eastAsia="SimSun" w:hAnsi="Arial" w:cs="Arial"/>
          <w:kern w:val="1"/>
          <w:sz w:val="20"/>
          <w:szCs w:val="20"/>
          <w:lang w:eastAsia="ar-SA"/>
        </w:rPr>
        <w:t>□ Dużym przedsiębiorcą*</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kern w:val="1"/>
          <w:sz w:val="16"/>
          <w:szCs w:val="16"/>
          <w:u w:val="single"/>
          <w:lang w:eastAsia="ar-SA"/>
        </w:rPr>
      </w:pPr>
      <w:r w:rsidRPr="006E5FA1">
        <w:rPr>
          <w:rFonts w:ascii="Arial" w:eastAsia="SimSun" w:hAnsi="Arial" w:cs="Arial"/>
          <w:b/>
          <w:bCs/>
          <w:i/>
          <w:iCs/>
          <w:kern w:val="1"/>
          <w:sz w:val="16"/>
          <w:szCs w:val="16"/>
          <w:u w:val="single"/>
          <w:lang w:eastAsia="ar-SA"/>
        </w:rPr>
        <w:t>*zaznaczyć właściwe</w:t>
      </w:r>
    </w:p>
    <w:p w:rsidR="006E5FA1" w:rsidRPr="006E5FA1" w:rsidRDefault="006E5FA1" w:rsidP="006E5FA1">
      <w:pPr>
        <w:widowControl w:val="0"/>
        <w:tabs>
          <w:tab w:val="left" w:pos="426"/>
          <w:tab w:val="left" w:pos="480"/>
        </w:tabs>
        <w:suppressAutoHyphens/>
        <w:spacing w:after="0" w:line="240" w:lineRule="auto"/>
        <w:ind w:left="66"/>
        <w:jc w:val="both"/>
        <w:rPr>
          <w:rFonts w:ascii="Arial" w:eastAsia="SimSun" w:hAnsi="Arial" w:cs="Arial"/>
          <w:b/>
          <w:bCs/>
          <w:i/>
          <w:iCs/>
          <w:color w:val="FF0000"/>
          <w:kern w:val="1"/>
          <w:sz w:val="16"/>
          <w:szCs w:val="16"/>
          <w:u w:val="single"/>
          <w:lang w:eastAsia="ar-SA"/>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WSZELKĄ KORESPONDENCJĘ w sprawie niniejszego postępowania należy kierować na poniższy adres:</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426"/>
        <w:jc w:val="both"/>
        <w:rPr>
          <w:rFonts w:ascii="Arial" w:eastAsia="SimSun" w:hAnsi="Arial" w:cs="Arial"/>
          <w:kern w:val="1"/>
          <w:sz w:val="20"/>
          <w:szCs w:val="20"/>
          <w:lang w:eastAsia="ar-SA"/>
        </w:rPr>
      </w:pPr>
      <w:proofErr w:type="spellStart"/>
      <w:r w:rsidRPr="006E5FA1">
        <w:rPr>
          <w:rFonts w:ascii="Arial" w:eastAsia="SimSun" w:hAnsi="Arial" w:cs="Arial"/>
          <w:kern w:val="1"/>
          <w:sz w:val="20"/>
          <w:szCs w:val="20"/>
          <w:lang w:eastAsia="ar-SA"/>
        </w:rPr>
        <w:t>tel</w:t>
      </w:r>
      <w:proofErr w:type="spellEnd"/>
      <w:r w:rsidRPr="006E5FA1">
        <w:rPr>
          <w:rFonts w:ascii="Arial" w:eastAsia="SimSun" w:hAnsi="Arial" w:cs="Arial"/>
          <w:kern w:val="1"/>
          <w:sz w:val="20"/>
          <w:szCs w:val="20"/>
          <w:lang w:eastAsia="ar-SA"/>
        </w:rPr>
        <w:t xml:space="preserve">………………………….……, </w:t>
      </w:r>
      <w:proofErr w:type="spellStart"/>
      <w:r w:rsidRPr="006E5FA1">
        <w:rPr>
          <w:rFonts w:ascii="Arial" w:eastAsia="SimSun" w:hAnsi="Arial" w:cs="Arial"/>
          <w:kern w:val="1"/>
          <w:sz w:val="20"/>
          <w:szCs w:val="20"/>
          <w:lang w:eastAsia="ar-SA"/>
        </w:rPr>
        <w:t>fax</w:t>
      </w:r>
      <w:proofErr w:type="spellEnd"/>
      <w:r w:rsidRPr="006E5FA1">
        <w:rPr>
          <w:rFonts w:ascii="Arial" w:eastAsia="SimSun" w:hAnsi="Arial" w:cs="Arial"/>
          <w:kern w:val="1"/>
          <w:sz w:val="20"/>
          <w:szCs w:val="20"/>
          <w:lang w:eastAsia="ar-SA"/>
        </w:rPr>
        <w:t>…………………..……………., e-mail:……………………………..</w:t>
      </w:r>
    </w:p>
    <w:p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OFERTĘ niniejszą składam na ….............. stronach. </w:t>
      </w:r>
    </w:p>
    <w:p w:rsidR="006E5FA1" w:rsidRPr="006E5FA1" w:rsidRDefault="006E5FA1" w:rsidP="006E5FA1">
      <w:pPr>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3"/>
        </w:numPr>
        <w:tabs>
          <w:tab w:val="clear" w:pos="502"/>
          <w:tab w:val="left" w:pos="426"/>
          <w:tab w:val="left" w:pos="480"/>
          <w:tab w:val="left" w:pos="851"/>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ZAŁĄCZNIKAMI do niniejszej oferty, stanowiącymi jej integralną część są następujące </w:t>
      </w:r>
      <w:r w:rsidRPr="006E5FA1">
        <w:rPr>
          <w:rFonts w:ascii="Arial" w:eastAsia="SimSun" w:hAnsi="Arial" w:cs="Arial"/>
          <w:kern w:val="1"/>
          <w:sz w:val="20"/>
          <w:szCs w:val="20"/>
          <w:lang w:eastAsia="ar-SA"/>
        </w:rPr>
        <w:lastRenderedPageBreak/>
        <w:t xml:space="preserve">oświadczenia i dokumenty: </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426"/>
          <w:tab w:val="left" w:pos="480"/>
        </w:tabs>
        <w:suppressAutoHyphens/>
        <w:spacing w:after="0" w:line="240" w:lineRule="auto"/>
        <w:ind w:left="6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(podpis Wykonawcy/Pełnomocnika)</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7A0E25" w:rsidRPr="006E5FA1" w:rsidRDefault="007A0E25"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542DC6" w:rsidRPr="006E5FA1" w:rsidRDefault="00542DC6"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FB20BC" w:rsidRDefault="00FB20BC"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471704" w:rsidRPr="006E5FA1" w:rsidRDefault="00471704"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10A09">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„Oświadczenie o spełnianiu warunków udziału w postępowaniu </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p>
    <w:p w:rsidR="006E5FA1"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r>
        <w:rPr>
          <w:rFonts w:ascii="Arial" w:eastAsia="SimSun" w:hAnsi="Arial" w:cs="Arial"/>
          <w:b/>
          <w:bCs/>
          <w:kern w:val="1"/>
          <w:sz w:val="18"/>
          <w:szCs w:val="18"/>
          <w:lang w:eastAsia="ar-SA"/>
        </w:rPr>
        <w:t>OŚWIADCZENIE WYKONAWCY</w:t>
      </w:r>
    </w:p>
    <w:p w:rsid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18"/>
          <w:szCs w:val="18"/>
          <w:lang w:eastAsia="ar-SA"/>
        </w:rPr>
      </w:pPr>
      <w:r>
        <w:rPr>
          <w:rFonts w:ascii="Arial" w:eastAsia="SimSun" w:hAnsi="Arial" w:cs="Arial"/>
          <w:b/>
          <w:bCs/>
          <w:kern w:val="1"/>
          <w:sz w:val="18"/>
          <w:szCs w:val="18"/>
          <w:lang w:eastAsia="ar-SA"/>
        </w:rPr>
        <w:t>…………………………………..</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18"/>
          <w:szCs w:val="18"/>
          <w:lang w:eastAsia="ar-SA"/>
        </w:rPr>
        <w:t xml:space="preserve">         </w:t>
      </w:r>
      <w:r w:rsidRPr="00883F8F">
        <w:rPr>
          <w:rFonts w:ascii="Arial" w:eastAsia="SimSun" w:hAnsi="Arial" w:cs="Arial"/>
          <w:bCs/>
          <w:kern w:val="1"/>
          <w:sz w:val="18"/>
          <w:szCs w:val="18"/>
          <w:lang w:eastAsia="ar-SA"/>
        </w:rPr>
        <w:t>(</w:t>
      </w:r>
      <w:r w:rsidRPr="00883F8F">
        <w:rPr>
          <w:rFonts w:ascii="Arial" w:eastAsia="SimSun" w:hAnsi="Arial" w:cs="Arial"/>
          <w:bCs/>
          <w:kern w:val="1"/>
          <w:sz w:val="16"/>
          <w:szCs w:val="16"/>
          <w:lang w:eastAsia="ar-SA"/>
        </w:rPr>
        <w:t>pieczęć w</w:t>
      </w:r>
      <w:r>
        <w:rPr>
          <w:rFonts w:ascii="Arial" w:eastAsia="SimSun" w:hAnsi="Arial" w:cs="Arial"/>
          <w:bCs/>
          <w:kern w:val="1"/>
          <w:sz w:val="16"/>
          <w:szCs w:val="16"/>
          <w:lang w:eastAsia="ar-SA"/>
        </w:rPr>
        <w:t>ykonawcy)</w:t>
      </w:r>
    </w:p>
    <w:p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dotyczące postępowania o udzielenie zamówienia publicznego na</w:t>
      </w:r>
      <w:r w:rsidR="00610A09">
        <w:rPr>
          <w:rFonts w:ascii="Arial" w:eastAsia="SimSun" w:hAnsi="Arial" w:cs="Arial"/>
          <w:kern w:val="1"/>
          <w:sz w:val="18"/>
          <w:szCs w:val="18"/>
          <w:lang w:eastAsia="ar-SA"/>
        </w:rPr>
        <w:t xml:space="preserve"> zadanie</w:t>
      </w:r>
      <w:r w:rsidRPr="006E5FA1">
        <w:rPr>
          <w:rFonts w:ascii="Arial" w:eastAsia="SimSun" w:hAnsi="Arial" w:cs="Arial"/>
          <w:kern w:val="1"/>
          <w:sz w:val="18"/>
          <w:szCs w:val="18"/>
          <w:lang w:eastAsia="ar-SA"/>
        </w:rPr>
        <w:t xml:space="preserve">: </w:t>
      </w:r>
    </w:p>
    <w:p w:rsidR="003E1E40" w:rsidRPr="003E1E40" w:rsidRDefault="003E1E40" w:rsidP="003E1E4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E1E40">
        <w:rPr>
          <w:rFonts w:ascii="Arial" w:hAnsi="Arial" w:cs="Arial"/>
          <w:b/>
          <w:bCs/>
          <w:i/>
          <w:iCs/>
          <w:sz w:val="20"/>
          <w:szCs w:val="20"/>
          <w:lang w:eastAsia="pl-PL"/>
        </w:rPr>
        <w:t>Remont nawierzchni DP nr 1122 N na odcinku od skrzyżowania z DP 1103 N do „garbatego mostu”</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610A09" w:rsidRPr="00E418ED" w:rsidRDefault="00610A09" w:rsidP="00E418E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E1E40">
        <w:rPr>
          <w:rFonts w:ascii="Arial" w:eastAsia="SimSun" w:hAnsi="Arial" w:cs="Arial"/>
          <w:b/>
          <w:bCs/>
          <w:kern w:val="1"/>
          <w:sz w:val="18"/>
          <w:szCs w:val="18"/>
          <w:lang w:eastAsia="ar-SA"/>
        </w:rPr>
        <w:t>DM.252.19.</w:t>
      </w:r>
      <w:r w:rsidR="00610A09">
        <w:rPr>
          <w:rFonts w:ascii="Arial" w:eastAsia="SimSun" w:hAnsi="Arial" w:cs="Arial"/>
          <w:b/>
          <w:bCs/>
          <w:kern w:val="1"/>
          <w:sz w:val="18"/>
          <w:szCs w:val="18"/>
          <w:lang w:eastAsia="ar-SA"/>
        </w:rPr>
        <w:t>2021</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76172D">
      <w:pPr>
        <w:widowControl w:val="0"/>
        <w:tabs>
          <w:tab w:val="left" w:leader="dot" w:pos="9072"/>
        </w:tabs>
        <w:suppressAutoHyphens/>
        <w:spacing w:after="0" w:line="240" w:lineRule="auto"/>
        <w:jc w:val="right"/>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rsidR="006E5FA1" w:rsidRPr="006E5FA1" w:rsidRDefault="006E5FA1" w:rsidP="006E5FA1">
      <w:pPr>
        <w:widowControl w:val="0"/>
        <w:numPr>
          <w:ilvl w:val="0"/>
          <w:numId w:val="14"/>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zgodnie z art. 112 ust. 2 pkt 1-4 ustawy Prawo zamówień publicznych lub  w przypadku wspólnie ubiegających się o udzielenie zamówienia – wspólnie z innymi ubiegającymi się o udzielenie zamówienia:</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spełniam warunki udziału w postępowaniu, określone przez Zamawiającego w Specyfikacji Warunków Zamówienia, dotyczące:</w:t>
      </w:r>
    </w:p>
    <w:p w:rsidR="006E5FA1" w:rsidRPr="006E5FA1" w:rsidRDefault="006E5FA1" w:rsidP="006E5FA1">
      <w:pPr>
        <w:tabs>
          <w:tab w:val="left" w:pos="709"/>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do występowania w obrocie gospodarczym</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uprawnień do prowadzenia określonej działalności gospodarczej lub zawodowej, o ile wynika to z odrębnych przepisów,</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sytuacji ekonomicznej lub finansowej.</w:t>
      </w:r>
    </w:p>
    <w:p w:rsidR="006E5FA1" w:rsidRPr="006E5FA1" w:rsidRDefault="006E5FA1" w:rsidP="006E5FA1">
      <w:pPr>
        <w:widowControl w:val="0"/>
        <w:numPr>
          <w:ilvl w:val="0"/>
          <w:numId w:val="15"/>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zdolności technicznej lub zawodowej.</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r>
      <w:r>
        <w:rPr>
          <w:rFonts w:ascii="Arial" w:eastAsia="SimSun" w:hAnsi="Arial" w:cs="Arial"/>
          <w:kern w:val="1"/>
          <w:sz w:val="18"/>
          <w:szCs w:val="18"/>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rsidR="006E5FA1" w:rsidRPr="006E5FA1" w:rsidRDefault="006E5FA1" w:rsidP="006E5FA1">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podmiotu/ów:</w:t>
      </w: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 xml:space="preserve">……..……………………………………………………………………………………………………………………..………………………………………………………………………………………………………………………………..…………., </w:t>
      </w:r>
      <w:r w:rsidRPr="006E5FA1">
        <w:rPr>
          <w:rFonts w:ascii="Arial" w:eastAsia="Times New Roman" w:hAnsi="Arial" w:cs="Arial"/>
          <w:sz w:val="18"/>
          <w:szCs w:val="18"/>
          <w:lang w:eastAsia="ar-SA"/>
        </w:rPr>
        <w:br/>
        <w:t xml:space="preserve">w następującym zakresie: …………………………………………………………………………………………………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Default="0076172D"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rsidR="002778B0"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2778B0" w:rsidRPr="006E5FA1" w:rsidRDefault="002778B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p>
    <w:p w:rsidR="006E5FA1" w:rsidRPr="00610A09" w:rsidRDefault="006E5FA1" w:rsidP="00610A09">
      <w:pPr>
        <w:widowControl w:val="0"/>
        <w:numPr>
          <w:ilvl w:val="0"/>
          <w:numId w:val="14"/>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rsid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r w:rsidRPr="006E5FA1">
        <w:rPr>
          <w:rFonts w:ascii="Arial" w:eastAsia="SimSun" w:hAnsi="Arial" w:cs="Arial"/>
          <w:kern w:val="1"/>
          <w:sz w:val="18"/>
          <w:szCs w:val="18"/>
          <w:lang w:eastAsia="ar-SA"/>
        </w:rPr>
        <w:t>……………………………….. dnia ……………  roku</w:t>
      </w:r>
    </w:p>
    <w:p w:rsidR="0076172D" w:rsidRPr="006E5FA1" w:rsidRDefault="0076172D"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„Oświadczenie o braku podstaw wykluczenia z postępowania </w:t>
      </w: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składane zgodnie z art. 125 ust. 1 ustawy </w:t>
      </w:r>
      <w:proofErr w:type="spellStart"/>
      <w:r w:rsidRPr="006E5FA1">
        <w:rPr>
          <w:rFonts w:ascii="Arial" w:eastAsia="SimSun" w:hAnsi="Arial" w:cs="Arial"/>
          <w:kern w:val="1"/>
          <w:sz w:val="18"/>
          <w:szCs w:val="18"/>
          <w:lang w:eastAsia="ar-SA"/>
        </w:rPr>
        <w:t>Pzp</w:t>
      </w:r>
      <w:proofErr w:type="spellEnd"/>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Arial" w:eastAsia="SimSun" w:hAnsi="Arial" w:cs="Arial"/>
          <w:b/>
          <w:bCs/>
          <w:kern w:val="1"/>
          <w:sz w:val="18"/>
          <w:szCs w:val="18"/>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18"/>
          <w:szCs w:val="18"/>
          <w:lang w:eastAsia="ar-SA"/>
        </w:rPr>
        <w:t>OŚWIADCZENIE WYKONAWCY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dotyczące postępowania o udzielenie zamówienia publicznego na: </w:t>
      </w:r>
    </w:p>
    <w:p w:rsidR="003E1E40" w:rsidRPr="003E1E40" w:rsidRDefault="003E1E40" w:rsidP="003E1E4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E1E40">
        <w:rPr>
          <w:rFonts w:ascii="Arial" w:hAnsi="Arial" w:cs="Arial"/>
          <w:b/>
          <w:bCs/>
          <w:i/>
          <w:iCs/>
          <w:sz w:val="20"/>
          <w:szCs w:val="20"/>
          <w:lang w:eastAsia="pl-PL"/>
        </w:rPr>
        <w:t xml:space="preserve">Remont nawierzchni DP nr 1122 N na odcinku od skrzyżowania z DP 1103 N </w:t>
      </w:r>
    </w:p>
    <w:p w:rsidR="003E1E40" w:rsidRPr="003E1E40" w:rsidRDefault="003E1E40" w:rsidP="003E1E4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E1E40">
        <w:rPr>
          <w:rFonts w:ascii="Arial" w:hAnsi="Arial" w:cs="Arial"/>
          <w:b/>
          <w:bCs/>
          <w:i/>
          <w:iCs/>
          <w:sz w:val="20"/>
          <w:szCs w:val="20"/>
          <w:lang w:eastAsia="pl-PL"/>
        </w:rPr>
        <w:t>do „garbatego mostu”</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610A09"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6D05F0">
        <w:rPr>
          <w:rFonts w:ascii="Arial" w:eastAsia="SimSun" w:hAnsi="Arial" w:cs="Arial"/>
          <w:b/>
          <w:bCs/>
          <w:kern w:val="1"/>
          <w:sz w:val="18"/>
          <w:szCs w:val="18"/>
          <w:lang w:eastAsia="ar-SA"/>
        </w:rPr>
        <w:t>DM.252</w:t>
      </w:r>
      <w:r w:rsidR="003E1E40">
        <w:rPr>
          <w:rFonts w:ascii="Arial" w:eastAsia="SimSun" w:hAnsi="Arial" w:cs="Arial"/>
          <w:b/>
          <w:bCs/>
          <w:kern w:val="1"/>
          <w:sz w:val="18"/>
          <w:szCs w:val="18"/>
          <w:lang w:eastAsia="ar-SA"/>
        </w:rPr>
        <w:t>.19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6"/>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OŚWIADCZENIA DOTYCZĄCE WYKONAWCY:</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108 ustawy Prawo zamówień publicznych (Dz. U. z 2019 r. poz. 2019 ze zm.)</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 xml:space="preserve">                            ……..</w:t>
      </w:r>
      <w:r w:rsidR="006E5FA1" w:rsidRPr="006E5FA1">
        <w:rPr>
          <w:rFonts w:ascii="Arial" w:eastAsia="SimSun" w:hAnsi="Arial" w:cs="Arial"/>
          <w:kern w:val="1"/>
          <w:sz w:val="18"/>
          <w:szCs w:val="18"/>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i/>
          <w:iCs/>
          <w:sz w:val="18"/>
          <w:szCs w:val="18"/>
          <w:lang w:eastAsia="ar-SA"/>
        </w:rPr>
      </w:pPr>
    </w:p>
    <w:p w:rsidR="006E5FA1" w:rsidRPr="006E5FA1" w:rsidRDefault="006E5FA1" w:rsidP="006E5FA1">
      <w:pPr>
        <w:widowControl w:val="0"/>
        <w:numPr>
          <w:ilvl w:val="0"/>
          <w:numId w:val="17"/>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Oświadczam, że zachodzą w stosunku do mnie podstawy wykluczenia z postępowania na podstawie art. …………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(podać mającą zastosowanie podstawę wykluczenia spośród wymienionych w art. 108 i 109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Jednocześnie oświadczam, że w związku z ww. okolicznością, na podstawie art. 110 ust. 2 ustawy </w:t>
      </w:r>
      <w:proofErr w:type="spellStart"/>
      <w:r w:rsidRPr="006E5FA1">
        <w:rPr>
          <w:rFonts w:ascii="Arial" w:eastAsia="Times New Roman" w:hAnsi="Arial" w:cs="Arial"/>
          <w:sz w:val="18"/>
          <w:szCs w:val="18"/>
          <w:lang w:eastAsia="ar-SA"/>
        </w:rPr>
        <w:t>Pzp</w:t>
      </w:r>
      <w:proofErr w:type="spellEnd"/>
      <w:r w:rsidRPr="006E5FA1">
        <w:rPr>
          <w:rFonts w:ascii="Arial" w:eastAsia="Times New Roman" w:hAnsi="Arial" w:cs="Arial"/>
          <w:sz w:val="18"/>
          <w:szCs w:val="18"/>
          <w:lang w:eastAsia="ar-SA"/>
        </w:rPr>
        <w:t xml:space="preserve"> spełniłem następujące przesłanki: </w:t>
      </w:r>
    </w:p>
    <w:p w:rsidR="006E5FA1" w:rsidRPr="006E5FA1"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Times New Roman" w:hAnsi="Arial" w:cs="Arial"/>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r>
      <w:r>
        <w:rPr>
          <w:rFonts w:ascii="Arial" w:eastAsia="SimSun" w:hAnsi="Arial" w:cs="Arial"/>
          <w:kern w:val="1"/>
          <w:sz w:val="18"/>
          <w:szCs w:val="18"/>
          <w:lang w:eastAsia="zh-CN"/>
        </w:rPr>
        <w:tab/>
        <w:t xml:space="preserve">       ………</w:t>
      </w:r>
      <w:r w:rsidR="006E5FA1" w:rsidRPr="006E5FA1">
        <w:rPr>
          <w:rFonts w:ascii="Arial" w:eastAsia="SimSun" w:hAnsi="Arial" w:cs="Arial"/>
          <w:kern w:val="1"/>
          <w:sz w:val="18"/>
          <w:szCs w:val="18"/>
          <w:lang w:eastAsia="zh-CN"/>
        </w:rPr>
        <w:t>...............................................</w:t>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r w:rsidR="006E5FA1" w:rsidRPr="006E5FA1">
        <w:rPr>
          <w:rFonts w:ascii="Arial" w:eastAsia="SimSun" w:hAnsi="Arial" w:cs="Arial"/>
          <w:kern w:val="1"/>
          <w:sz w:val="18"/>
          <w:szCs w:val="18"/>
          <w:lang w:eastAsia="zh-CN"/>
        </w:rPr>
        <w:tab/>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rsidR="006E5FA1" w:rsidRPr="006E5FA1" w:rsidRDefault="006E5FA1" w:rsidP="006E5FA1">
      <w:pPr>
        <w:widowControl w:val="0"/>
        <w:numPr>
          <w:ilvl w:val="0"/>
          <w:numId w:val="16"/>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PODMIOTU, NA KTÓREGO ZASOBY POWOŁUJE SIĘ WYKONAWCA:</w:t>
      </w:r>
    </w:p>
    <w:p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Arial" w:eastAsia="Times New Roman" w:hAnsi="Arial" w:cs="Arial"/>
          <w:sz w:val="18"/>
          <w:szCs w:val="18"/>
          <w:lang w:eastAsia="ar-SA"/>
        </w:rPr>
      </w:pPr>
      <w:r w:rsidRPr="006E5FA1">
        <w:rPr>
          <w:rFonts w:ascii="Arial" w:eastAsia="Times New Roman" w:hAnsi="Arial" w:cs="Arial"/>
          <w:sz w:val="18"/>
          <w:szCs w:val="18"/>
          <w:lang w:eastAsia="ar-SA"/>
        </w:rPr>
        <w:t>Oświadczam, że w stosunku do następującego/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podmiotu/</w:t>
      </w:r>
      <w:proofErr w:type="spellStart"/>
      <w:r w:rsidRPr="006E5FA1">
        <w:rPr>
          <w:rFonts w:ascii="Arial" w:eastAsia="Times New Roman" w:hAnsi="Arial" w:cs="Arial"/>
          <w:sz w:val="18"/>
          <w:szCs w:val="18"/>
          <w:lang w:eastAsia="ar-SA"/>
        </w:rPr>
        <w:t>tów</w:t>
      </w:r>
      <w:proofErr w:type="spellEnd"/>
      <w:r w:rsidRPr="006E5FA1">
        <w:rPr>
          <w:rFonts w:ascii="Arial" w:eastAsia="Times New Roman" w:hAnsi="Arial" w:cs="Arial"/>
          <w:sz w:val="18"/>
          <w:szCs w:val="18"/>
          <w:lang w:eastAsia="ar-SA"/>
        </w:rPr>
        <w:t>, na którego/</w:t>
      </w:r>
      <w:proofErr w:type="spellStart"/>
      <w:r w:rsidRPr="006E5FA1">
        <w:rPr>
          <w:rFonts w:ascii="Arial" w:eastAsia="Times New Roman" w:hAnsi="Arial" w:cs="Arial"/>
          <w:sz w:val="18"/>
          <w:szCs w:val="18"/>
          <w:lang w:eastAsia="ar-SA"/>
        </w:rPr>
        <w:t>ych</w:t>
      </w:r>
      <w:proofErr w:type="spellEnd"/>
      <w:r w:rsidRPr="006E5FA1">
        <w:rPr>
          <w:rFonts w:ascii="Arial" w:eastAsia="Times New Roman" w:hAnsi="Arial" w:cs="Arial"/>
          <w:sz w:val="18"/>
          <w:szCs w:val="18"/>
          <w:lang w:eastAsia="ar-SA"/>
        </w:rPr>
        <w:t xml:space="preserve"> zasoby powołuję się w niniejszym postępowaniu, tj.: </w:t>
      </w: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lang w:eastAsia="ar-SA"/>
        </w:rPr>
      </w:pPr>
      <w:r w:rsidRPr="006E5FA1">
        <w:rPr>
          <w:rFonts w:ascii="Arial" w:eastAsia="Times New Roman" w:hAnsi="Arial" w:cs="Arial"/>
          <w:i/>
          <w:iCs/>
          <w:sz w:val="18"/>
          <w:szCs w:val="18"/>
          <w:lang w:eastAsia="ar-SA"/>
        </w:rPr>
        <w:t xml:space="preserve">             (podać pełną nazwę/firmę, adres, a także w zależności od podmiotu: NIP/PESEL, KRS/</w:t>
      </w:r>
      <w:proofErr w:type="spellStart"/>
      <w:r w:rsidRPr="006E5FA1">
        <w:rPr>
          <w:rFonts w:ascii="Arial" w:eastAsia="Times New Roman" w:hAnsi="Arial" w:cs="Arial"/>
          <w:i/>
          <w:iCs/>
          <w:sz w:val="18"/>
          <w:szCs w:val="18"/>
          <w:lang w:eastAsia="ar-SA"/>
        </w:rPr>
        <w:t>CEiDG</w:t>
      </w:r>
      <w:proofErr w:type="spellEnd"/>
      <w:r w:rsidRPr="006E5FA1">
        <w:rPr>
          <w:rFonts w:ascii="Arial" w:eastAsia="Times New Roman" w:hAnsi="Arial" w:cs="Arial"/>
          <w:i/>
          <w:iCs/>
          <w:sz w:val="18"/>
          <w:szCs w:val="18"/>
          <w:lang w:eastAsia="ar-SA"/>
        </w:rPr>
        <w:t>)</w:t>
      </w:r>
      <w:r w:rsidRPr="006E5FA1">
        <w:rPr>
          <w:rFonts w:ascii="Arial" w:eastAsia="Times New Roman" w:hAnsi="Arial" w:cs="Arial"/>
          <w:sz w:val="18"/>
          <w:szCs w:val="18"/>
          <w:lang w:eastAsia="ar-SA"/>
        </w:rPr>
        <w:t xml:space="preserve"> </w:t>
      </w:r>
    </w:p>
    <w:p w:rsidR="006E5FA1" w:rsidRPr="006E5FA1" w:rsidRDefault="006E5FA1" w:rsidP="006E5FA1">
      <w:p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sz w:val="18"/>
          <w:szCs w:val="18"/>
          <w:lang w:eastAsia="ar-SA"/>
        </w:rPr>
        <w:t>nie zachodzą podstawy wykluczenia z postępowania o udzielenie zamówienia.</w:t>
      </w:r>
    </w:p>
    <w:p w:rsidR="006E5FA1" w:rsidRPr="006E5FA1" w:rsidRDefault="006E5FA1" w:rsidP="006E5FA1">
      <w:pPr>
        <w:tabs>
          <w:tab w:val="left" w:pos="426"/>
          <w:tab w:val="left" w:pos="7665"/>
        </w:tabs>
        <w:suppressAutoHyphens/>
        <w:spacing w:after="0" w:line="240" w:lineRule="auto"/>
        <w:rPr>
          <w:rFonts w:ascii="Arial" w:eastAsia="Times New Roman" w:hAnsi="Arial" w:cs="Arial"/>
          <w:b/>
          <w:bCs/>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  roku</w:t>
      </w:r>
    </w:p>
    <w:p w:rsidR="006E5FA1" w:rsidRPr="006E5FA1" w:rsidRDefault="0076172D"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Pr>
          <w:rFonts w:ascii="Arial" w:eastAsia="SimSun" w:hAnsi="Arial" w:cs="Arial"/>
          <w:kern w:val="1"/>
          <w:sz w:val="18"/>
          <w:szCs w:val="18"/>
          <w:lang w:eastAsia="ar-SA"/>
        </w:rPr>
        <w:tab/>
        <w:t xml:space="preserve">                 …</w:t>
      </w:r>
      <w:r w:rsidR="006E5FA1"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Pr="006E5FA1" w:rsidRDefault="006E5FA1" w:rsidP="006E5FA1">
      <w:pPr>
        <w:widowControl w:val="0"/>
        <w:numPr>
          <w:ilvl w:val="0"/>
          <w:numId w:val="16"/>
        </w:numPr>
        <w:tabs>
          <w:tab w:val="left" w:pos="426"/>
          <w:tab w:val="left" w:pos="7665"/>
        </w:tabs>
        <w:suppressAutoHyphens/>
        <w:spacing w:after="0" w:line="240" w:lineRule="auto"/>
        <w:rPr>
          <w:rFonts w:ascii="Calibri" w:eastAsia="Times New Roman" w:hAnsi="Calibri" w:cs="Calibri"/>
          <w:lang w:eastAsia="ar-SA"/>
        </w:rPr>
      </w:pPr>
      <w:r w:rsidRPr="006E5FA1">
        <w:rPr>
          <w:rFonts w:ascii="Arial" w:eastAsia="Times New Roman" w:hAnsi="Arial" w:cs="Arial"/>
          <w:b/>
          <w:bCs/>
          <w:sz w:val="18"/>
          <w:szCs w:val="18"/>
          <w:lang w:eastAsia="ar-SA"/>
        </w:rPr>
        <w:t>OŚWIADCZENIE DOTYCZĄCE PODANYCH INFORMACJI:</w:t>
      </w:r>
    </w:p>
    <w:p w:rsidR="006E5FA1" w:rsidRPr="006E5FA1" w:rsidRDefault="006E5FA1" w:rsidP="006E5FA1">
      <w:pPr>
        <w:tabs>
          <w:tab w:val="left" w:pos="426"/>
          <w:tab w:val="left" w:pos="7665"/>
        </w:tabs>
        <w:suppressAutoHyphens/>
        <w:spacing w:after="0" w:line="240" w:lineRule="auto"/>
        <w:ind w:left="-227"/>
        <w:rPr>
          <w:rFonts w:ascii="Arial" w:eastAsia="Times New Roman" w:hAnsi="Arial" w:cs="Arial"/>
          <w:b/>
          <w:bCs/>
          <w:sz w:val="18"/>
          <w:szCs w:val="18"/>
          <w:lang w:eastAsia="ar-SA"/>
        </w:rPr>
      </w:pPr>
    </w:p>
    <w:p w:rsidR="006E5FA1" w:rsidRPr="006E5FA1" w:rsidRDefault="006E5FA1" w:rsidP="006E5FA1">
      <w:p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18"/>
          <w:szCs w:val="18"/>
          <w:lang w:eastAsia="ar-SA"/>
        </w:rPr>
      </w:pPr>
    </w:p>
    <w:p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sz w:val="18"/>
          <w:szCs w:val="18"/>
          <w:lang w:eastAsia="ar-SA"/>
        </w:rPr>
        <w:t>………………………… dnia ………………….roku</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r w:rsidR="0076172D">
        <w:rPr>
          <w:rFonts w:ascii="Arial" w:eastAsia="SimSun" w:hAnsi="Arial" w:cs="Arial"/>
          <w:kern w:val="1"/>
          <w:sz w:val="18"/>
          <w:szCs w:val="18"/>
          <w:lang w:eastAsia="ar-SA"/>
        </w:rPr>
        <w:t xml:space="preserve">                      ……..</w:t>
      </w:r>
      <w:r w:rsidRPr="006E5FA1">
        <w:rPr>
          <w:rFonts w:ascii="Arial" w:eastAsia="SimSun" w:hAnsi="Arial" w:cs="Arial"/>
          <w:kern w:val="1"/>
          <w:sz w:val="18"/>
          <w:szCs w:val="18"/>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471704" w:rsidRDefault="00471704"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027711" w:rsidRDefault="0002771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rsidR="001B7C87" w:rsidRPr="006E5FA1"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Załącznik nr 3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jc w:val="center"/>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wykonanych robót budowlanych”</w:t>
      </w:r>
    </w:p>
    <w:p w:rsidR="006E5FA1" w:rsidRDefault="00C159E8" w:rsidP="006E5FA1">
      <w:pPr>
        <w:widowControl w:val="0"/>
        <w:tabs>
          <w:tab w:val="left" w:pos="426"/>
          <w:tab w:val="left" w:pos="7665"/>
        </w:tabs>
        <w:suppressAutoHyphens/>
        <w:spacing w:after="0" w:line="240" w:lineRule="auto"/>
        <w:rPr>
          <w:rFonts w:ascii="Arial" w:eastAsia="SimSun" w:hAnsi="Arial" w:cs="Arial"/>
          <w:kern w:val="1"/>
          <w:sz w:val="20"/>
          <w:szCs w:val="20"/>
          <w:lang w:eastAsia="ar-SA"/>
        </w:rPr>
      </w:pPr>
      <w:r>
        <w:rPr>
          <w:rFonts w:ascii="Arial" w:eastAsia="SimSun" w:hAnsi="Arial" w:cs="Arial"/>
          <w:kern w:val="1"/>
          <w:sz w:val="20"/>
          <w:szCs w:val="20"/>
          <w:lang w:eastAsia="ar-SA"/>
        </w:rPr>
        <w:t>…………………………….</w:t>
      </w:r>
    </w:p>
    <w:p w:rsidR="00883F8F" w:rsidRPr="00883F8F" w:rsidRDefault="00883F8F" w:rsidP="006E5FA1">
      <w:pPr>
        <w:widowControl w:val="0"/>
        <w:tabs>
          <w:tab w:val="left" w:pos="426"/>
          <w:tab w:val="left" w:pos="7665"/>
        </w:tabs>
        <w:suppressAutoHyphens/>
        <w:spacing w:after="0" w:line="240" w:lineRule="auto"/>
        <w:rPr>
          <w:rFonts w:ascii="Arial" w:eastAsia="SimSun" w:hAnsi="Arial" w:cs="Arial"/>
          <w:kern w:val="1"/>
          <w:sz w:val="16"/>
          <w:szCs w:val="16"/>
          <w:lang w:eastAsia="ar-SA"/>
        </w:rPr>
      </w:pPr>
      <w:r>
        <w:rPr>
          <w:rFonts w:ascii="Arial" w:eastAsia="SimSun" w:hAnsi="Arial" w:cs="Arial"/>
          <w:kern w:val="1"/>
          <w:sz w:val="16"/>
          <w:szCs w:val="16"/>
          <w:lang w:eastAsia="ar-SA"/>
        </w:rPr>
        <w:t xml:space="preserve">      (pieczęć wykonawcy)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i/>
          <w:iCs/>
          <w:kern w:val="1"/>
          <w:sz w:val="20"/>
          <w:szCs w:val="20"/>
          <w:lang w:eastAsia="ar-SA"/>
        </w:rPr>
        <w:t>WYKAZ WYKONANYCH ROBÓT BUDOWLANYCH</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ciągu ostatnich 5 lat przed dniem wszczęcia postępowania, a jeżeli okres prowadzenia działalności jest krótszy – w tym okresie)</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i/>
          <w:i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E1E40" w:rsidRPr="003E1E40" w:rsidRDefault="003E1E40" w:rsidP="003E1E4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E1E40">
        <w:rPr>
          <w:rFonts w:ascii="Arial" w:hAnsi="Arial" w:cs="Arial"/>
          <w:b/>
          <w:bCs/>
          <w:i/>
          <w:iCs/>
          <w:sz w:val="20"/>
          <w:szCs w:val="20"/>
          <w:lang w:eastAsia="pl-PL"/>
        </w:rPr>
        <w:t xml:space="preserve">Remont nawierzchni DP nr 1122 N na odcinku od skrzyżowania z DP 1103 N </w:t>
      </w:r>
    </w:p>
    <w:p w:rsidR="003E1E40" w:rsidRPr="003E1E40" w:rsidRDefault="003E1E40" w:rsidP="003E1E4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E1E40">
        <w:rPr>
          <w:rFonts w:ascii="Arial" w:hAnsi="Arial" w:cs="Arial"/>
          <w:b/>
          <w:bCs/>
          <w:i/>
          <w:iCs/>
          <w:sz w:val="20"/>
          <w:szCs w:val="20"/>
          <w:lang w:eastAsia="pl-PL"/>
        </w:rPr>
        <w:t>do „garbatego mostu”</w:t>
      </w:r>
    </w:p>
    <w:p w:rsidR="003877DC" w:rsidRPr="003877DC" w:rsidRDefault="003877DC" w:rsidP="003877DC">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i/>
          <w:iCs/>
          <w:sz w:val="20"/>
          <w:szCs w:val="20"/>
          <w:lang w:eastAsia="pl-PL"/>
        </w:rPr>
      </w:pPr>
      <w:r w:rsidRPr="003877DC">
        <w:rPr>
          <w:rFonts w:ascii="Arial" w:hAnsi="Arial" w:cs="Arial"/>
          <w:b/>
          <w:bCs/>
          <w:i/>
          <w:iCs/>
          <w:sz w:val="20"/>
          <w:szCs w:val="20"/>
          <w:lang w:eastAsia="pl-PL"/>
        </w:rPr>
        <w:t xml:space="preserve"> </w:t>
      </w:r>
    </w:p>
    <w:p w:rsidR="00542DC6" w:rsidRPr="00542DC6" w:rsidRDefault="00542DC6" w:rsidP="00542DC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542DC6">
        <w:rPr>
          <w:rFonts w:ascii="Arial" w:hAnsi="Arial" w:cs="Arial"/>
          <w:b/>
          <w:bCs/>
          <w:sz w:val="20"/>
          <w:szCs w:val="20"/>
          <w:lang w:eastAsia="pl-PL"/>
        </w:rPr>
        <w:t xml:space="preserve"> </w:t>
      </w:r>
    </w:p>
    <w:p w:rsidR="0076172D" w:rsidRPr="0076172D" w:rsidRDefault="0076172D" w:rsidP="0076172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hAnsi="Arial" w:cs="Arial"/>
          <w:b/>
          <w:bCs/>
          <w:sz w:val="20"/>
          <w:szCs w:val="20"/>
          <w:lang w:eastAsia="pl-PL"/>
        </w:rPr>
      </w:pPr>
      <w:r w:rsidRPr="0076172D">
        <w:rPr>
          <w:rFonts w:ascii="Arial" w:hAnsi="Arial" w:cs="Arial"/>
          <w:b/>
          <w:bCs/>
          <w:sz w:val="20"/>
          <w:szCs w:val="20"/>
          <w:lang w:eastAsia="pl-PL"/>
        </w:rPr>
        <w:t xml:space="preserve">      </w:t>
      </w: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E1E40">
        <w:rPr>
          <w:rFonts w:ascii="Arial" w:eastAsia="SimSun" w:hAnsi="Arial" w:cs="Arial"/>
          <w:b/>
          <w:bCs/>
          <w:kern w:val="1"/>
          <w:sz w:val="18"/>
          <w:szCs w:val="18"/>
          <w:lang w:eastAsia="ar-SA"/>
        </w:rPr>
        <w:t>DM.252.19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0" w:type="auto"/>
        <w:tblInd w:w="2" w:type="dxa"/>
        <w:tblLayout w:type="fixed"/>
        <w:tblLook w:val="0000"/>
      </w:tblPr>
      <w:tblGrid>
        <w:gridCol w:w="491"/>
        <w:gridCol w:w="2001"/>
        <w:gridCol w:w="1563"/>
        <w:gridCol w:w="1525"/>
        <w:gridCol w:w="1396"/>
        <w:gridCol w:w="2741"/>
      </w:tblGrid>
      <w:tr w:rsidR="006E5FA1" w:rsidRPr="006E5FA1" w:rsidTr="006E5FA1">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proofErr w:type="spellStart"/>
            <w:r w:rsidRPr="006E5FA1">
              <w:rPr>
                <w:rFonts w:ascii="Arial" w:eastAsia="SimSun" w:hAnsi="Arial" w:cs="Arial"/>
                <w:kern w:val="1"/>
                <w:sz w:val="20"/>
                <w:szCs w:val="20"/>
                <w:lang w:eastAsia="ar-SA"/>
              </w:rPr>
              <w:t>Lp</w:t>
            </w:r>
            <w:proofErr w:type="spellEnd"/>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Nazwa i adres Zamawiającego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(Inwestora)</w:t>
            </w: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Data wykonania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zamówienia </w:t>
            </w:r>
            <w:r w:rsidRPr="006E5FA1">
              <w:rPr>
                <w:rFonts w:ascii="Arial" w:eastAsia="SimSun" w:hAnsi="Arial" w:cs="Arial"/>
                <w:i/>
                <w:iCs/>
                <w:kern w:val="1"/>
                <w:sz w:val="20"/>
                <w:szCs w:val="20"/>
                <w:lang w:eastAsia="ar-SA"/>
              </w:rPr>
              <w:t>(dzień, miesiąc,</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rok)</w:t>
            </w: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Miejsce wykonania zamówienia</w:t>
            </w: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Wartość</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zamówienia</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złotych</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autoSpaceDE w:val="0"/>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Opis (rodzaj) robót budowlanych</w:t>
            </w:r>
          </w:p>
          <w:p w:rsidR="006E5FA1" w:rsidRPr="006E5FA1" w:rsidRDefault="006E5FA1" w:rsidP="006E5FA1">
            <w:pPr>
              <w:widowControl w:val="0"/>
              <w:suppressAutoHyphens/>
              <w:autoSpaceDE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(informacje pozwalające na zweryfikowanie warunków udziału zapisanych w SWZ)</w:t>
            </w:r>
          </w:p>
        </w:tc>
      </w:tr>
      <w:tr w:rsidR="006E5FA1" w:rsidRPr="006E5FA1" w:rsidTr="006E5FA1">
        <w:trPr>
          <w:trHeight w:val="694"/>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563"/>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6E5FA1">
        <w:trPr>
          <w:trHeight w:val="698"/>
        </w:trPr>
        <w:tc>
          <w:tcPr>
            <w:tcW w:w="49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39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741"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 xml:space="preserve">1. </w:t>
      </w:r>
      <w:r w:rsidRPr="006E5FA1">
        <w:rPr>
          <w:rFonts w:ascii="Arial" w:eastAsia="SimSun" w:hAnsi="Arial" w:cs="Arial"/>
          <w:kern w:val="1"/>
          <w:sz w:val="20"/>
          <w:szCs w:val="20"/>
          <w:lang w:eastAsia="ar-SA"/>
        </w:rPr>
        <w:t>Roboty budowlane potwierdzające posiadanie wymaganego przez Zamawiającego doświadczenia należy w wykazie wyraźnie zaznaczyć (wytłuścić).</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pl-PL"/>
        </w:rPr>
        <w:t>2. Do niniejszego wykazu należy dołączyć dowody określające, czy</w:t>
      </w:r>
      <w:r w:rsidRPr="006E5FA1">
        <w:rPr>
          <w:rFonts w:ascii="Arial" w:eastAsia="SimSun" w:hAnsi="Arial" w:cs="Arial"/>
          <w:kern w:val="1"/>
          <w:sz w:val="20"/>
          <w:szCs w:val="20"/>
          <w:lang w:eastAsia="ar-SA"/>
        </w:rPr>
        <w:t xml:space="preserve"> roboty</w:t>
      </w:r>
      <w:r w:rsidRPr="006E5FA1">
        <w:rPr>
          <w:rFonts w:ascii="Arial" w:eastAsia="SimSun" w:hAnsi="Arial" w:cs="Arial"/>
          <w:kern w:val="1"/>
          <w:sz w:val="20"/>
          <w:szCs w:val="20"/>
          <w:lang w:eastAsia="pl-PL"/>
        </w:rPr>
        <w:t xml:space="preserve"> te </w:t>
      </w:r>
      <w:r w:rsidRPr="006E5FA1">
        <w:rPr>
          <w:rFonts w:ascii="Arial" w:eastAsia="SimSun" w:hAnsi="Arial" w:cs="Arial"/>
          <w:kern w:val="1"/>
          <w:sz w:val="20"/>
          <w:szCs w:val="20"/>
          <w:lang w:eastAsia="ar-SA"/>
        </w:rPr>
        <w:t>zostały wykonane 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 W przypadku, gdy Zamawiający jest podmiotem, na rzecz którego roboty budowlane wskazane w wykazie, zostały wcześniej wykonane, Wykonawca nie ma obowiązku przedkładania dowodów.</w:t>
      </w:r>
    </w:p>
    <w:p w:rsidR="006E5FA1" w:rsidRPr="006E5FA1" w:rsidRDefault="006E5FA1" w:rsidP="006E5FA1">
      <w:pPr>
        <w:widowControl w:val="0"/>
        <w:tabs>
          <w:tab w:val="left" w:pos="436"/>
          <w:tab w:val="left" w:pos="502"/>
        </w:tabs>
        <w:suppressAutoHyphens/>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6E5FA1">
        <w:rPr>
          <w:rFonts w:ascii="Arial" w:eastAsia="SimSun" w:hAnsi="Arial" w:cs="Arial"/>
          <w:kern w:val="1"/>
          <w:sz w:val="20"/>
          <w:szCs w:val="20"/>
          <w:lang w:eastAsia="ar-SA"/>
        </w:rPr>
        <w:t>Pzp</w:t>
      </w:r>
      <w:proofErr w:type="spellEnd"/>
      <w:r w:rsidRPr="006E5FA1">
        <w:rPr>
          <w:rFonts w:ascii="Arial" w:eastAsia="SimSun" w:hAnsi="Arial" w:cs="Arial"/>
          <w:kern w:val="1"/>
          <w:sz w:val="20"/>
          <w:szCs w:val="20"/>
          <w:lang w:eastAsia="ar-SA"/>
        </w:rPr>
        <w:t>, umożliwiających wykonanie zamówienia - tj. doświadczenia.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dnia ……………….  roku</w:t>
      </w: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883F8F"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p>
    <w:p w:rsidR="006E5FA1"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20"/>
          <w:szCs w:val="20"/>
          <w:lang w:eastAsia="ar-SA"/>
        </w:rPr>
      </w:pPr>
      <w:r w:rsidRPr="00883F8F">
        <w:rPr>
          <w:rFonts w:ascii="Arial" w:eastAsia="SimSun" w:hAnsi="Arial" w:cs="Arial"/>
          <w:bCs/>
          <w:kern w:val="1"/>
          <w:sz w:val="20"/>
          <w:szCs w:val="20"/>
          <w:lang w:eastAsia="ar-SA"/>
        </w:rPr>
        <w:lastRenderedPageBreak/>
        <w:t>…………………………………….</w:t>
      </w:r>
    </w:p>
    <w:p w:rsidR="00883F8F" w:rsidRPr="00883F8F" w:rsidRDefault="00883F8F"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kern w:val="1"/>
          <w:sz w:val="16"/>
          <w:szCs w:val="16"/>
          <w:lang w:eastAsia="ar-SA"/>
        </w:rPr>
      </w:pPr>
      <w:r>
        <w:rPr>
          <w:rFonts w:ascii="Arial" w:eastAsia="SimSun" w:hAnsi="Arial" w:cs="Arial"/>
          <w:bCs/>
          <w:kern w:val="1"/>
          <w:sz w:val="20"/>
          <w:szCs w:val="20"/>
          <w:lang w:eastAsia="ar-SA"/>
        </w:rPr>
        <w:t xml:space="preserve">        </w:t>
      </w:r>
      <w:r>
        <w:rPr>
          <w:rFonts w:ascii="Arial" w:eastAsia="SimSun" w:hAnsi="Arial" w:cs="Arial"/>
          <w:bCs/>
          <w:kern w:val="1"/>
          <w:sz w:val="16"/>
          <w:szCs w:val="16"/>
          <w:lang w:eastAsia="ar-SA"/>
        </w:rPr>
        <w:t>(pieczęć wykonawcy)</w:t>
      </w:r>
      <w:r w:rsidRPr="00883F8F">
        <w:rPr>
          <w:rFonts w:ascii="Arial" w:eastAsia="SimSun" w:hAnsi="Arial" w:cs="Arial"/>
          <w:bCs/>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Załącznik nr 4 do SWZ</w:t>
      </w:r>
    </w:p>
    <w:p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u w:val="single"/>
          <w:lang w:eastAsia="zh-CN"/>
        </w:rPr>
      </w:pPr>
      <w:r w:rsidRPr="006E5FA1">
        <w:rPr>
          <w:rFonts w:ascii="Arial" w:eastAsia="SimSun" w:hAnsi="Arial" w:cs="Arial"/>
          <w:b/>
          <w:bCs/>
          <w:kern w:val="1"/>
          <w:sz w:val="20"/>
          <w:szCs w:val="20"/>
          <w:u w:val="single"/>
          <w:lang w:eastAsia="ar-SA"/>
        </w:rPr>
        <w:t>SKŁADANY NA WEZWANIE ZAMAWIAJĄCEGO</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6E5FA1" w:rsidRPr="006E5FA1" w:rsidRDefault="006E5FA1" w:rsidP="006E5FA1">
      <w:pPr>
        <w:widowControl w:val="0"/>
        <w:tabs>
          <w:tab w:val="left" w:pos="426"/>
          <w:tab w:val="left" w:pos="7665"/>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„Wykaz osób, które będą uczestniczyć w wykonywaniu zamówienia”</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WYKAZ OSÓB</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KTÓRE BĘDĄ SKIEROWANE DO REALIZACJI ZAMÓWIENIA</w:t>
      </w:r>
    </w:p>
    <w:p w:rsidR="006E5FA1" w:rsidRPr="006E5FA1" w:rsidRDefault="006E5FA1" w:rsidP="006E5FA1">
      <w:pPr>
        <w:widowControl w:val="0"/>
        <w:tabs>
          <w:tab w:val="left" w:leader="dot" w:pos="9072"/>
        </w:tabs>
        <w:suppressAutoHyphens/>
        <w:spacing w:after="0" w:line="240" w:lineRule="auto"/>
        <w:jc w:val="both"/>
        <w:rPr>
          <w:rFonts w:ascii="Arial" w:eastAsia="SimSun" w:hAnsi="Arial" w:cs="Arial"/>
          <w:b/>
          <w:bCs/>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dotyczący postępowania o udzielenie zamówienia publicznego na: </w:t>
      </w:r>
    </w:p>
    <w:p w:rsidR="003E1E40" w:rsidRPr="003E1E40" w:rsidRDefault="003E1E40" w:rsidP="00471704">
      <w:pPr>
        <w:autoSpaceDE w:val="0"/>
        <w:spacing w:after="0" w:line="240" w:lineRule="auto"/>
        <w:rPr>
          <w:rFonts w:ascii="Arial" w:hAnsi="Arial" w:cs="Arial"/>
          <w:b/>
          <w:bCs/>
          <w:i/>
          <w:iCs/>
          <w:sz w:val="20"/>
          <w:szCs w:val="20"/>
          <w:lang w:eastAsia="pl-PL"/>
        </w:rPr>
      </w:pPr>
      <w:r w:rsidRPr="003E1E40">
        <w:rPr>
          <w:rFonts w:ascii="Arial" w:hAnsi="Arial" w:cs="Arial"/>
          <w:b/>
          <w:bCs/>
          <w:i/>
          <w:iCs/>
          <w:sz w:val="20"/>
          <w:szCs w:val="20"/>
          <w:lang w:eastAsia="pl-PL"/>
        </w:rPr>
        <w:t xml:space="preserve">Remont nawierzchni DP nr 1122 N na odcinku od skrzyżowania z DP 1103 N </w:t>
      </w:r>
      <w:r w:rsidR="00471704">
        <w:rPr>
          <w:rFonts w:ascii="Arial" w:hAnsi="Arial" w:cs="Arial"/>
          <w:b/>
          <w:bCs/>
          <w:i/>
          <w:iCs/>
          <w:sz w:val="20"/>
          <w:szCs w:val="20"/>
          <w:lang w:eastAsia="pl-PL"/>
        </w:rPr>
        <w:t xml:space="preserve">do „garbatego </w:t>
      </w:r>
      <w:r w:rsidRPr="003E1E40">
        <w:rPr>
          <w:rFonts w:ascii="Arial" w:hAnsi="Arial" w:cs="Arial"/>
          <w:b/>
          <w:bCs/>
          <w:i/>
          <w:iCs/>
          <w:sz w:val="20"/>
          <w:szCs w:val="20"/>
          <w:lang w:eastAsia="pl-PL"/>
        </w:rPr>
        <w:t>mostu”</w:t>
      </w:r>
    </w:p>
    <w:p w:rsidR="003877DC" w:rsidRPr="003877DC" w:rsidRDefault="00FE383F" w:rsidP="003877DC">
      <w:pPr>
        <w:autoSpaceDE w:val="0"/>
        <w:spacing w:after="0" w:line="240" w:lineRule="auto"/>
        <w:ind w:left="426" w:hanging="426"/>
        <w:rPr>
          <w:rFonts w:ascii="Arial" w:hAnsi="Arial" w:cs="Arial"/>
          <w:b/>
          <w:bCs/>
          <w:i/>
          <w:iCs/>
          <w:sz w:val="20"/>
          <w:szCs w:val="20"/>
          <w:lang w:eastAsia="pl-PL"/>
        </w:rPr>
      </w:pPr>
      <w:r w:rsidRPr="00FE383F">
        <w:rPr>
          <w:rFonts w:ascii="Arial" w:hAnsi="Arial" w:cs="Arial"/>
          <w:b/>
          <w:bCs/>
          <w:i/>
          <w:iCs/>
          <w:sz w:val="20"/>
          <w:szCs w:val="20"/>
          <w:lang w:eastAsia="pl-PL"/>
        </w:rPr>
        <w:t xml:space="preserve"> </w:t>
      </w:r>
      <w:r w:rsidR="003877DC" w:rsidRPr="003877DC">
        <w:rPr>
          <w:rFonts w:ascii="Arial" w:hAnsi="Arial" w:cs="Arial"/>
          <w:b/>
          <w:bCs/>
          <w:i/>
          <w:iCs/>
          <w:sz w:val="20"/>
          <w:szCs w:val="20"/>
          <w:lang w:eastAsia="pl-PL"/>
        </w:rPr>
        <w:t xml:space="preserve"> </w:t>
      </w:r>
    </w:p>
    <w:p w:rsidR="00542DC6" w:rsidRPr="00542DC6" w:rsidRDefault="00542DC6" w:rsidP="00542DC6">
      <w:pPr>
        <w:autoSpaceDE w:val="0"/>
        <w:spacing w:after="0" w:line="240" w:lineRule="auto"/>
        <w:ind w:left="426" w:hanging="426"/>
        <w:rPr>
          <w:rFonts w:ascii="Arial" w:hAnsi="Arial" w:cs="Arial"/>
          <w:b/>
          <w:bCs/>
          <w:sz w:val="20"/>
          <w:szCs w:val="20"/>
          <w:lang w:eastAsia="pl-PL"/>
        </w:rPr>
      </w:pPr>
      <w:r w:rsidRPr="00542DC6">
        <w:rPr>
          <w:rFonts w:ascii="Arial" w:hAnsi="Arial" w:cs="Arial"/>
          <w:b/>
          <w:bCs/>
          <w:sz w:val="20"/>
          <w:szCs w:val="20"/>
          <w:lang w:eastAsia="pl-PL"/>
        </w:rPr>
        <w:t xml:space="preserve"> </w:t>
      </w:r>
    </w:p>
    <w:p w:rsidR="001B7C87" w:rsidRPr="00E418ED" w:rsidRDefault="001B7C87" w:rsidP="00E418ED">
      <w:pPr>
        <w:autoSpaceDE w:val="0"/>
        <w:spacing w:after="0" w:line="240" w:lineRule="auto"/>
        <w:ind w:left="426" w:hanging="426"/>
        <w:rPr>
          <w:rFonts w:ascii="Arial" w:hAnsi="Arial" w:cs="Arial"/>
          <w:b/>
          <w:bCs/>
          <w:sz w:val="20"/>
          <w:szCs w:val="20"/>
          <w:lang w:eastAsia="pl-PL"/>
        </w:rPr>
      </w:pPr>
    </w:p>
    <w:p w:rsidR="001B7C87"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Arial" w:eastAsia="SimSun" w:hAnsi="Arial" w:cs="Arial"/>
          <w:kern w:val="1"/>
          <w:sz w:val="18"/>
          <w:szCs w:val="18"/>
          <w:lang w:eastAsia="ar-SA"/>
        </w:rPr>
      </w:pPr>
    </w:p>
    <w:p w:rsidR="001B7C87" w:rsidRPr="006E5FA1"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Znak postępowania: </w:t>
      </w:r>
      <w:r w:rsidR="003E1E40">
        <w:rPr>
          <w:rFonts w:ascii="Arial" w:eastAsia="SimSun" w:hAnsi="Arial" w:cs="Arial"/>
          <w:b/>
          <w:bCs/>
          <w:kern w:val="1"/>
          <w:sz w:val="18"/>
          <w:szCs w:val="18"/>
          <w:lang w:eastAsia="ar-SA"/>
        </w:rPr>
        <w:t>DM.252.19</w:t>
      </w:r>
      <w:r>
        <w:rPr>
          <w:rFonts w:ascii="Arial" w:eastAsia="SimSun" w:hAnsi="Arial" w:cs="Arial"/>
          <w:b/>
          <w:bCs/>
          <w:kern w:val="1"/>
          <w:sz w:val="18"/>
          <w:szCs w:val="18"/>
          <w:lang w:eastAsia="ar-SA"/>
        </w:rPr>
        <w:t>.2021</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MY NIŻEJ PODPISANI/JA NIŻEJ PODPISANY*</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działając w imieniu i na rzecz</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oświadczamy, że do realizacji niniejszego zamówienia przewidujemy skierować następujące osoby:</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969" w:type="dxa"/>
        <w:tblInd w:w="2" w:type="dxa"/>
        <w:tblLayout w:type="fixed"/>
        <w:tblLook w:val="0000"/>
      </w:tblPr>
      <w:tblGrid>
        <w:gridCol w:w="510"/>
        <w:gridCol w:w="1474"/>
        <w:gridCol w:w="1549"/>
        <w:gridCol w:w="1546"/>
        <w:gridCol w:w="1524"/>
        <w:gridCol w:w="1683"/>
        <w:gridCol w:w="1683"/>
      </w:tblGrid>
      <w:tr w:rsidR="006E5FA1" w:rsidRPr="006E5FA1" w:rsidTr="00027711">
        <w:trPr>
          <w:trHeight w:val="1842"/>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nr</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Imię i nazwisko</w:t>
            </w:r>
          </w:p>
          <w:p w:rsidR="006E5FA1" w:rsidRPr="006E5FA1" w:rsidRDefault="006E5FA1" w:rsidP="006E5FA1">
            <w:pPr>
              <w:widowControl w:val="0"/>
              <w:suppressAutoHyphens/>
              <w:spacing w:after="0" w:line="240" w:lineRule="auto"/>
              <w:jc w:val="center"/>
              <w:rPr>
                <w:rFonts w:ascii="Liberation Serif" w:eastAsia="SimSun" w:hAnsi="Liberation Serif" w:cs="Times New Roman"/>
                <w:kern w:val="1"/>
                <w:sz w:val="24"/>
                <w:szCs w:val="24"/>
                <w:lang w:eastAsia="zh-CN"/>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 xml:space="preserve">Kwalifikacje zawodowe </w:t>
            </w:r>
          </w:p>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i</w:t>
            </w:r>
            <w:r w:rsidRPr="006E5FA1">
              <w:rPr>
                <w:rFonts w:ascii="Arial" w:eastAsia="SimSun" w:hAnsi="Arial" w:cs="Arial"/>
                <w:i/>
                <w:iCs/>
                <w:kern w:val="1"/>
                <w:sz w:val="20"/>
                <w:szCs w:val="20"/>
                <w:lang w:eastAsia="ar-SA"/>
              </w:rPr>
              <w:t xml:space="preserve"> </w:t>
            </w:r>
            <w:r w:rsidRPr="006E5FA1">
              <w:rPr>
                <w:rFonts w:ascii="Arial" w:eastAsia="SimSun" w:hAnsi="Arial" w:cs="Arial"/>
                <w:kern w:val="1"/>
                <w:sz w:val="20"/>
                <w:szCs w:val="20"/>
                <w:lang w:eastAsia="ar-SA"/>
              </w:rPr>
              <w:t>uprawnienia</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(numer uprawnień                         i szczegółowy zakres uprawnień)</w:t>
            </w: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Doświadczenie </w:t>
            </w:r>
          </w:p>
          <w:p w:rsidR="006E5FA1" w:rsidRPr="006E5FA1" w:rsidRDefault="006E5FA1" w:rsidP="006E5FA1">
            <w:pPr>
              <w:widowControl w:val="0"/>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(informacje pozwalające na zweryfikowanie warunków udziału zapisanych </w:t>
            </w:r>
          </w:p>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w SWZ)</w:t>
            </w: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pacing w:after="0" w:line="240" w:lineRule="auto"/>
              <w:jc w:val="center"/>
              <w:rPr>
                <w:rFonts w:ascii="Arial" w:eastAsia="SimSun" w:hAnsi="Arial" w:cs="Arial"/>
                <w:kern w:val="1"/>
                <w:sz w:val="20"/>
                <w:szCs w:val="20"/>
                <w:lang w:eastAsia="zh-CN"/>
              </w:rPr>
            </w:pPr>
            <w:r w:rsidRPr="006E5FA1">
              <w:rPr>
                <w:rFonts w:ascii="Arial" w:eastAsia="SimSun" w:hAnsi="Arial" w:cs="Arial"/>
                <w:kern w:val="1"/>
                <w:sz w:val="20"/>
                <w:szCs w:val="20"/>
                <w:lang w:eastAsia="zh-CN"/>
              </w:rPr>
              <w:t>Wykształcenie</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jc w:val="center"/>
              <w:rPr>
                <w:rFonts w:ascii="Arial" w:eastAsia="SimSun" w:hAnsi="Arial" w:cs="Arial"/>
                <w:kern w:val="1"/>
                <w:sz w:val="20"/>
                <w:szCs w:val="20"/>
                <w:lang w:eastAsia="ar-SA"/>
              </w:rPr>
            </w:pPr>
            <w:r w:rsidRPr="006E5FA1">
              <w:rPr>
                <w:rFonts w:ascii="Arial" w:eastAsia="SimSun" w:hAnsi="Arial" w:cs="Arial"/>
                <w:kern w:val="1"/>
                <w:sz w:val="20"/>
                <w:szCs w:val="20"/>
                <w:lang w:eastAsia="ar-SA"/>
              </w:rPr>
              <w:t>Podstawa dysponowania wskazaną osobą</w:t>
            </w:r>
          </w:p>
        </w:tc>
      </w:tr>
      <w:tr w:rsidR="006E5FA1" w:rsidRPr="006E5FA1" w:rsidTr="00027711">
        <w:trPr>
          <w:trHeight w:val="20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458"/>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p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rsidTr="00027711">
        <w:trPr>
          <w:trHeight w:val="241"/>
        </w:trPr>
        <w:tc>
          <w:tcPr>
            <w:tcW w:w="510"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tc>
        <w:tc>
          <w:tcPr>
            <w:tcW w:w="147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9"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46"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4" w:type="dxa"/>
            <w:tcBorders>
              <w:top w:val="single" w:sz="4" w:space="0" w:color="000000"/>
              <w:left w:val="single" w:sz="4" w:space="0" w:color="000000"/>
              <w:bottom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683" w:type="dxa"/>
            <w:tcBorders>
              <w:top w:val="single" w:sz="4" w:space="0" w:color="000000"/>
              <w:left w:val="single" w:sz="4" w:space="0" w:color="000000"/>
              <w:bottom w:val="single" w:sz="4" w:space="0" w:color="000000"/>
              <w:right w:val="single" w:sz="4" w:space="0" w:color="000000"/>
            </w:tcBorders>
          </w:tcPr>
          <w:p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…………………………..dnia ……………….  roku</w:t>
      </w:r>
    </w:p>
    <w:p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20"/>
          <w:szCs w:val="20"/>
          <w:lang w:eastAsia="ar-SA"/>
        </w:rPr>
      </w:pPr>
    </w:p>
    <w:p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r>
      <w:r w:rsidRPr="006E5FA1">
        <w:rPr>
          <w:rFonts w:ascii="Arial" w:eastAsia="SimSun" w:hAnsi="Arial" w:cs="Arial"/>
          <w:kern w:val="1"/>
          <w:sz w:val="20"/>
          <w:szCs w:val="20"/>
          <w:lang w:eastAsia="ar-SA"/>
        </w:rPr>
        <w:tab/>
        <w:t xml:space="preserve">                                ………………………………….</w:t>
      </w: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(podpis Wykonawcy/Pełnomocnika)</w:t>
      </w:r>
    </w:p>
    <w:p w:rsidR="006E5FA1" w:rsidRPr="006E5FA1" w:rsidRDefault="006E5FA1" w:rsidP="006E5FA1">
      <w:pPr>
        <w:widowControl w:val="0"/>
        <w:tabs>
          <w:tab w:val="left" w:pos="426"/>
          <w:tab w:val="left" w:pos="7665"/>
        </w:tabs>
        <w:suppressAutoHyphens/>
        <w:spacing w:after="0" w:line="240" w:lineRule="auto"/>
        <w:rPr>
          <w:rFonts w:ascii="Arial" w:eastAsia="SimSun" w:hAnsi="Arial" w:cs="Arial"/>
          <w:b/>
          <w:bCs/>
          <w:i/>
          <w:iCs/>
          <w:kern w:val="1"/>
          <w:sz w:val="20"/>
          <w:szCs w:val="20"/>
          <w:lang w:eastAsia="ar-SA"/>
        </w:rPr>
      </w:pPr>
    </w:p>
    <w:p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niepotrzebne skreślić</w:t>
      </w:r>
    </w:p>
    <w:p w:rsidR="006E5FA1" w:rsidRDefault="006E5FA1"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542DC6" w:rsidRDefault="00542DC6"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3877DC" w:rsidRDefault="00A7065D" w:rsidP="00A7065D">
      <w:pPr>
        <w:autoSpaceDE w:val="0"/>
        <w:autoSpaceDN w:val="0"/>
        <w:adjustRightInd w:val="0"/>
        <w:spacing w:after="0" w:line="240" w:lineRule="auto"/>
        <w:jc w:val="right"/>
        <w:rPr>
          <w:rFonts w:cs="Calibri,Bold"/>
          <w:b/>
          <w:bCs/>
        </w:rPr>
      </w:pPr>
      <w:r w:rsidRPr="003877DC">
        <w:rPr>
          <w:rFonts w:cs="Calibri,Bold"/>
          <w:b/>
          <w:bCs/>
        </w:rPr>
        <w:lastRenderedPageBreak/>
        <w:t xml:space="preserve">Załącznik nr </w:t>
      </w:r>
      <w:r w:rsidR="00AA437D" w:rsidRPr="003877DC">
        <w:rPr>
          <w:rFonts w:cs="Calibri,Bold"/>
          <w:b/>
          <w:bCs/>
        </w:rPr>
        <w:t>5</w:t>
      </w:r>
      <w:r w:rsidR="0056067B" w:rsidRPr="003877DC">
        <w:rPr>
          <w:rFonts w:cs="Calibri,Bold"/>
          <w:b/>
          <w:bCs/>
        </w:rPr>
        <w:t xml:space="preserve"> do S</w:t>
      </w:r>
      <w:r w:rsidRPr="003877DC">
        <w:rPr>
          <w:rFonts w:cs="Calibri,Bold"/>
          <w:b/>
          <w:bCs/>
        </w:rPr>
        <w:t>WZ</w:t>
      </w:r>
    </w:p>
    <w:p w:rsidR="00A7065D" w:rsidRPr="0025308C" w:rsidRDefault="00A7065D" w:rsidP="00A7065D">
      <w:pPr>
        <w:autoSpaceDE w:val="0"/>
        <w:autoSpaceDN w:val="0"/>
        <w:adjustRightInd w:val="0"/>
        <w:spacing w:after="0" w:line="240" w:lineRule="auto"/>
        <w:jc w:val="right"/>
        <w:rPr>
          <w:rFonts w:cs="Calibri,Bold"/>
          <w:b/>
          <w:bCs/>
        </w:rPr>
      </w:pPr>
      <w:r w:rsidRPr="0025308C">
        <w:rPr>
          <w:rFonts w:cs="Calibri,Bold"/>
          <w:b/>
          <w:bCs/>
        </w:rPr>
        <w:t>Wzór</w:t>
      </w:r>
    </w:p>
    <w:p w:rsidR="00A7065D" w:rsidRDefault="00A7065D" w:rsidP="00A7065D">
      <w:pPr>
        <w:autoSpaceDE w:val="0"/>
        <w:autoSpaceDN w:val="0"/>
        <w:adjustRightInd w:val="0"/>
        <w:spacing w:after="0" w:line="240" w:lineRule="auto"/>
        <w:jc w:val="center"/>
        <w:rPr>
          <w:rFonts w:cs="Calibri,Bold"/>
          <w:b/>
          <w:bCs/>
        </w:rPr>
      </w:pPr>
      <w:r w:rsidRPr="0025308C">
        <w:rPr>
          <w:rFonts w:cs="Calibri,Bold"/>
          <w:b/>
          <w:bCs/>
        </w:rPr>
        <w:t xml:space="preserve">UMOWA NR </w:t>
      </w:r>
      <w:r>
        <w:rPr>
          <w:rFonts w:cs="Calibri,Bold"/>
          <w:b/>
          <w:bCs/>
        </w:rPr>
        <w:t>…../202</w:t>
      </w:r>
      <w:r w:rsidR="00027711">
        <w:rPr>
          <w:rFonts w:cs="Calibri,Bold"/>
          <w:b/>
          <w:bCs/>
        </w:rPr>
        <w:t>1</w:t>
      </w:r>
    </w:p>
    <w:p w:rsidR="00AA437D" w:rsidRPr="0025308C" w:rsidRDefault="00AA437D" w:rsidP="00A7065D">
      <w:pPr>
        <w:autoSpaceDE w:val="0"/>
        <w:autoSpaceDN w:val="0"/>
        <w:adjustRightInd w:val="0"/>
        <w:spacing w:after="0" w:line="240" w:lineRule="auto"/>
        <w:jc w:val="center"/>
        <w:rPr>
          <w:rFonts w:cs="Calibri,Bold"/>
          <w:b/>
          <w:bCs/>
        </w:rPr>
      </w:pPr>
    </w:p>
    <w:p w:rsidR="00A7065D" w:rsidRPr="0025308C" w:rsidRDefault="00A7065D" w:rsidP="00A7065D">
      <w:pPr>
        <w:autoSpaceDE w:val="0"/>
        <w:autoSpaceDN w:val="0"/>
        <w:adjustRightInd w:val="0"/>
        <w:spacing w:after="0" w:line="240" w:lineRule="auto"/>
        <w:jc w:val="both"/>
        <w:rPr>
          <w:rFonts w:cs="Calibri"/>
        </w:rPr>
      </w:pPr>
      <w:r>
        <w:rPr>
          <w:rFonts w:cs="Calibri"/>
        </w:rPr>
        <w:t>zawarta w dniu ………………..202</w:t>
      </w:r>
      <w:r w:rsidR="00027711">
        <w:rPr>
          <w:rFonts w:cs="Calibri"/>
        </w:rPr>
        <w:t>1</w:t>
      </w:r>
      <w:r w:rsidRPr="0025308C">
        <w:rPr>
          <w:rFonts w:cs="Calibri"/>
        </w:rPr>
        <w:t xml:space="preserve"> r. pomiędzy:</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Powiatem Elbląskim,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ul. Saperów 14a, 82-300 Elbląg,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NIP 578-305-55-79</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Zarządem Dróg Powiatowych </w:t>
      </w:r>
    </w:p>
    <w:p w:rsidR="00A7065D" w:rsidRPr="0025308C" w:rsidRDefault="00A7065D" w:rsidP="00A7065D">
      <w:pPr>
        <w:autoSpaceDE w:val="0"/>
        <w:autoSpaceDN w:val="0"/>
        <w:adjustRightInd w:val="0"/>
        <w:spacing w:after="0" w:line="240" w:lineRule="auto"/>
        <w:jc w:val="both"/>
        <w:rPr>
          <w:rFonts w:cs="Calibri"/>
          <w:b/>
          <w:sz w:val="21"/>
          <w:szCs w:val="21"/>
        </w:rPr>
      </w:pPr>
      <w:r w:rsidRPr="0025308C">
        <w:rPr>
          <w:rFonts w:cs="Calibri"/>
          <w:b/>
          <w:sz w:val="21"/>
          <w:szCs w:val="21"/>
        </w:rPr>
        <w:t xml:space="preserve">w Pasłęku,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b/>
          <w:sz w:val="21"/>
          <w:szCs w:val="21"/>
        </w:rPr>
        <w:t>ul. Dworcowa 6, 14-400 Pasłęk</w:t>
      </w:r>
      <w:r w:rsidRPr="0025308C">
        <w:rPr>
          <w:rFonts w:cs="Calibri"/>
          <w:sz w:val="21"/>
          <w:szCs w:val="21"/>
        </w:rPr>
        <w:t xml:space="preserve">,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zwanym dalej „Zamawiającym”,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reprezentowanym przez działającego z upoważnienia Zarządu Powiatu w Elblągu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     P. </w:t>
      </w:r>
      <w:r>
        <w:rPr>
          <w:rFonts w:cs="Calibri"/>
          <w:sz w:val="21"/>
          <w:szCs w:val="21"/>
        </w:rPr>
        <w:t>………………………………..</w:t>
      </w:r>
      <w:r w:rsidRPr="0025308C">
        <w:rPr>
          <w:rFonts w:cs="Calibri"/>
          <w:sz w:val="21"/>
          <w:szCs w:val="21"/>
        </w:rPr>
        <w:t xml:space="preserve"> – Dyrektora, </w:t>
      </w:r>
    </w:p>
    <w:p w:rsidR="00A7065D" w:rsidRPr="0025308C" w:rsidRDefault="00A7065D" w:rsidP="00A7065D">
      <w:pPr>
        <w:autoSpaceDE w:val="0"/>
        <w:autoSpaceDN w:val="0"/>
        <w:adjustRightInd w:val="0"/>
        <w:spacing w:after="0" w:line="240" w:lineRule="auto"/>
        <w:jc w:val="both"/>
        <w:rPr>
          <w:rFonts w:cs="Calibri"/>
          <w:sz w:val="21"/>
          <w:szCs w:val="21"/>
        </w:rPr>
      </w:pPr>
      <w:r w:rsidRPr="0025308C">
        <w:rPr>
          <w:rFonts w:cs="Calibri"/>
          <w:sz w:val="21"/>
          <w:szCs w:val="21"/>
        </w:rPr>
        <w:t xml:space="preserve">przy kontrasygnacie P. </w:t>
      </w:r>
      <w:r>
        <w:rPr>
          <w:rFonts w:cs="Calibri"/>
          <w:sz w:val="21"/>
          <w:szCs w:val="21"/>
        </w:rPr>
        <w:t>…………………………………..</w:t>
      </w:r>
      <w:r w:rsidR="00AA437D">
        <w:rPr>
          <w:rFonts w:cs="Calibri"/>
          <w:sz w:val="21"/>
          <w:szCs w:val="21"/>
        </w:rPr>
        <w:t xml:space="preserve"> – Głównej Księgowej</w:t>
      </w:r>
      <w:r w:rsidRPr="0025308C">
        <w:rPr>
          <w:rFonts w:cs="Calibri"/>
          <w:sz w:val="21"/>
          <w:szCs w:val="21"/>
        </w:rPr>
        <w:t xml:space="preserve">, działającej z upoważnienia Skarbnika Powiatu w Elblągu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Zamawiającym</w:t>
      </w:r>
    </w:p>
    <w:p w:rsidR="00A7065D" w:rsidRPr="0025308C" w:rsidRDefault="00A7065D" w:rsidP="00A7065D">
      <w:pPr>
        <w:autoSpaceDE w:val="0"/>
        <w:autoSpaceDN w:val="0"/>
        <w:adjustRightInd w:val="0"/>
        <w:spacing w:after="0" w:line="240" w:lineRule="auto"/>
        <w:jc w:val="both"/>
        <w:rPr>
          <w:rFonts w:cs="Calibri"/>
        </w:rPr>
      </w:pP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a</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 zarejestrowaną w rejestrze przedsiębiorców pod numerem KRS …………………… prowadzonym przez Sąd ………………. w ……………………., ……. Wydział …………………………. Krajowego Rejestru Sądowego o kapitale spółki …………………………………………..zł</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NIP: …………………………………. Regon: ………………………………….</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reprezentowanym przez:</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w:t>
      </w:r>
    </w:p>
    <w:p w:rsidR="00A7065D" w:rsidRPr="0025308C" w:rsidRDefault="00A7065D" w:rsidP="00A7065D">
      <w:pPr>
        <w:autoSpaceDE w:val="0"/>
        <w:autoSpaceDN w:val="0"/>
        <w:adjustRightInd w:val="0"/>
        <w:spacing w:after="0" w:line="240" w:lineRule="auto"/>
        <w:jc w:val="both"/>
        <w:rPr>
          <w:rFonts w:cs="Calibri"/>
        </w:rPr>
      </w:pPr>
      <w:r w:rsidRPr="0025308C">
        <w:rPr>
          <w:rFonts w:cs="Calibri"/>
        </w:rPr>
        <w:t>zwanym dalej Wykonawcą</w:t>
      </w:r>
    </w:p>
    <w:p w:rsidR="00A7065D" w:rsidRPr="0025308C" w:rsidRDefault="00A7065D" w:rsidP="00A7065D">
      <w:pPr>
        <w:autoSpaceDE w:val="0"/>
        <w:autoSpaceDN w:val="0"/>
        <w:adjustRightInd w:val="0"/>
        <w:spacing w:after="0" w:line="240" w:lineRule="auto"/>
        <w:jc w:val="both"/>
        <w:rPr>
          <w:rFonts w:cs="Calibri"/>
          <w:highlight w:val="yellow"/>
        </w:rPr>
      </w:pPr>
    </w:p>
    <w:p w:rsidR="00AA437D" w:rsidRPr="00AA437D" w:rsidRDefault="00A7065D" w:rsidP="00AA437D">
      <w:pPr>
        <w:autoSpaceDE w:val="0"/>
        <w:autoSpaceDN w:val="0"/>
        <w:adjustRightInd w:val="0"/>
        <w:spacing w:after="0" w:line="240" w:lineRule="auto"/>
        <w:jc w:val="both"/>
        <w:rPr>
          <w:rFonts w:cs="Calibri"/>
        </w:rPr>
      </w:pPr>
      <w:r w:rsidRPr="0025308C">
        <w:rPr>
          <w:rFonts w:cs="Calibri"/>
        </w:rPr>
        <w:t xml:space="preserve">na podstawie dokonanego przez Zamawiającego wyboru oferty Wykonawcy w </w:t>
      </w:r>
      <w:r w:rsidRPr="0025308C">
        <w:rPr>
          <w:rFonts w:cs="Calibri,Italic"/>
          <w:iCs/>
        </w:rPr>
        <w:t>przetargu nieograniczonym</w:t>
      </w:r>
      <w:r w:rsidR="00AA437D">
        <w:rPr>
          <w:rFonts w:cs="Calibri"/>
        </w:rPr>
        <w:t xml:space="preserve"> </w:t>
      </w:r>
      <w:r w:rsidRPr="00DD61D1">
        <w:rPr>
          <w:rFonts w:cs="Calibri"/>
        </w:rPr>
        <w:t xml:space="preserve"> </w:t>
      </w:r>
      <w:r w:rsidRPr="00DD61D1">
        <w:rPr>
          <w:rFonts w:cs="Calibri,Bold"/>
          <w:b/>
          <w:bCs/>
        </w:rPr>
        <w:t>nr DM.252.</w:t>
      </w:r>
      <w:r w:rsidR="003E1E40">
        <w:rPr>
          <w:rFonts w:cs="Calibri,Bold"/>
          <w:b/>
          <w:bCs/>
        </w:rPr>
        <w:t>19</w:t>
      </w:r>
      <w:r w:rsidR="00AA437D">
        <w:rPr>
          <w:rFonts w:cs="Calibri,Bold"/>
          <w:b/>
          <w:bCs/>
        </w:rPr>
        <w:t>.2021</w:t>
      </w:r>
      <w:r w:rsidRPr="00012F8D">
        <w:rPr>
          <w:rFonts w:cs="Calibri,Bold"/>
          <w:b/>
          <w:bCs/>
        </w:rPr>
        <w:t xml:space="preserve"> </w:t>
      </w:r>
      <w:r w:rsidR="00AA437D">
        <w:rPr>
          <w:rFonts w:cs="Calibri"/>
        </w:rPr>
        <w:t>prowadzonym</w:t>
      </w:r>
      <w:r w:rsidR="00AA437D" w:rsidRPr="00AA437D">
        <w:rPr>
          <w:rFonts w:cs="Calibri"/>
        </w:rPr>
        <w:t xml:space="preserve"> w trybie podstawowym, na podstawie art. 275 pkt 1 ustawy z dnia 11 września 2019 r. Prawo zamówień publicznych (</w:t>
      </w:r>
      <w:proofErr w:type="spellStart"/>
      <w:r w:rsidR="00AA437D" w:rsidRPr="00AA437D">
        <w:rPr>
          <w:rFonts w:cs="Calibri"/>
        </w:rPr>
        <w:t>t.j</w:t>
      </w:r>
      <w:proofErr w:type="spellEnd"/>
      <w:r w:rsidR="00AA437D" w:rsidRPr="00AA437D">
        <w:rPr>
          <w:rFonts w:cs="Calibri"/>
        </w:rPr>
        <w:t xml:space="preserve">. Dz. U. z 2019 r. poz. 2019 z późn. zm.).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25308C" w:rsidRDefault="00A7065D" w:rsidP="00A7065D">
      <w:pPr>
        <w:autoSpaceDE w:val="0"/>
        <w:autoSpaceDN w:val="0"/>
        <w:adjustRightInd w:val="0"/>
        <w:spacing w:after="0" w:line="240" w:lineRule="auto"/>
        <w:jc w:val="center"/>
        <w:rPr>
          <w:rFonts w:cs="Calibri,Bold"/>
          <w:b/>
          <w:bCs/>
        </w:rPr>
      </w:pPr>
      <w:r w:rsidRPr="0025308C">
        <w:rPr>
          <w:rFonts w:cs="Calibri,Bold"/>
          <w:b/>
          <w:bCs/>
        </w:rPr>
        <w:t>PRZEDMIOT UMOWY</w:t>
      </w:r>
    </w:p>
    <w:p w:rsidR="00A7065D" w:rsidRPr="0025308C" w:rsidRDefault="00A7065D" w:rsidP="00A7065D">
      <w:pPr>
        <w:autoSpaceDE w:val="0"/>
        <w:autoSpaceDN w:val="0"/>
        <w:adjustRightInd w:val="0"/>
        <w:spacing w:after="0" w:line="240" w:lineRule="auto"/>
        <w:jc w:val="center"/>
        <w:rPr>
          <w:rFonts w:cs="Calibri"/>
          <w:b/>
        </w:rPr>
      </w:pPr>
      <w:r w:rsidRPr="0025308C">
        <w:rPr>
          <w:rFonts w:cs="Calibri"/>
          <w:b/>
        </w:rPr>
        <w:t>§ 1</w:t>
      </w:r>
    </w:p>
    <w:p w:rsidR="003877DC" w:rsidRPr="003E1E40" w:rsidRDefault="00A7065D" w:rsidP="003E1E40">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i/>
          <w:iCs/>
          <w:sz w:val="20"/>
          <w:szCs w:val="20"/>
          <w:lang w:eastAsia="pl-PL"/>
        </w:rPr>
      </w:pPr>
      <w:r w:rsidRPr="0025308C">
        <w:t>Zamawiający powierza, a Wykonawc</w:t>
      </w:r>
      <w:r w:rsidR="003E1E40">
        <w:t>a przyjmuje do wykonania zadanie</w:t>
      </w:r>
      <w:r w:rsidRPr="0025308C">
        <w:t xml:space="preserve"> pn. </w:t>
      </w:r>
      <w:r w:rsidR="003E1E40" w:rsidRPr="003E1E40">
        <w:rPr>
          <w:rFonts w:ascii="Arial" w:hAnsi="Arial" w:cs="Arial"/>
          <w:b/>
          <w:bCs/>
          <w:i/>
          <w:iCs/>
          <w:sz w:val="20"/>
          <w:szCs w:val="20"/>
          <w:lang w:eastAsia="pl-PL"/>
        </w:rPr>
        <w:t>Remont nawierzchni DP nr 1122 N na odcinku od skrzyżowania z DP 1103 N do „garbatego mostu”</w:t>
      </w:r>
      <w:r w:rsidR="003E1E40">
        <w:rPr>
          <w:rFonts w:ascii="Arial" w:hAnsi="Arial" w:cs="Arial"/>
          <w:b/>
          <w:bCs/>
          <w:i/>
          <w:iCs/>
          <w:sz w:val="20"/>
          <w:szCs w:val="20"/>
          <w:lang w:eastAsia="pl-PL"/>
        </w:rPr>
        <w:t>.</w:t>
      </w:r>
    </w:p>
    <w:p w:rsidR="00A7065D" w:rsidRPr="003877DC" w:rsidRDefault="00A7065D" w:rsidP="003877DC">
      <w:pPr>
        <w:pStyle w:val="Akapitzlist"/>
        <w:numPr>
          <w:ilvl w:val="0"/>
          <w:numId w:val="32"/>
        </w:numPr>
        <w:tabs>
          <w:tab w:val="left" w:pos="284"/>
        </w:tabs>
        <w:suppressAutoHyphens w:val="0"/>
        <w:autoSpaceDN w:val="0"/>
        <w:adjustRightInd w:val="0"/>
        <w:ind w:left="0" w:hanging="11"/>
        <w:contextualSpacing/>
        <w:jc w:val="both"/>
        <w:rPr>
          <w:rFonts w:ascii="Arial" w:hAnsi="Arial" w:cs="Arial"/>
          <w:b/>
          <w:bCs/>
          <w:sz w:val="20"/>
          <w:szCs w:val="20"/>
          <w:lang w:eastAsia="pl-PL"/>
        </w:rPr>
      </w:pPr>
      <w:r w:rsidRPr="003877DC">
        <w:t xml:space="preserve"> Zakres przedmiotu zamówienia został szczegółowo opisany w dokumentacji przet</w:t>
      </w:r>
      <w:r w:rsidR="00AA437D" w:rsidRPr="003877DC">
        <w:t>argowej obejmującej: S</w:t>
      </w:r>
      <w:r w:rsidRPr="003877DC">
        <w:t>W</w:t>
      </w:r>
      <w:r w:rsidR="003E1E40">
        <w:t xml:space="preserve">Z, Szczegółowe Specyfikacje Techniczne </w:t>
      </w:r>
      <w:r w:rsidR="00AA437D" w:rsidRPr="003877DC">
        <w:t>, dokumentację projektową</w:t>
      </w:r>
      <w:r w:rsidRPr="003877DC">
        <w:t xml:space="preserve"> oraz przedmiar i kosztorys ofertowy.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3.</w:t>
      </w:r>
      <w:r w:rsidRPr="0025308C">
        <w:rPr>
          <w:rFonts w:cs="Calibri"/>
        </w:rPr>
        <w:t xml:space="preserve"> Dla celów interpretacji będą miały pierwszeństwo dokumenty zgodnie z następującą kolejnością:</w:t>
      </w:r>
    </w:p>
    <w:p w:rsidR="00A7065D" w:rsidRPr="00DD61D1" w:rsidRDefault="00A7065D" w:rsidP="00A7065D">
      <w:pPr>
        <w:autoSpaceDE w:val="0"/>
        <w:autoSpaceDN w:val="0"/>
        <w:adjustRightInd w:val="0"/>
        <w:spacing w:after="0" w:line="240" w:lineRule="auto"/>
        <w:jc w:val="both"/>
        <w:rPr>
          <w:rFonts w:cs="Calibri"/>
        </w:rPr>
      </w:pPr>
      <w:r w:rsidRPr="0025308C">
        <w:rPr>
          <w:rFonts w:cs="Calibri"/>
        </w:rPr>
        <w:t xml:space="preserve">     </w:t>
      </w:r>
      <w:r>
        <w:rPr>
          <w:rFonts w:cs="Calibri"/>
        </w:rPr>
        <w:t>1) Umowa</w:t>
      </w:r>
      <w:r w:rsidRPr="00DD61D1">
        <w:rPr>
          <w:rFonts w:cs="Calibri"/>
        </w:rPr>
        <w:t>,</w:t>
      </w:r>
    </w:p>
    <w:p w:rsidR="00A7065D" w:rsidRPr="00DD61D1" w:rsidRDefault="00A7065D" w:rsidP="00A7065D">
      <w:pPr>
        <w:autoSpaceDE w:val="0"/>
        <w:autoSpaceDN w:val="0"/>
        <w:adjustRightInd w:val="0"/>
        <w:spacing w:after="0" w:line="240" w:lineRule="auto"/>
        <w:jc w:val="both"/>
        <w:rPr>
          <w:rFonts w:cs="Calibri"/>
        </w:rPr>
      </w:pPr>
      <w:r>
        <w:rPr>
          <w:rFonts w:cs="Calibri"/>
        </w:rPr>
        <w:t xml:space="preserve">     2</w:t>
      </w:r>
      <w:r w:rsidR="00A954C2">
        <w:rPr>
          <w:rFonts w:cs="Calibri"/>
        </w:rPr>
        <w:t>) Dokumentacja projektowa,</w:t>
      </w:r>
    </w:p>
    <w:p w:rsidR="00A7065D" w:rsidRPr="00DD61D1" w:rsidRDefault="00AA437D" w:rsidP="00A7065D">
      <w:pPr>
        <w:autoSpaceDE w:val="0"/>
        <w:autoSpaceDN w:val="0"/>
        <w:adjustRightInd w:val="0"/>
        <w:spacing w:after="0" w:line="240" w:lineRule="auto"/>
        <w:jc w:val="both"/>
        <w:rPr>
          <w:rFonts w:cs="Calibri"/>
        </w:rPr>
      </w:pPr>
      <w:r>
        <w:rPr>
          <w:rFonts w:cs="Calibri"/>
        </w:rPr>
        <w:t xml:space="preserve">     3</w:t>
      </w:r>
      <w:r w:rsidR="003877DC">
        <w:rPr>
          <w:rFonts w:cs="Calibri"/>
        </w:rPr>
        <w:t>) S</w:t>
      </w:r>
      <w:r w:rsidR="00A7065D" w:rsidRPr="00DD61D1">
        <w:rPr>
          <w:rFonts w:cs="Calibri"/>
        </w:rPr>
        <w:t>WZ (w zakresie nie ujętym wyżej),</w:t>
      </w:r>
    </w:p>
    <w:p w:rsidR="00A7065D" w:rsidRPr="0025308C" w:rsidRDefault="00AA437D" w:rsidP="00A7065D">
      <w:pPr>
        <w:autoSpaceDE w:val="0"/>
        <w:autoSpaceDN w:val="0"/>
        <w:adjustRightInd w:val="0"/>
        <w:spacing w:after="0" w:line="240" w:lineRule="auto"/>
        <w:jc w:val="both"/>
        <w:rPr>
          <w:rFonts w:cs="Calibri"/>
        </w:rPr>
      </w:pPr>
      <w:r>
        <w:rPr>
          <w:rFonts w:cs="Calibri"/>
        </w:rPr>
        <w:t xml:space="preserve">     4</w:t>
      </w:r>
      <w:r w:rsidR="00A7065D" w:rsidRPr="00DD61D1">
        <w:rPr>
          <w:rFonts w:cs="Calibri"/>
        </w:rPr>
        <w:t>) Oferta Wykonawcy wraz ze stanowiącym jej integralną część Kosztorysem ofertowym.</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4</w:t>
      </w:r>
      <w:r w:rsidRPr="0025308C">
        <w:rPr>
          <w:rFonts w:cs="Calibri"/>
        </w:rPr>
        <w:t>. W celu wyeliminowania stwierdzonych rozbieżności pomiędzy dokum</w:t>
      </w:r>
      <w:r>
        <w:rPr>
          <w:rFonts w:cs="Calibri"/>
        </w:rPr>
        <w:t xml:space="preserve">entami, o których mowa w ust. 3 </w:t>
      </w:r>
      <w:r w:rsidRPr="0025308C">
        <w:rPr>
          <w:rFonts w:cs="Calibri"/>
        </w:rPr>
        <w:t>Zamawiający jest zobowiązany niezwłocznie przekazać informację na piśmie występującemu o wyjaśnienie rozbieżności, z zachowaniem przy interpretacji rozbieżności zasady pierwszeństwa kolejności dokumentów, o której mowa w ust. 3.</w:t>
      </w:r>
    </w:p>
    <w:p w:rsidR="00A7065D" w:rsidRPr="0025308C" w:rsidRDefault="00A7065D" w:rsidP="00A7065D">
      <w:pPr>
        <w:autoSpaceDE w:val="0"/>
        <w:autoSpaceDN w:val="0"/>
        <w:adjustRightInd w:val="0"/>
        <w:spacing w:after="0" w:line="240" w:lineRule="auto"/>
        <w:jc w:val="both"/>
        <w:rPr>
          <w:rFonts w:cs="Calibri"/>
          <w:highlight w:val="yellow"/>
        </w:rPr>
      </w:pPr>
      <w:r w:rsidRPr="0025308C">
        <w:rPr>
          <w:rFonts w:cs="Calibri"/>
          <w:b/>
        </w:rPr>
        <w:t xml:space="preserve">5. </w:t>
      </w:r>
      <w:r w:rsidRPr="0025308C">
        <w:rPr>
          <w:rFonts w:cs="Calibri"/>
        </w:rPr>
        <w:t>Wykonawca oświadcza, że uwzględnił w ofercie wszelkie dane udostępnione przez Zamawiającego.</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lastRenderedPageBreak/>
        <w:t>6.</w:t>
      </w:r>
      <w:r w:rsidRPr="0025308C">
        <w:rPr>
          <w:rFonts w:cs="Calibri"/>
        </w:rPr>
        <w:t xml:space="preserve"> Wycena oferty jest dokonana w oparciu o kosztorys ofert</w:t>
      </w:r>
      <w:r>
        <w:rPr>
          <w:rFonts w:cs="Calibri"/>
        </w:rPr>
        <w:t>owy</w:t>
      </w:r>
      <w:r w:rsidRPr="0025308C">
        <w:rPr>
          <w:rFonts w:cs="Calibri"/>
        </w:rPr>
        <w:t>,</w:t>
      </w:r>
      <w:r>
        <w:rPr>
          <w:rFonts w:cs="Calibri"/>
        </w:rPr>
        <w:t xml:space="preserve"> przedmiar,</w:t>
      </w:r>
      <w:r w:rsidR="00A954C2">
        <w:rPr>
          <w:rFonts w:cs="Calibri"/>
        </w:rPr>
        <w:t xml:space="preserve"> dokumentację projektową</w:t>
      </w:r>
      <w:r w:rsidR="00013B27">
        <w:rPr>
          <w:rFonts w:cs="Calibri"/>
        </w:rPr>
        <w:t xml:space="preserve"> oraz inne elementy S</w:t>
      </w:r>
      <w:r w:rsidRPr="0025308C">
        <w:rPr>
          <w:rFonts w:cs="Calibri"/>
        </w:rPr>
        <w:t>WZ opisujące przedmiot zamówienia.</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7.</w:t>
      </w:r>
      <w:r w:rsidRPr="0025308C">
        <w:rPr>
          <w:rFonts w:cs="Calibri"/>
        </w:rPr>
        <w:t xml:space="preserve"> Wykonawca zobowiązuje się wykonać wszystkie</w:t>
      </w:r>
      <w:r w:rsidR="00013B27">
        <w:rPr>
          <w:rFonts w:cs="Calibri"/>
        </w:rPr>
        <w:t xml:space="preserve"> opisane w dokumentacji projektowej, elementach S</w:t>
      </w:r>
      <w:r>
        <w:rPr>
          <w:rFonts w:cs="Calibri"/>
        </w:rPr>
        <w:t>WZ</w:t>
      </w:r>
      <w:r w:rsidR="00A954C2">
        <w:rPr>
          <w:rFonts w:cs="Calibri"/>
        </w:rPr>
        <w:t xml:space="preserve"> oraz SST</w:t>
      </w:r>
      <w:r w:rsidRPr="0025308C">
        <w:rPr>
          <w:rFonts w:cs="Calibri"/>
        </w:rPr>
        <w:t xml:space="preserve"> roboty budowlane, niezbędne do realizacji przedmiotu Umowy.</w:t>
      </w:r>
    </w:p>
    <w:p w:rsidR="00A7065D" w:rsidRPr="0025308C" w:rsidRDefault="00A7065D" w:rsidP="00A7065D">
      <w:pPr>
        <w:autoSpaceDE w:val="0"/>
        <w:autoSpaceDN w:val="0"/>
        <w:adjustRightInd w:val="0"/>
        <w:spacing w:after="0" w:line="240" w:lineRule="auto"/>
        <w:jc w:val="both"/>
        <w:rPr>
          <w:rFonts w:cs="Calibri"/>
        </w:rPr>
      </w:pPr>
      <w:r w:rsidRPr="0025308C">
        <w:rPr>
          <w:rFonts w:cs="Calibri"/>
          <w:b/>
        </w:rPr>
        <w:t>8.</w:t>
      </w:r>
      <w:r w:rsidRPr="0025308C">
        <w:rPr>
          <w:rFonts w:cs="Calibri"/>
        </w:rPr>
        <w:t xml:space="preserve"> Wykonawca zobowiązuje się wykonać roboty budowlane, które nie zostały wys</w:t>
      </w:r>
      <w:r w:rsidR="00013B27">
        <w:rPr>
          <w:rFonts w:cs="Calibri"/>
        </w:rPr>
        <w:t>zczególnione w dokumentacji projektowej</w:t>
      </w:r>
      <w:r w:rsidRPr="0025308C">
        <w:rPr>
          <w:rFonts w:cs="Calibri"/>
        </w:rPr>
        <w:t>, a są konieczne do realizacji przedmiotu Umow</w:t>
      </w:r>
      <w:r>
        <w:rPr>
          <w:rFonts w:cs="Calibri"/>
        </w:rPr>
        <w:t>y</w:t>
      </w:r>
      <w:r w:rsidR="00013B27">
        <w:rPr>
          <w:rFonts w:cs="Calibri"/>
        </w:rPr>
        <w:t xml:space="preserve"> zgodnie z </w:t>
      </w:r>
      <w:r w:rsidR="00A954C2">
        <w:rPr>
          <w:rFonts w:cs="Calibri"/>
        </w:rPr>
        <w:t xml:space="preserve"> SST</w:t>
      </w:r>
      <w:r>
        <w:rPr>
          <w:rFonts w:cs="Calibri"/>
        </w:rPr>
        <w:t xml:space="preserve">, elementami SWZ </w:t>
      </w:r>
      <w:r w:rsidRPr="0025308C">
        <w:rPr>
          <w:rFonts w:cs="Calibri"/>
        </w:rPr>
        <w:t xml:space="preserve"> i nie wymagają zawarcia odrębnej umowy.</w:t>
      </w:r>
    </w:p>
    <w:p w:rsidR="00A7065D" w:rsidRPr="0025308C" w:rsidRDefault="00A7065D" w:rsidP="00A7065D">
      <w:pPr>
        <w:autoSpaceDE w:val="0"/>
        <w:autoSpaceDN w:val="0"/>
        <w:adjustRightInd w:val="0"/>
        <w:spacing w:after="0" w:line="240" w:lineRule="auto"/>
        <w:jc w:val="both"/>
        <w:rPr>
          <w:rFonts w:cs="Calibri"/>
          <w:highlight w:val="yellow"/>
        </w:rPr>
      </w:pPr>
      <w:r w:rsidRPr="00C86731">
        <w:rPr>
          <w:rFonts w:cs="Calibri"/>
          <w:b/>
        </w:rPr>
        <w:t>9.</w:t>
      </w:r>
      <w:r w:rsidRPr="00C86731">
        <w:rPr>
          <w:rFonts w:cs="Calibri"/>
        </w:rPr>
        <w:t xml:space="preserve"> Jeżeli wykonanie robót, o których mowa w ust. 8, będzie prowadziło do zwiększenia lub zmniejszenia wynagrodzenia Wykonawcy, wykonanie tych robót musi być poprzedzone zmianą Umowy. Wynagrodzenie z tytułu realizacji robót będzie ustalone zgodnie </w:t>
      </w:r>
      <w:r w:rsidRPr="001D1453">
        <w:rPr>
          <w:rFonts w:cs="Calibri"/>
        </w:rPr>
        <w:t>z § 12 Umowy.</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10.</w:t>
      </w:r>
      <w:r w:rsidRPr="00071069">
        <w:rPr>
          <w:rFonts w:cs="Calibri"/>
        </w:rPr>
        <w:t xml:space="preserve"> Roboty budowlane nieobjęte niniejszą Umową, nieujęte w projekcie budowlanym, które nie były możliwe do przewidzenia w chwili wszczęcia postępowania o udzielenie zamówienia publicznego stanowią roboty dodatkowe w </w:t>
      </w:r>
      <w:r w:rsidR="00DD4DFA">
        <w:rPr>
          <w:rFonts w:cs="Calibri"/>
        </w:rPr>
        <w:t xml:space="preserve">rozumieniu art. 455 ustawy </w:t>
      </w:r>
      <w:r w:rsidRPr="001D1453">
        <w:rPr>
          <w:rFonts w:cs="Calibri"/>
        </w:rPr>
        <w:t xml:space="preserve"> </w:t>
      </w:r>
      <w:proofErr w:type="spellStart"/>
      <w:r w:rsidRPr="001D1453">
        <w:rPr>
          <w:rFonts w:cs="Calibri"/>
        </w:rPr>
        <w:t>Pzp</w:t>
      </w:r>
      <w:proofErr w:type="spellEnd"/>
      <w:r w:rsidRPr="001D1453">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2</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Przedmiot umowy wykonany zostanie z materiałów dostarczonych przez Wykonawcę za wyjątkiem materiałów budowlanych nadających się i przewidzianych w dokumentacji projektowej do ponownego wykorzystania.</w:t>
      </w:r>
    </w:p>
    <w:p w:rsidR="00A7065D" w:rsidRPr="0025308C" w:rsidRDefault="00A7065D" w:rsidP="00A7065D">
      <w:pPr>
        <w:autoSpaceDE w:val="0"/>
        <w:autoSpaceDN w:val="0"/>
        <w:adjustRightInd w:val="0"/>
        <w:spacing w:after="0" w:line="240" w:lineRule="auto"/>
        <w:jc w:val="both"/>
        <w:rPr>
          <w:rFonts w:cs="Calibri"/>
          <w:highlight w:val="yellow"/>
        </w:rPr>
      </w:pPr>
      <w:r w:rsidRPr="00071069">
        <w:rPr>
          <w:rFonts w:cs="Calibri"/>
          <w:b/>
        </w:rPr>
        <w:t>2.</w:t>
      </w:r>
      <w:r w:rsidRPr="00071069">
        <w:rPr>
          <w:rFonts w:cs="Calibri"/>
        </w:rPr>
        <w:t xml:space="preserve"> Materiały, o których mowa w ust. 1, powinny odpowiadać, co do jakości wymaganiom określonym </w:t>
      </w:r>
      <w:r w:rsidRPr="001D1453">
        <w:rPr>
          <w:rFonts w:cs="Calibri"/>
        </w:rPr>
        <w:t xml:space="preserve">ustawą z dnia 16 kwietnia 2004 r. o wyrobach </w:t>
      </w:r>
      <w:r w:rsidRPr="00DD61D1">
        <w:rPr>
          <w:rFonts w:cs="Calibri"/>
        </w:rPr>
        <w:t>budowlanych (Dz. U. z 2016r, poz. 1570 ze zm.)</w:t>
      </w:r>
      <w:r w:rsidRPr="001D1453">
        <w:rPr>
          <w:rFonts w:cs="Calibri"/>
        </w:rPr>
        <w:t xml:space="preserve"> oraz</w:t>
      </w:r>
      <w:r w:rsidRPr="00071069">
        <w:rPr>
          <w:rFonts w:cs="Calibri"/>
        </w:rPr>
        <w:t xml:space="preserve"> wymaganiom okre</w:t>
      </w:r>
      <w:r w:rsidR="00A954C2">
        <w:rPr>
          <w:rFonts w:cs="Calibri"/>
        </w:rPr>
        <w:t>ślonym 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D15B19">
        <w:rPr>
          <w:rFonts w:cs="Calibri"/>
          <w:b/>
        </w:rPr>
        <w:t>3.</w:t>
      </w:r>
      <w:r w:rsidRPr="00071069">
        <w:rPr>
          <w:rFonts w:cs="Calibri"/>
        </w:rPr>
        <w:t xml:space="preserve"> Wykonawca będzie przeprowadzać pomiary i badania materiałów oraz robót zgodnie z zasadami kontroli jakości </w:t>
      </w:r>
      <w:r>
        <w:rPr>
          <w:rFonts w:cs="Calibri"/>
        </w:rPr>
        <w:t xml:space="preserve">materiałów i robót określonymi </w:t>
      </w:r>
      <w:r w:rsidR="00A954C2">
        <w:rPr>
          <w:rFonts w:cs="Calibri"/>
        </w:rPr>
        <w:t>w SST</w:t>
      </w:r>
      <w:r w:rsidRPr="00071069">
        <w:rPr>
          <w:rFonts w:cs="Calibri"/>
        </w:rPr>
        <w:t>.</w:t>
      </w:r>
    </w:p>
    <w:p w:rsidR="00A7065D" w:rsidRPr="00071069" w:rsidRDefault="00A7065D" w:rsidP="00A7065D">
      <w:pPr>
        <w:autoSpaceDE w:val="0"/>
        <w:autoSpaceDN w:val="0"/>
        <w:adjustRightInd w:val="0"/>
        <w:spacing w:after="0" w:line="240" w:lineRule="auto"/>
        <w:jc w:val="both"/>
        <w:rPr>
          <w:rFonts w:cs="Calibri,Bold"/>
          <w:b/>
          <w:bCs/>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TERMIN WYKONANIA ZAMÓWIENIA</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 3</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 xml:space="preserve">1. </w:t>
      </w:r>
      <w:r w:rsidRPr="00071069">
        <w:rPr>
          <w:rFonts w:cs="Calibri"/>
        </w:rPr>
        <w:t>Zam</w:t>
      </w:r>
      <w:r>
        <w:rPr>
          <w:rFonts w:cs="Calibri"/>
        </w:rPr>
        <w:t xml:space="preserve">ówienie zostanie zrealizowane w terminie </w:t>
      </w:r>
      <w:r w:rsidR="0076172D">
        <w:rPr>
          <w:rFonts w:cs="Calibri"/>
          <w:b/>
        </w:rPr>
        <w:t xml:space="preserve">do </w:t>
      </w:r>
      <w:r w:rsidR="0079377D">
        <w:rPr>
          <w:rFonts w:cs="Calibri"/>
          <w:b/>
        </w:rPr>
        <w:t>7</w:t>
      </w:r>
      <w:r w:rsidR="00354E55" w:rsidRPr="00A307E8">
        <w:rPr>
          <w:rFonts w:cs="Calibri"/>
          <w:b/>
        </w:rPr>
        <w:t xml:space="preserve">0 </w:t>
      </w:r>
      <w:r w:rsidR="000E4690">
        <w:rPr>
          <w:rFonts w:cs="Calibri"/>
          <w:b/>
        </w:rPr>
        <w:t>dni od dnia podpisania umowy</w:t>
      </w:r>
      <w:r w:rsidR="00354E55">
        <w:rPr>
          <w:rFonts w:cs="Calibri"/>
          <w:b/>
        </w:rPr>
        <w:t xml:space="preserve"> </w:t>
      </w:r>
      <w:proofErr w:type="spellStart"/>
      <w:r w:rsidR="00354E55">
        <w:rPr>
          <w:rFonts w:cs="Calibri"/>
          <w:b/>
        </w:rPr>
        <w:t>t.j</w:t>
      </w:r>
      <w:proofErr w:type="spellEnd"/>
      <w:r w:rsidR="00354E55">
        <w:rPr>
          <w:rFonts w:cs="Calibri"/>
          <w:b/>
        </w:rPr>
        <w:t xml:space="preserve"> do dnia ………………… </w:t>
      </w:r>
      <w:r>
        <w:rPr>
          <w:rFonts w:cs="Calibri"/>
          <w:b/>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Rozpoczęcie czynności odbiorowych nastąpi w terminie do 7 dni licząc od daty potwierdzonego przez nadzór zgłoszenia Wykonawcy o zakończeniu robót i przyjęcia dokumentów niezbędnych do oceny wykonania zamówienia.</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3.</w:t>
      </w:r>
      <w:r w:rsidRPr="00071069">
        <w:rPr>
          <w:rFonts w:cs="Calibri"/>
        </w:rPr>
        <w:t xml:space="preserve"> Termin ustalony w ust. 1 powyżej może ulec zmianie w sytuacji </w:t>
      </w:r>
      <w:r w:rsidRPr="001D1453">
        <w:rPr>
          <w:rFonts w:cs="Calibri"/>
        </w:rPr>
        <w:t>określonej w § 18</w:t>
      </w:r>
      <w:r w:rsidRPr="00071069">
        <w:rPr>
          <w:rFonts w:cs="Calibri"/>
        </w:rPr>
        <w:t xml:space="preserve"> niniejszej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071069" w:rsidRDefault="00A7065D" w:rsidP="00A7065D">
      <w:pPr>
        <w:autoSpaceDE w:val="0"/>
        <w:autoSpaceDN w:val="0"/>
        <w:adjustRightInd w:val="0"/>
        <w:spacing w:after="0" w:line="240" w:lineRule="auto"/>
        <w:jc w:val="center"/>
        <w:rPr>
          <w:rFonts w:cs="Calibri,Bold"/>
          <w:b/>
          <w:bCs/>
        </w:rPr>
      </w:pPr>
      <w:r w:rsidRPr="00071069">
        <w:rPr>
          <w:rFonts w:cs="Calibri,Bold"/>
          <w:b/>
          <w:bCs/>
        </w:rPr>
        <w:t>PRAWA I OBOWIĄZKI STRON</w:t>
      </w:r>
    </w:p>
    <w:p w:rsidR="00A7065D" w:rsidRPr="00071069" w:rsidRDefault="00A7065D" w:rsidP="00A7065D">
      <w:pPr>
        <w:autoSpaceDE w:val="0"/>
        <w:autoSpaceDN w:val="0"/>
        <w:adjustRightInd w:val="0"/>
        <w:spacing w:after="0" w:line="240" w:lineRule="auto"/>
        <w:jc w:val="center"/>
        <w:rPr>
          <w:rFonts w:cs="Calibri"/>
          <w:b/>
        </w:rPr>
      </w:pPr>
      <w:r w:rsidRPr="00071069">
        <w:rPr>
          <w:rFonts w:cs="Calibri"/>
          <w:b/>
        </w:rPr>
        <w:t>§4</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obowiązków Zamawiającego należy w szczególności:</w:t>
      </w:r>
    </w:p>
    <w:p w:rsidR="00A7065D" w:rsidRPr="00071069" w:rsidRDefault="00A7065D" w:rsidP="00A7065D">
      <w:pPr>
        <w:autoSpaceDE w:val="0"/>
        <w:autoSpaceDN w:val="0"/>
        <w:adjustRightInd w:val="0"/>
        <w:spacing w:after="0" w:line="240" w:lineRule="auto"/>
        <w:jc w:val="both"/>
        <w:rPr>
          <w:rFonts w:cs="Calibri"/>
        </w:rPr>
      </w:pPr>
      <w:r>
        <w:rPr>
          <w:rFonts w:cs="Calibri"/>
        </w:rPr>
        <w:t xml:space="preserve">   </w:t>
      </w:r>
      <w:r w:rsidRPr="00071069">
        <w:rPr>
          <w:rFonts w:cs="Calibri"/>
        </w:rPr>
        <w:t xml:space="preserve">  1) przekazanie terenu budowy niezwłocznie w ci</w:t>
      </w:r>
      <w:r>
        <w:rPr>
          <w:rFonts w:cs="Calibri"/>
        </w:rPr>
        <w:t>ągu max</w:t>
      </w:r>
      <w:r w:rsidRPr="009F61AE">
        <w:rPr>
          <w:rFonts w:cs="Calibri"/>
        </w:rPr>
        <w:t xml:space="preserve">. </w:t>
      </w:r>
      <w:r w:rsidRPr="00FF22D7">
        <w:rPr>
          <w:rFonts w:cs="Calibri"/>
        </w:rPr>
        <w:t>7 dni od daty zawarcia umowy, po zgłoszeniu przez Wykonawcę Robót</w:t>
      </w:r>
      <w:r>
        <w:rPr>
          <w:rFonts w:cs="Calibri"/>
        </w:rPr>
        <w:t>,</w:t>
      </w:r>
      <w:r w:rsidRPr="00FF22D7">
        <w:rPr>
          <w:rFonts w:cs="Calibri"/>
        </w:rPr>
        <w:t xml:space="preserve"> Zamawiającemu</w:t>
      </w:r>
      <w:r>
        <w:rPr>
          <w:rFonts w:cs="Calibri"/>
        </w:rPr>
        <w:t>, danych</w:t>
      </w:r>
      <w:r w:rsidRPr="00FF22D7">
        <w:rPr>
          <w:rFonts w:cs="Calibri"/>
        </w:rPr>
        <w:t xml:space="preserve"> kierownika budowy</w:t>
      </w:r>
      <w:r>
        <w:rPr>
          <w:rFonts w:cs="Calibri"/>
        </w:rPr>
        <w:t xml:space="preserve"> </w:t>
      </w:r>
      <w:r w:rsidRPr="00071069">
        <w:rPr>
          <w:rFonts w:cs="Calibri"/>
        </w:rPr>
        <w:t xml:space="preserve">oraz złożeniu </w:t>
      </w:r>
      <w:r>
        <w:rPr>
          <w:rFonts w:cs="Calibri"/>
        </w:rPr>
        <w:t xml:space="preserve">przez niego oświadczenia </w:t>
      </w:r>
      <w:r w:rsidRPr="00071069">
        <w:rPr>
          <w:rFonts w:cs="Calibri"/>
        </w:rPr>
        <w:t xml:space="preserve"> o przyjęciu obowiązków</w:t>
      </w:r>
      <w:r w:rsidRPr="00FF22D7">
        <w:rPr>
          <w:rFonts w:cs="Calibri"/>
        </w:rPr>
        <w:t xml:space="preserve"> kierownika</w:t>
      </w:r>
      <w:r w:rsidRPr="00071069">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 xml:space="preserve">2) </w:t>
      </w:r>
      <w:r w:rsidRPr="00071069">
        <w:rPr>
          <w:rFonts w:cs="Calibri"/>
        </w:rPr>
        <w:t>dostarczenia Wykonawcy nie</w:t>
      </w:r>
      <w:r>
        <w:rPr>
          <w:rFonts w:cs="Calibri"/>
        </w:rPr>
        <w:t xml:space="preserve">zbędnej dokumentacji </w:t>
      </w:r>
      <w:r w:rsidRPr="00071069">
        <w:rPr>
          <w:rFonts w:cs="Calibri"/>
        </w:rPr>
        <w:t xml:space="preserve"> oraz dokonania jej zmian w zakresie niezbędnym do wykonania przewidzianego w umowie obiektu budowlanego,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sidRPr="00894B6A">
        <w:rPr>
          <w:rFonts w:cs="Calibri"/>
        </w:rPr>
        <w:t>3)</w:t>
      </w:r>
      <w:r w:rsidRPr="00071069">
        <w:rPr>
          <w:rFonts w:cs="Calibri"/>
        </w:rPr>
        <w:t>zapewnienie nadzoru,</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4</w:t>
      </w:r>
      <w:r w:rsidRPr="00071069">
        <w:rPr>
          <w:rFonts w:cs="Calibri"/>
        </w:rPr>
        <w:t>) udzielenia Wykonawcy pełnomocnictw w przypadku, gdy okażą się one niezbędne do wykonania przez Wykonawcę obowiązków wynikających z umowy</w:t>
      </w:r>
      <w:r>
        <w:rPr>
          <w:rFonts w:cs="Calibri"/>
        </w:rPr>
        <w:t>,</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5</w:t>
      </w:r>
      <w:r w:rsidRPr="00071069">
        <w:rPr>
          <w:rFonts w:cs="Calibri"/>
        </w:rPr>
        <w:t>) przeprowadzenie odbioru wykonanych robót,</w:t>
      </w:r>
    </w:p>
    <w:p w:rsidR="00A7065D" w:rsidRDefault="00A7065D" w:rsidP="00A7065D">
      <w:pPr>
        <w:autoSpaceDE w:val="0"/>
        <w:autoSpaceDN w:val="0"/>
        <w:adjustRightInd w:val="0"/>
        <w:spacing w:after="0" w:line="240" w:lineRule="auto"/>
        <w:jc w:val="both"/>
        <w:rPr>
          <w:rFonts w:cs="Calibri"/>
        </w:rPr>
      </w:pPr>
      <w:r w:rsidRPr="00071069">
        <w:rPr>
          <w:rFonts w:cs="Calibri"/>
        </w:rPr>
        <w:t xml:space="preserve">     </w:t>
      </w:r>
      <w:r>
        <w:rPr>
          <w:rFonts w:cs="Calibri"/>
        </w:rPr>
        <w:t>6</w:t>
      </w:r>
      <w:r w:rsidRPr="00071069">
        <w:rPr>
          <w:rFonts w:cs="Calibri"/>
        </w:rPr>
        <w:t>) zapłata za wykonaną i odebraną robotę.</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2.</w:t>
      </w:r>
      <w:r w:rsidRPr="00071069">
        <w:rPr>
          <w:rFonts w:cs="Calibri"/>
        </w:rPr>
        <w:t xml:space="preserve"> Zamawiający ma prawo przekazać Wykonawcy dodatkowe rysunki i instrukcje, jakie uzna za konieczne dla zgodnego z umową wykonania robót oraz usunięcia wad. Wykonawca ma obowiązek dostosować się do tych rysunków i instrukcji.</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lastRenderedPageBreak/>
        <w:t>3.</w:t>
      </w:r>
      <w:r w:rsidRPr="00071069">
        <w:rPr>
          <w:rFonts w:cs="Calibri"/>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1) zwiększyć lub zmniejszyć ilość robót objętych kosztorysem ofertowym,</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2) pominąć jakieś roboty,</w:t>
      </w:r>
    </w:p>
    <w:p w:rsidR="00A7065D" w:rsidRPr="00071069" w:rsidRDefault="00A7065D" w:rsidP="00A7065D">
      <w:pPr>
        <w:autoSpaceDE w:val="0"/>
        <w:autoSpaceDN w:val="0"/>
        <w:adjustRightInd w:val="0"/>
        <w:spacing w:after="0" w:line="240" w:lineRule="auto"/>
        <w:jc w:val="both"/>
        <w:rPr>
          <w:rFonts w:cs="Calibri"/>
        </w:rPr>
      </w:pPr>
      <w:r w:rsidRPr="00071069">
        <w:rPr>
          <w:rFonts w:cs="Calibri"/>
        </w:rPr>
        <w:t xml:space="preserve">     3) zastosować roboty zamienne lub dodatkowe w przypadku konieczności wykonania robót nieprzewidzianych na polecenie Zamawiającego.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4.</w:t>
      </w:r>
      <w:r w:rsidRPr="00071069">
        <w:rPr>
          <w:rFonts w:cs="Calibri"/>
        </w:rPr>
        <w:t xml:space="preserve"> Wykonawca nie wprowadzi jakichkolwiek zmian jakości i ilości robót bez pisemnego polecenia Zamawiającego, za wyjątkiem oczywistych zmian wynikających z rozliczenia kosztorysowego.</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5.</w:t>
      </w:r>
      <w:r w:rsidRPr="00071069">
        <w:rPr>
          <w:rFonts w:cs="Calibri"/>
        </w:rPr>
        <w:t xml:space="preserve"> Wykonanie robót dodatkowych lub zamiennych lub zaniechanie robót objętych niniejszą umową wymaga sporządzenia protokołu konieczności zawierającego opis robót, uzasadnienie ich wykonania lub zaniechania, wyliczenie wartości robót w oparciu </w:t>
      </w:r>
      <w:r w:rsidRPr="001D1453">
        <w:rPr>
          <w:rFonts w:cs="Calibri"/>
        </w:rPr>
        <w:t>o zapisy § 12 niniejszej</w:t>
      </w:r>
      <w:r w:rsidRPr="00071069">
        <w:rPr>
          <w:rFonts w:cs="Calibri"/>
        </w:rPr>
        <w:t xml:space="preserve"> umowy.</w:t>
      </w:r>
    </w:p>
    <w:p w:rsidR="00A7065D" w:rsidRPr="00071069" w:rsidRDefault="00A7065D" w:rsidP="00A7065D">
      <w:pPr>
        <w:autoSpaceDE w:val="0"/>
        <w:autoSpaceDN w:val="0"/>
        <w:adjustRightInd w:val="0"/>
        <w:spacing w:after="0" w:line="240" w:lineRule="auto"/>
        <w:jc w:val="both"/>
        <w:rPr>
          <w:rFonts w:cs="Calibri"/>
        </w:rPr>
      </w:pPr>
      <w:r w:rsidRPr="00071069">
        <w:rPr>
          <w:rFonts w:cs="Calibri"/>
          <w:b/>
        </w:rPr>
        <w:t>6.</w:t>
      </w:r>
      <w:r w:rsidRPr="00071069">
        <w:rPr>
          <w:rFonts w:cs="Calibri"/>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rsidR="00A7065D" w:rsidRPr="0025308C" w:rsidRDefault="00A7065D" w:rsidP="00A7065D">
      <w:pPr>
        <w:autoSpaceDE w:val="0"/>
        <w:autoSpaceDN w:val="0"/>
        <w:adjustRightInd w:val="0"/>
        <w:spacing w:after="0" w:line="240" w:lineRule="auto"/>
        <w:jc w:val="both"/>
        <w:rPr>
          <w:rFonts w:cs="Calibri"/>
          <w:b/>
          <w:highlight w:val="yellow"/>
        </w:rPr>
      </w:pPr>
    </w:p>
    <w:p w:rsidR="00A7065D" w:rsidRPr="001D1453" w:rsidRDefault="00A7065D" w:rsidP="00A7065D">
      <w:pPr>
        <w:autoSpaceDE w:val="0"/>
        <w:autoSpaceDN w:val="0"/>
        <w:adjustRightInd w:val="0"/>
        <w:spacing w:after="0" w:line="240" w:lineRule="auto"/>
        <w:jc w:val="center"/>
        <w:rPr>
          <w:rFonts w:cs="Calibri"/>
          <w:b/>
        </w:rPr>
      </w:pPr>
      <w:r w:rsidRPr="001D1453">
        <w:rPr>
          <w:rFonts w:cs="Calibri"/>
          <w:b/>
        </w:rPr>
        <w:t>§ 5</w:t>
      </w:r>
    </w:p>
    <w:p w:rsidR="00A7065D" w:rsidRPr="00FF22D7" w:rsidRDefault="00A7065D" w:rsidP="00A7065D">
      <w:pPr>
        <w:autoSpaceDE w:val="0"/>
        <w:autoSpaceDN w:val="0"/>
        <w:adjustRightInd w:val="0"/>
        <w:spacing w:after="0" w:line="240" w:lineRule="auto"/>
        <w:jc w:val="both"/>
        <w:rPr>
          <w:rFonts w:cs="Calibri"/>
        </w:rPr>
      </w:pPr>
      <w:r w:rsidRPr="00071069">
        <w:rPr>
          <w:rFonts w:cs="Calibri"/>
          <w:b/>
        </w:rPr>
        <w:t>1.</w:t>
      </w:r>
      <w:r w:rsidRPr="00071069">
        <w:rPr>
          <w:rFonts w:cs="Calibri"/>
        </w:rPr>
        <w:t xml:space="preserve"> Do ob</w:t>
      </w:r>
      <w:r w:rsidRPr="00FF22D7">
        <w:rPr>
          <w:rFonts w:cs="Calibri"/>
        </w:rPr>
        <w:t>owiązków Wykonawcy należy w szczególności:</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przestrzeganie ogólnych wymagań dotyczących robót w</w:t>
      </w:r>
      <w:r w:rsidR="00DD4DFA">
        <w:t xml:space="preserve"> zakresie określonym w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wykonani</w:t>
      </w:r>
      <w:r w:rsidR="00DD4DFA">
        <w:t>e przedmiotu umowy w oparciu o d</w:t>
      </w:r>
      <w:r w:rsidRPr="00FF22D7">
        <w:t>okumentację przetargową z uwzględnieni</w:t>
      </w:r>
      <w:r w:rsidR="00A954C2">
        <w:t>em wymagań określonych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kontrola jakości materiałów i robót z</w:t>
      </w:r>
      <w:r w:rsidR="00A954C2">
        <w:t>godnie z postanowieniami SST</w:t>
      </w:r>
      <w:r w:rsidRPr="00FF22D7">
        <w:t>, badania laboratoryjne będą prowadzone na koszt Wykonawcy w laboratoriach zaakceptowanych przez Zamawiającego,</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 xml:space="preserve">skompletowanie i przedstawienie Zamawiającemu dokumentów pozwalających na ocenę prawidłowego wykonania przedmiotu odbioru częściowego i odbioru końcowego robót w zakresie określonym </w:t>
      </w:r>
      <w:r w:rsidR="00C04CC6">
        <w:t xml:space="preserve">postanowieniami </w:t>
      </w:r>
      <w:r w:rsidR="00A954C2">
        <w:t xml:space="preserve">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zabezpieczenie instalacji i urządzeń na terenie budowy i w jej bezpośrednim otoczeniu przed ich zniszczeniem lub uszkodzeniem w trakcie wykonywania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terminie wykonania robót ulegających zakryciu oraz terminie odbioru robót zanikających w terminach i</w:t>
      </w:r>
      <w:r w:rsidR="00A954C2">
        <w:t xml:space="preserve"> w zakresie określonym w SST</w:t>
      </w:r>
      <w:r w:rsidRPr="00FF22D7">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informowanie Zamawiającego o problemach lub okolicznościach mogących wpłynąć na jakość robót lub termin zakończenia robót,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niezwłoczne informowanie Zamawiającego o zaistniałych na terenie budowy kontrolach i wypadkach,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opracowanie projektu organizacji ruchu na czas budowy, uzyskanie wymaganych prawem uzgodnień i przedłożenie go Zamawiającemu w terminie do czasu przystąpienia do wykonywania robót budowlanych,</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lastRenderedPageBreak/>
        <w:t>oznakowanie miejsca robót zgodnie z zatwierdzonym projektem organizacji ruchu i utrzymanie tego oznakowania w należytym stanie przez cały czas wykonywania robót,</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A7065D"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rsidRPr="00FF22D7">
        <w:t>zapłata należnego wynagrodzenia Podwykonawcom jeżeli Wykonawca korzysta z Podwykonawców</w:t>
      </w:r>
      <w:r>
        <w:t>,</w:t>
      </w:r>
    </w:p>
    <w:p w:rsidR="00A7065D" w:rsidRPr="00FF22D7" w:rsidRDefault="00A7065D" w:rsidP="00A7065D">
      <w:pPr>
        <w:pStyle w:val="Akapitzlist"/>
        <w:numPr>
          <w:ilvl w:val="0"/>
          <w:numId w:val="33"/>
        </w:numPr>
        <w:suppressAutoHyphens w:val="0"/>
        <w:autoSpaceDE w:val="0"/>
        <w:autoSpaceDN w:val="0"/>
        <w:adjustRightInd w:val="0"/>
        <w:spacing w:after="0" w:line="240" w:lineRule="auto"/>
        <w:ind w:left="567"/>
        <w:contextualSpacing/>
        <w:jc w:val="both"/>
      </w:pPr>
      <w:r>
        <w:t>wykonanie geodezyjnej inwentaryzacji powykonawczej.</w:t>
      </w:r>
    </w:p>
    <w:p w:rsidR="00A7065D" w:rsidRPr="00BA29BA"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Opóźnienie z tytułu nieprzekazania dokumentów, o których mowa w ust. 1 pkt 4) powyżej będzie traktowane jako powstałe z przyczyn zależnych od Wykonawcy i nie może stanowić podstawy do </w:t>
      </w:r>
      <w:r w:rsidRPr="00BA29BA">
        <w:rPr>
          <w:rFonts w:cs="Calibri"/>
        </w:rPr>
        <w:t>zmiany terminu zakończenia robót.</w:t>
      </w:r>
    </w:p>
    <w:p w:rsidR="00A7065D" w:rsidRPr="001664B7" w:rsidRDefault="00A7065D" w:rsidP="00A7065D">
      <w:pPr>
        <w:autoSpaceDE w:val="0"/>
        <w:spacing w:after="0" w:line="240" w:lineRule="auto"/>
        <w:ind w:left="284" w:hanging="284"/>
        <w:jc w:val="both"/>
        <w:rPr>
          <w:rFonts w:cstheme="minorHAnsi"/>
        </w:rPr>
      </w:pPr>
      <w:r w:rsidRPr="00BA29BA">
        <w:rPr>
          <w:rFonts w:cs="Calibri"/>
          <w:b/>
        </w:rPr>
        <w:t>3.</w:t>
      </w:r>
      <w:r w:rsidRPr="00BA29BA">
        <w:rPr>
          <w:rFonts w:cs="Calibri"/>
        </w:rPr>
        <w:t xml:space="preserve"> </w:t>
      </w:r>
      <w:r w:rsidRPr="00BA29BA">
        <w:rPr>
          <w:rFonts w:cstheme="minorHAnsi"/>
        </w:rPr>
        <w:t>Zamawiający</w:t>
      </w:r>
      <w:r w:rsidRPr="001664B7">
        <w:rPr>
          <w:rFonts w:cstheme="minorHAnsi"/>
        </w:rPr>
        <w:t xml:space="preserve"> wymaga zatrudnienia na podstawie umowy o pracę przez wykonawcę lub podwykonawcę osób wykonujących wskazane poniżej czynności w trakcie realizacji zamówienia:</w:t>
      </w:r>
    </w:p>
    <w:p w:rsidR="00A7065D" w:rsidRDefault="00A7065D" w:rsidP="00C04CC6">
      <w:pPr>
        <w:autoSpaceDE w:val="0"/>
        <w:autoSpaceDN w:val="0"/>
        <w:adjustRightInd w:val="0"/>
        <w:spacing w:after="0" w:line="240" w:lineRule="auto"/>
        <w:ind w:left="284"/>
        <w:jc w:val="both"/>
        <w:rPr>
          <w:rFonts w:cstheme="minorHAnsi"/>
          <w:i/>
        </w:rPr>
      </w:pPr>
      <w:r w:rsidRPr="001664B7">
        <w:rPr>
          <w:rFonts w:cstheme="minorHAnsi"/>
          <w:i/>
        </w:rPr>
        <w:t>-</w:t>
      </w:r>
      <w:r>
        <w:rPr>
          <w:rFonts w:cstheme="minorHAnsi"/>
          <w:i/>
        </w:rPr>
        <w:t xml:space="preserve"> </w:t>
      </w:r>
      <w:r w:rsidRPr="001664B7">
        <w:rPr>
          <w:rFonts w:cstheme="minorHAnsi"/>
          <w:i/>
        </w:rPr>
        <w:t xml:space="preserve">wszystkie czynności składające się na roboty budowlane chyba, że z odrębnych  przepisów </w:t>
      </w:r>
      <w:r w:rsidR="00C04CC6">
        <w:rPr>
          <w:rFonts w:cstheme="minorHAnsi"/>
          <w:i/>
        </w:rPr>
        <w:t xml:space="preserve"> </w:t>
      </w:r>
      <w:r w:rsidRPr="001664B7">
        <w:rPr>
          <w:rFonts w:cstheme="minorHAnsi"/>
          <w:i/>
        </w:rPr>
        <w:t>wynika, że czynności te wykonują osoby, które nie muszą być zatrudnione na umowę o prac</w:t>
      </w:r>
      <w:r>
        <w:rPr>
          <w:rFonts w:cstheme="minorHAnsi"/>
          <w:i/>
        </w:rPr>
        <w:t>ę</w:t>
      </w:r>
      <w:r w:rsidRPr="001664B7">
        <w:rPr>
          <w:rFonts w:cstheme="minorHAnsi"/>
          <w:i/>
        </w:rPr>
        <w:t>.</w:t>
      </w:r>
    </w:p>
    <w:p w:rsidR="00A7065D" w:rsidRDefault="00A7065D" w:rsidP="00A7065D">
      <w:pPr>
        <w:autoSpaceDE w:val="0"/>
        <w:autoSpaceDN w:val="0"/>
        <w:adjustRightInd w:val="0"/>
        <w:spacing w:after="0" w:line="240" w:lineRule="auto"/>
        <w:ind w:left="284" w:hanging="284"/>
        <w:jc w:val="both"/>
        <w:rPr>
          <w:rFonts w:ascii="Calibri" w:hAnsi="Calibri"/>
          <w:bCs/>
        </w:rPr>
      </w:pPr>
      <w:r>
        <w:rPr>
          <w:rFonts w:ascii="Calibri" w:hAnsi="Calibri"/>
          <w:b/>
          <w:bCs/>
        </w:rPr>
        <w:t xml:space="preserve">4. </w:t>
      </w:r>
      <w:r w:rsidRPr="00832CB9">
        <w:rPr>
          <w:rFonts w:ascii="Calibri" w:hAnsi="Calibri"/>
          <w:bCs/>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Pr>
          <w:rFonts w:ascii="Calibri" w:hAnsi="Calibri"/>
          <w:bCs/>
        </w:rPr>
        <w:t>3</w:t>
      </w:r>
      <w:r w:rsidRPr="00832CB9">
        <w:rPr>
          <w:rFonts w:ascii="Calibri" w:hAnsi="Calibri"/>
          <w:bCs/>
        </w:rPr>
        <w:t xml:space="preserve"> czynności. Zamawiający uprawniony jest w szczególności do: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żądania oświadczeń i dokumentów w zakresie potwierdzenia spełniania ww. wymogów i dokonywania ich oceny,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 xml:space="preserve">żądania wyjaśnień w przypadku wątpliwości w zakresie potwierdzenia spełniania ww. wymogów,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3) </w:t>
      </w:r>
      <w:r>
        <w:rPr>
          <w:bCs/>
          <w:sz w:val="22"/>
          <w:szCs w:val="22"/>
        </w:rPr>
        <w:t xml:space="preserve"> </w:t>
      </w:r>
      <w:r w:rsidRPr="00832CB9">
        <w:rPr>
          <w:bCs/>
          <w:sz w:val="22"/>
          <w:szCs w:val="22"/>
        </w:rPr>
        <w:t xml:space="preserve">przeprowadzania kontroli na miejscu wykonywania świadczenia. </w:t>
      </w:r>
    </w:p>
    <w:p w:rsidR="00A7065D" w:rsidRDefault="00A7065D" w:rsidP="00A7065D">
      <w:pPr>
        <w:pStyle w:val="Default"/>
        <w:tabs>
          <w:tab w:val="left" w:pos="-2127"/>
        </w:tabs>
        <w:ind w:left="284" w:hanging="284"/>
        <w:jc w:val="both"/>
        <w:rPr>
          <w:bCs/>
          <w:sz w:val="22"/>
          <w:szCs w:val="22"/>
        </w:rPr>
      </w:pPr>
      <w:r>
        <w:rPr>
          <w:b/>
          <w:bCs/>
          <w:sz w:val="22"/>
          <w:szCs w:val="22"/>
        </w:rPr>
        <w:t>5</w:t>
      </w:r>
      <w:r w:rsidRPr="00860C79">
        <w:rPr>
          <w:b/>
          <w:bCs/>
          <w:sz w:val="22"/>
          <w:szCs w:val="22"/>
        </w:rPr>
        <w:t>.</w:t>
      </w:r>
      <w:r w:rsidRPr="00832CB9">
        <w:rPr>
          <w:bCs/>
          <w:sz w:val="22"/>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Pr>
          <w:bCs/>
          <w:sz w:val="22"/>
          <w:szCs w:val="22"/>
        </w:rPr>
        <w:t>3</w:t>
      </w:r>
      <w:r w:rsidRPr="00832CB9">
        <w:rPr>
          <w:bCs/>
          <w:sz w:val="22"/>
          <w:szCs w:val="22"/>
        </w:rPr>
        <w:t xml:space="preserve"> czynności w trakcie realizacji zamówienia: </w:t>
      </w:r>
    </w:p>
    <w:p w:rsidR="00A7065D" w:rsidRDefault="00A7065D" w:rsidP="00A7065D">
      <w:pPr>
        <w:pStyle w:val="Default"/>
        <w:tabs>
          <w:tab w:val="left" w:pos="-2127"/>
        </w:tabs>
        <w:ind w:left="567" w:hanging="283"/>
        <w:jc w:val="both"/>
        <w:rPr>
          <w:bCs/>
          <w:sz w:val="22"/>
          <w:szCs w:val="22"/>
        </w:rPr>
      </w:pPr>
      <w:r w:rsidRPr="00832CB9">
        <w:rPr>
          <w:bCs/>
          <w:sz w:val="22"/>
          <w:szCs w:val="22"/>
        </w:rPr>
        <w:t xml:space="preserve">1) </w:t>
      </w:r>
      <w:r w:rsidRPr="00F201AE">
        <w:rPr>
          <w:b/>
          <w:bCs/>
          <w:sz w:val="22"/>
          <w:szCs w:val="22"/>
        </w:rPr>
        <w:t>oświadczenie Wykonawcy lub Podwykonawcy</w:t>
      </w:r>
      <w:r w:rsidRPr="00832CB9">
        <w:rPr>
          <w:bCs/>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2) </w:t>
      </w:r>
      <w:r>
        <w:rPr>
          <w:bCs/>
          <w:sz w:val="22"/>
          <w:szCs w:val="22"/>
        </w:rPr>
        <w:t xml:space="preserve"> </w:t>
      </w:r>
      <w:r w:rsidRPr="00832CB9">
        <w:rPr>
          <w:bCs/>
          <w:sz w:val="22"/>
          <w:szCs w:val="22"/>
        </w:rPr>
        <w:t>poświadczoną za zgodność z oryginałem odpowiednio przez wykonawcę lub podwykonawcę</w:t>
      </w:r>
    </w:p>
    <w:p w:rsidR="00A7065D" w:rsidRDefault="00A7065D" w:rsidP="00A7065D">
      <w:pPr>
        <w:pStyle w:val="Default"/>
        <w:tabs>
          <w:tab w:val="left" w:pos="567"/>
        </w:tabs>
        <w:ind w:left="567" w:hanging="283"/>
        <w:jc w:val="both"/>
        <w:rPr>
          <w:bCs/>
          <w:sz w:val="22"/>
          <w:szCs w:val="22"/>
        </w:rPr>
      </w:pPr>
      <w:r>
        <w:rPr>
          <w:b/>
          <w:bCs/>
          <w:sz w:val="22"/>
          <w:szCs w:val="22"/>
        </w:rPr>
        <w:tab/>
      </w:r>
      <w:r w:rsidRPr="00F201AE">
        <w:rPr>
          <w:b/>
          <w:bCs/>
          <w:sz w:val="22"/>
          <w:szCs w:val="22"/>
        </w:rPr>
        <w:t xml:space="preserve">kopię </w:t>
      </w:r>
      <w:r>
        <w:rPr>
          <w:b/>
          <w:bCs/>
          <w:sz w:val="22"/>
          <w:szCs w:val="22"/>
        </w:rPr>
        <w:t>umowy/</w:t>
      </w:r>
      <w:r w:rsidRPr="00F201AE">
        <w:rPr>
          <w:b/>
          <w:bCs/>
          <w:sz w:val="22"/>
          <w:szCs w:val="22"/>
        </w:rPr>
        <w:t>umów o pracę</w:t>
      </w:r>
      <w:r w:rsidRPr="00832CB9">
        <w:rPr>
          <w:bCs/>
          <w:sz w:val="22"/>
          <w:szCs w:val="22"/>
        </w:rPr>
        <w:t xml:space="preserve"> osób wykonujących w trakcie realizacji zamówienia czynności, których dotyczy ww</w:t>
      </w:r>
      <w:r>
        <w:rPr>
          <w:bCs/>
          <w:sz w:val="22"/>
          <w:szCs w:val="22"/>
        </w:rPr>
        <w:t>. oświadczenie Wykonawcy lub P</w:t>
      </w:r>
      <w:r w:rsidRPr="00832CB9">
        <w:rPr>
          <w:bCs/>
          <w:sz w:val="22"/>
          <w:szCs w:val="22"/>
        </w:rPr>
        <w:t xml:space="preserve">odwykonawcy (wraz z dokumentem regulującym zakres obowiązków, jeżeli został sporządzony). Kopia umów powinna zostać zanonimizowana w sposób zapewniający ochronę danych osobowych pracowników, zgodnie z przepisami ustawy z dnia 29 sierpnia 1997 r. </w:t>
      </w:r>
      <w:r w:rsidRPr="00F201AE">
        <w:rPr>
          <w:bCs/>
          <w:i/>
          <w:sz w:val="22"/>
          <w:szCs w:val="22"/>
        </w:rPr>
        <w:t>o ochronie danych osobowych</w:t>
      </w:r>
      <w:r w:rsidRPr="00832CB9">
        <w:rPr>
          <w:bCs/>
          <w:sz w:val="22"/>
          <w:szCs w:val="22"/>
        </w:rPr>
        <w:t xml:space="preserve"> (tj. w szczególności, adresów, nr PESEL pracowników). Imię i nazwisko pracownika nie podlega anonimizacji. Informacje takie jak: data zawarcia umowy, rodzaj umowy o pracę i wymiar etatu powinny być możliwe do zidentyfikowania, </w:t>
      </w:r>
    </w:p>
    <w:p w:rsidR="00A7065D" w:rsidRDefault="00A7065D" w:rsidP="00A7065D">
      <w:pPr>
        <w:pStyle w:val="Default"/>
        <w:tabs>
          <w:tab w:val="left" w:pos="567"/>
        </w:tabs>
        <w:ind w:left="567" w:hanging="283"/>
        <w:jc w:val="both"/>
        <w:rPr>
          <w:bCs/>
          <w:sz w:val="22"/>
          <w:szCs w:val="22"/>
        </w:rPr>
      </w:pPr>
      <w:r w:rsidRPr="00832CB9">
        <w:rPr>
          <w:bCs/>
          <w:sz w:val="22"/>
          <w:szCs w:val="22"/>
        </w:rPr>
        <w:t xml:space="preserve">3) </w:t>
      </w:r>
      <w:r w:rsidRPr="00F201AE">
        <w:rPr>
          <w:b/>
          <w:bCs/>
          <w:sz w:val="22"/>
          <w:szCs w:val="22"/>
        </w:rPr>
        <w:t>zaświadczenie właściwego oddziału ZUS</w:t>
      </w:r>
      <w:r w:rsidRPr="00832CB9">
        <w:rPr>
          <w:bCs/>
          <w:sz w:val="22"/>
          <w:szCs w:val="22"/>
        </w:rPr>
        <w:t xml:space="preserve">, potwierdzające opłacanie przez wykonawcę lub podwykonawcę składek na ubezpieczenia społeczne i zdrowotne z tytułu zatrudnienia na podstawie umów o pracę za ostatni okres rozliczeniowy; </w:t>
      </w:r>
    </w:p>
    <w:p w:rsidR="00A7065D" w:rsidRDefault="00A7065D" w:rsidP="00A7065D">
      <w:pPr>
        <w:pStyle w:val="Default"/>
        <w:numPr>
          <w:ilvl w:val="0"/>
          <w:numId w:val="35"/>
        </w:numPr>
        <w:tabs>
          <w:tab w:val="left" w:pos="567"/>
        </w:tabs>
        <w:ind w:left="567" w:hanging="283"/>
        <w:jc w:val="both"/>
        <w:rPr>
          <w:bCs/>
          <w:sz w:val="22"/>
          <w:szCs w:val="22"/>
        </w:rPr>
      </w:pPr>
      <w:r w:rsidRPr="00832CB9">
        <w:rPr>
          <w:bCs/>
          <w:sz w:val="22"/>
          <w:szCs w:val="22"/>
        </w:rPr>
        <w:t xml:space="preserve">poświadczoną za zgodność z oryginałem odpowiednio przez Wykonawcę lub Podwykonawcę </w:t>
      </w:r>
      <w:r w:rsidRPr="00946C1A">
        <w:rPr>
          <w:b/>
          <w:bCs/>
          <w:sz w:val="22"/>
          <w:szCs w:val="22"/>
        </w:rPr>
        <w:t>kopię dowodu potwierdzającego zgłoszenie pracownika przez pracodawcę do ubezpieczeń</w:t>
      </w:r>
      <w:r w:rsidRPr="00832CB9">
        <w:rPr>
          <w:bCs/>
          <w:sz w:val="22"/>
          <w:szCs w:val="22"/>
        </w:rPr>
        <w:t xml:space="preserve">, zanonimizowaną w sposób zapewniający ochronę danych osobowych pracowników, zgodnie z </w:t>
      </w:r>
      <w:r w:rsidRPr="00832CB9">
        <w:rPr>
          <w:bCs/>
          <w:sz w:val="22"/>
          <w:szCs w:val="22"/>
        </w:rPr>
        <w:lastRenderedPageBreak/>
        <w:t xml:space="preserve">przepisami ustawy z dnia 29 sierpnia 1997 r. o ochronie danych osobowych. Imię i nazwisko pracownika nie podlega anonimizacji. </w:t>
      </w:r>
    </w:p>
    <w:p w:rsidR="00A7065D" w:rsidRDefault="00A7065D" w:rsidP="00A7065D">
      <w:pPr>
        <w:pStyle w:val="Default"/>
        <w:tabs>
          <w:tab w:val="left" w:pos="-2127"/>
        </w:tabs>
        <w:ind w:left="284" w:hanging="284"/>
        <w:jc w:val="both"/>
        <w:rPr>
          <w:bCs/>
          <w:sz w:val="22"/>
          <w:szCs w:val="22"/>
        </w:rPr>
      </w:pPr>
      <w:r>
        <w:rPr>
          <w:b/>
          <w:bCs/>
          <w:sz w:val="22"/>
          <w:szCs w:val="22"/>
        </w:rPr>
        <w:t>6</w:t>
      </w:r>
      <w:r w:rsidRPr="00860C79">
        <w:rPr>
          <w:b/>
          <w:bCs/>
          <w:sz w:val="22"/>
          <w:szCs w:val="22"/>
        </w:rPr>
        <w:t>.</w:t>
      </w:r>
      <w:r>
        <w:rPr>
          <w:bCs/>
          <w:sz w:val="22"/>
          <w:szCs w:val="22"/>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w:t>
      </w:r>
      <w:r w:rsidRPr="009E287F">
        <w:rPr>
          <w:bCs/>
          <w:sz w:val="22"/>
          <w:szCs w:val="22"/>
        </w:rPr>
        <w:t>sokości określonej w istotnych postanowieniach umowy w sprawie</w:t>
      </w:r>
      <w:r>
        <w:rPr>
          <w:bCs/>
          <w:sz w:val="22"/>
          <w:szCs w:val="22"/>
        </w:rPr>
        <w:t xml:space="preserv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rsidR="00A7065D" w:rsidRDefault="00A7065D" w:rsidP="00A7065D">
      <w:pPr>
        <w:pStyle w:val="Default"/>
        <w:ind w:left="284" w:hanging="284"/>
        <w:jc w:val="both"/>
        <w:rPr>
          <w:bCs/>
          <w:sz w:val="22"/>
          <w:szCs w:val="22"/>
        </w:rPr>
      </w:pPr>
      <w:r>
        <w:rPr>
          <w:b/>
          <w:bCs/>
          <w:sz w:val="22"/>
          <w:szCs w:val="22"/>
        </w:rPr>
        <w:t>7</w:t>
      </w:r>
      <w:r w:rsidRPr="00860C79">
        <w:rPr>
          <w:b/>
          <w:bCs/>
          <w:sz w:val="22"/>
          <w:szCs w:val="22"/>
        </w:rPr>
        <w:t>.</w:t>
      </w:r>
      <w:r>
        <w:rPr>
          <w:bCs/>
          <w:sz w:val="22"/>
          <w:szCs w:val="22"/>
        </w:rPr>
        <w:t xml:space="preserve">  W przypadku uzasadnionych wątpliwości co do przestrzegania prawa pracy przez Wykonawcę lub Podwykonawcę, Zamawiający może zwrócić się o przeprowadzenia kontroli przez Państwową Inspekcję Pracy.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6C2619" w:rsidRDefault="00A7065D" w:rsidP="00A7065D">
      <w:pPr>
        <w:autoSpaceDE w:val="0"/>
        <w:autoSpaceDN w:val="0"/>
        <w:adjustRightInd w:val="0"/>
        <w:spacing w:after="0" w:line="240" w:lineRule="auto"/>
        <w:jc w:val="center"/>
        <w:rPr>
          <w:rFonts w:cs="Calibri,Bold"/>
          <w:b/>
          <w:bCs/>
        </w:rPr>
      </w:pPr>
      <w:r w:rsidRPr="006C2619">
        <w:rPr>
          <w:rFonts w:cs="Calibri,Bold"/>
          <w:b/>
          <w:bCs/>
        </w:rPr>
        <w:t>KIEROWANIE ROBOTAMI</w:t>
      </w:r>
    </w:p>
    <w:p w:rsidR="00A7065D" w:rsidRPr="006C2619" w:rsidRDefault="00A7065D" w:rsidP="00A7065D">
      <w:pPr>
        <w:autoSpaceDE w:val="0"/>
        <w:autoSpaceDN w:val="0"/>
        <w:adjustRightInd w:val="0"/>
        <w:spacing w:after="0" w:line="240" w:lineRule="auto"/>
        <w:jc w:val="center"/>
        <w:rPr>
          <w:rFonts w:cs="Calibri"/>
          <w:b/>
        </w:rPr>
      </w:pPr>
      <w:r w:rsidRPr="006C2619">
        <w:rPr>
          <w:rFonts w:cs="Calibri"/>
          <w:b/>
        </w:rPr>
        <w:t>§6</w:t>
      </w:r>
    </w:p>
    <w:p w:rsidR="00A7065D" w:rsidRPr="006C2619" w:rsidRDefault="00A7065D" w:rsidP="00A7065D">
      <w:pPr>
        <w:autoSpaceDE w:val="0"/>
        <w:autoSpaceDN w:val="0"/>
        <w:adjustRightInd w:val="0"/>
        <w:spacing w:after="0" w:line="240" w:lineRule="auto"/>
        <w:ind w:left="284" w:hanging="284"/>
        <w:jc w:val="both"/>
        <w:rPr>
          <w:rFonts w:cs="Calibri"/>
        </w:rPr>
      </w:pPr>
      <w:r w:rsidRPr="006C2619">
        <w:rPr>
          <w:rFonts w:cs="Calibri"/>
          <w:b/>
        </w:rPr>
        <w:t>1.</w:t>
      </w:r>
      <w:r w:rsidRPr="006C2619">
        <w:rPr>
          <w:rFonts w:cs="Calibri"/>
        </w:rPr>
        <w:t xml:space="preserve"> Wykonawca zobowiązany jest zapewnić wykonanie i kierowanie robotami specjalistycznymi objętymi umową przez osoby posiadające stosowne kwalifikacje zawodowe i uprawnienia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6C2619">
        <w:rPr>
          <w:rFonts w:cs="Calibri"/>
          <w:b/>
        </w:rPr>
        <w:t>2.</w:t>
      </w:r>
      <w:r w:rsidRPr="006C2619">
        <w:rPr>
          <w:rFonts w:cs="Calibri"/>
        </w:rPr>
        <w:t xml:space="preserve"> Wykonawca zobowiąz</w:t>
      </w:r>
      <w:r>
        <w:rPr>
          <w:rFonts w:cs="Calibri"/>
        </w:rPr>
        <w:t>uje się skierować do kierowania</w:t>
      </w:r>
      <w:r w:rsidRPr="006C2619">
        <w:rPr>
          <w:rFonts w:cs="Calibri"/>
        </w:rPr>
        <w:t xml:space="preserve">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t>
      </w:r>
      <w:r w:rsidRPr="00983CE4">
        <w:rPr>
          <w:rFonts w:cs="Calibri"/>
        </w:rPr>
        <w:t>wskazanych osób będą takie same lub wyższe od kwalifikacji i doświadczenia osób wymaganego postanowieniami Specyfikacji Istotnych Warunków Zamówienia.</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Zaakceptowana przez Zamawiającego zmiana którejkolwiek z osób, o</w:t>
      </w:r>
      <w:r w:rsidR="002748C4">
        <w:rPr>
          <w:rFonts w:cs="Calibri"/>
        </w:rPr>
        <w:t xml:space="preserve"> których mowa w ust. 1 powyżej </w:t>
      </w:r>
      <w:r w:rsidRPr="00983CE4">
        <w:rPr>
          <w:rFonts w:cs="Calibri"/>
        </w:rPr>
        <w:t xml:space="preserve"> nie wymaga aneksu do niniejszej umowy.</w:t>
      </w:r>
    </w:p>
    <w:p w:rsidR="00A7065D" w:rsidRDefault="00A7065D" w:rsidP="00A7065D">
      <w:pPr>
        <w:autoSpaceDE w:val="0"/>
        <w:autoSpaceDN w:val="0"/>
        <w:adjustRightInd w:val="0"/>
        <w:spacing w:after="0" w:line="240" w:lineRule="auto"/>
        <w:ind w:left="284" w:hanging="284"/>
        <w:jc w:val="both"/>
        <w:rPr>
          <w:rFonts w:cs="Calibri"/>
        </w:rPr>
      </w:pPr>
      <w:r w:rsidRPr="00983CE4">
        <w:rPr>
          <w:rFonts w:cs="Calibri"/>
          <w:b/>
        </w:rPr>
        <w:t>5.</w:t>
      </w:r>
      <w:r w:rsidRPr="00983CE4">
        <w:rPr>
          <w:rFonts w:cs="Calibri"/>
        </w:rPr>
        <w:t xml:space="preserve"> </w:t>
      </w:r>
      <w:r>
        <w:rPr>
          <w:rFonts w:cs="Calibri"/>
        </w:rPr>
        <w:t xml:space="preserve"> </w:t>
      </w:r>
      <w:r w:rsidRPr="00983CE4">
        <w:rPr>
          <w:rFonts w:cs="Calibri"/>
        </w:rPr>
        <w:t>Skierowanie, bez akceptacji Zamawiającego, do kierowania robotami innych osób niż wskazane w ofercie Wykonawcy stanowi podstawę odstąpienia od umowy przez Zamawiającego z winy Wykonawcy.</w:t>
      </w:r>
    </w:p>
    <w:p w:rsidR="00A7065D" w:rsidRDefault="00A7065D" w:rsidP="00A7065D">
      <w:pPr>
        <w:autoSpaceDE w:val="0"/>
        <w:autoSpaceDN w:val="0"/>
        <w:adjustRightInd w:val="0"/>
        <w:spacing w:after="0" w:line="240" w:lineRule="auto"/>
        <w:jc w:val="center"/>
        <w:rPr>
          <w:rFonts w:cs="Calibri,Bold"/>
          <w:b/>
          <w:bCs/>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NADZÓR</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7</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1.</w:t>
      </w:r>
      <w:r w:rsidRPr="00983CE4">
        <w:rPr>
          <w:rFonts w:cs="Calibri"/>
        </w:rPr>
        <w:t xml:space="preserve"> Zamawiający w czasie przekazania placu budowy poinformuje Wykonawcę o osob</w:t>
      </w:r>
      <w:r>
        <w:rPr>
          <w:rFonts w:cs="Calibri"/>
        </w:rPr>
        <w:t>ie</w:t>
      </w:r>
      <w:r w:rsidRPr="00983CE4">
        <w:rPr>
          <w:rFonts w:cs="Calibri"/>
        </w:rPr>
        <w:t xml:space="preserve"> pełniąc</w:t>
      </w:r>
      <w:r>
        <w:rPr>
          <w:rFonts w:cs="Calibri"/>
        </w:rPr>
        <w:t>ej</w:t>
      </w:r>
      <w:r w:rsidRPr="00983CE4">
        <w:rPr>
          <w:rFonts w:cs="Calibri"/>
        </w:rPr>
        <w:t xml:space="preserve"> funkcję Inspektora Nadzoru.</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2.</w:t>
      </w:r>
      <w:r w:rsidRPr="00983CE4">
        <w:rPr>
          <w:rFonts w:cs="Calibri"/>
        </w:rPr>
        <w:t xml:space="preserve"> Osob</w:t>
      </w:r>
      <w:r>
        <w:rPr>
          <w:rFonts w:cs="Calibri"/>
        </w:rPr>
        <w:t>a</w:t>
      </w:r>
      <w:r w:rsidRPr="00983CE4">
        <w:rPr>
          <w:rFonts w:cs="Calibri"/>
        </w:rPr>
        <w:t>, o któr</w:t>
      </w:r>
      <w:r>
        <w:rPr>
          <w:rFonts w:cs="Calibri"/>
        </w:rPr>
        <w:t>ej mowa w ust. 1 powyżej będzie</w:t>
      </w:r>
      <w:r w:rsidRPr="00983CE4">
        <w:rPr>
          <w:rFonts w:cs="Calibri"/>
        </w:rPr>
        <w:t xml:space="preserve"> działać w granicach umocowania określonego w ustawie Prawo budowlane.</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3.</w:t>
      </w:r>
      <w:r w:rsidRPr="00983CE4">
        <w:rPr>
          <w:rFonts w:cs="Calibri"/>
        </w:rPr>
        <w:t xml:space="preserve"> </w:t>
      </w:r>
      <w:r>
        <w:rPr>
          <w:rFonts w:cs="Calibri"/>
        </w:rPr>
        <w:t xml:space="preserve"> </w:t>
      </w:r>
      <w:r w:rsidRPr="00983CE4">
        <w:rPr>
          <w:rFonts w:cs="Calibri"/>
        </w:rPr>
        <w:t>Zamawiający zastrzega sobie prawo zmiany ww. os</w:t>
      </w:r>
      <w:r>
        <w:rPr>
          <w:rFonts w:cs="Calibri"/>
        </w:rPr>
        <w:t>o</w:t>
      </w:r>
      <w:r w:rsidRPr="00983CE4">
        <w:rPr>
          <w:rFonts w:cs="Calibri"/>
        </w:rPr>
        <w:t>b</w:t>
      </w:r>
      <w:r>
        <w:rPr>
          <w:rFonts w:cs="Calibri"/>
        </w:rPr>
        <w:t>y</w:t>
      </w:r>
      <w:r w:rsidRPr="00983CE4">
        <w:rPr>
          <w:rFonts w:cs="Calibri"/>
        </w:rPr>
        <w:t>, o czym Zamawiający powiadomi na piśmie Wykonawcę na 3 dni przed dokonaniem zmiany. Zmiana ta nie wymaga aneksu do niniejszej umowy.</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t>4.</w:t>
      </w:r>
      <w:r w:rsidRPr="00983CE4">
        <w:rPr>
          <w:rFonts w:cs="Calibri"/>
        </w:rPr>
        <w:t xml:space="preserve"> </w:t>
      </w:r>
      <w:r>
        <w:rPr>
          <w:rFonts w:cs="Calibri"/>
        </w:rPr>
        <w:t xml:space="preserve"> </w:t>
      </w:r>
      <w:r w:rsidRPr="00983CE4">
        <w:rPr>
          <w:rFonts w:cs="Calibri"/>
        </w:rPr>
        <w:t>Nadzór nad realizacją robót z ramienia Wykonawcy sprawować będzie p</w:t>
      </w:r>
      <w:r w:rsidRPr="00DD61D1">
        <w:rPr>
          <w:rFonts w:cs="Calibri"/>
        </w:rPr>
        <w:t>. …………….…………………..</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83CE4" w:rsidRDefault="00A7065D" w:rsidP="00A7065D">
      <w:pPr>
        <w:autoSpaceDE w:val="0"/>
        <w:autoSpaceDN w:val="0"/>
        <w:adjustRightInd w:val="0"/>
        <w:spacing w:after="0" w:line="240" w:lineRule="auto"/>
        <w:jc w:val="center"/>
        <w:rPr>
          <w:rFonts w:cs="Calibri,Bold"/>
          <w:b/>
          <w:bCs/>
        </w:rPr>
      </w:pPr>
      <w:r w:rsidRPr="00983CE4">
        <w:rPr>
          <w:rFonts w:cs="Calibri,Bold"/>
          <w:b/>
          <w:bCs/>
        </w:rPr>
        <w:t>PODWYKONAWSTWO</w:t>
      </w:r>
    </w:p>
    <w:p w:rsidR="00A7065D" w:rsidRPr="00983CE4" w:rsidRDefault="00A7065D" w:rsidP="00A7065D">
      <w:pPr>
        <w:autoSpaceDE w:val="0"/>
        <w:autoSpaceDN w:val="0"/>
        <w:adjustRightInd w:val="0"/>
        <w:spacing w:after="0" w:line="240" w:lineRule="auto"/>
        <w:jc w:val="center"/>
        <w:rPr>
          <w:rFonts w:cs="Calibri"/>
          <w:b/>
        </w:rPr>
      </w:pPr>
      <w:r w:rsidRPr="00983CE4">
        <w:rPr>
          <w:rFonts w:cs="Calibri"/>
          <w:b/>
        </w:rPr>
        <w:t>§ 8</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1.</w:t>
      </w:r>
      <w:r w:rsidRPr="00983CE4">
        <w:rPr>
          <w:rFonts w:cs="Calibri"/>
        </w:rPr>
        <w:t xml:space="preserve"> Wykonawca wykona przy udziale Podwykonawców następujące elementy robót:</w:t>
      </w:r>
    </w:p>
    <w:p w:rsidR="00A7065D" w:rsidRPr="00983CE4" w:rsidRDefault="00A7065D" w:rsidP="00A7065D">
      <w:pPr>
        <w:autoSpaceDE w:val="0"/>
        <w:autoSpaceDN w:val="0"/>
        <w:adjustRightInd w:val="0"/>
        <w:spacing w:after="0" w:line="240" w:lineRule="auto"/>
        <w:ind w:left="284"/>
        <w:jc w:val="both"/>
        <w:rPr>
          <w:rFonts w:cs="Calibri"/>
        </w:rPr>
      </w:pPr>
      <w:r w:rsidRPr="00983CE4">
        <w:rPr>
          <w:rFonts w:cs="Calibri"/>
        </w:rPr>
        <w:t>………………………………………………………………………………………………………………………………………………………..</w:t>
      </w:r>
    </w:p>
    <w:p w:rsidR="00A7065D" w:rsidRPr="00983CE4" w:rsidRDefault="00A7065D" w:rsidP="00A7065D">
      <w:pPr>
        <w:autoSpaceDE w:val="0"/>
        <w:autoSpaceDN w:val="0"/>
        <w:adjustRightInd w:val="0"/>
        <w:spacing w:after="0" w:line="240" w:lineRule="auto"/>
        <w:ind w:left="284" w:hanging="284"/>
        <w:jc w:val="both"/>
        <w:rPr>
          <w:rFonts w:cs="Calibri"/>
        </w:rPr>
      </w:pPr>
      <w:r w:rsidRPr="00983CE4">
        <w:rPr>
          <w:rFonts w:cs="Calibri"/>
          <w:b/>
        </w:rPr>
        <w:lastRenderedPageBreak/>
        <w:t>2.</w:t>
      </w:r>
      <w:r w:rsidRPr="00983CE4">
        <w:rPr>
          <w:rFonts w:cs="Calibri"/>
        </w:rPr>
        <w:t xml:space="preserve"> Zamawiający nie nakłada obowiązku osobistego wykonania przez Wykonawcę kluczowych części zamówienia.</w:t>
      </w:r>
    </w:p>
    <w:p w:rsidR="00A7065D" w:rsidRDefault="00A7065D" w:rsidP="00A7065D">
      <w:pPr>
        <w:autoSpaceDE w:val="0"/>
        <w:autoSpaceDN w:val="0"/>
        <w:adjustRightInd w:val="0"/>
        <w:spacing w:after="0" w:line="240" w:lineRule="auto"/>
        <w:jc w:val="both"/>
        <w:rPr>
          <w:rFonts w:cs="Calibri"/>
        </w:rPr>
      </w:pPr>
      <w:r w:rsidRPr="00983CE4">
        <w:rPr>
          <w:rFonts w:cs="Calibri"/>
          <w:b/>
        </w:rPr>
        <w:t>3.</w:t>
      </w:r>
      <w:r w:rsidRPr="00983CE4">
        <w:rPr>
          <w:rFonts w:cs="Calibri"/>
        </w:rPr>
        <w:t xml:space="preserve"> Wykonawca może: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powierzyć realizację części zamówienia Podwykonawcom, mimo niewskazania w ofercie takiej części do powierzenia Podwykonawcom,</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 zakres podwykonawstwa, niż przedstawiony w ofercie,</w:t>
      </w:r>
    </w:p>
    <w:p w:rsidR="00A7065D"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wskazać innych Podwykonawców niż przedstawieni w ofercie,</w:t>
      </w:r>
    </w:p>
    <w:p w:rsidR="00A7065D" w:rsidRPr="00116126" w:rsidRDefault="00A7065D" w:rsidP="00A7065D">
      <w:pPr>
        <w:pStyle w:val="Akapitzlist"/>
        <w:numPr>
          <w:ilvl w:val="0"/>
          <w:numId w:val="36"/>
        </w:numPr>
        <w:suppressAutoHyphens w:val="0"/>
        <w:autoSpaceDE w:val="0"/>
        <w:autoSpaceDN w:val="0"/>
        <w:adjustRightInd w:val="0"/>
        <w:spacing w:after="0" w:line="240" w:lineRule="auto"/>
        <w:contextualSpacing/>
        <w:jc w:val="both"/>
      </w:pPr>
      <w:r w:rsidRPr="00116126">
        <w:t>zrezygnować z podwykonawstwa.</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4.</w:t>
      </w:r>
      <w:r w:rsidRPr="00983CE4">
        <w:rPr>
          <w:rFonts w:cs="Calibri"/>
        </w:rPr>
        <w:t xml:space="preserve">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w:t>
      </w:r>
      <w:r w:rsidR="009E052A">
        <w:rPr>
          <w:rFonts w:cs="Calibri"/>
        </w:rPr>
        <w:t>usług (art. 462</w:t>
      </w:r>
      <w:r w:rsidRPr="00E42D48">
        <w:rPr>
          <w:rFonts w:cs="Calibri"/>
        </w:rPr>
        <w:t xml:space="preserve"> ustawy </w:t>
      </w:r>
      <w:proofErr w:type="spellStart"/>
      <w:r w:rsidRPr="00E42D48">
        <w:rPr>
          <w:rFonts w:cs="Calibri"/>
        </w:rPr>
        <w:t>Pzp</w:t>
      </w:r>
      <w:proofErr w:type="spellEnd"/>
      <w:r w:rsidRPr="00E42D48">
        <w:rPr>
          <w:rFonts w:cs="Calibri"/>
        </w:rPr>
        <w:t>).</w:t>
      </w:r>
    </w:p>
    <w:p w:rsidR="00A7065D" w:rsidRPr="0025308C" w:rsidRDefault="00A7065D" w:rsidP="00A7065D">
      <w:pPr>
        <w:autoSpaceDE w:val="0"/>
        <w:autoSpaceDN w:val="0"/>
        <w:adjustRightInd w:val="0"/>
        <w:spacing w:after="0" w:line="240" w:lineRule="auto"/>
        <w:ind w:left="284" w:hanging="284"/>
        <w:jc w:val="both"/>
        <w:rPr>
          <w:rFonts w:cs="Calibri"/>
          <w:highlight w:val="yellow"/>
        </w:rPr>
      </w:pPr>
      <w:r w:rsidRPr="00983CE4">
        <w:rPr>
          <w:rFonts w:cs="Calibri"/>
          <w:b/>
        </w:rPr>
        <w:t>5.</w:t>
      </w:r>
      <w:r w:rsidRPr="00983CE4">
        <w:rPr>
          <w:rFonts w:cs="Calibri"/>
        </w:rPr>
        <w:t xml:space="preserve"> W przypadku gdy zmiany lub rezygnacji z Podwykonawcy dotyczy podmiotu, na którego zasoby Wykonawca powoływał się na zasadach </w:t>
      </w:r>
      <w:r w:rsidR="001F5FB8">
        <w:rPr>
          <w:rFonts w:cs="Calibri"/>
        </w:rPr>
        <w:t>określonych w art. 118</w:t>
      </w:r>
      <w:r w:rsidRPr="00E42D48">
        <w:rPr>
          <w:rFonts w:cs="Calibri"/>
        </w:rPr>
        <w:t xml:space="preserve"> ustawy </w:t>
      </w:r>
      <w:proofErr w:type="spellStart"/>
      <w:r w:rsidRPr="00E42D48">
        <w:rPr>
          <w:rFonts w:cs="Calibri"/>
        </w:rPr>
        <w:t>Pzp</w:t>
      </w:r>
      <w:proofErr w:type="spellEnd"/>
      <w:r w:rsidRPr="00E42D48">
        <w:rPr>
          <w:rFonts w:cs="Calibri"/>
        </w:rPr>
        <w:t>, w celu wykazania spełniania warunków udziału w postępowaniu, lub kryteriów selekcji wykonawca</w:t>
      </w:r>
      <w:r w:rsidRPr="00983CE4">
        <w:rPr>
          <w:rFonts w:cs="Calibri"/>
        </w:rPr>
        <w:t xml:space="preserve"> jest obowiązany wykazać zamawiającemu, że proponowany inny podwykonawca lub wykonawca samodzielnie spełnia je w stopniu nie mniejszym niż podwykonawca, na którego zasoby wykonawca powoływał się w trakcie postępowania o udzielenie zamówienia.</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6.</w:t>
      </w:r>
      <w:r w:rsidRPr="00983CE4">
        <w:rPr>
          <w:rFonts w:cs="Calibri"/>
        </w:rPr>
        <w:t xml:space="preserve"> </w:t>
      </w:r>
      <w:r>
        <w:rPr>
          <w:rFonts w:cs="Calibri"/>
        </w:rPr>
        <w:t xml:space="preserve"> </w:t>
      </w:r>
      <w:r w:rsidRPr="00983CE4">
        <w:rPr>
          <w:rFonts w:cs="Calibri"/>
        </w:rPr>
        <w:t>Umowa z Podwykonawcą/ dalszym podwykonawcą, powinna stanowić w szczególności, iż:</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w:t>
      </w:r>
      <w:r>
        <w:rPr>
          <w:rFonts w:cs="Calibri"/>
        </w:rPr>
        <w:t xml:space="preserve"> </w:t>
      </w:r>
      <w:r w:rsidRPr="00983CE4">
        <w:rPr>
          <w:rFonts w:cs="Calibri"/>
        </w:rPr>
        <w:t>terminy zapłaty wynagrodz</w:t>
      </w:r>
      <w:r w:rsidR="007C2EF1">
        <w:rPr>
          <w:rFonts w:cs="Calibri"/>
        </w:rPr>
        <w:t>enia nie mogą być dłuższe niż 14</w:t>
      </w:r>
      <w:r w:rsidRPr="00983CE4">
        <w:rPr>
          <w:rFonts w:cs="Calibri"/>
        </w:rPr>
        <w:t xml:space="preserve"> dni,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Podwykonawca zawierając umowę z dalszym podwykonawcą ma obowiązek uzyskać zgodę Wykonawcy do zawarcia lub zmiany umowy zgodnej z projektem umowy oraz obowiązany jest przedstawić do akceptacji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3) projekt umowy cesji wierzytelności, który będzie zawarty między Podwykonawcą (Cedentem) a dalszym podwykonawcą (Cesjonariuszem) a Wykonawca będzie w tej umowie Dłużnikiem Wierzytelności,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4) w przypadku uchylania się przez Wykonawcę od obowiązku zapłaty wymagalnego wynagrodzenia przysługującego Podwykonawcy lub dalszemu podwykonawcy, którzy zawarli:</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a) zaakceptowane przez Zamawiającego umowy o podwykonawstwo, których przedmiotem są roboty budowlane lub</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rsidR="00A7065D" w:rsidRPr="00983CE4" w:rsidRDefault="00A7065D" w:rsidP="00A7065D">
      <w:pPr>
        <w:autoSpaceDE w:val="0"/>
        <w:autoSpaceDN w:val="0"/>
        <w:adjustRightInd w:val="0"/>
        <w:spacing w:after="0" w:line="240" w:lineRule="auto"/>
        <w:jc w:val="both"/>
        <w:rPr>
          <w:rFonts w:cs="Calibri"/>
        </w:rPr>
      </w:pPr>
      <w:r w:rsidRPr="00983CE4">
        <w:rPr>
          <w:rFonts w:cs="Calibri"/>
          <w:b/>
        </w:rPr>
        <w:t>7.</w:t>
      </w:r>
      <w:r w:rsidRPr="00983CE4">
        <w:rPr>
          <w:rFonts w:cs="Calibri"/>
        </w:rPr>
        <w:t xml:space="preserve"> Umowa o podwykonawstwo na roboty budowlane nie może zawierać postanowień:</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1) uzależniających uzyskanie przez Podwykonawcę płatności od Wykonawcy od zapłaty przez Zamawiającego Wykonawcy wynagrodzenia obejmującego zakres robót wykonanych przez Podwykonawcę,</w:t>
      </w:r>
    </w:p>
    <w:p w:rsidR="00A7065D" w:rsidRPr="00983CE4" w:rsidRDefault="00A7065D" w:rsidP="00A7065D">
      <w:pPr>
        <w:autoSpaceDE w:val="0"/>
        <w:autoSpaceDN w:val="0"/>
        <w:adjustRightInd w:val="0"/>
        <w:spacing w:after="0" w:line="240" w:lineRule="auto"/>
        <w:jc w:val="both"/>
        <w:rPr>
          <w:rFonts w:cs="Calibri"/>
        </w:rPr>
      </w:pPr>
      <w:r w:rsidRPr="00983CE4">
        <w:rPr>
          <w:rFonts w:cs="Calibri"/>
        </w:rPr>
        <w:t xml:space="preserve">     2) uzależniających zwrot Podwykonawcy kwot zabezpieczenia przez Wykonawcę, od zwrotu zabezpieczenia wykonania umowy przez Zamawiającego 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8.</w:t>
      </w:r>
      <w:r w:rsidRPr="006113E3">
        <w:rPr>
          <w:rFonts w:cs="Calibri"/>
        </w:rPr>
        <w:t xml:space="preserve"> Treść umowy o podwykonawstwo nie zmienia przedmiotu świadczenia Wykonawcy, który jest odpowiedzialny za działania, uchybienia i zaniedbania Podwykonawcy, jego przedstawicieli lub pracowników w takim samym zakresie jak za swoje działania.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9.</w:t>
      </w:r>
      <w:r w:rsidRPr="006113E3">
        <w:rPr>
          <w:rFonts w:cs="Calibri"/>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10.</w:t>
      </w:r>
      <w:r w:rsidRPr="006113E3">
        <w:rPr>
          <w:rFonts w:cs="Calibri"/>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rsidR="00A7065D" w:rsidRDefault="00A7065D" w:rsidP="00A7065D">
      <w:pPr>
        <w:autoSpaceDE w:val="0"/>
        <w:autoSpaceDN w:val="0"/>
        <w:adjustRightInd w:val="0"/>
        <w:spacing w:after="0" w:line="240" w:lineRule="auto"/>
        <w:jc w:val="both"/>
        <w:rPr>
          <w:rFonts w:cs="Calibri"/>
        </w:rPr>
      </w:pPr>
      <w:r w:rsidRPr="006113E3">
        <w:rPr>
          <w:rFonts w:cs="Calibri"/>
          <w:b/>
        </w:rPr>
        <w:t>11.</w:t>
      </w:r>
      <w:r w:rsidRPr="006113E3">
        <w:rPr>
          <w:rFonts w:cs="Calibri"/>
        </w:rPr>
        <w:t xml:space="preserve"> Zamawiający zgłosi zastrzeżenia w przypadku przedłożenia projektu umowy o podwykonawstwo, której przedmiotem są roboty budowlane, nie spełniającego określonych w SIWZ wymagań dotyczących umowy o podwykonawstwo lub warunków dotyczących Podwykonawcy lub dalszego podwykonawcy.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12.</w:t>
      </w:r>
      <w:r w:rsidRPr="006113E3">
        <w:rPr>
          <w:rFonts w:cs="Calibri"/>
        </w:rPr>
        <w:t xml:space="preserve"> Jeżeli Zamawiający w terminie 7 dni od dnia przedłożenia mu projektu umowy o podwykonawstwo, której przedmiotem są roboty budowlane nie zgłosi na piśmie zastrzeżeń, uważa się, że zaakceptował ten projekt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13.</w:t>
      </w:r>
      <w:r w:rsidRPr="006113E3">
        <w:rPr>
          <w:rFonts w:cs="Calibri"/>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w:t>
      </w:r>
      <w:r>
        <w:rPr>
          <w:rFonts w:cs="Calibri"/>
        </w:rPr>
        <w:t xml:space="preserve"> </w:t>
      </w:r>
      <w:r w:rsidRPr="006113E3">
        <w:rPr>
          <w:rFonts w:cs="Calibri"/>
        </w:rPr>
        <w:t>przez Podwykonawcę.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14</w:t>
      </w:r>
      <w:r w:rsidRPr="006113E3">
        <w:rPr>
          <w:rFonts w:cs="Calibri"/>
        </w:rPr>
        <w:t>. Zamawiający zgłosi sprzeciw w przypadku przedłożenia umowy o podwykonawstwo, której przedmiotem są roboty budowlane, niezgodnej z zaakceptowanym wcześniej przez niego projektem umowy o podwykonawstwo.</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15</w:t>
      </w:r>
      <w:r w:rsidRPr="006113E3">
        <w:rPr>
          <w:rFonts w:cs="Calibri"/>
        </w:rPr>
        <w:t>. Jeżeli Zamawiający w terminie 7 dni od dnia przedłożenia umowy o podwykonawstwo, której przedmiotem są roboty budowlane, nie zgłosi na piśmie sprzeciwu, uważa się, że zaakceptował tę umowę.</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16.</w:t>
      </w:r>
      <w:r w:rsidRPr="006113E3">
        <w:rPr>
          <w:rFonts w:cs="Calibri"/>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w:t>
      </w:r>
      <w:r w:rsidR="00666D0C">
        <w:rPr>
          <w:rFonts w:cs="Calibri"/>
        </w:rPr>
        <w:t>agrodzenia nie są dłuższe niż 14</w:t>
      </w:r>
      <w:r w:rsidRPr="006113E3">
        <w:rPr>
          <w:rFonts w:cs="Calibri"/>
        </w:rPr>
        <w:t xml:space="preserve"> dni, z wyłączeniem umów o podwykonawstwo o wartości mniejszej niż 20.000</w:t>
      </w:r>
      <w:r>
        <w:rPr>
          <w:rFonts w:cs="Calibri"/>
        </w:rPr>
        <w:t>,00</w:t>
      </w:r>
      <w:r w:rsidRPr="006113E3">
        <w:rPr>
          <w:rFonts w:cs="Calibri"/>
        </w:rPr>
        <w:t>zł.</w:t>
      </w:r>
    </w:p>
    <w:p w:rsidR="00A7065D" w:rsidRPr="00C97CDE" w:rsidRDefault="00A7065D" w:rsidP="00A7065D">
      <w:pPr>
        <w:autoSpaceDE w:val="0"/>
        <w:autoSpaceDN w:val="0"/>
        <w:adjustRightInd w:val="0"/>
        <w:spacing w:after="0" w:line="240" w:lineRule="auto"/>
        <w:jc w:val="both"/>
        <w:rPr>
          <w:rFonts w:cs="Calibri"/>
        </w:rPr>
      </w:pPr>
      <w:r w:rsidRPr="006113E3">
        <w:rPr>
          <w:rFonts w:cs="Calibri"/>
          <w:b/>
        </w:rPr>
        <w:t>17.</w:t>
      </w:r>
      <w:r w:rsidRPr="006113E3">
        <w:rPr>
          <w:rFonts w:cs="Calibri"/>
        </w:rPr>
        <w:t xml:space="preserve"> W przypadku, o którym mowa w ust. 15 powyżej, jeżeli termin zapłaty w</w:t>
      </w:r>
      <w:r w:rsidR="00666D0C">
        <w:rPr>
          <w:rFonts w:cs="Calibri"/>
        </w:rPr>
        <w:t>ynagrodzenia jest dłuższy niż 14</w:t>
      </w:r>
      <w:r w:rsidRPr="006113E3">
        <w:rPr>
          <w:rFonts w:cs="Calibri"/>
        </w:rPr>
        <w:t xml:space="preserve"> dni, Zamawiający informuje o tym Wykonawcę i wzywa go do doprowadzenia do zmiany tej umowy pod </w:t>
      </w:r>
      <w:r w:rsidRPr="00C97CDE">
        <w:rPr>
          <w:rFonts w:cs="Calibri"/>
        </w:rPr>
        <w:t>rygorem wystąpienia o zapłatę kary umownej.</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18.</w:t>
      </w:r>
      <w:r w:rsidRPr="006113E3">
        <w:rPr>
          <w:rFonts w:cs="Calibri"/>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19.</w:t>
      </w:r>
      <w:r w:rsidRPr="006113E3">
        <w:rPr>
          <w:rFonts w:cs="Calibri"/>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20.</w:t>
      </w:r>
      <w:r w:rsidRPr="006113E3">
        <w:rPr>
          <w:rFonts w:cs="Calibri"/>
        </w:rPr>
        <w:t xml:space="preserve"> Wykonawca korzystający z udziału Podwykonawców pełni funkcję koordynatora podczas wykonywania robót i usuwania ewentualnych wad.</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21.</w:t>
      </w:r>
      <w:r w:rsidRPr="006113E3">
        <w:rPr>
          <w:rFonts w:cs="Calibri"/>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A7065D" w:rsidRPr="0025308C" w:rsidRDefault="00A7065D" w:rsidP="00A7065D">
      <w:pPr>
        <w:autoSpaceDE w:val="0"/>
        <w:autoSpaceDN w:val="0"/>
        <w:adjustRightInd w:val="0"/>
        <w:spacing w:after="0" w:line="240" w:lineRule="auto"/>
        <w:jc w:val="both"/>
        <w:rPr>
          <w:rFonts w:cs="Calibri"/>
          <w:highlight w:val="yellow"/>
        </w:rPr>
      </w:pPr>
      <w:r w:rsidRPr="006113E3">
        <w:rPr>
          <w:rFonts w:cs="Calibri"/>
          <w:b/>
        </w:rPr>
        <w:t>22.</w:t>
      </w:r>
      <w:r w:rsidRPr="006113E3">
        <w:rPr>
          <w:rFonts w:cs="Calibri"/>
        </w:rPr>
        <w:t xml:space="preserve"> Jakakolwiek przerwa w realizacji przedmiotu umowy wynikająca z braku Podwykonawcy będzie traktowana jako przerwa wynikła z przyczyn zależnych od Wykonawcy i nie może stanowić podstawy do zmiany terminu zakończenia robót, o którym mowa w </w:t>
      </w:r>
      <w:r w:rsidRPr="00C97CDE">
        <w:rPr>
          <w:rFonts w:cs="Calibri"/>
        </w:rPr>
        <w:t>§ 3 ust. 1 umowy.</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lastRenderedPageBreak/>
        <w:t>23.</w:t>
      </w:r>
      <w:r w:rsidRPr="006113E3">
        <w:rPr>
          <w:rFonts w:cs="Calibri"/>
        </w:rPr>
        <w:t xml:space="preserve"> Powyższe postanowienia w zakresie umowy o podwykonawstwo stosuje się odpowiednio do umów o podwykonawstwo z dalszymi podwykonawcami.</w:t>
      </w:r>
    </w:p>
    <w:p w:rsidR="00A7065D" w:rsidRPr="006113E3" w:rsidRDefault="00A7065D" w:rsidP="00A7065D">
      <w:pPr>
        <w:autoSpaceDE w:val="0"/>
        <w:autoSpaceDN w:val="0"/>
        <w:adjustRightInd w:val="0"/>
        <w:spacing w:after="0" w:line="240" w:lineRule="auto"/>
        <w:jc w:val="both"/>
        <w:rPr>
          <w:rFonts w:cs="Calibri,Bold"/>
          <w:b/>
          <w:bCs/>
        </w:rPr>
      </w:pPr>
    </w:p>
    <w:p w:rsidR="00A7065D" w:rsidRPr="006113E3" w:rsidRDefault="00A7065D" w:rsidP="00A7065D">
      <w:pPr>
        <w:autoSpaceDE w:val="0"/>
        <w:autoSpaceDN w:val="0"/>
        <w:adjustRightInd w:val="0"/>
        <w:spacing w:after="0" w:line="240" w:lineRule="auto"/>
        <w:jc w:val="center"/>
        <w:rPr>
          <w:rFonts w:cs="Calibri,Bold"/>
          <w:b/>
          <w:bCs/>
        </w:rPr>
      </w:pPr>
      <w:r w:rsidRPr="006113E3">
        <w:rPr>
          <w:rFonts w:cs="Calibri,Bold"/>
          <w:b/>
          <w:bCs/>
        </w:rPr>
        <w:t>ODBIORY</w:t>
      </w:r>
    </w:p>
    <w:p w:rsidR="00A7065D" w:rsidRPr="006113E3" w:rsidRDefault="00A7065D" w:rsidP="00A7065D">
      <w:pPr>
        <w:autoSpaceDE w:val="0"/>
        <w:autoSpaceDN w:val="0"/>
        <w:adjustRightInd w:val="0"/>
        <w:spacing w:after="0" w:line="240" w:lineRule="auto"/>
        <w:jc w:val="center"/>
        <w:rPr>
          <w:rFonts w:cs="Calibri"/>
          <w:b/>
        </w:rPr>
      </w:pPr>
      <w:r w:rsidRPr="006113E3">
        <w:rPr>
          <w:rFonts w:cs="Calibri"/>
          <w:b/>
        </w:rPr>
        <w:t>§ 9</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1.</w:t>
      </w:r>
      <w:r w:rsidRPr="006113E3">
        <w:rPr>
          <w:rFonts w:cs="Calibri"/>
        </w:rPr>
        <w:t xml:space="preserve"> Strony ustalają, że przedmiotem odbioru jest wykonanie zleconego przedmiotu zamów</w:t>
      </w:r>
      <w:r w:rsidR="00C204F9">
        <w:rPr>
          <w:rFonts w:cs="Calibri"/>
        </w:rPr>
        <w:t>ienia, objętego niniejszą umową oraz odbiory częściowe.</w:t>
      </w:r>
    </w:p>
    <w:p w:rsidR="00A7065D" w:rsidRPr="006113E3" w:rsidRDefault="00A7065D" w:rsidP="00A7065D">
      <w:pPr>
        <w:autoSpaceDE w:val="0"/>
        <w:autoSpaceDN w:val="0"/>
        <w:adjustRightInd w:val="0"/>
        <w:spacing w:after="0" w:line="240" w:lineRule="auto"/>
        <w:jc w:val="both"/>
        <w:rPr>
          <w:rFonts w:cs="Calibri"/>
        </w:rPr>
      </w:pPr>
      <w:r w:rsidRPr="006113E3">
        <w:rPr>
          <w:rFonts w:cs="Calibri"/>
          <w:b/>
        </w:rPr>
        <w:t>2.</w:t>
      </w:r>
      <w:r w:rsidRPr="006113E3">
        <w:rPr>
          <w:rFonts w:cs="Calibri"/>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3.</w:t>
      </w:r>
      <w:r w:rsidRPr="00114FC9">
        <w:rPr>
          <w:rFonts w:cs="Calibri"/>
        </w:rPr>
        <w:t xml:space="preserve"> Wszystkie odbiory robót (zanikających, ulegających zakryciu,</w:t>
      </w:r>
      <w:r w:rsidR="00C204F9">
        <w:rPr>
          <w:rFonts w:cs="Calibri"/>
        </w:rPr>
        <w:t xml:space="preserve"> odbiory częściowe, </w:t>
      </w:r>
      <w:r w:rsidRPr="00114FC9">
        <w:rPr>
          <w:rFonts w:cs="Calibri"/>
        </w:rPr>
        <w:t xml:space="preserve"> odbiór końcowy, odbiór przed upływem okresu rękojmi) dokonywane będą n</w:t>
      </w:r>
      <w:r w:rsidR="00A954C2">
        <w:rPr>
          <w:rFonts w:cs="Calibri"/>
        </w:rPr>
        <w:t>a zasadach określonych w SST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4.</w:t>
      </w:r>
      <w:r w:rsidRPr="00114FC9">
        <w:rPr>
          <w:rFonts w:cs="Calibri"/>
        </w:rPr>
        <w:t xml:space="preserve"> Z czynności odbioru końcowego i odbioru przed upływem okresu rękojmi będzie spisany protokół zawierający wszelkie ustalenia dokonane w toku odbioru oraz terminy wyznaczone na usunięcie stwierdzonych w trakcie odbioru wad.</w:t>
      </w:r>
      <w:r w:rsidR="00C204F9">
        <w:rPr>
          <w:rFonts w:cs="Calibri"/>
        </w:rPr>
        <w:t xml:space="preserve"> Odbiory częściowe będą dokonywane na podstawie protokołu odbioru częściowego zawierającego kosztorys robót przejściowych. Odbiory te dokonywane mogą być nie częściej niż raz w miesiącu.</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5.</w:t>
      </w:r>
      <w:r w:rsidRPr="00114FC9">
        <w:rPr>
          <w:rFonts w:cs="Calibri"/>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6.</w:t>
      </w:r>
      <w:r w:rsidRPr="00114FC9">
        <w:rPr>
          <w:rFonts w:cs="Calibri"/>
        </w:rPr>
        <w:t xml:space="preserve"> Jeżeli w toku czynności odbiorowych zostaną stwierdzone wady: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2) nienadające się do usunięcia, to Zamawiający może:</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a) zażądać wykonania przedmiotu umowy po raz drugi wyznaczając ostateczny termin ich realizacji, zachowując prawo do naliczenia Wykonawcy zastrzeżonych kar umownych i odszkodowań na zasadach </w:t>
      </w:r>
      <w:r w:rsidRPr="00C97CDE">
        <w:rPr>
          <w:rFonts w:cs="Calibri"/>
        </w:rPr>
        <w:t>określonych w § 15, niniejszej</w:t>
      </w:r>
      <w:r w:rsidRPr="00114FC9">
        <w:rPr>
          <w:rFonts w:cs="Calibri"/>
        </w:rPr>
        <w:t xml:space="preserve"> umowy oraz naprawienia szkody wynikłej z opóźnienia,</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b) w przypadku niewykonania w ustalonym terminie przedmiotu umowy po raz drugi, Zamawiający może odstąpić od umowy z winy Wykonawcy.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     3) Wykonawca jest zobowiązany do pisemnego zawiadomienia Zamawiającego o usunięciu wad.</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114FC9" w:rsidRDefault="00A7065D" w:rsidP="00A7065D">
      <w:pPr>
        <w:autoSpaceDE w:val="0"/>
        <w:autoSpaceDN w:val="0"/>
        <w:adjustRightInd w:val="0"/>
        <w:spacing w:after="0" w:line="240" w:lineRule="auto"/>
        <w:jc w:val="center"/>
        <w:rPr>
          <w:rFonts w:cs="Calibri,Bold"/>
          <w:b/>
          <w:bCs/>
        </w:rPr>
      </w:pPr>
      <w:r w:rsidRPr="00114FC9">
        <w:rPr>
          <w:rFonts w:cs="Calibri,Bold"/>
          <w:b/>
          <w:bCs/>
        </w:rPr>
        <w:t>WYNAGRODZENIE. ZASADY PŁATNOŚCI</w:t>
      </w:r>
    </w:p>
    <w:p w:rsidR="00A7065D" w:rsidRPr="00114FC9" w:rsidRDefault="00A7065D" w:rsidP="00A7065D">
      <w:pPr>
        <w:autoSpaceDE w:val="0"/>
        <w:autoSpaceDN w:val="0"/>
        <w:adjustRightInd w:val="0"/>
        <w:spacing w:after="0" w:line="240" w:lineRule="auto"/>
        <w:jc w:val="center"/>
        <w:rPr>
          <w:rFonts w:cs="Calibri"/>
          <w:b/>
        </w:rPr>
      </w:pPr>
      <w:r w:rsidRPr="00114FC9">
        <w:rPr>
          <w:rFonts w:cs="Calibri"/>
          <w:b/>
        </w:rPr>
        <w:t>§ 10</w:t>
      </w:r>
    </w:p>
    <w:p w:rsidR="00A7065D" w:rsidRPr="00114FC9" w:rsidRDefault="00A7065D" w:rsidP="00A7065D">
      <w:pPr>
        <w:autoSpaceDE w:val="0"/>
        <w:autoSpaceDN w:val="0"/>
        <w:adjustRightInd w:val="0"/>
        <w:spacing w:after="0" w:line="240" w:lineRule="auto"/>
        <w:jc w:val="both"/>
        <w:rPr>
          <w:rFonts w:cs="Calibri"/>
        </w:rPr>
      </w:pPr>
      <w:r w:rsidRPr="00114FC9">
        <w:rPr>
          <w:rFonts w:cs="Calibri"/>
          <w:b/>
        </w:rPr>
        <w:t>1.</w:t>
      </w:r>
      <w:r w:rsidRPr="00114FC9">
        <w:rPr>
          <w:rFonts w:cs="Calibri"/>
        </w:rPr>
        <w:t xml:space="preserve"> Wartość wynagrodzenia za wykonanie przedmiotu umowy określonego w § 1 umowy strony ustalają na cenę zgodnie z ofertą Wykonawcy w wysokości brutto…………………………….</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 xml:space="preserve">(słownie złotych: </w:t>
      </w:r>
      <w:r w:rsidRPr="00114FC9">
        <w:rPr>
          <w:rFonts w:cs="Calibri,Italic"/>
          <w:i/>
          <w:iCs/>
        </w:rPr>
        <w:t>………………………</w:t>
      </w:r>
      <w:r>
        <w:rPr>
          <w:rFonts w:cs="Calibri,Italic"/>
          <w:i/>
          <w:iCs/>
        </w:rPr>
        <w:t>……………………………………………………………………………………………………</w:t>
      </w:r>
      <w:r w:rsidRPr="00114FC9">
        <w:rPr>
          <w:rFonts w:cs="Calibri,Italic"/>
          <w:i/>
          <w:iCs/>
        </w:rPr>
        <w:t>…</w:t>
      </w:r>
      <w:r w:rsidRPr="00114FC9">
        <w:rPr>
          <w:rFonts w:cs="Calibri"/>
        </w:rPr>
        <w:t>)</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w powyższej kwocie uwzględnione zostały:</w:t>
      </w:r>
    </w:p>
    <w:p w:rsidR="00A7065D" w:rsidRPr="00114FC9" w:rsidRDefault="00A7065D" w:rsidP="00A7065D">
      <w:pPr>
        <w:autoSpaceDE w:val="0"/>
        <w:autoSpaceDN w:val="0"/>
        <w:adjustRightInd w:val="0"/>
        <w:spacing w:after="0" w:line="240" w:lineRule="auto"/>
        <w:jc w:val="both"/>
        <w:rPr>
          <w:rFonts w:cs="Calibri"/>
        </w:rPr>
      </w:pPr>
      <w:r w:rsidRPr="00114FC9">
        <w:rPr>
          <w:rFonts w:cs="Calibri"/>
        </w:rPr>
        <w:t>Kwota netto w wysokości ………………………..zł</w:t>
      </w:r>
    </w:p>
    <w:p w:rsidR="00A7065D" w:rsidRDefault="00A7065D" w:rsidP="00A7065D">
      <w:pPr>
        <w:autoSpaceDE w:val="0"/>
        <w:autoSpaceDN w:val="0"/>
        <w:adjustRightInd w:val="0"/>
        <w:spacing w:after="0" w:line="240" w:lineRule="auto"/>
        <w:jc w:val="both"/>
        <w:rPr>
          <w:rFonts w:cs="Calibri"/>
        </w:rPr>
      </w:pPr>
      <w:r w:rsidRPr="00114FC9">
        <w:rPr>
          <w:rFonts w:cs="Calibri"/>
        </w:rPr>
        <w:t>Podatek VAT 23% w wysokości ……………………zł</w:t>
      </w:r>
    </w:p>
    <w:p w:rsidR="00C204F9" w:rsidRPr="00114FC9" w:rsidRDefault="00C204F9" w:rsidP="00C204F9">
      <w:pPr>
        <w:autoSpaceDE w:val="0"/>
        <w:autoSpaceDN w:val="0"/>
        <w:adjustRightInd w:val="0"/>
        <w:spacing w:after="0" w:line="240" w:lineRule="auto"/>
        <w:jc w:val="both"/>
        <w:rPr>
          <w:rFonts w:cs="Calibri"/>
        </w:rPr>
      </w:pP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2.</w:t>
      </w:r>
      <w:r>
        <w:rPr>
          <w:rFonts w:cs="Calibri"/>
        </w:rPr>
        <w:t xml:space="preserve"> </w:t>
      </w:r>
      <w:r w:rsidRPr="00E41B0C">
        <w:rPr>
          <w:rFonts w:cs="Calibri"/>
        </w:rPr>
        <w:t xml:space="preserve">Wynagrodzenie o którym mowa w ust. 1 </w:t>
      </w:r>
      <w:r w:rsidR="003C21BA">
        <w:rPr>
          <w:rFonts w:cs="Calibri"/>
        </w:rPr>
        <w:t xml:space="preserve">jest wynagrodzeniem ryczałtowym i </w:t>
      </w:r>
      <w:r w:rsidRPr="00E41B0C">
        <w:rPr>
          <w:rFonts w:cs="Calibri"/>
        </w:rPr>
        <w:t xml:space="preserve">zawiera wszelkie koszty niezbędne do wykonania niniejszego zamówienia zgodnie z warunkami określonymi w specyfikacji  warunków zamówienia, w tym koszty uzyskania niezbędnych uzgodnień i decyzji, wszelkich robót w tym robót przygotowawczych, porządkowych, </w:t>
      </w:r>
      <w:r>
        <w:rPr>
          <w:rFonts w:cs="Calibri"/>
        </w:rPr>
        <w:t xml:space="preserve">tymczasowej organizacji ruchu, </w:t>
      </w:r>
      <w:r w:rsidRPr="00E41B0C">
        <w:rPr>
          <w:rFonts w:cs="Calibri"/>
        </w:rPr>
        <w:t>zagospodarowania placu budowy, tymczasowego zasilania w energię elektryczną, wodę, ogrodzenie, doprowadzenie terenu do stanu pierwotnego itp.</w:t>
      </w:r>
    </w:p>
    <w:p w:rsidR="00C17653" w:rsidRDefault="00C17653" w:rsidP="00C17653">
      <w:pPr>
        <w:autoSpaceDE w:val="0"/>
        <w:autoSpaceDN w:val="0"/>
        <w:adjustRightInd w:val="0"/>
        <w:spacing w:after="0" w:line="240" w:lineRule="auto"/>
        <w:jc w:val="both"/>
        <w:rPr>
          <w:rFonts w:cs="Calibri"/>
        </w:rPr>
      </w:pPr>
      <w:r w:rsidRPr="00C17653">
        <w:rPr>
          <w:rFonts w:cs="Calibri"/>
          <w:b/>
        </w:rPr>
        <w:t>3.</w:t>
      </w:r>
      <w:r>
        <w:rPr>
          <w:rFonts w:cs="Calibri"/>
        </w:rPr>
        <w:t xml:space="preserve"> Wykonawca oświadcza, że zapoznał się z wszystkimi dokumentami składającymi się na opis przedmiotu zamówienia i nie wnosi uwag.</w:t>
      </w:r>
    </w:p>
    <w:p w:rsidR="00C17653" w:rsidRDefault="00C17653" w:rsidP="00C17653">
      <w:pPr>
        <w:autoSpaceDE w:val="0"/>
        <w:autoSpaceDN w:val="0"/>
        <w:adjustRightInd w:val="0"/>
        <w:spacing w:after="0" w:line="240" w:lineRule="auto"/>
        <w:jc w:val="both"/>
        <w:rPr>
          <w:rFonts w:cs="Calibri"/>
        </w:rPr>
      </w:pPr>
      <w:r w:rsidRPr="00C17653">
        <w:rPr>
          <w:rFonts w:cs="Calibri"/>
          <w:b/>
        </w:rPr>
        <w:lastRenderedPageBreak/>
        <w:t>4.</w:t>
      </w:r>
      <w:r>
        <w:rPr>
          <w:rFonts w:cs="Calibri"/>
        </w:rPr>
        <w:t xml:space="preserve"> Wykonawca zobowiązany jest  do wykonania w ramach wynagrodzenia określonego w </w:t>
      </w:r>
      <w:r w:rsidRPr="0049104A">
        <w:rPr>
          <w:rFonts w:cs="Calibri"/>
        </w:rPr>
        <w:t>§</w:t>
      </w:r>
      <w:r>
        <w:rPr>
          <w:rFonts w:cs="Calibri"/>
        </w:rPr>
        <w:t xml:space="preserve">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C17653" w:rsidRDefault="00C17653" w:rsidP="00C17653">
      <w:pPr>
        <w:autoSpaceDE w:val="0"/>
        <w:autoSpaceDN w:val="0"/>
        <w:adjustRightInd w:val="0"/>
        <w:spacing w:after="0" w:line="240" w:lineRule="auto"/>
        <w:jc w:val="both"/>
        <w:rPr>
          <w:rFonts w:cs="Calibri"/>
        </w:rPr>
      </w:pPr>
      <w:r w:rsidRPr="00C17653">
        <w:rPr>
          <w:rFonts w:cs="Calibri"/>
          <w:b/>
        </w:rPr>
        <w:t>5.</w:t>
      </w:r>
      <w:r>
        <w:rPr>
          <w:rFonts w:cs="Calibri"/>
        </w:rPr>
        <w:t xml:space="preserve"> Wykonawca nie może wykorzystywać rozbieżności lub błędów  między dokumentami stanowiącymi opis zamówienia, do wystąpienia wobec Zamawiającego o dodatkowe wynagrodzenie.</w:t>
      </w:r>
    </w:p>
    <w:p w:rsidR="00C17653" w:rsidRPr="00E41B0C" w:rsidRDefault="00C17653" w:rsidP="00C17653">
      <w:pPr>
        <w:autoSpaceDE w:val="0"/>
        <w:autoSpaceDN w:val="0"/>
        <w:adjustRightInd w:val="0"/>
        <w:spacing w:after="0" w:line="240" w:lineRule="auto"/>
        <w:jc w:val="both"/>
        <w:rPr>
          <w:rFonts w:cs="Calibri"/>
        </w:rPr>
      </w:pPr>
      <w:r w:rsidRPr="00C17653">
        <w:rPr>
          <w:rFonts w:cs="Calibri"/>
          <w:b/>
        </w:rPr>
        <w:t>6.</w:t>
      </w:r>
      <w:r>
        <w:rPr>
          <w:rFonts w:cs="Calibri"/>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rsidR="00A7065D" w:rsidRPr="00114FC9" w:rsidRDefault="00C17653" w:rsidP="00A7065D">
      <w:pPr>
        <w:autoSpaceDE w:val="0"/>
        <w:autoSpaceDN w:val="0"/>
        <w:adjustRightInd w:val="0"/>
        <w:spacing w:after="0" w:line="240" w:lineRule="auto"/>
        <w:jc w:val="both"/>
        <w:rPr>
          <w:rFonts w:cs="Calibri"/>
        </w:rPr>
      </w:pPr>
      <w:r>
        <w:rPr>
          <w:rFonts w:cs="Calibri"/>
          <w:b/>
        </w:rPr>
        <w:t>7</w:t>
      </w:r>
      <w:r w:rsidR="00A7065D" w:rsidRPr="00114FC9">
        <w:rPr>
          <w:rFonts w:cs="Calibri"/>
          <w:b/>
        </w:rPr>
        <w:t xml:space="preserve">. </w:t>
      </w:r>
      <w:r w:rsidR="00A7065D" w:rsidRPr="00114FC9">
        <w:rPr>
          <w:rFonts w:cs="Calibri"/>
        </w:rPr>
        <w:t>W przypadku zmiany stawki podatku VAT, wynagrodzenie określone w ust. 1 powyżej zostanie zmienione poprzez uwzględnienie nowej stawki podatku.</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11</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w:t>
      </w:r>
      <w:r w:rsidRPr="000B638B">
        <w:rPr>
          <w:rFonts w:cs="Calibri"/>
        </w:rPr>
        <w:t xml:space="preserve"> Rozliczenie za wykonanie przedmiotu umowy nastąpi na podstawie faktury VAT wystawionej prze</w:t>
      </w:r>
      <w:r w:rsidR="00225D65">
        <w:rPr>
          <w:rFonts w:cs="Calibri"/>
        </w:rPr>
        <w:t>z Wykonawcę w oparciu o protokoły odbiorów częściowych</w:t>
      </w:r>
      <w:r w:rsidR="000D5F5E">
        <w:rPr>
          <w:rFonts w:cs="Calibri"/>
        </w:rPr>
        <w:t xml:space="preserve"> oraz</w:t>
      </w:r>
      <w:r w:rsidRPr="000B638B">
        <w:rPr>
          <w:rFonts w:cs="Calibri"/>
        </w:rPr>
        <w:t xml:space="preserve"> </w:t>
      </w:r>
      <w:r w:rsidR="00225D65">
        <w:rPr>
          <w:rFonts w:cs="Calibri"/>
        </w:rPr>
        <w:t xml:space="preserve">odbioru </w:t>
      </w:r>
      <w:r w:rsidRPr="000B638B">
        <w:rPr>
          <w:rFonts w:cs="Calibri"/>
        </w:rPr>
        <w:t>końcowego robót.</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2.</w:t>
      </w:r>
      <w:r w:rsidRPr="000B638B">
        <w:rPr>
          <w:rFonts w:cs="Calibri"/>
        </w:rPr>
        <w:t xml:space="preserve"> Zapłata wynagrodzenia Wykonawcy za roboty, które zostały wykonane z udziałem Podwykonawcy lub dalszego podwykonawcy, jest dokonywana, gdy Wykonawca przedłoży Zamawiającemu:</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1) kserokopię faktu</w:t>
      </w:r>
      <w:r>
        <w:rPr>
          <w:rFonts w:cs="Calibri"/>
        </w:rPr>
        <w:t>ry (rachunku), wystawionej przez</w:t>
      </w:r>
      <w:r w:rsidRPr="000B638B">
        <w:rPr>
          <w:rFonts w:cs="Calibri"/>
        </w:rPr>
        <w:t xml:space="preserve"> Podwykonawcę lub dalszego podwykonawcę,</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sprawdzone i potwierdzone pod względem wartości przez Kierownika budowy,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 xml:space="preserve">     2) kserokopię dowodu zapłaty oraz pisemne oświadczenie Podwykonawcy lub dalszego podwykonawcy o otr</w:t>
      </w:r>
      <w:r>
        <w:rPr>
          <w:rFonts w:cs="Calibri"/>
        </w:rPr>
        <w:t>zymaniu zapłaty z tytułu wymaga</w:t>
      </w:r>
      <w:r w:rsidRPr="000B638B">
        <w:rPr>
          <w:rFonts w:cs="Calibri"/>
        </w:rPr>
        <w:t>nego wynagrodzenia za wykonane roboty budowlane, dostawy lub usługi.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3.</w:t>
      </w:r>
      <w:r w:rsidRPr="000B638B">
        <w:rPr>
          <w:rFonts w:cs="Calibri"/>
        </w:rPr>
        <w:t xml:space="preserve"> W przypadku niedostarczenia powyższych dokumentów Zamawiający wstrzyma się z wypłatą wynagrodzenia za odebrane roboty budowlane w części równej sumie kwot wynikających z nie przedstawionych dowodów zapłaty.</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4.</w:t>
      </w:r>
      <w:r w:rsidRPr="000B638B">
        <w:rPr>
          <w:rFonts w:cs="Calibri"/>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w:t>
      </w:r>
      <w:r w:rsidRPr="00374661">
        <w:rPr>
          <w:rFonts w:cs="Calibri"/>
        </w:rPr>
        <w:t>art. 647¹ § 5 Kodeksu cywilnego i</w:t>
      </w:r>
      <w:r w:rsidRPr="000B638B">
        <w:rPr>
          <w:rFonts w:cs="Calibri"/>
        </w:rPr>
        <w:t xml:space="preserve">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5.</w:t>
      </w:r>
      <w:r w:rsidRPr="000B638B">
        <w:rPr>
          <w:rFonts w:cs="Calibri"/>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6.</w:t>
      </w:r>
      <w:r w:rsidRPr="000B638B">
        <w:rPr>
          <w:rFonts w:cs="Calibri"/>
        </w:rPr>
        <w:t xml:space="preserve"> W przypadku zgłoszenia przez Wykonawcę </w:t>
      </w:r>
      <w:r w:rsidR="003C21BA">
        <w:rPr>
          <w:rFonts w:cs="Calibri"/>
        </w:rPr>
        <w:t>uwag, o których mowa w ust 5</w:t>
      </w:r>
      <w:r w:rsidRPr="000B638B">
        <w:rPr>
          <w:rFonts w:cs="Calibri"/>
        </w:rPr>
        <w:t xml:space="preserve"> powyżej, podważających zasadność bezpośredniej zapłaty, Zamawiający składa do depozytu sądowego kwotę potrzebną na pokrycie wynagrodzenia Podwykonawcy lub dalszego 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7.</w:t>
      </w:r>
      <w:r w:rsidRPr="000B638B">
        <w:rPr>
          <w:rFonts w:cs="Calibri"/>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8.</w:t>
      </w:r>
      <w:r w:rsidRPr="000B638B">
        <w:rPr>
          <w:rFonts w:cs="Calibri"/>
        </w:rPr>
        <w:t xml:space="preserve"> Należności z tytułu faktur będą płatne przez Zamawiającego przelewem na konto Wykonawcy i lub</w:t>
      </w:r>
    </w:p>
    <w:p w:rsidR="00A7065D" w:rsidRPr="000B638B" w:rsidRDefault="00A7065D" w:rsidP="00A7065D">
      <w:pPr>
        <w:autoSpaceDE w:val="0"/>
        <w:autoSpaceDN w:val="0"/>
        <w:adjustRightInd w:val="0"/>
        <w:spacing w:after="0" w:line="240" w:lineRule="auto"/>
        <w:jc w:val="both"/>
        <w:rPr>
          <w:rFonts w:cs="Calibri"/>
        </w:rPr>
      </w:pPr>
      <w:r w:rsidRPr="000B638B">
        <w:rPr>
          <w:rFonts w:cs="Calibri"/>
        </w:rPr>
        <w:t>Podwykonawcy.</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9.</w:t>
      </w:r>
      <w:r w:rsidRPr="000B638B">
        <w:rPr>
          <w:rFonts w:cs="Calibri"/>
        </w:rPr>
        <w:t xml:space="preserve"> Zamawiający ma obowiązek zapłaty faktury w terminie do 14 dni licząc od daty jej otrzymania. Datą zapłaty jest dzień wydania polecenia przelewu bankowego.</w:t>
      </w:r>
    </w:p>
    <w:p w:rsidR="00A7065D" w:rsidRPr="000B638B" w:rsidRDefault="00A7065D" w:rsidP="00A7065D">
      <w:pPr>
        <w:autoSpaceDE w:val="0"/>
        <w:autoSpaceDN w:val="0"/>
        <w:adjustRightInd w:val="0"/>
        <w:spacing w:after="0" w:line="240" w:lineRule="auto"/>
        <w:jc w:val="both"/>
        <w:rPr>
          <w:rFonts w:cs="Calibri"/>
        </w:rPr>
      </w:pPr>
      <w:r w:rsidRPr="000B638B">
        <w:rPr>
          <w:rFonts w:cs="Calibri"/>
          <w:b/>
        </w:rPr>
        <w:t>10.</w:t>
      </w:r>
      <w:r w:rsidRPr="000B638B">
        <w:rPr>
          <w:rFonts w:cs="Calibri"/>
        </w:rPr>
        <w:t xml:space="preserve"> Wykonawca nie może bez zgody Zamawiającego dokonać przelewu wierzytelności na rzecz osoby trzeciej.</w:t>
      </w:r>
    </w:p>
    <w:p w:rsidR="00A7065D" w:rsidRPr="00374661" w:rsidRDefault="00A7065D" w:rsidP="00A7065D">
      <w:pPr>
        <w:spacing w:after="0"/>
        <w:jc w:val="both"/>
        <w:rPr>
          <w:rFonts w:cstheme="minorHAnsi"/>
        </w:rPr>
      </w:pPr>
      <w:r w:rsidRPr="002F229A">
        <w:rPr>
          <w:rFonts w:cstheme="minorHAnsi"/>
          <w:b/>
          <w:bCs/>
        </w:rPr>
        <w:lastRenderedPageBreak/>
        <w:t>11.</w:t>
      </w:r>
      <w:r w:rsidRPr="00374661">
        <w:rPr>
          <w:rFonts w:cstheme="minorHAnsi"/>
        </w:rPr>
        <w:t xml:space="preserve"> Zamawiający oświadcza, że zgodnie z zasadą scentralizowanego rozliczania podatku od towarów i usług VAT w Powiecie Elbląskim i jego jednostkach organizacyjnych: </w:t>
      </w:r>
    </w:p>
    <w:p w:rsidR="00A7065D" w:rsidRPr="00374661" w:rsidRDefault="00A7065D" w:rsidP="00A7065D">
      <w:pPr>
        <w:spacing w:after="0"/>
        <w:jc w:val="both"/>
        <w:rPr>
          <w:rFonts w:cstheme="minorHAnsi"/>
        </w:rPr>
      </w:pPr>
      <w:r w:rsidRPr="00374661">
        <w:rPr>
          <w:rFonts w:cstheme="minorHAnsi"/>
        </w:rPr>
        <w:t>– Nabywcą realizowanych robót jest Powiat Elbląski ul. Saperów 14A, 82-300 Elbląg posiadający</w:t>
      </w:r>
    </w:p>
    <w:p w:rsidR="00A7065D" w:rsidRPr="00374661" w:rsidRDefault="00A7065D" w:rsidP="00A7065D">
      <w:pPr>
        <w:spacing w:after="0"/>
        <w:jc w:val="both"/>
        <w:rPr>
          <w:rFonts w:cstheme="minorHAnsi"/>
        </w:rPr>
      </w:pPr>
      <w:r w:rsidRPr="00374661">
        <w:rPr>
          <w:rFonts w:cstheme="minorHAnsi"/>
        </w:rPr>
        <w:t xml:space="preserve">NIP 578 30 55 579, </w:t>
      </w:r>
    </w:p>
    <w:p w:rsidR="00A7065D" w:rsidRPr="00374661" w:rsidRDefault="00A7065D" w:rsidP="00A7065D">
      <w:pPr>
        <w:spacing w:after="0"/>
        <w:jc w:val="both"/>
        <w:rPr>
          <w:rFonts w:cstheme="minorHAnsi"/>
        </w:rPr>
      </w:pPr>
      <w:r w:rsidRPr="00374661">
        <w:rPr>
          <w:rFonts w:cstheme="minorHAnsi"/>
        </w:rPr>
        <w:t>– Odbiorcą</w:t>
      </w:r>
      <w:r>
        <w:rPr>
          <w:rFonts w:cstheme="minorHAnsi"/>
        </w:rPr>
        <w:t xml:space="preserve"> jest Zarząd Dróg Powiatowych </w:t>
      </w:r>
      <w:r w:rsidRPr="00374661">
        <w:rPr>
          <w:rFonts w:cstheme="minorHAnsi"/>
        </w:rPr>
        <w:t xml:space="preserve">w Pasłęku ul. Dworcowa 6, 14-400 Pasłęk. </w:t>
      </w:r>
    </w:p>
    <w:p w:rsidR="00A7065D" w:rsidRPr="00374661" w:rsidRDefault="00A7065D" w:rsidP="00A7065D">
      <w:pPr>
        <w:spacing w:after="0"/>
        <w:jc w:val="both"/>
        <w:rPr>
          <w:rFonts w:cstheme="minorHAnsi"/>
        </w:rPr>
      </w:pPr>
      <w:r w:rsidRPr="00374661">
        <w:rPr>
          <w:rFonts w:cstheme="minorHAnsi"/>
        </w:rPr>
        <w:t xml:space="preserve">Dane Nabywcy i Odbiorcy wskazane powyżej winny znajdować się na fakturze, które będą wystawiane z tytułu realizacji niniejszej Umowy. </w:t>
      </w:r>
    </w:p>
    <w:p w:rsidR="00A7065D" w:rsidRDefault="00A7065D" w:rsidP="00A7065D">
      <w:pPr>
        <w:autoSpaceDE w:val="0"/>
        <w:autoSpaceDN w:val="0"/>
        <w:adjustRightInd w:val="0"/>
        <w:spacing w:after="0" w:line="240" w:lineRule="auto"/>
        <w:jc w:val="both"/>
        <w:rPr>
          <w:rFonts w:cs="Calibri"/>
          <w:highlight w:val="yellow"/>
        </w:rPr>
      </w:pPr>
    </w:p>
    <w:p w:rsidR="00A7065D" w:rsidRPr="000B638B" w:rsidRDefault="00A7065D" w:rsidP="00A7065D">
      <w:pPr>
        <w:autoSpaceDE w:val="0"/>
        <w:autoSpaceDN w:val="0"/>
        <w:adjustRightInd w:val="0"/>
        <w:spacing w:after="0" w:line="240" w:lineRule="auto"/>
        <w:jc w:val="center"/>
        <w:rPr>
          <w:rFonts w:cs="Calibri"/>
          <w:b/>
        </w:rPr>
      </w:pPr>
      <w:r w:rsidRPr="000B638B">
        <w:rPr>
          <w:rFonts w:cs="Calibri"/>
          <w:b/>
        </w:rPr>
        <w:t>§ 12</w:t>
      </w:r>
    </w:p>
    <w:p w:rsidR="00A7065D" w:rsidRPr="0025308C" w:rsidRDefault="00A7065D" w:rsidP="00A7065D">
      <w:pPr>
        <w:autoSpaceDE w:val="0"/>
        <w:autoSpaceDN w:val="0"/>
        <w:adjustRightInd w:val="0"/>
        <w:spacing w:after="0" w:line="240" w:lineRule="auto"/>
        <w:jc w:val="both"/>
        <w:rPr>
          <w:rFonts w:cs="Calibri"/>
          <w:highlight w:val="yellow"/>
        </w:rPr>
      </w:pPr>
      <w:r w:rsidRPr="000B638B">
        <w:rPr>
          <w:rFonts w:cs="Calibri"/>
          <w:b/>
        </w:rPr>
        <w:t>1.</w:t>
      </w:r>
      <w:r w:rsidRPr="000B638B">
        <w:rPr>
          <w:rFonts w:cs="Calibri"/>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rsidR="00E3446F" w:rsidRPr="00F365F4" w:rsidRDefault="00E3446F" w:rsidP="00E3446F">
      <w:pPr>
        <w:autoSpaceDE w:val="0"/>
        <w:autoSpaceDN w:val="0"/>
        <w:adjustRightInd w:val="0"/>
        <w:spacing w:after="0" w:line="240" w:lineRule="auto"/>
        <w:jc w:val="both"/>
        <w:rPr>
          <w:rFonts w:cs="Calibri"/>
        </w:rPr>
      </w:pPr>
      <w:r w:rsidRPr="00E3446F">
        <w:rPr>
          <w:rFonts w:cs="Calibri"/>
          <w:b/>
        </w:rPr>
        <w:t>2.</w:t>
      </w:r>
      <w:r>
        <w:rPr>
          <w:rFonts w:cs="Calibri"/>
        </w:rPr>
        <w:t xml:space="preserve"> </w:t>
      </w:r>
      <w:r w:rsidRPr="000B638B">
        <w:rPr>
          <w:rFonts w:cs="Calibri"/>
        </w:rPr>
        <w:t>Jeżeli roboty wynikające z wprowadz</w:t>
      </w:r>
      <w:r>
        <w:rPr>
          <w:rFonts w:cs="Calibri"/>
        </w:rPr>
        <w:t>onych postanowieniami § 4 ust. 3</w:t>
      </w:r>
      <w:r w:rsidRPr="000B638B">
        <w:rPr>
          <w:rFonts w:cs="Calibri"/>
        </w:rPr>
        <w:t xml:space="preserve"> niniejszej umowy zmian, nie odpowiadają opisowi pozycji w </w:t>
      </w:r>
      <w:r>
        <w:rPr>
          <w:rFonts w:cs="Calibri"/>
        </w:rPr>
        <w:t>kosztorysie ofertowym</w:t>
      </w:r>
      <w:r w:rsidRPr="000B638B">
        <w:rPr>
          <w:rFonts w:cs="Calibri"/>
        </w:rPr>
        <w:t xml:space="preserve">, Wykonawca powinien przedłożyć do akceptacji Zamawiającego cenę jednostkową elementu nie wyższą od ceny wynikającej z aktualnego </w:t>
      </w:r>
      <w:r>
        <w:rPr>
          <w:rFonts w:cs="Calibri"/>
        </w:rPr>
        <w:t>cennika</w:t>
      </w:r>
      <w:r w:rsidRPr="00374661">
        <w:rPr>
          <w:rFonts w:cs="Calibri"/>
        </w:rPr>
        <w:t xml:space="preserve"> publikowanego w wyd</w:t>
      </w:r>
      <w:r>
        <w:rPr>
          <w:rFonts w:cs="Calibri"/>
        </w:rPr>
        <w:t>awnictwie „SEKOCENBUD”.</w:t>
      </w:r>
      <w:r w:rsidRPr="00374661">
        <w:rPr>
          <w:rFonts w:cs="Calibri"/>
        </w:rPr>
        <w:t xml:space="preserve"> W przypadku konieczności zastosowania indywidualnej kalkulacji ceny jednostkowej robót</w:t>
      </w:r>
      <w:r>
        <w:rPr>
          <w:rFonts w:cs="Calibri"/>
        </w:rPr>
        <w:t>,</w:t>
      </w:r>
      <w:r w:rsidRPr="00374661">
        <w:rPr>
          <w:rFonts w:cs="Calibri"/>
        </w:rPr>
        <w:t xml:space="preserve"> Wykonawca przyjmie ceny czynników produkcji nie wyższe od aktualnych średnich cen robocizny, materiałów, sprzętu</w:t>
      </w:r>
      <w:r>
        <w:rPr>
          <w:rFonts w:cs="Calibri"/>
        </w:rPr>
        <w:t xml:space="preserve"> i transportu w cenniku </w:t>
      </w:r>
      <w:r w:rsidRPr="00374661">
        <w:rPr>
          <w:rFonts w:cs="Calibri"/>
        </w:rPr>
        <w:t xml:space="preserve"> </w:t>
      </w:r>
      <w:r>
        <w:rPr>
          <w:rFonts w:cs="Calibri"/>
        </w:rPr>
        <w:t>publikowanym</w:t>
      </w:r>
      <w:r w:rsidRPr="00F365F4">
        <w:rPr>
          <w:rFonts w:cs="Calibri"/>
        </w:rPr>
        <w:t xml:space="preserve"> w w/w wydawnictwie w miesiącu, w którym kalkulacja jest sporządzana z uwzględnieniem nakładów rzeczowych określonych w Katalogach Nakładów Rzeczowych (KNR),</w:t>
      </w:r>
    </w:p>
    <w:p w:rsidR="00E3446F" w:rsidRPr="00F365F4" w:rsidRDefault="00E3446F" w:rsidP="00E3446F">
      <w:pPr>
        <w:autoSpaceDE w:val="0"/>
        <w:autoSpaceDN w:val="0"/>
        <w:adjustRightInd w:val="0"/>
        <w:spacing w:after="0" w:line="240" w:lineRule="auto"/>
        <w:jc w:val="both"/>
        <w:rPr>
          <w:rFonts w:cs="Calibri"/>
        </w:rPr>
      </w:pPr>
      <w:r w:rsidRPr="00F365F4">
        <w:rPr>
          <w:rFonts w:cs="Calibri"/>
        </w:rPr>
        <w:t>a w przypadku robót, dla których nie określono nakładów rzeczowych w KNR, wg innych ogólnie stosowanych katalogów lub nakładów własnych zaakceptowanych przez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Jeżeli cena jednostkowa przedłożona przez Wykonawcę do akceptacji Zamawiającemu będzie skalkulowana niezgodnie z postanowieniami ust. 2 powyżej, Zamawiający wprowadzi korektę ceny opartą na własnych wyliczeniach.</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Wykonawca powinien dokonać wyliczeń cen, o których mowa w ust. 2 powyżej oraz przedstawić Zamawiającemu do akceptacji wysokość wynagrodzenia wynikającą ze zmian przed rozpoczęciem robót wynikających z tych zmian.</w:t>
      </w:r>
    </w:p>
    <w:p w:rsidR="00A7065D" w:rsidRPr="00F365F4" w:rsidRDefault="00A7065D" w:rsidP="00A7065D">
      <w:pPr>
        <w:autoSpaceDE w:val="0"/>
        <w:autoSpaceDN w:val="0"/>
        <w:adjustRightInd w:val="0"/>
        <w:spacing w:after="0" w:line="240" w:lineRule="auto"/>
        <w:jc w:val="center"/>
        <w:rPr>
          <w:rFonts w:cs="Calibri"/>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RĘKOJMIA</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13</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1.</w:t>
      </w:r>
      <w:r w:rsidRPr="00F365F4">
        <w:rPr>
          <w:rFonts w:cs="Calibri"/>
        </w:rPr>
        <w:t xml:space="preserve"> Wykonawca udziela Zamawiającemu rękojmi na przedmiot umowy na okres ………………….. (zgodnie z ofertą Wykonawcy).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Bieg okresu rękojmi rozpoczyna się w dniu następnym licząc od dnia odbioru końcowego robót.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Zamawiający może dochodzić roszczeń z tytułu rękojmi także po okresie określonym w ust. 1 powyżej, jeżeli zgłosił wadę przed upływem tego okresu.</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4.</w:t>
      </w:r>
      <w:r w:rsidRPr="00F365F4">
        <w:rPr>
          <w:rFonts w:cs="Calibri"/>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5.</w:t>
      </w:r>
      <w:r w:rsidRPr="00F365F4">
        <w:rPr>
          <w:rFonts w:cs="Calibri"/>
        </w:rPr>
        <w:t xml:space="preserve"> Wykonawca nie może odmówić usunięcia wad i usterek bez względu na związane z tym koszty.</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t>6.</w:t>
      </w:r>
      <w:r w:rsidRPr="00F365F4">
        <w:rPr>
          <w:rFonts w:cs="Calibri"/>
        </w:rPr>
        <w:t xml:space="preserve"> W razie nieusunięcia wad i usterek w wyznaczonym terminie, Zamawiający może naliczyć karę umowną zgodnie z </w:t>
      </w:r>
      <w:r w:rsidRPr="00374661">
        <w:rPr>
          <w:rFonts w:cs="Calibri"/>
        </w:rPr>
        <w:t>§ 15 ust 1 pkt 2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7.</w:t>
      </w:r>
      <w:r w:rsidRPr="00F365F4">
        <w:rPr>
          <w:rFonts w:cs="Calibri"/>
        </w:rPr>
        <w:t xml:space="preserve"> W okresie obowiązywania, po rozwiązaniu lub po wygaśnięciu umowy, Wykonawca jest i będzie</w:t>
      </w:r>
    </w:p>
    <w:p w:rsidR="00A7065D" w:rsidRPr="00F365F4" w:rsidRDefault="00A7065D" w:rsidP="00A7065D">
      <w:pPr>
        <w:autoSpaceDE w:val="0"/>
        <w:autoSpaceDN w:val="0"/>
        <w:adjustRightInd w:val="0"/>
        <w:spacing w:after="0" w:line="240" w:lineRule="auto"/>
        <w:jc w:val="both"/>
        <w:rPr>
          <w:rFonts w:cs="Calibri"/>
        </w:rPr>
      </w:pPr>
      <w:r w:rsidRPr="00F365F4">
        <w:rPr>
          <w:rFonts w:cs="Calibri"/>
        </w:rPr>
        <w:t>odpowiedzialny wobec Zamawiającego na zasadach uregulowanych w kodeksie cywilnym za wszelkie szkody (wydatki, koszty postępowań) oraz roszczenia osób trzecich w przypadku, gdy będą one wynikać z wad przedmiotu 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F365F4" w:rsidRDefault="00A7065D" w:rsidP="00A7065D">
      <w:pPr>
        <w:autoSpaceDE w:val="0"/>
        <w:autoSpaceDN w:val="0"/>
        <w:adjustRightInd w:val="0"/>
        <w:spacing w:after="0" w:line="240" w:lineRule="auto"/>
        <w:jc w:val="center"/>
        <w:rPr>
          <w:rFonts w:cs="Calibri,Bold"/>
          <w:b/>
          <w:bCs/>
        </w:rPr>
      </w:pPr>
      <w:r w:rsidRPr="00F365F4">
        <w:rPr>
          <w:rFonts w:cs="Calibri,Bold"/>
          <w:b/>
          <w:bCs/>
        </w:rPr>
        <w:t>ZABEZPIECZENIE</w:t>
      </w:r>
    </w:p>
    <w:p w:rsidR="00A7065D" w:rsidRPr="00F365F4" w:rsidRDefault="00A7065D" w:rsidP="00A7065D">
      <w:pPr>
        <w:autoSpaceDE w:val="0"/>
        <w:autoSpaceDN w:val="0"/>
        <w:adjustRightInd w:val="0"/>
        <w:spacing w:after="0" w:line="240" w:lineRule="auto"/>
        <w:jc w:val="center"/>
        <w:rPr>
          <w:rFonts w:cs="Calibri"/>
          <w:b/>
        </w:rPr>
      </w:pPr>
      <w:r w:rsidRPr="00F365F4">
        <w:rPr>
          <w:rFonts w:cs="Calibri"/>
          <w:b/>
        </w:rPr>
        <w:t>§ 14</w:t>
      </w:r>
    </w:p>
    <w:p w:rsidR="00A7065D" w:rsidRPr="0025308C" w:rsidRDefault="00A7065D" w:rsidP="00A7065D">
      <w:pPr>
        <w:autoSpaceDE w:val="0"/>
        <w:autoSpaceDN w:val="0"/>
        <w:adjustRightInd w:val="0"/>
        <w:spacing w:after="0" w:line="240" w:lineRule="auto"/>
        <w:jc w:val="both"/>
        <w:rPr>
          <w:rFonts w:cs="Calibri"/>
          <w:highlight w:val="yellow"/>
        </w:rPr>
      </w:pPr>
      <w:r w:rsidRPr="00F365F4">
        <w:rPr>
          <w:rFonts w:cs="Calibri"/>
          <w:b/>
        </w:rPr>
        <w:lastRenderedPageBreak/>
        <w:t>1.</w:t>
      </w:r>
      <w:r w:rsidRPr="00F365F4">
        <w:rPr>
          <w:rFonts w:cs="Calibri"/>
        </w:rPr>
        <w:t xml:space="preserve"> Wykonawca wnosi zabezpieczenie należytego wykonania umowy w </w:t>
      </w:r>
      <w:r>
        <w:rPr>
          <w:rFonts w:cs="Calibri"/>
        </w:rPr>
        <w:t xml:space="preserve">wysokości </w:t>
      </w:r>
      <w:r w:rsidR="003C61F6">
        <w:rPr>
          <w:rFonts w:cs="Calibri"/>
        </w:rPr>
        <w:t>1,</w:t>
      </w:r>
      <w:r>
        <w:rPr>
          <w:rFonts w:cs="Calibri"/>
        </w:rPr>
        <w:t>5</w:t>
      </w:r>
      <w:r w:rsidRPr="00DD61D1">
        <w:rPr>
          <w:rFonts w:cs="Calibri"/>
        </w:rPr>
        <w:t>% ceny</w:t>
      </w:r>
      <w:r w:rsidRPr="00F365F4">
        <w:rPr>
          <w:rFonts w:cs="Calibri"/>
        </w:rPr>
        <w:t xml:space="preserve"> łącznie z podatkiem VAT </w:t>
      </w:r>
      <w:r w:rsidRPr="00374661">
        <w:rPr>
          <w:rFonts w:cs="Calibri"/>
        </w:rPr>
        <w:t xml:space="preserve">określonej w § 10 ust. 1 niniejszej umowy, co stanowi </w:t>
      </w:r>
      <w:r>
        <w:rPr>
          <w:rFonts w:cs="Calibri"/>
        </w:rPr>
        <w:t>kwotę</w:t>
      </w:r>
      <w:r w:rsidRPr="00374661">
        <w:rPr>
          <w:rFonts w:cs="Calibri"/>
        </w:rPr>
        <w:t>…………………………………….</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2.</w:t>
      </w:r>
      <w:r w:rsidRPr="00F365F4">
        <w:rPr>
          <w:rFonts w:cs="Calibri"/>
        </w:rPr>
        <w:t xml:space="preserve"> Zabezpieczenie służy pokryciu roszczeń z tytułu niewykonania lub nienależytego wykonania umowy.</w:t>
      </w:r>
    </w:p>
    <w:p w:rsidR="00A7065D" w:rsidRPr="00F365F4" w:rsidRDefault="00A7065D" w:rsidP="00A7065D">
      <w:pPr>
        <w:autoSpaceDE w:val="0"/>
        <w:autoSpaceDN w:val="0"/>
        <w:adjustRightInd w:val="0"/>
        <w:spacing w:after="0" w:line="240" w:lineRule="auto"/>
        <w:jc w:val="both"/>
        <w:rPr>
          <w:rFonts w:cs="Calibri"/>
        </w:rPr>
      </w:pPr>
      <w:r w:rsidRPr="00F365F4">
        <w:rPr>
          <w:rFonts w:cs="Calibri"/>
          <w:b/>
        </w:rPr>
        <w:t>3.</w:t>
      </w:r>
      <w:r w:rsidRPr="00F365F4">
        <w:rPr>
          <w:rFonts w:cs="Calibri"/>
        </w:rPr>
        <w:t xml:space="preserve"> Zabezpieczenie może być wnoszone według wyboru wykonawcy w jednej lub w kilku następujących formach:</w:t>
      </w:r>
    </w:p>
    <w:p w:rsidR="00A7065D" w:rsidRPr="0025308C" w:rsidRDefault="00A7065D" w:rsidP="00A7065D">
      <w:pPr>
        <w:autoSpaceDE w:val="0"/>
        <w:autoSpaceDN w:val="0"/>
        <w:adjustRightInd w:val="0"/>
        <w:spacing w:after="0" w:line="240" w:lineRule="auto"/>
        <w:jc w:val="both"/>
        <w:rPr>
          <w:rFonts w:ascii="Calibri" w:hAnsi="Calibri" w:cs="Arial"/>
          <w:spacing w:val="-3"/>
          <w:highlight w:val="yellow"/>
        </w:rPr>
      </w:pPr>
      <w:r w:rsidRPr="00F365F4">
        <w:rPr>
          <w:rFonts w:cs="Calibri"/>
        </w:rPr>
        <w:t xml:space="preserve">     1) pieniądzu – przelewem na konto zamawiającego </w:t>
      </w:r>
      <w:r w:rsidRPr="00374661">
        <w:rPr>
          <w:rFonts w:cs="Calibri"/>
        </w:rPr>
        <w:t xml:space="preserve">w </w:t>
      </w:r>
      <w:r w:rsidRPr="00374661">
        <w:rPr>
          <w:rFonts w:ascii="Calibri" w:hAnsi="Calibri" w:cs="Arial"/>
          <w:spacing w:val="-1"/>
        </w:rPr>
        <w:t>Bank PKO BP S. A. Centrum Korporacyjne w Elblągu</w:t>
      </w:r>
      <w:r w:rsidRPr="00374661">
        <w:rPr>
          <w:rFonts w:ascii="Calibri" w:hAnsi="Calibri" w:cs="Arial"/>
        </w:rPr>
        <w:t xml:space="preserve">, numer rachunku: </w:t>
      </w:r>
      <w:r w:rsidRPr="00374661">
        <w:rPr>
          <w:rFonts w:ascii="Calibri" w:hAnsi="Calibri" w:cs="Arial"/>
          <w:b/>
        </w:rPr>
        <w:t>92 1020 1752 0000 0702 0006 8676</w:t>
      </w:r>
      <w:r>
        <w:rPr>
          <w:rFonts w:ascii="Calibri" w:hAnsi="Calibri" w:cs="Arial"/>
          <w:b/>
        </w:rPr>
        <w:t>;</w:t>
      </w:r>
      <w:r w:rsidRPr="00374661">
        <w:rPr>
          <w:rFonts w:ascii="Calibri" w:hAnsi="Calibri" w:cs="Arial"/>
        </w:rPr>
        <w:t xml:space="preserve"> </w:t>
      </w:r>
      <w:r w:rsidRPr="00374661">
        <w:rPr>
          <w:rFonts w:ascii="Calibri" w:hAnsi="Calibri" w:cs="Arial"/>
          <w:spacing w:val="-3"/>
        </w:rPr>
        <w:t xml:space="preserve"> </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2) poręczeniach bankowych lub poręczeniach spółdzielczej kasy oszczędnościowo – kredytowej, z tym że zobowiązanie kasy jest zawsze zobowiązaniem pieniężnym;</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3) gwarancjach bankowych;</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gwarancjach ubezpieczeniowych;</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5) poręczeniach udzielanych przez podmioty, o których mowa w </w:t>
      </w:r>
      <w:r w:rsidRPr="00374661">
        <w:rPr>
          <w:rFonts w:cs="Calibri"/>
        </w:rPr>
        <w:t>art. 6b ust. 5 pkt.2. ustawy z dnia 9 listopada 2000 r. o utworzeniu Polskiej Agencji Rozwoju Przedsiębiorczości.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4. </w:t>
      </w:r>
      <w:r w:rsidRPr="00CD0BD7">
        <w:rPr>
          <w:rFonts w:cs="Calibri"/>
        </w:rPr>
        <w:t>Zabezpieczenie należytego wykonania umowy zostało przez wykonawcę wniesione w formie …………………………………………………….</w:t>
      </w:r>
    </w:p>
    <w:p w:rsidR="00A7065D" w:rsidRPr="00CD0BD7" w:rsidRDefault="00A7065D" w:rsidP="00A7065D">
      <w:pPr>
        <w:autoSpaceDE w:val="0"/>
        <w:autoSpaceDN w:val="0"/>
        <w:adjustRightInd w:val="0"/>
        <w:spacing w:after="0" w:line="240" w:lineRule="auto"/>
        <w:jc w:val="both"/>
        <w:rPr>
          <w:rFonts w:cs="Calibri"/>
        </w:rPr>
      </w:pPr>
      <w:r w:rsidRPr="00374661">
        <w:rPr>
          <w:rFonts w:cs="Calibri"/>
          <w:b/>
        </w:rPr>
        <w:t>5.</w:t>
      </w:r>
      <w:r w:rsidRPr="00374661">
        <w:rPr>
          <w:rFonts w:cs="Calibri"/>
        </w:rPr>
        <w:t xml:space="preserve"> Zabezpieczenie wnoszone w formie określonej w ust. 3, pkt. 2,3,4 lub 5 musi</w:t>
      </w:r>
      <w:r w:rsidRPr="00CD0BD7">
        <w:rPr>
          <w:rFonts w:cs="Calibri"/>
        </w:rPr>
        <w:t xml:space="preserve"> być bezwarunkowe i tożsame z zabezpieczeniem wnoszonym w pieniądzu.</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 xml:space="preserve">6. </w:t>
      </w:r>
      <w:r w:rsidRPr="00CD0BD7">
        <w:rPr>
          <w:rFonts w:cs="Calibri"/>
        </w:rPr>
        <w:t>W przypadku wniesienia zabezpieczenia w pieniądzu wykonawca może wyrazić zgodę na zaliczenie kwoty wadium na poczet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7.</w:t>
      </w:r>
      <w:r w:rsidRPr="00CD0BD7">
        <w:rPr>
          <w:rFonts w:cs="Calibri"/>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8.</w:t>
      </w:r>
      <w:r w:rsidRPr="00CD0BD7">
        <w:rPr>
          <w:rFonts w:cs="Calibri"/>
        </w:rPr>
        <w:t xml:space="preserve"> W trakcie realizacji umowy wykonawca może dokonać zmiany formy zabezpieczenia na jedną lub kilka form, o których mowa w ust. 3 powyżej.</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9.</w:t>
      </w:r>
      <w:r w:rsidRPr="00CD0BD7">
        <w:rPr>
          <w:rFonts w:cs="Calibri"/>
        </w:rPr>
        <w:t xml:space="preserve"> Zmiana formy zabezpieczenia jest dokonywana z zachowaniem ciągłości zabezpieczenia i bez zmniejszenia jego wysokości.</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10.</w:t>
      </w:r>
      <w:r w:rsidRPr="00CD0BD7">
        <w:rPr>
          <w:rFonts w:cs="Calibri"/>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11.</w:t>
      </w:r>
      <w:r w:rsidRPr="00CD0BD7">
        <w:rPr>
          <w:rFonts w:cs="Calibri"/>
        </w:rPr>
        <w:t xml:space="preserve"> Wypłata, o której mowa w ust. 10, następuje nie później niż w ostatnim dniu ważności dotychczasowego zabezpieczenia.</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12.</w:t>
      </w:r>
      <w:r w:rsidRPr="00CD0BD7">
        <w:rPr>
          <w:rFonts w:cs="Calibri"/>
        </w:rPr>
        <w:t xml:space="preserve"> Zamawiający zwróci 70% zabezpieczenia w terminie do 30 dni od dnia wykonania zamówienia i uznania przez Zamawiającego za należycie wykonane.</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13.</w:t>
      </w:r>
      <w:r w:rsidRPr="00CD0BD7">
        <w:rPr>
          <w:rFonts w:cs="Calibri"/>
        </w:rPr>
        <w:t xml:space="preserve"> Kwota równa 30% zabezpieczenia pozostawiona zostanie na zabezpieczenie roszczeń z tytułu rękojmi za wady.</w:t>
      </w:r>
    </w:p>
    <w:p w:rsidR="00A7065D" w:rsidRPr="00CD0BD7" w:rsidRDefault="00A7065D" w:rsidP="00A7065D">
      <w:pPr>
        <w:autoSpaceDE w:val="0"/>
        <w:autoSpaceDN w:val="0"/>
        <w:adjustRightInd w:val="0"/>
        <w:spacing w:after="0" w:line="240" w:lineRule="auto"/>
        <w:jc w:val="both"/>
        <w:rPr>
          <w:rFonts w:cs="Calibri"/>
        </w:rPr>
      </w:pPr>
      <w:r w:rsidRPr="00CD0BD7">
        <w:rPr>
          <w:rFonts w:cs="Calibri"/>
          <w:b/>
        </w:rPr>
        <w:t>14.</w:t>
      </w:r>
      <w:r w:rsidRPr="00CD0BD7">
        <w:rPr>
          <w:rFonts w:cs="Calibri"/>
        </w:rPr>
        <w:t xml:space="preserve"> Kwota, o której mowa w ust. 13 powyżej zostanie zwrócona nie później niż w 15 dniu po upływie okresu rękojmi za wady.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D0BD7" w:rsidRDefault="00A7065D" w:rsidP="00A7065D">
      <w:pPr>
        <w:autoSpaceDE w:val="0"/>
        <w:autoSpaceDN w:val="0"/>
        <w:adjustRightInd w:val="0"/>
        <w:spacing w:after="0" w:line="240" w:lineRule="auto"/>
        <w:jc w:val="center"/>
        <w:rPr>
          <w:rFonts w:cs="Calibri,Bold"/>
          <w:b/>
          <w:bCs/>
        </w:rPr>
      </w:pPr>
      <w:r w:rsidRPr="00CD0BD7">
        <w:rPr>
          <w:rFonts w:cs="Calibri,Bold"/>
          <w:b/>
          <w:bCs/>
        </w:rPr>
        <w:t>KARY UMOWNE</w:t>
      </w:r>
    </w:p>
    <w:p w:rsidR="00A7065D" w:rsidRPr="00CD0BD7" w:rsidRDefault="00A7065D" w:rsidP="00A7065D">
      <w:pPr>
        <w:autoSpaceDE w:val="0"/>
        <w:autoSpaceDN w:val="0"/>
        <w:adjustRightInd w:val="0"/>
        <w:spacing w:after="0" w:line="240" w:lineRule="auto"/>
        <w:jc w:val="center"/>
        <w:rPr>
          <w:rFonts w:cs="Calibri"/>
          <w:b/>
        </w:rPr>
      </w:pPr>
      <w:r w:rsidRPr="00CD0BD7">
        <w:rPr>
          <w:rFonts w:cs="Calibri"/>
          <w:b/>
        </w:rPr>
        <w:t>§ 15</w:t>
      </w:r>
    </w:p>
    <w:p w:rsidR="00A7065D" w:rsidRPr="00CD0BD7" w:rsidRDefault="00A7065D" w:rsidP="00A7065D">
      <w:pPr>
        <w:autoSpaceDE w:val="0"/>
        <w:autoSpaceDN w:val="0"/>
        <w:adjustRightInd w:val="0"/>
        <w:spacing w:after="0" w:line="240" w:lineRule="auto"/>
        <w:jc w:val="both"/>
        <w:rPr>
          <w:rFonts w:cs="Calibri"/>
        </w:rPr>
      </w:pPr>
      <w:r w:rsidRPr="00D15B19">
        <w:rPr>
          <w:rFonts w:cs="Calibri"/>
          <w:b/>
        </w:rPr>
        <w:t>1.</w:t>
      </w:r>
      <w:r w:rsidRPr="00CD0BD7">
        <w:rPr>
          <w:rFonts w:cs="Calibri"/>
        </w:rPr>
        <w:t xml:space="preserve"> Wykonawca zapłaci Zamawiającemu kary umowne:</w:t>
      </w:r>
    </w:p>
    <w:p w:rsidR="00A7065D" w:rsidRPr="00CD0BD7" w:rsidRDefault="000E4690" w:rsidP="00A7065D">
      <w:pPr>
        <w:autoSpaceDE w:val="0"/>
        <w:autoSpaceDN w:val="0"/>
        <w:adjustRightInd w:val="0"/>
        <w:spacing w:after="0" w:line="240" w:lineRule="auto"/>
        <w:jc w:val="both"/>
        <w:rPr>
          <w:rFonts w:cs="Calibri"/>
        </w:rPr>
      </w:pPr>
      <w:r>
        <w:rPr>
          <w:rFonts w:cs="Calibri"/>
        </w:rPr>
        <w:t xml:space="preserve">     1) za zwłokę</w:t>
      </w:r>
      <w:r w:rsidR="00A7065D" w:rsidRPr="00CD0BD7">
        <w:rPr>
          <w:rFonts w:cs="Calibri"/>
        </w:rPr>
        <w:t xml:space="preserve"> w dotrzymaniu terminu, o którym mowa w § 3 ust. 1 niniejszej umowy – w wysokości 0,</w:t>
      </w:r>
      <w:r w:rsidR="00A7065D">
        <w:rPr>
          <w:rFonts w:cs="Calibri"/>
        </w:rPr>
        <w:t>5</w:t>
      </w:r>
      <w:r w:rsidR="00A7065D" w:rsidRPr="00CD0BD7">
        <w:rPr>
          <w:rFonts w:cs="Calibri"/>
        </w:rPr>
        <w:t xml:space="preserve"> % wynagrodzenia brutto przedmiotu umowy, o którym mowa w § 10 ust. 1 niniejszej </w:t>
      </w:r>
      <w:r>
        <w:rPr>
          <w:rFonts w:cs="Calibri"/>
        </w:rPr>
        <w:t>umowy, za każdy dzień zwłoki</w:t>
      </w:r>
      <w:r w:rsidR="00A7065D" w:rsidRPr="00CD0BD7">
        <w:rPr>
          <w:rFonts w:cs="Calibri"/>
        </w:rPr>
        <w:t>,</w:t>
      </w:r>
    </w:p>
    <w:p w:rsidR="00A7065D" w:rsidRPr="0025308C" w:rsidRDefault="000E4690" w:rsidP="00A7065D">
      <w:pPr>
        <w:autoSpaceDE w:val="0"/>
        <w:autoSpaceDN w:val="0"/>
        <w:adjustRightInd w:val="0"/>
        <w:spacing w:after="0" w:line="240" w:lineRule="auto"/>
        <w:jc w:val="both"/>
        <w:rPr>
          <w:rFonts w:cs="Calibri"/>
          <w:highlight w:val="yellow"/>
        </w:rPr>
      </w:pPr>
      <w:r>
        <w:rPr>
          <w:rFonts w:cs="Calibri"/>
        </w:rPr>
        <w:t xml:space="preserve">     2) za zwłokę</w:t>
      </w:r>
      <w:r w:rsidR="00A7065D" w:rsidRPr="00CD0BD7">
        <w:rPr>
          <w:rFonts w:cs="Calibri"/>
        </w:rPr>
        <w:t xml:space="preserve"> w usunięciu wad stwierdzonych przy odbiorze częściowym, końcowym lub odbiorze przed upływem okresu rękojmi – w wysokości 0,</w:t>
      </w:r>
      <w:r w:rsidR="00A7065D">
        <w:rPr>
          <w:rFonts w:cs="Calibri"/>
        </w:rPr>
        <w:t>5</w:t>
      </w:r>
      <w:r w:rsidR="00A7065D" w:rsidRPr="00CD0BD7">
        <w:rPr>
          <w:rFonts w:cs="Calibri"/>
        </w:rPr>
        <w:t xml:space="preserve"> % od wynagrodzenia umownego brutto przedmiotu umowy, o którym mowa w § 10 ust. 1 niniejszej </w:t>
      </w:r>
      <w:r>
        <w:rPr>
          <w:rFonts w:cs="Calibri"/>
        </w:rPr>
        <w:t>umowy, za każdy dzień zwłoki</w:t>
      </w:r>
      <w:r w:rsidR="00A7065D" w:rsidRPr="00CD0BD7">
        <w:rPr>
          <w:rFonts w:cs="Calibri"/>
        </w:rPr>
        <w:t xml:space="preserve">, liczony od upływu terminu wyznaczonego zgodnie z </w:t>
      </w:r>
      <w:r w:rsidR="00A7065D" w:rsidRPr="00374661">
        <w:rPr>
          <w:rFonts w:cs="Calibri"/>
        </w:rPr>
        <w:t xml:space="preserve">postanowieniami § 9 </w:t>
      </w:r>
      <w:r w:rsidR="00A7065D" w:rsidRPr="00CD0BD7">
        <w:rPr>
          <w:rFonts w:cs="Calibri"/>
        </w:rPr>
        <w:t>na usunięcie wad,</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lastRenderedPageBreak/>
        <w:t xml:space="preserve">     3) z tytułu odstąpienia od umowy z przyczyn leżących po stronie Wykonawcy – w wysokości 10% wynagrodzenia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4) jeżeli roboty objęte przedmiotem niniejszej umowy będzie wykonywał, bez zgody zamawiającego, podmiot inny niż Wykonawca – karę umowną w wysokości </w:t>
      </w:r>
      <w:r>
        <w:rPr>
          <w:rFonts w:cs="Calibri"/>
        </w:rPr>
        <w:t>1</w:t>
      </w:r>
      <w:r w:rsidRPr="00CD0BD7">
        <w:rPr>
          <w:rFonts w:cs="Calibri"/>
        </w:rPr>
        <w:t>% wynagrodzenia umownego brutto, o którym mowa w § 10 ust. 1 niniejszej umowy,</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5) za brak zapłaty lub nieterminową zapłatę wynagrodzenia należnego podwykonawcom lub dalszym podwykonawcom –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6) za nieprzedłożenie do zaakceptowania projektu umowy o podwykonawstwo lub projektu jej zmian – w wysokości 0,05% wynagrodzenia brutto określonego w § 10 ust. 1 niniejszej umo</w:t>
      </w:r>
      <w:r w:rsidR="000E4690">
        <w:rPr>
          <w:rFonts w:cs="Calibri"/>
        </w:rPr>
        <w:t>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7) za nieprzedłożenie poświadczonej za zgodność z oryginałem kopii umowy o podwykonawstwo lub jej zmiany – w wysokości 0,05% wynagrodzenia brutto określonego w § 10 ust. 1 niniejszej </w:t>
      </w:r>
      <w:r w:rsidR="000E4690">
        <w:rPr>
          <w:rFonts w:cs="Calibri"/>
        </w:rPr>
        <w:t>umowy, za każdy dzień zwłoki</w:t>
      </w:r>
      <w:r w:rsidRPr="00CD0BD7">
        <w:rPr>
          <w:rFonts w:cs="Calibri"/>
        </w:rPr>
        <w:t>,</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8) za brak zmiany umowy o podwykonawstwo w zakresie terminu zapłaty (jeżeli była wymagana)</w:t>
      </w:r>
    </w:p>
    <w:p w:rsidR="00A7065D" w:rsidRPr="00CD0BD7" w:rsidRDefault="00A7065D" w:rsidP="00A7065D">
      <w:pPr>
        <w:autoSpaceDE w:val="0"/>
        <w:autoSpaceDN w:val="0"/>
        <w:adjustRightInd w:val="0"/>
        <w:spacing w:after="0" w:line="240" w:lineRule="auto"/>
        <w:jc w:val="both"/>
        <w:rPr>
          <w:rFonts w:cs="Calibri"/>
        </w:rPr>
      </w:pPr>
      <w:r w:rsidRPr="00CD0BD7">
        <w:rPr>
          <w:rFonts w:cs="Calibri"/>
        </w:rPr>
        <w:t xml:space="preserve">– w wysokości 0,05% wynagrodzenia brutto określonego w § 10 ust. 1 niniejszej </w:t>
      </w:r>
      <w:r w:rsidR="000E4690">
        <w:rPr>
          <w:rFonts w:cs="Calibri"/>
        </w:rPr>
        <w:t>umowy, za każdy dzień zwłoki</w:t>
      </w:r>
      <w:r w:rsidRPr="00CD0BD7">
        <w:rPr>
          <w:rFonts w:cs="Calibri"/>
        </w:rPr>
        <w:t>,</w:t>
      </w:r>
    </w:p>
    <w:p w:rsidR="00A7065D" w:rsidRPr="0025308C" w:rsidRDefault="00A7065D" w:rsidP="00A7065D">
      <w:pPr>
        <w:autoSpaceDE w:val="0"/>
        <w:autoSpaceDN w:val="0"/>
        <w:adjustRightInd w:val="0"/>
        <w:spacing w:after="0" w:line="240" w:lineRule="auto"/>
        <w:jc w:val="both"/>
        <w:rPr>
          <w:rFonts w:cs="Calibri"/>
          <w:highlight w:val="yellow"/>
        </w:rPr>
      </w:pPr>
      <w:r w:rsidRPr="00CD0BD7">
        <w:rPr>
          <w:rFonts w:cs="Calibri"/>
        </w:rPr>
        <w:t xml:space="preserve">     9) za niespełnienie wymagań w zakresie zatrudnienia osób wykonujących czynności wskazanych w </w:t>
      </w:r>
      <w:r w:rsidRPr="00374661">
        <w:rPr>
          <w:rFonts w:cs="Calibri"/>
        </w:rPr>
        <w:t>§ 5 ust. 3 Umowy – karę</w:t>
      </w:r>
      <w:r w:rsidRPr="00CD0BD7">
        <w:rPr>
          <w:rFonts w:cs="Calibri"/>
        </w:rPr>
        <w:t xml:space="preserve"> umowną w wysokości </w:t>
      </w:r>
      <w:r>
        <w:rPr>
          <w:rFonts w:cs="Calibri"/>
        </w:rPr>
        <w:t>2</w:t>
      </w:r>
      <w:r w:rsidRPr="00CD0BD7">
        <w:rPr>
          <w:rFonts w:cs="Calibri"/>
        </w:rPr>
        <w:t xml:space="preserve"> 000 zł,</w:t>
      </w:r>
    </w:p>
    <w:p w:rsidR="00A7065D" w:rsidRDefault="00A7065D" w:rsidP="00A7065D">
      <w:pPr>
        <w:autoSpaceDE w:val="0"/>
        <w:autoSpaceDN w:val="0"/>
        <w:adjustRightInd w:val="0"/>
        <w:spacing w:after="0" w:line="240" w:lineRule="auto"/>
        <w:jc w:val="both"/>
        <w:rPr>
          <w:rFonts w:cs="Calibri"/>
        </w:rPr>
      </w:pPr>
      <w:r w:rsidRPr="00CD0BD7">
        <w:rPr>
          <w:rFonts w:cs="Calibri"/>
        </w:rPr>
        <w:t xml:space="preserve">     10) za nieprzedstawienie dowodów </w:t>
      </w:r>
      <w:r w:rsidRPr="00374661">
        <w:rPr>
          <w:rFonts w:cs="Calibri"/>
        </w:rPr>
        <w:t>wskazanych w § 5 ust. 4 Umowy</w:t>
      </w:r>
      <w:r w:rsidRPr="00CD0BD7">
        <w:rPr>
          <w:rFonts w:cs="Calibri"/>
        </w:rPr>
        <w:t xml:space="preserve"> – w wysokości 0,05% wynagrodzenia </w:t>
      </w:r>
      <w:r w:rsidR="000E4690">
        <w:rPr>
          <w:rFonts w:cs="Calibri"/>
        </w:rPr>
        <w:t>brutto za każdy dzień zwłoki</w:t>
      </w:r>
      <w:r w:rsidRPr="00CD0BD7">
        <w:rPr>
          <w:rFonts w:cs="Calibri"/>
        </w:rPr>
        <w:t>,</w:t>
      </w:r>
    </w:p>
    <w:p w:rsidR="00E37732" w:rsidRDefault="00246EF0" w:rsidP="00A7065D">
      <w:pPr>
        <w:autoSpaceDE w:val="0"/>
        <w:autoSpaceDN w:val="0"/>
        <w:adjustRightInd w:val="0"/>
        <w:spacing w:after="0" w:line="240" w:lineRule="auto"/>
        <w:jc w:val="both"/>
        <w:rPr>
          <w:rFonts w:cs="Calibri"/>
        </w:rPr>
      </w:pPr>
      <w:r w:rsidRPr="00246EF0">
        <w:rPr>
          <w:rFonts w:cs="Calibri"/>
          <w:b/>
        </w:rPr>
        <w:t>2</w:t>
      </w:r>
      <w:r w:rsidR="00C22026">
        <w:rPr>
          <w:rFonts w:cs="Calibri"/>
        </w:rPr>
        <w:t xml:space="preserve">. </w:t>
      </w:r>
      <w:r w:rsidR="00E37732" w:rsidRPr="00E37732">
        <w:rPr>
          <w:rFonts w:cs="Calibri"/>
        </w:rPr>
        <w:t>Dopuszcza się sumowanie naliczonych kar umownych z różnych tytułów.</w:t>
      </w:r>
    </w:p>
    <w:p w:rsidR="00C22026" w:rsidRPr="00CD0BD7" w:rsidRDefault="00246EF0" w:rsidP="00A7065D">
      <w:pPr>
        <w:autoSpaceDE w:val="0"/>
        <w:autoSpaceDN w:val="0"/>
        <w:adjustRightInd w:val="0"/>
        <w:spacing w:after="0" w:line="240" w:lineRule="auto"/>
        <w:jc w:val="both"/>
        <w:rPr>
          <w:rFonts w:cs="Calibri"/>
        </w:rPr>
      </w:pPr>
      <w:r w:rsidRPr="00246EF0">
        <w:rPr>
          <w:rFonts w:cs="Calibri"/>
          <w:b/>
        </w:rPr>
        <w:t>3</w:t>
      </w:r>
      <w:r w:rsidR="00C22026">
        <w:rPr>
          <w:rFonts w:cs="Calibri"/>
        </w:rPr>
        <w:t xml:space="preserve">. </w:t>
      </w:r>
      <w:r w:rsidR="00C22026" w:rsidRPr="00C22026">
        <w:rPr>
          <w:rFonts w:cs="Calibri"/>
        </w:rPr>
        <w:t>Łączna wartość kar umownych nałożonych na Wykonawcę nie może przekroczyć 15 % wynagr</w:t>
      </w:r>
      <w:r w:rsidR="00C22026">
        <w:rPr>
          <w:rFonts w:cs="Calibri"/>
        </w:rPr>
        <w:t>odzenia brutto określonego w § 10</w:t>
      </w:r>
      <w:r w:rsidR="00C22026" w:rsidRPr="00C22026">
        <w:rPr>
          <w:rFonts w:cs="Calibri"/>
        </w:rPr>
        <w:t xml:space="preserve"> ust. 1 niniejszej umowy. Po osiągnięciu tej wysokości Zamawiający może odstąpić od umowy z przyczyn leżących po stronie Wykonawcy.</w:t>
      </w:r>
    </w:p>
    <w:p w:rsidR="00A7065D" w:rsidRPr="00D861A1" w:rsidRDefault="00246EF0" w:rsidP="00A7065D">
      <w:pPr>
        <w:autoSpaceDE w:val="0"/>
        <w:autoSpaceDN w:val="0"/>
        <w:adjustRightInd w:val="0"/>
        <w:spacing w:after="0" w:line="240" w:lineRule="auto"/>
        <w:jc w:val="both"/>
        <w:rPr>
          <w:rFonts w:cs="Calibri"/>
        </w:rPr>
      </w:pPr>
      <w:r>
        <w:rPr>
          <w:rFonts w:cs="Calibri"/>
          <w:b/>
        </w:rPr>
        <w:t>4</w:t>
      </w:r>
      <w:r w:rsidR="00A7065D" w:rsidRPr="00D861A1">
        <w:rPr>
          <w:rFonts w:cs="Calibri"/>
          <w:b/>
        </w:rPr>
        <w:t>.</w:t>
      </w:r>
      <w:r w:rsidR="00A7065D" w:rsidRPr="00D861A1">
        <w:rPr>
          <w:rFonts w:cs="Calibri"/>
        </w:rPr>
        <w:t xml:space="preserve"> Zamawiający zapłaci Wykonawcy kary umowne z tytułu odstąpienia od umowy z przyczyn leżących po stronie Zamawiającego – w wysokości 10% wynagrodzenia brutto, o którym mowa w § 10 ust. 1 niniejszej umowy.</w:t>
      </w:r>
    </w:p>
    <w:p w:rsidR="00A7065D" w:rsidRPr="00D861A1" w:rsidRDefault="00246EF0" w:rsidP="00A7065D">
      <w:pPr>
        <w:autoSpaceDE w:val="0"/>
        <w:autoSpaceDN w:val="0"/>
        <w:adjustRightInd w:val="0"/>
        <w:spacing w:after="0" w:line="240" w:lineRule="auto"/>
        <w:jc w:val="both"/>
        <w:rPr>
          <w:rFonts w:cs="Calibri"/>
        </w:rPr>
      </w:pPr>
      <w:r>
        <w:rPr>
          <w:rFonts w:cs="Calibri"/>
          <w:b/>
        </w:rPr>
        <w:t>5</w:t>
      </w:r>
      <w:r w:rsidR="00A7065D" w:rsidRPr="00D861A1">
        <w:rPr>
          <w:rFonts w:cs="Calibri"/>
          <w:b/>
        </w:rPr>
        <w:t>.</w:t>
      </w:r>
      <w:r w:rsidR="00A7065D" w:rsidRPr="00D861A1">
        <w:rPr>
          <w:rFonts w:cs="Calibri"/>
        </w:rPr>
        <w:t xml:space="preserve"> Strony zastrzegają sobie prawo do odszkodowania przenoszącego wysokość kar umownych do wysokości rzeczywiście poniesionej szkody i utraconych korzyści.</w:t>
      </w:r>
    </w:p>
    <w:p w:rsidR="00A7065D" w:rsidRPr="00D861A1" w:rsidRDefault="00246EF0" w:rsidP="00A7065D">
      <w:pPr>
        <w:autoSpaceDE w:val="0"/>
        <w:autoSpaceDN w:val="0"/>
        <w:adjustRightInd w:val="0"/>
        <w:spacing w:after="0" w:line="240" w:lineRule="auto"/>
        <w:jc w:val="both"/>
        <w:rPr>
          <w:rFonts w:cs="Calibri"/>
        </w:rPr>
      </w:pPr>
      <w:r>
        <w:rPr>
          <w:rFonts w:cs="Calibri"/>
          <w:b/>
        </w:rPr>
        <w:t>6</w:t>
      </w:r>
      <w:r w:rsidR="00A7065D" w:rsidRPr="00D861A1">
        <w:rPr>
          <w:rFonts w:cs="Calibri"/>
          <w:b/>
        </w:rPr>
        <w:t>.</w:t>
      </w:r>
      <w:r w:rsidR="00A7065D" w:rsidRPr="00D861A1">
        <w:rPr>
          <w:rFonts w:cs="Calibri"/>
        </w:rPr>
        <w:t xml:space="preserve"> Jeżeli Zamawiający odst</w:t>
      </w:r>
      <w:r w:rsidR="00E37732">
        <w:rPr>
          <w:rFonts w:cs="Calibri"/>
        </w:rPr>
        <w:t>ąpi od umowy z powodu zwłoki</w:t>
      </w:r>
      <w:r w:rsidR="00A7065D" w:rsidRPr="00D861A1">
        <w:rPr>
          <w:rFonts w:cs="Calibri"/>
        </w:rPr>
        <w:t xml:space="preserve"> Wykonawcy w wykonywaniu przedmiotu umowy, to Zamawiający jest uprawniony do naliczenia tylko jednej kary umownej z tytułu odstąpienia od</w:t>
      </w:r>
      <w:r w:rsidR="00E37732">
        <w:rPr>
          <w:rFonts w:cs="Calibri"/>
        </w:rPr>
        <w:t xml:space="preserve"> umowy, bądź z tytułu zwłoki</w:t>
      </w:r>
      <w:r w:rsidR="00A7065D" w:rsidRPr="00D861A1">
        <w:rPr>
          <w:rFonts w:cs="Calibri"/>
        </w:rPr>
        <w:t xml:space="preserve"> w wykonaniu przedmiotu umowy.</w:t>
      </w:r>
    </w:p>
    <w:p w:rsidR="00A7065D" w:rsidRPr="00D861A1" w:rsidRDefault="00246EF0" w:rsidP="00A7065D">
      <w:pPr>
        <w:autoSpaceDE w:val="0"/>
        <w:autoSpaceDN w:val="0"/>
        <w:adjustRightInd w:val="0"/>
        <w:spacing w:after="0" w:line="240" w:lineRule="auto"/>
        <w:jc w:val="both"/>
        <w:rPr>
          <w:rFonts w:cs="Calibri"/>
        </w:rPr>
      </w:pPr>
      <w:r>
        <w:rPr>
          <w:rFonts w:cs="Calibri"/>
          <w:b/>
        </w:rPr>
        <w:t>7</w:t>
      </w:r>
      <w:r w:rsidR="00A7065D" w:rsidRPr="00D861A1">
        <w:rPr>
          <w:rFonts w:cs="Calibri"/>
          <w:b/>
        </w:rPr>
        <w:t xml:space="preserve">. </w:t>
      </w:r>
      <w:r w:rsidR="00A7065D" w:rsidRPr="00D861A1">
        <w:rPr>
          <w:rFonts w:cs="Calibri"/>
        </w:rPr>
        <w:t>Wykonawca zapłaci Zamawiającemu karę umowną w terminie 10 dni od daty wystąpienia przez</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Zamawiającego z żądaniem zapłacenia kary. Zamawiający może potrącić należną mu karę z dowolnej</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należności przysługującej Wykonawcy względem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D861A1" w:rsidRDefault="00A7065D" w:rsidP="00A7065D">
      <w:pPr>
        <w:autoSpaceDE w:val="0"/>
        <w:autoSpaceDN w:val="0"/>
        <w:adjustRightInd w:val="0"/>
        <w:spacing w:after="0" w:line="240" w:lineRule="auto"/>
        <w:jc w:val="center"/>
        <w:rPr>
          <w:rFonts w:cs="Calibri,Bold"/>
          <w:b/>
          <w:bCs/>
        </w:rPr>
      </w:pPr>
      <w:r w:rsidRPr="00D861A1">
        <w:rPr>
          <w:rFonts w:cs="Calibri,Bold"/>
          <w:b/>
          <w:bCs/>
        </w:rPr>
        <w:t>ODSTĄPIENIE OD UMOWY</w:t>
      </w:r>
    </w:p>
    <w:p w:rsidR="00A7065D" w:rsidRPr="00D861A1" w:rsidRDefault="00A7065D" w:rsidP="00A7065D">
      <w:pPr>
        <w:autoSpaceDE w:val="0"/>
        <w:autoSpaceDN w:val="0"/>
        <w:adjustRightInd w:val="0"/>
        <w:spacing w:after="0" w:line="240" w:lineRule="auto"/>
        <w:jc w:val="center"/>
        <w:rPr>
          <w:rFonts w:cs="Calibri"/>
          <w:b/>
        </w:rPr>
      </w:pPr>
      <w:r w:rsidRPr="00D861A1">
        <w:rPr>
          <w:rFonts w:cs="Calibri"/>
          <w:b/>
        </w:rPr>
        <w:t>§ 16</w:t>
      </w:r>
    </w:p>
    <w:p w:rsidR="00A7065D" w:rsidRPr="00D861A1" w:rsidRDefault="00A7065D" w:rsidP="00A7065D">
      <w:pPr>
        <w:autoSpaceDE w:val="0"/>
        <w:autoSpaceDN w:val="0"/>
        <w:adjustRightInd w:val="0"/>
        <w:spacing w:after="0" w:line="240" w:lineRule="auto"/>
        <w:jc w:val="both"/>
        <w:rPr>
          <w:rFonts w:cs="Calibri"/>
        </w:rPr>
      </w:pPr>
      <w:r w:rsidRPr="00D15B19">
        <w:rPr>
          <w:rFonts w:cs="Calibri"/>
          <w:b/>
        </w:rPr>
        <w:t>1.</w:t>
      </w:r>
      <w:r w:rsidRPr="00D861A1">
        <w:rPr>
          <w:rFonts w:cs="Calibri"/>
        </w:rPr>
        <w:t xml:space="preserve"> Oprócz przypadków wymienionych w treści tytułu XV Kodeksu Cywilnego, Stronom przysługuje prawo odstąpienia od umowy, w przypadku gdy: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1) Wykonawca przerwał z przyczyn leżących po stronie Wykonawcy realizację przedmiotu umowy i przerwa ta trwa dłużej niż </w:t>
      </w:r>
      <w:r>
        <w:rPr>
          <w:rFonts w:cs="Calibri"/>
        </w:rPr>
        <w:t>7</w:t>
      </w:r>
      <w:r w:rsidRPr="00D861A1">
        <w:rPr>
          <w:rFonts w:cs="Calibri"/>
        </w:rPr>
        <w:t xml:space="preserve"> dni, pomimo pisemnego wezwania od Zamawiającego do wznowienia robót</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2) czynności objęte niniejszą umową wykonuje bez zgody Zamawiającego podmiot inny niż Wykonawca,</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3) wystąpi istotna zmiana okoliczności powodująca, że wykonanie umowy nie leży w interesie publicznym, czego nie można było przewidzieć w chwili zawarcia umowy – odstąpienie od umowy w tym przypadku może nastąpić w terminie </w:t>
      </w:r>
      <w:r>
        <w:rPr>
          <w:rFonts w:cs="Calibri"/>
        </w:rPr>
        <w:t>14</w:t>
      </w:r>
      <w:r w:rsidRPr="00D861A1">
        <w:rPr>
          <w:rFonts w:cs="Calibri"/>
        </w:rPr>
        <w:t xml:space="preserve"> dni od powzięcia wiadomości o powyższych okolicznościach. W takim wypadku Wykonawca może żądać jedynie wynagrodzenia należnego mu z tytułu wykonania części umowy,</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lastRenderedPageBreak/>
        <w:t xml:space="preserve">     4) Wykonawca realizuje roboty przewidziane niniejszą umową w sposób nie</w:t>
      </w:r>
      <w:r>
        <w:rPr>
          <w:rFonts w:cs="Calibri"/>
        </w:rPr>
        <w:t xml:space="preserve">zgodny z </w:t>
      </w:r>
      <w:r w:rsidR="00A56C29">
        <w:rPr>
          <w:rFonts w:cs="Calibri"/>
        </w:rPr>
        <w:t xml:space="preserve"> SST</w:t>
      </w:r>
      <w:r w:rsidRPr="00D861A1">
        <w:rPr>
          <w:rFonts w:cs="Calibri"/>
        </w:rPr>
        <w:t xml:space="preserve"> lub niniejszą umową pomimo pisemnego upomnienia Wykonawcy przez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5) podzleca całość robót lub dokonuje cesji umowy, jej części lub wynikającej z niej wierzytelności bez zgody Zamawiającego,</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6) wystąpi konieczność:</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a) dokonania bezpośrednich zapłat na sumę większą niż 5% wartości umowy</w:t>
      </w:r>
      <w:r>
        <w:rPr>
          <w:rFonts w:cs="Calibri"/>
        </w:rPr>
        <w:t xml:space="preserve"> </w:t>
      </w:r>
      <w:r w:rsidRPr="00D861A1">
        <w:rPr>
          <w:rFonts w:cs="Calibri"/>
        </w:rPr>
        <w:t>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rsidR="00A7065D" w:rsidRPr="00D861A1" w:rsidRDefault="00A7065D" w:rsidP="00A7065D">
      <w:pPr>
        <w:autoSpaceDE w:val="0"/>
        <w:autoSpaceDN w:val="0"/>
        <w:adjustRightInd w:val="0"/>
        <w:spacing w:after="0" w:line="240" w:lineRule="auto"/>
        <w:jc w:val="both"/>
        <w:rPr>
          <w:rFonts w:cs="Calibri"/>
        </w:rPr>
      </w:pPr>
      <w:r w:rsidRPr="00D861A1">
        <w:rPr>
          <w:rFonts w:cs="Calibri"/>
        </w:rPr>
        <w:t xml:space="preserve">     7) w wyniku wszczętego postępowania egzekucyjnego nastąpi zajęcie majątku Wykonawcy lub jego znacznej części w zakresie uniemożliwiającym realizację umowy,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8) zostanie wszczęte postępowanie likwidacyjne lub złożony wniosek o ogłoszenie upadłości Wykonawcy.</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 przypadku odstąpienia od umowy Wykonawcę oraz Zamawiającego obciążają następujące obowiązki szczegółowe:</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1) Wykonawca zabezpieczy przerwane roboty w zakresie obustronnie uzgodnionym na koszt strony, z której to winy nastąpiło odstąpienie od umowy lub przerwanie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2) Zamawiający dokona odbioru robót zgłoszonych przez Wykonawcę:</w:t>
      </w:r>
    </w:p>
    <w:p w:rsidR="00A7065D" w:rsidRPr="00C961AE" w:rsidRDefault="00A7065D" w:rsidP="00A7065D">
      <w:pPr>
        <w:tabs>
          <w:tab w:val="left" w:pos="2127"/>
        </w:tabs>
        <w:autoSpaceDE w:val="0"/>
        <w:autoSpaceDN w:val="0"/>
        <w:adjustRightInd w:val="0"/>
        <w:spacing w:after="0" w:line="240" w:lineRule="auto"/>
        <w:jc w:val="both"/>
        <w:rPr>
          <w:rFonts w:cs="Calibri"/>
        </w:rPr>
      </w:pPr>
      <w:r w:rsidRPr="00C961AE">
        <w:rPr>
          <w:rFonts w:cs="Calibri"/>
        </w:rPr>
        <w:t xml:space="preserve">          a) przerwanych oraz zabezpieczających, jeżeli odstąpienie od umowy, nastąpiło z przyczyn, za które Wykonawca nie odpowiada oraz zapłaci wynagrodzenie za te roboty,</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b) zabezpieczających, jeżeli odstąpienie od umowy, nastąpiło z przyczyn, za które odpowiada Wykonawca,</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3) Zamawiający w terminie </w:t>
      </w:r>
      <w:r>
        <w:rPr>
          <w:rFonts w:cs="Calibri"/>
        </w:rPr>
        <w:t>7</w:t>
      </w:r>
      <w:r w:rsidRPr="00C961AE">
        <w:rPr>
          <w:rFonts w:cs="Calibri"/>
        </w:rPr>
        <w:t xml:space="preserve"> dni od daty odstąpienia od umowy przejmie od Wykonawcy teren budowy pod swój dozór,</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4) Wykonawca przy udziale Zamawiającego w terminie </w:t>
      </w:r>
      <w:r>
        <w:rPr>
          <w:rFonts w:cs="Calibri"/>
        </w:rPr>
        <w:t>7</w:t>
      </w:r>
      <w:r w:rsidRPr="00C961AE">
        <w:rPr>
          <w:rFonts w:cs="Calibri"/>
        </w:rPr>
        <w:t xml:space="preserve">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7065D" w:rsidRPr="00C961AE" w:rsidRDefault="00A7065D" w:rsidP="00A7065D">
      <w:pPr>
        <w:autoSpaceDE w:val="0"/>
        <w:autoSpaceDN w:val="0"/>
        <w:adjustRightInd w:val="0"/>
        <w:spacing w:after="0" w:line="240" w:lineRule="auto"/>
        <w:jc w:val="both"/>
        <w:rPr>
          <w:rFonts w:cs="Calibri"/>
        </w:rPr>
      </w:pPr>
      <w:r w:rsidRPr="00C961AE">
        <w:rPr>
          <w:rFonts w:cs="Calibri"/>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rsidR="00A7065D" w:rsidRPr="00012F8D" w:rsidRDefault="00A7065D" w:rsidP="00A7065D">
      <w:pPr>
        <w:autoSpaceDE w:val="0"/>
        <w:autoSpaceDN w:val="0"/>
        <w:adjustRightInd w:val="0"/>
        <w:spacing w:after="0" w:line="240" w:lineRule="auto"/>
        <w:jc w:val="both"/>
        <w:rPr>
          <w:rFonts w:cs="Calibri"/>
        </w:rPr>
      </w:pPr>
      <w:r w:rsidRPr="00012F8D">
        <w:rPr>
          <w:rFonts w:cs="Calibri"/>
          <w:b/>
        </w:rPr>
        <w:t>3.</w:t>
      </w:r>
      <w:r w:rsidRPr="00012F8D">
        <w:rPr>
          <w:rFonts w:cs="Calibri"/>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rsidR="00A7065D" w:rsidRPr="0025308C" w:rsidRDefault="00A7065D" w:rsidP="00A7065D">
      <w:pPr>
        <w:autoSpaceDE w:val="0"/>
        <w:autoSpaceDN w:val="0"/>
        <w:adjustRightInd w:val="0"/>
        <w:spacing w:after="0" w:line="240" w:lineRule="auto"/>
        <w:jc w:val="both"/>
        <w:rPr>
          <w:rFonts w:cs="Calibri"/>
          <w:highlight w:val="yellow"/>
        </w:rPr>
      </w:pPr>
      <w:r w:rsidRPr="00C961AE">
        <w:rPr>
          <w:rFonts w:cs="Calibri"/>
          <w:b/>
        </w:rPr>
        <w:t>4.</w:t>
      </w:r>
      <w:r w:rsidRPr="00C961AE">
        <w:rPr>
          <w:rFonts w:cs="Calibri"/>
        </w:rPr>
        <w:t xml:space="preserve"> Zamawiający może rozwiązać umowę na </w:t>
      </w:r>
      <w:r w:rsidR="0037403E">
        <w:rPr>
          <w:rFonts w:cs="Calibri"/>
        </w:rPr>
        <w:t>podstawie art. 456</w:t>
      </w:r>
      <w:r w:rsidRPr="00012F8D">
        <w:rPr>
          <w:rFonts w:cs="Calibri"/>
        </w:rPr>
        <w:t xml:space="preserve"> </w:t>
      </w:r>
      <w:proofErr w:type="spellStart"/>
      <w:r w:rsidRPr="00012F8D">
        <w:rPr>
          <w:rFonts w:cs="Calibri"/>
        </w:rPr>
        <w:t>Pzp</w:t>
      </w:r>
      <w:proofErr w:type="spellEnd"/>
      <w:r w:rsidRPr="00012F8D">
        <w:rPr>
          <w:rFonts w:cs="Calibri"/>
        </w:rPr>
        <w:t>. W</w:t>
      </w:r>
      <w:r w:rsidRPr="00C961AE">
        <w:rPr>
          <w:rFonts w:cs="Calibri"/>
        </w:rPr>
        <w:t xml:space="preserve"> takiej sytuacji Wykonawca może żądać wyłącznie wynagrodzenia należnego z tytułu wykonania części </w:t>
      </w:r>
      <w:r w:rsidRPr="00012F8D">
        <w:rPr>
          <w:rFonts w:cs="Calibri"/>
        </w:rPr>
        <w:t>umowy.</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C961AE" w:rsidRDefault="00A7065D" w:rsidP="00A7065D">
      <w:pPr>
        <w:autoSpaceDE w:val="0"/>
        <w:autoSpaceDN w:val="0"/>
        <w:adjustRightInd w:val="0"/>
        <w:spacing w:after="0" w:line="240" w:lineRule="auto"/>
        <w:jc w:val="center"/>
        <w:rPr>
          <w:rFonts w:cs="Calibri,Bold"/>
          <w:b/>
          <w:bCs/>
        </w:rPr>
      </w:pPr>
      <w:r w:rsidRPr="00C961AE">
        <w:rPr>
          <w:rFonts w:cs="Calibri,Bold"/>
          <w:b/>
          <w:bCs/>
        </w:rPr>
        <w:t>ODPOWIEDZIALNOŚĆ WYKONAWCY</w:t>
      </w:r>
    </w:p>
    <w:p w:rsidR="00A7065D" w:rsidRPr="00C961AE" w:rsidRDefault="00A7065D" w:rsidP="00A7065D">
      <w:pPr>
        <w:autoSpaceDE w:val="0"/>
        <w:autoSpaceDN w:val="0"/>
        <w:adjustRightInd w:val="0"/>
        <w:spacing w:after="0" w:line="240" w:lineRule="auto"/>
        <w:jc w:val="center"/>
        <w:rPr>
          <w:rFonts w:cs="Calibri"/>
          <w:b/>
        </w:rPr>
      </w:pPr>
      <w:r w:rsidRPr="00C961AE">
        <w:rPr>
          <w:rFonts w:cs="Calibri"/>
          <w:b/>
        </w:rPr>
        <w:t>§ 17</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1.</w:t>
      </w:r>
      <w:r w:rsidRPr="00C961AE">
        <w:rPr>
          <w:rFonts w:cs="Calibri"/>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rsidR="00A7065D" w:rsidRPr="00C961AE" w:rsidRDefault="00A7065D" w:rsidP="00A7065D">
      <w:pPr>
        <w:autoSpaceDE w:val="0"/>
        <w:autoSpaceDN w:val="0"/>
        <w:adjustRightInd w:val="0"/>
        <w:spacing w:after="0" w:line="240" w:lineRule="auto"/>
        <w:jc w:val="both"/>
        <w:rPr>
          <w:rFonts w:cs="Calibri"/>
        </w:rPr>
      </w:pPr>
      <w:r w:rsidRPr="00C961AE">
        <w:rPr>
          <w:rFonts w:cs="Calibri"/>
          <w:b/>
        </w:rPr>
        <w:t>2.</w:t>
      </w:r>
      <w:r w:rsidRPr="00C961AE">
        <w:rPr>
          <w:rFonts w:cs="Calibri"/>
        </w:rPr>
        <w:t xml:space="preserve"> Wykonawca zobowiązuje się do ubezpieczenia od odpowiedzialności cywilnej w zakresie prowadzonej działalności gospodarczej</w:t>
      </w:r>
      <w:r w:rsidRPr="001D7CB3">
        <w:rPr>
          <w:rFonts w:ascii="Calibri" w:hAnsi="Calibri" w:cs="Calibri"/>
          <w:color w:val="000000"/>
        </w:rPr>
        <w:t xml:space="preserve"> </w:t>
      </w:r>
      <w:r w:rsidRPr="001B2CDF">
        <w:rPr>
          <w:rFonts w:ascii="Calibri" w:hAnsi="Calibri" w:cs="Calibri"/>
          <w:color w:val="000000"/>
        </w:rPr>
        <w:t xml:space="preserve">w wysokości </w:t>
      </w:r>
      <w:r w:rsidR="00C4708E">
        <w:rPr>
          <w:rFonts w:ascii="Calibri" w:hAnsi="Calibri" w:cs="Calibri"/>
          <w:b/>
        </w:rPr>
        <w:t>nie niższej niż 5</w:t>
      </w:r>
      <w:r w:rsidR="00C25333">
        <w:rPr>
          <w:rFonts w:ascii="Calibri" w:hAnsi="Calibri" w:cs="Calibri"/>
          <w:b/>
        </w:rPr>
        <w:t>00.000,00 zł</w:t>
      </w:r>
      <w:r w:rsidRPr="00C961AE">
        <w:rPr>
          <w:rFonts w:cs="Calibri"/>
        </w:rPr>
        <w:t>.</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002778B0">
        <w:rPr>
          <w:rFonts w:cs="Calibri"/>
        </w:rPr>
        <w:t xml:space="preserve"> Ubezpieczeniu podlega </w:t>
      </w:r>
      <w:r w:rsidRPr="00926EC6">
        <w:rPr>
          <w:rFonts w:cs="Calibri"/>
        </w:rPr>
        <w:t xml:space="preserve"> w szczególności odpowiedzialność </w:t>
      </w:r>
      <w:r w:rsidR="002778B0">
        <w:rPr>
          <w:rFonts w:cs="Calibri"/>
        </w:rPr>
        <w:t>cywilna obejmująca</w:t>
      </w:r>
      <w:r w:rsidRPr="00926EC6">
        <w:rPr>
          <w:rFonts w:cs="Calibri"/>
        </w:rPr>
        <w:t xml:space="preserve">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lastRenderedPageBreak/>
        <w:t>4.</w:t>
      </w:r>
      <w:r w:rsidRPr="00926EC6">
        <w:rPr>
          <w:rFonts w:cs="Calibri"/>
        </w:rPr>
        <w:t xml:space="preserve"> Koszt umowy lub umów, o których mowa w ust. 2 i 3 powyżej, w szczególności składki ubezpieczeniowe, pokrywa w całości Wykonawca.</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6.</w:t>
      </w:r>
      <w:r w:rsidRPr="00926EC6">
        <w:rPr>
          <w:rFonts w:cs="Calibri"/>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7.</w:t>
      </w:r>
      <w:r w:rsidRPr="00926EC6">
        <w:rPr>
          <w:rFonts w:cs="Calibri"/>
        </w:rPr>
        <w:t xml:space="preserve"> Wykonawca nie jest uprawniony do dokonywania zmian warunków ubezpieczenia na niekorzyść Zamawiającego bez uprzedniej zgody Zamawiającego.</w:t>
      </w:r>
    </w:p>
    <w:p w:rsidR="00A7065D" w:rsidRPr="0025308C" w:rsidRDefault="00A7065D" w:rsidP="00A7065D">
      <w:pPr>
        <w:autoSpaceDE w:val="0"/>
        <w:autoSpaceDN w:val="0"/>
        <w:adjustRightInd w:val="0"/>
        <w:spacing w:after="0" w:line="240" w:lineRule="auto"/>
        <w:jc w:val="both"/>
        <w:rPr>
          <w:rFonts w:cs="Calibri,Bold"/>
          <w:b/>
          <w:bCs/>
          <w:highlight w:val="yellow"/>
        </w:rPr>
      </w:pPr>
    </w:p>
    <w:p w:rsidR="00A7065D" w:rsidRPr="00926EC6" w:rsidRDefault="00A7065D" w:rsidP="00A7065D">
      <w:pPr>
        <w:autoSpaceDE w:val="0"/>
        <w:autoSpaceDN w:val="0"/>
        <w:adjustRightInd w:val="0"/>
        <w:spacing w:after="0" w:line="240" w:lineRule="auto"/>
        <w:jc w:val="center"/>
        <w:rPr>
          <w:rFonts w:cs="Calibri,Bold"/>
          <w:b/>
          <w:bCs/>
        </w:rPr>
      </w:pPr>
      <w:r w:rsidRPr="00926EC6">
        <w:rPr>
          <w:rFonts w:cs="Calibri,Bold"/>
          <w:b/>
          <w:bCs/>
        </w:rPr>
        <w:t>ZMIANY UMOWY</w:t>
      </w:r>
    </w:p>
    <w:p w:rsidR="00A7065D" w:rsidRPr="00926EC6" w:rsidRDefault="00A7065D" w:rsidP="00A7065D">
      <w:pPr>
        <w:autoSpaceDE w:val="0"/>
        <w:autoSpaceDN w:val="0"/>
        <w:adjustRightInd w:val="0"/>
        <w:spacing w:after="0" w:line="240" w:lineRule="auto"/>
        <w:jc w:val="center"/>
        <w:rPr>
          <w:rFonts w:cs="Calibri"/>
          <w:b/>
        </w:rPr>
      </w:pPr>
      <w:r w:rsidRPr="00926EC6">
        <w:rPr>
          <w:rFonts w:cs="Calibri"/>
          <w:b/>
        </w:rPr>
        <w:t>§ 18</w:t>
      </w:r>
    </w:p>
    <w:p w:rsidR="00A7065D" w:rsidRPr="0025308C" w:rsidRDefault="00A7065D" w:rsidP="00A7065D">
      <w:pPr>
        <w:autoSpaceDE w:val="0"/>
        <w:autoSpaceDN w:val="0"/>
        <w:adjustRightInd w:val="0"/>
        <w:spacing w:after="0" w:line="240" w:lineRule="auto"/>
        <w:jc w:val="both"/>
        <w:rPr>
          <w:rFonts w:cs="Calibri"/>
          <w:highlight w:val="yellow"/>
        </w:rPr>
      </w:pPr>
      <w:r w:rsidRPr="00926EC6">
        <w:rPr>
          <w:rFonts w:cs="Calibri"/>
          <w:b/>
        </w:rPr>
        <w:t>1.</w:t>
      </w:r>
      <w:r w:rsidRPr="00926EC6">
        <w:rPr>
          <w:rFonts w:cs="Calibri"/>
        </w:rPr>
        <w:t xml:space="preserve"> Zamawiający działając zgodnie z przepisami </w:t>
      </w:r>
      <w:r w:rsidR="00176BD9">
        <w:rPr>
          <w:rFonts w:cs="Calibri"/>
        </w:rPr>
        <w:t>art. 445</w:t>
      </w:r>
      <w:r w:rsidRPr="00012F8D">
        <w:rPr>
          <w:rFonts w:cs="Calibri"/>
        </w:rPr>
        <w:t xml:space="preserve"> u</w:t>
      </w:r>
      <w:r w:rsidR="00176BD9">
        <w:rPr>
          <w:rFonts w:cs="Calibri"/>
        </w:rPr>
        <w:t xml:space="preserve">st. 1 </w:t>
      </w:r>
      <w:r w:rsidRPr="00012F8D">
        <w:rPr>
          <w:rFonts w:cs="Calibri"/>
        </w:rPr>
        <w:t xml:space="preserve"> ustawy </w:t>
      </w:r>
      <w:proofErr w:type="spellStart"/>
      <w:r w:rsidRPr="00012F8D">
        <w:rPr>
          <w:rFonts w:cs="Calibri"/>
        </w:rPr>
        <w:t>Pzp</w:t>
      </w:r>
      <w:proofErr w:type="spellEnd"/>
      <w:r w:rsidRPr="00012F8D">
        <w:rPr>
          <w:rFonts w:cs="Calibri"/>
        </w:rPr>
        <w:t>, przewiduje</w:t>
      </w:r>
      <w:r w:rsidRPr="00926EC6">
        <w:rPr>
          <w:rFonts w:cs="Calibri"/>
        </w:rPr>
        <w:t xml:space="preserve"> zmiany postanowień zawartej umowy w stosunku do treści oferty, na podstawie której dokonano wyboru Wykonawcy.</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2.</w:t>
      </w:r>
      <w:r w:rsidRPr="00926EC6">
        <w:rPr>
          <w:rFonts w:cs="Calibri"/>
        </w:rPr>
        <w:t xml:space="preserve"> Zmiany w umowie mogą dotyczyć: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zmiany terminu wykonania zamówienia,</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zmiany ilości robót budowlanych, szczegółowo </w:t>
      </w:r>
      <w:r w:rsidRPr="00012F8D">
        <w:rPr>
          <w:rFonts w:cs="Calibri"/>
        </w:rPr>
        <w:t>opisane w §4 ust. 3 - 6 niniejszej</w:t>
      </w:r>
      <w:r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zmiany wynagrodzenia Wykonawcy, szczegółowo </w:t>
      </w:r>
      <w:r>
        <w:rPr>
          <w:rFonts w:cs="Calibri"/>
        </w:rPr>
        <w:t>opisanej</w:t>
      </w:r>
      <w:r w:rsidR="00176BD9">
        <w:rPr>
          <w:rFonts w:cs="Calibri"/>
        </w:rPr>
        <w:t xml:space="preserve"> w §10 </w:t>
      </w:r>
      <w:r w:rsidRPr="00012F8D">
        <w:rPr>
          <w:rFonts w:cs="Calibri"/>
        </w:rPr>
        <w:t xml:space="preserve"> niniejszej</w:t>
      </w:r>
      <w:r w:rsidRPr="00926EC6">
        <w:rPr>
          <w:rFonts w:cs="Calibri"/>
        </w:rPr>
        <w:t xml:space="preserve"> umowy</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4) zmian</w:t>
      </w:r>
      <w:r w:rsidR="00A7065D" w:rsidRPr="00926EC6">
        <w:rPr>
          <w:rFonts w:cs="Calibri"/>
        </w:rPr>
        <w:t xml:space="preserve"> w zakresie podwykonawstwa, szczegółowo </w:t>
      </w:r>
      <w:r w:rsidR="00A7065D" w:rsidRPr="00012F8D">
        <w:rPr>
          <w:rFonts w:cs="Calibri"/>
        </w:rPr>
        <w:t>opisana w § 8 niniejszej</w:t>
      </w:r>
      <w:r w:rsidR="00A7065D" w:rsidRPr="00926EC6">
        <w:rPr>
          <w:rFonts w:cs="Calibri"/>
        </w:rPr>
        <w:t xml:space="preserve"> umowy,</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zmian rozwiązań technicznych lub technologicznych,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zmian sposobu wykonania zamówienia,</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7) zmian</w:t>
      </w:r>
      <w:r w:rsidR="00A7065D" w:rsidRPr="00926EC6">
        <w:rPr>
          <w:rFonts w:cs="Calibri"/>
        </w:rPr>
        <w:t xml:space="preserve"> producenta materiałów budowlanych, urządzeń,</w:t>
      </w:r>
    </w:p>
    <w:p w:rsidR="00A7065D" w:rsidRPr="00926EC6" w:rsidRDefault="00C4708E" w:rsidP="00A7065D">
      <w:pPr>
        <w:autoSpaceDE w:val="0"/>
        <w:autoSpaceDN w:val="0"/>
        <w:adjustRightInd w:val="0"/>
        <w:spacing w:after="0" w:line="240" w:lineRule="auto"/>
        <w:jc w:val="both"/>
        <w:rPr>
          <w:rFonts w:cs="Calibri"/>
        </w:rPr>
      </w:pPr>
      <w:r>
        <w:rPr>
          <w:rFonts w:cs="Calibri"/>
        </w:rPr>
        <w:t xml:space="preserve">     8) zmian</w:t>
      </w:r>
      <w:r w:rsidR="00A7065D" w:rsidRPr="00926EC6">
        <w:rPr>
          <w:rFonts w:cs="Calibri"/>
        </w:rPr>
        <w:t xml:space="preserve"> wymiarów, położenia lub wysokości części robót budowlanych,</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3.</w:t>
      </w:r>
      <w:r w:rsidRPr="00926EC6">
        <w:rPr>
          <w:rFonts w:cs="Calibri"/>
        </w:rPr>
        <w:t xml:space="preserve"> Zmiana postanowień umowy w stosunku do treści oferty Wykonawcy jest możliwa poprzez przedłużenie terminu zakończenia robót w przypadku: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 przestojów i opóźnień zawinionych przez Zamawiającego,</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2) działania siły wyższej (np. klęski żywiołowe, strajki generalne lub lokalne), mającej bezpośredni wpływ na terminowość wykonania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3) wystąpienia niemożliwych do przewidzenia niekorzystnych warunków atmosferycznych uniemożliwiających prawidłowe wykonanie robót </w:t>
      </w:r>
      <w:r w:rsidRPr="00926EC6">
        <w:rPr>
          <w:rFonts w:cs="Calibri,Bold"/>
          <w:b/>
          <w:bCs/>
        </w:rPr>
        <w:t>(s</w:t>
      </w:r>
      <w:r w:rsidR="00A56C29">
        <w:rPr>
          <w:rFonts w:cs="Calibri,Bold"/>
          <w:b/>
          <w:bCs/>
        </w:rPr>
        <w:t>zczegółowo określonych w SST</w:t>
      </w:r>
      <w:r w:rsidRPr="00926EC6">
        <w:rPr>
          <w:rFonts w:cs="Calibri,Bold"/>
          <w:b/>
          <w:bCs/>
        </w:rPr>
        <w:t>)</w:t>
      </w:r>
      <w:r w:rsidRPr="00926EC6">
        <w:rPr>
          <w:rFonts w:cs="Calibri"/>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4) wystąpie</w:t>
      </w:r>
      <w:r>
        <w:rPr>
          <w:rFonts w:cs="Calibri"/>
        </w:rPr>
        <w:t xml:space="preserve">nia wad dokumentacji </w:t>
      </w:r>
      <w:r w:rsidRPr="00926EC6">
        <w:rPr>
          <w:rFonts w:cs="Calibri"/>
        </w:rPr>
        <w:t xml:space="preserve"> skutkujących koniecznością dokonania zmian w dokumentacji, jeżeli uniemożliwia to lub wstrzymuje realizację określonego rodzaju robót mających wpływ na termin wykonywania robót,</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5) działań osób trzecich uniemożliwiających wykonanie prac, które to działania nie są konsekwencją winy którejkolwiek ze stron,</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6) wystąpienia opóźnienia w dokonaniu określonych czynności lub ich zaniechania przez właściwe organy administracji państwowej, które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lastRenderedPageBreak/>
        <w:t xml:space="preserve">     7) wystąpienia opóźnienia w wydawaniu decyzji, zezwoleń, uzgodnień, itp., do wydania których właściwe organy są zobowiązane na mocy przepisów prawa, jeżeli opóźnienie przekroczy okres, przewidziany w przepisach prawa, w którym w</w:t>
      </w:r>
      <w:r w:rsidR="00C4708E">
        <w:rPr>
          <w:rFonts w:cs="Calibri"/>
        </w:rPr>
        <w:t>/w</w:t>
      </w:r>
      <w:r w:rsidRPr="00926EC6">
        <w:rPr>
          <w:rFonts w:cs="Calibri"/>
        </w:rPr>
        <w:t xml:space="preserve"> decyzje powinny zostać wydane oraz nie są następstwem okoliczności, za które Wykonawca ponosi odpowiedzialność,</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8) odmowy wydania przez właściwe organy decyzji, zezwoleń, uzgodnień itp. z przyczyn niezawinionych przez Wykonawcę, </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9) niemożności wykonywania robót z powodu braku dostępności do miejsc niezbędnych do ich wykonania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rPr>
        <w:t xml:space="preserve">     10) niemożności wykonywania robót, gdy uprawniony organ nie dopuszcza do wykonania robót lub nakazują wstrzymanie robót z przyczyn niezawinionych przez Wykonawcę.</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4.</w:t>
      </w:r>
      <w:r w:rsidRPr="00926EC6">
        <w:rPr>
          <w:rFonts w:cs="Calibri"/>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rsidR="00A7065D" w:rsidRPr="00926EC6" w:rsidRDefault="00A7065D" w:rsidP="00A7065D">
      <w:pPr>
        <w:autoSpaceDE w:val="0"/>
        <w:autoSpaceDN w:val="0"/>
        <w:adjustRightInd w:val="0"/>
        <w:spacing w:after="0" w:line="240" w:lineRule="auto"/>
        <w:jc w:val="both"/>
        <w:rPr>
          <w:rFonts w:cs="Calibri"/>
        </w:rPr>
      </w:pPr>
      <w:r w:rsidRPr="00926EC6">
        <w:rPr>
          <w:rFonts w:cs="Calibri"/>
          <w:b/>
        </w:rPr>
        <w:t>5.</w:t>
      </w:r>
      <w:r w:rsidRPr="00926EC6">
        <w:rPr>
          <w:rFonts w:cs="Calibri"/>
        </w:rPr>
        <w:t xml:space="preserve"> W przypadku konieczności zmiany terminu realizacji umowy Wykonawca zobowiązany jest wystąpić z wnioskiem do Zamawiającego. Wniosek powinien zawierać szczegółowe uzasadnienie zmiany terminu.</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6.</w:t>
      </w:r>
      <w:r w:rsidRPr="00465789">
        <w:rPr>
          <w:rFonts w:cs="Calibri"/>
        </w:rPr>
        <w:t xml:space="preserve"> Zmiana terminu realizacji umowy możliwa jest tylko po wcześniejszym udokumentowaniu przedłużenia okresu zabezpieczenia należytego wykonania umowy i okresu rękojmi.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7.</w:t>
      </w:r>
      <w:r w:rsidRPr="00465789">
        <w:rPr>
          <w:rFonts w:cs="Calibri"/>
        </w:rPr>
        <w:t xml:space="preserve"> Zmiana postanowień umowy w stosunku do treści oferty Wykonawcy jest możliwa poprzez zmianę sposobu wykonania przedmiotu umowy, zmianę wynagrodzenia Wykonawcy lub poprzez przedłużenie terminu zakończenia robót w przypadku:</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1) wystąpienia siły wyższej uniemożliwiającej wykonanie przedmiotu umowy zgodnie z jej postanowieniami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2) zmian technologicznych – o ile są korzystne dla Zamawiającego i spowodowane są w szczególności: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b) pojawienie się nowszej technologii wykonania zaprojektowanych robót pozwalającej na zaoszczędzenie czasu realizacji inwestycji lub kosztów wykonywanych prac, jak również kosztów eksploatacji wykonanego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4) odbiegających w sposób istotny od przyj</w:t>
      </w:r>
      <w:r>
        <w:rPr>
          <w:rFonts w:cs="Calibri"/>
        </w:rPr>
        <w:t xml:space="preserve">ętych w dokumentacji </w:t>
      </w:r>
      <w:r w:rsidRPr="00465789">
        <w:rPr>
          <w:rFonts w:cs="Calibri"/>
        </w:rPr>
        <w:t xml:space="preserve">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5) odbiegających w sposób istotny od przyj</w:t>
      </w:r>
      <w:r>
        <w:rPr>
          <w:rFonts w:cs="Calibri"/>
        </w:rPr>
        <w:t xml:space="preserve">ętych w dokumentacji </w:t>
      </w:r>
      <w:r w:rsidRPr="00465789">
        <w:rPr>
          <w:rFonts w:cs="Calibri"/>
        </w:rPr>
        <w:t xml:space="preserve"> warunków terenu budowy, w szczególności napotkania nie zinwentaryzowanych lub błędnie zinwentaryzowanych sieci, instalacji lub innych obiektów budowlanych ,</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6) konieczność zrealizowania przedmiotu umowy przy zastosowaniu innych rozwiązań technicznych lub materiałowych ze względu na zmiany obowiązującego prawa,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 xml:space="preserve">     7) wystąpienia niebezpieczeństwa kolizji z planowanymi lub równolegle prowadzonymi przez inne podmioty inwestycjami w zakresie niezbędnym do uniknięcia lub usunięcia tych kolizji.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 xml:space="preserve">8. </w:t>
      </w:r>
      <w:r w:rsidRPr="00465789">
        <w:rPr>
          <w:rFonts w:cs="Calibri"/>
        </w:rPr>
        <w:t>Jeżeli zmiana, o której mowa w ust. 2 - 7 powyżej wymaga</w:t>
      </w:r>
      <w:r>
        <w:rPr>
          <w:rFonts w:cs="Calibri"/>
        </w:rPr>
        <w:t xml:space="preserve"> zmiany dokumentacji </w:t>
      </w:r>
      <w:r w:rsidR="00A56C29">
        <w:rPr>
          <w:rFonts w:cs="Calibri"/>
        </w:rPr>
        <w:t xml:space="preserve"> lub SST</w:t>
      </w:r>
      <w:r w:rsidRPr="00465789">
        <w:rPr>
          <w:rFonts w:cs="Calibri"/>
        </w:rPr>
        <w:t>, strona inicjująca zmianę przedstawia projekt zamienny (zatwierdzony przez organ architektoniczno – budowlany jeżeli wymagają tego przepisy prawa budowlanego) zawierający opis proponowanych zmian i niezbędne rysunki.</w:t>
      </w:r>
    </w:p>
    <w:p w:rsidR="00A7065D" w:rsidRPr="00465789" w:rsidRDefault="00A7065D" w:rsidP="00A7065D">
      <w:pPr>
        <w:autoSpaceDE w:val="0"/>
        <w:autoSpaceDN w:val="0"/>
        <w:adjustRightInd w:val="0"/>
        <w:spacing w:after="0" w:line="240" w:lineRule="auto"/>
        <w:jc w:val="both"/>
        <w:rPr>
          <w:rFonts w:cs="Calibri"/>
        </w:rPr>
      </w:pPr>
      <w:r>
        <w:rPr>
          <w:rFonts w:cs="Calibri"/>
        </w:rPr>
        <w:lastRenderedPageBreak/>
        <w:t>Zmiany</w:t>
      </w:r>
      <w:r w:rsidRPr="00465789">
        <w:rPr>
          <w:rFonts w:cs="Calibri"/>
        </w:rPr>
        <w:t xml:space="preserve"> taki</w:t>
      </w:r>
      <w:r>
        <w:rPr>
          <w:rFonts w:cs="Calibri"/>
        </w:rPr>
        <w:t>e</w:t>
      </w:r>
      <w:r w:rsidRPr="00465789">
        <w:rPr>
          <w:rFonts w:cs="Calibri"/>
        </w:rPr>
        <w:t xml:space="preserve"> wymaga</w:t>
      </w:r>
      <w:r>
        <w:rPr>
          <w:rFonts w:cs="Calibri"/>
        </w:rPr>
        <w:t>ją</w:t>
      </w:r>
      <w:r w:rsidRPr="00465789">
        <w:rPr>
          <w:rFonts w:cs="Calibri"/>
        </w:rPr>
        <w:t xml:space="preserve"> akceptacji nadzoru autorskiego i zatwierdzenia do realizacji przez Zamawiającego.</w:t>
      </w:r>
    </w:p>
    <w:p w:rsidR="00A7065D" w:rsidRPr="00465789" w:rsidRDefault="00A7065D" w:rsidP="00A7065D">
      <w:pPr>
        <w:autoSpaceDE w:val="0"/>
        <w:autoSpaceDN w:val="0"/>
        <w:adjustRightInd w:val="0"/>
        <w:spacing w:after="0" w:line="240" w:lineRule="auto"/>
        <w:jc w:val="both"/>
        <w:rPr>
          <w:rFonts w:cs="Calibri,Bold"/>
          <w:b/>
          <w:bCs/>
        </w:rPr>
      </w:pPr>
      <w:r w:rsidRPr="00465789">
        <w:rPr>
          <w:rFonts w:cs="Calibri,Bold"/>
          <w:b/>
          <w:bCs/>
        </w:rPr>
        <w:t>9. Wszelkie zmiany umowy wymagają uprzedniej pisemnej akceptacji stron przez umocowanych do tego przedstawicieli obu stron i jeżeli dotyczą one istotnych zmian umowy muszą być sporządzone w formie pisemnego aneksu, pod rygorem nieważności.</w:t>
      </w:r>
    </w:p>
    <w:p w:rsidR="00A7065D" w:rsidRPr="0025308C" w:rsidRDefault="00A7065D" w:rsidP="00A7065D">
      <w:pPr>
        <w:autoSpaceDE w:val="0"/>
        <w:autoSpaceDN w:val="0"/>
        <w:adjustRightInd w:val="0"/>
        <w:spacing w:after="0" w:line="240" w:lineRule="auto"/>
        <w:jc w:val="both"/>
        <w:rPr>
          <w:rFonts w:cs="Calibri"/>
          <w:highlight w:val="yellow"/>
        </w:rPr>
      </w:pPr>
    </w:p>
    <w:p w:rsidR="00A7065D" w:rsidRPr="0025308C" w:rsidRDefault="00A7065D" w:rsidP="00A7065D">
      <w:pPr>
        <w:autoSpaceDE w:val="0"/>
        <w:autoSpaceDN w:val="0"/>
        <w:adjustRightInd w:val="0"/>
        <w:spacing w:after="0" w:line="240" w:lineRule="auto"/>
        <w:jc w:val="both"/>
        <w:rPr>
          <w:rFonts w:cs="Calibri,Bold"/>
          <w:b/>
          <w:bCs/>
          <w:highlight w:val="yellow"/>
        </w:rPr>
      </w:pPr>
      <w:r w:rsidRPr="00465789">
        <w:rPr>
          <w:rFonts w:cs="Calibri"/>
        </w:rPr>
        <w:t xml:space="preserve">     </w:t>
      </w:r>
    </w:p>
    <w:p w:rsidR="00A7065D" w:rsidRPr="00465789" w:rsidRDefault="00A7065D" w:rsidP="00A7065D">
      <w:pPr>
        <w:autoSpaceDE w:val="0"/>
        <w:autoSpaceDN w:val="0"/>
        <w:adjustRightInd w:val="0"/>
        <w:spacing w:after="0" w:line="240" w:lineRule="auto"/>
        <w:jc w:val="center"/>
        <w:rPr>
          <w:rFonts w:cs="Calibri,Bold"/>
          <w:b/>
          <w:bCs/>
        </w:rPr>
      </w:pPr>
      <w:r w:rsidRPr="00465789">
        <w:rPr>
          <w:rFonts w:cs="Calibri,Bold"/>
          <w:b/>
          <w:bCs/>
        </w:rPr>
        <w:t>POSTANOWIENIA KOŃCOWE</w:t>
      </w:r>
    </w:p>
    <w:p w:rsidR="00A7065D" w:rsidRPr="00465789" w:rsidRDefault="00A7065D" w:rsidP="00A7065D">
      <w:pPr>
        <w:autoSpaceDE w:val="0"/>
        <w:autoSpaceDN w:val="0"/>
        <w:adjustRightInd w:val="0"/>
        <w:spacing w:after="0" w:line="240" w:lineRule="auto"/>
        <w:jc w:val="center"/>
        <w:rPr>
          <w:rFonts w:cs="Calibri"/>
          <w:b/>
        </w:rPr>
      </w:pPr>
      <w:r w:rsidRPr="00465789">
        <w:rPr>
          <w:rFonts w:cs="Calibri"/>
          <w:b/>
        </w:rPr>
        <w:t>§ 19</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1.</w:t>
      </w:r>
      <w:r w:rsidRPr="00465789">
        <w:rPr>
          <w:rFonts w:cs="Calibri"/>
        </w:rPr>
        <w:t xml:space="preserve"> W sprawach nieuregulowanych niniejszą umową stosuje się przepisy Kodeksu cywilnego, ustawy z dnia 7 lipca 1994 r. Pr</w:t>
      </w:r>
      <w:r w:rsidR="0037403E">
        <w:rPr>
          <w:rFonts w:cs="Calibri"/>
        </w:rPr>
        <w:t>awo Budowlane i ustawy z dnia 11 września 2019</w:t>
      </w:r>
      <w:r w:rsidRPr="00465789">
        <w:rPr>
          <w:rFonts w:cs="Calibri"/>
        </w:rPr>
        <w:t xml:space="preserve"> r. Prawo zamówień publicznych</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2.</w:t>
      </w:r>
      <w:r w:rsidRPr="00465789">
        <w:rPr>
          <w:rFonts w:cs="Calibri"/>
        </w:rPr>
        <w:t xml:space="preserve"> Wszelkie istotne zmiany niniejszej umowy wymagają aneksu sporządzonego z zachowaniem formy pisemnego aneksu pod rygorem nieważności.</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3.</w:t>
      </w:r>
      <w:r w:rsidRPr="00465789">
        <w:rPr>
          <w:rFonts w:cs="Calibri"/>
        </w:rPr>
        <w:t xml:space="preserve"> Wszelkie spory mogące wynikać w związku z realizacją niniejszej umowy będą rozstrzygane przez sąd właściwy dla siedziby Zamawiającego.</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4.</w:t>
      </w:r>
      <w:r w:rsidRPr="00465789">
        <w:rPr>
          <w:rFonts w:cs="Calibri"/>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Adresy do doręczeń:</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Wykonawcy:……………………………</w:t>
      </w:r>
      <w:r>
        <w:rPr>
          <w:rFonts w:cs="Calibri"/>
        </w:rPr>
        <w:t>…………………………………………………………………………….</w:t>
      </w:r>
      <w:r w:rsidRPr="00465789">
        <w:rPr>
          <w:rFonts w:cs="Calibri"/>
        </w:rPr>
        <w:t>.</w:t>
      </w:r>
    </w:p>
    <w:p w:rsidR="00A7065D" w:rsidRPr="00465789" w:rsidRDefault="00A7065D" w:rsidP="00A7065D">
      <w:pPr>
        <w:autoSpaceDE w:val="0"/>
        <w:autoSpaceDN w:val="0"/>
        <w:adjustRightInd w:val="0"/>
        <w:spacing w:after="0" w:line="240" w:lineRule="auto"/>
        <w:jc w:val="both"/>
        <w:rPr>
          <w:rFonts w:cs="Calibri"/>
        </w:rPr>
      </w:pPr>
      <w:r w:rsidRPr="00465789">
        <w:rPr>
          <w:rFonts w:cs="Calibri"/>
        </w:rPr>
        <w:t>Zamawiającego: Zarząd Dróg Powiatowych w Pasłęku, 14-400 Pasłęk ul. Dworcowa 6</w:t>
      </w:r>
    </w:p>
    <w:p w:rsidR="00A7065D" w:rsidRPr="00465789" w:rsidRDefault="00A7065D" w:rsidP="00A7065D">
      <w:pPr>
        <w:autoSpaceDE w:val="0"/>
        <w:autoSpaceDN w:val="0"/>
        <w:adjustRightInd w:val="0"/>
        <w:spacing w:after="0" w:line="240" w:lineRule="auto"/>
        <w:jc w:val="both"/>
        <w:rPr>
          <w:rFonts w:cs="Calibri"/>
        </w:rPr>
      </w:pPr>
      <w:r w:rsidRPr="00465789">
        <w:rPr>
          <w:rFonts w:cs="Calibri"/>
          <w:b/>
        </w:rPr>
        <w:t>5.</w:t>
      </w:r>
      <w:r w:rsidRPr="00465789">
        <w:rPr>
          <w:rFonts w:cs="Calibri"/>
        </w:rPr>
        <w:t xml:space="preserve"> Umowę niniejszą sporządzono w 3 jednobrzmiących egzemplarzach, dwa egzemplarze dla Zamawiającego i jeden dla Wykonawcy.</w:t>
      </w:r>
    </w:p>
    <w:p w:rsidR="00A7065D" w:rsidRDefault="00A7065D" w:rsidP="00A7065D">
      <w:pPr>
        <w:jc w:val="both"/>
        <w:rPr>
          <w:rFonts w:cs="Calibri,Bold"/>
          <w:b/>
          <w:bCs/>
          <w:highlight w:val="yellow"/>
        </w:rPr>
      </w:pPr>
    </w:p>
    <w:p w:rsidR="00A7065D" w:rsidRDefault="0037403E"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WYKONAWCA</w:t>
      </w:r>
      <w:r>
        <w:rPr>
          <w:rFonts w:ascii="Arial" w:eastAsia="SimSun" w:hAnsi="Arial" w:cs="Arial"/>
          <w:b/>
          <w:bCs/>
          <w:kern w:val="1"/>
          <w:sz w:val="20"/>
          <w:szCs w:val="20"/>
          <w:lang w:eastAsia="ar-SA"/>
        </w:rPr>
        <w:t xml:space="preserve">                                                            </w:t>
      </w:r>
      <w:r w:rsidRPr="0037403E">
        <w:rPr>
          <w:rFonts w:ascii="Arial" w:eastAsia="SimSun" w:hAnsi="Arial" w:cs="Arial"/>
          <w:b/>
          <w:bCs/>
          <w:kern w:val="1"/>
          <w:sz w:val="20"/>
          <w:szCs w:val="20"/>
          <w:lang w:eastAsia="ar-SA"/>
        </w:rPr>
        <w:t xml:space="preserve">ZAMAWIAJĄCY  </w:t>
      </w: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A7" w:rsidRDefault="00CC20A7" w:rsidP="009063FD">
      <w:pPr>
        <w:spacing w:after="0" w:line="240" w:lineRule="auto"/>
      </w:pPr>
      <w:r>
        <w:separator/>
      </w:r>
    </w:p>
  </w:endnote>
  <w:endnote w:type="continuationSeparator" w:id="0">
    <w:p w:rsidR="00CC20A7" w:rsidRDefault="00CC20A7" w:rsidP="00906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417926"/>
      <w:docPartObj>
        <w:docPartGallery w:val="Page Numbers (Bottom of Page)"/>
        <w:docPartUnique/>
      </w:docPartObj>
    </w:sdtPr>
    <w:sdtContent>
      <w:p w:rsidR="00353E1F" w:rsidRDefault="00AD1566">
        <w:pPr>
          <w:pStyle w:val="Stopka"/>
          <w:jc w:val="right"/>
        </w:pPr>
        <w:r>
          <w:fldChar w:fldCharType="begin"/>
        </w:r>
        <w:r w:rsidR="00353E1F">
          <w:instrText>PAGE   \* MERGEFORMAT</w:instrText>
        </w:r>
        <w:r>
          <w:fldChar w:fldCharType="separate"/>
        </w:r>
        <w:r w:rsidR="00471704">
          <w:rPr>
            <w:noProof/>
          </w:rPr>
          <w:t>36</w:t>
        </w:r>
        <w:r>
          <w:rPr>
            <w:noProof/>
          </w:rPr>
          <w:fldChar w:fldCharType="end"/>
        </w:r>
      </w:p>
    </w:sdtContent>
  </w:sdt>
  <w:p w:rsidR="00353E1F" w:rsidRDefault="00353E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A7" w:rsidRDefault="00CC20A7" w:rsidP="009063FD">
      <w:pPr>
        <w:spacing w:after="0" w:line="240" w:lineRule="auto"/>
      </w:pPr>
      <w:r>
        <w:separator/>
      </w:r>
    </w:p>
  </w:footnote>
  <w:footnote w:type="continuationSeparator" w:id="0">
    <w:p w:rsidR="00CC20A7" w:rsidRDefault="00CC20A7" w:rsidP="00906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E1F" w:rsidRPr="009063FD" w:rsidRDefault="00AD1566">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Content>
        <w:r w:rsidR="00353E1F" w:rsidRPr="009063FD">
          <w:rPr>
            <w:rFonts w:asciiTheme="majorHAnsi" w:eastAsiaTheme="majorEastAsia" w:hAnsiTheme="majorHAnsi" w:cstheme="majorBidi"/>
            <w:sz w:val="16"/>
            <w:szCs w:val="16"/>
          </w:rPr>
          <w:t>Przetarg nieograniczony</w:t>
        </w:r>
        <w:r w:rsidR="00353E1F">
          <w:rPr>
            <w:rFonts w:asciiTheme="majorHAnsi" w:eastAsiaTheme="majorEastAsia" w:hAnsiTheme="majorHAnsi" w:cstheme="majorBidi"/>
            <w:sz w:val="16"/>
            <w:szCs w:val="16"/>
          </w:rPr>
          <w:t>. Nr sprawy: DM.252.19.</w:t>
        </w:r>
        <w:r w:rsidR="00353E1F" w:rsidRPr="009063FD">
          <w:rPr>
            <w:rFonts w:asciiTheme="majorHAnsi" w:eastAsiaTheme="majorEastAsia" w:hAnsiTheme="majorHAnsi" w:cstheme="majorBidi"/>
            <w:sz w:val="16"/>
            <w:szCs w:val="16"/>
          </w:rPr>
          <w:t>2021</w:t>
        </w:r>
      </w:sdtContent>
    </w:sdt>
  </w:p>
  <w:p w:rsidR="00353E1F" w:rsidRDefault="00353E1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pt;height:8.4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lvlText w:val=""/>
      <w:lvlPicBulletId w:val="0"/>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4">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5">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9">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5AA5"/>
    <w:multiLevelType w:val="multilevel"/>
    <w:tmpl w:val="3D1CAB8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11D67A1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130F4C4F"/>
    <w:multiLevelType w:val="hybridMultilevel"/>
    <w:tmpl w:val="5246DE3E"/>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59D6483"/>
    <w:multiLevelType w:val="hybridMultilevel"/>
    <w:tmpl w:val="A1165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nsid w:val="26B22C44"/>
    <w:multiLevelType w:val="hybridMultilevel"/>
    <w:tmpl w:val="F4949B78"/>
    <w:lvl w:ilvl="0" w:tplc="F3849F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F3834D1"/>
    <w:multiLevelType w:val="multilevel"/>
    <w:tmpl w:val="E7E27E98"/>
    <w:lvl w:ilvl="0">
      <w:start w:val="1"/>
      <w:numFmt w:val="decimal"/>
      <w:lvlText w:val="%1."/>
      <w:lvlJc w:val="left"/>
      <w:pPr>
        <w:ind w:left="360" w:hanging="360"/>
      </w:pPr>
      <w:rPr>
        <w:rFonts w:ascii="Arial" w:hAnsi="Arial" w:cs="Arial" w:hint="default"/>
        <w:i w:val="0"/>
        <w:iCs w:val="0"/>
        <w:sz w:val="20"/>
        <w:szCs w:val="20"/>
      </w:rPr>
    </w:lvl>
    <w:lvl w:ilvl="1">
      <w:start w:val="1"/>
      <w:numFmt w:val="decimal"/>
      <w:lvlText w:val="%2)"/>
      <w:lvlJc w:val="left"/>
      <w:pPr>
        <w:ind w:left="126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379F1358"/>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DC14E99"/>
    <w:multiLevelType w:val="hybridMultilevel"/>
    <w:tmpl w:val="C2CA4292"/>
    <w:lvl w:ilvl="0" w:tplc="BE3822CC">
      <w:start w:val="1"/>
      <w:numFmt w:val="bullet"/>
      <w:lvlText w:val=""/>
      <w:lvlJc w:val="left"/>
      <w:pPr>
        <w:tabs>
          <w:tab w:val="num" w:pos="2709"/>
        </w:tabs>
        <w:ind w:left="2709" w:hanging="360"/>
      </w:pPr>
      <w:rPr>
        <w:rFonts w:ascii="Wingdings" w:hAnsi="Wingdings" w:hint="default"/>
      </w:rPr>
    </w:lvl>
    <w:lvl w:ilvl="1" w:tplc="04150003" w:tentative="1">
      <w:start w:val="1"/>
      <w:numFmt w:val="bullet"/>
      <w:lvlText w:val="o"/>
      <w:lvlJc w:val="left"/>
      <w:pPr>
        <w:tabs>
          <w:tab w:val="num" w:pos="2000"/>
        </w:tabs>
        <w:ind w:left="2000" w:hanging="360"/>
      </w:pPr>
      <w:rPr>
        <w:rFonts w:ascii="Courier New" w:hAnsi="Courier New" w:cs="Courier New" w:hint="default"/>
      </w:rPr>
    </w:lvl>
    <w:lvl w:ilvl="2" w:tplc="04150005" w:tentative="1">
      <w:start w:val="1"/>
      <w:numFmt w:val="bullet"/>
      <w:lvlText w:val=""/>
      <w:lvlJc w:val="left"/>
      <w:pPr>
        <w:tabs>
          <w:tab w:val="num" w:pos="2720"/>
        </w:tabs>
        <w:ind w:left="2720" w:hanging="360"/>
      </w:pPr>
      <w:rPr>
        <w:rFonts w:ascii="Wingdings" w:hAnsi="Wingdings" w:hint="default"/>
      </w:rPr>
    </w:lvl>
    <w:lvl w:ilvl="3" w:tplc="04150001" w:tentative="1">
      <w:start w:val="1"/>
      <w:numFmt w:val="bullet"/>
      <w:lvlText w:val=""/>
      <w:lvlJc w:val="left"/>
      <w:pPr>
        <w:tabs>
          <w:tab w:val="num" w:pos="3440"/>
        </w:tabs>
        <w:ind w:left="3440" w:hanging="360"/>
      </w:pPr>
      <w:rPr>
        <w:rFonts w:ascii="Symbol" w:hAnsi="Symbol" w:hint="default"/>
      </w:rPr>
    </w:lvl>
    <w:lvl w:ilvl="4" w:tplc="04150003" w:tentative="1">
      <w:start w:val="1"/>
      <w:numFmt w:val="bullet"/>
      <w:lvlText w:val="o"/>
      <w:lvlJc w:val="left"/>
      <w:pPr>
        <w:tabs>
          <w:tab w:val="num" w:pos="4160"/>
        </w:tabs>
        <w:ind w:left="4160" w:hanging="360"/>
      </w:pPr>
      <w:rPr>
        <w:rFonts w:ascii="Courier New" w:hAnsi="Courier New" w:cs="Courier New" w:hint="default"/>
      </w:rPr>
    </w:lvl>
    <w:lvl w:ilvl="5" w:tplc="04150005" w:tentative="1">
      <w:start w:val="1"/>
      <w:numFmt w:val="bullet"/>
      <w:lvlText w:val=""/>
      <w:lvlJc w:val="left"/>
      <w:pPr>
        <w:tabs>
          <w:tab w:val="num" w:pos="4880"/>
        </w:tabs>
        <w:ind w:left="4880" w:hanging="360"/>
      </w:pPr>
      <w:rPr>
        <w:rFonts w:ascii="Wingdings" w:hAnsi="Wingdings" w:hint="default"/>
      </w:rPr>
    </w:lvl>
    <w:lvl w:ilvl="6" w:tplc="04150001" w:tentative="1">
      <w:start w:val="1"/>
      <w:numFmt w:val="bullet"/>
      <w:lvlText w:val=""/>
      <w:lvlJc w:val="left"/>
      <w:pPr>
        <w:tabs>
          <w:tab w:val="num" w:pos="5600"/>
        </w:tabs>
        <w:ind w:left="5600" w:hanging="360"/>
      </w:pPr>
      <w:rPr>
        <w:rFonts w:ascii="Symbol" w:hAnsi="Symbol" w:hint="default"/>
      </w:rPr>
    </w:lvl>
    <w:lvl w:ilvl="7" w:tplc="04150003" w:tentative="1">
      <w:start w:val="1"/>
      <w:numFmt w:val="bullet"/>
      <w:lvlText w:val="o"/>
      <w:lvlJc w:val="left"/>
      <w:pPr>
        <w:tabs>
          <w:tab w:val="num" w:pos="6320"/>
        </w:tabs>
        <w:ind w:left="6320" w:hanging="360"/>
      </w:pPr>
      <w:rPr>
        <w:rFonts w:ascii="Courier New" w:hAnsi="Courier New" w:cs="Courier New" w:hint="default"/>
      </w:rPr>
    </w:lvl>
    <w:lvl w:ilvl="8" w:tplc="04150005" w:tentative="1">
      <w:start w:val="1"/>
      <w:numFmt w:val="bullet"/>
      <w:lvlText w:val=""/>
      <w:lvlJc w:val="left"/>
      <w:pPr>
        <w:tabs>
          <w:tab w:val="num" w:pos="7040"/>
        </w:tabs>
        <w:ind w:left="7040" w:hanging="360"/>
      </w:pPr>
      <w:rPr>
        <w:rFonts w:ascii="Wingdings" w:hAnsi="Wingdings" w:hint="default"/>
      </w:rPr>
    </w:lvl>
  </w:abstractNum>
  <w:abstractNum w:abstractNumId="30">
    <w:nsid w:val="436F30C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BA374C9"/>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nsid w:val="4C773B01"/>
    <w:multiLevelType w:val="hybridMultilevel"/>
    <w:tmpl w:val="98602F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FA0E37"/>
    <w:multiLevelType w:val="hybridMultilevel"/>
    <w:tmpl w:val="ED0A20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38">
    <w:nsid w:val="72976A5C"/>
    <w:multiLevelType w:val="hybridMultilevel"/>
    <w:tmpl w:val="9F282D2C"/>
    <w:lvl w:ilvl="0" w:tplc="9334BBB8">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60D2C91"/>
    <w:multiLevelType w:val="multilevel"/>
    <w:tmpl w:val="F1D04D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4"/>
  </w:num>
  <w:num w:numId="5">
    <w:abstractNumId w:val="19"/>
  </w:num>
  <w:num w:numId="6">
    <w:abstractNumId w:val="28"/>
  </w:num>
  <w:num w:numId="7">
    <w:abstractNumId w:val="32"/>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23"/>
  </w:num>
  <w:num w:numId="20">
    <w:abstractNumId w:val="24"/>
  </w:num>
  <w:num w:numId="21">
    <w:abstractNumId w:val="3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2"/>
  </w:num>
  <w:num w:numId="29">
    <w:abstractNumId w:val="25"/>
  </w:num>
  <w:num w:numId="30">
    <w:abstractNumId w:val="38"/>
  </w:num>
  <w:num w:numId="31">
    <w:abstractNumId w:val="21"/>
  </w:num>
  <w:num w:numId="32">
    <w:abstractNumId w:val="35"/>
  </w:num>
  <w:num w:numId="33">
    <w:abstractNumId w:val="40"/>
  </w:num>
  <w:num w:numId="34">
    <w:abstractNumId w:val="36"/>
  </w:num>
  <w:num w:numId="35">
    <w:abstractNumId w:val="34"/>
  </w:num>
  <w:num w:numId="36">
    <w:abstractNumId w:val="17"/>
  </w:num>
  <w:num w:numId="37">
    <w:abstractNumId w:val="31"/>
  </w:num>
  <w:num w:numId="38">
    <w:abstractNumId w:val="20"/>
  </w:num>
  <w:num w:numId="39">
    <w:abstractNumId w:val="33"/>
  </w:num>
  <w:num w:numId="40">
    <w:abstractNumId w:val="29"/>
  </w:num>
  <w:num w:numId="41">
    <w:abstractNumId w:val="30"/>
  </w:num>
  <w:num w:numId="42">
    <w:abstractNumId w:val="27"/>
  </w:num>
  <w:num w:numId="43">
    <w:abstractNumId w:val="39"/>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B3582"/>
    <w:rsid w:val="00001201"/>
    <w:rsid w:val="00013B27"/>
    <w:rsid w:val="00024028"/>
    <w:rsid w:val="00027711"/>
    <w:rsid w:val="00043F1C"/>
    <w:rsid w:val="00095ED4"/>
    <w:rsid w:val="000B3582"/>
    <w:rsid w:val="000D5F5E"/>
    <w:rsid w:val="000E0D00"/>
    <w:rsid w:val="000E1EB0"/>
    <w:rsid w:val="000E4690"/>
    <w:rsid w:val="000F3EE3"/>
    <w:rsid w:val="00113212"/>
    <w:rsid w:val="00176BD9"/>
    <w:rsid w:val="001A6A4D"/>
    <w:rsid w:val="001B7C87"/>
    <w:rsid w:val="001C03AD"/>
    <w:rsid w:val="001D248D"/>
    <w:rsid w:val="001E3B66"/>
    <w:rsid w:val="001F1455"/>
    <w:rsid w:val="001F2DE9"/>
    <w:rsid w:val="001F3778"/>
    <w:rsid w:val="001F5FB8"/>
    <w:rsid w:val="001F78AC"/>
    <w:rsid w:val="0021105F"/>
    <w:rsid w:val="00211ED2"/>
    <w:rsid w:val="00225D65"/>
    <w:rsid w:val="00246EF0"/>
    <w:rsid w:val="00256E03"/>
    <w:rsid w:val="002603E1"/>
    <w:rsid w:val="00263004"/>
    <w:rsid w:val="00264BF9"/>
    <w:rsid w:val="002748C4"/>
    <w:rsid w:val="00277574"/>
    <w:rsid w:val="002778B0"/>
    <w:rsid w:val="00297137"/>
    <w:rsid w:val="002A74CF"/>
    <w:rsid w:val="002D148F"/>
    <w:rsid w:val="002D3EF4"/>
    <w:rsid w:val="00320B8B"/>
    <w:rsid w:val="00343485"/>
    <w:rsid w:val="00353E1F"/>
    <w:rsid w:val="00354E55"/>
    <w:rsid w:val="00356636"/>
    <w:rsid w:val="00362B46"/>
    <w:rsid w:val="00366611"/>
    <w:rsid w:val="0037403E"/>
    <w:rsid w:val="003877DC"/>
    <w:rsid w:val="00390BED"/>
    <w:rsid w:val="00395BA2"/>
    <w:rsid w:val="003B26AF"/>
    <w:rsid w:val="003B46DB"/>
    <w:rsid w:val="003C1246"/>
    <w:rsid w:val="003C21BA"/>
    <w:rsid w:val="003C61F6"/>
    <w:rsid w:val="003D1D87"/>
    <w:rsid w:val="003E1E40"/>
    <w:rsid w:val="003E49EE"/>
    <w:rsid w:val="00401CB3"/>
    <w:rsid w:val="004459C5"/>
    <w:rsid w:val="004626E1"/>
    <w:rsid w:val="004667BF"/>
    <w:rsid w:val="00471704"/>
    <w:rsid w:val="0049235E"/>
    <w:rsid w:val="004976D7"/>
    <w:rsid w:val="004B2C34"/>
    <w:rsid w:val="004B48DA"/>
    <w:rsid w:val="004C36DE"/>
    <w:rsid w:val="004C412B"/>
    <w:rsid w:val="004F2E65"/>
    <w:rsid w:val="0050150A"/>
    <w:rsid w:val="00531DF9"/>
    <w:rsid w:val="00534E05"/>
    <w:rsid w:val="0053782C"/>
    <w:rsid w:val="00542DC6"/>
    <w:rsid w:val="00544A1D"/>
    <w:rsid w:val="00551A1B"/>
    <w:rsid w:val="00552705"/>
    <w:rsid w:val="0056067B"/>
    <w:rsid w:val="00566D79"/>
    <w:rsid w:val="005A4B1F"/>
    <w:rsid w:val="005E09D6"/>
    <w:rsid w:val="005E1487"/>
    <w:rsid w:val="00610A09"/>
    <w:rsid w:val="00644305"/>
    <w:rsid w:val="00666D0C"/>
    <w:rsid w:val="00675AEB"/>
    <w:rsid w:val="00685B00"/>
    <w:rsid w:val="00693490"/>
    <w:rsid w:val="006D05F0"/>
    <w:rsid w:val="006E5FA1"/>
    <w:rsid w:val="006F206F"/>
    <w:rsid w:val="007043AF"/>
    <w:rsid w:val="007312DE"/>
    <w:rsid w:val="00735A8C"/>
    <w:rsid w:val="007408F0"/>
    <w:rsid w:val="00755E0B"/>
    <w:rsid w:val="0076172D"/>
    <w:rsid w:val="00762419"/>
    <w:rsid w:val="0076518C"/>
    <w:rsid w:val="00771CA0"/>
    <w:rsid w:val="00774619"/>
    <w:rsid w:val="007746F8"/>
    <w:rsid w:val="00781820"/>
    <w:rsid w:val="00786AA0"/>
    <w:rsid w:val="0079377D"/>
    <w:rsid w:val="007A0E25"/>
    <w:rsid w:val="007A5514"/>
    <w:rsid w:val="007B07E3"/>
    <w:rsid w:val="007C2EF1"/>
    <w:rsid w:val="00802529"/>
    <w:rsid w:val="008062C6"/>
    <w:rsid w:val="008170B2"/>
    <w:rsid w:val="00833351"/>
    <w:rsid w:val="0084361F"/>
    <w:rsid w:val="00883F6A"/>
    <w:rsid w:val="00883F8F"/>
    <w:rsid w:val="008D23CE"/>
    <w:rsid w:val="008D49D0"/>
    <w:rsid w:val="008D6804"/>
    <w:rsid w:val="0090015E"/>
    <w:rsid w:val="009063FD"/>
    <w:rsid w:val="00924073"/>
    <w:rsid w:val="0093600A"/>
    <w:rsid w:val="00961A34"/>
    <w:rsid w:val="00963DC9"/>
    <w:rsid w:val="00973609"/>
    <w:rsid w:val="00983135"/>
    <w:rsid w:val="009B4CCC"/>
    <w:rsid w:val="009C3FFB"/>
    <w:rsid w:val="009E052A"/>
    <w:rsid w:val="009E20E1"/>
    <w:rsid w:val="00A105DD"/>
    <w:rsid w:val="00A16654"/>
    <w:rsid w:val="00A30173"/>
    <w:rsid w:val="00A307E8"/>
    <w:rsid w:val="00A43661"/>
    <w:rsid w:val="00A56C29"/>
    <w:rsid w:val="00A63B6D"/>
    <w:rsid w:val="00A7065D"/>
    <w:rsid w:val="00A70B9E"/>
    <w:rsid w:val="00A7393A"/>
    <w:rsid w:val="00A8299E"/>
    <w:rsid w:val="00A93389"/>
    <w:rsid w:val="00A954C2"/>
    <w:rsid w:val="00AA437D"/>
    <w:rsid w:val="00AB432F"/>
    <w:rsid w:val="00AD1566"/>
    <w:rsid w:val="00AE0AD2"/>
    <w:rsid w:val="00AF7511"/>
    <w:rsid w:val="00B03589"/>
    <w:rsid w:val="00B03F4F"/>
    <w:rsid w:val="00B24386"/>
    <w:rsid w:val="00B3462A"/>
    <w:rsid w:val="00B350F9"/>
    <w:rsid w:val="00B65042"/>
    <w:rsid w:val="00B904FF"/>
    <w:rsid w:val="00B92D6C"/>
    <w:rsid w:val="00BB3C77"/>
    <w:rsid w:val="00BC709B"/>
    <w:rsid w:val="00C04CC6"/>
    <w:rsid w:val="00C136D0"/>
    <w:rsid w:val="00C159E8"/>
    <w:rsid w:val="00C17653"/>
    <w:rsid w:val="00C204F9"/>
    <w:rsid w:val="00C22026"/>
    <w:rsid w:val="00C25333"/>
    <w:rsid w:val="00C4708E"/>
    <w:rsid w:val="00CA03A3"/>
    <w:rsid w:val="00CA0451"/>
    <w:rsid w:val="00CC20A7"/>
    <w:rsid w:val="00CC4C37"/>
    <w:rsid w:val="00CD02D2"/>
    <w:rsid w:val="00CD5290"/>
    <w:rsid w:val="00CD79AC"/>
    <w:rsid w:val="00D13CCA"/>
    <w:rsid w:val="00D32D92"/>
    <w:rsid w:val="00D44CCE"/>
    <w:rsid w:val="00D66DB0"/>
    <w:rsid w:val="00D72592"/>
    <w:rsid w:val="00D74075"/>
    <w:rsid w:val="00D82E87"/>
    <w:rsid w:val="00D91E26"/>
    <w:rsid w:val="00DB43CE"/>
    <w:rsid w:val="00DC19C2"/>
    <w:rsid w:val="00DC277C"/>
    <w:rsid w:val="00DD4DFA"/>
    <w:rsid w:val="00DE7310"/>
    <w:rsid w:val="00E06D1A"/>
    <w:rsid w:val="00E157C0"/>
    <w:rsid w:val="00E27FDD"/>
    <w:rsid w:val="00E3446F"/>
    <w:rsid w:val="00E37732"/>
    <w:rsid w:val="00E418ED"/>
    <w:rsid w:val="00E46E75"/>
    <w:rsid w:val="00E60278"/>
    <w:rsid w:val="00E623D3"/>
    <w:rsid w:val="00E63A8A"/>
    <w:rsid w:val="00EC1A1B"/>
    <w:rsid w:val="00EC24F8"/>
    <w:rsid w:val="00EC5C33"/>
    <w:rsid w:val="00EE58B1"/>
    <w:rsid w:val="00EF338D"/>
    <w:rsid w:val="00F11E8C"/>
    <w:rsid w:val="00F15ABF"/>
    <w:rsid w:val="00F24FA7"/>
    <w:rsid w:val="00F301C9"/>
    <w:rsid w:val="00F47A3D"/>
    <w:rsid w:val="00F5140B"/>
    <w:rsid w:val="00F74F61"/>
    <w:rsid w:val="00FA28C0"/>
    <w:rsid w:val="00FA51F2"/>
    <w:rsid w:val="00FB20BC"/>
    <w:rsid w:val="00FB49E3"/>
    <w:rsid w:val="00FC1DEE"/>
    <w:rsid w:val="00FC644D"/>
    <w:rsid w:val="00FD764F"/>
    <w:rsid w:val="00FE383F"/>
    <w:rsid w:val="00FE3BDF"/>
    <w:rsid w:val="00FE67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40"/>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E40"/>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uiPriority w:val="99"/>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5"/>
      </w:numPr>
    </w:pPr>
  </w:style>
  <w:style w:type="numbering" w:customStyle="1" w:styleId="WW8Num23">
    <w:name w:val="WW8Num23"/>
    <w:rsid w:val="006E5FA1"/>
    <w:pPr>
      <w:numPr>
        <w:numId w:val="6"/>
      </w:numPr>
    </w:pPr>
  </w:style>
  <w:style w:type="numbering" w:customStyle="1" w:styleId="WW8Num22">
    <w:name w:val="WW8Num22"/>
    <w:rsid w:val="006E5FA1"/>
    <w:pPr>
      <w:numPr>
        <w:numId w:val="7"/>
      </w:numPr>
    </w:pPr>
  </w:style>
</w:styles>
</file>

<file path=word/webSettings.xml><?xml version="1.0" encoding="utf-8"?>
<w:webSettings xmlns:r="http://schemas.openxmlformats.org/officeDocument/2006/relationships" xmlns:w="http://schemas.openxmlformats.org/wordprocessingml/2006/main">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ndrusewicz.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73B80"/>
    <w:rsid w:val="0003572E"/>
    <w:rsid w:val="00082C5F"/>
    <w:rsid w:val="000A0AFA"/>
    <w:rsid w:val="000C1076"/>
    <w:rsid w:val="00101D15"/>
    <w:rsid w:val="00171076"/>
    <w:rsid w:val="001E1238"/>
    <w:rsid w:val="001F0FA1"/>
    <w:rsid w:val="0023287D"/>
    <w:rsid w:val="00283B85"/>
    <w:rsid w:val="002C2B9B"/>
    <w:rsid w:val="003169F7"/>
    <w:rsid w:val="00446BE7"/>
    <w:rsid w:val="00480D53"/>
    <w:rsid w:val="00554349"/>
    <w:rsid w:val="00573B80"/>
    <w:rsid w:val="006555BB"/>
    <w:rsid w:val="00737224"/>
    <w:rsid w:val="007C3BE1"/>
    <w:rsid w:val="00842CE6"/>
    <w:rsid w:val="0087284B"/>
    <w:rsid w:val="008F23A5"/>
    <w:rsid w:val="00992A38"/>
    <w:rsid w:val="00A43C77"/>
    <w:rsid w:val="00A93037"/>
    <w:rsid w:val="00B1325A"/>
    <w:rsid w:val="00B37CA8"/>
    <w:rsid w:val="00C10472"/>
    <w:rsid w:val="00D1392C"/>
    <w:rsid w:val="00D57388"/>
    <w:rsid w:val="00D879D0"/>
    <w:rsid w:val="00D96ABF"/>
    <w:rsid w:val="00DC24C4"/>
    <w:rsid w:val="00DD6296"/>
    <w:rsid w:val="00EA2950"/>
    <w:rsid w:val="00F040ED"/>
    <w:rsid w:val="00FC147F"/>
    <w:rsid w:val="00FE1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0F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4CD89-EC1C-43CE-ACAD-A89F5C1B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47</Pages>
  <Words>18977</Words>
  <Characters>113863</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Przetarg nieograniczony. Nr sprawy: DM.252.19.2021</vt:lpstr>
    </vt:vector>
  </TitlesOfParts>
  <Company/>
  <LinksUpToDate>false</LinksUpToDate>
  <CharactersWithSpaces>132575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DM.252.19.2021</dc:title>
  <dc:creator>p.paczkowski</dc:creator>
  <cp:lastModifiedBy>m.kramek</cp:lastModifiedBy>
  <cp:revision>17</cp:revision>
  <cp:lastPrinted>2021-04-30T05:23:00Z</cp:lastPrinted>
  <dcterms:created xsi:type="dcterms:W3CDTF">2021-08-10T10:22:00Z</dcterms:created>
  <dcterms:modified xsi:type="dcterms:W3CDTF">2021-08-27T11:36:00Z</dcterms:modified>
</cp:coreProperties>
</file>