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FA1" w:rsidRPr="006E5FA1" w:rsidRDefault="006E5FA1" w:rsidP="006E5FA1">
      <w:pPr>
        <w:keepNext/>
        <w:widowControl w:val="0"/>
        <w:tabs>
          <w:tab w:val="left" w:pos="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w:t>
      </w:r>
    </w:p>
    <w:p w:rsidR="006E5FA1" w:rsidRPr="006E5FA1" w:rsidRDefault="006E5FA1" w:rsidP="006E5FA1">
      <w:pPr>
        <w:keepNext/>
        <w:widowControl w:val="0"/>
        <w:tabs>
          <w:tab w:val="left" w:pos="0"/>
        </w:tabs>
        <w:suppressAutoHyphens/>
        <w:spacing w:after="0" w:line="240" w:lineRule="auto"/>
        <w:ind w:left="432" w:hanging="432"/>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Zarząd Dróg Powiatowych w Pasłęku</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Adres: ul. Dworcowa 6  14-400 Pasłęk</w:t>
      </w: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FC644D" w:rsidP="006E5FA1">
      <w:pPr>
        <w:widowControl w:val="0"/>
        <w:suppressAutoHyphens/>
        <w:spacing w:after="0" w:line="240" w:lineRule="auto"/>
        <w:jc w:val="both"/>
        <w:rPr>
          <w:rFonts w:ascii="Arial" w:eastAsia="SimSun" w:hAnsi="Arial" w:cs="Arial"/>
          <w:b/>
          <w:bCs/>
          <w:kern w:val="1"/>
          <w:sz w:val="20"/>
          <w:szCs w:val="20"/>
          <w:lang w:eastAsia="ar-SA"/>
        </w:rPr>
      </w:pPr>
      <w:r>
        <w:rPr>
          <w:rFonts w:ascii="Arial" w:eastAsia="SimSun" w:hAnsi="Arial" w:cs="Arial"/>
          <w:b/>
          <w:bCs/>
          <w:kern w:val="1"/>
          <w:sz w:val="20"/>
          <w:szCs w:val="20"/>
          <w:lang w:eastAsia="ar-SA"/>
        </w:rPr>
        <w:t xml:space="preserve"> </w:t>
      </w:r>
    </w:p>
    <w:p w:rsidR="006E5FA1" w:rsidRPr="006E5FA1" w:rsidRDefault="005A4B1F" w:rsidP="005A4B1F">
      <w:pPr>
        <w:widowControl w:val="0"/>
        <w:tabs>
          <w:tab w:val="left" w:pos="7665"/>
        </w:tabs>
        <w:suppressAutoHyphens/>
        <w:spacing w:after="0" w:line="240" w:lineRule="auto"/>
        <w:jc w:val="both"/>
        <w:rPr>
          <w:rFonts w:ascii="Arial" w:eastAsia="SimSun" w:hAnsi="Arial" w:cs="Arial"/>
          <w:b/>
          <w:bCs/>
          <w:kern w:val="1"/>
          <w:sz w:val="20"/>
          <w:szCs w:val="20"/>
          <w:lang w:eastAsia="ar-SA"/>
        </w:rPr>
      </w:pPr>
      <w:r>
        <w:rPr>
          <w:rFonts w:ascii="Arial" w:eastAsia="SimSun" w:hAnsi="Arial" w:cs="Arial"/>
          <w:b/>
          <w:bCs/>
          <w:kern w:val="1"/>
          <w:sz w:val="20"/>
          <w:szCs w:val="20"/>
          <w:lang w:eastAsia="ar-SA"/>
        </w:rPr>
        <w:tab/>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SPECYFIKACJA</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WARUNKÓW   ZAMÓWIENIA</w:t>
      </w:r>
    </w:p>
    <w:p w:rsidR="006E5FA1" w:rsidRPr="006E5FA1" w:rsidRDefault="006E5FA1" w:rsidP="006E5FA1">
      <w:pPr>
        <w:widowControl w:val="0"/>
        <w:suppressAutoHyphens/>
        <w:spacing w:after="0" w:line="240" w:lineRule="auto"/>
        <w:jc w:val="center"/>
        <w:rPr>
          <w:rFonts w:ascii="Arial" w:eastAsia="SimSun" w:hAnsi="Arial" w:cs="Arial"/>
          <w:b/>
          <w:bCs/>
          <w:kern w:val="1"/>
          <w:sz w:val="24"/>
          <w:szCs w:val="24"/>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dalej zwana SWZ</w:t>
      </w:r>
    </w:p>
    <w:p w:rsidR="006E5FA1" w:rsidRPr="006E5FA1" w:rsidRDefault="006E5FA1" w:rsidP="006E5FA1">
      <w:pPr>
        <w:widowControl w:val="0"/>
        <w:suppressAutoHyphens/>
        <w:spacing w:after="0" w:line="240" w:lineRule="auto"/>
        <w:rPr>
          <w:rFonts w:ascii="Arial" w:eastAsia="SimSun" w:hAnsi="Arial" w:cs="Arial"/>
          <w:b/>
          <w:bCs/>
          <w:i/>
          <w:iCs/>
          <w:kern w:val="1"/>
          <w:sz w:val="20"/>
          <w:szCs w:val="20"/>
          <w:u w:val="single"/>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Dotyczy</w:t>
      </w:r>
      <w:bookmarkStart w:id="0" w:name="__RefHeading__1539_632771622"/>
      <w:bookmarkEnd w:id="0"/>
      <w:r w:rsidRPr="006E5FA1">
        <w:rPr>
          <w:rFonts w:ascii="Arial" w:eastAsia="SimSun" w:hAnsi="Arial" w:cs="Arial"/>
          <w:kern w:val="1"/>
          <w:sz w:val="20"/>
          <w:szCs w:val="20"/>
          <w:lang w:eastAsia="zh-CN"/>
        </w:rPr>
        <w:t xml:space="preserve"> postępowania o udzielenie zamówienia publicznego pn.:</w:t>
      </w:r>
    </w:p>
    <w:p w:rsidR="006E5FA1" w:rsidRPr="006E5FA1" w:rsidRDefault="006E5FA1" w:rsidP="006E5FA1">
      <w:pPr>
        <w:widowControl w:val="0"/>
        <w:suppressAutoHyphens/>
        <w:autoSpaceDE w:val="0"/>
        <w:spacing w:after="0" w:line="240" w:lineRule="auto"/>
        <w:rPr>
          <w:rFonts w:ascii="Arial" w:eastAsia="SimSun" w:hAnsi="Arial" w:cs="Arial"/>
          <w:color w:val="0000FF"/>
          <w:kern w:val="1"/>
          <w:sz w:val="20"/>
          <w:szCs w:val="20"/>
          <w:lang w:eastAsia="ar-SA"/>
        </w:rPr>
      </w:pPr>
    </w:p>
    <w:p w:rsidR="006D2F2C" w:rsidRPr="006D2F2C" w:rsidRDefault="00963DC9" w:rsidP="006D2F2C">
      <w:pPr>
        <w:widowControl w:val="0"/>
        <w:suppressAutoHyphens/>
        <w:autoSpaceDE w:val="0"/>
        <w:spacing w:after="0" w:line="240" w:lineRule="auto"/>
        <w:jc w:val="center"/>
        <w:rPr>
          <w:rFonts w:ascii="Arial" w:eastAsia="SimSun" w:hAnsi="Arial" w:cs="Arial"/>
          <w:b/>
          <w:bCs/>
          <w:color w:val="000000"/>
          <w:kern w:val="1"/>
          <w:lang w:eastAsia="zh-CN"/>
        </w:rPr>
      </w:pPr>
      <w:r w:rsidRPr="00963DC9">
        <w:rPr>
          <w:rFonts w:ascii="Arial" w:eastAsia="SimSun" w:hAnsi="Arial" w:cs="Arial"/>
          <w:b/>
          <w:bCs/>
          <w:i/>
          <w:iCs/>
          <w:color w:val="000000"/>
          <w:kern w:val="1"/>
          <w:lang w:eastAsia="zh-CN"/>
        </w:rPr>
        <w:t>„</w:t>
      </w:r>
      <w:r w:rsidR="006D2F2C" w:rsidRPr="006D2F2C">
        <w:rPr>
          <w:rFonts w:ascii="Arial" w:eastAsia="SimSun" w:hAnsi="Arial" w:cs="Arial"/>
          <w:b/>
          <w:bCs/>
          <w:color w:val="000000"/>
          <w:kern w:val="1"/>
          <w:lang w:eastAsia="zh-CN"/>
        </w:rPr>
        <w:t>POPRAWA BEZPIECZEŃSTWA RUCHU PIESZYCH</w:t>
      </w:r>
    </w:p>
    <w:p w:rsidR="006D2F2C" w:rsidRPr="006D2F2C" w:rsidRDefault="006D2F2C" w:rsidP="006D2F2C">
      <w:pPr>
        <w:widowControl w:val="0"/>
        <w:suppressAutoHyphens/>
        <w:autoSpaceDE w:val="0"/>
        <w:spacing w:after="0" w:line="240" w:lineRule="auto"/>
        <w:jc w:val="center"/>
        <w:rPr>
          <w:rFonts w:ascii="Arial" w:eastAsia="SimSun" w:hAnsi="Arial" w:cs="Arial"/>
          <w:b/>
          <w:bCs/>
          <w:color w:val="000000"/>
          <w:kern w:val="1"/>
          <w:lang w:eastAsia="zh-CN"/>
        </w:rPr>
      </w:pPr>
      <w:r w:rsidRPr="006D2F2C">
        <w:rPr>
          <w:rFonts w:ascii="Arial" w:eastAsia="SimSun" w:hAnsi="Arial" w:cs="Arial"/>
          <w:b/>
          <w:bCs/>
          <w:color w:val="000000"/>
          <w:kern w:val="1"/>
          <w:lang w:eastAsia="zh-CN"/>
        </w:rPr>
        <w:t>W OBSZARZE ODDZIAŁYWANIA PRZEJŚĆ</w:t>
      </w:r>
    </w:p>
    <w:p w:rsidR="006D2F2C" w:rsidRPr="006D2F2C" w:rsidRDefault="006D2F2C" w:rsidP="006D2F2C">
      <w:pPr>
        <w:widowControl w:val="0"/>
        <w:suppressAutoHyphens/>
        <w:autoSpaceDE w:val="0"/>
        <w:spacing w:after="0" w:line="240" w:lineRule="auto"/>
        <w:jc w:val="center"/>
        <w:rPr>
          <w:rFonts w:ascii="Arial" w:eastAsia="SimSun" w:hAnsi="Arial" w:cs="Arial"/>
          <w:b/>
          <w:bCs/>
          <w:color w:val="000000"/>
          <w:kern w:val="1"/>
          <w:lang w:eastAsia="zh-CN"/>
        </w:rPr>
      </w:pPr>
      <w:r w:rsidRPr="006D2F2C">
        <w:rPr>
          <w:rFonts w:ascii="Arial" w:eastAsia="SimSun" w:hAnsi="Arial" w:cs="Arial"/>
          <w:b/>
          <w:bCs/>
          <w:color w:val="000000"/>
          <w:kern w:val="1"/>
          <w:lang w:eastAsia="zh-CN"/>
        </w:rPr>
        <w:t>DLA PIESZYCH NA ULICY SZAFIROWEJ</w:t>
      </w:r>
    </w:p>
    <w:p w:rsidR="006E5FA1" w:rsidRPr="00DB43CE" w:rsidRDefault="006D2F2C" w:rsidP="006D2F2C">
      <w:pPr>
        <w:widowControl w:val="0"/>
        <w:suppressAutoHyphens/>
        <w:autoSpaceDE w:val="0"/>
        <w:spacing w:after="0" w:line="240" w:lineRule="auto"/>
        <w:jc w:val="center"/>
        <w:rPr>
          <w:rFonts w:ascii="Arial" w:eastAsia="SimSun" w:hAnsi="Arial" w:cs="Arial"/>
          <w:b/>
          <w:bCs/>
          <w:color w:val="000000"/>
          <w:kern w:val="1"/>
          <w:lang w:eastAsia="zh-CN"/>
        </w:rPr>
      </w:pPr>
      <w:r w:rsidRPr="006D2F2C">
        <w:rPr>
          <w:rFonts w:ascii="Arial" w:eastAsia="SimSun" w:hAnsi="Arial" w:cs="Arial"/>
          <w:b/>
          <w:bCs/>
          <w:color w:val="000000"/>
          <w:kern w:val="1"/>
          <w:lang w:eastAsia="zh-CN"/>
        </w:rPr>
        <w:t>(DP 1139N) W GRONOWIE GÓRNYM</w:t>
      </w:r>
      <w:r w:rsidR="00963DC9" w:rsidRPr="00963DC9">
        <w:rPr>
          <w:rFonts w:ascii="Arial" w:eastAsia="SimSun" w:hAnsi="Arial" w:cs="Arial"/>
          <w:b/>
          <w:bCs/>
          <w:i/>
          <w:iCs/>
          <w:color w:val="000000"/>
          <w:kern w:val="1"/>
          <w:lang w:eastAsia="zh-CN"/>
        </w:rPr>
        <w:t>”</w:t>
      </w:r>
      <w:r w:rsidR="006E5FA1">
        <w:rPr>
          <w:rFonts w:ascii="Arial" w:eastAsia="SimSun" w:hAnsi="Arial" w:cs="Arial"/>
          <w:b/>
          <w:bCs/>
          <w:color w:val="000000"/>
          <w:kern w:val="1"/>
          <w:sz w:val="20"/>
          <w:szCs w:val="20"/>
          <w:lang w:eastAsia="zh-CN"/>
        </w:rPr>
        <w:t xml:space="preserve"> </w:t>
      </w:r>
    </w:p>
    <w:p w:rsidR="006E5FA1" w:rsidRDefault="006E5FA1" w:rsidP="006E5FA1">
      <w:pPr>
        <w:widowControl w:val="0"/>
        <w:suppressAutoHyphens/>
        <w:autoSpaceDE w:val="0"/>
        <w:spacing w:after="0" w:line="240" w:lineRule="auto"/>
        <w:rPr>
          <w:rFonts w:ascii="Arial" w:eastAsia="SimSun" w:hAnsi="Arial" w:cs="Arial"/>
          <w:b/>
          <w:bCs/>
          <w:color w:val="000000"/>
          <w:kern w:val="1"/>
          <w:sz w:val="20"/>
          <w:szCs w:val="20"/>
          <w:lang w:eastAsia="zh-CN"/>
        </w:rPr>
      </w:pPr>
      <w:r>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Pr>
          <w:rFonts w:ascii="Arial" w:eastAsia="SimSun" w:hAnsi="Arial" w:cs="Arial"/>
          <w:b/>
          <w:bCs/>
          <w:color w:val="000000"/>
          <w:kern w:val="1"/>
          <w:sz w:val="20"/>
          <w:szCs w:val="20"/>
          <w:lang w:eastAsia="zh-CN"/>
        </w:rPr>
        <w:t xml:space="preserve">                                      </w:t>
      </w:r>
      <w:r w:rsidRPr="006E5FA1">
        <w:rPr>
          <w:rFonts w:ascii="Arial" w:eastAsia="SimSun" w:hAnsi="Arial" w:cs="Arial"/>
          <w:b/>
          <w:bCs/>
          <w:color w:val="000000"/>
          <w:kern w:val="1"/>
          <w:sz w:val="20"/>
          <w:szCs w:val="20"/>
          <w:lang w:eastAsia="zh-CN"/>
        </w:rPr>
        <w:t xml:space="preserve"> </w:t>
      </w:r>
      <w:r w:rsidRPr="006E5FA1">
        <w:rPr>
          <w:rFonts w:ascii="Arial" w:eastAsia="SimSun" w:hAnsi="Arial" w:cs="Arial"/>
          <w:kern w:val="1"/>
          <w:sz w:val="20"/>
          <w:szCs w:val="20"/>
          <w:lang w:eastAsia="ar-SA"/>
        </w:rPr>
        <w:t xml:space="preserve">prowadzonego w </w:t>
      </w:r>
      <w:r w:rsidRPr="006E5FA1">
        <w:rPr>
          <w:rFonts w:ascii="Arial" w:eastAsia="SimSun" w:hAnsi="Arial" w:cs="Arial"/>
          <w:b/>
          <w:bCs/>
          <w:kern w:val="1"/>
          <w:sz w:val="20"/>
          <w:szCs w:val="20"/>
          <w:lang w:eastAsia="ar-SA"/>
        </w:rPr>
        <w:t>trybie podstawowym bez negocjacji</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Arial" w:eastAsia="Arial Unicode MS" w:hAnsi="Arial" w:cs="Arial"/>
          <w:kern w:val="2"/>
          <w:sz w:val="20"/>
          <w:szCs w:val="20"/>
          <w:lang w:eastAsia="ar-SA"/>
        </w:rPr>
      </w:pPr>
    </w:p>
    <w:p w:rsidR="00924073" w:rsidRPr="00924073" w:rsidRDefault="00924073" w:rsidP="00924073">
      <w:pPr>
        <w:widowControl w:val="0"/>
        <w:suppressAutoHyphens/>
        <w:spacing w:after="0" w:line="240" w:lineRule="auto"/>
        <w:jc w:val="both"/>
        <w:rPr>
          <w:rFonts w:ascii="Arial" w:eastAsia="Arial Unicode MS" w:hAnsi="Arial" w:cs="Arial"/>
          <w:kern w:val="2"/>
          <w:lang w:eastAsia="ar-SA"/>
        </w:rPr>
      </w:pPr>
      <w:r w:rsidRPr="00924073">
        <w:rPr>
          <w:rFonts w:ascii="Arial" w:eastAsia="Arial Unicode MS" w:hAnsi="Arial" w:cs="Arial"/>
          <w:kern w:val="2"/>
          <w:lang w:eastAsia="ar-SA"/>
        </w:rPr>
        <w:t xml:space="preserve">Nr zamówienia </w:t>
      </w:r>
      <w:r w:rsidR="0021105F">
        <w:rPr>
          <w:rFonts w:ascii="Arial" w:eastAsia="Arial Unicode MS" w:hAnsi="Arial" w:cs="Arial"/>
          <w:b/>
          <w:kern w:val="2"/>
          <w:lang w:eastAsia="ar-SA"/>
        </w:rPr>
        <w:t>DM.252.</w:t>
      </w:r>
      <w:r w:rsidR="00D6158B">
        <w:rPr>
          <w:rFonts w:ascii="Arial" w:eastAsia="Arial Unicode MS" w:hAnsi="Arial" w:cs="Arial"/>
          <w:b/>
          <w:kern w:val="2"/>
          <w:lang w:eastAsia="ar-SA"/>
        </w:rPr>
        <w:t>2</w:t>
      </w:r>
      <w:r w:rsidR="00D47BBB">
        <w:rPr>
          <w:rFonts w:ascii="Arial" w:eastAsia="Arial Unicode MS" w:hAnsi="Arial" w:cs="Arial"/>
          <w:b/>
          <w:kern w:val="2"/>
          <w:lang w:eastAsia="ar-SA"/>
        </w:rPr>
        <w:t>7</w:t>
      </w:r>
      <w:r w:rsidR="00A63B6D">
        <w:rPr>
          <w:rFonts w:ascii="Arial" w:eastAsia="Arial Unicode MS" w:hAnsi="Arial" w:cs="Arial"/>
          <w:b/>
          <w:kern w:val="2"/>
          <w:lang w:eastAsia="ar-SA"/>
        </w:rPr>
        <w:t>.2021</w:t>
      </w:r>
      <w:r w:rsidRPr="00924073">
        <w:rPr>
          <w:rFonts w:ascii="Arial" w:eastAsia="Arial Unicode MS" w:hAnsi="Arial" w:cs="Arial"/>
          <w:b/>
          <w:kern w:val="2"/>
          <w:lang w:eastAsia="ar-SA"/>
        </w:rPr>
        <w:t xml:space="preserve"> </w:t>
      </w:r>
      <w:r w:rsidRPr="00924073">
        <w:rPr>
          <w:rFonts w:ascii="Arial" w:eastAsia="Arial Unicode MS" w:hAnsi="Arial" w:cs="Arial"/>
          <w:kern w:val="2"/>
          <w:lang w:eastAsia="ar-SA"/>
        </w:rPr>
        <w:t xml:space="preserve">  </w:t>
      </w:r>
    </w:p>
    <w:p w:rsidR="006E5FA1" w:rsidRPr="00924073" w:rsidRDefault="006E5FA1" w:rsidP="006E5FA1">
      <w:pPr>
        <w:widowControl w:val="0"/>
        <w:suppressAutoHyphens/>
        <w:spacing w:after="0" w:line="240" w:lineRule="auto"/>
        <w:jc w:val="both"/>
        <w:rPr>
          <w:rFonts w:ascii="Arial" w:eastAsia="SimSun" w:hAnsi="Arial" w:cs="Arial"/>
          <w:kern w:val="1"/>
          <w:lang w:eastAsia="ar-SA"/>
        </w:rPr>
      </w:pPr>
    </w:p>
    <w:p w:rsidR="006E5FA1" w:rsidRPr="006E5FA1" w:rsidRDefault="006E5FA1" w:rsidP="006E5FA1">
      <w:pPr>
        <w:widowControl w:val="0"/>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240" w:lineRule="auto"/>
        <w:jc w:val="right"/>
        <w:rPr>
          <w:rFonts w:ascii="Arial" w:eastAsia="SimSun" w:hAnsi="Arial" w:cs="Arial"/>
          <w:kern w:val="1"/>
          <w:sz w:val="20"/>
          <w:szCs w:val="20"/>
          <w:lang w:eastAsia="ar-SA"/>
        </w:rPr>
      </w:pPr>
    </w:p>
    <w:p w:rsidR="00924073" w:rsidRPr="00924073" w:rsidRDefault="006E5FA1" w:rsidP="00924073">
      <w:pPr>
        <w:autoSpaceDE w:val="0"/>
        <w:rPr>
          <w:rFonts w:ascii="Calibri" w:eastAsia="Times New Roman" w:hAnsi="Calibri" w:cs="Calibri"/>
          <w:sz w:val="24"/>
          <w:szCs w:val="24"/>
          <w:lang w:eastAsia="pl-PL"/>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Zatwierdzono</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 xml:space="preserve">w Zarządzie Dróg Powiatowych </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 Pasłęku</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D13CCA" w:rsidRDefault="00924073" w:rsidP="00924073">
      <w:pPr>
        <w:autoSpaceDE w:val="0"/>
        <w:spacing w:after="0" w:line="240" w:lineRule="auto"/>
        <w:jc w:val="right"/>
        <w:rPr>
          <w:rFonts w:ascii="Calibri" w:eastAsia="Times New Roman" w:hAnsi="Calibri" w:cs="Calibri"/>
          <w:color w:val="FF0000"/>
          <w:sz w:val="24"/>
          <w:szCs w:val="24"/>
          <w:lang w:eastAsia="pl-PL"/>
        </w:rPr>
      </w:pPr>
      <w:r w:rsidRPr="00924073">
        <w:rPr>
          <w:rFonts w:ascii="Calibri" w:eastAsia="Times New Roman" w:hAnsi="Calibri" w:cs="Calibri"/>
          <w:sz w:val="24"/>
          <w:szCs w:val="24"/>
          <w:lang w:eastAsia="pl-PL"/>
        </w:rPr>
        <w:t>Pasłęk, dnia</w:t>
      </w:r>
      <w:r w:rsidR="004B48DA">
        <w:rPr>
          <w:rFonts w:ascii="Calibri" w:eastAsia="Times New Roman" w:hAnsi="Calibri" w:cs="Calibri"/>
          <w:sz w:val="24"/>
          <w:szCs w:val="24"/>
          <w:lang w:eastAsia="pl-PL"/>
        </w:rPr>
        <w:t xml:space="preserve"> </w:t>
      </w:r>
      <w:r w:rsidR="00D47BBB">
        <w:rPr>
          <w:rFonts w:ascii="Calibri" w:eastAsia="Times New Roman" w:hAnsi="Calibri" w:cs="Calibri"/>
          <w:sz w:val="24"/>
          <w:szCs w:val="24"/>
          <w:lang w:eastAsia="pl-PL"/>
        </w:rPr>
        <w:t>19.10</w:t>
      </w:r>
      <w:r w:rsidR="00740E19">
        <w:rPr>
          <w:rFonts w:ascii="Calibri" w:eastAsia="Times New Roman" w:hAnsi="Calibri" w:cs="Calibri"/>
          <w:sz w:val="24"/>
          <w:szCs w:val="24"/>
          <w:lang w:eastAsia="pl-PL"/>
        </w:rPr>
        <w:t>.</w:t>
      </w:r>
      <w:r w:rsidR="004B48DA" w:rsidRPr="00B350F9">
        <w:rPr>
          <w:rFonts w:ascii="Calibri" w:eastAsia="Times New Roman" w:hAnsi="Calibri" w:cs="Calibri"/>
          <w:sz w:val="24"/>
          <w:szCs w:val="24"/>
          <w:lang w:eastAsia="pl-PL"/>
        </w:rPr>
        <w:t>2021</w:t>
      </w:r>
      <w:r w:rsidRPr="00B350F9">
        <w:rPr>
          <w:rFonts w:ascii="Calibri" w:eastAsia="Times New Roman" w:hAnsi="Calibri" w:cs="Calibri"/>
          <w:sz w:val="24"/>
          <w:szCs w:val="24"/>
          <w:lang w:eastAsia="pl-PL"/>
        </w:rPr>
        <w:t>r.</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Podpis Dyrektora</w:t>
      </w:r>
    </w:p>
    <w:p w:rsidR="00924073" w:rsidRPr="00924073" w:rsidRDefault="00924073" w:rsidP="00924073">
      <w:pPr>
        <w:autoSpaceDE w:val="0"/>
        <w:spacing w:after="0" w:line="240" w:lineRule="auto"/>
        <w:jc w:val="right"/>
        <w:rPr>
          <w:rFonts w:ascii="Times New Roman" w:eastAsia="Times New Roman" w:hAnsi="Times New Roman" w:cs="Calibri"/>
          <w:sz w:val="24"/>
          <w:szCs w:val="24"/>
          <w:highlight w:val="yellow"/>
          <w:lang w:eastAsia="pl-PL"/>
        </w:rPr>
      </w:pPr>
    </w:p>
    <w:p w:rsidR="006E5FA1" w:rsidRPr="006E5FA1" w:rsidRDefault="006E5FA1" w:rsidP="00924073">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924073" w:rsidRPr="00924073" w:rsidRDefault="00683F49" w:rsidP="00924073">
      <w:pPr>
        <w:widowControl w:val="0"/>
        <w:suppressAutoHyphens/>
        <w:spacing w:after="0" w:line="240" w:lineRule="auto"/>
        <w:jc w:val="center"/>
        <w:rPr>
          <w:rFonts w:ascii="Arial" w:eastAsia="SimSun" w:hAnsi="Arial" w:cs="Arial"/>
          <w:b/>
          <w:bCs/>
          <w:color w:val="000000"/>
          <w:kern w:val="1"/>
          <w:sz w:val="20"/>
          <w:szCs w:val="20"/>
          <w:lang w:eastAsia="ar-SA"/>
        </w:rPr>
      </w:pPr>
      <w:r>
        <w:rPr>
          <w:rFonts w:ascii="Arial" w:eastAsia="SimSun" w:hAnsi="Arial" w:cs="Arial"/>
          <w:b/>
          <w:bCs/>
          <w:color w:val="000000"/>
          <w:kern w:val="1"/>
          <w:sz w:val="20"/>
          <w:szCs w:val="20"/>
          <w:lang w:eastAsia="ar-SA"/>
        </w:rPr>
        <w:t xml:space="preserve">Pasłęk, </w:t>
      </w:r>
      <w:r w:rsidR="00D47BBB">
        <w:rPr>
          <w:rFonts w:ascii="Arial" w:eastAsia="SimSun" w:hAnsi="Arial" w:cs="Arial"/>
          <w:b/>
          <w:bCs/>
          <w:color w:val="000000"/>
          <w:kern w:val="1"/>
          <w:sz w:val="20"/>
          <w:szCs w:val="20"/>
          <w:lang w:eastAsia="ar-SA"/>
        </w:rPr>
        <w:t>Październik</w:t>
      </w:r>
      <w:r w:rsidR="00924073" w:rsidRPr="00924073">
        <w:rPr>
          <w:rFonts w:ascii="Arial" w:eastAsia="SimSun" w:hAnsi="Arial" w:cs="Arial"/>
          <w:b/>
          <w:bCs/>
          <w:color w:val="000000"/>
          <w:kern w:val="1"/>
          <w:sz w:val="20"/>
          <w:szCs w:val="20"/>
          <w:lang w:eastAsia="ar-SA"/>
        </w:rPr>
        <w:t xml:space="preserve"> 2</w:t>
      </w:r>
      <w:r w:rsidR="00924073">
        <w:rPr>
          <w:rFonts w:ascii="Arial" w:eastAsia="SimSun" w:hAnsi="Arial" w:cs="Arial"/>
          <w:b/>
          <w:bCs/>
          <w:color w:val="000000"/>
          <w:kern w:val="1"/>
          <w:sz w:val="20"/>
          <w:szCs w:val="20"/>
          <w:lang w:eastAsia="ar-SA"/>
        </w:rPr>
        <w:t>021</w:t>
      </w:r>
      <w:r w:rsidR="00924073" w:rsidRPr="00924073">
        <w:rPr>
          <w:rFonts w:ascii="Arial" w:eastAsia="SimSun" w:hAnsi="Arial" w:cs="Arial"/>
          <w:b/>
          <w:bCs/>
          <w:color w:val="000000"/>
          <w:kern w:val="1"/>
          <w:sz w:val="20"/>
          <w:szCs w:val="20"/>
          <w:lang w:eastAsia="ar-SA"/>
        </w:rPr>
        <w:t>r.</w:t>
      </w:r>
      <w:r w:rsidR="00F876DE">
        <w:rPr>
          <w:rFonts w:ascii="Arial" w:eastAsia="SimSun" w:hAnsi="Arial" w:cs="Arial"/>
          <w:b/>
          <w:bCs/>
          <w:color w:val="000000"/>
          <w:kern w:val="1"/>
          <w:sz w:val="20"/>
          <w:szCs w:val="20"/>
          <w:lang w:eastAsia="ar-SA"/>
        </w:rPr>
        <w:t xml:space="preserve"> </w:t>
      </w: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5A4B1F">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SPIS TREŚCI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Niniejsza Specyfikacja Warunków Zamówienia zawiera:</w:t>
      </w:r>
    </w:p>
    <w:p w:rsidR="006E5FA1" w:rsidRPr="006E5FA1" w:rsidRDefault="006E5FA1" w:rsidP="006E5FA1">
      <w:pPr>
        <w:widowControl w:val="0"/>
        <w:tabs>
          <w:tab w:val="left" w:pos="6195"/>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p>
    <w:p w:rsidR="006E5FA1" w:rsidRPr="006E5FA1" w:rsidRDefault="006E5FA1" w:rsidP="006E5FA1">
      <w:pPr>
        <w:widowControl w:val="0"/>
        <w:suppressAutoHyphens/>
        <w:spacing w:after="0" w:line="240" w:lineRule="auto"/>
        <w:ind w:left="1680" w:hanging="168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INSTRUKCJA DLA WYKONAWCÓW (IDW) WRAZ Z FORMULARZAMI</w:t>
      </w:r>
    </w:p>
    <w:p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w:t>
      </w:r>
      <w:r w:rsidRPr="006E5FA1">
        <w:rPr>
          <w:rFonts w:ascii="Arial" w:eastAsia="SimSun" w:hAnsi="Arial" w:cs="Arial"/>
          <w:b/>
          <w:bCs/>
          <w:kern w:val="1"/>
          <w:sz w:val="20"/>
          <w:szCs w:val="20"/>
          <w:lang w:eastAsia="ar-SA"/>
        </w:rPr>
        <w:tab/>
        <w:t>Instrukcja dla Wykonawców (IDW)</w:t>
      </w:r>
    </w:p>
    <w:p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II         Formularze: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Formularz oferty – </w:t>
      </w:r>
      <w:r w:rsidRPr="006E5FA1">
        <w:rPr>
          <w:rFonts w:ascii="Arial" w:eastAsia="SimSun" w:hAnsi="Arial" w:cs="Arial"/>
          <w:b/>
          <w:bCs/>
          <w:kern w:val="1"/>
          <w:sz w:val="20"/>
          <w:szCs w:val="20"/>
          <w:lang w:eastAsia="ar-SA"/>
        </w:rPr>
        <w:t>załącznik nr 1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Oświadczenie o którym mowa w art. 125 ust. 1 ustawy PZP</w:t>
      </w:r>
      <w:r w:rsidRPr="006E5FA1">
        <w:rPr>
          <w:rFonts w:ascii="Arial" w:eastAsia="SimSun" w:hAnsi="Arial" w:cs="Arial"/>
          <w:kern w:val="1"/>
          <w:sz w:val="20"/>
          <w:szCs w:val="20"/>
          <w:lang w:eastAsia="ar-SA"/>
        </w:rPr>
        <w:t xml:space="preserve"> – </w:t>
      </w:r>
      <w:r w:rsidRPr="006E5FA1">
        <w:rPr>
          <w:rFonts w:ascii="Arial" w:eastAsia="SimSun" w:hAnsi="Arial" w:cs="Arial"/>
          <w:b/>
          <w:bCs/>
          <w:kern w:val="1"/>
          <w:sz w:val="20"/>
          <w:szCs w:val="20"/>
          <w:lang w:eastAsia="ar-SA"/>
        </w:rPr>
        <w:t>załącznik nr 2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wykonanych robót budowlanych (wzór) – </w:t>
      </w:r>
      <w:r w:rsidRPr="006E5FA1">
        <w:rPr>
          <w:rFonts w:ascii="Arial" w:eastAsia="SimSun" w:hAnsi="Arial" w:cs="Arial"/>
          <w:b/>
          <w:bCs/>
          <w:kern w:val="1"/>
          <w:sz w:val="20"/>
          <w:szCs w:val="20"/>
          <w:lang w:eastAsia="ar-SA"/>
        </w:rPr>
        <w:t>załącznik nr 3 do SWZ</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osób skierowanych do realizacji zamówienia (wzór) – </w:t>
      </w:r>
      <w:r w:rsidRPr="006E5FA1">
        <w:rPr>
          <w:rFonts w:ascii="Arial" w:eastAsia="SimSun" w:hAnsi="Arial" w:cs="Arial"/>
          <w:b/>
          <w:bCs/>
          <w:kern w:val="1"/>
          <w:sz w:val="20"/>
          <w:szCs w:val="20"/>
          <w:lang w:eastAsia="ar-SA"/>
        </w:rPr>
        <w:t>załącznik nr 4 do SWZ</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highlight w:val="yellow"/>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PROJEKT UMOWY – załącznik nr 5 do SWZ</w:t>
      </w:r>
    </w:p>
    <w:p w:rsidR="006E5FA1" w:rsidRPr="006E5FA1" w:rsidRDefault="006E5FA1" w:rsidP="006E5FA1">
      <w:pPr>
        <w:widowControl w:val="0"/>
        <w:suppressAutoHyphens/>
        <w:spacing w:after="0" w:line="240" w:lineRule="auto"/>
        <w:rPr>
          <w:rFonts w:ascii="Arial" w:eastAsia="SimSun" w:hAnsi="Arial" w:cs="Arial"/>
          <w:b/>
          <w:bCs/>
          <w:kern w:val="1"/>
          <w:sz w:val="20"/>
          <w:szCs w:val="20"/>
          <w:highlight w:val="yellow"/>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DOKUMENTACJA PROJEKTOWA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PRZEDMIARY</w:t>
      </w:r>
    </w:p>
    <w:p w:rsidR="00D13CCA" w:rsidRDefault="00D13CCA" w:rsidP="006E5FA1">
      <w:pPr>
        <w:widowControl w:val="0"/>
        <w:suppressAutoHyphens/>
        <w:spacing w:after="0" w:line="240" w:lineRule="auto"/>
        <w:rPr>
          <w:rFonts w:ascii="Arial" w:eastAsia="SimSun" w:hAnsi="Arial" w:cs="Arial"/>
          <w:b/>
          <w:bCs/>
          <w:kern w:val="1"/>
          <w:sz w:val="20"/>
          <w:szCs w:val="20"/>
          <w:lang w:eastAsia="ar-SA"/>
        </w:rPr>
      </w:pPr>
    </w:p>
    <w:p w:rsidR="00D13CCA" w:rsidRPr="006E5FA1" w:rsidRDefault="00D13CCA" w:rsidP="006E5FA1">
      <w:pPr>
        <w:widowControl w:val="0"/>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b/>
          <w:bCs/>
          <w:kern w:val="1"/>
          <w:sz w:val="20"/>
          <w:szCs w:val="20"/>
          <w:lang w:eastAsia="ar-SA"/>
        </w:rPr>
        <w:t>KOSZTORYS</w:t>
      </w:r>
      <w:r w:rsidR="004274CC">
        <w:rPr>
          <w:rFonts w:ascii="Arial" w:eastAsia="SimSun" w:hAnsi="Arial" w:cs="Arial"/>
          <w:b/>
          <w:bCs/>
          <w:kern w:val="1"/>
          <w:sz w:val="20"/>
          <w:szCs w:val="20"/>
          <w:lang w:eastAsia="ar-SA"/>
        </w:rPr>
        <w:t>Y OFERTOWE</w:t>
      </w:r>
    </w:p>
    <w:p w:rsidR="006E5FA1" w:rsidRDefault="006E5FA1" w:rsidP="006E5FA1">
      <w:pPr>
        <w:widowControl w:val="0"/>
        <w:suppressAutoHyphens/>
        <w:spacing w:after="0" w:line="240" w:lineRule="auto"/>
        <w:rPr>
          <w:rFonts w:ascii="Arial" w:eastAsia="SimSun" w:hAnsi="Arial" w:cs="Arial"/>
          <w:kern w:val="1"/>
          <w:sz w:val="20"/>
          <w:szCs w:val="20"/>
          <w:lang w:eastAsia="ar-SA"/>
        </w:rPr>
      </w:pPr>
    </w:p>
    <w:p w:rsidR="005A4B1F" w:rsidRPr="006E5FA1" w:rsidRDefault="005A4B1F" w:rsidP="006E5FA1">
      <w:pPr>
        <w:widowControl w:val="0"/>
        <w:suppressAutoHyphens/>
        <w:spacing w:after="0" w:line="240" w:lineRule="auto"/>
        <w:rPr>
          <w:rFonts w:ascii="Arial" w:eastAsia="SimSun" w:hAnsi="Arial" w:cs="Arial"/>
          <w:kern w:val="1"/>
          <w:sz w:val="20"/>
          <w:szCs w:val="20"/>
          <w:lang w:eastAsia="ar-SA"/>
        </w:rPr>
      </w:pPr>
    </w:p>
    <w:p w:rsidR="006E5FA1" w:rsidRDefault="006E5FA1" w:rsidP="006E5FA1">
      <w:pPr>
        <w:widowControl w:val="0"/>
        <w:suppressAutoHyphens/>
        <w:spacing w:after="0" w:line="240" w:lineRule="auto"/>
        <w:rPr>
          <w:rFonts w:ascii="Arial" w:eastAsia="SimSun" w:hAnsi="Arial" w:cs="Arial"/>
          <w:kern w:val="1"/>
          <w:sz w:val="20"/>
          <w:szCs w:val="20"/>
          <w:lang w:eastAsia="ar-SA"/>
        </w:rPr>
      </w:pPr>
    </w:p>
    <w:p w:rsidR="00BF4560" w:rsidRDefault="00BF4560" w:rsidP="006E5FA1">
      <w:pPr>
        <w:widowControl w:val="0"/>
        <w:suppressAutoHyphens/>
        <w:spacing w:after="0" w:line="240" w:lineRule="auto"/>
        <w:rPr>
          <w:rFonts w:ascii="Arial" w:eastAsia="SimSun" w:hAnsi="Arial" w:cs="Arial"/>
          <w:kern w:val="1"/>
          <w:sz w:val="20"/>
          <w:szCs w:val="20"/>
          <w:lang w:eastAsia="ar-SA"/>
        </w:rPr>
      </w:pPr>
    </w:p>
    <w:p w:rsidR="00BF4560" w:rsidRDefault="00BF4560" w:rsidP="006E5FA1">
      <w:pPr>
        <w:widowControl w:val="0"/>
        <w:suppressAutoHyphens/>
        <w:spacing w:after="0" w:line="240" w:lineRule="auto"/>
        <w:rPr>
          <w:rFonts w:ascii="Arial" w:eastAsia="SimSun" w:hAnsi="Arial" w:cs="Arial"/>
          <w:kern w:val="1"/>
          <w:sz w:val="20"/>
          <w:szCs w:val="20"/>
          <w:lang w:eastAsia="ar-SA"/>
        </w:rPr>
      </w:pPr>
    </w:p>
    <w:p w:rsidR="00BF4560" w:rsidRDefault="00BF4560" w:rsidP="006E5FA1">
      <w:pPr>
        <w:widowControl w:val="0"/>
        <w:suppressAutoHyphens/>
        <w:spacing w:after="0" w:line="240" w:lineRule="auto"/>
        <w:rPr>
          <w:rFonts w:ascii="Arial" w:eastAsia="SimSun" w:hAnsi="Arial" w:cs="Arial"/>
          <w:kern w:val="1"/>
          <w:sz w:val="20"/>
          <w:szCs w:val="20"/>
          <w:lang w:eastAsia="ar-SA"/>
        </w:rPr>
      </w:pPr>
    </w:p>
    <w:p w:rsidR="00BF4560" w:rsidRDefault="00BF4560" w:rsidP="006E5FA1">
      <w:pPr>
        <w:widowControl w:val="0"/>
        <w:suppressAutoHyphens/>
        <w:spacing w:after="0" w:line="240" w:lineRule="auto"/>
        <w:rPr>
          <w:rFonts w:ascii="Arial" w:eastAsia="SimSun" w:hAnsi="Arial" w:cs="Arial"/>
          <w:kern w:val="1"/>
          <w:sz w:val="20"/>
          <w:szCs w:val="20"/>
          <w:lang w:eastAsia="ar-SA"/>
        </w:rPr>
      </w:pPr>
    </w:p>
    <w:p w:rsidR="00BF4560" w:rsidRDefault="00BF4560" w:rsidP="006E5FA1">
      <w:pPr>
        <w:widowControl w:val="0"/>
        <w:suppressAutoHyphens/>
        <w:spacing w:after="0" w:line="240" w:lineRule="auto"/>
        <w:rPr>
          <w:rFonts w:ascii="Arial" w:eastAsia="SimSun" w:hAnsi="Arial" w:cs="Arial"/>
          <w:kern w:val="1"/>
          <w:sz w:val="20"/>
          <w:szCs w:val="20"/>
          <w:lang w:eastAsia="ar-SA"/>
        </w:rPr>
      </w:pPr>
    </w:p>
    <w:p w:rsidR="00BF4560" w:rsidRDefault="00BF4560" w:rsidP="006E5FA1">
      <w:pPr>
        <w:widowControl w:val="0"/>
        <w:suppressAutoHyphens/>
        <w:spacing w:after="0" w:line="240" w:lineRule="auto"/>
        <w:rPr>
          <w:rFonts w:ascii="Arial" w:eastAsia="SimSun" w:hAnsi="Arial" w:cs="Arial"/>
          <w:kern w:val="1"/>
          <w:sz w:val="20"/>
          <w:szCs w:val="20"/>
          <w:lang w:eastAsia="ar-SA"/>
        </w:rPr>
      </w:pPr>
    </w:p>
    <w:p w:rsidR="00BF4560" w:rsidRDefault="00BF4560" w:rsidP="006E5FA1">
      <w:pPr>
        <w:widowControl w:val="0"/>
        <w:suppressAutoHyphens/>
        <w:spacing w:after="0" w:line="240" w:lineRule="auto"/>
        <w:rPr>
          <w:rFonts w:ascii="Arial" w:eastAsia="SimSun" w:hAnsi="Arial" w:cs="Arial"/>
          <w:kern w:val="1"/>
          <w:sz w:val="20"/>
          <w:szCs w:val="20"/>
          <w:lang w:eastAsia="ar-SA"/>
        </w:rPr>
      </w:pPr>
    </w:p>
    <w:p w:rsidR="00BF4560" w:rsidRDefault="00BF4560" w:rsidP="006E5FA1">
      <w:pPr>
        <w:widowControl w:val="0"/>
        <w:suppressAutoHyphens/>
        <w:spacing w:after="0" w:line="240" w:lineRule="auto"/>
        <w:rPr>
          <w:rFonts w:ascii="Arial" w:eastAsia="SimSun" w:hAnsi="Arial" w:cs="Arial"/>
          <w:kern w:val="1"/>
          <w:sz w:val="20"/>
          <w:szCs w:val="20"/>
          <w:lang w:eastAsia="ar-SA"/>
        </w:rPr>
      </w:pPr>
    </w:p>
    <w:p w:rsidR="00BF4560" w:rsidRDefault="00BF4560" w:rsidP="006E5FA1">
      <w:pPr>
        <w:widowControl w:val="0"/>
        <w:suppressAutoHyphens/>
        <w:spacing w:after="0" w:line="240" w:lineRule="auto"/>
        <w:rPr>
          <w:rFonts w:ascii="Arial" w:eastAsia="SimSun" w:hAnsi="Arial" w:cs="Arial"/>
          <w:kern w:val="1"/>
          <w:sz w:val="20"/>
          <w:szCs w:val="20"/>
          <w:lang w:eastAsia="ar-SA"/>
        </w:rPr>
      </w:pPr>
    </w:p>
    <w:p w:rsidR="00BF4560" w:rsidRDefault="00BF4560" w:rsidP="006E5FA1">
      <w:pPr>
        <w:widowControl w:val="0"/>
        <w:suppressAutoHyphens/>
        <w:spacing w:after="0" w:line="240" w:lineRule="auto"/>
        <w:rPr>
          <w:rFonts w:ascii="Arial" w:eastAsia="SimSun" w:hAnsi="Arial" w:cs="Arial"/>
          <w:kern w:val="1"/>
          <w:sz w:val="20"/>
          <w:szCs w:val="20"/>
          <w:lang w:eastAsia="ar-SA"/>
        </w:rPr>
      </w:pPr>
    </w:p>
    <w:p w:rsidR="00BF4560" w:rsidRDefault="00BF4560" w:rsidP="006E5FA1">
      <w:pPr>
        <w:widowControl w:val="0"/>
        <w:suppressAutoHyphens/>
        <w:spacing w:after="0" w:line="240" w:lineRule="auto"/>
        <w:rPr>
          <w:rFonts w:ascii="Arial" w:eastAsia="SimSun" w:hAnsi="Arial" w:cs="Arial"/>
          <w:kern w:val="1"/>
          <w:sz w:val="20"/>
          <w:szCs w:val="20"/>
          <w:lang w:eastAsia="ar-SA"/>
        </w:rPr>
      </w:pPr>
    </w:p>
    <w:p w:rsidR="00BF4560" w:rsidRDefault="00BF4560" w:rsidP="006E5FA1">
      <w:pPr>
        <w:widowControl w:val="0"/>
        <w:suppressAutoHyphens/>
        <w:spacing w:after="0" w:line="240" w:lineRule="auto"/>
        <w:rPr>
          <w:rFonts w:ascii="Arial" w:eastAsia="SimSun" w:hAnsi="Arial" w:cs="Arial"/>
          <w:kern w:val="1"/>
          <w:sz w:val="20"/>
          <w:szCs w:val="20"/>
          <w:lang w:eastAsia="ar-SA"/>
        </w:rPr>
      </w:pPr>
    </w:p>
    <w:p w:rsidR="00BF4560" w:rsidRDefault="00BF4560" w:rsidP="006E5FA1">
      <w:pPr>
        <w:widowControl w:val="0"/>
        <w:suppressAutoHyphens/>
        <w:spacing w:after="0" w:line="240" w:lineRule="auto"/>
        <w:rPr>
          <w:rFonts w:ascii="Arial" w:eastAsia="SimSun" w:hAnsi="Arial" w:cs="Arial"/>
          <w:kern w:val="1"/>
          <w:sz w:val="20"/>
          <w:szCs w:val="20"/>
          <w:lang w:eastAsia="ar-SA"/>
        </w:rPr>
      </w:pPr>
    </w:p>
    <w:p w:rsidR="00BF4560" w:rsidRDefault="00BF4560" w:rsidP="006E5FA1">
      <w:pPr>
        <w:widowControl w:val="0"/>
        <w:suppressAutoHyphens/>
        <w:spacing w:after="0" w:line="240" w:lineRule="auto"/>
        <w:rPr>
          <w:rFonts w:ascii="Arial" w:eastAsia="SimSun" w:hAnsi="Arial" w:cs="Arial"/>
          <w:kern w:val="1"/>
          <w:sz w:val="20"/>
          <w:szCs w:val="20"/>
          <w:lang w:eastAsia="ar-SA"/>
        </w:rPr>
      </w:pPr>
    </w:p>
    <w:p w:rsidR="00BF4560" w:rsidRDefault="00BF4560" w:rsidP="006E5FA1">
      <w:pPr>
        <w:widowControl w:val="0"/>
        <w:suppressAutoHyphens/>
        <w:spacing w:after="0" w:line="240" w:lineRule="auto"/>
        <w:rPr>
          <w:rFonts w:ascii="Arial" w:eastAsia="SimSun" w:hAnsi="Arial" w:cs="Arial"/>
          <w:kern w:val="1"/>
          <w:sz w:val="20"/>
          <w:szCs w:val="20"/>
          <w:lang w:eastAsia="ar-SA"/>
        </w:rPr>
      </w:pPr>
    </w:p>
    <w:p w:rsidR="00BF4560" w:rsidRDefault="00BF4560" w:rsidP="006E5FA1">
      <w:pPr>
        <w:widowControl w:val="0"/>
        <w:suppressAutoHyphens/>
        <w:spacing w:after="0" w:line="240" w:lineRule="auto"/>
        <w:rPr>
          <w:rFonts w:ascii="Arial" w:eastAsia="SimSun" w:hAnsi="Arial" w:cs="Arial"/>
          <w:kern w:val="1"/>
          <w:sz w:val="20"/>
          <w:szCs w:val="20"/>
          <w:lang w:eastAsia="ar-SA"/>
        </w:rPr>
      </w:pPr>
    </w:p>
    <w:p w:rsidR="00BF4560" w:rsidRDefault="00BF4560" w:rsidP="006E5FA1">
      <w:pPr>
        <w:widowControl w:val="0"/>
        <w:suppressAutoHyphens/>
        <w:spacing w:after="0" w:line="240" w:lineRule="auto"/>
        <w:rPr>
          <w:rFonts w:ascii="Arial" w:eastAsia="SimSun" w:hAnsi="Arial" w:cs="Arial"/>
          <w:kern w:val="1"/>
          <w:sz w:val="20"/>
          <w:szCs w:val="20"/>
          <w:lang w:eastAsia="ar-SA"/>
        </w:rPr>
      </w:pPr>
    </w:p>
    <w:p w:rsidR="00BF4560" w:rsidRDefault="00BF4560" w:rsidP="006E5FA1">
      <w:pPr>
        <w:widowControl w:val="0"/>
        <w:suppressAutoHyphens/>
        <w:spacing w:after="0" w:line="240" w:lineRule="auto"/>
        <w:rPr>
          <w:rFonts w:ascii="Arial" w:eastAsia="SimSun" w:hAnsi="Arial" w:cs="Arial"/>
          <w:kern w:val="1"/>
          <w:sz w:val="20"/>
          <w:szCs w:val="20"/>
          <w:lang w:eastAsia="ar-SA"/>
        </w:rPr>
      </w:pPr>
    </w:p>
    <w:p w:rsidR="00BF4560" w:rsidRDefault="00BF4560" w:rsidP="006E5FA1">
      <w:pPr>
        <w:widowControl w:val="0"/>
        <w:suppressAutoHyphens/>
        <w:spacing w:after="0" w:line="240" w:lineRule="auto"/>
        <w:rPr>
          <w:rFonts w:ascii="Arial" w:eastAsia="SimSun" w:hAnsi="Arial" w:cs="Arial"/>
          <w:kern w:val="1"/>
          <w:sz w:val="20"/>
          <w:szCs w:val="20"/>
          <w:lang w:eastAsia="ar-SA"/>
        </w:rPr>
      </w:pPr>
    </w:p>
    <w:p w:rsidR="00BF4560" w:rsidRPr="006E5FA1" w:rsidRDefault="00BF4560"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924073" w:rsidRDefault="00924073"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I. NAZWA ORAZ ADRES ZAMAWIAJĄCEGO</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Zamawiającym w postępowaniu o udzielenie zamówienia publicznego, którego dotyczy niniejsza SWZ, a zarazem „Zamawiającym” w rozumieniu przepisów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późn. zm.) jest: </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924073" w:rsidRPr="00924073" w:rsidRDefault="00924073" w:rsidP="00924073">
      <w:pPr>
        <w:widowControl w:val="0"/>
        <w:suppressAutoHyphens/>
        <w:spacing w:after="0" w:line="240" w:lineRule="auto"/>
        <w:rPr>
          <w:rFonts w:ascii="Arial" w:eastAsia="SimSun" w:hAnsi="Arial" w:cs="Arial"/>
          <w:b/>
          <w:bCs/>
          <w:kern w:val="1"/>
          <w:sz w:val="20"/>
          <w:szCs w:val="20"/>
          <w:lang w:eastAsia="ar-SA"/>
        </w:rPr>
      </w:pPr>
      <w:r w:rsidRPr="00924073">
        <w:rPr>
          <w:rFonts w:ascii="Arial" w:eastAsia="SimSun" w:hAnsi="Arial" w:cs="Arial"/>
          <w:b/>
          <w:bCs/>
          <w:kern w:val="1"/>
          <w:sz w:val="20"/>
          <w:szCs w:val="20"/>
          <w:lang w:eastAsia="ar-SA"/>
        </w:rPr>
        <w:t>Zarząd Dróg Powiatowych w Pasłęku</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br/>
        <w:t>1.2</w:t>
      </w:r>
    </w:p>
    <w:p w:rsidR="00924073" w:rsidRPr="00924073" w:rsidRDefault="006E5FA1" w:rsidP="00924073">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kern w:val="1"/>
          <w:sz w:val="20"/>
          <w:szCs w:val="20"/>
          <w:lang w:eastAsia="ar-SA"/>
        </w:rPr>
        <w:t xml:space="preserve">Adres Zamawiającego: </w:t>
      </w:r>
      <w:r w:rsidR="00924073" w:rsidRPr="00924073">
        <w:rPr>
          <w:rFonts w:ascii="Arial" w:eastAsia="SimSun" w:hAnsi="Arial" w:cs="Arial"/>
          <w:b/>
          <w:bCs/>
          <w:kern w:val="1"/>
          <w:sz w:val="20"/>
          <w:szCs w:val="20"/>
          <w:lang w:eastAsia="ar-SA"/>
        </w:rPr>
        <w:t>ul. Dworcowa 6  14-400 Pasłęk</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rsidR="00924073" w:rsidRPr="00924073" w:rsidRDefault="00924073" w:rsidP="00924073">
      <w:pPr>
        <w:widowControl w:val="0"/>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 xml:space="preserve">Telefon: </w:t>
      </w:r>
      <w:r w:rsidRPr="00924073">
        <w:rPr>
          <w:rFonts w:ascii="Arial" w:eastAsia="SimSun" w:hAnsi="Arial" w:cs="Arial"/>
          <w:kern w:val="1"/>
          <w:sz w:val="20"/>
          <w:szCs w:val="20"/>
          <w:lang w:eastAsia="ar-SA"/>
        </w:rPr>
        <w:t>(55) 248-24-41, faks: (55) 248-55-15</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val="en-US" w:eastAsia="ar-SA"/>
        </w:rPr>
        <w:t xml:space="preserve">e-mail: </w:t>
      </w:r>
      <w:hyperlink r:id="rId8" w:history="1">
        <w:r w:rsidR="00924073" w:rsidRPr="00924073">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strona internetowa prowadzonego postępowania: </w:t>
      </w:r>
    </w:p>
    <w:p w:rsidR="00CD79AC" w:rsidRDefault="00214B71" w:rsidP="006E5FA1">
      <w:pPr>
        <w:widowControl w:val="0"/>
        <w:suppressAutoHyphens/>
        <w:spacing w:after="0" w:line="240" w:lineRule="auto"/>
        <w:rPr>
          <w:rFonts w:ascii="Liberation Serif" w:eastAsia="SimSun" w:hAnsi="Liberation Serif" w:cs="Liberation Serif"/>
          <w:kern w:val="1"/>
          <w:sz w:val="24"/>
          <w:szCs w:val="24"/>
          <w:lang w:eastAsia="zh-CN"/>
        </w:rPr>
      </w:pPr>
      <w:hyperlink r:id="rId9" w:history="1">
        <w:r w:rsidR="00CD79AC" w:rsidRPr="00214DC7">
          <w:rPr>
            <w:rStyle w:val="Hipercze"/>
            <w:rFonts w:ascii="Liberation Serif" w:eastAsia="SimSun" w:hAnsi="Liberation Serif" w:cs="Liberation Serif"/>
            <w:kern w:val="1"/>
            <w:sz w:val="24"/>
            <w:szCs w:val="24"/>
            <w:lang w:eastAsia="zh-CN"/>
          </w:rPr>
          <w:t>http://zdp.bip.powiat.elblag.pl</w:t>
        </w:r>
      </w:hyperlink>
    </w:p>
    <w:p w:rsidR="00CD79AC" w:rsidRDefault="00CD79AC" w:rsidP="006E5FA1">
      <w:pPr>
        <w:widowControl w:val="0"/>
        <w:suppressAutoHyphens/>
        <w:spacing w:after="0" w:line="240" w:lineRule="auto"/>
        <w:rPr>
          <w:rFonts w:ascii="Liberation Serif" w:eastAsia="SimSun" w:hAnsi="Liberation Serif" w:cs="Liberation Serif"/>
          <w:kern w:val="1"/>
          <w:sz w:val="24"/>
          <w:szCs w:val="24"/>
          <w:lang w:eastAsia="zh-CN"/>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1.3 </w:t>
      </w:r>
    </w:p>
    <w:p w:rsidR="00CD79AC"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Zmiany i wyjaśnienia treści SWZ oraz inne dokumenty zamówienia bezpośrednio związane z postępowaniem o udzielenie zamówienia będą udostępniane na stronie internetowej: </w:t>
      </w:r>
    </w:p>
    <w:p w:rsidR="00CD79AC" w:rsidRDefault="00CD79AC"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CD79AC" w:rsidP="006E5FA1">
      <w:pPr>
        <w:widowControl w:val="0"/>
        <w:suppressAutoHyphens/>
        <w:spacing w:after="0" w:line="240" w:lineRule="auto"/>
        <w:jc w:val="both"/>
        <w:rPr>
          <w:rFonts w:ascii="Arial" w:eastAsia="SimSun" w:hAnsi="Arial" w:cs="Arial"/>
          <w:b/>
          <w:bCs/>
          <w:kern w:val="1"/>
          <w:sz w:val="20"/>
          <w:szCs w:val="20"/>
          <w:lang w:eastAsia="zh-CN"/>
        </w:rPr>
      </w:pPr>
      <w:r w:rsidRPr="00CD79AC">
        <w:rPr>
          <w:rFonts w:ascii="Liberation Serif" w:eastAsia="SimSun" w:hAnsi="Liberation Serif" w:cs="Liberation Serif"/>
          <w:kern w:val="1"/>
          <w:sz w:val="24"/>
          <w:szCs w:val="24"/>
          <w:lang w:eastAsia="zh-CN"/>
        </w:rPr>
        <w:t>http://zdp.bip.powiat.elblag.pl</w:t>
      </w:r>
    </w:p>
    <w:p w:rsidR="006E5FA1" w:rsidRPr="006E5FA1" w:rsidRDefault="006E5FA1" w:rsidP="006E5FA1">
      <w:pPr>
        <w:widowControl w:val="0"/>
        <w:suppressAutoHyphens/>
        <w:spacing w:after="0" w:line="240" w:lineRule="auto"/>
        <w:jc w:val="center"/>
        <w:rPr>
          <w:rFonts w:ascii="Arial" w:eastAsia="SimSun" w:hAnsi="Arial" w:cs="Arial"/>
          <w:b/>
          <w:bCs/>
          <w:color w:val="222222"/>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 OZNACZENIE POSTĘPOWANIA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w:t>
      </w:r>
    </w:p>
    <w:p w:rsidR="00CD79AC" w:rsidRPr="00CD79AC" w:rsidRDefault="006E5FA1" w:rsidP="00CD79AC">
      <w:pPr>
        <w:widowControl w:val="0"/>
        <w:shd w:val="clear" w:color="auto" w:fill="FFFFFF"/>
        <w:suppressAutoHyphens/>
        <w:spacing w:after="0" w:line="240" w:lineRule="auto"/>
        <w:jc w:val="both"/>
        <w:rPr>
          <w:rFonts w:ascii="Arial" w:eastAsia="SimSun" w:hAnsi="Arial" w:cs="Arial"/>
          <w:b/>
          <w:bCs/>
          <w:kern w:val="1"/>
          <w:sz w:val="20"/>
          <w:szCs w:val="20"/>
          <w:shd w:val="clear" w:color="auto" w:fill="FFFFFF"/>
          <w:lang w:eastAsia="ar-SA"/>
        </w:rPr>
      </w:pPr>
      <w:r w:rsidRPr="006E5FA1">
        <w:rPr>
          <w:rFonts w:ascii="Arial" w:eastAsia="SimSun" w:hAnsi="Arial" w:cs="Arial"/>
          <w:kern w:val="1"/>
          <w:sz w:val="20"/>
          <w:szCs w:val="20"/>
          <w:shd w:val="clear" w:color="auto" w:fill="FFFFFF"/>
          <w:lang w:eastAsia="ar-SA"/>
        </w:rPr>
        <w:t xml:space="preserve">Zamawiający opatrzył postępowanie znakiem: </w:t>
      </w:r>
      <w:r w:rsidR="001F3778">
        <w:rPr>
          <w:rFonts w:ascii="Arial" w:eastAsia="SimSun" w:hAnsi="Arial" w:cs="Arial"/>
          <w:b/>
          <w:bCs/>
          <w:kern w:val="1"/>
          <w:sz w:val="20"/>
          <w:szCs w:val="20"/>
          <w:shd w:val="clear" w:color="auto" w:fill="FFFFFF"/>
          <w:lang w:eastAsia="ar-SA"/>
        </w:rPr>
        <w:t>DM.252.</w:t>
      </w:r>
      <w:r w:rsidR="004274CC">
        <w:rPr>
          <w:rFonts w:ascii="Arial" w:eastAsia="SimSun" w:hAnsi="Arial" w:cs="Arial"/>
          <w:b/>
          <w:bCs/>
          <w:kern w:val="1"/>
          <w:sz w:val="20"/>
          <w:szCs w:val="20"/>
          <w:shd w:val="clear" w:color="auto" w:fill="FFFFFF"/>
          <w:lang w:eastAsia="ar-SA"/>
        </w:rPr>
        <w:t>2</w:t>
      </w:r>
      <w:r w:rsidR="00D47BBB">
        <w:rPr>
          <w:rFonts w:ascii="Arial" w:eastAsia="SimSun" w:hAnsi="Arial" w:cs="Arial"/>
          <w:b/>
          <w:bCs/>
          <w:kern w:val="1"/>
          <w:sz w:val="20"/>
          <w:szCs w:val="20"/>
          <w:shd w:val="clear" w:color="auto" w:fill="FFFFFF"/>
          <w:lang w:eastAsia="ar-SA"/>
        </w:rPr>
        <w:t>7</w:t>
      </w:r>
      <w:r w:rsidR="00A63B6D">
        <w:rPr>
          <w:rFonts w:ascii="Arial" w:eastAsia="SimSun" w:hAnsi="Arial" w:cs="Arial"/>
          <w:b/>
          <w:bCs/>
          <w:kern w:val="1"/>
          <w:sz w:val="20"/>
          <w:szCs w:val="20"/>
          <w:shd w:val="clear" w:color="auto" w:fill="FFFFFF"/>
          <w:lang w:eastAsia="ar-SA"/>
        </w:rPr>
        <w:t>.2021</w:t>
      </w:r>
      <w:r w:rsidR="00CD79AC" w:rsidRPr="00CD79AC">
        <w:rPr>
          <w:rFonts w:ascii="Arial" w:eastAsia="SimSun" w:hAnsi="Arial" w:cs="Arial"/>
          <w:b/>
          <w:bCs/>
          <w:kern w:val="1"/>
          <w:sz w:val="20"/>
          <w:szCs w:val="20"/>
          <w:shd w:val="clear" w:color="auto" w:fill="FFFFFF"/>
          <w:lang w:eastAsia="ar-SA"/>
        </w:rPr>
        <w:t xml:space="preserve">   </w:t>
      </w:r>
    </w:p>
    <w:p w:rsidR="006E5FA1" w:rsidRPr="006E5FA1" w:rsidRDefault="006E5FA1" w:rsidP="006E5FA1">
      <w:pPr>
        <w:widowControl w:val="0"/>
        <w:shd w:val="clear" w:color="auto" w:fill="FFFFFF"/>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u w:val="single"/>
          <w:shd w:val="clear" w:color="auto" w:fill="FFFFFF"/>
          <w:lang w:eastAsia="ar-SA"/>
        </w:rPr>
        <w:t xml:space="preserve">Zaleca się, aby Wykonawcy we wszelkich kontaktach z Zamawiającym powoływali się na ten znak. </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u w:val="single"/>
          <w:shd w:val="clear" w:color="auto" w:fill="FFFFFF"/>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III. TRYB UDZIELENIA ZAMÓWIENIA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Postępowanie o udzielenie zamówienia publicznego, którego dotyczy niniejsza SWZ jest prowadzone w trybie podstawowym, na podstawie art. 275 pkt 1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późn. zm.).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3.2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wyboru najkorzystniejszej oferty z możliwością prowadzenia negocjacji.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Szacunkowa wartość przedmiotowego zamówienia nie przekracza progów unijnych o jakich mowa w art. 3 ustawy PZP.</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IV. OPIS PRZEDMIOTU ZAMÓWIENIA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4.1</w:t>
      </w:r>
    </w:p>
    <w:p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Nazwa zamówienia nadana przez Zamawiającego: </w:t>
      </w:r>
    </w:p>
    <w:p w:rsidR="006E5FA1" w:rsidRPr="006E5FA1" w:rsidRDefault="006E5FA1" w:rsidP="006E5FA1">
      <w:pPr>
        <w:widowControl w:val="0"/>
        <w:suppressAutoHyphens/>
        <w:autoSpaceDE w:val="0"/>
        <w:spacing w:after="0" w:line="240" w:lineRule="auto"/>
        <w:rPr>
          <w:rFonts w:ascii="Arial" w:eastAsia="SimSun" w:hAnsi="Arial" w:cs="Arial"/>
          <w:b/>
          <w:bCs/>
          <w:kern w:val="1"/>
          <w:sz w:val="20"/>
          <w:szCs w:val="20"/>
          <w:lang w:eastAsia="ar-SA"/>
        </w:rPr>
      </w:pPr>
    </w:p>
    <w:p w:rsidR="006D2F2C" w:rsidRPr="006D2F2C" w:rsidRDefault="005A4B1F" w:rsidP="006D2F2C">
      <w:pPr>
        <w:widowControl w:val="0"/>
        <w:suppressAutoHyphens/>
        <w:autoSpaceDE w:val="0"/>
        <w:spacing w:after="0" w:line="240" w:lineRule="auto"/>
        <w:jc w:val="center"/>
        <w:rPr>
          <w:rFonts w:ascii="Arial" w:eastAsia="SimSun" w:hAnsi="Arial" w:cs="Arial"/>
          <w:b/>
          <w:bCs/>
          <w:i/>
          <w:iCs/>
          <w:color w:val="000000"/>
          <w:kern w:val="1"/>
          <w:lang w:eastAsia="zh-CN"/>
        </w:rPr>
      </w:pPr>
      <w:r w:rsidRPr="005A4B1F">
        <w:rPr>
          <w:rFonts w:ascii="Arial" w:eastAsia="SimSun" w:hAnsi="Arial" w:cs="Arial"/>
          <w:b/>
          <w:bCs/>
          <w:i/>
          <w:iCs/>
          <w:color w:val="000000"/>
          <w:kern w:val="1"/>
          <w:lang w:eastAsia="zh-CN"/>
        </w:rPr>
        <w:t>„</w:t>
      </w:r>
      <w:r w:rsidR="006D2F2C" w:rsidRPr="006D2F2C">
        <w:rPr>
          <w:rFonts w:ascii="Arial" w:eastAsia="SimSun" w:hAnsi="Arial" w:cs="Arial"/>
          <w:b/>
          <w:bCs/>
          <w:i/>
          <w:iCs/>
          <w:color w:val="000000"/>
          <w:kern w:val="1"/>
          <w:lang w:eastAsia="zh-CN"/>
        </w:rPr>
        <w:t>POPRAWA BEZPIECZEŃSTWA RUCHU PIESZYCH</w:t>
      </w:r>
    </w:p>
    <w:p w:rsidR="006D2F2C" w:rsidRPr="006D2F2C" w:rsidRDefault="006D2F2C" w:rsidP="006D2F2C">
      <w:pPr>
        <w:widowControl w:val="0"/>
        <w:suppressAutoHyphens/>
        <w:autoSpaceDE w:val="0"/>
        <w:spacing w:after="0" w:line="240" w:lineRule="auto"/>
        <w:jc w:val="center"/>
        <w:rPr>
          <w:rFonts w:ascii="Arial" w:eastAsia="SimSun" w:hAnsi="Arial" w:cs="Arial"/>
          <w:b/>
          <w:bCs/>
          <w:i/>
          <w:iCs/>
          <w:color w:val="000000"/>
          <w:kern w:val="1"/>
          <w:lang w:eastAsia="zh-CN"/>
        </w:rPr>
      </w:pPr>
      <w:r w:rsidRPr="006D2F2C">
        <w:rPr>
          <w:rFonts w:ascii="Arial" w:eastAsia="SimSun" w:hAnsi="Arial" w:cs="Arial"/>
          <w:b/>
          <w:bCs/>
          <w:i/>
          <w:iCs/>
          <w:color w:val="000000"/>
          <w:kern w:val="1"/>
          <w:lang w:eastAsia="zh-CN"/>
        </w:rPr>
        <w:t>W OBSZARZE ODDZIAŁYWANIA PRZEJŚĆ</w:t>
      </w:r>
    </w:p>
    <w:p w:rsidR="006D2F2C" w:rsidRPr="006D2F2C" w:rsidRDefault="006D2F2C" w:rsidP="006D2F2C">
      <w:pPr>
        <w:widowControl w:val="0"/>
        <w:suppressAutoHyphens/>
        <w:autoSpaceDE w:val="0"/>
        <w:spacing w:after="0" w:line="240" w:lineRule="auto"/>
        <w:jc w:val="center"/>
        <w:rPr>
          <w:rFonts w:ascii="Arial" w:eastAsia="SimSun" w:hAnsi="Arial" w:cs="Arial"/>
          <w:b/>
          <w:bCs/>
          <w:i/>
          <w:iCs/>
          <w:color w:val="000000"/>
          <w:kern w:val="1"/>
          <w:lang w:eastAsia="zh-CN"/>
        </w:rPr>
      </w:pPr>
      <w:r w:rsidRPr="006D2F2C">
        <w:rPr>
          <w:rFonts w:ascii="Arial" w:eastAsia="SimSun" w:hAnsi="Arial" w:cs="Arial"/>
          <w:b/>
          <w:bCs/>
          <w:i/>
          <w:iCs/>
          <w:color w:val="000000"/>
          <w:kern w:val="1"/>
          <w:lang w:eastAsia="zh-CN"/>
        </w:rPr>
        <w:t>DLA PIESZYCH NA ULICY SZAFIROWEJ</w:t>
      </w:r>
    </w:p>
    <w:p w:rsidR="005A4B1F" w:rsidRPr="005A4B1F" w:rsidRDefault="006D2F2C" w:rsidP="006D2F2C">
      <w:pPr>
        <w:widowControl w:val="0"/>
        <w:suppressAutoHyphens/>
        <w:autoSpaceDE w:val="0"/>
        <w:spacing w:after="0" w:line="240" w:lineRule="auto"/>
        <w:jc w:val="center"/>
        <w:rPr>
          <w:rFonts w:ascii="Arial" w:eastAsia="SimSun" w:hAnsi="Arial" w:cs="Arial"/>
          <w:b/>
          <w:bCs/>
          <w:i/>
          <w:iCs/>
          <w:color w:val="000000"/>
          <w:kern w:val="1"/>
          <w:lang w:eastAsia="zh-CN"/>
        </w:rPr>
      </w:pPr>
      <w:r w:rsidRPr="006D2F2C">
        <w:rPr>
          <w:rFonts w:ascii="Arial" w:eastAsia="SimSun" w:hAnsi="Arial" w:cs="Arial"/>
          <w:b/>
          <w:bCs/>
          <w:i/>
          <w:iCs/>
          <w:color w:val="000000"/>
          <w:kern w:val="1"/>
          <w:lang w:eastAsia="zh-CN"/>
        </w:rPr>
        <w:t>(DP 1139N) W GRONOWIE GÓRNYM</w:t>
      </w:r>
      <w:r w:rsidR="005A4B1F" w:rsidRPr="005A4B1F">
        <w:rPr>
          <w:rFonts w:ascii="Arial" w:eastAsia="SimSun" w:hAnsi="Arial" w:cs="Arial"/>
          <w:b/>
          <w:bCs/>
          <w:i/>
          <w:iCs/>
          <w:color w:val="000000"/>
          <w:kern w:val="1"/>
          <w:lang w:eastAsia="zh-CN"/>
        </w:rPr>
        <w:t xml:space="preserve">” </w:t>
      </w:r>
    </w:p>
    <w:p w:rsidR="00D66DB0" w:rsidRDefault="00D66DB0" w:rsidP="00D66DB0">
      <w:pPr>
        <w:widowControl w:val="0"/>
        <w:suppressAutoHyphens/>
        <w:autoSpaceDE w:val="0"/>
        <w:spacing w:after="0" w:line="240" w:lineRule="auto"/>
        <w:jc w:val="center"/>
        <w:rPr>
          <w:rFonts w:ascii="Arial" w:eastAsia="SimSun" w:hAnsi="Arial" w:cs="Arial"/>
          <w:b/>
          <w:bCs/>
          <w:color w:val="000000"/>
          <w:kern w:val="1"/>
          <w:sz w:val="20"/>
          <w:szCs w:val="20"/>
          <w:lang w:eastAsia="zh-CN"/>
        </w:rPr>
      </w:pPr>
      <w:r>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4.2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 xml:space="preserve">Nazwa i kod Wspólnego Słownika Zamówień (CPV): </w:t>
      </w:r>
    </w:p>
    <w:p w:rsidR="00B03F4F" w:rsidRPr="00B03F4F" w:rsidRDefault="00CD79AC" w:rsidP="00B03F4F">
      <w:pPr>
        <w:widowControl w:val="0"/>
        <w:suppressAutoHyphens/>
        <w:spacing w:after="0" w:line="240" w:lineRule="auto"/>
        <w:jc w:val="both"/>
        <w:rPr>
          <w:rFonts w:ascii="Arial" w:eastAsia="SimSun" w:hAnsi="Arial" w:cs="Arial"/>
          <w:kern w:val="1"/>
          <w:sz w:val="20"/>
          <w:szCs w:val="20"/>
          <w:lang w:eastAsia="ar-SA"/>
        </w:rPr>
      </w:pPr>
      <w:r w:rsidRPr="00CD79AC">
        <w:rPr>
          <w:rFonts w:ascii="Arial" w:eastAsia="SimSun" w:hAnsi="Arial" w:cs="Arial"/>
          <w:kern w:val="1"/>
          <w:sz w:val="20"/>
          <w:szCs w:val="20"/>
          <w:lang w:eastAsia="ar-SA"/>
        </w:rPr>
        <w:t xml:space="preserve">Główny </w:t>
      </w:r>
      <w:r w:rsidR="00D66DB0">
        <w:rPr>
          <w:rFonts w:ascii="Arial" w:eastAsia="SimSun" w:hAnsi="Arial" w:cs="Arial"/>
          <w:kern w:val="1"/>
          <w:sz w:val="20"/>
          <w:szCs w:val="20"/>
          <w:lang w:eastAsia="ar-SA"/>
        </w:rPr>
        <w:t xml:space="preserve">przedmiot zamówienia: </w:t>
      </w:r>
      <w:r w:rsidR="006D2F2C">
        <w:rPr>
          <w:rFonts w:ascii="Arial" w:eastAsia="SimSun" w:hAnsi="Arial" w:cs="Arial"/>
          <w:kern w:val="1"/>
          <w:sz w:val="20"/>
          <w:szCs w:val="20"/>
          <w:lang w:eastAsia="ar-SA"/>
        </w:rPr>
        <w:t>45233261-6</w:t>
      </w:r>
    </w:p>
    <w:p w:rsidR="00CD79AC" w:rsidRPr="00CD79AC" w:rsidRDefault="00CD79AC" w:rsidP="00CD79AC">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przedmiotu zamówienia:</w:t>
      </w:r>
    </w:p>
    <w:p w:rsid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4274CC" w:rsidRPr="006D2F2C" w:rsidRDefault="004274CC" w:rsidP="004274CC">
      <w:pPr>
        <w:widowControl w:val="0"/>
        <w:suppressAutoHyphens/>
        <w:spacing w:after="0" w:line="240" w:lineRule="auto"/>
        <w:jc w:val="both"/>
        <w:rPr>
          <w:rFonts w:ascii="Arial" w:eastAsia="SimSun" w:hAnsi="Arial" w:cs="Arial"/>
          <w:bCs/>
          <w:kern w:val="1"/>
          <w:sz w:val="20"/>
          <w:szCs w:val="20"/>
          <w:lang w:eastAsia="ar-SA"/>
        </w:rPr>
      </w:pPr>
      <w:r w:rsidRPr="006D2F2C">
        <w:rPr>
          <w:rFonts w:ascii="Arial" w:eastAsia="SimSun" w:hAnsi="Arial" w:cs="Arial"/>
          <w:bCs/>
          <w:kern w:val="1"/>
          <w:sz w:val="20"/>
          <w:szCs w:val="20"/>
          <w:lang w:eastAsia="ar-SA"/>
        </w:rPr>
        <w:t>ZAŁOŻENIA OGÓLNE</w:t>
      </w:r>
    </w:p>
    <w:p w:rsidR="004274CC" w:rsidRDefault="00C03271" w:rsidP="005363E6">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P</w:t>
      </w:r>
      <w:r w:rsidR="004274CC" w:rsidRPr="004274CC">
        <w:rPr>
          <w:rFonts w:ascii="Arial" w:eastAsia="SimSun" w:hAnsi="Arial" w:cs="Arial"/>
          <w:kern w:val="1"/>
          <w:sz w:val="20"/>
          <w:szCs w:val="20"/>
          <w:lang w:eastAsia="ar-SA"/>
        </w:rPr>
        <w:t>rojekt wykonawczy drogowy wykonano w celu wprowadzenia elementów bezpieczeństwa</w:t>
      </w:r>
      <w:r w:rsidR="004274CC">
        <w:rPr>
          <w:rFonts w:ascii="Arial" w:eastAsia="SimSun" w:hAnsi="Arial" w:cs="Arial"/>
          <w:kern w:val="1"/>
          <w:sz w:val="20"/>
          <w:szCs w:val="20"/>
          <w:lang w:eastAsia="ar-SA"/>
        </w:rPr>
        <w:t xml:space="preserve"> </w:t>
      </w:r>
      <w:r w:rsidR="004274CC" w:rsidRPr="004274CC">
        <w:rPr>
          <w:rFonts w:ascii="Arial" w:eastAsia="SimSun" w:hAnsi="Arial" w:cs="Arial"/>
          <w:kern w:val="1"/>
          <w:sz w:val="20"/>
          <w:szCs w:val="20"/>
          <w:lang w:eastAsia="ar-SA"/>
        </w:rPr>
        <w:t>uczestników ruchu pieszego w obrębie przejść dla pieszych na ul. Szafirowej w Gronowie Górnym.</w:t>
      </w:r>
      <w:r w:rsidR="004274CC">
        <w:rPr>
          <w:rFonts w:ascii="Arial" w:eastAsia="SimSun" w:hAnsi="Arial" w:cs="Arial"/>
          <w:kern w:val="1"/>
          <w:sz w:val="20"/>
          <w:szCs w:val="20"/>
          <w:lang w:eastAsia="ar-SA"/>
        </w:rPr>
        <w:t xml:space="preserve"> </w:t>
      </w:r>
      <w:r w:rsidR="004274CC" w:rsidRPr="004274CC">
        <w:rPr>
          <w:rFonts w:ascii="Arial" w:eastAsia="SimSun" w:hAnsi="Arial" w:cs="Arial"/>
          <w:kern w:val="1"/>
          <w:sz w:val="20"/>
          <w:szCs w:val="20"/>
          <w:lang w:eastAsia="ar-SA"/>
        </w:rPr>
        <w:t>Na projektowanym odcinku drogi zak</w:t>
      </w:r>
      <w:r>
        <w:rPr>
          <w:rFonts w:ascii="Arial" w:eastAsia="SimSun" w:hAnsi="Arial" w:cs="Arial"/>
          <w:kern w:val="1"/>
          <w:sz w:val="20"/>
          <w:szCs w:val="20"/>
          <w:lang w:eastAsia="ar-SA"/>
        </w:rPr>
        <w:t xml:space="preserve">łada się przebudowę trzech </w:t>
      </w:r>
      <w:r w:rsidR="004274CC" w:rsidRPr="004274CC">
        <w:rPr>
          <w:rFonts w:ascii="Arial" w:eastAsia="SimSun" w:hAnsi="Arial" w:cs="Arial"/>
          <w:kern w:val="1"/>
          <w:sz w:val="20"/>
          <w:szCs w:val="20"/>
          <w:lang w:eastAsia="ar-SA"/>
        </w:rPr>
        <w:t xml:space="preserve"> przejść dla pieszych i budowę jednego.</w:t>
      </w:r>
      <w:r w:rsidR="004274CC">
        <w:rPr>
          <w:rFonts w:ascii="Arial" w:eastAsia="SimSun" w:hAnsi="Arial" w:cs="Arial"/>
          <w:kern w:val="1"/>
          <w:sz w:val="20"/>
          <w:szCs w:val="20"/>
          <w:lang w:eastAsia="ar-SA"/>
        </w:rPr>
        <w:t xml:space="preserve"> </w:t>
      </w:r>
      <w:r w:rsidR="004274CC" w:rsidRPr="004274CC">
        <w:rPr>
          <w:rFonts w:ascii="Arial" w:eastAsia="SimSun" w:hAnsi="Arial" w:cs="Arial"/>
          <w:kern w:val="1"/>
          <w:sz w:val="20"/>
          <w:szCs w:val="20"/>
          <w:lang w:eastAsia="ar-SA"/>
        </w:rPr>
        <w:t>Przejście w obrębie ul. Agatowej w km 0+197, 60 zostanie przeniesione o 6,40 m do km 0+191,00.</w:t>
      </w:r>
      <w:r w:rsidR="004274CC">
        <w:rPr>
          <w:rFonts w:ascii="Arial" w:eastAsia="SimSun" w:hAnsi="Arial" w:cs="Arial"/>
          <w:kern w:val="1"/>
          <w:sz w:val="20"/>
          <w:szCs w:val="20"/>
          <w:lang w:eastAsia="ar-SA"/>
        </w:rPr>
        <w:t xml:space="preserve"> </w:t>
      </w:r>
      <w:r w:rsidR="004274CC" w:rsidRPr="004274CC">
        <w:rPr>
          <w:rFonts w:ascii="Arial" w:eastAsia="SimSun" w:hAnsi="Arial" w:cs="Arial"/>
          <w:kern w:val="1"/>
          <w:sz w:val="20"/>
          <w:szCs w:val="20"/>
          <w:lang w:eastAsia="ar-SA"/>
        </w:rPr>
        <w:t>Przesunięcie jest podyktowane bliskością przejścia i skrzyżowania z ulicą podporządkowaną. Z uwagi</w:t>
      </w:r>
      <w:r w:rsidR="004274CC">
        <w:rPr>
          <w:rFonts w:ascii="Arial" w:eastAsia="SimSun" w:hAnsi="Arial" w:cs="Arial"/>
          <w:kern w:val="1"/>
          <w:sz w:val="20"/>
          <w:szCs w:val="20"/>
          <w:lang w:eastAsia="ar-SA"/>
        </w:rPr>
        <w:t xml:space="preserve"> </w:t>
      </w:r>
      <w:r w:rsidR="004274CC" w:rsidRPr="004274CC">
        <w:rPr>
          <w:rFonts w:ascii="Arial" w:eastAsia="SimSun" w:hAnsi="Arial" w:cs="Arial"/>
          <w:kern w:val="1"/>
          <w:sz w:val="20"/>
          <w:szCs w:val="20"/>
          <w:lang w:eastAsia="ar-SA"/>
        </w:rPr>
        <w:t>na bliskość zatoki autobusowej przejście dla pieszych w obrębie skrzyżowania z ul. Topazową zostanie</w:t>
      </w:r>
      <w:r w:rsidR="004274CC">
        <w:rPr>
          <w:rFonts w:ascii="Arial" w:eastAsia="SimSun" w:hAnsi="Arial" w:cs="Arial"/>
          <w:kern w:val="1"/>
          <w:sz w:val="20"/>
          <w:szCs w:val="20"/>
          <w:lang w:eastAsia="ar-SA"/>
        </w:rPr>
        <w:t xml:space="preserve"> </w:t>
      </w:r>
      <w:r w:rsidR="004274CC" w:rsidRPr="004274CC">
        <w:rPr>
          <w:rFonts w:ascii="Arial" w:eastAsia="SimSun" w:hAnsi="Arial" w:cs="Arial"/>
          <w:kern w:val="1"/>
          <w:sz w:val="20"/>
          <w:szCs w:val="20"/>
          <w:lang w:eastAsia="ar-SA"/>
        </w:rPr>
        <w:t>przeniesione z km 0+339, 90 do km 0+348, 90. Wszystkie przejścia zostaną wykonane w nawierzchni kostki</w:t>
      </w:r>
      <w:r w:rsidR="004274CC">
        <w:rPr>
          <w:rFonts w:ascii="Arial" w:eastAsia="SimSun" w:hAnsi="Arial" w:cs="Arial"/>
          <w:kern w:val="1"/>
          <w:sz w:val="20"/>
          <w:szCs w:val="20"/>
          <w:lang w:eastAsia="ar-SA"/>
        </w:rPr>
        <w:t xml:space="preserve"> </w:t>
      </w:r>
      <w:r w:rsidR="004274CC" w:rsidRPr="004274CC">
        <w:rPr>
          <w:rFonts w:ascii="Arial" w:eastAsia="SimSun" w:hAnsi="Arial" w:cs="Arial"/>
          <w:kern w:val="1"/>
          <w:sz w:val="20"/>
          <w:szCs w:val="20"/>
          <w:lang w:eastAsia="ar-SA"/>
        </w:rPr>
        <w:t xml:space="preserve">brukowej betonowej grubości 8 cm koloru czerwonego (kostka </w:t>
      </w:r>
      <w:proofErr w:type="spellStart"/>
      <w:r w:rsidR="004274CC" w:rsidRPr="004274CC">
        <w:rPr>
          <w:rFonts w:ascii="Arial" w:eastAsia="SimSun" w:hAnsi="Arial" w:cs="Arial"/>
          <w:kern w:val="1"/>
          <w:sz w:val="20"/>
          <w:szCs w:val="20"/>
          <w:lang w:eastAsia="ar-SA"/>
        </w:rPr>
        <w:t>bezfazowa</w:t>
      </w:r>
      <w:proofErr w:type="spellEnd"/>
      <w:r w:rsidR="004274CC" w:rsidRPr="004274CC">
        <w:rPr>
          <w:rFonts w:ascii="Arial" w:eastAsia="SimSun" w:hAnsi="Arial" w:cs="Arial"/>
          <w:kern w:val="1"/>
          <w:sz w:val="20"/>
          <w:szCs w:val="20"/>
          <w:lang w:eastAsia="ar-SA"/>
        </w:rPr>
        <w:t>) wyniesione ponad krawędź jezdni</w:t>
      </w:r>
      <w:r w:rsidR="004274CC">
        <w:rPr>
          <w:rFonts w:ascii="Arial" w:eastAsia="SimSun" w:hAnsi="Arial" w:cs="Arial"/>
          <w:kern w:val="1"/>
          <w:sz w:val="20"/>
          <w:szCs w:val="20"/>
          <w:lang w:eastAsia="ar-SA"/>
        </w:rPr>
        <w:t xml:space="preserve"> </w:t>
      </w:r>
      <w:r w:rsidR="004274CC" w:rsidRPr="004274CC">
        <w:rPr>
          <w:rFonts w:ascii="Arial" w:eastAsia="SimSun" w:hAnsi="Arial" w:cs="Arial"/>
          <w:kern w:val="1"/>
          <w:sz w:val="20"/>
          <w:szCs w:val="20"/>
          <w:lang w:eastAsia="ar-SA"/>
        </w:rPr>
        <w:t>o 10 cm. Rampę najazdową wykonuje się na długości 1,20 m. Szerokość przejść dla pieszych wynosi 4,2 m</w:t>
      </w:r>
      <w:r w:rsidR="004274CC">
        <w:rPr>
          <w:rFonts w:ascii="Arial" w:eastAsia="SimSun" w:hAnsi="Arial" w:cs="Arial"/>
          <w:kern w:val="1"/>
          <w:sz w:val="20"/>
          <w:szCs w:val="20"/>
          <w:lang w:eastAsia="ar-SA"/>
        </w:rPr>
        <w:t xml:space="preserve"> </w:t>
      </w:r>
      <w:r w:rsidR="004274CC" w:rsidRPr="004274CC">
        <w:rPr>
          <w:rFonts w:ascii="Arial" w:eastAsia="SimSun" w:hAnsi="Arial" w:cs="Arial"/>
          <w:kern w:val="1"/>
          <w:sz w:val="20"/>
          <w:szCs w:val="20"/>
          <w:lang w:eastAsia="ar-SA"/>
        </w:rPr>
        <w:t>oznakowanych malowaniem masą chemoutwardzalną. Najazd oznakować znakami poziomymi P-25</w:t>
      </w:r>
      <w:r w:rsidR="004274CC">
        <w:rPr>
          <w:rFonts w:ascii="Arial" w:eastAsia="SimSun" w:hAnsi="Arial" w:cs="Arial"/>
          <w:kern w:val="1"/>
          <w:sz w:val="20"/>
          <w:szCs w:val="20"/>
          <w:lang w:eastAsia="ar-SA"/>
        </w:rPr>
        <w:t xml:space="preserve"> </w:t>
      </w:r>
      <w:r w:rsidR="004274CC" w:rsidRPr="004274CC">
        <w:rPr>
          <w:rFonts w:ascii="Arial" w:eastAsia="SimSun" w:hAnsi="Arial" w:cs="Arial"/>
          <w:kern w:val="1"/>
          <w:sz w:val="20"/>
          <w:szCs w:val="20"/>
          <w:lang w:eastAsia="ar-SA"/>
        </w:rPr>
        <w:t>a przejście znakiem P-10. W odległości 2 m wykonać połówkowo oznakowanie w postaci znaków P-14.</w:t>
      </w:r>
      <w:r w:rsidR="004274CC">
        <w:rPr>
          <w:rFonts w:ascii="Arial" w:eastAsia="SimSun" w:hAnsi="Arial" w:cs="Arial"/>
          <w:kern w:val="1"/>
          <w:sz w:val="20"/>
          <w:szCs w:val="20"/>
          <w:lang w:eastAsia="ar-SA"/>
        </w:rPr>
        <w:t xml:space="preserve"> </w:t>
      </w:r>
      <w:r w:rsidR="004274CC" w:rsidRPr="004274CC">
        <w:rPr>
          <w:rFonts w:ascii="Arial" w:eastAsia="SimSun" w:hAnsi="Arial" w:cs="Arial"/>
          <w:kern w:val="1"/>
          <w:sz w:val="20"/>
          <w:szCs w:val="20"/>
          <w:lang w:eastAsia="ar-SA"/>
        </w:rPr>
        <w:t>Oznakowanie wykonać od strony najazdu. Od strony dojścia dla pieszych pokonanie różnicy wysokości</w:t>
      </w:r>
      <w:r w:rsidR="004274CC">
        <w:rPr>
          <w:rFonts w:ascii="Arial" w:eastAsia="SimSun" w:hAnsi="Arial" w:cs="Arial"/>
          <w:kern w:val="1"/>
          <w:sz w:val="20"/>
          <w:szCs w:val="20"/>
          <w:lang w:eastAsia="ar-SA"/>
        </w:rPr>
        <w:t xml:space="preserve"> </w:t>
      </w:r>
      <w:r w:rsidR="004274CC" w:rsidRPr="004274CC">
        <w:rPr>
          <w:rFonts w:ascii="Arial" w:eastAsia="SimSun" w:hAnsi="Arial" w:cs="Arial"/>
          <w:kern w:val="1"/>
          <w:sz w:val="20"/>
          <w:szCs w:val="20"/>
          <w:lang w:eastAsia="ar-SA"/>
        </w:rPr>
        <w:t>wyniesion</w:t>
      </w:r>
      <w:r w:rsidR="004274CC">
        <w:rPr>
          <w:rFonts w:ascii="Arial" w:eastAsia="SimSun" w:hAnsi="Arial" w:cs="Arial"/>
          <w:kern w:val="1"/>
          <w:sz w:val="20"/>
          <w:szCs w:val="20"/>
          <w:lang w:eastAsia="ar-SA"/>
        </w:rPr>
        <w:t>ego przejścia będzie wykon</w:t>
      </w:r>
      <w:r w:rsidR="004274CC" w:rsidRPr="004274CC">
        <w:rPr>
          <w:rFonts w:ascii="Arial" w:eastAsia="SimSun" w:hAnsi="Arial" w:cs="Arial"/>
          <w:kern w:val="1"/>
          <w:sz w:val="20"/>
          <w:szCs w:val="20"/>
          <w:lang w:eastAsia="ar-SA"/>
        </w:rPr>
        <w:t>ane skosem na długości</w:t>
      </w:r>
      <w:r w:rsidR="005363E6">
        <w:rPr>
          <w:rFonts w:ascii="Arial" w:eastAsia="SimSun" w:hAnsi="Arial" w:cs="Arial"/>
          <w:kern w:val="1"/>
          <w:sz w:val="20"/>
          <w:szCs w:val="20"/>
          <w:lang w:eastAsia="ar-SA"/>
        </w:rPr>
        <w:t xml:space="preserve"> 60 cm. Wzdłuż krawężnika </w:t>
      </w:r>
      <w:r w:rsidR="004274CC">
        <w:rPr>
          <w:rFonts w:ascii="Arial" w:eastAsia="SimSun" w:hAnsi="Arial" w:cs="Arial"/>
          <w:kern w:val="1"/>
          <w:sz w:val="20"/>
          <w:szCs w:val="20"/>
          <w:lang w:eastAsia="ar-SA"/>
        </w:rPr>
        <w:t xml:space="preserve"> </w:t>
      </w:r>
      <w:r w:rsidR="004274CC" w:rsidRPr="004274CC">
        <w:rPr>
          <w:rFonts w:ascii="Arial" w:eastAsia="SimSun" w:hAnsi="Arial" w:cs="Arial"/>
          <w:kern w:val="1"/>
          <w:sz w:val="20"/>
          <w:szCs w:val="20"/>
          <w:lang w:eastAsia="ar-SA"/>
        </w:rPr>
        <w:t xml:space="preserve"> z dwóch rzędów kostki brukowej betowej grub 8 cm koloru</w:t>
      </w:r>
      <w:r w:rsidR="004274CC">
        <w:rPr>
          <w:rFonts w:ascii="Arial" w:eastAsia="SimSun" w:hAnsi="Arial" w:cs="Arial"/>
          <w:kern w:val="1"/>
          <w:sz w:val="20"/>
          <w:szCs w:val="20"/>
          <w:lang w:eastAsia="ar-SA"/>
        </w:rPr>
        <w:t xml:space="preserve"> </w:t>
      </w:r>
      <w:r w:rsidR="004274CC" w:rsidRPr="004274CC">
        <w:rPr>
          <w:rFonts w:ascii="Arial" w:eastAsia="SimSun" w:hAnsi="Arial" w:cs="Arial"/>
          <w:kern w:val="1"/>
          <w:sz w:val="20"/>
          <w:szCs w:val="20"/>
          <w:lang w:eastAsia="ar-SA"/>
        </w:rPr>
        <w:t>czerwonego</w:t>
      </w:r>
      <w:r w:rsidR="005363E6">
        <w:rPr>
          <w:rFonts w:ascii="Arial" w:eastAsia="SimSun" w:hAnsi="Arial" w:cs="Arial"/>
          <w:kern w:val="1"/>
          <w:sz w:val="20"/>
          <w:szCs w:val="20"/>
          <w:lang w:eastAsia="ar-SA"/>
        </w:rPr>
        <w:t xml:space="preserve"> </w:t>
      </w:r>
      <w:r w:rsidR="005363E6" w:rsidRPr="005363E6">
        <w:rPr>
          <w:rFonts w:ascii="Arial" w:eastAsia="SimSun" w:hAnsi="Arial" w:cs="Arial"/>
          <w:kern w:val="1"/>
          <w:sz w:val="20"/>
          <w:szCs w:val="20"/>
          <w:lang w:eastAsia="ar-SA"/>
        </w:rPr>
        <w:t xml:space="preserve">wykonany będzie ciek </w:t>
      </w:r>
      <w:proofErr w:type="spellStart"/>
      <w:r w:rsidR="005363E6" w:rsidRPr="005363E6">
        <w:rPr>
          <w:rFonts w:ascii="Arial" w:eastAsia="SimSun" w:hAnsi="Arial" w:cs="Arial"/>
          <w:kern w:val="1"/>
          <w:sz w:val="20"/>
          <w:szCs w:val="20"/>
          <w:lang w:eastAsia="ar-SA"/>
        </w:rPr>
        <w:t>przykrawężnikowy</w:t>
      </w:r>
      <w:proofErr w:type="spellEnd"/>
      <w:r w:rsidR="005363E6">
        <w:rPr>
          <w:rFonts w:ascii="Arial" w:eastAsia="SimSun" w:hAnsi="Arial" w:cs="Arial"/>
          <w:kern w:val="1"/>
          <w:sz w:val="20"/>
          <w:szCs w:val="20"/>
          <w:lang w:eastAsia="ar-SA"/>
        </w:rPr>
        <w:t>. Ciek będzie miał szerokość</w:t>
      </w:r>
      <w:r w:rsidR="004274CC" w:rsidRPr="004274CC">
        <w:rPr>
          <w:rFonts w:ascii="Arial" w:eastAsia="SimSun" w:hAnsi="Arial" w:cs="Arial"/>
          <w:kern w:val="1"/>
          <w:sz w:val="20"/>
          <w:szCs w:val="20"/>
          <w:lang w:eastAsia="ar-SA"/>
        </w:rPr>
        <w:t xml:space="preserve"> 20 cm ze spadkiem nie mniejszym niż 0,3%. W celu zapewnienia</w:t>
      </w:r>
      <w:r w:rsidR="004274CC">
        <w:rPr>
          <w:rFonts w:ascii="Arial" w:eastAsia="SimSun" w:hAnsi="Arial" w:cs="Arial"/>
          <w:kern w:val="1"/>
          <w:sz w:val="20"/>
          <w:szCs w:val="20"/>
          <w:lang w:eastAsia="ar-SA"/>
        </w:rPr>
        <w:t xml:space="preserve"> </w:t>
      </w:r>
      <w:r w:rsidR="004274CC" w:rsidRPr="004274CC">
        <w:rPr>
          <w:rFonts w:ascii="Arial" w:eastAsia="SimSun" w:hAnsi="Arial" w:cs="Arial"/>
          <w:kern w:val="1"/>
          <w:sz w:val="20"/>
          <w:szCs w:val="20"/>
          <w:lang w:eastAsia="ar-SA"/>
        </w:rPr>
        <w:t>prawidłowej komunikacji pieszych zostaną dostosowane dojścia i zaniżenia krawężników. Przed wejściem</w:t>
      </w:r>
      <w:r w:rsidR="004274CC">
        <w:rPr>
          <w:rFonts w:ascii="Arial" w:eastAsia="SimSun" w:hAnsi="Arial" w:cs="Arial"/>
          <w:kern w:val="1"/>
          <w:sz w:val="20"/>
          <w:szCs w:val="20"/>
          <w:lang w:eastAsia="ar-SA"/>
        </w:rPr>
        <w:t xml:space="preserve"> </w:t>
      </w:r>
      <w:r w:rsidR="005363E6">
        <w:rPr>
          <w:rFonts w:ascii="Arial" w:eastAsia="SimSun" w:hAnsi="Arial" w:cs="Arial"/>
          <w:kern w:val="1"/>
          <w:sz w:val="20"/>
          <w:szCs w:val="20"/>
          <w:lang w:eastAsia="ar-SA"/>
        </w:rPr>
        <w:t>na przejście, w chodniku wykonany będzie</w:t>
      </w:r>
      <w:r w:rsidR="004274CC" w:rsidRPr="004274CC">
        <w:rPr>
          <w:rFonts w:ascii="Arial" w:eastAsia="SimSun" w:hAnsi="Arial" w:cs="Arial"/>
          <w:kern w:val="1"/>
          <w:sz w:val="20"/>
          <w:szCs w:val="20"/>
          <w:lang w:eastAsia="ar-SA"/>
        </w:rPr>
        <w:t xml:space="preserve"> rząd płytek integracyjnych 40x40x8 cm </w:t>
      </w:r>
      <w:r w:rsidR="005363E6">
        <w:rPr>
          <w:rFonts w:ascii="Arial" w:eastAsia="SimSun" w:hAnsi="Arial" w:cs="Arial"/>
          <w:kern w:val="1"/>
          <w:sz w:val="20"/>
          <w:szCs w:val="20"/>
          <w:lang w:eastAsia="ar-SA"/>
        </w:rPr>
        <w:t>(</w:t>
      </w:r>
      <w:r w:rsidR="004274CC" w:rsidRPr="004274CC">
        <w:rPr>
          <w:rFonts w:ascii="Arial" w:eastAsia="SimSun" w:hAnsi="Arial" w:cs="Arial"/>
          <w:kern w:val="1"/>
          <w:sz w:val="20"/>
          <w:szCs w:val="20"/>
          <w:lang w:eastAsia="ar-SA"/>
        </w:rPr>
        <w:t>kolor żółty</w:t>
      </w:r>
      <w:r w:rsidR="005363E6">
        <w:rPr>
          <w:rFonts w:ascii="Arial" w:eastAsia="SimSun" w:hAnsi="Arial" w:cs="Arial"/>
          <w:kern w:val="1"/>
          <w:sz w:val="20"/>
          <w:szCs w:val="20"/>
          <w:lang w:eastAsia="ar-SA"/>
        </w:rPr>
        <w:t>)</w:t>
      </w:r>
      <w:r w:rsidR="004274CC" w:rsidRPr="004274CC">
        <w:rPr>
          <w:rFonts w:ascii="Arial" w:eastAsia="SimSun" w:hAnsi="Arial" w:cs="Arial"/>
          <w:kern w:val="1"/>
          <w:sz w:val="20"/>
          <w:szCs w:val="20"/>
          <w:lang w:eastAsia="ar-SA"/>
        </w:rPr>
        <w:t xml:space="preserve"> oddalonych 50 cm</w:t>
      </w:r>
      <w:r w:rsidR="004274CC">
        <w:rPr>
          <w:rFonts w:ascii="Arial" w:eastAsia="SimSun" w:hAnsi="Arial" w:cs="Arial"/>
          <w:kern w:val="1"/>
          <w:sz w:val="20"/>
          <w:szCs w:val="20"/>
          <w:lang w:eastAsia="ar-SA"/>
        </w:rPr>
        <w:t xml:space="preserve"> </w:t>
      </w:r>
      <w:r w:rsidR="004274CC" w:rsidRPr="004274CC">
        <w:rPr>
          <w:rFonts w:ascii="Arial" w:eastAsia="SimSun" w:hAnsi="Arial" w:cs="Arial"/>
          <w:kern w:val="1"/>
          <w:sz w:val="20"/>
          <w:szCs w:val="20"/>
          <w:lang w:eastAsia="ar-SA"/>
        </w:rPr>
        <w:t>od krawężnika</w:t>
      </w:r>
    </w:p>
    <w:p w:rsidR="004274CC" w:rsidRPr="006E5FA1" w:rsidRDefault="004274CC"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4.3.1</w:t>
      </w:r>
    </w:p>
    <w:p w:rsidR="005363E6" w:rsidRPr="005363E6" w:rsidRDefault="005363E6" w:rsidP="005363E6">
      <w:pPr>
        <w:widowControl w:val="0"/>
        <w:suppressAutoHyphens/>
        <w:spacing w:after="0" w:line="240" w:lineRule="auto"/>
        <w:jc w:val="both"/>
        <w:rPr>
          <w:rFonts w:ascii="Arial Narrow" w:eastAsia="Arial Narrow" w:hAnsi="Arial Narrow" w:cs="Arial Narrow"/>
          <w:color w:val="000000"/>
          <w:sz w:val="24"/>
          <w:szCs w:val="24"/>
          <w:lang w:eastAsia="pl-PL" w:bidi="pl-PL"/>
        </w:rPr>
      </w:pPr>
      <w:r w:rsidRPr="005363E6">
        <w:rPr>
          <w:rFonts w:ascii="Arial Narrow" w:eastAsia="Arial Narrow" w:hAnsi="Arial Narrow" w:cs="Arial Narrow"/>
          <w:color w:val="000000"/>
          <w:sz w:val="24"/>
          <w:szCs w:val="24"/>
          <w:lang w:eastAsia="pl-PL" w:bidi="pl-PL"/>
        </w:rPr>
        <w:t>Przebudowa przejść będzie polegała na:</w:t>
      </w:r>
    </w:p>
    <w:p w:rsidR="005363E6" w:rsidRPr="005363E6" w:rsidRDefault="005363E6" w:rsidP="005363E6">
      <w:pPr>
        <w:widowControl w:val="0"/>
        <w:suppressAutoHyphens/>
        <w:spacing w:after="0" w:line="240" w:lineRule="auto"/>
        <w:jc w:val="both"/>
        <w:rPr>
          <w:rFonts w:ascii="Arial Narrow" w:eastAsia="Arial Narrow" w:hAnsi="Arial Narrow" w:cs="Arial Narrow"/>
          <w:color w:val="000000"/>
          <w:sz w:val="24"/>
          <w:szCs w:val="24"/>
          <w:lang w:eastAsia="pl-PL" w:bidi="pl-PL"/>
        </w:rPr>
      </w:pPr>
      <w:r w:rsidRPr="005363E6">
        <w:rPr>
          <w:rFonts w:ascii="Arial Narrow" w:eastAsia="Arial Narrow" w:hAnsi="Arial Narrow" w:cs="Arial Narrow"/>
          <w:color w:val="000000"/>
          <w:sz w:val="24"/>
          <w:szCs w:val="24"/>
          <w:lang w:eastAsia="pl-PL" w:bidi="pl-PL"/>
        </w:rPr>
        <w:t>· wykonaniu robót rozbiórkowych</w:t>
      </w:r>
    </w:p>
    <w:p w:rsidR="005363E6" w:rsidRPr="005363E6" w:rsidRDefault="005363E6" w:rsidP="005363E6">
      <w:pPr>
        <w:widowControl w:val="0"/>
        <w:suppressAutoHyphens/>
        <w:spacing w:after="0" w:line="240" w:lineRule="auto"/>
        <w:jc w:val="both"/>
        <w:rPr>
          <w:rFonts w:ascii="Arial Narrow" w:eastAsia="Arial Narrow" w:hAnsi="Arial Narrow" w:cs="Arial Narrow"/>
          <w:color w:val="000000"/>
          <w:sz w:val="24"/>
          <w:szCs w:val="24"/>
          <w:lang w:eastAsia="pl-PL" w:bidi="pl-PL"/>
        </w:rPr>
      </w:pPr>
      <w:r w:rsidRPr="005363E6">
        <w:rPr>
          <w:rFonts w:ascii="Arial Narrow" w:eastAsia="Arial Narrow" w:hAnsi="Arial Narrow" w:cs="Arial Narrow"/>
          <w:color w:val="000000"/>
          <w:sz w:val="24"/>
          <w:szCs w:val="24"/>
          <w:lang w:eastAsia="pl-PL" w:bidi="pl-PL"/>
        </w:rPr>
        <w:t>· wykonaniu robót ziemnych – 129,799 m3</w:t>
      </w:r>
    </w:p>
    <w:p w:rsidR="005363E6" w:rsidRPr="005363E6" w:rsidRDefault="005363E6" w:rsidP="005363E6">
      <w:pPr>
        <w:widowControl w:val="0"/>
        <w:suppressAutoHyphens/>
        <w:spacing w:after="0" w:line="240" w:lineRule="auto"/>
        <w:jc w:val="both"/>
        <w:rPr>
          <w:rFonts w:ascii="Arial Narrow" w:eastAsia="Arial Narrow" w:hAnsi="Arial Narrow" w:cs="Arial Narrow"/>
          <w:color w:val="000000"/>
          <w:sz w:val="24"/>
          <w:szCs w:val="24"/>
          <w:lang w:eastAsia="pl-PL" w:bidi="pl-PL"/>
        </w:rPr>
      </w:pPr>
      <w:r w:rsidRPr="005363E6">
        <w:rPr>
          <w:rFonts w:ascii="Arial Narrow" w:eastAsia="Arial Narrow" w:hAnsi="Arial Narrow" w:cs="Arial Narrow"/>
          <w:color w:val="000000"/>
          <w:sz w:val="24"/>
          <w:szCs w:val="24"/>
          <w:lang w:eastAsia="pl-PL" w:bidi="pl-PL"/>
        </w:rPr>
        <w:t>· przebudowie ciągów pieszych z kostki brukowej bet. 8cm szarej / integracyjne żółte– 167,800 m2</w:t>
      </w:r>
    </w:p>
    <w:p w:rsidR="005363E6" w:rsidRPr="005363E6" w:rsidRDefault="005363E6" w:rsidP="005363E6">
      <w:pPr>
        <w:widowControl w:val="0"/>
        <w:suppressAutoHyphens/>
        <w:spacing w:after="0" w:line="240" w:lineRule="auto"/>
        <w:jc w:val="both"/>
        <w:rPr>
          <w:rFonts w:ascii="Arial Narrow" w:eastAsia="Arial Narrow" w:hAnsi="Arial Narrow" w:cs="Arial Narrow"/>
          <w:color w:val="000000"/>
          <w:sz w:val="24"/>
          <w:szCs w:val="24"/>
          <w:lang w:eastAsia="pl-PL" w:bidi="pl-PL"/>
        </w:rPr>
      </w:pPr>
      <w:r w:rsidRPr="005363E6">
        <w:rPr>
          <w:rFonts w:ascii="Arial Narrow" w:eastAsia="Arial Narrow" w:hAnsi="Arial Narrow" w:cs="Arial Narrow"/>
          <w:color w:val="000000"/>
          <w:sz w:val="24"/>
          <w:szCs w:val="24"/>
          <w:lang w:eastAsia="pl-PL" w:bidi="pl-PL"/>
        </w:rPr>
        <w:t>· budowie wyniesionych przejść z kostki brukowej betonowej niefazowanej 8 cm kolor – 170,940 m2</w:t>
      </w:r>
    </w:p>
    <w:p w:rsidR="005363E6" w:rsidRPr="005363E6" w:rsidRDefault="005363E6" w:rsidP="005363E6">
      <w:pPr>
        <w:widowControl w:val="0"/>
        <w:suppressAutoHyphens/>
        <w:spacing w:after="0" w:line="240" w:lineRule="auto"/>
        <w:jc w:val="both"/>
        <w:rPr>
          <w:rFonts w:ascii="Arial Narrow" w:eastAsia="Arial Narrow" w:hAnsi="Arial Narrow" w:cs="Arial Narrow"/>
          <w:color w:val="000000"/>
          <w:sz w:val="24"/>
          <w:szCs w:val="24"/>
          <w:lang w:eastAsia="pl-PL" w:bidi="pl-PL"/>
        </w:rPr>
      </w:pPr>
      <w:r w:rsidRPr="005363E6">
        <w:rPr>
          <w:rFonts w:ascii="Arial Narrow" w:eastAsia="Arial Narrow" w:hAnsi="Arial Narrow" w:cs="Arial Narrow"/>
          <w:color w:val="000000"/>
          <w:sz w:val="24"/>
          <w:szCs w:val="24"/>
          <w:lang w:eastAsia="pl-PL" w:bidi="pl-PL"/>
        </w:rPr>
        <w:t>· usunięciu oznakowania poziomego i rozebraniu oznakowania pionowego</w:t>
      </w:r>
    </w:p>
    <w:p w:rsidR="005363E6" w:rsidRPr="005363E6" w:rsidRDefault="005363E6" w:rsidP="005363E6">
      <w:pPr>
        <w:widowControl w:val="0"/>
        <w:suppressAutoHyphens/>
        <w:spacing w:after="0" w:line="240" w:lineRule="auto"/>
        <w:jc w:val="both"/>
        <w:rPr>
          <w:rFonts w:ascii="Arial Narrow" w:eastAsia="Arial Narrow" w:hAnsi="Arial Narrow" w:cs="Arial Narrow"/>
          <w:color w:val="000000"/>
          <w:sz w:val="24"/>
          <w:szCs w:val="24"/>
          <w:lang w:eastAsia="pl-PL" w:bidi="pl-PL"/>
        </w:rPr>
      </w:pPr>
      <w:r w:rsidRPr="005363E6">
        <w:rPr>
          <w:rFonts w:ascii="Arial Narrow" w:eastAsia="Arial Narrow" w:hAnsi="Arial Narrow" w:cs="Arial Narrow"/>
          <w:color w:val="000000"/>
          <w:sz w:val="24"/>
          <w:szCs w:val="24"/>
          <w:lang w:eastAsia="pl-PL" w:bidi="pl-PL"/>
        </w:rPr>
        <w:t>· wykonaniu oznakowania pionowego – 30 szt.</w:t>
      </w:r>
    </w:p>
    <w:p w:rsidR="005363E6" w:rsidRPr="005363E6" w:rsidRDefault="005363E6" w:rsidP="005363E6">
      <w:pPr>
        <w:widowControl w:val="0"/>
        <w:suppressAutoHyphens/>
        <w:spacing w:after="0" w:line="240" w:lineRule="auto"/>
        <w:jc w:val="both"/>
        <w:rPr>
          <w:rFonts w:ascii="Arial Narrow" w:eastAsia="Arial Narrow" w:hAnsi="Arial Narrow" w:cs="Arial Narrow"/>
          <w:color w:val="000000"/>
          <w:sz w:val="24"/>
          <w:szCs w:val="24"/>
          <w:lang w:eastAsia="pl-PL" w:bidi="pl-PL"/>
        </w:rPr>
      </w:pPr>
      <w:r w:rsidRPr="005363E6">
        <w:rPr>
          <w:rFonts w:ascii="Arial Narrow" w:eastAsia="Arial Narrow" w:hAnsi="Arial Narrow" w:cs="Arial Narrow"/>
          <w:color w:val="000000"/>
          <w:sz w:val="24"/>
          <w:szCs w:val="24"/>
          <w:lang w:eastAsia="pl-PL" w:bidi="pl-PL"/>
        </w:rPr>
        <w:t>· wykonaniu oznakowania poziomego farbami chlorokauczukowymi – 69,064 m2</w:t>
      </w:r>
    </w:p>
    <w:p w:rsidR="005363E6" w:rsidRPr="005363E6" w:rsidRDefault="005363E6" w:rsidP="005363E6">
      <w:pPr>
        <w:widowControl w:val="0"/>
        <w:suppressAutoHyphens/>
        <w:spacing w:after="0" w:line="240" w:lineRule="auto"/>
        <w:jc w:val="both"/>
        <w:rPr>
          <w:rFonts w:ascii="Arial Narrow" w:eastAsia="Arial Narrow" w:hAnsi="Arial Narrow" w:cs="Arial Narrow"/>
          <w:color w:val="000000"/>
          <w:sz w:val="24"/>
          <w:szCs w:val="24"/>
          <w:lang w:eastAsia="pl-PL" w:bidi="pl-PL"/>
        </w:rPr>
      </w:pPr>
      <w:r w:rsidRPr="005363E6">
        <w:rPr>
          <w:rFonts w:ascii="Arial Narrow" w:eastAsia="Arial Narrow" w:hAnsi="Arial Narrow" w:cs="Arial Narrow"/>
          <w:color w:val="000000"/>
          <w:sz w:val="24"/>
          <w:szCs w:val="24"/>
          <w:lang w:eastAsia="pl-PL" w:bidi="pl-PL"/>
        </w:rPr>
        <w:t>· wykonaniu oznakowania pionowego aktywnego – 2 szt.</w:t>
      </w:r>
    </w:p>
    <w:p w:rsidR="005363E6" w:rsidRPr="005363E6" w:rsidRDefault="005363E6" w:rsidP="005363E6">
      <w:pPr>
        <w:widowControl w:val="0"/>
        <w:suppressAutoHyphens/>
        <w:spacing w:after="0" w:line="240" w:lineRule="auto"/>
        <w:jc w:val="both"/>
        <w:rPr>
          <w:rFonts w:ascii="Arial Narrow" w:eastAsia="Arial Narrow" w:hAnsi="Arial Narrow" w:cs="Arial Narrow"/>
          <w:color w:val="000000"/>
          <w:sz w:val="24"/>
          <w:szCs w:val="24"/>
          <w:lang w:eastAsia="pl-PL" w:bidi="pl-PL"/>
        </w:rPr>
      </w:pPr>
      <w:r w:rsidRPr="005363E6">
        <w:rPr>
          <w:rFonts w:ascii="Arial Narrow" w:eastAsia="Arial Narrow" w:hAnsi="Arial Narrow" w:cs="Arial Narrow"/>
          <w:color w:val="000000"/>
          <w:sz w:val="24"/>
          <w:szCs w:val="24"/>
          <w:lang w:eastAsia="pl-PL" w:bidi="pl-PL"/>
        </w:rPr>
        <w:t>· wykonaniu tablic aktywnych „radar prędkości” – szt. 2</w:t>
      </w:r>
    </w:p>
    <w:p w:rsidR="005363E6" w:rsidRPr="005363E6" w:rsidRDefault="005363E6" w:rsidP="005363E6">
      <w:pPr>
        <w:widowControl w:val="0"/>
        <w:suppressAutoHyphens/>
        <w:spacing w:after="0" w:line="240" w:lineRule="auto"/>
        <w:jc w:val="both"/>
        <w:rPr>
          <w:rFonts w:ascii="Arial Narrow" w:eastAsia="Arial Narrow" w:hAnsi="Arial Narrow" w:cs="Arial Narrow"/>
          <w:color w:val="000000"/>
          <w:sz w:val="24"/>
          <w:szCs w:val="24"/>
          <w:lang w:eastAsia="pl-PL" w:bidi="pl-PL"/>
        </w:rPr>
      </w:pPr>
      <w:r w:rsidRPr="005363E6">
        <w:rPr>
          <w:rFonts w:ascii="Arial Narrow" w:eastAsia="Arial Narrow" w:hAnsi="Arial Narrow" w:cs="Arial Narrow"/>
          <w:color w:val="000000"/>
          <w:sz w:val="24"/>
          <w:szCs w:val="24"/>
          <w:lang w:eastAsia="pl-PL" w:bidi="pl-PL"/>
        </w:rPr>
        <w:t>· ustawieniu lamp hybrydowych solarno-wiatrowych – szt. 4</w:t>
      </w:r>
    </w:p>
    <w:p w:rsidR="005363E6" w:rsidRPr="005363E6" w:rsidRDefault="005363E6" w:rsidP="005363E6">
      <w:pPr>
        <w:widowControl w:val="0"/>
        <w:suppressAutoHyphens/>
        <w:spacing w:after="0" w:line="240" w:lineRule="auto"/>
        <w:jc w:val="both"/>
        <w:rPr>
          <w:rFonts w:ascii="Arial Narrow" w:eastAsia="Arial Narrow" w:hAnsi="Arial Narrow" w:cs="Arial Narrow"/>
          <w:color w:val="000000"/>
          <w:sz w:val="24"/>
          <w:szCs w:val="24"/>
          <w:lang w:eastAsia="pl-PL" w:bidi="pl-PL"/>
        </w:rPr>
      </w:pPr>
      <w:r w:rsidRPr="005363E6">
        <w:rPr>
          <w:rFonts w:ascii="Arial Narrow" w:eastAsia="Arial Narrow" w:hAnsi="Arial Narrow" w:cs="Arial Narrow"/>
          <w:color w:val="000000"/>
          <w:sz w:val="24"/>
          <w:szCs w:val="24"/>
          <w:lang w:eastAsia="pl-PL" w:bidi="pl-PL"/>
        </w:rPr>
        <w:t>· wykonaniu elementów odblaskowych „kocie oczy” – 56 szt.</w:t>
      </w:r>
    </w:p>
    <w:p w:rsidR="005363E6" w:rsidRPr="005363E6" w:rsidRDefault="005363E6" w:rsidP="005363E6">
      <w:pPr>
        <w:widowControl w:val="0"/>
        <w:suppressAutoHyphens/>
        <w:spacing w:after="0" w:line="240" w:lineRule="auto"/>
        <w:jc w:val="both"/>
        <w:rPr>
          <w:rFonts w:ascii="Arial Narrow" w:eastAsia="Arial Narrow" w:hAnsi="Arial Narrow" w:cs="Arial Narrow"/>
          <w:color w:val="000000"/>
          <w:sz w:val="24"/>
          <w:szCs w:val="24"/>
          <w:lang w:eastAsia="pl-PL" w:bidi="pl-PL"/>
        </w:rPr>
      </w:pPr>
      <w:r w:rsidRPr="005363E6">
        <w:rPr>
          <w:rFonts w:ascii="Arial Narrow" w:eastAsia="Arial Narrow" w:hAnsi="Arial Narrow" w:cs="Arial Narrow"/>
          <w:color w:val="000000"/>
          <w:sz w:val="24"/>
          <w:szCs w:val="24"/>
          <w:lang w:eastAsia="pl-PL" w:bidi="pl-PL"/>
        </w:rPr>
        <w:t>· montażu barier ochronnych stalowych N2 W2 – 8,00 m</w:t>
      </w:r>
    </w:p>
    <w:p w:rsidR="005363E6" w:rsidRPr="005363E6" w:rsidRDefault="005363E6" w:rsidP="005363E6">
      <w:pPr>
        <w:widowControl w:val="0"/>
        <w:suppressAutoHyphens/>
        <w:spacing w:after="0" w:line="240" w:lineRule="auto"/>
        <w:jc w:val="both"/>
        <w:rPr>
          <w:rFonts w:ascii="Arial Narrow" w:eastAsia="Arial Narrow" w:hAnsi="Arial Narrow" w:cs="Arial Narrow"/>
          <w:color w:val="000000"/>
          <w:sz w:val="24"/>
          <w:szCs w:val="24"/>
          <w:lang w:eastAsia="pl-PL" w:bidi="pl-PL"/>
        </w:rPr>
      </w:pPr>
      <w:r w:rsidRPr="005363E6">
        <w:rPr>
          <w:rFonts w:ascii="Arial Narrow" w:eastAsia="Arial Narrow" w:hAnsi="Arial Narrow" w:cs="Arial Narrow"/>
          <w:color w:val="000000"/>
          <w:sz w:val="24"/>
          <w:szCs w:val="24"/>
          <w:lang w:eastAsia="pl-PL" w:bidi="pl-PL"/>
        </w:rPr>
        <w:t>· wykonaniu humusowania z obsianiem – 64,000 m2</w:t>
      </w:r>
    </w:p>
    <w:p w:rsidR="005363E6" w:rsidRPr="005363E6" w:rsidRDefault="005363E6" w:rsidP="005363E6">
      <w:pPr>
        <w:widowControl w:val="0"/>
        <w:suppressAutoHyphens/>
        <w:spacing w:after="0" w:line="240" w:lineRule="auto"/>
        <w:jc w:val="both"/>
        <w:rPr>
          <w:rFonts w:ascii="Arial Narrow" w:eastAsia="Arial Narrow" w:hAnsi="Arial Narrow" w:cs="Arial Narrow"/>
          <w:color w:val="000000"/>
          <w:sz w:val="24"/>
          <w:szCs w:val="24"/>
          <w:lang w:eastAsia="pl-PL" w:bidi="pl-PL"/>
        </w:rPr>
      </w:pPr>
      <w:r w:rsidRPr="005363E6">
        <w:rPr>
          <w:rFonts w:ascii="Arial Narrow" w:eastAsia="Arial Narrow" w:hAnsi="Arial Narrow" w:cs="Arial Narrow"/>
          <w:color w:val="000000"/>
          <w:sz w:val="24"/>
          <w:szCs w:val="24"/>
          <w:lang w:eastAsia="pl-PL" w:bidi="pl-PL"/>
        </w:rPr>
        <w:t>· wymianie krawężników – 72,000 m</w:t>
      </w:r>
    </w:p>
    <w:p w:rsidR="005363E6" w:rsidRPr="005363E6" w:rsidRDefault="005363E6" w:rsidP="005363E6">
      <w:pPr>
        <w:widowControl w:val="0"/>
        <w:suppressAutoHyphens/>
        <w:spacing w:after="0" w:line="240" w:lineRule="auto"/>
        <w:jc w:val="both"/>
        <w:rPr>
          <w:rFonts w:ascii="Arial Narrow" w:eastAsia="Arial Narrow" w:hAnsi="Arial Narrow" w:cs="Arial Narrow"/>
          <w:color w:val="000000"/>
          <w:sz w:val="24"/>
          <w:szCs w:val="24"/>
          <w:lang w:eastAsia="pl-PL" w:bidi="pl-PL"/>
        </w:rPr>
      </w:pPr>
      <w:r w:rsidRPr="005363E6">
        <w:rPr>
          <w:rFonts w:ascii="Arial Narrow" w:eastAsia="Arial Narrow" w:hAnsi="Arial Narrow" w:cs="Arial Narrow"/>
          <w:color w:val="000000"/>
          <w:sz w:val="24"/>
          <w:szCs w:val="24"/>
          <w:lang w:eastAsia="pl-PL" w:bidi="pl-PL"/>
        </w:rPr>
        <w:t>· wymianie obrzeży – 60,100 m</w:t>
      </w:r>
    </w:p>
    <w:p w:rsidR="00963DC9" w:rsidRPr="00963DC9" w:rsidRDefault="005363E6" w:rsidP="005363E6">
      <w:pPr>
        <w:widowControl w:val="0"/>
        <w:suppressAutoHyphens/>
        <w:spacing w:after="0" w:line="240" w:lineRule="auto"/>
        <w:jc w:val="both"/>
        <w:rPr>
          <w:rFonts w:ascii="Arial Narrow" w:eastAsia="Arial Narrow" w:hAnsi="Arial Narrow" w:cs="Arial Narrow"/>
          <w:color w:val="000000"/>
          <w:sz w:val="24"/>
          <w:szCs w:val="24"/>
          <w:lang w:eastAsia="pl-PL" w:bidi="pl-PL"/>
        </w:rPr>
      </w:pPr>
      <w:r w:rsidRPr="005363E6">
        <w:rPr>
          <w:rFonts w:ascii="Arial Narrow" w:eastAsia="Arial Narrow" w:hAnsi="Arial Narrow" w:cs="Arial Narrow"/>
          <w:color w:val="000000"/>
          <w:sz w:val="24"/>
          <w:szCs w:val="24"/>
          <w:lang w:eastAsia="pl-PL" w:bidi="pl-PL"/>
        </w:rPr>
        <w:t xml:space="preserve">· remoncie elementów odwodnienia – cieki </w:t>
      </w:r>
      <w:proofErr w:type="spellStart"/>
      <w:r w:rsidRPr="005363E6">
        <w:rPr>
          <w:rFonts w:ascii="Arial Narrow" w:eastAsia="Arial Narrow" w:hAnsi="Arial Narrow" w:cs="Arial Narrow"/>
          <w:color w:val="000000"/>
          <w:sz w:val="24"/>
          <w:szCs w:val="24"/>
          <w:lang w:eastAsia="pl-PL" w:bidi="pl-PL"/>
        </w:rPr>
        <w:t>podchodnikowe</w:t>
      </w:r>
      <w:proofErr w:type="spellEnd"/>
      <w:r w:rsidRPr="005363E6">
        <w:rPr>
          <w:rFonts w:ascii="Arial Narrow" w:eastAsia="Arial Narrow" w:hAnsi="Arial Narrow" w:cs="Arial Narrow"/>
          <w:color w:val="000000"/>
          <w:sz w:val="24"/>
          <w:szCs w:val="24"/>
          <w:lang w:eastAsia="pl-PL" w:bidi="pl-PL"/>
        </w:rPr>
        <w:t xml:space="preserve"> – 1 </w:t>
      </w:r>
      <w:proofErr w:type="spellStart"/>
      <w:r w:rsidRPr="005363E6">
        <w:rPr>
          <w:rFonts w:ascii="Arial Narrow" w:eastAsia="Arial Narrow" w:hAnsi="Arial Narrow" w:cs="Arial Narrow"/>
          <w:color w:val="000000"/>
          <w:sz w:val="24"/>
          <w:szCs w:val="24"/>
          <w:lang w:eastAsia="pl-PL" w:bidi="pl-PL"/>
        </w:rPr>
        <w:t>kpl</w:t>
      </w:r>
      <w:proofErr w:type="spellEnd"/>
      <w:r w:rsidRPr="005363E6">
        <w:rPr>
          <w:rFonts w:ascii="Arial Narrow" w:eastAsia="Arial Narrow" w:hAnsi="Arial Narrow" w:cs="Arial Narrow"/>
          <w:color w:val="000000"/>
          <w:sz w:val="24"/>
          <w:szCs w:val="24"/>
          <w:lang w:eastAsia="pl-PL" w:bidi="pl-PL"/>
        </w:rPr>
        <w:t>.</w:t>
      </w:r>
    </w:p>
    <w:p w:rsidR="005363E6" w:rsidRDefault="005363E6" w:rsidP="006E5FA1">
      <w:pPr>
        <w:widowControl w:val="0"/>
        <w:suppressAutoHyphens/>
        <w:spacing w:after="0" w:line="240" w:lineRule="auto"/>
        <w:jc w:val="both"/>
        <w:rPr>
          <w:rFonts w:ascii="Arial" w:eastAsia="SimSun" w:hAnsi="Arial" w:cs="Arial"/>
          <w:kern w:val="1"/>
          <w:sz w:val="20"/>
          <w:szCs w:val="20"/>
          <w:lang w:eastAsia="ar-SA"/>
        </w:rPr>
      </w:pPr>
    </w:p>
    <w:p w:rsidR="00244CB5" w:rsidRDefault="00244CB5"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4.3.2</w:t>
      </w:r>
    </w:p>
    <w:p w:rsidR="00244CB5" w:rsidRDefault="00244CB5" w:rsidP="006E5FA1">
      <w:pPr>
        <w:widowControl w:val="0"/>
        <w:suppressAutoHyphens/>
        <w:spacing w:after="0" w:line="240" w:lineRule="auto"/>
        <w:jc w:val="both"/>
        <w:rPr>
          <w:rFonts w:ascii="Arial" w:eastAsia="SimSun" w:hAnsi="Arial" w:cs="Arial"/>
          <w:kern w:val="1"/>
          <w:sz w:val="20"/>
          <w:szCs w:val="20"/>
          <w:lang w:eastAsia="ar-SA"/>
        </w:rPr>
      </w:pPr>
    </w:p>
    <w:p w:rsidR="00244CB5" w:rsidRDefault="00244CB5" w:rsidP="00244CB5">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Zamówienie obejmuje przebudowę trzech i budowę jednego przejścia dla pieszych  w Gronowie Górnym z podziałem na 4 odrębne</w:t>
      </w:r>
      <w:r w:rsidRPr="00244CB5">
        <w:rPr>
          <w:rFonts w:ascii="Arial" w:eastAsia="SimSun" w:hAnsi="Arial" w:cs="Arial"/>
          <w:kern w:val="1"/>
          <w:sz w:val="20"/>
          <w:szCs w:val="20"/>
          <w:lang w:eastAsia="ar-SA"/>
        </w:rPr>
        <w:t xml:space="preserve"> części. </w:t>
      </w:r>
      <w:r>
        <w:rPr>
          <w:rFonts w:ascii="Arial" w:eastAsia="SimSun" w:hAnsi="Arial" w:cs="Arial"/>
          <w:kern w:val="1"/>
          <w:sz w:val="20"/>
          <w:szCs w:val="20"/>
          <w:lang w:eastAsia="ar-SA"/>
        </w:rPr>
        <w:t xml:space="preserve">Wykonawcy składają oferty </w:t>
      </w:r>
      <w:r w:rsidRPr="00244CB5">
        <w:rPr>
          <w:rFonts w:ascii="Arial" w:eastAsia="SimSun" w:hAnsi="Arial" w:cs="Arial"/>
          <w:kern w:val="1"/>
          <w:sz w:val="20"/>
          <w:szCs w:val="20"/>
          <w:lang w:eastAsia="ar-SA"/>
        </w:rPr>
        <w:t xml:space="preserve"> </w:t>
      </w:r>
      <w:r>
        <w:rPr>
          <w:rFonts w:ascii="Arial" w:eastAsia="SimSun" w:hAnsi="Arial" w:cs="Arial"/>
          <w:kern w:val="1"/>
          <w:sz w:val="20"/>
          <w:szCs w:val="20"/>
          <w:lang w:eastAsia="ar-SA"/>
        </w:rPr>
        <w:t xml:space="preserve">na </w:t>
      </w:r>
      <w:r w:rsidRPr="00244CB5">
        <w:rPr>
          <w:rFonts w:ascii="Arial" w:eastAsia="SimSun" w:hAnsi="Arial" w:cs="Arial"/>
          <w:kern w:val="1"/>
          <w:sz w:val="20"/>
          <w:szCs w:val="20"/>
          <w:lang w:eastAsia="ar-SA"/>
        </w:rPr>
        <w:t>w</w:t>
      </w:r>
      <w:r>
        <w:rPr>
          <w:rFonts w:ascii="Arial" w:eastAsia="SimSun" w:hAnsi="Arial" w:cs="Arial"/>
          <w:kern w:val="1"/>
          <w:sz w:val="20"/>
          <w:szCs w:val="20"/>
          <w:lang w:eastAsia="ar-SA"/>
        </w:rPr>
        <w:t>ykonanie wszystkich 4 zadań</w:t>
      </w:r>
      <w:r w:rsidRPr="00244CB5">
        <w:rPr>
          <w:rFonts w:ascii="Arial" w:eastAsia="SimSun" w:hAnsi="Arial" w:cs="Arial"/>
          <w:kern w:val="1"/>
          <w:sz w:val="20"/>
          <w:szCs w:val="20"/>
          <w:lang w:eastAsia="ar-SA"/>
        </w:rPr>
        <w:t>. Wykonawca w formularzu ofertowym (załącznik nr 1) pod</w:t>
      </w:r>
      <w:r>
        <w:rPr>
          <w:rFonts w:ascii="Arial" w:eastAsia="SimSun" w:hAnsi="Arial" w:cs="Arial"/>
          <w:kern w:val="1"/>
          <w:sz w:val="20"/>
          <w:szCs w:val="20"/>
          <w:lang w:eastAsia="ar-SA"/>
        </w:rPr>
        <w:t>aje kwoty za wykonanie</w:t>
      </w:r>
      <w:r w:rsidR="00855D80">
        <w:rPr>
          <w:rFonts w:ascii="Arial" w:eastAsia="SimSun" w:hAnsi="Arial" w:cs="Arial"/>
          <w:kern w:val="1"/>
          <w:sz w:val="20"/>
          <w:szCs w:val="20"/>
          <w:lang w:eastAsia="ar-SA"/>
        </w:rPr>
        <w:t xml:space="preserve"> poszczególnych zadań oraz ich łączną sumę, która będzie dla Zamawiającego podstawą do wyboru oferty najkorzystniejszej. Zamawiający nie przewiduje podziału zamówienia na części.</w:t>
      </w:r>
      <w:r w:rsidRPr="00244CB5">
        <w:rPr>
          <w:rFonts w:ascii="Arial" w:eastAsia="SimSun" w:hAnsi="Arial" w:cs="Arial"/>
          <w:kern w:val="1"/>
          <w:sz w:val="20"/>
          <w:szCs w:val="20"/>
          <w:lang w:eastAsia="ar-SA"/>
        </w:rPr>
        <w:t xml:space="preserve"> Zakres robót objętych zamówieniem:</w:t>
      </w:r>
    </w:p>
    <w:p w:rsidR="00855D80" w:rsidRDefault="00855D80" w:rsidP="00244CB5">
      <w:pPr>
        <w:widowControl w:val="0"/>
        <w:suppressAutoHyphens/>
        <w:spacing w:after="0" w:line="240" w:lineRule="auto"/>
        <w:jc w:val="both"/>
        <w:rPr>
          <w:rFonts w:ascii="Arial" w:eastAsia="SimSun" w:hAnsi="Arial" w:cs="Arial"/>
          <w:kern w:val="1"/>
          <w:sz w:val="20"/>
          <w:szCs w:val="20"/>
          <w:lang w:eastAsia="ar-SA"/>
        </w:rPr>
      </w:pPr>
    </w:p>
    <w:p w:rsidR="00855D80" w:rsidRDefault="00855D80" w:rsidP="008335DF">
      <w:pPr>
        <w:pStyle w:val="Akapitzlist"/>
        <w:numPr>
          <w:ilvl w:val="0"/>
          <w:numId w:val="24"/>
        </w:numPr>
        <w:jc w:val="both"/>
        <w:rPr>
          <w:rFonts w:ascii="Arial" w:eastAsia="SimSun" w:hAnsi="Arial" w:cs="Arial"/>
          <w:b/>
          <w:bCs/>
          <w:i/>
          <w:iCs/>
          <w:kern w:val="1"/>
          <w:sz w:val="20"/>
          <w:szCs w:val="20"/>
        </w:rPr>
      </w:pPr>
      <w:r>
        <w:rPr>
          <w:rFonts w:ascii="Arial" w:eastAsia="SimSun" w:hAnsi="Arial" w:cs="Arial"/>
          <w:kern w:val="1"/>
          <w:sz w:val="20"/>
          <w:szCs w:val="20"/>
        </w:rPr>
        <w:t>Zadanie nr 1: „</w:t>
      </w:r>
      <w:r w:rsidRPr="00855D80">
        <w:rPr>
          <w:rFonts w:ascii="Arial" w:eastAsia="SimSun" w:hAnsi="Arial" w:cs="Arial"/>
          <w:b/>
          <w:bCs/>
          <w:i/>
          <w:iCs/>
          <w:kern w:val="1"/>
          <w:sz w:val="20"/>
          <w:szCs w:val="20"/>
        </w:rPr>
        <w:t>POPRAWA BEZPIECZEŃSTWA RUCHU PIESZYCH</w:t>
      </w:r>
      <w:r>
        <w:rPr>
          <w:rFonts w:ascii="Arial" w:eastAsia="SimSun" w:hAnsi="Arial" w:cs="Arial"/>
          <w:b/>
          <w:bCs/>
          <w:i/>
          <w:iCs/>
          <w:kern w:val="1"/>
          <w:sz w:val="20"/>
          <w:szCs w:val="20"/>
        </w:rPr>
        <w:t xml:space="preserve"> </w:t>
      </w:r>
      <w:r w:rsidRPr="00855D80">
        <w:rPr>
          <w:rFonts w:ascii="Arial" w:eastAsia="SimSun" w:hAnsi="Arial" w:cs="Arial"/>
          <w:b/>
          <w:bCs/>
          <w:i/>
          <w:iCs/>
          <w:kern w:val="1"/>
          <w:sz w:val="20"/>
          <w:szCs w:val="20"/>
        </w:rPr>
        <w:t>W OBSZARZE ODDZIAŁYWANIA PRZEJŚĆ</w:t>
      </w:r>
      <w:r>
        <w:rPr>
          <w:rFonts w:ascii="Arial" w:eastAsia="SimSun" w:hAnsi="Arial" w:cs="Arial"/>
          <w:b/>
          <w:bCs/>
          <w:i/>
          <w:iCs/>
          <w:kern w:val="1"/>
          <w:sz w:val="20"/>
          <w:szCs w:val="20"/>
        </w:rPr>
        <w:t xml:space="preserve"> </w:t>
      </w:r>
      <w:r w:rsidRPr="00855D80">
        <w:rPr>
          <w:rFonts w:ascii="Arial" w:eastAsia="SimSun" w:hAnsi="Arial" w:cs="Arial"/>
          <w:b/>
          <w:bCs/>
          <w:i/>
          <w:iCs/>
          <w:kern w:val="1"/>
          <w:sz w:val="20"/>
          <w:szCs w:val="20"/>
        </w:rPr>
        <w:t>DLA PIESZYCH NA ULICY SZAFIROWEJ</w:t>
      </w:r>
      <w:r>
        <w:rPr>
          <w:rFonts w:ascii="Arial" w:eastAsia="SimSun" w:hAnsi="Arial" w:cs="Arial"/>
          <w:b/>
          <w:bCs/>
          <w:i/>
          <w:iCs/>
          <w:kern w:val="1"/>
          <w:sz w:val="20"/>
          <w:szCs w:val="20"/>
        </w:rPr>
        <w:t xml:space="preserve"> </w:t>
      </w:r>
      <w:r w:rsidRPr="00855D80">
        <w:rPr>
          <w:rFonts w:ascii="Arial" w:eastAsia="SimSun" w:hAnsi="Arial" w:cs="Arial"/>
          <w:b/>
          <w:bCs/>
          <w:i/>
          <w:iCs/>
          <w:kern w:val="1"/>
          <w:sz w:val="20"/>
          <w:szCs w:val="20"/>
        </w:rPr>
        <w:t>(DP 1139N) W GRONOWIE GÓRNYM</w:t>
      </w:r>
      <w:r>
        <w:rPr>
          <w:rFonts w:ascii="Arial" w:eastAsia="SimSun" w:hAnsi="Arial" w:cs="Arial"/>
          <w:b/>
          <w:bCs/>
          <w:i/>
          <w:iCs/>
          <w:kern w:val="1"/>
          <w:sz w:val="20"/>
          <w:szCs w:val="20"/>
        </w:rPr>
        <w:t xml:space="preserve"> – PRZEBUDOWA PRZEJŚCIA DLA PIESZYCH NR 1 W KM 0+191,00”.</w:t>
      </w:r>
    </w:p>
    <w:p w:rsidR="00855D80" w:rsidRDefault="00855D80" w:rsidP="008335DF">
      <w:pPr>
        <w:pStyle w:val="Akapitzlist"/>
        <w:numPr>
          <w:ilvl w:val="0"/>
          <w:numId w:val="24"/>
        </w:numPr>
        <w:jc w:val="both"/>
        <w:rPr>
          <w:rFonts w:ascii="Arial" w:eastAsia="SimSun" w:hAnsi="Arial" w:cs="Arial"/>
          <w:b/>
          <w:bCs/>
          <w:i/>
          <w:iCs/>
          <w:kern w:val="1"/>
          <w:sz w:val="20"/>
          <w:szCs w:val="20"/>
        </w:rPr>
      </w:pPr>
      <w:r>
        <w:rPr>
          <w:rFonts w:ascii="Arial" w:eastAsia="SimSun" w:hAnsi="Arial" w:cs="Arial"/>
          <w:bCs/>
          <w:iCs/>
          <w:kern w:val="1"/>
          <w:sz w:val="20"/>
          <w:szCs w:val="20"/>
        </w:rPr>
        <w:lastRenderedPageBreak/>
        <w:t xml:space="preserve">Zadanie nr 2: </w:t>
      </w:r>
      <w:r w:rsidRPr="00855D80">
        <w:rPr>
          <w:rFonts w:ascii="Arial" w:eastAsia="SimSun" w:hAnsi="Arial" w:cs="Arial"/>
          <w:b/>
          <w:bCs/>
          <w:i/>
          <w:iCs/>
          <w:kern w:val="1"/>
          <w:sz w:val="20"/>
          <w:szCs w:val="20"/>
        </w:rPr>
        <w:t>POPRAWA BEZPIECZEŃSTWA RUCHU PIESZYCH</w:t>
      </w:r>
      <w:r>
        <w:rPr>
          <w:rFonts w:ascii="Arial" w:eastAsia="SimSun" w:hAnsi="Arial" w:cs="Arial"/>
          <w:b/>
          <w:bCs/>
          <w:i/>
          <w:iCs/>
          <w:kern w:val="1"/>
          <w:sz w:val="20"/>
          <w:szCs w:val="20"/>
        </w:rPr>
        <w:t xml:space="preserve"> </w:t>
      </w:r>
      <w:r w:rsidRPr="00855D80">
        <w:rPr>
          <w:rFonts w:ascii="Arial" w:eastAsia="SimSun" w:hAnsi="Arial" w:cs="Arial"/>
          <w:b/>
          <w:bCs/>
          <w:i/>
          <w:iCs/>
          <w:kern w:val="1"/>
          <w:sz w:val="20"/>
          <w:szCs w:val="20"/>
        </w:rPr>
        <w:t>W OBSZARZE ODDZIAŁYWANIA PRZEJŚĆ</w:t>
      </w:r>
      <w:r>
        <w:rPr>
          <w:rFonts w:ascii="Arial" w:eastAsia="SimSun" w:hAnsi="Arial" w:cs="Arial"/>
          <w:b/>
          <w:bCs/>
          <w:i/>
          <w:iCs/>
          <w:kern w:val="1"/>
          <w:sz w:val="20"/>
          <w:szCs w:val="20"/>
        </w:rPr>
        <w:t xml:space="preserve"> </w:t>
      </w:r>
      <w:r w:rsidRPr="00855D80">
        <w:rPr>
          <w:rFonts w:ascii="Arial" w:eastAsia="SimSun" w:hAnsi="Arial" w:cs="Arial"/>
          <w:b/>
          <w:bCs/>
          <w:i/>
          <w:iCs/>
          <w:kern w:val="1"/>
          <w:sz w:val="20"/>
          <w:szCs w:val="20"/>
        </w:rPr>
        <w:t>DLA PIESZYCH NA ULICY SZAFIROWEJ</w:t>
      </w:r>
      <w:r>
        <w:rPr>
          <w:rFonts w:ascii="Arial" w:eastAsia="SimSun" w:hAnsi="Arial" w:cs="Arial"/>
          <w:b/>
          <w:bCs/>
          <w:i/>
          <w:iCs/>
          <w:kern w:val="1"/>
          <w:sz w:val="20"/>
          <w:szCs w:val="20"/>
        </w:rPr>
        <w:t xml:space="preserve"> </w:t>
      </w:r>
      <w:r w:rsidRPr="00855D80">
        <w:rPr>
          <w:rFonts w:ascii="Arial" w:eastAsia="SimSun" w:hAnsi="Arial" w:cs="Arial"/>
          <w:b/>
          <w:bCs/>
          <w:i/>
          <w:iCs/>
          <w:kern w:val="1"/>
          <w:sz w:val="20"/>
          <w:szCs w:val="20"/>
        </w:rPr>
        <w:t>(DP 1139N) W GRONOWIE GÓRNYM</w:t>
      </w:r>
      <w:r w:rsidR="0071480A">
        <w:rPr>
          <w:rFonts w:ascii="Arial" w:eastAsia="SimSun" w:hAnsi="Arial" w:cs="Arial"/>
          <w:b/>
          <w:bCs/>
          <w:i/>
          <w:iCs/>
          <w:kern w:val="1"/>
          <w:sz w:val="20"/>
          <w:szCs w:val="20"/>
        </w:rPr>
        <w:t xml:space="preserve"> </w:t>
      </w:r>
      <w:r w:rsidR="0071480A" w:rsidRPr="0071480A">
        <w:rPr>
          <w:rFonts w:ascii="Arial" w:eastAsia="SimSun" w:hAnsi="Arial" w:cs="Arial"/>
          <w:b/>
          <w:bCs/>
          <w:i/>
          <w:iCs/>
          <w:kern w:val="1"/>
          <w:sz w:val="20"/>
          <w:szCs w:val="20"/>
        </w:rPr>
        <w:t>– PRZEBUDOWA PRZEJŚ</w:t>
      </w:r>
      <w:r w:rsidR="0071480A">
        <w:rPr>
          <w:rFonts w:ascii="Arial" w:eastAsia="SimSun" w:hAnsi="Arial" w:cs="Arial"/>
          <w:b/>
          <w:bCs/>
          <w:i/>
          <w:iCs/>
          <w:kern w:val="1"/>
          <w:sz w:val="20"/>
          <w:szCs w:val="20"/>
        </w:rPr>
        <w:t>CIA DLA PIESZYCH NR 2</w:t>
      </w:r>
      <w:r w:rsidR="0071480A" w:rsidRPr="0071480A">
        <w:rPr>
          <w:rFonts w:ascii="Arial" w:eastAsia="SimSun" w:hAnsi="Arial" w:cs="Arial"/>
          <w:b/>
          <w:bCs/>
          <w:i/>
          <w:iCs/>
          <w:kern w:val="1"/>
          <w:sz w:val="20"/>
          <w:szCs w:val="20"/>
        </w:rPr>
        <w:t xml:space="preserve"> W KM 0+</w:t>
      </w:r>
      <w:r w:rsidR="0071480A">
        <w:rPr>
          <w:rFonts w:ascii="Arial" w:eastAsia="SimSun" w:hAnsi="Arial" w:cs="Arial"/>
          <w:b/>
          <w:bCs/>
          <w:i/>
          <w:iCs/>
          <w:kern w:val="1"/>
          <w:sz w:val="20"/>
          <w:szCs w:val="20"/>
        </w:rPr>
        <w:t>348,9</w:t>
      </w:r>
      <w:r w:rsidR="0071480A" w:rsidRPr="0071480A">
        <w:rPr>
          <w:rFonts w:ascii="Arial" w:eastAsia="SimSun" w:hAnsi="Arial" w:cs="Arial"/>
          <w:b/>
          <w:bCs/>
          <w:i/>
          <w:iCs/>
          <w:kern w:val="1"/>
          <w:sz w:val="20"/>
          <w:szCs w:val="20"/>
        </w:rPr>
        <w:t>0”.</w:t>
      </w:r>
    </w:p>
    <w:p w:rsidR="0071480A" w:rsidRPr="0071480A" w:rsidRDefault="0071480A" w:rsidP="008335DF">
      <w:pPr>
        <w:pStyle w:val="Akapitzlist"/>
        <w:numPr>
          <w:ilvl w:val="0"/>
          <w:numId w:val="24"/>
        </w:numPr>
        <w:jc w:val="both"/>
        <w:rPr>
          <w:rFonts w:ascii="Arial" w:eastAsia="SimSun" w:hAnsi="Arial" w:cs="Arial"/>
          <w:b/>
          <w:bCs/>
          <w:i/>
          <w:iCs/>
          <w:kern w:val="1"/>
          <w:sz w:val="20"/>
          <w:szCs w:val="20"/>
        </w:rPr>
      </w:pPr>
      <w:r w:rsidRPr="0071480A">
        <w:rPr>
          <w:rFonts w:ascii="Arial" w:eastAsia="SimSun" w:hAnsi="Arial" w:cs="Arial"/>
          <w:bCs/>
          <w:iCs/>
          <w:kern w:val="1"/>
          <w:sz w:val="20"/>
          <w:szCs w:val="20"/>
        </w:rPr>
        <w:t xml:space="preserve">Zadanie nr </w:t>
      </w:r>
      <w:r>
        <w:rPr>
          <w:rFonts w:ascii="Arial" w:eastAsia="SimSun" w:hAnsi="Arial" w:cs="Arial"/>
          <w:bCs/>
          <w:iCs/>
          <w:kern w:val="1"/>
          <w:sz w:val="20"/>
          <w:szCs w:val="20"/>
        </w:rPr>
        <w:t>3</w:t>
      </w:r>
      <w:r w:rsidRPr="0071480A">
        <w:rPr>
          <w:rFonts w:ascii="Arial" w:eastAsia="SimSun" w:hAnsi="Arial" w:cs="Arial"/>
          <w:bCs/>
          <w:iCs/>
          <w:kern w:val="1"/>
          <w:sz w:val="20"/>
          <w:szCs w:val="20"/>
        </w:rPr>
        <w:t xml:space="preserve">: </w:t>
      </w:r>
      <w:r w:rsidRPr="0071480A">
        <w:rPr>
          <w:rFonts w:ascii="Arial" w:eastAsia="SimSun" w:hAnsi="Arial" w:cs="Arial"/>
          <w:b/>
          <w:bCs/>
          <w:i/>
          <w:iCs/>
          <w:kern w:val="1"/>
          <w:sz w:val="20"/>
          <w:szCs w:val="20"/>
        </w:rPr>
        <w:t xml:space="preserve">POPRAWA BEZPIECZEŃSTWA RUCHU PIESZYCH W OBSZARZE ODDZIAŁYWANIA PRZEJŚĆ DLA PIESZYCH NA ULICY SZAFIROWEJ (DP 1139N) W GRONOWIE GÓRNYM – BUDOWA PRZEJŚCIA DLA PIESZYCH NR </w:t>
      </w:r>
      <w:r>
        <w:rPr>
          <w:rFonts w:ascii="Arial" w:eastAsia="SimSun" w:hAnsi="Arial" w:cs="Arial"/>
          <w:b/>
          <w:bCs/>
          <w:i/>
          <w:iCs/>
          <w:kern w:val="1"/>
          <w:sz w:val="20"/>
          <w:szCs w:val="20"/>
        </w:rPr>
        <w:t>3</w:t>
      </w:r>
      <w:r w:rsidRPr="0071480A">
        <w:rPr>
          <w:rFonts w:ascii="Arial" w:eastAsia="SimSun" w:hAnsi="Arial" w:cs="Arial"/>
          <w:b/>
          <w:bCs/>
          <w:i/>
          <w:iCs/>
          <w:kern w:val="1"/>
          <w:sz w:val="20"/>
          <w:szCs w:val="20"/>
        </w:rPr>
        <w:t xml:space="preserve"> W KM 0+</w:t>
      </w:r>
      <w:r>
        <w:rPr>
          <w:rFonts w:ascii="Arial" w:eastAsia="SimSun" w:hAnsi="Arial" w:cs="Arial"/>
          <w:b/>
          <w:bCs/>
          <w:i/>
          <w:iCs/>
          <w:kern w:val="1"/>
          <w:sz w:val="20"/>
          <w:szCs w:val="20"/>
        </w:rPr>
        <w:t>498</w:t>
      </w:r>
      <w:r w:rsidRPr="0071480A">
        <w:rPr>
          <w:rFonts w:ascii="Arial" w:eastAsia="SimSun" w:hAnsi="Arial" w:cs="Arial"/>
          <w:b/>
          <w:bCs/>
          <w:i/>
          <w:iCs/>
          <w:kern w:val="1"/>
          <w:sz w:val="20"/>
          <w:szCs w:val="20"/>
        </w:rPr>
        <w:t>,</w:t>
      </w:r>
      <w:r>
        <w:rPr>
          <w:rFonts w:ascii="Arial" w:eastAsia="SimSun" w:hAnsi="Arial" w:cs="Arial"/>
          <w:b/>
          <w:bCs/>
          <w:i/>
          <w:iCs/>
          <w:kern w:val="1"/>
          <w:sz w:val="20"/>
          <w:szCs w:val="20"/>
        </w:rPr>
        <w:t>8</w:t>
      </w:r>
      <w:r w:rsidRPr="0071480A">
        <w:rPr>
          <w:rFonts w:ascii="Arial" w:eastAsia="SimSun" w:hAnsi="Arial" w:cs="Arial"/>
          <w:b/>
          <w:bCs/>
          <w:i/>
          <w:iCs/>
          <w:kern w:val="1"/>
          <w:sz w:val="20"/>
          <w:szCs w:val="20"/>
        </w:rPr>
        <w:t>0”.</w:t>
      </w:r>
    </w:p>
    <w:p w:rsidR="0071480A" w:rsidRDefault="0071480A" w:rsidP="008335DF">
      <w:pPr>
        <w:pStyle w:val="Akapitzlist"/>
        <w:numPr>
          <w:ilvl w:val="0"/>
          <w:numId w:val="24"/>
        </w:numPr>
        <w:jc w:val="both"/>
        <w:rPr>
          <w:rFonts w:ascii="Arial" w:eastAsia="SimSun" w:hAnsi="Arial" w:cs="Arial"/>
          <w:b/>
          <w:bCs/>
          <w:i/>
          <w:iCs/>
          <w:kern w:val="1"/>
          <w:sz w:val="20"/>
          <w:szCs w:val="20"/>
        </w:rPr>
      </w:pPr>
      <w:r>
        <w:rPr>
          <w:rFonts w:ascii="Arial" w:eastAsia="SimSun" w:hAnsi="Arial" w:cs="Arial"/>
          <w:bCs/>
          <w:iCs/>
          <w:kern w:val="1"/>
          <w:sz w:val="20"/>
          <w:szCs w:val="20"/>
        </w:rPr>
        <w:t xml:space="preserve">Zadanie nr 4: </w:t>
      </w:r>
      <w:r w:rsidRPr="00855D80">
        <w:rPr>
          <w:rFonts w:ascii="Arial" w:eastAsia="SimSun" w:hAnsi="Arial" w:cs="Arial"/>
          <w:b/>
          <w:bCs/>
          <w:i/>
          <w:iCs/>
          <w:kern w:val="1"/>
          <w:sz w:val="20"/>
          <w:szCs w:val="20"/>
        </w:rPr>
        <w:t>POPRAWA BEZPIECZEŃSTWA RUCHU PIESZYCH</w:t>
      </w:r>
      <w:r>
        <w:rPr>
          <w:rFonts w:ascii="Arial" w:eastAsia="SimSun" w:hAnsi="Arial" w:cs="Arial"/>
          <w:b/>
          <w:bCs/>
          <w:i/>
          <w:iCs/>
          <w:kern w:val="1"/>
          <w:sz w:val="20"/>
          <w:szCs w:val="20"/>
        </w:rPr>
        <w:t xml:space="preserve"> </w:t>
      </w:r>
      <w:r w:rsidRPr="00855D80">
        <w:rPr>
          <w:rFonts w:ascii="Arial" w:eastAsia="SimSun" w:hAnsi="Arial" w:cs="Arial"/>
          <w:b/>
          <w:bCs/>
          <w:i/>
          <w:iCs/>
          <w:kern w:val="1"/>
          <w:sz w:val="20"/>
          <w:szCs w:val="20"/>
        </w:rPr>
        <w:t>W OBSZARZE ODDZIAŁYWANIA PRZEJŚĆ</w:t>
      </w:r>
      <w:r>
        <w:rPr>
          <w:rFonts w:ascii="Arial" w:eastAsia="SimSun" w:hAnsi="Arial" w:cs="Arial"/>
          <w:b/>
          <w:bCs/>
          <w:i/>
          <w:iCs/>
          <w:kern w:val="1"/>
          <w:sz w:val="20"/>
          <w:szCs w:val="20"/>
        </w:rPr>
        <w:t xml:space="preserve"> </w:t>
      </w:r>
      <w:r w:rsidRPr="00855D80">
        <w:rPr>
          <w:rFonts w:ascii="Arial" w:eastAsia="SimSun" w:hAnsi="Arial" w:cs="Arial"/>
          <w:b/>
          <w:bCs/>
          <w:i/>
          <w:iCs/>
          <w:kern w:val="1"/>
          <w:sz w:val="20"/>
          <w:szCs w:val="20"/>
        </w:rPr>
        <w:t>DLA PIESZYCH NA ULICY SZAFIROWEJ</w:t>
      </w:r>
      <w:r>
        <w:rPr>
          <w:rFonts w:ascii="Arial" w:eastAsia="SimSun" w:hAnsi="Arial" w:cs="Arial"/>
          <w:b/>
          <w:bCs/>
          <w:i/>
          <w:iCs/>
          <w:kern w:val="1"/>
          <w:sz w:val="20"/>
          <w:szCs w:val="20"/>
        </w:rPr>
        <w:t xml:space="preserve"> </w:t>
      </w:r>
      <w:r w:rsidRPr="00855D80">
        <w:rPr>
          <w:rFonts w:ascii="Arial" w:eastAsia="SimSun" w:hAnsi="Arial" w:cs="Arial"/>
          <w:b/>
          <w:bCs/>
          <w:i/>
          <w:iCs/>
          <w:kern w:val="1"/>
          <w:sz w:val="20"/>
          <w:szCs w:val="20"/>
        </w:rPr>
        <w:t>(DP 1139N) W GRONOWIE GÓRNYM</w:t>
      </w:r>
      <w:r>
        <w:rPr>
          <w:rFonts w:ascii="Arial" w:eastAsia="SimSun" w:hAnsi="Arial" w:cs="Arial"/>
          <w:b/>
          <w:bCs/>
          <w:i/>
          <w:iCs/>
          <w:kern w:val="1"/>
          <w:sz w:val="20"/>
          <w:szCs w:val="20"/>
        </w:rPr>
        <w:t xml:space="preserve"> </w:t>
      </w:r>
      <w:r w:rsidRPr="0071480A">
        <w:rPr>
          <w:rFonts w:ascii="Arial" w:eastAsia="SimSun" w:hAnsi="Arial" w:cs="Arial"/>
          <w:b/>
          <w:bCs/>
          <w:i/>
          <w:iCs/>
          <w:kern w:val="1"/>
          <w:sz w:val="20"/>
          <w:szCs w:val="20"/>
        </w:rPr>
        <w:t>– PRZEBUDOWA PRZEJŚ</w:t>
      </w:r>
      <w:r>
        <w:rPr>
          <w:rFonts w:ascii="Arial" w:eastAsia="SimSun" w:hAnsi="Arial" w:cs="Arial"/>
          <w:b/>
          <w:bCs/>
          <w:i/>
          <w:iCs/>
          <w:kern w:val="1"/>
          <w:sz w:val="20"/>
          <w:szCs w:val="20"/>
        </w:rPr>
        <w:t>CIA DLA PIESZYCH NR 4</w:t>
      </w:r>
      <w:r w:rsidRPr="0071480A">
        <w:rPr>
          <w:rFonts w:ascii="Arial" w:eastAsia="SimSun" w:hAnsi="Arial" w:cs="Arial"/>
          <w:b/>
          <w:bCs/>
          <w:i/>
          <w:iCs/>
          <w:kern w:val="1"/>
          <w:sz w:val="20"/>
          <w:szCs w:val="20"/>
        </w:rPr>
        <w:t xml:space="preserve"> W KM 0+</w:t>
      </w:r>
      <w:r>
        <w:rPr>
          <w:rFonts w:ascii="Arial" w:eastAsia="SimSun" w:hAnsi="Arial" w:cs="Arial"/>
          <w:b/>
          <w:bCs/>
          <w:i/>
          <w:iCs/>
          <w:kern w:val="1"/>
          <w:sz w:val="20"/>
          <w:szCs w:val="20"/>
        </w:rPr>
        <w:t>348,9</w:t>
      </w:r>
      <w:r w:rsidRPr="0071480A">
        <w:rPr>
          <w:rFonts w:ascii="Arial" w:eastAsia="SimSun" w:hAnsi="Arial" w:cs="Arial"/>
          <w:b/>
          <w:bCs/>
          <w:i/>
          <w:iCs/>
          <w:kern w:val="1"/>
          <w:sz w:val="20"/>
          <w:szCs w:val="20"/>
        </w:rPr>
        <w:t>0”.</w:t>
      </w:r>
    </w:p>
    <w:p w:rsidR="0071480A" w:rsidRPr="00855D80" w:rsidRDefault="0071480A" w:rsidP="0071480A">
      <w:pPr>
        <w:pStyle w:val="Akapitzlist"/>
        <w:jc w:val="both"/>
        <w:rPr>
          <w:rFonts w:ascii="Arial" w:eastAsia="SimSun" w:hAnsi="Arial" w:cs="Arial"/>
          <w:b/>
          <w:bCs/>
          <w:i/>
          <w:iCs/>
          <w:kern w:val="1"/>
          <w:sz w:val="20"/>
          <w:szCs w:val="20"/>
        </w:rPr>
      </w:pPr>
    </w:p>
    <w:p w:rsidR="00244CB5" w:rsidRDefault="00244CB5" w:rsidP="006E5FA1">
      <w:pPr>
        <w:widowControl w:val="0"/>
        <w:suppressAutoHyphens/>
        <w:spacing w:after="0" w:line="240" w:lineRule="auto"/>
        <w:jc w:val="both"/>
        <w:rPr>
          <w:rFonts w:ascii="Arial" w:eastAsia="SimSun" w:hAnsi="Arial" w:cs="Arial"/>
          <w:kern w:val="1"/>
          <w:sz w:val="20"/>
          <w:szCs w:val="20"/>
          <w:lang w:eastAsia="ar-SA"/>
        </w:rPr>
      </w:pPr>
    </w:p>
    <w:p w:rsidR="00244CB5" w:rsidRDefault="00244CB5"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244CB5"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4.3.3</w:t>
      </w:r>
    </w:p>
    <w:p w:rsidR="006E5FA1" w:rsidRPr="004F2E65" w:rsidRDefault="006E5FA1" w:rsidP="006E5FA1">
      <w:pPr>
        <w:widowControl w:val="0"/>
        <w:suppressAutoHyphens/>
        <w:spacing w:after="0" w:line="240" w:lineRule="auto"/>
        <w:jc w:val="both"/>
        <w:rPr>
          <w:rFonts w:ascii="Arial" w:eastAsia="SimSun" w:hAnsi="Arial" w:cs="Arial"/>
          <w:color w:val="000000" w:themeColor="text1"/>
          <w:kern w:val="1"/>
          <w:sz w:val="20"/>
          <w:szCs w:val="20"/>
          <w:lang w:eastAsia="ar-SA"/>
        </w:rPr>
      </w:pPr>
      <w:r w:rsidRPr="004F2E65">
        <w:rPr>
          <w:rFonts w:ascii="Arial" w:eastAsia="SimSun" w:hAnsi="Arial" w:cs="Arial"/>
          <w:color w:val="000000" w:themeColor="text1"/>
          <w:kern w:val="1"/>
          <w:sz w:val="20"/>
          <w:szCs w:val="20"/>
          <w:lang w:eastAsia="ar-SA"/>
        </w:rPr>
        <w:t>Zgodnie z art. 310 pkt 1 ustawy Prawo zamówień publicznych Zamawiający przewiduje możliwość unieważnienia postępowania o udzielenie zamówienia, jeżeli środki publiczne, które Zamawiający zamierzał przeznaczyć na sfinansowanie całości lub części zamówienia, nie zostały mu przyznane.</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244CB5"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4.3.4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zobowiązany jest do wykonania wszystkich niezbędnych prac koniecznych do prawidłowego funkcjonowania przedmiotowego przedsięwzięcia w ramach kosztów przedstawionych w ofercie.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autoSpaceDE w:val="0"/>
        <w:spacing w:after="0" w:line="240" w:lineRule="auto"/>
        <w:jc w:val="both"/>
        <w:rPr>
          <w:rFonts w:ascii="Arial" w:eastAsia="SimSun" w:hAnsi="Arial" w:cs="Arial"/>
          <w:kern w:val="1"/>
          <w:sz w:val="20"/>
          <w:szCs w:val="20"/>
          <w:lang w:eastAsia="pl-PL"/>
        </w:rPr>
      </w:pPr>
    </w:p>
    <w:p w:rsidR="006E5FA1" w:rsidRPr="006E5FA1" w:rsidRDefault="00244CB5"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pl-PL"/>
        </w:rPr>
        <w:t>4.3.5</w:t>
      </w:r>
    </w:p>
    <w:p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Wymagania dotyczące robót:</w:t>
      </w:r>
    </w:p>
    <w:p w:rsidR="006E5FA1" w:rsidRPr="006E5FA1" w:rsidRDefault="006E5FA1" w:rsidP="006E5FA1">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wszystkie prace winny być zrealizowane zgodnie z przepisami, obowiązującymi normami, warunkami technicznymi i sztuką budowlaną, przepisami bhp, ppoż. zgodnie z zaleceniami Inspektora nadzoru,</w:t>
      </w:r>
    </w:p>
    <w:p w:rsidR="006E5FA1" w:rsidRPr="006E5FA1" w:rsidRDefault="006E5FA1" w:rsidP="006E5FA1">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roboty należy prowadzić zgodnie z wymogami dokumentacji określającej przedmiot zamówienia, specyfikacją techniczną wykonania i odbioru robót budowlanych oraz wymogami niniejszej SWZ,</w:t>
      </w:r>
    </w:p>
    <w:p w:rsidR="006E5FA1" w:rsidRPr="006E5FA1" w:rsidRDefault="006E5FA1" w:rsidP="00755E0B">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użyte materiały i urząd</w:t>
      </w:r>
      <w:r w:rsidR="00755E0B">
        <w:rPr>
          <w:rFonts w:ascii="Arial" w:eastAsia="SimSun" w:hAnsi="Arial" w:cs="Arial"/>
          <w:kern w:val="1"/>
          <w:sz w:val="20"/>
          <w:szCs w:val="20"/>
          <w:lang w:eastAsia="pl-PL"/>
        </w:rPr>
        <w:t>zenia powinny być zgodne ze specyfikacją techniczną</w:t>
      </w:r>
      <w:r w:rsidR="00755E0B">
        <w:rPr>
          <w:rFonts w:ascii="Arial" w:eastAsia="SimSun" w:hAnsi="Arial" w:cs="Arial"/>
          <w:kern w:val="1"/>
          <w:sz w:val="20"/>
          <w:szCs w:val="20"/>
          <w:lang w:eastAsia="ar-SA"/>
        </w:rPr>
        <w:t>.</w:t>
      </w:r>
    </w:p>
    <w:p w:rsidR="006E5FA1" w:rsidRPr="006E5FA1" w:rsidRDefault="006E5FA1" w:rsidP="006E5FA1">
      <w:pPr>
        <w:widowControl w:val="0"/>
        <w:suppressAutoHyphens/>
        <w:autoSpaceDE w:val="0"/>
        <w:spacing w:after="0" w:line="240" w:lineRule="auto"/>
        <w:ind w:left="142"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Wymagania stawiane Wykonawcy:</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Wykonawca odpowiedzialny będzie za całokształt, w tym za przebieg oraz terminowe wykonanie zamówienia, za jakość, zgodność z warunkami technicznymi i jakościowymi określonymi dla przedmiotu zamówienia.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Wymagana jest należyta staranność przy realizacji zamówienia, rozumiana jako staranność profesjonalisty w działalności objętej przedmiotem niniejszego zamówienia.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Sporządzenie planu bezpieczeństwa i ochrony zdrowia.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Spełnienie innych wymagań określonych we wzorze umowy oraz wynikających z obowiązujących przepisów prawa.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244CB5"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4.3.6</w:t>
      </w:r>
    </w:p>
    <w:p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6E5FA1" w:rsidRPr="006E5FA1" w:rsidRDefault="006E5FA1" w:rsidP="006E5FA1">
      <w:pPr>
        <w:widowControl w:val="0"/>
        <w:tabs>
          <w:tab w:val="left" w:pos="284"/>
          <w:tab w:val="left" w:pos="710"/>
          <w:tab w:val="left" w:pos="746"/>
        </w:tabs>
        <w:suppressAutoHyphens/>
        <w:autoSpaceDE w:val="0"/>
        <w:spacing w:after="0" w:line="240" w:lineRule="auto"/>
        <w:ind w:left="142" w:hanging="142"/>
        <w:jc w:val="both"/>
        <w:rPr>
          <w:rFonts w:ascii="Arial" w:eastAsia="SimSun" w:hAnsi="Arial" w:cs="Arial"/>
          <w:kern w:val="1"/>
          <w:sz w:val="20"/>
          <w:szCs w:val="20"/>
          <w:lang w:eastAsia="pl-PL"/>
        </w:rPr>
      </w:pPr>
    </w:p>
    <w:p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Arial" w:eastAsia="SimSun" w:hAnsi="Arial" w:cs="Arial"/>
          <w:kern w:val="1"/>
          <w:sz w:val="20"/>
          <w:szCs w:val="20"/>
          <w:lang w:eastAsia="pl-PL"/>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V. TERMIN WYKONANIA ZAMÓWIENIA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2603E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5.1</w:t>
      </w:r>
    </w:p>
    <w:p w:rsidR="006E5FA1" w:rsidRPr="002603E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Zamawiający ustala wymagany termin wykonania zamówienia:</w:t>
      </w:r>
    </w:p>
    <w:p w:rsidR="006E5FA1" w:rsidRPr="002603E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2603E1">
        <w:rPr>
          <w:rFonts w:ascii="Arial" w:eastAsia="SimSun" w:hAnsi="Arial" w:cs="Arial"/>
          <w:kern w:val="1"/>
          <w:sz w:val="20"/>
          <w:szCs w:val="20"/>
          <w:lang w:eastAsia="ar-SA"/>
        </w:rPr>
        <w:t xml:space="preserve">- zakończenie robót budowlanych i zgłoszenie do odbioru </w:t>
      </w:r>
      <w:r w:rsidR="00883F6A">
        <w:rPr>
          <w:rFonts w:ascii="Arial" w:eastAsia="SimSun" w:hAnsi="Arial" w:cs="Arial"/>
          <w:b/>
          <w:kern w:val="1"/>
          <w:sz w:val="20"/>
          <w:szCs w:val="20"/>
          <w:lang w:eastAsia="ar-SA"/>
        </w:rPr>
        <w:t xml:space="preserve">w terminie do </w:t>
      </w:r>
      <w:r w:rsidR="006D3AE1">
        <w:rPr>
          <w:rFonts w:ascii="Arial" w:eastAsia="SimSun" w:hAnsi="Arial" w:cs="Arial"/>
          <w:b/>
          <w:kern w:val="1"/>
          <w:sz w:val="20"/>
          <w:szCs w:val="20"/>
          <w:lang w:eastAsia="ar-SA"/>
        </w:rPr>
        <w:t>25</w:t>
      </w:r>
      <w:r w:rsidR="001F1455" w:rsidRPr="00DC277C">
        <w:rPr>
          <w:rFonts w:ascii="Arial" w:eastAsia="SimSun" w:hAnsi="Arial" w:cs="Arial"/>
          <w:b/>
          <w:kern w:val="1"/>
          <w:sz w:val="20"/>
          <w:szCs w:val="20"/>
          <w:lang w:eastAsia="ar-SA"/>
        </w:rPr>
        <w:t>0</w:t>
      </w:r>
      <w:r w:rsidR="001F1455" w:rsidRPr="00883F6A">
        <w:rPr>
          <w:rFonts w:ascii="Arial" w:eastAsia="SimSun" w:hAnsi="Arial" w:cs="Arial"/>
          <w:b/>
          <w:color w:val="FF0000"/>
          <w:kern w:val="1"/>
          <w:sz w:val="20"/>
          <w:szCs w:val="20"/>
          <w:lang w:eastAsia="ar-SA"/>
        </w:rPr>
        <w:t xml:space="preserve"> </w:t>
      </w:r>
      <w:r w:rsidR="000E4690">
        <w:rPr>
          <w:rFonts w:ascii="Arial" w:eastAsia="SimSun" w:hAnsi="Arial" w:cs="Arial"/>
          <w:b/>
          <w:kern w:val="1"/>
          <w:sz w:val="20"/>
          <w:szCs w:val="20"/>
          <w:lang w:eastAsia="ar-SA"/>
        </w:rPr>
        <w:t xml:space="preserve">dni od dnia podpisania </w:t>
      </w:r>
      <w:r w:rsidR="000E4690">
        <w:rPr>
          <w:rFonts w:ascii="Arial" w:eastAsia="SimSun" w:hAnsi="Arial" w:cs="Arial"/>
          <w:b/>
          <w:kern w:val="1"/>
          <w:sz w:val="20"/>
          <w:szCs w:val="20"/>
          <w:lang w:eastAsia="ar-SA"/>
        </w:rPr>
        <w:lastRenderedPageBreak/>
        <w:t>umowy</w:t>
      </w:r>
      <w:r w:rsidR="002603E1" w:rsidRPr="002603E1">
        <w:rPr>
          <w:rFonts w:ascii="Arial" w:eastAsia="SimSun" w:hAnsi="Arial" w:cs="Arial"/>
          <w:b/>
          <w:kern w:val="1"/>
          <w:sz w:val="20"/>
          <w:szCs w:val="20"/>
          <w:lang w:eastAsia="ar-SA"/>
        </w:rPr>
        <w:t>.</w:t>
      </w:r>
    </w:p>
    <w:p w:rsidR="006E5FA1" w:rsidRPr="004F2E65" w:rsidRDefault="006E5FA1" w:rsidP="006E5FA1">
      <w:pPr>
        <w:widowControl w:val="0"/>
        <w:suppressAutoHyphens/>
        <w:spacing w:after="0" w:line="240" w:lineRule="auto"/>
        <w:jc w:val="both"/>
        <w:rPr>
          <w:rFonts w:ascii="Arial" w:eastAsia="SimSun" w:hAnsi="Arial" w:cs="Arial"/>
          <w:b/>
          <w:bCs/>
          <w:color w:val="FF0000"/>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VI. PROJEKTOWANE POSTANOWIENIA UMOWY W SPRAWIE ZAMÓWIENIA PUBLICZNEGO, KTÓRE ZOSTANĄ WPROWADZONE DO TREŚCI UMOWY</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6.1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Projektowane postanowienia umowy w sprawie zamówienia publicznego, które zostaną wprowadzone do treści umowy, określone zostały w załączniku nr 5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lang w:eastAsia="ar-SA"/>
        </w:rPr>
        <w:t xml:space="preserve">VII. INFORMACJE O ŚRODKACH KOMUNIKACJI ELEKTRONICZNEJ, PRZY UŻYCIU KTÓRYCH ZAMAWIAJĄCY BĘDZIE KOMUNIKOWAŁ SIĘ Z WYKONAWCAMI ORAZ INFORMACJE </w:t>
      </w:r>
      <w:r w:rsidRPr="00675AEB">
        <w:rPr>
          <w:rFonts w:ascii="Arial" w:eastAsia="SimSun" w:hAnsi="Arial" w:cs="Arial"/>
          <w:b/>
          <w:bCs/>
          <w:kern w:val="1"/>
          <w:sz w:val="20"/>
          <w:szCs w:val="20"/>
          <w:lang w:eastAsia="ar-SA"/>
        </w:rPr>
        <w:br/>
        <w:t xml:space="preserve">O WYMAGANIACH TECHNICZNYCH I ORGANIZACYJNYCH SPORZĄDZANIA, WYSYŁANIA </w:t>
      </w:r>
      <w:r w:rsidRPr="00675AEB">
        <w:rPr>
          <w:rFonts w:ascii="Arial" w:eastAsia="SimSun" w:hAnsi="Arial" w:cs="Arial"/>
          <w:b/>
          <w:bCs/>
          <w:kern w:val="1"/>
          <w:sz w:val="20"/>
          <w:szCs w:val="20"/>
          <w:lang w:eastAsia="ar-SA"/>
        </w:rPr>
        <w:br/>
        <w:t>I ODBIERANIA KORESPONDENCJI ELEKTRONICZNEJ</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7.1 </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W postępowaniu o udzielenie zamówienia komunikacja między Zamawiającym, a Wykonawcami odbywa się drogą elektroniczną przy użyciu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w:t>
      </w:r>
      <w:hyperlink r:id="rId10" w:history="1">
        <w:r w:rsidRPr="006E5FA1">
          <w:rPr>
            <w:rFonts w:ascii="Arial" w:eastAsia="SimSun" w:hAnsi="Arial" w:cs="Arial"/>
            <w:color w:val="0000FF"/>
            <w:kern w:val="1"/>
            <w:sz w:val="20"/>
            <w:szCs w:val="20"/>
            <w:u w:val="single"/>
            <w:lang w:eastAsia="zh-CN"/>
          </w:rPr>
          <w:t>https://miniportal.uzp.gov.pl/</w:t>
        </w:r>
      </w:hyperlink>
      <w:r w:rsidRPr="006E5FA1">
        <w:rPr>
          <w:rFonts w:ascii="Arial" w:eastAsia="SimSun" w:hAnsi="Arial" w:cs="Arial"/>
          <w:kern w:val="1"/>
          <w:sz w:val="20"/>
          <w:szCs w:val="20"/>
          <w:lang w:eastAsia="zh-CN"/>
        </w:rPr>
        <w:t xml:space="preserve">, </w:t>
      </w:r>
      <w:proofErr w:type="spellStart"/>
      <w:r w:rsidRPr="006E5FA1">
        <w:rPr>
          <w:rFonts w:ascii="Arial" w:eastAsia="SimSun" w:hAnsi="Arial" w:cs="Arial"/>
          <w:kern w:val="1"/>
          <w:sz w:val="20"/>
          <w:szCs w:val="20"/>
          <w:lang w:eastAsia="zh-CN"/>
        </w:rPr>
        <w:t>ePUAPu</w:t>
      </w:r>
      <w:proofErr w:type="spellEnd"/>
      <w:r w:rsidRPr="006E5FA1">
        <w:rPr>
          <w:rFonts w:ascii="Arial" w:eastAsia="SimSun" w:hAnsi="Arial" w:cs="Arial"/>
          <w:kern w:val="1"/>
          <w:sz w:val="20"/>
          <w:szCs w:val="20"/>
          <w:lang w:eastAsia="zh-CN"/>
        </w:rPr>
        <w:t xml:space="preserve"> </w:t>
      </w:r>
      <w:hyperlink r:id="rId11" w:history="1">
        <w:r w:rsidRPr="006E5FA1">
          <w:rPr>
            <w:rFonts w:ascii="Arial" w:eastAsia="SimSun" w:hAnsi="Arial" w:cs="Arial"/>
            <w:color w:val="000000"/>
            <w:kern w:val="1"/>
            <w:sz w:val="20"/>
            <w:szCs w:val="20"/>
            <w:u w:val="single"/>
            <w:lang w:eastAsia="zh-CN"/>
          </w:rPr>
          <w:t>https://epuap.gov.pl/wps/portal</w:t>
        </w:r>
      </w:hyperlink>
      <w:r w:rsidRPr="006E5FA1">
        <w:rPr>
          <w:rFonts w:ascii="Arial" w:eastAsia="SimSun" w:hAnsi="Arial" w:cs="Arial"/>
          <w:color w:val="000000"/>
          <w:kern w:val="1"/>
          <w:sz w:val="20"/>
          <w:szCs w:val="20"/>
          <w:lang w:eastAsia="zh-CN"/>
        </w:rPr>
        <w:t xml:space="preserve"> oraz poczty elektronicznej </w:t>
      </w:r>
      <w:hyperlink r:id="rId12"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r w:rsidRPr="006E5FA1">
        <w:rPr>
          <w:rFonts w:ascii="Arial" w:eastAsia="SimSun" w:hAnsi="Arial" w:cs="Arial"/>
          <w:color w:val="000000"/>
          <w:kern w:val="1"/>
          <w:sz w:val="20"/>
          <w:szCs w:val="20"/>
          <w:lang w:eastAsia="zh-CN"/>
        </w:rPr>
        <w:t xml:space="preserve">7.2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color w:val="000000"/>
          <w:kern w:val="1"/>
          <w:sz w:val="20"/>
          <w:szCs w:val="20"/>
          <w:lang w:eastAsia="zh-CN"/>
        </w:rPr>
        <w:t xml:space="preserve">Wykonawca zamierzający wziąć udział w postępowaniu o udzielenie zamówienia publicznego musi posiadać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Wykonawca posiadający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ma dostęp do formularzy: złożenia, zmiany, wycofania oferty lub wniosku oraz do</w:t>
      </w:r>
      <w:r w:rsidRPr="006E5FA1">
        <w:rPr>
          <w:rFonts w:ascii="Arial" w:eastAsia="SimSun" w:hAnsi="Arial" w:cs="Arial"/>
          <w:kern w:val="1"/>
          <w:sz w:val="20"/>
          <w:szCs w:val="20"/>
          <w:lang w:eastAsia="zh-CN"/>
        </w:rPr>
        <w:t xml:space="preserve"> formularza do komunikacji.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Wymagania techniczne i organizacyjne wysyłania i odbierania korespondencji elektronicznej przekazywanej przy ich użyciu opisane zostały w Regulaminie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Regulaminie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7.4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przystępując do niniejszego postępowania o udzielenie zamówienia publicznego, akceptuje warunki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określone w Regulaminie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zobowiązuje się korzystając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przestrzegać tego regulaminu.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Maksymalny rozmiar plików przesyłanych za pośrednictwem dedykowanych formularzy do: złożenia i wycofania oferty oraz do komunikacji wynosi 150 MB.</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Za datę przekazania oferty, oświadczenia, o którym mowa w art. 125 ust. 1 ustawy Prawo zamówień publicznych, podmiotowych środków dowodowych, przedmiotowych środków dowodowych oraz innych informacji, oświadczeń lub dokumentów, przekazywanych w postępowaniu, przyjmuje się datę ich przekazania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7.7</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 postępowaniu o udzielenie zamówienia korespondencja elektroniczna (inna niż oferta Wykonawcy i załączniki do oferty) odbywa się elektronicznie za pośrednictwem dedykowanego formularza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oraz udostępnionego przez </w:t>
      </w:r>
      <w:proofErr w:type="spellStart"/>
      <w:r w:rsidRPr="006E5FA1">
        <w:rPr>
          <w:rFonts w:ascii="Arial" w:eastAsia="SimSun" w:hAnsi="Arial" w:cs="Arial"/>
          <w:kern w:val="1"/>
          <w:sz w:val="20"/>
          <w:szCs w:val="20"/>
          <w:lang w:eastAsia="zh-CN"/>
        </w:rPr>
        <w:t>miniPortal</w:t>
      </w:r>
      <w:proofErr w:type="spellEnd"/>
      <w:r w:rsidRPr="006E5FA1">
        <w:rPr>
          <w:rFonts w:ascii="Arial" w:eastAsia="SimSun" w:hAnsi="Arial" w:cs="Arial"/>
          <w:kern w:val="1"/>
          <w:sz w:val="20"/>
          <w:szCs w:val="20"/>
          <w:lang w:eastAsia="zh-CN"/>
        </w:rPr>
        <w:t xml:space="preserve"> (Formularz do komunikacji). Korespondencja przesłana za pomocą tego formularza nie może być szyfrowana. We wszelkiej korespondencji związanej z niniejszym postępowaniem Zamawiający i Wykonawcy posługują się numerem referencyjnym ogłoszenia.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7.8</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Zamawiający może również komunikować się z Wykonawcami za pomocą poczty elektronicznej, </w:t>
      </w:r>
      <w:r w:rsidRPr="006E5FA1">
        <w:rPr>
          <w:rFonts w:ascii="Arial" w:eastAsia="SimSun" w:hAnsi="Arial" w:cs="Arial"/>
          <w:kern w:val="1"/>
          <w:sz w:val="20"/>
          <w:szCs w:val="20"/>
          <w:lang w:eastAsia="zh-CN"/>
        </w:rPr>
        <w:br/>
        <w:t xml:space="preserve">e-mail: </w:t>
      </w:r>
      <w:hyperlink r:id="rId13" w:history="1">
        <w:r w:rsidR="004626E1" w:rsidRPr="004626E1">
          <w:rPr>
            <w:rStyle w:val="Hipercze"/>
            <w:rFonts w:ascii="Liberation Serif" w:eastAsia="SimSun" w:hAnsi="Liberation Serif" w:cs="Liberation Serif"/>
            <w:kern w:val="1"/>
            <w:sz w:val="24"/>
            <w:szCs w:val="24"/>
            <w:lang w:eastAsia="zh-CN"/>
          </w:rPr>
          <w:t>zdppaslek@zdppaslek.pl</w:t>
        </w:r>
      </w:hyperlink>
      <w:r w:rsidR="00BF4560" w:rsidRPr="00BF4560">
        <w:rPr>
          <w:rStyle w:val="Hipercze"/>
          <w:rFonts w:ascii="Liberation Serif" w:eastAsia="SimSun" w:hAnsi="Liberation Serif" w:cs="Liberation Serif"/>
          <w:color w:val="000000" w:themeColor="text1"/>
          <w:kern w:val="1"/>
          <w:sz w:val="24"/>
          <w:szCs w:val="24"/>
          <w:u w:val="none"/>
          <w:lang w:eastAsia="zh-CN"/>
        </w:rPr>
        <w:t xml:space="preserve"> lub</w:t>
      </w:r>
      <w:r w:rsidR="00BF4560">
        <w:rPr>
          <w:rStyle w:val="Hipercze"/>
          <w:rFonts w:ascii="Liberation Serif" w:eastAsia="SimSun" w:hAnsi="Liberation Serif" w:cs="Liberation Serif"/>
          <w:kern w:val="1"/>
          <w:sz w:val="24"/>
          <w:szCs w:val="24"/>
          <w:lang w:eastAsia="zh-CN"/>
        </w:rPr>
        <w:t xml:space="preserve"> a.jundzill@zdppaslek.pl</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7.9</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r w:rsidRPr="006E5FA1">
        <w:rPr>
          <w:rFonts w:ascii="Arial" w:eastAsia="SimSun" w:hAnsi="Arial" w:cs="Arial"/>
          <w:kern w:val="1"/>
          <w:sz w:val="20"/>
          <w:szCs w:val="20"/>
          <w:lang w:eastAsia="zh-CN"/>
        </w:rPr>
        <w:br/>
      </w:r>
      <w:hyperlink r:id="rId14" w:history="1">
        <w:r w:rsidR="004626E1" w:rsidRPr="004626E1">
          <w:rPr>
            <w:rStyle w:val="Hipercze"/>
            <w:rFonts w:ascii="Liberation Serif" w:eastAsia="SimSun" w:hAnsi="Liberation Serif" w:cs="Liberation Serif"/>
            <w:kern w:val="1"/>
            <w:sz w:val="24"/>
            <w:szCs w:val="24"/>
            <w:lang w:eastAsia="zh-CN"/>
          </w:rPr>
          <w:t>zdppaslek@zdppaslek.pl</w:t>
        </w:r>
      </w:hyperlink>
      <w:r w:rsidR="00BF4560">
        <w:rPr>
          <w:rStyle w:val="Hipercze"/>
          <w:rFonts w:ascii="Liberation Serif" w:eastAsia="SimSun" w:hAnsi="Liberation Serif" w:cs="Liberation Serif"/>
          <w:kern w:val="1"/>
          <w:sz w:val="24"/>
          <w:szCs w:val="24"/>
          <w:lang w:eastAsia="zh-CN"/>
        </w:rPr>
        <w:t xml:space="preserve">, </w:t>
      </w:r>
      <w:hyperlink r:id="rId15" w:history="1">
        <w:r w:rsidR="00BF4560" w:rsidRPr="00FE0BD7">
          <w:rPr>
            <w:rStyle w:val="Hipercze"/>
            <w:rFonts w:ascii="Liberation Serif" w:eastAsia="SimSun" w:hAnsi="Liberation Serif" w:cs="Liberation Serif"/>
            <w:kern w:val="1"/>
            <w:sz w:val="24"/>
            <w:szCs w:val="24"/>
            <w:lang w:eastAsia="zh-CN"/>
          </w:rPr>
          <w:t>a.jundzill@zdppaslek.pl</w:t>
        </w:r>
      </w:hyperlink>
      <w:r w:rsidR="00BF4560">
        <w:rPr>
          <w:rStyle w:val="Hipercze"/>
          <w:rFonts w:ascii="Liberation Serif" w:eastAsia="SimSun" w:hAnsi="Liberation Serif" w:cs="Liberation Serif"/>
          <w:kern w:val="1"/>
          <w:sz w:val="24"/>
          <w:szCs w:val="24"/>
          <w:lang w:eastAsia="zh-CN"/>
        </w:rPr>
        <w:t xml:space="preserve">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 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7.10</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 przewiduje sposobu komunikowania się z Wykonawcami w inny sposób niż przy użyciu środków komunikacji elektronicznej, wskazanych w SWZ.</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7.11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Wykonawca może zwrócić się do Zamawiającego z wnioskiem o wyjaśnienie treści SWZ. Zamawiający jest obowiązany udzielić wyjaśnień zgodnie z art. 284 ustawy Prawo zamówień publicznych.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7.12</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 przypadku rozbieżności pomiędzy treścią SWZ, a treścią wyjaśnienia za obowiązującą należy przyjąć treść wyjaśnienia.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7.13</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 xml:space="preserve">W uzasadnionych przypadkach Zamawiający może, przed upływem terminu składania ofert zmienić treść SWZ.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7.14</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Dokonaną zmianę treści SWZ Zamawiający udostępni na stronie internetowej prowadzonego postępowania.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211ED2">
      <w:pPr>
        <w:widowControl w:val="0"/>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bdr w:val="single" w:sz="4" w:space="0" w:color="auto"/>
          <w:lang w:eastAsia="ar-SA"/>
        </w:rPr>
        <w:t>VIII. WSKAZANIE OSÓB UPRAWNIONYCH DO KOMUNIKOWANIA SIĘ Z WYKONAWCAMI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8.1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wyznacza następujące osoby do kontaktu z Wykonawcami:</w:t>
      </w:r>
    </w:p>
    <w:p w:rsidR="00E60278" w:rsidRP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Grzegorz Daszkiewicz – Kierownik Sekcji Dróg i Mostów.</w:t>
      </w:r>
    </w:p>
    <w:p w:rsidR="00E60278" w:rsidRP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Małgorzata Kramek – Specjalista ds. drogownictwa.</w:t>
      </w:r>
    </w:p>
    <w:p w:rsidR="00E60278" w:rsidRDefault="006E5FA1" w:rsidP="00E60278">
      <w:pPr>
        <w:widowControl w:val="0"/>
        <w:suppressAutoHyphens/>
        <w:spacing w:after="0" w:line="240" w:lineRule="auto"/>
        <w:jc w:val="both"/>
        <w:rPr>
          <w:rStyle w:val="Hipercze"/>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ar-SA"/>
        </w:rPr>
        <w:t xml:space="preserve">e-mail: </w:t>
      </w:r>
      <w:hyperlink r:id="rId16" w:history="1">
        <w:r w:rsidR="00E60278" w:rsidRPr="00E60278">
          <w:rPr>
            <w:rStyle w:val="Hipercze"/>
            <w:rFonts w:ascii="Liberation Serif" w:eastAsia="SimSun" w:hAnsi="Liberation Serif" w:cs="Liberation Serif"/>
            <w:kern w:val="1"/>
            <w:sz w:val="24"/>
            <w:szCs w:val="24"/>
            <w:lang w:eastAsia="zh-CN"/>
          </w:rPr>
          <w:t>zdppaslek@zdppaslek.pl</w:t>
        </w:r>
      </w:hyperlink>
    </w:p>
    <w:p w:rsidR="00BF4560" w:rsidRPr="00BF4560" w:rsidRDefault="00BF4560" w:rsidP="00E60278">
      <w:pPr>
        <w:widowControl w:val="0"/>
        <w:suppressAutoHyphens/>
        <w:spacing w:after="0" w:line="240" w:lineRule="auto"/>
        <w:jc w:val="both"/>
        <w:rPr>
          <w:rFonts w:eastAsia="SimSun" w:cstheme="minorHAnsi"/>
          <w:color w:val="000000" w:themeColor="text1"/>
          <w:kern w:val="1"/>
          <w:lang w:eastAsia="zh-CN"/>
        </w:rPr>
      </w:pPr>
      <w:r>
        <w:rPr>
          <w:rStyle w:val="Hipercze"/>
          <w:rFonts w:eastAsia="SimSun" w:cstheme="minorHAnsi"/>
          <w:color w:val="000000" w:themeColor="text1"/>
          <w:kern w:val="1"/>
          <w:u w:val="none"/>
          <w:lang w:eastAsia="zh-CN"/>
        </w:rPr>
        <w:t xml:space="preserve">       </w:t>
      </w:r>
      <w:r w:rsidRPr="00BF4560">
        <w:rPr>
          <w:rStyle w:val="Hipercze"/>
          <w:rFonts w:eastAsia="SimSun" w:cstheme="minorHAnsi"/>
          <w:color w:val="000000" w:themeColor="text1"/>
          <w:kern w:val="1"/>
          <w:u w:val="none"/>
          <w:lang w:eastAsia="zh-CN"/>
        </w:rPr>
        <w:t xml:space="preserve">- P. Agnieszka Jundziłł – Specjalista ds. drogownictwa – </w:t>
      </w:r>
      <w:hyperlink r:id="rId17" w:history="1">
        <w:r w:rsidRPr="00BF4560">
          <w:rPr>
            <w:rStyle w:val="Hipercze"/>
            <w:rFonts w:eastAsia="SimSun" w:cstheme="minorHAnsi"/>
            <w:color w:val="000000" w:themeColor="text1"/>
            <w:kern w:val="1"/>
            <w:u w:val="none"/>
            <w:lang w:eastAsia="zh-CN"/>
          </w:rPr>
          <w:t>a.jundzill@zdppaslek.pl</w:t>
        </w:r>
      </w:hyperlink>
      <w:r w:rsidRPr="00BF4560">
        <w:rPr>
          <w:rStyle w:val="Hipercze"/>
          <w:rFonts w:eastAsia="SimSun" w:cstheme="minorHAnsi"/>
          <w:color w:val="000000" w:themeColor="text1"/>
          <w:kern w:val="1"/>
          <w:u w:val="none"/>
          <w:lang w:eastAsia="zh-CN"/>
        </w:rPr>
        <w:t xml:space="preserve">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IX. TERMIN ZWIĄZANIA OFERTĄ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9.1</w:t>
      </w:r>
    </w:p>
    <w:p w:rsidR="00E60278" w:rsidRPr="00A30173" w:rsidRDefault="00E60278" w:rsidP="006E5FA1">
      <w:pPr>
        <w:widowControl w:val="0"/>
        <w:suppressAutoHyphens/>
        <w:spacing w:after="0" w:line="240" w:lineRule="auto"/>
        <w:jc w:val="both"/>
        <w:rPr>
          <w:rFonts w:ascii="Arial" w:eastAsia="SimSun" w:hAnsi="Arial" w:cs="Arial"/>
          <w:color w:val="FF0000"/>
          <w:kern w:val="1"/>
          <w:sz w:val="20"/>
          <w:szCs w:val="20"/>
          <w:lang w:eastAsia="zh-CN"/>
        </w:rPr>
      </w:pPr>
      <w:r w:rsidRPr="00E60278">
        <w:rPr>
          <w:rFonts w:ascii="Arial" w:eastAsia="SimSun" w:hAnsi="Arial" w:cs="Arial"/>
          <w:kern w:val="1"/>
          <w:sz w:val="20"/>
          <w:szCs w:val="20"/>
          <w:lang w:eastAsia="zh-CN"/>
        </w:rPr>
        <w:t>Termin związania ofertą</w:t>
      </w:r>
      <w:r w:rsidR="000E4690">
        <w:rPr>
          <w:rFonts w:ascii="Arial" w:eastAsia="SimSun" w:hAnsi="Arial" w:cs="Arial"/>
          <w:kern w:val="1"/>
          <w:sz w:val="20"/>
          <w:szCs w:val="20"/>
          <w:lang w:eastAsia="zh-CN"/>
        </w:rPr>
        <w:t xml:space="preserve">: </w:t>
      </w:r>
      <w:r w:rsidR="000E4690" w:rsidRPr="000E4690">
        <w:rPr>
          <w:rFonts w:ascii="Arial" w:eastAsia="SimSun" w:hAnsi="Arial" w:cs="Arial"/>
          <w:b/>
          <w:kern w:val="1"/>
          <w:sz w:val="20"/>
          <w:szCs w:val="20"/>
          <w:lang w:eastAsia="zh-CN"/>
        </w:rPr>
        <w:t>do dnia</w:t>
      </w:r>
      <w:r w:rsidR="000E4690" w:rsidRPr="00910021">
        <w:rPr>
          <w:rFonts w:ascii="Arial" w:eastAsia="SimSun" w:hAnsi="Arial" w:cs="Arial"/>
          <w:b/>
          <w:kern w:val="1"/>
          <w:sz w:val="20"/>
          <w:szCs w:val="20"/>
          <w:lang w:eastAsia="zh-CN"/>
        </w:rPr>
        <w:t xml:space="preserve"> </w:t>
      </w:r>
      <w:r w:rsidR="00D47BBB">
        <w:rPr>
          <w:rFonts w:ascii="Arial" w:eastAsia="SimSun" w:hAnsi="Arial" w:cs="Arial"/>
          <w:b/>
          <w:kern w:val="1"/>
          <w:sz w:val="20"/>
          <w:szCs w:val="20"/>
          <w:lang w:eastAsia="zh-CN"/>
        </w:rPr>
        <w:t>0</w:t>
      </w:r>
      <w:r w:rsidR="00910021" w:rsidRPr="00910021">
        <w:rPr>
          <w:rFonts w:ascii="Arial" w:eastAsia="SimSun" w:hAnsi="Arial" w:cs="Arial"/>
          <w:b/>
          <w:kern w:val="1"/>
          <w:sz w:val="20"/>
          <w:szCs w:val="20"/>
          <w:lang w:eastAsia="zh-CN"/>
        </w:rPr>
        <w:t>3.1</w:t>
      </w:r>
      <w:r w:rsidR="00D47BBB">
        <w:rPr>
          <w:rFonts w:ascii="Arial" w:eastAsia="SimSun" w:hAnsi="Arial" w:cs="Arial"/>
          <w:b/>
          <w:kern w:val="1"/>
          <w:sz w:val="20"/>
          <w:szCs w:val="20"/>
          <w:lang w:eastAsia="zh-CN"/>
        </w:rPr>
        <w:t>2</w:t>
      </w:r>
      <w:r w:rsidR="00B350F9" w:rsidRPr="00910021">
        <w:rPr>
          <w:rFonts w:ascii="Arial" w:eastAsia="SimSun" w:hAnsi="Arial" w:cs="Arial"/>
          <w:b/>
          <w:kern w:val="1"/>
          <w:sz w:val="20"/>
          <w:szCs w:val="20"/>
          <w:lang w:eastAsia="zh-CN"/>
        </w:rPr>
        <w:t>.</w:t>
      </w:r>
      <w:r w:rsidR="000E4690" w:rsidRPr="00910021">
        <w:rPr>
          <w:rFonts w:ascii="Arial" w:eastAsia="SimSun" w:hAnsi="Arial" w:cs="Arial"/>
          <w:b/>
          <w:kern w:val="1"/>
          <w:sz w:val="20"/>
          <w:szCs w:val="20"/>
          <w:lang w:eastAsia="zh-CN"/>
        </w:rPr>
        <w:t>2021</w:t>
      </w:r>
      <w:r w:rsidR="000E4690" w:rsidRPr="00910021">
        <w:rPr>
          <w:rFonts w:ascii="Arial" w:eastAsia="SimSun" w:hAnsi="Arial" w:cs="Arial"/>
          <w:kern w:val="1"/>
          <w:sz w:val="20"/>
          <w:szCs w:val="20"/>
          <w:lang w:eastAsia="zh-CN"/>
        </w:rPr>
        <w:t>.</w:t>
      </w:r>
      <w:r w:rsidRPr="00910021">
        <w:rPr>
          <w:rFonts w:ascii="Arial" w:eastAsia="SimSun" w:hAnsi="Arial" w:cs="Arial"/>
          <w:kern w:val="1"/>
          <w:sz w:val="20"/>
          <w:szCs w:val="20"/>
          <w:lang w:eastAsia="zh-CN"/>
        </w:rPr>
        <w:t xml:space="preserve"> </w:t>
      </w:r>
    </w:p>
    <w:p w:rsidR="000E4690" w:rsidRDefault="000E4690" w:rsidP="006E5FA1">
      <w:pPr>
        <w:widowControl w:val="0"/>
        <w:suppressAutoHyphens/>
        <w:spacing w:after="0" w:line="240" w:lineRule="auto"/>
        <w:jc w:val="both"/>
        <w:rPr>
          <w:rFonts w:ascii="Arial" w:eastAsia="SimSun" w:hAnsi="Arial" w:cs="Arial"/>
          <w:kern w:val="1"/>
          <w:sz w:val="20"/>
          <w:szCs w:val="20"/>
          <w:lang w:eastAsia="zh-CN"/>
        </w:rPr>
      </w:pPr>
    </w:p>
    <w:p w:rsidR="00E60278" w:rsidRDefault="00E60278"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9.2.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Przedłużenie terminu związania </w:t>
      </w:r>
      <w:r w:rsidR="00E60278">
        <w:rPr>
          <w:rFonts w:ascii="Arial" w:eastAsia="SimSun" w:hAnsi="Arial" w:cs="Arial"/>
          <w:kern w:val="1"/>
          <w:sz w:val="20"/>
          <w:szCs w:val="20"/>
          <w:lang w:eastAsia="zh-CN"/>
        </w:rPr>
        <w:t>ofertą, o którym mowa w pkt. 9.1</w:t>
      </w:r>
      <w:r w:rsidRPr="006E5FA1">
        <w:rPr>
          <w:rFonts w:ascii="Arial" w:eastAsia="SimSun" w:hAnsi="Arial" w:cs="Arial"/>
          <w:kern w:val="1"/>
          <w:sz w:val="20"/>
          <w:szCs w:val="20"/>
          <w:lang w:eastAsia="zh-CN"/>
        </w:rPr>
        <w:t>, wymaga złożenia przez Wykonawcę pisemnego oświadczenia o wyrażeniu zgody na przedłużenie terminu związania ofertą.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 INFORMACJE O WARUNKACH UDZIAŁU W POSTĘPOWANIU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w:t>
      </w:r>
    </w:p>
    <w:p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Warunki udziału w postępowaniu:</w:t>
      </w:r>
    </w:p>
    <w:p w:rsidR="006E5FA1" w:rsidRPr="006E5FA1" w:rsidRDefault="006E5FA1" w:rsidP="006E5FA1">
      <w:pPr>
        <w:widowControl w:val="0"/>
        <w:tabs>
          <w:tab w:val="left" w:pos="2837"/>
          <w:tab w:val="left" w:pos="9924"/>
        </w:tabs>
        <w:suppressAutoHyphens/>
        <w:spacing w:after="0" w:line="240" w:lineRule="auto"/>
        <w:ind w:left="709" w:hanging="709"/>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10.1.1</w:t>
      </w: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postępowaniu o udzielenie zamówienia mogą wziąć udział Wykonawcy, którzy nie podlegają wykluczeniu i spełniają warunki udziału w postępowaniu dotyczące:</w:t>
      </w: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 zdolności do występowania w obrocie gospodarczym,</w:t>
      </w:r>
    </w:p>
    <w:p w:rsidR="006E5FA1" w:rsidRPr="006E5FA1" w:rsidRDefault="006E5FA1" w:rsidP="006E5FA1">
      <w:p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2) uprawnień do prowadzenia określonej działalności gospodarczej lub zawodowej, o ile wynika to z odrębnych przepisów,</w:t>
      </w:r>
    </w:p>
    <w:p w:rsidR="006E5FA1" w:rsidRPr="006E5FA1" w:rsidRDefault="006E5FA1" w:rsidP="008335DF">
      <w:pPr>
        <w:widowControl w:val="0"/>
        <w:numPr>
          <w:ilvl w:val="0"/>
          <w:numId w:val="10"/>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sytuacji ekonomicznej lub finansowej,</w:t>
      </w:r>
    </w:p>
    <w:p w:rsidR="006E5FA1" w:rsidRPr="006E5FA1" w:rsidRDefault="006E5FA1" w:rsidP="008335DF">
      <w:pPr>
        <w:widowControl w:val="0"/>
        <w:numPr>
          <w:ilvl w:val="0"/>
          <w:numId w:val="10"/>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zdolności technicznej lub zawodowej.</w:t>
      </w: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highlight w:val="yellow"/>
          <w:lang w:eastAsia="ar-SA"/>
        </w:rPr>
      </w:pP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w:t>
      </w: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sposobu dokonywania oceny spełniania warunków udziału w postępowaniu:</w:t>
      </w: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10.2.1</w:t>
      </w:r>
    </w:p>
    <w:p w:rsidR="006E5FA1" w:rsidRPr="00D82E87" w:rsidRDefault="006E5FA1" w:rsidP="00D82E87">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Zdolność do wyst</w:t>
      </w:r>
      <w:r w:rsidR="00D82E87">
        <w:rPr>
          <w:rFonts w:ascii="Arial" w:eastAsia="SimSun" w:hAnsi="Arial" w:cs="Arial"/>
          <w:kern w:val="1"/>
          <w:sz w:val="20"/>
          <w:szCs w:val="20"/>
          <w:lang w:eastAsia="ar-SA"/>
        </w:rPr>
        <w:t>ępowania w obrocie gospodarczym.</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Uprawnienia do prowadzenia określonej działalności gospodarczej lub zawodowej, o ile wynika to z odrębnych przepisów</w:t>
      </w:r>
      <w:r w:rsidR="00D82E87">
        <w:rPr>
          <w:rFonts w:ascii="Arial" w:eastAsia="SimSun" w:hAnsi="Arial" w:cs="Arial"/>
          <w:kern w:val="1"/>
          <w:sz w:val="20"/>
          <w:szCs w:val="20"/>
          <w:lang w:eastAsia="ar-SA"/>
        </w:rPr>
        <w:t>.</w:t>
      </w:r>
    </w:p>
    <w:p w:rsidR="006E5FA1" w:rsidRPr="006E5FA1" w:rsidRDefault="006E5FA1" w:rsidP="006E5FA1">
      <w:pPr>
        <w:widowControl w:val="0"/>
        <w:suppressAutoHyphens/>
        <w:spacing w:after="0" w:line="240" w:lineRule="auto"/>
        <w:ind w:left="426" w:hanging="426"/>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10.2.3</w:t>
      </w:r>
    </w:p>
    <w:p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Sytuacja ekonomiczna i finansowa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10.2.4</w:t>
      </w:r>
    </w:p>
    <w:p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Zdolność techniczna lub zawodowa </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t>Zamawiający wymaga przedłożenia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 zgodnie z wymag</w:t>
      </w:r>
      <w:r w:rsidR="004667BF">
        <w:rPr>
          <w:rFonts w:ascii="Arial" w:eastAsia="Times New Roman" w:hAnsi="Arial" w:cs="Arial"/>
          <w:sz w:val="20"/>
          <w:szCs w:val="20"/>
          <w:lang w:eastAsia="ar-SA"/>
        </w:rPr>
        <w:t>aniami określonymi w pkt. 13.4.2</w:t>
      </w:r>
      <w:r w:rsidRPr="006E5FA1">
        <w:rPr>
          <w:rFonts w:ascii="Arial" w:eastAsia="Times New Roman" w:hAnsi="Arial" w:cs="Arial"/>
          <w:sz w:val="20"/>
          <w:szCs w:val="20"/>
          <w:lang w:eastAsia="ar-SA"/>
        </w:rPr>
        <w:t>.</w:t>
      </w:r>
    </w:p>
    <w:p w:rsidR="006E5FA1" w:rsidRPr="006E5FA1" w:rsidRDefault="006E5FA1" w:rsidP="006E5FA1">
      <w:pPr>
        <w:spacing w:after="0" w:line="240" w:lineRule="auto"/>
        <w:jc w:val="both"/>
        <w:rPr>
          <w:rFonts w:ascii="Liberation Serif" w:eastAsia="Times New Roman" w:hAnsi="Liberation Serif" w:cs="Liberation Serif"/>
          <w:sz w:val="24"/>
          <w:szCs w:val="24"/>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4 do SWZ zgodnie z wymag</w:t>
      </w:r>
      <w:r w:rsidR="004667BF">
        <w:rPr>
          <w:rFonts w:ascii="Arial" w:eastAsia="Times New Roman" w:hAnsi="Arial" w:cs="Arial"/>
          <w:sz w:val="20"/>
          <w:szCs w:val="20"/>
          <w:lang w:eastAsia="ar-SA"/>
        </w:rPr>
        <w:t>aniami określonymi w pkt. 13.4.3</w:t>
      </w:r>
      <w:r w:rsidRPr="006E5FA1">
        <w:rPr>
          <w:rFonts w:ascii="Arial" w:eastAsia="Times New Roman" w:hAnsi="Arial" w:cs="Arial"/>
          <w:sz w:val="20"/>
          <w:szCs w:val="20"/>
          <w:lang w:eastAsia="ar-SA"/>
        </w:rPr>
        <w:t>.</w:t>
      </w:r>
    </w:p>
    <w:p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 PODSTAWY WYKLUCZENIA, O KTÓRYCH MOWA W ART. 108 UST. 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11.1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zh-CN"/>
        </w:rPr>
        <w:t>Z postępowania o udzielenie zamówienia wyklucza się Wykonawców, w stosunku do których zachodzi którakolwiek z okoliczności wskazanych w art. 108 ust. 1 ustawy Prawo zamówień publicznych.</w:t>
      </w:r>
    </w:p>
    <w:p w:rsidR="006E5FA1" w:rsidRPr="006E5FA1"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lastRenderedPageBreak/>
        <w:t xml:space="preserve">Wykonawca może zostać wykluczony przez Zamawiającego na każdym etapie postępowania o udzielenie zamówienia, z zastrzeżeniem art. 110 ust. 2 i 3 ustawy Prawo zamówień publicznych.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Wykluczenie Wykonawcy następuje zgodnie z art. 111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 xml:space="preserve">XII. PODSTAWY WYKLUCZENIA, O KTÓRYCH MOWA W ART. 109 UST. 1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12.1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przewiduje wykluczenie Wykonawcy na podstawie art. 109 ust. 1 pkt. 4 ustawy Prawo zamówień publicznych,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wszczęcia tej procedury.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XIII. OŚWIADCZENIA I DOKUMENTY, JAKIE ZOBOWIĄZANI SĄ DOSTARCZYĆ WYKONAWCY W CELU POTWIERDZENIA SPEŁNIANIA WARUNKÓW UDZIAŁU W POSTĘPOWANIU ORAZ WYKAZANIA BRAKU PODSTAW WYKLUCZENIA (PODMIOTOWE ŚRODKI DOWODOWE)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Do oferty Wykonawca zobowiązany jest dołączyć aktualne na dzień składania ofert oświadczenie o niepodleganiu wykluczeniu i spełnianiu warunków udziału w postępowaniu zgodnie z załącznikiem nr 2 do SWZ.</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13.2</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Informacje zawarte w oświadczeniu, o którym mowa w pkt. 13.1 stanowią wstępne potwierdzenie, że Wykonawca nie podlega wykluczeniu oraz spełnia warunki udziału w postępowaniu.</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13.4</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Podmiotowe środki dowodowe wymagane od Wykonawcy obejmują:</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Odpis lub informacja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13.4.2</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w:t>
      </w:r>
    </w:p>
    <w:p w:rsidR="00CD02D2" w:rsidRPr="00CD02D2" w:rsidRDefault="00F74F61" w:rsidP="00CD02D2">
      <w:pPr>
        <w:spacing w:after="0" w:line="240" w:lineRule="auto"/>
        <w:jc w:val="both"/>
        <w:rPr>
          <w:rFonts w:ascii="Arial" w:eastAsia="Times New Roman" w:hAnsi="Arial" w:cs="Arial"/>
          <w:sz w:val="20"/>
          <w:szCs w:val="20"/>
        </w:rPr>
      </w:pPr>
      <w:r>
        <w:rPr>
          <w:rFonts w:ascii="Arial" w:eastAsia="Times New Roman" w:hAnsi="Arial" w:cs="Arial"/>
          <w:sz w:val="20"/>
          <w:szCs w:val="20"/>
        </w:rPr>
        <w:t>W</w:t>
      </w:r>
      <w:r w:rsidR="00CD02D2" w:rsidRPr="00CD02D2">
        <w:rPr>
          <w:rFonts w:ascii="Arial" w:eastAsia="Times New Roman" w:hAnsi="Arial" w:cs="Arial"/>
          <w:sz w:val="20"/>
          <w:szCs w:val="20"/>
        </w:rPr>
        <w:t>arunek ten zostanie spełniony, jeśli wykonawca wykaże, że w okresie nie wcześniej niż ostatnich 5 lat przed upływem składania ofert, a jeżeli okres prowadzenia działalności jest krótszy – w tym okresie, wykonał należycie co najmniej jedną robotę budowlaną</w:t>
      </w:r>
      <w:r w:rsidR="00CD02D2">
        <w:rPr>
          <w:rFonts w:ascii="Arial" w:eastAsia="Times New Roman" w:hAnsi="Arial" w:cs="Arial"/>
          <w:sz w:val="20"/>
          <w:szCs w:val="20"/>
        </w:rPr>
        <w:t xml:space="preserve">  o wartości nie niższej niż </w:t>
      </w:r>
      <w:r w:rsidR="00BC5406">
        <w:rPr>
          <w:rFonts w:ascii="Arial" w:eastAsia="Times New Roman" w:hAnsi="Arial" w:cs="Arial"/>
          <w:b/>
          <w:sz w:val="20"/>
          <w:szCs w:val="20"/>
        </w:rPr>
        <w:t>2</w:t>
      </w:r>
      <w:r w:rsidR="00E06D1A" w:rsidRPr="00DC277C">
        <w:rPr>
          <w:rFonts w:ascii="Arial" w:eastAsia="Times New Roman" w:hAnsi="Arial" w:cs="Arial"/>
          <w:b/>
          <w:sz w:val="20"/>
          <w:szCs w:val="20"/>
        </w:rPr>
        <w:t>0</w:t>
      </w:r>
      <w:r w:rsidR="00CD02D2" w:rsidRPr="00DC277C">
        <w:rPr>
          <w:rFonts w:ascii="Arial" w:eastAsia="Times New Roman" w:hAnsi="Arial" w:cs="Arial"/>
          <w:b/>
          <w:sz w:val="20"/>
          <w:szCs w:val="20"/>
        </w:rPr>
        <w:t>0.000,00 zł</w:t>
      </w:r>
      <w:r w:rsidR="00CD02D2" w:rsidRPr="00DC277C">
        <w:rPr>
          <w:rFonts w:ascii="Arial" w:eastAsia="Times New Roman" w:hAnsi="Arial" w:cs="Arial"/>
          <w:sz w:val="20"/>
          <w:szCs w:val="20"/>
        </w:rPr>
        <w:t xml:space="preserve"> (brutto) </w:t>
      </w:r>
      <w:r w:rsidR="00DC277C" w:rsidRPr="00DC277C">
        <w:rPr>
          <w:rFonts w:ascii="Arial" w:eastAsia="Times New Roman" w:hAnsi="Arial" w:cs="Arial"/>
          <w:sz w:val="20"/>
          <w:szCs w:val="20"/>
        </w:rPr>
        <w:t xml:space="preserve">lub dwie roboty o wartości nie niższej niż </w:t>
      </w:r>
      <w:r w:rsidR="00207FEE">
        <w:rPr>
          <w:rFonts w:ascii="Arial" w:eastAsia="Times New Roman" w:hAnsi="Arial" w:cs="Arial"/>
          <w:b/>
          <w:sz w:val="20"/>
          <w:szCs w:val="20"/>
        </w:rPr>
        <w:t>1</w:t>
      </w:r>
      <w:r w:rsidR="00BC5406">
        <w:rPr>
          <w:rFonts w:ascii="Arial" w:eastAsia="Times New Roman" w:hAnsi="Arial" w:cs="Arial"/>
          <w:b/>
          <w:sz w:val="20"/>
          <w:szCs w:val="20"/>
        </w:rPr>
        <w:t>0</w:t>
      </w:r>
      <w:r w:rsidR="00DC277C" w:rsidRPr="00DC277C">
        <w:rPr>
          <w:rFonts w:ascii="Arial" w:eastAsia="Times New Roman" w:hAnsi="Arial" w:cs="Arial"/>
          <w:b/>
          <w:sz w:val="20"/>
          <w:szCs w:val="20"/>
        </w:rPr>
        <w:t>0.000,00 zł</w:t>
      </w:r>
      <w:r w:rsidR="009E20E1">
        <w:rPr>
          <w:rFonts w:ascii="Arial" w:eastAsia="Times New Roman" w:hAnsi="Arial" w:cs="Arial"/>
          <w:b/>
          <w:sz w:val="20"/>
          <w:szCs w:val="20"/>
        </w:rPr>
        <w:t xml:space="preserve"> </w:t>
      </w:r>
      <w:r w:rsidR="009E20E1">
        <w:rPr>
          <w:rFonts w:ascii="Arial" w:eastAsia="Times New Roman" w:hAnsi="Arial" w:cs="Arial"/>
          <w:sz w:val="20"/>
          <w:szCs w:val="20"/>
        </w:rPr>
        <w:t>każda,</w:t>
      </w:r>
      <w:r w:rsidR="009E20E1">
        <w:rPr>
          <w:rFonts w:ascii="Arial" w:eastAsia="Times New Roman" w:hAnsi="Arial" w:cs="Arial"/>
          <w:b/>
          <w:sz w:val="20"/>
          <w:szCs w:val="20"/>
        </w:rPr>
        <w:t xml:space="preserve"> </w:t>
      </w:r>
      <w:r w:rsidR="00DC277C" w:rsidRPr="00DC277C">
        <w:rPr>
          <w:rFonts w:ascii="Arial" w:eastAsia="Times New Roman" w:hAnsi="Arial" w:cs="Arial"/>
          <w:sz w:val="20"/>
          <w:szCs w:val="20"/>
        </w:rPr>
        <w:t xml:space="preserve"> </w:t>
      </w:r>
      <w:r w:rsidR="00CD02D2" w:rsidRPr="00DC277C">
        <w:rPr>
          <w:rFonts w:ascii="Arial" w:eastAsia="Times New Roman" w:hAnsi="Arial" w:cs="Arial"/>
          <w:sz w:val="20"/>
          <w:szCs w:val="20"/>
        </w:rPr>
        <w:t>o</w:t>
      </w:r>
      <w:r w:rsidR="00CD02D2" w:rsidRPr="00CD02D2">
        <w:rPr>
          <w:rFonts w:ascii="Arial" w:eastAsia="Times New Roman" w:hAnsi="Arial" w:cs="Arial"/>
          <w:sz w:val="20"/>
          <w:szCs w:val="20"/>
        </w:rPr>
        <w:t xml:space="preserve"> charakterze porównywalnym z zakresem przedmiotu zamówienia. Za roboty porównywalne Zamawiający uznaje </w:t>
      </w:r>
      <w:r w:rsidR="00883F6A">
        <w:rPr>
          <w:rFonts w:ascii="Arial" w:eastAsia="Times New Roman" w:hAnsi="Arial" w:cs="Arial"/>
          <w:sz w:val="20"/>
          <w:szCs w:val="20"/>
        </w:rPr>
        <w:t xml:space="preserve">remont, budowę, </w:t>
      </w:r>
      <w:r w:rsidR="00CD02D2">
        <w:rPr>
          <w:rFonts w:ascii="Arial" w:eastAsia="Times New Roman" w:hAnsi="Arial" w:cs="Arial"/>
          <w:sz w:val="20"/>
          <w:szCs w:val="20"/>
        </w:rPr>
        <w:t>przebudowę</w:t>
      </w:r>
      <w:r w:rsidR="00CD02D2" w:rsidRPr="00CD02D2">
        <w:rPr>
          <w:rFonts w:ascii="Arial" w:eastAsia="Times New Roman" w:hAnsi="Arial" w:cs="Arial"/>
          <w:sz w:val="20"/>
          <w:szCs w:val="20"/>
        </w:rPr>
        <w:t xml:space="preserve"> </w:t>
      </w:r>
      <w:r w:rsidR="00883F6A">
        <w:rPr>
          <w:rFonts w:ascii="Arial" w:eastAsia="Times New Roman" w:hAnsi="Arial" w:cs="Arial"/>
          <w:sz w:val="20"/>
          <w:szCs w:val="20"/>
        </w:rPr>
        <w:t xml:space="preserve">lub rozbudowę </w:t>
      </w:r>
      <w:r w:rsidR="00CD02D2" w:rsidRPr="00CD02D2">
        <w:rPr>
          <w:rFonts w:ascii="Arial" w:eastAsia="Times New Roman" w:hAnsi="Arial" w:cs="Arial"/>
          <w:sz w:val="20"/>
          <w:szCs w:val="20"/>
        </w:rPr>
        <w:t xml:space="preserve"> drogi publicznej. </w:t>
      </w:r>
    </w:p>
    <w:p w:rsidR="004667BF" w:rsidRDefault="00CD02D2" w:rsidP="00CD02D2">
      <w:pPr>
        <w:spacing w:after="0" w:line="240" w:lineRule="auto"/>
        <w:jc w:val="both"/>
        <w:rPr>
          <w:rFonts w:ascii="Arial" w:eastAsia="Times New Roman" w:hAnsi="Arial" w:cs="Arial"/>
          <w:sz w:val="20"/>
          <w:szCs w:val="20"/>
          <w:lang w:eastAsia="ar-SA"/>
        </w:rPr>
      </w:pPr>
      <w:r w:rsidRPr="00CD02D2">
        <w:rPr>
          <w:rFonts w:ascii="Arial" w:eastAsia="Times New Roman" w:hAnsi="Arial" w:cs="Arial"/>
          <w:sz w:val="20"/>
          <w:szCs w:val="20"/>
        </w:rPr>
        <w:t xml:space="preserve">W przypadku oferty składanej wspólnie (art. 23 ustawy </w:t>
      </w:r>
      <w:proofErr w:type="spellStart"/>
      <w:r w:rsidRPr="00CD02D2">
        <w:rPr>
          <w:rFonts w:ascii="Arial" w:eastAsia="Times New Roman" w:hAnsi="Arial" w:cs="Arial"/>
          <w:sz w:val="20"/>
          <w:szCs w:val="20"/>
        </w:rPr>
        <w:t>Pzp</w:t>
      </w:r>
      <w:proofErr w:type="spellEnd"/>
      <w:r w:rsidRPr="00CD02D2">
        <w:rPr>
          <w:rFonts w:ascii="Arial" w:eastAsia="Times New Roman" w:hAnsi="Arial" w:cs="Arial"/>
          <w:sz w:val="20"/>
          <w:szCs w:val="20"/>
        </w:rPr>
        <w:t xml:space="preserve"> - konsorcjum) warunek udziału w postępowaniu wystarczy, że spełnił co najmniej jeden z wykonawców składających ofertę wspólną.</w:t>
      </w:r>
    </w:p>
    <w:p w:rsidR="00F74F61" w:rsidRDefault="00F74F6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lastRenderedPageBreak/>
        <w:t>13.4.3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załącznik nr 4 do SWZ.</w:t>
      </w:r>
    </w:p>
    <w:p w:rsidR="00E06D1A" w:rsidRPr="009E20E1" w:rsidRDefault="00F74F61" w:rsidP="006E5FA1">
      <w:pPr>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W</w:t>
      </w:r>
      <w:r w:rsidR="00CD02D2" w:rsidRPr="00CD02D2">
        <w:rPr>
          <w:rFonts w:ascii="Arial" w:eastAsia="SimSun" w:hAnsi="Arial" w:cs="Arial"/>
          <w:kern w:val="1"/>
          <w:sz w:val="20"/>
          <w:szCs w:val="20"/>
          <w:lang w:eastAsia="ar-SA"/>
        </w:rPr>
        <w:t>arunek ten zostanie spełniony, jeśli wykonawca wykaże, że dysponuje minimum jedną osobą na stanowisku kierownika budowy, posiadającą uprawnienia budowlane do kierowania robotami bud</w:t>
      </w:r>
      <w:r w:rsidR="00963DC9">
        <w:rPr>
          <w:rFonts w:ascii="Arial" w:eastAsia="SimSun" w:hAnsi="Arial" w:cs="Arial"/>
          <w:kern w:val="1"/>
          <w:sz w:val="20"/>
          <w:szCs w:val="20"/>
          <w:lang w:eastAsia="ar-SA"/>
        </w:rPr>
        <w:t>owlanymi w specjalności drogowej</w:t>
      </w:r>
      <w:r w:rsidR="00CD02D2" w:rsidRPr="00CD02D2">
        <w:rPr>
          <w:rFonts w:ascii="Arial" w:eastAsia="SimSun" w:hAnsi="Arial" w:cs="Arial"/>
          <w:kern w:val="1"/>
          <w:sz w:val="20"/>
          <w:szCs w:val="20"/>
          <w:lang w:eastAsia="ar-SA"/>
        </w:rPr>
        <w:t xml:space="preserve"> lub równoważne bez ograniczeń lub  odpowiadające im ważne uprawnienia budowlane wydane w świetle wcześniej obowiązujących przepisów prawa, posiadającą co najmniej 3-letnie doświadczenie (licząc od dnia uzyskania uprawnień) w pracy na stanowisku kierownika budow</w:t>
      </w:r>
      <w:r w:rsidR="00963DC9">
        <w:rPr>
          <w:rFonts w:ascii="Arial" w:eastAsia="SimSun" w:hAnsi="Arial" w:cs="Arial"/>
          <w:kern w:val="1"/>
          <w:sz w:val="20"/>
          <w:szCs w:val="20"/>
          <w:lang w:eastAsia="ar-SA"/>
        </w:rPr>
        <w:t>y lub kierownika robót drogowych</w:t>
      </w:r>
      <w:r w:rsidR="00CD02D2" w:rsidRPr="00CD02D2">
        <w:rPr>
          <w:rFonts w:ascii="Arial" w:eastAsia="SimSun" w:hAnsi="Arial" w:cs="Arial"/>
          <w:kern w:val="1"/>
          <w:sz w:val="20"/>
          <w:szCs w:val="20"/>
          <w:lang w:eastAsia="ar-SA"/>
        </w:rPr>
        <w:t xml:space="preserve">, w tym nadzór nad minimum jednym zadaniem związanym z  wykonaniem </w:t>
      </w:r>
      <w:r w:rsidR="00CD02D2">
        <w:rPr>
          <w:rFonts w:ascii="Arial" w:eastAsia="SimSun" w:hAnsi="Arial" w:cs="Arial"/>
          <w:kern w:val="1"/>
          <w:sz w:val="20"/>
          <w:szCs w:val="20"/>
          <w:lang w:eastAsia="ar-SA"/>
        </w:rPr>
        <w:t xml:space="preserve">remontu, </w:t>
      </w:r>
      <w:r w:rsidR="00883F6A">
        <w:rPr>
          <w:rFonts w:ascii="Arial" w:eastAsia="SimSun" w:hAnsi="Arial" w:cs="Arial"/>
          <w:kern w:val="1"/>
          <w:sz w:val="20"/>
          <w:szCs w:val="20"/>
          <w:lang w:eastAsia="ar-SA"/>
        </w:rPr>
        <w:t xml:space="preserve">budowy, </w:t>
      </w:r>
      <w:r w:rsidR="00CD02D2" w:rsidRPr="00CD02D2">
        <w:rPr>
          <w:rFonts w:ascii="Arial" w:eastAsia="SimSun" w:hAnsi="Arial" w:cs="Arial"/>
          <w:kern w:val="1"/>
          <w:sz w:val="20"/>
          <w:szCs w:val="20"/>
          <w:lang w:eastAsia="ar-SA"/>
        </w:rPr>
        <w:t>przebudowy</w:t>
      </w:r>
      <w:r w:rsidR="00883F6A">
        <w:rPr>
          <w:rFonts w:ascii="Arial" w:eastAsia="SimSun" w:hAnsi="Arial" w:cs="Arial"/>
          <w:kern w:val="1"/>
          <w:sz w:val="20"/>
          <w:szCs w:val="20"/>
          <w:lang w:eastAsia="ar-SA"/>
        </w:rPr>
        <w:t xml:space="preserve"> lub rozbudowy</w:t>
      </w:r>
      <w:r w:rsidR="00FA28C0">
        <w:rPr>
          <w:rFonts w:ascii="Arial" w:eastAsia="SimSun" w:hAnsi="Arial" w:cs="Arial"/>
          <w:kern w:val="1"/>
          <w:sz w:val="20"/>
          <w:szCs w:val="20"/>
          <w:lang w:eastAsia="ar-SA"/>
        </w:rPr>
        <w:t xml:space="preserve"> drogi publicznej</w:t>
      </w:r>
      <w:r w:rsidR="00CD02D2">
        <w:rPr>
          <w:rFonts w:ascii="Arial" w:eastAsia="SimSun" w:hAnsi="Arial" w:cs="Arial"/>
          <w:kern w:val="1"/>
          <w:sz w:val="20"/>
          <w:szCs w:val="20"/>
          <w:lang w:eastAsia="ar-SA"/>
        </w:rPr>
        <w:t xml:space="preserve">  o wartości nie niższej </w:t>
      </w:r>
      <w:r w:rsidR="00CD02D2" w:rsidRPr="00DC277C">
        <w:rPr>
          <w:rFonts w:ascii="Arial" w:eastAsia="SimSun" w:hAnsi="Arial" w:cs="Arial"/>
          <w:kern w:val="1"/>
          <w:sz w:val="20"/>
          <w:szCs w:val="20"/>
          <w:lang w:eastAsia="ar-SA"/>
        </w:rPr>
        <w:t xml:space="preserve">niż </w:t>
      </w:r>
      <w:r w:rsidR="00BC5406">
        <w:rPr>
          <w:rFonts w:ascii="Arial" w:eastAsia="SimSun" w:hAnsi="Arial" w:cs="Arial"/>
          <w:b/>
          <w:kern w:val="1"/>
          <w:sz w:val="20"/>
          <w:szCs w:val="20"/>
          <w:lang w:eastAsia="ar-SA"/>
        </w:rPr>
        <w:t>2</w:t>
      </w:r>
      <w:r w:rsidR="00E06D1A" w:rsidRPr="00DC277C">
        <w:rPr>
          <w:rFonts w:ascii="Arial" w:eastAsia="SimSun" w:hAnsi="Arial" w:cs="Arial"/>
          <w:b/>
          <w:kern w:val="1"/>
          <w:sz w:val="20"/>
          <w:szCs w:val="20"/>
          <w:lang w:eastAsia="ar-SA"/>
        </w:rPr>
        <w:t>0</w:t>
      </w:r>
      <w:r w:rsidR="00CD02D2" w:rsidRPr="00DC277C">
        <w:rPr>
          <w:rFonts w:ascii="Arial" w:eastAsia="SimSun" w:hAnsi="Arial" w:cs="Arial"/>
          <w:b/>
          <w:kern w:val="1"/>
          <w:sz w:val="20"/>
          <w:szCs w:val="20"/>
          <w:lang w:eastAsia="ar-SA"/>
        </w:rPr>
        <w:t>0.000,00 zł</w:t>
      </w:r>
      <w:r w:rsidR="00CD02D2" w:rsidRPr="00DC277C">
        <w:rPr>
          <w:rFonts w:ascii="Arial" w:eastAsia="SimSun" w:hAnsi="Arial" w:cs="Arial"/>
          <w:kern w:val="1"/>
          <w:sz w:val="20"/>
          <w:szCs w:val="20"/>
          <w:lang w:eastAsia="ar-SA"/>
        </w:rPr>
        <w:t xml:space="preserve"> (brutto)</w:t>
      </w:r>
      <w:r w:rsidR="00DC277C" w:rsidRPr="00DC277C">
        <w:rPr>
          <w:rFonts w:ascii="Arial" w:eastAsia="SimSun" w:hAnsi="Arial" w:cs="Arial"/>
          <w:kern w:val="1"/>
          <w:sz w:val="20"/>
          <w:szCs w:val="20"/>
          <w:lang w:eastAsia="ar-SA"/>
        </w:rPr>
        <w:t xml:space="preserve"> lub dwie roboty o wartości nie niższej niż </w:t>
      </w:r>
      <w:r w:rsidR="00BC5406">
        <w:rPr>
          <w:rFonts w:ascii="Arial" w:eastAsia="SimSun" w:hAnsi="Arial" w:cs="Arial"/>
          <w:b/>
          <w:kern w:val="1"/>
          <w:sz w:val="20"/>
          <w:szCs w:val="20"/>
          <w:lang w:eastAsia="ar-SA"/>
        </w:rPr>
        <w:t>10</w:t>
      </w:r>
      <w:r w:rsidR="00DC277C" w:rsidRPr="00DC277C">
        <w:rPr>
          <w:rFonts w:ascii="Arial" w:eastAsia="SimSun" w:hAnsi="Arial" w:cs="Arial"/>
          <w:b/>
          <w:kern w:val="1"/>
          <w:sz w:val="20"/>
          <w:szCs w:val="20"/>
          <w:lang w:eastAsia="ar-SA"/>
        </w:rPr>
        <w:t>0.000,00 zł</w:t>
      </w:r>
      <w:r w:rsidR="009E20E1">
        <w:rPr>
          <w:rFonts w:ascii="Arial" w:eastAsia="SimSun" w:hAnsi="Arial" w:cs="Arial"/>
          <w:b/>
          <w:kern w:val="1"/>
          <w:sz w:val="20"/>
          <w:szCs w:val="20"/>
          <w:lang w:eastAsia="ar-SA"/>
        </w:rPr>
        <w:t xml:space="preserve"> </w:t>
      </w:r>
      <w:r w:rsidR="009E20E1">
        <w:rPr>
          <w:rFonts w:ascii="Arial" w:eastAsia="SimSun" w:hAnsi="Arial" w:cs="Arial"/>
          <w:kern w:val="1"/>
          <w:sz w:val="20"/>
          <w:szCs w:val="20"/>
          <w:lang w:eastAsia="ar-SA"/>
        </w:rPr>
        <w:t>każda.</w:t>
      </w:r>
    </w:p>
    <w:p w:rsidR="00F74F61" w:rsidRDefault="00F74F61" w:rsidP="006E5FA1">
      <w:pPr>
        <w:spacing w:after="0" w:line="240" w:lineRule="auto"/>
        <w:jc w:val="both"/>
        <w:rPr>
          <w:rFonts w:ascii="Arial" w:eastAsia="SimSun" w:hAnsi="Arial" w:cs="Arial"/>
          <w:color w:val="FF0000"/>
          <w:kern w:val="1"/>
          <w:sz w:val="20"/>
          <w:szCs w:val="20"/>
          <w:lang w:eastAsia="ar-SA"/>
        </w:rPr>
      </w:pPr>
    </w:p>
    <w:p w:rsidR="006E5FA1" w:rsidRPr="006E5FA1" w:rsidRDefault="00CD02D2" w:rsidP="006E5FA1">
      <w:pPr>
        <w:spacing w:after="0" w:line="240" w:lineRule="auto"/>
        <w:jc w:val="both"/>
        <w:rPr>
          <w:rFonts w:ascii="Arial" w:eastAsia="Times New Roman" w:hAnsi="Arial" w:cs="Arial"/>
          <w:sz w:val="20"/>
          <w:szCs w:val="20"/>
          <w:lang w:eastAsia="ar-SA"/>
        </w:rPr>
      </w:pPr>
      <w:r w:rsidRPr="00FA28C0">
        <w:rPr>
          <w:rFonts w:ascii="Arial" w:eastAsia="SimSun" w:hAnsi="Arial" w:cs="Arial"/>
          <w:color w:val="FF0000"/>
          <w:kern w:val="1"/>
          <w:sz w:val="20"/>
          <w:szCs w:val="20"/>
          <w:lang w:eastAsia="ar-SA"/>
        </w:rPr>
        <w:t xml:space="preserve"> </w:t>
      </w:r>
      <w:r w:rsidR="006E5FA1" w:rsidRPr="006E5FA1">
        <w:rPr>
          <w:rFonts w:ascii="Arial" w:eastAsia="Times New Roman" w:hAnsi="Arial" w:cs="Arial"/>
          <w:sz w:val="20"/>
          <w:szCs w:val="20"/>
          <w:lang w:eastAsia="ar-SA"/>
        </w:rPr>
        <w:t>13.5</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Wykonawca ma siedzibę lub miejsce zamieszkania poza terytorium Rzeczypospolitej Polskiej, zamiast dokumentu, o których mowa w pkt</w:t>
      </w:r>
      <w:r w:rsidR="00685B00">
        <w:rPr>
          <w:rFonts w:ascii="Arial" w:eastAsia="Times New Roman" w:hAnsi="Arial" w:cs="Arial"/>
          <w:sz w:val="20"/>
          <w:szCs w:val="20"/>
          <w:lang w:eastAsia="ar-SA"/>
        </w:rPr>
        <w:t>. 13.4.1</w:t>
      </w:r>
      <w:r w:rsidRPr="006E5FA1">
        <w:rPr>
          <w:rFonts w:ascii="Arial" w:eastAsia="Times New Roman" w:hAnsi="Arial" w:cs="Arial"/>
          <w:sz w:val="20"/>
          <w:szCs w:val="20"/>
          <w:lang w:eastAsia="ar-SA"/>
        </w:rPr>
        <w:t>, składa dokument lub dokumenty wystawione w kraju, w którym Wykonawca ma siedzibę lub miejsce zamieszkania, potwierdzające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w:t>
      </w:r>
      <w:r w:rsidR="0021105F">
        <w:rPr>
          <w:rFonts w:ascii="Arial" w:eastAsia="Times New Roman" w:hAnsi="Arial" w:cs="Arial"/>
          <w:sz w:val="20"/>
          <w:szCs w:val="20"/>
          <w:lang w:eastAsia="ar-SA"/>
        </w:rPr>
        <w:t xml:space="preserve">jsca wszczęcia tej procedury </w:t>
      </w:r>
      <w:r w:rsidRPr="006E5FA1">
        <w:rPr>
          <w:rFonts w:ascii="Arial" w:eastAsia="Times New Roman" w:hAnsi="Arial" w:cs="Arial"/>
          <w:sz w:val="20"/>
          <w:szCs w:val="20"/>
          <w:lang w:eastAsia="ar-SA"/>
        </w:rPr>
        <w:t>wystawiony nie wcześniej niż 3 miesiące przed jego złożeniem.</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13.6</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 kraju, w którym Wykonawca ma siedzibę lub miejsce zamieszkania, nie wydaje się dokumentów, o których mowa w pkt. 13.5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13.5.</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13.7</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nie wzywa do złożenia podmiotowych środków dowodowych, jeżeli:</w:t>
      </w:r>
    </w:p>
    <w:p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w:t>
      </w:r>
      <w:r w:rsidRPr="006E5FA1">
        <w:rPr>
          <w:rFonts w:ascii="Arial" w:eastAsia="Times New Roman" w:hAnsi="Arial" w:cs="Arial"/>
          <w:sz w:val="20"/>
          <w:szCs w:val="20"/>
          <w:lang w:eastAsia="ar-SA"/>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Prawo zamówień publicznych dane umożliwiające dostęp do tych środków;</w:t>
      </w:r>
    </w:p>
    <w:p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w:t>
      </w:r>
      <w:r w:rsidRPr="006E5FA1">
        <w:rPr>
          <w:rFonts w:ascii="Arial" w:eastAsia="Times New Roman" w:hAnsi="Arial" w:cs="Arial"/>
          <w:sz w:val="20"/>
          <w:szCs w:val="20"/>
          <w:lang w:eastAsia="ar-SA"/>
        </w:rPr>
        <w:tab/>
        <w:t>podmiotowym środkiem dowodowym jest oświadczenie, którego treść odpowiada zakresowi oświadczenia, o którym mowa w art. 125 ust. 1 ustawy Prawo zamówień publicznych.</w:t>
      </w: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13.8</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Wykonawca nie jest zobowiązany do złożenia podmiotowych środków dowodowych, które zamawiający posiada, jeżeli wykonawca wskaże te środki oraz potwierdzi ich prawidłowość i aktualność.</w:t>
      </w: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13.9</w:t>
      </w:r>
    </w:p>
    <w:p w:rsid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6E5FA1">
        <w:rPr>
          <w:rFonts w:ascii="Arial" w:eastAsia="SimSun" w:hAnsi="Arial" w:cs="Arial"/>
          <w:caps/>
          <w:kern w:val="1"/>
          <w:sz w:val="20"/>
          <w:szCs w:val="20"/>
          <w:lang w:eastAsia="zh-CN"/>
        </w:rPr>
        <w:t xml:space="preserve"> </w:t>
      </w:r>
      <w:r w:rsidRPr="006E5FA1">
        <w:rPr>
          <w:rFonts w:ascii="Arial" w:eastAsia="SimSun" w:hAnsi="Arial" w:cs="Arial"/>
          <w:kern w:val="1"/>
          <w:sz w:val="20"/>
          <w:szCs w:val="20"/>
          <w:lang w:eastAsia="zh-CN"/>
        </w:rPr>
        <w:t xml:space="preserve">grudnia 2020 r. w sprawie sposobu sporządzania i przekazywania informacji oraz wymagań technicznych dla dokumentów elektronicznych oraz środków komunikacji elektronicznej w postępowaniu o udzielenie </w:t>
      </w:r>
      <w:r w:rsidRPr="006E5FA1">
        <w:rPr>
          <w:rFonts w:ascii="Arial" w:eastAsia="SimSun" w:hAnsi="Arial" w:cs="Arial"/>
          <w:kern w:val="1"/>
          <w:sz w:val="20"/>
          <w:szCs w:val="20"/>
          <w:lang w:eastAsia="zh-CN"/>
        </w:rPr>
        <w:lastRenderedPageBreak/>
        <w:t>zamówienia publicznego lub konkursie.</w:t>
      </w:r>
    </w:p>
    <w:p w:rsidR="00B904FF" w:rsidRPr="006E5FA1" w:rsidRDefault="00B904FF"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rsidR="006E5FA1" w:rsidRPr="006E5FA1" w:rsidRDefault="006E5FA1" w:rsidP="00211E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b/>
          <w:bCs/>
          <w:sz w:val="20"/>
          <w:szCs w:val="20"/>
          <w:lang w:eastAsia="ar-SA"/>
        </w:rPr>
        <w:t>XIV. INFORMACJA DLA WYKONAWCÓW POLEGAJĄCYCH NA ZASOBACH INNYCH PODMIOTÓW, NA ZASADACH OKREŚLONYCH W ART. 118 USTAWY PRAWO ZAMÓWIEŃ PUBLICZNYCH ORAZ ZAMIERZAJĄCYCH POWIERZYĆ WYKONANIE CZĘŚCI ZAMÓWIENIA PODWYKONAWCOM</w:t>
      </w:r>
    </w:p>
    <w:p w:rsidR="006E5FA1" w:rsidRPr="006E5FA1" w:rsidRDefault="006E5FA1" w:rsidP="006E5FA1">
      <w:pPr>
        <w:widowControl w:val="0"/>
        <w:tabs>
          <w:tab w:val="left" w:pos="284"/>
          <w:tab w:val="left" w:pos="2138"/>
        </w:tabs>
        <w:suppressAutoHyphens/>
        <w:spacing w:after="0" w:line="240" w:lineRule="auto"/>
        <w:ind w:hanging="284"/>
        <w:jc w:val="both"/>
        <w:rPr>
          <w:rFonts w:ascii="Arial" w:eastAsia="SimSun" w:hAnsi="Arial" w:cs="Arial"/>
          <w:b/>
          <w:bCs/>
          <w:kern w:val="1"/>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14.1</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14.2</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14.3</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oceni, czy udostępnione Wykonawcy przez podmioty udostępniające zasoby zdolności techniczne lub zawodowe lub ich sytuacja finansowa lub ekonomiczna, pozwalają na wykazanie przez Wykonawcę spełniania warunków udziału w postępowaniu  o których mowa w art. 112 ust. 2 pkt 3 i 4 ustawy Prawo zamówień publicznych oraz zbada, czy nie zachodzą wobec tego podmiotu podstawy wykluczenia, które zostały przewidziane względem wykonawcy.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14.5</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14.6</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w przypadku polegania na zdolnościach lub sytuacji podmiotów udostępniających zasoby, przedstawia, wraz z oświadczeniem, o którym mowa w art. 125 ust. 1 ustawy Prawo zamówień publicznych, także oświadczenie podmiotu udostępniającego zasoby, potwierdzające brak podstaw wykluczenia tego podmiotu oraz odpowiednio spełnianie warunków udziału w postępowaniu w zakresie, w jakim wykonawca powołuje się na jego zasoby.</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14.7</w:t>
      </w:r>
    </w:p>
    <w:p w:rsidR="006E5FA1" w:rsidRPr="006E5FA1" w:rsidRDefault="006E5FA1" w:rsidP="006E5FA1">
      <w:pPr>
        <w:spacing w:after="0" w:line="240" w:lineRule="auto"/>
        <w:jc w:val="both"/>
        <w:rPr>
          <w:rFonts w:ascii="Liberation Serif" w:eastAsia="Times New Roman" w:hAnsi="Liberation Serif" w:cs="Liberation Serif"/>
          <w:sz w:val="24"/>
          <w:szCs w:val="24"/>
          <w:highlight w:val="yellow"/>
        </w:rPr>
      </w:pPr>
      <w:r w:rsidRPr="006E5FA1">
        <w:rPr>
          <w:rFonts w:ascii="Arial" w:eastAsia="Times New Roman" w:hAnsi="Arial" w:cs="Arial"/>
          <w:sz w:val="20"/>
          <w:szCs w:val="20"/>
          <w:lang w:eastAsia="ar-SA"/>
        </w:rPr>
        <w:t>Na wezwanie zamawiającego Wykonawca, który polega na zdolnościach lub sytuacji innych podmiotów na zasadach określonych w art. 118 ustawy Prawo zamówień publicznych, zobowiązany jest do przedstawienia w odniesieniu do tych podmiotów dokumentów wymienionych w Rozdziale XIII SWZ.</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14.8</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Zobowiązanie podmiotu udostępniającego zasoby potwierdza, że stosunek łączący wykonawcę z podmiotami udostępniającymi zasoby gwarantuje rzeczywisty dostęp do tych zasobów oraz określa w szczególności:</w:t>
      </w:r>
    </w:p>
    <w:p w:rsidR="006E5FA1" w:rsidRPr="006E5FA1" w:rsidRDefault="006E5FA1" w:rsidP="008335DF">
      <w:pPr>
        <w:widowControl w:val="0"/>
        <w:numPr>
          <w:ilvl w:val="0"/>
          <w:numId w:val="19"/>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zakres dostępnych Wykonawcy zasobów podmiotu udostępniającego zasoby;</w:t>
      </w:r>
    </w:p>
    <w:p w:rsidR="006E5FA1" w:rsidRPr="006E5FA1" w:rsidRDefault="006E5FA1" w:rsidP="008335DF">
      <w:pPr>
        <w:widowControl w:val="0"/>
        <w:numPr>
          <w:ilvl w:val="0"/>
          <w:numId w:val="19"/>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i okres udostępnienia Wykonawcy i wykorzystania przez niego zasobów podmiotu udostępniającego te zasoby przy wykonywaniu zamówienia;</w:t>
      </w:r>
    </w:p>
    <w:p w:rsidR="006E5FA1" w:rsidRPr="006E5FA1" w:rsidRDefault="006E5FA1" w:rsidP="008335DF">
      <w:pPr>
        <w:widowControl w:val="0"/>
        <w:numPr>
          <w:ilvl w:val="0"/>
          <w:numId w:val="19"/>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14.9</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Podmiot, który zobowiązał się do udostępnienia zasobów zgodnie z  art. 118 ustawy PZP, odpowiada solidarnie z wykonawcą, który polega na jego sytuacji finansowej lub ekonomicznej, za szkodę poniesioną przez Zamawiającego powstałą wskutek nieudostępnienia tych zasobów, chyba że za nieudostępnienie zasobów podmiot ten nie ponosi winy.</w:t>
      </w:r>
    </w:p>
    <w:p w:rsidR="006E5FA1" w:rsidRPr="006E5FA1" w:rsidRDefault="006E5FA1" w:rsidP="006E5FA1">
      <w:pPr>
        <w:widowControl w:val="0"/>
        <w:tabs>
          <w:tab w:val="left" w:pos="900"/>
        </w:tabs>
        <w:suppressAutoHyphens/>
        <w:spacing w:after="0" w:line="240" w:lineRule="auto"/>
        <w:rPr>
          <w:rFonts w:ascii="Arial" w:eastAsia="SimSun" w:hAnsi="Arial" w:cs="Arial"/>
          <w:b/>
          <w:bCs/>
          <w:color w:val="000000"/>
          <w:kern w:val="1"/>
          <w:sz w:val="20"/>
          <w:szCs w:val="20"/>
          <w:lang w:eastAsia="ar-SA"/>
        </w:rPr>
      </w:pPr>
    </w:p>
    <w:p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14.10</w:t>
      </w:r>
    </w:p>
    <w:p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6E5FA1" w:rsidRPr="006E5FA1" w:rsidRDefault="006E5FA1" w:rsidP="006E5FA1">
      <w:pPr>
        <w:shd w:val="clear" w:color="auto" w:fill="FFFFFF"/>
        <w:spacing w:after="0" w:line="240" w:lineRule="auto"/>
        <w:jc w:val="both"/>
        <w:rPr>
          <w:rFonts w:ascii="Arial" w:eastAsia="Times New Roman" w:hAnsi="Arial" w:cs="Arial"/>
          <w:sz w:val="20"/>
          <w:szCs w:val="20"/>
          <w:shd w:val="clear" w:color="auto" w:fill="FFFFFF"/>
          <w:lang w:eastAsia="pl-PL"/>
        </w:rPr>
      </w:pPr>
    </w:p>
    <w:p w:rsidR="006E5FA1" w:rsidRPr="007408F0" w:rsidRDefault="006E5FA1" w:rsidP="00095ED4">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bCs/>
          <w:sz w:val="20"/>
          <w:szCs w:val="20"/>
          <w:shd w:val="clear" w:color="auto" w:fill="FFFFFF"/>
          <w:lang w:eastAsia="pl-PL"/>
        </w:rPr>
      </w:pPr>
      <w:r w:rsidRPr="00095ED4">
        <w:rPr>
          <w:rFonts w:ascii="Arial" w:eastAsia="Times New Roman" w:hAnsi="Arial" w:cs="Arial"/>
          <w:b/>
          <w:bCs/>
          <w:sz w:val="20"/>
          <w:szCs w:val="20"/>
          <w:highlight w:val="lightGray"/>
          <w:shd w:val="clear" w:color="auto" w:fill="FFFFFF"/>
          <w:lang w:eastAsia="pl-PL"/>
        </w:rPr>
        <w:t>XV. INFORMACJA DLA WYKONAWCÓW WSPÓLNIE UBIEGAJĄCYCH SIĘ O UDZIELENIE ZAMÓWIENIA (SPÓŁKI CYWILNE/KONSORCJA)</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 xml:space="preserve">winno być załączone do oferty. </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15.2</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 przypadku Wykonawców wspólnie ubiegających się o udzielenie zamówienia, oświadczenia, o których mowa w Rozdziale XIII pkt. 13.1 SWZ, składa każdy z wykonawców. Oświadczenia te potwierdzają brak podstaw wykluczenia oraz spełnianie warunków udziału w zakresie, w jakim każdy z Wykonawców wykazuje spełnianie warunków udziału w postępowaniu.</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wspólnie ubiegający się o udzielenie zamówienia dołączają do oferty oświadczenie, z którego wynika, które roboty budowlane/dostawy/usługi wykonają poszczególni Wykonawcy.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15.4</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Oświadczenia i dokumenty potwierdzające brak podstaw do wykluczenia z postępowania składa każdy z Wykonawców wspólnie ubiegających się o zamówienie.</w:t>
      </w:r>
      <w:r w:rsidR="00544A1D">
        <w:rPr>
          <w:rFonts w:ascii="Arial" w:eastAsia="Times New Roman" w:hAnsi="Arial" w:cs="Arial"/>
          <w:sz w:val="20"/>
          <w:szCs w:val="20"/>
          <w:lang w:eastAsia="ar-SA"/>
        </w:rPr>
        <w:t xml:space="preserve"> </w:t>
      </w:r>
    </w:p>
    <w:p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2"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 OPIS SPOSOBU PRZYGOTOWANIA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Oferta powinna być sporządzona w języku polskim, w postaci elektronicznej w formacie danych </w:t>
      </w:r>
      <w:r w:rsidRPr="004B48DA">
        <w:rPr>
          <w:rFonts w:ascii="Arial" w:eastAsia="SimSun" w:hAnsi="Arial" w:cs="Arial"/>
          <w:kern w:val="1"/>
          <w:sz w:val="20"/>
          <w:szCs w:val="20"/>
          <w:lang w:eastAsia="zh-CN"/>
        </w:rPr>
        <w:br/>
      </w:r>
      <w:proofErr w:type="spellStart"/>
      <w:r w:rsidR="004B48DA" w:rsidRPr="004B48DA">
        <w:rPr>
          <w:rFonts w:ascii="Arial" w:eastAsia="SimSun" w:hAnsi="Arial" w:cs="Arial"/>
          <w:b/>
          <w:bCs/>
          <w:kern w:val="1"/>
          <w:sz w:val="20"/>
          <w:szCs w:val="20"/>
          <w:lang w:eastAsia="zh-CN"/>
        </w:rPr>
        <w:t>.pd</w:t>
      </w:r>
      <w:proofErr w:type="spellEnd"/>
      <w:r w:rsidR="004B48DA" w:rsidRPr="004B48DA">
        <w:rPr>
          <w:rFonts w:ascii="Arial" w:eastAsia="SimSun" w:hAnsi="Arial" w:cs="Arial"/>
          <w:b/>
          <w:bCs/>
          <w:kern w:val="1"/>
          <w:sz w:val="20"/>
          <w:szCs w:val="20"/>
          <w:lang w:eastAsia="zh-CN"/>
        </w:rPr>
        <w:t>f, .</w:t>
      </w:r>
      <w:proofErr w:type="spellStart"/>
      <w:r w:rsidR="004B48DA" w:rsidRPr="004B48DA">
        <w:rPr>
          <w:rFonts w:ascii="Arial" w:eastAsia="SimSun" w:hAnsi="Arial" w:cs="Arial"/>
          <w:b/>
          <w:bCs/>
          <w:kern w:val="1"/>
          <w:sz w:val="20"/>
          <w:szCs w:val="20"/>
          <w:lang w:eastAsia="zh-CN"/>
        </w:rPr>
        <w:t>doc</w:t>
      </w:r>
      <w:proofErr w:type="spellEnd"/>
      <w:r w:rsidR="004B48DA" w:rsidRPr="004B48DA">
        <w:rPr>
          <w:rFonts w:ascii="Arial" w:eastAsia="SimSun" w:hAnsi="Arial" w:cs="Arial"/>
          <w:b/>
          <w:bCs/>
          <w:kern w:val="1"/>
          <w:sz w:val="20"/>
          <w:szCs w:val="20"/>
          <w:lang w:eastAsia="zh-CN"/>
        </w:rPr>
        <w:t>, .</w:t>
      </w:r>
      <w:proofErr w:type="spellStart"/>
      <w:r w:rsidR="004B48DA" w:rsidRPr="004B48DA">
        <w:rPr>
          <w:rFonts w:ascii="Arial" w:eastAsia="SimSun" w:hAnsi="Arial" w:cs="Arial"/>
          <w:b/>
          <w:bCs/>
          <w:kern w:val="1"/>
          <w:sz w:val="20"/>
          <w:szCs w:val="20"/>
          <w:lang w:eastAsia="zh-CN"/>
        </w:rPr>
        <w:t>docx</w:t>
      </w:r>
      <w:proofErr w:type="spellEnd"/>
      <w:r w:rsidRPr="004B48DA">
        <w:rPr>
          <w:rFonts w:ascii="Arial" w:eastAsia="SimSun" w:hAnsi="Arial" w:cs="Arial"/>
          <w:b/>
          <w:bCs/>
          <w:kern w:val="1"/>
          <w:sz w:val="20"/>
          <w:szCs w:val="20"/>
          <w:lang w:eastAsia="zh-CN"/>
        </w:rPr>
        <w:t>, .</w:t>
      </w:r>
      <w:proofErr w:type="spellStart"/>
      <w:r w:rsidRPr="004B48DA">
        <w:rPr>
          <w:rFonts w:ascii="Arial" w:eastAsia="SimSun" w:hAnsi="Arial" w:cs="Arial"/>
          <w:b/>
          <w:bCs/>
          <w:kern w:val="1"/>
          <w:sz w:val="20"/>
          <w:szCs w:val="20"/>
          <w:lang w:eastAsia="zh-CN"/>
        </w:rPr>
        <w:t>odt</w:t>
      </w:r>
      <w:proofErr w:type="spellEnd"/>
      <w:r w:rsidRPr="004B48DA">
        <w:rPr>
          <w:rFonts w:ascii="Arial" w:eastAsia="SimSun" w:hAnsi="Arial" w:cs="Arial"/>
          <w:kern w:val="1"/>
          <w:sz w:val="20"/>
          <w:szCs w:val="20"/>
          <w:lang w:eastAsia="zh-CN"/>
        </w:rPr>
        <w:t xml:space="preserve"> i opatrzona kwalifikowanym podpisem elektronicznym, podpisem zaufanym lub podpisem osobistym.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16.2</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Sposób zaszyfrowania oferty opisany został w Instrukcji użytkownika dostępnej na </w:t>
      </w:r>
      <w:proofErr w:type="spellStart"/>
      <w:r w:rsidRPr="004B48DA">
        <w:rPr>
          <w:rFonts w:ascii="Arial" w:eastAsia="SimSun" w:hAnsi="Arial" w:cs="Arial"/>
          <w:kern w:val="1"/>
          <w:sz w:val="20"/>
          <w:szCs w:val="20"/>
          <w:lang w:eastAsia="zh-CN"/>
        </w:rPr>
        <w:t>miniPortalu</w:t>
      </w:r>
      <w:proofErr w:type="spellEnd"/>
      <w:r w:rsidRPr="004B48DA">
        <w:rPr>
          <w:rFonts w:ascii="Arial" w:eastAsia="SimSun" w:hAnsi="Arial" w:cs="Arial"/>
          <w:kern w:val="1"/>
          <w:sz w:val="20"/>
          <w:szCs w:val="20"/>
          <w:lang w:eastAsia="zh-CN"/>
        </w:rPr>
        <w:t>.</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16.3</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konieczne jest posiadanie przez osobę upoważnioną do reprezentowania Wykonawcy kwalifikowanego podpisu elektronicznego, podpisu osobistego lub podpisu zaufanego.</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16.4</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16.5</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Wszelkie informacje stanowiące tajemnicę przedsiębiorstwa w rozumieniu ustawy z dnia 16 kwietnia 1993 r. o zwalczaniu nieuczciwej konkurencji (Dz. U. z 2019 r. poz. 1010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Prawo zamówień publicznych.</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16.6</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oferty należy dołączyć oświadczenie o niepodleganiu wykluczeniu i spełnianiu warunków udziału w postępowaniu w postaci elektronicznej opatrzone kwalifikowanym podpisem elektronicznym, podpisem zaufanym lub podpisem osobistym, a następnie wraz z plikami stanowiącymi ofertę skompresować do jednego pliku archiwum (ZIP).</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16.7</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8</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Oferta musi zawierać następujące oświadczenia i dokumenty:</w:t>
      </w:r>
    </w:p>
    <w:p w:rsid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 wypełniony formularz ofertowy sporządzony z wykorzystaniem wzoru stanowiącego załącznik nr 1 do SWZ</w:t>
      </w:r>
    </w:p>
    <w:p w:rsidR="008D23CE" w:rsidRPr="008D23CE" w:rsidRDefault="008D23CE" w:rsidP="006E5FA1">
      <w:pPr>
        <w:widowControl w:val="0"/>
        <w:suppressAutoHyphens/>
        <w:spacing w:after="0" w:line="240" w:lineRule="auto"/>
        <w:jc w:val="both"/>
        <w:rPr>
          <w:rFonts w:ascii="Arial" w:eastAsia="SimSun" w:hAnsi="Arial" w:cs="Arial"/>
          <w:kern w:val="1"/>
          <w:sz w:val="20"/>
          <w:szCs w:val="20"/>
          <w:lang w:eastAsia="zh-CN"/>
        </w:rPr>
      </w:pPr>
      <w:r w:rsidRPr="008D23CE">
        <w:rPr>
          <w:rFonts w:ascii="Arial" w:eastAsia="SimSun" w:hAnsi="Arial" w:cs="Arial"/>
          <w:kern w:val="1"/>
          <w:sz w:val="20"/>
          <w:szCs w:val="20"/>
          <w:lang w:eastAsia="zh-CN"/>
        </w:rPr>
        <w:t>2) wypełniony kosztorys ofertowy</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3</w:t>
      </w:r>
      <w:r w:rsidR="006E5FA1" w:rsidRPr="004B48DA">
        <w:rPr>
          <w:rFonts w:ascii="Arial" w:eastAsia="SimSun" w:hAnsi="Arial" w:cs="Arial"/>
          <w:kern w:val="1"/>
          <w:sz w:val="20"/>
          <w:szCs w:val="20"/>
          <w:lang w:eastAsia="zh-CN"/>
        </w:rPr>
        <w:t xml:space="preserve">) aktualne na dzień składania ofert oświadczenie o niepodleganiu wykluczeniu z postępowania i spełnianiu warunków udziału w postępowaniu - załącznik nr 2 do SWZ </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4</w:t>
      </w:r>
      <w:r w:rsidR="006E5FA1" w:rsidRPr="004B48DA">
        <w:rPr>
          <w:rFonts w:ascii="Arial" w:eastAsia="SimSun" w:hAnsi="Arial" w:cs="Arial"/>
          <w:kern w:val="1"/>
          <w:sz w:val="20"/>
          <w:szCs w:val="20"/>
          <w:lang w:eastAsia="zh-CN"/>
        </w:rPr>
        <w:t>) zobowiązanie innego podmiotu, o którym mowa w Rozdziale XIV pkt. 14.3 SWZ (jeżeli dotyczy)</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5</w:t>
      </w:r>
      <w:r w:rsidR="006E5FA1" w:rsidRPr="004B48DA">
        <w:rPr>
          <w:rFonts w:ascii="Arial" w:eastAsia="SimSun" w:hAnsi="Arial" w:cs="Arial"/>
          <w:kern w:val="1"/>
          <w:sz w:val="20"/>
          <w:szCs w:val="20"/>
          <w:lang w:eastAsia="zh-CN"/>
        </w:rPr>
        <w:t xml:space="preserve">) </w:t>
      </w:r>
      <w:r w:rsidR="006E5FA1" w:rsidRPr="008D23CE">
        <w:rPr>
          <w:rFonts w:ascii="Arial" w:eastAsia="SimSun" w:hAnsi="Arial" w:cs="Arial"/>
          <w:kern w:val="1"/>
          <w:sz w:val="20"/>
          <w:szCs w:val="20"/>
          <w:lang w:eastAsia="zh-CN"/>
        </w:rPr>
        <w:t>dokumenty, z których wynika prawo do podpisania oferty</w:t>
      </w:r>
      <w:r w:rsidR="006E5FA1" w:rsidRPr="004B48DA">
        <w:rPr>
          <w:rFonts w:ascii="Arial" w:eastAsia="SimSun" w:hAnsi="Arial" w:cs="Arial"/>
          <w:kern w:val="1"/>
          <w:sz w:val="20"/>
          <w:szCs w:val="20"/>
          <w:u w:val="single"/>
          <w:lang w:eastAsia="zh-CN"/>
        </w:rPr>
        <w:t>:</w:t>
      </w:r>
    </w:p>
    <w:p w:rsidR="006E5FA1" w:rsidRPr="004B48DA"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r w:rsidRPr="004B48DA">
        <w:rPr>
          <w:rFonts w:ascii="Arial" w:eastAsia="SimSun" w:hAnsi="Arial" w:cs="Arial"/>
          <w:kern w:val="1"/>
          <w:sz w:val="20"/>
          <w:szCs w:val="20"/>
          <w:lang w:eastAsia="zh-CN"/>
        </w:rPr>
        <w:t>a) odpis z właściwego rejestru lub z Centralnej Ewidencji i Informacji o Działalności Gospodarczej w celu weryfikacji osób uprawnionych do reprezentowania Wykonawcy, tym samym składania oświadczeń woli</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b) pełnomocnictwo upoważniające do złożenia oferty, o ile ofertę składa pełnomocnik</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c) pełnomocnictwo dla pełnomocnika do reprezentowania w postępowaniu Wykonawców wspólnie ubiegających się o udzielenie zamówienia – dotyczy ofert składanych przez Wykonawców wspólnie ubiegających się o udzielenie zamówienia</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6</w:t>
      </w:r>
      <w:r w:rsidR="006E5FA1" w:rsidRPr="004B48DA">
        <w:rPr>
          <w:rFonts w:ascii="Arial" w:eastAsia="SimSun" w:hAnsi="Arial" w:cs="Arial"/>
          <w:kern w:val="1"/>
          <w:sz w:val="20"/>
          <w:szCs w:val="20"/>
          <w:lang w:eastAsia="zh-CN"/>
        </w:rPr>
        <w:t>) przedmiotowe środki dowodowe – w niniejszym postępowaniu Zamawiający nie wymaga przedmiotowych środków dowodowych.</w:t>
      </w:r>
    </w:p>
    <w:p w:rsidR="006E5FA1" w:rsidRPr="004B48DA" w:rsidRDefault="006E5FA1" w:rsidP="006E5FA1">
      <w:pPr>
        <w:widowControl w:val="0"/>
        <w:tabs>
          <w:tab w:val="left" w:pos="0"/>
        </w:tabs>
        <w:suppressAutoHyphens/>
        <w:spacing w:after="0" w:line="240" w:lineRule="auto"/>
        <w:jc w:val="both"/>
        <w:rPr>
          <w:rFonts w:ascii="Arial" w:eastAsia="SimSun" w:hAnsi="Arial" w:cs="Arial"/>
          <w:kern w:val="1"/>
          <w:sz w:val="20"/>
          <w:szCs w:val="20"/>
          <w:highlight w:val="yellow"/>
          <w:lang w:eastAsia="ar-SA"/>
        </w:rPr>
      </w:pPr>
    </w:p>
    <w:p w:rsidR="00B350F9" w:rsidRDefault="00B350F9"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9</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Zamawiający zaleca ponumerowanie stron oferty.</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16.10</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1</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Wykonawca nie złoży przedmiotowych środków dowodowych lub złożone przedmiotowe środki dowodowe będą niekompletne, Zamawiający wezwie do ich złożenia lub uzupełnienia w wyznaczonym terminie.</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2</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Postanowień ust. 12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3</w:t>
      </w:r>
      <w:r w:rsidRPr="004B48DA">
        <w:rPr>
          <w:rFonts w:ascii="Arial" w:eastAsia="SimSun" w:hAnsi="Arial" w:cs="Arial"/>
          <w:kern w:val="1"/>
          <w:sz w:val="20"/>
          <w:szCs w:val="20"/>
          <w:lang w:eastAsia="zh-CN"/>
        </w:rPr>
        <w:t xml:space="preserve">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Podmiotowe środki dowodowe, przedmiotowe środki dowodowe oraz inne dokumenty lub oświadczenia, sporządzone  w języku obcym przekazuje się wraz z tłumaczeniem na język polski.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XVII. SPOSÓB ORAZ TERMIN SKŁADANIA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17.1</w:t>
      </w:r>
    </w:p>
    <w:p w:rsidR="006E5FA1" w:rsidRPr="006E5FA1" w:rsidRDefault="006E5FA1" w:rsidP="006E5FA1">
      <w:pPr>
        <w:widowControl w:val="0"/>
        <w:suppressAutoHyphens/>
        <w:spacing w:after="0" w:line="240" w:lineRule="auto"/>
        <w:jc w:val="both"/>
        <w:rPr>
          <w:rFonts w:ascii="Arial" w:eastAsia="SimSun" w:hAnsi="Arial" w:cs="Arial"/>
          <w:b/>
          <w:bCs/>
          <w:color w:val="FF0000"/>
          <w:kern w:val="1"/>
          <w:sz w:val="20"/>
          <w:szCs w:val="20"/>
          <w:lang w:eastAsia="zh-CN"/>
        </w:rPr>
      </w:pPr>
      <w:r w:rsidRPr="006E5FA1">
        <w:rPr>
          <w:rFonts w:ascii="Arial" w:eastAsia="SimSun" w:hAnsi="Arial" w:cs="Arial"/>
          <w:kern w:val="1"/>
          <w:sz w:val="20"/>
          <w:szCs w:val="20"/>
          <w:lang w:eastAsia="zh-CN"/>
        </w:rPr>
        <w:t xml:space="preserve">Wykonawca składa ofertę za pośrednictwem Formularza do złożenia lub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złożenia oferty opisany został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17.2</w:t>
      </w:r>
    </w:p>
    <w:p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Ofertę wraz z wymaganymi załącznikami należy złożyć w terminie </w:t>
      </w:r>
      <w:r w:rsidR="00D47BBB">
        <w:rPr>
          <w:rFonts w:ascii="Arial" w:eastAsia="SimSun" w:hAnsi="Arial" w:cs="Arial"/>
          <w:b/>
          <w:bCs/>
          <w:kern w:val="1"/>
          <w:sz w:val="20"/>
          <w:szCs w:val="20"/>
          <w:lang w:eastAsia="zh-CN"/>
        </w:rPr>
        <w:t>03.11</w:t>
      </w:r>
      <w:r w:rsidR="00B350F9" w:rsidRPr="00484AA2">
        <w:rPr>
          <w:rFonts w:ascii="Arial" w:eastAsia="SimSun" w:hAnsi="Arial" w:cs="Arial"/>
          <w:b/>
          <w:bCs/>
          <w:kern w:val="1"/>
          <w:sz w:val="20"/>
          <w:szCs w:val="20"/>
          <w:lang w:eastAsia="zh-CN"/>
        </w:rPr>
        <w:t>.</w:t>
      </w:r>
      <w:r w:rsidR="00CD5290" w:rsidRPr="00484AA2">
        <w:rPr>
          <w:rFonts w:ascii="Arial" w:eastAsia="SimSun" w:hAnsi="Arial" w:cs="Arial"/>
          <w:b/>
          <w:bCs/>
          <w:kern w:val="1"/>
          <w:sz w:val="20"/>
          <w:szCs w:val="20"/>
          <w:lang w:eastAsia="zh-CN"/>
        </w:rPr>
        <w:t>2021</w:t>
      </w:r>
      <w:r w:rsidRPr="0053782C">
        <w:rPr>
          <w:rFonts w:ascii="Arial" w:eastAsia="SimSun" w:hAnsi="Arial" w:cs="Arial"/>
          <w:b/>
          <w:bCs/>
          <w:color w:val="FF0000"/>
          <w:kern w:val="1"/>
          <w:sz w:val="20"/>
          <w:szCs w:val="20"/>
          <w:lang w:eastAsia="zh-CN"/>
        </w:rPr>
        <w:t xml:space="preserve"> </w:t>
      </w:r>
      <w:r w:rsidRPr="00B24386">
        <w:rPr>
          <w:rFonts w:ascii="Arial" w:eastAsia="SimSun" w:hAnsi="Arial" w:cs="Arial"/>
          <w:b/>
          <w:bCs/>
          <w:kern w:val="1"/>
          <w:sz w:val="20"/>
          <w:szCs w:val="20"/>
          <w:lang w:eastAsia="zh-CN"/>
        </w:rPr>
        <w:t>do godz. 1</w:t>
      </w:r>
      <w:r w:rsidR="0053782C">
        <w:rPr>
          <w:rFonts w:ascii="Arial" w:eastAsia="SimSun" w:hAnsi="Arial" w:cs="Arial"/>
          <w:b/>
          <w:bCs/>
          <w:kern w:val="1"/>
          <w:sz w:val="20"/>
          <w:szCs w:val="20"/>
          <w:lang w:eastAsia="zh-CN"/>
        </w:rPr>
        <w:t>1</w:t>
      </w:r>
      <w:r w:rsidRPr="00B24386">
        <w:rPr>
          <w:rFonts w:ascii="Arial" w:eastAsia="SimSun" w:hAnsi="Arial" w:cs="Arial"/>
          <w:b/>
          <w:bCs/>
          <w:kern w:val="1"/>
          <w:sz w:val="20"/>
          <w:szCs w:val="20"/>
          <w:lang w:eastAsia="zh-CN"/>
        </w:rPr>
        <w:t>:00.</w:t>
      </w:r>
    </w:p>
    <w:p w:rsidR="006E5FA1" w:rsidRPr="0084361F" w:rsidRDefault="006E5FA1" w:rsidP="006E5FA1">
      <w:pPr>
        <w:widowControl w:val="0"/>
        <w:suppressAutoHyphens/>
        <w:spacing w:after="0" w:line="240" w:lineRule="auto"/>
        <w:jc w:val="both"/>
        <w:rPr>
          <w:rFonts w:ascii="Arial" w:eastAsia="SimSun" w:hAnsi="Arial" w:cs="Arial"/>
          <w:color w:val="FF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może złożyć tylko jedną ofertę.</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17.4</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odrzuci ofertę złożoną po terminie składania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po przesłaniu oferty za pomocą Formularza do złożenia lub wycofania oferty „na ekranie sukcesu” otrzyma numer oferty generowany przez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Ten numer należy zapisać i zachować. Będzie on potrzebny w razie ewentualnego wycofania oferty.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przed upływem terminu do składania ofert może wycofać ofertę za pośrednictwem Formularza do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wycofania oferty został opisany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17.7</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po upływie terminu do składania ofert nie może wycofać złożonej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XVIII. TERMIN OTWARCIA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B350F9" w:rsidRDefault="00B350F9"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18.1</w:t>
      </w:r>
    </w:p>
    <w:p w:rsidR="006E5FA1" w:rsidRPr="00B24386"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 xml:space="preserve">Otwarcie ofert nastąpi w </w:t>
      </w:r>
      <w:r w:rsidRPr="00B24386">
        <w:rPr>
          <w:rFonts w:ascii="Arial" w:eastAsia="SimSun" w:hAnsi="Arial" w:cs="Arial"/>
          <w:kern w:val="1"/>
          <w:sz w:val="20"/>
          <w:szCs w:val="20"/>
          <w:lang w:eastAsia="zh-CN"/>
        </w:rPr>
        <w:t xml:space="preserve">dniu </w:t>
      </w:r>
      <w:r w:rsidR="00D47BBB">
        <w:rPr>
          <w:rFonts w:ascii="Arial" w:eastAsia="SimSun" w:hAnsi="Arial" w:cs="Arial"/>
          <w:b/>
          <w:bCs/>
          <w:kern w:val="1"/>
          <w:sz w:val="20"/>
          <w:szCs w:val="20"/>
          <w:lang w:eastAsia="zh-CN"/>
        </w:rPr>
        <w:t>03.11</w:t>
      </w:r>
      <w:r w:rsidR="00CD5290" w:rsidRPr="00484AA2">
        <w:rPr>
          <w:rFonts w:ascii="Arial" w:eastAsia="SimSun" w:hAnsi="Arial" w:cs="Arial"/>
          <w:b/>
          <w:bCs/>
          <w:kern w:val="1"/>
          <w:sz w:val="20"/>
          <w:szCs w:val="20"/>
          <w:lang w:eastAsia="zh-CN"/>
        </w:rPr>
        <w:t>.2021</w:t>
      </w:r>
      <w:r w:rsidR="00CD5290" w:rsidRPr="0053782C">
        <w:rPr>
          <w:rFonts w:ascii="Arial" w:eastAsia="SimSun" w:hAnsi="Arial" w:cs="Arial"/>
          <w:b/>
          <w:bCs/>
          <w:color w:val="FF0000"/>
          <w:kern w:val="1"/>
          <w:sz w:val="20"/>
          <w:szCs w:val="20"/>
          <w:lang w:eastAsia="zh-CN"/>
        </w:rPr>
        <w:t xml:space="preserve"> </w:t>
      </w:r>
      <w:r w:rsidR="00CD5290">
        <w:rPr>
          <w:rFonts w:ascii="Arial" w:eastAsia="SimSun" w:hAnsi="Arial" w:cs="Arial"/>
          <w:b/>
          <w:bCs/>
          <w:kern w:val="1"/>
          <w:sz w:val="20"/>
          <w:szCs w:val="20"/>
          <w:lang w:eastAsia="zh-CN"/>
        </w:rPr>
        <w:t xml:space="preserve">r. </w:t>
      </w:r>
      <w:r w:rsidR="00B24386" w:rsidRPr="00B24386">
        <w:rPr>
          <w:rFonts w:ascii="Arial" w:eastAsia="SimSun" w:hAnsi="Arial" w:cs="Arial"/>
          <w:b/>
          <w:bCs/>
          <w:kern w:val="1"/>
          <w:sz w:val="20"/>
          <w:szCs w:val="20"/>
          <w:lang w:eastAsia="zh-CN"/>
        </w:rPr>
        <w:t>o godzinie 1</w:t>
      </w:r>
      <w:r w:rsidR="0053782C">
        <w:rPr>
          <w:rFonts w:ascii="Arial" w:eastAsia="SimSun" w:hAnsi="Arial" w:cs="Arial"/>
          <w:b/>
          <w:bCs/>
          <w:kern w:val="1"/>
          <w:sz w:val="20"/>
          <w:szCs w:val="20"/>
          <w:lang w:eastAsia="zh-CN"/>
        </w:rPr>
        <w:t>1</w:t>
      </w:r>
      <w:r w:rsidR="00B24386" w:rsidRPr="00B24386">
        <w:rPr>
          <w:rFonts w:ascii="Arial" w:eastAsia="SimSun" w:hAnsi="Arial" w:cs="Arial"/>
          <w:b/>
          <w:bCs/>
          <w:kern w:val="1"/>
          <w:sz w:val="20"/>
          <w:szCs w:val="20"/>
          <w:lang w:eastAsia="zh-CN"/>
        </w:rPr>
        <w:t>:</w:t>
      </w:r>
      <w:r w:rsidR="00B350F9">
        <w:rPr>
          <w:rFonts w:ascii="Arial" w:eastAsia="SimSun" w:hAnsi="Arial" w:cs="Arial"/>
          <w:b/>
          <w:bCs/>
          <w:kern w:val="1"/>
          <w:sz w:val="20"/>
          <w:szCs w:val="20"/>
          <w:lang w:eastAsia="zh-CN"/>
        </w:rPr>
        <w:t>1</w:t>
      </w:r>
      <w:r w:rsidR="00B24386" w:rsidRPr="00B24386">
        <w:rPr>
          <w:rFonts w:ascii="Arial" w:eastAsia="SimSun" w:hAnsi="Arial" w:cs="Arial"/>
          <w:b/>
          <w:bCs/>
          <w:kern w:val="1"/>
          <w:sz w:val="20"/>
          <w:szCs w:val="20"/>
          <w:lang w:eastAsia="zh-CN"/>
        </w:rPr>
        <w:t>5</w:t>
      </w:r>
      <w:r w:rsidRPr="00B24386">
        <w:rPr>
          <w:rFonts w:ascii="Arial" w:eastAsia="SimSun" w:hAnsi="Arial" w:cs="Arial"/>
          <w:b/>
          <w:bCs/>
          <w:kern w:val="1"/>
          <w:sz w:val="20"/>
          <w:szCs w:val="20"/>
          <w:lang w:eastAsia="zh-CN"/>
        </w:rPr>
        <w:t>.</w:t>
      </w:r>
    </w:p>
    <w:p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Otwarcie ofert jest niejawne.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najpóźniej przed otwarciem ofert, udostępnia na stronie internetowej prowadzonego postępowania informację o kwocie, jaką zamierza przeznaczyć na sfinansowanie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18.4</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Zamawiający, niezwłocznie po otwarciu ofert, udostępnia na stronie internetowej prowadzonego </w:t>
      </w:r>
      <w:r w:rsidRPr="006E5FA1">
        <w:rPr>
          <w:rFonts w:ascii="Arial" w:eastAsia="SimSun" w:hAnsi="Arial" w:cs="Arial"/>
          <w:kern w:val="1"/>
          <w:sz w:val="20"/>
          <w:szCs w:val="20"/>
          <w:lang w:eastAsia="zh-CN"/>
        </w:rPr>
        <w:lastRenderedPageBreak/>
        <w:t>postępowania informacje 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a) nazwach albo imionach i nazwiskach oraz siedzibach lub miejscach prowadzonej działalności gospodarczej albo miejscach zamieszkania Wykonawców, których oferty zostały otwarte,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b) cenach lub kosztach zawartych w ofertach.</w:t>
      </w:r>
    </w:p>
    <w:p w:rsidR="00CD5290" w:rsidRDefault="00CD5290"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przypadku wystąpienia awarii systemu teleinformatycznego, która spowoduje brak możliwości otwarcia ofert w terminie określonym przez Zamawiającego, otwarcie ofert nastąpi niezwłocznie po usunięciu awarii.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poinformuje o zmianie terminu otwarcia ofert na stronie internetowej prowadzonego postępowania.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XIX. SPOSÓB OBLICZENIA CENY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w:t>
      </w:r>
    </w:p>
    <w:p w:rsidR="006E5FA1" w:rsidRPr="006E5FA1" w:rsidRDefault="006E5FA1" w:rsidP="006E5FA1">
      <w:pPr>
        <w:widowControl w:val="0"/>
        <w:tabs>
          <w:tab w:val="left" w:pos="284"/>
          <w:tab w:val="left" w:pos="710"/>
        </w:tabs>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oferty za realizację zamówie</w:t>
      </w:r>
      <w:r w:rsidR="001E3B66">
        <w:rPr>
          <w:rFonts w:ascii="Arial" w:eastAsia="SimSun" w:hAnsi="Arial" w:cs="Arial"/>
          <w:kern w:val="1"/>
          <w:sz w:val="20"/>
          <w:szCs w:val="20"/>
          <w:lang w:eastAsia="ar-SA"/>
        </w:rPr>
        <w:t xml:space="preserve">nia jest ceną ryczałtową. </w:t>
      </w:r>
      <w:r w:rsidR="001E3B66" w:rsidRPr="001E3B66">
        <w:rPr>
          <w:rFonts w:ascii="Arial" w:eastAsia="SimSun" w:hAnsi="Arial" w:cs="Arial"/>
          <w:kern w:val="1"/>
          <w:sz w:val="20"/>
          <w:szCs w:val="20"/>
          <w:lang w:eastAsia="ar-SA"/>
        </w:rPr>
        <w:t>Szczegółowy zakres robót oraz wymagania techniczne z</w:t>
      </w:r>
      <w:r w:rsidR="001E3B66">
        <w:rPr>
          <w:rFonts w:ascii="Arial" w:eastAsia="SimSun" w:hAnsi="Arial" w:cs="Arial"/>
          <w:kern w:val="1"/>
          <w:sz w:val="20"/>
          <w:szCs w:val="20"/>
          <w:lang w:eastAsia="ar-SA"/>
        </w:rPr>
        <w:t>ostały określone w niniejszej S</w:t>
      </w:r>
      <w:r w:rsidR="001E3B66" w:rsidRPr="001E3B66">
        <w:rPr>
          <w:rFonts w:ascii="Arial" w:eastAsia="SimSun" w:hAnsi="Arial" w:cs="Arial"/>
          <w:kern w:val="1"/>
          <w:sz w:val="20"/>
          <w:szCs w:val="20"/>
          <w:lang w:eastAsia="ar-SA"/>
        </w:rPr>
        <w:t>WZ, specyfikacjach technicznych wykonania i odbioru robót bu</w:t>
      </w:r>
      <w:r w:rsidR="001E3B66">
        <w:rPr>
          <w:rFonts w:ascii="Arial" w:eastAsia="SimSun" w:hAnsi="Arial" w:cs="Arial"/>
          <w:kern w:val="1"/>
          <w:sz w:val="20"/>
          <w:szCs w:val="20"/>
          <w:lang w:eastAsia="ar-SA"/>
        </w:rPr>
        <w:t>dowlanych (</w:t>
      </w:r>
      <w:proofErr w:type="spellStart"/>
      <w:r w:rsidR="001E3B66">
        <w:rPr>
          <w:rFonts w:ascii="Arial" w:eastAsia="SimSun" w:hAnsi="Arial" w:cs="Arial"/>
          <w:kern w:val="1"/>
          <w:sz w:val="20"/>
          <w:szCs w:val="20"/>
          <w:lang w:eastAsia="ar-SA"/>
        </w:rPr>
        <w:t>STWiORB</w:t>
      </w:r>
      <w:proofErr w:type="spellEnd"/>
      <w:r w:rsidR="001E3B66">
        <w:rPr>
          <w:rFonts w:ascii="Arial" w:eastAsia="SimSun" w:hAnsi="Arial" w:cs="Arial"/>
          <w:kern w:val="1"/>
          <w:sz w:val="20"/>
          <w:szCs w:val="20"/>
          <w:lang w:eastAsia="ar-SA"/>
        </w:rPr>
        <w:t>), przedmiarach robót (kosztorysach ofertowych) oraz w dokumentacjach projektowych</w:t>
      </w:r>
      <w:r w:rsidR="001E3B66" w:rsidRPr="001E3B66">
        <w:rPr>
          <w:rFonts w:ascii="Arial" w:eastAsia="SimSun" w:hAnsi="Arial" w:cs="Arial"/>
          <w:kern w:val="1"/>
          <w:sz w:val="20"/>
          <w:szCs w:val="20"/>
          <w:lang w:eastAsia="ar-SA"/>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oferty musi określać wynagrodzenie ryczałtowe za realizację całości zamówienia, uwzględniać wszystkie wymagania wykonania zamówienia oraz obejmować wszelkie koszty, jakie poniesie Wykonawca z tytułu realizacji zamówienia.</w:t>
      </w:r>
      <w:r w:rsidR="001E3B66" w:rsidRPr="001E3B66">
        <w:t xml:space="preserve"> </w:t>
      </w:r>
      <w:r w:rsidR="001E3B66" w:rsidRPr="001E3B66">
        <w:rPr>
          <w:rFonts w:ascii="Arial" w:eastAsia="SimSun" w:hAnsi="Arial" w:cs="Arial"/>
          <w:kern w:val="1"/>
          <w:sz w:val="20"/>
          <w:szCs w:val="20"/>
          <w:lang w:eastAsia="ar-SA"/>
        </w:rPr>
        <w:t>Załączony do SIWZ przedmiar robót należy traktować jako element dodatkowy, który wykonawcy mogą wykorzystać przy sporządzaniu „własnego” przedmiaru robót. Zakres robót przedstawiony w</w:t>
      </w:r>
      <w:r w:rsidR="001E3B66">
        <w:rPr>
          <w:rFonts w:ascii="Arial" w:eastAsia="SimSun" w:hAnsi="Arial" w:cs="Arial"/>
          <w:kern w:val="1"/>
          <w:sz w:val="20"/>
          <w:szCs w:val="20"/>
          <w:lang w:eastAsia="ar-SA"/>
        </w:rPr>
        <w:t xml:space="preserve"> przedmiarze przekazanym przez Z</w:t>
      </w:r>
      <w:r w:rsidR="001E3B66" w:rsidRPr="001E3B66">
        <w:rPr>
          <w:rFonts w:ascii="Arial" w:eastAsia="SimSun" w:hAnsi="Arial" w:cs="Arial"/>
          <w:kern w:val="1"/>
          <w:sz w:val="20"/>
          <w:szCs w:val="20"/>
          <w:lang w:eastAsia="ar-SA"/>
        </w:rPr>
        <w:t>amawiającego nie jest podstawą do obliczenia ceny oferty, jak również nie będzie miał znaczenia przy rozliczaniu wykonywanych robót. Wykonawca zobowiązany jest do dokładnego sprawdzenia ilości robót. Z uwagi na to, że umowa na roboty będzie umową ryczałtową w przypadku wystąpienia w trakcie prowadzenia robót w większej ilości w jakiejkolwiek pozycji nie będzie to mogło być uznane za roboty dodatkowe z żądaniem dodatkowego wynagrodzenia. Ewentualny brak w przedmiarze pewnych robót koniecznych do wykonania na podstawie przedmiaru nie zwalnia Wykonawcy od obowiązku ich wykonania w cenie umownej. Ilości robót w przedmiarze Wykonawca ma prawo skorygować do wielkości według własnych obliczeń.</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19.3</w:t>
      </w:r>
    </w:p>
    <w:p w:rsidR="006E5FA1" w:rsidRPr="006E5FA1" w:rsidRDefault="006E5FA1" w:rsidP="0036661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oferty musi zawierać wszelkie koszty niezbędne do zrealizowania zamówienia, wynikające wprost z dokumentacji projektowo – kosztorysowej, jak również w niej nieujęte, a bez których nie można wykonać zamówienia. Będą to między innymi następujące koszty: wszelkich robót przygotowawczych, porządkowych, wywozu materiałów z rozbiórki, zagospodarowania placu budowy, utrzymania zaplecza budowy (naprawy, woda, energia elektryczna, telefon), dozorowania budowy, odtworzenia dróg, chodników, wywozu nadmiaru gruntu, sporządzenie planu BIOZ (bezpieczeństwa i ochrony zdro</w:t>
      </w:r>
      <w:r w:rsidR="009B4CCC">
        <w:rPr>
          <w:rFonts w:ascii="Arial" w:eastAsia="SimSun" w:hAnsi="Arial" w:cs="Arial"/>
          <w:kern w:val="1"/>
          <w:sz w:val="20"/>
          <w:szCs w:val="20"/>
          <w:lang w:eastAsia="zh-CN"/>
        </w:rPr>
        <w:t>wia), projektu organizacji ruchu</w:t>
      </w:r>
      <w:r w:rsidRPr="006E5FA1">
        <w:rPr>
          <w:rFonts w:ascii="Arial" w:eastAsia="SimSun" w:hAnsi="Arial" w:cs="Arial"/>
          <w:kern w:val="1"/>
          <w:sz w:val="20"/>
          <w:szCs w:val="20"/>
          <w:lang w:eastAsia="zh-CN"/>
        </w:rPr>
        <w:t>,</w:t>
      </w:r>
      <w:r w:rsidR="001E3B66">
        <w:rPr>
          <w:rFonts w:ascii="Arial" w:eastAsia="SimSun" w:hAnsi="Arial" w:cs="Arial"/>
          <w:kern w:val="1"/>
          <w:sz w:val="20"/>
          <w:szCs w:val="20"/>
          <w:lang w:eastAsia="zh-CN"/>
        </w:rPr>
        <w:t xml:space="preserve"> </w:t>
      </w:r>
      <w:r w:rsidR="001E3B66" w:rsidRPr="001E3B66">
        <w:rPr>
          <w:rFonts w:ascii="Arial" w:eastAsia="SimSun" w:hAnsi="Arial" w:cs="Arial"/>
          <w:kern w:val="1"/>
          <w:sz w:val="20"/>
          <w:szCs w:val="20"/>
          <w:lang w:eastAsia="zh-CN"/>
        </w:rPr>
        <w:t>oznakowania miejsca robót zgodnie z zatwierdzonym projektem organizacji ruchu i utrzymywania tego oznakowania w należytym stanie przez cały czas budowy,</w:t>
      </w:r>
      <w:r w:rsidRPr="006E5FA1">
        <w:rPr>
          <w:rFonts w:ascii="Arial" w:eastAsia="SimSun" w:hAnsi="Arial" w:cs="Arial"/>
          <w:kern w:val="1"/>
          <w:sz w:val="20"/>
          <w:szCs w:val="20"/>
          <w:lang w:eastAsia="zh-CN"/>
        </w:rPr>
        <w:t xml:space="preserve"> </w:t>
      </w:r>
      <w:r w:rsidR="00366611" w:rsidRPr="00366611">
        <w:rPr>
          <w:rFonts w:ascii="Arial" w:eastAsia="SimSun" w:hAnsi="Arial" w:cs="Arial"/>
          <w:kern w:val="1"/>
          <w:sz w:val="20"/>
          <w:szCs w:val="20"/>
          <w:lang w:eastAsia="zh-CN"/>
        </w:rPr>
        <w:t>zgłoszenia i uzgodnienia z dysponentami urządzeń obcych znajdujących się w pasie drogowym zasad prowadzenia robót wraz ze zleceniem niezbędnych nadzorów nad prowadzonymi pracami zgodni</w:t>
      </w:r>
      <w:r w:rsidR="00366611">
        <w:rPr>
          <w:rFonts w:ascii="Arial" w:eastAsia="SimSun" w:hAnsi="Arial" w:cs="Arial"/>
          <w:kern w:val="1"/>
          <w:sz w:val="20"/>
          <w:szCs w:val="20"/>
          <w:lang w:eastAsia="zh-CN"/>
        </w:rPr>
        <w:t>e z załączonymi do niniejszej S</w:t>
      </w:r>
      <w:r w:rsidR="00366611" w:rsidRPr="00366611">
        <w:rPr>
          <w:rFonts w:ascii="Arial" w:eastAsia="SimSun" w:hAnsi="Arial" w:cs="Arial"/>
          <w:kern w:val="1"/>
          <w:sz w:val="20"/>
          <w:szCs w:val="20"/>
          <w:lang w:eastAsia="zh-CN"/>
        </w:rPr>
        <w:t>WZ uzgodnieniami branżowymi,</w:t>
      </w:r>
      <w:r w:rsidR="00366611">
        <w:rPr>
          <w:rFonts w:ascii="Arial" w:eastAsia="SimSun" w:hAnsi="Arial" w:cs="Arial"/>
          <w:kern w:val="1"/>
          <w:sz w:val="20"/>
          <w:szCs w:val="20"/>
          <w:lang w:eastAsia="zh-CN"/>
        </w:rPr>
        <w:t xml:space="preserve"> </w:t>
      </w:r>
      <w:r w:rsidRPr="006E5FA1">
        <w:rPr>
          <w:rFonts w:ascii="Arial" w:eastAsia="SimSun" w:hAnsi="Arial" w:cs="Arial"/>
          <w:kern w:val="1"/>
          <w:sz w:val="20"/>
          <w:szCs w:val="20"/>
          <w:lang w:eastAsia="zh-CN"/>
        </w:rPr>
        <w:t>prac geodezyjnych</w:t>
      </w:r>
      <w:r w:rsidR="00366611">
        <w:rPr>
          <w:rFonts w:ascii="Arial" w:eastAsia="SimSun" w:hAnsi="Arial" w:cs="Arial"/>
          <w:kern w:val="1"/>
          <w:sz w:val="20"/>
          <w:szCs w:val="20"/>
          <w:lang w:eastAsia="zh-CN"/>
        </w:rPr>
        <w:t xml:space="preserve"> w tym </w:t>
      </w:r>
      <w:r w:rsidR="00366611" w:rsidRPr="00366611">
        <w:rPr>
          <w:rFonts w:ascii="Arial" w:eastAsia="SimSun" w:hAnsi="Arial" w:cs="Arial"/>
          <w:kern w:val="1"/>
          <w:sz w:val="20"/>
          <w:szCs w:val="20"/>
          <w:lang w:eastAsia="zh-CN"/>
        </w:rPr>
        <w:t>wykonania geodezyjnej inwentaryzacji powykonawczej w 2 eg</w:t>
      </w:r>
      <w:r w:rsidR="00366611">
        <w:rPr>
          <w:rFonts w:ascii="Arial" w:eastAsia="SimSun" w:hAnsi="Arial" w:cs="Arial"/>
          <w:kern w:val="1"/>
          <w:sz w:val="20"/>
          <w:szCs w:val="20"/>
          <w:lang w:eastAsia="zh-CN"/>
        </w:rPr>
        <w:t>zemplarzach w wersji papierowej oraz</w:t>
      </w:r>
      <w:r w:rsidRPr="006E5FA1">
        <w:rPr>
          <w:rFonts w:ascii="Arial" w:eastAsia="SimSun" w:hAnsi="Arial" w:cs="Arial"/>
          <w:kern w:val="1"/>
          <w:sz w:val="20"/>
          <w:szCs w:val="20"/>
          <w:lang w:eastAsia="zh-CN"/>
        </w:rPr>
        <w:t xml:space="preserve"> innych czynności niezbędnych do wykonania przedmiotu zamówienia. Niedoszacowanie, pominięcie oraz brak rozpoznania zakresu przedmiotu zamówienia nie może być podstawą do żądania zmiany wynagrodzenia ryczałtowego określonego w ofercie.</w:t>
      </w:r>
      <w:r w:rsidR="001E3B66" w:rsidRPr="001E3B66">
        <w:t xml:space="preserve"> </w:t>
      </w:r>
    </w:p>
    <w:p w:rsid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0F3EE3" w:rsidRDefault="000F3EE3"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19.3.1</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sidRPr="000F3EE3">
        <w:rPr>
          <w:rFonts w:ascii="Arial" w:eastAsia="SimSun" w:hAnsi="Arial" w:cs="Arial"/>
          <w:kern w:val="1"/>
          <w:sz w:val="20"/>
          <w:szCs w:val="20"/>
          <w:lang w:eastAsia="ar-SA"/>
        </w:rPr>
        <w:t>Jeśli w toku realizacji robót wystąpi konieczność wykonania robót dodatkowych i uzupełniających nie objętych projektem technicznym, Wykonawca zobowiązany jest wykonać te roboty do wysokości 20% zamówienia podstawowego, po wcześniejszych ustaleniach z Zamawiającym, z zachowaniem tych samych n</w:t>
      </w:r>
      <w:r>
        <w:rPr>
          <w:rFonts w:ascii="Arial" w:eastAsia="SimSun" w:hAnsi="Arial" w:cs="Arial"/>
          <w:kern w:val="1"/>
          <w:sz w:val="20"/>
          <w:szCs w:val="20"/>
          <w:lang w:eastAsia="ar-SA"/>
        </w:rPr>
        <w:t xml:space="preserve">orm i standardów jak w ofercie. </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19.3.2</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sidRPr="000F3EE3">
        <w:rPr>
          <w:rFonts w:ascii="Arial" w:eastAsia="SimSun" w:hAnsi="Arial" w:cs="Arial"/>
          <w:kern w:val="1"/>
          <w:sz w:val="20"/>
          <w:szCs w:val="20"/>
          <w:lang w:eastAsia="ar-SA"/>
        </w:rPr>
        <w:lastRenderedPageBreak/>
        <w:t>Roboty te rozliczone zostaną kosztorysem powykonawczym, przy zachowaniu wskaźników cenotwórczych zawartych w kosztorysie ofertowym.</w:t>
      </w:r>
    </w:p>
    <w:p w:rsidR="000F3EE3" w:rsidRPr="006E5FA1" w:rsidRDefault="000F3EE3"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Wykonawca musi przewidzieć wszystkie okoliczności, które mogą wpłynąć na cenę zamówienia. W razie wątpliwości przyjmuje się, iż Wykonawca podejmuje się wszystkich robót objętych dokumentacją projektową stanowiącą część składową SWZ. W związku z powyższym zaleca się bardzo szczegółowe sprawdzenie w terenie warunków wykonania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19.5</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pl-PL"/>
        </w:rPr>
        <w:t>Wykonawca nie może podać ceny rażąco niskiej w stosunku do przedmiotu zamówienia, pod rygorem odrzucenia oferty. Cena przedstawiona przez Wykonawcę w ofercie, po zastosowaniu ewentualnych upustów nie może być niższa niż koszty własne Wykonawcy, wynikające z kalkulacji ceny. Całkowite wynagrodzenie za wykonanie przedmiotu zamówienia musi obejmować wszystkie obowiązki Wykonawcy, w tym prace, czynności, opracowania i uzgodnienia niezbędne dla kompleksowego wykonania przedmiotu zamówienia oraz nie podlega negocjacjom i jest ostateczne w okresie trwania umowy.</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19.6</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w szczególności jest niższa o co najmniej 30 % od:</w:t>
      </w:r>
    </w:p>
    <w:p w:rsidR="006E5FA1" w:rsidRPr="006E5FA1" w:rsidRDefault="006E5FA1" w:rsidP="006E5FA1">
      <w:pPr>
        <w:widowControl w:val="0"/>
        <w:tabs>
          <w:tab w:val="left" w:pos="284"/>
        </w:tabs>
        <w:suppressAutoHyphens/>
        <w:autoSpaceDE w:val="0"/>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wartości zamówienia powiększonej o należny podatek od towarów i usług, ustalonej przed wszczęciem postępowania lub średniej arytmetycznej cen wszystkich złożonych ofert niepodlegających odrzuceniu na podstawie art. 226 ust. 1 pkt 1, 5 i 10, Zamawiający zwraca się o udzielenie wyjaśnień, o których mowa w art. 224 ust. 1 ustawy Prawo zamówień publicznych, chyba że rozbieżność wynika z okoliczności oczywistych, które nie wymagają wyjaśnienia;</w:t>
      </w:r>
    </w:p>
    <w:p w:rsidR="006E5FA1" w:rsidRPr="006E5FA1" w:rsidRDefault="006E5FA1" w:rsidP="006E5FA1">
      <w:pPr>
        <w:widowControl w:val="0"/>
        <w:tabs>
          <w:tab w:val="left" w:pos="284"/>
        </w:tabs>
        <w:suppressAutoHyphens/>
        <w:autoSpaceDE w:val="0"/>
        <w:spacing w:after="0" w:line="240" w:lineRule="auto"/>
        <w:ind w:left="227"/>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art. 224 ust. 1 ustawy Prawo zamówień publicznych,</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19.7</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 przypadku zamówień na roboty budowlane lub usługi, Zamawiający jest obowiązany żądać wyjaśnień, o których mowa w art. 224 ust. 1 ustawy Prawo zamówie</w:t>
      </w:r>
      <w:r w:rsidR="001A6A4D">
        <w:rPr>
          <w:rFonts w:ascii="Arial" w:eastAsia="Times New Roman" w:hAnsi="Arial" w:cs="Arial"/>
          <w:sz w:val="20"/>
          <w:szCs w:val="20"/>
          <w:lang w:eastAsia="ar-SA"/>
        </w:rPr>
        <w:t>ń publicznych, co najmniej w zak</w:t>
      </w:r>
      <w:r w:rsidRPr="006E5FA1">
        <w:rPr>
          <w:rFonts w:ascii="Arial" w:eastAsia="Times New Roman" w:hAnsi="Arial" w:cs="Arial"/>
          <w:sz w:val="20"/>
          <w:szCs w:val="20"/>
          <w:lang w:eastAsia="ar-SA"/>
        </w:rPr>
        <w:t>resie określonym w art. 224 ust. 3 pkt. 4 i 6 ustawy Prawo zamówień publicznych.</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19.8</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Obowiązek wykazania, że oferta nie zawiera rażąco niskiej ceny lub kosztu spoczywa na wykonawcy.</w:t>
      </w:r>
    </w:p>
    <w:p w:rsidR="006E5FA1" w:rsidRPr="006E5FA1" w:rsidRDefault="006E5FA1" w:rsidP="006E5FA1">
      <w:pPr>
        <w:widowControl w:val="0"/>
        <w:tabs>
          <w:tab w:val="left" w:pos="284"/>
        </w:tabs>
        <w:suppressAutoHyphens/>
        <w:autoSpaceDE w:val="0"/>
        <w:spacing w:after="0" w:line="240" w:lineRule="auto"/>
        <w:ind w:left="227"/>
        <w:jc w:val="both"/>
        <w:rPr>
          <w:rFonts w:ascii="Arial" w:eastAsia="Times New Roman" w:hAnsi="Arial" w:cs="Arial"/>
          <w:sz w:val="20"/>
          <w:szCs w:val="20"/>
          <w:lang w:eastAsia="ar-SA"/>
        </w:rPr>
      </w:pP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19.9</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Odrzuceniu, jako oferta z rażąco niską ceną lub kosztem, podlega oferta wykonawcy, który nie udzielił wyjaśnień w wyznaczonym terminie lub jeżeli złożone wyjaśnienia wraz z dowodami nie uzasadniają rażąco niskiej ceny lub kosztu tej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19.10</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 formularzu oferty należy podać cenę (brutto) wykonania zamówienia, cenę bez VAT wykonania zamówienia oraz stawkę i kwotę VAT.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Ceną w rozumieniu przepisów art. 3 ust. 1 pkt 1 i ust. 2 ustawy z dnia 9 maja 2014 r. o informowaniu o cenach towarów i usług (tj. Dz. U. 2019, poz. 178 ze zm.) jest wartość wyrażona w jednostkach pieniężnych, którą Zamawiający jest obowiązany zapłacić przedsiębiorcy za towar lub usługę.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Zgodnie z art. 3 ust. 2 ww. ustawy w cenie uwzględnia się podatek od towarów i usług oraz podatek akcyzowy, jeżeli na podstawie odrębnych przepisów sprzedaż towaru (usługi) podlega obciążeniu podatkiem od towarów i usług oraz podatkiem akcyzowym. Przez cenę rozumie się również stawkę taryfową.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Prawidłowe ustalenie stawki i kwoty podatku VAT należy do obowiązków Wykonawcy zgodnie z przepisami ustawy z dnia 11 marca 2004 r. o podatku od towarów i usług (tj. Dz. U. 2017, poz. 1221,  z późn. zm.). Zamawiający nie uzna za oczywistą omyłkę i nie będzie poprawiał błędnie ustalonej stawki podatku VAT.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 celu oceny oferty, której wybór prowadziłby do powstania obowiązku podatkowego Zamawiającego zgodnie z przepisami o podatku od towarów i usług w zakresie dotyczącym wewnątrz wspólnotowego nabycia towarów, Zamawiający doliczy do ceny przedstawionej w ofercie podatek od towarów i usług, który miałby obowiązek wpłacić zgodnie z obowiązującymi przepisami.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poprawi omyłki zgodnie z art. 223 ust. 2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19.15</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nie podlega waloryzacji.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 OPIS KRYTERIÓW OCENY OFERT WRAZ Z PODANIEM WAG TYCH KRYTERIÓW I SPOSOBU OCENY OFERT</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Zamawiający porówna i oceni na podstawie kryteriów merytorycznych, o których mowa </w:t>
      </w:r>
      <w:r w:rsidRPr="006E5FA1">
        <w:rPr>
          <w:rFonts w:ascii="Arial" w:eastAsia="SimSun" w:hAnsi="Arial" w:cs="Arial"/>
          <w:kern w:val="1"/>
          <w:sz w:val="20"/>
          <w:szCs w:val="20"/>
          <w:lang w:eastAsia="ar-SA"/>
        </w:rPr>
        <w:br/>
        <w:t>w niniejszym rozdziale, jedynie oferty nie odrzucone.</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 ofertę najkorzystniejszą zostanie uznana oferta zawierająca najkorzystniejszy bilans punktów w kryteriach:</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0"/>
        <w:gridCol w:w="1440"/>
      </w:tblGrid>
      <w:tr w:rsidR="006E5FA1" w:rsidRPr="006E5FA1" w:rsidTr="006E5FA1">
        <w:tc>
          <w:tcPr>
            <w:tcW w:w="4930" w:type="dxa"/>
            <w:shd w:val="clear" w:color="auto" w:fill="A6A6A6"/>
          </w:tcPr>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Kryterium</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tc>
        <w:tc>
          <w:tcPr>
            <w:tcW w:w="1440" w:type="dxa"/>
            <w:shd w:val="clear" w:color="auto" w:fill="A6A6A6"/>
          </w:tcPr>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Waga</w:t>
            </w:r>
          </w:p>
        </w:tc>
      </w:tr>
      <w:tr w:rsidR="006E5FA1" w:rsidRPr="006E5FA1" w:rsidTr="006E5FA1">
        <w:tc>
          <w:tcPr>
            <w:tcW w:w="4930" w:type="dxa"/>
          </w:tcPr>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Cena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60%</w:t>
            </w:r>
          </w:p>
        </w:tc>
      </w:tr>
      <w:tr w:rsidR="006E5FA1" w:rsidRPr="006E5FA1" w:rsidTr="006E5FA1">
        <w:tc>
          <w:tcPr>
            <w:tcW w:w="4930" w:type="dxa"/>
          </w:tcPr>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 xml:space="preserve">Okres gwarancji     </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rsidR="006E5FA1" w:rsidRPr="006E5FA1" w:rsidRDefault="00043F1C" w:rsidP="006E5FA1">
            <w:pPr>
              <w:widowControl w:val="0"/>
              <w:suppressAutoHyphens/>
              <w:spacing w:after="0" w:line="240" w:lineRule="auto"/>
              <w:jc w:val="center"/>
              <w:rPr>
                <w:rFonts w:ascii="Arial" w:eastAsia="SimSun" w:hAnsi="Arial" w:cs="Arial"/>
                <w:b/>
                <w:bCs/>
                <w:kern w:val="1"/>
                <w:sz w:val="20"/>
                <w:szCs w:val="20"/>
                <w:lang w:eastAsia="zh-CN"/>
              </w:rPr>
            </w:pPr>
            <w:r>
              <w:rPr>
                <w:rFonts w:ascii="Arial" w:eastAsia="SimSun" w:hAnsi="Arial" w:cs="Arial"/>
                <w:b/>
                <w:bCs/>
                <w:kern w:val="1"/>
                <w:sz w:val="20"/>
                <w:szCs w:val="20"/>
                <w:lang w:eastAsia="zh-CN"/>
              </w:rPr>
              <w:t>40</w:t>
            </w:r>
            <w:r w:rsidR="006E5FA1" w:rsidRPr="006E5FA1">
              <w:rPr>
                <w:rFonts w:ascii="Arial" w:eastAsia="SimSun" w:hAnsi="Arial" w:cs="Arial"/>
                <w:b/>
                <w:bCs/>
                <w:kern w:val="1"/>
                <w:sz w:val="20"/>
                <w:szCs w:val="20"/>
                <w:lang w:eastAsia="zh-CN"/>
              </w:rPr>
              <w:t>%</w:t>
            </w:r>
          </w:p>
        </w:tc>
      </w:tr>
    </w:tbl>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Zastosowane wzory do obliczenia punktowego: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a) cena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najtańszej oferty</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   --------------------------------------- x 60</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badanej oferty</w:t>
      </w:r>
    </w:p>
    <w:p w:rsidR="006E5FA1" w:rsidRPr="006E5FA1" w:rsidRDefault="006E5FA1" w:rsidP="006E5FA1">
      <w:pPr>
        <w:widowControl w:val="0"/>
        <w:suppressAutoHyphens/>
        <w:spacing w:after="0" w:line="240" w:lineRule="auto"/>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b) okres gwarancji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zh-CN"/>
        </w:rPr>
        <w:t>Okres gwarancji nie może być krótszy niż 36 miesięcy pod rygorem odrzu</w:t>
      </w:r>
      <w:r w:rsidR="00043F1C">
        <w:rPr>
          <w:rFonts w:ascii="Arial" w:eastAsia="SimSun" w:hAnsi="Arial" w:cs="Arial"/>
          <w:b/>
          <w:bCs/>
          <w:kern w:val="1"/>
          <w:sz w:val="20"/>
          <w:szCs w:val="20"/>
          <w:u w:val="single"/>
          <w:lang w:eastAsia="zh-CN"/>
        </w:rPr>
        <w:t xml:space="preserve">cenia oferty i nie dłuższy niż </w:t>
      </w:r>
      <w:r w:rsidRPr="006E5FA1">
        <w:rPr>
          <w:rFonts w:ascii="Arial" w:eastAsia="SimSun" w:hAnsi="Arial" w:cs="Arial"/>
          <w:b/>
          <w:bCs/>
          <w:kern w:val="1"/>
          <w:sz w:val="20"/>
          <w:szCs w:val="20"/>
          <w:u w:val="single"/>
          <w:lang w:eastAsia="zh-CN"/>
        </w:rPr>
        <w:t>6</w:t>
      </w:r>
      <w:r w:rsidR="00043F1C">
        <w:rPr>
          <w:rFonts w:ascii="Arial" w:eastAsia="SimSun" w:hAnsi="Arial" w:cs="Arial"/>
          <w:b/>
          <w:bCs/>
          <w:kern w:val="1"/>
          <w:sz w:val="20"/>
          <w:szCs w:val="20"/>
          <w:u w:val="single"/>
          <w:lang w:eastAsia="zh-CN"/>
        </w:rPr>
        <w:t>0</w:t>
      </w:r>
      <w:r w:rsidRPr="006E5FA1">
        <w:rPr>
          <w:rFonts w:ascii="Arial" w:eastAsia="SimSun" w:hAnsi="Arial" w:cs="Arial"/>
          <w:b/>
          <w:bCs/>
          <w:kern w:val="1"/>
          <w:sz w:val="20"/>
          <w:szCs w:val="20"/>
          <w:u w:val="single"/>
          <w:lang w:eastAsia="zh-CN"/>
        </w:rPr>
        <w:t xml:space="preserve"> miesięcy, przy czym okres dłuższy jest punktowany, jak maksymalny wymagany w </w:t>
      </w:r>
      <w:proofErr w:type="spellStart"/>
      <w:r w:rsidRPr="006E5FA1">
        <w:rPr>
          <w:rFonts w:ascii="Arial" w:eastAsia="SimSun" w:hAnsi="Arial" w:cs="Arial"/>
          <w:b/>
          <w:bCs/>
          <w:kern w:val="1"/>
          <w:sz w:val="20"/>
          <w:szCs w:val="20"/>
          <w:u w:val="single"/>
          <w:lang w:eastAsia="zh-CN"/>
        </w:rPr>
        <w:t>swz</w:t>
      </w:r>
      <w:proofErr w:type="spellEnd"/>
      <w:r w:rsidRPr="006E5FA1">
        <w:rPr>
          <w:rFonts w:ascii="Arial" w:eastAsia="SimSun" w:hAnsi="Arial" w:cs="Arial"/>
          <w:b/>
          <w:bCs/>
          <w:kern w:val="1"/>
          <w:sz w:val="20"/>
          <w:szCs w:val="20"/>
          <w:u w:val="single"/>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zh-CN"/>
        </w:rPr>
        <w:t>W przypadku braku wskazania okresu gwarancji w formularzu ofertowym, Zamawiający przyjmie minimalny 36-miesięczny okres gwarancji i przyzna odpowiednią ilość punktów zgodnie ze wzorem.</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Zaoferowany okres gwarancji w badanej ofercie</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Okres gwarancji   =  -------------------------------------------------------------------</w:t>
      </w:r>
      <w:r w:rsidR="00043F1C">
        <w:rPr>
          <w:rFonts w:ascii="Arial" w:eastAsia="SimSun" w:hAnsi="Arial" w:cs="Arial"/>
          <w:kern w:val="1"/>
          <w:sz w:val="20"/>
          <w:szCs w:val="20"/>
          <w:lang w:eastAsia="zh-CN"/>
        </w:rPr>
        <w:t>--------------------        x 40</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Najdłuższy zaoferowany okres gwarancji spośród złożonych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20.4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jaką otrzyma dana oferta zostanie obliczona wg poniższego wzoru:</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 punkty uzyskane w kryterium „Cena” + „Okres gw</w:t>
      </w:r>
      <w:r w:rsidR="00043F1C">
        <w:rPr>
          <w:rFonts w:ascii="Arial" w:eastAsia="SimSun" w:hAnsi="Arial" w:cs="Arial"/>
          <w:kern w:val="1"/>
          <w:sz w:val="20"/>
          <w:szCs w:val="20"/>
          <w:lang w:eastAsia="zh-CN"/>
        </w:rPr>
        <w:t>arancji”</w:t>
      </w:r>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20.5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Punktacja przyznawana ofertom w poszczególnych kryteriach będzie liczona z dokładnością do dwóch miejsc po przecinku. Najwyższa liczba punktów wyznaczy najkorzystniejszą ofertę.</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udzieli zamówienia Wykonawcy, którego oferta odpowiadać będzie wszystkim wymaganiom przedstawionym w ustawie Prawo zamówień publicznych oraz w SWZ i zostanie oceniona jako najkorzystniejsza w oparciu o podane kryteria wyboru.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20.7</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 (art. 248 ust. 1 ustawy Prawo zamówień publicznych). Jeżeli oferty otrzymały taką samą ocenę w kryterium o najwyższej wadze, Zamawiający wybiera ofertę z najniższą ceną (art. 248 ust. 2 ustawy Prawo zamówień publicznych). Jeżeli nie można dokonać wyboru oferty w sposób, o którym mowa w art. 248 ust. 2 ustawy Prawo zamówień publicznych, Zamawiający wzywa Wykonawców, którzy złożyli te oferty, do złożenia w terminie określonym przez Zamawiającego ofert dodatkowych zawierających nową cenę lub koszt (art. 248 ust. 3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20.8</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nie przewiduje przeprowadzenia dogrywki w formie aukcji elektronicznej.</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20.9</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20.10</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wybiera najkorzystniejszą ofertę w terminie związania ofertą określonym w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przypadku braku zgody, o której mowa w pkt. 20.11, oferta podlega odrzuceniu, a Zamawiający zwraca się o wyrażenie takiej zgody do kolejnego Wykonawcy, którego oferta została najwyżej oceniona, chyba ze zachodzą przesłanki do unieważnienia postępowania.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 INFORMACJE O FORMALNOŚCIACH, JAKIE MUSZĄ ZOSTAĆ DOPEŁNIONE PO WYBORZE OFERTY W CELU ZAWARCIA UMOWY W SPRAWIE ZAMÓWIENIA PUBLICZNEGO</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powiadomi wykonawcę, którego oferta została wybrana jako najkorzystniejsza, o terminie i miejscu zawarcia umowy w sprawie zamówienia publicznego.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 ile zostanie wybrana oferta złożona przez Wykonawców występujących wspólnie, umowa regulująca ich współpracę winna być złożona w terminie wyznaczonym przez Zamawiającego.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21.3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Dokładny termin zawarcia umowy w sprawie zamówienia publicznego zostanie wyznaczony przez Zamawiającego z zachowaniem przepisów ustawy Prawo zamówień publicznych.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CD5290" w:rsidRDefault="00CD5290"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Umowa w sprawie zamówienia publicznego zostanie zawarta po wniesieniu przez Wykonawcę, którego oferta została wybrana jako najkorzystniejsza, zabezpieczenia należytego wykonania umowy.</w:t>
      </w:r>
    </w:p>
    <w:p w:rsidR="0076518C" w:rsidRDefault="0076518C"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21.5</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Osoba bądź osoby reprezentujące wykonawcę przy podpisaniu umowy powinny posiadać </w:t>
      </w:r>
      <w:r w:rsidRPr="006E5FA1">
        <w:rPr>
          <w:rFonts w:ascii="Arial" w:eastAsia="SimSun" w:hAnsi="Arial" w:cs="Arial"/>
          <w:kern w:val="1"/>
          <w:sz w:val="20"/>
          <w:szCs w:val="20"/>
          <w:lang w:eastAsia="ar-SA"/>
        </w:rPr>
        <w:br/>
        <w:t xml:space="preserve">i przedstawić dokumenty potwierdzające ich umocowanie do podpisania umowy, o ile umocowanie to nie będzie wynikać z pełnomocnictwa załączonego do oferty czy do wniosku o dopuszczenie do udziału w przetargu lub z dokumentów załączonych do oferty czy wniosku o dopuszczenie do udziału w przetargu.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76518C" w:rsidRDefault="0076518C"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Wykonawca, którego oferta została „oceniona jako na</w:t>
      </w:r>
      <w:r w:rsidR="0076518C">
        <w:rPr>
          <w:rFonts w:ascii="Arial" w:eastAsia="SimSun" w:hAnsi="Arial" w:cs="Arial"/>
          <w:kern w:val="1"/>
          <w:sz w:val="20"/>
          <w:szCs w:val="20"/>
          <w:lang w:eastAsia="ar-SA"/>
        </w:rPr>
        <w:t>jkorzystniejsza w postępowaniu”</w:t>
      </w:r>
      <w:r w:rsidRPr="006E5FA1">
        <w:rPr>
          <w:rFonts w:ascii="Arial" w:eastAsia="SimSun" w:hAnsi="Arial" w:cs="Arial"/>
          <w:kern w:val="1"/>
          <w:sz w:val="20"/>
          <w:szCs w:val="20"/>
          <w:lang w:eastAsia="ar-SA"/>
        </w:rPr>
        <w:t xml:space="preserve"> uchyla się od zawarcia umowy lub nie wnosi wymaganego zabezpieczenia należytego wykonania umowy, zamawiający może zbadać, czy nie podlega wykluczeniu oraz czy spełnia warunki udziału w postępowaniu wykonawca, który złożył ofertę najwyżej ocenianą spośród pozostałych ofert.</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21.7</w:t>
      </w: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Zawarcie umowy z podwykonawcą na zakres podany w Ofercie Wykonawcy lub jego część wymaga pisemnej zgody Zamawiającego. Stosowny wniosek o zgodę na zawarcie umowy z podwykonawcą wymaga przedstawienia Zamawiającemu przez Wykonawcę umowy z podwykonawcą lub projektu umowy (zawierającego określenie kwoty należnej podwykonawcy, warunków odbioru i płatności oraz terminu zakończenia robót). Jeżeli Zamawiający w terminie 14 dni od przedstawienia mu przez Wykonawcę pisemnej umowy lub projektu umowy z podwykonawcą lub dalszym podwykonawcą, nie wyrazi na piśmie zastrzeżeń lub sprzeciwu, uważa się, że wyraził zgodę na zawarcie umowy.</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21.8</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Przed podpisaniem umowy Wykonawca zobowiązany jest dostarczyć Zamawiającemu kopię dokumentów potwierdzających, że osoby, które skierowane </w:t>
      </w:r>
      <w:r w:rsidR="00D91E26">
        <w:rPr>
          <w:rFonts w:ascii="Arial" w:eastAsia="SimSun" w:hAnsi="Arial" w:cs="Arial"/>
          <w:kern w:val="1"/>
          <w:sz w:val="20"/>
          <w:szCs w:val="20"/>
          <w:lang w:eastAsia="ar-SA"/>
        </w:rPr>
        <w:t xml:space="preserve">są </w:t>
      </w:r>
      <w:r w:rsidRPr="006E5FA1">
        <w:rPr>
          <w:rFonts w:ascii="Arial" w:eastAsia="SimSun" w:hAnsi="Arial" w:cs="Arial"/>
          <w:kern w:val="1"/>
          <w:sz w:val="20"/>
          <w:szCs w:val="20"/>
          <w:lang w:eastAsia="ar-SA"/>
        </w:rPr>
        <w:t>do realizacji zamówienia spełniają wymagania określone w pkt. 13.4.4 SWZ oraz kopie dokumentów potwierdzających przynależność tych osób do właściwej izby samorządu zawodowego zgodnie z ustawą z dnia 15 grudnia 2000 r. o samorządach zawodowych architektów, inżynierów budownictwa oraz urbanistów (t. j. Dz. U. z 2016 r. poz. 1725 z późn. zm.).</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21.9</w:t>
      </w:r>
    </w:p>
    <w:p w:rsidR="006E5FA1" w:rsidRPr="006E5FA1" w:rsidRDefault="00774619" w:rsidP="00774619">
      <w:pPr>
        <w:widowControl w:val="0"/>
        <w:tabs>
          <w:tab w:val="left" w:pos="900"/>
        </w:tabs>
        <w:suppressAutoHyphens/>
        <w:spacing w:after="0" w:line="240" w:lineRule="auto"/>
        <w:jc w:val="both"/>
        <w:rPr>
          <w:rFonts w:ascii="Arial" w:eastAsia="SimSun" w:hAnsi="Arial" w:cs="Arial"/>
          <w:kern w:val="1"/>
          <w:sz w:val="20"/>
          <w:szCs w:val="20"/>
          <w:lang w:eastAsia="ar-SA"/>
        </w:rPr>
      </w:pPr>
      <w:r w:rsidRPr="00774619">
        <w:rPr>
          <w:rFonts w:ascii="Arial" w:eastAsia="SimSun" w:hAnsi="Arial" w:cs="Arial"/>
          <w:kern w:val="1"/>
          <w:sz w:val="20"/>
          <w:szCs w:val="20"/>
          <w:lang w:eastAsia="ar-SA"/>
        </w:rPr>
        <w:t>Wykonawca zobowiązuje się do ubezpieczenia od odpowiedzialności cywilnej w zakresie prowadzonej działa</w:t>
      </w:r>
      <w:r w:rsidR="00C25333">
        <w:rPr>
          <w:rFonts w:ascii="Arial" w:eastAsia="SimSun" w:hAnsi="Arial" w:cs="Arial"/>
          <w:kern w:val="1"/>
          <w:sz w:val="20"/>
          <w:szCs w:val="20"/>
          <w:lang w:eastAsia="ar-SA"/>
        </w:rPr>
        <w:t>lności gospodarczej w</w:t>
      </w:r>
      <w:r w:rsidR="00395BA2">
        <w:rPr>
          <w:rFonts w:ascii="Arial" w:eastAsia="SimSun" w:hAnsi="Arial" w:cs="Arial"/>
          <w:kern w:val="1"/>
          <w:sz w:val="20"/>
          <w:szCs w:val="20"/>
          <w:lang w:eastAsia="ar-SA"/>
        </w:rPr>
        <w:t xml:space="preserve"> wysokości nie mniejszej niż 5</w:t>
      </w:r>
      <w:r w:rsidR="00C25333">
        <w:rPr>
          <w:rFonts w:ascii="Arial" w:eastAsia="SimSun" w:hAnsi="Arial" w:cs="Arial"/>
          <w:kern w:val="1"/>
          <w:sz w:val="20"/>
          <w:szCs w:val="20"/>
          <w:lang w:eastAsia="ar-SA"/>
        </w:rPr>
        <w:t>00.000,00 zł</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POUCZENIE O ŚRODKACH OCHRONY PRAWNEJ PRZYSŁUGUJĄCYCH WYKONAWCY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22.1</w:t>
      </w: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Wykonawcy, a także innemu podmiotowi, jeżeli ma lub miał interes w uzyskaniu zamówienia oraz poniósł lub może ponieść szkodę w wyniku naruszenia przez Zamawiającego przepisów ustawy PZP przysługują środki ochrony prawnej przewidziane w dziale IX ustawy PZP.</w:t>
      </w: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22.2</w:t>
      </w:r>
    </w:p>
    <w:p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OPIS CZĘŚCI ZAMÓWIENIA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22.1</w:t>
      </w:r>
    </w:p>
    <w:p w:rsidR="00B92D6C" w:rsidRPr="00B92D6C" w:rsidRDefault="00B92D6C" w:rsidP="002D148F">
      <w:pPr>
        <w:widowControl w:val="0"/>
        <w:tabs>
          <w:tab w:val="left" w:pos="900"/>
        </w:tabs>
        <w:suppressAutoHyphens/>
        <w:spacing w:after="0" w:line="240" w:lineRule="auto"/>
        <w:jc w:val="both"/>
        <w:rPr>
          <w:rFonts w:ascii="Arial" w:eastAsia="SimSun" w:hAnsi="Arial" w:cs="Arial"/>
          <w:kern w:val="1"/>
          <w:sz w:val="20"/>
          <w:szCs w:val="20"/>
          <w:lang w:eastAsia="ar-SA"/>
        </w:rPr>
      </w:pPr>
      <w:r w:rsidRPr="00B03589">
        <w:rPr>
          <w:rFonts w:ascii="Arial" w:eastAsia="SimSun" w:hAnsi="Arial" w:cs="Arial"/>
          <w:kern w:val="1"/>
          <w:sz w:val="20"/>
          <w:szCs w:val="20"/>
          <w:lang w:eastAsia="ar-SA"/>
        </w:rPr>
        <w:lastRenderedPageBreak/>
        <w:t xml:space="preserve">Zamawiający  </w:t>
      </w:r>
      <w:r w:rsidR="002D148F">
        <w:rPr>
          <w:rFonts w:ascii="Arial" w:eastAsia="SimSun" w:hAnsi="Arial" w:cs="Arial"/>
          <w:kern w:val="1"/>
          <w:sz w:val="20"/>
          <w:szCs w:val="20"/>
          <w:lang w:eastAsia="ar-SA"/>
        </w:rPr>
        <w:t>nie dopuszcza składania</w:t>
      </w:r>
      <w:r w:rsidRPr="00B03589">
        <w:rPr>
          <w:rFonts w:ascii="Arial" w:eastAsia="SimSun" w:hAnsi="Arial" w:cs="Arial"/>
          <w:kern w:val="1"/>
          <w:sz w:val="20"/>
          <w:szCs w:val="20"/>
          <w:lang w:eastAsia="ar-SA"/>
        </w:rPr>
        <w:t xml:space="preserve"> ofert cz</w:t>
      </w:r>
      <w:r w:rsidR="00D32D92">
        <w:rPr>
          <w:rFonts w:ascii="Arial" w:eastAsia="SimSun" w:hAnsi="Arial" w:cs="Arial"/>
          <w:kern w:val="1"/>
          <w:sz w:val="20"/>
          <w:szCs w:val="20"/>
          <w:lang w:eastAsia="ar-SA"/>
        </w:rPr>
        <w:t xml:space="preserve">ęściowych. </w:t>
      </w:r>
    </w:p>
    <w:p w:rsidR="00B92D6C" w:rsidRDefault="00B92D6C" w:rsidP="00B92D6C">
      <w:pPr>
        <w:widowControl w:val="0"/>
        <w:tabs>
          <w:tab w:val="left" w:pos="900"/>
        </w:tabs>
        <w:suppressAutoHyphens/>
        <w:spacing w:after="0" w:line="240" w:lineRule="auto"/>
        <w:jc w:val="both"/>
        <w:rPr>
          <w:rFonts w:ascii="Arial" w:eastAsia="SimSun" w:hAnsi="Arial" w:cs="Arial"/>
          <w:color w:val="FF0000"/>
          <w:kern w:val="1"/>
          <w:sz w:val="20"/>
          <w:szCs w:val="20"/>
          <w:lang w:eastAsia="ar-SA"/>
        </w:rPr>
      </w:pPr>
    </w:p>
    <w:p w:rsidR="00B92D6C" w:rsidRPr="006E5FA1" w:rsidRDefault="00B92D6C" w:rsidP="00B92D6C">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XXIII. INFORMACJE DOTYCZĄCE OFERT WARIANTOWYCH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23.1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dopuszcza składania ofert wariantowych.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1A6A4D" w:rsidRDefault="001A6A4D" w:rsidP="006E5FA1">
      <w:pPr>
        <w:widowControl w:val="0"/>
        <w:tabs>
          <w:tab w:val="left" w:pos="900"/>
        </w:tabs>
        <w:suppressAutoHyphens/>
        <w:spacing w:after="0" w:line="240" w:lineRule="auto"/>
        <w:rPr>
          <w:rFonts w:ascii="Arial" w:eastAsia="SimSun" w:hAnsi="Arial" w:cs="Arial"/>
          <w:b/>
          <w:bCs/>
          <w:kern w:val="1"/>
          <w:sz w:val="20"/>
          <w:szCs w:val="20"/>
          <w:lang w:eastAsia="ar-SA"/>
        </w:rPr>
      </w:pPr>
    </w:p>
    <w:p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XXIV. WYMAGANIA W ZAKRESIE ZATRUDNIENIA NA PODSTAWIE STOSUNKU PRACY W OKOLICZNOŚCIACH, O KTÓRYCH MOWA W ART. 95</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24.1</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24.2</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Rodzaj czynności niezbędnych do realizacji zamówienia, których dotyczą wymagania zatrudnienia na podstawie stosunku pracy przez</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wykonawcę lub podwykonawcę osób wykonujących czynności w trakcie realizacji</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zamówienia:</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Pracownicy fizyczni wykonujący roboty bu</w:t>
      </w:r>
      <w:r w:rsidR="001A6A4D">
        <w:rPr>
          <w:rFonts w:ascii="Arial" w:eastAsia="Times New Roman" w:hAnsi="Arial" w:cs="Arial"/>
          <w:sz w:val="20"/>
          <w:szCs w:val="20"/>
          <w:lang w:eastAsia="ar-SA"/>
        </w:rPr>
        <w:t>dowlane</w:t>
      </w:r>
      <w:r w:rsidRPr="006E5FA1">
        <w:rPr>
          <w:rFonts w:ascii="Arial" w:eastAsia="Times New Roman" w:hAnsi="Arial" w:cs="Arial"/>
          <w:sz w:val="20"/>
          <w:szCs w:val="20"/>
          <w:lang w:eastAsia="ar-SA"/>
        </w:rPr>
        <w:t xml:space="preserve">, obejmujące cały zakres rzeczowy </w:t>
      </w:r>
      <w:r w:rsidR="001A6A4D">
        <w:rPr>
          <w:rFonts w:ascii="Arial" w:eastAsia="Times New Roman" w:hAnsi="Arial" w:cs="Arial"/>
          <w:sz w:val="20"/>
          <w:szCs w:val="20"/>
          <w:lang w:eastAsia="ar-SA"/>
        </w:rPr>
        <w:t xml:space="preserve">tych robót </w:t>
      </w:r>
      <w:r w:rsidRPr="006E5FA1">
        <w:rPr>
          <w:rFonts w:ascii="Arial" w:eastAsia="Times New Roman" w:hAnsi="Arial" w:cs="Arial"/>
          <w:sz w:val="20"/>
          <w:szCs w:val="20"/>
          <w:lang w:eastAsia="ar-SA"/>
        </w:rPr>
        <w:t xml:space="preserve"> opisanych w projekcie i przedmiarze robót, których wykonanie zawiera cechy stosunku pracy określone w art. 22 § 1 ustawy z dnia 26 czerwca 1974 r. – Kodeks pracy.</w:t>
      </w:r>
    </w:p>
    <w:p w:rsidR="006E5FA1" w:rsidRPr="006E5FA1" w:rsidRDefault="006E5FA1" w:rsidP="006E5FA1">
      <w:pPr>
        <w:spacing w:after="0" w:line="240" w:lineRule="auto"/>
        <w:jc w:val="both"/>
        <w:rPr>
          <w:rFonts w:ascii="Arial" w:eastAsia="Times New Roman" w:hAnsi="Arial" w:cs="Arial"/>
          <w:sz w:val="20"/>
          <w:szCs w:val="20"/>
        </w:rPr>
      </w:pPr>
    </w:p>
    <w:p w:rsidR="006E5FA1" w:rsidRPr="006E5FA1" w:rsidRDefault="006E5FA1" w:rsidP="006E5FA1">
      <w:pPr>
        <w:spacing w:after="0" w:line="240" w:lineRule="auto"/>
        <w:jc w:val="both"/>
        <w:rPr>
          <w:rFonts w:ascii="Arial" w:eastAsia="Times New Roman" w:hAnsi="Arial" w:cs="Arial"/>
          <w:sz w:val="20"/>
          <w:szCs w:val="20"/>
        </w:rPr>
      </w:pPr>
      <w:r w:rsidRPr="006E5FA1">
        <w:rPr>
          <w:rFonts w:ascii="Arial" w:eastAsia="Times New Roman" w:hAnsi="Arial" w:cs="Arial"/>
          <w:sz w:val="20"/>
          <w:szCs w:val="20"/>
        </w:rPr>
        <w:t>24.3</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weryfikacji zatrudnienia tych osób:</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 xml:space="preserve">Zamawiający wymaga, aby Wykonawca </w:t>
      </w:r>
      <w:r w:rsidR="00354E55">
        <w:rPr>
          <w:rFonts w:ascii="Arial" w:eastAsia="Times New Roman" w:hAnsi="Arial" w:cs="Arial"/>
          <w:sz w:val="20"/>
          <w:szCs w:val="20"/>
          <w:lang w:eastAsia="ar-SA"/>
        </w:rPr>
        <w:t xml:space="preserve">na wezwanie </w:t>
      </w:r>
      <w:r w:rsidRPr="006E5FA1">
        <w:rPr>
          <w:rFonts w:ascii="Arial" w:eastAsia="Times New Roman" w:hAnsi="Arial" w:cs="Arial"/>
          <w:sz w:val="20"/>
          <w:szCs w:val="20"/>
          <w:lang w:eastAsia="ar-SA"/>
        </w:rPr>
        <w:t>przedłożył oświadczenie, iż osoby skierowane do realizacji zamówienia, o których mowa w punkcie 24.2, są zatrudnione na podstawie stosunk</w:t>
      </w:r>
      <w:r w:rsidR="00354E55">
        <w:rPr>
          <w:rFonts w:ascii="Arial" w:eastAsia="Times New Roman" w:hAnsi="Arial" w:cs="Arial"/>
          <w:sz w:val="20"/>
          <w:szCs w:val="20"/>
          <w:lang w:eastAsia="ar-SA"/>
        </w:rPr>
        <w:t>u pracy. Oświadczenie</w:t>
      </w:r>
      <w:r w:rsidRPr="006E5FA1">
        <w:rPr>
          <w:rFonts w:ascii="Arial" w:eastAsia="Times New Roman" w:hAnsi="Arial" w:cs="Arial"/>
          <w:sz w:val="20"/>
          <w:szCs w:val="20"/>
          <w:lang w:eastAsia="ar-SA"/>
        </w:rPr>
        <w:t xml:space="preserve">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24.4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Uprawnienia Zamawiającego w zakresie kontroli spełniania przez wykonawcę wymagań związanych z zatrudnianiem tych osób oraz sankcji z tytułu niespełnienia tych wymagań:</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781820"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Nieprzedło</w:t>
      </w:r>
      <w:r w:rsidR="006E5FA1" w:rsidRPr="006E5FA1">
        <w:rPr>
          <w:rFonts w:ascii="Arial" w:eastAsia="Times New Roman" w:hAnsi="Arial" w:cs="Arial"/>
          <w:sz w:val="20"/>
          <w:szCs w:val="20"/>
          <w:lang w:eastAsia="ar-SA"/>
        </w:rPr>
        <w:t>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 WYMAGANIA W ZAKRESIE ZATRUDNIENIA OSÓB, O KTÓRYCH MOWA W ART. 96 UST. 2 PKT 2</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25.1</w:t>
      </w:r>
    </w:p>
    <w:p w:rsidR="006E5FA1" w:rsidRDefault="00781820" w:rsidP="006E5FA1">
      <w:pPr>
        <w:widowControl w:val="0"/>
        <w:suppressAutoHyphens/>
        <w:spacing w:after="0" w:line="240" w:lineRule="auto"/>
        <w:jc w:val="both"/>
        <w:rPr>
          <w:rFonts w:ascii="Arial" w:eastAsia="SimSun" w:hAnsi="Arial" w:cs="Arial"/>
          <w:kern w:val="1"/>
          <w:sz w:val="20"/>
          <w:szCs w:val="20"/>
          <w:lang w:eastAsia="ar-SA"/>
        </w:rPr>
      </w:pPr>
      <w:r w:rsidRPr="00781820">
        <w:rPr>
          <w:rFonts w:ascii="Arial" w:eastAsia="SimSun" w:hAnsi="Arial" w:cs="Arial"/>
          <w:kern w:val="1"/>
          <w:sz w:val="20"/>
          <w:szCs w:val="20"/>
          <w:lang w:eastAsia="ar-SA"/>
        </w:rPr>
        <w:t>Zama</w:t>
      </w:r>
      <w:r>
        <w:rPr>
          <w:rFonts w:ascii="Arial" w:eastAsia="SimSun" w:hAnsi="Arial" w:cs="Arial"/>
          <w:kern w:val="1"/>
          <w:sz w:val="20"/>
          <w:szCs w:val="20"/>
          <w:lang w:eastAsia="ar-SA"/>
        </w:rPr>
        <w:t>wiający nie określa wymagań</w:t>
      </w:r>
      <w:r w:rsidRPr="00781820">
        <w:rPr>
          <w:rFonts w:ascii="Arial" w:eastAsia="SimSun" w:hAnsi="Arial" w:cs="Arial"/>
          <w:kern w:val="1"/>
          <w:sz w:val="20"/>
          <w:szCs w:val="20"/>
          <w:lang w:eastAsia="ar-SA"/>
        </w:rPr>
        <w:t xml:space="preserve"> w zakresie zatrudnienia osób, o których mowa w art. 96 ust. 2 pkt 2 ustawy Prawo zamówień publicznych.</w:t>
      </w:r>
    </w:p>
    <w:p w:rsidR="00781820" w:rsidRPr="006E5FA1" w:rsidRDefault="00781820"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lastRenderedPageBreak/>
        <w:t>XXVI. INFORMACJA O ZASTRZEŻENIU MOŻLIWOŚCI UBIEGANIA SIĘ O UDZIELENIE ZAMÓWIENIA WYŁĄCZNIE PRZEZ WYKONAWCÓW, O KTÓRYCH MOWA W ART. 94</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26.1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możliwości ubiegania się o udzielenie zamówienia wyłącznie przez Wykonawców, o których mowa w art. 94 ustawy Prawo zamówień publicznych.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 WYMAGANIA DOTYCZACE WADIUM, W TYM JEGO KWOTA W WYSOKOŚCI NIE WIĘKSZEJ NIŻ 1,5% WARTOŚCI ZAMÓWIENIA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27.1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wymaga od Wykonawców wniesienia wadium.</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XXVIII. INFORMACJA O PRZEWIDYWANYCH ZAMÓWIENIACH, O KTÓRYCH MOWA W ART. 214 UST. 1 PKT 7 I 8</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28.1</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udzielenia zamówień, o których mowa w art. 214 ust. 1 pkt 7 i 8 ustawy Prawo zamówień publicznych.</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XXIX. INFORMACJE DOTYCZĄCE PRZEPROWADZENIA PRZEZ WYKONAWCĘ WIZJI LOKALNEJ LUB SPRAWDZENIA PRZEZ NIEGO DOKUMENTÓW NIEZBĘDNYCH DO REALIZACJI ZAMÓWIENIA, O KTÓRYCH MOWA W ART. 131 UST. 2</w:t>
      </w:r>
    </w:p>
    <w:p w:rsidR="006E5FA1" w:rsidRPr="006E5FA1" w:rsidRDefault="006E5FA1" w:rsidP="00B24386">
      <w:pPr>
        <w:widowControl w:val="0"/>
        <w:shd w:val="clear" w:color="auto" w:fill="FFFFFF" w:themeFill="background1"/>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umożliwia przeprowadzenie przez Wykonawców wizji lokalnej do upływu terminu składania ofert. Wszelkie dokumenty niezbędne do realizacji zamówienia zostały udostępnione na stronie prowadzonego postępowania.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Wizja lokalna ma charakter wyłącznie fakultatywny. Wykonawca może, ale nie musi brać w niej udziału. </w:t>
      </w:r>
      <w:r w:rsidRPr="006E5FA1">
        <w:rPr>
          <w:rFonts w:ascii="Arial" w:eastAsia="SimSun" w:hAnsi="Arial" w:cs="Arial"/>
          <w:kern w:val="1"/>
          <w:sz w:val="20"/>
          <w:szCs w:val="20"/>
          <w:lang w:eastAsia="ar-SA"/>
        </w:rPr>
        <w:br/>
        <w:t>W celu umówienia wizji lokalnej należy kontaktować się z osobami wyznaczonymi do komunikowania się z Wykonawcami.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29.3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Przed przystąpieniem do wizji lokalnej przedstawiciele Wykonawców zobowiązani będą do podpisania stosownego oświadczenia w zakresie ochrony danych osobowych, wynikających z przepisów ustawy z dnia 10 maja 2018 r. o ochronie danych osobowych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Dz. U. z 2018 r., poz. 1000 ze zm.).</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 INFORMACJE DOTYCZĄCE WALUT OBCYCH, W JAKICH MOGĄ BYĆ PROWADZONE ROZLICZENIA MIĘDZY ZAMAWIAJĄCYM, A WYKONAWCĄ</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30.1</w:t>
      </w:r>
    </w:p>
    <w:p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Rozliczenia pomiędzy Zamawiającym, a Wykonawcą prowadzone będą wyłącznie w walucie polskiej (PLN).</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2438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B3462A">
        <w:rPr>
          <w:rFonts w:ascii="Arial" w:eastAsia="SimSun" w:hAnsi="Arial" w:cs="Arial"/>
          <w:b/>
          <w:bCs/>
          <w:kern w:val="1"/>
          <w:sz w:val="20"/>
          <w:szCs w:val="20"/>
          <w:bdr w:val="single" w:sz="4" w:space="0" w:color="auto"/>
          <w:shd w:val="clear" w:color="auto" w:fill="D9D9D9" w:themeFill="background1" w:themeFillShade="D9"/>
          <w:lang w:eastAsia="ar-SA"/>
        </w:rPr>
        <w:t>XXXI. INFORMACJE DOTYCZĄCE ZWROTU KOSZTÓW UDZIAŁU W POSTĘPOWANIU</w:t>
      </w: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31.1</w:t>
      </w:r>
    </w:p>
    <w:p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Koszty udziału w postępowaniu o udzielenie zamówienia publicznego, którego dotyczy niniejsza SWZ ponoszą w pełnej wysokości Wykonawcy. Zamawiający nie przewiduje zwrotu kosztów udziału w postępowaniu.</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 INFORMACJE O OBOWIĄZKU OSOBISTEGO WYKONANIA PRZEZ WYKONAWCĘ KLUCZOWYCH ZADAŃ</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32.1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lastRenderedPageBreak/>
        <w:t>Zamawiający nie zastrzega obowiązku osobistego wykonania przez Wykonawcę kluczowych zadań.</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XXXIII. MAKSYMALNA LICZBA WYKONAWCÓW, Z KTÓRYMI ZAMAWIAJĄCY ZAWRZE UMOWĘ RAMOWĄ</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33.1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zawarcia umowy ramowej.</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XXXIV. INFORMACJA O PRZEWIDYWANYM WYBORZE NAJKORZYSTNIEJSZEJ OFERTY Z ZASTOSOWANIEM AUKCJI ELEKTONICZNEJ WRAZ Z INFORMACJAMI, O KTÓRYCH MOWA W ART. 230</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34.1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przeprowadzenia aukcji elektronicznej.</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 WYMÓG LUB MOŻLIWOŚĆ ZŁOŻENIA OFERT W POSTACI KATALOGÓW ELEKTRONICZNYCH LUB DOŁĄCZENIA KATALOGÓW ELEKTRONICZNYCH DO OFERTY W SYTUACJI OKREŚLONEJ W ART. 93</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35.1</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wymaga i nie przewiduje możliwości złożenia ofert w postaci katalogów elektronicznych lub dołączenia katalogów elektronicznych do oferty.</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 INFORMACJE DOTYCZĄCE ZABEZPIECZENIA NALEŻYTEGO WYKONANIA UMOWY</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w:t>
      </w:r>
    </w:p>
    <w:p w:rsidR="007A5514" w:rsidRPr="007A5514" w:rsidRDefault="007A5514" w:rsidP="007A5514">
      <w:pPr>
        <w:widowControl w:val="0"/>
        <w:suppressAutoHyphens/>
        <w:spacing w:after="0" w:line="240" w:lineRule="auto"/>
        <w:jc w:val="both"/>
        <w:rPr>
          <w:rFonts w:ascii="Arial" w:eastAsia="SimSun" w:hAnsi="Arial" w:cs="Arial"/>
          <w:kern w:val="1"/>
          <w:sz w:val="20"/>
          <w:szCs w:val="20"/>
          <w:lang w:eastAsia="ar-SA"/>
        </w:rPr>
      </w:pPr>
      <w:r w:rsidRPr="007A5514">
        <w:rPr>
          <w:rFonts w:ascii="Arial" w:eastAsia="SimSun" w:hAnsi="Arial" w:cs="Arial"/>
          <w:kern w:val="1"/>
          <w:sz w:val="20"/>
          <w:szCs w:val="20"/>
          <w:lang w:eastAsia="ar-SA"/>
        </w:rPr>
        <w:t xml:space="preserve">Dla zapewnienia należytego wykonania umowy Wykonawca wniesie zabezpieczenie należytego wykonania Umowy w wysokości 1,5% ceny całkowitej podanej w ofercie. </w:t>
      </w:r>
    </w:p>
    <w:p w:rsidR="006E5FA1" w:rsidRPr="00B3462A"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36.2</w:t>
      </w:r>
      <w:r w:rsidRPr="006E5FA1">
        <w:rPr>
          <w:rFonts w:ascii="Arial" w:eastAsia="SimSun" w:hAnsi="Arial" w:cs="Arial"/>
          <w:kern w:val="1"/>
          <w:sz w:val="20"/>
          <w:szCs w:val="20"/>
          <w:lang w:eastAsia="ar-SA"/>
        </w:rPr>
        <w:br/>
        <w:t>Zabezpieczenie należytego wykonania umowy służyć będzie pokryciu roszczeń Inwestora (Zamawiającego) w stosunku do Wykonawcy z tytułu niewykonania lub nienależytego wykonania umowy w sprawie zamówienia publicznego.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36.3</w:t>
      </w:r>
      <w:r w:rsidRPr="006E5FA1">
        <w:rPr>
          <w:rFonts w:ascii="Arial" w:eastAsia="SimSun" w:hAnsi="Arial" w:cs="Arial"/>
          <w:kern w:val="1"/>
          <w:sz w:val="20"/>
          <w:szCs w:val="20"/>
          <w:lang w:eastAsia="ar-SA"/>
        </w:rPr>
        <w:br/>
        <w:t>Dopuszcza się złożenie zabezpieczenia należytego wykonania umowy, według wyboru wykonawcy, w jednej lub kilku następujących formach:</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  pieniądzu;</w:t>
      </w:r>
    </w:p>
    <w:p w:rsidR="006E5FA1" w:rsidRPr="00B03589" w:rsidRDefault="006E5FA1" w:rsidP="006E5FA1">
      <w:pPr>
        <w:widowControl w:val="0"/>
        <w:tabs>
          <w:tab w:val="left" w:pos="1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 poręczeniach bankowych lub poręczeniach spółdzielczej kasy osz</w:t>
      </w:r>
      <w:r w:rsidR="00B03589">
        <w:rPr>
          <w:rFonts w:ascii="Arial" w:eastAsia="SimSun" w:hAnsi="Arial" w:cs="Arial"/>
          <w:kern w:val="1"/>
          <w:sz w:val="20"/>
          <w:szCs w:val="20"/>
          <w:lang w:eastAsia="ar-SA"/>
        </w:rPr>
        <w:t xml:space="preserve">czędnościowo-kredytowej, </w:t>
      </w:r>
      <w:r w:rsidR="00B03589">
        <w:rPr>
          <w:rFonts w:ascii="Arial" w:eastAsia="SimSun" w:hAnsi="Arial" w:cs="Arial"/>
          <w:kern w:val="1"/>
          <w:sz w:val="20"/>
          <w:szCs w:val="20"/>
          <w:lang w:eastAsia="ar-SA"/>
        </w:rPr>
        <w:br/>
        <w:t xml:space="preserve">     </w:t>
      </w:r>
      <w:r w:rsidRPr="006E5FA1">
        <w:rPr>
          <w:rFonts w:ascii="Arial" w:eastAsia="SimSun" w:hAnsi="Arial" w:cs="Arial"/>
          <w:kern w:val="1"/>
          <w:sz w:val="20"/>
          <w:szCs w:val="20"/>
          <w:lang w:eastAsia="ar-SA"/>
        </w:rPr>
        <w:t>z tym że zobowiązanie kasy jest zawsze zobowiązaniem pieniężnym;</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gwarancjach bankowych;</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  gwarancjach ubezpieczeniowych;</w:t>
      </w: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5)  poręczeniach udzielanych przez podmioty, o których mowa w art. 6b ust. 5 pkt. 2 ustawy z dnia 9 listopada 2000 r. o utworzeniu Polskiej Agencji Rozwoju Przedsiębiorczości (t. j. Dz. U. z 2018 r. poz. 110 ze zm.). </w:t>
      </w: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nie wyraża zgody na wniesienie zabezpieczenia w formach określonych art. 450 ust. 2 ustawy Prawo zamówień publicznych.</w:t>
      </w: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36.5 </w:t>
      </w:r>
    </w:p>
    <w:p w:rsidR="006E5FA1" w:rsidRPr="00551A1B" w:rsidRDefault="003B26AF" w:rsidP="003B26AF">
      <w:pPr>
        <w:widowControl w:val="0"/>
        <w:suppressAutoHyphens/>
        <w:autoSpaceDE w:val="0"/>
        <w:spacing w:after="0" w:line="240" w:lineRule="auto"/>
        <w:rPr>
          <w:rFonts w:ascii="Arial" w:eastAsia="SimSun" w:hAnsi="Arial" w:cs="Arial"/>
          <w:b/>
          <w:bCs/>
          <w:color w:val="FF0000"/>
          <w:kern w:val="1"/>
          <w:sz w:val="20"/>
          <w:szCs w:val="20"/>
          <w:lang w:eastAsia="pl-PL"/>
        </w:rPr>
      </w:pPr>
      <w:r w:rsidRPr="003B26AF">
        <w:rPr>
          <w:rFonts w:ascii="Arial" w:eastAsia="SimSun" w:hAnsi="Arial" w:cs="Arial"/>
          <w:kern w:val="1"/>
          <w:sz w:val="20"/>
          <w:szCs w:val="20"/>
          <w:lang w:eastAsia="ar-SA"/>
        </w:rPr>
        <w:t>Zabezpieczenie należytego wykonania umowy wnoszone w pieniądzu wpłaca się przelewem na rachunek bankowy Zamawiającego  w Banku PKO BP S. A. Centrum Korporacyjne w Elblągu, numer rachunku:   92 1020 1752 0000 0702 0006 8676.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36.6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 przypadku wnoszenia zabezpieczenia należytego wykonania umowy przelewem </w:t>
      </w:r>
      <w:r w:rsidRPr="006E5FA1">
        <w:rPr>
          <w:rFonts w:ascii="Arial" w:eastAsia="SimSun" w:hAnsi="Arial" w:cs="Arial"/>
          <w:kern w:val="1"/>
          <w:sz w:val="20"/>
          <w:szCs w:val="20"/>
          <w:lang w:eastAsia="ar-SA"/>
        </w:rPr>
        <w:br/>
        <w:t>na rachunek bankowy, o jego wniesieniu w terminie decydować będzie data wpływu środków na rachunek bankowy Zamawiającego wskazany w pkt. 36.5.</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36.7</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zabezpieczenie należytego wykonania umowy jest wnoszone w formie gwarancji bankowej lub gwarancji ubezpieczeniowej, z treści gwarancji musi jednoznacznie wynikać nieodwołalne i bezwarunkowe zobowiązanie Gwaranta do zapłaty Zamawiającemu kwoty zabezpieczenia należytego wykonania umowy, na pierwsze żądanie Zamawiającego.</w:t>
      </w:r>
      <w:r w:rsidRPr="006E5FA1">
        <w:rPr>
          <w:rFonts w:ascii="Arial" w:eastAsia="SimSun" w:hAnsi="Arial" w:cs="Arial"/>
          <w:i/>
          <w:iCs/>
          <w:kern w:val="1"/>
          <w:sz w:val="20"/>
          <w:szCs w:val="20"/>
          <w:lang w:eastAsia="ar-SA"/>
        </w:rPr>
        <w:t xml:space="preserve"> </w:t>
      </w:r>
    </w:p>
    <w:p w:rsidR="006E5FA1" w:rsidRPr="006E5FA1" w:rsidRDefault="006E5FA1" w:rsidP="006E5FA1">
      <w:pPr>
        <w:widowControl w:val="0"/>
        <w:suppressAutoHyphens/>
        <w:spacing w:after="0" w:line="240" w:lineRule="auto"/>
        <w:jc w:val="both"/>
        <w:rPr>
          <w:rFonts w:ascii="Arial" w:eastAsia="SimSun" w:hAnsi="Arial" w:cs="Arial"/>
          <w:i/>
          <w:i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36.8</w:t>
      </w:r>
    </w:p>
    <w:p w:rsidR="006E5FA1" w:rsidRPr="0053782C"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przypadku złożenia zabezpieczenia w formie gwarancji podlega ona pierwotnej akceptacji Inwestora (Zamawiającego). Wykonawca zobowiązany jest do dostarczenia treści gwarancji na 3 dni przed podpisaniem umowy celem jej weryfikacji. Gwarancja nie może zawierać żadnych ogran</w:t>
      </w:r>
      <w:r w:rsidR="0053782C">
        <w:rPr>
          <w:rFonts w:ascii="Arial" w:eastAsia="SimSun" w:hAnsi="Arial" w:cs="Arial"/>
          <w:kern w:val="1"/>
          <w:sz w:val="20"/>
          <w:szCs w:val="20"/>
          <w:lang w:eastAsia="ar-SA"/>
        </w:rPr>
        <w:t xml:space="preserve">iczeń do wykonywania uprawnień </w:t>
      </w:r>
      <w:r w:rsidRPr="006E5FA1">
        <w:rPr>
          <w:rFonts w:ascii="Arial" w:eastAsia="SimSun" w:hAnsi="Arial" w:cs="Arial"/>
          <w:kern w:val="1"/>
          <w:sz w:val="20"/>
          <w:szCs w:val="20"/>
          <w:lang w:eastAsia="ar-SA"/>
        </w:rPr>
        <w:t xml:space="preserve">z niej wynikających, szczególnie w zakresie spełnienia jakichkolwiek warunków wobec Gwaranta zarówno przez beneficjenta gwarancji jak i zobowiązanego.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36.9</w:t>
      </w:r>
      <w:r w:rsidRPr="006E5FA1">
        <w:rPr>
          <w:rFonts w:ascii="Arial" w:eastAsia="SimSun" w:hAnsi="Arial" w:cs="Arial"/>
          <w:kern w:val="1"/>
          <w:sz w:val="20"/>
          <w:szCs w:val="20"/>
          <w:lang w:eastAsia="ar-SA"/>
        </w:rPr>
        <w:br/>
        <w:t>Zwolnienie zabezpieczenia należytego wykonania umowy następować będzie w poniższych terminach:</w:t>
      </w:r>
    </w:p>
    <w:p w:rsidR="006E5FA1" w:rsidRPr="006E5FA1" w:rsidRDefault="006E5FA1" w:rsidP="006E5FA1">
      <w:pPr>
        <w:tabs>
          <w:tab w:val="left" w:pos="426"/>
        </w:tabs>
        <w:suppressAutoHyphens/>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- 70% wartości zabezpieczenia zostanie zwrócone Wykonawcy w terminie 30 dni od dnia wykonania zamówienia i uznania przez Zamawiającego za należycie wykonane</w:t>
      </w:r>
    </w:p>
    <w:p w:rsidR="006E5FA1" w:rsidRPr="006E5FA1" w:rsidRDefault="006E5FA1" w:rsidP="006E5FA1">
      <w:pPr>
        <w:tabs>
          <w:tab w:val="left" w:pos="426"/>
        </w:tabs>
        <w:suppressAutoHyphens/>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- 30% wartości zabezpieczenia zostanie zwrócone Wykonawcy nie później niż w 15 dniu po upływie okresu rękojmi za wady lub gwarancji.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36.10</w:t>
      </w:r>
      <w:r w:rsidRPr="006E5FA1">
        <w:rPr>
          <w:rFonts w:ascii="Arial" w:eastAsia="SimSun" w:hAnsi="Arial" w:cs="Arial"/>
          <w:kern w:val="1"/>
          <w:sz w:val="20"/>
          <w:szCs w:val="20"/>
          <w:lang w:eastAsia="ar-SA"/>
        </w:rPr>
        <w:br/>
        <w:t xml:space="preserve">W przypadku zabezpieczenia wniesionego w formie pieniądza, przez spełnienie wymogu zabezpieczenia rozumie się wpływ środków na rachunek Inwestora (Zamawiającego), najpóźniej w dniu podpisania umowy, przed momentem jej podpisania.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36.11</w:t>
      </w:r>
      <w:r w:rsidRPr="006E5FA1">
        <w:rPr>
          <w:rFonts w:ascii="Arial" w:eastAsia="SimSun" w:hAnsi="Arial" w:cs="Arial"/>
          <w:kern w:val="1"/>
          <w:sz w:val="20"/>
          <w:szCs w:val="20"/>
          <w:lang w:eastAsia="ar-SA"/>
        </w:rPr>
        <w:br/>
        <w:t>W przypadku wydłużenia terminu realizacji umowy Wykonawca zobowiązany jest najpóźniej w dniu podpisania odpowiedniego aneksu przedłużyć ważność obowiązywania zabezpieczenia.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XXXVII. PODWYKONAWCY</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może powierzyć wykonanie części zamówienia podwykonawcy (podwykonawcom).</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pl-PL"/>
        </w:rPr>
      </w:pPr>
      <w:r w:rsidRPr="006E5FA1">
        <w:rPr>
          <w:rFonts w:ascii="Arial" w:eastAsia="SimSun" w:hAnsi="Arial" w:cs="Arial"/>
          <w:spacing w:val="-1"/>
          <w:w w:val="101"/>
          <w:kern w:val="1"/>
          <w:sz w:val="20"/>
          <w:szCs w:val="20"/>
          <w:lang w:eastAsia="pl-PL"/>
        </w:rPr>
        <w:t>Z</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m</w:t>
      </w:r>
      <w:r w:rsidRPr="006E5FA1">
        <w:rPr>
          <w:rFonts w:ascii="Arial" w:eastAsia="SimSun" w:hAnsi="Arial" w:cs="Arial"/>
          <w:spacing w:val="-5"/>
          <w:w w:val="101"/>
          <w:kern w:val="1"/>
          <w:sz w:val="20"/>
          <w:szCs w:val="20"/>
          <w:lang w:eastAsia="pl-PL"/>
        </w:rPr>
        <w:t>a</w:t>
      </w:r>
      <w:r w:rsidRPr="006E5FA1">
        <w:rPr>
          <w:rFonts w:ascii="Arial" w:eastAsia="SimSun" w:hAnsi="Arial" w:cs="Arial"/>
          <w:spacing w:val="2"/>
          <w:w w:val="101"/>
          <w:kern w:val="1"/>
          <w:sz w:val="20"/>
          <w:szCs w:val="20"/>
          <w:lang w:eastAsia="pl-PL"/>
        </w:rPr>
        <w:t>wi</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j</w:t>
      </w:r>
      <w:r w:rsidRPr="006E5FA1">
        <w:rPr>
          <w:rFonts w:ascii="Arial" w:eastAsia="SimSun" w:hAnsi="Arial" w:cs="Arial"/>
          <w:spacing w:val="-5"/>
          <w:w w:val="101"/>
          <w:kern w:val="1"/>
          <w:sz w:val="20"/>
          <w:szCs w:val="20"/>
          <w:lang w:eastAsia="pl-PL"/>
        </w:rPr>
        <w:t>ą</w:t>
      </w:r>
      <w:r w:rsidRPr="006E5FA1">
        <w:rPr>
          <w:rFonts w:ascii="Arial" w:eastAsia="SimSun" w:hAnsi="Arial" w:cs="Arial"/>
          <w:spacing w:val="-3"/>
          <w:w w:val="101"/>
          <w:kern w:val="1"/>
          <w:sz w:val="20"/>
          <w:szCs w:val="20"/>
          <w:lang w:eastAsia="pl-PL"/>
        </w:rPr>
        <w:t>c</w:t>
      </w:r>
      <w:r w:rsidRPr="006E5FA1">
        <w:rPr>
          <w:rFonts w:ascii="Arial" w:eastAsia="SimSun" w:hAnsi="Arial" w:cs="Arial"/>
          <w:w w:val="101"/>
          <w:kern w:val="1"/>
          <w:sz w:val="20"/>
          <w:szCs w:val="20"/>
          <w:lang w:eastAsia="pl-PL"/>
        </w:rPr>
        <w:t>y</w:t>
      </w:r>
      <w:r w:rsidRPr="006E5FA1">
        <w:rPr>
          <w:rFonts w:ascii="Arial" w:eastAsia="SimSun" w:hAnsi="Arial" w:cs="Arial"/>
          <w:kern w:val="1"/>
          <w:sz w:val="20"/>
          <w:szCs w:val="20"/>
          <w:lang w:eastAsia="pl-PL"/>
        </w:rPr>
        <w:t xml:space="preserve"> </w:t>
      </w:r>
      <w:r w:rsidRPr="006E5FA1">
        <w:rPr>
          <w:rFonts w:ascii="Arial" w:eastAsia="SimSun" w:hAnsi="Arial" w:cs="Arial"/>
          <w:spacing w:val="-1"/>
          <w:w w:val="101"/>
          <w:kern w:val="1"/>
          <w:sz w:val="20"/>
          <w:szCs w:val="20"/>
          <w:lang w:eastAsia="pl-PL"/>
        </w:rPr>
        <w:t>wymaga, aby w przypadku powierzenia części zamówienia podwykonawcom, Wykonawca wskazał w ofercie części zamówienia, których wykonanie zamierza powi</w:t>
      </w:r>
      <w:r w:rsidR="00551A1B">
        <w:rPr>
          <w:rFonts w:ascii="Arial" w:eastAsia="SimSun" w:hAnsi="Arial" w:cs="Arial"/>
          <w:spacing w:val="-1"/>
          <w:w w:val="101"/>
          <w:kern w:val="1"/>
          <w:sz w:val="20"/>
          <w:szCs w:val="20"/>
          <w:lang w:eastAsia="pl-PL"/>
        </w:rPr>
        <w:t xml:space="preserve">erzyć podwykonawcom oraz podał </w:t>
      </w:r>
      <w:r w:rsidRPr="006E5FA1">
        <w:rPr>
          <w:rFonts w:ascii="Arial" w:eastAsia="SimSun" w:hAnsi="Arial" w:cs="Arial"/>
          <w:spacing w:val="-1"/>
          <w:w w:val="101"/>
          <w:kern w:val="1"/>
          <w:sz w:val="20"/>
          <w:szCs w:val="20"/>
          <w:lang w:eastAsia="pl-PL"/>
        </w:rPr>
        <w:t>(o ile są mu wiadome na tym etapie) nazwy (firmy) tych podwykonawców.</w:t>
      </w:r>
    </w:p>
    <w:p w:rsidR="006E5FA1" w:rsidRPr="006E5FA1" w:rsidRDefault="006E5FA1" w:rsidP="006E5FA1">
      <w:pPr>
        <w:spacing w:after="0" w:line="240" w:lineRule="auto"/>
        <w:jc w:val="both"/>
        <w:rPr>
          <w:rFonts w:ascii="Arial" w:eastAsia="Times New Roman" w:hAnsi="Arial" w:cs="Arial"/>
          <w:b/>
          <w:bCs/>
          <w:sz w:val="20"/>
          <w:szCs w:val="20"/>
          <w:lang w:eastAsia="ar-SA"/>
        </w:rPr>
      </w:pPr>
    </w:p>
    <w:p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XXXVIII.</w:t>
      </w:r>
      <w:r w:rsidRPr="006E5FA1">
        <w:rPr>
          <w:rFonts w:ascii="Arial" w:eastAsia="SimSun" w:hAnsi="Arial" w:cs="Arial"/>
          <w:kern w:val="1"/>
          <w:sz w:val="20"/>
          <w:szCs w:val="20"/>
          <w:lang w:eastAsia="ar-SA"/>
        </w:rPr>
        <w:t xml:space="preserve"> </w:t>
      </w:r>
      <w:r w:rsidRPr="006E5FA1">
        <w:rPr>
          <w:rFonts w:ascii="Arial" w:eastAsia="SimSun" w:hAnsi="Arial" w:cs="Arial"/>
          <w:b/>
          <w:bCs/>
          <w:kern w:val="1"/>
          <w:sz w:val="20"/>
          <w:szCs w:val="20"/>
          <w:lang w:eastAsia="ar-SA"/>
        </w:rPr>
        <w:t>OCHRONA DANYCH OSOBOWYCH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38.1</w:t>
      </w:r>
    </w:p>
    <w:p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6E5FA1" w:rsidRPr="006E5FA1" w:rsidRDefault="006E5FA1" w:rsidP="008335DF">
      <w:pPr>
        <w:widowControl w:val="0"/>
        <w:numPr>
          <w:ilvl w:val="0"/>
          <w:numId w:val="16"/>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administratorem Pani/Pana danych osobowych</w:t>
      </w:r>
      <w:r w:rsidR="00551A1B">
        <w:rPr>
          <w:rFonts w:ascii="Arial" w:eastAsia="Times New Roman" w:hAnsi="Arial" w:cs="Arial"/>
          <w:sz w:val="20"/>
          <w:szCs w:val="20"/>
          <w:lang w:eastAsia="pl-PL"/>
        </w:rPr>
        <w:t xml:space="preserve"> jest Zarząd Dróg Powiatowych w Pasłęku</w:t>
      </w:r>
      <w:r w:rsidRPr="006E5FA1">
        <w:rPr>
          <w:rFonts w:ascii="Arial" w:eastAsia="Times New Roman" w:hAnsi="Arial" w:cs="Arial"/>
          <w:sz w:val="20"/>
          <w:szCs w:val="20"/>
          <w:lang w:eastAsia="pl-PL"/>
        </w:rPr>
        <w:t>;</w:t>
      </w:r>
    </w:p>
    <w:p w:rsidR="006E5FA1" w:rsidRPr="00551A1B" w:rsidRDefault="00551A1B" w:rsidP="008335DF">
      <w:pPr>
        <w:pStyle w:val="Akapitzlist"/>
        <w:numPr>
          <w:ilvl w:val="0"/>
          <w:numId w:val="16"/>
        </w:numPr>
        <w:tabs>
          <w:tab w:val="left" w:pos="-2127"/>
        </w:tabs>
        <w:autoSpaceDN w:val="0"/>
        <w:spacing w:after="0" w:line="240" w:lineRule="auto"/>
        <w:ind w:hanging="632"/>
      </w:pPr>
      <w:r w:rsidRPr="004E0F61">
        <w:rPr>
          <w:lang w:eastAsia="pl-PL"/>
        </w:rPr>
        <w:t xml:space="preserve">inspektorem ochrony danych osobowych w </w:t>
      </w:r>
      <w:r w:rsidRPr="00551A1B">
        <w:rPr>
          <w:b/>
          <w:lang w:eastAsia="pl-PL"/>
        </w:rPr>
        <w:t>Zarządzie Dróg Powiatowych w Pasłęku</w:t>
      </w:r>
      <w:r w:rsidRPr="004E0F61">
        <w:rPr>
          <w:lang w:eastAsia="pl-PL"/>
        </w:rPr>
        <w:t xml:space="preserve"> jest Pani/Pani </w:t>
      </w:r>
      <w:r w:rsidRPr="00551A1B">
        <w:rPr>
          <w:b/>
          <w:lang w:eastAsia="pl-PL"/>
        </w:rPr>
        <w:t xml:space="preserve">Marcin Andrusewicz, kontakt: adres e-mail  </w:t>
      </w:r>
      <w:hyperlink r:id="rId18" w:history="1">
        <w:r w:rsidRPr="00551A1B">
          <w:rPr>
            <w:rStyle w:val="Hipercze"/>
            <w:b/>
            <w:lang w:eastAsia="pl-PL"/>
          </w:rPr>
          <w:t>iod@andrusewicz.pl</w:t>
        </w:r>
      </w:hyperlink>
      <w:r w:rsidRPr="004E0F61">
        <w:t xml:space="preserve"> .</w:t>
      </w:r>
      <w:r w:rsidR="006E5FA1" w:rsidRPr="00551A1B">
        <w:rPr>
          <w:rFonts w:ascii="Arial" w:hAnsi="Arial" w:cs="Arial"/>
          <w:sz w:val="20"/>
          <w:szCs w:val="20"/>
          <w:lang w:eastAsia="pl-PL"/>
        </w:rPr>
        <w:t xml:space="preserve"> </w:t>
      </w:r>
    </w:p>
    <w:p w:rsidR="006E5FA1" w:rsidRPr="006E5FA1" w:rsidRDefault="006E5FA1" w:rsidP="008335DF">
      <w:pPr>
        <w:widowControl w:val="0"/>
        <w:numPr>
          <w:ilvl w:val="0"/>
          <w:numId w:val="16"/>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przetwarzane będą na podstawie art. 6 ust. 1 lit. c RODO w celu związanym z przedmiotowym postępowaniem o udzielenie zamówienia publicznego, prowadzonym w trybie przetargu nieograniczonego.</w:t>
      </w:r>
    </w:p>
    <w:p w:rsidR="006E5FA1" w:rsidRPr="006E5FA1" w:rsidRDefault="006E5FA1" w:rsidP="008335DF">
      <w:pPr>
        <w:widowControl w:val="0"/>
        <w:numPr>
          <w:ilvl w:val="0"/>
          <w:numId w:val="16"/>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odbiorcami Pani/Pana danych osobowych będą osoby lub podmioty, którym udostępniona zostanie dokumentacja postępowania w oparciu o art. 74 ustawy PZP.</w:t>
      </w:r>
    </w:p>
    <w:p w:rsidR="006E5FA1" w:rsidRPr="006E5FA1" w:rsidRDefault="006E5FA1" w:rsidP="008335DF">
      <w:pPr>
        <w:widowControl w:val="0"/>
        <w:numPr>
          <w:ilvl w:val="0"/>
          <w:numId w:val="16"/>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lastRenderedPageBreak/>
        <w:t>Pani/Pana dane osobowe będą przechowywane, zgodnie z art. 78 ust. 1 ustawy PZP. przez okres 4 lat od dnia zakończenia postępowania o udzielenie zamówienia, a jeżeli czas trwania umowy przekracza 4 lata, okres przechowywania obejmuje cały czas trwania umowy;</w:t>
      </w:r>
    </w:p>
    <w:p w:rsidR="006E5FA1" w:rsidRPr="006E5FA1" w:rsidRDefault="006E5FA1" w:rsidP="008335DF">
      <w:pPr>
        <w:widowControl w:val="0"/>
        <w:numPr>
          <w:ilvl w:val="0"/>
          <w:numId w:val="16"/>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obowiązek podania przez Panią/Pana danych osobowych bezpośrednio Pani/Pana dotyczących jest wymogiem ustawowym określonym w przepisanych ustawy PZP, związanym z udziałem w postępowaniu o udzielenie zamówienia publicznego.</w:t>
      </w:r>
    </w:p>
    <w:p w:rsidR="006E5FA1" w:rsidRPr="006E5FA1" w:rsidRDefault="006E5FA1" w:rsidP="008335DF">
      <w:pPr>
        <w:widowControl w:val="0"/>
        <w:numPr>
          <w:ilvl w:val="0"/>
          <w:numId w:val="16"/>
        </w:numPr>
        <w:tabs>
          <w:tab w:val="num" w:pos="709"/>
        </w:tabs>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w odniesieniu do Pani/Pana danych osobowych decyzje nie będą podejmowane w sposób zautomatyzowany, stosownie do art. 22 RODO.</w:t>
      </w:r>
    </w:p>
    <w:p w:rsidR="006E5FA1" w:rsidRPr="006E5FA1" w:rsidRDefault="006E5FA1" w:rsidP="008335DF">
      <w:pPr>
        <w:widowControl w:val="0"/>
        <w:numPr>
          <w:ilvl w:val="0"/>
          <w:numId w:val="16"/>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posiada Pani/Pan:</w:t>
      </w:r>
    </w:p>
    <w:p w:rsidR="006E5FA1" w:rsidRPr="006E5FA1" w:rsidRDefault="006E5FA1" w:rsidP="008335DF">
      <w:pPr>
        <w:widowControl w:val="0"/>
        <w:numPr>
          <w:ilvl w:val="0"/>
          <w:numId w:val="17"/>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6E5FA1" w:rsidRPr="006E5FA1" w:rsidRDefault="006E5FA1" w:rsidP="008335DF">
      <w:pPr>
        <w:widowControl w:val="0"/>
        <w:numPr>
          <w:ilvl w:val="0"/>
          <w:numId w:val="17"/>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16 RODO prawo do sprostowania Pani/Pana danych osobowych (</w:t>
      </w:r>
      <w:r w:rsidRPr="006E5FA1">
        <w:rPr>
          <w:rFonts w:ascii="Arial" w:eastAsia="Times New Roman" w:hAnsi="Arial" w:cs="Arial"/>
          <w:i/>
          <w:iCs/>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E5FA1">
        <w:rPr>
          <w:rFonts w:ascii="Arial" w:eastAsia="Times New Roman" w:hAnsi="Arial" w:cs="Arial"/>
          <w:sz w:val="20"/>
          <w:szCs w:val="20"/>
          <w:lang w:eastAsia="pl-PL"/>
        </w:rPr>
        <w:t>);</w:t>
      </w:r>
    </w:p>
    <w:p w:rsidR="006E5FA1" w:rsidRPr="006E5FA1" w:rsidRDefault="006E5FA1" w:rsidP="008335DF">
      <w:pPr>
        <w:widowControl w:val="0"/>
        <w:numPr>
          <w:ilvl w:val="0"/>
          <w:numId w:val="17"/>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6E5FA1">
        <w:rPr>
          <w:rFonts w:ascii="Arial" w:eastAsia="Times New Roman" w:hAnsi="Arial" w:cs="Arial"/>
          <w:i/>
          <w:iCs/>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E5FA1">
        <w:rPr>
          <w:rFonts w:ascii="Arial" w:eastAsia="Times New Roman" w:hAnsi="Arial" w:cs="Arial"/>
          <w:sz w:val="20"/>
          <w:szCs w:val="20"/>
          <w:lang w:eastAsia="pl-PL"/>
        </w:rPr>
        <w:t>);</w:t>
      </w:r>
    </w:p>
    <w:p w:rsidR="006E5FA1" w:rsidRPr="006E5FA1" w:rsidRDefault="006E5FA1" w:rsidP="008335DF">
      <w:pPr>
        <w:widowControl w:val="0"/>
        <w:numPr>
          <w:ilvl w:val="0"/>
          <w:numId w:val="17"/>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prawo do wniesienia skargi do Prezesa Urzędu Ochrony Danych Osobowych, gdy uzna Pani/Pan, że przetwarzanie danych osobowych Pani/Pana dotyczących narusza przepisy RODO; </w:t>
      </w:r>
      <w:r w:rsidRPr="006E5FA1">
        <w:rPr>
          <w:rFonts w:ascii="Arial" w:eastAsia="Times New Roman" w:hAnsi="Arial" w:cs="Arial"/>
          <w:i/>
          <w:iCs/>
          <w:sz w:val="20"/>
          <w:szCs w:val="20"/>
          <w:lang w:eastAsia="pl-PL"/>
        </w:rPr>
        <w:t xml:space="preserve"> </w:t>
      </w:r>
    </w:p>
    <w:p w:rsidR="006E5FA1" w:rsidRPr="006E5FA1" w:rsidRDefault="006E5FA1" w:rsidP="008335DF">
      <w:pPr>
        <w:widowControl w:val="0"/>
        <w:numPr>
          <w:ilvl w:val="0"/>
          <w:numId w:val="16"/>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nie przysługuje Pani/Panu:</w:t>
      </w:r>
    </w:p>
    <w:p w:rsidR="006E5FA1" w:rsidRPr="006E5FA1" w:rsidRDefault="006E5FA1" w:rsidP="008335DF">
      <w:pPr>
        <w:widowControl w:val="0"/>
        <w:numPr>
          <w:ilvl w:val="0"/>
          <w:numId w:val="18"/>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w związku z art. 17 ust. 3 lit. b, d lub e RODO prawo do usunięcia danych osobowych;</w:t>
      </w:r>
    </w:p>
    <w:p w:rsidR="006E5FA1" w:rsidRPr="006E5FA1" w:rsidRDefault="006E5FA1" w:rsidP="008335DF">
      <w:pPr>
        <w:widowControl w:val="0"/>
        <w:numPr>
          <w:ilvl w:val="0"/>
          <w:numId w:val="18"/>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prawo do przenoszenia danych osobowych, o którym mowa w art. 20 RODO;</w:t>
      </w:r>
    </w:p>
    <w:p w:rsidR="006E5FA1" w:rsidRPr="006E5FA1" w:rsidRDefault="006E5FA1" w:rsidP="008335DF">
      <w:pPr>
        <w:widowControl w:val="0"/>
        <w:numPr>
          <w:ilvl w:val="0"/>
          <w:numId w:val="18"/>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na podstawie art. 21 RODO prawo sprzeciwu, wobec przetwarzania danych osobowych, gdyż podstawą prawną przetwarzania Pani/Pana danych osobowych jest art. 6 ust. 1 lit. c RODO; </w:t>
      </w:r>
    </w:p>
    <w:p w:rsidR="006E5FA1" w:rsidRPr="006E5FA1" w:rsidRDefault="006E5FA1" w:rsidP="008335DF">
      <w:pPr>
        <w:widowControl w:val="0"/>
        <w:numPr>
          <w:ilvl w:val="0"/>
          <w:numId w:val="16"/>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r w:rsidRPr="0093600A">
        <w:rPr>
          <w:rFonts w:ascii="Arial" w:eastAsia="SimSun" w:hAnsi="Arial" w:cs="Arial"/>
          <w:b/>
          <w:bCs/>
          <w:color w:val="000000"/>
          <w:kern w:val="1"/>
          <w:sz w:val="18"/>
          <w:szCs w:val="18"/>
          <w:lang w:eastAsia="ar-SA"/>
        </w:rPr>
        <w:lastRenderedPageBreak/>
        <w:t>Załącznik nr 1 do SWZ</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18"/>
          <w:szCs w:val="18"/>
          <w:lang w:eastAsia="ar-SA"/>
        </w:rPr>
      </w:pPr>
      <w:r w:rsidRPr="00883F8F">
        <w:rPr>
          <w:rFonts w:ascii="Arial" w:eastAsia="SimSun" w:hAnsi="Arial" w:cs="Arial"/>
          <w:bCs/>
          <w:color w:val="000000"/>
          <w:kern w:val="1"/>
          <w:sz w:val="18"/>
          <w:szCs w:val="18"/>
          <w:lang w:eastAsia="ar-SA"/>
        </w:rPr>
        <w:t>………………………………………….</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18"/>
          <w:szCs w:val="18"/>
          <w:lang w:eastAsia="zh-CN"/>
        </w:rPr>
      </w:pPr>
      <w:r w:rsidRPr="00883F8F">
        <w:rPr>
          <w:rFonts w:ascii="Arial" w:eastAsia="SimSun" w:hAnsi="Arial" w:cs="Arial"/>
          <w:bCs/>
          <w:color w:val="000000"/>
          <w:kern w:val="1"/>
          <w:sz w:val="18"/>
          <w:szCs w:val="18"/>
          <w:lang w:eastAsia="ar-SA"/>
        </w:rPr>
        <w:t xml:space="preserve">         (pieczęć </w:t>
      </w:r>
      <w:r>
        <w:rPr>
          <w:rFonts w:ascii="Arial" w:eastAsia="SimSun" w:hAnsi="Arial" w:cs="Arial"/>
          <w:bCs/>
          <w:color w:val="000000"/>
          <w:kern w:val="1"/>
          <w:sz w:val="18"/>
          <w:szCs w:val="18"/>
          <w:lang w:eastAsia="ar-SA"/>
        </w:rPr>
        <w:t xml:space="preserve"> wykonawcy)</w:t>
      </w:r>
    </w:p>
    <w:p w:rsidR="0093600A" w:rsidRPr="00883F8F"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20"/>
          <w:szCs w:val="20"/>
          <w:lang w:eastAsia="ar-SA"/>
        </w:rPr>
      </w:pPr>
      <w:r w:rsidRPr="00883F8F">
        <w:rPr>
          <w:rFonts w:ascii="Arial" w:eastAsia="SimSun" w:hAnsi="Arial" w:cs="Arial"/>
          <w:bCs/>
          <w:color w:val="000000"/>
          <w:kern w:val="1"/>
          <w:sz w:val="20"/>
          <w:szCs w:val="20"/>
          <w:lang w:eastAsia="ar-SA"/>
        </w:rPr>
        <w:t xml:space="preserve">                                                  </w:t>
      </w:r>
    </w:p>
    <w:p w:rsidR="006E5FA1" w:rsidRPr="0093600A"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8"/>
          <w:szCs w:val="28"/>
          <w:lang w:eastAsia="zh-CN"/>
        </w:rPr>
      </w:pPr>
      <w:r w:rsidRPr="0093600A">
        <w:rPr>
          <w:rFonts w:ascii="Arial" w:eastAsia="SimSun" w:hAnsi="Arial" w:cs="Arial"/>
          <w:b/>
          <w:bCs/>
          <w:color w:val="000000"/>
          <w:kern w:val="1"/>
          <w:sz w:val="28"/>
          <w:szCs w:val="28"/>
          <w:lang w:eastAsia="ar-SA"/>
        </w:rPr>
        <w:t xml:space="preserve">                              </w:t>
      </w:r>
      <w:r>
        <w:rPr>
          <w:rFonts w:ascii="Arial" w:eastAsia="SimSun" w:hAnsi="Arial" w:cs="Arial"/>
          <w:b/>
          <w:bCs/>
          <w:color w:val="000000"/>
          <w:kern w:val="1"/>
          <w:sz w:val="28"/>
          <w:szCs w:val="28"/>
          <w:lang w:eastAsia="ar-SA"/>
        </w:rPr>
        <w:t xml:space="preserve">          </w:t>
      </w:r>
      <w:r w:rsidRPr="0093600A">
        <w:rPr>
          <w:rFonts w:ascii="Arial" w:eastAsia="SimSun" w:hAnsi="Arial" w:cs="Arial"/>
          <w:b/>
          <w:bCs/>
          <w:color w:val="000000"/>
          <w:kern w:val="1"/>
          <w:sz w:val="28"/>
          <w:szCs w:val="28"/>
          <w:lang w:eastAsia="ar-SA"/>
        </w:rPr>
        <w:t xml:space="preserve">  </w:t>
      </w:r>
      <w:r w:rsidR="006E5FA1" w:rsidRPr="0093600A">
        <w:rPr>
          <w:rFonts w:ascii="Arial" w:eastAsia="SimSun" w:hAnsi="Arial" w:cs="Arial"/>
          <w:b/>
          <w:bCs/>
          <w:color w:val="000000"/>
          <w:kern w:val="1"/>
          <w:sz w:val="28"/>
          <w:szCs w:val="28"/>
          <w:lang w:eastAsia="ar-SA"/>
        </w:rPr>
        <w:t>OFERTA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color w:val="000000"/>
          <w:kern w:val="1"/>
          <w:sz w:val="28"/>
          <w:szCs w:val="28"/>
          <w:shd w:val="clear" w:color="auto" w:fill="FFFFFF"/>
          <w:lang w:eastAsia="ar-SA"/>
        </w:rPr>
        <w:tab/>
        <w:t xml:space="preserve">  </w:t>
      </w: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t>Do</w:t>
      </w:r>
    </w:p>
    <w:p w:rsidR="006E5FA1" w:rsidRPr="006E5FA1" w:rsidRDefault="0093600A" w:rsidP="008335DF">
      <w:pPr>
        <w:widowControl w:val="0"/>
        <w:numPr>
          <w:ilvl w:val="0"/>
          <w:numId w:val="9"/>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Zarząd Dróg powiatowych w Pasłęku</w:t>
      </w:r>
      <w:r w:rsidR="006E5FA1" w:rsidRPr="006E5FA1">
        <w:rPr>
          <w:rFonts w:ascii="Arial" w:eastAsia="SimSun" w:hAnsi="Arial" w:cs="Arial"/>
          <w:b/>
          <w:bCs/>
          <w:smallCaps/>
          <w:kern w:val="1"/>
          <w:sz w:val="20"/>
          <w:szCs w:val="20"/>
          <w:lang w:eastAsia="ar-SA"/>
        </w:rPr>
        <w:t xml:space="preserve"> </w:t>
      </w:r>
    </w:p>
    <w:p w:rsidR="006E5FA1" w:rsidRPr="006E5FA1" w:rsidRDefault="0093600A" w:rsidP="008335DF">
      <w:pPr>
        <w:widowControl w:val="0"/>
        <w:numPr>
          <w:ilvl w:val="0"/>
          <w:numId w:val="9"/>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ul. Dworcowa 6</w:t>
      </w:r>
    </w:p>
    <w:p w:rsidR="006E5FA1" w:rsidRPr="006E5FA1" w:rsidRDefault="0093600A" w:rsidP="008335DF">
      <w:pPr>
        <w:widowControl w:val="0"/>
        <w:numPr>
          <w:ilvl w:val="0"/>
          <w:numId w:val="9"/>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14-400 Pasłęk</w:t>
      </w:r>
    </w:p>
    <w:p w:rsidR="006E5FA1" w:rsidRPr="006E5FA1" w:rsidRDefault="006E5FA1" w:rsidP="008335DF">
      <w:pPr>
        <w:widowControl w:val="0"/>
        <w:numPr>
          <w:ilvl w:val="0"/>
          <w:numId w:val="9"/>
        </w:numPr>
        <w:suppressAutoHyphens/>
        <w:spacing w:after="0" w:line="240" w:lineRule="auto"/>
        <w:ind w:left="4253"/>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firstLine="3420"/>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F74F61" w:rsidRPr="00F74F61" w:rsidRDefault="006E5FA1" w:rsidP="00F74F61">
      <w:pPr>
        <w:widowControl w:val="0"/>
        <w:suppressAutoHyphens/>
        <w:autoSpaceDE w:val="0"/>
        <w:spacing w:after="0" w:line="240" w:lineRule="auto"/>
        <w:jc w:val="both"/>
        <w:rPr>
          <w:rFonts w:ascii="Arial" w:eastAsia="SimSun" w:hAnsi="Arial" w:cs="Arial"/>
          <w:b/>
          <w:bCs/>
          <w:i/>
          <w:iCs/>
          <w:color w:val="000000"/>
          <w:kern w:val="1"/>
          <w:sz w:val="20"/>
          <w:szCs w:val="20"/>
          <w:lang w:eastAsia="zh-CN"/>
        </w:rPr>
      </w:pPr>
      <w:r w:rsidRPr="006E5FA1">
        <w:rPr>
          <w:rFonts w:ascii="Arial" w:eastAsia="SimSun" w:hAnsi="Arial" w:cs="Arial"/>
          <w:kern w:val="1"/>
          <w:sz w:val="20"/>
          <w:szCs w:val="20"/>
          <w:lang w:eastAsia="ar-SA"/>
        </w:rPr>
        <w:t xml:space="preserve">W odpowiedzi na ogłoszenie o zamówieniu dotyczące postępowania o udzielenie zamówienia publicznego na: </w:t>
      </w:r>
      <w:r w:rsidR="002D3D96" w:rsidRPr="002D3D96">
        <w:rPr>
          <w:rFonts w:ascii="Arial" w:eastAsia="SimSun" w:hAnsi="Arial" w:cs="Arial"/>
          <w:b/>
          <w:bCs/>
          <w:i/>
          <w:iCs/>
          <w:color w:val="000000"/>
          <w:kern w:val="1"/>
          <w:sz w:val="20"/>
          <w:szCs w:val="20"/>
          <w:lang w:eastAsia="zh-CN"/>
        </w:rPr>
        <w:t>„POPRAWA BEZPIECZEŃSTWA RUCHU PIESZYCH W OBSZARZE ODDZIAŁYWANIA PRZEJŚĆ DLA PIESZYCH NA ULICY SZAFIROWEJ (DP 1139N) W GRONOWIE GÓRNYM</w:t>
      </w:r>
      <w:r w:rsidR="002D3D96">
        <w:rPr>
          <w:rFonts w:ascii="Arial" w:eastAsia="SimSun" w:hAnsi="Arial" w:cs="Arial"/>
          <w:b/>
          <w:bCs/>
          <w:i/>
          <w:iCs/>
          <w:color w:val="000000"/>
          <w:kern w:val="1"/>
          <w:sz w:val="20"/>
          <w:szCs w:val="20"/>
          <w:lang w:eastAsia="zh-CN"/>
        </w:rPr>
        <w:t>”.</w:t>
      </w:r>
    </w:p>
    <w:p w:rsidR="00542DC6" w:rsidRPr="00542DC6" w:rsidRDefault="00542DC6" w:rsidP="00542DC6">
      <w:pPr>
        <w:widowControl w:val="0"/>
        <w:suppressAutoHyphens/>
        <w:autoSpaceDE w:val="0"/>
        <w:spacing w:after="0" w:line="240" w:lineRule="auto"/>
        <w:jc w:val="both"/>
        <w:rPr>
          <w:rFonts w:ascii="Arial" w:eastAsia="SimSun" w:hAnsi="Arial" w:cs="Arial"/>
          <w:b/>
          <w:bCs/>
          <w:color w:val="000000"/>
          <w:kern w:val="1"/>
          <w:sz w:val="20"/>
          <w:szCs w:val="20"/>
          <w:lang w:eastAsia="zh-CN"/>
        </w:rPr>
      </w:pPr>
      <w:r>
        <w:rPr>
          <w:rFonts w:ascii="Arial" w:eastAsia="SimSun" w:hAnsi="Arial" w:cs="Arial"/>
          <w:b/>
          <w:bCs/>
          <w:i/>
          <w:iCs/>
          <w:color w:val="000000"/>
          <w:kern w:val="1"/>
          <w:sz w:val="20"/>
          <w:szCs w:val="20"/>
          <w:lang w:eastAsia="zh-CN"/>
        </w:rPr>
        <w:t>.</w:t>
      </w:r>
      <w:r w:rsidRPr="00542DC6">
        <w:rPr>
          <w:rFonts w:ascii="Arial" w:eastAsia="SimSun" w:hAnsi="Arial" w:cs="Arial"/>
          <w:b/>
          <w:bCs/>
          <w:color w:val="000000"/>
          <w:kern w:val="1"/>
          <w:sz w:val="20"/>
          <w:szCs w:val="20"/>
          <w:lang w:eastAsia="zh-CN"/>
        </w:rPr>
        <w:t xml:space="preserve"> </w:t>
      </w:r>
    </w:p>
    <w:p w:rsidR="007A0E25" w:rsidRPr="007A0E25" w:rsidRDefault="007A0E25" w:rsidP="007A0E25">
      <w:pPr>
        <w:widowControl w:val="0"/>
        <w:suppressAutoHyphens/>
        <w:autoSpaceDE w:val="0"/>
        <w:spacing w:after="0" w:line="240" w:lineRule="auto"/>
        <w:jc w:val="both"/>
        <w:rPr>
          <w:rFonts w:ascii="Arial" w:eastAsia="SimSun" w:hAnsi="Arial" w:cs="Arial"/>
          <w:b/>
          <w:bCs/>
          <w:color w:val="000000"/>
          <w:kern w:val="1"/>
          <w:sz w:val="20"/>
          <w:szCs w:val="20"/>
          <w:lang w:eastAsia="zh-CN"/>
        </w:rPr>
      </w:pPr>
    </w:p>
    <w:p w:rsidR="0093600A" w:rsidRPr="0093600A" w:rsidRDefault="00781820" w:rsidP="007A0E25">
      <w:pPr>
        <w:widowControl w:val="0"/>
        <w:suppressAutoHyphens/>
        <w:autoSpaceDE w:val="0"/>
        <w:spacing w:after="0" w:line="240" w:lineRule="auto"/>
        <w:jc w:val="both"/>
        <w:rPr>
          <w:rFonts w:ascii="Arial" w:eastAsia="SimSun" w:hAnsi="Arial" w:cs="Arial"/>
          <w:b/>
          <w:bCs/>
          <w:color w:val="000000"/>
          <w:kern w:val="1"/>
          <w:sz w:val="20"/>
          <w:szCs w:val="20"/>
          <w:lang w:eastAsia="zh-CN"/>
        </w:rPr>
      </w:pPr>
      <w:r w:rsidRPr="00781820">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autoSpaceDE w:val="0"/>
        <w:spacing w:after="0" w:line="240" w:lineRule="auto"/>
        <w:jc w:val="both"/>
        <w:rPr>
          <w:rFonts w:ascii="Arial" w:eastAsia="SimSun" w:hAnsi="Arial" w:cs="Arial"/>
          <w:b/>
          <w:bCs/>
          <w:color w:val="000000"/>
          <w:kern w:val="1"/>
          <w:sz w:val="20"/>
          <w:szCs w:val="20"/>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Znak postępowania:</w:t>
      </w:r>
      <w:r w:rsidR="0093600A">
        <w:rPr>
          <w:rFonts w:ascii="Arial" w:eastAsia="SimSun" w:hAnsi="Arial" w:cs="Arial"/>
          <w:b/>
          <w:bCs/>
          <w:caps/>
          <w:kern w:val="1"/>
          <w:sz w:val="20"/>
          <w:szCs w:val="20"/>
          <w:lang w:eastAsia="ar-SA"/>
        </w:rPr>
        <w:t xml:space="preserve"> </w:t>
      </w:r>
      <w:r w:rsidR="002D3D96">
        <w:rPr>
          <w:rFonts w:ascii="Arial" w:eastAsia="SimSun" w:hAnsi="Arial" w:cs="Arial"/>
          <w:b/>
          <w:bCs/>
          <w:caps/>
          <w:kern w:val="1"/>
          <w:sz w:val="20"/>
          <w:szCs w:val="20"/>
          <w:lang w:eastAsia="ar-SA"/>
        </w:rPr>
        <w:t>DM.252.2</w:t>
      </w:r>
      <w:r w:rsidR="00BA31CD">
        <w:rPr>
          <w:rFonts w:ascii="Arial" w:eastAsia="SimSun" w:hAnsi="Arial" w:cs="Arial"/>
          <w:b/>
          <w:bCs/>
          <w:caps/>
          <w:kern w:val="1"/>
          <w:sz w:val="20"/>
          <w:szCs w:val="20"/>
          <w:lang w:eastAsia="ar-SA"/>
        </w:rPr>
        <w:t>7</w:t>
      </w:r>
      <w:r w:rsidR="00781820">
        <w:rPr>
          <w:rFonts w:ascii="Arial" w:eastAsia="SimSun" w:hAnsi="Arial" w:cs="Arial"/>
          <w:b/>
          <w:bCs/>
          <w:caps/>
          <w:kern w:val="1"/>
          <w:sz w:val="20"/>
          <w:szCs w:val="20"/>
          <w:lang w:eastAsia="ar-SA"/>
        </w:rPr>
        <w:t>.2021</w:t>
      </w:r>
      <w:r w:rsidR="00544A1D">
        <w:rPr>
          <w:rFonts w:ascii="Arial" w:eastAsia="SimSun" w:hAnsi="Arial" w:cs="Arial"/>
          <w:b/>
          <w:bCs/>
          <w:caps/>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przypadku składania oferty przez podmioty występujące wspólnie podać nazwy(firmy) i dokładne adresy wszystkich Wykonawców)</w:t>
      </w:r>
    </w:p>
    <w:p w:rsidR="006E5FA1" w:rsidRPr="006E5FA1" w:rsidRDefault="006E5FA1" w:rsidP="008335DF">
      <w:pPr>
        <w:widowControl w:val="0"/>
        <w:numPr>
          <w:ilvl w:val="0"/>
          <w:numId w:val="11"/>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SKŁADAM OFERTĘ na wykonanie przedmiotu zamówienia w zakresie określonym w Specyfikacji Warunków Zamówienia. </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3B46DB" w:rsidRDefault="006E5FA1" w:rsidP="008335DF">
      <w:pPr>
        <w:widowControl w:val="0"/>
        <w:numPr>
          <w:ilvl w:val="0"/>
          <w:numId w:val="11"/>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zapoznałem się ze Specyfikacją Warunków Zamówienia  (SWZ) oraz wyjaśnieniami i zmianami SWZ przekazanymi przez Zamawiającego i uznaję się za związanego określonymi w nich postanowieniami i zasadami postępowania.</w:t>
      </w:r>
    </w:p>
    <w:p w:rsidR="003B46DB" w:rsidRPr="007A0E25" w:rsidRDefault="003B46DB" w:rsidP="007A0E25">
      <w:pPr>
        <w:rPr>
          <w:rFonts w:ascii="Liberation Serif" w:eastAsia="SimSun" w:hAnsi="Liberation Serif" w:cs="Times New Roman"/>
          <w:kern w:val="1"/>
          <w:sz w:val="24"/>
          <w:szCs w:val="24"/>
          <w:lang w:eastAsia="zh-CN"/>
        </w:rPr>
      </w:pPr>
    </w:p>
    <w:p w:rsidR="003877DC" w:rsidRPr="003877DC" w:rsidRDefault="00E27FDD" w:rsidP="003877DC">
      <w:pPr>
        <w:autoSpaceDE w:val="0"/>
        <w:spacing w:after="0" w:line="240" w:lineRule="auto"/>
        <w:ind w:left="426" w:hanging="426"/>
        <w:rPr>
          <w:rFonts w:ascii="Arial" w:hAnsi="Arial" w:cs="Arial"/>
          <w:b/>
          <w:bCs/>
          <w:i/>
          <w:iCs/>
          <w:sz w:val="20"/>
          <w:szCs w:val="20"/>
          <w:lang w:eastAsia="pl-PL"/>
        </w:rPr>
      </w:pPr>
      <w:r>
        <w:rPr>
          <w:sz w:val="24"/>
          <w:szCs w:val="24"/>
          <w:lang w:eastAsia="pl-PL"/>
        </w:rPr>
        <w:t xml:space="preserve">2.1  </w:t>
      </w:r>
      <w:r w:rsidR="003B46DB" w:rsidRPr="00E27FDD">
        <w:rPr>
          <w:rFonts w:ascii="Arial" w:hAnsi="Arial" w:cs="Arial"/>
          <w:sz w:val="20"/>
          <w:szCs w:val="20"/>
          <w:lang w:eastAsia="pl-PL"/>
        </w:rPr>
        <w:t xml:space="preserve">W odpowiedzi na ogłoszenie postępowania o udzielenie zamówienia publicznego pn. </w:t>
      </w:r>
      <w:r w:rsidR="00FC1DEE" w:rsidRPr="00E27FDD">
        <w:rPr>
          <w:rFonts w:ascii="Arial" w:hAnsi="Arial" w:cs="Arial"/>
          <w:sz w:val="20"/>
          <w:szCs w:val="20"/>
          <w:lang w:eastAsia="pl-PL"/>
        </w:rPr>
        <w:t xml:space="preserve">    </w:t>
      </w:r>
      <w:r w:rsidR="002D3D96" w:rsidRPr="002D3D96">
        <w:rPr>
          <w:rFonts w:ascii="Arial" w:hAnsi="Arial" w:cs="Arial"/>
          <w:b/>
          <w:bCs/>
          <w:i/>
          <w:iCs/>
          <w:sz w:val="20"/>
          <w:szCs w:val="20"/>
          <w:lang w:eastAsia="pl-PL"/>
        </w:rPr>
        <w:t>„POPRAWA BEZPIECZEŃSTWA RUCHU PIESZYCH W OBSZARZE ODDZIAŁYWANIA PRZEJŚĆ DLA PIESZYCH NA ULICY SZAFIROWEJ (DP 1139N) W GRONOWIE GÓRNYM</w:t>
      </w:r>
      <w:r w:rsidR="002D3D96">
        <w:rPr>
          <w:rFonts w:ascii="Arial" w:hAnsi="Arial" w:cs="Arial"/>
          <w:b/>
          <w:bCs/>
          <w:i/>
          <w:iCs/>
          <w:sz w:val="20"/>
          <w:szCs w:val="20"/>
          <w:lang w:eastAsia="pl-PL"/>
        </w:rPr>
        <w:t>”</w:t>
      </w:r>
    </w:p>
    <w:p w:rsidR="00542DC6" w:rsidRPr="00542DC6" w:rsidRDefault="00542DC6" w:rsidP="00542DC6">
      <w:pPr>
        <w:autoSpaceDE w:val="0"/>
        <w:spacing w:after="0" w:line="240" w:lineRule="auto"/>
        <w:ind w:left="426" w:hanging="426"/>
        <w:rPr>
          <w:rFonts w:ascii="Arial" w:hAnsi="Arial" w:cs="Arial"/>
          <w:b/>
          <w:bCs/>
          <w:sz w:val="20"/>
          <w:szCs w:val="20"/>
          <w:lang w:eastAsia="pl-PL"/>
        </w:rPr>
      </w:pPr>
    </w:p>
    <w:p w:rsidR="002D3D96" w:rsidRDefault="00542DC6" w:rsidP="007A0E25">
      <w:pPr>
        <w:autoSpaceDE w:val="0"/>
        <w:spacing w:after="0" w:line="240" w:lineRule="auto"/>
        <w:ind w:left="426" w:hanging="426"/>
        <w:rPr>
          <w:rFonts w:ascii="Arial" w:eastAsia="Times New Roman" w:hAnsi="Arial" w:cs="Arial"/>
          <w:sz w:val="20"/>
          <w:szCs w:val="20"/>
          <w:lang w:eastAsia="pl-PL"/>
        </w:rPr>
      </w:pPr>
      <w:r>
        <w:rPr>
          <w:rFonts w:ascii="Arial" w:hAnsi="Arial" w:cs="Arial"/>
          <w:b/>
          <w:bCs/>
          <w:sz w:val="20"/>
          <w:szCs w:val="20"/>
          <w:lang w:eastAsia="pl-PL"/>
        </w:rPr>
        <w:t xml:space="preserve">       </w:t>
      </w:r>
      <w:r w:rsidR="007A0E25" w:rsidRPr="007A0E25">
        <w:rPr>
          <w:rFonts w:ascii="Arial" w:hAnsi="Arial" w:cs="Arial"/>
          <w:b/>
          <w:bCs/>
          <w:sz w:val="20"/>
          <w:szCs w:val="20"/>
          <w:lang w:eastAsia="pl-PL"/>
        </w:rPr>
        <w:t xml:space="preserve"> </w:t>
      </w:r>
      <w:r w:rsidR="00FC1DEE" w:rsidRPr="00E27FDD">
        <w:rPr>
          <w:rFonts w:ascii="Arial" w:eastAsia="Times New Roman" w:hAnsi="Arial" w:cs="Arial"/>
          <w:sz w:val="20"/>
          <w:szCs w:val="20"/>
          <w:lang w:eastAsia="pl-PL"/>
        </w:rPr>
        <w:t>z</w:t>
      </w:r>
      <w:r w:rsidR="003B46DB" w:rsidRPr="003B46DB">
        <w:rPr>
          <w:rFonts w:ascii="Arial" w:eastAsia="Times New Roman" w:hAnsi="Arial" w:cs="Arial"/>
          <w:sz w:val="20"/>
          <w:szCs w:val="20"/>
          <w:lang w:eastAsia="pl-PL"/>
        </w:rPr>
        <w:t>obowiązuję / zobowiązujemy się wykonać</w:t>
      </w:r>
      <w:r w:rsidR="002D3D96">
        <w:rPr>
          <w:rFonts w:ascii="Arial" w:eastAsia="Times New Roman" w:hAnsi="Arial" w:cs="Arial"/>
          <w:sz w:val="20"/>
          <w:szCs w:val="20"/>
          <w:lang w:eastAsia="pl-PL"/>
        </w:rPr>
        <w:t>:</w:t>
      </w:r>
    </w:p>
    <w:p w:rsidR="002D3D96" w:rsidRPr="00EB2D7F" w:rsidRDefault="002D3D96" w:rsidP="008335DF">
      <w:pPr>
        <w:pStyle w:val="Akapitzlist"/>
        <w:numPr>
          <w:ilvl w:val="0"/>
          <w:numId w:val="25"/>
        </w:numPr>
        <w:jc w:val="both"/>
        <w:rPr>
          <w:rFonts w:ascii="Arial" w:eastAsia="SimSun" w:hAnsi="Arial" w:cs="Arial"/>
          <w:b/>
          <w:bCs/>
          <w:i/>
          <w:iCs/>
          <w:kern w:val="1"/>
          <w:sz w:val="20"/>
          <w:szCs w:val="20"/>
        </w:rPr>
      </w:pPr>
      <w:r w:rsidRPr="002D3D96">
        <w:rPr>
          <w:rFonts w:ascii="Arial" w:eastAsia="SimSun" w:hAnsi="Arial" w:cs="Arial"/>
          <w:kern w:val="1"/>
          <w:sz w:val="20"/>
          <w:szCs w:val="20"/>
        </w:rPr>
        <w:t>Zadanie nr 1: „</w:t>
      </w:r>
      <w:r w:rsidRPr="002D3D96">
        <w:rPr>
          <w:rFonts w:ascii="Arial" w:eastAsia="SimSun" w:hAnsi="Arial" w:cs="Arial"/>
          <w:b/>
          <w:bCs/>
          <w:i/>
          <w:iCs/>
          <w:kern w:val="1"/>
          <w:sz w:val="20"/>
          <w:szCs w:val="20"/>
        </w:rPr>
        <w:t>POPRAWA BEZPIECZEŃSTWA RUCHU PIESZYCH W OBSZARZE ODDZIAŁYWANIA PRZEJŚĆ DLA PIESZYCH NA ULICY SZAFIROWEJ (DP 1139N) W GRONOWIE GÓRNYM – PRZEBUDOWA PRZEJŚCIA D</w:t>
      </w:r>
      <w:r w:rsidR="001877B7">
        <w:rPr>
          <w:rFonts w:ascii="Arial" w:eastAsia="SimSun" w:hAnsi="Arial" w:cs="Arial"/>
          <w:b/>
          <w:bCs/>
          <w:i/>
          <w:iCs/>
          <w:kern w:val="1"/>
          <w:sz w:val="20"/>
          <w:szCs w:val="20"/>
        </w:rPr>
        <w:t>LA PIESZYCH NR 1</w:t>
      </w:r>
      <w:r w:rsidRPr="002D3D96">
        <w:rPr>
          <w:rFonts w:ascii="Arial" w:eastAsia="SimSun" w:hAnsi="Arial" w:cs="Arial"/>
          <w:b/>
          <w:bCs/>
          <w:i/>
          <w:iCs/>
          <w:kern w:val="1"/>
          <w:sz w:val="20"/>
          <w:szCs w:val="20"/>
        </w:rPr>
        <w:t xml:space="preserve"> W KM 0+191,00”</w:t>
      </w:r>
      <w:r w:rsidR="00EB2D7F">
        <w:rPr>
          <w:rFonts w:ascii="Arial" w:eastAsia="SimSun" w:hAnsi="Arial" w:cs="Arial"/>
          <w:b/>
          <w:bCs/>
          <w:i/>
          <w:iCs/>
          <w:kern w:val="1"/>
          <w:sz w:val="20"/>
          <w:szCs w:val="20"/>
        </w:rPr>
        <w:t xml:space="preserve"> za </w:t>
      </w:r>
      <w:r w:rsidR="003B46DB" w:rsidRPr="002D3D96">
        <w:rPr>
          <w:rFonts w:ascii="Arial" w:eastAsia="SimSun" w:hAnsi="Arial" w:cs="Arial"/>
          <w:b/>
          <w:bCs/>
          <w:i/>
          <w:iCs/>
          <w:kern w:val="1"/>
          <w:sz w:val="20"/>
          <w:szCs w:val="20"/>
        </w:rPr>
        <w:t xml:space="preserve">kwotę netto: </w:t>
      </w:r>
      <w:r w:rsidR="00001201" w:rsidRPr="002D3D96">
        <w:rPr>
          <w:rFonts w:ascii="Arial" w:eastAsia="SimSun" w:hAnsi="Arial" w:cs="Arial"/>
          <w:b/>
          <w:bCs/>
          <w:i/>
          <w:iCs/>
          <w:kern w:val="1"/>
          <w:sz w:val="20"/>
          <w:szCs w:val="20"/>
        </w:rPr>
        <w:t>……</w:t>
      </w:r>
      <w:r w:rsidR="00544A1D" w:rsidRPr="002D3D96">
        <w:rPr>
          <w:rFonts w:ascii="Arial" w:eastAsia="SimSun" w:hAnsi="Arial" w:cs="Arial"/>
          <w:b/>
          <w:bCs/>
          <w:i/>
          <w:iCs/>
          <w:kern w:val="1"/>
          <w:sz w:val="20"/>
          <w:szCs w:val="20"/>
        </w:rPr>
        <w:t>…</w:t>
      </w:r>
      <w:r w:rsidR="00EB2D7F">
        <w:rPr>
          <w:rFonts w:ascii="Arial" w:eastAsia="SimSun" w:hAnsi="Arial" w:cs="Arial"/>
          <w:b/>
          <w:bCs/>
          <w:i/>
          <w:iCs/>
          <w:kern w:val="1"/>
          <w:sz w:val="20"/>
          <w:szCs w:val="20"/>
        </w:rPr>
        <w:t>…………………….</w:t>
      </w:r>
      <w:r w:rsidR="00544A1D" w:rsidRPr="002D3D96">
        <w:rPr>
          <w:rFonts w:ascii="Arial" w:eastAsia="SimSun" w:hAnsi="Arial" w:cs="Arial"/>
          <w:b/>
          <w:bCs/>
          <w:i/>
          <w:iCs/>
          <w:kern w:val="1"/>
          <w:sz w:val="20"/>
          <w:szCs w:val="20"/>
        </w:rPr>
        <w:t>……</w:t>
      </w:r>
      <w:r w:rsidR="00001201" w:rsidRPr="002D3D96">
        <w:rPr>
          <w:rFonts w:ascii="Arial" w:eastAsia="SimSun" w:hAnsi="Arial" w:cs="Arial"/>
          <w:b/>
          <w:bCs/>
          <w:i/>
          <w:iCs/>
          <w:kern w:val="1"/>
          <w:sz w:val="20"/>
          <w:szCs w:val="20"/>
        </w:rPr>
        <w:t>…</w:t>
      </w:r>
      <w:r w:rsidR="00EB2D7F">
        <w:rPr>
          <w:rFonts w:ascii="Arial" w:eastAsia="SimSun" w:hAnsi="Arial" w:cs="Arial"/>
          <w:b/>
          <w:bCs/>
          <w:i/>
          <w:iCs/>
          <w:kern w:val="1"/>
          <w:sz w:val="20"/>
          <w:szCs w:val="20"/>
        </w:rPr>
        <w:t>.zł,</w:t>
      </w:r>
      <w:r w:rsidR="003B46DB" w:rsidRPr="002D3D96">
        <w:rPr>
          <w:rFonts w:ascii="Arial" w:eastAsia="SimSun" w:hAnsi="Arial" w:cs="Arial"/>
          <w:b/>
          <w:bCs/>
          <w:i/>
          <w:iCs/>
          <w:kern w:val="1"/>
          <w:sz w:val="20"/>
          <w:szCs w:val="20"/>
        </w:rPr>
        <w:t xml:space="preserve"> podatek VAT …. % </w:t>
      </w:r>
      <w:r w:rsidR="00001201" w:rsidRPr="002D3D96">
        <w:rPr>
          <w:rFonts w:ascii="Arial" w:eastAsia="SimSun" w:hAnsi="Arial" w:cs="Arial"/>
          <w:b/>
          <w:bCs/>
          <w:i/>
          <w:iCs/>
          <w:kern w:val="1"/>
          <w:sz w:val="20"/>
          <w:szCs w:val="20"/>
        </w:rPr>
        <w:t>………………………</w:t>
      </w:r>
      <w:r w:rsidR="00EB2D7F">
        <w:rPr>
          <w:rFonts w:ascii="Arial" w:eastAsia="SimSun" w:hAnsi="Arial" w:cs="Arial"/>
          <w:b/>
          <w:bCs/>
          <w:i/>
          <w:iCs/>
          <w:kern w:val="1"/>
          <w:sz w:val="20"/>
          <w:szCs w:val="20"/>
        </w:rPr>
        <w:t xml:space="preserve">zł, </w:t>
      </w:r>
      <w:r w:rsidR="003B46DB" w:rsidRPr="002D3D96">
        <w:rPr>
          <w:rFonts w:ascii="Arial" w:eastAsia="SimSun" w:hAnsi="Arial" w:cs="Arial"/>
          <w:b/>
          <w:bCs/>
          <w:i/>
          <w:iCs/>
          <w:kern w:val="1"/>
          <w:sz w:val="20"/>
          <w:szCs w:val="20"/>
        </w:rPr>
        <w:t>brutto:...............</w:t>
      </w:r>
      <w:r w:rsidR="00EB2D7F">
        <w:rPr>
          <w:rFonts w:ascii="Arial" w:eastAsia="SimSun" w:hAnsi="Arial" w:cs="Arial"/>
          <w:b/>
          <w:bCs/>
          <w:i/>
          <w:iCs/>
          <w:kern w:val="1"/>
          <w:sz w:val="20"/>
          <w:szCs w:val="20"/>
        </w:rPr>
        <w:t>....................zł (słownie zł ………………………….).</w:t>
      </w:r>
    </w:p>
    <w:p w:rsidR="00EB2D7F" w:rsidRPr="00EB2D7F" w:rsidRDefault="00EB2D7F" w:rsidP="008335DF">
      <w:pPr>
        <w:pStyle w:val="Akapitzlist"/>
        <w:numPr>
          <w:ilvl w:val="0"/>
          <w:numId w:val="25"/>
        </w:numPr>
        <w:jc w:val="both"/>
        <w:rPr>
          <w:rFonts w:ascii="Arial" w:eastAsia="SimSun" w:hAnsi="Arial" w:cs="Arial"/>
          <w:b/>
          <w:bCs/>
          <w:i/>
          <w:iCs/>
          <w:kern w:val="1"/>
          <w:sz w:val="20"/>
          <w:szCs w:val="20"/>
        </w:rPr>
      </w:pPr>
      <w:r w:rsidRPr="00EB2D7F">
        <w:rPr>
          <w:rFonts w:ascii="Arial" w:eastAsia="SimSun" w:hAnsi="Arial" w:cs="Arial"/>
          <w:kern w:val="1"/>
          <w:sz w:val="20"/>
          <w:szCs w:val="20"/>
        </w:rPr>
        <w:t>Zad</w:t>
      </w:r>
      <w:r w:rsidR="001877B7">
        <w:rPr>
          <w:rFonts w:ascii="Arial" w:eastAsia="SimSun" w:hAnsi="Arial" w:cs="Arial"/>
          <w:kern w:val="1"/>
          <w:sz w:val="20"/>
          <w:szCs w:val="20"/>
        </w:rPr>
        <w:t>anie nr 2</w:t>
      </w:r>
      <w:r w:rsidRPr="00EB2D7F">
        <w:rPr>
          <w:rFonts w:ascii="Arial" w:eastAsia="SimSun" w:hAnsi="Arial" w:cs="Arial"/>
          <w:kern w:val="1"/>
          <w:sz w:val="20"/>
          <w:szCs w:val="20"/>
        </w:rPr>
        <w:t>: „</w:t>
      </w:r>
      <w:r w:rsidRPr="00EB2D7F">
        <w:rPr>
          <w:rFonts w:ascii="Arial" w:eastAsia="SimSun" w:hAnsi="Arial" w:cs="Arial"/>
          <w:b/>
          <w:bCs/>
          <w:i/>
          <w:iCs/>
          <w:kern w:val="1"/>
          <w:sz w:val="20"/>
          <w:szCs w:val="20"/>
        </w:rPr>
        <w:t>POPRAWA BEZPIECZEŃSTWA RUCHU PIESZYCH W OBSZARZE ODDZIAŁYWANIA PRZEJŚĆ DLA PIESZYCH NA ULICY SZAFIROWEJ (DP 1139N) W GRONOWIE GÓRNYM – PRZEBUDOWA PRZEJŚCIA D</w:t>
      </w:r>
      <w:r w:rsidR="001877B7">
        <w:rPr>
          <w:rFonts w:ascii="Arial" w:eastAsia="SimSun" w:hAnsi="Arial" w:cs="Arial"/>
          <w:b/>
          <w:bCs/>
          <w:i/>
          <w:iCs/>
          <w:kern w:val="1"/>
          <w:sz w:val="20"/>
          <w:szCs w:val="20"/>
        </w:rPr>
        <w:t>LA PIESZYCH NR 2</w:t>
      </w:r>
      <w:r w:rsidRPr="00EB2D7F">
        <w:rPr>
          <w:rFonts w:ascii="Arial" w:eastAsia="SimSun" w:hAnsi="Arial" w:cs="Arial"/>
          <w:b/>
          <w:bCs/>
          <w:i/>
          <w:iCs/>
          <w:kern w:val="1"/>
          <w:sz w:val="20"/>
          <w:szCs w:val="20"/>
        </w:rPr>
        <w:t xml:space="preserve"> W KM </w:t>
      </w:r>
      <w:r w:rsidR="001877B7">
        <w:rPr>
          <w:rFonts w:ascii="Arial" w:eastAsia="SimSun" w:hAnsi="Arial" w:cs="Arial"/>
          <w:b/>
          <w:bCs/>
          <w:i/>
          <w:iCs/>
          <w:kern w:val="1"/>
          <w:sz w:val="20"/>
          <w:szCs w:val="20"/>
        </w:rPr>
        <w:t>0+348,9</w:t>
      </w:r>
      <w:r w:rsidRPr="00EB2D7F">
        <w:rPr>
          <w:rFonts w:ascii="Arial" w:eastAsia="SimSun" w:hAnsi="Arial" w:cs="Arial"/>
          <w:b/>
          <w:bCs/>
          <w:i/>
          <w:iCs/>
          <w:kern w:val="1"/>
          <w:sz w:val="20"/>
          <w:szCs w:val="20"/>
        </w:rPr>
        <w:t>0” za kwotę netto: …………………………….……….zł, podatek VAT …. % ………………………zł, brutto:...................................zł (słownie zł ………………………….).</w:t>
      </w:r>
    </w:p>
    <w:p w:rsidR="00EB2D7F" w:rsidRPr="001877B7" w:rsidRDefault="00EB2D7F" w:rsidP="008335DF">
      <w:pPr>
        <w:pStyle w:val="Akapitzlist"/>
        <w:numPr>
          <w:ilvl w:val="0"/>
          <w:numId w:val="25"/>
        </w:numPr>
        <w:jc w:val="both"/>
        <w:rPr>
          <w:rFonts w:ascii="Arial" w:eastAsia="SimSun" w:hAnsi="Arial" w:cs="Arial"/>
          <w:b/>
          <w:bCs/>
          <w:i/>
          <w:iCs/>
          <w:kern w:val="1"/>
          <w:sz w:val="20"/>
          <w:szCs w:val="20"/>
        </w:rPr>
      </w:pPr>
      <w:r w:rsidRPr="001877B7">
        <w:rPr>
          <w:rFonts w:ascii="Arial" w:eastAsia="SimSun" w:hAnsi="Arial" w:cs="Arial"/>
          <w:kern w:val="1"/>
          <w:sz w:val="20"/>
          <w:szCs w:val="20"/>
        </w:rPr>
        <w:t xml:space="preserve">Zadanie nr </w:t>
      </w:r>
      <w:r w:rsidR="001877B7">
        <w:rPr>
          <w:rFonts w:ascii="Arial" w:eastAsia="SimSun" w:hAnsi="Arial" w:cs="Arial"/>
          <w:kern w:val="1"/>
          <w:sz w:val="20"/>
          <w:szCs w:val="20"/>
        </w:rPr>
        <w:t>3</w:t>
      </w:r>
      <w:r w:rsidRPr="001877B7">
        <w:rPr>
          <w:rFonts w:ascii="Arial" w:eastAsia="SimSun" w:hAnsi="Arial" w:cs="Arial"/>
          <w:kern w:val="1"/>
          <w:sz w:val="20"/>
          <w:szCs w:val="20"/>
        </w:rPr>
        <w:t>: „</w:t>
      </w:r>
      <w:r w:rsidRPr="001877B7">
        <w:rPr>
          <w:rFonts w:ascii="Arial" w:eastAsia="SimSun" w:hAnsi="Arial" w:cs="Arial"/>
          <w:b/>
          <w:bCs/>
          <w:i/>
          <w:iCs/>
          <w:kern w:val="1"/>
          <w:sz w:val="20"/>
          <w:szCs w:val="20"/>
        </w:rPr>
        <w:t>POPRAWA BEZPIECZEŃSTWA RUCHU PIESZYCH W OBSZARZE ODDZIAŁYWANIA PRZEJŚĆ DLA PIESZYCH NA ULICY SZAFIROWEJ (DP 1139N) W GRONOWIE GÓRNYM – PRZEBUDOWA PRZEJŚCIA D</w:t>
      </w:r>
      <w:r w:rsidR="001877B7">
        <w:rPr>
          <w:rFonts w:ascii="Arial" w:eastAsia="SimSun" w:hAnsi="Arial" w:cs="Arial"/>
          <w:b/>
          <w:bCs/>
          <w:i/>
          <w:iCs/>
          <w:kern w:val="1"/>
          <w:sz w:val="20"/>
          <w:szCs w:val="20"/>
        </w:rPr>
        <w:t xml:space="preserve">LA PIESZYCH NR 3 W KM </w:t>
      </w:r>
      <w:r w:rsidR="001877B7">
        <w:rPr>
          <w:rFonts w:ascii="Arial" w:eastAsia="SimSun" w:hAnsi="Arial" w:cs="Arial"/>
          <w:b/>
          <w:bCs/>
          <w:i/>
          <w:iCs/>
          <w:kern w:val="1"/>
          <w:sz w:val="20"/>
          <w:szCs w:val="20"/>
        </w:rPr>
        <w:lastRenderedPageBreak/>
        <w:t>0+498,8</w:t>
      </w:r>
      <w:r w:rsidRPr="001877B7">
        <w:rPr>
          <w:rFonts w:ascii="Arial" w:eastAsia="SimSun" w:hAnsi="Arial" w:cs="Arial"/>
          <w:b/>
          <w:bCs/>
          <w:i/>
          <w:iCs/>
          <w:kern w:val="1"/>
          <w:sz w:val="20"/>
          <w:szCs w:val="20"/>
        </w:rPr>
        <w:t>0” za kwotę netto: …………………………….……….zł, podatek VAT …. % ………………………zł, brutto:...................................zł (słownie zł ………………………….).</w:t>
      </w:r>
    </w:p>
    <w:p w:rsidR="001877B7" w:rsidRDefault="001877B7" w:rsidP="008335DF">
      <w:pPr>
        <w:pStyle w:val="Akapitzlist"/>
        <w:numPr>
          <w:ilvl w:val="0"/>
          <w:numId w:val="25"/>
        </w:numPr>
        <w:jc w:val="both"/>
        <w:rPr>
          <w:rFonts w:ascii="Arial" w:eastAsia="SimSun" w:hAnsi="Arial" w:cs="Arial"/>
          <w:b/>
          <w:bCs/>
          <w:i/>
          <w:iCs/>
          <w:kern w:val="1"/>
          <w:sz w:val="20"/>
          <w:szCs w:val="20"/>
        </w:rPr>
      </w:pPr>
      <w:r w:rsidRPr="001877B7">
        <w:rPr>
          <w:rFonts w:ascii="Arial" w:eastAsia="SimSun" w:hAnsi="Arial" w:cs="Arial"/>
          <w:kern w:val="1"/>
          <w:sz w:val="20"/>
          <w:szCs w:val="20"/>
        </w:rPr>
        <w:t>Zad</w:t>
      </w:r>
      <w:r>
        <w:rPr>
          <w:rFonts w:ascii="Arial" w:eastAsia="SimSun" w:hAnsi="Arial" w:cs="Arial"/>
          <w:kern w:val="1"/>
          <w:sz w:val="20"/>
          <w:szCs w:val="20"/>
        </w:rPr>
        <w:t>anie nr 4</w:t>
      </w:r>
      <w:r w:rsidRPr="001877B7">
        <w:rPr>
          <w:rFonts w:ascii="Arial" w:eastAsia="SimSun" w:hAnsi="Arial" w:cs="Arial"/>
          <w:kern w:val="1"/>
          <w:sz w:val="20"/>
          <w:szCs w:val="20"/>
        </w:rPr>
        <w:t>: „</w:t>
      </w:r>
      <w:r w:rsidRPr="001877B7">
        <w:rPr>
          <w:rFonts w:ascii="Arial" w:eastAsia="SimSun" w:hAnsi="Arial" w:cs="Arial"/>
          <w:b/>
          <w:bCs/>
          <w:i/>
          <w:iCs/>
          <w:kern w:val="1"/>
          <w:sz w:val="20"/>
          <w:szCs w:val="20"/>
        </w:rPr>
        <w:t>POPRAWA BEZPIECZEŃSTWA RUCHU PIESZYCH W OBSZARZE ODDZIAŁYWANIA PRZEJŚĆ DLA PIESZYCH NA ULICY SZAFIROWEJ (DP 1139N) W GRONOWIE GÓRNYM – PRZEBUDOWA PRZEJŚCIA D</w:t>
      </w:r>
      <w:r>
        <w:rPr>
          <w:rFonts w:ascii="Arial" w:eastAsia="SimSun" w:hAnsi="Arial" w:cs="Arial"/>
          <w:b/>
          <w:bCs/>
          <w:i/>
          <w:iCs/>
          <w:kern w:val="1"/>
          <w:sz w:val="20"/>
          <w:szCs w:val="20"/>
        </w:rPr>
        <w:t>LA PIESZYCH NR 4 W KM 0+767</w:t>
      </w:r>
      <w:r w:rsidRPr="001877B7">
        <w:rPr>
          <w:rFonts w:ascii="Arial" w:eastAsia="SimSun" w:hAnsi="Arial" w:cs="Arial"/>
          <w:b/>
          <w:bCs/>
          <w:i/>
          <w:iCs/>
          <w:kern w:val="1"/>
          <w:sz w:val="20"/>
          <w:szCs w:val="20"/>
        </w:rPr>
        <w:t>,00” za kwotę netto: …………………………….……….zł, podatek VAT …. % ………………………zł, brutto:...................................zł (słownie zł ………………………….).</w:t>
      </w:r>
      <w:r>
        <w:rPr>
          <w:rFonts w:ascii="Arial" w:eastAsia="SimSun" w:hAnsi="Arial" w:cs="Arial"/>
          <w:b/>
          <w:bCs/>
          <w:i/>
          <w:iCs/>
          <w:kern w:val="1"/>
          <w:sz w:val="20"/>
          <w:szCs w:val="20"/>
        </w:rPr>
        <w:t xml:space="preserve">  </w:t>
      </w:r>
    </w:p>
    <w:p w:rsidR="001877B7" w:rsidRPr="00780C07" w:rsidRDefault="001877B7" w:rsidP="001877B7">
      <w:pPr>
        <w:jc w:val="both"/>
        <w:rPr>
          <w:rFonts w:ascii="Arial" w:eastAsia="SimSun" w:hAnsi="Arial" w:cs="Arial"/>
          <w:b/>
          <w:bCs/>
          <w:iCs/>
          <w:kern w:val="1"/>
          <w:sz w:val="24"/>
          <w:szCs w:val="24"/>
        </w:rPr>
      </w:pPr>
      <w:r w:rsidRPr="00780C07">
        <w:rPr>
          <w:rFonts w:ascii="Arial" w:eastAsia="SimSun" w:hAnsi="Arial" w:cs="Arial"/>
          <w:b/>
          <w:bCs/>
          <w:iCs/>
          <w:kern w:val="1"/>
          <w:sz w:val="24"/>
          <w:szCs w:val="24"/>
        </w:rPr>
        <w:t xml:space="preserve">    Łączna kw</w:t>
      </w:r>
      <w:r w:rsidR="00780C07">
        <w:rPr>
          <w:rFonts w:ascii="Arial" w:eastAsia="SimSun" w:hAnsi="Arial" w:cs="Arial"/>
          <w:b/>
          <w:bCs/>
          <w:iCs/>
          <w:kern w:val="1"/>
          <w:sz w:val="24"/>
          <w:szCs w:val="24"/>
        </w:rPr>
        <w:t>ota za wykonanie wszystkich w/w zadań</w:t>
      </w:r>
      <w:r w:rsidRPr="00780C07">
        <w:rPr>
          <w:rFonts w:ascii="Arial" w:eastAsia="SimSun" w:hAnsi="Arial" w:cs="Arial"/>
          <w:b/>
          <w:bCs/>
          <w:iCs/>
          <w:kern w:val="1"/>
          <w:sz w:val="24"/>
          <w:szCs w:val="24"/>
        </w:rPr>
        <w:t xml:space="preserve"> wynosi netto …………..zł, podatek VAT ….%............. zł, brutto ……………….zł (słownie zł ………………………………………………….).</w:t>
      </w:r>
    </w:p>
    <w:p w:rsidR="006E5FA1" w:rsidRPr="001877B7" w:rsidRDefault="001877B7" w:rsidP="001877B7">
      <w:pPr>
        <w:jc w:val="both"/>
        <w:rPr>
          <w:rFonts w:ascii="Arial" w:eastAsia="SimSun" w:hAnsi="Arial" w:cs="Arial"/>
          <w:b/>
          <w:bCs/>
          <w:i/>
          <w:iCs/>
          <w:kern w:val="1"/>
          <w:sz w:val="20"/>
          <w:szCs w:val="20"/>
        </w:rPr>
      </w:pPr>
      <w:r w:rsidRPr="001877B7">
        <w:rPr>
          <w:rFonts w:ascii="Arial" w:eastAsia="SimSun" w:hAnsi="Arial" w:cs="Arial"/>
          <w:b/>
          <w:bCs/>
          <w:i/>
          <w:iCs/>
          <w:kern w:val="1"/>
          <w:sz w:val="20"/>
          <w:szCs w:val="20"/>
        </w:rPr>
        <w:t xml:space="preserve">                        </w:t>
      </w:r>
    </w:p>
    <w:p w:rsidR="006E5FA1" w:rsidRPr="006E5FA1" w:rsidRDefault="006E5FA1" w:rsidP="008335DF">
      <w:pPr>
        <w:widowControl w:val="0"/>
        <w:numPr>
          <w:ilvl w:val="0"/>
          <w:numId w:val="11"/>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do wykonania zamówienia w terminie zgodnym z SWZ.</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8335DF">
      <w:pPr>
        <w:widowControl w:val="0"/>
        <w:numPr>
          <w:ilvl w:val="0"/>
          <w:numId w:val="11"/>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Zobowiązuję się, w przypadku wybrania mojej oferty jako najkorzystniejszej, do wniesienia zabezpieczenia należytego wykonania umowy w wysokości </w:t>
      </w:r>
      <w:r w:rsidR="00774619">
        <w:rPr>
          <w:rFonts w:ascii="Arial" w:eastAsia="SimSun" w:hAnsi="Arial" w:cs="Arial"/>
          <w:kern w:val="1"/>
          <w:sz w:val="20"/>
          <w:szCs w:val="20"/>
          <w:lang w:eastAsia="ar-SA"/>
        </w:rPr>
        <w:t>1,5</w:t>
      </w:r>
      <w:r w:rsidRPr="006E5FA1">
        <w:rPr>
          <w:rFonts w:ascii="Arial" w:eastAsia="SimSun" w:hAnsi="Arial" w:cs="Arial"/>
          <w:kern w:val="1"/>
          <w:sz w:val="20"/>
          <w:szCs w:val="20"/>
          <w:lang w:eastAsia="ar-SA"/>
        </w:rPr>
        <w:t>% ceny całkowitej podanej w ofercie (brutto), tj. ………………</w:t>
      </w:r>
      <w:r w:rsidR="00A7393A">
        <w:rPr>
          <w:rFonts w:ascii="Arial" w:eastAsia="SimSun" w:hAnsi="Arial" w:cs="Arial"/>
          <w:kern w:val="1"/>
          <w:sz w:val="20"/>
          <w:szCs w:val="20"/>
          <w:lang w:eastAsia="ar-SA"/>
        </w:rPr>
        <w:t xml:space="preserve">…………….złotych </w:t>
      </w:r>
      <w:r w:rsidRPr="006E5FA1">
        <w:rPr>
          <w:rFonts w:ascii="Arial" w:eastAsia="SimSun" w:hAnsi="Arial" w:cs="Arial"/>
          <w:kern w:val="1"/>
          <w:sz w:val="20"/>
          <w:szCs w:val="20"/>
          <w:lang w:eastAsia="ar-SA"/>
        </w:rPr>
        <w:t>(słownie: ……………………….........................................................................) przed podpisaniem umowy.</w:t>
      </w:r>
    </w:p>
    <w:p w:rsidR="006E5FA1" w:rsidRPr="006E5FA1" w:rsidRDefault="006E5FA1" w:rsidP="006E5FA1">
      <w:pPr>
        <w:tabs>
          <w:tab w:val="left" w:pos="426"/>
        </w:tabs>
        <w:suppressAutoHyphens/>
        <w:autoSpaceDE w:val="0"/>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8335DF">
      <w:pPr>
        <w:widowControl w:val="0"/>
        <w:numPr>
          <w:ilvl w:val="0"/>
          <w:numId w:val="11"/>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projekt umowy bez zastrzeżeń.</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8335DF">
      <w:pPr>
        <w:widowControl w:val="0"/>
        <w:numPr>
          <w:ilvl w:val="0"/>
          <w:numId w:val="11"/>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warunki płatności określone przez Zamawiającego w projekcie umowy.</w:t>
      </w:r>
    </w:p>
    <w:p w:rsidR="006E5FA1" w:rsidRPr="006E5FA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rsidR="006E5FA1" w:rsidRPr="00610A09" w:rsidRDefault="006E5FA1" w:rsidP="008335DF">
      <w:pPr>
        <w:widowControl w:val="0"/>
        <w:numPr>
          <w:ilvl w:val="0"/>
          <w:numId w:val="11"/>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że udzielam Zamawiającemu gwarancji na zrealizowany przedmiot umowy na </w:t>
      </w:r>
      <w:r w:rsidRPr="006E5FA1">
        <w:rPr>
          <w:rFonts w:ascii="Arial" w:eastAsia="SimSun" w:hAnsi="Arial" w:cs="Arial"/>
          <w:b/>
          <w:bCs/>
          <w:kern w:val="1"/>
          <w:sz w:val="20"/>
          <w:szCs w:val="20"/>
          <w:u w:val="single"/>
          <w:lang w:eastAsia="ar-SA"/>
        </w:rPr>
        <w:t>okres …...… miesięcy</w:t>
      </w:r>
      <w:r w:rsidRPr="006E5FA1">
        <w:rPr>
          <w:rFonts w:ascii="Arial" w:eastAsia="SimSun" w:hAnsi="Arial" w:cs="Arial"/>
          <w:kern w:val="1"/>
          <w:sz w:val="20"/>
          <w:szCs w:val="20"/>
          <w:lang w:eastAsia="ar-SA"/>
        </w:rPr>
        <w:t xml:space="preserve"> od odbioru końcowego Inwestycji.</w:t>
      </w:r>
    </w:p>
    <w:p w:rsidR="006E5FA1" w:rsidRPr="006E5FA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8335DF">
      <w:pPr>
        <w:widowControl w:val="0"/>
        <w:numPr>
          <w:ilvl w:val="0"/>
          <w:numId w:val="11"/>
        </w:numPr>
        <w:tabs>
          <w:tab w:val="left" w:pos="426"/>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UWAŻAM SIĘ za związanego niniejszą ofertą przez czas wskazany w Specyfikacji Warunków Zamówienia.</w:t>
      </w:r>
    </w:p>
    <w:p w:rsidR="006E5FA1" w:rsidRPr="006E5FA1" w:rsidRDefault="006E5FA1" w:rsidP="006E5FA1">
      <w:pPr>
        <w:tabs>
          <w:tab w:val="left" w:pos="426"/>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8335DF">
      <w:pPr>
        <w:widowControl w:val="0"/>
        <w:numPr>
          <w:ilvl w:val="0"/>
          <w:numId w:val="11"/>
        </w:numPr>
        <w:tabs>
          <w:tab w:val="left" w:pos="360"/>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że sposób reprezentacji Wykonawcy*/Wykonawców wspólnie ubiegających się o udzielenie zamówienia* dla potrzeb niniejszego zamówienia jest następujący: </w:t>
      </w:r>
    </w:p>
    <w:p w:rsidR="006E5FA1" w:rsidRPr="006E5FA1" w:rsidRDefault="006E5FA1" w:rsidP="006E5FA1">
      <w:pPr>
        <w:widowControl w:val="0"/>
        <w:tabs>
          <w:tab w:val="left" w:pos="360"/>
          <w:tab w:val="left" w:pos="426"/>
        </w:tabs>
        <w:suppressAutoHyphens/>
        <w:spacing w:after="0" w:line="240" w:lineRule="auto"/>
        <w:ind w:left="426"/>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 (Wypełniają jedynie Wykonawcy składający wspólnie ofertę)</w:t>
      </w:r>
    </w:p>
    <w:p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p>
    <w:p w:rsidR="006E5FA1" w:rsidRPr="006E5FA1" w:rsidRDefault="006E5FA1" w:rsidP="008335DF">
      <w:pPr>
        <w:widowControl w:val="0"/>
        <w:numPr>
          <w:ilvl w:val="0"/>
          <w:numId w:val="11"/>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OŚWIADCZAM, iż</w:t>
      </w:r>
      <w:r w:rsidRPr="006E5FA1">
        <w:rPr>
          <w:rFonts w:ascii="Arial" w:eastAsia="SimSun" w:hAnsi="Arial" w:cs="Arial"/>
          <w:kern w:val="1"/>
          <w:sz w:val="20"/>
          <w:szCs w:val="20"/>
          <w:lang w:eastAsia="ar-SA"/>
        </w:rPr>
        <w:t xml:space="preserve"> </w:t>
      </w:r>
      <w:r w:rsidRPr="006E5FA1">
        <w:rPr>
          <w:rFonts w:ascii="Arial" w:eastAsia="SimSun" w:hAnsi="Arial" w:cs="Arial"/>
          <w:kern w:val="1"/>
          <w:sz w:val="20"/>
          <w:szCs w:val="20"/>
          <w:lang w:eastAsia="zh-CN"/>
        </w:rPr>
        <w:t>ZAMÓWIENIE ZREALIZUJĘ sam*/przy udziale podwykonawców w następującym zakresie*:</w:t>
      </w:r>
    </w:p>
    <w:p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Zakres powierzonych prac:</w:t>
      </w:r>
    </w:p>
    <w:p w:rsidR="006E5FA1" w:rsidRPr="006E5FA1" w:rsidRDefault="00D55C4D"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zh-CN"/>
        </w:rPr>
        <w:t>Kwota: …………………………………</w:t>
      </w:r>
      <w:r w:rsidR="006E5FA1" w:rsidRPr="006E5FA1">
        <w:rPr>
          <w:rFonts w:ascii="Arial" w:eastAsia="SimSun" w:hAnsi="Arial" w:cs="Arial"/>
          <w:kern w:val="1"/>
          <w:sz w:val="20"/>
          <w:szCs w:val="20"/>
          <w:lang w:eastAsia="zh-CN"/>
        </w:rPr>
        <w:t xml:space="preserve"> zł lub wskaźnik procentowy w wysokości ………………..%</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rsidR="006E5FA1" w:rsidRPr="006E5FA1" w:rsidRDefault="006E5FA1" w:rsidP="006E5FA1">
      <w:pPr>
        <w:widowControl w:val="0"/>
        <w:tabs>
          <w:tab w:val="left" w:pos="426"/>
          <w:tab w:val="left" w:pos="480"/>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(zakres powierzonych prac oraz nazwa i adres podwykonawcy o ile są znane)</w:t>
      </w:r>
    </w:p>
    <w:p w:rsidR="006E5FA1" w:rsidRPr="006E5FA1" w:rsidRDefault="006E5FA1" w:rsidP="006E5FA1">
      <w:pPr>
        <w:widowControl w:val="0"/>
        <w:tabs>
          <w:tab w:val="left" w:pos="426"/>
          <w:tab w:val="left" w:pos="480"/>
        </w:tabs>
        <w:suppressAutoHyphens/>
        <w:spacing w:after="0" w:line="240" w:lineRule="auto"/>
        <w:ind w:left="426"/>
        <w:jc w:val="center"/>
        <w:rPr>
          <w:rFonts w:ascii="Liberation Serif" w:eastAsia="SimSun" w:hAnsi="Liberation Serif" w:cs="Times New Roman"/>
          <w:kern w:val="1"/>
          <w:sz w:val="24"/>
          <w:szCs w:val="24"/>
          <w:lang w:eastAsia="zh-CN"/>
        </w:rPr>
      </w:pPr>
    </w:p>
    <w:p w:rsidR="006E5FA1" w:rsidRPr="006E5FA1" w:rsidRDefault="006E5FA1" w:rsidP="008335DF">
      <w:pPr>
        <w:widowControl w:val="0"/>
        <w:numPr>
          <w:ilvl w:val="0"/>
          <w:numId w:val="11"/>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iż – za wyjątkiem informacji i dokumentów zawartych  w ofercie, które zostały </w:t>
      </w:r>
      <w:r w:rsidRPr="006E5FA1">
        <w:rPr>
          <w:rFonts w:ascii="Arial" w:eastAsia="SimSun" w:hAnsi="Arial" w:cs="Arial"/>
          <w:kern w:val="1"/>
          <w:sz w:val="20"/>
          <w:szCs w:val="20"/>
          <w:lang w:eastAsia="zh-CN"/>
        </w:rPr>
        <w:t xml:space="preserve">złożone zgodnie z zapisami rozdz. XVI pkt 16.6 </w:t>
      </w:r>
      <w:r w:rsidRPr="006E5FA1">
        <w:rPr>
          <w:rFonts w:ascii="Arial" w:eastAsia="SimSun" w:hAnsi="Arial" w:cs="Arial"/>
          <w:kern w:val="1"/>
          <w:sz w:val="20"/>
          <w:szCs w:val="20"/>
          <w:lang w:eastAsia="ar-SA"/>
        </w:rPr>
        <w:t>- niniejsza oferta oraz wszelkie załączniki do niej są jawne i nie zawierają informacji stanowiących tajemnicę przedsiębiorstwa w rozumieniu przepisów o zwalczaniu nieuczciwej konkurencji.</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8335DF">
      <w:pPr>
        <w:widowControl w:val="0"/>
        <w:numPr>
          <w:ilvl w:val="0"/>
          <w:numId w:val="11"/>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w przypadku wyboru mojej oferty, do zawarcia umowy zgodnej z niniejszą ofertą, na warunkach określonych w Specyfikacji Istotnych Warunków Zamówienia (w tym w projekcie umowy), w miejscu i terminie wyznaczonym przez Zamawiającego.</w:t>
      </w:r>
    </w:p>
    <w:p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8335DF">
      <w:pPr>
        <w:widowControl w:val="0"/>
        <w:numPr>
          <w:ilvl w:val="0"/>
          <w:numId w:val="11"/>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iż wypełniłem obowiązki informacyjne przewidziane w art. 13 lub 14 RODO wobec osób fizycznych, od których dane osobowe bezpośrednio lub pośrednio uzyskałem w celu ubiegania się o udzielenie zamówienia publicznego w niniejszym postępowaniu.</w:t>
      </w:r>
    </w:p>
    <w:p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8335DF">
      <w:pPr>
        <w:widowControl w:val="0"/>
        <w:numPr>
          <w:ilvl w:val="0"/>
          <w:numId w:val="11"/>
        </w:numPr>
        <w:tabs>
          <w:tab w:val="clear" w:pos="502"/>
          <w:tab w:val="left" w:pos="426"/>
          <w:tab w:val="left" w:pos="480"/>
          <w:tab w:val="num" w:pos="851"/>
        </w:tabs>
        <w:suppressAutoHyphens/>
        <w:spacing w:after="0" w:line="240" w:lineRule="auto"/>
        <w:ind w:hanging="502"/>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lastRenderedPageBreak/>
        <w:t>OŚWIADCZAM, iż wybór oferty:</w:t>
      </w:r>
    </w:p>
    <w:p w:rsidR="006E5FA1" w:rsidRPr="006E5FA1" w:rsidRDefault="006E5FA1" w:rsidP="006E5FA1">
      <w:pPr>
        <w:tabs>
          <w:tab w:val="left" w:pos="426"/>
          <w:tab w:val="left" w:pos="4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NIE PROWADZI* do powstania obowiązku podatkowego u Zamawiającego </w:t>
      </w:r>
    </w:p>
    <w:p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ar-SA"/>
        </w:rPr>
        <w:t>□ PROWADZI* do powstania obowiązku podatkowego u Zamawiającego</w:t>
      </w:r>
      <w:r w:rsidRPr="006E5FA1">
        <w:rPr>
          <w:rFonts w:ascii="Arial" w:eastAsia="SimSun" w:hAnsi="Arial" w:cs="Arial"/>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Liberation Serif"/>
          <w:kern w:val="1"/>
          <w:sz w:val="16"/>
          <w:szCs w:val="16"/>
          <w:lang w:eastAsia="zh-CN"/>
        </w:rPr>
      </w:pPr>
      <w:r w:rsidRPr="006E5FA1">
        <w:rPr>
          <w:rFonts w:ascii="Arial" w:eastAsia="SimSun" w:hAnsi="Arial" w:cs="Arial"/>
          <w:b/>
          <w:bCs/>
          <w:i/>
          <w:iCs/>
          <w:kern w:val="1"/>
          <w:sz w:val="16"/>
          <w:szCs w:val="16"/>
          <w:u w:val="single"/>
          <w:lang w:eastAsia="ar-SA"/>
        </w:rPr>
        <w:t>* zaznaczyć właściwe</w:t>
      </w:r>
      <w:r w:rsidRPr="006E5FA1">
        <w:rPr>
          <w:rFonts w:ascii="Liberation Serif" w:eastAsia="SimSun" w:hAnsi="Liberation Serif" w:cs="Liberation Serif"/>
          <w:kern w:val="1"/>
          <w:sz w:val="16"/>
          <w:szCs w:val="16"/>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color w:val="FF0000"/>
          <w:kern w:val="1"/>
          <w:sz w:val="16"/>
          <w:szCs w:val="16"/>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Nazwa (rodzaj) towaru lub usługi, dla których dostawa będzie prowadzić do jego powstania, wartość towaru lub usługi objętego obowiązkiem podatkowym Zamawiającego (bez kwoty podatku), stawka podatku od towarów i usług, która zgodnie z wiedzą Wykonawcy będzie miała zastosowanie – </w:t>
      </w:r>
      <w:r w:rsidRPr="006E5FA1">
        <w:rPr>
          <w:rFonts w:ascii="Arial" w:eastAsia="SimSun" w:hAnsi="Arial" w:cs="Arial"/>
          <w:i/>
          <w:iCs/>
          <w:kern w:val="1"/>
          <w:sz w:val="20"/>
          <w:szCs w:val="20"/>
          <w:u w:val="single"/>
          <w:lang w:eastAsia="zh-CN"/>
        </w:rPr>
        <w:t>wskazać jeżeli dotyczy: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t>
      </w:r>
      <w:r w:rsidRPr="006E5FA1">
        <w:rPr>
          <w:rFonts w:ascii="Arial" w:eastAsia="SimSun" w:hAnsi="Arial" w:cs="Arial"/>
          <w:kern w:val="1"/>
          <w:sz w:val="20"/>
          <w:szCs w:val="20"/>
          <w:lang w:eastAsia="ar-SA"/>
        </w:rPr>
        <w:t>.</w:t>
      </w:r>
      <w:r w:rsidRPr="006E5FA1">
        <w:rPr>
          <w:rFonts w:ascii="Arial" w:eastAsia="SimSun" w:hAnsi="Arial" w:cs="Arial"/>
          <w:kern w:val="1"/>
          <w:sz w:val="20"/>
          <w:szCs w:val="20"/>
          <w:lang w:eastAsia="zh-CN"/>
        </w:rPr>
        <w:t xml:space="preserve"> ……………………………………………………………………………………………………………………………………………………………………………………………………………………………………….</w:t>
      </w:r>
    </w:p>
    <w:p w:rsidR="006E5FA1" w:rsidRPr="006E5FA1" w:rsidRDefault="006E5FA1" w:rsidP="006E5FA1">
      <w:pPr>
        <w:widowControl w:val="0"/>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8335DF">
      <w:pPr>
        <w:widowControl w:val="0"/>
        <w:numPr>
          <w:ilvl w:val="0"/>
          <w:numId w:val="11"/>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zgodnie z ustawą z dnia 06 marca 2018 r. Prawo przedsiębiorców (Dz. U. 2019, poz. 1292 ze zm.) jestem:</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roofErr w:type="spellStart"/>
      <w:r w:rsidRPr="006E5FA1">
        <w:rPr>
          <w:rFonts w:ascii="Arial" w:eastAsia="SimSun" w:hAnsi="Arial" w:cs="Arial"/>
          <w:kern w:val="1"/>
          <w:sz w:val="20"/>
          <w:szCs w:val="20"/>
          <w:lang w:eastAsia="ar-SA"/>
        </w:rPr>
        <w:t>Mikroprzedsiębiorcą</w:t>
      </w:r>
      <w:proofErr w:type="spellEnd"/>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Małym przedsiębiorcą*</w:t>
      </w:r>
    </w:p>
    <w:p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Średnim przedsiębiorcą*</w:t>
      </w:r>
    </w:p>
    <w:p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Dużym przedsiębiorcą*</w:t>
      </w:r>
    </w:p>
    <w:p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kern w:val="1"/>
          <w:sz w:val="16"/>
          <w:szCs w:val="16"/>
          <w:u w:val="single"/>
          <w:lang w:eastAsia="ar-SA"/>
        </w:rPr>
      </w:pPr>
      <w:r w:rsidRPr="006E5FA1">
        <w:rPr>
          <w:rFonts w:ascii="Arial" w:eastAsia="SimSun" w:hAnsi="Arial" w:cs="Arial"/>
          <w:b/>
          <w:bCs/>
          <w:i/>
          <w:iCs/>
          <w:kern w:val="1"/>
          <w:sz w:val="16"/>
          <w:szCs w:val="16"/>
          <w:u w:val="single"/>
          <w:lang w:eastAsia="ar-SA"/>
        </w:rPr>
        <w:t>*zaznaczyć właściwe</w:t>
      </w:r>
    </w:p>
    <w:p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color w:val="FF0000"/>
          <w:kern w:val="1"/>
          <w:sz w:val="16"/>
          <w:szCs w:val="16"/>
          <w:u w:val="single"/>
          <w:lang w:eastAsia="ar-SA"/>
        </w:rPr>
      </w:pPr>
    </w:p>
    <w:p w:rsidR="006E5FA1" w:rsidRPr="006E5FA1" w:rsidRDefault="006E5FA1" w:rsidP="008335DF">
      <w:pPr>
        <w:widowControl w:val="0"/>
        <w:numPr>
          <w:ilvl w:val="0"/>
          <w:numId w:val="11"/>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WSZELKĄ KORESPONDENCJĘ w sprawie niniejszego postępowania należy kierować na poniższy adres:</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240" w:lineRule="auto"/>
        <w:ind w:left="426"/>
        <w:jc w:val="both"/>
        <w:rPr>
          <w:rFonts w:ascii="Arial" w:eastAsia="SimSun" w:hAnsi="Arial" w:cs="Arial"/>
          <w:kern w:val="1"/>
          <w:sz w:val="20"/>
          <w:szCs w:val="20"/>
          <w:lang w:eastAsia="ar-SA"/>
        </w:rPr>
      </w:pPr>
      <w:proofErr w:type="spellStart"/>
      <w:r w:rsidRPr="006E5FA1">
        <w:rPr>
          <w:rFonts w:ascii="Arial" w:eastAsia="SimSun" w:hAnsi="Arial" w:cs="Arial"/>
          <w:kern w:val="1"/>
          <w:sz w:val="20"/>
          <w:szCs w:val="20"/>
          <w:lang w:eastAsia="ar-SA"/>
        </w:rPr>
        <w:t>tel</w:t>
      </w:r>
      <w:proofErr w:type="spellEnd"/>
      <w:r w:rsidRPr="006E5FA1">
        <w:rPr>
          <w:rFonts w:ascii="Arial" w:eastAsia="SimSun" w:hAnsi="Arial" w:cs="Arial"/>
          <w:kern w:val="1"/>
          <w:sz w:val="20"/>
          <w:szCs w:val="20"/>
          <w:lang w:eastAsia="ar-SA"/>
        </w:rPr>
        <w:t xml:space="preserve">………………………….……, </w:t>
      </w:r>
      <w:proofErr w:type="spellStart"/>
      <w:r w:rsidRPr="006E5FA1">
        <w:rPr>
          <w:rFonts w:ascii="Arial" w:eastAsia="SimSun" w:hAnsi="Arial" w:cs="Arial"/>
          <w:kern w:val="1"/>
          <w:sz w:val="20"/>
          <w:szCs w:val="20"/>
          <w:lang w:eastAsia="ar-SA"/>
        </w:rPr>
        <w:t>fax</w:t>
      </w:r>
      <w:proofErr w:type="spellEnd"/>
      <w:r w:rsidRPr="006E5FA1">
        <w:rPr>
          <w:rFonts w:ascii="Arial" w:eastAsia="SimSun" w:hAnsi="Arial" w:cs="Arial"/>
          <w:kern w:val="1"/>
          <w:sz w:val="20"/>
          <w:szCs w:val="20"/>
          <w:lang w:eastAsia="ar-SA"/>
        </w:rPr>
        <w:t>…………………..……………., e-mail:……………………………..</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p>
    <w:p w:rsidR="006E5FA1" w:rsidRPr="006E5FA1" w:rsidRDefault="006E5FA1" w:rsidP="008335DF">
      <w:pPr>
        <w:widowControl w:val="0"/>
        <w:numPr>
          <w:ilvl w:val="0"/>
          <w:numId w:val="11"/>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OFERTĘ niniejszą składam na ….............. stronach. </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8335DF">
      <w:pPr>
        <w:widowControl w:val="0"/>
        <w:numPr>
          <w:ilvl w:val="0"/>
          <w:numId w:val="11"/>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ZAŁĄCZNIKAMI do niniejszej oferty, stanowiącymi jej integralną część są następujące oświadczenia i dokumenty: </w:t>
      </w:r>
    </w:p>
    <w:p w:rsidR="006E5FA1" w:rsidRDefault="00780C07" w:rsidP="008335DF">
      <w:pPr>
        <w:pStyle w:val="Akapitzlist"/>
        <w:widowControl w:val="0"/>
        <w:numPr>
          <w:ilvl w:val="1"/>
          <w:numId w:val="11"/>
        </w:numPr>
        <w:tabs>
          <w:tab w:val="left" w:pos="426"/>
          <w:tab w:val="left" w:pos="480"/>
        </w:tabs>
        <w:spacing w:after="0" w:line="240" w:lineRule="auto"/>
        <w:jc w:val="both"/>
        <w:rPr>
          <w:rFonts w:ascii="Liberation Serif" w:eastAsia="SimSun" w:hAnsi="Liberation Serif" w:cs="Times New Roman"/>
          <w:kern w:val="1"/>
          <w:sz w:val="24"/>
          <w:szCs w:val="24"/>
          <w:lang w:eastAsia="zh-CN"/>
        </w:rPr>
      </w:pPr>
      <w:r>
        <w:rPr>
          <w:rFonts w:ascii="Liberation Serif" w:eastAsia="SimSun" w:hAnsi="Liberation Serif" w:cs="Times New Roman"/>
          <w:kern w:val="1"/>
          <w:sz w:val="24"/>
          <w:szCs w:val="24"/>
          <w:lang w:eastAsia="zh-CN"/>
        </w:rPr>
        <w:t>…………………………………………</w:t>
      </w:r>
    </w:p>
    <w:p w:rsidR="00780C07" w:rsidRDefault="00780C07" w:rsidP="008335DF">
      <w:pPr>
        <w:pStyle w:val="Akapitzlist"/>
        <w:widowControl w:val="0"/>
        <w:numPr>
          <w:ilvl w:val="1"/>
          <w:numId w:val="11"/>
        </w:numPr>
        <w:tabs>
          <w:tab w:val="left" w:pos="426"/>
          <w:tab w:val="left" w:pos="480"/>
        </w:tabs>
        <w:spacing w:after="0" w:line="240" w:lineRule="auto"/>
        <w:jc w:val="both"/>
        <w:rPr>
          <w:rFonts w:ascii="Liberation Serif" w:eastAsia="SimSun" w:hAnsi="Liberation Serif" w:cs="Times New Roman"/>
          <w:kern w:val="1"/>
          <w:sz w:val="24"/>
          <w:szCs w:val="24"/>
          <w:lang w:eastAsia="zh-CN"/>
        </w:rPr>
      </w:pPr>
      <w:r>
        <w:rPr>
          <w:rFonts w:ascii="Liberation Serif" w:eastAsia="SimSun" w:hAnsi="Liberation Serif" w:cs="Times New Roman"/>
          <w:kern w:val="1"/>
          <w:sz w:val="24"/>
          <w:szCs w:val="24"/>
          <w:lang w:eastAsia="zh-CN"/>
        </w:rPr>
        <w:t>…………………………………………</w:t>
      </w:r>
    </w:p>
    <w:p w:rsidR="00780C07" w:rsidRDefault="00780C07" w:rsidP="008335DF">
      <w:pPr>
        <w:pStyle w:val="Akapitzlist"/>
        <w:widowControl w:val="0"/>
        <w:numPr>
          <w:ilvl w:val="1"/>
          <w:numId w:val="11"/>
        </w:numPr>
        <w:tabs>
          <w:tab w:val="left" w:pos="426"/>
          <w:tab w:val="left" w:pos="480"/>
        </w:tabs>
        <w:spacing w:after="0" w:line="240" w:lineRule="auto"/>
        <w:jc w:val="both"/>
        <w:rPr>
          <w:rFonts w:ascii="Liberation Serif" w:eastAsia="SimSun" w:hAnsi="Liberation Serif" w:cs="Times New Roman"/>
          <w:kern w:val="1"/>
          <w:sz w:val="24"/>
          <w:szCs w:val="24"/>
          <w:lang w:eastAsia="zh-CN"/>
        </w:rPr>
      </w:pPr>
      <w:r>
        <w:rPr>
          <w:rFonts w:ascii="Liberation Serif" w:eastAsia="SimSun" w:hAnsi="Liberation Serif" w:cs="Times New Roman"/>
          <w:kern w:val="1"/>
          <w:sz w:val="24"/>
          <w:szCs w:val="24"/>
          <w:lang w:eastAsia="zh-CN"/>
        </w:rPr>
        <w:t>…………………………………………</w:t>
      </w:r>
    </w:p>
    <w:p w:rsidR="00780C07" w:rsidRDefault="00780C07" w:rsidP="008335DF">
      <w:pPr>
        <w:pStyle w:val="Akapitzlist"/>
        <w:widowControl w:val="0"/>
        <w:numPr>
          <w:ilvl w:val="1"/>
          <w:numId w:val="11"/>
        </w:numPr>
        <w:tabs>
          <w:tab w:val="left" w:pos="426"/>
          <w:tab w:val="left" w:pos="480"/>
        </w:tabs>
        <w:spacing w:after="0" w:line="240" w:lineRule="auto"/>
        <w:jc w:val="both"/>
        <w:rPr>
          <w:rFonts w:ascii="Liberation Serif" w:eastAsia="SimSun" w:hAnsi="Liberation Serif" w:cs="Times New Roman"/>
          <w:kern w:val="1"/>
          <w:sz w:val="24"/>
          <w:szCs w:val="24"/>
          <w:lang w:eastAsia="zh-CN"/>
        </w:rPr>
      </w:pPr>
      <w:r>
        <w:rPr>
          <w:rFonts w:ascii="Liberation Serif" w:eastAsia="SimSun" w:hAnsi="Liberation Serif" w:cs="Times New Roman"/>
          <w:kern w:val="1"/>
          <w:sz w:val="24"/>
          <w:szCs w:val="24"/>
          <w:lang w:eastAsia="zh-CN"/>
        </w:rPr>
        <w:t>…………………………………………</w:t>
      </w:r>
    </w:p>
    <w:p w:rsidR="00780C07" w:rsidRDefault="00780C07" w:rsidP="008335DF">
      <w:pPr>
        <w:pStyle w:val="Akapitzlist"/>
        <w:widowControl w:val="0"/>
        <w:numPr>
          <w:ilvl w:val="1"/>
          <w:numId w:val="11"/>
        </w:numPr>
        <w:tabs>
          <w:tab w:val="left" w:pos="426"/>
          <w:tab w:val="left" w:pos="480"/>
        </w:tabs>
        <w:spacing w:after="0" w:line="240" w:lineRule="auto"/>
        <w:jc w:val="both"/>
        <w:rPr>
          <w:rFonts w:ascii="Liberation Serif" w:eastAsia="SimSun" w:hAnsi="Liberation Serif" w:cs="Times New Roman"/>
          <w:kern w:val="1"/>
          <w:sz w:val="24"/>
          <w:szCs w:val="24"/>
          <w:lang w:eastAsia="zh-CN"/>
        </w:rPr>
      </w:pPr>
      <w:r>
        <w:rPr>
          <w:rFonts w:ascii="Liberation Serif" w:eastAsia="SimSun" w:hAnsi="Liberation Serif" w:cs="Times New Roman"/>
          <w:kern w:val="1"/>
          <w:sz w:val="24"/>
          <w:szCs w:val="24"/>
          <w:lang w:eastAsia="zh-CN"/>
        </w:rPr>
        <w:t>…………………………………………</w:t>
      </w:r>
    </w:p>
    <w:p w:rsidR="00780C07" w:rsidRPr="00780C07" w:rsidRDefault="00780C07" w:rsidP="008335DF">
      <w:pPr>
        <w:pStyle w:val="Akapitzlist"/>
        <w:widowControl w:val="0"/>
        <w:numPr>
          <w:ilvl w:val="1"/>
          <w:numId w:val="11"/>
        </w:numPr>
        <w:tabs>
          <w:tab w:val="left" w:pos="426"/>
          <w:tab w:val="left" w:pos="480"/>
        </w:tabs>
        <w:spacing w:after="0" w:line="240" w:lineRule="auto"/>
        <w:jc w:val="both"/>
        <w:rPr>
          <w:rFonts w:ascii="Liberation Serif" w:eastAsia="SimSun" w:hAnsi="Liberation Serif" w:cs="Times New Roman"/>
          <w:kern w:val="1"/>
          <w:sz w:val="24"/>
          <w:szCs w:val="24"/>
          <w:lang w:eastAsia="zh-CN"/>
        </w:rPr>
      </w:pPr>
      <w:r>
        <w:rPr>
          <w:rFonts w:ascii="Liberation Serif" w:eastAsia="SimSun" w:hAnsi="Liberation Serif" w:cs="Times New Roman"/>
          <w:kern w:val="1"/>
          <w:sz w:val="24"/>
          <w:szCs w:val="24"/>
          <w:lang w:eastAsia="zh-CN"/>
        </w:rPr>
        <w:t>…………………………………………</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t xml:space="preserve">                           </w:t>
      </w:r>
      <w:r w:rsidRPr="006E5FA1">
        <w:rPr>
          <w:rFonts w:ascii="Arial" w:eastAsia="SimSun" w:hAnsi="Arial" w:cs="Arial"/>
          <w:kern w:val="1"/>
          <w:sz w:val="20"/>
          <w:szCs w:val="20"/>
          <w:lang w:eastAsia="ar-SA"/>
        </w:rPr>
        <w:tab/>
        <w:t xml:space="preserve">      </w:t>
      </w:r>
      <w:r w:rsidRPr="006E5FA1">
        <w:rPr>
          <w:rFonts w:ascii="Arial" w:eastAsia="SimSun" w:hAnsi="Arial" w:cs="Arial"/>
          <w:i/>
          <w:iCs/>
          <w:kern w:val="1"/>
          <w:sz w:val="20"/>
          <w:szCs w:val="20"/>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(podpis Wykonawcy/Pełnomocnika)</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ab/>
      </w: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Default="006E5FA1" w:rsidP="00610A09">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BA31CD" w:rsidRDefault="00BA31CD" w:rsidP="00610A09">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BA31CD" w:rsidRDefault="00BA31CD" w:rsidP="00610A09">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BA31CD" w:rsidRDefault="00BA31CD" w:rsidP="00610A09">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BA31CD" w:rsidRDefault="00BA31CD" w:rsidP="00610A09">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BA31CD" w:rsidRDefault="00BA31CD" w:rsidP="00610A09">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BA31CD" w:rsidRDefault="00BA31CD" w:rsidP="00610A09">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BA31CD" w:rsidRDefault="00BA31CD" w:rsidP="00610A09">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BA31CD" w:rsidRDefault="00BA31CD" w:rsidP="00610A09">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BA31CD" w:rsidRDefault="00BA31CD" w:rsidP="00610A09">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780C07" w:rsidRPr="006E5FA1" w:rsidRDefault="00780C07" w:rsidP="00610A09">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r w:rsidRPr="006E5FA1">
        <w:rPr>
          <w:rFonts w:ascii="Arial" w:eastAsia="SimSun" w:hAnsi="Arial" w:cs="Arial"/>
          <w:b/>
          <w:bCs/>
          <w:kern w:val="1"/>
          <w:sz w:val="18"/>
          <w:szCs w:val="18"/>
          <w:lang w:eastAsia="ar-SA"/>
        </w:rPr>
        <w:lastRenderedPageBreak/>
        <w:t>Załącznik nr 2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„Oświadczenie o spełnianiu warunków udziału w postępowaniu </w:t>
      </w:r>
    </w:p>
    <w:p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kern w:val="1"/>
          <w:sz w:val="18"/>
          <w:szCs w:val="18"/>
          <w:lang w:eastAsia="ar-SA"/>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p>
    <w:p w:rsidR="006E5FA1"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r>
        <w:rPr>
          <w:rFonts w:ascii="Arial" w:eastAsia="SimSun" w:hAnsi="Arial" w:cs="Arial"/>
          <w:b/>
          <w:bCs/>
          <w:kern w:val="1"/>
          <w:sz w:val="18"/>
          <w:szCs w:val="18"/>
          <w:lang w:eastAsia="ar-SA"/>
        </w:rPr>
        <w:t>OŚWIADCZENIE WYKONAWCY</w:t>
      </w:r>
    </w:p>
    <w:p w:rsid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18"/>
          <w:szCs w:val="18"/>
          <w:lang w:eastAsia="ar-SA"/>
        </w:rPr>
      </w:pPr>
      <w:r>
        <w:rPr>
          <w:rFonts w:ascii="Arial" w:eastAsia="SimSun" w:hAnsi="Arial" w:cs="Arial"/>
          <w:b/>
          <w:bCs/>
          <w:kern w:val="1"/>
          <w:sz w:val="18"/>
          <w:szCs w:val="18"/>
          <w:lang w:eastAsia="ar-SA"/>
        </w:rPr>
        <w:t>…………………………………..</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18"/>
          <w:szCs w:val="18"/>
          <w:lang w:eastAsia="ar-SA"/>
        </w:rPr>
        <w:t xml:space="preserve">         </w:t>
      </w:r>
      <w:r w:rsidRPr="00883F8F">
        <w:rPr>
          <w:rFonts w:ascii="Arial" w:eastAsia="SimSun" w:hAnsi="Arial" w:cs="Arial"/>
          <w:bCs/>
          <w:kern w:val="1"/>
          <w:sz w:val="18"/>
          <w:szCs w:val="18"/>
          <w:lang w:eastAsia="ar-SA"/>
        </w:rPr>
        <w:t>(</w:t>
      </w:r>
      <w:r w:rsidRPr="00883F8F">
        <w:rPr>
          <w:rFonts w:ascii="Arial" w:eastAsia="SimSun" w:hAnsi="Arial" w:cs="Arial"/>
          <w:bCs/>
          <w:kern w:val="1"/>
          <w:sz w:val="16"/>
          <w:szCs w:val="16"/>
          <w:lang w:eastAsia="ar-SA"/>
        </w:rPr>
        <w:t>pieczęć w</w:t>
      </w:r>
      <w:r>
        <w:rPr>
          <w:rFonts w:ascii="Arial" w:eastAsia="SimSun" w:hAnsi="Arial" w:cs="Arial"/>
          <w:bCs/>
          <w:kern w:val="1"/>
          <w:sz w:val="16"/>
          <w:szCs w:val="16"/>
          <w:lang w:eastAsia="ar-SA"/>
        </w:rPr>
        <w:t>ykonawcy)</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dotyczące postępowania o udzielenie zamówienia publicznego na</w:t>
      </w:r>
      <w:r w:rsidR="00610A09">
        <w:rPr>
          <w:rFonts w:ascii="Arial" w:eastAsia="SimSun" w:hAnsi="Arial" w:cs="Arial"/>
          <w:kern w:val="1"/>
          <w:sz w:val="18"/>
          <w:szCs w:val="18"/>
          <w:lang w:eastAsia="ar-SA"/>
        </w:rPr>
        <w:t xml:space="preserve"> zadanie</w:t>
      </w:r>
      <w:r w:rsidRPr="006E5FA1">
        <w:rPr>
          <w:rFonts w:ascii="Arial" w:eastAsia="SimSun" w:hAnsi="Arial" w:cs="Arial"/>
          <w:kern w:val="1"/>
          <w:sz w:val="18"/>
          <w:szCs w:val="18"/>
          <w:lang w:eastAsia="ar-SA"/>
        </w:rPr>
        <w:t xml:space="preserve">: </w:t>
      </w:r>
    </w:p>
    <w:p w:rsidR="00780C07" w:rsidRPr="00780C07" w:rsidRDefault="00780C07" w:rsidP="00780C0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i/>
          <w:iCs/>
          <w:sz w:val="20"/>
          <w:szCs w:val="20"/>
          <w:lang w:eastAsia="pl-PL"/>
        </w:rPr>
      </w:pPr>
      <w:r w:rsidRPr="00780C07">
        <w:rPr>
          <w:rFonts w:ascii="Arial" w:hAnsi="Arial" w:cs="Arial"/>
          <w:b/>
          <w:bCs/>
          <w:i/>
          <w:iCs/>
          <w:sz w:val="20"/>
          <w:szCs w:val="20"/>
          <w:lang w:eastAsia="pl-PL"/>
        </w:rPr>
        <w:t>„POPRAWA BEZPIECZEŃSTWA RUCHU PIESZYCH W OBSZARZE ODDZIAŁYWANIA PRZEJŚĆ DLA PIESZYCH NA ULICY SZAFIROWEJ (DP 1139N) W GRONOWIE GÓRNYM”</w:t>
      </w:r>
    </w:p>
    <w:p w:rsidR="00610A09" w:rsidRPr="00E418ED" w:rsidRDefault="00610A09" w:rsidP="00E418E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780C07">
        <w:rPr>
          <w:rFonts w:ascii="Arial" w:eastAsia="SimSun" w:hAnsi="Arial" w:cs="Arial"/>
          <w:b/>
          <w:bCs/>
          <w:kern w:val="1"/>
          <w:sz w:val="18"/>
          <w:szCs w:val="18"/>
          <w:lang w:eastAsia="ar-SA"/>
        </w:rPr>
        <w:t>DM.252.2</w:t>
      </w:r>
      <w:r w:rsidR="00BA31CD">
        <w:rPr>
          <w:rFonts w:ascii="Arial" w:eastAsia="SimSun" w:hAnsi="Arial" w:cs="Arial"/>
          <w:b/>
          <w:bCs/>
          <w:kern w:val="1"/>
          <w:sz w:val="18"/>
          <w:szCs w:val="18"/>
          <w:lang w:eastAsia="ar-SA"/>
        </w:rPr>
        <w:t>7</w:t>
      </w:r>
      <w:r w:rsidR="00610A09">
        <w:rPr>
          <w:rFonts w:ascii="Arial" w:eastAsia="SimSun" w:hAnsi="Arial" w:cs="Arial"/>
          <w:b/>
          <w:bCs/>
          <w:kern w:val="1"/>
          <w:sz w:val="18"/>
          <w:szCs w:val="18"/>
          <w:lang w:eastAsia="ar-SA"/>
        </w:rPr>
        <w:t>.2021</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rsidR="006E5FA1" w:rsidRPr="006E5FA1" w:rsidRDefault="006E5FA1" w:rsidP="0076172D">
      <w:pPr>
        <w:widowControl w:val="0"/>
        <w:tabs>
          <w:tab w:val="left" w:leader="dot" w:pos="9072"/>
        </w:tabs>
        <w:suppressAutoHyphens/>
        <w:spacing w:after="0" w:line="240" w:lineRule="auto"/>
        <w:jc w:val="right"/>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(nazwa (firma) dokładny adres Wykonawcy/Wykonawców)</w:t>
      </w:r>
    </w:p>
    <w:p w:rsidR="006E5FA1" w:rsidRPr="006E5FA1" w:rsidRDefault="006E5FA1" w:rsidP="006E5FA1">
      <w:pPr>
        <w:widowControl w:val="0"/>
        <w:tabs>
          <w:tab w:val="left" w:pos="709"/>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rsidR="006E5FA1" w:rsidRPr="006E5FA1" w:rsidRDefault="006E5FA1" w:rsidP="008335DF">
      <w:pPr>
        <w:widowControl w:val="0"/>
        <w:numPr>
          <w:ilvl w:val="0"/>
          <w:numId w:val="12"/>
        </w:num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DOTYCZĄCA WYKONAWCY:</w:t>
      </w:r>
    </w:p>
    <w:p w:rsidR="006E5FA1" w:rsidRPr="006E5FA1" w:rsidRDefault="006E5FA1" w:rsidP="006E5FA1">
      <w:pPr>
        <w:tabs>
          <w:tab w:val="left" w:pos="709"/>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zgodnie z art. 112 ust. 2 pkt 1-4 ustawy Prawo zamówień publicznych lub  w przypadku wspólnie ubiegających się o udzielenie zamówienia – wspólnie z innymi ubiegającymi się o udzielenie zamówienia:</w:t>
      </w:r>
    </w:p>
    <w:p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spełniam warunki udziału w postępowaniu, określone przez Zamawiającego w Specyfikacji Warunków Zamówienia, dotyczące:</w:t>
      </w:r>
    </w:p>
    <w:p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rsidR="006E5FA1" w:rsidRPr="006E5FA1" w:rsidRDefault="006E5FA1" w:rsidP="008335DF">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do występowania w obrocie gospodarczym</w:t>
      </w:r>
    </w:p>
    <w:p w:rsidR="006E5FA1" w:rsidRPr="006E5FA1" w:rsidRDefault="006E5FA1" w:rsidP="008335DF">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uprawnień do prowadzenia określonej działalności gospodarczej lub zawodowej, o ile wynika to z odrębnych przepisów,</w:t>
      </w:r>
    </w:p>
    <w:p w:rsidR="006E5FA1" w:rsidRPr="006E5FA1" w:rsidRDefault="006E5FA1" w:rsidP="008335DF">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sytuacji ekonomicznej lub finansowej.</w:t>
      </w:r>
    </w:p>
    <w:p w:rsidR="006E5FA1" w:rsidRPr="006E5FA1" w:rsidRDefault="006E5FA1" w:rsidP="008335DF">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technicznej lub zawodowej.</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r w:rsidRPr="006E5FA1">
        <w:rPr>
          <w:rFonts w:ascii="Arial" w:eastAsia="SimSun" w:hAnsi="Arial" w:cs="Arial"/>
          <w:kern w:val="1"/>
          <w:sz w:val="18"/>
          <w:szCs w:val="18"/>
          <w:lang w:eastAsia="ar-SA"/>
        </w:rPr>
        <w:t>……………………………….. dnia ……………  roku</w:t>
      </w:r>
    </w:p>
    <w:p w:rsidR="0076172D" w:rsidRPr="006E5FA1" w:rsidRDefault="0076172D"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kern w:val="1"/>
          <w:sz w:val="18"/>
          <w:szCs w:val="18"/>
          <w:lang w:eastAsia="ar-SA"/>
        </w:rPr>
        <w:tab/>
      </w:r>
      <w:r>
        <w:rPr>
          <w:rFonts w:ascii="Arial" w:eastAsia="SimSun" w:hAnsi="Arial" w:cs="Arial"/>
          <w:kern w:val="1"/>
          <w:sz w:val="18"/>
          <w:szCs w:val="18"/>
          <w:lang w:eastAsia="ar-SA"/>
        </w:rPr>
        <w:tab/>
      </w:r>
      <w:r>
        <w:rPr>
          <w:rFonts w:ascii="Arial" w:eastAsia="SimSun" w:hAnsi="Arial" w:cs="Arial"/>
          <w:kern w:val="1"/>
          <w:sz w:val="18"/>
          <w:szCs w:val="18"/>
          <w:lang w:eastAsia="ar-SA"/>
        </w:rPr>
        <w:tab/>
      </w:r>
      <w:r>
        <w:rPr>
          <w:rFonts w:ascii="Arial" w:eastAsia="SimSun" w:hAnsi="Arial" w:cs="Arial"/>
          <w:kern w:val="1"/>
          <w:sz w:val="18"/>
          <w:szCs w:val="18"/>
          <w:lang w:eastAsia="ar-SA"/>
        </w:rPr>
        <w:tab/>
      </w:r>
      <w:r>
        <w:rPr>
          <w:rFonts w:ascii="Arial" w:eastAsia="SimSun" w:hAnsi="Arial" w:cs="Arial"/>
          <w:kern w:val="1"/>
          <w:sz w:val="18"/>
          <w:szCs w:val="18"/>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E5FA1" w:rsidRPr="006E5FA1" w:rsidRDefault="006E5FA1" w:rsidP="008335DF">
      <w:pPr>
        <w:widowControl w:val="0"/>
        <w:numPr>
          <w:ilvl w:val="0"/>
          <w:numId w:val="12"/>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W ZWIĄZKU Z POLEGANIEM NA ZASOBACH INNYCH PODMIOTÓW:</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w celu wykazania spełniania warunków udziału w postępowaniu, określonych przez zamawiającego w Specyfikacji Warunków Zamówienia i ogłoszeniu o zamówieniu, polegam na zasobach następującego/ </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podmiotu/ów:</w:t>
      </w:r>
    </w:p>
    <w:p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 xml:space="preserve">……..……………………………………………………………………………………………………………………..………………………………………………………………………………………………………………………………..…………., </w:t>
      </w:r>
      <w:r w:rsidRPr="006E5FA1">
        <w:rPr>
          <w:rFonts w:ascii="Arial" w:eastAsia="Times New Roman" w:hAnsi="Arial" w:cs="Arial"/>
          <w:sz w:val="18"/>
          <w:szCs w:val="18"/>
          <w:lang w:eastAsia="ar-SA"/>
        </w:rPr>
        <w:br/>
        <w:t xml:space="preserve">w następującym zakresie: ………………………………………………………………………………………………… </w:t>
      </w:r>
    </w:p>
    <w:p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i/>
          <w:iCs/>
          <w:lang w:eastAsia="ar-SA"/>
        </w:rPr>
      </w:pPr>
      <w:r w:rsidRPr="006E5FA1">
        <w:rPr>
          <w:rFonts w:ascii="Arial" w:eastAsia="Times New Roman" w:hAnsi="Arial" w:cs="Arial"/>
          <w:i/>
          <w:iCs/>
          <w:sz w:val="18"/>
          <w:szCs w:val="18"/>
          <w:lang w:eastAsia="ar-SA"/>
        </w:rPr>
        <w:t>(wskazać podmiot i określić odpowiedni zakres dla wskazanego podmiotu)</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r w:rsidRPr="006E5FA1">
        <w:rPr>
          <w:rFonts w:ascii="Arial" w:eastAsia="SimSun" w:hAnsi="Arial" w:cs="Arial"/>
          <w:kern w:val="1"/>
          <w:sz w:val="18"/>
          <w:szCs w:val="18"/>
          <w:lang w:eastAsia="ar-SA"/>
        </w:rPr>
        <w:t>……………………………….. dnia ……………  roku</w:t>
      </w:r>
      <w:r w:rsidRPr="006E5FA1">
        <w:rPr>
          <w:rFonts w:ascii="Arial" w:eastAsia="SimSun" w:hAnsi="Arial" w:cs="Arial"/>
          <w:kern w:val="1"/>
          <w:sz w:val="18"/>
          <w:szCs w:val="18"/>
          <w:lang w:eastAsia="ar-SA"/>
        </w:rPr>
        <w:tab/>
        <w:t xml:space="preserve">                         </w:t>
      </w:r>
    </w:p>
    <w:p w:rsidR="0076172D" w:rsidRDefault="0076172D"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76172D" w:rsidRDefault="0076172D"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76172D" w:rsidRDefault="0076172D"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76172D" w:rsidRPr="006E5FA1" w:rsidRDefault="0076172D"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 ……………………………..</w:t>
      </w: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rsidR="002778B0" w:rsidRDefault="002778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p>
    <w:p w:rsidR="002778B0" w:rsidRPr="006E5FA1" w:rsidRDefault="002778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p>
    <w:p w:rsidR="006E5FA1" w:rsidRPr="00610A09" w:rsidRDefault="006E5FA1" w:rsidP="008335DF">
      <w:pPr>
        <w:widowControl w:val="0"/>
        <w:numPr>
          <w:ilvl w:val="0"/>
          <w:numId w:val="12"/>
        </w:numPr>
        <w:tabs>
          <w:tab w:val="left" w:pos="426"/>
          <w:tab w:val="left" w:pos="7665"/>
        </w:tabs>
        <w:suppressAutoHyphens/>
        <w:spacing w:after="0" w:line="240" w:lineRule="auto"/>
        <w:jc w:val="both"/>
        <w:rPr>
          <w:rFonts w:ascii="Calibri" w:eastAsia="Times New Roman" w:hAnsi="Calibri" w:cs="Calibri"/>
          <w:lang w:eastAsia="ar-SA"/>
        </w:rPr>
      </w:pPr>
      <w:r w:rsidRPr="00610A09">
        <w:rPr>
          <w:rFonts w:ascii="Arial" w:eastAsia="Times New Roman" w:hAnsi="Arial" w:cs="Arial"/>
          <w:b/>
          <w:bCs/>
          <w:sz w:val="18"/>
          <w:szCs w:val="18"/>
          <w:lang w:eastAsia="ar-SA"/>
        </w:rPr>
        <w:t>OŚWIADCZENIE DOTYCZĄCE PODANYCH INFORMACJI:</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r w:rsidRPr="006E5FA1">
        <w:rPr>
          <w:rFonts w:ascii="Arial" w:eastAsia="SimSun" w:hAnsi="Arial" w:cs="Arial"/>
          <w:kern w:val="1"/>
          <w:sz w:val="18"/>
          <w:szCs w:val="18"/>
          <w:lang w:eastAsia="ar-SA"/>
        </w:rPr>
        <w:t>……………………………….. dnia ……………  roku</w:t>
      </w:r>
    </w:p>
    <w:p w:rsidR="0076172D" w:rsidRPr="006E5FA1" w:rsidRDefault="0076172D"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niepotrzebne skreślić</w:t>
      </w: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„Oświadczenie o braku podstaw wykluczenia z postępowania </w:t>
      </w: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18"/>
          <w:szCs w:val="18"/>
          <w:lang w:eastAsia="ar-SA"/>
        </w:rPr>
        <w:t>OŚWIADCZENIE WYKONAWCY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dotyczące postępowania o udzielenie zamówienia publicznego na: </w:t>
      </w:r>
    </w:p>
    <w:p w:rsidR="00780C07" w:rsidRPr="00780C07" w:rsidRDefault="00780C07" w:rsidP="00780C0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i/>
          <w:iCs/>
          <w:sz w:val="20"/>
          <w:szCs w:val="20"/>
          <w:lang w:eastAsia="pl-PL"/>
        </w:rPr>
      </w:pPr>
      <w:r w:rsidRPr="00780C07">
        <w:rPr>
          <w:rFonts w:ascii="Arial" w:hAnsi="Arial" w:cs="Arial"/>
          <w:b/>
          <w:bCs/>
          <w:i/>
          <w:iCs/>
          <w:sz w:val="20"/>
          <w:szCs w:val="20"/>
          <w:lang w:eastAsia="pl-PL"/>
        </w:rPr>
        <w:t>„POPRAWA BEZPIECZEŃSTWA RUCHU PIESZYCH W OBSZARZE ODDZIAŁYWANIA PRZEJŚĆ DLA PIESZYCH NA ULICY SZAFIROWEJ (DP 1139N) W GRONOWIE GÓRNYM”</w:t>
      </w:r>
    </w:p>
    <w:p w:rsidR="003877DC" w:rsidRPr="003877DC" w:rsidRDefault="003877DC" w:rsidP="003877DC">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i/>
          <w:iCs/>
          <w:sz w:val="20"/>
          <w:szCs w:val="20"/>
          <w:lang w:eastAsia="pl-PL"/>
        </w:rPr>
      </w:pPr>
    </w:p>
    <w:p w:rsidR="00542DC6" w:rsidRPr="00542DC6" w:rsidRDefault="00542DC6" w:rsidP="00542DC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542DC6">
        <w:rPr>
          <w:rFonts w:ascii="Arial" w:hAnsi="Arial" w:cs="Arial"/>
          <w:b/>
          <w:bCs/>
          <w:sz w:val="20"/>
          <w:szCs w:val="20"/>
          <w:lang w:eastAsia="pl-PL"/>
        </w:rPr>
        <w:t xml:space="preserve"> </w:t>
      </w:r>
    </w:p>
    <w:p w:rsidR="0076172D" w:rsidRPr="0076172D" w:rsidRDefault="0076172D" w:rsidP="0076172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76172D">
        <w:rPr>
          <w:rFonts w:ascii="Arial" w:hAnsi="Arial" w:cs="Arial"/>
          <w:b/>
          <w:bCs/>
          <w:sz w:val="20"/>
          <w:szCs w:val="20"/>
          <w:lang w:eastAsia="pl-PL"/>
        </w:rPr>
        <w:t xml:space="preserve">      </w:t>
      </w:r>
    </w:p>
    <w:p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BA31CD">
        <w:rPr>
          <w:rFonts w:ascii="Arial" w:eastAsia="SimSun" w:hAnsi="Arial" w:cs="Arial"/>
          <w:b/>
          <w:bCs/>
          <w:kern w:val="1"/>
          <w:sz w:val="18"/>
          <w:szCs w:val="18"/>
          <w:lang w:eastAsia="ar-SA"/>
        </w:rPr>
        <w:t>DM.252.27</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(nazwa (firma) dokładny adres Wykonawcy/Wykonawców)</w:t>
      </w:r>
    </w:p>
    <w:p w:rsidR="006E5FA1" w:rsidRPr="006E5FA1" w:rsidRDefault="006E5FA1" w:rsidP="006E5FA1">
      <w:pPr>
        <w:widowControl w:val="0"/>
        <w:tabs>
          <w:tab w:val="left" w:pos="709"/>
        </w:tabs>
        <w:suppressAutoHyphens/>
        <w:spacing w:after="0" w:line="240" w:lineRule="auto"/>
        <w:jc w:val="both"/>
        <w:rPr>
          <w:rFonts w:ascii="Arial" w:eastAsia="SimSun" w:hAnsi="Arial" w:cs="Arial"/>
          <w:i/>
          <w:iCs/>
          <w:kern w:val="1"/>
          <w:sz w:val="18"/>
          <w:szCs w:val="18"/>
          <w:lang w:eastAsia="ar-SA"/>
        </w:rPr>
      </w:pPr>
    </w:p>
    <w:p w:rsidR="006E5FA1" w:rsidRPr="006E5FA1" w:rsidRDefault="006E5FA1" w:rsidP="008335DF">
      <w:pPr>
        <w:widowControl w:val="0"/>
        <w:numPr>
          <w:ilvl w:val="0"/>
          <w:numId w:val="14"/>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OŚWIADCZENIA DOTYCZĄCE WYKONAWCY:</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8335DF">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108 ustawy Prawo zamówień publicznych (Dz. U. z 2019 r. poz. 2019 ze zm.)</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w:t>
      </w:r>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i/>
          <w:iCs/>
          <w:kern w:val="1"/>
          <w:sz w:val="18"/>
          <w:szCs w:val="18"/>
          <w:lang w:eastAsia="ar-SA"/>
        </w:rPr>
      </w:pPr>
    </w:p>
    <w:p w:rsidR="006E5FA1" w:rsidRPr="006E5FA1" w:rsidRDefault="006E5FA1" w:rsidP="008335DF">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109 ustawy Prawo zamówień publicznych (Dz. U. z 2019 r. poz. 2019 ze zm.) wskazane przez Zamawiającego w ogłoszeniu o zamówieniu i Specyfikacji Warunków Zamówienia.</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Pr>
          <w:rFonts w:ascii="Arial" w:eastAsia="SimSun" w:hAnsi="Arial" w:cs="Arial"/>
          <w:kern w:val="1"/>
          <w:sz w:val="18"/>
          <w:szCs w:val="18"/>
          <w:lang w:eastAsia="ar-SA"/>
        </w:rPr>
        <w:t xml:space="preserve">                            ……..</w:t>
      </w:r>
      <w:r w:rsidR="006E5FA1" w:rsidRPr="006E5FA1">
        <w:rPr>
          <w:rFonts w:ascii="Arial" w:eastAsia="SimSun" w:hAnsi="Arial" w:cs="Arial"/>
          <w:kern w:val="1"/>
          <w:sz w:val="18"/>
          <w:szCs w:val="18"/>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i/>
          <w:iCs/>
          <w:sz w:val="18"/>
          <w:szCs w:val="18"/>
          <w:lang w:eastAsia="ar-SA"/>
        </w:rPr>
      </w:pPr>
    </w:p>
    <w:p w:rsidR="006E5FA1" w:rsidRPr="006E5FA1" w:rsidRDefault="006E5FA1" w:rsidP="008335DF">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zachodzą w stosunku do mnie podstawy wykluczenia z postępowania na podstawie art. …………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(podać mającą zastosowanie podstawę wykluczenia spośród wymienionych w art. 108 i 109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Jednocześnie oświadczam, że w związku z ww. okolicznością, na podstawie art. 110 ust. 2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spełniłem następujące przesłanki: </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t xml:space="preserve">       ………</w:t>
      </w:r>
      <w:r w:rsidR="006E5FA1" w:rsidRPr="006E5FA1">
        <w:rPr>
          <w:rFonts w:ascii="Arial" w:eastAsia="SimSun" w:hAnsi="Arial" w:cs="Arial"/>
          <w:kern w:val="1"/>
          <w:sz w:val="18"/>
          <w:szCs w:val="18"/>
          <w:lang w:eastAsia="zh-CN"/>
        </w:rPr>
        <w:t>...............................................</w:t>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alibri" w:eastAsia="Times New Roman" w:hAnsi="Calibri" w:cs="Calibri"/>
          <w:lang w:eastAsia="ar-SA"/>
        </w:rPr>
      </w:pPr>
      <w:r w:rsidRPr="006E5FA1">
        <w:rPr>
          <w:rFonts w:ascii="Arial" w:eastAsia="Times New Roman" w:hAnsi="Arial" w:cs="Arial"/>
          <w:i/>
          <w:iCs/>
          <w:sz w:val="18"/>
          <w:szCs w:val="18"/>
          <w:lang w:eastAsia="ar-SA"/>
        </w:rPr>
        <w:t xml:space="preserve">    </w:t>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t xml:space="preserve">      (podpis Wykonawcy/Pełnomocnika)</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i/>
          <w:iCs/>
          <w:sz w:val="18"/>
          <w:szCs w:val="18"/>
          <w:lang w:eastAsia="ar-SA"/>
        </w:rPr>
      </w:pPr>
    </w:p>
    <w:p w:rsidR="006E5FA1" w:rsidRPr="006E5FA1" w:rsidRDefault="006E5FA1" w:rsidP="008335DF">
      <w:pPr>
        <w:widowControl w:val="0"/>
        <w:numPr>
          <w:ilvl w:val="0"/>
          <w:numId w:val="14"/>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lastRenderedPageBreak/>
        <w:t>OŚWIADCZENIE DOTYCZĄCE PODMIOTU, NA KTÓREGO ZASOBY POWOŁUJE SIĘ WYKONAWCA:</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Oświadczam, że w stosunku do następującego/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w:t>
      </w:r>
      <w:proofErr w:type="spellStart"/>
      <w:r w:rsidRPr="006E5FA1">
        <w:rPr>
          <w:rFonts w:ascii="Arial" w:eastAsia="Times New Roman" w:hAnsi="Arial" w:cs="Arial"/>
          <w:sz w:val="18"/>
          <w:szCs w:val="18"/>
          <w:lang w:eastAsia="ar-SA"/>
        </w:rPr>
        <w:t>tów</w:t>
      </w:r>
      <w:proofErr w:type="spellEnd"/>
      <w:r w:rsidRPr="006E5FA1">
        <w:rPr>
          <w:rFonts w:ascii="Arial" w:eastAsia="Times New Roman" w:hAnsi="Arial" w:cs="Arial"/>
          <w:sz w:val="18"/>
          <w:szCs w:val="18"/>
          <w:lang w:eastAsia="ar-SA"/>
        </w:rPr>
        <w:t>, na którego/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zasoby powołuję się w niniejszym postępowaniu, tj.: </w:t>
      </w: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 </w:t>
      </w:r>
    </w:p>
    <w:p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lang w:eastAsia="ar-SA"/>
        </w:rPr>
      </w:pPr>
      <w:r w:rsidRPr="006E5FA1">
        <w:rPr>
          <w:rFonts w:ascii="Arial" w:eastAsia="Times New Roman" w:hAnsi="Arial" w:cs="Arial"/>
          <w:i/>
          <w:iCs/>
          <w:sz w:val="18"/>
          <w:szCs w:val="18"/>
          <w:lang w:eastAsia="ar-SA"/>
        </w:rPr>
        <w:t xml:space="preserve">             (podać pełną nazwę/firmę, adres, a także w zależności od podmiotu: NIP/PESEL, KRS/</w:t>
      </w:r>
      <w:proofErr w:type="spellStart"/>
      <w:r w:rsidRPr="006E5FA1">
        <w:rPr>
          <w:rFonts w:ascii="Arial" w:eastAsia="Times New Roman" w:hAnsi="Arial" w:cs="Arial"/>
          <w:i/>
          <w:iCs/>
          <w:sz w:val="18"/>
          <w:szCs w:val="18"/>
          <w:lang w:eastAsia="ar-SA"/>
        </w:rPr>
        <w:t>CEiDG</w:t>
      </w:r>
      <w:proofErr w:type="spellEnd"/>
      <w:r w:rsidRPr="006E5FA1">
        <w:rPr>
          <w:rFonts w:ascii="Arial" w:eastAsia="Times New Roman" w:hAnsi="Arial" w:cs="Arial"/>
          <w:i/>
          <w:iCs/>
          <w:sz w:val="18"/>
          <w:szCs w:val="18"/>
          <w:lang w:eastAsia="ar-SA"/>
        </w:rPr>
        <w:t>)</w:t>
      </w:r>
      <w:r w:rsidRPr="006E5FA1">
        <w:rPr>
          <w:rFonts w:ascii="Arial" w:eastAsia="Times New Roman" w:hAnsi="Arial" w:cs="Arial"/>
          <w:sz w:val="18"/>
          <w:szCs w:val="18"/>
          <w:lang w:eastAsia="ar-SA"/>
        </w:rPr>
        <w:t xml:space="preserve"> </w:t>
      </w:r>
    </w:p>
    <w:p w:rsidR="006E5FA1" w:rsidRPr="006E5FA1" w:rsidRDefault="006E5FA1" w:rsidP="006E5FA1">
      <w:p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sz w:val="18"/>
          <w:szCs w:val="18"/>
          <w:lang w:eastAsia="ar-SA"/>
        </w:rPr>
        <w:t>nie zachodzą podstawy wykluczenia z postępowania o udzielenie zamówienia.</w:t>
      </w:r>
    </w:p>
    <w:p w:rsidR="006E5FA1" w:rsidRPr="006E5FA1" w:rsidRDefault="006E5FA1" w:rsidP="006E5FA1">
      <w:pPr>
        <w:tabs>
          <w:tab w:val="left" w:pos="426"/>
          <w:tab w:val="left" w:pos="7665"/>
        </w:tabs>
        <w:suppressAutoHyphens/>
        <w:spacing w:after="0" w:line="240" w:lineRule="auto"/>
        <w:rPr>
          <w:rFonts w:ascii="Arial" w:eastAsia="Times New Roman" w:hAnsi="Arial" w:cs="Arial"/>
          <w:b/>
          <w:bCs/>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Pr>
          <w:rFonts w:ascii="Arial" w:eastAsia="SimSun" w:hAnsi="Arial" w:cs="Arial"/>
          <w:kern w:val="1"/>
          <w:sz w:val="18"/>
          <w:szCs w:val="18"/>
          <w:lang w:eastAsia="ar-SA"/>
        </w:rPr>
        <w:tab/>
        <w:t xml:space="preserve">                 …</w:t>
      </w:r>
      <w:r w:rsidR="006E5FA1"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8335DF">
      <w:pPr>
        <w:widowControl w:val="0"/>
        <w:numPr>
          <w:ilvl w:val="0"/>
          <w:numId w:val="14"/>
        </w:num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PODANYCH INFORMACJI:</w:t>
      </w:r>
    </w:p>
    <w:p w:rsidR="006E5FA1" w:rsidRPr="006E5FA1" w:rsidRDefault="006E5FA1" w:rsidP="006E5FA1">
      <w:pPr>
        <w:tabs>
          <w:tab w:val="left" w:pos="426"/>
          <w:tab w:val="left" w:pos="7665"/>
        </w:tabs>
        <w:suppressAutoHyphens/>
        <w:spacing w:after="0" w:line="240" w:lineRule="auto"/>
        <w:ind w:left="-227"/>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w:t>
      </w:r>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Default="006E5FA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r w:rsidRPr="006E5FA1">
        <w:rPr>
          <w:rFonts w:ascii="Arial" w:eastAsia="SimSun" w:hAnsi="Arial" w:cs="Arial"/>
          <w:kern w:val="1"/>
          <w:sz w:val="18"/>
          <w:szCs w:val="18"/>
          <w:lang w:eastAsia="ar-SA"/>
        </w:rPr>
        <w:t>* niepotrzebne skreślić</w:t>
      </w: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Pr="006E5FA1" w:rsidRDefault="001B7C87"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Załącznik nr 3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ar-SA"/>
        </w:rPr>
        <w:t>SKŁADANY NA WEZWANIE ZAMAWIAJĄCEGO</w:t>
      </w:r>
    </w:p>
    <w:p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„Wykaz wykonanych robót budowlanych”</w:t>
      </w:r>
    </w:p>
    <w:p w:rsidR="006E5FA1" w:rsidRDefault="00C159E8"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w:t>
      </w:r>
    </w:p>
    <w:p w:rsidR="00883F8F" w:rsidRPr="00883F8F" w:rsidRDefault="00883F8F" w:rsidP="006E5FA1">
      <w:pPr>
        <w:widowControl w:val="0"/>
        <w:tabs>
          <w:tab w:val="left" w:pos="426"/>
          <w:tab w:val="left" w:pos="7665"/>
        </w:tabs>
        <w:suppressAutoHyphens/>
        <w:spacing w:after="0" w:line="240" w:lineRule="auto"/>
        <w:rPr>
          <w:rFonts w:ascii="Arial" w:eastAsia="SimSun" w:hAnsi="Arial" w:cs="Arial"/>
          <w:kern w:val="1"/>
          <w:sz w:val="16"/>
          <w:szCs w:val="16"/>
          <w:lang w:eastAsia="ar-SA"/>
        </w:rPr>
      </w:pPr>
      <w:r>
        <w:rPr>
          <w:rFonts w:ascii="Arial" w:eastAsia="SimSun" w:hAnsi="Arial" w:cs="Arial"/>
          <w:kern w:val="1"/>
          <w:sz w:val="16"/>
          <w:szCs w:val="16"/>
          <w:lang w:eastAsia="ar-SA"/>
        </w:rPr>
        <w:t xml:space="preserve">      (pieczęć wykonawcy)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i/>
          <w:iCs/>
          <w:kern w:val="1"/>
          <w:sz w:val="20"/>
          <w:szCs w:val="20"/>
          <w:lang w:eastAsia="ar-SA"/>
        </w:rPr>
        <w:t>WYKAZ WYKONANYCH ROBÓT BUDOWLANYCH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ciągu ostatnich 5 lat przed dniem wszczęcia postępowania, a jeżeli okres prowadzenia działalności jest krótszy – w tym okresie)</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i/>
          <w:iCs/>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rsidR="00780C07" w:rsidRPr="00780C07" w:rsidRDefault="00780C07" w:rsidP="00780C0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i/>
          <w:iCs/>
          <w:sz w:val="20"/>
          <w:szCs w:val="20"/>
          <w:lang w:eastAsia="pl-PL"/>
        </w:rPr>
      </w:pPr>
      <w:r w:rsidRPr="00780C07">
        <w:rPr>
          <w:rFonts w:ascii="Arial" w:hAnsi="Arial" w:cs="Arial"/>
          <w:b/>
          <w:bCs/>
          <w:i/>
          <w:iCs/>
          <w:sz w:val="20"/>
          <w:szCs w:val="20"/>
          <w:lang w:eastAsia="pl-PL"/>
        </w:rPr>
        <w:t>„POPRAWA BEZPIECZEŃSTWA RUCHU PIESZYCH W OBSZARZE ODDZIAŁYWANIA PRZEJŚĆ DLA PIESZYCH NA ULICY SZAFIROWEJ (DP 1139N) W GRONOWIE GÓRNYM”</w:t>
      </w:r>
    </w:p>
    <w:p w:rsidR="00542DC6" w:rsidRPr="00542DC6" w:rsidRDefault="00542DC6" w:rsidP="00542DC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542DC6">
        <w:rPr>
          <w:rFonts w:ascii="Arial" w:hAnsi="Arial" w:cs="Arial"/>
          <w:b/>
          <w:bCs/>
          <w:sz w:val="20"/>
          <w:szCs w:val="20"/>
          <w:lang w:eastAsia="pl-PL"/>
        </w:rPr>
        <w:t xml:space="preserve"> </w:t>
      </w:r>
    </w:p>
    <w:p w:rsidR="0076172D" w:rsidRPr="0076172D" w:rsidRDefault="0076172D" w:rsidP="0076172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76172D">
        <w:rPr>
          <w:rFonts w:ascii="Arial" w:hAnsi="Arial" w:cs="Arial"/>
          <w:b/>
          <w:bCs/>
          <w:sz w:val="20"/>
          <w:szCs w:val="20"/>
          <w:lang w:eastAsia="pl-PL"/>
        </w:rPr>
        <w:t xml:space="preserve">      </w:t>
      </w:r>
    </w:p>
    <w:p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E71D47">
        <w:rPr>
          <w:rFonts w:ascii="Arial" w:eastAsia="SimSun" w:hAnsi="Arial" w:cs="Arial"/>
          <w:b/>
          <w:bCs/>
          <w:kern w:val="1"/>
          <w:sz w:val="18"/>
          <w:szCs w:val="18"/>
          <w:lang w:eastAsia="ar-SA"/>
        </w:rPr>
        <w:t>DM.252.2</w:t>
      </w:r>
      <w:r w:rsidR="00BA31CD">
        <w:rPr>
          <w:rFonts w:ascii="Arial" w:eastAsia="SimSun" w:hAnsi="Arial" w:cs="Arial"/>
          <w:b/>
          <w:bCs/>
          <w:kern w:val="1"/>
          <w:sz w:val="18"/>
          <w:szCs w:val="18"/>
          <w:lang w:eastAsia="ar-SA"/>
        </w:rPr>
        <w:t>7</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0" w:type="auto"/>
        <w:tblInd w:w="2" w:type="dxa"/>
        <w:tblLayout w:type="fixed"/>
        <w:tblLook w:val="0000"/>
      </w:tblPr>
      <w:tblGrid>
        <w:gridCol w:w="491"/>
        <w:gridCol w:w="2001"/>
        <w:gridCol w:w="1563"/>
        <w:gridCol w:w="1525"/>
        <w:gridCol w:w="1396"/>
        <w:gridCol w:w="2741"/>
      </w:tblGrid>
      <w:tr w:rsidR="006E5FA1" w:rsidRPr="006E5FA1" w:rsidTr="006E5FA1">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proofErr w:type="spellStart"/>
            <w:r w:rsidRPr="006E5FA1">
              <w:rPr>
                <w:rFonts w:ascii="Arial" w:eastAsia="SimSun" w:hAnsi="Arial" w:cs="Arial"/>
                <w:kern w:val="1"/>
                <w:sz w:val="20"/>
                <w:szCs w:val="20"/>
                <w:lang w:eastAsia="ar-SA"/>
              </w:rPr>
              <w:t>Lp</w:t>
            </w:r>
            <w:proofErr w:type="spellEnd"/>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Nazwa i adres Zamawiającego</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(Inwestora)</w:t>
            </w: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Data wykonania</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zamówienia </w:t>
            </w:r>
            <w:r w:rsidRPr="006E5FA1">
              <w:rPr>
                <w:rFonts w:ascii="Arial" w:eastAsia="SimSun" w:hAnsi="Arial" w:cs="Arial"/>
                <w:i/>
                <w:iCs/>
                <w:kern w:val="1"/>
                <w:sz w:val="20"/>
                <w:szCs w:val="20"/>
                <w:lang w:eastAsia="ar-SA"/>
              </w:rPr>
              <w:t>(dzień, miesiąc,</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rok)</w:t>
            </w: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Miejsce wykonania zamówienia</w:t>
            </w: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Wartość</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zamówienia</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złotych</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brutto)</w:t>
            </w: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Opis (rodzaj) robót budowlanych</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(informacje pozwalające na zweryfikowanie warunków udziału zapisanych w SWZ)</w:t>
            </w:r>
          </w:p>
        </w:tc>
      </w:tr>
      <w:tr w:rsidR="006E5FA1" w:rsidRPr="006E5FA1" w:rsidTr="006E5FA1">
        <w:trPr>
          <w:trHeight w:val="694"/>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6E5FA1">
        <w:trPr>
          <w:trHeight w:val="563"/>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6E5FA1">
        <w:trPr>
          <w:trHeight w:val="698"/>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Arial" w:eastAsia="SimSun" w:hAnsi="Arial" w:cs="Arial"/>
          <w:kern w:val="1"/>
          <w:sz w:val="20"/>
          <w:szCs w:val="20"/>
          <w:lang w:eastAsia="pl-PL"/>
        </w:rPr>
      </w:pP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pl-PL"/>
        </w:rPr>
        <w:t>UWAGA:</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 xml:space="preserve">1. </w:t>
      </w:r>
      <w:r w:rsidRPr="006E5FA1">
        <w:rPr>
          <w:rFonts w:ascii="Arial" w:eastAsia="SimSun" w:hAnsi="Arial" w:cs="Arial"/>
          <w:kern w:val="1"/>
          <w:sz w:val="20"/>
          <w:szCs w:val="20"/>
          <w:lang w:eastAsia="ar-SA"/>
        </w:rPr>
        <w:t>Roboty budowlane potwierdzające posiadanie wymaganego przez Zamawiającego doświadczenia należy w wykazie wyraźnie zaznaczyć (wytłuścić).</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2. Do niniejszego wykazu należy dołączyć dowody określające, czy</w:t>
      </w:r>
      <w:r w:rsidRPr="006E5FA1">
        <w:rPr>
          <w:rFonts w:ascii="Arial" w:eastAsia="SimSun" w:hAnsi="Arial" w:cs="Arial"/>
          <w:kern w:val="1"/>
          <w:sz w:val="20"/>
          <w:szCs w:val="20"/>
          <w:lang w:eastAsia="ar-SA"/>
        </w:rPr>
        <w:t xml:space="preserve"> roboty</w:t>
      </w:r>
      <w:r w:rsidRPr="006E5FA1">
        <w:rPr>
          <w:rFonts w:ascii="Arial" w:eastAsia="SimSun" w:hAnsi="Arial" w:cs="Arial"/>
          <w:kern w:val="1"/>
          <w:sz w:val="20"/>
          <w:szCs w:val="20"/>
          <w:lang w:eastAsia="pl-PL"/>
        </w:rPr>
        <w:t xml:space="preserve"> te </w:t>
      </w:r>
      <w:r w:rsidRPr="006E5FA1">
        <w:rPr>
          <w:rFonts w:ascii="Arial" w:eastAsia="SimSun" w:hAnsi="Arial" w:cs="Arial"/>
          <w:kern w:val="1"/>
          <w:sz w:val="20"/>
          <w:szCs w:val="20"/>
          <w:lang w:eastAsia="ar-SA"/>
        </w:rPr>
        <w:t>zostały wykonane należycie, przy czym dowodami są referencje bądź inne dokumenty sporządzone przez podmiot, na rzecz którego roboty budowlane zostały wykonane, a jeżeli Wykonawca z przyczyn niezależnych od niego nie jest w stanie uzyskać tych dokumentów – inne odpowiednie dokumenty.</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W przypadku, gdy Zamawiający jest podmiotem, na rzecz którego roboty budowlane wskazane w wykazie, zostały wcześniej wykonane, Wykonawca nie ma obowiązku przedkładania dowodów.</w:t>
      </w:r>
    </w:p>
    <w:p w:rsidR="006E5FA1" w:rsidRPr="006E5FA1" w:rsidRDefault="006E5FA1" w:rsidP="006E5FA1">
      <w:pPr>
        <w:widowControl w:val="0"/>
        <w:tabs>
          <w:tab w:val="left" w:pos="436"/>
          <w:tab w:val="left" w:pos="502"/>
        </w:tabs>
        <w:suppressAutoHyphens/>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 W przypadku, jeśli Wykonawca samodzielnie nie spełnia wymaganego warunku dotyczącego posiadania doświadczenia, obowiązany jest przedstawić pisemne zobowiązanie innego podmiotu do oddania do dyspozycji tych zasobów zgodnie z art. 112 ust. 2 ustawy </w:t>
      </w:r>
      <w:proofErr w:type="spellStart"/>
      <w:r w:rsidRPr="006E5FA1">
        <w:rPr>
          <w:rFonts w:ascii="Arial" w:eastAsia="SimSun" w:hAnsi="Arial" w:cs="Arial"/>
          <w:kern w:val="1"/>
          <w:sz w:val="20"/>
          <w:szCs w:val="20"/>
          <w:lang w:eastAsia="ar-SA"/>
        </w:rPr>
        <w:t>Pzp</w:t>
      </w:r>
      <w:proofErr w:type="spellEnd"/>
      <w:r w:rsidRPr="006E5FA1">
        <w:rPr>
          <w:rFonts w:ascii="Arial" w:eastAsia="SimSun" w:hAnsi="Arial" w:cs="Arial"/>
          <w:kern w:val="1"/>
          <w:sz w:val="20"/>
          <w:szCs w:val="20"/>
          <w:lang w:eastAsia="ar-SA"/>
        </w:rPr>
        <w:t>, umożliwiających wykonanie zamówienia - tj. doświadczenia.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rsidR="006E5FA1" w:rsidRPr="006E5FA1" w:rsidRDefault="006E5FA1" w:rsidP="006E5FA1">
      <w:pPr>
        <w:widowControl w:val="0"/>
        <w:tabs>
          <w:tab w:val="left" w:pos="5477"/>
        </w:tabs>
        <w:suppressAutoHyphens/>
        <w:autoSpaceDE w:val="0"/>
        <w:spacing w:after="0" w:line="240" w:lineRule="auto"/>
        <w:ind w:left="45"/>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r w:rsidRPr="006E5FA1">
        <w:rPr>
          <w:rFonts w:ascii="Arial" w:eastAsia="SimSun" w:hAnsi="Arial" w:cs="Arial"/>
          <w:i/>
          <w:iCs/>
          <w:kern w:val="1"/>
          <w:sz w:val="20"/>
          <w:szCs w:val="20"/>
          <w:lang w:eastAsia="ar-SA"/>
        </w:rPr>
        <w:t xml:space="preserve">                                                             </w:t>
      </w:r>
      <w:r w:rsidRPr="006E5FA1">
        <w:rPr>
          <w:rFonts w:ascii="Arial" w:eastAsia="SimSun" w:hAnsi="Arial" w:cs="Arial"/>
          <w:i/>
          <w:iCs/>
          <w:kern w:val="1"/>
          <w:sz w:val="20"/>
          <w:szCs w:val="20"/>
          <w:lang w:eastAsia="ar-SA"/>
        </w:rPr>
        <w:b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883F8F"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p>
    <w:p w:rsidR="006E5FA1" w:rsidRPr="00883F8F" w:rsidRDefault="00883F8F"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r w:rsidRPr="00883F8F">
        <w:rPr>
          <w:rFonts w:ascii="Arial" w:eastAsia="SimSun" w:hAnsi="Arial" w:cs="Arial"/>
          <w:bCs/>
          <w:kern w:val="1"/>
          <w:sz w:val="20"/>
          <w:szCs w:val="20"/>
          <w:lang w:eastAsia="ar-SA"/>
        </w:rPr>
        <w:t>…………………………………….</w:t>
      </w:r>
    </w:p>
    <w:p w:rsidR="00883F8F" w:rsidRPr="00883F8F" w:rsidRDefault="00883F8F"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20"/>
          <w:szCs w:val="20"/>
          <w:lang w:eastAsia="ar-SA"/>
        </w:rPr>
        <w:t xml:space="preserve">        </w:t>
      </w:r>
      <w:r>
        <w:rPr>
          <w:rFonts w:ascii="Arial" w:eastAsia="SimSun" w:hAnsi="Arial" w:cs="Arial"/>
          <w:bCs/>
          <w:kern w:val="1"/>
          <w:sz w:val="16"/>
          <w:szCs w:val="16"/>
          <w:lang w:eastAsia="ar-SA"/>
        </w:rPr>
        <w:t>(pieczęć wykonawcy)</w:t>
      </w:r>
      <w:r w:rsidRPr="00883F8F">
        <w:rPr>
          <w:rFonts w:ascii="Arial" w:eastAsia="SimSun" w:hAnsi="Arial" w:cs="Arial"/>
          <w:bCs/>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Załącznik nr 4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u w:val="single"/>
          <w:lang w:eastAsia="zh-CN"/>
        </w:rPr>
      </w:pPr>
      <w:r w:rsidRPr="006E5FA1">
        <w:rPr>
          <w:rFonts w:ascii="Arial" w:eastAsia="SimSun" w:hAnsi="Arial" w:cs="Arial"/>
          <w:b/>
          <w:bCs/>
          <w:kern w:val="1"/>
          <w:sz w:val="20"/>
          <w:szCs w:val="20"/>
          <w:u w:val="single"/>
          <w:lang w:eastAsia="ar-SA"/>
        </w:rPr>
        <w:t>SKŁADANY NA WEZWANIE ZAMAWIAJĄCEGO</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„Wykaz osób, które będą uczestniczyć w wykonywaniu zamówienia”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WYKAZ OSÓB</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KTÓRE BĘDĄ SKIEROWANE DO REALIZACJI ZAMÓWIENIA</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rsidR="00780C07" w:rsidRPr="00780C07" w:rsidRDefault="00780C07" w:rsidP="00780C07">
      <w:pPr>
        <w:autoSpaceDE w:val="0"/>
        <w:spacing w:after="0" w:line="240" w:lineRule="auto"/>
        <w:ind w:left="426" w:hanging="426"/>
        <w:rPr>
          <w:rFonts w:ascii="Arial" w:hAnsi="Arial" w:cs="Arial"/>
          <w:b/>
          <w:bCs/>
          <w:i/>
          <w:iCs/>
          <w:sz w:val="20"/>
          <w:szCs w:val="20"/>
          <w:lang w:eastAsia="pl-PL"/>
        </w:rPr>
      </w:pPr>
      <w:r w:rsidRPr="00780C07">
        <w:rPr>
          <w:rFonts w:ascii="Arial" w:hAnsi="Arial" w:cs="Arial"/>
          <w:b/>
          <w:bCs/>
          <w:i/>
          <w:iCs/>
          <w:sz w:val="20"/>
          <w:szCs w:val="20"/>
          <w:lang w:eastAsia="pl-PL"/>
        </w:rPr>
        <w:t>„POPRAWA BEZPIECZEŃSTWA RUCHU PIESZYCH W OBSZARZE ODDZIAŁYWANIA PRZEJŚĆ DLA PIESZYCH NA ULICY SZAFIROWEJ (DP 1139N) W GRONOWIE GÓRNYM”</w:t>
      </w:r>
    </w:p>
    <w:p w:rsidR="003877DC" w:rsidRPr="003877DC" w:rsidRDefault="003877DC" w:rsidP="003877DC">
      <w:pPr>
        <w:autoSpaceDE w:val="0"/>
        <w:spacing w:after="0" w:line="240" w:lineRule="auto"/>
        <w:ind w:left="426" w:hanging="426"/>
        <w:rPr>
          <w:rFonts w:ascii="Arial" w:hAnsi="Arial" w:cs="Arial"/>
          <w:b/>
          <w:bCs/>
          <w:i/>
          <w:iCs/>
          <w:sz w:val="20"/>
          <w:szCs w:val="20"/>
          <w:lang w:eastAsia="pl-PL"/>
        </w:rPr>
      </w:pPr>
    </w:p>
    <w:p w:rsidR="00542DC6" w:rsidRPr="00542DC6" w:rsidRDefault="00542DC6" w:rsidP="00542DC6">
      <w:pPr>
        <w:autoSpaceDE w:val="0"/>
        <w:spacing w:after="0" w:line="240" w:lineRule="auto"/>
        <w:ind w:left="426" w:hanging="426"/>
        <w:rPr>
          <w:rFonts w:ascii="Arial" w:hAnsi="Arial" w:cs="Arial"/>
          <w:b/>
          <w:bCs/>
          <w:sz w:val="20"/>
          <w:szCs w:val="20"/>
          <w:lang w:eastAsia="pl-PL"/>
        </w:rPr>
      </w:pPr>
      <w:r w:rsidRPr="00542DC6">
        <w:rPr>
          <w:rFonts w:ascii="Arial" w:hAnsi="Arial" w:cs="Arial"/>
          <w:b/>
          <w:bCs/>
          <w:sz w:val="20"/>
          <w:szCs w:val="20"/>
          <w:lang w:eastAsia="pl-PL"/>
        </w:rPr>
        <w:t xml:space="preserve"> </w:t>
      </w:r>
    </w:p>
    <w:p w:rsidR="001B7C87" w:rsidRPr="00E418ED" w:rsidRDefault="001B7C87" w:rsidP="00E418ED">
      <w:pPr>
        <w:autoSpaceDE w:val="0"/>
        <w:spacing w:after="0" w:line="240" w:lineRule="auto"/>
        <w:ind w:left="426" w:hanging="426"/>
        <w:rPr>
          <w:rFonts w:ascii="Arial" w:hAnsi="Arial" w:cs="Arial"/>
          <w:b/>
          <w:bCs/>
          <w:sz w:val="20"/>
          <w:szCs w:val="20"/>
          <w:lang w:eastAsia="pl-PL"/>
        </w:rPr>
      </w:pPr>
    </w:p>
    <w:p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780C07">
        <w:rPr>
          <w:rFonts w:ascii="Arial" w:eastAsia="SimSun" w:hAnsi="Arial" w:cs="Arial"/>
          <w:b/>
          <w:bCs/>
          <w:kern w:val="1"/>
          <w:sz w:val="18"/>
          <w:szCs w:val="18"/>
          <w:lang w:eastAsia="ar-SA"/>
        </w:rPr>
        <w:t>DM.252.2</w:t>
      </w:r>
      <w:r w:rsidR="00BA31CD">
        <w:rPr>
          <w:rFonts w:ascii="Arial" w:eastAsia="SimSun" w:hAnsi="Arial" w:cs="Arial"/>
          <w:b/>
          <w:bCs/>
          <w:kern w:val="1"/>
          <w:sz w:val="18"/>
          <w:szCs w:val="18"/>
          <w:lang w:eastAsia="ar-SA"/>
        </w:rPr>
        <w:t>7</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oświadczamy, że do realizacji niniejszego zamówienia przewidujemy skierować następujące osoby: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9969" w:type="dxa"/>
        <w:tblInd w:w="2" w:type="dxa"/>
        <w:tblLayout w:type="fixed"/>
        <w:tblLook w:val="0000"/>
      </w:tblPr>
      <w:tblGrid>
        <w:gridCol w:w="510"/>
        <w:gridCol w:w="1474"/>
        <w:gridCol w:w="1549"/>
        <w:gridCol w:w="1546"/>
        <w:gridCol w:w="1524"/>
        <w:gridCol w:w="1683"/>
        <w:gridCol w:w="1683"/>
      </w:tblGrid>
      <w:tr w:rsidR="006E5FA1" w:rsidRPr="006E5FA1" w:rsidTr="00027711">
        <w:trPr>
          <w:trHeight w:val="1842"/>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nr</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Imię i nazwisko</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Kwalifikacje zawodowe </w:t>
            </w:r>
          </w:p>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i</w:t>
            </w:r>
            <w:r w:rsidRPr="006E5FA1">
              <w:rPr>
                <w:rFonts w:ascii="Arial" w:eastAsia="SimSun" w:hAnsi="Arial" w:cs="Arial"/>
                <w:i/>
                <w:iCs/>
                <w:kern w:val="1"/>
                <w:sz w:val="20"/>
                <w:szCs w:val="20"/>
                <w:lang w:eastAsia="ar-SA"/>
              </w:rPr>
              <w:t xml:space="preserve"> </w:t>
            </w:r>
            <w:r w:rsidRPr="006E5FA1">
              <w:rPr>
                <w:rFonts w:ascii="Arial" w:eastAsia="SimSun" w:hAnsi="Arial" w:cs="Arial"/>
                <w:kern w:val="1"/>
                <w:sz w:val="20"/>
                <w:szCs w:val="20"/>
                <w:lang w:eastAsia="ar-SA"/>
              </w:rPr>
              <w:t>uprawnienia</w:t>
            </w:r>
          </w:p>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(numer uprawnień                         i szczegółowy zakres uprawnień)</w:t>
            </w: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Doświadczenie </w:t>
            </w:r>
          </w:p>
          <w:p w:rsidR="006E5FA1" w:rsidRPr="006E5FA1" w:rsidRDefault="006E5FA1" w:rsidP="006E5FA1">
            <w:pPr>
              <w:widowControl w:val="0"/>
              <w:suppressAutoHyphens/>
              <w:spacing w:after="0" w:line="240" w:lineRule="auto"/>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(informacje pozwalające na zweryfikowanie warunków udziału zapisanych </w:t>
            </w:r>
          </w:p>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SWZ)</w:t>
            </w: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zh-CN"/>
              </w:rPr>
            </w:pPr>
            <w:r w:rsidRPr="006E5FA1">
              <w:rPr>
                <w:rFonts w:ascii="Arial" w:eastAsia="SimSun" w:hAnsi="Arial" w:cs="Arial"/>
                <w:kern w:val="1"/>
                <w:sz w:val="20"/>
                <w:szCs w:val="20"/>
                <w:lang w:eastAsia="zh-CN"/>
              </w:rPr>
              <w:t>Wykształcenie</w:t>
            </w: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Zakres wykonywanych czynności</w:t>
            </w: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Podstawa dysponowania wskazaną osobą</w:t>
            </w:r>
          </w:p>
        </w:tc>
      </w:tr>
      <w:tr w:rsidR="006E5FA1" w:rsidRPr="006E5FA1" w:rsidTr="00027711">
        <w:trPr>
          <w:trHeight w:val="20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027711">
        <w:trPr>
          <w:trHeight w:val="45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027711">
        <w:trPr>
          <w:trHeight w:val="45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027711">
        <w:trPr>
          <w:trHeight w:val="241"/>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…………………………..dnia ……………….  roku</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(podpis Wykonawcy/Pełnomocnika)</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niepotrzebne skreślić</w:t>
      </w:r>
    </w:p>
    <w:p w:rsid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542DC6" w:rsidRDefault="00542DC6"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Pr="003877DC" w:rsidRDefault="00A7065D" w:rsidP="00A7065D">
      <w:pPr>
        <w:autoSpaceDE w:val="0"/>
        <w:autoSpaceDN w:val="0"/>
        <w:adjustRightInd w:val="0"/>
        <w:spacing w:after="0" w:line="240" w:lineRule="auto"/>
        <w:jc w:val="right"/>
        <w:rPr>
          <w:rFonts w:cs="Calibri,Bold"/>
          <w:b/>
          <w:bCs/>
        </w:rPr>
      </w:pPr>
      <w:r w:rsidRPr="003877DC">
        <w:rPr>
          <w:rFonts w:cs="Calibri,Bold"/>
          <w:b/>
          <w:bCs/>
        </w:rPr>
        <w:t xml:space="preserve">Załącznik nr </w:t>
      </w:r>
      <w:r w:rsidR="00AA437D" w:rsidRPr="003877DC">
        <w:rPr>
          <w:rFonts w:cs="Calibri,Bold"/>
          <w:b/>
          <w:bCs/>
        </w:rPr>
        <w:t>5</w:t>
      </w:r>
      <w:r w:rsidR="0056067B" w:rsidRPr="003877DC">
        <w:rPr>
          <w:rFonts w:cs="Calibri,Bold"/>
          <w:b/>
          <w:bCs/>
        </w:rPr>
        <w:t xml:space="preserve"> do S</w:t>
      </w:r>
      <w:r w:rsidRPr="003877DC">
        <w:rPr>
          <w:rFonts w:cs="Calibri,Bold"/>
          <w:b/>
          <w:bCs/>
        </w:rPr>
        <w:t>WZ</w:t>
      </w:r>
    </w:p>
    <w:p w:rsidR="00A7065D" w:rsidRPr="0025308C" w:rsidRDefault="00A7065D" w:rsidP="00A7065D">
      <w:pPr>
        <w:autoSpaceDE w:val="0"/>
        <w:autoSpaceDN w:val="0"/>
        <w:adjustRightInd w:val="0"/>
        <w:spacing w:after="0" w:line="240" w:lineRule="auto"/>
        <w:jc w:val="right"/>
        <w:rPr>
          <w:rFonts w:cs="Calibri,Bold"/>
          <w:b/>
          <w:bCs/>
        </w:rPr>
      </w:pPr>
      <w:r w:rsidRPr="0025308C">
        <w:rPr>
          <w:rFonts w:cs="Calibri,Bold"/>
          <w:b/>
          <w:bCs/>
        </w:rPr>
        <w:t>Wzór</w:t>
      </w:r>
    </w:p>
    <w:p w:rsidR="00A7065D" w:rsidRDefault="00A7065D" w:rsidP="00A7065D">
      <w:pPr>
        <w:autoSpaceDE w:val="0"/>
        <w:autoSpaceDN w:val="0"/>
        <w:adjustRightInd w:val="0"/>
        <w:spacing w:after="0" w:line="240" w:lineRule="auto"/>
        <w:jc w:val="center"/>
        <w:rPr>
          <w:rFonts w:cs="Calibri,Bold"/>
          <w:b/>
          <w:bCs/>
        </w:rPr>
      </w:pPr>
      <w:r w:rsidRPr="0025308C">
        <w:rPr>
          <w:rFonts w:cs="Calibri,Bold"/>
          <w:b/>
          <w:bCs/>
        </w:rPr>
        <w:t xml:space="preserve">UMOWA NR </w:t>
      </w:r>
      <w:r>
        <w:rPr>
          <w:rFonts w:cs="Calibri,Bold"/>
          <w:b/>
          <w:bCs/>
        </w:rPr>
        <w:t>…../202</w:t>
      </w:r>
      <w:r w:rsidR="00027711">
        <w:rPr>
          <w:rFonts w:cs="Calibri,Bold"/>
          <w:b/>
          <w:bCs/>
        </w:rPr>
        <w:t>1</w:t>
      </w:r>
    </w:p>
    <w:p w:rsidR="00AA437D" w:rsidRPr="0025308C" w:rsidRDefault="00AA437D" w:rsidP="00A7065D">
      <w:pPr>
        <w:autoSpaceDE w:val="0"/>
        <w:autoSpaceDN w:val="0"/>
        <w:adjustRightInd w:val="0"/>
        <w:spacing w:after="0" w:line="240" w:lineRule="auto"/>
        <w:jc w:val="center"/>
        <w:rPr>
          <w:rFonts w:cs="Calibri,Bold"/>
          <w:b/>
          <w:bCs/>
        </w:rPr>
      </w:pPr>
    </w:p>
    <w:p w:rsidR="00A7065D" w:rsidRPr="0025308C" w:rsidRDefault="00A7065D" w:rsidP="00A7065D">
      <w:pPr>
        <w:autoSpaceDE w:val="0"/>
        <w:autoSpaceDN w:val="0"/>
        <w:adjustRightInd w:val="0"/>
        <w:spacing w:after="0" w:line="240" w:lineRule="auto"/>
        <w:jc w:val="both"/>
        <w:rPr>
          <w:rFonts w:cs="Calibri"/>
        </w:rPr>
      </w:pPr>
      <w:r>
        <w:rPr>
          <w:rFonts w:cs="Calibri"/>
        </w:rPr>
        <w:t>zawarta w dniu ………………..202</w:t>
      </w:r>
      <w:r w:rsidR="00027711">
        <w:rPr>
          <w:rFonts w:cs="Calibri"/>
        </w:rPr>
        <w:t>1</w:t>
      </w:r>
      <w:r w:rsidRPr="0025308C">
        <w:rPr>
          <w:rFonts w:cs="Calibri"/>
        </w:rPr>
        <w:t xml:space="preserve"> r. pomiędzy:</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Powiatem Elbląskim,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ul. Saperów 14a, 82-300 Elbląg,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NIP 578-305-55-79</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Zarządem Dróg Powiatowych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w Pasłęku,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b/>
          <w:sz w:val="21"/>
          <w:szCs w:val="21"/>
        </w:rPr>
        <w:t>ul. Dworcowa 6, 14-400 Pasłęk</w:t>
      </w:r>
      <w:r w:rsidRPr="0025308C">
        <w:rPr>
          <w:rFonts w:cs="Calibri"/>
          <w:sz w:val="21"/>
          <w:szCs w:val="21"/>
        </w:rPr>
        <w:t xml:space="preserve">,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zwanym dalej „Zamawiającym”,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reprezentowanym przez działającego z upoważnienia Zarządu Powiatu w Elblągu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     P. </w:t>
      </w:r>
      <w:r>
        <w:rPr>
          <w:rFonts w:cs="Calibri"/>
          <w:sz w:val="21"/>
          <w:szCs w:val="21"/>
        </w:rPr>
        <w:t>………………………………..</w:t>
      </w:r>
      <w:r w:rsidRPr="0025308C">
        <w:rPr>
          <w:rFonts w:cs="Calibri"/>
          <w:sz w:val="21"/>
          <w:szCs w:val="21"/>
        </w:rPr>
        <w:t xml:space="preserve"> – Dyrektora,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przy kontrasygnacie P. </w:t>
      </w:r>
      <w:r>
        <w:rPr>
          <w:rFonts w:cs="Calibri"/>
          <w:sz w:val="21"/>
          <w:szCs w:val="21"/>
        </w:rPr>
        <w:t>…………………………………..</w:t>
      </w:r>
      <w:r w:rsidR="00AA437D">
        <w:rPr>
          <w:rFonts w:cs="Calibri"/>
          <w:sz w:val="21"/>
          <w:szCs w:val="21"/>
        </w:rPr>
        <w:t xml:space="preserve"> – Głównej Księgowej</w:t>
      </w:r>
      <w:r w:rsidRPr="0025308C">
        <w:rPr>
          <w:rFonts w:cs="Calibri"/>
          <w:sz w:val="21"/>
          <w:szCs w:val="21"/>
        </w:rPr>
        <w:t xml:space="preserve">, działającej z upoważnienia Skarbnika Powiatu w Elblągu </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zwanym dalej Zamawiającym</w:t>
      </w:r>
    </w:p>
    <w:p w:rsidR="00A7065D" w:rsidRPr="0025308C" w:rsidRDefault="00A7065D" w:rsidP="00A7065D">
      <w:pPr>
        <w:autoSpaceDE w:val="0"/>
        <w:autoSpaceDN w:val="0"/>
        <w:adjustRightInd w:val="0"/>
        <w:spacing w:after="0" w:line="240" w:lineRule="auto"/>
        <w:jc w:val="both"/>
        <w:rPr>
          <w:rFonts w:cs="Calibri"/>
        </w:rPr>
      </w:pP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a</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 zarejestrowaną w rejestrze przedsiębiorców pod numerem KRS …………………… prowadzonym przez Sąd ………………. w ……………………., ……. Wydział …………………………. Krajowego Rejestru Sądowego o kapitale spółki …………………………………………..zł</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NIP: …………………………………. Regon: ………………………………….</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reprezentowanym przez:</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zwanym dalej Wykonawcą</w:t>
      </w:r>
    </w:p>
    <w:p w:rsidR="00A7065D" w:rsidRPr="0025308C" w:rsidRDefault="00A7065D" w:rsidP="00A7065D">
      <w:pPr>
        <w:autoSpaceDE w:val="0"/>
        <w:autoSpaceDN w:val="0"/>
        <w:adjustRightInd w:val="0"/>
        <w:spacing w:after="0" w:line="240" w:lineRule="auto"/>
        <w:jc w:val="both"/>
        <w:rPr>
          <w:rFonts w:cs="Calibri"/>
          <w:highlight w:val="yellow"/>
        </w:rPr>
      </w:pPr>
    </w:p>
    <w:p w:rsidR="00AA437D" w:rsidRPr="00AA437D" w:rsidRDefault="00A7065D" w:rsidP="00AA437D">
      <w:pPr>
        <w:autoSpaceDE w:val="0"/>
        <w:autoSpaceDN w:val="0"/>
        <w:adjustRightInd w:val="0"/>
        <w:spacing w:after="0" w:line="240" w:lineRule="auto"/>
        <w:jc w:val="both"/>
        <w:rPr>
          <w:rFonts w:cs="Calibri"/>
        </w:rPr>
      </w:pPr>
      <w:r w:rsidRPr="0025308C">
        <w:rPr>
          <w:rFonts w:cs="Calibri"/>
        </w:rPr>
        <w:t xml:space="preserve">na podstawie dokonanego przez Zamawiającego wyboru oferty Wykonawcy w </w:t>
      </w:r>
      <w:r w:rsidRPr="0025308C">
        <w:rPr>
          <w:rFonts w:cs="Calibri,Italic"/>
          <w:iCs/>
        </w:rPr>
        <w:t>przetargu nieograniczonym</w:t>
      </w:r>
      <w:r w:rsidR="00AA437D">
        <w:rPr>
          <w:rFonts w:cs="Calibri"/>
        </w:rPr>
        <w:t xml:space="preserve"> </w:t>
      </w:r>
      <w:r w:rsidRPr="00DD61D1">
        <w:rPr>
          <w:rFonts w:cs="Calibri"/>
        </w:rPr>
        <w:t xml:space="preserve"> </w:t>
      </w:r>
      <w:r w:rsidRPr="00DD61D1">
        <w:rPr>
          <w:rFonts w:cs="Calibri,Bold"/>
          <w:b/>
          <w:bCs/>
        </w:rPr>
        <w:t>nr DM.252.</w:t>
      </w:r>
      <w:r w:rsidR="00780C07">
        <w:rPr>
          <w:rFonts w:cs="Calibri,Bold"/>
          <w:b/>
          <w:bCs/>
        </w:rPr>
        <w:t>2</w:t>
      </w:r>
      <w:r w:rsidR="00BA31CD">
        <w:rPr>
          <w:rFonts w:cs="Calibri,Bold"/>
          <w:b/>
          <w:bCs/>
        </w:rPr>
        <w:t>7</w:t>
      </w:r>
      <w:r w:rsidR="00AA437D">
        <w:rPr>
          <w:rFonts w:cs="Calibri,Bold"/>
          <w:b/>
          <w:bCs/>
        </w:rPr>
        <w:t>.2021</w:t>
      </w:r>
      <w:r w:rsidRPr="00012F8D">
        <w:rPr>
          <w:rFonts w:cs="Calibri,Bold"/>
          <w:b/>
          <w:bCs/>
        </w:rPr>
        <w:t xml:space="preserve"> </w:t>
      </w:r>
      <w:r w:rsidR="00AA437D">
        <w:rPr>
          <w:rFonts w:cs="Calibri"/>
        </w:rPr>
        <w:t>prowadzonym</w:t>
      </w:r>
      <w:r w:rsidR="00AA437D" w:rsidRPr="00AA437D">
        <w:rPr>
          <w:rFonts w:cs="Calibri"/>
        </w:rPr>
        <w:t xml:space="preserve"> w trybie podstawowym, na podstawie art. 275 pkt 1 ustawy z dnia 11 września 2019 r. Prawo zamówień publicznych (</w:t>
      </w:r>
      <w:proofErr w:type="spellStart"/>
      <w:r w:rsidR="00AA437D" w:rsidRPr="00AA437D">
        <w:rPr>
          <w:rFonts w:cs="Calibri"/>
        </w:rPr>
        <w:t>t.j</w:t>
      </w:r>
      <w:proofErr w:type="spellEnd"/>
      <w:r w:rsidR="00AA437D" w:rsidRPr="00AA437D">
        <w:rPr>
          <w:rFonts w:cs="Calibri"/>
        </w:rPr>
        <w:t xml:space="preserve">. Dz. U. z 2019 r. poz. 2019 z późn. zm.).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25308C" w:rsidRDefault="00A7065D" w:rsidP="00A7065D">
      <w:pPr>
        <w:autoSpaceDE w:val="0"/>
        <w:autoSpaceDN w:val="0"/>
        <w:adjustRightInd w:val="0"/>
        <w:spacing w:after="0" w:line="240" w:lineRule="auto"/>
        <w:jc w:val="center"/>
        <w:rPr>
          <w:rFonts w:cs="Calibri,Bold"/>
          <w:b/>
          <w:bCs/>
        </w:rPr>
      </w:pPr>
      <w:r w:rsidRPr="0025308C">
        <w:rPr>
          <w:rFonts w:cs="Calibri,Bold"/>
          <w:b/>
          <w:bCs/>
        </w:rPr>
        <w:t>PRZEDMIOT UMOWY</w:t>
      </w:r>
    </w:p>
    <w:p w:rsidR="00A7065D" w:rsidRPr="0025308C" w:rsidRDefault="00A7065D" w:rsidP="00A7065D">
      <w:pPr>
        <w:autoSpaceDE w:val="0"/>
        <w:autoSpaceDN w:val="0"/>
        <w:adjustRightInd w:val="0"/>
        <w:spacing w:after="0" w:line="240" w:lineRule="auto"/>
        <w:jc w:val="center"/>
        <w:rPr>
          <w:rFonts w:cs="Calibri"/>
          <w:b/>
        </w:rPr>
      </w:pPr>
      <w:r w:rsidRPr="0025308C">
        <w:rPr>
          <w:rFonts w:cs="Calibri"/>
          <w:b/>
        </w:rPr>
        <w:t>§ 1</w:t>
      </w:r>
    </w:p>
    <w:p w:rsidR="00780C07" w:rsidRPr="00780C07" w:rsidRDefault="00A7065D" w:rsidP="008335DF">
      <w:pPr>
        <w:pStyle w:val="Akapitzlist"/>
        <w:numPr>
          <w:ilvl w:val="0"/>
          <w:numId w:val="20"/>
        </w:numPr>
        <w:tabs>
          <w:tab w:val="left" w:pos="284"/>
        </w:tabs>
        <w:autoSpaceDN w:val="0"/>
        <w:adjustRightInd w:val="0"/>
        <w:ind w:left="0" w:hanging="11"/>
        <w:contextualSpacing/>
        <w:jc w:val="both"/>
        <w:rPr>
          <w:rFonts w:ascii="Arial" w:hAnsi="Arial" w:cs="Arial"/>
          <w:b/>
          <w:bCs/>
          <w:i/>
          <w:iCs/>
          <w:sz w:val="20"/>
          <w:szCs w:val="20"/>
          <w:lang w:eastAsia="pl-PL"/>
        </w:rPr>
      </w:pPr>
      <w:r w:rsidRPr="0025308C">
        <w:t>Zamawiający powierza, a Wykonawc</w:t>
      </w:r>
      <w:r w:rsidR="008A6972">
        <w:t>a przyjmuje do wykonania zamówienia</w:t>
      </w:r>
      <w:r w:rsidRPr="0025308C">
        <w:t xml:space="preserve"> pn. </w:t>
      </w:r>
      <w:r w:rsidR="00780C07" w:rsidRPr="00780C07">
        <w:rPr>
          <w:rFonts w:ascii="Arial" w:hAnsi="Arial" w:cs="Arial"/>
          <w:b/>
          <w:bCs/>
          <w:i/>
          <w:iCs/>
          <w:sz w:val="20"/>
          <w:szCs w:val="20"/>
          <w:lang w:eastAsia="pl-PL"/>
        </w:rPr>
        <w:t>„POPRAWA BEZPIECZEŃSTWA RUCHU PIESZYCH W OBSZARZE ODDZIAŁYWANIA PRZEJŚĆ DLA PIESZYCH NA ULICY SZAFIROWEJ (DP 1139N) W GRONOWIE GÓRNYM”</w:t>
      </w:r>
      <w:r w:rsidR="008A6972">
        <w:rPr>
          <w:rFonts w:ascii="Arial" w:hAnsi="Arial" w:cs="Arial"/>
          <w:b/>
          <w:bCs/>
          <w:i/>
          <w:iCs/>
          <w:sz w:val="20"/>
          <w:szCs w:val="20"/>
          <w:lang w:eastAsia="pl-PL"/>
        </w:rPr>
        <w:t>.</w:t>
      </w:r>
    </w:p>
    <w:p w:rsidR="003877DC" w:rsidRDefault="003877DC" w:rsidP="008335DF">
      <w:pPr>
        <w:pStyle w:val="Akapitzlist"/>
        <w:numPr>
          <w:ilvl w:val="0"/>
          <w:numId w:val="20"/>
        </w:numPr>
        <w:tabs>
          <w:tab w:val="left" w:pos="284"/>
        </w:tabs>
        <w:suppressAutoHyphens w:val="0"/>
        <w:autoSpaceDN w:val="0"/>
        <w:adjustRightInd w:val="0"/>
        <w:ind w:left="0" w:hanging="11"/>
        <w:contextualSpacing/>
        <w:jc w:val="both"/>
        <w:rPr>
          <w:bCs/>
          <w:lang w:eastAsia="pl-PL"/>
        </w:rPr>
      </w:pPr>
      <w:r w:rsidRPr="008A6972">
        <w:rPr>
          <w:b/>
          <w:bCs/>
          <w:lang w:eastAsia="pl-PL"/>
        </w:rPr>
        <w:t xml:space="preserve"> </w:t>
      </w:r>
      <w:r w:rsidR="008A6972" w:rsidRPr="008A6972">
        <w:rPr>
          <w:bCs/>
          <w:lang w:eastAsia="pl-PL"/>
        </w:rPr>
        <w:t xml:space="preserve">Realizacja </w:t>
      </w:r>
      <w:r w:rsidR="008A6972">
        <w:rPr>
          <w:bCs/>
          <w:lang w:eastAsia="pl-PL"/>
        </w:rPr>
        <w:t>zamówienia obejmuje wykonanie:</w:t>
      </w:r>
    </w:p>
    <w:p w:rsidR="008A6972" w:rsidRDefault="008A6972" w:rsidP="008335DF">
      <w:pPr>
        <w:pStyle w:val="Akapitzlist"/>
        <w:numPr>
          <w:ilvl w:val="0"/>
          <w:numId w:val="24"/>
        </w:numPr>
        <w:jc w:val="both"/>
        <w:rPr>
          <w:rFonts w:ascii="Arial" w:eastAsia="SimSun" w:hAnsi="Arial" w:cs="Arial"/>
          <w:b/>
          <w:bCs/>
          <w:i/>
          <w:iCs/>
          <w:kern w:val="1"/>
          <w:sz w:val="20"/>
          <w:szCs w:val="20"/>
        </w:rPr>
      </w:pPr>
      <w:r>
        <w:rPr>
          <w:rFonts w:ascii="Arial" w:eastAsia="SimSun" w:hAnsi="Arial" w:cs="Arial"/>
          <w:kern w:val="1"/>
          <w:sz w:val="20"/>
          <w:szCs w:val="20"/>
        </w:rPr>
        <w:t>Zadania nr 1: „</w:t>
      </w:r>
      <w:r w:rsidRPr="00855D80">
        <w:rPr>
          <w:rFonts w:ascii="Arial" w:eastAsia="SimSun" w:hAnsi="Arial" w:cs="Arial"/>
          <w:b/>
          <w:bCs/>
          <w:i/>
          <w:iCs/>
          <w:kern w:val="1"/>
          <w:sz w:val="20"/>
          <w:szCs w:val="20"/>
        </w:rPr>
        <w:t>POPRAWA BEZPIECZEŃSTWA RUCHU PIESZYCH</w:t>
      </w:r>
      <w:r>
        <w:rPr>
          <w:rFonts w:ascii="Arial" w:eastAsia="SimSun" w:hAnsi="Arial" w:cs="Arial"/>
          <w:b/>
          <w:bCs/>
          <w:i/>
          <w:iCs/>
          <w:kern w:val="1"/>
          <w:sz w:val="20"/>
          <w:szCs w:val="20"/>
        </w:rPr>
        <w:t xml:space="preserve"> </w:t>
      </w:r>
      <w:r w:rsidRPr="00855D80">
        <w:rPr>
          <w:rFonts w:ascii="Arial" w:eastAsia="SimSun" w:hAnsi="Arial" w:cs="Arial"/>
          <w:b/>
          <w:bCs/>
          <w:i/>
          <w:iCs/>
          <w:kern w:val="1"/>
          <w:sz w:val="20"/>
          <w:szCs w:val="20"/>
        </w:rPr>
        <w:t>W OBSZARZE ODDZIAŁYWANIA PRZEJŚĆ</w:t>
      </w:r>
      <w:r>
        <w:rPr>
          <w:rFonts w:ascii="Arial" w:eastAsia="SimSun" w:hAnsi="Arial" w:cs="Arial"/>
          <w:b/>
          <w:bCs/>
          <w:i/>
          <w:iCs/>
          <w:kern w:val="1"/>
          <w:sz w:val="20"/>
          <w:szCs w:val="20"/>
        </w:rPr>
        <w:t xml:space="preserve"> </w:t>
      </w:r>
      <w:r w:rsidRPr="00855D80">
        <w:rPr>
          <w:rFonts w:ascii="Arial" w:eastAsia="SimSun" w:hAnsi="Arial" w:cs="Arial"/>
          <w:b/>
          <w:bCs/>
          <w:i/>
          <w:iCs/>
          <w:kern w:val="1"/>
          <w:sz w:val="20"/>
          <w:szCs w:val="20"/>
        </w:rPr>
        <w:t>DLA PIESZYCH NA ULICY SZAFIROWEJ</w:t>
      </w:r>
      <w:r>
        <w:rPr>
          <w:rFonts w:ascii="Arial" w:eastAsia="SimSun" w:hAnsi="Arial" w:cs="Arial"/>
          <w:b/>
          <w:bCs/>
          <w:i/>
          <w:iCs/>
          <w:kern w:val="1"/>
          <w:sz w:val="20"/>
          <w:szCs w:val="20"/>
        </w:rPr>
        <w:t xml:space="preserve"> </w:t>
      </w:r>
      <w:r w:rsidRPr="00855D80">
        <w:rPr>
          <w:rFonts w:ascii="Arial" w:eastAsia="SimSun" w:hAnsi="Arial" w:cs="Arial"/>
          <w:b/>
          <w:bCs/>
          <w:i/>
          <w:iCs/>
          <w:kern w:val="1"/>
          <w:sz w:val="20"/>
          <w:szCs w:val="20"/>
        </w:rPr>
        <w:t>(DP 1139N) W GRONOWIE GÓRNYM</w:t>
      </w:r>
      <w:r>
        <w:rPr>
          <w:rFonts w:ascii="Arial" w:eastAsia="SimSun" w:hAnsi="Arial" w:cs="Arial"/>
          <w:b/>
          <w:bCs/>
          <w:i/>
          <w:iCs/>
          <w:kern w:val="1"/>
          <w:sz w:val="20"/>
          <w:szCs w:val="20"/>
        </w:rPr>
        <w:t xml:space="preserve"> – PRZEBUDOWA PRZEJŚCIA DLA PIESZYCH NR 1 W KM 0+191,00”.</w:t>
      </w:r>
    </w:p>
    <w:p w:rsidR="008A6972" w:rsidRDefault="008A6972" w:rsidP="008335DF">
      <w:pPr>
        <w:pStyle w:val="Akapitzlist"/>
        <w:numPr>
          <w:ilvl w:val="0"/>
          <w:numId w:val="24"/>
        </w:numPr>
        <w:jc w:val="both"/>
        <w:rPr>
          <w:rFonts w:ascii="Arial" w:eastAsia="SimSun" w:hAnsi="Arial" w:cs="Arial"/>
          <w:b/>
          <w:bCs/>
          <w:i/>
          <w:iCs/>
          <w:kern w:val="1"/>
          <w:sz w:val="20"/>
          <w:szCs w:val="20"/>
        </w:rPr>
      </w:pPr>
      <w:r>
        <w:rPr>
          <w:rFonts w:ascii="Arial" w:eastAsia="SimSun" w:hAnsi="Arial" w:cs="Arial"/>
          <w:bCs/>
          <w:iCs/>
          <w:kern w:val="1"/>
          <w:sz w:val="20"/>
          <w:szCs w:val="20"/>
        </w:rPr>
        <w:t xml:space="preserve">Zadania nr 2: </w:t>
      </w:r>
      <w:r w:rsidRPr="00855D80">
        <w:rPr>
          <w:rFonts w:ascii="Arial" w:eastAsia="SimSun" w:hAnsi="Arial" w:cs="Arial"/>
          <w:b/>
          <w:bCs/>
          <w:i/>
          <w:iCs/>
          <w:kern w:val="1"/>
          <w:sz w:val="20"/>
          <w:szCs w:val="20"/>
        </w:rPr>
        <w:t>POPRAWA BEZPIECZEŃSTWA RUCHU PIESZYCH</w:t>
      </w:r>
      <w:r>
        <w:rPr>
          <w:rFonts w:ascii="Arial" w:eastAsia="SimSun" w:hAnsi="Arial" w:cs="Arial"/>
          <w:b/>
          <w:bCs/>
          <w:i/>
          <w:iCs/>
          <w:kern w:val="1"/>
          <w:sz w:val="20"/>
          <w:szCs w:val="20"/>
        </w:rPr>
        <w:t xml:space="preserve"> </w:t>
      </w:r>
      <w:r w:rsidRPr="00855D80">
        <w:rPr>
          <w:rFonts w:ascii="Arial" w:eastAsia="SimSun" w:hAnsi="Arial" w:cs="Arial"/>
          <w:b/>
          <w:bCs/>
          <w:i/>
          <w:iCs/>
          <w:kern w:val="1"/>
          <w:sz w:val="20"/>
          <w:szCs w:val="20"/>
        </w:rPr>
        <w:t>W OBSZARZE ODDZIAŁYWANIA PRZEJŚĆ</w:t>
      </w:r>
      <w:r>
        <w:rPr>
          <w:rFonts w:ascii="Arial" w:eastAsia="SimSun" w:hAnsi="Arial" w:cs="Arial"/>
          <w:b/>
          <w:bCs/>
          <w:i/>
          <w:iCs/>
          <w:kern w:val="1"/>
          <w:sz w:val="20"/>
          <w:szCs w:val="20"/>
        </w:rPr>
        <w:t xml:space="preserve"> </w:t>
      </w:r>
      <w:r w:rsidRPr="00855D80">
        <w:rPr>
          <w:rFonts w:ascii="Arial" w:eastAsia="SimSun" w:hAnsi="Arial" w:cs="Arial"/>
          <w:b/>
          <w:bCs/>
          <w:i/>
          <w:iCs/>
          <w:kern w:val="1"/>
          <w:sz w:val="20"/>
          <w:szCs w:val="20"/>
        </w:rPr>
        <w:t>DLA PIESZYCH NA ULICY SZAFIROWEJ</w:t>
      </w:r>
      <w:r>
        <w:rPr>
          <w:rFonts w:ascii="Arial" w:eastAsia="SimSun" w:hAnsi="Arial" w:cs="Arial"/>
          <w:b/>
          <w:bCs/>
          <w:i/>
          <w:iCs/>
          <w:kern w:val="1"/>
          <w:sz w:val="20"/>
          <w:szCs w:val="20"/>
        </w:rPr>
        <w:t xml:space="preserve"> </w:t>
      </w:r>
      <w:r w:rsidRPr="00855D80">
        <w:rPr>
          <w:rFonts w:ascii="Arial" w:eastAsia="SimSun" w:hAnsi="Arial" w:cs="Arial"/>
          <w:b/>
          <w:bCs/>
          <w:i/>
          <w:iCs/>
          <w:kern w:val="1"/>
          <w:sz w:val="20"/>
          <w:szCs w:val="20"/>
        </w:rPr>
        <w:t>(DP 1139N) W GRONOWIE GÓRNYM</w:t>
      </w:r>
      <w:r>
        <w:rPr>
          <w:rFonts w:ascii="Arial" w:eastAsia="SimSun" w:hAnsi="Arial" w:cs="Arial"/>
          <w:b/>
          <w:bCs/>
          <w:i/>
          <w:iCs/>
          <w:kern w:val="1"/>
          <w:sz w:val="20"/>
          <w:szCs w:val="20"/>
        </w:rPr>
        <w:t xml:space="preserve"> </w:t>
      </w:r>
      <w:r w:rsidRPr="0071480A">
        <w:rPr>
          <w:rFonts w:ascii="Arial" w:eastAsia="SimSun" w:hAnsi="Arial" w:cs="Arial"/>
          <w:b/>
          <w:bCs/>
          <w:i/>
          <w:iCs/>
          <w:kern w:val="1"/>
          <w:sz w:val="20"/>
          <w:szCs w:val="20"/>
        </w:rPr>
        <w:t>– PRZEBUDOWA PRZEJŚ</w:t>
      </w:r>
      <w:r>
        <w:rPr>
          <w:rFonts w:ascii="Arial" w:eastAsia="SimSun" w:hAnsi="Arial" w:cs="Arial"/>
          <w:b/>
          <w:bCs/>
          <w:i/>
          <w:iCs/>
          <w:kern w:val="1"/>
          <w:sz w:val="20"/>
          <w:szCs w:val="20"/>
        </w:rPr>
        <w:t>CIA DLA PIESZYCH NR 2</w:t>
      </w:r>
      <w:r w:rsidRPr="0071480A">
        <w:rPr>
          <w:rFonts w:ascii="Arial" w:eastAsia="SimSun" w:hAnsi="Arial" w:cs="Arial"/>
          <w:b/>
          <w:bCs/>
          <w:i/>
          <w:iCs/>
          <w:kern w:val="1"/>
          <w:sz w:val="20"/>
          <w:szCs w:val="20"/>
        </w:rPr>
        <w:t xml:space="preserve"> W KM 0+</w:t>
      </w:r>
      <w:r>
        <w:rPr>
          <w:rFonts w:ascii="Arial" w:eastAsia="SimSun" w:hAnsi="Arial" w:cs="Arial"/>
          <w:b/>
          <w:bCs/>
          <w:i/>
          <w:iCs/>
          <w:kern w:val="1"/>
          <w:sz w:val="20"/>
          <w:szCs w:val="20"/>
        </w:rPr>
        <w:t>348,9</w:t>
      </w:r>
      <w:r w:rsidRPr="0071480A">
        <w:rPr>
          <w:rFonts w:ascii="Arial" w:eastAsia="SimSun" w:hAnsi="Arial" w:cs="Arial"/>
          <w:b/>
          <w:bCs/>
          <w:i/>
          <w:iCs/>
          <w:kern w:val="1"/>
          <w:sz w:val="20"/>
          <w:szCs w:val="20"/>
        </w:rPr>
        <w:t>0”.</w:t>
      </w:r>
    </w:p>
    <w:p w:rsidR="008A6972" w:rsidRPr="0071480A" w:rsidRDefault="008A6972" w:rsidP="008335DF">
      <w:pPr>
        <w:pStyle w:val="Akapitzlist"/>
        <w:numPr>
          <w:ilvl w:val="0"/>
          <w:numId w:val="24"/>
        </w:numPr>
        <w:jc w:val="both"/>
        <w:rPr>
          <w:rFonts w:ascii="Arial" w:eastAsia="SimSun" w:hAnsi="Arial" w:cs="Arial"/>
          <w:b/>
          <w:bCs/>
          <w:i/>
          <w:iCs/>
          <w:kern w:val="1"/>
          <w:sz w:val="20"/>
          <w:szCs w:val="20"/>
        </w:rPr>
      </w:pPr>
      <w:r>
        <w:rPr>
          <w:rFonts w:ascii="Arial" w:eastAsia="SimSun" w:hAnsi="Arial" w:cs="Arial"/>
          <w:bCs/>
          <w:iCs/>
          <w:kern w:val="1"/>
          <w:sz w:val="20"/>
          <w:szCs w:val="20"/>
        </w:rPr>
        <w:t>Zadania</w:t>
      </w:r>
      <w:r w:rsidRPr="0071480A">
        <w:rPr>
          <w:rFonts w:ascii="Arial" w:eastAsia="SimSun" w:hAnsi="Arial" w:cs="Arial"/>
          <w:bCs/>
          <w:iCs/>
          <w:kern w:val="1"/>
          <w:sz w:val="20"/>
          <w:szCs w:val="20"/>
        </w:rPr>
        <w:t xml:space="preserve"> nr </w:t>
      </w:r>
      <w:r>
        <w:rPr>
          <w:rFonts w:ascii="Arial" w:eastAsia="SimSun" w:hAnsi="Arial" w:cs="Arial"/>
          <w:bCs/>
          <w:iCs/>
          <w:kern w:val="1"/>
          <w:sz w:val="20"/>
          <w:szCs w:val="20"/>
        </w:rPr>
        <w:t>3</w:t>
      </w:r>
      <w:r w:rsidRPr="0071480A">
        <w:rPr>
          <w:rFonts w:ascii="Arial" w:eastAsia="SimSun" w:hAnsi="Arial" w:cs="Arial"/>
          <w:bCs/>
          <w:iCs/>
          <w:kern w:val="1"/>
          <w:sz w:val="20"/>
          <w:szCs w:val="20"/>
        </w:rPr>
        <w:t xml:space="preserve">: </w:t>
      </w:r>
      <w:r w:rsidRPr="0071480A">
        <w:rPr>
          <w:rFonts w:ascii="Arial" w:eastAsia="SimSun" w:hAnsi="Arial" w:cs="Arial"/>
          <w:b/>
          <w:bCs/>
          <w:i/>
          <w:iCs/>
          <w:kern w:val="1"/>
          <w:sz w:val="20"/>
          <w:szCs w:val="20"/>
        </w:rPr>
        <w:t xml:space="preserve">POPRAWA BEZPIECZEŃSTWA RUCHU PIESZYCH W OBSZARZE ODDZIAŁYWANIA PRZEJŚĆ DLA PIESZYCH NA ULICY SZAFIROWEJ (DP 1139N) W GRONOWIE GÓRNYM – BUDOWA PRZEJŚCIA DLA PIESZYCH NR </w:t>
      </w:r>
      <w:r>
        <w:rPr>
          <w:rFonts w:ascii="Arial" w:eastAsia="SimSun" w:hAnsi="Arial" w:cs="Arial"/>
          <w:b/>
          <w:bCs/>
          <w:i/>
          <w:iCs/>
          <w:kern w:val="1"/>
          <w:sz w:val="20"/>
          <w:szCs w:val="20"/>
        </w:rPr>
        <w:t>3</w:t>
      </w:r>
      <w:r w:rsidRPr="0071480A">
        <w:rPr>
          <w:rFonts w:ascii="Arial" w:eastAsia="SimSun" w:hAnsi="Arial" w:cs="Arial"/>
          <w:b/>
          <w:bCs/>
          <w:i/>
          <w:iCs/>
          <w:kern w:val="1"/>
          <w:sz w:val="20"/>
          <w:szCs w:val="20"/>
        </w:rPr>
        <w:t xml:space="preserve"> W KM 0+</w:t>
      </w:r>
      <w:r>
        <w:rPr>
          <w:rFonts w:ascii="Arial" w:eastAsia="SimSun" w:hAnsi="Arial" w:cs="Arial"/>
          <w:b/>
          <w:bCs/>
          <w:i/>
          <w:iCs/>
          <w:kern w:val="1"/>
          <w:sz w:val="20"/>
          <w:szCs w:val="20"/>
        </w:rPr>
        <w:t>498</w:t>
      </w:r>
      <w:r w:rsidRPr="0071480A">
        <w:rPr>
          <w:rFonts w:ascii="Arial" w:eastAsia="SimSun" w:hAnsi="Arial" w:cs="Arial"/>
          <w:b/>
          <w:bCs/>
          <w:i/>
          <w:iCs/>
          <w:kern w:val="1"/>
          <w:sz w:val="20"/>
          <w:szCs w:val="20"/>
        </w:rPr>
        <w:t>,</w:t>
      </w:r>
      <w:r>
        <w:rPr>
          <w:rFonts w:ascii="Arial" w:eastAsia="SimSun" w:hAnsi="Arial" w:cs="Arial"/>
          <w:b/>
          <w:bCs/>
          <w:i/>
          <w:iCs/>
          <w:kern w:val="1"/>
          <w:sz w:val="20"/>
          <w:szCs w:val="20"/>
        </w:rPr>
        <w:t>8</w:t>
      </w:r>
      <w:r w:rsidRPr="0071480A">
        <w:rPr>
          <w:rFonts w:ascii="Arial" w:eastAsia="SimSun" w:hAnsi="Arial" w:cs="Arial"/>
          <w:b/>
          <w:bCs/>
          <w:i/>
          <w:iCs/>
          <w:kern w:val="1"/>
          <w:sz w:val="20"/>
          <w:szCs w:val="20"/>
        </w:rPr>
        <w:t>0”.</w:t>
      </w:r>
    </w:p>
    <w:p w:rsidR="008A6972" w:rsidRPr="008A6972" w:rsidRDefault="008A6972" w:rsidP="008335DF">
      <w:pPr>
        <w:pStyle w:val="Akapitzlist"/>
        <w:numPr>
          <w:ilvl w:val="0"/>
          <w:numId w:val="24"/>
        </w:numPr>
        <w:jc w:val="both"/>
        <w:rPr>
          <w:rFonts w:ascii="Arial" w:eastAsia="SimSun" w:hAnsi="Arial" w:cs="Arial"/>
          <w:b/>
          <w:bCs/>
          <w:i/>
          <w:iCs/>
          <w:kern w:val="1"/>
          <w:sz w:val="20"/>
          <w:szCs w:val="20"/>
        </w:rPr>
      </w:pPr>
      <w:r>
        <w:rPr>
          <w:rFonts w:ascii="Arial" w:eastAsia="SimSun" w:hAnsi="Arial" w:cs="Arial"/>
          <w:bCs/>
          <w:iCs/>
          <w:kern w:val="1"/>
          <w:sz w:val="20"/>
          <w:szCs w:val="20"/>
        </w:rPr>
        <w:lastRenderedPageBreak/>
        <w:t xml:space="preserve">Zadania nr 4: </w:t>
      </w:r>
      <w:r w:rsidRPr="00855D80">
        <w:rPr>
          <w:rFonts w:ascii="Arial" w:eastAsia="SimSun" w:hAnsi="Arial" w:cs="Arial"/>
          <w:b/>
          <w:bCs/>
          <w:i/>
          <w:iCs/>
          <w:kern w:val="1"/>
          <w:sz w:val="20"/>
          <w:szCs w:val="20"/>
        </w:rPr>
        <w:t>POPRAWA BEZPIECZEŃSTWA RUCHU PIESZYCH</w:t>
      </w:r>
      <w:r>
        <w:rPr>
          <w:rFonts w:ascii="Arial" w:eastAsia="SimSun" w:hAnsi="Arial" w:cs="Arial"/>
          <w:b/>
          <w:bCs/>
          <w:i/>
          <w:iCs/>
          <w:kern w:val="1"/>
          <w:sz w:val="20"/>
          <w:szCs w:val="20"/>
        </w:rPr>
        <w:t xml:space="preserve"> </w:t>
      </w:r>
      <w:r w:rsidRPr="00855D80">
        <w:rPr>
          <w:rFonts w:ascii="Arial" w:eastAsia="SimSun" w:hAnsi="Arial" w:cs="Arial"/>
          <w:b/>
          <w:bCs/>
          <w:i/>
          <w:iCs/>
          <w:kern w:val="1"/>
          <w:sz w:val="20"/>
          <w:szCs w:val="20"/>
        </w:rPr>
        <w:t>W OBSZARZE ODDZIAŁYWANIA PRZEJŚĆ</w:t>
      </w:r>
      <w:r>
        <w:rPr>
          <w:rFonts w:ascii="Arial" w:eastAsia="SimSun" w:hAnsi="Arial" w:cs="Arial"/>
          <w:b/>
          <w:bCs/>
          <w:i/>
          <w:iCs/>
          <w:kern w:val="1"/>
          <w:sz w:val="20"/>
          <w:szCs w:val="20"/>
        </w:rPr>
        <w:t xml:space="preserve"> </w:t>
      </w:r>
      <w:r w:rsidRPr="00855D80">
        <w:rPr>
          <w:rFonts w:ascii="Arial" w:eastAsia="SimSun" w:hAnsi="Arial" w:cs="Arial"/>
          <w:b/>
          <w:bCs/>
          <w:i/>
          <w:iCs/>
          <w:kern w:val="1"/>
          <w:sz w:val="20"/>
          <w:szCs w:val="20"/>
        </w:rPr>
        <w:t>DLA PIESZYCH NA ULICY SZAFIROWEJ</w:t>
      </w:r>
      <w:r>
        <w:rPr>
          <w:rFonts w:ascii="Arial" w:eastAsia="SimSun" w:hAnsi="Arial" w:cs="Arial"/>
          <w:b/>
          <w:bCs/>
          <w:i/>
          <w:iCs/>
          <w:kern w:val="1"/>
          <w:sz w:val="20"/>
          <w:szCs w:val="20"/>
        </w:rPr>
        <w:t xml:space="preserve"> </w:t>
      </w:r>
      <w:r w:rsidRPr="00855D80">
        <w:rPr>
          <w:rFonts w:ascii="Arial" w:eastAsia="SimSun" w:hAnsi="Arial" w:cs="Arial"/>
          <w:b/>
          <w:bCs/>
          <w:i/>
          <w:iCs/>
          <w:kern w:val="1"/>
          <w:sz w:val="20"/>
          <w:szCs w:val="20"/>
        </w:rPr>
        <w:t>(DP 1139N) W GRONOWIE GÓRNYM</w:t>
      </w:r>
      <w:r>
        <w:rPr>
          <w:rFonts w:ascii="Arial" w:eastAsia="SimSun" w:hAnsi="Arial" w:cs="Arial"/>
          <w:b/>
          <w:bCs/>
          <w:i/>
          <w:iCs/>
          <w:kern w:val="1"/>
          <w:sz w:val="20"/>
          <w:szCs w:val="20"/>
        </w:rPr>
        <w:t xml:space="preserve"> </w:t>
      </w:r>
      <w:r w:rsidRPr="0071480A">
        <w:rPr>
          <w:rFonts w:ascii="Arial" w:eastAsia="SimSun" w:hAnsi="Arial" w:cs="Arial"/>
          <w:b/>
          <w:bCs/>
          <w:i/>
          <w:iCs/>
          <w:kern w:val="1"/>
          <w:sz w:val="20"/>
          <w:szCs w:val="20"/>
        </w:rPr>
        <w:t>– PRZEBUDOWA PRZEJŚ</w:t>
      </w:r>
      <w:r>
        <w:rPr>
          <w:rFonts w:ascii="Arial" w:eastAsia="SimSun" w:hAnsi="Arial" w:cs="Arial"/>
          <w:b/>
          <w:bCs/>
          <w:i/>
          <w:iCs/>
          <w:kern w:val="1"/>
          <w:sz w:val="20"/>
          <w:szCs w:val="20"/>
        </w:rPr>
        <w:t>CIA DLA PIESZYCH NR 4</w:t>
      </w:r>
      <w:r w:rsidRPr="0071480A">
        <w:rPr>
          <w:rFonts w:ascii="Arial" w:eastAsia="SimSun" w:hAnsi="Arial" w:cs="Arial"/>
          <w:b/>
          <w:bCs/>
          <w:i/>
          <w:iCs/>
          <w:kern w:val="1"/>
          <w:sz w:val="20"/>
          <w:szCs w:val="20"/>
        </w:rPr>
        <w:t xml:space="preserve"> W KM 0+</w:t>
      </w:r>
      <w:r>
        <w:rPr>
          <w:rFonts w:ascii="Arial" w:eastAsia="SimSun" w:hAnsi="Arial" w:cs="Arial"/>
          <w:b/>
          <w:bCs/>
          <w:i/>
          <w:iCs/>
          <w:kern w:val="1"/>
          <w:sz w:val="20"/>
          <w:szCs w:val="20"/>
        </w:rPr>
        <w:t>348,9</w:t>
      </w:r>
      <w:r w:rsidRPr="0071480A">
        <w:rPr>
          <w:rFonts w:ascii="Arial" w:eastAsia="SimSun" w:hAnsi="Arial" w:cs="Arial"/>
          <w:b/>
          <w:bCs/>
          <w:i/>
          <w:iCs/>
          <w:kern w:val="1"/>
          <w:sz w:val="20"/>
          <w:szCs w:val="20"/>
        </w:rPr>
        <w:t>0”.</w:t>
      </w:r>
    </w:p>
    <w:p w:rsidR="00A7065D" w:rsidRPr="003877DC" w:rsidRDefault="00A7065D" w:rsidP="008335DF">
      <w:pPr>
        <w:pStyle w:val="Akapitzlist"/>
        <w:numPr>
          <w:ilvl w:val="0"/>
          <w:numId w:val="20"/>
        </w:numPr>
        <w:tabs>
          <w:tab w:val="left" w:pos="284"/>
        </w:tabs>
        <w:suppressAutoHyphens w:val="0"/>
        <w:autoSpaceDN w:val="0"/>
        <w:adjustRightInd w:val="0"/>
        <w:ind w:left="0" w:hanging="11"/>
        <w:contextualSpacing/>
        <w:jc w:val="both"/>
        <w:rPr>
          <w:rFonts w:ascii="Arial" w:hAnsi="Arial" w:cs="Arial"/>
          <w:b/>
          <w:bCs/>
          <w:sz w:val="20"/>
          <w:szCs w:val="20"/>
          <w:lang w:eastAsia="pl-PL"/>
        </w:rPr>
      </w:pPr>
      <w:r w:rsidRPr="003877DC">
        <w:t xml:space="preserve"> Zakres przedmiotu zamówienia został szczegółowo opisany w dokumentacji przet</w:t>
      </w:r>
      <w:r w:rsidR="00AA437D" w:rsidRPr="003877DC">
        <w:t>argowej obejmującej: S</w:t>
      </w:r>
      <w:r w:rsidRPr="003877DC">
        <w:t>WZ, Specyfikacje Techniczne Wykonania i Odbioru Robót Budowlanych</w:t>
      </w:r>
      <w:r w:rsidR="00AA437D" w:rsidRPr="003877DC">
        <w:t>, dokumentację projektową</w:t>
      </w:r>
      <w:r w:rsidRPr="003877DC">
        <w:t xml:space="preserve"> oraz przedmiar i kosztorys ofertowy.</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3.</w:t>
      </w:r>
      <w:r w:rsidRPr="0025308C">
        <w:rPr>
          <w:rFonts w:cs="Calibri"/>
        </w:rPr>
        <w:t xml:space="preserve"> Dla celów interpretacji będą miały pierwszeństwo dokumenty zgodnie z następującą kolejnością:</w:t>
      </w:r>
    </w:p>
    <w:p w:rsidR="00A7065D" w:rsidRDefault="00A7065D" w:rsidP="00A7065D">
      <w:pPr>
        <w:autoSpaceDE w:val="0"/>
        <w:autoSpaceDN w:val="0"/>
        <w:adjustRightInd w:val="0"/>
        <w:spacing w:after="0" w:line="240" w:lineRule="auto"/>
        <w:jc w:val="both"/>
        <w:rPr>
          <w:rFonts w:cs="Calibri"/>
        </w:rPr>
      </w:pPr>
      <w:r w:rsidRPr="0025308C">
        <w:rPr>
          <w:rFonts w:cs="Calibri"/>
        </w:rPr>
        <w:t xml:space="preserve">     </w:t>
      </w:r>
      <w:r>
        <w:rPr>
          <w:rFonts w:cs="Calibri"/>
        </w:rPr>
        <w:t>1) Umowa</w:t>
      </w:r>
      <w:r w:rsidRPr="00DD61D1">
        <w:rPr>
          <w:rFonts w:cs="Calibri"/>
        </w:rPr>
        <w:t>,</w:t>
      </w:r>
    </w:p>
    <w:p w:rsidR="00352DE6" w:rsidRPr="00DD61D1" w:rsidRDefault="00352DE6" w:rsidP="00A7065D">
      <w:pPr>
        <w:autoSpaceDE w:val="0"/>
        <w:autoSpaceDN w:val="0"/>
        <w:adjustRightInd w:val="0"/>
        <w:spacing w:after="0" w:line="240" w:lineRule="auto"/>
        <w:jc w:val="both"/>
        <w:rPr>
          <w:rFonts w:cs="Calibri"/>
        </w:rPr>
      </w:pPr>
      <w:r>
        <w:rPr>
          <w:rFonts w:cs="Calibri"/>
        </w:rPr>
        <w:t xml:space="preserve">     2) Projekt wykonawczy</w:t>
      </w:r>
    </w:p>
    <w:p w:rsidR="00A7065D" w:rsidRPr="00DD61D1" w:rsidRDefault="00352DE6" w:rsidP="00A7065D">
      <w:pPr>
        <w:autoSpaceDE w:val="0"/>
        <w:autoSpaceDN w:val="0"/>
        <w:adjustRightInd w:val="0"/>
        <w:spacing w:after="0" w:line="240" w:lineRule="auto"/>
        <w:jc w:val="both"/>
        <w:rPr>
          <w:rFonts w:cs="Calibri"/>
        </w:rPr>
      </w:pPr>
      <w:r>
        <w:rPr>
          <w:rFonts w:cs="Calibri"/>
        </w:rPr>
        <w:t xml:space="preserve">     3</w:t>
      </w:r>
      <w:r w:rsidR="00AA437D">
        <w:rPr>
          <w:rFonts w:cs="Calibri"/>
        </w:rPr>
        <w:t xml:space="preserve">) </w:t>
      </w:r>
      <w:proofErr w:type="spellStart"/>
      <w:r w:rsidR="00AA437D">
        <w:rPr>
          <w:rFonts w:cs="Calibri"/>
        </w:rPr>
        <w:t>STWiORB</w:t>
      </w:r>
      <w:proofErr w:type="spellEnd"/>
    </w:p>
    <w:p w:rsidR="00A7065D" w:rsidRPr="00DD61D1" w:rsidRDefault="00352DE6" w:rsidP="00A7065D">
      <w:pPr>
        <w:autoSpaceDE w:val="0"/>
        <w:autoSpaceDN w:val="0"/>
        <w:adjustRightInd w:val="0"/>
        <w:spacing w:after="0" w:line="240" w:lineRule="auto"/>
        <w:jc w:val="both"/>
        <w:rPr>
          <w:rFonts w:cs="Calibri"/>
        </w:rPr>
      </w:pPr>
      <w:r>
        <w:rPr>
          <w:rFonts w:cs="Calibri"/>
        </w:rPr>
        <w:t xml:space="preserve">     4</w:t>
      </w:r>
      <w:r w:rsidR="003877DC">
        <w:rPr>
          <w:rFonts w:cs="Calibri"/>
        </w:rPr>
        <w:t>) S</w:t>
      </w:r>
      <w:r w:rsidR="00A7065D" w:rsidRPr="00DD61D1">
        <w:rPr>
          <w:rFonts w:cs="Calibri"/>
        </w:rPr>
        <w:t>WZ (w zakresie nie ujętym wyżej),</w:t>
      </w:r>
    </w:p>
    <w:p w:rsidR="00A7065D" w:rsidRPr="0025308C" w:rsidRDefault="00352DE6" w:rsidP="00A7065D">
      <w:pPr>
        <w:autoSpaceDE w:val="0"/>
        <w:autoSpaceDN w:val="0"/>
        <w:adjustRightInd w:val="0"/>
        <w:spacing w:after="0" w:line="240" w:lineRule="auto"/>
        <w:jc w:val="both"/>
        <w:rPr>
          <w:rFonts w:cs="Calibri"/>
        </w:rPr>
      </w:pPr>
      <w:r>
        <w:rPr>
          <w:rFonts w:cs="Calibri"/>
        </w:rPr>
        <w:t xml:space="preserve">     5</w:t>
      </w:r>
      <w:r w:rsidR="00A7065D" w:rsidRPr="00DD61D1">
        <w:rPr>
          <w:rFonts w:cs="Calibri"/>
        </w:rPr>
        <w:t>) Oferta Wykonawcy wraz ze stanowiącym jej integralną część Kosztorysem ofertowym.</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4</w:t>
      </w:r>
      <w:r w:rsidRPr="0025308C">
        <w:rPr>
          <w:rFonts w:cs="Calibri"/>
        </w:rPr>
        <w:t>. W celu wyeliminowania stwierdzonych rozbieżności pomiędzy dokum</w:t>
      </w:r>
      <w:r>
        <w:rPr>
          <w:rFonts w:cs="Calibri"/>
        </w:rPr>
        <w:t xml:space="preserve">entami, o których mowa w ust. 3 </w:t>
      </w:r>
      <w:r w:rsidRPr="0025308C">
        <w:rPr>
          <w:rFonts w:cs="Calibri"/>
        </w:rPr>
        <w:t>Zamawiający jest zobowiązany niezwłocznie przekazać informację na piśmie występującemu o wyjaśnienie rozbieżności, z zachowaniem przy interpretacji rozbieżności zasady pierwszeństwa kolejności dokumentów, o której mowa w ust. 3.</w:t>
      </w:r>
    </w:p>
    <w:p w:rsidR="00A7065D" w:rsidRPr="0025308C" w:rsidRDefault="00A7065D" w:rsidP="00A7065D">
      <w:pPr>
        <w:autoSpaceDE w:val="0"/>
        <w:autoSpaceDN w:val="0"/>
        <w:adjustRightInd w:val="0"/>
        <w:spacing w:after="0" w:line="240" w:lineRule="auto"/>
        <w:jc w:val="both"/>
        <w:rPr>
          <w:rFonts w:cs="Calibri"/>
          <w:highlight w:val="yellow"/>
        </w:rPr>
      </w:pPr>
      <w:r w:rsidRPr="0025308C">
        <w:rPr>
          <w:rFonts w:cs="Calibri"/>
          <w:b/>
        </w:rPr>
        <w:t xml:space="preserve">5. </w:t>
      </w:r>
      <w:r w:rsidRPr="0025308C">
        <w:rPr>
          <w:rFonts w:cs="Calibri"/>
        </w:rPr>
        <w:t>Wykonawca oświadcza, że uwzględnił w ofercie wszelkie dane udostępnione przez Zamawiającego.</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6.</w:t>
      </w:r>
      <w:r w:rsidRPr="0025308C">
        <w:rPr>
          <w:rFonts w:cs="Calibri"/>
        </w:rPr>
        <w:t xml:space="preserve"> Wycena oferty jest dokonana w oparciu o kosztorys ofert</w:t>
      </w:r>
      <w:r>
        <w:rPr>
          <w:rFonts w:cs="Calibri"/>
        </w:rPr>
        <w:t>owy</w:t>
      </w:r>
      <w:r w:rsidRPr="0025308C">
        <w:rPr>
          <w:rFonts w:cs="Calibri"/>
        </w:rPr>
        <w:t>,</w:t>
      </w:r>
      <w:r>
        <w:rPr>
          <w:rFonts w:cs="Calibri"/>
        </w:rPr>
        <w:t xml:space="preserve"> przedmiar,</w:t>
      </w:r>
      <w:r w:rsidR="00013B27">
        <w:rPr>
          <w:rFonts w:cs="Calibri"/>
        </w:rPr>
        <w:t xml:space="preserve"> </w:t>
      </w:r>
      <w:proofErr w:type="spellStart"/>
      <w:r w:rsidR="00013B27">
        <w:rPr>
          <w:rFonts w:cs="Calibri"/>
        </w:rPr>
        <w:t>STWiORB</w:t>
      </w:r>
      <w:proofErr w:type="spellEnd"/>
      <w:r w:rsidR="00013B27">
        <w:rPr>
          <w:rFonts w:cs="Calibri"/>
        </w:rPr>
        <w:t xml:space="preserve"> oraz inne elementy S</w:t>
      </w:r>
      <w:r w:rsidRPr="0025308C">
        <w:rPr>
          <w:rFonts w:cs="Calibri"/>
        </w:rPr>
        <w:t>WZ opisujące przedmiot zamówienia.</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7.</w:t>
      </w:r>
      <w:r w:rsidRPr="0025308C">
        <w:rPr>
          <w:rFonts w:cs="Calibri"/>
        </w:rPr>
        <w:t xml:space="preserve"> Wykonawca zobowiązuje się wykonać wszystkie</w:t>
      </w:r>
      <w:r w:rsidR="00013B27">
        <w:rPr>
          <w:rFonts w:cs="Calibri"/>
        </w:rPr>
        <w:t xml:space="preserve"> opisane w dokumentacji projektowej, elementach S</w:t>
      </w:r>
      <w:r>
        <w:rPr>
          <w:rFonts w:cs="Calibri"/>
        </w:rPr>
        <w:t>WZ</w:t>
      </w:r>
      <w:r w:rsidRPr="0025308C">
        <w:rPr>
          <w:rFonts w:cs="Calibri"/>
        </w:rPr>
        <w:t xml:space="preserve"> oraz </w:t>
      </w:r>
      <w:proofErr w:type="spellStart"/>
      <w:r w:rsidRPr="0025308C">
        <w:rPr>
          <w:rFonts w:cs="Calibri"/>
        </w:rPr>
        <w:t>STWiORB</w:t>
      </w:r>
      <w:proofErr w:type="spellEnd"/>
      <w:r w:rsidRPr="0025308C">
        <w:rPr>
          <w:rFonts w:cs="Calibri"/>
        </w:rPr>
        <w:t xml:space="preserve"> roboty budowlane, niezbędne do realizacji przedmiotu Umowy.</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8.</w:t>
      </w:r>
      <w:r w:rsidRPr="0025308C">
        <w:rPr>
          <w:rFonts w:cs="Calibri"/>
        </w:rPr>
        <w:t xml:space="preserve"> Wykonawca zobowiązuje się wykonać roboty budowlane, które nie zostały wys</w:t>
      </w:r>
      <w:r w:rsidR="00013B27">
        <w:rPr>
          <w:rFonts w:cs="Calibri"/>
        </w:rPr>
        <w:t>zczególnione w dokumentacji projektowej</w:t>
      </w:r>
      <w:r w:rsidRPr="0025308C">
        <w:rPr>
          <w:rFonts w:cs="Calibri"/>
        </w:rPr>
        <w:t>, a są konieczne do realizacji przedmiotu Umow</w:t>
      </w:r>
      <w:r>
        <w:rPr>
          <w:rFonts w:cs="Calibri"/>
        </w:rPr>
        <w:t>y</w:t>
      </w:r>
      <w:r w:rsidR="00013B27">
        <w:rPr>
          <w:rFonts w:cs="Calibri"/>
        </w:rPr>
        <w:t xml:space="preserve"> zgodnie z </w:t>
      </w:r>
      <w:r>
        <w:rPr>
          <w:rFonts w:cs="Calibri"/>
        </w:rPr>
        <w:t xml:space="preserve"> </w:t>
      </w:r>
      <w:proofErr w:type="spellStart"/>
      <w:r>
        <w:rPr>
          <w:rFonts w:cs="Calibri"/>
        </w:rPr>
        <w:t>STWiORB</w:t>
      </w:r>
      <w:proofErr w:type="spellEnd"/>
      <w:r>
        <w:rPr>
          <w:rFonts w:cs="Calibri"/>
        </w:rPr>
        <w:t xml:space="preserve">, elementami SIWZ </w:t>
      </w:r>
      <w:r w:rsidRPr="0025308C">
        <w:rPr>
          <w:rFonts w:cs="Calibri"/>
        </w:rPr>
        <w:t xml:space="preserve"> i nie wymagają zawarcia odrębnej umowy.</w:t>
      </w:r>
    </w:p>
    <w:p w:rsidR="00A7065D" w:rsidRPr="0025308C" w:rsidRDefault="00A7065D" w:rsidP="00A7065D">
      <w:pPr>
        <w:autoSpaceDE w:val="0"/>
        <w:autoSpaceDN w:val="0"/>
        <w:adjustRightInd w:val="0"/>
        <w:spacing w:after="0" w:line="240" w:lineRule="auto"/>
        <w:jc w:val="both"/>
        <w:rPr>
          <w:rFonts w:cs="Calibri"/>
          <w:highlight w:val="yellow"/>
        </w:rPr>
      </w:pPr>
      <w:r w:rsidRPr="00C86731">
        <w:rPr>
          <w:rFonts w:cs="Calibri"/>
          <w:b/>
        </w:rPr>
        <w:t>9.</w:t>
      </w:r>
      <w:r w:rsidRPr="00C86731">
        <w:rPr>
          <w:rFonts w:cs="Calibri"/>
        </w:rPr>
        <w:t xml:space="preserve"> Jeżeli wykonanie robót, o których mowa w ust. 8, będzie prowadziło do zwiększenia lub zmniejszenia wynagrodzenia Wykonawcy, wykonanie tych robót musi być poprzedzone zmianą Umowy. Wynagrodzenie z tytułu realizacji robót będzie ustalone zgodnie </w:t>
      </w:r>
      <w:r w:rsidRPr="001D1453">
        <w:rPr>
          <w:rFonts w:cs="Calibri"/>
        </w:rPr>
        <w:t>z § 12 Umowy.</w:t>
      </w:r>
    </w:p>
    <w:p w:rsidR="00A7065D" w:rsidRPr="0025308C" w:rsidRDefault="00A7065D" w:rsidP="00A7065D">
      <w:pPr>
        <w:autoSpaceDE w:val="0"/>
        <w:autoSpaceDN w:val="0"/>
        <w:adjustRightInd w:val="0"/>
        <w:spacing w:after="0" w:line="240" w:lineRule="auto"/>
        <w:jc w:val="both"/>
        <w:rPr>
          <w:rFonts w:cs="Calibri"/>
          <w:highlight w:val="yellow"/>
        </w:rPr>
      </w:pPr>
      <w:r w:rsidRPr="00071069">
        <w:rPr>
          <w:rFonts w:cs="Calibri"/>
          <w:b/>
        </w:rPr>
        <w:t>10.</w:t>
      </w:r>
      <w:r w:rsidRPr="00071069">
        <w:rPr>
          <w:rFonts w:cs="Calibri"/>
        </w:rPr>
        <w:t xml:space="preserve"> Roboty budowlane nieobjęte niniejszą Umową, nieujęte w projekcie budowlanym, które nie były możliwe do przewidzenia w chwili wszczęcia postępowania o udzielenie zamówienia publicznego stanowią roboty dodatkowe w </w:t>
      </w:r>
      <w:r w:rsidR="00DD4DFA">
        <w:rPr>
          <w:rFonts w:cs="Calibri"/>
        </w:rPr>
        <w:t xml:space="preserve">rozumieniu art. 455 ustawy </w:t>
      </w:r>
      <w:r w:rsidRPr="001D1453">
        <w:rPr>
          <w:rFonts w:cs="Calibri"/>
        </w:rPr>
        <w:t xml:space="preserve"> </w:t>
      </w:r>
      <w:proofErr w:type="spellStart"/>
      <w:r w:rsidRPr="001D1453">
        <w:rPr>
          <w:rFonts w:cs="Calibri"/>
        </w:rPr>
        <w:t>Pzp</w:t>
      </w:r>
      <w:proofErr w:type="spellEnd"/>
      <w:r w:rsidRPr="001D1453">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 2</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Przedmiot umowy wykonany zostanie z materiałów dostarczonych przez Wykonawcę za wyjątkiem materiałów budowlanych nadających się i przewidzianych w dokumentacji projektowej do ponownego wykorzystania.</w:t>
      </w:r>
    </w:p>
    <w:p w:rsidR="00A7065D" w:rsidRPr="0025308C" w:rsidRDefault="00A7065D" w:rsidP="00A7065D">
      <w:pPr>
        <w:autoSpaceDE w:val="0"/>
        <w:autoSpaceDN w:val="0"/>
        <w:adjustRightInd w:val="0"/>
        <w:spacing w:after="0" w:line="240" w:lineRule="auto"/>
        <w:jc w:val="both"/>
        <w:rPr>
          <w:rFonts w:cs="Calibri"/>
          <w:highlight w:val="yellow"/>
        </w:rPr>
      </w:pPr>
      <w:r w:rsidRPr="00071069">
        <w:rPr>
          <w:rFonts w:cs="Calibri"/>
          <w:b/>
        </w:rPr>
        <w:t>2.</w:t>
      </w:r>
      <w:r w:rsidRPr="00071069">
        <w:rPr>
          <w:rFonts w:cs="Calibri"/>
        </w:rPr>
        <w:t xml:space="preserve"> Materiały, o których mowa w ust. 1, powinny odpowiadać, co do jakości wymaganiom określonym </w:t>
      </w:r>
      <w:r w:rsidRPr="001D1453">
        <w:rPr>
          <w:rFonts w:cs="Calibri"/>
        </w:rPr>
        <w:t xml:space="preserve">ustawą z dnia 16 kwietnia 2004 r. o wyrobach </w:t>
      </w:r>
      <w:r w:rsidRPr="00DD61D1">
        <w:rPr>
          <w:rFonts w:cs="Calibri"/>
        </w:rPr>
        <w:t>budowlanych (Dz. U. z 2016r, poz. 1570 ze zm.)</w:t>
      </w:r>
      <w:r w:rsidRPr="001D1453">
        <w:rPr>
          <w:rFonts w:cs="Calibri"/>
        </w:rPr>
        <w:t xml:space="preserve"> oraz</w:t>
      </w:r>
      <w:r w:rsidRPr="00071069">
        <w:rPr>
          <w:rFonts w:cs="Calibri"/>
        </w:rPr>
        <w:t xml:space="preserve"> wymaganiom określonym w </w:t>
      </w:r>
      <w:proofErr w:type="spellStart"/>
      <w:r w:rsidRPr="00071069">
        <w:rPr>
          <w:rFonts w:cs="Calibri"/>
        </w:rPr>
        <w:t>STWiORB</w:t>
      </w:r>
      <w:proofErr w:type="spellEnd"/>
      <w:r w:rsidRPr="00071069">
        <w:rPr>
          <w:rFonts w:cs="Calibri"/>
        </w:rPr>
        <w:t>.</w:t>
      </w:r>
    </w:p>
    <w:p w:rsidR="00A7065D" w:rsidRPr="00071069" w:rsidRDefault="00A7065D" w:rsidP="00A7065D">
      <w:pPr>
        <w:autoSpaceDE w:val="0"/>
        <w:autoSpaceDN w:val="0"/>
        <w:adjustRightInd w:val="0"/>
        <w:spacing w:after="0" w:line="240" w:lineRule="auto"/>
        <w:jc w:val="both"/>
        <w:rPr>
          <w:rFonts w:cs="Calibri"/>
        </w:rPr>
      </w:pPr>
      <w:r w:rsidRPr="00D15B19">
        <w:rPr>
          <w:rFonts w:cs="Calibri"/>
          <w:b/>
        </w:rPr>
        <w:t>3.</w:t>
      </w:r>
      <w:r w:rsidRPr="00071069">
        <w:rPr>
          <w:rFonts w:cs="Calibri"/>
        </w:rPr>
        <w:t xml:space="preserve"> Wykonawca będzie przeprowadzać pomiary i badania materiałów oraz robót zgodnie z zasadami kontroli jakości </w:t>
      </w:r>
      <w:r>
        <w:rPr>
          <w:rFonts w:cs="Calibri"/>
        </w:rPr>
        <w:t xml:space="preserve">materiałów i robót określonymi </w:t>
      </w:r>
      <w:r w:rsidRPr="00071069">
        <w:rPr>
          <w:rFonts w:cs="Calibri"/>
        </w:rPr>
        <w:t xml:space="preserve">w </w:t>
      </w:r>
      <w:proofErr w:type="spellStart"/>
      <w:r w:rsidRPr="00071069">
        <w:rPr>
          <w:rFonts w:cs="Calibri"/>
        </w:rPr>
        <w:t>STWiORB</w:t>
      </w:r>
      <w:proofErr w:type="spellEnd"/>
      <w:r w:rsidRPr="00071069">
        <w:rPr>
          <w:rFonts w:cs="Calibri"/>
        </w:rPr>
        <w:t>.</w:t>
      </w:r>
    </w:p>
    <w:p w:rsidR="00A7065D" w:rsidRPr="00071069" w:rsidRDefault="00A7065D" w:rsidP="00A7065D">
      <w:pPr>
        <w:autoSpaceDE w:val="0"/>
        <w:autoSpaceDN w:val="0"/>
        <w:adjustRightInd w:val="0"/>
        <w:spacing w:after="0" w:line="240" w:lineRule="auto"/>
        <w:jc w:val="both"/>
        <w:rPr>
          <w:rFonts w:cs="Calibri,Bold"/>
          <w:b/>
          <w:bCs/>
        </w:rPr>
      </w:pPr>
    </w:p>
    <w:p w:rsidR="00A7065D" w:rsidRPr="00071069" w:rsidRDefault="00A7065D" w:rsidP="00A7065D">
      <w:pPr>
        <w:autoSpaceDE w:val="0"/>
        <w:autoSpaceDN w:val="0"/>
        <w:adjustRightInd w:val="0"/>
        <w:spacing w:after="0" w:line="240" w:lineRule="auto"/>
        <w:jc w:val="center"/>
        <w:rPr>
          <w:rFonts w:cs="Calibri,Bold"/>
          <w:b/>
          <w:bCs/>
        </w:rPr>
      </w:pPr>
      <w:r w:rsidRPr="00071069">
        <w:rPr>
          <w:rFonts w:cs="Calibri,Bold"/>
          <w:b/>
          <w:bCs/>
        </w:rPr>
        <w:t>TERMIN WYKONANIA ZAMÓWIENIA</w:t>
      </w: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 3</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 xml:space="preserve">1. </w:t>
      </w:r>
      <w:r w:rsidRPr="00071069">
        <w:rPr>
          <w:rFonts w:cs="Calibri"/>
        </w:rPr>
        <w:t>Zam</w:t>
      </w:r>
      <w:r>
        <w:rPr>
          <w:rFonts w:cs="Calibri"/>
        </w:rPr>
        <w:t xml:space="preserve">ówienie zostanie zrealizowane w terminie </w:t>
      </w:r>
      <w:r w:rsidR="0076172D">
        <w:rPr>
          <w:rFonts w:cs="Calibri"/>
          <w:b/>
        </w:rPr>
        <w:t xml:space="preserve">do </w:t>
      </w:r>
      <w:r w:rsidR="008A6972">
        <w:rPr>
          <w:rFonts w:cs="Calibri"/>
          <w:b/>
        </w:rPr>
        <w:t>25</w:t>
      </w:r>
      <w:r w:rsidR="00354E55" w:rsidRPr="00A307E8">
        <w:rPr>
          <w:rFonts w:cs="Calibri"/>
          <w:b/>
        </w:rPr>
        <w:t xml:space="preserve">0 </w:t>
      </w:r>
      <w:r w:rsidR="000E4690">
        <w:rPr>
          <w:rFonts w:cs="Calibri"/>
          <w:b/>
        </w:rPr>
        <w:t>dni od dnia podpisania umowy</w:t>
      </w:r>
      <w:r w:rsidR="00354E55">
        <w:rPr>
          <w:rFonts w:cs="Calibri"/>
          <w:b/>
        </w:rPr>
        <w:t xml:space="preserve"> </w:t>
      </w:r>
      <w:proofErr w:type="spellStart"/>
      <w:r w:rsidR="00354E55">
        <w:rPr>
          <w:rFonts w:cs="Calibri"/>
          <w:b/>
        </w:rPr>
        <w:t>t.j</w:t>
      </w:r>
      <w:proofErr w:type="spellEnd"/>
      <w:r w:rsidR="00354E55">
        <w:rPr>
          <w:rFonts w:cs="Calibri"/>
          <w:b/>
        </w:rPr>
        <w:t xml:space="preserve"> do dnia ………………… </w:t>
      </w:r>
      <w:r>
        <w:rPr>
          <w:rFonts w:cs="Calibri"/>
          <w:b/>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Rozpoczęcie czynności odbiorowych nastąpi w terminie do 7 dni licząc od daty potwierdzonego przez nadzór zgłoszenia Wykonawcy o zakończeniu robót i przyjęcia dokumentów niezbędnych do oceny wykonania zamówienia.</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lastRenderedPageBreak/>
        <w:t>3.</w:t>
      </w:r>
      <w:r w:rsidRPr="00071069">
        <w:rPr>
          <w:rFonts w:cs="Calibri"/>
        </w:rPr>
        <w:t xml:space="preserve"> Termin ustalony w ust. 1 powyżej może ulec zmianie w sytuacji </w:t>
      </w:r>
      <w:r w:rsidRPr="001D1453">
        <w:rPr>
          <w:rFonts w:cs="Calibri"/>
        </w:rPr>
        <w:t>określonej w § 18</w:t>
      </w:r>
      <w:r w:rsidRPr="00071069">
        <w:rPr>
          <w:rFonts w:cs="Calibri"/>
        </w:rPr>
        <w:t xml:space="preserve"> niniejszej 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071069" w:rsidRDefault="00A7065D" w:rsidP="00A7065D">
      <w:pPr>
        <w:autoSpaceDE w:val="0"/>
        <w:autoSpaceDN w:val="0"/>
        <w:adjustRightInd w:val="0"/>
        <w:spacing w:after="0" w:line="240" w:lineRule="auto"/>
        <w:jc w:val="center"/>
        <w:rPr>
          <w:rFonts w:cs="Calibri,Bold"/>
          <w:b/>
          <w:bCs/>
        </w:rPr>
      </w:pPr>
      <w:r w:rsidRPr="00071069">
        <w:rPr>
          <w:rFonts w:cs="Calibri,Bold"/>
          <w:b/>
          <w:bCs/>
        </w:rPr>
        <w:t>PRAWA I OBOWIĄZKI STRON</w:t>
      </w: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§4</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obowiązków Zamawiającego należy w szczególności:</w:t>
      </w:r>
    </w:p>
    <w:p w:rsidR="00A7065D" w:rsidRPr="00071069" w:rsidRDefault="00A7065D" w:rsidP="00A7065D">
      <w:pPr>
        <w:autoSpaceDE w:val="0"/>
        <w:autoSpaceDN w:val="0"/>
        <w:adjustRightInd w:val="0"/>
        <w:spacing w:after="0" w:line="240" w:lineRule="auto"/>
        <w:jc w:val="both"/>
        <w:rPr>
          <w:rFonts w:cs="Calibri"/>
        </w:rPr>
      </w:pPr>
      <w:r>
        <w:rPr>
          <w:rFonts w:cs="Calibri"/>
        </w:rPr>
        <w:t xml:space="preserve">   </w:t>
      </w:r>
      <w:r w:rsidRPr="00071069">
        <w:rPr>
          <w:rFonts w:cs="Calibri"/>
        </w:rPr>
        <w:t xml:space="preserve">  1) przekazanie terenu budowy niezwłocznie w ci</w:t>
      </w:r>
      <w:r>
        <w:rPr>
          <w:rFonts w:cs="Calibri"/>
        </w:rPr>
        <w:t>ągu max</w:t>
      </w:r>
      <w:r w:rsidRPr="009F61AE">
        <w:rPr>
          <w:rFonts w:cs="Calibri"/>
        </w:rPr>
        <w:t xml:space="preserve">. </w:t>
      </w:r>
      <w:r w:rsidRPr="00FF22D7">
        <w:rPr>
          <w:rFonts w:cs="Calibri"/>
        </w:rPr>
        <w:t>7 dni od daty zawarcia umowy, po zgłoszeniu przez Wykonawcę Robót</w:t>
      </w:r>
      <w:r>
        <w:rPr>
          <w:rFonts w:cs="Calibri"/>
        </w:rPr>
        <w:t>,</w:t>
      </w:r>
      <w:r w:rsidRPr="00FF22D7">
        <w:rPr>
          <w:rFonts w:cs="Calibri"/>
        </w:rPr>
        <w:t xml:space="preserve"> Zamawiającemu</w:t>
      </w:r>
      <w:r>
        <w:rPr>
          <w:rFonts w:cs="Calibri"/>
        </w:rPr>
        <w:t>, danych</w:t>
      </w:r>
      <w:r w:rsidRPr="00FF22D7">
        <w:rPr>
          <w:rFonts w:cs="Calibri"/>
        </w:rPr>
        <w:t xml:space="preserve"> kierownika budowy</w:t>
      </w:r>
      <w:r w:rsidR="008A6972">
        <w:rPr>
          <w:rFonts w:cs="Calibri"/>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 xml:space="preserve">2) </w:t>
      </w:r>
      <w:r w:rsidRPr="00071069">
        <w:rPr>
          <w:rFonts w:cs="Calibri"/>
        </w:rPr>
        <w:t>dostarczenia Wykonawcy nie</w:t>
      </w:r>
      <w:r>
        <w:rPr>
          <w:rFonts w:cs="Calibri"/>
        </w:rPr>
        <w:t xml:space="preserve">zbędnej dokumentacji </w:t>
      </w:r>
      <w:r w:rsidRPr="00071069">
        <w:rPr>
          <w:rFonts w:cs="Calibri"/>
        </w:rPr>
        <w:t xml:space="preserve"> oraz dokonania jej zmian w zakresie niezbędnym do wykonania przewidzianego w umowie obiektu budowlanego,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sidRPr="00894B6A">
        <w:rPr>
          <w:rFonts w:cs="Calibri"/>
        </w:rPr>
        <w:t>3)</w:t>
      </w:r>
      <w:r w:rsidRPr="00071069">
        <w:rPr>
          <w:rFonts w:cs="Calibri"/>
        </w:rPr>
        <w:t>zapewnienie nadzoru,</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4</w:t>
      </w:r>
      <w:r w:rsidRPr="00071069">
        <w:rPr>
          <w:rFonts w:cs="Calibri"/>
        </w:rPr>
        <w:t>) udzielenia Wykonawcy pełnomocnictw w przypadku, gdy okażą się one niezbędne do wykonania przez Wykonawcę obowiązków wynikających z umowy</w:t>
      </w:r>
      <w:r>
        <w:rPr>
          <w:rFonts w:cs="Calibri"/>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5</w:t>
      </w:r>
      <w:r w:rsidRPr="00071069">
        <w:rPr>
          <w:rFonts w:cs="Calibri"/>
        </w:rPr>
        <w:t>) przeprowadzenie odbioru wykonanych robót,</w:t>
      </w:r>
    </w:p>
    <w:p w:rsidR="00A7065D"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6</w:t>
      </w:r>
      <w:r w:rsidRPr="00071069">
        <w:rPr>
          <w:rFonts w:cs="Calibri"/>
        </w:rPr>
        <w:t>) zapłata za wykonaną i odebraną robotę.</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Zamawiający ma prawo przekazać Wykonawcy dodatkowe rysunki i instrukcje, jakie uzna za konieczne dla zgodnego z umową wykonania robót oraz usunięcia wad. Wykonawca ma obowiązek dostosować się do tych rysunków i instrukcji.</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3.</w:t>
      </w:r>
      <w:r w:rsidRPr="00071069">
        <w:rPr>
          <w:rFonts w:cs="Calibri"/>
        </w:rPr>
        <w:t xml:space="preserve"> Zamawiający zastrzega sobie możliwość, jeżeli jest to niezbędne do zgodnej z umową realizacji robót, polecać dokonywanie takich zmian ich jakości i ilości, jakie będą niezbędne dla wykonania przedmiotu niniejszej umowy, a Wykonawca powinien wykonać każde z poniższych poleceń:</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1) zwiększyć lub zmniejszyć ilość robót objętych kosztorysem ofertowym,</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2) pominąć jakieś roboty,</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3) zastosować roboty zamienne lub dodatkowe w przypadku konieczności wykonania robót nieprzewidzianych na polecenie Zamawiającego.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4.</w:t>
      </w:r>
      <w:r w:rsidRPr="00071069">
        <w:rPr>
          <w:rFonts w:cs="Calibri"/>
        </w:rPr>
        <w:t xml:space="preserve"> Wykonawca nie wprowadzi jakichkolwiek zmian jakości i ilości robót bez pisemnego polecenia Zamawiającego, za wyjątkiem oczywistych zmian wynikających z rozliczenia kosztorysowego.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5.</w:t>
      </w:r>
      <w:r w:rsidRPr="00071069">
        <w:rPr>
          <w:rFonts w:cs="Calibri"/>
        </w:rPr>
        <w:t xml:space="preserve"> Wykonanie robót dodatkowych lub zamiennych lub zaniechanie robót objętych niniejszą umową wymaga sporządzenia protokołu konieczności zawierającego opis robót, uzasadnienie ich wykonania lub zaniechania, wyliczenie wartości robót w oparciu </w:t>
      </w:r>
      <w:r w:rsidRPr="001D1453">
        <w:rPr>
          <w:rFonts w:cs="Calibri"/>
        </w:rPr>
        <w:t>o zapisy § 12 niniejszej</w:t>
      </w:r>
      <w:r w:rsidRPr="00071069">
        <w:rPr>
          <w:rFonts w:cs="Calibri"/>
        </w:rPr>
        <w:t xml:space="preserve"> umowy.</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6.</w:t>
      </w:r>
      <w:r w:rsidRPr="00071069">
        <w:rPr>
          <w:rFonts w:cs="Calibri"/>
        </w:rPr>
        <w:t xml:space="preserve"> Wykonawca może przystąpić do wykonania robót dodatkowych lub zaniechać wykonanie robót wynikających z umowy wyłącznie po zatwierdzeniu przez Zamawiającego protokołu konieczności. Zamawiający zatwierdzi protokół w terminie 3 dni od zaakceptowania treści protokołu przez przedstawiciela Zamawiającego, inspektora nadzoru i kierownika budowy.</w:t>
      </w:r>
    </w:p>
    <w:p w:rsidR="00A7065D" w:rsidRPr="0025308C" w:rsidRDefault="00A7065D" w:rsidP="00A7065D">
      <w:pPr>
        <w:autoSpaceDE w:val="0"/>
        <w:autoSpaceDN w:val="0"/>
        <w:adjustRightInd w:val="0"/>
        <w:spacing w:after="0" w:line="240" w:lineRule="auto"/>
        <w:jc w:val="both"/>
        <w:rPr>
          <w:rFonts w:cs="Calibri"/>
          <w:b/>
          <w:highlight w:val="yellow"/>
        </w:rPr>
      </w:pPr>
    </w:p>
    <w:p w:rsidR="00A7065D" w:rsidRPr="001D1453" w:rsidRDefault="00A7065D" w:rsidP="00A7065D">
      <w:pPr>
        <w:autoSpaceDE w:val="0"/>
        <w:autoSpaceDN w:val="0"/>
        <w:adjustRightInd w:val="0"/>
        <w:spacing w:after="0" w:line="240" w:lineRule="auto"/>
        <w:jc w:val="center"/>
        <w:rPr>
          <w:rFonts w:cs="Calibri"/>
          <w:b/>
        </w:rPr>
      </w:pPr>
      <w:r w:rsidRPr="001D1453">
        <w:rPr>
          <w:rFonts w:cs="Calibri"/>
          <w:b/>
        </w:rPr>
        <w:t>§ 5</w:t>
      </w:r>
    </w:p>
    <w:p w:rsidR="00A7065D" w:rsidRPr="00FF22D7"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w:t>
      </w:r>
      <w:r w:rsidRPr="00FF22D7">
        <w:rPr>
          <w:rFonts w:cs="Calibri"/>
        </w:rPr>
        <w:t>owiązków Wykonawcy należy w szczególności:</w:t>
      </w:r>
    </w:p>
    <w:p w:rsidR="00A7065D" w:rsidRPr="00FF22D7" w:rsidRDefault="00A7065D" w:rsidP="008335DF">
      <w:pPr>
        <w:pStyle w:val="Akapitzlist"/>
        <w:numPr>
          <w:ilvl w:val="0"/>
          <w:numId w:val="21"/>
        </w:numPr>
        <w:suppressAutoHyphens w:val="0"/>
        <w:autoSpaceDE w:val="0"/>
        <w:autoSpaceDN w:val="0"/>
        <w:adjustRightInd w:val="0"/>
        <w:spacing w:after="0" w:line="240" w:lineRule="auto"/>
        <w:ind w:left="567"/>
        <w:contextualSpacing/>
        <w:jc w:val="both"/>
      </w:pPr>
      <w:r w:rsidRPr="00FF22D7">
        <w:t>przestrzeganie ogólnych wymagań dotyczących robót w</w:t>
      </w:r>
      <w:r w:rsidR="00DD4DFA">
        <w:t xml:space="preserve"> zakresie określonym w </w:t>
      </w:r>
      <w:r w:rsidRPr="00FF22D7">
        <w:t xml:space="preserve"> </w:t>
      </w:r>
      <w:proofErr w:type="spellStart"/>
      <w:r w:rsidRPr="00FF22D7">
        <w:t>STWiORB</w:t>
      </w:r>
      <w:proofErr w:type="spellEnd"/>
      <w:r w:rsidRPr="00FF22D7">
        <w:t>,</w:t>
      </w:r>
    </w:p>
    <w:p w:rsidR="00A7065D" w:rsidRPr="00FF22D7" w:rsidRDefault="00A7065D" w:rsidP="008335DF">
      <w:pPr>
        <w:pStyle w:val="Akapitzlist"/>
        <w:numPr>
          <w:ilvl w:val="0"/>
          <w:numId w:val="21"/>
        </w:numPr>
        <w:suppressAutoHyphens w:val="0"/>
        <w:autoSpaceDE w:val="0"/>
        <w:autoSpaceDN w:val="0"/>
        <w:adjustRightInd w:val="0"/>
        <w:spacing w:after="0" w:line="240" w:lineRule="auto"/>
        <w:ind w:left="567"/>
        <w:contextualSpacing/>
        <w:jc w:val="both"/>
      </w:pPr>
      <w:r w:rsidRPr="00FF22D7">
        <w:t>wykonani</w:t>
      </w:r>
      <w:r w:rsidR="00DD4DFA">
        <w:t>e przedmiotu umowy w oparciu o d</w:t>
      </w:r>
      <w:r w:rsidRPr="00FF22D7">
        <w:t xml:space="preserve">okumentację przetargową z uwzględnieniem wymagań określonych w </w:t>
      </w:r>
      <w:proofErr w:type="spellStart"/>
      <w:r w:rsidRPr="00FF22D7">
        <w:t>STWiORB</w:t>
      </w:r>
      <w:proofErr w:type="spellEnd"/>
      <w:r w:rsidRPr="00FF22D7">
        <w:t>,</w:t>
      </w:r>
    </w:p>
    <w:p w:rsidR="00A7065D" w:rsidRPr="00FF22D7" w:rsidRDefault="00A7065D" w:rsidP="008335DF">
      <w:pPr>
        <w:pStyle w:val="Akapitzlist"/>
        <w:numPr>
          <w:ilvl w:val="0"/>
          <w:numId w:val="21"/>
        </w:numPr>
        <w:suppressAutoHyphens w:val="0"/>
        <w:autoSpaceDE w:val="0"/>
        <w:autoSpaceDN w:val="0"/>
        <w:adjustRightInd w:val="0"/>
        <w:spacing w:after="0" w:line="240" w:lineRule="auto"/>
        <w:ind w:left="567"/>
        <w:contextualSpacing/>
        <w:jc w:val="both"/>
      </w:pPr>
      <w:r w:rsidRPr="00FF22D7">
        <w:t xml:space="preserve">kontrola jakości materiałów i robót zgodnie z postanowieniami </w:t>
      </w:r>
      <w:proofErr w:type="spellStart"/>
      <w:r w:rsidRPr="00FF22D7">
        <w:t>STWiORB</w:t>
      </w:r>
      <w:proofErr w:type="spellEnd"/>
      <w:r w:rsidRPr="00FF22D7">
        <w:t>, badania laboratoryjne będą prowadzone na koszt Wykonawcy w laboratoriach zaakceptowanych przez Zamawiającego,</w:t>
      </w:r>
    </w:p>
    <w:p w:rsidR="00A7065D" w:rsidRPr="00FF22D7" w:rsidRDefault="00A7065D" w:rsidP="008335DF">
      <w:pPr>
        <w:pStyle w:val="Akapitzlist"/>
        <w:numPr>
          <w:ilvl w:val="0"/>
          <w:numId w:val="21"/>
        </w:numPr>
        <w:suppressAutoHyphens w:val="0"/>
        <w:autoSpaceDE w:val="0"/>
        <w:autoSpaceDN w:val="0"/>
        <w:adjustRightInd w:val="0"/>
        <w:spacing w:after="0" w:line="240" w:lineRule="auto"/>
        <w:ind w:left="567"/>
        <w:contextualSpacing/>
        <w:jc w:val="both"/>
      </w:pPr>
      <w:r w:rsidRPr="00FF22D7">
        <w:t xml:space="preserve">skompletowanie i przedstawienie Zamawiającemu dokumentów pozwalających na ocenę prawidłowego wykonania przedmiotu odbioru częściowego i odbioru końcowego robót w zakresie określonym </w:t>
      </w:r>
      <w:r w:rsidR="00C04CC6">
        <w:t xml:space="preserve">postanowieniami </w:t>
      </w:r>
      <w:r w:rsidRPr="00FF22D7">
        <w:t xml:space="preserve"> </w:t>
      </w:r>
      <w:proofErr w:type="spellStart"/>
      <w:r w:rsidRPr="00FF22D7">
        <w:t>STWiORB</w:t>
      </w:r>
      <w:proofErr w:type="spellEnd"/>
      <w:r w:rsidRPr="00FF22D7">
        <w:t>,</w:t>
      </w:r>
    </w:p>
    <w:p w:rsidR="00A7065D" w:rsidRPr="00FF22D7" w:rsidRDefault="00A7065D" w:rsidP="008335DF">
      <w:pPr>
        <w:pStyle w:val="Akapitzlist"/>
        <w:numPr>
          <w:ilvl w:val="0"/>
          <w:numId w:val="21"/>
        </w:numPr>
        <w:suppressAutoHyphens w:val="0"/>
        <w:autoSpaceDE w:val="0"/>
        <w:autoSpaceDN w:val="0"/>
        <w:adjustRightInd w:val="0"/>
        <w:spacing w:after="0" w:line="240" w:lineRule="auto"/>
        <w:ind w:left="567"/>
        <w:contextualSpacing/>
        <w:jc w:val="both"/>
      </w:pPr>
      <w:r w:rsidRPr="00FF22D7">
        <w:t>zapewnienie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w:t>
      </w:r>
    </w:p>
    <w:p w:rsidR="00A7065D" w:rsidRPr="00FF22D7" w:rsidRDefault="00A7065D" w:rsidP="008335DF">
      <w:pPr>
        <w:pStyle w:val="Akapitzlist"/>
        <w:numPr>
          <w:ilvl w:val="0"/>
          <w:numId w:val="21"/>
        </w:numPr>
        <w:suppressAutoHyphens w:val="0"/>
        <w:autoSpaceDE w:val="0"/>
        <w:autoSpaceDN w:val="0"/>
        <w:adjustRightInd w:val="0"/>
        <w:spacing w:after="0" w:line="240" w:lineRule="auto"/>
        <w:ind w:left="567"/>
        <w:contextualSpacing/>
        <w:jc w:val="both"/>
      </w:pPr>
      <w:r w:rsidRPr="00FF22D7">
        <w:lastRenderedPageBreak/>
        <w:t>zapewnienie odpowiednich środków celem zabezpieczenia dróg i obiektów inżynieryjnych prowadzących do terenu budowy od uszkodzeń, które mogą spowodować roboty lub transport i sprzęt Wykonawcy lub jego dostawców i Podwykonawców, w szczególności powinien dostosować się do obowiązujących ograniczeń obciążeń osi pojazdów podczas transportu materiałów i sprzętu, do i z terenu budowy, aby nie spowodował on szkód na drogach i obiektach inżynierskich,</w:t>
      </w:r>
    </w:p>
    <w:p w:rsidR="00A7065D" w:rsidRPr="00FF22D7" w:rsidRDefault="00A7065D" w:rsidP="008335DF">
      <w:pPr>
        <w:pStyle w:val="Akapitzlist"/>
        <w:numPr>
          <w:ilvl w:val="0"/>
          <w:numId w:val="21"/>
        </w:numPr>
        <w:suppressAutoHyphens w:val="0"/>
        <w:autoSpaceDE w:val="0"/>
        <w:autoSpaceDN w:val="0"/>
        <w:adjustRightInd w:val="0"/>
        <w:spacing w:after="0" w:line="240" w:lineRule="auto"/>
        <w:ind w:left="567"/>
        <w:contextualSpacing/>
        <w:jc w:val="both"/>
      </w:pPr>
      <w:r w:rsidRPr="00FF22D7">
        <w:t>zabezpieczenie instalacji i urządzeń na terenie budowy i w jej bezpośrednim otoczeniu przed ich zniszczeniem lub uszkodzeniem w trakcie wykonywania robót,</w:t>
      </w:r>
    </w:p>
    <w:p w:rsidR="00A7065D" w:rsidRPr="00FF22D7" w:rsidRDefault="00A7065D" w:rsidP="008335DF">
      <w:pPr>
        <w:pStyle w:val="Akapitzlist"/>
        <w:numPr>
          <w:ilvl w:val="0"/>
          <w:numId w:val="21"/>
        </w:numPr>
        <w:suppressAutoHyphens w:val="0"/>
        <w:autoSpaceDE w:val="0"/>
        <w:autoSpaceDN w:val="0"/>
        <w:adjustRightInd w:val="0"/>
        <w:spacing w:after="0" w:line="240" w:lineRule="auto"/>
        <w:ind w:left="567"/>
        <w:contextualSpacing/>
        <w:jc w:val="both"/>
      </w:pPr>
      <w:r w:rsidRPr="00FF22D7">
        <w:t xml:space="preserve">informowanie Zamawiającego o terminie wykonania robót ulegających zakryciu oraz terminie odbioru robót zanikających w terminach i w zakresie określonym w </w:t>
      </w:r>
      <w:proofErr w:type="spellStart"/>
      <w:r w:rsidRPr="00FF22D7">
        <w:t>STWiORB</w:t>
      </w:r>
      <w:proofErr w:type="spellEnd"/>
      <w:r w:rsidRPr="00FF22D7">
        <w:t>,</w:t>
      </w:r>
    </w:p>
    <w:p w:rsidR="00A7065D" w:rsidRPr="00FF22D7" w:rsidRDefault="00A7065D" w:rsidP="008335DF">
      <w:pPr>
        <w:pStyle w:val="Akapitzlist"/>
        <w:numPr>
          <w:ilvl w:val="0"/>
          <w:numId w:val="21"/>
        </w:numPr>
        <w:suppressAutoHyphens w:val="0"/>
        <w:autoSpaceDE w:val="0"/>
        <w:autoSpaceDN w:val="0"/>
        <w:adjustRightInd w:val="0"/>
        <w:spacing w:after="0" w:line="240" w:lineRule="auto"/>
        <w:ind w:left="567"/>
        <w:contextualSpacing/>
        <w:jc w:val="both"/>
      </w:pPr>
      <w:r w:rsidRPr="00FF22D7">
        <w:t>informowanie Zamawiającego o problemach lub okolicznościach mogących wpłynąć na jakość robót lub termin zakończenia robót,</w:t>
      </w:r>
    </w:p>
    <w:p w:rsidR="00A7065D" w:rsidRPr="00FF22D7" w:rsidRDefault="00A7065D" w:rsidP="008335DF">
      <w:pPr>
        <w:pStyle w:val="Akapitzlist"/>
        <w:numPr>
          <w:ilvl w:val="0"/>
          <w:numId w:val="21"/>
        </w:numPr>
        <w:suppressAutoHyphens w:val="0"/>
        <w:autoSpaceDE w:val="0"/>
        <w:autoSpaceDN w:val="0"/>
        <w:adjustRightInd w:val="0"/>
        <w:spacing w:after="0" w:line="240" w:lineRule="auto"/>
        <w:ind w:left="567"/>
        <w:contextualSpacing/>
        <w:jc w:val="both"/>
      </w:pPr>
      <w:r w:rsidRPr="00FF22D7">
        <w:t>niezwłoczne informowanie Zamawiającego o zaistniałych na terenie budowy kontrolach i wypadkach,</w:t>
      </w:r>
    </w:p>
    <w:p w:rsidR="00A7065D" w:rsidRDefault="00A7065D" w:rsidP="008335DF">
      <w:pPr>
        <w:pStyle w:val="Akapitzlist"/>
        <w:numPr>
          <w:ilvl w:val="0"/>
          <w:numId w:val="21"/>
        </w:numPr>
        <w:suppressAutoHyphens w:val="0"/>
        <w:autoSpaceDE w:val="0"/>
        <w:autoSpaceDN w:val="0"/>
        <w:adjustRightInd w:val="0"/>
        <w:spacing w:after="0" w:line="240" w:lineRule="auto"/>
        <w:ind w:left="567"/>
        <w:contextualSpacing/>
        <w:jc w:val="both"/>
      </w:pPr>
      <w:r w:rsidRPr="00FF22D7">
        <w:t>opracowanie projektu organizacji ruchu na czas budowy, uzyskanie wymaganych prawem uzgodnień i przedłożenie go Zamawiającemu w terminie do czasu przystąpienia do wykonywania robót budowlanych,</w:t>
      </w:r>
    </w:p>
    <w:p w:rsidR="00A7065D" w:rsidRDefault="00A7065D" w:rsidP="008335DF">
      <w:pPr>
        <w:pStyle w:val="Akapitzlist"/>
        <w:numPr>
          <w:ilvl w:val="0"/>
          <w:numId w:val="21"/>
        </w:numPr>
        <w:suppressAutoHyphens w:val="0"/>
        <w:autoSpaceDE w:val="0"/>
        <w:autoSpaceDN w:val="0"/>
        <w:adjustRightInd w:val="0"/>
        <w:spacing w:after="0" w:line="240" w:lineRule="auto"/>
        <w:ind w:left="567"/>
        <w:contextualSpacing/>
        <w:jc w:val="both"/>
      </w:pPr>
      <w:r w:rsidRPr="00FF22D7">
        <w:t>oznakowanie miejsca robót zgodnie z zatwierdzonym projektem organizacji ruchu i utrzymanie tego oznakowania w należytym stanie przez cały czas wykonywania robót,</w:t>
      </w:r>
    </w:p>
    <w:p w:rsidR="00A7065D" w:rsidRDefault="00A7065D" w:rsidP="008335DF">
      <w:pPr>
        <w:pStyle w:val="Akapitzlist"/>
        <w:numPr>
          <w:ilvl w:val="0"/>
          <w:numId w:val="21"/>
        </w:numPr>
        <w:suppressAutoHyphens w:val="0"/>
        <w:autoSpaceDE w:val="0"/>
        <w:autoSpaceDN w:val="0"/>
        <w:adjustRightInd w:val="0"/>
        <w:spacing w:after="0" w:line="240" w:lineRule="auto"/>
        <w:ind w:left="567"/>
        <w:contextualSpacing/>
        <w:jc w:val="both"/>
      </w:pPr>
      <w:r w:rsidRPr="00FF22D7">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rsidR="00A7065D" w:rsidRDefault="00A7065D" w:rsidP="008335DF">
      <w:pPr>
        <w:pStyle w:val="Akapitzlist"/>
        <w:numPr>
          <w:ilvl w:val="0"/>
          <w:numId w:val="21"/>
        </w:numPr>
        <w:suppressAutoHyphens w:val="0"/>
        <w:autoSpaceDE w:val="0"/>
        <w:autoSpaceDN w:val="0"/>
        <w:adjustRightInd w:val="0"/>
        <w:spacing w:after="0" w:line="240" w:lineRule="auto"/>
        <w:ind w:left="567"/>
        <w:contextualSpacing/>
        <w:jc w:val="both"/>
      </w:pPr>
      <w:r w:rsidRPr="00FF22D7">
        <w:t>zapłata należnego wynagrodzenia Podwykonawcom jeżeli Wykonawca korzysta z Podwykonawców</w:t>
      </w:r>
      <w:r>
        <w:t>,</w:t>
      </w:r>
    </w:p>
    <w:p w:rsidR="00A7065D" w:rsidRPr="00FF22D7" w:rsidRDefault="00A7065D" w:rsidP="008335DF">
      <w:pPr>
        <w:pStyle w:val="Akapitzlist"/>
        <w:numPr>
          <w:ilvl w:val="0"/>
          <w:numId w:val="21"/>
        </w:numPr>
        <w:suppressAutoHyphens w:val="0"/>
        <w:autoSpaceDE w:val="0"/>
        <w:autoSpaceDN w:val="0"/>
        <w:adjustRightInd w:val="0"/>
        <w:spacing w:after="0" w:line="240" w:lineRule="auto"/>
        <w:ind w:left="567"/>
        <w:contextualSpacing/>
        <w:jc w:val="both"/>
      </w:pPr>
      <w:r>
        <w:t>wykonanie geodezyjnej inwentaryzacji powykonawczej.</w:t>
      </w:r>
    </w:p>
    <w:p w:rsidR="00A7065D" w:rsidRPr="00BA29BA" w:rsidRDefault="00A7065D" w:rsidP="00A7065D">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Opóźnienie z tytułu nieprzekazania dokumentów, o których mowa w ust. 1 pkt 4) powyżej będzie traktowane jako powstałe z przyczyn zależnych od Wykonawcy i nie może stanowić podstawy do </w:t>
      </w:r>
      <w:r w:rsidRPr="00BA29BA">
        <w:rPr>
          <w:rFonts w:cs="Calibri"/>
        </w:rPr>
        <w:t>zmiany terminu zakończenia robót.</w:t>
      </w:r>
    </w:p>
    <w:p w:rsidR="00A7065D" w:rsidRPr="001664B7" w:rsidRDefault="00A7065D" w:rsidP="00A7065D">
      <w:pPr>
        <w:autoSpaceDE w:val="0"/>
        <w:spacing w:after="0" w:line="240" w:lineRule="auto"/>
        <w:ind w:left="284" w:hanging="284"/>
        <w:jc w:val="both"/>
        <w:rPr>
          <w:rFonts w:cstheme="minorHAnsi"/>
        </w:rPr>
      </w:pPr>
      <w:r w:rsidRPr="00BA29BA">
        <w:rPr>
          <w:rFonts w:cs="Calibri"/>
          <w:b/>
        </w:rPr>
        <w:t>3.</w:t>
      </w:r>
      <w:r w:rsidRPr="00BA29BA">
        <w:rPr>
          <w:rFonts w:cs="Calibri"/>
        </w:rPr>
        <w:t xml:space="preserve"> </w:t>
      </w:r>
      <w:r w:rsidRPr="00BA29BA">
        <w:rPr>
          <w:rFonts w:cstheme="minorHAnsi"/>
        </w:rPr>
        <w:t>Zamawiający</w:t>
      </w:r>
      <w:r w:rsidRPr="001664B7">
        <w:rPr>
          <w:rFonts w:cstheme="minorHAnsi"/>
        </w:rPr>
        <w:t xml:space="preserve"> wymaga zatrudnienia na podstawie umowy o pracę przez wykonawcę lub podwykonawcę osób wykonujących wskazane poniżej czynności w trakcie realizacji zamówienia:</w:t>
      </w:r>
    </w:p>
    <w:p w:rsidR="00A7065D" w:rsidRDefault="00A7065D" w:rsidP="00C04CC6">
      <w:pPr>
        <w:autoSpaceDE w:val="0"/>
        <w:autoSpaceDN w:val="0"/>
        <w:adjustRightInd w:val="0"/>
        <w:spacing w:after="0" w:line="240" w:lineRule="auto"/>
        <w:ind w:left="284"/>
        <w:jc w:val="both"/>
        <w:rPr>
          <w:rFonts w:cstheme="minorHAnsi"/>
          <w:i/>
        </w:rPr>
      </w:pPr>
      <w:r w:rsidRPr="001664B7">
        <w:rPr>
          <w:rFonts w:cstheme="minorHAnsi"/>
          <w:i/>
        </w:rPr>
        <w:t>-</w:t>
      </w:r>
      <w:r>
        <w:rPr>
          <w:rFonts w:cstheme="minorHAnsi"/>
          <w:i/>
        </w:rPr>
        <w:t xml:space="preserve"> </w:t>
      </w:r>
      <w:r w:rsidRPr="001664B7">
        <w:rPr>
          <w:rFonts w:cstheme="minorHAnsi"/>
          <w:i/>
        </w:rPr>
        <w:t xml:space="preserve">wszystkie czynności składające się na roboty budowlane chyba, że z odrębnych  przepisów </w:t>
      </w:r>
      <w:r w:rsidR="00C04CC6">
        <w:rPr>
          <w:rFonts w:cstheme="minorHAnsi"/>
          <w:i/>
        </w:rPr>
        <w:t xml:space="preserve"> </w:t>
      </w:r>
      <w:r w:rsidRPr="001664B7">
        <w:rPr>
          <w:rFonts w:cstheme="minorHAnsi"/>
          <w:i/>
        </w:rPr>
        <w:t>wynika, że czynności te wykonują osoby, które nie muszą być zatrudnione na umowę o prac</w:t>
      </w:r>
      <w:r>
        <w:rPr>
          <w:rFonts w:cstheme="minorHAnsi"/>
          <w:i/>
        </w:rPr>
        <w:t>ę</w:t>
      </w:r>
      <w:r w:rsidRPr="001664B7">
        <w:rPr>
          <w:rFonts w:cstheme="minorHAnsi"/>
          <w:i/>
        </w:rPr>
        <w:t>.</w:t>
      </w:r>
    </w:p>
    <w:p w:rsidR="00A7065D" w:rsidRDefault="00A7065D" w:rsidP="00A7065D">
      <w:pPr>
        <w:autoSpaceDE w:val="0"/>
        <w:autoSpaceDN w:val="0"/>
        <w:adjustRightInd w:val="0"/>
        <w:spacing w:after="0" w:line="240" w:lineRule="auto"/>
        <w:ind w:left="284" w:hanging="284"/>
        <w:jc w:val="both"/>
        <w:rPr>
          <w:rFonts w:ascii="Calibri" w:hAnsi="Calibri"/>
          <w:bCs/>
        </w:rPr>
      </w:pPr>
      <w:r>
        <w:rPr>
          <w:rFonts w:ascii="Calibri" w:hAnsi="Calibri"/>
          <w:b/>
          <w:bCs/>
        </w:rPr>
        <w:t xml:space="preserve">4. </w:t>
      </w:r>
      <w:r w:rsidRPr="00832CB9">
        <w:rPr>
          <w:rFonts w:ascii="Calibri" w:hAnsi="Calibri"/>
          <w:bCs/>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w:t>
      </w:r>
      <w:r>
        <w:rPr>
          <w:rFonts w:ascii="Calibri" w:hAnsi="Calibri"/>
          <w:bCs/>
        </w:rPr>
        <w:t>3</w:t>
      </w:r>
      <w:r w:rsidRPr="00832CB9">
        <w:rPr>
          <w:rFonts w:ascii="Calibri" w:hAnsi="Calibri"/>
          <w:bCs/>
        </w:rPr>
        <w:t xml:space="preserve"> czynności. Zamawiający uprawniony jest w szczególności do: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1) żądania oświadczeń i dokumentów w zakresie potwierdzenia spełniania ww. wymogów i dokonywania ich oceny,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2) </w:t>
      </w:r>
      <w:r>
        <w:rPr>
          <w:bCs/>
          <w:sz w:val="22"/>
          <w:szCs w:val="22"/>
        </w:rPr>
        <w:t xml:space="preserve"> </w:t>
      </w:r>
      <w:r w:rsidRPr="00832CB9">
        <w:rPr>
          <w:bCs/>
          <w:sz w:val="22"/>
          <w:szCs w:val="22"/>
        </w:rPr>
        <w:t xml:space="preserve">żądania wyjaśnień w przypadku wątpliwości w zakresie potwierdzenia spełniania ww. wymogów,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3) </w:t>
      </w:r>
      <w:r>
        <w:rPr>
          <w:bCs/>
          <w:sz w:val="22"/>
          <w:szCs w:val="22"/>
        </w:rPr>
        <w:t xml:space="preserve"> </w:t>
      </w:r>
      <w:r w:rsidRPr="00832CB9">
        <w:rPr>
          <w:bCs/>
          <w:sz w:val="22"/>
          <w:szCs w:val="22"/>
        </w:rPr>
        <w:t xml:space="preserve">przeprowadzania kontroli na miejscu wykonywania świadczenia. </w:t>
      </w:r>
    </w:p>
    <w:p w:rsidR="00A7065D" w:rsidRDefault="00A7065D" w:rsidP="00A7065D">
      <w:pPr>
        <w:pStyle w:val="Default"/>
        <w:tabs>
          <w:tab w:val="left" w:pos="-2127"/>
        </w:tabs>
        <w:ind w:left="284" w:hanging="284"/>
        <w:jc w:val="both"/>
        <w:rPr>
          <w:bCs/>
          <w:sz w:val="22"/>
          <w:szCs w:val="22"/>
        </w:rPr>
      </w:pPr>
      <w:r>
        <w:rPr>
          <w:b/>
          <w:bCs/>
          <w:sz w:val="22"/>
          <w:szCs w:val="22"/>
        </w:rPr>
        <w:t>5</w:t>
      </w:r>
      <w:r w:rsidRPr="00860C79">
        <w:rPr>
          <w:b/>
          <w:bCs/>
          <w:sz w:val="22"/>
          <w:szCs w:val="22"/>
        </w:rPr>
        <w:t>.</w:t>
      </w:r>
      <w:r w:rsidRPr="00832CB9">
        <w:rPr>
          <w:bCs/>
          <w:sz w:val="22"/>
          <w:szCs w:val="22"/>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Pr>
          <w:bCs/>
          <w:sz w:val="22"/>
          <w:szCs w:val="22"/>
        </w:rPr>
        <w:t>3</w:t>
      </w:r>
      <w:r w:rsidRPr="00832CB9">
        <w:rPr>
          <w:bCs/>
          <w:sz w:val="22"/>
          <w:szCs w:val="22"/>
        </w:rPr>
        <w:t xml:space="preserve"> czynności w trakcie realizacji zamówienia: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1) </w:t>
      </w:r>
      <w:r w:rsidRPr="00F201AE">
        <w:rPr>
          <w:b/>
          <w:bCs/>
          <w:sz w:val="22"/>
          <w:szCs w:val="22"/>
        </w:rPr>
        <w:t>oświadczenie Wykonawcy lub Podwykonawcy</w:t>
      </w:r>
      <w:r w:rsidRPr="00832CB9">
        <w:rPr>
          <w:bCs/>
          <w:sz w:val="22"/>
          <w:szCs w:val="22"/>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w:t>
      </w:r>
      <w:r w:rsidRPr="00832CB9">
        <w:rPr>
          <w:bCs/>
          <w:sz w:val="22"/>
          <w:szCs w:val="22"/>
        </w:rPr>
        <w:lastRenderedPageBreak/>
        <w:t xml:space="preserve">nazwisk tych osób, rodzaju umowy o pracę i wymiaru etatu oraz podpis osoby uprawnionej do złożenia oświadczenia w imieniu Wykonawcy lub Podwykonawcy, </w:t>
      </w:r>
    </w:p>
    <w:p w:rsidR="00A7065D" w:rsidRDefault="00A7065D" w:rsidP="00A7065D">
      <w:pPr>
        <w:pStyle w:val="Default"/>
        <w:tabs>
          <w:tab w:val="left" w:pos="567"/>
        </w:tabs>
        <w:ind w:left="567" w:hanging="283"/>
        <w:jc w:val="both"/>
        <w:rPr>
          <w:bCs/>
          <w:sz w:val="22"/>
          <w:szCs w:val="22"/>
        </w:rPr>
      </w:pPr>
      <w:r w:rsidRPr="00832CB9">
        <w:rPr>
          <w:bCs/>
          <w:sz w:val="22"/>
          <w:szCs w:val="22"/>
        </w:rPr>
        <w:t xml:space="preserve">2) </w:t>
      </w:r>
      <w:r>
        <w:rPr>
          <w:bCs/>
          <w:sz w:val="22"/>
          <w:szCs w:val="22"/>
        </w:rPr>
        <w:t xml:space="preserve"> </w:t>
      </w:r>
      <w:r w:rsidRPr="00832CB9">
        <w:rPr>
          <w:bCs/>
          <w:sz w:val="22"/>
          <w:szCs w:val="22"/>
        </w:rPr>
        <w:t>poświadczoną za zgodność z oryginałem odpowiednio przez wykonawcę lub podwykonawcę</w:t>
      </w:r>
    </w:p>
    <w:p w:rsidR="00A7065D" w:rsidRDefault="00A7065D" w:rsidP="00A7065D">
      <w:pPr>
        <w:pStyle w:val="Default"/>
        <w:tabs>
          <w:tab w:val="left" w:pos="567"/>
        </w:tabs>
        <w:ind w:left="567" w:hanging="283"/>
        <w:jc w:val="both"/>
        <w:rPr>
          <w:bCs/>
          <w:sz w:val="22"/>
          <w:szCs w:val="22"/>
        </w:rPr>
      </w:pPr>
      <w:r>
        <w:rPr>
          <w:b/>
          <w:bCs/>
          <w:sz w:val="22"/>
          <w:szCs w:val="22"/>
        </w:rPr>
        <w:tab/>
      </w:r>
      <w:r w:rsidRPr="00F201AE">
        <w:rPr>
          <w:b/>
          <w:bCs/>
          <w:sz w:val="22"/>
          <w:szCs w:val="22"/>
        </w:rPr>
        <w:t xml:space="preserve">kopię </w:t>
      </w:r>
      <w:r>
        <w:rPr>
          <w:b/>
          <w:bCs/>
          <w:sz w:val="22"/>
          <w:szCs w:val="22"/>
        </w:rPr>
        <w:t>umowy/</w:t>
      </w:r>
      <w:r w:rsidRPr="00F201AE">
        <w:rPr>
          <w:b/>
          <w:bCs/>
          <w:sz w:val="22"/>
          <w:szCs w:val="22"/>
        </w:rPr>
        <w:t>umów o pracę</w:t>
      </w:r>
      <w:r w:rsidRPr="00832CB9">
        <w:rPr>
          <w:bCs/>
          <w:sz w:val="22"/>
          <w:szCs w:val="22"/>
        </w:rPr>
        <w:t xml:space="preserve"> osób wykonujących w trakcie realizacji zamówienia czynności, których dotyczy ww</w:t>
      </w:r>
      <w:r>
        <w:rPr>
          <w:bCs/>
          <w:sz w:val="22"/>
          <w:szCs w:val="22"/>
        </w:rPr>
        <w:t>. oświadczenie Wykonawcy lub P</w:t>
      </w:r>
      <w:r w:rsidRPr="00832CB9">
        <w:rPr>
          <w:bCs/>
          <w:sz w:val="22"/>
          <w:szCs w:val="22"/>
        </w:rPr>
        <w:t xml:space="preserve">odwykonawcy (wraz z dokumentem regulującym zakres obowiązków, jeżeli został sporządzony). Kopia umów powinna zostać zanonimizowana w sposób zapewniający ochronę danych osobowych pracowników, zgodnie z przepisami ustawy z dnia 29 sierpnia 1997 r. </w:t>
      </w:r>
      <w:r w:rsidRPr="00F201AE">
        <w:rPr>
          <w:bCs/>
          <w:i/>
          <w:sz w:val="22"/>
          <w:szCs w:val="22"/>
        </w:rPr>
        <w:t>o ochronie danych osobowych</w:t>
      </w:r>
      <w:r w:rsidRPr="00832CB9">
        <w:rPr>
          <w:bCs/>
          <w:sz w:val="22"/>
          <w:szCs w:val="22"/>
        </w:rPr>
        <w:t xml:space="preserve"> (tj. w szczególności, adresów, nr PESEL pracowników). Imię i nazwisko pracownika nie podlega anonimizacji. Informacje takie jak: data zawarcia umowy, rodzaj umowy o pracę i wymiar etatu powinny być możliwe do zidentyfikowania, </w:t>
      </w:r>
    </w:p>
    <w:p w:rsidR="00A7065D" w:rsidRDefault="00A7065D" w:rsidP="00A7065D">
      <w:pPr>
        <w:pStyle w:val="Default"/>
        <w:tabs>
          <w:tab w:val="left" w:pos="567"/>
        </w:tabs>
        <w:ind w:left="567" w:hanging="283"/>
        <w:jc w:val="both"/>
        <w:rPr>
          <w:bCs/>
          <w:sz w:val="22"/>
          <w:szCs w:val="22"/>
        </w:rPr>
      </w:pPr>
      <w:r w:rsidRPr="00832CB9">
        <w:rPr>
          <w:bCs/>
          <w:sz w:val="22"/>
          <w:szCs w:val="22"/>
        </w:rPr>
        <w:t xml:space="preserve">3) </w:t>
      </w:r>
      <w:r w:rsidRPr="00F201AE">
        <w:rPr>
          <w:b/>
          <w:bCs/>
          <w:sz w:val="22"/>
          <w:szCs w:val="22"/>
        </w:rPr>
        <w:t>zaświadczenie właściwego oddziału ZUS</w:t>
      </w:r>
      <w:r w:rsidRPr="00832CB9">
        <w:rPr>
          <w:bCs/>
          <w:sz w:val="22"/>
          <w:szCs w:val="22"/>
        </w:rPr>
        <w:t xml:space="preserve">, potwierdzające opłacanie przez wykonawcę lub podwykonawcę składek na ubezpieczenia społeczne i zdrowotne z tytułu zatrudnienia na podstawie umów o pracę za ostatni okres rozliczeniowy; </w:t>
      </w:r>
    </w:p>
    <w:p w:rsidR="00A7065D" w:rsidRDefault="00A7065D" w:rsidP="008335DF">
      <w:pPr>
        <w:pStyle w:val="Default"/>
        <w:numPr>
          <w:ilvl w:val="0"/>
          <w:numId w:val="22"/>
        </w:numPr>
        <w:tabs>
          <w:tab w:val="left" w:pos="567"/>
        </w:tabs>
        <w:ind w:left="567" w:hanging="283"/>
        <w:jc w:val="both"/>
        <w:rPr>
          <w:bCs/>
          <w:sz w:val="22"/>
          <w:szCs w:val="22"/>
        </w:rPr>
      </w:pPr>
      <w:r w:rsidRPr="00832CB9">
        <w:rPr>
          <w:bCs/>
          <w:sz w:val="22"/>
          <w:szCs w:val="22"/>
        </w:rPr>
        <w:t xml:space="preserve">poświadczoną za zgodność z oryginałem odpowiednio przez Wykonawcę lub Podwykonawcę </w:t>
      </w:r>
      <w:r w:rsidRPr="00946C1A">
        <w:rPr>
          <w:b/>
          <w:bCs/>
          <w:sz w:val="22"/>
          <w:szCs w:val="22"/>
        </w:rPr>
        <w:t>kopię dowodu potwierdzającego zgłoszenie pracownika przez pracodawcę do ubezpieczeń</w:t>
      </w:r>
      <w:r w:rsidRPr="00832CB9">
        <w:rPr>
          <w:bCs/>
          <w:sz w:val="22"/>
          <w:szCs w:val="22"/>
        </w:rPr>
        <w:t xml:space="preserve">, zanonimizowaną w sposób zapewniający ochronę danych osobowych pracowników, zgodnie z przepisami ustawy z dnia 29 sierpnia 1997 r. o ochronie danych osobowych. Imię i nazwisko pracownika nie podlega anonimizacji. </w:t>
      </w:r>
    </w:p>
    <w:p w:rsidR="00A7065D" w:rsidRDefault="00A7065D" w:rsidP="00A7065D">
      <w:pPr>
        <w:pStyle w:val="Default"/>
        <w:tabs>
          <w:tab w:val="left" w:pos="-2127"/>
        </w:tabs>
        <w:ind w:left="284" w:hanging="284"/>
        <w:jc w:val="both"/>
        <w:rPr>
          <w:bCs/>
          <w:sz w:val="22"/>
          <w:szCs w:val="22"/>
        </w:rPr>
      </w:pPr>
      <w:r>
        <w:rPr>
          <w:b/>
          <w:bCs/>
          <w:sz w:val="22"/>
          <w:szCs w:val="22"/>
        </w:rPr>
        <w:t>6</w:t>
      </w:r>
      <w:r w:rsidRPr="00860C79">
        <w:rPr>
          <w:b/>
          <w:bCs/>
          <w:sz w:val="22"/>
          <w:szCs w:val="22"/>
        </w:rPr>
        <w:t>.</w:t>
      </w:r>
      <w:r>
        <w:rPr>
          <w:bCs/>
          <w:sz w:val="22"/>
          <w:szCs w:val="22"/>
        </w:rPr>
        <w:t xml:space="preserve">  Z tytułu niespełnienia przez Wykonawcę lub Podwykonawcę wymogu zatrudnienia na podstawie umowy o pracę osób wykonujących wskazane w punkcie 3 czynności Zamawiający przewiduje sankcje w postaci obowiązku zapłaty przez Wykonawcę kary umownej w wy</w:t>
      </w:r>
      <w:r w:rsidRPr="009E287F">
        <w:rPr>
          <w:bCs/>
          <w:sz w:val="22"/>
          <w:szCs w:val="22"/>
        </w:rPr>
        <w:t>sokości określonej w istotnych postanowieniach umowy w sprawie</w:t>
      </w:r>
      <w:r>
        <w:rPr>
          <w:bCs/>
          <w:sz w:val="22"/>
          <w:szCs w:val="22"/>
        </w:rPr>
        <w:t xml:space="preserv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3 czynności.</w:t>
      </w:r>
    </w:p>
    <w:p w:rsidR="00A7065D" w:rsidRDefault="00A7065D" w:rsidP="00A7065D">
      <w:pPr>
        <w:pStyle w:val="Default"/>
        <w:ind w:left="284" w:hanging="284"/>
        <w:jc w:val="both"/>
        <w:rPr>
          <w:bCs/>
          <w:sz w:val="22"/>
          <w:szCs w:val="22"/>
        </w:rPr>
      </w:pPr>
      <w:r>
        <w:rPr>
          <w:b/>
          <w:bCs/>
          <w:sz w:val="22"/>
          <w:szCs w:val="22"/>
        </w:rPr>
        <w:t>7</w:t>
      </w:r>
      <w:r w:rsidRPr="00860C79">
        <w:rPr>
          <w:b/>
          <w:bCs/>
          <w:sz w:val="22"/>
          <w:szCs w:val="22"/>
        </w:rPr>
        <w:t>.</w:t>
      </w:r>
      <w:r>
        <w:rPr>
          <w:bCs/>
          <w:sz w:val="22"/>
          <w:szCs w:val="22"/>
        </w:rPr>
        <w:t xml:space="preserve">  W przypadku uzasadnionych wątpliwości co do przestrzegania prawa pracy przez Wykonawcę lub Podwykonawcę, Zamawiający może zwrócić się o przeprowadzenia kontroli przez Państwową Inspekcję Pracy.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6C2619" w:rsidRDefault="00A7065D" w:rsidP="00A7065D">
      <w:pPr>
        <w:autoSpaceDE w:val="0"/>
        <w:autoSpaceDN w:val="0"/>
        <w:adjustRightInd w:val="0"/>
        <w:spacing w:after="0" w:line="240" w:lineRule="auto"/>
        <w:jc w:val="center"/>
        <w:rPr>
          <w:rFonts w:cs="Calibri,Bold"/>
          <w:b/>
          <w:bCs/>
        </w:rPr>
      </w:pPr>
      <w:r w:rsidRPr="006C2619">
        <w:rPr>
          <w:rFonts w:cs="Calibri,Bold"/>
          <w:b/>
          <w:bCs/>
        </w:rPr>
        <w:t>KIEROWANIE ROBOTAMI</w:t>
      </w:r>
    </w:p>
    <w:p w:rsidR="00A7065D" w:rsidRPr="006C2619" w:rsidRDefault="00A7065D" w:rsidP="00A7065D">
      <w:pPr>
        <w:autoSpaceDE w:val="0"/>
        <w:autoSpaceDN w:val="0"/>
        <w:adjustRightInd w:val="0"/>
        <w:spacing w:after="0" w:line="240" w:lineRule="auto"/>
        <w:jc w:val="center"/>
        <w:rPr>
          <w:rFonts w:cs="Calibri"/>
          <w:b/>
        </w:rPr>
      </w:pPr>
      <w:r w:rsidRPr="006C2619">
        <w:rPr>
          <w:rFonts w:cs="Calibri"/>
          <w:b/>
        </w:rPr>
        <w:t>§6</w:t>
      </w:r>
    </w:p>
    <w:p w:rsidR="00A7065D" w:rsidRPr="006C2619" w:rsidRDefault="00A7065D" w:rsidP="00A7065D">
      <w:pPr>
        <w:autoSpaceDE w:val="0"/>
        <w:autoSpaceDN w:val="0"/>
        <w:adjustRightInd w:val="0"/>
        <w:spacing w:after="0" w:line="240" w:lineRule="auto"/>
        <w:ind w:left="284" w:hanging="284"/>
        <w:jc w:val="both"/>
        <w:rPr>
          <w:rFonts w:cs="Calibri"/>
        </w:rPr>
      </w:pPr>
      <w:r w:rsidRPr="006C2619">
        <w:rPr>
          <w:rFonts w:cs="Calibri"/>
          <w:b/>
        </w:rPr>
        <w:t>1.</w:t>
      </w:r>
      <w:r w:rsidRPr="006C2619">
        <w:rPr>
          <w:rFonts w:cs="Calibri"/>
        </w:rPr>
        <w:t xml:space="preserve"> Wykonawca zobowiązany jest zapewnić wykonanie i kierowanie robotami specjalistycznymi objętymi umową przez osoby posiadające stosowne kwalifikacje zawodowe i uprawnienia budowlane.</w:t>
      </w:r>
    </w:p>
    <w:p w:rsidR="00A7065D" w:rsidRPr="00983CE4" w:rsidRDefault="00A7065D" w:rsidP="00A7065D">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Wykonawca zobowiąz</w:t>
      </w:r>
      <w:r>
        <w:rPr>
          <w:rFonts w:cs="Calibri"/>
        </w:rPr>
        <w:t>uje się skierować do kierowania</w:t>
      </w:r>
      <w:r w:rsidRPr="006C2619">
        <w:rPr>
          <w:rFonts w:cs="Calibri"/>
        </w:rPr>
        <w:t xml:space="preserve"> robotami personel wskazany w Ofercie Wykonawcy. Zmiana którejkolwiek z osób, o których mowa w zdaniu poprzednim w trakcie realizacji przedmiotu niniejszej umowy, musi być uzasadniona przez Wykonawcę na piśmie i wymaga pisemnego zaakceptowania przez Zamawiającego wyłącznie wtedy, gdy kwalifikacje i doświadczenie </w:t>
      </w:r>
      <w:r w:rsidRPr="00983CE4">
        <w:rPr>
          <w:rFonts w:cs="Calibri"/>
        </w:rPr>
        <w:t>wskazanych osób będą takie same lub wyższe od kwalifikacji i doświadczenia osób wymaganego postanowieniami Specyfikacji Istotnych Warunków Zamówienia.</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Pr>
          <w:rFonts w:cs="Calibri"/>
        </w:rPr>
        <w:t xml:space="preserve"> </w:t>
      </w:r>
      <w:r w:rsidRPr="00983CE4">
        <w:rPr>
          <w:rFonts w:cs="Calibri"/>
        </w:rPr>
        <w:t>Wykonawca musi przedłożyć Zamawiającemu propozycję zmiany, o której mowa w ust. 2 powyżej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Zaakceptowana przez Zamawiającego zmiana którejkolwiek z osób, o</w:t>
      </w:r>
      <w:r w:rsidR="002748C4">
        <w:rPr>
          <w:rFonts w:cs="Calibri"/>
        </w:rPr>
        <w:t xml:space="preserve"> których mowa w ust. 1 powyżej </w:t>
      </w:r>
      <w:r w:rsidRPr="00983CE4">
        <w:rPr>
          <w:rFonts w:cs="Calibri"/>
        </w:rPr>
        <w:t xml:space="preserve"> nie wymaga aneksu do niniejszej umowy.</w:t>
      </w:r>
    </w:p>
    <w:p w:rsidR="00A7065D" w:rsidRDefault="00A7065D" w:rsidP="00A7065D">
      <w:pPr>
        <w:autoSpaceDE w:val="0"/>
        <w:autoSpaceDN w:val="0"/>
        <w:adjustRightInd w:val="0"/>
        <w:spacing w:after="0" w:line="240" w:lineRule="auto"/>
        <w:ind w:left="284" w:hanging="284"/>
        <w:jc w:val="both"/>
        <w:rPr>
          <w:rFonts w:cs="Calibri"/>
        </w:rPr>
      </w:pPr>
      <w:r w:rsidRPr="00983CE4">
        <w:rPr>
          <w:rFonts w:cs="Calibri"/>
          <w:b/>
        </w:rPr>
        <w:lastRenderedPageBreak/>
        <w:t>5.</w:t>
      </w:r>
      <w:r w:rsidRPr="00983CE4">
        <w:rPr>
          <w:rFonts w:cs="Calibri"/>
        </w:rPr>
        <w:t xml:space="preserve"> </w:t>
      </w:r>
      <w:r>
        <w:rPr>
          <w:rFonts w:cs="Calibri"/>
        </w:rPr>
        <w:t xml:space="preserve"> </w:t>
      </w:r>
      <w:r w:rsidRPr="00983CE4">
        <w:rPr>
          <w:rFonts w:cs="Calibri"/>
        </w:rPr>
        <w:t>Skierowanie, bez akceptacji Zamawiającego, do kierowania robotami innych osób niż wskazane w ofercie Wykonawcy stanowi podstawę odstąpienia od umowy przez Zamawiającego z winy Wykonawcy.</w:t>
      </w:r>
    </w:p>
    <w:p w:rsidR="00A7065D" w:rsidRDefault="00A7065D" w:rsidP="00A7065D">
      <w:pPr>
        <w:autoSpaceDE w:val="0"/>
        <w:autoSpaceDN w:val="0"/>
        <w:adjustRightInd w:val="0"/>
        <w:spacing w:after="0" w:line="240" w:lineRule="auto"/>
        <w:jc w:val="center"/>
        <w:rPr>
          <w:rFonts w:cs="Calibri,Bold"/>
          <w:b/>
          <w:bCs/>
        </w:rPr>
      </w:pPr>
    </w:p>
    <w:p w:rsidR="00A7065D" w:rsidRPr="00983CE4" w:rsidRDefault="00A7065D" w:rsidP="00A7065D">
      <w:pPr>
        <w:autoSpaceDE w:val="0"/>
        <w:autoSpaceDN w:val="0"/>
        <w:adjustRightInd w:val="0"/>
        <w:spacing w:after="0" w:line="240" w:lineRule="auto"/>
        <w:jc w:val="center"/>
        <w:rPr>
          <w:rFonts w:cs="Calibri,Bold"/>
          <w:b/>
          <w:bCs/>
        </w:rPr>
      </w:pPr>
      <w:r w:rsidRPr="00983CE4">
        <w:rPr>
          <w:rFonts w:cs="Calibri,Bold"/>
          <w:b/>
          <w:bCs/>
        </w:rPr>
        <w:t>NADZÓR</w:t>
      </w:r>
    </w:p>
    <w:p w:rsidR="00A7065D" w:rsidRPr="00983CE4" w:rsidRDefault="00A7065D" w:rsidP="00A7065D">
      <w:pPr>
        <w:autoSpaceDE w:val="0"/>
        <w:autoSpaceDN w:val="0"/>
        <w:adjustRightInd w:val="0"/>
        <w:spacing w:after="0" w:line="240" w:lineRule="auto"/>
        <w:jc w:val="center"/>
        <w:rPr>
          <w:rFonts w:cs="Calibri"/>
          <w:b/>
        </w:rPr>
      </w:pPr>
      <w:r w:rsidRPr="00983CE4">
        <w:rPr>
          <w:rFonts w:cs="Calibri"/>
          <w:b/>
        </w:rPr>
        <w:t>§ 7</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1.</w:t>
      </w:r>
      <w:r w:rsidRPr="00983CE4">
        <w:rPr>
          <w:rFonts w:cs="Calibri"/>
        </w:rPr>
        <w:t xml:space="preserve"> Zamawiający w czasie przekazania placu budowy poinformuje Wykonawcę o osob</w:t>
      </w:r>
      <w:r>
        <w:rPr>
          <w:rFonts w:cs="Calibri"/>
        </w:rPr>
        <w:t>ie</w:t>
      </w:r>
      <w:r w:rsidRPr="00983CE4">
        <w:rPr>
          <w:rFonts w:cs="Calibri"/>
        </w:rPr>
        <w:t xml:space="preserve"> pełniąc</w:t>
      </w:r>
      <w:r>
        <w:rPr>
          <w:rFonts w:cs="Calibri"/>
        </w:rPr>
        <w:t>ej</w:t>
      </w:r>
      <w:r w:rsidRPr="00983CE4">
        <w:rPr>
          <w:rFonts w:cs="Calibri"/>
        </w:rPr>
        <w:t xml:space="preserve"> funkcję Inspektora Nadzoru.</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2.</w:t>
      </w:r>
      <w:r w:rsidRPr="00983CE4">
        <w:rPr>
          <w:rFonts w:cs="Calibri"/>
        </w:rPr>
        <w:t xml:space="preserve"> Osob</w:t>
      </w:r>
      <w:r>
        <w:rPr>
          <w:rFonts w:cs="Calibri"/>
        </w:rPr>
        <w:t>a</w:t>
      </w:r>
      <w:r w:rsidRPr="00983CE4">
        <w:rPr>
          <w:rFonts w:cs="Calibri"/>
        </w:rPr>
        <w:t>, o któr</w:t>
      </w:r>
      <w:r>
        <w:rPr>
          <w:rFonts w:cs="Calibri"/>
        </w:rPr>
        <w:t>ej mowa w ust. 1 powyżej będzie</w:t>
      </w:r>
      <w:r w:rsidRPr="00983CE4">
        <w:rPr>
          <w:rFonts w:cs="Calibri"/>
        </w:rPr>
        <w:t xml:space="preserve"> działać w granicach umocowania określonego w ustawie Prawo budowlane.</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Pr>
          <w:rFonts w:cs="Calibri"/>
        </w:rPr>
        <w:t xml:space="preserve"> </w:t>
      </w:r>
      <w:r w:rsidRPr="00983CE4">
        <w:rPr>
          <w:rFonts w:cs="Calibri"/>
        </w:rPr>
        <w:t>Zamawiający zastrzega sobie prawo zmiany ww. os</w:t>
      </w:r>
      <w:r>
        <w:rPr>
          <w:rFonts w:cs="Calibri"/>
        </w:rPr>
        <w:t>o</w:t>
      </w:r>
      <w:r w:rsidRPr="00983CE4">
        <w:rPr>
          <w:rFonts w:cs="Calibri"/>
        </w:rPr>
        <w:t>b</w:t>
      </w:r>
      <w:r>
        <w:rPr>
          <w:rFonts w:cs="Calibri"/>
        </w:rPr>
        <w:t>y</w:t>
      </w:r>
      <w:r w:rsidRPr="00983CE4">
        <w:rPr>
          <w:rFonts w:cs="Calibri"/>
        </w:rPr>
        <w:t>, o czym Zamawiający powiadomi na piśmie Wykonawcę na 3 dni przed dokonaniem zmiany. Zmiana ta nie wymaga aneksu do niniejszej umowy.</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w:t>
      </w:r>
      <w:r>
        <w:rPr>
          <w:rFonts w:cs="Calibri"/>
        </w:rPr>
        <w:t xml:space="preserve"> </w:t>
      </w:r>
      <w:r w:rsidRPr="00983CE4">
        <w:rPr>
          <w:rFonts w:cs="Calibri"/>
        </w:rPr>
        <w:t>Nadzór nad realizacją robót z ramienia Wykonawcy sprawować będzie p</w:t>
      </w:r>
      <w:r w:rsidRPr="00DD61D1">
        <w:rPr>
          <w:rFonts w:cs="Calibri"/>
        </w:rPr>
        <w:t>.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983CE4" w:rsidRDefault="00A7065D" w:rsidP="00A7065D">
      <w:pPr>
        <w:autoSpaceDE w:val="0"/>
        <w:autoSpaceDN w:val="0"/>
        <w:adjustRightInd w:val="0"/>
        <w:spacing w:after="0" w:line="240" w:lineRule="auto"/>
        <w:jc w:val="center"/>
        <w:rPr>
          <w:rFonts w:cs="Calibri,Bold"/>
          <w:b/>
          <w:bCs/>
        </w:rPr>
      </w:pPr>
      <w:r w:rsidRPr="00983CE4">
        <w:rPr>
          <w:rFonts w:cs="Calibri,Bold"/>
          <w:b/>
          <w:bCs/>
        </w:rPr>
        <w:t>PODWYKONAWSTWO</w:t>
      </w:r>
    </w:p>
    <w:p w:rsidR="00A7065D" w:rsidRPr="00983CE4" w:rsidRDefault="00A7065D" w:rsidP="00A7065D">
      <w:pPr>
        <w:autoSpaceDE w:val="0"/>
        <w:autoSpaceDN w:val="0"/>
        <w:adjustRightInd w:val="0"/>
        <w:spacing w:after="0" w:line="240" w:lineRule="auto"/>
        <w:jc w:val="center"/>
        <w:rPr>
          <w:rFonts w:cs="Calibri"/>
          <w:b/>
        </w:rPr>
      </w:pPr>
      <w:r w:rsidRPr="00983CE4">
        <w:rPr>
          <w:rFonts w:cs="Calibri"/>
          <w:b/>
        </w:rPr>
        <w:t>§ 8</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1.</w:t>
      </w:r>
      <w:r w:rsidRPr="00983CE4">
        <w:rPr>
          <w:rFonts w:cs="Calibri"/>
        </w:rPr>
        <w:t xml:space="preserve"> Wykonawca wykona przy udziale Podwykonawców następujące elementy robót:</w:t>
      </w:r>
    </w:p>
    <w:p w:rsidR="00A7065D" w:rsidRPr="00983CE4" w:rsidRDefault="00A7065D" w:rsidP="00A7065D">
      <w:pPr>
        <w:autoSpaceDE w:val="0"/>
        <w:autoSpaceDN w:val="0"/>
        <w:adjustRightInd w:val="0"/>
        <w:spacing w:after="0" w:line="240" w:lineRule="auto"/>
        <w:ind w:left="284"/>
        <w:jc w:val="both"/>
        <w:rPr>
          <w:rFonts w:cs="Calibri"/>
        </w:rPr>
      </w:pPr>
      <w:r w:rsidRPr="00983CE4">
        <w:rPr>
          <w:rFonts w:cs="Calibri"/>
        </w:rPr>
        <w:t>………………………………………………………………………………………………………………………………………………………..</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2.</w:t>
      </w:r>
      <w:r w:rsidRPr="00983CE4">
        <w:rPr>
          <w:rFonts w:cs="Calibri"/>
        </w:rPr>
        <w:t xml:space="preserve"> Zamawiający nie nakłada obowiązku osobistego wykonania przez Wykonawcę kluczowych części zamówienia.</w:t>
      </w:r>
    </w:p>
    <w:p w:rsidR="00A7065D" w:rsidRDefault="00A7065D" w:rsidP="00A7065D">
      <w:pPr>
        <w:autoSpaceDE w:val="0"/>
        <w:autoSpaceDN w:val="0"/>
        <w:adjustRightInd w:val="0"/>
        <w:spacing w:after="0" w:line="240" w:lineRule="auto"/>
        <w:jc w:val="both"/>
        <w:rPr>
          <w:rFonts w:cs="Calibri"/>
        </w:rPr>
      </w:pPr>
      <w:r w:rsidRPr="00983CE4">
        <w:rPr>
          <w:rFonts w:cs="Calibri"/>
          <w:b/>
        </w:rPr>
        <w:t>3.</w:t>
      </w:r>
      <w:r w:rsidRPr="00983CE4">
        <w:rPr>
          <w:rFonts w:cs="Calibri"/>
        </w:rPr>
        <w:t xml:space="preserve"> Wykonawca może:</w:t>
      </w:r>
    </w:p>
    <w:p w:rsidR="00A7065D" w:rsidRDefault="00A7065D" w:rsidP="008335DF">
      <w:pPr>
        <w:pStyle w:val="Akapitzlist"/>
        <w:numPr>
          <w:ilvl w:val="0"/>
          <w:numId w:val="23"/>
        </w:numPr>
        <w:suppressAutoHyphens w:val="0"/>
        <w:autoSpaceDE w:val="0"/>
        <w:autoSpaceDN w:val="0"/>
        <w:adjustRightInd w:val="0"/>
        <w:spacing w:after="0" w:line="240" w:lineRule="auto"/>
        <w:contextualSpacing/>
        <w:jc w:val="both"/>
      </w:pPr>
      <w:r w:rsidRPr="00116126">
        <w:t>powierzyć realizację części zamówienia Podwykonawcom, mimo niewskazania w ofercie takiej części do powierzenia Podwykonawcom,</w:t>
      </w:r>
    </w:p>
    <w:p w:rsidR="00A7065D" w:rsidRDefault="00A7065D" w:rsidP="008335DF">
      <w:pPr>
        <w:pStyle w:val="Akapitzlist"/>
        <w:numPr>
          <w:ilvl w:val="0"/>
          <w:numId w:val="23"/>
        </w:numPr>
        <w:suppressAutoHyphens w:val="0"/>
        <w:autoSpaceDE w:val="0"/>
        <w:autoSpaceDN w:val="0"/>
        <w:adjustRightInd w:val="0"/>
        <w:spacing w:after="0" w:line="240" w:lineRule="auto"/>
        <w:contextualSpacing/>
        <w:jc w:val="both"/>
      </w:pPr>
      <w:r w:rsidRPr="00116126">
        <w:t>wskazać inny zakres podwykonawstwa, niż przedstawiony w ofercie,</w:t>
      </w:r>
    </w:p>
    <w:p w:rsidR="00A7065D" w:rsidRDefault="00A7065D" w:rsidP="008335DF">
      <w:pPr>
        <w:pStyle w:val="Akapitzlist"/>
        <w:numPr>
          <w:ilvl w:val="0"/>
          <w:numId w:val="23"/>
        </w:numPr>
        <w:suppressAutoHyphens w:val="0"/>
        <w:autoSpaceDE w:val="0"/>
        <w:autoSpaceDN w:val="0"/>
        <w:adjustRightInd w:val="0"/>
        <w:spacing w:after="0" w:line="240" w:lineRule="auto"/>
        <w:contextualSpacing/>
        <w:jc w:val="both"/>
      </w:pPr>
      <w:r w:rsidRPr="00116126">
        <w:t>wskazać innych Podwykonawców niż przedstawieni w ofercie,</w:t>
      </w:r>
    </w:p>
    <w:p w:rsidR="00A7065D" w:rsidRPr="00116126" w:rsidRDefault="00A7065D" w:rsidP="008335DF">
      <w:pPr>
        <w:pStyle w:val="Akapitzlist"/>
        <w:numPr>
          <w:ilvl w:val="0"/>
          <w:numId w:val="23"/>
        </w:numPr>
        <w:suppressAutoHyphens w:val="0"/>
        <w:autoSpaceDE w:val="0"/>
        <w:autoSpaceDN w:val="0"/>
        <w:adjustRightInd w:val="0"/>
        <w:spacing w:after="0" w:line="240" w:lineRule="auto"/>
        <w:contextualSpacing/>
        <w:jc w:val="both"/>
      </w:pPr>
      <w:r w:rsidRPr="00116126">
        <w:t>zrezygnować z podwykonawstwa.</w:t>
      </w:r>
    </w:p>
    <w:p w:rsidR="00A7065D" w:rsidRPr="0025308C" w:rsidRDefault="00A7065D" w:rsidP="00A7065D">
      <w:pPr>
        <w:autoSpaceDE w:val="0"/>
        <w:autoSpaceDN w:val="0"/>
        <w:adjustRightInd w:val="0"/>
        <w:spacing w:after="0" w:line="240" w:lineRule="auto"/>
        <w:ind w:left="284" w:hanging="284"/>
        <w:jc w:val="both"/>
        <w:rPr>
          <w:rFonts w:cs="Calibri"/>
          <w:highlight w:val="yellow"/>
        </w:rPr>
      </w:pPr>
      <w:r w:rsidRPr="00983CE4">
        <w:rPr>
          <w:rFonts w:cs="Calibri"/>
          <w:b/>
        </w:rPr>
        <w:t>4.</w:t>
      </w:r>
      <w:r w:rsidRPr="00983CE4">
        <w:rPr>
          <w:rFonts w:cs="Calibri"/>
        </w:rPr>
        <w:t xml:space="preserve">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kontaktów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w:t>
      </w:r>
      <w:r w:rsidR="009E052A">
        <w:rPr>
          <w:rFonts w:cs="Calibri"/>
        </w:rPr>
        <w:t>usług (art. 462</w:t>
      </w:r>
      <w:r w:rsidRPr="00E42D48">
        <w:rPr>
          <w:rFonts w:cs="Calibri"/>
        </w:rPr>
        <w:t xml:space="preserve"> ustawy </w:t>
      </w:r>
      <w:proofErr w:type="spellStart"/>
      <w:r w:rsidRPr="00E42D48">
        <w:rPr>
          <w:rFonts w:cs="Calibri"/>
        </w:rPr>
        <w:t>Pzp</w:t>
      </w:r>
      <w:proofErr w:type="spellEnd"/>
      <w:r w:rsidRPr="00E42D48">
        <w:rPr>
          <w:rFonts w:cs="Calibri"/>
        </w:rPr>
        <w:t>).</w:t>
      </w:r>
    </w:p>
    <w:p w:rsidR="00A7065D" w:rsidRPr="0025308C" w:rsidRDefault="00A7065D" w:rsidP="00A7065D">
      <w:pPr>
        <w:autoSpaceDE w:val="0"/>
        <w:autoSpaceDN w:val="0"/>
        <w:adjustRightInd w:val="0"/>
        <w:spacing w:after="0" w:line="240" w:lineRule="auto"/>
        <w:ind w:left="284" w:hanging="284"/>
        <w:jc w:val="both"/>
        <w:rPr>
          <w:rFonts w:cs="Calibri"/>
          <w:highlight w:val="yellow"/>
        </w:rPr>
      </w:pPr>
      <w:r w:rsidRPr="00983CE4">
        <w:rPr>
          <w:rFonts w:cs="Calibri"/>
          <w:b/>
        </w:rPr>
        <w:t>5.</w:t>
      </w:r>
      <w:r w:rsidRPr="00983CE4">
        <w:rPr>
          <w:rFonts w:cs="Calibri"/>
        </w:rPr>
        <w:t xml:space="preserve"> W przypadku gdy zmiany lub rezygnacji z Podwykonawcy dotyczy podmiotu, na którego zasoby Wykonawca powoływał się na zasadach </w:t>
      </w:r>
      <w:r w:rsidR="001F5FB8">
        <w:rPr>
          <w:rFonts w:cs="Calibri"/>
        </w:rPr>
        <w:t>określonych w art. 118</w:t>
      </w:r>
      <w:r w:rsidRPr="00E42D48">
        <w:rPr>
          <w:rFonts w:cs="Calibri"/>
        </w:rPr>
        <w:t xml:space="preserve"> ustawy </w:t>
      </w:r>
      <w:proofErr w:type="spellStart"/>
      <w:r w:rsidRPr="00E42D48">
        <w:rPr>
          <w:rFonts w:cs="Calibri"/>
        </w:rPr>
        <w:t>Pzp</w:t>
      </w:r>
      <w:proofErr w:type="spellEnd"/>
      <w:r w:rsidRPr="00E42D48">
        <w:rPr>
          <w:rFonts w:cs="Calibri"/>
        </w:rPr>
        <w:t>, w celu wykazania spełniania warunków udziału w postępowaniu, lub kryteriów selekcji wykonawca</w:t>
      </w:r>
      <w:r w:rsidRPr="00983CE4">
        <w:rPr>
          <w:rFonts w:cs="Calibri"/>
        </w:rPr>
        <w:t xml:space="preserve"> jest obowiązany wykazać zamawiającemu, że proponowany inny podwykonawca lub wykonawca samodzielnie spełnia je w stopniu nie mniejszym niż podwykonawca, na którego zasoby wykonawca powoływał się w trakcie postępowania o udzielenie zamówienia.</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6.</w:t>
      </w:r>
      <w:r w:rsidRPr="00983CE4">
        <w:rPr>
          <w:rFonts w:cs="Calibri"/>
        </w:rPr>
        <w:t xml:space="preserve"> </w:t>
      </w:r>
      <w:r>
        <w:rPr>
          <w:rFonts w:cs="Calibri"/>
        </w:rPr>
        <w:t xml:space="preserve"> </w:t>
      </w:r>
      <w:r w:rsidRPr="00983CE4">
        <w:rPr>
          <w:rFonts w:cs="Calibri"/>
        </w:rPr>
        <w:t>Umowa z Podwykonawcą/ dalszym podwykonawcą, powinna stanowić w szczególności, iż:</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1) </w:t>
      </w:r>
      <w:r>
        <w:rPr>
          <w:rFonts w:cs="Calibri"/>
        </w:rPr>
        <w:t xml:space="preserve"> </w:t>
      </w:r>
      <w:r w:rsidRPr="00983CE4">
        <w:rPr>
          <w:rFonts w:cs="Calibri"/>
        </w:rPr>
        <w:t>terminy zapłaty wynagrodz</w:t>
      </w:r>
      <w:r w:rsidR="007C2EF1">
        <w:rPr>
          <w:rFonts w:cs="Calibri"/>
        </w:rPr>
        <w:t>enia nie mogą być dłuższe niż 14</w:t>
      </w:r>
      <w:r w:rsidRPr="00983CE4">
        <w:rPr>
          <w:rFonts w:cs="Calibri"/>
        </w:rPr>
        <w:t xml:space="preserve"> dni,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2) Podwykonawca zawierając umowę z dalszym podwykonawcą ma obowiązek uzyskać zgodę Wykonawcy do zawarcia lub zmiany umowy zgodnej z projektem umowy oraz obowiązany jest przedstawić do akceptacji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3) projekt umowy cesji wierzytelności, który będzie zawarty między Podwykonawcą (Cedentem) a dalszym podwykonawcą (Cesjonariuszem) a Wykonawca będzie w tej umowie Dłużnikiem Wierzytelności,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4) w przypadku uchylania się przez Wykonawcę od obowiązku zapłaty wymagalnego wynagrodzenia przysługującego Podwykonawcy lub dalszemu podwykonawcy, którzy zawarli: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lastRenderedPageBreak/>
        <w:t xml:space="preserve">         a) zaakceptowane przez Zamawiającego umowy o podwykonawstwo, których przedmiotem są roboty budowlane lub</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b) przedłożone Zamawiającemu umowy o podwykonawstwo, których przedmiotem są dostawy lub usługi, Zamawiający zapłaci bezpośrednio Podwykonawcy kwotę należnego wynagrodzenia bez odsetek należnych Podwykonawcy lub dalszemu podwykonawcy, zgodnie z treścią umowy o podwykonawstwie.</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7.</w:t>
      </w:r>
      <w:r w:rsidRPr="00983CE4">
        <w:rPr>
          <w:rFonts w:cs="Calibri"/>
        </w:rPr>
        <w:t xml:space="preserve"> Umowa o podwykonawstwo na roboty budowlane nie może zawierać postanowień:</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1) uzależniających uzyskanie przez Podwykonawcę płatności od Wykonawcy od zapłaty przez Zamawiającego Wykonawcy wynagrodzenia obejmującego zakres robót wykonanych przez Podwykonawcę,</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2) uzależniających zwrot Podwykonawcy kwot zabezpieczenia przez Wykonawcę, od zwrotu zabezpieczenia wykonania umowy przez Zamawiającego Wykonawcy.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8.</w:t>
      </w:r>
      <w:r w:rsidRPr="006113E3">
        <w:rPr>
          <w:rFonts w:cs="Calibri"/>
        </w:rPr>
        <w:t xml:space="preserve"> Treść umowy o podwykonawstwo nie zmienia przedmiotu świadczenia Wykonawcy, który jest odpowiedzialny za działania, uchybienia i zaniedbania Podwykonawcy, jego przedstawicieli lub pracowników w takim samym zakresie jak za swoje działania.</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9.</w:t>
      </w:r>
      <w:r w:rsidRPr="006113E3">
        <w:rPr>
          <w:rFonts w:cs="Calibri"/>
        </w:rPr>
        <w:t xml:space="preserve">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10.</w:t>
      </w:r>
      <w:r w:rsidRPr="006113E3">
        <w:rPr>
          <w:rFonts w:cs="Calibri"/>
        </w:rPr>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nie później niż 7 dni przed jej zawarciem projektu tej umowy, a także projektu zmiany umowy, przy czym podwykonawca lub dalszy podwykonawca jest obowiązany dołączyć zgodę wykonawcy na zawarcie umowy o podwykonawstwo o treści zgodnej z projektem umowy wraz z projektem umowy cesji wierzytelności.</w:t>
      </w:r>
    </w:p>
    <w:p w:rsidR="00A7065D" w:rsidRDefault="00A7065D" w:rsidP="00A7065D">
      <w:pPr>
        <w:autoSpaceDE w:val="0"/>
        <w:autoSpaceDN w:val="0"/>
        <w:adjustRightInd w:val="0"/>
        <w:spacing w:after="0" w:line="240" w:lineRule="auto"/>
        <w:jc w:val="both"/>
        <w:rPr>
          <w:rFonts w:cs="Calibri"/>
        </w:rPr>
      </w:pPr>
      <w:r w:rsidRPr="006113E3">
        <w:rPr>
          <w:rFonts w:cs="Calibri"/>
          <w:b/>
        </w:rPr>
        <w:t>11.</w:t>
      </w:r>
      <w:r w:rsidRPr="006113E3">
        <w:rPr>
          <w:rFonts w:cs="Calibri"/>
        </w:rPr>
        <w:t xml:space="preserve"> Zamawiający zgłosi zastrzeżenia w przypadku przedłożenia projektu umowy o podwykonawstwo, której przedmiotem są roboty budowlane, nie spełniającego określonych w SIWZ wymagań dotyczących umowy o podwykonawstwo lub warunków dotyczących Podwykonawcy lub dalszego podwykonawcy.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12.</w:t>
      </w:r>
      <w:r w:rsidRPr="006113E3">
        <w:rPr>
          <w:rFonts w:cs="Calibri"/>
        </w:rPr>
        <w:t xml:space="preserve"> Jeżeli Zamawiający w terminie 7 dni od dnia przedłożenia mu projektu umowy o podwykonawstwo, której przedmiotem są roboty budowlane nie zgłosi na piśmie zastrzeżeń, uważa się, że zaakceptował ten projekt umowy.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13.</w:t>
      </w:r>
      <w:r w:rsidRPr="006113E3">
        <w:rPr>
          <w:rFonts w:cs="Calibri"/>
        </w:rPr>
        <w:t xml:space="preserve"> 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tej umowy, jednakże nie później niż na 7 dni przed dniem rozpoczęcia realizacji robót budowlanych</w:t>
      </w:r>
      <w:r>
        <w:rPr>
          <w:rFonts w:cs="Calibri"/>
        </w:rPr>
        <w:t xml:space="preserve"> </w:t>
      </w:r>
      <w:r w:rsidRPr="006113E3">
        <w:rPr>
          <w:rFonts w:cs="Calibri"/>
        </w:rPr>
        <w:t>przez Podwykonawcę.</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14</w:t>
      </w:r>
      <w:r w:rsidRPr="006113E3">
        <w:rPr>
          <w:rFonts w:cs="Calibri"/>
        </w:rPr>
        <w:t>. Zamawiający zgłosi sprzeciw w przypadku przedłożenia umowy o podwykonawstwo, której przedmiotem są roboty budowlane, niezgodnej z zaakceptowanym wcześniej przez niego projektem umowy o podwykonawstwo.</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15</w:t>
      </w:r>
      <w:r w:rsidRPr="006113E3">
        <w:rPr>
          <w:rFonts w:cs="Calibri"/>
        </w:rPr>
        <w:t>. Jeżeli Zamawiający w terminie 7 dni od dnia przedłożenia umowy o podwykonawstwo, której przedmiotem są roboty budowlane, nie zgłosi na piśmie sprzeciwu, uważa się, że zaakceptował tę umowę.</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16.</w:t>
      </w:r>
      <w:r w:rsidRPr="006113E3">
        <w:rPr>
          <w:rFonts w:cs="Calibri"/>
        </w:rPr>
        <w:t xml:space="preserve">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w:t>
      </w:r>
      <w:r w:rsidR="00666D0C">
        <w:rPr>
          <w:rFonts w:cs="Calibri"/>
        </w:rPr>
        <w:t>agrodzenia nie są dłuższe niż 14</w:t>
      </w:r>
      <w:r w:rsidRPr="006113E3">
        <w:rPr>
          <w:rFonts w:cs="Calibri"/>
        </w:rPr>
        <w:t xml:space="preserve"> dni, z wyłączeniem umów o podwykonawstwo o wartości mniejszej niż 20.000</w:t>
      </w:r>
      <w:r>
        <w:rPr>
          <w:rFonts w:cs="Calibri"/>
        </w:rPr>
        <w:t>,00</w:t>
      </w:r>
      <w:r w:rsidRPr="006113E3">
        <w:rPr>
          <w:rFonts w:cs="Calibri"/>
        </w:rPr>
        <w:t>zł.</w:t>
      </w:r>
    </w:p>
    <w:p w:rsidR="00A7065D" w:rsidRPr="00C97CDE" w:rsidRDefault="00A7065D" w:rsidP="00A7065D">
      <w:pPr>
        <w:autoSpaceDE w:val="0"/>
        <w:autoSpaceDN w:val="0"/>
        <w:adjustRightInd w:val="0"/>
        <w:spacing w:after="0" w:line="240" w:lineRule="auto"/>
        <w:jc w:val="both"/>
        <w:rPr>
          <w:rFonts w:cs="Calibri"/>
        </w:rPr>
      </w:pPr>
      <w:r w:rsidRPr="006113E3">
        <w:rPr>
          <w:rFonts w:cs="Calibri"/>
          <w:b/>
        </w:rPr>
        <w:t>17.</w:t>
      </w:r>
      <w:r w:rsidRPr="006113E3">
        <w:rPr>
          <w:rFonts w:cs="Calibri"/>
        </w:rPr>
        <w:t xml:space="preserve"> W przypadku, o którym mowa w ust. 15 powyżej, jeżeli termin zapłaty w</w:t>
      </w:r>
      <w:r w:rsidR="00666D0C">
        <w:rPr>
          <w:rFonts w:cs="Calibri"/>
        </w:rPr>
        <w:t>ynagrodzenia jest dłuższy niż 14</w:t>
      </w:r>
      <w:r w:rsidRPr="006113E3">
        <w:rPr>
          <w:rFonts w:cs="Calibri"/>
        </w:rPr>
        <w:t xml:space="preserve"> dni, Zamawiający informuje o tym Wykonawcę i wzywa go do doprowadzenia do zmiany tej umowy pod </w:t>
      </w:r>
      <w:r w:rsidRPr="00C97CDE">
        <w:rPr>
          <w:rFonts w:cs="Calibri"/>
        </w:rPr>
        <w:t>rygorem wystąpienia o zapłatę kary umownej.</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lastRenderedPageBreak/>
        <w:t>18.</w:t>
      </w:r>
      <w:r w:rsidRPr="006113E3">
        <w:rPr>
          <w:rFonts w:cs="Calibri"/>
        </w:rPr>
        <w:t xml:space="preserve">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19.</w:t>
      </w:r>
      <w:r w:rsidRPr="006113E3">
        <w:rPr>
          <w:rFonts w:cs="Calibri"/>
        </w:rPr>
        <w:t xml:space="preserve"> W przypadku zawarcia przez Wykonawcę umowy o podwykonawstwo bez zgody Zamawiającego, zmiany warunków umowy z Podwykonawcą bez zgody Zamawiającego oraz w przypadku nieuwzględnienia zastrzeżeń do umowy o podwykonawstwo zgłoszonych przez Zamawiającego, Zamawiający jest zwolniony z odpowiedzialności za zapłatę wynagrodzenia Podwykonawcy, o której mowa w treści przepisów Prawa zamówień publicznych.</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20.</w:t>
      </w:r>
      <w:r w:rsidRPr="006113E3">
        <w:rPr>
          <w:rFonts w:cs="Calibri"/>
        </w:rPr>
        <w:t xml:space="preserve"> Wykonawca korzystający z udziału Podwykonawców pełni funkcję koordynatora podczas wykonywania robót i usuwania ewentualnych wad.</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21.</w:t>
      </w:r>
      <w:r w:rsidRPr="006113E3">
        <w:rPr>
          <w:rFonts w:cs="Calibri"/>
        </w:rPr>
        <w:t xml:space="preserve">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rsidR="00A7065D" w:rsidRPr="0025308C" w:rsidRDefault="00A7065D" w:rsidP="00A7065D">
      <w:pPr>
        <w:autoSpaceDE w:val="0"/>
        <w:autoSpaceDN w:val="0"/>
        <w:adjustRightInd w:val="0"/>
        <w:spacing w:after="0" w:line="240" w:lineRule="auto"/>
        <w:jc w:val="both"/>
        <w:rPr>
          <w:rFonts w:cs="Calibri"/>
          <w:highlight w:val="yellow"/>
        </w:rPr>
      </w:pPr>
      <w:r w:rsidRPr="006113E3">
        <w:rPr>
          <w:rFonts w:cs="Calibri"/>
          <w:b/>
        </w:rPr>
        <w:t>22.</w:t>
      </w:r>
      <w:r w:rsidRPr="006113E3">
        <w:rPr>
          <w:rFonts w:cs="Calibri"/>
        </w:rPr>
        <w:t xml:space="preserve"> Jakakolwiek przerwa w realizacji przedmiotu umowy wynikająca z braku Podwykonawcy będzie traktowana jako przerwa wynikła z przyczyn zależnych od Wykonawcy i nie może stanowić podstawy do zmiany terminu zakończenia robót, o którym mowa w </w:t>
      </w:r>
      <w:r w:rsidRPr="00C97CDE">
        <w:rPr>
          <w:rFonts w:cs="Calibri"/>
        </w:rPr>
        <w:t>§ 3 ust. 1 umowy.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23.</w:t>
      </w:r>
      <w:r w:rsidRPr="006113E3">
        <w:rPr>
          <w:rFonts w:cs="Calibri"/>
        </w:rPr>
        <w:t xml:space="preserve"> Powyższe postanowienia w zakresie umowy o podwykonawstwo stosuje się odpowiednio do umów o podwykonawstwo z dalszymi podwykonawcami.</w:t>
      </w:r>
    </w:p>
    <w:p w:rsidR="00A7065D" w:rsidRPr="006113E3" w:rsidRDefault="00A7065D" w:rsidP="00A7065D">
      <w:pPr>
        <w:autoSpaceDE w:val="0"/>
        <w:autoSpaceDN w:val="0"/>
        <w:adjustRightInd w:val="0"/>
        <w:spacing w:after="0" w:line="240" w:lineRule="auto"/>
        <w:jc w:val="both"/>
        <w:rPr>
          <w:rFonts w:cs="Calibri,Bold"/>
          <w:b/>
          <w:bCs/>
        </w:rPr>
      </w:pPr>
    </w:p>
    <w:p w:rsidR="00A7065D" w:rsidRPr="006113E3" w:rsidRDefault="00A7065D" w:rsidP="00A7065D">
      <w:pPr>
        <w:autoSpaceDE w:val="0"/>
        <w:autoSpaceDN w:val="0"/>
        <w:adjustRightInd w:val="0"/>
        <w:spacing w:after="0" w:line="240" w:lineRule="auto"/>
        <w:jc w:val="center"/>
        <w:rPr>
          <w:rFonts w:cs="Calibri,Bold"/>
          <w:b/>
          <w:bCs/>
        </w:rPr>
      </w:pPr>
      <w:r w:rsidRPr="006113E3">
        <w:rPr>
          <w:rFonts w:cs="Calibri,Bold"/>
          <w:b/>
          <w:bCs/>
        </w:rPr>
        <w:t>ODBIORY</w:t>
      </w:r>
    </w:p>
    <w:p w:rsidR="00A7065D" w:rsidRPr="006113E3" w:rsidRDefault="00A7065D" w:rsidP="00A7065D">
      <w:pPr>
        <w:autoSpaceDE w:val="0"/>
        <w:autoSpaceDN w:val="0"/>
        <w:adjustRightInd w:val="0"/>
        <w:spacing w:after="0" w:line="240" w:lineRule="auto"/>
        <w:jc w:val="center"/>
        <w:rPr>
          <w:rFonts w:cs="Calibri"/>
          <w:b/>
        </w:rPr>
      </w:pPr>
      <w:r w:rsidRPr="006113E3">
        <w:rPr>
          <w:rFonts w:cs="Calibri"/>
          <w:b/>
        </w:rPr>
        <w:t>§ 9</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w:t>
      </w:r>
      <w:r w:rsidRPr="006113E3">
        <w:rPr>
          <w:rFonts w:cs="Calibri"/>
        </w:rPr>
        <w:t xml:space="preserve"> Strony ustalają, że przedmiotem odbioru jest wykonanie zleconego przedmiotu zamów</w:t>
      </w:r>
      <w:r w:rsidR="00C204F9">
        <w:rPr>
          <w:rFonts w:cs="Calibri"/>
        </w:rPr>
        <w:t>ienia, objętego niniejszą umową oraz odbiory częściowe.</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w:t>
      </w:r>
      <w:r w:rsidRPr="006113E3">
        <w:rPr>
          <w:rFonts w:cs="Calibri"/>
        </w:rPr>
        <w:t xml:space="preserve"> Zamawiający powoła komisję, która dokona odbioru robót. Rozpoczęcie czynności odbiorowych nastąpi w terminie do 7 dni, licząc od daty potwierdzonego przez inspektora nadzoru zgłoszenia Wykonawcy o zakończeniu robót i przyjęcia przez Zamawiającego dokumentów niezbędnych do oceny wykonania zamówienia.</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3.</w:t>
      </w:r>
      <w:r w:rsidRPr="00114FC9">
        <w:rPr>
          <w:rFonts w:cs="Calibri"/>
        </w:rPr>
        <w:t xml:space="preserve"> Wszystkie odbiory robót (zanikających, ulegających zakryciu,</w:t>
      </w:r>
      <w:r w:rsidR="00C204F9">
        <w:rPr>
          <w:rFonts w:cs="Calibri"/>
        </w:rPr>
        <w:t xml:space="preserve"> odbiory częściowe, </w:t>
      </w:r>
      <w:r w:rsidRPr="00114FC9">
        <w:rPr>
          <w:rFonts w:cs="Calibri"/>
        </w:rPr>
        <w:t xml:space="preserve"> odbiór końcowy, odbiór przed upływem okresu rękojmi) dokonywane będą na zasadach określonych w </w:t>
      </w:r>
      <w:proofErr w:type="spellStart"/>
      <w:r w:rsidRPr="00114FC9">
        <w:rPr>
          <w:rFonts w:cs="Calibri"/>
        </w:rPr>
        <w:t>STWiORB</w:t>
      </w:r>
      <w:proofErr w:type="spellEnd"/>
      <w:r w:rsidRPr="00114FC9">
        <w:rPr>
          <w:rFonts w:cs="Calibri"/>
        </w:rPr>
        <w:t>.</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4.</w:t>
      </w:r>
      <w:r w:rsidRPr="00114FC9">
        <w:rPr>
          <w:rFonts w:cs="Calibri"/>
        </w:rPr>
        <w:t xml:space="preserve"> Z czynności odbioru końcowego i odbioru przed upływem okresu rękojmi będzie spisany protokół zawierający wszelkie ustalenia dokonane w toku odbioru oraz terminy wyznaczone na usunięcie stwierdzonych w trakcie odbioru wad.</w:t>
      </w:r>
      <w:r w:rsidR="00C204F9">
        <w:rPr>
          <w:rFonts w:cs="Calibri"/>
        </w:rPr>
        <w:t xml:space="preserve"> Odbiory częściowe będą dokonywane na podstawie protokołu odbioru częściowego zawierającego kosztorys robót przejściowych. Odbiory te dokonywane mogą być nie częściej niż raz w miesiącu.</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5.</w:t>
      </w:r>
      <w:r w:rsidRPr="00114FC9">
        <w:rPr>
          <w:rFonts w:cs="Calibri"/>
        </w:rPr>
        <w:t xml:space="preserve"> Jeżeli w toku czynności odbiorowych zostanie stwierdzone, że przedmiot odbioru nie osiągnął gotowości do odbioru z powodu niezakończenia robót lub jego wadliwego wykonania, Zamawiający odmówi odbioru z winy Wykonawcy i w przypadku przekroczenia terminu określonego w § 3 umowy, oznacza to opóźnienie w rozumieniu niniejszej umowy, co skutkuje naliczeniem kar umownych, o których mowa w § 15 niniejszej umowy.</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6.</w:t>
      </w:r>
      <w:r w:rsidRPr="00114FC9">
        <w:rPr>
          <w:rFonts w:cs="Calibri"/>
        </w:rPr>
        <w:t xml:space="preserve"> Jeżeli w toku czynności odbiorowych zostaną stwierdzone wady: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1) nadające się do usunięcia, to Zamawiający może żądać usunięcia wad wyznaczając odpowiedni termin; fakt usunięcia wad zostanie stwierdzony protokolarnie. Terminem odbioru w takich sytuacjach będzie termin usunięcia wad, z zastrzeżeniem prawa do naliczenia kar umownych.</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2) nienadające się do usunięcia, to Zamawiający może:</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a) zażądać wykonania przedmiotu umowy po raz drugi wyznaczając ostateczny termin ich realizacji, zachowując prawo do naliczenia Wykonawcy zastrzeżonych kar umownych i odszkodowań na zasadach </w:t>
      </w:r>
      <w:r w:rsidRPr="00C97CDE">
        <w:rPr>
          <w:rFonts w:cs="Calibri"/>
        </w:rPr>
        <w:t>określonych w § 15, niniejszej</w:t>
      </w:r>
      <w:r w:rsidRPr="00114FC9">
        <w:rPr>
          <w:rFonts w:cs="Calibri"/>
        </w:rPr>
        <w:t xml:space="preserve"> umowy oraz naprawienia szkody wynikłej z opóźnienia,</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b) w przypadku niewykonania w ustalonym terminie przedmiotu umowy po raz drugi, Zamawiający może odstąpić od umowy z winy Wykonawcy.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3) Wykonawca jest zobowiązany do pisemnego zawiadomienia Zamawiającego o usunięciu wad.</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114FC9" w:rsidRDefault="00A7065D" w:rsidP="00A7065D">
      <w:pPr>
        <w:autoSpaceDE w:val="0"/>
        <w:autoSpaceDN w:val="0"/>
        <w:adjustRightInd w:val="0"/>
        <w:spacing w:after="0" w:line="240" w:lineRule="auto"/>
        <w:jc w:val="center"/>
        <w:rPr>
          <w:rFonts w:cs="Calibri,Bold"/>
          <w:b/>
          <w:bCs/>
        </w:rPr>
      </w:pPr>
      <w:r w:rsidRPr="00114FC9">
        <w:rPr>
          <w:rFonts w:cs="Calibri,Bold"/>
          <w:b/>
          <w:bCs/>
        </w:rPr>
        <w:t>WYNAGRODZENIE. ZASADY PŁATNOŚCI</w:t>
      </w:r>
    </w:p>
    <w:p w:rsidR="00A7065D" w:rsidRPr="00114FC9" w:rsidRDefault="00A7065D" w:rsidP="00A7065D">
      <w:pPr>
        <w:autoSpaceDE w:val="0"/>
        <w:autoSpaceDN w:val="0"/>
        <w:adjustRightInd w:val="0"/>
        <w:spacing w:after="0" w:line="240" w:lineRule="auto"/>
        <w:jc w:val="center"/>
        <w:rPr>
          <w:rFonts w:cs="Calibri"/>
          <w:b/>
        </w:rPr>
      </w:pPr>
      <w:r w:rsidRPr="00114FC9">
        <w:rPr>
          <w:rFonts w:cs="Calibri"/>
          <w:b/>
        </w:rPr>
        <w:t>§ 10</w:t>
      </w:r>
    </w:p>
    <w:p w:rsidR="00A7065D" w:rsidRPr="006E57B6" w:rsidRDefault="00A7065D" w:rsidP="00A7065D">
      <w:pPr>
        <w:autoSpaceDE w:val="0"/>
        <w:autoSpaceDN w:val="0"/>
        <w:adjustRightInd w:val="0"/>
        <w:spacing w:after="0" w:line="240" w:lineRule="auto"/>
        <w:jc w:val="both"/>
        <w:rPr>
          <w:rFonts w:cs="Calibri"/>
          <w:b/>
        </w:rPr>
      </w:pPr>
      <w:r w:rsidRPr="00114FC9">
        <w:rPr>
          <w:rFonts w:cs="Calibri"/>
          <w:b/>
        </w:rPr>
        <w:t>1.</w:t>
      </w:r>
      <w:r w:rsidRPr="00114FC9">
        <w:rPr>
          <w:rFonts w:cs="Calibri"/>
        </w:rPr>
        <w:t xml:space="preserve"> Wartość wynagrodzenia za wykonanie przedmiotu umowy określonego w § 1 umowy strony ustalają na cenę zgodnie z ofertą Wykonawcy w wysokości </w:t>
      </w:r>
      <w:r w:rsidRPr="006E57B6">
        <w:rPr>
          <w:rFonts w:cs="Calibri"/>
          <w:b/>
        </w:rPr>
        <w:t>brutto…………………………….</w:t>
      </w:r>
    </w:p>
    <w:p w:rsidR="00A7065D" w:rsidRPr="006E57B6" w:rsidRDefault="00A7065D" w:rsidP="00A7065D">
      <w:pPr>
        <w:autoSpaceDE w:val="0"/>
        <w:autoSpaceDN w:val="0"/>
        <w:adjustRightInd w:val="0"/>
        <w:spacing w:after="0" w:line="240" w:lineRule="auto"/>
        <w:jc w:val="both"/>
        <w:rPr>
          <w:rFonts w:cs="Calibri"/>
          <w:b/>
        </w:rPr>
      </w:pPr>
      <w:r w:rsidRPr="006E57B6">
        <w:rPr>
          <w:rFonts w:cs="Calibri"/>
          <w:b/>
        </w:rPr>
        <w:t>(słown</w:t>
      </w:r>
      <w:r w:rsidR="006E57B6">
        <w:rPr>
          <w:rFonts w:cs="Calibri"/>
          <w:b/>
        </w:rPr>
        <w:t xml:space="preserve">ie </w:t>
      </w:r>
      <w:r w:rsidRPr="006E57B6">
        <w:rPr>
          <w:rFonts w:cs="Calibri"/>
          <w:b/>
        </w:rPr>
        <w:t xml:space="preserve">złotych: </w:t>
      </w:r>
      <w:r w:rsidRPr="006E57B6">
        <w:rPr>
          <w:rFonts w:cs="Calibri,Italic"/>
          <w:b/>
          <w:i/>
          <w:iCs/>
        </w:rPr>
        <w:t>………………………………………</w:t>
      </w:r>
      <w:r w:rsidR="006E57B6">
        <w:rPr>
          <w:rFonts w:cs="Calibri,Italic"/>
          <w:b/>
          <w:i/>
          <w:iCs/>
        </w:rPr>
        <w:t>………………………………………………………………).</w:t>
      </w:r>
    </w:p>
    <w:p w:rsidR="00A7065D" w:rsidRPr="006E57B6" w:rsidRDefault="006E57B6" w:rsidP="00A7065D">
      <w:pPr>
        <w:autoSpaceDE w:val="0"/>
        <w:autoSpaceDN w:val="0"/>
        <w:adjustRightInd w:val="0"/>
        <w:spacing w:after="0" w:line="240" w:lineRule="auto"/>
        <w:jc w:val="both"/>
        <w:rPr>
          <w:rFonts w:cs="Calibri"/>
          <w:b/>
        </w:rPr>
      </w:pPr>
      <w:r>
        <w:rPr>
          <w:rFonts w:cs="Calibri"/>
          <w:b/>
        </w:rPr>
        <w:t xml:space="preserve">W </w:t>
      </w:r>
      <w:r w:rsidR="00A7065D" w:rsidRPr="006E57B6">
        <w:rPr>
          <w:rFonts w:cs="Calibri"/>
          <w:b/>
        </w:rPr>
        <w:t>powyższej kwocie uwzględnione zostały:</w:t>
      </w:r>
    </w:p>
    <w:p w:rsidR="00A7065D" w:rsidRPr="006E57B6" w:rsidRDefault="00A7065D" w:rsidP="00A7065D">
      <w:pPr>
        <w:autoSpaceDE w:val="0"/>
        <w:autoSpaceDN w:val="0"/>
        <w:adjustRightInd w:val="0"/>
        <w:spacing w:after="0" w:line="240" w:lineRule="auto"/>
        <w:jc w:val="both"/>
        <w:rPr>
          <w:rFonts w:cs="Calibri"/>
          <w:b/>
        </w:rPr>
      </w:pPr>
      <w:r w:rsidRPr="006E57B6">
        <w:rPr>
          <w:rFonts w:cs="Calibri"/>
          <w:b/>
        </w:rPr>
        <w:t>Kwota netto w wysokości ………………………..zł</w:t>
      </w:r>
    </w:p>
    <w:p w:rsidR="00A7065D" w:rsidRPr="006E57B6" w:rsidRDefault="00A7065D" w:rsidP="00A7065D">
      <w:pPr>
        <w:autoSpaceDE w:val="0"/>
        <w:autoSpaceDN w:val="0"/>
        <w:adjustRightInd w:val="0"/>
        <w:spacing w:after="0" w:line="240" w:lineRule="auto"/>
        <w:jc w:val="both"/>
        <w:rPr>
          <w:rFonts w:cs="Calibri"/>
          <w:b/>
        </w:rPr>
      </w:pPr>
      <w:r w:rsidRPr="006E57B6">
        <w:rPr>
          <w:rFonts w:cs="Calibri"/>
          <w:b/>
        </w:rPr>
        <w:t>Podatek VAT 23% w wysokości ……………………zł</w:t>
      </w:r>
    </w:p>
    <w:p w:rsidR="006E57B6" w:rsidRDefault="006E57B6" w:rsidP="00C204F9">
      <w:pPr>
        <w:autoSpaceDE w:val="0"/>
        <w:autoSpaceDN w:val="0"/>
        <w:adjustRightInd w:val="0"/>
        <w:spacing w:after="0" w:line="240" w:lineRule="auto"/>
        <w:jc w:val="both"/>
        <w:rPr>
          <w:rFonts w:cs="Calibri"/>
        </w:rPr>
      </w:pPr>
    </w:p>
    <w:p w:rsidR="00C204F9" w:rsidRDefault="006E57B6" w:rsidP="00C204F9">
      <w:pPr>
        <w:autoSpaceDE w:val="0"/>
        <w:autoSpaceDN w:val="0"/>
        <w:adjustRightInd w:val="0"/>
        <w:spacing w:after="0" w:line="240" w:lineRule="auto"/>
        <w:jc w:val="both"/>
        <w:rPr>
          <w:rFonts w:cs="Calibri"/>
        </w:rPr>
      </w:pPr>
      <w:r>
        <w:rPr>
          <w:rFonts w:cs="Calibri"/>
        </w:rPr>
        <w:t>W/w wartość wynagrodzenia jest sumą należności za wykonanie:</w:t>
      </w:r>
    </w:p>
    <w:p w:rsidR="006E57B6" w:rsidRPr="00EB2D7F" w:rsidRDefault="006E57B6" w:rsidP="008335DF">
      <w:pPr>
        <w:pStyle w:val="Akapitzlist"/>
        <w:numPr>
          <w:ilvl w:val="0"/>
          <w:numId w:val="26"/>
        </w:numPr>
        <w:jc w:val="both"/>
        <w:rPr>
          <w:rFonts w:ascii="Arial" w:eastAsia="SimSun" w:hAnsi="Arial" w:cs="Arial"/>
          <w:b/>
          <w:bCs/>
          <w:i/>
          <w:iCs/>
          <w:kern w:val="1"/>
          <w:sz w:val="20"/>
          <w:szCs w:val="20"/>
        </w:rPr>
      </w:pPr>
      <w:r w:rsidRPr="002D3D96">
        <w:rPr>
          <w:rFonts w:ascii="Arial" w:eastAsia="SimSun" w:hAnsi="Arial" w:cs="Arial"/>
          <w:kern w:val="1"/>
          <w:sz w:val="20"/>
          <w:szCs w:val="20"/>
        </w:rPr>
        <w:t>Zad</w:t>
      </w:r>
      <w:r>
        <w:rPr>
          <w:rFonts w:ascii="Arial" w:eastAsia="SimSun" w:hAnsi="Arial" w:cs="Arial"/>
          <w:kern w:val="1"/>
          <w:sz w:val="20"/>
          <w:szCs w:val="20"/>
        </w:rPr>
        <w:t>ania</w:t>
      </w:r>
      <w:r w:rsidRPr="002D3D96">
        <w:rPr>
          <w:rFonts w:ascii="Arial" w:eastAsia="SimSun" w:hAnsi="Arial" w:cs="Arial"/>
          <w:kern w:val="1"/>
          <w:sz w:val="20"/>
          <w:szCs w:val="20"/>
        </w:rPr>
        <w:t xml:space="preserve"> nr 1: „</w:t>
      </w:r>
      <w:r w:rsidRPr="002D3D96">
        <w:rPr>
          <w:rFonts w:ascii="Arial" w:eastAsia="SimSun" w:hAnsi="Arial" w:cs="Arial"/>
          <w:b/>
          <w:bCs/>
          <w:i/>
          <w:iCs/>
          <w:kern w:val="1"/>
          <w:sz w:val="20"/>
          <w:szCs w:val="20"/>
        </w:rPr>
        <w:t>POPRAWA BEZPIECZEŃSTWA RUCHU PIESZYCH W OBSZARZE ODDZIAŁYWANIA PRZEJŚĆ DLA PIESZYCH NA ULICY SZAFIROWEJ (DP 1139N) W GRONOWIE GÓRNYM – PRZEBUDOWA PRZEJŚCIA D</w:t>
      </w:r>
      <w:r>
        <w:rPr>
          <w:rFonts w:ascii="Arial" w:eastAsia="SimSun" w:hAnsi="Arial" w:cs="Arial"/>
          <w:b/>
          <w:bCs/>
          <w:i/>
          <w:iCs/>
          <w:kern w:val="1"/>
          <w:sz w:val="20"/>
          <w:szCs w:val="20"/>
        </w:rPr>
        <w:t>LA PIESZYCH NR 1</w:t>
      </w:r>
      <w:r w:rsidRPr="002D3D96">
        <w:rPr>
          <w:rFonts w:ascii="Arial" w:eastAsia="SimSun" w:hAnsi="Arial" w:cs="Arial"/>
          <w:b/>
          <w:bCs/>
          <w:i/>
          <w:iCs/>
          <w:kern w:val="1"/>
          <w:sz w:val="20"/>
          <w:szCs w:val="20"/>
        </w:rPr>
        <w:t xml:space="preserve"> W KM 0+191,00”</w:t>
      </w:r>
      <w:r>
        <w:rPr>
          <w:rFonts w:ascii="Arial" w:eastAsia="SimSun" w:hAnsi="Arial" w:cs="Arial"/>
          <w:b/>
          <w:bCs/>
          <w:i/>
          <w:iCs/>
          <w:kern w:val="1"/>
          <w:sz w:val="20"/>
          <w:szCs w:val="20"/>
        </w:rPr>
        <w:t xml:space="preserve"> za </w:t>
      </w:r>
      <w:r w:rsidRPr="002D3D96">
        <w:rPr>
          <w:rFonts w:ascii="Arial" w:eastAsia="SimSun" w:hAnsi="Arial" w:cs="Arial"/>
          <w:b/>
          <w:bCs/>
          <w:i/>
          <w:iCs/>
          <w:kern w:val="1"/>
          <w:sz w:val="20"/>
          <w:szCs w:val="20"/>
        </w:rPr>
        <w:t>kwotę netto: ………</w:t>
      </w:r>
      <w:r>
        <w:rPr>
          <w:rFonts w:ascii="Arial" w:eastAsia="SimSun" w:hAnsi="Arial" w:cs="Arial"/>
          <w:b/>
          <w:bCs/>
          <w:i/>
          <w:iCs/>
          <w:kern w:val="1"/>
          <w:sz w:val="20"/>
          <w:szCs w:val="20"/>
        </w:rPr>
        <w:t>…………………….</w:t>
      </w:r>
      <w:r w:rsidRPr="002D3D96">
        <w:rPr>
          <w:rFonts w:ascii="Arial" w:eastAsia="SimSun" w:hAnsi="Arial" w:cs="Arial"/>
          <w:b/>
          <w:bCs/>
          <w:i/>
          <w:iCs/>
          <w:kern w:val="1"/>
          <w:sz w:val="20"/>
          <w:szCs w:val="20"/>
        </w:rPr>
        <w:t>………</w:t>
      </w:r>
      <w:r>
        <w:rPr>
          <w:rFonts w:ascii="Arial" w:eastAsia="SimSun" w:hAnsi="Arial" w:cs="Arial"/>
          <w:b/>
          <w:bCs/>
          <w:i/>
          <w:iCs/>
          <w:kern w:val="1"/>
          <w:sz w:val="20"/>
          <w:szCs w:val="20"/>
        </w:rPr>
        <w:t>.zł,</w:t>
      </w:r>
      <w:r w:rsidRPr="002D3D96">
        <w:rPr>
          <w:rFonts w:ascii="Arial" w:eastAsia="SimSun" w:hAnsi="Arial" w:cs="Arial"/>
          <w:b/>
          <w:bCs/>
          <w:i/>
          <w:iCs/>
          <w:kern w:val="1"/>
          <w:sz w:val="20"/>
          <w:szCs w:val="20"/>
        </w:rPr>
        <w:t xml:space="preserve"> podatek VAT …. % ………………………</w:t>
      </w:r>
      <w:r>
        <w:rPr>
          <w:rFonts w:ascii="Arial" w:eastAsia="SimSun" w:hAnsi="Arial" w:cs="Arial"/>
          <w:b/>
          <w:bCs/>
          <w:i/>
          <w:iCs/>
          <w:kern w:val="1"/>
          <w:sz w:val="20"/>
          <w:szCs w:val="20"/>
        </w:rPr>
        <w:t xml:space="preserve">zł, </w:t>
      </w:r>
      <w:r w:rsidRPr="002D3D96">
        <w:rPr>
          <w:rFonts w:ascii="Arial" w:eastAsia="SimSun" w:hAnsi="Arial" w:cs="Arial"/>
          <w:b/>
          <w:bCs/>
          <w:i/>
          <w:iCs/>
          <w:kern w:val="1"/>
          <w:sz w:val="20"/>
          <w:szCs w:val="20"/>
        </w:rPr>
        <w:t>brutto:...............</w:t>
      </w:r>
      <w:r>
        <w:rPr>
          <w:rFonts w:ascii="Arial" w:eastAsia="SimSun" w:hAnsi="Arial" w:cs="Arial"/>
          <w:b/>
          <w:bCs/>
          <w:i/>
          <w:iCs/>
          <w:kern w:val="1"/>
          <w:sz w:val="20"/>
          <w:szCs w:val="20"/>
        </w:rPr>
        <w:t>....................zł (słownie zł ………………………….).</w:t>
      </w:r>
    </w:p>
    <w:p w:rsidR="006E57B6" w:rsidRPr="00EB2D7F" w:rsidRDefault="006E57B6" w:rsidP="008335DF">
      <w:pPr>
        <w:pStyle w:val="Akapitzlist"/>
        <w:numPr>
          <w:ilvl w:val="0"/>
          <w:numId w:val="26"/>
        </w:numPr>
        <w:jc w:val="both"/>
        <w:rPr>
          <w:rFonts w:ascii="Arial" w:eastAsia="SimSun" w:hAnsi="Arial" w:cs="Arial"/>
          <w:b/>
          <w:bCs/>
          <w:i/>
          <w:iCs/>
          <w:kern w:val="1"/>
          <w:sz w:val="20"/>
          <w:szCs w:val="20"/>
        </w:rPr>
      </w:pPr>
      <w:r w:rsidRPr="00EB2D7F">
        <w:rPr>
          <w:rFonts w:ascii="Arial" w:eastAsia="SimSun" w:hAnsi="Arial" w:cs="Arial"/>
          <w:kern w:val="1"/>
          <w:sz w:val="20"/>
          <w:szCs w:val="20"/>
        </w:rPr>
        <w:t>Zad</w:t>
      </w:r>
      <w:r>
        <w:rPr>
          <w:rFonts w:ascii="Arial" w:eastAsia="SimSun" w:hAnsi="Arial" w:cs="Arial"/>
          <w:kern w:val="1"/>
          <w:sz w:val="20"/>
          <w:szCs w:val="20"/>
        </w:rPr>
        <w:t>ania nr 2</w:t>
      </w:r>
      <w:r w:rsidRPr="00EB2D7F">
        <w:rPr>
          <w:rFonts w:ascii="Arial" w:eastAsia="SimSun" w:hAnsi="Arial" w:cs="Arial"/>
          <w:kern w:val="1"/>
          <w:sz w:val="20"/>
          <w:szCs w:val="20"/>
        </w:rPr>
        <w:t>: „</w:t>
      </w:r>
      <w:r w:rsidRPr="00EB2D7F">
        <w:rPr>
          <w:rFonts w:ascii="Arial" w:eastAsia="SimSun" w:hAnsi="Arial" w:cs="Arial"/>
          <w:b/>
          <w:bCs/>
          <w:i/>
          <w:iCs/>
          <w:kern w:val="1"/>
          <w:sz w:val="20"/>
          <w:szCs w:val="20"/>
        </w:rPr>
        <w:t>POPRAWA BEZPIECZEŃSTWA RUCHU PIESZYCH W OBSZARZE ODDZIAŁYWANIA PRZEJŚĆ DLA PIESZYCH NA ULICY SZAFIROWEJ (DP 1139N) W GRONOWIE GÓRNYM – PRZEBUDOWA PRZEJŚCIA D</w:t>
      </w:r>
      <w:r>
        <w:rPr>
          <w:rFonts w:ascii="Arial" w:eastAsia="SimSun" w:hAnsi="Arial" w:cs="Arial"/>
          <w:b/>
          <w:bCs/>
          <w:i/>
          <w:iCs/>
          <w:kern w:val="1"/>
          <w:sz w:val="20"/>
          <w:szCs w:val="20"/>
        </w:rPr>
        <w:t>LA PIESZYCH NR 2</w:t>
      </w:r>
      <w:r w:rsidRPr="00EB2D7F">
        <w:rPr>
          <w:rFonts w:ascii="Arial" w:eastAsia="SimSun" w:hAnsi="Arial" w:cs="Arial"/>
          <w:b/>
          <w:bCs/>
          <w:i/>
          <w:iCs/>
          <w:kern w:val="1"/>
          <w:sz w:val="20"/>
          <w:szCs w:val="20"/>
        </w:rPr>
        <w:t xml:space="preserve"> W KM </w:t>
      </w:r>
      <w:r>
        <w:rPr>
          <w:rFonts w:ascii="Arial" w:eastAsia="SimSun" w:hAnsi="Arial" w:cs="Arial"/>
          <w:b/>
          <w:bCs/>
          <w:i/>
          <w:iCs/>
          <w:kern w:val="1"/>
          <w:sz w:val="20"/>
          <w:szCs w:val="20"/>
        </w:rPr>
        <w:t>0+348,9</w:t>
      </w:r>
      <w:r w:rsidRPr="00EB2D7F">
        <w:rPr>
          <w:rFonts w:ascii="Arial" w:eastAsia="SimSun" w:hAnsi="Arial" w:cs="Arial"/>
          <w:b/>
          <w:bCs/>
          <w:i/>
          <w:iCs/>
          <w:kern w:val="1"/>
          <w:sz w:val="20"/>
          <w:szCs w:val="20"/>
        </w:rPr>
        <w:t>0” za kwotę netto: …………………………….……….zł, podatek VAT …. % ………………………zł, brutto:...................................zł (słownie zł ………………………….).</w:t>
      </w:r>
    </w:p>
    <w:p w:rsidR="006E57B6" w:rsidRPr="001877B7" w:rsidRDefault="006E57B6" w:rsidP="008335DF">
      <w:pPr>
        <w:pStyle w:val="Akapitzlist"/>
        <w:numPr>
          <w:ilvl w:val="0"/>
          <w:numId w:val="26"/>
        </w:numPr>
        <w:jc w:val="both"/>
        <w:rPr>
          <w:rFonts w:ascii="Arial" w:eastAsia="SimSun" w:hAnsi="Arial" w:cs="Arial"/>
          <w:b/>
          <w:bCs/>
          <w:i/>
          <w:iCs/>
          <w:kern w:val="1"/>
          <w:sz w:val="20"/>
          <w:szCs w:val="20"/>
        </w:rPr>
      </w:pPr>
      <w:r w:rsidRPr="001877B7">
        <w:rPr>
          <w:rFonts w:ascii="Arial" w:eastAsia="SimSun" w:hAnsi="Arial" w:cs="Arial"/>
          <w:kern w:val="1"/>
          <w:sz w:val="20"/>
          <w:szCs w:val="20"/>
        </w:rPr>
        <w:t>Zad</w:t>
      </w:r>
      <w:r>
        <w:rPr>
          <w:rFonts w:ascii="Arial" w:eastAsia="SimSun" w:hAnsi="Arial" w:cs="Arial"/>
          <w:kern w:val="1"/>
          <w:sz w:val="20"/>
          <w:szCs w:val="20"/>
        </w:rPr>
        <w:t>ania</w:t>
      </w:r>
      <w:r w:rsidRPr="001877B7">
        <w:rPr>
          <w:rFonts w:ascii="Arial" w:eastAsia="SimSun" w:hAnsi="Arial" w:cs="Arial"/>
          <w:kern w:val="1"/>
          <w:sz w:val="20"/>
          <w:szCs w:val="20"/>
        </w:rPr>
        <w:t xml:space="preserve"> nr </w:t>
      </w:r>
      <w:r>
        <w:rPr>
          <w:rFonts w:ascii="Arial" w:eastAsia="SimSun" w:hAnsi="Arial" w:cs="Arial"/>
          <w:kern w:val="1"/>
          <w:sz w:val="20"/>
          <w:szCs w:val="20"/>
        </w:rPr>
        <w:t>3</w:t>
      </w:r>
      <w:r w:rsidRPr="001877B7">
        <w:rPr>
          <w:rFonts w:ascii="Arial" w:eastAsia="SimSun" w:hAnsi="Arial" w:cs="Arial"/>
          <w:kern w:val="1"/>
          <w:sz w:val="20"/>
          <w:szCs w:val="20"/>
        </w:rPr>
        <w:t>: „</w:t>
      </w:r>
      <w:r w:rsidRPr="001877B7">
        <w:rPr>
          <w:rFonts w:ascii="Arial" w:eastAsia="SimSun" w:hAnsi="Arial" w:cs="Arial"/>
          <w:b/>
          <w:bCs/>
          <w:i/>
          <w:iCs/>
          <w:kern w:val="1"/>
          <w:sz w:val="20"/>
          <w:szCs w:val="20"/>
        </w:rPr>
        <w:t>POPRAWA BEZPIECZEŃSTWA RUCHU PIESZYCH W OBSZARZE ODDZIAŁYWANIA PRZEJŚĆ DLA PIESZYCH NA ULICY SZAFIROWEJ (DP 1139N) W GRONOWIE GÓRNYM – PRZEBUDOWA PRZEJŚCIA D</w:t>
      </w:r>
      <w:r>
        <w:rPr>
          <w:rFonts w:ascii="Arial" w:eastAsia="SimSun" w:hAnsi="Arial" w:cs="Arial"/>
          <w:b/>
          <w:bCs/>
          <w:i/>
          <w:iCs/>
          <w:kern w:val="1"/>
          <w:sz w:val="20"/>
          <w:szCs w:val="20"/>
        </w:rPr>
        <w:t>LA PIESZYCH NR 3 W KM 0+498,8</w:t>
      </w:r>
      <w:r w:rsidRPr="001877B7">
        <w:rPr>
          <w:rFonts w:ascii="Arial" w:eastAsia="SimSun" w:hAnsi="Arial" w:cs="Arial"/>
          <w:b/>
          <w:bCs/>
          <w:i/>
          <w:iCs/>
          <w:kern w:val="1"/>
          <w:sz w:val="20"/>
          <w:szCs w:val="20"/>
        </w:rPr>
        <w:t>0” za kwotę netto: …………………………….……….zł, podatek VAT …. % ………………………zł, brutto:...................................zł (słownie zł ………………………….).</w:t>
      </w:r>
    </w:p>
    <w:p w:rsidR="006E57B6" w:rsidRPr="006E57B6" w:rsidRDefault="006E57B6" w:rsidP="008335DF">
      <w:pPr>
        <w:pStyle w:val="Akapitzlist"/>
        <w:numPr>
          <w:ilvl w:val="0"/>
          <w:numId w:val="26"/>
        </w:numPr>
        <w:jc w:val="both"/>
        <w:rPr>
          <w:rFonts w:ascii="Arial" w:eastAsia="SimSun" w:hAnsi="Arial" w:cs="Arial"/>
          <w:b/>
          <w:bCs/>
          <w:i/>
          <w:iCs/>
          <w:kern w:val="1"/>
          <w:sz w:val="20"/>
          <w:szCs w:val="20"/>
        </w:rPr>
      </w:pPr>
      <w:r w:rsidRPr="001877B7">
        <w:rPr>
          <w:rFonts w:ascii="Arial" w:eastAsia="SimSun" w:hAnsi="Arial" w:cs="Arial"/>
          <w:kern w:val="1"/>
          <w:sz w:val="20"/>
          <w:szCs w:val="20"/>
        </w:rPr>
        <w:t>Zad</w:t>
      </w:r>
      <w:r>
        <w:rPr>
          <w:rFonts w:ascii="Arial" w:eastAsia="SimSun" w:hAnsi="Arial" w:cs="Arial"/>
          <w:kern w:val="1"/>
          <w:sz w:val="20"/>
          <w:szCs w:val="20"/>
        </w:rPr>
        <w:t>ania nr 4</w:t>
      </w:r>
      <w:r w:rsidRPr="001877B7">
        <w:rPr>
          <w:rFonts w:ascii="Arial" w:eastAsia="SimSun" w:hAnsi="Arial" w:cs="Arial"/>
          <w:kern w:val="1"/>
          <w:sz w:val="20"/>
          <w:szCs w:val="20"/>
        </w:rPr>
        <w:t>: „</w:t>
      </w:r>
      <w:r w:rsidRPr="001877B7">
        <w:rPr>
          <w:rFonts w:ascii="Arial" w:eastAsia="SimSun" w:hAnsi="Arial" w:cs="Arial"/>
          <w:b/>
          <w:bCs/>
          <w:i/>
          <w:iCs/>
          <w:kern w:val="1"/>
          <w:sz w:val="20"/>
          <w:szCs w:val="20"/>
        </w:rPr>
        <w:t>POPRAWA BEZPIECZEŃSTWA RUCHU PIESZYCH W OBSZARZE ODDZIAŁYWANIA PRZEJŚĆ DLA PIESZYCH NA ULICY SZAFIROWEJ (DP 1139N) W GRONOWIE GÓRNYM – PRZEBUDOWA PRZEJŚCIA D</w:t>
      </w:r>
      <w:r>
        <w:rPr>
          <w:rFonts w:ascii="Arial" w:eastAsia="SimSun" w:hAnsi="Arial" w:cs="Arial"/>
          <w:b/>
          <w:bCs/>
          <w:i/>
          <w:iCs/>
          <w:kern w:val="1"/>
          <w:sz w:val="20"/>
          <w:szCs w:val="20"/>
        </w:rPr>
        <w:t>LA PIESZYCH NR 4 W KM 0+767</w:t>
      </w:r>
      <w:r w:rsidRPr="001877B7">
        <w:rPr>
          <w:rFonts w:ascii="Arial" w:eastAsia="SimSun" w:hAnsi="Arial" w:cs="Arial"/>
          <w:b/>
          <w:bCs/>
          <w:i/>
          <w:iCs/>
          <w:kern w:val="1"/>
          <w:sz w:val="20"/>
          <w:szCs w:val="20"/>
        </w:rPr>
        <w:t>,00” za kwotę netto: …………………………….……….zł, podatek VAT …. % ………………………zł, brutto:...................................zł (słownie zł ………………………….).</w:t>
      </w:r>
      <w:r>
        <w:rPr>
          <w:rFonts w:ascii="Arial" w:eastAsia="SimSun" w:hAnsi="Arial" w:cs="Arial"/>
          <w:b/>
          <w:bCs/>
          <w:i/>
          <w:iCs/>
          <w:kern w:val="1"/>
          <w:sz w:val="20"/>
          <w:szCs w:val="20"/>
        </w:rPr>
        <w:t xml:space="preserve">  </w:t>
      </w:r>
    </w:p>
    <w:p w:rsidR="00C17653" w:rsidRPr="00E41B0C" w:rsidRDefault="00C17653" w:rsidP="00C17653">
      <w:pPr>
        <w:autoSpaceDE w:val="0"/>
        <w:autoSpaceDN w:val="0"/>
        <w:adjustRightInd w:val="0"/>
        <w:spacing w:after="0" w:line="240" w:lineRule="auto"/>
        <w:jc w:val="both"/>
        <w:rPr>
          <w:rFonts w:cs="Calibri"/>
        </w:rPr>
      </w:pPr>
      <w:r w:rsidRPr="00C17653">
        <w:rPr>
          <w:rFonts w:cs="Calibri"/>
          <w:b/>
        </w:rPr>
        <w:t>2.</w:t>
      </w:r>
      <w:r>
        <w:rPr>
          <w:rFonts w:cs="Calibri"/>
        </w:rPr>
        <w:t xml:space="preserve"> </w:t>
      </w:r>
      <w:r w:rsidRPr="00E41B0C">
        <w:rPr>
          <w:rFonts w:cs="Calibri"/>
        </w:rPr>
        <w:t xml:space="preserve">Wynagrodzenie o którym mowa w ust. 1 </w:t>
      </w:r>
      <w:r w:rsidR="003C21BA">
        <w:rPr>
          <w:rFonts w:cs="Calibri"/>
        </w:rPr>
        <w:t xml:space="preserve">jest wynagrodzeniem ryczałtowym i </w:t>
      </w:r>
      <w:r w:rsidRPr="00E41B0C">
        <w:rPr>
          <w:rFonts w:cs="Calibri"/>
        </w:rPr>
        <w:t xml:space="preserve">zawiera wszelkie koszty niezbędne do wykonania niniejszego zamówienia zgodnie z warunkami określonymi w specyfikacji  warunków zamówienia, w tym koszty uzyskania niezbędnych uzgodnień i decyzji, wszelkich robót w tym robót przygotowawczych, porządkowych, </w:t>
      </w:r>
      <w:r>
        <w:rPr>
          <w:rFonts w:cs="Calibri"/>
        </w:rPr>
        <w:t xml:space="preserve">tymczasowej organizacji ruchu, </w:t>
      </w:r>
      <w:r w:rsidRPr="00E41B0C">
        <w:rPr>
          <w:rFonts w:cs="Calibri"/>
        </w:rPr>
        <w:t>zagospodarowania placu budowy, tymczasowego zasilania w energię elektryczną, wodę, ogrodzenie, doprowadzenie terenu do stanu pierwotnego itp.</w:t>
      </w:r>
    </w:p>
    <w:p w:rsidR="00C17653" w:rsidRDefault="00C17653" w:rsidP="00C17653">
      <w:pPr>
        <w:autoSpaceDE w:val="0"/>
        <w:autoSpaceDN w:val="0"/>
        <w:adjustRightInd w:val="0"/>
        <w:spacing w:after="0" w:line="240" w:lineRule="auto"/>
        <w:jc w:val="both"/>
        <w:rPr>
          <w:rFonts w:cs="Calibri"/>
        </w:rPr>
      </w:pPr>
      <w:r w:rsidRPr="00C17653">
        <w:rPr>
          <w:rFonts w:cs="Calibri"/>
          <w:b/>
        </w:rPr>
        <w:t>3.</w:t>
      </w:r>
      <w:r>
        <w:rPr>
          <w:rFonts w:cs="Calibri"/>
        </w:rPr>
        <w:t xml:space="preserve"> Wykonawca oświadcza, że zapoznał się z wszystkimi dokumentami składającymi się na opis przedmiotu zamówienia i nie wnosi uwag.</w:t>
      </w:r>
    </w:p>
    <w:p w:rsidR="00C17653" w:rsidRDefault="00C17653" w:rsidP="00C17653">
      <w:pPr>
        <w:autoSpaceDE w:val="0"/>
        <w:autoSpaceDN w:val="0"/>
        <w:adjustRightInd w:val="0"/>
        <w:spacing w:after="0" w:line="240" w:lineRule="auto"/>
        <w:jc w:val="both"/>
        <w:rPr>
          <w:rFonts w:cs="Calibri"/>
        </w:rPr>
      </w:pPr>
      <w:r w:rsidRPr="00C17653">
        <w:rPr>
          <w:rFonts w:cs="Calibri"/>
          <w:b/>
        </w:rPr>
        <w:t>4.</w:t>
      </w:r>
      <w:r>
        <w:rPr>
          <w:rFonts w:cs="Calibri"/>
        </w:rPr>
        <w:t xml:space="preserve"> Wykonawca zobowiązany jest  do wykonania w ramach wynagrodzenia określonego w </w:t>
      </w:r>
      <w:r w:rsidR="006E57B6">
        <w:rPr>
          <w:rFonts w:cs="Calibri"/>
        </w:rPr>
        <w:t xml:space="preserve"> ust. 1 </w:t>
      </w:r>
      <w:r>
        <w:rPr>
          <w:rFonts w:cs="Calibri"/>
        </w:rPr>
        <w:t xml:space="preserve"> wszelkich prac niezbędnych do zrealizowania zadania, również tych, których konieczność ujawni się w trakcie realizacji robót, a które, posiadający odpowiednią wiedzę i doświadczenie Wykonawca, powinien był przewidzieć na podstawie opisu przedmiotu zamówienia, obowiązujących przepisów techniczno-budowlanych i administracyjnych, jak również wiedzy i doświadczenia.</w:t>
      </w:r>
    </w:p>
    <w:p w:rsidR="00C17653" w:rsidRDefault="00C17653" w:rsidP="00C17653">
      <w:pPr>
        <w:autoSpaceDE w:val="0"/>
        <w:autoSpaceDN w:val="0"/>
        <w:adjustRightInd w:val="0"/>
        <w:spacing w:after="0" w:line="240" w:lineRule="auto"/>
        <w:jc w:val="both"/>
        <w:rPr>
          <w:rFonts w:cs="Calibri"/>
        </w:rPr>
      </w:pPr>
      <w:r w:rsidRPr="00C17653">
        <w:rPr>
          <w:rFonts w:cs="Calibri"/>
          <w:b/>
        </w:rPr>
        <w:t>5.</w:t>
      </w:r>
      <w:r>
        <w:rPr>
          <w:rFonts w:cs="Calibri"/>
        </w:rPr>
        <w:t xml:space="preserve"> Wykonawca nie może wykorzystywać rozbieżności lub błędów  między dokumentami stanowiącymi opis zamówienia, do wystąpienia wobec Zamawiającego o dodatkowe wynagrodzenie.</w:t>
      </w:r>
    </w:p>
    <w:p w:rsidR="00C17653" w:rsidRPr="00E41B0C" w:rsidRDefault="00C17653" w:rsidP="00C17653">
      <w:pPr>
        <w:autoSpaceDE w:val="0"/>
        <w:autoSpaceDN w:val="0"/>
        <w:adjustRightInd w:val="0"/>
        <w:spacing w:after="0" w:line="240" w:lineRule="auto"/>
        <w:jc w:val="both"/>
        <w:rPr>
          <w:rFonts w:cs="Calibri"/>
        </w:rPr>
      </w:pPr>
      <w:r w:rsidRPr="00C17653">
        <w:rPr>
          <w:rFonts w:cs="Calibri"/>
          <w:b/>
        </w:rPr>
        <w:t>6.</w:t>
      </w:r>
      <w:r>
        <w:rPr>
          <w:rFonts w:cs="Calibri"/>
        </w:rPr>
        <w:t xml:space="preserve"> Zamawiający może w trakcie realizacji Umowy, jednostronnie zdecydować o ograniczeniu zakresu prac i tym samym dokonać obniżenia wynagrodzenia Wykonawcy o wartość prac niewykonanych. </w:t>
      </w:r>
      <w:r>
        <w:rPr>
          <w:rFonts w:cs="Calibri"/>
        </w:rPr>
        <w:lastRenderedPageBreak/>
        <w:t xml:space="preserve">Wykonawca niniejszym wyraża zgodę na takie uprawnienie Zamawiającego i zobowiązuje się w fakturze końcowej uwzględnić dokonane przez Zamawiającego obniżenie ceny i ograniczenie zakresu. </w:t>
      </w:r>
    </w:p>
    <w:p w:rsidR="00A7065D" w:rsidRPr="00114FC9" w:rsidRDefault="00C17653" w:rsidP="00A7065D">
      <w:pPr>
        <w:autoSpaceDE w:val="0"/>
        <w:autoSpaceDN w:val="0"/>
        <w:adjustRightInd w:val="0"/>
        <w:spacing w:after="0" w:line="240" w:lineRule="auto"/>
        <w:jc w:val="both"/>
        <w:rPr>
          <w:rFonts w:cs="Calibri"/>
        </w:rPr>
      </w:pPr>
      <w:r>
        <w:rPr>
          <w:rFonts w:cs="Calibri"/>
          <w:b/>
        </w:rPr>
        <w:t>7</w:t>
      </w:r>
      <w:r w:rsidR="00A7065D" w:rsidRPr="00114FC9">
        <w:rPr>
          <w:rFonts w:cs="Calibri"/>
          <w:b/>
        </w:rPr>
        <w:t xml:space="preserve">. </w:t>
      </w:r>
      <w:r w:rsidR="00A7065D" w:rsidRPr="00114FC9">
        <w:rPr>
          <w:rFonts w:cs="Calibri"/>
        </w:rPr>
        <w:t>W przypadku zmiany stawki podatku VAT, wynagrodzenie określone w ust. 1 powyżej zostanie zmienione poprzez uwzględnienie nowej stawki podatku.</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0B638B" w:rsidRDefault="00A7065D" w:rsidP="00A7065D">
      <w:pPr>
        <w:autoSpaceDE w:val="0"/>
        <w:autoSpaceDN w:val="0"/>
        <w:adjustRightInd w:val="0"/>
        <w:spacing w:after="0" w:line="240" w:lineRule="auto"/>
        <w:jc w:val="center"/>
        <w:rPr>
          <w:rFonts w:cs="Calibri"/>
          <w:b/>
        </w:rPr>
      </w:pPr>
      <w:r w:rsidRPr="000B638B">
        <w:rPr>
          <w:rFonts w:cs="Calibri"/>
          <w:b/>
        </w:rPr>
        <w:t>§ 11</w:t>
      </w:r>
    </w:p>
    <w:p w:rsidR="00BF4560" w:rsidRPr="000B638B" w:rsidRDefault="00A7065D" w:rsidP="00A7065D">
      <w:pPr>
        <w:autoSpaceDE w:val="0"/>
        <w:autoSpaceDN w:val="0"/>
        <w:adjustRightInd w:val="0"/>
        <w:spacing w:after="0" w:line="240" w:lineRule="auto"/>
        <w:jc w:val="both"/>
        <w:rPr>
          <w:rFonts w:cs="Calibri"/>
        </w:rPr>
      </w:pPr>
      <w:r w:rsidRPr="000B638B">
        <w:rPr>
          <w:rFonts w:cs="Calibri"/>
          <w:b/>
        </w:rPr>
        <w:t>1.</w:t>
      </w:r>
      <w:r w:rsidRPr="000B638B">
        <w:rPr>
          <w:rFonts w:cs="Calibri"/>
        </w:rPr>
        <w:t xml:space="preserve"> Rozliczenie za wykonanie przedmiotu umowy nastąpi na podstawie faktury VAT wystawionej prze</w:t>
      </w:r>
      <w:r w:rsidR="00225D65">
        <w:rPr>
          <w:rFonts w:cs="Calibri"/>
        </w:rPr>
        <w:t>z Wykonawcę w oparciu o protokoły odbiorów częściowych</w:t>
      </w:r>
      <w:r w:rsidR="000D5F5E">
        <w:rPr>
          <w:rFonts w:cs="Calibri"/>
        </w:rPr>
        <w:t xml:space="preserve"> oraz</w:t>
      </w:r>
      <w:r w:rsidRPr="000B638B">
        <w:rPr>
          <w:rFonts w:cs="Calibri"/>
        </w:rPr>
        <w:t xml:space="preserve"> </w:t>
      </w:r>
      <w:r w:rsidR="00225D65">
        <w:rPr>
          <w:rFonts w:cs="Calibri"/>
        </w:rPr>
        <w:t xml:space="preserve">odbioru </w:t>
      </w:r>
      <w:r w:rsidRPr="000B638B">
        <w:rPr>
          <w:rFonts w:cs="Calibri"/>
        </w:rPr>
        <w:t>końcowego robót.</w:t>
      </w:r>
    </w:p>
    <w:p w:rsidR="00BF4560" w:rsidRDefault="008812B5" w:rsidP="00A7065D">
      <w:pPr>
        <w:autoSpaceDE w:val="0"/>
        <w:autoSpaceDN w:val="0"/>
        <w:adjustRightInd w:val="0"/>
        <w:spacing w:after="0" w:line="240" w:lineRule="auto"/>
        <w:jc w:val="both"/>
        <w:rPr>
          <w:rFonts w:cs="Calibri"/>
          <w:b/>
        </w:rPr>
      </w:pPr>
      <w:r>
        <w:rPr>
          <w:rFonts w:cs="Calibri"/>
          <w:b/>
        </w:rPr>
        <w:t xml:space="preserve">2. </w:t>
      </w:r>
      <w:r w:rsidR="00BF4560">
        <w:rPr>
          <w:rFonts w:cs="Calibri"/>
          <w:b/>
        </w:rPr>
        <w:t xml:space="preserve">Zamawiający wymaga, aby faktury były wystawione </w:t>
      </w:r>
      <w:r>
        <w:rPr>
          <w:rFonts w:cs="Calibri"/>
          <w:b/>
        </w:rPr>
        <w:t>na odrębne zadania.</w:t>
      </w:r>
    </w:p>
    <w:p w:rsidR="00A7065D" w:rsidRPr="000B638B" w:rsidRDefault="008812B5" w:rsidP="00A7065D">
      <w:pPr>
        <w:autoSpaceDE w:val="0"/>
        <w:autoSpaceDN w:val="0"/>
        <w:adjustRightInd w:val="0"/>
        <w:spacing w:after="0" w:line="240" w:lineRule="auto"/>
        <w:jc w:val="both"/>
        <w:rPr>
          <w:rFonts w:cs="Calibri"/>
        </w:rPr>
      </w:pPr>
      <w:r>
        <w:rPr>
          <w:rFonts w:cs="Calibri"/>
          <w:b/>
        </w:rPr>
        <w:t>3</w:t>
      </w:r>
      <w:r w:rsidR="00A7065D" w:rsidRPr="000B638B">
        <w:rPr>
          <w:rFonts w:cs="Calibri"/>
          <w:b/>
        </w:rPr>
        <w:t>.</w:t>
      </w:r>
      <w:r w:rsidR="00A7065D" w:rsidRPr="000B638B">
        <w:rPr>
          <w:rFonts w:cs="Calibri"/>
        </w:rPr>
        <w:t xml:space="preserve"> Zapłata wynagrodzenia Wykonawcy za roboty, które zostały wykonane z udziałem Podwykonawcy lub dalszego podwykonawcy, jest dokonywana, gdy Wykonawca przedłoży Zamawiającemu:</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 xml:space="preserve">     1) kserokopię faktu</w:t>
      </w:r>
      <w:r>
        <w:rPr>
          <w:rFonts w:cs="Calibri"/>
        </w:rPr>
        <w:t>ry (rachunku), wystawionej przez</w:t>
      </w:r>
      <w:r w:rsidRPr="000B638B">
        <w:rPr>
          <w:rFonts w:cs="Calibri"/>
        </w:rPr>
        <w:t xml:space="preserve"> Podwykonawcę lub dalszego podwykonawcę,</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sprawdzone i potwierdzone pod względem wartości przez Kierownika budowy,</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 xml:space="preserve">     2) kserokopię dowodu zapłaty oraz pisemne oświadczenie Podwykonawcy lub dalszego podwykonawcy o otr</w:t>
      </w:r>
      <w:r>
        <w:rPr>
          <w:rFonts w:cs="Calibri"/>
        </w:rPr>
        <w:t>zymaniu zapłaty z tytułu wymaga</w:t>
      </w:r>
      <w:r w:rsidRPr="000B638B">
        <w:rPr>
          <w:rFonts w:cs="Calibri"/>
        </w:rPr>
        <w:t>nego wynagrodzenia za wykonane roboty budowlane, dostawy lub usługi.</w:t>
      </w:r>
    </w:p>
    <w:p w:rsidR="00A7065D" w:rsidRPr="000B638B" w:rsidRDefault="008812B5" w:rsidP="00A7065D">
      <w:pPr>
        <w:autoSpaceDE w:val="0"/>
        <w:autoSpaceDN w:val="0"/>
        <w:adjustRightInd w:val="0"/>
        <w:spacing w:after="0" w:line="240" w:lineRule="auto"/>
        <w:jc w:val="both"/>
        <w:rPr>
          <w:rFonts w:cs="Calibri"/>
        </w:rPr>
      </w:pPr>
      <w:r>
        <w:rPr>
          <w:rFonts w:cs="Calibri"/>
          <w:b/>
        </w:rPr>
        <w:t>4</w:t>
      </w:r>
      <w:r w:rsidR="00A7065D" w:rsidRPr="000B638B">
        <w:rPr>
          <w:rFonts w:cs="Calibri"/>
          <w:b/>
        </w:rPr>
        <w:t>.</w:t>
      </w:r>
      <w:r w:rsidR="00A7065D" w:rsidRPr="000B638B">
        <w:rPr>
          <w:rFonts w:cs="Calibri"/>
        </w:rPr>
        <w:t xml:space="preserve"> W przypadku niedostarczenia powyższych dokumentów Zamawiający wstrzyma się z wypłatą wynagrodzenia za odebrane roboty budowlane w części równej sumie kwot wynikających z nie przedstawionych dowodów zapłaty.</w:t>
      </w:r>
    </w:p>
    <w:p w:rsidR="00A7065D" w:rsidRPr="0025308C" w:rsidRDefault="008812B5" w:rsidP="00A7065D">
      <w:pPr>
        <w:autoSpaceDE w:val="0"/>
        <w:autoSpaceDN w:val="0"/>
        <w:adjustRightInd w:val="0"/>
        <w:spacing w:after="0" w:line="240" w:lineRule="auto"/>
        <w:jc w:val="both"/>
        <w:rPr>
          <w:rFonts w:cs="Calibri"/>
          <w:highlight w:val="yellow"/>
        </w:rPr>
      </w:pPr>
      <w:r>
        <w:rPr>
          <w:rFonts w:cs="Calibri"/>
          <w:b/>
        </w:rPr>
        <w:t>5</w:t>
      </w:r>
      <w:r w:rsidR="00A7065D" w:rsidRPr="000B638B">
        <w:rPr>
          <w:rFonts w:cs="Calibri"/>
          <w:b/>
        </w:rPr>
        <w:t>.</w:t>
      </w:r>
      <w:r w:rsidR="00A7065D" w:rsidRPr="000B638B">
        <w:rPr>
          <w:rFonts w:cs="Calibri"/>
        </w:rPr>
        <w:t xml:space="preserve"> Jeżeli Wykonawca nie dokona, w terminie określonym w umowie o podwykonawstwo, w całości lub w części zapłaty wynagrodzenia Podwykonawcy, a Podwykonawca zwróci się z żądaniem zapłaty tego wynagrodzenia bezpośrednio przez Zamawiającego na podstawie </w:t>
      </w:r>
      <w:r w:rsidR="00A7065D" w:rsidRPr="00374661">
        <w:rPr>
          <w:rFonts w:cs="Calibri"/>
        </w:rPr>
        <w:t>art. 647¹ § 5 Kodeksu cywilnego i</w:t>
      </w:r>
      <w:r w:rsidR="00A7065D" w:rsidRPr="000B638B">
        <w:rPr>
          <w:rFonts w:cs="Calibri"/>
        </w:rPr>
        <w:t xml:space="preserve"> udokumentuje zasadność takiego żądania fakturą lub rachunkiem oraz dokumentami potwierdzającymi należyte wykonanie i odbiór robót bez zastrzeżeń, za które została wystawiona faktura lub rachunek, Zamawiający zapłaci na rzecz Podwykonawcy kwotę będącą przedmiotem jego żądania, zgodnie z treścią zaakceptowanej umowy o podwykonawstwo, z zastrzeżeniem ust. 7.</w:t>
      </w:r>
    </w:p>
    <w:p w:rsidR="00A7065D" w:rsidRPr="000B638B" w:rsidRDefault="008812B5" w:rsidP="00A7065D">
      <w:pPr>
        <w:autoSpaceDE w:val="0"/>
        <w:autoSpaceDN w:val="0"/>
        <w:adjustRightInd w:val="0"/>
        <w:spacing w:after="0" w:line="240" w:lineRule="auto"/>
        <w:jc w:val="both"/>
        <w:rPr>
          <w:rFonts w:cs="Calibri"/>
        </w:rPr>
      </w:pPr>
      <w:r>
        <w:rPr>
          <w:rFonts w:cs="Calibri"/>
          <w:b/>
        </w:rPr>
        <w:t>6</w:t>
      </w:r>
      <w:r w:rsidR="00A7065D" w:rsidRPr="000B638B">
        <w:rPr>
          <w:rFonts w:cs="Calibri"/>
          <w:b/>
        </w:rPr>
        <w:t>.</w:t>
      </w:r>
      <w:r w:rsidR="00A7065D" w:rsidRPr="000B638B">
        <w:rPr>
          <w:rFonts w:cs="Calibri"/>
        </w:rPr>
        <w:t xml:space="preserve"> Przed dokonaniem bezpośredniej zapłaty, Zamawiający informuje Wykonawcę o możliwości zgłoszenia pisemnych uwag dotyczących zasadności bezpośredniej zapłaty wynagrodzenia Podwykonawcy. Wykonawca w terminie 7 dni od dnia doręczenia niniejszej informacji może zgłosić przedmiotowe uwagi.</w:t>
      </w:r>
    </w:p>
    <w:p w:rsidR="00A7065D" w:rsidRPr="000B638B" w:rsidRDefault="008812B5" w:rsidP="00A7065D">
      <w:pPr>
        <w:autoSpaceDE w:val="0"/>
        <w:autoSpaceDN w:val="0"/>
        <w:adjustRightInd w:val="0"/>
        <w:spacing w:after="0" w:line="240" w:lineRule="auto"/>
        <w:jc w:val="both"/>
        <w:rPr>
          <w:rFonts w:cs="Calibri"/>
        </w:rPr>
      </w:pPr>
      <w:r>
        <w:rPr>
          <w:rFonts w:cs="Calibri"/>
          <w:b/>
        </w:rPr>
        <w:t>7</w:t>
      </w:r>
      <w:r w:rsidR="00A7065D" w:rsidRPr="000B638B">
        <w:rPr>
          <w:rFonts w:cs="Calibri"/>
          <w:b/>
        </w:rPr>
        <w:t>.</w:t>
      </w:r>
      <w:r w:rsidR="00A7065D" w:rsidRPr="000B638B">
        <w:rPr>
          <w:rFonts w:cs="Calibri"/>
        </w:rPr>
        <w:t xml:space="preserve"> W przypadku zgłoszenia przez Wykonawcę </w:t>
      </w:r>
      <w:r w:rsidR="003C21BA">
        <w:rPr>
          <w:rFonts w:cs="Calibri"/>
        </w:rPr>
        <w:t>uwag, o których mowa w ust 5</w:t>
      </w:r>
      <w:r w:rsidR="00A7065D" w:rsidRPr="000B638B">
        <w:rPr>
          <w:rFonts w:cs="Calibri"/>
        </w:rPr>
        <w:t xml:space="preserve"> powyżej, podważających zasadność bezpośredniej zapłaty, Zamawiający składa do depozytu sądowego kwotę potrzebną na pokrycie wynagrodzenia Podwykonawcy lub dalszego podwykonawcy.</w:t>
      </w:r>
    </w:p>
    <w:p w:rsidR="00A7065D" w:rsidRPr="000B638B" w:rsidRDefault="008812B5" w:rsidP="00A7065D">
      <w:pPr>
        <w:autoSpaceDE w:val="0"/>
        <w:autoSpaceDN w:val="0"/>
        <w:adjustRightInd w:val="0"/>
        <w:spacing w:after="0" w:line="240" w:lineRule="auto"/>
        <w:jc w:val="both"/>
        <w:rPr>
          <w:rFonts w:cs="Calibri"/>
        </w:rPr>
      </w:pPr>
      <w:r>
        <w:rPr>
          <w:rFonts w:cs="Calibri"/>
          <w:b/>
        </w:rPr>
        <w:t>8</w:t>
      </w:r>
      <w:r w:rsidR="00A7065D" w:rsidRPr="000B638B">
        <w:rPr>
          <w:rFonts w:cs="Calibri"/>
          <w:b/>
        </w:rPr>
        <w:t>.</w:t>
      </w:r>
      <w:r w:rsidR="00A7065D" w:rsidRPr="000B638B">
        <w:rPr>
          <w:rFonts w:cs="Calibri"/>
        </w:rPr>
        <w:t xml:space="preserve"> W sytuacji bezpośredniej zapłaty wynagrodzenia Podwykonawcy, Zamawiający może dokonać potrącenia kwoty zapłaconej Podwykonawcy lub skierowanej do depozytu sądowego, z dowolnej wierzytelności Wykonawcy lub z zabezpieczenia należytego wykonania niniejszej umowy.</w:t>
      </w:r>
    </w:p>
    <w:p w:rsidR="00A7065D" w:rsidRPr="000B638B" w:rsidRDefault="008812B5" w:rsidP="00A7065D">
      <w:pPr>
        <w:autoSpaceDE w:val="0"/>
        <w:autoSpaceDN w:val="0"/>
        <w:adjustRightInd w:val="0"/>
        <w:spacing w:after="0" w:line="240" w:lineRule="auto"/>
        <w:jc w:val="both"/>
        <w:rPr>
          <w:rFonts w:cs="Calibri"/>
        </w:rPr>
      </w:pPr>
      <w:r>
        <w:rPr>
          <w:rFonts w:cs="Calibri"/>
          <w:b/>
        </w:rPr>
        <w:t>9</w:t>
      </w:r>
      <w:r w:rsidR="00A7065D" w:rsidRPr="000B638B">
        <w:rPr>
          <w:rFonts w:cs="Calibri"/>
          <w:b/>
        </w:rPr>
        <w:t>.</w:t>
      </w:r>
      <w:r w:rsidR="00A7065D" w:rsidRPr="000B638B">
        <w:rPr>
          <w:rFonts w:cs="Calibri"/>
        </w:rPr>
        <w:t xml:space="preserve"> Należności z tytułu faktur będą płatne przez Zamawiającego przelewem na konto Wykonawcy i lub</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Podwykonawcy.</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9.</w:t>
      </w:r>
      <w:r w:rsidRPr="000B638B">
        <w:rPr>
          <w:rFonts w:cs="Calibri"/>
        </w:rPr>
        <w:t xml:space="preserve"> Zamawiający ma obowiązek zapłaty faktury w terminie do 14 dni licząc od daty jej otrzymania. Datą zapłaty jest dzień wydania polecenia przelewu bankowego.</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10.</w:t>
      </w:r>
      <w:r w:rsidRPr="000B638B">
        <w:rPr>
          <w:rFonts w:cs="Calibri"/>
        </w:rPr>
        <w:t xml:space="preserve"> Wykonawca nie może bez zgody Zamawiającego dokonać przelewu wierzytelności na rzecz osoby trzeciej.</w:t>
      </w:r>
    </w:p>
    <w:p w:rsidR="00A7065D" w:rsidRPr="00374661" w:rsidRDefault="00A7065D" w:rsidP="00A7065D">
      <w:pPr>
        <w:spacing w:after="0"/>
        <w:jc w:val="both"/>
        <w:rPr>
          <w:rFonts w:cstheme="minorHAnsi"/>
        </w:rPr>
      </w:pPr>
      <w:r w:rsidRPr="002F229A">
        <w:rPr>
          <w:rFonts w:cstheme="minorHAnsi"/>
          <w:b/>
          <w:bCs/>
        </w:rPr>
        <w:t>11.</w:t>
      </w:r>
      <w:r w:rsidRPr="00374661">
        <w:rPr>
          <w:rFonts w:cstheme="minorHAnsi"/>
        </w:rPr>
        <w:t xml:space="preserve"> Zamawiający oświadcza, że zgodnie z zasadą scentralizowanego rozliczania podatku od towarów i usług VAT w Powiecie Elbląskim i jego jednostkach organizacyjnych: </w:t>
      </w:r>
    </w:p>
    <w:p w:rsidR="00A7065D" w:rsidRPr="00374661" w:rsidRDefault="00A7065D" w:rsidP="00A7065D">
      <w:pPr>
        <w:spacing w:after="0"/>
        <w:jc w:val="both"/>
        <w:rPr>
          <w:rFonts w:cstheme="minorHAnsi"/>
        </w:rPr>
      </w:pPr>
      <w:r w:rsidRPr="00374661">
        <w:rPr>
          <w:rFonts w:cstheme="minorHAnsi"/>
        </w:rPr>
        <w:t>– Nabywcą realizowanych robót jest Powiat Elbląski ul. Saperów 14A, 82-300 Elbląg posiadający</w:t>
      </w:r>
    </w:p>
    <w:p w:rsidR="00A7065D" w:rsidRPr="00374661" w:rsidRDefault="00A7065D" w:rsidP="00A7065D">
      <w:pPr>
        <w:spacing w:after="0"/>
        <w:jc w:val="both"/>
        <w:rPr>
          <w:rFonts w:cstheme="minorHAnsi"/>
        </w:rPr>
      </w:pPr>
      <w:r w:rsidRPr="00374661">
        <w:rPr>
          <w:rFonts w:cstheme="minorHAnsi"/>
        </w:rPr>
        <w:t xml:space="preserve">NIP 578 30 55 579, </w:t>
      </w:r>
    </w:p>
    <w:p w:rsidR="00A7065D" w:rsidRPr="00374661" w:rsidRDefault="00A7065D" w:rsidP="00A7065D">
      <w:pPr>
        <w:spacing w:after="0"/>
        <w:jc w:val="both"/>
        <w:rPr>
          <w:rFonts w:cstheme="minorHAnsi"/>
        </w:rPr>
      </w:pPr>
      <w:r w:rsidRPr="00374661">
        <w:rPr>
          <w:rFonts w:cstheme="minorHAnsi"/>
        </w:rPr>
        <w:t>– Odbiorcą</w:t>
      </w:r>
      <w:r>
        <w:rPr>
          <w:rFonts w:cstheme="minorHAnsi"/>
        </w:rPr>
        <w:t xml:space="preserve"> jest Zarząd Dróg Powiatowych </w:t>
      </w:r>
      <w:r w:rsidRPr="00374661">
        <w:rPr>
          <w:rFonts w:cstheme="minorHAnsi"/>
        </w:rPr>
        <w:t xml:space="preserve">w Pasłęku ul. Dworcowa 6, 14-400 Pasłęk. </w:t>
      </w:r>
    </w:p>
    <w:p w:rsidR="00A7065D" w:rsidRPr="00374661" w:rsidRDefault="00A7065D" w:rsidP="00A7065D">
      <w:pPr>
        <w:spacing w:after="0"/>
        <w:jc w:val="both"/>
        <w:rPr>
          <w:rFonts w:cstheme="minorHAnsi"/>
        </w:rPr>
      </w:pPr>
      <w:r w:rsidRPr="00374661">
        <w:rPr>
          <w:rFonts w:cstheme="minorHAnsi"/>
        </w:rPr>
        <w:t xml:space="preserve">Dane Nabywcy i Odbiorcy wskazane powyżej winny znajdować się na fakturze, które będą wystawiane z tytułu realizacji niniejszej Umowy. </w:t>
      </w:r>
    </w:p>
    <w:p w:rsidR="00A7065D" w:rsidRDefault="00A7065D" w:rsidP="00A7065D">
      <w:pPr>
        <w:autoSpaceDE w:val="0"/>
        <w:autoSpaceDN w:val="0"/>
        <w:adjustRightInd w:val="0"/>
        <w:spacing w:after="0" w:line="240" w:lineRule="auto"/>
        <w:jc w:val="both"/>
        <w:rPr>
          <w:rFonts w:cs="Calibri"/>
          <w:highlight w:val="yellow"/>
        </w:rPr>
      </w:pPr>
    </w:p>
    <w:p w:rsidR="00A7065D" w:rsidRPr="000B638B" w:rsidRDefault="00A7065D" w:rsidP="00A7065D">
      <w:pPr>
        <w:autoSpaceDE w:val="0"/>
        <w:autoSpaceDN w:val="0"/>
        <w:adjustRightInd w:val="0"/>
        <w:spacing w:after="0" w:line="240" w:lineRule="auto"/>
        <w:jc w:val="center"/>
        <w:rPr>
          <w:rFonts w:cs="Calibri"/>
          <w:b/>
        </w:rPr>
      </w:pPr>
      <w:r w:rsidRPr="000B638B">
        <w:rPr>
          <w:rFonts w:cs="Calibri"/>
          <w:b/>
        </w:rPr>
        <w:t>§ 12</w:t>
      </w:r>
    </w:p>
    <w:p w:rsidR="00A7065D" w:rsidRPr="0025308C" w:rsidRDefault="00A7065D" w:rsidP="00A7065D">
      <w:pPr>
        <w:autoSpaceDE w:val="0"/>
        <w:autoSpaceDN w:val="0"/>
        <w:adjustRightInd w:val="0"/>
        <w:spacing w:after="0" w:line="240" w:lineRule="auto"/>
        <w:jc w:val="both"/>
        <w:rPr>
          <w:rFonts w:cs="Calibri"/>
          <w:highlight w:val="yellow"/>
        </w:rPr>
      </w:pPr>
      <w:r w:rsidRPr="000B638B">
        <w:rPr>
          <w:rFonts w:cs="Calibri"/>
          <w:b/>
        </w:rPr>
        <w:lastRenderedPageBreak/>
        <w:t>1.</w:t>
      </w:r>
      <w:r w:rsidRPr="000B638B">
        <w:rPr>
          <w:rFonts w:cs="Calibri"/>
        </w:rPr>
        <w:t xml:space="preserve"> Jeżeli roboty wynikające z wprowadzonych postanowieniami § 4 ust. 3 niniejszej umowy zmian, odpowiadają opisowi pozycji w Tabeli elementów rozliczeniowych, cena jednostkowa określona w Tabeli elementów rozliczeniowych, używana jest do wyliczenia w proporcjonalnej wysokości wynagrodzenia.</w:t>
      </w:r>
    </w:p>
    <w:p w:rsidR="00E3446F" w:rsidRPr="00F365F4" w:rsidRDefault="00E3446F" w:rsidP="00E3446F">
      <w:pPr>
        <w:autoSpaceDE w:val="0"/>
        <w:autoSpaceDN w:val="0"/>
        <w:adjustRightInd w:val="0"/>
        <w:spacing w:after="0" w:line="240" w:lineRule="auto"/>
        <w:jc w:val="both"/>
        <w:rPr>
          <w:rFonts w:cs="Calibri"/>
        </w:rPr>
      </w:pPr>
      <w:r w:rsidRPr="00E3446F">
        <w:rPr>
          <w:rFonts w:cs="Calibri"/>
          <w:b/>
        </w:rPr>
        <w:t>2.</w:t>
      </w:r>
      <w:r>
        <w:rPr>
          <w:rFonts w:cs="Calibri"/>
        </w:rPr>
        <w:t xml:space="preserve"> </w:t>
      </w:r>
      <w:r w:rsidRPr="000B638B">
        <w:rPr>
          <w:rFonts w:cs="Calibri"/>
        </w:rPr>
        <w:t>Jeżeli roboty wynikające z wprowadz</w:t>
      </w:r>
      <w:r>
        <w:rPr>
          <w:rFonts w:cs="Calibri"/>
        </w:rPr>
        <w:t>onych postanowieniami § 4 ust. 3</w:t>
      </w:r>
      <w:r w:rsidRPr="000B638B">
        <w:rPr>
          <w:rFonts w:cs="Calibri"/>
        </w:rPr>
        <w:t xml:space="preserve"> niniejszej umowy zmian, nie odpowiadają opisowi pozycji w </w:t>
      </w:r>
      <w:r>
        <w:rPr>
          <w:rFonts w:cs="Calibri"/>
        </w:rPr>
        <w:t>kosztorysie ofertowym</w:t>
      </w:r>
      <w:r w:rsidRPr="000B638B">
        <w:rPr>
          <w:rFonts w:cs="Calibri"/>
        </w:rPr>
        <w:t xml:space="preserve">, Wykonawca powinien przedłożyć do akceptacji Zamawiającego cenę jednostkową elementu nie wyższą od ceny wynikającej z aktualnego </w:t>
      </w:r>
      <w:r>
        <w:rPr>
          <w:rFonts w:cs="Calibri"/>
        </w:rPr>
        <w:t>cennika</w:t>
      </w:r>
      <w:r w:rsidRPr="00374661">
        <w:rPr>
          <w:rFonts w:cs="Calibri"/>
        </w:rPr>
        <w:t xml:space="preserve"> publikowanego w wyd</w:t>
      </w:r>
      <w:r>
        <w:rPr>
          <w:rFonts w:cs="Calibri"/>
        </w:rPr>
        <w:t>awnictwie „SEKOCENBUD”.</w:t>
      </w:r>
      <w:r w:rsidRPr="00374661">
        <w:rPr>
          <w:rFonts w:cs="Calibri"/>
        </w:rPr>
        <w:t xml:space="preserve"> W przypadku konieczności zastosowania indywidualnej kalkulacji ceny jednostkowej robót</w:t>
      </w:r>
      <w:r>
        <w:rPr>
          <w:rFonts w:cs="Calibri"/>
        </w:rPr>
        <w:t>,</w:t>
      </w:r>
      <w:r w:rsidRPr="00374661">
        <w:rPr>
          <w:rFonts w:cs="Calibri"/>
        </w:rPr>
        <w:t xml:space="preserve"> Wykonawca przyjmie ceny czynników produkcji nie wyższe od aktualnych średnich cen robocizny, materiałów, sprzętu</w:t>
      </w:r>
      <w:r>
        <w:rPr>
          <w:rFonts w:cs="Calibri"/>
        </w:rPr>
        <w:t xml:space="preserve"> i transportu w cenniku </w:t>
      </w:r>
      <w:r w:rsidRPr="00374661">
        <w:rPr>
          <w:rFonts w:cs="Calibri"/>
        </w:rPr>
        <w:t xml:space="preserve"> </w:t>
      </w:r>
      <w:r>
        <w:rPr>
          <w:rFonts w:cs="Calibri"/>
        </w:rPr>
        <w:t>publikowanym</w:t>
      </w:r>
      <w:r w:rsidRPr="00F365F4">
        <w:rPr>
          <w:rFonts w:cs="Calibri"/>
        </w:rPr>
        <w:t xml:space="preserve"> w w/w wydawnictwie w miesiącu, w którym kalkulacja jest sporządzana z uwzględnieniem nakładów rzeczowych określonych w Katalogach Nakładów Rzeczowych (KNR),</w:t>
      </w:r>
    </w:p>
    <w:p w:rsidR="00E3446F" w:rsidRPr="00F365F4" w:rsidRDefault="00E3446F" w:rsidP="00E3446F">
      <w:pPr>
        <w:autoSpaceDE w:val="0"/>
        <w:autoSpaceDN w:val="0"/>
        <w:adjustRightInd w:val="0"/>
        <w:spacing w:after="0" w:line="240" w:lineRule="auto"/>
        <w:jc w:val="both"/>
        <w:rPr>
          <w:rFonts w:cs="Calibri"/>
        </w:rPr>
      </w:pPr>
      <w:r w:rsidRPr="00F365F4">
        <w:rPr>
          <w:rFonts w:cs="Calibri"/>
        </w:rPr>
        <w:t>a w przypadku robót, dla których nie określono nakładów rzeczowych w KNR, wg innych ogólnie stosowanych katalogów lub nakładów własnych zaakceptowanych przez Zamawiającego.</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Jeżeli cena jednostkowa przedłożona przez Wykonawcę do akceptacji Zamawiającemu będzie skalkulowana niezgodnie z postanowieniami ust. 2 powyżej, Zamawiający wprowadzi korektę ceny opartą na własnych wyliczeniach.</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Wykonawca powinien dokonać wyliczeń cen, o których mowa w ust. 2 powyżej oraz przedstawić Zamawiającemu do akceptacji wysokość wynagrodzenia wynikającą ze zmian przed rozpoczęciem robót wynikających z tych zmian.</w:t>
      </w:r>
    </w:p>
    <w:p w:rsidR="00A7065D" w:rsidRPr="00F365F4" w:rsidRDefault="00A7065D" w:rsidP="00A7065D">
      <w:pPr>
        <w:autoSpaceDE w:val="0"/>
        <w:autoSpaceDN w:val="0"/>
        <w:adjustRightInd w:val="0"/>
        <w:spacing w:after="0" w:line="240" w:lineRule="auto"/>
        <w:jc w:val="center"/>
        <w:rPr>
          <w:rFonts w:cs="Calibri"/>
        </w:rPr>
      </w:pPr>
    </w:p>
    <w:p w:rsidR="00A7065D" w:rsidRPr="00F365F4" w:rsidRDefault="00A7065D" w:rsidP="00A7065D">
      <w:pPr>
        <w:autoSpaceDE w:val="0"/>
        <w:autoSpaceDN w:val="0"/>
        <w:adjustRightInd w:val="0"/>
        <w:spacing w:after="0" w:line="240" w:lineRule="auto"/>
        <w:jc w:val="center"/>
        <w:rPr>
          <w:rFonts w:cs="Calibri,Bold"/>
          <w:b/>
          <w:bCs/>
        </w:rPr>
      </w:pPr>
      <w:r w:rsidRPr="00F365F4">
        <w:rPr>
          <w:rFonts w:cs="Calibri,Bold"/>
          <w:b/>
          <w:bCs/>
        </w:rPr>
        <w:t>RĘKOJMIA</w:t>
      </w:r>
    </w:p>
    <w:p w:rsidR="00A7065D" w:rsidRPr="00F365F4" w:rsidRDefault="00A7065D" w:rsidP="00A7065D">
      <w:pPr>
        <w:autoSpaceDE w:val="0"/>
        <w:autoSpaceDN w:val="0"/>
        <w:adjustRightInd w:val="0"/>
        <w:spacing w:after="0" w:line="240" w:lineRule="auto"/>
        <w:jc w:val="center"/>
        <w:rPr>
          <w:rFonts w:cs="Calibri"/>
          <w:b/>
        </w:rPr>
      </w:pPr>
      <w:r w:rsidRPr="00F365F4">
        <w:rPr>
          <w:rFonts w:cs="Calibri"/>
          <w:b/>
        </w:rPr>
        <w:t>§ 13</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1.</w:t>
      </w:r>
      <w:r w:rsidRPr="00F365F4">
        <w:rPr>
          <w:rFonts w:cs="Calibri"/>
        </w:rPr>
        <w:t xml:space="preserve"> Wykonawca udziela Zamawiającemu rękojmi na przedmiot umowy na okres ………………….. (zgodnie z ofertą Wykonawcy).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Bieg okresu rękojmi rozpoczyna się w dniu następnym licząc od dnia odbioru końcowego robót.</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Zamawiający może dochodzić roszczeń z tytułu rękojmi także po okresie określonym w ust. 1 powyżej, jeżeli zgłosił wadę przed upływem tego okresu.</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Zamawiający w okresie udzielonej rękojmi powiadomi Wykonawcę niezwłocznie o wszelkich ujawnionych usterkach. Wady i usterki usunięte zostaną niezwłocznie. Termin przystąpienia do usuwania wad i usterek w technicznie uzasadnionych przypadkach może zostać wydłużony za zgodą Zamawiającego.</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5.</w:t>
      </w:r>
      <w:r w:rsidRPr="00F365F4">
        <w:rPr>
          <w:rFonts w:cs="Calibri"/>
        </w:rPr>
        <w:t xml:space="preserve"> Wykonawca nie może odmówić usunięcia wad i usterek bez względu na związane z tym koszty.</w:t>
      </w:r>
    </w:p>
    <w:p w:rsidR="00A7065D" w:rsidRPr="0025308C" w:rsidRDefault="00A7065D" w:rsidP="00A7065D">
      <w:pPr>
        <w:autoSpaceDE w:val="0"/>
        <w:autoSpaceDN w:val="0"/>
        <w:adjustRightInd w:val="0"/>
        <w:spacing w:after="0" w:line="240" w:lineRule="auto"/>
        <w:jc w:val="both"/>
        <w:rPr>
          <w:rFonts w:cs="Calibri"/>
          <w:highlight w:val="yellow"/>
        </w:rPr>
      </w:pPr>
      <w:r w:rsidRPr="00F365F4">
        <w:rPr>
          <w:rFonts w:cs="Calibri"/>
          <w:b/>
        </w:rPr>
        <w:t>6.</w:t>
      </w:r>
      <w:r w:rsidRPr="00F365F4">
        <w:rPr>
          <w:rFonts w:cs="Calibri"/>
        </w:rPr>
        <w:t xml:space="preserve"> W razie nieusunięcia wad i usterek w wyznaczonym terminie, Zamawiający może naliczyć karę umowną zgodnie z </w:t>
      </w:r>
      <w:r w:rsidRPr="00374661">
        <w:rPr>
          <w:rFonts w:cs="Calibri"/>
        </w:rPr>
        <w:t>§ 15 ust 1 pkt 2 umowy.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7.</w:t>
      </w:r>
      <w:r w:rsidRPr="00F365F4">
        <w:rPr>
          <w:rFonts w:cs="Calibri"/>
        </w:rPr>
        <w:t xml:space="preserve"> W okresie obowiązywania, po rozwiązaniu lub po wygaśnięciu umowy, Wykonawca jest i będzie</w:t>
      </w:r>
    </w:p>
    <w:p w:rsidR="00A7065D" w:rsidRPr="00F365F4" w:rsidRDefault="00A7065D" w:rsidP="00A7065D">
      <w:pPr>
        <w:autoSpaceDE w:val="0"/>
        <w:autoSpaceDN w:val="0"/>
        <w:adjustRightInd w:val="0"/>
        <w:spacing w:after="0" w:line="240" w:lineRule="auto"/>
        <w:jc w:val="both"/>
        <w:rPr>
          <w:rFonts w:cs="Calibri"/>
        </w:rPr>
      </w:pPr>
      <w:r w:rsidRPr="00F365F4">
        <w:rPr>
          <w:rFonts w:cs="Calibri"/>
        </w:rPr>
        <w:t>odpowiedzialny wobec Zamawiającego na zasadach uregulowanych w kodeksie cywilnym za wszelkie szkody (wydatki, koszty postępowań) oraz roszczenia osób trzecich w przypadku, gdy będą one wynikać z wad przedmiotu 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F365F4" w:rsidRDefault="00A7065D" w:rsidP="00A7065D">
      <w:pPr>
        <w:autoSpaceDE w:val="0"/>
        <w:autoSpaceDN w:val="0"/>
        <w:adjustRightInd w:val="0"/>
        <w:spacing w:after="0" w:line="240" w:lineRule="auto"/>
        <w:jc w:val="center"/>
        <w:rPr>
          <w:rFonts w:cs="Calibri,Bold"/>
          <w:b/>
          <w:bCs/>
        </w:rPr>
      </w:pPr>
      <w:r w:rsidRPr="00F365F4">
        <w:rPr>
          <w:rFonts w:cs="Calibri,Bold"/>
          <w:b/>
          <w:bCs/>
        </w:rPr>
        <w:t>ZABEZPIECZENIE</w:t>
      </w:r>
    </w:p>
    <w:p w:rsidR="00A7065D" w:rsidRPr="00F365F4" w:rsidRDefault="00A7065D" w:rsidP="00A7065D">
      <w:pPr>
        <w:autoSpaceDE w:val="0"/>
        <w:autoSpaceDN w:val="0"/>
        <w:adjustRightInd w:val="0"/>
        <w:spacing w:after="0" w:line="240" w:lineRule="auto"/>
        <w:jc w:val="center"/>
        <w:rPr>
          <w:rFonts w:cs="Calibri"/>
          <w:b/>
        </w:rPr>
      </w:pPr>
      <w:r w:rsidRPr="00F365F4">
        <w:rPr>
          <w:rFonts w:cs="Calibri"/>
          <w:b/>
        </w:rPr>
        <w:t>§ 14</w:t>
      </w:r>
    </w:p>
    <w:p w:rsidR="00A7065D" w:rsidRPr="0025308C" w:rsidRDefault="00A7065D" w:rsidP="00A7065D">
      <w:pPr>
        <w:autoSpaceDE w:val="0"/>
        <w:autoSpaceDN w:val="0"/>
        <w:adjustRightInd w:val="0"/>
        <w:spacing w:after="0" w:line="240" w:lineRule="auto"/>
        <w:jc w:val="both"/>
        <w:rPr>
          <w:rFonts w:cs="Calibri"/>
          <w:highlight w:val="yellow"/>
        </w:rPr>
      </w:pPr>
      <w:r w:rsidRPr="00F365F4">
        <w:rPr>
          <w:rFonts w:cs="Calibri"/>
          <w:b/>
        </w:rPr>
        <w:t>1.</w:t>
      </w:r>
      <w:r w:rsidRPr="00F365F4">
        <w:rPr>
          <w:rFonts w:cs="Calibri"/>
        </w:rPr>
        <w:t xml:space="preserve"> Wykonawca wnosi zabezpieczenie należytego wykonania umowy w </w:t>
      </w:r>
      <w:r>
        <w:rPr>
          <w:rFonts w:cs="Calibri"/>
        </w:rPr>
        <w:t xml:space="preserve">wysokości </w:t>
      </w:r>
      <w:r w:rsidR="003C61F6">
        <w:rPr>
          <w:rFonts w:cs="Calibri"/>
        </w:rPr>
        <w:t>1,</w:t>
      </w:r>
      <w:r>
        <w:rPr>
          <w:rFonts w:cs="Calibri"/>
        </w:rPr>
        <w:t>5</w:t>
      </w:r>
      <w:r w:rsidRPr="00DD61D1">
        <w:rPr>
          <w:rFonts w:cs="Calibri"/>
        </w:rPr>
        <w:t>% ceny</w:t>
      </w:r>
      <w:r w:rsidRPr="00F365F4">
        <w:rPr>
          <w:rFonts w:cs="Calibri"/>
        </w:rPr>
        <w:t xml:space="preserve"> łącznie z podatkiem VAT </w:t>
      </w:r>
      <w:r w:rsidRPr="00374661">
        <w:rPr>
          <w:rFonts w:cs="Calibri"/>
        </w:rPr>
        <w:t xml:space="preserve">określonej w § 10 ust. 1 niniejszej umowy, co stanowi </w:t>
      </w:r>
      <w:r>
        <w:rPr>
          <w:rFonts w:cs="Calibri"/>
        </w:rPr>
        <w:t>kwotę</w:t>
      </w:r>
      <w:r w:rsidRPr="00374661">
        <w:rPr>
          <w:rFonts w:cs="Calibri"/>
        </w:rPr>
        <w:t>…………………………………….</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Zabezpieczenie służy pokryciu roszczeń z tytułu niewykonania lub nienależytego wykonania umowy.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Zabezpieczenie może być wnoszone według wyboru wykonawcy w jednej lub w kilku następujących formach:</w:t>
      </w:r>
    </w:p>
    <w:p w:rsidR="00A7065D" w:rsidRPr="0025308C" w:rsidRDefault="00A7065D" w:rsidP="00A7065D">
      <w:pPr>
        <w:autoSpaceDE w:val="0"/>
        <w:autoSpaceDN w:val="0"/>
        <w:adjustRightInd w:val="0"/>
        <w:spacing w:after="0" w:line="240" w:lineRule="auto"/>
        <w:jc w:val="both"/>
        <w:rPr>
          <w:rFonts w:ascii="Calibri" w:hAnsi="Calibri" w:cs="Arial"/>
          <w:spacing w:val="-3"/>
          <w:highlight w:val="yellow"/>
        </w:rPr>
      </w:pPr>
      <w:r w:rsidRPr="00F365F4">
        <w:rPr>
          <w:rFonts w:cs="Calibri"/>
        </w:rPr>
        <w:t xml:space="preserve">     1) pieniądzu – przelewem na konto zamawiającego </w:t>
      </w:r>
      <w:r w:rsidRPr="00374661">
        <w:rPr>
          <w:rFonts w:cs="Calibri"/>
        </w:rPr>
        <w:t xml:space="preserve">w </w:t>
      </w:r>
      <w:r w:rsidRPr="00374661">
        <w:rPr>
          <w:rFonts w:ascii="Calibri" w:hAnsi="Calibri" w:cs="Arial"/>
          <w:spacing w:val="-1"/>
        </w:rPr>
        <w:t>Bank PKO BP S. A. Centrum Korporacyjne w Elblągu</w:t>
      </w:r>
      <w:r w:rsidRPr="00374661">
        <w:rPr>
          <w:rFonts w:ascii="Calibri" w:hAnsi="Calibri" w:cs="Arial"/>
        </w:rPr>
        <w:t xml:space="preserve">, numer rachunku: </w:t>
      </w:r>
      <w:r w:rsidRPr="00374661">
        <w:rPr>
          <w:rFonts w:ascii="Calibri" w:hAnsi="Calibri" w:cs="Arial"/>
          <w:b/>
        </w:rPr>
        <w:t>92 1020 1752 0000 0702 0006 8676</w:t>
      </w:r>
      <w:r>
        <w:rPr>
          <w:rFonts w:ascii="Calibri" w:hAnsi="Calibri" w:cs="Arial"/>
          <w:b/>
        </w:rPr>
        <w:t>;</w:t>
      </w:r>
      <w:r w:rsidRPr="00374661">
        <w:rPr>
          <w:rFonts w:ascii="Calibri" w:hAnsi="Calibri" w:cs="Arial"/>
        </w:rPr>
        <w:t xml:space="preserve"> </w:t>
      </w:r>
      <w:r w:rsidRPr="00374661">
        <w:rPr>
          <w:rFonts w:ascii="Calibri" w:hAnsi="Calibri" w:cs="Arial"/>
          <w:spacing w:val="-3"/>
        </w:rPr>
        <w:t xml:space="preserve"> </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2) poręczeniach bankowych lub poręczeniach spółdzielczej kasy oszczędnościowo – kredytowej, z tym że zobowiązanie kasy jest zawsze zobowiązaniem pieniężnym;</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lastRenderedPageBreak/>
        <w:t xml:space="preserve">     3) gwarancjach bankowych;</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4) gwarancjach ubezpieczeniowych;</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5) poręczeniach udzielanych przez podmioty, o których mowa w </w:t>
      </w:r>
      <w:r w:rsidRPr="00374661">
        <w:rPr>
          <w:rFonts w:cs="Calibri"/>
        </w:rPr>
        <w:t>art. 6b ust. 5 pkt.2. ustawy z dnia 9 listopada 2000 r. o utworzeniu Polskiej Agencji Rozwoju Przedsiębiorczości.</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 xml:space="preserve">4. </w:t>
      </w:r>
      <w:r w:rsidRPr="00CD0BD7">
        <w:rPr>
          <w:rFonts w:cs="Calibri"/>
        </w:rPr>
        <w:t>Zabezpieczenie należytego wykonania umowy zostało przez wykonawcę wniesione w formie …………………………………………………….</w:t>
      </w:r>
    </w:p>
    <w:p w:rsidR="00A7065D" w:rsidRPr="00CD0BD7" w:rsidRDefault="00A7065D" w:rsidP="00A7065D">
      <w:pPr>
        <w:autoSpaceDE w:val="0"/>
        <w:autoSpaceDN w:val="0"/>
        <w:adjustRightInd w:val="0"/>
        <w:spacing w:after="0" w:line="240" w:lineRule="auto"/>
        <w:jc w:val="both"/>
        <w:rPr>
          <w:rFonts w:cs="Calibri"/>
        </w:rPr>
      </w:pPr>
      <w:r w:rsidRPr="00374661">
        <w:rPr>
          <w:rFonts w:cs="Calibri"/>
          <w:b/>
        </w:rPr>
        <w:t>5.</w:t>
      </w:r>
      <w:r w:rsidRPr="00374661">
        <w:rPr>
          <w:rFonts w:cs="Calibri"/>
        </w:rPr>
        <w:t xml:space="preserve"> Zabezpieczenie wnoszone w formie określonej w ust. 3, pkt. 2,3,4 lub 5 musi</w:t>
      </w:r>
      <w:r w:rsidRPr="00CD0BD7">
        <w:rPr>
          <w:rFonts w:cs="Calibri"/>
        </w:rPr>
        <w:t xml:space="preserve"> być bezwarunkowe i tożsame z zabezpieczeniem wnoszonym w pieniądzu.</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 xml:space="preserve">6. </w:t>
      </w:r>
      <w:r w:rsidRPr="00CD0BD7">
        <w:rPr>
          <w:rFonts w:cs="Calibri"/>
        </w:rPr>
        <w:t>W przypadku wniesienia zabezpieczenia w pieniądzu wykonawca może wyrazić zgodę na zaliczenie kwoty wadium na poczet zabezpieczenia.</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7.</w:t>
      </w:r>
      <w:r w:rsidRPr="00CD0BD7">
        <w:rPr>
          <w:rFonts w:cs="Calibri"/>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8.</w:t>
      </w:r>
      <w:r w:rsidRPr="00CD0BD7">
        <w:rPr>
          <w:rFonts w:cs="Calibri"/>
        </w:rPr>
        <w:t xml:space="preserve"> W trakcie realizacji umowy wykonawca może dokonać zmiany formy zabezpieczenia na jedną lub kilka form, o których mowa w ust. 3 powyżej.</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9.</w:t>
      </w:r>
      <w:r w:rsidRPr="00CD0BD7">
        <w:rPr>
          <w:rFonts w:cs="Calibri"/>
        </w:rPr>
        <w:t xml:space="preserve"> Zmiana formy zabezpieczenia jest dokonywana z zachowaniem ciągłości zabezpieczenia i bez zmniejszenia jego wysokości.</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10.</w:t>
      </w:r>
      <w:r w:rsidRPr="00CD0BD7">
        <w:rPr>
          <w:rFonts w:cs="Calibri"/>
        </w:rPr>
        <w:t xml:space="preserve"> Jeżeli z jakichkolwiek przyczyn zabezpieczenie należytego wykonania umowy, o którym mowa w ust. 1, utraci ważność z punktu widzenia celu w jakim zostało ustalone, Wykonawca zobowiązany jest wnieść nowe zabezpieczenie przed upływem terminu ważności zabezpieczenia pierwotnego, pod rygorem odstąpienia przez Zamawiającego od umowy z winy Wykonawcy.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11.</w:t>
      </w:r>
      <w:r w:rsidRPr="00CD0BD7">
        <w:rPr>
          <w:rFonts w:cs="Calibri"/>
        </w:rPr>
        <w:t xml:space="preserve"> Wypłata, o której mowa w ust. 10, następuje nie później niż w ostatnim dniu ważności dotychczasowego zabezpieczenia.</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12.</w:t>
      </w:r>
      <w:r w:rsidRPr="00CD0BD7">
        <w:rPr>
          <w:rFonts w:cs="Calibri"/>
        </w:rPr>
        <w:t xml:space="preserve"> Zamawiający zwróci 70% zabezpieczenia w terminie do 30 dni od dnia wykonania zamówienia i uznania przez Zamawiającego za należycie wykonane.</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13.</w:t>
      </w:r>
      <w:r w:rsidRPr="00CD0BD7">
        <w:rPr>
          <w:rFonts w:cs="Calibri"/>
        </w:rPr>
        <w:t xml:space="preserve"> Kwota równa 30% zabezpieczenia pozostawiona zostanie na zabezpieczenie roszczeń z tytułu rękojmi za wady.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14.</w:t>
      </w:r>
      <w:r w:rsidRPr="00CD0BD7">
        <w:rPr>
          <w:rFonts w:cs="Calibri"/>
        </w:rPr>
        <w:t xml:space="preserve"> Kwota, o której mowa w ust. 13 powyżej zostanie zwrócona nie później niż w 15 dniu po upływie okresu rękojmi za wady.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CD0BD7" w:rsidRDefault="00A7065D" w:rsidP="00A7065D">
      <w:pPr>
        <w:autoSpaceDE w:val="0"/>
        <w:autoSpaceDN w:val="0"/>
        <w:adjustRightInd w:val="0"/>
        <w:spacing w:after="0" w:line="240" w:lineRule="auto"/>
        <w:jc w:val="center"/>
        <w:rPr>
          <w:rFonts w:cs="Calibri,Bold"/>
          <w:b/>
          <w:bCs/>
        </w:rPr>
      </w:pPr>
      <w:r w:rsidRPr="00CD0BD7">
        <w:rPr>
          <w:rFonts w:cs="Calibri,Bold"/>
          <w:b/>
          <w:bCs/>
        </w:rPr>
        <w:t>KARY UMOWNE</w:t>
      </w:r>
    </w:p>
    <w:p w:rsidR="00A7065D" w:rsidRPr="00CD0BD7" w:rsidRDefault="00A7065D" w:rsidP="00A7065D">
      <w:pPr>
        <w:autoSpaceDE w:val="0"/>
        <w:autoSpaceDN w:val="0"/>
        <w:adjustRightInd w:val="0"/>
        <w:spacing w:after="0" w:line="240" w:lineRule="auto"/>
        <w:jc w:val="center"/>
        <w:rPr>
          <w:rFonts w:cs="Calibri"/>
          <w:b/>
        </w:rPr>
      </w:pPr>
      <w:r w:rsidRPr="00CD0BD7">
        <w:rPr>
          <w:rFonts w:cs="Calibri"/>
          <w:b/>
        </w:rPr>
        <w:t>§ 15</w:t>
      </w:r>
    </w:p>
    <w:p w:rsidR="00A7065D" w:rsidRPr="00CD0BD7" w:rsidRDefault="00A7065D" w:rsidP="00A7065D">
      <w:pPr>
        <w:autoSpaceDE w:val="0"/>
        <w:autoSpaceDN w:val="0"/>
        <w:adjustRightInd w:val="0"/>
        <w:spacing w:after="0" w:line="240" w:lineRule="auto"/>
        <w:jc w:val="both"/>
        <w:rPr>
          <w:rFonts w:cs="Calibri"/>
        </w:rPr>
      </w:pPr>
      <w:r w:rsidRPr="00D15B19">
        <w:rPr>
          <w:rFonts w:cs="Calibri"/>
          <w:b/>
        </w:rPr>
        <w:t>1.</w:t>
      </w:r>
      <w:r w:rsidRPr="00CD0BD7">
        <w:rPr>
          <w:rFonts w:cs="Calibri"/>
        </w:rPr>
        <w:t xml:space="preserve"> Wykonawca zapłaci Zamawiającemu kary umowne:</w:t>
      </w:r>
    </w:p>
    <w:p w:rsidR="00A7065D" w:rsidRPr="00CD0BD7" w:rsidRDefault="000E4690" w:rsidP="00A7065D">
      <w:pPr>
        <w:autoSpaceDE w:val="0"/>
        <w:autoSpaceDN w:val="0"/>
        <w:adjustRightInd w:val="0"/>
        <w:spacing w:after="0" w:line="240" w:lineRule="auto"/>
        <w:jc w:val="both"/>
        <w:rPr>
          <w:rFonts w:cs="Calibri"/>
        </w:rPr>
      </w:pPr>
      <w:r>
        <w:rPr>
          <w:rFonts w:cs="Calibri"/>
        </w:rPr>
        <w:t xml:space="preserve">     1) za zwłokę</w:t>
      </w:r>
      <w:r w:rsidR="00A7065D" w:rsidRPr="00CD0BD7">
        <w:rPr>
          <w:rFonts w:cs="Calibri"/>
        </w:rPr>
        <w:t xml:space="preserve"> w dotrzymaniu terminu, o którym mowa w § 3 ust. 1 niniejszej umowy – w wysokości 0,</w:t>
      </w:r>
      <w:r w:rsidR="00A7065D">
        <w:rPr>
          <w:rFonts w:cs="Calibri"/>
        </w:rPr>
        <w:t>5</w:t>
      </w:r>
      <w:r w:rsidR="00A7065D" w:rsidRPr="00CD0BD7">
        <w:rPr>
          <w:rFonts w:cs="Calibri"/>
        </w:rPr>
        <w:t xml:space="preserve"> % wynagrodzenia brutto przedmiotu umowy, o którym mowa w § 10 ust. 1 niniejszej </w:t>
      </w:r>
      <w:r>
        <w:rPr>
          <w:rFonts w:cs="Calibri"/>
        </w:rPr>
        <w:t>umowy, za każdy dzień zwłoki</w:t>
      </w:r>
      <w:r w:rsidR="00A7065D" w:rsidRPr="00CD0BD7">
        <w:rPr>
          <w:rFonts w:cs="Calibri"/>
        </w:rPr>
        <w:t>,</w:t>
      </w:r>
    </w:p>
    <w:p w:rsidR="00A7065D" w:rsidRPr="0025308C" w:rsidRDefault="000E4690" w:rsidP="00A7065D">
      <w:pPr>
        <w:autoSpaceDE w:val="0"/>
        <w:autoSpaceDN w:val="0"/>
        <w:adjustRightInd w:val="0"/>
        <w:spacing w:after="0" w:line="240" w:lineRule="auto"/>
        <w:jc w:val="both"/>
        <w:rPr>
          <w:rFonts w:cs="Calibri"/>
          <w:highlight w:val="yellow"/>
        </w:rPr>
      </w:pPr>
      <w:r>
        <w:rPr>
          <w:rFonts w:cs="Calibri"/>
        </w:rPr>
        <w:t xml:space="preserve">     2) za zwłokę</w:t>
      </w:r>
      <w:r w:rsidR="00A7065D" w:rsidRPr="00CD0BD7">
        <w:rPr>
          <w:rFonts w:cs="Calibri"/>
        </w:rPr>
        <w:t xml:space="preserve"> w usunięciu wad stwierdzonych przy odbiorze częściowym, końcowym lub odbiorze przed upływem okresu rękojmi – w wysokości 0,</w:t>
      </w:r>
      <w:r w:rsidR="00A7065D">
        <w:rPr>
          <w:rFonts w:cs="Calibri"/>
        </w:rPr>
        <w:t>5</w:t>
      </w:r>
      <w:r w:rsidR="00A7065D" w:rsidRPr="00CD0BD7">
        <w:rPr>
          <w:rFonts w:cs="Calibri"/>
        </w:rPr>
        <w:t xml:space="preserve"> % od wynagrodzenia umownego brutto przedmiotu umowy, o którym mowa w § 10 ust. 1 niniejszej </w:t>
      </w:r>
      <w:r>
        <w:rPr>
          <w:rFonts w:cs="Calibri"/>
        </w:rPr>
        <w:t>umowy, za każdy dzień zwłoki</w:t>
      </w:r>
      <w:r w:rsidR="00A7065D" w:rsidRPr="00CD0BD7">
        <w:rPr>
          <w:rFonts w:cs="Calibri"/>
        </w:rPr>
        <w:t xml:space="preserve">, liczony od upływu terminu wyznaczonego zgodnie z </w:t>
      </w:r>
      <w:r w:rsidR="00A7065D" w:rsidRPr="00374661">
        <w:rPr>
          <w:rFonts w:cs="Calibri"/>
        </w:rPr>
        <w:t xml:space="preserve">postanowieniami § 9 </w:t>
      </w:r>
      <w:r w:rsidR="00A7065D" w:rsidRPr="00CD0BD7">
        <w:rPr>
          <w:rFonts w:cs="Calibri"/>
        </w:rPr>
        <w:t>na usunięcie wad,</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3) z tytułu odstąpienia od umowy z przyczyn leżących po stronie Wykonawcy – w wysokości 10% wynagrodzenia brutto, o którym mowa w § 10 ust. 1 niniejszej umowy,</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4) jeżeli roboty objęte przedmiotem niniejszej umowy będzie wykonywał, bez zgody zamawiającego, podmiot inny niż Wykonawca – karę umowną w wysokości </w:t>
      </w:r>
      <w:r>
        <w:rPr>
          <w:rFonts w:cs="Calibri"/>
        </w:rPr>
        <w:t>1</w:t>
      </w:r>
      <w:r w:rsidRPr="00CD0BD7">
        <w:rPr>
          <w:rFonts w:cs="Calibri"/>
        </w:rPr>
        <w:t>% wynagrodzenia umownego brutto, o którym mowa w § 10 ust. 1 niniejszej umowy,</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5) za brak zapłaty lub nieterminową zapłatę wynagrodzenia należnego podwykonawcom lub dalszym podwykonawcom – w wysokości 0,05% wynagrodzenia brutto określonego w § 10 ust. 1 niniejszej </w:t>
      </w:r>
      <w:r w:rsidR="000E4690">
        <w:rPr>
          <w:rFonts w:cs="Calibri"/>
        </w:rPr>
        <w:t>umowy, za każdy dzień zwłoki</w:t>
      </w:r>
      <w:r w:rsidRPr="00CD0BD7">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lastRenderedPageBreak/>
        <w:t xml:space="preserve">     6) za nieprzedłożenie do zaakceptowania projektu umowy o podwykonawstwo lub projektu jej zmian – w wysokości 0,05% wynagrodzenia brutto określonego w § 10 ust. 1 niniejszej umo</w:t>
      </w:r>
      <w:r w:rsidR="000E4690">
        <w:rPr>
          <w:rFonts w:cs="Calibri"/>
        </w:rPr>
        <w:t>wy, za każdy dzień zwłoki</w:t>
      </w:r>
      <w:r w:rsidRPr="00CD0BD7">
        <w:rPr>
          <w:rFonts w:cs="Calibri"/>
        </w:rPr>
        <w:t>,</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7) za nieprzedłożenie poświadczonej za zgodność z oryginałem kopii umowy o podwykonawstwo lub jej zmiany – w wysokości 0,05% wynagrodzenia brutto określonego w § 10 ust. 1 niniejszej </w:t>
      </w:r>
      <w:r w:rsidR="000E4690">
        <w:rPr>
          <w:rFonts w:cs="Calibri"/>
        </w:rPr>
        <w:t>umowy, za każdy dzień zwłoki</w:t>
      </w:r>
      <w:r w:rsidRPr="00CD0BD7">
        <w:rPr>
          <w:rFonts w:cs="Calibri"/>
        </w:rPr>
        <w:t>,</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8) za brak zmiany umowy o podwykonawstwo w zakresie terminu zapłaty (jeżeli była wymagana)</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w wysokości 0,05% wynagrodzenia brutto określonego w § 10 ust. 1 niniejszej </w:t>
      </w:r>
      <w:r w:rsidR="000E4690">
        <w:rPr>
          <w:rFonts w:cs="Calibri"/>
        </w:rPr>
        <w:t>umowy, za każdy dzień zwłoki</w:t>
      </w:r>
      <w:r w:rsidRPr="00CD0BD7">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9) za niespełnienie wymagań w zakresie zatrudnienia osób wykonujących czynności wskazanych w </w:t>
      </w:r>
      <w:r w:rsidRPr="00374661">
        <w:rPr>
          <w:rFonts w:cs="Calibri"/>
        </w:rPr>
        <w:t>§ 5 ust. 3 Umowy – karę</w:t>
      </w:r>
      <w:r w:rsidRPr="00CD0BD7">
        <w:rPr>
          <w:rFonts w:cs="Calibri"/>
        </w:rPr>
        <w:t xml:space="preserve"> umowną w wysokości </w:t>
      </w:r>
      <w:r>
        <w:rPr>
          <w:rFonts w:cs="Calibri"/>
        </w:rPr>
        <w:t>2</w:t>
      </w:r>
      <w:r w:rsidRPr="00CD0BD7">
        <w:rPr>
          <w:rFonts w:cs="Calibri"/>
        </w:rPr>
        <w:t xml:space="preserve"> 000 zł,</w:t>
      </w:r>
    </w:p>
    <w:p w:rsidR="00A7065D" w:rsidRDefault="00A7065D" w:rsidP="00A7065D">
      <w:pPr>
        <w:autoSpaceDE w:val="0"/>
        <w:autoSpaceDN w:val="0"/>
        <w:adjustRightInd w:val="0"/>
        <w:spacing w:after="0" w:line="240" w:lineRule="auto"/>
        <w:jc w:val="both"/>
        <w:rPr>
          <w:rFonts w:cs="Calibri"/>
        </w:rPr>
      </w:pPr>
      <w:r w:rsidRPr="00CD0BD7">
        <w:rPr>
          <w:rFonts w:cs="Calibri"/>
        </w:rPr>
        <w:t xml:space="preserve">     10) za nieprzedstawienie dowodów </w:t>
      </w:r>
      <w:r w:rsidRPr="00374661">
        <w:rPr>
          <w:rFonts w:cs="Calibri"/>
        </w:rPr>
        <w:t>wskazanych w § 5 ust. 4 Umowy</w:t>
      </w:r>
      <w:r w:rsidRPr="00CD0BD7">
        <w:rPr>
          <w:rFonts w:cs="Calibri"/>
        </w:rPr>
        <w:t xml:space="preserve"> – w wysokości 0,05% wynagrodzenia </w:t>
      </w:r>
      <w:r w:rsidR="000E4690">
        <w:rPr>
          <w:rFonts w:cs="Calibri"/>
        </w:rPr>
        <w:t>brutto za każdy dzień zwłoki</w:t>
      </w:r>
      <w:r w:rsidRPr="00CD0BD7">
        <w:rPr>
          <w:rFonts w:cs="Calibri"/>
        </w:rPr>
        <w:t>,</w:t>
      </w:r>
    </w:p>
    <w:p w:rsidR="00E37732" w:rsidRDefault="00C22026" w:rsidP="00A7065D">
      <w:pPr>
        <w:autoSpaceDE w:val="0"/>
        <w:autoSpaceDN w:val="0"/>
        <w:adjustRightInd w:val="0"/>
        <w:spacing w:after="0" w:line="240" w:lineRule="auto"/>
        <w:jc w:val="both"/>
        <w:rPr>
          <w:rFonts w:cs="Calibri"/>
        </w:rPr>
      </w:pPr>
      <w:r>
        <w:rPr>
          <w:rFonts w:cs="Calibri"/>
        </w:rPr>
        <w:t xml:space="preserve">1. </w:t>
      </w:r>
      <w:r w:rsidR="00E37732" w:rsidRPr="00E37732">
        <w:rPr>
          <w:rFonts w:cs="Calibri"/>
        </w:rPr>
        <w:t>Dopuszcza się sumowanie naliczonych kar umownych z różnych tytułów.</w:t>
      </w:r>
    </w:p>
    <w:p w:rsidR="00C22026" w:rsidRPr="00CD0BD7" w:rsidRDefault="00C22026" w:rsidP="00A7065D">
      <w:pPr>
        <w:autoSpaceDE w:val="0"/>
        <w:autoSpaceDN w:val="0"/>
        <w:adjustRightInd w:val="0"/>
        <w:spacing w:after="0" w:line="240" w:lineRule="auto"/>
        <w:jc w:val="both"/>
        <w:rPr>
          <w:rFonts w:cs="Calibri"/>
        </w:rPr>
      </w:pPr>
      <w:r>
        <w:rPr>
          <w:rFonts w:cs="Calibri"/>
        </w:rPr>
        <w:t xml:space="preserve">2. </w:t>
      </w:r>
      <w:r w:rsidRPr="00C22026">
        <w:rPr>
          <w:rFonts w:cs="Calibri"/>
        </w:rPr>
        <w:t>Łączna wartość kar umownych nałożonych na Wykonawcę nie może przekroczyć 15 % wynagr</w:t>
      </w:r>
      <w:r>
        <w:rPr>
          <w:rFonts w:cs="Calibri"/>
        </w:rPr>
        <w:t>odzenia brutto określonego w § 10</w:t>
      </w:r>
      <w:r w:rsidRPr="00C22026">
        <w:rPr>
          <w:rFonts w:cs="Calibri"/>
        </w:rPr>
        <w:t xml:space="preserve"> ust. 1 niniejszej umowy. Po osiągnięciu tej wysokości Zamawiający może odstąpić od umowy z przyczyn leżących po stronie Wykonawcy.</w:t>
      </w:r>
    </w:p>
    <w:p w:rsidR="00A7065D" w:rsidRPr="00D861A1" w:rsidRDefault="00A7065D" w:rsidP="00A7065D">
      <w:pPr>
        <w:autoSpaceDE w:val="0"/>
        <w:autoSpaceDN w:val="0"/>
        <w:adjustRightInd w:val="0"/>
        <w:spacing w:after="0" w:line="240" w:lineRule="auto"/>
        <w:jc w:val="both"/>
        <w:rPr>
          <w:rFonts w:cs="Calibri"/>
        </w:rPr>
      </w:pPr>
      <w:r w:rsidRPr="00D861A1">
        <w:rPr>
          <w:rFonts w:cs="Calibri"/>
          <w:b/>
        </w:rPr>
        <w:t>2.</w:t>
      </w:r>
      <w:r w:rsidRPr="00D861A1">
        <w:rPr>
          <w:rFonts w:cs="Calibri"/>
        </w:rPr>
        <w:t xml:space="preserve"> Zamawiający zapłaci Wykonawcy kary umowne z tytułu odstąpienia od umowy z przyczyn leżących po stronie Zamawiającego – w wysokości 10% wynagrodzenia brutto, o którym mowa w § 10 ust. 1 niniejszej umowy.</w:t>
      </w:r>
    </w:p>
    <w:p w:rsidR="00A7065D" w:rsidRPr="00D861A1" w:rsidRDefault="00A7065D" w:rsidP="00A7065D">
      <w:pPr>
        <w:autoSpaceDE w:val="0"/>
        <w:autoSpaceDN w:val="0"/>
        <w:adjustRightInd w:val="0"/>
        <w:spacing w:after="0" w:line="240" w:lineRule="auto"/>
        <w:jc w:val="both"/>
        <w:rPr>
          <w:rFonts w:cs="Calibri"/>
        </w:rPr>
      </w:pPr>
      <w:r w:rsidRPr="00D861A1">
        <w:rPr>
          <w:rFonts w:cs="Calibri"/>
          <w:b/>
        </w:rPr>
        <w:t>3.</w:t>
      </w:r>
      <w:r w:rsidRPr="00D861A1">
        <w:rPr>
          <w:rFonts w:cs="Calibri"/>
        </w:rPr>
        <w:t xml:space="preserve"> Strony zastrzegają sobie prawo do odszkodowania przenoszącego wysokość kar umownych do wysokości rzeczywiście poniesionej szkody i utraconych korzyści.</w:t>
      </w:r>
    </w:p>
    <w:p w:rsidR="00A7065D" w:rsidRPr="00D861A1" w:rsidRDefault="00A7065D" w:rsidP="00A7065D">
      <w:pPr>
        <w:autoSpaceDE w:val="0"/>
        <w:autoSpaceDN w:val="0"/>
        <w:adjustRightInd w:val="0"/>
        <w:spacing w:after="0" w:line="240" w:lineRule="auto"/>
        <w:jc w:val="both"/>
        <w:rPr>
          <w:rFonts w:cs="Calibri"/>
        </w:rPr>
      </w:pPr>
      <w:r w:rsidRPr="00D861A1">
        <w:rPr>
          <w:rFonts w:cs="Calibri"/>
          <w:b/>
        </w:rPr>
        <w:t>4.</w:t>
      </w:r>
      <w:r w:rsidRPr="00D861A1">
        <w:rPr>
          <w:rFonts w:cs="Calibri"/>
        </w:rPr>
        <w:t xml:space="preserve"> Jeżeli Zamawiający odst</w:t>
      </w:r>
      <w:r w:rsidR="00E37732">
        <w:rPr>
          <w:rFonts w:cs="Calibri"/>
        </w:rPr>
        <w:t>ąpi od umowy z powodu zwłoki</w:t>
      </w:r>
      <w:r w:rsidRPr="00D861A1">
        <w:rPr>
          <w:rFonts w:cs="Calibri"/>
        </w:rPr>
        <w:t xml:space="preserve"> Wykonawcy w wykonywaniu przedmiotu umowy, to Zamawiający jest uprawniony do naliczenia tylko jednej kary umownej z tytułu odstąpienia od</w:t>
      </w:r>
      <w:r w:rsidR="00E37732">
        <w:rPr>
          <w:rFonts w:cs="Calibri"/>
        </w:rPr>
        <w:t xml:space="preserve"> umowy, bądź z tytułu zwłoki</w:t>
      </w:r>
      <w:r w:rsidRPr="00D861A1">
        <w:rPr>
          <w:rFonts w:cs="Calibri"/>
        </w:rPr>
        <w:t xml:space="preserve"> w wykonaniu przedmiotu umowy.</w:t>
      </w:r>
    </w:p>
    <w:p w:rsidR="00A7065D" w:rsidRPr="00D861A1" w:rsidRDefault="00A7065D" w:rsidP="00A7065D">
      <w:pPr>
        <w:autoSpaceDE w:val="0"/>
        <w:autoSpaceDN w:val="0"/>
        <w:adjustRightInd w:val="0"/>
        <w:spacing w:after="0" w:line="240" w:lineRule="auto"/>
        <w:jc w:val="both"/>
        <w:rPr>
          <w:rFonts w:cs="Calibri"/>
        </w:rPr>
      </w:pPr>
      <w:r w:rsidRPr="00D861A1">
        <w:rPr>
          <w:rFonts w:cs="Calibri"/>
          <w:b/>
        </w:rPr>
        <w:t xml:space="preserve">5. </w:t>
      </w:r>
      <w:r w:rsidRPr="00D861A1">
        <w:rPr>
          <w:rFonts w:cs="Calibri"/>
        </w:rPr>
        <w:t>Wykonawca zapłaci Zamawiającemu karę umowną w terminie 10 dni od daty wystąpienia przez</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Zamawiającego z żądaniem zapłacenia kary. Zamawiający może potrącić należną mu karę z dowolnej</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należności przysługującej Wykonawcy względem Zamawiającego.</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D861A1" w:rsidRDefault="00A7065D" w:rsidP="00A7065D">
      <w:pPr>
        <w:autoSpaceDE w:val="0"/>
        <w:autoSpaceDN w:val="0"/>
        <w:adjustRightInd w:val="0"/>
        <w:spacing w:after="0" w:line="240" w:lineRule="auto"/>
        <w:jc w:val="center"/>
        <w:rPr>
          <w:rFonts w:cs="Calibri,Bold"/>
          <w:b/>
          <w:bCs/>
        </w:rPr>
      </w:pPr>
      <w:r w:rsidRPr="00D861A1">
        <w:rPr>
          <w:rFonts w:cs="Calibri,Bold"/>
          <w:b/>
          <w:bCs/>
        </w:rPr>
        <w:t>ODSTĄPIENIE OD UMOWY</w:t>
      </w:r>
    </w:p>
    <w:p w:rsidR="00A7065D" w:rsidRPr="00D861A1" w:rsidRDefault="00A7065D" w:rsidP="00A7065D">
      <w:pPr>
        <w:autoSpaceDE w:val="0"/>
        <w:autoSpaceDN w:val="0"/>
        <w:adjustRightInd w:val="0"/>
        <w:spacing w:after="0" w:line="240" w:lineRule="auto"/>
        <w:jc w:val="center"/>
        <w:rPr>
          <w:rFonts w:cs="Calibri"/>
          <w:b/>
        </w:rPr>
      </w:pPr>
      <w:r w:rsidRPr="00D861A1">
        <w:rPr>
          <w:rFonts w:cs="Calibri"/>
          <w:b/>
        </w:rPr>
        <w:t>§ 16</w:t>
      </w:r>
    </w:p>
    <w:p w:rsidR="00A7065D" w:rsidRPr="00D861A1" w:rsidRDefault="00A7065D" w:rsidP="00A7065D">
      <w:pPr>
        <w:autoSpaceDE w:val="0"/>
        <w:autoSpaceDN w:val="0"/>
        <w:adjustRightInd w:val="0"/>
        <w:spacing w:after="0" w:line="240" w:lineRule="auto"/>
        <w:jc w:val="both"/>
        <w:rPr>
          <w:rFonts w:cs="Calibri"/>
        </w:rPr>
      </w:pPr>
      <w:r w:rsidRPr="00D15B19">
        <w:rPr>
          <w:rFonts w:cs="Calibri"/>
          <w:b/>
        </w:rPr>
        <w:t>1.</w:t>
      </w:r>
      <w:r w:rsidRPr="00D861A1">
        <w:rPr>
          <w:rFonts w:cs="Calibri"/>
        </w:rPr>
        <w:t xml:space="preserve"> Oprócz przypadków wymienionych w treści tytułu XV Kodeksu Cywilnego, Stronom przysługuje prawo odstąpienia od umowy, w przypadku gdy:</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1) Wykonawca przerwał z przyczyn leżących po stronie Wykonawcy realizację przedmiotu umowy i przerwa ta trwa dłużej niż </w:t>
      </w:r>
      <w:r>
        <w:rPr>
          <w:rFonts w:cs="Calibri"/>
        </w:rPr>
        <w:t>7</w:t>
      </w:r>
      <w:r w:rsidRPr="00D861A1">
        <w:rPr>
          <w:rFonts w:cs="Calibri"/>
        </w:rPr>
        <w:t xml:space="preserve"> dni, pomimo pisemnego wezwania od Zamawiającego do wznowienia robót</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2) czynności objęte niniejszą umową wykonuje bez zgody Zamawiającego podmiot inny niż Wykonawca,</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3) wystąpi istotna zmiana okoliczności powodująca, że wykonanie umowy nie leży w interesie publicznym, czego nie można było przewidzieć w chwili zawarcia umowy – odstąpienie od umowy w tym przypadku może nastąpić w terminie </w:t>
      </w:r>
      <w:r>
        <w:rPr>
          <w:rFonts w:cs="Calibri"/>
        </w:rPr>
        <w:t>14</w:t>
      </w:r>
      <w:r w:rsidRPr="00D861A1">
        <w:rPr>
          <w:rFonts w:cs="Calibri"/>
        </w:rPr>
        <w:t xml:space="preserve"> dni od powzięcia wiadomości o powyższych okolicznościach. W takim wypadku Wykonawca może żądać jedynie wynagrodzenia należnego mu z tytułu wykonania części umowy,</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4) Wykonawca realizuje roboty przewidziane niniejszą umową w sposób nie</w:t>
      </w:r>
      <w:r>
        <w:rPr>
          <w:rFonts w:cs="Calibri"/>
        </w:rPr>
        <w:t xml:space="preserve">zgodny z </w:t>
      </w:r>
      <w:r w:rsidRPr="00D861A1">
        <w:rPr>
          <w:rFonts w:cs="Calibri"/>
        </w:rPr>
        <w:t xml:space="preserve"> </w:t>
      </w:r>
      <w:proofErr w:type="spellStart"/>
      <w:r w:rsidRPr="00D861A1">
        <w:rPr>
          <w:rFonts w:cs="Calibri"/>
        </w:rPr>
        <w:t>STWiORB</w:t>
      </w:r>
      <w:proofErr w:type="spellEnd"/>
      <w:r w:rsidRPr="00D861A1">
        <w:rPr>
          <w:rFonts w:cs="Calibri"/>
        </w:rPr>
        <w:t xml:space="preserve"> lub niniejszą umową pomimo pisemnego upomnienia Wykonawcy przez Zamawiającego,</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5) podzleca całość robót lub dokonuje cesji umowy, jej części lub wynikającej z niej wierzytelności bez zgody Zamawiającego,</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6) wystąpi konieczność:</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a) dokonania bezpośrednich zapłat na sumę większą niż 5% wartości umowy</w:t>
      </w:r>
      <w:r>
        <w:rPr>
          <w:rFonts w:cs="Calibri"/>
        </w:rPr>
        <w:t xml:space="preserve"> </w:t>
      </w:r>
      <w:r w:rsidRPr="00D861A1">
        <w:rPr>
          <w:rFonts w:cs="Calibri"/>
        </w:rPr>
        <w:t>Podwykonawcy lub dalszemu Podwykonawcy, którzy zawarli zaakceptowane przez Zamawiającego umowy o podwykonawstwo, których przedmiotem są roboty budowlane lub którzy zawarli przedłożone Zamawiającemu umowy o Podwykonawstwo, których przedmiotem są dostawy lub usługi,</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lastRenderedPageBreak/>
        <w:t xml:space="preserve">     7) w wyniku wszczętego postępowania egzekucyjnego nastąpi zajęcie majątku Wykonawcy lub jego znacznej części w zakresie uniemożliwiającym realizację umowy,</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8) zostanie wszczęte postępowanie likwidacyjne lub złożony wniosek o ogłoszenie upadłości Wykonawcy.</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 przypadku odstąpienia od umowy Wykonawcę oraz Zamawiającego obciążają następujące obowiązki szczegółowe:</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1) Wykonawca zabezpieczy przerwane roboty w zakresie obustronnie uzgodnionym na koszt strony, z której to winy nastąpiło odstąpienie od umowy lub przerwanie robót,</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2) Zamawiający dokona odbioru robót zgłoszonych przez Wykonawcę:</w:t>
      </w:r>
    </w:p>
    <w:p w:rsidR="00A7065D" w:rsidRPr="00C961AE" w:rsidRDefault="00A7065D" w:rsidP="00A7065D">
      <w:pPr>
        <w:tabs>
          <w:tab w:val="left" w:pos="2127"/>
        </w:tabs>
        <w:autoSpaceDE w:val="0"/>
        <w:autoSpaceDN w:val="0"/>
        <w:adjustRightInd w:val="0"/>
        <w:spacing w:after="0" w:line="240" w:lineRule="auto"/>
        <w:jc w:val="both"/>
        <w:rPr>
          <w:rFonts w:cs="Calibri"/>
        </w:rPr>
      </w:pPr>
      <w:r w:rsidRPr="00C961AE">
        <w:rPr>
          <w:rFonts w:cs="Calibri"/>
        </w:rPr>
        <w:t xml:space="preserve">          a) przerwanych oraz zabezpieczających, jeżeli odstąpienie od umowy, nastąpiło z przyczyn, za które Wykonawca nie odpowiada oraz zapłaci wynagrodzenie za te roboty,</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b) zabezpieczających, jeżeli odstąpienie od umowy, nastąpiło z przyczyn, za które odpowiada Wykonawca,</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3) Zamawiający w terminie </w:t>
      </w:r>
      <w:r>
        <w:rPr>
          <w:rFonts w:cs="Calibri"/>
        </w:rPr>
        <w:t>7</w:t>
      </w:r>
      <w:r w:rsidRPr="00C961AE">
        <w:rPr>
          <w:rFonts w:cs="Calibri"/>
        </w:rPr>
        <w:t xml:space="preserve"> dni od daty odstąpienia od umowy przejmie od Wykonawcy teren budowy pod swój dozór,</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4) Wykonawca przy udziale Zamawiającego w terminie </w:t>
      </w:r>
      <w:r>
        <w:rPr>
          <w:rFonts w:cs="Calibri"/>
        </w:rPr>
        <w:t>7</w:t>
      </w:r>
      <w:r w:rsidRPr="00C961AE">
        <w:rPr>
          <w:rFonts w:cs="Calibri"/>
        </w:rPr>
        <w:t xml:space="preserve"> dni od daty zgłoszenia, o którym mowa w pkt 2)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5) Wykonawca sporządzi wykaz tych materiałów, konstrukcji lub urządzeń, które nie mogą być wykorzystane przez Wykonawcę do realizacji innych robót nie objętych niniejszą umową, jeżeli odstąpienie od niniejszej umowy nastąpiło z przyczyn niezależnych od niego,</w:t>
      </w:r>
    </w:p>
    <w:p w:rsidR="00A7065D" w:rsidRPr="00012F8D" w:rsidRDefault="00A7065D" w:rsidP="00A7065D">
      <w:pPr>
        <w:autoSpaceDE w:val="0"/>
        <w:autoSpaceDN w:val="0"/>
        <w:adjustRightInd w:val="0"/>
        <w:spacing w:after="0" w:line="240" w:lineRule="auto"/>
        <w:jc w:val="both"/>
        <w:rPr>
          <w:rFonts w:cs="Calibri"/>
        </w:rPr>
      </w:pPr>
      <w:r w:rsidRPr="00012F8D">
        <w:rPr>
          <w:rFonts w:cs="Calibri"/>
          <w:b/>
        </w:rPr>
        <w:t>3.</w:t>
      </w:r>
      <w:r w:rsidRPr="00012F8D">
        <w:rPr>
          <w:rFonts w:cs="Calibri"/>
        </w:rPr>
        <w:t xml:space="preserve"> Odstąpienie od umowy powinno nastąpić w formie pisemnej pod rygorem nieważności takiego oświadczenia i musi zawierać uzasadnienie. Zamawiający może złożyć takie oświadczenie w terminie sześciu miesięcy od powzięcia informacji o przyczynach stanowiących podstawę odstąpienia.</w:t>
      </w:r>
    </w:p>
    <w:p w:rsidR="00A7065D" w:rsidRPr="0025308C" w:rsidRDefault="00A7065D" w:rsidP="00A7065D">
      <w:pPr>
        <w:autoSpaceDE w:val="0"/>
        <w:autoSpaceDN w:val="0"/>
        <w:adjustRightInd w:val="0"/>
        <w:spacing w:after="0" w:line="240" w:lineRule="auto"/>
        <w:jc w:val="both"/>
        <w:rPr>
          <w:rFonts w:cs="Calibri"/>
          <w:highlight w:val="yellow"/>
        </w:rPr>
      </w:pPr>
      <w:r w:rsidRPr="00C961AE">
        <w:rPr>
          <w:rFonts w:cs="Calibri"/>
          <w:b/>
        </w:rPr>
        <w:t>4.</w:t>
      </w:r>
      <w:r w:rsidRPr="00C961AE">
        <w:rPr>
          <w:rFonts w:cs="Calibri"/>
        </w:rPr>
        <w:t xml:space="preserve"> Zamawiający może rozwiązać umowę na </w:t>
      </w:r>
      <w:r w:rsidR="0037403E">
        <w:rPr>
          <w:rFonts w:cs="Calibri"/>
        </w:rPr>
        <w:t>podstawie art. 456</w:t>
      </w:r>
      <w:r w:rsidRPr="00012F8D">
        <w:rPr>
          <w:rFonts w:cs="Calibri"/>
        </w:rPr>
        <w:t xml:space="preserve"> </w:t>
      </w:r>
      <w:proofErr w:type="spellStart"/>
      <w:r w:rsidRPr="00012F8D">
        <w:rPr>
          <w:rFonts w:cs="Calibri"/>
        </w:rPr>
        <w:t>Pzp</w:t>
      </w:r>
      <w:proofErr w:type="spellEnd"/>
      <w:r w:rsidRPr="00012F8D">
        <w:rPr>
          <w:rFonts w:cs="Calibri"/>
        </w:rPr>
        <w:t>. W</w:t>
      </w:r>
      <w:r w:rsidRPr="00C961AE">
        <w:rPr>
          <w:rFonts w:cs="Calibri"/>
        </w:rPr>
        <w:t xml:space="preserve"> takiej sytuacji Wykonawca może żądać wyłącznie wynagrodzenia należnego z tytułu wykonania części </w:t>
      </w:r>
      <w:r w:rsidRPr="00012F8D">
        <w:rPr>
          <w:rFonts w:cs="Calibri"/>
        </w:rPr>
        <w:t>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C961AE" w:rsidRDefault="00A7065D" w:rsidP="00A7065D">
      <w:pPr>
        <w:autoSpaceDE w:val="0"/>
        <w:autoSpaceDN w:val="0"/>
        <w:adjustRightInd w:val="0"/>
        <w:spacing w:after="0" w:line="240" w:lineRule="auto"/>
        <w:jc w:val="center"/>
        <w:rPr>
          <w:rFonts w:cs="Calibri,Bold"/>
          <w:b/>
          <w:bCs/>
        </w:rPr>
      </w:pPr>
      <w:r w:rsidRPr="00C961AE">
        <w:rPr>
          <w:rFonts w:cs="Calibri,Bold"/>
          <w:b/>
          <w:bCs/>
        </w:rPr>
        <w:t>ODPOWIEDZIALNOŚĆ WYKONAWCY</w:t>
      </w:r>
    </w:p>
    <w:p w:rsidR="00A7065D" w:rsidRPr="00C961AE" w:rsidRDefault="00A7065D" w:rsidP="00A7065D">
      <w:pPr>
        <w:autoSpaceDE w:val="0"/>
        <w:autoSpaceDN w:val="0"/>
        <w:adjustRightInd w:val="0"/>
        <w:spacing w:after="0" w:line="240" w:lineRule="auto"/>
        <w:jc w:val="center"/>
        <w:rPr>
          <w:rFonts w:cs="Calibri"/>
          <w:b/>
        </w:rPr>
      </w:pPr>
      <w:r w:rsidRPr="00C961AE">
        <w:rPr>
          <w:rFonts w:cs="Calibri"/>
          <w:b/>
        </w:rPr>
        <w:t>§ 17</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1.</w:t>
      </w:r>
      <w:r w:rsidRPr="00C961AE">
        <w:rPr>
          <w:rFonts w:cs="Calibri"/>
        </w:rPr>
        <w:t xml:space="preserve"> Od dnia protokolarnego przekazania terenu budowy odpowiedzialność cywilną za szkody oraz następstwa nieszczęśliwych wypadków dotyczących pracowników i osób trzecich, a powstałych w związku z prowadzonymi robotami, w tym także ruchem pojazdów mechanicznych, ponosi Wykonawca robót.</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Wykonawca zobowiązuje się do ubezpieczenia od odpowiedzialności cywilnej w zakresie prowadzonej działalności gospodarczej</w:t>
      </w:r>
      <w:r w:rsidRPr="001D7CB3">
        <w:rPr>
          <w:rFonts w:ascii="Calibri" w:hAnsi="Calibri" w:cs="Calibri"/>
          <w:color w:val="000000"/>
        </w:rPr>
        <w:t xml:space="preserve"> </w:t>
      </w:r>
      <w:r w:rsidRPr="001B2CDF">
        <w:rPr>
          <w:rFonts w:ascii="Calibri" w:hAnsi="Calibri" w:cs="Calibri"/>
          <w:color w:val="000000"/>
        </w:rPr>
        <w:t xml:space="preserve">w wysokości </w:t>
      </w:r>
      <w:r w:rsidR="00B272C6">
        <w:rPr>
          <w:rFonts w:ascii="Calibri" w:hAnsi="Calibri" w:cs="Calibri"/>
          <w:b/>
        </w:rPr>
        <w:t>nie niższej niż 2</w:t>
      </w:r>
      <w:r w:rsidR="00C25333">
        <w:rPr>
          <w:rFonts w:ascii="Calibri" w:hAnsi="Calibri" w:cs="Calibri"/>
          <w:b/>
        </w:rPr>
        <w:t>00.000,00 zł</w:t>
      </w:r>
      <w:r w:rsidRPr="00C961AE">
        <w:rPr>
          <w:rFonts w:cs="Calibri"/>
        </w:rPr>
        <w:t>.</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3.</w:t>
      </w:r>
      <w:r w:rsidR="002778B0">
        <w:rPr>
          <w:rFonts w:cs="Calibri"/>
        </w:rPr>
        <w:t xml:space="preserve"> Ubezpieczeniu podlega </w:t>
      </w:r>
      <w:r w:rsidRPr="00926EC6">
        <w:rPr>
          <w:rFonts w:cs="Calibri"/>
        </w:rPr>
        <w:t xml:space="preserve"> w szczególności odpowiedzialność </w:t>
      </w:r>
      <w:r w:rsidR="002778B0">
        <w:rPr>
          <w:rFonts w:cs="Calibri"/>
        </w:rPr>
        <w:t>cywilna obejmująca</w:t>
      </w:r>
      <w:r w:rsidRPr="00926EC6">
        <w:rPr>
          <w:rFonts w:cs="Calibri"/>
        </w:rPr>
        <w:t xml:space="preserve"> swym zakresem co najmniej szkody poniesione przez pracowników i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w tym ruchem pojazdów mechanicznych.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Koszt umowy lub umów, o których mowa w ust. 2 i 3 powyżej, w szczególności składki ubezpieczeniowe, pokrywa w całości Wykonawca.</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6.</w:t>
      </w:r>
      <w:r w:rsidRPr="00926EC6">
        <w:rPr>
          <w:rFonts w:cs="Calibri"/>
        </w:rPr>
        <w:t xml:space="preserve"> W razie wydłużenia czasu realizacji umowy, Wykonawca zobowiązuje się do stosownego przedłużenia ubezpieczenia, przedstawiając Zamawiającemu dokumenty potwierdzające zawarcie umowy ubezpieczenia, w tym w szczególności kopię umowy i polisy ubezpieczenia, na co najmniej </w:t>
      </w:r>
      <w:r w:rsidRPr="00926EC6">
        <w:rPr>
          <w:rFonts w:cs="Calibri"/>
        </w:rPr>
        <w:lastRenderedPageBreak/>
        <w:t>miesiąc przed wygaśnięciem poprzedniej umowy. W przypadku nie dokonania i nie przedłożenia przez Wykonawcę odnośnego ubezpieczenia w w/w terminie, Zamawiający w imieniu i na rzecz Wykonawcy na jego koszt dokona stosownego ubezpieczenia w zakresie określonym w ust. 2 i 3 powyżej, a poniesiony koszt potrąci z należności wynikających z najbliższej faktury wystawionej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7.</w:t>
      </w:r>
      <w:r w:rsidRPr="00926EC6">
        <w:rPr>
          <w:rFonts w:cs="Calibri"/>
        </w:rPr>
        <w:t xml:space="preserve"> Wykonawca nie jest uprawniony do dokonywania zmian warunków ubezpieczenia na niekorzyść Zamawiającego bez uprzedniej zgody Zamawiającego.</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926EC6" w:rsidRDefault="00A7065D" w:rsidP="00A7065D">
      <w:pPr>
        <w:autoSpaceDE w:val="0"/>
        <w:autoSpaceDN w:val="0"/>
        <w:adjustRightInd w:val="0"/>
        <w:spacing w:after="0" w:line="240" w:lineRule="auto"/>
        <w:jc w:val="center"/>
        <w:rPr>
          <w:rFonts w:cs="Calibri,Bold"/>
          <w:b/>
          <w:bCs/>
        </w:rPr>
      </w:pPr>
      <w:r w:rsidRPr="00926EC6">
        <w:rPr>
          <w:rFonts w:cs="Calibri,Bold"/>
          <w:b/>
          <w:bCs/>
        </w:rPr>
        <w:t>ZMIANY UMOWY</w:t>
      </w:r>
    </w:p>
    <w:p w:rsidR="00A7065D" w:rsidRPr="00926EC6" w:rsidRDefault="00A7065D" w:rsidP="00A7065D">
      <w:pPr>
        <w:autoSpaceDE w:val="0"/>
        <w:autoSpaceDN w:val="0"/>
        <w:adjustRightInd w:val="0"/>
        <w:spacing w:after="0" w:line="240" w:lineRule="auto"/>
        <w:jc w:val="center"/>
        <w:rPr>
          <w:rFonts w:cs="Calibri"/>
          <w:b/>
        </w:rPr>
      </w:pPr>
      <w:r w:rsidRPr="00926EC6">
        <w:rPr>
          <w:rFonts w:cs="Calibri"/>
          <w:b/>
        </w:rPr>
        <w:t>§ 18</w:t>
      </w:r>
    </w:p>
    <w:p w:rsidR="00A7065D" w:rsidRPr="0025308C" w:rsidRDefault="00A7065D" w:rsidP="00A7065D">
      <w:pPr>
        <w:autoSpaceDE w:val="0"/>
        <w:autoSpaceDN w:val="0"/>
        <w:adjustRightInd w:val="0"/>
        <w:spacing w:after="0" w:line="240" w:lineRule="auto"/>
        <w:jc w:val="both"/>
        <w:rPr>
          <w:rFonts w:cs="Calibri"/>
          <w:highlight w:val="yellow"/>
        </w:rPr>
      </w:pPr>
      <w:r w:rsidRPr="00926EC6">
        <w:rPr>
          <w:rFonts w:cs="Calibri"/>
          <w:b/>
        </w:rPr>
        <w:t>1.</w:t>
      </w:r>
      <w:r w:rsidRPr="00926EC6">
        <w:rPr>
          <w:rFonts w:cs="Calibri"/>
        </w:rPr>
        <w:t xml:space="preserve"> Zamawiający działając zgodnie z przepisami </w:t>
      </w:r>
      <w:r w:rsidR="00176BD9">
        <w:rPr>
          <w:rFonts w:cs="Calibri"/>
        </w:rPr>
        <w:t>art. 445</w:t>
      </w:r>
      <w:r w:rsidRPr="00012F8D">
        <w:rPr>
          <w:rFonts w:cs="Calibri"/>
        </w:rPr>
        <w:t xml:space="preserve"> u</w:t>
      </w:r>
      <w:r w:rsidR="00176BD9">
        <w:rPr>
          <w:rFonts w:cs="Calibri"/>
        </w:rPr>
        <w:t xml:space="preserve">st. 1 </w:t>
      </w:r>
      <w:r w:rsidRPr="00012F8D">
        <w:rPr>
          <w:rFonts w:cs="Calibri"/>
        </w:rPr>
        <w:t xml:space="preserve"> ustawy </w:t>
      </w:r>
      <w:proofErr w:type="spellStart"/>
      <w:r w:rsidRPr="00012F8D">
        <w:rPr>
          <w:rFonts w:cs="Calibri"/>
        </w:rPr>
        <w:t>Pzp</w:t>
      </w:r>
      <w:proofErr w:type="spellEnd"/>
      <w:r w:rsidRPr="00012F8D">
        <w:rPr>
          <w:rFonts w:cs="Calibri"/>
        </w:rPr>
        <w:t>, przewiduje</w:t>
      </w:r>
      <w:r w:rsidRPr="00926EC6">
        <w:rPr>
          <w:rFonts w:cs="Calibri"/>
        </w:rPr>
        <w:t xml:space="preserve"> zmiany postanowień zawartej umowy w stosunku do treści oferty, na podstawie której dokonano wyboru Wykonawcy.</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2.</w:t>
      </w:r>
      <w:r w:rsidRPr="00926EC6">
        <w:rPr>
          <w:rFonts w:cs="Calibri"/>
        </w:rPr>
        <w:t xml:space="preserve"> Zmiany w umowie mogą dotyczyć: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 zmiany terminu wykonania zamówienia,</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2) zmiany ilości robót budowlanych, szczegółowo </w:t>
      </w:r>
      <w:r w:rsidRPr="00012F8D">
        <w:rPr>
          <w:rFonts w:cs="Calibri"/>
        </w:rPr>
        <w:t>opisane w §4 ust. 3 - 6 niniejszej</w:t>
      </w:r>
      <w:r w:rsidRPr="00926EC6">
        <w:rPr>
          <w:rFonts w:cs="Calibri"/>
        </w:rPr>
        <w:t xml:space="preserve"> umowy</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3) zmiany wynagrodzenia Wykonawcy, szczegółowo </w:t>
      </w:r>
      <w:r>
        <w:rPr>
          <w:rFonts w:cs="Calibri"/>
        </w:rPr>
        <w:t>opisanej</w:t>
      </w:r>
      <w:r w:rsidR="00176BD9">
        <w:rPr>
          <w:rFonts w:cs="Calibri"/>
        </w:rPr>
        <w:t xml:space="preserve"> w §10 </w:t>
      </w:r>
      <w:r w:rsidRPr="00012F8D">
        <w:rPr>
          <w:rFonts w:cs="Calibri"/>
        </w:rPr>
        <w:t xml:space="preserve"> niniejszej</w:t>
      </w:r>
      <w:r w:rsidRPr="00926EC6">
        <w:rPr>
          <w:rFonts w:cs="Calibri"/>
        </w:rPr>
        <w:t xml:space="preserve"> umowy</w:t>
      </w:r>
    </w:p>
    <w:p w:rsidR="00A7065D" w:rsidRPr="00926EC6" w:rsidRDefault="00C4708E" w:rsidP="00A7065D">
      <w:pPr>
        <w:autoSpaceDE w:val="0"/>
        <w:autoSpaceDN w:val="0"/>
        <w:adjustRightInd w:val="0"/>
        <w:spacing w:after="0" w:line="240" w:lineRule="auto"/>
        <w:jc w:val="both"/>
        <w:rPr>
          <w:rFonts w:cs="Calibri"/>
        </w:rPr>
      </w:pPr>
      <w:r>
        <w:rPr>
          <w:rFonts w:cs="Calibri"/>
        </w:rPr>
        <w:t xml:space="preserve">     4) zmian</w:t>
      </w:r>
      <w:r w:rsidR="00A7065D" w:rsidRPr="00926EC6">
        <w:rPr>
          <w:rFonts w:cs="Calibri"/>
        </w:rPr>
        <w:t xml:space="preserve"> w zakresie podwykonawstwa, szczegółowo </w:t>
      </w:r>
      <w:r w:rsidR="00A7065D" w:rsidRPr="00012F8D">
        <w:rPr>
          <w:rFonts w:cs="Calibri"/>
        </w:rPr>
        <w:t>opisana w § 8 niniejszej</w:t>
      </w:r>
      <w:r w:rsidR="00A7065D" w:rsidRPr="00926EC6">
        <w:rPr>
          <w:rFonts w:cs="Calibri"/>
        </w:rPr>
        <w:t xml:space="preserve"> umowy,</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5) zmian rozwiązań technicznych lub technologicznych,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6) zmian sposobu wykonania zamówienia,</w:t>
      </w:r>
    </w:p>
    <w:p w:rsidR="00A7065D" w:rsidRPr="00926EC6" w:rsidRDefault="00C4708E" w:rsidP="00A7065D">
      <w:pPr>
        <w:autoSpaceDE w:val="0"/>
        <w:autoSpaceDN w:val="0"/>
        <w:adjustRightInd w:val="0"/>
        <w:spacing w:after="0" w:line="240" w:lineRule="auto"/>
        <w:jc w:val="both"/>
        <w:rPr>
          <w:rFonts w:cs="Calibri"/>
        </w:rPr>
      </w:pPr>
      <w:r>
        <w:rPr>
          <w:rFonts w:cs="Calibri"/>
        </w:rPr>
        <w:t xml:space="preserve">     7) zmian</w:t>
      </w:r>
      <w:r w:rsidR="00A7065D" w:rsidRPr="00926EC6">
        <w:rPr>
          <w:rFonts w:cs="Calibri"/>
        </w:rPr>
        <w:t xml:space="preserve"> producenta materiałów budowlanych, urządzeń,</w:t>
      </w:r>
    </w:p>
    <w:p w:rsidR="00A7065D" w:rsidRPr="00926EC6" w:rsidRDefault="00C4708E" w:rsidP="00A7065D">
      <w:pPr>
        <w:autoSpaceDE w:val="0"/>
        <w:autoSpaceDN w:val="0"/>
        <w:adjustRightInd w:val="0"/>
        <w:spacing w:after="0" w:line="240" w:lineRule="auto"/>
        <w:jc w:val="both"/>
        <w:rPr>
          <w:rFonts w:cs="Calibri"/>
        </w:rPr>
      </w:pPr>
      <w:r>
        <w:rPr>
          <w:rFonts w:cs="Calibri"/>
        </w:rPr>
        <w:t xml:space="preserve">     8) zmian</w:t>
      </w:r>
      <w:r w:rsidR="00A7065D" w:rsidRPr="00926EC6">
        <w:rPr>
          <w:rFonts w:cs="Calibri"/>
        </w:rPr>
        <w:t xml:space="preserve"> wymiarów, położenia lub wysokości części robót budowlanych,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Zmiana postanowień umowy w stosunku do treści oferty Wykonawcy jest możliwa poprzez przedłużenie terminu zakończenia robót w przypadku:</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 przestojów i opóźnień zawinionych przez Zamawiającego,</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2) działania siły wyższej (np. klęski żywiołowe, strajki generalne lub lokalne), mającej bezpośredni wpływ na terminowość wykonania robót,</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3) wystąpienia niemożliwych do przewidzenia niekorzystnych warunków atmosferycznych uniemożliwiających prawidłowe wykonanie robót </w:t>
      </w:r>
      <w:r w:rsidRPr="00926EC6">
        <w:rPr>
          <w:rFonts w:cs="Calibri,Bold"/>
          <w:b/>
          <w:bCs/>
        </w:rPr>
        <w:t xml:space="preserve">(szczegółowo określonych w </w:t>
      </w:r>
      <w:proofErr w:type="spellStart"/>
      <w:r w:rsidRPr="00926EC6">
        <w:rPr>
          <w:rFonts w:cs="Calibri,Bold"/>
          <w:b/>
          <w:bCs/>
        </w:rPr>
        <w:t>STWiORB</w:t>
      </w:r>
      <w:proofErr w:type="spellEnd"/>
      <w:r w:rsidRPr="00926EC6">
        <w:rPr>
          <w:rFonts w:cs="Calibri,Bold"/>
          <w:b/>
          <w:bCs/>
        </w:rPr>
        <w:t>)</w:t>
      </w:r>
      <w:r w:rsidRPr="00926EC6">
        <w:rPr>
          <w:rFonts w:cs="Calibri"/>
        </w:rPr>
        <w:t>, w szczególności z powodu technologii realizacji prac określonych umową, normami lub innymi przepisami, wymagającej konkretnych warunków atmosferycznych, jeżeli konieczność wykonania prac w tym okresie nie jest następstwem okolicznościami, za które Wykonawca ponosi odpowiedzialność – fakt ten musi być potwierdzony w dzienniku budowy przez inspektora nadzoru,</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4) wystąpie</w:t>
      </w:r>
      <w:r>
        <w:rPr>
          <w:rFonts w:cs="Calibri"/>
        </w:rPr>
        <w:t xml:space="preserve">nia wad dokumentacji </w:t>
      </w:r>
      <w:r w:rsidRPr="00926EC6">
        <w:rPr>
          <w:rFonts w:cs="Calibri"/>
        </w:rPr>
        <w:t xml:space="preserve"> skutkujących koniecznością dokonania zmian w dokumentacji, jeżeli uniemożliwia to lub wstrzymuje realizację określonego rodzaju robót mających wpływ na termin wykonywania robót,</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5) działań osób trzecich uniemożliwiających wykonanie prac, które to działania nie są konsekwencją winy którejkolwiek ze stron,</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6) wystąpienia opóźnienia w dokonaniu określonych czynności lub ich zaniechania przez właściwe organy administracji państwowej, które nie są następstwem okoliczności, za które Wykonawca ponosi odpowiedzialność,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7) wystąpienia opóźnienia w wydawaniu decyzji, zezwoleń, uzgodnień, itp., do wydania których właściwe organy są zobowiązane na mocy przepisów prawa, jeżeli opóźnienie przekroczy okres, przewidziany w przepisach prawa, w którym w</w:t>
      </w:r>
      <w:r w:rsidR="00C4708E">
        <w:rPr>
          <w:rFonts w:cs="Calibri"/>
        </w:rPr>
        <w:t>/w</w:t>
      </w:r>
      <w:r w:rsidRPr="00926EC6">
        <w:rPr>
          <w:rFonts w:cs="Calibri"/>
        </w:rPr>
        <w:t xml:space="preserve"> decyzje powinny zostać wydane oraz nie są następstwem okoliczności, za które Wykonawca ponosi odpowiedzialność,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8) odmowy wydania przez właściwe organy decyzji, zezwoleń, uzgodnień itp. z przyczyn niezawinionych przez Wykonawcę, </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9) niemożności wykonywania robót z powodu braku dostępności do miejsc niezbędnych do ich wykonania z przyczyn niezawinionych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10) niemożności wykonywania robót, gdy uprawniony organ nie dopuszcza do wykonania robót lub nakazują wstrzymanie robót z przyczyn niezawinionych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lastRenderedPageBreak/>
        <w:t>4.</w:t>
      </w:r>
      <w:r w:rsidRPr="00926EC6">
        <w:rPr>
          <w:rFonts w:cs="Calibri"/>
        </w:rPr>
        <w:t xml:space="preserve"> W przedstawionych w ust. 3 powyżej przypadkach wystąpienia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 .</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 przypadku konieczności zmiany terminu realizacji umowy Wykonawca zobowiązany jest wystąpić z wnioskiem do Zamawiającego. Wniosek powinien zawierać szczegółowe uzasadnienie zmiany terminu.</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6.</w:t>
      </w:r>
      <w:r w:rsidRPr="00465789">
        <w:rPr>
          <w:rFonts w:cs="Calibri"/>
        </w:rPr>
        <w:t xml:space="preserve"> Zmiana terminu realizacji umowy możliwa jest tylko po wcześniejszym udokumentowaniu przedłużenia okresu zabezpieczenia należytego wykonania umowy i okresu rękojmi.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7.</w:t>
      </w:r>
      <w:r w:rsidRPr="00465789">
        <w:rPr>
          <w:rFonts w:cs="Calibri"/>
        </w:rPr>
        <w:t xml:space="preserve"> Zmiana postanowień umowy w stosunku do treści oferty Wykonawcy jest możliwa poprzez zmianę sposobu wykonania przedmiotu umowy, zmianę wynagrodzenia Wykonawcy lub poprzez przedłużenie terminu zakończenia robót w przypadku:</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1) wystąpienia siły wyższej uniemożliwiającej wykonanie przedmiotu umowy zgodnie z jej postanowieniami</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2) zmian technologicznych – o ile są korzystne dla Zamawiającego i spowodowane są w szczególności:</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a) pojawieniem się na rynku materiałów lub urządzeń nowszej generacji pozwalających na zaoszczędzenie kosztów realizacji przedmiotu umowy lub kosztów eksploatacji wykonanego przedmiotu umowy, lub umożliwiające uzyskanie lepszej jakości robót;</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b) pojawienie się nowszej technologii wykonania zaprojektowanych robót pozwalającej na zaoszczędzenie czasu realizacji inwestycji lub kosztów wykonywanych prac, jak również kosztów eksploatacji wykonanego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3) 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4) odbiegających w sposób istotny od przyj</w:t>
      </w:r>
      <w:r>
        <w:rPr>
          <w:rFonts w:cs="Calibri"/>
        </w:rPr>
        <w:t xml:space="preserve">ętych w dokumentacji </w:t>
      </w:r>
      <w:r w:rsidRPr="00465789">
        <w:rPr>
          <w:rFonts w:cs="Calibri"/>
        </w:rPr>
        <w:t xml:space="preserve">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5) odbiegających w sposób istotny od przyj</w:t>
      </w:r>
      <w:r>
        <w:rPr>
          <w:rFonts w:cs="Calibri"/>
        </w:rPr>
        <w:t xml:space="preserve">ętych w dokumentacji </w:t>
      </w:r>
      <w:r w:rsidRPr="00465789">
        <w:rPr>
          <w:rFonts w:cs="Calibri"/>
        </w:rPr>
        <w:t xml:space="preserve"> warunków terenu budowy, w szczególności napotkania nie zinwentaryzowanych lub błędnie zinwentaryzowanych sieci, instalacji lub innych obiektów budowlanych ,</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6) konieczność zrealizowania przedmiotu umowy przy zastosowaniu innych rozwiązań technicznych lub materiałowych ze względu na zmiany obowiązującego prawa,</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7) wystąpienia niebezpieczeństwa kolizji z planowanymi lub równolegle prowadzonymi przez inne podmioty inwestycjami w zakresie niezbędnym do uniknięcia lub usunięcia tych kolizji.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 xml:space="preserve">8. </w:t>
      </w:r>
      <w:r w:rsidRPr="00465789">
        <w:rPr>
          <w:rFonts w:cs="Calibri"/>
        </w:rPr>
        <w:t>Jeżeli zmiana, o której mowa w ust. 2 - 7 powyżej wymaga</w:t>
      </w:r>
      <w:r>
        <w:rPr>
          <w:rFonts w:cs="Calibri"/>
        </w:rPr>
        <w:t xml:space="preserve"> zmiany dokumentacji </w:t>
      </w:r>
      <w:r w:rsidRPr="00465789">
        <w:rPr>
          <w:rFonts w:cs="Calibri"/>
        </w:rPr>
        <w:t xml:space="preserve"> lub </w:t>
      </w:r>
      <w:proofErr w:type="spellStart"/>
      <w:r w:rsidRPr="00465789">
        <w:rPr>
          <w:rFonts w:cs="Calibri"/>
        </w:rPr>
        <w:t>STWiORB</w:t>
      </w:r>
      <w:proofErr w:type="spellEnd"/>
      <w:r w:rsidRPr="00465789">
        <w:rPr>
          <w:rFonts w:cs="Calibri"/>
        </w:rPr>
        <w:t>, strona inicjująca zmianę przedstawia projekt zamienny (zatwierdzony przez organ architektoniczno – budowlany jeżeli wymagają tego przepisy prawa budowlanego) zawierający opis proponowanych zmian i niezbędne rysunki.</w:t>
      </w:r>
    </w:p>
    <w:p w:rsidR="00A7065D" w:rsidRPr="00465789" w:rsidRDefault="00A7065D" w:rsidP="00A7065D">
      <w:pPr>
        <w:autoSpaceDE w:val="0"/>
        <w:autoSpaceDN w:val="0"/>
        <w:adjustRightInd w:val="0"/>
        <w:spacing w:after="0" w:line="240" w:lineRule="auto"/>
        <w:jc w:val="both"/>
        <w:rPr>
          <w:rFonts w:cs="Calibri"/>
        </w:rPr>
      </w:pPr>
      <w:r>
        <w:rPr>
          <w:rFonts w:cs="Calibri"/>
        </w:rPr>
        <w:t>Zmiany</w:t>
      </w:r>
      <w:r w:rsidRPr="00465789">
        <w:rPr>
          <w:rFonts w:cs="Calibri"/>
        </w:rPr>
        <w:t xml:space="preserve"> taki</w:t>
      </w:r>
      <w:r>
        <w:rPr>
          <w:rFonts w:cs="Calibri"/>
        </w:rPr>
        <w:t>e</w:t>
      </w:r>
      <w:r w:rsidRPr="00465789">
        <w:rPr>
          <w:rFonts w:cs="Calibri"/>
        </w:rPr>
        <w:t xml:space="preserve"> wymaga</w:t>
      </w:r>
      <w:r>
        <w:rPr>
          <w:rFonts w:cs="Calibri"/>
        </w:rPr>
        <w:t>ją</w:t>
      </w:r>
      <w:r w:rsidRPr="00465789">
        <w:rPr>
          <w:rFonts w:cs="Calibri"/>
        </w:rPr>
        <w:t xml:space="preserve"> akceptacji nadzoru autorskiego i zatwierdzenia do realizacji przez Zamawiającego.</w:t>
      </w:r>
    </w:p>
    <w:p w:rsidR="00A7065D" w:rsidRPr="00465789" w:rsidRDefault="00A7065D" w:rsidP="00A7065D">
      <w:pPr>
        <w:autoSpaceDE w:val="0"/>
        <w:autoSpaceDN w:val="0"/>
        <w:adjustRightInd w:val="0"/>
        <w:spacing w:after="0" w:line="240" w:lineRule="auto"/>
        <w:jc w:val="both"/>
        <w:rPr>
          <w:rFonts w:cs="Calibri,Bold"/>
          <w:b/>
          <w:bCs/>
        </w:rPr>
      </w:pPr>
      <w:r w:rsidRPr="00465789">
        <w:rPr>
          <w:rFonts w:cs="Calibri,Bold"/>
          <w:b/>
          <w:bCs/>
        </w:rPr>
        <w:t>9. Wszelkie zmiany umowy wymagają uprzedniej pisemnej akceptacji stron przez umocowanych do tego przedstawicieli obu stron i jeżeli dotyczą one istotnych zmian umowy muszą być sporządzone w formie pisemnego aneksu, pod rygorem nieważności.</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25308C" w:rsidRDefault="00A7065D" w:rsidP="00A7065D">
      <w:pPr>
        <w:autoSpaceDE w:val="0"/>
        <w:autoSpaceDN w:val="0"/>
        <w:adjustRightInd w:val="0"/>
        <w:spacing w:after="0" w:line="240" w:lineRule="auto"/>
        <w:jc w:val="both"/>
        <w:rPr>
          <w:rFonts w:cs="Calibri,Bold"/>
          <w:b/>
          <w:bCs/>
          <w:highlight w:val="yellow"/>
        </w:rPr>
      </w:pPr>
      <w:r w:rsidRPr="00465789">
        <w:rPr>
          <w:rFonts w:cs="Calibri"/>
        </w:rPr>
        <w:t xml:space="preserve">     </w:t>
      </w:r>
    </w:p>
    <w:p w:rsidR="00A7065D" w:rsidRPr="00465789" w:rsidRDefault="00A7065D" w:rsidP="00A7065D">
      <w:pPr>
        <w:autoSpaceDE w:val="0"/>
        <w:autoSpaceDN w:val="0"/>
        <w:adjustRightInd w:val="0"/>
        <w:spacing w:after="0" w:line="240" w:lineRule="auto"/>
        <w:jc w:val="center"/>
        <w:rPr>
          <w:rFonts w:cs="Calibri,Bold"/>
          <w:b/>
          <w:bCs/>
        </w:rPr>
      </w:pPr>
      <w:r w:rsidRPr="00465789">
        <w:rPr>
          <w:rFonts w:cs="Calibri,Bold"/>
          <w:b/>
          <w:bCs/>
        </w:rPr>
        <w:t>POSTANOWIENIA KOŃCOWE</w:t>
      </w:r>
    </w:p>
    <w:p w:rsidR="00A7065D" w:rsidRPr="00465789" w:rsidRDefault="00A7065D" w:rsidP="00A7065D">
      <w:pPr>
        <w:autoSpaceDE w:val="0"/>
        <w:autoSpaceDN w:val="0"/>
        <w:adjustRightInd w:val="0"/>
        <w:spacing w:after="0" w:line="240" w:lineRule="auto"/>
        <w:jc w:val="center"/>
        <w:rPr>
          <w:rFonts w:cs="Calibri"/>
          <w:b/>
        </w:rPr>
      </w:pPr>
      <w:r w:rsidRPr="00465789">
        <w:rPr>
          <w:rFonts w:cs="Calibri"/>
          <w:b/>
        </w:rPr>
        <w:t>§ 19</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lastRenderedPageBreak/>
        <w:t>1.</w:t>
      </w:r>
      <w:r w:rsidRPr="00465789">
        <w:rPr>
          <w:rFonts w:cs="Calibri"/>
        </w:rPr>
        <w:t xml:space="preserve"> W sprawach nieuregulowanych niniejszą umową stosuje się przepisy Kodeksu cywilnego, ustawy z dnia 7 lipca 1994 r. Pr</w:t>
      </w:r>
      <w:r w:rsidR="0037403E">
        <w:rPr>
          <w:rFonts w:cs="Calibri"/>
        </w:rPr>
        <w:t>awo Budowlane i ustawy z dnia 11 września 2019</w:t>
      </w:r>
      <w:r w:rsidRPr="00465789">
        <w:rPr>
          <w:rFonts w:cs="Calibri"/>
        </w:rPr>
        <w:t xml:space="preserve"> r. Prawo zamówień publicznych</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2.</w:t>
      </w:r>
      <w:r w:rsidRPr="00465789">
        <w:rPr>
          <w:rFonts w:cs="Calibri"/>
        </w:rPr>
        <w:t xml:space="preserve"> Wszelkie istotne zmiany niniejszej umowy wymagają aneksu sporządzonego z zachowaniem formy pisemnego aneksu pod rygorem nieważności.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3.</w:t>
      </w:r>
      <w:r w:rsidRPr="00465789">
        <w:rPr>
          <w:rFonts w:cs="Calibri"/>
        </w:rPr>
        <w:t xml:space="preserve"> Wszelkie spory mogące wynikać w związku z realizacją niniejszej umowy będą rozstrzygane przez sąd właściwy dla siedziby Zamawiającego.</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4.</w:t>
      </w:r>
      <w:r w:rsidRPr="00465789">
        <w:rPr>
          <w:rFonts w:cs="Calibri"/>
        </w:rPr>
        <w:t xml:space="preserve"> 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Adresy do doręczeń:</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Wykonawcy:……………………………</w:t>
      </w:r>
      <w:r>
        <w:rPr>
          <w:rFonts w:cs="Calibri"/>
        </w:rPr>
        <w:t>…………………………………………………………………………….</w:t>
      </w:r>
      <w:r w:rsidRPr="00465789">
        <w:rPr>
          <w:rFonts w:cs="Calibri"/>
        </w:rPr>
        <w:t>.</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Zamawiającego: Zarząd Dróg Powiatowych w Pasłęku, 14-400 Pasłęk ul. Dworcowa 6</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5.</w:t>
      </w:r>
      <w:r w:rsidRPr="00465789">
        <w:rPr>
          <w:rFonts w:cs="Calibri"/>
        </w:rPr>
        <w:t xml:space="preserve"> Umowę niniejszą sporządzono w 3 jednobrzmiących egzemplarzach, dwa egzemplarze dla Zamawiającego i jeden dla Wykonawcy.</w:t>
      </w:r>
    </w:p>
    <w:p w:rsidR="00A7065D" w:rsidRDefault="00A7065D" w:rsidP="00A7065D">
      <w:pPr>
        <w:jc w:val="both"/>
        <w:rPr>
          <w:rFonts w:cs="Calibri,Bold"/>
          <w:b/>
          <w:bCs/>
          <w:highlight w:val="yellow"/>
        </w:rPr>
      </w:pPr>
    </w:p>
    <w:p w:rsidR="00A7065D" w:rsidRDefault="0037403E"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r>
        <w:rPr>
          <w:rFonts w:ascii="Arial" w:eastAsia="SimSun" w:hAnsi="Arial" w:cs="Arial"/>
          <w:b/>
          <w:bCs/>
          <w:kern w:val="1"/>
          <w:sz w:val="20"/>
          <w:szCs w:val="20"/>
          <w:lang w:eastAsia="ar-SA"/>
        </w:rPr>
        <w:t xml:space="preserve">                        </w:t>
      </w:r>
      <w:r w:rsidRPr="0037403E">
        <w:rPr>
          <w:rFonts w:ascii="Arial" w:eastAsia="SimSun" w:hAnsi="Arial" w:cs="Arial"/>
          <w:b/>
          <w:bCs/>
          <w:kern w:val="1"/>
          <w:sz w:val="20"/>
          <w:szCs w:val="20"/>
          <w:lang w:eastAsia="ar-SA"/>
        </w:rPr>
        <w:t>WYKONAWCA</w:t>
      </w:r>
      <w:r>
        <w:rPr>
          <w:rFonts w:ascii="Arial" w:eastAsia="SimSun" w:hAnsi="Arial" w:cs="Arial"/>
          <w:b/>
          <w:bCs/>
          <w:kern w:val="1"/>
          <w:sz w:val="20"/>
          <w:szCs w:val="20"/>
          <w:lang w:eastAsia="ar-SA"/>
        </w:rPr>
        <w:t xml:space="preserve">                                                            </w:t>
      </w:r>
      <w:r w:rsidRPr="0037403E">
        <w:rPr>
          <w:rFonts w:ascii="Arial" w:eastAsia="SimSun" w:hAnsi="Arial" w:cs="Arial"/>
          <w:b/>
          <w:bCs/>
          <w:kern w:val="1"/>
          <w:sz w:val="20"/>
          <w:szCs w:val="20"/>
          <w:lang w:eastAsia="ar-SA"/>
        </w:rPr>
        <w:t xml:space="preserve">ZAMAWIAJĄCY  </w:t>
      </w: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Pr="006E5FA1"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0B3582" w:rsidRDefault="000B3582"/>
    <w:sectPr w:rsidR="000B3582" w:rsidSect="00AB432F">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4AC" w:rsidRDefault="007804AC" w:rsidP="009063FD">
      <w:pPr>
        <w:spacing w:after="0" w:line="240" w:lineRule="auto"/>
      </w:pPr>
      <w:r>
        <w:separator/>
      </w:r>
    </w:p>
  </w:endnote>
  <w:endnote w:type="continuationSeparator" w:id="0">
    <w:p w:rsidR="007804AC" w:rsidRDefault="007804AC" w:rsidP="00906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417926"/>
      <w:docPartObj>
        <w:docPartGallery w:val="Page Numbers (Bottom of Page)"/>
        <w:docPartUnique/>
      </w:docPartObj>
    </w:sdtPr>
    <w:sdtContent>
      <w:p w:rsidR="00D47BBB" w:rsidRDefault="00214B71">
        <w:pPr>
          <w:pStyle w:val="Stopka"/>
          <w:jc w:val="right"/>
        </w:pPr>
        <w:fldSimple w:instr="PAGE   \* MERGEFORMAT">
          <w:r w:rsidR="00C27EA8">
            <w:rPr>
              <w:noProof/>
            </w:rPr>
            <w:t>1</w:t>
          </w:r>
        </w:fldSimple>
      </w:p>
    </w:sdtContent>
  </w:sdt>
  <w:p w:rsidR="00D47BBB" w:rsidRDefault="00D47BB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4AC" w:rsidRDefault="007804AC" w:rsidP="009063FD">
      <w:pPr>
        <w:spacing w:after="0" w:line="240" w:lineRule="auto"/>
      </w:pPr>
      <w:r>
        <w:separator/>
      </w:r>
    </w:p>
  </w:footnote>
  <w:footnote w:type="continuationSeparator" w:id="0">
    <w:p w:rsidR="007804AC" w:rsidRDefault="007804AC" w:rsidP="00906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BBB" w:rsidRPr="009063FD" w:rsidRDefault="00214B71">
    <w:pPr>
      <w:pStyle w:val="Nagwek"/>
      <w:pBdr>
        <w:bottom w:val="thickThinSmallGap" w:sz="24" w:space="1" w:color="622423" w:themeColor="accent2" w:themeShade="7F"/>
      </w:pBdr>
      <w:jc w:val="center"/>
      <w:rPr>
        <w:rFonts w:asciiTheme="majorHAnsi" w:eastAsiaTheme="majorEastAsia" w:hAnsiTheme="majorHAnsi" w:cstheme="majorBidi"/>
        <w:sz w:val="16"/>
        <w:szCs w:val="16"/>
      </w:rPr>
    </w:pPr>
    <w:sdt>
      <w:sdtPr>
        <w:rPr>
          <w:rFonts w:asciiTheme="majorHAnsi" w:eastAsiaTheme="majorEastAsia" w:hAnsiTheme="majorHAnsi" w:cstheme="majorBidi"/>
          <w:sz w:val="16"/>
          <w:szCs w:val="16"/>
        </w:rPr>
        <w:alias w:val="Tytuł"/>
        <w:id w:val="77738743"/>
        <w:placeholder>
          <w:docPart w:val="C7EFC1A49B114804A07FF9B41E506FCC"/>
        </w:placeholder>
        <w:dataBinding w:prefixMappings="xmlns:ns0='http://schemas.openxmlformats.org/package/2006/metadata/core-properties' xmlns:ns1='http://purl.org/dc/elements/1.1/'" w:xpath="/ns0:coreProperties[1]/ns1:title[1]" w:storeItemID="{6C3C8BC8-F283-45AE-878A-BAB7291924A1}"/>
        <w:text/>
      </w:sdtPr>
      <w:sdtContent>
        <w:r w:rsidR="00D47BBB" w:rsidRPr="009063FD">
          <w:rPr>
            <w:rFonts w:asciiTheme="majorHAnsi" w:eastAsiaTheme="majorEastAsia" w:hAnsiTheme="majorHAnsi" w:cstheme="majorBidi"/>
            <w:sz w:val="16"/>
            <w:szCs w:val="16"/>
          </w:rPr>
          <w:t>Przetarg nieograniczony</w:t>
        </w:r>
        <w:r w:rsidR="00D47BBB">
          <w:rPr>
            <w:rFonts w:asciiTheme="majorHAnsi" w:eastAsiaTheme="majorEastAsia" w:hAnsiTheme="majorHAnsi" w:cstheme="majorBidi"/>
            <w:sz w:val="16"/>
            <w:szCs w:val="16"/>
          </w:rPr>
          <w:t>. Nr sprawy: DM.252.27</w:t>
        </w:r>
        <w:r w:rsidR="00D47BBB" w:rsidRPr="009063FD">
          <w:rPr>
            <w:rFonts w:asciiTheme="majorHAnsi" w:eastAsiaTheme="majorEastAsia" w:hAnsiTheme="majorHAnsi" w:cstheme="majorBidi"/>
            <w:sz w:val="16"/>
            <w:szCs w:val="16"/>
          </w:rPr>
          <w:t>.2021</w:t>
        </w:r>
      </w:sdtContent>
    </w:sdt>
  </w:p>
  <w:p w:rsidR="00D47BBB" w:rsidRDefault="00D47BB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Nagwek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4">
    <w:nsid w:val="00000009"/>
    <w:multiLevelType w:val="singleLevel"/>
    <w:tmpl w:val="0D282944"/>
    <w:lvl w:ilvl="0">
      <w:start w:val="1"/>
      <w:numFmt w:val="decimal"/>
      <w:lvlText w:val="%1."/>
      <w:lvlJc w:val="left"/>
      <w:pPr>
        <w:tabs>
          <w:tab w:val="num" w:pos="927"/>
        </w:tabs>
        <w:ind w:left="927" w:hanging="360"/>
      </w:pPr>
      <w:rPr>
        <w:rFonts w:ascii="Arial" w:hAnsi="Arial" w:cs="Arial" w:hint="default"/>
        <w:b w:val="0"/>
        <w:bCs w:val="0"/>
        <w:i w:val="0"/>
        <w:iCs w:val="0"/>
        <w:color w:val="auto"/>
        <w:sz w:val="20"/>
        <w:szCs w:val="20"/>
      </w:rPr>
    </w:lvl>
  </w:abstractNum>
  <w:abstractNum w:abstractNumId="5">
    <w:nsid w:val="0000000A"/>
    <w:multiLevelType w:val="multilevel"/>
    <w:tmpl w:val="0000000A"/>
    <w:name w:val="WW8Num10"/>
    <w:lvl w:ilvl="0">
      <w:start w:val="1"/>
      <w:numFmt w:val="decimal"/>
      <w:suff w:val="space"/>
      <w:lvlText w:val="%1)"/>
      <w:lvlJc w:val="left"/>
      <w:pPr>
        <w:tabs>
          <w:tab w:val="num" w:pos="0"/>
        </w:tabs>
        <w:ind w:left="510" w:hanging="283"/>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C"/>
    <w:multiLevelType w:val="multilevel"/>
    <w:tmpl w:val="0000000C"/>
    <w:name w:val="WW8Num12"/>
    <w:lvl w:ilvl="0">
      <w:start w:val="1"/>
      <w:numFmt w:val="decimal"/>
      <w:suff w:val="space"/>
      <w:lvlText w:val="%1."/>
      <w:lvlJc w:val="left"/>
      <w:pPr>
        <w:tabs>
          <w:tab w:val="num" w:pos="0"/>
        </w:tabs>
        <w:ind w:left="227" w:hanging="227"/>
      </w:pPr>
      <w:rPr>
        <w:rFonts w:ascii="Arial" w:hAnsi="Arial" w:cs="Arial"/>
        <w:b w:val="0"/>
        <w:b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9">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18"/>
    <w:multiLevelType w:val="multilevel"/>
    <w:tmpl w:val="EA5ECA14"/>
    <w:name w:val="WW8Num24"/>
    <w:lvl w:ilvl="0">
      <w:start w:val="1"/>
      <w:numFmt w:val="decimal"/>
      <w:lvlText w:val="%1."/>
      <w:lvlJc w:val="left"/>
      <w:pPr>
        <w:tabs>
          <w:tab w:val="num" w:pos="502"/>
        </w:tabs>
        <w:ind w:left="502" w:hanging="360"/>
      </w:pPr>
      <w:rPr>
        <w:rFonts w:ascii="Arial" w:hAnsi="Arial" w:cs="Arial" w:hint="default"/>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C"/>
    <w:multiLevelType w:val="multilevel"/>
    <w:tmpl w:val="0000001C"/>
    <w:name w:val="WW8Num28"/>
    <w:lvl w:ilvl="0">
      <w:start w:val="1"/>
      <w:numFmt w:val="decimal"/>
      <w:suff w:val="space"/>
      <w:lvlText w:val="%1)"/>
      <w:lvlJc w:val="left"/>
      <w:pPr>
        <w:tabs>
          <w:tab w:val="num" w:pos="0"/>
        </w:tabs>
        <w:ind w:left="454" w:hanging="227"/>
      </w:pPr>
      <w:rPr>
        <w:rFonts w:ascii="Arial" w:hAnsi="Arial" w:cs="Arial"/>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E"/>
    <w:multiLevelType w:val="multilevel"/>
    <w:tmpl w:val="0000001E"/>
    <w:name w:val="WW8Num30"/>
    <w:lvl w:ilvl="0">
      <w:start w:val="1"/>
      <w:numFmt w:val="decimal"/>
      <w:lvlText w:val="%1."/>
      <w:lvlJc w:val="left"/>
      <w:pPr>
        <w:tabs>
          <w:tab w:val="num" w:pos="0"/>
        </w:tabs>
        <w:ind w:left="360" w:hanging="360"/>
      </w:pPr>
      <w:rPr>
        <w:rFonts w:ascii="Arial" w:hAnsi="Arial" w:cs="Arial" w:hint="default"/>
        <w:i w:val="0"/>
        <w:iCs w:val="0"/>
        <w:sz w:val="20"/>
        <w:szCs w:val="20"/>
      </w:rPr>
    </w:lvl>
    <w:lvl w:ilvl="1">
      <w:start w:val="1"/>
      <w:numFmt w:val="decimal"/>
      <w:lvlText w:val="%2)"/>
      <w:lvlJc w:val="left"/>
      <w:pPr>
        <w:tabs>
          <w:tab w:val="num" w:pos="0"/>
        </w:tabs>
        <w:ind w:left="1260" w:hanging="720"/>
      </w:pPr>
      <w:rPr>
        <w:rFonts w:ascii="Calibri" w:eastAsia="Times New Roman" w:hAnsi="Calibri"/>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29"/>
    <w:multiLevelType w:val="multilevel"/>
    <w:tmpl w:val="00000029"/>
    <w:name w:val="WW8Num41"/>
    <w:lvl w:ilvl="0">
      <w:start w:val="1"/>
      <w:numFmt w:val="bullet"/>
      <w:pStyle w:val="tabulka"/>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1D1643E"/>
    <w:multiLevelType w:val="hybridMultilevel"/>
    <w:tmpl w:val="F000DE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3BF67F4"/>
    <w:multiLevelType w:val="hybridMultilevel"/>
    <w:tmpl w:val="7E7A6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C357314"/>
    <w:multiLevelType w:val="multilevel"/>
    <w:tmpl w:val="50E4A04E"/>
    <w:styleLink w:val="WW8Num35"/>
    <w:lvl w:ilvl="0">
      <w:start w:val="1"/>
      <w:numFmt w:val="decimal"/>
      <w:lvlText w:val="%1."/>
      <w:lvlJc w:val="left"/>
      <w:pPr>
        <w:ind w:left="360" w:hanging="360"/>
      </w:pPr>
      <w:rPr>
        <w:i w:val="0"/>
        <w:iCs w:val="0"/>
      </w:rPr>
    </w:lvl>
    <w:lvl w:ilvl="1">
      <w:start w:val="1"/>
      <w:numFmt w:val="decimal"/>
      <w:lvlText w:val="%2)"/>
      <w:lvlJc w:val="left"/>
      <w:pPr>
        <w:ind w:left="1260" w:hanging="720"/>
      </w:pPr>
      <w:rPr>
        <w:rFonts w:ascii="Calibri" w:eastAsia="Times New Roman" w:hAnsi="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0">
    <w:nsid w:val="0EBD28CC"/>
    <w:multiLevelType w:val="hybridMultilevel"/>
    <w:tmpl w:val="D8442D5E"/>
    <w:lvl w:ilvl="0" w:tplc="043A89E6">
      <w:start w:val="1"/>
      <w:numFmt w:val="lowerLetter"/>
      <w:lvlText w:val="%1)"/>
      <w:lvlJc w:val="left"/>
      <w:pPr>
        <w:ind w:left="810" w:hanging="360"/>
      </w:pPr>
      <w:rPr>
        <w:rFonts w:eastAsia="Times New Roman" w:hint="default"/>
        <w:b w:val="0"/>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1">
    <w:nsid w:val="20D96435"/>
    <w:multiLevelType w:val="hybridMultilevel"/>
    <w:tmpl w:val="78CE0328"/>
    <w:lvl w:ilvl="0" w:tplc="7C402112">
      <w:start w:val="1"/>
      <w:numFmt w:val="decimal"/>
      <w:lvlText w:val="%1)"/>
      <w:lvlJc w:val="left"/>
      <w:pPr>
        <w:tabs>
          <w:tab w:val="num" w:pos="595"/>
        </w:tabs>
        <w:ind w:left="916"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2">
    <w:nsid w:val="22D46A50"/>
    <w:multiLevelType w:val="hybridMultilevel"/>
    <w:tmpl w:val="F93E81FC"/>
    <w:lvl w:ilvl="0" w:tplc="0B0E7A74">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3">
    <w:nsid w:val="3A27303C"/>
    <w:multiLevelType w:val="multilevel"/>
    <w:tmpl w:val="920EABB8"/>
    <w:styleLink w:val="WW8Num23"/>
    <w:lvl w:ilvl="0">
      <w:start w:val="1"/>
      <w:numFmt w:val="decimal"/>
      <w:lvlText w:val="%1."/>
      <w:lvlJc w:val="left"/>
    </w:lvl>
    <w:lvl w:ilvl="1">
      <w:start w:val="1"/>
      <w:numFmt w:val="lowerLetter"/>
      <w:lvlText w:val="%2)"/>
      <w:lvlJc w:val="left"/>
      <w:rPr>
        <w:rFonts w:ascii="Times New Roman" w:eastAsia="Times New Roman" w:hAnsi="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4C4C3D81"/>
    <w:multiLevelType w:val="multilevel"/>
    <w:tmpl w:val="7FE0161C"/>
    <w:styleLink w:val="WW8Num22"/>
    <w:lvl w:ilvl="0">
      <w:numFmt w:val="bullet"/>
      <w:lvlText w:val=""/>
      <w:lvlJc w:val="left"/>
      <w:pPr>
        <w:ind w:left="144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nsid w:val="4D9219DC"/>
    <w:multiLevelType w:val="hybridMultilevel"/>
    <w:tmpl w:val="97CAB2C0"/>
    <w:lvl w:ilvl="0" w:tplc="BD2829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017E9B"/>
    <w:multiLevelType w:val="hybridMultilevel"/>
    <w:tmpl w:val="C0F4F3FA"/>
    <w:lvl w:ilvl="0" w:tplc="73BC4F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2365B96"/>
    <w:multiLevelType w:val="hybridMultilevel"/>
    <w:tmpl w:val="41BC14E4"/>
    <w:lvl w:ilvl="0" w:tplc="EE667196">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8">
    <w:nsid w:val="753A106A"/>
    <w:multiLevelType w:val="hybridMultilevel"/>
    <w:tmpl w:val="D8442D5E"/>
    <w:lvl w:ilvl="0" w:tplc="043A89E6">
      <w:start w:val="1"/>
      <w:numFmt w:val="lowerLetter"/>
      <w:lvlText w:val="%1)"/>
      <w:lvlJc w:val="left"/>
      <w:pPr>
        <w:ind w:left="810" w:hanging="360"/>
      </w:pPr>
      <w:rPr>
        <w:rFonts w:eastAsia="Times New Roman" w:hint="default"/>
        <w:b w:val="0"/>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9">
    <w:nsid w:val="7C244158"/>
    <w:multiLevelType w:val="hybridMultilevel"/>
    <w:tmpl w:val="FA808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4"/>
  </w:num>
  <w:num w:numId="5">
    <w:abstractNumId w:val="19"/>
  </w:num>
  <w:num w:numId="6">
    <w:abstractNumId w:val="23"/>
  </w:num>
  <w:num w:numId="7">
    <w:abstractNumId w:val="24"/>
  </w:num>
  <w:num w:numId="8">
    <w:abstractNumId w:val="5"/>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1"/>
  </w:num>
  <w:num w:numId="17">
    <w:abstractNumId w:val="22"/>
  </w:num>
  <w:num w:numId="18">
    <w:abstractNumId w:val="2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9"/>
  </w:num>
  <w:num w:numId="22">
    <w:abstractNumId w:val="25"/>
  </w:num>
  <w:num w:numId="23">
    <w:abstractNumId w:val="18"/>
  </w:num>
  <w:num w:numId="24">
    <w:abstractNumId w:val="17"/>
  </w:num>
  <w:num w:numId="25">
    <w:abstractNumId w:val="28"/>
  </w:num>
  <w:num w:numId="26">
    <w:abstractNumId w:val="2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0B3582"/>
    <w:rsid w:val="00001201"/>
    <w:rsid w:val="00013B27"/>
    <w:rsid w:val="00024028"/>
    <w:rsid w:val="00027711"/>
    <w:rsid w:val="00043F1C"/>
    <w:rsid w:val="00090D75"/>
    <w:rsid w:val="00095ED4"/>
    <w:rsid w:val="000B3582"/>
    <w:rsid w:val="000D5F5E"/>
    <w:rsid w:val="000E0D00"/>
    <w:rsid w:val="000E1EB0"/>
    <w:rsid w:val="000E4690"/>
    <w:rsid w:val="000F3EE3"/>
    <w:rsid w:val="00176BD9"/>
    <w:rsid w:val="001877B7"/>
    <w:rsid w:val="001A6A4D"/>
    <w:rsid w:val="001B7C87"/>
    <w:rsid w:val="001C03AD"/>
    <w:rsid w:val="001D248D"/>
    <w:rsid w:val="001E3B66"/>
    <w:rsid w:val="001F1455"/>
    <w:rsid w:val="001F2DE9"/>
    <w:rsid w:val="001F3778"/>
    <w:rsid w:val="001F5FB8"/>
    <w:rsid w:val="001F78AC"/>
    <w:rsid w:val="00207FEE"/>
    <w:rsid w:val="0021105F"/>
    <w:rsid w:val="00211ED2"/>
    <w:rsid w:val="00214B71"/>
    <w:rsid w:val="00225D65"/>
    <w:rsid w:val="00244CB5"/>
    <w:rsid w:val="00256E03"/>
    <w:rsid w:val="002603E1"/>
    <w:rsid w:val="00263004"/>
    <w:rsid w:val="00264BF9"/>
    <w:rsid w:val="002748C4"/>
    <w:rsid w:val="00277574"/>
    <w:rsid w:val="002778B0"/>
    <w:rsid w:val="002A2EF5"/>
    <w:rsid w:val="002A74CF"/>
    <w:rsid w:val="002D148F"/>
    <w:rsid w:val="002D3D96"/>
    <w:rsid w:val="002D3EF4"/>
    <w:rsid w:val="00320B8B"/>
    <w:rsid w:val="00343485"/>
    <w:rsid w:val="00352DE6"/>
    <w:rsid w:val="00354E55"/>
    <w:rsid w:val="00362B46"/>
    <w:rsid w:val="00366611"/>
    <w:rsid w:val="0037403E"/>
    <w:rsid w:val="003877DC"/>
    <w:rsid w:val="00390BED"/>
    <w:rsid w:val="00395BA2"/>
    <w:rsid w:val="003B26AF"/>
    <w:rsid w:val="003B46DB"/>
    <w:rsid w:val="003B6736"/>
    <w:rsid w:val="003C21BA"/>
    <w:rsid w:val="003C61F6"/>
    <w:rsid w:val="003D1D87"/>
    <w:rsid w:val="003F5D8D"/>
    <w:rsid w:val="004274CC"/>
    <w:rsid w:val="004459C5"/>
    <w:rsid w:val="004626E1"/>
    <w:rsid w:val="004667BF"/>
    <w:rsid w:val="00484AA2"/>
    <w:rsid w:val="0049235E"/>
    <w:rsid w:val="004976D7"/>
    <w:rsid w:val="004B2C34"/>
    <w:rsid w:val="004B48DA"/>
    <w:rsid w:val="004C412B"/>
    <w:rsid w:val="004F2E65"/>
    <w:rsid w:val="0050150A"/>
    <w:rsid w:val="00531DF9"/>
    <w:rsid w:val="00534E05"/>
    <w:rsid w:val="005363E6"/>
    <w:rsid w:val="0053782C"/>
    <w:rsid w:val="00542DC6"/>
    <w:rsid w:val="00544A1D"/>
    <w:rsid w:val="00551A1B"/>
    <w:rsid w:val="00552705"/>
    <w:rsid w:val="0056067B"/>
    <w:rsid w:val="00566D79"/>
    <w:rsid w:val="00580C1C"/>
    <w:rsid w:val="005A4B1F"/>
    <w:rsid w:val="005D359B"/>
    <w:rsid w:val="005E09D6"/>
    <w:rsid w:val="005E1487"/>
    <w:rsid w:val="00610A09"/>
    <w:rsid w:val="006241B6"/>
    <w:rsid w:val="00645C81"/>
    <w:rsid w:val="006462C2"/>
    <w:rsid w:val="00666D0C"/>
    <w:rsid w:val="00675AEB"/>
    <w:rsid w:val="00683F49"/>
    <w:rsid w:val="00685B00"/>
    <w:rsid w:val="00693490"/>
    <w:rsid w:val="00695277"/>
    <w:rsid w:val="006D2F2C"/>
    <w:rsid w:val="006D3AE1"/>
    <w:rsid w:val="006E57B6"/>
    <w:rsid w:val="006E5FA1"/>
    <w:rsid w:val="007043AF"/>
    <w:rsid w:val="0071480A"/>
    <w:rsid w:val="00735A8C"/>
    <w:rsid w:val="007408F0"/>
    <w:rsid w:val="00740E19"/>
    <w:rsid w:val="00755E0B"/>
    <w:rsid w:val="0076172D"/>
    <w:rsid w:val="00762419"/>
    <w:rsid w:val="0076518C"/>
    <w:rsid w:val="00771CA0"/>
    <w:rsid w:val="00774619"/>
    <w:rsid w:val="007804AC"/>
    <w:rsid w:val="00780C07"/>
    <w:rsid w:val="00781820"/>
    <w:rsid w:val="00786AA0"/>
    <w:rsid w:val="007A0E25"/>
    <w:rsid w:val="007A5514"/>
    <w:rsid w:val="007B07E3"/>
    <w:rsid w:val="007C2EF1"/>
    <w:rsid w:val="008062C6"/>
    <w:rsid w:val="008170B2"/>
    <w:rsid w:val="008335DF"/>
    <w:rsid w:val="0084361F"/>
    <w:rsid w:val="00855D80"/>
    <w:rsid w:val="008728E3"/>
    <w:rsid w:val="008812B5"/>
    <w:rsid w:val="00883F6A"/>
    <w:rsid w:val="00883F8F"/>
    <w:rsid w:val="008A6972"/>
    <w:rsid w:val="008D23CE"/>
    <w:rsid w:val="008D49D0"/>
    <w:rsid w:val="008D6804"/>
    <w:rsid w:val="0090015E"/>
    <w:rsid w:val="009063FD"/>
    <w:rsid w:val="00910021"/>
    <w:rsid w:val="00924073"/>
    <w:rsid w:val="0093600A"/>
    <w:rsid w:val="00961A34"/>
    <w:rsid w:val="00963DC9"/>
    <w:rsid w:val="009B4CCC"/>
    <w:rsid w:val="009C3FFB"/>
    <w:rsid w:val="009E01B0"/>
    <w:rsid w:val="009E052A"/>
    <w:rsid w:val="009E20E1"/>
    <w:rsid w:val="00A105DD"/>
    <w:rsid w:val="00A30173"/>
    <w:rsid w:val="00A307E8"/>
    <w:rsid w:val="00A37565"/>
    <w:rsid w:val="00A43661"/>
    <w:rsid w:val="00A63B6D"/>
    <w:rsid w:val="00A7065D"/>
    <w:rsid w:val="00A70B9E"/>
    <w:rsid w:val="00A7393A"/>
    <w:rsid w:val="00A8299E"/>
    <w:rsid w:val="00A93389"/>
    <w:rsid w:val="00AA437D"/>
    <w:rsid w:val="00AB2FB4"/>
    <w:rsid w:val="00AB432F"/>
    <w:rsid w:val="00AE0AD2"/>
    <w:rsid w:val="00AF7511"/>
    <w:rsid w:val="00B03589"/>
    <w:rsid w:val="00B03F4F"/>
    <w:rsid w:val="00B24386"/>
    <w:rsid w:val="00B272C6"/>
    <w:rsid w:val="00B307A7"/>
    <w:rsid w:val="00B3462A"/>
    <w:rsid w:val="00B350F9"/>
    <w:rsid w:val="00B65042"/>
    <w:rsid w:val="00B904FF"/>
    <w:rsid w:val="00B92D6C"/>
    <w:rsid w:val="00BA31CD"/>
    <w:rsid w:val="00BC5406"/>
    <w:rsid w:val="00BC709B"/>
    <w:rsid w:val="00BE2962"/>
    <w:rsid w:val="00BF4560"/>
    <w:rsid w:val="00C03271"/>
    <w:rsid w:val="00C04CC6"/>
    <w:rsid w:val="00C159E8"/>
    <w:rsid w:val="00C17643"/>
    <w:rsid w:val="00C17653"/>
    <w:rsid w:val="00C204F9"/>
    <w:rsid w:val="00C22026"/>
    <w:rsid w:val="00C25333"/>
    <w:rsid w:val="00C27EA8"/>
    <w:rsid w:val="00C4708E"/>
    <w:rsid w:val="00CA0451"/>
    <w:rsid w:val="00CC4C37"/>
    <w:rsid w:val="00CC5125"/>
    <w:rsid w:val="00CD02D2"/>
    <w:rsid w:val="00CD5290"/>
    <w:rsid w:val="00CD79AC"/>
    <w:rsid w:val="00D13CCA"/>
    <w:rsid w:val="00D32D92"/>
    <w:rsid w:val="00D44CCE"/>
    <w:rsid w:val="00D47BBB"/>
    <w:rsid w:val="00D55C4D"/>
    <w:rsid w:val="00D6158B"/>
    <w:rsid w:val="00D66DB0"/>
    <w:rsid w:val="00D72592"/>
    <w:rsid w:val="00D74075"/>
    <w:rsid w:val="00D82E87"/>
    <w:rsid w:val="00D91E26"/>
    <w:rsid w:val="00DB43CE"/>
    <w:rsid w:val="00DC19C2"/>
    <w:rsid w:val="00DC277C"/>
    <w:rsid w:val="00DD4DFA"/>
    <w:rsid w:val="00DE7310"/>
    <w:rsid w:val="00E06D1A"/>
    <w:rsid w:val="00E157C0"/>
    <w:rsid w:val="00E27FDD"/>
    <w:rsid w:val="00E3446F"/>
    <w:rsid w:val="00E37732"/>
    <w:rsid w:val="00E418ED"/>
    <w:rsid w:val="00E46E75"/>
    <w:rsid w:val="00E60278"/>
    <w:rsid w:val="00E623D3"/>
    <w:rsid w:val="00E63A8A"/>
    <w:rsid w:val="00E71D47"/>
    <w:rsid w:val="00EB2D7F"/>
    <w:rsid w:val="00EC24F8"/>
    <w:rsid w:val="00EC5C33"/>
    <w:rsid w:val="00EE58B1"/>
    <w:rsid w:val="00EF338D"/>
    <w:rsid w:val="00F15ABF"/>
    <w:rsid w:val="00F301C9"/>
    <w:rsid w:val="00F47A3D"/>
    <w:rsid w:val="00F5140B"/>
    <w:rsid w:val="00F74F61"/>
    <w:rsid w:val="00F876DE"/>
    <w:rsid w:val="00FA28C0"/>
    <w:rsid w:val="00FA51F2"/>
    <w:rsid w:val="00FB20BC"/>
    <w:rsid w:val="00FB49E3"/>
    <w:rsid w:val="00FC1DEE"/>
    <w:rsid w:val="00FC644D"/>
    <w:rsid w:val="00FE3BDF"/>
    <w:rsid w:val="00FE67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7B6"/>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uiPriority w:val="99"/>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5"/>
      </w:numPr>
    </w:pPr>
  </w:style>
  <w:style w:type="numbering" w:customStyle="1" w:styleId="WW8Num23">
    <w:name w:val="WW8Num23"/>
    <w:rsid w:val="006E5FA1"/>
    <w:pPr>
      <w:numPr>
        <w:numId w:val="6"/>
      </w:numPr>
    </w:pPr>
  </w:style>
  <w:style w:type="numbering" w:customStyle="1" w:styleId="WW8Num22">
    <w:name w:val="WW8Num22"/>
    <w:rsid w:val="006E5FA1"/>
    <w:pPr>
      <w:numPr>
        <w:numId w:val="7"/>
      </w:numPr>
    </w:pPr>
  </w:style>
  <w:style w:type="character" w:customStyle="1" w:styleId="UnresolvedMention">
    <w:name w:val="Unresolved Mention"/>
    <w:basedOn w:val="Domylnaczcionkaakapitu"/>
    <w:uiPriority w:val="99"/>
    <w:semiHidden/>
    <w:unhideWhenUsed/>
    <w:rsid w:val="00BF456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189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paslek@zdppaslek.pl" TargetMode="External"/><Relationship Id="rId13" Type="http://schemas.openxmlformats.org/officeDocument/2006/relationships/hyperlink" Target="mailto:zdppaslek@zdppaslek.pl" TargetMode="External"/><Relationship Id="rId18" Type="http://schemas.openxmlformats.org/officeDocument/2006/relationships/hyperlink" Target="mailto:iod@andrusewicz.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dppaslek@zdppaslek.pl" TargetMode="External"/><Relationship Id="rId17" Type="http://schemas.openxmlformats.org/officeDocument/2006/relationships/hyperlink" Target="mailto:a.jundzill@zdppaslek.pl" TargetMode="External"/><Relationship Id="rId2" Type="http://schemas.openxmlformats.org/officeDocument/2006/relationships/numbering" Target="numbering.xml"/><Relationship Id="rId16" Type="http://schemas.openxmlformats.org/officeDocument/2006/relationships/hyperlink" Target="mailto:zdppaslek@zdppaslek.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a.jundzill@zdppaslek.pl" TargetMode="External"/><Relationship Id="rId23"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dp.bip.powiat.elblag.pl" TargetMode="External"/><Relationship Id="rId14" Type="http://schemas.openxmlformats.org/officeDocument/2006/relationships/hyperlink" Target="mailto:zdppaslek@zdppaslek.p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7EFC1A49B114804A07FF9B41E506FCC"/>
        <w:category>
          <w:name w:val="Ogólne"/>
          <w:gallery w:val="placeholder"/>
        </w:category>
        <w:types>
          <w:type w:val="bbPlcHdr"/>
        </w:types>
        <w:behaviors>
          <w:behavior w:val="content"/>
        </w:behaviors>
        <w:guid w:val="{C56328C3-08C4-4F3F-B541-6EB663647A58}"/>
      </w:docPartPr>
      <w:docPartBody>
        <w:p w:rsidR="00F040ED" w:rsidRDefault="00573B80" w:rsidP="00573B80">
          <w:pPr>
            <w:pStyle w:val="C7EFC1A49B114804A07FF9B41E506FC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73B80"/>
    <w:rsid w:val="00082C5F"/>
    <w:rsid w:val="000C1076"/>
    <w:rsid w:val="00101D15"/>
    <w:rsid w:val="00171076"/>
    <w:rsid w:val="001E1238"/>
    <w:rsid w:val="001F0FA1"/>
    <w:rsid w:val="00224708"/>
    <w:rsid w:val="00283B85"/>
    <w:rsid w:val="002C2B9B"/>
    <w:rsid w:val="00446BE7"/>
    <w:rsid w:val="00480D53"/>
    <w:rsid w:val="00534D45"/>
    <w:rsid w:val="00554349"/>
    <w:rsid w:val="00573B80"/>
    <w:rsid w:val="005D2858"/>
    <w:rsid w:val="007C3BE1"/>
    <w:rsid w:val="00842CE6"/>
    <w:rsid w:val="0087284B"/>
    <w:rsid w:val="008F23A5"/>
    <w:rsid w:val="00A93037"/>
    <w:rsid w:val="00B1325A"/>
    <w:rsid w:val="00B1582F"/>
    <w:rsid w:val="00B37CA8"/>
    <w:rsid w:val="00B63507"/>
    <w:rsid w:val="00B636B7"/>
    <w:rsid w:val="00B92AE8"/>
    <w:rsid w:val="00C25ACB"/>
    <w:rsid w:val="00C475EF"/>
    <w:rsid w:val="00C63F9B"/>
    <w:rsid w:val="00D1392C"/>
    <w:rsid w:val="00D57388"/>
    <w:rsid w:val="00D879D0"/>
    <w:rsid w:val="00D96ABF"/>
    <w:rsid w:val="00DC24C4"/>
    <w:rsid w:val="00DD6296"/>
    <w:rsid w:val="00EA2950"/>
    <w:rsid w:val="00F040ED"/>
    <w:rsid w:val="00F06549"/>
    <w:rsid w:val="00FC147F"/>
    <w:rsid w:val="00FE15D6"/>
    <w:rsid w:val="00FF4917"/>
    <w:rsid w:val="00FF4B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0FA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7EFC1A49B114804A07FF9B41E506FCC">
    <w:name w:val="C7EFC1A49B114804A07FF9B41E506FCC"/>
    <w:rsid w:val="00573B8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F1C67-04D6-404B-BAC9-656B3D39A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19938</Words>
  <Characters>119630</Characters>
  <Application>Microsoft Office Word</Application>
  <DocSecurity>0</DocSecurity>
  <Lines>996</Lines>
  <Paragraphs>278</Paragraphs>
  <ScaleCrop>false</ScaleCrop>
  <HeadingPairs>
    <vt:vector size="2" baseType="variant">
      <vt:variant>
        <vt:lpstr>Tytuł</vt:lpstr>
      </vt:variant>
      <vt:variant>
        <vt:i4>1</vt:i4>
      </vt:variant>
    </vt:vector>
  </HeadingPairs>
  <TitlesOfParts>
    <vt:vector size="1" baseType="lpstr">
      <vt:lpstr>Przetarg nieograniczony. Nr sprawy: DM.252.26.2021</vt:lpstr>
    </vt:vector>
  </TitlesOfParts>
  <Company/>
  <LinksUpToDate>false</LinksUpToDate>
  <CharactersWithSpaces>139290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 Nr sprawy: DM.252.27.2021</dc:title>
  <dc:creator>p.paczkowski</dc:creator>
  <cp:lastModifiedBy>m.kramek</cp:lastModifiedBy>
  <cp:revision>9</cp:revision>
  <cp:lastPrinted>2021-10-19T11:07:00Z</cp:lastPrinted>
  <dcterms:created xsi:type="dcterms:W3CDTF">2021-09-29T08:37:00Z</dcterms:created>
  <dcterms:modified xsi:type="dcterms:W3CDTF">2021-10-19T11:08:00Z</dcterms:modified>
</cp:coreProperties>
</file>