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17676" w14:textId="77777777" w:rsidR="006E5FA1" w:rsidRPr="006E5FA1" w:rsidRDefault="006E5FA1" w:rsidP="006E5FA1">
      <w:pPr>
        <w:keepNext/>
        <w:widowControl w:val="0"/>
        <w:tabs>
          <w:tab w:val="left" w:pos="0"/>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Zamawiający: </w:t>
      </w:r>
    </w:p>
    <w:p w14:paraId="6A6A2B5C" w14:textId="77777777" w:rsidR="006E5FA1" w:rsidRPr="006E5FA1" w:rsidRDefault="006E5FA1" w:rsidP="006E5FA1">
      <w:pPr>
        <w:keepNext/>
        <w:widowControl w:val="0"/>
        <w:tabs>
          <w:tab w:val="left" w:pos="0"/>
        </w:tabs>
        <w:suppressAutoHyphens/>
        <w:spacing w:after="0" w:line="240" w:lineRule="auto"/>
        <w:ind w:left="432" w:hanging="432"/>
        <w:rPr>
          <w:rFonts w:ascii="Arial" w:eastAsia="SimSun" w:hAnsi="Arial" w:cs="Arial"/>
          <w:kern w:val="1"/>
          <w:sz w:val="20"/>
          <w:szCs w:val="20"/>
          <w:lang w:eastAsia="ar-SA"/>
        </w:rPr>
      </w:pPr>
    </w:p>
    <w:p w14:paraId="060E65DB"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Zarząd Dróg Powiatowych w Pasłęku</w:t>
      </w:r>
    </w:p>
    <w:p w14:paraId="716646F7"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Adres: ul. Dworcowa 6  14-400 Pasłęk</w:t>
      </w:r>
    </w:p>
    <w:p w14:paraId="7BBD6BB6" w14:textId="77777777" w:rsid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14:paraId="2CDA1A3B" w14:textId="77777777" w:rsid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14:paraId="462D1FAD" w14:textId="77777777" w:rsid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14:paraId="4C250C4F" w14:textId="77777777" w:rsid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14:paraId="44561215" w14:textId="77777777" w:rsid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14:paraId="3500923C" w14:textId="77777777" w:rsidR="006E5FA1" w:rsidRDefault="00CE1AA4" w:rsidP="00CE1AA4">
      <w:pPr>
        <w:widowControl w:val="0"/>
        <w:tabs>
          <w:tab w:val="left" w:pos="8055"/>
        </w:tabs>
        <w:suppressAutoHyphens/>
        <w:spacing w:after="0" w:line="240" w:lineRule="auto"/>
        <w:jc w:val="both"/>
        <w:rPr>
          <w:rFonts w:ascii="Arial" w:eastAsia="SimSun" w:hAnsi="Arial" w:cs="Arial"/>
          <w:b/>
          <w:bCs/>
          <w:kern w:val="1"/>
          <w:sz w:val="20"/>
          <w:szCs w:val="20"/>
          <w:lang w:eastAsia="ar-SA"/>
        </w:rPr>
      </w:pPr>
      <w:r>
        <w:rPr>
          <w:rFonts w:ascii="Arial" w:eastAsia="SimSun" w:hAnsi="Arial" w:cs="Arial"/>
          <w:b/>
          <w:bCs/>
          <w:kern w:val="1"/>
          <w:sz w:val="20"/>
          <w:szCs w:val="20"/>
          <w:lang w:eastAsia="ar-SA"/>
        </w:rPr>
        <w:tab/>
      </w:r>
    </w:p>
    <w:p w14:paraId="71F6E322" w14:textId="77777777" w:rsid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14:paraId="2774794D" w14:textId="77777777" w:rsid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14:paraId="3A5E52D1"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14:paraId="4F9BFF94"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14:paraId="2EA8C0EF" w14:textId="77777777" w:rsidR="006E5FA1" w:rsidRPr="006E5FA1" w:rsidRDefault="006E5FA1" w:rsidP="006E5FA1">
      <w:pPr>
        <w:widowControl w:val="0"/>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b/>
          <w:bCs/>
          <w:kern w:val="1"/>
          <w:sz w:val="24"/>
          <w:szCs w:val="24"/>
          <w:lang w:eastAsia="ar-SA"/>
        </w:rPr>
        <w:t>SPECYFIKACJA</w:t>
      </w:r>
    </w:p>
    <w:p w14:paraId="1AFE6772" w14:textId="77777777" w:rsidR="006E5FA1" w:rsidRPr="006E5FA1" w:rsidRDefault="006E5FA1" w:rsidP="006E5FA1">
      <w:pPr>
        <w:widowControl w:val="0"/>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b/>
          <w:bCs/>
          <w:kern w:val="1"/>
          <w:sz w:val="24"/>
          <w:szCs w:val="24"/>
          <w:lang w:eastAsia="ar-SA"/>
        </w:rPr>
        <w:t>WARUNKÓW   ZAMÓWIENIA</w:t>
      </w:r>
    </w:p>
    <w:p w14:paraId="2CD332FE" w14:textId="77777777" w:rsidR="006E5FA1" w:rsidRPr="006E5FA1" w:rsidRDefault="006E5FA1" w:rsidP="006E5FA1">
      <w:pPr>
        <w:widowControl w:val="0"/>
        <w:suppressAutoHyphens/>
        <w:spacing w:after="0" w:line="240" w:lineRule="auto"/>
        <w:jc w:val="center"/>
        <w:rPr>
          <w:rFonts w:ascii="Arial" w:eastAsia="SimSun" w:hAnsi="Arial" w:cs="Arial"/>
          <w:b/>
          <w:bCs/>
          <w:kern w:val="1"/>
          <w:sz w:val="24"/>
          <w:szCs w:val="24"/>
          <w:lang w:eastAsia="ar-SA"/>
        </w:rPr>
      </w:pPr>
    </w:p>
    <w:p w14:paraId="3D58050D" w14:textId="77777777"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14:paraId="74C6A833" w14:textId="77777777" w:rsidR="006E5FA1" w:rsidRPr="006E5FA1" w:rsidRDefault="006E5FA1" w:rsidP="006E5FA1">
      <w:pPr>
        <w:widowControl w:val="0"/>
        <w:suppressAutoHyphens/>
        <w:spacing w:after="0" w:line="240" w:lineRule="auto"/>
        <w:jc w:val="center"/>
        <w:rPr>
          <w:rFonts w:ascii="Liberation Serif" w:eastAsia="SimSun" w:hAnsi="Liberation Serif" w:cs="Times New Roman"/>
          <w:kern w:val="1"/>
          <w:sz w:val="24"/>
          <w:szCs w:val="24"/>
          <w:lang w:eastAsia="zh-CN"/>
        </w:rPr>
      </w:pPr>
    </w:p>
    <w:p w14:paraId="042F9CA0" w14:textId="77777777" w:rsidR="006E5FA1" w:rsidRPr="006E5FA1" w:rsidRDefault="006E5FA1" w:rsidP="006E5FA1">
      <w:pPr>
        <w:widowControl w:val="0"/>
        <w:suppressAutoHyphens/>
        <w:spacing w:after="0" w:line="240" w:lineRule="auto"/>
        <w:jc w:val="center"/>
        <w:rPr>
          <w:rFonts w:ascii="Arial" w:eastAsia="SimSun" w:hAnsi="Arial" w:cs="Arial"/>
          <w:kern w:val="1"/>
          <w:sz w:val="20"/>
          <w:szCs w:val="20"/>
          <w:lang w:eastAsia="ar-SA"/>
        </w:rPr>
      </w:pPr>
    </w:p>
    <w:p w14:paraId="31984F69" w14:textId="77777777" w:rsidR="006E5FA1" w:rsidRPr="006E5FA1" w:rsidRDefault="006E5FA1" w:rsidP="006E5FA1">
      <w:pPr>
        <w:widowControl w:val="0"/>
        <w:suppressAutoHyphens/>
        <w:spacing w:after="0" w:line="240" w:lineRule="auto"/>
        <w:jc w:val="center"/>
        <w:rPr>
          <w:rFonts w:ascii="Arial" w:eastAsia="SimSun" w:hAnsi="Arial" w:cs="Arial"/>
          <w:kern w:val="1"/>
          <w:sz w:val="20"/>
          <w:szCs w:val="20"/>
          <w:lang w:eastAsia="ar-SA"/>
        </w:rPr>
      </w:pPr>
    </w:p>
    <w:p w14:paraId="3B2B4C35" w14:textId="77777777" w:rsidR="006E5FA1" w:rsidRPr="006E5FA1" w:rsidRDefault="006E5FA1" w:rsidP="006E5FA1">
      <w:pPr>
        <w:widowControl w:val="0"/>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dalej zwana SWZ</w:t>
      </w:r>
    </w:p>
    <w:p w14:paraId="071757A9" w14:textId="77777777" w:rsidR="006E5FA1" w:rsidRPr="006E5FA1" w:rsidRDefault="006E5FA1" w:rsidP="006E5FA1">
      <w:pPr>
        <w:widowControl w:val="0"/>
        <w:suppressAutoHyphens/>
        <w:spacing w:after="0" w:line="240" w:lineRule="auto"/>
        <w:rPr>
          <w:rFonts w:ascii="Arial" w:eastAsia="SimSun" w:hAnsi="Arial" w:cs="Arial"/>
          <w:b/>
          <w:bCs/>
          <w:i/>
          <w:iCs/>
          <w:kern w:val="1"/>
          <w:sz w:val="20"/>
          <w:szCs w:val="20"/>
          <w:u w:val="single"/>
          <w:lang w:eastAsia="ar-SA"/>
        </w:rPr>
      </w:pPr>
    </w:p>
    <w:p w14:paraId="258AB009" w14:textId="77777777" w:rsidR="006E5FA1" w:rsidRPr="006E5FA1" w:rsidRDefault="006E5FA1" w:rsidP="006E5FA1">
      <w:pPr>
        <w:widowControl w:val="0"/>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Dotyczy</w:t>
      </w:r>
      <w:bookmarkStart w:id="0" w:name="__RefHeading__1539_632771622"/>
      <w:bookmarkEnd w:id="0"/>
      <w:r w:rsidRPr="006E5FA1">
        <w:rPr>
          <w:rFonts w:ascii="Arial" w:eastAsia="SimSun" w:hAnsi="Arial" w:cs="Arial"/>
          <w:kern w:val="1"/>
          <w:sz w:val="20"/>
          <w:szCs w:val="20"/>
          <w:lang w:eastAsia="zh-CN"/>
        </w:rPr>
        <w:t xml:space="preserve"> postępowania o udzielenie zamówienia publicznego pn.:</w:t>
      </w:r>
    </w:p>
    <w:p w14:paraId="5490013D" w14:textId="77777777" w:rsidR="006E5FA1" w:rsidRPr="006E5FA1" w:rsidRDefault="006E5FA1" w:rsidP="006E5FA1">
      <w:pPr>
        <w:widowControl w:val="0"/>
        <w:suppressAutoHyphens/>
        <w:autoSpaceDE w:val="0"/>
        <w:spacing w:after="0" w:line="240" w:lineRule="auto"/>
        <w:rPr>
          <w:rFonts w:ascii="Arial" w:eastAsia="SimSun" w:hAnsi="Arial" w:cs="Arial"/>
          <w:color w:val="0000FF"/>
          <w:kern w:val="1"/>
          <w:sz w:val="20"/>
          <w:szCs w:val="20"/>
          <w:lang w:eastAsia="ar-SA"/>
        </w:rPr>
      </w:pPr>
    </w:p>
    <w:p w14:paraId="338C754D" w14:textId="6110D06A" w:rsidR="006E5FA1" w:rsidRPr="00CE1AA4" w:rsidRDefault="00D30168" w:rsidP="00CE1AA4">
      <w:pPr>
        <w:widowControl w:val="0"/>
        <w:suppressAutoHyphens/>
        <w:autoSpaceDE w:val="0"/>
        <w:spacing w:after="0" w:line="240" w:lineRule="auto"/>
        <w:jc w:val="center"/>
        <w:rPr>
          <w:rFonts w:ascii="Arial" w:eastAsia="SimSun" w:hAnsi="Arial" w:cs="Arial"/>
          <w:b/>
          <w:bCs/>
          <w:color w:val="000000"/>
          <w:kern w:val="1"/>
          <w:lang w:eastAsia="zh-CN"/>
        </w:rPr>
      </w:pPr>
      <w:r w:rsidRPr="00D30168">
        <w:rPr>
          <w:rFonts w:ascii="Arial" w:eastAsia="SimSun" w:hAnsi="Arial" w:cs="Arial"/>
          <w:b/>
          <w:bCs/>
          <w:color w:val="000000"/>
          <w:kern w:val="1"/>
          <w:lang w:eastAsia="zh-CN"/>
        </w:rPr>
        <w:t xml:space="preserve">„Dostawy emulsji asfaltowej kationowej szybko rozpadowej rodzaju </w:t>
      </w:r>
      <w:r w:rsidR="005E7901" w:rsidRPr="005E7901">
        <w:rPr>
          <w:rFonts w:ascii="Arial" w:eastAsia="SimSun" w:hAnsi="Arial" w:cs="Arial"/>
          <w:b/>
          <w:bCs/>
          <w:color w:val="000000"/>
          <w:kern w:val="1"/>
          <w:lang w:eastAsia="zh-CN"/>
        </w:rPr>
        <w:t>C65B3 PU/RC</w:t>
      </w:r>
      <w:r w:rsidRPr="00D30168">
        <w:rPr>
          <w:rFonts w:ascii="Arial" w:eastAsia="SimSun" w:hAnsi="Arial" w:cs="Arial"/>
          <w:b/>
          <w:bCs/>
          <w:color w:val="000000"/>
          <w:kern w:val="1"/>
          <w:lang w:eastAsia="zh-CN"/>
        </w:rPr>
        <w:t xml:space="preserve"> do remontów cząstkowych nawierzchni dróg</w:t>
      </w:r>
      <w:r>
        <w:rPr>
          <w:rFonts w:ascii="Arial" w:eastAsia="SimSun" w:hAnsi="Arial" w:cs="Arial"/>
          <w:b/>
          <w:bCs/>
          <w:color w:val="000000"/>
          <w:kern w:val="1"/>
          <w:lang w:eastAsia="zh-CN"/>
        </w:rPr>
        <w:t xml:space="preserve"> w ilości </w:t>
      </w:r>
      <w:r w:rsidR="00471DB2">
        <w:rPr>
          <w:rFonts w:ascii="Arial" w:eastAsia="SimSun" w:hAnsi="Arial" w:cs="Arial"/>
          <w:b/>
          <w:bCs/>
          <w:color w:val="000000"/>
          <w:kern w:val="1"/>
          <w:lang w:eastAsia="zh-CN"/>
        </w:rPr>
        <w:t>63</w:t>
      </w:r>
      <w:r w:rsidR="00ED5D14">
        <w:rPr>
          <w:rFonts w:ascii="Arial" w:eastAsia="SimSun" w:hAnsi="Arial" w:cs="Arial"/>
          <w:b/>
          <w:bCs/>
          <w:color w:val="000000"/>
          <w:kern w:val="1"/>
          <w:lang w:eastAsia="zh-CN"/>
        </w:rPr>
        <w:t xml:space="preserve"> </w:t>
      </w:r>
      <w:r w:rsidRPr="00D30168">
        <w:rPr>
          <w:rFonts w:ascii="Arial" w:eastAsia="SimSun" w:hAnsi="Arial" w:cs="Arial"/>
          <w:b/>
          <w:bCs/>
          <w:color w:val="000000"/>
          <w:kern w:val="1"/>
          <w:lang w:eastAsia="zh-CN"/>
        </w:rPr>
        <w:t>t</w:t>
      </w:r>
      <w:r w:rsidR="00ED5D14">
        <w:rPr>
          <w:rFonts w:ascii="Arial" w:eastAsia="SimSun" w:hAnsi="Arial" w:cs="Arial"/>
          <w:b/>
          <w:bCs/>
          <w:color w:val="000000"/>
          <w:kern w:val="1"/>
          <w:lang w:eastAsia="zh-CN"/>
        </w:rPr>
        <w:t>on</w:t>
      </w:r>
      <w:r w:rsidRPr="00D30168">
        <w:rPr>
          <w:rFonts w:ascii="Arial" w:eastAsia="SimSun" w:hAnsi="Arial" w:cs="Arial"/>
          <w:b/>
          <w:bCs/>
          <w:color w:val="000000"/>
          <w:kern w:val="1"/>
          <w:lang w:eastAsia="zh-CN"/>
        </w:rPr>
        <w:t>”</w:t>
      </w:r>
      <w:r>
        <w:rPr>
          <w:rFonts w:ascii="Arial" w:eastAsia="SimSun" w:hAnsi="Arial" w:cs="Arial"/>
          <w:b/>
          <w:bCs/>
          <w:color w:val="000000"/>
          <w:kern w:val="1"/>
          <w:lang w:eastAsia="zh-CN"/>
        </w:rPr>
        <w:t>.</w:t>
      </w:r>
      <w:r w:rsidR="006E5FA1">
        <w:rPr>
          <w:rFonts w:ascii="Arial" w:eastAsia="SimSun" w:hAnsi="Arial" w:cs="Arial"/>
          <w:b/>
          <w:bCs/>
          <w:color w:val="000000"/>
          <w:kern w:val="1"/>
          <w:sz w:val="20"/>
          <w:szCs w:val="20"/>
          <w:lang w:eastAsia="zh-CN"/>
        </w:rPr>
        <w:t xml:space="preserve">     </w:t>
      </w:r>
    </w:p>
    <w:p w14:paraId="2E7CD348" w14:textId="77777777" w:rsidR="006E5FA1" w:rsidRDefault="006E5FA1" w:rsidP="006E5FA1">
      <w:pPr>
        <w:widowControl w:val="0"/>
        <w:suppressAutoHyphens/>
        <w:autoSpaceDE w:val="0"/>
        <w:spacing w:after="0" w:line="240" w:lineRule="auto"/>
        <w:rPr>
          <w:rFonts w:ascii="Arial" w:eastAsia="SimSun" w:hAnsi="Arial" w:cs="Arial"/>
          <w:b/>
          <w:bCs/>
          <w:color w:val="000000"/>
          <w:kern w:val="1"/>
          <w:sz w:val="20"/>
          <w:szCs w:val="20"/>
          <w:lang w:eastAsia="zh-CN"/>
        </w:rPr>
      </w:pPr>
      <w:r>
        <w:rPr>
          <w:rFonts w:ascii="Arial" w:eastAsia="SimSun" w:hAnsi="Arial" w:cs="Arial"/>
          <w:b/>
          <w:bCs/>
          <w:color w:val="000000"/>
          <w:kern w:val="1"/>
          <w:sz w:val="20"/>
          <w:szCs w:val="20"/>
          <w:lang w:eastAsia="zh-CN"/>
        </w:rPr>
        <w:t xml:space="preserve">                           </w:t>
      </w:r>
    </w:p>
    <w:p w14:paraId="05C22F80" w14:textId="77777777" w:rsidR="006E5FA1" w:rsidRPr="006E5FA1" w:rsidRDefault="006E5FA1" w:rsidP="006E5FA1">
      <w:pPr>
        <w:widowControl w:val="0"/>
        <w:suppressAutoHyphens/>
        <w:autoSpaceDE w:val="0"/>
        <w:spacing w:after="0" w:line="240" w:lineRule="auto"/>
        <w:rPr>
          <w:rFonts w:ascii="Liberation Serif" w:eastAsia="SimSun" w:hAnsi="Liberation Serif" w:cs="Times New Roman"/>
          <w:kern w:val="1"/>
          <w:sz w:val="24"/>
          <w:szCs w:val="24"/>
          <w:lang w:eastAsia="zh-CN"/>
        </w:rPr>
      </w:pPr>
      <w:r>
        <w:rPr>
          <w:rFonts w:ascii="Arial" w:eastAsia="SimSun" w:hAnsi="Arial" w:cs="Arial"/>
          <w:b/>
          <w:bCs/>
          <w:color w:val="000000"/>
          <w:kern w:val="1"/>
          <w:sz w:val="20"/>
          <w:szCs w:val="20"/>
          <w:lang w:eastAsia="zh-CN"/>
        </w:rPr>
        <w:t xml:space="preserve">                                      </w:t>
      </w:r>
      <w:r w:rsidRPr="006E5FA1">
        <w:rPr>
          <w:rFonts w:ascii="Arial" w:eastAsia="SimSun" w:hAnsi="Arial" w:cs="Arial"/>
          <w:b/>
          <w:bCs/>
          <w:color w:val="000000"/>
          <w:kern w:val="1"/>
          <w:sz w:val="20"/>
          <w:szCs w:val="20"/>
          <w:lang w:eastAsia="zh-CN"/>
        </w:rPr>
        <w:t xml:space="preserve"> </w:t>
      </w:r>
      <w:r w:rsidRPr="006E5FA1">
        <w:rPr>
          <w:rFonts w:ascii="Arial" w:eastAsia="SimSun" w:hAnsi="Arial" w:cs="Arial"/>
          <w:kern w:val="1"/>
          <w:sz w:val="20"/>
          <w:szCs w:val="20"/>
          <w:lang w:eastAsia="ar-SA"/>
        </w:rPr>
        <w:t xml:space="preserve">prowadzonego w </w:t>
      </w:r>
      <w:r w:rsidRPr="006E5FA1">
        <w:rPr>
          <w:rFonts w:ascii="Arial" w:eastAsia="SimSun" w:hAnsi="Arial" w:cs="Arial"/>
          <w:b/>
          <w:bCs/>
          <w:kern w:val="1"/>
          <w:sz w:val="20"/>
          <w:szCs w:val="20"/>
          <w:lang w:eastAsia="ar-SA"/>
        </w:rPr>
        <w:t>trybie podstawowym bez negocjacji</w:t>
      </w:r>
    </w:p>
    <w:p w14:paraId="05A4F9C6" w14:textId="77777777" w:rsidR="006E5FA1" w:rsidRPr="006E5FA1" w:rsidRDefault="006E5FA1" w:rsidP="006E5FA1">
      <w:pPr>
        <w:widowControl w:val="0"/>
        <w:suppressAutoHyphens/>
        <w:autoSpaceDE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 </w:t>
      </w:r>
    </w:p>
    <w:p w14:paraId="250EE438"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4755F02A" w14:textId="77777777" w:rsidR="006E5FA1" w:rsidRPr="006E5FA1" w:rsidRDefault="006E5FA1" w:rsidP="006E5FA1">
      <w:pPr>
        <w:widowControl w:val="0"/>
        <w:suppressAutoHyphens/>
        <w:spacing w:after="0" w:line="240" w:lineRule="auto"/>
        <w:jc w:val="center"/>
        <w:rPr>
          <w:rFonts w:ascii="Arial" w:eastAsia="Arial Unicode MS" w:hAnsi="Arial" w:cs="Arial"/>
          <w:kern w:val="2"/>
          <w:sz w:val="20"/>
          <w:szCs w:val="20"/>
          <w:lang w:eastAsia="ar-SA"/>
        </w:rPr>
      </w:pPr>
    </w:p>
    <w:p w14:paraId="46EB6176" w14:textId="0147AC5A" w:rsidR="00924073" w:rsidRPr="00924073" w:rsidRDefault="00924073" w:rsidP="00924073">
      <w:pPr>
        <w:widowControl w:val="0"/>
        <w:suppressAutoHyphens/>
        <w:spacing w:after="0" w:line="240" w:lineRule="auto"/>
        <w:jc w:val="both"/>
        <w:rPr>
          <w:rFonts w:ascii="Arial" w:eastAsia="Arial Unicode MS" w:hAnsi="Arial" w:cs="Arial"/>
          <w:kern w:val="2"/>
          <w:lang w:eastAsia="ar-SA"/>
        </w:rPr>
      </w:pPr>
      <w:r w:rsidRPr="00924073">
        <w:rPr>
          <w:rFonts w:ascii="Arial" w:eastAsia="Arial Unicode MS" w:hAnsi="Arial" w:cs="Arial"/>
          <w:kern w:val="2"/>
          <w:lang w:eastAsia="ar-SA"/>
        </w:rPr>
        <w:t xml:space="preserve">Nr zamówienia </w:t>
      </w:r>
      <w:r w:rsidR="0021105F">
        <w:rPr>
          <w:rFonts w:ascii="Arial" w:eastAsia="Arial Unicode MS" w:hAnsi="Arial" w:cs="Arial"/>
          <w:b/>
          <w:kern w:val="2"/>
          <w:lang w:eastAsia="ar-SA"/>
        </w:rPr>
        <w:t>DM.252.</w:t>
      </w:r>
      <w:r w:rsidR="00676D3B">
        <w:rPr>
          <w:rFonts w:ascii="Arial" w:eastAsia="Arial Unicode MS" w:hAnsi="Arial" w:cs="Arial"/>
          <w:b/>
          <w:kern w:val="2"/>
          <w:lang w:eastAsia="ar-SA"/>
        </w:rPr>
        <w:t>14</w:t>
      </w:r>
      <w:r w:rsidR="00C8199D">
        <w:rPr>
          <w:rFonts w:ascii="Arial" w:eastAsia="Arial Unicode MS" w:hAnsi="Arial" w:cs="Arial"/>
          <w:b/>
          <w:kern w:val="2"/>
          <w:lang w:eastAsia="ar-SA"/>
        </w:rPr>
        <w:t>.2022</w:t>
      </w:r>
      <w:r w:rsidRPr="00924073">
        <w:rPr>
          <w:rFonts w:ascii="Arial" w:eastAsia="Arial Unicode MS" w:hAnsi="Arial" w:cs="Arial"/>
          <w:b/>
          <w:kern w:val="2"/>
          <w:lang w:eastAsia="ar-SA"/>
        </w:rPr>
        <w:t xml:space="preserve"> </w:t>
      </w:r>
      <w:r w:rsidRPr="00924073">
        <w:rPr>
          <w:rFonts w:ascii="Arial" w:eastAsia="Arial Unicode MS" w:hAnsi="Arial" w:cs="Arial"/>
          <w:kern w:val="2"/>
          <w:lang w:eastAsia="ar-SA"/>
        </w:rPr>
        <w:t xml:space="preserve">  </w:t>
      </w:r>
    </w:p>
    <w:p w14:paraId="4F06BC6A" w14:textId="77777777" w:rsidR="006E5FA1" w:rsidRPr="00924073" w:rsidRDefault="006E5FA1" w:rsidP="006E5FA1">
      <w:pPr>
        <w:widowControl w:val="0"/>
        <w:suppressAutoHyphens/>
        <w:spacing w:after="0" w:line="240" w:lineRule="auto"/>
        <w:jc w:val="both"/>
        <w:rPr>
          <w:rFonts w:ascii="Arial" w:eastAsia="SimSun" w:hAnsi="Arial" w:cs="Arial"/>
          <w:kern w:val="1"/>
          <w:lang w:eastAsia="ar-SA"/>
        </w:rPr>
      </w:pPr>
    </w:p>
    <w:p w14:paraId="50771276" w14:textId="77777777" w:rsidR="006E5FA1" w:rsidRPr="006E5FA1" w:rsidRDefault="006E5FA1" w:rsidP="006E5FA1">
      <w:pPr>
        <w:widowControl w:val="0"/>
        <w:suppressAutoHyphens/>
        <w:spacing w:after="0" w:line="240" w:lineRule="auto"/>
        <w:jc w:val="right"/>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                                                                                                    </w:t>
      </w:r>
    </w:p>
    <w:p w14:paraId="030C1E8D" w14:textId="77777777" w:rsidR="006E5FA1" w:rsidRPr="006E5FA1" w:rsidRDefault="006E5FA1" w:rsidP="006E5FA1">
      <w:pPr>
        <w:widowControl w:val="0"/>
        <w:suppressAutoHyphens/>
        <w:spacing w:after="0" w:line="240" w:lineRule="auto"/>
        <w:jc w:val="right"/>
        <w:rPr>
          <w:rFonts w:ascii="Arial" w:eastAsia="SimSun" w:hAnsi="Arial" w:cs="Arial"/>
          <w:kern w:val="1"/>
          <w:sz w:val="20"/>
          <w:szCs w:val="20"/>
          <w:lang w:eastAsia="ar-SA"/>
        </w:rPr>
      </w:pPr>
    </w:p>
    <w:p w14:paraId="02FCA6FF" w14:textId="77777777" w:rsidR="00924073" w:rsidRPr="00924073" w:rsidRDefault="006E5FA1" w:rsidP="00924073">
      <w:pPr>
        <w:autoSpaceDE w:val="0"/>
        <w:rPr>
          <w:rFonts w:ascii="Calibri" w:eastAsia="Times New Roman" w:hAnsi="Calibri" w:cs="Calibri"/>
          <w:sz w:val="24"/>
          <w:szCs w:val="24"/>
          <w:lang w:eastAsia="pl-PL"/>
        </w:rPr>
      </w:pP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p>
    <w:p w14:paraId="319F38B7" w14:textId="77777777" w:rsidR="00924073" w:rsidRPr="00924073" w:rsidRDefault="00924073" w:rsidP="00924073">
      <w:pPr>
        <w:autoSpaceDE w:val="0"/>
        <w:spacing w:after="0" w:line="240" w:lineRule="auto"/>
        <w:jc w:val="right"/>
        <w:rPr>
          <w:rFonts w:ascii="Calibri" w:eastAsia="Times New Roman" w:hAnsi="Calibri" w:cs="Calibri"/>
          <w:sz w:val="24"/>
          <w:szCs w:val="24"/>
          <w:lang w:eastAsia="pl-PL"/>
        </w:rPr>
      </w:pPr>
      <w:r w:rsidRPr="00924073">
        <w:rPr>
          <w:rFonts w:ascii="Calibri" w:eastAsia="Times New Roman" w:hAnsi="Calibri" w:cs="Calibri"/>
          <w:sz w:val="24"/>
          <w:szCs w:val="24"/>
          <w:lang w:eastAsia="pl-PL"/>
        </w:rPr>
        <w:t>Zatwierdzono</w:t>
      </w:r>
    </w:p>
    <w:p w14:paraId="444F982C" w14:textId="77777777" w:rsidR="00924073" w:rsidRPr="00924073" w:rsidRDefault="00924073" w:rsidP="00924073">
      <w:pPr>
        <w:autoSpaceDE w:val="0"/>
        <w:spacing w:after="0" w:line="240" w:lineRule="auto"/>
        <w:jc w:val="right"/>
        <w:rPr>
          <w:rFonts w:ascii="Calibri" w:eastAsia="Times New Roman" w:hAnsi="Calibri" w:cs="Calibri"/>
          <w:sz w:val="24"/>
          <w:szCs w:val="24"/>
          <w:lang w:eastAsia="pl-PL"/>
        </w:rPr>
      </w:pPr>
      <w:r w:rsidRPr="00924073">
        <w:rPr>
          <w:rFonts w:ascii="Calibri" w:eastAsia="Times New Roman" w:hAnsi="Calibri" w:cs="Calibri"/>
          <w:sz w:val="24"/>
          <w:szCs w:val="24"/>
          <w:lang w:eastAsia="pl-PL"/>
        </w:rPr>
        <w:t xml:space="preserve">w Zarządzie Dróg Powiatowych </w:t>
      </w:r>
    </w:p>
    <w:p w14:paraId="3C8D9E0F" w14:textId="77777777" w:rsidR="00924073" w:rsidRPr="00924073" w:rsidRDefault="00924073" w:rsidP="00924073">
      <w:pPr>
        <w:autoSpaceDE w:val="0"/>
        <w:spacing w:after="0" w:line="240" w:lineRule="auto"/>
        <w:jc w:val="right"/>
        <w:rPr>
          <w:rFonts w:ascii="Calibri" w:eastAsia="Times New Roman" w:hAnsi="Calibri" w:cs="Calibri"/>
          <w:sz w:val="24"/>
          <w:szCs w:val="24"/>
          <w:lang w:eastAsia="pl-PL"/>
        </w:rPr>
      </w:pPr>
      <w:r w:rsidRPr="00924073">
        <w:rPr>
          <w:rFonts w:ascii="Calibri" w:eastAsia="Times New Roman" w:hAnsi="Calibri" w:cs="Calibri"/>
          <w:sz w:val="24"/>
          <w:szCs w:val="24"/>
          <w:lang w:eastAsia="pl-PL"/>
        </w:rPr>
        <w:t>w Pasłęku</w:t>
      </w:r>
    </w:p>
    <w:p w14:paraId="1FF589A1" w14:textId="77777777" w:rsidR="00924073" w:rsidRPr="00924073" w:rsidRDefault="00924073" w:rsidP="00924073">
      <w:pPr>
        <w:autoSpaceDE w:val="0"/>
        <w:spacing w:after="0" w:line="240" w:lineRule="auto"/>
        <w:jc w:val="right"/>
        <w:rPr>
          <w:rFonts w:ascii="Calibri" w:eastAsia="Times New Roman" w:hAnsi="Calibri" w:cs="Calibri"/>
          <w:sz w:val="24"/>
          <w:szCs w:val="24"/>
          <w:lang w:eastAsia="pl-PL"/>
        </w:rPr>
      </w:pPr>
    </w:p>
    <w:p w14:paraId="29ADB9B6" w14:textId="1760ED4A" w:rsidR="00924073" w:rsidRPr="00D13CCA" w:rsidRDefault="00924073" w:rsidP="00924073">
      <w:pPr>
        <w:autoSpaceDE w:val="0"/>
        <w:spacing w:after="0" w:line="240" w:lineRule="auto"/>
        <w:jc w:val="right"/>
        <w:rPr>
          <w:rFonts w:ascii="Calibri" w:eastAsia="Times New Roman" w:hAnsi="Calibri" w:cs="Calibri"/>
          <w:color w:val="FF0000"/>
          <w:sz w:val="24"/>
          <w:szCs w:val="24"/>
          <w:lang w:eastAsia="pl-PL"/>
        </w:rPr>
      </w:pPr>
      <w:r w:rsidRPr="00924073">
        <w:rPr>
          <w:rFonts w:ascii="Calibri" w:eastAsia="Times New Roman" w:hAnsi="Calibri" w:cs="Calibri"/>
          <w:sz w:val="24"/>
          <w:szCs w:val="24"/>
          <w:lang w:eastAsia="pl-PL"/>
        </w:rPr>
        <w:t>Pasłęk, dnia</w:t>
      </w:r>
      <w:r w:rsidR="004B48DA">
        <w:rPr>
          <w:rFonts w:ascii="Calibri" w:eastAsia="Times New Roman" w:hAnsi="Calibri" w:cs="Calibri"/>
          <w:sz w:val="24"/>
          <w:szCs w:val="24"/>
          <w:lang w:eastAsia="pl-PL"/>
        </w:rPr>
        <w:t xml:space="preserve"> </w:t>
      </w:r>
      <w:r w:rsidR="00471DB2">
        <w:rPr>
          <w:rFonts w:ascii="Calibri" w:eastAsia="Times New Roman" w:hAnsi="Calibri" w:cs="Calibri"/>
          <w:sz w:val="24"/>
          <w:szCs w:val="24"/>
          <w:lang w:eastAsia="pl-PL"/>
        </w:rPr>
        <w:t>5</w:t>
      </w:r>
      <w:r w:rsidR="00676D3B">
        <w:rPr>
          <w:rFonts w:ascii="Calibri" w:eastAsia="Times New Roman" w:hAnsi="Calibri" w:cs="Calibri"/>
          <w:sz w:val="24"/>
          <w:szCs w:val="24"/>
          <w:lang w:eastAsia="pl-PL"/>
        </w:rPr>
        <w:t xml:space="preserve"> lipca</w:t>
      </w:r>
      <w:r w:rsidR="00266980" w:rsidRPr="00266980">
        <w:rPr>
          <w:rFonts w:ascii="Calibri" w:eastAsia="Times New Roman" w:hAnsi="Calibri" w:cs="Calibri"/>
          <w:color w:val="000000" w:themeColor="text1"/>
          <w:sz w:val="24"/>
          <w:szCs w:val="24"/>
          <w:lang w:eastAsia="pl-PL"/>
        </w:rPr>
        <w:t xml:space="preserve"> 2022 r.</w:t>
      </w:r>
    </w:p>
    <w:p w14:paraId="08BA34E4" w14:textId="77777777" w:rsidR="00924073" w:rsidRPr="00924073" w:rsidRDefault="00924073" w:rsidP="00924073">
      <w:pPr>
        <w:autoSpaceDE w:val="0"/>
        <w:spacing w:after="0" w:line="240" w:lineRule="auto"/>
        <w:jc w:val="right"/>
        <w:rPr>
          <w:rFonts w:ascii="Calibri" w:eastAsia="Times New Roman" w:hAnsi="Calibri" w:cs="Calibri"/>
          <w:sz w:val="24"/>
          <w:szCs w:val="24"/>
          <w:lang w:eastAsia="pl-PL"/>
        </w:rPr>
      </w:pPr>
    </w:p>
    <w:p w14:paraId="6A8BC406" w14:textId="3E5DBAF4" w:rsidR="00924073" w:rsidRDefault="00266980" w:rsidP="00924073">
      <w:pPr>
        <w:autoSpaceDE w:val="0"/>
        <w:spacing w:after="0" w:line="240" w:lineRule="auto"/>
        <w:jc w:val="right"/>
        <w:rPr>
          <w:rFonts w:ascii="Calibri" w:eastAsia="Times New Roman" w:hAnsi="Calibri" w:cs="Calibri"/>
          <w:sz w:val="24"/>
          <w:szCs w:val="24"/>
          <w:lang w:eastAsia="pl-PL"/>
        </w:rPr>
      </w:pPr>
      <w:r>
        <w:rPr>
          <w:rFonts w:ascii="Calibri" w:eastAsia="Times New Roman" w:hAnsi="Calibri" w:cs="Calibri"/>
          <w:sz w:val="24"/>
          <w:szCs w:val="24"/>
          <w:lang w:eastAsia="pl-PL"/>
        </w:rPr>
        <w:t xml:space="preserve">Józef </w:t>
      </w:r>
      <w:proofErr w:type="spellStart"/>
      <w:r>
        <w:rPr>
          <w:rFonts w:ascii="Calibri" w:eastAsia="Times New Roman" w:hAnsi="Calibri" w:cs="Calibri"/>
          <w:sz w:val="24"/>
          <w:szCs w:val="24"/>
          <w:lang w:eastAsia="pl-PL"/>
        </w:rPr>
        <w:t>Zamojcin</w:t>
      </w:r>
      <w:proofErr w:type="spellEnd"/>
    </w:p>
    <w:p w14:paraId="2CD9F823" w14:textId="41D73C85" w:rsidR="00266980" w:rsidRPr="00924073" w:rsidRDefault="00266980" w:rsidP="00924073">
      <w:pPr>
        <w:autoSpaceDE w:val="0"/>
        <w:spacing w:after="0" w:line="240" w:lineRule="auto"/>
        <w:jc w:val="right"/>
        <w:rPr>
          <w:rFonts w:ascii="Calibri" w:eastAsia="Times New Roman" w:hAnsi="Calibri" w:cs="Calibri"/>
          <w:sz w:val="24"/>
          <w:szCs w:val="24"/>
          <w:lang w:eastAsia="pl-PL"/>
        </w:rPr>
      </w:pPr>
      <w:r>
        <w:rPr>
          <w:rFonts w:ascii="Calibri" w:eastAsia="Times New Roman" w:hAnsi="Calibri" w:cs="Calibri"/>
          <w:sz w:val="24"/>
          <w:szCs w:val="24"/>
          <w:lang w:eastAsia="pl-PL"/>
        </w:rPr>
        <w:t>Dyrektor ZDP w Pasłęku</w:t>
      </w:r>
    </w:p>
    <w:p w14:paraId="34DA2BCA" w14:textId="77777777" w:rsidR="00924073" w:rsidRPr="00924073" w:rsidRDefault="00924073" w:rsidP="00924073">
      <w:pPr>
        <w:autoSpaceDE w:val="0"/>
        <w:spacing w:after="0" w:line="240" w:lineRule="auto"/>
        <w:jc w:val="right"/>
        <w:rPr>
          <w:rFonts w:ascii="Times New Roman" w:eastAsia="Times New Roman" w:hAnsi="Times New Roman" w:cs="Calibri"/>
          <w:sz w:val="24"/>
          <w:szCs w:val="24"/>
          <w:highlight w:val="yellow"/>
          <w:lang w:eastAsia="pl-PL"/>
        </w:rPr>
      </w:pPr>
    </w:p>
    <w:p w14:paraId="30CEABDE" w14:textId="77777777" w:rsidR="006E5FA1" w:rsidRPr="006E5FA1" w:rsidRDefault="006E5FA1" w:rsidP="00924073">
      <w:pPr>
        <w:widowControl w:val="0"/>
        <w:suppressAutoHyphens/>
        <w:spacing w:after="0" w:line="240" w:lineRule="auto"/>
        <w:jc w:val="center"/>
        <w:rPr>
          <w:rFonts w:ascii="Arial" w:eastAsia="SimSun" w:hAnsi="Arial" w:cs="Arial"/>
          <w:b/>
          <w:bCs/>
          <w:color w:val="000000"/>
          <w:kern w:val="1"/>
          <w:sz w:val="20"/>
          <w:szCs w:val="20"/>
          <w:lang w:eastAsia="ar-SA"/>
        </w:rPr>
      </w:pPr>
    </w:p>
    <w:p w14:paraId="03A42211" w14:textId="77777777" w:rsidR="006E5FA1" w:rsidRPr="006E5FA1" w:rsidRDefault="006E5FA1" w:rsidP="006E5FA1">
      <w:pPr>
        <w:widowControl w:val="0"/>
        <w:suppressAutoHyphens/>
        <w:spacing w:after="0" w:line="240" w:lineRule="auto"/>
        <w:jc w:val="center"/>
        <w:rPr>
          <w:rFonts w:ascii="Arial" w:eastAsia="SimSun" w:hAnsi="Arial" w:cs="Arial"/>
          <w:b/>
          <w:bCs/>
          <w:color w:val="000000"/>
          <w:kern w:val="1"/>
          <w:sz w:val="20"/>
          <w:szCs w:val="20"/>
          <w:lang w:eastAsia="ar-SA"/>
        </w:rPr>
      </w:pPr>
    </w:p>
    <w:p w14:paraId="4ABBA56A" w14:textId="77777777" w:rsidR="006E5FA1" w:rsidRPr="006E5FA1" w:rsidRDefault="006E5FA1" w:rsidP="006E5FA1">
      <w:pPr>
        <w:widowControl w:val="0"/>
        <w:suppressAutoHyphens/>
        <w:spacing w:after="0" w:line="240" w:lineRule="auto"/>
        <w:jc w:val="center"/>
        <w:rPr>
          <w:rFonts w:ascii="Arial" w:eastAsia="SimSun" w:hAnsi="Arial" w:cs="Arial"/>
          <w:b/>
          <w:bCs/>
          <w:color w:val="000000"/>
          <w:kern w:val="1"/>
          <w:sz w:val="20"/>
          <w:szCs w:val="20"/>
          <w:lang w:eastAsia="ar-SA"/>
        </w:rPr>
      </w:pPr>
    </w:p>
    <w:p w14:paraId="1BC5B90A" w14:textId="49DB6B86" w:rsidR="00924073" w:rsidRPr="00924073" w:rsidRDefault="00C8199D" w:rsidP="00924073">
      <w:pPr>
        <w:widowControl w:val="0"/>
        <w:suppressAutoHyphens/>
        <w:spacing w:after="0" w:line="240" w:lineRule="auto"/>
        <w:jc w:val="center"/>
        <w:rPr>
          <w:rFonts w:ascii="Arial" w:eastAsia="SimSun" w:hAnsi="Arial" w:cs="Arial"/>
          <w:b/>
          <w:bCs/>
          <w:color w:val="000000"/>
          <w:kern w:val="1"/>
          <w:sz w:val="20"/>
          <w:szCs w:val="20"/>
          <w:lang w:eastAsia="ar-SA"/>
        </w:rPr>
      </w:pPr>
      <w:r>
        <w:rPr>
          <w:rFonts w:ascii="Arial" w:eastAsia="SimSun" w:hAnsi="Arial" w:cs="Arial"/>
          <w:b/>
          <w:bCs/>
          <w:color w:val="000000"/>
          <w:kern w:val="1"/>
          <w:sz w:val="20"/>
          <w:szCs w:val="20"/>
          <w:lang w:eastAsia="ar-SA"/>
        </w:rPr>
        <w:t xml:space="preserve">Pasłęk, </w:t>
      </w:r>
      <w:r w:rsidR="00471DB2">
        <w:rPr>
          <w:rFonts w:ascii="Arial" w:eastAsia="SimSun" w:hAnsi="Arial" w:cs="Arial"/>
          <w:b/>
          <w:bCs/>
          <w:color w:val="000000"/>
          <w:kern w:val="1"/>
          <w:sz w:val="20"/>
          <w:szCs w:val="20"/>
          <w:lang w:eastAsia="ar-SA"/>
        </w:rPr>
        <w:t>lipiec</w:t>
      </w:r>
      <w:r w:rsidR="00924073" w:rsidRPr="00924073">
        <w:rPr>
          <w:rFonts w:ascii="Arial" w:eastAsia="SimSun" w:hAnsi="Arial" w:cs="Arial"/>
          <w:b/>
          <w:bCs/>
          <w:color w:val="000000"/>
          <w:kern w:val="1"/>
          <w:sz w:val="20"/>
          <w:szCs w:val="20"/>
          <w:lang w:eastAsia="ar-SA"/>
        </w:rPr>
        <w:t xml:space="preserve"> 2</w:t>
      </w:r>
      <w:r>
        <w:rPr>
          <w:rFonts w:ascii="Arial" w:eastAsia="SimSun" w:hAnsi="Arial" w:cs="Arial"/>
          <w:b/>
          <w:bCs/>
          <w:color w:val="000000"/>
          <w:kern w:val="1"/>
          <w:sz w:val="20"/>
          <w:szCs w:val="20"/>
          <w:lang w:eastAsia="ar-SA"/>
        </w:rPr>
        <w:t>022</w:t>
      </w:r>
      <w:r w:rsidR="00924073" w:rsidRPr="00924073">
        <w:rPr>
          <w:rFonts w:ascii="Arial" w:eastAsia="SimSun" w:hAnsi="Arial" w:cs="Arial"/>
          <w:b/>
          <w:bCs/>
          <w:color w:val="000000"/>
          <w:kern w:val="1"/>
          <w:sz w:val="20"/>
          <w:szCs w:val="20"/>
          <w:lang w:eastAsia="ar-SA"/>
        </w:rPr>
        <w:t>r.</w:t>
      </w:r>
    </w:p>
    <w:p w14:paraId="0B586CD5" w14:textId="77777777" w:rsidR="006E5FA1" w:rsidRPr="006E5FA1" w:rsidRDefault="006E5FA1" w:rsidP="006E5FA1">
      <w:pPr>
        <w:widowControl w:val="0"/>
        <w:suppressAutoHyphens/>
        <w:spacing w:after="0" w:line="240" w:lineRule="auto"/>
        <w:jc w:val="center"/>
        <w:rPr>
          <w:rFonts w:ascii="Arial" w:eastAsia="SimSun" w:hAnsi="Arial" w:cs="Arial"/>
          <w:b/>
          <w:bCs/>
          <w:color w:val="000000"/>
          <w:kern w:val="1"/>
          <w:sz w:val="20"/>
          <w:szCs w:val="20"/>
          <w:lang w:eastAsia="ar-SA"/>
        </w:rPr>
      </w:pPr>
    </w:p>
    <w:p w14:paraId="5A53E3B2" w14:textId="77777777" w:rsidR="006E5FA1" w:rsidRPr="006E5FA1" w:rsidRDefault="006E5FA1" w:rsidP="006E5FA1">
      <w:pPr>
        <w:widowControl w:val="0"/>
        <w:suppressAutoHyphens/>
        <w:spacing w:after="0" w:line="240" w:lineRule="auto"/>
        <w:jc w:val="center"/>
        <w:rPr>
          <w:rFonts w:ascii="Arial" w:eastAsia="SimSun" w:hAnsi="Arial" w:cs="Arial"/>
          <w:b/>
          <w:bCs/>
          <w:color w:val="000000"/>
          <w:kern w:val="1"/>
          <w:sz w:val="20"/>
          <w:szCs w:val="20"/>
          <w:lang w:eastAsia="ar-SA"/>
        </w:rPr>
      </w:pPr>
    </w:p>
    <w:p w14:paraId="5F5305F8" w14:textId="77777777" w:rsidR="006E5FA1" w:rsidRPr="006E5FA1" w:rsidRDefault="006E5FA1" w:rsidP="006E5FA1">
      <w:pPr>
        <w:widowControl w:val="0"/>
        <w:suppressAutoHyphens/>
        <w:spacing w:after="0" w:line="240" w:lineRule="auto"/>
        <w:jc w:val="center"/>
        <w:rPr>
          <w:rFonts w:ascii="Arial" w:eastAsia="SimSun" w:hAnsi="Arial" w:cs="Arial"/>
          <w:b/>
          <w:bCs/>
          <w:color w:val="000000"/>
          <w:kern w:val="1"/>
          <w:sz w:val="20"/>
          <w:szCs w:val="20"/>
          <w:lang w:eastAsia="ar-SA"/>
        </w:rPr>
      </w:pPr>
    </w:p>
    <w:p w14:paraId="0F18E0ED" w14:textId="77777777"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14:paraId="487991CE" w14:textId="77777777"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14:paraId="7ADB5E07" w14:textId="77777777"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14:paraId="4CB33CB6" w14:textId="77777777"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14:paraId="132CE9DC" w14:textId="77777777"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14:paraId="3D146B4C" w14:textId="77777777"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14:paraId="53651C4C" w14:textId="77777777"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14:paraId="68FB79B5" w14:textId="77777777"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14:paraId="1278F663" w14:textId="77777777"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14:paraId="45910171" w14:textId="77777777"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14:paraId="66F11ED8" w14:textId="77777777"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14:paraId="4B3939A8" w14:textId="77777777"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14:paraId="6D65BF2A" w14:textId="77777777"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14:paraId="7363A5FE" w14:textId="77777777"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14:paraId="50E3E54D" w14:textId="77777777"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14:paraId="51E0A7B1" w14:textId="77777777" w:rsidR="006E5FA1" w:rsidRPr="006E5FA1" w:rsidRDefault="006E5FA1" w:rsidP="006E5FA1">
      <w:pPr>
        <w:widowControl w:val="0"/>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SPIS TREŚCI</w:t>
      </w:r>
    </w:p>
    <w:p w14:paraId="328E20A5"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14:paraId="118730A3"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Niniejsza Specyfikacja Warunków Zamówienia zawiera:</w:t>
      </w:r>
    </w:p>
    <w:p w14:paraId="0A6196C3" w14:textId="77777777" w:rsidR="006E5FA1" w:rsidRPr="006E5FA1" w:rsidRDefault="006E5FA1" w:rsidP="006E5FA1">
      <w:pPr>
        <w:widowControl w:val="0"/>
        <w:tabs>
          <w:tab w:val="left" w:pos="6195"/>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ab/>
      </w:r>
    </w:p>
    <w:p w14:paraId="5CE17D7F" w14:textId="77777777" w:rsidR="006E5FA1" w:rsidRPr="006E5FA1" w:rsidRDefault="006E5FA1" w:rsidP="006E5FA1">
      <w:pPr>
        <w:widowControl w:val="0"/>
        <w:suppressAutoHyphens/>
        <w:spacing w:after="0" w:line="240" w:lineRule="auto"/>
        <w:ind w:left="1680" w:hanging="1680"/>
        <w:jc w:val="both"/>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INSTRUKCJA DLA WYKONAWCÓW (IDW) WRAZ Z FORMULARZAMI</w:t>
      </w:r>
    </w:p>
    <w:p w14:paraId="519855FD" w14:textId="77777777" w:rsidR="006E5FA1" w:rsidRPr="006E5FA1" w:rsidRDefault="006E5FA1" w:rsidP="006E5FA1">
      <w:pPr>
        <w:widowControl w:val="0"/>
        <w:suppressAutoHyphens/>
        <w:spacing w:after="0" w:line="240" w:lineRule="auto"/>
        <w:ind w:left="1560" w:hanging="1560"/>
        <w:jc w:val="both"/>
        <w:rPr>
          <w:rFonts w:ascii="Arial" w:eastAsia="SimSun" w:hAnsi="Arial" w:cs="Arial"/>
          <w:b/>
          <w:bCs/>
          <w:kern w:val="1"/>
          <w:sz w:val="20"/>
          <w:szCs w:val="20"/>
          <w:lang w:eastAsia="ar-SA"/>
        </w:rPr>
      </w:pPr>
    </w:p>
    <w:p w14:paraId="5C27B77B" w14:textId="77777777" w:rsidR="006E5FA1" w:rsidRPr="006E5FA1" w:rsidRDefault="006E5FA1" w:rsidP="006E5FA1">
      <w:pPr>
        <w:widowControl w:val="0"/>
        <w:suppressAutoHyphens/>
        <w:spacing w:after="0" w:line="240" w:lineRule="auto"/>
        <w:ind w:left="1560" w:hanging="1560"/>
        <w:jc w:val="both"/>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Rozdział I</w:t>
      </w:r>
      <w:r w:rsidRPr="006E5FA1">
        <w:rPr>
          <w:rFonts w:ascii="Arial" w:eastAsia="SimSun" w:hAnsi="Arial" w:cs="Arial"/>
          <w:b/>
          <w:bCs/>
          <w:kern w:val="1"/>
          <w:sz w:val="20"/>
          <w:szCs w:val="20"/>
          <w:lang w:eastAsia="ar-SA"/>
        </w:rPr>
        <w:tab/>
        <w:t>Instrukcja dla Wykonawców (IDW)</w:t>
      </w:r>
    </w:p>
    <w:p w14:paraId="7AB6CB16" w14:textId="77777777" w:rsidR="006E5FA1" w:rsidRPr="006E5FA1" w:rsidRDefault="006E5FA1" w:rsidP="006E5FA1">
      <w:pPr>
        <w:widowControl w:val="0"/>
        <w:suppressAutoHyphens/>
        <w:spacing w:after="0" w:line="240" w:lineRule="auto"/>
        <w:ind w:left="1560" w:hanging="1560"/>
        <w:jc w:val="both"/>
        <w:rPr>
          <w:rFonts w:ascii="Arial" w:eastAsia="SimSun" w:hAnsi="Arial" w:cs="Arial"/>
          <w:b/>
          <w:bCs/>
          <w:kern w:val="1"/>
          <w:sz w:val="20"/>
          <w:szCs w:val="20"/>
          <w:lang w:eastAsia="ar-SA"/>
        </w:rPr>
      </w:pPr>
    </w:p>
    <w:p w14:paraId="519A104A" w14:textId="77777777" w:rsidR="006E5FA1" w:rsidRPr="006E5FA1" w:rsidRDefault="006E5FA1" w:rsidP="006E5FA1">
      <w:pPr>
        <w:widowControl w:val="0"/>
        <w:suppressAutoHyphens/>
        <w:spacing w:after="0" w:line="240" w:lineRule="auto"/>
        <w:ind w:left="1560" w:hanging="1560"/>
        <w:jc w:val="both"/>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Rozdział II         Formularze:</w:t>
      </w:r>
    </w:p>
    <w:p w14:paraId="1E6FC61E"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41104191"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Formularz oferty – </w:t>
      </w:r>
      <w:r w:rsidRPr="006E5FA1">
        <w:rPr>
          <w:rFonts w:ascii="Arial" w:eastAsia="SimSun" w:hAnsi="Arial" w:cs="Arial"/>
          <w:b/>
          <w:bCs/>
          <w:kern w:val="1"/>
          <w:sz w:val="20"/>
          <w:szCs w:val="20"/>
          <w:lang w:eastAsia="ar-SA"/>
        </w:rPr>
        <w:t>załącznik nr 1 do SWZ</w:t>
      </w:r>
    </w:p>
    <w:p w14:paraId="27B03B42"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2EDE15D0"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Oświadczenie o którym mowa w art. 125 ust. 1 ustawy PZP</w:t>
      </w:r>
      <w:r w:rsidRPr="006E5FA1">
        <w:rPr>
          <w:rFonts w:ascii="Arial" w:eastAsia="SimSun" w:hAnsi="Arial" w:cs="Arial"/>
          <w:kern w:val="1"/>
          <w:sz w:val="20"/>
          <w:szCs w:val="20"/>
          <w:lang w:eastAsia="ar-SA"/>
        </w:rPr>
        <w:t xml:space="preserve"> – </w:t>
      </w:r>
      <w:r w:rsidRPr="006E5FA1">
        <w:rPr>
          <w:rFonts w:ascii="Arial" w:eastAsia="SimSun" w:hAnsi="Arial" w:cs="Arial"/>
          <w:b/>
          <w:bCs/>
          <w:kern w:val="1"/>
          <w:sz w:val="20"/>
          <w:szCs w:val="20"/>
          <w:lang w:eastAsia="ar-SA"/>
        </w:rPr>
        <w:t>załącznik nr 2 do SWZ</w:t>
      </w:r>
    </w:p>
    <w:p w14:paraId="18F7A74E"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6FDA0D89"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Wy</w:t>
      </w:r>
      <w:r w:rsidR="000C5D26">
        <w:rPr>
          <w:rFonts w:ascii="Arial" w:eastAsia="SimSun" w:hAnsi="Arial" w:cs="Arial"/>
          <w:kern w:val="1"/>
          <w:sz w:val="20"/>
          <w:szCs w:val="20"/>
          <w:lang w:eastAsia="ar-SA"/>
        </w:rPr>
        <w:t>kaz dostaw</w:t>
      </w:r>
      <w:r w:rsidRPr="006E5FA1">
        <w:rPr>
          <w:rFonts w:ascii="Arial" w:eastAsia="SimSun" w:hAnsi="Arial" w:cs="Arial"/>
          <w:kern w:val="1"/>
          <w:sz w:val="20"/>
          <w:szCs w:val="20"/>
          <w:lang w:eastAsia="ar-SA"/>
        </w:rPr>
        <w:t xml:space="preserve"> (wzór) – </w:t>
      </w:r>
      <w:r w:rsidRPr="006E5FA1">
        <w:rPr>
          <w:rFonts w:ascii="Arial" w:eastAsia="SimSun" w:hAnsi="Arial" w:cs="Arial"/>
          <w:b/>
          <w:bCs/>
          <w:kern w:val="1"/>
          <w:sz w:val="20"/>
          <w:szCs w:val="20"/>
          <w:lang w:eastAsia="ar-SA"/>
        </w:rPr>
        <w:t>załącznik nr 3 do SWZ</w:t>
      </w:r>
    </w:p>
    <w:p w14:paraId="1B46356F" w14:textId="77777777" w:rsidR="006E5FA1" w:rsidRPr="006E5FA1" w:rsidRDefault="006E5FA1" w:rsidP="006E5FA1">
      <w:pPr>
        <w:widowControl w:val="0"/>
        <w:tabs>
          <w:tab w:val="left" w:pos="426"/>
          <w:tab w:val="left" w:pos="7665"/>
        </w:tabs>
        <w:suppressAutoHyphens/>
        <w:spacing w:after="0" w:line="240" w:lineRule="auto"/>
        <w:rPr>
          <w:rFonts w:ascii="Arial" w:eastAsia="SimSun" w:hAnsi="Arial" w:cs="Arial"/>
          <w:kern w:val="1"/>
          <w:sz w:val="20"/>
          <w:szCs w:val="20"/>
          <w:lang w:eastAsia="ar-SA"/>
        </w:rPr>
      </w:pPr>
    </w:p>
    <w:p w14:paraId="6F7CB61E" w14:textId="77777777" w:rsidR="006E5FA1" w:rsidRPr="006E5FA1" w:rsidRDefault="006E5FA1" w:rsidP="006E5FA1">
      <w:pPr>
        <w:widowControl w:val="0"/>
        <w:tabs>
          <w:tab w:val="left" w:pos="426"/>
          <w:tab w:val="left" w:pos="7665"/>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Wykaz osób skierowanych do realizacji zamówienia (wzór) – </w:t>
      </w:r>
      <w:r w:rsidRPr="006E5FA1">
        <w:rPr>
          <w:rFonts w:ascii="Arial" w:eastAsia="SimSun" w:hAnsi="Arial" w:cs="Arial"/>
          <w:b/>
          <w:bCs/>
          <w:kern w:val="1"/>
          <w:sz w:val="20"/>
          <w:szCs w:val="20"/>
          <w:lang w:eastAsia="ar-SA"/>
        </w:rPr>
        <w:t>załącznik nr 4 do SWZ</w:t>
      </w:r>
    </w:p>
    <w:p w14:paraId="1E639217"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highlight w:val="yellow"/>
          <w:lang w:eastAsia="ar-SA"/>
        </w:rPr>
      </w:pPr>
    </w:p>
    <w:p w14:paraId="6CE83320"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PROJEKT UMOWY – załącznik nr 5 do SWZ</w:t>
      </w:r>
    </w:p>
    <w:p w14:paraId="22FE4A5D" w14:textId="77777777" w:rsidR="006E5FA1" w:rsidRPr="006E5FA1" w:rsidRDefault="006E5FA1" w:rsidP="006E5FA1">
      <w:pPr>
        <w:widowControl w:val="0"/>
        <w:suppressAutoHyphens/>
        <w:spacing w:after="0" w:line="240" w:lineRule="auto"/>
        <w:rPr>
          <w:rFonts w:ascii="Arial" w:eastAsia="SimSun" w:hAnsi="Arial" w:cs="Arial"/>
          <w:b/>
          <w:bCs/>
          <w:kern w:val="1"/>
          <w:sz w:val="20"/>
          <w:szCs w:val="20"/>
          <w:highlight w:val="yellow"/>
          <w:lang w:eastAsia="ar-SA"/>
        </w:rPr>
      </w:pPr>
    </w:p>
    <w:p w14:paraId="10778F74" w14:textId="77777777"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p>
    <w:p w14:paraId="55C71B6C" w14:textId="77777777" w:rsidR="006E5FA1" w:rsidRPr="006E5FA1" w:rsidRDefault="006E5FA1" w:rsidP="006E5FA1">
      <w:pPr>
        <w:widowControl w:val="0"/>
        <w:suppressAutoHyphens/>
        <w:spacing w:after="0" w:line="240" w:lineRule="auto"/>
        <w:rPr>
          <w:rFonts w:ascii="Arial" w:eastAsia="SimSun" w:hAnsi="Arial" w:cs="Arial"/>
          <w:b/>
          <w:bCs/>
          <w:kern w:val="1"/>
          <w:sz w:val="20"/>
          <w:szCs w:val="20"/>
          <w:lang w:eastAsia="ar-SA"/>
        </w:rPr>
      </w:pPr>
    </w:p>
    <w:p w14:paraId="5273E69C" w14:textId="77777777" w:rsidR="006E5FA1" w:rsidRDefault="006E5FA1" w:rsidP="006E5FA1">
      <w:pPr>
        <w:widowControl w:val="0"/>
        <w:suppressAutoHyphens/>
        <w:spacing w:after="0" w:line="240" w:lineRule="auto"/>
        <w:rPr>
          <w:rFonts w:ascii="Arial" w:eastAsia="SimSun" w:hAnsi="Arial" w:cs="Arial"/>
          <w:b/>
          <w:bCs/>
          <w:kern w:val="1"/>
          <w:sz w:val="20"/>
          <w:szCs w:val="20"/>
          <w:lang w:eastAsia="ar-SA"/>
        </w:rPr>
      </w:pPr>
    </w:p>
    <w:p w14:paraId="4362C97C" w14:textId="77777777" w:rsidR="00D13CCA" w:rsidRPr="006E5FA1" w:rsidRDefault="00D13CCA" w:rsidP="006E5FA1">
      <w:pPr>
        <w:widowControl w:val="0"/>
        <w:suppressAutoHyphens/>
        <w:spacing w:after="0" w:line="240" w:lineRule="auto"/>
        <w:rPr>
          <w:rFonts w:ascii="Liberation Serif" w:eastAsia="SimSun" w:hAnsi="Liberation Serif" w:cs="Times New Roman"/>
          <w:kern w:val="1"/>
          <w:sz w:val="24"/>
          <w:szCs w:val="24"/>
          <w:lang w:eastAsia="zh-CN"/>
        </w:rPr>
      </w:pPr>
    </w:p>
    <w:p w14:paraId="3FD87995" w14:textId="77777777" w:rsidR="006E5FA1" w:rsidRPr="006E5FA1" w:rsidRDefault="006E5FA1" w:rsidP="006E5FA1">
      <w:pPr>
        <w:keepNext/>
        <w:widowControl w:val="0"/>
        <w:tabs>
          <w:tab w:val="left" w:pos="900"/>
        </w:tabs>
        <w:suppressAutoHyphens/>
        <w:spacing w:after="0" w:line="240" w:lineRule="auto"/>
        <w:rPr>
          <w:rFonts w:ascii="Arial" w:eastAsia="SimSun" w:hAnsi="Arial" w:cs="Arial"/>
          <w:kern w:val="1"/>
          <w:sz w:val="20"/>
          <w:szCs w:val="20"/>
          <w:lang w:eastAsia="ar-SA"/>
        </w:rPr>
      </w:pPr>
    </w:p>
    <w:p w14:paraId="6EBD134E" w14:textId="77777777" w:rsidR="006E5FA1" w:rsidRPr="006E5FA1" w:rsidRDefault="006E5FA1" w:rsidP="006E5FA1">
      <w:pPr>
        <w:keepNext/>
        <w:widowControl w:val="0"/>
        <w:tabs>
          <w:tab w:val="left" w:pos="900"/>
        </w:tabs>
        <w:suppressAutoHyphens/>
        <w:spacing w:after="0" w:line="240" w:lineRule="auto"/>
        <w:rPr>
          <w:rFonts w:ascii="Arial" w:eastAsia="SimSun" w:hAnsi="Arial" w:cs="Arial"/>
          <w:kern w:val="1"/>
          <w:sz w:val="20"/>
          <w:szCs w:val="20"/>
          <w:lang w:eastAsia="ar-SA"/>
        </w:rPr>
      </w:pPr>
    </w:p>
    <w:p w14:paraId="669A90CB" w14:textId="77777777"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14:paraId="52B1A685" w14:textId="77777777"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14:paraId="044E0FF1" w14:textId="77777777"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14:paraId="41C638F0" w14:textId="77777777"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14:paraId="6C83255A" w14:textId="77777777"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14:paraId="7E3CE98C" w14:textId="77777777"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14:paraId="01D8A9CE" w14:textId="77777777"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14:paraId="6FF706BF" w14:textId="77777777"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14:paraId="72CAAF18" w14:textId="77777777"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14:paraId="64AC173D" w14:textId="77777777"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14:paraId="3904722D" w14:textId="77777777"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14:paraId="7A9CFB37" w14:textId="77777777"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14:paraId="735E6922" w14:textId="77777777"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14:paraId="07F43CCF" w14:textId="77777777"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14:paraId="3FCD83A0" w14:textId="79397F2C" w:rsidR="006E5FA1" w:rsidRDefault="006E5FA1" w:rsidP="006E5FA1">
      <w:pPr>
        <w:widowControl w:val="0"/>
        <w:suppressAutoHyphens/>
        <w:spacing w:after="0" w:line="240" w:lineRule="auto"/>
        <w:rPr>
          <w:rFonts w:ascii="Arial" w:eastAsia="SimSun" w:hAnsi="Arial" w:cs="Arial"/>
          <w:kern w:val="1"/>
          <w:sz w:val="20"/>
          <w:szCs w:val="20"/>
          <w:lang w:eastAsia="ar-SA"/>
        </w:rPr>
      </w:pPr>
    </w:p>
    <w:p w14:paraId="2DD0B86A" w14:textId="77777777" w:rsidR="00266980" w:rsidRPr="006E5FA1" w:rsidRDefault="00266980" w:rsidP="006E5FA1">
      <w:pPr>
        <w:widowControl w:val="0"/>
        <w:suppressAutoHyphens/>
        <w:spacing w:after="0" w:line="240" w:lineRule="auto"/>
        <w:rPr>
          <w:rFonts w:ascii="Arial" w:eastAsia="SimSun" w:hAnsi="Arial" w:cs="Arial"/>
          <w:kern w:val="1"/>
          <w:sz w:val="20"/>
          <w:szCs w:val="20"/>
          <w:lang w:eastAsia="ar-SA"/>
        </w:rPr>
      </w:pPr>
    </w:p>
    <w:p w14:paraId="4A3F7454" w14:textId="77777777"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14:paraId="7F5EA73C" w14:textId="77777777"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14:paraId="6D429823" w14:textId="77777777"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14:paraId="2ED373EC" w14:textId="77777777" w:rsidR="00924073" w:rsidRDefault="00924073" w:rsidP="006E5FA1">
      <w:pPr>
        <w:widowControl w:val="0"/>
        <w:suppressAutoHyphens/>
        <w:spacing w:after="0" w:line="240" w:lineRule="auto"/>
        <w:rPr>
          <w:rFonts w:ascii="Arial" w:eastAsia="SimSun" w:hAnsi="Arial" w:cs="Arial"/>
          <w:kern w:val="1"/>
          <w:sz w:val="20"/>
          <w:szCs w:val="20"/>
          <w:lang w:eastAsia="ar-SA"/>
        </w:rPr>
      </w:pPr>
    </w:p>
    <w:p w14:paraId="0112EC4C" w14:textId="77777777"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lastRenderedPageBreak/>
        <w:t>I. NAZWA ORAZ ADRES ZAMAWIAJĄCEGO</w:t>
      </w:r>
    </w:p>
    <w:p w14:paraId="4DFFBEA1" w14:textId="77777777" w:rsidR="006E5FA1" w:rsidRPr="006E5FA1" w:rsidRDefault="006E5FA1" w:rsidP="006E5FA1">
      <w:pPr>
        <w:widowControl w:val="0"/>
        <w:suppressAutoHyphens/>
        <w:spacing w:after="0" w:line="240" w:lineRule="auto"/>
        <w:rPr>
          <w:rFonts w:ascii="Arial" w:eastAsia="SimSun" w:hAnsi="Arial" w:cs="Arial"/>
          <w:b/>
          <w:bCs/>
          <w:kern w:val="1"/>
          <w:sz w:val="20"/>
          <w:szCs w:val="20"/>
          <w:lang w:eastAsia="ar-SA"/>
        </w:rPr>
      </w:pPr>
    </w:p>
    <w:p w14:paraId="674107F8" w14:textId="77777777"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1.1</w:t>
      </w:r>
    </w:p>
    <w:p w14:paraId="44DBA676"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Zamawiającym w postępowaniu o udzielenie zamówienia publicznego, którego dotyczy niniejsza SWZ, a zarazem „Zamawiającym” w rozumieniu przepisów ustawy z dnia 11 września 2019 r. Prawo zamówień publicznych. (</w:t>
      </w:r>
      <w:proofErr w:type="spellStart"/>
      <w:r w:rsidRPr="006E5FA1">
        <w:rPr>
          <w:rFonts w:ascii="Arial" w:eastAsia="SimSun" w:hAnsi="Arial" w:cs="Arial"/>
          <w:kern w:val="1"/>
          <w:sz w:val="20"/>
          <w:szCs w:val="20"/>
          <w:lang w:eastAsia="ar-SA"/>
        </w:rPr>
        <w:t>t.j</w:t>
      </w:r>
      <w:proofErr w:type="spellEnd"/>
      <w:r w:rsidRPr="006E5FA1">
        <w:rPr>
          <w:rFonts w:ascii="Arial" w:eastAsia="SimSun" w:hAnsi="Arial" w:cs="Arial"/>
          <w:kern w:val="1"/>
          <w:sz w:val="20"/>
          <w:szCs w:val="20"/>
          <w:lang w:eastAsia="ar-SA"/>
        </w:rPr>
        <w:t xml:space="preserve">. Dz. U. z 2019 r. poz. 2019 z </w:t>
      </w:r>
      <w:proofErr w:type="spellStart"/>
      <w:r w:rsidRPr="006E5FA1">
        <w:rPr>
          <w:rFonts w:ascii="Arial" w:eastAsia="SimSun" w:hAnsi="Arial" w:cs="Arial"/>
          <w:kern w:val="1"/>
          <w:sz w:val="20"/>
          <w:szCs w:val="20"/>
          <w:lang w:eastAsia="ar-SA"/>
        </w:rPr>
        <w:t>późn</w:t>
      </w:r>
      <w:proofErr w:type="spellEnd"/>
      <w:r w:rsidRPr="006E5FA1">
        <w:rPr>
          <w:rFonts w:ascii="Arial" w:eastAsia="SimSun" w:hAnsi="Arial" w:cs="Arial"/>
          <w:kern w:val="1"/>
          <w:sz w:val="20"/>
          <w:szCs w:val="20"/>
          <w:lang w:eastAsia="ar-SA"/>
        </w:rPr>
        <w:t xml:space="preserve">. zm.) jest: </w:t>
      </w:r>
    </w:p>
    <w:p w14:paraId="398DCFE3" w14:textId="77777777"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14:paraId="106D1B33" w14:textId="77777777" w:rsidR="00924073" w:rsidRPr="00924073" w:rsidRDefault="00924073" w:rsidP="00924073">
      <w:pPr>
        <w:widowControl w:val="0"/>
        <w:suppressAutoHyphens/>
        <w:spacing w:after="0" w:line="240" w:lineRule="auto"/>
        <w:rPr>
          <w:rFonts w:ascii="Arial" w:eastAsia="SimSun" w:hAnsi="Arial" w:cs="Arial"/>
          <w:b/>
          <w:bCs/>
          <w:kern w:val="1"/>
          <w:sz w:val="20"/>
          <w:szCs w:val="20"/>
          <w:lang w:eastAsia="ar-SA"/>
        </w:rPr>
      </w:pPr>
      <w:r w:rsidRPr="00924073">
        <w:rPr>
          <w:rFonts w:ascii="Arial" w:eastAsia="SimSun" w:hAnsi="Arial" w:cs="Arial"/>
          <w:b/>
          <w:bCs/>
          <w:kern w:val="1"/>
          <w:sz w:val="20"/>
          <w:szCs w:val="20"/>
          <w:lang w:eastAsia="ar-SA"/>
        </w:rPr>
        <w:t>Zarząd Dróg Powiatowych w Pasłęku</w:t>
      </w:r>
    </w:p>
    <w:p w14:paraId="44B91DF0" w14:textId="77777777"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br/>
        <w:t>1.2</w:t>
      </w:r>
    </w:p>
    <w:p w14:paraId="0CBE52B0" w14:textId="77777777" w:rsidR="00924073" w:rsidRPr="00924073" w:rsidRDefault="006E5FA1" w:rsidP="00924073">
      <w:pPr>
        <w:widowControl w:val="0"/>
        <w:suppressAutoHyphens/>
        <w:spacing w:after="0" w:line="240" w:lineRule="auto"/>
        <w:rPr>
          <w:rFonts w:ascii="Arial" w:eastAsia="SimSun" w:hAnsi="Arial" w:cs="Arial"/>
          <w:b/>
          <w:bCs/>
          <w:kern w:val="1"/>
          <w:sz w:val="20"/>
          <w:szCs w:val="20"/>
          <w:lang w:eastAsia="ar-SA"/>
        </w:rPr>
      </w:pPr>
      <w:r w:rsidRPr="006E5FA1">
        <w:rPr>
          <w:rFonts w:ascii="Arial" w:eastAsia="SimSun" w:hAnsi="Arial" w:cs="Arial"/>
          <w:kern w:val="1"/>
          <w:sz w:val="20"/>
          <w:szCs w:val="20"/>
          <w:lang w:eastAsia="ar-SA"/>
        </w:rPr>
        <w:t xml:space="preserve">Adres Zamawiającego: </w:t>
      </w:r>
      <w:r w:rsidR="00924073" w:rsidRPr="00924073">
        <w:rPr>
          <w:rFonts w:ascii="Arial" w:eastAsia="SimSun" w:hAnsi="Arial" w:cs="Arial"/>
          <w:b/>
          <w:bCs/>
          <w:kern w:val="1"/>
          <w:sz w:val="20"/>
          <w:szCs w:val="20"/>
          <w:lang w:eastAsia="ar-SA"/>
        </w:rPr>
        <w:t>ul. Dworcowa 6  14-400 Pasłęk</w:t>
      </w:r>
    </w:p>
    <w:p w14:paraId="7C76DCE3" w14:textId="77777777"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p>
    <w:p w14:paraId="7704DE15" w14:textId="77777777" w:rsidR="00924073" w:rsidRPr="00924073" w:rsidRDefault="00924073" w:rsidP="00924073">
      <w:pPr>
        <w:widowControl w:val="0"/>
        <w:suppressAutoHyphens/>
        <w:spacing w:after="0" w:line="240" w:lineRule="auto"/>
        <w:rPr>
          <w:rFonts w:ascii="Arial" w:eastAsia="SimSun" w:hAnsi="Arial" w:cs="Arial"/>
          <w:kern w:val="1"/>
          <w:sz w:val="20"/>
          <w:szCs w:val="20"/>
          <w:lang w:eastAsia="ar-SA"/>
        </w:rPr>
      </w:pPr>
      <w:r>
        <w:rPr>
          <w:rFonts w:ascii="Arial" w:eastAsia="SimSun" w:hAnsi="Arial" w:cs="Arial"/>
          <w:kern w:val="1"/>
          <w:sz w:val="20"/>
          <w:szCs w:val="20"/>
          <w:lang w:eastAsia="ar-SA"/>
        </w:rPr>
        <w:t xml:space="preserve">Telefon: </w:t>
      </w:r>
      <w:r w:rsidRPr="00924073">
        <w:rPr>
          <w:rFonts w:ascii="Arial" w:eastAsia="SimSun" w:hAnsi="Arial" w:cs="Arial"/>
          <w:kern w:val="1"/>
          <w:sz w:val="20"/>
          <w:szCs w:val="20"/>
          <w:lang w:eastAsia="ar-SA"/>
        </w:rPr>
        <w:t>(55) 248-24-41, faks: (55) 248-55-15</w:t>
      </w:r>
    </w:p>
    <w:p w14:paraId="10C8C1F2" w14:textId="77777777" w:rsidR="006E5FA1" w:rsidRPr="00AD1650" w:rsidRDefault="006E5FA1" w:rsidP="006E5FA1">
      <w:pPr>
        <w:widowControl w:val="0"/>
        <w:suppressAutoHyphens/>
        <w:spacing w:after="0" w:line="240" w:lineRule="auto"/>
        <w:rPr>
          <w:rFonts w:ascii="Liberation Serif" w:eastAsia="SimSun" w:hAnsi="Liberation Serif" w:cs="Times New Roman"/>
          <w:color w:val="000000" w:themeColor="text1"/>
          <w:kern w:val="1"/>
          <w:sz w:val="24"/>
          <w:szCs w:val="24"/>
          <w:lang w:eastAsia="zh-CN"/>
        </w:rPr>
      </w:pPr>
      <w:r w:rsidRPr="00AD1650">
        <w:rPr>
          <w:rFonts w:ascii="Arial" w:eastAsia="SimSun" w:hAnsi="Arial" w:cs="Arial"/>
          <w:color w:val="000000" w:themeColor="text1"/>
          <w:kern w:val="1"/>
          <w:sz w:val="20"/>
          <w:szCs w:val="20"/>
          <w:lang w:val="en-US" w:eastAsia="ar-SA"/>
        </w:rPr>
        <w:t xml:space="preserve">e-mail: </w:t>
      </w:r>
      <w:hyperlink r:id="rId8" w:history="1">
        <w:r w:rsidR="00924073" w:rsidRPr="00AD1650">
          <w:rPr>
            <w:rStyle w:val="Hipercze"/>
            <w:rFonts w:ascii="Liberation Serif" w:eastAsia="SimSun" w:hAnsi="Liberation Serif" w:cs="Liberation Serif"/>
            <w:color w:val="000000" w:themeColor="text1"/>
            <w:kern w:val="1"/>
            <w:sz w:val="24"/>
            <w:szCs w:val="24"/>
            <w:u w:val="none"/>
            <w:lang w:eastAsia="zh-CN"/>
          </w:rPr>
          <w:t>zdppaslek@zdppaslek.pl</w:t>
        </w:r>
      </w:hyperlink>
    </w:p>
    <w:p w14:paraId="00C50D33" w14:textId="77777777" w:rsidR="006E5FA1" w:rsidRPr="00AD1650" w:rsidRDefault="006E5FA1" w:rsidP="006E5FA1">
      <w:pPr>
        <w:widowControl w:val="0"/>
        <w:suppressAutoHyphens/>
        <w:spacing w:after="0" w:line="240" w:lineRule="auto"/>
        <w:jc w:val="both"/>
        <w:rPr>
          <w:rFonts w:ascii="Arial" w:eastAsia="SimSun" w:hAnsi="Arial" w:cs="Arial"/>
          <w:color w:val="000000" w:themeColor="text1"/>
          <w:kern w:val="1"/>
          <w:sz w:val="20"/>
          <w:szCs w:val="20"/>
          <w:lang w:eastAsia="ar-SA"/>
        </w:rPr>
      </w:pPr>
      <w:r w:rsidRPr="00AD1650">
        <w:rPr>
          <w:rFonts w:ascii="Arial" w:eastAsia="SimSun" w:hAnsi="Arial" w:cs="Arial"/>
          <w:color w:val="000000" w:themeColor="text1"/>
          <w:kern w:val="1"/>
          <w:sz w:val="20"/>
          <w:szCs w:val="20"/>
          <w:lang w:eastAsia="ar-SA"/>
        </w:rPr>
        <w:t xml:space="preserve">strona internetowa prowadzonego postępowania: </w:t>
      </w:r>
    </w:p>
    <w:p w14:paraId="22981E6B" w14:textId="77777777" w:rsidR="00CD79AC" w:rsidRPr="00AD1650" w:rsidRDefault="00EB4A5B" w:rsidP="006E5FA1">
      <w:pPr>
        <w:widowControl w:val="0"/>
        <w:suppressAutoHyphens/>
        <w:spacing w:after="0" w:line="240" w:lineRule="auto"/>
        <w:rPr>
          <w:rFonts w:ascii="Liberation Serif" w:eastAsia="SimSun" w:hAnsi="Liberation Serif" w:cs="Liberation Serif"/>
          <w:color w:val="000000" w:themeColor="text1"/>
          <w:kern w:val="1"/>
          <w:sz w:val="24"/>
          <w:szCs w:val="24"/>
          <w:lang w:eastAsia="zh-CN"/>
        </w:rPr>
      </w:pPr>
      <w:hyperlink r:id="rId9" w:history="1">
        <w:r w:rsidR="00CD79AC" w:rsidRPr="00AD1650">
          <w:rPr>
            <w:rStyle w:val="Hipercze"/>
            <w:rFonts w:ascii="Liberation Serif" w:eastAsia="SimSun" w:hAnsi="Liberation Serif" w:cs="Liberation Serif"/>
            <w:color w:val="000000" w:themeColor="text1"/>
            <w:kern w:val="1"/>
            <w:sz w:val="24"/>
            <w:szCs w:val="24"/>
            <w:u w:val="none"/>
            <w:lang w:eastAsia="zh-CN"/>
          </w:rPr>
          <w:t>http://zdp.bip.powiat.elblag.pl</w:t>
        </w:r>
      </w:hyperlink>
    </w:p>
    <w:p w14:paraId="40D3ADE3" w14:textId="77777777" w:rsidR="00CD79AC" w:rsidRDefault="00CD79AC" w:rsidP="006E5FA1">
      <w:pPr>
        <w:widowControl w:val="0"/>
        <w:suppressAutoHyphens/>
        <w:spacing w:after="0" w:line="240" w:lineRule="auto"/>
        <w:rPr>
          <w:rFonts w:ascii="Liberation Serif" w:eastAsia="SimSun" w:hAnsi="Liberation Serif" w:cs="Liberation Serif"/>
          <w:kern w:val="1"/>
          <w:sz w:val="24"/>
          <w:szCs w:val="24"/>
          <w:lang w:eastAsia="zh-CN"/>
        </w:rPr>
      </w:pPr>
    </w:p>
    <w:p w14:paraId="13C2B998" w14:textId="77777777" w:rsidR="006E5FA1" w:rsidRPr="006E5FA1" w:rsidRDefault="006E5FA1" w:rsidP="006E5FA1">
      <w:pPr>
        <w:widowControl w:val="0"/>
        <w:suppressAutoHyphens/>
        <w:spacing w:after="0" w:line="240" w:lineRule="auto"/>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1.3 </w:t>
      </w:r>
    </w:p>
    <w:p w14:paraId="3056A907" w14:textId="77777777" w:rsidR="00CD79AC"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Zmiany i wyjaśnienia treści SWZ oraz inne dokumenty zamówienia bezpośrednio związane z postępowaniem o udzielenie zamówienia będą udostępniane na stronie internetowej: </w:t>
      </w:r>
    </w:p>
    <w:p w14:paraId="079F3CDA" w14:textId="77777777" w:rsidR="00CD79AC" w:rsidRDefault="00CD79AC" w:rsidP="006E5FA1">
      <w:pPr>
        <w:widowControl w:val="0"/>
        <w:suppressAutoHyphens/>
        <w:spacing w:after="0" w:line="240" w:lineRule="auto"/>
        <w:jc w:val="both"/>
        <w:rPr>
          <w:rFonts w:ascii="Arial" w:eastAsia="SimSun" w:hAnsi="Arial" w:cs="Arial"/>
          <w:kern w:val="1"/>
          <w:sz w:val="20"/>
          <w:szCs w:val="20"/>
          <w:lang w:eastAsia="zh-CN"/>
        </w:rPr>
      </w:pPr>
    </w:p>
    <w:p w14:paraId="02EE195E" w14:textId="77777777" w:rsidR="006E5FA1" w:rsidRPr="006E5FA1" w:rsidRDefault="00CD79AC" w:rsidP="006E5FA1">
      <w:pPr>
        <w:widowControl w:val="0"/>
        <w:suppressAutoHyphens/>
        <w:spacing w:after="0" w:line="240" w:lineRule="auto"/>
        <w:jc w:val="both"/>
        <w:rPr>
          <w:rFonts w:ascii="Arial" w:eastAsia="SimSun" w:hAnsi="Arial" w:cs="Arial"/>
          <w:b/>
          <w:bCs/>
          <w:kern w:val="1"/>
          <w:sz w:val="20"/>
          <w:szCs w:val="20"/>
          <w:lang w:eastAsia="zh-CN"/>
        </w:rPr>
      </w:pPr>
      <w:r w:rsidRPr="00CD79AC">
        <w:rPr>
          <w:rFonts w:ascii="Liberation Serif" w:eastAsia="SimSun" w:hAnsi="Liberation Serif" w:cs="Liberation Serif"/>
          <w:kern w:val="1"/>
          <w:sz w:val="24"/>
          <w:szCs w:val="24"/>
          <w:lang w:eastAsia="zh-CN"/>
        </w:rPr>
        <w:t>http://zdp.bip.powiat.elblag.pl</w:t>
      </w:r>
    </w:p>
    <w:p w14:paraId="034FD809" w14:textId="77777777" w:rsidR="006E5FA1" w:rsidRPr="006E5FA1" w:rsidRDefault="006E5FA1" w:rsidP="006E5FA1">
      <w:pPr>
        <w:widowControl w:val="0"/>
        <w:suppressAutoHyphens/>
        <w:spacing w:after="0" w:line="240" w:lineRule="auto"/>
        <w:jc w:val="center"/>
        <w:rPr>
          <w:rFonts w:ascii="Arial" w:eastAsia="SimSun" w:hAnsi="Arial" w:cs="Arial"/>
          <w:b/>
          <w:bCs/>
          <w:color w:val="222222"/>
          <w:kern w:val="1"/>
          <w:sz w:val="20"/>
          <w:szCs w:val="20"/>
          <w:lang w:eastAsia="ar-SA"/>
        </w:rPr>
      </w:pPr>
    </w:p>
    <w:p w14:paraId="291F7D2E" w14:textId="77777777"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II. OZNACZENIE POSTĘPOWANIA</w:t>
      </w:r>
    </w:p>
    <w:p w14:paraId="3812291F" w14:textId="77777777" w:rsidR="006E5FA1" w:rsidRPr="006E5FA1" w:rsidRDefault="006E5FA1" w:rsidP="006E5FA1">
      <w:pPr>
        <w:widowControl w:val="0"/>
        <w:suppressAutoHyphens/>
        <w:spacing w:after="0" w:line="240" w:lineRule="auto"/>
        <w:rPr>
          <w:rFonts w:ascii="Arial" w:eastAsia="SimSun" w:hAnsi="Arial" w:cs="Arial"/>
          <w:b/>
          <w:bCs/>
          <w:kern w:val="1"/>
          <w:sz w:val="20"/>
          <w:szCs w:val="20"/>
          <w:lang w:eastAsia="ar-SA"/>
        </w:rPr>
      </w:pPr>
    </w:p>
    <w:p w14:paraId="2BC04D2D" w14:textId="77777777"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2.1</w:t>
      </w:r>
    </w:p>
    <w:p w14:paraId="0B5D72B2" w14:textId="1395A86A" w:rsidR="00CD79AC" w:rsidRPr="00CD79AC" w:rsidRDefault="006E5FA1" w:rsidP="00CD79AC">
      <w:pPr>
        <w:widowControl w:val="0"/>
        <w:shd w:val="clear" w:color="auto" w:fill="FFFFFF"/>
        <w:suppressAutoHyphens/>
        <w:spacing w:after="0" w:line="240" w:lineRule="auto"/>
        <w:jc w:val="both"/>
        <w:rPr>
          <w:rFonts w:ascii="Arial" w:eastAsia="SimSun" w:hAnsi="Arial" w:cs="Arial"/>
          <w:b/>
          <w:bCs/>
          <w:kern w:val="1"/>
          <w:sz w:val="20"/>
          <w:szCs w:val="20"/>
          <w:shd w:val="clear" w:color="auto" w:fill="FFFFFF"/>
          <w:lang w:eastAsia="ar-SA"/>
        </w:rPr>
      </w:pPr>
      <w:r w:rsidRPr="006E5FA1">
        <w:rPr>
          <w:rFonts w:ascii="Arial" w:eastAsia="SimSun" w:hAnsi="Arial" w:cs="Arial"/>
          <w:kern w:val="1"/>
          <w:sz w:val="20"/>
          <w:szCs w:val="20"/>
          <w:shd w:val="clear" w:color="auto" w:fill="FFFFFF"/>
          <w:lang w:eastAsia="ar-SA"/>
        </w:rPr>
        <w:t xml:space="preserve">Zamawiający opatrzył postępowanie znakiem: </w:t>
      </w:r>
      <w:r w:rsidR="001F3778">
        <w:rPr>
          <w:rFonts w:ascii="Arial" w:eastAsia="SimSun" w:hAnsi="Arial" w:cs="Arial"/>
          <w:b/>
          <w:bCs/>
          <w:kern w:val="1"/>
          <w:sz w:val="20"/>
          <w:szCs w:val="20"/>
          <w:shd w:val="clear" w:color="auto" w:fill="FFFFFF"/>
          <w:lang w:eastAsia="ar-SA"/>
        </w:rPr>
        <w:t>DM.252.</w:t>
      </w:r>
      <w:r w:rsidR="00676D3B">
        <w:rPr>
          <w:rFonts w:ascii="Arial" w:eastAsia="SimSun" w:hAnsi="Arial" w:cs="Arial"/>
          <w:b/>
          <w:bCs/>
          <w:kern w:val="1"/>
          <w:sz w:val="20"/>
          <w:szCs w:val="20"/>
          <w:shd w:val="clear" w:color="auto" w:fill="FFFFFF"/>
          <w:lang w:eastAsia="ar-SA"/>
        </w:rPr>
        <w:t>14</w:t>
      </w:r>
      <w:r w:rsidR="00C8199D">
        <w:rPr>
          <w:rFonts w:ascii="Arial" w:eastAsia="SimSun" w:hAnsi="Arial" w:cs="Arial"/>
          <w:b/>
          <w:bCs/>
          <w:kern w:val="1"/>
          <w:sz w:val="20"/>
          <w:szCs w:val="20"/>
          <w:shd w:val="clear" w:color="auto" w:fill="FFFFFF"/>
          <w:lang w:eastAsia="ar-SA"/>
        </w:rPr>
        <w:t>.2022</w:t>
      </w:r>
      <w:r w:rsidR="00CD79AC" w:rsidRPr="00CD79AC">
        <w:rPr>
          <w:rFonts w:ascii="Arial" w:eastAsia="SimSun" w:hAnsi="Arial" w:cs="Arial"/>
          <w:b/>
          <w:bCs/>
          <w:kern w:val="1"/>
          <w:sz w:val="20"/>
          <w:szCs w:val="20"/>
          <w:shd w:val="clear" w:color="auto" w:fill="FFFFFF"/>
          <w:lang w:eastAsia="ar-SA"/>
        </w:rPr>
        <w:t xml:space="preserve">   </w:t>
      </w:r>
    </w:p>
    <w:p w14:paraId="1B05C4BF" w14:textId="77777777" w:rsidR="006E5FA1" w:rsidRPr="006E5FA1" w:rsidRDefault="006E5FA1" w:rsidP="006E5FA1">
      <w:pPr>
        <w:widowControl w:val="0"/>
        <w:shd w:val="clear" w:color="auto" w:fill="FFFFFF"/>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u w:val="single"/>
          <w:shd w:val="clear" w:color="auto" w:fill="FFFFFF"/>
          <w:lang w:eastAsia="ar-SA"/>
        </w:rPr>
        <w:t xml:space="preserve">Zaleca się, aby Wykonawcy we wszelkich kontaktach z Zamawiającym powoływali się na ten znak. </w:t>
      </w:r>
    </w:p>
    <w:p w14:paraId="4759A210"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u w:val="single"/>
          <w:shd w:val="clear" w:color="auto" w:fill="FFFFFF"/>
          <w:lang w:eastAsia="ar-SA"/>
        </w:rPr>
      </w:pPr>
    </w:p>
    <w:p w14:paraId="54AB0F03" w14:textId="77777777"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III. TRYB UDZIELENIA ZAMÓWIENIA</w:t>
      </w:r>
    </w:p>
    <w:p w14:paraId="416BBFB4"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14:paraId="5DA63F85"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3.1</w:t>
      </w:r>
    </w:p>
    <w:p w14:paraId="4DDFB712"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Postępowanie o udzielenie zamówienia publicznego, którego dotyczy niniejsza SWZ jest prowadzone w trybie podstawowym, na podstawie art. 275 pkt 1 ustawy z dnia 11 września 2019 r. Prawo zamówień publicznych (</w:t>
      </w:r>
      <w:proofErr w:type="spellStart"/>
      <w:r w:rsidRPr="006E5FA1">
        <w:rPr>
          <w:rFonts w:ascii="Arial" w:eastAsia="SimSun" w:hAnsi="Arial" w:cs="Arial"/>
          <w:kern w:val="1"/>
          <w:sz w:val="20"/>
          <w:szCs w:val="20"/>
          <w:lang w:eastAsia="ar-SA"/>
        </w:rPr>
        <w:t>t.j</w:t>
      </w:r>
      <w:proofErr w:type="spellEnd"/>
      <w:r w:rsidRPr="006E5FA1">
        <w:rPr>
          <w:rFonts w:ascii="Arial" w:eastAsia="SimSun" w:hAnsi="Arial" w:cs="Arial"/>
          <w:kern w:val="1"/>
          <w:sz w:val="20"/>
          <w:szCs w:val="20"/>
          <w:lang w:eastAsia="ar-SA"/>
        </w:rPr>
        <w:t xml:space="preserve">. Dz. U. z 2019 r. poz. 2019 z </w:t>
      </w:r>
      <w:proofErr w:type="spellStart"/>
      <w:r w:rsidRPr="006E5FA1">
        <w:rPr>
          <w:rFonts w:ascii="Arial" w:eastAsia="SimSun" w:hAnsi="Arial" w:cs="Arial"/>
          <w:kern w:val="1"/>
          <w:sz w:val="20"/>
          <w:szCs w:val="20"/>
          <w:lang w:eastAsia="ar-SA"/>
        </w:rPr>
        <w:t>późn</w:t>
      </w:r>
      <w:proofErr w:type="spellEnd"/>
      <w:r w:rsidRPr="006E5FA1">
        <w:rPr>
          <w:rFonts w:ascii="Arial" w:eastAsia="SimSun" w:hAnsi="Arial" w:cs="Arial"/>
          <w:kern w:val="1"/>
          <w:sz w:val="20"/>
          <w:szCs w:val="20"/>
          <w:lang w:eastAsia="ar-SA"/>
        </w:rPr>
        <w:t xml:space="preserve">. zm.). </w:t>
      </w:r>
    </w:p>
    <w:p w14:paraId="1A7EFAA5"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14623BE6"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xml:space="preserve">3.2 </w:t>
      </w:r>
    </w:p>
    <w:p w14:paraId="17A0A3A0"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nie przewiduje wyboru najkorzystniejszej oferty z możliwością prowadzenia negocjacji.</w:t>
      </w:r>
    </w:p>
    <w:p w14:paraId="08B1E607"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2BD25729"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xml:space="preserve">3.3 </w:t>
      </w:r>
    </w:p>
    <w:p w14:paraId="3F6697B6"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Szacunkowa wartość przedmiotowego zamówienia nie przekracza progów unijnych o jakich mowa w art. 3 ustawy PZP.</w:t>
      </w:r>
    </w:p>
    <w:p w14:paraId="5DD6F676"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14:paraId="1AB9E270" w14:textId="77777777"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IV. OPIS PRZEDMIOTU ZAMÓWIENIA</w:t>
      </w:r>
    </w:p>
    <w:p w14:paraId="6830A6CC"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14:paraId="2D7BBE39"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4.1</w:t>
      </w:r>
    </w:p>
    <w:p w14:paraId="7F3D4993" w14:textId="77777777" w:rsidR="006E5FA1" w:rsidRPr="006E5FA1" w:rsidRDefault="006E5FA1" w:rsidP="006E5FA1">
      <w:pPr>
        <w:widowControl w:val="0"/>
        <w:suppressAutoHyphens/>
        <w:autoSpaceDE w:val="0"/>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Nazwa zamówienia nadana przez Zamawiającego: </w:t>
      </w:r>
    </w:p>
    <w:p w14:paraId="6D3C876F" w14:textId="77777777" w:rsidR="006E5FA1" w:rsidRPr="006E5FA1" w:rsidRDefault="006E5FA1" w:rsidP="006E5FA1">
      <w:pPr>
        <w:widowControl w:val="0"/>
        <w:suppressAutoHyphens/>
        <w:autoSpaceDE w:val="0"/>
        <w:spacing w:after="0" w:line="240" w:lineRule="auto"/>
        <w:rPr>
          <w:rFonts w:ascii="Arial" w:eastAsia="SimSun" w:hAnsi="Arial" w:cs="Arial"/>
          <w:b/>
          <w:bCs/>
          <w:kern w:val="1"/>
          <w:sz w:val="20"/>
          <w:szCs w:val="20"/>
          <w:lang w:eastAsia="ar-SA"/>
        </w:rPr>
      </w:pPr>
    </w:p>
    <w:p w14:paraId="4624910E" w14:textId="6C50C79B" w:rsidR="00D30168" w:rsidRDefault="00D30168" w:rsidP="006E5FA1">
      <w:pPr>
        <w:widowControl w:val="0"/>
        <w:suppressAutoHyphens/>
        <w:spacing w:after="0" w:line="240" w:lineRule="auto"/>
        <w:jc w:val="both"/>
        <w:rPr>
          <w:rFonts w:ascii="Arial" w:eastAsia="SimSun" w:hAnsi="Arial" w:cs="Arial"/>
          <w:b/>
          <w:bCs/>
          <w:color w:val="000000"/>
          <w:kern w:val="1"/>
          <w:lang w:eastAsia="zh-CN"/>
        </w:rPr>
      </w:pPr>
      <w:r w:rsidRPr="00D30168">
        <w:rPr>
          <w:rFonts w:ascii="Arial" w:eastAsia="SimSun" w:hAnsi="Arial" w:cs="Arial"/>
          <w:b/>
          <w:bCs/>
          <w:color w:val="000000"/>
          <w:kern w:val="1"/>
          <w:lang w:eastAsia="zh-CN"/>
        </w:rPr>
        <w:t>„Dostawy emulsji asfaltowej kationowej szybko rozpadowej rodzaju C65B3</w:t>
      </w:r>
      <w:r w:rsidR="00C8199D">
        <w:rPr>
          <w:rFonts w:ascii="Arial" w:eastAsia="SimSun" w:hAnsi="Arial" w:cs="Arial"/>
          <w:b/>
          <w:bCs/>
          <w:color w:val="000000"/>
          <w:kern w:val="1"/>
          <w:lang w:eastAsia="zh-CN"/>
        </w:rPr>
        <w:t xml:space="preserve"> PU/</w:t>
      </w:r>
      <w:r w:rsidRPr="00D30168">
        <w:rPr>
          <w:rFonts w:ascii="Arial" w:eastAsia="SimSun" w:hAnsi="Arial" w:cs="Arial"/>
          <w:b/>
          <w:bCs/>
          <w:color w:val="000000"/>
          <w:kern w:val="1"/>
          <w:lang w:eastAsia="zh-CN"/>
        </w:rPr>
        <w:t>RC do remontów cząstkowych</w:t>
      </w:r>
      <w:r w:rsidR="009E7BE5">
        <w:rPr>
          <w:rFonts w:ascii="Arial" w:eastAsia="SimSun" w:hAnsi="Arial" w:cs="Arial"/>
          <w:b/>
          <w:bCs/>
          <w:color w:val="000000"/>
          <w:kern w:val="1"/>
          <w:lang w:eastAsia="zh-CN"/>
        </w:rPr>
        <w:t xml:space="preserve"> nawierzchni dróg w </w:t>
      </w:r>
      <w:r w:rsidR="009E7BE5" w:rsidRPr="009A01EE">
        <w:rPr>
          <w:rFonts w:ascii="Arial" w:eastAsia="SimSun" w:hAnsi="Arial" w:cs="Arial"/>
          <w:b/>
          <w:bCs/>
          <w:kern w:val="1"/>
          <w:lang w:eastAsia="zh-CN"/>
        </w:rPr>
        <w:t xml:space="preserve">ilości </w:t>
      </w:r>
      <w:r w:rsidR="00471DB2">
        <w:rPr>
          <w:rFonts w:ascii="Arial" w:eastAsia="SimSun" w:hAnsi="Arial" w:cs="Arial"/>
          <w:b/>
          <w:bCs/>
          <w:kern w:val="1"/>
          <w:lang w:eastAsia="zh-CN"/>
        </w:rPr>
        <w:t>63</w:t>
      </w:r>
      <w:r w:rsidR="00CE4A50" w:rsidRPr="009A01EE">
        <w:rPr>
          <w:rFonts w:ascii="Arial" w:eastAsia="SimSun" w:hAnsi="Arial" w:cs="Arial"/>
          <w:b/>
          <w:bCs/>
          <w:kern w:val="1"/>
          <w:lang w:eastAsia="zh-CN"/>
        </w:rPr>
        <w:t xml:space="preserve"> </w:t>
      </w:r>
      <w:r w:rsidRPr="009A01EE">
        <w:rPr>
          <w:rFonts w:ascii="Arial" w:eastAsia="SimSun" w:hAnsi="Arial" w:cs="Arial"/>
          <w:b/>
          <w:bCs/>
          <w:kern w:val="1"/>
          <w:lang w:eastAsia="zh-CN"/>
        </w:rPr>
        <w:t>t</w:t>
      </w:r>
      <w:r w:rsidR="00CE4A50" w:rsidRPr="009A01EE">
        <w:rPr>
          <w:rFonts w:ascii="Arial" w:eastAsia="SimSun" w:hAnsi="Arial" w:cs="Arial"/>
          <w:b/>
          <w:bCs/>
          <w:kern w:val="1"/>
          <w:lang w:eastAsia="zh-CN"/>
        </w:rPr>
        <w:t>on</w:t>
      </w:r>
      <w:r w:rsidRPr="009A01EE">
        <w:rPr>
          <w:rFonts w:ascii="Arial" w:eastAsia="SimSun" w:hAnsi="Arial" w:cs="Arial"/>
          <w:b/>
          <w:bCs/>
          <w:kern w:val="1"/>
          <w:lang w:eastAsia="zh-CN"/>
        </w:rPr>
        <w:t>”</w:t>
      </w:r>
      <w:r w:rsidR="001452A1" w:rsidRPr="009A01EE">
        <w:rPr>
          <w:rFonts w:ascii="Arial" w:eastAsia="SimSun" w:hAnsi="Arial" w:cs="Arial"/>
          <w:b/>
          <w:bCs/>
          <w:kern w:val="1"/>
          <w:lang w:eastAsia="zh-CN"/>
        </w:rPr>
        <w:t>.</w:t>
      </w:r>
    </w:p>
    <w:p w14:paraId="03DD96F0" w14:textId="77777777" w:rsidR="00D30168" w:rsidRDefault="00D30168" w:rsidP="006E5FA1">
      <w:pPr>
        <w:widowControl w:val="0"/>
        <w:suppressAutoHyphens/>
        <w:spacing w:after="0" w:line="240" w:lineRule="auto"/>
        <w:jc w:val="both"/>
        <w:rPr>
          <w:rFonts w:ascii="Arial" w:eastAsia="SimSun" w:hAnsi="Arial" w:cs="Arial"/>
          <w:b/>
          <w:bCs/>
          <w:color w:val="000000"/>
          <w:kern w:val="1"/>
          <w:lang w:eastAsia="zh-CN"/>
        </w:rPr>
      </w:pPr>
    </w:p>
    <w:p w14:paraId="66F42849"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4.2 </w:t>
      </w:r>
    </w:p>
    <w:p w14:paraId="3FBA7414"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color w:val="000000"/>
          <w:kern w:val="1"/>
          <w:sz w:val="20"/>
          <w:szCs w:val="20"/>
          <w:lang w:eastAsia="ar-SA"/>
        </w:rPr>
        <w:t xml:space="preserve">Nazwa i kod Wspólnego Słownika Zamówień (CPV): </w:t>
      </w:r>
    </w:p>
    <w:p w14:paraId="6F03EAE5" w14:textId="77777777" w:rsidR="00CE1AA4" w:rsidRPr="00CE1AA4" w:rsidRDefault="00CD79AC" w:rsidP="00CE1AA4">
      <w:pPr>
        <w:widowControl w:val="0"/>
        <w:suppressAutoHyphens/>
        <w:spacing w:after="0" w:line="240" w:lineRule="auto"/>
        <w:jc w:val="both"/>
        <w:rPr>
          <w:rFonts w:ascii="Arial" w:eastAsia="SimSun" w:hAnsi="Arial" w:cs="Arial"/>
          <w:kern w:val="1"/>
          <w:sz w:val="20"/>
          <w:szCs w:val="20"/>
          <w:lang w:eastAsia="ar-SA"/>
        </w:rPr>
      </w:pPr>
      <w:r w:rsidRPr="00CD79AC">
        <w:rPr>
          <w:rFonts w:ascii="Arial" w:eastAsia="SimSun" w:hAnsi="Arial" w:cs="Arial"/>
          <w:kern w:val="1"/>
          <w:sz w:val="20"/>
          <w:szCs w:val="20"/>
          <w:lang w:eastAsia="ar-SA"/>
        </w:rPr>
        <w:t xml:space="preserve">Główny </w:t>
      </w:r>
      <w:r w:rsidR="00D66DB0">
        <w:rPr>
          <w:rFonts w:ascii="Arial" w:eastAsia="SimSun" w:hAnsi="Arial" w:cs="Arial"/>
          <w:kern w:val="1"/>
          <w:sz w:val="20"/>
          <w:szCs w:val="20"/>
          <w:lang w:eastAsia="ar-SA"/>
        </w:rPr>
        <w:t xml:space="preserve">przedmiot zamówienia: </w:t>
      </w:r>
      <w:r w:rsidR="001452A1" w:rsidRPr="001452A1">
        <w:rPr>
          <w:rFonts w:ascii="Arial" w:eastAsia="SimSun" w:hAnsi="Arial" w:cs="Arial"/>
          <w:b/>
          <w:kern w:val="1"/>
          <w:sz w:val="20"/>
          <w:szCs w:val="20"/>
          <w:lang w:eastAsia="ar-SA"/>
        </w:rPr>
        <w:t>44.11.36.20-7 - asfalt</w:t>
      </w:r>
      <w:r w:rsidR="00CE1AA4" w:rsidRPr="00CE1AA4">
        <w:rPr>
          <w:rFonts w:ascii="Arial" w:eastAsia="SimSun" w:hAnsi="Arial" w:cs="Arial"/>
          <w:kern w:val="1"/>
          <w:sz w:val="20"/>
          <w:szCs w:val="20"/>
          <w:lang w:eastAsia="ar-SA"/>
        </w:rPr>
        <w:t xml:space="preserve">, </w:t>
      </w:r>
    </w:p>
    <w:p w14:paraId="045745E9" w14:textId="77777777" w:rsidR="001452A1" w:rsidRDefault="001452A1" w:rsidP="006E5FA1">
      <w:pPr>
        <w:widowControl w:val="0"/>
        <w:suppressAutoHyphens/>
        <w:spacing w:after="0" w:line="240" w:lineRule="auto"/>
        <w:jc w:val="both"/>
        <w:rPr>
          <w:rFonts w:ascii="Arial" w:eastAsia="SimSun" w:hAnsi="Arial" w:cs="Arial"/>
          <w:kern w:val="1"/>
          <w:sz w:val="20"/>
          <w:szCs w:val="20"/>
          <w:lang w:eastAsia="ar-SA"/>
        </w:rPr>
      </w:pPr>
    </w:p>
    <w:p w14:paraId="2321B2B8"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4.3 </w:t>
      </w:r>
    </w:p>
    <w:p w14:paraId="5ED203B9" w14:textId="77777777" w:rsid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Opis przedmiotu zamówienia:</w:t>
      </w:r>
    </w:p>
    <w:p w14:paraId="39E5C9F7" w14:textId="77777777" w:rsidR="00905025" w:rsidRPr="006E5FA1" w:rsidRDefault="00905025" w:rsidP="006E5FA1">
      <w:pPr>
        <w:widowControl w:val="0"/>
        <w:suppressAutoHyphens/>
        <w:spacing w:after="0" w:line="240" w:lineRule="auto"/>
        <w:jc w:val="both"/>
        <w:rPr>
          <w:rFonts w:ascii="Liberation Serif" w:eastAsia="SimSun" w:hAnsi="Liberation Serif" w:cs="Times New Roman"/>
          <w:kern w:val="1"/>
          <w:sz w:val="24"/>
          <w:szCs w:val="24"/>
          <w:lang w:eastAsia="zh-CN"/>
        </w:rPr>
      </w:pPr>
    </w:p>
    <w:p w14:paraId="3F81E8F0" w14:textId="58942D39" w:rsidR="001452A1" w:rsidRPr="001452A1" w:rsidRDefault="001452A1" w:rsidP="00F246FF">
      <w:pPr>
        <w:widowControl w:val="0"/>
        <w:numPr>
          <w:ilvl w:val="1"/>
          <w:numId w:val="22"/>
        </w:numPr>
        <w:suppressAutoHyphens/>
        <w:spacing w:after="0" w:line="240" w:lineRule="auto"/>
        <w:jc w:val="both"/>
        <w:rPr>
          <w:rFonts w:ascii="Times New Roman" w:hAnsi="Times New Roman" w:cs="Times New Roman"/>
          <w:b/>
          <w:bCs/>
          <w:color w:val="000000"/>
        </w:rPr>
      </w:pPr>
      <w:r w:rsidRPr="001452A1">
        <w:rPr>
          <w:rFonts w:ascii="Times New Roman" w:hAnsi="Times New Roman" w:cs="Times New Roman"/>
          <w:color w:val="000000"/>
        </w:rPr>
        <w:lastRenderedPageBreak/>
        <w:t xml:space="preserve">Przedmiotem zamówienia są: </w:t>
      </w:r>
      <w:r w:rsidRPr="001452A1">
        <w:rPr>
          <w:rFonts w:ascii="Times New Roman" w:hAnsi="Times New Roman" w:cs="Times New Roman"/>
          <w:b/>
          <w:bCs/>
          <w:color w:val="000000"/>
        </w:rPr>
        <w:t>d</w:t>
      </w:r>
      <w:r w:rsidRPr="001452A1">
        <w:rPr>
          <w:rFonts w:ascii="Times New Roman" w:hAnsi="Times New Roman" w:cs="Times New Roman"/>
          <w:b/>
          <w:color w:val="000000"/>
        </w:rPr>
        <w:t xml:space="preserve">ostawy emulsji asfaltowej kationowej </w:t>
      </w:r>
      <w:proofErr w:type="spellStart"/>
      <w:r w:rsidRPr="001452A1">
        <w:rPr>
          <w:rFonts w:ascii="Times New Roman" w:hAnsi="Times New Roman" w:cs="Times New Roman"/>
          <w:b/>
          <w:color w:val="000000"/>
        </w:rPr>
        <w:t>szybkorozpadowej</w:t>
      </w:r>
      <w:proofErr w:type="spellEnd"/>
      <w:r w:rsidRPr="001452A1">
        <w:rPr>
          <w:rFonts w:ascii="Times New Roman" w:hAnsi="Times New Roman" w:cs="Times New Roman"/>
          <w:b/>
          <w:color w:val="000000"/>
        </w:rPr>
        <w:t xml:space="preserve"> rodzaju </w:t>
      </w:r>
      <w:r w:rsidR="009530D2" w:rsidRPr="009530D2">
        <w:rPr>
          <w:rFonts w:ascii="Times New Roman" w:hAnsi="Times New Roman" w:cs="Times New Roman"/>
          <w:b/>
          <w:color w:val="000000"/>
        </w:rPr>
        <w:t>C65B3 PU/RC</w:t>
      </w:r>
      <w:r w:rsidRPr="001452A1">
        <w:rPr>
          <w:rFonts w:ascii="Times New Roman" w:hAnsi="Times New Roman" w:cs="Times New Roman"/>
          <w:b/>
          <w:color w:val="000000"/>
        </w:rPr>
        <w:t xml:space="preserve"> do remontów cząstko</w:t>
      </w:r>
      <w:r w:rsidR="009E7BE5">
        <w:rPr>
          <w:rFonts w:ascii="Times New Roman" w:hAnsi="Times New Roman" w:cs="Times New Roman"/>
          <w:b/>
          <w:color w:val="000000"/>
        </w:rPr>
        <w:t>w</w:t>
      </w:r>
      <w:r w:rsidR="00D42A7B">
        <w:rPr>
          <w:rFonts w:ascii="Times New Roman" w:hAnsi="Times New Roman" w:cs="Times New Roman"/>
          <w:b/>
          <w:color w:val="000000"/>
        </w:rPr>
        <w:t xml:space="preserve">ych nawierzchni dróg w ilości </w:t>
      </w:r>
      <w:r w:rsidR="00471DB2">
        <w:rPr>
          <w:rFonts w:ascii="Times New Roman" w:hAnsi="Times New Roman" w:cs="Times New Roman"/>
          <w:b/>
          <w:color w:val="000000"/>
        </w:rPr>
        <w:t>63</w:t>
      </w:r>
      <w:r w:rsidRPr="001452A1">
        <w:rPr>
          <w:rFonts w:ascii="Times New Roman" w:hAnsi="Times New Roman" w:cs="Times New Roman"/>
          <w:b/>
          <w:color w:val="000000"/>
        </w:rPr>
        <w:t xml:space="preserve"> ton.</w:t>
      </w:r>
    </w:p>
    <w:p w14:paraId="75D221B7" w14:textId="77777777" w:rsidR="001452A1" w:rsidRPr="001452A1" w:rsidRDefault="001452A1" w:rsidP="00F246FF">
      <w:pPr>
        <w:widowControl w:val="0"/>
        <w:numPr>
          <w:ilvl w:val="1"/>
          <w:numId w:val="22"/>
        </w:numPr>
        <w:suppressAutoHyphens/>
        <w:spacing w:after="0" w:line="240" w:lineRule="auto"/>
        <w:jc w:val="both"/>
        <w:rPr>
          <w:rFonts w:ascii="Times New Roman" w:hAnsi="Times New Roman" w:cs="Times New Roman"/>
          <w:color w:val="000000"/>
        </w:rPr>
      </w:pPr>
      <w:r w:rsidRPr="001452A1">
        <w:rPr>
          <w:rFonts w:ascii="Times New Roman" w:hAnsi="Times New Roman" w:cs="Times New Roman"/>
          <w:color w:val="000000"/>
        </w:rPr>
        <w:t>Zakres zamówienia oraz warunki, jakie musi spełniać przedmiot zamówienia (zakupu):</w:t>
      </w:r>
    </w:p>
    <w:p w14:paraId="19646437" w14:textId="41F1F0E2" w:rsidR="001452A1" w:rsidRPr="001452A1" w:rsidRDefault="001452A1" w:rsidP="00F246FF">
      <w:pPr>
        <w:widowControl w:val="0"/>
        <w:numPr>
          <w:ilvl w:val="0"/>
          <w:numId w:val="21"/>
        </w:numPr>
        <w:suppressAutoHyphens/>
        <w:spacing w:after="0" w:line="240" w:lineRule="auto"/>
        <w:jc w:val="both"/>
        <w:rPr>
          <w:rFonts w:ascii="Times New Roman" w:hAnsi="Times New Roman" w:cs="Times New Roman"/>
          <w:color w:val="000000"/>
        </w:rPr>
      </w:pPr>
      <w:r w:rsidRPr="001452A1">
        <w:rPr>
          <w:rFonts w:ascii="Times New Roman" w:hAnsi="Times New Roman" w:cs="Times New Roman"/>
          <w:b/>
          <w:color w:val="000000"/>
        </w:rPr>
        <w:t xml:space="preserve">Ilość - </w:t>
      </w:r>
      <w:r w:rsidR="00471DB2">
        <w:rPr>
          <w:rFonts w:ascii="Times New Roman" w:hAnsi="Times New Roman" w:cs="Times New Roman"/>
          <w:b/>
          <w:color w:val="000000"/>
        </w:rPr>
        <w:t>63</w:t>
      </w:r>
      <w:r w:rsidRPr="001452A1">
        <w:rPr>
          <w:rFonts w:ascii="Times New Roman" w:hAnsi="Times New Roman" w:cs="Times New Roman"/>
          <w:b/>
          <w:color w:val="000000"/>
        </w:rPr>
        <w:t xml:space="preserve"> ton</w:t>
      </w:r>
      <w:r w:rsidRPr="001452A1">
        <w:rPr>
          <w:rFonts w:ascii="Times New Roman" w:hAnsi="Times New Roman" w:cs="Times New Roman"/>
          <w:color w:val="000000"/>
        </w:rPr>
        <w:t>;</w:t>
      </w:r>
    </w:p>
    <w:p w14:paraId="3B6559D6" w14:textId="77777777" w:rsidR="001452A1" w:rsidRPr="001452A1" w:rsidRDefault="001452A1" w:rsidP="00F246FF">
      <w:pPr>
        <w:widowControl w:val="0"/>
        <w:numPr>
          <w:ilvl w:val="0"/>
          <w:numId w:val="21"/>
        </w:numPr>
        <w:suppressAutoHyphens/>
        <w:spacing w:after="0" w:line="240" w:lineRule="auto"/>
        <w:jc w:val="both"/>
        <w:rPr>
          <w:rFonts w:ascii="Times New Roman" w:hAnsi="Times New Roman" w:cs="Times New Roman"/>
          <w:color w:val="000000"/>
        </w:rPr>
      </w:pPr>
      <w:r w:rsidRPr="001452A1">
        <w:rPr>
          <w:rFonts w:ascii="Times New Roman" w:hAnsi="Times New Roman" w:cs="Times New Roman"/>
          <w:color w:val="000000"/>
        </w:rPr>
        <w:t>Przedmiot zamówienia będzie odbierany</w:t>
      </w:r>
      <w:r w:rsidR="00CE4A50">
        <w:rPr>
          <w:rFonts w:ascii="Times New Roman" w:hAnsi="Times New Roman" w:cs="Times New Roman"/>
          <w:color w:val="000000"/>
        </w:rPr>
        <w:t xml:space="preserve"> przez Zamawiającego </w:t>
      </w:r>
      <w:r w:rsidRPr="001452A1">
        <w:rPr>
          <w:rFonts w:ascii="Times New Roman" w:hAnsi="Times New Roman" w:cs="Times New Roman"/>
          <w:color w:val="000000"/>
        </w:rPr>
        <w:t xml:space="preserve"> w siedzibie Zamawiającego znajdującej się przy  ul. Dworcowej 6 w Pasłęku. Wykonawca będzie zob</w:t>
      </w:r>
      <w:r>
        <w:rPr>
          <w:rFonts w:ascii="Times New Roman" w:hAnsi="Times New Roman" w:cs="Times New Roman"/>
          <w:color w:val="000000"/>
        </w:rPr>
        <w:t>owiązany przepompować zamówioną  emulsję do kontenera znajdujące</w:t>
      </w:r>
      <w:r w:rsidR="00D42A7B">
        <w:rPr>
          <w:rFonts w:ascii="Times New Roman" w:hAnsi="Times New Roman" w:cs="Times New Roman"/>
          <w:color w:val="000000"/>
        </w:rPr>
        <w:t>go się pod tym adresem</w:t>
      </w:r>
      <w:r>
        <w:rPr>
          <w:rFonts w:ascii="Times New Roman" w:hAnsi="Times New Roman" w:cs="Times New Roman"/>
          <w:color w:val="000000"/>
        </w:rPr>
        <w:t>. Jednorazowa dostaw</w:t>
      </w:r>
      <w:r w:rsidR="00E10E4F">
        <w:rPr>
          <w:rFonts w:ascii="Times New Roman" w:hAnsi="Times New Roman" w:cs="Times New Roman"/>
          <w:color w:val="000000"/>
        </w:rPr>
        <w:t>a</w:t>
      </w:r>
      <w:r>
        <w:rPr>
          <w:rFonts w:ascii="Times New Roman" w:hAnsi="Times New Roman" w:cs="Times New Roman"/>
          <w:color w:val="000000"/>
        </w:rPr>
        <w:t xml:space="preserve"> nie może przekroczyć nominalnej pojemności zbiornika, wynoszącej </w:t>
      </w:r>
      <w:r w:rsidRPr="001452A1">
        <w:rPr>
          <w:rFonts w:ascii="Times New Roman" w:hAnsi="Times New Roman" w:cs="Times New Roman"/>
          <w:color w:val="000000"/>
        </w:rPr>
        <w:t xml:space="preserve"> </w:t>
      </w:r>
      <w:r>
        <w:rPr>
          <w:rFonts w:ascii="Times New Roman" w:hAnsi="Times New Roman" w:cs="Times New Roman"/>
          <w:iCs/>
          <w:color w:val="000000"/>
        </w:rPr>
        <w:t xml:space="preserve"> 10 ton</w:t>
      </w:r>
      <w:r w:rsidRPr="001452A1">
        <w:rPr>
          <w:rFonts w:ascii="Times New Roman" w:hAnsi="Times New Roman" w:cs="Times New Roman"/>
          <w:iCs/>
          <w:color w:val="000000"/>
        </w:rPr>
        <w:t xml:space="preserve">. </w:t>
      </w:r>
    </w:p>
    <w:p w14:paraId="3A344800" w14:textId="77777777" w:rsidR="001452A1" w:rsidRPr="001C2024" w:rsidRDefault="001452A1" w:rsidP="00F246FF">
      <w:pPr>
        <w:widowControl w:val="0"/>
        <w:numPr>
          <w:ilvl w:val="0"/>
          <w:numId w:val="21"/>
        </w:numPr>
        <w:suppressAutoHyphens/>
        <w:spacing w:after="0" w:line="240" w:lineRule="auto"/>
        <w:jc w:val="both"/>
        <w:rPr>
          <w:rFonts w:ascii="Times New Roman" w:hAnsi="Times New Roman" w:cs="Times New Roman"/>
          <w:color w:val="000000"/>
        </w:rPr>
      </w:pPr>
      <w:r w:rsidRPr="001452A1">
        <w:rPr>
          <w:rFonts w:ascii="Times New Roman" w:hAnsi="Times New Roman" w:cs="Times New Roman"/>
          <w:iCs/>
          <w:color w:val="000000"/>
        </w:rPr>
        <w:t>Zamawiający będzie składał zamówienie na zakup emulsji z określeniem ilości pisemnie za pomocą faksu lub e-maila.</w:t>
      </w:r>
    </w:p>
    <w:p w14:paraId="02BAF900" w14:textId="77777777" w:rsidR="001C2024" w:rsidRPr="001C2024" w:rsidRDefault="001C2024" w:rsidP="00F246FF">
      <w:pPr>
        <w:widowControl w:val="0"/>
        <w:numPr>
          <w:ilvl w:val="0"/>
          <w:numId w:val="21"/>
        </w:numPr>
        <w:suppressAutoHyphens/>
        <w:spacing w:after="0" w:line="240" w:lineRule="auto"/>
        <w:jc w:val="both"/>
        <w:rPr>
          <w:rFonts w:ascii="Times New Roman" w:hAnsi="Times New Roman" w:cs="Times New Roman"/>
          <w:color w:val="000000"/>
        </w:rPr>
      </w:pPr>
      <w:r w:rsidRPr="001C2024">
        <w:rPr>
          <w:rFonts w:ascii="Times New Roman" w:hAnsi="Times New Roman" w:cs="Times New Roman"/>
          <w:color w:val="000000"/>
        </w:rPr>
        <w:t>Wymagania dotyczące jakości emulsji asfaltowej.</w:t>
      </w:r>
    </w:p>
    <w:p w14:paraId="59EF3609" w14:textId="69E60023" w:rsidR="001C2024" w:rsidRDefault="002C17D8" w:rsidP="001C2024">
      <w:pPr>
        <w:widowControl w:val="0"/>
        <w:suppressAutoHyphens/>
        <w:spacing w:after="0" w:line="240" w:lineRule="auto"/>
        <w:ind w:left="1070"/>
        <w:jc w:val="both"/>
        <w:rPr>
          <w:rFonts w:ascii="Times New Roman" w:hAnsi="Times New Roman" w:cs="Times New Roman"/>
          <w:color w:val="000000"/>
        </w:rPr>
      </w:pPr>
      <w:r>
        <w:rPr>
          <w:rFonts w:ascii="Times New Roman" w:hAnsi="Times New Roman" w:cs="Times New Roman"/>
          <w:color w:val="000000"/>
        </w:rPr>
        <w:t>1)</w:t>
      </w:r>
      <w:r w:rsidRPr="002C17D8">
        <w:rPr>
          <w:rFonts w:ascii="Times New Roman" w:hAnsi="Times New Roman" w:cs="Times New Roman"/>
          <w:color w:val="000000"/>
        </w:rPr>
        <w:t>Emulsja asfaltowa kationowa C65B3 PU/RC powinna spełniać warunki określone w PN-EN 13808:2013 Asfalty i lepiszcza asfaltowe - Zasady klasyfikacji kationowych emulsji asfaltowych</w:t>
      </w:r>
      <w:r w:rsidR="001C2024" w:rsidRPr="001C2024">
        <w:rPr>
          <w:rFonts w:ascii="Times New Roman" w:hAnsi="Times New Roman" w:cs="Times New Roman"/>
          <w:color w:val="000000"/>
        </w:rPr>
        <w:t xml:space="preserve"> oraz powinna posiadać certyfikaty lub świadectwa, potwierdzające spełnienie tej normy. Wykonawca, którego oferta zostanie zaakceptowana przez zamawiającego, dostarcz</w:t>
      </w:r>
      <w:r w:rsidR="00AD1650">
        <w:rPr>
          <w:rFonts w:ascii="Times New Roman" w:hAnsi="Times New Roman" w:cs="Times New Roman"/>
          <w:color w:val="000000"/>
        </w:rPr>
        <w:t>y</w:t>
      </w:r>
      <w:r w:rsidR="001C2024" w:rsidRPr="001C2024">
        <w:rPr>
          <w:rFonts w:ascii="Times New Roman" w:hAnsi="Times New Roman" w:cs="Times New Roman"/>
          <w:color w:val="000000"/>
        </w:rPr>
        <w:t xml:space="preserve"> na każde wezwanie Zamawiającego, oraz razem z pierwszą (dostarczoną) zakupioną partią emulsji krajową deklarację zgodności</w:t>
      </w:r>
      <w:r w:rsidR="00AD1650">
        <w:rPr>
          <w:rFonts w:ascii="Times New Roman" w:hAnsi="Times New Roman" w:cs="Times New Roman"/>
          <w:color w:val="000000"/>
        </w:rPr>
        <w:t>.</w:t>
      </w:r>
    </w:p>
    <w:p w14:paraId="48F8EA96" w14:textId="77777777" w:rsidR="002C17D8" w:rsidRDefault="002C17D8" w:rsidP="002C17D8">
      <w:pPr>
        <w:widowControl w:val="0"/>
        <w:suppressAutoHyphens/>
        <w:spacing w:after="0" w:line="240" w:lineRule="auto"/>
        <w:ind w:left="1070"/>
        <w:jc w:val="both"/>
        <w:rPr>
          <w:rFonts w:ascii="Times New Roman" w:hAnsi="Times New Roman" w:cs="Times New Roman"/>
          <w:color w:val="000000"/>
        </w:rPr>
      </w:pPr>
      <w:r w:rsidRPr="002C17D8">
        <w:rPr>
          <w:rFonts w:ascii="Times New Roman" w:hAnsi="Times New Roman" w:cs="Times New Roman"/>
          <w:color w:val="000000"/>
        </w:rPr>
        <w:t>2) Zamawiający dopuszcza rozwiązania równoważne. Wykonawca, który powołuje się na rozwiązania równoważn</w:t>
      </w:r>
      <w:r w:rsidR="00D42A7B">
        <w:rPr>
          <w:rFonts w:ascii="Times New Roman" w:hAnsi="Times New Roman" w:cs="Times New Roman"/>
          <w:color w:val="000000"/>
        </w:rPr>
        <w:t xml:space="preserve">e </w:t>
      </w:r>
      <w:r w:rsidRPr="002C17D8">
        <w:rPr>
          <w:rFonts w:ascii="Times New Roman" w:hAnsi="Times New Roman" w:cs="Times New Roman"/>
          <w:color w:val="000000"/>
        </w:rPr>
        <w:t xml:space="preserve"> jest obowiązany wykazać, że oferowane materiały spełniają wymagania określone przez Zamawiającego.</w:t>
      </w:r>
    </w:p>
    <w:p w14:paraId="104C5BE1" w14:textId="77777777" w:rsidR="002C17D8" w:rsidRPr="001452A1" w:rsidRDefault="002C17D8" w:rsidP="001C2024">
      <w:pPr>
        <w:widowControl w:val="0"/>
        <w:suppressAutoHyphens/>
        <w:spacing w:after="0" w:line="240" w:lineRule="auto"/>
        <w:ind w:left="1070"/>
        <w:jc w:val="both"/>
        <w:rPr>
          <w:rFonts w:ascii="Times New Roman" w:hAnsi="Times New Roman" w:cs="Times New Roman"/>
          <w:color w:val="000000"/>
        </w:rPr>
      </w:pPr>
    </w:p>
    <w:p w14:paraId="5C6D82FB" w14:textId="77777777" w:rsidR="001452A1" w:rsidRPr="001452A1" w:rsidRDefault="001452A1" w:rsidP="00F246FF">
      <w:pPr>
        <w:widowControl w:val="0"/>
        <w:numPr>
          <w:ilvl w:val="0"/>
          <w:numId w:val="21"/>
        </w:numPr>
        <w:suppressAutoHyphens/>
        <w:spacing w:after="0" w:line="240" w:lineRule="auto"/>
        <w:jc w:val="both"/>
        <w:rPr>
          <w:rFonts w:ascii="Times New Roman" w:hAnsi="Times New Roman" w:cs="Times New Roman"/>
          <w:color w:val="000000"/>
        </w:rPr>
      </w:pPr>
      <w:r w:rsidRPr="001452A1">
        <w:rPr>
          <w:rFonts w:ascii="Times New Roman" w:hAnsi="Times New Roman" w:cs="Times New Roman"/>
          <w:b/>
          <w:iCs/>
          <w:color w:val="000000"/>
          <w:u w:val="single"/>
        </w:rPr>
        <w:t xml:space="preserve">Zamawiający </w:t>
      </w:r>
      <w:r w:rsidRPr="001452A1">
        <w:rPr>
          <w:rFonts w:ascii="Times New Roman" w:hAnsi="Times New Roman" w:cs="Times New Roman"/>
          <w:b/>
          <w:color w:val="000000"/>
          <w:u w:val="single"/>
        </w:rPr>
        <w:t xml:space="preserve">zastrzega sobie prawo do nie wyczerpania (zmniejszenia) zakresu rzeczowego zamówienia, a  </w:t>
      </w:r>
      <w:r w:rsidRPr="001452A1">
        <w:rPr>
          <w:rFonts w:ascii="Times New Roman" w:hAnsi="Times New Roman" w:cs="Times New Roman"/>
          <w:b/>
          <w:iCs/>
          <w:color w:val="000000"/>
          <w:u w:val="single"/>
        </w:rPr>
        <w:t xml:space="preserve">Wykonawca </w:t>
      </w:r>
      <w:r w:rsidRPr="001452A1">
        <w:rPr>
          <w:rFonts w:ascii="Times New Roman" w:hAnsi="Times New Roman" w:cs="Times New Roman"/>
          <w:b/>
          <w:color w:val="000000"/>
          <w:u w:val="single"/>
        </w:rPr>
        <w:t>nie będzie wnosił roszczeń z tytułu zmniejszenia ilości zamawianej emulsji.</w:t>
      </w:r>
      <w:r w:rsidRPr="001452A1">
        <w:rPr>
          <w:rFonts w:ascii="Times New Roman" w:hAnsi="Times New Roman" w:cs="Times New Roman"/>
          <w:iCs/>
          <w:color w:val="000000"/>
        </w:rPr>
        <w:t xml:space="preserve"> </w:t>
      </w:r>
    </w:p>
    <w:p w14:paraId="7046B285"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633B8243" w14:textId="77777777" w:rsidR="006E5FA1" w:rsidRPr="006E5FA1" w:rsidRDefault="006E5FA1" w:rsidP="006E5FA1">
      <w:pPr>
        <w:widowControl w:val="0"/>
        <w:tabs>
          <w:tab w:val="left" w:pos="284"/>
          <w:tab w:val="left" w:pos="710"/>
          <w:tab w:val="left" w:pos="746"/>
        </w:tabs>
        <w:suppressAutoHyphens/>
        <w:autoSpaceDE w:val="0"/>
        <w:spacing w:after="0" w:line="240" w:lineRule="auto"/>
        <w:jc w:val="both"/>
        <w:rPr>
          <w:rFonts w:ascii="Arial" w:eastAsia="SimSun" w:hAnsi="Arial" w:cs="Arial"/>
          <w:kern w:val="1"/>
          <w:sz w:val="20"/>
          <w:szCs w:val="20"/>
          <w:lang w:eastAsia="pl-PL"/>
        </w:rPr>
      </w:pPr>
    </w:p>
    <w:p w14:paraId="7D013E8B" w14:textId="77777777"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V. TERMIN WYKONANIA ZAMÓWIENIA</w:t>
      </w:r>
    </w:p>
    <w:p w14:paraId="33C96484" w14:textId="77777777" w:rsidR="006E5FA1" w:rsidRPr="006E5FA1" w:rsidRDefault="006E5FA1" w:rsidP="006E5FA1">
      <w:pPr>
        <w:widowControl w:val="0"/>
        <w:suppressAutoHyphens/>
        <w:spacing w:after="0" w:line="240" w:lineRule="auto"/>
        <w:rPr>
          <w:rFonts w:ascii="Arial" w:eastAsia="SimSun" w:hAnsi="Arial" w:cs="Arial"/>
          <w:b/>
          <w:bCs/>
          <w:kern w:val="1"/>
          <w:sz w:val="20"/>
          <w:szCs w:val="20"/>
          <w:lang w:eastAsia="ar-SA"/>
        </w:rPr>
      </w:pPr>
    </w:p>
    <w:p w14:paraId="5021E5E8" w14:textId="77777777" w:rsidR="006E5FA1" w:rsidRPr="002603E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r w:rsidRPr="002603E1">
        <w:rPr>
          <w:rFonts w:ascii="Arial" w:eastAsia="SimSun" w:hAnsi="Arial" w:cs="Arial"/>
          <w:kern w:val="1"/>
          <w:sz w:val="20"/>
          <w:szCs w:val="20"/>
          <w:lang w:eastAsia="ar-SA"/>
        </w:rPr>
        <w:t>5.1</w:t>
      </w:r>
    </w:p>
    <w:p w14:paraId="3F7DD9D6" w14:textId="77777777" w:rsidR="006E5FA1" w:rsidRPr="002603E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2603E1">
        <w:rPr>
          <w:rFonts w:ascii="Arial" w:eastAsia="SimSun" w:hAnsi="Arial" w:cs="Arial"/>
          <w:kern w:val="1"/>
          <w:sz w:val="20"/>
          <w:szCs w:val="20"/>
          <w:lang w:eastAsia="ar-SA"/>
        </w:rPr>
        <w:t>Zamawiający ustala wymagany termin wykonania zamówienia:</w:t>
      </w:r>
    </w:p>
    <w:p w14:paraId="5A1AB770" w14:textId="5DD5A66F" w:rsidR="006E5FA1" w:rsidRPr="001B5222" w:rsidRDefault="002C17D8" w:rsidP="006E5FA1">
      <w:pPr>
        <w:widowControl w:val="0"/>
        <w:suppressAutoHyphens/>
        <w:spacing w:after="0" w:line="240" w:lineRule="auto"/>
        <w:jc w:val="both"/>
        <w:rPr>
          <w:rFonts w:ascii="Arial" w:eastAsia="SimSun" w:hAnsi="Arial" w:cs="Arial"/>
          <w:color w:val="000000" w:themeColor="text1"/>
          <w:kern w:val="1"/>
          <w:sz w:val="20"/>
          <w:szCs w:val="20"/>
          <w:lang w:eastAsia="ar-SA"/>
        </w:rPr>
      </w:pPr>
      <w:r w:rsidRPr="001B5222">
        <w:rPr>
          <w:rFonts w:ascii="Arial" w:eastAsia="SimSun" w:hAnsi="Arial" w:cs="Arial"/>
          <w:color w:val="000000" w:themeColor="text1"/>
          <w:kern w:val="1"/>
          <w:sz w:val="20"/>
          <w:szCs w:val="20"/>
          <w:lang w:eastAsia="ar-SA"/>
        </w:rPr>
        <w:t>Do</w:t>
      </w:r>
      <w:r w:rsidR="001B5222" w:rsidRPr="001B5222">
        <w:rPr>
          <w:rFonts w:ascii="Arial" w:eastAsia="SimSun" w:hAnsi="Arial" w:cs="Arial"/>
          <w:color w:val="000000" w:themeColor="text1"/>
          <w:kern w:val="1"/>
          <w:sz w:val="20"/>
          <w:szCs w:val="20"/>
          <w:lang w:eastAsia="ar-SA"/>
        </w:rPr>
        <w:t xml:space="preserve"> 130</w:t>
      </w:r>
      <w:r w:rsidRPr="001B5222">
        <w:rPr>
          <w:rFonts w:ascii="Arial" w:eastAsia="SimSun" w:hAnsi="Arial" w:cs="Arial"/>
          <w:color w:val="000000" w:themeColor="text1"/>
          <w:kern w:val="1"/>
          <w:sz w:val="20"/>
          <w:szCs w:val="20"/>
          <w:lang w:eastAsia="ar-SA"/>
        </w:rPr>
        <w:t xml:space="preserve">  </w:t>
      </w:r>
      <w:r w:rsidR="001C2024" w:rsidRPr="001B5222">
        <w:rPr>
          <w:rFonts w:ascii="Arial" w:eastAsia="SimSun" w:hAnsi="Arial" w:cs="Arial"/>
          <w:color w:val="000000" w:themeColor="text1"/>
          <w:kern w:val="1"/>
          <w:sz w:val="20"/>
          <w:szCs w:val="20"/>
          <w:lang w:eastAsia="ar-SA"/>
        </w:rPr>
        <w:t xml:space="preserve"> dni od dnia podpisania umowy.</w:t>
      </w:r>
    </w:p>
    <w:p w14:paraId="4DFC3594" w14:textId="77777777" w:rsidR="001C2024" w:rsidRPr="004F2E65" w:rsidRDefault="001C2024" w:rsidP="006E5FA1">
      <w:pPr>
        <w:widowControl w:val="0"/>
        <w:suppressAutoHyphens/>
        <w:spacing w:after="0" w:line="240" w:lineRule="auto"/>
        <w:jc w:val="both"/>
        <w:rPr>
          <w:rFonts w:ascii="Arial" w:eastAsia="SimSun" w:hAnsi="Arial" w:cs="Arial"/>
          <w:b/>
          <w:bCs/>
          <w:color w:val="FF0000"/>
          <w:kern w:val="1"/>
          <w:sz w:val="20"/>
          <w:szCs w:val="20"/>
          <w:lang w:eastAsia="ar-SA"/>
        </w:rPr>
      </w:pPr>
    </w:p>
    <w:p w14:paraId="5FA04C33" w14:textId="77777777"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VI. PROJEKTOWANE POSTANOWIENIA UMOWY W SPRAWIE ZAMÓWIENIA PUBLICZNEGO, KTÓRE ZOSTANĄ WPROWADZONE DO TREŚCI UMOWY</w:t>
      </w:r>
    </w:p>
    <w:p w14:paraId="23982DC6"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14:paraId="2020D854"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6.1</w:t>
      </w:r>
    </w:p>
    <w:p w14:paraId="2717C85D"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Projektowane postanowienia umowy w sprawie zamówienia publicznego, które zostaną wprowadzone do treści umowy, określone zostały w załączniku nr 5 do SWZ.</w:t>
      </w:r>
    </w:p>
    <w:p w14:paraId="0DE316CD"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14:paraId="5BEE636E"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14:paraId="63694C33" w14:textId="77777777"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75AEB">
        <w:rPr>
          <w:rFonts w:ascii="Arial" w:eastAsia="SimSun" w:hAnsi="Arial" w:cs="Arial"/>
          <w:b/>
          <w:bCs/>
          <w:kern w:val="1"/>
          <w:sz w:val="20"/>
          <w:szCs w:val="20"/>
          <w:lang w:eastAsia="ar-SA"/>
        </w:rPr>
        <w:t xml:space="preserve">VII. INFORMACJE O ŚRODKACH KOMUNIKACJI ELEKTRONICZNEJ, PRZY UŻYCIU KTÓRYCH ZAMAWIAJĄCY BĘDZIE KOMUNIKOWAŁ SIĘ Z WYKONAWCAMI ORAZ INFORMACJE </w:t>
      </w:r>
      <w:r w:rsidRPr="00675AEB">
        <w:rPr>
          <w:rFonts w:ascii="Arial" w:eastAsia="SimSun" w:hAnsi="Arial" w:cs="Arial"/>
          <w:b/>
          <w:bCs/>
          <w:kern w:val="1"/>
          <w:sz w:val="20"/>
          <w:szCs w:val="20"/>
          <w:lang w:eastAsia="ar-SA"/>
        </w:rPr>
        <w:br/>
        <w:t xml:space="preserve">O WYMAGANIACH TECHNICZNYCH I ORGANIZACYJNYCH SPORZĄDZANIA, WYSYŁANIA </w:t>
      </w:r>
      <w:r w:rsidRPr="00675AEB">
        <w:rPr>
          <w:rFonts w:ascii="Arial" w:eastAsia="SimSun" w:hAnsi="Arial" w:cs="Arial"/>
          <w:b/>
          <w:bCs/>
          <w:kern w:val="1"/>
          <w:sz w:val="20"/>
          <w:szCs w:val="20"/>
          <w:lang w:eastAsia="ar-SA"/>
        </w:rPr>
        <w:br/>
        <w:t>I ODBIERANIA KORESPONDENCJI ELEKTRONICZNEJ</w:t>
      </w:r>
    </w:p>
    <w:p w14:paraId="599D272E"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u w:val="single"/>
          <w:lang w:eastAsia="zh-CN"/>
        </w:rPr>
      </w:pPr>
    </w:p>
    <w:p w14:paraId="7CF4E3B4"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7.1 </w:t>
      </w:r>
    </w:p>
    <w:p w14:paraId="59D061FB" w14:textId="186CBCA0" w:rsidR="004626E1" w:rsidRPr="004624E9" w:rsidRDefault="006E5FA1" w:rsidP="004626E1">
      <w:pPr>
        <w:widowControl w:val="0"/>
        <w:suppressAutoHyphens/>
        <w:spacing w:after="0" w:line="240" w:lineRule="auto"/>
        <w:jc w:val="both"/>
        <w:rPr>
          <w:rFonts w:ascii="Liberation Serif" w:eastAsia="SimSun" w:hAnsi="Liberation Serif" w:cs="Liberation Serif"/>
          <w:color w:val="000000" w:themeColor="text1"/>
          <w:kern w:val="1"/>
          <w:sz w:val="24"/>
          <w:szCs w:val="24"/>
          <w:lang w:eastAsia="zh-CN"/>
        </w:rPr>
      </w:pPr>
      <w:r w:rsidRPr="006E5FA1">
        <w:rPr>
          <w:rFonts w:ascii="Arial" w:eastAsia="SimSun" w:hAnsi="Arial" w:cs="Arial"/>
          <w:kern w:val="1"/>
          <w:sz w:val="20"/>
          <w:szCs w:val="20"/>
          <w:lang w:eastAsia="zh-CN"/>
        </w:rPr>
        <w:t xml:space="preserve">W postępowaniu o udzielenie zamówienia komunikacja między Zamawiającym, a Wykonawcami odbywa się drogą elektroniczną przy użyciu </w:t>
      </w:r>
      <w:proofErr w:type="spellStart"/>
      <w:r w:rsidRPr="004624E9">
        <w:rPr>
          <w:rFonts w:ascii="Arial" w:eastAsia="SimSun" w:hAnsi="Arial" w:cs="Arial"/>
          <w:color w:val="000000" w:themeColor="text1"/>
          <w:kern w:val="1"/>
          <w:sz w:val="20"/>
          <w:szCs w:val="20"/>
          <w:lang w:eastAsia="zh-CN"/>
        </w:rPr>
        <w:t>miniPortalu</w:t>
      </w:r>
      <w:proofErr w:type="spellEnd"/>
      <w:r w:rsidRPr="004624E9">
        <w:rPr>
          <w:rFonts w:ascii="Arial" w:eastAsia="SimSun" w:hAnsi="Arial" w:cs="Arial"/>
          <w:color w:val="000000" w:themeColor="text1"/>
          <w:kern w:val="1"/>
          <w:sz w:val="20"/>
          <w:szCs w:val="20"/>
          <w:lang w:eastAsia="zh-CN"/>
        </w:rPr>
        <w:t xml:space="preserve"> </w:t>
      </w:r>
      <w:hyperlink r:id="rId10" w:history="1">
        <w:r w:rsidRPr="004624E9">
          <w:rPr>
            <w:rFonts w:ascii="Arial" w:eastAsia="SimSun" w:hAnsi="Arial" w:cs="Arial"/>
            <w:color w:val="000000" w:themeColor="text1"/>
            <w:kern w:val="1"/>
            <w:sz w:val="20"/>
            <w:szCs w:val="20"/>
            <w:lang w:eastAsia="zh-CN"/>
          </w:rPr>
          <w:t>https://miniportal.uzp.gov.pl/</w:t>
        </w:r>
      </w:hyperlink>
      <w:r w:rsidRPr="004624E9">
        <w:rPr>
          <w:rFonts w:ascii="Arial" w:eastAsia="SimSun" w:hAnsi="Arial" w:cs="Arial"/>
          <w:color w:val="000000" w:themeColor="text1"/>
          <w:kern w:val="1"/>
          <w:sz w:val="20"/>
          <w:szCs w:val="20"/>
          <w:lang w:eastAsia="zh-CN"/>
        </w:rPr>
        <w:t xml:space="preserve">, </w:t>
      </w:r>
      <w:proofErr w:type="spellStart"/>
      <w:r w:rsidRPr="004624E9">
        <w:rPr>
          <w:rFonts w:ascii="Arial" w:eastAsia="SimSun" w:hAnsi="Arial" w:cs="Arial"/>
          <w:color w:val="000000" w:themeColor="text1"/>
          <w:kern w:val="1"/>
          <w:sz w:val="20"/>
          <w:szCs w:val="20"/>
          <w:lang w:eastAsia="zh-CN"/>
        </w:rPr>
        <w:t>ePUAPu</w:t>
      </w:r>
      <w:proofErr w:type="spellEnd"/>
      <w:r w:rsidRPr="004624E9">
        <w:rPr>
          <w:rFonts w:ascii="Arial" w:eastAsia="SimSun" w:hAnsi="Arial" w:cs="Arial"/>
          <w:color w:val="000000" w:themeColor="text1"/>
          <w:kern w:val="1"/>
          <w:sz w:val="20"/>
          <w:szCs w:val="20"/>
          <w:lang w:eastAsia="zh-CN"/>
        </w:rPr>
        <w:t xml:space="preserve"> </w:t>
      </w:r>
      <w:hyperlink r:id="rId11" w:history="1">
        <w:r w:rsidRPr="004624E9">
          <w:rPr>
            <w:rFonts w:ascii="Arial" w:eastAsia="SimSun" w:hAnsi="Arial" w:cs="Arial"/>
            <w:color w:val="000000" w:themeColor="text1"/>
            <w:kern w:val="1"/>
            <w:sz w:val="20"/>
            <w:szCs w:val="20"/>
            <w:lang w:eastAsia="zh-CN"/>
          </w:rPr>
          <w:t>https://epuap.gov.pl/wps/portal</w:t>
        </w:r>
      </w:hyperlink>
      <w:r w:rsidRPr="004624E9">
        <w:rPr>
          <w:rFonts w:ascii="Arial" w:eastAsia="SimSun" w:hAnsi="Arial" w:cs="Arial"/>
          <w:color w:val="000000" w:themeColor="text1"/>
          <w:kern w:val="1"/>
          <w:sz w:val="20"/>
          <w:szCs w:val="20"/>
          <w:lang w:eastAsia="zh-CN"/>
        </w:rPr>
        <w:t xml:space="preserve"> oraz poczty elektronicznej </w:t>
      </w:r>
      <w:hyperlink r:id="rId12" w:history="1">
        <w:r w:rsidR="004626E1" w:rsidRPr="004624E9">
          <w:rPr>
            <w:rStyle w:val="Hipercze"/>
            <w:rFonts w:ascii="Liberation Serif" w:eastAsia="SimSun" w:hAnsi="Liberation Serif" w:cs="Liberation Serif"/>
            <w:color w:val="000000" w:themeColor="text1"/>
            <w:kern w:val="1"/>
            <w:sz w:val="24"/>
            <w:szCs w:val="24"/>
            <w:u w:val="none"/>
            <w:lang w:eastAsia="zh-CN"/>
          </w:rPr>
          <w:t>zdppaslek@zdppaslek.pl</w:t>
        </w:r>
      </w:hyperlink>
      <w:r w:rsidR="004624E9" w:rsidRPr="004624E9">
        <w:rPr>
          <w:rStyle w:val="Hipercze"/>
          <w:rFonts w:ascii="Liberation Serif" w:eastAsia="SimSun" w:hAnsi="Liberation Serif" w:cs="Liberation Serif"/>
          <w:color w:val="000000" w:themeColor="text1"/>
          <w:kern w:val="1"/>
          <w:sz w:val="24"/>
          <w:szCs w:val="24"/>
          <w:u w:val="none"/>
          <w:lang w:eastAsia="zh-CN"/>
        </w:rPr>
        <w:t xml:space="preserve"> lu</w:t>
      </w:r>
      <w:r w:rsidR="00AD1650">
        <w:rPr>
          <w:rStyle w:val="Hipercze"/>
          <w:rFonts w:ascii="Liberation Serif" w:eastAsia="SimSun" w:hAnsi="Liberation Serif" w:cs="Liberation Serif"/>
          <w:color w:val="000000" w:themeColor="text1"/>
          <w:kern w:val="1"/>
          <w:sz w:val="24"/>
          <w:szCs w:val="24"/>
          <w:u w:val="none"/>
          <w:lang w:eastAsia="zh-CN"/>
        </w:rPr>
        <w:t>b</w:t>
      </w:r>
      <w:r w:rsidR="004624E9" w:rsidRPr="004624E9">
        <w:rPr>
          <w:rStyle w:val="Hipercze"/>
          <w:rFonts w:ascii="Liberation Serif" w:eastAsia="SimSun" w:hAnsi="Liberation Serif" w:cs="Liberation Serif"/>
          <w:color w:val="000000" w:themeColor="text1"/>
          <w:kern w:val="1"/>
          <w:sz w:val="24"/>
          <w:szCs w:val="24"/>
          <w:u w:val="none"/>
          <w:lang w:eastAsia="zh-CN"/>
        </w:rPr>
        <w:t xml:space="preserve"> a.jundzill@zdppaslek.pl</w:t>
      </w:r>
    </w:p>
    <w:p w14:paraId="2A4BC21C" w14:textId="77777777" w:rsidR="006E5FA1" w:rsidRPr="006E5FA1" w:rsidRDefault="006E5FA1" w:rsidP="006E5FA1">
      <w:pPr>
        <w:widowControl w:val="0"/>
        <w:suppressAutoHyphens/>
        <w:spacing w:after="0" w:line="240" w:lineRule="auto"/>
        <w:jc w:val="both"/>
        <w:rPr>
          <w:rFonts w:ascii="Arial" w:eastAsia="SimSun" w:hAnsi="Arial" w:cs="Arial"/>
          <w:color w:val="000000"/>
          <w:kern w:val="1"/>
          <w:sz w:val="20"/>
          <w:szCs w:val="20"/>
          <w:lang w:eastAsia="zh-CN"/>
        </w:rPr>
      </w:pPr>
    </w:p>
    <w:p w14:paraId="3762838A" w14:textId="77777777" w:rsidR="006E5FA1" w:rsidRPr="006E5FA1" w:rsidRDefault="006E5FA1" w:rsidP="006E5FA1">
      <w:pPr>
        <w:widowControl w:val="0"/>
        <w:suppressAutoHyphens/>
        <w:spacing w:after="0" w:line="240" w:lineRule="auto"/>
        <w:jc w:val="both"/>
        <w:rPr>
          <w:rFonts w:ascii="Arial" w:eastAsia="SimSun" w:hAnsi="Arial" w:cs="Arial"/>
          <w:color w:val="000000"/>
          <w:kern w:val="1"/>
          <w:sz w:val="20"/>
          <w:szCs w:val="20"/>
          <w:lang w:eastAsia="zh-CN"/>
        </w:rPr>
      </w:pPr>
    </w:p>
    <w:p w14:paraId="595D1707" w14:textId="77777777" w:rsidR="006E5FA1" w:rsidRPr="006E5FA1" w:rsidRDefault="006E5FA1" w:rsidP="006E5FA1">
      <w:pPr>
        <w:widowControl w:val="0"/>
        <w:suppressAutoHyphens/>
        <w:spacing w:after="0" w:line="240" w:lineRule="auto"/>
        <w:jc w:val="both"/>
        <w:rPr>
          <w:rFonts w:ascii="Arial" w:eastAsia="SimSun" w:hAnsi="Arial" w:cs="Arial"/>
          <w:color w:val="000000"/>
          <w:kern w:val="1"/>
          <w:sz w:val="20"/>
          <w:szCs w:val="20"/>
          <w:lang w:eastAsia="zh-CN"/>
        </w:rPr>
      </w:pPr>
      <w:r w:rsidRPr="006E5FA1">
        <w:rPr>
          <w:rFonts w:ascii="Arial" w:eastAsia="SimSun" w:hAnsi="Arial" w:cs="Arial"/>
          <w:color w:val="000000"/>
          <w:kern w:val="1"/>
          <w:sz w:val="20"/>
          <w:szCs w:val="20"/>
          <w:lang w:eastAsia="zh-CN"/>
        </w:rPr>
        <w:t xml:space="preserve">7.2 </w:t>
      </w:r>
    </w:p>
    <w:p w14:paraId="634955D6"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color w:val="000000"/>
          <w:kern w:val="1"/>
          <w:sz w:val="20"/>
          <w:szCs w:val="20"/>
          <w:lang w:eastAsia="zh-CN"/>
        </w:rPr>
        <w:t xml:space="preserve">Wykonawca zamierzający wziąć udział w postępowaniu o udzielenie zamówienia publicznego musi posiadać konto na </w:t>
      </w:r>
      <w:proofErr w:type="spellStart"/>
      <w:r w:rsidRPr="006E5FA1">
        <w:rPr>
          <w:rFonts w:ascii="Arial" w:eastAsia="SimSun" w:hAnsi="Arial" w:cs="Arial"/>
          <w:color w:val="000000"/>
          <w:kern w:val="1"/>
          <w:sz w:val="20"/>
          <w:szCs w:val="20"/>
          <w:lang w:eastAsia="zh-CN"/>
        </w:rPr>
        <w:t>ePUAP</w:t>
      </w:r>
      <w:proofErr w:type="spellEnd"/>
      <w:r w:rsidRPr="006E5FA1">
        <w:rPr>
          <w:rFonts w:ascii="Arial" w:eastAsia="SimSun" w:hAnsi="Arial" w:cs="Arial"/>
          <w:color w:val="000000"/>
          <w:kern w:val="1"/>
          <w:sz w:val="20"/>
          <w:szCs w:val="20"/>
          <w:lang w:eastAsia="zh-CN"/>
        </w:rPr>
        <w:t xml:space="preserve">. Wykonawca posiadający konto na </w:t>
      </w:r>
      <w:proofErr w:type="spellStart"/>
      <w:r w:rsidRPr="006E5FA1">
        <w:rPr>
          <w:rFonts w:ascii="Arial" w:eastAsia="SimSun" w:hAnsi="Arial" w:cs="Arial"/>
          <w:color w:val="000000"/>
          <w:kern w:val="1"/>
          <w:sz w:val="20"/>
          <w:szCs w:val="20"/>
          <w:lang w:eastAsia="zh-CN"/>
        </w:rPr>
        <w:t>ePUAP</w:t>
      </w:r>
      <w:proofErr w:type="spellEnd"/>
      <w:r w:rsidRPr="006E5FA1">
        <w:rPr>
          <w:rFonts w:ascii="Arial" w:eastAsia="SimSun" w:hAnsi="Arial" w:cs="Arial"/>
          <w:color w:val="000000"/>
          <w:kern w:val="1"/>
          <w:sz w:val="20"/>
          <w:szCs w:val="20"/>
          <w:lang w:eastAsia="zh-CN"/>
        </w:rPr>
        <w:t xml:space="preserve"> ma dostęp do formularzy: złożenia, zmiany, wycofania oferty lub wniosku oraz do</w:t>
      </w:r>
      <w:r w:rsidRPr="006E5FA1">
        <w:rPr>
          <w:rFonts w:ascii="Arial" w:eastAsia="SimSun" w:hAnsi="Arial" w:cs="Arial"/>
          <w:kern w:val="1"/>
          <w:sz w:val="20"/>
          <w:szCs w:val="20"/>
          <w:lang w:eastAsia="zh-CN"/>
        </w:rPr>
        <w:t xml:space="preserve"> formularza do komunikacji.</w:t>
      </w:r>
    </w:p>
    <w:p w14:paraId="0F6EDAF9"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2AD328F9"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7.3</w:t>
      </w:r>
    </w:p>
    <w:p w14:paraId="01D799E0"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Wymagania techniczne i organizacyjne wysyłania i odbierania korespondencji elektronicznej przekazywanej przy ich użyciu opisane zostały w Regulaminie korzystania z </w:t>
      </w:r>
      <w:proofErr w:type="spellStart"/>
      <w:r w:rsidRPr="006E5FA1">
        <w:rPr>
          <w:rFonts w:ascii="Arial" w:eastAsia="SimSun" w:hAnsi="Arial" w:cs="Arial"/>
          <w:kern w:val="1"/>
          <w:sz w:val="20"/>
          <w:szCs w:val="20"/>
          <w:lang w:eastAsia="zh-CN"/>
        </w:rPr>
        <w:t>miniPortalu</w:t>
      </w:r>
      <w:proofErr w:type="spellEnd"/>
      <w:r w:rsidRPr="006E5FA1">
        <w:rPr>
          <w:rFonts w:ascii="Arial" w:eastAsia="SimSun" w:hAnsi="Arial" w:cs="Arial"/>
          <w:kern w:val="1"/>
          <w:sz w:val="20"/>
          <w:szCs w:val="20"/>
          <w:lang w:eastAsia="zh-CN"/>
        </w:rPr>
        <w:t xml:space="preserve"> oraz Regulaminie </w:t>
      </w:r>
      <w:proofErr w:type="spellStart"/>
      <w:r w:rsidRPr="006E5FA1">
        <w:rPr>
          <w:rFonts w:ascii="Arial" w:eastAsia="SimSun" w:hAnsi="Arial" w:cs="Arial"/>
          <w:kern w:val="1"/>
          <w:sz w:val="20"/>
          <w:szCs w:val="20"/>
          <w:lang w:eastAsia="zh-CN"/>
        </w:rPr>
        <w:t>ePUAP</w:t>
      </w:r>
      <w:proofErr w:type="spellEnd"/>
      <w:r w:rsidRPr="006E5FA1">
        <w:rPr>
          <w:rFonts w:ascii="Arial" w:eastAsia="SimSun" w:hAnsi="Arial" w:cs="Arial"/>
          <w:kern w:val="1"/>
          <w:sz w:val="20"/>
          <w:szCs w:val="20"/>
          <w:lang w:eastAsia="zh-CN"/>
        </w:rPr>
        <w:t>.</w:t>
      </w:r>
    </w:p>
    <w:p w14:paraId="4736C971"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1BDACE32"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7.4 </w:t>
      </w:r>
    </w:p>
    <w:p w14:paraId="34250BFD"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Wykonawca przystępując do niniejszego postępowania o udzielenie zamówienia publicznego, akceptuje warunki korzystania z </w:t>
      </w:r>
      <w:proofErr w:type="spellStart"/>
      <w:r w:rsidRPr="006E5FA1">
        <w:rPr>
          <w:rFonts w:ascii="Arial" w:eastAsia="SimSun" w:hAnsi="Arial" w:cs="Arial"/>
          <w:kern w:val="1"/>
          <w:sz w:val="20"/>
          <w:szCs w:val="20"/>
          <w:lang w:eastAsia="zh-CN"/>
        </w:rPr>
        <w:t>miniPortalu</w:t>
      </w:r>
      <w:proofErr w:type="spellEnd"/>
      <w:r w:rsidRPr="006E5FA1">
        <w:rPr>
          <w:rFonts w:ascii="Arial" w:eastAsia="SimSun" w:hAnsi="Arial" w:cs="Arial"/>
          <w:kern w:val="1"/>
          <w:sz w:val="20"/>
          <w:szCs w:val="20"/>
          <w:lang w:eastAsia="zh-CN"/>
        </w:rPr>
        <w:t xml:space="preserve">, określone w Regulaminie </w:t>
      </w:r>
      <w:proofErr w:type="spellStart"/>
      <w:r w:rsidRPr="006E5FA1">
        <w:rPr>
          <w:rFonts w:ascii="Arial" w:eastAsia="SimSun" w:hAnsi="Arial" w:cs="Arial"/>
          <w:kern w:val="1"/>
          <w:sz w:val="20"/>
          <w:szCs w:val="20"/>
          <w:lang w:eastAsia="zh-CN"/>
        </w:rPr>
        <w:t>miniPortalu</w:t>
      </w:r>
      <w:proofErr w:type="spellEnd"/>
      <w:r w:rsidRPr="006E5FA1">
        <w:rPr>
          <w:rFonts w:ascii="Arial" w:eastAsia="SimSun" w:hAnsi="Arial" w:cs="Arial"/>
          <w:kern w:val="1"/>
          <w:sz w:val="20"/>
          <w:szCs w:val="20"/>
          <w:lang w:eastAsia="zh-CN"/>
        </w:rPr>
        <w:t xml:space="preserve"> oraz zobowiązuje się korzystając z </w:t>
      </w:r>
      <w:proofErr w:type="spellStart"/>
      <w:r w:rsidRPr="006E5FA1">
        <w:rPr>
          <w:rFonts w:ascii="Arial" w:eastAsia="SimSun" w:hAnsi="Arial" w:cs="Arial"/>
          <w:kern w:val="1"/>
          <w:sz w:val="20"/>
          <w:szCs w:val="20"/>
          <w:lang w:eastAsia="zh-CN"/>
        </w:rPr>
        <w:t>miniPortalu</w:t>
      </w:r>
      <w:proofErr w:type="spellEnd"/>
      <w:r w:rsidRPr="006E5FA1">
        <w:rPr>
          <w:rFonts w:ascii="Arial" w:eastAsia="SimSun" w:hAnsi="Arial" w:cs="Arial"/>
          <w:kern w:val="1"/>
          <w:sz w:val="20"/>
          <w:szCs w:val="20"/>
          <w:lang w:eastAsia="zh-CN"/>
        </w:rPr>
        <w:t xml:space="preserve"> przestrzegać tego regulaminu.</w:t>
      </w:r>
    </w:p>
    <w:p w14:paraId="0C49A8C1"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00DB9E4D"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7.5</w:t>
      </w:r>
    </w:p>
    <w:p w14:paraId="0454AD91"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Maksymalny rozmiar plików przesyłanych za pośrednictwem dedykowanych formularzy do: złożenia i wycofania oferty oraz do komunikacji wynosi 150 MB.</w:t>
      </w:r>
    </w:p>
    <w:p w14:paraId="3F9352FE"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11E3ABE8"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7.6</w:t>
      </w:r>
    </w:p>
    <w:p w14:paraId="66469E66"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Za datę przekazania oferty, oświadczenia, o którym mowa w art. 125 ust. 1 ustawy Prawo zamówień publicznych, podmiotowych środków dowodowych, przedmiotowych środków dowodowych oraz innych informacji, oświadczeń lub dokumentów, przekazywanych w postępowaniu, przyjmuje się datę ich przekazania na </w:t>
      </w:r>
      <w:proofErr w:type="spellStart"/>
      <w:r w:rsidRPr="006E5FA1">
        <w:rPr>
          <w:rFonts w:ascii="Arial" w:eastAsia="SimSun" w:hAnsi="Arial" w:cs="Arial"/>
          <w:kern w:val="1"/>
          <w:sz w:val="20"/>
          <w:szCs w:val="20"/>
          <w:lang w:eastAsia="zh-CN"/>
        </w:rPr>
        <w:t>ePUAP</w:t>
      </w:r>
      <w:proofErr w:type="spellEnd"/>
      <w:r w:rsidRPr="006E5FA1">
        <w:rPr>
          <w:rFonts w:ascii="Arial" w:eastAsia="SimSun" w:hAnsi="Arial" w:cs="Arial"/>
          <w:kern w:val="1"/>
          <w:sz w:val="20"/>
          <w:szCs w:val="20"/>
          <w:lang w:eastAsia="zh-CN"/>
        </w:rPr>
        <w:t>.</w:t>
      </w:r>
    </w:p>
    <w:p w14:paraId="3E3794F5"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755A560A"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7.7</w:t>
      </w:r>
    </w:p>
    <w:p w14:paraId="25A3B213"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W postępowaniu o udzielenie zamówienia korespondencja elektroniczna (inna niż oferta Wykonawcy i załączniki do oferty) odbywa się elektronicznie za pośrednictwem dedykowanego formularza dostępnego na </w:t>
      </w:r>
      <w:proofErr w:type="spellStart"/>
      <w:r w:rsidRPr="006E5FA1">
        <w:rPr>
          <w:rFonts w:ascii="Arial" w:eastAsia="SimSun" w:hAnsi="Arial" w:cs="Arial"/>
          <w:kern w:val="1"/>
          <w:sz w:val="20"/>
          <w:szCs w:val="20"/>
          <w:lang w:eastAsia="zh-CN"/>
        </w:rPr>
        <w:t>ePUAP</w:t>
      </w:r>
      <w:proofErr w:type="spellEnd"/>
      <w:r w:rsidRPr="006E5FA1">
        <w:rPr>
          <w:rFonts w:ascii="Arial" w:eastAsia="SimSun" w:hAnsi="Arial" w:cs="Arial"/>
          <w:kern w:val="1"/>
          <w:sz w:val="20"/>
          <w:szCs w:val="20"/>
          <w:lang w:eastAsia="zh-CN"/>
        </w:rPr>
        <w:t xml:space="preserve"> oraz udostępnionego przez </w:t>
      </w:r>
      <w:proofErr w:type="spellStart"/>
      <w:r w:rsidRPr="006E5FA1">
        <w:rPr>
          <w:rFonts w:ascii="Arial" w:eastAsia="SimSun" w:hAnsi="Arial" w:cs="Arial"/>
          <w:kern w:val="1"/>
          <w:sz w:val="20"/>
          <w:szCs w:val="20"/>
          <w:lang w:eastAsia="zh-CN"/>
        </w:rPr>
        <w:t>miniPortal</w:t>
      </w:r>
      <w:proofErr w:type="spellEnd"/>
      <w:r w:rsidRPr="006E5FA1">
        <w:rPr>
          <w:rFonts w:ascii="Arial" w:eastAsia="SimSun" w:hAnsi="Arial" w:cs="Arial"/>
          <w:kern w:val="1"/>
          <w:sz w:val="20"/>
          <w:szCs w:val="20"/>
          <w:lang w:eastAsia="zh-CN"/>
        </w:rPr>
        <w:t xml:space="preserve"> (Formularz do komunikacji). Korespondencja przesłana za pomocą tego formularza nie może być szyfrowana. We wszelkiej korespondencji związanej z niniejszym postępowaniem Zamawiający i Wykonawcy posługują się numerem referencyjnym ogłoszenia.</w:t>
      </w:r>
    </w:p>
    <w:p w14:paraId="13F340DF"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760C66CD"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7.8</w:t>
      </w:r>
    </w:p>
    <w:p w14:paraId="54D0C4BA" w14:textId="652619F1" w:rsidR="004626E1" w:rsidRPr="004624E9" w:rsidRDefault="006E5FA1" w:rsidP="004626E1">
      <w:pPr>
        <w:widowControl w:val="0"/>
        <w:suppressAutoHyphens/>
        <w:spacing w:after="0" w:line="240" w:lineRule="auto"/>
        <w:jc w:val="both"/>
        <w:rPr>
          <w:rFonts w:ascii="Liberation Serif" w:eastAsia="SimSun" w:hAnsi="Liberation Serif" w:cs="Liberation Serif"/>
          <w:color w:val="000000" w:themeColor="text1"/>
          <w:kern w:val="1"/>
          <w:sz w:val="24"/>
          <w:szCs w:val="24"/>
          <w:lang w:eastAsia="zh-CN"/>
        </w:rPr>
      </w:pPr>
      <w:r w:rsidRPr="006E5FA1">
        <w:rPr>
          <w:rFonts w:ascii="Arial" w:eastAsia="SimSun" w:hAnsi="Arial" w:cs="Arial"/>
          <w:kern w:val="1"/>
          <w:sz w:val="20"/>
          <w:szCs w:val="20"/>
          <w:lang w:eastAsia="zh-CN"/>
        </w:rPr>
        <w:t xml:space="preserve">Zamawiający może również komunikować się z Wykonawcami za pomocą poczty elektronicznej, </w:t>
      </w:r>
      <w:r w:rsidRPr="006E5FA1">
        <w:rPr>
          <w:rFonts w:ascii="Arial" w:eastAsia="SimSun" w:hAnsi="Arial" w:cs="Arial"/>
          <w:kern w:val="1"/>
          <w:sz w:val="20"/>
          <w:szCs w:val="20"/>
          <w:lang w:eastAsia="zh-CN"/>
        </w:rPr>
        <w:br/>
        <w:t xml:space="preserve">e-mail: </w:t>
      </w:r>
      <w:hyperlink r:id="rId13" w:history="1">
        <w:r w:rsidR="004626E1" w:rsidRPr="004624E9">
          <w:rPr>
            <w:rStyle w:val="Hipercze"/>
            <w:rFonts w:ascii="Liberation Serif" w:eastAsia="SimSun" w:hAnsi="Liberation Serif" w:cs="Liberation Serif"/>
            <w:color w:val="000000" w:themeColor="text1"/>
            <w:kern w:val="1"/>
            <w:sz w:val="24"/>
            <w:szCs w:val="24"/>
            <w:u w:val="none"/>
            <w:lang w:eastAsia="zh-CN"/>
          </w:rPr>
          <w:t>zdppaslek@zdppaslek.pl</w:t>
        </w:r>
      </w:hyperlink>
      <w:r w:rsidR="004624E9" w:rsidRPr="004624E9">
        <w:rPr>
          <w:rStyle w:val="Hipercze"/>
          <w:rFonts w:ascii="Liberation Serif" w:eastAsia="SimSun" w:hAnsi="Liberation Serif" w:cs="Liberation Serif"/>
          <w:color w:val="000000" w:themeColor="text1"/>
          <w:kern w:val="1"/>
          <w:sz w:val="24"/>
          <w:szCs w:val="24"/>
          <w:u w:val="none"/>
          <w:lang w:eastAsia="zh-CN"/>
        </w:rPr>
        <w:t xml:space="preserve"> lub a.jundzill@zdppaslek.pl</w:t>
      </w:r>
    </w:p>
    <w:p w14:paraId="6817EFF4" w14:textId="77777777" w:rsidR="006E5FA1" w:rsidRPr="004624E9" w:rsidRDefault="006E5FA1" w:rsidP="006E5FA1">
      <w:pPr>
        <w:widowControl w:val="0"/>
        <w:suppressAutoHyphens/>
        <w:spacing w:after="0" w:line="240" w:lineRule="auto"/>
        <w:jc w:val="both"/>
        <w:rPr>
          <w:rFonts w:ascii="Arial" w:eastAsia="SimSun" w:hAnsi="Arial" w:cs="Arial"/>
          <w:color w:val="000000" w:themeColor="text1"/>
          <w:kern w:val="1"/>
          <w:sz w:val="20"/>
          <w:szCs w:val="20"/>
          <w:lang w:eastAsia="zh-CN"/>
        </w:rPr>
      </w:pPr>
    </w:p>
    <w:p w14:paraId="795D626B" w14:textId="77777777" w:rsidR="006E5FA1" w:rsidRPr="004624E9" w:rsidRDefault="006E5FA1" w:rsidP="006E5FA1">
      <w:pPr>
        <w:widowControl w:val="0"/>
        <w:suppressAutoHyphens/>
        <w:spacing w:after="0" w:line="240" w:lineRule="auto"/>
        <w:jc w:val="both"/>
        <w:rPr>
          <w:rFonts w:ascii="Arial" w:eastAsia="SimSun" w:hAnsi="Arial" w:cs="Arial"/>
          <w:color w:val="000000" w:themeColor="text1"/>
          <w:kern w:val="1"/>
          <w:sz w:val="20"/>
          <w:szCs w:val="20"/>
          <w:lang w:eastAsia="zh-CN"/>
        </w:rPr>
      </w:pPr>
      <w:r w:rsidRPr="004624E9">
        <w:rPr>
          <w:rFonts w:ascii="Arial" w:eastAsia="SimSun" w:hAnsi="Arial" w:cs="Arial"/>
          <w:color w:val="000000" w:themeColor="text1"/>
          <w:kern w:val="1"/>
          <w:sz w:val="20"/>
          <w:szCs w:val="20"/>
          <w:lang w:eastAsia="zh-CN"/>
        </w:rPr>
        <w:t>7.9</w:t>
      </w:r>
    </w:p>
    <w:p w14:paraId="0E95899A" w14:textId="168769F0" w:rsidR="004626E1" w:rsidRPr="004624E9" w:rsidRDefault="006E5FA1" w:rsidP="004626E1">
      <w:pPr>
        <w:widowControl w:val="0"/>
        <w:suppressAutoHyphens/>
        <w:spacing w:after="0" w:line="240" w:lineRule="auto"/>
        <w:jc w:val="both"/>
        <w:rPr>
          <w:rFonts w:ascii="Liberation Serif" w:eastAsia="SimSun" w:hAnsi="Liberation Serif" w:cs="Liberation Serif"/>
          <w:color w:val="000000" w:themeColor="text1"/>
          <w:kern w:val="1"/>
          <w:sz w:val="24"/>
          <w:szCs w:val="24"/>
          <w:lang w:eastAsia="zh-CN"/>
        </w:rPr>
      </w:pPr>
      <w:r w:rsidRPr="004624E9">
        <w:rPr>
          <w:rFonts w:ascii="Arial" w:eastAsia="SimSun" w:hAnsi="Arial" w:cs="Arial"/>
          <w:color w:val="000000" w:themeColor="text1"/>
          <w:kern w:val="1"/>
          <w:sz w:val="20"/>
          <w:szCs w:val="20"/>
          <w:lang w:eastAsia="zh-CN"/>
        </w:rPr>
        <w:t xml:space="preserve">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adres e-mail </w:t>
      </w:r>
      <w:r w:rsidRPr="004624E9">
        <w:rPr>
          <w:rFonts w:ascii="Arial" w:eastAsia="SimSun" w:hAnsi="Arial" w:cs="Arial"/>
          <w:color w:val="000000" w:themeColor="text1"/>
          <w:kern w:val="1"/>
          <w:sz w:val="20"/>
          <w:szCs w:val="20"/>
          <w:lang w:eastAsia="zh-CN"/>
        </w:rPr>
        <w:br/>
      </w:r>
      <w:hyperlink r:id="rId14" w:history="1">
        <w:r w:rsidR="004626E1" w:rsidRPr="004624E9">
          <w:rPr>
            <w:rStyle w:val="Hipercze"/>
            <w:rFonts w:ascii="Liberation Serif" w:eastAsia="SimSun" w:hAnsi="Liberation Serif" w:cs="Liberation Serif"/>
            <w:color w:val="000000" w:themeColor="text1"/>
            <w:kern w:val="1"/>
            <w:sz w:val="24"/>
            <w:szCs w:val="24"/>
            <w:u w:val="none"/>
            <w:lang w:eastAsia="zh-CN"/>
          </w:rPr>
          <w:t>zdppaslek@zdppaslek.pl</w:t>
        </w:r>
      </w:hyperlink>
      <w:r w:rsidR="004624E9" w:rsidRPr="004624E9">
        <w:rPr>
          <w:rStyle w:val="Hipercze"/>
          <w:rFonts w:ascii="Liberation Serif" w:eastAsia="SimSun" w:hAnsi="Liberation Serif" w:cs="Liberation Serif"/>
          <w:color w:val="000000" w:themeColor="text1"/>
          <w:kern w:val="1"/>
          <w:sz w:val="24"/>
          <w:szCs w:val="24"/>
          <w:u w:val="none"/>
          <w:lang w:eastAsia="zh-CN"/>
        </w:rPr>
        <w:t xml:space="preserve"> lub a.jundzill@zdppaslek.pl</w:t>
      </w:r>
    </w:p>
    <w:p w14:paraId="19CC8D9F"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 Sposób sporządzania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5761DAD6"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601527EB"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7.10</w:t>
      </w:r>
    </w:p>
    <w:p w14:paraId="26A95CF5"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Zamawiający nie przewiduje sposobu komunikowania się z Wykonawcami w inny sposób niż przy użyciu środków komunikacji elektronicznej, wskazanych w SWZ.</w:t>
      </w:r>
    </w:p>
    <w:p w14:paraId="4A5FDCC6"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kern w:val="1"/>
          <w:sz w:val="20"/>
          <w:szCs w:val="20"/>
          <w:lang w:eastAsia="ar-SA"/>
        </w:rPr>
      </w:pPr>
    </w:p>
    <w:p w14:paraId="5AA5737E"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kern w:val="1"/>
          <w:sz w:val="20"/>
          <w:szCs w:val="20"/>
          <w:lang w:eastAsia="zh-CN"/>
        </w:rPr>
      </w:pPr>
    </w:p>
    <w:p w14:paraId="184C8144"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kern w:val="1"/>
          <w:sz w:val="20"/>
          <w:szCs w:val="20"/>
          <w:lang w:eastAsia="zh-CN"/>
        </w:rPr>
      </w:pPr>
      <w:r w:rsidRPr="006E5FA1">
        <w:rPr>
          <w:rFonts w:ascii="Arial" w:eastAsia="SimSun" w:hAnsi="Arial" w:cs="Arial"/>
          <w:kern w:val="1"/>
          <w:sz w:val="20"/>
          <w:szCs w:val="20"/>
          <w:lang w:eastAsia="zh-CN"/>
        </w:rPr>
        <w:t>7.11</w:t>
      </w:r>
    </w:p>
    <w:p w14:paraId="4A07D509"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Liberation Serif" w:eastAsia="SimSun" w:hAnsi="Liberation Serif" w:cs="Times New Roman"/>
          <w:kern w:val="1"/>
          <w:sz w:val="20"/>
          <w:szCs w:val="20"/>
          <w:lang w:eastAsia="zh-CN"/>
        </w:rPr>
      </w:pPr>
      <w:r w:rsidRPr="006E5FA1">
        <w:rPr>
          <w:rFonts w:ascii="Arial" w:eastAsia="SimSun" w:hAnsi="Arial" w:cs="Arial"/>
          <w:kern w:val="1"/>
          <w:sz w:val="20"/>
          <w:szCs w:val="20"/>
          <w:lang w:eastAsia="ar-SA"/>
        </w:rPr>
        <w:t>Wykonawca może zwrócić się do Zamawiającego z wnioskiem o wyjaśnienie treści SWZ. Zamawiający jest obowiązany udzielić wyjaśnień zgodnie z art. 284 ustawy Prawo zamówień publicznych.</w:t>
      </w:r>
    </w:p>
    <w:p w14:paraId="2984911D"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lang w:eastAsia="ar-SA"/>
        </w:rPr>
      </w:pPr>
    </w:p>
    <w:p w14:paraId="5DBFCD04"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Liberation Serif" w:eastAsia="SimSun" w:hAnsi="Liberation Serif" w:cs="Times New Roman"/>
          <w:kern w:val="1"/>
          <w:sz w:val="20"/>
          <w:szCs w:val="20"/>
          <w:lang w:eastAsia="zh-CN"/>
        </w:rPr>
      </w:pPr>
      <w:r w:rsidRPr="006E5FA1">
        <w:rPr>
          <w:rFonts w:ascii="Arial" w:eastAsia="SimSun" w:hAnsi="Arial" w:cs="Arial"/>
          <w:kern w:val="1"/>
          <w:sz w:val="20"/>
          <w:szCs w:val="20"/>
          <w:lang w:eastAsia="ar-SA"/>
        </w:rPr>
        <w:t>7.12</w:t>
      </w:r>
    </w:p>
    <w:p w14:paraId="2228F73C"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Liberation Serif" w:eastAsia="SimSun" w:hAnsi="Liberation Serif" w:cs="Times New Roman"/>
          <w:kern w:val="1"/>
          <w:sz w:val="20"/>
          <w:szCs w:val="20"/>
          <w:lang w:eastAsia="zh-CN"/>
        </w:rPr>
      </w:pPr>
      <w:r w:rsidRPr="006E5FA1">
        <w:rPr>
          <w:rFonts w:ascii="Arial" w:eastAsia="SimSun" w:hAnsi="Arial" w:cs="Arial"/>
          <w:kern w:val="1"/>
          <w:sz w:val="20"/>
          <w:szCs w:val="20"/>
          <w:lang w:eastAsia="ar-SA"/>
        </w:rPr>
        <w:t>W przypadku rozbieżności pomiędzy treścią SWZ, a treścią wyjaśnienia za obowiązującą należy przyjąć treść wyjaśnienia.</w:t>
      </w:r>
    </w:p>
    <w:p w14:paraId="18A1780A"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lang w:eastAsia="ar-SA"/>
        </w:rPr>
      </w:pPr>
    </w:p>
    <w:p w14:paraId="0586D6CD"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Liberation Serif" w:eastAsia="SimSun" w:hAnsi="Liberation Serif" w:cs="Times New Roman"/>
          <w:kern w:val="1"/>
          <w:sz w:val="20"/>
          <w:szCs w:val="20"/>
          <w:lang w:eastAsia="zh-CN"/>
        </w:rPr>
      </w:pPr>
      <w:r w:rsidRPr="006E5FA1">
        <w:rPr>
          <w:rFonts w:ascii="Arial" w:eastAsia="SimSun" w:hAnsi="Arial" w:cs="Arial"/>
          <w:kern w:val="1"/>
          <w:sz w:val="20"/>
          <w:szCs w:val="20"/>
          <w:lang w:eastAsia="ar-SA"/>
        </w:rPr>
        <w:t>7.13</w:t>
      </w:r>
    </w:p>
    <w:p w14:paraId="20EB2EAC"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Liberation Serif" w:eastAsia="SimSun" w:hAnsi="Liberation Serif" w:cs="Times New Roman"/>
          <w:kern w:val="1"/>
          <w:sz w:val="20"/>
          <w:szCs w:val="20"/>
          <w:lang w:eastAsia="zh-CN"/>
        </w:rPr>
      </w:pPr>
      <w:r w:rsidRPr="006E5FA1">
        <w:rPr>
          <w:rFonts w:ascii="Arial" w:eastAsia="SimSun" w:hAnsi="Arial" w:cs="Arial"/>
          <w:kern w:val="1"/>
          <w:sz w:val="20"/>
          <w:szCs w:val="20"/>
          <w:lang w:eastAsia="ar-SA"/>
        </w:rPr>
        <w:t xml:space="preserve">W uzasadnionych przypadkach Zamawiający może, przed upływem terminu składania ofert zmienić </w:t>
      </w:r>
      <w:r w:rsidRPr="006E5FA1">
        <w:rPr>
          <w:rFonts w:ascii="Arial" w:eastAsia="SimSun" w:hAnsi="Arial" w:cs="Arial"/>
          <w:kern w:val="1"/>
          <w:sz w:val="20"/>
          <w:szCs w:val="20"/>
          <w:lang w:eastAsia="ar-SA"/>
        </w:rPr>
        <w:lastRenderedPageBreak/>
        <w:t xml:space="preserve">treść SWZ. </w:t>
      </w:r>
    </w:p>
    <w:p w14:paraId="796A38CC"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lang w:eastAsia="ar-SA"/>
        </w:rPr>
      </w:pPr>
    </w:p>
    <w:p w14:paraId="7B11F2C6"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7.14</w:t>
      </w:r>
    </w:p>
    <w:p w14:paraId="7A9BA21E"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Dokonaną zmianę treści SWZ Zamawiający udostępni na stronie internetowej prowadzonego postępowania.</w:t>
      </w:r>
    </w:p>
    <w:p w14:paraId="3FA75368"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14:paraId="11379606" w14:textId="77777777" w:rsidR="006E5FA1" w:rsidRPr="006E5FA1" w:rsidRDefault="006E5FA1" w:rsidP="00211ED2">
      <w:pPr>
        <w:widowControl w:val="0"/>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75AEB">
        <w:rPr>
          <w:rFonts w:ascii="Arial" w:eastAsia="SimSun" w:hAnsi="Arial" w:cs="Arial"/>
          <w:b/>
          <w:bCs/>
          <w:kern w:val="1"/>
          <w:sz w:val="20"/>
          <w:szCs w:val="20"/>
          <w:bdr w:val="single" w:sz="4" w:space="0" w:color="auto"/>
          <w:lang w:eastAsia="ar-SA"/>
        </w:rPr>
        <w:t>VIII. WSKAZANIE OSÓB UPRAWNIONYCH DO KOMUNIKOWANIA SIĘ Z WYKONAWCAMI</w:t>
      </w:r>
    </w:p>
    <w:p w14:paraId="1C832478"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6E1AE396"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8.1</w:t>
      </w:r>
    </w:p>
    <w:p w14:paraId="1899E316"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wyznacza następujące osoby do kontaktu z Wykonawcami:</w:t>
      </w:r>
    </w:p>
    <w:p w14:paraId="62A9848D" w14:textId="77777777" w:rsidR="00E60278" w:rsidRPr="00E60278" w:rsidRDefault="00E60278" w:rsidP="00E60278">
      <w:pPr>
        <w:widowControl w:val="0"/>
        <w:suppressAutoHyphens/>
        <w:spacing w:after="0" w:line="240" w:lineRule="auto"/>
        <w:jc w:val="both"/>
        <w:rPr>
          <w:rFonts w:ascii="Arial" w:eastAsia="SimSun" w:hAnsi="Arial" w:cs="Arial"/>
          <w:kern w:val="1"/>
          <w:sz w:val="20"/>
          <w:szCs w:val="20"/>
          <w:lang w:eastAsia="ar-SA"/>
        </w:rPr>
      </w:pPr>
      <w:r w:rsidRPr="00E60278">
        <w:rPr>
          <w:rFonts w:ascii="Arial" w:eastAsia="SimSun" w:hAnsi="Arial" w:cs="Arial"/>
          <w:kern w:val="1"/>
          <w:sz w:val="20"/>
          <w:szCs w:val="20"/>
          <w:lang w:eastAsia="ar-SA"/>
        </w:rPr>
        <w:t xml:space="preserve">      - P. Grzegorz Daszkiewicz – Kierownik Sekcji Dróg i Mostów.</w:t>
      </w:r>
    </w:p>
    <w:p w14:paraId="1C4F12F4" w14:textId="77777777" w:rsidR="00E60278" w:rsidRDefault="00E60278" w:rsidP="00E60278">
      <w:pPr>
        <w:widowControl w:val="0"/>
        <w:suppressAutoHyphens/>
        <w:spacing w:after="0" w:line="240" w:lineRule="auto"/>
        <w:jc w:val="both"/>
        <w:rPr>
          <w:rFonts w:ascii="Arial" w:eastAsia="SimSun" w:hAnsi="Arial" w:cs="Arial"/>
          <w:kern w:val="1"/>
          <w:sz w:val="20"/>
          <w:szCs w:val="20"/>
          <w:lang w:eastAsia="ar-SA"/>
        </w:rPr>
      </w:pPr>
      <w:r w:rsidRPr="00E60278">
        <w:rPr>
          <w:rFonts w:ascii="Arial" w:eastAsia="SimSun" w:hAnsi="Arial" w:cs="Arial"/>
          <w:kern w:val="1"/>
          <w:sz w:val="20"/>
          <w:szCs w:val="20"/>
          <w:lang w:eastAsia="ar-SA"/>
        </w:rPr>
        <w:t xml:space="preserve">      - P. Małgorzata Kramek – Specjalista ds. drogownictwa.</w:t>
      </w:r>
    </w:p>
    <w:p w14:paraId="2096EC8A" w14:textId="77777777" w:rsidR="00D42A7B" w:rsidRPr="00D42A7B" w:rsidRDefault="00D42A7B" w:rsidP="00D42A7B">
      <w:pPr>
        <w:widowControl w:val="0"/>
        <w:suppressAutoHyphens/>
        <w:spacing w:after="0" w:line="240" w:lineRule="auto"/>
        <w:jc w:val="both"/>
        <w:rPr>
          <w:rFonts w:ascii="Arial" w:eastAsia="SimSun" w:hAnsi="Arial" w:cs="Arial"/>
          <w:kern w:val="1"/>
          <w:sz w:val="20"/>
          <w:szCs w:val="20"/>
          <w:lang w:eastAsia="ar-SA"/>
        </w:rPr>
      </w:pPr>
      <w:r>
        <w:rPr>
          <w:rFonts w:ascii="Arial" w:eastAsia="SimSun" w:hAnsi="Arial" w:cs="Arial"/>
          <w:kern w:val="1"/>
          <w:sz w:val="20"/>
          <w:szCs w:val="20"/>
          <w:lang w:eastAsia="ar-SA"/>
        </w:rPr>
        <w:t xml:space="preserve">      - P. Agnieszka Jundziłł - </w:t>
      </w:r>
      <w:r w:rsidRPr="00D42A7B">
        <w:rPr>
          <w:rFonts w:ascii="Arial" w:eastAsia="SimSun" w:hAnsi="Arial" w:cs="Arial"/>
          <w:kern w:val="1"/>
          <w:sz w:val="20"/>
          <w:szCs w:val="20"/>
          <w:lang w:eastAsia="ar-SA"/>
        </w:rPr>
        <w:t>Specjalista ds. drogownictwa.</w:t>
      </w:r>
    </w:p>
    <w:p w14:paraId="58FD3210" w14:textId="77777777" w:rsidR="00D42A7B" w:rsidRPr="00E60278" w:rsidRDefault="00D42A7B" w:rsidP="00E60278">
      <w:pPr>
        <w:widowControl w:val="0"/>
        <w:suppressAutoHyphens/>
        <w:spacing w:after="0" w:line="240" w:lineRule="auto"/>
        <w:jc w:val="both"/>
        <w:rPr>
          <w:rFonts w:ascii="Arial" w:eastAsia="SimSun" w:hAnsi="Arial" w:cs="Arial"/>
          <w:kern w:val="1"/>
          <w:sz w:val="20"/>
          <w:szCs w:val="20"/>
          <w:lang w:eastAsia="ar-SA"/>
        </w:rPr>
      </w:pPr>
    </w:p>
    <w:p w14:paraId="0476780B" w14:textId="280C9AE2" w:rsidR="00E60278" w:rsidRPr="00E60278" w:rsidRDefault="006E5FA1" w:rsidP="00E60278">
      <w:pPr>
        <w:widowControl w:val="0"/>
        <w:suppressAutoHyphens/>
        <w:spacing w:after="0" w:line="240" w:lineRule="auto"/>
        <w:jc w:val="both"/>
        <w:rPr>
          <w:rFonts w:ascii="Liberation Serif" w:eastAsia="SimSun" w:hAnsi="Liberation Serif" w:cs="Liberation Serif"/>
          <w:kern w:val="1"/>
          <w:sz w:val="24"/>
          <w:szCs w:val="24"/>
          <w:lang w:eastAsia="zh-CN"/>
        </w:rPr>
      </w:pPr>
      <w:r w:rsidRPr="006E5FA1">
        <w:rPr>
          <w:rFonts w:ascii="Arial" w:eastAsia="SimSun" w:hAnsi="Arial" w:cs="Arial"/>
          <w:kern w:val="1"/>
          <w:sz w:val="20"/>
          <w:szCs w:val="20"/>
          <w:lang w:eastAsia="ar-SA"/>
        </w:rPr>
        <w:t xml:space="preserve">e-mail: </w:t>
      </w:r>
      <w:hyperlink r:id="rId15" w:history="1">
        <w:r w:rsidR="00E60278" w:rsidRPr="004624E9">
          <w:rPr>
            <w:rStyle w:val="Hipercze"/>
            <w:rFonts w:ascii="Liberation Serif" w:eastAsia="SimSun" w:hAnsi="Liberation Serif" w:cs="Liberation Serif"/>
            <w:color w:val="000000" w:themeColor="text1"/>
            <w:kern w:val="1"/>
            <w:sz w:val="24"/>
            <w:szCs w:val="24"/>
            <w:u w:val="none"/>
            <w:lang w:eastAsia="zh-CN"/>
          </w:rPr>
          <w:t>zdppaslek@zdppaslek.pl</w:t>
        </w:r>
      </w:hyperlink>
      <w:r w:rsidR="004624E9" w:rsidRPr="004624E9">
        <w:rPr>
          <w:rStyle w:val="Hipercze"/>
          <w:rFonts w:ascii="Liberation Serif" w:eastAsia="SimSun" w:hAnsi="Liberation Serif" w:cs="Liberation Serif"/>
          <w:color w:val="000000" w:themeColor="text1"/>
          <w:kern w:val="1"/>
          <w:sz w:val="24"/>
          <w:szCs w:val="24"/>
          <w:u w:val="none"/>
          <w:lang w:eastAsia="zh-CN"/>
        </w:rPr>
        <w:t xml:space="preserve">, </w:t>
      </w:r>
      <w:hyperlink r:id="rId16" w:history="1">
        <w:r w:rsidR="004624E9" w:rsidRPr="004624E9">
          <w:rPr>
            <w:rStyle w:val="Hipercze"/>
            <w:rFonts w:ascii="Liberation Serif" w:eastAsia="SimSun" w:hAnsi="Liberation Serif" w:cs="Liberation Serif"/>
            <w:color w:val="000000" w:themeColor="text1"/>
            <w:kern w:val="1"/>
            <w:sz w:val="24"/>
            <w:szCs w:val="24"/>
            <w:u w:val="none"/>
            <w:lang w:eastAsia="zh-CN"/>
          </w:rPr>
          <w:t>a.jundzill@zdppaslek.pl</w:t>
        </w:r>
      </w:hyperlink>
      <w:r w:rsidR="004624E9" w:rsidRPr="004624E9">
        <w:rPr>
          <w:rStyle w:val="Hipercze"/>
          <w:rFonts w:ascii="Liberation Serif" w:eastAsia="SimSun" w:hAnsi="Liberation Serif" w:cs="Liberation Serif"/>
          <w:color w:val="000000" w:themeColor="text1"/>
          <w:kern w:val="1"/>
          <w:sz w:val="24"/>
          <w:szCs w:val="24"/>
          <w:lang w:eastAsia="zh-CN"/>
        </w:rPr>
        <w:t xml:space="preserve"> </w:t>
      </w:r>
    </w:p>
    <w:p w14:paraId="4FE7E482"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0E363701"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50E8EACB" w14:textId="77777777"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IX. TERMIN ZWIĄZANIA OFERTĄ</w:t>
      </w:r>
    </w:p>
    <w:p w14:paraId="128447E3"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77C696A5"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9.1</w:t>
      </w:r>
    </w:p>
    <w:p w14:paraId="188E2736" w14:textId="14E50A97" w:rsidR="00E60278" w:rsidRPr="00A30173" w:rsidRDefault="00E60278" w:rsidP="006E5FA1">
      <w:pPr>
        <w:widowControl w:val="0"/>
        <w:suppressAutoHyphens/>
        <w:spacing w:after="0" w:line="240" w:lineRule="auto"/>
        <w:jc w:val="both"/>
        <w:rPr>
          <w:rFonts w:ascii="Arial" w:eastAsia="SimSun" w:hAnsi="Arial" w:cs="Arial"/>
          <w:color w:val="FF0000"/>
          <w:kern w:val="1"/>
          <w:sz w:val="20"/>
          <w:szCs w:val="20"/>
          <w:lang w:eastAsia="zh-CN"/>
        </w:rPr>
      </w:pPr>
      <w:r w:rsidRPr="00E60278">
        <w:rPr>
          <w:rFonts w:ascii="Arial" w:eastAsia="SimSun" w:hAnsi="Arial" w:cs="Arial"/>
          <w:kern w:val="1"/>
          <w:sz w:val="20"/>
          <w:szCs w:val="20"/>
          <w:lang w:eastAsia="zh-CN"/>
        </w:rPr>
        <w:t>Termin związania ofertą</w:t>
      </w:r>
      <w:r w:rsidR="000E4690">
        <w:rPr>
          <w:rFonts w:ascii="Arial" w:eastAsia="SimSun" w:hAnsi="Arial" w:cs="Arial"/>
          <w:kern w:val="1"/>
          <w:sz w:val="20"/>
          <w:szCs w:val="20"/>
          <w:lang w:eastAsia="zh-CN"/>
        </w:rPr>
        <w:t xml:space="preserve">: </w:t>
      </w:r>
      <w:r w:rsidR="000E4690" w:rsidRPr="000E4690">
        <w:rPr>
          <w:rFonts w:ascii="Arial" w:eastAsia="SimSun" w:hAnsi="Arial" w:cs="Arial"/>
          <w:b/>
          <w:kern w:val="1"/>
          <w:sz w:val="20"/>
          <w:szCs w:val="20"/>
          <w:lang w:eastAsia="zh-CN"/>
        </w:rPr>
        <w:t xml:space="preserve">do dnia </w:t>
      </w:r>
      <w:r w:rsidR="00FB296A">
        <w:rPr>
          <w:rFonts w:ascii="Arial" w:eastAsia="SimSun" w:hAnsi="Arial" w:cs="Arial"/>
          <w:b/>
          <w:color w:val="000000" w:themeColor="text1"/>
          <w:kern w:val="1"/>
          <w:sz w:val="20"/>
          <w:szCs w:val="20"/>
          <w:lang w:eastAsia="zh-CN"/>
        </w:rPr>
        <w:t>11</w:t>
      </w:r>
      <w:r w:rsidR="00676D3B">
        <w:rPr>
          <w:rFonts w:ascii="Arial" w:eastAsia="SimSun" w:hAnsi="Arial" w:cs="Arial"/>
          <w:b/>
          <w:color w:val="000000" w:themeColor="text1"/>
          <w:kern w:val="1"/>
          <w:sz w:val="20"/>
          <w:szCs w:val="20"/>
          <w:lang w:eastAsia="zh-CN"/>
        </w:rPr>
        <w:t>.08</w:t>
      </w:r>
      <w:r w:rsidR="00F21600" w:rsidRPr="00AD1650">
        <w:rPr>
          <w:rFonts w:ascii="Arial" w:eastAsia="SimSun" w:hAnsi="Arial" w:cs="Arial"/>
          <w:b/>
          <w:color w:val="000000" w:themeColor="text1"/>
          <w:kern w:val="1"/>
          <w:sz w:val="20"/>
          <w:szCs w:val="20"/>
          <w:lang w:eastAsia="zh-CN"/>
        </w:rPr>
        <w:t>.</w:t>
      </w:r>
      <w:r w:rsidR="000E4690" w:rsidRPr="00AD1650">
        <w:rPr>
          <w:rFonts w:ascii="Arial" w:eastAsia="SimSun" w:hAnsi="Arial" w:cs="Arial"/>
          <w:b/>
          <w:color w:val="000000" w:themeColor="text1"/>
          <w:kern w:val="1"/>
          <w:sz w:val="20"/>
          <w:szCs w:val="20"/>
          <w:lang w:eastAsia="zh-CN"/>
        </w:rPr>
        <w:t>202</w:t>
      </w:r>
      <w:r w:rsidR="004624E9" w:rsidRPr="00AD1650">
        <w:rPr>
          <w:rFonts w:ascii="Arial" w:eastAsia="SimSun" w:hAnsi="Arial" w:cs="Arial"/>
          <w:b/>
          <w:color w:val="000000" w:themeColor="text1"/>
          <w:kern w:val="1"/>
          <w:sz w:val="20"/>
          <w:szCs w:val="20"/>
          <w:lang w:eastAsia="zh-CN"/>
        </w:rPr>
        <w:t>2 r</w:t>
      </w:r>
      <w:r w:rsidR="000E4690" w:rsidRPr="00AD1650">
        <w:rPr>
          <w:rFonts w:ascii="Arial" w:eastAsia="SimSun" w:hAnsi="Arial" w:cs="Arial"/>
          <w:color w:val="000000" w:themeColor="text1"/>
          <w:kern w:val="1"/>
          <w:sz w:val="20"/>
          <w:szCs w:val="20"/>
          <w:lang w:eastAsia="zh-CN"/>
        </w:rPr>
        <w:t>.</w:t>
      </w:r>
      <w:r w:rsidRPr="00AD1650">
        <w:rPr>
          <w:rFonts w:ascii="Arial" w:eastAsia="SimSun" w:hAnsi="Arial" w:cs="Arial"/>
          <w:color w:val="000000" w:themeColor="text1"/>
          <w:kern w:val="1"/>
          <w:sz w:val="20"/>
          <w:szCs w:val="20"/>
          <w:lang w:eastAsia="zh-CN"/>
        </w:rPr>
        <w:t xml:space="preserve"> </w:t>
      </w:r>
    </w:p>
    <w:p w14:paraId="2083126B" w14:textId="77777777" w:rsidR="000E4690" w:rsidRDefault="000E4690" w:rsidP="006E5FA1">
      <w:pPr>
        <w:widowControl w:val="0"/>
        <w:suppressAutoHyphens/>
        <w:spacing w:after="0" w:line="240" w:lineRule="auto"/>
        <w:jc w:val="both"/>
        <w:rPr>
          <w:rFonts w:ascii="Arial" w:eastAsia="SimSun" w:hAnsi="Arial" w:cs="Arial"/>
          <w:kern w:val="1"/>
          <w:sz w:val="20"/>
          <w:szCs w:val="20"/>
          <w:lang w:eastAsia="zh-CN"/>
        </w:rPr>
      </w:pPr>
    </w:p>
    <w:p w14:paraId="5F665781" w14:textId="77777777" w:rsidR="00E60278" w:rsidRDefault="00E60278" w:rsidP="006E5FA1">
      <w:pPr>
        <w:widowControl w:val="0"/>
        <w:suppressAutoHyphens/>
        <w:spacing w:after="0" w:line="240" w:lineRule="auto"/>
        <w:jc w:val="both"/>
        <w:rPr>
          <w:rFonts w:ascii="Arial" w:eastAsia="SimSun" w:hAnsi="Arial" w:cs="Arial"/>
          <w:kern w:val="1"/>
          <w:sz w:val="20"/>
          <w:szCs w:val="20"/>
          <w:lang w:eastAsia="zh-CN"/>
        </w:rPr>
      </w:pPr>
      <w:r>
        <w:rPr>
          <w:rFonts w:ascii="Arial" w:eastAsia="SimSun" w:hAnsi="Arial" w:cs="Arial"/>
          <w:kern w:val="1"/>
          <w:sz w:val="20"/>
          <w:szCs w:val="20"/>
          <w:lang w:eastAsia="zh-CN"/>
        </w:rPr>
        <w:t>9.2.</w:t>
      </w:r>
    </w:p>
    <w:p w14:paraId="7437D863"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Przedłużenie terminu związania </w:t>
      </w:r>
      <w:r w:rsidR="00E60278">
        <w:rPr>
          <w:rFonts w:ascii="Arial" w:eastAsia="SimSun" w:hAnsi="Arial" w:cs="Arial"/>
          <w:kern w:val="1"/>
          <w:sz w:val="20"/>
          <w:szCs w:val="20"/>
          <w:lang w:eastAsia="zh-CN"/>
        </w:rPr>
        <w:t>ofertą, o którym mowa w pkt. 9.1</w:t>
      </w:r>
      <w:r w:rsidRPr="006E5FA1">
        <w:rPr>
          <w:rFonts w:ascii="Arial" w:eastAsia="SimSun" w:hAnsi="Arial" w:cs="Arial"/>
          <w:kern w:val="1"/>
          <w:sz w:val="20"/>
          <w:szCs w:val="20"/>
          <w:lang w:eastAsia="zh-CN"/>
        </w:rPr>
        <w:t>, wymaga złożenia przez Wykonawcę pisemnego oświadczenia o wyrażeniu zgody na przedłużenie terminu związania ofertą.</w:t>
      </w:r>
    </w:p>
    <w:p w14:paraId="1D7536B8"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highlight w:val="yellow"/>
          <w:lang w:eastAsia="ar-SA"/>
        </w:rPr>
      </w:pPr>
    </w:p>
    <w:p w14:paraId="34C0E1EC"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highlight w:val="yellow"/>
          <w:lang w:eastAsia="ar-SA"/>
        </w:rPr>
      </w:pPr>
    </w:p>
    <w:p w14:paraId="66A7F399" w14:textId="77777777"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 INFORMACJE O WARUNKACH UDZIAŁU W POSTĘPOWANIU</w:t>
      </w:r>
    </w:p>
    <w:p w14:paraId="54391EC1"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2E5DBAB7" w14:textId="77777777" w:rsidR="006E5FA1" w:rsidRPr="006E5FA1" w:rsidRDefault="006E5FA1" w:rsidP="006E5FA1">
      <w:pPr>
        <w:widowControl w:val="0"/>
        <w:tabs>
          <w:tab w:val="left" w:pos="2837"/>
          <w:tab w:val="left" w:pos="9924"/>
        </w:tabs>
        <w:suppressAutoHyphens/>
        <w:spacing w:after="0" w:line="240" w:lineRule="auto"/>
        <w:ind w:left="709" w:hanging="709"/>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10.1</w:t>
      </w:r>
    </w:p>
    <w:p w14:paraId="5CD0C7D5" w14:textId="77777777" w:rsidR="006E5FA1" w:rsidRPr="006E5FA1" w:rsidRDefault="006E5FA1" w:rsidP="006E5FA1">
      <w:pPr>
        <w:widowControl w:val="0"/>
        <w:tabs>
          <w:tab w:val="left" w:pos="2837"/>
          <w:tab w:val="left" w:pos="9924"/>
        </w:tabs>
        <w:suppressAutoHyphens/>
        <w:spacing w:after="0" w:line="240" w:lineRule="auto"/>
        <w:ind w:left="709" w:hanging="709"/>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Warunki udziału w postępowaniu:</w:t>
      </w:r>
    </w:p>
    <w:p w14:paraId="508F2FE9" w14:textId="77777777" w:rsidR="006E5FA1" w:rsidRPr="006E5FA1" w:rsidRDefault="006E5FA1" w:rsidP="006E5FA1">
      <w:pPr>
        <w:widowControl w:val="0"/>
        <w:tabs>
          <w:tab w:val="left" w:pos="2837"/>
          <w:tab w:val="left" w:pos="9924"/>
        </w:tabs>
        <w:suppressAutoHyphens/>
        <w:spacing w:after="0" w:line="240" w:lineRule="auto"/>
        <w:ind w:left="709" w:hanging="709"/>
        <w:jc w:val="both"/>
        <w:rPr>
          <w:rFonts w:ascii="Liberation Serif" w:eastAsia="SimSun" w:hAnsi="Liberation Serif" w:cs="Times New Roman"/>
          <w:kern w:val="1"/>
          <w:sz w:val="24"/>
          <w:szCs w:val="24"/>
          <w:lang w:eastAsia="zh-CN"/>
        </w:rPr>
      </w:pPr>
    </w:p>
    <w:p w14:paraId="202DEF50" w14:textId="77777777" w:rsidR="006E5FA1" w:rsidRPr="006E5FA1" w:rsidRDefault="006E5FA1" w:rsidP="006E5FA1">
      <w:pPr>
        <w:widowControl w:val="0"/>
        <w:tabs>
          <w:tab w:val="left" w:pos="2837"/>
          <w:tab w:val="left" w:pos="9924"/>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10.1.1</w:t>
      </w:r>
    </w:p>
    <w:p w14:paraId="1D429898" w14:textId="77777777" w:rsidR="006E5FA1" w:rsidRPr="006E5FA1" w:rsidRDefault="006E5FA1" w:rsidP="006E5FA1">
      <w:pPr>
        <w:widowControl w:val="0"/>
        <w:tabs>
          <w:tab w:val="left" w:pos="2837"/>
          <w:tab w:val="left" w:pos="9924"/>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W postępowaniu o udzielenie zamówienia mogą wziąć udział Wykonawcy, którzy nie podlegają wykluczeniu i spełniają warunki udziału w postępowaniu dotyczące:</w:t>
      </w:r>
    </w:p>
    <w:p w14:paraId="1EE4D277" w14:textId="77777777" w:rsidR="006E5FA1" w:rsidRPr="006E5FA1" w:rsidRDefault="006E5FA1" w:rsidP="006E5FA1">
      <w:pPr>
        <w:widowControl w:val="0"/>
        <w:tabs>
          <w:tab w:val="left" w:pos="2837"/>
          <w:tab w:val="left" w:pos="9924"/>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1) zdolności do występowania w obrocie gospodarczym,</w:t>
      </w:r>
    </w:p>
    <w:p w14:paraId="4B6AF180" w14:textId="77777777" w:rsidR="006E5FA1" w:rsidRPr="006E5FA1" w:rsidRDefault="006E5FA1" w:rsidP="006E5FA1">
      <w:pPr>
        <w:tabs>
          <w:tab w:val="left" w:pos="4254"/>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20"/>
          <w:szCs w:val="20"/>
          <w:lang w:eastAsia="ar-SA"/>
        </w:rPr>
        <w:t>2) uprawnień do prowadzenia określonej działalności gospodarczej lub zawodowej, o ile wynika to z odrębnych przepisów,</w:t>
      </w:r>
    </w:p>
    <w:p w14:paraId="60BFA645" w14:textId="77777777" w:rsidR="006E5FA1" w:rsidRPr="006E5FA1" w:rsidRDefault="006E5FA1" w:rsidP="00F246FF">
      <w:pPr>
        <w:widowControl w:val="0"/>
        <w:numPr>
          <w:ilvl w:val="0"/>
          <w:numId w:val="8"/>
        </w:numPr>
        <w:tabs>
          <w:tab w:val="left" w:pos="4254"/>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20"/>
          <w:szCs w:val="20"/>
          <w:lang w:eastAsia="ar-SA"/>
        </w:rPr>
        <w:t>sytuacji ekonomicznej lub finansowej,</w:t>
      </w:r>
    </w:p>
    <w:p w14:paraId="335A9F0D" w14:textId="77777777" w:rsidR="006E5FA1" w:rsidRPr="006E5FA1" w:rsidRDefault="006E5FA1" w:rsidP="00F246FF">
      <w:pPr>
        <w:widowControl w:val="0"/>
        <w:numPr>
          <w:ilvl w:val="0"/>
          <w:numId w:val="8"/>
        </w:numPr>
        <w:tabs>
          <w:tab w:val="left" w:pos="4254"/>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20"/>
          <w:szCs w:val="20"/>
          <w:lang w:eastAsia="ar-SA"/>
        </w:rPr>
        <w:t>zdolności technicznej lub zawodowej.</w:t>
      </w:r>
    </w:p>
    <w:p w14:paraId="36948479" w14:textId="77777777" w:rsidR="006E5FA1" w:rsidRPr="006E5FA1" w:rsidRDefault="006E5FA1" w:rsidP="006E5FA1">
      <w:pPr>
        <w:widowControl w:val="0"/>
        <w:suppressAutoHyphens/>
        <w:spacing w:after="0" w:line="240" w:lineRule="auto"/>
        <w:ind w:left="426" w:hanging="426"/>
        <w:jc w:val="both"/>
        <w:rPr>
          <w:rFonts w:ascii="Arial" w:eastAsia="SimSun" w:hAnsi="Arial" w:cs="Arial"/>
          <w:kern w:val="1"/>
          <w:sz w:val="20"/>
          <w:szCs w:val="20"/>
          <w:highlight w:val="yellow"/>
          <w:lang w:eastAsia="ar-SA"/>
        </w:rPr>
      </w:pPr>
    </w:p>
    <w:p w14:paraId="7AAAEC1F" w14:textId="77777777" w:rsidR="006E5FA1" w:rsidRPr="006E5FA1" w:rsidRDefault="006E5FA1" w:rsidP="006E5FA1">
      <w:pPr>
        <w:widowControl w:val="0"/>
        <w:suppressAutoHyphens/>
        <w:spacing w:after="0" w:line="240" w:lineRule="auto"/>
        <w:ind w:left="426" w:hanging="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10.2</w:t>
      </w:r>
    </w:p>
    <w:p w14:paraId="0A315D1F" w14:textId="77777777" w:rsidR="006E5FA1" w:rsidRPr="006E5FA1" w:rsidRDefault="006E5FA1" w:rsidP="006E5FA1">
      <w:pPr>
        <w:widowControl w:val="0"/>
        <w:suppressAutoHyphens/>
        <w:spacing w:after="0" w:line="240" w:lineRule="auto"/>
        <w:ind w:left="426" w:hanging="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Opis sposobu dokonywania oceny spełniania warunków udziału w postępowaniu:</w:t>
      </w:r>
    </w:p>
    <w:p w14:paraId="22CE2B7B" w14:textId="77777777" w:rsidR="006E5FA1" w:rsidRPr="006E5FA1" w:rsidRDefault="006E5FA1" w:rsidP="006E5FA1">
      <w:pPr>
        <w:widowControl w:val="0"/>
        <w:suppressAutoHyphens/>
        <w:spacing w:after="0" w:line="240" w:lineRule="auto"/>
        <w:ind w:left="426" w:hanging="426"/>
        <w:jc w:val="both"/>
        <w:rPr>
          <w:rFonts w:ascii="Arial" w:eastAsia="SimSun" w:hAnsi="Arial" w:cs="Arial"/>
          <w:kern w:val="1"/>
          <w:sz w:val="20"/>
          <w:szCs w:val="20"/>
          <w:lang w:eastAsia="ar-SA"/>
        </w:rPr>
      </w:pPr>
    </w:p>
    <w:p w14:paraId="5A66D085" w14:textId="77777777" w:rsidR="006E5FA1" w:rsidRPr="006E5FA1" w:rsidRDefault="006E5FA1" w:rsidP="006E5FA1">
      <w:pPr>
        <w:widowControl w:val="0"/>
        <w:suppressAutoHyphens/>
        <w:spacing w:after="0" w:line="240" w:lineRule="auto"/>
        <w:ind w:left="426" w:hanging="426"/>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10.2.1</w:t>
      </w:r>
    </w:p>
    <w:p w14:paraId="355A590E" w14:textId="77777777" w:rsidR="006E5FA1" w:rsidRPr="00D82E87" w:rsidRDefault="006E5FA1" w:rsidP="00D82E87">
      <w:pPr>
        <w:widowControl w:val="0"/>
        <w:suppressAutoHyphens/>
        <w:spacing w:after="0" w:line="240" w:lineRule="auto"/>
        <w:ind w:left="426" w:hanging="426"/>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Zdolność do wyst</w:t>
      </w:r>
      <w:r w:rsidR="00D82E87">
        <w:rPr>
          <w:rFonts w:ascii="Arial" w:eastAsia="SimSun" w:hAnsi="Arial" w:cs="Arial"/>
          <w:kern w:val="1"/>
          <w:sz w:val="20"/>
          <w:szCs w:val="20"/>
          <w:lang w:eastAsia="ar-SA"/>
        </w:rPr>
        <w:t>ępowania w obrocie gospodarczym.</w:t>
      </w:r>
    </w:p>
    <w:p w14:paraId="661746A6"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25FE42F8"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Zamawiający nie dokonuje w tym zakresie szczegółowego opisu sposobu dokonania oceny spełniania warunków udziału w postępowaniu.</w:t>
      </w:r>
    </w:p>
    <w:p w14:paraId="265BF6D1" w14:textId="77777777" w:rsidR="006E5FA1" w:rsidRPr="006E5FA1" w:rsidRDefault="006E5FA1" w:rsidP="006E5FA1">
      <w:pPr>
        <w:widowControl w:val="0"/>
        <w:suppressAutoHyphens/>
        <w:spacing w:after="0" w:line="240" w:lineRule="auto"/>
        <w:ind w:left="426" w:hanging="426"/>
        <w:jc w:val="both"/>
        <w:rPr>
          <w:rFonts w:ascii="Liberation Serif" w:eastAsia="SimSun" w:hAnsi="Liberation Serif" w:cs="Times New Roman"/>
          <w:kern w:val="1"/>
          <w:sz w:val="24"/>
          <w:szCs w:val="24"/>
          <w:lang w:eastAsia="zh-CN"/>
        </w:rPr>
      </w:pPr>
    </w:p>
    <w:p w14:paraId="311877C9"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10.2.2</w:t>
      </w:r>
    </w:p>
    <w:p w14:paraId="12B814EB"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Uprawnienia do prowadzenia określonej działalności gospodarczej lub zawodowej, o ile wynika to z odrębnych przepisów</w:t>
      </w:r>
      <w:r w:rsidR="00D82E87">
        <w:rPr>
          <w:rFonts w:ascii="Arial" w:eastAsia="SimSun" w:hAnsi="Arial" w:cs="Arial"/>
          <w:kern w:val="1"/>
          <w:sz w:val="20"/>
          <w:szCs w:val="20"/>
          <w:lang w:eastAsia="ar-SA"/>
        </w:rPr>
        <w:t>.</w:t>
      </w:r>
    </w:p>
    <w:p w14:paraId="3B072602" w14:textId="77777777" w:rsidR="006E5FA1" w:rsidRPr="006E5FA1" w:rsidRDefault="006E5FA1" w:rsidP="006E5FA1">
      <w:pPr>
        <w:widowControl w:val="0"/>
        <w:suppressAutoHyphens/>
        <w:spacing w:after="0" w:line="240" w:lineRule="auto"/>
        <w:ind w:left="426" w:hanging="426"/>
        <w:rPr>
          <w:rFonts w:ascii="Arial" w:eastAsia="SimSun" w:hAnsi="Arial" w:cs="Arial"/>
          <w:kern w:val="1"/>
          <w:sz w:val="20"/>
          <w:szCs w:val="20"/>
          <w:lang w:eastAsia="ar-SA"/>
        </w:rPr>
      </w:pPr>
    </w:p>
    <w:p w14:paraId="1C49DBC4"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Zamawiający nie dokonuje w tym zakresie szczegółowego opisu sposobu dokonania oceny spełniania warunków udziału w postępowaniu.</w:t>
      </w:r>
    </w:p>
    <w:p w14:paraId="5880BB27"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5D98B5E9"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10.2.3</w:t>
      </w:r>
    </w:p>
    <w:p w14:paraId="46879751" w14:textId="77777777" w:rsidR="006E5FA1" w:rsidRPr="006E5FA1" w:rsidRDefault="006E5FA1" w:rsidP="006E5FA1">
      <w:pPr>
        <w:widowControl w:val="0"/>
        <w:suppressAutoHyphens/>
        <w:spacing w:after="0" w:line="240" w:lineRule="auto"/>
        <w:ind w:left="426" w:hanging="426"/>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Sytuacja ekonomiczna i finansowa</w:t>
      </w:r>
    </w:p>
    <w:p w14:paraId="5AC4D8F0"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4CC35936"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Zamawiający nie dokonuje w tym zakresie szczegółowego opisu sposobu dokonania oceny spełniania warunków udziału w postępowaniu.</w:t>
      </w:r>
    </w:p>
    <w:p w14:paraId="7D424747" w14:textId="77777777"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p>
    <w:p w14:paraId="72B566C0" w14:textId="77777777" w:rsidR="006E5FA1" w:rsidRPr="006E5FA1" w:rsidRDefault="006E5FA1" w:rsidP="006E5FA1">
      <w:pPr>
        <w:widowControl w:val="0"/>
        <w:suppressAutoHyphens/>
        <w:spacing w:after="0" w:line="240" w:lineRule="auto"/>
        <w:rPr>
          <w:rFonts w:ascii="Arial" w:eastAsia="SimSun" w:hAnsi="Arial" w:cs="Arial"/>
          <w:kern w:val="1"/>
          <w:sz w:val="20"/>
          <w:szCs w:val="20"/>
          <w:lang w:eastAsia="zh-CN"/>
        </w:rPr>
      </w:pPr>
      <w:r w:rsidRPr="006E5FA1">
        <w:rPr>
          <w:rFonts w:ascii="Arial" w:eastAsia="SimSun" w:hAnsi="Arial" w:cs="Arial"/>
          <w:kern w:val="1"/>
          <w:sz w:val="20"/>
          <w:szCs w:val="20"/>
          <w:lang w:eastAsia="zh-CN"/>
        </w:rPr>
        <w:t>10.2.4</w:t>
      </w:r>
    </w:p>
    <w:p w14:paraId="3433CC9C" w14:textId="77777777" w:rsidR="006E5FA1" w:rsidRPr="006E5FA1" w:rsidRDefault="006E5FA1" w:rsidP="006E5FA1">
      <w:pPr>
        <w:widowControl w:val="0"/>
        <w:suppressAutoHyphens/>
        <w:spacing w:after="0" w:line="240" w:lineRule="auto"/>
        <w:ind w:left="426" w:hanging="426"/>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Zdolność techniczna lub zawodowa </w:t>
      </w:r>
    </w:p>
    <w:p w14:paraId="423D5610" w14:textId="77777777" w:rsidR="006E5FA1" w:rsidRPr="006E5FA1" w:rsidRDefault="006E5FA1" w:rsidP="006E5FA1">
      <w:pPr>
        <w:spacing w:after="0" w:line="240" w:lineRule="auto"/>
        <w:jc w:val="both"/>
        <w:rPr>
          <w:rFonts w:ascii="Arial" w:eastAsia="Times New Roman" w:hAnsi="Arial" w:cs="Arial"/>
          <w:sz w:val="20"/>
          <w:szCs w:val="20"/>
          <w:lang w:eastAsia="ar-SA"/>
        </w:rPr>
      </w:pPr>
    </w:p>
    <w:p w14:paraId="461B720A" w14:textId="77777777" w:rsidR="006E5FA1" w:rsidRPr="006E5FA1" w:rsidRDefault="006E5FA1" w:rsidP="006E5FA1">
      <w:pPr>
        <w:spacing w:after="0" w:line="240" w:lineRule="auto"/>
        <w:jc w:val="both"/>
        <w:rPr>
          <w:rFonts w:ascii="Arial" w:eastAsia="Times New Roman" w:hAnsi="Arial" w:cs="Arial"/>
          <w:sz w:val="20"/>
          <w:szCs w:val="20"/>
          <w:highlight w:val="yellow"/>
          <w:lang w:eastAsia="ar-SA"/>
        </w:rPr>
      </w:pPr>
      <w:r w:rsidRPr="006E5FA1">
        <w:rPr>
          <w:rFonts w:ascii="Arial" w:eastAsia="Times New Roman" w:hAnsi="Arial" w:cs="Arial"/>
          <w:sz w:val="20"/>
          <w:szCs w:val="20"/>
          <w:lang w:eastAsia="ar-SA"/>
        </w:rPr>
        <w:t xml:space="preserve">Zamawiający wymaga </w:t>
      </w:r>
      <w:r w:rsidR="00110A88">
        <w:rPr>
          <w:rFonts w:ascii="Arial" w:eastAsia="Times New Roman" w:hAnsi="Arial" w:cs="Arial"/>
          <w:sz w:val="20"/>
          <w:szCs w:val="20"/>
          <w:lang w:eastAsia="ar-SA"/>
        </w:rPr>
        <w:t>przedłożenia wykazu dostaw</w:t>
      </w:r>
      <w:r w:rsidRPr="006E5FA1">
        <w:rPr>
          <w:rFonts w:ascii="Arial" w:eastAsia="Times New Roman" w:hAnsi="Arial" w:cs="Arial"/>
          <w:sz w:val="20"/>
          <w:szCs w:val="20"/>
          <w:lang w:eastAsia="ar-SA"/>
        </w:rPr>
        <w:t xml:space="preserve"> </w:t>
      </w:r>
      <w:r w:rsidR="00B46995">
        <w:rPr>
          <w:rFonts w:ascii="Arial" w:eastAsia="Times New Roman" w:hAnsi="Arial" w:cs="Arial"/>
          <w:sz w:val="20"/>
          <w:szCs w:val="20"/>
          <w:lang w:eastAsia="ar-SA"/>
        </w:rPr>
        <w:t>emulsji asfaltowej</w:t>
      </w:r>
      <w:r w:rsidR="00110A88">
        <w:rPr>
          <w:rFonts w:ascii="Arial" w:eastAsia="Times New Roman" w:hAnsi="Arial" w:cs="Arial"/>
          <w:sz w:val="20"/>
          <w:szCs w:val="20"/>
          <w:lang w:eastAsia="ar-SA"/>
        </w:rPr>
        <w:t xml:space="preserve"> </w:t>
      </w:r>
      <w:r w:rsidRPr="006E5FA1">
        <w:rPr>
          <w:rFonts w:ascii="Arial" w:eastAsia="Times New Roman" w:hAnsi="Arial" w:cs="Arial"/>
          <w:sz w:val="20"/>
          <w:szCs w:val="20"/>
          <w:lang w:eastAsia="ar-SA"/>
        </w:rPr>
        <w:t>wykonanych nie wcześniej niż w okresie ostatnich 5 lat, a jeżeli okres prowadzenia działalności jest krótszy – w tym okre</w:t>
      </w:r>
      <w:r w:rsidR="00110A88">
        <w:rPr>
          <w:rFonts w:ascii="Arial" w:eastAsia="Times New Roman" w:hAnsi="Arial" w:cs="Arial"/>
          <w:sz w:val="20"/>
          <w:szCs w:val="20"/>
          <w:lang w:eastAsia="ar-SA"/>
        </w:rPr>
        <w:t xml:space="preserve">sie, wraz z podaniem ich </w:t>
      </w:r>
      <w:r w:rsidRPr="006E5FA1">
        <w:rPr>
          <w:rFonts w:ascii="Arial" w:eastAsia="Times New Roman" w:hAnsi="Arial" w:cs="Arial"/>
          <w:sz w:val="20"/>
          <w:szCs w:val="20"/>
          <w:lang w:eastAsia="ar-SA"/>
        </w:rPr>
        <w:t xml:space="preserve"> wartości, daty i miejsca wykonania oraz po</w:t>
      </w:r>
      <w:r w:rsidR="00110A88">
        <w:rPr>
          <w:rFonts w:ascii="Arial" w:eastAsia="Times New Roman" w:hAnsi="Arial" w:cs="Arial"/>
          <w:sz w:val="20"/>
          <w:szCs w:val="20"/>
          <w:lang w:eastAsia="ar-SA"/>
        </w:rPr>
        <w:t>dmiotów, na rzecz których dostawy</w:t>
      </w:r>
      <w:r w:rsidRPr="006E5FA1">
        <w:rPr>
          <w:rFonts w:ascii="Arial" w:eastAsia="Times New Roman" w:hAnsi="Arial" w:cs="Arial"/>
          <w:sz w:val="20"/>
          <w:szCs w:val="20"/>
          <w:lang w:eastAsia="ar-SA"/>
        </w:rPr>
        <w:t xml:space="preserve"> te zostały wykonane, oraz załączeniem dowodów okreś</w:t>
      </w:r>
      <w:r w:rsidR="00110A88">
        <w:rPr>
          <w:rFonts w:ascii="Arial" w:eastAsia="Times New Roman" w:hAnsi="Arial" w:cs="Arial"/>
          <w:sz w:val="20"/>
          <w:szCs w:val="20"/>
          <w:lang w:eastAsia="ar-SA"/>
        </w:rPr>
        <w:t>lających czy te dostawy</w:t>
      </w:r>
      <w:r w:rsidRPr="006E5FA1">
        <w:rPr>
          <w:rFonts w:ascii="Arial" w:eastAsia="Times New Roman" w:hAnsi="Arial" w:cs="Arial"/>
          <w:sz w:val="20"/>
          <w:szCs w:val="20"/>
          <w:lang w:eastAsia="ar-SA"/>
        </w:rPr>
        <w:t xml:space="preserve"> zostały wykonane należycie, przy czym dowodami, o których mowa, są referencje bądź inne dokumenty sporządzone przez podmiot, n</w:t>
      </w:r>
      <w:r w:rsidR="00110A88">
        <w:rPr>
          <w:rFonts w:ascii="Arial" w:eastAsia="Times New Roman" w:hAnsi="Arial" w:cs="Arial"/>
          <w:sz w:val="20"/>
          <w:szCs w:val="20"/>
          <w:lang w:eastAsia="ar-SA"/>
        </w:rPr>
        <w:t>a rzecz którego dostawy</w:t>
      </w:r>
      <w:r w:rsidRPr="006E5FA1">
        <w:rPr>
          <w:rFonts w:ascii="Arial" w:eastAsia="Times New Roman" w:hAnsi="Arial" w:cs="Arial"/>
          <w:sz w:val="20"/>
          <w:szCs w:val="20"/>
          <w:lang w:eastAsia="ar-SA"/>
        </w:rPr>
        <w:t xml:space="preserve"> zostały wykonane, a jeżeli Wykonawca z przyczyn niezależnych od niego nie jest w stanie uzyskać tych dokumentów – inne odpowiednie dokumenty - załącznik nr 3 do SWZ zgodnie z wymag</w:t>
      </w:r>
      <w:r w:rsidR="004667BF">
        <w:rPr>
          <w:rFonts w:ascii="Arial" w:eastAsia="Times New Roman" w:hAnsi="Arial" w:cs="Arial"/>
          <w:sz w:val="20"/>
          <w:szCs w:val="20"/>
          <w:lang w:eastAsia="ar-SA"/>
        </w:rPr>
        <w:t>aniami określonymi w pkt. 13.4.2</w:t>
      </w:r>
      <w:r w:rsidRPr="006E5FA1">
        <w:rPr>
          <w:rFonts w:ascii="Arial" w:eastAsia="Times New Roman" w:hAnsi="Arial" w:cs="Arial"/>
          <w:sz w:val="20"/>
          <w:szCs w:val="20"/>
          <w:lang w:eastAsia="ar-SA"/>
        </w:rPr>
        <w:t>.</w:t>
      </w:r>
    </w:p>
    <w:p w14:paraId="25F2B563" w14:textId="77777777" w:rsidR="006E5FA1" w:rsidRPr="006E5FA1" w:rsidRDefault="006E5FA1" w:rsidP="006E5FA1">
      <w:pPr>
        <w:spacing w:after="0" w:line="240" w:lineRule="auto"/>
        <w:jc w:val="both"/>
        <w:rPr>
          <w:rFonts w:ascii="Liberation Serif" w:eastAsia="Times New Roman" w:hAnsi="Liberation Serif" w:cs="Liberation Serif"/>
          <w:sz w:val="24"/>
          <w:szCs w:val="24"/>
        </w:rPr>
      </w:pPr>
    </w:p>
    <w:p w14:paraId="6B2562F1" w14:textId="77777777" w:rsidR="006E5FA1" w:rsidRPr="006E5FA1" w:rsidRDefault="006E5FA1" w:rsidP="006E5FA1">
      <w:pPr>
        <w:widowControl w:val="0"/>
        <w:tabs>
          <w:tab w:val="left" w:pos="2169"/>
        </w:tabs>
        <w:suppressAutoHyphens/>
        <w:spacing w:after="0" w:line="240" w:lineRule="auto"/>
        <w:jc w:val="both"/>
        <w:rPr>
          <w:rFonts w:ascii="Arial" w:eastAsia="SimSun" w:hAnsi="Arial" w:cs="Arial"/>
          <w:kern w:val="1"/>
          <w:sz w:val="20"/>
          <w:szCs w:val="20"/>
          <w:lang w:eastAsia="ar-SA"/>
        </w:rPr>
      </w:pPr>
    </w:p>
    <w:p w14:paraId="14519870"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zh-CN"/>
        </w:rPr>
      </w:pPr>
    </w:p>
    <w:p w14:paraId="1951AEEC" w14:textId="77777777"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zh-CN"/>
        </w:rPr>
      </w:pPr>
      <w:r w:rsidRPr="006E5FA1">
        <w:rPr>
          <w:rFonts w:ascii="Arial" w:eastAsia="SimSun" w:hAnsi="Arial" w:cs="Arial"/>
          <w:b/>
          <w:bCs/>
          <w:kern w:val="1"/>
          <w:sz w:val="20"/>
          <w:szCs w:val="20"/>
          <w:lang w:eastAsia="zh-CN"/>
        </w:rPr>
        <w:t>XI. PODSTAWY WYKLUCZENIA, O KTÓRYCH MOWA W ART. 108 UST. 1</w:t>
      </w:r>
    </w:p>
    <w:p w14:paraId="6DB049FB"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1F130F82"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11.1</w:t>
      </w:r>
    </w:p>
    <w:p w14:paraId="3946A24D"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zh-CN"/>
        </w:rPr>
        <w:t>Z postępowania o udzielenie zamówienia wyklucza się Wykonawców, w stosunku do których zachodzi którakolwiek z okoliczności wskazanych w art. 108 ust. 1 ustawy Prawo zamówień publicznych.</w:t>
      </w:r>
    </w:p>
    <w:p w14:paraId="65CD4707" w14:textId="77777777" w:rsidR="006E5FA1" w:rsidRPr="006E5FA1" w:rsidRDefault="006E5FA1" w:rsidP="006E5FA1">
      <w:pPr>
        <w:widowControl w:val="0"/>
        <w:suppressAutoHyphens/>
        <w:spacing w:after="0" w:line="240" w:lineRule="auto"/>
        <w:jc w:val="both"/>
        <w:rPr>
          <w:rFonts w:ascii="Arial" w:eastAsia="SimSun" w:hAnsi="Arial" w:cs="Arial"/>
          <w:color w:val="FF0000"/>
          <w:kern w:val="1"/>
          <w:sz w:val="20"/>
          <w:szCs w:val="20"/>
          <w:lang w:eastAsia="ar-SA"/>
        </w:rPr>
      </w:pPr>
    </w:p>
    <w:p w14:paraId="0F2AB655"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11.2</w:t>
      </w:r>
    </w:p>
    <w:p w14:paraId="74A185BC"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xml:space="preserve">Wykonawca może zostać wykluczony przez Zamawiającego na każdym etapie postępowania o udzielenie zamówienia, z zastrzeżeniem art. 110 ust. 2 i 3 ustawy Prawo zamówień publicznych. </w:t>
      </w:r>
    </w:p>
    <w:p w14:paraId="7394799A"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2209EFF9"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11.3</w:t>
      </w:r>
    </w:p>
    <w:p w14:paraId="7247F401"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Wykluczenie Wykonawcy następuje zgodnie z art. 111 ustawy Prawo zamówień publicznych.</w:t>
      </w:r>
    </w:p>
    <w:p w14:paraId="4D68AE51"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43F43F41" w14:textId="77777777"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 xml:space="preserve">XII. PODSTAWY WYKLUCZENIA, O KTÓRYCH MOWA W ART. 109 UST. 1 </w:t>
      </w:r>
    </w:p>
    <w:p w14:paraId="0C2B74B0"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7A282FC4"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12.1</w:t>
      </w:r>
    </w:p>
    <w:p w14:paraId="72BD7C5E"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przewiduje wykluczenie Wykonawcy na podstawie art. 109 ust. 1 pkt. 4 ustawy Prawo zamówień publicznych,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wszczęcia tej procedury.</w:t>
      </w:r>
    </w:p>
    <w:p w14:paraId="6A592040"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78372C0F" w14:textId="77777777"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zh-CN"/>
        </w:rPr>
      </w:pPr>
      <w:r w:rsidRPr="006E5FA1">
        <w:rPr>
          <w:rFonts w:ascii="Arial" w:eastAsia="SimSun" w:hAnsi="Arial" w:cs="Arial"/>
          <w:b/>
          <w:bCs/>
          <w:kern w:val="1"/>
          <w:sz w:val="20"/>
          <w:szCs w:val="20"/>
          <w:lang w:eastAsia="zh-CN"/>
        </w:rPr>
        <w:t>XIII. OŚWIADCZENIA I DOKUMENTY, JAKIE ZOBOWIĄZANI SĄ DOSTARCZYĆ WYKONAWCY W CELU POTWIERDZENIA SPEŁNIANIA WARUNKÓW UDZIAŁU W POSTĘPOWANIU ORAZ WYKAZANIA BRAKU PODSTAW WYKLUCZENIA (PODMIOTOWE ŚRODKI DOWODOWE)</w:t>
      </w:r>
    </w:p>
    <w:p w14:paraId="77A24278"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26DCDBB9"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13.1</w:t>
      </w:r>
    </w:p>
    <w:p w14:paraId="01E611DE" w14:textId="77777777"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Do oferty Wykonawca zobowiązany jest dołączyć aktualne na dzień składania ofert oświadczenie o niepodleganiu wykluczeniu i spełnianiu warunków udziału w postępowaniu zgodnie z załącznikiem nr 2 do SWZ.</w:t>
      </w:r>
    </w:p>
    <w:p w14:paraId="724813F6" w14:textId="77777777" w:rsidR="006E5FA1" w:rsidRPr="006E5FA1" w:rsidRDefault="006E5FA1" w:rsidP="006E5FA1">
      <w:pPr>
        <w:spacing w:after="0" w:line="240" w:lineRule="auto"/>
        <w:ind w:left="-142"/>
        <w:jc w:val="both"/>
        <w:rPr>
          <w:rFonts w:ascii="Arial" w:eastAsia="Times New Roman" w:hAnsi="Arial" w:cs="Arial"/>
          <w:sz w:val="20"/>
          <w:szCs w:val="20"/>
          <w:lang w:eastAsia="ar-SA"/>
        </w:rPr>
      </w:pPr>
    </w:p>
    <w:p w14:paraId="5232CBEA" w14:textId="77777777"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13.2</w:t>
      </w:r>
    </w:p>
    <w:p w14:paraId="01C5B10B" w14:textId="77777777"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Informacje zawarte w oświadczeniu, o którym mowa w pkt. 13.1 stanowią wstępne potwierdzenie, że Wykonawca nie podlega wykluczeniu oraz spełnia warunki udziału w postępowaniu.</w:t>
      </w:r>
    </w:p>
    <w:p w14:paraId="1825AF17" w14:textId="77777777" w:rsidR="006E5FA1" w:rsidRPr="006E5FA1" w:rsidRDefault="006E5FA1" w:rsidP="006E5FA1">
      <w:pPr>
        <w:spacing w:after="0" w:line="240" w:lineRule="auto"/>
        <w:ind w:left="-142"/>
        <w:jc w:val="both"/>
        <w:rPr>
          <w:rFonts w:ascii="Arial" w:eastAsia="Times New Roman" w:hAnsi="Arial" w:cs="Arial"/>
          <w:sz w:val="20"/>
          <w:szCs w:val="20"/>
          <w:lang w:eastAsia="ar-SA"/>
        </w:rPr>
      </w:pPr>
    </w:p>
    <w:p w14:paraId="78BAD2C1" w14:textId="77777777"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13.3</w:t>
      </w:r>
    </w:p>
    <w:p w14:paraId="32343F4F" w14:textId="77777777"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w:t>
      </w:r>
    </w:p>
    <w:p w14:paraId="196D83A8" w14:textId="77777777" w:rsidR="006E5FA1" w:rsidRPr="006E5FA1" w:rsidRDefault="006E5FA1" w:rsidP="006E5FA1">
      <w:pPr>
        <w:spacing w:after="0" w:line="240" w:lineRule="auto"/>
        <w:ind w:left="-142"/>
        <w:jc w:val="both"/>
        <w:rPr>
          <w:rFonts w:ascii="Arial" w:eastAsia="Times New Roman" w:hAnsi="Arial" w:cs="Arial"/>
          <w:sz w:val="20"/>
          <w:szCs w:val="20"/>
          <w:lang w:eastAsia="ar-SA"/>
        </w:rPr>
      </w:pPr>
    </w:p>
    <w:p w14:paraId="19608239" w14:textId="77777777"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lastRenderedPageBreak/>
        <w:t>13.4</w:t>
      </w:r>
    </w:p>
    <w:p w14:paraId="26709568" w14:textId="77777777"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Podmiotowe środki dowodowe wymagane od Wykonawcy obejmują:</w:t>
      </w:r>
    </w:p>
    <w:p w14:paraId="4820824F" w14:textId="77777777" w:rsidR="006E5FA1" w:rsidRPr="006E5FA1" w:rsidRDefault="006E5FA1" w:rsidP="006E5FA1">
      <w:pPr>
        <w:spacing w:after="0" w:line="240" w:lineRule="auto"/>
        <w:jc w:val="both"/>
        <w:rPr>
          <w:rFonts w:ascii="Arial" w:eastAsia="Times New Roman" w:hAnsi="Arial" w:cs="Arial"/>
          <w:sz w:val="20"/>
          <w:szCs w:val="20"/>
          <w:lang w:eastAsia="ar-SA"/>
        </w:rPr>
      </w:pPr>
    </w:p>
    <w:p w14:paraId="2233EE23" w14:textId="77777777" w:rsidR="006E5FA1" w:rsidRPr="006E5FA1" w:rsidRDefault="004667BF" w:rsidP="006E5FA1">
      <w:pPr>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13.4.1</w:t>
      </w:r>
    </w:p>
    <w:p w14:paraId="3D437B99" w14:textId="77777777"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Odpis lub informacja z Krajowego Rejestru Sądowego lub z Centralnej Ewidencji i Informacji o Działalności Gospodarczej w zakresie art. 109 ust. 1 pkt 4 ustawy Prawo zamówień publicznych, sporządzone nie wcześniej niż 3 miesiące przed jej złożeniem, jeżeli odrębne przepisy wymagają wpisu do rejestru lub ewidencji.</w:t>
      </w:r>
    </w:p>
    <w:p w14:paraId="60E96FFA" w14:textId="77777777" w:rsidR="006E5FA1" w:rsidRPr="006E5FA1" w:rsidRDefault="006E5FA1" w:rsidP="006E5FA1">
      <w:pPr>
        <w:spacing w:after="0" w:line="240" w:lineRule="auto"/>
        <w:jc w:val="both"/>
        <w:rPr>
          <w:rFonts w:ascii="Arial" w:eastAsia="Times New Roman" w:hAnsi="Arial" w:cs="Arial"/>
          <w:sz w:val="20"/>
          <w:szCs w:val="20"/>
          <w:lang w:eastAsia="ar-SA"/>
        </w:rPr>
      </w:pPr>
    </w:p>
    <w:p w14:paraId="7679AA06" w14:textId="77777777" w:rsidR="006E5FA1" w:rsidRPr="006E5FA1" w:rsidRDefault="004667BF" w:rsidP="006E5FA1">
      <w:pPr>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13.4.2</w:t>
      </w:r>
    </w:p>
    <w:p w14:paraId="347CB113" w14:textId="77777777" w:rsidR="006E5FA1" w:rsidRPr="006E5FA1" w:rsidRDefault="00110A88" w:rsidP="006E5FA1">
      <w:pPr>
        <w:spacing w:after="0" w:line="240" w:lineRule="auto"/>
        <w:jc w:val="both"/>
        <w:rPr>
          <w:rFonts w:ascii="Arial" w:eastAsia="Times New Roman" w:hAnsi="Arial" w:cs="Arial"/>
          <w:sz w:val="20"/>
          <w:szCs w:val="20"/>
          <w:highlight w:val="yellow"/>
          <w:lang w:eastAsia="ar-SA"/>
        </w:rPr>
      </w:pPr>
      <w:r>
        <w:rPr>
          <w:rFonts w:ascii="Arial" w:eastAsia="Times New Roman" w:hAnsi="Arial" w:cs="Arial"/>
          <w:sz w:val="20"/>
          <w:szCs w:val="20"/>
          <w:lang w:eastAsia="ar-SA"/>
        </w:rPr>
        <w:t>W</w:t>
      </w:r>
      <w:r w:rsidR="00B46995">
        <w:rPr>
          <w:rFonts w:ascii="Arial" w:eastAsia="Times New Roman" w:hAnsi="Arial" w:cs="Arial"/>
          <w:sz w:val="20"/>
          <w:szCs w:val="20"/>
          <w:lang w:eastAsia="ar-SA"/>
        </w:rPr>
        <w:t>ykaz dostaw emulsji asfaltowej</w:t>
      </w:r>
      <w:r w:rsidR="006E5FA1" w:rsidRPr="006E5FA1">
        <w:rPr>
          <w:rFonts w:ascii="Arial" w:eastAsia="Times New Roman" w:hAnsi="Arial" w:cs="Arial"/>
          <w:sz w:val="20"/>
          <w:szCs w:val="20"/>
          <w:lang w:eastAsia="ar-SA"/>
        </w:rPr>
        <w:t xml:space="preserve"> wykonanych nie wcześniej niż w okresie ostatnich 5 lat, a jeżeli okres prowadzenia działalności jest krótszy – w tym okresie, wraz z podaniem ich rodzaju, wa</w:t>
      </w:r>
      <w:r>
        <w:rPr>
          <w:rFonts w:ascii="Arial" w:eastAsia="Times New Roman" w:hAnsi="Arial" w:cs="Arial"/>
          <w:sz w:val="20"/>
          <w:szCs w:val="20"/>
          <w:lang w:eastAsia="ar-SA"/>
        </w:rPr>
        <w:t>rtości, daty i miejsca dostawy</w:t>
      </w:r>
      <w:r w:rsidR="006E5FA1" w:rsidRPr="006E5FA1">
        <w:rPr>
          <w:rFonts w:ascii="Arial" w:eastAsia="Times New Roman" w:hAnsi="Arial" w:cs="Arial"/>
          <w:sz w:val="20"/>
          <w:szCs w:val="20"/>
          <w:lang w:eastAsia="ar-SA"/>
        </w:rPr>
        <w:t xml:space="preserve"> oraz podmiotów, na rzecz których roboty te zostały wykonane, oraz załączeniem dowodów okreś</w:t>
      </w:r>
      <w:r>
        <w:rPr>
          <w:rFonts w:ascii="Arial" w:eastAsia="Times New Roman" w:hAnsi="Arial" w:cs="Arial"/>
          <w:sz w:val="20"/>
          <w:szCs w:val="20"/>
          <w:lang w:eastAsia="ar-SA"/>
        </w:rPr>
        <w:t>lających czy te dostawy</w:t>
      </w:r>
      <w:r w:rsidR="006E5FA1" w:rsidRPr="006E5FA1">
        <w:rPr>
          <w:rFonts w:ascii="Arial" w:eastAsia="Times New Roman" w:hAnsi="Arial" w:cs="Arial"/>
          <w:sz w:val="20"/>
          <w:szCs w:val="20"/>
          <w:lang w:eastAsia="ar-SA"/>
        </w:rPr>
        <w:t xml:space="preserve"> zostały wykonane należycie, przy czym dowodami, o których mowa, są referencje bądź inne dokumenty sporządzone przez podmiot, n</w:t>
      </w:r>
      <w:r>
        <w:rPr>
          <w:rFonts w:ascii="Arial" w:eastAsia="Times New Roman" w:hAnsi="Arial" w:cs="Arial"/>
          <w:sz w:val="20"/>
          <w:szCs w:val="20"/>
          <w:lang w:eastAsia="ar-SA"/>
        </w:rPr>
        <w:t>a rzecz którego dostawy</w:t>
      </w:r>
      <w:r w:rsidR="006E5FA1" w:rsidRPr="006E5FA1">
        <w:rPr>
          <w:rFonts w:ascii="Arial" w:eastAsia="Times New Roman" w:hAnsi="Arial" w:cs="Arial"/>
          <w:sz w:val="20"/>
          <w:szCs w:val="20"/>
          <w:lang w:eastAsia="ar-SA"/>
        </w:rPr>
        <w:t xml:space="preserve"> zostały wykonane, a jeżeli wykonawca z przyczyn niezależnych od niego nie jest w stanie uzyskać tych dokumentów – inne odpowiednie dokumenty - załącznik nr 3 do SWZ.</w:t>
      </w:r>
    </w:p>
    <w:p w14:paraId="2EA1FA59" w14:textId="77777777" w:rsidR="006E5FA1" w:rsidRPr="006E5FA1" w:rsidRDefault="006E5FA1" w:rsidP="006E5FA1">
      <w:pPr>
        <w:spacing w:after="0" w:line="240" w:lineRule="auto"/>
        <w:jc w:val="both"/>
        <w:rPr>
          <w:rFonts w:ascii="Arial" w:eastAsia="Times New Roman" w:hAnsi="Arial" w:cs="Arial"/>
          <w:sz w:val="20"/>
          <w:szCs w:val="20"/>
        </w:rPr>
      </w:pPr>
    </w:p>
    <w:p w14:paraId="170DF702" w14:textId="77777777" w:rsidR="006E5FA1" w:rsidRDefault="00B46995" w:rsidP="00110A88">
      <w:pPr>
        <w:spacing w:after="0" w:line="240" w:lineRule="auto"/>
        <w:jc w:val="both"/>
        <w:rPr>
          <w:rFonts w:ascii="Arial" w:eastAsia="Times New Roman" w:hAnsi="Arial" w:cs="Arial"/>
          <w:sz w:val="20"/>
          <w:szCs w:val="20"/>
        </w:rPr>
      </w:pPr>
      <w:r>
        <w:rPr>
          <w:rFonts w:ascii="Arial" w:eastAsia="Times New Roman" w:hAnsi="Arial" w:cs="Arial"/>
          <w:b/>
          <w:sz w:val="20"/>
          <w:szCs w:val="20"/>
        </w:rPr>
        <w:t>W</w:t>
      </w:r>
      <w:r w:rsidRPr="00B46995">
        <w:rPr>
          <w:rFonts w:ascii="Arial" w:eastAsia="Times New Roman" w:hAnsi="Arial" w:cs="Arial"/>
          <w:b/>
          <w:sz w:val="20"/>
          <w:szCs w:val="20"/>
        </w:rPr>
        <w:t xml:space="preserve">arunek ten zostanie spełniony, jeśli wykonawca wykaże, że w okresie nie wcześniej </w:t>
      </w:r>
      <w:r>
        <w:rPr>
          <w:rFonts w:ascii="Arial" w:eastAsia="Times New Roman" w:hAnsi="Arial" w:cs="Arial"/>
          <w:b/>
          <w:sz w:val="20"/>
          <w:szCs w:val="20"/>
        </w:rPr>
        <w:t>niż ostatnich 5</w:t>
      </w:r>
      <w:r w:rsidRPr="00B46995">
        <w:rPr>
          <w:rFonts w:ascii="Arial" w:eastAsia="Times New Roman" w:hAnsi="Arial" w:cs="Arial"/>
          <w:b/>
          <w:sz w:val="20"/>
          <w:szCs w:val="20"/>
        </w:rPr>
        <w:t xml:space="preserve"> lat przed upływem składania ofert, a jeżeli okres prowadzenia działalności jest krótszy – w tym okresie, wykonał należycie </w:t>
      </w:r>
      <w:r w:rsidR="008F70BA">
        <w:rPr>
          <w:rFonts w:ascii="Arial" w:eastAsia="Times New Roman" w:hAnsi="Arial" w:cs="Arial"/>
          <w:b/>
          <w:sz w:val="20"/>
          <w:szCs w:val="20"/>
        </w:rPr>
        <w:t>dostawy</w:t>
      </w:r>
      <w:r>
        <w:rPr>
          <w:rFonts w:ascii="Arial" w:eastAsia="Times New Roman" w:hAnsi="Arial" w:cs="Arial"/>
          <w:b/>
          <w:sz w:val="20"/>
          <w:szCs w:val="20"/>
        </w:rPr>
        <w:t xml:space="preserve"> emulsji asfaltowej</w:t>
      </w:r>
      <w:r w:rsidRPr="00B46995">
        <w:rPr>
          <w:rFonts w:ascii="Arial" w:eastAsia="Times New Roman" w:hAnsi="Arial" w:cs="Arial"/>
          <w:b/>
          <w:sz w:val="20"/>
          <w:szCs w:val="20"/>
        </w:rPr>
        <w:t xml:space="preserve"> o </w:t>
      </w:r>
      <w:r w:rsidR="008F70BA">
        <w:rPr>
          <w:rFonts w:ascii="Arial" w:eastAsia="Times New Roman" w:hAnsi="Arial" w:cs="Arial"/>
          <w:b/>
          <w:sz w:val="20"/>
          <w:szCs w:val="20"/>
        </w:rPr>
        <w:t xml:space="preserve">łącznej </w:t>
      </w:r>
      <w:r w:rsidRPr="00B46995">
        <w:rPr>
          <w:rFonts w:ascii="Arial" w:eastAsia="Times New Roman" w:hAnsi="Arial" w:cs="Arial"/>
          <w:b/>
          <w:sz w:val="20"/>
          <w:szCs w:val="20"/>
        </w:rPr>
        <w:t xml:space="preserve">wartości </w:t>
      </w:r>
      <w:r w:rsidR="008F70BA">
        <w:rPr>
          <w:rFonts w:ascii="Arial" w:eastAsia="Times New Roman" w:hAnsi="Arial" w:cs="Arial"/>
          <w:b/>
          <w:sz w:val="20"/>
          <w:szCs w:val="20"/>
        </w:rPr>
        <w:t xml:space="preserve">wynoszącej </w:t>
      </w:r>
      <w:r w:rsidRPr="00B46995">
        <w:rPr>
          <w:rFonts w:ascii="Arial" w:eastAsia="Times New Roman" w:hAnsi="Arial" w:cs="Arial"/>
          <w:b/>
          <w:sz w:val="20"/>
          <w:szCs w:val="20"/>
        </w:rPr>
        <w:t>co najmniej 50.000</w:t>
      </w:r>
      <w:r>
        <w:rPr>
          <w:rFonts w:ascii="Arial" w:eastAsia="Times New Roman" w:hAnsi="Arial" w:cs="Arial"/>
          <w:b/>
          <w:sz w:val="20"/>
          <w:szCs w:val="20"/>
        </w:rPr>
        <w:t>,00</w:t>
      </w:r>
      <w:r w:rsidRPr="00B46995">
        <w:rPr>
          <w:rFonts w:ascii="Arial" w:eastAsia="Times New Roman" w:hAnsi="Arial" w:cs="Arial"/>
          <w:b/>
          <w:sz w:val="20"/>
          <w:szCs w:val="20"/>
        </w:rPr>
        <w:t xml:space="preserve"> zł</w:t>
      </w:r>
      <w:r>
        <w:rPr>
          <w:rFonts w:ascii="Arial" w:eastAsia="Times New Roman" w:hAnsi="Arial" w:cs="Arial"/>
          <w:b/>
          <w:sz w:val="20"/>
          <w:szCs w:val="20"/>
        </w:rPr>
        <w:t xml:space="preserve"> brutto </w:t>
      </w:r>
      <w:r w:rsidR="00110A88" w:rsidRPr="00110A88">
        <w:rPr>
          <w:rFonts w:ascii="Arial" w:eastAsia="Times New Roman" w:hAnsi="Arial" w:cs="Arial"/>
          <w:sz w:val="20"/>
          <w:szCs w:val="20"/>
        </w:rPr>
        <w:t>z podaniem przedmiotu, dat wykonania i podmiotów, na rzecz których dostawy zostały wykonane, oraz załączeniem  dowodów potwierdzających, że wskazane w wyka</w:t>
      </w:r>
      <w:r w:rsidR="009402C6">
        <w:rPr>
          <w:rFonts w:ascii="Arial" w:eastAsia="Times New Roman" w:hAnsi="Arial" w:cs="Arial"/>
          <w:sz w:val="20"/>
          <w:szCs w:val="20"/>
        </w:rPr>
        <w:t>zie w</w:t>
      </w:r>
      <w:r>
        <w:rPr>
          <w:rFonts w:ascii="Arial" w:eastAsia="Times New Roman" w:hAnsi="Arial" w:cs="Arial"/>
          <w:sz w:val="20"/>
          <w:szCs w:val="20"/>
        </w:rPr>
        <w:t>/w. dostawy zostały wykonane</w:t>
      </w:r>
      <w:r w:rsidR="00110A88" w:rsidRPr="00110A88">
        <w:rPr>
          <w:rFonts w:ascii="Arial" w:eastAsia="Times New Roman" w:hAnsi="Arial" w:cs="Arial"/>
          <w:sz w:val="20"/>
          <w:szCs w:val="20"/>
        </w:rPr>
        <w:t xml:space="preserve"> należycie.</w:t>
      </w:r>
      <w:r w:rsidR="00110A88" w:rsidRPr="00110A88">
        <w:rPr>
          <w:rFonts w:ascii="Arial" w:eastAsia="Times New Roman" w:hAnsi="Arial" w:cs="Arial"/>
          <w:bCs/>
          <w:sz w:val="20"/>
          <w:szCs w:val="20"/>
        </w:rPr>
        <w:t xml:space="preserve"> </w:t>
      </w:r>
      <w:r w:rsidR="00110A88" w:rsidRPr="00110A88">
        <w:rPr>
          <w:rFonts w:ascii="Arial" w:eastAsia="Times New Roman" w:hAnsi="Arial" w:cs="Arial"/>
          <w:sz w:val="20"/>
          <w:szCs w:val="20"/>
        </w:rPr>
        <w:t>W przypadku składania oferty wspólnej Wykonawcy składają zgodnie z wyborem jeden ws</w:t>
      </w:r>
      <w:r w:rsidR="009402C6">
        <w:rPr>
          <w:rFonts w:ascii="Arial" w:eastAsia="Times New Roman" w:hAnsi="Arial" w:cs="Arial"/>
          <w:sz w:val="20"/>
          <w:szCs w:val="20"/>
        </w:rPr>
        <w:t>pólny wykaz</w:t>
      </w:r>
      <w:r w:rsidR="00110A88" w:rsidRPr="00110A88">
        <w:rPr>
          <w:rFonts w:ascii="Arial" w:eastAsia="Times New Roman" w:hAnsi="Arial" w:cs="Arial"/>
          <w:sz w:val="20"/>
          <w:szCs w:val="20"/>
        </w:rPr>
        <w:t xml:space="preserve">. Warunek zostanie uznany za spełniony, jeśli Wykonawcy składający ofertę wspólną będą spełniać go łącznie. </w:t>
      </w:r>
    </w:p>
    <w:p w14:paraId="0DC9D6EE" w14:textId="77777777" w:rsidR="00110A88" w:rsidRPr="002603E1" w:rsidRDefault="00110A88" w:rsidP="00110A88">
      <w:pPr>
        <w:spacing w:after="0" w:line="240" w:lineRule="auto"/>
        <w:jc w:val="both"/>
        <w:rPr>
          <w:rFonts w:ascii="Arial" w:eastAsia="Times New Roman" w:hAnsi="Arial" w:cs="Arial"/>
          <w:sz w:val="20"/>
          <w:szCs w:val="20"/>
          <w:lang w:eastAsia="ar-SA"/>
        </w:rPr>
      </w:pPr>
    </w:p>
    <w:p w14:paraId="13471BB7" w14:textId="77777777"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13.5</w:t>
      </w:r>
    </w:p>
    <w:p w14:paraId="29FEF840" w14:textId="77777777"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Jeżeli Wykonawca ma siedzibę lub miejsce zamieszkania poza terytorium Rzeczypospolitej Polskiej, zamiast dokumentu, o których mowa w pkt</w:t>
      </w:r>
      <w:r w:rsidR="00685B00">
        <w:rPr>
          <w:rFonts w:ascii="Arial" w:eastAsia="Times New Roman" w:hAnsi="Arial" w:cs="Arial"/>
          <w:sz w:val="20"/>
          <w:szCs w:val="20"/>
          <w:lang w:eastAsia="ar-SA"/>
        </w:rPr>
        <w:t>. 13.4.1</w:t>
      </w:r>
      <w:r w:rsidRPr="006E5FA1">
        <w:rPr>
          <w:rFonts w:ascii="Arial" w:eastAsia="Times New Roman" w:hAnsi="Arial" w:cs="Arial"/>
          <w:sz w:val="20"/>
          <w:szCs w:val="20"/>
          <w:lang w:eastAsia="ar-SA"/>
        </w:rPr>
        <w:t>, składa dokument lub dokumenty wystawione w kraju, w którym Wykonawca ma siedzibę lub miejsce zamieszkania, potwierdzające odpowiednio, że nie otwarto jego likwidacji, nie ogłoszono jego upadłości, jego aktywami nie zarządza likwidator lub sąd, nie zawarł układu z wierzycielami, jego działalność gospodarcza nie jest zawieszona ani nie znajduje się on w innej tego rodzaju sytuacji wynikającej z podobnej procedury przewidzianej w przepisach mie</w:t>
      </w:r>
      <w:r w:rsidR="0021105F">
        <w:rPr>
          <w:rFonts w:ascii="Arial" w:eastAsia="Times New Roman" w:hAnsi="Arial" w:cs="Arial"/>
          <w:sz w:val="20"/>
          <w:szCs w:val="20"/>
          <w:lang w:eastAsia="ar-SA"/>
        </w:rPr>
        <w:t xml:space="preserve">jsca wszczęcia tej procedury </w:t>
      </w:r>
      <w:r w:rsidRPr="006E5FA1">
        <w:rPr>
          <w:rFonts w:ascii="Arial" w:eastAsia="Times New Roman" w:hAnsi="Arial" w:cs="Arial"/>
          <w:sz w:val="20"/>
          <w:szCs w:val="20"/>
          <w:lang w:eastAsia="ar-SA"/>
        </w:rPr>
        <w:t>wystawiony nie wcześniej niż 3 miesiące przed jego złożeniem.</w:t>
      </w:r>
    </w:p>
    <w:p w14:paraId="35866EA4" w14:textId="77777777" w:rsidR="006E5FA1" w:rsidRPr="006E5FA1" w:rsidRDefault="006E5FA1" w:rsidP="006E5FA1">
      <w:pPr>
        <w:spacing w:after="0" w:line="240" w:lineRule="auto"/>
        <w:jc w:val="both"/>
        <w:rPr>
          <w:rFonts w:ascii="Arial" w:eastAsia="Times New Roman" w:hAnsi="Arial" w:cs="Arial"/>
          <w:sz w:val="20"/>
          <w:szCs w:val="20"/>
          <w:lang w:eastAsia="ar-SA"/>
        </w:rPr>
      </w:pPr>
    </w:p>
    <w:p w14:paraId="014F56AF" w14:textId="77777777"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13.6</w:t>
      </w:r>
    </w:p>
    <w:p w14:paraId="5BBD2787" w14:textId="77777777"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Jeżeli w kraju, w którym Wykonawca ma siedzibę lub miejsce zamieszkania, nie wydaje się dokumentów, o których mowa w pkt. 13.5 lub gdy dokumenty te nie odnoszą się do wszystkich przypadków wskazanych w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oświadczeń są analogiczne jak w pkt. 13.5.</w:t>
      </w:r>
    </w:p>
    <w:p w14:paraId="02A2497A" w14:textId="77777777" w:rsidR="006E5FA1" w:rsidRPr="006E5FA1" w:rsidRDefault="006E5FA1" w:rsidP="006E5FA1">
      <w:pPr>
        <w:spacing w:after="0" w:line="240" w:lineRule="auto"/>
        <w:jc w:val="both"/>
        <w:rPr>
          <w:rFonts w:ascii="Arial" w:eastAsia="Times New Roman" w:hAnsi="Arial" w:cs="Arial"/>
          <w:sz w:val="20"/>
          <w:szCs w:val="20"/>
          <w:lang w:eastAsia="ar-SA"/>
        </w:rPr>
      </w:pPr>
    </w:p>
    <w:p w14:paraId="26E98DB0" w14:textId="77777777"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13.7</w:t>
      </w:r>
    </w:p>
    <w:p w14:paraId="68ED4D8A" w14:textId="77777777"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Zamawiający nie wzywa do złożenia podmiotowych środków dowodowych, jeżeli:</w:t>
      </w:r>
    </w:p>
    <w:p w14:paraId="72C4853D" w14:textId="77777777" w:rsidR="006E5FA1" w:rsidRPr="006E5FA1" w:rsidRDefault="006E5FA1" w:rsidP="006E5FA1">
      <w:pPr>
        <w:suppressAutoHyphens/>
        <w:spacing w:after="0" w:line="240" w:lineRule="auto"/>
        <w:ind w:left="882" w:hanging="434"/>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w:t>
      </w:r>
      <w:r w:rsidRPr="006E5FA1">
        <w:rPr>
          <w:rFonts w:ascii="Arial" w:eastAsia="Times New Roman" w:hAnsi="Arial" w:cs="Arial"/>
          <w:sz w:val="20"/>
          <w:szCs w:val="20"/>
          <w:lang w:eastAsia="ar-SA"/>
        </w:rPr>
        <w:tab/>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Prawo zamówień publicznych dane umożliwiające dostęp do tych środków;</w:t>
      </w:r>
    </w:p>
    <w:p w14:paraId="78387AC1" w14:textId="77777777" w:rsidR="006E5FA1" w:rsidRPr="006E5FA1" w:rsidRDefault="006E5FA1" w:rsidP="006E5FA1">
      <w:pPr>
        <w:suppressAutoHyphens/>
        <w:spacing w:after="0" w:line="240" w:lineRule="auto"/>
        <w:ind w:left="882" w:hanging="434"/>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2)</w:t>
      </w:r>
      <w:r w:rsidRPr="006E5FA1">
        <w:rPr>
          <w:rFonts w:ascii="Arial" w:eastAsia="Times New Roman" w:hAnsi="Arial" w:cs="Arial"/>
          <w:sz w:val="20"/>
          <w:szCs w:val="20"/>
          <w:lang w:eastAsia="ar-SA"/>
        </w:rPr>
        <w:tab/>
        <w:t>podmiotowym środkiem dowodowym jest oświadczenie, którego treść odpowiada zakresowi oświadczenia, o którym mowa w art. 125 ust. 1 ustawy Prawo zamówień publicznych.</w:t>
      </w:r>
    </w:p>
    <w:p w14:paraId="29CA3939" w14:textId="77777777" w:rsidR="006E5FA1" w:rsidRPr="006E5FA1" w:rsidRDefault="006E5FA1" w:rsidP="006E5FA1">
      <w:pPr>
        <w:widowControl w:val="0"/>
        <w:suppressAutoHyphens/>
        <w:spacing w:after="0" w:line="240" w:lineRule="auto"/>
        <w:ind w:left="434" w:hanging="434"/>
        <w:jc w:val="both"/>
        <w:rPr>
          <w:rFonts w:ascii="Arial" w:eastAsia="SimSun" w:hAnsi="Arial" w:cs="Arial"/>
          <w:kern w:val="1"/>
          <w:sz w:val="20"/>
          <w:szCs w:val="20"/>
          <w:lang w:eastAsia="zh-CN"/>
        </w:rPr>
      </w:pPr>
    </w:p>
    <w:p w14:paraId="4E0203F7" w14:textId="77777777" w:rsidR="006E5FA1" w:rsidRPr="006E5FA1" w:rsidRDefault="006E5FA1" w:rsidP="006E5FA1">
      <w:pPr>
        <w:widowControl w:val="0"/>
        <w:suppressAutoHyphens/>
        <w:spacing w:after="0" w:line="240" w:lineRule="auto"/>
        <w:ind w:left="434" w:hanging="434"/>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13.8</w:t>
      </w:r>
    </w:p>
    <w:p w14:paraId="3E5F06C7"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zh-CN"/>
        </w:rPr>
      </w:pPr>
      <w:r w:rsidRPr="006E5FA1">
        <w:rPr>
          <w:rFonts w:ascii="Arial" w:eastAsia="SimSun" w:hAnsi="Arial" w:cs="Arial"/>
          <w:kern w:val="1"/>
          <w:sz w:val="20"/>
          <w:szCs w:val="20"/>
          <w:lang w:eastAsia="zh-CN"/>
        </w:rPr>
        <w:t xml:space="preserve">Wykonawca nie jest zobowiązany do złożenia podmiotowych środków dowodowych, które zamawiający </w:t>
      </w:r>
      <w:r w:rsidRPr="006E5FA1">
        <w:rPr>
          <w:rFonts w:ascii="Arial" w:eastAsia="SimSun" w:hAnsi="Arial" w:cs="Arial"/>
          <w:kern w:val="1"/>
          <w:sz w:val="20"/>
          <w:szCs w:val="20"/>
          <w:lang w:eastAsia="zh-CN"/>
        </w:rPr>
        <w:lastRenderedPageBreak/>
        <w:t>posiada, jeżeli wykonawca wskaże te środki oraz potwierdzi ich prawidłowość i aktualność.</w:t>
      </w:r>
    </w:p>
    <w:p w14:paraId="5E93D748" w14:textId="77777777" w:rsidR="006E5FA1" w:rsidRPr="006E5FA1" w:rsidRDefault="006E5FA1" w:rsidP="006E5FA1">
      <w:pPr>
        <w:widowControl w:val="0"/>
        <w:suppressAutoHyphens/>
        <w:spacing w:after="0" w:line="240" w:lineRule="auto"/>
        <w:ind w:left="434" w:hanging="434"/>
        <w:jc w:val="both"/>
        <w:rPr>
          <w:rFonts w:ascii="Arial" w:eastAsia="SimSun" w:hAnsi="Arial" w:cs="Arial"/>
          <w:kern w:val="1"/>
          <w:sz w:val="20"/>
          <w:szCs w:val="20"/>
          <w:lang w:eastAsia="zh-CN"/>
        </w:rPr>
      </w:pPr>
    </w:p>
    <w:p w14:paraId="68B6E0F0" w14:textId="77777777" w:rsidR="006E5FA1" w:rsidRPr="006E5FA1" w:rsidRDefault="006E5FA1" w:rsidP="006E5FA1">
      <w:pPr>
        <w:widowControl w:val="0"/>
        <w:suppressAutoHyphens/>
        <w:spacing w:after="0" w:line="240" w:lineRule="auto"/>
        <w:ind w:left="434" w:hanging="434"/>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13.9</w:t>
      </w:r>
    </w:p>
    <w:p w14:paraId="4AE033B9" w14:textId="77777777" w:rsid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W zakresie nieuregulowanym ustawą Prawo zamówień publicznych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w:t>
      </w:r>
      <w:r w:rsidRPr="006E5FA1">
        <w:rPr>
          <w:rFonts w:ascii="Arial" w:eastAsia="SimSun" w:hAnsi="Arial" w:cs="Arial"/>
          <w:caps/>
          <w:kern w:val="1"/>
          <w:sz w:val="20"/>
          <w:szCs w:val="20"/>
          <w:lang w:eastAsia="zh-CN"/>
        </w:rPr>
        <w:t xml:space="preserve"> </w:t>
      </w:r>
      <w:r w:rsidRPr="006E5FA1">
        <w:rPr>
          <w:rFonts w:ascii="Arial" w:eastAsia="SimSun" w:hAnsi="Arial" w:cs="Arial"/>
          <w:kern w:val="1"/>
          <w:sz w:val="20"/>
          <w:szCs w:val="20"/>
          <w:lang w:eastAsia="zh-CN"/>
        </w:rPr>
        <w:t>grudnia 2020 r. w sprawie sposobu sporządzania i przekazywania informacji oraz wymagań technicznych dla dokumentów elektronicznych oraz środków komunikacji elektronicznej w postępowaniu o udzielenie zamówienia publicznego lub konkursie.</w:t>
      </w:r>
    </w:p>
    <w:p w14:paraId="162D2690" w14:textId="77777777" w:rsidR="00B904FF" w:rsidRPr="006E5FA1" w:rsidRDefault="00B904FF" w:rsidP="006E5FA1">
      <w:pPr>
        <w:widowControl w:val="0"/>
        <w:suppressAutoHyphens/>
        <w:spacing w:after="0" w:line="240" w:lineRule="auto"/>
        <w:jc w:val="both"/>
        <w:rPr>
          <w:rFonts w:ascii="Arial" w:eastAsia="SimSun" w:hAnsi="Arial" w:cs="Arial"/>
          <w:kern w:val="1"/>
          <w:sz w:val="20"/>
          <w:szCs w:val="20"/>
          <w:lang w:eastAsia="zh-CN"/>
        </w:rPr>
      </w:pPr>
    </w:p>
    <w:p w14:paraId="5D2D1A6F"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zh-CN"/>
        </w:rPr>
      </w:pPr>
    </w:p>
    <w:p w14:paraId="265BF00A" w14:textId="77777777" w:rsidR="006E5FA1" w:rsidRPr="006E5FA1" w:rsidRDefault="006E5FA1" w:rsidP="00211ED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b/>
          <w:bCs/>
          <w:sz w:val="20"/>
          <w:szCs w:val="20"/>
          <w:lang w:eastAsia="ar-SA"/>
        </w:rPr>
        <w:t>XIV. INFORMACJA DLA WYKONAWCÓW POLEGAJĄCYCH NA ZASOBACH INNYCH PODMIOTÓW, NA ZASADACH OKREŚLONYCH W ART. 118 USTAWY PRAWO ZAMÓWIEŃ PUBLICZNYCH ORAZ ZAMIERZAJĄCYCH POWIERZYĆ WYKONANIE CZĘŚCI ZAMÓWIENIA PODWYKONAWCOM</w:t>
      </w:r>
    </w:p>
    <w:p w14:paraId="30146FB3" w14:textId="77777777" w:rsidR="006E5FA1" w:rsidRPr="006E5FA1" w:rsidRDefault="006E5FA1" w:rsidP="006E5FA1">
      <w:pPr>
        <w:widowControl w:val="0"/>
        <w:tabs>
          <w:tab w:val="left" w:pos="284"/>
          <w:tab w:val="left" w:pos="2138"/>
        </w:tabs>
        <w:suppressAutoHyphens/>
        <w:spacing w:after="0" w:line="240" w:lineRule="auto"/>
        <w:ind w:hanging="284"/>
        <w:jc w:val="both"/>
        <w:rPr>
          <w:rFonts w:ascii="Arial" w:eastAsia="SimSun" w:hAnsi="Arial" w:cs="Arial"/>
          <w:b/>
          <w:bCs/>
          <w:kern w:val="1"/>
          <w:sz w:val="20"/>
          <w:szCs w:val="20"/>
          <w:lang w:eastAsia="ar-SA"/>
        </w:rPr>
      </w:pPr>
    </w:p>
    <w:p w14:paraId="1B0DE51F" w14:textId="77777777"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14.1</w:t>
      </w:r>
    </w:p>
    <w:p w14:paraId="7F1B877C" w14:textId="77777777"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Wykonawca może w celu potwierdzenia spełniania warunków udziału w postępowaniu w stosownych sytuacjach oraz w odniesieniu do zamówienia lub jego części, polegać na zdolnościach technicznych lub zawodowych lub sytuacji finansowej lub ekonomicznej podmiotów udostępniających zasoby, niezależnie od charakteru prawnego łączących go z nimi stosunków prawnych.</w:t>
      </w:r>
    </w:p>
    <w:p w14:paraId="5E29AD36" w14:textId="77777777" w:rsidR="006E5FA1" w:rsidRPr="006E5FA1" w:rsidRDefault="006E5FA1" w:rsidP="006E5FA1">
      <w:pPr>
        <w:spacing w:after="0" w:line="240" w:lineRule="auto"/>
        <w:jc w:val="both"/>
        <w:rPr>
          <w:rFonts w:ascii="Arial" w:eastAsia="Times New Roman" w:hAnsi="Arial" w:cs="Arial"/>
          <w:sz w:val="20"/>
          <w:szCs w:val="20"/>
          <w:highlight w:val="yellow"/>
          <w:lang w:eastAsia="ar-SA"/>
        </w:rPr>
      </w:pPr>
    </w:p>
    <w:p w14:paraId="7FE6D28B" w14:textId="77777777" w:rsidR="006E5FA1" w:rsidRPr="006E5FA1" w:rsidRDefault="006E5FA1" w:rsidP="006E5FA1">
      <w:pPr>
        <w:spacing w:after="0" w:line="240" w:lineRule="auto"/>
        <w:jc w:val="both"/>
        <w:rPr>
          <w:rFonts w:ascii="Arial" w:eastAsia="Times New Roman" w:hAnsi="Arial" w:cs="Arial"/>
          <w:sz w:val="20"/>
          <w:szCs w:val="20"/>
          <w:lang w:eastAsia="ar-SA"/>
        </w:rPr>
      </w:pPr>
    </w:p>
    <w:p w14:paraId="55282E35" w14:textId="77777777" w:rsidR="006E5FA1" w:rsidRPr="006E5FA1" w:rsidRDefault="00962F3F" w:rsidP="006E5FA1">
      <w:pPr>
        <w:spacing w:after="0" w:line="240" w:lineRule="auto"/>
        <w:jc w:val="both"/>
        <w:rPr>
          <w:rFonts w:ascii="Liberation Serif" w:eastAsia="Times New Roman" w:hAnsi="Liberation Serif" w:cs="Liberation Serif"/>
          <w:sz w:val="24"/>
          <w:szCs w:val="24"/>
        </w:rPr>
      </w:pPr>
      <w:r>
        <w:rPr>
          <w:rFonts w:ascii="Arial" w:eastAsia="Times New Roman" w:hAnsi="Arial" w:cs="Arial"/>
          <w:sz w:val="20"/>
          <w:szCs w:val="20"/>
          <w:lang w:eastAsia="ar-SA"/>
        </w:rPr>
        <w:t>14.2</w:t>
      </w:r>
    </w:p>
    <w:p w14:paraId="01819015" w14:textId="77777777"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62812D86" w14:textId="77777777" w:rsidR="006E5FA1" w:rsidRPr="006E5FA1" w:rsidRDefault="006E5FA1" w:rsidP="006E5FA1">
      <w:pPr>
        <w:spacing w:after="0" w:line="240" w:lineRule="auto"/>
        <w:jc w:val="both"/>
        <w:rPr>
          <w:rFonts w:ascii="Arial" w:eastAsia="Times New Roman" w:hAnsi="Arial" w:cs="Arial"/>
          <w:sz w:val="20"/>
          <w:szCs w:val="20"/>
          <w:highlight w:val="yellow"/>
          <w:lang w:eastAsia="ar-SA"/>
        </w:rPr>
      </w:pPr>
    </w:p>
    <w:p w14:paraId="10BC5ADB" w14:textId="77777777" w:rsidR="006E5FA1" w:rsidRPr="006E5FA1" w:rsidRDefault="00962F3F" w:rsidP="006E5FA1">
      <w:pPr>
        <w:spacing w:after="0" w:line="240" w:lineRule="auto"/>
        <w:jc w:val="both"/>
        <w:rPr>
          <w:rFonts w:ascii="Liberation Serif" w:eastAsia="Times New Roman" w:hAnsi="Liberation Serif" w:cs="Liberation Serif"/>
          <w:sz w:val="24"/>
          <w:szCs w:val="24"/>
        </w:rPr>
      </w:pPr>
      <w:r>
        <w:rPr>
          <w:rFonts w:ascii="Arial" w:eastAsia="Times New Roman" w:hAnsi="Arial" w:cs="Arial"/>
          <w:sz w:val="20"/>
          <w:szCs w:val="20"/>
          <w:lang w:eastAsia="ar-SA"/>
        </w:rPr>
        <w:t>14.3</w:t>
      </w:r>
    </w:p>
    <w:p w14:paraId="24F63517" w14:textId="77777777"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Zamawiający oceni, czy udostępnione Wykonawcy przez podmioty udostępniające zasoby zdolności techniczne lub zawodowe lub ich sytuacja finansowa lub ekonomiczna, pozwalają na wykazanie przez Wykonawcę spełniania warunków udziału w postępowaniu  o których mowa w art. 112 ust. 2 pkt 3 i 4 ustawy Prawo zamówień publicznych oraz zbada, czy nie zachodzą wobec tego podmiotu podstawy wykluczenia, które zostały przewidziane względem wykonawcy.</w:t>
      </w:r>
    </w:p>
    <w:p w14:paraId="145F694F" w14:textId="77777777" w:rsidR="006E5FA1" w:rsidRPr="006E5FA1" w:rsidRDefault="006E5FA1" w:rsidP="006E5FA1">
      <w:pPr>
        <w:spacing w:after="0" w:line="240" w:lineRule="auto"/>
        <w:jc w:val="both"/>
        <w:rPr>
          <w:rFonts w:ascii="Arial" w:eastAsia="Times New Roman" w:hAnsi="Arial" w:cs="Arial"/>
          <w:sz w:val="20"/>
          <w:szCs w:val="20"/>
          <w:lang w:eastAsia="ar-SA"/>
        </w:rPr>
      </w:pPr>
    </w:p>
    <w:p w14:paraId="2B57A6C9" w14:textId="77777777" w:rsidR="006E5FA1" w:rsidRPr="006E5FA1" w:rsidRDefault="00962F3F" w:rsidP="006E5FA1">
      <w:pPr>
        <w:spacing w:after="0" w:line="240" w:lineRule="auto"/>
        <w:jc w:val="both"/>
        <w:rPr>
          <w:rFonts w:ascii="Liberation Serif" w:eastAsia="Times New Roman" w:hAnsi="Liberation Serif" w:cs="Liberation Serif"/>
          <w:sz w:val="24"/>
          <w:szCs w:val="24"/>
        </w:rPr>
      </w:pPr>
      <w:r>
        <w:rPr>
          <w:rFonts w:ascii="Arial" w:eastAsia="Times New Roman" w:hAnsi="Arial" w:cs="Arial"/>
          <w:sz w:val="20"/>
          <w:szCs w:val="20"/>
          <w:lang w:eastAsia="ar-SA"/>
        </w:rPr>
        <w:t>14.4</w:t>
      </w:r>
    </w:p>
    <w:p w14:paraId="5CA63181" w14:textId="77777777"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Jeżeli zdolności techniczne lub zawodowe, sytuacja ekonomiczna lub finansowa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w:t>
      </w:r>
    </w:p>
    <w:p w14:paraId="6EC5FC73" w14:textId="77777777" w:rsidR="006E5FA1" w:rsidRPr="006E5FA1" w:rsidRDefault="006E5FA1" w:rsidP="006E5FA1">
      <w:pPr>
        <w:spacing w:after="0" w:line="240" w:lineRule="auto"/>
        <w:jc w:val="both"/>
        <w:rPr>
          <w:rFonts w:ascii="Arial" w:eastAsia="Times New Roman" w:hAnsi="Arial" w:cs="Arial"/>
          <w:sz w:val="20"/>
          <w:szCs w:val="20"/>
          <w:highlight w:val="yellow"/>
          <w:lang w:eastAsia="ar-SA"/>
        </w:rPr>
      </w:pPr>
    </w:p>
    <w:p w14:paraId="3C72B8C5" w14:textId="77777777" w:rsidR="006E5FA1" w:rsidRPr="006E5FA1" w:rsidRDefault="00962F3F" w:rsidP="006E5FA1">
      <w:pPr>
        <w:spacing w:after="0" w:line="240" w:lineRule="auto"/>
        <w:jc w:val="both"/>
        <w:rPr>
          <w:rFonts w:ascii="Liberation Serif" w:eastAsia="Times New Roman" w:hAnsi="Liberation Serif" w:cs="Liberation Serif"/>
          <w:sz w:val="24"/>
          <w:szCs w:val="24"/>
        </w:rPr>
      </w:pPr>
      <w:r>
        <w:rPr>
          <w:rFonts w:ascii="Arial" w:eastAsia="Times New Roman" w:hAnsi="Arial" w:cs="Arial"/>
          <w:sz w:val="20"/>
          <w:szCs w:val="20"/>
          <w:lang w:eastAsia="ar-SA"/>
        </w:rPr>
        <w:t>14.5</w:t>
      </w:r>
    </w:p>
    <w:p w14:paraId="1827341D" w14:textId="77777777"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Wykonawca, w przypadku polegania na zdolnościach lub sytuacji podmiotów udostępniających zasoby, przedstawia, wraz z oświadczeniem, o którym mowa w art. 125 ust. 1 ustawy Prawo zamówień publicznych, także oświadczenie podmiotu udostępniającego zasoby, potwierdzające brak podstaw wykluczenia tego podmiotu oraz odpowiednio spełnianie warunków udziału w postępowaniu w zakresie, w jakim wykonawca powołuje się na jego zasoby.</w:t>
      </w:r>
    </w:p>
    <w:p w14:paraId="3306E825" w14:textId="77777777" w:rsidR="006E5FA1" w:rsidRPr="006E5FA1" w:rsidRDefault="006E5FA1" w:rsidP="006E5FA1">
      <w:pPr>
        <w:spacing w:after="0" w:line="240" w:lineRule="auto"/>
        <w:jc w:val="both"/>
        <w:rPr>
          <w:rFonts w:ascii="Arial" w:eastAsia="Times New Roman" w:hAnsi="Arial" w:cs="Arial"/>
          <w:sz w:val="20"/>
          <w:szCs w:val="20"/>
          <w:highlight w:val="yellow"/>
          <w:lang w:eastAsia="ar-SA"/>
        </w:rPr>
      </w:pPr>
    </w:p>
    <w:p w14:paraId="2B04A258" w14:textId="77777777" w:rsidR="006E5FA1" w:rsidRPr="006E5FA1" w:rsidRDefault="00962F3F" w:rsidP="006E5FA1">
      <w:pPr>
        <w:spacing w:after="0" w:line="240" w:lineRule="auto"/>
        <w:jc w:val="both"/>
        <w:rPr>
          <w:rFonts w:ascii="Liberation Serif" w:eastAsia="Times New Roman" w:hAnsi="Liberation Serif" w:cs="Liberation Serif"/>
          <w:sz w:val="24"/>
          <w:szCs w:val="24"/>
        </w:rPr>
      </w:pPr>
      <w:r>
        <w:rPr>
          <w:rFonts w:ascii="Arial" w:eastAsia="Times New Roman" w:hAnsi="Arial" w:cs="Arial"/>
          <w:sz w:val="20"/>
          <w:szCs w:val="20"/>
          <w:lang w:eastAsia="ar-SA"/>
        </w:rPr>
        <w:t>14.6</w:t>
      </w:r>
    </w:p>
    <w:p w14:paraId="6BD4C7B5" w14:textId="77777777" w:rsidR="006E5FA1" w:rsidRPr="006E5FA1" w:rsidRDefault="006E5FA1" w:rsidP="006E5FA1">
      <w:pPr>
        <w:spacing w:after="0" w:line="240" w:lineRule="auto"/>
        <w:jc w:val="both"/>
        <w:rPr>
          <w:rFonts w:ascii="Liberation Serif" w:eastAsia="Times New Roman" w:hAnsi="Liberation Serif" w:cs="Liberation Serif"/>
          <w:sz w:val="24"/>
          <w:szCs w:val="24"/>
          <w:highlight w:val="yellow"/>
        </w:rPr>
      </w:pPr>
      <w:r w:rsidRPr="006E5FA1">
        <w:rPr>
          <w:rFonts w:ascii="Arial" w:eastAsia="Times New Roman" w:hAnsi="Arial" w:cs="Arial"/>
          <w:sz w:val="20"/>
          <w:szCs w:val="20"/>
          <w:lang w:eastAsia="ar-SA"/>
        </w:rPr>
        <w:t>Na wezwanie zamawiającego Wykonawca, który polega na zdolnościach lub sytuacji innych podmiotów na zasadach określonych w art. 118 ustawy Prawo zamówień publicznych, zobowiązany jest do przedstawienia w odniesieniu do tych podmiotów dokumentów wymienionych w Rozdziale XIII SWZ.</w:t>
      </w:r>
    </w:p>
    <w:p w14:paraId="5CFE5E5E" w14:textId="77777777" w:rsidR="006E5FA1" w:rsidRPr="006E5FA1" w:rsidRDefault="006E5FA1" w:rsidP="006E5FA1">
      <w:pPr>
        <w:spacing w:after="0" w:line="240" w:lineRule="auto"/>
        <w:jc w:val="both"/>
        <w:rPr>
          <w:rFonts w:ascii="Arial" w:eastAsia="Times New Roman" w:hAnsi="Arial" w:cs="Arial"/>
          <w:sz w:val="20"/>
          <w:szCs w:val="20"/>
          <w:highlight w:val="yellow"/>
          <w:lang w:eastAsia="ar-SA"/>
        </w:rPr>
      </w:pPr>
    </w:p>
    <w:p w14:paraId="2577207B" w14:textId="77777777" w:rsidR="006E5FA1" w:rsidRPr="006E5FA1" w:rsidRDefault="00962F3F" w:rsidP="006E5FA1">
      <w:pPr>
        <w:spacing w:after="0" w:line="240" w:lineRule="auto"/>
        <w:jc w:val="both"/>
        <w:rPr>
          <w:rFonts w:ascii="Liberation Serif" w:eastAsia="Times New Roman" w:hAnsi="Liberation Serif" w:cs="Liberation Serif"/>
          <w:sz w:val="24"/>
          <w:szCs w:val="24"/>
        </w:rPr>
      </w:pPr>
      <w:r>
        <w:rPr>
          <w:rFonts w:ascii="Arial" w:eastAsia="Times New Roman" w:hAnsi="Arial" w:cs="Arial"/>
          <w:sz w:val="20"/>
          <w:szCs w:val="20"/>
          <w:lang w:eastAsia="ar-SA"/>
        </w:rPr>
        <w:t>14.7</w:t>
      </w:r>
    </w:p>
    <w:p w14:paraId="6625CA79" w14:textId="77777777"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lastRenderedPageBreak/>
        <w:t>Zobowiązanie podmiotu udostępniającego zasoby potwierdza, że stosunek łączący wykonawcę z podmiotami udostępniającymi zasoby gwarantuje rzeczywisty dostęp do tych zasobów oraz określa w szczególności:</w:t>
      </w:r>
    </w:p>
    <w:p w14:paraId="52D58236" w14:textId="77777777" w:rsidR="006E5FA1" w:rsidRPr="006E5FA1" w:rsidRDefault="006E5FA1" w:rsidP="00F246FF">
      <w:pPr>
        <w:widowControl w:val="0"/>
        <w:numPr>
          <w:ilvl w:val="0"/>
          <w:numId w:val="17"/>
        </w:numPr>
        <w:suppressAutoHyphens/>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zakres dostępnych Wykonawcy zasobów podmiotu udostępniającego zasoby;</w:t>
      </w:r>
    </w:p>
    <w:p w14:paraId="63F12DED" w14:textId="77777777" w:rsidR="006E5FA1" w:rsidRPr="006E5FA1" w:rsidRDefault="006E5FA1" w:rsidP="00F246FF">
      <w:pPr>
        <w:widowControl w:val="0"/>
        <w:numPr>
          <w:ilvl w:val="0"/>
          <w:numId w:val="17"/>
        </w:numPr>
        <w:suppressAutoHyphens/>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sposób i okres udostępnienia Wykonawcy i wykorzystania przez niego zasobów podmiotu udostępniającego te zasoby przy wykonywaniu zamówienia;</w:t>
      </w:r>
    </w:p>
    <w:p w14:paraId="367BD4E9" w14:textId="77777777" w:rsidR="006E5FA1" w:rsidRPr="006E5FA1" w:rsidRDefault="006E5FA1" w:rsidP="00F246FF">
      <w:pPr>
        <w:widowControl w:val="0"/>
        <w:numPr>
          <w:ilvl w:val="0"/>
          <w:numId w:val="17"/>
        </w:numPr>
        <w:suppressAutoHyphens/>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7A3B321" w14:textId="77777777" w:rsidR="006E5FA1" w:rsidRPr="006E5FA1" w:rsidRDefault="006E5FA1" w:rsidP="006E5FA1">
      <w:pPr>
        <w:spacing w:after="0" w:line="240" w:lineRule="auto"/>
        <w:jc w:val="both"/>
        <w:rPr>
          <w:rFonts w:ascii="Arial" w:eastAsia="Times New Roman" w:hAnsi="Arial" w:cs="Arial"/>
          <w:sz w:val="20"/>
          <w:szCs w:val="20"/>
          <w:highlight w:val="yellow"/>
          <w:lang w:eastAsia="ar-SA"/>
        </w:rPr>
      </w:pPr>
    </w:p>
    <w:p w14:paraId="6E1BD393" w14:textId="77777777" w:rsidR="006E5FA1" w:rsidRPr="006E5FA1" w:rsidRDefault="00962F3F" w:rsidP="006E5FA1">
      <w:pPr>
        <w:widowControl w:val="0"/>
        <w:suppressAutoHyphens/>
        <w:spacing w:after="0" w:line="240" w:lineRule="auto"/>
        <w:jc w:val="both"/>
        <w:rPr>
          <w:rFonts w:ascii="Arial" w:eastAsia="SimSun" w:hAnsi="Arial" w:cs="Arial"/>
          <w:kern w:val="1"/>
          <w:sz w:val="20"/>
          <w:szCs w:val="20"/>
          <w:lang w:eastAsia="zh-CN"/>
        </w:rPr>
      </w:pPr>
      <w:r>
        <w:rPr>
          <w:rFonts w:ascii="Arial" w:eastAsia="SimSun" w:hAnsi="Arial" w:cs="Arial"/>
          <w:kern w:val="1"/>
          <w:sz w:val="20"/>
          <w:szCs w:val="20"/>
          <w:lang w:eastAsia="zh-CN"/>
        </w:rPr>
        <w:t>14.8</w:t>
      </w:r>
    </w:p>
    <w:p w14:paraId="3C909F65"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color w:val="000000"/>
          <w:kern w:val="1"/>
          <w:sz w:val="20"/>
          <w:szCs w:val="20"/>
          <w:lang w:eastAsia="ar-SA"/>
        </w:rPr>
        <w:t>Podmiot, który zobowiązał się do udostępnienia zasobów zgodnie z  art. 118 ustawy PZP, odpowiada solidarnie z wykonawcą, który polega na jego sytuacji finansowej lub ekonomicznej, za szkodę poniesioną przez Zamawiającego powstałą wskutek nieudostępnienia tych zasobów, chyba że za nieudostępnienie zasobów podmiot ten nie ponosi winy.</w:t>
      </w:r>
    </w:p>
    <w:p w14:paraId="133FBC3D" w14:textId="77777777" w:rsidR="006E5FA1" w:rsidRPr="006E5FA1" w:rsidRDefault="006E5FA1" w:rsidP="006E5FA1">
      <w:pPr>
        <w:widowControl w:val="0"/>
        <w:tabs>
          <w:tab w:val="left" w:pos="900"/>
        </w:tabs>
        <w:suppressAutoHyphens/>
        <w:spacing w:after="0" w:line="240" w:lineRule="auto"/>
        <w:rPr>
          <w:rFonts w:ascii="Arial" w:eastAsia="SimSun" w:hAnsi="Arial" w:cs="Arial"/>
          <w:b/>
          <w:bCs/>
          <w:color w:val="000000"/>
          <w:kern w:val="1"/>
          <w:sz w:val="20"/>
          <w:szCs w:val="20"/>
          <w:lang w:eastAsia="ar-SA"/>
        </w:rPr>
      </w:pPr>
    </w:p>
    <w:p w14:paraId="0F251BC6" w14:textId="77777777" w:rsidR="006E5FA1" w:rsidRPr="006E5FA1" w:rsidRDefault="00962F3F" w:rsidP="006E5FA1">
      <w:pPr>
        <w:spacing w:after="0" w:line="240" w:lineRule="auto"/>
        <w:ind w:right="20"/>
        <w:jc w:val="both"/>
        <w:rPr>
          <w:rFonts w:ascii="Arial" w:eastAsia="Times New Roman" w:hAnsi="Arial" w:cs="Arial"/>
          <w:sz w:val="20"/>
          <w:szCs w:val="20"/>
          <w:shd w:val="clear" w:color="auto" w:fill="FFFFFF"/>
          <w:lang w:eastAsia="pl-PL"/>
        </w:rPr>
      </w:pPr>
      <w:r>
        <w:rPr>
          <w:rFonts w:ascii="Arial" w:eastAsia="Times New Roman" w:hAnsi="Arial" w:cs="Arial"/>
          <w:sz w:val="20"/>
          <w:szCs w:val="20"/>
          <w:shd w:val="clear" w:color="auto" w:fill="FFFFFF"/>
          <w:lang w:eastAsia="pl-PL"/>
        </w:rPr>
        <w:t>14.9</w:t>
      </w:r>
    </w:p>
    <w:p w14:paraId="1DA72378" w14:textId="77777777" w:rsidR="006E5FA1" w:rsidRPr="006E5FA1" w:rsidRDefault="006E5FA1" w:rsidP="006E5FA1">
      <w:pPr>
        <w:spacing w:after="0" w:line="240" w:lineRule="auto"/>
        <w:ind w:right="20"/>
        <w:jc w:val="both"/>
        <w:rPr>
          <w:rFonts w:ascii="Arial" w:eastAsia="Times New Roman" w:hAnsi="Arial" w:cs="Arial"/>
          <w:sz w:val="20"/>
          <w:szCs w:val="20"/>
          <w:shd w:val="clear" w:color="auto" w:fill="FFFFFF"/>
          <w:lang w:eastAsia="pl-PL"/>
        </w:rPr>
      </w:pPr>
      <w:r w:rsidRPr="006E5FA1">
        <w:rPr>
          <w:rFonts w:ascii="Arial" w:eastAsia="Times New Roman" w:hAnsi="Arial" w:cs="Arial"/>
          <w:sz w:val="20"/>
          <w:szCs w:val="20"/>
          <w:shd w:val="clear" w:color="auto" w:fill="FFFFFF"/>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0087056" w14:textId="77777777" w:rsidR="006E5FA1" w:rsidRPr="006E5FA1" w:rsidRDefault="006E5FA1" w:rsidP="006E5FA1">
      <w:pPr>
        <w:shd w:val="clear" w:color="auto" w:fill="FFFFFF"/>
        <w:spacing w:after="0" w:line="240" w:lineRule="auto"/>
        <w:jc w:val="both"/>
        <w:rPr>
          <w:rFonts w:ascii="Arial" w:eastAsia="Times New Roman" w:hAnsi="Arial" w:cs="Arial"/>
          <w:sz w:val="20"/>
          <w:szCs w:val="20"/>
          <w:shd w:val="clear" w:color="auto" w:fill="FFFFFF"/>
          <w:lang w:eastAsia="pl-PL"/>
        </w:rPr>
      </w:pPr>
    </w:p>
    <w:p w14:paraId="4ECA607E" w14:textId="77777777" w:rsidR="006E5FA1" w:rsidRPr="007408F0" w:rsidRDefault="006E5FA1" w:rsidP="00095ED4">
      <w:pPr>
        <w:pBdr>
          <w:top w:val="single" w:sz="4" w:space="0"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Arial" w:eastAsia="Times New Roman" w:hAnsi="Arial" w:cs="Arial"/>
          <w:b/>
          <w:bCs/>
          <w:sz w:val="20"/>
          <w:szCs w:val="20"/>
          <w:shd w:val="clear" w:color="auto" w:fill="FFFFFF"/>
          <w:lang w:eastAsia="pl-PL"/>
        </w:rPr>
      </w:pPr>
      <w:r w:rsidRPr="00095ED4">
        <w:rPr>
          <w:rFonts w:ascii="Arial" w:eastAsia="Times New Roman" w:hAnsi="Arial" w:cs="Arial"/>
          <w:b/>
          <w:bCs/>
          <w:sz w:val="20"/>
          <w:szCs w:val="20"/>
          <w:highlight w:val="lightGray"/>
          <w:shd w:val="clear" w:color="auto" w:fill="FFFFFF"/>
          <w:lang w:eastAsia="pl-PL"/>
        </w:rPr>
        <w:t>XV. INFORMACJA DLA WYKONAWCÓW WSPÓLNIE UBIEGAJĄCYCH SIĘ O UDZIELENIE ZAMÓWIENIA (SPÓŁKI CYWILNE/KONSORCJA)</w:t>
      </w:r>
    </w:p>
    <w:p w14:paraId="44E4A607" w14:textId="77777777" w:rsidR="006E5FA1" w:rsidRPr="006E5FA1" w:rsidRDefault="006E5FA1" w:rsidP="006E5FA1">
      <w:pPr>
        <w:spacing w:after="0" w:line="240" w:lineRule="auto"/>
        <w:jc w:val="both"/>
        <w:rPr>
          <w:rFonts w:ascii="Arial" w:eastAsia="Times New Roman" w:hAnsi="Arial" w:cs="Arial"/>
          <w:sz w:val="20"/>
          <w:szCs w:val="20"/>
          <w:lang w:eastAsia="ar-SA"/>
        </w:rPr>
      </w:pPr>
    </w:p>
    <w:p w14:paraId="12C235BC" w14:textId="77777777"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15.1</w:t>
      </w:r>
    </w:p>
    <w:p w14:paraId="3F9422F2" w14:textId="77777777"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Wykonawcy mogą wspólnie ubiegać się o udzielenie zamówienia. W takim przypadku Wykonawcy ustanawiają pełnomocnika do reprezentowania ich w postępowaniu albo do reprezentowania i zawarcia umowy w sprawie zamówienia publicznego. Pełnomocnictwo</w:t>
      </w:r>
      <w:r w:rsidRPr="006E5FA1">
        <w:rPr>
          <w:rFonts w:ascii="Arial" w:eastAsia="Times New Roman" w:hAnsi="Arial" w:cs="Arial"/>
          <w:b/>
          <w:bCs/>
          <w:sz w:val="20"/>
          <w:szCs w:val="20"/>
          <w:lang w:eastAsia="ar-SA"/>
        </w:rPr>
        <w:t xml:space="preserve"> </w:t>
      </w:r>
      <w:r w:rsidRPr="006E5FA1">
        <w:rPr>
          <w:rFonts w:ascii="Arial" w:eastAsia="Times New Roman" w:hAnsi="Arial" w:cs="Arial"/>
          <w:sz w:val="20"/>
          <w:szCs w:val="20"/>
          <w:lang w:eastAsia="ar-SA"/>
        </w:rPr>
        <w:t xml:space="preserve">winno być załączone do oferty. </w:t>
      </w:r>
    </w:p>
    <w:p w14:paraId="310D79DA" w14:textId="77777777" w:rsidR="006E5FA1" w:rsidRPr="006E5FA1" w:rsidRDefault="006E5FA1" w:rsidP="006E5FA1">
      <w:pPr>
        <w:spacing w:after="0" w:line="240" w:lineRule="auto"/>
        <w:jc w:val="both"/>
        <w:rPr>
          <w:rFonts w:ascii="Arial" w:eastAsia="Times New Roman" w:hAnsi="Arial" w:cs="Arial"/>
          <w:sz w:val="20"/>
          <w:szCs w:val="20"/>
          <w:lang w:eastAsia="ar-SA"/>
        </w:rPr>
      </w:pPr>
    </w:p>
    <w:p w14:paraId="6D087529" w14:textId="77777777"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15.2</w:t>
      </w:r>
    </w:p>
    <w:p w14:paraId="7883A558" w14:textId="77777777"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W przypadku Wykonawców wspólnie ubiegających się o udzielenie zamówienia, oświadczenia, o których mowa w Rozdziale XIII pkt. 13.1 SWZ, składa każdy z wykonawców. Oświadczenia te potwierdzają brak podstaw wykluczenia oraz spełnianie warunków udziału w zakresie, w jakim każdy z Wykonawców wykazuje spełnianie warunków udziału w postępowaniu.</w:t>
      </w:r>
    </w:p>
    <w:p w14:paraId="6D6B201F" w14:textId="77777777" w:rsidR="006E5FA1" w:rsidRPr="006E5FA1" w:rsidRDefault="006E5FA1" w:rsidP="006E5FA1">
      <w:pPr>
        <w:spacing w:after="0" w:line="240" w:lineRule="auto"/>
        <w:jc w:val="both"/>
        <w:rPr>
          <w:rFonts w:ascii="Arial" w:eastAsia="Times New Roman" w:hAnsi="Arial" w:cs="Arial"/>
          <w:sz w:val="20"/>
          <w:szCs w:val="20"/>
          <w:lang w:eastAsia="ar-SA"/>
        </w:rPr>
      </w:pPr>
    </w:p>
    <w:p w14:paraId="41BC288B" w14:textId="77777777"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15.3</w:t>
      </w:r>
    </w:p>
    <w:p w14:paraId="6A6C29E5" w14:textId="77777777"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Wykonawcy wspólnie ubiegający się o udzielenie zamówienia dołączają do oferty oświadczenie, z którego wynika, które roboty budowlane/dostawy/usługi wykonają poszczególni Wykonawcy.</w:t>
      </w:r>
    </w:p>
    <w:p w14:paraId="52902862" w14:textId="77777777" w:rsidR="006E5FA1" w:rsidRPr="006E5FA1" w:rsidRDefault="006E5FA1" w:rsidP="006E5FA1">
      <w:pPr>
        <w:spacing w:after="0" w:line="240" w:lineRule="auto"/>
        <w:jc w:val="both"/>
        <w:rPr>
          <w:rFonts w:ascii="Arial" w:eastAsia="Times New Roman" w:hAnsi="Arial" w:cs="Arial"/>
          <w:sz w:val="20"/>
          <w:szCs w:val="20"/>
          <w:lang w:eastAsia="ar-SA"/>
        </w:rPr>
      </w:pPr>
    </w:p>
    <w:p w14:paraId="7F6A0A8B" w14:textId="77777777"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15.4</w:t>
      </w:r>
    </w:p>
    <w:p w14:paraId="2223799F" w14:textId="77777777"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Oświadczenia i dokumenty potwierdzające brak podstaw do wykluczenia z postępowania składa każdy z Wykonawców wspólnie ubiegających się o zamówienie.</w:t>
      </w:r>
      <w:r w:rsidR="00544A1D">
        <w:rPr>
          <w:rFonts w:ascii="Arial" w:eastAsia="Times New Roman" w:hAnsi="Arial" w:cs="Arial"/>
          <w:sz w:val="20"/>
          <w:szCs w:val="20"/>
          <w:lang w:eastAsia="ar-SA"/>
        </w:rPr>
        <w:t xml:space="preserve"> </w:t>
      </w:r>
    </w:p>
    <w:p w14:paraId="45FD9DCE" w14:textId="77777777" w:rsidR="006E5FA1" w:rsidRPr="006E5FA1" w:rsidRDefault="006E5FA1" w:rsidP="006E5FA1">
      <w:pPr>
        <w:widowControl w:val="0"/>
        <w:tabs>
          <w:tab w:val="left" w:pos="2169"/>
        </w:tabs>
        <w:suppressAutoHyphens/>
        <w:spacing w:after="0" w:line="240" w:lineRule="auto"/>
        <w:jc w:val="both"/>
        <w:rPr>
          <w:rFonts w:ascii="Arial" w:eastAsia="SimSun" w:hAnsi="Arial" w:cs="Arial"/>
          <w:kern w:val="1"/>
          <w:sz w:val="20"/>
          <w:szCs w:val="20"/>
          <w:lang w:eastAsia="ar-SA"/>
        </w:rPr>
      </w:pPr>
    </w:p>
    <w:p w14:paraId="2D9BC7E5"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14:paraId="4C5070C9"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14:paraId="4503ABA2" w14:textId="77777777" w:rsidR="006E5FA1" w:rsidRPr="006E5FA1" w:rsidRDefault="006E5FA1" w:rsidP="00B3462A">
      <w:pPr>
        <w:widowControl w:val="0"/>
        <w:pBdr>
          <w:top w:val="single" w:sz="4" w:space="1" w:color="auto"/>
          <w:left w:val="single" w:sz="4" w:space="4" w:color="auto"/>
          <w:bottom w:val="single" w:sz="4" w:space="2"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XVI. OPIS SPOSOBU PRZYGOTOWANIA OFERTY</w:t>
      </w:r>
    </w:p>
    <w:p w14:paraId="38DC2CCF"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71AFDB8F" w14:textId="77777777"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16.1</w:t>
      </w:r>
    </w:p>
    <w:p w14:paraId="0286FF67" w14:textId="77777777"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 xml:space="preserve">Oferta powinna być sporządzona w języku polskim, w postaci elektronicznej w formacie danych </w:t>
      </w:r>
      <w:r w:rsidRPr="004B48DA">
        <w:rPr>
          <w:rFonts w:ascii="Arial" w:eastAsia="SimSun" w:hAnsi="Arial" w:cs="Arial"/>
          <w:kern w:val="1"/>
          <w:sz w:val="20"/>
          <w:szCs w:val="20"/>
          <w:lang w:eastAsia="zh-CN"/>
        </w:rPr>
        <w:br/>
      </w:r>
      <w:r w:rsidR="004B48DA" w:rsidRPr="004B48DA">
        <w:rPr>
          <w:rFonts w:ascii="Arial" w:eastAsia="SimSun" w:hAnsi="Arial" w:cs="Arial"/>
          <w:b/>
          <w:bCs/>
          <w:kern w:val="1"/>
          <w:sz w:val="20"/>
          <w:szCs w:val="20"/>
          <w:lang w:eastAsia="zh-CN"/>
        </w:rPr>
        <w:t>.pdf, .</w:t>
      </w:r>
      <w:proofErr w:type="spellStart"/>
      <w:r w:rsidR="004B48DA" w:rsidRPr="004B48DA">
        <w:rPr>
          <w:rFonts w:ascii="Arial" w:eastAsia="SimSun" w:hAnsi="Arial" w:cs="Arial"/>
          <w:b/>
          <w:bCs/>
          <w:kern w:val="1"/>
          <w:sz w:val="20"/>
          <w:szCs w:val="20"/>
          <w:lang w:eastAsia="zh-CN"/>
        </w:rPr>
        <w:t>doc</w:t>
      </w:r>
      <w:proofErr w:type="spellEnd"/>
      <w:r w:rsidR="004B48DA" w:rsidRPr="004B48DA">
        <w:rPr>
          <w:rFonts w:ascii="Arial" w:eastAsia="SimSun" w:hAnsi="Arial" w:cs="Arial"/>
          <w:b/>
          <w:bCs/>
          <w:kern w:val="1"/>
          <w:sz w:val="20"/>
          <w:szCs w:val="20"/>
          <w:lang w:eastAsia="zh-CN"/>
        </w:rPr>
        <w:t>, .</w:t>
      </w:r>
      <w:proofErr w:type="spellStart"/>
      <w:r w:rsidR="004B48DA" w:rsidRPr="004B48DA">
        <w:rPr>
          <w:rFonts w:ascii="Arial" w:eastAsia="SimSun" w:hAnsi="Arial" w:cs="Arial"/>
          <w:b/>
          <w:bCs/>
          <w:kern w:val="1"/>
          <w:sz w:val="20"/>
          <w:szCs w:val="20"/>
          <w:lang w:eastAsia="zh-CN"/>
        </w:rPr>
        <w:t>docx</w:t>
      </w:r>
      <w:proofErr w:type="spellEnd"/>
      <w:r w:rsidRPr="004B48DA">
        <w:rPr>
          <w:rFonts w:ascii="Arial" w:eastAsia="SimSun" w:hAnsi="Arial" w:cs="Arial"/>
          <w:b/>
          <w:bCs/>
          <w:kern w:val="1"/>
          <w:sz w:val="20"/>
          <w:szCs w:val="20"/>
          <w:lang w:eastAsia="zh-CN"/>
        </w:rPr>
        <w:t>, .</w:t>
      </w:r>
      <w:proofErr w:type="spellStart"/>
      <w:r w:rsidRPr="004B48DA">
        <w:rPr>
          <w:rFonts w:ascii="Arial" w:eastAsia="SimSun" w:hAnsi="Arial" w:cs="Arial"/>
          <w:b/>
          <w:bCs/>
          <w:kern w:val="1"/>
          <w:sz w:val="20"/>
          <w:szCs w:val="20"/>
          <w:lang w:eastAsia="zh-CN"/>
        </w:rPr>
        <w:t>odt</w:t>
      </w:r>
      <w:proofErr w:type="spellEnd"/>
      <w:r w:rsidRPr="004B48DA">
        <w:rPr>
          <w:rFonts w:ascii="Arial" w:eastAsia="SimSun" w:hAnsi="Arial" w:cs="Arial"/>
          <w:kern w:val="1"/>
          <w:sz w:val="20"/>
          <w:szCs w:val="20"/>
          <w:lang w:eastAsia="zh-CN"/>
        </w:rPr>
        <w:t xml:space="preserve"> i opatrzona kwalifikowanym podpisem elektronicznym, podpisem zaufanym lub podpisem osobistym. </w:t>
      </w:r>
    </w:p>
    <w:p w14:paraId="1000CF0A" w14:textId="77777777"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0A136417" w14:textId="77777777"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16.2</w:t>
      </w:r>
    </w:p>
    <w:p w14:paraId="24F38C57" w14:textId="77777777" w:rsidR="00CD5290" w:rsidRPr="004B48DA" w:rsidRDefault="00CD5290" w:rsidP="00CD5290">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 xml:space="preserve">Sposób zaszyfrowania oferty opisany został w Instrukcji użytkownika dostępnej na </w:t>
      </w:r>
      <w:proofErr w:type="spellStart"/>
      <w:r w:rsidRPr="004B48DA">
        <w:rPr>
          <w:rFonts w:ascii="Arial" w:eastAsia="SimSun" w:hAnsi="Arial" w:cs="Arial"/>
          <w:kern w:val="1"/>
          <w:sz w:val="20"/>
          <w:szCs w:val="20"/>
          <w:lang w:eastAsia="zh-CN"/>
        </w:rPr>
        <w:t>miniPortalu</w:t>
      </w:r>
      <w:proofErr w:type="spellEnd"/>
      <w:r w:rsidRPr="004B48DA">
        <w:rPr>
          <w:rFonts w:ascii="Arial" w:eastAsia="SimSun" w:hAnsi="Arial" w:cs="Arial"/>
          <w:kern w:val="1"/>
          <w:sz w:val="20"/>
          <w:szCs w:val="20"/>
          <w:lang w:eastAsia="zh-CN"/>
        </w:rPr>
        <w:t>.</w:t>
      </w:r>
    </w:p>
    <w:p w14:paraId="2E5BB21C" w14:textId="77777777"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0ECCA11C" w14:textId="77777777"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16.3</w:t>
      </w:r>
    </w:p>
    <w:p w14:paraId="5B4D66D8" w14:textId="77777777" w:rsidR="00CD5290" w:rsidRPr="004B48DA" w:rsidRDefault="00CD5290" w:rsidP="00CD5290">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Do przygotowania oferty konieczne jest posiadanie przez osobę upoważnioną do reprezentowania Wykonawcy kwalifikowanego podpisu elektronicznego, podpisu osobistego lub podpisu zaufanego.</w:t>
      </w:r>
    </w:p>
    <w:p w14:paraId="436F44BC" w14:textId="77777777"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1EACB917" w14:textId="77777777"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lastRenderedPageBreak/>
        <w:t>16.4</w:t>
      </w:r>
    </w:p>
    <w:p w14:paraId="63456432" w14:textId="77777777" w:rsidR="00CD5290" w:rsidRPr="004B48DA" w:rsidRDefault="00CD5290" w:rsidP="00CD5290">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Jeżeli na ofertę składa się kilka dokumentów, Wykonawca powinien stworzyć folder, do którego przeniesie wszystkie dokumenty oferty, podpisane kwalifikowanym podpisem elektronicznym, podpisem zaufanym lub podpisem osobistym. Następnie z tego folderu Wykonawca zrobi folder .zip (bez nadawania mu haseł i bez szyfrowania). W kolejnym kroku Wykonawca zaszyfruje folder zawierający dokumenty składające się na ofertę.</w:t>
      </w:r>
    </w:p>
    <w:p w14:paraId="7821BEE2" w14:textId="77777777"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41A4D372" w14:textId="77777777"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16.5</w:t>
      </w:r>
    </w:p>
    <w:p w14:paraId="6B509341" w14:textId="77777777" w:rsidR="00CD5290" w:rsidRPr="004B48DA" w:rsidRDefault="00CD5290" w:rsidP="00CD5290">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Wszelkie informacje stanowiące tajemnicę przedsiębiorstwa w rozumieniu ustawy z dnia 16 kwietnia 1993 r. o zwalczaniu nieuczciwej konkurencji (Dz. U. z 2019 r. poz. 1010 ze zm.),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Prawo zamówień publicznych.</w:t>
      </w:r>
    </w:p>
    <w:p w14:paraId="0D2E1276" w14:textId="77777777"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3B86F76F" w14:textId="77777777"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16.6</w:t>
      </w:r>
    </w:p>
    <w:p w14:paraId="43CF2A80" w14:textId="77777777" w:rsidR="00CD5290" w:rsidRPr="004B48DA" w:rsidRDefault="00CD5290" w:rsidP="00CD5290">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Do oferty należy dołączyć oświadczenie o niepodleganiu wykluczeniu i spełnianiu warunków udziału w postępowaniu w postaci elektronicznej opatrzone kwalifikowanym podpisem elektronicznym, podpisem zaufanym lub podpisem osobistym, a następnie wraz z plikami stanowiącymi ofertę skompresować do jednego pliku archiwum (ZIP).</w:t>
      </w:r>
    </w:p>
    <w:p w14:paraId="7D9E4DC8" w14:textId="77777777"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3D1AF754" w14:textId="77777777" w:rsidR="006E5FA1" w:rsidRPr="004B48DA" w:rsidRDefault="00CD5290" w:rsidP="006E5FA1">
      <w:pPr>
        <w:widowControl w:val="0"/>
        <w:suppressAutoHyphens/>
        <w:spacing w:after="0" w:line="240" w:lineRule="auto"/>
        <w:jc w:val="both"/>
        <w:rPr>
          <w:rFonts w:ascii="Arial" w:eastAsia="SimSun" w:hAnsi="Arial" w:cs="Arial"/>
          <w:kern w:val="1"/>
          <w:sz w:val="20"/>
          <w:szCs w:val="20"/>
          <w:lang w:eastAsia="zh-CN"/>
        </w:rPr>
      </w:pPr>
      <w:r>
        <w:rPr>
          <w:rFonts w:ascii="Arial" w:eastAsia="SimSun" w:hAnsi="Arial" w:cs="Arial"/>
          <w:kern w:val="1"/>
          <w:sz w:val="20"/>
          <w:szCs w:val="20"/>
          <w:lang w:eastAsia="zh-CN"/>
        </w:rPr>
        <w:t>16.7</w:t>
      </w:r>
    </w:p>
    <w:p w14:paraId="4E8F2D27" w14:textId="77777777"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Do przygotowania oferty zaleca się wykorzystanie formularza oferty, którego wzór stanowi załącznik nr 1 do SWZ. W przypadku, gdy Wykonawca nie korzysta z przygotowanego przez Zamawiającego wzoru, w treści oferty należy zamieścić wszystkie informacje wymagane w formularzu ofertowym.</w:t>
      </w:r>
    </w:p>
    <w:p w14:paraId="65C410A0" w14:textId="77777777"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2DBEB3B3" w14:textId="77777777"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w:t>
      </w:r>
      <w:r w:rsidR="00CD5290">
        <w:rPr>
          <w:rFonts w:ascii="Arial" w:eastAsia="SimSun" w:hAnsi="Arial" w:cs="Arial"/>
          <w:kern w:val="1"/>
          <w:sz w:val="20"/>
          <w:szCs w:val="20"/>
          <w:lang w:eastAsia="zh-CN"/>
        </w:rPr>
        <w:t>8</w:t>
      </w:r>
    </w:p>
    <w:p w14:paraId="0800B13F" w14:textId="77777777"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Oferta musi zawierać następujące oświadczenia i dokumenty:</w:t>
      </w:r>
    </w:p>
    <w:p w14:paraId="1D9C81D9" w14:textId="77777777" w:rsidR="006E5FA1" w:rsidRPr="004B48DA" w:rsidRDefault="006E5FA1" w:rsidP="006E5FA1">
      <w:pPr>
        <w:widowControl w:val="0"/>
        <w:suppressAutoHyphens/>
        <w:spacing w:after="0" w:line="240" w:lineRule="auto"/>
        <w:jc w:val="both"/>
        <w:rPr>
          <w:rFonts w:ascii="Arial" w:eastAsia="SimSun" w:hAnsi="Arial" w:cs="Arial"/>
          <w:kern w:val="1"/>
          <w:sz w:val="20"/>
          <w:szCs w:val="20"/>
          <w:u w:val="single"/>
          <w:lang w:eastAsia="zh-CN"/>
        </w:rPr>
      </w:pPr>
      <w:r w:rsidRPr="004B48DA">
        <w:rPr>
          <w:rFonts w:ascii="Arial" w:eastAsia="SimSun" w:hAnsi="Arial" w:cs="Arial"/>
          <w:kern w:val="1"/>
          <w:sz w:val="20"/>
          <w:szCs w:val="20"/>
          <w:lang w:eastAsia="zh-CN"/>
        </w:rPr>
        <w:t>1) wypełniony formularz ofertowy sporządzony z wykorzystaniem wzoru stanowiącego załącznik nr 1 do SWZ</w:t>
      </w:r>
    </w:p>
    <w:p w14:paraId="182E3202" w14:textId="01C23B70"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 xml:space="preserve">2) aktualne na dzień składania ofert oświadczenie o niepodleganiu wykluczeniu z postępowania i spełnianiu warunków udziału w postępowaniu </w:t>
      </w:r>
      <w:r w:rsidR="00EB4A5B">
        <w:rPr>
          <w:rFonts w:ascii="Arial" w:eastAsia="SimSun" w:hAnsi="Arial" w:cs="Arial"/>
          <w:kern w:val="1"/>
          <w:sz w:val="20"/>
          <w:szCs w:val="20"/>
          <w:lang w:eastAsia="zh-CN"/>
        </w:rPr>
        <w:t>oraz oświadczenie o agresji</w:t>
      </w:r>
      <w:r w:rsidRPr="004B48DA">
        <w:rPr>
          <w:rFonts w:ascii="Arial" w:eastAsia="SimSun" w:hAnsi="Arial" w:cs="Arial"/>
          <w:kern w:val="1"/>
          <w:sz w:val="20"/>
          <w:szCs w:val="20"/>
          <w:lang w:eastAsia="zh-CN"/>
        </w:rPr>
        <w:t xml:space="preserve">- załącznik nr 2 do SWZ </w:t>
      </w:r>
    </w:p>
    <w:p w14:paraId="3F4137D7" w14:textId="77777777"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3) zobowiązanie innego podmiotu, o którym mowa w Rozdziale XIV pkt. 14.3 SWZ (jeżeli dotyczy)</w:t>
      </w:r>
    </w:p>
    <w:p w14:paraId="44080706" w14:textId="77777777"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 xml:space="preserve">4) </w:t>
      </w:r>
      <w:r w:rsidRPr="004B48DA">
        <w:rPr>
          <w:rFonts w:ascii="Arial" w:eastAsia="SimSun" w:hAnsi="Arial" w:cs="Arial"/>
          <w:kern w:val="1"/>
          <w:sz w:val="20"/>
          <w:szCs w:val="20"/>
          <w:u w:val="single"/>
          <w:lang w:eastAsia="zh-CN"/>
        </w:rPr>
        <w:t>dokumenty, z których wynika prawo do podpisania oferty:</w:t>
      </w:r>
    </w:p>
    <w:p w14:paraId="03025BCF" w14:textId="77777777" w:rsidR="006E5FA1" w:rsidRPr="004B48DA" w:rsidRDefault="006E5FA1" w:rsidP="006E5FA1">
      <w:pPr>
        <w:widowControl w:val="0"/>
        <w:suppressAutoHyphens/>
        <w:spacing w:after="0" w:line="240" w:lineRule="auto"/>
        <w:jc w:val="both"/>
        <w:rPr>
          <w:rFonts w:ascii="Arial" w:eastAsia="SimSun" w:hAnsi="Arial" w:cs="Arial"/>
          <w:b/>
          <w:bCs/>
          <w:kern w:val="1"/>
          <w:sz w:val="20"/>
          <w:szCs w:val="20"/>
          <w:u w:val="single"/>
          <w:lang w:eastAsia="zh-CN"/>
        </w:rPr>
      </w:pPr>
      <w:r w:rsidRPr="004B48DA">
        <w:rPr>
          <w:rFonts w:ascii="Arial" w:eastAsia="SimSun" w:hAnsi="Arial" w:cs="Arial"/>
          <w:kern w:val="1"/>
          <w:sz w:val="20"/>
          <w:szCs w:val="20"/>
          <w:lang w:eastAsia="zh-CN"/>
        </w:rPr>
        <w:t>a) odpis z właściwego rejestru lub z Centralnej Ewidencji i Informacji o Działalności Gospodarczej w celu weryfikacji osób uprawnionych do reprezentowania Wykonawcy, tym samym składania oświadczeń woli</w:t>
      </w:r>
    </w:p>
    <w:p w14:paraId="735BCC4F" w14:textId="63CACA73"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b) pełnomocnictwo upoważniające do złożenia oferty, o ile ofertę składa pełnomocnik</w:t>
      </w:r>
    </w:p>
    <w:p w14:paraId="23B9DF1D" w14:textId="77777777"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c) pełnomocnictwo dla pełnomocnika do reprezentowania w postępowaniu Wykonawców wspólnie ubiegających się o udzielenie zamówienia – dotyczy ofert składanych przez Wykonawców wspólnie ubiegających się o udzielenie zamówienia</w:t>
      </w:r>
    </w:p>
    <w:p w14:paraId="2CB11FCC" w14:textId="19336588"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221D9ACB" w14:textId="77777777" w:rsidR="006E5FA1" w:rsidRPr="004B48DA" w:rsidRDefault="006E5FA1" w:rsidP="006E5FA1">
      <w:pPr>
        <w:widowControl w:val="0"/>
        <w:tabs>
          <w:tab w:val="left" w:pos="0"/>
        </w:tabs>
        <w:suppressAutoHyphens/>
        <w:spacing w:after="0" w:line="240" w:lineRule="auto"/>
        <w:jc w:val="both"/>
        <w:rPr>
          <w:rFonts w:ascii="Arial" w:eastAsia="SimSun" w:hAnsi="Arial" w:cs="Arial"/>
          <w:kern w:val="1"/>
          <w:sz w:val="20"/>
          <w:szCs w:val="20"/>
          <w:highlight w:val="yellow"/>
          <w:lang w:eastAsia="ar-SA"/>
        </w:rPr>
      </w:pPr>
    </w:p>
    <w:p w14:paraId="64C834BC" w14:textId="77777777"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w:t>
      </w:r>
      <w:r w:rsidR="00CD5290">
        <w:rPr>
          <w:rFonts w:ascii="Arial" w:eastAsia="SimSun" w:hAnsi="Arial" w:cs="Arial"/>
          <w:kern w:val="1"/>
          <w:sz w:val="20"/>
          <w:szCs w:val="20"/>
          <w:lang w:eastAsia="zh-CN"/>
        </w:rPr>
        <w:t>9</w:t>
      </w:r>
    </w:p>
    <w:p w14:paraId="6F9C0C13" w14:textId="77777777"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Zamawiający zaleca ponumerowanie stron oferty.</w:t>
      </w:r>
    </w:p>
    <w:p w14:paraId="508837CD" w14:textId="77777777"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14D199E7" w14:textId="77777777" w:rsidR="006E5FA1" w:rsidRPr="004B48DA" w:rsidRDefault="00CD5290" w:rsidP="006E5FA1">
      <w:pPr>
        <w:widowControl w:val="0"/>
        <w:suppressAutoHyphens/>
        <w:spacing w:after="0" w:line="240" w:lineRule="auto"/>
        <w:jc w:val="both"/>
        <w:rPr>
          <w:rFonts w:ascii="Arial" w:eastAsia="SimSun" w:hAnsi="Arial" w:cs="Arial"/>
          <w:kern w:val="1"/>
          <w:sz w:val="20"/>
          <w:szCs w:val="20"/>
          <w:lang w:eastAsia="zh-CN"/>
        </w:rPr>
      </w:pPr>
      <w:r>
        <w:rPr>
          <w:rFonts w:ascii="Arial" w:eastAsia="SimSun" w:hAnsi="Arial" w:cs="Arial"/>
          <w:kern w:val="1"/>
          <w:sz w:val="20"/>
          <w:szCs w:val="20"/>
          <w:lang w:eastAsia="zh-CN"/>
        </w:rPr>
        <w:t>16.10</w:t>
      </w:r>
    </w:p>
    <w:p w14:paraId="4809F202" w14:textId="77777777"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 xml:space="preserve">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stosownie do art. 97 § 2 ustawy z dnia 14 lutego 1991 r. – Prawo o notariacie, które to poświadczenie notariusz opatruje kwalifikowanym podpisem elektronicznym, bądź też poprzez opatrzenie skanu pełnomocnictwa </w:t>
      </w:r>
      <w:r w:rsidRPr="004B48DA">
        <w:rPr>
          <w:rFonts w:ascii="Arial" w:eastAsia="SimSun" w:hAnsi="Arial" w:cs="Arial"/>
          <w:kern w:val="1"/>
          <w:sz w:val="20"/>
          <w:szCs w:val="20"/>
          <w:lang w:eastAsia="zh-CN"/>
        </w:rPr>
        <w:lastRenderedPageBreak/>
        <w:t>sporządzonego uprzednio w formie pisemnej kwalifikowanym podpisem. Elektroniczna kopia pełnomocnictwa nie może być uwierzytelniona przez upełnomocnionego.</w:t>
      </w:r>
    </w:p>
    <w:p w14:paraId="40960E51" w14:textId="77777777"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57B0203A" w14:textId="77777777"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16.1</w:t>
      </w:r>
      <w:r w:rsidR="00CD5290">
        <w:rPr>
          <w:rFonts w:ascii="Arial" w:eastAsia="SimSun" w:hAnsi="Arial" w:cs="Arial"/>
          <w:kern w:val="1"/>
          <w:sz w:val="20"/>
          <w:szCs w:val="20"/>
          <w:lang w:eastAsia="zh-CN"/>
        </w:rPr>
        <w:t>1</w:t>
      </w:r>
    </w:p>
    <w:p w14:paraId="1AD13301" w14:textId="77777777"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Jeżeli Wykonawca nie złoży przedmiotowych środków dowodowych lub złożone przedmiotowe środki dowodowe będą niekompletne, Zamawiający wezwie do ich złożenia lub uzupełnienia w wyznaczonym terminie.</w:t>
      </w:r>
    </w:p>
    <w:p w14:paraId="669E7059" w14:textId="77777777"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6748EF01" w14:textId="77777777"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16.1</w:t>
      </w:r>
      <w:r w:rsidR="00CD5290">
        <w:rPr>
          <w:rFonts w:ascii="Arial" w:eastAsia="SimSun" w:hAnsi="Arial" w:cs="Arial"/>
          <w:kern w:val="1"/>
          <w:sz w:val="20"/>
          <w:szCs w:val="20"/>
          <w:lang w:eastAsia="zh-CN"/>
        </w:rPr>
        <w:t>2</w:t>
      </w:r>
    </w:p>
    <w:p w14:paraId="7405F00C" w14:textId="77777777"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Postanowień ust. 12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22D6F1C6" w14:textId="77777777"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2B0604AF" w14:textId="77777777"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16.1</w:t>
      </w:r>
      <w:r w:rsidR="00CD5290">
        <w:rPr>
          <w:rFonts w:ascii="Arial" w:eastAsia="SimSun" w:hAnsi="Arial" w:cs="Arial"/>
          <w:kern w:val="1"/>
          <w:sz w:val="20"/>
          <w:szCs w:val="20"/>
          <w:lang w:eastAsia="zh-CN"/>
        </w:rPr>
        <w:t>3</w:t>
      </w:r>
      <w:r w:rsidRPr="004B48DA">
        <w:rPr>
          <w:rFonts w:ascii="Arial" w:eastAsia="SimSun" w:hAnsi="Arial" w:cs="Arial"/>
          <w:kern w:val="1"/>
          <w:sz w:val="20"/>
          <w:szCs w:val="20"/>
          <w:lang w:eastAsia="zh-CN"/>
        </w:rPr>
        <w:t xml:space="preserve"> </w:t>
      </w:r>
    </w:p>
    <w:p w14:paraId="20EE798E" w14:textId="77777777"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Podmiotowe środki dowodowe, przedmiotowe środki dowodowe oraz inne dokumenty lub oświadczenia, sporządzone  w języku obcym przekazuje się wraz z tłumaczeniem na język polski.</w:t>
      </w:r>
    </w:p>
    <w:p w14:paraId="77B9F71A"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34499B54" w14:textId="77777777"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zh-CN"/>
        </w:rPr>
      </w:pPr>
      <w:r w:rsidRPr="006E5FA1">
        <w:rPr>
          <w:rFonts w:ascii="Arial" w:eastAsia="SimSun" w:hAnsi="Arial" w:cs="Arial"/>
          <w:b/>
          <w:bCs/>
          <w:kern w:val="1"/>
          <w:sz w:val="20"/>
          <w:szCs w:val="20"/>
          <w:lang w:eastAsia="zh-CN"/>
        </w:rPr>
        <w:t>XVII. SPOSÓB ORAZ TERMIN SKŁADANIA OFERT</w:t>
      </w:r>
    </w:p>
    <w:p w14:paraId="06D8BB2A"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4390DEF9"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17.1</w:t>
      </w:r>
    </w:p>
    <w:p w14:paraId="27C6D073" w14:textId="77777777" w:rsidR="006E5FA1" w:rsidRPr="006E5FA1" w:rsidRDefault="006E5FA1" w:rsidP="006E5FA1">
      <w:pPr>
        <w:widowControl w:val="0"/>
        <w:suppressAutoHyphens/>
        <w:spacing w:after="0" w:line="240" w:lineRule="auto"/>
        <w:jc w:val="both"/>
        <w:rPr>
          <w:rFonts w:ascii="Arial" w:eastAsia="SimSun" w:hAnsi="Arial" w:cs="Arial"/>
          <w:b/>
          <w:bCs/>
          <w:color w:val="FF0000"/>
          <w:kern w:val="1"/>
          <w:sz w:val="20"/>
          <w:szCs w:val="20"/>
          <w:lang w:eastAsia="zh-CN"/>
        </w:rPr>
      </w:pPr>
      <w:r w:rsidRPr="006E5FA1">
        <w:rPr>
          <w:rFonts w:ascii="Arial" w:eastAsia="SimSun" w:hAnsi="Arial" w:cs="Arial"/>
          <w:kern w:val="1"/>
          <w:sz w:val="20"/>
          <w:szCs w:val="20"/>
          <w:lang w:eastAsia="zh-CN"/>
        </w:rPr>
        <w:t xml:space="preserve">Wykonawca składa ofertę za pośrednictwem Formularza do złożenia lub wycofania oferty dostępnego na </w:t>
      </w:r>
      <w:proofErr w:type="spellStart"/>
      <w:r w:rsidRPr="006E5FA1">
        <w:rPr>
          <w:rFonts w:ascii="Arial" w:eastAsia="SimSun" w:hAnsi="Arial" w:cs="Arial"/>
          <w:kern w:val="1"/>
          <w:sz w:val="20"/>
          <w:szCs w:val="20"/>
          <w:lang w:eastAsia="zh-CN"/>
        </w:rPr>
        <w:t>ePUAP</w:t>
      </w:r>
      <w:proofErr w:type="spellEnd"/>
      <w:r w:rsidRPr="006E5FA1">
        <w:rPr>
          <w:rFonts w:ascii="Arial" w:eastAsia="SimSun" w:hAnsi="Arial" w:cs="Arial"/>
          <w:kern w:val="1"/>
          <w:sz w:val="20"/>
          <w:szCs w:val="20"/>
          <w:lang w:eastAsia="zh-CN"/>
        </w:rPr>
        <w:t xml:space="preserve"> i udostępnionego również na </w:t>
      </w:r>
      <w:proofErr w:type="spellStart"/>
      <w:r w:rsidRPr="006E5FA1">
        <w:rPr>
          <w:rFonts w:ascii="Arial" w:eastAsia="SimSun" w:hAnsi="Arial" w:cs="Arial"/>
          <w:kern w:val="1"/>
          <w:sz w:val="20"/>
          <w:szCs w:val="20"/>
          <w:lang w:eastAsia="zh-CN"/>
        </w:rPr>
        <w:t>miniPortalu</w:t>
      </w:r>
      <w:proofErr w:type="spellEnd"/>
      <w:r w:rsidRPr="006E5FA1">
        <w:rPr>
          <w:rFonts w:ascii="Arial" w:eastAsia="SimSun" w:hAnsi="Arial" w:cs="Arial"/>
          <w:kern w:val="1"/>
          <w:sz w:val="20"/>
          <w:szCs w:val="20"/>
          <w:lang w:eastAsia="zh-CN"/>
        </w:rPr>
        <w:t xml:space="preserve">. Sposób złożenia oferty opisany został w Instrukcji użytkownika dostępnej na </w:t>
      </w:r>
      <w:proofErr w:type="spellStart"/>
      <w:r w:rsidRPr="006E5FA1">
        <w:rPr>
          <w:rFonts w:ascii="Arial" w:eastAsia="SimSun" w:hAnsi="Arial" w:cs="Arial"/>
          <w:kern w:val="1"/>
          <w:sz w:val="20"/>
          <w:szCs w:val="20"/>
          <w:lang w:eastAsia="zh-CN"/>
        </w:rPr>
        <w:t>miniPortalu</w:t>
      </w:r>
      <w:proofErr w:type="spellEnd"/>
      <w:r w:rsidRPr="006E5FA1">
        <w:rPr>
          <w:rFonts w:ascii="Arial" w:eastAsia="SimSun" w:hAnsi="Arial" w:cs="Arial"/>
          <w:kern w:val="1"/>
          <w:sz w:val="20"/>
          <w:szCs w:val="20"/>
          <w:lang w:eastAsia="zh-CN"/>
        </w:rPr>
        <w:t>.</w:t>
      </w:r>
    </w:p>
    <w:p w14:paraId="11378507"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19F70854"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17.2</w:t>
      </w:r>
    </w:p>
    <w:p w14:paraId="35074D7E" w14:textId="03D84388" w:rsidR="006E5FA1" w:rsidRPr="00B24386"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Ofertę wraz z wymaganymi załącznikami należy złożyć w terminie </w:t>
      </w:r>
      <w:r w:rsidR="00E74C21">
        <w:rPr>
          <w:rFonts w:ascii="Arial" w:eastAsia="SimSun" w:hAnsi="Arial" w:cs="Arial"/>
          <w:b/>
          <w:bCs/>
          <w:color w:val="000000" w:themeColor="text1"/>
          <w:kern w:val="1"/>
          <w:sz w:val="20"/>
          <w:szCs w:val="20"/>
          <w:lang w:eastAsia="zh-CN"/>
        </w:rPr>
        <w:t>1</w:t>
      </w:r>
      <w:r w:rsidR="00471DB2">
        <w:rPr>
          <w:rFonts w:ascii="Arial" w:eastAsia="SimSun" w:hAnsi="Arial" w:cs="Arial"/>
          <w:b/>
          <w:bCs/>
          <w:color w:val="000000" w:themeColor="text1"/>
          <w:kern w:val="1"/>
          <w:sz w:val="20"/>
          <w:szCs w:val="20"/>
          <w:lang w:eastAsia="zh-CN"/>
        </w:rPr>
        <w:t>3</w:t>
      </w:r>
      <w:r w:rsidR="00E74C21">
        <w:rPr>
          <w:rFonts w:ascii="Arial" w:eastAsia="SimSun" w:hAnsi="Arial" w:cs="Arial"/>
          <w:b/>
          <w:bCs/>
          <w:color w:val="000000" w:themeColor="text1"/>
          <w:kern w:val="1"/>
          <w:sz w:val="20"/>
          <w:szCs w:val="20"/>
          <w:lang w:eastAsia="zh-CN"/>
        </w:rPr>
        <w:t>.07</w:t>
      </w:r>
      <w:r w:rsidR="00F21600" w:rsidRPr="00AD1650">
        <w:rPr>
          <w:rFonts w:ascii="Arial" w:eastAsia="SimSun" w:hAnsi="Arial" w:cs="Arial"/>
          <w:b/>
          <w:bCs/>
          <w:color w:val="000000" w:themeColor="text1"/>
          <w:kern w:val="1"/>
          <w:sz w:val="20"/>
          <w:szCs w:val="20"/>
          <w:lang w:eastAsia="zh-CN"/>
        </w:rPr>
        <w:t>.</w:t>
      </w:r>
      <w:r w:rsidR="00CD5290" w:rsidRPr="00AD1650">
        <w:rPr>
          <w:rFonts w:ascii="Arial" w:eastAsia="SimSun" w:hAnsi="Arial" w:cs="Arial"/>
          <w:b/>
          <w:bCs/>
          <w:color w:val="000000" w:themeColor="text1"/>
          <w:kern w:val="1"/>
          <w:sz w:val="20"/>
          <w:szCs w:val="20"/>
          <w:lang w:eastAsia="zh-CN"/>
        </w:rPr>
        <w:t>202</w:t>
      </w:r>
      <w:r w:rsidR="004624E9" w:rsidRPr="00AD1650">
        <w:rPr>
          <w:rFonts w:ascii="Arial" w:eastAsia="SimSun" w:hAnsi="Arial" w:cs="Arial"/>
          <w:b/>
          <w:bCs/>
          <w:color w:val="000000" w:themeColor="text1"/>
          <w:kern w:val="1"/>
          <w:sz w:val="20"/>
          <w:szCs w:val="20"/>
          <w:lang w:eastAsia="zh-CN"/>
        </w:rPr>
        <w:t>2</w:t>
      </w:r>
      <w:r w:rsidRPr="00AD1650">
        <w:rPr>
          <w:rFonts w:ascii="Arial" w:eastAsia="SimSun" w:hAnsi="Arial" w:cs="Arial"/>
          <w:b/>
          <w:bCs/>
          <w:color w:val="000000" w:themeColor="text1"/>
          <w:kern w:val="1"/>
          <w:sz w:val="20"/>
          <w:szCs w:val="20"/>
          <w:lang w:eastAsia="zh-CN"/>
        </w:rPr>
        <w:t xml:space="preserve"> </w:t>
      </w:r>
      <w:r w:rsidR="004624E9" w:rsidRPr="00AD1650">
        <w:rPr>
          <w:rFonts w:ascii="Arial" w:eastAsia="SimSun" w:hAnsi="Arial" w:cs="Arial"/>
          <w:b/>
          <w:bCs/>
          <w:color w:val="000000" w:themeColor="text1"/>
          <w:kern w:val="1"/>
          <w:sz w:val="20"/>
          <w:szCs w:val="20"/>
          <w:lang w:eastAsia="zh-CN"/>
        </w:rPr>
        <w:t>r</w:t>
      </w:r>
      <w:r w:rsidR="004624E9">
        <w:rPr>
          <w:rFonts w:ascii="Arial" w:eastAsia="SimSun" w:hAnsi="Arial" w:cs="Arial"/>
          <w:b/>
          <w:bCs/>
          <w:color w:val="FF0000"/>
          <w:kern w:val="1"/>
          <w:sz w:val="20"/>
          <w:szCs w:val="20"/>
          <w:lang w:eastAsia="zh-CN"/>
        </w:rPr>
        <w:t xml:space="preserve">. </w:t>
      </w:r>
      <w:r w:rsidR="00705D03">
        <w:rPr>
          <w:rFonts w:ascii="Arial" w:eastAsia="SimSun" w:hAnsi="Arial" w:cs="Arial"/>
          <w:b/>
          <w:bCs/>
          <w:kern w:val="1"/>
          <w:sz w:val="20"/>
          <w:szCs w:val="20"/>
          <w:lang w:eastAsia="zh-CN"/>
        </w:rPr>
        <w:t xml:space="preserve">do godz. </w:t>
      </w:r>
      <w:r w:rsidR="00E74C21">
        <w:rPr>
          <w:rFonts w:ascii="Arial" w:eastAsia="SimSun" w:hAnsi="Arial" w:cs="Arial"/>
          <w:b/>
          <w:bCs/>
          <w:kern w:val="1"/>
          <w:sz w:val="20"/>
          <w:szCs w:val="20"/>
          <w:lang w:eastAsia="zh-CN"/>
        </w:rPr>
        <w:t>9</w:t>
      </w:r>
      <w:r w:rsidRPr="00B24386">
        <w:rPr>
          <w:rFonts w:ascii="Arial" w:eastAsia="SimSun" w:hAnsi="Arial" w:cs="Arial"/>
          <w:b/>
          <w:bCs/>
          <w:kern w:val="1"/>
          <w:sz w:val="20"/>
          <w:szCs w:val="20"/>
          <w:lang w:eastAsia="zh-CN"/>
        </w:rPr>
        <w:t>:00.</w:t>
      </w:r>
    </w:p>
    <w:p w14:paraId="74349F7B" w14:textId="77777777" w:rsidR="006E5FA1" w:rsidRPr="0084361F" w:rsidRDefault="006E5FA1" w:rsidP="006E5FA1">
      <w:pPr>
        <w:widowControl w:val="0"/>
        <w:suppressAutoHyphens/>
        <w:spacing w:after="0" w:line="240" w:lineRule="auto"/>
        <w:jc w:val="both"/>
        <w:rPr>
          <w:rFonts w:ascii="Arial" w:eastAsia="SimSun" w:hAnsi="Arial" w:cs="Arial"/>
          <w:color w:val="FF0000"/>
          <w:kern w:val="1"/>
          <w:sz w:val="20"/>
          <w:szCs w:val="20"/>
          <w:lang w:eastAsia="zh-CN"/>
        </w:rPr>
      </w:pPr>
    </w:p>
    <w:p w14:paraId="21D7212E"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17.3</w:t>
      </w:r>
    </w:p>
    <w:p w14:paraId="55209FFA"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Wykonawca może złożyć tylko jedną ofertę.</w:t>
      </w:r>
    </w:p>
    <w:p w14:paraId="5FA6117C"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00F9AFD2"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17.4</w:t>
      </w:r>
    </w:p>
    <w:p w14:paraId="05DAC2BD"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Zamawiający odrzuci ofertę złożoną po terminie składania ofert.</w:t>
      </w:r>
    </w:p>
    <w:p w14:paraId="346D9006"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6A3B0077"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17.5</w:t>
      </w:r>
    </w:p>
    <w:p w14:paraId="748DBE51"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Wykonawca po przesłaniu oferty za pomocą Formularza do złożenia lub wycofania oferty „na ekranie sukcesu” otrzyma numer oferty generowany przez </w:t>
      </w:r>
      <w:proofErr w:type="spellStart"/>
      <w:r w:rsidRPr="006E5FA1">
        <w:rPr>
          <w:rFonts w:ascii="Arial" w:eastAsia="SimSun" w:hAnsi="Arial" w:cs="Arial"/>
          <w:kern w:val="1"/>
          <w:sz w:val="20"/>
          <w:szCs w:val="20"/>
          <w:lang w:eastAsia="zh-CN"/>
        </w:rPr>
        <w:t>ePUAP</w:t>
      </w:r>
      <w:proofErr w:type="spellEnd"/>
      <w:r w:rsidRPr="006E5FA1">
        <w:rPr>
          <w:rFonts w:ascii="Arial" w:eastAsia="SimSun" w:hAnsi="Arial" w:cs="Arial"/>
          <w:kern w:val="1"/>
          <w:sz w:val="20"/>
          <w:szCs w:val="20"/>
          <w:lang w:eastAsia="zh-CN"/>
        </w:rPr>
        <w:t xml:space="preserve">. Ten numer należy zapisać i zachować. Będzie on potrzebny w razie ewentualnego wycofania oferty. </w:t>
      </w:r>
    </w:p>
    <w:p w14:paraId="7CCB0CED"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14BBE8B2"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17.6</w:t>
      </w:r>
    </w:p>
    <w:p w14:paraId="07DAAD3D"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Wykonawca przed upływem terminu do składania ofert może wycofać ofertę za pośrednictwem Formularza do wycofania oferty dostępnego na </w:t>
      </w:r>
      <w:proofErr w:type="spellStart"/>
      <w:r w:rsidRPr="006E5FA1">
        <w:rPr>
          <w:rFonts w:ascii="Arial" w:eastAsia="SimSun" w:hAnsi="Arial" w:cs="Arial"/>
          <w:kern w:val="1"/>
          <w:sz w:val="20"/>
          <w:szCs w:val="20"/>
          <w:lang w:eastAsia="zh-CN"/>
        </w:rPr>
        <w:t>ePUAP</w:t>
      </w:r>
      <w:proofErr w:type="spellEnd"/>
      <w:r w:rsidRPr="006E5FA1">
        <w:rPr>
          <w:rFonts w:ascii="Arial" w:eastAsia="SimSun" w:hAnsi="Arial" w:cs="Arial"/>
          <w:kern w:val="1"/>
          <w:sz w:val="20"/>
          <w:szCs w:val="20"/>
          <w:lang w:eastAsia="zh-CN"/>
        </w:rPr>
        <w:t xml:space="preserve"> i udostępnionego również na </w:t>
      </w:r>
      <w:proofErr w:type="spellStart"/>
      <w:r w:rsidRPr="006E5FA1">
        <w:rPr>
          <w:rFonts w:ascii="Arial" w:eastAsia="SimSun" w:hAnsi="Arial" w:cs="Arial"/>
          <w:kern w:val="1"/>
          <w:sz w:val="20"/>
          <w:szCs w:val="20"/>
          <w:lang w:eastAsia="zh-CN"/>
        </w:rPr>
        <w:t>miniPortalu</w:t>
      </w:r>
      <w:proofErr w:type="spellEnd"/>
      <w:r w:rsidRPr="006E5FA1">
        <w:rPr>
          <w:rFonts w:ascii="Arial" w:eastAsia="SimSun" w:hAnsi="Arial" w:cs="Arial"/>
          <w:kern w:val="1"/>
          <w:sz w:val="20"/>
          <w:szCs w:val="20"/>
          <w:lang w:eastAsia="zh-CN"/>
        </w:rPr>
        <w:t xml:space="preserve">. Sposób wycofania oferty został opisany w Instrukcji użytkownika dostępnej na </w:t>
      </w:r>
      <w:proofErr w:type="spellStart"/>
      <w:r w:rsidRPr="006E5FA1">
        <w:rPr>
          <w:rFonts w:ascii="Arial" w:eastAsia="SimSun" w:hAnsi="Arial" w:cs="Arial"/>
          <w:kern w:val="1"/>
          <w:sz w:val="20"/>
          <w:szCs w:val="20"/>
          <w:lang w:eastAsia="zh-CN"/>
        </w:rPr>
        <w:t>miniPortalu</w:t>
      </w:r>
      <w:proofErr w:type="spellEnd"/>
      <w:r w:rsidRPr="006E5FA1">
        <w:rPr>
          <w:rFonts w:ascii="Arial" w:eastAsia="SimSun" w:hAnsi="Arial" w:cs="Arial"/>
          <w:kern w:val="1"/>
          <w:sz w:val="20"/>
          <w:szCs w:val="20"/>
          <w:lang w:eastAsia="zh-CN"/>
        </w:rPr>
        <w:t>.</w:t>
      </w:r>
    </w:p>
    <w:p w14:paraId="6B34B5F4"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603545B4"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17.7</w:t>
      </w:r>
    </w:p>
    <w:p w14:paraId="76BFF22A"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Wykonawca po upływie terminu do składania ofert nie może wycofać złożonej oferty.</w:t>
      </w:r>
    </w:p>
    <w:p w14:paraId="3CBA250D"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4C2C3DDC" w14:textId="77777777" w:rsidR="006E5FA1" w:rsidRPr="006E5FA1" w:rsidRDefault="006E5FA1" w:rsidP="007408F0">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XVIII. TERMIN OTWARCIA OFERT</w:t>
      </w:r>
    </w:p>
    <w:p w14:paraId="584E0E77"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458DDA80"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18.1</w:t>
      </w:r>
    </w:p>
    <w:p w14:paraId="6E043039" w14:textId="0BE9FDB5" w:rsidR="006E5FA1" w:rsidRPr="00B24386" w:rsidRDefault="006E5FA1" w:rsidP="006E5FA1">
      <w:pPr>
        <w:widowControl w:val="0"/>
        <w:suppressAutoHyphens/>
        <w:spacing w:after="0" w:line="240" w:lineRule="auto"/>
        <w:jc w:val="both"/>
        <w:rPr>
          <w:rFonts w:ascii="Arial" w:eastAsia="SimSun" w:hAnsi="Arial" w:cs="Arial"/>
          <w:b/>
          <w:bCs/>
          <w:kern w:val="1"/>
          <w:sz w:val="20"/>
          <w:szCs w:val="20"/>
          <w:lang w:eastAsia="zh-CN"/>
        </w:rPr>
      </w:pPr>
      <w:r w:rsidRPr="006E5FA1">
        <w:rPr>
          <w:rFonts w:ascii="Arial" w:eastAsia="SimSun" w:hAnsi="Arial" w:cs="Arial"/>
          <w:kern w:val="1"/>
          <w:sz w:val="20"/>
          <w:szCs w:val="20"/>
          <w:lang w:eastAsia="zh-CN"/>
        </w:rPr>
        <w:t xml:space="preserve">Otwarcie ofert nastąpi w </w:t>
      </w:r>
      <w:r w:rsidRPr="00B24386">
        <w:rPr>
          <w:rFonts w:ascii="Arial" w:eastAsia="SimSun" w:hAnsi="Arial" w:cs="Arial"/>
          <w:kern w:val="1"/>
          <w:sz w:val="20"/>
          <w:szCs w:val="20"/>
          <w:lang w:eastAsia="zh-CN"/>
        </w:rPr>
        <w:t xml:space="preserve">dniu </w:t>
      </w:r>
      <w:r w:rsidR="001B5222">
        <w:rPr>
          <w:rFonts w:ascii="Arial" w:eastAsia="SimSun" w:hAnsi="Arial" w:cs="Arial"/>
          <w:b/>
          <w:bCs/>
          <w:color w:val="000000" w:themeColor="text1"/>
          <w:kern w:val="1"/>
          <w:sz w:val="20"/>
          <w:szCs w:val="20"/>
          <w:lang w:eastAsia="zh-CN"/>
        </w:rPr>
        <w:t>1</w:t>
      </w:r>
      <w:r w:rsidR="00471DB2">
        <w:rPr>
          <w:rFonts w:ascii="Arial" w:eastAsia="SimSun" w:hAnsi="Arial" w:cs="Arial"/>
          <w:b/>
          <w:bCs/>
          <w:color w:val="000000" w:themeColor="text1"/>
          <w:kern w:val="1"/>
          <w:sz w:val="20"/>
          <w:szCs w:val="20"/>
          <w:lang w:eastAsia="zh-CN"/>
        </w:rPr>
        <w:t>3</w:t>
      </w:r>
      <w:r w:rsidR="001B5222">
        <w:rPr>
          <w:rFonts w:ascii="Arial" w:eastAsia="SimSun" w:hAnsi="Arial" w:cs="Arial"/>
          <w:b/>
          <w:bCs/>
          <w:color w:val="000000" w:themeColor="text1"/>
          <w:kern w:val="1"/>
          <w:sz w:val="20"/>
          <w:szCs w:val="20"/>
          <w:lang w:eastAsia="zh-CN"/>
        </w:rPr>
        <w:t>.07</w:t>
      </w:r>
      <w:r w:rsidR="00CD5290" w:rsidRPr="00AD1650">
        <w:rPr>
          <w:rFonts w:ascii="Arial" w:eastAsia="SimSun" w:hAnsi="Arial" w:cs="Arial"/>
          <w:b/>
          <w:bCs/>
          <w:color w:val="000000" w:themeColor="text1"/>
          <w:kern w:val="1"/>
          <w:sz w:val="20"/>
          <w:szCs w:val="20"/>
          <w:lang w:eastAsia="zh-CN"/>
        </w:rPr>
        <w:t>.202</w:t>
      </w:r>
      <w:r w:rsidR="004624E9" w:rsidRPr="00AD1650">
        <w:rPr>
          <w:rFonts w:ascii="Arial" w:eastAsia="SimSun" w:hAnsi="Arial" w:cs="Arial"/>
          <w:b/>
          <w:bCs/>
          <w:color w:val="000000" w:themeColor="text1"/>
          <w:kern w:val="1"/>
          <w:sz w:val="20"/>
          <w:szCs w:val="20"/>
          <w:lang w:eastAsia="zh-CN"/>
        </w:rPr>
        <w:t>2</w:t>
      </w:r>
      <w:r w:rsidR="00CD5290" w:rsidRPr="00AD1650">
        <w:rPr>
          <w:rFonts w:ascii="Arial" w:eastAsia="SimSun" w:hAnsi="Arial" w:cs="Arial"/>
          <w:b/>
          <w:bCs/>
          <w:color w:val="000000" w:themeColor="text1"/>
          <w:kern w:val="1"/>
          <w:sz w:val="20"/>
          <w:szCs w:val="20"/>
          <w:lang w:eastAsia="zh-CN"/>
        </w:rPr>
        <w:t xml:space="preserve"> </w:t>
      </w:r>
      <w:r w:rsidR="00CD5290">
        <w:rPr>
          <w:rFonts w:ascii="Arial" w:eastAsia="SimSun" w:hAnsi="Arial" w:cs="Arial"/>
          <w:b/>
          <w:bCs/>
          <w:kern w:val="1"/>
          <w:sz w:val="20"/>
          <w:szCs w:val="20"/>
          <w:lang w:eastAsia="zh-CN"/>
        </w:rPr>
        <w:t xml:space="preserve">r. </w:t>
      </w:r>
      <w:r w:rsidR="00705D03">
        <w:rPr>
          <w:rFonts w:ascii="Arial" w:eastAsia="SimSun" w:hAnsi="Arial" w:cs="Arial"/>
          <w:b/>
          <w:bCs/>
          <w:kern w:val="1"/>
          <w:sz w:val="20"/>
          <w:szCs w:val="20"/>
          <w:lang w:eastAsia="zh-CN"/>
        </w:rPr>
        <w:t xml:space="preserve">o godzinie </w:t>
      </w:r>
      <w:r w:rsidR="001B5222">
        <w:rPr>
          <w:rFonts w:ascii="Arial" w:eastAsia="SimSun" w:hAnsi="Arial" w:cs="Arial"/>
          <w:b/>
          <w:bCs/>
          <w:kern w:val="1"/>
          <w:sz w:val="20"/>
          <w:szCs w:val="20"/>
          <w:lang w:eastAsia="zh-CN"/>
        </w:rPr>
        <w:t>9</w:t>
      </w:r>
      <w:r w:rsidR="001C5ED3">
        <w:rPr>
          <w:rFonts w:ascii="Arial" w:eastAsia="SimSun" w:hAnsi="Arial" w:cs="Arial"/>
          <w:b/>
          <w:bCs/>
          <w:kern w:val="1"/>
          <w:sz w:val="20"/>
          <w:szCs w:val="20"/>
          <w:lang w:eastAsia="zh-CN"/>
        </w:rPr>
        <w:t>:15</w:t>
      </w:r>
      <w:r w:rsidRPr="00B24386">
        <w:rPr>
          <w:rFonts w:ascii="Arial" w:eastAsia="SimSun" w:hAnsi="Arial" w:cs="Arial"/>
          <w:b/>
          <w:bCs/>
          <w:kern w:val="1"/>
          <w:sz w:val="20"/>
          <w:szCs w:val="20"/>
          <w:lang w:eastAsia="zh-CN"/>
        </w:rPr>
        <w:t>.</w:t>
      </w:r>
    </w:p>
    <w:p w14:paraId="31BADEBD" w14:textId="77777777" w:rsidR="006E5FA1" w:rsidRPr="00B24386"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68FFBF04"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18.2</w:t>
      </w:r>
    </w:p>
    <w:p w14:paraId="364FEBCC"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Otwarcie ofert jest niejawne.</w:t>
      </w:r>
    </w:p>
    <w:p w14:paraId="3315C7CD"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659EE361"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18.3</w:t>
      </w:r>
    </w:p>
    <w:p w14:paraId="1B85ED43"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Zamawiający, najpóźniej przed otwarciem ofert, udostępnia na stronie internetowej prowadzonego postępowania informację o kwocie, jaką zamierza przeznaczyć na sfinansowanie zamówienia.</w:t>
      </w:r>
    </w:p>
    <w:p w14:paraId="7BEBE1D4"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23436E97"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18.4</w:t>
      </w:r>
    </w:p>
    <w:p w14:paraId="6CF651F9"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lastRenderedPageBreak/>
        <w:t>Zamawiający, niezwłocznie po otwarciu ofert, udostępnia na stronie internetowej prowadzonego postępowania informacje o:</w:t>
      </w:r>
    </w:p>
    <w:p w14:paraId="40B3A35C"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a) nazwach albo imionach i nazwiskach oraz siedzibach lub miejscach prowadzonej działalności gospodarczej albo miejscach zamieszkania Wykonawców, których oferty zostały otwarte,</w:t>
      </w:r>
    </w:p>
    <w:p w14:paraId="468EDB76"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b) cenach lub kosztach zawartych w ofertach.</w:t>
      </w:r>
    </w:p>
    <w:p w14:paraId="71860BF1"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3E8500BB" w14:textId="77777777" w:rsidR="00CD5290" w:rsidRDefault="00CD5290" w:rsidP="006E5FA1">
      <w:pPr>
        <w:widowControl w:val="0"/>
        <w:suppressAutoHyphens/>
        <w:spacing w:after="0" w:line="240" w:lineRule="auto"/>
        <w:jc w:val="both"/>
        <w:rPr>
          <w:rFonts w:ascii="Arial" w:eastAsia="SimSun" w:hAnsi="Arial" w:cs="Arial"/>
          <w:kern w:val="1"/>
          <w:sz w:val="20"/>
          <w:szCs w:val="20"/>
          <w:lang w:eastAsia="zh-CN"/>
        </w:rPr>
      </w:pPr>
    </w:p>
    <w:p w14:paraId="0F79DA3B"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18.5</w:t>
      </w:r>
    </w:p>
    <w:p w14:paraId="50B5CA2C"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W przypadku wystąpienia awarii systemu teleinformatycznego, która spowoduje brak możliwości otwarcia ofert w terminie określonym przez Zamawiającego, otwarcie ofert nastąpi niezwłocznie po usunięciu awarii.</w:t>
      </w:r>
    </w:p>
    <w:p w14:paraId="6919D16C"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1E841B77"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18.6</w:t>
      </w:r>
    </w:p>
    <w:p w14:paraId="4D1E680A"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Zamawiający poinformuje o zmianie terminu otwarcia ofert na stronie internetowej prowadzonego postępowania.</w:t>
      </w:r>
    </w:p>
    <w:p w14:paraId="228A303C"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2A693727" w14:textId="77777777"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XIX. SPOSÓB OBLICZENIA CENY</w:t>
      </w:r>
    </w:p>
    <w:p w14:paraId="2175A657"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397B22E9"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43F70D2D" w14:textId="77777777" w:rsidR="006E5FA1" w:rsidRPr="002643D6" w:rsidRDefault="00466956" w:rsidP="006E5FA1">
      <w:pPr>
        <w:widowControl w:val="0"/>
        <w:suppressAutoHyphens/>
        <w:spacing w:after="0" w:line="240" w:lineRule="auto"/>
        <w:jc w:val="both"/>
        <w:rPr>
          <w:rFonts w:ascii="Arial" w:eastAsia="SimSun" w:hAnsi="Arial" w:cs="Arial"/>
          <w:kern w:val="1"/>
          <w:sz w:val="20"/>
          <w:szCs w:val="20"/>
          <w:lang w:eastAsia="zh-CN"/>
        </w:rPr>
      </w:pPr>
      <w:r w:rsidRPr="002643D6">
        <w:rPr>
          <w:rFonts w:ascii="Arial" w:eastAsia="SimSun" w:hAnsi="Arial" w:cs="Arial"/>
          <w:kern w:val="1"/>
          <w:sz w:val="20"/>
          <w:szCs w:val="20"/>
          <w:lang w:eastAsia="ar-SA"/>
        </w:rPr>
        <w:t>19.1</w:t>
      </w:r>
    </w:p>
    <w:p w14:paraId="77C14A97" w14:textId="77777777" w:rsidR="002643D6" w:rsidRPr="002643D6" w:rsidRDefault="002643D6" w:rsidP="002643D6">
      <w:pPr>
        <w:tabs>
          <w:tab w:val="left" w:pos="284"/>
        </w:tabs>
        <w:spacing w:after="0" w:line="240" w:lineRule="auto"/>
        <w:rPr>
          <w:rFonts w:ascii="Arial" w:eastAsia="Times New Roman" w:hAnsi="Arial" w:cs="Arial"/>
          <w:sz w:val="20"/>
          <w:szCs w:val="20"/>
          <w:u w:val="single"/>
          <w:lang w:eastAsia="pl-PL"/>
        </w:rPr>
      </w:pPr>
      <w:r w:rsidRPr="002643D6">
        <w:rPr>
          <w:rFonts w:ascii="Arial" w:eastAsia="Times New Roman" w:hAnsi="Arial" w:cs="Arial"/>
          <w:sz w:val="20"/>
          <w:szCs w:val="20"/>
          <w:lang w:eastAsia="pl-PL"/>
        </w:rPr>
        <w:t xml:space="preserve">Łączna cena oferty musi być podana liczbowo i słownie w kwocie brutto w złotych polskich (PLN), na formularzu (ofercie Wykonawcy) </w:t>
      </w:r>
      <w:r w:rsidR="00362F13">
        <w:rPr>
          <w:rFonts w:ascii="Arial" w:eastAsia="Times New Roman" w:hAnsi="Arial" w:cs="Arial"/>
          <w:sz w:val="20"/>
          <w:szCs w:val="20"/>
          <w:lang w:eastAsia="pl-PL"/>
        </w:rPr>
        <w:t xml:space="preserve">stanowiącym załącznik nr 1 do </w:t>
      </w:r>
      <w:proofErr w:type="spellStart"/>
      <w:r w:rsidR="00362F13">
        <w:rPr>
          <w:rFonts w:ascii="Arial" w:eastAsia="Times New Roman" w:hAnsi="Arial" w:cs="Arial"/>
          <w:sz w:val="20"/>
          <w:szCs w:val="20"/>
          <w:lang w:eastAsia="pl-PL"/>
        </w:rPr>
        <w:t>s</w:t>
      </w:r>
      <w:r w:rsidRPr="002643D6">
        <w:rPr>
          <w:rFonts w:ascii="Arial" w:eastAsia="Times New Roman" w:hAnsi="Arial" w:cs="Arial"/>
          <w:sz w:val="20"/>
          <w:szCs w:val="20"/>
          <w:lang w:eastAsia="pl-PL"/>
        </w:rPr>
        <w:t>wz</w:t>
      </w:r>
      <w:proofErr w:type="spellEnd"/>
      <w:r w:rsidRPr="002643D6">
        <w:rPr>
          <w:rFonts w:ascii="Arial" w:eastAsia="Times New Roman" w:hAnsi="Arial" w:cs="Arial"/>
          <w:sz w:val="20"/>
          <w:szCs w:val="20"/>
          <w:lang w:eastAsia="pl-PL"/>
        </w:rPr>
        <w:t xml:space="preserve">, z dokładnością do dwóch miejsc po przecinku oraz uwzględniać całość ponoszonego przez Zamawiającego wydatku na sfinansowanie </w:t>
      </w:r>
      <w:r>
        <w:rPr>
          <w:rFonts w:ascii="Arial" w:eastAsia="Times New Roman" w:hAnsi="Arial" w:cs="Arial"/>
          <w:sz w:val="20"/>
          <w:szCs w:val="20"/>
          <w:lang w:eastAsia="pl-PL"/>
        </w:rPr>
        <w:t>zamówienia.</w:t>
      </w:r>
    </w:p>
    <w:p w14:paraId="4D577B7D" w14:textId="77777777" w:rsidR="002643D6" w:rsidRDefault="002643D6" w:rsidP="002643D6">
      <w:pPr>
        <w:tabs>
          <w:tab w:val="left" w:pos="284"/>
        </w:tabs>
        <w:spacing w:after="0" w:line="240" w:lineRule="auto"/>
        <w:rPr>
          <w:rFonts w:ascii="Arial" w:eastAsia="Times New Roman" w:hAnsi="Arial" w:cs="Arial"/>
          <w:sz w:val="20"/>
          <w:szCs w:val="20"/>
          <w:lang w:eastAsia="pl-PL"/>
        </w:rPr>
      </w:pPr>
    </w:p>
    <w:p w14:paraId="30295556" w14:textId="77777777" w:rsidR="002643D6" w:rsidRDefault="002643D6" w:rsidP="002643D6">
      <w:pPr>
        <w:tabs>
          <w:tab w:val="left" w:pos="284"/>
        </w:tabs>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19.2</w:t>
      </w:r>
    </w:p>
    <w:p w14:paraId="3CBB7F70" w14:textId="77777777" w:rsidR="002643D6" w:rsidRPr="002643D6" w:rsidRDefault="002643D6" w:rsidP="002643D6">
      <w:pPr>
        <w:tabs>
          <w:tab w:val="left" w:pos="284"/>
        </w:tabs>
        <w:spacing w:after="0" w:line="240" w:lineRule="auto"/>
        <w:rPr>
          <w:rFonts w:ascii="Arial" w:eastAsia="Times New Roman" w:hAnsi="Arial" w:cs="Arial"/>
          <w:sz w:val="20"/>
          <w:szCs w:val="20"/>
          <w:lang w:eastAsia="pl-PL"/>
        </w:rPr>
      </w:pPr>
      <w:r w:rsidRPr="002643D6">
        <w:rPr>
          <w:rFonts w:ascii="Arial" w:eastAsia="Times New Roman" w:hAnsi="Arial" w:cs="Arial"/>
          <w:sz w:val="20"/>
          <w:szCs w:val="20"/>
          <w:lang w:eastAsia="pl-PL"/>
        </w:rPr>
        <w:t>Podana przez Wykonawcę cena oferty stanowi maksymalny koszt dla Zamawiającego w związku z r</w:t>
      </w:r>
      <w:r w:rsidR="00735C41">
        <w:rPr>
          <w:rFonts w:ascii="Arial" w:eastAsia="Times New Roman" w:hAnsi="Arial" w:cs="Arial"/>
          <w:sz w:val="20"/>
          <w:szCs w:val="20"/>
          <w:lang w:eastAsia="pl-PL"/>
        </w:rPr>
        <w:t xml:space="preserve">ealizacją zamówienia. </w:t>
      </w:r>
    </w:p>
    <w:p w14:paraId="0014B233" w14:textId="77777777" w:rsidR="002643D6" w:rsidRDefault="002643D6" w:rsidP="002643D6">
      <w:pPr>
        <w:tabs>
          <w:tab w:val="left" w:pos="284"/>
          <w:tab w:val="num" w:pos="567"/>
        </w:tabs>
        <w:spacing w:after="0" w:line="240" w:lineRule="auto"/>
        <w:rPr>
          <w:rFonts w:ascii="Arial" w:eastAsia="Times New Roman" w:hAnsi="Arial" w:cs="Arial"/>
          <w:sz w:val="20"/>
          <w:szCs w:val="20"/>
          <w:lang w:eastAsia="pl-PL"/>
        </w:rPr>
      </w:pPr>
    </w:p>
    <w:p w14:paraId="3504FF15" w14:textId="77777777" w:rsidR="002643D6" w:rsidRDefault="002643D6" w:rsidP="002643D6">
      <w:pPr>
        <w:tabs>
          <w:tab w:val="left" w:pos="284"/>
          <w:tab w:val="num" w:pos="567"/>
        </w:tabs>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19.3</w:t>
      </w:r>
    </w:p>
    <w:p w14:paraId="1BBA9715" w14:textId="77777777" w:rsidR="002643D6" w:rsidRPr="002643D6" w:rsidRDefault="002643D6" w:rsidP="002643D6">
      <w:pPr>
        <w:tabs>
          <w:tab w:val="left" w:pos="284"/>
          <w:tab w:val="num" w:pos="567"/>
        </w:tabs>
        <w:spacing w:after="0" w:line="240" w:lineRule="auto"/>
        <w:rPr>
          <w:rFonts w:ascii="Arial" w:eastAsia="Times New Roman" w:hAnsi="Arial" w:cs="Arial"/>
          <w:sz w:val="20"/>
          <w:szCs w:val="20"/>
          <w:lang w:eastAsia="pl-PL"/>
        </w:rPr>
      </w:pPr>
      <w:r w:rsidRPr="002643D6">
        <w:rPr>
          <w:rFonts w:ascii="Arial" w:eastAsia="Times New Roman" w:hAnsi="Arial" w:cs="Arial"/>
          <w:sz w:val="20"/>
          <w:szCs w:val="20"/>
          <w:lang w:eastAsia="pl-PL"/>
        </w:rPr>
        <w:t>Wykonawca określi w formularzu o</w:t>
      </w:r>
      <w:r w:rsidR="00735C41">
        <w:rPr>
          <w:rFonts w:ascii="Arial" w:eastAsia="Times New Roman" w:hAnsi="Arial" w:cs="Arial"/>
          <w:sz w:val="20"/>
          <w:szCs w:val="20"/>
          <w:lang w:eastAsia="pl-PL"/>
        </w:rPr>
        <w:t xml:space="preserve">ferty, w kolumnie 4 tabeli, </w:t>
      </w:r>
      <w:r w:rsidRPr="002643D6">
        <w:rPr>
          <w:rFonts w:ascii="Arial" w:eastAsia="Times New Roman" w:hAnsi="Arial" w:cs="Arial"/>
          <w:sz w:val="20"/>
          <w:szCs w:val="20"/>
          <w:lang w:eastAsia="pl-PL"/>
        </w:rPr>
        <w:t xml:space="preserve"> jednostkową </w:t>
      </w:r>
      <w:r w:rsidR="00735C41" w:rsidRPr="00735C41">
        <w:rPr>
          <w:rFonts w:ascii="Arial" w:eastAsia="Times New Roman" w:hAnsi="Arial" w:cs="Arial"/>
          <w:b/>
          <w:sz w:val="20"/>
          <w:szCs w:val="20"/>
          <w:lang w:eastAsia="pl-PL"/>
        </w:rPr>
        <w:t>cenę ofertową (CEO)</w:t>
      </w:r>
      <w:r w:rsidR="00735C41">
        <w:rPr>
          <w:rFonts w:ascii="Arial" w:eastAsia="Times New Roman" w:hAnsi="Arial" w:cs="Arial"/>
          <w:sz w:val="20"/>
          <w:szCs w:val="20"/>
          <w:lang w:eastAsia="pl-PL"/>
        </w:rPr>
        <w:t xml:space="preserve"> </w:t>
      </w:r>
      <w:r w:rsidRPr="002643D6">
        <w:rPr>
          <w:rFonts w:ascii="Arial" w:eastAsia="Times New Roman" w:hAnsi="Arial" w:cs="Arial"/>
          <w:sz w:val="20"/>
          <w:szCs w:val="20"/>
          <w:lang w:eastAsia="pl-PL"/>
        </w:rPr>
        <w:t>brutto dostawy 1 tony emulsji (z należnym podatkiem VAT). Iloczyn zamawianej ilości dosta</w:t>
      </w:r>
      <w:r w:rsidR="00735C41">
        <w:rPr>
          <w:rFonts w:ascii="Arial" w:eastAsia="Times New Roman" w:hAnsi="Arial" w:cs="Arial"/>
          <w:sz w:val="20"/>
          <w:szCs w:val="20"/>
          <w:lang w:eastAsia="pl-PL"/>
        </w:rPr>
        <w:t xml:space="preserve">w emulsji (kol. 3 tabeli) i </w:t>
      </w:r>
      <w:r w:rsidRPr="002643D6">
        <w:rPr>
          <w:rFonts w:ascii="Arial" w:eastAsia="Times New Roman" w:hAnsi="Arial" w:cs="Arial"/>
          <w:sz w:val="20"/>
          <w:szCs w:val="20"/>
          <w:lang w:eastAsia="pl-PL"/>
        </w:rPr>
        <w:t xml:space="preserve"> jednostkowej </w:t>
      </w:r>
      <w:r w:rsidR="00735C41" w:rsidRPr="00735C41">
        <w:rPr>
          <w:rFonts w:ascii="Arial" w:eastAsia="Times New Roman" w:hAnsi="Arial" w:cs="Arial"/>
          <w:b/>
          <w:sz w:val="20"/>
          <w:szCs w:val="20"/>
          <w:lang w:eastAsia="pl-PL"/>
        </w:rPr>
        <w:t>ceny ofertowej (CEO)</w:t>
      </w:r>
      <w:r w:rsidR="00735C41">
        <w:rPr>
          <w:rFonts w:ascii="Arial" w:eastAsia="Times New Roman" w:hAnsi="Arial" w:cs="Arial"/>
          <w:sz w:val="20"/>
          <w:szCs w:val="20"/>
          <w:lang w:eastAsia="pl-PL"/>
        </w:rPr>
        <w:t xml:space="preserve"> </w:t>
      </w:r>
      <w:r w:rsidRPr="002643D6">
        <w:rPr>
          <w:rFonts w:ascii="Arial" w:eastAsia="Times New Roman" w:hAnsi="Arial" w:cs="Arial"/>
          <w:sz w:val="20"/>
          <w:szCs w:val="20"/>
          <w:lang w:eastAsia="pl-PL"/>
        </w:rPr>
        <w:t>brutto (z kol. 4 tabeli) stanowić będzie łączną cenę oferty Wykonawcy (z kol. 5 tabeli).</w:t>
      </w:r>
    </w:p>
    <w:p w14:paraId="6042C88F" w14:textId="77777777" w:rsidR="002643D6" w:rsidRDefault="002643D6" w:rsidP="002643D6">
      <w:pPr>
        <w:tabs>
          <w:tab w:val="left" w:pos="284"/>
          <w:tab w:val="num" w:pos="567"/>
        </w:tabs>
        <w:spacing w:after="0" w:line="240" w:lineRule="auto"/>
        <w:rPr>
          <w:rFonts w:ascii="Arial" w:eastAsia="Times New Roman" w:hAnsi="Arial" w:cs="Arial"/>
          <w:sz w:val="20"/>
          <w:szCs w:val="20"/>
          <w:lang w:eastAsia="pl-PL"/>
        </w:rPr>
      </w:pPr>
    </w:p>
    <w:p w14:paraId="7D14FE2C" w14:textId="77777777" w:rsidR="002643D6" w:rsidRDefault="002643D6" w:rsidP="002643D6">
      <w:pPr>
        <w:tabs>
          <w:tab w:val="left" w:pos="284"/>
          <w:tab w:val="num" w:pos="567"/>
        </w:tabs>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19.4</w:t>
      </w:r>
    </w:p>
    <w:p w14:paraId="2967D13A" w14:textId="77777777" w:rsidR="002643D6" w:rsidRPr="002643D6" w:rsidRDefault="002643D6" w:rsidP="002643D6">
      <w:pPr>
        <w:tabs>
          <w:tab w:val="left" w:pos="284"/>
          <w:tab w:val="num" w:pos="567"/>
        </w:tabs>
        <w:spacing w:after="0" w:line="240" w:lineRule="auto"/>
        <w:rPr>
          <w:rFonts w:ascii="Arial" w:eastAsia="Times New Roman" w:hAnsi="Arial" w:cs="Arial"/>
          <w:sz w:val="20"/>
          <w:szCs w:val="20"/>
          <w:lang w:eastAsia="pl-PL"/>
        </w:rPr>
      </w:pPr>
      <w:r w:rsidRPr="002643D6">
        <w:rPr>
          <w:rFonts w:ascii="Arial" w:eastAsia="Times New Roman" w:hAnsi="Arial" w:cs="Arial"/>
          <w:sz w:val="20"/>
          <w:szCs w:val="20"/>
          <w:lang w:eastAsia="pl-PL"/>
        </w:rPr>
        <w:t xml:space="preserve">Prawidłowe ustalenie podatku VAT należy do obowiązków wykonawcy zgodnie z przepisami ustawy o podatku od towarów i usług oraz podatku akcyzowym. </w:t>
      </w:r>
    </w:p>
    <w:p w14:paraId="0ED25FA3" w14:textId="77777777" w:rsidR="002643D6" w:rsidRDefault="002643D6" w:rsidP="002643D6">
      <w:pPr>
        <w:tabs>
          <w:tab w:val="left" w:pos="284"/>
          <w:tab w:val="num" w:pos="567"/>
        </w:tabs>
        <w:spacing w:after="0" w:line="240" w:lineRule="auto"/>
        <w:rPr>
          <w:rFonts w:ascii="Arial" w:eastAsia="Times New Roman" w:hAnsi="Arial" w:cs="Arial"/>
          <w:sz w:val="20"/>
          <w:szCs w:val="20"/>
          <w:lang w:eastAsia="pl-PL"/>
        </w:rPr>
      </w:pPr>
    </w:p>
    <w:p w14:paraId="37ABA138" w14:textId="77777777" w:rsidR="002643D6" w:rsidRDefault="002643D6" w:rsidP="002643D6">
      <w:pPr>
        <w:tabs>
          <w:tab w:val="left" w:pos="284"/>
          <w:tab w:val="num" w:pos="567"/>
        </w:tabs>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19.5</w:t>
      </w:r>
    </w:p>
    <w:p w14:paraId="4E54B33D" w14:textId="77777777" w:rsidR="00362F13" w:rsidRPr="005805FA" w:rsidRDefault="005E07AF" w:rsidP="005E07AF">
      <w:pPr>
        <w:tabs>
          <w:tab w:val="left" w:pos="284"/>
          <w:tab w:val="num" w:pos="567"/>
        </w:tabs>
        <w:spacing w:after="0" w:line="240" w:lineRule="auto"/>
        <w:rPr>
          <w:rFonts w:ascii="Arial" w:eastAsia="Times New Roman" w:hAnsi="Arial" w:cs="Arial"/>
          <w:sz w:val="20"/>
          <w:szCs w:val="20"/>
          <w:lang w:eastAsia="pl-PL"/>
        </w:rPr>
      </w:pPr>
      <w:r w:rsidRPr="005805FA">
        <w:rPr>
          <w:rFonts w:ascii="Arial" w:eastAsia="Times New Roman" w:hAnsi="Arial" w:cs="Arial"/>
          <w:sz w:val="20"/>
          <w:szCs w:val="20"/>
          <w:lang w:eastAsia="pl-PL"/>
        </w:rPr>
        <w:t>Cena</w:t>
      </w:r>
      <w:r w:rsidR="00362F13" w:rsidRPr="005805FA">
        <w:rPr>
          <w:rFonts w:ascii="Arial" w:eastAsia="Times New Roman" w:hAnsi="Arial" w:cs="Arial"/>
          <w:sz w:val="20"/>
          <w:szCs w:val="20"/>
          <w:lang w:eastAsia="pl-PL"/>
        </w:rPr>
        <w:t xml:space="preserve"> emulsji może ulec zmianie  w przypadku </w:t>
      </w:r>
      <w:r w:rsidRPr="005805FA">
        <w:rPr>
          <w:rFonts w:ascii="Arial" w:eastAsia="Times New Roman" w:hAnsi="Arial" w:cs="Arial"/>
          <w:sz w:val="20"/>
          <w:szCs w:val="20"/>
          <w:lang w:eastAsia="pl-PL"/>
        </w:rPr>
        <w:t xml:space="preserve"> zmiany stawki podatku VAT</w:t>
      </w:r>
      <w:r w:rsidR="00362F13" w:rsidRPr="005805FA">
        <w:rPr>
          <w:rFonts w:ascii="Arial" w:eastAsia="Times New Roman" w:hAnsi="Arial" w:cs="Arial"/>
          <w:sz w:val="20"/>
          <w:szCs w:val="20"/>
          <w:lang w:eastAsia="pl-PL"/>
        </w:rPr>
        <w:t>.</w:t>
      </w:r>
    </w:p>
    <w:p w14:paraId="226D1975" w14:textId="77777777" w:rsidR="00362F13" w:rsidRPr="005805FA" w:rsidRDefault="00362F13" w:rsidP="005E07AF">
      <w:pPr>
        <w:tabs>
          <w:tab w:val="left" w:pos="284"/>
          <w:tab w:val="num" w:pos="567"/>
        </w:tabs>
        <w:spacing w:after="0" w:line="240" w:lineRule="auto"/>
        <w:rPr>
          <w:rFonts w:ascii="Arial" w:eastAsia="Times New Roman" w:hAnsi="Arial" w:cs="Arial"/>
          <w:sz w:val="20"/>
          <w:szCs w:val="20"/>
          <w:lang w:eastAsia="pl-PL"/>
        </w:rPr>
      </w:pPr>
    </w:p>
    <w:p w14:paraId="4E765F5E" w14:textId="77777777" w:rsidR="00362F13" w:rsidRPr="005805FA" w:rsidRDefault="00362F13" w:rsidP="005E07AF">
      <w:pPr>
        <w:tabs>
          <w:tab w:val="left" w:pos="284"/>
          <w:tab w:val="num" w:pos="567"/>
        </w:tabs>
        <w:spacing w:after="0" w:line="240" w:lineRule="auto"/>
        <w:rPr>
          <w:rFonts w:ascii="Arial" w:eastAsia="Times New Roman" w:hAnsi="Arial" w:cs="Arial"/>
          <w:sz w:val="20"/>
          <w:szCs w:val="20"/>
          <w:lang w:eastAsia="pl-PL"/>
        </w:rPr>
      </w:pPr>
      <w:r w:rsidRPr="005805FA">
        <w:rPr>
          <w:rFonts w:ascii="Arial" w:eastAsia="Times New Roman" w:hAnsi="Arial" w:cs="Arial"/>
          <w:sz w:val="20"/>
          <w:szCs w:val="20"/>
          <w:lang w:eastAsia="pl-PL"/>
        </w:rPr>
        <w:t>19.6</w:t>
      </w:r>
    </w:p>
    <w:p w14:paraId="2E356607" w14:textId="77777777" w:rsidR="00CC2C00" w:rsidRPr="005805FA" w:rsidRDefault="00FF2643" w:rsidP="005E07AF">
      <w:pPr>
        <w:tabs>
          <w:tab w:val="left" w:pos="284"/>
          <w:tab w:val="num" w:pos="567"/>
        </w:tabs>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Ponieważ  produktem decydującym o poziomie kosztów wytworzenia emulsji asfaltowej jest asfalt drogowy, którego ceny hurtowe są notowane przez rafinerie, Zamawiający określa sposób </w:t>
      </w:r>
      <w:r w:rsidR="00362F13" w:rsidRPr="005805FA">
        <w:rPr>
          <w:rFonts w:ascii="Arial" w:eastAsia="Times New Roman" w:hAnsi="Arial" w:cs="Arial"/>
          <w:sz w:val="20"/>
          <w:szCs w:val="20"/>
          <w:lang w:eastAsia="pl-PL"/>
        </w:rPr>
        <w:t xml:space="preserve"> obliczenia </w:t>
      </w:r>
      <w:r w:rsidR="004D1D88">
        <w:rPr>
          <w:rFonts w:ascii="Arial" w:eastAsia="Times New Roman" w:hAnsi="Arial" w:cs="Arial"/>
          <w:sz w:val="20"/>
          <w:szCs w:val="20"/>
          <w:lang w:eastAsia="pl-PL"/>
        </w:rPr>
        <w:t xml:space="preserve">jednostkowej </w:t>
      </w:r>
      <w:r w:rsidR="00362F13" w:rsidRPr="005805FA">
        <w:rPr>
          <w:rFonts w:ascii="Arial" w:eastAsia="Times New Roman" w:hAnsi="Arial" w:cs="Arial"/>
          <w:b/>
          <w:sz w:val="20"/>
          <w:szCs w:val="20"/>
          <w:lang w:eastAsia="pl-PL"/>
        </w:rPr>
        <w:t>ceny emulsji w dniu dostawy</w:t>
      </w:r>
      <w:r w:rsidR="00472575" w:rsidRPr="005805FA">
        <w:rPr>
          <w:rFonts w:ascii="Arial" w:eastAsia="Times New Roman" w:hAnsi="Arial" w:cs="Arial"/>
          <w:b/>
          <w:sz w:val="20"/>
          <w:szCs w:val="20"/>
          <w:lang w:eastAsia="pl-PL"/>
        </w:rPr>
        <w:t xml:space="preserve"> (C</w:t>
      </w:r>
      <w:r w:rsidR="005A6FF2" w:rsidRPr="005805FA">
        <w:rPr>
          <w:rFonts w:ascii="Arial" w:eastAsia="Times New Roman" w:hAnsi="Arial" w:cs="Arial"/>
          <w:b/>
          <w:sz w:val="20"/>
          <w:szCs w:val="20"/>
          <w:lang w:eastAsia="pl-PL"/>
        </w:rPr>
        <w:t>E</w:t>
      </w:r>
      <w:r w:rsidR="00472575" w:rsidRPr="005805FA">
        <w:rPr>
          <w:rFonts w:ascii="Arial" w:eastAsia="Times New Roman" w:hAnsi="Arial" w:cs="Arial"/>
          <w:b/>
          <w:sz w:val="20"/>
          <w:szCs w:val="20"/>
          <w:lang w:eastAsia="pl-PL"/>
        </w:rPr>
        <w:t>D)</w:t>
      </w:r>
      <w:r>
        <w:rPr>
          <w:rFonts w:ascii="Arial" w:eastAsia="Times New Roman" w:hAnsi="Arial" w:cs="Arial"/>
          <w:b/>
          <w:sz w:val="20"/>
          <w:szCs w:val="20"/>
          <w:lang w:eastAsia="pl-PL"/>
        </w:rPr>
        <w:t xml:space="preserve"> </w:t>
      </w:r>
      <w:r w:rsidRPr="00FF2643">
        <w:rPr>
          <w:rFonts w:ascii="Arial" w:eastAsia="Times New Roman" w:hAnsi="Arial" w:cs="Arial"/>
          <w:sz w:val="20"/>
          <w:szCs w:val="20"/>
          <w:lang w:eastAsia="pl-PL"/>
        </w:rPr>
        <w:t>w zal</w:t>
      </w:r>
      <w:r>
        <w:rPr>
          <w:rFonts w:ascii="Arial" w:eastAsia="Times New Roman" w:hAnsi="Arial" w:cs="Arial"/>
          <w:sz w:val="20"/>
          <w:szCs w:val="20"/>
          <w:lang w:eastAsia="pl-PL"/>
        </w:rPr>
        <w:t xml:space="preserve">eżności </w:t>
      </w:r>
      <w:r w:rsidR="00495981">
        <w:rPr>
          <w:rFonts w:ascii="Arial" w:eastAsia="Times New Roman" w:hAnsi="Arial" w:cs="Arial"/>
          <w:sz w:val="20"/>
          <w:szCs w:val="20"/>
          <w:lang w:eastAsia="pl-PL"/>
        </w:rPr>
        <w:t xml:space="preserve">od aktualnych cen </w:t>
      </w:r>
      <w:r w:rsidR="00495981" w:rsidRPr="00495981">
        <w:rPr>
          <w:rFonts w:ascii="Arial" w:eastAsia="Times New Roman" w:hAnsi="Arial" w:cs="Arial"/>
          <w:b/>
          <w:sz w:val="20"/>
          <w:szCs w:val="20"/>
          <w:lang w:eastAsia="pl-PL"/>
        </w:rPr>
        <w:t>asfaltu drogowego</w:t>
      </w:r>
      <w:r w:rsidR="00362F13" w:rsidRPr="00FF2643">
        <w:rPr>
          <w:rFonts w:ascii="Arial" w:eastAsia="Times New Roman" w:hAnsi="Arial" w:cs="Arial"/>
          <w:sz w:val="20"/>
          <w:szCs w:val="20"/>
          <w:lang w:eastAsia="pl-PL"/>
        </w:rPr>
        <w:t>:</w:t>
      </w:r>
      <w:r w:rsidR="00362F13" w:rsidRPr="005805FA">
        <w:rPr>
          <w:rFonts w:ascii="Arial" w:eastAsia="Times New Roman" w:hAnsi="Arial" w:cs="Arial"/>
          <w:sz w:val="20"/>
          <w:szCs w:val="20"/>
          <w:lang w:eastAsia="pl-PL"/>
        </w:rPr>
        <w:t xml:space="preserve"> </w:t>
      </w:r>
    </w:p>
    <w:p w14:paraId="5197DBF4" w14:textId="77777777" w:rsidR="00362F13" w:rsidRPr="005805FA" w:rsidRDefault="00CC2C00" w:rsidP="00CC2C00">
      <w:pPr>
        <w:pStyle w:val="Akapitzlist"/>
        <w:numPr>
          <w:ilvl w:val="0"/>
          <w:numId w:val="32"/>
        </w:numPr>
        <w:tabs>
          <w:tab w:val="left" w:pos="284"/>
          <w:tab w:val="num" w:pos="567"/>
        </w:tabs>
        <w:spacing w:after="0" w:line="240" w:lineRule="auto"/>
        <w:rPr>
          <w:rFonts w:ascii="Arial" w:hAnsi="Arial" w:cs="Arial"/>
          <w:sz w:val="20"/>
          <w:szCs w:val="20"/>
          <w:lang w:eastAsia="pl-PL"/>
        </w:rPr>
      </w:pPr>
      <w:r w:rsidRPr="005805FA">
        <w:rPr>
          <w:rFonts w:ascii="Arial" w:hAnsi="Arial" w:cs="Arial"/>
          <w:sz w:val="20"/>
          <w:szCs w:val="20"/>
          <w:lang w:eastAsia="pl-PL"/>
        </w:rPr>
        <w:t xml:space="preserve">podstawą do obliczeń jest </w:t>
      </w:r>
      <w:r w:rsidRPr="005805FA">
        <w:rPr>
          <w:rFonts w:ascii="Arial" w:hAnsi="Arial" w:cs="Arial"/>
          <w:b/>
          <w:sz w:val="20"/>
          <w:szCs w:val="20"/>
          <w:lang w:eastAsia="pl-PL"/>
        </w:rPr>
        <w:t>cena ofertowa (</w:t>
      </w:r>
      <w:r w:rsidR="00472575" w:rsidRPr="005805FA">
        <w:rPr>
          <w:rFonts w:ascii="Arial" w:hAnsi="Arial" w:cs="Arial"/>
          <w:b/>
          <w:sz w:val="20"/>
          <w:szCs w:val="20"/>
          <w:lang w:eastAsia="pl-PL"/>
        </w:rPr>
        <w:t>CE</w:t>
      </w:r>
      <w:r w:rsidR="005A6FF2" w:rsidRPr="005805FA">
        <w:rPr>
          <w:rFonts w:ascii="Arial" w:hAnsi="Arial" w:cs="Arial"/>
          <w:b/>
          <w:sz w:val="20"/>
          <w:szCs w:val="20"/>
          <w:lang w:eastAsia="pl-PL"/>
        </w:rPr>
        <w:t>O</w:t>
      </w:r>
      <w:r w:rsidRPr="005805FA">
        <w:rPr>
          <w:rFonts w:ascii="Arial" w:hAnsi="Arial" w:cs="Arial"/>
          <w:b/>
          <w:sz w:val="20"/>
          <w:szCs w:val="20"/>
          <w:lang w:eastAsia="pl-PL"/>
        </w:rPr>
        <w:t>) emulsji</w:t>
      </w:r>
      <w:r w:rsidRPr="005805FA">
        <w:rPr>
          <w:rFonts w:ascii="Arial" w:hAnsi="Arial" w:cs="Arial"/>
          <w:sz w:val="20"/>
          <w:szCs w:val="20"/>
          <w:lang w:eastAsia="pl-PL"/>
        </w:rPr>
        <w:t xml:space="preserve"> określona przez wykonawcę w formularzu oferty (załącznik nr 1 do SWZ),</w:t>
      </w:r>
      <w:r w:rsidR="00362F13" w:rsidRPr="005805FA">
        <w:rPr>
          <w:rFonts w:ascii="Arial" w:hAnsi="Arial" w:cs="Arial"/>
          <w:sz w:val="20"/>
          <w:szCs w:val="20"/>
          <w:lang w:eastAsia="pl-PL"/>
        </w:rPr>
        <w:t xml:space="preserve">                                                                                                     </w:t>
      </w:r>
    </w:p>
    <w:p w14:paraId="49DE0F6F" w14:textId="77777777" w:rsidR="00362F13" w:rsidRPr="005805FA" w:rsidRDefault="00CC2C00" w:rsidP="00D911B0">
      <w:pPr>
        <w:pStyle w:val="Akapitzlist"/>
        <w:numPr>
          <w:ilvl w:val="0"/>
          <w:numId w:val="32"/>
        </w:numPr>
        <w:tabs>
          <w:tab w:val="left" w:pos="284"/>
          <w:tab w:val="num" w:pos="567"/>
        </w:tabs>
        <w:spacing w:after="0" w:line="240" w:lineRule="auto"/>
        <w:rPr>
          <w:rFonts w:ascii="Arial" w:hAnsi="Arial" w:cs="Arial"/>
          <w:sz w:val="20"/>
          <w:szCs w:val="20"/>
          <w:lang w:eastAsia="pl-PL"/>
        </w:rPr>
      </w:pPr>
      <w:r w:rsidRPr="005805FA">
        <w:rPr>
          <w:rFonts w:ascii="Arial" w:hAnsi="Arial" w:cs="Arial"/>
          <w:sz w:val="20"/>
          <w:szCs w:val="20"/>
          <w:lang w:eastAsia="pl-PL"/>
        </w:rPr>
        <w:t xml:space="preserve">ustalenie </w:t>
      </w:r>
      <w:r w:rsidRPr="005805FA">
        <w:rPr>
          <w:rFonts w:ascii="Arial" w:hAnsi="Arial" w:cs="Arial"/>
          <w:b/>
          <w:sz w:val="20"/>
          <w:szCs w:val="20"/>
          <w:lang w:eastAsia="pl-PL"/>
        </w:rPr>
        <w:t>współczynnika korygującego</w:t>
      </w:r>
      <w:r w:rsidRPr="005805FA">
        <w:rPr>
          <w:rFonts w:ascii="Arial" w:hAnsi="Arial" w:cs="Arial"/>
          <w:sz w:val="20"/>
          <w:szCs w:val="20"/>
          <w:lang w:eastAsia="pl-PL"/>
        </w:rPr>
        <w:t xml:space="preserve"> </w:t>
      </w:r>
      <w:r w:rsidR="00D911B0" w:rsidRPr="005805FA">
        <w:rPr>
          <w:rFonts w:ascii="Arial" w:hAnsi="Arial" w:cs="Arial"/>
          <w:b/>
          <w:sz w:val="20"/>
          <w:szCs w:val="20"/>
          <w:lang w:eastAsia="pl-PL"/>
        </w:rPr>
        <w:t>(WK)</w:t>
      </w:r>
      <w:r w:rsidR="00D911B0" w:rsidRPr="005805FA">
        <w:rPr>
          <w:rFonts w:ascii="Arial" w:hAnsi="Arial" w:cs="Arial"/>
          <w:sz w:val="20"/>
          <w:szCs w:val="20"/>
          <w:lang w:eastAsia="pl-PL"/>
        </w:rPr>
        <w:t xml:space="preserve"> </w:t>
      </w:r>
      <w:r w:rsidRPr="005805FA">
        <w:rPr>
          <w:rFonts w:ascii="Arial" w:hAnsi="Arial" w:cs="Arial"/>
          <w:sz w:val="20"/>
          <w:szCs w:val="20"/>
          <w:lang w:eastAsia="pl-PL"/>
        </w:rPr>
        <w:t xml:space="preserve">cenę </w:t>
      </w:r>
      <w:r w:rsidRPr="005805FA">
        <w:rPr>
          <w:rFonts w:ascii="Arial" w:hAnsi="Arial" w:cs="Arial"/>
          <w:b/>
          <w:sz w:val="20"/>
          <w:szCs w:val="20"/>
          <w:lang w:eastAsia="pl-PL"/>
        </w:rPr>
        <w:t>asfaltu drogowego 100/150</w:t>
      </w:r>
      <w:r w:rsidRPr="005805FA">
        <w:rPr>
          <w:rFonts w:ascii="Arial" w:hAnsi="Arial" w:cs="Arial"/>
          <w:sz w:val="20"/>
          <w:szCs w:val="20"/>
          <w:lang w:eastAsia="pl-PL"/>
        </w:rPr>
        <w:t xml:space="preserve"> </w:t>
      </w:r>
      <w:r w:rsidR="00D911B0" w:rsidRPr="005805FA">
        <w:rPr>
          <w:rFonts w:ascii="Arial" w:hAnsi="Arial" w:cs="Arial"/>
          <w:sz w:val="20"/>
          <w:szCs w:val="20"/>
          <w:lang w:eastAsia="pl-PL"/>
        </w:rPr>
        <w:t>z dnia złożenia oferty oraz dnia dostawy według wzoru:</w:t>
      </w:r>
    </w:p>
    <w:p w14:paraId="6702EF76" w14:textId="77777777" w:rsidR="00D911B0" w:rsidRPr="005805FA" w:rsidRDefault="00D911B0" w:rsidP="00D911B0">
      <w:pPr>
        <w:pStyle w:val="Akapitzlist"/>
        <w:tabs>
          <w:tab w:val="left" w:pos="284"/>
        </w:tabs>
        <w:spacing w:after="0" w:line="240" w:lineRule="auto"/>
        <w:ind w:left="420"/>
        <w:rPr>
          <w:rFonts w:ascii="Arial" w:hAnsi="Arial" w:cs="Arial"/>
          <w:sz w:val="20"/>
          <w:szCs w:val="20"/>
          <w:lang w:eastAsia="pl-PL"/>
        </w:rPr>
      </w:pPr>
      <w:r w:rsidRPr="005805FA">
        <w:rPr>
          <w:rFonts w:ascii="Arial" w:hAnsi="Arial" w:cs="Arial"/>
          <w:b/>
          <w:sz w:val="20"/>
          <w:szCs w:val="20"/>
          <w:lang w:eastAsia="pl-PL"/>
        </w:rPr>
        <w:t>WK=C</w:t>
      </w:r>
      <w:r w:rsidR="005A6FF2" w:rsidRPr="005805FA">
        <w:rPr>
          <w:rFonts w:ascii="Arial" w:hAnsi="Arial" w:cs="Arial"/>
          <w:b/>
          <w:sz w:val="20"/>
          <w:szCs w:val="20"/>
          <w:lang w:eastAsia="pl-PL"/>
        </w:rPr>
        <w:t>A</w:t>
      </w:r>
      <w:r w:rsidRPr="005805FA">
        <w:rPr>
          <w:rFonts w:ascii="Arial" w:hAnsi="Arial" w:cs="Arial"/>
          <w:b/>
          <w:sz w:val="20"/>
          <w:szCs w:val="20"/>
          <w:lang w:eastAsia="pl-PL"/>
        </w:rPr>
        <w:t>D/</w:t>
      </w:r>
      <w:r w:rsidR="00472575" w:rsidRPr="005805FA">
        <w:rPr>
          <w:rFonts w:ascii="Arial" w:hAnsi="Arial" w:cs="Arial"/>
          <w:b/>
          <w:sz w:val="20"/>
          <w:szCs w:val="20"/>
          <w:lang w:eastAsia="pl-PL"/>
        </w:rPr>
        <w:t>C</w:t>
      </w:r>
      <w:r w:rsidR="005A6FF2" w:rsidRPr="005805FA">
        <w:rPr>
          <w:rFonts w:ascii="Arial" w:hAnsi="Arial" w:cs="Arial"/>
          <w:b/>
          <w:sz w:val="20"/>
          <w:szCs w:val="20"/>
          <w:lang w:eastAsia="pl-PL"/>
        </w:rPr>
        <w:t>A</w:t>
      </w:r>
      <w:r w:rsidR="00472575" w:rsidRPr="005805FA">
        <w:rPr>
          <w:rFonts w:ascii="Arial" w:hAnsi="Arial" w:cs="Arial"/>
          <w:b/>
          <w:sz w:val="20"/>
          <w:szCs w:val="20"/>
          <w:lang w:eastAsia="pl-PL"/>
        </w:rPr>
        <w:t>O</w:t>
      </w:r>
      <w:r w:rsidR="00472575" w:rsidRPr="005805FA">
        <w:rPr>
          <w:rFonts w:ascii="Arial" w:hAnsi="Arial" w:cs="Arial"/>
          <w:sz w:val="20"/>
          <w:szCs w:val="20"/>
          <w:lang w:eastAsia="pl-PL"/>
        </w:rPr>
        <w:t xml:space="preserve"> z dokładnością do dwóch miejsc po przecinku</w:t>
      </w:r>
      <w:r w:rsidRPr="005805FA">
        <w:rPr>
          <w:rFonts w:ascii="Arial" w:hAnsi="Arial" w:cs="Arial"/>
          <w:sz w:val="20"/>
          <w:szCs w:val="20"/>
          <w:lang w:eastAsia="pl-PL"/>
        </w:rPr>
        <w:t>, gdzie:</w:t>
      </w:r>
    </w:p>
    <w:p w14:paraId="76A96F69" w14:textId="77777777" w:rsidR="00D911B0" w:rsidRPr="005805FA" w:rsidRDefault="00D911B0" w:rsidP="00D911B0">
      <w:pPr>
        <w:pStyle w:val="Akapitzlist"/>
        <w:tabs>
          <w:tab w:val="left" w:pos="284"/>
        </w:tabs>
        <w:spacing w:after="0" w:line="240" w:lineRule="auto"/>
        <w:ind w:left="420"/>
        <w:rPr>
          <w:rFonts w:ascii="Arial" w:hAnsi="Arial" w:cs="Arial"/>
          <w:sz w:val="20"/>
          <w:szCs w:val="20"/>
          <w:lang w:eastAsia="pl-PL"/>
        </w:rPr>
      </w:pPr>
      <w:r w:rsidRPr="005805FA">
        <w:rPr>
          <w:rFonts w:ascii="Arial" w:hAnsi="Arial" w:cs="Arial"/>
          <w:sz w:val="20"/>
          <w:szCs w:val="20"/>
          <w:lang w:eastAsia="pl-PL"/>
        </w:rPr>
        <w:t xml:space="preserve">- </w:t>
      </w:r>
      <w:r w:rsidRPr="005805FA">
        <w:rPr>
          <w:rFonts w:ascii="Arial" w:hAnsi="Arial" w:cs="Arial"/>
          <w:b/>
          <w:sz w:val="20"/>
          <w:szCs w:val="20"/>
          <w:lang w:eastAsia="pl-PL"/>
        </w:rPr>
        <w:t>C</w:t>
      </w:r>
      <w:r w:rsidR="005A6FF2" w:rsidRPr="005805FA">
        <w:rPr>
          <w:rFonts w:ascii="Arial" w:hAnsi="Arial" w:cs="Arial"/>
          <w:b/>
          <w:sz w:val="20"/>
          <w:szCs w:val="20"/>
          <w:lang w:eastAsia="pl-PL"/>
        </w:rPr>
        <w:t>A</w:t>
      </w:r>
      <w:r w:rsidRPr="005805FA">
        <w:rPr>
          <w:rFonts w:ascii="Arial" w:hAnsi="Arial" w:cs="Arial"/>
          <w:b/>
          <w:sz w:val="20"/>
          <w:szCs w:val="20"/>
          <w:lang w:eastAsia="pl-PL"/>
        </w:rPr>
        <w:t>D to cena hurtowa asfaltu drogowego 100/150 w zł za 1 Mg z dnia dostawy</w:t>
      </w:r>
      <w:r w:rsidRPr="005805FA">
        <w:rPr>
          <w:rFonts w:ascii="Arial" w:hAnsi="Arial" w:cs="Arial"/>
          <w:sz w:val="20"/>
          <w:szCs w:val="20"/>
          <w:lang w:eastAsia="pl-PL"/>
        </w:rPr>
        <w:t xml:space="preserve"> </w:t>
      </w:r>
      <w:r w:rsidR="00520BBE" w:rsidRPr="005805FA">
        <w:rPr>
          <w:rFonts w:ascii="Arial" w:hAnsi="Arial" w:cs="Arial"/>
          <w:sz w:val="20"/>
          <w:szCs w:val="20"/>
          <w:lang w:eastAsia="pl-PL"/>
        </w:rPr>
        <w:t xml:space="preserve">określona na podstawie notowań publikowanych przez LOTOS ASFALT na stronie: </w:t>
      </w:r>
      <w:hyperlink r:id="rId17" w:history="1">
        <w:r w:rsidR="00520BBE" w:rsidRPr="005805FA">
          <w:rPr>
            <w:rStyle w:val="Hipercze"/>
            <w:rFonts w:ascii="Arial" w:hAnsi="Arial" w:cs="Arial"/>
            <w:color w:val="auto"/>
            <w:sz w:val="20"/>
            <w:szCs w:val="20"/>
            <w:lang w:eastAsia="pl-PL"/>
          </w:rPr>
          <w:t>https://www.lotosasfalt.pl/2019/produkty/cenniki/gdansk</w:t>
        </w:r>
      </w:hyperlink>
    </w:p>
    <w:p w14:paraId="5D23FE69" w14:textId="77777777" w:rsidR="00520BBE" w:rsidRPr="005805FA" w:rsidRDefault="00520BBE" w:rsidP="00520BBE">
      <w:pPr>
        <w:tabs>
          <w:tab w:val="left" w:pos="284"/>
        </w:tabs>
        <w:spacing w:after="0" w:line="240" w:lineRule="auto"/>
        <w:rPr>
          <w:rFonts w:ascii="Arial" w:hAnsi="Arial" w:cs="Arial"/>
          <w:sz w:val="20"/>
          <w:szCs w:val="20"/>
          <w:lang w:eastAsia="pl-PL"/>
        </w:rPr>
      </w:pPr>
      <w:r w:rsidRPr="005805FA">
        <w:rPr>
          <w:rFonts w:ascii="Arial" w:hAnsi="Arial" w:cs="Arial"/>
          <w:sz w:val="20"/>
          <w:szCs w:val="20"/>
          <w:lang w:eastAsia="pl-PL"/>
        </w:rPr>
        <w:t xml:space="preserve">       - </w:t>
      </w:r>
      <w:r w:rsidRPr="005805FA">
        <w:rPr>
          <w:rFonts w:ascii="Arial" w:hAnsi="Arial" w:cs="Arial"/>
          <w:b/>
          <w:sz w:val="20"/>
          <w:szCs w:val="20"/>
          <w:lang w:eastAsia="pl-PL"/>
        </w:rPr>
        <w:t>C</w:t>
      </w:r>
      <w:r w:rsidR="005A6FF2" w:rsidRPr="005805FA">
        <w:rPr>
          <w:rFonts w:ascii="Arial" w:hAnsi="Arial" w:cs="Arial"/>
          <w:b/>
          <w:sz w:val="20"/>
          <w:szCs w:val="20"/>
          <w:lang w:eastAsia="pl-PL"/>
        </w:rPr>
        <w:t>A</w:t>
      </w:r>
      <w:r w:rsidRPr="005805FA">
        <w:rPr>
          <w:rFonts w:ascii="Arial" w:hAnsi="Arial" w:cs="Arial"/>
          <w:b/>
          <w:sz w:val="20"/>
          <w:szCs w:val="20"/>
          <w:lang w:eastAsia="pl-PL"/>
        </w:rPr>
        <w:t>O to cena hurtowa asfaltu drogowego 100/150 z dnia złożenia oferty</w:t>
      </w:r>
      <w:r w:rsidRPr="005805FA">
        <w:rPr>
          <w:rFonts w:ascii="Arial" w:hAnsi="Arial" w:cs="Arial"/>
          <w:sz w:val="20"/>
          <w:szCs w:val="20"/>
          <w:lang w:eastAsia="pl-PL"/>
        </w:rPr>
        <w:t xml:space="preserve"> określona na podstawie </w:t>
      </w:r>
      <w:r w:rsidR="00472575" w:rsidRPr="005805FA">
        <w:rPr>
          <w:rFonts w:ascii="Arial" w:hAnsi="Arial" w:cs="Arial"/>
          <w:sz w:val="20"/>
          <w:szCs w:val="20"/>
          <w:lang w:eastAsia="pl-PL"/>
        </w:rPr>
        <w:t xml:space="preserve">   </w:t>
      </w:r>
      <w:r w:rsidRPr="005805FA">
        <w:rPr>
          <w:rFonts w:ascii="Arial" w:hAnsi="Arial" w:cs="Arial"/>
          <w:sz w:val="20"/>
          <w:szCs w:val="20"/>
          <w:lang w:eastAsia="pl-PL"/>
        </w:rPr>
        <w:t xml:space="preserve">notowań publikowanych przez LOTOS ASFALT na stronie </w:t>
      </w:r>
      <w:hyperlink r:id="rId18" w:history="1">
        <w:r w:rsidR="00472575" w:rsidRPr="005805FA">
          <w:rPr>
            <w:rStyle w:val="Hipercze"/>
            <w:rFonts w:ascii="Arial" w:hAnsi="Arial" w:cs="Arial"/>
            <w:color w:val="auto"/>
            <w:sz w:val="20"/>
            <w:szCs w:val="20"/>
            <w:lang w:eastAsia="pl-PL"/>
          </w:rPr>
          <w:t>https://www.lotosasfalt.pl/2019/produkty/cenniki/gdansk</w:t>
        </w:r>
      </w:hyperlink>
      <w:r w:rsidR="00472575" w:rsidRPr="005805FA">
        <w:rPr>
          <w:rFonts w:ascii="Arial" w:hAnsi="Arial" w:cs="Arial"/>
          <w:sz w:val="20"/>
          <w:szCs w:val="20"/>
          <w:lang w:eastAsia="pl-PL"/>
        </w:rPr>
        <w:t>,</w:t>
      </w:r>
    </w:p>
    <w:p w14:paraId="48E3F84E" w14:textId="77777777" w:rsidR="00472575" w:rsidRPr="005805FA" w:rsidRDefault="00472575" w:rsidP="00520BBE">
      <w:pPr>
        <w:tabs>
          <w:tab w:val="left" w:pos="284"/>
        </w:tabs>
        <w:spacing w:after="0" w:line="240" w:lineRule="auto"/>
        <w:rPr>
          <w:rFonts w:ascii="Arial" w:hAnsi="Arial" w:cs="Arial"/>
          <w:sz w:val="20"/>
          <w:szCs w:val="20"/>
          <w:lang w:eastAsia="pl-PL"/>
        </w:rPr>
      </w:pPr>
      <w:r w:rsidRPr="005805FA">
        <w:rPr>
          <w:rFonts w:ascii="Arial" w:hAnsi="Arial" w:cs="Arial"/>
          <w:sz w:val="20"/>
          <w:szCs w:val="20"/>
          <w:lang w:eastAsia="pl-PL"/>
        </w:rPr>
        <w:t>c) obliczenie ceny emulsji w dniu dostawy</w:t>
      </w:r>
      <w:r w:rsidR="005A6FF2" w:rsidRPr="005805FA">
        <w:rPr>
          <w:rFonts w:ascii="Arial" w:hAnsi="Arial" w:cs="Arial"/>
          <w:sz w:val="20"/>
          <w:szCs w:val="20"/>
          <w:lang w:eastAsia="pl-PL"/>
        </w:rPr>
        <w:t xml:space="preserve"> z dokładnością do dwóch miejsc po przecinku</w:t>
      </w:r>
      <w:r w:rsidRPr="005805FA">
        <w:rPr>
          <w:rFonts w:ascii="Arial" w:hAnsi="Arial" w:cs="Arial"/>
          <w:sz w:val="20"/>
          <w:szCs w:val="20"/>
          <w:lang w:eastAsia="pl-PL"/>
        </w:rPr>
        <w:t xml:space="preserve"> według wzoru:</w:t>
      </w:r>
    </w:p>
    <w:p w14:paraId="6CB9B355" w14:textId="77777777" w:rsidR="00472575" w:rsidRDefault="00472575" w:rsidP="00520BBE">
      <w:pPr>
        <w:tabs>
          <w:tab w:val="left" w:pos="284"/>
        </w:tabs>
        <w:spacing w:after="0" w:line="240" w:lineRule="auto"/>
        <w:rPr>
          <w:rFonts w:ascii="Arial" w:hAnsi="Arial" w:cs="Arial"/>
          <w:b/>
          <w:sz w:val="20"/>
          <w:szCs w:val="20"/>
          <w:lang w:eastAsia="pl-PL"/>
        </w:rPr>
      </w:pPr>
      <w:r w:rsidRPr="005805FA">
        <w:rPr>
          <w:rFonts w:ascii="Arial" w:hAnsi="Arial" w:cs="Arial"/>
          <w:sz w:val="20"/>
          <w:szCs w:val="20"/>
          <w:lang w:eastAsia="pl-PL"/>
        </w:rPr>
        <w:lastRenderedPageBreak/>
        <w:t xml:space="preserve"> </w:t>
      </w:r>
      <w:r w:rsidR="005A6FF2" w:rsidRPr="005805FA">
        <w:rPr>
          <w:rFonts w:ascii="Arial" w:hAnsi="Arial" w:cs="Arial"/>
          <w:sz w:val="20"/>
          <w:szCs w:val="20"/>
          <w:lang w:eastAsia="pl-PL"/>
        </w:rPr>
        <w:t xml:space="preserve">       </w:t>
      </w:r>
      <w:r w:rsidR="005A6FF2" w:rsidRPr="005805FA">
        <w:rPr>
          <w:rFonts w:ascii="Arial" w:hAnsi="Arial" w:cs="Arial"/>
          <w:b/>
          <w:sz w:val="20"/>
          <w:szCs w:val="20"/>
          <w:lang w:eastAsia="pl-PL"/>
        </w:rPr>
        <w:t>CED=CEO x WK</w:t>
      </w:r>
      <w:r w:rsidRPr="005805FA">
        <w:rPr>
          <w:rFonts w:ascii="Arial" w:hAnsi="Arial" w:cs="Arial"/>
          <w:b/>
          <w:sz w:val="20"/>
          <w:szCs w:val="20"/>
          <w:lang w:eastAsia="pl-PL"/>
        </w:rPr>
        <w:t xml:space="preserve">   </w:t>
      </w:r>
    </w:p>
    <w:p w14:paraId="2B21AC68" w14:textId="77777777" w:rsidR="004D1D88" w:rsidRDefault="004D1D88" w:rsidP="00520BBE">
      <w:pPr>
        <w:tabs>
          <w:tab w:val="left" w:pos="284"/>
        </w:tabs>
        <w:spacing w:after="0" w:line="240" w:lineRule="auto"/>
        <w:rPr>
          <w:rFonts w:ascii="Arial" w:hAnsi="Arial" w:cs="Arial"/>
          <w:b/>
          <w:sz w:val="20"/>
          <w:szCs w:val="20"/>
          <w:lang w:eastAsia="pl-PL"/>
        </w:rPr>
      </w:pPr>
    </w:p>
    <w:p w14:paraId="45DFD43E" w14:textId="77777777" w:rsidR="00486AB4" w:rsidRDefault="00486AB4" w:rsidP="00520BBE">
      <w:pPr>
        <w:tabs>
          <w:tab w:val="left" w:pos="284"/>
        </w:tabs>
        <w:spacing w:after="0" w:line="240" w:lineRule="auto"/>
        <w:rPr>
          <w:rFonts w:ascii="Arial" w:hAnsi="Arial" w:cs="Arial"/>
          <w:b/>
          <w:sz w:val="20"/>
          <w:szCs w:val="20"/>
          <w:lang w:eastAsia="pl-PL"/>
        </w:rPr>
      </w:pPr>
      <w:r>
        <w:rPr>
          <w:rFonts w:ascii="Arial" w:hAnsi="Arial" w:cs="Arial"/>
          <w:b/>
          <w:sz w:val="20"/>
          <w:szCs w:val="20"/>
          <w:lang w:eastAsia="pl-PL"/>
        </w:rPr>
        <w:t>UWAGA!</w:t>
      </w:r>
    </w:p>
    <w:p w14:paraId="36DE2CC9" w14:textId="5111E728" w:rsidR="00486AB4" w:rsidRPr="00486AB4" w:rsidRDefault="00486AB4" w:rsidP="00520BBE">
      <w:pPr>
        <w:tabs>
          <w:tab w:val="left" w:pos="284"/>
        </w:tabs>
        <w:spacing w:after="0" w:line="240" w:lineRule="auto"/>
        <w:rPr>
          <w:rFonts w:ascii="Arial" w:hAnsi="Arial" w:cs="Arial"/>
          <w:sz w:val="20"/>
          <w:szCs w:val="20"/>
          <w:lang w:eastAsia="pl-PL"/>
        </w:rPr>
      </w:pPr>
      <w:r>
        <w:rPr>
          <w:rFonts w:ascii="Arial" w:hAnsi="Arial" w:cs="Arial"/>
          <w:sz w:val="20"/>
          <w:szCs w:val="20"/>
          <w:lang w:eastAsia="pl-PL"/>
        </w:rPr>
        <w:t xml:space="preserve">Tak obliczona </w:t>
      </w:r>
      <w:r w:rsidR="004D1D88">
        <w:rPr>
          <w:rFonts w:ascii="Arial" w:hAnsi="Arial" w:cs="Arial"/>
          <w:sz w:val="20"/>
          <w:szCs w:val="20"/>
          <w:lang w:eastAsia="pl-PL"/>
        </w:rPr>
        <w:t xml:space="preserve">jednostkowa </w:t>
      </w:r>
      <w:r w:rsidRPr="004D1D88">
        <w:rPr>
          <w:rFonts w:ascii="Arial" w:hAnsi="Arial" w:cs="Arial"/>
          <w:b/>
          <w:sz w:val="20"/>
          <w:szCs w:val="20"/>
          <w:lang w:eastAsia="pl-PL"/>
        </w:rPr>
        <w:t>cena emulsji</w:t>
      </w:r>
      <w:r w:rsidR="004D1D88" w:rsidRPr="004D1D88">
        <w:rPr>
          <w:rFonts w:ascii="Arial" w:hAnsi="Arial" w:cs="Arial"/>
          <w:b/>
          <w:sz w:val="20"/>
          <w:szCs w:val="20"/>
          <w:lang w:eastAsia="pl-PL"/>
        </w:rPr>
        <w:t xml:space="preserve"> (CED)</w:t>
      </w:r>
      <w:r>
        <w:rPr>
          <w:rFonts w:ascii="Arial" w:hAnsi="Arial" w:cs="Arial"/>
          <w:sz w:val="20"/>
          <w:szCs w:val="20"/>
          <w:lang w:eastAsia="pl-PL"/>
        </w:rPr>
        <w:t xml:space="preserve"> jest wyrażona wg wartości netto i będzie </w:t>
      </w:r>
      <w:r w:rsidR="00495981">
        <w:rPr>
          <w:rFonts w:ascii="Arial" w:hAnsi="Arial" w:cs="Arial"/>
          <w:sz w:val="20"/>
          <w:szCs w:val="20"/>
          <w:lang w:eastAsia="pl-PL"/>
        </w:rPr>
        <w:t>podstawą</w:t>
      </w:r>
      <w:r>
        <w:rPr>
          <w:rFonts w:ascii="Arial" w:hAnsi="Arial" w:cs="Arial"/>
          <w:sz w:val="20"/>
          <w:szCs w:val="20"/>
          <w:lang w:eastAsia="pl-PL"/>
        </w:rPr>
        <w:t xml:space="preserve"> do wystawienia faktury za dostawę emulsji w danym dniu.</w:t>
      </w:r>
    </w:p>
    <w:p w14:paraId="0468E1D5" w14:textId="77777777" w:rsidR="005E07AF" w:rsidRPr="005E07AF" w:rsidRDefault="005E07AF" w:rsidP="005E07AF">
      <w:pPr>
        <w:tabs>
          <w:tab w:val="left" w:pos="284"/>
          <w:tab w:val="num" w:pos="567"/>
        </w:tabs>
        <w:spacing w:after="0" w:line="240" w:lineRule="auto"/>
        <w:rPr>
          <w:rFonts w:ascii="Arial" w:eastAsia="Times New Roman" w:hAnsi="Arial" w:cs="Arial"/>
          <w:color w:val="FF0000"/>
          <w:sz w:val="20"/>
          <w:szCs w:val="20"/>
          <w:lang w:eastAsia="pl-PL"/>
        </w:rPr>
      </w:pPr>
    </w:p>
    <w:p w14:paraId="46AC4E71" w14:textId="77777777" w:rsidR="005E07AF" w:rsidRPr="0008277B" w:rsidRDefault="0008277B" w:rsidP="002643D6">
      <w:pPr>
        <w:tabs>
          <w:tab w:val="left" w:pos="284"/>
          <w:tab w:val="num" w:pos="567"/>
        </w:tabs>
        <w:spacing w:after="0" w:line="240" w:lineRule="auto"/>
        <w:rPr>
          <w:rFonts w:ascii="Arial" w:eastAsia="Times New Roman" w:hAnsi="Arial" w:cs="Arial"/>
          <w:sz w:val="20"/>
          <w:szCs w:val="20"/>
          <w:lang w:eastAsia="pl-PL"/>
        </w:rPr>
      </w:pPr>
      <w:r w:rsidRPr="0008277B">
        <w:rPr>
          <w:rFonts w:ascii="Arial" w:eastAsia="Times New Roman" w:hAnsi="Arial" w:cs="Arial"/>
          <w:sz w:val="20"/>
          <w:szCs w:val="20"/>
          <w:lang w:eastAsia="pl-PL"/>
        </w:rPr>
        <w:t>19.7</w:t>
      </w:r>
    </w:p>
    <w:p w14:paraId="5B4A2961" w14:textId="77777777" w:rsidR="002643D6" w:rsidRPr="002643D6" w:rsidRDefault="002643D6" w:rsidP="00A87D79">
      <w:pPr>
        <w:tabs>
          <w:tab w:val="left" w:pos="284"/>
          <w:tab w:val="num" w:pos="567"/>
        </w:tabs>
        <w:spacing w:after="0" w:line="240" w:lineRule="auto"/>
        <w:jc w:val="both"/>
        <w:rPr>
          <w:rFonts w:ascii="Arial" w:eastAsia="Times New Roman" w:hAnsi="Arial" w:cs="Arial"/>
          <w:sz w:val="20"/>
          <w:szCs w:val="20"/>
          <w:lang w:eastAsia="pl-PL"/>
        </w:rPr>
      </w:pPr>
      <w:r w:rsidRPr="002643D6">
        <w:rPr>
          <w:rFonts w:ascii="Arial" w:eastAsia="Times New Roman" w:hAnsi="Arial" w:cs="Arial"/>
          <w:sz w:val="20"/>
          <w:szCs w:val="20"/>
          <w:lang w:eastAsia="pl-PL"/>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Powyższe dotyczy również wewnątrzwspólnotowego nabycia towarów oraz importu usług.</w:t>
      </w:r>
    </w:p>
    <w:p w14:paraId="47225065"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0A730A96" w14:textId="77777777" w:rsidR="006E5FA1" w:rsidRPr="006E5FA1" w:rsidRDefault="0008277B"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Pr>
          <w:rFonts w:ascii="Arial" w:eastAsia="SimSun" w:hAnsi="Arial" w:cs="Arial"/>
          <w:kern w:val="1"/>
          <w:sz w:val="20"/>
          <w:szCs w:val="20"/>
          <w:lang w:eastAsia="ar-SA"/>
        </w:rPr>
        <w:t>19.8</w:t>
      </w:r>
    </w:p>
    <w:p w14:paraId="7A69D270"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Cena </w:t>
      </w:r>
      <w:r w:rsidR="0008277B">
        <w:rPr>
          <w:rFonts w:ascii="Arial" w:eastAsia="SimSun" w:hAnsi="Arial" w:cs="Arial"/>
          <w:kern w:val="1"/>
          <w:sz w:val="20"/>
          <w:szCs w:val="20"/>
          <w:lang w:eastAsia="ar-SA"/>
        </w:rPr>
        <w:t xml:space="preserve">ofertowa emulsji </w:t>
      </w:r>
      <w:r w:rsidRPr="006E5FA1">
        <w:rPr>
          <w:rFonts w:ascii="Arial" w:eastAsia="SimSun" w:hAnsi="Arial" w:cs="Arial"/>
          <w:kern w:val="1"/>
          <w:sz w:val="20"/>
          <w:szCs w:val="20"/>
          <w:lang w:eastAsia="ar-SA"/>
        </w:rPr>
        <w:t>nie podlega waloryzacji.</w:t>
      </w:r>
    </w:p>
    <w:p w14:paraId="48BB0A7F"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14:paraId="4A8E950F"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14:paraId="5AF94201"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14:paraId="27660D3C" w14:textId="77777777"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 OPIS KRYTERIÓW OCENY OFERT WRAZ Z PODANIEM WAG TYCH KRYTERIÓW I SPOSOBU OCENY OFERT</w:t>
      </w:r>
    </w:p>
    <w:p w14:paraId="11168DB8" w14:textId="77777777"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14:paraId="294773EF" w14:textId="77777777"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20.1</w:t>
      </w:r>
    </w:p>
    <w:p w14:paraId="3537521F"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xml:space="preserve">Zamawiający porówna i oceni na podstawie kryteriów merytorycznych, o których mowa </w:t>
      </w:r>
      <w:r w:rsidRPr="006E5FA1">
        <w:rPr>
          <w:rFonts w:ascii="Arial" w:eastAsia="SimSun" w:hAnsi="Arial" w:cs="Arial"/>
          <w:kern w:val="1"/>
          <w:sz w:val="20"/>
          <w:szCs w:val="20"/>
          <w:lang w:eastAsia="ar-SA"/>
        </w:rPr>
        <w:br/>
        <w:t>w niniejszym rozdziale, jedynie oferty nie odrzucone.</w:t>
      </w:r>
    </w:p>
    <w:p w14:paraId="26562EE1"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p>
    <w:p w14:paraId="53512961"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20.2</w:t>
      </w:r>
    </w:p>
    <w:p w14:paraId="6BAD5E8E"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Za ofertę najkorzystniejszą zostanie uznana oferta zawierająca najkorzystniejszy bilans punktów w kryteriach:</w:t>
      </w:r>
    </w:p>
    <w:p w14:paraId="75115223"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0"/>
        <w:gridCol w:w="1440"/>
      </w:tblGrid>
      <w:tr w:rsidR="006E5FA1" w:rsidRPr="006E5FA1" w14:paraId="74314528" w14:textId="77777777" w:rsidTr="006E5FA1">
        <w:tc>
          <w:tcPr>
            <w:tcW w:w="4930" w:type="dxa"/>
            <w:shd w:val="clear" w:color="auto" w:fill="A6A6A6"/>
          </w:tcPr>
          <w:p w14:paraId="3488FFED" w14:textId="77777777" w:rsidR="006E5FA1" w:rsidRPr="006E5FA1" w:rsidRDefault="006E5FA1" w:rsidP="006E5FA1">
            <w:pPr>
              <w:widowControl w:val="0"/>
              <w:suppressAutoHyphens/>
              <w:spacing w:after="0" w:line="240" w:lineRule="auto"/>
              <w:rPr>
                <w:rFonts w:ascii="Arial" w:eastAsia="SimSun" w:hAnsi="Arial" w:cs="Arial"/>
                <w:b/>
                <w:bCs/>
                <w:kern w:val="1"/>
                <w:sz w:val="20"/>
                <w:szCs w:val="20"/>
                <w:lang w:eastAsia="zh-CN"/>
              </w:rPr>
            </w:pPr>
          </w:p>
          <w:p w14:paraId="06CF00A4" w14:textId="77777777" w:rsidR="006E5FA1" w:rsidRPr="006E5FA1" w:rsidRDefault="006E5FA1" w:rsidP="006E5FA1">
            <w:pPr>
              <w:widowControl w:val="0"/>
              <w:suppressAutoHyphens/>
              <w:spacing w:after="0" w:line="240" w:lineRule="auto"/>
              <w:rPr>
                <w:rFonts w:ascii="Arial" w:eastAsia="SimSun" w:hAnsi="Arial" w:cs="Arial"/>
                <w:b/>
                <w:bCs/>
                <w:kern w:val="1"/>
                <w:sz w:val="20"/>
                <w:szCs w:val="20"/>
                <w:lang w:eastAsia="zh-CN"/>
              </w:rPr>
            </w:pPr>
            <w:r w:rsidRPr="006E5FA1">
              <w:rPr>
                <w:rFonts w:ascii="Arial" w:eastAsia="SimSun" w:hAnsi="Arial" w:cs="Arial"/>
                <w:b/>
                <w:bCs/>
                <w:kern w:val="1"/>
                <w:sz w:val="20"/>
                <w:szCs w:val="20"/>
                <w:lang w:eastAsia="zh-CN"/>
              </w:rPr>
              <w:t>Kryterium</w:t>
            </w:r>
          </w:p>
          <w:p w14:paraId="4E584960" w14:textId="77777777" w:rsidR="006E5FA1" w:rsidRPr="006E5FA1" w:rsidRDefault="006E5FA1" w:rsidP="006E5FA1">
            <w:pPr>
              <w:widowControl w:val="0"/>
              <w:suppressAutoHyphens/>
              <w:spacing w:after="0" w:line="240" w:lineRule="auto"/>
              <w:rPr>
                <w:rFonts w:ascii="Arial" w:eastAsia="SimSun" w:hAnsi="Arial" w:cs="Arial"/>
                <w:b/>
                <w:bCs/>
                <w:kern w:val="1"/>
                <w:sz w:val="20"/>
                <w:szCs w:val="20"/>
                <w:lang w:eastAsia="zh-CN"/>
              </w:rPr>
            </w:pPr>
          </w:p>
        </w:tc>
        <w:tc>
          <w:tcPr>
            <w:tcW w:w="1440" w:type="dxa"/>
            <w:shd w:val="clear" w:color="auto" w:fill="A6A6A6"/>
          </w:tcPr>
          <w:p w14:paraId="2C03D1C0" w14:textId="77777777"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zh-CN"/>
              </w:rPr>
            </w:pPr>
          </w:p>
          <w:p w14:paraId="29927F7A" w14:textId="77777777"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zh-CN"/>
              </w:rPr>
            </w:pPr>
            <w:r w:rsidRPr="006E5FA1">
              <w:rPr>
                <w:rFonts w:ascii="Arial" w:eastAsia="SimSun" w:hAnsi="Arial" w:cs="Arial"/>
                <w:b/>
                <w:bCs/>
                <w:kern w:val="1"/>
                <w:sz w:val="20"/>
                <w:szCs w:val="20"/>
                <w:lang w:eastAsia="zh-CN"/>
              </w:rPr>
              <w:t>Waga</w:t>
            </w:r>
          </w:p>
        </w:tc>
      </w:tr>
      <w:tr w:rsidR="006E5FA1" w:rsidRPr="006E5FA1" w14:paraId="3D8E17F4" w14:textId="77777777" w:rsidTr="006E5FA1">
        <w:tc>
          <w:tcPr>
            <w:tcW w:w="4930" w:type="dxa"/>
          </w:tcPr>
          <w:p w14:paraId="21370792"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zh-CN"/>
              </w:rPr>
            </w:pPr>
            <w:r w:rsidRPr="006E5FA1">
              <w:rPr>
                <w:rFonts w:ascii="Arial" w:eastAsia="SimSun" w:hAnsi="Arial" w:cs="Arial"/>
                <w:b/>
                <w:bCs/>
                <w:kern w:val="1"/>
                <w:sz w:val="20"/>
                <w:szCs w:val="20"/>
                <w:lang w:eastAsia="zh-CN"/>
              </w:rPr>
              <w:t>Cena</w:t>
            </w:r>
          </w:p>
          <w:p w14:paraId="572A1F37"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zh-CN"/>
              </w:rPr>
            </w:pPr>
          </w:p>
        </w:tc>
        <w:tc>
          <w:tcPr>
            <w:tcW w:w="1440" w:type="dxa"/>
          </w:tcPr>
          <w:p w14:paraId="05FC5D25" w14:textId="77777777"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zh-CN"/>
              </w:rPr>
            </w:pPr>
            <w:r w:rsidRPr="006E5FA1">
              <w:rPr>
                <w:rFonts w:ascii="Arial" w:eastAsia="SimSun" w:hAnsi="Arial" w:cs="Arial"/>
                <w:b/>
                <w:bCs/>
                <w:kern w:val="1"/>
                <w:sz w:val="20"/>
                <w:szCs w:val="20"/>
                <w:lang w:eastAsia="zh-CN"/>
              </w:rPr>
              <w:t>60%</w:t>
            </w:r>
          </w:p>
        </w:tc>
      </w:tr>
      <w:tr w:rsidR="006E5FA1" w:rsidRPr="006E5FA1" w14:paraId="0BCC5B86" w14:textId="77777777" w:rsidTr="006E5FA1">
        <w:tc>
          <w:tcPr>
            <w:tcW w:w="4930" w:type="dxa"/>
          </w:tcPr>
          <w:p w14:paraId="0F39B85F" w14:textId="77777777" w:rsidR="006E5FA1" w:rsidRPr="006E5FA1" w:rsidRDefault="00075E31" w:rsidP="006E5FA1">
            <w:pPr>
              <w:widowControl w:val="0"/>
              <w:suppressAutoHyphens/>
              <w:spacing w:after="0" w:line="240" w:lineRule="auto"/>
              <w:jc w:val="both"/>
              <w:rPr>
                <w:rFonts w:ascii="Arial" w:eastAsia="SimSun" w:hAnsi="Arial" w:cs="Arial"/>
                <w:b/>
                <w:bCs/>
                <w:kern w:val="1"/>
                <w:sz w:val="20"/>
                <w:szCs w:val="20"/>
                <w:lang w:eastAsia="zh-CN"/>
              </w:rPr>
            </w:pPr>
            <w:r>
              <w:rPr>
                <w:rFonts w:ascii="Arial" w:eastAsia="SimSun" w:hAnsi="Arial" w:cs="Arial"/>
                <w:b/>
                <w:bCs/>
                <w:kern w:val="1"/>
                <w:sz w:val="20"/>
                <w:szCs w:val="20"/>
                <w:lang w:eastAsia="zh-CN"/>
              </w:rPr>
              <w:t>Czas dostawy</w:t>
            </w:r>
            <w:r w:rsidR="006E5FA1" w:rsidRPr="006E5FA1">
              <w:rPr>
                <w:rFonts w:ascii="Arial" w:eastAsia="SimSun" w:hAnsi="Arial" w:cs="Arial"/>
                <w:b/>
                <w:bCs/>
                <w:kern w:val="1"/>
                <w:sz w:val="20"/>
                <w:szCs w:val="20"/>
                <w:lang w:eastAsia="zh-CN"/>
              </w:rPr>
              <w:t xml:space="preserve">     </w:t>
            </w:r>
          </w:p>
          <w:p w14:paraId="3462C7FD"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zh-CN"/>
              </w:rPr>
            </w:pPr>
          </w:p>
        </w:tc>
        <w:tc>
          <w:tcPr>
            <w:tcW w:w="1440" w:type="dxa"/>
          </w:tcPr>
          <w:p w14:paraId="4C9F0695" w14:textId="77777777" w:rsidR="006E5FA1" w:rsidRPr="006E5FA1" w:rsidRDefault="00043F1C" w:rsidP="006E5FA1">
            <w:pPr>
              <w:widowControl w:val="0"/>
              <w:suppressAutoHyphens/>
              <w:spacing w:after="0" w:line="240" w:lineRule="auto"/>
              <w:jc w:val="center"/>
              <w:rPr>
                <w:rFonts w:ascii="Arial" w:eastAsia="SimSun" w:hAnsi="Arial" w:cs="Arial"/>
                <w:b/>
                <w:bCs/>
                <w:kern w:val="1"/>
                <w:sz w:val="20"/>
                <w:szCs w:val="20"/>
                <w:lang w:eastAsia="zh-CN"/>
              </w:rPr>
            </w:pPr>
            <w:r>
              <w:rPr>
                <w:rFonts w:ascii="Arial" w:eastAsia="SimSun" w:hAnsi="Arial" w:cs="Arial"/>
                <w:b/>
                <w:bCs/>
                <w:kern w:val="1"/>
                <w:sz w:val="20"/>
                <w:szCs w:val="20"/>
                <w:lang w:eastAsia="zh-CN"/>
              </w:rPr>
              <w:t>40</w:t>
            </w:r>
            <w:r w:rsidR="006E5FA1" w:rsidRPr="006E5FA1">
              <w:rPr>
                <w:rFonts w:ascii="Arial" w:eastAsia="SimSun" w:hAnsi="Arial" w:cs="Arial"/>
                <w:b/>
                <w:bCs/>
                <w:kern w:val="1"/>
                <w:sz w:val="20"/>
                <w:szCs w:val="20"/>
                <w:lang w:eastAsia="zh-CN"/>
              </w:rPr>
              <w:t>%</w:t>
            </w:r>
          </w:p>
        </w:tc>
      </w:tr>
    </w:tbl>
    <w:p w14:paraId="39DFCB8B"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59905F3F"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20.3 </w:t>
      </w:r>
    </w:p>
    <w:p w14:paraId="12A2E63B"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Zastosowane wzory do obliczenia punktowego: </w:t>
      </w:r>
    </w:p>
    <w:p w14:paraId="0E671FF5"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   </w:t>
      </w:r>
    </w:p>
    <w:p w14:paraId="2541A829"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a) cena             </w:t>
      </w:r>
    </w:p>
    <w:p w14:paraId="62DD0289"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                Cena brutto najtańszej oferty</w:t>
      </w:r>
    </w:p>
    <w:p w14:paraId="53B73336"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Cena =   --------------------------------------- x 60</w:t>
      </w:r>
    </w:p>
    <w:p w14:paraId="3634789B"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                 Cena brutto badanej oferty</w:t>
      </w:r>
    </w:p>
    <w:p w14:paraId="1603B1EC" w14:textId="77777777" w:rsidR="006E5FA1" w:rsidRPr="006E5FA1" w:rsidRDefault="006E5FA1" w:rsidP="006E5FA1">
      <w:pPr>
        <w:widowControl w:val="0"/>
        <w:suppressAutoHyphens/>
        <w:spacing w:after="0" w:line="240" w:lineRule="auto"/>
        <w:rPr>
          <w:rFonts w:ascii="Arial" w:eastAsia="SimSun" w:hAnsi="Arial" w:cs="Arial"/>
          <w:color w:val="000000"/>
          <w:kern w:val="1"/>
          <w:sz w:val="20"/>
          <w:szCs w:val="20"/>
          <w:lang w:eastAsia="zh-CN"/>
        </w:rPr>
      </w:pPr>
    </w:p>
    <w:p w14:paraId="26CD5585" w14:textId="77777777" w:rsidR="00075E31" w:rsidRPr="00CB55FD" w:rsidRDefault="00075E31" w:rsidP="0079295A">
      <w:pPr>
        <w:widowControl w:val="0"/>
        <w:suppressAutoHyphens/>
        <w:spacing w:after="0" w:line="240" w:lineRule="auto"/>
        <w:rPr>
          <w:rFonts w:ascii="Liberation Serif" w:eastAsia="SimSun" w:hAnsi="Liberation Serif" w:cs="Times New Roman"/>
          <w:kern w:val="1"/>
          <w:sz w:val="24"/>
          <w:szCs w:val="24"/>
          <w:lang w:eastAsia="zh-CN"/>
        </w:rPr>
      </w:pPr>
      <w:r w:rsidRPr="00CB55FD">
        <w:rPr>
          <w:rFonts w:ascii="Arial" w:eastAsia="SimSun" w:hAnsi="Arial" w:cs="Arial"/>
          <w:kern w:val="1"/>
          <w:sz w:val="20"/>
          <w:szCs w:val="20"/>
          <w:lang w:eastAsia="zh-CN"/>
        </w:rPr>
        <w:t>b) Czas dostawy</w:t>
      </w:r>
      <w:r w:rsidR="0079295A" w:rsidRPr="00CB55FD">
        <w:rPr>
          <w:rFonts w:ascii="Arial" w:eastAsia="SimSun" w:hAnsi="Arial" w:cs="Arial"/>
          <w:kern w:val="1"/>
          <w:sz w:val="20"/>
          <w:szCs w:val="20"/>
          <w:lang w:eastAsia="zh-CN"/>
        </w:rPr>
        <w:t xml:space="preserve"> </w:t>
      </w:r>
      <w:r w:rsidR="0079295A" w:rsidRPr="00CB55FD">
        <w:rPr>
          <w:rFonts w:ascii="Calibri" w:eastAsia="Times New Roman" w:hAnsi="Calibri" w:cs="Calibri"/>
          <w:sz w:val="24"/>
          <w:szCs w:val="24"/>
          <w:lang w:eastAsia="pl-PL"/>
        </w:rPr>
        <w:t>oceniany</w:t>
      </w:r>
      <w:r w:rsidRPr="00CB55FD">
        <w:rPr>
          <w:rFonts w:ascii="Calibri" w:eastAsia="Times New Roman" w:hAnsi="Calibri" w:cs="Calibri"/>
          <w:sz w:val="24"/>
          <w:szCs w:val="24"/>
          <w:lang w:eastAsia="pl-PL"/>
        </w:rPr>
        <w:t xml:space="preserve"> będzie w następujący sposób: </w:t>
      </w:r>
    </w:p>
    <w:p w14:paraId="2E569E4B" w14:textId="77777777" w:rsidR="00075E31" w:rsidRPr="00CB55FD" w:rsidRDefault="00075E31" w:rsidP="00075E31">
      <w:pPr>
        <w:spacing w:after="0" w:line="240" w:lineRule="auto"/>
        <w:rPr>
          <w:rFonts w:ascii="Calibri" w:eastAsia="Times New Roman" w:hAnsi="Calibri" w:cs="Calibri"/>
          <w:sz w:val="24"/>
          <w:szCs w:val="24"/>
          <w:lang w:eastAsia="pl-PL"/>
        </w:rPr>
      </w:pPr>
      <w:r w:rsidRPr="00CB55FD">
        <w:rPr>
          <w:rFonts w:ascii="Calibri" w:eastAsia="Times New Roman" w:hAnsi="Calibri" w:cs="Calibri"/>
          <w:sz w:val="24"/>
          <w:szCs w:val="24"/>
          <w:lang w:eastAsia="pl-PL"/>
        </w:rPr>
        <w:t>Wykonawca, który oświadczy w formularzu ofertowym, iż zapewnia:</w:t>
      </w:r>
    </w:p>
    <w:p w14:paraId="4C0367F4" w14:textId="77777777" w:rsidR="00075E31" w:rsidRPr="00CB55FD" w:rsidRDefault="00CB55FD" w:rsidP="00F246FF">
      <w:pPr>
        <w:numPr>
          <w:ilvl w:val="0"/>
          <w:numId w:val="24"/>
        </w:numPr>
        <w:tabs>
          <w:tab w:val="left" w:pos="851"/>
        </w:tabs>
        <w:spacing w:after="0" w:line="240" w:lineRule="auto"/>
        <w:rPr>
          <w:rFonts w:ascii="Calibri" w:eastAsia="Times New Roman" w:hAnsi="Calibri" w:cs="Calibri"/>
          <w:sz w:val="24"/>
          <w:szCs w:val="24"/>
          <w:lang w:eastAsia="pl-PL"/>
        </w:rPr>
      </w:pPr>
      <w:r w:rsidRPr="00CB55FD">
        <w:rPr>
          <w:rFonts w:ascii="Calibri" w:eastAsia="Times New Roman" w:hAnsi="Calibri" w:cs="Calibri"/>
          <w:sz w:val="24"/>
          <w:szCs w:val="24"/>
          <w:lang w:eastAsia="pl-PL"/>
        </w:rPr>
        <w:t>czas dostawy poniżej 48</w:t>
      </w:r>
      <w:r w:rsidR="00075E31" w:rsidRPr="00CB55FD">
        <w:rPr>
          <w:rFonts w:ascii="Calibri" w:eastAsia="Times New Roman" w:hAnsi="Calibri" w:cs="Calibri"/>
          <w:sz w:val="24"/>
          <w:szCs w:val="24"/>
          <w:lang w:eastAsia="pl-PL"/>
        </w:rPr>
        <w:t xml:space="preserve"> godz. od złożonego zamówienia  – otrzyma D=40 pkt.</w:t>
      </w:r>
    </w:p>
    <w:p w14:paraId="39B7EB22" w14:textId="77777777" w:rsidR="00075E31" w:rsidRPr="00CB55FD" w:rsidRDefault="00CB55FD" w:rsidP="00F246FF">
      <w:pPr>
        <w:numPr>
          <w:ilvl w:val="0"/>
          <w:numId w:val="24"/>
        </w:numPr>
        <w:tabs>
          <w:tab w:val="left" w:pos="851"/>
        </w:tabs>
        <w:spacing w:after="0" w:line="240" w:lineRule="auto"/>
        <w:rPr>
          <w:rFonts w:ascii="Calibri" w:eastAsia="Times New Roman" w:hAnsi="Calibri" w:cs="Calibri"/>
          <w:sz w:val="24"/>
          <w:szCs w:val="24"/>
          <w:lang w:eastAsia="pl-PL"/>
        </w:rPr>
      </w:pPr>
      <w:r w:rsidRPr="00CB55FD">
        <w:rPr>
          <w:rFonts w:ascii="Calibri" w:eastAsia="Times New Roman" w:hAnsi="Calibri" w:cs="Calibri"/>
          <w:sz w:val="24"/>
          <w:szCs w:val="24"/>
          <w:lang w:eastAsia="pl-PL"/>
        </w:rPr>
        <w:t xml:space="preserve">czas dostawy od 48 godz. a poniżej </w:t>
      </w:r>
      <w:r w:rsidR="0079295A" w:rsidRPr="00CB55FD">
        <w:rPr>
          <w:rFonts w:ascii="Calibri" w:eastAsia="Times New Roman" w:hAnsi="Calibri" w:cs="Calibri"/>
          <w:sz w:val="24"/>
          <w:szCs w:val="24"/>
          <w:lang w:eastAsia="pl-PL"/>
        </w:rPr>
        <w:t>6</w:t>
      </w:r>
      <w:r w:rsidRPr="00CB55FD">
        <w:rPr>
          <w:rFonts w:ascii="Calibri" w:eastAsia="Times New Roman" w:hAnsi="Calibri" w:cs="Calibri"/>
          <w:sz w:val="24"/>
          <w:szCs w:val="24"/>
          <w:lang w:eastAsia="pl-PL"/>
        </w:rPr>
        <w:t>0</w:t>
      </w:r>
      <w:r w:rsidR="00075E31" w:rsidRPr="00CB55FD">
        <w:rPr>
          <w:rFonts w:ascii="Calibri" w:eastAsia="Times New Roman" w:hAnsi="Calibri" w:cs="Calibri"/>
          <w:sz w:val="24"/>
          <w:szCs w:val="24"/>
          <w:lang w:eastAsia="pl-PL"/>
        </w:rPr>
        <w:t xml:space="preserve"> godz. od  złożonego zamówienia – otrzyma D</w:t>
      </w:r>
      <w:r w:rsidR="0079295A" w:rsidRPr="00CB55FD">
        <w:rPr>
          <w:rFonts w:ascii="Calibri" w:eastAsia="Times New Roman" w:hAnsi="Calibri" w:cs="Calibri"/>
          <w:sz w:val="24"/>
          <w:szCs w:val="24"/>
          <w:lang w:eastAsia="pl-PL"/>
        </w:rPr>
        <w:t xml:space="preserve">= 20 </w:t>
      </w:r>
      <w:r w:rsidR="00075E31" w:rsidRPr="00CB55FD">
        <w:rPr>
          <w:rFonts w:ascii="Calibri" w:eastAsia="Times New Roman" w:hAnsi="Calibri" w:cs="Calibri"/>
          <w:sz w:val="24"/>
          <w:szCs w:val="24"/>
          <w:lang w:eastAsia="pl-PL"/>
        </w:rPr>
        <w:t>pkt.</w:t>
      </w:r>
    </w:p>
    <w:p w14:paraId="5FC45BFB" w14:textId="77777777" w:rsidR="00075E31" w:rsidRPr="00CB55FD" w:rsidRDefault="00075E31" w:rsidP="00F246FF">
      <w:pPr>
        <w:numPr>
          <w:ilvl w:val="0"/>
          <w:numId w:val="24"/>
        </w:numPr>
        <w:tabs>
          <w:tab w:val="left" w:pos="851"/>
        </w:tabs>
        <w:spacing w:after="0" w:line="240" w:lineRule="auto"/>
        <w:rPr>
          <w:rFonts w:ascii="Calibri" w:eastAsia="Times New Roman" w:hAnsi="Calibri" w:cs="Calibri"/>
          <w:sz w:val="24"/>
          <w:szCs w:val="24"/>
          <w:lang w:eastAsia="pl-PL"/>
        </w:rPr>
      </w:pPr>
      <w:r w:rsidRPr="00CB55FD">
        <w:rPr>
          <w:rFonts w:ascii="Calibri" w:eastAsia="Times New Roman" w:hAnsi="Calibri" w:cs="Calibri"/>
          <w:sz w:val="24"/>
          <w:szCs w:val="24"/>
          <w:lang w:eastAsia="pl-PL"/>
        </w:rPr>
        <w:t>czas dost</w:t>
      </w:r>
      <w:r w:rsidR="00CB55FD" w:rsidRPr="00CB55FD">
        <w:rPr>
          <w:rFonts w:ascii="Calibri" w:eastAsia="Times New Roman" w:hAnsi="Calibri" w:cs="Calibri"/>
          <w:sz w:val="24"/>
          <w:szCs w:val="24"/>
          <w:lang w:eastAsia="pl-PL"/>
        </w:rPr>
        <w:t>awy od 60  godz. do 72</w:t>
      </w:r>
      <w:r w:rsidRPr="00CB55FD">
        <w:rPr>
          <w:rFonts w:ascii="Calibri" w:eastAsia="Times New Roman" w:hAnsi="Calibri" w:cs="Calibri"/>
          <w:sz w:val="24"/>
          <w:szCs w:val="24"/>
          <w:lang w:eastAsia="pl-PL"/>
        </w:rPr>
        <w:t xml:space="preserve"> godz. od złożonego zamówienia – otrzyma  D= 0 pkt.</w:t>
      </w:r>
    </w:p>
    <w:p w14:paraId="0B0983DA" w14:textId="77777777" w:rsidR="00075E31" w:rsidRPr="00075E31" w:rsidRDefault="00075E31" w:rsidP="00075E31">
      <w:pPr>
        <w:spacing w:after="0" w:line="240" w:lineRule="auto"/>
        <w:rPr>
          <w:rFonts w:ascii="Calibri" w:eastAsia="Times New Roman" w:hAnsi="Calibri" w:cs="Calibri"/>
          <w:sz w:val="24"/>
          <w:szCs w:val="24"/>
          <w:lang w:eastAsia="pl-PL"/>
        </w:rPr>
      </w:pPr>
      <w:r w:rsidRPr="00075E31">
        <w:rPr>
          <w:rFonts w:ascii="Calibri" w:eastAsia="Times New Roman" w:hAnsi="Calibri" w:cs="Calibri"/>
          <w:sz w:val="24"/>
          <w:szCs w:val="24"/>
          <w:lang w:eastAsia="pl-PL"/>
        </w:rPr>
        <w:t>Maksymalny dopuszczalny do zaoferowani</w:t>
      </w:r>
      <w:r w:rsidR="00CB55FD">
        <w:rPr>
          <w:rFonts w:ascii="Calibri" w:eastAsia="Times New Roman" w:hAnsi="Calibri" w:cs="Calibri"/>
          <w:sz w:val="24"/>
          <w:szCs w:val="24"/>
          <w:lang w:eastAsia="pl-PL"/>
        </w:rPr>
        <w:t>a  czas dostawy to 72</w:t>
      </w:r>
      <w:r w:rsidR="0079295A">
        <w:rPr>
          <w:rFonts w:ascii="Calibri" w:eastAsia="Times New Roman" w:hAnsi="Calibri" w:cs="Calibri"/>
          <w:sz w:val="24"/>
          <w:szCs w:val="24"/>
          <w:lang w:eastAsia="pl-PL"/>
        </w:rPr>
        <w:t xml:space="preserve"> godzin</w:t>
      </w:r>
      <w:r w:rsidR="00CB55FD">
        <w:rPr>
          <w:rFonts w:ascii="Calibri" w:eastAsia="Times New Roman" w:hAnsi="Calibri" w:cs="Calibri"/>
          <w:sz w:val="24"/>
          <w:szCs w:val="24"/>
          <w:lang w:eastAsia="pl-PL"/>
        </w:rPr>
        <w:t>y</w:t>
      </w:r>
      <w:r w:rsidRPr="00075E31">
        <w:rPr>
          <w:rFonts w:ascii="Calibri" w:eastAsia="Times New Roman" w:hAnsi="Calibri" w:cs="Calibri"/>
          <w:sz w:val="24"/>
          <w:szCs w:val="24"/>
          <w:lang w:eastAsia="pl-PL"/>
        </w:rPr>
        <w:t xml:space="preserve"> od  złożonego zamówienia przez Zamawiającego.</w:t>
      </w:r>
    </w:p>
    <w:p w14:paraId="0714099B" w14:textId="77777777" w:rsidR="00075E31" w:rsidRPr="00075E31" w:rsidRDefault="00075E31" w:rsidP="00075E31">
      <w:pPr>
        <w:spacing w:after="0" w:line="240" w:lineRule="auto"/>
        <w:rPr>
          <w:rFonts w:ascii="Calibri" w:eastAsia="Times New Roman" w:hAnsi="Calibri" w:cs="Calibri"/>
          <w:sz w:val="24"/>
          <w:szCs w:val="24"/>
          <w:lang w:eastAsia="pl-PL"/>
        </w:rPr>
      </w:pPr>
      <w:r w:rsidRPr="00075E31">
        <w:rPr>
          <w:rFonts w:ascii="Calibri" w:eastAsia="Times New Roman" w:hAnsi="Calibri" w:cs="Calibri"/>
          <w:sz w:val="24"/>
          <w:szCs w:val="24"/>
          <w:lang w:eastAsia="pl-PL"/>
        </w:rPr>
        <w:lastRenderedPageBreak/>
        <w:t xml:space="preserve">Maksymalna ilość punktów do uzyskania w punktacji kryterium czasu dostawy (D) </w:t>
      </w:r>
      <w:r w:rsidR="0079295A">
        <w:rPr>
          <w:rFonts w:ascii="Calibri" w:eastAsia="Times New Roman" w:hAnsi="Calibri" w:cs="Calibri"/>
          <w:sz w:val="24"/>
          <w:szCs w:val="24"/>
          <w:lang w:eastAsia="pl-PL"/>
        </w:rPr>
        <w:t>wynosi 4</w:t>
      </w:r>
      <w:r w:rsidRPr="00075E31">
        <w:rPr>
          <w:rFonts w:ascii="Calibri" w:eastAsia="Times New Roman" w:hAnsi="Calibri" w:cs="Calibri"/>
          <w:sz w:val="24"/>
          <w:szCs w:val="24"/>
          <w:lang w:eastAsia="pl-PL"/>
        </w:rPr>
        <w:t>0</w:t>
      </w:r>
      <w:r w:rsidR="0079295A">
        <w:rPr>
          <w:rFonts w:ascii="Calibri" w:eastAsia="Times New Roman" w:hAnsi="Calibri" w:cs="Calibri"/>
          <w:sz w:val="24"/>
          <w:szCs w:val="24"/>
          <w:lang w:eastAsia="pl-PL"/>
        </w:rPr>
        <w:t xml:space="preserve"> </w:t>
      </w:r>
      <w:r w:rsidRPr="00075E31">
        <w:rPr>
          <w:rFonts w:ascii="Calibri" w:eastAsia="Times New Roman" w:hAnsi="Calibri" w:cs="Calibri"/>
          <w:sz w:val="24"/>
          <w:szCs w:val="24"/>
          <w:lang w:eastAsia="pl-PL"/>
        </w:rPr>
        <w:t>pkt.</w:t>
      </w:r>
    </w:p>
    <w:p w14:paraId="26C136C2" w14:textId="77777777" w:rsidR="00D43415" w:rsidRDefault="00D43415" w:rsidP="006E5FA1">
      <w:pPr>
        <w:widowControl w:val="0"/>
        <w:suppressAutoHyphens/>
        <w:spacing w:after="0" w:line="240" w:lineRule="auto"/>
        <w:jc w:val="both"/>
        <w:rPr>
          <w:rFonts w:ascii="Arial" w:eastAsia="SimSun" w:hAnsi="Arial" w:cs="Arial"/>
          <w:kern w:val="1"/>
          <w:sz w:val="20"/>
          <w:szCs w:val="20"/>
          <w:lang w:eastAsia="zh-CN"/>
        </w:rPr>
      </w:pPr>
    </w:p>
    <w:p w14:paraId="5D5E73D6"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0B8EBDE6"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20.4 </w:t>
      </w:r>
    </w:p>
    <w:p w14:paraId="7E17DC45"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Całkowita liczba punktów, jaką otrzyma dana oferta zostanie obliczona wg poniższego wzoru:</w:t>
      </w:r>
    </w:p>
    <w:p w14:paraId="746A3A59"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Całkowita liczba punktów = punkty uzyskan</w:t>
      </w:r>
      <w:r w:rsidR="0079295A">
        <w:rPr>
          <w:rFonts w:ascii="Arial" w:eastAsia="SimSun" w:hAnsi="Arial" w:cs="Arial"/>
          <w:kern w:val="1"/>
          <w:sz w:val="20"/>
          <w:szCs w:val="20"/>
          <w:lang w:eastAsia="zh-CN"/>
        </w:rPr>
        <w:t>e w kryterium „Cena” + „Czas dost</w:t>
      </w:r>
      <w:r w:rsidR="0008277B">
        <w:rPr>
          <w:rFonts w:ascii="Arial" w:eastAsia="SimSun" w:hAnsi="Arial" w:cs="Arial"/>
          <w:kern w:val="1"/>
          <w:sz w:val="20"/>
          <w:szCs w:val="20"/>
          <w:lang w:eastAsia="zh-CN"/>
        </w:rPr>
        <w:t>a</w:t>
      </w:r>
      <w:r w:rsidR="0079295A">
        <w:rPr>
          <w:rFonts w:ascii="Arial" w:eastAsia="SimSun" w:hAnsi="Arial" w:cs="Arial"/>
          <w:kern w:val="1"/>
          <w:sz w:val="20"/>
          <w:szCs w:val="20"/>
          <w:lang w:eastAsia="zh-CN"/>
        </w:rPr>
        <w:t>wy</w:t>
      </w:r>
      <w:r w:rsidR="00043F1C">
        <w:rPr>
          <w:rFonts w:ascii="Arial" w:eastAsia="SimSun" w:hAnsi="Arial" w:cs="Arial"/>
          <w:kern w:val="1"/>
          <w:sz w:val="20"/>
          <w:szCs w:val="20"/>
          <w:lang w:eastAsia="zh-CN"/>
        </w:rPr>
        <w:t>”</w:t>
      </w:r>
      <w:r w:rsidRPr="006E5FA1">
        <w:rPr>
          <w:rFonts w:ascii="Arial" w:eastAsia="SimSun" w:hAnsi="Arial" w:cs="Arial"/>
          <w:kern w:val="1"/>
          <w:sz w:val="20"/>
          <w:szCs w:val="20"/>
          <w:lang w:eastAsia="zh-CN"/>
        </w:rPr>
        <w:t>.</w:t>
      </w:r>
    </w:p>
    <w:p w14:paraId="2A4D6F21"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77AD1622"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20.5 </w:t>
      </w:r>
    </w:p>
    <w:p w14:paraId="46370BB0"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Punktacja przyznawana ofertom w poszczególnych kryteriach będzie liczona z dokładnością do dwóch miejsc po przecinku. Najwyższa liczba punktów wyznaczy najkorzystniejszą ofertę.</w:t>
      </w:r>
    </w:p>
    <w:p w14:paraId="48C84A29"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46D1DDF6"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20.6</w:t>
      </w:r>
    </w:p>
    <w:p w14:paraId="7C3D02C0"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Zamawiający udzieli zamówienia Wykonawcy, którego oferta odpowiadać będzie wszystkim wymaganiom przedstawionym w ustawie Prawo zamówień publicznych oraz w SWZ i zostanie oceniona jako najkorzystniejsza w oparciu o podane kryteria wyboru.</w:t>
      </w:r>
    </w:p>
    <w:p w14:paraId="4B9F7E87"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40C5E7C5"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20.7</w:t>
      </w:r>
    </w:p>
    <w:p w14:paraId="03594B89"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Jeżeli nie będzie można dokonać wyboru oferty najkorzystniejszej ze względu na to, że dwie lub więcej ofert przedstawia taki sam bilans ceny i pozostałych kryteriów oceny ofert, Zamawiający spośród tych ofert dokona wyboru oferty, która otrzymała najwyższą ocenę w kryterium o najwyższej wadze (art. 248 ust. 1 ustawy Prawo zamówień publicznych). Jeżeli oferty otrzymały taką samą ocenę w kryterium o najwyższej wadze, Zamawiający wybiera ofertę z najniższą ceną (art. 248 ust. 2 ustawy Prawo zamówień publicznych). Jeżeli nie można dokonać wyboru oferty w sposób, o którym mowa w art. 248 ust. 2 ustawy Prawo zamówień publicznych, Zamawiający wzywa Wykonawców, którzy złożyli te oferty, do złożenia w terminie określonym przez Zamawiającego ofert dodatkowych zawierających nową cenę lub koszt (art. 248 ust. 3 ustawy Prawo zamówień publicznych).</w:t>
      </w:r>
    </w:p>
    <w:p w14:paraId="13B36784"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6496F4E3"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20.8</w:t>
      </w:r>
    </w:p>
    <w:p w14:paraId="0E3DA2AD"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Zamawiający nie przewiduje przeprowadzenia dogrywki w formie aukcji elektronicznej.</w:t>
      </w:r>
    </w:p>
    <w:p w14:paraId="6D968423"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425822E2"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20.9</w:t>
      </w:r>
    </w:p>
    <w:p w14:paraId="4A3F0ECB"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702761A7"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31DA30B1"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20.10</w:t>
      </w:r>
    </w:p>
    <w:p w14:paraId="1A8AB4DE"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wybiera najkorzystniejszą ofertę w terminie związania ofertą określonym w SWZ.</w:t>
      </w:r>
    </w:p>
    <w:p w14:paraId="564975D3"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5B39FCF0"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20.11</w:t>
      </w:r>
    </w:p>
    <w:p w14:paraId="5AA9627F"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Jeżeli termin związania ofertą upłynie przed wyborem najkorzystniejszej oferty, Zamawiający wezwie Wykonawcę, którego oferta otrzymała najwyższą ocenę, do wyrażenia, w wyznaczonym przez Zamawiającego terminie, pisemnej zgody na wybór jego oferty.</w:t>
      </w:r>
    </w:p>
    <w:p w14:paraId="2F347DC6"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0BC9F464"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20.12</w:t>
      </w:r>
    </w:p>
    <w:p w14:paraId="5DB1638A"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W przypadku braku zgody, o której mowa w pkt. 20.11, oferta podlega odrzuceniu, a Zamawiający zwraca się o wyrażenie takiej zgody do kolejnego Wykonawcy, którego oferta została najwyżej oceniona, chyba ze zachodzą przesłanki do unieważnienia postępowania.</w:t>
      </w:r>
    </w:p>
    <w:p w14:paraId="79447C59"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14:paraId="53634CA8"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14:paraId="23809948"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14:paraId="1785273D"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14:paraId="6A3F1EF5" w14:textId="77777777"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XXI. INFORMACJE O FORMALNOŚCIACH, JAKIE MUSZĄ ZOSTAĆ DOPEŁNIONE PO WYBORZE OFERTY W CELU ZAWARCIA UMOWY W SPRAWIE ZAMÓWIENIA PUBLICZNEGO</w:t>
      </w:r>
    </w:p>
    <w:p w14:paraId="12938801" w14:textId="77777777"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14:paraId="40D55086" w14:textId="77777777"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21.1</w:t>
      </w:r>
    </w:p>
    <w:p w14:paraId="527F0D6E"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Zamawiający powiadomi wykonawcę, którego oferta została wybrana jako najkorzystniejsza, o terminie i miejscu zawarcia umowy w sprawie zamówienia publicznego. </w:t>
      </w:r>
    </w:p>
    <w:p w14:paraId="6F330C40"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1469E48B"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21.2</w:t>
      </w:r>
    </w:p>
    <w:p w14:paraId="3D71748C"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lastRenderedPageBreak/>
        <w:t xml:space="preserve">O ile zostanie wybrana oferta złożona przez Wykonawców występujących wspólnie, umowa regulująca ich współpracę winna być złożona w terminie wyznaczonym przez Zamawiającego. </w:t>
      </w:r>
    </w:p>
    <w:p w14:paraId="449106B6"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0ABB4485"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21.3</w:t>
      </w:r>
    </w:p>
    <w:p w14:paraId="4D4051F8"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Dokładny termin zawarcia umowy w sprawie zamówienia publicznego zostanie wyznaczony przez Zamawiającego z zachowaniem przepisów ustawy Prawo zamówień publicznych. </w:t>
      </w:r>
    </w:p>
    <w:p w14:paraId="37958504"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7E1CAFD5" w14:textId="77777777" w:rsidR="00CD5290" w:rsidRDefault="00CD5290" w:rsidP="006E5FA1">
      <w:pPr>
        <w:widowControl w:val="0"/>
        <w:suppressAutoHyphens/>
        <w:spacing w:after="0" w:line="240" w:lineRule="auto"/>
        <w:jc w:val="both"/>
        <w:rPr>
          <w:rFonts w:ascii="Arial" w:eastAsia="SimSun" w:hAnsi="Arial" w:cs="Arial"/>
          <w:kern w:val="1"/>
          <w:sz w:val="20"/>
          <w:szCs w:val="20"/>
          <w:lang w:eastAsia="ar-SA"/>
        </w:rPr>
      </w:pPr>
    </w:p>
    <w:p w14:paraId="2D92863A"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21.4</w:t>
      </w:r>
    </w:p>
    <w:p w14:paraId="69341EAF"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Umowa w sprawie zamówienia publicznego zostanie zawarta po wniesieniu przez Wykonawcę, którego oferta została wybrana jako najkorzystniejsza, zabezpieczenia należytego wykonania umowy.</w:t>
      </w:r>
    </w:p>
    <w:p w14:paraId="0F8A0195" w14:textId="77777777" w:rsidR="0076518C" w:rsidRDefault="0076518C" w:rsidP="006E5FA1">
      <w:pPr>
        <w:widowControl w:val="0"/>
        <w:suppressAutoHyphens/>
        <w:spacing w:after="0" w:line="240" w:lineRule="auto"/>
        <w:jc w:val="both"/>
        <w:rPr>
          <w:rFonts w:ascii="Arial" w:eastAsia="SimSun" w:hAnsi="Arial" w:cs="Arial"/>
          <w:kern w:val="1"/>
          <w:sz w:val="20"/>
          <w:szCs w:val="20"/>
          <w:lang w:eastAsia="ar-SA"/>
        </w:rPr>
      </w:pPr>
    </w:p>
    <w:p w14:paraId="3C6B7B15"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21.5</w:t>
      </w:r>
    </w:p>
    <w:p w14:paraId="025DB930"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Osoba bądź osoby reprezentujące wykonawcę przy podpisaniu umowy powinny posiadać </w:t>
      </w:r>
      <w:r w:rsidRPr="006E5FA1">
        <w:rPr>
          <w:rFonts w:ascii="Arial" w:eastAsia="SimSun" w:hAnsi="Arial" w:cs="Arial"/>
          <w:kern w:val="1"/>
          <w:sz w:val="20"/>
          <w:szCs w:val="20"/>
          <w:lang w:eastAsia="ar-SA"/>
        </w:rPr>
        <w:br/>
        <w:t xml:space="preserve">i przedstawić dokumenty potwierdzające ich umocowanie do podpisania umowy, o ile umocowanie to nie będzie wynikać z pełnomocnictwa załączonego do oferty czy do wniosku o dopuszczenie do udziału w przetargu lub z dokumentów załączonych do oferty czy wniosku o dopuszczenie do udziału w przetargu. </w:t>
      </w:r>
    </w:p>
    <w:p w14:paraId="609610C5"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780E4775" w14:textId="77777777" w:rsidR="0076518C" w:rsidRDefault="0076518C" w:rsidP="006E5FA1">
      <w:pPr>
        <w:widowControl w:val="0"/>
        <w:suppressAutoHyphens/>
        <w:spacing w:after="0" w:line="240" w:lineRule="auto"/>
        <w:jc w:val="both"/>
        <w:rPr>
          <w:rFonts w:ascii="Arial" w:eastAsia="SimSun" w:hAnsi="Arial" w:cs="Arial"/>
          <w:kern w:val="1"/>
          <w:sz w:val="20"/>
          <w:szCs w:val="20"/>
          <w:lang w:eastAsia="ar-SA"/>
        </w:rPr>
      </w:pPr>
    </w:p>
    <w:p w14:paraId="56D847F1"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21.6</w:t>
      </w:r>
    </w:p>
    <w:p w14:paraId="424CCCE1"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Jeżeli Wykonawca, którego oferta została „oceniona jako na</w:t>
      </w:r>
      <w:r w:rsidR="0076518C">
        <w:rPr>
          <w:rFonts w:ascii="Arial" w:eastAsia="SimSun" w:hAnsi="Arial" w:cs="Arial"/>
          <w:kern w:val="1"/>
          <w:sz w:val="20"/>
          <w:szCs w:val="20"/>
          <w:lang w:eastAsia="ar-SA"/>
        </w:rPr>
        <w:t>jkorzystniejsza w postępowaniu”</w:t>
      </w:r>
      <w:r w:rsidRPr="006E5FA1">
        <w:rPr>
          <w:rFonts w:ascii="Arial" w:eastAsia="SimSun" w:hAnsi="Arial" w:cs="Arial"/>
          <w:kern w:val="1"/>
          <w:sz w:val="20"/>
          <w:szCs w:val="20"/>
          <w:lang w:eastAsia="ar-SA"/>
        </w:rPr>
        <w:t xml:space="preserve"> uchyla się od zawarcia umowy lub nie wnosi wymaganego zabezpieczenia należytego wykonania umowy, zamawiający może zbadać, czy nie podlega wykluczeniu oraz czy spełnia warunki udziału w postępowaniu wykonawca, który złożył ofertę najwyżej ocenianą spośród pozostałych ofert.</w:t>
      </w:r>
    </w:p>
    <w:p w14:paraId="175CB5E6" w14:textId="77777777" w:rsidR="006E5FA1" w:rsidRPr="006E5FA1" w:rsidRDefault="006E5FA1" w:rsidP="006E5FA1">
      <w:pPr>
        <w:widowControl w:val="0"/>
        <w:tabs>
          <w:tab w:val="left" w:pos="900"/>
        </w:tabs>
        <w:suppressAutoHyphens/>
        <w:spacing w:after="0" w:line="240" w:lineRule="auto"/>
        <w:jc w:val="both"/>
        <w:rPr>
          <w:rFonts w:ascii="Arial" w:eastAsia="SimSun" w:hAnsi="Arial" w:cs="Arial"/>
          <w:kern w:val="1"/>
          <w:sz w:val="20"/>
          <w:szCs w:val="20"/>
          <w:lang w:eastAsia="ar-SA"/>
        </w:rPr>
      </w:pPr>
    </w:p>
    <w:p w14:paraId="5ABAEA15" w14:textId="77777777" w:rsidR="006E5FA1" w:rsidRPr="006E5FA1" w:rsidRDefault="006E5FA1" w:rsidP="006E5FA1">
      <w:pPr>
        <w:widowControl w:val="0"/>
        <w:tabs>
          <w:tab w:val="left" w:pos="900"/>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21.7</w:t>
      </w:r>
    </w:p>
    <w:p w14:paraId="4FB303F1" w14:textId="77777777" w:rsidR="006E5FA1" w:rsidRPr="006E5FA1" w:rsidRDefault="006E5FA1" w:rsidP="006E5FA1">
      <w:pPr>
        <w:widowControl w:val="0"/>
        <w:tabs>
          <w:tab w:val="left" w:pos="900"/>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Zawarcie umowy z podwykonawcą na zakres podany w Ofercie Wykonawcy lub jego część wymaga pisemnej zgody Zamawiającego. Stosowny wniosek o zgodę na zawarcie umowy z podwykonawcą wymaga przedstawienia Zamawiającemu przez Wykonawcę umowy z podwykonawcą lub projektu umowy (zawierającego określenie kwoty należnej podwykonawcy, warunków odbioru i płatności oraz terminu zakończenia robót). Jeżeli Zamawiający w terminie 14 dni od przedstawienia mu przez Wykonawcę pisemnej umowy lub projektu umowy z podwykonawcą lub dalszym podwykonawcą, nie wyrazi na piśmie zastrzeżeń lub sprzeciwu, uważa się, że wyraził zgodę na zawarcie umowy.</w:t>
      </w:r>
    </w:p>
    <w:p w14:paraId="21AB0600" w14:textId="77777777" w:rsidR="006E5FA1" w:rsidRPr="006E5FA1" w:rsidRDefault="006E5FA1" w:rsidP="006E5FA1">
      <w:pPr>
        <w:widowControl w:val="0"/>
        <w:tabs>
          <w:tab w:val="left" w:pos="900"/>
        </w:tabs>
        <w:suppressAutoHyphens/>
        <w:spacing w:after="0" w:line="240" w:lineRule="auto"/>
        <w:jc w:val="both"/>
        <w:rPr>
          <w:rFonts w:ascii="Arial" w:eastAsia="SimSun" w:hAnsi="Arial" w:cs="Arial"/>
          <w:kern w:val="1"/>
          <w:sz w:val="20"/>
          <w:szCs w:val="20"/>
          <w:lang w:eastAsia="ar-SA"/>
        </w:rPr>
      </w:pPr>
    </w:p>
    <w:p w14:paraId="3911F27C" w14:textId="77777777" w:rsidR="006E5FA1" w:rsidRPr="006E5FA1" w:rsidRDefault="00DF30FD" w:rsidP="006E5FA1">
      <w:pPr>
        <w:widowControl w:val="0"/>
        <w:tabs>
          <w:tab w:val="left" w:pos="900"/>
        </w:tabs>
        <w:suppressAutoHyphens/>
        <w:spacing w:after="0" w:line="240" w:lineRule="auto"/>
        <w:jc w:val="both"/>
        <w:rPr>
          <w:rFonts w:ascii="Arial" w:eastAsia="SimSun" w:hAnsi="Arial" w:cs="Arial"/>
          <w:kern w:val="1"/>
          <w:sz w:val="20"/>
          <w:szCs w:val="20"/>
          <w:lang w:eastAsia="ar-SA"/>
        </w:rPr>
      </w:pPr>
      <w:r>
        <w:rPr>
          <w:rFonts w:ascii="Arial" w:eastAsia="SimSun" w:hAnsi="Arial" w:cs="Arial"/>
          <w:kern w:val="1"/>
          <w:sz w:val="20"/>
          <w:szCs w:val="20"/>
          <w:lang w:eastAsia="ar-SA"/>
        </w:rPr>
        <w:t>21.8</w:t>
      </w:r>
    </w:p>
    <w:p w14:paraId="009059A4" w14:textId="77777777" w:rsidR="006E5FA1" w:rsidRPr="006E5FA1" w:rsidRDefault="00774619" w:rsidP="00774619">
      <w:pPr>
        <w:widowControl w:val="0"/>
        <w:tabs>
          <w:tab w:val="left" w:pos="900"/>
        </w:tabs>
        <w:suppressAutoHyphens/>
        <w:spacing w:after="0" w:line="240" w:lineRule="auto"/>
        <w:jc w:val="both"/>
        <w:rPr>
          <w:rFonts w:ascii="Arial" w:eastAsia="SimSun" w:hAnsi="Arial" w:cs="Arial"/>
          <w:kern w:val="1"/>
          <w:sz w:val="20"/>
          <w:szCs w:val="20"/>
          <w:lang w:eastAsia="ar-SA"/>
        </w:rPr>
      </w:pPr>
      <w:r w:rsidRPr="00774619">
        <w:rPr>
          <w:rFonts w:ascii="Arial" w:eastAsia="SimSun" w:hAnsi="Arial" w:cs="Arial"/>
          <w:kern w:val="1"/>
          <w:sz w:val="20"/>
          <w:szCs w:val="20"/>
          <w:lang w:eastAsia="ar-SA"/>
        </w:rPr>
        <w:t xml:space="preserve">Wykonawca zobowiązuje się do ubezpieczenia od odpowiedzialności cywilnej w zakresie prowadzonej działalności gospodarczej w wysokości </w:t>
      </w:r>
      <w:r w:rsidRPr="00774619">
        <w:rPr>
          <w:rFonts w:ascii="Arial" w:eastAsia="SimSun" w:hAnsi="Arial" w:cs="Arial"/>
          <w:b/>
          <w:kern w:val="1"/>
          <w:sz w:val="20"/>
          <w:szCs w:val="20"/>
          <w:lang w:eastAsia="ar-SA"/>
        </w:rPr>
        <w:t>minimum wartość zawartej umowy</w:t>
      </w:r>
      <w:r w:rsidRPr="00774619">
        <w:rPr>
          <w:rFonts w:ascii="Arial" w:eastAsia="SimSun" w:hAnsi="Arial" w:cs="Arial"/>
          <w:kern w:val="1"/>
          <w:sz w:val="20"/>
          <w:szCs w:val="20"/>
          <w:lang w:eastAsia="ar-SA"/>
        </w:rPr>
        <w:t>.</w:t>
      </w:r>
    </w:p>
    <w:p w14:paraId="3CCB8CD8"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67E71103" w14:textId="77777777"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XXII. POUCZENIE O ŚRODKACH OCHRONY PRAWNEJ PRZYSŁUGUJĄCYCH WYKONAWCY</w:t>
      </w:r>
    </w:p>
    <w:p w14:paraId="26847D87"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lang w:eastAsia="ar-SA"/>
        </w:rPr>
      </w:pPr>
    </w:p>
    <w:p w14:paraId="43D06AED"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22.1</w:t>
      </w:r>
    </w:p>
    <w:p w14:paraId="2DA2D97F" w14:textId="77777777" w:rsidR="006E5FA1" w:rsidRPr="006E5FA1" w:rsidRDefault="006E5FA1" w:rsidP="006E5FA1">
      <w:pPr>
        <w:widowControl w:val="0"/>
        <w:tabs>
          <w:tab w:val="left" w:pos="2318"/>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Wykonawcy, a także innemu podmiotowi, jeżeli ma lub miał interes w uzyskaniu zamówienia oraz poniósł lub może ponieść szkodę w wyniku naruszenia przez Zamawiającego przepisów ustawy PZP przysługują środki ochrony prawnej przewidziane w dziale IX ustawy PZP.</w:t>
      </w:r>
    </w:p>
    <w:p w14:paraId="5B7E96FB" w14:textId="77777777" w:rsidR="006E5FA1" w:rsidRPr="006E5FA1" w:rsidRDefault="006E5FA1" w:rsidP="006E5FA1">
      <w:pPr>
        <w:widowControl w:val="0"/>
        <w:tabs>
          <w:tab w:val="left" w:pos="2318"/>
        </w:tabs>
        <w:suppressAutoHyphens/>
        <w:spacing w:after="0" w:line="240" w:lineRule="auto"/>
        <w:jc w:val="both"/>
        <w:rPr>
          <w:rFonts w:ascii="Arial" w:eastAsia="SimSun" w:hAnsi="Arial" w:cs="Arial"/>
          <w:kern w:val="1"/>
          <w:sz w:val="20"/>
          <w:szCs w:val="20"/>
          <w:lang w:eastAsia="ar-SA"/>
        </w:rPr>
      </w:pPr>
    </w:p>
    <w:p w14:paraId="2272FDB7" w14:textId="77777777" w:rsidR="006E5FA1" w:rsidRPr="006E5FA1" w:rsidRDefault="006E5FA1" w:rsidP="006E5FA1">
      <w:pPr>
        <w:widowControl w:val="0"/>
        <w:tabs>
          <w:tab w:val="left" w:pos="2318"/>
        </w:tabs>
        <w:suppressAutoHyphens/>
        <w:spacing w:after="0" w:line="240" w:lineRule="auto"/>
        <w:jc w:val="both"/>
        <w:rPr>
          <w:rFonts w:ascii="Arial" w:eastAsia="SimSun" w:hAnsi="Arial" w:cs="Arial"/>
          <w:kern w:val="1"/>
          <w:sz w:val="20"/>
          <w:szCs w:val="20"/>
          <w:lang w:eastAsia="ar-SA"/>
        </w:rPr>
      </w:pPr>
    </w:p>
    <w:p w14:paraId="307C29DA" w14:textId="77777777" w:rsidR="006E5FA1" w:rsidRPr="006E5FA1" w:rsidRDefault="006E5FA1" w:rsidP="006E5FA1">
      <w:pPr>
        <w:widowControl w:val="0"/>
        <w:tabs>
          <w:tab w:val="left" w:pos="2318"/>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22.2</w:t>
      </w:r>
    </w:p>
    <w:p w14:paraId="265E57E7" w14:textId="77777777" w:rsidR="006E5FA1" w:rsidRPr="006E5FA1" w:rsidRDefault="006E5FA1" w:rsidP="006E5FA1">
      <w:pPr>
        <w:widowControl w:val="0"/>
        <w:tabs>
          <w:tab w:val="left" w:pos="2318"/>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p>
    <w:p w14:paraId="0C5F0C3E"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35655967" w14:textId="77777777"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XXII. OPIS CZĘŚCI ZAMÓWIENIA</w:t>
      </w:r>
    </w:p>
    <w:p w14:paraId="0C2384B6"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14:paraId="49A6E7C0" w14:textId="77777777" w:rsidR="00DF30FD" w:rsidRDefault="00DF30FD" w:rsidP="00B92D6C">
      <w:pPr>
        <w:widowControl w:val="0"/>
        <w:tabs>
          <w:tab w:val="left" w:pos="900"/>
        </w:tabs>
        <w:suppressAutoHyphens/>
        <w:spacing w:after="0" w:line="240" w:lineRule="auto"/>
        <w:jc w:val="both"/>
        <w:rPr>
          <w:rFonts w:ascii="Arial" w:eastAsia="SimSun" w:hAnsi="Arial" w:cs="Arial"/>
          <w:kern w:val="1"/>
          <w:sz w:val="20"/>
          <w:szCs w:val="20"/>
          <w:lang w:eastAsia="ar-SA"/>
        </w:rPr>
      </w:pPr>
      <w:r>
        <w:rPr>
          <w:rFonts w:ascii="Arial" w:eastAsia="SimSun" w:hAnsi="Arial" w:cs="Arial"/>
          <w:kern w:val="1"/>
          <w:sz w:val="20"/>
          <w:szCs w:val="20"/>
          <w:lang w:eastAsia="ar-SA"/>
        </w:rPr>
        <w:t>22.1</w:t>
      </w:r>
    </w:p>
    <w:p w14:paraId="23157BFB" w14:textId="77777777" w:rsidR="00B92D6C" w:rsidRDefault="00DF30FD" w:rsidP="00B92D6C">
      <w:pPr>
        <w:widowControl w:val="0"/>
        <w:tabs>
          <w:tab w:val="left" w:pos="900"/>
        </w:tabs>
        <w:suppressAutoHyphens/>
        <w:spacing w:after="0" w:line="240" w:lineRule="auto"/>
        <w:jc w:val="both"/>
        <w:rPr>
          <w:rFonts w:ascii="Arial" w:eastAsia="SimSun" w:hAnsi="Arial" w:cs="Arial"/>
          <w:color w:val="FF0000"/>
          <w:kern w:val="1"/>
          <w:sz w:val="20"/>
          <w:szCs w:val="20"/>
          <w:lang w:eastAsia="ar-SA"/>
        </w:rPr>
      </w:pPr>
      <w:r>
        <w:rPr>
          <w:rFonts w:ascii="Arial" w:eastAsia="SimSun" w:hAnsi="Arial" w:cs="Arial"/>
          <w:kern w:val="1"/>
          <w:sz w:val="20"/>
          <w:szCs w:val="20"/>
          <w:lang w:eastAsia="ar-SA"/>
        </w:rPr>
        <w:t>Zamawiający nie dokonuje podziału zamówienia na części.</w:t>
      </w:r>
    </w:p>
    <w:p w14:paraId="0A420DC0" w14:textId="77777777" w:rsidR="00B92D6C" w:rsidRPr="006E5FA1" w:rsidRDefault="00B92D6C" w:rsidP="00B92D6C">
      <w:pPr>
        <w:widowControl w:val="0"/>
        <w:tabs>
          <w:tab w:val="left" w:pos="900"/>
        </w:tabs>
        <w:suppressAutoHyphens/>
        <w:spacing w:after="0" w:line="240" w:lineRule="auto"/>
        <w:jc w:val="both"/>
        <w:rPr>
          <w:rFonts w:ascii="Arial" w:eastAsia="SimSun" w:hAnsi="Arial" w:cs="Arial"/>
          <w:kern w:val="1"/>
          <w:sz w:val="20"/>
          <w:szCs w:val="20"/>
          <w:lang w:eastAsia="ar-SA"/>
        </w:rPr>
      </w:pPr>
    </w:p>
    <w:p w14:paraId="23162FC1" w14:textId="77777777"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XXIII. INFORMACJE DOTYCZĄCE OFERT WARIANTOWYCH</w:t>
      </w:r>
    </w:p>
    <w:p w14:paraId="2532D103"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14:paraId="29892806"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23.1</w:t>
      </w:r>
    </w:p>
    <w:p w14:paraId="0DD1300C"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lastRenderedPageBreak/>
        <w:t>Zamawiający nie dopuszcza składania ofert wariantowych.</w:t>
      </w:r>
    </w:p>
    <w:p w14:paraId="2D2CE2E0"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highlight w:val="yellow"/>
          <w:lang w:eastAsia="ar-SA"/>
        </w:rPr>
      </w:pPr>
    </w:p>
    <w:p w14:paraId="2E086CCA" w14:textId="77777777" w:rsidR="001A6A4D" w:rsidRDefault="001A6A4D" w:rsidP="006E5FA1">
      <w:pPr>
        <w:widowControl w:val="0"/>
        <w:tabs>
          <w:tab w:val="left" w:pos="900"/>
        </w:tabs>
        <w:suppressAutoHyphens/>
        <w:spacing w:after="0" w:line="240" w:lineRule="auto"/>
        <w:rPr>
          <w:rFonts w:ascii="Arial" w:eastAsia="SimSun" w:hAnsi="Arial" w:cs="Arial"/>
          <w:b/>
          <w:bCs/>
          <w:kern w:val="1"/>
          <w:sz w:val="20"/>
          <w:szCs w:val="20"/>
          <w:lang w:eastAsia="ar-SA"/>
        </w:rPr>
      </w:pPr>
    </w:p>
    <w:p w14:paraId="14424AD1" w14:textId="77777777" w:rsidR="006E5FA1" w:rsidRPr="006E5FA1" w:rsidRDefault="006E5FA1" w:rsidP="007408F0">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XXIV. WYMAGANIA W ZAKRESIE ZATRUDNIENIA NA PODSTAWIE STOSUNKU PRACY W OKOLICZNOŚCIACH, O KTÓRYCH MOWA W ART. 95</w:t>
      </w:r>
    </w:p>
    <w:p w14:paraId="4E3CE7B3"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highlight w:val="yellow"/>
          <w:lang w:eastAsia="ar-SA"/>
        </w:rPr>
      </w:pPr>
    </w:p>
    <w:p w14:paraId="1191AB93" w14:textId="77777777"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24.1</w:t>
      </w:r>
    </w:p>
    <w:p w14:paraId="1C6FEF4F" w14:textId="77777777" w:rsidR="006E5FA1" w:rsidRPr="006E5FA1" w:rsidRDefault="006C75E7" w:rsidP="006E5FA1">
      <w:pPr>
        <w:spacing w:after="0" w:line="240" w:lineRule="auto"/>
        <w:jc w:val="both"/>
        <w:rPr>
          <w:rFonts w:ascii="Liberation Serif" w:eastAsia="Times New Roman" w:hAnsi="Liberation Serif" w:cs="Liberation Serif"/>
          <w:sz w:val="24"/>
          <w:szCs w:val="24"/>
        </w:rPr>
      </w:pPr>
      <w:r>
        <w:rPr>
          <w:rFonts w:ascii="Arial" w:eastAsia="Times New Roman" w:hAnsi="Arial" w:cs="Arial"/>
          <w:sz w:val="20"/>
          <w:szCs w:val="20"/>
          <w:lang w:eastAsia="ar-SA"/>
        </w:rPr>
        <w:t>Zamawiający nie określa tego warunku</w:t>
      </w:r>
      <w:r w:rsidR="006E5FA1" w:rsidRPr="006E5FA1">
        <w:rPr>
          <w:rFonts w:ascii="Arial" w:eastAsia="Times New Roman" w:hAnsi="Arial" w:cs="Arial"/>
          <w:sz w:val="20"/>
          <w:szCs w:val="20"/>
          <w:lang w:eastAsia="ar-SA"/>
        </w:rPr>
        <w:t>.</w:t>
      </w:r>
    </w:p>
    <w:p w14:paraId="0D3C796D"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highlight w:val="yellow"/>
          <w:lang w:eastAsia="ar-SA"/>
        </w:rPr>
      </w:pPr>
    </w:p>
    <w:p w14:paraId="640B0843" w14:textId="77777777"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XXV. WYMAGANIA W ZAKRESIE ZATRUDNIENIA OSÓB, O KTÓRYCH MOWA W ART. 96 UST. 2 PKT 2</w:t>
      </w:r>
    </w:p>
    <w:p w14:paraId="1648DEFD"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14:paraId="049F51ED"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25.1</w:t>
      </w:r>
    </w:p>
    <w:p w14:paraId="6F16A58B" w14:textId="77777777" w:rsidR="006E5FA1" w:rsidRDefault="00781820" w:rsidP="006E5FA1">
      <w:pPr>
        <w:widowControl w:val="0"/>
        <w:suppressAutoHyphens/>
        <w:spacing w:after="0" w:line="240" w:lineRule="auto"/>
        <w:jc w:val="both"/>
        <w:rPr>
          <w:rFonts w:ascii="Arial" w:eastAsia="SimSun" w:hAnsi="Arial" w:cs="Arial"/>
          <w:kern w:val="1"/>
          <w:sz w:val="20"/>
          <w:szCs w:val="20"/>
          <w:lang w:eastAsia="ar-SA"/>
        </w:rPr>
      </w:pPr>
      <w:r w:rsidRPr="00781820">
        <w:rPr>
          <w:rFonts w:ascii="Arial" w:eastAsia="SimSun" w:hAnsi="Arial" w:cs="Arial"/>
          <w:kern w:val="1"/>
          <w:sz w:val="20"/>
          <w:szCs w:val="20"/>
          <w:lang w:eastAsia="ar-SA"/>
        </w:rPr>
        <w:t>Zama</w:t>
      </w:r>
      <w:r>
        <w:rPr>
          <w:rFonts w:ascii="Arial" w:eastAsia="SimSun" w:hAnsi="Arial" w:cs="Arial"/>
          <w:kern w:val="1"/>
          <w:sz w:val="20"/>
          <w:szCs w:val="20"/>
          <w:lang w:eastAsia="ar-SA"/>
        </w:rPr>
        <w:t>wiający nie określa wymagań</w:t>
      </w:r>
      <w:r w:rsidRPr="00781820">
        <w:rPr>
          <w:rFonts w:ascii="Arial" w:eastAsia="SimSun" w:hAnsi="Arial" w:cs="Arial"/>
          <w:kern w:val="1"/>
          <w:sz w:val="20"/>
          <w:szCs w:val="20"/>
          <w:lang w:eastAsia="ar-SA"/>
        </w:rPr>
        <w:t xml:space="preserve"> w zakresie zatrudnienia osób, o których mowa w art. 96 ust. 2 pkt 2 ustawy Prawo zamówień publicznych.</w:t>
      </w:r>
    </w:p>
    <w:p w14:paraId="52D9CB64" w14:textId="77777777" w:rsidR="00781820" w:rsidRPr="006E5FA1" w:rsidRDefault="00781820" w:rsidP="006E5FA1">
      <w:pPr>
        <w:widowControl w:val="0"/>
        <w:suppressAutoHyphens/>
        <w:spacing w:after="0" w:line="240" w:lineRule="auto"/>
        <w:jc w:val="both"/>
        <w:rPr>
          <w:rFonts w:ascii="Arial" w:eastAsia="SimSun" w:hAnsi="Arial" w:cs="Arial"/>
          <w:kern w:val="1"/>
          <w:sz w:val="20"/>
          <w:szCs w:val="20"/>
          <w:lang w:eastAsia="zh-CN"/>
        </w:rPr>
      </w:pPr>
    </w:p>
    <w:p w14:paraId="085CABF3" w14:textId="77777777"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XXVI. INFORMACJA O ZASTRZEŻENIU MOŻLIWOŚCI UBIEGANIA SIĘ O UDZIELENIE ZAMÓWIENIA WYŁĄCZNIE PRZEZ WYKONAWCÓW, O KTÓRYCH MOWA W ART. 94</w:t>
      </w:r>
    </w:p>
    <w:p w14:paraId="663D3CFA"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14:paraId="56592965"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26.1</w:t>
      </w:r>
    </w:p>
    <w:p w14:paraId="3595FB15"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nie zastrzega możliwości ubiegania się o udzielenie zamówienia wyłącznie przez Wykonawców, o których mowa w art. 94 ustawy Prawo zamówień publicznych.</w:t>
      </w:r>
    </w:p>
    <w:p w14:paraId="55CE23FA"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14:paraId="6047155F" w14:textId="77777777"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XXVII. WYMAGANIA DOTYCZACE WADIUM, W TYM JEGO KWOTA W WYSOKOŚCI NIE WIĘKSZEJ NIŻ 1,5% WARTOŚCI ZAMÓWIENIA</w:t>
      </w:r>
    </w:p>
    <w:p w14:paraId="220BB867"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14:paraId="36AE078F"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27.1</w:t>
      </w:r>
    </w:p>
    <w:p w14:paraId="4D64BF02"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Zamawiający nie wymaga od Wykonawców wniesienia wadium.</w:t>
      </w:r>
    </w:p>
    <w:p w14:paraId="2D008333"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14:paraId="07B5FC58" w14:textId="77777777"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XXVIII. INFORMACJA O PRZEWIDYWANYCH ZAMÓWIENIACH, O KTÓRYCH MOWA W ART. 214 UST. 1 PKT 7 I 8</w:t>
      </w:r>
    </w:p>
    <w:p w14:paraId="6B9E7403"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14:paraId="38D59233"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28.1</w:t>
      </w:r>
    </w:p>
    <w:p w14:paraId="745672C9" w14:textId="77777777" w:rsidR="006E5FA1" w:rsidRPr="006E5FA1" w:rsidRDefault="006E5FA1" w:rsidP="006E5FA1">
      <w:pPr>
        <w:widowControl w:val="0"/>
        <w:tabs>
          <w:tab w:val="left" w:pos="900"/>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nie przewiduje udzielenia zamówień, o których mowa w art. 214 ust. 1 pkt 7 i 8 ustawy Prawo zamówień publicznych.</w:t>
      </w:r>
    </w:p>
    <w:p w14:paraId="337E7511" w14:textId="77777777" w:rsidR="006E5FA1" w:rsidRPr="006E5FA1" w:rsidRDefault="006E5FA1" w:rsidP="006E5FA1">
      <w:pPr>
        <w:widowControl w:val="0"/>
        <w:tabs>
          <w:tab w:val="left" w:pos="900"/>
        </w:tabs>
        <w:suppressAutoHyphens/>
        <w:spacing w:after="0" w:line="240" w:lineRule="auto"/>
        <w:jc w:val="both"/>
        <w:rPr>
          <w:rFonts w:ascii="Arial" w:eastAsia="SimSun" w:hAnsi="Arial" w:cs="Arial"/>
          <w:b/>
          <w:bCs/>
          <w:kern w:val="1"/>
          <w:sz w:val="20"/>
          <w:szCs w:val="20"/>
          <w:lang w:eastAsia="ar-SA"/>
        </w:rPr>
      </w:pPr>
    </w:p>
    <w:p w14:paraId="155DE452" w14:textId="77777777"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XXIX. INFORMACJE DOTYCZĄCE PRZEPROWADZENIA PRZEZ WYKONAWCĘ WIZJI LOKALNEJ LUB SPRAWDZENIA PRZEZ NIEGO DOKUMENTÓW NIEZBĘDNYCH DO REALIZACJI ZAMÓWIENIA, O KTÓRYCH MOWA W ART. 131 UST. 2</w:t>
      </w:r>
    </w:p>
    <w:p w14:paraId="4E0CDAC8" w14:textId="77777777" w:rsidR="006E5FA1" w:rsidRPr="006E5FA1" w:rsidRDefault="006E5FA1" w:rsidP="00B24386">
      <w:pPr>
        <w:widowControl w:val="0"/>
        <w:shd w:val="clear" w:color="auto" w:fill="FFFFFF" w:themeFill="background1"/>
        <w:suppressAutoHyphens/>
        <w:spacing w:after="0" w:line="240" w:lineRule="auto"/>
        <w:jc w:val="both"/>
        <w:rPr>
          <w:rFonts w:ascii="Arial" w:eastAsia="SimSun" w:hAnsi="Arial" w:cs="Arial"/>
          <w:kern w:val="1"/>
          <w:sz w:val="20"/>
          <w:szCs w:val="20"/>
          <w:lang w:eastAsia="ar-SA"/>
        </w:rPr>
      </w:pPr>
    </w:p>
    <w:p w14:paraId="5E31FEF3"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29.1</w:t>
      </w:r>
    </w:p>
    <w:p w14:paraId="3F0E9761" w14:textId="77777777" w:rsidR="006E5FA1" w:rsidRDefault="000809D9" w:rsidP="006E5FA1">
      <w:pPr>
        <w:widowControl w:val="0"/>
        <w:tabs>
          <w:tab w:val="left" w:pos="900"/>
        </w:tabs>
        <w:suppressAutoHyphens/>
        <w:spacing w:after="0" w:line="240" w:lineRule="auto"/>
        <w:jc w:val="both"/>
        <w:rPr>
          <w:rFonts w:ascii="Arial" w:eastAsia="SimSun" w:hAnsi="Arial" w:cs="Arial"/>
          <w:kern w:val="1"/>
          <w:sz w:val="20"/>
          <w:szCs w:val="20"/>
          <w:lang w:eastAsia="ar-SA"/>
        </w:rPr>
      </w:pPr>
      <w:r>
        <w:rPr>
          <w:rFonts w:ascii="Arial" w:eastAsia="SimSun" w:hAnsi="Arial" w:cs="Arial"/>
          <w:kern w:val="1"/>
          <w:sz w:val="20"/>
          <w:szCs w:val="20"/>
          <w:lang w:eastAsia="ar-SA"/>
        </w:rPr>
        <w:t>Zamawiający nie określa tego warunku.</w:t>
      </w:r>
    </w:p>
    <w:p w14:paraId="2DD23BAE" w14:textId="77777777" w:rsidR="000809D9" w:rsidRPr="006E5FA1" w:rsidRDefault="000809D9" w:rsidP="006E5FA1">
      <w:pPr>
        <w:widowControl w:val="0"/>
        <w:tabs>
          <w:tab w:val="left" w:pos="900"/>
        </w:tabs>
        <w:suppressAutoHyphens/>
        <w:spacing w:after="0" w:line="240" w:lineRule="auto"/>
        <w:jc w:val="both"/>
        <w:rPr>
          <w:rFonts w:ascii="Arial" w:eastAsia="SimSun" w:hAnsi="Arial" w:cs="Arial"/>
          <w:b/>
          <w:bCs/>
          <w:kern w:val="1"/>
          <w:sz w:val="20"/>
          <w:szCs w:val="20"/>
          <w:lang w:eastAsia="ar-SA"/>
        </w:rPr>
      </w:pPr>
    </w:p>
    <w:p w14:paraId="75485B13" w14:textId="77777777"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XXX. INFORMACJE DOTYCZĄCE WALUT OBCYCH, W JAKICH MOGĄ BYĆ PROWADZONE ROZLICZENIA MIĘDZY ZAMAWIAJĄCYM, A WYKONAWCĄ</w:t>
      </w:r>
    </w:p>
    <w:p w14:paraId="73DAD213"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14:paraId="2CBA0B94" w14:textId="77777777" w:rsidR="006E5FA1" w:rsidRPr="006E5FA1" w:rsidRDefault="006E5FA1" w:rsidP="006E5FA1">
      <w:pPr>
        <w:widowControl w:val="0"/>
        <w:tabs>
          <w:tab w:val="left" w:pos="0"/>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30.1</w:t>
      </w:r>
    </w:p>
    <w:p w14:paraId="785AFD29" w14:textId="77777777" w:rsidR="006E5FA1" w:rsidRPr="006E5FA1" w:rsidRDefault="006E5FA1" w:rsidP="006E5FA1">
      <w:pPr>
        <w:widowControl w:val="0"/>
        <w:tabs>
          <w:tab w:val="left" w:pos="0"/>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Rozliczenia pomiędzy Zamawiającym, a Wykonawcą prowadzone będą wyłącznie w walucie polskiej (PLN).</w:t>
      </w:r>
    </w:p>
    <w:p w14:paraId="55AF0A46"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highlight w:val="yellow"/>
          <w:lang w:eastAsia="ar-SA"/>
        </w:rPr>
      </w:pPr>
    </w:p>
    <w:p w14:paraId="372A0D5A" w14:textId="77777777" w:rsidR="006E5FA1" w:rsidRPr="006E5FA1" w:rsidRDefault="006E5FA1" w:rsidP="00B24386">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Arial" w:eastAsia="SimSun" w:hAnsi="Arial" w:cs="Arial"/>
          <w:b/>
          <w:bCs/>
          <w:kern w:val="1"/>
          <w:sz w:val="20"/>
          <w:szCs w:val="20"/>
          <w:lang w:eastAsia="ar-SA"/>
        </w:rPr>
      </w:pPr>
      <w:r w:rsidRPr="00B3462A">
        <w:rPr>
          <w:rFonts w:ascii="Arial" w:eastAsia="SimSun" w:hAnsi="Arial" w:cs="Arial"/>
          <w:b/>
          <w:bCs/>
          <w:kern w:val="1"/>
          <w:sz w:val="20"/>
          <w:szCs w:val="20"/>
          <w:bdr w:val="single" w:sz="4" w:space="0" w:color="auto"/>
          <w:shd w:val="clear" w:color="auto" w:fill="D9D9D9" w:themeFill="background1" w:themeFillShade="D9"/>
          <w:lang w:eastAsia="ar-SA"/>
        </w:rPr>
        <w:t>XXXI. INFORMACJE DOTYCZĄCE ZWROTU KOSZTÓW UDZIAŁU W POSTĘPOWANIU</w:t>
      </w:r>
    </w:p>
    <w:p w14:paraId="634EFB14" w14:textId="77777777" w:rsidR="006E5FA1" w:rsidRPr="006E5FA1" w:rsidRDefault="006E5FA1" w:rsidP="006E5FA1">
      <w:pPr>
        <w:widowControl w:val="0"/>
        <w:tabs>
          <w:tab w:val="left" w:pos="0"/>
        </w:tabs>
        <w:suppressAutoHyphens/>
        <w:spacing w:after="0" w:line="240" w:lineRule="auto"/>
        <w:jc w:val="both"/>
        <w:rPr>
          <w:rFonts w:ascii="Arial" w:eastAsia="SimSun" w:hAnsi="Arial" w:cs="Arial"/>
          <w:kern w:val="1"/>
          <w:sz w:val="20"/>
          <w:szCs w:val="20"/>
          <w:lang w:eastAsia="ar-SA"/>
        </w:rPr>
      </w:pPr>
    </w:p>
    <w:p w14:paraId="68030FBF" w14:textId="77777777" w:rsidR="006E5FA1" w:rsidRPr="006E5FA1" w:rsidRDefault="006E5FA1" w:rsidP="006E5FA1">
      <w:pPr>
        <w:widowControl w:val="0"/>
        <w:tabs>
          <w:tab w:val="left" w:pos="0"/>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31.1</w:t>
      </w:r>
    </w:p>
    <w:p w14:paraId="587FF84A" w14:textId="77777777" w:rsidR="006E5FA1" w:rsidRPr="006E5FA1" w:rsidRDefault="006E5FA1" w:rsidP="006E5FA1">
      <w:pPr>
        <w:widowControl w:val="0"/>
        <w:tabs>
          <w:tab w:val="left" w:pos="0"/>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Koszty udziału w postępowaniu o udzielenie zamówienia publicznego, którego dotyczy niniejsza SWZ ponoszą w pełnej wysokości Wykonawcy. Zamawiający nie przewiduje zwrotu kosztów udziału w postępowaniu.</w:t>
      </w:r>
    </w:p>
    <w:p w14:paraId="406509EC"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14:paraId="7F3A70CE" w14:textId="77777777"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 xml:space="preserve">XXXII. INFORMACJE O OBOWIĄZKU OSOBISTEGO WYKONANIA PRZEZ WYKONAWCĘ </w:t>
      </w:r>
      <w:r w:rsidRPr="006E5FA1">
        <w:rPr>
          <w:rFonts w:ascii="Arial" w:eastAsia="SimSun" w:hAnsi="Arial" w:cs="Arial"/>
          <w:b/>
          <w:bCs/>
          <w:kern w:val="1"/>
          <w:sz w:val="20"/>
          <w:szCs w:val="20"/>
          <w:lang w:eastAsia="ar-SA"/>
        </w:rPr>
        <w:lastRenderedPageBreak/>
        <w:t>KLUCZOWYCH ZADAŃ</w:t>
      </w:r>
    </w:p>
    <w:p w14:paraId="00069962"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14:paraId="1836F289"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32.1</w:t>
      </w:r>
    </w:p>
    <w:p w14:paraId="0F033283"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nie zastrzega obowiązku osobistego wykonania przez Wykonawcę kluczowych zadań.</w:t>
      </w:r>
    </w:p>
    <w:p w14:paraId="08B58A54"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highlight w:val="yellow"/>
          <w:lang w:eastAsia="ar-SA"/>
        </w:rPr>
      </w:pPr>
    </w:p>
    <w:p w14:paraId="3788656B" w14:textId="77777777"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XXXIII. MAKSYMALNA LICZBA WYKONAWCÓW, Z KTÓRYMI ZAMAWIAJĄCY ZAWRZE UMOWĘ RAMOWĄ</w:t>
      </w:r>
    </w:p>
    <w:p w14:paraId="06A7844C"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14:paraId="638B1161"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33.1</w:t>
      </w:r>
    </w:p>
    <w:p w14:paraId="692691CC"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nie przewiduje zawarcia umowy ramowej.</w:t>
      </w:r>
    </w:p>
    <w:p w14:paraId="07B43DF7"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highlight w:val="yellow"/>
          <w:lang w:eastAsia="ar-SA"/>
        </w:rPr>
      </w:pPr>
    </w:p>
    <w:p w14:paraId="28B9F410" w14:textId="77777777"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XXXIV. INFORMACJA O PRZEWIDYWANYM WYBORZE NAJKORZYSTNIEJSZEJ OFERTY Z ZASTOSOWANIEM AUKCJI ELEKTONICZNEJ WRAZ Z INFORMACJAMI, O KTÓRYCH MOWA W ART. 230</w:t>
      </w:r>
    </w:p>
    <w:p w14:paraId="00D4E0A9"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14:paraId="01BB5484"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34.1</w:t>
      </w:r>
    </w:p>
    <w:p w14:paraId="0AA60A60"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nie przewiduje przeprowadzenia aukcji elektronicznej.</w:t>
      </w:r>
    </w:p>
    <w:p w14:paraId="1EE8A941"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highlight w:val="yellow"/>
          <w:lang w:eastAsia="ar-SA"/>
        </w:rPr>
      </w:pPr>
    </w:p>
    <w:p w14:paraId="5EB1D96E" w14:textId="77777777"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XXXV. WYMÓG LUB MOŻLIWOŚĆ ZŁOŻENIA OFERT W POSTACI KATALOGÓW ELEKTRONICZNYCH LUB DOŁĄCZENIA KATALOGÓW ELEKTRONICZNYCH DO OFERTY W SYTUACJI OKREŚLONEJ W ART. 93</w:t>
      </w:r>
    </w:p>
    <w:p w14:paraId="67EF483F"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14:paraId="61B37951"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35.1</w:t>
      </w:r>
    </w:p>
    <w:p w14:paraId="3D420FDD" w14:textId="77777777" w:rsidR="006E5FA1" w:rsidRPr="006E5FA1" w:rsidRDefault="006E5FA1" w:rsidP="006E5FA1">
      <w:pPr>
        <w:widowControl w:val="0"/>
        <w:tabs>
          <w:tab w:val="left" w:pos="900"/>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nie wymaga i nie przewiduje możliwości złożenia ofert w postaci katalogów elektronicznych lub dołączenia katalogów elektronicznych do oferty.</w:t>
      </w:r>
    </w:p>
    <w:p w14:paraId="2A67594B" w14:textId="77777777" w:rsidR="006E5FA1" w:rsidRPr="006E5FA1" w:rsidRDefault="006E5FA1" w:rsidP="006E5FA1">
      <w:pPr>
        <w:widowControl w:val="0"/>
        <w:tabs>
          <w:tab w:val="left" w:pos="900"/>
        </w:tabs>
        <w:suppressAutoHyphens/>
        <w:spacing w:after="0" w:line="240" w:lineRule="auto"/>
        <w:jc w:val="both"/>
        <w:rPr>
          <w:rFonts w:ascii="Arial" w:eastAsia="SimSun" w:hAnsi="Arial" w:cs="Arial"/>
          <w:b/>
          <w:bCs/>
          <w:kern w:val="1"/>
          <w:sz w:val="20"/>
          <w:szCs w:val="20"/>
          <w:lang w:eastAsia="ar-SA"/>
        </w:rPr>
      </w:pPr>
    </w:p>
    <w:p w14:paraId="59D95B13" w14:textId="77777777"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XXXVI. INFORMACJE DOTYCZĄCE ZABEZPIECZENIA NALEŻYTEGO WYKONANIA UMOWY</w:t>
      </w:r>
    </w:p>
    <w:p w14:paraId="0287D706" w14:textId="77777777"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14:paraId="3050C2F8" w14:textId="77777777" w:rsidR="006E5FA1" w:rsidRPr="009402C6" w:rsidRDefault="009402C6" w:rsidP="006E5FA1">
      <w:pPr>
        <w:widowControl w:val="0"/>
        <w:tabs>
          <w:tab w:val="left" w:pos="900"/>
        </w:tabs>
        <w:suppressAutoHyphens/>
        <w:spacing w:after="0" w:line="240" w:lineRule="auto"/>
        <w:rPr>
          <w:rFonts w:ascii="Arial" w:eastAsia="SimSun" w:hAnsi="Arial" w:cs="Arial"/>
          <w:kern w:val="1"/>
          <w:sz w:val="20"/>
          <w:szCs w:val="20"/>
          <w:lang w:eastAsia="ar-SA"/>
        </w:rPr>
      </w:pPr>
      <w:r w:rsidRPr="009402C6">
        <w:rPr>
          <w:rFonts w:ascii="Arial" w:eastAsia="SimSun" w:hAnsi="Arial" w:cs="Arial"/>
          <w:kern w:val="1"/>
          <w:sz w:val="20"/>
          <w:szCs w:val="20"/>
          <w:lang w:eastAsia="ar-SA"/>
        </w:rPr>
        <w:t>36.1</w:t>
      </w:r>
    </w:p>
    <w:p w14:paraId="25546A02" w14:textId="77777777" w:rsidR="009402C6" w:rsidRPr="009402C6" w:rsidRDefault="009402C6" w:rsidP="006E5FA1">
      <w:pPr>
        <w:widowControl w:val="0"/>
        <w:tabs>
          <w:tab w:val="left" w:pos="900"/>
        </w:tabs>
        <w:suppressAutoHyphens/>
        <w:spacing w:after="0" w:line="240" w:lineRule="auto"/>
        <w:rPr>
          <w:rFonts w:ascii="Arial" w:eastAsia="SimSun" w:hAnsi="Arial" w:cs="Arial"/>
          <w:kern w:val="1"/>
          <w:sz w:val="20"/>
          <w:szCs w:val="20"/>
          <w:lang w:eastAsia="ar-SA"/>
        </w:rPr>
      </w:pPr>
      <w:r w:rsidRPr="009402C6">
        <w:rPr>
          <w:rFonts w:ascii="Arial" w:eastAsia="SimSun" w:hAnsi="Arial" w:cs="Arial"/>
          <w:kern w:val="1"/>
          <w:sz w:val="20"/>
          <w:szCs w:val="20"/>
          <w:lang w:eastAsia="ar-SA"/>
        </w:rPr>
        <w:t>Zamawiający nie wymaga wniesienia zabezpieczenia należytego wykonania umowy.</w:t>
      </w:r>
    </w:p>
    <w:p w14:paraId="327384E7" w14:textId="77777777" w:rsidR="009402C6" w:rsidRPr="006E5FA1" w:rsidRDefault="009402C6" w:rsidP="006E5FA1">
      <w:pPr>
        <w:widowControl w:val="0"/>
        <w:tabs>
          <w:tab w:val="left" w:pos="900"/>
        </w:tabs>
        <w:suppressAutoHyphens/>
        <w:spacing w:after="0" w:line="240" w:lineRule="auto"/>
        <w:rPr>
          <w:rFonts w:ascii="Arial" w:eastAsia="SimSun" w:hAnsi="Arial" w:cs="Arial"/>
          <w:kern w:val="1"/>
          <w:sz w:val="20"/>
          <w:szCs w:val="20"/>
          <w:highlight w:val="yellow"/>
          <w:lang w:eastAsia="ar-SA"/>
        </w:rPr>
      </w:pPr>
    </w:p>
    <w:p w14:paraId="14BE51E9" w14:textId="77777777" w:rsidR="006E5FA1" w:rsidRPr="006E5FA1" w:rsidRDefault="006E5FA1" w:rsidP="00551A1B">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XXXVII. PODWYKONAWCY</w:t>
      </w:r>
    </w:p>
    <w:p w14:paraId="64590FC4"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14:paraId="47BEADEA"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37.1</w:t>
      </w:r>
    </w:p>
    <w:p w14:paraId="7922D06E"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Wykonawca może powierzyć wykonanie części zamówienia podwykonawcy (podwykonawcom).</w:t>
      </w:r>
    </w:p>
    <w:p w14:paraId="47A317C7"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37.2</w:t>
      </w:r>
    </w:p>
    <w:p w14:paraId="56D40508"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pl-PL"/>
        </w:rPr>
      </w:pPr>
      <w:r w:rsidRPr="006E5FA1">
        <w:rPr>
          <w:rFonts w:ascii="Arial" w:eastAsia="SimSun" w:hAnsi="Arial" w:cs="Arial"/>
          <w:spacing w:val="-1"/>
          <w:w w:val="101"/>
          <w:kern w:val="1"/>
          <w:sz w:val="20"/>
          <w:szCs w:val="20"/>
          <w:lang w:eastAsia="pl-PL"/>
        </w:rPr>
        <w:t>Z</w:t>
      </w:r>
      <w:r w:rsidRPr="006E5FA1">
        <w:rPr>
          <w:rFonts w:ascii="Arial" w:eastAsia="SimSun" w:hAnsi="Arial" w:cs="Arial"/>
          <w:spacing w:val="-5"/>
          <w:w w:val="101"/>
          <w:kern w:val="1"/>
          <w:sz w:val="20"/>
          <w:szCs w:val="20"/>
          <w:lang w:eastAsia="pl-PL"/>
        </w:rPr>
        <w:t>a</w:t>
      </w:r>
      <w:r w:rsidRPr="006E5FA1">
        <w:rPr>
          <w:rFonts w:ascii="Arial" w:eastAsia="SimSun" w:hAnsi="Arial" w:cs="Arial"/>
          <w:spacing w:val="1"/>
          <w:w w:val="101"/>
          <w:kern w:val="1"/>
          <w:sz w:val="20"/>
          <w:szCs w:val="20"/>
          <w:lang w:eastAsia="pl-PL"/>
        </w:rPr>
        <w:t>m</w:t>
      </w:r>
      <w:r w:rsidRPr="006E5FA1">
        <w:rPr>
          <w:rFonts w:ascii="Arial" w:eastAsia="SimSun" w:hAnsi="Arial" w:cs="Arial"/>
          <w:spacing w:val="-5"/>
          <w:w w:val="101"/>
          <w:kern w:val="1"/>
          <w:sz w:val="20"/>
          <w:szCs w:val="20"/>
          <w:lang w:eastAsia="pl-PL"/>
        </w:rPr>
        <w:t>a</w:t>
      </w:r>
      <w:r w:rsidRPr="006E5FA1">
        <w:rPr>
          <w:rFonts w:ascii="Arial" w:eastAsia="SimSun" w:hAnsi="Arial" w:cs="Arial"/>
          <w:spacing w:val="2"/>
          <w:w w:val="101"/>
          <w:kern w:val="1"/>
          <w:sz w:val="20"/>
          <w:szCs w:val="20"/>
          <w:lang w:eastAsia="pl-PL"/>
        </w:rPr>
        <w:t>wi</w:t>
      </w:r>
      <w:r w:rsidRPr="006E5FA1">
        <w:rPr>
          <w:rFonts w:ascii="Arial" w:eastAsia="SimSun" w:hAnsi="Arial" w:cs="Arial"/>
          <w:spacing w:val="-5"/>
          <w:w w:val="101"/>
          <w:kern w:val="1"/>
          <w:sz w:val="20"/>
          <w:szCs w:val="20"/>
          <w:lang w:eastAsia="pl-PL"/>
        </w:rPr>
        <w:t>a</w:t>
      </w:r>
      <w:r w:rsidRPr="006E5FA1">
        <w:rPr>
          <w:rFonts w:ascii="Arial" w:eastAsia="SimSun" w:hAnsi="Arial" w:cs="Arial"/>
          <w:spacing w:val="1"/>
          <w:w w:val="101"/>
          <w:kern w:val="1"/>
          <w:sz w:val="20"/>
          <w:szCs w:val="20"/>
          <w:lang w:eastAsia="pl-PL"/>
        </w:rPr>
        <w:t>j</w:t>
      </w:r>
      <w:r w:rsidRPr="006E5FA1">
        <w:rPr>
          <w:rFonts w:ascii="Arial" w:eastAsia="SimSun" w:hAnsi="Arial" w:cs="Arial"/>
          <w:spacing w:val="-5"/>
          <w:w w:val="101"/>
          <w:kern w:val="1"/>
          <w:sz w:val="20"/>
          <w:szCs w:val="20"/>
          <w:lang w:eastAsia="pl-PL"/>
        </w:rPr>
        <w:t>ą</w:t>
      </w:r>
      <w:r w:rsidRPr="006E5FA1">
        <w:rPr>
          <w:rFonts w:ascii="Arial" w:eastAsia="SimSun" w:hAnsi="Arial" w:cs="Arial"/>
          <w:spacing w:val="-3"/>
          <w:w w:val="101"/>
          <w:kern w:val="1"/>
          <w:sz w:val="20"/>
          <w:szCs w:val="20"/>
          <w:lang w:eastAsia="pl-PL"/>
        </w:rPr>
        <w:t>c</w:t>
      </w:r>
      <w:r w:rsidRPr="006E5FA1">
        <w:rPr>
          <w:rFonts w:ascii="Arial" w:eastAsia="SimSun" w:hAnsi="Arial" w:cs="Arial"/>
          <w:w w:val="101"/>
          <w:kern w:val="1"/>
          <w:sz w:val="20"/>
          <w:szCs w:val="20"/>
          <w:lang w:eastAsia="pl-PL"/>
        </w:rPr>
        <w:t>y</w:t>
      </w:r>
      <w:r w:rsidRPr="006E5FA1">
        <w:rPr>
          <w:rFonts w:ascii="Arial" w:eastAsia="SimSun" w:hAnsi="Arial" w:cs="Arial"/>
          <w:kern w:val="1"/>
          <w:sz w:val="20"/>
          <w:szCs w:val="20"/>
          <w:lang w:eastAsia="pl-PL"/>
        </w:rPr>
        <w:t xml:space="preserve"> </w:t>
      </w:r>
      <w:r w:rsidRPr="006E5FA1">
        <w:rPr>
          <w:rFonts w:ascii="Arial" w:eastAsia="SimSun" w:hAnsi="Arial" w:cs="Arial"/>
          <w:spacing w:val="-1"/>
          <w:w w:val="101"/>
          <w:kern w:val="1"/>
          <w:sz w:val="20"/>
          <w:szCs w:val="20"/>
          <w:lang w:eastAsia="pl-PL"/>
        </w:rPr>
        <w:t>wymaga, aby w przypadku powierzenia części zamówienia podwykonawcom, Wykonawca wskazał w ofercie części zamówienia, których wykonanie zamierza powi</w:t>
      </w:r>
      <w:r w:rsidR="00551A1B">
        <w:rPr>
          <w:rFonts w:ascii="Arial" w:eastAsia="SimSun" w:hAnsi="Arial" w:cs="Arial"/>
          <w:spacing w:val="-1"/>
          <w:w w:val="101"/>
          <w:kern w:val="1"/>
          <w:sz w:val="20"/>
          <w:szCs w:val="20"/>
          <w:lang w:eastAsia="pl-PL"/>
        </w:rPr>
        <w:t xml:space="preserve">erzyć podwykonawcom oraz podał </w:t>
      </w:r>
      <w:r w:rsidRPr="006E5FA1">
        <w:rPr>
          <w:rFonts w:ascii="Arial" w:eastAsia="SimSun" w:hAnsi="Arial" w:cs="Arial"/>
          <w:spacing w:val="-1"/>
          <w:w w:val="101"/>
          <w:kern w:val="1"/>
          <w:sz w:val="20"/>
          <w:szCs w:val="20"/>
          <w:lang w:eastAsia="pl-PL"/>
        </w:rPr>
        <w:t>(o ile są mu wiadome na tym etapie) nazwy (firmy) tych podwykonawców.</w:t>
      </w:r>
    </w:p>
    <w:p w14:paraId="1ED1F8A6" w14:textId="77777777" w:rsidR="006E5FA1" w:rsidRPr="006E5FA1" w:rsidRDefault="006E5FA1" w:rsidP="006E5FA1">
      <w:pPr>
        <w:spacing w:after="0" w:line="240" w:lineRule="auto"/>
        <w:jc w:val="both"/>
        <w:rPr>
          <w:rFonts w:ascii="Arial" w:eastAsia="Times New Roman" w:hAnsi="Arial" w:cs="Arial"/>
          <w:b/>
          <w:bCs/>
          <w:sz w:val="20"/>
          <w:szCs w:val="20"/>
          <w:lang w:eastAsia="ar-SA"/>
        </w:rPr>
      </w:pPr>
    </w:p>
    <w:p w14:paraId="783CABA1" w14:textId="77777777" w:rsidR="006E5FA1" w:rsidRPr="006E5FA1" w:rsidRDefault="006E5FA1" w:rsidP="00551A1B">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XXXVIII.</w:t>
      </w:r>
      <w:r w:rsidRPr="006E5FA1">
        <w:rPr>
          <w:rFonts w:ascii="Arial" w:eastAsia="SimSun" w:hAnsi="Arial" w:cs="Arial"/>
          <w:kern w:val="1"/>
          <w:sz w:val="20"/>
          <w:szCs w:val="20"/>
          <w:lang w:eastAsia="ar-SA"/>
        </w:rPr>
        <w:t xml:space="preserve"> </w:t>
      </w:r>
      <w:r w:rsidRPr="006E5FA1">
        <w:rPr>
          <w:rFonts w:ascii="Arial" w:eastAsia="SimSun" w:hAnsi="Arial" w:cs="Arial"/>
          <w:b/>
          <w:bCs/>
          <w:kern w:val="1"/>
          <w:sz w:val="20"/>
          <w:szCs w:val="20"/>
          <w:lang w:eastAsia="ar-SA"/>
        </w:rPr>
        <w:t>OCHRONA DANYCH OSOBOWYCH</w:t>
      </w:r>
    </w:p>
    <w:p w14:paraId="4A912996"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b/>
          <w:bCs/>
          <w:kern w:val="1"/>
          <w:sz w:val="20"/>
          <w:szCs w:val="20"/>
          <w:lang w:eastAsia="ar-SA"/>
        </w:rPr>
      </w:pPr>
    </w:p>
    <w:p w14:paraId="3DF54120" w14:textId="77777777" w:rsidR="006E5FA1" w:rsidRPr="006E5FA1" w:rsidRDefault="006E5FA1" w:rsidP="006E5FA1">
      <w:pPr>
        <w:spacing w:after="0" w:line="240" w:lineRule="auto"/>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38.1</w:t>
      </w:r>
    </w:p>
    <w:p w14:paraId="04D0361B" w14:textId="77777777" w:rsidR="006E5FA1" w:rsidRPr="006E5FA1" w:rsidRDefault="006E5FA1" w:rsidP="006E5FA1">
      <w:pPr>
        <w:spacing w:after="0" w:line="240" w:lineRule="auto"/>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42B8563E" w14:textId="77777777" w:rsidR="006E5FA1" w:rsidRPr="006E5FA1" w:rsidRDefault="006E5FA1" w:rsidP="00F246FF">
      <w:pPr>
        <w:widowControl w:val="0"/>
        <w:numPr>
          <w:ilvl w:val="0"/>
          <w:numId w:val="14"/>
        </w:numPr>
        <w:suppressAutoHyphens/>
        <w:spacing w:after="0" w:line="240" w:lineRule="auto"/>
        <w:ind w:left="709" w:hanging="401"/>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administratorem Pani/Pana danych osobowych</w:t>
      </w:r>
      <w:r w:rsidR="00551A1B">
        <w:rPr>
          <w:rFonts w:ascii="Arial" w:eastAsia="Times New Roman" w:hAnsi="Arial" w:cs="Arial"/>
          <w:sz w:val="20"/>
          <w:szCs w:val="20"/>
          <w:lang w:eastAsia="pl-PL"/>
        </w:rPr>
        <w:t xml:space="preserve"> jest Zarząd Dróg Powiatowych w Pasłęku</w:t>
      </w:r>
      <w:r w:rsidRPr="006E5FA1">
        <w:rPr>
          <w:rFonts w:ascii="Arial" w:eastAsia="Times New Roman" w:hAnsi="Arial" w:cs="Arial"/>
          <w:sz w:val="20"/>
          <w:szCs w:val="20"/>
          <w:lang w:eastAsia="pl-PL"/>
        </w:rPr>
        <w:t>;</w:t>
      </w:r>
    </w:p>
    <w:p w14:paraId="34D15759" w14:textId="1E01332C" w:rsidR="006E5FA1" w:rsidRPr="00551A1B" w:rsidRDefault="00551A1B" w:rsidP="00F246FF">
      <w:pPr>
        <w:pStyle w:val="Akapitzlist"/>
        <w:numPr>
          <w:ilvl w:val="0"/>
          <w:numId w:val="14"/>
        </w:numPr>
        <w:tabs>
          <w:tab w:val="left" w:pos="-2127"/>
        </w:tabs>
        <w:autoSpaceDN w:val="0"/>
        <w:spacing w:after="0" w:line="240" w:lineRule="auto"/>
        <w:ind w:hanging="632"/>
      </w:pPr>
      <w:r w:rsidRPr="004E0F61">
        <w:rPr>
          <w:lang w:eastAsia="pl-PL"/>
        </w:rPr>
        <w:t xml:space="preserve">inspektorem ochrony danych osobowych w </w:t>
      </w:r>
      <w:r w:rsidRPr="00551A1B">
        <w:rPr>
          <w:b/>
          <w:lang w:eastAsia="pl-PL"/>
        </w:rPr>
        <w:t>Zarządzie Dróg Powiatowych w Pasłęku</w:t>
      </w:r>
      <w:r w:rsidRPr="004E0F61">
        <w:rPr>
          <w:lang w:eastAsia="pl-PL"/>
        </w:rPr>
        <w:t xml:space="preserve"> jest Pani/Pani </w:t>
      </w:r>
      <w:r w:rsidR="00A87D79">
        <w:rPr>
          <w:b/>
          <w:lang w:eastAsia="pl-PL"/>
        </w:rPr>
        <w:t xml:space="preserve">Andrzej </w:t>
      </w:r>
      <w:r w:rsidR="00AD1650">
        <w:rPr>
          <w:b/>
          <w:lang w:eastAsia="pl-PL"/>
        </w:rPr>
        <w:t>W</w:t>
      </w:r>
      <w:r w:rsidR="00A87D79">
        <w:rPr>
          <w:b/>
          <w:lang w:eastAsia="pl-PL"/>
        </w:rPr>
        <w:t>i</w:t>
      </w:r>
      <w:r w:rsidR="00AD1650">
        <w:rPr>
          <w:b/>
          <w:lang w:eastAsia="pl-PL"/>
        </w:rPr>
        <w:t>ś</w:t>
      </w:r>
      <w:r w:rsidR="00A87D79">
        <w:rPr>
          <w:b/>
          <w:lang w:eastAsia="pl-PL"/>
        </w:rPr>
        <w:t>niewski</w:t>
      </w:r>
      <w:r w:rsidRPr="00551A1B">
        <w:rPr>
          <w:b/>
          <w:lang w:eastAsia="pl-PL"/>
        </w:rPr>
        <w:t xml:space="preserve">, kontakt: adres e-mail  </w:t>
      </w:r>
      <w:r w:rsidRPr="00A87D79">
        <w:rPr>
          <w:b/>
          <w:lang w:eastAsia="pl-PL"/>
        </w:rPr>
        <w:t>iod@</w:t>
      </w:r>
      <w:r w:rsidR="00A87D79">
        <w:rPr>
          <w:b/>
          <w:lang w:eastAsia="pl-PL"/>
        </w:rPr>
        <w:t>zdppaslek.pl</w:t>
      </w:r>
      <w:r w:rsidRPr="004E0F61">
        <w:t xml:space="preserve"> .</w:t>
      </w:r>
      <w:r w:rsidR="006E5FA1" w:rsidRPr="00551A1B">
        <w:rPr>
          <w:rFonts w:ascii="Arial" w:hAnsi="Arial" w:cs="Arial"/>
          <w:sz w:val="20"/>
          <w:szCs w:val="20"/>
          <w:lang w:eastAsia="pl-PL"/>
        </w:rPr>
        <w:t xml:space="preserve"> </w:t>
      </w:r>
    </w:p>
    <w:p w14:paraId="5E10CE77" w14:textId="77777777" w:rsidR="006E5FA1" w:rsidRPr="006E5FA1" w:rsidRDefault="006E5FA1" w:rsidP="00F246FF">
      <w:pPr>
        <w:widowControl w:val="0"/>
        <w:numPr>
          <w:ilvl w:val="0"/>
          <w:numId w:val="14"/>
        </w:numPr>
        <w:suppressAutoHyphens/>
        <w:spacing w:after="0" w:line="240" w:lineRule="auto"/>
        <w:ind w:left="709" w:hanging="401"/>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Pani/Pana dane osobowe przetwarzane będą na podstawie art. 6 ust. 1 lit. c RODO w celu związanym z przedmiotowym postępowaniem o udzielenie zamówienia publicznego, prowadzonym w trybie przetargu nieograniczonego.</w:t>
      </w:r>
    </w:p>
    <w:p w14:paraId="45CDA2F7" w14:textId="77777777" w:rsidR="006E5FA1" w:rsidRPr="006E5FA1" w:rsidRDefault="006E5FA1" w:rsidP="00F246FF">
      <w:pPr>
        <w:widowControl w:val="0"/>
        <w:numPr>
          <w:ilvl w:val="0"/>
          <w:numId w:val="14"/>
        </w:numPr>
        <w:suppressAutoHyphens/>
        <w:spacing w:after="0" w:line="240" w:lineRule="auto"/>
        <w:ind w:left="709" w:hanging="401"/>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odbiorcami Pani/Pana danych osobowych będą osoby lub podmioty, którym udostępniona zostanie dokumentacja postępowania w oparciu o art. 74 ustawy PZP.</w:t>
      </w:r>
    </w:p>
    <w:p w14:paraId="7CF1C19B" w14:textId="77777777" w:rsidR="006E5FA1" w:rsidRPr="006E5FA1" w:rsidRDefault="006E5FA1" w:rsidP="00F246FF">
      <w:pPr>
        <w:widowControl w:val="0"/>
        <w:numPr>
          <w:ilvl w:val="0"/>
          <w:numId w:val="14"/>
        </w:numPr>
        <w:suppressAutoHyphens/>
        <w:spacing w:after="0" w:line="240" w:lineRule="auto"/>
        <w:ind w:left="709" w:hanging="401"/>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 xml:space="preserve">Pani/Pana dane osobowe będą przechowywane, zgodnie z art. 78 ust. 1 ustawy PZP. przez okres 4 lat od dnia zakończenia postępowania o udzielenie zamówienia, a jeżeli czas trwania </w:t>
      </w:r>
      <w:r w:rsidRPr="006E5FA1">
        <w:rPr>
          <w:rFonts w:ascii="Arial" w:eastAsia="Times New Roman" w:hAnsi="Arial" w:cs="Arial"/>
          <w:sz w:val="20"/>
          <w:szCs w:val="20"/>
          <w:lang w:eastAsia="pl-PL"/>
        </w:rPr>
        <w:lastRenderedPageBreak/>
        <w:t>umowy przekracza 4 lata, okres przechowywania obejmuje cały czas trwania umowy;</w:t>
      </w:r>
    </w:p>
    <w:p w14:paraId="619D5C61" w14:textId="77777777" w:rsidR="006E5FA1" w:rsidRPr="006E5FA1" w:rsidRDefault="006E5FA1" w:rsidP="00F246FF">
      <w:pPr>
        <w:widowControl w:val="0"/>
        <w:numPr>
          <w:ilvl w:val="0"/>
          <w:numId w:val="14"/>
        </w:numPr>
        <w:suppressAutoHyphens/>
        <w:spacing w:after="0" w:line="240" w:lineRule="auto"/>
        <w:ind w:left="709" w:hanging="401"/>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obowiązek podania przez Panią/Pana danych osobowych bezpośrednio Pani/Pana dotyczących jest wymogiem ustawowym określonym w przepisanych ustawy PZP, związanym z udziałem w postępowaniu o udzielenie zamówienia publicznego.</w:t>
      </w:r>
    </w:p>
    <w:p w14:paraId="6CEDE5DA" w14:textId="77777777" w:rsidR="006E5FA1" w:rsidRPr="006E5FA1" w:rsidRDefault="006E5FA1" w:rsidP="00F246FF">
      <w:pPr>
        <w:widowControl w:val="0"/>
        <w:numPr>
          <w:ilvl w:val="0"/>
          <w:numId w:val="14"/>
        </w:numPr>
        <w:tabs>
          <w:tab w:val="num" w:pos="709"/>
        </w:tabs>
        <w:suppressAutoHyphens/>
        <w:spacing w:after="0" w:line="240" w:lineRule="auto"/>
        <w:ind w:left="709" w:hanging="401"/>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w odniesieniu do Pani/Pana danych osobowych decyzje nie będą podejmowane w sposób zautomatyzowany, stosownie do art. 22 RODO.</w:t>
      </w:r>
    </w:p>
    <w:p w14:paraId="7D97DC9E" w14:textId="77777777" w:rsidR="006E5FA1" w:rsidRPr="006E5FA1" w:rsidRDefault="006E5FA1" w:rsidP="00F246FF">
      <w:pPr>
        <w:widowControl w:val="0"/>
        <w:numPr>
          <w:ilvl w:val="0"/>
          <w:numId w:val="14"/>
        </w:numPr>
        <w:suppressAutoHyphens/>
        <w:spacing w:after="0" w:line="240" w:lineRule="auto"/>
        <w:ind w:left="709" w:hanging="401"/>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posiada Pani/Pan:</w:t>
      </w:r>
    </w:p>
    <w:p w14:paraId="45F7A67D" w14:textId="77777777" w:rsidR="006E5FA1" w:rsidRPr="006E5FA1" w:rsidRDefault="006E5FA1" w:rsidP="00F246FF">
      <w:pPr>
        <w:widowControl w:val="0"/>
        <w:numPr>
          <w:ilvl w:val="0"/>
          <w:numId w:val="15"/>
        </w:numPr>
        <w:suppressAutoHyphens/>
        <w:spacing w:after="0" w:line="240" w:lineRule="auto"/>
        <w:ind w:left="1064" w:hanging="462"/>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ab/>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48BAE473" w14:textId="77777777" w:rsidR="006E5FA1" w:rsidRPr="006E5FA1" w:rsidRDefault="006E5FA1" w:rsidP="00F246FF">
      <w:pPr>
        <w:widowControl w:val="0"/>
        <w:numPr>
          <w:ilvl w:val="0"/>
          <w:numId w:val="15"/>
        </w:numPr>
        <w:suppressAutoHyphens/>
        <w:spacing w:after="0" w:line="240" w:lineRule="auto"/>
        <w:ind w:left="1064" w:hanging="462"/>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ab/>
        <w:t>na podstawie art. 16 RODO prawo do sprostowania Pani/Pana danych osobowych (</w:t>
      </w:r>
      <w:r w:rsidRPr="006E5FA1">
        <w:rPr>
          <w:rFonts w:ascii="Arial" w:eastAsia="Times New Roman" w:hAnsi="Arial" w:cs="Arial"/>
          <w:i/>
          <w:iCs/>
          <w:sz w:val="20"/>
          <w:szCs w:val="20"/>
          <w:lang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6E5FA1">
        <w:rPr>
          <w:rFonts w:ascii="Arial" w:eastAsia="Times New Roman" w:hAnsi="Arial" w:cs="Arial"/>
          <w:sz w:val="20"/>
          <w:szCs w:val="20"/>
          <w:lang w:eastAsia="pl-PL"/>
        </w:rPr>
        <w:t>);</w:t>
      </w:r>
    </w:p>
    <w:p w14:paraId="44DADDDA" w14:textId="77777777" w:rsidR="006E5FA1" w:rsidRPr="006E5FA1" w:rsidRDefault="006E5FA1" w:rsidP="00F246FF">
      <w:pPr>
        <w:widowControl w:val="0"/>
        <w:numPr>
          <w:ilvl w:val="0"/>
          <w:numId w:val="15"/>
        </w:numPr>
        <w:suppressAutoHyphens/>
        <w:spacing w:after="0" w:line="240" w:lineRule="auto"/>
        <w:ind w:left="1064" w:hanging="462"/>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ab/>
        <w:t>na podstawie art. 18 RODO prawo żądania od administratora ograniczenia przetwarzania danych osobowych z zastrzeżeniem okresu trwania postępowania o udzielenie zamówienia publicznego lub konkursu oraz przypadków, o których mowa w art. 18 ust. 2 RODO (</w:t>
      </w:r>
      <w:r w:rsidRPr="006E5FA1">
        <w:rPr>
          <w:rFonts w:ascii="Arial" w:eastAsia="Times New Roman" w:hAnsi="Arial" w:cs="Arial"/>
          <w:i/>
          <w:iCs/>
          <w:sz w:val="20"/>
          <w:szCs w:val="20"/>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6E5FA1">
        <w:rPr>
          <w:rFonts w:ascii="Arial" w:eastAsia="Times New Roman" w:hAnsi="Arial" w:cs="Arial"/>
          <w:sz w:val="20"/>
          <w:szCs w:val="20"/>
          <w:lang w:eastAsia="pl-PL"/>
        </w:rPr>
        <w:t>);</w:t>
      </w:r>
    </w:p>
    <w:p w14:paraId="1B7DD861" w14:textId="77777777" w:rsidR="006E5FA1" w:rsidRPr="006E5FA1" w:rsidRDefault="006E5FA1" w:rsidP="00F246FF">
      <w:pPr>
        <w:widowControl w:val="0"/>
        <w:numPr>
          <w:ilvl w:val="0"/>
          <w:numId w:val="15"/>
        </w:numPr>
        <w:suppressAutoHyphens/>
        <w:spacing w:after="0" w:line="240" w:lineRule="auto"/>
        <w:ind w:left="1064" w:hanging="462"/>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ab/>
        <w:t xml:space="preserve">prawo do wniesienia skargi do Prezesa Urzędu Ochrony Danych Osobowych, gdy uzna Pani/Pan, że przetwarzanie danych osobowych Pani/Pana dotyczących narusza przepisy RODO; </w:t>
      </w:r>
      <w:r w:rsidRPr="006E5FA1">
        <w:rPr>
          <w:rFonts w:ascii="Arial" w:eastAsia="Times New Roman" w:hAnsi="Arial" w:cs="Arial"/>
          <w:i/>
          <w:iCs/>
          <w:sz w:val="20"/>
          <w:szCs w:val="20"/>
          <w:lang w:eastAsia="pl-PL"/>
        </w:rPr>
        <w:t xml:space="preserve"> </w:t>
      </w:r>
    </w:p>
    <w:p w14:paraId="45E2AF18" w14:textId="77777777" w:rsidR="006E5FA1" w:rsidRPr="006E5FA1" w:rsidRDefault="006E5FA1" w:rsidP="00F246FF">
      <w:pPr>
        <w:widowControl w:val="0"/>
        <w:numPr>
          <w:ilvl w:val="0"/>
          <w:numId w:val="14"/>
        </w:numPr>
        <w:suppressAutoHyphens/>
        <w:spacing w:after="0" w:line="240" w:lineRule="auto"/>
        <w:ind w:left="709" w:hanging="401"/>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nie przysługuje Pani/Panu:</w:t>
      </w:r>
    </w:p>
    <w:p w14:paraId="24640BDB" w14:textId="77777777" w:rsidR="006E5FA1" w:rsidRPr="006E5FA1" w:rsidRDefault="006E5FA1" w:rsidP="00F246FF">
      <w:pPr>
        <w:widowControl w:val="0"/>
        <w:numPr>
          <w:ilvl w:val="0"/>
          <w:numId w:val="16"/>
        </w:numPr>
        <w:suppressAutoHyphens/>
        <w:spacing w:after="0" w:line="240" w:lineRule="auto"/>
        <w:ind w:left="1008" w:hanging="392"/>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ab/>
        <w:t>w związku z art. 17 ust. 3 lit. b, d lub e RODO prawo do usunięcia danych osobowych;</w:t>
      </w:r>
    </w:p>
    <w:p w14:paraId="2D2785C2" w14:textId="77777777" w:rsidR="006E5FA1" w:rsidRPr="006E5FA1" w:rsidRDefault="006E5FA1" w:rsidP="00F246FF">
      <w:pPr>
        <w:widowControl w:val="0"/>
        <w:numPr>
          <w:ilvl w:val="0"/>
          <w:numId w:val="16"/>
        </w:numPr>
        <w:suppressAutoHyphens/>
        <w:spacing w:after="0" w:line="240" w:lineRule="auto"/>
        <w:ind w:left="1008" w:hanging="392"/>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ab/>
        <w:t>prawo do przenoszenia danych osobowych, o którym mowa w art. 20 RODO;</w:t>
      </w:r>
    </w:p>
    <w:p w14:paraId="60433BF7" w14:textId="77777777" w:rsidR="006E5FA1" w:rsidRPr="006E5FA1" w:rsidRDefault="006E5FA1" w:rsidP="00F246FF">
      <w:pPr>
        <w:widowControl w:val="0"/>
        <w:numPr>
          <w:ilvl w:val="0"/>
          <w:numId w:val="16"/>
        </w:numPr>
        <w:suppressAutoHyphens/>
        <w:spacing w:after="0" w:line="240" w:lineRule="auto"/>
        <w:ind w:left="1008" w:hanging="392"/>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ab/>
        <w:t xml:space="preserve">na podstawie art. 21 RODO prawo sprzeciwu, wobec przetwarzania danych osobowych, gdyż podstawą prawną przetwarzania Pani/Pana danych osobowych jest art. 6 ust. 1 lit. c RODO; </w:t>
      </w:r>
    </w:p>
    <w:p w14:paraId="0E60606E" w14:textId="77777777" w:rsidR="006E5FA1" w:rsidRPr="006E5FA1" w:rsidRDefault="006E5FA1" w:rsidP="00F246FF">
      <w:pPr>
        <w:widowControl w:val="0"/>
        <w:numPr>
          <w:ilvl w:val="0"/>
          <w:numId w:val="14"/>
        </w:numPr>
        <w:suppressAutoHyphens/>
        <w:spacing w:after="0" w:line="240" w:lineRule="auto"/>
        <w:ind w:left="709" w:hanging="401"/>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22600C71"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59CA1288"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3835D030" w14:textId="77777777" w:rsid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038080AE" w14:textId="77777777"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73D5525F" w14:textId="77777777"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59C60B6F" w14:textId="77777777"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1DB18428" w14:textId="77777777"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3E27BC69" w14:textId="77777777"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1573E5BC" w14:textId="77777777"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1A410BC1" w14:textId="224A603F"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1A5B14C6" w14:textId="77777777" w:rsidR="00871E2C" w:rsidRDefault="00871E2C"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4C6CB644" w14:textId="77777777" w:rsidR="009402C6" w:rsidRDefault="009402C6"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01992FAA" w14:textId="77777777"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6CC641E1" w14:textId="77777777"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0CDA4CA1" w14:textId="75C598E2"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388700A6" w14:textId="2E30C589" w:rsidR="00FB296A" w:rsidRDefault="00FB296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2016DB75" w14:textId="27EDE44F" w:rsidR="00FB296A" w:rsidRDefault="00FB296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6C5C6524" w14:textId="2FA109FE" w:rsidR="00FB296A" w:rsidRDefault="00FB296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50092F1D" w14:textId="0B613D36" w:rsidR="00FB296A" w:rsidRDefault="00FB296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2C75F3A5" w14:textId="4410CF2B" w:rsidR="00FB296A" w:rsidRDefault="00FB296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53E8705F" w14:textId="77777777" w:rsidR="00FB296A" w:rsidRDefault="00FB296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2DBA6D1E" w14:textId="77777777" w:rsidR="00CD5290" w:rsidRPr="00F301C9" w:rsidRDefault="00CD5290"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color w:val="FFFFFF" w:themeColor="background1"/>
          <w:kern w:val="1"/>
          <w:sz w:val="20"/>
          <w:szCs w:val="20"/>
          <w:highlight w:val="yellow"/>
          <w:lang w:eastAsia="ar-SA"/>
        </w:rPr>
      </w:pPr>
    </w:p>
    <w:p w14:paraId="63F8ED51" w14:textId="77777777" w:rsid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Arial" w:eastAsia="SimSun" w:hAnsi="Arial" w:cs="Arial"/>
          <w:b/>
          <w:bCs/>
          <w:color w:val="000000"/>
          <w:kern w:val="1"/>
          <w:sz w:val="18"/>
          <w:szCs w:val="18"/>
          <w:lang w:eastAsia="ar-SA"/>
        </w:rPr>
      </w:pPr>
      <w:r w:rsidRPr="0093600A">
        <w:rPr>
          <w:rFonts w:ascii="Arial" w:eastAsia="SimSun" w:hAnsi="Arial" w:cs="Arial"/>
          <w:b/>
          <w:bCs/>
          <w:color w:val="000000"/>
          <w:kern w:val="1"/>
          <w:sz w:val="18"/>
          <w:szCs w:val="18"/>
          <w:lang w:eastAsia="ar-SA"/>
        </w:rPr>
        <w:lastRenderedPageBreak/>
        <w:t>Załącznik nr 1 do SWZ</w:t>
      </w:r>
    </w:p>
    <w:p w14:paraId="5FB518F6" w14:textId="77777777" w:rsidR="00883F8F" w:rsidRPr="00883F8F" w:rsidRDefault="00883F8F" w:rsidP="00883F8F">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Cs/>
          <w:color w:val="000000"/>
          <w:kern w:val="1"/>
          <w:sz w:val="18"/>
          <w:szCs w:val="18"/>
          <w:lang w:eastAsia="ar-SA"/>
        </w:rPr>
      </w:pPr>
      <w:r w:rsidRPr="00883F8F">
        <w:rPr>
          <w:rFonts w:ascii="Arial" w:eastAsia="SimSun" w:hAnsi="Arial" w:cs="Arial"/>
          <w:bCs/>
          <w:color w:val="000000"/>
          <w:kern w:val="1"/>
          <w:sz w:val="18"/>
          <w:szCs w:val="18"/>
          <w:lang w:eastAsia="ar-SA"/>
        </w:rPr>
        <w:t>………………………………………….</w:t>
      </w:r>
    </w:p>
    <w:p w14:paraId="418B7BB8" w14:textId="77777777" w:rsidR="00883F8F" w:rsidRPr="00883F8F" w:rsidRDefault="00883F8F" w:rsidP="00883F8F">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Liberation Serif" w:eastAsia="SimSun" w:hAnsi="Liberation Serif" w:cs="Times New Roman"/>
          <w:kern w:val="1"/>
          <w:sz w:val="18"/>
          <w:szCs w:val="18"/>
          <w:lang w:eastAsia="zh-CN"/>
        </w:rPr>
      </w:pPr>
      <w:r w:rsidRPr="00883F8F">
        <w:rPr>
          <w:rFonts w:ascii="Arial" w:eastAsia="SimSun" w:hAnsi="Arial" w:cs="Arial"/>
          <w:bCs/>
          <w:color w:val="000000"/>
          <w:kern w:val="1"/>
          <w:sz w:val="18"/>
          <w:szCs w:val="18"/>
          <w:lang w:eastAsia="ar-SA"/>
        </w:rPr>
        <w:t xml:space="preserve">         (pieczęć </w:t>
      </w:r>
      <w:r>
        <w:rPr>
          <w:rFonts w:ascii="Arial" w:eastAsia="SimSun" w:hAnsi="Arial" w:cs="Arial"/>
          <w:bCs/>
          <w:color w:val="000000"/>
          <w:kern w:val="1"/>
          <w:sz w:val="18"/>
          <w:szCs w:val="18"/>
          <w:lang w:eastAsia="ar-SA"/>
        </w:rPr>
        <w:t xml:space="preserve"> wykonawcy)</w:t>
      </w:r>
    </w:p>
    <w:p w14:paraId="1F162055" w14:textId="77777777" w:rsidR="0093600A" w:rsidRPr="00883F8F" w:rsidRDefault="0093600A" w:rsidP="0093600A">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Cs/>
          <w:color w:val="000000"/>
          <w:kern w:val="1"/>
          <w:sz w:val="20"/>
          <w:szCs w:val="20"/>
          <w:lang w:eastAsia="ar-SA"/>
        </w:rPr>
      </w:pPr>
      <w:r w:rsidRPr="00883F8F">
        <w:rPr>
          <w:rFonts w:ascii="Arial" w:eastAsia="SimSun" w:hAnsi="Arial" w:cs="Arial"/>
          <w:bCs/>
          <w:color w:val="000000"/>
          <w:kern w:val="1"/>
          <w:sz w:val="20"/>
          <w:szCs w:val="20"/>
          <w:lang w:eastAsia="ar-SA"/>
        </w:rPr>
        <w:t xml:space="preserve">                                                  </w:t>
      </w:r>
    </w:p>
    <w:p w14:paraId="2EE3123B" w14:textId="77777777" w:rsidR="006E5FA1" w:rsidRPr="0093600A" w:rsidRDefault="0093600A" w:rsidP="0093600A">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Liberation Serif" w:eastAsia="SimSun" w:hAnsi="Liberation Serif" w:cs="Times New Roman"/>
          <w:kern w:val="1"/>
          <w:sz w:val="28"/>
          <w:szCs w:val="28"/>
          <w:lang w:eastAsia="zh-CN"/>
        </w:rPr>
      </w:pPr>
      <w:r w:rsidRPr="0093600A">
        <w:rPr>
          <w:rFonts w:ascii="Arial" w:eastAsia="SimSun" w:hAnsi="Arial" w:cs="Arial"/>
          <w:b/>
          <w:bCs/>
          <w:color w:val="000000"/>
          <w:kern w:val="1"/>
          <w:sz w:val="28"/>
          <w:szCs w:val="28"/>
          <w:lang w:eastAsia="ar-SA"/>
        </w:rPr>
        <w:t xml:space="preserve">                              </w:t>
      </w:r>
      <w:r>
        <w:rPr>
          <w:rFonts w:ascii="Arial" w:eastAsia="SimSun" w:hAnsi="Arial" w:cs="Arial"/>
          <w:b/>
          <w:bCs/>
          <w:color w:val="000000"/>
          <w:kern w:val="1"/>
          <w:sz w:val="28"/>
          <w:szCs w:val="28"/>
          <w:lang w:eastAsia="ar-SA"/>
        </w:rPr>
        <w:t xml:space="preserve">          </w:t>
      </w:r>
      <w:r w:rsidRPr="0093600A">
        <w:rPr>
          <w:rFonts w:ascii="Arial" w:eastAsia="SimSun" w:hAnsi="Arial" w:cs="Arial"/>
          <w:b/>
          <w:bCs/>
          <w:color w:val="000000"/>
          <w:kern w:val="1"/>
          <w:sz w:val="28"/>
          <w:szCs w:val="28"/>
          <w:lang w:eastAsia="ar-SA"/>
        </w:rPr>
        <w:t xml:space="preserve">  </w:t>
      </w:r>
      <w:r w:rsidR="006E5FA1" w:rsidRPr="0093600A">
        <w:rPr>
          <w:rFonts w:ascii="Arial" w:eastAsia="SimSun" w:hAnsi="Arial" w:cs="Arial"/>
          <w:b/>
          <w:bCs/>
          <w:color w:val="000000"/>
          <w:kern w:val="1"/>
          <w:sz w:val="28"/>
          <w:szCs w:val="28"/>
          <w:lang w:eastAsia="ar-SA"/>
        </w:rPr>
        <w:t>OFERTA</w:t>
      </w:r>
    </w:p>
    <w:p w14:paraId="583F217F"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Liberation Serif" w:eastAsia="SimSun" w:hAnsi="Liberation Serif" w:cs="Times New Roman"/>
          <w:kern w:val="1"/>
          <w:sz w:val="24"/>
          <w:szCs w:val="24"/>
          <w:lang w:eastAsia="zh-CN"/>
        </w:rPr>
      </w:pPr>
      <w:r w:rsidRPr="0093600A">
        <w:rPr>
          <w:rFonts w:ascii="Arial" w:eastAsia="SimSun" w:hAnsi="Arial" w:cs="Arial"/>
          <w:color w:val="000000"/>
          <w:kern w:val="1"/>
          <w:sz w:val="28"/>
          <w:szCs w:val="28"/>
          <w:shd w:val="clear" w:color="auto" w:fill="FFFFFF"/>
          <w:lang w:eastAsia="ar-SA"/>
        </w:rPr>
        <w:tab/>
      </w:r>
      <w:r w:rsidRPr="0093600A">
        <w:rPr>
          <w:rFonts w:ascii="Arial" w:eastAsia="SimSun" w:hAnsi="Arial" w:cs="Arial"/>
          <w:color w:val="000000"/>
          <w:kern w:val="1"/>
          <w:sz w:val="28"/>
          <w:szCs w:val="28"/>
          <w:shd w:val="clear" w:color="auto" w:fill="FFFFFF"/>
          <w:lang w:eastAsia="ar-SA"/>
        </w:rPr>
        <w:tab/>
        <w:t xml:space="preserve">  </w:t>
      </w:r>
      <w:r w:rsidRPr="0093600A">
        <w:rPr>
          <w:rFonts w:ascii="Arial" w:eastAsia="SimSun" w:hAnsi="Arial" w:cs="Arial"/>
          <w:color w:val="000000"/>
          <w:kern w:val="1"/>
          <w:sz w:val="28"/>
          <w:szCs w:val="28"/>
          <w:shd w:val="clear" w:color="auto" w:fill="FFFFFF"/>
          <w:lang w:eastAsia="ar-SA"/>
        </w:rPr>
        <w:tab/>
      </w:r>
      <w:r w:rsidRPr="0093600A">
        <w:rPr>
          <w:rFonts w:ascii="Arial" w:eastAsia="SimSun" w:hAnsi="Arial" w:cs="Arial"/>
          <w:kern w:val="1"/>
          <w:sz w:val="28"/>
          <w:szCs w:val="28"/>
          <w:shd w:val="clear" w:color="auto" w:fill="FFFFFF"/>
          <w:lang w:eastAsia="ar-SA"/>
        </w:rPr>
        <w:tab/>
      </w:r>
      <w:r w:rsidRPr="0093600A">
        <w:rPr>
          <w:rFonts w:ascii="Arial" w:eastAsia="SimSun" w:hAnsi="Arial" w:cs="Arial"/>
          <w:kern w:val="1"/>
          <w:sz w:val="28"/>
          <w:szCs w:val="28"/>
          <w:shd w:val="clear" w:color="auto" w:fill="FFFFFF"/>
          <w:lang w:eastAsia="ar-SA"/>
        </w:rPr>
        <w:tab/>
      </w:r>
      <w:r w:rsidRPr="006E5FA1">
        <w:rPr>
          <w:rFonts w:ascii="Arial" w:eastAsia="SimSun" w:hAnsi="Arial" w:cs="Arial"/>
          <w:kern w:val="1"/>
          <w:sz w:val="20"/>
          <w:szCs w:val="20"/>
          <w:shd w:val="clear" w:color="auto" w:fill="FFFFFF"/>
          <w:lang w:eastAsia="ar-SA"/>
        </w:rPr>
        <w:tab/>
      </w:r>
      <w:r w:rsidRPr="006E5FA1">
        <w:rPr>
          <w:rFonts w:ascii="Arial" w:eastAsia="SimSun" w:hAnsi="Arial" w:cs="Arial"/>
          <w:kern w:val="1"/>
          <w:sz w:val="20"/>
          <w:szCs w:val="20"/>
          <w:shd w:val="clear" w:color="auto" w:fill="FFFFFF"/>
          <w:lang w:eastAsia="ar-SA"/>
        </w:rPr>
        <w:tab/>
      </w:r>
      <w:r w:rsidRPr="006E5FA1">
        <w:rPr>
          <w:rFonts w:ascii="Arial" w:eastAsia="SimSun" w:hAnsi="Arial" w:cs="Arial"/>
          <w:kern w:val="1"/>
          <w:sz w:val="20"/>
          <w:szCs w:val="20"/>
          <w:shd w:val="clear" w:color="auto" w:fill="FFFFFF"/>
          <w:lang w:eastAsia="ar-SA"/>
        </w:rPr>
        <w:tab/>
      </w:r>
      <w:r w:rsidRPr="006E5FA1">
        <w:rPr>
          <w:rFonts w:ascii="Arial" w:eastAsia="SimSun" w:hAnsi="Arial" w:cs="Arial"/>
          <w:kern w:val="1"/>
          <w:sz w:val="20"/>
          <w:szCs w:val="20"/>
          <w:shd w:val="clear" w:color="auto" w:fill="FFFFFF"/>
          <w:lang w:eastAsia="ar-SA"/>
        </w:rPr>
        <w:tab/>
      </w:r>
      <w:r w:rsidRPr="006E5FA1">
        <w:rPr>
          <w:rFonts w:ascii="Arial" w:eastAsia="SimSun" w:hAnsi="Arial" w:cs="Arial"/>
          <w:kern w:val="1"/>
          <w:sz w:val="20"/>
          <w:szCs w:val="20"/>
          <w:shd w:val="clear" w:color="auto" w:fill="FFFFFF"/>
          <w:lang w:eastAsia="ar-SA"/>
        </w:rPr>
        <w:tab/>
      </w:r>
      <w:r w:rsidRPr="006E5FA1">
        <w:rPr>
          <w:rFonts w:ascii="Arial" w:eastAsia="SimSun" w:hAnsi="Arial" w:cs="Arial"/>
          <w:kern w:val="1"/>
          <w:sz w:val="20"/>
          <w:szCs w:val="20"/>
          <w:shd w:val="clear" w:color="auto" w:fill="FFFFFF"/>
          <w:lang w:eastAsia="ar-SA"/>
        </w:rPr>
        <w:tab/>
      </w:r>
      <w:r w:rsidRPr="006E5FA1">
        <w:rPr>
          <w:rFonts w:ascii="Arial" w:eastAsia="SimSun" w:hAnsi="Arial" w:cs="Arial"/>
          <w:kern w:val="1"/>
          <w:sz w:val="20"/>
          <w:szCs w:val="20"/>
          <w:shd w:val="clear" w:color="auto" w:fill="FFFFFF"/>
          <w:lang w:eastAsia="ar-SA"/>
        </w:rPr>
        <w:tab/>
        <w:t>Do</w:t>
      </w:r>
    </w:p>
    <w:p w14:paraId="08F4EA98" w14:textId="77777777" w:rsidR="006E5FA1" w:rsidRPr="006E5FA1" w:rsidRDefault="0093600A" w:rsidP="00F246FF">
      <w:pPr>
        <w:widowControl w:val="0"/>
        <w:numPr>
          <w:ilvl w:val="0"/>
          <w:numId w:val="7"/>
        </w:numPr>
        <w:suppressAutoHyphens/>
        <w:spacing w:after="0" w:line="240" w:lineRule="auto"/>
        <w:ind w:left="4253"/>
        <w:jc w:val="both"/>
        <w:rPr>
          <w:rFonts w:ascii="Liberation Serif" w:eastAsia="SimSun" w:hAnsi="Liberation Serif" w:cs="Times New Roman"/>
          <w:kern w:val="1"/>
          <w:sz w:val="24"/>
          <w:szCs w:val="24"/>
          <w:lang w:eastAsia="zh-CN"/>
        </w:rPr>
      </w:pPr>
      <w:r>
        <w:rPr>
          <w:rFonts w:ascii="Arial" w:eastAsia="SimSun" w:hAnsi="Arial" w:cs="Arial"/>
          <w:b/>
          <w:bCs/>
          <w:smallCaps/>
          <w:kern w:val="1"/>
          <w:sz w:val="20"/>
          <w:szCs w:val="20"/>
          <w:lang w:eastAsia="ar-SA"/>
        </w:rPr>
        <w:t xml:space="preserve">                               Zarząd Dróg powiatowych w Pasłęku</w:t>
      </w:r>
      <w:r w:rsidR="006E5FA1" w:rsidRPr="006E5FA1">
        <w:rPr>
          <w:rFonts w:ascii="Arial" w:eastAsia="SimSun" w:hAnsi="Arial" w:cs="Arial"/>
          <w:b/>
          <w:bCs/>
          <w:smallCaps/>
          <w:kern w:val="1"/>
          <w:sz w:val="20"/>
          <w:szCs w:val="20"/>
          <w:lang w:eastAsia="ar-SA"/>
        </w:rPr>
        <w:t xml:space="preserve"> </w:t>
      </w:r>
    </w:p>
    <w:p w14:paraId="36D87A73" w14:textId="77777777" w:rsidR="006E5FA1" w:rsidRPr="006E5FA1" w:rsidRDefault="0093600A" w:rsidP="00F246FF">
      <w:pPr>
        <w:widowControl w:val="0"/>
        <w:numPr>
          <w:ilvl w:val="0"/>
          <w:numId w:val="7"/>
        </w:numPr>
        <w:suppressAutoHyphens/>
        <w:spacing w:after="0" w:line="240" w:lineRule="auto"/>
        <w:ind w:left="4253"/>
        <w:jc w:val="both"/>
        <w:rPr>
          <w:rFonts w:ascii="Liberation Serif" w:eastAsia="SimSun" w:hAnsi="Liberation Serif" w:cs="Times New Roman"/>
          <w:kern w:val="1"/>
          <w:sz w:val="24"/>
          <w:szCs w:val="24"/>
          <w:lang w:eastAsia="zh-CN"/>
        </w:rPr>
      </w:pPr>
      <w:r>
        <w:rPr>
          <w:rFonts w:ascii="Arial" w:eastAsia="SimSun" w:hAnsi="Arial" w:cs="Arial"/>
          <w:b/>
          <w:bCs/>
          <w:smallCaps/>
          <w:kern w:val="1"/>
          <w:sz w:val="20"/>
          <w:szCs w:val="20"/>
          <w:lang w:eastAsia="ar-SA"/>
        </w:rPr>
        <w:t xml:space="preserve">                               ul. Dworcowa 6</w:t>
      </w:r>
    </w:p>
    <w:p w14:paraId="29DE4E38" w14:textId="77777777" w:rsidR="006E5FA1" w:rsidRPr="006E5FA1" w:rsidRDefault="0093600A" w:rsidP="00F246FF">
      <w:pPr>
        <w:widowControl w:val="0"/>
        <w:numPr>
          <w:ilvl w:val="0"/>
          <w:numId w:val="7"/>
        </w:numPr>
        <w:suppressAutoHyphens/>
        <w:spacing w:after="0" w:line="240" w:lineRule="auto"/>
        <w:ind w:left="4253"/>
        <w:jc w:val="both"/>
        <w:rPr>
          <w:rFonts w:ascii="Liberation Serif" w:eastAsia="SimSun" w:hAnsi="Liberation Serif" w:cs="Times New Roman"/>
          <w:kern w:val="1"/>
          <w:sz w:val="24"/>
          <w:szCs w:val="24"/>
          <w:lang w:eastAsia="zh-CN"/>
        </w:rPr>
      </w:pPr>
      <w:r>
        <w:rPr>
          <w:rFonts w:ascii="Arial" w:eastAsia="SimSun" w:hAnsi="Arial" w:cs="Arial"/>
          <w:b/>
          <w:bCs/>
          <w:smallCaps/>
          <w:kern w:val="1"/>
          <w:sz w:val="20"/>
          <w:szCs w:val="20"/>
          <w:lang w:eastAsia="ar-SA"/>
        </w:rPr>
        <w:t xml:space="preserve">                               14-400 Pasłęk</w:t>
      </w:r>
    </w:p>
    <w:p w14:paraId="506B75E9" w14:textId="77777777" w:rsidR="006E5FA1" w:rsidRPr="006E5FA1" w:rsidRDefault="006E5FA1" w:rsidP="00F246FF">
      <w:pPr>
        <w:widowControl w:val="0"/>
        <w:numPr>
          <w:ilvl w:val="0"/>
          <w:numId w:val="7"/>
        </w:numPr>
        <w:suppressAutoHyphens/>
        <w:spacing w:after="0" w:line="240" w:lineRule="auto"/>
        <w:ind w:left="4253"/>
        <w:jc w:val="both"/>
        <w:rPr>
          <w:rFonts w:ascii="Liberation Serif" w:eastAsia="SimSun" w:hAnsi="Liberation Serif" w:cs="Times New Roman"/>
          <w:kern w:val="1"/>
          <w:sz w:val="24"/>
          <w:szCs w:val="24"/>
          <w:lang w:eastAsia="zh-CN"/>
        </w:rPr>
      </w:pPr>
    </w:p>
    <w:p w14:paraId="459754FE"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720" w:firstLine="3420"/>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  </w:t>
      </w:r>
    </w:p>
    <w:p w14:paraId="59A47CF2" w14:textId="14374CE2" w:rsidR="0093600A" w:rsidRPr="0093600A" w:rsidRDefault="006E5FA1" w:rsidP="00CC1FB9">
      <w:pPr>
        <w:widowControl w:val="0"/>
        <w:suppressAutoHyphens/>
        <w:autoSpaceDE w:val="0"/>
        <w:spacing w:after="0" w:line="240" w:lineRule="auto"/>
        <w:jc w:val="both"/>
        <w:rPr>
          <w:rFonts w:ascii="Arial" w:eastAsia="SimSun" w:hAnsi="Arial" w:cs="Arial"/>
          <w:b/>
          <w:bCs/>
          <w:color w:val="000000"/>
          <w:kern w:val="1"/>
          <w:sz w:val="20"/>
          <w:szCs w:val="20"/>
          <w:lang w:eastAsia="zh-CN"/>
        </w:rPr>
      </w:pPr>
      <w:r w:rsidRPr="006E5FA1">
        <w:rPr>
          <w:rFonts w:ascii="Arial" w:eastAsia="SimSun" w:hAnsi="Arial" w:cs="Arial"/>
          <w:kern w:val="1"/>
          <w:sz w:val="20"/>
          <w:szCs w:val="20"/>
          <w:lang w:eastAsia="ar-SA"/>
        </w:rPr>
        <w:t xml:space="preserve">W odpowiedzi na ogłoszenie o zamówieniu dotyczące postępowania o udzielenie zamówienia publicznego na: </w:t>
      </w:r>
      <w:r w:rsidR="0079295A" w:rsidRPr="0079295A">
        <w:rPr>
          <w:rFonts w:ascii="Arial" w:eastAsia="SimSun" w:hAnsi="Arial" w:cs="Arial"/>
          <w:b/>
          <w:bCs/>
          <w:color w:val="000000"/>
          <w:kern w:val="1"/>
          <w:sz w:val="20"/>
          <w:szCs w:val="20"/>
          <w:lang w:eastAsia="zh-CN"/>
        </w:rPr>
        <w:t xml:space="preserve">„Dostawy emulsji asfaltowej kationowej szybko rozpadowej rodzaju </w:t>
      </w:r>
      <w:r w:rsidR="00CB55FD" w:rsidRPr="00CB55FD">
        <w:rPr>
          <w:rFonts w:ascii="Arial" w:eastAsia="SimSun" w:hAnsi="Arial" w:cs="Arial"/>
          <w:b/>
          <w:bCs/>
          <w:color w:val="000000"/>
          <w:kern w:val="1"/>
          <w:sz w:val="20"/>
          <w:szCs w:val="20"/>
          <w:lang w:eastAsia="zh-CN"/>
        </w:rPr>
        <w:t>C65B3 PU/RC</w:t>
      </w:r>
      <w:r w:rsidR="0079295A" w:rsidRPr="0079295A">
        <w:rPr>
          <w:rFonts w:ascii="Arial" w:eastAsia="SimSun" w:hAnsi="Arial" w:cs="Arial"/>
          <w:b/>
          <w:bCs/>
          <w:color w:val="000000"/>
          <w:kern w:val="1"/>
          <w:sz w:val="20"/>
          <w:szCs w:val="20"/>
          <w:lang w:eastAsia="zh-CN"/>
        </w:rPr>
        <w:t xml:space="preserve"> do remontów cząstkow</w:t>
      </w:r>
      <w:r w:rsidR="00CB55FD">
        <w:rPr>
          <w:rFonts w:ascii="Arial" w:eastAsia="SimSun" w:hAnsi="Arial" w:cs="Arial"/>
          <w:b/>
          <w:bCs/>
          <w:color w:val="000000"/>
          <w:kern w:val="1"/>
          <w:sz w:val="20"/>
          <w:szCs w:val="20"/>
          <w:lang w:eastAsia="zh-CN"/>
        </w:rPr>
        <w:t xml:space="preserve">ych nawierzchni dróg w ilości </w:t>
      </w:r>
      <w:r w:rsidR="00471DB2">
        <w:rPr>
          <w:rFonts w:ascii="Arial" w:eastAsia="SimSun" w:hAnsi="Arial" w:cs="Arial"/>
          <w:b/>
          <w:bCs/>
          <w:color w:val="000000"/>
          <w:kern w:val="1"/>
          <w:sz w:val="20"/>
          <w:szCs w:val="20"/>
          <w:lang w:eastAsia="zh-CN"/>
        </w:rPr>
        <w:t>63</w:t>
      </w:r>
      <w:r w:rsidR="0079295A" w:rsidRPr="0079295A">
        <w:rPr>
          <w:rFonts w:ascii="Arial" w:eastAsia="SimSun" w:hAnsi="Arial" w:cs="Arial"/>
          <w:b/>
          <w:bCs/>
          <w:color w:val="000000"/>
          <w:kern w:val="1"/>
          <w:sz w:val="20"/>
          <w:szCs w:val="20"/>
          <w:lang w:eastAsia="zh-CN"/>
        </w:rPr>
        <w:t xml:space="preserve"> ton”.</w:t>
      </w:r>
      <w:r w:rsidR="00781820" w:rsidRPr="00781820">
        <w:rPr>
          <w:rFonts w:ascii="Arial" w:eastAsia="SimSun" w:hAnsi="Arial" w:cs="Arial"/>
          <w:b/>
          <w:bCs/>
          <w:color w:val="000000"/>
          <w:kern w:val="1"/>
          <w:sz w:val="20"/>
          <w:szCs w:val="20"/>
          <w:lang w:eastAsia="zh-CN"/>
        </w:rPr>
        <w:t xml:space="preserve">     </w:t>
      </w:r>
    </w:p>
    <w:p w14:paraId="165A469A" w14:textId="77777777" w:rsidR="006E5FA1" w:rsidRPr="006E5FA1" w:rsidRDefault="006E5FA1" w:rsidP="006E5FA1">
      <w:pPr>
        <w:widowControl w:val="0"/>
        <w:suppressAutoHyphens/>
        <w:autoSpaceDE w:val="0"/>
        <w:spacing w:after="0" w:line="240" w:lineRule="auto"/>
        <w:jc w:val="both"/>
        <w:rPr>
          <w:rFonts w:ascii="Arial" w:eastAsia="SimSun" w:hAnsi="Arial" w:cs="Arial"/>
          <w:b/>
          <w:bCs/>
          <w:color w:val="000000"/>
          <w:kern w:val="1"/>
          <w:sz w:val="20"/>
          <w:szCs w:val="20"/>
          <w:lang w:eastAsia="zh-CN"/>
        </w:rPr>
      </w:pPr>
    </w:p>
    <w:p w14:paraId="205350FF" w14:textId="0BE615A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Znak postępowania:</w:t>
      </w:r>
      <w:r w:rsidR="0093600A">
        <w:rPr>
          <w:rFonts w:ascii="Arial" w:eastAsia="SimSun" w:hAnsi="Arial" w:cs="Arial"/>
          <w:b/>
          <w:bCs/>
          <w:caps/>
          <w:kern w:val="1"/>
          <w:sz w:val="20"/>
          <w:szCs w:val="20"/>
          <w:lang w:eastAsia="ar-SA"/>
        </w:rPr>
        <w:t xml:space="preserve"> </w:t>
      </w:r>
      <w:r w:rsidR="00CB55FD">
        <w:rPr>
          <w:rFonts w:ascii="Arial" w:eastAsia="SimSun" w:hAnsi="Arial" w:cs="Arial"/>
          <w:b/>
          <w:bCs/>
          <w:caps/>
          <w:kern w:val="1"/>
          <w:sz w:val="20"/>
          <w:szCs w:val="20"/>
          <w:lang w:eastAsia="ar-SA"/>
        </w:rPr>
        <w:t>DM.252.</w:t>
      </w:r>
      <w:r w:rsidR="00E74C21">
        <w:rPr>
          <w:rFonts w:ascii="Arial" w:eastAsia="SimSun" w:hAnsi="Arial" w:cs="Arial"/>
          <w:b/>
          <w:bCs/>
          <w:caps/>
          <w:kern w:val="1"/>
          <w:sz w:val="20"/>
          <w:szCs w:val="20"/>
          <w:lang w:eastAsia="ar-SA"/>
        </w:rPr>
        <w:t>14</w:t>
      </w:r>
      <w:r w:rsidR="00CB55FD">
        <w:rPr>
          <w:rFonts w:ascii="Arial" w:eastAsia="SimSun" w:hAnsi="Arial" w:cs="Arial"/>
          <w:b/>
          <w:bCs/>
          <w:caps/>
          <w:kern w:val="1"/>
          <w:sz w:val="20"/>
          <w:szCs w:val="20"/>
          <w:lang w:eastAsia="ar-SA"/>
        </w:rPr>
        <w:t>.2022</w:t>
      </w:r>
      <w:r w:rsidR="00544A1D">
        <w:rPr>
          <w:rFonts w:ascii="Arial" w:eastAsia="SimSun" w:hAnsi="Arial" w:cs="Arial"/>
          <w:b/>
          <w:bCs/>
          <w:caps/>
          <w:kern w:val="1"/>
          <w:sz w:val="20"/>
          <w:szCs w:val="20"/>
          <w:lang w:eastAsia="ar-SA"/>
        </w:rPr>
        <w:t xml:space="preserve"> </w:t>
      </w:r>
    </w:p>
    <w:p w14:paraId="37571251"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lang w:eastAsia="ar-SA"/>
        </w:rPr>
      </w:pPr>
    </w:p>
    <w:p w14:paraId="22667270" w14:textId="77777777"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MY NIŻEJ PODPISANI/JA NIŻEJ PODPISANY*</w:t>
      </w:r>
    </w:p>
    <w:p w14:paraId="4F40F154" w14:textId="77777777"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 </w:t>
      </w:r>
    </w:p>
    <w:p w14:paraId="0976F7AA" w14:textId="77777777"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działając w imieniu i na rzecz</w:t>
      </w:r>
    </w:p>
    <w:p w14:paraId="3407E78F" w14:textId="77777777"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t>
      </w:r>
    </w:p>
    <w:p w14:paraId="2E4B38A2" w14:textId="77777777" w:rsidR="006E5FA1" w:rsidRPr="006E5FA1" w:rsidRDefault="006E5FA1" w:rsidP="006E5FA1">
      <w:pPr>
        <w:widowControl w:val="0"/>
        <w:tabs>
          <w:tab w:val="left" w:leader="dot" w:pos="9072"/>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 xml:space="preserve"> (nazwa (firma) dokładny adres Wykonawcy/Wykonawców)</w:t>
      </w:r>
    </w:p>
    <w:p w14:paraId="16C876F8" w14:textId="77777777" w:rsidR="006E5FA1" w:rsidRPr="006E5FA1" w:rsidRDefault="006E5FA1" w:rsidP="006E5FA1">
      <w:pPr>
        <w:widowControl w:val="0"/>
        <w:tabs>
          <w:tab w:val="left" w:leader="dot" w:pos="9072"/>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(w przypadku składania oferty przez podmioty występujące wspólnie podać nazwy(firmy) i dokładne adresy wszystkich Wykonawców)</w:t>
      </w:r>
    </w:p>
    <w:p w14:paraId="2388D2F3" w14:textId="77777777" w:rsidR="006E5FA1" w:rsidRPr="006E5FA1" w:rsidRDefault="006E5FA1" w:rsidP="00F246FF">
      <w:pPr>
        <w:widowControl w:val="0"/>
        <w:numPr>
          <w:ilvl w:val="0"/>
          <w:numId w:val="9"/>
        </w:numPr>
        <w:tabs>
          <w:tab w:val="left" w:pos="426"/>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SKŁADAM OFERTĘ na wykonanie przedmiotu zamówienia w zakresie określonym w Specyfikacji Warunków Zamówienia. </w:t>
      </w:r>
    </w:p>
    <w:p w14:paraId="5311795C" w14:textId="77777777" w:rsidR="006E5FA1" w:rsidRPr="006E5FA1" w:rsidRDefault="006E5FA1" w:rsidP="006E5FA1">
      <w:pPr>
        <w:tabs>
          <w:tab w:val="left" w:pos="426"/>
        </w:tabs>
        <w:suppressAutoHyphens/>
        <w:spacing w:after="0" w:line="240" w:lineRule="auto"/>
        <w:ind w:left="66"/>
        <w:jc w:val="both"/>
        <w:rPr>
          <w:rFonts w:ascii="Liberation Serif" w:eastAsia="SimSun" w:hAnsi="Liberation Serif" w:cs="Times New Roman"/>
          <w:kern w:val="1"/>
          <w:sz w:val="24"/>
          <w:szCs w:val="24"/>
          <w:lang w:eastAsia="zh-CN"/>
        </w:rPr>
      </w:pPr>
    </w:p>
    <w:p w14:paraId="6069AA64" w14:textId="77777777" w:rsidR="006E5FA1" w:rsidRPr="003B46DB" w:rsidRDefault="006E5FA1" w:rsidP="00F246FF">
      <w:pPr>
        <w:widowControl w:val="0"/>
        <w:numPr>
          <w:ilvl w:val="0"/>
          <w:numId w:val="9"/>
        </w:numPr>
        <w:tabs>
          <w:tab w:val="left" w:pos="426"/>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OŚWIADCZAM, że zapoznałem się ze Specyfikacją Warunków Zamówienia  (SWZ) oraz wyjaśnieniami i zmianami SWZ przekazanymi przez Zamawiającego i uznaję się za związanego określonymi w nich postanowieniami i zasadami postępowania.</w:t>
      </w:r>
    </w:p>
    <w:p w14:paraId="50BAB4B7" w14:textId="77777777" w:rsidR="003B46DB" w:rsidRDefault="003B46DB" w:rsidP="003B46DB">
      <w:pPr>
        <w:pStyle w:val="Akapitzlist"/>
        <w:rPr>
          <w:rFonts w:ascii="Liberation Serif" w:eastAsia="SimSun" w:hAnsi="Liberation Serif" w:cs="Times New Roman"/>
          <w:kern w:val="1"/>
          <w:sz w:val="24"/>
          <w:szCs w:val="24"/>
          <w:lang w:eastAsia="zh-CN"/>
        </w:rPr>
      </w:pPr>
    </w:p>
    <w:p w14:paraId="25B3AA06" w14:textId="73BAFDC8" w:rsidR="00B16E76" w:rsidRPr="00CE1AA4" w:rsidRDefault="00E27FDD" w:rsidP="00B16E76">
      <w:pPr>
        <w:widowControl w:val="0"/>
        <w:suppressAutoHyphens/>
        <w:autoSpaceDE w:val="0"/>
        <w:spacing w:after="0" w:line="240" w:lineRule="auto"/>
        <w:jc w:val="center"/>
        <w:rPr>
          <w:rFonts w:ascii="Arial" w:eastAsia="SimSun" w:hAnsi="Arial" w:cs="Arial"/>
          <w:b/>
          <w:bCs/>
          <w:color w:val="000000"/>
          <w:kern w:val="1"/>
          <w:lang w:eastAsia="zh-CN"/>
        </w:rPr>
      </w:pPr>
      <w:r>
        <w:rPr>
          <w:sz w:val="24"/>
          <w:szCs w:val="24"/>
          <w:lang w:eastAsia="pl-PL"/>
        </w:rPr>
        <w:t xml:space="preserve">2.1  </w:t>
      </w:r>
      <w:r w:rsidR="003B46DB" w:rsidRPr="00E27FDD">
        <w:rPr>
          <w:rFonts w:ascii="Arial" w:hAnsi="Arial" w:cs="Arial"/>
          <w:sz w:val="20"/>
          <w:szCs w:val="20"/>
          <w:lang w:eastAsia="pl-PL"/>
        </w:rPr>
        <w:t xml:space="preserve">W odpowiedzi na ogłoszenie postępowania o udzielenie zamówienia publicznego pn. </w:t>
      </w:r>
      <w:r w:rsidR="00FC1DEE" w:rsidRPr="00E27FDD">
        <w:rPr>
          <w:rFonts w:ascii="Arial" w:hAnsi="Arial" w:cs="Arial"/>
          <w:sz w:val="20"/>
          <w:szCs w:val="20"/>
          <w:lang w:eastAsia="pl-PL"/>
        </w:rPr>
        <w:t xml:space="preserve">    </w:t>
      </w:r>
      <w:r w:rsidR="00B16E76" w:rsidRPr="00D30168">
        <w:rPr>
          <w:rFonts w:ascii="Arial" w:eastAsia="SimSun" w:hAnsi="Arial" w:cs="Arial"/>
          <w:b/>
          <w:bCs/>
          <w:color w:val="000000"/>
          <w:kern w:val="1"/>
          <w:lang w:eastAsia="zh-CN"/>
        </w:rPr>
        <w:t xml:space="preserve">„Dostawy emulsji asfaltowej kationowej szybko rozpadowej rodzaju </w:t>
      </w:r>
      <w:r w:rsidR="00CB55FD" w:rsidRPr="00CB55FD">
        <w:rPr>
          <w:rFonts w:ascii="Arial" w:eastAsia="SimSun" w:hAnsi="Arial" w:cs="Arial"/>
          <w:b/>
          <w:bCs/>
          <w:color w:val="000000"/>
          <w:kern w:val="1"/>
          <w:lang w:eastAsia="zh-CN"/>
        </w:rPr>
        <w:t>C65B3 PU/RC</w:t>
      </w:r>
      <w:r w:rsidR="00B16E76" w:rsidRPr="00D30168">
        <w:rPr>
          <w:rFonts w:ascii="Arial" w:eastAsia="SimSun" w:hAnsi="Arial" w:cs="Arial"/>
          <w:b/>
          <w:bCs/>
          <w:color w:val="000000"/>
          <w:kern w:val="1"/>
          <w:lang w:eastAsia="zh-CN"/>
        </w:rPr>
        <w:t xml:space="preserve"> do remontów cząstkowych nawierzchni dróg</w:t>
      </w:r>
      <w:r w:rsidR="00CB55FD">
        <w:rPr>
          <w:rFonts w:ascii="Arial" w:eastAsia="SimSun" w:hAnsi="Arial" w:cs="Arial"/>
          <w:b/>
          <w:bCs/>
          <w:color w:val="000000"/>
          <w:kern w:val="1"/>
          <w:lang w:eastAsia="zh-CN"/>
        </w:rPr>
        <w:t xml:space="preserve"> w ilości </w:t>
      </w:r>
      <w:r w:rsidR="00B16E76">
        <w:rPr>
          <w:rFonts w:ascii="Arial" w:eastAsia="SimSun" w:hAnsi="Arial" w:cs="Arial"/>
          <w:b/>
          <w:bCs/>
          <w:color w:val="000000"/>
          <w:kern w:val="1"/>
          <w:lang w:eastAsia="zh-CN"/>
        </w:rPr>
        <w:t xml:space="preserve"> </w:t>
      </w:r>
      <w:r w:rsidR="00FB296A">
        <w:rPr>
          <w:rFonts w:ascii="Arial" w:eastAsia="SimSun" w:hAnsi="Arial" w:cs="Arial"/>
          <w:b/>
          <w:bCs/>
          <w:color w:val="000000"/>
          <w:kern w:val="1"/>
          <w:lang w:eastAsia="zh-CN"/>
        </w:rPr>
        <w:t xml:space="preserve">63 </w:t>
      </w:r>
      <w:r w:rsidR="00B16E76" w:rsidRPr="00D30168">
        <w:rPr>
          <w:rFonts w:ascii="Arial" w:eastAsia="SimSun" w:hAnsi="Arial" w:cs="Arial"/>
          <w:b/>
          <w:bCs/>
          <w:color w:val="000000"/>
          <w:kern w:val="1"/>
          <w:lang w:eastAsia="zh-CN"/>
        </w:rPr>
        <w:t>t</w:t>
      </w:r>
      <w:r w:rsidR="00B16E76">
        <w:rPr>
          <w:rFonts w:ascii="Arial" w:eastAsia="SimSun" w:hAnsi="Arial" w:cs="Arial"/>
          <w:b/>
          <w:bCs/>
          <w:color w:val="000000"/>
          <w:kern w:val="1"/>
          <w:lang w:eastAsia="zh-CN"/>
        </w:rPr>
        <w:t>on</w:t>
      </w:r>
      <w:r w:rsidR="00B16E76" w:rsidRPr="00D30168">
        <w:rPr>
          <w:rFonts w:ascii="Arial" w:eastAsia="SimSun" w:hAnsi="Arial" w:cs="Arial"/>
          <w:b/>
          <w:bCs/>
          <w:color w:val="000000"/>
          <w:kern w:val="1"/>
          <w:lang w:eastAsia="zh-CN"/>
        </w:rPr>
        <w:t>”</w:t>
      </w:r>
      <w:r w:rsidR="00B16E76">
        <w:rPr>
          <w:rFonts w:ascii="Arial" w:eastAsia="SimSun" w:hAnsi="Arial" w:cs="Arial"/>
          <w:b/>
          <w:bCs/>
          <w:color w:val="000000"/>
          <w:kern w:val="1"/>
          <w:lang w:eastAsia="zh-CN"/>
        </w:rPr>
        <w:t>.</w:t>
      </w:r>
      <w:r w:rsidR="00B16E76">
        <w:rPr>
          <w:rFonts w:ascii="Arial" w:eastAsia="SimSun" w:hAnsi="Arial" w:cs="Arial"/>
          <w:b/>
          <w:bCs/>
          <w:color w:val="000000"/>
          <w:kern w:val="1"/>
          <w:sz w:val="20"/>
          <w:szCs w:val="20"/>
          <w:lang w:eastAsia="zh-CN"/>
        </w:rPr>
        <w:t xml:space="preserve">     </w:t>
      </w:r>
    </w:p>
    <w:p w14:paraId="788E5DFA" w14:textId="77777777" w:rsidR="00134981" w:rsidRDefault="00544A1D" w:rsidP="00CC1FB9">
      <w:pPr>
        <w:autoSpaceDE w:val="0"/>
        <w:spacing w:after="0" w:line="240" w:lineRule="auto"/>
        <w:ind w:left="426" w:hanging="426"/>
        <w:rPr>
          <w:rFonts w:ascii="Arial" w:eastAsia="Times New Roman" w:hAnsi="Arial" w:cs="Arial"/>
          <w:sz w:val="20"/>
          <w:szCs w:val="20"/>
          <w:lang w:eastAsia="pl-PL"/>
        </w:rPr>
      </w:pPr>
      <w:r w:rsidRPr="00544A1D">
        <w:rPr>
          <w:rFonts w:ascii="Arial" w:hAnsi="Arial" w:cs="Arial"/>
          <w:b/>
          <w:bCs/>
          <w:sz w:val="20"/>
          <w:szCs w:val="20"/>
          <w:lang w:eastAsia="pl-PL"/>
        </w:rPr>
        <w:t xml:space="preserve">      </w:t>
      </w:r>
      <w:r w:rsidR="00FC1DEE" w:rsidRPr="00E27FDD">
        <w:rPr>
          <w:rFonts w:ascii="Arial" w:eastAsia="Times New Roman" w:hAnsi="Arial" w:cs="Arial"/>
          <w:sz w:val="20"/>
          <w:szCs w:val="20"/>
          <w:lang w:eastAsia="pl-PL"/>
        </w:rPr>
        <w:t>z</w:t>
      </w:r>
      <w:r w:rsidR="003B46DB" w:rsidRPr="003B46DB">
        <w:rPr>
          <w:rFonts w:ascii="Arial" w:eastAsia="Times New Roman" w:hAnsi="Arial" w:cs="Arial"/>
          <w:sz w:val="20"/>
          <w:szCs w:val="20"/>
          <w:lang w:eastAsia="pl-PL"/>
        </w:rPr>
        <w:t>obowiązuję / zobowiązujemy się wykonać przedmiot zamówienia zgodnie z</w:t>
      </w:r>
      <w:r w:rsidR="00771CA0" w:rsidRPr="00E27FDD">
        <w:rPr>
          <w:rFonts w:ascii="Arial" w:eastAsia="Times New Roman" w:hAnsi="Arial" w:cs="Arial"/>
          <w:sz w:val="20"/>
          <w:szCs w:val="20"/>
          <w:lang w:eastAsia="pl-PL"/>
        </w:rPr>
        <w:t xml:space="preserve"> wymogami Specyfikacji </w:t>
      </w:r>
      <w:r w:rsidR="003B46DB" w:rsidRPr="003B46DB">
        <w:rPr>
          <w:rFonts w:ascii="Arial" w:eastAsia="Times New Roman" w:hAnsi="Arial" w:cs="Arial"/>
          <w:sz w:val="20"/>
          <w:szCs w:val="20"/>
          <w:lang w:eastAsia="pl-PL"/>
        </w:rPr>
        <w:t xml:space="preserve"> Warunków Za</w:t>
      </w:r>
      <w:r w:rsidR="00CC1FB9">
        <w:rPr>
          <w:rFonts w:ascii="Arial" w:eastAsia="Times New Roman" w:hAnsi="Arial" w:cs="Arial"/>
          <w:sz w:val="20"/>
          <w:szCs w:val="20"/>
          <w:lang w:eastAsia="pl-PL"/>
        </w:rPr>
        <w:t xml:space="preserve">mówienia za </w:t>
      </w:r>
      <w:r w:rsidR="00B16E76">
        <w:rPr>
          <w:rFonts w:ascii="Arial" w:eastAsia="Times New Roman" w:hAnsi="Arial" w:cs="Arial"/>
          <w:sz w:val="20"/>
          <w:szCs w:val="20"/>
          <w:lang w:eastAsia="pl-PL"/>
        </w:rPr>
        <w:t>kwotę określoną w poniższej tabeli:</w:t>
      </w:r>
    </w:p>
    <w:p w14:paraId="08B829B3" w14:textId="77777777" w:rsidR="00134981" w:rsidRDefault="00134981" w:rsidP="00CC1FB9">
      <w:pPr>
        <w:autoSpaceDE w:val="0"/>
        <w:spacing w:after="0" w:line="240" w:lineRule="auto"/>
        <w:ind w:left="426" w:hanging="426"/>
        <w:rPr>
          <w:rFonts w:ascii="Arial" w:eastAsia="Times New Roman" w:hAnsi="Arial" w:cs="Arial"/>
          <w:sz w:val="20"/>
          <w:szCs w:val="20"/>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3"/>
        <w:gridCol w:w="3826"/>
        <w:gridCol w:w="1379"/>
        <w:gridCol w:w="1774"/>
        <w:gridCol w:w="1640"/>
      </w:tblGrid>
      <w:tr w:rsidR="00B16E76" w:rsidRPr="00CC682B" w14:paraId="4732BDB6" w14:textId="77777777" w:rsidTr="00E10E4F">
        <w:trPr>
          <w:cantSplit/>
          <w:trHeight w:val="213"/>
        </w:trPr>
        <w:tc>
          <w:tcPr>
            <w:tcW w:w="244" w:type="pct"/>
            <w:vAlign w:val="center"/>
          </w:tcPr>
          <w:p w14:paraId="1C245E78" w14:textId="77777777" w:rsidR="00B16E76" w:rsidRPr="00CC682B" w:rsidRDefault="00B16E76" w:rsidP="00B16E76">
            <w:pPr>
              <w:pStyle w:val="Stopka"/>
              <w:tabs>
                <w:tab w:val="clear" w:pos="4536"/>
                <w:tab w:val="clear" w:pos="9072"/>
              </w:tabs>
              <w:rPr>
                <w:rFonts w:ascii="Calibri" w:hAnsi="Calibri" w:cs="Calibri"/>
                <w:sz w:val="20"/>
                <w:szCs w:val="20"/>
              </w:rPr>
            </w:pPr>
            <w:r w:rsidRPr="00CC682B">
              <w:rPr>
                <w:rFonts w:ascii="Calibri" w:hAnsi="Calibri" w:cs="Calibri"/>
                <w:sz w:val="20"/>
                <w:szCs w:val="20"/>
              </w:rPr>
              <w:t>Lp.</w:t>
            </w:r>
          </w:p>
        </w:tc>
        <w:tc>
          <w:tcPr>
            <w:tcW w:w="2111" w:type="pct"/>
            <w:vAlign w:val="center"/>
          </w:tcPr>
          <w:p w14:paraId="3A48DC0A" w14:textId="77777777" w:rsidR="00B16E76" w:rsidRPr="00CC682B" w:rsidRDefault="00B16E76" w:rsidP="00E10E4F">
            <w:pPr>
              <w:pStyle w:val="Stopka"/>
              <w:tabs>
                <w:tab w:val="clear" w:pos="4536"/>
                <w:tab w:val="clear" w:pos="9072"/>
              </w:tabs>
              <w:jc w:val="center"/>
              <w:rPr>
                <w:rFonts w:ascii="Calibri" w:hAnsi="Calibri" w:cs="Calibri"/>
                <w:sz w:val="20"/>
                <w:szCs w:val="20"/>
              </w:rPr>
            </w:pPr>
            <w:r w:rsidRPr="00CC682B">
              <w:rPr>
                <w:rFonts w:ascii="Calibri" w:hAnsi="Calibri" w:cs="Calibri"/>
                <w:sz w:val="20"/>
                <w:szCs w:val="20"/>
              </w:rPr>
              <w:t>Opis zamawianych dostaw</w:t>
            </w:r>
          </w:p>
        </w:tc>
        <w:tc>
          <w:tcPr>
            <w:tcW w:w="761" w:type="pct"/>
            <w:vAlign w:val="center"/>
          </w:tcPr>
          <w:p w14:paraId="182E3930" w14:textId="77777777" w:rsidR="00B16E76" w:rsidRPr="00CC682B" w:rsidRDefault="00B16E76" w:rsidP="00E10E4F">
            <w:pPr>
              <w:pStyle w:val="Stopka"/>
              <w:tabs>
                <w:tab w:val="clear" w:pos="4536"/>
                <w:tab w:val="clear" w:pos="9072"/>
              </w:tabs>
              <w:jc w:val="center"/>
              <w:rPr>
                <w:rFonts w:ascii="Calibri" w:hAnsi="Calibri" w:cs="Calibri"/>
                <w:sz w:val="20"/>
                <w:szCs w:val="20"/>
              </w:rPr>
            </w:pPr>
            <w:r w:rsidRPr="00CC682B">
              <w:rPr>
                <w:rFonts w:ascii="Calibri" w:hAnsi="Calibri" w:cs="Calibri"/>
                <w:sz w:val="20"/>
                <w:szCs w:val="20"/>
              </w:rPr>
              <w:t>Zamawiana ilość dostaw emulsji w tonach</w:t>
            </w:r>
          </w:p>
        </w:tc>
        <w:tc>
          <w:tcPr>
            <w:tcW w:w="979" w:type="pct"/>
            <w:vAlign w:val="center"/>
          </w:tcPr>
          <w:p w14:paraId="405499D7" w14:textId="77777777" w:rsidR="00B16E76" w:rsidRPr="00CC682B" w:rsidRDefault="00826591" w:rsidP="00E10E4F">
            <w:pPr>
              <w:pStyle w:val="Stopka"/>
              <w:tabs>
                <w:tab w:val="clear" w:pos="4536"/>
                <w:tab w:val="clear" w:pos="9072"/>
              </w:tabs>
              <w:jc w:val="center"/>
              <w:rPr>
                <w:rFonts w:ascii="Calibri" w:hAnsi="Calibri" w:cs="Calibri"/>
                <w:sz w:val="20"/>
                <w:szCs w:val="20"/>
              </w:rPr>
            </w:pPr>
            <w:r>
              <w:rPr>
                <w:rFonts w:ascii="Calibri" w:hAnsi="Calibri" w:cs="Calibri"/>
                <w:sz w:val="20"/>
                <w:szCs w:val="20"/>
              </w:rPr>
              <w:t>J</w:t>
            </w:r>
            <w:r w:rsidR="00B16E76" w:rsidRPr="00CC682B">
              <w:rPr>
                <w:rFonts w:ascii="Calibri" w:hAnsi="Calibri" w:cs="Calibri"/>
                <w:sz w:val="20"/>
                <w:szCs w:val="20"/>
              </w:rPr>
              <w:t>ednostkowa</w:t>
            </w:r>
            <w:r>
              <w:rPr>
                <w:rFonts w:ascii="Calibri" w:hAnsi="Calibri" w:cs="Calibri"/>
                <w:sz w:val="20"/>
                <w:szCs w:val="20"/>
              </w:rPr>
              <w:t xml:space="preserve"> cena ofertowa (CEO)</w:t>
            </w:r>
            <w:r w:rsidR="00B16E76" w:rsidRPr="00CC682B">
              <w:rPr>
                <w:rFonts w:ascii="Calibri" w:hAnsi="Calibri" w:cs="Calibri"/>
                <w:sz w:val="20"/>
                <w:szCs w:val="20"/>
              </w:rPr>
              <w:t xml:space="preserve"> brutto 1 tony</w:t>
            </w:r>
            <w:r w:rsidR="00B16E76">
              <w:rPr>
                <w:rFonts w:ascii="Calibri" w:hAnsi="Calibri" w:cs="Calibri"/>
                <w:sz w:val="20"/>
                <w:szCs w:val="20"/>
              </w:rPr>
              <w:t xml:space="preserve">                          </w:t>
            </w:r>
            <w:r w:rsidR="00B16E76" w:rsidRPr="00CC682B">
              <w:rPr>
                <w:rFonts w:ascii="Calibri" w:hAnsi="Calibri" w:cs="Calibri"/>
                <w:sz w:val="20"/>
                <w:szCs w:val="20"/>
              </w:rPr>
              <w:t xml:space="preserve"> (z należnym podatkiem VAT)</w:t>
            </w:r>
          </w:p>
        </w:tc>
        <w:tc>
          <w:tcPr>
            <w:tcW w:w="906" w:type="pct"/>
            <w:vAlign w:val="center"/>
          </w:tcPr>
          <w:p w14:paraId="089E97D0" w14:textId="77777777" w:rsidR="00B16E76" w:rsidRPr="00CC682B" w:rsidRDefault="00B16E76" w:rsidP="00E10E4F">
            <w:pPr>
              <w:pStyle w:val="Stopka"/>
              <w:tabs>
                <w:tab w:val="clear" w:pos="4536"/>
                <w:tab w:val="clear" w:pos="9072"/>
              </w:tabs>
              <w:jc w:val="center"/>
              <w:rPr>
                <w:rFonts w:ascii="Calibri" w:hAnsi="Calibri" w:cs="Calibri"/>
                <w:sz w:val="20"/>
                <w:szCs w:val="20"/>
              </w:rPr>
            </w:pPr>
            <w:r w:rsidRPr="00CC682B">
              <w:rPr>
                <w:rFonts w:ascii="Calibri" w:hAnsi="Calibri" w:cs="Calibri"/>
                <w:sz w:val="20"/>
                <w:szCs w:val="20"/>
              </w:rPr>
              <w:t>Łączna cena brutto za całość zamówienia</w:t>
            </w:r>
          </w:p>
        </w:tc>
      </w:tr>
      <w:tr w:rsidR="00B16E76" w:rsidRPr="00CC682B" w14:paraId="6D2F640F" w14:textId="77777777" w:rsidTr="00E10E4F">
        <w:trPr>
          <w:cantSplit/>
          <w:trHeight w:val="213"/>
        </w:trPr>
        <w:tc>
          <w:tcPr>
            <w:tcW w:w="244" w:type="pct"/>
            <w:vAlign w:val="center"/>
          </w:tcPr>
          <w:p w14:paraId="00A4BCF9" w14:textId="77777777" w:rsidR="00B16E76" w:rsidRPr="00CC682B" w:rsidRDefault="00B16E76" w:rsidP="00E10E4F">
            <w:pPr>
              <w:pStyle w:val="Stopka"/>
              <w:tabs>
                <w:tab w:val="clear" w:pos="4536"/>
                <w:tab w:val="clear" w:pos="9072"/>
              </w:tabs>
              <w:jc w:val="center"/>
              <w:rPr>
                <w:rFonts w:ascii="Calibri" w:hAnsi="Calibri" w:cs="Calibri"/>
              </w:rPr>
            </w:pPr>
            <w:r w:rsidRPr="00CC682B">
              <w:rPr>
                <w:rFonts w:ascii="Calibri" w:hAnsi="Calibri" w:cs="Calibri"/>
              </w:rPr>
              <w:t>1</w:t>
            </w:r>
          </w:p>
        </w:tc>
        <w:tc>
          <w:tcPr>
            <w:tcW w:w="2111" w:type="pct"/>
            <w:vAlign w:val="center"/>
          </w:tcPr>
          <w:p w14:paraId="4AF2455E" w14:textId="77777777" w:rsidR="00B16E76" w:rsidRPr="00CC682B" w:rsidRDefault="00B16E76" w:rsidP="00E10E4F">
            <w:pPr>
              <w:pStyle w:val="Stopka"/>
              <w:tabs>
                <w:tab w:val="clear" w:pos="4536"/>
                <w:tab w:val="clear" w:pos="9072"/>
              </w:tabs>
              <w:jc w:val="center"/>
              <w:rPr>
                <w:rFonts w:ascii="Calibri" w:hAnsi="Calibri" w:cs="Calibri"/>
              </w:rPr>
            </w:pPr>
            <w:r w:rsidRPr="00CC682B">
              <w:rPr>
                <w:rFonts w:ascii="Calibri" w:hAnsi="Calibri" w:cs="Calibri"/>
              </w:rPr>
              <w:t>2</w:t>
            </w:r>
          </w:p>
        </w:tc>
        <w:tc>
          <w:tcPr>
            <w:tcW w:w="761" w:type="pct"/>
            <w:vAlign w:val="center"/>
          </w:tcPr>
          <w:p w14:paraId="4B5C07BB" w14:textId="77777777" w:rsidR="00B16E76" w:rsidRPr="00CC682B" w:rsidRDefault="00B16E76" w:rsidP="00E10E4F">
            <w:pPr>
              <w:pStyle w:val="Stopka"/>
              <w:tabs>
                <w:tab w:val="clear" w:pos="4536"/>
                <w:tab w:val="clear" w:pos="9072"/>
              </w:tabs>
              <w:jc w:val="center"/>
              <w:rPr>
                <w:rFonts w:ascii="Calibri" w:hAnsi="Calibri" w:cs="Calibri"/>
              </w:rPr>
            </w:pPr>
            <w:r w:rsidRPr="00CC682B">
              <w:rPr>
                <w:rFonts w:ascii="Calibri" w:hAnsi="Calibri" w:cs="Calibri"/>
              </w:rPr>
              <w:t>3</w:t>
            </w:r>
          </w:p>
        </w:tc>
        <w:tc>
          <w:tcPr>
            <w:tcW w:w="979" w:type="pct"/>
            <w:vAlign w:val="center"/>
          </w:tcPr>
          <w:p w14:paraId="24A17B69" w14:textId="77777777" w:rsidR="00B16E76" w:rsidRPr="00CC682B" w:rsidRDefault="00B16E76" w:rsidP="00E10E4F">
            <w:pPr>
              <w:pStyle w:val="Stopka"/>
              <w:tabs>
                <w:tab w:val="clear" w:pos="4536"/>
                <w:tab w:val="clear" w:pos="9072"/>
              </w:tabs>
              <w:jc w:val="center"/>
              <w:rPr>
                <w:rFonts w:ascii="Calibri" w:hAnsi="Calibri" w:cs="Calibri"/>
              </w:rPr>
            </w:pPr>
            <w:r w:rsidRPr="00CC682B">
              <w:rPr>
                <w:rFonts w:ascii="Calibri" w:hAnsi="Calibri" w:cs="Calibri"/>
              </w:rPr>
              <w:t>4</w:t>
            </w:r>
          </w:p>
        </w:tc>
        <w:tc>
          <w:tcPr>
            <w:tcW w:w="906" w:type="pct"/>
            <w:vAlign w:val="center"/>
          </w:tcPr>
          <w:p w14:paraId="620822E4" w14:textId="77777777" w:rsidR="00B16E76" w:rsidRPr="00CC682B" w:rsidRDefault="00B16E76" w:rsidP="00E10E4F">
            <w:pPr>
              <w:pStyle w:val="Stopka"/>
              <w:tabs>
                <w:tab w:val="clear" w:pos="4536"/>
                <w:tab w:val="clear" w:pos="9072"/>
              </w:tabs>
              <w:jc w:val="center"/>
              <w:rPr>
                <w:rFonts w:ascii="Calibri" w:hAnsi="Calibri" w:cs="Calibri"/>
              </w:rPr>
            </w:pPr>
            <w:r w:rsidRPr="00CC682B">
              <w:rPr>
                <w:rFonts w:ascii="Calibri" w:hAnsi="Calibri" w:cs="Calibri"/>
              </w:rPr>
              <w:t>5</w:t>
            </w:r>
          </w:p>
        </w:tc>
      </w:tr>
      <w:tr w:rsidR="00B16E76" w:rsidRPr="00CC682B" w14:paraId="704FD0AC" w14:textId="77777777" w:rsidTr="00E10E4F">
        <w:trPr>
          <w:cantSplit/>
          <w:trHeight w:val="738"/>
        </w:trPr>
        <w:tc>
          <w:tcPr>
            <w:tcW w:w="244" w:type="pct"/>
            <w:vAlign w:val="center"/>
          </w:tcPr>
          <w:p w14:paraId="4E1E8E7B" w14:textId="77777777" w:rsidR="00B16E76" w:rsidRPr="00CC682B" w:rsidRDefault="00B16E76" w:rsidP="00E10E4F">
            <w:pPr>
              <w:pStyle w:val="Stopka"/>
              <w:tabs>
                <w:tab w:val="clear" w:pos="4536"/>
                <w:tab w:val="clear" w:pos="9072"/>
              </w:tabs>
              <w:jc w:val="center"/>
              <w:rPr>
                <w:rFonts w:ascii="Calibri" w:hAnsi="Calibri" w:cs="Calibri"/>
              </w:rPr>
            </w:pPr>
            <w:r w:rsidRPr="00CC682B">
              <w:rPr>
                <w:rFonts w:ascii="Calibri" w:hAnsi="Calibri" w:cs="Calibri"/>
              </w:rPr>
              <w:t>1.</w:t>
            </w:r>
          </w:p>
        </w:tc>
        <w:tc>
          <w:tcPr>
            <w:tcW w:w="2111" w:type="pct"/>
            <w:vAlign w:val="center"/>
          </w:tcPr>
          <w:p w14:paraId="054CE86B" w14:textId="77777777" w:rsidR="00B16E76" w:rsidRPr="00CC682B" w:rsidRDefault="00B16E76" w:rsidP="00E10E4F">
            <w:pPr>
              <w:adjustRightInd w:val="0"/>
              <w:jc w:val="center"/>
              <w:rPr>
                <w:rFonts w:ascii="Calibri" w:hAnsi="Calibri" w:cs="Calibri"/>
              </w:rPr>
            </w:pPr>
            <w:r w:rsidRPr="00CC682B">
              <w:rPr>
                <w:rFonts w:ascii="Calibri" w:hAnsi="Calibri" w:cs="Calibri"/>
                <w:b/>
              </w:rPr>
              <w:t xml:space="preserve">emulsja asfaltowa kationowa  </w:t>
            </w:r>
            <w:proofErr w:type="spellStart"/>
            <w:r w:rsidRPr="00CC682B">
              <w:rPr>
                <w:rFonts w:ascii="Calibri" w:hAnsi="Calibri" w:cs="Calibri"/>
                <w:b/>
              </w:rPr>
              <w:t>szybkorozpadowa</w:t>
            </w:r>
            <w:proofErr w:type="spellEnd"/>
            <w:r w:rsidRPr="00CC682B">
              <w:rPr>
                <w:rFonts w:ascii="Calibri" w:hAnsi="Calibri" w:cs="Calibri"/>
                <w:b/>
              </w:rPr>
              <w:t xml:space="preserve"> rodzaju </w:t>
            </w:r>
            <w:r w:rsidR="00CB55FD" w:rsidRPr="00CB55FD">
              <w:rPr>
                <w:rFonts w:ascii="Calibri" w:hAnsi="Calibri" w:cs="Calibri"/>
                <w:b/>
                <w:bCs/>
              </w:rPr>
              <w:t>C65B3 PU/RC</w:t>
            </w:r>
          </w:p>
        </w:tc>
        <w:tc>
          <w:tcPr>
            <w:tcW w:w="761" w:type="pct"/>
            <w:vAlign w:val="center"/>
          </w:tcPr>
          <w:p w14:paraId="727CFB47" w14:textId="1383A0C9" w:rsidR="00B16E76" w:rsidRPr="00CC682B" w:rsidRDefault="00471DB2" w:rsidP="00E10E4F">
            <w:pPr>
              <w:pStyle w:val="Stopka"/>
              <w:tabs>
                <w:tab w:val="clear" w:pos="4536"/>
                <w:tab w:val="clear" w:pos="9072"/>
              </w:tabs>
              <w:jc w:val="center"/>
              <w:rPr>
                <w:rFonts w:ascii="Calibri" w:hAnsi="Calibri" w:cs="Calibri"/>
                <w:b/>
                <w:bCs/>
              </w:rPr>
            </w:pPr>
            <w:r>
              <w:rPr>
                <w:rFonts w:ascii="Calibri" w:hAnsi="Calibri" w:cs="Calibri"/>
                <w:b/>
                <w:bCs/>
              </w:rPr>
              <w:t>63</w:t>
            </w:r>
            <w:r w:rsidR="00B16E76" w:rsidRPr="00F530CA">
              <w:rPr>
                <w:rFonts w:ascii="Calibri" w:hAnsi="Calibri" w:cs="Calibri"/>
                <w:b/>
                <w:bCs/>
              </w:rPr>
              <w:t xml:space="preserve"> </w:t>
            </w:r>
            <w:r w:rsidR="00B16E76" w:rsidRPr="00CC682B">
              <w:rPr>
                <w:rFonts w:ascii="Calibri" w:hAnsi="Calibri" w:cs="Calibri"/>
                <w:b/>
                <w:bCs/>
              </w:rPr>
              <w:t>t</w:t>
            </w:r>
          </w:p>
        </w:tc>
        <w:tc>
          <w:tcPr>
            <w:tcW w:w="979" w:type="pct"/>
            <w:vAlign w:val="center"/>
          </w:tcPr>
          <w:p w14:paraId="3FC0CBA7" w14:textId="77777777" w:rsidR="00B16E76" w:rsidRPr="00CC682B" w:rsidRDefault="00B16E76" w:rsidP="00E10E4F">
            <w:pPr>
              <w:pStyle w:val="Stopka"/>
              <w:tabs>
                <w:tab w:val="clear" w:pos="4536"/>
                <w:tab w:val="clear" w:pos="9072"/>
              </w:tabs>
              <w:jc w:val="center"/>
              <w:rPr>
                <w:rFonts w:ascii="Calibri" w:hAnsi="Calibri" w:cs="Calibri"/>
              </w:rPr>
            </w:pPr>
          </w:p>
        </w:tc>
        <w:tc>
          <w:tcPr>
            <w:tcW w:w="906" w:type="pct"/>
            <w:vAlign w:val="center"/>
          </w:tcPr>
          <w:p w14:paraId="62519F0E" w14:textId="77777777" w:rsidR="00B16E76" w:rsidRPr="00CC682B" w:rsidRDefault="00B16E76" w:rsidP="00E10E4F">
            <w:pPr>
              <w:pStyle w:val="Stopka"/>
              <w:tabs>
                <w:tab w:val="clear" w:pos="4536"/>
                <w:tab w:val="clear" w:pos="9072"/>
              </w:tabs>
              <w:jc w:val="center"/>
              <w:rPr>
                <w:rFonts w:ascii="Calibri" w:hAnsi="Calibri" w:cs="Calibri"/>
                <w:iCs/>
              </w:rPr>
            </w:pPr>
          </w:p>
        </w:tc>
      </w:tr>
    </w:tbl>
    <w:p w14:paraId="4105489A" w14:textId="77777777" w:rsidR="00B16E76" w:rsidRDefault="00B16E76" w:rsidP="00B16E76">
      <w:pPr>
        <w:pStyle w:val="Tekstpodstawowy3"/>
        <w:spacing w:before="120"/>
        <w:rPr>
          <w:b/>
          <w:bCs/>
          <w:sz w:val="24"/>
          <w:szCs w:val="24"/>
        </w:rPr>
      </w:pPr>
    </w:p>
    <w:p w14:paraId="02BF0800" w14:textId="77777777" w:rsidR="00B16E76" w:rsidRDefault="00B16E76" w:rsidP="00B16E76">
      <w:pPr>
        <w:pStyle w:val="Tekstpodstawowy3"/>
        <w:spacing w:before="120"/>
        <w:rPr>
          <w:spacing w:val="40"/>
          <w:sz w:val="24"/>
          <w:szCs w:val="24"/>
        </w:rPr>
      </w:pPr>
      <w:r w:rsidRPr="00CC682B">
        <w:rPr>
          <w:b/>
          <w:bCs/>
          <w:sz w:val="24"/>
          <w:szCs w:val="24"/>
        </w:rPr>
        <w:t>- brutto</w:t>
      </w:r>
      <w:r w:rsidRPr="00CC682B">
        <w:rPr>
          <w:b/>
          <w:bCs/>
          <w:spacing w:val="40"/>
          <w:sz w:val="24"/>
          <w:szCs w:val="24"/>
        </w:rPr>
        <w:t xml:space="preserve">  </w:t>
      </w:r>
      <w:r w:rsidRPr="00CC682B">
        <w:rPr>
          <w:spacing w:val="40"/>
          <w:sz w:val="24"/>
          <w:szCs w:val="24"/>
        </w:rPr>
        <w:t xml:space="preserve">.......... </w:t>
      </w:r>
      <w:r w:rsidRPr="00CC682B">
        <w:rPr>
          <w:sz w:val="24"/>
          <w:szCs w:val="24"/>
        </w:rPr>
        <w:t xml:space="preserve">zł, (słownie zł: </w:t>
      </w:r>
      <w:r w:rsidRPr="00CC682B">
        <w:rPr>
          <w:spacing w:val="40"/>
          <w:sz w:val="24"/>
          <w:szCs w:val="24"/>
        </w:rPr>
        <w:t>.....................................................).</w:t>
      </w:r>
    </w:p>
    <w:p w14:paraId="75A2A97C" w14:textId="77777777" w:rsidR="00B16E76" w:rsidRPr="00CC682B" w:rsidRDefault="00B16E76" w:rsidP="00B16E76">
      <w:pPr>
        <w:pStyle w:val="Tekstpodstawowy3"/>
        <w:spacing w:before="120"/>
        <w:rPr>
          <w:spacing w:val="40"/>
          <w:sz w:val="24"/>
          <w:szCs w:val="24"/>
        </w:rPr>
      </w:pPr>
    </w:p>
    <w:p w14:paraId="7C4CF0CF" w14:textId="77777777" w:rsidR="006E5FA1" w:rsidRPr="00B16E76" w:rsidRDefault="00B16E76" w:rsidP="00F246FF">
      <w:pPr>
        <w:pStyle w:val="Akapitzlist"/>
        <w:numPr>
          <w:ilvl w:val="0"/>
          <w:numId w:val="9"/>
        </w:numPr>
        <w:tabs>
          <w:tab w:val="left" w:pos="426"/>
        </w:tabs>
        <w:spacing w:after="0" w:line="240" w:lineRule="auto"/>
        <w:jc w:val="both"/>
        <w:rPr>
          <w:rFonts w:ascii="Liberation Serif" w:eastAsia="SimSun" w:hAnsi="Liberation Serif" w:cs="Times New Roman"/>
          <w:kern w:val="1"/>
          <w:sz w:val="24"/>
          <w:szCs w:val="24"/>
          <w:lang w:eastAsia="zh-CN"/>
        </w:rPr>
      </w:pPr>
      <w:r w:rsidRPr="00B16E76">
        <w:rPr>
          <w:rFonts w:ascii="Arial" w:eastAsia="SimSun" w:hAnsi="Arial" w:cs="Arial"/>
          <w:kern w:val="1"/>
          <w:sz w:val="20"/>
          <w:szCs w:val="20"/>
        </w:rPr>
        <w:t>OŚWIADCZAMY, że DOSTAWY wykonamy w czasie ………………… godz. od złożenia zamówienia.</w:t>
      </w:r>
    </w:p>
    <w:p w14:paraId="2EBF2239" w14:textId="77777777" w:rsidR="006E5FA1" w:rsidRPr="006E5FA1" w:rsidRDefault="006E5FA1" w:rsidP="006E5FA1">
      <w:pPr>
        <w:tabs>
          <w:tab w:val="left" w:pos="426"/>
        </w:tabs>
        <w:suppressAutoHyphens/>
        <w:spacing w:after="0" w:line="240" w:lineRule="auto"/>
        <w:ind w:left="66"/>
        <w:jc w:val="both"/>
        <w:rPr>
          <w:rFonts w:ascii="Liberation Serif" w:eastAsia="SimSun" w:hAnsi="Liberation Serif" w:cs="Times New Roman"/>
          <w:kern w:val="1"/>
          <w:sz w:val="24"/>
          <w:szCs w:val="24"/>
          <w:lang w:eastAsia="zh-CN"/>
        </w:rPr>
      </w:pPr>
    </w:p>
    <w:p w14:paraId="7590A345" w14:textId="77777777" w:rsidR="006E5FA1" w:rsidRPr="006E5FA1" w:rsidRDefault="006E5FA1" w:rsidP="00F246FF">
      <w:pPr>
        <w:widowControl w:val="0"/>
        <w:numPr>
          <w:ilvl w:val="0"/>
          <w:numId w:val="9"/>
        </w:numPr>
        <w:tabs>
          <w:tab w:val="left" w:pos="426"/>
        </w:tabs>
        <w:suppressAutoHyphens/>
        <w:autoSpaceDE w:val="0"/>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AKCEPTUJĘ warunki płatności określone przez Zamawiającego w projekcie umowy.</w:t>
      </w:r>
    </w:p>
    <w:p w14:paraId="48D4819B" w14:textId="77777777" w:rsidR="006E5FA1" w:rsidRPr="00075E31" w:rsidRDefault="006E5FA1" w:rsidP="006E5FA1">
      <w:pPr>
        <w:tabs>
          <w:tab w:val="left" w:pos="426"/>
        </w:tabs>
        <w:suppressAutoHyphens/>
        <w:autoSpaceDE w:val="0"/>
        <w:spacing w:after="0" w:line="240" w:lineRule="auto"/>
        <w:jc w:val="both"/>
        <w:rPr>
          <w:rFonts w:ascii="Liberation Serif" w:eastAsia="SimSun" w:hAnsi="Liberation Serif" w:cs="Times New Roman"/>
          <w:kern w:val="1"/>
          <w:sz w:val="24"/>
          <w:szCs w:val="24"/>
          <w:lang w:eastAsia="zh-CN"/>
        </w:rPr>
      </w:pPr>
    </w:p>
    <w:p w14:paraId="1B7CF4BF" w14:textId="77777777" w:rsidR="00B16E76" w:rsidRPr="00B16E76" w:rsidRDefault="00B16E76" w:rsidP="00F246FF">
      <w:pPr>
        <w:numPr>
          <w:ilvl w:val="0"/>
          <w:numId w:val="23"/>
        </w:numPr>
        <w:tabs>
          <w:tab w:val="left" w:pos="426"/>
        </w:tabs>
        <w:suppressAutoHyphens/>
        <w:autoSpaceDE w:val="0"/>
        <w:spacing w:after="0" w:line="240" w:lineRule="auto"/>
        <w:jc w:val="both"/>
        <w:rPr>
          <w:rFonts w:ascii="Arial" w:eastAsia="SimSun" w:hAnsi="Arial" w:cs="Arial"/>
          <w:b/>
          <w:bCs/>
          <w:kern w:val="1"/>
          <w:sz w:val="20"/>
          <w:szCs w:val="20"/>
          <w:lang w:eastAsia="ar-SA"/>
        </w:rPr>
      </w:pPr>
      <w:r w:rsidRPr="00075E31">
        <w:rPr>
          <w:rFonts w:ascii="Arial" w:eastAsia="SimSun" w:hAnsi="Arial" w:cs="Arial"/>
          <w:kern w:val="1"/>
          <w:sz w:val="20"/>
          <w:szCs w:val="20"/>
          <w:lang w:eastAsia="ar-SA"/>
        </w:rPr>
        <w:t>GWARANTUJEMY</w:t>
      </w:r>
      <w:r w:rsidRPr="00B16E76">
        <w:rPr>
          <w:rFonts w:ascii="Arial" w:eastAsia="SimSun" w:hAnsi="Arial" w:cs="Arial"/>
          <w:kern w:val="1"/>
          <w:sz w:val="20"/>
          <w:szCs w:val="20"/>
          <w:lang w:eastAsia="ar-SA"/>
        </w:rPr>
        <w:t xml:space="preserve"> trwałość dostarczanej emulsji w czasie m</w:t>
      </w:r>
      <w:r w:rsidR="00075E31">
        <w:rPr>
          <w:rFonts w:ascii="Arial" w:eastAsia="SimSun" w:hAnsi="Arial" w:cs="Arial"/>
          <w:kern w:val="1"/>
          <w:sz w:val="20"/>
          <w:szCs w:val="20"/>
          <w:lang w:eastAsia="ar-SA"/>
        </w:rPr>
        <w:t>agazynowania na okres 3</w:t>
      </w:r>
      <w:r w:rsidRPr="00B16E76">
        <w:rPr>
          <w:rFonts w:ascii="Arial" w:eastAsia="SimSun" w:hAnsi="Arial" w:cs="Arial"/>
          <w:kern w:val="1"/>
          <w:sz w:val="20"/>
          <w:szCs w:val="20"/>
          <w:lang w:eastAsia="ar-SA"/>
        </w:rPr>
        <w:t xml:space="preserve"> miesięcy od daty dostawy.</w:t>
      </w:r>
    </w:p>
    <w:p w14:paraId="23C60A45" w14:textId="77777777" w:rsidR="006E5FA1" w:rsidRPr="00134981" w:rsidRDefault="006E5FA1" w:rsidP="006E5FA1">
      <w:pPr>
        <w:tabs>
          <w:tab w:val="left" w:pos="426"/>
        </w:tabs>
        <w:suppressAutoHyphens/>
        <w:autoSpaceDE w:val="0"/>
        <w:spacing w:after="0" w:line="240" w:lineRule="auto"/>
        <w:jc w:val="both"/>
        <w:rPr>
          <w:rFonts w:ascii="Liberation Serif" w:eastAsia="SimSun" w:hAnsi="Liberation Serif" w:cs="Times New Roman"/>
          <w:kern w:val="1"/>
          <w:sz w:val="24"/>
          <w:szCs w:val="24"/>
          <w:lang w:eastAsia="zh-CN"/>
        </w:rPr>
      </w:pPr>
    </w:p>
    <w:p w14:paraId="7F84CC75" w14:textId="77777777" w:rsidR="006E5FA1" w:rsidRPr="006E5FA1" w:rsidRDefault="006E5FA1" w:rsidP="00F246FF">
      <w:pPr>
        <w:widowControl w:val="0"/>
        <w:numPr>
          <w:ilvl w:val="0"/>
          <w:numId w:val="9"/>
        </w:numPr>
        <w:tabs>
          <w:tab w:val="left" w:pos="426"/>
          <w:tab w:val="left" w:pos="851"/>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UWAŻAM SIĘ za związanego niniejszą ofertą przez czas wskazany w Specyfikacji Warunków Zamówienia.</w:t>
      </w:r>
    </w:p>
    <w:p w14:paraId="24A4AB14" w14:textId="77777777" w:rsidR="006E5FA1" w:rsidRPr="006E5FA1" w:rsidRDefault="006E5FA1" w:rsidP="006E5FA1">
      <w:pPr>
        <w:tabs>
          <w:tab w:val="left" w:pos="426"/>
          <w:tab w:val="left" w:pos="851"/>
        </w:tabs>
        <w:suppressAutoHyphens/>
        <w:spacing w:after="0" w:line="240" w:lineRule="auto"/>
        <w:jc w:val="both"/>
        <w:rPr>
          <w:rFonts w:ascii="Liberation Serif" w:eastAsia="SimSun" w:hAnsi="Liberation Serif" w:cs="Times New Roman"/>
          <w:kern w:val="1"/>
          <w:sz w:val="24"/>
          <w:szCs w:val="24"/>
          <w:lang w:eastAsia="zh-CN"/>
        </w:rPr>
      </w:pPr>
    </w:p>
    <w:p w14:paraId="5C43DA6F" w14:textId="77777777" w:rsidR="006E5FA1" w:rsidRPr="006E5FA1" w:rsidRDefault="006E5FA1" w:rsidP="00F246FF">
      <w:pPr>
        <w:widowControl w:val="0"/>
        <w:numPr>
          <w:ilvl w:val="0"/>
          <w:numId w:val="9"/>
        </w:numPr>
        <w:tabs>
          <w:tab w:val="left" w:pos="360"/>
          <w:tab w:val="left" w:pos="426"/>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OŚWIADCZAM, że sposób reprezentacji Wykonawcy*/Wykonawców wspólnie ubiegających się o udzielenie zamówienia* dla potrzeb niniejszego zamówienia jest następujący: </w:t>
      </w:r>
    </w:p>
    <w:p w14:paraId="321FA8B2" w14:textId="77777777" w:rsidR="006E5FA1" w:rsidRPr="006E5FA1" w:rsidRDefault="006E5FA1" w:rsidP="006E5FA1">
      <w:pPr>
        <w:widowControl w:val="0"/>
        <w:tabs>
          <w:tab w:val="left" w:pos="360"/>
          <w:tab w:val="left" w:pos="426"/>
        </w:tabs>
        <w:suppressAutoHyphens/>
        <w:spacing w:after="0" w:line="240" w:lineRule="auto"/>
        <w:ind w:left="426"/>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t>
      </w:r>
    </w:p>
    <w:p w14:paraId="03977C60" w14:textId="77777777" w:rsidR="006E5FA1" w:rsidRPr="006E5FA1" w:rsidRDefault="006E5FA1" w:rsidP="006E5FA1">
      <w:pPr>
        <w:widowControl w:val="0"/>
        <w:tabs>
          <w:tab w:val="left" w:pos="360"/>
          <w:tab w:val="left" w:pos="426"/>
        </w:tabs>
        <w:suppressAutoHyphens/>
        <w:spacing w:after="0" w:line="240" w:lineRule="auto"/>
        <w:ind w:left="426"/>
        <w:jc w:val="center"/>
        <w:rPr>
          <w:rFonts w:ascii="Arial" w:eastAsia="SimSun" w:hAnsi="Arial" w:cs="Arial"/>
          <w:i/>
          <w:iCs/>
          <w:kern w:val="1"/>
          <w:sz w:val="20"/>
          <w:szCs w:val="20"/>
          <w:lang w:eastAsia="ar-SA"/>
        </w:rPr>
      </w:pPr>
      <w:r w:rsidRPr="006E5FA1">
        <w:rPr>
          <w:rFonts w:ascii="Arial" w:eastAsia="SimSun" w:hAnsi="Arial" w:cs="Arial"/>
          <w:i/>
          <w:iCs/>
          <w:kern w:val="1"/>
          <w:sz w:val="20"/>
          <w:szCs w:val="20"/>
          <w:lang w:eastAsia="ar-SA"/>
        </w:rPr>
        <w:t xml:space="preserve"> (Wypełniają jedynie Wykonawcy składający wspólnie ofertę)</w:t>
      </w:r>
    </w:p>
    <w:p w14:paraId="658B1BD4" w14:textId="77777777" w:rsidR="006E5FA1" w:rsidRPr="006E5FA1" w:rsidRDefault="006E5FA1" w:rsidP="006E5FA1">
      <w:pPr>
        <w:widowControl w:val="0"/>
        <w:tabs>
          <w:tab w:val="left" w:pos="360"/>
          <w:tab w:val="left" w:pos="426"/>
        </w:tabs>
        <w:suppressAutoHyphens/>
        <w:spacing w:after="0" w:line="240" w:lineRule="auto"/>
        <w:ind w:left="426"/>
        <w:jc w:val="center"/>
        <w:rPr>
          <w:rFonts w:ascii="Arial" w:eastAsia="SimSun" w:hAnsi="Arial" w:cs="Arial"/>
          <w:i/>
          <w:iCs/>
          <w:kern w:val="1"/>
          <w:sz w:val="20"/>
          <w:szCs w:val="20"/>
          <w:lang w:eastAsia="ar-SA"/>
        </w:rPr>
      </w:pPr>
    </w:p>
    <w:p w14:paraId="24B7939F" w14:textId="77777777" w:rsidR="006E5FA1" w:rsidRPr="006E5FA1" w:rsidRDefault="006E5FA1" w:rsidP="00F246FF">
      <w:pPr>
        <w:widowControl w:val="0"/>
        <w:numPr>
          <w:ilvl w:val="0"/>
          <w:numId w:val="9"/>
        </w:numPr>
        <w:tabs>
          <w:tab w:val="clear" w:pos="502"/>
          <w:tab w:val="left" w:pos="426"/>
          <w:tab w:val="left" w:pos="480"/>
          <w:tab w:val="left" w:pos="851"/>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OŚWIADCZAM, iż</w:t>
      </w:r>
      <w:r w:rsidRPr="006E5FA1">
        <w:rPr>
          <w:rFonts w:ascii="Arial" w:eastAsia="SimSun" w:hAnsi="Arial" w:cs="Arial"/>
          <w:kern w:val="1"/>
          <w:sz w:val="20"/>
          <w:szCs w:val="20"/>
          <w:lang w:eastAsia="ar-SA"/>
        </w:rPr>
        <w:t xml:space="preserve"> </w:t>
      </w:r>
      <w:r w:rsidRPr="006E5FA1">
        <w:rPr>
          <w:rFonts w:ascii="Arial" w:eastAsia="SimSun" w:hAnsi="Arial" w:cs="Arial"/>
          <w:kern w:val="1"/>
          <w:sz w:val="20"/>
          <w:szCs w:val="20"/>
          <w:lang w:eastAsia="zh-CN"/>
        </w:rPr>
        <w:t>ZAMÓWIENIE ZREALIZUJĘ sam*/przy udziale podwykonawców w następującym zakresie*:</w:t>
      </w:r>
    </w:p>
    <w:p w14:paraId="31A6FB0D" w14:textId="77777777" w:rsidR="006E5FA1" w:rsidRPr="006E5FA1" w:rsidRDefault="00B16E76" w:rsidP="00B24386">
      <w:pPr>
        <w:widowControl w:val="0"/>
        <w:tabs>
          <w:tab w:val="left" w:pos="426"/>
          <w:tab w:val="left" w:pos="480"/>
        </w:tabs>
        <w:suppressAutoHyphens/>
        <w:spacing w:after="0" w:line="240" w:lineRule="auto"/>
        <w:ind w:left="426"/>
        <w:jc w:val="both"/>
        <w:rPr>
          <w:rFonts w:ascii="Liberation Serif" w:eastAsia="SimSun" w:hAnsi="Liberation Serif" w:cs="Times New Roman"/>
          <w:kern w:val="1"/>
          <w:sz w:val="24"/>
          <w:szCs w:val="24"/>
          <w:lang w:eastAsia="zh-CN"/>
        </w:rPr>
      </w:pPr>
      <w:r>
        <w:rPr>
          <w:rFonts w:ascii="Arial" w:eastAsia="SimSun" w:hAnsi="Arial" w:cs="Arial"/>
          <w:kern w:val="1"/>
          <w:sz w:val="20"/>
          <w:szCs w:val="20"/>
          <w:lang w:eastAsia="zh-CN"/>
        </w:rPr>
        <w:t>Zakres powierzonych dostaw</w:t>
      </w:r>
      <w:r w:rsidR="006E5FA1" w:rsidRPr="006E5FA1">
        <w:rPr>
          <w:rFonts w:ascii="Arial" w:eastAsia="SimSun" w:hAnsi="Arial" w:cs="Arial"/>
          <w:kern w:val="1"/>
          <w:sz w:val="20"/>
          <w:szCs w:val="20"/>
          <w:lang w:eastAsia="zh-CN"/>
        </w:rPr>
        <w:t>:</w:t>
      </w:r>
    </w:p>
    <w:p w14:paraId="6DF9F5B7" w14:textId="77777777" w:rsidR="006E5FA1" w:rsidRPr="006E5FA1" w:rsidRDefault="006E5FA1" w:rsidP="00B24386">
      <w:pPr>
        <w:widowControl w:val="0"/>
        <w:tabs>
          <w:tab w:val="left" w:pos="426"/>
          <w:tab w:val="left" w:pos="480"/>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Kwota: ……………………………………. zł lub wskaźnik procentowy w wysokości ………………..%</w:t>
      </w:r>
    </w:p>
    <w:p w14:paraId="29545F13" w14:textId="77777777" w:rsidR="006E5FA1" w:rsidRPr="006E5FA1" w:rsidRDefault="006E5FA1" w:rsidP="006E5FA1">
      <w:pPr>
        <w:widowControl w:val="0"/>
        <w:tabs>
          <w:tab w:val="left" w:pos="426"/>
          <w:tab w:val="left" w:pos="480"/>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 ……………………………………………………………………………………………………..………</w:t>
      </w:r>
    </w:p>
    <w:p w14:paraId="24D01D77" w14:textId="77777777" w:rsidR="006E5FA1" w:rsidRPr="006E5FA1" w:rsidRDefault="006E5FA1" w:rsidP="006E5FA1">
      <w:pPr>
        <w:widowControl w:val="0"/>
        <w:tabs>
          <w:tab w:val="left" w:pos="426"/>
          <w:tab w:val="left" w:pos="480"/>
        </w:tabs>
        <w:suppressAutoHyphens/>
        <w:spacing w:after="0" w:line="240" w:lineRule="auto"/>
        <w:ind w:left="426"/>
        <w:jc w:val="center"/>
        <w:rPr>
          <w:rFonts w:ascii="Arial" w:eastAsia="SimSun" w:hAnsi="Arial" w:cs="Arial"/>
          <w:i/>
          <w:iCs/>
          <w:kern w:val="1"/>
          <w:sz w:val="20"/>
          <w:szCs w:val="20"/>
          <w:lang w:eastAsia="ar-SA"/>
        </w:rPr>
      </w:pPr>
      <w:r w:rsidRPr="006E5FA1">
        <w:rPr>
          <w:rFonts w:ascii="Arial" w:eastAsia="SimSun" w:hAnsi="Arial" w:cs="Arial"/>
          <w:i/>
          <w:iCs/>
          <w:kern w:val="1"/>
          <w:sz w:val="20"/>
          <w:szCs w:val="20"/>
          <w:lang w:eastAsia="ar-SA"/>
        </w:rPr>
        <w:t>(zakres powierzonych prac oraz nazwa i adres podwykonawcy o ile są znane)</w:t>
      </w:r>
    </w:p>
    <w:p w14:paraId="5F073598" w14:textId="77777777" w:rsidR="006E5FA1" w:rsidRPr="006E5FA1" w:rsidRDefault="006E5FA1" w:rsidP="006E5FA1">
      <w:pPr>
        <w:widowControl w:val="0"/>
        <w:tabs>
          <w:tab w:val="left" w:pos="426"/>
          <w:tab w:val="left" w:pos="480"/>
        </w:tabs>
        <w:suppressAutoHyphens/>
        <w:spacing w:after="0" w:line="240" w:lineRule="auto"/>
        <w:ind w:left="426"/>
        <w:jc w:val="center"/>
        <w:rPr>
          <w:rFonts w:ascii="Liberation Serif" w:eastAsia="SimSun" w:hAnsi="Liberation Serif" w:cs="Times New Roman"/>
          <w:kern w:val="1"/>
          <w:sz w:val="24"/>
          <w:szCs w:val="24"/>
          <w:lang w:eastAsia="zh-CN"/>
        </w:rPr>
      </w:pPr>
    </w:p>
    <w:p w14:paraId="32A0007B" w14:textId="77777777" w:rsidR="006E5FA1" w:rsidRPr="006E5FA1" w:rsidRDefault="006E5FA1" w:rsidP="00F246FF">
      <w:pPr>
        <w:widowControl w:val="0"/>
        <w:numPr>
          <w:ilvl w:val="0"/>
          <w:numId w:val="9"/>
        </w:numPr>
        <w:tabs>
          <w:tab w:val="clear" w:pos="502"/>
          <w:tab w:val="left" w:pos="426"/>
          <w:tab w:val="left" w:pos="480"/>
          <w:tab w:val="left" w:pos="851"/>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OŚWIADCZAM, iż – za wyjątkiem informacji i dokumentów zawartych  w ofercie, które zostały </w:t>
      </w:r>
      <w:r w:rsidRPr="006E5FA1">
        <w:rPr>
          <w:rFonts w:ascii="Arial" w:eastAsia="SimSun" w:hAnsi="Arial" w:cs="Arial"/>
          <w:kern w:val="1"/>
          <w:sz w:val="20"/>
          <w:szCs w:val="20"/>
          <w:lang w:eastAsia="zh-CN"/>
        </w:rPr>
        <w:t xml:space="preserve">złożone zgodnie z zapisami rozdz. XVI pkt 16.6 </w:t>
      </w:r>
      <w:r w:rsidRPr="006E5FA1">
        <w:rPr>
          <w:rFonts w:ascii="Arial" w:eastAsia="SimSun" w:hAnsi="Arial" w:cs="Arial"/>
          <w:kern w:val="1"/>
          <w:sz w:val="20"/>
          <w:szCs w:val="20"/>
          <w:lang w:eastAsia="ar-SA"/>
        </w:rPr>
        <w:t>- niniejsza oferta oraz wszelkie załączniki do niej są jawne i nie zawierają informacji stanowiących tajemnicę przedsiębiorstwa w rozumieniu przepisów o zwalczaniu nieuczciwej konkurencji.</w:t>
      </w:r>
    </w:p>
    <w:p w14:paraId="3F3F369D" w14:textId="77777777" w:rsidR="006E5FA1" w:rsidRPr="006E5FA1" w:rsidRDefault="006E5FA1" w:rsidP="006E5FA1">
      <w:pPr>
        <w:tabs>
          <w:tab w:val="left" w:pos="426"/>
          <w:tab w:val="left" w:pos="480"/>
          <w:tab w:val="left" w:pos="851"/>
        </w:tabs>
        <w:suppressAutoHyphens/>
        <w:spacing w:after="0" w:line="240" w:lineRule="auto"/>
        <w:ind w:left="66"/>
        <w:jc w:val="both"/>
        <w:rPr>
          <w:rFonts w:ascii="Liberation Serif" w:eastAsia="SimSun" w:hAnsi="Liberation Serif" w:cs="Times New Roman"/>
          <w:kern w:val="1"/>
          <w:sz w:val="24"/>
          <w:szCs w:val="24"/>
          <w:lang w:eastAsia="zh-CN"/>
        </w:rPr>
      </w:pPr>
    </w:p>
    <w:p w14:paraId="771F0D42" w14:textId="7D042C0E" w:rsidR="006E5FA1" w:rsidRPr="006E5FA1" w:rsidRDefault="006E5FA1" w:rsidP="00F246FF">
      <w:pPr>
        <w:widowControl w:val="0"/>
        <w:numPr>
          <w:ilvl w:val="0"/>
          <w:numId w:val="9"/>
        </w:numPr>
        <w:tabs>
          <w:tab w:val="clear" w:pos="502"/>
          <w:tab w:val="left" w:pos="426"/>
          <w:tab w:val="left" w:pos="480"/>
          <w:tab w:val="left" w:pos="851"/>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ZOBOWIĄZUJĘ SIĘ, w przypadku wyboru mojej oferty, do zawarcia umowy zgodnej z niniejszą ofertą, na warunkach określonych w Specyfikacji Warunków Zamówienia (w tym w projekcie umowy), w miejscu i terminie wyznaczonym przez Zamawiającego.</w:t>
      </w:r>
    </w:p>
    <w:p w14:paraId="7D4C9036" w14:textId="77777777" w:rsidR="006E5FA1" w:rsidRPr="006E5FA1" w:rsidRDefault="006E5FA1" w:rsidP="006E5FA1">
      <w:pPr>
        <w:tabs>
          <w:tab w:val="left" w:pos="426"/>
          <w:tab w:val="left" w:pos="480"/>
          <w:tab w:val="left" w:pos="851"/>
        </w:tabs>
        <w:suppressAutoHyphens/>
        <w:spacing w:after="0" w:line="240" w:lineRule="auto"/>
        <w:jc w:val="both"/>
        <w:rPr>
          <w:rFonts w:ascii="Liberation Serif" w:eastAsia="SimSun" w:hAnsi="Liberation Serif" w:cs="Times New Roman"/>
          <w:kern w:val="1"/>
          <w:sz w:val="24"/>
          <w:szCs w:val="24"/>
          <w:lang w:eastAsia="zh-CN"/>
        </w:rPr>
      </w:pPr>
    </w:p>
    <w:p w14:paraId="7D4575E7" w14:textId="77777777" w:rsidR="006E5FA1" w:rsidRPr="006E5FA1" w:rsidRDefault="006E5FA1" w:rsidP="00F246FF">
      <w:pPr>
        <w:widowControl w:val="0"/>
        <w:numPr>
          <w:ilvl w:val="0"/>
          <w:numId w:val="9"/>
        </w:numPr>
        <w:tabs>
          <w:tab w:val="clear" w:pos="502"/>
          <w:tab w:val="left" w:pos="426"/>
          <w:tab w:val="left" w:pos="480"/>
          <w:tab w:val="left" w:pos="851"/>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OŚWIADCZAM, iż wypełniłem obowiązki informacyjne przewidziane w art. 13 lub 14 RODO wobec osób fizycznych, od których dane osobowe bezpośrednio lub pośrednio uzyskałem w celu ubiegania się o udzielenie zamówienia publicznego w niniejszym postępowaniu.</w:t>
      </w:r>
    </w:p>
    <w:p w14:paraId="6CC91CB8" w14:textId="77777777" w:rsidR="006E5FA1" w:rsidRPr="006E5FA1" w:rsidRDefault="006E5FA1" w:rsidP="006E5FA1">
      <w:pPr>
        <w:tabs>
          <w:tab w:val="left" w:pos="426"/>
          <w:tab w:val="left" w:pos="480"/>
          <w:tab w:val="left" w:pos="851"/>
        </w:tabs>
        <w:suppressAutoHyphens/>
        <w:spacing w:after="0" w:line="240" w:lineRule="auto"/>
        <w:jc w:val="both"/>
        <w:rPr>
          <w:rFonts w:ascii="Liberation Serif" w:eastAsia="SimSun" w:hAnsi="Liberation Serif" w:cs="Times New Roman"/>
          <w:kern w:val="1"/>
          <w:sz w:val="24"/>
          <w:szCs w:val="24"/>
          <w:lang w:eastAsia="zh-CN"/>
        </w:rPr>
      </w:pPr>
    </w:p>
    <w:p w14:paraId="7A5FBE25" w14:textId="77777777" w:rsidR="006E5FA1" w:rsidRPr="006E5FA1" w:rsidRDefault="006E5FA1" w:rsidP="00F246FF">
      <w:pPr>
        <w:widowControl w:val="0"/>
        <w:numPr>
          <w:ilvl w:val="0"/>
          <w:numId w:val="9"/>
        </w:numPr>
        <w:tabs>
          <w:tab w:val="clear" w:pos="502"/>
          <w:tab w:val="left" w:pos="426"/>
          <w:tab w:val="left" w:pos="480"/>
          <w:tab w:val="num" w:pos="851"/>
        </w:tabs>
        <w:suppressAutoHyphens/>
        <w:spacing w:after="0" w:line="240" w:lineRule="auto"/>
        <w:ind w:hanging="502"/>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OŚWIADCZAM, iż wybór oferty:</w:t>
      </w:r>
    </w:p>
    <w:p w14:paraId="460E82A8" w14:textId="77777777" w:rsidR="006E5FA1" w:rsidRPr="006E5FA1" w:rsidRDefault="006E5FA1" w:rsidP="006E5FA1">
      <w:pPr>
        <w:tabs>
          <w:tab w:val="left" w:pos="426"/>
          <w:tab w:val="left" w:pos="480"/>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xml:space="preserve"> </w:t>
      </w:r>
    </w:p>
    <w:p w14:paraId="35B7528E" w14:textId="77777777" w:rsidR="006E5FA1" w:rsidRPr="006E5FA1" w:rsidRDefault="006E5FA1" w:rsidP="006E5FA1">
      <w:pPr>
        <w:widowControl w:val="0"/>
        <w:suppressAutoHyphens/>
        <w:spacing w:after="0" w:line="36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xml:space="preserve">□ NIE PROWADZI* do powstania obowiązku podatkowego u Zamawiającego </w:t>
      </w:r>
    </w:p>
    <w:p w14:paraId="54E6DE29" w14:textId="77777777" w:rsidR="006E5FA1" w:rsidRPr="006E5FA1" w:rsidRDefault="006E5FA1" w:rsidP="006E5FA1">
      <w:pPr>
        <w:widowControl w:val="0"/>
        <w:suppressAutoHyphens/>
        <w:spacing w:after="0" w:line="36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ar-SA"/>
        </w:rPr>
        <w:t>□ PROWADZI* do powstania obowiązku podatkowego u Zamawiającego</w:t>
      </w:r>
      <w:r w:rsidRPr="006E5FA1">
        <w:rPr>
          <w:rFonts w:ascii="Arial" w:eastAsia="SimSun" w:hAnsi="Arial" w:cs="Arial"/>
          <w:kern w:val="1"/>
          <w:sz w:val="20"/>
          <w:szCs w:val="20"/>
          <w:lang w:eastAsia="zh-CN"/>
        </w:rPr>
        <w:t xml:space="preserve"> </w:t>
      </w:r>
    </w:p>
    <w:p w14:paraId="37E5BD29" w14:textId="77777777" w:rsidR="006E5FA1" w:rsidRPr="006E5FA1" w:rsidRDefault="006E5FA1" w:rsidP="006E5FA1">
      <w:pPr>
        <w:widowControl w:val="0"/>
        <w:suppressAutoHyphens/>
        <w:spacing w:after="0" w:line="240" w:lineRule="auto"/>
        <w:jc w:val="both"/>
        <w:rPr>
          <w:rFonts w:ascii="Liberation Serif" w:eastAsia="SimSun" w:hAnsi="Liberation Serif" w:cs="Liberation Serif"/>
          <w:kern w:val="1"/>
          <w:sz w:val="16"/>
          <w:szCs w:val="16"/>
          <w:lang w:eastAsia="zh-CN"/>
        </w:rPr>
      </w:pPr>
      <w:r w:rsidRPr="006E5FA1">
        <w:rPr>
          <w:rFonts w:ascii="Arial" w:eastAsia="SimSun" w:hAnsi="Arial" w:cs="Arial"/>
          <w:b/>
          <w:bCs/>
          <w:i/>
          <w:iCs/>
          <w:kern w:val="1"/>
          <w:sz w:val="16"/>
          <w:szCs w:val="16"/>
          <w:u w:val="single"/>
          <w:lang w:eastAsia="ar-SA"/>
        </w:rPr>
        <w:t>* zaznaczyć właściwe</w:t>
      </w:r>
      <w:r w:rsidRPr="006E5FA1">
        <w:rPr>
          <w:rFonts w:ascii="Liberation Serif" w:eastAsia="SimSun" w:hAnsi="Liberation Serif" w:cs="Liberation Serif"/>
          <w:kern w:val="1"/>
          <w:sz w:val="16"/>
          <w:szCs w:val="16"/>
          <w:lang w:eastAsia="zh-CN"/>
        </w:rPr>
        <w:t xml:space="preserve"> </w:t>
      </w:r>
    </w:p>
    <w:p w14:paraId="0396A7D0"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color w:val="FF0000"/>
          <w:kern w:val="1"/>
          <w:sz w:val="16"/>
          <w:szCs w:val="16"/>
          <w:lang w:eastAsia="zh-CN"/>
        </w:rPr>
      </w:pPr>
    </w:p>
    <w:p w14:paraId="45B088D7" w14:textId="77777777" w:rsidR="00134981" w:rsidRDefault="00134981" w:rsidP="006E5FA1">
      <w:pPr>
        <w:widowControl w:val="0"/>
        <w:suppressAutoHyphens/>
        <w:spacing w:after="0" w:line="240" w:lineRule="auto"/>
        <w:jc w:val="both"/>
        <w:rPr>
          <w:rFonts w:ascii="Arial" w:eastAsia="SimSun" w:hAnsi="Arial" w:cs="Arial"/>
          <w:kern w:val="1"/>
          <w:sz w:val="20"/>
          <w:szCs w:val="20"/>
          <w:lang w:eastAsia="zh-CN"/>
        </w:rPr>
      </w:pPr>
    </w:p>
    <w:p w14:paraId="207E7560"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Nazwa (rodzaj) towaru lub usługi, dla których dostawa będzie prowadzić do jego powstania, wartość towaru lub usługi objętego obowiązkiem podatkowym Zamawiającego (bez kwoty podatku), stawka podatku od towarów i usług, która zgodnie z wiedzą Wykonawcy będzie miała zastosowanie – </w:t>
      </w:r>
      <w:r w:rsidRPr="006E5FA1">
        <w:rPr>
          <w:rFonts w:ascii="Arial" w:eastAsia="SimSun" w:hAnsi="Arial" w:cs="Arial"/>
          <w:i/>
          <w:iCs/>
          <w:kern w:val="1"/>
          <w:sz w:val="20"/>
          <w:szCs w:val="20"/>
          <w:u w:val="single"/>
          <w:lang w:eastAsia="zh-CN"/>
        </w:rPr>
        <w:t>wskazać jeżeli dotyczy:</w:t>
      </w:r>
    </w:p>
    <w:p w14:paraId="2E69B27A"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w:t>
      </w:r>
      <w:r w:rsidRPr="006E5FA1">
        <w:rPr>
          <w:rFonts w:ascii="Arial" w:eastAsia="SimSun" w:hAnsi="Arial" w:cs="Arial"/>
          <w:kern w:val="1"/>
          <w:sz w:val="20"/>
          <w:szCs w:val="20"/>
          <w:lang w:eastAsia="ar-SA"/>
        </w:rPr>
        <w:t>.</w:t>
      </w:r>
      <w:r w:rsidRPr="006E5FA1">
        <w:rPr>
          <w:rFonts w:ascii="Arial" w:eastAsia="SimSun" w:hAnsi="Arial" w:cs="Arial"/>
          <w:kern w:val="1"/>
          <w:sz w:val="20"/>
          <w:szCs w:val="20"/>
          <w:lang w:eastAsia="zh-CN"/>
        </w:rPr>
        <w:t xml:space="preserve"> ……………………………………………………………………………………………………………………………………………………………………………………………………………………………………….</w:t>
      </w:r>
    </w:p>
    <w:p w14:paraId="27F0BA8E" w14:textId="77777777" w:rsidR="006E5FA1" w:rsidRPr="006E5FA1" w:rsidRDefault="006E5FA1" w:rsidP="006E5FA1">
      <w:pPr>
        <w:widowControl w:val="0"/>
        <w:tabs>
          <w:tab w:val="left" w:pos="426"/>
          <w:tab w:val="left" w:pos="480"/>
          <w:tab w:val="left" w:pos="851"/>
        </w:tabs>
        <w:suppressAutoHyphens/>
        <w:spacing w:after="0" w:line="240" w:lineRule="auto"/>
        <w:ind w:left="66"/>
        <w:jc w:val="both"/>
        <w:rPr>
          <w:rFonts w:ascii="Liberation Serif" w:eastAsia="SimSun" w:hAnsi="Liberation Serif" w:cs="Times New Roman"/>
          <w:kern w:val="1"/>
          <w:sz w:val="24"/>
          <w:szCs w:val="24"/>
          <w:lang w:eastAsia="zh-CN"/>
        </w:rPr>
      </w:pPr>
    </w:p>
    <w:p w14:paraId="593190F5" w14:textId="77777777" w:rsidR="006E5FA1" w:rsidRPr="006E5FA1" w:rsidRDefault="006E5FA1" w:rsidP="00F246FF">
      <w:pPr>
        <w:widowControl w:val="0"/>
        <w:numPr>
          <w:ilvl w:val="0"/>
          <w:numId w:val="9"/>
        </w:numPr>
        <w:tabs>
          <w:tab w:val="clear" w:pos="502"/>
          <w:tab w:val="left" w:pos="426"/>
          <w:tab w:val="left" w:pos="480"/>
          <w:tab w:val="left" w:pos="851"/>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OŚWIADCZAM, że zgodnie z ustawą z dnia 06 marca 2018 r. Prawo przedsiębiorców (Dz. U. 2019, poz. 1292 ze zm.) jestem:</w:t>
      </w:r>
    </w:p>
    <w:p w14:paraId="5D92E9C2" w14:textId="77777777" w:rsidR="006E5FA1" w:rsidRPr="006E5FA1" w:rsidRDefault="006E5FA1" w:rsidP="006E5FA1">
      <w:pPr>
        <w:tabs>
          <w:tab w:val="left" w:pos="426"/>
          <w:tab w:val="left" w:pos="480"/>
          <w:tab w:val="left" w:pos="851"/>
        </w:tabs>
        <w:suppressAutoHyphens/>
        <w:spacing w:after="0" w:line="240" w:lineRule="auto"/>
        <w:ind w:left="66"/>
        <w:jc w:val="both"/>
        <w:rPr>
          <w:rFonts w:ascii="Liberation Serif" w:eastAsia="SimSun" w:hAnsi="Liberation Serif" w:cs="Times New Roman"/>
          <w:kern w:val="1"/>
          <w:sz w:val="24"/>
          <w:szCs w:val="24"/>
          <w:lang w:eastAsia="zh-CN"/>
        </w:rPr>
      </w:pPr>
    </w:p>
    <w:p w14:paraId="681EA0C0" w14:textId="77777777" w:rsidR="006E5FA1" w:rsidRPr="006E5FA1" w:rsidRDefault="006E5FA1" w:rsidP="006E5FA1">
      <w:pPr>
        <w:widowControl w:val="0"/>
        <w:tabs>
          <w:tab w:val="left" w:pos="426"/>
          <w:tab w:val="left" w:pos="480"/>
        </w:tabs>
        <w:suppressAutoHyphens/>
        <w:spacing w:after="0" w:line="360" w:lineRule="auto"/>
        <w:ind w:left="6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 </w:t>
      </w:r>
      <w:proofErr w:type="spellStart"/>
      <w:r w:rsidRPr="006E5FA1">
        <w:rPr>
          <w:rFonts w:ascii="Arial" w:eastAsia="SimSun" w:hAnsi="Arial" w:cs="Arial"/>
          <w:kern w:val="1"/>
          <w:sz w:val="20"/>
          <w:szCs w:val="20"/>
          <w:lang w:eastAsia="ar-SA"/>
        </w:rPr>
        <w:t>Mikroprzedsiębiorcą</w:t>
      </w:r>
      <w:proofErr w:type="spellEnd"/>
      <w:r w:rsidRPr="006E5FA1">
        <w:rPr>
          <w:rFonts w:ascii="Arial" w:eastAsia="SimSun" w:hAnsi="Arial" w:cs="Arial"/>
          <w:kern w:val="1"/>
          <w:sz w:val="20"/>
          <w:szCs w:val="20"/>
          <w:lang w:eastAsia="ar-SA"/>
        </w:rPr>
        <w:t>*</w:t>
      </w:r>
    </w:p>
    <w:p w14:paraId="7A09C774" w14:textId="77777777" w:rsidR="006E5FA1" w:rsidRPr="006E5FA1" w:rsidRDefault="006E5FA1" w:rsidP="006E5FA1">
      <w:pPr>
        <w:widowControl w:val="0"/>
        <w:tabs>
          <w:tab w:val="left" w:pos="426"/>
          <w:tab w:val="left" w:pos="480"/>
        </w:tabs>
        <w:suppressAutoHyphens/>
        <w:spacing w:after="0" w:line="360" w:lineRule="auto"/>
        <w:ind w:left="6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Małym przedsiębiorcą*</w:t>
      </w:r>
    </w:p>
    <w:p w14:paraId="6435A7F2" w14:textId="77777777" w:rsidR="006E5FA1" w:rsidRPr="006E5FA1" w:rsidRDefault="006E5FA1" w:rsidP="006E5FA1">
      <w:pPr>
        <w:widowControl w:val="0"/>
        <w:tabs>
          <w:tab w:val="left" w:pos="426"/>
          <w:tab w:val="left" w:pos="480"/>
        </w:tabs>
        <w:suppressAutoHyphens/>
        <w:spacing w:after="0" w:line="360" w:lineRule="auto"/>
        <w:ind w:left="66"/>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Średnim przedsiębiorcą*</w:t>
      </w:r>
    </w:p>
    <w:p w14:paraId="7978E406" w14:textId="77777777" w:rsidR="006E5FA1" w:rsidRPr="006E5FA1" w:rsidRDefault="006E5FA1" w:rsidP="006E5FA1">
      <w:pPr>
        <w:widowControl w:val="0"/>
        <w:tabs>
          <w:tab w:val="left" w:pos="426"/>
          <w:tab w:val="left" w:pos="480"/>
        </w:tabs>
        <w:suppressAutoHyphens/>
        <w:spacing w:after="0" w:line="360" w:lineRule="auto"/>
        <w:ind w:left="66"/>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Dużym przedsiębiorcą*</w:t>
      </w:r>
    </w:p>
    <w:p w14:paraId="2DD0B6B6" w14:textId="77777777" w:rsidR="006E5FA1" w:rsidRPr="006E5FA1" w:rsidRDefault="006E5FA1" w:rsidP="006E5FA1">
      <w:pPr>
        <w:widowControl w:val="0"/>
        <w:tabs>
          <w:tab w:val="left" w:pos="426"/>
          <w:tab w:val="left" w:pos="480"/>
        </w:tabs>
        <w:suppressAutoHyphens/>
        <w:spacing w:after="0" w:line="240" w:lineRule="auto"/>
        <w:ind w:left="66"/>
        <w:jc w:val="both"/>
        <w:rPr>
          <w:rFonts w:ascii="Arial" w:eastAsia="SimSun" w:hAnsi="Arial" w:cs="Arial"/>
          <w:b/>
          <w:bCs/>
          <w:i/>
          <w:iCs/>
          <w:kern w:val="1"/>
          <w:sz w:val="16"/>
          <w:szCs w:val="16"/>
          <w:u w:val="single"/>
          <w:lang w:eastAsia="ar-SA"/>
        </w:rPr>
      </w:pPr>
      <w:r w:rsidRPr="006E5FA1">
        <w:rPr>
          <w:rFonts w:ascii="Arial" w:eastAsia="SimSun" w:hAnsi="Arial" w:cs="Arial"/>
          <w:b/>
          <w:bCs/>
          <w:i/>
          <w:iCs/>
          <w:kern w:val="1"/>
          <w:sz w:val="16"/>
          <w:szCs w:val="16"/>
          <w:u w:val="single"/>
          <w:lang w:eastAsia="ar-SA"/>
        </w:rPr>
        <w:t>*zaznaczyć właściwe</w:t>
      </w:r>
    </w:p>
    <w:p w14:paraId="3AFE39C3" w14:textId="77777777" w:rsidR="006E5FA1" w:rsidRPr="006E5FA1" w:rsidRDefault="006E5FA1" w:rsidP="006E5FA1">
      <w:pPr>
        <w:widowControl w:val="0"/>
        <w:tabs>
          <w:tab w:val="left" w:pos="426"/>
          <w:tab w:val="left" w:pos="480"/>
        </w:tabs>
        <w:suppressAutoHyphens/>
        <w:spacing w:after="0" w:line="240" w:lineRule="auto"/>
        <w:ind w:left="66"/>
        <w:jc w:val="both"/>
        <w:rPr>
          <w:rFonts w:ascii="Arial" w:eastAsia="SimSun" w:hAnsi="Arial" w:cs="Arial"/>
          <w:b/>
          <w:bCs/>
          <w:i/>
          <w:iCs/>
          <w:color w:val="FF0000"/>
          <w:kern w:val="1"/>
          <w:sz w:val="16"/>
          <w:szCs w:val="16"/>
          <w:u w:val="single"/>
          <w:lang w:eastAsia="ar-SA"/>
        </w:rPr>
      </w:pPr>
    </w:p>
    <w:p w14:paraId="45FAB8EB" w14:textId="77777777" w:rsidR="006E5FA1" w:rsidRPr="006E5FA1" w:rsidRDefault="006E5FA1" w:rsidP="00F246FF">
      <w:pPr>
        <w:widowControl w:val="0"/>
        <w:numPr>
          <w:ilvl w:val="0"/>
          <w:numId w:val="9"/>
        </w:numPr>
        <w:tabs>
          <w:tab w:val="clear" w:pos="502"/>
          <w:tab w:val="left" w:pos="426"/>
          <w:tab w:val="left" w:pos="480"/>
          <w:tab w:val="left" w:pos="851"/>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lastRenderedPageBreak/>
        <w:t>WSZELKĄ KORESPONDENCJĘ w sprawie niniejszego postępowania należy kierować na poniższy adres:</w:t>
      </w:r>
    </w:p>
    <w:p w14:paraId="3E94E95C" w14:textId="77777777" w:rsidR="006E5FA1" w:rsidRPr="006E5FA1" w:rsidRDefault="006E5FA1" w:rsidP="006E5FA1">
      <w:pPr>
        <w:widowControl w:val="0"/>
        <w:tabs>
          <w:tab w:val="left" w:pos="426"/>
          <w:tab w:val="left" w:pos="480"/>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t>
      </w:r>
    </w:p>
    <w:p w14:paraId="71C94E07" w14:textId="77777777" w:rsidR="006E5FA1" w:rsidRPr="006E5FA1" w:rsidRDefault="006E5FA1" w:rsidP="006E5FA1">
      <w:pPr>
        <w:widowControl w:val="0"/>
        <w:tabs>
          <w:tab w:val="left" w:pos="426"/>
          <w:tab w:val="left" w:pos="480"/>
        </w:tabs>
        <w:suppressAutoHyphens/>
        <w:spacing w:after="0" w:line="240" w:lineRule="auto"/>
        <w:ind w:left="426"/>
        <w:jc w:val="both"/>
        <w:rPr>
          <w:rFonts w:ascii="Arial" w:eastAsia="SimSun" w:hAnsi="Arial" w:cs="Arial"/>
          <w:kern w:val="1"/>
          <w:sz w:val="20"/>
          <w:szCs w:val="20"/>
          <w:lang w:eastAsia="ar-SA"/>
        </w:rPr>
      </w:pPr>
      <w:proofErr w:type="spellStart"/>
      <w:r w:rsidRPr="006E5FA1">
        <w:rPr>
          <w:rFonts w:ascii="Arial" w:eastAsia="SimSun" w:hAnsi="Arial" w:cs="Arial"/>
          <w:kern w:val="1"/>
          <w:sz w:val="20"/>
          <w:szCs w:val="20"/>
          <w:lang w:eastAsia="ar-SA"/>
        </w:rPr>
        <w:t>tel</w:t>
      </w:r>
      <w:proofErr w:type="spellEnd"/>
      <w:r w:rsidRPr="006E5FA1">
        <w:rPr>
          <w:rFonts w:ascii="Arial" w:eastAsia="SimSun" w:hAnsi="Arial" w:cs="Arial"/>
          <w:kern w:val="1"/>
          <w:sz w:val="20"/>
          <w:szCs w:val="20"/>
          <w:lang w:eastAsia="ar-SA"/>
        </w:rPr>
        <w:t>………………………….……, fax…………………..……………., e-mail:……………………………..</w:t>
      </w:r>
    </w:p>
    <w:p w14:paraId="52C35A0E" w14:textId="77777777" w:rsidR="006E5FA1" w:rsidRPr="006E5FA1" w:rsidRDefault="006E5FA1" w:rsidP="006E5FA1">
      <w:pPr>
        <w:widowControl w:val="0"/>
        <w:tabs>
          <w:tab w:val="left" w:pos="426"/>
          <w:tab w:val="left" w:pos="480"/>
        </w:tabs>
        <w:suppressAutoHyphens/>
        <w:spacing w:after="0" w:line="240" w:lineRule="auto"/>
        <w:ind w:left="426"/>
        <w:jc w:val="both"/>
        <w:rPr>
          <w:rFonts w:ascii="Liberation Serif" w:eastAsia="SimSun" w:hAnsi="Liberation Serif" w:cs="Times New Roman"/>
          <w:kern w:val="1"/>
          <w:sz w:val="24"/>
          <w:szCs w:val="24"/>
          <w:lang w:eastAsia="zh-CN"/>
        </w:rPr>
      </w:pPr>
    </w:p>
    <w:p w14:paraId="2B629A23" w14:textId="77777777" w:rsidR="006E5FA1" w:rsidRPr="006E5FA1" w:rsidRDefault="006E5FA1" w:rsidP="00F246FF">
      <w:pPr>
        <w:widowControl w:val="0"/>
        <w:numPr>
          <w:ilvl w:val="0"/>
          <w:numId w:val="9"/>
        </w:numPr>
        <w:tabs>
          <w:tab w:val="clear" w:pos="502"/>
          <w:tab w:val="left" w:pos="426"/>
          <w:tab w:val="left" w:pos="480"/>
          <w:tab w:val="left" w:pos="851"/>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OFERTĘ niniejszą składam na ….............. stronach. </w:t>
      </w:r>
    </w:p>
    <w:p w14:paraId="00BFFC66" w14:textId="77777777" w:rsidR="006E5FA1" w:rsidRPr="006E5FA1" w:rsidRDefault="006E5FA1" w:rsidP="006E5FA1">
      <w:pPr>
        <w:tabs>
          <w:tab w:val="left" w:pos="426"/>
          <w:tab w:val="left" w:pos="480"/>
          <w:tab w:val="left" w:pos="851"/>
        </w:tabs>
        <w:suppressAutoHyphens/>
        <w:spacing w:after="0" w:line="240" w:lineRule="auto"/>
        <w:ind w:left="66"/>
        <w:jc w:val="both"/>
        <w:rPr>
          <w:rFonts w:ascii="Liberation Serif" w:eastAsia="SimSun" w:hAnsi="Liberation Serif" w:cs="Times New Roman"/>
          <w:kern w:val="1"/>
          <w:sz w:val="24"/>
          <w:szCs w:val="24"/>
          <w:lang w:eastAsia="zh-CN"/>
        </w:rPr>
      </w:pPr>
    </w:p>
    <w:p w14:paraId="604273B3" w14:textId="77777777" w:rsidR="006E5FA1" w:rsidRPr="006E5FA1" w:rsidRDefault="006E5FA1" w:rsidP="00F246FF">
      <w:pPr>
        <w:widowControl w:val="0"/>
        <w:numPr>
          <w:ilvl w:val="0"/>
          <w:numId w:val="9"/>
        </w:numPr>
        <w:tabs>
          <w:tab w:val="clear" w:pos="502"/>
          <w:tab w:val="left" w:pos="426"/>
          <w:tab w:val="left" w:pos="480"/>
          <w:tab w:val="left" w:pos="851"/>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ZAŁĄCZNIKAMI do niniejszej oferty, stanowiącymi jej integralną część są następujące oświadczenia i dokumenty: </w:t>
      </w:r>
    </w:p>
    <w:p w14:paraId="705D7F07" w14:textId="77777777" w:rsidR="006E5FA1" w:rsidRPr="006E5FA1" w:rsidRDefault="006E5FA1" w:rsidP="006E5FA1">
      <w:pPr>
        <w:widowControl w:val="0"/>
        <w:tabs>
          <w:tab w:val="left" w:pos="426"/>
          <w:tab w:val="left" w:pos="480"/>
        </w:tabs>
        <w:suppressAutoHyphens/>
        <w:spacing w:after="0" w:line="240" w:lineRule="auto"/>
        <w:ind w:left="6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t>
      </w:r>
    </w:p>
    <w:p w14:paraId="4DDF3584" w14:textId="77777777" w:rsidR="006E5FA1" w:rsidRPr="006E5FA1" w:rsidRDefault="006E5FA1" w:rsidP="006E5FA1">
      <w:pPr>
        <w:widowControl w:val="0"/>
        <w:tabs>
          <w:tab w:val="left" w:pos="426"/>
          <w:tab w:val="left" w:pos="480"/>
        </w:tabs>
        <w:suppressAutoHyphens/>
        <w:spacing w:after="0" w:line="240" w:lineRule="auto"/>
        <w:ind w:left="6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t>
      </w:r>
    </w:p>
    <w:p w14:paraId="0714DA1B" w14:textId="77777777"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20"/>
          <w:szCs w:val="20"/>
          <w:lang w:eastAsia="ar-SA"/>
        </w:rPr>
      </w:pPr>
    </w:p>
    <w:p w14:paraId="45FFE66B" w14:textId="77777777"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20"/>
          <w:szCs w:val="20"/>
          <w:lang w:eastAsia="ar-SA"/>
        </w:rPr>
      </w:pPr>
    </w:p>
    <w:p w14:paraId="053781F3" w14:textId="77777777" w:rsidR="006E5FA1" w:rsidRPr="006E5FA1" w:rsidRDefault="006E5FA1" w:rsidP="006E5FA1">
      <w:pPr>
        <w:widowControl w:val="0"/>
        <w:tabs>
          <w:tab w:val="left" w:pos="1080"/>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dnia …………….. roku</w:t>
      </w:r>
    </w:p>
    <w:p w14:paraId="3D80EA0B"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6"/>
          <w:szCs w:val="16"/>
          <w:lang w:eastAsia="ar-SA"/>
        </w:rPr>
        <w:tab/>
      </w:r>
      <w:r w:rsidRPr="006E5FA1">
        <w:rPr>
          <w:rFonts w:ascii="Arial" w:eastAsia="SimSun" w:hAnsi="Arial" w:cs="Arial"/>
          <w:kern w:val="1"/>
          <w:sz w:val="16"/>
          <w:szCs w:val="16"/>
          <w:lang w:eastAsia="ar-SA"/>
        </w:rPr>
        <w:tab/>
      </w:r>
      <w:r w:rsidRPr="006E5FA1">
        <w:rPr>
          <w:rFonts w:ascii="Arial" w:eastAsia="SimSun" w:hAnsi="Arial" w:cs="Arial"/>
          <w:kern w:val="1"/>
          <w:sz w:val="16"/>
          <w:szCs w:val="16"/>
          <w:lang w:eastAsia="ar-SA"/>
        </w:rPr>
        <w:tab/>
      </w:r>
      <w:r w:rsidRPr="006E5FA1">
        <w:rPr>
          <w:rFonts w:ascii="Arial" w:eastAsia="SimSun" w:hAnsi="Arial" w:cs="Arial"/>
          <w:kern w:val="1"/>
          <w:sz w:val="16"/>
          <w:szCs w:val="16"/>
          <w:lang w:eastAsia="ar-SA"/>
        </w:rPr>
        <w:tab/>
        <w:t xml:space="preserve">                           </w:t>
      </w:r>
      <w:r w:rsidRPr="006E5FA1">
        <w:rPr>
          <w:rFonts w:ascii="Arial" w:eastAsia="SimSun" w:hAnsi="Arial" w:cs="Arial"/>
          <w:kern w:val="1"/>
          <w:sz w:val="20"/>
          <w:szCs w:val="20"/>
          <w:lang w:eastAsia="ar-SA"/>
        </w:rPr>
        <w:tab/>
        <w:t xml:space="preserve">      </w:t>
      </w:r>
      <w:r w:rsidRPr="006E5FA1">
        <w:rPr>
          <w:rFonts w:ascii="Arial" w:eastAsia="SimSun" w:hAnsi="Arial" w:cs="Arial"/>
          <w:i/>
          <w:iCs/>
          <w:kern w:val="1"/>
          <w:sz w:val="20"/>
          <w:szCs w:val="20"/>
          <w:lang w:eastAsia="ar-SA"/>
        </w:rPr>
        <w:t>………………………………………</w:t>
      </w:r>
    </w:p>
    <w:p w14:paraId="159F8CA1"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(podpis Wykonawcy/Pełnomocnika)</w:t>
      </w:r>
    </w:p>
    <w:p w14:paraId="24E2ADCB" w14:textId="77777777" w:rsidR="006E5FA1" w:rsidRPr="006E5FA1" w:rsidRDefault="006E5FA1" w:rsidP="006E5FA1">
      <w:pPr>
        <w:widowControl w:val="0"/>
        <w:tabs>
          <w:tab w:val="left" w:pos="426"/>
          <w:tab w:val="left" w:pos="7665"/>
        </w:tabs>
        <w:suppressAutoHyphens/>
        <w:spacing w:after="0" w:line="240" w:lineRule="auto"/>
        <w:jc w:val="right"/>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ab/>
      </w:r>
    </w:p>
    <w:p w14:paraId="27320C28" w14:textId="77777777"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460911FA" w14:textId="77777777"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65038D8B" w14:textId="77777777"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5459F2A6" w14:textId="77777777"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19BEAC63" w14:textId="77777777"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42E822E3" w14:textId="77777777"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5E8F3EE5" w14:textId="77777777"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386CCEA1" w14:textId="77777777"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413FBE7F" w14:textId="77777777"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457BD6F8" w14:textId="77777777"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3AF2B0DA" w14:textId="77777777"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0B775CFC" w14:textId="77777777"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7D36F574" w14:textId="77777777"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40734F0A" w14:textId="77777777"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22ABFBB1" w14:textId="77777777"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3AE36C99" w14:textId="77777777"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41CA055F" w14:textId="77777777"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7E3CD48A" w14:textId="77777777"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7EB2B9D3" w14:textId="77777777"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298FD20F" w14:textId="77777777"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0D7A4D6A" w14:textId="77777777"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27F88552" w14:textId="77777777"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041F5BE8" w14:textId="77777777"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421580D6" w14:textId="77777777"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4DFC7C5D" w14:textId="77777777"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6A3BE7D4" w14:textId="77777777" w:rsid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1739AD60" w14:textId="77777777" w:rsidR="00FB20BC" w:rsidRDefault="00FB20BC"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1ABCEAEF" w14:textId="77777777" w:rsidR="00CC1FB9" w:rsidRDefault="00CC1FB9"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5C8D88FF" w14:textId="77777777" w:rsidR="00CC1FB9" w:rsidRDefault="00CC1FB9"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3CCD84FD" w14:textId="77777777" w:rsidR="00CC1FB9" w:rsidRDefault="00CC1FB9"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3373BC65" w14:textId="77777777" w:rsidR="00CC1FB9" w:rsidRDefault="00CC1FB9"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7A0F4A67" w14:textId="77777777" w:rsidR="00CC1FB9" w:rsidRDefault="00CC1FB9"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37A637D9" w14:textId="77777777" w:rsidR="00CC1FB9" w:rsidRDefault="00CC1FB9"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7EB93EFE" w14:textId="77777777" w:rsidR="00CC1FB9" w:rsidRDefault="00CC1FB9"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23B29B33" w14:textId="77777777" w:rsidR="00CC1FB9" w:rsidRDefault="00CC1FB9"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15F8AFFF" w14:textId="77777777" w:rsidR="00CC1FB9" w:rsidRDefault="00CC1FB9"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00849385" w14:textId="77777777" w:rsidR="00CC1FB9" w:rsidRDefault="00CC1FB9"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791C0C89" w14:textId="77777777" w:rsidR="00CC1FB9" w:rsidRDefault="00CC1FB9"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4419DEF4" w14:textId="77777777" w:rsidR="00CC1FB9" w:rsidRDefault="00CC1FB9"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2F8B0D56" w14:textId="77777777" w:rsidR="00CC1FB9" w:rsidRDefault="00CC1FB9"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048B55CB" w14:textId="77777777" w:rsidR="006E5FA1" w:rsidRPr="006E5FA1" w:rsidRDefault="006E5FA1" w:rsidP="004A4EEC">
      <w:pPr>
        <w:widowControl w:val="0"/>
        <w:tabs>
          <w:tab w:val="left" w:pos="426"/>
          <w:tab w:val="left" w:pos="7665"/>
        </w:tabs>
        <w:suppressAutoHyphens/>
        <w:spacing w:after="0" w:line="240" w:lineRule="auto"/>
        <w:rPr>
          <w:rFonts w:ascii="Arial" w:eastAsia="SimSun" w:hAnsi="Arial" w:cs="Arial"/>
          <w:b/>
          <w:bCs/>
          <w:kern w:val="1"/>
          <w:sz w:val="18"/>
          <w:szCs w:val="18"/>
          <w:lang w:eastAsia="ar-SA"/>
        </w:rPr>
      </w:pPr>
    </w:p>
    <w:p w14:paraId="7066ED0A" w14:textId="77777777"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37A07D7D" w14:textId="77777777" w:rsidR="006E5FA1" w:rsidRPr="006E5FA1" w:rsidRDefault="006E5FA1" w:rsidP="00610A09">
      <w:pPr>
        <w:widowControl w:val="0"/>
        <w:tabs>
          <w:tab w:val="left" w:pos="426"/>
          <w:tab w:val="left" w:pos="7665"/>
        </w:tabs>
        <w:suppressAutoHyphens/>
        <w:spacing w:after="0" w:line="240" w:lineRule="auto"/>
        <w:rPr>
          <w:rFonts w:ascii="Arial" w:eastAsia="SimSun" w:hAnsi="Arial" w:cs="Arial"/>
          <w:b/>
          <w:bCs/>
          <w:kern w:val="1"/>
          <w:sz w:val="18"/>
          <w:szCs w:val="18"/>
          <w:lang w:eastAsia="ar-SA"/>
        </w:rPr>
      </w:pPr>
    </w:p>
    <w:p w14:paraId="22FAEAC5" w14:textId="77777777"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0F0D508D" w14:textId="77777777"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r w:rsidRPr="006E5FA1">
        <w:rPr>
          <w:rFonts w:ascii="Arial" w:eastAsia="SimSun" w:hAnsi="Arial" w:cs="Arial"/>
          <w:b/>
          <w:bCs/>
          <w:kern w:val="1"/>
          <w:sz w:val="18"/>
          <w:szCs w:val="18"/>
          <w:lang w:eastAsia="ar-SA"/>
        </w:rPr>
        <w:t>Załącznik nr 2 do SWZ</w:t>
      </w:r>
    </w:p>
    <w:p w14:paraId="0CD7E18E" w14:textId="77777777" w:rsidR="006E5FA1" w:rsidRPr="006E5FA1" w:rsidRDefault="006E5FA1" w:rsidP="006E5FA1">
      <w:pPr>
        <w:widowControl w:val="0"/>
        <w:tabs>
          <w:tab w:val="left" w:pos="426"/>
          <w:tab w:val="left" w:pos="7665"/>
        </w:tabs>
        <w:suppressAutoHyphens/>
        <w:spacing w:after="0" w:line="240" w:lineRule="auto"/>
        <w:jc w:val="right"/>
        <w:rPr>
          <w:rFonts w:ascii="Liberation Serif" w:eastAsia="SimSun" w:hAnsi="Liberation Serif" w:cs="Times New Roman"/>
          <w:kern w:val="1"/>
          <w:sz w:val="24"/>
          <w:szCs w:val="24"/>
          <w:lang w:eastAsia="zh-CN"/>
        </w:rPr>
      </w:pPr>
    </w:p>
    <w:p w14:paraId="50F4BE21" w14:textId="77777777" w:rsidR="006E5FA1" w:rsidRPr="006E5FA1" w:rsidRDefault="006E5FA1" w:rsidP="006E5FA1">
      <w:pPr>
        <w:widowControl w:val="0"/>
        <w:tabs>
          <w:tab w:val="left" w:pos="426"/>
          <w:tab w:val="left" w:pos="7665"/>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„Oświadczenie o spełnianiu warunków udziału w postępowaniu </w:t>
      </w:r>
    </w:p>
    <w:p w14:paraId="582EE502" w14:textId="77777777" w:rsidR="006E5FA1" w:rsidRPr="006E5FA1" w:rsidRDefault="006E5FA1" w:rsidP="006E5FA1">
      <w:pPr>
        <w:widowControl w:val="0"/>
        <w:tabs>
          <w:tab w:val="left" w:pos="426"/>
          <w:tab w:val="left" w:pos="7665"/>
        </w:tabs>
        <w:suppressAutoHyphens/>
        <w:spacing w:after="0" w:line="240" w:lineRule="auto"/>
        <w:jc w:val="center"/>
        <w:rPr>
          <w:rFonts w:ascii="Arial" w:eastAsia="SimSun" w:hAnsi="Arial" w:cs="Arial"/>
          <w:kern w:val="1"/>
          <w:sz w:val="18"/>
          <w:szCs w:val="18"/>
          <w:lang w:eastAsia="ar-SA"/>
        </w:rPr>
      </w:pPr>
      <w:r w:rsidRPr="006E5FA1">
        <w:rPr>
          <w:rFonts w:ascii="Arial" w:eastAsia="SimSun" w:hAnsi="Arial" w:cs="Arial"/>
          <w:kern w:val="1"/>
          <w:sz w:val="18"/>
          <w:szCs w:val="18"/>
          <w:lang w:eastAsia="ar-SA"/>
        </w:rPr>
        <w:t xml:space="preserve">składane zgodnie z art. 125 ust. 1 ustawy </w:t>
      </w:r>
      <w:proofErr w:type="spellStart"/>
      <w:r w:rsidRPr="006E5FA1">
        <w:rPr>
          <w:rFonts w:ascii="Arial" w:eastAsia="SimSun" w:hAnsi="Arial" w:cs="Arial"/>
          <w:kern w:val="1"/>
          <w:sz w:val="18"/>
          <w:szCs w:val="18"/>
          <w:lang w:eastAsia="ar-SA"/>
        </w:rPr>
        <w:t>Pzp</w:t>
      </w:r>
      <w:proofErr w:type="spellEnd"/>
      <w:r w:rsidRPr="006E5FA1">
        <w:rPr>
          <w:rFonts w:ascii="Arial" w:eastAsia="SimSun" w:hAnsi="Arial" w:cs="Arial"/>
          <w:kern w:val="1"/>
          <w:sz w:val="18"/>
          <w:szCs w:val="18"/>
          <w:lang w:eastAsia="ar-SA"/>
        </w:rPr>
        <w:t>”</w:t>
      </w:r>
    </w:p>
    <w:p w14:paraId="1A146295" w14:textId="77777777" w:rsidR="006E5FA1" w:rsidRPr="006E5FA1" w:rsidRDefault="006E5FA1" w:rsidP="006E5FA1">
      <w:pPr>
        <w:widowControl w:val="0"/>
        <w:tabs>
          <w:tab w:val="left" w:pos="426"/>
          <w:tab w:val="left" w:pos="7665"/>
        </w:tabs>
        <w:suppressAutoHyphens/>
        <w:spacing w:after="0" w:line="240" w:lineRule="auto"/>
        <w:jc w:val="center"/>
        <w:rPr>
          <w:rFonts w:ascii="Liberation Serif" w:eastAsia="SimSun" w:hAnsi="Liberation Serif" w:cs="Times New Roman"/>
          <w:kern w:val="1"/>
          <w:sz w:val="24"/>
          <w:szCs w:val="24"/>
          <w:lang w:eastAsia="zh-CN"/>
        </w:rPr>
      </w:pPr>
    </w:p>
    <w:p w14:paraId="1B16B457" w14:textId="77777777" w:rsidR="006E5FA1" w:rsidRDefault="00883F8F" w:rsidP="00883F8F">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Arial" w:eastAsia="SimSun" w:hAnsi="Arial" w:cs="Arial"/>
          <w:b/>
          <w:bCs/>
          <w:kern w:val="1"/>
          <w:sz w:val="18"/>
          <w:szCs w:val="18"/>
          <w:lang w:eastAsia="ar-SA"/>
        </w:rPr>
      </w:pPr>
      <w:r>
        <w:rPr>
          <w:rFonts w:ascii="Arial" w:eastAsia="SimSun" w:hAnsi="Arial" w:cs="Arial"/>
          <w:b/>
          <w:bCs/>
          <w:kern w:val="1"/>
          <w:sz w:val="18"/>
          <w:szCs w:val="18"/>
          <w:lang w:eastAsia="ar-SA"/>
        </w:rPr>
        <w:t>OŚWIADCZENIE WYKONAWCY</w:t>
      </w:r>
    </w:p>
    <w:p w14:paraId="511128A6" w14:textId="77777777" w:rsidR="00883F8F" w:rsidRDefault="00883F8F" w:rsidP="00883F8F">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
          <w:bCs/>
          <w:kern w:val="1"/>
          <w:sz w:val="18"/>
          <w:szCs w:val="18"/>
          <w:lang w:eastAsia="ar-SA"/>
        </w:rPr>
      </w:pPr>
      <w:r>
        <w:rPr>
          <w:rFonts w:ascii="Arial" w:eastAsia="SimSun" w:hAnsi="Arial" w:cs="Arial"/>
          <w:b/>
          <w:bCs/>
          <w:kern w:val="1"/>
          <w:sz w:val="18"/>
          <w:szCs w:val="18"/>
          <w:lang w:eastAsia="ar-SA"/>
        </w:rPr>
        <w:t>…………………………………..</w:t>
      </w:r>
    </w:p>
    <w:p w14:paraId="1A51473E" w14:textId="77777777" w:rsidR="00883F8F" w:rsidRPr="00883F8F" w:rsidRDefault="00883F8F" w:rsidP="00883F8F">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Cs/>
          <w:kern w:val="1"/>
          <w:sz w:val="16"/>
          <w:szCs w:val="16"/>
          <w:lang w:eastAsia="ar-SA"/>
        </w:rPr>
      </w:pPr>
      <w:r>
        <w:rPr>
          <w:rFonts w:ascii="Arial" w:eastAsia="SimSun" w:hAnsi="Arial" w:cs="Arial"/>
          <w:bCs/>
          <w:kern w:val="1"/>
          <w:sz w:val="18"/>
          <w:szCs w:val="18"/>
          <w:lang w:eastAsia="ar-SA"/>
        </w:rPr>
        <w:t xml:space="preserve">         </w:t>
      </w:r>
      <w:r w:rsidRPr="00883F8F">
        <w:rPr>
          <w:rFonts w:ascii="Arial" w:eastAsia="SimSun" w:hAnsi="Arial" w:cs="Arial"/>
          <w:bCs/>
          <w:kern w:val="1"/>
          <w:sz w:val="18"/>
          <w:szCs w:val="18"/>
          <w:lang w:eastAsia="ar-SA"/>
        </w:rPr>
        <w:t>(</w:t>
      </w:r>
      <w:r w:rsidRPr="00883F8F">
        <w:rPr>
          <w:rFonts w:ascii="Arial" w:eastAsia="SimSun" w:hAnsi="Arial" w:cs="Arial"/>
          <w:bCs/>
          <w:kern w:val="1"/>
          <w:sz w:val="16"/>
          <w:szCs w:val="16"/>
          <w:lang w:eastAsia="ar-SA"/>
        </w:rPr>
        <w:t>pieczęć w</w:t>
      </w:r>
      <w:r>
        <w:rPr>
          <w:rFonts w:ascii="Arial" w:eastAsia="SimSun" w:hAnsi="Arial" w:cs="Arial"/>
          <w:bCs/>
          <w:kern w:val="1"/>
          <w:sz w:val="16"/>
          <w:szCs w:val="16"/>
          <w:lang w:eastAsia="ar-SA"/>
        </w:rPr>
        <w:t>ykonawcy)</w:t>
      </w:r>
    </w:p>
    <w:p w14:paraId="3B26CE52" w14:textId="77777777" w:rsidR="00883F8F" w:rsidRPr="00883F8F" w:rsidRDefault="00883F8F" w:rsidP="00883F8F">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Arial" w:eastAsia="SimSun" w:hAnsi="Arial" w:cs="Arial"/>
          <w:b/>
          <w:bCs/>
          <w:kern w:val="1"/>
          <w:sz w:val="18"/>
          <w:szCs w:val="18"/>
          <w:lang w:eastAsia="ar-SA"/>
        </w:rPr>
      </w:pPr>
    </w:p>
    <w:p w14:paraId="5AC5ED7D" w14:textId="77777777"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dotyczące postępowania o udzielenie zamówienia publicznego na</w:t>
      </w:r>
      <w:r w:rsidR="00610A09">
        <w:rPr>
          <w:rFonts w:ascii="Arial" w:eastAsia="SimSun" w:hAnsi="Arial" w:cs="Arial"/>
          <w:kern w:val="1"/>
          <w:sz w:val="18"/>
          <w:szCs w:val="18"/>
          <w:lang w:eastAsia="ar-SA"/>
        </w:rPr>
        <w:t xml:space="preserve"> zadanie</w:t>
      </w:r>
      <w:r w:rsidRPr="006E5FA1">
        <w:rPr>
          <w:rFonts w:ascii="Arial" w:eastAsia="SimSun" w:hAnsi="Arial" w:cs="Arial"/>
          <w:kern w:val="1"/>
          <w:sz w:val="18"/>
          <w:szCs w:val="18"/>
          <w:lang w:eastAsia="ar-SA"/>
        </w:rPr>
        <w:t xml:space="preserve">: </w:t>
      </w:r>
    </w:p>
    <w:p w14:paraId="7634BC1C" w14:textId="6969F5D4" w:rsidR="00CC1FB9" w:rsidRPr="00E418ED" w:rsidRDefault="004A4EEC" w:rsidP="00E418ED">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Arial" w:hAnsi="Arial" w:cs="Arial"/>
          <w:b/>
          <w:bCs/>
          <w:sz w:val="20"/>
          <w:szCs w:val="20"/>
          <w:lang w:eastAsia="pl-PL"/>
        </w:rPr>
      </w:pPr>
      <w:r w:rsidRPr="004A4EEC">
        <w:rPr>
          <w:rFonts w:ascii="Arial" w:hAnsi="Arial" w:cs="Arial"/>
          <w:b/>
          <w:bCs/>
          <w:sz w:val="20"/>
          <w:szCs w:val="20"/>
          <w:lang w:eastAsia="pl-PL"/>
        </w:rPr>
        <w:t xml:space="preserve">„Dostawy emulsji asfaltowej kationowej szybko rozpadowej rodzaju </w:t>
      </w:r>
      <w:r w:rsidR="00826591" w:rsidRPr="00826591">
        <w:rPr>
          <w:rFonts w:ascii="Arial" w:hAnsi="Arial" w:cs="Arial"/>
          <w:b/>
          <w:bCs/>
          <w:sz w:val="20"/>
          <w:szCs w:val="20"/>
          <w:lang w:eastAsia="pl-PL"/>
        </w:rPr>
        <w:t>C65B3 PU/RC</w:t>
      </w:r>
      <w:r w:rsidRPr="004A4EEC">
        <w:rPr>
          <w:rFonts w:ascii="Arial" w:hAnsi="Arial" w:cs="Arial"/>
          <w:b/>
          <w:bCs/>
          <w:sz w:val="20"/>
          <w:szCs w:val="20"/>
          <w:lang w:eastAsia="pl-PL"/>
        </w:rPr>
        <w:t xml:space="preserve"> do remontów cząstkow</w:t>
      </w:r>
      <w:r w:rsidR="00826591">
        <w:rPr>
          <w:rFonts w:ascii="Arial" w:hAnsi="Arial" w:cs="Arial"/>
          <w:b/>
          <w:bCs/>
          <w:sz w:val="20"/>
          <w:szCs w:val="20"/>
          <w:lang w:eastAsia="pl-PL"/>
        </w:rPr>
        <w:t xml:space="preserve">ych nawierzchni dróg w ilości </w:t>
      </w:r>
      <w:r w:rsidR="00471DB2">
        <w:rPr>
          <w:rFonts w:ascii="Arial" w:hAnsi="Arial" w:cs="Arial"/>
          <w:b/>
          <w:bCs/>
          <w:sz w:val="20"/>
          <w:szCs w:val="20"/>
          <w:lang w:eastAsia="pl-PL"/>
        </w:rPr>
        <w:t>63</w:t>
      </w:r>
      <w:r w:rsidRPr="004A4EEC">
        <w:rPr>
          <w:rFonts w:ascii="Arial" w:hAnsi="Arial" w:cs="Arial"/>
          <w:b/>
          <w:bCs/>
          <w:sz w:val="20"/>
          <w:szCs w:val="20"/>
          <w:lang w:eastAsia="pl-PL"/>
        </w:rPr>
        <w:t xml:space="preserve"> ton”.</w:t>
      </w:r>
    </w:p>
    <w:p w14:paraId="602166FF" w14:textId="77777777" w:rsidR="004A4EEC" w:rsidRDefault="004A4EEC"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Arial" w:eastAsia="SimSun" w:hAnsi="Arial" w:cs="Arial"/>
          <w:kern w:val="1"/>
          <w:sz w:val="18"/>
          <w:szCs w:val="18"/>
          <w:lang w:eastAsia="ar-SA"/>
        </w:rPr>
      </w:pPr>
    </w:p>
    <w:p w14:paraId="7C7922F8" w14:textId="0D1B10D6"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Znak postępowania: </w:t>
      </w:r>
      <w:r w:rsidR="00826591">
        <w:rPr>
          <w:rFonts w:ascii="Arial" w:eastAsia="SimSun" w:hAnsi="Arial" w:cs="Arial"/>
          <w:b/>
          <w:bCs/>
          <w:kern w:val="1"/>
          <w:sz w:val="18"/>
          <w:szCs w:val="18"/>
          <w:lang w:eastAsia="ar-SA"/>
        </w:rPr>
        <w:t>DM.252.</w:t>
      </w:r>
      <w:r w:rsidR="00E74C21">
        <w:rPr>
          <w:rFonts w:ascii="Arial" w:eastAsia="SimSun" w:hAnsi="Arial" w:cs="Arial"/>
          <w:b/>
          <w:bCs/>
          <w:kern w:val="1"/>
          <w:sz w:val="18"/>
          <w:szCs w:val="18"/>
          <w:lang w:eastAsia="ar-SA"/>
        </w:rPr>
        <w:t>14</w:t>
      </w:r>
      <w:r w:rsidR="00826591">
        <w:rPr>
          <w:rFonts w:ascii="Arial" w:eastAsia="SimSun" w:hAnsi="Arial" w:cs="Arial"/>
          <w:b/>
          <w:bCs/>
          <w:kern w:val="1"/>
          <w:sz w:val="18"/>
          <w:szCs w:val="18"/>
          <w:lang w:eastAsia="ar-SA"/>
        </w:rPr>
        <w:t>.2022</w:t>
      </w:r>
    </w:p>
    <w:p w14:paraId="4E3F783B" w14:textId="77777777" w:rsidR="006E5FA1" w:rsidRPr="006E5FA1" w:rsidRDefault="006E5FA1" w:rsidP="006E5FA1">
      <w:pPr>
        <w:widowControl w:val="0"/>
        <w:tabs>
          <w:tab w:val="left" w:leader="dot" w:pos="9072"/>
        </w:tabs>
        <w:suppressAutoHyphens/>
        <w:spacing w:after="0" w:line="240" w:lineRule="auto"/>
        <w:jc w:val="both"/>
        <w:rPr>
          <w:rFonts w:ascii="Arial" w:eastAsia="SimSun" w:hAnsi="Arial" w:cs="Arial"/>
          <w:kern w:val="1"/>
          <w:sz w:val="18"/>
          <w:szCs w:val="18"/>
          <w:lang w:eastAsia="ar-SA"/>
        </w:rPr>
      </w:pPr>
    </w:p>
    <w:p w14:paraId="73F45E40" w14:textId="77777777"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MY NIŻEJ PODPISANI/JA NIŻEJ PODPISANY*</w:t>
      </w:r>
    </w:p>
    <w:p w14:paraId="00D0AFE5" w14:textId="77777777" w:rsidR="006E5FA1" w:rsidRPr="006E5FA1" w:rsidRDefault="006E5FA1" w:rsidP="006E5FA1">
      <w:pPr>
        <w:widowControl w:val="0"/>
        <w:tabs>
          <w:tab w:val="left" w:leader="dot" w:pos="9072"/>
        </w:tabs>
        <w:suppressAutoHyphens/>
        <w:spacing w:after="0" w:line="240" w:lineRule="auto"/>
        <w:jc w:val="both"/>
        <w:rPr>
          <w:rFonts w:ascii="Arial" w:eastAsia="SimSun" w:hAnsi="Arial" w:cs="Arial"/>
          <w:kern w:val="1"/>
          <w:sz w:val="18"/>
          <w:szCs w:val="18"/>
          <w:lang w:eastAsia="ar-SA"/>
        </w:rPr>
      </w:pPr>
    </w:p>
    <w:p w14:paraId="60F8945E" w14:textId="77777777"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w:t>
      </w:r>
    </w:p>
    <w:p w14:paraId="3B60D27C" w14:textId="77777777"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w:t>
      </w:r>
    </w:p>
    <w:p w14:paraId="0C77B96A" w14:textId="77777777"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działając w imieniu i na rzecz</w:t>
      </w:r>
    </w:p>
    <w:p w14:paraId="6810CD3B" w14:textId="77777777" w:rsidR="006E5FA1" w:rsidRPr="006E5FA1" w:rsidRDefault="006E5FA1" w:rsidP="006E5FA1">
      <w:pPr>
        <w:widowControl w:val="0"/>
        <w:tabs>
          <w:tab w:val="left" w:leader="dot" w:pos="9072"/>
        </w:tabs>
        <w:suppressAutoHyphens/>
        <w:spacing w:after="0" w:line="240" w:lineRule="auto"/>
        <w:jc w:val="both"/>
        <w:rPr>
          <w:rFonts w:ascii="Arial" w:eastAsia="SimSun" w:hAnsi="Arial" w:cs="Arial"/>
          <w:kern w:val="1"/>
          <w:sz w:val="18"/>
          <w:szCs w:val="18"/>
          <w:lang w:eastAsia="ar-SA"/>
        </w:rPr>
      </w:pPr>
    </w:p>
    <w:p w14:paraId="679E3356" w14:textId="77777777"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w:t>
      </w:r>
    </w:p>
    <w:p w14:paraId="3B246174" w14:textId="77777777"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w:t>
      </w:r>
    </w:p>
    <w:p w14:paraId="7DBB789A" w14:textId="77777777" w:rsidR="006E5FA1" w:rsidRPr="006E5FA1" w:rsidRDefault="006E5FA1" w:rsidP="006E5FA1">
      <w:pPr>
        <w:widowControl w:val="0"/>
        <w:tabs>
          <w:tab w:val="left" w:leader="dot" w:pos="9072"/>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18"/>
          <w:szCs w:val="18"/>
          <w:lang w:eastAsia="ar-SA"/>
        </w:rPr>
        <w:t xml:space="preserve"> (nazwa (firma) dokładny adres Wykonawcy/Wykonawców)</w:t>
      </w:r>
    </w:p>
    <w:p w14:paraId="1C0EA781" w14:textId="77777777" w:rsidR="006E5FA1" w:rsidRPr="006E5FA1" w:rsidRDefault="006E5FA1" w:rsidP="006E5FA1">
      <w:pPr>
        <w:widowControl w:val="0"/>
        <w:tabs>
          <w:tab w:val="left" w:pos="709"/>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 </w:t>
      </w:r>
    </w:p>
    <w:p w14:paraId="793CC791" w14:textId="77777777" w:rsidR="006E5FA1" w:rsidRPr="006E5FA1" w:rsidRDefault="006E5FA1" w:rsidP="00F246FF">
      <w:pPr>
        <w:widowControl w:val="0"/>
        <w:numPr>
          <w:ilvl w:val="0"/>
          <w:numId w:val="10"/>
        </w:numPr>
        <w:tabs>
          <w:tab w:val="left" w:pos="709"/>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b/>
          <w:bCs/>
          <w:sz w:val="18"/>
          <w:szCs w:val="18"/>
          <w:lang w:eastAsia="ar-SA"/>
        </w:rPr>
        <w:t>INFORMACJA DOTYCZĄCA WYKONAWCY:</w:t>
      </w:r>
    </w:p>
    <w:p w14:paraId="2BC0FF5C" w14:textId="77777777" w:rsidR="006E5FA1" w:rsidRPr="006E5FA1" w:rsidRDefault="006E5FA1" w:rsidP="006E5FA1">
      <w:pPr>
        <w:tabs>
          <w:tab w:val="left" w:pos="709"/>
        </w:tabs>
        <w:suppressAutoHyphens/>
        <w:spacing w:after="0" w:line="240" w:lineRule="auto"/>
        <w:ind w:left="-227"/>
        <w:jc w:val="both"/>
        <w:rPr>
          <w:rFonts w:ascii="Arial" w:eastAsia="Times New Roman" w:hAnsi="Arial" w:cs="Arial"/>
          <w:b/>
          <w:bCs/>
          <w:sz w:val="18"/>
          <w:szCs w:val="18"/>
          <w:lang w:eastAsia="ar-SA"/>
        </w:rPr>
      </w:pPr>
    </w:p>
    <w:p w14:paraId="261145AA" w14:textId="77777777" w:rsidR="006E5FA1" w:rsidRPr="006E5FA1" w:rsidRDefault="006E5FA1" w:rsidP="006E5FA1">
      <w:pPr>
        <w:tabs>
          <w:tab w:val="left" w:pos="709"/>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Oświadczam, że zgodnie z art. 112 ust. 2 pkt 1-4 ustawy Prawo zamówień publicznych lub  w przypadku wspólnie ubiegających się o udzielenie zamówienia – wspólnie z innymi ubiegającymi się o udzielenie zamówienia:</w:t>
      </w:r>
    </w:p>
    <w:p w14:paraId="7FAA4B0B" w14:textId="77777777" w:rsidR="006E5FA1" w:rsidRPr="006E5FA1" w:rsidRDefault="006E5FA1" w:rsidP="006E5FA1">
      <w:pPr>
        <w:tabs>
          <w:tab w:val="left" w:pos="709"/>
        </w:tabs>
        <w:suppressAutoHyphens/>
        <w:spacing w:after="0" w:line="240" w:lineRule="auto"/>
        <w:jc w:val="both"/>
        <w:rPr>
          <w:rFonts w:ascii="Arial" w:eastAsia="Times New Roman" w:hAnsi="Arial" w:cs="Arial"/>
          <w:sz w:val="18"/>
          <w:szCs w:val="18"/>
          <w:lang w:eastAsia="ar-SA"/>
        </w:rPr>
      </w:pPr>
    </w:p>
    <w:p w14:paraId="430DDF5B" w14:textId="77777777" w:rsidR="006E5FA1" w:rsidRPr="006E5FA1" w:rsidRDefault="006E5FA1" w:rsidP="006E5FA1">
      <w:pPr>
        <w:tabs>
          <w:tab w:val="left" w:pos="709"/>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spełniam warunki udziału w postępowaniu, określone przez Zamawiającego w Specyfikacji Warunków Zamówienia, dotyczące:</w:t>
      </w:r>
    </w:p>
    <w:p w14:paraId="063E715E" w14:textId="77777777" w:rsidR="006E5FA1" w:rsidRPr="006E5FA1" w:rsidRDefault="006E5FA1" w:rsidP="006E5FA1">
      <w:pPr>
        <w:tabs>
          <w:tab w:val="left" w:pos="709"/>
        </w:tabs>
        <w:suppressAutoHyphens/>
        <w:spacing w:after="0" w:line="240" w:lineRule="auto"/>
        <w:jc w:val="both"/>
        <w:rPr>
          <w:rFonts w:ascii="Arial" w:eastAsia="Times New Roman" w:hAnsi="Arial" w:cs="Arial"/>
          <w:sz w:val="18"/>
          <w:szCs w:val="18"/>
          <w:lang w:eastAsia="ar-SA"/>
        </w:rPr>
      </w:pPr>
    </w:p>
    <w:p w14:paraId="248FC551" w14:textId="77777777" w:rsidR="006E5FA1" w:rsidRPr="006E5FA1" w:rsidRDefault="006E5FA1" w:rsidP="00F246FF">
      <w:pPr>
        <w:widowControl w:val="0"/>
        <w:numPr>
          <w:ilvl w:val="0"/>
          <w:numId w:val="11"/>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Arial" w:eastAsia="Times New Roman" w:hAnsi="Arial" w:cs="Arial"/>
          <w:sz w:val="18"/>
          <w:szCs w:val="18"/>
          <w:lang w:eastAsia="ar-SA"/>
        </w:rPr>
      </w:pPr>
      <w:r w:rsidRPr="006E5FA1">
        <w:rPr>
          <w:rFonts w:ascii="Arial" w:eastAsia="Times New Roman" w:hAnsi="Arial" w:cs="Arial"/>
          <w:sz w:val="18"/>
          <w:szCs w:val="18"/>
          <w:lang w:eastAsia="ar-SA"/>
        </w:rPr>
        <w:t>zdolności do występowania w obrocie gospodarczym</w:t>
      </w:r>
    </w:p>
    <w:p w14:paraId="3A9187AC" w14:textId="77777777" w:rsidR="006E5FA1" w:rsidRPr="006E5FA1" w:rsidRDefault="006E5FA1" w:rsidP="00F246FF">
      <w:pPr>
        <w:widowControl w:val="0"/>
        <w:numPr>
          <w:ilvl w:val="0"/>
          <w:numId w:val="11"/>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Arial" w:eastAsia="Times New Roman" w:hAnsi="Arial" w:cs="Arial"/>
          <w:sz w:val="18"/>
          <w:szCs w:val="18"/>
          <w:lang w:eastAsia="ar-SA"/>
        </w:rPr>
      </w:pPr>
      <w:r w:rsidRPr="006E5FA1">
        <w:rPr>
          <w:rFonts w:ascii="Arial" w:eastAsia="Times New Roman" w:hAnsi="Arial" w:cs="Arial"/>
          <w:sz w:val="18"/>
          <w:szCs w:val="18"/>
          <w:lang w:eastAsia="ar-SA"/>
        </w:rPr>
        <w:t>uprawnień do prowadzenia określonej działalności gospodarczej lub zawodowej, o ile wynika to z odrębnych przepisów,</w:t>
      </w:r>
    </w:p>
    <w:p w14:paraId="7C0EA3C1" w14:textId="77777777" w:rsidR="006E5FA1" w:rsidRPr="006E5FA1" w:rsidRDefault="006E5FA1" w:rsidP="00F246FF">
      <w:pPr>
        <w:widowControl w:val="0"/>
        <w:numPr>
          <w:ilvl w:val="0"/>
          <w:numId w:val="11"/>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Arial" w:eastAsia="Times New Roman" w:hAnsi="Arial" w:cs="Arial"/>
          <w:sz w:val="18"/>
          <w:szCs w:val="18"/>
          <w:lang w:eastAsia="ar-SA"/>
        </w:rPr>
      </w:pPr>
      <w:r w:rsidRPr="006E5FA1">
        <w:rPr>
          <w:rFonts w:ascii="Arial" w:eastAsia="Times New Roman" w:hAnsi="Arial" w:cs="Arial"/>
          <w:sz w:val="18"/>
          <w:szCs w:val="18"/>
          <w:lang w:eastAsia="ar-SA"/>
        </w:rPr>
        <w:t>sytuacji ekonomicznej lub finansowej.</w:t>
      </w:r>
    </w:p>
    <w:p w14:paraId="58AD0DE3" w14:textId="77777777" w:rsidR="006E5FA1" w:rsidRPr="006E5FA1" w:rsidRDefault="006E5FA1" w:rsidP="00F246FF">
      <w:pPr>
        <w:widowControl w:val="0"/>
        <w:numPr>
          <w:ilvl w:val="0"/>
          <w:numId w:val="11"/>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Arial" w:eastAsia="Times New Roman" w:hAnsi="Arial" w:cs="Arial"/>
          <w:sz w:val="18"/>
          <w:szCs w:val="18"/>
          <w:lang w:eastAsia="ar-SA"/>
        </w:rPr>
      </w:pPr>
      <w:r w:rsidRPr="006E5FA1">
        <w:rPr>
          <w:rFonts w:ascii="Arial" w:eastAsia="Times New Roman" w:hAnsi="Arial" w:cs="Arial"/>
          <w:sz w:val="18"/>
          <w:szCs w:val="18"/>
          <w:lang w:eastAsia="ar-SA"/>
        </w:rPr>
        <w:t>zdolności technicznej lub zawodowej.</w:t>
      </w:r>
    </w:p>
    <w:p w14:paraId="01FA912A" w14:textId="77777777"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18"/>
          <w:szCs w:val="18"/>
          <w:lang w:eastAsia="ar-SA"/>
        </w:rPr>
      </w:pPr>
    </w:p>
    <w:p w14:paraId="049FA79E" w14:textId="77777777"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18"/>
          <w:szCs w:val="18"/>
          <w:lang w:eastAsia="ar-SA"/>
        </w:rPr>
      </w:pPr>
    </w:p>
    <w:p w14:paraId="7BEE0415" w14:textId="77777777" w:rsidR="006E5FA1" w:rsidRPr="006E5FA1" w:rsidRDefault="006E5FA1" w:rsidP="006E5FA1">
      <w:pPr>
        <w:widowControl w:val="0"/>
        <w:tabs>
          <w:tab w:val="left" w:pos="1080"/>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dnia ……………  roku</w:t>
      </w:r>
    </w:p>
    <w:p w14:paraId="751F867D"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ab/>
      </w:r>
      <w:r w:rsidRPr="006E5FA1">
        <w:rPr>
          <w:rFonts w:ascii="Arial" w:eastAsia="SimSun" w:hAnsi="Arial" w:cs="Arial"/>
          <w:kern w:val="1"/>
          <w:sz w:val="18"/>
          <w:szCs w:val="18"/>
          <w:lang w:eastAsia="ar-SA"/>
        </w:rPr>
        <w:tab/>
      </w:r>
      <w:r w:rsidRPr="006E5FA1">
        <w:rPr>
          <w:rFonts w:ascii="Arial" w:eastAsia="SimSun" w:hAnsi="Arial" w:cs="Arial"/>
          <w:kern w:val="1"/>
          <w:sz w:val="18"/>
          <w:szCs w:val="18"/>
          <w:lang w:eastAsia="ar-SA"/>
        </w:rPr>
        <w:tab/>
      </w:r>
      <w:r w:rsidRPr="006E5FA1">
        <w:rPr>
          <w:rFonts w:ascii="Arial" w:eastAsia="SimSun" w:hAnsi="Arial" w:cs="Arial"/>
          <w:kern w:val="1"/>
          <w:sz w:val="18"/>
          <w:szCs w:val="18"/>
          <w:lang w:eastAsia="ar-SA"/>
        </w:rPr>
        <w:tab/>
      </w:r>
      <w:r w:rsidRPr="006E5FA1">
        <w:rPr>
          <w:rFonts w:ascii="Arial" w:eastAsia="SimSun" w:hAnsi="Arial" w:cs="Arial"/>
          <w:kern w:val="1"/>
          <w:sz w:val="18"/>
          <w:szCs w:val="18"/>
          <w:lang w:eastAsia="ar-SA"/>
        </w:rPr>
        <w:tab/>
      </w:r>
      <w:r w:rsidRPr="006E5FA1">
        <w:rPr>
          <w:rFonts w:ascii="Arial" w:eastAsia="SimSun" w:hAnsi="Arial" w:cs="Arial"/>
          <w:kern w:val="1"/>
          <w:sz w:val="18"/>
          <w:szCs w:val="18"/>
          <w:lang w:eastAsia="ar-SA"/>
        </w:rPr>
        <w:tab/>
      </w:r>
      <w:r w:rsidRPr="006E5FA1">
        <w:rPr>
          <w:rFonts w:ascii="Arial" w:eastAsia="SimSun" w:hAnsi="Arial" w:cs="Arial"/>
          <w:kern w:val="1"/>
          <w:sz w:val="18"/>
          <w:szCs w:val="18"/>
          <w:lang w:eastAsia="ar-SA"/>
        </w:rPr>
        <w:tab/>
        <w:t xml:space="preserve">  …………………………………….</w:t>
      </w:r>
    </w:p>
    <w:p w14:paraId="5577577B"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Arial" w:eastAsia="SimSun" w:hAnsi="Arial" w:cs="Arial"/>
          <w:i/>
          <w:iCs/>
          <w:kern w:val="1"/>
          <w:sz w:val="18"/>
          <w:szCs w:val="18"/>
          <w:lang w:eastAsia="ar-SA"/>
        </w:rPr>
      </w:pPr>
      <w:r w:rsidRPr="006E5FA1">
        <w:rPr>
          <w:rFonts w:ascii="Arial" w:eastAsia="SimSun" w:hAnsi="Arial" w:cs="Arial"/>
          <w:i/>
          <w:iCs/>
          <w:kern w:val="1"/>
          <w:sz w:val="18"/>
          <w:szCs w:val="18"/>
          <w:lang w:eastAsia="ar-SA"/>
        </w:rPr>
        <w:t xml:space="preserve">                                        (podpis Wykonawcy/Pełnomocnika)</w:t>
      </w:r>
    </w:p>
    <w:p w14:paraId="5E63DD14"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p>
    <w:p w14:paraId="38252879" w14:textId="77777777" w:rsidR="006E5FA1" w:rsidRPr="006E5FA1" w:rsidRDefault="006E5FA1" w:rsidP="00F246FF">
      <w:pPr>
        <w:widowControl w:val="0"/>
        <w:numPr>
          <w:ilvl w:val="0"/>
          <w:numId w:val="10"/>
        </w:numPr>
        <w:tabs>
          <w:tab w:val="left" w:pos="426"/>
          <w:tab w:val="left" w:pos="7665"/>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b/>
          <w:bCs/>
          <w:sz w:val="18"/>
          <w:szCs w:val="18"/>
          <w:lang w:eastAsia="ar-SA"/>
        </w:rPr>
        <w:t>INFORMACJA W ZWIĄZKU Z POLEGANIEM NA ZASOBACH INNYCH PODMIOTÓW:</w:t>
      </w:r>
    </w:p>
    <w:p w14:paraId="048E8C7E" w14:textId="77777777" w:rsidR="006E5FA1" w:rsidRPr="006E5FA1" w:rsidRDefault="006E5FA1" w:rsidP="006E5FA1">
      <w:pPr>
        <w:tabs>
          <w:tab w:val="left" w:pos="426"/>
          <w:tab w:val="left" w:pos="7665"/>
        </w:tabs>
        <w:suppressAutoHyphens/>
        <w:spacing w:after="0" w:line="240" w:lineRule="auto"/>
        <w:ind w:left="-227"/>
        <w:jc w:val="both"/>
        <w:rPr>
          <w:rFonts w:ascii="Arial" w:eastAsia="Times New Roman" w:hAnsi="Arial" w:cs="Arial"/>
          <w:b/>
          <w:bCs/>
          <w:sz w:val="18"/>
          <w:szCs w:val="18"/>
          <w:lang w:eastAsia="ar-SA"/>
        </w:rPr>
      </w:pPr>
    </w:p>
    <w:p w14:paraId="6BB06BC7" w14:textId="77777777" w:rsidR="006E5FA1" w:rsidRPr="006E5FA1" w:rsidRDefault="006E5FA1" w:rsidP="006E5FA1">
      <w:pPr>
        <w:tabs>
          <w:tab w:val="left" w:pos="426"/>
          <w:tab w:val="left" w:pos="7665"/>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 xml:space="preserve">Oświadczam, że w celu wykazania spełniania warunków udziału w postępowaniu, określonych przez zamawiającego w Specyfikacji Warunków Zamówienia i ogłoszeniu o zamówieniu, polegam na zasobach następującego/ </w:t>
      </w:r>
      <w:proofErr w:type="spellStart"/>
      <w:r w:rsidRPr="006E5FA1">
        <w:rPr>
          <w:rFonts w:ascii="Arial" w:eastAsia="Times New Roman" w:hAnsi="Arial" w:cs="Arial"/>
          <w:sz w:val="18"/>
          <w:szCs w:val="18"/>
          <w:lang w:eastAsia="ar-SA"/>
        </w:rPr>
        <w:t>ych</w:t>
      </w:r>
      <w:proofErr w:type="spellEnd"/>
      <w:r w:rsidRPr="006E5FA1">
        <w:rPr>
          <w:rFonts w:ascii="Arial" w:eastAsia="Times New Roman" w:hAnsi="Arial" w:cs="Arial"/>
          <w:sz w:val="18"/>
          <w:szCs w:val="18"/>
          <w:lang w:eastAsia="ar-SA"/>
        </w:rPr>
        <w:t xml:space="preserve"> podmiotu/ów:</w:t>
      </w:r>
    </w:p>
    <w:p w14:paraId="6A239F5C" w14:textId="77777777" w:rsidR="006E5FA1" w:rsidRPr="006E5FA1" w:rsidRDefault="006E5FA1" w:rsidP="006E5FA1">
      <w:pPr>
        <w:tabs>
          <w:tab w:val="left" w:pos="426"/>
          <w:tab w:val="left" w:pos="7665"/>
        </w:tabs>
        <w:suppressAutoHyphens/>
        <w:spacing w:after="0" w:line="240" w:lineRule="auto"/>
        <w:jc w:val="both"/>
        <w:rPr>
          <w:rFonts w:ascii="Arial" w:eastAsia="Times New Roman" w:hAnsi="Arial" w:cs="Arial"/>
          <w:sz w:val="18"/>
          <w:szCs w:val="18"/>
          <w:lang w:eastAsia="ar-SA"/>
        </w:rPr>
      </w:pPr>
      <w:r w:rsidRPr="006E5FA1">
        <w:rPr>
          <w:rFonts w:ascii="Arial" w:eastAsia="Times New Roman" w:hAnsi="Arial" w:cs="Arial"/>
          <w:sz w:val="18"/>
          <w:szCs w:val="18"/>
          <w:lang w:eastAsia="ar-SA"/>
        </w:rPr>
        <w:t xml:space="preserve">……..……………………………………………………………………………………………………………………..………………………………………………………………………………………………………………………………..…………., </w:t>
      </w:r>
      <w:r w:rsidRPr="006E5FA1">
        <w:rPr>
          <w:rFonts w:ascii="Arial" w:eastAsia="Times New Roman" w:hAnsi="Arial" w:cs="Arial"/>
          <w:sz w:val="18"/>
          <w:szCs w:val="18"/>
          <w:lang w:eastAsia="ar-SA"/>
        </w:rPr>
        <w:br/>
        <w:t xml:space="preserve">w następującym zakresie: ………………………………………………………………………………………………… </w:t>
      </w:r>
    </w:p>
    <w:p w14:paraId="73A5862D" w14:textId="77777777" w:rsidR="006E5FA1" w:rsidRPr="006E5FA1" w:rsidRDefault="006E5FA1" w:rsidP="006E5FA1">
      <w:pPr>
        <w:tabs>
          <w:tab w:val="left" w:pos="426"/>
          <w:tab w:val="left" w:pos="7665"/>
        </w:tabs>
        <w:suppressAutoHyphens/>
        <w:spacing w:after="0" w:line="240" w:lineRule="auto"/>
        <w:jc w:val="center"/>
        <w:rPr>
          <w:rFonts w:ascii="Calibri" w:eastAsia="Times New Roman" w:hAnsi="Calibri" w:cs="Calibri"/>
          <w:i/>
          <w:iCs/>
          <w:lang w:eastAsia="ar-SA"/>
        </w:rPr>
      </w:pPr>
      <w:r w:rsidRPr="006E5FA1">
        <w:rPr>
          <w:rFonts w:ascii="Arial" w:eastAsia="Times New Roman" w:hAnsi="Arial" w:cs="Arial"/>
          <w:i/>
          <w:iCs/>
          <w:sz w:val="18"/>
          <w:szCs w:val="18"/>
          <w:lang w:eastAsia="ar-SA"/>
        </w:rPr>
        <w:t>(wskazać podmiot i określić odpowiedni zakres dla wskazanego podmiotu)</w:t>
      </w:r>
    </w:p>
    <w:p w14:paraId="301972EC" w14:textId="77777777"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18"/>
          <w:szCs w:val="18"/>
          <w:lang w:eastAsia="ar-SA"/>
        </w:rPr>
      </w:pPr>
    </w:p>
    <w:p w14:paraId="5B5A83E7" w14:textId="77777777"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18"/>
          <w:szCs w:val="18"/>
          <w:lang w:eastAsia="ar-SA"/>
        </w:rPr>
      </w:pPr>
    </w:p>
    <w:p w14:paraId="3A83094A" w14:textId="77777777" w:rsidR="006E5FA1" w:rsidRPr="006E5FA1" w:rsidRDefault="006E5FA1" w:rsidP="006E5FA1">
      <w:pPr>
        <w:widowControl w:val="0"/>
        <w:tabs>
          <w:tab w:val="left" w:pos="1080"/>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dnia ……………  roku</w:t>
      </w:r>
      <w:r w:rsidRPr="006E5FA1">
        <w:rPr>
          <w:rFonts w:ascii="Arial" w:eastAsia="SimSun" w:hAnsi="Arial" w:cs="Arial"/>
          <w:kern w:val="1"/>
          <w:sz w:val="18"/>
          <w:szCs w:val="18"/>
          <w:lang w:eastAsia="ar-SA"/>
        </w:rPr>
        <w:tab/>
        <w:t xml:space="preserve">                         </w:t>
      </w:r>
    </w:p>
    <w:p w14:paraId="50082397"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                                                   …………………………………….</w:t>
      </w:r>
    </w:p>
    <w:p w14:paraId="634A2B2D"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Arial" w:eastAsia="SimSun" w:hAnsi="Arial" w:cs="Arial"/>
          <w:i/>
          <w:iCs/>
          <w:kern w:val="1"/>
          <w:sz w:val="18"/>
          <w:szCs w:val="18"/>
          <w:lang w:eastAsia="ar-SA"/>
        </w:rPr>
      </w:pPr>
      <w:r w:rsidRPr="006E5FA1">
        <w:rPr>
          <w:rFonts w:ascii="Arial" w:eastAsia="SimSun" w:hAnsi="Arial" w:cs="Arial"/>
          <w:i/>
          <w:iCs/>
          <w:kern w:val="1"/>
          <w:sz w:val="18"/>
          <w:szCs w:val="18"/>
          <w:lang w:eastAsia="ar-SA"/>
        </w:rPr>
        <w:t xml:space="preserve">                                      (podpis Wykonawcy/Pełnomocnika)</w:t>
      </w:r>
    </w:p>
    <w:p w14:paraId="2F673697" w14:textId="77777777" w:rsid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p>
    <w:p w14:paraId="25A5FF25" w14:textId="77777777" w:rsidR="00610A09" w:rsidRDefault="00610A09"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p>
    <w:p w14:paraId="6C3A026F" w14:textId="77777777" w:rsidR="00610A09" w:rsidRDefault="00610A09"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p>
    <w:p w14:paraId="087C4DEB" w14:textId="77777777" w:rsidR="00610A09" w:rsidRPr="006E5FA1" w:rsidRDefault="00610A09"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p>
    <w:p w14:paraId="23C5F1EF" w14:textId="77777777" w:rsidR="006E5FA1" w:rsidRPr="00610A09" w:rsidRDefault="006E5FA1" w:rsidP="00F246FF">
      <w:pPr>
        <w:widowControl w:val="0"/>
        <w:numPr>
          <w:ilvl w:val="0"/>
          <w:numId w:val="10"/>
        </w:numPr>
        <w:tabs>
          <w:tab w:val="left" w:pos="426"/>
          <w:tab w:val="left" w:pos="7665"/>
        </w:tabs>
        <w:suppressAutoHyphens/>
        <w:spacing w:after="0" w:line="240" w:lineRule="auto"/>
        <w:jc w:val="both"/>
        <w:rPr>
          <w:rFonts w:ascii="Calibri" w:eastAsia="Times New Roman" w:hAnsi="Calibri" w:cs="Calibri"/>
          <w:lang w:eastAsia="ar-SA"/>
        </w:rPr>
      </w:pPr>
      <w:r w:rsidRPr="00610A09">
        <w:rPr>
          <w:rFonts w:ascii="Arial" w:eastAsia="Times New Roman" w:hAnsi="Arial" w:cs="Arial"/>
          <w:b/>
          <w:bCs/>
          <w:sz w:val="18"/>
          <w:szCs w:val="18"/>
          <w:lang w:eastAsia="ar-SA"/>
        </w:rPr>
        <w:t>OŚWIADCZENIE DOTYCZĄCE PODANYCH INFORMACJI:</w:t>
      </w:r>
    </w:p>
    <w:p w14:paraId="7BDF3530" w14:textId="77777777" w:rsidR="006E5FA1" w:rsidRPr="006E5FA1" w:rsidRDefault="006E5FA1" w:rsidP="006E5FA1">
      <w:pPr>
        <w:tabs>
          <w:tab w:val="left" w:pos="426"/>
          <w:tab w:val="left" w:pos="7665"/>
        </w:tabs>
        <w:suppressAutoHyphens/>
        <w:spacing w:after="0" w:line="240" w:lineRule="auto"/>
        <w:ind w:left="-227"/>
        <w:jc w:val="both"/>
        <w:rPr>
          <w:rFonts w:ascii="Arial" w:eastAsia="Times New Roman" w:hAnsi="Arial" w:cs="Arial"/>
          <w:b/>
          <w:bCs/>
          <w:sz w:val="18"/>
          <w:szCs w:val="18"/>
          <w:lang w:eastAsia="ar-SA"/>
        </w:rPr>
      </w:pPr>
    </w:p>
    <w:p w14:paraId="3D086AB3" w14:textId="77777777" w:rsidR="006E5FA1" w:rsidRPr="006E5FA1" w:rsidRDefault="006E5FA1" w:rsidP="006E5FA1">
      <w:pPr>
        <w:tabs>
          <w:tab w:val="left" w:pos="426"/>
          <w:tab w:val="left" w:pos="7665"/>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Oświadczam, że wszystkie informacje podane w powyższych oświadczeniach są aktualne i zgodne z prawdą oraz zostały przedstawione z pełną świadomością konsekwencji wprowadzenia zamawiającego w błąd przy przedstawianiu informacji.</w:t>
      </w:r>
    </w:p>
    <w:p w14:paraId="06F21D0A" w14:textId="77777777"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18"/>
          <w:szCs w:val="18"/>
          <w:lang w:eastAsia="ar-SA"/>
        </w:rPr>
      </w:pPr>
    </w:p>
    <w:p w14:paraId="1150AB1A" w14:textId="77777777"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18"/>
          <w:szCs w:val="18"/>
          <w:lang w:eastAsia="ar-SA"/>
        </w:rPr>
      </w:pPr>
    </w:p>
    <w:p w14:paraId="5EC0CD33" w14:textId="77777777" w:rsidR="006E5FA1" w:rsidRPr="006E5FA1" w:rsidRDefault="006E5FA1" w:rsidP="006E5FA1">
      <w:pPr>
        <w:widowControl w:val="0"/>
        <w:tabs>
          <w:tab w:val="left" w:pos="1080"/>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dnia ……………  roku</w:t>
      </w:r>
    </w:p>
    <w:p w14:paraId="258D05AE"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                                                      ……….. ………………………….</w:t>
      </w:r>
    </w:p>
    <w:p w14:paraId="2E1FAA1F"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18"/>
          <w:szCs w:val="18"/>
          <w:lang w:eastAsia="ar-SA"/>
        </w:rPr>
        <w:t xml:space="preserve">                                        (podpis Wykonawcy/Pełnomocnika)</w:t>
      </w:r>
    </w:p>
    <w:p w14:paraId="0FCE2CCC"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niepotrzebne skreślić</w:t>
      </w:r>
    </w:p>
    <w:p w14:paraId="73995729" w14:textId="77777777"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5CB1C3EB" w14:textId="77777777" w:rsidR="006E5FA1" w:rsidRPr="006E5FA1" w:rsidRDefault="006E5FA1" w:rsidP="006E5FA1">
      <w:pPr>
        <w:widowControl w:val="0"/>
        <w:tabs>
          <w:tab w:val="left" w:pos="426"/>
          <w:tab w:val="left" w:pos="7665"/>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 „Oświadczenie o braku podstaw wykluczenia z postępowania </w:t>
      </w:r>
    </w:p>
    <w:p w14:paraId="2AB5EA4F" w14:textId="77777777" w:rsidR="006E5FA1" w:rsidRPr="006E5FA1" w:rsidRDefault="006E5FA1" w:rsidP="006E5FA1">
      <w:pPr>
        <w:widowControl w:val="0"/>
        <w:tabs>
          <w:tab w:val="left" w:pos="426"/>
          <w:tab w:val="left" w:pos="7665"/>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składane zgodnie z art. 125 ust. 1 ustawy </w:t>
      </w:r>
      <w:proofErr w:type="spellStart"/>
      <w:r w:rsidRPr="006E5FA1">
        <w:rPr>
          <w:rFonts w:ascii="Arial" w:eastAsia="SimSun" w:hAnsi="Arial" w:cs="Arial"/>
          <w:kern w:val="1"/>
          <w:sz w:val="18"/>
          <w:szCs w:val="18"/>
          <w:lang w:eastAsia="ar-SA"/>
        </w:rPr>
        <w:t>Pzp</w:t>
      </w:r>
      <w:proofErr w:type="spellEnd"/>
      <w:r w:rsidRPr="006E5FA1">
        <w:rPr>
          <w:rFonts w:ascii="Arial" w:eastAsia="SimSun" w:hAnsi="Arial" w:cs="Arial"/>
          <w:kern w:val="1"/>
          <w:sz w:val="18"/>
          <w:szCs w:val="18"/>
          <w:lang w:eastAsia="ar-SA"/>
        </w:rPr>
        <w:t>”</w:t>
      </w:r>
    </w:p>
    <w:p w14:paraId="1FEAADAC"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Arial" w:eastAsia="SimSun" w:hAnsi="Arial" w:cs="Arial"/>
          <w:b/>
          <w:bCs/>
          <w:kern w:val="1"/>
          <w:sz w:val="18"/>
          <w:szCs w:val="18"/>
          <w:lang w:eastAsia="ar-SA"/>
        </w:rPr>
      </w:pPr>
    </w:p>
    <w:p w14:paraId="09155237"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b/>
          <w:bCs/>
          <w:kern w:val="1"/>
          <w:sz w:val="18"/>
          <w:szCs w:val="18"/>
          <w:lang w:eastAsia="ar-SA"/>
        </w:rPr>
        <w:t>OŚWIADCZENIE WYKONAWCY</w:t>
      </w:r>
    </w:p>
    <w:p w14:paraId="11FFBA56" w14:textId="77777777" w:rsidR="006E5FA1" w:rsidRPr="006E5FA1" w:rsidRDefault="006E5FA1" w:rsidP="006E5FA1">
      <w:pPr>
        <w:widowControl w:val="0"/>
        <w:tabs>
          <w:tab w:val="left" w:leader="dot" w:pos="9072"/>
        </w:tabs>
        <w:suppressAutoHyphens/>
        <w:spacing w:after="0" w:line="240" w:lineRule="auto"/>
        <w:jc w:val="both"/>
        <w:rPr>
          <w:rFonts w:ascii="Arial" w:eastAsia="SimSun" w:hAnsi="Arial" w:cs="Arial"/>
          <w:b/>
          <w:bCs/>
          <w:kern w:val="1"/>
          <w:sz w:val="18"/>
          <w:szCs w:val="18"/>
          <w:lang w:eastAsia="ar-SA"/>
        </w:rPr>
      </w:pPr>
    </w:p>
    <w:p w14:paraId="1A9C2B1E" w14:textId="77777777"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dotyczące postępowania o udzielenie zamówienia publicznego na: </w:t>
      </w:r>
    </w:p>
    <w:p w14:paraId="742EE860" w14:textId="55E7DB73" w:rsidR="00610A09" w:rsidRDefault="004A4EEC"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Arial" w:eastAsia="SimSun" w:hAnsi="Arial" w:cs="Arial"/>
          <w:kern w:val="1"/>
          <w:sz w:val="18"/>
          <w:szCs w:val="18"/>
          <w:lang w:eastAsia="ar-SA"/>
        </w:rPr>
      </w:pPr>
      <w:r w:rsidRPr="004A4EEC">
        <w:rPr>
          <w:rFonts w:ascii="Arial" w:hAnsi="Arial" w:cs="Arial"/>
          <w:b/>
          <w:bCs/>
          <w:sz w:val="20"/>
          <w:szCs w:val="20"/>
          <w:lang w:eastAsia="pl-PL"/>
        </w:rPr>
        <w:t>„</w:t>
      </w:r>
      <w:bookmarkStart w:id="1" w:name="_Hlk107908991"/>
      <w:r w:rsidRPr="004A4EEC">
        <w:rPr>
          <w:rFonts w:ascii="Arial" w:hAnsi="Arial" w:cs="Arial"/>
          <w:b/>
          <w:bCs/>
          <w:sz w:val="20"/>
          <w:szCs w:val="20"/>
          <w:lang w:eastAsia="pl-PL"/>
        </w:rPr>
        <w:t xml:space="preserve">Dostawy emulsji asfaltowej kationowej szybko rozpadowej rodzaju </w:t>
      </w:r>
      <w:r w:rsidR="00826591" w:rsidRPr="00826591">
        <w:rPr>
          <w:rFonts w:ascii="Arial" w:hAnsi="Arial" w:cs="Arial"/>
          <w:b/>
          <w:bCs/>
          <w:sz w:val="20"/>
          <w:szCs w:val="20"/>
          <w:lang w:eastAsia="pl-PL"/>
        </w:rPr>
        <w:t>C65B3 PU/RC</w:t>
      </w:r>
      <w:r w:rsidRPr="004A4EEC">
        <w:rPr>
          <w:rFonts w:ascii="Arial" w:hAnsi="Arial" w:cs="Arial"/>
          <w:b/>
          <w:bCs/>
          <w:sz w:val="20"/>
          <w:szCs w:val="20"/>
          <w:lang w:eastAsia="pl-PL"/>
        </w:rPr>
        <w:t xml:space="preserve"> do remontów cząstkow</w:t>
      </w:r>
      <w:r w:rsidR="00826591">
        <w:rPr>
          <w:rFonts w:ascii="Arial" w:hAnsi="Arial" w:cs="Arial"/>
          <w:b/>
          <w:bCs/>
          <w:sz w:val="20"/>
          <w:szCs w:val="20"/>
          <w:lang w:eastAsia="pl-PL"/>
        </w:rPr>
        <w:t xml:space="preserve">ych nawierzchni dróg w ilości </w:t>
      </w:r>
      <w:r w:rsidR="00471DB2">
        <w:rPr>
          <w:rFonts w:ascii="Arial" w:hAnsi="Arial" w:cs="Arial"/>
          <w:b/>
          <w:bCs/>
          <w:sz w:val="20"/>
          <w:szCs w:val="20"/>
          <w:lang w:eastAsia="pl-PL"/>
        </w:rPr>
        <w:t>63</w:t>
      </w:r>
      <w:r w:rsidRPr="004A4EEC">
        <w:rPr>
          <w:rFonts w:ascii="Arial" w:hAnsi="Arial" w:cs="Arial"/>
          <w:b/>
          <w:bCs/>
          <w:sz w:val="20"/>
          <w:szCs w:val="20"/>
          <w:lang w:eastAsia="pl-PL"/>
        </w:rPr>
        <w:t xml:space="preserve"> ton</w:t>
      </w:r>
      <w:bookmarkEnd w:id="1"/>
      <w:r w:rsidRPr="004A4EEC">
        <w:rPr>
          <w:rFonts w:ascii="Arial" w:hAnsi="Arial" w:cs="Arial"/>
          <w:b/>
          <w:bCs/>
          <w:sz w:val="20"/>
          <w:szCs w:val="20"/>
          <w:lang w:eastAsia="pl-PL"/>
        </w:rPr>
        <w:t>”.</w:t>
      </w:r>
    </w:p>
    <w:p w14:paraId="469599D8" w14:textId="77777777" w:rsidR="004A4EEC" w:rsidRDefault="004A4EEC" w:rsidP="001B7C8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Arial" w:eastAsia="SimSun" w:hAnsi="Arial" w:cs="Arial"/>
          <w:kern w:val="1"/>
          <w:sz w:val="18"/>
          <w:szCs w:val="18"/>
          <w:lang w:eastAsia="ar-SA"/>
        </w:rPr>
      </w:pPr>
    </w:p>
    <w:p w14:paraId="743BCDC1" w14:textId="5F7052FE" w:rsidR="001B7C87" w:rsidRPr="006E5FA1" w:rsidRDefault="001B7C87" w:rsidP="001B7C8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Znak postępowania: </w:t>
      </w:r>
      <w:r w:rsidR="00826591">
        <w:rPr>
          <w:rFonts w:ascii="Arial" w:eastAsia="SimSun" w:hAnsi="Arial" w:cs="Arial"/>
          <w:b/>
          <w:bCs/>
          <w:kern w:val="1"/>
          <w:sz w:val="18"/>
          <w:szCs w:val="18"/>
          <w:lang w:eastAsia="ar-SA"/>
        </w:rPr>
        <w:t>DM.252.</w:t>
      </w:r>
      <w:r w:rsidR="00E74C21">
        <w:rPr>
          <w:rFonts w:ascii="Arial" w:eastAsia="SimSun" w:hAnsi="Arial" w:cs="Arial"/>
          <w:b/>
          <w:bCs/>
          <w:kern w:val="1"/>
          <w:sz w:val="18"/>
          <w:szCs w:val="18"/>
          <w:lang w:eastAsia="ar-SA"/>
        </w:rPr>
        <w:t>14</w:t>
      </w:r>
      <w:r w:rsidR="00826591">
        <w:rPr>
          <w:rFonts w:ascii="Arial" w:eastAsia="SimSun" w:hAnsi="Arial" w:cs="Arial"/>
          <w:b/>
          <w:bCs/>
          <w:kern w:val="1"/>
          <w:sz w:val="18"/>
          <w:szCs w:val="18"/>
          <w:lang w:eastAsia="ar-SA"/>
        </w:rPr>
        <w:t>.2022</w:t>
      </w:r>
    </w:p>
    <w:p w14:paraId="35516099"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kern w:val="1"/>
          <w:sz w:val="18"/>
          <w:szCs w:val="18"/>
          <w:lang w:eastAsia="ar-SA"/>
        </w:rPr>
      </w:pPr>
    </w:p>
    <w:p w14:paraId="0DF38E40" w14:textId="77777777"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MY NIŻEJ PODPISANI/JA NIŻEJ PODPISANY*</w:t>
      </w:r>
    </w:p>
    <w:p w14:paraId="53A4D75C" w14:textId="77777777" w:rsidR="006E5FA1" w:rsidRPr="006E5FA1" w:rsidRDefault="006E5FA1" w:rsidP="006E5FA1">
      <w:pPr>
        <w:widowControl w:val="0"/>
        <w:tabs>
          <w:tab w:val="left" w:leader="dot" w:pos="9072"/>
        </w:tabs>
        <w:suppressAutoHyphens/>
        <w:spacing w:after="0" w:line="240" w:lineRule="auto"/>
        <w:jc w:val="both"/>
        <w:rPr>
          <w:rFonts w:ascii="Arial" w:eastAsia="SimSun" w:hAnsi="Arial" w:cs="Arial"/>
          <w:kern w:val="1"/>
          <w:sz w:val="18"/>
          <w:szCs w:val="18"/>
          <w:lang w:eastAsia="ar-SA"/>
        </w:rPr>
      </w:pPr>
    </w:p>
    <w:p w14:paraId="75E6C168" w14:textId="77777777"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w:t>
      </w:r>
    </w:p>
    <w:p w14:paraId="30969C95" w14:textId="77777777"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działając w imieniu i na rzecz</w:t>
      </w:r>
    </w:p>
    <w:p w14:paraId="1D01C5E4" w14:textId="77777777" w:rsidR="006E5FA1" w:rsidRPr="006E5FA1" w:rsidRDefault="006E5FA1" w:rsidP="006E5FA1">
      <w:pPr>
        <w:widowControl w:val="0"/>
        <w:tabs>
          <w:tab w:val="left" w:leader="dot" w:pos="9072"/>
        </w:tabs>
        <w:suppressAutoHyphens/>
        <w:spacing w:after="0" w:line="240" w:lineRule="auto"/>
        <w:jc w:val="both"/>
        <w:rPr>
          <w:rFonts w:ascii="Arial" w:eastAsia="SimSun" w:hAnsi="Arial" w:cs="Arial"/>
          <w:kern w:val="1"/>
          <w:sz w:val="18"/>
          <w:szCs w:val="18"/>
          <w:lang w:eastAsia="ar-SA"/>
        </w:rPr>
      </w:pPr>
    </w:p>
    <w:p w14:paraId="6811736C" w14:textId="77777777"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w:t>
      </w:r>
    </w:p>
    <w:p w14:paraId="0085EDE6" w14:textId="77777777" w:rsidR="006E5FA1" w:rsidRPr="006E5FA1" w:rsidRDefault="006E5FA1" w:rsidP="006E5FA1">
      <w:pPr>
        <w:widowControl w:val="0"/>
        <w:tabs>
          <w:tab w:val="left" w:leader="dot" w:pos="9072"/>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18"/>
          <w:szCs w:val="18"/>
          <w:lang w:eastAsia="ar-SA"/>
        </w:rPr>
        <w:t>(nazwa (firma) dokładny adres Wykonawcy/Wykonawców)</w:t>
      </w:r>
    </w:p>
    <w:p w14:paraId="2D04471B" w14:textId="77777777" w:rsidR="006E5FA1" w:rsidRPr="006E5FA1" w:rsidRDefault="006E5FA1" w:rsidP="006E5FA1">
      <w:pPr>
        <w:widowControl w:val="0"/>
        <w:tabs>
          <w:tab w:val="left" w:pos="709"/>
        </w:tabs>
        <w:suppressAutoHyphens/>
        <w:spacing w:after="0" w:line="240" w:lineRule="auto"/>
        <w:jc w:val="both"/>
        <w:rPr>
          <w:rFonts w:ascii="Arial" w:eastAsia="SimSun" w:hAnsi="Arial" w:cs="Arial"/>
          <w:i/>
          <w:iCs/>
          <w:kern w:val="1"/>
          <w:sz w:val="18"/>
          <w:szCs w:val="18"/>
          <w:lang w:eastAsia="ar-SA"/>
        </w:rPr>
      </w:pPr>
    </w:p>
    <w:p w14:paraId="18289348" w14:textId="77777777" w:rsidR="006E5FA1" w:rsidRPr="006E5FA1" w:rsidRDefault="006E5FA1" w:rsidP="00F246FF">
      <w:pPr>
        <w:widowControl w:val="0"/>
        <w:numPr>
          <w:ilvl w:val="0"/>
          <w:numId w:val="12"/>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b/>
          <w:bCs/>
          <w:sz w:val="18"/>
          <w:szCs w:val="18"/>
          <w:lang w:eastAsia="ar-SA"/>
        </w:rPr>
        <w:t>OŚWIADCZENIA DOTYCZĄCE WYKONAWCY:</w:t>
      </w:r>
    </w:p>
    <w:p w14:paraId="67A6E02C" w14:textId="77777777" w:rsidR="006E5FA1" w:rsidRPr="006E5FA1" w:rsidRDefault="006E5FA1" w:rsidP="006E5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27"/>
        <w:jc w:val="both"/>
        <w:rPr>
          <w:rFonts w:ascii="Arial" w:eastAsia="Times New Roman" w:hAnsi="Arial" w:cs="Arial"/>
          <w:b/>
          <w:bCs/>
          <w:sz w:val="18"/>
          <w:szCs w:val="18"/>
          <w:lang w:eastAsia="ar-SA"/>
        </w:rPr>
      </w:pPr>
    </w:p>
    <w:p w14:paraId="07F2E439" w14:textId="77777777" w:rsidR="006E5FA1" w:rsidRPr="006E5FA1" w:rsidRDefault="006E5FA1" w:rsidP="00F246FF">
      <w:pPr>
        <w:widowControl w:val="0"/>
        <w:numPr>
          <w:ilvl w:val="0"/>
          <w:numId w:val="13"/>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Oświadczam, że nie występują wobec mnie (nas)* podstawy wykluczenia z postępowania o udzielenie zamówienia publicznego, o których mowa w art. 108 ustawy Prawo zamówień publicznych (Dz. U. z 2019 r. poz. 2019 ze zm.)</w:t>
      </w:r>
    </w:p>
    <w:p w14:paraId="0C2A0D9E" w14:textId="77777777" w:rsidR="006E5FA1" w:rsidRPr="006E5FA1"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Times New Roman" w:hAnsi="Arial" w:cs="Arial"/>
          <w:sz w:val="18"/>
          <w:szCs w:val="18"/>
          <w:lang w:eastAsia="ar-SA"/>
        </w:rPr>
      </w:pPr>
    </w:p>
    <w:p w14:paraId="44590EA3" w14:textId="77777777" w:rsidR="006E5FA1" w:rsidRPr="006E5FA1"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 dnia ………………….  roku</w:t>
      </w:r>
    </w:p>
    <w:p w14:paraId="27934B73"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                                          ……..…………………………….</w:t>
      </w:r>
    </w:p>
    <w:p w14:paraId="58C23226"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18"/>
          <w:szCs w:val="18"/>
          <w:lang w:eastAsia="ar-SA"/>
        </w:rPr>
        <w:t xml:space="preserve">              (podpis Wykonawcy/Pełnomocnika)</w:t>
      </w:r>
    </w:p>
    <w:p w14:paraId="2D0ABE90"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i/>
          <w:iCs/>
          <w:kern w:val="1"/>
          <w:sz w:val="18"/>
          <w:szCs w:val="18"/>
          <w:lang w:eastAsia="ar-SA"/>
        </w:rPr>
      </w:pPr>
    </w:p>
    <w:p w14:paraId="103D5D3A" w14:textId="77777777" w:rsidR="006E5FA1" w:rsidRPr="006E5FA1" w:rsidRDefault="006E5FA1" w:rsidP="00F246FF">
      <w:pPr>
        <w:widowControl w:val="0"/>
        <w:numPr>
          <w:ilvl w:val="0"/>
          <w:numId w:val="13"/>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Oświadczam, że nie występują wobec mnie (nas)* podstawy wykluczenia z postępowania o udzielenie zamówienia publicznego, o których mowa w art. 109 ustawy Prawo zamówień publicznych (Dz. U. z 2019 r. poz. 2019 ze zm.) wskazane przez Zamawiającego w ogłoszeniu o zamówieniu i Specyfikacji Warunków Zamówienia.</w:t>
      </w:r>
    </w:p>
    <w:p w14:paraId="1D2E356A" w14:textId="77777777" w:rsidR="006E5FA1" w:rsidRPr="006E5FA1"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Times New Roman" w:hAnsi="Arial" w:cs="Arial"/>
          <w:sz w:val="18"/>
          <w:szCs w:val="18"/>
          <w:lang w:eastAsia="ar-SA"/>
        </w:rPr>
      </w:pPr>
    </w:p>
    <w:p w14:paraId="10C3F7F5" w14:textId="77777777" w:rsidR="006E5FA1" w:rsidRPr="006E5FA1"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 dnia ………………….  roku</w:t>
      </w:r>
    </w:p>
    <w:p w14:paraId="490C1A51"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ab/>
      </w:r>
      <w:r w:rsidRPr="006E5FA1">
        <w:rPr>
          <w:rFonts w:ascii="Arial" w:eastAsia="SimSun" w:hAnsi="Arial" w:cs="Arial"/>
          <w:kern w:val="1"/>
          <w:sz w:val="18"/>
          <w:szCs w:val="18"/>
          <w:lang w:eastAsia="ar-SA"/>
        </w:rPr>
        <w:tab/>
        <w:t xml:space="preserve">          …………………………………….</w:t>
      </w:r>
    </w:p>
    <w:p w14:paraId="705A649F"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18"/>
          <w:szCs w:val="18"/>
          <w:lang w:eastAsia="ar-SA"/>
        </w:rPr>
        <w:t xml:space="preserve">              (podpis Wykonawcy/Pełnomocnika)</w:t>
      </w:r>
    </w:p>
    <w:p w14:paraId="56D327BD" w14:textId="77777777" w:rsidR="006E5FA1" w:rsidRPr="006E5FA1" w:rsidRDefault="006E5FA1" w:rsidP="006E5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Times New Roman" w:hAnsi="Arial" w:cs="Arial"/>
          <w:i/>
          <w:iCs/>
          <w:sz w:val="18"/>
          <w:szCs w:val="18"/>
          <w:lang w:eastAsia="ar-SA"/>
        </w:rPr>
      </w:pPr>
    </w:p>
    <w:p w14:paraId="7DA860C9" w14:textId="77777777" w:rsidR="006E5FA1" w:rsidRPr="006E5FA1" w:rsidRDefault="006E5FA1" w:rsidP="00F246FF">
      <w:pPr>
        <w:widowControl w:val="0"/>
        <w:numPr>
          <w:ilvl w:val="0"/>
          <w:numId w:val="13"/>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 xml:space="preserve">Oświadczam, że zachodzą w stosunku do mnie podstawy wykluczenia z postępowania na podstawie art. ………… ustawy </w:t>
      </w:r>
      <w:proofErr w:type="spellStart"/>
      <w:r w:rsidRPr="006E5FA1">
        <w:rPr>
          <w:rFonts w:ascii="Arial" w:eastAsia="Times New Roman" w:hAnsi="Arial" w:cs="Arial"/>
          <w:sz w:val="18"/>
          <w:szCs w:val="18"/>
          <w:lang w:eastAsia="ar-SA"/>
        </w:rPr>
        <w:t>Pzp</w:t>
      </w:r>
      <w:proofErr w:type="spellEnd"/>
      <w:r w:rsidRPr="006E5FA1">
        <w:rPr>
          <w:rFonts w:ascii="Arial" w:eastAsia="Times New Roman" w:hAnsi="Arial" w:cs="Arial"/>
          <w:sz w:val="18"/>
          <w:szCs w:val="18"/>
          <w:lang w:eastAsia="ar-SA"/>
        </w:rPr>
        <w:t xml:space="preserve"> (podać mającą zastosowanie podstawę wykluczenia spośród wymienionych w art. 108 i 109 ustawy </w:t>
      </w:r>
      <w:proofErr w:type="spellStart"/>
      <w:r w:rsidRPr="006E5FA1">
        <w:rPr>
          <w:rFonts w:ascii="Arial" w:eastAsia="Times New Roman" w:hAnsi="Arial" w:cs="Arial"/>
          <w:sz w:val="18"/>
          <w:szCs w:val="18"/>
          <w:lang w:eastAsia="ar-SA"/>
        </w:rPr>
        <w:t>Pzp</w:t>
      </w:r>
      <w:proofErr w:type="spellEnd"/>
      <w:r w:rsidRPr="006E5FA1">
        <w:rPr>
          <w:rFonts w:ascii="Arial" w:eastAsia="Times New Roman" w:hAnsi="Arial" w:cs="Arial"/>
          <w:sz w:val="18"/>
          <w:szCs w:val="18"/>
          <w:lang w:eastAsia="ar-SA"/>
        </w:rPr>
        <w:t xml:space="preserve">). Jednocześnie oświadczam, że w związku z ww. okolicznością, na podstawie art. 110 ust. 2 ustawy </w:t>
      </w:r>
      <w:proofErr w:type="spellStart"/>
      <w:r w:rsidRPr="006E5FA1">
        <w:rPr>
          <w:rFonts w:ascii="Arial" w:eastAsia="Times New Roman" w:hAnsi="Arial" w:cs="Arial"/>
          <w:sz w:val="18"/>
          <w:szCs w:val="18"/>
          <w:lang w:eastAsia="ar-SA"/>
        </w:rPr>
        <w:t>Pzp</w:t>
      </w:r>
      <w:proofErr w:type="spellEnd"/>
      <w:r w:rsidRPr="006E5FA1">
        <w:rPr>
          <w:rFonts w:ascii="Arial" w:eastAsia="Times New Roman" w:hAnsi="Arial" w:cs="Arial"/>
          <w:sz w:val="18"/>
          <w:szCs w:val="18"/>
          <w:lang w:eastAsia="ar-SA"/>
        </w:rPr>
        <w:t xml:space="preserve"> spełniłem następujące przesłanki: </w:t>
      </w:r>
    </w:p>
    <w:p w14:paraId="3F960B23" w14:textId="77777777" w:rsidR="006E5FA1" w:rsidRPr="006E5FA1" w:rsidRDefault="006E5FA1" w:rsidP="006E5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w:t>
      </w:r>
    </w:p>
    <w:p w14:paraId="7A360AF6" w14:textId="77777777" w:rsidR="006E5FA1" w:rsidRPr="006E5FA1"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Times New Roman" w:hAnsi="Arial" w:cs="Arial"/>
          <w:sz w:val="18"/>
          <w:szCs w:val="18"/>
          <w:lang w:eastAsia="ar-SA"/>
        </w:rPr>
      </w:pPr>
    </w:p>
    <w:p w14:paraId="064F89FD" w14:textId="77777777" w:rsidR="006E5FA1" w:rsidRPr="006E5FA1"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 dnia ………………….  roku</w:t>
      </w:r>
    </w:p>
    <w:p w14:paraId="346D63E3"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zh-CN"/>
        </w:rPr>
        <w:tab/>
      </w:r>
      <w:r w:rsidRPr="006E5FA1">
        <w:rPr>
          <w:rFonts w:ascii="Arial" w:eastAsia="SimSun" w:hAnsi="Arial" w:cs="Arial"/>
          <w:kern w:val="1"/>
          <w:sz w:val="18"/>
          <w:szCs w:val="18"/>
          <w:lang w:eastAsia="zh-CN"/>
        </w:rPr>
        <w:tab/>
      </w:r>
      <w:r w:rsidRPr="006E5FA1">
        <w:rPr>
          <w:rFonts w:ascii="Arial" w:eastAsia="SimSun" w:hAnsi="Arial" w:cs="Arial"/>
          <w:kern w:val="1"/>
          <w:sz w:val="18"/>
          <w:szCs w:val="18"/>
          <w:lang w:eastAsia="zh-CN"/>
        </w:rPr>
        <w:tab/>
      </w:r>
      <w:r w:rsidRPr="006E5FA1">
        <w:rPr>
          <w:rFonts w:ascii="Arial" w:eastAsia="SimSun" w:hAnsi="Arial" w:cs="Arial"/>
          <w:kern w:val="1"/>
          <w:sz w:val="18"/>
          <w:szCs w:val="18"/>
          <w:lang w:eastAsia="zh-CN"/>
        </w:rPr>
        <w:tab/>
      </w:r>
      <w:r w:rsidRPr="006E5FA1">
        <w:rPr>
          <w:rFonts w:ascii="Arial" w:eastAsia="SimSun" w:hAnsi="Arial" w:cs="Arial"/>
          <w:kern w:val="1"/>
          <w:sz w:val="18"/>
          <w:szCs w:val="18"/>
          <w:lang w:eastAsia="zh-CN"/>
        </w:rPr>
        <w:tab/>
      </w:r>
      <w:r w:rsidRPr="006E5FA1">
        <w:rPr>
          <w:rFonts w:ascii="Arial" w:eastAsia="SimSun" w:hAnsi="Arial" w:cs="Arial"/>
          <w:kern w:val="1"/>
          <w:sz w:val="18"/>
          <w:szCs w:val="18"/>
          <w:lang w:eastAsia="zh-CN"/>
        </w:rPr>
        <w:tab/>
        <w:t xml:space="preserve">           ...............................................</w:t>
      </w:r>
      <w:r w:rsidRPr="006E5FA1">
        <w:rPr>
          <w:rFonts w:ascii="Arial" w:eastAsia="SimSun" w:hAnsi="Arial" w:cs="Arial"/>
          <w:kern w:val="1"/>
          <w:sz w:val="18"/>
          <w:szCs w:val="18"/>
          <w:lang w:eastAsia="zh-CN"/>
        </w:rPr>
        <w:tab/>
      </w:r>
      <w:r w:rsidRPr="006E5FA1">
        <w:rPr>
          <w:rFonts w:ascii="Arial" w:eastAsia="SimSun" w:hAnsi="Arial" w:cs="Arial"/>
          <w:kern w:val="1"/>
          <w:sz w:val="18"/>
          <w:szCs w:val="18"/>
          <w:lang w:eastAsia="zh-CN"/>
        </w:rPr>
        <w:tab/>
      </w:r>
      <w:r w:rsidRPr="006E5FA1">
        <w:rPr>
          <w:rFonts w:ascii="Arial" w:eastAsia="SimSun" w:hAnsi="Arial" w:cs="Arial"/>
          <w:kern w:val="1"/>
          <w:sz w:val="18"/>
          <w:szCs w:val="18"/>
          <w:lang w:eastAsia="zh-CN"/>
        </w:rPr>
        <w:tab/>
      </w:r>
      <w:r w:rsidRPr="006E5FA1">
        <w:rPr>
          <w:rFonts w:ascii="Arial" w:eastAsia="SimSun" w:hAnsi="Arial" w:cs="Arial"/>
          <w:kern w:val="1"/>
          <w:sz w:val="18"/>
          <w:szCs w:val="18"/>
          <w:lang w:eastAsia="zh-CN"/>
        </w:rPr>
        <w:tab/>
      </w:r>
      <w:r w:rsidRPr="006E5FA1">
        <w:rPr>
          <w:rFonts w:ascii="Arial" w:eastAsia="SimSun" w:hAnsi="Arial" w:cs="Arial"/>
          <w:kern w:val="1"/>
          <w:sz w:val="18"/>
          <w:szCs w:val="18"/>
          <w:lang w:eastAsia="zh-CN"/>
        </w:rPr>
        <w:tab/>
      </w:r>
      <w:r w:rsidRPr="006E5FA1">
        <w:rPr>
          <w:rFonts w:ascii="Arial" w:eastAsia="SimSun" w:hAnsi="Arial" w:cs="Arial"/>
          <w:kern w:val="1"/>
          <w:sz w:val="18"/>
          <w:szCs w:val="18"/>
          <w:lang w:eastAsia="zh-CN"/>
        </w:rPr>
        <w:tab/>
      </w:r>
      <w:r w:rsidRPr="006E5FA1">
        <w:rPr>
          <w:rFonts w:ascii="Arial" w:eastAsia="SimSun" w:hAnsi="Arial" w:cs="Arial"/>
          <w:kern w:val="1"/>
          <w:sz w:val="18"/>
          <w:szCs w:val="18"/>
          <w:lang w:eastAsia="zh-CN"/>
        </w:rPr>
        <w:tab/>
      </w:r>
      <w:r w:rsidRPr="006E5FA1">
        <w:rPr>
          <w:rFonts w:ascii="Arial" w:eastAsia="SimSun" w:hAnsi="Arial" w:cs="Arial"/>
          <w:kern w:val="1"/>
          <w:sz w:val="18"/>
          <w:szCs w:val="18"/>
          <w:lang w:eastAsia="zh-CN"/>
        </w:rPr>
        <w:tab/>
      </w:r>
    </w:p>
    <w:p w14:paraId="639DBF0C" w14:textId="77777777" w:rsidR="006E5FA1" w:rsidRPr="006E5FA1"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Calibri" w:eastAsia="Times New Roman" w:hAnsi="Calibri" w:cs="Calibri"/>
          <w:lang w:eastAsia="ar-SA"/>
        </w:rPr>
      </w:pPr>
      <w:r w:rsidRPr="006E5FA1">
        <w:rPr>
          <w:rFonts w:ascii="Arial" w:eastAsia="Times New Roman" w:hAnsi="Arial" w:cs="Arial"/>
          <w:i/>
          <w:iCs/>
          <w:sz w:val="18"/>
          <w:szCs w:val="18"/>
          <w:lang w:eastAsia="ar-SA"/>
        </w:rPr>
        <w:t xml:space="preserve">    </w:t>
      </w:r>
      <w:r w:rsidRPr="006E5FA1">
        <w:rPr>
          <w:rFonts w:ascii="Arial" w:eastAsia="Times New Roman" w:hAnsi="Arial" w:cs="Arial"/>
          <w:i/>
          <w:iCs/>
          <w:sz w:val="18"/>
          <w:szCs w:val="18"/>
          <w:lang w:eastAsia="ar-SA"/>
        </w:rPr>
        <w:tab/>
      </w:r>
      <w:r w:rsidRPr="006E5FA1">
        <w:rPr>
          <w:rFonts w:ascii="Arial" w:eastAsia="Times New Roman" w:hAnsi="Arial" w:cs="Arial"/>
          <w:i/>
          <w:iCs/>
          <w:sz w:val="18"/>
          <w:szCs w:val="18"/>
          <w:lang w:eastAsia="ar-SA"/>
        </w:rPr>
        <w:tab/>
      </w:r>
      <w:r w:rsidRPr="006E5FA1">
        <w:rPr>
          <w:rFonts w:ascii="Arial" w:eastAsia="Times New Roman" w:hAnsi="Arial" w:cs="Arial"/>
          <w:i/>
          <w:iCs/>
          <w:sz w:val="18"/>
          <w:szCs w:val="18"/>
          <w:lang w:eastAsia="ar-SA"/>
        </w:rPr>
        <w:tab/>
      </w:r>
      <w:r w:rsidRPr="006E5FA1">
        <w:rPr>
          <w:rFonts w:ascii="Arial" w:eastAsia="Times New Roman" w:hAnsi="Arial" w:cs="Arial"/>
          <w:i/>
          <w:iCs/>
          <w:sz w:val="18"/>
          <w:szCs w:val="18"/>
          <w:lang w:eastAsia="ar-SA"/>
        </w:rPr>
        <w:tab/>
      </w:r>
      <w:r w:rsidRPr="006E5FA1">
        <w:rPr>
          <w:rFonts w:ascii="Arial" w:eastAsia="Times New Roman" w:hAnsi="Arial" w:cs="Arial"/>
          <w:i/>
          <w:iCs/>
          <w:sz w:val="18"/>
          <w:szCs w:val="18"/>
          <w:lang w:eastAsia="ar-SA"/>
        </w:rPr>
        <w:tab/>
      </w:r>
      <w:r w:rsidRPr="006E5FA1">
        <w:rPr>
          <w:rFonts w:ascii="Arial" w:eastAsia="Times New Roman" w:hAnsi="Arial" w:cs="Arial"/>
          <w:i/>
          <w:iCs/>
          <w:sz w:val="18"/>
          <w:szCs w:val="18"/>
          <w:lang w:eastAsia="ar-SA"/>
        </w:rPr>
        <w:tab/>
        <w:t xml:space="preserve">      (podpis Wykonawcy/Pełnomocnika)</w:t>
      </w:r>
    </w:p>
    <w:p w14:paraId="35B7296B" w14:textId="77777777" w:rsidR="006E5FA1" w:rsidRPr="006E5FA1"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Times New Roman" w:hAnsi="Arial" w:cs="Arial"/>
          <w:i/>
          <w:iCs/>
          <w:sz w:val="18"/>
          <w:szCs w:val="18"/>
          <w:lang w:eastAsia="ar-SA"/>
        </w:rPr>
      </w:pPr>
    </w:p>
    <w:p w14:paraId="4EBCC397" w14:textId="77777777" w:rsidR="006E5FA1" w:rsidRPr="006E5FA1" w:rsidRDefault="006E5FA1" w:rsidP="00F246FF">
      <w:pPr>
        <w:widowControl w:val="0"/>
        <w:numPr>
          <w:ilvl w:val="0"/>
          <w:numId w:val="12"/>
        </w:numPr>
        <w:tabs>
          <w:tab w:val="left" w:pos="426"/>
          <w:tab w:val="left" w:pos="7665"/>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b/>
          <w:bCs/>
          <w:sz w:val="18"/>
          <w:szCs w:val="18"/>
          <w:lang w:eastAsia="ar-SA"/>
        </w:rPr>
        <w:t>OŚWIADCZENIE DOTYCZĄCE PODMIOTU, NA KTÓREGO ZASOBY POWOŁUJE SIĘ WYKONAWCA:</w:t>
      </w:r>
    </w:p>
    <w:p w14:paraId="3AA849E7" w14:textId="77777777" w:rsidR="006E5FA1" w:rsidRPr="006E5FA1" w:rsidRDefault="006E5FA1" w:rsidP="006E5FA1">
      <w:pPr>
        <w:tabs>
          <w:tab w:val="left" w:pos="426"/>
          <w:tab w:val="left" w:pos="7665"/>
        </w:tabs>
        <w:suppressAutoHyphens/>
        <w:spacing w:after="0" w:line="240" w:lineRule="auto"/>
        <w:ind w:left="-227"/>
        <w:jc w:val="both"/>
        <w:rPr>
          <w:rFonts w:ascii="Arial" w:eastAsia="Times New Roman" w:hAnsi="Arial" w:cs="Arial"/>
          <w:b/>
          <w:bCs/>
          <w:sz w:val="18"/>
          <w:szCs w:val="18"/>
          <w:lang w:eastAsia="ar-SA"/>
        </w:rPr>
      </w:pPr>
    </w:p>
    <w:p w14:paraId="6527F8C9" w14:textId="77777777" w:rsidR="006E5FA1" w:rsidRPr="006E5FA1" w:rsidRDefault="006E5FA1" w:rsidP="006E5FA1">
      <w:pPr>
        <w:tabs>
          <w:tab w:val="left" w:pos="426"/>
          <w:tab w:val="left" w:pos="7665"/>
        </w:tabs>
        <w:suppressAutoHyphens/>
        <w:spacing w:after="0" w:line="240" w:lineRule="auto"/>
        <w:jc w:val="both"/>
        <w:rPr>
          <w:rFonts w:ascii="Arial" w:eastAsia="Times New Roman" w:hAnsi="Arial" w:cs="Arial"/>
          <w:sz w:val="18"/>
          <w:szCs w:val="18"/>
          <w:lang w:eastAsia="ar-SA"/>
        </w:rPr>
      </w:pPr>
      <w:r w:rsidRPr="006E5FA1">
        <w:rPr>
          <w:rFonts w:ascii="Arial" w:eastAsia="Times New Roman" w:hAnsi="Arial" w:cs="Arial"/>
          <w:sz w:val="18"/>
          <w:szCs w:val="18"/>
          <w:lang w:eastAsia="ar-SA"/>
        </w:rPr>
        <w:lastRenderedPageBreak/>
        <w:t>Oświadczam, że w stosunku do następującego/</w:t>
      </w:r>
      <w:proofErr w:type="spellStart"/>
      <w:r w:rsidRPr="006E5FA1">
        <w:rPr>
          <w:rFonts w:ascii="Arial" w:eastAsia="Times New Roman" w:hAnsi="Arial" w:cs="Arial"/>
          <w:sz w:val="18"/>
          <w:szCs w:val="18"/>
          <w:lang w:eastAsia="ar-SA"/>
        </w:rPr>
        <w:t>ych</w:t>
      </w:r>
      <w:proofErr w:type="spellEnd"/>
      <w:r w:rsidRPr="006E5FA1">
        <w:rPr>
          <w:rFonts w:ascii="Arial" w:eastAsia="Times New Roman" w:hAnsi="Arial" w:cs="Arial"/>
          <w:sz w:val="18"/>
          <w:szCs w:val="18"/>
          <w:lang w:eastAsia="ar-SA"/>
        </w:rPr>
        <w:t xml:space="preserve"> podmiotu/</w:t>
      </w:r>
      <w:proofErr w:type="spellStart"/>
      <w:r w:rsidRPr="006E5FA1">
        <w:rPr>
          <w:rFonts w:ascii="Arial" w:eastAsia="Times New Roman" w:hAnsi="Arial" w:cs="Arial"/>
          <w:sz w:val="18"/>
          <w:szCs w:val="18"/>
          <w:lang w:eastAsia="ar-SA"/>
        </w:rPr>
        <w:t>tów</w:t>
      </w:r>
      <w:proofErr w:type="spellEnd"/>
      <w:r w:rsidRPr="006E5FA1">
        <w:rPr>
          <w:rFonts w:ascii="Arial" w:eastAsia="Times New Roman" w:hAnsi="Arial" w:cs="Arial"/>
          <w:sz w:val="18"/>
          <w:szCs w:val="18"/>
          <w:lang w:eastAsia="ar-SA"/>
        </w:rPr>
        <w:t>, na którego/</w:t>
      </w:r>
      <w:proofErr w:type="spellStart"/>
      <w:r w:rsidRPr="006E5FA1">
        <w:rPr>
          <w:rFonts w:ascii="Arial" w:eastAsia="Times New Roman" w:hAnsi="Arial" w:cs="Arial"/>
          <w:sz w:val="18"/>
          <w:szCs w:val="18"/>
          <w:lang w:eastAsia="ar-SA"/>
        </w:rPr>
        <w:t>ych</w:t>
      </w:r>
      <w:proofErr w:type="spellEnd"/>
      <w:r w:rsidRPr="006E5FA1">
        <w:rPr>
          <w:rFonts w:ascii="Arial" w:eastAsia="Times New Roman" w:hAnsi="Arial" w:cs="Arial"/>
          <w:sz w:val="18"/>
          <w:szCs w:val="18"/>
          <w:lang w:eastAsia="ar-SA"/>
        </w:rPr>
        <w:t xml:space="preserve"> zasoby powołuję się w niniejszym postępowaniu, tj.: </w:t>
      </w:r>
    </w:p>
    <w:p w14:paraId="49801701" w14:textId="77777777" w:rsidR="006E5FA1" w:rsidRPr="006E5FA1" w:rsidRDefault="006E5FA1" w:rsidP="006E5FA1">
      <w:pPr>
        <w:tabs>
          <w:tab w:val="left" w:pos="426"/>
          <w:tab w:val="left" w:pos="7665"/>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 xml:space="preserve">……………………………………………………………………………………………..…………………………………… </w:t>
      </w:r>
    </w:p>
    <w:p w14:paraId="51FF4EFD" w14:textId="77777777" w:rsidR="006E5FA1" w:rsidRPr="006E5FA1" w:rsidRDefault="006E5FA1" w:rsidP="006E5FA1">
      <w:pPr>
        <w:tabs>
          <w:tab w:val="left" w:pos="426"/>
          <w:tab w:val="left" w:pos="7665"/>
        </w:tabs>
        <w:suppressAutoHyphens/>
        <w:spacing w:after="0" w:line="240" w:lineRule="auto"/>
        <w:jc w:val="center"/>
        <w:rPr>
          <w:rFonts w:ascii="Calibri" w:eastAsia="Times New Roman" w:hAnsi="Calibri" w:cs="Calibri"/>
          <w:lang w:eastAsia="ar-SA"/>
        </w:rPr>
      </w:pPr>
      <w:r w:rsidRPr="006E5FA1">
        <w:rPr>
          <w:rFonts w:ascii="Arial" w:eastAsia="Times New Roman" w:hAnsi="Arial" w:cs="Arial"/>
          <w:i/>
          <w:iCs/>
          <w:sz w:val="18"/>
          <w:szCs w:val="18"/>
          <w:lang w:eastAsia="ar-SA"/>
        </w:rPr>
        <w:t xml:space="preserve">             (podać pełną nazwę/firmę, adres, a także w zależności od podmiotu: NIP/PESEL, KRS/</w:t>
      </w:r>
      <w:proofErr w:type="spellStart"/>
      <w:r w:rsidRPr="006E5FA1">
        <w:rPr>
          <w:rFonts w:ascii="Arial" w:eastAsia="Times New Roman" w:hAnsi="Arial" w:cs="Arial"/>
          <w:i/>
          <w:iCs/>
          <w:sz w:val="18"/>
          <w:szCs w:val="18"/>
          <w:lang w:eastAsia="ar-SA"/>
        </w:rPr>
        <w:t>CEiDG</w:t>
      </w:r>
      <w:proofErr w:type="spellEnd"/>
      <w:r w:rsidRPr="006E5FA1">
        <w:rPr>
          <w:rFonts w:ascii="Arial" w:eastAsia="Times New Roman" w:hAnsi="Arial" w:cs="Arial"/>
          <w:i/>
          <w:iCs/>
          <w:sz w:val="18"/>
          <w:szCs w:val="18"/>
          <w:lang w:eastAsia="ar-SA"/>
        </w:rPr>
        <w:t>)</w:t>
      </w:r>
      <w:r w:rsidRPr="006E5FA1">
        <w:rPr>
          <w:rFonts w:ascii="Arial" w:eastAsia="Times New Roman" w:hAnsi="Arial" w:cs="Arial"/>
          <w:sz w:val="18"/>
          <w:szCs w:val="18"/>
          <w:lang w:eastAsia="ar-SA"/>
        </w:rPr>
        <w:t xml:space="preserve"> </w:t>
      </w:r>
    </w:p>
    <w:p w14:paraId="4A8620A4" w14:textId="77777777" w:rsidR="006E5FA1" w:rsidRPr="006E5FA1" w:rsidRDefault="006E5FA1" w:rsidP="006E5FA1">
      <w:pPr>
        <w:tabs>
          <w:tab w:val="left" w:pos="426"/>
          <w:tab w:val="left" w:pos="7665"/>
        </w:tabs>
        <w:suppressAutoHyphens/>
        <w:spacing w:after="0" w:line="240" w:lineRule="auto"/>
        <w:rPr>
          <w:rFonts w:ascii="Calibri" w:eastAsia="Times New Roman" w:hAnsi="Calibri" w:cs="Calibri"/>
          <w:lang w:eastAsia="ar-SA"/>
        </w:rPr>
      </w:pPr>
      <w:r w:rsidRPr="006E5FA1">
        <w:rPr>
          <w:rFonts w:ascii="Arial" w:eastAsia="Times New Roman" w:hAnsi="Arial" w:cs="Arial"/>
          <w:sz w:val="18"/>
          <w:szCs w:val="18"/>
          <w:lang w:eastAsia="ar-SA"/>
        </w:rPr>
        <w:t>nie zachodzą podstawy wykluczenia z postępowania o udzielenie zamówienia.</w:t>
      </w:r>
    </w:p>
    <w:p w14:paraId="169F2087" w14:textId="77777777" w:rsidR="006E5FA1" w:rsidRPr="006E5FA1" w:rsidRDefault="006E5FA1" w:rsidP="006E5FA1">
      <w:pPr>
        <w:tabs>
          <w:tab w:val="left" w:pos="426"/>
          <w:tab w:val="left" w:pos="7665"/>
        </w:tabs>
        <w:suppressAutoHyphens/>
        <w:spacing w:after="0" w:line="240" w:lineRule="auto"/>
        <w:rPr>
          <w:rFonts w:ascii="Arial" w:eastAsia="Times New Roman" w:hAnsi="Arial" w:cs="Arial"/>
          <w:b/>
          <w:bCs/>
          <w:sz w:val="18"/>
          <w:szCs w:val="18"/>
          <w:lang w:eastAsia="ar-SA"/>
        </w:rPr>
      </w:pPr>
    </w:p>
    <w:p w14:paraId="71AF9290" w14:textId="77777777" w:rsidR="006E5FA1" w:rsidRPr="006E5FA1"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 dnia ………………….  roku</w:t>
      </w:r>
    </w:p>
    <w:p w14:paraId="77968F00"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ab/>
      </w:r>
      <w:r w:rsidRPr="006E5FA1">
        <w:rPr>
          <w:rFonts w:ascii="Arial" w:eastAsia="SimSun" w:hAnsi="Arial" w:cs="Arial"/>
          <w:kern w:val="1"/>
          <w:sz w:val="18"/>
          <w:szCs w:val="18"/>
          <w:lang w:eastAsia="ar-SA"/>
        </w:rPr>
        <w:tab/>
        <w:t xml:space="preserve">         ……………………………………….</w:t>
      </w:r>
    </w:p>
    <w:p w14:paraId="65F8FA65"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18"/>
          <w:szCs w:val="18"/>
          <w:lang w:eastAsia="ar-SA"/>
        </w:rPr>
        <w:t xml:space="preserve">              (podpis Wykonawcy/Pełnomocnika)</w:t>
      </w:r>
    </w:p>
    <w:p w14:paraId="1BAAD73A" w14:textId="77777777" w:rsidR="006E5FA1" w:rsidRPr="006E5FA1" w:rsidRDefault="006E5FA1" w:rsidP="00F246FF">
      <w:pPr>
        <w:widowControl w:val="0"/>
        <w:numPr>
          <w:ilvl w:val="0"/>
          <w:numId w:val="12"/>
        </w:numPr>
        <w:tabs>
          <w:tab w:val="left" w:pos="426"/>
          <w:tab w:val="left" w:pos="7665"/>
        </w:tabs>
        <w:suppressAutoHyphens/>
        <w:spacing w:after="0" w:line="240" w:lineRule="auto"/>
        <w:rPr>
          <w:rFonts w:ascii="Calibri" w:eastAsia="Times New Roman" w:hAnsi="Calibri" w:cs="Calibri"/>
          <w:lang w:eastAsia="ar-SA"/>
        </w:rPr>
      </w:pPr>
      <w:r w:rsidRPr="006E5FA1">
        <w:rPr>
          <w:rFonts w:ascii="Arial" w:eastAsia="Times New Roman" w:hAnsi="Arial" w:cs="Arial"/>
          <w:b/>
          <w:bCs/>
          <w:sz w:val="18"/>
          <w:szCs w:val="18"/>
          <w:lang w:eastAsia="ar-SA"/>
        </w:rPr>
        <w:t>OŚWIADCZENIE DOTYCZĄCE PODANYCH INFORMACJI:</w:t>
      </w:r>
    </w:p>
    <w:p w14:paraId="040F7A15" w14:textId="77777777" w:rsidR="006E5FA1" w:rsidRPr="006E5FA1" w:rsidRDefault="006E5FA1" w:rsidP="006E5FA1">
      <w:pPr>
        <w:tabs>
          <w:tab w:val="left" w:pos="426"/>
          <w:tab w:val="left" w:pos="7665"/>
        </w:tabs>
        <w:suppressAutoHyphens/>
        <w:spacing w:after="0" w:line="240" w:lineRule="auto"/>
        <w:ind w:left="-227"/>
        <w:rPr>
          <w:rFonts w:ascii="Arial" w:eastAsia="Times New Roman" w:hAnsi="Arial" w:cs="Arial"/>
          <w:b/>
          <w:bCs/>
          <w:sz w:val="18"/>
          <w:szCs w:val="18"/>
          <w:lang w:eastAsia="ar-SA"/>
        </w:rPr>
      </w:pPr>
    </w:p>
    <w:p w14:paraId="60CB18F8" w14:textId="77777777" w:rsidR="006E5FA1" w:rsidRPr="006E5FA1" w:rsidRDefault="006E5FA1" w:rsidP="006E5FA1">
      <w:pPr>
        <w:tabs>
          <w:tab w:val="left" w:pos="426"/>
          <w:tab w:val="left" w:pos="7665"/>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Oświadczam, że wszystkie informacje podane w powyższych oświadczeniach są aktualne i zgodne z prawdą oraz zostały przedstawione z pełną świadomością konsekwencji wprowadzenia zamawiającego w błąd przy przedstawianiu informacji.</w:t>
      </w:r>
    </w:p>
    <w:p w14:paraId="6A89DBC6" w14:textId="77777777" w:rsidR="006E5FA1" w:rsidRPr="006E5FA1" w:rsidRDefault="006E5FA1" w:rsidP="006E5FA1">
      <w:pPr>
        <w:widowControl w:val="0"/>
        <w:tabs>
          <w:tab w:val="left" w:pos="426"/>
          <w:tab w:val="left" w:pos="7665"/>
        </w:tabs>
        <w:suppressAutoHyphens/>
        <w:spacing w:after="0" w:line="240" w:lineRule="auto"/>
        <w:rPr>
          <w:rFonts w:ascii="Arial" w:eastAsia="SimSun" w:hAnsi="Arial" w:cs="Arial"/>
          <w:b/>
          <w:bCs/>
          <w:kern w:val="1"/>
          <w:sz w:val="18"/>
          <w:szCs w:val="18"/>
          <w:lang w:eastAsia="ar-SA"/>
        </w:rPr>
      </w:pPr>
    </w:p>
    <w:p w14:paraId="45C13A88" w14:textId="77777777" w:rsidR="006E5FA1" w:rsidRPr="006E5FA1"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 dnia ………………….roku</w:t>
      </w:r>
    </w:p>
    <w:p w14:paraId="20EF5A0F"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                                        ………………………………….</w:t>
      </w:r>
    </w:p>
    <w:p w14:paraId="195EC572"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18"/>
          <w:szCs w:val="18"/>
          <w:lang w:eastAsia="ar-SA"/>
        </w:rPr>
        <w:t xml:space="preserve">              (podpis Wykonawcy/Pełnomocnika)</w:t>
      </w:r>
    </w:p>
    <w:p w14:paraId="63C971A4" w14:textId="77777777" w:rsidR="006E5FA1" w:rsidRDefault="006E5FA1"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r w:rsidRPr="006E5FA1">
        <w:rPr>
          <w:rFonts w:ascii="Arial" w:eastAsia="SimSun" w:hAnsi="Arial" w:cs="Arial"/>
          <w:kern w:val="1"/>
          <w:sz w:val="18"/>
          <w:szCs w:val="18"/>
          <w:lang w:eastAsia="ar-SA"/>
        </w:rPr>
        <w:t>* niepotrzebne skreślić</w:t>
      </w:r>
    </w:p>
    <w:p w14:paraId="42198881"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4FAC0079"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149B09BC"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590EDADD" w14:textId="041A9078" w:rsidR="00EB4A5B" w:rsidRPr="00EB4A5B" w:rsidRDefault="00EB4A5B" w:rsidP="00EB4A5B">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center"/>
        <w:rPr>
          <w:rFonts w:ascii="Garamond" w:eastAsia="SimSun" w:hAnsi="Garamond" w:cs="Arial"/>
          <w:b/>
          <w:bCs/>
          <w:kern w:val="1"/>
          <w:lang w:eastAsia="ar-SA"/>
        </w:rPr>
      </w:pPr>
      <w:r w:rsidRPr="001210D9">
        <w:rPr>
          <w:rFonts w:ascii="Garamond" w:eastAsia="SimSun" w:hAnsi="Garamond" w:cs="Arial"/>
          <w:b/>
          <w:bCs/>
          <w:kern w:val="1"/>
          <w:lang w:eastAsia="ar-SA"/>
        </w:rPr>
        <w:t>OŚWIADCZENIE WYKONAWCY</w:t>
      </w:r>
      <w:r>
        <w:rPr>
          <w:rFonts w:ascii="Garamond" w:eastAsia="SimSun" w:hAnsi="Garamond" w:cs="Arial"/>
          <w:b/>
          <w:bCs/>
          <w:kern w:val="1"/>
          <w:lang w:eastAsia="ar-SA"/>
        </w:rPr>
        <w:t xml:space="preserve"> - </w:t>
      </w:r>
      <w:r>
        <w:rPr>
          <w:rFonts w:ascii="Garamond" w:eastAsia="SimSun" w:hAnsi="Garamond" w:cs="Arial"/>
          <w:b/>
          <w:bCs/>
          <w:kern w:val="1"/>
          <w:lang w:eastAsia="ar-SA"/>
        </w:rPr>
        <w:t>Przeciwdziałanie wspieraniu agresji</w:t>
      </w:r>
    </w:p>
    <w:p w14:paraId="29EF488C" w14:textId="252612FF" w:rsidR="00EB4A5B" w:rsidRPr="001210D9" w:rsidRDefault="00EB4A5B" w:rsidP="00EB4A5B">
      <w:pPr>
        <w:widowControl w:val="0"/>
        <w:tabs>
          <w:tab w:val="left" w:leader="dot" w:pos="9072"/>
        </w:tabs>
        <w:suppressAutoHyphens/>
        <w:spacing w:after="0" w:line="240" w:lineRule="auto"/>
        <w:jc w:val="center"/>
        <w:rPr>
          <w:rFonts w:ascii="Garamond" w:eastAsia="SimSun" w:hAnsi="Garamond"/>
          <w:kern w:val="1"/>
          <w:lang w:eastAsia="zh-CN"/>
        </w:rPr>
      </w:pPr>
      <w:r w:rsidRPr="001210D9">
        <w:rPr>
          <w:rFonts w:ascii="Garamond" w:eastAsia="SimSun" w:hAnsi="Garamond" w:cs="Arial"/>
          <w:kern w:val="1"/>
          <w:lang w:eastAsia="ar-SA"/>
        </w:rPr>
        <w:t>dotyczące postępowania o udzielenie zamówienia publicznego na:</w:t>
      </w:r>
      <w:r>
        <w:rPr>
          <w:rFonts w:ascii="Garamond" w:eastAsia="SimSun" w:hAnsi="Garamond" w:cs="Arial"/>
          <w:kern w:val="1"/>
          <w:lang w:eastAsia="ar-SA"/>
        </w:rPr>
        <w:t xml:space="preserve"> </w:t>
      </w:r>
      <w:r w:rsidRPr="00EB4A5B">
        <w:rPr>
          <w:rFonts w:ascii="Garamond" w:eastAsia="SimSun" w:hAnsi="Garamond" w:cs="Arial"/>
          <w:b/>
          <w:bCs/>
          <w:kern w:val="1"/>
          <w:lang w:eastAsia="ar-SA"/>
        </w:rPr>
        <w:t>Dostawy emulsji asfaltowej kationowej szybko rozpadowej rodzaju C65B3 PU/RC do remontów cząstkowych nawierzchni dróg w ilości 63 ton</w:t>
      </w:r>
    </w:p>
    <w:p w14:paraId="46422F9C" w14:textId="3525EA21" w:rsidR="00EB4A5B" w:rsidRPr="001210D9" w:rsidRDefault="00EB4A5B" w:rsidP="00EB4A5B">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line="240" w:lineRule="auto"/>
        <w:jc w:val="center"/>
        <w:rPr>
          <w:rFonts w:ascii="Garamond" w:eastAsia="SimSun" w:hAnsi="Garamond"/>
          <w:kern w:val="1"/>
          <w:lang w:eastAsia="zh-CN"/>
        </w:rPr>
      </w:pPr>
      <w:r w:rsidRPr="001210D9">
        <w:rPr>
          <w:rFonts w:ascii="Garamond" w:eastAsia="SimSun" w:hAnsi="Garamond" w:cs="Arial"/>
          <w:kern w:val="1"/>
          <w:lang w:eastAsia="ar-SA"/>
        </w:rPr>
        <w:t xml:space="preserve">Znak postępowania: </w:t>
      </w:r>
      <w:r w:rsidRPr="001210D9">
        <w:rPr>
          <w:rFonts w:ascii="Garamond" w:eastAsia="SimSun" w:hAnsi="Garamond" w:cs="Arial"/>
          <w:b/>
          <w:bCs/>
          <w:kern w:val="1"/>
          <w:lang w:eastAsia="ar-SA"/>
        </w:rPr>
        <w:t>DM.</w:t>
      </w:r>
      <w:r w:rsidRPr="001210D9">
        <w:rPr>
          <w:rFonts w:ascii="Garamond" w:eastAsia="SimSun" w:hAnsi="Garamond" w:cs="Arial"/>
          <w:b/>
          <w:bCs/>
          <w:caps/>
          <w:kern w:val="1"/>
          <w:lang w:eastAsia="ar-SA"/>
        </w:rPr>
        <w:t xml:space="preserve"> </w:t>
      </w:r>
      <w:r w:rsidRPr="001210D9">
        <w:rPr>
          <w:rFonts w:ascii="Garamond" w:eastAsia="SimSun" w:hAnsi="Garamond" w:cs="Arial"/>
          <w:b/>
          <w:bCs/>
          <w:kern w:val="1"/>
          <w:lang w:eastAsia="ar-SA"/>
        </w:rPr>
        <w:t>DM.252.</w:t>
      </w:r>
      <w:r>
        <w:rPr>
          <w:rFonts w:ascii="Garamond" w:eastAsia="SimSun" w:hAnsi="Garamond" w:cs="Arial"/>
          <w:b/>
          <w:bCs/>
          <w:kern w:val="1"/>
          <w:lang w:eastAsia="ar-SA"/>
        </w:rPr>
        <w:t>1</w:t>
      </w:r>
      <w:r>
        <w:rPr>
          <w:rFonts w:ascii="Garamond" w:eastAsia="SimSun" w:hAnsi="Garamond" w:cs="Arial"/>
          <w:b/>
          <w:bCs/>
          <w:kern w:val="1"/>
          <w:lang w:eastAsia="ar-SA"/>
        </w:rPr>
        <w:t>4</w:t>
      </w:r>
      <w:r w:rsidRPr="001210D9">
        <w:rPr>
          <w:rFonts w:ascii="Garamond" w:eastAsia="SimSun" w:hAnsi="Garamond" w:cs="Arial"/>
          <w:b/>
          <w:bCs/>
          <w:kern w:val="1"/>
          <w:lang w:eastAsia="ar-SA"/>
        </w:rPr>
        <w:t>.2022</w:t>
      </w:r>
    </w:p>
    <w:p w14:paraId="7429408C" w14:textId="77777777" w:rsidR="00EB4A5B" w:rsidRPr="0000036C" w:rsidRDefault="00EB4A5B" w:rsidP="00EB4A5B">
      <w:pPr>
        <w:widowControl w:val="0"/>
        <w:tabs>
          <w:tab w:val="left" w:leader="dot" w:pos="9072"/>
        </w:tabs>
        <w:suppressAutoHyphens/>
        <w:spacing w:line="360" w:lineRule="auto"/>
        <w:jc w:val="both"/>
        <w:rPr>
          <w:rFonts w:ascii="Garamond" w:eastAsia="SimSun" w:hAnsi="Garamond"/>
          <w:kern w:val="1"/>
          <w:lang w:eastAsia="zh-CN"/>
        </w:rPr>
      </w:pPr>
      <w:r w:rsidRPr="001210D9">
        <w:rPr>
          <w:rFonts w:ascii="Garamond" w:eastAsia="SimSun" w:hAnsi="Garamond" w:cs="Arial"/>
          <w:kern w:val="1"/>
          <w:lang w:eastAsia="ar-SA"/>
        </w:rPr>
        <w:t>MY NIŻEJ PODPISANI/JA NIŻEJ PODPISANY*</w:t>
      </w:r>
    </w:p>
    <w:p w14:paraId="6D9E22A2" w14:textId="77777777" w:rsidR="00EB4A5B" w:rsidRPr="001210D9" w:rsidRDefault="00EB4A5B" w:rsidP="00EB4A5B">
      <w:pPr>
        <w:widowControl w:val="0"/>
        <w:tabs>
          <w:tab w:val="left" w:leader="dot" w:pos="9072"/>
        </w:tabs>
        <w:suppressAutoHyphens/>
        <w:spacing w:line="360" w:lineRule="auto"/>
        <w:jc w:val="both"/>
        <w:rPr>
          <w:rFonts w:ascii="Garamond" w:eastAsia="SimSun" w:hAnsi="Garamond"/>
          <w:kern w:val="1"/>
          <w:lang w:eastAsia="zh-CN"/>
        </w:rPr>
      </w:pPr>
      <w:r w:rsidRPr="001210D9">
        <w:rPr>
          <w:rFonts w:ascii="Garamond" w:eastAsia="SimSun" w:hAnsi="Garamond" w:cs="Arial"/>
          <w:kern w:val="1"/>
          <w:lang w:eastAsia="ar-SA"/>
        </w:rPr>
        <w:t>…………………………………………………………………………………………………</w:t>
      </w:r>
    </w:p>
    <w:p w14:paraId="66A390B8" w14:textId="77777777" w:rsidR="00EB4A5B" w:rsidRPr="0000036C" w:rsidRDefault="00EB4A5B" w:rsidP="00EB4A5B">
      <w:pPr>
        <w:widowControl w:val="0"/>
        <w:tabs>
          <w:tab w:val="left" w:leader="dot" w:pos="9072"/>
        </w:tabs>
        <w:suppressAutoHyphens/>
        <w:spacing w:line="360" w:lineRule="auto"/>
        <w:jc w:val="both"/>
        <w:rPr>
          <w:rFonts w:ascii="Garamond" w:eastAsia="SimSun" w:hAnsi="Garamond"/>
          <w:kern w:val="1"/>
          <w:lang w:eastAsia="zh-CN"/>
        </w:rPr>
      </w:pPr>
      <w:r w:rsidRPr="001210D9">
        <w:rPr>
          <w:rFonts w:ascii="Garamond" w:eastAsia="SimSun" w:hAnsi="Garamond" w:cs="Arial"/>
          <w:kern w:val="1"/>
          <w:lang w:eastAsia="ar-SA"/>
        </w:rPr>
        <w:t>działając w imieniu i na rzecz</w:t>
      </w:r>
    </w:p>
    <w:p w14:paraId="2BF3C407" w14:textId="77777777" w:rsidR="00EB4A5B" w:rsidRPr="001210D9" w:rsidRDefault="00EB4A5B" w:rsidP="00EB4A5B">
      <w:pPr>
        <w:widowControl w:val="0"/>
        <w:tabs>
          <w:tab w:val="left" w:leader="dot" w:pos="9072"/>
        </w:tabs>
        <w:suppressAutoHyphens/>
        <w:spacing w:line="360" w:lineRule="auto"/>
        <w:jc w:val="both"/>
        <w:rPr>
          <w:rFonts w:ascii="Garamond" w:eastAsia="SimSun" w:hAnsi="Garamond"/>
          <w:kern w:val="1"/>
          <w:lang w:eastAsia="zh-CN"/>
        </w:rPr>
      </w:pPr>
      <w:r w:rsidRPr="001210D9">
        <w:rPr>
          <w:rFonts w:ascii="Garamond" w:eastAsia="SimSun" w:hAnsi="Garamond" w:cs="Arial"/>
          <w:kern w:val="1"/>
          <w:lang w:eastAsia="ar-SA"/>
        </w:rPr>
        <w:t>…………………………………………………………………………………………………</w:t>
      </w:r>
    </w:p>
    <w:p w14:paraId="41B40A93" w14:textId="77777777" w:rsidR="00EB4A5B" w:rsidRPr="0000036C" w:rsidRDefault="00EB4A5B" w:rsidP="00EB4A5B">
      <w:pPr>
        <w:widowControl w:val="0"/>
        <w:tabs>
          <w:tab w:val="left" w:leader="dot" w:pos="9072"/>
        </w:tabs>
        <w:suppressAutoHyphens/>
        <w:spacing w:line="240" w:lineRule="auto"/>
        <w:jc w:val="center"/>
        <w:rPr>
          <w:rFonts w:ascii="Garamond" w:eastAsia="SimSun" w:hAnsi="Garamond"/>
          <w:kern w:val="1"/>
          <w:lang w:eastAsia="zh-CN"/>
        </w:rPr>
      </w:pPr>
      <w:r w:rsidRPr="001210D9">
        <w:rPr>
          <w:rFonts w:ascii="Garamond" w:eastAsia="SimSun" w:hAnsi="Garamond" w:cs="Arial"/>
          <w:i/>
          <w:iCs/>
          <w:kern w:val="1"/>
          <w:lang w:eastAsia="ar-SA"/>
        </w:rPr>
        <w:t>(nazwa (firma) dokładny adres Wykonawcy/Wykonawców)</w:t>
      </w:r>
    </w:p>
    <w:p w14:paraId="33066E90" w14:textId="77777777" w:rsidR="00EB4A5B" w:rsidRPr="001210D9" w:rsidRDefault="00EB4A5B" w:rsidP="00EB4A5B">
      <w:pPr>
        <w:spacing w:line="240" w:lineRule="auto"/>
        <w:jc w:val="both"/>
        <w:rPr>
          <w:rFonts w:ascii="Garamond" w:hAnsi="Garamond"/>
          <w:b/>
        </w:rPr>
      </w:pPr>
      <w:r w:rsidRPr="001210D9">
        <w:rPr>
          <w:rFonts w:ascii="Garamond" w:eastAsia="Calibri" w:hAnsi="Garamond"/>
          <w:b/>
        </w:rPr>
        <w:t>Oświadczamy, że*:</w:t>
      </w:r>
    </w:p>
    <w:p w14:paraId="18CC56E4" w14:textId="77777777" w:rsidR="00EB4A5B" w:rsidRPr="001210D9" w:rsidRDefault="00EB4A5B" w:rsidP="00EB4A5B">
      <w:pPr>
        <w:spacing w:line="240" w:lineRule="auto"/>
        <w:jc w:val="both"/>
        <w:rPr>
          <w:rFonts w:ascii="Garamond" w:hAnsi="Garamond"/>
        </w:rPr>
      </w:pPr>
      <w:r w:rsidRPr="001210D9">
        <w:rPr>
          <w:rFonts w:ascii="Garamond" w:hAnsi="Garamond"/>
        </w:rPr>
        <w:fldChar w:fldCharType="begin">
          <w:ffData>
            <w:name w:val="Check54"/>
            <w:enabled/>
            <w:calcOnExit w:val="0"/>
            <w:checkBox>
              <w:sizeAuto/>
              <w:default w:val="0"/>
            </w:checkBox>
          </w:ffData>
        </w:fldChar>
      </w:r>
      <w:r w:rsidRPr="001210D9">
        <w:rPr>
          <w:rFonts w:ascii="Garamond" w:hAnsi="Garamond"/>
        </w:rPr>
        <w:instrText xml:space="preserve"> FORMCHECKBOX </w:instrText>
      </w:r>
      <w:r>
        <w:rPr>
          <w:rFonts w:ascii="Garamond" w:hAnsi="Garamond"/>
        </w:rPr>
      </w:r>
      <w:r>
        <w:rPr>
          <w:rFonts w:ascii="Garamond" w:hAnsi="Garamond"/>
        </w:rPr>
        <w:fldChar w:fldCharType="separate"/>
      </w:r>
      <w:r w:rsidRPr="001210D9">
        <w:rPr>
          <w:rFonts w:ascii="Garamond" w:hAnsi="Garamond"/>
        </w:rPr>
        <w:fldChar w:fldCharType="end"/>
      </w:r>
      <w:r w:rsidRPr="001210D9">
        <w:rPr>
          <w:rFonts w:ascii="Garamond" w:hAnsi="Garamond"/>
        </w:rPr>
        <w:t xml:space="preserve"> </w:t>
      </w:r>
      <w:r w:rsidRPr="001210D9">
        <w:rPr>
          <w:rFonts w:ascii="Garamond" w:eastAsia="Calibri" w:hAnsi="Garamond"/>
        </w:rPr>
        <w:t xml:space="preserve">podlegamy </w:t>
      </w:r>
      <w:r w:rsidRPr="001210D9">
        <w:rPr>
          <w:rFonts w:ascii="Garamond" w:eastAsia="Calibri" w:hAnsi="Garamond"/>
        </w:rPr>
        <w:tab/>
        <w:t xml:space="preserve">wykluczeniu na podstawie </w:t>
      </w:r>
      <w:r w:rsidRPr="001210D9">
        <w:rPr>
          <w:rFonts w:ascii="Garamond" w:hAnsi="Garamond"/>
          <w:color w:val="222222"/>
        </w:rPr>
        <w:t>art. 7 ust. 1 ustawy z dnia 13 kwietnia 2022 r. o szczególnych rozwiązaniach w zakresie przeciwdziałania wspieraniu agresji na Ukrainę oraz służących ochronie bezpieczeństwa narodowego</w:t>
      </w:r>
      <w:r w:rsidRPr="001210D9">
        <w:rPr>
          <w:rFonts w:ascii="Garamond" w:eastAsia="Calibri" w:hAnsi="Garamond"/>
        </w:rPr>
        <w:t xml:space="preserve">, </w:t>
      </w:r>
    </w:p>
    <w:p w14:paraId="722E34BA" w14:textId="77777777" w:rsidR="00EB4A5B" w:rsidRPr="001210D9" w:rsidRDefault="00EB4A5B" w:rsidP="00EB4A5B">
      <w:pPr>
        <w:spacing w:line="240" w:lineRule="auto"/>
        <w:jc w:val="both"/>
        <w:rPr>
          <w:rFonts w:ascii="Garamond" w:hAnsi="Garamond"/>
        </w:rPr>
      </w:pPr>
      <w:r w:rsidRPr="001210D9">
        <w:rPr>
          <w:rFonts w:ascii="Garamond" w:hAnsi="Garamond"/>
        </w:rPr>
        <w:fldChar w:fldCharType="begin">
          <w:ffData>
            <w:name w:val="Check54"/>
            <w:enabled/>
            <w:calcOnExit w:val="0"/>
            <w:checkBox>
              <w:sizeAuto/>
              <w:default w:val="0"/>
            </w:checkBox>
          </w:ffData>
        </w:fldChar>
      </w:r>
      <w:r w:rsidRPr="001210D9">
        <w:rPr>
          <w:rFonts w:ascii="Garamond" w:hAnsi="Garamond"/>
        </w:rPr>
        <w:instrText xml:space="preserve"> FORMCHECKBOX </w:instrText>
      </w:r>
      <w:r>
        <w:rPr>
          <w:rFonts w:ascii="Garamond" w:hAnsi="Garamond"/>
        </w:rPr>
      </w:r>
      <w:r>
        <w:rPr>
          <w:rFonts w:ascii="Garamond" w:hAnsi="Garamond"/>
        </w:rPr>
        <w:fldChar w:fldCharType="separate"/>
      </w:r>
      <w:r w:rsidRPr="001210D9">
        <w:rPr>
          <w:rFonts w:ascii="Garamond" w:hAnsi="Garamond"/>
        </w:rPr>
        <w:fldChar w:fldCharType="end"/>
      </w:r>
      <w:r w:rsidRPr="001210D9">
        <w:rPr>
          <w:rFonts w:ascii="Garamond" w:hAnsi="Garamond"/>
        </w:rPr>
        <w:t xml:space="preserve"> nie podlegamy </w:t>
      </w:r>
      <w:r w:rsidRPr="001210D9">
        <w:rPr>
          <w:rFonts w:ascii="Garamond" w:eastAsia="Calibri" w:hAnsi="Garamond"/>
        </w:rPr>
        <w:t xml:space="preserve">wykluczeniu na podstawie </w:t>
      </w:r>
      <w:r w:rsidRPr="001210D9">
        <w:rPr>
          <w:rFonts w:ascii="Garamond" w:hAnsi="Garamond"/>
          <w:color w:val="222222"/>
        </w:rPr>
        <w:t>art. 7 ust. 1 ustawy z dnia 13 kwietnia 2022 r. o szczególnych rozwiązaniach w zakresie przeciwdziałania wspieraniu agresji na Ukrainę oraz służących ochronie bezpieczeństwa narodowego</w:t>
      </w:r>
      <w:r w:rsidRPr="001210D9">
        <w:rPr>
          <w:rFonts w:ascii="Garamond" w:eastAsia="Calibri" w:hAnsi="Garamond"/>
        </w:rPr>
        <w:t xml:space="preserve">, </w:t>
      </w:r>
    </w:p>
    <w:p w14:paraId="71A9C3D8" w14:textId="77777777" w:rsidR="00EB4A5B" w:rsidRPr="0000036C" w:rsidRDefault="00EB4A5B" w:rsidP="00EB4A5B">
      <w:pPr>
        <w:spacing w:line="360" w:lineRule="auto"/>
        <w:ind w:left="567"/>
        <w:jc w:val="both"/>
        <w:rPr>
          <w:rFonts w:ascii="Garamond" w:hAnsi="Garamond"/>
          <w:i/>
        </w:rPr>
      </w:pPr>
      <w:r w:rsidRPr="001210D9">
        <w:rPr>
          <w:rFonts w:ascii="Garamond" w:eastAsia="Calibri" w:hAnsi="Garamond"/>
          <w:b/>
          <w:i/>
        </w:rPr>
        <w:t>*- Proszę zaznaczyć właściwe pole</w:t>
      </w:r>
    </w:p>
    <w:p w14:paraId="18CB347A" w14:textId="77777777" w:rsidR="00EB4A5B" w:rsidRPr="0000036C" w:rsidRDefault="00EB4A5B" w:rsidP="00EB4A5B">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rPr>
          <w:rFonts w:ascii="Garamond" w:hAnsi="Garamond" w:cs="Calibri"/>
          <w:lang w:eastAsia="ar-SA"/>
        </w:rPr>
      </w:pPr>
      <w:r w:rsidRPr="001210D9">
        <w:rPr>
          <w:rFonts w:ascii="Garamond" w:hAnsi="Garamond" w:cs="Arial"/>
          <w:lang w:eastAsia="ar-SA"/>
        </w:rPr>
        <w:t>………………………… dnia ………………….  roku</w:t>
      </w:r>
    </w:p>
    <w:p w14:paraId="46A8DB4D" w14:textId="77777777" w:rsidR="00EB4A5B" w:rsidRPr="00033650" w:rsidRDefault="00EB4A5B" w:rsidP="00EB4A5B">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rFonts w:ascii="Garamond" w:eastAsia="SimSun" w:hAnsi="Garamond"/>
          <w:kern w:val="1"/>
          <w:lang w:eastAsia="zh-CN"/>
        </w:rPr>
      </w:pPr>
      <w:r w:rsidRPr="00033650">
        <w:rPr>
          <w:rFonts w:ascii="Garamond" w:eastAsia="SimSun" w:hAnsi="Garamond" w:cs="Arial"/>
          <w:kern w:val="1"/>
          <w:lang w:eastAsia="ar-SA"/>
        </w:rPr>
        <w:t xml:space="preserve">                                          ……..…………………………….</w:t>
      </w:r>
    </w:p>
    <w:p w14:paraId="56F1EE8A" w14:textId="77777777" w:rsidR="00EB4A5B" w:rsidRPr="007E48B4" w:rsidRDefault="00EB4A5B" w:rsidP="00EB4A5B">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3960"/>
        <w:jc w:val="right"/>
        <w:rPr>
          <w:rFonts w:ascii="Garamond" w:eastAsia="SimSun" w:hAnsi="Garamond"/>
          <w:kern w:val="1"/>
          <w:lang w:eastAsia="zh-CN"/>
        </w:rPr>
      </w:pPr>
      <w:r w:rsidRPr="00033650">
        <w:rPr>
          <w:rFonts w:ascii="Garamond" w:eastAsia="SimSun" w:hAnsi="Garamond" w:cs="Arial"/>
          <w:i/>
          <w:iCs/>
          <w:kern w:val="1"/>
          <w:lang w:eastAsia="ar-SA"/>
        </w:rPr>
        <w:t xml:space="preserve">              (podpis Wykonawcy/Pełnomocnika</w:t>
      </w:r>
      <w:r>
        <w:rPr>
          <w:rFonts w:ascii="Garamond" w:eastAsia="SimSun" w:hAnsi="Garamond" w:cs="Arial"/>
          <w:i/>
          <w:iCs/>
          <w:kern w:val="1"/>
          <w:lang w:eastAsia="ar-SA"/>
        </w:rPr>
        <w:t>)</w:t>
      </w:r>
    </w:p>
    <w:p w14:paraId="1AD13ABB"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78E227B1" w14:textId="77777777" w:rsidR="006D140A" w:rsidRDefault="006D140A"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1719BC85" w14:textId="77777777" w:rsidR="006D140A" w:rsidRDefault="006D140A"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516200AC" w14:textId="77777777" w:rsidR="004A4EEC" w:rsidRDefault="004A4EEC"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37C0B5D4" w14:textId="77777777" w:rsidR="00027711" w:rsidRDefault="00027711"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770C5CB4" w14:textId="77777777" w:rsidR="001B7C87" w:rsidRPr="006E5FA1" w:rsidRDefault="001B7C87" w:rsidP="006E5FA1">
      <w:pPr>
        <w:widowControl w:val="0"/>
        <w:tabs>
          <w:tab w:val="left" w:pos="426"/>
          <w:tab w:val="left" w:pos="7665"/>
        </w:tabs>
        <w:suppressAutoHyphens/>
        <w:spacing w:after="0" w:line="240" w:lineRule="auto"/>
        <w:rPr>
          <w:rFonts w:ascii="Liberation Serif" w:eastAsia="SimSun" w:hAnsi="Liberation Serif" w:cs="Times New Roman"/>
          <w:kern w:val="1"/>
          <w:sz w:val="24"/>
          <w:szCs w:val="24"/>
          <w:lang w:eastAsia="zh-CN"/>
        </w:rPr>
      </w:pPr>
    </w:p>
    <w:p w14:paraId="304D6BAA" w14:textId="77777777" w:rsidR="006E5FA1" w:rsidRPr="006E5FA1" w:rsidRDefault="006E5FA1" w:rsidP="006E5FA1">
      <w:pPr>
        <w:widowControl w:val="0"/>
        <w:tabs>
          <w:tab w:val="left" w:pos="426"/>
          <w:tab w:val="left" w:pos="7665"/>
        </w:tabs>
        <w:suppressAutoHyphens/>
        <w:spacing w:after="0" w:line="240" w:lineRule="auto"/>
        <w:jc w:val="right"/>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Załącznik nr 3 do SWZ</w:t>
      </w:r>
    </w:p>
    <w:p w14:paraId="25281F6B" w14:textId="77777777" w:rsidR="006E5FA1" w:rsidRPr="006E5FA1" w:rsidRDefault="006E5FA1" w:rsidP="006E5FA1">
      <w:pPr>
        <w:widowControl w:val="0"/>
        <w:tabs>
          <w:tab w:val="left" w:pos="426"/>
          <w:tab w:val="left" w:pos="7665"/>
        </w:tabs>
        <w:suppressAutoHyphens/>
        <w:spacing w:after="0" w:line="240" w:lineRule="auto"/>
        <w:jc w:val="right"/>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u w:val="single"/>
          <w:lang w:eastAsia="ar-SA"/>
        </w:rPr>
        <w:t>SKŁADANY NA WEZWANIE ZAMAWIAJĄCEGO</w:t>
      </w:r>
    </w:p>
    <w:p w14:paraId="0F4A0A5D" w14:textId="77777777" w:rsidR="006E5FA1" w:rsidRPr="006E5FA1" w:rsidRDefault="006E5FA1" w:rsidP="006E5FA1">
      <w:pPr>
        <w:widowControl w:val="0"/>
        <w:tabs>
          <w:tab w:val="left" w:pos="426"/>
          <w:tab w:val="left" w:pos="7665"/>
        </w:tabs>
        <w:suppressAutoHyphens/>
        <w:spacing w:after="0" w:line="240" w:lineRule="auto"/>
        <w:jc w:val="center"/>
        <w:rPr>
          <w:rFonts w:ascii="Arial" w:eastAsia="SimSun" w:hAnsi="Arial" w:cs="Arial"/>
          <w:b/>
          <w:bCs/>
          <w:kern w:val="1"/>
          <w:sz w:val="20"/>
          <w:szCs w:val="20"/>
          <w:lang w:eastAsia="ar-SA"/>
        </w:rPr>
      </w:pPr>
    </w:p>
    <w:p w14:paraId="267C57FF" w14:textId="77777777" w:rsidR="00134981" w:rsidRDefault="00134981" w:rsidP="006E5FA1">
      <w:pPr>
        <w:widowControl w:val="0"/>
        <w:tabs>
          <w:tab w:val="left" w:pos="426"/>
          <w:tab w:val="left" w:pos="7665"/>
        </w:tabs>
        <w:suppressAutoHyphens/>
        <w:spacing w:after="0" w:line="240" w:lineRule="auto"/>
        <w:rPr>
          <w:rFonts w:ascii="Arial" w:eastAsia="SimSun" w:hAnsi="Arial" w:cs="Arial"/>
          <w:kern w:val="1"/>
          <w:sz w:val="20"/>
          <w:szCs w:val="20"/>
          <w:lang w:eastAsia="ar-SA"/>
        </w:rPr>
      </w:pPr>
    </w:p>
    <w:p w14:paraId="0B488CAF" w14:textId="77777777" w:rsidR="00134981" w:rsidRDefault="00134981" w:rsidP="006E5FA1">
      <w:pPr>
        <w:widowControl w:val="0"/>
        <w:tabs>
          <w:tab w:val="left" w:pos="426"/>
          <w:tab w:val="left" w:pos="7665"/>
        </w:tabs>
        <w:suppressAutoHyphens/>
        <w:spacing w:after="0" w:line="240" w:lineRule="auto"/>
        <w:rPr>
          <w:rFonts w:ascii="Arial" w:eastAsia="SimSun" w:hAnsi="Arial" w:cs="Arial"/>
          <w:kern w:val="1"/>
          <w:sz w:val="20"/>
          <w:szCs w:val="20"/>
          <w:lang w:eastAsia="ar-SA"/>
        </w:rPr>
      </w:pPr>
    </w:p>
    <w:p w14:paraId="7949CE24" w14:textId="77777777" w:rsidR="00134981" w:rsidRDefault="00134981" w:rsidP="006E5FA1">
      <w:pPr>
        <w:widowControl w:val="0"/>
        <w:tabs>
          <w:tab w:val="left" w:pos="426"/>
          <w:tab w:val="left" w:pos="7665"/>
        </w:tabs>
        <w:suppressAutoHyphens/>
        <w:spacing w:after="0" w:line="240" w:lineRule="auto"/>
        <w:rPr>
          <w:rFonts w:ascii="Arial" w:eastAsia="SimSun" w:hAnsi="Arial" w:cs="Arial"/>
          <w:kern w:val="1"/>
          <w:sz w:val="20"/>
          <w:szCs w:val="20"/>
          <w:lang w:eastAsia="ar-SA"/>
        </w:rPr>
      </w:pPr>
    </w:p>
    <w:p w14:paraId="1F76409A" w14:textId="77777777" w:rsidR="00134981" w:rsidRDefault="00134981" w:rsidP="006E5FA1">
      <w:pPr>
        <w:widowControl w:val="0"/>
        <w:tabs>
          <w:tab w:val="left" w:pos="426"/>
          <w:tab w:val="left" w:pos="7665"/>
        </w:tabs>
        <w:suppressAutoHyphens/>
        <w:spacing w:after="0" w:line="240" w:lineRule="auto"/>
        <w:rPr>
          <w:rFonts w:ascii="Arial" w:eastAsia="SimSun" w:hAnsi="Arial" w:cs="Arial"/>
          <w:kern w:val="1"/>
          <w:sz w:val="20"/>
          <w:szCs w:val="20"/>
          <w:lang w:eastAsia="ar-SA"/>
        </w:rPr>
      </w:pPr>
    </w:p>
    <w:p w14:paraId="169921CC" w14:textId="77777777" w:rsidR="006E5FA1" w:rsidRDefault="00C159E8" w:rsidP="006E5FA1">
      <w:pPr>
        <w:widowControl w:val="0"/>
        <w:tabs>
          <w:tab w:val="left" w:pos="426"/>
          <w:tab w:val="left" w:pos="7665"/>
        </w:tabs>
        <w:suppressAutoHyphens/>
        <w:spacing w:after="0" w:line="240" w:lineRule="auto"/>
        <w:rPr>
          <w:rFonts w:ascii="Arial" w:eastAsia="SimSun" w:hAnsi="Arial" w:cs="Arial"/>
          <w:kern w:val="1"/>
          <w:sz w:val="20"/>
          <w:szCs w:val="20"/>
          <w:lang w:eastAsia="ar-SA"/>
        </w:rPr>
      </w:pPr>
      <w:r>
        <w:rPr>
          <w:rFonts w:ascii="Arial" w:eastAsia="SimSun" w:hAnsi="Arial" w:cs="Arial"/>
          <w:kern w:val="1"/>
          <w:sz w:val="20"/>
          <w:szCs w:val="20"/>
          <w:lang w:eastAsia="ar-SA"/>
        </w:rPr>
        <w:t>…………………………….</w:t>
      </w:r>
    </w:p>
    <w:p w14:paraId="0BB25E63" w14:textId="77777777" w:rsidR="00883F8F" w:rsidRPr="00883F8F" w:rsidRDefault="00883F8F" w:rsidP="006E5FA1">
      <w:pPr>
        <w:widowControl w:val="0"/>
        <w:tabs>
          <w:tab w:val="left" w:pos="426"/>
          <w:tab w:val="left" w:pos="7665"/>
        </w:tabs>
        <w:suppressAutoHyphens/>
        <w:spacing w:after="0" w:line="240" w:lineRule="auto"/>
        <w:rPr>
          <w:rFonts w:ascii="Arial" w:eastAsia="SimSun" w:hAnsi="Arial" w:cs="Arial"/>
          <w:kern w:val="1"/>
          <w:sz w:val="16"/>
          <w:szCs w:val="16"/>
          <w:lang w:eastAsia="ar-SA"/>
        </w:rPr>
      </w:pPr>
      <w:r>
        <w:rPr>
          <w:rFonts w:ascii="Arial" w:eastAsia="SimSun" w:hAnsi="Arial" w:cs="Arial"/>
          <w:kern w:val="1"/>
          <w:sz w:val="16"/>
          <w:szCs w:val="16"/>
          <w:lang w:eastAsia="ar-SA"/>
        </w:rPr>
        <w:t xml:space="preserve">      (pieczęć wykonawcy)</w:t>
      </w:r>
    </w:p>
    <w:p w14:paraId="54DBB62F" w14:textId="77777777" w:rsidR="00134981" w:rsidRDefault="0013498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Arial" w:eastAsia="SimSun" w:hAnsi="Arial" w:cs="Arial"/>
          <w:b/>
          <w:bCs/>
          <w:i/>
          <w:iCs/>
          <w:kern w:val="1"/>
          <w:sz w:val="20"/>
          <w:szCs w:val="20"/>
          <w:lang w:eastAsia="ar-SA"/>
        </w:rPr>
      </w:pPr>
    </w:p>
    <w:p w14:paraId="0BE90816"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b/>
          <w:bCs/>
          <w:i/>
          <w:iCs/>
          <w:kern w:val="1"/>
          <w:sz w:val="20"/>
          <w:szCs w:val="20"/>
          <w:lang w:eastAsia="ar-SA"/>
        </w:rPr>
        <w:t>WY</w:t>
      </w:r>
      <w:r w:rsidR="00134981">
        <w:rPr>
          <w:rFonts w:ascii="Arial" w:eastAsia="SimSun" w:hAnsi="Arial" w:cs="Arial"/>
          <w:b/>
          <w:bCs/>
          <w:i/>
          <w:iCs/>
          <w:kern w:val="1"/>
          <w:sz w:val="20"/>
          <w:szCs w:val="20"/>
          <w:lang w:eastAsia="ar-SA"/>
        </w:rPr>
        <w:t>KAZ WYKONA</w:t>
      </w:r>
      <w:r w:rsidR="004A4EEC">
        <w:rPr>
          <w:rFonts w:ascii="Arial" w:eastAsia="SimSun" w:hAnsi="Arial" w:cs="Arial"/>
          <w:b/>
          <w:bCs/>
          <w:i/>
          <w:iCs/>
          <w:kern w:val="1"/>
          <w:sz w:val="20"/>
          <w:szCs w:val="20"/>
          <w:lang w:eastAsia="ar-SA"/>
        </w:rPr>
        <w:t>NYCH DOSTAW EMULSJI ASFALTOWEJ</w:t>
      </w:r>
    </w:p>
    <w:p w14:paraId="05E7F3C3"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Arial" w:eastAsia="SimSun" w:hAnsi="Arial" w:cs="Arial"/>
          <w:b/>
          <w:bCs/>
          <w:i/>
          <w:iCs/>
          <w:kern w:val="1"/>
          <w:sz w:val="20"/>
          <w:szCs w:val="20"/>
          <w:lang w:eastAsia="ar-SA"/>
        </w:rPr>
      </w:pPr>
    </w:p>
    <w:p w14:paraId="2E7F230F"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(w ciągu ostatnich 5 lat przed dniem wszczęcia postępowania, a jeżeli okres prowadzenia działalności jest krótszy – w tym okresie)</w:t>
      </w:r>
    </w:p>
    <w:p w14:paraId="5E70B829" w14:textId="77777777" w:rsidR="006E5FA1" w:rsidRPr="006E5FA1" w:rsidRDefault="006E5FA1" w:rsidP="006E5FA1">
      <w:pPr>
        <w:widowControl w:val="0"/>
        <w:tabs>
          <w:tab w:val="left" w:leader="dot" w:pos="9072"/>
        </w:tabs>
        <w:suppressAutoHyphens/>
        <w:spacing w:after="0" w:line="240" w:lineRule="auto"/>
        <w:jc w:val="both"/>
        <w:rPr>
          <w:rFonts w:ascii="Arial" w:eastAsia="SimSun" w:hAnsi="Arial" w:cs="Arial"/>
          <w:i/>
          <w:iCs/>
          <w:kern w:val="1"/>
          <w:sz w:val="20"/>
          <w:szCs w:val="20"/>
          <w:lang w:eastAsia="ar-SA"/>
        </w:rPr>
      </w:pPr>
    </w:p>
    <w:p w14:paraId="2555E233" w14:textId="77777777"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dotyczący postępowania o udzielenie zamówienia publicznego na: </w:t>
      </w:r>
    </w:p>
    <w:p w14:paraId="6AD3882E" w14:textId="078F54EC" w:rsidR="001B7C87" w:rsidRPr="00E418ED" w:rsidRDefault="004A4EEC" w:rsidP="00E418ED">
      <w:pPr>
        <w:autoSpaceDE w:val="0"/>
        <w:spacing w:after="0" w:line="240" w:lineRule="auto"/>
        <w:ind w:left="426" w:hanging="426"/>
        <w:rPr>
          <w:rFonts w:ascii="Arial" w:hAnsi="Arial" w:cs="Arial"/>
          <w:b/>
          <w:bCs/>
          <w:sz w:val="20"/>
          <w:szCs w:val="20"/>
          <w:lang w:eastAsia="pl-PL"/>
        </w:rPr>
      </w:pPr>
      <w:r w:rsidRPr="004A4EEC">
        <w:rPr>
          <w:rFonts w:ascii="Arial" w:hAnsi="Arial" w:cs="Arial"/>
          <w:b/>
          <w:bCs/>
          <w:sz w:val="20"/>
          <w:szCs w:val="20"/>
          <w:lang w:eastAsia="pl-PL"/>
        </w:rPr>
        <w:t xml:space="preserve">„Dostawy emulsji asfaltowej kationowej szybko rozpadowej rodzaju </w:t>
      </w:r>
      <w:r w:rsidR="00826591" w:rsidRPr="00826591">
        <w:rPr>
          <w:rFonts w:ascii="Arial" w:hAnsi="Arial" w:cs="Arial"/>
          <w:b/>
          <w:bCs/>
          <w:sz w:val="20"/>
          <w:szCs w:val="20"/>
          <w:lang w:eastAsia="pl-PL"/>
        </w:rPr>
        <w:t>C65B3 PU/RC</w:t>
      </w:r>
      <w:r w:rsidRPr="004A4EEC">
        <w:rPr>
          <w:rFonts w:ascii="Arial" w:hAnsi="Arial" w:cs="Arial"/>
          <w:b/>
          <w:bCs/>
          <w:sz w:val="20"/>
          <w:szCs w:val="20"/>
          <w:lang w:eastAsia="pl-PL"/>
        </w:rPr>
        <w:t xml:space="preserve"> do remontów cząstkow</w:t>
      </w:r>
      <w:r w:rsidR="00826591">
        <w:rPr>
          <w:rFonts w:ascii="Arial" w:hAnsi="Arial" w:cs="Arial"/>
          <w:b/>
          <w:bCs/>
          <w:sz w:val="20"/>
          <w:szCs w:val="20"/>
          <w:lang w:eastAsia="pl-PL"/>
        </w:rPr>
        <w:t xml:space="preserve">ych nawierzchni dróg w ilości </w:t>
      </w:r>
      <w:r w:rsidR="00471DB2">
        <w:rPr>
          <w:rFonts w:ascii="Arial" w:hAnsi="Arial" w:cs="Arial"/>
          <w:b/>
          <w:bCs/>
          <w:sz w:val="20"/>
          <w:szCs w:val="20"/>
          <w:lang w:eastAsia="pl-PL"/>
        </w:rPr>
        <w:t>63</w:t>
      </w:r>
      <w:r w:rsidRPr="004A4EEC">
        <w:rPr>
          <w:rFonts w:ascii="Arial" w:hAnsi="Arial" w:cs="Arial"/>
          <w:b/>
          <w:bCs/>
          <w:sz w:val="20"/>
          <w:szCs w:val="20"/>
          <w:lang w:eastAsia="pl-PL"/>
        </w:rPr>
        <w:t xml:space="preserve"> ton”.</w:t>
      </w:r>
    </w:p>
    <w:p w14:paraId="501C3BC1" w14:textId="77777777" w:rsidR="001B7C87" w:rsidRDefault="001B7C87" w:rsidP="001B7C8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Arial" w:eastAsia="SimSun" w:hAnsi="Arial" w:cs="Arial"/>
          <w:kern w:val="1"/>
          <w:sz w:val="18"/>
          <w:szCs w:val="18"/>
          <w:lang w:eastAsia="ar-SA"/>
        </w:rPr>
      </w:pPr>
    </w:p>
    <w:p w14:paraId="662D3C71" w14:textId="5AB187AF" w:rsidR="001B7C87" w:rsidRPr="006E5FA1" w:rsidRDefault="001B7C87" w:rsidP="001B7C8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Znak postępowania: </w:t>
      </w:r>
      <w:r w:rsidR="00826591">
        <w:rPr>
          <w:rFonts w:ascii="Arial" w:eastAsia="SimSun" w:hAnsi="Arial" w:cs="Arial"/>
          <w:b/>
          <w:bCs/>
          <w:kern w:val="1"/>
          <w:sz w:val="18"/>
          <w:szCs w:val="18"/>
          <w:lang w:eastAsia="ar-SA"/>
        </w:rPr>
        <w:t>DM.252.</w:t>
      </w:r>
      <w:r w:rsidR="00E74C21">
        <w:rPr>
          <w:rFonts w:ascii="Arial" w:eastAsia="SimSun" w:hAnsi="Arial" w:cs="Arial"/>
          <w:b/>
          <w:bCs/>
          <w:kern w:val="1"/>
          <w:sz w:val="18"/>
          <w:szCs w:val="18"/>
          <w:lang w:eastAsia="ar-SA"/>
        </w:rPr>
        <w:t>14</w:t>
      </w:r>
      <w:r w:rsidR="00826591">
        <w:rPr>
          <w:rFonts w:ascii="Arial" w:eastAsia="SimSun" w:hAnsi="Arial" w:cs="Arial"/>
          <w:b/>
          <w:bCs/>
          <w:kern w:val="1"/>
          <w:sz w:val="18"/>
          <w:szCs w:val="18"/>
          <w:lang w:eastAsia="ar-SA"/>
        </w:rPr>
        <w:t>.2022</w:t>
      </w:r>
    </w:p>
    <w:p w14:paraId="7074B961"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kern w:val="1"/>
          <w:sz w:val="20"/>
          <w:szCs w:val="20"/>
          <w:lang w:eastAsia="ar-SA"/>
        </w:rPr>
      </w:pPr>
    </w:p>
    <w:tbl>
      <w:tblPr>
        <w:tblW w:w="0" w:type="auto"/>
        <w:tblInd w:w="2" w:type="dxa"/>
        <w:tblLayout w:type="fixed"/>
        <w:tblLook w:val="0000" w:firstRow="0" w:lastRow="0" w:firstColumn="0" w:lastColumn="0" w:noHBand="0" w:noVBand="0"/>
      </w:tblPr>
      <w:tblGrid>
        <w:gridCol w:w="491"/>
        <w:gridCol w:w="2001"/>
        <w:gridCol w:w="1563"/>
        <w:gridCol w:w="1525"/>
        <w:gridCol w:w="1396"/>
        <w:gridCol w:w="2741"/>
      </w:tblGrid>
      <w:tr w:rsidR="006E5FA1" w:rsidRPr="006E5FA1" w14:paraId="684ED43C" w14:textId="77777777" w:rsidTr="006E5FA1">
        <w:tc>
          <w:tcPr>
            <w:tcW w:w="491" w:type="dxa"/>
            <w:tcBorders>
              <w:top w:val="single" w:sz="4" w:space="0" w:color="000000"/>
              <w:left w:val="single" w:sz="4" w:space="0" w:color="000000"/>
              <w:bottom w:val="single" w:sz="4" w:space="0" w:color="000000"/>
            </w:tcBorders>
          </w:tcPr>
          <w:p w14:paraId="48F8A185" w14:textId="77777777" w:rsidR="006E5FA1" w:rsidRPr="006E5FA1" w:rsidRDefault="006E5FA1" w:rsidP="006E5FA1">
            <w:pPr>
              <w:widowControl w:val="0"/>
              <w:suppressAutoHyphens/>
              <w:snapToGrid w:val="0"/>
              <w:spacing w:after="0" w:line="240" w:lineRule="auto"/>
              <w:rPr>
                <w:rFonts w:ascii="Liberation Serif" w:eastAsia="SimSun" w:hAnsi="Liberation Serif" w:cs="Times New Roman"/>
                <w:kern w:val="1"/>
                <w:sz w:val="24"/>
                <w:szCs w:val="24"/>
                <w:lang w:eastAsia="zh-CN"/>
              </w:rPr>
            </w:pPr>
            <w:proofErr w:type="spellStart"/>
            <w:r w:rsidRPr="006E5FA1">
              <w:rPr>
                <w:rFonts w:ascii="Arial" w:eastAsia="SimSun" w:hAnsi="Arial" w:cs="Arial"/>
                <w:kern w:val="1"/>
                <w:sz w:val="20"/>
                <w:szCs w:val="20"/>
                <w:lang w:eastAsia="ar-SA"/>
              </w:rPr>
              <w:t>Lp</w:t>
            </w:r>
            <w:proofErr w:type="spellEnd"/>
          </w:p>
        </w:tc>
        <w:tc>
          <w:tcPr>
            <w:tcW w:w="2001" w:type="dxa"/>
            <w:tcBorders>
              <w:top w:val="single" w:sz="4" w:space="0" w:color="000000"/>
              <w:left w:val="single" w:sz="4" w:space="0" w:color="000000"/>
              <w:bottom w:val="single" w:sz="4" w:space="0" w:color="000000"/>
            </w:tcBorders>
          </w:tcPr>
          <w:p w14:paraId="055938B9" w14:textId="77777777" w:rsidR="006E5FA1" w:rsidRPr="006E5FA1" w:rsidRDefault="006E5FA1" w:rsidP="006E5FA1">
            <w:pPr>
              <w:widowControl w:val="0"/>
              <w:suppressAutoHyphens/>
              <w:snapToGrid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Nazwa i adres Zamawiającego</w:t>
            </w:r>
          </w:p>
          <w:p w14:paraId="4AE1B6AC" w14:textId="77777777" w:rsidR="006E5FA1" w:rsidRPr="006E5FA1" w:rsidRDefault="006E5FA1" w:rsidP="006E5FA1">
            <w:pPr>
              <w:widowControl w:val="0"/>
              <w:suppressAutoHyphens/>
              <w:spacing w:after="0" w:line="240" w:lineRule="auto"/>
              <w:jc w:val="center"/>
              <w:rPr>
                <w:rFonts w:ascii="Liberation Serif" w:eastAsia="SimSun" w:hAnsi="Liberation Serif" w:cs="Times New Roman"/>
                <w:kern w:val="1"/>
                <w:sz w:val="24"/>
                <w:szCs w:val="24"/>
                <w:lang w:eastAsia="zh-CN"/>
              </w:rPr>
            </w:pPr>
          </w:p>
        </w:tc>
        <w:tc>
          <w:tcPr>
            <w:tcW w:w="1563" w:type="dxa"/>
            <w:tcBorders>
              <w:top w:val="single" w:sz="4" w:space="0" w:color="000000"/>
              <w:left w:val="single" w:sz="4" w:space="0" w:color="000000"/>
              <w:bottom w:val="single" w:sz="4" w:space="0" w:color="000000"/>
            </w:tcBorders>
          </w:tcPr>
          <w:p w14:paraId="5029B76E" w14:textId="77777777" w:rsidR="006E5FA1" w:rsidRPr="006E5FA1" w:rsidRDefault="006E5FA1" w:rsidP="006E5FA1">
            <w:pPr>
              <w:widowControl w:val="0"/>
              <w:suppressAutoHyphens/>
              <w:autoSpaceDE w:val="0"/>
              <w:snapToGrid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Data wykonania</w:t>
            </w:r>
          </w:p>
          <w:p w14:paraId="6B6ED3B8" w14:textId="77777777" w:rsidR="006E5FA1" w:rsidRPr="006E5FA1" w:rsidRDefault="006E5FA1" w:rsidP="006E5FA1">
            <w:pPr>
              <w:widowControl w:val="0"/>
              <w:suppressAutoHyphens/>
              <w:autoSpaceDE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zamówienia </w:t>
            </w:r>
            <w:r w:rsidRPr="006E5FA1">
              <w:rPr>
                <w:rFonts w:ascii="Arial" w:eastAsia="SimSun" w:hAnsi="Arial" w:cs="Arial"/>
                <w:i/>
                <w:iCs/>
                <w:kern w:val="1"/>
                <w:sz w:val="20"/>
                <w:szCs w:val="20"/>
                <w:lang w:eastAsia="ar-SA"/>
              </w:rPr>
              <w:t>(dzień, miesiąc,</w:t>
            </w:r>
          </w:p>
          <w:p w14:paraId="15BD351B" w14:textId="77777777" w:rsidR="006E5FA1" w:rsidRPr="006E5FA1" w:rsidRDefault="006E5FA1" w:rsidP="006E5FA1">
            <w:pPr>
              <w:widowControl w:val="0"/>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rok)</w:t>
            </w:r>
          </w:p>
        </w:tc>
        <w:tc>
          <w:tcPr>
            <w:tcW w:w="1525" w:type="dxa"/>
            <w:tcBorders>
              <w:top w:val="single" w:sz="4" w:space="0" w:color="000000"/>
              <w:left w:val="single" w:sz="4" w:space="0" w:color="000000"/>
              <w:bottom w:val="single" w:sz="4" w:space="0" w:color="000000"/>
            </w:tcBorders>
          </w:tcPr>
          <w:p w14:paraId="16AAF8A5" w14:textId="77777777" w:rsidR="006E5FA1" w:rsidRPr="006E5FA1" w:rsidRDefault="006E5FA1" w:rsidP="006E5FA1">
            <w:pPr>
              <w:widowControl w:val="0"/>
              <w:suppressAutoHyphens/>
              <w:snapToGrid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Miejsce wykonania zamówienia</w:t>
            </w:r>
          </w:p>
        </w:tc>
        <w:tc>
          <w:tcPr>
            <w:tcW w:w="1396" w:type="dxa"/>
            <w:tcBorders>
              <w:top w:val="single" w:sz="4" w:space="0" w:color="000000"/>
              <w:left w:val="single" w:sz="4" w:space="0" w:color="000000"/>
              <w:bottom w:val="single" w:sz="4" w:space="0" w:color="000000"/>
            </w:tcBorders>
          </w:tcPr>
          <w:p w14:paraId="38118F62" w14:textId="77777777" w:rsidR="006E5FA1" w:rsidRPr="006E5FA1" w:rsidRDefault="006E5FA1" w:rsidP="006E5FA1">
            <w:pPr>
              <w:widowControl w:val="0"/>
              <w:suppressAutoHyphens/>
              <w:autoSpaceDE w:val="0"/>
              <w:snapToGrid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Wartość</w:t>
            </w:r>
          </w:p>
          <w:p w14:paraId="14B67A58" w14:textId="77777777" w:rsidR="006E5FA1" w:rsidRPr="006E5FA1" w:rsidRDefault="006E5FA1" w:rsidP="006E5FA1">
            <w:pPr>
              <w:widowControl w:val="0"/>
              <w:suppressAutoHyphens/>
              <w:autoSpaceDE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zamówienia</w:t>
            </w:r>
          </w:p>
          <w:p w14:paraId="37805058" w14:textId="77777777" w:rsidR="006E5FA1" w:rsidRPr="006E5FA1" w:rsidRDefault="006E5FA1" w:rsidP="006E5FA1">
            <w:pPr>
              <w:widowControl w:val="0"/>
              <w:suppressAutoHyphens/>
              <w:autoSpaceDE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(w złotych</w:t>
            </w:r>
          </w:p>
          <w:p w14:paraId="509719A8" w14:textId="77777777" w:rsidR="006E5FA1" w:rsidRPr="006E5FA1" w:rsidRDefault="006E5FA1" w:rsidP="006E5FA1">
            <w:pPr>
              <w:widowControl w:val="0"/>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brutto)</w:t>
            </w:r>
          </w:p>
        </w:tc>
        <w:tc>
          <w:tcPr>
            <w:tcW w:w="2741" w:type="dxa"/>
            <w:tcBorders>
              <w:top w:val="single" w:sz="4" w:space="0" w:color="000000"/>
              <w:left w:val="single" w:sz="4" w:space="0" w:color="000000"/>
              <w:bottom w:val="single" w:sz="4" w:space="0" w:color="000000"/>
              <w:right w:val="single" w:sz="4" w:space="0" w:color="000000"/>
            </w:tcBorders>
          </w:tcPr>
          <w:p w14:paraId="4FC02C21" w14:textId="77777777" w:rsidR="006E5FA1" w:rsidRPr="006E5FA1" w:rsidRDefault="00CC1FB9" w:rsidP="006E5FA1">
            <w:pPr>
              <w:widowControl w:val="0"/>
              <w:suppressAutoHyphens/>
              <w:autoSpaceDE w:val="0"/>
              <w:snapToGrid w:val="0"/>
              <w:spacing w:after="0" w:line="240" w:lineRule="auto"/>
              <w:jc w:val="center"/>
              <w:rPr>
                <w:rFonts w:ascii="Arial" w:eastAsia="SimSun" w:hAnsi="Arial" w:cs="Arial"/>
                <w:kern w:val="1"/>
                <w:sz w:val="20"/>
                <w:szCs w:val="20"/>
                <w:lang w:eastAsia="ar-SA"/>
              </w:rPr>
            </w:pPr>
            <w:r>
              <w:rPr>
                <w:rFonts w:ascii="Arial" w:eastAsia="SimSun" w:hAnsi="Arial" w:cs="Arial"/>
                <w:kern w:val="1"/>
                <w:sz w:val="20"/>
                <w:szCs w:val="20"/>
                <w:lang w:eastAsia="ar-SA"/>
              </w:rPr>
              <w:t>Opis przedmiotu dostawy</w:t>
            </w:r>
          </w:p>
          <w:p w14:paraId="1A69CF9F" w14:textId="77777777" w:rsidR="006E5FA1" w:rsidRPr="006E5FA1" w:rsidRDefault="006E5FA1" w:rsidP="006E5FA1">
            <w:pPr>
              <w:widowControl w:val="0"/>
              <w:suppressAutoHyphens/>
              <w:autoSpaceDE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 xml:space="preserve"> (informacje pozwalające na zweryfikowanie warunków udziału zapisanych w SWZ)</w:t>
            </w:r>
          </w:p>
        </w:tc>
      </w:tr>
      <w:tr w:rsidR="006E5FA1" w:rsidRPr="006E5FA1" w14:paraId="58E9FC01" w14:textId="77777777" w:rsidTr="006E5FA1">
        <w:trPr>
          <w:trHeight w:val="694"/>
        </w:trPr>
        <w:tc>
          <w:tcPr>
            <w:tcW w:w="491" w:type="dxa"/>
            <w:tcBorders>
              <w:top w:val="single" w:sz="4" w:space="0" w:color="000000"/>
              <w:left w:val="single" w:sz="4" w:space="0" w:color="000000"/>
              <w:bottom w:val="single" w:sz="4" w:space="0" w:color="000000"/>
            </w:tcBorders>
          </w:tcPr>
          <w:p w14:paraId="3330FAF5" w14:textId="77777777" w:rsidR="006E5FA1" w:rsidRPr="006E5FA1" w:rsidRDefault="006E5FA1" w:rsidP="006E5FA1">
            <w:pPr>
              <w:widowControl w:val="0"/>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w:t>
            </w:r>
          </w:p>
        </w:tc>
        <w:tc>
          <w:tcPr>
            <w:tcW w:w="2001" w:type="dxa"/>
            <w:tcBorders>
              <w:top w:val="single" w:sz="4" w:space="0" w:color="000000"/>
              <w:left w:val="single" w:sz="4" w:space="0" w:color="000000"/>
              <w:bottom w:val="single" w:sz="4" w:space="0" w:color="000000"/>
            </w:tcBorders>
          </w:tcPr>
          <w:p w14:paraId="791857D3" w14:textId="77777777"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63" w:type="dxa"/>
            <w:tcBorders>
              <w:top w:val="single" w:sz="4" w:space="0" w:color="000000"/>
              <w:left w:val="single" w:sz="4" w:space="0" w:color="000000"/>
              <w:bottom w:val="single" w:sz="4" w:space="0" w:color="000000"/>
            </w:tcBorders>
          </w:tcPr>
          <w:p w14:paraId="35EE3D27" w14:textId="77777777"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25" w:type="dxa"/>
            <w:tcBorders>
              <w:top w:val="single" w:sz="4" w:space="0" w:color="000000"/>
              <w:left w:val="single" w:sz="4" w:space="0" w:color="000000"/>
              <w:bottom w:val="single" w:sz="4" w:space="0" w:color="000000"/>
            </w:tcBorders>
          </w:tcPr>
          <w:p w14:paraId="0FACD29E" w14:textId="77777777"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396" w:type="dxa"/>
            <w:tcBorders>
              <w:top w:val="single" w:sz="4" w:space="0" w:color="000000"/>
              <w:left w:val="single" w:sz="4" w:space="0" w:color="000000"/>
              <w:bottom w:val="single" w:sz="4" w:space="0" w:color="000000"/>
            </w:tcBorders>
          </w:tcPr>
          <w:p w14:paraId="7418BBE1" w14:textId="77777777"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2741" w:type="dxa"/>
            <w:tcBorders>
              <w:top w:val="single" w:sz="4" w:space="0" w:color="000000"/>
              <w:left w:val="single" w:sz="4" w:space="0" w:color="000000"/>
              <w:bottom w:val="single" w:sz="4" w:space="0" w:color="000000"/>
              <w:right w:val="single" w:sz="4" w:space="0" w:color="000000"/>
            </w:tcBorders>
          </w:tcPr>
          <w:p w14:paraId="73ECA7B0" w14:textId="77777777"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r>
      <w:tr w:rsidR="006E5FA1" w:rsidRPr="006E5FA1" w14:paraId="7895DCBF" w14:textId="77777777" w:rsidTr="006E5FA1">
        <w:trPr>
          <w:trHeight w:val="563"/>
        </w:trPr>
        <w:tc>
          <w:tcPr>
            <w:tcW w:w="491" w:type="dxa"/>
            <w:tcBorders>
              <w:top w:val="single" w:sz="4" w:space="0" w:color="000000"/>
              <w:left w:val="single" w:sz="4" w:space="0" w:color="000000"/>
              <w:bottom w:val="single" w:sz="4" w:space="0" w:color="000000"/>
            </w:tcBorders>
          </w:tcPr>
          <w:p w14:paraId="23758FF3" w14:textId="77777777" w:rsidR="006E5FA1" w:rsidRPr="006E5FA1" w:rsidRDefault="006E5FA1" w:rsidP="006E5FA1">
            <w:pPr>
              <w:widowControl w:val="0"/>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w:t>
            </w:r>
          </w:p>
        </w:tc>
        <w:tc>
          <w:tcPr>
            <w:tcW w:w="2001" w:type="dxa"/>
            <w:tcBorders>
              <w:top w:val="single" w:sz="4" w:space="0" w:color="000000"/>
              <w:left w:val="single" w:sz="4" w:space="0" w:color="000000"/>
              <w:bottom w:val="single" w:sz="4" w:space="0" w:color="000000"/>
            </w:tcBorders>
          </w:tcPr>
          <w:p w14:paraId="70203218" w14:textId="77777777"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63" w:type="dxa"/>
            <w:tcBorders>
              <w:top w:val="single" w:sz="4" w:space="0" w:color="000000"/>
              <w:left w:val="single" w:sz="4" w:space="0" w:color="000000"/>
              <w:bottom w:val="single" w:sz="4" w:space="0" w:color="000000"/>
            </w:tcBorders>
          </w:tcPr>
          <w:p w14:paraId="1E2EB43D" w14:textId="77777777"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25" w:type="dxa"/>
            <w:tcBorders>
              <w:top w:val="single" w:sz="4" w:space="0" w:color="000000"/>
              <w:left w:val="single" w:sz="4" w:space="0" w:color="000000"/>
              <w:bottom w:val="single" w:sz="4" w:space="0" w:color="000000"/>
            </w:tcBorders>
          </w:tcPr>
          <w:p w14:paraId="00C542D5" w14:textId="77777777"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396" w:type="dxa"/>
            <w:tcBorders>
              <w:top w:val="single" w:sz="4" w:space="0" w:color="000000"/>
              <w:left w:val="single" w:sz="4" w:space="0" w:color="000000"/>
              <w:bottom w:val="single" w:sz="4" w:space="0" w:color="000000"/>
            </w:tcBorders>
          </w:tcPr>
          <w:p w14:paraId="2AA1A179" w14:textId="77777777"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2741" w:type="dxa"/>
            <w:tcBorders>
              <w:top w:val="single" w:sz="4" w:space="0" w:color="000000"/>
              <w:left w:val="single" w:sz="4" w:space="0" w:color="000000"/>
              <w:bottom w:val="single" w:sz="4" w:space="0" w:color="000000"/>
              <w:right w:val="single" w:sz="4" w:space="0" w:color="000000"/>
            </w:tcBorders>
          </w:tcPr>
          <w:p w14:paraId="15BC6C5D" w14:textId="77777777"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r>
      <w:tr w:rsidR="006E5FA1" w:rsidRPr="006E5FA1" w14:paraId="34B32E14" w14:textId="77777777" w:rsidTr="006E5FA1">
        <w:trPr>
          <w:trHeight w:val="698"/>
        </w:trPr>
        <w:tc>
          <w:tcPr>
            <w:tcW w:w="491" w:type="dxa"/>
            <w:tcBorders>
              <w:top w:val="single" w:sz="4" w:space="0" w:color="000000"/>
              <w:left w:val="single" w:sz="4" w:space="0" w:color="000000"/>
              <w:bottom w:val="single" w:sz="4" w:space="0" w:color="000000"/>
            </w:tcBorders>
          </w:tcPr>
          <w:p w14:paraId="28429359" w14:textId="77777777" w:rsidR="006E5FA1" w:rsidRPr="006E5FA1" w:rsidRDefault="006E5FA1" w:rsidP="006E5FA1">
            <w:pPr>
              <w:widowControl w:val="0"/>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w:t>
            </w:r>
          </w:p>
        </w:tc>
        <w:tc>
          <w:tcPr>
            <w:tcW w:w="2001" w:type="dxa"/>
            <w:tcBorders>
              <w:top w:val="single" w:sz="4" w:space="0" w:color="000000"/>
              <w:left w:val="single" w:sz="4" w:space="0" w:color="000000"/>
              <w:bottom w:val="single" w:sz="4" w:space="0" w:color="000000"/>
            </w:tcBorders>
          </w:tcPr>
          <w:p w14:paraId="1D1B7442" w14:textId="77777777"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63" w:type="dxa"/>
            <w:tcBorders>
              <w:top w:val="single" w:sz="4" w:space="0" w:color="000000"/>
              <w:left w:val="single" w:sz="4" w:space="0" w:color="000000"/>
              <w:bottom w:val="single" w:sz="4" w:space="0" w:color="000000"/>
            </w:tcBorders>
          </w:tcPr>
          <w:p w14:paraId="4147C0EC" w14:textId="77777777"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25" w:type="dxa"/>
            <w:tcBorders>
              <w:top w:val="single" w:sz="4" w:space="0" w:color="000000"/>
              <w:left w:val="single" w:sz="4" w:space="0" w:color="000000"/>
              <w:bottom w:val="single" w:sz="4" w:space="0" w:color="000000"/>
            </w:tcBorders>
          </w:tcPr>
          <w:p w14:paraId="78C0F95E" w14:textId="77777777"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396" w:type="dxa"/>
            <w:tcBorders>
              <w:top w:val="single" w:sz="4" w:space="0" w:color="000000"/>
              <w:left w:val="single" w:sz="4" w:space="0" w:color="000000"/>
              <w:bottom w:val="single" w:sz="4" w:space="0" w:color="000000"/>
            </w:tcBorders>
          </w:tcPr>
          <w:p w14:paraId="1E2B90F9" w14:textId="77777777"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2741" w:type="dxa"/>
            <w:tcBorders>
              <w:top w:val="single" w:sz="4" w:space="0" w:color="000000"/>
              <w:left w:val="single" w:sz="4" w:space="0" w:color="000000"/>
              <w:bottom w:val="single" w:sz="4" w:space="0" w:color="000000"/>
              <w:right w:val="single" w:sz="4" w:space="0" w:color="000000"/>
            </w:tcBorders>
          </w:tcPr>
          <w:p w14:paraId="086563D2" w14:textId="77777777"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r>
    </w:tbl>
    <w:p w14:paraId="58FB9758" w14:textId="77777777" w:rsidR="006E5FA1" w:rsidRPr="006E5FA1" w:rsidRDefault="006E5FA1" w:rsidP="006E5FA1">
      <w:pPr>
        <w:widowControl w:val="0"/>
        <w:tabs>
          <w:tab w:val="left" w:pos="436"/>
          <w:tab w:val="left" w:pos="502"/>
        </w:tabs>
        <w:suppressAutoHyphens/>
        <w:autoSpaceDE w:val="0"/>
        <w:spacing w:after="0" w:line="240" w:lineRule="auto"/>
        <w:ind w:left="-284" w:hanging="142"/>
        <w:jc w:val="both"/>
        <w:rPr>
          <w:rFonts w:ascii="Arial" w:eastAsia="SimSun" w:hAnsi="Arial" w:cs="Arial"/>
          <w:kern w:val="1"/>
          <w:sz w:val="20"/>
          <w:szCs w:val="20"/>
          <w:lang w:eastAsia="pl-PL"/>
        </w:rPr>
      </w:pPr>
    </w:p>
    <w:p w14:paraId="46EA0241" w14:textId="77777777" w:rsidR="006E5FA1" w:rsidRPr="006E5FA1" w:rsidRDefault="006E5FA1" w:rsidP="006E5FA1">
      <w:pPr>
        <w:widowControl w:val="0"/>
        <w:tabs>
          <w:tab w:val="left" w:pos="436"/>
          <w:tab w:val="left" w:pos="502"/>
        </w:tabs>
        <w:suppressAutoHyphens/>
        <w:autoSpaceDE w:val="0"/>
        <w:spacing w:after="0" w:line="240" w:lineRule="auto"/>
        <w:ind w:left="-284" w:hanging="142"/>
        <w:jc w:val="both"/>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pl-PL"/>
        </w:rPr>
        <w:t>UWAGA:</w:t>
      </w:r>
    </w:p>
    <w:p w14:paraId="1A65580C" w14:textId="77777777" w:rsidR="006E5FA1" w:rsidRPr="006E5FA1" w:rsidRDefault="006E5FA1" w:rsidP="006E5FA1">
      <w:pPr>
        <w:widowControl w:val="0"/>
        <w:tabs>
          <w:tab w:val="left" w:pos="436"/>
          <w:tab w:val="left" w:pos="502"/>
        </w:tabs>
        <w:suppressAutoHyphens/>
        <w:autoSpaceDE w:val="0"/>
        <w:spacing w:after="0" w:line="240" w:lineRule="auto"/>
        <w:ind w:left="-284" w:hanging="142"/>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pl-PL"/>
        </w:rPr>
        <w:t xml:space="preserve">1. </w:t>
      </w:r>
      <w:r w:rsidR="00205856">
        <w:rPr>
          <w:rFonts w:ascii="Arial" w:eastAsia="SimSun" w:hAnsi="Arial" w:cs="Arial"/>
          <w:kern w:val="1"/>
          <w:sz w:val="20"/>
          <w:szCs w:val="20"/>
          <w:lang w:eastAsia="ar-SA"/>
        </w:rPr>
        <w:t>Dostawy</w:t>
      </w:r>
      <w:r w:rsidRPr="006E5FA1">
        <w:rPr>
          <w:rFonts w:ascii="Arial" w:eastAsia="SimSun" w:hAnsi="Arial" w:cs="Arial"/>
          <w:kern w:val="1"/>
          <w:sz w:val="20"/>
          <w:szCs w:val="20"/>
          <w:lang w:eastAsia="ar-SA"/>
        </w:rPr>
        <w:t xml:space="preserve"> potwierdzające posiadanie wymaganego przez Zamawiającego doświadczenia należy w wykazie wyraźnie zaznaczyć (wytłuścić).</w:t>
      </w:r>
    </w:p>
    <w:p w14:paraId="3CEF956F" w14:textId="77777777" w:rsidR="006E5FA1" w:rsidRPr="006E5FA1" w:rsidRDefault="006E5FA1" w:rsidP="006E5FA1">
      <w:pPr>
        <w:widowControl w:val="0"/>
        <w:tabs>
          <w:tab w:val="left" w:pos="436"/>
          <w:tab w:val="left" w:pos="502"/>
        </w:tabs>
        <w:suppressAutoHyphens/>
        <w:autoSpaceDE w:val="0"/>
        <w:spacing w:after="0" w:line="240" w:lineRule="auto"/>
        <w:ind w:left="-284" w:hanging="142"/>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pl-PL"/>
        </w:rPr>
        <w:t>2. Do niniejszego wykazu należy dołączyć dowody określające, czy</w:t>
      </w:r>
      <w:r w:rsidR="00205856">
        <w:rPr>
          <w:rFonts w:ascii="Arial" w:eastAsia="SimSun" w:hAnsi="Arial" w:cs="Arial"/>
          <w:kern w:val="1"/>
          <w:sz w:val="20"/>
          <w:szCs w:val="20"/>
          <w:lang w:eastAsia="ar-SA"/>
        </w:rPr>
        <w:t xml:space="preserve"> dostawy</w:t>
      </w:r>
      <w:r w:rsidRPr="006E5FA1">
        <w:rPr>
          <w:rFonts w:ascii="Arial" w:eastAsia="SimSun" w:hAnsi="Arial" w:cs="Arial"/>
          <w:kern w:val="1"/>
          <w:sz w:val="20"/>
          <w:szCs w:val="20"/>
          <w:lang w:eastAsia="pl-PL"/>
        </w:rPr>
        <w:t xml:space="preserve"> te </w:t>
      </w:r>
      <w:r w:rsidRPr="006E5FA1">
        <w:rPr>
          <w:rFonts w:ascii="Arial" w:eastAsia="SimSun" w:hAnsi="Arial" w:cs="Arial"/>
          <w:kern w:val="1"/>
          <w:sz w:val="20"/>
          <w:szCs w:val="20"/>
          <w:lang w:eastAsia="ar-SA"/>
        </w:rPr>
        <w:t>zostały wykonane należycie, przy czym dowodami są referencje bądź inne dokumenty sporządzone przez podmiot, n</w:t>
      </w:r>
      <w:r w:rsidR="00205856">
        <w:rPr>
          <w:rFonts w:ascii="Arial" w:eastAsia="SimSun" w:hAnsi="Arial" w:cs="Arial"/>
          <w:kern w:val="1"/>
          <w:sz w:val="20"/>
          <w:szCs w:val="20"/>
          <w:lang w:eastAsia="ar-SA"/>
        </w:rPr>
        <w:t>a rzecz którego dostawy</w:t>
      </w:r>
      <w:r w:rsidRPr="006E5FA1">
        <w:rPr>
          <w:rFonts w:ascii="Arial" w:eastAsia="SimSun" w:hAnsi="Arial" w:cs="Arial"/>
          <w:kern w:val="1"/>
          <w:sz w:val="20"/>
          <w:szCs w:val="20"/>
          <w:lang w:eastAsia="ar-SA"/>
        </w:rPr>
        <w:t xml:space="preserve"> zostały wykonane, a jeżeli Wykonawca z przyczyn niezależnych od niego nie jest w stanie uzyskać tych dokumentów – inne odpowiednie dokumenty.</w:t>
      </w:r>
    </w:p>
    <w:p w14:paraId="4E448B54" w14:textId="77777777" w:rsidR="006E5FA1" w:rsidRPr="006E5FA1" w:rsidRDefault="006E5FA1" w:rsidP="006E5FA1">
      <w:pPr>
        <w:widowControl w:val="0"/>
        <w:tabs>
          <w:tab w:val="left" w:pos="436"/>
          <w:tab w:val="left" w:pos="502"/>
        </w:tabs>
        <w:suppressAutoHyphens/>
        <w:autoSpaceDE w:val="0"/>
        <w:spacing w:after="0" w:line="240" w:lineRule="auto"/>
        <w:ind w:left="-284" w:hanging="142"/>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 W przypadku, gdy Zamawiający jest podmiotem, na rzecz któreg</w:t>
      </w:r>
      <w:r w:rsidR="00205856">
        <w:rPr>
          <w:rFonts w:ascii="Arial" w:eastAsia="SimSun" w:hAnsi="Arial" w:cs="Arial"/>
          <w:kern w:val="1"/>
          <w:sz w:val="20"/>
          <w:szCs w:val="20"/>
          <w:lang w:eastAsia="ar-SA"/>
        </w:rPr>
        <w:t>o dostawy</w:t>
      </w:r>
      <w:r w:rsidRPr="006E5FA1">
        <w:rPr>
          <w:rFonts w:ascii="Arial" w:eastAsia="SimSun" w:hAnsi="Arial" w:cs="Arial"/>
          <w:kern w:val="1"/>
          <w:sz w:val="20"/>
          <w:szCs w:val="20"/>
          <w:lang w:eastAsia="ar-SA"/>
        </w:rPr>
        <w:t xml:space="preserve"> wskazane w wykazie, zostały wcześniej wykonane, Wykonawca nie ma obowiązku przedkładania dowodów.</w:t>
      </w:r>
    </w:p>
    <w:p w14:paraId="36A204B6" w14:textId="77777777" w:rsidR="006E5FA1" w:rsidRPr="006E5FA1" w:rsidRDefault="006E5FA1" w:rsidP="006E5FA1">
      <w:pPr>
        <w:widowControl w:val="0"/>
        <w:tabs>
          <w:tab w:val="left" w:pos="436"/>
          <w:tab w:val="left" w:pos="502"/>
        </w:tabs>
        <w:suppressAutoHyphens/>
        <w:spacing w:after="0" w:line="240" w:lineRule="auto"/>
        <w:ind w:left="-284" w:hanging="142"/>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4. W przypadku, jeśli Wykonawca samodzielnie nie spełnia wymaganego warunku dotyczącego posiadania doświadczenia, obowiązany jest przedstawić pisemne zobowiązanie innego podmiotu do oddania do dyspozycji tych zasobów zgodnie z art. 112 ust. 2 ustawy </w:t>
      </w:r>
      <w:proofErr w:type="spellStart"/>
      <w:r w:rsidRPr="006E5FA1">
        <w:rPr>
          <w:rFonts w:ascii="Arial" w:eastAsia="SimSun" w:hAnsi="Arial" w:cs="Arial"/>
          <w:kern w:val="1"/>
          <w:sz w:val="20"/>
          <w:szCs w:val="20"/>
          <w:lang w:eastAsia="ar-SA"/>
        </w:rPr>
        <w:t>Pzp</w:t>
      </w:r>
      <w:proofErr w:type="spellEnd"/>
      <w:r w:rsidRPr="006E5FA1">
        <w:rPr>
          <w:rFonts w:ascii="Arial" w:eastAsia="SimSun" w:hAnsi="Arial" w:cs="Arial"/>
          <w:kern w:val="1"/>
          <w:sz w:val="20"/>
          <w:szCs w:val="20"/>
          <w:lang w:eastAsia="ar-SA"/>
        </w:rPr>
        <w:t>, umożliwiających wykonanie zamówienia - tj. doświadczenia.</w:t>
      </w:r>
    </w:p>
    <w:p w14:paraId="009B82E0"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kern w:val="1"/>
          <w:sz w:val="20"/>
          <w:szCs w:val="20"/>
          <w:lang w:eastAsia="ar-SA"/>
        </w:rPr>
      </w:pPr>
    </w:p>
    <w:p w14:paraId="68F88D29" w14:textId="77777777" w:rsidR="006E5FA1" w:rsidRPr="006E5FA1" w:rsidRDefault="006E5FA1" w:rsidP="006E5FA1">
      <w:pPr>
        <w:widowControl w:val="0"/>
        <w:tabs>
          <w:tab w:val="left" w:pos="1080"/>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dnia ……………….  roku</w:t>
      </w:r>
    </w:p>
    <w:p w14:paraId="224C4A2B" w14:textId="77777777" w:rsidR="006E5FA1" w:rsidRPr="006E5FA1" w:rsidRDefault="006E5FA1" w:rsidP="006E5FA1">
      <w:pPr>
        <w:widowControl w:val="0"/>
        <w:tabs>
          <w:tab w:val="left" w:pos="5477"/>
        </w:tabs>
        <w:suppressAutoHyphens/>
        <w:autoSpaceDE w:val="0"/>
        <w:spacing w:after="0" w:line="240" w:lineRule="auto"/>
        <w:ind w:left="45"/>
        <w:jc w:val="center"/>
        <w:rPr>
          <w:rFonts w:ascii="Arial" w:eastAsia="SimSun" w:hAnsi="Arial" w:cs="Arial"/>
          <w:kern w:val="1"/>
          <w:sz w:val="20"/>
          <w:szCs w:val="20"/>
          <w:lang w:eastAsia="ar-SA"/>
        </w:rPr>
      </w:pPr>
    </w:p>
    <w:p w14:paraId="63C6249E" w14:textId="77777777" w:rsidR="006E5FA1" w:rsidRPr="006E5FA1" w:rsidRDefault="006E5FA1" w:rsidP="006E5FA1">
      <w:pPr>
        <w:widowControl w:val="0"/>
        <w:tabs>
          <w:tab w:val="left" w:pos="5477"/>
        </w:tabs>
        <w:suppressAutoHyphens/>
        <w:autoSpaceDE w:val="0"/>
        <w:spacing w:after="0" w:line="240" w:lineRule="auto"/>
        <w:ind w:left="45"/>
        <w:jc w:val="center"/>
        <w:rPr>
          <w:rFonts w:ascii="Arial" w:eastAsia="SimSun" w:hAnsi="Arial" w:cs="Arial"/>
          <w:kern w:val="1"/>
          <w:sz w:val="20"/>
          <w:szCs w:val="20"/>
          <w:lang w:eastAsia="ar-SA"/>
        </w:rPr>
      </w:pPr>
    </w:p>
    <w:p w14:paraId="4377A8CD" w14:textId="77777777" w:rsidR="006E5FA1" w:rsidRPr="006E5FA1" w:rsidRDefault="006E5FA1" w:rsidP="006E5FA1">
      <w:pPr>
        <w:widowControl w:val="0"/>
        <w:tabs>
          <w:tab w:val="left" w:pos="5477"/>
        </w:tabs>
        <w:suppressAutoHyphens/>
        <w:autoSpaceDE w:val="0"/>
        <w:spacing w:after="0" w:line="240" w:lineRule="auto"/>
        <w:ind w:left="45"/>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                                                                                               …………………………………………..</w:t>
      </w:r>
      <w:r w:rsidRPr="006E5FA1">
        <w:rPr>
          <w:rFonts w:ascii="Arial" w:eastAsia="SimSun" w:hAnsi="Arial" w:cs="Arial"/>
          <w:i/>
          <w:iCs/>
          <w:kern w:val="1"/>
          <w:sz w:val="20"/>
          <w:szCs w:val="20"/>
          <w:lang w:eastAsia="ar-SA"/>
        </w:rPr>
        <w:t xml:space="preserve">                                                             </w:t>
      </w:r>
      <w:r w:rsidRPr="006E5FA1">
        <w:rPr>
          <w:rFonts w:ascii="Arial" w:eastAsia="SimSun" w:hAnsi="Arial" w:cs="Arial"/>
          <w:i/>
          <w:iCs/>
          <w:kern w:val="1"/>
          <w:sz w:val="20"/>
          <w:szCs w:val="20"/>
          <w:lang w:eastAsia="ar-SA"/>
        </w:rPr>
        <w:br/>
        <w:t xml:space="preserve">                                                                                               (podpis Wykonawcy/Pełnomocnika)</w:t>
      </w:r>
    </w:p>
    <w:p w14:paraId="4247DC49" w14:textId="77777777" w:rsidR="004A4EEC" w:rsidRPr="006E5FA1" w:rsidRDefault="004A4EEC"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
          <w:bCs/>
          <w:i/>
          <w:iCs/>
          <w:kern w:val="1"/>
          <w:sz w:val="20"/>
          <w:szCs w:val="20"/>
          <w:lang w:eastAsia="ar-SA"/>
        </w:rPr>
      </w:pPr>
    </w:p>
    <w:p w14:paraId="59DAC68B"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
          <w:bCs/>
          <w:kern w:val="1"/>
          <w:sz w:val="20"/>
          <w:szCs w:val="20"/>
          <w:lang w:eastAsia="ar-SA"/>
        </w:rPr>
      </w:pPr>
    </w:p>
    <w:p w14:paraId="38FF9D29" w14:textId="77777777" w:rsidR="004A4EEC" w:rsidRPr="004A4EEC" w:rsidRDefault="004A4EEC" w:rsidP="004A4EEC">
      <w:pPr>
        <w:tabs>
          <w:tab w:val="left" w:pos="426"/>
          <w:tab w:val="left" w:pos="3686"/>
        </w:tabs>
        <w:spacing w:after="0" w:line="240" w:lineRule="auto"/>
        <w:ind w:right="-33"/>
        <w:jc w:val="right"/>
        <w:rPr>
          <w:rFonts w:ascii="Calibri" w:eastAsia="Times New Roman" w:hAnsi="Calibri" w:cs="Calibri"/>
          <w:bCs/>
          <w:sz w:val="24"/>
          <w:szCs w:val="24"/>
          <w:lang w:eastAsia="pl-PL"/>
        </w:rPr>
      </w:pPr>
      <w:r w:rsidRPr="004A4EEC">
        <w:rPr>
          <w:rFonts w:ascii="Calibri" w:eastAsia="Times New Roman" w:hAnsi="Calibri" w:cs="Calibri"/>
          <w:sz w:val="24"/>
          <w:szCs w:val="24"/>
          <w:lang w:eastAsia="pl-PL"/>
        </w:rPr>
        <w:t xml:space="preserve">Załącznik nr </w:t>
      </w:r>
      <w:r>
        <w:rPr>
          <w:rFonts w:ascii="Calibri" w:eastAsia="Times New Roman" w:hAnsi="Calibri" w:cs="Calibri"/>
          <w:sz w:val="24"/>
          <w:szCs w:val="24"/>
          <w:lang w:eastAsia="pl-PL"/>
        </w:rPr>
        <w:t>4 do S</w:t>
      </w:r>
      <w:r w:rsidRPr="004A4EEC">
        <w:rPr>
          <w:rFonts w:ascii="Calibri" w:eastAsia="Times New Roman" w:hAnsi="Calibri" w:cs="Calibri"/>
          <w:sz w:val="24"/>
          <w:szCs w:val="24"/>
          <w:lang w:eastAsia="pl-PL"/>
        </w:rPr>
        <w:t>WZ</w:t>
      </w:r>
      <w:r w:rsidRPr="004A4EEC">
        <w:rPr>
          <w:rFonts w:ascii="Calibri" w:eastAsia="Times New Roman" w:hAnsi="Calibri" w:cs="Calibri"/>
          <w:bCs/>
          <w:sz w:val="24"/>
          <w:szCs w:val="24"/>
          <w:lang w:eastAsia="pl-PL"/>
        </w:rPr>
        <w:t xml:space="preserve"> </w:t>
      </w:r>
    </w:p>
    <w:p w14:paraId="413CFF7E" w14:textId="77777777" w:rsidR="004A4EEC" w:rsidRPr="004A4EEC" w:rsidRDefault="004A4EEC" w:rsidP="004A4EEC">
      <w:pPr>
        <w:tabs>
          <w:tab w:val="left" w:pos="426"/>
          <w:tab w:val="left" w:pos="3686"/>
        </w:tabs>
        <w:spacing w:after="0" w:line="240" w:lineRule="auto"/>
        <w:ind w:right="-33"/>
        <w:rPr>
          <w:rFonts w:ascii="Calibri" w:eastAsia="Times New Roman" w:hAnsi="Calibri" w:cs="Calibri"/>
          <w:b/>
          <w:bCs/>
          <w:sz w:val="24"/>
          <w:szCs w:val="24"/>
          <w:lang w:eastAsia="pl-PL"/>
        </w:rPr>
      </w:pPr>
    </w:p>
    <w:p w14:paraId="5C225731" w14:textId="77777777" w:rsidR="004A4EEC" w:rsidRPr="004A4EEC" w:rsidRDefault="004A4EEC" w:rsidP="004A4EEC">
      <w:pPr>
        <w:tabs>
          <w:tab w:val="left" w:pos="426"/>
          <w:tab w:val="left" w:pos="3686"/>
        </w:tabs>
        <w:spacing w:after="0" w:line="240" w:lineRule="auto"/>
        <w:ind w:right="-33"/>
        <w:jc w:val="center"/>
        <w:rPr>
          <w:rFonts w:ascii="Calibri" w:eastAsia="Times New Roman" w:hAnsi="Calibri" w:cs="Calibri"/>
          <w:b/>
          <w:bCs/>
          <w:sz w:val="24"/>
          <w:szCs w:val="24"/>
          <w:lang w:eastAsia="pl-PL"/>
        </w:rPr>
      </w:pPr>
      <w:r w:rsidRPr="004A4EEC">
        <w:rPr>
          <w:rFonts w:ascii="Calibri" w:eastAsia="Times New Roman" w:hAnsi="Calibri" w:cs="Calibri"/>
          <w:b/>
          <w:bCs/>
          <w:sz w:val="24"/>
          <w:szCs w:val="24"/>
          <w:lang w:eastAsia="pl-PL"/>
        </w:rPr>
        <w:t>SZCZEGÓŁOWY OPIS PRZEDMIOTU ZAMÓWIENIA</w:t>
      </w:r>
    </w:p>
    <w:p w14:paraId="2C77EB83" w14:textId="77777777" w:rsidR="004A4EEC" w:rsidRPr="004A4EEC" w:rsidRDefault="004A4EEC" w:rsidP="004A4EEC">
      <w:pPr>
        <w:tabs>
          <w:tab w:val="left" w:pos="426"/>
          <w:tab w:val="left" w:pos="3686"/>
        </w:tabs>
        <w:spacing w:after="0" w:line="240" w:lineRule="auto"/>
        <w:ind w:right="-33"/>
        <w:jc w:val="center"/>
        <w:rPr>
          <w:rFonts w:ascii="Calibri" w:eastAsia="Times New Roman" w:hAnsi="Calibri" w:cs="Calibri"/>
          <w:b/>
          <w:bCs/>
          <w:sz w:val="24"/>
          <w:szCs w:val="24"/>
          <w:lang w:eastAsia="pl-PL"/>
        </w:rPr>
      </w:pPr>
    </w:p>
    <w:p w14:paraId="0F92CBF9" w14:textId="7D58DE84" w:rsidR="004A4EEC" w:rsidRPr="004A4EEC" w:rsidRDefault="004A4EEC" w:rsidP="00F246FF">
      <w:pPr>
        <w:numPr>
          <w:ilvl w:val="0"/>
          <w:numId w:val="26"/>
        </w:numPr>
        <w:tabs>
          <w:tab w:val="left" w:pos="284"/>
        </w:tabs>
        <w:adjustRightInd w:val="0"/>
        <w:spacing w:after="0" w:line="240" w:lineRule="auto"/>
        <w:ind w:left="0" w:firstLine="0"/>
        <w:jc w:val="both"/>
        <w:rPr>
          <w:rFonts w:ascii="Calibri" w:eastAsia="Times New Roman" w:hAnsi="Calibri" w:cs="Calibri"/>
          <w:b/>
          <w:bCs/>
          <w:sz w:val="24"/>
          <w:szCs w:val="24"/>
          <w:lang w:eastAsia="pl-PL"/>
        </w:rPr>
      </w:pPr>
      <w:r w:rsidRPr="004A4EEC">
        <w:rPr>
          <w:rFonts w:ascii="Calibri" w:eastAsia="Times New Roman" w:hAnsi="Calibri" w:cs="Calibri"/>
          <w:sz w:val="24"/>
          <w:szCs w:val="24"/>
          <w:lang w:eastAsia="pl-PL"/>
        </w:rPr>
        <w:t xml:space="preserve">Przedmiotem zamówienia są: </w:t>
      </w:r>
      <w:r w:rsidRPr="004A4EEC">
        <w:rPr>
          <w:rFonts w:ascii="Calibri" w:eastAsia="Times New Roman" w:hAnsi="Calibri" w:cs="Calibri"/>
          <w:b/>
          <w:bCs/>
          <w:sz w:val="24"/>
          <w:szCs w:val="24"/>
          <w:lang w:eastAsia="pl-PL"/>
        </w:rPr>
        <w:t>d</w:t>
      </w:r>
      <w:r w:rsidRPr="004A4EEC">
        <w:rPr>
          <w:rFonts w:ascii="Calibri" w:eastAsia="Times New Roman" w:hAnsi="Calibri" w:cs="Calibri"/>
          <w:b/>
          <w:sz w:val="24"/>
          <w:szCs w:val="24"/>
          <w:lang w:eastAsia="pl-PL"/>
        </w:rPr>
        <w:t xml:space="preserve">ostawy emulsji asfaltowej kationowej </w:t>
      </w:r>
      <w:proofErr w:type="spellStart"/>
      <w:r w:rsidRPr="004A4EEC">
        <w:rPr>
          <w:rFonts w:ascii="Calibri" w:eastAsia="Times New Roman" w:hAnsi="Calibri" w:cs="Calibri"/>
          <w:b/>
          <w:sz w:val="24"/>
          <w:szCs w:val="24"/>
          <w:lang w:eastAsia="pl-PL"/>
        </w:rPr>
        <w:t>szybkorozpadowej</w:t>
      </w:r>
      <w:proofErr w:type="spellEnd"/>
      <w:r w:rsidRPr="004A4EEC">
        <w:rPr>
          <w:rFonts w:ascii="Calibri" w:eastAsia="Times New Roman" w:hAnsi="Calibri" w:cs="Calibri"/>
          <w:b/>
          <w:sz w:val="24"/>
          <w:szCs w:val="24"/>
          <w:lang w:eastAsia="pl-PL"/>
        </w:rPr>
        <w:t xml:space="preserve"> rodzaju </w:t>
      </w:r>
      <w:r w:rsidR="00826591" w:rsidRPr="00826591">
        <w:rPr>
          <w:rFonts w:ascii="Calibri" w:eastAsia="Times New Roman" w:hAnsi="Calibri" w:cs="Calibri"/>
          <w:b/>
          <w:bCs/>
          <w:sz w:val="24"/>
          <w:szCs w:val="24"/>
          <w:lang w:eastAsia="pl-PL"/>
        </w:rPr>
        <w:t>C65B3 PU/RC</w:t>
      </w:r>
      <w:r w:rsidRPr="004A4EEC">
        <w:rPr>
          <w:rFonts w:ascii="Calibri" w:eastAsia="Times New Roman" w:hAnsi="Calibri" w:cs="Calibri"/>
          <w:b/>
          <w:sz w:val="24"/>
          <w:szCs w:val="24"/>
          <w:lang w:eastAsia="pl-PL"/>
        </w:rPr>
        <w:t xml:space="preserve"> do remontów cząstkowy</w:t>
      </w:r>
      <w:r w:rsidR="00826591">
        <w:rPr>
          <w:rFonts w:ascii="Calibri" w:eastAsia="Times New Roman" w:hAnsi="Calibri" w:cs="Calibri"/>
          <w:b/>
          <w:sz w:val="24"/>
          <w:szCs w:val="24"/>
          <w:lang w:eastAsia="pl-PL"/>
        </w:rPr>
        <w:t xml:space="preserve">ch nawierzchni dróg, w ilości </w:t>
      </w:r>
      <w:r w:rsidR="00471DB2">
        <w:rPr>
          <w:rFonts w:ascii="Calibri" w:eastAsia="Times New Roman" w:hAnsi="Calibri" w:cs="Calibri"/>
          <w:b/>
          <w:sz w:val="24"/>
          <w:szCs w:val="24"/>
          <w:lang w:eastAsia="pl-PL"/>
        </w:rPr>
        <w:t>63</w:t>
      </w:r>
      <w:r w:rsidR="00836C7A">
        <w:rPr>
          <w:rFonts w:ascii="Calibri" w:eastAsia="Times New Roman" w:hAnsi="Calibri" w:cs="Calibri"/>
          <w:b/>
          <w:sz w:val="24"/>
          <w:szCs w:val="24"/>
          <w:lang w:eastAsia="pl-PL"/>
        </w:rPr>
        <w:t xml:space="preserve"> </w:t>
      </w:r>
      <w:r w:rsidRPr="004A4EEC">
        <w:rPr>
          <w:rFonts w:ascii="Calibri" w:eastAsia="Times New Roman" w:hAnsi="Calibri" w:cs="Calibri"/>
          <w:b/>
          <w:sz w:val="24"/>
          <w:szCs w:val="24"/>
          <w:lang w:eastAsia="pl-PL"/>
        </w:rPr>
        <w:t>t</w:t>
      </w:r>
      <w:r w:rsidR="00836C7A">
        <w:rPr>
          <w:rFonts w:ascii="Calibri" w:eastAsia="Times New Roman" w:hAnsi="Calibri" w:cs="Calibri"/>
          <w:b/>
          <w:sz w:val="24"/>
          <w:szCs w:val="24"/>
          <w:lang w:eastAsia="pl-PL"/>
        </w:rPr>
        <w:t>on</w:t>
      </w:r>
      <w:r w:rsidRPr="004A4EEC">
        <w:rPr>
          <w:rFonts w:ascii="Calibri" w:eastAsia="Times New Roman" w:hAnsi="Calibri" w:cs="Calibri"/>
          <w:b/>
          <w:sz w:val="24"/>
          <w:szCs w:val="24"/>
          <w:lang w:eastAsia="pl-PL"/>
        </w:rPr>
        <w:t>.</w:t>
      </w:r>
    </w:p>
    <w:p w14:paraId="0DA7B899" w14:textId="77777777" w:rsidR="004A4EEC" w:rsidRPr="004A4EEC" w:rsidRDefault="004A4EEC" w:rsidP="00F246FF">
      <w:pPr>
        <w:numPr>
          <w:ilvl w:val="0"/>
          <w:numId w:val="26"/>
        </w:numPr>
        <w:tabs>
          <w:tab w:val="left" w:pos="284"/>
        </w:tabs>
        <w:spacing w:after="0" w:line="240" w:lineRule="auto"/>
        <w:ind w:left="0" w:firstLine="0"/>
        <w:jc w:val="both"/>
        <w:rPr>
          <w:rFonts w:ascii="Calibri" w:eastAsia="Times New Roman" w:hAnsi="Calibri" w:cs="Calibri"/>
          <w:sz w:val="24"/>
          <w:szCs w:val="24"/>
          <w:lang w:eastAsia="pl-PL"/>
        </w:rPr>
      </w:pPr>
      <w:r w:rsidRPr="004A4EEC">
        <w:rPr>
          <w:rFonts w:ascii="Calibri" w:eastAsia="Times New Roman" w:hAnsi="Calibri" w:cs="Calibri"/>
          <w:sz w:val="24"/>
          <w:szCs w:val="24"/>
          <w:lang w:eastAsia="pl-PL"/>
        </w:rPr>
        <w:t>Zakres zamówienia oraz warunki, jakie musi spełniać przedmiot zamówienia:</w:t>
      </w:r>
    </w:p>
    <w:p w14:paraId="76616E57" w14:textId="77777777" w:rsidR="004A4EEC" w:rsidRPr="004A4EEC" w:rsidRDefault="004A4EEC" w:rsidP="004A4EEC">
      <w:pPr>
        <w:spacing w:after="0" w:line="240" w:lineRule="auto"/>
        <w:ind w:left="284"/>
        <w:jc w:val="both"/>
        <w:rPr>
          <w:rFonts w:ascii="Calibri" w:eastAsia="Times New Roman" w:hAnsi="Calibri" w:cs="Calibri"/>
          <w:sz w:val="24"/>
          <w:szCs w:val="24"/>
          <w:lang w:eastAsia="pl-PL"/>
        </w:rPr>
      </w:pPr>
      <w:r w:rsidRPr="004A4EEC">
        <w:rPr>
          <w:rFonts w:ascii="Calibri" w:eastAsia="Times New Roman" w:hAnsi="Calibri" w:cs="Calibri"/>
          <w:sz w:val="24"/>
          <w:szCs w:val="24"/>
          <w:lang w:eastAsia="pl-PL"/>
        </w:rPr>
        <w:t>2.1. Zamawiany zakres dostaw (zakupu):</w:t>
      </w:r>
    </w:p>
    <w:p w14:paraId="12D2F89E" w14:textId="4BF618C3" w:rsidR="004A4EEC" w:rsidRPr="004A4EEC" w:rsidRDefault="004A4EEC" w:rsidP="00F246FF">
      <w:pPr>
        <w:numPr>
          <w:ilvl w:val="0"/>
          <w:numId w:val="27"/>
        </w:numPr>
        <w:spacing w:after="0" w:line="240" w:lineRule="auto"/>
        <w:ind w:left="709" w:hanging="425"/>
        <w:jc w:val="both"/>
        <w:rPr>
          <w:rFonts w:ascii="Calibri" w:eastAsia="Times New Roman" w:hAnsi="Calibri" w:cs="Calibri"/>
          <w:sz w:val="24"/>
          <w:szCs w:val="24"/>
          <w:lang w:eastAsia="pl-PL"/>
        </w:rPr>
      </w:pPr>
      <w:r w:rsidRPr="004A4EEC">
        <w:rPr>
          <w:rFonts w:ascii="Calibri" w:eastAsia="Times New Roman" w:hAnsi="Calibri" w:cs="Calibri"/>
          <w:b/>
          <w:sz w:val="24"/>
          <w:szCs w:val="24"/>
          <w:lang w:eastAsia="pl-PL"/>
        </w:rPr>
        <w:t>Ilość</w:t>
      </w:r>
      <w:r w:rsidR="00836C7A">
        <w:rPr>
          <w:rFonts w:ascii="Calibri" w:eastAsia="Times New Roman" w:hAnsi="Calibri" w:cs="Calibri"/>
          <w:b/>
          <w:sz w:val="24"/>
          <w:szCs w:val="24"/>
          <w:lang w:eastAsia="pl-PL"/>
        </w:rPr>
        <w:t>:</w:t>
      </w:r>
      <w:r w:rsidRPr="004A4EEC">
        <w:rPr>
          <w:rFonts w:ascii="Calibri" w:eastAsia="Times New Roman" w:hAnsi="Calibri" w:cs="Calibri"/>
          <w:b/>
          <w:sz w:val="24"/>
          <w:szCs w:val="24"/>
          <w:lang w:eastAsia="pl-PL"/>
        </w:rPr>
        <w:t xml:space="preserve"> </w:t>
      </w:r>
      <w:r w:rsidR="007A7EA2">
        <w:rPr>
          <w:rFonts w:ascii="Calibri" w:eastAsia="Times New Roman" w:hAnsi="Calibri" w:cs="Calibri"/>
          <w:b/>
          <w:sz w:val="24"/>
          <w:szCs w:val="24"/>
          <w:lang w:eastAsia="pl-PL"/>
        </w:rPr>
        <w:t>63</w:t>
      </w:r>
      <w:r w:rsidR="00836C7A">
        <w:rPr>
          <w:rFonts w:ascii="Calibri" w:eastAsia="Times New Roman" w:hAnsi="Calibri" w:cs="Calibri"/>
          <w:b/>
          <w:sz w:val="24"/>
          <w:szCs w:val="24"/>
          <w:lang w:eastAsia="pl-PL"/>
        </w:rPr>
        <w:t xml:space="preserve"> </w:t>
      </w:r>
      <w:r w:rsidRPr="004A4EEC">
        <w:rPr>
          <w:rFonts w:ascii="Calibri" w:eastAsia="Times New Roman" w:hAnsi="Calibri" w:cs="Calibri"/>
          <w:b/>
          <w:sz w:val="24"/>
          <w:szCs w:val="24"/>
          <w:lang w:eastAsia="pl-PL"/>
        </w:rPr>
        <w:t>ton</w:t>
      </w:r>
      <w:r w:rsidRPr="004A4EEC">
        <w:rPr>
          <w:rFonts w:ascii="Calibri" w:eastAsia="Times New Roman" w:hAnsi="Calibri" w:cs="Calibri"/>
          <w:sz w:val="24"/>
          <w:szCs w:val="24"/>
          <w:lang w:eastAsia="pl-PL"/>
        </w:rPr>
        <w:t>;</w:t>
      </w:r>
    </w:p>
    <w:p w14:paraId="4298865D" w14:textId="77777777" w:rsidR="00E10E4F" w:rsidRPr="00B401BD" w:rsidRDefault="004A4EEC" w:rsidP="00E10E4F">
      <w:pPr>
        <w:numPr>
          <w:ilvl w:val="0"/>
          <w:numId w:val="27"/>
        </w:numPr>
        <w:spacing w:after="0" w:line="240" w:lineRule="auto"/>
        <w:ind w:left="709" w:right="-33" w:hanging="425"/>
        <w:jc w:val="both"/>
        <w:rPr>
          <w:rFonts w:ascii="Calibri" w:eastAsia="Times New Roman" w:hAnsi="Calibri" w:cs="Calibri"/>
          <w:sz w:val="24"/>
          <w:szCs w:val="24"/>
          <w:lang w:eastAsia="pl-PL"/>
        </w:rPr>
      </w:pPr>
      <w:r w:rsidRPr="00B401BD">
        <w:rPr>
          <w:rFonts w:ascii="Calibri" w:eastAsia="Times New Roman" w:hAnsi="Calibri" w:cs="Calibri"/>
          <w:sz w:val="24"/>
          <w:szCs w:val="24"/>
          <w:lang w:eastAsia="pl-PL"/>
        </w:rPr>
        <w:t xml:space="preserve">Przedmiot zamówienia będzie odbierany </w:t>
      </w:r>
      <w:r w:rsidR="00E10E4F" w:rsidRPr="00B401BD">
        <w:rPr>
          <w:rFonts w:ascii="Calibri" w:eastAsia="Times New Roman" w:hAnsi="Calibri" w:cs="Calibri"/>
          <w:sz w:val="24"/>
          <w:szCs w:val="24"/>
          <w:lang w:eastAsia="pl-PL"/>
        </w:rPr>
        <w:t xml:space="preserve"> w siedzibie</w:t>
      </w:r>
      <w:r w:rsidRPr="00B401BD">
        <w:rPr>
          <w:rFonts w:ascii="Calibri" w:eastAsia="Times New Roman" w:hAnsi="Calibri" w:cs="Calibri"/>
          <w:sz w:val="24"/>
          <w:szCs w:val="24"/>
          <w:lang w:eastAsia="pl-PL"/>
        </w:rPr>
        <w:t xml:space="preserve"> Zamawiającego znajdującej się przy ul. Dworcowej 6 w Pasłęku. </w:t>
      </w:r>
      <w:r w:rsidR="00E10E4F" w:rsidRPr="00B401BD">
        <w:rPr>
          <w:rFonts w:ascii="Calibri" w:eastAsia="Times New Roman" w:hAnsi="Calibri" w:cs="Calibri"/>
          <w:sz w:val="24"/>
          <w:szCs w:val="24"/>
          <w:lang w:eastAsia="pl-PL"/>
        </w:rPr>
        <w:t xml:space="preserve">Wykonawca będzie zobowiązany przepompować zamówioną  emulsję do kontenera. Jednorazowa dostawa nie może przekroczyć nominalnej pojemności zbiornika, wynoszącej  </w:t>
      </w:r>
      <w:r w:rsidR="00E10E4F" w:rsidRPr="00B401BD">
        <w:rPr>
          <w:rFonts w:ascii="Calibri" w:eastAsia="Times New Roman" w:hAnsi="Calibri" w:cs="Calibri"/>
          <w:iCs/>
          <w:sz w:val="24"/>
          <w:szCs w:val="24"/>
          <w:lang w:eastAsia="pl-PL"/>
        </w:rPr>
        <w:t xml:space="preserve"> 10 ton. </w:t>
      </w:r>
    </w:p>
    <w:p w14:paraId="706763C4" w14:textId="77777777" w:rsidR="004A4EEC" w:rsidRPr="00B401BD" w:rsidRDefault="004A4EEC" w:rsidP="00F246FF">
      <w:pPr>
        <w:numPr>
          <w:ilvl w:val="0"/>
          <w:numId w:val="27"/>
        </w:numPr>
        <w:spacing w:after="0" w:line="240" w:lineRule="auto"/>
        <w:ind w:left="709" w:right="-33" w:hanging="425"/>
        <w:jc w:val="both"/>
        <w:rPr>
          <w:rFonts w:ascii="Calibri" w:eastAsia="Times New Roman" w:hAnsi="Calibri" w:cs="Calibri"/>
          <w:sz w:val="24"/>
          <w:szCs w:val="24"/>
          <w:lang w:eastAsia="pl-PL"/>
        </w:rPr>
      </w:pPr>
      <w:r w:rsidRPr="00B401BD">
        <w:rPr>
          <w:rFonts w:ascii="Calibri" w:eastAsia="Times New Roman" w:hAnsi="Calibri" w:cs="Calibri"/>
          <w:iCs/>
          <w:sz w:val="24"/>
          <w:szCs w:val="24"/>
          <w:lang w:eastAsia="pl-PL"/>
        </w:rPr>
        <w:t>Wykonawca zrealizuje dostawę emulsji nie później niż w zaoferowanym terminie  od chwili złożenia zapotrzebowania przez Zamawiającego.</w:t>
      </w:r>
    </w:p>
    <w:p w14:paraId="496B4911" w14:textId="77777777" w:rsidR="004A4EEC" w:rsidRPr="00B401BD" w:rsidRDefault="004A4EEC" w:rsidP="00F246FF">
      <w:pPr>
        <w:numPr>
          <w:ilvl w:val="0"/>
          <w:numId w:val="27"/>
        </w:numPr>
        <w:tabs>
          <w:tab w:val="left" w:pos="709"/>
        </w:tabs>
        <w:spacing w:after="0" w:line="240" w:lineRule="auto"/>
        <w:ind w:left="709" w:right="-33" w:hanging="425"/>
        <w:jc w:val="both"/>
        <w:rPr>
          <w:rFonts w:ascii="Calibri" w:eastAsia="Times New Roman" w:hAnsi="Calibri" w:cs="Calibri"/>
          <w:sz w:val="24"/>
          <w:szCs w:val="24"/>
          <w:lang w:eastAsia="pl-PL"/>
        </w:rPr>
      </w:pPr>
      <w:r w:rsidRPr="00B401BD">
        <w:rPr>
          <w:rFonts w:ascii="Calibri" w:eastAsia="Times New Roman" w:hAnsi="Calibri" w:cs="Calibri"/>
          <w:iCs/>
          <w:sz w:val="24"/>
          <w:szCs w:val="24"/>
          <w:lang w:eastAsia="pl-PL"/>
        </w:rPr>
        <w:t xml:space="preserve">Zamawiający będzie składał zamówienie o potrzebie dostawy z określeniem ilości, telefonicznie, e-mailem lub za pomocą faksu. </w:t>
      </w:r>
    </w:p>
    <w:p w14:paraId="33DEFC8D" w14:textId="77777777" w:rsidR="004A4EEC" w:rsidRPr="00B401BD" w:rsidRDefault="004A4EEC" w:rsidP="00F246FF">
      <w:pPr>
        <w:numPr>
          <w:ilvl w:val="0"/>
          <w:numId w:val="27"/>
        </w:numPr>
        <w:tabs>
          <w:tab w:val="left" w:pos="-2552"/>
          <w:tab w:val="right" w:pos="9072"/>
        </w:tabs>
        <w:spacing w:after="0" w:line="240" w:lineRule="auto"/>
        <w:ind w:left="709" w:right="-33" w:hanging="425"/>
        <w:jc w:val="both"/>
        <w:rPr>
          <w:rFonts w:ascii="Calibri" w:eastAsia="Times New Roman" w:hAnsi="Calibri" w:cs="Calibri"/>
          <w:sz w:val="24"/>
          <w:szCs w:val="24"/>
          <w:lang w:eastAsia="pl-PL"/>
        </w:rPr>
      </w:pPr>
      <w:r w:rsidRPr="00B401BD">
        <w:rPr>
          <w:rFonts w:ascii="Calibri" w:eastAsia="Times New Roman" w:hAnsi="Calibri" w:cs="Calibri"/>
          <w:sz w:val="24"/>
          <w:szCs w:val="24"/>
          <w:lang w:eastAsia="pl-PL"/>
        </w:rPr>
        <w:t>Realizacja dostaw odbywać się będzie w dni robocze w godzinach od 7:00 do godz. 15:00</w:t>
      </w:r>
    </w:p>
    <w:p w14:paraId="0C8B6BDE" w14:textId="77777777" w:rsidR="004A4EEC" w:rsidRPr="00B401BD" w:rsidRDefault="004A4EEC" w:rsidP="00F246FF">
      <w:pPr>
        <w:numPr>
          <w:ilvl w:val="1"/>
          <w:numId w:val="28"/>
        </w:numPr>
        <w:spacing w:after="0" w:line="240" w:lineRule="auto"/>
        <w:ind w:hanging="76"/>
        <w:contextualSpacing/>
        <w:jc w:val="both"/>
        <w:rPr>
          <w:rFonts w:ascii="Calibri" w:eastAsia="Times New Roman" w:hAnsi="Calibri" w:cs="Calibri"/>
          <w:sz w:val="24"/>
          <w:szCs w:val="24"/>
          <w:lang w:eastAsia="pl-PL"/>
        </w:rPr>
      </w:pPr>
      <w:r w:rsidRPr="00B401BD">
        <w:rPr>
          <w:rFonts w:ascii="Calibri" w:eastAsia="Times New Roman" w:hAnsi="Calibri" w:cs="Calibri"/>
          <w:sz w:val="24"/>
          <w:szCs w:val="24"/>
          <w:lang w:eastAsia="pl-PL"/>
        </w:rPr>
        <w:t>Wymagania dotyczące jakości emulsji asfaltowej.</w:t>
      </w:r>
    </w:p>
    <w:p w14:paraId="5BB5D16E" w14:textId="77777777" w:rsidR="004A4EEC" w:rsidRPr="00B401BD" w:rsidRDefault="004A4EEC" w:rsidP="004A4EEC">
      <w:pPr>
        <w:tabs>
          <w:tab w:val="left" w:pos="709"/>
        </w:tabs>
        <w:spacing w:after="0" w:line="240" w:lineRule="auto"/>
        <w:ind w:left="720" w:hanging="436"/>
        <w:jc w:val="both"/>
        <w:rPr>
          <w:rFonts w:ascii="Calibri" w:eastAsia="Times New Roman" w:hAnsi="Calibri" w:cs="Calibri"/>
          <w:sz w:val="24"/>
          <w:szCs w:val="24"/>
          <w:lang w:eastAsia="pl-PL"/>
        </w:rPr>
      </w:pPr>
      <w:r w:rsidRPr="00B401BD">
        <w:rPr>
          <w:rFonts w:ascii="Calibri" w:eastAsia="Times New Roman" w:hAnsi="Calibri" w:cs="Calibri"/>
          <w:sz w:val="24"/>
          <w:szCs w:val="24"/>
          <w:lang w:eastAsia="pl-PL"/>
        </w:rPr>
        <w:t xml:space="preserve">a) oferowana kationowa emulsja asfaltowa, </w:t>
      </w:r>
      <w:proofErr w:type="spellStart"/>
      <w:r w:rsidRPr="00B401BD">
        <w:rPr>
          <w:rFonts w:ascii="Calibri" w:eastAsia="Times New Roman" w:hAnsi="Calibri" w:cs="Calibri"/>
          <w:sz w:val="24"/>
          <w:szCs w:val="24"/>
          <w:lang w:eastAsia="pl-PL"/>
        </w:rPr>
        <w:t>szybkorozpadowa</w:t>
      </w:r>
      <w:proofErr w:type="spellEnd"/>
      <w:r w:rsidRPr="00B401BD">
        <w:rPr>
          <w:rFonts w:ascii="Calibri" w:eastAsia="Times New Roman" w:hAnsi="Calibri" w:cs="Calibri"/>
          <w:sz w:val="24"/>
          <w:szCs w:val="24"/>
          <w:lang w:eastAsia="pl-PL"/>
        </w:rPr>
        <w:t xml:space="preserve">, niemodyfikowana </w:t>
      </w:r>
      <w:r w:rsidR="00826591" w:rsidRPr="00826591">
        <w:rPr>
          <w:rFonts w:ascii="Calibri" w:eastAsia="Times New Roman" w:hAnsi="Calibri" w:cs="Calibri"/>
          <w:b/>
          <w:bCs/>
          <w:sz w:val="24"/>
          <w:szCs w:val="24"/>
          <w:lang w:eastAsia="pl-PL"/>
        </w:rPr>
        <w:t>C65B3 PU/RC</w:t>
      </w:r>
      <w:r w:rsidRPr="00B401BD">
        <w:rPr>
          <w:rFonts w:ascii="Calibri" w:eastAsia="Times New Roman" w:hAnsi="Calibri" w:cs="Calibri"/>
          <w:sz w:val="24"/>
          <w:szCs w:val="24"/>
          <w:lang w:eastAsia="pl-PL"/>
        </w:rPr>
        <w:t xml:space="preserve"> powinna spełniać wymagania normy określone wg PN-EN 13808:2013-10E </w:t>
      </w:r>
    </w:p>
    <w:p w14:paraId="69304220" w14:textId="77777777" w:rsidR="004A4EEC" w:rsidRPr="00B401BD" w:rsidRDefault="004A4EEC" w:rsidP="004A4EEC">
      <w:pPr>
        <w:snapToGrid w:val="0"/>
        <w:spacing w:after="283" w:line="240" w:lineRule="auto"/>
        <w:rPr>
          <w:rFonts w:ascii="Calibri" w:eastAsia="Times New Roman" w:hAnsi="Calibri" w:cs="Calibri"/>
          <w:sz w:val="24"/>
          <w:szCs w:val="24"/>
          <w:lang w:eastAsia="pl-PL"/>
        </w:rPr>
      </w:pPr>
    </w:p>
    <w:p w14:paraId="7B65A54E" w14:textId="77777777" w:rsidR="004A4EEC" w:rsidRPr="00B401BD" w:rsidRDefault="004A4EEC" w:rsidP="004A4EEC">
      <w:pPr>
        <w:snapToGrid w:val="0"/>
        <w:spacing w:after="0" w:line="240" w:lineRule="auto"/>
        <w:rPr>
          <w:rFonts w:ascii="Calibri" w:eastAsia="Times New Roman" w:hAnsi="Calibri" w:cs="Calibri"/>
          <w:sz w:val="24"/>
          <w:szCs w:val="24"/>
          <w:lang w:eastAsia="pl-PL"/>
        </w:rPr>
      </w:pPr>
      <w:r w:rsidRPr="00B401BD">
        <w:rPr>
          <w:rFonts w:ascii="Calibri" w:eastAsia="Times New Roman" w:hAnsi="Calibri" w:cs="Calibri"/>
          <w:sz w:val="24"/>
          <w:szCs w:val="24"/>
          <w:lang w:eastAsia="pl-PL"/>
        </w:rPr>
        <w:t>Tabela nr 1</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3"/>
        <w:gridCol w:w="1471"/>
        <w:gridCol w:w="1402"/>
        <w:gridCol w:w="2226"/>
      </w:tblGrid>
      <w:tr w:rsidR="00836C7A" w:rsidRPr="00B401BD" w14:paraId="64965CE0" w14:textId="77777777" w:rsidTr="00CC35DD">
        <w:tc>
          <w:tcPr>
            <w:tcW w:w="2193" w:type="pct"/>
          </w:tcPr>
          <w:p w14:paraId="05839FD2" w14:textId="77777777" w:rsidR="004A4EEC" w:rsidRPr="00B401BD" w:rsidRDefault="004A4EEC" w:rsidP="004A4EEC">
            <w:pPr>
              <w:spacing w:after="0" w:line="240" w:lineRule="auto"/>
              <w:jc w:val="center"/>
              <w:rPr>
                <w:rFonts w:ascii="Calibri" w:eastAsia="Times New Roman" w:hAnsi="Calibri" w:cs="Calibri"/>
                <w:b/>
                <w:iCs/>
                <w:sz w:val="24"/>
                <w:szCs w:val="24"/>
                <w:lang w:eastAsia="pl-PL"/>
              </w:rPr>
            </w:pPr>
            <w:r w:rsidRPr="00B401BD">
              <w:rPr>
                <w:rFonts w:ascii="Calibri" w:eastAsia="Times New Roman" w:hAnsi="Calibri" w:cs="Calibri"/>
                <w:b/>
                <w:iCs/>
                <w:sz w:val="24"/>
                <w:szCs w:val="24"/>
                <w:lang w:eastAsia="pl-PL"/>
              </w:rPr>
              <w:t>Wymagania</w:t>
            </w:r>
          </w:p>
        </w:tc>
        <w:tc>
          <w:tcPr>
            <w:tcW w:w="818" w:type="pct"/>
          </w:tcPr>
          <w:p w14:paraId="2596DFC8" w14:textId="77777777" w:rsidR="004A4EEC" w:rsidRPr="00B401BD" w:rsidRDefault="004A4EEC" w:rsidP="004A4EEC">
            <w:pPr>
              <w:spacing w:after="0" w:line="240" w:lineRule="auto"/>
              <w:jc w:val="center"/>
              <w:rPr>
                <w:rFonts w:ascii="Calibri" w:eastAsia="Times New Roman" w:hAnsi="Calibri" w:cs="Calibri"/>
                <w:b/>
                <w:iCs/>
                <w:sz w:val="24"/>
                <w:szCs w:val="24"/>
                <w:lang w:eastAsia="pl-PL"/>
              </w:rPr>
            </w:pPr>
            <w:r w:rsidRPr="00B401BD">
              <w:rPr>
                <w:rFonts w:ascii="Calibri" w:eastAsia="Times New Roman" w:hAnsi="Calibri" w:cs="Calibri"/>
                <w:b/>
                <w:bCs/>
                <w:sz w:val="24"/>
                <w:szCs w:val="24"/>
                <w:lang w:eastAsia="pl-PL"/>
              </w:rPr>
              <w:t>Metoda badania</w:t>
            </w:r>
          </w:p>
        </w:tc>
        <w:tc>
          <w:tcPr>
            <w:tcW w:w="755" w:type="pct"/>
          </w:tcPr>
          <w:p w14:paraId="2813C0BE" w14:textId="77777777" w:rsidR="004A4EEC" w:rsidRPr="00B401BD" w:rsidRDefault="004A4EEC" w:rsidP="004A4EEC">
            <w:pPr>
              <w:spacing w:after="0" w:line="240" w:lineRule="auto"/>
              <w:jc w:val="center"/>
              <w:rPr>
                <w:rFonts w:ascii="Calibri" w:eastAsia="Times New Roman" w:hAnsi="Calibri" w:cs="Calibri"/>
                <w:b/>
                <w:iCs/>
                <w:sz w:val="24"/>
                <w:szCs w:val="24"/>
                <w:lang w:eastAsia="pl-PL"/>
              </w:rPr>
            </w:pPr>
            <w:r w:rsidRPr="00B401BD">
              <w:rPr>
                <w:rFonts w:ascii="Calibri" w:eastAsia="Times New Roman" w:hAnsi="Calibri" w:cs="Calibri"/>
                <w:b/>
                <w:bCs/>
                <w:sz w:val="24"/>
                <w:szCs w:val="24"/>
                <w:lang w:eastAsia="pl-PL"/>
              </w:rPr>
              <w:t>Jednostka</w:t>
            </w:r>
          </w:p>
        </w:tc>
        <w:tc>
          <w:tcPr>
            <w:tcW w:w="1234" w:type="pct"/>
          </w:tcPr>
          <w:p w14:paraId="18D5FEA2" w14:textId="77777777" w:rsidR="004A4EEC" w:rsidRPr="00B401BD" w:rsidRDefault="004A4EEC" w:rsidP="004A4EEC">
            <w:pPr>
              <w:spacing w:after="0" w:line="240" w:lineRule="auto"/>
              <w:jc w:val="center"/>
              <w:rPr>
                <w:rFonts w:ascii="Calibri" w:eastAsia="Times New Roman" w:hAnsi="Calibri" w:cs="Calibri"/>
                <w:b/>
                <w:iCs/>
                <w:sz w:val="24"/>
                <w:szCs w:val="24"/>
                <w:lang w:eastAsia="pl-PL"/>
              </w:rPr>
            </w:pPr>
            <w:r w:rsidRPr="00B401BD">
              <w:rPr>
                <w:rFonts w:ascii="Calibri" w:eastAsia="Times New Roman" w:hAnsi="Calibri" w:cs="Calibri"/>
                <w:b/>
                <w:bCs/>
                <w:sz w:val="24"/>
                <w:szCs w:val="24"/>
                <w:lang w:eastAsia="pl-PL"/>
              </w:rPr>
              <w:t>C65B3 PU/RC</w:t>
            </w:r>
          </w:p>
        </w:tc>
      </w:tr>
      <w:tr w:rsidR="00836C7A" w:rsidRPr="00B401BD" w14:paraId="7D8C79C6" w14:textId="77777777" w:rsidTr="00CC35DD">
        <w:tc>
          <w:tcPr>
            <w:tcW w:w="2193" w:type="pct"/>
          </w:tcPr>
          <w:p w14:paraId="7775D6E9" w14:textId="77777777" w:rsidR="004A4EEC" w:rsidRPr="00B401BD" w:rsidRDefault="004A4EEC" w:rsidP="004A4EEC">
            <w:pPr>
              <w:spacing w:after="0" w:line="240" w:lineRule="auto"/>
              <w:jc w:val="both"/>
              <w:rPr>
                <w:rFonts w:ascii="Calibri" w:eastAsia="Times New Roman" w:hAnsi="Calibri" w:cs="Calibri"/>
                <w:iCs/>
                <w:sz w:val="24"/>
                <w:szCs w:val="24"/>
                <w:lang w:eastAsia="pl-PL"/>
              </w:rPr>
            </w:pPr>
            <w:r w:rsidRPr="00B401BD">
              <w:rPr>
                <w:rFonts w:ascii="Calibri" w:eastAsia="Times New Roman" w:hAnsi="Calibri" w:cs="Calibri"/>
                <w:iCs/>
                <w:sz w:val="24"/>
                <w:szCs w:val="24"/>
                <w:lang w:eastAsia="pl-PL"/>
              </w:rPr>
              <w:t>Zalecane zastosowanie</w:t>
            </w:r>
          </w:p>
        </w:tc>
        <w:tc>
          <w:tcPr>
            <w:tcW w:w="818" w:type="pct"/>
          </w:tcPr>
          <w:p w14:paraId="7EC2AB2B" w14:textId="77777777" w:rsidR="004A4EEC" w:rsidRPr="00B401BD" w:rsidRDefault="004A4EEC" w:rsidP="004A4EEC">
            <w:pPr>
              <w:spacing w:after="0" w:line="240" w:lineRule="auto"/>
              <w:jc w:val="both"/>
              <w:rPr>
                <w:rFonts w:ascii="Calibri" w:eastAsia="Times New Roman" w:hAnsi="Calibri" w:cs="Calibri"/>
                <w:iCs/>
                <w:sz w:val="24"/>
                <w:szCs w:val="24"/>
                <w:lang w:eastAsia="pl-PL"/>
              </w:rPr>
            </w:pPr>
          </w:p>
        </w:tc>
        <w:tc>
          <w:tcPr>
            <w:tcW w:w="755" w:type="pct"/>
          </w:tcPr>
          <w:p w14:paraId="0D2D7AA6" w14:textId="77777777" w:rsidR="004A4EEC" w:rsidRPr="00B401BD" w:rsidRDefault="004A4EEC" w:rsidP="004A4EEC">
            <w:pPr>
              <w:spacing w:after="0" w:line="240" w:lineRule="auto"/>
              <w:jc w:val="both"/>
              <w:rPr>
                <w:rFonts w:ascii="Calibri" w:eastAsia="Times New Roman" w:hAnsi="Calibri" w:cs="Calibri"/>
                <w:iCs/>
                <w:sz w:val="24"/>
                <w:szCs w:val="24"/>
                <w:lang w:eastAsia="pl-PL"/>
              </w:rPr>
            </w:pPr>
          </w:p>
        </w:tc>
        <w:tc>
          <w:tcPr>
            <w:tcW w:w="1234" w:type="pct"/>
          </w:tcPr>
          <w:p w14:paraId="24C6E6AE" w14:textId="77777777" w:rsidR="004A4EEC" w:rsidRPr="00B401BD" w:rsidRDefault="004A4EEC" w:rsidP="004A4EEC">
            <w:pPr>
              <w:snapToGrid w:val="0"/>
              <w:spacing w:after="0" w:line="240" w:lineRule="auto"/>
              <w:rPr>
                <w:rFonts w:ascii="Calibri" w:eastAsia="Times New Roman" w:hAnsi="Calibri" w:cs="Calibri"/>
                <w:iCs/>
                <w:sz w:val="24"/>
                <w:szCs w:val="24"/>
                <w:lang w:eastAsia="pl-PL"/>
              </w:rPr>
            </w:pPr>
            <w:r w:rsidRPr="00B401BD">
              <w:rPr>
                <w:rFonts w:ascii="Calibri" w:eastAsia="Times New Roman" w:hAnsi="Calibri" w:cs="Calibri"/>
                <w:bCs/>
                <w:iCs/>
                <w:sz w:val="24"/>
                <w:szCs w:val="24"/>
                <w:lang w:eastAsia="pl-PL"/>
              </w:rPr>
              <w:t>Do powierzchniowych utrwaleń i remontów cząstkowych dróg obciążonych ruchem KR1-KR4</w:t>
            </w:r>
          </w:p>
        </w:tc>
      </w:tr>
      <w:tr w:rsidR="00836C7A" w:rsidRPr="00B401BD" w14:paraId="671F4AD5" w14:textId="77777777" w:rsidTr="00CC35DD">
        <w:tc>
          <w:tcPr>
            <w:tcW w:w="2193" w:type="pct"/>
          </w:tcPr>
          <w:p w14:paraId="11289599" w14:textId="77777777" w:rsidR="004A4EEC" w:rsidRPr="00B401BD" w:rsidRDefault="004A4EEC" w:rsidP="004A4EEC">
            <w:pPr>
              <w:spacing w:after="0" w:line="240" w:lineRule="auto"/>
              <w:rPr>
                <w:rFonts w:ascii="Calibri" w:eastAsia="Times New Roman" w:hAnsi="Calibri" w:cs="Calibri"/>
                <w:iCs/>
                <w:sz w:val="24"/>
                <w:szCs w:val="24"/>
                <w:lang w:eastAsia="pl-PL"/>
              </w:rPr>
            </w:pPr>
            <w:r w:rsidRPr="00B401BD">
              <w:rPr>
                <w:rFonts w:ascii="Calibri" w:eastAsia="Times New Roman" w:hAnsi="Calibri" w:cs="Calibri"/>
                <w:iCs/>
                <w:sz w:val="24"/>
                <w:szCs w:val="24"/>
                <w:lang w:eastAsia="pl-PL"/>
              </w:rPr>
              <w:t>Właściwości organoleptyczne</w:t>
            </w:r>
          </w:p>
        </w:tc>
        <w:tc>
          <w:tcPr>
            <w:tcW w:w="818" w:type="pct"/>
          </w:tcPr>
          <w:p w14:paraId="5CFFBB03" w14:textId="77777777" w:rsidR="004A4EEC" w:rsidRPr="00B401BD" w:rsidRDefault="004A4EEC" w:rsidP="004A4EEC">
            <w:pPr>
              <w:spacing w:after="0" w:line="240" w:lineRule="auto"/>
              <w:jc w:val="center"/>
              <w:rPr>
                <w:rFonts w:ascii="Calibri" w:eastAsia="Times New Roman" w:hAnsi="Calibri" w:cs="Calibri"/>
                <w:iCs/>
                <w:sz w:val="24"/>
                <w:szCs w:val="24"/>
                <w:lang w:eastAsia="pl-PL"/>
              </w:rPr>
            </w:pPr>
            <w:r w:rsidRPr="00B401BD">
              <w:rPr>
                <w:rFonts w:ascii="Calibri" w:eastAsia="Times New Roman" w:hAnsi="Calibri" w:cs="Calibri"/>
                <w:sz w:val="24"/>
                <w:szCs w:val="24"/>
                <w:lang w:eastAsia="pl-PL"/>
              </w:rPr>
              <w:t>PN-EN 1425</w:t>
            </w:r>
          </w:p>
        </w:tc>
        <w:tc>
          <w:tcPr>
            <w:tcW w:w="755" w:type="pct"/>
          </w:tcPr>
          <w:p w14:paraId="59B65747" w14:textId="77777777" w:rsidR="004A4EEC" w:rsidRPr="00B401BD" w:rsidRDefault="004A4EEC" w:rsidP="004A4EEC">
            <w:pPr>
              <w:spacing w:after="0" w:line="240" w:lineRule="auto"/>
              <w:jc w:val="center"/>
              <w:rPr>
                <w:rFonts w:ascii="Calibri" w:eastAsia="Times New Roman" w:hAnsi="Calibri" w:cs="Calibri"/>
                <w:iCs/>
                <w:sz w:val="24"/>
                <w:szCs w:val="24"/>
                <w:lang w:eastAsia="pl-PL"/>
              </w:rPr>
            </w:pPr>
          </w:p>
        </w:tc>
        <w:tc>
          <w:tcPr>
            <w:tcW w:w="1234" w:type="pct"/>
          </w:tcPr>
          <w:p w14:paraId="433F1BEE" w14:textId="77777777" w:rsidR="004A4EEC" w:rsidRPr="00B401BD" w:rsidRDefault="00CC35DD" w:rsidP="004A4EEC">
            <w:pPr>
              <w:spacing w:after="0" w:line="240" w:lineRule="auto"/>
              <w:jc w:val="center"/>
              <w:rPr>
                <w:rFonts w:ascii="Calibri" w:eastAsia="Times New Roman" w:hAnsi="Calibri" w:cs="Calibri"/>
                <w:iCs/>
                <w:sz w:val="24"/>
                <w:szCs w:val="24"/>
                <w:lang w:eastAsia="pl-PL"/>
              </w:rPr>
            </w:pPr>
            <w:r>
              <w:rPr>
                <w:rFonts w:ascii="Calibri" w:eastAsia="Times New Roman" w:hAnsi="Calibri" w:cs="Calibri"/>
                <w:sz w:val="24"/>
                <w:szCs w:val="24"/>
                <w:lang w:eastAsia="pl-PL"/>
              </w:rPr>
              <w:t>-</w:t>
            </w:r>
          </w:p>
        </w:tc>
      </w:tr>
      <w:tr w:rsidR="00836C7A" w:rsidRPr="00B401BD" w14:paraId="0CBB16DE" w14:textId="77777777" w:rsidTr="00CC35DD">
        <w:tc>
          <w:tcPr>
            <w:tcW w:w="2193" w:type="pct"/>
          </w:tcPr>
          <w:p w14:paraId="3686B142" w14:textId="77777777" w:rsidR="004A4EEC" w:rsidRPr="00B401BD" w:rsidRDefault="004A4EEC" w:rsidP="004A4EEC">
            <w:pPr>
              <w:spacing w:after="0" w:line="240" w:lineRule="auto"/>
              <w:rPr>
                <w:rFonts w:ascii="Calibri" w:eastAsia="Times New Roman" w:hAnsi="Calibri" w:cs="Calibri"/>
                <w:iCs/>
                <w:sz w:val="24"/>
                <w:szCs w:val="24"/>
                <w:lang w:eastAsia="pl-PL"/>
              </w:rPr>
            </w:pPr>
            <w:r w:rsidRPr="00B401BD">
              <w:rPr>
                <w:rFonts w:ascii="Calibri" w:eastAsia="Times New Roman" w:hAnsi="Calibri" w:cs="Calibri"/>
                <w:iCs/>
                <w:sz w:val="24"/>
                <w:szCs w:val="24"/>
                <w:lang w:eastAsia="pl-PL"/>
              </w:rPr>
              <w:t>Polarność</w:t>
            </w:r>
          </w:p>
        </w:tc>
        <w:tc>
          <w:tcPr>
            <w:tcW w:w="818" w:type="pct"/>
          </w:tcPr>
          <w:p w14:paraId="684B0FAF" w14:textId="77777777" w:rsidR="004A4EEC" w:rsidRPr="00B401BD" w:rsidRDefault="004A4EEC" w:rsidP="004A4EEC">
            <w:pPr>
              <w:spacing w:after="0" w:line="240" w:lineRule="auto"/>
              <w:jc w:val="center"/>
              <w:rPr>
                <w:rFonts w:ascii="Calibri" w:eastAsia="Times New Roman" w:hAnsi="Calibri" w:cs="Calibri"/>
                <w:iCs/>
                <w:sz w:val="24"/>
                <w:szCs w:val="24"/>
                <w:lang w:eastAsia="pl-PL"/>
              </w:rPr>
            </w:pPr>
            <w:r w:rsidRPr="00B401BD">
              <w:rPr>
                <w:rFonts w:ascii="Calibri" w:eastAsia="Times New Roman" w:hAnsi="Calibri" w:cs="Calibri"/>
                <w:iCs/>
                <w:sz w:val="24"/>
                <w:szCs w:val="24"/>
                <w:lang w:eastAsia="pl-PL"/>
              </w:rPr>
              <w:t>PN-EN 1430</w:t>
            </w:r>
          </w:p>
        </w:tc>
        <w:tc>
          <w:tcPr>
            <w:tcW w:w="755" w:type="pct"/>
          </w:tcPr>
          <w:p w14:paraId="22A59D32" w14:textId="77777777" w:rsidR="004A4EEC" w:rsidRPr="00B401BD" w:rsidRDefault="004A4EEC" w:rsidP="004A4EEC">
            <w:pPr>
              <w:spacing w:after="0" w:line="240" w:lineRule="auto"/>
              <w:jc w:val="center"/>
              <w:rPr>
                <w:rFonts w:ascii="Calibri" w:eastAsia="Times New Roman" w:hAnsi="Calibri" w:cs="Calibri"/>
                <w:iCs/>
                <w:sz w:val="24"/>
                <w:szCs w:val="24"/>
                <w:lang w:eastAsia="pl-PL"/>
              </w:rPr>
            </w:pPr>
            <w:r w:rsidRPr="00B401BD">
              <w:rPr>
                <w:rFonts w:ascii="Calibri" w:eastAsia="Times New Roman" w:hAnsi="Calibri" w:cs="Calibri"/>
                <w:iCs/>
                <w:sz w:val="24"/>
                <w:szCs w:val="24"/>
                <w:lang w:eastAsia="pl-PL"/>
              </w:rPr>
              <w:t>-</w:t>
            </w:r>
          </w:p>
        </w:tc>
        <w:tc>
          <w:tcPr>
            <w:tcW w:w="1234" w:type="pct"/>
          </w:tcPr>
          <w:p w14:paraId="468C3ADD" w14:textId="77777777" w:rsidR="004A4EEC" w:rsidRPr="00B401BD" w:rsidRDefault="00CC35DD" w:rsidP="004A4EEC">
            <w:pPr>
              <w:spacing w:after="0" w:line="240" w:lineRule="auto"/>
              <w:jc w:val="center"/>
              <w:rPr>
                <w:rFonts w:ascii="Calibri" w:eastAsia="Times New Roman" w:hAnsi="Calibri" w:cs="Calibri"/>
                <w:iCs/>
                <w:sz w:val="24"/>
                <w:szCs w:val="24"/>
                <w:lang w:eastAsia="pl-PL"/>
              </w:rPr>
            </w:pPr>
            <w:r>
              <w:rPr>
                <w:rFonts w:ascii="Calibri" w:eastAsia="Times New Roman" w:hAnsi="Calibri" w:cs="Calibri"/>
                <w:b/>
                <w:bCs/>
                <w:sz w:val="24"/>
                <w:szCs w:val="24"/>
                <w:lang w:eastAsia="pl-PL"/>
              </w:rPr>
              <w:t>-</w:t>
            </w:r>
          </w:p>
        </w:tc>
      </w:tr>
      <w:tr w:rsidR="00836C7A" w:rsidRPr="00B401BD" w14:paraId="19C429E6" w14:textId="77777777" w:rsidTr="00CC35DD">
        <w:tc>
          <w:tcPr>
            <w:tcW w:w="2193" w:type="pct"/>
          </w:tcPr>
          <w:p w14:paraId="0068E951" w14:textId="77777777" w:rsidR="004A4EEC" w:rsidRPr="00B401BD" w:rsidRDefault="004A4EEC" w:rsidP="004A4EEC">
            <w:pPr>
              <w:spacing w:after="0" w:line="240" w:lineRule="auto"/>
              <w:rPr>
                <w:rFonts w:ascii="Calibri" w:eastAsia="Times New Roman" w:hAnsi="Calibri" w:cs="Calibri"/>
                <w:iCs/>
                <w:sz w:val="24"/>
                <w:szCs w:val="24"/>
                <w:lang w:eastAsia="pl-PL"/>
              </w:rPr>
            </w:pPr>
            <w:r w:rsidRPr="00B401BD">
              <w:rPr>
                <w:rFonts w:ascii="Calibri" w:eastAsia="Times New Roman" w:hAnsi="Calibri" w:cs="Calibri"/>
                <w:iCs/>
                <w:sz w:val="24"/>
                <w:szCs w:val="24"/>
                <w:lang w:eastAsia="pl-PL"/>
              </w:rPr>
              <w:t>Czas mieszalności</w:t>
            </w:r>
          </w:p>
        </w:tc>
        <w:tc>
          <w:tcPr>
            <w:tcW w:w="818" w:type="pct"/>
          </w:tcPr>
          <w:p w14:paraId="53CB7169" w14:textId="77777777" w:rsidR="004A4EEC" w:rsidRPr="00B401BD" w:rsidRDefault="004A4EEC" w:rsidP="004A4EEC">
            <w:pPr>
              <w:spacing w:after="0" w:line="240" w:lineRule="auto"/>
              <w:jc w:val="center"/>
              <w:rPr>
                <w:rFonts w:ascii="Calibri" w:eastAsia="Times New Roman" w:hAnsi="Calibri" w:cs="Calibri"/>
                <w:iCs/>
                <w:sz w:val="24"/>
                <w:szCs w:val="24"/>
                <w:lang w:eastAsia="pl-PL"/>
              </w:rPr>
            </w:pPr>
            <w:r w:rsidRPr="00B401BD">
              <w:rPr>
                <w:rFonts w:ascii="Calibri" w:eastAsia="Times New Roman" w:hAnsi="Calibri" w:cs="Calibri"/>
                <w:iCs/>
                <w:sz w:val="24"/>
                <w:szCs w:val="24"/>
                <w:lang w:eastAsia="pl-PL"/>
              </w:rPr>
              <w:t>PN-EN 13075-2</w:t>
            </w:r>
          </w:p>
        </w:tc>
        <w:tc>
          <w:tcPr>
            <w:tcW w:w="755" w:type="pct"/>
          </w:tcPr>
          <w:p w14:paraId="3ECAB0B3" w14:textId="77777777" w:rsidR="004A4EEC" w:rsidRPr="00B401BD" w:rsidRDefault="004A4EEC" w:rsidP="004A4EEC">
            <w:pPr>
              <w:spacing w:after="0" w:line="240" w:lineRule="auto"/>
              <w:jc w:val="center"/>
              <w:rPr>
                <w:rFonts w:ascii="Calibri" w:eastAsia="Times New Roman" w:hAnsi="Calibri" w:cs="Calibri"/>
                <w:iCs/>
                <w:sz w:val="24"/>
                <w:szCs w:val="24"/>
                <w:lang w:eastAsia="pl-PL"/>
              </w:rPr>
            </w:pPr>
            <w:r w:rsidRPr="00B401BD">
              <w:rPr>
                <w:rFonts w:ascii="Calibri" w:eastAsia="Times New Roman" w:hAnsi="Calibri" w:cs="Calibri"/>
                <w:sz w:val="24"/>
                <w:szCs w:val="24"/>
                <w:lang w:eastAsia="pl-PL"/>
              </w:rPr>
              <w:t>s</w:t>
            </w:r>
          </w:p>
        </w:tc>
        <w:tc>
          <w:tcPr>
            <w:tcW w:w="1234" w:type="pct"/>
          </w:tcPr>
          <w:p w14:paraId="00E985F1" w14:textId="77777777" w:rsidR="004A4EEC" w:rsidRPr="00B401BD" w:rsidRDefault="00CC35DD" w:rsidP="004A4EEC">
            <w:pPr>
              <w:spacing w:after="0" w:line="240" w:lineRule="auto"/>
              <w:jc w:val="center"/>
              <w:rPr>
                <w:rFonts w:ascii="Calibri" w:eastAsia="Times New Roman" w:hAnsi="Calibri" w:cs="Calibri"/>
                <w:iCs/>
                <w:sz w:val="24"/>
                <w:szCs w:val="24"/>
                <w:lang w:eastAsia="pl-PL"/>
              </w:rPr>
            </w:pPr>
            <w:r>
              <w:rPr>
                <w:rFonts w:ascii="Calibri" w:eastAsia="Times New Roman" w:hAnsi="Calibri" w:cs="Calibri"/>
                <w:sz w:val="24"/>
                <w:szCs w:val="24"/>
                <w:lang w:eastAsia="pl-PL"/>
              </w:rPr>
              <w:t>-</w:t>
            </w:r>
          </w:p>
        </w:tc>
      </w:tr>
      <w:tr w:rsidR="00836C7A" w:rsidRPr="00B401BD" w14:paraId="14E221C0" w14:textId="77777777" w:rsidTr="00CC35DD">
        <w:tc>
          <w:tcPr>
            <w:tcW w:w="2193" w:type="pct"/>
          </w:tcPr>
          <w:p w14:paraId="15880AA4" w14:textId="77777777" w:rsidR="004A4EEC" w:rsidRPr="00B401BD" w:rsidRDefault="004A4EEC" w:rsidP="004A4EEC">
            <w:pPr>
              <w:spacing w:after="0" w:line="240" w:lineRule="auto"/>
              <w:jc w:val="both"/>
              <w:rPr>
                <w:rFonts w:ascii="Calibri" w:eastAsia="Times New Roman" w:hAnsi="Calibri" w:cs="Calibri"/>
                <w:iCs/>
                <w:sz w:val="24"/>
                <w:szCs w:val="24"/>
                <w:lang w:eastAsia="pl-PL"/>
              </w:rPr>
            </w:pPr>
            <w:r w:rsidRPr="00B401BD">
              <w:rPr>
                <w:rFonts w:ascii="Calibri" w:eastAsia="Times New Roman" w:hAnsi="Calibri" w:cs="Calibri"/>
                <w:iCs/>
                <w:sz w:val="24"/>
                <w:szCs w:val="24"/>
                <w:lang w:eastAsia="pl-PL"/>
              </w:rPr>
              <w:t>Indeks rozpadu</w:t>
            </w:r>
          </w:p>
        </w:tc>
        <w:tc>
          <w:tcPr>
            <w:tcW w:w="818" w:type="pct"/>
          </w:tcPr>
          <w:p w14:paraId="1F0CE965" w14:textId="77777777" w:rsidR="004A4EEC" w:rsidRPr="00B401BD" w:rsidRDefault="004A4EEC" w:rsidP="004A4EEC">
            <w:pPr>
              <w:spacing w:after="0" w:line="240" w:lineRule="auto"/>
              <w:jc w:val="center"/>
              <w:rPr>
                <w:rFonts w:ascii="Calibri" w:eastAsia="Times New Roman" w:hAnsi="Calibri" w:cs="Calibri"/>
                <w:iCs/>
                <w:sz w:val="24"/>
                <w:szCs w:val="24"/>
                <w:lang w:eastAsia="pl-PL"/>
              </w:rPr>
            </w:pPr>
            <w:r w:rsidRPr="00B401BD">
              <w:rPr>
                <w:rFonts w:ascii="Calibri" w:eastAsia="Times New Roman" w:hAnsi="Calibri" w:cs="Calibri"/>
                <w:iCs/>
                <w:sz w:val="24"/>
                <w:szCs w:val="24"/>
                <w:lang w:eastAsia="pl-PL"/>
              </w:rPr>
              <w:t>PN-EN 13075-1</w:t>
            </w:r>
          </w:p>
        </w:tc>
        <w:tc>
          <w:tcPr>
            <w:tcW w:w="755" w:type="pct"/>
          </w:tcPr>
          <w:p w14:paraId="4D627F2D" w14:textId="77777777" w:rsidR="004A4EEC" w:rsidRPr="00B401BD" w:rsidRDefault="004A4EEC" w:rsidP="004A4EEC">
            <w:pPr>
              <w:spacing w:after="0" w:line="240" w:lineRule="auto"/>
              <w:jc w:val="center"/>
              <w:rPr>
                <w:rFonts w:ascii="Calibri" w:eastAsia="Times New Roman" w:hAnsi="Calibri" w:cs="Calibri"/>
                <w:iCs/>
                <w:sz w:val="24"/>
                <w:szCs w:val="24"/>
                <w:lang w:eastAsia="pl-PL"/>
              </w:rPr>
            </w:pPr>
            <w:r w:rsidRPr="00B401BD">
              <w:rPr>
                <w:rFonts w:ascii="Calibri" w:eastAsia="Times New Roman" w:hAnsi="Calibri" w:cs="Calibri"/>
                <w:iCs/>
                <w:sz w:val="24"/>
                <w:szCs w:val="24"/>
                <w:lang w:eastAsia="pl-PL"/>
              </w:rPr>
              <w:t>g/100g</w:t>
            </w:r>
          </w:p>
        </w:tc>
        <w:tc>
          <w:tcPr>
            <w:tcW w:w="1234" w:type="pct"/>
          </w:tcPr>
          <w:p w14:paraId="56B5BB5F" w14:textId="77777777" w:rsidR="004A4EEC" w:rsidRPr="00B401BD" w:rsidRDefault="004A4EEC" w:rsidP="004A4EEC">
            <w:pPr>
              <w:spacing w:after="0" w:line="240" w:lineRule="auto"/>
              <w:jc w:val="center"/>
              <w:rPr>
                <w:rFonts w:ascii="Calibri" w:eastAsia="Times New Roman" w:hAnsi="Calibri" w:cs="Calibri"/>
                <w:iCs/>
                <w:sz w:val="24"/>
                <w:szCs w:val="24"/>
                <w:lang w:eastAsia="pl-PL"/>
              </w:rPr>
            </w:pPr>
            <w:r w:rsidRPr="00B401BD">
              <w:rPr>
                <w:rFonts w:ascii="Calibri" w:eastAsia="Times New Roman" w:hAnsi="Calibri" w:cs="Calibri"/>
                <w:iCs/>
                <w:sz w:val="24"/>
                <w:szCs w:val="24"/>
                <w:lang w:eastAsia="pl-PL"/>
              </w:rPr>
              <w:t>50 do 100 (3)</w:t>
            </w:r>
          </w:p>
        </w:tc>
      </w:tr>
      <w:tr w:rsidR="00836C7A" w:rsidRPr="00B401BD" w14:paraId="5B1A0EDD" w14:textId="77777777" w:rsidTr="00CC35DD">
        <w:tc>
          <w:tcPr>
            <w:tcW w:w="2193" w:type="pct"/>
          </w:tcPr>
          <w:p w14:paraId="42358E5A" w14:textId="77777777" w:rsidR="004A4EEC" w:rsidRPr="00B401BD" w:rsidRDefault="004A4EEC" w:rsidP="004A4EEC">
            <w:pPr>
              <w:spacing w:after="0" w:line="240" w:lineRule="auto"/>
              <w:jc w:val="both"/>
              <w:rPr>
                <w:rFonts w:ascii="Calibri" w:eastAsia="Times New Roman" w:hAnsi="Calibri" w:cs="Calibri"/>
                <w:iCs/>
                <w:sz w:val="24"/>
                <w:szCs w:val="24"/>
                <w:lang w:eastAsia="pl-PL"/>
              </w:rPr>
            </w:pPr>
            <w:r w:rsidRPr="00B401BD">
              <w:rPr>
                <w:rFonts w:ascii="Calibri" w:eastAsia="Times New Roman" w:hAnsi="Calibri" w:cs="Calibri"/>
                <w:iCs/>
                <w:sz w:val="24"/>
                <w:szCs w:val="24"/>
                <w:lang w:eastAsia="pl-PL"/>
              </w:rPr>
              <w:t>Zdolność do penetracji</w:t>
            </w:r>
          </w:p>
        </w:tc>
        <w:tc>
          <w:tcPr>
            <w:tcW w:w="818" w:type="pct"/>
          </w:tcPr>
          <w:p w14:paraId="1BA2F71A" w14:textId="77777777" w:rsidR="004A4EEC" w:rsidRPr="00B401BD" w:rsidRDefault="004A4EEC" w:rsidP="004A4EEC">
            <w:pPr>
              <w:spacing w:after="0" w:line="240" w:lineRule="auto"/>
              <w:jc w:val="center"/>
              <w:rPr>
                <w:rFonts w:ascii="Calibri" w:eastAsia="Times New Roman" w:hAnsi="Calibri" w:cs="Calibri"/>
                <w:iCs/>
                <w:sz w:val="24"/>
                <w:szCs w:val="24"/>
                <w:lang w:eastAsia="pl-PL"/>
              </w:rPr>
            </w:pPr>
            <w:r w:rsidRPr="00B401BD">
              <w:rPr>
                <w:rFonts w:ascii="Calibri" w:eastAsia="Times New Roman" w:hAnsi="Calibri" w:cs="Calibri"/>
                <w:iCs/>
                <w:sz w:val="24"/>
                <w:szCs w:val="24"/>
                <w:lang w:eastAsia="pl-PL"/>
              </w:rPr>
              <w:t>PN-EN 12849</w:t>
            </w:r>
          </w:p>
        </w:tc>
        <w:tc>
          <w:tcPr>
            <w:tcW w:w="755" w:type="pct"/>
          </w:tcPr>
          <w:p w14:paraId="55EE6335" w14:textId="77777777" w:rsidR="004A4EEC" w:rsidRPr="00B401BD" w:rsidRDefault="004A4EEC" w:rsidP="004A4EEC">
            <w:pPr>
              <w:spacing w:after="0" w:line="240" w:lineRule="auto"/>
              <w:jc w:val="center"/>
              <w:rPr>
                <w:rFonts w:ascii="Calibri" w:eastAsia="Times New Roman" w:hAnsi="Calibri" w:cs="Calibri"/>
                <w:iCs/>
                <w:sz w:val="24"/>
                <w:szCs w:val="24"/>
                <w:lang w:eastAsia="pl-PL"/>
              </w:rPr>
            </w:pPr>
            <w:r w:rsidRPr="00B401BD">
              <w:rPr>
                <w:rFonts w:ascii="Calibri" w:eastAsia="Times New Roman" w:hAnsi="Calibri" w:cs="Calibri"/>
                <w:iCs/>
                <w:sz w:val="24"/>
                <w:szCs w:val="24"/>
                <w:lang w:eastAsia="pl-PL"/>
              </w:rPr>
              <w:t>min</w:t>
            </w:r>
          </w:p>
        </w:tc>
        <w:tc>
          <w:tcPr>
            <w:tcW w:w="1234" w:type="pct"/>
          </w:tcPr>
          <w:p w14:paraId="3560BC06" w14:textId="77777777" w:rsidR="004A4EEC" w:rsidRPr="00B401BD" w:rsidRDefault="00CC35DD" w:rsidP="004A4EEC">
            <w:pPr>
              <w:spacing w:after="0" w:line="240" w:lineRule="auto"/>
              <w:jc w:val="center"/>
              <w:rPr>
                <w:rFonts w:ascii="Calibri" w:eastAsia="Times New Roman" w:hAnsi="Calibri" w:cs="Calibri"/>
                <w:iCs/>
                <w:sz w:val="24"/>
                <w:szCs w:val="24"/>
                <w:lang w:eastAsia="pl-PL"/>
              </w:rPr>
            </w:pPr>
            <w:r>
              <w:rPr>
                <w:rFonts w:ascii="Calibri" w:eastAsia="Times New Roman" w:hAnsi="Calibri" w:cs="Calibri"/>
                <w:sz w:val="24"/>
                <w:szCs w:val="24"/>
                <w:lang w:eastAsia="pl-PL"/>
              </w:rPr>
              <w:t>-</w:t>
            </w:r>
          </w:p>
        </w:tc>
      </w:tr>
      <w:tr w:rsidR="00836C7A" w:rsidRPr="00B401BD" w14:paraId="04E0B015" w14:textId="77777777" w:rsidTr="00CC35DD">
        <w:tc>
          <w:tcPr>
            <w:tcW w:w="2193" w:type="pct"/>
          </w:tcPr>
          <w:p w14:paraId="11B92894" w14:textId="77777777" w:rsidR="004A4EEC" w:rsidRPr="00B401BD" w:rsidRDefault="004A4EEC" w:rsidP="004A4EEC">
            <w:pPr>
              <w:spacing w:after="0" w:line="240" w:lineRule="auto"/>
              <w:jc w:val="both"/>
              <w:rPr>
                <w:rFonts w:ascii="Calibri" w:eastAsia="Times New Roman" w:hAnsi="Calibri" w:cs="Calibri"/>
                <w:iCs/>
                <w:sz w:val="24"/>
                <w:szCs w:val="24"/>
                <w:lang w:eastAsia="pl-PL"/>
              </w:rPr>
            </w:pPr>
            <w:r w:rsidRPr="00B401BD">
              <w:rPr>
                <w:rFonts w:ascii="Calibri" w:eastAsia="Times New Roman" w:hAnsi="Calibri" w:cs="Calibri"/>
                <w:iCs/>
                <w:sz w:val="24"/>
                <w:szCs w:val="24"/>
                <w:lang w:eastAsia="pl-PL"/>
              </w:rPr>
              <w:t>Stabilność podczas mieszania z cementem</w:t>
            </w:r>
          </w:p>
        </w:tc>
        <w:tc>
          <w:tcPr>
            <w:tcW w:w="818" w:type="pct"/>
          </w:tcPr>
          <w:p w14:paraId="075665A6" w14:textId="77777777" w:rsidR="004A4EEC" w:rsidRPr="00B401BD" w:rsidRDefault="004A4EEC" w:rsidP="004A4EEC">
            <w:pPr>
              <w:spacing w:after="0" w:line="240" w:lineRule="auto"/>
              <w:jc w:val="center"/>
              <w:rPr>
                <w:rFonts w:ascii="Calibri" w:eastAsia="Times New Roman" w:hAnsi="Calibri" w:cs="Calibri"/>
                <w:iCs/>
                <w:sz w:val="24"/>
                <w:szCs w:val="24"/>
                <w:lang w:eastAsia="pl-PL"/>
              </w:rPr>
            </w:pPr>
            <w:r w:rsidRPr="00B401BD">
              <w:rPr>
                <w:rFonts w:ascii="Calibri" w:eastAsia="Times New Roman" w:hAnsi="Calibri" w:cs="Calibri"/>
                <w:iCs/>
                <w:sz w:val="24"/>
                <w:szCs w:val="24"/>
                <w:lang w:eastAsia="pl-PL"/>
              </w:rPr>
              <w:t>PN-EN 12848</w:t>
            </w:r>
          </w:p>
        </w:tc>
        <w:tc>
          <w:tcPr>
            <w:tcW w:w="755" w:type="pct"/>
          </w:tcPr>
          <w:p w14:paraId="18864768" w14:textId="77777777" w:rsidR="004A4EEC" w:rsidRPr="00B401BD" w:rsidRDefault="004A4EEC" w:rsidP="004A4EEC">
            <w:pPr>
              <w:spacing w:after="0" w:line="240" w:lineRule="auto"/>
              <w:jc w:val="center"/>
              <w:rPr>
                <w:rFonts w:ascii="Calibri" w:eastAsia="Times New Roman" w:hAnsi="Calibri" w:cs="Calibri"/>
                <w:iCs/>
                <w:sz w:val="24"/>
                <w:szCs w:val="24"/>
                <w:lang w:eastAsia="pl-PL"/>
              </w:rPr>
            </w:pPr>
            <w:r w:rsidRPr="00B401BD">
              <w:rPr>
                <w:rFonts w:ascii="Calibri" w:eastAsia="Times New Roman" w:hAnsi="Calibri" w:cs="Calibri"/>
                <w:iCs/>
                <w:sz w:val="24"/>
                <w:szCs w:val="24"/>
                <w:lang w:eastAsia="pl-PL"/>
              </w:rPr>
              <w:t>g</w:t>
            </w:r>
          </w:p>
        </w:tc>
        <w:tc>
          <w:tcPr>
            <w:tcW w:w="1234" w:type="pct"/>
          </w:tcPr>
          <w:p w14:paraId="726E19CD" w14:textId="77777777" w:rsidR="004A4EEC" w:rsidRPr="00B401BD" w:rsidRDefault="00CC35DD" w:rsidP="004A4EEC">
            <w:pPr>
              <w:spacing w:after="0" w:line="240" w:lineRule="auto"/>
              <w:jc w:val="center"/>
              <w:rPr>
                <w:rFonts w:ascii="Calibri" w:eastAsia="Times New Roman" w:hAnsi="Calibri" w:cs="Calibri"/>
                <w:iCs/>
                <w:sz w:val="24"/>
                <w:szCs w:val="24"/>
                <w:lang w:eastAsia="pl-PL"/>
              </w:rPr>
            </w:pPr>
            <w:r>
              <w:rPr>
                <w:rFonts w:ascii="Calibri" w:eastAsia="Times New Roman" w:hAnsi="Calibri" w:cs="Calibri"/>
                <w:sz w:val="24"/>
                <w:szCs w:val="24"/>
                <w:lang w:eastAsia="pl-PL"/>
              </w:rPr>
              <w:t>-</w:t>
            </w:r>
          </w:p>
        </w:tc>
      </w:tr>
      <w:tr w:rsidR="00836C7A" w:rsidRPr="00B401BD" w14:paraId="7B522E1E" w14:textId="77777777" w:rsidTr="00CC35DD">
        <w:tc>
          <w:tcPr>
            <w:tcW w:w="2193" w:type="pct"/>
          </w:tcPr>
          <w:p w14:paraId="3ACFCA9B" w14:textId="77777777" w:rsidR="004A4EEC" w:rsidRPr="00B401BD" w:rsidRDefault="004A4EEC" w:rsidP="004A4EEC">
            <w:pPr>
              <w:spacing w:after="0" w:line="240" w:lineRule="auto"/>
              <w:jc w:val="both"/>
              <w:rPr>
                <w:rFonts w:ascii="Calibri" w:eastAsia="Times New Roman" w:hAnsi="Calibri" w:cs="Calibri"/>
                <w:iCs/>
                <w:sz w:val="24"/>
                <w:szCs w:val="24"/>
                <w:lang w:eastAsia="pl-PL"/>
              </w:rPr>
            </w:pPr>
            <w:r w:rsidRPr="00B401BD">
              <w:rPr>
                <w:rFonts w:ascii="Calibri" w:eastAsia="Times New Roman" w:hAnsi="Calibri" w:cs="Calibri"/>
                <w:iCs/>
                <w:sz w:val="24"/>
                <w:szCs w:val="24"/>
                <w:lang w:eastAsia="pl-PL"/>
              </w:rPr>
              <w:t>Zawartość lepiszcza</w:t>
            </w:r>
          </w:p>
        </w:tc>
        <w:tc>
          <w:tcPr>
            <w:tcW w:w="818" w:type="pct"/>
          </w:tcPr>
          <w:p w14:paraId="509C5FE5" w14:textId="77777777" w:rsidR="004A4EEC" w:rsidRPr="00B401BD" w:rsidRDefault="004A4EEC" w:rsidP="004A4EEC">
            <w:pPr>
              <w:spacing w:after="0" w:line="240" w:lineRule="auto"/>
              <w:jc w:val="center"/>
              <w:rPr>
                <w:rFonts w:ascii="Calibri" w:eastAsia="Times New Roman" w:hAnsi="Calibri" w:cs="Calibri"/>
                <w:iCs/>
                <w:sz w:val="24"/>
                <w:szCs w:val="24"/>
                <w:lang w:eastAsia="pl-PL"/>
              </w:rPr>
            </w:pPr>
            <w:r w:rsidRPr="00B401BD">
              <w:rPr>
                <w:rFonts w:ascii="Calibri" w:eastAsia="Times New Roman" w:hAnsi="Calibri" w:cs="Calibri"/>
                <w:iCs/>
                <w:sz w:val="24"/>
                <w:szCs w:val="24"/>
                <w:lang w:eastAsia="pl-PL"/>
              </w:rPr>
              <w:t>PN-EN 1428</w:t>
            </w:r>
          </w:p>
        </w:tc>
        <w:tc>
          <w:tcPr>
            <w:tcW w:w="755" w:type="pct"/>
          </w:tcPr>
          <w:p w14:paraId="1A17A7E4" w14:textId="77777777" w:rsidR="004A4EEC" w:rsidRPr="00B401BD" w:rsidRDefault="004A4EEC" w:rsidP="004A4EEC">
            <w:pPr>
              <w:spacing w:after="0" w:line="240" w:lineRule="auto"/>
              <w:jc w:val="center"/>
              <w:rPr>
                <w:rFonts w:ascii="Calibri" w:eastAsia="Times New Roman" w:hAnsi="Calibri" w:cs="Calibri"/>
                <w:iCs/>
                <w:sz w:val="24"/>
                <w:szCs w:val="24"/>
                <w:lang w:eastAsia="pl-PL"/>
              </w:rPr>
            </w:pPr>
            <w:r w:rsidRPr="00B401BD">
              <w:rPr>
                <w:rFonts w:ascii="Calibri" w:eastAsia="Times New Roman" w:hAnsi="Calibri" w:cs="Calibri"/>
                <w:iCs/>
                <w:sz w:val="24"/>
                <w:szCs w:val="24"/>
                <w:lang w:eastAsia="pl-PL"/>
              </w:rPr>
              <w:t>%m/m</w:t>
            </w:r>
          </w:p>
        </w:tc>
        <w:tc>
          <w:tcPr>
            <w:tcW w:w="1234" w:type="pct"/>
          </w:tcPr>
          <w:p w14:paraId="1890852F" w14:textId="77777777" w:rsidR="004A4EEC" w:rsidRPr="00B401BD" w:rsidRDefault="004A4EEC" w:rsidP="004A4EEC">
            <w:pPr>
              <w:spacing w:after="0" w:line="240" w:lineRule="auto"/>
              <w:jc w:val="center"/>
              <w:rPr>
                <w:rFonts w:ascii="Calibri" w:eastAsia="Times New Roman" w:hAnsi="Calibri" w:cs="Calibri"/>
                <w:iCs/>
                <w:sz w:val="24"/>
                <w:szCs w:val="24"/>
                <w:lang w:eastAsia="pl-PL"/>
              </w:rPr>
            </w:pPr>
            <w:r w:rsidRPr="00B401BD">
              <w:rPr>
                <w:rFonts w:ascii="Calibri" w:eastAsia="Times New Roman" w:hAnsi="Calibri" w:cs="Calibri"/>
                <w:iCs/>
                <w:sz w:val="24"/>
                <w:szCs w:val="24"/>
                <w:lang w:eastAsia="pl-PL"/>
              </w:rPr>
              <w:t>63 do 67 (6)</w:t>
            </w:r>
          </w:p>
        </w:tc>
      </w:tr>
      <w:tr w:rsidR="00836C7A" w:rsidRPr="00B401BD" w14:paraId="142928C7" w14:textId="77777777" w:rsidTr="00CC35DD">
        <w:tc>
          <w:tcPr>
            <w:tcW w:w="2193" w:type="pct"/>
          </w:tcPr>
          <w:p w14:paraId="1AC03122" w14:textId="77777777" w:rsidR="004A4EEC" w:rsidRPr="00B401BD" w:rsidRDefault="004A4EEC" w:rsidP="004A4EEC">
            <w:pPr>
              <w:spacing w:after="0" w:line="240" w:lineRule="auto"/>
              <w:jc w:val="both"/>
              <w:rPr>
                <w:rFonts w:ascii="Calibri" w:eastAsia="Times New Roman" w:hAnsi="Calibri" w:cs="Calibri"/>
                <w:iCs/>
                <w:sz w:val="24"/>
                <w:szCs w:val="24"/>
                <w:lang w:eastAsia="pl-PL"/>
              </w:rPr>
            </w:pPr>
            <w:r w:rsidRPr="00B401BD">
              <w:rPr>
                <w:rFonts w:ascii="Calibri" w:eastAsia="Times New Roman" w:hAnsi="Calibri" w:cs="Calibri"/>
                <w:iCs/>
                <w:sz w:val="24"/>
                <w:szCs w:val="24"/>
                <w:lang w:eastAsia="pl-PL"/>
              </w:rPr>
              <w:lastRenderedPageBreak/>
              <w:t>Zawartość lepiszcza pozostałego po destylacji</w:t>
            </w:r>
          </w:p>
        </w:tc>
        <w:tc>
          <w:tcPr>
            <w:tcW w:w="818" w:type="pct"/>
          </w:tcPr>
          <w:p w14:paraId="5A299F1F" w14:textId="77777777" w:rsidR="004A4EEC" w:rsidRPr="00B401BD" w:rsidRDefault="004A4EEC" w:rsidP="004A4EEC">
            <w:pPr>
              <w:spacing w:after="0" w:line="240" w:lineRule="auto"/>
              <w:jc w:val="center"/>
              <w:rPr>
                <w:rFonts w:ascii="Calibri" w:eastAsia="Times New Roman" w:hAnsi="Calibri" w:cs="Calibri"/>
                <w:iCs/>
                <w:sz w:val="24"/>
                <w:szCs w:val="24"/>
                <w:lang w:eastAsia="pl-PL"/>
              </w:rPr>
            </w:pPr>
            <w:r w:rsidRPr="00B401BD">
              <w:rPr>
                <w:rFonts w:ascii="Calibri" w:eastAsia="Times New Roman" w:hAnsi="Calibri" w:cs="Calibri"/>
                <w:iCs/>
                <w:sz w:val="24"/>
                <w:szCs w:val="24"/>
                <w:lang w:eastAsia="pl-PL"/>
              </w:rPr>
              <w:t>PN-EN 1431</w:t>
            </w:r>
          </w:p>
        </w:tc>
        <w:tc>
          <w:tcPr>
            <w:tcW w:w="755" w:type="pct"/>
          </w:tcPr>
          <w:p w14:paraId="09CA43D4" w14:textId="77777777" w:rsidR="004A4EEC" w:rsidRPr="00B401BD" w:rsidRDefault="004A4EEC" w:rsidP="004A4EEC">
            <w:pPr>
              <w:spacing w:after="0" w:line="240" w:lineRule="auto"/>
              <w:jc w:val="center"/>
              <w:rPr>
                <w:rFonts w:ascii="Calibri" w:eastAsia="Times New Roman" w:hAnsi="Calibri" w:cs="Calibri"/>
                <w:iCs/>
                <w:sz w:val="24"/>
                <w:szCs w:val="24"/>
                <w:lang w:eastAsia="pl-PL"/>
              </w:rPr>
            </w:pPr>
            <w:r w:rsidRPr="00B401BD">
              <w:rPr>
                <w:rFonts w:ascii="Calibri" w:eastAsia="Times New Roman" w:hAnsi="Calibri" w:cs="Calibri"/>
                <w:iCs/>
                <w:sz w:val="24"/>
                <w:szCs w:val="24"/>
                <w:lang w:eastAsia="pl-PL"/>
              </w:rPr>
              <w:t>%m/m</w:t>
            </w:r>
          </w:p>
        </w:tc>
        <w:tc>
          <w:tcPr>
            <w:tcW w:w="1234" w:type="pct"/>
          </w:tcPr>
          <w:p w14:paraId="2F98CE25" w14:textId="77777777" w:rsidR="004A4EEC" w:rsidRPr="00B401BD" w:rsidRDefault="00CC35DD" w:rsidP="004A4EEC">
            <w:pPr>
              <w:spacing w:after="0" w:line="240" w:lineRule="auto"/>
              <w:jc w:val="center"/>
              <w:rPr>
                <w:rFonts w:ascii="Calibri" w:eastAsia="Times New Roman" w:hAnsi="Calibri" w:cs="Calibri"/>
                <w:iCs/>
                <w:sz w:val="24"/>
                <w:szCs w:val="24"/>
                <w:lang w:eastAsia="pl-PL"/>
              </w:rPr>
            </w:pPr>
            <w:r>
              <w:rPr>
                <w:rFonts w:ascii="Calibri" w:eastAsia="Times New Roman" w:hAnsi="Calibri" w:cs="Calibri"/>
                <w:sz w:val="24"/>
                <w:szCs w:val="24"/>
                <w:lang w:eastAsia="pl-PL"/>
              </w:rPr>
              <w:t>-</w:t>
            </w:r>
          </w:p>
        </w:tc>
      </w:tr>
      <w:tr w:rsidR="00836C7A" w:rsidRPr="00B401BD" w14:paraId="075628C6" w14:textId="77777777" w:rsidTr="00CC35DD">
        <w:tc>
          <w:tcPr>
            <w:tcW w:w="2193" w:type="pct"/>
          </w:tcPr>
          <w:p w14:paraId="0A0E0AC6" w14:textId="77777777" w:rsidR="004A4EEC" w:rsidRPr="00B401BD" w:rsidRDefault="004A4EEC" w:rsidP="004A4EEC">
            <w:pPr>
              <w:spacing w:after="0" w:line="240" w:lineRule="auto"/>
              <w:jc w:val="both"/>
              <w:rPr>
                <w:rFonts w:ascii="Calibri" w:eastAsia="Times New Roman" w:hAnsi="Calibri" w:cs="Calibri"/>
                <w:iCs/>
                <w:sz w:val="24"/>
                <w:szCs w:val="24"/>
                <w:lang w:eastAsia="pl-PL"/>
              </w:rPr>
            </w:pPr>
            <w:r w:rsidRPr="00B401BD">
              <w:rPr>
                <w:rFonts w:ascii="Calibri" w:eastAsia="Times New Roman" w:hAnsi="Calibri" w:cs="Calibri"/>
                <w:iCs/>
                <w:sz w:val="24"/>
                <w:szCs w:val="24"/>
                <w:lang w:eastAsia="pl-PL"/>
              </w:rPr>
              <w:t>Czas wypływu Ø 2 mm przy 40 C</w:t>
            </w:r>
          </w:p>
        </w:tc>
        <w:tc>
          <w:tcPr>
            <w:tcW w:w="818" w:type="pct"/>
          </w:tcPr>
          <w:p w14:paraId="57C01569" w14:textId="77777777" w:rsidR="004A4EEC" w:rsidRPr="00B401BD" w:rsidRDefault="004A4EEC" w:rsidP="004A4EEC">
            <w:pPr>
              <w:spacing w:after="0" w:line="240" w:lineRule="auto"/>
              <w:jc w:val="center"/>
              <w:rPr>
                <w:rFonts w:ascii="Calibri" w:eastAsia="Times New Roman" w:hAnsi="Calibri" w:cs="Calibri"/>
                <w:iCs/>
                <w:sz w:val="24"/>
                <w:szCs w:val="24"/>
                <w:lang w:eastAsia="pl-PL"/>
              </w:rPr>
            </w:pPr>
            <w:r w:rsidRPr="00B401BD">
              <w:rPr>
                <w:rFonts w:ascii="Calibri" w:eastAsia="Times New Roman" w:hAnsi="Calibri" w:cs="Calibri"/>
                <w:iCs/>
                <w:sz w:val="24"/>
                <w:szCs w:val="24"/>
                <w:lang w:eastAsia="pl-PL"/>
              </w:rPr>
              <w:t>PN-EN 12846</w:t>
            </w:r>
          </w:p>
        </w:tc>
        <w:tc>
          <w:tcPr>
            <w:tcW w:w="755" w:type="pct"/>
          </w:tcPr>
          <w:p w14:paraId="7F0241EB" w14:textId="77777777" w:rsidR="004A4EEC" w:rsidRPr="00B401BD" w:rsidRDefault="004A4EEC" w:rsidP="004A4EEC">
            <w:pPr>
              <w:spacing w:after="0" w:line="240" w:lineRule="auto"/>
              <w:jc w:val="center"/>
              <w:rPr>
                <w:rFonts w:ascii="Calibri" w:eastAsia="Times New Roman" w:hAnsi="Calibri" w:cs="Calibri"/>
                <w:iCs/>
                <w:sz w:val="24"/>
                <w:szCs w:val="24"/>
                <w:lang w:eastAsia="pl-PL"/>
              </w:rPr>
            </w:pPr>
            <w:r w:rsidRPr="00B401BD">
              <w:rPr>
                <w:rFonts w:ascii="Calibri" w:eastAsia="Times New Roman" w:hAnsi="Calibri" w:cs="Calibri"/>
                <w:iCs/>
                <w:sz w:val="24"/>
                <w:szCs w:val="24"/>
                <w:lang w:eastAsia="pl-PL"/>
              </w:rPr>
              <w:t>s</w:t>
            </w:r>
          </w:p>
        </w:tc>
        <w:tc>
          <w:tcPr>
            <w:tcW w:w="1234" w:type="pct"/>
          </w:tcPr>
          <w:p w14:paraId="14A7E057" w14:textId="77777777" w:rsidR="004A4EEC" w:rsidRPr="00B401BD" w:rsidRDefault="00CC35DD" w:rsidP="004A4EEC">
            <w:pPr>
              <w:spacing w:after="0" w:line="240" w:lineRule="auto"/>
              <w:jc w:val="center"/>
              <w:rPr>
                <w:rFonts w:ascii="Calibri" w:eastAsia="Times New Roman" w:hAnsi="Calibri" w:cs="Calibri"/>
                <w:iCs/>
                <w:sz w:val="24"/>
                <w:szCs w:val="24"/>
                <w:lang w:eastAsia="pl-PL"/>
              </w:rPr>
            </w:pPr>
            <w:r>
              <w:rPr>
                <w:rFonts w:ascii="Calibri" w:eastAsia="Times New Roman" w:hAnsi="Calibri" w:cs="Calibri"/>
                <w:iCs/>
                <w:sz w:val="24"/>
                <w:szCs w:val="24"/>
                <w:lang w:eastAsia="pl-PL"/>
              </w:rPr>
              <w:t>40-13</w:t>
            </w:r>
            <w:r w:rsidR="004A4EEC" w:rsidRPr="00B401BD">
              <w:rPr>
                <w:rFonts w:ascii="Calibri" w:eastAsia="Times New Roman" w:hAnsi="Calibri" w:cs="Calibri"/>
                <w:iCs/>
                <w:sz w:val="24"/>
                <w:szCs w:val="24"/>
                <w:lang w:eastAsia="pl-PL"/>
              </w:rPr>
              <w:t>0 (4)</w:t>
            </w:r>
          </w:p>
        </w:tc>
      </w:tr>
      <w:tr w:rsidR="00836C7A" w:rsidRPr="00B401BD" w14:paraId="1D0712DA" w14:textId="77777777" w:rsidTr="00CC35DD">
        <w:tc>
          <w:tcPr>
            <w:tcW w:w="2193" w:type="pct"/>
          </w:tcPr>
          <w:p w14:paraId="0F66EC21" w14:textId="77777777" w:rsidR="004A4EEC" w:rsidRPr="00B401BD" w:rsidRDefault="004A4EEC" w:rsidP="004A4EEC">
            <w:pPr>
              <w:spacing w:after="0" w:line="240" w:lineRule="auto"/>
              <w:jc w:val="both"/>
              <w:rPr>
                <w:rFonts w:ascii="Calibri" w:eastAsia="Times New Roman" w:hAnsi="Calibri" w:cs="Calibri"/>
                <w:iCs/>
                <w:sz w:val="24"/>
                <w:szCs w:val="24"/>
                <w:lang w:eastAsia="pl-PL"/>
              </w:rPr>
            </w:pPr>
            <w:r w:rsidRPr="00B401BD">
              <w:rPr>
                <w:rFonts w:ascii="Calibri" w:eastAsia="Times New Roman" w:hAnsi="Calibri" w:cs="Calibri"/>
                <w:iCs/>
                <w:sz w:val="24"/>
                <w:szCs w:val="24"/>
                <w:lang w:eastAsia="pl-PL"/>
              </w:rPr>
              <w:t>Czas wypływu Ø 4 mm przy 40 C</w:t>
            </w:r>
          </w:p>
        </w:tc>
        <w:tc>
          <w:tcPr>
            <w:tcW w:w="818" w:type="pct"/>
          </w:tcPr>
          <w:p w14:paraId="7A7D6A4D" w14:textId="77777777" w:rsidR="004A4EEC" w:rsidRPr="00B401BD" w:rsidRDefault="004A4EEC" w:rsidP="004A4EEC">
            <w:pPr>
              <w:spacing w:after="0" w:line="240" w:lineRule="auto"/>
              <w:jc w:val="center"/>
              <w:rPr>
                <w:rFonts w:ascii="Calibri" w:eastAsia="Times New Roman" w:hAnsi="Calibri" w:cs="Calibri"/>
                <w:iCs/>
                <w:sz w:val="24"/>
                <w:szCs w:val="24"/>
                <w:lang w:eastAsia="pl-PL"/>
              </w:rPr>
            </w:pPr>
            <w:r w:rsidRPr="00B401BD">
              <w:rPr>
                <w:rFonts w:ascii="Calibri" w:eastAsia="Times New Roman" w:hAnsi="Calibri" w:cs="Calibri"/>
                <w:iCs/>
                <w:sz w:val="24"/>
                <w:szCs w:val="24"/>
                <w:lang w:eastAsia="pl-PL"/>
              </w:rPr>
              <w:t>PN-EN 12846</w:t>
            </w:r>
          </w:p>
        </w:tc>
        <w:tc>
          <w:tcPr>
            <w:tcW w:w="755" w:type="pct"/>
          </w:tcPr>
          <w:p w14:paraId="386414A5" w14:textId="77777777" w:rsidR="004A4EEC" w:rsidRPr="00B401BD" w:rsidRDefault="004A4EEC" w:rsidP="004A4EEC">
            <w:pPr>
              <w:spacing w:after="0" w:line="240" w:lineRule="auto"/>
              <w:jc w:val="center"/>
              <w:rPr>
                <w:rFonts w:ascii="Calibri" w:eastAsia="Times New Roman" w:hAnsi="Calibri" w:cs="Calibri"/>
                <w:iCs/>
                <w:sz w:val="24"/>
                <w:szCs w:val="24"/>
                <w:lang w:eastAsia="pl-PL"/>
              </w:rPr>
            </w:pPr>
            <w:r w:rsidRPr="00B401BD">
              <w:rPr>
                <w:rFonts w:ascii="Calibri" w:eastAsia="Times New Roman" w:hAnsi="Calibri" w:cs="Calibri"/>
                <w:iCs/>
                <w:sz w:val="24"/>
                <w:szCs w:val="24"/>
                <w:lang w:eastAsia="pl-PL"/>
              </w:rPr>
              <w:t>s</w:t>
            </w:r>
          </w:p>
        </w:tc>
        <w:tc>
          <w:tcPr>
            <w:tcW w:w="1234" w:type="pct"/>
          </w:tcPr>
          <w:p w14:paraId="7278BD67" w14:textId="77777777" w:rsidR="004A4EEC" w:rsidRPr="00B401BD" w:rsidRDefault="00CC35DD" w:rsidP="004A4EEC">
            <w:pPr>
              <w:spacing w:after="0" w:line="240" w:lineRule="auto"/>
              <w:jc w:val="center"/>
              <w:rPr>
                <w:rFonts w:ascii="Calibri" w:eastAsia="Times New Roman" w:hAnsi="Calibri" w:cs="Calibri"/>
                <w:iCs/>
                <w:sz w:val="24"/>
                <w:szCs w:val="24"/>
                <w:lang w:eastAsia="pl-PL"/>
              </w:rPr>
            </w:pPr>
            <w:r>
              <w:rPr>
                <w:rFonts w:ascii="Calibri" w:eastAsia="Times New Roman" w:hAnsi="Calibri" w:cs="Calibri"/>
                <w:sz w:val="24"/>
                <w:szCs w:val="24"/>
                <w:lang w:eastAsia="pl-PL"/>
              </w:rPr>
              <w:t>-</w:t>
            </w:r>
          </w:p>
        </w:tc>
      </w:tr>
      <w:tr w:rsidR="00836C7A" w:rsidRPr="00B401BD" w14:paraId="54941325" w14:textId="77777777" w:rsidTr="00CC35DD">
        <w:tc>
          <w:tcPr>
            <w:tcW w:w="2193" w:type="pct"/>
          </w:tcPr>
          <w:p w14:paraId="336B078B" w14:textId="77777777" w:rsidR="004A4EEC" w:rsidRPr="00B401BD" w:rsidRDefault="004A4EEC" w:rsidP="004A4EEC">
            <w:pPr>
              <w:spacing w:after="0" w:line="240" w:lineRule="auto"/>
              <w:jc w:val="both"/>
              <w:rPr>
                <w:rFonts w:ascii="Calibri" w:eastAsia="Times New Roman" w:hAnsi="Calibri" w:cs="Calibri"/>
                <w:iCs/>
                <w:sz w:val="24"/>
                <w:szCs w:val="24"/>
                <w:lang w:eastAsia="pl-PL"/>
              </w:rPr>
            </w:pPr>
            <w:r w:rsidRPr="00B401BD">
              <w:rPr>
                <w:rFonts w:ascii="Calibri" w:eastAsia="Times New Roman" w:hAnsi="Calibri" w:cs="Calibri"/>
                <w:iCs/>
                <w:sz w:val="24"/>
                <w:szCs w:val="24"/>
                <w:lang w:eastAsia="pl-PL"/>
              </w:rPr>
              <w:t>Lepkość dynamiczna</w:t>
            </w:r>
          </w:p>
        </w:tc>
        <w:tc>
          <w:tcPr>
            <w:tcW w:w="818" w:type="pct"/>
          </w:tcPr>
          <w:p w14:paraId="2C0D2AE0" w14:textId="77777777" w:rsidR="004A4EEC" w:rsidRPr="00B401BD" w:rsidRDefault="004A4EEC" w:rsidP="004A4EEC">
            <w:pPr>
              <w:spacing w:after="0" w:line="240" w:lineRule="auto"/>
              <w:jc w:val="center"/>
              <w:rPr>
                <w:rFonts w:ascii="Calibri" w:eastAsia="Times New Roman" w:hAnsi="Calibri" w:cs="Calibri"/>
                <w:iCs/>
                <w:sz w:val="24"/>
                <w:szCs w:val="24"/>
                <w:lang w:eastAsia="pl-PL"/>
              </w:rPr>
            </w:pPr>
            <w:r w:rsidRPr="00B401BD">
              <w:rPr>
                <w:rFonts w:ascii="Calibri" w:eastAsia="Times New Roman" w:hAnsi="Calibri" w:cs="Calibri"/>
                <w:iCs/>
                <w:sz w:val="24"/>
                <w:szCs w:val="24"/>
                <w:lang w:eastAsia="pl-PL"/>
              </w:rPr>
              <w:t>PN-EN 14896</w:t>
            </w:r>
          </w:p>
        </w:tc>
        <w:tc>
          <w:tcPr>
            <w:tcW w:w="755" w:type="pct"/>
          </w:tcPr>
          <w:p w14:paraId="1032A2E1" w14:textId="77777777" w:rsidR="004A4EEC" w:rsidRPr="00B401BD" w:rsidRDefault="004A4EEC" w:rsidP="004A4EEC">
            <w:pPr>
              <w:spacing w:after="0" w:line="240" w:lineRule="auto"/>
              <w:jc w:val="center"/>
              <w:rPr>
                <w:rFonts w:ascii="Calibri" w:eastAsia="Times New Roman" w:hAnsi="Calibri" w:cs="Calibri"/>
                <w:iCs/>
                <w:sz w:val="24"/>
                <w:szCs w:val="24"/>
                <w:lang w:eastAsia="pl-PL"/>
              </w:rPr>
            </w:pPr>
            <w:proofErr w:type="spellStart"/>
            <w:r w:rsidRPr="00B401BD">
              <w:rPr>
                <w:rFonts w:ascii="Calibri" w:eastAsia="Times New Roman" w:hAnsi="Calibri" w:cs="Calibri"/>
                <w:iCs/>
                <w:sz w:val="24"/>
                <w:szCs w:val="24"/>
                <w:lang w:eastAsia="pl-PL"/>
              </w:rPr>
              <w:t>mPas</w:t>
            </w:r>
            <w:proofErr w:type="spellEnd"/>
          </w:p>
        </w:tc>
        <w:tc>
          <w:tcPr>
            <w:tcW w:w="1234" w:type="pct"/>
          </w:tcPr>
          <w:p w14:paraId="019F3A81" w14:textId="77777777" w:rsidR="004A4EEC" w:rsidRPr="00B401BD" w:rsidRDefault="00CC35DD" w:rsidP="004A4EEC">
            <w:pPr>
              <w:spacing w:after="0" w:line="240" w:lineRule="auto"/>
              <w:jc w:val="center"/>
              <w:rPr>
                <w:rFonts w:ascii="Calibri" w:eastAsia="Times New Roman" w:hAnsi="Calibri" w:cs="Calibri"/>
                <w:iCs/>
                <w:sz w:val="24"/>
                <w:szCs w:val="24"/>
                <w:lang w:eastAsia="pl-PL"/>
              </w:rPr>
            </w:pPr>
            <w:r>
              <w:rPr>
                <w:rFonts w:ascii="Calibri" w:eastAsia="Times New Roman" w:hAnsi="Calibri" w:cs="Calibri"/>
                <w:sz w:val="24"/>
                <w:szCs w:val="24"/>
                <w:lang w:eastAsia="pl-PL"/>
              </w:rPr>
              <w:t>-</w:t>
            </w:r>
          </w:p>
        </w:tc>
      </w:tr>
      <w:tr w:rsidR="00836C7A" w:rsidRPr="00B401BD" w14:paraId="3E35138E" w14:textId="77777777" w:rsidTr="00CC35DD">
        <w:tc>
          <w:tcPr>
            <w:tcW w:w="2193" w:type="pct"/>
          </w:tcPr>
          <w:p w14:paraId="4FAF59B1" w14:textId="77777777" w:rsidR="004A4EEC" w:rsidRPr="00B401BD" w:rsidRDefault="004A4EEC" w:rsidP="004A4EEC">
            <w:pPr>
              <w:spacing w:after="0" w:line="240" w:lineRule="auto"/>
              <w:jc w:val="both"/>
              <w:rPr>
                <w:rFonts w:ascii="Calibri" w:eastAsia="Times New Roman" w:hAnsi="Calibri" w:cs="Calibri"/>
                <w:iCs/>
                <w:sz w:val="24"/>
                <w:szCs w:val="24"/>
                <w:lang w:eastAsia="pl-PL"/>
              </w:rPr>
            </w:pPr>
            <w:r w:rsidRPr="00B401BD">
              <w:rPr>
                <w:rFonts w:ascii="Calibri" w:eastAsia="Times New Roman" w:hAnsi="Calibri" w:cs="Calibri"/>
                <w:iCs/>
                <w:sz w:val="24"/>
                <w:szCs w:val="24"/>
                <w:lang w:eastAsia="pl-PL"/>
              </w:rPr>
              <w:t>Pozostałość na sicie, sito 0,5 mm</w:t>
            </w:r>
          </w:p>
        </w:tc>
        <w:tc>
          <w:tcPr>
            <w:tcW w:w="818" w:type="pct"/>
          </w:tcPr>
          <w:p w14:paraId="1510CC25" w14:textId="77777777" w:rsidR="004A4EEC" w:rsidRPr="00B401BD" w:rsidRDefault="004A4EEC" w:rsidP="004A4EEC">
            <w:pPr>
              <w:spacing w:after="0" w:line="240" w:lineRule="auto"/>
              <w:jc w:val="center"/>
              <w:rPr>
                <w:rFonts w:ascii="Calibri" w:eastAsia="Times New Roman" w:hAnsi="Calibri" w:cs="Calibri"/>
                <w:iCs/>
                <w:sz w:val="24"/>
                <w:szCs w:val="24"/>
                <w:lang w:eastAsia="pl-PL"/>
              </w:rPr>
            </w:pPr>
            <w:r w:rsidRPr="00B401BD">
              <w:rPr>
                <w:rFonts w:ascii="Calibri" w:eastAsia="Times New Roman" w:hAnsi="Calibri" w:cs="Calibri"/>
                <w:iCs/>
                <w:sz w:val="24"/>
                <w:szCs w:val="24"/>
                <w:lang w:eastAsia="pl-PL"/>
              </w:rPr>
              <w:t>PN-EN 1429</w:t>
            </w:r>
          </w:p>
        </w:tc>
        <w:tc>
          <w:tcPr>
            <w:tcW w:w="755" w:type="pct"/>
          </w:tcPr>
          <w:p w14:paraId="4074700C" w14:textId="77777777" w:rsidR="004A4EEC" w:rsidRPr="00B401BD" w:rsidRDefault="004A4EEC" w:rsidP="004A4EEC">
            <w:pPr>
              <w:spacing w:after="0" w:line="240" w:lineRule="auto"/>
              <w:jc w:val="center"/>
              <w:rPr>
                <w:rFonts w:ascii="Calibri" w:eastAsia="Times New Roman" w:hAnsi="Calibri" w:cs="Calibri"/>
                <w:iCs/>
                <w:sz w:val="24"/>
                <w:szCs w:val="24"/>
                <w:lang w:eastAsia="pl-PL"/>
              </w:rPr>
            </w:pPr>
            <w:r w:rsidRPr="00B401BD">
              <w:rPr>
                <w:rFonts w:ascii="Calibri" w:eastAsia="Times New Roman" w:hAnsi="Calibri" w:cs="Calibri"/>
                <w:iCs/>
                <w:sz w:val="24"/>
                <w:szCs w:val="24"/>
                <w:lang w:eastAsia="pl-PL"/>
              </w:rPr>
              <w:t>%m/m</w:t>
            </w:r>
          </w:p>
        </w:tc>
        <w:tc>
          <w:tcPr>
            <w:tcW w:w="1234" w:type="pct"/>
          </w:tcPr>
          <w:p w14:paraId="4DFB5693" w14:textId="77777777" w:rsidR="004A4EEC" w:rsidRPr="00B401BD" w:rsidRDefault="004A4EEC" w:rsidP="004A4EEC">
            <w:pPr>
              <w:spacing w:after="0" w:line="240" w:lineRule="auto"/>
              <w:jc w:val="center"/>
              <w:rPr>
                <w:rFonts w:ascii="Calibri" w:eastAsia="Times New Roman" w:hAnsi="Calibri" w:cs="Calibri"/>
                <w:iCs/>
                <w:sz w:val="24"/>
                <w:szCs w:val="24"/>
                <w:lang w:eastAsia="pl-PL"/>
              </w:rPr>
            </w:pPr>
            <w:r w:rsidRPr="00B401BD">
              <w:rPr>
                <w:rFonts w:ascii="Calibri" w:eastAsia="Times New Roman" w:hAnsi="Calibri" w:cs="Calibri"/>
                <w:iCs/>
                <w:sz w:val="24"/>
                <w:szCs w:val="24"/>
                <w:lang w:eastAsia="pl-PL"/>
              </w:rPr>
              <w:t>&lt;0,2 (3)</w:t>
            </w:r>
          </w:p>
        </w:tc>
      </w:tr>
      <w:tr w:rsidR="00836C7A" w:rsidRPr="00B401BD" w14:paraId="534EA3FF" w14:textId="77777777" w:rsidTr="00CC35DD">
        <w:tc>
          <w:tcPr>
            <w:tcW w:w="2193" w:type="pct"/>
          </w:tcPr>
          <w:p w14:paraId="153BF360" w14:textId="77777777" w:rsidR="004A4EEC" w:rsidRPr="00B401BD" w:rsidRDefault="004A4EEC" w:rsidP="004A4EEC">
            <w:pPr>
              <w:spacing w:after="0" w:line="240" w:lineRule="auto"/>
              <w:jc w:val="both"/>
              <w:rPr>
                <w:rFonts w:ascii="Calibri" w:eastAsia="Times New Roman" w:hAnsi="Calibri" w:cs="Calibri"/>
                <w:iCs/>
                <w:sz w:val="24"/>
                <w:szCs w:val="24"/>
                <w:lang w:eastAsia="pl-PL"/>
              </w:rPr>
            </w:pPr>
            <w:r w:rsidRPr="00B401BD">
              <w:rPr>
                <w:rFonts w:ascii="Calibri" w:eastAsia="Times New Roman" w:hAnsi="Calibri" w:cs="Calibri"/>
                <w:iCs/>
                <w:sz w:val="24"/>
                <w:szCs w:val="24"/>
                <w:lang w:eastAsia="pl-PL"/>
              </w:rPr>
              <w:t>Pozostałość na sicie, sito 0,16 mm</w:t>
            </w:r>
          </w:p>
        </w:tc>
        <w:tc>
          <w:tcPr>
            <w:tcW w:w="818" w:type="pct"/>
          </w:tcPr>
          <w:p w14:paraId="37F4539C" w14:textId="77777777" w:rsidR="004A4EEC" w:rsidRPr="00B401BD" w:rsidRDefault="004A4EEC" w:rsidP="004A4EEC">
            <w:pPr>
              <w:spacing w:after="0" w:line="240" w:lineRule="auto"/>
              <w:jc w:val="center"/>
              <w:rPr>
                <w:rFonts w:ascii="Calibri" w:eastAsia="Times New Roman" w:hAnsi="Calibri" w:cs="Calibri"/>
                <w:iCs/>
                <w:sz w:val="24"/>
                <w:szCs w:val="24"/>
                <w:lang w:eastAsia="pl-PL"/>
              </w:rPr>
            </w:pPr>
            <w:r w:rsidRPr="00B401BD">
              <w:rPr>
                <w:rFonts w:ascii="Calibri" w:eastAsia="Times New Roman" w:hAnsi="Calibri" w:cs="Calibri"/>
                <w:iCs/>
                <w:sz w:val="24"/>
                <w:szCs w:val="24"/>
                <w:lang w:eastAsia="pl-PL"/>
              </w:rPr>
              <w:t>PN-EN 1429</w:t>
            </w:r>
          </w:p>
        </w:tc>
        <w:tc>
          <w:tcPr>
            <w:tcW w:w="755" w:type="pct"/>
          </w:tcPr>
          <w:p w14:paraId="3338682E" w14:textId="77777777" w:rsidR="004A4EEC" w:rsidRPr="00B401BD" w:rsidRDefault="004A4EEC" w:rsidP="004A4EEC">
            <w:pPr>
              <w:spacing w:after="0" w:line="240" w:lineRule="auto"/>
              <w:jc w:val="center"/>
              <w:rPr>
                <w:rFonts w:ascii="Calibri" w:eastAsia="Times New Roman" w:hAnsi="Calibri" w:cs="Calibri"/>
                <w:iCs/>
                <w:sz w:val="24"/>
                <w:szCs w:val="24"/>
                <w:lang w:eastAsia="pl-PL"/>
              </w:rPr>
            </w:pPr>
            <w:r w:rsidRPr="00B401BD">
              <w:rPr>
                <w:rFonts w:ascii="Calibri" w:eastAsia="Times New Roman" w:hAnsi="Calibri" w:cs="Calibri"/>
                <w:iCs/>
                <w:sz w:val="24"/>
                <w:szCs w:val="24"/>
                <w:lang w:eastAsia="pl-PL"/>
              </w:rPr>
              <w:t>%m/m</w:t>
            </w:r>
          </w:p>
        </w:tc>
        <w:tc>
          <w:tcPr>
            <w:tcW w:w="1234" w:type="pct"/>
          </w:tcPr>
          <w:p w14:paraId="160184C1" w14:textId="77777777" w:rsidR="004A4EEC" w:rsidRPr="00B401BD" w:rsidRDefault="00CC35DD" w:rsidP="004A4EEC">
            <w:pPr>
              <w:spacing w:after="0" w:line="240" w:lineRule="auto"/>
              <w:jc w:val="center"/>
              <w:rPr>
                <w:rFonts w:ascii="Calibri" w:eastAsia="Times New Roman" w:hAnsi="Calibri" w:cs="Calibri"/>
                <w:iCs/>
                <w:sz w:val="24"/>
                <w:szCs w:val="24"/>
                <w:lang w:eastAsia="pl-PL"/>
              </w:rPr>
            </w:pPr>
            <w:r>
              <w:rPr>
                <w:rFonts w:ascii="Calibri" w:eastAsia="Times New Roman" w:hAnsi="Calibri" w:cs="Calibri"/>
                <w:sz w:val="24"/>
                <w:szCs w:val="24"/>
                <w:lang w:eastAsia="pl-PL"/>
              </w:rPr>
              <w:t>-</w:t>
            </w:r>
          </w:p>
        </w:tc>
      </w:tr>
      <w:tr w:rsidR="00836C7A" w:rsidRPr="00B401BD" w14:paraId="489AB84F" w14:textId="77777777" w:rsidTr="00CC35DD">
        <w:tc>
          <w:tcPr>
            <w:tcW w:w="2193" w:type="pct"/>
          </w:tcPr>
          <w:p w14:paraId="0AF65D35" w14:textId="77777777" w:rsidR="004A4EEC" w:rsidRPr="00B401BD" w:rsidRDefault="004A4EEC" w:rsidP="004A4EEC">
            <w:pPr>
              <w:spacing w:after="0" w:line="240" w:lineRule="auto"/>
              <w:jc w:val="both"/>
              <w:rPr>
                <w:rFonts w:ascii="Calibri" w:eastAsia="Times New Roman" w:hAnsi="Calibri" w:cs="Calibri"/>
                <w:iCs/>
                <w:sz w:val="24"/>
                <w:szCs w:val="24"/>
                <w:lang w:eastAsia="pl-PL"/>
              </w:rPr>
            </w:pPr>
            <w:r w:rsidRPr="00B401BD">
              <w:rPr>
                <w:rFonts w:ascii="Calibri" w:eastAsia="Times New Roman" w:hAnsi="Calibri" w:cs="Calibri"/>
                <w:iCs/>
                <w:sz w:val="24"/>
                <w:szCs w:val="24"/>
                <w:lang w:eastAsia="pl-PL"/>
              </w:rPr>
              <w:t>Pozostałość na sicie po 7 dniach magazynowania sito 0,5 mm</w:t>
            </w:r>
          </w:p>
        </w:tc>
        <w:tc>
          <w:tcPr>
            <w:tcW w:w="818" w:type="pct"/>
          </w:tcPr>
          <w:p w14:paraId="28627F7D" w14:textId="77777777" w:rsidR="004A4EEC" w:rsidRPr="00B401BD" w:rsidRDefault="004A4EEC" w:rsidP="004A4EEC">
            <w:pPr>
              <w:spacing w:after="0" w:line="240" w:lineRule="auto"/>
              <w:jc w:val="center"/>
              <w:rPr>
                <w:rFonts w:ascii="Calibri" w:eastAsia="Times New Roman" w:hAnsi="Calibri" w:cs="Calibri"/>
                <w:iCs/>
                <w:sz w:val="24"/>
                <w:szCs w:val="24"/>
                <w:lang w:eastAsia="pl-PL"/>
              </w:rPr>
            </w:pPr>
            <w:r w:rsidRPr="00B401BD">
              <w:rPr>
                <w:rFonts w:ascii="Calibri" w:eastAsia="Times New Roman" w:hAnsi="Calibri" w:cs="Calibri"/>
                <w:iCs/>
                <w:sz w:val="24"/>
                <w:szCs w:val="24"/>
                <w:lang w:eastAsia="pl-PL"/>
              </w:rPr>
              <w:t>PN-EN 1429</w:t>
            </w:r>
          </w:p>
        </w:tc>
        <w:tc>
          <w:tcPr>
            <w:tcW w:w="755" w:type="pct"/>
          </w:tcPr>
          <w:p w14:paraId="65C1B1F4" w14:textId="77777777" w:rsidR="004A4EEC" w:rsidRPr="00B401BD" w:rsidRDefault="004A4EEC" w:rsidP="004A4EEC">
            <w:pPr>
              <w:spacing w:after="0" w:line="240" w:lineRule="auto"/>
              <w:jc w:val="center"/>
              <w:rPr>
                <w:rFonts w:ascii="Calibri" w:eastAsia="Times New Roman" w:hAnsi="Calibri" w:cs="Calibri"/>
                <w:iCs/>
                <w:sz w:val="24"/>
                <w:szCs w:val="24"/>
                <w:lang w:eastAsia="pl-PL"/>
              </w:rPr>
            </w:pPr>
            <w:r w:rsidRPr="00B401BD">
              <w:rPr>
                <w:rFonts w:ascii="Calibri" w:eastAsia="Times New Roman" w:hAnsi="Calibri" w:cs="Calibri"/>
                <w:iCs/>
                <w:sz w:val="24"/>
                <w:szCs w:val="24"/>
                <w:lang w:eastAsia="pl-PL"/>
              </w:rPr>
              <w:t>%m/m</w:t>
            </w:r>
          </w:p>
        </w:tc>
        <w:tc>
          <w:tcPr>
            <w:tcW w:w="1234" w:type="pct"/>
          </w:tcPr>
          <w:p w14:paraId="52D4CBC9" w14:textId="77777777" w:rsidR="004A4EEC" w:rsidRPr="00B401BD" w:rsidRDefault="00CC35DD" w:rsidP="004A4EEC">
            <w:pPr>
              <w:spacing w:after="0" w:line="240" w:lineRule="auto"/>
              <w:jc w:val="center"/>
              <w:rPr>
                <w:rFonts w:ascii="Calibri" w:eastAsia="Times New Roman" w:hAnsi="Calibri" w:cs="Calibri"/>
                <w:iCs/>
                <w:sz w:val="24"/>
                <w:szCs w:val="24"/>
                <w:lang w:eastAsia="pl-PL"/>
              </w:rPr>
            </w:pPr>
            <w:r>
              <w:rPr>
                <w:rFonts w:ascii="Calibri" w:eastAsia="Times New Roman" w:hAnsi="Calibri" w:cs="Calibri"/>
                <w:sz w:val="24"/>
                <w:szCs w:val="24"/>
                <w:lang w:eastAsia="pl-PL"/>
              </w:rPr>
              <w:t>-</w:t>
            </w:r>
          </w:p>
        </w:tc>
      </w:tr>
      <w:tr w:rsidR="00836C7A" w:rsidRPr="00B401BD" w14:paraId="27D1B702" w14:textId="77777777" w:rsidTr="00CC35DD">
        <w:tc>
          <w:tcPr>
            <w:tcW w:w="2193" w:type="pct"/>
          </w:tcPr>
          <w:p w14:paraId="729D83D1" w14:textId="77777777" w:rsidR="004A4EEC" w:rsidRPr="00B401BD" w:rsidRDefault="004A4EEC" w:rsidP="004A4EEC">
            <w:pPr>
              <w:spacing w:after="0" w:line="240" w:lineRule="auto"/>
              <w:jc w:val="both"/>
              <w:rPr>
                <w:rFonts w:ascii="Calibri" w:eastAsia="Times New Roman" w:hAnsi="Calibri" w:cs="Calibri"/>
                <w:iCs/>
                <w:sz w:val="24"/>
                <w:szCs w:val="24"/>
                <w:lang w:eastAsia="pl-PL"/>
              </w:rPr>
            </w:pPr>
            <w:r w:rsidRPr="00B401BD">
              <w:rPr>
                <w:rFonts w:ascii="Calibri" w:eastAsia="Times New Roman" w:hAnsi="Calibri" w:cs="Calibri"/>
                <w:iCs/>
                <w:sz w:val="24"/>
                <w:szCs w:val="24"/>
                <w:lang w:eastAsia="pl-PL"/>
              </w:rPr>
              <w:t>Sedymentacja po 7 dniach magazynowania</w:t>
            </w:r>
          </w:p>
        </w:tc>
        <w:tc>
          <w:tcPr>
            <w:tcW w:w="818" w:type="pct"/>
          </w:tcPr>
          <w:p w14:paraId="1FD6CFF4" w14:textId="77777777" w:rsidR="004A4EEC" w:rsidRPr="00B401BD" w:rsidRDefault="004A4EEC" w:rsidP="004A4EEC">
            <w:pPr>
              <w:spacing w:after="0" w:line="240" w:lineRule="auto"/>
              <w:jc w:val="center"/>
              <w:rPr>
                <w:rFonts w:ascii="Calibri" w:eastAsia="Times New Roman" w:hAnsi="Calibri" w:cs="Calibri"/>
                <w:iCs/>
                <w:sz w:val="24"/>
                <w:szCs w:val="24"/>
                <w:lang w:eastAsia="pl-PL"/>
              </w:rPr>
            </w:pPr>
            <w:r w:rsidRPr="00B401BD">
              <w:rPr>
                <w:rFonts w:ascii="Calibri" w:eastAsia="Times New Roman" w:hAnsi="Calibri" w:cs="Calibri"/>
                <w:iCs/>
                <w:sz w:val="24"/>
                <w:szCs w:val="24"/>
                <w:lang w:eastAsia="pl-PL"/>
              </w:rPr>
              <w:t>PN-EN 12487</w:t>
            </w:r>
          </w:p>
        </w:tc>
        <w:tc>
          <w:tcPr>
            <w:tcW w:w="755" w:type="pct"/>
          </w:tcPr>
          <w:p w14:paraId="0EF49431" w14:textId="77777777" w:rsidR="004A4EEC" w:rsidRPr="00B401BD" w:rsidRDefault="004A4EEC" w:rsidP="004A4EEC">
            <w:pPr>
              <w:spacing w:after="0" w:line="240" w:lineRule="auto"/>
              <w:jc w:val="center"/>
              <w:rPr>
                <w:rFonts w:ascii="Calibri" w:eastAsia="Times New Roman" w:hAnsi="Calibri" w:cs="Calibri"/>
                <w:iCs/>
                <w:sz w:val="24"/>
                <w:szCs w:val="24"/>
                <w:lang w:eastAsia="pl-PL"/>
              </w:rPr>
            </w:pPr>
            <w:r w:rsidRPr="00B401BD">
              <w:rPr>
                <w:rFonts w:ascii="Calibri" w:eastAsia="Times New Roman" w:hAnsi="Calibri" w:cs="Calibri"/>
                <w:iCs/>
                <w:sz w:val="24"/>
                <w:szCs w:val="24"/>
                <w:lang w:eastAsia="pl-PL"/>
              </w:rPr>
              <w:t>%m/m</w:t>
            </w:r>
          </w:p>
        </w:tc>
        <w:tc>
          <w:tcPr>
            <w:tcW w:w="1234" w:type="pct"/>
          </w:tcPr>
          <w:p w14:paraId="57E5D964" w14:textId="77777777" w:rsidR="004A4EEC" w:rsidRPr="00B401BD" w:rsidRDefault="00CC35DD" w:rsidP="004A4EEC">
            <w:pPr>
              <w:spacing w:after="0" w:line="240" w:lineRule="auto"/>
              <w:jc w:val="center"/>
              <w:rPr>
                <w:rFonts w:ascii="Calibri" w:eastAsia="Times New Roman" w:hAnsi="Calibri" w:cs="Calibri"/>
                <w:iCs/>
                <w:sz w:val="24"/>
                <w:szCs w:val="24"/>
                <w:lang w:eastAsia="pl-PL"/>
              </w:rPr>
            </w:pPr>
            <w:r>
              <w:rPr>
                <w:rFonts w:ascii="Calibri" w:eastAsia="Times New Roman" w:hAnsi="Calibri" w:cs="Calibri"/>
                <w:b/>
                <w:bCs/>
                <w:sz w:val="24"/>
                <w:szCs w:val="24"/>
                <w:lang w:eastAsia="pl-PL"/>
              </w:rPr>
              <w:t>-</w:t>
            </w:r>
          </w:p>
        </w:tc>
      </w:tr>
      <w:tr w:rsidR="00836C7A" w:rsidRPr="00B401BD" w14:paraId="25825969" w14:textId="77777777" w:rsidTr="00CC35DD">
        <w:tc>
          <w:tcPr>
            <w:tcW w:w="2193" w:type="pct"/>
          </w:tcPr>
          <w:p w14:paraId="33668DDC" w14:textId="77777777" w:rsidR="004A4EEC" w:rsidRPr="00B401BD" w:rsidRDefault="004A4EEC" w:rsidP="004A4EEC">
            <w:pPr>
              <w:spacing w:after="0" w:line="240" w:lineRule="auto"/>
              <w:jc w:val="both"/>
              <w:rPr>
                <w:rFonts w:ascii="Calibri" w:eastAsia="Times New Roman" w:hAnsi="Calibri" w:cs="Calibri"/>
                <w:iCs/>
                <w:sz w:val="24"/>
                <w:szCs w:val="24"/>
                <w:lang w:eastAsia="pl-PL"/>
              </w:rPr>
            </w:pPr>
            <w:r w:rsidRPr="00B401BD">
              <w:rPr>
                <w:rFonts w:ascii="Calibri" w:eastAsia="Times New Roman" w:hAnsi="Calibri" w:cs="Calibri"/>
                <w:iCs/>
                <w:sz w:val="24"/>
                <w:szCs w:val="24"/>
                <w:lang w:eastAsia="pl-PL"/>
              </w:rPr>
              <w:t>Adhezja</w:t>
            </w:r>
          </w:p>
        </w:tc>
        <w:tc>
          <w:tcPr>
            <w:tcW w:w="818" w:type="pct"/>
          </w:tcPr>
          <w:p w14:paraId="005D0B5D" w14:textId="77777777" w:rsidR="004A4EEC" w:rsidRPr="00B401BD" w:rsidRDefault="004A4EEC" w:rsidP="004A4EEC">
            <w:pPr>
              <w:spacing w:after="0" w:line="240" w:lineRule="auto"/>
              <w:jc w:val="center"/>
              <w:rPr>
                <w:rFonts w:ascii="Calibri" w:eastAsia="Times New Roman" w:hAnsi="Calibri" w:cs="Calibri"/>
                <w:iCs/>
                <w:sz w:val="24"/>
                <w:szCs w:val="24"/>
                <w:lang w:eastAsia="pl-PL"/>
              </w:rPr>
            </w:pPr>
            <w:r w:rsidRPr="00B401BD">
              <w:rPr>
                <w:rFonts w:ascii="Calibri" w:eastAsia="Times New Roman" w:hAnsi="Calibri" w:cs="Calibri"/>
                <w:iCs/>
                <w:sz w:val="24"/>
                <w:szCs w:val="24"/>
                <w:lang w:eastAsia="pl-PL"/>
              </w:rPr>
              <w:t>PN-EN 13614</w:t>
            </w:r>
          </w:p>
        </w:tc>
        <w:tc>
          <w:tcPr>
            <w:tcW w:w="755" w:type="pct"/>
          </w:tcPr>
          <w:p w14:paraId="0C89AB7B" w14:textId="77777777" w:rsidR="004A4EEC" w:rsidRPr="00B401BD" w:rsidRDefault="004A4EEC" w:rsidP="004A4EEC">
            <w:pPr>
              <w:spacing w:after="0" w:line="240" w:lineRule="auto"/>
              <w:jc w:val="center"/>
              <w:rPr>
                <w:rFonts w:ascii="Calibri" w:eastAsia="Times New Roman" w:hAnsi="Calibri" w:cs="Calibri"/>
                <w:iCs/>
                <w:sz w:val="24"/>
                <w:szCs w:val="24"/>
                <w:lang w:eastAsia="pl-PL"/>
              </w:rPr>
            </w:pPr>
            <w:r w:rsidRPr="00B401BD">
              <w:rPr>
                <w:rFonts w:ascii="Calibri" w:eastAsia="Times New Roman" w:hAnsi="Calibri" w:cs="Calibri"/>
                <w:iCs/>
                <w:sz w:val="24"/>
                <w:szCs w:val="24"/>
                <w:lang w:eastAsia="pl-PL"/>
              </w:rPr>
              <w:t>% pokrycia powierzchni</w:t>
            </w:r>
          </w:p>
        </w:tc>
        <w:tc>
          <w:tcPr>
            <w:tcW w:w="1234" w:type="pct"/>
          </w:tcPr>
          <w:p w14:paraId="1884461C" w14:textId="77777777" w:rsidR="004A4EEC" w:rsidRPr="00B401BD" w:rsidRDefault="00CC35DD" w:rsidP="004A4EEC">
            <w:pPr>
              <w:spacing w:after="0" w:line="240" w:lineRule="auto"/>
              <w:jc w:val="center"/>
              <w:rPr>
                <w:rFonts w:ascii="Calibri" w:eastAsia="Times New Roman" w:hAnsi="Calibri" w:cs="Calibri"/>
                <w:iCs/>
                <w:sz w:val="24"/>
                <w:szCs w:val="24"/>
                <w:lang w:eastAsia="pl-PL"/>
              </w:rPr>
            </w:pPr>
            <w:r w:rsidRPr="00CC35DD">
              <w:rPr>
                <w:rFonts w:ascii="Calibri" w:eastAsia="Times New Roman" w:hAnsi="Calibri" w:cs="Calibri"/>
                <w:b/>
                <w:bCs/>
                <w:iCs/>
                <w:sz w:val="24"/>
                <w:szCs w:val="24"/>
                <w:lang w:eastAsia="pl-PL"/>
              </w:rPr>
              <w:t>≥</w:t>
            </w:r>
            <w:r>
              <w:rPr>
                <w:rFonts w:ascii="Calibri" w:eastAsia="Times New Roman" w:hAnsi="Calibri" w:cs="Calibri"/>
                <w:b/>
                <w:bCs/>
                <w:iCs/>
                <w:sz w:val="24"/>
                <w:szCs w:val="24"/>
                <w:lang w:eastAsia="pl-PL"/>
              </w:rPr>
              <w:t>75 (2)</w:t>
            </w:r>
          </w:p>
        </w:tc>
      </w:tr>
      <w:tr w:rsidR="00836C7A" w:rsidRPr="00B401BD" w14:paraId="4BCD501A" w14:textId="77777777" w:rsidTr="00CC35DD">
        <w:tc>
          <w:tcPr>
            <w:tcW w:w="2193" w:type="pct"/>
          </w:tcPr>
          <w:p w14:paraId="14ACD30C" w14:textId="77777777" w:rsidR="004A4EEC" w:rsidRPr="00B401BD" w:rsidRDefault="004A4EEC" w:rsidP="004A4EEC">
            <w:pPr>
              <w:spacing w:after="0" w:line="240" w:lineRule="auto"/>
              <w:jc w:val="both"/>
              <w:rPr>
                <w:rFonts w:ascii="Calibri" w:eastAsia="Times New Roman" w:hAnsi="Calibri" w:cs="Calibri"/>
                <w:iCs/>
                <w:sz w:val="24"/>
                <w:szCs w:val="24"/>
                <w:lang w:eastAsia="pl-PL"/>
              </w:rPr>
            </w:pPr>
            <w:proofErr w:type="spellStart"/>
            <w:r w:rsidRPr="00B401BD">
              <w:rPr>
                <w:rFonts w:ascii="Calibri" w:eastAsia="Times New Roman" w:hAnsi="Calibri" w:cs="Calibri"/>
                <w:iCs/>
                <w:sz w:val="24"/>
                <w:szCs w:val="24"/>
                <w:lang w:eastAsia="pl-PL"/>
              </w:rPr>
              <w:t>pH</w:t>
            </w:r>
            <w:proofErr w:type="spellEnd"/>
            <w:r w:rsidRPr="00B401BD">
              <w:rPr>
                <w:rFonts w:ascii="Calibri" w:eastAsia="Times New Roman" w:hAnsi="Calibri" w:cs="Calibri"/>
                <w:iCs/>
                <w:sz w:val="24"/>
                <w:szCs w:val="24"/>
                <w:lang w:eastAsia="pl-PL"/>
              </w:rPr>
              <w:t xml:space="preserve"> emulsji</w:t>
            </w:r>
          </w:p>
        </w:tc>
        <w:tc>
          <w:tcPr>
            <w:tcW w:w="818" w:type="pct"/>
          </w:tcPr>
          <w:p w14:paraId="4529308A" w14:textId="77777777" w:rsidR="004A4EEC" w:rsidRPr="00B401BD" w:rsidRDefault="004A4EEC" w:rsidP="004A4EEC">
            <w:pPr>
              <w:spacing w:after="0" w:line="240" w:lineRule="auto"/>
              <w:jc w:val="center"/>
              <w:rPr>
                <w:rFonts w:ascii="Calibri" w:eastAsia="Times New Roman" w:hAnsi="Calibri" w:cs="Calibri"/>
                <w:iCs/>
                <w:sz w:val="24"/>
                <w:szCs w:val="24"/>
                <w:lang w:eastAsia="pl-PL"/>
              </w:rPr>
            </w:pPr>
            <w:r w:rsidRPr="00B401BD">
              <w:rPr>
                <w:rFonts w:ascii="Calibri" w:eastAsia="Times New Roman" w:hAnsi="Calibri" w:cs="Calibri"/>
                <w:iCs/>
                <w:sz w:val="24"/>
                <w:szCs w:val="24"/>
                <w:lang w:eastAsia="pl-PL"/>
              </w:rPr>
              <w:t>PN-EN 12850</w:t>
            </w:r>
          </w:p>
        </w:tc>
        <w:tc>
          <w:tcPr>
            <w:tcW w:w="755" w:type="pct"/>
          </w:tcPr>
          <w:p w14:paraId="5837F0AA" w14:textId="77777777" w:rsidR="004A4EEC" w:rsidRPr="00B401BD" w:rsidRDefault="004A4EEC" w:rsidP="004A4EEC">
            <w:pPr>
              <w:spacing w:after="0" w:line="240" w:lineRule="auto"/>
              <w:jc w:val="center"/>
              <w:rPr>
                <w:rFonts w:ascii="Calibri" w:eastAsia="Times New Roman" w:hAnsi="Calibri" w:cs="Calibri"/>
                <w:iCs/>
                <w:sz w:val="24"/>
                <w:szCs w:val="24"/>
                <w:lang w:eastAsia="pl-PL"/>
              </w:rPr>
            </w:pPr>
            <w:r w:rsidRPr="00B401BD">
              <w:rPr>
                <w:rFonts w:ascii="Calibri" w:eastAsia="Times New Roman" w:hAnsi="Calibri" w:cs="Calibri"/>
                <w:iCs/>
                <w:sz w:val="24"/>
                <w:szCs w:val="24"/>
                <w:lang w:eastAsia="pl-PL"/>
              </w:rPr>
              <w:t>-</w:t>
            </w:r>
          </w:p>
        </w:tc>
        <w:tc>
          <w:tcPr>
            <w:tcW w:w="1234" w:type="pct"/>
          </w:tcPr>
          <w:p w14:paraId="751899B3" w14:textId="77777777" w:rsidR="004A4EEC" w:rsidRPr="00B401BD" w:rsidRDefault="00CC35DD" w:rsidP="004A4EEC">
            <w:pPr>
              <w:spacing w:after="0" w:line="240" w:lineRule="auto"/>
              <w:jc w:val="center"/>
              <w:rPr>
                <w:rFonts w:ascii="Calibri" w:eastAsia="Times New Roman" w:hAnsi="Calibri" w:cs="Calibri"/>
                <w:iCs/>
                <w:sz w:val="24"/>
                <w:szCs w:val="24"/>
                <w:lang w:eastAsia="pl-PL"/>
              </w:rPr>
            </w:pPr>
            <w:r>
              <w:rPr>
                <w:rFonts w:ascii="Calibri" w:eastAsia="Times New Roman" w:hAnsi="Calibri" w:cs="Calibri"/>
                <w:sz w:val="24"/>
                <w:szCs w:val="24"/>
                <w:lang w:eastAsia="pl-PL"/>
              </w:rPr>
              <w:t>-</w:t>
            </w:r>
          </w:p>
        </w:tc>
      </w:tr>
      <w:tr w:rsidR="00836C7A" w:rsidRPr="00B401BD" w14:paraId="2C2B771F" w14:textId="77777777" w:rsidTr="00CC35DD">
        <w:tc>
          <w:tcPr>
            <w:tcW w:w="2193" w:type="pct"/>
          </w:tcPr>
          <w:p w14:paraId="1E86DAD3" w14:textId="77777777" w:rsidR="004A4EEC" w:rsidRPr="00B401BD" w:rsidRDefault="004A4EEC" w:rsidP="004A4EEC">
            <w:pPr>
              <w:spacing w:after="0" w:line="240" w:lineRule="auto"/>
              <w:jc w:val="both"/>
              <w:rPr>
                <w:rFonts w:ascii="Calibri" w:eastAsia="Times New Roman" w:hAnsi="Calibri" w:cs="Calibri"/>
                <w:iCs/>
                <w:sz w:val="24"/>
                <w:szCs w:val="24"/>
                <w:lang w:eastAsia="pl-PL"/>
              </w:rPr>
            </w:pPr>
            <w:r w:rsidRPr="00B401BD">
              <w:rPr>
                <w:rFonts w:ascii="Calibri" w:eastAsia="Times New Roman" w:hAnsi="Calibri" w:cs="Calibri"/>
                <w:iCs/>
                <w:sz w:val="24"/>
                <w:szCs w:val="24"/>
                <w:lang w:eastAsia="pl-PL"/>
              </w:rPr>
              <w:t>Asfalt odzyskany przez odparowanie</w:t>
            </w:r>
          </w:p>
        </w:tc>
        <w:tc>
          <w:tcPr>
            <w:tcW w:w="818" w:type="pct"/>
          </w:tcPr>
          <w:p w14:paraId="3685A147" w14:textId="77777777" w:rsidR="004A4EEC" w:rsidRPr="00B401BD" w:rsidRDefault="004A4EEC" w:rsidP="004A4EEC">
            <w:pPr>
              <w:spacing w:after="0" w:line="240" w:lineRule="auto"/>
              <w:jc w:val="center"/>
              <w:rPr>
                <w:rFonts w:ascii="Calibri" w:eastAsia="Times New Roman" w:hAnsi="Calibri" w:cs="Calibri"/>
                <w:iCs/>
                <w:sz w:val="24"/>
                <w:szCs w:val="24"/>
                <w:lang w:eastAsia="pl-PL"/>
              </w:rPr>
            </w:pPr>
            <w:r w:rsidRPr="00B401BD">
              <w:rPr>
                <w:rFonts w:ascii="Calibri" w:eastAsia="Times New Roman" w:hAnsi="Calibri" w:cs="Calibri"/>
                <w:iCs/>
                <w:sz w:val="24"/>
                <w:szCs w:val="24"/>
                <w:lang w:eastAsia="pl-PL"/>
              </w:rPr>
              <w:t xml:space="preserve">PN-EN 13074 </w:t>
            </w:r>
          </w:p>
        </w:tc>
        <w:tc>
          <w:tcPr>
            <w:tcW w:w="755" w:type="pct"/>
          </w:tcPr>
          <w:p w14:paraId="3F88E55A" w14:textId="77777777" w:rsidR="004A4EEC" w:rsidRPr="00B401BD" w:rsidRDefault="004A4EEC" w:rsidP="004A4EEC">
            <w:pPr>
              <w:spacing w:after="0" w:line="240" w:lineRule="auto"/>
              <w:jc w:val="center"/>
              <w:rPr>
                <w:rFonts w:ascii="Calibri" w:eastAsia="Times New Roman" w:hAnsi="Calibri" w:cs="Calibri"/>
                <w:iCs/>
                <w:sz w:val="24"/>
                <w:szCs w:val="24"/>
                <w:lang w:eastAsia="pl-PL"/>
              </w:rPr>
            </w:pPr>
          </w:p>
        </w:tc>
        <w:tc>
          <w:tcPr>
            <w:tcW w:w="1234" w:type="pct"/>
          </w:tcPr>
          <w:p w14:paraId="01D38F42" w14:textId="77777777" w:rsidR="004A4EEC" w:rsidRPr="00B401BD" w:rsidRDefault="004A4EEC" w:rsidP="004A4EEC">
            <w:pPr>
              <w:spacing w:after="0" w:line="240" w:lineRule="auto"/>
              <w:jc w:val="center"/>
              <w:rPr>
                <w:rFonts w:ascii="Calibri" w:eastAsia="Times New Roman" w:hAnsi="Calibri" w:cs="Calibri"/>
                <w:iCs/>
                <w:sz w:val="24"/>
                <w:szCs w:val="24"/>
                <w:lang w:eastAsia="pl-PL"/>
              </w:rPr>
            </w:pPr>
          </w:p>
        </w:tc>
      </w:tr>
      <w:tr w:rsidR="00836C7A" w:rsidRPr="00B401BD" w14:paraId="47A512C8" w14:textId="77777777" w:rsidTr="00CC35DD">
        <w:tc>
          <w:tcPr>
            <w:tcW w:w="2193" w:type="pct"/>
          </w:tcPr>
          <w:p w14:paraId="1A85B72F" w14:textId="77777777" w:rsidR="004A4EEC" w:rsidRPr="00B401BD" w:rsidRDefault="004A4EEC" w:rsidP="004A4EEC">
            <w:pPr>
              <w:spacing w:after="0" w:line="240" w:lineRule="auto"/>
              <w:jc w:val="both"/>
              <w:rPr>
                <w:rFonts w:ascii="Calibri" w:eastAsia="Times New Roman" w:hAnsi="Calibri" w:cs="Calibri"/>
                <w:iCs/>
                <w:sz w:val="24"/>
                <w:szCs w:val="24"/>
                <w:lang w:eastAsia="pl-PL"/>
              </w:rPr>
            </w:pPr>
            <w:r w:rsidRPr="00B401BD">
              <w:rPr>
                <w:rFonts w:ascii="Calibri" w:eastAsia="Times New Roman" w:hAnsi="Calibri" w:cs="Calibri"/>
                <w:iCs/>
                <w:sz w:val="24"/>
                <w:szCs w:val="24"/>
                <w:lang w:eastAsia="pl-PL"/>
              </w:rPr>
              <w:t>Penetracja w 25 C asfaltu odzyskanego</w:t>
            </w:r>
          </w:p>
        </w:tc>
        <w:tc>
          <w:tcPr>
            <w:tcW w:w="818" w:type="pct"/>
          </w:tcPr>
          <w:p w14:paraId="16D1452B" w14:textId="77777777" w:rsidR="004A4EEC" w:rsidRPr="00B401BD" w:rsidRDefault="004A4EEC" w:rsidP="004A4EEC">
            <w:pPr>
              <w:spacing w:after="0" w:line="240" w:lineRule="auto"/>
              <w:jc w:val="center"/>
              <w:rPr>
                <w:rFonts w:ascii="Calibri" w:eastAsia="Times New Roman" w:hAnsi="Calibri" w:cs="Calibri"/>
                <w:iCs/>
                <w:sz w:val="24"/>
                <w:szCs w:val="24"/>
                <w:lang w:eastAsia="pl-PL"/>
              </w:rPr>
            </w:pPr>
            <w:r w:rsidRPr="00B401BD">
              <w:rPr>
                <w:rFonts w:ascii="Calibri" w:eastAsia="Times New Roman" w:hAnsi="Calibri" w:cs="Calibri"/>
                <w:iCs/>
                <w:sz w:val="24"/>
                <w:szCs w:val="24"/>
                <w:lang w:eastAsia="pl-PL"/>
              </w:rPr>
              <w:t>PN-EN 1426</w:t>
            </w:r>
          </w:p>
        </w:tc>
        <w:tc>
          <w:tcPr>
            <w:tcW w:w="755" w:type="pct"/>
          </w:tcPr>
          <w:p w14:paraId="755733D9" w14:textId="77777777" w:rsidR="004A4EEC" w:rsidRPr="00B401BD" w:rsidRDefault="004A4EEC" w:rsidP="004A4EEC">
            <w:pPr>
              <w:spacing w:after="0" w:line="240" w:lineRule="auto"/>
              <w:jc w:val="center"/>
              <w:rPr>
                <w:rFonts w:ascii="Calibri" w:eastAsia="Times New Roman" w:hAnsi="Calibri" w:cs="Calibri"/>
                <w:iCs/>
                <w:sz w:val="24"/>
                <w:szCs w:val="24"/>
                <w:lang w:eastAsia="pl-PL"/>
              </w:rPr>
            </w:pPr>
            <w:r w:rsidRPr="00B401BD">
              <w:rPr>
                <w:rFonts w:ascii="Calibri" w:eastAsia="Times New Roman" w:hAnsi="Calibri" w:cs="Calibri"/>
                <w:iCs/>
                <w:sz w:val="24"/>
                <w:szCs w:val="24"/>
                <w:lang w:eastAsia="pl-PL"/>
              </w:rPr>
              <w:t>0,1 mm</w:t>
            </w:r>
          </w:p>
        </w:tc>
        <w:tc>
          <w:tcPr>
            <w:tcW w:w="1234" w:type="pct"/>
          </w:tcPr>
          <w:p w14:paraId="2D6CF2A3" w14:textId="77777777" w:rsidR="004A4EEC" w:rsidRPr="00B401BD" w:rsidRDefault="004A4EEC" w:rsidP="004A4EEC">
            <w:pPr>
              <w:spacing w:after="0" w:line="240" w:lineRule="auto"/>
              <w:jc w:val="center"/>
              <w:rPr>
                <w:rFonts w:ascii="Calibri" w:eastAsia="Times New Roman" w:hAnsi="Calibri" w:cs="Calibri"/>
                <w:iCs/>
                <w:sz w:val="24"/>
                <w:szCs w:val="24"/>
                <w:lang w:eastAsia="pl-PL"/>
              </w:rPr>
            </w:pPr>
            <w:r w:rsidRPr="00B401BD">
              <w:rPr>
                <w:rFonts w:ascii="Calibri" w:eastAsia="Times New Roman" w:hAnsi="Calibri" w:cs="Calibri"/>
                <w:b/>
                <w:bCs/>
                <w:sz w:val="24"/>
                <w:szCs w:val="24"/>
                <w:lang w:eastAsia="pl-PL"/>
              </w:rPr>
              <w:t>&lt;150 (4)</w:t>
            </w:r>
          </w:p>
        </w:tc>
      </w:tr>
      <w:tr w:rsidR="00836C7A" w:rsidRPr="00B401BD" w14:paraId="257310C4" w14:textId="77777777" w:rsidTr="00CC35DD">
        <w:tc>
          <w:tcPr>
            <w:tcW w:w="2193" w:type="pct"/>
          </w:tcPr>
          <w:p w14:paraId="22CE6C02" w14:textId="77777777" w:rsidR="004A4EEC" w:rsidRPr="00B401BD" w:rsidRDefault="004A4EEC" w:rsidP="004A4EEC">
            <w:pPr>
              <w:spacing w:after="0" w:line="240" w:lineRule="auto"/>
              <w:jc w:val="both"/>
              <w:rPr>
                <w:rFonts w:ascii="Calibri" w:eastAsia="Times New Roman" w:hAnsi="Calibri" w:cs="Calibri"/>
                <w:iCs/>
                <w:sz w:val="24"/>
                <w:szCs w:val="24"/>
                <w:lang w:eastAsia="pl-PL"/>
              </w:rPr>
            </w:pPr>
            <w:r w:rsidRPr="00B401BD">
              <w:rPr>
                <w:rFonts w:ascii="Calibri" w:eastAsia="Times New Roman" w:hAnsi="Calibri" w:cs="Calibri"/>
                <w:iCs/>
                <w:sz w:val="24"/>
                <w:szCs w:val="24"/>
                <w:lang w:eastAsia="pl-PL"/>
              </w:rPr>
              <w:t>Temperatura mięknienia asfaltu odzyskanego</w:t>
            </w:r>
          </w:p>
        </w:tc>
        <w:tc>
          <w:tcPr>
            <w:tcW w:w="818" w:type="pct"/>
          </w:tcPr>
          <w:p w14:paraId="64124B09" w14:textId="77777777" w:rsidR="004A4EEC" w:rsidRPr="00B401BD" w:rsidRDefault="004A4EEC" w:rsidP="004A4EEC">
            <w:pPr>
              <w:spacing w:after="0" w:line="240" w:lineRule="auto"/>
              <w:jc w:val="center"/>
              <w:rPr>
                <w:rFonts w:ascii="Calibri" w:eastAsia="Times New Roman" w:hAnsi="Calibri" w:cs="Calibri"/>
                <w:iCs/>
                <w:sz w:val="24"/>
                <w:szCs w:val="24"/>
                <w:lang w:eastAsia="pl-PL"/>
              </w:rPr>
            </w:pPr>
            <w:r w:rsidRPr="00B401BD">
              <w:rPr>
                <w:rFonts w:ascii="Calibri" w:eastAsia="Times New Roman" w:hAnsi="Calibri" w:cs="Calibri"/>
                <w:iCs/>
                <w:sz w:val="24"/>
                <w:szCs w:val="24"/>
                <w:lang w:eastAsia="pl-PL"/>
              </w:rPr>
              <w:t>PN-EN 1427</w:t>
            </w:r>
          </w:p>
        </w:tc>
        <w:tc>
          <w:tcPr>
            <w:tcW w:w="755" w:type="pct"/>
          </w:tcPr>
          <w:p w14:paraId="2CD58EF5" w14:textId="77777777" w:rsidR="004A4EEC" w:rsidRPr="00B401BD" w:rsidRDefault="004A4EEC" w:rsidP="004A4EEC">
            <w:pPr>
              <w:spacing w:after="0" w:line="240" w:lineRule="auto"/>
              <w:jc w:val="center"/>
              <w:rPr>
                <w:rFonts w:ascii="Calibri" w:eastAsia="Times New Roman" w:hAnsi="Calibri" w:cs="Calibri"/>
                <w:iCs/>
                <w:sz w:val="24"/>
                <w:szCs w:val="24"/>
                <w:lang w:eastAsia="pl-PL"/>
              </w:rPr>
            </w:pPr>
            <w:r w:rsidRPr="00B401BD">
              <w:rPr>
                <w:rFonts w:ascii="Calibri" w:eastAsia="Times New Roman" w:hAnsi="Calibri" w:cs="Calibri"/>
                <w:iCs/>
                <w:sz w:val="24"/>
                <w:szCs w:val="24"/>
                <w:lang w:eastAsia="pl-PL"/>
              </w:rPr>
              <w:t>C</w:t>
            </w:r>
          </w:p>
        </w:tc>
        <w:tc>
          <w:tcPr>
            <w:tcW w:w="1234" w:type="pct"/>
          </w:tcPr>
          <w:p w14:paraId="17DA1C0E" w14:textId="77777777" w:rsidR="004A4EEC" w:rsidRPr="00B401BD" w:rsidRDefault="00CC35DD" w:rsidP="004A4EEC">
            <w:pPr>
              <w:spacing w:after="0" w:line="240" w:lineRule="auto"/>
              <w:jc w:val="center"/>
              <w:rPr>
                <w:rFonts w:ascii="Calibri" w:eastAsia="Times New Roman" w:hAnsi="Calibri" w:cs="Calibri"/>
                <w:iCs/>
                <w:sz w:val="24"/>
                <w:szCs w:val="24"/>
                <w:lang w:eastAsia="pl-PL"/>
              </w:rPr>
            </w:pPr>
            <w:r>
              <w:rPr>
                <w:rFonts w:ascii="Calibri" w:eastAsia="Times New Roman" w:hAnsi="Calibri" w:cs="Calibri"/>
                <w:b/>
                <w:bCs/>
                <w:sz w:val="24"/>
                <w:szCs w:val="24"/>
                <w:lang w:eastAsia="pl-PL"/>
              </w:rPr>
              <w:t>&gt;39 (7</w:t>
            </w:r>
            <w:r w:rsidR="004A4EEC" w:rsidRPr="00B401BD">
              <w:rPr>
                <w:rFonts w:ascii="Calibri" w:eastAsia="Times New Roman" w:hAnsi="Calibri" w:cs="Calibri"/>
                <w:b/>
                <w:bCs/>
                <w:sz w:val="24"/>
                <w:szCs w:val="24"/>
                <w:lang w:eastAsia="pl-PL"/>
              </w:rPr>
              <w:t>)</w:t>
            </w:r>
          </w:p>
        </w:tc>
      </w:tr>
      <w:tr w:rsidR="00836C7A" w:rsidRPr="00B401BD" w14:paraId="523C3D19" w14:textId="77777777" w:rsidTr="00CC35DD">
        <w:tc>
          <w:tcPr>
            <w:tcW w:w="2193" w:type="pct"/>
          </w:tcPr>
          <w:p w14:paraId="4A56F436" w14:textId="77777777" w:rsidR="004A4EEC" w:rsidRPr="00B401BD" w:rsidRDefault="004A4EEC" w:rsidP="004A4EEC">
            <w:pPr>
              <w:spacing w:after="0" w:line="240" w:lineRule="auto"/>
              <w:jc w:val="both"/>
              <w:rPr>
                <w:rFonts w:ascii="Calibri" w:eastAsia="Times New Roman" w:hAnsi="Calibri" w:cs="Calibri"/>
                <w:iCs/>
                <w:sz w:val="24"/>
                <w:szCs w:val="24"/>
                <w:lang w:eastAsia="pl-PL"/>
              </w:rPr>
            </w:pPr>
            <w:r w:rsidRPr="00B401BD">
              <w:rPr>
                <w:rFonts w:ascii="Calibri" w:eastAsia="Times New Roman" w:hAnsi="Calibri" w:cs="Calibri"/>
                <w:iCs/>
                <w:sz w:val="24"/>
                <w:szCs w:val="24"/>
                <w:lang w:eastAsia="pl-PL"/>
              </w:rPr>
              <w:t>Nawrót sprężysta w 25 C asfaltu odzyskanego dla asfaltów modyfikowanych</w:t>
            </w:r>
          </w:p>
        </w:tc>
        <w:tc>
          <w:tcPr>
            <w:tcW w:w="818" w:type="pct"/>
          </w:tcPr>
          <w:p w14:paraId="04E3A0A0" w14:textId="77777777" w:rsidR="004A4EEC" w:rsidRPr="00B401BD" w:rsidRDefault="004A4EEC" w:rsidP="004A4EEC">
            <w:pPr>
              <w:spacing w:after="0" w:line="240" w:lineRule="auto"/>
              <w:jc w:val="center"/>
              <w:rPr>
                <w:rFonts w:ascii="Calibri" w:eastAsia="Times New Roman" w:hAnsi="Calibri" w:cs="Calibri"/>
                <w:iCs/>
                <w:sz w:val="24"/>
                <w:szCs w:val="24"/>
                <w:lang w:eastAsia="pl-PL"/>
              </w:rPr>
            </w:pPr>
            <w:r w:rsidRPr="00B401BD">
              <w:rPr>
                <w:rFonts w:ascii="Calibri" w:eastAsia="Times New Roman" w:hAnsi="Calibri" w:cs="Calibri"/>
                <w:iCs/>
                <w:sz w:val="24"/>
                <w:szCs w:val="24"/>
                <w:lang w:eastAsia="pl-PL"/>
              </w:rPr>
              <w:t>PN-EN 13998</w:t>
            </w:r>
          </w:p>
        </w:tc>
        <w:tc>
          <w:tcPr>
            <w:tcW w:w="755" w:type="pct"/>
          </w:tcPr>
          <w:p w14:paraId="2B95C7E8" w14:textId="77777777" w:rsidR="004A4EEC" w:rsidRPr="00B401BD" w:rsidRDefault="004A4EEC" w:rsidP="004A4EEC">
            <w:pPr>
              <w:spacing w:after="0" w:line="240" w:lineRule="auto"/>
              <w:jc w:val="center"/>
              <w:rPr>
                <w:rFonts w:ascii="Calibri" w:eastAsia="Times New Roman" w:hAnsi="Calibri" w:cs="Calibri"/>
                <w:iCs/>
                <w:sz w:val="24"/>
                <w:szCs w:val="24"/>
                <w:lang w:eastAsia="pl-PL"/>
              </w:rPr>
            </w:pPr>
            <w:r w:rsidRPr="00B401BD">
              <w:rPr>
                <w:rFonts w:ascii="Calibri" w:eastAsia="Times New Roman" w:hAnsi="Calibri" w:cs="Calibri"/>
                <w:sz w:val="24"/>
                <w:szCs w:val="24"/>
                <w:lang w:eastAsia="pl-PL"/>
              </w:rPr>
              <w:t>%</w:t>
            </w:r>
          </w:p>
        </w:tc>
        <w:tc>
          <w:tcPr>
            <w:tcW w:w="1234" w:type="pct"/>
          </w:tcPr>
          <w:p w14:paraId="2C22E873" w14:textId="77777777" w:rsidR="004A4EEC" w:rsidRPr="00B401BD" w:rsidRDefault="00CC35DD" w:rsidP="004A4EEC">
            <w:pPr>
              <w:spacing w:after="0" w:line="240" w:lineRule="auto"/>
              <w:jc w:val="center"/>
              <w:rPr>
                <w:rFonts w:ascii="Calibri" w:eastAsia="Times New Roman" w:hAnsi="Calibri" w:cs="Calibri"/>
                <w:iCs/>
                <w:sz w:val="24"/>
                <w:szCs w:val="24"/>
                <w:lang w:eastAsia="pl-PL"/>
              </w:rPr>
            </w:pPr>
            <w:r>
              <w:rPr>
                <w:rFonts w:ascii="Calibri" w:eastAsia="Times New Roman" w:hAnsi="Calibri" w:cs="Calibri"/>
                <w:sz w:val="24"/>
                <w:szCs w:val="24"/>
                <w:lang w:eastAsia="pl-PL"/>
              </w:rPr>
              <w:t>-</w:t>
            </w:r>
          </w:p>
        </w:tc>
      </w:tr>
    </w:tbl>
    <w:p w14:paraId="6C00C032" w14:textId="77777777" w:rsidR="004A4EEC" w:rsidRPr="00B401BD" w:rsidRDefault="004A4EEC" w:rsidP="004A4EEC">
      <w:pPr>
        <w:tabs>
          <w:tab w:val="left" w:pos="567"/>
        </w:tabs>
        <w:spacing w:after="0" w:line="240" w:lineRule="auto"/>
        <w:jc w:val="both"/>
        <w:rPr>
          <w:rFonts w:ascii="Calibri" w:eastAsia="Times New Roman" w:hAnsi="Calibri" w:cs="Calibri"/>
          <w:sz w:val="24"/>
          <w:szCs w:val="24"/>
          <w:lang w:eastAsia="pl-PL"/>
        </w:rPr>
      </w:pPr>
    </w:p>
    <w:p w14:paraId="73DA2F61" w14:textId="77777777" w:rsidR="004A4EEC" w:rsidRPr="00B401BD" w:rsidRDefault="004A4EEC" w:rsidP="00F246FF">
      <w:pPr>
        <w:numPr>
          <w:ilvl w:val="0"/>
          <w:numId w:val="25"/>
        </w:numPr>
        <w:tabs>
          <w:tab w:val="left" w:pos="426"/>
        </w:tabs>
        <w:spacing w:after="0" w:line="240" w:lineRule="auto"/>
        <w:ind w:left="0" w:right="-12" w:firstLine="0"/>
        <w:jc w:val="both"/>
        <w:rPr>
          <w:rFonts w:ascii="Calibri" w:eastAsia="Times New Roman" w:hAnsi="Calibri" w:cs="Calibri"/>
          <w:sz w:val="24"/>
          <w:szCs w:val="24"/>
          <w:lang w:eastAsia="pl-PL"/>
        </w:rPr>
      </w:pPr>
      <w:r w:rsidRPr="00B401BD">
        <w:rPr>
          <w:rFonts w:ascii="Calibri" w:eastAsia="Times New Roman" w:hAnsi="Calibri" w:cs="Calibri"/>
          <w:sz w:val="24"/>
          <w:szCs w:val="24"/>
          <w:lang w:eastAsia="pl-PL"/>
        </w:rPr>
        <w:t>Gwarancja jakości.</w:t>
      </w:r>
    </w:p>
    <w:p w14:paraId="145887C3" w14:textId="77777777" w:rsidR="004A4EEC" w:rsidRPr="00B401BD" w:rsidRDefault="004A4EEC" w:rsidP="004A4EEC">
      <w:pPr>
        <w:tabs>
          <w:tab w:val="left" w:pos="0"/>
        </w:tabs>
        <w:spacing w:after="0" w:line="240" w:lineRule="auto"/>
        <w:ind w:right="-12"/>
        <w:jc w:val="both"/>
        <w:rPr>
          <w:rFonts w:ascii="Calibri" w:eastAsia="Times New Roman" w:hAnsi="Calibri" w:cs="Calibri"/>
          <w:sz w:val="24"/>
          <w:szCs w:val="24"/>
          <w:lang w:eastAsia="pl-PL"/>
        </w:rPr>
      </w:pPr>
      <w:r w:rsidRPr="00B401BD">
        <w:rPr>
          <w:rFonts w:ascii="Calibri" w:eastAsia="Times New Roman" w:hAnsi="Calibri" w:cs="Calibri"/>
          <w:sz w:val="24"/>
          <w:szCs w:val="24"/>
          <w:lang w:eastAsia="pl-PL"/>
        </w:rPr>
        <w:t>Wykonawca, którego oferta zostanie zaakceptowana przez zamawiającego, dostarczy na każde wezwanie Zamawiającego, oraz razem z pierwszą (dostarczoną) zakupioną partią emulsji krajową deklarację zgodności na podstawie ustawy z dnia 16.04.2004 r. o wyrobach budowlanych (Dz. U. z 2004 r. Nr 92 poz. 881)</w:t>
      </w:r>
    </w:p>
    <w:p w14:paraId="235D107E" w14:textId="77777777" w:rsidR="004A4EEC" w:rsidRPr="00B401BD" w:rsidRDefault="004A4EEC" w:rsidP="00F246FF">
      <w:pPr>
        <w:numPr>
          <w:ilvl w:val="0"/>
          <w:numId w:val="25"/>
        </w:numPr>
        <w:tabs>
          <w:tab w:val="left" w:pos="0"/>
          <w:tab w:val="left" w:pos="426"/>
        </w:tabs>
        <w:spacing w:after="0" w:line="240" w:lineRule="auto"/>
        <w:ind w:left="0" w:right="-12" w:firstLine="0"/>
        <w:jc w:val="both"/>
        <w:rPr>
          <w:rFonts w:ascii="Calibri" w:eastAsia="Times New Roman" w:hAnsi="Calibri" w:cs="Calibri"/>
          <w:b/>
          <w:sz w:val="24"/>
          <w:szCs w:val="24"/>
          <w:lang w:eastAsia="pl-PL"/>
        </w:rPr>
      </w:pPr>
      <w:r w:rsidRPr="00B401BD">
        <w:rPr>
          <w:rFonts w:ascii="Calibri" w:eastAsia="Times New Roman" w:hAnsi="Calibri" w:cs="Calibri"/>
          <w:sz w:val="24"/>
          <w:szCs w:val="24"/>
          <w:lang w:eastAsia="pl-PL"/>
        </w:rPr>
        <w:t xml:space="preserve">Oznaczenie wg Wspólnego Słownika Zamówień:   (CPV): </w:t>
      </w:r>
      <w:r w:rsidRPr="00B401BD">
        <w:rPr>
          <w:rFonts w:ascii="Calibri" w:eastAsia="Times New Roman" w:hAnsi="Calibri" w:cs="Calibri"/>
          <w:b/>
          <w:sz w:val="24"/>
          <w:szCs w:val="24"/>
          <w:lang w:eastAsia="pl-PL"/>
        </w:rPr>
        <w:t xml:space="preserve">44.11.36.20-7 asfalt </w:t>
      </w:r>
    </w:p>
    <w:p w14:paraId="444E84A5" w14:textId="77777777" w:rsidR="004A4EEC" w:rsidRPr="00B401BD" w:rsidRDefault="004A4EEC" w:rsidP="00F246FF">
      <w:pPr>
        <w:numPr>
          <w:ilvl w:val="0"/>
          <w:numId w:val="25"/>
        </w:numPr>
        <w:tabs>
          <w:tab w:val="left" w:pos="426"/>
          <w:tab w:val="left" w:pos="3686"/>
        </w:tabs>
        <w:spacing w:after="0" w:line="240" w:lineRule="auto"/>
        <w:ind w:left="0" w:right="-33" w:firstLine="0"/>
        <w:rPr>
          <w:rFonts w:ascii="Calibri" w:eastAsia="Times New Roman" w:hAnsi="Calibri" w:cs="Calibri"/>
          <w:sz w:val="24"/>
          <w:szCs w:val="24"/>
          <w:lang w:eastAsia="pl-PL"/>
        </w:rPr>
      </w:pPr>
      <w:r w:rsidRPr="00B401BD">
        <w:rPr>
          <w:rFonts w:ascii="Calibri" w:eastAsia="Times New Roman" w:hAnsi="Calibri" w:cs="Calibri"/>
          <w:sz w:val="24"/>
          <w:szCs w:val="24"/>
          <w:lang w:eastAsia="pl-PL"/>
        </w:rPr>
        <w:t>Cysterny, pojemniki, zbiorniki i beczki przeznaczone i użyte przez Wykonawcę do składowania i dostarczania emulsji powinny być czyste i nie powinny zawierać resztek innych lepiszczy.</w:t>
      </w:r>
    </w:p>
    <w:p w14:paraId="134383BD" w14:textId="77777777" w:rsidR="004A4EEC" w:rsidRPr="00B401BD" w:rsidRDefault="004A4EEC" w:rsidP="004A4EEC">
      <w:pPr>
        <w:tabs>
          <w:tab w:val="left" w:pos="426"/>
          <w:tab w:val="left" w:pos="3686"/>
        </w:tabs>
        <w:spacing w:after="0" w:line="240" w:lineRule="auto"/>
        <w:ind w:right="-33"/>
        <w:rPr>
          <w:rFonts w:ascii="Calibri" w:eastAsia="Times New Roman" w:hAnsi="Calibri" w:cs="Calibri"/>
          <w:sz w:val="24"/>
          <w:szCs w:val="24"/>
          <w:lang w:eastAsia="pl-PL"/>
        </w:rPr>
      </w:pPr>
      <w:r w:rsidRPr="00B401BD">
        <w:rPr>
          <w:rFonts w:ascii="Calibri" w:eastAsia="Times New Roman" w:hAnsi="Calibri" w:cs="Calibri"/>
          <w:sz w:val="24"/>
          <w:szCs w:val="24"/>
          <w:lang w:eastAsia="pl-PL"/>
        </w:rPr>
        <w:t>6.     Przy przechowywaniu emulsji asfaltowej Wykonawca jest zobowiązany przestrzegać następujące zasady:</w:t>
      </w:r>
    </w:p>
    <w:p w14:paraId="20219C50" w14:textId="77777777" w:rsidR="004A4EEC" w:rsidRPr="00B401BD" w:rsidRDefault="004A4EEC" w:rsidP="004A4EEC">
      <w:pPr>
        <w:tabs>
          <w:tab w:val="left" w:pos="426"/>
          <w:tab w:val="left" w:pos="3686"/>
        </w:tabs>
        <w:spacing w:after="0" w:line="240" w:lineRule="auto"/>
        <w:ind w:right="-33"/>
        <w:rPr>
          <w:rFonts w:ascii="Calibri" w:eastAsia="Times New Roman" w:hAnsi="Calibri" w:cs="Calibri"/>
          <w:sz w:val="24"/>
          <w:szCs w:val="24"/>
          <w:lang w:eastAsia="pl-PL"/>
        </w:rPr>
      </w:pPr>
      <w:r w:rsidRPr="00B401BD">
        <w:rPr>
          <w:rFonts w:ascii="Calibri" w:eastAsia="Times New Roman" w:hAnsi="Calibri" w:cs="Calibri"/>
          <w:sz w:val="24"/>
          <w:szCs w:val="24"/>
          <w:lang w:eastAsia="pl-PL"/>
        </w:rPr>
        <w:t xml:space="preserve">       - czas składowania emulsji nie powinien przekraczać  3 miesięcy od daty jej wyprodukowania,</w:t>
      </w:r>
    </w:p>
    <w:p w14:paraId="44767ACF" w14:textId="77777777" w:rsidR="004A4EEC" w:rsidRPr="00B401BD" w:rsidRDefault="004A4EEC" w:rsidP="004A4EEC">
      <w:pPr>
        <w:tabs>
          <w:tab w:val="left" w:pos="426"/>
          <w:tab w:val="left" w:pos="3686"/>
        </w:tabs>
        <w:spacing w:after="0" w:line="240" w:lineRule="auto"/>
        <w:ind w:right="-33"/>
        <w:rPr>
          <w:rFonts w:ascii="Calibri" w:eastAsia="Times New Roman" w:hAnsi="Calibri" w:cs="Calibri"/>
          <w:sz w:val="24"/>
          <w:szCs w:val="24"/>
          <w:vertAlign w:val="superscript"/>
          <w:lang w:eastAsia="pl-PL"/>
        </w:rPr>
      </w:pPr>
      <w:r w:rsidRPr="00B401BD">
        <w:rPr>
          <w:rFonts w:ascii="Calibri" w:eastAsia="Times New Roman" w:hAnsi="Calibri" w:cs="Calibri"/>
          <w:sz w:val="24"/>
          <w:szCs w:val="24"/>
          <w:lang w:eastAsia="pl-PL"/>
        </w:rPr>
        <w:t xml:space="preserve">       - temperatura przechowywania emulsji nie powinna być niższa niż + 5ºC</w:t>
      </w:r>
    </w:p>
    <w:p w14:paraId="1052378F" w14:textId="77777777" w:rsidR="004A4EEC" w:rsidRPr="00B401BD" w:rsidRDefault="004A4EEC" w:rsidP="004A4EEC">
      <w:pPr>
        <w:tabs>
          <w:tab w:val="left" w:pos="426"/>
          <w:tab w:val="left" w:pos="3686"/>
        </w:tabs>
        <w:spacing w:after="0" w:line="240" w:lineRule="auto"/>
        <w:ind w:right="-33"/>
        <w:rPr>
          <w:rFonts w:ascii="Calibri" w:eastAsia="Times New Roman" w:hAnsi="Calibri" w:cs="Calibri"/>
          <w:sz w:val="24"/>
          <w:szCs w:val="24"/>
          <w:lang w:eastAsia="pl-PL"/>
        </w:rPr>
      </w:pPr>
      <w:r w:rsidRPr="00B401BD">
        <w:rPr>
          <w:rFonts w:ascii="Calibri" w:eastAsia="Times New Roman" w:hAnsi="Calibri" w:cs="Calibri"/>
          <w:sz w:val="24"/>
          <w:szCs w:val="24"/>
          <w:lang w:eastAsia="pl-PL"/>
        </w:rPr>
        <w:t>7. Płatność będzie dokonywana z dołu po złożeniu prawidłowo sporządzonej faktury VAT wraz z  dokumentami potwierdzającymi odbiór poszczególnych partii dostawy (WZ) zgodnie z terminem płatności zaoferowanym przez Wykonawcę.</w:t>
      </w:r>
    </w:p>
    <w:p w14:paraId="3D2A330E" w14:textId="77777777" w:rsidR="004A4EEC" w:rsidRPr="00B401BD" w:rsidRDefault="004A4EEC" w:rsidP="004A4EEC">
      <w:pPr>
        <w:tabs>
          <w:tab w:val="left" w:pos="426"/>
          <w:tab w:val="left" w:pos="3686"/>
        </w:tabs>
        <w:spacing w:after="0" w:line="240" w:lineRule="auto"/>
        <w:ind w:right="-33"/>
        <w:rPr>
          <w:rFonts w:ascii="Calibri" w:eastAsia="Times New Roman" w:hAnsi="Calibri" w:cs="Calibri"/>
          <w:sz w:val="24"/>
          <w:szCs w:val="24"/>
          <w:lang w:eastAsia="pl-PL"/>
        </w:rPr>
      </w:pPr>
      <w:r w:rsidRPr="00B401BD">
        <w:rPr>
          <w:rFonts w:ascii="Calibri" w:eastAsia="Times New Roman" w:hAnsi="Calibri" w:cs="Calibri"/>
          <w:sz w:val="24"/>
          <w:szCs w:val="24"/>
          <w:lang w:eastAsia="pl-PL"/>
        </w:rPr>
        <w:t xml:space="preserve">8. Zaoferowana cena jednostkowa brutto dostawy 1 tony emulsji wraz z aktualnym podatkiem VAT będzie niezmienna dla całego zakresu zamówienia, przez cały okres jej trwania lub do momentu wyczerpania zamawianej ilości.  </w:t>
      </w:r>
    </w:p>
    <w:p w14:paraId="16F56C37" w14:textId="77777777" w:rsidR="004A4EEC" w:rsidRPr="00B401BD" w:rsidRDefault="004A4EEC" w:rsidP="004A4EEC">
      <w:pPr>
        <w:spacing w:after="0" w:line="240" w:lineRule="auto"/>
        <w:jc w:val="both"/>
        <w:rPr>
          <w:rFonts w:ascii="Calibri" w:eastAsia="Times New Roman" w:hAnsi="Calibri" w:cs="Calibri"/>
          <w:sz w:val="24"/>
          <w:szCs w:val="24"/>
          <w:lang w:eastAsia="pl-PL"/>
        </w:rPr>
      </w:pPr>
      <w:r w:rsidRPr="00B401BD">
        <w:rPr>
          <w:rFonts w:ascii="Calibri" w:eastAsia="Times New Roman" w:hAnsi="Calibri" w:cs="Calibri"/>
          <w:sz w:val="24"/>
          <w:szCs w:val="24"/>
          <w:lang w:eastAsia="pl-PL"/>
        </w:rPr>
        <w:lastRenderedPageBreak/>
        <w:t xml:space="preserve">9. </w:t>
      </w:r>
      <w:r w:rsidRPr="00B401BD">
        <w:rPr>
          <w:rFonts w:ascii="Calibri" w:eastAsia="Times New Roman" w:hAnsi="Calibri" w:cs="Calibri"/>
          <w:b/>
          <w:iCs/>
          <w:sz w:val="24"/>
          <w:szCs w:val="24"/>
          <w:u w:val="single"/>
          <w:lang w:eastAsia="pl-PL"/>
        </w:rPr>
        <w:t xml:space="preserve">Zamawiający </w:t>
      </w:r>
      <w:r w:rsidRPr="00B401BD">
        <w:rPr>
          <w:rFonts w:ascii="Calibri" w:eastAsia="Times New Roman" w:hAnsi="Calibri" w:cs="Calibri"/>
          <w:b/>
          <w:sz w:val="24"/>
          <w:szCs w:val="24"/>
          <w:u w:val="single"/>
          <w:lang w:eastAsia="pl-PL"/>
        </w:rPr>
        <w:t xml:space="preserve">zastrzega sobie prawo do nie wyczerpania (zmniejszenia) zakresu rzeczowego zamówienia, a  </w:t>
      </w:r>
      <w:r w:rsidRPr="00B401BD">
        <w:rPr>
          <w:rFonts w:ascii="Calibri" w:eastAsia="Times New Roman" w:hAnsi="Calibri" w:cs="Calibri"/>
          <w:b/>
          <w:iCs/>
          <w:sz w:val="24"/>
          <w:szCs w:val="24"/>
          <w:u w:val="single"/>
          <w:lang w:eastAsia="pl-PL"/>
        </w:rPr>
        <w:t xml:space="preserve">Wykonawca </w:t>
      </w:r>
      <w:r w:rsidRPr="00B401BD">
        <w:rPr>
          <w:rFonts w:ascii="Calibri" w:eastAsia="Times New Roman" w:hAnsi="Calibri" w:cs="Calibri"/>
          <w:b/>
          <w:sz w:val="24"/>
          <w:szCs w:val="24"/>
          <w:u w:val="single"/>
          <w:lang w:eastAsia="pl-PL"/>
        </w:rPr>
        <w:t>nie będzie wnosił roszczeń z tytułu zmniejszenia ilości zamawianej emulsji.</w:t>
      </w:r>
    </w:p>
    <w:p w14:paraId="6045426F" w14:textId="77777777" w:rsid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Cs/>
          <w:kern w:val="1"/>
          <w:sz w:val="20"/>
          <w:szCs w:val="20"/>
          <w:lang w:eastAsia="ar-SA"/>
        </w:rPr>
      </w:pPr>
    </w:p>
    <w:p w14:paraId="5C128EF7" w14:textId="77777777" w:rsidR="00134981" w:rsidRPr="006E5FA1" w:rsidRDefault="0013498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
          <w:bCs/>
          <w:kern w:val="1"/>
          <w:sz w:val="20"/>
          <w:szCs w:val="20"/>
          <w:lang w:eastAsia="ar-SA"/>
        </w:rPr>
      </w:pPr>
    </w:p>
    <w:p w14:paraId="4F03701F" w14:textId="77777777" w:rsidR="006E5FA1" w:rsidRDefault="006E5FA1"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14:paraId="51F13FA9" w14:textId="77777777" w:rsidR="004A4EEC" w:rsidRDefault="004A4EEC"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14:paraId="2F240D8A" w14:textId="77777777" w:rsidR="00BA33E0" w:rsidRDefault="00BA33E0"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14:paraId="15282421" w14:textId="77777777" w:rsidR="004A4EEC" w:rsidRPr="006E5FA1" w:rsidRDefault="004A4EEC"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14:paraId="3FFEB3EB" w14:textId="3338B923" w:rsidR="00134981" w:rsidRDefault="00134981" w:rsidP="00A7065D">
      <w:pPr>
        <w:autoSpaceDE w:val="0"/>
        <w:autoSpaceDN w:val="0"/>
        <w:adjustRightInd w:val="0"/>
        <w:spacing w:after="0" w:line="240" w:lineRule="auto"/>
        <w:jc w:val="right"/>
        <w:rPr>
          <w:rFonts w:cs="Calibri,Bold"/>
          <w:bCs/>
        </w:rPr>
      </w:pPr>
    </w:p>
    <w:p w14:paraId="222338F3" w14:textId="3C4C95D3" w:rsidR="00871E2C" w:rsidRDefault="00871E2C" w:rsidP="00A7065D">
      <w:pPr>
        <w:autoSpaceDE w:val="0"/>
        <w:autoSpaceDN w:val="0"/>
        <w:adjustRightInd w:val="0"/>
        <w:spacing w:after="0" w:line="240" w:lineRule="auto"/>
        <w:jc w:val="right"/>
        <w:rPr>
          <w:rFonts w:cs="Calibri,Bold"/>
          <w:bCs/>
        </w:rPr>
      </w:pPr>
    </w:p>
    <w:p w14:paraId="611C876F" w14:textId="1E84879D" w:rsidR="00871E2C" w:rsidRDefault="00871E2C" w:rsidP="00A7065D">
      <w:pPr>
        <w:autoSpaceDE w:val="0"/>
        <w:autoSpaceDN w:val="0"/>
        <w:adjustRightInd w:val="0"/>
        <w:spacing w:after="0" w:line="240" w:lineRule="auto"/>
        <w:jc w:val="right"/>
        <w:rPr>
          <w:rFonts w:cs="Calibri,Bold"/>
          <w:bCs/>
        </w:rPr>
      </w:pPr>
    </w:p>
    <w:p w14:paraId="5D536727" w14:textId="63A92A31" w:rsidR="00871E2C" w:rsidRDefault="00871E2C" w:rsidP="00A7065D">
      <w:pPr>
        <w:autoSpaceDE w:val="0"/>
        <w:autoSpaceDN w:val="0"/>
        <w:adjustRightInd w:val="0"/>
        <w:spacing w:after="0" w:line="240" w:lineRule="auto"/>
        <w:jc w:val="right"/>
        <w:rPr>
          <w:rFonts w:cs="Calibri,Bold"/>
          <w:bCs/>
        </w:rPr>
      </w:pPr>
    </w:p>
    <w:p w14:paraId="6BC490A2" w14:textId="6EED9A33" w:rsidR="00871E2C" w:rsidRDefault="00871E2C" w:rsidP="00A7065D">
      <w:pPr>
        <w:autoSpaceDE w:val="0"/>
        <w:autoSpaceDN w:val="0"/>
        <w:adjustRightInd w:val="0"/>
        <w:spacing w:after="0" w:line="240" w:lineRule="auto"/>
        <w:jc w:val="right"/>
        <w:rPr>
          <w:rFonts w:cs="Calibri,Bold"/>
          <w:bCs/>
        </w:rPr>
      </w:pPr>
    </w:p>
    <w:p w14:paraId="2C418067" w14:textId="67E7BC38" w:rsidR="00871E2C" w:rsidRDefault="00871E2C" w:rsidP="00A7065D">
      <w:pPr>
        <w:autoSpaceDE w:val="0"/>
        <w:autoSpaceDN w:val="0"/>
        <w:adjustRightInd w:val="0"/>
        <w:spacing w:after="0" w:line="240" w:lineRule="auto"/>
        <w:jc w:val="right"/>
        <w:rPr>
          <w:rFonts w:cs="Calibri,Bold"/>
          <w:bCs/>
        </w:rPr>
      </w:pPr>
    </w:p>
    <w:p w14:paraId="402C9127" w14:textId="08C952B9" w:rsidR="00871E2C" w:rsidRDefault="00871E2C" w:rsidP="00A7065D">
      <w:pPr>
        <w:autoSpaceDE w:val="0"/>
        <w:autoSpaceDN w:val="0"/>
        <w:adjustRightInd w:val="0"/>
        <w:spacing w:after="0" w:line="240" w:lineRule="auto"/>
        <w:jc w:val="right"/>
        <w:rPr>
          <w:rFonts w:cs="Calibri,Bold"/>
          <w:bCs/>
        </w:rPr>
      </w:pPr>
    </w:p>
    <w:p w14:paraId="2E77369C" w14:textId="2E76C960" w:rsidR="00871E2C" w:rsidRDefault="00871E2C" w:rsidP="00A7065D">
      <w:pPr>
        <w:autoSpaceDE w:val="0"/>
        <w:autoSpaceDN w:val="0"/>
        <w:adjustRightInd w:val="0"/>
        <w:spacing w:after="0" w:line="240" w:lineRule="auto"/>
        <w:jc w:val="right"/>
        <w:rPr>
          <w:rFonts w:cs="Calibri,Bold"/>
          <w:bCs/>
        </w:rPr>
      </w:pPr>
    </w:p>
    <w:p w14:paraId="1E184563" w14:textId="242AB4D1" w:rsidR="00871E2C" w:rsidRDefault="00871E2C" w:rsidP="00A7065D">
      <w:pPr>
        <w:autoSpaceDE w:val="0"/>
        <w:autoSpaceDN w:val="0"/>
        <w:adjustRightInd w:val="0"/>
        <w:spacing w:after="0" w:line="240" w:lineRule="auto"/>
        <w:jc w:val="right"/>
        <w:rPr>
          <w:rFonts w:cs="Calibri,Bold"/>
          <w:bCs/>
        </w:rPr>
      </w:pPr>
    </w:p>
    <w:p w14:paraId="15678534" w14:textId="3F6DD61C" w:rsidR="00871E2C" w:rsidRDefault="00871E2C" w:rsidP="00A7065D">
      <w:pPr>
        <w:autoSpaceDE w:val="0"/>
        <w:autoSpaceDN w:val="0"/>
        <w:adjustRightInd w:val="0"/>
        <w:spacing w:after="0" w:line="240" w:lineRule="auto"/>
        <w:jc w:val="right"/>
        <w:rPr>
          <w:rFonts w:cs="Calibri,Bold"/>
          <w:bCs/>
        </w:rPr>
      </w:pPr>
    </w:p>
    <w:p w14:paraId="73BBCF2E" w14:textId="0707FDD8" w:rsidR="00871E2C" w:rsidRDefault="00871E2C" w:rsidP="00A7065D">
      <w:pPr>
        <w:autoSpaceDE w:val="0"/>
        <w:autoSpaceDN w:val="0"/>
        <w:adjustRightInd w:val="0"/>
        <w:spacing w:after="0" w:line="240" w:lineRule="auto"/>
        <w:jc w:val="right"/>
        <w:rPr>
          <w:rFonts w:cs="Calibri,Bold"/>
          <w:bCs/>
        </w:rPr>
      </w:pPr>
    </w:p>
    <w:p w14:paraId="58A1EAC2" w14:textId="56B80385" w:rsidR="00871E2C" w:rsidRDefault="00871E2C" w:rsidP="00A7065D">
      <w:pPr>
        <w:autoSpaceDE w:val="0"/>
        <w:autoSpaceDN w:val="0"/>
        <w:adjustRightInd w:val="0"/>
        <w:spacing w:after="0" w:line="240" w:lineRule="auto"/>
        <w:jc w:val="right"/>
        <w:rPr>
          <w:rFonts w:cs="Calibri,Bold"/>
          <w:bCs/>
        </w:rPr>
      </w:pPr>
    </w:p>
    <w:p w14:paraId="6C6BE67F" w14:textId="02768689" w:rsidR="00871E2C" w:rsidRDefault="00871E2C" w:rsidP="00A7065D">
      <w:pPr>
        <w:autoSpaceDE w:val="0"/>
        <w:autoSpaceDN w:val="0"/>
        <w:adjustRightInd w:val="0"/>
        <w:spacing w:after="0" w:line="240" w:lineRule="auto"/>
        <w:jc w:val="right"/>
        <w:rPr>
          <w:rFonts w:cs="Calibri,Bold"/>
          <w:bCs/>
        </w:rPr>
      </w:pPr>
    </w:p>
    <w:p w14:paraId="1813D491" w14:textId="4BCE8B41" w:rsidR="00871E2C" w:rsidRDefault="00871E2C" w:rsidP="00A7065D">
      <w:pPr>
        <w:autoSpaceDE w:val="0"/>
        <w:autoSpaceDN w:val="0"/>
        <w:adjustRightInd w:val="0"/>
        <w:spacing w:after="0" w:line="240" w:lineRule="auto"/>
        <w:jc w:val="right"/>
        <w:rPr>
          <w:rFonts w:cs="Calibri,Bold"/>
          <w:bCs/>
        </w:rPr>
      </w:pPr>
    </w:p>
    <w:p w14:paraId="4DC11F85" w14:textId="04E3022B" w:rsidR="00871E2C" w:rsidRDefault="00871E2C" w:rsidP="00A7065D">
      <w:pPr>
        <w:autoSpaceDE w:val="0"/>
        <w:autoSpaceDN w:val="0"/>
        <w:adjustRightInd w:val="0"/>
        <w:spacing w:after="0" w:line="240" w:lineRule="auto"/>
        <w:jc w:val="right"/>
        <w:rPr>
          <w:rFonts w:cs="Calibri,Bold"/>
          <w:bCs/>
        </w:rPr>
      </w:pPr>
    </w:p>
    <w:p w14:paraId="13D6DEBA" w14:textId="352B3467" w:rsidR="00871E2C" w:rsidRDefault="00871E2C" w:rsidP="00A7065D">
      <w:pPr>
        <w:autoSpaceDE w:val="0"/>
        <w:autoSpaceDN w:val="0"/>
        <w:adjustRightInd w:val="0"/>
        <w:spacing w:after="0" w:line="240" w:lineRule="auto"/>
        <w:jc w:val="right"/>
        <w:rPr>
          <w:rFonts w:cs="Calibri,Bold"/>
          <w:bCs/>
        </w:rPr>
      </w:pPr>
    </w:p>
    <w:p w14:paraId="55861B0C" w14:textId="14C88E14" w:rsidR="00871E2C" w:rsidRDefault="00871E2C" w:rsidP="00A7065D">
      <w:pPr>
        <w:autoSpaceDE w:val="0"/>
        <w:autoSpaceDN w:val="0"/>
        <w:adjustRightInd w:val="0"/>
        <w:spacing w:after="0" w:line="240" w:lineRule="auto"/>
        <w:jc w:val="right"/>
        <w:rPr>
          <w:rFonts w:cs="Calibri,Bold"/>
          <w:bCs/>
        </w:rPr>
      </w:pPr>
    </w:p>
    <w:p w14:paraId="6CFF4C43" w14:textId="191D8C9F" w:rsidR="00871E2C" w:rsidRDefault="00871E2C" w:rsidP="00A7065D">
      <w:pPr>
        <w:autoSpaceDE w:val="0"/>
        <w:autoSpaceDN w:val="0"/>
        <w:adjustRightInd w:val="0"/>
        <w:spacing w:after="0" w:line="240" w:lineRule="auto"/>
        <w:jc w:val="right"/>
        <w:rPr>
          <w:rFonts w:cs="Calibri,Bold"/>
          <w:bCs/>
        </w:rPr>
      </w:pPr>
    </w:p>
    <w:p w14:paraId="1DA860FE" w14:textId="5F9DB0B6" w:rsidR="00871E2C" w:rsidRDefault="00871E2C" w:rsidP="00A7065D">
      <w:pPr>
        <w:autoSpaceDE w:val="0"/>
        <w:autoSpaceDN w:val="0"/>
        <w:adjustRightInd w:val="0"/>
        <w:spacing w:after="0" w:line="240" w:lineRule="auto"/>
        <w:jc w:val="right"/>
        <w:rPr>
          <w:rFonts w:cs="Calibri,Bold"/>
          <w:bCs/>
        </w:rPr>
      </w:pPr>
    </w:p>
    <w:p w14:paraId="3F91180C" w14:textId="3C546DB6" w:rsidR="00871E2C" w:rsidRDefault="00871E2C" w:rsidP="00A7065D">
      <w:pPr>
        <w:autoSpaceDE w:val="0"/>
        <w:autoSpaceDN w:val="0"/>
        <w:adjustRightInd w:val="0"/>
        <w:spacing w:after="0" w:line="240" w:lineRule="auto"/>
        <w:jc w:val="right"/>
        <w:rPr>
          <w:rFonts w:cs="Calibri,Bold"/>
          <w:bCs/>
        </w:rPr>
      </w:pPr>
    </w:p>
    <w:p w14:paraId="0E01A16F" w14:textId="6F9AC948" w:rsidR="00871E2C" w:rsidRDefault="00871E2C" w:rsidP="00A7065D">
      <w:pPr>
        <w:autoSpaceDE w:val="0"/>
        <w:autoSpaceDN w:val="0"/>
        <w:adjustRightInd w:val="0"/>
        <w:spacing w:after="0" w:line="240" w:lineRule="auto"/>
        <w:jc w:val="right"/>
        <w:rPr>
          <w:rFonts w:cs="Calibri,Bold"/>
          <w:bCs/>
        </w:rPr>
      </w:pPr>
    </w:p>
    <w:p w14:paraId="2028C492" w14:textId="5709E0CA" w:rsidR="00871E2C" w:rsidRDefault="00871E2C" w:rsidP="00A7065D">
      <w:pPr>
        <w:autoSpaceDE w:val="0"/>
        <w:autoSpaceDN w:val="0"/>
        <w:adjustRightInd w:val="0"/>
        <w:spacing w:after="0" w:line="240" w:lineRule="auto"/>
        <w:jc w:val="right"/>
        <w:rPr>
          <w:rFonts w:cs="Calibri,Bold"/>
          <w:bCs/>
        </w:rPr>
      </w:pPr>
    </w:p>
    <w:p w14:paraId="310197BA" w14:textId="25267517" w:rsidR="00871E2C" w:rsidRDefault="00871E2C" w:rsidP="00A7065D">
      <w:pPr>
        <w:autoSpaceDE w:val="0"/>
        <w:autoSpaceDN w:val="0"/>
        <w:adjustRightInd w:val="0"/>
        <w:spacing w:after="0" w:line="240" w:lineRule="auto"/>
        <w:jc w:val="right"/>
        <w:rPr>
          <w:rFonts w:cs="Calibri,Bold"/>
          <w:bCs/>
        </w:rPr>
      </w:pPr>
    </w:p>
    <w:p w14:paraId="4F66C7E0" w14:textId="350EB205" w:rsidR="00871E2C" w:rsidRDefault="00871E2C" w:rsidP="00A7065D">
      <w:pPr>
        <w:autoSpaceDE w:val="0"/>
        <w:autoSpaceDN w:val="0"/>
        <w:adjustRightInd w:val="0"/>
        <w:spacing w:after="0" w:line="240" w:lineRule="auto"/>
        <w:jc w:val="right"/>
        <w:rPr>
          <w:rFonts w:cs="Calibri,Bold"/>
          <w:bCs/>
        </w:rPr>
      </w:pPr>
    </w:p>
    <w:p w14:paraId="0FD034E6" w14:textId="418A0F2E" w:rsidR="00871E2C" w:rsidRDefault="00871E2C" w:rsidP="00A7065D">
      <w:pPr>
        <w:autoSpaceDE w:val="0"/>
        <w:autoSpaceDN w:val="0"/>
        <w:adjustRightInd w:val="0"/>
        <w:spacing w:after="0" w:line="240" w:lineRule="auto"/>
        <w:jc w:val="right"/>
        <w:rPr>
          <w:rFonts w:cs="Calibri,Bold"/>
          <w:bCs/>
        </w:rPr>
      </w:pPr>
    </w:p>
    <w:p w14:paraId="68753751" w14:textId="73D815EF" w:rsidR="00871E2C" w:rsidRDefault="00871E2C" w:rsidP="00A7065D">
      <w:pPr>
        <w:autoSpaceDE w:val="0"/>
        <w:autoSpaceDN w:val="0"/>
        <w:adjustRightInd w:val="0"/>
        <w:spacing w:after="0" w:line="240" w:lineRule="auto"/>
        <w:jc w:val="right"/>
        <w:rPr>
          <w:rFonts w:cs="Calibri,Bold"/>
          <w:bCs/>
        </w:rPr>
      </w:pPr>
    </w:p>
    <w:p w14:paraId="43CE6729" w14:textId="60587B1E" w:rsidR="00871E2C" w:rsidRDefault="00871E2C" w:rsidP="00A7065D">
      <w:pPr>
        <w:autoSpaceDE w:val="0"/>
        <w:autoSpaceDN w:val="0"/>
        <w:adjustRightInd w:val="0"/>
        <w:spacing w:after="0" w:line="240" w:lineRule="auto"/>
        <w:jc w:val="right"/>
        <w:rPr>
          <w:rFonts w:cs="Calibri,Bold"/>
          <w:bCs/>
        </w:rPr>
      </w:pPr>
    </w:p>
    <w:p w14:paraId="3D7804F7" w14:textId="4063541E" w:rsidR="00871E2C" w:rsidRDefault="00871E2C" w:rsidP="00A7065D">
      <w:pPr>
        <w:autoSpaceDE w:val="0"/>
        <w:autoSpaceDN w:val="0"/>
        <w:adjustRightInd w:val="0"/>
        <w:spacing w:after="0" w:line="240" w:lineRule="auto"/>
        <w:jc w:val="right"/>
        <w:rPr>
          <w:rFonts w:cs="Calibri,Bold"/>
          <w:bCs/>
        </w:rPr>
      </w:pPr>
    </w:p>
    <w:p w14:paraId="3D9EDB50" w14:textId="125072CB" w:rsidR="00871E2C" w:rsidRDefault="00871E2C" w:rsidP="00A7065D">
      <w:pPr>
        <w:autoSpaceDE w:val="0"/>
        <w:autoSpaceDN w:val="0"/>
        <w:adjustRightInd w:val="0"/>
        <w:spacing w:after="0" w:line="240" w:lineRule="auto"/>
        <w:jc w:val="right"/>
        <w:rPr>
          <w:rFonts w:cs="Calibri,Bold"/>
          <w:bCs/>
        </w:rPr>
      </w:pPr>
    </w:p>
    <w:p w14:paraId="33508A59" w14:textId="33D83F71" w:rsidR="00871E2C" w:rsidRDefault="00871E2C" w:rsidP="00A7065D">
      <w:pPr>
        <w:autoSpaceDE w:val="0"/>
        <w:autoSpaceDN w:val="0"/>
        <w:adjustRightInd w:val="0"/>
        <w:spacing w:after="0" w:line="240" w:lineRule="auto"/>
        <w:jc w:val="right"/>
        <w:rPr>
          <w:rFonts w:cs="Calibri,Bold"/>
          <w:bCs/>
        </w:rPr>
      </w:pPr>
    </w:p>
    <w:p w14:paraId="0A0693FE" w14:textId="396824C1" w:rsidR="00871E2C" w:rsidRDefault="00871E2C" w:rsidP="00A7065D">
      <w:pPr>
        <w:autoSpaceDE w:val="0"/>
        <w:autoSpaceDN w:val="0"/>
        <w:adjustRightInd w:val="0"/>
        <w:spacing w:after="0" w:line="240" w:lineRule="auto"/>
        <w:jc w:val="right"/>
        <w:rPr>
          <w:rFonts w:cs="Calibri,Bold"/>
          <w:bCs/>
        </w:rPr>
      </w:pPr>
    </w:p>
    <w:p w14:paraId="6B56E3C4" w14:textId="7F6CC65E" w:rsidR="00871E2C" w:rsidRDefault="00871E2C" w:rsidP="00A7065D">
      <w:pPr>
        <w:autoSpaceDE w:val="0"/>
        <w:autoSpaceDN w:val="0"/>
        <w:adjustRightInd w:val="0"/>
        <w:spacing w:after="0" w:line="240" w:lineRule="auto"/>
        <w:jc w:val="right"/>
        <w:rPr>
          <w:rFonts w:cs="Calibri,Bold"/>
          <w:bCs/>
        </w:rPr>
      </w:pPr>
    </w:p>
    <w:p w14:paraId="0B030135" w14:textId="0D5207E1" w:rsidR="00871E2C" w:rsidRDefault="00871E2C" w:rsidP="00A7065D">
      <w:pPr>
        <w:autoSpaceDE w:val="0"/>
        <w:autoSpaceDN w:val="0"/>
        <w:adjustRightInd w:val="0"/>
        <w:spacing w:after="0" w:line="240" w:lineRule="auto"/>
        <w:jc w:val="right"/>
        <w:rPr>
          <w:rFonts w:cs="Calibri,Bold"/>
          <w:bCs/>
        </w:rPr>
      </w:pPr>
    </w:p>
    <w:p w14:paraId="1F04EA01" w14:textId="1A91E2BC" w:rsidR="00871E2C" w:rsidRDefault="00871E2C" w:rsidP="00A7065D">
      <w:pPr>
        <w:autoSpaceDE w:val="0"/>
        <w:autoSpaceDN w:val="0"/>
        <w:adjustRightInd w:val="0"/>
        <w:spacing w:after="0" w:line="240" w:lineRule="auto"/>
        <w:jc w:val="right"/>
        <w:rPr>
          <w:rFonts w:cs="Calibri,Bold"/>
          <w:bCs/>
        </w:rPr>
      </w:pPr>
    </w:p>
    <w:p w14:paraId="69B40CE1" w14:textId="3B5EF1A0" w:rsidR="00871E2C" w:rsidRDefault="00871E2C" w:rsidP="00A7065D">
      <w:pPr>
        <w:autoSpaceDE w:val="0"/>
        <w:autoSpaceDN w:val="0"/>
        <w:adjustRightInd w:val="0"/>
        <w:spacing w:after="0" w:line="240" w:lineRule="auto"/>
        <w:jc w:val="right"/>
        <w:rPr>
          <w:rFonts w:cs="Calibri,Bold"/>
          <w:bCs/>
        </w:rPr>
      </w:pPr>
    </w:p>
    <w:p w14:paraId="44685174" w14:textId="7109B02C" w:rsidR="00871E2C" w:rsidRDefault="00871E2C" w:rsidP="00A7065D">
      <w:pPr>
        <w:autoSpaceDE w:val="0"/>
        <w:autoSpaceDN w:val="0"/>
        <w:adjustRightInd w:val="0"/>
        <w:spacing w:after="0" w:line="240" w:lineRule="auto"/>
        <w:jc w:val="right"/>
        <w:rPr>
          <w:rFonts w:cs="Calibri,Bold"/>
          <w:bCs/>
        </w:rPr>
      </w:pPr>
    </w:p>
    <w:p w14:paraId="1BB86A71" w14:textId="0CD83E9B" w:rsidR="00871E2C" w:rsidRDefault="00871E2C" w:rsidP="00A7065D">
      <w:pPr>
        <w:autoSpaceDE w:val="0"/>
        <w:autoSpaceDN w:val="0"/>
        <w:adjustRightInd w:val="0"/>
        <w:spacing w:after="0" w:line="240" w:lineRule="auto"/>
        <w:jc w:val="right"/>
        <w:rPr>
          <w:rFonts w:cs="Calibri,Bold"/>
          <w:bCs/>
        </w:rPr>
      </w:pPr>
    </w:p>
    <w:p w14:paraId="5EE673B5" w14:textId="49F1D7D2" w:rsidR="00871E2C" w:rsidRDefault="00871E2C" w:rsidP="00A7065D">
      <w:pPr>
        <w:autoSpaceDE w:val="0"/>
        <w:autoSpaceDN w:val="0"/>
        <w:adjustRightInd w:val="0"/>
        <w:spacing w:after="0" w:line="240" w:lineRule="auto"/>
        <w:jc w:val="right"/>
        <w:rPr>
          <w:rFonts w:cs="Calibri,Bold"/>
          <w:bCs/>
        </w:rPr>
      </w:pPr>
    </w:p>
    <w:p w14:paraId="5DF170CC" w14:textId="12813654" w:rsidR="00871E2C" w:rsidRDefault="00871E2C" w:rsidP="00A7065D">
      <w:pPr>
        <w:autoSpaceDE w:val="0"/>
        <w:autoSpaceDN w:val="0"/>
        <w:adjustRightInd w:val="0"/>
        <w:spacing w:after="0" w:line="240" w:lineRule="auto"/>
        <w:jc w:val="right"/>
        <w:rPr>
          <w:rFonts w:cs="Calibri,Bold"/>
          <w:bCs/>
        </w:rPr>
      </w:pPr>
    </w:p>
    <w:p w14:paraId="020DDD6E" w14:textId="68F47F2E" w:rsidR="00871E2C" w:rsidRDefault="00871E2C" w:rsidP="00A7065D">
      <w:pPr>
        <w:autoSpaceDE w:val="0"/>
        <w:autoSpaceDN w:val="0"/>
        <w:adjustRightInd w:val="0"/>
        <w:spacing w:after="0" w:line="240" w:lineRule="auto"/>
        <w:jc w:val="right"/>
        <w:rPr>
          <w:rFonts w:cs="Calibri,Bold"/>
          <w:bCs/>
        </w:rPr>
      </w:pPr>
    </w:p>
    <w:p w14:paraId="06BFE6BA" w14:textId="0B031DFA" w:rsidR="00871E2C" w:rsidRDefault="00871E2C" w:rsidP="00A7065D">
      <w:pPr>
        <w:autoSpaceDE w:val="0"/>
        <w:autoSpaceDN w:val="0"/>
        <w:adjustRightInd w:val="0"/>
        <w:spacing w:after="0" w:line="240" w:lineRule="auto"/>
        <w:jc w:val="right"/>
        <w:rPr>
          <w:rFonts w:cs="Calibri,Bold"/>
          <w:bCs/>
        </w:rPr>
      </w:pPr>
    </w:p>
    <w:p w14:paraId="11A1C056" w14:textId="055C65C8" w:rsidR="00871E2C" w:rsidRDefault="00871E2C" w:rsidP="00A7065D">
      <w:pPr>
        <w:autoSpaceDE w:val="0"/>
        <w:autoSpaceDN w:val="0"/>
        <w:adjustRightInd w:val="0"/>
        <w:spacing w:after="0" w:line="240" w:lineRule="auto"/>
        <w:jc w:val="right"/>
        <w:rPr>
          <w:rFonts w:cs="Calibri,Bold"/>
          <w:bCs/>
        </w:rPr>
      </w:pPr>
    </w:p>
    <w:p w14:paraId="44B96885" w14:textId="77777777" w:rsidR="00871E2C" w:rsidRDefault="00871E2C" w:rsidP="00A7065D">
      <w:pPr>
        <w:autoSpaceDE w:val="0"/>
        <w:autoSpaceDN w:val="0"/>
        <w:adjustRightInd w:val="0"/>
        <w:spacing w:after="0" w:line="240" w:lineRule="auto"/>
        <w:jc w:val="right"/>
        <w:rPr>
          <w:rFonts w:cs="Calibri,Bold"/>
          <w:bCs/>
        </w:rPr>
      </w:pPr>
    </w:p>
    <w:p w14:paraId="29492579" w14:textId="77777777" w:rsidR="00A7065D" w:rsidRPr="00F75F44" w:rsidRDefault="00A7065D" w:rsidP="00A7065D">
      <w:pPr>
        <w:autoSpaceDE w:val="0"/>
        <w:autoSpaceDN w:val="0"/>
        <w:adjustRightInd w:val="0"/>
        <w:spacing w:after="0" w:line="240" w:lineRule="auto"/>
        <w:jc w:val="right"/>
        <w:rPr>
          <w:rFonts w:cs="Calibri,Bold"/>
          <w:bCs/>
        </w:rPr>
      </w:pPr>
      <w:r w:rsidRPr="00F75F44">
        <w:rPr>
          <w:rFonts w:cs="Calibri,Bold"/>
          <w:bCs/>
        </w:rPr>
        <w:lastRenderedPageBreak/>
        <w:t xml:space="preserve">Załącznik nr </w:t>
      </w:r>
      <w:r w:rsidR="004A4EEC">
        <w:rPr>
          <w:rFonts w:cs="Calibri,Bold"/>
          <w:bCs/>
        </w:rPr>
        <w:t>5</w:t>
      </w:r>
      <w:r w:rsidR="0056067B">
        <w:rPr>
          <w:rFonts w:cs="Calibri,Bold"/>
          <w:bCs/>
        </w:rPr>
        <w:t xml:space="preserve"> do S</w:t>
      </w:r>
      <w:r w:rsidRPr="00F75F44">
        <w:rPr>
          <w:rFonts w:cs="Calibri,Bold"/>
          <w:bCs/>
        </w:rPr>
        <w:t>WZ</w:t>
      </w:r>
    </w:p>
    <w:p w14:paraId="762F6A65" w14:textId="77777777" w:rsidR="00B401BD" w:rsidRDefault="00B401BD" w:rsidP="00B401BD">
      <w:pPr>
        <w:autoSpaceDE w:val="0"/>
        <w:autoSpaceDN w:val="0"/>
        <w:adjustRightInd w:val="0"/>
        <w:spacing w:after="0" w:line="240" w:lineRule="auto"/>
        <w:jc w:val="center"/>
        <w:rPr>
          <w:rFonts w:ascii="Calibri" w:hAnsi="Calibri" w:cs="Calibri"/>
          <w:b/>
          <w:iCs/>
          <w:lang w:eastAsia="pl-PL"/>
        </w:rPr>
      </w:pPr>
    </w:p>
    <w:p w14:paraId="1411A3EC" w14:textId="77777777" w:rsidR="00B401BD" w:rsidRDefault="00B401BD" w:rsidP="00B401BD">
      <w:pPr>
        <w:autoSpaceDE w:val="0"/>
        <w:autoSpaceDN w:val="0"/>
        <w:adjustRightInd w:val="0"/>
        <w:spacing w:after="0" w:line="240" w:lineRule="auto"/>
        <w:jc w:val="center"/>
        <w:rPr>
          <w:rFonts w:ascii="Calibri" w:hAnsi="Calibri" w:cs="Calibri"/>
          <w:b/>
          <w:iCs/>
          <w:lang w:eastAsia="pl-PL"/>
        </w:rPr>
      </w:pPr>
    </w:p>
    <w:p w14:paraId="03CA58B3" w14:textId="77777777" w:rsidR="004A4EEC" w:rsidRPr="00B401BD" w:rsidRDefault="002E441D" w:rsidP="00B401BD">
      <w:pPr>
        <w:autoSpaceDE w:val="0"/>
        <w:autoSpaceDN w:val="0"/>
        <w:adjustRightInd w:val="0"/>
        <w:spacing w:after="0" w:line="240" w:lineRule="auto"/>
        <w:jc w:val="center"/>
        <w:rPr>
          <w:rFonts w:cs="Calibri,Bold"/>
          <w:b/>
          <w:bCs/>
        </w:rPr>
      </w:pPr>
      <w:r>
        <w:rPr>
          <w:rFonts w:ascii="Calibri" w:hAnsi="Calibri" w:cs="Calibri"/>
          <w:b/>
          <w:iCs/>
          <w:lang w:eastAsia="pl-PL"/>
        </w:rPr>
        <w:t xml:space="preserve"> </w:t>
      </w:r>
      <w:r w:rsidR="004A4EEC" w:rsidRPr="001359BE">
        <w:rPr>
          <w:rFonts w:cstheme="minorHAnsi"/>
          <w:iCs/>
        </w:rPr>
        <w:t xml:space="preserve">UMOWA NR </w:t>
      </w:r>
      <w:r w:rsidR="004A4EEC">
        <w:rPr>
          <w:rFonts w:cstheme="minorHAnsi"/>
          <w:iCs/>
        </w:rPr>
        <w:t>……..</w:t>
      </w:r>
      <w:r w:rsidR="004A4EEC" w:rsidRPr="001359BE">
        <w:rPr>
          <w:rFonts w:cstheme="minorHAnsi"/>
          <w:iCs/>
        </w:rPr>
        <w:t>…</w:t>
      </w:r>
      <w:r w:rsidR="00152F94">
        <w:rPr>
          <w:rFonts w:cstheme="minorHAnsi"/>
          <w:iCs/>
        </w:rPr>
        <w:t>/2022</w:t>
      </w:r>
    </w:p>
    <w:p w14:paraId="04B974D7" w14:textId="77777777" w:rsidR="00B401BD" w:rsidRDefault="00B401BD" w:rsidP="004A4EEC">
      <w:pPr>
        <w:autoSpaceDE w:val="0"/>
        <w:autoSpaceDN w:val="0"/>
        <w:adjustRightInd w:val="0"/>
        <w:spacing w:beforeLines="60" w:before="144" w:afterLines="60" w:after="144"/>
        <w:rPr>
          <w:rFonts w:cstheme="minorHAnsi"/>
        </w:rPr>
      </w:pPr>
    </w:p>
    <w:p w14:paraId="59C41D38" w14:textId="77777777" w:rsidR="00B401BD" w:rsidRPr="00B401BD" w:rsidRDefault="004A4EEC" w:rsidP="00B401BD">
      <w:pPr>
        <w:autoSpaceDE w:val="0"/>
        <w:autoSpaceDN w:val="0"/>
        <w:adjustRightInd w:val="0"/>
        <w:spacing w:beforeLines="60" w:before="144" w:afterLines="60" w:after="144"/>
        <w:rPr>
          <w:rFonts w:cstheme="minorHAnsi"/>
        </w:rPr>
      </w:pPr>
      <w:r w:rsidRPr="001359BE">
        <w:rPr>
          <w:rFonts w:cstheme="minorHAnsi"/>
        </w:rPr>
        <w:t>zawarta w Pasłęku w dniu ……………………..</w:t>
      </w:r>
      <w:r w:rsidR="00152F94">
        <w:rPr>
          <w:rFonts w:cstheme="minorHAnsi"/>
          <w:b/>
        </w:rPr>
        <w:t xml:space="preserve"> 2022</w:t>
      </w:r>
      <w:r w:rsidRPr="001359BE">
        <w:rPr>
          <w:rFonts w:cstheme="minorHAnsi"/>
          <w:b/>
        </w:rPr>
        <w:t xml:space="preserve"> roku</w:t>
      </w:r>
      <w:r w:rsidR="00B401BD">
        <w:rPr>
          <w:rFonts w:cstheme="minorHAnsi"/>
        </w:rPr>
        <w:t xml:space="preserve"> pomiędzy:</w:t>
      </w:r>
    </w:p>
    <w:p w14:paraId="53A1C143" w14:textId="77777777" w:rsidR="00B401BD" w:rsidRPr="00B401BD" w:rsidRDefault="00B401BD" w:rsidP="00B401BD">
      <w:pPr>
        <w:keepNext/>
        <w:keepLines/>
        <w:numPr>
          <w:ilvl w:val="0"/>
          <w:numId w:val="1"/>
        </w:numPr>
        <w:pBdr>
          <w:top w:val="nil"/>
          <w:left w:val="nil"/>
          <w:bottom w:val="nil"/>
          <w:right w:val="nil"/>
          <w:between w:val="nil"/>
          <w:bar w:val="nil"/>
        </w:pBdr>
        <w:tabs>
          <w:tab w:val="clear" w:pos="0"/>
        </w:tabs>
        <w:spacing w:after="0"/>
        <w:ind w:left="0" w:firstLine="0"/>
        <w:outlineLvl w:val="0"/>
        <w:rPr>
          <w:rFonts w:eastAsia="Times New Roman" w:cstheme="minorHAnsi"/>
          <w:b/>
          <w:bCs/>
          <w:u w:color="000000"/>
          <w:bdr w:val="nil"/>
        </w:rPr>
      </w:pPr>
      <w:r w:rsidRPr="00B401BD">
        <w:rPr>
          <w:rFonts w:eastAsia="Times New Roman" w:cstheme="minorHAnsi"/>
          <w:b/>
          <w:bCs/>
          <w:u w:color="000000"/>
          <w:bdr w:val="nil"/>
        </w:rPr>
        <w:t xml:space="preserve">Powiat Elbląski, </w:t>
      </w:r>
    </w:p>
    <w:p w14:paraId="7F8011F6" w14:textId="77777777" w:rsidR="00B401BD" w:rsidRPr="00B401BD" w:rsidRDefault="00B401BD" w:rsidP="00B401BD">
      <w:pPr>
        <w:pBdr>
          <w:top w:val="nil"/>
          <w:left w:val="nil"/>
          <w:bottom w:val="nil"/>
          <w:right w:val="nil"/>
          <w:between w:val="nil"/>
          <w:bar w:val="nil"/>
        </w:pBdr>
        <w:spacing w:after="0"/>
        <w:rPr>
          <w:rFonts w:eastAsia="Arial Unicode MS" w:cstheme="minorHAnsi"/>
          <w:b/>
          <w:color w:val="000000"/>
          <w:u w:color="000000"/>
          <w:bdr w:val="nil"/>
          <w:lang w:eastAsia="pl-PL"/>
        </w:rPr>
      </w:pPr>
      <w:r w:rsidRPr="00B401BD">
        <w:rPr>
          <w:rFonts w:eastAsia="Arial Unicode MS" w:cstheme="minorHAnsi"/>
          <w:b/>
          <w:color w:val="000000"/>
          <w:u w:color="000000"/>
          <w:bdr w:val="nil"/>
          <w:lang w:eastAsia="pl-PL"/>
        </w:rPr>
        <w:t xml:space="preserve">ul. Saperów 14a, 82-300 Elbląg, </w:t>
      </w:r>
    </w:p>
    <w:p w14:paraId="6F3DF669" w14:textId="77777777" w:rsidR="00B401BD" w:rsidRPr="00B401BD" w:rsidRDefault="00B401BD" w:rsidP="00B401BD">
      <w:pPr>
        <w:pBdr>
          <w:top w:val="nil"/>
          <w:left w:val="nil"/>
          <w:bottom w:val="nil"/>
          <w:right w:val="nil"/>
          <w:between w:val="nil"/>
          <w:bar w:val="nil"/>
        </w:pBdr>
        <w:spacing w:after="0"/>
        <w:rPr>
          <w:rFonts w:eastAsia="Arial Unicode MS" w:cstheme="minorHAnsi"/>
          <w:b/>
          <w:color w:val="000000"/>
          <w:u w:color="000000"/>
          <w:bdr w:val="nil"/>
          <w:lang w:eastAsia="pl-PL"/>
        </w:rPr>
      </w:pPr>
      <w:r w:rsidRPr="00B401BD">
        <w:rPr>
          <w:rFonts w:eastAsia="Arial Unicode MS" w:cstheme="minorHAnsi"/>
          <w:b/>
          <w:color w:val="000000"/>
          <w:u w:color="000000"/>
          <w:bdr w:val="nil"/>
          <w:lang w:eastAsia="pl-PL"/>
        </w:rPr>
        <w:t>NIP 578-305-55-79</w:t>
      </w:r>
    </w:p>
    <w:p w14:paraId="372317A6" w14:textId="77777777" w:rsidR="00B401BD" w:rsidRPr="00B401BD" w:rsidRDefault="00B401BD" w:rsidP="00B401BD">
      <w:pPr>
        <w:pBdr>
          <w:top w:val="nil"/>
          <w:left w:val="nil"/>
          <w:bottom w:val="nil"/>
          <w:right w:val="nil"/>
          <w:between w:val="nil"/>
          <w:bar w:val="nil"/>
        </w:pBdr>
        <w:spacing w:after="0"/>
        <w:rPr>
          <w:rFonts w:eastAsia="Arial Unicode MS" w:cstheme="minorHAnsi"/>
          <w:b/>
          <w:color w:val="000000"/>
          <w:u w:color="000000"/>
          <w:bdr w:val="nil"/>
          <w:lang w:eastAsia="pl-PL"/>
        </w:rPr>
      </w:pPr>
      <w:r w:rsidRPr="00B401BD">
        <w:rPr>
          <w:rFonts w:eastAsia="Arial Unicode MS" w:cstheme="minorHAnsi"/>
          <w:b/>
          <w:color w:val="000000"/>
          <w:u w:color="000000"/>
          <w:bdr w:val="nil"/>
          <w:lang w:eastAsia="pl-PL"/>
        </w:rPr>
        <w:t xml:space="preserve">- Zarząd Dróg Powiatowych w Pasłęku, </w:t>
      </w:r>
    </w:p>
    <w:p w14:paraId="584F1EBC" w14:textId="77777777" w:rsidR="00B401BD" w:rsidRPr="00B401BD" w:rsidRDefault="00B401BD" w:rsidP="00B401BD">
      <w:pPr>
        <w:pBdr>
          <w:top w:val="nil"/>
          <w:left w:val="nil"/>
          <w:bottom w:val="nil"/>
          <w:right w:val="nil"/>
          <w:between w:val="nil"/>
          <w:bar w:val="nil"/>
        </w:pBdr>
        <w:spacing w:after="0"/>
        <w:rPr>
          <w:rFonts w:eastAsia="Arial Unicode MS" w:cstheme="minorHAnsi"/>
          <w:b/>
          <w:color w:val="000000"/>
          <w:u w:color="000000"/>
          <w:bdr w:val="nil"/>
          <w:lang w:eastAsia="pl-PL"/>
        </w:rPr>
      </w:pPr>
      <w:r w:rsidRPr="00B401BD">
        <w:rPr>
          <w:rFonts w:eastAsia="Arial Unicode MS" w:cstheme="minorHAnsi"/>
          <w:b/>
          <w:color w:val="000000"/>
          <w:u w:color="000000"/>
          <w:bdr w:val="nil"/>
          <w:lang w:eastAsia="pl-PL"/>
        </w:rPr>
        <w:t xml:space="preserve">ul. Dworcowa 6, 14-400 Pasłęk, </w:t>
      </w:r>
    </w:p>
    <w:p w14:paraId="6E5AED8F" w14:textId="77777777" w:rsidR="00B401BD" w:rsidRPr="00B401BD" w:rsidRDefault="00B401BD" w:rsidP="00B401BD">
      <w:pPr>
        <w:pBdr>
          <w:top w:val="nil"/>
          <w:left w:val="nil"/>
          <w:bottom w:val="nil"/>
          <w:right w:val="nil"/>
          <w:between w:val="nil"/>
          <w:bar w:val="nil"/>
        </w:pBdr>
        <w:spacing w:after="0"/>
        <w:rPr>
          <w:rFonts w:eastAsia="Arial Unicode MS" w:cstheme="minorHAnsi"/>
          <w:color w:val="000000"/>
          <w:u w:color="000000"/>
          <w:bdr w:val="nil"/>
          <w:lang w:eastAsia="pl-PL"/>
        </w:rPr>
      </w:pPr>
      <w:r w:rsidRPr="00B401BD">
        <w:rPr>
          <w:rFonts w:eastAsia="Arial Unicode MS" w:cstheme="minorHAnsi"/>
          <w:color w:val="000000"/>
          <w:u w:color="000000"/>
          <w:bdr w:val="nil"/>
          <w:lang w:eastAsia="pl-PL"/>
        </w:rPr>
        <w:t xml:space="preserve">reprezentowanym przez działającego z upoważnienia Zarządu Powiatu w Elblągu </w:t>
      </w:r>
    </w:p>
    <w:p w14:paraId="315869EE" w14:textId="77777777" w:rsidR="00B401BD" w:rsidRPr="00B401BD" w:rsidRDefault="00B401BD" w:rsidP="00B401BD">
      <w:pPr>
        <w:pBdr>
          <w:top w:val="nil"/>
          <w:left w:val="nil"/>
          <w:bottom w:val="nil"/>
          <w:right w:val="nil"/>
          <w:between w:val="nil"/>
          <w:bar w:val="nil"/>
        </w:pBdr>
        <w:spacing w:after="0"/>
        <w:ind w:firstLine="708"/>
        <w:rPr>
          <w:rFonts w:eastAsia="Arial Unicode MS" w:cstheme="minorHAnsi"/>
          <w:color w:val="000000"/>
          <w:u w:color="000000"/>
          <w:bdr w:val="nil"/>
          <w:lang w:eastAsia="pl-PL"/>
        </w:rPr>
      </w:pPr>
      <w:r w:rsidRPr="00B401BD">
        <w:rPr>
          <w:rFonts w:eastAsia="Arial Unicode MS" w:cstheme="minorHAnsi"/>
          <w:color w:val="000000"/>
          <w:u w:color="000000"/>
          <w:bdr w:val="nil"/>
          <w:lang w:eastAsia="pl-PL"/>
        </w:rPr>
        <w:t xml:space="preserve">- Józefa </w:t>
      </w:r>
      <w:proofErr w:type="spellStart"/>
      <w:r w:rsidRPr="00B401BD">
        <w:rPr>
          <w:rFonts w:eastAsia="Arial Unicode MS" w:cstheme="minorHAnsi"/>
          <w:color w:val="000000"/>
          <w:u w:color="000000"/>
          <w:bdr w:val="nil"/>
          <w:lang w:eastAsia="pl-PL"/>
        </w:rPr>
        <w:t>Zamojcina</w:t>
      </w:r>
      <w:proofErr w:type="spellEnd"/>
      <w:r w:rsidRPr="00B401BD">
        <w:rPr>
          <w:rFonts w:eastAsia="Arial Unicode MS" w:cstheme="minorHAnsi"/>
          <w:color w:val="000000"/>
          <w:u w:color="000000"/>
          <w:bdr w:val="nil"/>
          <w:lang w:eastAsia="pl-PL"/>
        </w:rPr>
        <w:t xml:space="preserve"> – Dyrektora, </w:t>
      </w:r>
    </w:p>
    <w:p w14:paraId="27E4A75B" w14:textId="77777777" w:rsidR="00B401BD" w:rsidRPr="00B401BD" w:rsidRDefault="00B401BD" w:rsidP="00B401BD">
      <w:pPr>
        <w:pBdr>
          <w:top w:val="nil"/>
          <w:left w:val="nil"/>
          <w:bottom w:val="nil"/>
          <w:right w:val="nil"/>
          <w:between w:val="nil"/>
          <w:bar w:val="nil"/>
        </w:pBdr>
        <w:spacing w:after="0"/>
        <w:rPr>
          <w:rFonts w:eastAsia="Arial Unicode MS" w:cstheme="minorHAnsi"/>
          <w:color w:val="000000"/>
          <w:u w:color="000000"/>
          <w:bdr w:val="nil"/>
          <w:lang w:eastAsia="pl-PL"/>
        </w:rPr>
      </w:pPr>
      <w:r w:rsidRPr="00B401BD">
        <w:rPr>
          <w:rFonts w:eastAsia="Arial Unicode MS" w:cstheme="minorHAnsi"/>
          <w:color w:val="000000"/>
          <w:u w:color="000000"/>
          <w:bdr w:val="nil"/>
          <w:lang w:eastAsia="pl-PL"/>
        </w:rPr>
        <w:t>przy kontrasygnacie Głównego Księgowego</w:t>
      </w:r>
    </w:p>
    <w:p w14:paraId="09F50403" w14:textId="77777777" w:rsidR="00B401BD" w:rsidRPr="00B401BD" w:rsidRDefault="00B401BD" w:rsidP="00B401BD">
      <w:pPr>
        <w:pBdr>
          <w:top w:val="nil"/>
          <w:left w:val="nil"/>
          <w:bottom w:val="nil"/>
          <w:right w:val="nil"/>
          <w:between w:val="nil"/>
          <w:bar w:val="nil"/>
        </w:pBdr>
        <w:spacing w:after="0"/>
        <w:ind w:firstLine="708"/>
        <w:rPr>
          <w:rFonts w:eastAsia="Arial Unicode MS" w:cstheme="minorHAnsi"/>
          <w:color w:val="000000"/>
          <w:u w:color="000000"/>
          <w:bdr w:val="nil"/>
          <w:lang w:eastAsia="pl-PL"/>
        </w:rPr>
      </w:pPr>
      <w:r w:rsidRPr="00B401BD">
        <w:rPr>
          <w:rFonts w:eastAsia="Arial Unicode MS" w:cstheme="minorHAnsi"/>
          <w:color w:val="000000"/>
          <w:u w:color="000000"/>
          <w:bdr w:val="nil"/>
          <w:lang w:eastAsia="pl-PL"/>
        </w:rPr>
        <w:t xml:space="preserve">- Lilli </w:t>
      </w:r>
      <w:proofErr w:type="spellStart"/>
      <w:r w:rsidRPr="00B401BD">
        <w:rPr>
          <w:rFonts w:eastAsia="Arial Unicode MS" w:cstheme="minorHAnsi"/>
          <w:color w:val="000000"/>
          <w:u w:color="000000"/>
          <w:bdr w:val="nil"/>
          <w:lang w:eastAsia="pl-PL"/>
        </w:rPr>
        <w:t>Kiljańskiej</w:t>
      </w:r>
      <w:proofErr w:type="spellEnd"/>
      <w:r w:rsidRPr="00B401BD">
        <w:rPr>
          <w:rFonts w:eastAsia="Arial Unicode MS" w:cstheme="minorHAnsi"/>
          <w:color w:val="000000"/>
          <w:u w:color="000000"/>
          <w:bdr w:val="nil"/>
          <w:lang w:eastAsia="pl-PL"/>
        </w:rPr>
        <w:t>, działającej z upoważnienia Skarbnika Powiatu,</w:t>
      </w:r>
    </w:p>
    <w:p w14:paraId="17A7922D" w14:textId="77777777" w:rsidR="00B401BD" w:rsidRPr="00B401BD" w:rsidRDefault="00B401BD" w:rsidP="00B401BD">
      <w:pPr>
        <w:pBdr>
          <w:top w:val="nil"/>
          <w:left w:val="nil"/>
          <w:bottom w:val="nil"/>
          <w:right w:val="nil"/>
          <w:between w:val="nil"/>
          <w:bar w:val="nil"/>
        </w:pBdr>
        <w:spacing w:after="0"/>
        <w:rPr>
          <w:rFonts w:eastAsia="Arial Unicode MS" w:cstheme="minorHAnsi"/>
          <w:color w:val="000000"/>
          <w:u w:color="000000"/>
          <w:bdr w:val="nil"/>
          <w:lang w:eastAsia="pl-PL"/>
        </w:rPr>
      </w:pPr>
      <w:r w:rsidRPr="00B401BD">
        <w:rPr>
          <w:rFonts w:eastAsia="Arial Unicode MS" w:cstheme="minorHAnsi"/>
          <w:color w:val="000000"/>
          <w:u w:color="000000"/>
          <w:bdr w:val="nil"/>
          <w:lang w:eastAsia="pl-PL"/>
        </w:rPr>
        <w:t xml:space="preserve">zwanym dalej „Zamawiającym”, </w:t>
      </w:r>
    </w:p>
    <w:p w14:paraId="129F8CD6" w14:textId="77777777" w:rsidR="00B401BD" w:rsidRPr="00B401BD" w:rsidRDefault="00B401BD" w:rsidP="00B401BD">
      <w:pPr>
        <w:pBdr>
          <w:top w:val="nil"/>
          <w:left w:val="nil"/>
          <w:bottom w:val="nil"/>
          <w:right w:val="nil"/>
          <w:between w:val="nil"/>
          <w:bar w:val="nil"/>
        </w:pBdr>
        <w:spacing w:after="0"/>
        <w:jc w:val="both"/>
        <w:rPr>
          <w:rFonts w:eastAsia="Calibri" w:cstheme="minorHAnsi"/>
          <w:u w:color="000000"/>
          <w:bdr w:val="nil"/>
          <w:lang w:val="en-US" w:eastAsia="pl-PL"/>
        </w:rPr>
      </w:pPr>
      <w:r w:rsidRPr="00B401BD">
        <w:rPr>
          <w:rFonts w:eastAsia="Calibri" w:cstheme="minorHAnsi"/>
          <w:u w:color="000000"/>
          <w:bdr w:val="nil"/>
          <w:lang w:val="en-US" w:eastAsia="pl-PL"/>
        </w:rPr>
        <w:t xml:space="preserve">a </w:t>
      </w:r>
    </w:p>
    <w:p w14:paraId="0DEAA1F8" w14:textId="77777777" w:rsidR="00B401BD" w:rsidRPr="00B401BD" w:rsidRDefault="00B401BD" w:rsidP="00B401BD">
      <w:pPr>
        <w:pBdr>
          <w:top w:val="nil"/>
          <w:left w:val="nil"/>
          <w:bottom w:val="nil"/>
          <w:right w:val="nil"/>
          <w:between w:val="nil"/>
          <w:bar w:val="nil"/>
        </w:pBdr>
        <w:spacing w:after="0"/>
        <w:rPr>
          <w:rFonts w:eastAsia="Calibri" w:cstheme="minorHAnsi"/>
          <w:b/>
          <w:bCs/>
          <w:u w:color="000000"/>
          <w:bdr w:val="nil"/>
          <w:lang w:val="en-US"/>
        </w:rPr>
      </w:pPr>
      <w:r>
        <w:rPr>
          <w:rFonts w:eastAsia="Calibri" w:cstheme="minorHAnsi"/>
          <w:b/>
          <w:bCs/>
          <w:u w:color="000000"/>
          <w:bdr w:val="nil"/>
          <w:lang w:val="en-US"/>
        </w:rPr>
        <w:t>…………………………………………….</w:t>
      </w:r>
    </w:p>
    <w:p w14:paraId="7D5471B8" w14:textId="77777777" w:rsidR="00B401BD" w:rsidRPr="00B401BD" w:rsidRDefault="00B401BD" w:rsidP="00B401BD">
      <w:pPr>
        <w:pBdr>
          <w:top w:val="nil"/>
          <w:left w:val="nil"/>
          <w:bottom w:val="nil"/>
          <w:right w:val="nil"/>
          <w:between w:val="nil"/>
          <w:bar w:val="nil"/>
        </w:pBdr>
        <w:spacing w:after="0"/>
        <w:rPr>
          <w:rFonts w:eastAsia="Calibri" w:cstheme="minorHAnsi"/>
          <w:b/>
          <w:bCs/>
          <w:u w:color="000000"/>
          <w:bdr w:val="nil"/>
          <w:lang w:val="en-US"/>
        </w:rPr>
      </w:pPr>
      <w:r>
        <w:rPr>
          <w:rFonts w:eastAsia="Calibri" w:cstheme="minorHAnsi"/>
          <w:b/>
          <w:bCs/>
          <w:u w:color="000000"/>
          <w:bdr w:val="nil"/>
          <w:lang w:val="en-US"/>
        </w:rPr>
        <w:t>…………………………………………….</w:t>
      </w:r>
    </w:p>
    <w:p w14:paraId="2B9B9CC0" w14:textId="77777777" w:rsidR="00B401BD" w:rsidRPr="00B401BD" w:rsidRDefault="00B401BD" w:rsidP="00B401BD">
      <w:pPr>
        <w:pBdr>
          <w:top w:val="nil"/>
          <w:left w:val="nil"/>
          <w:bottom w:val="nil"/>
          <w:right w:val="nil"/>
          <w:between w:val="nil"/>
          <w:bar w:val="nil"/>
        </w:pBdr>
        <w:spacing w:after="0"/>
        <w:rPr>
          <w:rFonts w:eastAsia="Calibri" w:cstheme="minorHAnsi"/>
          <w:b/>
          <w:bCs/>
          <w:u w:color="000000"/>
          <w:bdr w:val="nil"/>
          <w:lang w:val="en-US"/>
        </w:rPr>
      </w:pPr>
      <w:r>
        <w:rPr>
          <w:rFonts w:eastAsia="Calibri" w:cstheme="minorHAnsi"/>
          <w:b/>
          <w:bCs/>
          <w:u w:color="000000"/>
          <w:bdr w:val="nil"/>
          <w:lang w:val="en-US"/>
        </w:rPr>
        <w:t>…………………………………………….</w:t>
      </w:r>
    </w:p>
    <w:p w14:paraId="0BD943CD" w14:textId="77777777" w:rsidR="00B401BD" w:rsidRPr="00B401BD" w:rsidRDefault="00B401BD" w:rsidP="00B401BD">
      <w:pPr>
        <w:pBdr>
          <w:top w:val="nil"/>
          <w:left w:val="nil"/>
          <w:bottom w:val="nil"/>
          <w:right w:val="nil"/>
          <w:between w:val="nil"/>
          <w:bar w:val="nil"/>
        </w:pBdr>
        <w:spacing w:after="0"/>
        <w:rPr>
          <w:rFonts w:eastAsia="Calibri" w:cstheme="minorHAnsi"/>
          <w:b/>
          <w:bCs/>
          <w:u w:color="000000"/>
          <w:bdr w:val="nil"/>
        </w:rPr>
      </w:pPr>
    </w:p>
    <w:p w14:paraId="290ABEFB" w14:textId="77777777" w:rsidR="00B401BD" w:rsidRPr="00B401BD" w:rsidRDefault="00B401BD" w:rsidP="00B401BD">
      <w:pPr>
        <w:pBdr>
          <w:top w:val="nil"/>
          <w:left w:val="nil"/>
          <w:bottom w:val="nil"/>
          <w:right w:val="nil"/>
          <w:between w:val="nil"/>
          <w:bar w:val="nil"/>
        </w:pBdr>
        <w:spacing w:after="0"/>
        <w:rPr>
          <w:rFonts w:eastAsia="Calibri" w:cstheme="minorHAnsi"/>
          <w:u w:color="000000"/>
          <w:bdr w:val="nil"/>
        </w:rPr>
      </w:pPr>
      <w:r w:rsidRPr="00B401BD">
        <w:rPr>
          <w:rFonts w:eastAsia="Calibri" w:cstheme="minorHAnsi"/>
          <w:u w:color="000000"/>
          <w:bdr w:val="nil"/>
        </w:rPr>
        <w:t>reprezentowaną przez:</w:t>
      </w:r>
    </w:p>
    <w:p w14:paraId="1C4D5CCE" w14:textId="77777777" w:rsidR="00B401BD" w:rsidRPr="00B401BD" w:rsidRDefault="00B401BD" w:rsidP="00B401BD">
      <w:pPr>
        <w:pBdr>
          <w:top w:val="nil"/>
          <w:left w:val="nil"/>
          <w:bottom w:val="nil"/>
          <w:right w:val="nil"/>
          <w:between w:val="nil"/>
          <w:bar w:val="nil"/>
        </w:pBdr>
        <w:spacing w:after="0"/>
        <w:ind w:firstLine="708"/>
        <w:jc w:val="both"/>
        <w:rPr>
          <w:rFonts w:eastAsia="Calibri" w:cstheme="minorHAnsi"/>
          <w:u w:color="000000"/>
          <w:bdr w:val="nil"/>
          <w:lang w:eastAsia="pl-PL"/>
        </w:rPr>
      </w:pPr>
      <w:r w:rsidRPr="00B401BD">
        <w:rPr>
          <w:rFonts w:eastAsia="Calibri" w:cstheme="minorHAnsi"/>
          <w:u w:color="000000"/>
          <w:bdr w:val="nil"/>
          <w:lang w:eastAsia="pl-PL"/>
        </w:rPr>
        <w:t>- P.</w:t>
      </w:r>
      <w:r>
        <w:rPr>
          <w:rFonts w:eastAsia="Calibri" w:cstheme="minorHAnsi"/>
          <w:u w:color="000000"/>
          <w:bdr w:val="nil"/>
          <w:lang w:eastAsia="pl-PL"/>
        </w:rPr>
        <w:t xml:space="preserve"> ………………………………………………………</w:t>
      </w:r>
    </w:p>
    <w:p w14:paraId="5EEE1876" w14:textId="77777777" w:rsidR="00B401BD" w:rsidRPr="00B401BD" w:rsidRDefault="00B401BD" w:rsidP="00B401BD">
      <w:pPr>
        <w:pBdr>
          <w:top w:val="nil"/>
          <w:left w:val="nil"/>
          <w:bottom w:val="nil"/>
          <w:right w:val="nil"/>
          <w:between w:val="nil"/>
          <w:bar w:val="nil"/>
        </w:pBdr>
        <w:spacing w:after="0"/>
        <w:jc w:val="both"/>
        <w:rPr>
          <w:rFonts w:eastAsia="Calibri" w:cstheme="minorHAnsi"/>
          <w:u w:color="000000"/>
          <w:bdr w:val="nil"/>
          <w:lang w:eastAsia="pl-PL"/>
        </w:rPr>
      </w:pPr>
      <w:r w:rsidRPr="00B401BD">
        <w:rPr>
          <w:rFonts w:eastAsia="Calibri" w:cstheme="minorHAnsi"/>
          <w:u w:color="000000"/>
          <w:bdr w:val="nil"/>
          <w:lang w:eastAsia="pl-PL"/>
        </w:rPr>
        <w:t xml:space="preserve">zwanego dalej </w:t>
      </w:r>
      <w:r w:rsidRPr="00B401BD">
        <w:rPr>
          <w:rFonts w:eastAsia="Calibri" w:cstheme="minorHAnsi"/>
          <w:i/>
          <w:iCs/>
          <w:u w:color="000000"/>
          <w:bdr w:val="nil"/>
          <w:lang w:eastAsia="pl-PL"/>
        </w:rPr>
        <w:t>„Wykonawcą"</w:t>
      </w:r>
    </w:p>
    <w:p w14:paraId="6F2D4799" w14:textId="35CD5D56" w:rsidR="004A4EEC" w:rsidRPr="001359BE" w:rsidRDefault="004A4EEC" w:rsidP="004A4EEC">
      <w:pPr>
        <w:spacing w:beforeLines="60" w:before="144" w:afterLines="60" w:after="144"/>
        <w:jc w:val="both"/>
        <w:rPr>
          <w:rFonts w:cstheme="minorHAnsi"/>
        </w:rPr>
      </w:pPr>
      <w:r w:rsidRPr="001359BE">
        <w:rPr>
          <w:rFonts w:cstheme="minorHAnsi"/>
        </w:rPr>
        <w:t>wyłonionym w postępowaniu o udzielenie zamówienia publicznego przeprowadzonego w trybie przetargu nieograniczonego nr DM.252.</w:t>
      </w:r>
      <w:r w:rsidR="00E74C21">
        <w:rPr>
          <w:rFonts w:cstheme="minorHAnsi"/>
        </w:rPr>
        <w:t>14</w:t>
      </w:r>
      <w:r w:rsidR="00152F94">
        <w:rPr>
          <w:rFonts w:cstheme="minorHAnsi"/>
        </w:rPr>
        <w:t>.2022</w:t>
      </w:r>
      <w:r w:rsidRPr="001359BE">
        <w:rPr>
          <w:rFonts w:cstheme="minorHAnsi"/>
        </w:rPr>
        <w:t xml:space="preserve"> została zawarta umowa następującej treści:</w:t>
      </w:r>
    </w:p>
    <w:p w14:paraId="3720A587" w14:textId="77777777" w:rsidR="004A4EEC" w:rsidRPr="001359BE" w:rsidRDefault="004A4EEC" w:rsidP="004A4EEC">
      <w:pPr>
        <w:pStyle w:val="xl22"/>
        <w:spacing w:beforeLines="60" w:before="144" w:beforeAutospacing="0" w:afterLines="60" w:after="144" w:afterAutospacing="0" w:line="276" w:lineRule="auto"/>
        <w:rPr>
          <w:rFonts w:asciiTheme="minorHAnsi" w:eastAsia="Times New Roman" w:hAnsiTheme="minorHAnsi" w:cstheme="minorHAnsi"/>
          <w:b/>
          <w:bCs/>
          <w:sz w:val="22"/>
          <w:szCs w:val="22"/>
        </w:rPr>
      </w:pPr>
    </w:p>
    <w:p w14:paraId="7A7B0A13" w14:textId="77777777" w:rsidR="004A4EEC" w:rsidRPr="001359BE" w:rsidRDefault="004A4EEC" w:rsidP="004A4EEC">
      <w:pPr>
        <w:tabs>
          <w:tab w:val="center" w:pos="4873"/>
          <w:tab w:val="left" w:pos="5520"/>
        </w:tabs>
        <w:spacing w:beforeLines="60" w:before="144" w:afterLines="60" w:after="144"/>
        <w:jc w:val="center"/>
        <w:rPr>
          <w:rFonts w:cstheme="minorHAnsi"/>
        </w:rPr>
      </w:pPr>
      <w:r w:rsidRPr="001359BE">
        <w:rPr>
          <w:rFonts w:cstheme="minorHAnsi"/>
          <w:b/>
          <w:bCs/>
        </w:rPr>
        <w:t>§ 1. Przedmiot umowy</w:t>
      </w:r>
    </w:p>
    <w:p w14:paraId="5D3E7988" w14:textId="77777777" w:rsidR="004A4EEC" w:rsidRPr="001359BE" w:rsidRDefault="004A4EEC" w:rsidP="004A4EEC">
      <w:pPr>
        <w:spacing w:beforeLines="60" w:before="144" w:afterLines="60" w:after="144"/>
        <w:rPr>
          <w:rFonts w:cstheme="minorHAnsi"/>
        </w:rPr>
      </w:pPr>
      <w:r w:rsidRPr="001359BE">
        <w:rPr>
          <w:rFonts w:cstheme="minorHAnsi"/>
        </w:rPr>
        <w:t>1. Przedmiotem umowy są:</w:t>
      </w:r>
    </w:p>
    <w:p w14:paraId="40C92F59" w14:textId="123F9AD0" w:rsidR="004A4EEC" w:rsidRPr="00BD4E29" w:rsidRDefault="004A4EEC" w:rsidP="004A4EEC">
      <w:pPr>
        <w:adjustRightInd w:val="0"/>
        <w:spacing w:beforeLines="60" w:before="144" w:afterLines="60" w:after="144"/>
        <w:rPr>
          <w:rFonts w:cstheme="minorHAnsi"/>
          <w:b/>
          <w:bCs/>
        </w:rPr>
      </w:pPr>
      <w:r w:rsidRPr="00BD4E29">
        <w:rPr>
          <w:rFonts w:cstheme="minorHAnsi"/>
          <w:b/>
          <w:bCs/>
        </w:rPr>
        <w:t>d</w:t>
      </w:r>
      <w:r w:rsidRPr="00BD4E29">
        <w:rPr>
          <w:rFonts w:cstheme="minorHAnsi"/>
          <w:b/>
        </w:rPr>
        <w:t xml:space="preserve">ostawy emulsji asfaltowej kationowej </w:t>
      </w:r>
      <w:proofErr w:type="spellStart"/>
      <w:r w:rsidRPr="00BD4E29">
        <w:rPr>
          <w:rFonts w:cstheme="minorHAnsi"/>
          <w:b/>
        </w:rPr>
        <w:t>szybkorozpadowej</w:t>
      </w:r>
      <w:proofErr w:type="spellEnd"/>
      <w:r w:rsidRPr="00BD4E29">
        <w:rPr>
          <w:rFonts w:cstheme="minorHAnsi"/>
          <w:b/>
        </w:rPr>
        <w:t xml:space="preserve"> rodzaju </w:t>
      </w:r>
      <w:r w:rsidR="00152F94" w:rsidRPr="00152F94">
        <w:rPr>
          <w:rFonts w:cstheme="minorHAnsi"/>
          <w:b/>
          <w:bCs/>
        </w:rPr>
        <w:t>C65B3 PU/RC</w:t>
      </w:r>
      <w:r w:rsidRPr="00BD4E29">
        <w:rPr>
          <w:rFonts w:cstheme="minorHAnsi"/>
          <w:b/>
        </w:rPr>
        <w:t xml:space="preserve"> do remontów cząstkow</w:t>
      </w:r>
      <w:r w:rsidR="00152F94">
        <w:rPr>
          <w:rFonts w:cstheme="minorHAnsi"/>
          <w:b/>
        </w:rPr>
        <w:t xml:space="preserve">ych nawierzchni dróg, w ilości </w:t>
      </w:r>
      <w:r w:rsidR="00471DB2">
        <w:rPr>
          <w:rFonts w:cstheme="minorHAnsi"/>
          <w:b/>
        </w:rPr>
        <w:t xml:space="preserve">63 </w:t>
      </w:r>
      <w:r w:rsidRPr="00BD4E29">
        <w:rPr>
          <w:rFonts w:cstheme="minorHAnsi"/>
          <w:b/>
        </w:rPr>
        <w:t>ton.</w:t>
      </w:r>
    </w:p>
    <w:p w14:paraId="012A341D" w14:textId="77777777" w:rsidR="004A4EEC" w:rsidRPr="001359BE" w:rsidRDefault="004A4EEC" w:rsidP="004A4EEC">
      <w:pPr>
        <w:pStyle w:val="Nagwek"/>
        <w:tabs>
          <w:tab w:val="left" w:pos="708"/>
        </w:tabs>
        <w:spacing w:beforeLines="60" w:before="144" w:afterLines="60" w:after="144" w:line="276" w:lineRule="auto"/>
        <w:rPr>
          <w:rFonts w:asciiTheme="minorHAnsi" w:hAnsiTheme="minorHAnsi" w:cstheme="minorHAnsi"/>
          <w:sz w:val="22"/>
          <w:szCs w:val="22"/>
        </w:rPr>
      </w:pPr>
      <w:r w:rsidRPr="001359BE">
        <w:rPr>
          <w:rFonts w:asciiTheme="minorHAnsi" w:hAnsiTheme="minorHAnsi" w:cstheme="minorHAnsi"/>
          <w:sz w:val="22"/>
          <w:szCs w:val="22"/>
        </w:rPr>
        <w:t xml:space="preserve">2. Dostawy emulsji odbywać się </w:t>
      </w:r>
      <w:r>
        <w:rPr>
          <w:rFonts w:asciiTheme="minorHAnsi" w:hAnsiTheme="minorHAnsi" w:cstheme="minorHAnsi"/>
          <w:sz w:val="22"/>
          <w:szCs w:val="22"/>
        </w:rPr>
        <w:t xml:space="preserve">będą zgodnie z zasadami określonymi </w:t>
      </w:r>
      <w:r w:rsidRPr="001359BE">
        <w:rPr>
          <w:rFonts w:asciiTheme="minorHAnsi" w:hAnsiTheme="minorHAnsi" w:cstheme="minorHAnsi"/>
          <w:sz w:val="22"/>
          <w:szCs w:val="22"/>
        </w:rPr>
        <w:t xml:space="preserve"> w załączniku nr </w:t>
      </w:r>
      <w:r w:rsidR="00836C7A">
        <w:rPr>
          <w:rFonts w:asciiTheme="minorHAnsi" w:hAnsiTheme="minorHAnsi" w:cstheme="minorHAnsi"/>
          <w:sz w:val="22"/>
          <w:szCs w:val="22"/>
        </w:rPr>
        <w:t>4 S</w:t>
      </w:r>
      <w:r>
        <w:rPr>
          <w:rFonts w:asciiTheme="minorHAnsi" w:hAnsiTheme="minorHAnsi" w:cstheme="minorHAnsi"/>
          <w:sz w:val="22"/>
          <w:szCs w:val="22"/>
        </w:rPr>
        <w:t>WZ</w:t>
      </w:r>
      <w:r w:rsidRPr="001359BE">
        <w:rPr>
          <w:rFonts w:asciiTheme="minorHAnsi" w:hAnsiTheme="minorHAnsi" w:cstheme="minorHAnsi"/>
          <w:sz w:val="22"/>
          <w:szCs w:val="22"/>
        </w:rPr>
        <w:t xml:space="preserve">. </w:t>
      </w:r>
    </w:p>
    <w:p w14:paraId="4B1DFAA6" w14:textId="77777777" w:rsidR="004A4EEC" w:rsidRPr="001359BE" w:rsidRDefault="004A4EEC" w:rsidP="004A4EEC">
      <w:pPr>
        <w:spacing w:beforeLines="60" w:before="144" w:afterLines="60" w:after="144"/>
        <w:rPr>
          <w:rFonts w:cstheme="minorHAnsi"/>
        </w:rPr>
      </w:pPr>
      <w:r w:rsidRPr="001359BE">
        <w:rPr>
          <w:rFonts w:cstheme="minorHAnsi"/>
        </w:rPr>
        <w:t>3. Wykonawca zobowiązuje się wykonać przedmiot umowy z materiałów własnych z uwagi na ich specyficzny  charakter.</w:t>
      </w:r>
    </w:p>
    <w:p w14:paraId="5825A266" w14:textId="77777777" w:rsidR="004A4EEC" w:rsidRPr="001359BE" w:rsidRDefault="004A4EEC" w:rsidP="004A4EEC">
      <w:pPr>
        <w:spacing w:beforeLines="60" w:before="144" w:afterLines="60" w:after="144"/>
        <w:rPr>
          <w:rFonts w:cstheme="minorHAnsi"/>
        </w:rPr>
      </w:pPr>
      <w:r w:rsidRPr="001359BE">
        <w:rPr>
          <w:rFonts w:cstheme="minorHAnsi"/>
        </w:rPr>
        <w:t>4. Dostawy, o których mowa w ust. 1, powinny odpowiada</w:t>
      </w:r>
      <w:r>
        <w:rPr>
          <w:rFonts w:cstheme="minorHAnsi"/>
        </w:rPr>
        <w:t xml:space="preserve">ć co do jakości wymogom wyrobów </w:t>
      </w:r>
      <w:r w:rsidRPr="001359BE">
        <w:rPr>
          <w:rFonts w:cstheme="minorHAnsi"/>
        </w:rPr>
        <w:t xml:space="preserve">dopuszczonych do   obrotu i stosowania opisanym w załączniku nr </w:t>
      </w:r>
      <w:r w:rsidR="00836C7A">
        <w:rPr>
          <w:rFonts w:cstheme="minorHAnsi"/>
        </w:rPr>
        <w:t>4 S</w:t>
      </w:r>
      <w:r>
        <w:rPr>
          <w:rFonts w:cstheme="minorHAnsi"/>
        </w:rPr>
        <w:t>WZ</w:t>
      </w:r>
      <w:r w:rsidRPr="001359BE">
        <w:rPr>
          <w:rFonts w:cstheme="minorHAnsi"/>
        </w:rPr>
        <w:t xml:space="preserve">. </w:t>
      </w:r>
    </w:p>
    <w:p w14:paraId="36D3FE2B" w14:textId="77777777" w:rsidR="004A4EEC" w:rsidRDefault="004A4EEC" w:rsidP="004A4EEC">
      <w:pPr>
        <w:spacing w:beforeLines="60" w:before="144" w:afterLines="60" w:after="144"/>
        <w:jc w:val="center"/>
        <w:rPr>
          <w:rFonts w:cstheme="minorHAnsi"/>
          <w:b/>
          <w:bCs/>
          <w:iCs/>
        </w:rPr>
      </w:pPr>
    </w:p>
    <w:p w14:paraId="7DCA8CA9" w14:textId="77777777" w:rsidR="004A4EEC" w:rsidRPr="001359BE" w:rsidRDefault="004A4EEC" w:rsidP="004A4EEC">
      <w:pPr>
        <w:spacing w:beforeLines="60" w:before="144" w:afterLines="60" w:after="144"/>
        <w:jc w:val="center"/>
        <w:rPr>
          <w:rFonts w:cstheme="minorHAnsi"/>
          <w:b/>
          <w:bCs/>
          <w:iCs/>
        </w:rPr>
      </w:pPr>
      <w:r w:rsidRPr="001359BE">
        <w:rPr>
          <w:rFonts w:cstheme="minorHAnsi"/>
          <w:b/>
          <w:bCs/>
          <w:iCs/>
        </w:rPr>
        <w:t>§ 2.</w:t>
      </w:r>
    </w:p>
    <w:p w14:paraId="5E8335D0" w14:textId="77777777" w:rsidR="00152F94" w:rsidRPr="009A01EE" w:rsidRDefault="00152F94" w:rsidP="004A4EEC">
      <w:pPr>
        <w:spacing w:beforeLines="60" w:before="144" w:afterLines="60" w:after="144"/>
        <w:jc w:val="both"/>
        <w:rPr>
          <w:rFonts w:cstheme="minorHAnsi"/>
          <w:bCs/>
        </w:rPr>
      </w:pPr>
    </w:p>
    <w:p w14:paraId="6AB467AB" w14:textId="77777777" w:rsidR="00152F94" w:rsidRPr="009A01EE" w:rsidRDefault="004A4EEC" w:rsidP="00152F94">
      <w:pPr>
        <w:tabs>
          <w:tab w:val="left" w:pos="284"/>
          <w:tab w:val="num" w:pos="567"/>
        </w:tabs>
        <w:spacing w:after="0" w:line="240" w:lineRule="auto"/>
        <w:rPr>
          <w:rFonts w:eastAsia="Times New Roman" w:cstheme="minorHAnsi"/>
          <w:lang w:eastAsia="pl-PL"/>
        </w:rPr>
      </w:pPr>
      <w:r w:rsidRPr="009A01EE">
        <w:rPr>
          <w:rFonts w:cstheme="minorHAnsi"/>
          <w:bCs/>
        </w:rPr>
        <w:lastRenderedPageBreak/>
        <w:t>1.</w:t>
      </w:r>
      <w:r w:rsidR="00152F94" w:rsidRPr="009A01EE">
        <w:rPr>
          <w:rFonts w:eastAsia="Times New Roman" w:cstheme="minorHAnsi"/>
          <w:lang w:eastAsia="pl-PL"/>
        </w:rPr>
        <w:t xml:space="preserve"> Strony określają sposób  obliczenia jednostkowej </w:t>
      </w:r>
      <w:r w:rsidR="00152F94" w:rsidRPr="009A01EE">
        <w:rPr>
          <w:rFonts w:eastAsia="Times New Roman" w:cstheme="minorHAnsi"/>
          <w:b/>
          <w:lang w:eastAsia="pl-PL"/>
        </w:rPr>
        <w:t xml:space="preserve">ceny emulsji w dniu dostawy (CED) </w:t>
      </w:r>
      <w:r w:rsidR="00152F94" w:rsidRPr="009A01EE">
        <w:rPr>
          <w:rFonts w:eastAsia="Times New Roman" w:cstheme="minorHAnsi"/>
          <w:lang w:eastAsia="pl-PL"/>
        </w:rPr>
        <w:t xml:space="preserve">w zależności od aktualnych cen </w:t>
      </w:r>
      <w:r w:rsidR="00152F94" w:rsidRPr="009A01EE">
        <w:rPr>
          <w:rFonts w:eastAsia="Times New Roman" w:cstheme="minorHAnsi"/>
          <w:b/>
          <w:lang w:eastAsia="pl-PL"/>
        </w:rPr>
        <w:t>asfaltu drogowego</w:t>
      </w:r>
      <w:r w:rsidR="003C4623" w:rsidRPr="009A01EE">
        <w:rPr>
          <w:rFonts w:eastAsia="Times New Roman" w:cstheme="minorHAnsi"/>
          <w:lang w:eastAsia="pl-PL"/>
        </w:rPr>
        <w:t xml:space="preserve"> notowanych przez LOTOS ASFALT. </w:t>
      </w:r>
      <w:r w:rsidR="00152F94" w:rsidRPr="009A01EE">
        <w:rPr>
          <w:rFonts w:eastAsia="Times New Roman" w:cstheme="minorHAnsi"/>
          <w:lang w:eastAsia="pl-PL"/>
        </w:rPr>
        <w:t xml:space="preserve"> </w:t>
      </w:r>
    </w:p>
    <w:p w14:paraId="25F9F5AC" w14:textId="77777777" w:rsidR="00152F94" w:rsidRPr="009A01EE" w:rsidRDefault="00152F94" w:rsidP="00152F94">
      <w:pPr>
        <w:pStyle w:val="Akapitzlist"/>
        <w:numPr>
          <w:ilvl w:val="0"/>
          <w:numId w:val="35"/>
        </w:numPr>
        <w:tabs>
          <w:tab w:val="left" w:pos="284"/>
        </w:tabs>
        <w:spacing w:after="0" w:line="240" w:lineRule="auto"/>
        <w:rPr>
          <w:rFonts w:asciiTheme="minorHAnsi" w:hAnsiTheme="minorHAnsi" w:cstheme="minorHAnsi"/>
          <w:lang w:eastAsia="pl-PL"/>
        </w:rPr>
      </w:pPr>
      <w:r w:rsidRPr="009A01EE">
        <w:rPr>
          <w:rFonts w:asciiTheme="minorHAnsi" w:hAnsiTheme="minorHAnsi" w:cstheme="minorHAnsi"/>
          <w:lang w:eastAsia="pl-PL"/>
        </w:rPr>
        <w:t xml:space="preserve">podstawą do obliczeń jest </w:t>
      </w:r>
      <w:r w:rsidRPr="009A01EE">
        <w:rPr>
          <w:rFonts w:asciiTheme="minorHAnsi" w:hAnsiTheme="minorHAnsi" w:cstheme="minorHAnsi"/>
          <w:b/>
          <w:lang w:eastAsia="pl-PL"/>
        </w:rPr>
        <w:t>cena ofertowa (CEO) emulsji</w:t>
      </w:r>
      <w:r w:rsidRPr="009A01EE">
        <w:rPr>
          <w:rFonts w:asciiTheme="minorHAnsi" w:hAnsiTheme="minorHAnsi" w:cstheme="minorHAnsi"/>
          <w:lang w:eastAsia="pl-PL"/>
        </w:rPr>
        <w:t xml:space="preserve"> określona przez wykonawcę w formularzu oferty (załącznik nr 1 do SWZ),                                                                                                     </w:t>
      </w:r>
    </w:p>
    <w:p w14:paraId="01528634" w14:textId="77777777" w:rsidR="00152F94" w:rsidRPr="009A01EE" w:rsidRDefault="00152F94" w:rsidP="00152F94">
      <w:pPr>
        <w:pStyle w:val="Akapitzlist"/>
        <w:numPr>
          <w:ilvl w:val="0"/>
          <w:numId w:val="35"/>
        </w:numPr>
        <w:tabs>
          <w:tab w:val="left" w:pos="284"/>
          <w:tab w:val="num" w:pos="567"/>
        </w:tabs>
        <w:spacing w:after="0" w:line="240" w:lineRule="auto"/>
        <w:rPr>
          <w:rFonts w:asciiTheme="minorHAnsi" w:hAnsiTheme="minorHAnsi" w:cstheme="minorHAnsi"/>
          <w:lang w:eastAsia="pl-PL"/>
        </w:rPr>
      </w:pPr>
      <w:r w:rsidRPr="009A01EE">
        <w:rPr>
          <w:rFonts w:asciiTheme="minorHAnsi" w:hAnsiTheme="minorHAnsi" w:cstheme="minorHAnsi"/>
          <w:lang w:eastAsia="pl-PL"/>
        </w:rPr>
        <w:t xml:space="preserve">ustalenie </w:t>
      </w:r>
      <w:r w:rsidRPr="009A01EE">
        <w:rPr>
          <w:rFonts w:asciiTheme="minorHAnsi" w:hAnsiTheme="minorHAnsi" w:cstheme="minorHAnsi"/>
          <w:b/>
          <w:lang w:eastAsia="pl-PL"/>
        </w:rPr>
        <w:t>współczynnika korygującego</w:t>
      </w:r>
      <w:r w:rsidRPr="009A01EE">
        <w:rPr>
          <w:rFonts w:asciiTheme="minorHAnsi" w:hAnsiTheme="minorHAnsi" w:cstheme="minorHAnsi"/>
          <w:lang w:eastAsia="pl-PL"/>
        </w:rPr>
        <w:t xml:space="preserve"> </w:t>
      </w:r>
      <w:r w:rsidRPr="009A01EE">
        <w:rPr>
          <w:rFonts w:asciiTheme="minorHAnsi" w:hAnsiTheme="minorHAnsi" w:cstheme="minorHAnsi"/>
          <w:b/>
          <w:lang w:eastAsia="pl-PL"/>
        </w:rPr>
        <w:t>(WK)</w:t>
      </w:r>
      <w:r w:rsidRPr="009A01EE">
        <w:rPr>
          <w:rFonts w:asciiTheme="minorHAnsi" w:hAnsiTheme="minorHAnsi" w:cstheme="minorHAnsi"/>
          <w:lang w:eastAsia="pl-PL"/>
        </w:rPr>
        <w:t xml:space="preserve"> cenę </w:t>
      </w:r>
      <w:r w:rsidRPr="009A01EE">
        <w:rPr>
          <w:rFonts w:asciiTheme="minorHAnsi" w:hAnsiTheme="minorHAnsi" w:cstheme="minorHAnsi"/>
          <w:b/>
          <w:lang w:eastAsia="pl-PL"/>
        </w:rPr>
        <w:t>asfaltu drogowego 100/150</w:t>
      </w:r>
      <w:r w:rsidRPr="009A01EE">
        <w:rPr>
          <w:rFonts w:asciiTheme="minorHAnsi" w:hAnsiTheme="minorHAnsi" w:cstheme="minorHAnsi"/>
          <w:lang w:eastAsia="pl-PL"/>
        </w:rPr>
        <w:t xml:space="preserve"> z dnia złożenia oferty oraz dnia dostawy według wzoru:</w:t>
      </w:r>
    </w:p>
    <w:p w14:paraId="55F32DA4" w14:textId="77777777" w:rsidR="00152F94" w:rsidRPr="009A01EE" w:rsidRDefault="00152F94" w:rsidP="00152F94">
      <w:pPr>
        <w:pStyle w:val="Akapitzlist"/>
        <w:tabs>
          <w:tab w:val="left" w:pos="284"/>
        </w:tabs>
        <w:spacing w:after="0" w:line="240" w:lineRule="auto"/>
        <w:ind w:left="420"/>
        <w:rPr>
          <w:rFonts w:asciiTheme="minorHAnsi" w:hAnsiTheme="minorHAnsi" w:cstheme="minorHAnsi"/>
          <w:lang w:eastAsia="pl-PL"/>
        </w:rPr>
      </w:pPr>
      <w:r w:rsidRPr="009A01EE">
        <w:rPr>
          <w:rFonts w:asciiTheme="minorHAnsi" w:hAnsiTheme="minorHAnsi" w:cstheme="minorHAnsi"/>
          <w:b/>
          <w:lang w:eastAsia="pl-PL"/>
        </w:rPr>
        <w:t>WK=CAD/CAO</w:t>
      </w:r>
      <w:r w:rsidRPr="009A01EE">
        <w:rPr>
          <w:rFonts w:asciiTheme="minorHAnsi" w:hAnsiTheme="minorHAnsi" w:cstheme="minorHAnsi"/>
          <w:lang w:eastAsia="pl-PL"/>
        </w:rPr>
        <w:t xml:space="preserve"> z dokładnością do dwóch miejsc po przecinku, gdzie:</w:t>
      </w:r>
    </w:p>
    <w:p w14:paraId="6D2AC19F" w14:textId="77777777" w:rsidR="00152F94" w:rsidRPr="009A01EE" w:rsidRDefault="00152F94" w:rsidP="00152F94">
      <w:pPr>
        <w:pStyle w:val="Akapitzlist"/>
        <w:tabs>
          <w:tab w:val="left" w:pos="284"/>
        </w:tabs>
        <w:spacing w:after="0" w:line="240" w:lineRule="auto"/>
        <w:ind w:left="420"/>
        <w:rPr>
          <w:rFonts w:asciiTheme="minorHAnsi" w:hAnsiTheme="minorHAnsi" w:cstheme="minorHAnsi"/>
          <w:lang w:eastAsia="pl-PL"/>
        </w:rPr>
      </w:pPr>
      <w:r w:rsidRPr="009A01EE">
        <w:rPr>
          <w:rFonts w:asciiTheme="minorHAnsi" w:hAnsiTheme="minorHAnsi" w:cstheme="minorHAnsi"/>
          <w:lang w:eastAsia="pl-PL"/>
        </w:rPr>
        <w:t xml:space="preserve">- </w:t>
      </w:r>
      <w:r w:rsidRPr="009A01EE">
        <w:rPr>
          <w:rFonts w:asciiTheme="minorHAnsi" w:hAnsiTheme="minorHAnsi" w:cstheme="minorHAnsi"/>
          <w:b/>
          <w:lang w:eastAsia="pl-PL"/>
        </w:rPr>
        <w:t>CAD to cena hurtowa asfaltu drogowego 100/150 w zł za 1 Mg z dnia dostawy</w:t>
      </w:r>
      <w:r w:rsidRPr="009A01EE">
        <w:rPr>
          <w:rFonts w:asciiTheme="minorHAnsi" w:hAnsiTheme="minorHAnsi" w:cstheme="minorHAnsi"/>
          <w:lang w:eastAsia="pl-PL"/>
        </w:rPr>
        <w:t xml:space="preserve"> określona na podstawie notowań publikowanych przez LOTOS ASFALT na stronie: </w:t>
      </w:r>
      <w:hyperlink r:id="rId19" w:history="1">
        <w:r w:rsidRPr="009A01EE">
          <w:rPr>
            <w:rStyle w:val="Hipercze"/>
            <w:rFonts w:asciiTheme="minorHAnsi" w:hAnsiTheme="minorHAnsi" w:cstheme="minorHAnsi"/>
            <w:color w:val="auto"/>
            <w:lang w:eastAsia="pl-PL"/>
          </w:rPr>
          <w:t>https://www.lotosasfalt.pl/2019/produkty/cenniki/gdansk</w:t>
        </w:r>
      </w:hyperlink>
    </w:p>
    <w:p w14:paraId="1C52DC49" w14:textId="77777777" w:rsidR="00152F94" w:rsidRPr="009A01EE" w:rsidRDefault="00152F94" w:rsidP="00152F94">
      <w:pPr>
        <w:tabs>
          <w:tab w:val="left" w:pos="284"/>
        </w:tabs>
        <w:spacing w:after="0" w:line="240" w:lineRule="auto"/>
        <w:rPr>
          <w:rFonts w:cstheme="minorHAnsi"/>
          <w:lang w:eastAsia="pl-PL"/>
        </w:rPr>
      </w:pPr>
      <w:r w:rsidRPr="009A01EE">
        <w:rPr>
          <w:rFonts w:cstheme="minorHAnsi"/>
          <w:lang w:eastAsia="pl-PL"/>
        </w:rPr>
        <w:t xml:space="preserve">       - </w:t>
      </w:r>
      <w:r w:rsidRPr="009A01EE">
        <w:rPr>
          <w:rFonts w:cstheme="minorHAnsi"/>
          <w:b/>
          <w:lang w:eastAsia="pl-PL"/>
        </w:rPr>
        <w:t>CAO to cena hurtowa asfaltu drogowego 100/150 z dnia złożenia oferty</w:t>
      </w:r>
      <w:r w:rsidRPr="009A01EE">
        <w:rPr>
          <w:rFonts w:cstheme="minorHAnsi"/>
          <w:lang w:eastAsia="pl-PL"/>
        </w:rPr>
        <w:t xml:space="preserve"> określona na podstawie    notowań publikowanych przez LOTOS ASFALT na stronie </w:t>
      </w:r>
      <w:hyperlink r:id="rId20" w:history="1">
        <w:r w:rsidRPr="009A01EE">
          <w:rPr>
            <w:rStyle w:val="Hipercze"/>
            <w:rFonts w:cstheme="minorHAnsi"/>
            <w:color w:val="auto"/>
            <w:lang w:eastAsia="pl-PL"/>
          </w:rPr>
          <w:t>https://www.lotosasfalt.pl/2019/produkty/cenniki/gdansk</w:t>
        </w:r>
      </w:hyperlink>
      <w:r w:rsidRPr="009A01EE">
        <w:rPr>
          <w:rFonts w:cstheme="minorHAnsi"/>
          <w:lang w:eastAsia="pl-PL"/>
        </w:rPr>
        <w:t>,</w:t>
      </w:r>
    </w:p>
    <w:p w14:paraId="31D9A92C" w14:textId="77777777" w:rsidR="00152F94" w:rsidRPr="009A01EE" w:rsidRDefault="00152F94" w:rsidP="00152F94">
      <w:pPr>
        <w:tabs>
          <w:tab w:val="left" w:pos="284"/>
        </w:tabs>
        <w:spacing w:after="0" w:line="240" w:lineRule="auto"/>
        <w:rPr>
          <w:rFonts w:cstheme="minorHAnsi"/>
          <w:lang w:eastAsia="pl-PL"/>
        </w:rPr>
      </w:pPr>
      <w:r w:rsidRPr="009A01EE">
        <w:rPr>
          <w:rFonts w:cstheme="minorHAnsi"/>
          <w:lang w:eastAsia="pl-PL"/>
        </w:rPr>
        <w:t>c) obliczenie ceny emulsji w dniu dostawy z dokładnością do dwóch miejsc po przecinku według wzoru:</w:t>
      </w:r>
    </w:p>
    <w:p w14:paraId="063BCFDC" w14:textId="77777777" w:rsidR="00152F94" w:rsidRPr="009A01EE" w:rsidRDefault="00152F94" w:rsidP="00152F94">
      <w:pPr>
        <w:tabs>
          <w:tab w:val="left" w:pos="284"/>
        </w:tabs>
        <w:spacing w:after="0" w:line="240" w:lineRule="auto"/>
        <w:rPr>
          <w:rFonts w:cstheme="minorHAnsi"/>
          <w:b/>
          <w:lang w:eastAsia="pl-PL"/>
        </w:rPr>
      </w:pPr>
      <w:r w:rsidRPr="009A01EE">
        <w:rPr>
          <w:rFonts w:cstheme="minorHAnsi"/>
          <w:lang w:eastAsia="pl-PL"/>
        </w:rPr>
        <w:t xml:space="preserve">        </w:t>
      </w:r>
      <w:r w:rsidRPr="009A01EE">
        <w:rPr>
          <w:rFonts w:cstheme="minorHAnsi"/>
          <w:b/>
          <w:lang w:eastAsia="pl-PL"/>
        </w:rPr>
        <w:t xml:space="preserve">CED=CEO x WK   </w:t>
      </w:r>
    </w:p>
    <w:p w14:paraId="3FA1DA5A" w14:textId="77777777" w:rsidR="00152F94" w:rsidRPr="009A01EE" w:rsidRDefault="00152F94" w:rsidP="00152F94">
      <w:pPr>
        <w:tabs>
          <w:tab w:val="left" w:pos="284"/>
        </w:tabs>
        <w:spacing w:after="0" w:line="240" w:lineRule="auto"/>
        <w:rPr>
          <w:rFonts w:cstheme="minorHAnsi"/>
          <w:b/>
          <w:lang w:eastAsia="pl-PL"/>
        </w:rPr>
      </w:pPr>
    </w:p>
    <w:p w14:paraId="3F4287B6" w14:textId="77777777" w:rsidR="00152F94" w:rsidRPr="009A01EE" w:rsidRDefault="00152F94" w:rsidP="00152F94">
      <w:pPr>
        <w:tabs>
          <w:tab w:val="left" w:pos="284"/>
        </w:tabs>
        <w:spacing w:after="0" w:line="240" w:lineRule="auto"/>
        <w:rPr>
          <w:rFonts w:cstheme="minorHAnsi"/>
          <w:b/>
          <w:lang w:eastAsia="pl-PL"/>
        </w:rPr>
      </w:pPr>
      <w:r w:rsidRPr="009A01EE">
        <w:rPr>
          <w:rFonts w:cstheme="minorHAnsi"/>
          <w:b/>
          <w:lang w:eastAsia="pl-PL"/>
        </w:rPr>
        <w:t>UWAGA!</w:t>
      </w:r>
    </w:p>
    <w:p w14:paraId="765D22DC" w14:textId="77777777" w:rsidR="00152F94" w:rsidRPr="009A01EE" w:rsidRDefault="00152F94" w:rsidP="00152F94">
      <w:pPr>
        <w:tabs>
          <w:tab w:val="left" w:pos="284"/>
        </w:tabs>
        <w:spacing w:after="0" w:line="240" w:lineRule="auto"/>
        <w:rPr>
          <w:rFonts w:cstheme="minorHAnsi"/>
          <w:b/>
          <w:lang w:eastAsia="pl-PL"/>
        </w:rPr>
      </w:pPr>
      <w:r w:rsidRPr="009A01EE">
        <w:rPr>
          <w:rFonts w:cstheme="minorHAnsi"/>
          <w:b/>
          <w:lang w:eastAsia="pl-PL"/>
        </w:rPr>
        <w:t>Tak obliczona jednostkowa cena emulsji (CED) jest wyrażona wg. wartości netto i będzie podstawą do wystawienia faktury za dostawę emulsji w danym dniu.</w:t>
      </w:r>
    </w:p>
    <w:p w14:paraId="6E0F58A4" w14:textId="77777777" w:rsidR="004A4EEC" w:rsidRPr="001359BE" w:rsidRDefault="009A01EE" w:rsidP="004A4EEC">
      <w:pPr>
        <w:spacing w:beforeLines="60" w:before="144" w:afterLines="60" w:after="144"/>
        <w:jc w:val="both"/>
        <w:rPr>
          <w:rFonts w:cstheme="minorHAnsi"/>
        </w:rPr>
      </w:pPr>
      <w:r>
        <w:rPr>
          <w:rFonts w:cstheme="minorHAnsi"/>
        </w:rPr>
        <w:t>2.</w:t>
      </w:r>
      <w:r w:rsidR="004A4EEC" w:rsidRPr="001359BE">
        <w:rPr>
          <w:rFonts w:cstheme="minorHAnsi"/>
        </w:rPr>
        <w:t xml:space="preserve"> Wynagrodzenie za realizację całości zamówienia, w terminie określonym w §  5 ust. 1 niniejszej umowy, strony określają  na wartość umowną:</w:t>
      </w:r>
    </w:p>
    <w:p w14:paraId="5DC87C32" w14:textId="4EE43C16" w:rsidR="004A4EEC" w:rsidRPr="001359BE" w:rsidRDefault="004A4EEC" w:rsidP="004A4EEC">
      <w:pPr>
        <w:spacing w:beforeLines="60" w:before="144" w:afterLines="60" w:after="144"/>
        <w:jc w:val="both"/>
        <w:rPr>
          <w:rFonts w:cstheme="minorHAnsi"/>
        </w:rPr>
      </w:pPr>
      <w:r w:rsidRPr="001359BE">
        <w:rPr>
          <w:rFonts w:cstheme="minorHAnsi"/>
          <w:b/>
        </w:rPr>
        <w:t xml:space="preserve">    </w:t>
      </w:r>
      <w:r w:rsidRPr="001359BE">
        <w:rPr>
          <w:rFonts w:cstheme="minorHAnsi"/>
          <w:b/>
          <w:bCs/>
        </w:rPr>
        <w:t>- brutto</w:t>
      </w:r>
      <w:r w:rsidRPr="001359BE">
        <w:rPr>
          <w:rFonts w:cstheme="minorHAnsi"/>
          <w:bCs/>
        </w:rPr>
        <w:t xml:space="preserve"> (wraz z aktualnym podatkiem VAT ) do wartości: </w:t>
      </w:r>
      <w:r w:rsidRPr="001359BE">
        <w:rPr>
          <w:rFonts w:cstheme="minorHAnsi"/>
          <w:b/>
          <w:bCs/>
        </w:rPr>
        <w:t>……………………….. złotych</w:t>
      </w:r>
      <w:r w:rsidRPr="001359BE">
        <w:rPr>
          <w:rFonts w:cstheme="minorHAnsi"/>
          <w:bCs/>
        </w:rPr>
        <w:t xml:space="preserve">, </w:t>
      </w:r>
      <w:r w:rsidRPr="001359BE">
        <w:rPr>
          <w:rFonts w:cstheme="minorHAnsi"/>
          <w:b/>
          <w:bCs/>
        </w:rPr>
        <w:t>(</w:t>
      </w:r>
      <w:r w:rsidRPr="001359BE">
        <w:rPr>
          <w:rFonts w:cstheme="minorHAnsi"/>
          <w:b/>
          <w:iCs/>
        </w:rPr>
        <w:t>słownie złotych: …………………………………………………………………………)</w:t>
      </w:r>
      <w:r w:rsidRPr="001359BE">
        <w:rPr>
          <w:rFonts w:cstheme="minorHAnsi"/>
          <w:iCs/>
        </w:rPr>
        <w:t xml:space="preserve">, </w:t>
      </w:r>
      <w:r w:rsidRPr="001359BE">
        <w:rPr>
          <w:rFonts w:cstheme="minorHAnsi"/>
        </w:rPr>
        <w:t>zgodnie ze złożoną ofertą Wykonawcy .</w:t>
      </w:r>
    </w:p>
    <w:p w14:paraId="6F51644D" w14:textId="77777777" w:rsidR="004A4EEC" w:rsidRPr="001359BE" w:rsidRDefault="009A01EE" w:rsidP="004A4EEC">
      <w:pPr>
        <w:spacing w:beforeLines="60" w:before="144" w:afterLines="60" w:after="144"/>
        <w:jc w:val="both"/>
        <w:rPr>
          <w:rFonts w:cstheme="minorHAnsi"/>
        </w:rPr>
      </w:pPr>
      <w:r>
        <w:rPr>
          <w:rFonts w:cstheme="minorHAnsi"/>
        </w:rPr>
        <w:t>3</w:t>
      </w:r>
      <w:r w:rsidR="004A4EEC" w:rsidRPr="001359BE">
        <w:rPr>
          <w:rFonts w:cstheme="minorHAnsi"/>
        </w:rPr>
        <w:t>. Cena jednostkowa brutto, za dostawę 1 tony</w:t>
      </w:r>
      <w:r w:rsidR="009530D2">
        <w:rPr>
          <w:rFonts w:cstheme="minorHAnsi"/>
        </w:rPr>
        <w:t xml:space="preserve"> emulsji asfaltowej ustalana będzie przy każdej dostawie wg. algorytmu opisanego w ust. 1.</w:t>
      </w:r>
    </w:p>
    <w:p w14:paraId="2081CB85" w14:textId="77777777" w:rsidR="004A4EEC" w:rsidRPr="001359BE" w:rsidRDefault="009A01EE" w:rsidP="004A4EEC">
      <w:pPr>
        <w:spacing w:beforeLines="60" w:before="144" w:afterLines="60" w:after="144"/>
        <w:jc w:val="both"/>
        <w:rPr>
          <w:rFonts w:cstheme="minorHAnsi"/>
        </w:rPr>
      </w:pPr>
      <w:r>
        <w:rPr>
          <w:rFonts w:cstheme="minorHAnsi"/>
          <w:bCs/>
        </w:rPr>
        <w:t>4</w:t>
      </w:r>
      <w:r w:rsidR="004A4EEC" w:rsidRPr="001359BE">
        <w:rPr>
          <w:rFonts w:cstheme="minorHAnsi"/>
          <w:bCs/>
        </w:rPr>
        <w:t>.</w:t>
      </w:r>
      <w:r w:rsidR="004A4EEC" w:rsidRPr="001359BE">
        <w:rPr>
          <w:rFonts w:cstheme="minorHAnsi"/>
        </w:rPr>
        <w:t xml:space="preserve"> Wynagrodzenie określone w ust. 1 ma charakter wynagrodzenia maksymalnego dla całego zakresu ustalonego w zamówieniu.</w:t>
      </w:r>
    </w:p>
    <w:p w14:paraId="2E69765F" w14:textId="77777777" w:rsidR="004A4EEC" w:rsidRPr="001359BE" w:rsidRDefault="009A01EE" w:rsidP="004A4EEC">
      <w:pPr>
        <w:spacing w:beforeLines="60" w:before="144" w:afterLines="60" w:after="144"/>
        <w:jc w:val="both"/>
        <w:rPr>
          <w:rFonts w:cstheme="minorHAnsi"/>
        </w:rPr>
      </w:pPr>
      <w:r>
        <w:rPr>
          <w:rFonts w:cstheme="minorHAnsi"/>
          <w:bCs/>
        </w:rPr>
        <w:t>5</w:t>
      </w:r>
      <w:r w:rsidR="004A4EEC" w:rsidRPr="001359BE">
        <w:rPr>
          <w:rFonts w:cstheme="minorHAnsi"/>
          <w:bCs/>
        </w:rPr>
        <w:t>.</w:t>
      </w:r>
      <w:r w:rsidR="004A4EEC" w:rsidRPr="001359BE">
        <w:rPr>
          <w:rFonts w:cstheme="minorHAnsi"/>
        </w:rPr>
        <w:t xml:space="preserve"> </w:t>
      </w:r>
      <w:r w:rsidR="004A4EEC" w:rsidRPr="001359BE">
        <w:rPr>
          <w:rFonts w:cstheme="minorHAnsi"/>
          <w:iCs/>
          <w:u w:val="single"/>
        </w:rPr>
        <w:t xml:space="preserve">Zamawiający </w:t>
      </w:r>
      <w:r w:rsidR="004A4EEC" w:rsidRPr="001359BE">
        <w:rPr>
          <w:rFonts w:cstheme="minorHAnsi"/>
          <w:u w:val="single"/>
        </w:rPr>
        <w:t xml:space="preserve">zastrzega sobie prawo niewyczerpania (zmniejszenia) zakresu rzeczowego zamówienia, a </w:t>
      </w:r>
      <w:r w:rsidR="004A4EEC" w:rsidRPr="001359BE">
        <w:rPr>
          <w:rFonts w:cstheme="minorHAnsi"/>
          <w:iCs/>
          <w:u w:val="single"/>
        </w:rPr>
        <w:t xml:space="preserve">Wykonawca </w:t>
      </w:r>
      <w:r w:rsidR="004A4EEC" w:rsidRPr="001359BE">
        <w:rPr>
          <w:rFonts w:cstheme="minorHAnsi"/>
          <w:u w:val="single"/>
        </w:rPr>
        <w:t>nie będzie wnosił roszczeń z tytułu zmniejszenia ilości zamówionej emulsji.</w:t>
      </w:r>
    </w:p>
    <w:p w14:paraId="1EEEF82D" w14:textId="77777777" w:rsidR="004A4EEC" w:rsidRPr="001359BE" w:rsidRDefault="009A01EE" w:rsidP="004A4EEC">
      <w:pPr>
        <w:spacing w:after="0"/>
        <w:rPr>
          <w:rFonts w:cstheme="minorHAnsi"/>
        </w:rPr>
      </w:pPr>
      <w:r>
        <w:rPr>
          <w:rFonts w:cstheme="minorHAnsi"/>
          <w:bCs/>
        </w:rPr>
        <w:t>6</w:t>
      </w:r>
      <w:r w:rsidR="004A4EEC" w:rsidRPr="001359BE">
        <w:rPr>
          <w:rFonts w:cstheme="minorHAnsi"/>
          <w:bCs/>
        </w:rPr>
        <w:t>.</w:t>
      </w:r>
      <w:r w:rsidR="004A4EEC" w:rsidRPr="001359BE">
        <w:rPr>
          <w:rFonts w:cstheme="minorHAnsi"/>
        </w:rPr>
        <w:t xml:space="preserve"> Zamawiający oświadcza, że zgodnie z zasadą scentralizowanego rozliczania podatku od towarów i usług VAT w Powiecie Elbląskim i jego jednostkach organizacyjnych: </w:t>
      </w:r>
    </w:p>
    <w:p w14:paraId="50B38BC5" w14:textId="77777777" w:rsidR="004A4EEC" w:rsidRPr="001359BE" w:rsidRDefault="004A4EEC" w:rsidP="004A4EEC">
      <w:pPr>
        <w:spacing w:after="0"/>
        <w:rPr>
          <w:rFonts w:cstheme="minorHAnsi"/>
        </w:rPr>
      </w:pPr>
      <w:r w:rsidRPr="001359BE">
        <w:rPr>
          <w:rFonts w:cstheme="minorHAnsi"/>
        </w:rPr>
        <w:t>– Nabywcą realizowanych dostaw* jest Powiat Elbląski ul. Saperów 14A, 82-300 Elbląg posiadający</w:t>
      </w:r>
    </w:p>
    <w:p w14:paraId="1305F1F7" w14:textId="77777777" w:rsidR="004A4EEC" w:rsidRPr="001359BE" w:rsidRDefault="004A4EEC" w:rsidP="004A4EEC">
      <w:pPr>
        <w:spacing w:after="0"/>
        <w:rPr>
          <w:rFonts w:cstheme="minorHAnsi"/>
        </w:rPr>
      </w:pPr>
      <w:r w:rsidRPr="001359BE">
        <w:rPr>
          <w:rFonts w:cstheme="minorHAnsi"/>
        </w:rPr>
        <w:t xml:space="preserve">NIP 578 30 55 579, </w:t>
      </w:r>
    </w:p>
    <w:p w14:paraId="66204BB2" w14:textId="77777777" w:rsidR="004A4EEC" w:rsidRPr="001359BE" w:rsidRDefault="004A4EEC" w:rsidP="004A4EEC">
      <w:pPr>
        <w:spacing w:after="0"/>
        <w:rPr>
          <w:rFonts w:cstheme="minorHAnsi"/>
        </w:rPr>
      </w:pPr>
      <w:r w:rsidRPr="001359BE">
        <w:rPr>
          <w:rFonts w:cstheme="minorHAnsi"/>
        </w:rPr>
        <w:t>– Odbiorcą jest Zarzą</w:t>
      </w:r>
      <w:r>
        <w:rPr>
          <w:rFonts w:cstheme="minorHAnsi"/>
        </w:rPr>
        <w:t>d Dróg Powiatowych</w:t>
      </w:r>
      <w:r w:rsidRPr="001359BE">
        <w:rPr>
          <w:rFonts w:cstheme="minorHAnsi"/>
        </w:rPr>
        <w:t xml:space="preserve"> w Pasłęku ul. Dworcowa 6, 14-400 Pasłęk. </w:t>
      </w:r>
    </w:p>
    <w:p w14:paraId="0004E9FF" w14:textId="77777777" w:rsidR="004A4EEC" w:rsidRPr="001359BE" w:rsidRDefault="004A4EEC" w:rsidP="004A4EEC">
      <w:pPr>
        <w:spacing w:after="0"/>
        <w:rPr>
          <w:rFonts w:cstheme="minorHAnsi"/>
        </w:rPr>
      </w:pPr>
      <w:r w:rsidRPr="001359BE">
        <w:rPr>
          <w:rFonts w:cstheme="minorHAnsi"/>
        </w:rPr>
        <w:t xml:space="preserve">Dane Nabywcy i Odbiorcy wskazane powyżej winny znajdować się na fakturach, które będą wystawiane z tytułu realizacji niniejszej Umowy. </w:t>
      </w:r>
    </w:p>
    <w:p w14:paraId="5791988D" w14:textId="77777777" w:rsidR="004A4EEC" w:rsidRPr="001359BE" w:rsidRDefault="009A01EE" w:rsidP="004A4EEC">
      <w:pPr>
        <w:spacing w:beforeLines="60" w:before="144" w:afterLines="60" w:after="144"/>
        <w:jc w:val="both"/>
        <w:rPr>
          <w:rFonts w:cstheme="minorHAnsi"/>
        </w:rPr>
      </w:pPr>
      <w:r>
        <w:rPr>
          <w:rFonts w:cstheme="minorHAnsi"/>
        </w:rPr>
        <w:t>7</w:t>
      </w:r>
      <w:r w:rsidR="004A4EEC" w:rsidRPr="001359BE">
        <w:rPr>
          <w:rFonts w:cstheme="minorHAnsi"/>
        </w:rPr>
        <w:t xml:space="preserve">. Należności z tytułu dostarczania kolejnych partii emulsji asfaltowej regulowane będą na podstawie faktur częściowych, przelewem, </w:t>
      </w:r>
      <w:r w:rsidR="00214548">
        <w:rPr>
          <w:rFonts w:cstheme="minorHAnsi"/>
          <w:b/>
        </w:rPr>
        <w:t xml:space="preserve">w terminie  14 </w:t>
      </w:r>
      <w:r w:rsidR="004A4EEC" w:rsidRPr="00213B57">
        <w:rPr>
          <w:rFonts w:cstheme="minorHAnsi"/>
          <w:b/>
        </w:rPr>
        <w:t xml:space="preserve"> dni</w:t>
      </w:r>
      <w:r w:rsidR="004A4EEC" w:rsidRPr="001359BE">
        <w:rPr>
          <w:rFonts w:cstheme="minorHAnsi"/>
        </w:rPr>
        <w:t xml:space="preserve"> od daty otrzymania prawidłowo wystawionej faktury VAT wraz z dokumentem potwierdzającym jej odbiór (WZ), za kolejną dostawę, z konta </w:t>
      </w:r>
      <w:r w:rsidR="004A4EEC" w:rsidRPr="001359BE">
        <w:rPr>
          <w:rFonts w:cstheme="minorHAnsi"/>
          <w:iCs/>
        </w:rPr>
        <w:t>Zamawiającego</w:t>
      </w:r>
      <w:r w:rsidR="004A4EEC" w:rsidRPr="001359BE">
        <w:rPr>
          <w:rFonts w:cstheme="minorHAnsi"/>
        </w:rPr>
        <w:t xml:space="preserve"> na wskazane na fakturze konto </w:t>
      </w:r>
      <w:r w:rsidR="004A4EEC" w:rsidRPr="001359BE">
        <w:rPr>
          <w:rFonts w:cstheme="minorHAnsi"/>
          <w:iCs/>
        </w:rPr>
        <w:t>Wykonawcy</w:t>
      </w:r>
      <w:r w:rsidR="004A4EEC" w:rsidRPr="001359BE">
        <w:rPr>
          <w:rFonts w:cstheme="minorHAnsi"/>
        </w:rPr>
        <w:t xml:space="preserve">.    </w:t>
      </w:r>
    </w:p>
    <w:p w14:paraId="07964CEB" w14:textId="77777777" w:rsidR="004A4EEC" w:rsidRPr="001359BE" w:rsidRDefault="009A01EE" w:rsidP="004A4EEC">
      <w:pPr>
        <w:spacing w:beforeLines="60" w:before="144" w:afterLines="60" w:after="144"/>
        <w:jc w:val="both"/>
        <w:rPr>
          <w:rFonts w:cstheme="minorHAnsi"/>
          <w:b/>
          <w:bCs/>
          <w:iCs/>
        </w:rPr>
      </w:pPr>
      <w:r>
        <w:rPr>
          <w:rFonts w:cstheme="minorHAnsi"/>
          <w:bCs/>
        </w:rPr>
        <w:t>8</w:t>
      </w:r>
      <w:r w:rsidR="004A4EEC" w:rsidRPr="001359BE">
        <w:rPr>
          <w:rFonts w:cstheme="minorHAnsi"/>
          <w:bCs/>
        </w:rPr>
        <w:t>.</w:t>
      </w:r>
      <w:r w:rsidR="004A4EEC" w:rsidRPr="001359BE">
        <w:rPr>
          <w:rFonts w:cstheme="minorHAnsi"/>
        </w:rPr>
        <w:t xml:space="preserve"> </w:t>
      </w:r>
      <w:r w:rsidR="004A4EEC" w:rsidRPr="001359BE">
        <w:rPr>
          <w:rFonts w:cstheme="minorHAnsi"/>
          <w:iCs/>
        </w:rPr>
        <w:t>Wykonawca</w:t>
      </w:r>
      <w:r w:rsidR="004A4EEC" w:rsidRPr="001359BE">
        <w:rPr>
          <w:rFonts w:cstheme="minorHAnsi"/>
        </w:rPr>
        <w:t xml:space="preserve"> nie może bez pisemnej zgody </w:t>
      </w:r>
      <w:r w:rsidR="004A4EEC" w:rsidRPr="001359BE">
        <w:rPr>
          <w:rFonts w:cstheme="minorHAnsi"/>
          <w:iCs/>
        </w:rPr>
        <w:t>Zamawiającego</w:t>
      </w:r>
      <w:r w:rsidR="004A4EEC" w:rsidRPr="001359BE">
        <w:rPr>
          <w:rFonts w:cstheme="minorHAnsi"/>
        </w:rPr>
        <w:t xml:space="preserve"> przenieść wierzytelności wynikających z niniejszej umowy na osoby trzecie. </w:t>
      </w:r>
    </w:p>
    <w:p w14:paraId="2C117FBB" w14:textId="77777777" w:rsidR="004A4EEC" w:rsidRPr="001359BE" w:rsidRDefault="004A4EEC" w:rsidP="004A4EEC">
      <w:pPr>
        <w:spacing w:beforeLines="60" w:before="144" w:afterLines="60" w:after="144"/>
        <w:jc w:val="center"/>
        <w:rPr>
          <w:rFonts w:cstheme="minorHAnsi"/>
          <w:b/>
          <w:bCs/>
          <w:iCs/>
        </w:rPr>
      </w:pPr>
      <w:r w:rsidRPr="001359BE">
        <w:rPr>
          <w:rFonts w:cstheme="minorHAnsi"/>
          <w:b/>
          <w:bCs/>
          <w:iCs/>
        </w:rPr>
        <w:lastRenderedPageBreak/>
        <w:t>§ 3.</w:t>
      </w:r>
    </w:p>
    <w:p w14:paraId="365DF0CA" w14:textId="77777777" w:rsidR="004A4EEC" w:rsidRPr="001359BE" w:rsidRDefault="004A4EEC" w:rsidP="004A4EEC">
      <w:pPr>
        <w:pStyle w:val="Standardowytekst"/>
        <w:overflowPunct/>
        <w:autoSpaceDE/>
        <w:adjustRightInd/>
        <w:spacing w:beforeLines="60" w:before="144" w:afterLines="60" w:after="144" w:line="276" w:lineRule="auto"/>
        <w:rPr>
          <w:rFonts w:asciiTheme="minorHAnsi" w:hAnsiTheme="minorHAnsi" w:cstheme="minorHAnsi"/>
          <w:sz w:val="22"/>
          <w:szCs w:val="22"/>
        </w:rPr>
      </w:pPr>
      <w:r w:rsidRPr="001359BE">
        <w:rPr>
          <w:rFonts w:asciiTheme="minorHAnsi" w:hAnsiTheme="minorHAnsi" w:cstheme="minorHAnsi"/>
          <w:sz w:val="22"/>
          <w:szCs w:val="22"/>
        </w:rPr>
        <w:t>Wykonawca gwarantuje, że zaoferowana cena jednostkowa dostawy 1 tony emulsji wraz z należnym podatkiem VAT będzie niezmienna dla całego zakresu zamówienia, przez cały okres jej trwania lub do momentu wyczerpania zamawianej ilości.</w:t>
      </w:r>
    </w:p>
    <w:p w14:paraId="4CEB56A4" w14:textId="77777777" w:rsidR="004A4EEC" w:rsidRPr="001359BE" w:rsidRDefault="004A4EEC" w:rsidP="004A4EEC">
      <w:pPr>
        <w:spacing w:beforeLines="60" w:before="144" w:afterLines="60" w:after="144"/>
        <w:jc w:val="center"/>
        <w:rPr>
          <w:rFonts w:cstheme="minorHAnsi"/>
          <w:b/>
          <w:bCs/>
          <w:iCs/>
        </w:rPr>
      </w:pPr>
      <w:r w:rsidRPr="001359BE">
        <w:rPr>
          <w:rFonts w:cstheme="minorHAnsi"/>
          <w:b/>
          <w:bCs/>
          <w:iCs/>
        </w:rPr>
        <w:t>§ 4.</w:t>
      </w:r>
    </w:p>
    <w:p w14:paraId="7B67A293" w14:textId="77777777" w:rsidR="004A4EEC" w:rsidRPr="001359BE" w:rsidRDefault="004A4EEC" w:rsidP="004A4EEC">
      <w:pPr>
        <w:pStyle w:val="Standardowytekst"/>
        <w:overflowPunct/>
        <w:autoSpaceDE/>
        <w:adjustRightInd/>
        <w:spacing w:beforeLines="60" w:before="144" w:afterLines="60" w:after="144" w:line="276" w:lineRule="auto"/>
        <w:rPr>
          <w:rFonts w:asciiTheme="minorHAnsi" w:hAnsiTheme="minorHAnsi" w:cstheme="minorHAnsi"/>
          <w:b/>
          <w:bCs/>
          <w:iCs/>
          <w:sz w:val="22"/>
          <w:szCs w:val="22"/>
        </w:rPr>
      </w:pPr>
      <w:r w:rsidRPr="001359BE">
        <w:rPr>
          <w:rFonts w:asciiTheme="minorHAnsi" w:hAnsiTheme="minorHAnsi" w:cstheme="minorHAnsi"/>
          <w:sz w:val="22"/>
          <w:szCs w:val="22"/>
        </w:rPr>
        <w:t>Każda zmiana warunków umowy wymaga pod rygorem nieważności formy pisemnej w postaci aneksu podpisanego przez strony.</w:t>
      </w:r>
    </w:p>
    <w:p w14:paraId="51D4C8CD" w14:textId="77777777" w:rsidR="004A4EEC" w:rsidRPr="001359BE" w:rsidRDefault="004A4EEC" w:rsidP="004A4EEC">
      <w:pPr>
        <w:spacing w:beforeLines="60" w:before="144" w:afterLines="60" w:after="144"/>
        <w:jc w:val="center"/>
        <w:rPr>
          <w:rFonts w:cstheme="minorHAnsi"/>
          <w:b/>
          <w:bCs/>
          <w:iCs/>
        </w:rPr>
      </w:pPr>
      <w:r w:rsidRPr="001359BE">
        <w:rPr>
          <w:rFonts w:cstheme="minorHAnsi"/>
          <w:b/>
          <w:bCs/>
          <w:iCs/>
        </w:rPr>
        <w:t>§ 5.</w:t>
      </w:r>
    </w:p>
    <w:p w14:paraId="6B2853C9" w14:textId="2EDA3979" w:rsidR="004A4EEC" w:rsidRPr="00836C7A" w:rsidRDefault="004A4EEC" w:rsidP="004A4EEC">
      <w:pPr>
        <w:spacing w:beforeLines="60" w:before="144" w:afterLines="60" w:after="144"/>
        <w:rPr>
          <w:rFonts w:cstheme="minorHAnsi"/>
          <w:highlight w:val="yellow"/>
        </w:rPr>
      </w:pPr>
      <w:r w:rsidRPr="001359BE">
        <w:rPr>
          <w:rFonts w:cstheme="minorHAnsi"/>
          <w:bCs/>
        </w:rPr>
        <w:t>1.</w:t>
      </w:r>
      <w:r w:rsidRPr="001359BE">
        <w:rPr>
          <w:rFonts w:cstheme="minorHAnsi"/>
        </w:rPr>
        <w:t xml:space="preserve">  Okres realizacji zamówienia: </w:t>
      </w:r>
      <w:r w:rsidR="00836C7A">
        <w:rPr>
          <w:rFonts w:cstheme="minorHAnsi"/>
        </w:rPr>
        <w:t xml:space="preserve"> </w:t>
      </w:r>
      <w:r w:rsidR="00E74C21">
        <w:rPr>
          <w:rFonts w:cstheme="minorHAnsi"/>
          <w:b/>
        </w:rPr>
        <w:t>130</w:t>
      </w:r>
      <w:r w:rsidR="00836C7A">
        <w:rPr>
          <w:rFonts w:cstheme="minorHAnsi"/>
          <w:b/>
        </w:rPr>
        <w:t xml:space="preserve"> dni od daty podpisania umowy</w:t>
      </w:r>
      <w:r w:rsidR="00836C7A" w:rsidRPr="00836C7A">
        <w:rPr>
          <w:rFonts w:cstheme="minorHAnsi"/>
        </w:rPr>
        <w:t>, czyli do dnia ……..</w:t>
      </w:r>
      <w:r w:rsidRPr="00836C7A">
        <w:rPr>
          <w:rFonts w:cstheme="minorHAnsi"/>
        </w:rPr>
        <w:t>.</w:t>
      </w:r>
    </w:p>
    <w:p w14:paraId="052334C4" w14:textId="77777777" w:rsidR="004A4EEC" w:rsidRPr="001359BE" w:rsidRDefault="004A4EEC" w:rsidP="004A4EEC">
      <w:pPr>
        <w:spacing w:beforeLines="60" w:before="144" w:afterLines="60" w:after="144"/>
        <w:jc w:val="both"/>
        <w:rPr>
          <w:rFonts w:cstheme="minorHAnsi"/>
          <w:iCs/>
        </w:rPr>
      </w:pPr>
      <w:r w:rsidRPr="001359BE">
        <w:rPr>
          <w:rFonts w:cstheme="minorHAnsi"/>
          <w:bCs/>
        </w:rPr>
        <w:t>2.</w:t>
      </w:r>
      <w:r w:rsidRPr="001359BE">
        <w:rPr>
          <w:rFonts w:cstheme="minorHAnsi"/>
        </w:rPr>
        <w:t xml:space="preserve"> </w:t>
      </w:r>
      <w:r w:rsidRPr="001359BE">
        <w:rPr>
          <w:rFonts w:cstheme="minorHAnsi"/>
          <w:iCs/>
        </w:rPr>
        <w:t>Zamawiający</w:t>
      </w:r>
      <w:r w:rsidRPr="001359BE">
        <w:rPr>
          <w:rFonts w:cstheme="minorHAnsi"/>
        </w:rPr>
        <w:t xml:space="preserve"> może niezwłocznie odstąpić od umowy, jeżeli </w:t>
      </w:r>
      <w:r w:rsidRPr="001359BE">
        <w:rPr>
          <w:rFonts w:cstheme="minorHAnsi"/>
          <w:iCs/>
        </w:rPr>
        <w:t>Wykonawca:</w:t>
      </w:r>
    </w:p>
    <w:p w14:paraId="32AC08AA" w14:textId="77777777" w:rsidR="004A4EEC" w:rsidRPr="001359BE" w:rsidRDefault="004A4EEC" w:rsidP="004A4EEC">
      <w:pPr>
        <w:spacing w:beforeLines="60" w:before="144" w:afterLines="60" w:after="144"/>
        <w:jc w:val="both"/>
        <w:rPr>
          <w:rFonts w:cstheme="minorHAnsi"/>
          <w:iCs/>
        </w:rPr>
      </w:pPr>
      <w:r w:rsidRPr="001359BE">
        <w:rPr>
          <w:rFonts w:cstheme="minorHAnsi"/>
        </w:rPr>
        <w:t xml:space="preserve">   -  </w:t>
      </w:r>
      <w:r>
        <w:rPr>
          <w:rFonts w:cstheme="minorHAnsi"/>
        </w:rPr>
        <w:t>więcej niż dwa razy w miesiącu nie dotrzymał umownego terminu dostawy,</w:t>
      </w:r>
    </w:p>
    <w:p w14:paraId="0CD523D9" w14:textId="77777777" w:rsidR="004A4EEC" w:rsidRPr="001359BE" w:rsidRDefault="004A4EEC" w:rsidP="004A4EEC">
      <w:pPr>
        <w:spacing w:beforeLines="60" w:before="144" w:afterLines="60" w:after="144"/>
        <w:jc w:val="both"/>
        <w:rPr>
          <w:rFonts w:cstheme="minorHAnsi"/>
        </w:rPr>
      </w:pPr>
      <w:r w:rsidRPr="001359BE">
        <w:rPr>
          <w:rFonts w:cstheme="minorHAnsi"/>
        </w:rPr>
        <w:t xml:space="preserve">   - niezgodnie z wymaganiami dotyczącymi przedmiotu zamówienia, </w:t>
      </w:r>
    </w:p>
    <w:p w14:paraId="67CCF740" w14:textId="77777777" w:rsidR="004A4EEC" w:rsidRDefault="004A4EEC" w:rsidP="004A4EEC">
      <w:pPr>
        <w:spacing w:beforeLines="60" w:before="144" w:afterLines="60" w:after="144"/>
        <w:jc w:val="both"/>
        <w:rPr>
          <w:rFonts w:cstheme="minorHAnsi"/>
        </w:rPr>
      </w:pPr>
      <w:r w:rsidRPr="001359BE">
        <w:rPr>
          <w:rFonts w:cstheme="minorHAnsi"/>
        </w:rPr>
        <w:t xml:space="preserve">   - bez uzasadnionych przyczyn nie przystąpił do realizacji zamówienia,</w:t>
      </w:r>
    </w:p>
    <w:p w14:paraId="3D362DAA" w14:textId="77777777" w:rsidR="004A4EEC" w:rsidRPr="001359BE" w:rsidRDefault="004A4EEC" w:rsidP="004A4EEC">
      <w:pPr>
        <w:spacing w:beforeLines="60" w:before="144" w:afterLines="60" w:after="144"/>
        <w:jc w:val="both"/>
        <w:rPr>
          <w:rFonts w:cstheme="minorHAnsi"/>
        </w:rPr>
      </w:pPr>
    </w:p>
    <w:p w14:paraId="62829D4F" w14:textId="77777777" w:rsidR="004A4EEC" w:rsidRDefault="004A4EEC" w:rsidP="004A4EEC">
      <w:pPr>
        <w:spacing w:beforeLines="60" w:before="144" w:afterLines="60" w:after="144"/>
        <w:jc w:val="center"/>
        <w:rPr>
          <w:rFonts w:cstheme="minorHAnsi"/>
          <w:b/>
          <w:bCs/>
          <w:iCs/>
        </w:rPr>
      </w:pPr>
    </w:p>
    <w:p w14:paraId="47D9D5A3" w14:textId="77777777" w:rsidR="004A4EEC" w:rsidRDefault="004A4EEC" w:rsidP="004A4EEC">
      <w:pPr>
        <w:spacing w:beforeLines="60" w:before="144" w:afterLines="60" w:after="144"/>
        <w:jc w:val="center"/>
        <w:rPr>
          <w:rFonts w:cstheme="minorHAnsi"/>
          <w:b/>
          <w:bCs/>
          <w:iCs/>
        </w:rPr>
      </w:pPr>
    </w:p>
    <w:p w14:paraId="0AE5A450" w14:textId="77777777" w:rsidR="004A4EEC" w:rsidRPr="001359BE" w:rsidRDefault="004A4EEC" w:rsidP="004A4EEC">
      <w:pPr>
        <w:spacing w:beforeLines="60" w:before="144" w:afterLines="60" w:after="144"/>
        <w:jc w:val="center"/>
        <w:rPr>
          <w:rFonts w:cstheme="minorHAnsi"/>
          <w:b/>
          <w:bCs/>
          <w:iCs/>
        </w:rPr>
      </w:pPr>
      <w:r w:rsidRPr="001359BE">
        <w:rPr>
          <w:rFonts w:cstheme="minorHAnsi"/>
          <w:b/>
          <w:bCs/>
          <w:iCs/>
        </w:rPr>
        <w:t>§ 6.</w:t>
      </w:r>
    </w:p>
    <w:p w14:paraId="26DD393A" w14:textId="77777777" w:rsidR="004A4EEC" w:rsidRPr="001359BE" w:rsidRDefault="004A4EEC" w:rsidP="004A4EEC">
      <w:pPr>
        <w:tabs>
          <w:tab w:val="left" w:pos="284"/>
        </w:tabs>
        <w:spacing w:beforeLines="60" w:before="144" w:afterLines="60" w:after="144"/>
        <w:rPr>
          <w:rFonts w:cstheme="minorHAnsi"/>
        </w:rPr>
      </w:pPr>
      <w:r w:rsidRPr="001359BE">
        <w:rPr>
          <w:rFonts w:cstheme="minorHAnsi"/>
          <w:iCs/>
        </w:rPr>
        <w:t>Wykonawca</w:t>
      </w:r>
      <w:r w:rsidRPr="001359BE">
        <w:rPr>
          <w:rFonts w:cstheme="minorHAnsi"/>
        </w:rPr>
        <w:t xml:space="preserve"> udziela na dostarczoną emulsję asfaltową gwarancji trwałości na okres </w:t>
      </w:r>
      <w:r w:rsidR="00836C7A">
        <w:rPr>
          <w:rFonts w:cstheme="minorHAnsi"/>
        </w:rPr>
        <w:t xml:space="preserve"> 3</w:t>
      </w:r>
      <w:r w:rsidRPr="001359BE">
        <w:rPr>
          <w:rFonts w:cstheme="minorHAnsi"/>
        </w:rPr>
        <w:t xml:space="preserve"> miesięcy od daty dostawy.</w:t>
      </w:r>
    </w:p>
    <w:p w14:paraId="0FE92756" w14:textId="77777777" w:rsidR="004A4EEC" w:rsidRPr="001359BE" w:rsidRDefault="004A4EEC" w:rsidP="004A4EEC">
      <w:pPr>
        <w:spacing w:beforeLines="60" w:before="144" w:afterLines="60" w:after="144"/>
        <w:jc w:val="center"/>
        <w:rPr>
          <w:rFonts w:cstheme="minorHAnsi"/>
          <w:b/>
          <w:bCs/>
          <w:iCs/>
        </w:rPr>
      </w:pPr>
      <w:r w:rsidRPr="001359BE">
        <w:rPr>
          <w:rFonts w:cstheme="minorHAnsi"/>
          <w:b/>
          <w:bCs/>
          <w:iCs/>
        </w:rPr>
        <w:t>§ 7.</w:t>
      </w:r>
    </w:p>
    <w:p w14:paraId="7E96C9BB" w14:textId="77777777" w:rsidR="004A4EEC" w:rsidRPr="001359BE" w:rsidRDefault="004A4EEC" w:rsidP="004A4EEC">
      <w:pPr>
        <w:spacing w:beforeLines="60" w:before="144" w:afterLines="60" w:after="144"/>
        <w:rPr>
          <w:rFonts w:cstheme="minorHAnsi"/>
        </w:rPr>
      </w:pPr>
      <w:r w:rsidRPr="001359BE">
        <w:rPr>
          <w:rFonts w:cstheme="minorHAnsi"/>
          <w:bCs/>
        </w:rPr>
        <w:t>1.</w:t>
      </w:r>
      <w:r w:rsidRPr="001359BE">
        <w:rPr>
          <w:rFonts w:cstheme="minorHAnsi"/>
        </w:rPr>
        <w:t xml:space="preserve"> Strony postanawiają, że obowiązującą je formą odszkodowania są kary umowne.</w:t>
      </w:r>
    </w:p>
    <w:p w14:paraId="79C613AD" w14:textId="77777777" w:rsidR="004A4EEC" w:rsidRPr="001359BE" w:rsidRDefault="004A4EEC" w:rsidP="004A4EEC">
      <w:pPr>
        <w:spacing w:beforeLines="60" w:before="144" w:afterLines="60" w:after="144"/>
        <w:rPr>
          <w:rFonts w:cstheme="minorHAnsi"/>
        </w:rPr>
      </w:pPr>
      <w:r w:rsidRPr="001359BE">
        <w:rPr>
          <w:rFonts w:cstheme="minorHAnsi"/>
          <w:bCs/>
        </w:rPr>
        <w:t>2.</w:t>
      </w:r>
      <w:r w:rsidRPr="001359BE">
        <w:rPr>
          <w:rFonts w:cstheme="minorHAnsi"/>
        </w:rPr>
        <w:t xml:space="preserve"> Kary te będą naliczane w następujących wypadkach i wysokościach:</w:t>
      </w:r>
    </w:p>
    <w:p w14:paraId="3EEDC0B8" w14:textId="77777777" w:rsidR="004A4EEC" w:rsidRPr="001359BE" w:rsidRDefault="004A4EEC" w:rsidP="004A4EEC">
      <w:pPr>
        <w:spacing w:beforeLines="60" w:before="144" w:afterLines="60" w:after="144"/>
        <w:rPr>
          <w:rFonts w:cstheme="minorHAnsi"/>
        </w:rPr>
      </w:pPr>
      <w:r w:rsidRPr="001359BE">
        <w:rPr>
          <w:rFonts w:cstheme="minorHAnsi"/>
          <w:b/>
          <w:bCs/>
          <w:iCs/>
        </w:rPr>
        <w:t xml:space="preserve">    </w:t>
      </w:r>
      <w:r w:rsidRPr="001359BE">
        <w:rPr>
          <w:rFonts w:cstheme="minorHAnsi"/>
          <w:bCs/>
        </w:rPr>
        <w:t>2.1.</w:t>
      </w:r>
      <w:r w:rsidRPr="001359BE">
        <w:rPr>
          <w:rFonts w:cstheme="minorHAnsi"/>
          <w:iCs/>
        </w:rPr>
        <w:t xml:space="preserve"> Wykonawca  </w:t>
      </w:r>
      <w:r w:rsidRPr="001359BE">
        <w:rPr>
          <w:rFonts w:cstheme="minorHAnsi"/>
        </w:rPr>
        <w:t xml:space="preserve">płaci </w:t>
      </w:r>
      <w:r w:rsidRPr="001359BE">
        <w:rPr>
          <w:rFonts w:cstheme="minorHAnsi"/>
          <w:iCs/>
        </w:rPr>
        <w:t>Zamawiającemu</w:t>
      </w:r>
      <w:r w:rsidRPr="001359BE">
        <w:rPr>
          <w:rFonts w:cstheme="minorHAnsi"/>
        </w:rPr>
        <w:t xml:space="preserve"> kary umowne:</w:t>
      </w:r>
    </w:p>
    <w:p w14:paraId="420729D6" w14:textId="77777777" w:rsidR="004A4EEC" w:rsidRPr="001359BE" w:rsidRDefault="004A4EEC" w:rsidP="00F246FF">
      <w:pPr>
        <w:numPr>
          <w:ilvl w:val="0"/>
          <w:numId w:val="29"/>
        </w:numPr>
        <w:tabs>
          <w:tab w:val="left" w:pos="851"/>
        </w:tabs>
        <w:spacing w:beforeLines="60" w:before="144" w:afterLines="60" w:after="144"/>
        <w:ind w:left="0" w:firstLine="567"/>
        <w:jc w:val="both"/>
        <w:rPr>
          <w:rFonts w:cstheme="minorHAnsi"/>
        </w:rPr>
      </w:pPr>
      <w:r w:rsidRPr="001359BE">
        <w:rPr>
          <w:rFonts w:cstheme="minorHAnsi"/>
        </w:rPr>
        <w:t>za zwłokę w  dostarczeniu zamówionej partii towaru w wysokości 5% wartości brutto zamówionej partii, za każdy rozpoczęty dzień zwłoki,</w:t>
      </w:r>
    </w:p>
    <w:p w14:paraId="27DCCC2A" w14:textId="77777777" w:rsidR="004A4EEC" w:rsidRPr="001359BE" w:rsidRDefault="004A4EEC" w:rsidP="00F246FF">
      <w:pPr>
        <w:numPr>
          <w:ilvl w:val="0"/>
          <w:numId w:val="29"/>
        </w:numPr>
        <w:tabs>
          <w:tab w:val="left" w:pos="851"/>
        </w:tabs>
        <w:spacing w:beforeLines="60" w:before="144" w:afterLines="60" w:after="144"/>
        <w:ind w:left="0" w:firstLine="567"/>
        <w:jc w:val="both"/>
        <w:rPr>
          <w:rFonts w:cstheme="minorHAnsi"/>
        </w:rPr>
      </w:pPr>
      <w:r w:rsidRPr="001359BE">
        <w:rPr>
          <w:rFonts w:cstheme="minorHAnsi"/>
        </w:rPr>
        <w:t xml:space="preserve">za odstąpienie od umowy z przyczyn zależnych od </w:t>
      </w:r>
      <w:r w:rsidRPr="001359BE">
        <w:rPr>
          <w:rFonts w:cstheme="minorHAnsi"/>
          <w:iCs/>
        </w:rPr>
        <w:t>Wykonawcy</w:t>
      </w:r>
      <w:r w:rsidRPr="001359BE">
        <w:rPr>
          <w:rFonts w:cstheme="minorHAnsi"/>
        </w:rPr>
        <w:t xml:space="preserve"> w wysokości 10% wartości  umownej brutto zamówienia wymienionej w § 2 ust. 1.</w:t>
      </w:r>
    </w:p>
    <w:p w14:paraId="5C911D6E" w14:textId="77777777" w:rsidR="004A4EEC" w:rsidRPr="001359BE" w:rsidRDefault="004A4EEC" w:rsidP="004A4EEC">
      <w:pPr>
        <w:spacing w:beforeLines="60" w:before="144" w:afterLines="60" w:after="144"/>
        <w:jc w:val="both"/>
        <w:rPr>
          <w:rFonts w:cstheme="minorHAnsi"/>
        </w:rPr>
      </w:pPr>
      <w:r w:rsidRPr="001359BE">
        <w:rPr>
          <w:rFonts w:cstheme="minorHAnsi"/>
        </w:rPr>
        <w:t xml:space="preserve">     </w:t>
      </w:r>
      <w:r w:rsidRPr="001359BE">
        <w:rPr>
          <w:rFonts w:cstheme="minorHAnsi"/>
          <w:bCs/>
        </w:rPr>
        <w:t>2.2.</w:t>
      </w:r>
      <w:r w:rsidRPr="001359BE">
        <w:rPr>
          <w:rFonts w:cstheme="minorHAnsi"/>
        </w:rPr>
        <w:t xml:space="preserve"> </w:t>
      </w:r>
      <w:r w:rsidRPr="001359BE">
        <w:rPr>
          <w:rFonts w:cstheme="minorHAnsi"/>
          <w:iCs/>
        </w:rPr>
        <w:t xml:space="preserve">Zamawiający </w:t>
      </w:r>
      <w:r w:rsidRPr="001359BE">
        <w:rPr>
          <w:rFonts w:cstheme="minorHAnsi"/>
        </w:rPr>
        <w:t xml:space="preserve">płaci </w:t>
      </w:r>
      <w:r w:rsidRPr="001359BE">
        <w:rPr>
          <w:rFonts w:cstheme="minorHAnsi"/>
          <w:iCs/>
        </w:rPr>
        <w:t xml:space="preserve">Wykonawcy </w:t>
      </w:r>
      <w:r w:rsidRPr="001359BE">
        <w:rPr>
          <w:rFonts w:cstheme="minorHAnsi"/>
        </w:rPr>
        <w:t xml:space="preserve">kary umowne za odstąpienie od umowy z przyczyn zależnych od </w:t>
      </w:r>
      <w:r w:rsidRPr="001359BE">
        <w:rPr>
          <w:rFonts w:cstheme="minorHAnsi"/>
          <w:iCs/>
        </w:rPr>
        <w:t>Zamawiającego</w:t>
      </w:r>
      <w:r w:rsidRPr="001359BE">
        <w:rPr>
          <w:rFonts w:cstheme="minorHAnsi"/>
        </w:rPr>
        <w:t xml:space="preserve"> w wysokości 10% wartości umownej brutto zamów</w:t>
      </w:r>
      <w:r>
        <w:rPr>
          <w:rFonts w:cstheme="minorHAnsi"/>
        </w:rPr>
        <w:t>ienia wymienionej w § 2 ust. 1,</w:t>
      </w:r>
      <w:r w:rsidRPr="001359BE">
        <w:rPr>
          <w:rFonts w:cstheme="minorHAnsi"/>
        </w:rPr>
        <w:t xml:space="preserve"> z zastrzeżeniem § 7 ust. 4.</w:t>
      </w:r>
    </w:p>
    <w:p w14:paraId="4622EB50" w14:textId="77777777" w:rsidR="004A4EEC" w:rsidRPr="001359BE" w:rsidRDefault="004A4EEC" w:rsidP="004A4EEC">
      <w:pPr>
        <w:spacing w:beforeLines="60" w:before="144" w:afterLines="60" w:after="144"/>
        <w:jc w:val="both"/>
        <w:rPr>
          <w:rFonts w:cstheme="minorHAnsi"/>
        </w:rPr>
      </w:pPr>
      <w:r w:rsidRPr="001359BE">
        <w:rPr>
          <w:rFonts w:cstheme="minorHAnsi"/>
          <w:bCs/>
        </w:rPr>
        <w:t>3.</w:t>
      </w:r>
      <w:r w:rsidRPr="001359BE">
        <w:rPr>
          <w:rFonts w:cstheme="minorHAnsi"/>
        </w:rPr>
        <w:t xml:space="preserve"> </w:t>
      </w:r>
      <w:r w:rsidRPr="001359BE">
        <w:rPr>
          <w:rFonts w:cstheme="minorHAnsi"/>
          <w:iCs/>
        </w:rPr>
        <w:t>Wykonawca</w:t>
      </w:r>
      <w:r w:rsidRPr="001359BE">
        <w:rPr>
          <w:rFonts w:cstheme="minorHAnsi"/>
        </w:rPr>
        <w:t xml:space="preserve"> wyraża zgodę na potrącenie naliczonych kar umownych z wynagrodzenia za wykonanie przedmiotu umowy.</w:t>
      </w:r>
    </w:p>
    <w:p w14:paraId="44AA3A8C" w14:textId="77777777" w:rsidR="004A4EEC" w:rsidRPr="001359BE" w:rsidRDefault="004A4EEC" w:rsidP="004A4EEC">
      <w:pPr>
        <w:spacing w:beforeLines="60" w:before="144" w:afterLines="60" w:after="144"/>
        <w:jc w:val="both"/>
        <w:rPr>
          <w:rFonts w:cstheme="minorHAnsi"/>
        </w:rPr>
      </w:pPr>
      <w:r w:rsidRPr="001359BE">
        <w:rPr>
          <w:rFonts w:cstheme="minorHAnsi"/>
          <w:bCs/>
        </w:rPr>
        <w:t>4.</w:t>
      </w:r>
      <w:r w:rsidRPr="001359BE">
        <w:rPr>
          <w:rFonts w:cstheme="minorHAnsi"/>
        </w:rPr>
        <w:t xml:space="preserve"> W razie zaistnienia istotnej zmiany okoliczności powodującej, że wykonanie umowy nie leży w interesie publicznym, czego nie można było przewidzieć w chwili zawarcia umowy, </w:t>
      </w:r>
      <w:r w:rsidRPr="001359BE">
        <w:rPr>
          <w:rFonts w:cstheme="minorHAnsi"/>
          <w:iCs/>
        </w:rPr>
        <w:t>Zamawiający</w:t>
      </w:r>
      <w:r w:rsidRPr="001359BE">
        <w:rPr>
          <w:rFonts w:cstheme="minorHAnsi"/>
        </w:rPr>
        <w:t xml:space="preserve"> może </w:t>
      </w:r>
      <w:r w:rsidRPr="001359BE">
        <w:rPr>
          <w:rFonts w:cstheme="minorHAnsi"/>
        </w:rPr>
        <w:lastRenderedPageBreak/>
        <w:t xml:space="preserve">odstąpić od umowy w terminie 30 dni od powzięcia wiadomości o powyższych okolicznościach; w takim przypadku </w:t>
      </w:r>
      <w:r w:rsidRPr="001359BE">
        <w:rPr>
          <w:rFonts w:cstheme="minorHAnsi"/>
          <w:iCs/>
        </w:rPr>
        <w:t xml:space="preserve">Wykonawca </w:t>
      </w:r>
      <w:r w:rsidRPr="001359BE">
        <w:rPr>
          <w:rFonts w:cstheme="minorHAnsi"/>
        </w:rPr>
        <w:t>może żądać jedynie wynagrodzenia należnego mu z tytułu wykonania części umowy.</w:t>
      </w:r>
    </w:p>
    <w:p w14:paraId="5194E892" w14:textId="77777777" w:rsidR="004A4EEC" w:rsidRPr="001359BE" w:rsidRDefault="004A4EEC" w:rsidP="004A4EEC">
      <w:pPr>
        <w:spacing w:beforeLines="60" w:before="144" w:afterLines="60" w:after="144"/>
        <w:jc w:val="both"/>
        <w:rPr>
          <w:rFonts w:cstheme="minorHAnsi"/>
          <w:b/>
          <w:bCs/>
          <w:iCs/>
        </w:rPr>
      </w:pPr>
      <w:r w:rsidRPr="001359BE">
        <w:rPr>
          <w:rFonts w:cstheme="minorHAnsi"/>
          <w:bCs/>
        </w:rPr>
        <w:t>5.</w:t>
      </w:r>
      <w:r w:rsidRPr="001359BE">
        <w:rPr>
          <w:rFonts w:cstheme="minorHAnsi"/>
        </w:rPr>
        <w:t xml:space="preserve"> </w:t>
      </w:r>
      <w:r w:rsidRPr="001359BE">
        <w:rPr>
          <w:rFonts w:cstheme="minorHAnsi"/>
          <w:iCs/>
        </w:rPr>
        <w:t>Zamawiający</w:t>
      </w:r>
      <w:r w:rsidRPr="001359BE">
        <w:rPr>
          <w:rFonts w:cstheme="minorHAnsi"/>
        </w:rPr>
        <w:t xml:space="preserve"> zastrzega sobie prawo dochodzenia odszkodowania uzupełniającego do wysokości rzeczywiście poniesionej szkody na podstawie właściwych przepisów Kodeksu Cywilnego.</w:t>
      </w:r>
    </w:p>
    <w:p w14:paraId="58AB0F77" w14:textId="77777777" w:rsidR="004A4EEC" w:rsidRPr="00B404E7" w:rsidRDefault="004A4EEC" w:rsidP="004A4EEC">
      <w:pPr>
        <w:spacing w:beforeLines="60" w:before="144" w:afterLines="60" w:after="144"/>
        <w:jc w:val="center"/>
        <w:rPr>
          <w:rFonts w:cstheme="minorHAnsi"/>
          <w:b/>
          <w:bCs/>
          <w:iCs/>
          <w:sz w:val="6"/>
          <w:szCs w:val="6"/>
        </w:rPr>
      </w:pPr>
    </w:p>
    <w:p w14:paraId="357D2DAF" w14:textId="77777777" w:rsidR="004A4EEC" w:rsidRPr="001359BE" w:rsidRDefault="004A4EEC" w:rsidP="004A4EEC">
      <w:pPr>
        <w:spacing w:beforeLines="60" w:before="144" w:afterLines="60" w:after="144"/>
        <w:jc w:val="center"/>
        <w:rPr>
          <w:rFonts w:cstheme="minorHAnsi"/>
          <w:b/>
          <w:bCs/>
          <w:iCs/>
        </w:rPr>
      </w:pPr>
      <w:r w:rsidRPr="001359BE">
        <w:rPr>
          <w:rFonts w:cstheme="minorHAnsi"/>
          <w:b/>
          <w:bCs/>
          <w:iCs/>
        </w:rPr>
        <w:t>§ 8.</w:t>
      </w:r>
    </w:p>
    <w:p w14:paraId="1E4E6A2B" w14:textId="77777777" w:rsidR="004A4EEC" w:rsidRPr="001359BE" w:rsidRDefault="004A4EEC" w:rsidP="004A4EEC">
      <w:pPr>
        <w:pStyle w:val="Standardowytekst"/>
        <w:overflowPunct/>
        <w:autoSpaceDE/>
        <w:adjustRightInd/>
        <w:spacing w:beforeLines="60" w:before="144" w:afterLines="60" w:after="144" w:line="276" w:lineRule="auto"/>
        <w:rPr>
          <w:rFonts w:asciiTheme="minorHAnsi" w:hAnsiTheme="minorHAnsi" w:cstheme="minorHAnsi"/>
          <w:b/>
          <w:bCs/>
          <w:iCs/>
          <w:sz w:val="22"/>
          <w:szCs w:val="22"/>
        </w:rPr>
      </w:pPr>
      <w:r w:rsidRPr="001359BE">
        <w:rPr>
          <w:rFonts w:asciiTheme="minorHAnsi" w:hAnsiTheme="minorHAnsi" w:cstheme="minorHAnsi"/>
          <w:sz w:val="22"/>
          <w:szCs w:val="22"/>
        </w:rPr>
        <w:t>W sprawach nie uregulowanych postanowieniami niniejszej umowy mają zastosowanie przepisy Kodeksu cywilnego</w:t>
      </w:r>
      <w:r>
        <w:rPr>
          <w:rFonts w:asciiTheme="minorHAnsi" w:hAnsiTheme="minorHAnsi" w:cstheme="minorHAnsi"/>
          <w:sz w:val="22"/>
          <w:szCs w:val="22"/>
        </w:rPr>
        <w:t xml:space="preserve"> oraz  przepisy ustawy - Prawo Zamówień P</w:t>
      </w:r>
      <w:r w:rsidRPr="001359BE">
        <w:rPr>
          <w:rFonts w:asciiTheme="minorHAnsi" w:hAnsiTheme="minorHAnsi" w:cstheme="minorHAnsi"/>
          <w:sz w:val="22"/>
          <w:szCs w:val="22"/>
        </w:rPr>
        <w:t>ublicznych.</w:t>
      </w:r>
    </w:p>
    <w:p w14:paraId="414BB40F" w14:textId="77777777" w:rsidR="004A4EEC" w:rsidRPr="00B404E7" w:rsidRDefault="004A4EEC" w:rsidP="004A4EEC">
      <w:pPr>
        <w:spacing w:beforeLines="60" w:before="144" w:afterLines="60" w:after="144"/>
        <w:rPr>
          <w:rFonts w:cstheme="minorHAnsi"/>
          <w:b/>
          <w:bCs/>
          <w:iCs/>
          <w:sz w:val="6"/>
          <w:szCs w:val="6"/>
        </w:rPr>
      </w:pPr>
    </w:p>
    <w:p w14:paraId="10478562" w14:textId="77777777" w:rsidR="004A4EEC" w:rsidRPr="001359BE" w:rsidRDefault="004A4EEC" w:rsidP="004A4EEC">
      <w:pPr>
        <w:spacing w:beforeLines="60" w:before="144" w:afterLines="60" w:after="144"/>
        <w:jc w:val="center"/>
        <w:rPr>
          <w:rFonts w:cstheme="minorHAnsi"/>
          <w:b/>
          <w:bCs/>
          <w:iCs/>
        </w:rPr>
      </w:pPr>
      <w:r w:rsidRPr="001359BE">
        <w:rPr>
          <w:rFonts w:cstheme="minorHAnsi"/>
          <w:b/>
          <w:bCs/>
          <w:iCs/>
        </w:rPr>
        <w:t>§ 9.</w:t>
      </w:r>
    </w:p>
    <w:p w14:paraId="22D4C397" w14:textId="77777777" w:rsidR="004A4EEC" w:rsidRPr="001359BE" w:rsidRDefault="004A4EEC" w:rsidP="004A4EEC">
      <w:pPr>
        <w:spacing w:beforeLines="60" w:before="144" w:afterLines="60" w:after="144"/>
        <w:jc w:val="both"/>
        <w:rPr>
          <w:rFonts w:cstheme="minorHAnsi"/>
          <w:b/>
          <w:bCs/>
          <w:iCs/>
        </w:rPr>
      </w:pPr>
      <w:r w:rsidRPr="001359BE">
        <w:rPr>
          <w:rFonts w:cstheme="minorHAnsi"/>
        </w:rPr>
        <w:t xml:space="preserve">Spory, mogące wyniknąć przy wykonywaniu postanowień niniejszej umowy, strony poddają rozstrzygnięciu przez sąd powszechny właściwy dla </w:t>
      </w:r>
      <w:r w:rsidRPr="001359BE">
        <w:rPr>
          <w:rFonts w:cstheme="minorHAnsi"/>
          <w:iCs/>
        </w:rPr>
        <w:t>Zamawiającego</w:t>
      </w:r>
      <w:r w:rsidRPr="001359BE">
        <w:rPr>
          <w:rFonts w:cstheme="minorHAnsi"/>
        </w:rPr>
        <w:t>.</w:t>
      </w:r>
    </w:p>
    <w:p w14:paraId="57603A2A" w14:textId="77777777" w:rsidR="004A4EEC" w:rsidRPr="00B404E7" w:rsidRDefault="004A4EEC" w:rsidP="004A4EEC">
      <w:pPr>
        <w:spacing w:beforeLines="60" w:before="144" w:afterLines="60" w:after="144"/>
        <w:jc w:val="center"/>
        <w:rPr>
          <w:rFonts w:cstheme="minorHAnsi"/>
          <w:b/>
          <w:bCs/>
          <w:iCs/>
          <w:sz w:val="6"/>
          <w:szCs w:val="6"/>
        </w:rPr>
      </w:pPr>
    </w:p>
    <w:p w14:paraId="21A453F2" w14:textId="77777777" w:rsidR="004A4EEC" w:rsidRPr="001359BE" w:rsidRDefault="004A4EEC" w:rsidP="004A4EEC">
      <w:pPr>
        <w:spacing w:beforeLines="60" w:before="144" w:afterLines="60" w:after="144"/>
        <w:jc w:val="center"/>
        <w:rPr>
          <w:rFonts w:cstheme="minorHAnsi"/>
          <w:b/>
          <w:bCs/>
          <w:iCs/>
        </w:rPr>
      </w:pPr>
      <w:r w:rsidRPr="001359BE">
        <w:rPr>
          <w:rFonts w:cstheme="minorHAnsi"/>
          <w:b/>
          <w:bCs/>
          <w:iCs/>
        </w:rPr>
        <w:t>§ 10.</w:t>
      </w:r>
    </w:p>
    <w:p w14:paraId="383539F7" w14:textId="77777777" w:rsidR="004A4EEC" w:rsidRPr="001359BE" w:rsidRDefault="004A4EEC" w:rsidP="004A4EEC">
      <w:pPr>
        <w:autoSpaceDE w:val="0"/>
        <w:autoSpaceDN w:val="0"/>
        <w:adjustRightInd w:val="0"/>
        <w:spacing w:beforeLines="60" w:before="144" w:afterLines="60" w:after="144"/>
        <w:rPr>
          <w:rFonts w:cstheme="minorHAnsi"/>
        </w:rPr>
      </w:pPr>
      <w:r w:rsidRPr="001359BE">
        <w:rPr>
          <w:rFonts w:cstheme="minorHAnsi"/>
          <w:bCs/>
        </w:rPr>
        <w:t>Ustalenia końcowe:</w:t>
      </w:r>
      <w:r w:rsidRPr="001359BE">
        <w:rPr>
          <w:rFonts w:cstheme="minorHAnsi"/>
        </w:rPr>
        <w:t xml:space="preserve">   </w:t>
      </w:r>
    </w:p>
    <w:p w14:paraId="6CFD8468" w14:textId="77777777" w:rsidR="004A4EEC" w:rsidRPr="001359BE" w:rsidRDefault="004A4EEC" w:rsidP="004A4EEC">
      <w:pPr>
        <w:autoSpaceDE w:val="0"/>
        <w:autoSpaceDN w:val="0"/>
        <w:adjustRightInd w:val="0"/>
        <w:spacing w:beforeLines="60" w:before="144" w:afterLines="60" w:after="144"/>
        <w:jc w:val="both"/>
        <w:rPr>
          <w:rFonts w:cstheme="minorHAnsi"/>
        </w:rPr>
      </w:pPr>
      <w:r w:rsidRPr="001359BE">
        <w:rPr>
          <w:rFonts w:cstheme="minorHAnsi"/>
        </w:rPr>
        <w:t>1. Wykonawca przyjmuje na siebie pełną odpowiedzialność za właściwe wykonanie dostaw oraz za zapewnienie warunków bezpieczeństwa.</w:t>
      </w:r>
    </w:p>
    <w:p w14:paraId="54CD7527" w14:textId="77777777" w:rsidR="004A4EEC" w:rsidRPr="001359BE" w:rsidRDefault="004A4EEC" w:rsidP="004A4EEC">
      <w:pPr>
        <w:autoSpaceDE w:val="0"/>
        <w:autoSpaceDN w:val="0"/>
        <w:adjustRightInd w:val="0"/>
        <w:spacing w:beforeLines="60" w:before="144" w:afterLines="60" w:after="144"/>
        <w:jc w:val="both"/>
        <w:rPr>
          <w:rFonts w:cstheme="minorHAnsi"/>
        </w:rPr>
      </w:pPr>
      <w:r w:rsidRPr="001359BE">
        <w:rPr>
          <w:rFonts w:cstheme="minorHAnsi"/>
        </w:rPr>
        <w:t>2. Wykonawca odpowiada za działania, uchybienia i zaniechania osób, z których pomocą zobowiązanie wykonuje, jak również osób, którym wykonanie zobowiązania powierza, jak za własne działanie, uchybienie lub zaniechanie.</w:t>
      </w:r>
    </w:p>
    <w:p w14:paraId="69143E3E" w14:textId="77777777" w:rsidR="004A4EEC" w:rsidRPr="001359BE" w:rsidRDefault="004A4EEC" w:rsidP="004A4EEC">
      <w:pPr>
        <w:autoSpaceDE w:val="0"/>
        <w:autoSpaceDN w:val="0"/>
        <w:adjustRightInd w:val="0"/>
        <w:spacing w:beforeLines="60" w:before="144" w:afterLines="60" w:after="144"/>
        <w:jc w:val="both"/>
        <w:rPr>
          <w:rFonts w:cstheme="minorHAnsi"/>
        </w:rPr>
      </w:pPr>
      <w:r w:rsidRPr="001359BE">
        <w:rPr>
          <w:rFonts w:cstheme="minorHAnsi"/>
        </w:rPr>
        <w:t>3. Wykonawca ponosi odpowiedzialność za szkody i straty spowodowane swym działaniem lub zaniechaniem na zasadach ogólnych.</w:t>
      </w:r>
    </w:p>
    <w:p w14:paraId="48A4D200" w14:textId="77777777" w:rsidR="004A4EEC" w:rsidRPr="001359BE" w:rsidRDefault="004A4EEC" w:rsidP="004A4EEC">
      <w:pPr>
        <w:autoSpaceDE w:val="0"/>
        <w:autoSpaceDN w:val="0"/>
        <w:adjustRightInd w:val="0"/>
        <w:spacing w:beforeLines="60" w:before="144" w:afterLines="60" w:after="144"/>
        <w:jc w:val="both"/>
        <w:rPr>
          <w:rFonts w:cstheme="minorHAnsi"/>
        </w:rPr>
      </w:pPr>
      <w:r w:rsidRPr="001359BE">
        <w:rPr>
          <w:rFonts w:cstheme="minorHAnsi"/>
        </w:rPr>
        <w:t>4. Wykonawca jest odpowiedzialny i ponosi wszelkie koszty z tytułu strat materialnych powstałych w związku z zaistnieniem zdarzeń losowych i odpowiedzialności cywilnej w czasie realizacji dostaw, objętych umową.</w:t>
      </w:r>
    </w:p>
    <w:p w14:paraId="76191F0A" w14:textId="77777777" w:rsidR="004A4EEC" w:rsidRPr="001359BE" w:rsidRDefault="004A4EEC" w:rsidP="004A4EEC">
      <w:pPr>
        <w:autoSpaceDE w:val="0"/>
        <w:autoSpaceDN w:val="0"/>
        <w:adjustRightInd w:val="0"/>
        <w:spacing w:beforeLines="60" w:before="144" w:afterLines="60" w:after="144"/>
        <w:jc w:val="both"/>
        <w:rPr>
          <w:rFonts w:cstheme="minorHAnsi"/>
        </w:rPr>
      </w:pPr>
      <w:r w:rsidRPr="001359BE">
        <w:rPr>
          <w:rFonts w:cstheme="minorHAnsi"/>
        </w:rPr>
        <w:t>5. Osobą odpowiedzialną za realizacje niniejszej umowy z ramienia Zamawiającego jest: P. Anna Parzych.</w:t>
      </w:r>
    </w:p>
    <w:p w14:paraId="3CC8C90E" w14:textId="77777777" w:rsidR="004A4EEC" w:rsidRPr="001359BE" w:rsidRDefault="004A4EEC" w:rsidP="004A4EEC">
      <w:pPr>
        <w:autoSpaceDE w:val="0"/>
        <w:autoSpaceDN w:val="0"/>
        <w:adjustRightInd w:val="0"/>
        <w:spacing w:beforeLines="60" w:before="144" w:afterLines="60" w:after="144"/>
        <w:jc w:val="both"/>
        <w:rPr>
          <w:rFonts w:cstheme="minorHAnsi"/>
          <w:b/>
          <w:bCs/>
          <w:iCs/>
        </w:rPr>
      </w:pPr>
      <w:r w:rsidRPr="001359BE">
        <w:rPr>
          <w:rFonts w:cstheme="minorHAnsi"/>
        </w:rPr>
        <w:t>6. Osobą odpowiedzialną za realizacje niniejszej umowy z ramienia Wykonawcy jest:</w:t>
      </w:r>
      <w:r>
        <w:rPr>
          <w:rFonts w:cstheme="minorHAnsi"/>
        </w:rPr>
        <w:t xml:space="preserve"> P………………………………… .</w:t>
      </w:r>
    </w:p>
    <w:p w14:paraId="7DD5F2D4" w14:textId="77777777" w:rsidR="004A4EEC" w:rsidRPr="00B404E7" w:rsidRDefault="004A4EEC" w:rsidP="004A4EEC">
      <w:pPr>
        <w:spacing w:beforeLines="60" w:before="144" w:afterLines="60" w:after="144"/>
        <w:jc w:val="center"/>
        <w:rPr>
          <w:rFonts w:cstheme="minorHAnsi"/>
          <w:b/>
          <w:bCs/>
          <w:iCs/>
          <w:sz w:val="6"/>
          <w:szCs w:val="6"/>
        </w:rPr>
      </w:pPr>
    </w:p>
    <w:p w14:paraId="13D19991" w14:textId="77777777" w:rsidR="004A4EEC" w:rsidRPr="001359BE" w:rsidRDefault="004A4EEC" w:rsidP="004A4EEC">
      <w:pPr>
        <w:spacing w:beforeLines="60" w:before="144" w:afterLines="60" w:after="144"/>
        <w:jc w:val="center"/>
        <w:rPr>
          <w:rFonts w:cstheme="minorHAnsi"/>
          <w:b/>
          <w:bCs/>
          <w:iCs/>
        </w:rPr>
      </w:pPr>
      <w:r w:rsidRPr="001359BE">
        <w:rPr>
          <w:rFonts w:cstheme="minorHAnsi"/>
          <w:b/>
          <w:bCs/>
          <w:iCs/>
        </w:rPr>
        <w:t>§ 11.</w:t>
      </w:r>
    </w:p>
    <w:p w14:paraId="6AFD0E8A" w14:textId="77777777" w:rsidR="004A4EEC" w:rsidRPr="001359BE" w:rsidRDefault="004A4EEC" w:rsidP="004A4EEC">
      <w:pPr>
        <w:spacing w:beforeLines="60" w:before="144" w:afterLines="60" w:after="144"/>
        <w:jc w:val="both"/>
        <w:rPr>
          <w:rFonts w:cstheme="minorHAnsi"/>
        </w:rPr>
      </w:pPr>
      <w:r w:rsidRPr="001359BE">
        <w:rPr>
          <w:rFonts w:cstheme="minorHAnsi"/>
        </w:rPr>
        <w:t xml:space="preserve">Umowa została sporządzona w 4 jednobrzmiących egzemplarzach po 2 egzemplarze dla każdej  strony. </w:t>
      </w:r>
    </w:p>
    <w:p w14:paraId="0923AD30" w14:textId="77777777" w:rsidR="004A4EEC" w:rsidRPr="00B404E7" w:rsidRDefault="004A4EEC" w:rsidP="004A4EEC">
      <w:pPr>
        <w:spacing w:beforeLines="60" w:before="144" w:afterLines="60" w:after="144"/>
        <w:jc w:val="center"/>
        <w:rPr>
          <w:rFonts w:cstheme="minorHAnsi"/>
          <w:b/>
          <w:sz w:val="6"/>
          <w:szCs w:val="6"/>
        </w:rPr>
      </w:pPr>
    </w:p>
    <w:p w14:paraId="38B7B107" w14:textId="77777777" w:rsidR="004A4EEC" w:rsidRPr="001359BE" w:rsidRDefault="004A4EEC" w:rsidP="004A4EEC">
      <w:pPr>
        <w:spacing w:beforeLines="60" w:before="144" w:afterLines="60" w:after="144"/>
        <w:jc w:val="center"/>
        <w:rPr>
          <w:rFonts w:cstheme="minorHAnsi"/>
          <w:b/>
        </w:rPr>
      </w:pPr>
      <w:r w:rsidRPr="001359BE">
        <w:rPr>
          <w:rFonts w:cstheme="minorHAnsi"/>
          <w:b/>
        </w:rPr>
        <w:t>§12.</w:t>
      </w:r>
    </w:p>
    <w:p w14:paraId="7A0F21EC" w14:textId="77777777" w:rsidR="004A4EEC" w:rsidRPr="001359BE" w:rsidRDefault="004A4EEC" w:rsidP="004A4EEC">
      <w:pPr>
        <w:spacing w:beforeLines="60" w:before="144" w:afterLines="60" w:after="144"/>
        <w:rPr>
          <w:rFonts w:cstheme="minorHAnsi"/>
        </w:rPr>
      </w:pPr>
      <w:r w:rsidRPr="001359BE">
        <w:rPr>
          <w:rFonts w:cstheme="minorHAnsi"/>
        </w:rPr>
        <w:t>Załącznikami stanowiącymi integralną część umowy są:</w:t>
      </w:r>
    </w:p>
    <w:p w14:paraId="31954668" w14:textId="77777777" w:rsidR="004A4EEC" w:rsidRDefault="009A01EE" w:rsidP="00F246FF">
      <w:pPr>
        <w:numPr>
          <w:ilvl w:val="0"/>
          <w:numId w:val="20"/>
        </w:numPr>
        <w:tabs>
          <w:tab w:val="clear" w:pos="660"/>
          <w:tab w:val="num" w:pos="360"/>
          <w:tab w:val="left" w:pos="993"/>
        </w:tabs>
        <w:spacing w:beforeLines="60" w:before="144" w:afterLines="60" w:after="144"/>
        <w:ind w:left="0" w:firstLine="0"/>
        <w:rPr>
          <w:rFonts w:cstheme="minorHAnsi"/>
        </w:rPr>
      </w:pPr>
      <w:r>
        <w:rPr>
          <w:rFonts w:cstheme="minorHAnsi"/>
        </w:rPr>
        <w:t xml:space="preserve">specyfikacja </w:t>
      </w:r>
      <w:r w:rsidR="004A4EEC" w:rsidRPr="001359BE">
        <w:rPr>
          <w:rFonts w:cstheme="minorHAnsi"/>
        </w:rPr>
        <w:t xml:space="preserve"> warunków zamówienia, a w tym szczegółowy opis przedmiotu zamówienia, który stanowi załącznik nr 1 do umowy;</w:t>
      </w:r>
    </w:p>
    <w:p w14:paraId="46BADE5F" w14:textId="77777777" w:rsidR="004A4EEC" w:rsidRPr="00B404E7" w:rsidRDefault="004A4EEC" w:rsidP="00F246FF">
      <w:pPr>
        <w:numPr>
          <w:ilvl w:val="0"/>
          <w:numId w:val="20"/>
        </w:numPr>
        <w:tabs>
          <w:tab w:val="clear" w:pos="660"/>
          <w:tab w:val="num" w:pos="-2127"/>
          <w:tab w:val="left" w:pos="284"/>
        </w:tabs>
        <w:spacing w:beforeLines="60" w:before="144" w:afterLines="60" w:after="144"/>
        <w:ind w:left="0" w:firstLine="0"/>
        <w:rPr>
          <w:rFonts w:cstheme="minorHAnsi"/>
        </w:rPr>
      </w:pPr>
      <w:r>
        <w:rPr>
          <w:rFonts w:cstheme="minorHAnsi"/>
        </w:rPr>
        <w:lastRenderedPageBreak/>
        <w:t xml:space="preserve">  </w:t>
      </w:r>
      <w:r w:rsidRPr="00B404E7">
        <w:rPr>
          <w:rFonts w:cstheme="minorHAnsi"/>
        </w:rPr>
        <w:t>oferta, na podstawie której dokonano wyboru wykonawcy, która stanowi załącznik nr 2 do umowy.</w:t>
      </w:r>
    </w:p>
    <w:p w14:paraId="09F1AD25" w14:textId="77777777" w:rsidR="004A4EEC" w:rsidRDefault="004A4EEC" w:rsidP="004A4EEC">
      <w:pPr>
        <w:spacing w:beforeLines="60" w:before="144" w:afterLines="60" w:after="144"/>
        <w:rPr>
          <w:rFonts w:cstheme="minorHAnsi"/>
          <w:highlight w:val="yellow"/>
        </w:rPr>
      </w:pPr>
    </w:p>
    <w:p w14:paraId="178C14A0" w14:textId="77777777" w:rsidR="004A4EEC" w:rsidRDefault="004A4EEC" w:rsidP="004A4EEC">
      <w:pPr>
        <w:spacing w:beforeLines="60" w:before="144" w:afterLines="60" w:after="144"/>
        <w:rPr>
          <w:rFonts w:cstheme="minorHAnsi"/>
          <w:highlight w:val="yellow"/>
        </w:rPr>
      </w:pPr>
    </w:p>
    <w:p w14:paraId="73FFE9BB" w14:textId="77777777" w:rsidR="004A4EEC" w:rsidRPr="001359BE" w:rsidRDefault="004A4EEC" w:rsidP="004A4EEC">
      <w:pPr>
        <w:spacing w:beforeLines="60" w:before="144" w:afterLines="60" w:after="144"/>
        <w:rPr>
          <w:rFonts w:cstheme="minorHAnsi"/>
          <w:highlight w:val="yellow"/>
        </w:rPr>
      </w:pPr>
    </w:p>
    <w:p w14:paraId="3BB6A032" w14:textId="77777777" w:rsidR="004A4EEC" w:rsidRPr="001359BE" w:rsidRDefault="004A4EEC" w:rsidP="004A4EEC">
      <w:pPr>
        <w:spacing w:beforeLines="60" w:before="144" w:afterLines="60" w:after="144"/>
        <w:ind w:firstLine="708"/>
        <w:rPr>
          <w:rFonts w:cstheme="minorHAnsi"/>
          <w:spacing w:val="20"/>
          <w:highlight w:val="yellow"/>
        </w:rPr>
      </w:pPr>
    </w:p>
    <w:p w14:paraId="682C8257" w14:textId="77777777" w:rsidR="004A4EEC" w:rsidRPr="001359BE" w:rsidRDefault="004A4EEC" w:rsidP="004A4EEC">
      <w:pPr>
        <w:spacing w:beforeLines="60" w:before="144" w:afterLines="60" w:after="144"/>
        <w:ind w:firstLine="708"/>
        <w:rPr>
          <w:rFonts w:cstheme="minorHAnsi"/>
          <w:b/>
          <w:spacing w:val="20"/>
        </w:rPr>
      </w:pPr>
      <w:r w:rsidRPr="001359BE">
        <w:rPr>
          <w:rFonts w:cstheme="minorHAnsi"/>
          <w:b/>
          <w:spacing w:val="20"/>
        </w:rPr>
        <w:t xml:space="preserve">WYKONAWCA      </w:t>
      </w:r>
      <w:r>
        <w:rPr>
          <w:rFonts w:cstheme="minorHAnsi"/>
          <w:b/>
          <w:spacing w:val="20"/>
        </w:rPr>
        <w:t xml:space="preserve">                                 </w:t>
      </w:r>
      <w:r w:rsidRPr="001359BE">
        <w:rPr>
          <w:rFonts w:cstheme="minorHAnsi"/>
          <w:b/>
          <w:spacing w:val="20"/>
        </w:rPr>
        <w:t xml:space="preserve">                             ZAMAWIAJĄCY</w:t>
      </w:r>
    </w:p>
    <w:p w14:paraId="0E913E31" w14:textId="77777777" w:rsidR="004A4EEC" w:rsidRPr="001359BE" w:rsidRDefault="004A4EEC" w:rsidP="004A4EEC">
      <w:pPr>
        <w:spacing w:beforeLines="60" w:before="144" w:afterLines="60" w:after="144"/>
        <w:rPr>
          <w:rFonts w:cstheme="minorHAnsi"/>
        </w:rPr>
      </w:pPr>
      <w:r w:rsidRPr="001359BE">
        <w:rPr>
          <w:rFonts w:cstheme="minorHAnsi"/>
          <w:iCs/>
        </w:rPr>
        <w:t xml:space="preserve">                                                      </w:t>
      </w:r>
    </w:p>
    <w:p w14:paraId="750B9791" w14:textId="77777777" w:rsidR="00A7065D" w:rsidRDefault="00A7065D" w:rsidP="004A4EEC">
      <w:pPr>
        <w:spacing w:beforeLines="60" w:before="144" w:afterLines="60" w:after="144" w:line="240" w:lineRule="auto"/>
        <w:outlineLvl w:val="6"/>
        <w:rPr>
          <w:rFonts w:ascii="Arial" w:eastAsia="SimSun" w:hAnsi="Arial" w:cs="Arial"/>
          <w:b/>
          <w:bCs/>
          <w:kern w:val="1"/>
          <w:sz w:val="20"/>
          <w:szCs w:val="20"/>
          <w:lang w:eastAsia="ar-SA"/>
        </w:rPr>
      </w:pPr>
    </w:p>
    <w:p w14:paraId="58C2979A" w14:textId="77777777" w:rsidR="00A7065D" w:rsidRDefault="00A7065D"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14:paraId="3C3EC796" w14:textId="77777777" w:rsidR="00A7065D" w:rsidRDefault="00A7065D"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14:paraId="4F7B9AC3" w14:textId="77777777" w:rsidR="00A7065D" w:rsidRPr="006E5FA1" w:rsidRDefault="00A7065D"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14:paraId="53ECF970" w14:textId="77777777" w:rsidR="000B3582" w:rsidRDefault="000B3582"/>
    <w:sectPr w:rsidR="000B3582" w:rsidSect="00AB432F">
      <w:headerReference w:type="default" r:id="rId21"/>
      <w:foot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79DDE" w14:textId="77777777" w:rsidR="00A34DB6" w:rsidRDefault="00A34DB6" w:rsidP="009063FD">
      <w:pPr>
        <w:spacing w:after="0" w:line="240" w:lineRule="auto"/>
      </w:pPr>
      <w:r>
        <w:separator/>
      </w:r>
    </w:p>
  </w:endnote>
  <w:endnote w:type="continuationSeparator" w:id="0">
    <w:p w14:paraId="213C8F9F" w14:textId="77777777" w:rsidR="00A34DB6" w:rsidRDefault="00A34DB6" w:rsidP="009063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Liberation Serif">
    <w:altName w:val="Times New Roman"/>
    <w:charset w:val="EE"/>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Optima">
    <w:altName w:val="Arial"/>
    <w:panose1 w:val="00000000000000000000"/>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OpenSymbol">
    <w:altName w:val="Times New Roman"/>
    <w:charset w:val="80"/>
    <w:family w:val="auto"/>
    <w:pitch w:val="default"/>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Calibri,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8417926"/>
      <w:docPartObj>
        <w:docPartGallery w:val="Page Numbers (Bottom of Page)"/>
        <w:docPartUnique/>
      </w:docPartObj>
    </w:sdtPr>
    <w:sdtEndPr/>
    <w:sdtContent>
      <w:p w14:paraId="4F2CD757" w14:textId="77777777" w:rsidR="00D42A7B" w:rsidRDefault="00D42A7B">
        <w:pPr>
          <w:pStyle w:val="Stopka"/>
          <w:jc w:val="right"/>
        </w:pPr>
        <w:r>
          <w:fldChar w:fldCharType="begin"/>
        </w:r>
        <w:r>
          <w:instrText>PAGE   \* MERGEFORMAT</w:instrText>
        </w:r>
        <w:r>
          <w:fldChar w:fldCharType="separate"/>
        </w:r>
        <w:r w:rsidR="000A2E25">
          <w:rPr>
            <w:noProof/>
          </w:rPr>
          <w:t>30</w:t>
        </w:r>
        <w:r>
          <w:rPr>
            <w:noProof/>
          </w:rPr>
          <w:fldChar w:fldCharType="end"/>
        </w:r>
      </w:p>
    </w:sdtContent>
  </w:sdt>
  <w:p w14:paraId="064E0DA9" w14:textId="77777777" w:rsidR="00D42A7B" w:rsidRDefault="00D42A7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A2C48" w14:textId="77777777" w:rsidR="00A34DB6" w:rsidRDefault="00A34DB6" w:rsidP="009063FD">
      <w:pPr>
        <w:spacing w:after="0" w:line="240" w:lineRule="auto"/>
      </w:pPr>
      <w:r>
        <w:separator/>
      </w:r>
    </w:p>
  </w:footnote>
  <w:footnote w:type="continuationSeparator" w:id="0">
    <w:p w14:paraId="3A294496" w14:textId="77777777" w:rsidR="00A34DB6" w:rsidRDefault="00A34DB6" w:rsidP="009063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DA423" w14:textId="3A832055" w:rsidR="00D42A7B" w:rsidRPr="009063FD" w:rsidRDefault="00EB4A5B">
    <w:pPr>
      <w:pStyle w:val="Nagwek"/>
      <w:pBdr>
        <w:bottom w:val="thickThinSmallGap" w:sz="24" w:space="1" w:color="622423" w:themeColor="accent2" w:themeShade="7F"/>
      </w:pBdr>
      <w:jc w:val="center"/>
      <w:rPr>
        <w:rFonts w:asciiTheme="majorHAnsi" w:eastAsiaTheme="majorEastAsia" w:hAnsiTheme="majorHAnsi" w:cstheme="majorBidi"/>
        <w:sz w:val="16"/>
        <w:szCs w:val="16"/>
      </w:rPr>
    </w:pPr>
    <w:sdt>
      <w:sdtPr>
        <w:rPr>
          <w:rFonts w:asciiTheme="majorHAnsi" w:eastAsiaTheme="majorEastAsia" w:hAnsiTheme="majorHAnsi" w:cstheme="majorBidi"/>
          <w:sz w:val="16"/>
          <w:szCs w:val="16"/>
        </w:rPr>
        <w:alias w:val="Tytuł"/>
        <w:id w:val="77738743"/>
        <w:placeholder>
          <w:docPart w:val="C7EFC1A49B114804A07FF9B41E506FCC"/>
        </w:placeholder>
        <w:dataBinding w:prefixMappings="xmlns:ns0='http://schemas.openxmlformats.org/package/2006/metadata/core-properties' xmlns:ns1='http://purl.org/dc/elements/1.1/'" w:xpath="/ns0:coreProperties[1]/ns1:title[1]" w:storeItemID="{6C3C8BC8-F283-45AE-878A-BAB7291924A1}"/>
        <w:text/>
      </w:sdtPr>
      <w:sdtEndPr/>
      <w:sdtContent>
        <w:r w:rsidR="00D42A7B" w:rsidRPr="009063FD">
          <w:rPr>
            <w:rFonts w:asciiTheme="majorHAnsi" w:eastAsiaTheme="majorEastAsia" w:hAnsiTheme="majorHAnsi" w:cstheme="majorBidi"/>
            <w:sz w:val="16"/>
            <w:szCs w:val="16"/>
          </w:rPr>
          <w:t>Przetarg nieograniczony</w:t>
        </w:r>
        <w:r w:rsidR="00D42A7B">
          <w:rPr>
            <w:rFonts w:asciiTheme="majorHAnsi" w:eastAsiaTheme="majorEastAsia" w:hAnsiTheme="majorHAnsi" w:cstheme="majorBidi"/>
            <w:sz w:val="16"/>
            <w:szCs w:val="16"/>
          </w:rPr>
          <w:t>. Nr sprawy: DM.252.</w:t>
        </w:r>
        <w:r w:rsidR="00676D3B">
          <w:rPr>
            <w:rFonts w:asciiTheme="majorHAnsi" w:eastAsiaTheme="majorEastAsia" w:hAnsiTheme="majorHAnsi" w:cstheme="majorBidi"/>
            <w:sz w:val="16"/>
            <w:szCs w:val="16"/>
          </w:rPr>
          <w:t>14</w:t>
        </w:r>
        <w:r w:rsidR="00D42A7B">
          <w:rPr>
            <w:rFonts w:asciiTheme="majorHAnsi" w:eastAsiaTheme="majorEastAsia" w:hAnsiTheme="majorHAnsi" w:cstheme="majorBidi"/>
            <w:sz w:val="16"/>
            <w:szCs w:val="16"/>
          </w:rPr>
          <w:t>.2022</w:t>
        </w:r>
      </w:sdtContent>
    </w:sdt>
  </w:p>
  <w:p w14:paraId="6BAEB997" w14:textId="77777777" w:rsidR="00D42A7B" w:rsidRDefault="00D42A7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pStyle w:val="Nagwek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pStyle w:val="Nagwek10"/>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1"/>
      <w:numFmt w:val="bullet"/>
      <w:lvlText w:val=""/>
      <w:lvlJc w:val="left"/>
      <w:pPr>
        <w:tabs>
          <w:tab w:val="num" w:pos="0"/>
        </w:tabs>
        <w:ind w:left="1866"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A"/>
    <w:multiLevelType w:val="multilevel"/>
    <w:tmpl w:val="0000000A"/>
    <w:name w:val="WW8Num10"/>
    <w:lvl w:ilvl="0">
      <w:start w:val="1"/>
      <w:numFmt w:val="decimal"/>
      <w:suff w:val="space"/>
      <w:lvlText w:val="%1)"/>
      <w:lvlJc w:val="left"/>
      <w:pPr>
        <w:tabs>
          <w:tab w:val="num" w:pos="0"/>
        </w:tabs>
        <w:ind w:left="510" w:hanging="283"/>
      </w:pPr>
      <w:rPr>
        <w:rFonts w:ascii="Arial" w:hAnsi="Arial" w:cs="Arial"/>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C"/>
    <w:multiLevelType w:val="multilevel"/>
    <w:tmpl w:val="0000000C"/>
    <w:name w:val="WW8Num12"/>
    <w:lvl w:ilvl="0">
      <w:start w:val="1"/>
      <w:numFmt w:val="decimal"/>
      <w:suff w:val="space"/>
      <w:lvlText w:val="%1."/>
      <w:lvlJc w:val="left"/>
      <w:pPr>
        <w:tabs>
          <w:tab w:val="num" w:pos="0"/>
        </w:tabs>
        <w:ind w:left="227" w:hanging="227"/>
      </w:pPr>
      <w:rPr>
        <w:rFonts w:ascii="Arial" w:hAnsi="Arial" w:cs="Arial"/>
        <w:b w:val="0"/>
        <w:bCs w:val="0"/>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11"/>
    <w:multiLevelType w:val="multilevel"/>
    <w:tmpl w:val="331C1B52"/>
    <w:name w:val="WW8Num17"/>
    <w:lvl w:ilvl="0">
      <w:start w:val="1"/>
      <w:numFmt w:val="decimal"/>
      <w:suff w:val="space"/>
      <w:lvlText w:val="%1)"/>
      <w:lvlJc w:val="left"/>
      <w:pPr>
        <w:tabs>
          <w:tab w:val="num" w:pos="0"/>
        </w:tabs>
        <w:ind w:left="454" w:hanging="227"/>
      </w:pPr>
      <w:rPr>
        <w:rFonts w:ascii="Arial" w:hAnsi="Arial" w:cs="Aria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0000012"/>
    <w:multiLevelType w:val="multilevel"/>
    <w:tmpl w:val="00000012"/>
    <w:name w:val="WW8Num18"/>
    <w:lvl w:ilvl="0">
      <w:start w:val="1"/>
      <w:numFmt w:val="none"/>
      <w:suff w:val="nothing"/>
      <w:lvlText w:val=""/>
      <w:lvlJc w:val="left"/>
      <w:pPr>
        <w:tabs>
          <w:tab w:val="num" w:pos="0"/>
        </w:tabs>
        <w:ind w:left="205" w:hanging="432"/>
      </w:pPr>
      <w:rPr>
        <w:rFonts w:ascii="Arial" w:hAnsi="Arial" w:cs="Arial"/>
        <w:b/>
        <w:bCs/>
        <w:sz w:val="20"/>
        <w:szCs w:val="20"/>
      </w:rPr>
    </w:lvl>
    <w:lvl w:ilvl="1">
      <w:start w:val="1"/>
      <w:numFmt w:val="none"/>
      <w:suff w:val="nothing"/>
      <w:lvlText w:val=""/>
      <w:lvlJc w:val="left"/>
      <w:pPr>
        <w:tabs>
          <w:tab w:val="num" w:pos="0"/>
        </w:tabs>
        <w:ind w:left="349" w:hanging="576"/>
      </w:pPr>
      <w:rPr>
        <w:rFonts w:ascii="Arial" w:hAnsi="Arial" w:cs="Arial"/>
        <w:b/>
        <w:bCs/>
        <w:sz w:val="20"/>
        <w:szCs w:val="20"/>
      </w:rPr>
    </w:lvl>
    <w:lvl w:ilvl="2">
      <w:start w:val="1"/>
      <w:numFmt w:val="none"/>
      <w:suff w:val="nothing"/>
      <w:lvlText w:val=""/>
      <w:lvlJc w:val="left"/>
      <w:pPr>
        <w:tabs>
          <w:tab w:val="num" w:pos="0"/>
        </w:tabs>
        <w:ind w:left="493" w:hanging="720"/>
      </w:pPr>
      <w:rPr>
        <w:rFonts w:ascii="Arial" w:hAnsi="Arial" w:cs="Arial"/>
        <w:b/>
        <w:bCs/>
        <w:sz w:val="20"/>
        <w:szCs w:val="20"/>
      </w:rPr>
    </w:lvl>
    <w:lvl w:ilvl="3">
      <w:start w:val="1"/>
      <w:numFmt w:val="none"/>
      <w:suff w:val="nothing"/>
      <w:lvlText w:val=""/>
      <w:lvlJc w:val="left"/>
      <w:pPr>
        <w:tabs>
          <w:tab w:val="num" w:pos="0"/>
        </w:tabs>
        <w:ind w:left="637" w:hanging="864"/>
      </w:pPr>
      <w:rPr>
        <w:rFonts w:ascii="Arial" w:hAnsi="Arial" w:cs="Arial"/>
        <w:b/>
        <w:bCs/>
        <w:sz w:val="20"/>
        <w:szCs w:val="20"/>
      </w:rPr>
    </w:lvl>
    <w:lvl w:ilvl="4">
      <w:start w:val="1"/>
      <w:numFmt w:val="none"/>
      <w:suff w:val="nothing"/>
      <w:lvlText w:val=""/>
      <w:lvlJc w:val="left"/>
      <w:pPr>
        <w:tabs>
          <w:tab w:val="num" w:pos="0"/>
        </w:tabs>
        <w:ind w:left="781" w:hanging="1008"/>
      </w:pPr>
      <w:rPr>
        <w:rFonts w:ascii="Arial" w:hAnsi="Arial" w:cs="Arial"/>
        <w:b/>
        <w:bCs/>
        <w:sz w:val="20"/>
        <w:szCs w:val="20"/>
      </w:rPr>
    </w:lvl>
    <w:lvl w:ilvl="5">
      <w:start w:val="1"/>
      <w:numFmt w:val="none"/>
      <w:suff w:val="nothing"/>
      <w:lvlText w:val=""/>
      <w:lvlJc w:val="left"/>
      <w:pPr>
        <w:tabs>
          <w:tab w:val="num" w:pos="0"/>
        </w:tabs>
        <w:ind w:left="925" w:hanging="1152"/>
      </w:pPr>
      <w:rPr>
        <w:rFonts w:ascii="Arial" w:hAnsi="Arial" w:cs="Arial"/>
        <w:b/>
        <w:bCs/>
        <w:sz w:val="20"/>
        <w:szCs w:val="20"/>
      </w:rPr>
    </w:lvl>
    <w:lvl w:ilvl="6">
      <w:start w:val="1"/>
      <w:numFmt w:val="none"/>
      <w:suff w:val="nothing"/>
      <w:lvlText w:val=""/>
      <w:lvlJc w:val="left"/>
      <w:pPr>
        <w:tabs>
          <w:tab w:val="num" w:pos="0"/>
        </w:tabs>
        <w:ind w:left="1069" w:hanging="1296"/>
      </w:pPr>
      <w:rPr>
        <w:rFonts w:ascii="Arial" w:hAnsi="Arial" w:cs="Arial"/>
        <w:b/>
        <w:bCs/>
        <w:sz w:val="20"/>
        <w:szCs w:val="20"/>
      </w:rPr>
    </w:lvl>
    <w:lvl w:ilvl="7">
      <w:start w:val="1"/>
      <w:numFmt w:val="none"/>
      <w:suff w:val="nothing"/>
      <w:lvlText w:val=""/>
      <w:lvlJc w:val="left"/>
      <w:pPr>
        <w:tabs>
          <w:tab w:val="num" w:pos="0"/>
        </w:tabs>
        <w:ind w:left="1213" w:hanging="1440"/>
      </w:pPr>
      <w:rPr>
        <w:rFonts w:ascii="Arial" w:hAnsi="Arial" w:cs="Arial"/>
        <w:b/>
        <w:bCs/>
        <w:sz w:val="20"/>
        <w:szCs w:val="20"/>
      </w:rPr>
    </w:lvl>
    <w:lvl w:ilvl="8">
      <w:start w:val="1"/>
      <w:numFmt w:val="none"/>
      <w:suff w:val="nothing"/>
      <w:lvlText w:val=""/>
      <w:lvlJc w:val="left"/>
      <w:pPr>
        <w:tabs>
          <w:tab w:val="num" w:pos="0"/>
        </w:tabs>
        <w:ind w:left="1357" w:hanging="1584"/>
      </w:pPr>
      <w:rPr>
        <w:rFonts w:ascii="Arial" w:hAnsi="Arial" w:cs="Arial"/>
        <w:b/>
        <w:bCs/>
        <w:sz w:val="20"/>
        <w:szCs w:val="20"/>
      </w:rPr>
    </w:lvl>
  </w:abstractNum>
  <w:abstractNum w:abstractNumId="7" w15:restartNumberingAfterBreak="0">
    <w:nsid w:val="00000014"/>
    <w:multiLevelType w:val="multilevel"/>
    <w:tmpl w:val="00000014"/>
    <w:name w:val="WW8Num20"/>
    <w:lvl w:ilvl="0">
      <w:start w:val="1"/>
      <w:numFmt w:val="decimal"/>
      <w:suff w:val="space"/>
      <w:lvlText w:val="%1)"/>
      <w:lvlJc w:val="left"/>
      <w:pPr>
        <w:tabs>
          <w:tab w:val="num" w:pos="0"/>
        </w:tabs>
        <w:ind w:left="227" w:hanging="227"/>
      </w:pPr>
      <w:rPr>
        <w:rFonts w:ascii="Arial" w:hAnsi="Arial" w:cs="Aria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0000018"/>
    <w:multiLevelType w:val="multilevel"/>
    <w:tmpl w:val="EA5ECA14"/>
    <w:name w:val="WW8Num24"/>
    <w:lvl w:ilvl="0">
      <w:start w:val="1"/>
      <w:numFmt w:val="decimal"/>
      <w:lvlText w:val="%1."/>
      <w:lvlJc w:val="left"/>
      <w:pPr>
        <w:tabs>
          <w:tab w:val="num" w:pos="502"/>
        </w:tabs>
        <w:ind w:left="502" w:hanging="360"/>
      </w:pPr>
      <w:rPr>
        <w:rFonts w:ascii="Arial" w:hAnsi="Arial" w:cs="Arial" w:hint="default"/>
        <w:i w:val="0"/>
        <w:iCs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19"/>
    <w:multiLevelType w:val="multilevel"/>
    <w:tmpl w:val="00000019"/>
    <w:name w:val="WW8Num25"/>
    <w:lvl w:ilvl="0">
      <w:start w:val="1"/>
      <w:numFmt w:val="decimal"/>
      <w:lvlText w:val="%1."/>
      <w:lvlJc w:val="left"/>
      <w:pPr>
        <w:tabs>
          <w:tab w:val="num" w:pos="0"/>
        </w:tabs>
        <w:ind w:left="227" w:hanging="227"/>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1A"/>
    <w:multiLevelType w:val="multilevel"/>
    <w:tmpl w:val="0000001A"/>
    <w:name w:val="WW8Num26"/>
    <w:lvl w:ilvl="0">
      <w:start w:val="1"/>
      <w:numFmt w:val="decimal"/>
      <w:suff w:val="space"/>
      <w:lvlText w:val="%1)"/>
      <w:lvlJc w:val="left"/>
      <w:pPr>
        <w:tabs>
          <w:tab w:val="num" w:pos="0"/>
        </w:tabs>
        <w:ind w:left="454" w:hanging="227"/>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000001B"/>
    <w:multiLevelType w:val="multilevel"/>
    <w:tmpl w:val="0000001B"/>
    <w:name w:val="WW8Num27"/>
    <w:lvl w:ilvl="0">
      <w:start w:val="1"/>
      <w:numFmt w:val="decimal"/>
      <w:suff w:val="space"/>
      <w:lvlText w:val="%1."/>
      <w:lvlJc w:val="left"/>
      <w:pPr>
        <w:tabs>
          <w:tab w:val="num" w:pos="0"/>
        </w:tabs>
        <w:ind w:left="227" w:hanging="227"/>
      </w:pPr>
      <w:rPr>
        <w:b/>
        <w:bCs/>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0000001C"/>
    <w:multiLevelType w:val="multilevel"/>
    <w:tmpl w:val="0000001C"/>
    <w:name w:val="WW8Num28"/>
    <w:lvl w:ilvl="0">
      <w:start w:val="1"/>
      <w:numFmt w:val="decimal"/>
      <w:suff w:val="space"/>
      <w:lvlText w:val="%1)"/>
      <w:lvlJc w:val="left"/>
      <w:pPr>
        <w:tabs>
          <w:tab w:val="num" w:pos="0"/>
        </w:tabs>
        <w:ind w:left="454" w:hanging="227"/>
      </w:pPr>
      <w:rPr>
        <w:rFonts w:ascii="Arial" w:hAnsi="Arial" w:cs="Arial"/>
        <w:sz w:val="18"/>
        <w:szCs w:val="1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0000001E"/>
    <w:multiLevelType w:val="multilevel"/>
    <w:tmpl w:val="0000001E"/>
    <w:name w:val="WW8Num30"/>
    <w:lvl w:ilvl="0">
      <w:start w:val="1"/>
      <w:numFmt w:val="decimal"/>
      <w:lvlText w:val="%1."/>
      <w:lvlJc w:val="left"/>
      <w:pPr>
        <w:tabs>
          <w:tab w:val="num" w:pos="0"/>
        </w:tabs>
        <w:ind w:left="360" w:hanging="360"/>
      </w:pPr>
      <w:rPr>
        <w:rFonts w:ascii="Arial" w:hAnsi="Arial" w:cs="Arial" w:hint="default"/>
        <w:i w:val="0"/>
        <w:iCs w:val="0"/>
        <w:sz w:val="20"/>
        <w:szCs w:val="20"/>
      </w:rPr>
    </w:lvl>
    <w:lvl w:ilvl="1">
      <w:start w:val="1"/>
      <w:numFmt w:val="decimal"/>
      <w:lvlText w:val="%2)"/>
      <w:lvlJc w:val="left"/>
      <w:pPr>
        <w:tabs>
          <w:tab w:val="num" w:pos="0"/>
        </w:tabs>
        <w:ind w:left="1260" w:hanging="720"/>
      </w:pPr>
      <w:rPr>
        <w:rFonts w:ascii="Calibri" w:eastAsia="Times New Roman" w:hAnsi="Calibri"/>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4" w15:restartNumberingAfterBreak="0">
    <w:nsid w:val="00000029"/>
    <w:multiLevelType w:val="multilevel"/>
    <w:tmpl w:val="00000029"/>
    <w:name w:val="WW8Num41"/>
    <w:lvl w:ilvl="0">
      <w:start w:val="1"/>
      <w:numFmt w:val="bullet"/>
      <w:pStyle w:val="tabulka"/>
      <w:lvlText w:val=""/>
      <w:lvlJc w:val="left"/>
      <w:pPr>
        <w:tabs>
          <w:tab w:val="num" w:pos="0"/>
        </w:tabs>
        <w:ind w:left="1866"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A744430"/>
    <w:multiLevelType w:val="hybridMultilevel"/>
    <w:tmpl w:val="6608ABD2"/>
    <w:lvl w:ilvl="0" w:tplc="08E0E68E">
      <w:start w:val="1"/>
      <w:numFmt w:val="decimal"/>
      <w:lvlText w:val="%1)"/>
      <w:lvlJc w:val="left"/>
      <w:pPr>
        <w:tabs>
          <w:tab w:val="num" w:pos="660"/>
        </w:tabs>
        <w:ind w:left="660" w:hanging="360"/>
      </w:pPr>
      <w:rPr>
        <w:rFonts w:hint="default"/>
      </w:rPr>
    </w:lvl>
    <w:lvl w:ilvl="1" w:tplc="04150019" w:tentative="1">
      <w:start w:val="1"/>
      <w:numFmt w:val="lowerLetter"/>
      <w:lvlText w:val="%2."/>
      <w:lvlJc w:val="left"/>
      <w:pPr>
        <w:tabs>
          <w:tab w:val="num" w:pos="1380"/>
        </w:tabs>
        <w:ind w:left="1380" w:hanging="360"/>
      </w:pPr>
    </w:lvl>
    <w:lvl w:ilvl="2" w:tplc="0415001B" w:tentative="1">
      <w:start w:val="1"/>
      <w:numFmt w:val="lowerRoman"/>
      <w:lvlText w:val="%3."/>
      <w:lvlJc w:val="right"/>
      <w:pPr>
        <w:tabs>
          <w:tab w:val="num" w:pos="2100"/>
        </w:tabs>
        <w:ind w:left="2100" w:hanging="180"/>
      </w:pPr>
    </w:lvl>
    <w:lvl w:ilvl="3" w:tplc="0415000F" w:tentative="1">
      <w:start w:val="1"/>
      <w:numFmt w:val="decimal"/>
      <w:lvlText w:val="%4."/>
      <w:lvlJc w:val="left"/>
      <w:pPr>
        <w:tabs>
          <w:tab w:val="num" w:pos="2820"/>
        </w:tabs>
        <w:ind w:left="2820" w:hanging="360"/>
      </w:pPr>
    </w:lvl>
    <w:lvl w:ilvl="4" w:tplc="04150019" w:tentative="1">
      <w:start w:val="1"/>
      <w:numFmt w:val="lowerLetter"/>
      <w:lvlText w:val="%5."/>
      <w:lvlJc w:val="left"/>
      <w:pPr>
        <w:tabs>
          <w:tab w:val="num" w:pos="3540"/>
        </w:tabs>
        <w:ind w:left="3540" w:hanging="360"/>
      </w:pPr>
    </w:lvl>
    <w:lvl w:ilvl="5" w:tplc="0415001B" w:tentative="1">
      <w:start w:val="1"/>
      <w:numFmt w:val="lowerRoman"/>
      <w:lvlText w:val="%6."/>
      <w:lvlJc w:val="right"/>
      <w:pPr>
        <w:tabs>
          <w:tab w:val="num" w:pos="4260"/>
        </w:tabs>
        <w:ind w:left="4260" w:hanging="180"/>
      </w:pPr>
    </w:lvl>
    <w:lvl w:ilvl="6" w:tplc="0415000F" w:tentative="1">
      <w:start w:val="1"/>
      <w:numFmt w:val="decimal"/>
      <w:lvlText w:val="%7."/>
      <w:lvlJc w:val="left"/>
      <w:pPr>
        <w:tabs>
          <w:tab w:val="num" w:pos="4980"/>
        </w:tabs>
        <w:ind w:left="4980" w:hanging="360"/>
      </w:pPr>
    </w:lvl>
    <w:lvl w:ilvl="7" w:tplc="04150019" w:tentative="1">
      <w:start w:val="1"/>
      <w:numFmt w:val="lowerLetter"/>
      <w:lvlText w:val="%8."/>
      <w:lvlJc w:val="left"/>
      <w:pPr>
        <w:tabs>
          <w:tab w:val="num" w:pos="5700"/>
        </w:tabs>
        <w:ind w:left="5700" w:hanging="360"/>
      </w:pPr>
    </w:lvl>
    <w:lvl w:ilvl="8" w:tplc="0415001B" w:tentative="1">
      <w:start w:val="1"/>
      <w:numFmt w:val="lowerRoman"/>
      <w:lvlText w:val="%9."/>
      <w:lvlJc w:val="right"/>
      <w:pPr>
        <w:tabs>
          <w:tab w:val="num" w:pos="6420"/>
        </w:tabs>
        <w:ind w:left="6420" w:hanging="180"/>
      </w:pPr>
    </w:lvl>
  </w:abstractNum>
  <w:abstractNum w:abstractNumId="16" w15:restartNumberingAfterBreak="0">
    <w:nsid w:val="0AF922DD"/>
    <w:multiLevelType w:val="multilevel"/>
    <w:tmpl w:val="82F4457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0C357314"/>
    <w:multiLevelType w:val="multilevel"/>
    <w:tmpl w:val="50E4A04E"/>
    <w:styleLink w:val="WW8Num35"/>
    <w:lvl w:ilvl="0">
      <w:start w:val="1"/>
      <w:numFmt w:val="decimal"/>
      <w:lvlText w:val="%1."/>
      <w:lvlJc w:val="left"/>
      <w:pPr>
        <w:ind w:left="360" w:hanging="360"/>
      </w:pPr>
      <w:rPr>
        <w:i w:val="0"/>
        <w:iCs w:val="0"/>
      </w:rPr>
    </w:lvl>
    <w:lvl w:ilvl="1">
      <w:start w:val="1"/>
      <w:numFmt w:val="decimal"/>
      <w:lvlText w:val="%2)"/>
      <w:lvlJc w:val="left"/>
      <w:pPr>
        <w:ind w:left="1260" w:hanging="720"/>
      </w:pPr>
      <w:rPr>
        <w:rFonts w:ascii="Calibri" w:eastAsia="Times New Roman" w:hAnsi="Calibri"/>
      </w:r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18" w15:restartNumberingAfterBreak="0">
    <w:nsid w:val="0E2F542A"/>
    <w:multiLevelType w:val="multilevel"/>
    <w:tmpl w:val="D9229EBA"/>
    <w:lvl w:ilvl="0">
      <w:start w:val="1"/>
      <w:numFmt w:val="upperRoman"/>
      <w:lvlText w:val="%1."/>
      <w:lvlJc w:val="left"/>
      <w:pPr>
        <w:ind w:left="360" w:hanging="360"/>
      </w:pPr>
      <w:rPr>
        <w:rFonts w:hint="default"/>
        <w:b/>
        <w:i w:val="0"/>
        <w:color w:val="auto"/>
        <w:sz w:val="22"/>
      </w:rPr>
    </w:lvl>
    <w:lvl w:ilvl="1">
      <w:start w:val="1"/>
      <w:numFmt w:val="decimal"/>
      <w:lvlText w:val="%2."/>
      <w:lvlJc w:val="left"/>
      <w:pPr>
        <w:ind w:left="644" w:hanging="360"/>
      </w:pPr>
      <w:rPr>
        <w:rFonts w:hint="default"/>
        <w:b w:val="0"/>
        <w:sz w:val="22"/>
      </w:rPr>
    </w:lvl>
    <w:lvl w:ilvl="2">
      <w:start w:val="1"/>
      <w:numFmt w:val="decimal"/>
      <w:lvlText w:val="%1.%2.%3."/>
      <w:lvlJc w:val="left"/>
      <w:pPr>
        <w:ind w:left="1004" w:hanging="720"/>
      </w:pPr>
      <w:rPr>
        <w:rFonts w:hint="default"/>
        <w:b w:val="0"/>
        <w:sz w:val="22"/>
      </w:rPr>
    </w:lvl>
    <w:lvl w:ilvl="3">
      <w:start w:val="1"/>
      <w:numFmt w:val="decimal"/>
      <w:lvlText w:val="%1.%2.%3.%4."/>
      <w:lvlJc w:val="left"/>
      <w:pPr>
        <w:ind w:left="1146" w:hanging="720"/>
      </w:pPr>
      <w:rPr>
        <w:rFonts w:hint="default"/>
        <w:b w:val="0"/>
        <w:sz w:val="22"/>
      </w:rPr>
    </w:lvl>
    <w:lvl w:ilvl="4">
      <w:start w:val="1"/>
      <w:numFmt w:val="decimal"/>
      <w:lvlText w:val="%1.%2.%3.%4.%5."/>
      <w:lvlJc w:val="left"/>
      <w:pPr>
        <w:ind w:left="1648" w:hanging="1080"/>
      </w:pPr>
      <w:rPr>
        <w:rFonts w:hint="default"/>
        <w:b w:val="0"/>
        <w:sz w:val="22"/>
      </w:rPr>
    </w:lvl>
    <w:lvl w:ilvl="5">
      <w:start w:val="1"/>
      <w:numFmt w:val="decimal"/>
      <w:lvlText w:val="%1.%2.%3.%4.%5.%6."/>
      <w:lvlJc w:val="left"/>
      <w:pPr>
        <w:ind w:left="1790" w:hanging="1080"/>
      </w:pPr>
      <w:rPr>
        <w:rFonts w:hint="default"/>
        <w:b w:val="0"/>
        <w:sz w:val="22"/>
      </w:rPr>
    </w:lvl>
    <w:lvl w:ilvl="6">
      <w:start w:val="1"/>
      <w:numFmt w:val="decimal"/>
      <w:lvlText w:val="%1.%2.%3.%4.%5.%6.%7."/>
      <w:lvlJc w:val="left"/>
      <w:pPr>
        <w:ind w:left="2292" w:hanging="1440"/>
      </w:pPr>
      <w:rPr>
        <w:rFonts w:hint="default"/>
        <w:b w:val="0"/>
        <w:sz w:val="22"/>
      </w:rPr>
    </w:lvl>
    <w:lvl w:ilvl="7">
      <w:start w:val="1"/>
      <w:numFmt w:val="decimal"/>
      <w:lvlText w:val="%1.%2.%3.%4.%5.%6.%7.%8."/>
      <w:lvlJc w:val="left"/>
      <w:pPr>
        <w:ind w:left="2434" w:hanging="1440"/>
      </w:pPr>
      <w:rPr>
        <w:rFonts w:hint="default"/>
        <w:b w:val="0"/>
        <w:sz w:val="22"/>
      </w:rPr>
    </w:lvl>
    <w:lvl w:ilvl="8">
      <w:start w:val="1"/>
      <w:numFmt w:val="decimal"/>
      <w:lvlText w:val="%1.%2.%3.%4.%5.%6.%7.%8.%9."/>
      <w:lvlJc w:val="left"/>
      <w:pPr>
        <w:ind w:left="2936" w:hanging="1800"/>
      </w:pPr>
      <w:rPr>
        <w:rFonts w:hint="default"/>
        <w:b w:val="0"/>
        <w:sz w:val="22"/>
      </w:rPr>
    </w:lvl>
  </w:abstractNum>
  <w:abstractNum w:abstractNumId="19" w15:restartNumberingAfterBreak="0">
    <w:nsid w:val="0E84105A"/>
    <w:multiLevelType w:val="hybridMultilevel"/>
    <w:tmpl w:val="FC7E1CD0"/>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15:restartNumberingAfterBreak="0">
    <w:nsid w:val="20D96435"/>
    <w:multiLevelType w:val="hybridMultilevel"/>
    <w:tmpl w:val="78CE0328"/>
    <w:lvl w:ilvl="0" w:tplc="7C402112">
      <w:start w:val="1"/>
      <w:numFmt w:val="decimal"/>
      <w:lvlText w:val="%1)"/>
      <w:lvlJc w:val="left"/>
      <w:pPr>
        <w:tabs>
          <w:tab w:val="num" w:pos="595"/>
        </w:tabs>
        <w:ind w:left="916" w:hanging="360"/>
      </w:pPr>
      <w:rPr>
        <w:rFonts w:hint="default"/>
        <w:b w:val="0"/>
        <w:bCs w:val="0"/>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21" w15:restartNumberingAfterBreak="0">
    <w:nsid w:val="22D46A50"/>
    <w:multiLevelType w:val="hybridMultilevel"/>
    <w:tmpl w:val="F93E81FC"/>
    <w:lvl w:ilvl="0" w:tplc="0B0E7A74">
      <w:start w:val="1"/>
      <w:numFmt w:val="lowerLetter"/>
      <w:lvlText w:val="%1)"/>
      <w:lvlJc w:val="left"/>
      <w:pPr>
        <w:ind w:left="1636" w:hanging="360"/>
      </w:pPr>
      <w:rPr>
        <w:b w:val="0"/>
        <w:bCs w:val="0"/>
      </w:rPr>
    </w:lvl>
    <w:lvl w:ilvl="1" w:tplc="04150019">
      <w:start w:val="1"/>
      <w:numFmt w:val="lowerLetter"/>
      <w:lvlText w:val="%2."/>
      <w:lvlJc w:val="left"/>
      <w:pPr>
        <w:ind w:left="2356" w:hanging="360"/>
      </w:pPr>
    </w:lvl>
    <w:lvl w:ilvl="2" w:tplc="0415001B">
      <w:start w:val="1"/>
      <w:numFmt w:val="lowerRoman"/>
      <w:lvlText w:val="%3."/>
      <w:lvlJc w:val="right"/>
      <w:pPr>
        <w:ind w:left="3076" w:hanging="180"/>
      </w:pPr>
    </w:lvl>
    <w:lvl w:ilvl="3" w:tplc="0415000F">
      <w:start w:val="1"/>
      <w:numFmt w:val="decimal"/>
      <w:lvlText w:val="%4."/>
      <w:lvlJc w:val="left"/>
      <w:pPr>
        <w:ind w:left="3796" w:hanging="360"/>
      </w:pPr>
    </w:lvl>
    <w:lvl w:ilvl="4" w:tplc="04150019">
      <w:start w:val="1"/>
      <w:numFmt w:val="lowerLetter"/>
      <w:lvlText w:val="%5."/>
      <w:lvlJc w:val="left"/>
      <w:pPr>
        <w:ind w:left="4516" w:hanging="360"/>
      </w:pPr>
    </w:lvl>
    <w:lvl w:ilvl="5" w:tplc="0415001B">
      <w:start w:val="1"/>
      <w:numFmt w:val="lowerRoman"/>
      <w:lvlText w:val="%6."/>
      <w:lvlJc w:val="right"/>
      <w:pPr>
        <w:ind w:left="5236" w:hanging="180"/>
      </w:pPr>
    </w:lvl>
    <w:lvl w:ilvl="6" w:tplc="0415000F">
      <w:start w:val="1"/>
      <w:numFmt w:val="decimal"/>
      <w:lvlText w:val="%7."/>
      <w:lvlJc w:val="left"/>
      <w:pPr>
        <w:ind w:left="5956" w:hanging="360"/>
      </w:pPr>
    </w:lvl>
    <w:lvl w:ilvl="7" w:tplc="04150019">
      <w:start w:val="1"/>
      <w:numFmt w:val="lowerLetter"/>
      <w:lvlText w:val="%8."/>
      <w:lvlJc w:val="left"/>
      <w:pPr>
        <w:ind w:left="6676" w:hanging="360"/>
      </w:pPr>
    </w:lvl>
    <w:lvl w:ilvl="8" w:tplc="0415001B">
      <w:start w:val="1"/>
      <w:numFmt w:val="lowerRoman"/>
      <w:lvlText w:val="%9."/>
      <w:lvlJc w:val="right"/>
      <w:pPr>
        <w:ind w:left="7396" w:hanging="180"/>
      </w:pPr>
    </w:lvl>
  </w:abstractNum>
  <w:abstractNum w:abstractNumId="22" w15:restartNumberingAfterBreak="0">
    <w:nsid w:val="23234186"/>
    <w:multiLevelType w:val="hybridMultilevel"/>
    <w:tmpl w:val="E4D8B81C"/>
    <w:lvl w:ilvl="0" w:tplc="B5365B5A">
      <w:start w:val="1"/>
      <w:numFmt w:val="lowerLetter"/>
      <w:lvlText w:val="%1)"/>
      <w:lvlJc w:val="left"/>
      <w:pPr>
        <w:ind w:left="10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4B43BC6"/>
    <w:multiLevelType w:val="multilevel"/>
    <w:tmpl w:val="32566BC0"/>
    <w:lvl w:ilvl="0">
      <w:start w:val="1"/>
      <w:numFmt w:val="decimal"/>
      <w:lvlText w:val="%1."/>
      <w:lvlJc w:val="left"/>
      <w:pPr>
        <w:tabs>
          <w:tab w:val="num" w:pos="720"/>
        </w:tabs>
        <w:ind w:left="720" w:hanging="360"/>
      </w:pPr>
      <w:rPr>
        <w:rFonts w:hint="default"/>
        <w:b w:val="0"/>
        <w:i w:val="0"/>
      </w:rPr>
    </w:lvl>
    <w:lvl w:ilvl="1">
      <w:start w:val="1"/>
      <w:numFmt w:val="decimal"/>
      <w:isLgl/>
      <w:lvlText w:val="%1.%2."/>
      <w:lvlJc w:val="left"/>
      <w:pPr>
        <w:ind w:left="1582" w:hanging="360"/>
      </w:pPr>
      <w:rPr>
        <w:rFonts w:hint="default"/>
      </w:rPr>
    </w:lvl>
    <w:lvl w:ilvl="2">
      <w:start w:val="1"/>
      <w:numFmt w:val="decimal"/>
      <w:isLgl/>
      <w:lvlText w:val="%1.%2.%3."/>
      <w:lvlJc w:val="left"/>
      <w:pPr>
        <w:ind w:left="2804" w:hanging="720"/>
      </w:pPr>
      <w:rPr>
        <w:rFonts w:hint="default"/>
      </w:rPr>
    </w:lvl>
    <w:lvl w:ilvl="3">
      <w:start w:val="1"/>
      <w:numFmt w:val="decimal"/>
      <w:isLgl/>
      <w:lvlText w:val="%1.%2.%3.%4."/>
      <w:lvlJc w:val="left"/>
      <w:pPr>
        <w:ind w:left="3666" w:hanging="720"/>
      </w:pPr>
      <w:rPr>
        <w:rFonts w:hint="default"/>
      </w:rPr>
    </w:lvl>
    <w:lvl w:ilvl="4">
      <w:start w:val="1"/>
      <w:numFmt w:val="decimal"/>
      <w:isLgl/>
      <w:lvlText w:val="%1.%2.%3.%4.%5."/>
      <w:lvlJc w:val="left"/>
      <w:pPr>
        <w:ind w:left="4888" w:hanging="1080"/>
      </w:pPr>
      <w:rPr>
        <w:rFonts w:hint="default"/>
      </w:rPr>
    </w:lvl>
    <w:lvl w:ilvl="5">
      <w:start w:val="1"/>
      <w:numFmt w:val="decimal"/>
      <w:isLgl/>
      <w:lvlText w:val="%1.%2.%3.%4.%5.%6."/>
      <w:lvlJc w:val="left"/>
      <w:pPr>
        <w:ind w:left="5750" w:hanging="1080"/>
      </w:pPr>
      <w:rPr>
        <w:rFonts w:hint="default"/>
      </w:rPr>
    </w:lvl>
    <w:lvl w:ilvl="6">
      <w:start w:val="1"/>
      <w:numFmt w:val="decimal"/>
      <w:isLgl/>
      <w:lvlText w:val="%1.%2.%3.%4.%5.%6.%7."/>
      <w:lvlJc w:val="left"/>
      <w:pPr>
        <w:ind w:left="6972" w:hanging="1440"/>
      </w:pPr>
      <w:rPr>
        <w:rFonts w:hint="default"/>
      </w:rPr>
    </w:lvl>
    <w:lvl w:ilvl="7">
      <w:start w:val="1"/>
      <w:numFmt w:val="decimal"/>
      <w:isLgl/>
      <w:lvlText w:val="%1.%2.%3.%4.%5.%6.%7.%8."/>
      <w:lvlJc w:val="left"/>
      <w:pPr>
        <w:ind w:left="7834" w:hanging="1440"/>
      </w:pPr>
      <w:rPr>
        <w:rFonts w:hint="default"/>
      </w:rPr>
    </w:lvl>
    <w:lvl w:ilvl="8">
      <w:start w:val="1"/>
      <w:numFmt w:val="decimal"/>
      <w:isLgl/>
      <w:lvlText w:val="%1.%2.%3.%4.%5.%6.%7.%8.%9."/>
      <w:lvlJc w:val="left"/>
      <w:pPr>
        <w:ind w:left="9056" w:hanging="1800"/>
      </w:pPr>
      <w:rPr>
        <w:rFonts w:hint="default"/>
      </w:rPr>
    </w:lvl>
  </w:abstractNum>
  <w:abstractNum w:abstractNumId="24" w15:restartNumberingAfterBreak="0">
    <w:nsid w:val="29C0558B"/>
    <w:multiLevelType w:val="hybridMultilevel"/>
    <w:tmpl w:val="FE26AB34"/>
    <w:lvl w:ilvl="0" w:tplc="C7B64EAA">
      <w:start w:val="5"/>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1B82961"/>
    <w:multiLevelType w:val="hybridMultilevel"/>
    <w:tmpl w:val="28361228"/>
    <w:lvl w:ilvl="0" w:tplc="CE284A0A">
      <w:start w:val="1"/>
      <w:numFmt w:val="decimal"/>
      <w:lvlText w:val="%1)"/>
      <w:lvlJc w:val="left"/>
      <w:pPr>
        <w:tabs>
          <w:tab w:val="num" w:pos="720"/>
        </w:tabs>
        <w:ind w:left="720" w:hanging="360"/>
      </w:pPr>
      <w:rPr>
        <w:rFonts w:ascii="Times New Roman" w:hAnsi="Times New Roman" w:hint="default"/>
        <w:b w:val="0"/>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38F07F7C"/>
    <w:multiLevelType w:val="hybridMultilevel"/>
    <w:tmpl w:val="C8002A0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A27303C"/>
    <w:multiLevelType w:val="multilevel"/>
    <w:tmpl w:val="920EABB8"/>
    <w:styleLink w:val="WW8Num23"/>
    <w:lvl w:ilvl="0">
      <w:start w:val="1"/>
      <w:numFmt w:val="decimal"/>
      <w:lvlText w:val="%1."/>
      <w:lvlJc w:val="left"/>
    </w:lvl>
    <w:lvl w:ilvl="1">
      <w:start w:val="1"/>
      <w:numFmt w:val="lowerLetter"/>
      <w:lvlText w:val="%2)"/>
      <w:lvlJc w:val="left"/>
      <w:rPr>
        <w:rFonts w:ascii="Times New Roman" w:eastAsia="Times New Roman" w:hAnsi="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15:restartNumberingAfterBreak="0">
    <w:nsid w:val="3D6D3B3E"/>
    <w:multiLevelType w:val="hybridMultilevel"/>
    <w:tmpl w:val="80886C40"/>
    <w:lvl w:ilvl="0" w:tplc="69D811D6">
      <w:start w:val="1"/>
      <w:numFmt w:val="lowerLetter"/>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9" w15:restartNumberingAfterBreak="0">
    <w:nsid w:val="3FD33A21"/>
    <w:multiLevelType w:val="hybridMultilevel"/>
    <w:tmpl w:val="F72262D4"/>
    <w:lvl w:ilvl="0" w:tplc="500C2ADE">
      <w:start w:val="1"/>
      <w:numFmt w:val="lowerLetter"/>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30" w15:restartNumberingAfterBreak="0">
    <w:nsid w:val="437638B5"/>
    <w:multiLevelType w:val="hybridMultilevel"/>
    <w:tmpl w:val="8DD6B73C"/>
    <w:lvl w:ilvl="0" w:tplc="EB1AE1A8">
      <w:start w:val="1"/>
      <w:numFmt w:val="decimal"/>
      <w:lvlText w:val="%1."/>
      <w:lvlJc w:val="left"/>
      <w:pPr>
        <w:ind w:left="502" w:hanging="360"/>
      </w:pPr>
      <w:rPr>
        <w:rFonts w:hint="default"/>
        <w:b w:val="0"/>
        <w:sz w:val="22"/>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1" w15:restartNumberingAfterBreak="0">
    <w:nsid w:val="4C4C3D81"/>
    <w:multiLevelType w:val="multilevel"/>
    <w:tmpl w:val="7FE0161C"/>
    <w:styleLink w:val="WW8Num22"/>
    <w:lvl w:ilvl="0">
      <w:numFmt w:val="bullet"/>
      <w:lvlText w:val=""/>
      <w:lvlJc w:val="left"/>
      <w:pPr>
        <w:ind w:left="144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2" w15:restartNumberingAfterBreak="0">
    <w:nsid w:val="5AE250A7"/>
    <w:multiLevelType w:val="hybridMultilevel"/>
    <w:tmpl w:val="089CB656"/>
    <w:lvl w:ilvl="0" w:tplc="895E8378">
      <w:start w:val="1"/>
      <w:numFmt w:val="decimal"/>
      <w:lvlText w:val="%1)"/>
      <w:lvlJc w:val="left"/>
      <w:pPr>
        <w:tabs>
          <w:tab w:val="num" w:pos="720"/>
        </w:tabs>
        <w:ind w:left="720" w:hanging="360"/>
      </w:pPr>
      <w:rPr>
        <w:rFonts w:ascii="Calibri" w:hAnsi="Calibri" w:cs="Calibri"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6205360A"/>
    <w:multiLevelType w:val="hybridMultilevel"/>
    <w:tmpl w:val="E2EC1CC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78A633B"/>
    <w:multiLevelType w:val="hybridMultilevel"/>
    <w:tmpl w:val="F72262D4"/>
    <w:lvl w:ilvl="0" w:tplc="500C2ADE">
      <w:start w:val="1"/>
      <w:numFmt w:val="lowerLetter"/>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35" w15:restartNumberingAfterBreak="0">
    <w:nsid w:val="6FB83B1C"/>
    <w:multiLevelType w:val="hybridMultilevel"/>
    <w:tmpl w:val="C56AEC9C"/>
    <w:lvl w:ilvl="0" w:tplc="1F1CC8E2">
      <w:start w:val="1"/>
      <w:numFmt w:val="lowerLetter"/>
      <w:lvlText w:val="%1)"/>
      <w:lvlJc w:val="left"/>
      <w:pPr>
        <w:tabs>
          <w:tab w:val="num" w:pos="360"/>
        </w:tabs>
        <w:ind w:left="360" w:hanging="360"/>
      </w:pPr>
    </w:lvl>
    <w:lvl w:ilvl="1" w:tplc="04150019">
      <w:start w:val="1"/>
      <w:numFmt w:val="decimal"/>
      <w:lvlText w:val="%2."/>
      <w:lvlJc w:val="left"/>
      <w:pPr>
        <w:tabs>
          <w:tab w:val="num" w:pos="840"/>
        </w:tabs>
        <w:ind w:left="840" w:hanging="360"/>
      </w:pPr>
    </w:lvl>
    <w:lvl w:ilvl="2" w:tplc="0415001B">
      <w:start w:val="1"/>
      <w:numFmt w:val="decimal"/>
      <w:lvlText w:val="%3."/>
      <w:lvlJc w:val="left"/>
      <w:pPr>
        <w:tabs>
          <w:tab w:val="num" w:pos="1560"/>
        </w:tabs>
        <w:ind w:left="1560" w:hanging="360"/>
      </w:pPr>
    </w:lvl>
    <w:lvl w:ilvl="3" w:tplc="0415000F">
      <w:start w:val="1"/>
      <w:numFmt w:val="decimal"/>
      <w:lvlText w:val="%4."/>
      <w:lvlJc w:val="left"/>
      <w:pPr>
        <w:tabs>
          <w:tab w:val="num" w:pos="2280"/>
        </w:tabs>
        <w:ind w:left="2280" w:hanging="360"/>
      </w:pPr>
    </w:lvl>
    <w:lvl w:ilvl="4" w:tplc="04150019">
      <w:start w:val="1"/>
      <w:numFmt w:val="decimal"/>
      <w:lvlText w:val="%5."/>
      <w:lvlJc w:val="left"/>
      <w:pPr>
        <w:tabs>
          <w:tab w:val="num" w:pos="3000"/>
        </w:tabs>
        <w:ind w:left="3000" w:hanging="360"/>
      </w:pPr>
    </w:lvl>
    <w:lvl w:ilvl="5" w:tplc="0415001B">
      <w:start w:val="1"/>
      <w:numFmt w:val="decimal"/>
      <w:lvlText w:val="%6."/>
      <w:lvlJc w:val="left"/>
      <w:pPr>
        <w:tabs>
          <w:tab w:val="num" w:pos="3720"/>
        </w:tabs>
        <w:ind w:left="3720" w:hanging="360"/>
      </w:pPr>
    </w:lvl>
    <w:lvl w:ilvl="6" w:tplc="0415000F">
      <w:start w:val="1"/>
      <w:numFmt w:val="decimal"/>
      <w:lvlText w:val="%7."/>
      <w:lvlJc w:val="left"/>
      <w:pPr>
        <w:tabs>
          <w:tab w:val="num" w:pos="4440"/>
        </w:tabs>
        <w:ind w:left="4440" w:hanging="360"/>
      </w:pPr>
    </w:lvl>
    <w:lvl w:ilvl="7" w:tplc="04150019">
      <w:start w:val="1"/>
      <w:numFmt w:val="decimal"/>
      <w:lvlText w:val="%8."/>
      <w:lvlJc w:val="left"/>
      <w:pPr>
        <w:tabs>
          <w:tab w:val="num" w:pos="5160"/>
        </w:tabs>
        <w:ind w:left="5160" w:hanging="360"/>
      </w:pPr>
    </w:lvl>
    <w:lvl w:ilvl="8" w:tplc="0415001B">
      <w:start w:val="1"/>
      <w:numFmt w:val="decimal"/>
      <w:lvlText w:val="%9."/>
      <w:lvlJc w:val="left"/>
      <w:pPr>
        <w:tabs>
          <w:tab w:val="num" w:pos="5880"/>
        </w:tabs>
        <w:ind w:left="5880" w:hanging="360"/>
      </w:pPr>
    </w:lvl>
  </w:abstractNum>
  <w:abstractNum w:abstractNumId="36" w15:restartNumberingAfterBreak="0">
    <w:nsid w:val="70EC54B5"/>
    <w:multiLevelType w:val="hybridMultilevel"/>
    <w:tmpl w:val="F72262D4"/>
    <w:lvl w:ilvl="0" w:tplc="500C2ADE">
      <w:start w:val="1"/>
      <w:numFmt w:val="lowerLetter"/>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37" w15:restartNumberingAfterBreak="0">
    <w:nsid w:val="72365B96"/>
    <w:multiLevelType w:val="hybridMultilevel"/>
    <w:tmpl w:val="41BC14E4"/>
    <w:lvl w:ilvl="0" w:tplc="EE667196">
      <w:start w:val="1"/>
      <w:numFmt w:val="lowerLetter"/>
      <w:lvlText w:val="%1)"/>
      <w:lvlJc w:val="left"/>
      <w:pPr>
        <w:ind w:left="1636" w:hanging="360"/>
      </w:pPr>
      <w:rPr>
        <w:b w:val="0"/>
        <w:bCs w:val="0"/>
      </w:rPr>
    </w:lvl>
    <w:lvl w:ilvl="1" w:tplc="04150019">
      <w:start w:val="1"/>
      <w:numFmt w:val="lowerLetter"/>
      <w:lvlText w:val="%2."/>
      <w:lvlJc w:val="left"/>
      <w:pPr>
        <w:ind w:left="2356" w:hanging="360"/>
      </w:pPr>
    </w:lvl>
    <w:lvl w:ilvl="2" w:tplc="0415001B">
      <w:start w:val="1"/>
      <w:numFmt w:val="lowerRoman"/>
      <w:lvlText w:val="%3."/>
      <w:lvlJc w:val="right"/>
      <w:pPr>
        <w:ind w:left="3076" w:hanging="180"/>
      </w:pPr>
    </w:lvl>
    <w:lvl w:ilvl="3" w:tplc="0415000F">
      <w:start w:val="1"/>
      <w:numFmt w:val="decimal"/>
      <w:lvlText w:val="%4."/>
      <w:lvlJc w:val="left"/>
      <w:pPr>
        <w:ind w:left="3796" w:hanging="360"/>
      </w:pPr>
    </w:lvl>
    <w:lvl w:ilvl="4" w:tplc="04150019">
      <w:start w:val="1"/>
      <w:numFmt w:val="lowerLetter"/>
      <w:lvlText w:val="%5."/>
      <w:lvlJc w:val="left"/>
      <w:pPr>
        <w:ind w:left="4516" w:hanging="360"/>
      </w:pPr>
    </w:lvl>
    <w:lvl w:ilvl="5" w:tplc="0415001B">
      <w:start w:val="1"/>
      <w:numFmt w:val="lowerRoman"/>
      <w:lvlText w:val="%6."/>
      <w:lvlJc w:val="right"/>
      <w:pPr>
        <w:ind w:left="5236" w:hanging="180"/>
      </w:pPr>
    </w:lvl>
    <w:lvl w:ilvl="6" w:tplc="0415000F">
      <w:start w:val="1"/>
      <w:numFmt w:val="decimal"/>
      <w:lvlText w:val="%7."/>
      <w:lvlJc w:val="left"/>
      <w:pPr>
        <w:ind w:left="5956" w:hanging="360"/>
      </w:pPr>
    </w:lvl>
    <w:lvl w:ilvl="7" w:tplc="04150019">
      <w:start w:val="1"/>
      <w:numFmt w:val="lowerLetter"/>
      <w:lvlText w:val="%8."/>
      <w:lvlJc w:val="left"/>
      <w:pPr>
        <w:ind w:left="6676" w:hanging="360"/>
      </w:pPr>
    </w:lvl>
    <w:lvl w:ilvl="8" w:tplc="0415001B">
      <w:start w:val="1"/>
      <w:numFmt w:val="lowerRoman"/>
      <w:lvlText w:val="%9."/>
      <w:lvlJc w:val="right"/>
      <w:pPr>
        <w:ind w:left="7396" w:hanging="180"/>
      </w:pPr>
    </w:lvl>
  </w:abstractNum>
  <w:num w:numId="1" w16cid:durableId="1825314026">
    <w:abstractNumId w:val="0"/>
  </w:num>
  <w:num w:numId="2" w16cid:durableId="847448409">
    <w:abstractNumId w:val="14"/>
  </w:num>
  <w:num w:numId="3" w16cid:durableId="1396859685">
    <w:abstractNumId w:val="1"/>
  </w:num>
  <w:num w:numId="4" w16cid:durableId="2087147224">
    <w:abstractNumId w:val="17"/>
  </w:num>
  <w:num w:numId="5" w16cid:durableId="1063872250">
    <w:abstractNumId w:val="27"/>
  </w:num>
  <w:num w:numId="6" w16cid:durableId="1188711674">
    <w:abstractNumId w:val="31"/>
  </w:num>
  <w:num w:numId="7" w16cid:durableId="5907585">
    <w:abstractNumId w:val="6"/>
  </w:num>
  <w:num w:numId="8" w16cid:durableId="447701420">
    <w:abstractNumId w:val="7"/>
  </w:num>
  <w:num w:numId="9" w16cid:durableId="1788810556">
    <w:abstractNumId w:val="8"/>
  </w:num>
  <w:num w:numId="10" w16cid:durableId="749347756">
    <w:abstractNumId w:val="9"/>
  </w:num>
  <w:num w:numId="11" w16cid:durableId="1630895731">
    <w:abstractNumId w:val="10"/>
  </w:num>
  <w:num w:numId="12" w16cid:durableId="1126267369">
    <w:abstractNumId w:val="11"/>
  </w:num>
  <w:num w:numId="13" w16cid:durableId="909845920">
    <w:abstractNumId w:val="12"/>
  </w:num>
  <w:num w:numId="14" w16cid:durableId="1221748795">
    <w:abstractNumId w:val="20"/>
  </w:num>
  <w:num w:numId="15" w16cid:durableId="989749999">
    <w:abstractNumId w:val="21"/>
  </w:num>
  <w:num w:numId="16" w16cid:durableId="1603417047">
    <w:abstractNumId w:val="37"/>
  </w:num>
  <w:num w:numId="17" w16cid:durableId="152502329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57747883">
    <w:abstractNumId w:val="25"/>
  </w:num>
  <w:num w:numId="19" w16cid:durableId="114354836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0507398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54000388">
    <w:abstractNumId w:val="28"/>
  </w:num>
  <w:num w:numId="22" w16cid:durableId="1790125118">
    <w:abstractNumId w:val="18"/>
  </w:num>
  <w:num w:numId="23" w16cid:durableId="464273188">
    <w:abstractNumId w:val="24"/>
  </w:num>
  <w:num w:numId="24" w16cid:durableId="1174303687">
    <w:abstractNumId w:val="19"/>
  </w:num>
  <w:num w:numId="25" w16cid:durableId="249430198">
    <w:abstractNumId w:val="23"/>
  </w:num>
  <w:num w:numId="26" w16cid:durableId="1946302082">
    <w:abstractNumId w:val="30"/>
  </w:num>
  <w:num w:numId="27" w16cid:durableId="1313945470">
    <w:abstractNumId w:val="22"/>
  </w:num>
  <w:num w:numId="28" w16cid:durableId="926116451">
    <w:abstractNumId w:val="16"/>
  </w:num>
  <w:num w:numId="29" w16cid:durableId="80558578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239941470">
    <w:abstractNumId w:val="33"/>
  </w:num>
  <w:num w:numId="31" w16cid:durableId="1573999344">
    <w:abstractNumId w:val="26"/>
  </w:num>
  <w:num w:numId="32" w16cid:durableId="1250654044">
    <w:abstractNumId w:val="36"/>
  </w:num>
  <w:num w:numId="33" w16cid:durableId="995304522">
    <w:abstractNumId w:val="15"/>
  </w:num>
  <w:num w:numId="34" w16cid:durableId="1560284647">
    <w:abstractNumId w:val="29"/>
  </w:num>
  <w:num w:numId="35" w16cid:durableId="1623072859">
    <w:abstractNumId w:val="3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582"/>
    <w:rsid w:val="00001201"/>
    <w:rsid w:val="00013B27"/>
    <w:rsid w:val="00024028"/>
    <w:rsid w:val="00027711"/>
    <w:rsid w:val="0003002D"/>
    <w:rsid w:val="00030F4B"/>
    <w:rsid w:val="00043F1C"/>
    <w:rsid w:val="00075E31"/>
    <w:rsid w:val="000809D9"/>
    <w:rsid w:val="0008277B"/>
    <w:rsid w:val="00095ED4"/>
    <w:rsid w:val="00096470"/>
    <w:rsid w:val="000A2E25"/>
    <w:rsid w:val="000B3582"/>
    <w:rsid w:val="000C5D26"/>
    <w:rsid w:val="000D5F5E"/>
    <w:rsid w:val="000E0D00"/>
    <w:rsid w:val="000E1EB0"/>
    <w:rsid w:val="000E4690"/>
    <w:rsid w:val="000F3EE3"/>
    <w:rsid w:val="000F491B"/>
    <w:rsid w:val="00110A88"/>
    <w:rsid w:val="00134981"/>
    <w:rsid w:val="001452A1"/>
    <w:rsid w:val="00152F94"/>
    <w:rsid w:val="00176BD9"/>
    <w:rsid w:val="00190B03"/>
    <w:rsid w:val="0019536E"/>
    <w:rsid w:val="001A6A4D"/>
    <w:rsid w:val="001B5222"/>
    <w:rsid w:val="001B7C87"/>
    <w:rsid w:val="001C2024"/>
    <w:rsid w:val="001C410B"/>
    <w:rsid w:val="001C5ED3"/>
    <w:rsid w:val="001E3B66"/>
    <w:rsid w:val="001F1455"/>
    <w:rsid w:val="001F2DE9"/>
    <w:rsid w:val="001F3778"/>
    <w:rsid w:val="001F5FB8"/>
    <w:rsid w:val="00205856"/>
    <w:rsid w:val="0021105F"/>
    <w:rsid w:val="00211ED2"/>
    <w:rsid w:val="00214548"/>
    <w:rsid w:val="002603E1"/>
    <w:rsid w:val="00263004"/>
    <w:rsid w:val="002643D6"/>
    <w:rsid w:val="00264BF9"/>
    <w:rsid w:val="00266980"/>
    <w:rsid w:val="002748C4"/>
    <w:rsid w:val="00277574"/>
    <w:rsid w:val="002A74CF"/>
    <w:rsid w:val="002C17D8"/>
    <w:rsid w:val="002D076E"/>
    <w:rsid w:val="002E441D"/>
    <w:rsid w:val="00302DEC"/>
    <w:rsid w:val="00342441"/>
    <w:rsid w:val="00343485"/>
    <w:rsid w:val="00354E55"/>
    <w:rsid w:val="00362B46"/>
    <w:rsid w:val="00362F13"/>
    <w:rsid w:val="00366611"/>
    <w:rsid w:val="0037035F"/>
    <w:rsid w:val="0037403E"/>
    <w:rsid w:val="00390BED"/>
    <w:rsid w:val="003B26AF"/>
    <w:rsid w:val="003B46DB"/>
    <w:rsid w:val="003C21BA"/>
    <w:rsid w:val="003C4623"/>
    <w:rsid w:val="003C61F6"/>
    <w:rsid w:val="003D1D87"/>
    <w:rsid w:val="00421BF5"/>
    <w:rsid w:val="004459C5"/>
    <w:rsid w:val="004624E9"/>
    <w:rsid w:val="004626E1"/>
    <w:rsid w:val="004667BF"/>
    <w:rsid w:val="00466956"/>
    <w:rsid w:val="00471DB2"/>
    <w:rsid w:val="00472575"/>
    <w:rsid w:val="00486AB4"/>
    <w:rsid w:val="00495981"/>
    <w:rsid w:val="004A4EEC"/>
    <w:rsid w:val="004B2C34"/>
    <w:rsid w:val="004B48DA"/>
    <w:rsid w:val="004D1D88"/>
    <w:rsid w:val="004D7B43"/>
    <w:rsid w:val="004F2E65"/>
    <w:rsid w:val="00520BBE"/>
    <w:rsid w:val="0052596F"/>
    <w:rsid w:val="00534E05"/>
    <w:rsid w:val="00544A1D"/>
    <w:rsid w:val="00551A1B"/>
    <w:rsid w:val="00552A68"/>
    <w:rsid w:val="0056067B"/>
    <w:rsid w:val="00566D79"/>
    <w:rsid w:val="005805FA"/>
    <w:rsid w:val="005971F4"/>
    <w:rsid w:val="005A6FF2"/>
    <w:rsid w:val="005C09B2"/>
    <w:rsid w:val="005E07AF"/>
    <w:rsid w:val="005E09D6"/>
    <w:rsid w:val="005E1487"/>
    <w:rsid w:val="005E1C82"/>
    <w:rsid w:val="005E7901"/>
    <w:rsid w:val="00610A09"/>
    <w:rsid w:val="006147CF"/>
    <w:rsid w:val="00666D0C"/>
    <w:rsid w:val="00675AEB"/>
    <w:rsid w:val="00676D3B"/>
    <w:rsid w:val="00685B00"/>
    <w:rsid w:val="006C20F3"/>
    <w:rsid w:val="006C75E7"/>
    <w:rsid w:val="006D140A"/>
    <w:rsid w:val="006E5FA1"/>
    <w:rsid w:val="00702B29"/>
    <w:rsid w:val="00705D03"/>
    <w:rsid w:val="00735A8C"/>
    <w:rsid w:val="00735C41"/>
    <w:rsid w:val="007408F0"/>
    <w:rsid w:val="00755E0B"/>
    <w:rsid w:val="0076518C"/>
    <w:rsid w:val="00771CA0"/>
    <w:rsid w:val="00774619"/>
    <w:rsid w:val="00781820"/>
    <w:rsid w:val="00786AA0"/>
    <w:rsid w:val="0079295A"/>
    <w:rsid w:val="007A7EA2"/>
    <w:rsid w:val="007B07E3"/>
    <w:rsid w:val="007C2EF1"/>
    <w:rsid w:val="008062C6"/>
    <w:rsid w:val="008170B2"/>
    <w:rsid w:val="00826591"/>
    <w:rsid w:val="00836C7A"/>
    <w:rsid w:val="0084361F"/>
    <w:rsid w:val="00871E2C"/>
    <w:rsid w:val="00883F8F"/>
    <w:rsid w:val="008D49D0"/>
    <w:rsid w:val="008D6804"/>
    <w:rsid w:val="008F70BA"/>
    <w:rsid w:val="00905025"/>
    <w:rsid w:val="009063FD"/>
    <w:rsid w:val="00924073"/>
    <w:rsid w:val="0093600A"/>
    <w:rsid w:val="009402C6"/>
    <w:rsid w:val="009530D2"/>
    <w:rsid w:val="00962F3F"/>
    <w:rsid w:val="009A01EE"/>
    <w:rsid w:val="009A22CB"/>
    <w:rsid w:val="009B4CCC"/>
    <w:rsid w:val="009E052A"/>
    <w:rsid w:val="009E7BE5"/>
    <w:rsid w:val="00A05B71"/>
    <w:rsid w:val="00A30173"/>
    <w:rsid w:val="00A34DB6"/>
    <w:rsid w:val="00A63B6D"/>
    <w:rsid w:val="00A7065D"/>
    <w:rsid w:val="00A70B9E"/>
    <w:rsid w:val="00A70FF5"/>
    <w:rsid w:val="00A7393A"/>
    <w:rsid w:val="00A8299E"/>
    <w:rsid w:val="00A87D79"/>
    <w:rsid w:val="00A93389"/>
    <w:rsid w:val="00AA437D"/>
    <w:rsid w:val="00AB432F"/>
    <w:rsid w:val="00AC5A2E"/>
    <w:rsid w:val="00AD1650"/>
    <w:rsid w:val="00AE0AD2"/>
    <w:rsid w:val="00AF7511"/>
    <w:rsid w:val="00B03589"/>
    <w:rsid w:val="00B16C48"/>
    <w:rsid w:val="00B16E76"/>
    <w:rsid w:val="00B24386"/>
    <w:rsid w:val="00B3462A"/>
    <w:rsid w:val="00B35535"/>
    <w:rsid w:val="00B401BD"/>
    <w:rsid w:val="00B46995"/>
    <w:rsid w:val="00B628C3"/>
    <w:rsid w:val="00B87AFE"/>
    <w:rsid w:val="00B904FF"/>
    <w:rsid w:val="00B92D6C"/>
    <w:rsid w:val="00BA33E0"/>
    <w:rsid w:val="00BD0BF8"/>
    <w:rsid w:val="00C0120A"/>
    <w:rsid w:val="00C03628"/>
    <w:rsid w:val="00C04CC6"/>
    <w:rsid w:val="00C159E8"/>
    <w:rsid w:val="00C17653"/>
    <w:rsid w:val="00C204F9"/>
    <w:rsid w:val="00C22026"/>
    <w:rsid w:val="00C8199D"/>
    <w:rsid w:val="00C8731E"/>
    <w:rsid w:val="00CB55FD"/>
    <w:rsid w:val="00CC1FB9"/>
    <w:rsid w:val="00CC2C00"/>
    <w:rsid w:val="00CC35DD"/>
    <w:rsid w:val="00CC4C37"/>
    <w:rsid w:val="00CD02D2"/>
    <w:rsid w:val="00CD5290"/>
    <w:rsid w:val="00CD79AC"/>
    <w:rsid w:val="00CE1AA4"/>
    <w:rsid w:val="00CE4A50"/>
    <w:rsid w:val="00D13CCA"/>
    <w:rsid w:val="00D2196B"/>
    <w:rsid w:val="00D251F3"/>
    <w:rsid w:val="00D30168"/>
    <w:rsid w:val="00D32D92"/>
    <w:rsid w:val="00D42A7B"/>
    <w:rsid w:val="00D43415"/>
    <w:rsid w:val="00D44CCE"/>
    <w:rsid w:val="00D66DB0"/>
    <w:rsid w:val="00D72592"/>
    <w:rsid w:val="00D74075"/>
    <w:rsid w:val="00D82E87"/>
    <w:rsid w:val="00D86B08"/>
    <w:rsid w:val="00D911B0"/>
    <w:rsid w:val="00D91E26"/>
    <w:rsid w:val="00DC19C2"/>
    <w:rsid w:val="00DD4DFA"/>
    <w:rsid w:val="00DE7310"/>
    <w:rsid w:val="00DF30FD"/>
    <w:rsid w:val="00E10E4F"/>
    <w:rsid w:val="00E157C0"/>
    <w:rsid w:val="00E27FDD"/>
    <w:rsid w:val="00E3446F"/>
    <w:rsid w:val="00E37732"/>
    <w:rsid w:val="00E418ED"/>
    <w:rsid w:val="00E46E75"/>
    <w:rsid w:val="00E60278"/>
    <w:rsid w:val="00E623D3"/>
    <w:rsid w:val="00E67DC3"/>
    <w:rsid w:val="00E71C62"/>
    <w:rsid w:val="00E74C21"/>
    <w:rsid w:val="00E80728"/>
    <w:rsid w:val="00E961AF"/>
    <w:rsid w:val="00EA44DD"/>
    <w:rsid w:val="00EB4A5B"/>
    <w:rsid w:val="00ED5D14"/>
    <w:rsid w:val="00EE58B1"/>
    <w:rsid w:val="00F15ABF"/>
    <w:rsid w:val="00F21600"/>
    <w:rsid w:val="00F246FF"/>
    <w:rsid w:val="00F301C9"/>
    <w:rsid w:val="00F5140B"/>
    <w:rsid w:val="00FB20BC"/>
    <w:rsid w:val="00FB296A"/>
    <w:rsid w:val="00FB49E3"/>
    <w:rsid w:val="00FC1DEE"/>
    <w:rsid w:val="00FE3BDF"/>
    <w:rsid w:val="00FF26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02BAFAD"/>
  <w15:docId w15:val="{8817E529-DD2A-4D91-AEA2-80101CEC6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204F9"/>
  </w:style>
  <w:style w:type="paragraph" w:styleId="Nagwek1">
    <w:name w:val="heading 1"/>
    <w:basedOn w:val="Normalny"/>
    <w:next w:val="Normalny"/>
    <w:link w:val="Nagwek1Znak"/>
    <w:uiPriority w:val="99"/>
    <w:qFormat/>
    <w:rsid w:val="006E5FA1"/>
    <w:pPr>
      <w:keepNext/>
      <w:numPr>
        <w:numId w:val="1"/>
      </w:numPr>
      <w:suppressAutoHyphens/>
      <w:spacing w:before="240" w:after="60" w:line="240" w:lineRule="auto"/>
      <w:outlineLvl w:val="0"/>
    </w:pPr>
    <w:rPr>
      <w:rFonts w:ascii="Arial" w:eastAsia="Times New Roman" w:hAnsi="Arial" w:cs="Arial"/>
      <w:b/>
      <w:bCs/>
      <w:kern w:val="2"/>
      <w:sz w:val="32"/>
      <w:szCs w:val="32"/>
      <w:lang w:eastAsia="ar-SA"/>
    </w:rPr>
  </w:style>
  <w:style w:type="paragraph" w:styleId="Nagwek2">
    <w:name w:val="heading 2"/>
    <w:basedOn w:val="Normalny"/>
    <w:next w:val="Normalny"/>
    <w:link w:val="Nagwek2Znak"/>
    <w:uiPriority w:val="99"/>
    <w:qFormat/>
    <w:rsid w:val="006E5FA1"/>
    <w:pPr>
      <w:keepNext/>
      <w:numPr>
        <w:ilvl w:val="1"/>
        <w:numId w:val="1"/>
      </w:numPr>
      <w:suppressAutoHyphens/>
      <w:spacing w:before="240" w:after="60" w:line="240" w:lineRule="auto"/>
      <w:outlineLvl w:val="1"/>
    </w:pPr>
    <w:rPr>
      <w:rFonts w:ascii="Arial" w:eastAsia="Times New Roman" w:hAnsi="Arial" w:cs="Arial"/>
      <w:b/>
      <w:bCs/>
      <w:i/>
      <w:iCs/>
      <w:sz w:val="28"/>
      <w:szCs w:val="28"/>
      <w:lang w:eastAsia="ar-SA"/>
    </w:rPr>
  </w:style>
  <w:style w:type="paragraph" w:styleId="Nagwek3">
    <w:name w:val="heading 3"/>
    <w:basedOn w:val="Normalny"/>
    <w:next w:val="Normalny"/>
    <w:link w:val="Nagwek3Znak"/>
    <w:uiPriority w:val="99"/>
    <w:qFormat/>
    <w:rsid w:val="006E5FA1"/>
    <w:pPr>
      <w:keepNext/>
      <w:numPr>
        <w:ilvl w:val="2"/>
        <w:numId w:val="1"/>
      </w:numPr>
      <w:suppressAutoHyphens/>
      <w:spacing w:before="240" w:after="60" w:line="240" w:lineRule="auto"/>
      <w:outlineLvl w:val="2"/>
    </w:pPr>
    <w:rPr>
      <w:rFonts w:ascii="Arial" w:eastAsia="Times New Roman" w:hAnsi="Arial" w:cs="Arial"/>
      <w:b/>
      <w:bCs/>
      <w:sz w:val="26"/>
      <w:szCs w:val="26"/>
      <w:lang w:eastAsia="ar-SA"/>
    </w:rPr>
  </w:style>
  <w:style w:type="paragraph" w:styleId="Nagwek4">
    <w:name w:val="heading 4"/>
    <w:basedOn w:val="Normalny"/>
    <w:next w:val="Normalny"/>
    <w:link w:val="Nagwek4Znak"/>
    <w:uiPriority w:val="99"/>
    <w:qFormat/>
    <w:rsid w:val="006E5FA1"/>
    <w:pPr>
      <w:keepNext/>
      <w:numPr>
        <w:ilvl w:val="3"/>
        <w:numId w:val="1"/>
      </w:numPr>
      <w:suppressAutoHyphens/>
      <w:spacing w:before="240" w:after="60" w:line="240" w:lineRule="auto"/>
      <w:outlineLvl w:val="3"/>
    </w:pPr>
    <w:rPr>
      <w:rFonts w:ascii="Calibri" w:eastAsia="Times New Roman" w:hAnsi="Calibri" w:cs="Calibri"/>
      <w:b/>
      <w:bCs/>
      <w:sz w:val="28"/>
      <w:szCs w:val="28"/>
      <w:lang w:eastAsia="ar-SA"/>
    </w:rPr>
  </w:style>
  <w:style w:type="paragraph" w:styleId="Nagwek5">
    <w:name w:val="heading 5"/>
    <w:basedOn w:val="Normalny"/>
    <w:next w:val="Normalny"/>
    <w:link w:val="Nagwek5Znak"/>
    <w:uiPriority w:val="99"/>
    <w:qFormat/>
    <w:rsid w:val="006E5FA1"/>
    <w:pPr>
      <w:keepNext/>
      <w:numPr>
        <w:ilvl w:val="4"/>
        <w:numId w:val="1"/>
      </w:numPr>
      <w:tabs>
        <w:tab w:val="left" w:pos="2127"/>
      </w:tabs>
      <w:suppressAutoHyphens/>
      <w:spacing w:after="0" w:line="240" w:lineRule="auto"/>
      <w:ind w:left="709" w:hanging="709"/>
      <w:jc w:val="center"/>
      <w:outlineLvl w:val="4"/>
    </w:pPr>
    <w:rPr>
      <w:rFonts w:ascii="Liberation Serif" w:eastAsia="Times New Roman" w:hAnsi="Liberation Serif" w:cs="Liberation Serif"/>
      <w:b/>
      <w:bCs/>
      <w:sz w:val="20"/>
      <w:szCs w:val="20"/>
      <w:lang w:eastAsia="ar-SA"/>
    </w:rPr>
  </w:style>
  <w:style w:type="paragraph" w:styleId="Nagwek6">
    <w:name w:val="heading 6"/>
    <w:basedOn w:val="Normalny"/>
    <w:next w:val="Normalny"/>
    <w:link w:val="Nagwek6Znak"/>
    <w:uiPriority w:val="99"/>
    <w:qFormat/>
    <w:rsid w:val="006E5FA1"/>
    <w:pPr>
      <w:numPr>
        <w:ilvl w:val="5"/>
        <w:numId w:val="1"/>
      </w:numPr>
      <w:suppressAutoHyphens/>
      <w:spacing w:before="240" w:after="60" w:line="240" w:lineRule="auto"/>
      <w:outlineLvl w:val="5"/>
    </w:pPr>
    <w:rPr>
      <w:rFonts w:ascii="Liberation Serif" w:eastAsia="Times New Roman" w:hAnsi="Liberation Serif" w:cs="Liberation Serif"/>
      <w:b/>
      <w:bCs/>
      <w:sz w:val="20"/>
      <w:szCs w:val="20"/>
      <w:lang w:eastAsia="ar-SA"/>
    </w:rPr>
  </w:style>
  <w:style w:type="paragraph" w:styleId="Nagwek7">
    <w:name w:val="heading 7"/>
    <w:basedOn w:val="Normalny"/>
    <w:next w:val="Normalny"/>
    <w:link w:val="Nagwek7Znak"/>
    <w:uiPriority w:val="99"/>
    <w:qFormat/>
    <w:rsid w:val="006E5FA1"/>
    <w:pPr>
      <w:keepNext/>
      <w:numPr>
        <w:ilvl w:val="6"/>
        <w:numId w:val="1"/>
      </w:numPr>
      <w:suppressAutoHyphens/>
      <w:spacing w:after="0" w:line="240" w:lineRule="auto"/>
      <w:jc w:val="center"/>
      <w:outlineLvl w:val="6"/>
    </w:pPr>
    <w:rPr>
      <w:rFonts w:ascii="Liberation Serif" w:eastAsia="Times New Roman" w:hAnsi="Liberation Serif" w:cs="Liberation Serif"/>
      <w:b/>
      <w:bCs/>
      <w:sz w:val="20"/>
      <w:szCs w:val="20"/>
      <w:lang w:eastAsia="ar-SA"/>
    </w:rPr>
  </w:style>
  <w:style w:type="paragraph" w:styleId="Nagwek8">
    <w:name w:val="heading 8"/>
    <w:basedOn w:val="Normalny"/>
    <w:next w:val="Normalny"/>
    <w:link w:val="Nagwek8Znak"/>
    <w:uiPriority w:val="99"/>
    <w:qFormat/>
    <w:rsid w:val="006E5FA1"/>
    <w:pPr>
      <w:keepNext/>
      <w:numPr>
        <w:ilvl w:val="7"/>
        <w:numId w:val="1"/>
      </w:numPr>
      <w:suppressAutoHyphens/>
      <w:spacing w:after="0" w:line="240" w:lineRule="auto"/>
      <w:outlineLvl w:val="7"/>
    </w:pPr>
    <w:rPr>
      <w:rFonts w:ascii="Liberation Serif" w:eastAsia="Times New Roman" w:hAnsi="Liberation Serif" w:cs="Liberation Serif"/>
      <w:b/>
      <w:bCs/>
      <w:spacing w:val="-4"/>
      <w:sz w:val="20"/>
      <w:szCs w:val="20"/>
      <w:lang w:eastAsia="ar-SA"/>
    </w:rPr>
  </w:style>
  <w:style w:type="paragraph" w:styleId="Nagwek9">
    <w:name w:val="heading 9"/>
    <w:basedOn w:val="Normalny"/>
    <w:next w:val="Normalny"/>
    <w:link w:val="Nagwek9Znak"/>
    <w:uiPriority w:val="99"/>
    <w:qFormat/>
    <w:rsid w:val="006E5FA1"/>
    <w:pPr>
      <w:keepNext/>
      <w:numPr>
        <w:ilvl w:val="8"/>
        <w:numId w:val="1"/>
      </w:numPr>
      <w:tabs>
        <w:tab w:val="left" w:pos="2127"/>
      </w:tabs>
      <w:suppressAutoHyphens/>
      <w:spacing w:after="0" w:line="240" w:lineRule="auto"/>
      <w:ind w:left="709" w:hanging="709"/>
      <w:jc w:val="center"/>
      <w:outlineLvl w:val="8"/>
    </w:pPr>
    <w:rPr>
      <w:rFonts w:ascii="Liberation Serif" w:eastAsia="Times New Roman" w:hAnsi="Liberation Serif" w:cs="Liberation Serif"/>
      <w:b/>
      <w:bCs/>
      <w:sz w:val="24"/>
      <w:szCs w:val="24"/>
      <w:lang w:eastAsia="ar-SA"/>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6E5FA1"/>
    <w:rPr>
      <w:rFonts w:ascii="Arial" w:eastAsia="Times New Roman" w:hAnsi="Arial" w:cs="Arial"/>
      <w:b/>
      <w:bCs/>
      <w:kern w:val="2"/>
      <w:sz w:val="32"/>
      <w:szCs w:val="32"/>
      <w:lang w:eastAsia="ar-SA"/>
    </w:rPr>
  </w:style>
  <w:style w:type="character" w:customStyle="1" w:styleId="Nagwek2Znak">
    <w:name w:val="Nagłówek 2 Znak"/>
    <w:basedOn w:val="Domylnaczcionkaakapitu"/>
    <w:link w:val="Nagwek2"/>
    <w:uiPriority w:val="99"/>
    <w:rsid w:val="006E5FA1"/>
    <w:rPr>
      <w:rFonts w:ascii="Arial" w:eastAsia="Times New Roman" w:hAnsi="Arial" w:cs="Arial"/>
      <w:b/>
      <w:bCs/>
      <w:i/>
      <w:iCs/>
      <w:sz w:val="28"/>
      <w:szCs w:val="28"/>
      <w:lang w:eastAsia="ar-SA"/>
    </w:rPr>
  </w:style>
  <w:style w:type="character" w:customStyle="1" w:styleId="Nagwek3Znak">
    <w:name w:val="Nagłówek 3 Znak"/>
    <w:basedOn w:val="Domylnaczcionkaakapitu"/>
    <w:link w:val="Nagwek3"/>
    <w:uiPriority w:val="99"/>
    <w:rsid w:val="006E5FA1"/>
    <w:rPr>
      <w:rFonts w:ascii="Arial" w:eastAsia="Times New Roman" w:hAnsi="Arial" w:cs="Arial"/>
      <w:b/>
      <w:bCs/>
      <w:sz w:val="26"/>
      <w:szCs w:val="26"/>
      <w:lang w:eastAsia="ar-SA"/>
    </w:rPr>
  </w:style>
  <w:style w:type="character" w:customStyle="1" w:styleId="Nagwek4Znak">
    <w:name w:val="Nagłówek 4 Znak"/>
    <w:basedOn w:val="Domylnaczcionkaakapitu"/>
    <w:link w:val="Nagwek4"/>
    <w:uiPriority w:val="99"/>
    <w:rsid w:val="006E5FA1"/>
    <w:rPr>
      <w:rFonts w:ascii="Calibri" w:eastAsia="Times New Roman" w:hAnsi="Calibri" w:cs="Calibri"/>
      <w:b/>
      <w:bCs/>
      <w:sz w:val="28"/>
      <w:szCs w:val="28"/>
      <w:lang w:eastAsia="ar-SA"/>
    </w:rPr>
  </w:style>
  <w:style w:type="character" w:customStyle="1" w:styleId="Nagwek5Znak">
    <w:name w:val="Nagłówek 5 Znak"/>
    <w:basedOn w:val="Domylnaczcionkaakapitu"/>
    <w:link w:val="Nagwek5"/>
    <w:uiPriority w:val="99"/>
    <w:rsid w:val="006E5FA1"/>
    <w:rPr>
      <w:rFonts w:ascii="Liberation Serif" w:eastAsia="Times New Roman" w:hAnsi="Liberation Serif" w:cs="Liberation Serif"/>
      <w:b/>
      <w:bCs/>
      <w:sz w:val="20"/>
      <w:szCs w:val="20"/>
      <w:lang w:eastAsia="ar-SA"/>
    </w:rPr>
  </w:style>
  <w:style w:type="character" w:customStyle="1" w:styleId="Nagwek6Znak">
    <w:name w:val="Nagłówek 6 Znak"/>
    <w:basedOn w:val="Domylnaczcionkaakapitu"/>
    <w:link w:val="Nagwek6"/>
    <w:uiPriority w:val="99"/>
    <w:rsid w:val="006E5FA1"/>
    <w:rPr>
      <w:rFonts w:ascii="Liberation Serif" w:eastAsia="Times New Roman" w:hAnsi="Liberation Serif" w:cs="Liberation Serif"/>
      <w:b/>
      <w:bCs/>
      <w:sz w:val="20"/>
      <w:szCs w:val="20"/>
      <w:lang w:eastAsia="ar-SA"/>
    </w:rPr>
  </w:style>
  <w:style w:type="character" w:customStyle="1" w:styleId="Nagwek7Znak">
    <w:name w:val="Nagłówek 7 Znak"/>
    <w:basedOn w:val="Domylnaczcionkaakapitu"/>
    <w:link w:val="Nagwek7"/>
    <w:uiPriority w:val="99"/>
    <w:rsid w:val="006E5FA1"/>
    <w:rPr>
      <w:rFonts w:ascii="Liberation Serif" w:eastAsia="Times New Roman" w:hAnsi="Liberation Serif" w:cs="Liberation Serif"/>
      <w:b/>
      <w:bCs/>
      <w:sz w:val="20"/>
      <w:szCs w:val="20"/>
      <w:lang w:eastAsia="ar-SA"/>
    </w:rPr>
  </w:style>
  <w:style w:type="character" w:customStyle="1" w:styleId="Nagwek8Znak">
    <w:name w:val="Nagłówek 8 Znak"/>
    <w:basedOn w:val="Domylnaczcionkaakapitu"/>
    <w:link w:val="Nagwek8"/>
    <w:uiPriority w:val="99"/>
    <w:rsid w:val="006E5FA1"/>
    <w:rPr>
      <w:rFonts w:ascii="Liberation Serif" w:eastAsia="Times New Roman" w:hAnsi="Liberation Serif" w:cs="Liberation Serif"/>
      <w:b/>
      <w:bCs/>
      <w:spacing w:val="-4"/>
      <w:sz w:val="20"/>
      <w:szCs w:val="20"/>
      <w:lang w:eastAsia="ar-SA"/>
    </w:rPr>
  </w:style>
  <w:style w:type="character" w:customStyle="1" w:styleId="Nagwek9Znak">
    <w:name w:val="Nagłówek 9 Znak"/>
    <w:basedOn w:val="Domylnaczcionkaakapitu"/>
    <w:link w:val="Nagwek9"/>
    <w:uiPriority w:val="99"/>
    <w:rsid w:val="006E5FA1"/>
    <w:rPr>
      <w:rFonts w:ascii="Liberation Serif" w:eastAsia="Times New Roman" w:hAnsi="Liberation Serif" w:cs="Liberation Serif"/>
      <w:b/>
      <w:bCs/>
      <w:sz w:val="24"/>
      <w:szCs w:val="24"/>
      <w:lang w:eastAsia="ar-SA"/>
    </w:rPr>
  </w:style>
  <w:style w:type="numbering" w:customStyle="1" w:styleId="Bezlisty1">
    <w:name w:val="Bez listy1"/>
    <w:next w:val="Bezlisty"/>
    <w:uiPriority w:val="99"/>
    <w:semiHidden/>
    <w:unhideWhenUsed/>
    <w:rsid w:val="006E5FA1"/>
  </w:style>
  <w:style w:type="paragraph" w:styleId="Nagwek">
    <w:name w:val="header"/>
    <w:basedOn w:val="Normalny"/>
    <w:link w:val="NagwekZnak1"/>
    <w:rsid w:val="006E5FA1"/>
    <w:pPr>
      <w:widowControl w:val="0"/>
      <w:tabs>
        <w:tab w:val="center" w:pos="4536"/>
        <w:tab w:val="right" w:pos="9072"/>
      </w:tabs>
      <w:suppressAutoHyphens/>
      <w:spacing w:after="0" w:line="240" w:lineRule="auto"/>
    </w:pPr>
    <w:rPr>
      <w:rFonts w:ascii="Liberation Serif" w:eastAsia="SimSun" w:hAnsi="Liberation Serif" w:cs="Liberation Serif"/>
      <w:kern w:val="1"/>
      <w:sz w:val="24"/>
      <w:szCs w:val="24"/>
      <w:lang w:eastAsia="zh-CN"/>
    </w:rPr>
  </w:style>
  <w:style w:type="character" w:customStyle="1" w:styleId="NagwekZnak">
    <w:name w:val="Nagłówek Znak"/>
    <w:basedOn w:val="Domylnaczcionkaakapitu"/>
    <w:rsid w:val="006E5FA1"/>
  </w:style>
  <w:style w:type="character" w:customStyle="1" w:styleId="NagwekZnak1">
    <w:name w:val="Nagłówek Znak1"/>
    <w:basedOn w:val="Domylnaczcionkaakapitu"/>
    <w:link w:val="Nagwek"/>
    <w:uiPriority w:val="99"/>
    <w:locked/>
    <w:rsid w:val="006E5FA1"/>
    <w:rPr>
      <w:rFonts w:ascii="Liberation Serif" w:eastAsia="SimSun" w:hAnsi="Liberation Serif" w:cs="Liberation Serif"/>
      <w:kern w:val="1"/>
      <w:sz w:val="24"/>
      <w:szCs w:val="24"/>
      <w:lang w:eastAsia="zh-CN"/>
    </w:rPr>
  </w:style>
  <w:style w:type="paragraph" w:styleId="Stopka">
    <w:name w:val="footer"/>
    <w:basedOn w:val="Normalny"/>
    <w:link w:val="StopkaZnak1"/>
    <w:uiPriority w:val="99"/>
    <w:rsid w:val="006E5FA1"/>
    <w:pPr>
      <w:widowControl w:val="0"/>
      <w:tabs>
        <w:tab w:val="center" w:pos="4536"/>
        <w:tab w:val="right" w:pos="9072"/>
      </w:tabs>
      <w:suppressAutoHyphens/>
      <w:spacing w:after="0" w:line="240" w:lineRule="auto"/>
    </w:pPr>
    <w:rPr>
      <w:rFonts w:ascii="Liberation Serif" w:eastAsia="SimSun" w:hAnsi="Liberation Serif" w:cs="Liberation Serif"/>
      <w:kern w:val="1"/>
      <w:sz w:val="24"/>
      <w:szCs w:val="24"/>
      <w:lang w:eastAsia="zh-CN"/>
    </w:rPr>
  </w:style>
  <w:style w:type="character" w:customStyle="1" w:styleId="StopkaZnak">
    <w:name w:val="Stopka Znak"/>
    <w:basedOn w:val="Domylnaczcionkaakapitu"/>
    <w:uiPriority w:val="99"/>
    <w:rsid w:val="006E5FA1"/>
  </w:style>
  <w:style w:type="character" w:customStyle="1" w:styleId="StopkaZnak1">
    <w:name w:val="Stopka Znak1"/>
    <w:basedOn w:val="Domylnaczcionkaakapitu"/>
    <w:link w:val="Stopka"/>
    <w:uiPriority w:val="99"/>
    <w:locked/>
    <w:rsid w:val="006E5FA1"/>
    <w:rPr>
      <w:rFonts w:ascii="Liberation Serif" w:eastAsia="SimSun" w:hAnsi="Liberation Serif" w:cs="Liberation Serif"/>
      <w:kern w:val="1"/>
      <w:sz w:val="24"/>
      <w:szCs w:val="24"/>
      <w:lang w:eastAsia="zh-CN"/>
    </w:rPr>
  </w:style>
  <w:style w:type="paragraph" w:customStyle="1" w:styleId="Nagwek11">
    <w:name w:val="Nagłówek1"/>
    <w:basedOn w:val="Normalny"/>
    <w:next w:val="Tekstpodstawowy"/>
    <w:uiPriority w:val="99"/>
    <w:rsid w:val="006E5FA1"/>
    <w:pPr>
      <w:keepNext/>
      <w:widowControl w:val="0"/>
      <w:suppressAutoHyphens/>
      <w:spacing w:before="240" w:after="120" w:line="240" w:lineRule="auto"/>
    </w:pPr>
    <w:rPr>
      <w:rFonts w:ascii="Liberation Sans" w:eastAsia="Microsoft YaHei" w:hAnsi="Liberation Sans" w:cs="Liberation Sans"/>
      <w:kern w:val="1"/>
      <w:sz w:val="28"/>
      <w:szCs w:val="28"/>
      <w:lang w:eastAsia="zh-CN"/>
    </w:rPr>
  </w:style>
  <w:style w:type="paragraph" w:styleId="Tekstpodstawowy">
    <w:name w:val="Body Text"/>
    <w:basedOn w:val="Normalny"/>
    <w:link w:val="TekstpodstawowyZnak1"/>
    <w:uiPriority w:val="99"/>
    <w:rsid w:val="006E5FA1"/>
    <w:pPr>
      <w:widowControl w:val="0"/>
      <w:suppressAutoHyphens/>
      <w:spacing w:after="140" w:line="288" w:lineRule="auto"/>
    </w:pPr>
    <w:rPr>
      <w:rFonts w:ascii="Liberation Serif" w:eastAsia="SimSun" w:hAnsi="Liberation Serif" w:cs="Liberation Serif"/>
      <w:kern w:val="1"/>
      <w:sz w:val="24"/>
      <w:szCs w:val="24"/>
      <w:lang w:eastAsia="zh-CN"/>
    </w:rPr>
  </w:style>
  <w:style w:type="character" w:customStyle="1" w:styleId="TekstpodstawowyZnak">
    <w:name w:val="Tekst podstawowy Znak"/>
    <w:basedOn w:val="Domylnaczcionkaakapitu"/>
    <w:uiPriority w:val="99"/>
    <w:rsid w:val="006E5FA1"/>
  </w:style>
  <w:style w:type="character" w:customStyle="1" w:styleId="TekstpodstawowyZnak1">
    <w:name w:val="Tekst podstawowy Znak1"/>
    <w:basedOn w:val="Domylnaczcionkaakapitu"/>
    <w:link w:val="Tekstpodstawowy"/>
    <w:uiPriority w:val="99"/>
    <w:locked/>
    <w:rsid w:val="006E5FA1"/>
    <w:rPr>
      <w:rFonts w:ascii="Liberation Serif" w:eastAsia="SimSun" w:hAnsi="Liberation Serif" w:cs="Liberation Serif"/>
      <w:kern w:val="1"/>
      <w:sz w:val="24"/>
      <w:szCs w:val="24"/>
      <w:lang w:eastAsia="zh-CN"/>
    </w:rPr>
  </w:style>
  <w:style w:type="paragraph" w:styleId="Lista">
    <w:name w:val="List"/>
    <w:basedOn w:val="Tekstpodstawowy"/>
    <w:uiPriority w:val="99"/>
    <w:rsid w:val="006E5FA1"/>
  </w:style>
  <w:style w:type="paragraph" w:styleId="Legenda">
    <w:name w:val="caption"/>
    <w:basedOn w:val="Normalny"/>
    <w:uiPriority w:val="99"/>
    <w:qFormat/>
    <w:rsid w:val="006E5FA1"/>
    <w:pPr>
      <w:widowControl w:val="0"/>
      <w:suppressLineNumbers/>
      <w:suppressAutoHyphens/>
      <w:spacing w:before="120" w:after="120" w:line="240" w:lineRule="auto"/>
    </w:pPr>
    <w:rPr>
      <w:rFonts w:ascii="Liberation Serif" w:eastAsia="SimSun" w:hAnsi="Liberation Serif" w:cs="Liberation Serif"/>
      <w:i/>
      <w:iCs/>
      <w:kern w:val="1"/>
      <w:sz w:val="24"/>
      <w:szCs w:val="24"/>
      <w:lang w:eastAsia="zh-CN"/>
    </w:rPr>
  </w:style>
  <w:style w:type="paragraph" w:customStyle="1" w:styleId="Indeks">
    <w:name w:val="Indeks"/>
    <w:basedOn w:val="Normalny"/>
    <w:uiPriority w:val="99"/>
    <w:rsid w:val="006E5FA1"/>
    <w:pPr>
      <w:widowControl w:val="0"/>
      <w:suppressLineNumbers/>
      <w:suppressAutoHyphens/>
      <w:spacing w:after="0" w:line="240" w:lineRule="auto"/>
    </w:pPr>
    <w:rPr>
      <w:rFonts w:ascii="Liberation Serif" w:eastAsia="SimSun" w:hAnsi="Liberation Serif" w:cs="Liberation Serif"/>
      <w:kern w:val="1"/>
      <w:sz w:val="24"/>
      <w:szCs w:val="24"/>
      <w:lang w:eastAsia="zh-CN"/>
    </w:rPr>
  </w:style>
  <w:style w:type="character" w:styleId="Hipercze">
    <w:name w:val="Hyperlink"/>
    <w:basedOn w:val="Domylnaczcionkaakapitu"/>
    <w:uiPriority w:val="99"/>
    <w:rsid w:val="006E5FA1"/>
    <w:rPr>
      <w:color w:val="0000FF"/>
      <w:u w:val="single"/>
    </w:rPr>
  </w:style>
  <w:style w:type="character" w:styleId="UyteHipercze">
    <w:name w:val="FollowedHyperlink"/>
    <w:basedOn w:val="Domylnaczcionkaakapitu"/>
    <w:uiPriority w:val="99"/>
    <w:rsid w:val="006E5FA1"/>
    <w:rPr>
      <w:rFonts w:ascii="Times New Roman" w:hAnsi="Times New Roman" w:cs="Times New Roman"/>
      <w:color w:val="800080"/>
      <w:u w:val="single"/>
    </w:rPr>
  </w:style>
  <w:style w:type="character" w:styleId="Uwydatnienie">
    <w:name w:val="Emphasis"/>
    <w:basedOn w:val="Domylnaczcionkaakapitu"/>
    <w:uiPriority w:val="99"/>
    <w:qFormat/>
    <w:rsid w:val="006E5FA1"/>
    <w:rPr>
      <w:rFonts w:ascii="Times New Roman" w:hAnsi="Times New Roman" w:cs="Times New Roman"/>
      <w:i/>
      <w:iCs/>
    </w:rPr>
  </w:style>
  <w:style w:type="character" w:customStyle="1" w:styleId="HTMLPreformattedChar">
    <w:name w:val="HTML Preformatted Char"/>
    <w:uiPriority w:val="99"/>
    <w:semiHidden/>
    <w:locked/>
    <w:rsid w:val="006E5FA1"/>
    <w:rPr>
      <w:rFonts w:ascii="Courier New" w:hAnsi="Courier New" w:cs="Courier New"/>
      <w:lang w:val="pl-PL" w:eastAsia="pl-PL"/>
    </w:rPr>
  </w:style>
  <w:style w:type="paragraph" w:styleId="HTML-wstpniesformatowany">
    <w:name w:val="HTML Preformatted"/>
    <w:basedOn w:val="Normalny"/>
    <w:link w:val="HTML-wstpniesformatowanyZnak"/>
    <w:uiPriority w:val="99"/>
    <w:rsid w:val="006E5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6E5FA1"/>
    <w:rPr>
      <w:rFonts w:ascii="Courier New" w:eastAsia="Times New Roman" w:hAnsi="Courier New" w:cs="Courier New"/>
      <w:sz w:val="20"/>
      <w:szCs w:val="20"/>
      <w:lang w:eastAsia="pl-PL"/>
    </w:rPr>
  </w:style>
  <w:style w:type="character" w:styleId="Pogrubienie">
    <w:name w:val="Strong"/>
    <w:basedOn w:val="Domylnaczcionkaakapitu"/>
    <w:uiPriority w:val="99"/>
    <w:qFormat/>
    <w:rsid w:val="006E5FA1"/>
    <w:rPr>
      <w:rFonts w:ascii="Times New Roman" w:hAnsi="Times New Roman" w:cs="Times New Roman"/>
      <w:b/>
      <w:bCs/>
    </w:rPr>
  </w:style>
  <w:style w:type="paragraph" w:styleId="NormalnyWeb">
    <w:name w:val="Normal (Web)"/>
    <w:basedOn w:val="Normalny"/>
    <w:uiPriority w:val="99"/>
    <w:rsid w:val="006E5FA1"/>
    <w:pPr>
      <w:suppressAutoHyphens/>
      <w:spacing w:before="280" w:after="280" w:line="240" w:lineRule="auto"/>
      <w:jc w:val="both"/>
    </w:pPr>
    <w:rPr>
      <w:rFonts w:ascii="Liberation Serif" w:eastAsia="Times New Roman" w:hAnsi="Liberation Serif" w:cs="Liberation Serif"/>
      <w:sz w:val="20"/>
      <w:szCs w:val="20"/>
      <w:lang w:eastAsia="ar-SA"/>
    </w:rPr>
  </w:style>
  <w:style w:type="paragraph" w:styleId="Spistreci1">
    <w:name w:val="toc 1"/>
    <w:basedOn w:val="Normalny"/>
    <w:next w:val="Normalny"/>
    <w:autoRedefine/>
    <w:uiPriority w:val="99"/>
    <w:semiHidden/>
    <w:rsid w:val="006E5FA1"/>
    <w:pPr>
      <w:tabs>
        <w:tab w:val="left" w:pos="600"/>
        <w:tab w:val="left" w:pos="800"/>
      </w:tabs>
      <w:suppressAutoHyphens/>
      <w:spacing w:after="0" w:line="240" w:lineRule="auto"/>
    </w:pPr>
    <w:rPr>
      <w:rFonts w:ascii="Liberation Serif" w:eastAsia="Times New Roman" w:hAnsi="Liberation Serif" w:cs="Liberation Serif"/>
      <w:b/>
      <w:bCs/>
      <w:lang w:eastAsia="ar-SA"/>
    </w:rPr>
  </w:style>
  <w:style w:type="character" w:customStyle="1" w:styleId="FootnoteTextChar">
    <w:name w:val="Footnote Text Char"/>
    <w:uiPriority w:val="99"/>
    <w:semiHidden/>
    <w:locked/>
    <w:rsid w:val="006E5FA1"/>
    <w:rPr>
      <w:rFonts w:ascii="Calibri" w:hAnsi="Calibri" w:cs="Calibri"/>
      <w:lang w:val="pl-PL" w:eastAsia="pl-PL"/>
    </w:rPr>
  </w:style>
  <w:style w:type="paragraph" w:styleId="Tekstprzypisudolnego">
    <w:name w:val="footnote text"/>
    <w:aliases w:val="Podrozdział"/>
    <w:basedOn w:val="Normalny"/>
    <w:link w:val="TekstprzypisudolnegoZnak"/>
    <w:uiPriority w:val="99"/>
    <w:semiHidden/>
    <w:rsid w:val="006E5FA1"/>
    <w:pPr>
      <w:spacing w:after="0" w:line="240" w:lineRule="auto"/>
    </w:pPr>
    <w:rPr>
      <w:rFonts w:ascii="Calibri" w:eastAsia="Times New Roman" w:hAnsi="Calibri" w:cs="Calibri"/>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6E5FA1"/>
    <w:rPr>
      <w:rFonts w:ascii="Calibri" w:eastAsia="Times New Roman" w:hAnsi="Calibri" w:cs="Calibri"/>
      <w:sz w:val="20"/>
      <w:szCs w:val="20"/>
      <w:lang w:eastAsia="pl-PL"/>
    </w:rPr>
  </w:style>
  <w:style w:type="character" w:customStyle="1" w:styleId="CommentTextChar">
    <w:name w:val="Comment Text Char"/>
    <w:uiPriority w:val="99"/>
    <w:semiHidden/>
    <w:locked/>
    <w:rsid w:val="006E5FA1"/>
    <w:rPr>
      <w:rFonts w:ascii="Calibri" w:hAnsi="Calibri" w:cs="Calibri"/>
      <w:lang w:val="pl-PL" w:eastAsia="pl-PL"/>
    </w:rPr>
  </w:style>
  <w:style w:type="paragraph" w:styleId="Tekstkomentarza">
    <w:name w:val="annotation text"/>
    <w:basedOn w:val="Normalny"/>
    <w:link w:val="TekstkomentarzaZnak2"/>
    <w:uiPriority w:val="99"/>
    <w:semiHidden/>
    <w:rsid w:val="006E5FA1"/>
    <w:pPr>
      <w:spacing w:line="240" w:lineRule="auto"/>
    </w:pPr>
    <w:rPr>
      <w:rFonts w:ascii="Calibri" w:eastAsia="Times New Roman" w:hAnsi="Calibri" w:cs="Calibri"/>
      <w:sz w:val="20"/>
      <w:szCs w:val="20"/>
      <w:lang w:eastAsia="pl-PL"/>
    </w:rPr>
  </w:style>
  <w:style w:type="character" w:customStyle="1" w:styleId="TekstkomentarzaZnak">
    <w:name w:val="Tekst komentarza Znak"/>
    <w:basedOn w:val="Domylnaczcionkaakapitu"/>
    <w:uiPriority w:val="99"/>
    <w:rsid w:val="006E5FA1"/>
    <w:rPr>
      <w:sz w:val="20"/>
      <w:szCs w:val="20"/>
    </w:rPr>
  </w:style>
  <w:style w:type="character" w:customStyle="1" w:styleId="TekstkomentarzaZnak2">
    <w:name w:val="Tekst komentarza Znak2"/>
    <w:basedOn w:val="Domylnaczcionkaakapitu"/>
    <w:link w:val="Tekstkomentarza"/>
    <w:uiPriority w:val="99"/>
    <w:semiHidden/>
    <w:locked/>
    <w:rsid w:val="006E5FA1"/>
    <w:rPr>
      <w:rFonts w:ascii="Calibri" w:eastAsia="Times New Roman" w:hAnsi="Calibri" w:cs="Calibri"/>
      <w:sz w:val="20"/>
      <w:szCs w:val="20"/>
      <w:lang w:eastAsia="pl-PL"/>
    </w:rPr>
  </w:style>
  <w:style w:type="character" w:customStyle="1" w:styleId="EndnoteTextChar">
    <w:name w:val="Endnote Text Char"/>
    <w:uiPriority w:val="99"/>
    <w:locked/>
    <w:rsid w:val="006E5FA1"/>
    <w:rPr>
      <w:rFonts w:ascii="Calibri" w:hAnsi="Calibri" w:cs="Calibri"/>
      <w:lang w:val="pl-PL" w:eastAsia="ar-SA" w:bidi="ar-SA"/>
    </w:rPr>
  </w:style>
  <w:style w:type="paragraph" w:styleId="Tekstprzypisukocowego">
    <w:name w:val="endnote text"/>
    <w:basedOn w:val="Normalny"/>
    <w:link w:val="TekstprzypisukocowegoZnak1"/>
    <w:uiPriority w:val="99"/>
    <w:semiHidden/>
    <w:rsid w:val="006E5FA1"/>
    <w:pPr>
      <w:suppressAutoHyphens/>
      <w:spacing w:after="0" w:line="240" w:lineRule="auto"/>
    </w:pPr>
    <w:rPr>
      <w:rFonts w:ascii="Calibri" w:eastAsia="Times New Roman" w:hAnsi="Calibri" w:cs="Calibri"/>
      <w:sz w:val="20"/>
      <w:szCs w:val="20"/>
      <w:lang w:eastAsia="ar-SA"/>
    </w:rPr>
  </w:style>
  <w:style w:type="character" w:customStyle="1" w:styleId="TekstprzypisukocowegoZnak">
    <w:name w:val="Tekst przypisu końcowego Znak"/>
    <w:basedOn w:val="Domylnaczcionkaakapitu"/>
    <w:uiPriority w:val="99"/>
    <w:rsid w:val="006E5FA1"/>
    <w:rPr>
      <w:sz w:val="20"/>
      <w:szCs w:val="20"/>
    </w:rPr>
  </w:style>
  <w:style w:type="character" w:customStyle="1" w:styleId="TekstprzypisukocowegoZnak1">
    <w:name w:val="Tekst przypisu końcowego Znak1"/>
    <w:basedOn w:val="Domylnaczcionkaakapitu"/>
    <w:link w:val="Tekstprzypisukocowego"/>
    <w:uiPriority w:val="99"/>
    <w:semiHidden/>
    <w:locked/>
    <w:rsid w:val="006E5FA1"/>
    <w:rPr>
      <w:rFonts w:ascii="Calibri" w:eastAsia="Times New Roman" w:hAnsi="Calibri" w:cs="Calibri"/>
      <w:sz w:val="20"/>
      <w:szCs w:val="20"/>
      <w:lang w:eastAsia="ar-SA"/>
    </w:rPr>
  </w:style>
  <w:style w:type="paragraph" w:styleId="Podtytu">
    <w:name w:val="Subtitle"/>
    <w:basedOn w:val="Normalny"/>
    <w:link w:val="PodtytuZnak"/>
    <w:uiPriority w:val="99"/>
    <w:qFormat/>
    <w:rsid w:val="006E5FA1"/>
    <w:pPr>
      <w:spacing w:after="60"/>
      <w:jc w:val="center"/>
      <w:outlineLvl w:val="1"/>
    </w:pPr>
    <w:rPr>
      <w:rFonts w:ascii="Arial" w:eastAsia="Times New Roman" w:hAnsi="Arial" w:cs="Arial"/>
      <w:sz w:val="24"/>
      <w:szCs w:val="24"/>
    </w:rPr>
  </w:style>
  <w:style w:type="character" w:customStyle="1" w:styleId="PodtytuZnak">
    <w:name w:val="Podtytuł Znak"/>
    <w:basedOn w:val="Domylnaczcionkaakapitu"/>
    <w:link w:val="Podtytu"/>
    <w:uiPriority w:val="99"/>
    <w:rsid w:val="006E5FA1"/>
    <w:rPr>
      <w:rFonts w:ascii="Arial" w:eastAsia="Times New Roman" w:hAnsi="Arial" w:cs="Arial"/>
      <w:sz w:val="24"/>
      <w:szCs w:val="24"/>
    </w:rPr>
  </w:style>
  <w:style w:type="character" w:customStyle="1" w:styleId="TitleChar">
    <w:name w:val="Title Char"/>
    <w:uiPriority w:val="99"/>
    <w:locked/>
    <w:rsid w:val="006E5FA1"/>
    <w:rPr>
      <w:rFonts w:ascii="Arial" w:hAnsi="Arial" w:cs="Arial"/>
      <w:b/>
      <w:bCs/>
      <w:sz w:val="32"/>
      <w:szCs w:val="32"/>
      <w:u w:val="single"/>
      <w:lang w:val="pl-PL" w:eastAsia="ar-SA" w:bidi="ar-SA"/>
    </w:rPr>
  </w:style>
  <w:style w:type="paragraph" w:styleId="Tytu">
    <w:name w:val="Title"/>
    <w:basedOn w:val="Normalny"/>
    <w:next w:val="Podtytu"/>
    <w:link w:val="TytuZnak1"/>
    <w:uiPriority w:val="99"/>
    <w:qFormat/>
    <w:rsid w:val="006E5FA1"/>
    <w:pPr>
      <w:suppressAutoHyphens/>
      <w:spacing w:after="0" w:line="240" w:lineRule="auto"/>
      <w:jc w:val="center"/>
    </w:pPr>
    <w:rPr>
      <w:rFonts w:ascii="Arial" w:eastAsia="Times New Roman" w:hAnsi="Arial" w:cs="Arial"/>
      <w:b/>
      <w:bCs/>
      <w:sz w:val="32"/>
      <w:szCs w:val="32"/>
      <w:u w:val="single"/>
      <w:lang w:eastAsia="ar-SA"/>
    </w:rPr>
  </w:style>
  <w:style w:type="character" w:customStyle="1" w:styleId="TytuZnak">
    <w:name w:val="Tytuł Znak"/>
    <w:basedOn w:val="Domylnaczcionkaakapitu"/>
    <w:uiPriority w:val="99"/>
    <w:rsid w:val="006E5FA1"/>
    <w:rPr>
      <w:rFonts w:asciiTheme="majorHAnsi" w:eastAsiaTheme="majorEastAsia" w:hAnsiTheme="majorHAnsi" w:cstheme="majorBidi"/>
      <w:color w:val="17365D" w:themeColor="text2" w:themeShade="BF"/>
      <w:spacing w:val="5"/>
      <w:kern w:val="28"/>
      <w:sz w:val="52"/>
      <w:szCs w:val="52"/>
    </w:rPr>
  </w:style>
  <w:style w:type="character" w:customStyle="1" w:styleId="TytuZnak1">
    <w:name w:val="Tytuł Znak1"/>
    <w:basedOn w:val="Domylnaczcionkaakapitu"/>
    <w:link w:val="Tytu"/>
    <w:uiPriority w:val="99"/>
    <w:locked/>
    <w:rsid w:val="006E5FA1"/>
    <w:rPr>
      <w:rFonts w:ascii="Arial" w:eastAsia="Times New Roman" w:hAnsi="Arial" w:cs="Arial"/>
      <w:b/>
      <w:bCs/>
      <w:sz w:val="32"/>
      <w:szCs w:val="32"/>
      <w:u w:val="single"/>
      <w:lang w:eastAsia="ar-SA"/>
    </w:rPr>
  </w:style>
  <w:style w:type="character" w:customStyle="1" w:styleId="BodyTextIndentChar">
    <w:name w:val="Body Text Indent Char"/>
    <w:uiPriority w:val="99"/>
    <w:locked/>
    <w:rsid w:val="006E5FA1"/>
    <w:rPr>
      <w:rFonts w:ascii="Calibri" w:hAnsi="Calibri" w:cs="Calibri"/>
      <w:sz w:val="24"/>
      <w:szCs w:val="24"/>
      <w:lang w:val="pl-PL" w:eastAsia="ar-SA" w:bidi="ar-SA"/>
    </w:rPr>
  </w:style>
  <w:style w:type="paragraph" w:styleId="Tekstpodstawowywcity">
    <w:name w:val="Body Text Indent"/>
    <w:basedOn w:val="Normalny"/>
    <w:link w:val="TekstpodstawowywcityZnak1"/>
    <w:uiPriority w:val="99"/>
    <w:rsid w:val="006E5FA1"/>
    <w:pPr>
      <w:suppressAutoHyphens/>
      <w:spacing w:after="120" w:line="240" w:lineRule="auto"/>
      <w:ind w:left="283"/>
    </w:pPr>
    <w:rPr>
      <w:rFonts w:ascii="Calibri" w:eastAsia="Times New Roman" w:hAnsi="Calibri" w:cs="Calibri"/>
      <w:sz w:val="24"/>
      <w:szCs w:val="24"/>
      <w:lang w:eastAsia="ar-SA"/>
    </w:rPr>
  </w:style>
  <w:style w:type="character" w:customStyle="1" w:styleId="TekstpodstawowywcityZnak">
    <w:name w:val="Tekst podstawowy wcięty Znak"/>
    <w:basedOn w:val="Domylnaczcionkaakapitu"/>
    <w:uiPriority w:val="99"/>
    <w:rsid w:val="006E5FA1"/>
  </w:style>
  <w:style w:type="character" w:customStyle="1" w:styleId="TekstpodstawowywcityZnak1">
    <w:name w:val="Tekst podstawowy wcięty Znak1"/>
    <w:basedOn w:val="Domylnaczcionkaakapitu"/>
    <w:link w:val="Tekstpodstawowywcity"/>
    <w:uiPriority w:val="99"/>
    <w:locked/>
    <w:rsid w:val="006E5FA1"/>
    <w:rPr>
      <w:rFonts w:ascii="Calibri" w:eastAsia="Times New Roman" w:hAnsi="Calibri" w:cs="Calibri"/>
      <w:sz w:val="24"/>
      <w:szCs w:val="24"/>
      <w:lang w:eastAsia="ar-SA"/>
    </w:rPr>
  </w:style>
  <w:style w:type="character" w:customStyle="1" w:styleId="BodyText2Char">
    <w:name w:val="Body Text 2 Char"/>
    <w:uiPriority w:val="99"/>
    <w:semiHidden/>
    <w:locked/>
    <w:rsid w:val="006E5FA1"/>
    <w:rPr>
      <w:rFonts w:ascii="Calibri" w:hAnsi="Calibri" w:cs="Calibri"/>
      <w:sz w:val="24"/>
      <w:szCs w:val="24"/>
      <w:lang w:val="pl-PL" w:eastAsia="ar-SA" w:bidi="ar-SA"/>
    </w:rPr>
  </w:style>
  <w:style w:type="paragraph" w:styleId="Tekstpodstawowy2">
    <w:name w:val="Body Text 2"/>
    <w:basedOn w:val="Normalny"/>
    <w:link w:val="Tekstpodstawowy2Znak1"/>
    <w:uiPriority w:val="99"/>
    <w:semiHidden/>
    <w:rsid w:val="006E5FA1"/>
    <w:pPr>
      <w:suppressAutoHyphens/>
      <w:spacing w:after="120" w:line="480" w:lineRule="auto"/>
    </w:pPr>
    <w:rPr>
      <w:rFonts w:ascii="Calibri" w:eastAsia="Times New Roman" w:hAnsi="Calibri" w:cs="Calibri"/>
      <w:sz w:val="24"/>
      <w:szCs w:val="24"/>
      <w:lang w:eastAsia="ar-SA"/>
    </w:rPr>
  </w:style>
  <w:style w:type="character" w:customStyle="1" w:styleId="Tekstpodstawowy2Znak">
    <w:name w:val="Tekst podstawowy 2 Znak"/>
    <w:basedOn w:val="Domylnaczcionkaakapitu"/>
    <w:uiPriority w:val="99"/>
    <w:rsid w:val="006E5FA1"/>
  </w:style>
  <w:style w:type="character" w:customStyle="1" w:styleId="Tekstpodstawowy2Znak1">
    <w:name w:val="Tekst podstawowy 2 Znak1"/>
    <w:basedOn w:val="Domylnaczcionkaakapitu"/>
    <w:link w:val="Tekstpodstawowy2"/>
    <w:uiPriority w:val="99"/>
    <w:semiHidden/>
    <w:locked/>
    <w:rsid w:val="006E5FA1"/>
    <w:rPr>
      <w:rFonts w:ascii="Calibri" w:eastAsia="Times New Roman" w:hAnsi="Calibri" w:cs="Calibri"/>
      <w:sz w:val="24"/>
      <w:szCs w:val="24"/>
      <w:lang w:eastAsia="ar-SA"/>
    </w:rPr>
  </w:style>
  <w:style w:type="character" w:customStyle="1" w:styleId="BodyText3Char">
    <w:name w:val="Body Text 3 Char"/>
    <w:uiPriority w:val="99"/>
    <w:semiHidden/>
    <w:locked/>
    <w:rsid w:val="006E5FA1"/>
    <w:rPr>
      <w:rFonts w:ascii="Calibri" w:hAnsi="Calibri" w:cs="Calibri"/>
      <w:sz w:val="16"/>
      <w:szCs w:val="16"/>
      <w:lang w:val="pl-PL" w:eastAsia="ar-SA" w:bidi="ar-SA"/>
    </w:rPr>
  </w:style>
  <w:style w:type="paragraph" w:styleId="Tekstpodstawowy3">
    <w:name w:val="Body Text 3"/>
    <w:basedOn w:val="Normalny"/>
    <w:link w:val="Tekstpodstawowy3Znak1"/>
    <w:uiPriority w:val="99"/>
    <w:semiHidden/>
    <w:rsid w:val="006E5FA1"/>
    <w:pPr>
      <w:suppressAutoHyphens/>
      <w:spacing w:after="120" w:line="240" w:lineRule="auto"/>
    </w:pPr>
    <w:rPr>
      <w:rFonts w:ascii="Calibri" w:eastAsia="Times New Roman" w:hAnsi="Calibri" w:cs="Calibri"/>
      <w:sz w:val="16"/>
      <w:szCs w:val="16"/>
      <w:lang w:eastAsia="ar-SA"/>
    </w:rPr>
  </w:style>
  <w:style w:type="character" w:customStyle="1" w:styleId="Tekstpodstawowy3Znak">
    <w:name w:val="Tekst podstawowy 3 Znak"/>
    <w:basedOn w:val="Domylnaczcionkaakapitu"/>
    <w:uiPriority w:val="99"/>
    <w:rsid w:val="006E5FA1"/>
    <w:rPr>
      <w:sz w:val="16"/>
      <w:szCs w:val="16"/>
    </w:rPr>
  </w:style>
  <w:style w:type="character" w:customStyle="1" w:styleId="Tekstpodstawowy3Znak1">
    <w:name w:val="Tekst podstawowy 3 Znak1"/>
    <w:basedOn w:val="Domylnaczcionkaakapitu"/>
    <w:link w:val="Tekstpodstawowy3"/>
    <w:uiPriority w:val="99"/>
    <w:semiHidden/>
    <w:locked/>
    <w:rsid w:val="006E5FA1"/>
    <w:rPr>
      <w:rFonts w:ascii="Calibri" w:eastAsia="Times New Roman" w:hAnsi="Calibri" w:cs="Calibri"/>
      <w:sz w:val="16"/>
      <w:szCs w:val="16"/>
      <w:lang w:eastAsia="ar-SA"/>
    </w:rPr>
  </w:style>
  <w:style w:type="character" w:customStyle="1" w:styleId="BodyTextIndent2Char">
    <w:name w:val="Body Text Indent 2 Char"/>
    <w:uiPriority w:val="99"/>
    <w:semiHidden/>
    <w:locked/>
    <w:rsid w:val="006E5FA1"/>
    <w:rPr>
      <w:rFonts w:ascii="Calibri" w:hAnsi="Calibri" w:cs="Calibri"/>
      <w:sz w:val="22"/>
      <w:szCs w:val="22"/>
      <w:lang w:val="pl-PL" w:eastAsia="en-US"/>
    </w:rPr>
  </w:style>
  <w:style w:type="paragraph" w:styleId="Tekstpodstawowywcity2">
    <w:name w:val="Body Text Indent 2"/>
    <w:basedOn w:val="Normalny"/>
    <w:link w:val="Tekstpodstawowywcity2Znak1"/>
    <w:uiPriority w:val="99"/>
    <w:rsid w:val="006E5FA1"/>
    <w:pPr>
      <w:spacing w:after="120" w:line="480" w:lineRule="auto"/>
      <w:ind w:left="283"/>
    </w:pPr>
    <w:rPr>
      <w:rFonts w:ascii="Calibri" w:eastAsia="Times New Roman" w:hAnsi="Calibri" w:cs="Calibri"/>
    </w:rPr>
  </w:style>
  <w:style w:type="character" w:customStyle="1" w:styleId="Tekstpodstawowywcity2Znak">
    <w:name w:val="Tekst podstawowy wcięty 2 Znak"/>
    <w:basedOn w:val="Domylnaczcionkaakapitu"/>
    <w:uiPriority w:val="99"/>
    <w:rsid w:val="006E5FA1"/>
  </w:style>
  <w:style w:type="character" w:customStyle="1" w:styleId="Tekstpodstawowywcity2Znak1">
    <w:name w:val="Tekst podstawowy wcięty 2 Znak1"/>
    <w:basedOn w:val="Domylnaczcionkaakapitu"/>
    <w:link w:val="Tekstpodstawowywcity2"/>
    <w:uiPriority w:val="99"/>
    <w:locked/>
    <w:rsid w:val="006E5FA1"/>
    <w:rPr>
      <w:rFonts w:ascii="Calibri" w:eastAsia="Times New Roman" w:hAnsi="Calibri" w:cs="Calibri"/>
    </w:rPr>
  </w:style>
  <w:style w:type="character" w:customStyle="1" w:styleId="BodyTextIndent3Char">
    <w:name w:val="Body Text Indent 3 Char"/>
    <w:uiPriority w:val="99"/>
    <w:semiHidden/>
    <w:locked/>
    <w:rsid w:val="006E5FA1"/>
    <w:rPr>
      <w:rFonts w:ascii="Calibri" w:hAnsi="Calibri" w:cs="Calibri"/>
      <w:sz w:val="16"/>
      <w:szCs w:val="16"/>
      <w:lang w:val="pl-PL" w:eastAsia="en-US"/>
    </w:rPr>
  </w:style>
  <w:style w:type="paragraph" w:styleId="Tekstpodstawowywcity3">
    <w:name w:val="Body Text Indent 3"/>
    <w:basedOn w:val="Normalny"/>
    <w:link w:val="Tekstpodstawowywcity3Znak1"/>
    <w:uiPriority w:val="99"/>
    <w:rsid w:val="006E5FA1"/>
    <w:pPr>
      <w:spacing w:after="120"/>
      <w:ind w:left="283"/>
    </w:pPr>
    <w:rPr>
      <w:rFonts w:ascii="Calibri" w:eastAsia="Times New Roman" w:hAnsi="Calibri" w:cs="Calibri"/>
      <w:sz w:val="16"/>
      <w:szCs w:val="16"/>
    </w:rPr>
  </w:style>
  <w:style w:type="character" w:customStyle="1" w:styleId="Tekstpodstawowywcity3Znak">
    <w:name w:val="Tekst podstawowy wcięty 3 Znak"/>
    <w:basedOn w:val="Domylnaczcionkaakapitu"/>
    <w:uiPriority w:val="99"/>
    <w:rsid w:val="006E5FA1"/>
    <w:rPr>
      <w:sz w:val="16"/>
      <w:szCs w:val="16"/>
    </w:rPr>
  </w:style>
  <w:style w:type="character" w:customStyle="1" w:styleId="Tekstpodstawowywcity3Znak1">
    <w:name w:val="Tekst podstawowy wcięty 3 Znak1"/>
    <w:basedOn w:val="Domylnaczcionkaakapitu"/>
    <w:link w:val="Tekstpodstawowywcity3"/>
    <w:uiPriority w:val="99"/>
    <w:locked/>
    <w:rsid w:val="006E5FA1"/>
    <w:rPr>
      <w:rFonts w:ascii="Calibri" w:eastAsia="Times New Roman" w:hAnsi="Calibri" w:cs="Calibri"/>
      <w:sz w:val="16"/>
      <w:szCs w:val="16"/>
    </w:rPr>
  </w:style>
  <w:style w:type="character" w:customStyle="1" w:styleId="PlainTextChar1">
    <w:name w:val="Plain Text Char1"/>
    <w:uiPriority w:val="99"/>
    <w:semiHidden/>
    <w:locked/>
    <w:rsid w:val="006E5FA1"/>
    <w:rPr>
      <w:rFonts w:ascii="Courier New" w:hAnsi="Courier New" w:cs="Courier New"/>
      <w:lang w:val="pl-PL" w:eastAsia="ar-SA" w:bidi="ar-SA"/>
    </w:rPr>
  </w:style>
  <w:style w:type="paragraph" w:styleId="Zwykytekst">
    <w:name w:val="Plain Text"/>
    <w:basedOn w:val="Normalny"/>
    <w:link w:val="ZwykytekstZnak"/>
    <w:uiPriority w:val="99"/>
    <w:semiHidden/>
    <w:rsid w:val="006E5FA1"/>
    <w:pPr>
      <w:spacing w:after="0" w:line="240" w:lineRule="auto"/>
    </w:pPr>
    <w:rPr>
      <w:rFonts w:ascii="Courier New" w:eastAsia="Times New Roman" w:hAnsi="Courier New" w:cs="Courier New"/>
      <w:sz w:val="20"/>
      <w:szCs w:val="20"/>
      <w:lang w:eastAsia="ar-SA"/>
    </w:rPr>
  </w:style>
  <w:style w:type="character" w:customStyle="1" w:styleId="ZwykytekstZnak">
    <w:name w:val="Zwykły tekst Znak"/>
    <w:basedOn w:val="Domylnaczcionkaakapitu"/>
    <w:link w:val="Zwykytekst"/>
    <w:uiPriority w:val="99"/>
    <w:semiHidden/>
    <w:rsid w:val="006E5FA1"/>
    <w:rPr>
      <w:rFonts w:ascii="Courier New" w:eastAsia="Times New Roman" w:hAnsi="Courier New" w:cs="Courier New"/>
      <w:sz w:val="20"/>
      <w:szCs w:val="20"/>
      <w:lang w:eastAsia="ar-SA"/>
    </w:rPr>
  </w:style>
  <w:style w:type="character" w:customStyle="1" w:styleId="CommentSubjectChar">
    <w:name w:val="Comment Subject Char"/>
    <w:uiPriority w:val="99"/>
    <w:locked/>
    <w:rsid w:val="006E5FA1"/>
    <w:rPr>
      <w:rFonts w:ascii="Calibri" w:hAnsi="Calibri" w:cs="Calibri"/>
      <w:b/>
      <w:bCs/>
      <w:lang w:val="pl-PL" w:eastAsia="en-US"/>
    </w:rPr>
  </w:style>
  <w:style w:type="paragraph" w:styleId="Tematkomentarza">
    <w:name w:val="annotation subject"/>
    <w:basedOn w:val="Tekstkomentarza"/>
    <w:next w:val="Tekstkomentarza"/>
    <w:link w:val="TematkomentarzaZnak1"/>
    <w:uiPriority w:val="99"/>
    <w:semiHidden/>
    <w:rsid w:val="006E5FA1"/>
    <w:pPr>
      <w:spacing w:line="276" w:lineRule="auto"/>
    </w:pPr>
    <w:rPr>
      <w:b/>
      <w:bCs/>
    </w:rPr>
  </w:style>
  <w:style w:type="character" w:customStyle="1" w:styleId="TematkomentarzaZnak">
    <w:name w:val="Temat komentarza Znak"/>
    <w:basedOn w:val="TekstkomentarzaZnak"/>
    <w:uiPriority w:val="99"/>
    <w:rsid w:val="006E5FA1"/>
    <w:rPr>
      <w:b/>
      <w:bCs/>
      <w:sz w:val="20"/>
      <w:szCs w:val="20"/>
    </w:rPr>
  </w:style>
  <w:style w:type="character" w:customStyle="1" w:styleId="TematkomentarzaZnak1">
    <w:name w:val="Temat komentarza Znak1"/>
    <w:basedOn w:val="CommentTextChar"/>
    <w:link w:val="Tematkomentarza"/>
    <w:uiPriority w:val="99"/>
    <w:semiHidden/>
    <w:locked/>
    <w:rsid w:val="006E5FA1"/>
    <w:rPr>
      <w:rFonts w:ascii="Calibri" w:eastAsia="Times New Roman" w:hAnsi="Calibri" w:cs="Calibri"/>
      <w:b/>
      <w:bCs/>
      <w:sz w:val="20"/>
      <w:szCs w:val="20"/>
      <w:lang w:val="pl-PL" w:eastAsia="pl-PL"/>
    </w:rPr>
  </w:style>
  <w:style w:type="character" w:customStyle="1" w:styleId="BalloonTextChar">
    <w:name w:val="Balloon Text Char"/>
    <w:uiPriority w:val="99"/>
    <w:locked/>
    <w:rsid w:val="006E5FA1"/>
    <w:rPr>
      <w:rFonts w:ascii="Tahoma" w:hAnsi="Tahoma" w:cs="Tahoma"/>
      <w:sz w:val="16"/>
      <w:szCs w:val="16"/>
      <w:lang w:val="pl-PL" w:eastAsia="ar-SA" w:bidi="ar-SA"/>
    </w:rPr>
  </w:style>
  <w:style w:type="paragraph" w:styleId="Tekstdymka">
    <w:name w:val="Balloon Text"/>
    <w:basedOn w:val="Normalny"/>
    <w:link w:val="TekstdymkaZnak1"/>
    <w:uiPriority w:val="99"/>
    <w:semiHidden/>
    <w:rsid w:val="006E5FA1"/>
    <w:pPr>
      <w:suppressAutoHyphens/>
      <w:spacing w:after="0" w:line="240" w:lineRule="auto"/>
    </w:pPr>
    <w:rPr>
      <w:rFonts w:ascii="Tahoma" w:eastAsia="Times New Roman" w:hAnsi="Tahoma" w:cs="Tahoma"/>
      <w:sz w:val="16"/>
      <w:szCs w:val="16"/>
      <w:lang w:eastAsia="ar-SA"/>
    </w:rPr>
  </w:style>
  <w:style w:type="character" w:customStyle="1" w:styleId="TekstdymkaZnak">
    <w:name w:val="Tekst dymka Znak"/>
    <w:basedOn w:val="Domylnaczcionkaakapitu"/>
    <w:uiPriority w:val="99"/>
    <w:rsid w:val="006E5FA1"/>
    <w:rPr>
      <w:rFonts w:ascii="Tahoma" w:hAnsi="Tahoma" w:cs="Tahoma"/>
      <w:sz w:val="16"/>
      <w:szCs w:val="16"/>
    </w:rPr>
  </w:style>
  <w:style w:type="character" w:customStyle="1" w:styleId="TekstdymkaZnak1">
    <w:name w:val="Tekst dymka Znak1"/>
    <w:basedOn w:val="Domylnaczcionkaakapitu"/>
    <w:link w:val="Tekstdymka"/>
    <w:uiPriority w:val="99"/>
    <w:semiHidden/>
    <w:locked/>
    <w:rsid w:val="006E5FA1"/>
    <w:rPr>
      <w:rFonts w:ascii="Tahoma" w:eastAsia="Times New Roman" w:hAnsi="Tahoma" w:cs="Tahoma"/>
      <w:sz w:val="16"/>
      <w:szCs w:val="16"/>
      <w:lang w:eastAsia="ar-SA"/>
    </w:rPr>
  </w:style>
  <w:style w:type="paragraph" w:customStyle="1" w:styleId="Podpis1">
    <w:name w:val="Podpis1"/>
    <w:basedOn w:val="Normalny"/>
    <w:uiPriority w:val="99"/>
    <w:rsid w:val="006E5FA1"/>
    <w:pPr>
      <w:widowControl w:val="0"/>
      <w:suppressLineNumbers/>
      <w:suppressAutoHyphens/>
      <w:spacing w:before="120" w:after="120" w:line="240" w:lineRule="auto"/>
    </w:pPr>
    <w:rPr>
      <w:rFonts w:ascii="Liberation Serif" w:eastAsia="SimSun" w:hAnsi="Liberation Serif" w:cs="Liberation Serif"/>
      <w:i/>
      <w:iCs/>
      <w:kern w:val="2"/>
      <w:sz w:val="24"/>
      <w:szCs w:val="24"/>
      <w:lang w:eastAsia="hi-IN" w:bidi="hi-IN"/>
    </w:rPr>
  </w:style>
  <w:style w:type="paragraph" w:styleId="Akapitzlist">
    <w:name w:val="List Paragraph"/>
    <w:aliases w:val="L1,Numerowanie,2 heading,A_wyliczenie,K-P_odwolanie,Akapit z listą5,maz_wyliczenie,opis dzialania"/>
    <w:basedOn w:val="Normalny"/>
    <w:link w:val="AkapitzlistZnak"/>
    <w:uiPriority w:val="34"/>
    <w:qFormat/>
    <w:rsid w:val="006E5FA1"/>
    <w:pPr>
      <w:suppressAutoHyphens/>
      <w:ind w:left="720"/>
    </w:pPr>
    <w:rPr>
      <w:rFonts w:ascii="Calibri" w:eastAsia="Times New Roman" w:hAnsi="Calibri" w:cs="Calibri"/>
      <w:lang w:eastAsia="ar-SA"/>
    </w:rPr>
  </w:style>
  <w:style w:type="paragraph" w:customStyle="1" w:styleId="Default">
    <w:name w:val="Default"/>
    <w:rsid w:val="006E5FA1"/>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customStyle="1" w:styleId="Nagwek20">
    <w:name w:val="Nagłówek2"/>
    <w:basedOn w:val="Normalny"/>
    <w:next w:val="Tekstpodstawowy"/>
    <w:uiPriority w:val="99"/>
    <w:rsid w:val="006E5FA1"/>
    <w:pPr>
      <w:keepNext/>
      <w:suppressAutoHyphens/>
      <w:spacing w:before="240" w:after="120" w:line="240" w:lineRule="auto"/>
    </w:pPr>
    <w:rPr>
      <w:rFonts w:ascii="Arial" w:eastAsia="Arial Unicode MS" w:hAnsi="Arial" w:cs="Arial"/>
      <w:sz w:val="28"/>
      <w:szCs w:val="28"/>
      <w:lang w:eastAsia="ar-SA"/>
    </w:rPr>
  </w:style>
  <w:style w:type="paragraph" w:customStyle="1" w:styleId="Podpis2">
    <w:name w:val="Podpis2"/>
    <w:basedOn w:val="Normalny"/>
    <w:uiPriority w:val="99"/>
    <w:rsid w:val="006E5FA1"/>
    <w:pPr>
      <w:suppressLineNumbers/>
      <w:suppressAutoHyphens/>
      <w:spacing w:before="120" w:after="120" w:line="240" w:lineRule="auto"/>
    </w:pPr>
    <w:rPr>
      <w:rFonts w:ascii="Liberation Serif" w:eastAsia="Times New Roman" w:hAnsi="Liberation Serif" w:cs="Liberation Serif"/>
      <w:i/>
      <w:iCs/>
      <w:sz w:val="24"/>
      <w:szCs w:val="24"/>
      <w:lang w:eastAsia="ar-SA"/>
    </w:rPr>
  </w:style>
  <w:style w:type="paragraph" w:customStyle="1" w:styleId="ZnakZnak2Znak">
    <w:name w:val="Znak Znak2 Znak"/>
    <w:basedOn w:val="Normalny"/>
    <w:uiPriority w:val="99"/>
    <w:rsid w:val="006E5FA1"/>
    <w:pPr>
      <w:suppressAutoHyphens/>
      <w:spacing w:after="0" w:line="240" w:lineRule="auto"/>
    </w:pPr>
    <w:rPr>
      <w:rFonts w:ascii="Liberation Serif" w:eastAsia="Times New Roman" w:hAnsi="Liberation Serif" w:cs="Liberation Serif"/>
      <w:sz w:val="24"/>
      <w:szCs w:val="24"/>
      <w:lang w:eastAsia="ar-SA"/>
    </w:rPr>
  </w:style>
  <w:style w:type="paragraph" w:customStyle="1" w:styleId="Tekstpodstawowy31">
    <w:name w:val="Tekst podstawowy 31"/>
    <w:basedOn w:val="Normalny"/>
    <w:uiPriority w:val="99"/>
    <w:rsid w:val="006E5FA1"/>
    <w:pPr>
      <w:suppressAutoHyphens/>
      <w:spacing w:after="120" w:line="240" w:lineRule="auto"/>
    </w:pPr>
    <w:rPr>
      <w:rFonts w:ascii="Liberation Serif" w:eastAsia="Times New Roman" w:hAnsi="Liberation Serif" w:cs="Liberation Serif"/>
      <w:sz w:val="16"/>
      <w:szCs w:val="16"/>
      <w:lang w:eastAsia="ar-SA"/>
    </w:rPr>
  </w:style>
  <w:style w:type="paragraph" w:customStyle="1" w:styleId="Tekstpodstawowy22">
    <w:name w:val="Tekst podstawowy 22"/>
    <w:basedOn w:val="Normalny"/>
    <w:uiPriority w:val="99"/>
    <w:rsid w:val="006E5FA1"/>
    <w:pPr>
      <w:suppressAutoHyphens/>
      <w:spacing w:after="0" w:line="240" w:lineRule="auto"/>
      <w:jc w:val="both"/>
    </w:pPr>
    <w:rPr>
      <w:rFonts w:ascii="Liberation Serif" w:eastAsia="Times New Roman" w:hAnsi="Liberation Serif" w:cs="Liberation Serif"/>
      <w:i/>
      <w:iCs/>
      <w:sz w:val="20"/>
      <w:szCs w:val="20"/>
      <w:lang w:eastAsia="ar-SA"/>
    </w:rPr>
  </w:style>
  <w:style w:type="paragraph" w:customStyle="1" w:styleId="pkt1">
    <w:name w:val="pkt1"/>
    <w:basedOn w:val="Normalny"/>
    <w:uiPriority w:val="99"/>
    <w:rsid w:val="006E5FA1"/>
    <w:pPr>
      <w:suppressAutoHyphens/>
      <w:spacing w:before="60" w:after="60" w:line="240" w:lineRule="auto"/>
      <w:ind w:left="850" w:hanging="425"/>
      <w:jc w:val="both"/>
    </w:pPr>
    <w:rPr>
      <w:rFonts w:ascii="Liberation Serif" w:eastAsia="Times New Roman" w:hAnsi="Liberation Serif" w:cs="Liberation Serif"/>
      <w:sz w:val="24"/>
      <w:szCs w:val="24"/>
      <w:lang w:eastAsia="ar-SA"/>
    </w:rPr>
  </w:style>
  <w:style w:type="paragraph" w:customStyle="1" w:styleId="tekstdokumentu">
    <w:name w:val="tekst dokumentu"/>
    <w:basedOn w:val="Normalny"/>
    <w:uiPriority w:val="99"/>
    <w:rsid w:val="006E5FA1"/>
    <w:pPr>
      <w:suppressAutoHyphens/>
      <w:spacing w:before="120" w:after="100" w:line="360" w:lineRule="auto"/>
      <w:ind w:left="1680" w:hanging="1680"/>
      <w:jc w:val="both"/>
    </w:pPr>
    <w:rPr>
      <w:rFonts w:ascii="Liberation Serif" w:eastAsia="Times New Roman" w:hAnsi="Liberation Serif" w:cs="Liberation Serif"/>
      <w:b/>
      <w:bCs/>
      <w:sz w:val="24"/>
      <w:szCs w:val="24"/>
      <w:lang w:eastAsia="ar-SA"/>
    </w:rPr>
  </w:style>
  <w:style w:type="paragraph" w:customStyle="1" w:styleId="Zwykytekst2">
    <w:name w:val="Zwykły tekst2"/>
    <w:basedOn w:val="Normalny"/>
    <w:uiPriority w:val="99"/>
    <w:rsid w:val="006E5FA1"/>
    <w:pPr>
      <w:suppressAutoHyphens/>
      <w:spacing w:after="0" w:line="240" w:lineRule="auto"/>
    </w:pPr>
    <w:rPr>
      <w:rFonts w:ascii="Courier New" w:eastAsia="Times New Roman" w:hAnsi="Courier New" w:cs="Courier New"/>
      <w:sz w:val="20"/>
      <w:szCs w:val="20"/>
      <w:lang w:eastAsia="ar-SA"/>
    </w:rPr>
  </w:style>
  <w:style w:type="paragraph" w:customStyle="1" w:styleId="Zwykytekst1">
    <w:name w:val="Zwykły tekst1"/>
    <w:basedOn w:val="Normalny"/>
    <w:uiPriority w:val="99"/>
    <w:rsid w:val="006E5FA1"/>
    <w:pPr>
      <w:suppressAutoHyphens/>
      <w:spacing w:after="0" w:line="240" w:lineRule="auto"/>
    </w:pPr>
    <w:rPr>
      <w:rFonts w:ascii="Courier New" w:eastAsia="Times New Roman" w:hAnsi="Courier New" w:cs="Courier New"/>
      <w:sz w:val="20"/>
      <w:szCs w:val="20"/>
      <w:lang w:eastAsia="ar-SA"/>
    </w:rPr>
  </w:style>
  <w:style w:type="paragraph" w:customStyle="1" w:styleId="Tekstkomentarza1">
    <w:name w:val="Tekst komentarza1"/>
    <w:basedOn w:val="Normalny"/>
    <w:uiPriority w:val="99"/>
    <w:rsid w:val="006E5FA1"/>
    <w:pPr>
      <w:suppressAutoHyphens/>
      <w:spacing w:after="0" w:line="240" w:lineRule="auto"/>
    </w:pPr>
    <w:rPr>
      <w:rFonts w:ascii="Liberation Serif" w:eastAsia="Times New Roman" w:hAnsi="Liberation Serif" w:cs="Liberation Serif"/>
      <w:sz w:val="20"/>
      <w:szCs w:val="20"/>
      <w:lang w:eastAsia="ar-SA"/>
    </w:rPr>
  </w:style>
  <w:style w:type="paragraph" w:customStyle="1" w:styleId="pgraftxt1">
    <w:name w:val="pgraf_txt1"/>
    <w:basedOn w:val="Normalny"/>
    <w:uiPriority w:val="99"/>
    <w:rsid w:val="006E5FA1"/>
    <w:pPr>
      <w:widowControl w:val="0"/>
      <w:tabs>
        <w:tab w:val="left" w:pos="907"/>
      </w:tabs>
      <w:suppressAutoHyphens/>
      <w:overflowPunct w:val="0"/>
      <w:autoSpaceDE w:val="0"/>
      <w:spacing w:after="0" w:line="360" w:lineRule="atLeast"/>
      <w:jc w:val="both"/>
    </w:pPr>
    <w:rPr>
      <w:rFonts w:ascii="Liberation Serif" w:eastAsia="Times New Roman" w:hAnsi="Liberation Serif" w:cs="Liberation Serif"/>
      <w:sz w:val="24"/>
      <w:szCs w:val="24"/>
      <w:lang w:eastAsia="ar-SA"/>
    </w:rPr>
  </w:style>
  <w:style w:type="paragraph" w:customStyle="1" w:styleId="NAGWEK0">
    <w:name w:val="NAGŁÓWEK"/>
    <w:basedOn w:val="Normalny"/>
    <w:uiPriority w:val="99"/>
    <w:rsid w:val="006E5FA1"/>
    <w:pPr>
      <w:suppressAutoHyphens/>
      <w:spacing w:before="120" w:after="120" w:line="240" w:lineRule="auto"/>
      <w:jc w:val="both"/>
    </w:pPr>
    <w:rPr>
      <w:rFonts w:ascii="Arial" w:eastAsia="Times New Roman" w:hAnsi="Arial" w:cs="Arial"/>
      <w:b/>
      <w:bCs/>
      <w:sz w:val="24"/>
      <w:szCs w:val="24"/>
      <w:lang w:eastAsia="ar-SA"/>
    </w:rPr>
  </w:style>
  <w:style w:type="paragraph" w:customStyle="1" w:styleId="Znak">
    <w:name w:val="Znak"/>
    <w:basedOn w:val="Normalny"/>
    <w:uiPriority w:val="99"/>
    <w:rsid w:val="006E5FA1"/>
    <w:pPr>
      <w:suppressAutoHyphens/>
      <w:spacing w:after="0" w:line="240" w:lineRule="auto"/>
    </w:pPr>
    <w:rPr>
      <w:rFonts w:ascii="Liberation Serif" w:eastAsia="Times New Roman" w:hAnsi="Liberation Serif" w:cs="Liberation Serif"/>
      <w:sz w:val="24"/>
      <w:szCs w:val="24"/>
      <w:lang w:eastAsia="ar-SA"/>
    </w:rPr>
  </w:style>
  <w:style w:type="paragraph" w:customStyle="1" w:styleId="Tekstpodstawowy21">
    <w:name w:val="Tekst podstawowy 21"/>
    <w:basedOn w:val="Normalny"/>
    <w:uiPriority w:val="99"/>
    <w:rsid w:val="006E5FA1"/>
    <w:pPr>
      <w:suppressAutoHyphens/>
      <w:spacing w:after="0" w:line="240" w:lineRule="auto"/>
      <w:ind w:left="284" w:hanging="284"/>
    </w:pPr>
    <w:rPr>
      <w:rFonts w:ascii="Arial" w:eastAsia="Times New Roman" w:hAnsi="Arial" w:cs="Arial"/>
      <w:sz w:val="20"/>
      <w:szCs w:val="20"/>
      <w:lang w:eastAsia="ar-SA"/>
    </w:rPr>
  </w:style>
  <w:style w:type="paragraph" w:customStyle="1" w:styleId="Wcicienormalne1">
    <w:name w:val="Wcięcie normalne1"/>
    <w:basedOn w:val="Normalny"/>
    <w:uiPriority w:val="99"/>
    <w:rsid w:val="006E5FA1"/>
    <w:pPr>
      <w:suppressAutoHyphens/>
      <w:spacing w:after="0" w:line="240" w:lineRule="auto"/>
      <w:ind w:left="708"/>
    </w:pPr>
    <w:rPr>
      <w:rFonts w:ascii="Arial" w:eastAsia="Times New Roman" w:hAnsi="Arial" w:cs="Arial"/>
      <w:sz w:val="20"/>
      <w:szCs w:val="20"/>
      <w:lang w:val="en-GB" w:eastAsia="ar-SA"/>
    </w:rPr>
  </w:style>
  <w:style w:type="paragraph" w:customStyle="1" w:styleId="tabulka">
    <w:name w:val="tabulka"/>
    <w:basedOn w:val="Normalny"/>
    <w:uiPriority w:val="99"/>
    <w:rsid w:val="006E5FA1"/>
    <w:pPr>
      <w:widowControl w:val="0"/>
      <w:numPr>
        <w:numId w:val="2"/>
      </w:numPr>
      <w:suppressAutoHyphens/>
      <w:spacing w:before="120" w:after="0" w:line="240" w:lineRule="exact"/>
      <w:jc w:val="center"/>
    </w:pPr>
    <w:rPr>
      <w:rFonts w:ascii="Arial" w:eastAsia="Times New Roman" w:hAnsi="Arial" w:cs="Arial"/>
      <w:sz w:val="20"/>
      <w:szCs w:val="20"/>
      <w:lang w:val="cs-CZ" w:eastAsia="ar-SA"/>
    </w:rPr>
  </w:style>
  <w:style w:type="paragraph" w:customStyle="1" w:styleId="normaltableau">
    <w:name w:val="normal_tableau"/>
    <w:basedOn w:val="Normalny"/>
    <w:uiPriority w:val="99"/>
    <w:rsid w:val="006E5FA1"/>
    <w:pPr>
      <w:suppressAutoHyphens/>
      <w:spacing w:before="120" w:after="120" w:line="240" w:lineRule="auto"/>
      <w:jc w:val="both"/>
    </w:pPr>
    <w:rPr>
      <w:rFonts w:ascii="Optima" w:eastAsia="Times New Roman" w:hAnsi="Optima" w:cs="Optima"/>
      <w:lang w:val="en-GB" w:eastAsia="ar-SA"/>
    </w:rPr>
  </w:style>
  <w:style w:type="paragraph" w:customStyle="1" w:styleId="oddl-nadpis">
    <w:name w:val="oddíl-nadpis"/>
    <w:basedOn w:val="Normalny"/>
    <w:uiPriority w:val="99"/>
    <w:rsid w:val="006E5FA1"/>
    <w:pPr>
      <w:keepNext/>
      <w:widowControl w:val="0"/>
      <w:tabs>
        <w:tab w:val="left" w:pos="567"/>
      </w:tabs>
      <w:suppressAutoHyphens/>
      <w:spacing w:before="240" w:after="0" w:line="240" w:lineRule="exact"/>
    </w:pPr>
    <w:rPr>
      <w:rFonts w:ascii="Arial" w:eastAsia="Times New Roman" w:hAnsi="Arial" w:cs="Arial"/>
      <w:b/>
      <w:bCs/>
      <w:sz w:val="24"/>
      <w:szCs w:val="24"/>
      <w:lang w:val="cs-CZ" w:eastAsia="ar-SA"/>
    </w:rPr>
  </w:style>
  <w:style w:type="paragraph" w:customStyle="1" w:styleId="Normalarial">
    <w:name w:val="Normal+arial"/>
    <w:basedOn w:val="Normalny"/>
    <w:uiPriority w:val="99"/>
    <w:rsid w:val="006E5FA1"/>
    <w:pPr>
      <w:suppressAutoHyphens/>
      <w:spacing w:after="0" w:line="240" w:lineRule="auto"/>
      <w:jc w:val="center"/>
    </w:pPr>
    <w:rPr>
      <w:rFonts w:ascii="Arial" w:eastAsia="Times New Roman" w:hAnsi="Arial" w:cs="Arial"/>
      <w:b/>
      <w:bCs/>
      <w:lang w:eastAsia="ar-SA"/>
    </w:rPr>
  </w:style>
  <w:style w:type="paragraph" w:customStyle="1" w:styleId="Tekstpodstawowywcity22">
    <w:name w:val="Tekst podstawowy wcięty 22"/>
    <w:basedOn w:val="Normalny"/>
    <w:uiPriority w:val="99"/>
    <w:rsid w:val="006E5FA1"/>
    <w:pPr>
      <w:suppressAutoHyphens/>
      <w:spacing w:after="0" w:line="240" w:lineRule="auto"/>
      <w:ind w:left="702" w:hanging="702"/>
    </w:pPr>
    <w:rPr>
      <w:rFonts w:ascii="Liberation Serif" w:eastAsia="Times New Roman" w:hAnsi="Liberation Serif" w:cs="Liberation Serif"/>
      <w:sz w:val="20"/>
      <w:szCs w:val="20"/>
      <w:lang w:eastAsia="ar-SA"/>
    </w:rPr>
  </w:style>
  <w:style w:type="paragraph" w:customStyle="1" w:styleId="Tekstpodstawowywcity32">
    <w:name w:val="Tekst podstawowy wcięty 32"/>
    <w:basedOn w:val="Normalny"/>
    <w:uiPriority w:val="99"/>
    <w:rsid w:val="006E5FA1"/>
    <w:pPr>
      <w:tabs>
        <w:tab w:val="left" w:pos="3545"/>
      </w:tabs>
      <w:suppressAutoHyphens/>
      <w:spacing w:after="0" w:line="240" w:lineRule="auto"/>
      <w:ind w:left="1418" w:hanging="1418"/>
    </w:pPr>
    <w:rPr>
      <w:rFonts w:ascii="Liberation Serif" w:eastAsia="Times New Roman" w:hAnsi="Liberation Serif" w:cs="Liberation Serif"/>
      <w:sz w:val="20"/>
      <w:szCs w:val="20"/>
      <w:lang w:eastAsia="ar-SA"/>
    </w:rPr>
  </w:style>
  <w:style w:type="paragraph" w:customStyle="1" w:styleId="Tekstpodstawowywcity21">
    <w:name w:val="Tekst podstawowy wcięty 21"/>
    <w:basedOn w:val="Normalny"/>
    <w:uiPriority w:val="99"/>
    <w:rsid w:val="006E5FA1"/>
    <w:pPr>
      <w:suppressAutoHyphens/>
      <w:spacing w:after="0" w:line="240" w:lineRule="auto"/>
      <w:ind w:left="284"/>
    </w:pPr>
    <w:rPr>
      <w:rFonts w:ascii="Arial" w:eastAsia="Times New Roman" w:hAnsi="Arial" w:cs="Arial"/>
      <w:sz w:val="20"/>
      <w:szCs w:val="20"/>
      <w:lang w:eastAsia="ar-SA"/>
    </w:rPr>
  </w:style>
  <w:style w:type="paragraph" w:customStyle="1" w:styleId="Tekstblokowy1">
    <w:name w:val="Tekst blokowy1"/>
    <w:basedOn w:val="Normalny"/>
    <w:uiPriority w:val="99"/>
    <w:rsid w:val="006E5FA1"/>
    <w:pPr>
      <w:suppressAutoHyphens/>
      <w:spacing w:after="0" w:line="240" w:lineRule="auto"/>
      <w:ind w:left="-69" w:right="-70"/>
      <w:jc w:val="center"/>
    </w:pPr>
    <w:rPr>
      <w:rFonts w:ascii="Liberation Serif" w:eastAsia="Times New Roman" w:hAnsi="Liberation Serif" w:cs="Liberation Serif"/>
      <w:sz w:val="20"/>
      <w:szCs w:val="20"/>
      <w:lang w:eastAsia="ar-SA"/>
    </w:rPr>
  </w:style>
  <w:style w:type="paragraph" w:customStyle="1" w:styleId="Tekstpodstawowywcity31">
    <w:name w:val="Tekst podstawowy wcięty 31"/>
    <w:basedOn w:val="Normalny"/>
    <w:uiPriority w:val="99"/>
    <w:rsid w:val="006E5FA1"/>
    <w:pPr>
      <w:suppressAutoHyphens/>
      <w:spacing w:after="0" w:line="240" w:lineRule="auto"/>
      <w:ind w:left="993" w:hanging="993"/>
    </w:pPr>
    <w:rPr>
      <w:rFonts w:ascii="Arial" w:eastAsia="Times New Roman" w:hAnsi="Arial" w:cs="Arial"/>
      <w:sz w:val="20"/>
      <w:szCs w:val="20"/>
      <w:lang w:eastAsia="ar-SA"/>
    </w:rPr>
  </w:style>
  <w:style w:type="paragraph" w:customStyle="1" w:styleId="Listapunktowana1">
    <w:name w:val="Lista punktowana1"/>
    <w:basedOn w:val="Normalny"/>
    <w:uiPriority w:val="99"/>
    <w:rsid w:val="006E5FA1"/>
    <w:pPr>
      <w:tabs>
        <w:tab w:val="left" w:pos="8178"/>
      </w:tabs>
      <w:suppressAutoHyphens/>
      <w:spacing w:after="0" w:line="240" w:lineRule="auto"/>
      <w:ind w:left="2726" w:hanging="360"/>
    </w:pPr>
    <w:rPr>
      <w:rFonts w:ascii="Arial" w:eastAsia="Times New Roman" w:hAnsi="Arial" w:cs="Arial"/>
      <w:b/>
      <w:bCs/>
      <w:sz w:val="20"/>
      <w:szCs w:val="20"/>
      <w:lang w:eastAsia="ar-SA"/>
    </w:rPr>
  </w:style>
  <w:style w:type="paragraph" w:customStyle="1" w:styleId="StandardowyStandardowy1">
    <w:name w:val="Standardowy.Standardowy1"/>
    <w:uiPriority w:val="99"/>
    <w:rsid w:val="006E5FA1"/>
    <w:pPr>
      <w:suppressAutoHyphens/>
      <w:spacing w:after="0" w:line="240" w:lineRule="auto"/>
    </w:pPr>
    <w:rPr>
      <w:rFonts w:ascii="Liberation Serif" w:eastAsia="Times New Roman" w:hAnsi="Liberation Serif" w:cs="Liberation Serif"/>
      <w:sz w:val="20"/>
      <w:szCs w:val="20"/>
      <w:lang w:eastAsia="ar-SA"/>
    </w:rPr>
  </w:style>
  <w:style w:type="paragraph" w:customStyle="1" w:styleId="TekstpodstawowyTekstpodstawowyZnakZnak">
    <w:name w:val="Tekst podstawowy.Tekst podstawowy Znak Znak"/>
    <w:basedOn w:val="StandardowyStandardowy1"/>
    <w:uiPriority w:val="99"/>
    <w:rsid w:val="006E5FA1"/>
    <w:pPr>
      <w:tabs>
        <w:tab w:val="left" w:pos="0"/>
      </w:tabs>
    </w:pPr>
    <w:rPr>
      <w:b/>
      <w:bCs/>
    </w:rPr>
  </w:style>
  <w:style w:type="paragraph" w:customStyle="1" w:styleId="Plandokumentu1">
    <w:name w:val="Plan dokumentu1"/>
    <w:basedOn w:val="Normalny"/>
    <w:uiPriority w:val="99"/>
    <w:rsid w:val="006E5FA1"/>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BodyText22">
    <w:name w:val="Body Text 22"/>
    <w:basedOn w:val="Normalny"/>
    <w:uiPriority w:val="99"/>
    <w:rsid w:val="006E5FA1"/>
    <w:pPr>
      <w:suppressAutoHyphens/>
      <w:spacing w:before="120" w:after="120" w:line="240" w:lineRule="auto"/>
      <w:ind w:left="1440"/>
      <w:jc w:val="both"/>
    </w:pPr>
    <w:rPr>
      <w:rFonts w:ascii="Arial" w:eastAsia="Times New Roman" w:hAnsi="Arial" w:cs="Arial"/>
      <w:lang w:eastAsia="ar-SA"/>
    </w:rPr>
  </w:style>
  <w:style w:type="paragraph" w:customStyle="1" w:styleId="Volume">
    <w:name w:val="Volume"/>
    <w:basedOn w:val="Normalny"/>
    <w:next w:val="Normalny"/>
    <w:uiPriority w:val="99"/>
    <w:rsid w:val="006E5FA1"/>
    <w:pPr>
      <w:pageBreakBefore/>
      <w:widowControl w:val="0"/>
      <w:suppressAutoHyphens/>
      <w:spacing w:before="360" w:after="0" w:line="360" w:lineRule="exact"/>
      <w:jc w:val="center"/>
    </w:pPr>
    <w:rPr>
      <w:rFonts w:ascii="Arial" w:eastAsia="Times New Roman" w:hAnsi="Arial" w:cs="Arial"/>
      <w:b/>
      <w:bCs/>
      <w:sz w:val="36"/>
      <w:szCs w:val="36"/>
      <w:lang w:val="cs-CZ" w:eastAsia="ar-SA"/>
    </w:rPr>
  </w:style>
  <w:style w:type="paragraph" w:customStyle="1" w:styleId="Zawartotabeli">
    <w:name w:val="Zawartość tabeli"/>
    <w:basedOn w:val="Normalny"/>
    <w:uiPriority w:val="99"/>
    <w:rsid w:val="006E5FA1"/>
    <w:pPr>
      <w:suppressLineNumbers/>
      <w:suppressAutoHyphens/>
      <w:spacing w:after="0" w:line="240" w:lineRule="auto"/>
    </w:pPr>
    <w:rPr>
      <w:rFonts w:ascii="Liberation Serif" w:eastAsia="Times New Roman" w:hAnsi="Liberation Serif" w:cs="Liberation Serif"/>
      <w:sz w:val="24"/>
      <w:szCs w:val="24"/>
      <w:lang w:eastAsia="ar-SA"/>
    </w:rPr>
  </w:style>
  <w:style w:type="paragraph" w:customStyle="1" w:styleId="Nagwektabeli">
    <w:name w:val="Nagłówek tabeli"/>
    <w:basedOn w:val="Zawartotabeli"/>
    <w:uiPriority w:val="99"/>
    <w:rsid w:val="006E5FA1"/>
    <w:pPr>
      <w:jc w:val="center"/>
    </w:pPr>
    <w:rPr>
      <w:b/>
      <w:bCs/>
    </w:rPr>
  </w:style>
  <w:style w:type="paragraph" w:customStyle="1" w:styleId="Spistreci10">
    <w:name w:val="Spis treści 10"/>
    <w:basedOn w:val="Indeks"/>
    <w:uiPriority w:val="99"/>
    <w:rsid w:val="006E5FA1"/>
    <w:pPr>
      <w:widowControl/>
      <w:tabs>
        <w:tab w:val="right" w:leader="dot" w:pos="12184"/>
      </w:tabs>
      <w:ind w:left="2547"/>
    </w:pPr>
    <w:rPr>
      <w:rFonts w:eastAsia="Times New Roman"/>
      <w:kern w:val="0"/>
      <w:lang w:eastAsia="ar-SA"/>
    </w:rPr>
  </w:style>
  <w:style w:type="paragraph" w:customStyle="1" w:styleId="Zawartoramki">
    <w:name w:val="Zawartość ramki"/>
    <w:basedOn w:val="Tekstpodstawowy"/>
    <w:uiPriority w:val="99"/>
    <w:rsid w:val="006E5FA1"/>
    <w:pPr>
      <w:widowControl/>
      <w:spacing w:after="120" w:line="240" w:lineRule="auto"/>
    </w:pPr>
    <w:rPr>
      <w:rFonts w:eastAsia="Times New Roman"/>
      <w:kern w:val="0"/>
      <w:lang w:eastAsia="ar-SA"/>
    </w:rPr>
  </w:style>
  <w:style w:type="paragraph" w:customStyle="1" w:styleId="Nagwek30">
    <w:name w:val="Nagłówek3"/>
    <w:basedOn w:val="Normalny"/>
    <w:next w:val="Tekstpodstawowy"/>
    <w:uiPriority w:val="99"/>
    <w:rsid w:val="006E5FA1"/>
    <w:pPr>
      <w:keepNext/>
      <w:suppressAutoHyphens/>
      <w:spacing w:before="240" w:after="120" w:line="240" w:lineRule="auto"/>
    </w:pPr>
    <w:rPr>
      <w:rFonts w:ascii="Arial" w:eastAsia="Arial Unicode MS" w:hAnsi="Arial" w:cs="Arial"/>
      <w:sz w:val="28"/>
      <w:szCs w:val="28"/>
      <w:lang w:eastAsia="ar-SA"/>
    </w:rPr>
  </w:style>
  <w:style w:type="paragraph" w:styleId="Poprawka">
    <w:name w:val="Revision"/>
    <w:uiPriority w:val="99"/>
    <w:rsid w:val="006E5FA1"/>
    <w:pPr>
      <w:suppressAutoHyphens/>
      <w:spacing w:after="0" w:line="240" w:lineRule="auto"/>
    </w:pPr>
    <w:rPr>
      <w:rFonts w:ascii="Liberation Serif" w:eastAsia="Times New Roman" w:hAnsi="Liberation Serif" w:cs="Liberation Serif"/>
      <w:sz w:val="24"/>
      <w:szCs w:val="24"/>
      <w:lang w:eastAsia="ar-SA"/>
    </w:rPr>
  </w:style>
  <w:style w:type="paragraph" w:customStyle="1" w:styleId="Tekstkomentarza2">
    <w:name w:val="Tekst komentarza2"/>
    <w:basedOn w:val="Normalny"/>
    <w:uiPriority w:val="99"/>
    <w:rsid w:val="006E5FA1"/>
    <w:pPr>
      <w:suppressAutoHyphens/>
      <w:spacing w:after="0" w:line="240" w:lineRule="auto"/>
    </w:pPr>
    <w:rPr>
      <w:rFonts w:ascii="Liberation Serif" w:eastAsia="Times New Roman" w:hAnsi="Liberation Serif" w:cs="Liberation Serif"/>
      <w:sz w:val="20"/>
      <w:szCs w:val="20"/>
      <w:lang w:eastAsia="ar-SA"/>
    </w:rPr>
  </w:style>
  <w:style w:type="paragraph" w:customStyle="1" w:styleId="Standard">
    <w:name w:val="Standard"/>
    <w:uiPriority w:val="99"/>
    <w:rsid w:val="006E5FA1"/>
    <w:pPr>
      <w:widowControl w:val="0"/>
      <w:suppressAutoHyphens/>
      <w:spacing w:after="0" w:line="240" w:lineRule="auto"/>
    </w:pPr>
    <w:rPr>
      <w:rFonts w:ascii="Times New Roman" w:eastAsia="Arial Unicode MS" w:hAnsi="Times New Roman" w:cs="Times New Roman"/>
      <w:kern w:val="2"/>
      <w:sz w:val="24"/>
      <w:szCs w:val="24"/>
      <w:lang w:eastAsia="hi-IN" w:bidi="hi-IN"/>
    </w:rPr>
  </w:style>
  <w:style w:type="paragraph" w:customStyle="1" w:styleId="Nagwek110">
    <w:name w:val="Nagłówek 11"/>
    <w:basedOn w:val="Standard"/>
    <w:next w:val="Standard"/>
    <w:uiPriority w:val="99"/>
    <w:rsid w:val="006E5FA1"/>
    <w:pPr>
      <w:keepNext/>
      <w:spacing w:before="240" w:after="60"/>
    </w:pPr>
    <w:rPr>
      <w:rFonts w:ascii="Arial" w:hAnsi="Arial" w:cs="Arial"/>
      <w:b/>
      <w:bCs/>
      <w:sz w:val="32"/>
      <w:szCs w:val="32"/>
    </w:rPr>
  </w:style>
  <w:style w:type="paragraph" w:customStyle="1" w:styleId="Textbody">
    <w:name w:val="Text body"/>
    <w:basedOn w:val="Normalny"/>
    <w:uiPriority w:val="99"/>
    <w:rsid w:val="006E5FA1"/>
    <w:pPr>
      <w:widowControl w:val="0"/>
      <w:suppressAutoHyphens/>
      <w:spacing w:after="120" w:line="240" w:lineRule="auto"/>
    </w:pPr>
    <w:rPr>
      <w:rFonts w:ascii="Times New Roman" w:eastAsia="Arial Unicode MS" w:hAnsi="Times New Roman" w:cs="Times New Roman"/>
      <w:kern w:val="2"/>
      <w:sz w:val="24"/>
      <w:szCs w:val="24"/>
      <w:lang w:eastAsia="hi-IN" w:bidi="hi-IN"/>
    </w:rPr>
  </w:style>
  <w:style w:type="paragraph" w:customStyle="1" w:styleId="Nagwek40">
    <w:name w:val="Nagłówek4"/>
    <w:basedOn w:val="Standard"/>
    <w:next w:val="Normalny"/>
    <w:uiPriority w:val="99"/>
    <w:rsid w:val="006E5FA1"/>
    <w:pPr>
      <w:keepNext/>
      <w:spacing w:before="240" w:after="120"/>
    </w:pPr>
    <w:rPr>
      <w:rFonts w:ascii="Arial" w:hAnsi="Arial" w:cs="Arial"/>
      <w:sz w:val="28"/>
      <w:szCs w:val="28"/>
    </w:rPr>
  </w:style>
  <w:style w:type="paragraph" w:customStyle="1" w:styleId="Nagwek81">
    <w:name w:val="Nagłówek 81"/>
    <w:basedOn w:val="Standard"/>
    <w:next w:val="Standard"/>
    <w:uiPriority w:val="99"/>
    <w:rsid w:val="006E5FA1"/>
    <w:pPr>
      <w:keepNext/>
    </w:pPr>
    <w:rPr>
      <w:b/>
      <w:bCs/>
      <w:spacing w:val="-4"/>
      <w:sz w:val="22"/>
      <w:szCs w:val="22"/>
    </w:rPr>
  </w:style>
  <w:style w:type="paragraph" w:customStyle="1" w:styleId="Stopka1">
    <w:name w:val="Stopka1"/>
    <w:basedOn w:val="Standard"/>
    <w:uiPriority w:val="99"/>
    <w:rsid w:val="006E5FA1"/>
  </w:style>
  <w:style w:type="paragraph" w:customStyle="1" w:styleId="Standarduser">
    <w:name w:val="Standard (user)"/>
    <w:uiPriority w:val="99"/>
    <w:rsid w:val="006E5FA1"/>
    <w:pPr>
      <w:widowControl w:val="0"/>
      <w:suppressAutoHyphens/>
      <w:spacing w:after="0" w:line="240" w:lineRule="auto"/>
    </w:pPr>
    <w:rPr>
      <w:rFonts w:ascii="Times New Roman" w:eastAsia="Arial Unicode MS" w:hAnsi="Times New Roman" w:cs="Times New Roman"/>
      <w:kern w:val="2"/>
      <w:sz w:val="24"/>
      <w:szCs w:val="24"/>
      <w:lang w:eastAsia="hi-IN" w:bidi="hi-IN"/>
    </w:rPr>
  </w:style>
  <w:style w:type="paragraph" w:customStyle="1" w:styleId="Heading1user">
    <w:name w:val="Heading 1 (user)"/>
    <w:next w:val="Standarduser"/>
    <w:uiPriority w:val="99"/>
    <w:rsid w:val="006E5FA1"/>
    <w:pPr>
      <w:keepNext/>
      <w:widowControl w:val="0"/>
      <w:suppressAutoHyphens/>
      <w:spacing w:before="240" w:after="60" w:line="240" w:lineRule="auto"/>
    </w:pPr>
    <w:rPr>
      <w:rFonts w:ascii="Arial" w:eastAsia="Arial Unicode MS" w:hAnsi="Arial" w:cs="Arial"/>
      <w:b/>
      <w:bCs/>
      <w:kern w:val="2"/>
      <w:sz w:val="32"/>
      <w:szCs w:val="32"/>
      <w:lang w:eastAsia="hi-IN" w:bidi="hi-IN"/>
    </w:rPr>
  </w:style>
  <w:style w:type="paragraph" w:customStyle="1" w:styleId="Heading8user">
    <w:name w:val="Heading 8 (user)"/>
    <w:next w:val="Standarduser"/>
    <w:uiPriority w:val="99"/>
    <w:rsid w:val="006E5FA1"/>
    <w:pPr>
      <w:keepNext/>
      <w:widowControl w:val="0"/>
      <w:suppressAutoHyphens/>
      <w:spacing w:after="0" w:line="240" w:lineRule="auto"/>
    </w:pPr>
    <w:rPr>
      <w:rFonts w:ascii="Times New Roman" w:eastAsia="Arial Unicode MS" w:hAnsi="Times New Roman" w:cs="Times New Roman"/>
      <w:b/>
      <w:bCs/>
      <w:spacing w:val="-4"/>
      <w:kern w:val="2"/>
      <w:lang w:eastAsia="hi-IN" w:bidi="hi-IN"/>
    </w:rPr>
  </w:style>
  <w:style w:type="paragraph" w:customStyle="1" w:styleId="Headeruser">
    <w:name w:val="Header (user)"/>
    <w:next w:val="Normalny"/>
    <w:uiPriority w:val="99"/>
    <w:rsid w:val="006E5FA1"/>
    <w:pPr>
      <w:keepNext/>
      <w:widowControl w:val="0"/>
      <w:suppressAutoHyphens/>
      <w:spacing w:before="240" w:after="120" w:line="240" w:lineRule="auto"/>
    </w:pPr>
    <w:rPr>
      <w:rFonts w:ascii="Arial" w:eastAsia="Arial Unicode MS" w:hAnsi="Arial" w:cs="Arial"/>
      <w:kern w:val="2"/>
      <w:sz w:val="28"/>
      <w:szCs w:val="28"/>
      <w:lang w:eastAsia="hi-IN" w:bidi="hi-IN"/>
    </w:rPr>
  </w:style>
  <w:style w:type="paragraph" w:customStyle="1" w:styleId="Nagwek10">
    <w:name w:val="Nagłówek 10"/>
    <w:basedOn w:val="Nagwek20"/>
    <w:next w:val="Tekstpodstawowy"/>
    <w:uiPriority w:val="99"/>
    <w:rsid w:val="006E5FA1"/>
    <w:pPr>
      <w:numPr>
        <w:numId w:val="3"/>
      </w:numPr>
    </w:pPr>
    <w:rPr>
      <w:b/>
      <w:bCs/>
      <w:sz w:val="21"/>
      <w:szCs w:val="21"/>
    </w:rPr>
  </w:style>
  <w:style w:type="paragraph" w:customStyle="1" w:styleId="BodyText21">
    <w:name w:val="Body Text 21"/>
    <w:basedOn w:val="Normalny"/>
    <w:uiPriority w:val="99"/>
    <w:rsid w:val="006E5FA1"/>
    <w:pPr>
      <w:spacing w:after="0" w:line="240" w:lineRule="auto"/>
      <w:jc w:val="both"/>
    </w:pPr>
    <w:rPr>
      <w:rFonts w:ascii="Liberation Serif" w:eastAsia="Times New Roman" w:hAnsi="Liberation Serif" w:cs="Liberation Serif"/>
      <w:sz w:val="20"/>
      <w:szCs w:val="20"/>
      <w:lang w:eastAsia="pl-PL"/>
    </w:rPr>
  </w:style>
  <w:style w:type="paragraph" w:styleId="Bezodstpw">
    <w:name w:val="No Spacing"/>
    <w:uiPriority w:val="99"/>
    <w:qFormat/>
    <w:rsid w:val="006E5FA1"/>
    <w:pPr>
      <w:spacing w:after="0" w:line="240" w:lineRule="auto"/>
      <w:jc w:val="both"/>
    </w:pPr>
    <w:rPr>
      <w:rFonts w:ascii="Liberation Serif" w:eastAsia="Times New Roman" w:hAnsi="Liberation Serif" w:cs="Liberation Serif"/>
      <w:sz w:val="24"/>
      <w:szCs w:val="24"/>
    </w:rPr>
  </w:style>
  <w:style w:type="paragraph" w:customStyle="1" w:styleId="western">
    <w:name w:val="western"/>
    <w:basedOn w:val="Normalny"/>
    <w:uiPriority w:val="99"/>
    <w:rsid w:val="006E5FA1"/>
    <w:pPr>
      <w:suppressAutoHyphens/>
      <w:spacing w:before="280" w:after="280" w:line="240" w:lineRule="auto"/>
    </w:pPr>
    <w:rPr>
      <w:rFonts w:ascii="Arial" w:eastAsia="Times New Roman" w:hAnsi="Arial" w:cs="Arial"/>
      <w:b/>
      <w:bCs/>
      <w:sz w:val="32"/>
      <w:szCs w:val="32"/>
      <w:lang w:eastAsia="ar-SA"/>
    </w:rPr>
  </w:style>
  <w:style w:type="paragraph" w:customStyle="1" w:styleId="Akapitzlist1">
    <w:name w:val="Akapit z listą1"/>
    <w:basedOn w:val="Normalny"/>
    <w:uiPriority w:val="99"/>
    <w:rsid w:val="006E5FA1"/>
    <w:pPr>
      <w:suppressAutoHyphens/>
      <w:spacing w:after="0"/>
      <w:ind w:left="720"/>
      <w:jc w:val="both"/>
    </w:pPr>
    <w:rPr>
      <w:rFonts w:ascii="Calibri" w:eastAsia="Times New Roman" w:hAnsi="Calibri" w:cs="Calibri"/>
      <w:sz w:val="24"/>
      <w:szCs w:val="24"/>
      <w:lang w:eastAsia="ar-SA"/>
    </w:rPr>
  </w:style>
  <w:style w:type="paragraph" w:customStyle="1" w:styleId="Akapitzlist2">
    <w:name w:val="Akapit z listą2"/>
    <w:basedOn w:val="Standard"/>
    <w:uiPriority w:val="99"/>
    <w:rsid w:val="006E5FA1"/>
    <w:pPr>
      <w:autoSpaceDN w:val="0"/>
      <w:ind w:left="720"/>
    </w:pPr>
    <w:rPr>
      <w:rFonts w:ascii="Calibri" w:eastAsia="Times New Roman" w:hAnsi="Calibri" w:cs="Calibri"/>
      <w:kern w:val="3"/>
      <w:sz w:val="20"/>
      <w:szCs w:val="20"/>
      <w:lang w:val="en-US" w:eastAsia="en-US" w:bidi="ar-SA"/>
    </w:rPr>
  </w:style>
  <w:style w:type="character" w:customStyle="1" w:styleId="BezodstpwZnak">
    <w:name w:val="Bez odstępów Znak"/>
    <w:basedOn w:val="Domylnaczcionkaakapitu"/>
    <w:link w:val="Bezodstpw1"/>
    <w:uiPriority w:val="99"/>
    <w:locked/>
    <w:rsid w:val="006E5FA1"/>
    <w:rPr>
      <w:rFonts w:ascii="Liberation Serif" w:hAnsi="Liberation Serif" w:cs="Liberation Serif"/>
    </w:rPr>
  </w:style>
  <w:style w:type="paragraph" w:customStyle="1" w:styleId="Bezodstpw1">
    <w:name w:val="Bez odstępów1"/>
    <w:link w:val="BezodstpwZnak"/>
    <w:uiPriority w:val="99"/>
    <w:rsid w:val="006E5FA1"/>
    <w:pPr>
      <w:spacing w:after="0" w:line="240" w:lineRule="auto"/>
    </w:pPr>
    <w:rPr>
      <w:rFonts w:ascii="Liberation Serif" w:hAnsi="Liberation Serif" w:cs="Liberation Serif"/>
    </w:rPr>
  </w:style>
  <w:style w:type="paragraph" w:customStyle="1" w:styleId="ZnakZnakZnakZnakZnakZnakZnak">
    <w:name w:val="Znak Znak Znak Znak Znak Znak Znak"/>
    <w:basedOn w:val="Normalny"/>
    <w:uiPriority w:val="99"/>
    <w:rsid w:val="006E5FA1"/>
    <w:pPr>
      <w:spacing w:after="0" w:line="240" w:lineRule="auto"/>
    </w:pPr>
    <w:rPr>
      <w:rFonts w:ascii="Liberation Serif" w:eastAsia="Times New Roman" w:hAnsi="Liberation Serif" w:cs="Liberation Serif"/>
      <w:sz w:val="24"/>
      <w:szCs w:val="24"/>
      <w:lang w:eastAsia="pl-PL"/>
    </w:rPr>
  </w:style>
  <w:style w:type="paragraph" w:customStyle="1" w:styleId="Style5">
    <w:name w:val="Style5"/>
    <w:basedOn w:val="Normalny"/>
    <w:uiPriority w:val="99"/>
    <w:rsid w:val="006E5FA1"/>
    <w:pPr>
      <w:widowControl w:val="0"/>
      <w:autoSpaceDE w:val="0"/>
      <w:autoSpaceDN w:val="0"/>
      <w:adjustRightInd w:val="0"/>
      <w:spacing w:after="0" w:line="194" w:lineRule="exact"/>
      <w:ind w:hanging="641"/>
    </w:pPr>
    <w:rPr>
      <w:rFonts w:ascii="Bookman Old Style" w:eastAsia="Times New Roman" w:hAnsi="Bookman Old Style" w:cs="Bookman Old Style"/>
      <w:sz w:val="24"/>
      <w:szCs w:val="24"/>
      <w:lang w:eastAsia="pl-PL"/>
    </w:rPr>
  </w:style>
  <w:style w:type="paragraph" w:customStyle="1" w:styleId="Style10">
    <w:name w:val="Style10"/>
    <w:basedOn w:val="Normalny"/>
    <w:uiPriority w:val="99"/>
    <w:rsid w:val="006E5FA1"/>
    <w:pPr>
      <w:widowControl w:val="0"/>
      <w:autoSpaceDE w:val="0"/>
      <w:autoSpaceDN w:val="0"/>
      <w:adjustRightInd w:val="0"/>
      <w:spacing w:after="0" w:line="240" w:lineRule="auto"/>
    </w:pPr>
    <w:rPr>
      <w:rFonts w:ascii="Bookman Old Style" w:eastAsia="Times New Roman" w:hAnsi="Bookman Old Style" w:cs="Bookman Old Style"/>
      <w:sz w:val="24"/>
      <w:szCs w:val="24"/>
      <w:lang w:eastAsia="pl-PL"/>
    </w:rPr>
  </w:style>
  <w:style w:type="character" w:styleId="Odwoanieprzypisudolnego">
    <w:name w:val="footnote reference"/>
    <w:basedOn w:val="Domylnaczcionkaakapitu"/>
    <w:uiPriority w:val="99"/>
    <w:semiHidden/>
    <w:rsid w:val="006E5FA1"/>
    <w:rPr>
      <w:rFonts w:ascii="Times New Roman" w:hAnsi="Times New Roman" w:cs="Times New Roman"/>
      <w:vertAlign w:val="superscript"/>
    </w:rPr>
  </w:style>
  <w:style w:type="character" w:styleId="Odwoaniedokomentarza">
    <w:name w:val="annotation reference"/>
    <w:basedOn w:val="Domylnaczcionkaakapitu"/>
    <w:uiPriority w:val="99"/>
    <w:semiHidden/>
    <w:rsid w:val="006E5FA1"/>
    <w:rPr>
      <w:rFonts w:ascii="Times New Roman" w:hAnsi="Times New Roman" w:cs="Times New Roman"/>
      <w:sz w:val="16"/>
      <w:szCs w:val="16"/>
    </w:rPr>
  </w:style>
  <w:style w:type="character" w:styleId="Numerstrony">
    <w:name w:val="page number"/>
    <w:basedOn w:val="Domylnaczcionkaakapitu"/>
    <w:uiPriority w:val="99"/>
    <w:rsid w:val="006E5FA1"/>
    <w:rPr>
      <w:rFonts w:ascii="Times New Roman" w:hAnsi="Times New Roman" w:cs="Times New Roman"/>
    </w:rPr>
  </w:style>
  <w:style w:type="character" w:styleId="Odwoanieprzypisukocowego">
    <w:name w:val="endnote reference"/>
    <w:basedOn w:val="Domylnaczcionkaakapitu"/>
    <w:uiPriority w:val="99"/>
    <w:semiHidden/>
    <w:rsid w:val="006E5FA1"/>
    <w:rPr>
      <w:rFonts w:ascii="Times New Roman" w:hAnsi="Times New Roman" w:cs="Times New Roman"/>
      <w:vertAlign w:val="superscript"/>
    </w:rPr>
  </w:style>
  <w:style w:type="character" w:customStyle="1" w:styleId="WW8Num5z1">
    <w:name w:val="WW8Num5z1"/>
    <w:uiPriority w:val="99"/>
    <w:rsid w:val="006E5FA1"/>
    <w:rPr>
      <w:rFonts w:ascii="Courier New" w:hAnsi="Courier New" w:cs="Courier New"/>
    </w:rPr>
  </w:style>
  <w:style w:type="character" w:customStyle="1" w:styleId="WW8Num6z0">
    <w:name w:val="WW8Num6z0"/>
    <w:uiPriority w:val="99"/>
    <w:rsid w:val="006E5FA1"/>
    <w:rPr>
      <w:rFonts w:ascii="Symbol" w:hAnsi="Symbol" w:cs="Symbol"/>
    </w:rPr>
  </w:style>
  <w:style w:type="character" w:customStyle="1" w:styleId="WW8Num8z0">
    <w:name w:val="WW8Num8z0"/>
    <w:uiPriority w:val="99"/>
    <w:rsid w:val="006E5FA1"/>
    <w:rPr>
      <w:rFonts w:ascii="Symbol" w:hAnsi="Symbol" w:cs="Symbol"/>
    </w:rPr>
  </w:style>
  <w:style w:type="character" w:customStyle="1" w:styleId="WW8Num9z0">
    <w:name w:val="WW8Num9z0"/>
    <w:uiPriority w:val="99"/>
    <w:rsid w:val="006E5FA1"/>
    <w:rPr>
      <w:rFonts w:ascii="Symbol" w:hAnsi="Symbol" w:cs="Symbol"/>
    </w:rPr>
  </w:style>
  <w:style w:type="character" w:customStyle="1" w:styleId="WW8Num12z0">
    <w:name w:val="WW8Num12z0"/>
    <w:uiPriority w:val="99"/>
    <w:rsid w:val="006E5FA1"/>
    <w:rPr>
      <w:b/>
      <w:bCs/>
      <w:color w:val="auto"/>
    </w:rPr>
  </w:style>
  <w:style w:type="character" w:customStyle="1" w:styleId="WW8Num13z0">
    <w:name w:val="WW8Num13z0"/>
    <w:uiPriority w:val="99"/>
    <w:rsid w:val="006E5FA1"/>
    <w:rPr>
      <w:rFonts w:ascii="Symbol" w:hAnsi="Symbol" w:cs="Symbol"/>
      <w:b/>
      <w:bCs/>
      <w:color w:val="auto"/>
    </w:rPr>
  </w:style>
  <w:style w:type="character" w:customStyle="1" w:styleId="WW8Num16z0">
    <w:name w:val="WW8Num16z0"/>
    <w:uiPriority w:val="99"/>
    <w:rsid w:val="006E5FA1"/>
    <w:rPr>
      <w:rFonts w:ascii="Times New Roman" w:hAnsi="Times New Roman" w:cs="Times New Roman"/>
    </w:rPr>
  </w:style>
  <w:style w:type="character" w:customStyle="1" w:styleId="WW8Num18z0">
    <w:name w:val="WW8Num18z0"/>
    <w:uiPriority w:val="99"/>
    <w:rsid w:val="006E5FA1"/>
    <w:rPr>
      <w:rFonts w:ascii="Arial" w:hAnsi="Arial" w:cs="Arial"/>
    </w:rPr>
  </w:style>
  <w:style w:type="character" w:customStyle="1" w:styleId="WW8Num19z0">
    <w:name w:val="WW8Num19z0"/>
    <w:uiPriority w:val="99"/>
    <w:rsid w:val="006E5FA1"/>
    <w:rPr>
      <w:rFonts w:ascii="Times New Roman" w:hAnsi="Times New Roman" w:cs="Times New Roman"/>
    </w:rPr>
  </w:style>
  <w:style w:type="character" w:customStyle="1" w:styleId="WW8Num23z0">
    <w:name w:val="WW8Num23z0"/>
    <w:uiPriority w:val="99"/>
    <w:rsid w:val="006E5FA1"/>
    <w:rPr>
      <w:rFonts w:ascii="Times New Roman" w:hAnsi="Times New Roman" w:cs="Times New Roman"/>
    </w:rPr>
  </w:style>
  <w:style w:type="character" w:customStyle="1" w:styleId="WW8Num24z0">
    <w:name w:val="WW8Num24z0"/>
    <w:uiPriority w:val="99"/>
    <w:rsid w:val="006E5FA1"/>
    <w:rPr>
      <w:rFonts w:ascii="Arial" w:hAnsi="Arial" w:cs="Arial"/>
    </w:rPr>
  </w:style>
  <w:style w:type="character" w:customStyle="1" w:styleId="WW8Num25z0">
    <w:name w:val="WW8Num25z0"/>
    <w:uiPriority w:val="99"/>
    <w:rsid w:val="006E5FA1"/>
    <w:rPr>
      <w:rFonts w:ascii="Arial" w:hAnsi="Arial" w:cs="Arial"/>
    </w:rPr>
  </w:style>
  <w:style w:type="character" w:customStyle="1" w:styleId="WW8Num26z0">
    <w:name w:val="WW8Num26z0"/>
    <w:uiPriority w:val="99"/>
    <w:rsid w:val="006E5FA1"/>
    <w:rPr>
      <w:rFonts w:ascii="Times New Roman" w:hAnsi="Times New Roman" w:cs="Times New Roman"/>
    </w:rPr>
  </w:style>
  <w:style w:type="character" w:customStyle="1" w:styleId="WW8Num27z0">
    <w:name w:val="WW8Num27z0"/>
    <w:uiPriority w:val="99"/>
    <w:rsid w:val="006E5FA1"/>
    <w:rPr>
      <w:rFonts w:ascii="Arial" w:hAnsi="Arial" w:cs="Arial"/>
    </w:rPr>
  </w:style>
  <w:style w:type="character" w:customStyle="1" w:styleId="WW8Num29z0">
    <w:name w:val="WW8Num29z0"/>
    <w:uiPriority w:val="99"/>
    <w:rsid w:val="006E5FA1"/>
    <w:rPr>
      <w:rFonts w:ascii="Symbol" w:hAnsi="Symbol" w:cs="Symbol"/>
    </w:rPr>
  </w:style>
  <w:style w:type="character" w:customStyle="1" w:styleId="WW8Num31z0">
    <w:name w:val="WW8Num31z0"/>
    <w:uiPriority w:val="99"/>
    <w:rsid w:val="006E5FA1"/>
    <w:rPr>
      <w:rFonts w:ascii="Times New Roman" w:hAnsi="Times New Roman" w:cs="Times New Roman"/>
    </w:rPr>
  </w:style>
  <w:style w:type="character" w:customStyle="1" w:styleId="WW8Num32z0">
    <w:name w:val="WW8Num32z0"/>
    <w:uiPriority w:val="99"/>
    <w:rsid w:val="006E5FA1"/>
    <w:rPr>
      <w:rFonts w:ascii="Symbol" w:hAnsi="Symbol" w:cs="Symbol"/>
    </w:rPr>
  </w:style>
  <w:style w:type="character" w:customStyle="1" w:styleId="WW8Num33z0">
    <w:name w:val="WW8Num33z0"/>
    <w:uiPriority w:val="99"/>
    <w:rsid w:val="006E5FA1"/>
    <w:rPr>
      <w:rFonts w:ascii="Arial" w:hAnsi="Arial" w:cs="Arial"/>
    </w:rPr>
  </w:style>
  <w:style w:type="character" w:customStyle="1" w:styleId="WW8Num40z0">
    <w:name w:val="WW8Num40z0"/>
    <w:uiPriority w:val="99"/>
    <w:rsid w:val="006E5FA1"/>
    <w:rPr>
      <w:rFonts w:ascii="Symbol" w:hAnsi="Symbol" w:cs="Symbol"/>
    </w:rPr>
  </w:style>
  <w:style w:type="character" w:customStyle="1" w:styleId="WW8Num41z0">
    <w:name w:val="WW8Num41z0"/>
    <w:uiPriority w:val="99"/>
    <w:rsid w:val="006E5FA1"/>
    <w:rPr>
      <w:rFonts w:ascii="Arial" w:hAnsi="Arial" w:cs="Arial"/>
    </w:rPr>
  </w:style>
  <w:style w:type="character" w:customStyle="1" w:styleId="Absatz-Standardschriftart">
    <w:name w:val="Absatz-Standardschriftart"/>
    <w:uiPriority w:val="99"/>
    <w:rsid w:val="006E5FA1"/>
  </w:style>
  <w:style w:type="character" w:customStyle="1" w:styleId="WW-Absatz-Standardschriftart">
    <w:name w:val="WW-Absatz-Standardschriftart"/>
    <w:uiPriority w:val="99"/>
    <w:rsid w:val="006E5FA1"/>
  </w:style>
  <w:style w:type="character" w:customStyle="1" w:styleId="WW8Num4z1">
    <w:name w:val="WW8Num4z1"/>
    <w:uiPriority w:val="99"/>
    <w:rsid w:val="006E5FA1"/>
    <w:rPr>
      <w:rFonts w:ascii="Courier New" w:hAnsi="Courier New" w:cs="Courier New"/>
    </w:rPr>
  </w:style>
  <w:style w:type="character" w:customStyle="1" w:styleId="WW8Num5z0">
    <w:name w:val="WW8Num5z0"/>
    <w:uiPriority w:val="99"/>
    <w:rsid w:val="006E5FA1"/>
    <w:rPr>
      <w:rFonts w:ascii="Symbol" w:hAnsi="Symbol" w:cs="Symbol"/>
    </w:rPr>
  </w:style>
  <w:style w:type="character" w:customStyle="1" w:styleId="WW8Num7z0">
    <w:name w:val="WW8Num7z0"/>
    <w:uiPriority w:val="99"/>
    <w:rsid w:val="006E5FA1"/>
    <w:rPr>
      <w:rFonts w:ascii="Times New Roman" w:hAnsi="Times New Roman" w:cs="Times New Roman"/>
    </w:rPr>
  </w:style>
  <w:style w:type="character" w:customStyle="1" w:styleId="WW8Num11z0">
    <w:name w:val="WW8Num11z0"/>
    <w:uiPriority w:val="99"/>
    <w:rsid w:val="006E5FA1"/>
    <w:rPr>
      <w:rFonts w:ascii="Times New Roman" w:hAnsi="Times New Roman" w:cs="Times New Roman"/>
    </w:rPr>
  </w:style>
  <w:style w:type="character" w:customStyle="1" w:styleId="WW8Num15z0">
    <w:name w:val="WW8Num15z0"/>
    <w:uiPriority w:val="99"/>
    <w:rsid w:val="006E5FA1"/>
    <w:rPr>
      <w:rFonts w:ascii="Times New Roman" w:hAnsi="Times New Roman" w:cs="Times New Roman"/>
    </w:rPr>
  </w:style>
  <w:style w:type="character" w:customStyle="1" w:styleId="WW8Num17z0">
    <w:name w:val="WW8Num17z0"/>
    <w:uiPriority w:val="99"/>
    <w:rsid w:val="006E5FA1"/>
    <w:rPr>
      <w:rFonts w:ascii="Symbol" w:hAnsi="Symbol" w:cs="Symbol"/>
    </w:rPr>
  </w:style>
  <w:style w:type="character" w:customStyle="1" w:styleId="WW8Num22z0">
    <w:name w:val="WW8Num22z0"/>
    <w:uiPriority w:val="99"/>
    <w:rsid w:val="006E5FA1"/>
    <w:rPr>
      <w:rFonts w:ascii="Symbol" w:hAnsi="Symbol" w:cs="Symbol"/>
    </w:rPr>
  </w:style>
  <w:style w:type="character" w:customStyle="1" w:styleId="WW8Num28z0">
    <w:name w:val="WW8Num28z0"/>
    <w:uiPriority w:val="99"/>
    <w:rsid w:val="006E5FA1"/>
    <w:rPr>
      <w:rFonts w:ascii="Arial" w:hAnsi="Arial" w:cs="Arial"/>
    </w:rPr>
  </w:style>
  <w:style w:type="character" w:customStyle="1" w:styleId="WW8Num30z0">
    <w:name w:val="WW8Num30z0"/>
    <w:uiPriority w:val="99"/>
    <w:rsid w:val="006E5FA1"/>
    <w:rPr>
      <w:rFonts w:ascii="Symbol" w:hAnsi="Symbol" w:cs="Symbol"/>
    </w:rPr>
  </w:style>
  <w:style w:type="character" w:customStyle="1" w:styleId="WW8Num39z0">
    <w:name w:val="WW8Num39z0"/>
    <w:uiPriority w:val="99"/>
    <w:rsid w:val="006E5FA1"/>
    <w:rPr>
      <w:rFonts w:ascii="Arial" w:hAnsi="Arial" w:cs="Arial"/>
    </w:rPr>
  </w:style>
  <w:style w:type="character" w:customStyle="1" w:styleId="WW-Absatz-Standardschriftart1">
    <w:name w:val="WW-Absatz-Standardschriftart1"/>
    <w:uiPriority w:val="99"/>
    <w:rsid w:val="006E5FA1"/>
  </w:style>
  <w:style w:type="character" w:customStyle="1" w:styleId="WW-Absatz-Standardschriftart11">
    <w:name w:val="WW-Absatz-Standardschriftart11"/>
    <w:uiPriority w:val="99"/>
    <w:rsid w:val="006E5FA1"/>
  </w:style>
  <w:style w:type="character" w:customStyle="1" w:styleId="WW-Absatz-Standardschriftart111">
    <w:name w:val="WW-Absatz-Standardschriftart111"/>
    <w:uiPriority w:val="99"/>
    <w:rsid w:val="006E5FA1"/>
  </w:style>
  <w:style w:type="character" w:customStyle="1" w:styleId="WW8Num3z1">
    <w:name w:val="WW8Num3z1"/>
    <w:uiPriority w:val="99"/>
    <w:rsid w:val="006E5FA1"/>
    <w:rPr>
      <w:sz w:val="22"/>
      <w:szCs w:val="22"/>
    </w:rPr>
  </w:style>
  <w:style w:type="character" w:customStyle="1" w:styleId="WW8Num4z0">
    <w:name w:val="WW8Num4z0"/>
    <w:uiPriority w:val="99"/>
    <w:rsid w:val="006E5FA1"/>
    <w:rPr>
      <w:rFonts w:ascii="Symbol" w:hAnsi="Symbol" w:cs="Symbol"/>
    </w:rPr>
  </w:style>
  <w:style w:type="character" w:customStyle="1" w:styleId="WW8Num7z1">
    <w:name w:val="WW8Num7z1"/>
    <w:uiPriority w:val="99"/>
    <w:rsid w:val="006E5FA1"/>
    <w:rPr>
      <w:rFonts w:ascii="Garamond" w:hAnsi="Garamond" w:cs="Garamond"/>
    </w:rPr>
  </w:style>
  <w:style w:type="character" w:customStyle="1" w:styleId="WW8Num10z0">
    <w:name w:val="WW8Num10z0"/>
    <w:uiPriority w:val="99"/>
    <w:rsid w:val="006E5FA1"/>
    <w:rPr>
      <w:rFonts w:ascii="Arial" w:hAnsi="Arial" w:cs="Arial"/>
    </w:rPr>
  </w:style>
  <w:style w:type="character" w:customStyle="1" w:styleId="WW8Num20z0">
    <w:name w:val="WW8Num20z0"/>
    <w:uiPriority w:val="99"/>
    <w:rsid w:val="006E5FA1"/>
    <w:rPr>
      <w:rFonts w:ascii="Arial" w:hAnsi="Arial" w:cs="Arial"/>
    </w:rPr>
  </w:style>
  <w:style w:type="character" w:customStyle="1" w:styleId="WW8Num34z0">
    <w:name w:val="WW8Num34z0"/>
    <w:uiPriority w:val="99"/>
    <w:rsid w:val="006E5FA1"/>
    <w:rPr>
      <w:rFonts w:ascii="Symbol" w:hAnsi="Symbol" w:cs="Symbol"/>
    </w:rPr>
  </w:style>
  <w:style w:type="character" w:customStyle="1" w:styleId="WW8Num35z0">
    <w:name w:val="WW8Num35z0"/>
    <w:uiPriority w:val="99"/>
    <w:rsid w:val="006E5FA1"/>
    <w:rPr>
      <w:rFonts w:ascii="Arial" w:hAnsi="Arial" w:cs="Arial"/>
    </w:rPr>
  </w:style>
  <w:style w:type="character" w:customStyle="1" w:styleId="WW8Num37z0">
    <w:name w:val="WW8Num37z0"/>
    <w:uiPriority w:val="99"/>
    <w:rsid w:val="006E5FA1"/>
    <w:rPr>
      <w:rFonts w:ascii="Arial" w:hAnsi="Arial" w:cs="Arial"/>
    </w:rPr>
  </w:style>
  <w:style w:type="character" w:customStyle="1" w:styleId="WW8Num42z0">
    <w:name w:val="WW8Num42z0"/>
    <w:uiPriority w:val="99"/>
    <w:rsid w:val="006E5FA1"/>
    <w:rPr>
      <w:rFonts w:ascii="Symbol" w:hAnsi="Symbol" w:cs="Symbol"/>
    </w:rPr>
  </w:style>
  <w:style w:type="character" w:customStyle="1" w:styleId="WW8Num43z0">
    <w:name w:val="WW8Num43z0"/>
    <w:uiPriority w:val="99"/>
    <w:rsid w:val="006E5FA1"/>
    <w:rPr>
      <w:rFonts w:ascii="Symbol" w:hAnsi="Symbol" w:cs="Symbol"/>
    </w:rPr>
  </w:style>
  <w:style w:type="character" w:customStyle="1" w:styleId="WW8Num44z0">
    <w:name w:val="WW8Num44z0"/>
    <w:uiPriority w:val="99"/>
    <w:rsid w:val="006E5FA1"/>
    <w:rPr>
      <w:rFonts w:ascii="Symbol" w:hAnsi="Symbol" w:cs="Symbol"/>
    </w:rPr>
  </w:style>
  <w:style w:type="character" w:customStyle="1" w:styleId="WW8Num45z0">
    <w:name w:val="WW8Num45z0"/>
    <w:uiPriority w:val="99"/>
    <w:rsid w:val="006E5FA1"/>
    <w:rPr>
      <w:rFonts w:ascii="Garamond" w:hAnsi="Garamond" w:cs="Garamond"/>
    </w:rPr>
  </w:style>
  <w:style w:type="character" w:customStyle="1" w:styleId="WW8Num46z0">
    <w:name w:val="WW8Num46z0"/>
    <w:uiPriority w:val="99"/>
    <w:rsid w:val="006E5FA1"/>
    <w:rPr>
      <w:rFonts w:ascii="Arial" w:hAnsi="Arial" w:cs="Arial"/>
    </w:rPr>
  </w:style>
  <w:style w:type="character" w:customStyle="1" w:styleId="WW8Num48z0">
    <w:name w:val="WW8Num48z0"/>
    <w:uiPriority w:val="99"/>
    <w:rsid w:val="006E5FA1"/>
    <w:rPr>
      <w:rFonts w:ascii="Symbol" w:hAnsi="Symbol" w:cs="Symbol"/>
    </w:rPr>
  </w:style>
  <w:style w:type="character" w:customStyle="1" w:styleId="WW8Num49z0">
    <w:name w:val="WW8Num49z0"/>
    <w:uiPriority w:val="99"/>
    <w:rsid w:val="006E5FA1"/>
    <w:rPr>
      <w:rFonts w:ascii="Arial" w:hAnsi="Arial" w:cs="Arial"/>
    </w:rPr>
  </w:style>
  <w:style w:type="character" w:customStyle="1" w:styleId="WW8Num49z1">
    <w:name w:val="WW8Num49z1"/>
    <w:uiPriority w:val="99"/>
    <w:rsid w:val="006E5FA1"/>
    <w:rPr>
      <w:rFonts w:ascii="Courier New" w:hAnsi="Courier New" w:cs="Courier New"/>
    </w:rPr>
  </w:style>
  <w:style w:type="character" w:customStyle="1" w:styleId="WW8Num49z2">
    <w:name w:val="WW8Num49z2"/>
    <w:uiPriority w:val="99"/>
    <w:rsid w:val="006E5FA1"/>
    <w:rPr>
      <w:rFonts w:ascii="Wingdings" w:hAnsi="Wingdings" w:cs="Wingdings"/>
    </w:rPr>
  </w:style>
  <w:style w:type="character" w:customStyle="1" w:styleId="Domylnaczcionkaakapitu2">
    <w:name w:val="Domyślna czcionka akapitu2"/>
    <w:uiPriority w:val="99"/>
    <w:rsid w:val="006E5FA1"/>
  </w:style>
  <w:style w:type="character" w:customStyle="1" w:styleId="WW8Num38z0">
    <w:name w:val="WW8Num38z0"/>
    <w:uiPriority w:val="99"/>
    <w:rsid w:val="006E5FA1"/>
    <w:rPr>
      <w:rFonts w:ascii="Symbol" w:hAnsi="Symbol" w:cs="Symbol"/>
    </w:rPr>
  </w:style>
  <w:style w:type="character" w:customStyle="1" w:styleId="WW8Num50z0">
    <w:name w:val="WW8Num50z0"/>
    <w:uiPriority w:val="99"/>
    <w:rsid w:val="006E5FA1"/>
    <w:rPr>
      <w:rFonts w:ascii="Symbol" w:hAnsi="Symbol" w:cs="Symbol"/>
    </w:rPr>
  </w:style>
  <w:style w:type="character" w:customStyle="1" w:styleId="WW8Num51z0">
    <w:name w:val="WW8Num51z0"/>
    <w:uiPriority w:val="99"/>
    <w:rsid w:val="006E5FA1"/>
    <w:rPr>
      <w:rFonts w:ascii="Arial" w:hAnsi="Arial" w:cs="Arial"/>
    </w:rPr>
  </w:style>
  <w:style w:type="character" w:customStyle="1" w:styleId="WW8Num52z0">
    <w:name w:val="WW8Num52z0"/>
    <w:uiPriority w:val="99"/>
    <w:rsid w:val="006E5FA1"/>
    <w:rPr>
      <w:rFonts w:ascii="Symbol" w:hAnsi="Symbol" w:cs="Symbol"/>
    </w:rPr>
  </w:style>
  <w:style w:type="character" w:customStyle="1" w:styleId="WW8Num53z0">
    <w:name w:val="WW8Num53z0"/>
    <w:uiPriority w:val="99"/>
    <w:rsid w:val="006E5FA1"/>
    <w:rPr>
      <w:rFonts w:ascii="Arial" w:hAnsi="Arial" w:cs="Arial"/>
    </w:rPr>
  </w:style>
  <w:style w:type="character" w:customStyle="1" w:styleId="WW8Num54z0">
    <w:name w:val="WW8Num54z0"/>
    <w:uiPriority w:val="99"/>
    <w:rsid w:val="006E5FA1"/>
    <w:rPr>
      <w:rFonts w:ascii="Arial" w:hAnsi="Arial" w:cs="Arial"/>
    </w:rPr>
  </w:style>
  <w:style w:type="character" w:customStyle="1" w:styleId="WW8Num55z0">
    <w:name w:val="WW8Num55z0"/>
    <w:uiPriority w:val="99"/>
    <w:rsid w:val="006E5FA1"/>
    <w:rPr>
      <w:rFonts w:ascii="Arial" w:hAnsi="Arial" w:cs="Arial"/>
    </w:rPr>
  </w:style>
  <w:style w:type="character" w:customStyle="1" w:styleId="WW8Num56z0">
    <w:name w:val="WW8Num56z0"/>
    <w:uiPriority w:val="99"/>
    <w:rsid w:val="006E5FA1"/>
    <w:rPr>
      <w:rFonts w:ascii="Arial" w:hAnsi="Arial" w:cs="Arial"/>
    </w:rPr>
  </w:style>
  <w:style w:type="character" w:customStyle="1" w:styleId="WW-Absatz-Standardschriftart1111">
    <w:name w:val="WW-Absatz-Standardschriftart1111"/>
    <w:uiPriority w:val="99"/>
    <w:rsid w:val="006E5FA1"/>
  </w:style>
  <w:style w:type="character" w:customStyle="1" w:styleId="WW8Num2z1">
    <w:name w:val="WW8Num2z1"/>
    <w:uiPriority w:val="99"/>
    <w:rsid w:val="006E5FA1"/>
    <w:rPr>
      <w:sz w:val="22"/>
      <w:szCs w:val="22"/>
    </w:rPr>
  </w:style>
  <w:style w:type="character" w:customStyle="1" w:styleId="WW8Num4z2">
    <w:name w:val="WW8Num4z2"/>
    <w:uiPriority w:val="99"/>
    <w:rsid w:val="006E5FA1"/>
    <w:rPr>
      <w:rFonts w:ascii="Wingdings" w:hAnsi="Wingdings" w:cs="Wingdings"/>
    </w:rPr>
  </w:style>
  <w:style w:type="character" w:customStyle="1" w:styleId="WW8Num9z1">
    <w:name w:val="WW8Num9z1"/>
    <w:uiPriority w:val="99"/>
    <w:rsid w:val="006E5FA1"/>
    <w:rPr>
      <w:rFonts w:ascii="Courier New" w:hAnsi="Courier New" w:cs="Courier New"/>
    </w:rPr>
  </w:style>
  <w:style w:type="character" w:customStyle="1" w:styleId="WW8Num9z2">
    <w:name w:val="WW8Num9z2"/>
    <w:uiPriority w:val="99"/>
    <w:rsid w:val="006E5FA1"/>
    <w:rPr>
      <w:rFonts w:ascii="Wingdings" w:hAnsi="Wingdings" w:cs="Wingdings"/>
    </w:rPr>
  </w:style>
  <w:style w:type="character" w:customStyle="1" w:styleId="WW8Num21z0">
    <w:name w:val="WW8Num21z0"/>
    <w:uiPriority w:val="99"/>
    <w:rsid w:val="006E5FA1"/>
    <w:rPr>
      <w:rFonts w:ascii="Times New Roman" w:hAnsi="Times New Roman" w:cs="Times New Roman"/>
    </w:rPr>
  </w:style>
  <w:style w:type="character" w:customStyle="1" w:styleId="WW8Num21z1">
    <w:name w:val="WW8Num21z1"/>
    <w:uiPriority w:val="99"/>
    <w:rsid w:val="006E5FA1"/>
    <w:rPr>
      <w:rFonts w:ascii="Courier New" w:hAnsi="Courier New" w:cs="Courier New"/>
    </w:rPr>
  </w:style>
  <w:style w:type="character" w:customStyle="1" w:styleId="WW8Num21z2">
    <w:name w:val="WW8Num21z2"/>
    <w:uiPriority w:val="99"/>
    <w:rsid w:val="006E5FA1"/>
    <w:rPr>
      <w:rFonts w:ascii="Wingdings" w:hAnsi="Wingdings" w:cs="Wingdings"/>
    </w:rPr>
  </w:style>
  <w:style w:type="character" w:customStyle="1" w:styleId="WW8Num21z3">
    <w:name w:val="WW8Num21z3"/>
    <w:uiPriority w:val="99"/>
    <w:rsid w:val="006E5FA1"/>
    <w:rPr>
      <w:rFonts w:ascii="Symbol" w:hAnsi="Symbol" w:cs="Symbol"/>
    </w:rPr>
  </w:style>
  <w:style w:type="character" w:customStyle="1" w:styleId="WW8Num22z1">
    <w:name w:val="WW8Num22z1"/>
    <w:uiPriority w:val="99"/>
    <w:rsid w:val="006E5FA1"/>
    <w:rPr>
      <w:rFonts w:ascii="Courier New" w:hAnsi="Courier New" w:cs="Courier New"/>
    </w:rPr>
  </w:style>
  <w:style w:type="character" w:customStyle="1" w:styleId="WW8Num22z2">
    <w:name w:val="WW8Num22z2"/>
    <w:uiPriority w:val="99"/>
    <w:rsid w:val="006E5FA1"/>
    <w:rPr>
      <w:rFonts w:ascii="Wingdings" w:hAnsi="Wingdings" w:cs="Wingdings"/>
    </w:rPr>
  </w:style>
  <w:style w:type="character" w:customStyle="1" w:styleId="WW8Num26z1">
    <w:name w:val="WW8Num26z1"/>
    <w:uiPriority w:val="99"/>
    <w:rsid w:val="006E5FA1"/>
    <w:rPr>
      <w:rFonts w:ascii="Courier New" w:hAnsi="Courier New" w:cs="Courier New"/>
    </w:rPr>
  </w:style>
  <w:style w:type="character" w:customStyle="1" w:styleId="WW8Num26z2">
    <w:name w:val="WW8Num26z2"/>
    <w:uiPriority w:val="99"/>
    <w:rsid w:val="006E5FA1"/>
    <w:rPr>
      <w:rFonts w:ascii="Wingdings" w:hAnsi="Wingdings" w:cs="Wingdings"/>
    </w:rPr>
  </w:style>
  <w:style w:type="character" w:customStyle="1" w:styleId="WW8Num26z3">
    <w:name w:val="WW8Num26z3"/>
    <w:uiPriority w:val="99"/>
    <w:rsid w:val="006E5FA1"/>
    <w:rPr>
      <w:rFonts w:ascii="Symbol" w:hAnsi="Symbol" w:cs="Symbol"/>
    </w:rPr>
  </w:style>
  <w:style w:type="character" w:customStyle="1" w:styleId="WW8Num30z1">
    <w:name w:val="WW8Num30z1"/>
    <w:uiPriority w:val="99"/>
    <w:rsid w:val="006E5FA1"/>
    <w:rPr>
      <w:rFonts w:ascii="Courier New" w:hAnsi="Courier New" w:cs="Courier New"/>
    </w:rPr>
  </w:style>
  <w:style w:type="character" w:customStyle="1" w:styleId="WW8Num30z2">
    <w:name w:val="WW8Num30z2"/>
    <w:uiPriority w:val="99"/>
    <w:rsid w:val="006E5FA1"/>
    <w:rPr>
      <w:rFonts w:ascii="Wingdings" w:hAnsi="Wingdings" w:cs="Wingdings"/>
    </w:rPr>
  </w:style>
  <w:style w:type="character" w:customStyle="1" w:styleId="WW8Num32z1">
    <w:name w:val="WW8Num32z1"/>
    <w:uiPriority w:val="99"/>
    <w:rsid w:val="006E5FA1"/>
    <w:rPr>
      <w:rFonts w:ascii="Courier New" w:hAnsi="Courier New" w:cs="Courier New"/>
    </w:rPr>
  </w:style>
  <w:style w:type="character" w:customStyle="1" w:styleId="WW8Num32z2">
    <w:name w:val="WW8Num32z2"/>
    <w:uiPriority w:val="99"/>
    <w:rsid w:val="006E5FA1"/>
    <w:rPr>
      <w:rFonts w:ascii="Wingdings" w:hAnsi="Wingdings" w:cs="Wingdings"/>
    </w:rPr>
  </w:style>
  <w:style w:type="character" w:customStyle="1" w:styleId="WW8Num42z1">
    <w:name w:val="WW8Num42z1"/>
    <w:uiPriority w:val="99"/>
    <w:rsid w:val="006E5FA1"/>
    <w:rPr>
      <w:rFonts w:ascii="Courier New" w:hAnsi="Courier New" w:cs="Courier New"/>
    </w:rPr>
  </w:style>
  <w:style w:type="character" w:customStyle="1" w:styleId="WW8Num42z2">
    <w:name w:val="WW8Num42z2"/>
    <w:uiPriority w:val="99"/>
    <w:rsid w:val="006E5FA1"/>
    <w:rPr>
      <w:rFonts w:ascii="Wingdings" w:hAnsi="Wingdings" w:cs="Wingdings"/>
    </w:rPr>
  </w:style>
  <w:style w:type="character" w:customStyle="1" w:styleId="WW8Num43z1">
    <w:name w:val="WW8Num43z1"/>
    <w:uiPriority w:val="99"/>
    <w:rsid w:val="006E5FA1"/>
    <w:rPr>
      <w:rFonts w:ascii="Courier New" w:hAnsi="Courier New" w:cs="Courier New"/>
    </w:rPr>
  </w:style>
  <w:style w:type="character" w:customStyle="1" w:styleId="WW8Num43z2">
    <w:name w:val="WW8Num43z2"/>
    <w:uiPriority w:val="99"/>
    <w:rsid w:val="006E5FA1"/>
    <w:rPr>
      <w:rFonts w:ascii="Wingdings" w:hAnsi="Wingdings" w:cs="Wingdings"/>
    </w:rPr>
  </w:style>
  <w:style w:type="character" w:customStyle="1" w:styleId="WW8Num44z1">
    <w:name w:val="WW8Num44z1"/>
    <w:uiPriority w:val="99"/>
    <w:rsid w:val="006E5FA1"/>
    <w:rPr>
      <w:rFonts w:ascii="Courier New" w:hAnsi="Courier New" w:cs="Courier New"/>
    </w:rPr>
  </w:style>
  <w:style w:type="character" w:customStyle="1" w:styleId="WW8Num44z2">
    <w:name w:val="WW8Num44z2"/>
    <w:uiPriority w:val="99"/>
    <w:rsid w:val="006E5FA1"/>
    <w:rPr>
      <w:rFonts w:ascii="Wingdings" w:hAnsi="Wingdings" w:cs="Wingdings"/>
    </w:rPr>
  </w:style>
  <w:style w:type="character" w:customStyle="1" w:styleId="WW8Num48z1">
    <w:name w:val="WW8Num48z1"/>
    <w:uiPriority w:val="99"/>
    <w:rsid w:val="006E5FA1"/>
    <w:rPr>
      <w:rFonts w:ascii="Courier New" w:hAnsi="Courier New" w:cs="Courier New"/>
    </w:rPr>
  </w:style>
  <w:style w:type="character" w:customStyle="1" w:styleId="WW8Num48z2">
    <w:name w:val="WW8Num48z2"/>
    <w:uiPriority w:val="99"/>
    <w:rsid w:val="006E5FA1"/>
    <w:rPr>
      <w:rFonts w:ascii="Wingdings" w:hAnsi="Wingdings" w:cs="Wingdings"/>
    </w:rPr>
  </w:style>
  <w:style w:type="character" w:customStyle="1" w:styleId="WW8Num50z1">
    <w:name w:val="WW8Num50z1"/>
    <w:uiPriority w:val="99"/>
    <w:rsid w:val="006E5FA1"/>
    <w:rPr>
      <w:rFonts w:ascii="Courier New" w:hAnsi="Courier New" w:cs="Courier New"/>
    </w:rPr>
  </w:style>
  <w:style w:type="character" w:customStyle="1" w:styleId="WW8Num50z2">
    <w:name w:val="WW8Num50z2"/>
    <w:uiPriority w:val="99"/>
    <w:rsid w:val="006E5FA1"/>
    <w:rPr>
      <w:rFonts w:ascii="Wingdings" w:hAnsi="Wingdings" w:cs="Wingdings"/>
    </w:rPr>
  </w:style>
  <w:style w:type="character" w:customStyle="1" w:styleId="WW8Num52z1">
    <w:name w:val="WW8Num52z1"/>
    <w:uiPriority w:val="99"/>
    <w:rsid w:val="006E5FA1"/>
    <w:rPr>
      <w:rFonts w:ascii="Courier New" w:hAnsi="Courier New" w:cs="Courier New"/>
    </w:rPr>
  </w:style>
  <w:style w:type="character" w:customStyle="1" w:styleId="WW8Num52z2">
    <w:name w:val="WW8Num52z2"/>
    <w:uiPriority w:val="99"/>
    <w:rsid w:val="006E5FA1"/>
    <w:rPr>
      <w:rFonts w:ascii="Wingdings" w:hAnsi="Wingdings" w:cs="Wingdings"/>
    </w:rPr>
  </w:style>
  <w:style w:type="character" w:customStyle="1" w:styleId="WW8NumSt32z0">
    <w:name w:val="WW8NumSt32z0"/>
    <w:uiPriority w:val="99"/>
    <w:rsid w:val="006E5FA1"/>
    <w:rPr>
      <w:rFonts w:ascii="Times New Roman" w:hAnsi="Times New Roman" w:cs="Times New Roman"/>
    </w:rPr>
  </w:style>
  <w:style w:type="character" w:customStyle="1" w:styleId="Domylnaczcionkaakapitu1">
    <w:name w:val="Domyślna czcionka akapitu1"/>
    <w:uiPriority w:val="99"/>
    <w:rsid w:val="006E5FA1"/>
  </w:style>
  <w:style w:type="character" w:customStyle="1" w:styleId="Odwoaniedokomentarza1">
    <w:name w:val="Odwołanie do komentarza1"/>
    <w:uiPriority w:val="99"/>
    <w:rsid w:val="006E5FA1"/>
    <w:rPr>
      <w:sz w:val="16"/>
      <w:szCs w:val="16"/>
    </w:rPr>
  </w:style>
  <w:style w:type="character" w:customStyle="1" w:styleId="NormalnyWebZnak">
    <w:name w:val="Normalny (Web) Znak"/>
    <w:uiPriority w:val="99"/>
    <w:rsid w:val="006E5FA1"/>
    <w:rPr>
      <w:lang w:val="pl-PL" w:eastAsia="ar-SA" w:bidi="ar-SA"/>
    </w:rPr>
  </w:style>
  <w:style w:type="character" w:customStyle="1" w:styleId="PlandokumentuZnak">
    <w:name w:val="Plan dokumentu Znak"/>
    <w:uiPriority w:val="99"/>
    <w:rsid w:val="006E5FA1"/>
    <w:rPr>
      <w:rFonts w:ascii="Tahoma" w:hAnsi="Tahoma" w:cs="Tahoma"/>
      <w:shd w:val="clear" w:color="auto" w:fill="000080"/>
    </w:rPr>
  </w:style>
  <w:style w:type="character" w:customStyle="1" w:styleId="Znakiprzypiswkocowych">
    <w:name w:val="Znaki przypisów końcowych"/>
    <w:uiPriority w:val="99"/>
    <w:rsid w:val="006E5FA1"/>
    <w:rPr>
      <w:vertAlign w:val="superscript"/>
    </w:rPr>
  </w:style>
  <w:style w:type="character" w:customStyle="1" w:styleId="ZnakZnak">
    <w:name w:val="Znak Znak"/>
    <w:uiPriority w:val="99"/>
    <w:rsid w:val="006E5FA1"/>
    <w:rPr>
      <w:lang w:val="pl-PL" w:eastAsia="ar-SA" w:bidi="ar-SA"/>
    </w:rPr>
  </w:style>
  <w:style w:type="character" w:customStyle="1" w:styleId="Odwoaniedokomentarza2">
    <w:name w:val="Odwołanie do komentarza2"/>
    <w:uiPriority w:val="99"/>
    <w:rsid w:val="006E5FA1"/>
    <w:rPr>
      <w:sz w:val="16"/>
      <w:szCs w:val="16"/>
    </w:rPr>
  </w:style>
  <w:style w:type="character" w:customStyle="1" w:styleId="TekstkomentarzaZnak1">
    <w:name w:val="Tekst komentarza Znak1"/>
    <w:uiPriority w:val="99"/>
    <w:rsid w:val="006E5FA1"/>
  </w:style>
  <w:style w:type="character" w:customStyle="1" w:styleId="Symbolewypunktowania">
    <w:name w:val="Symbole wypunktowania"/>
    <w:uiPriority w:val="99"/>
    <w:rsid w:val="006E5FA1"/>
    <w:rPr>
      <w:rFonts w:ascii="OpenSymbol" w:hAnsi="OpenSymbol" w:cs="OpenSymbol"/>
    </w:rPr>
  </w:style>
  <w:style w:type="character" w:customStyle="1" w:styleId="ZwykytekstZnak1">
    <w:name w:val="Zwykły tekst Znak1"/>
    <w:uiPriority w:val="99"/>
    <w:semiHidden/>
    <w:rsid w:val="006E5FA1"/>
    <w:rPr>
      <w:rFonts w:ascii="Consolas" w:hAnsi="Consolas" w:cs="Consolas"/>
      <w:sz w:val="21"/>
      <w:szCs w:val="21"/>
    </w:rPr>
  </w:style>
  <w:style w:type="character" w:customStyle="1" w:styleId="st">
    <w:name w:val="st"/>
    <w:uiPriority w:val="99"/>
    <w:rsid w:val="006E5FA1"/>
  </w:style>
  <w:style w:type="character" w:customStyle="1" w:styleId="text1">
    <w:name w:val="text1"/>
    <w:uiPriority w:val="99"/>
    <w:rsid w:val="006E5FA1"/>
    <w:rPr>
      <w:rFonts w:ascii="Verdana" w:hAnsi="Verdana" w:cs="Verdana"/>
      <w:color w:val="000000"/>
      <w:sz w:val="20"/>
      <w:szCs w:val="20"/>
    </w:rPr>
  </w:style>
  <w:style w:type="character" w:styleId="Tekstzastpczy">
    <w:name w:val="Placeholder Text"/>
    <w:basedOn w:val="Domylnaczcionkaakapitu"/>
    <w:uiPriority w:val="99"/>
    <w:semiHidden/>
    <w:rsid w:val="006E5FA1"/>
    <w:rPr>
      <w:rFonts w:ascii="Times New Roman" w:hAnsi="Times New Roman" w:cs="Times New Roman"/>
      <w:color w:val="808080"/>
    </w:rPr>
  </w:style>
  <w:style w:type="character" w:customStyle="1" w:styleId="FontStyle17">
    <w:name w:val="Font Style17"/>
    <w:basedOn w:val="Domylnaczcionkaakapitu"/>
    <w:uiPriority w:val="99"/>
    <w:rsid w:val="006E5FA1"/>
    <w:rPr>
      <w:rFonts w:ascii="Calibri" w:hAnsi="Calibri" w:cs="Calibri"/>
      <w:b/>
      <w:bCs/>
      <w:sz w:val="20"/>
      <w:szCs w:val="20"/>
    </w:rPr>
  </w:style>
  <w:style w:type="table" w:styleId="Tabela-Siatka">
    <w:name w:val="Table Grid"/>
    <w:basedOn w:val="Standardowy"/>
    <w:uiPriority w:val="99"/>
    <w:rsid w:val="006E5FA1"/>
    <w:pPr>
      <w:spacing w:after="0" w:line="240" w:lineRule="auto"/>
    </w:pPr>
    <w:rPr>
      <w:rFonts w:ascii="Liberation Serif" w:eastAsia="Times New Roman" w:hAnsi="Liberation Serif" w:cs="Liberation Serif"/>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9">
    <w:name w:val="toc 9"/>
    <w:basedOn w:val="Indeks"/>
    <w:autoRedefine/>
    <w:uiPriority w:val="99"/>
    <w:semiHidden/>
    <w:rsid w:val="006E5FA1"/>
    <w:pPr>
      <w:widowControl/>
      <w:tabs>
        <w:tab w:val="right" w:leader="dot" w:pos="11901"/>
      </w:tabs>
      <w:ind w:left="2264"/>
    </w:pPr>
    <w:rPr>
      <w:rFonts w:eastAsia="Times New Roman"/>
      <w:kern w:val="0"/>
      <w:lang w:eastAsia="ar-SA"/>
    </w:rPr>
  </w:style>
  <w:style w:type="paragraph" w:styleId="Spistreci8">
    <w:name w:val="toc 8"/>
    <w:basedOn w:val="Indeks"/>
    <w:autoRedefine/>
    <w:uiPriority w:val="99"/>
    <w:semiHidden/>
    <w:rsid w:val="006E5FA1"/>
    <w:pPr>
      <w:widowControl/>
      <w:tabs>
        <w:tab w:val="right" w:leader="dot" w:pos="11618"/>
      </w:tabs>
      <w:ind w:left="1981"/>
    </w:pPr>
    <w:rPr>
      <w:rFonts w:eastAsia="Times New Roman"/>
      <w:kern w:val="0"/>
      <w:lang w:eastAsia="ar-SA"/>
    </w:rPr>
  </w:style>
  <w:style w:type="paragraph" w:styleId="Spistreci7">
    <w:name w:val="toc 7"/>
    <w:basedOn w:val="Indeks"/>
    <w:autoRedefine/>
    <w:uiPriority w:val="99"/>
    <w:semiHidden/>
    <w:rsid w:val="006E5FA1"/>
    <w:pPr>
      <w:widowControl/>
      <w:tabs>
        <w:tab w:val="right" w:leader="dot" w:pos="11335"/>
      </w:tabs>
      <w:ind w:left="1698"/>
    </w:pPr>
    <w:rPr>
      <w:rFonts w:eastAsia="Times New Roman"/>
      <w:kern w:val="0"/>
      <w:lang w:eastAsia="ar-SA"/>
    </w:rPr>
  </w:style>
  <w:style w:type="paragraph" w:styleId="Spistreci6">
    <w:name w:val="toc 6"/>
    <w:basedOn w:val="Indeks"/>
    <w:autoRedefine/>
    <w:uiPriority w:val="99"/>
    <w:semiHidden/>
    <w:rsid w:val="006E5FA1"/>
    <w:pPr>
      <w:widowControl/>
      <w:tabs>
        <w:tab w:val="right" w:leader="dot" w:pos="11052"/>
      </w:tabs>
      <w:ind w:left="1415"/>
    </w:pPr>
    <w:rPr>
      <w:rFonts w:eastAsia="Times New Roman"/>
      <w:kern w:val="0"/>
      <w:lang w:eastAsia="ar-SA"/>
    </w:rPr>
  </w:style>
  <w:style w:type="paragraph" w:styleId="Spistreci5">
    <w:name w:val="toc 5"/>
    <w:basedOn w:val="Indeks"/>
    <w:autoRedefine/>
    <w:uiPriority w:val="99"/>
    <w:semiHidden/>
    <w:rsid w:val="006E5FA1"/>
    <w:pPr>
      <w:widowControl/>
      <w:tabs>
        <w:tab w:val="right" w:leader="dot" w:pos="10769"/>
      </w:tabs>
      <w:ind w:left="1132"/>
    </w:pPr>
    <w:rPr>
      <w:rFonts w:eastAsia="Times New Roman"/>
      <w:kern w:val="0"/>
      <w:lang w:eastAsia="ar-SA"/>
    </w:rPr>
  </w:style>
  <w:style w:type="paragraph" w:styleId="Spistreci4">
    <w:name w:val="toc 4"/>
    <w:basedOn w:val="Indeks"/>
    <w:autoRedefine/>
    <w:uiPriority w:val="99"/>
    <w:semiHidden/>
    <w:rsid w:val="006E5FA1"/>
    <w:pPr>
      <w:widowControl/>
      <w:tabs>
        <w:tab w:val="right" w:leader="dot" w:pos="10486"/>
      </w:tabs>
      <w:ind w:left="849"/>
    </w:pPr>
    <w:rPr>
      <w:rFonts w:eastAsia="Times New Roman"/>
      <w:kern w:val="0"/>
      <w:lang w:eastAsia="ar-SA"/>
    </w:rPr>
  </w:style>
  <w:style w:type="paragraph" w:styleId="Spistreci3">
    <w:name w:val="toc 3"/>
    <w:basedOn w:val="Indeks"/>
    <w:autoRedefine/>
    <w:uiPriority w:val="99"/>
    <w:semiHidden/>
    <w:rsid w:val="006E5FA1"/>
    <w:pPr>
      <w:widowControl/>
      <w:tabs>
        <w:tab w:val="right" w:leader="dot" w:pos="10203"/>
      </w:tabs>
      <w:ind w:left="566"/>
    </w:pPr>
    <w:rPr>
      <w:rFonts w:eastAsia="Times New Roman"/>
      <w:kern w:val="0"/>
      <w:lang w:eastAsia="ar-SA"/>
    </w:rPr>
  </w:style>
  <w:style w:type="paragraph" w:styleId="Spistreci2">
    <w:name w:val="toc 2"/>
    <w:basedOn w:val="Indeks"/>
    <w:autoRedefine/>
    <w:uiPriority w:val="99"/>
    <w:semiHidden/>
    <w:rsid w:val="006E5FA1"/>
    <w:pPr>
      <w:widowControl/>
      <w:tabs>
        <w:tab w:val="right" w:leader="dot" w:pos="9920"/>
      </w:tabs>
      <w:ind w:left="283"/>
    </w:pPr>
    <w:rPr>
      <w:rFonts w:eastAsia="Times New Roman"/>
      <w:kern w:val="0"/>
      <w:lang w:eastAsia="ar-SA"/>
    </w:rPr>
  </w:style>
  <w:style w:type="paragraph" w:customStyle="1" w:styleId="Tekstwstpniesformatowany">
    <w:name w:val="Tekst wstępnie sformatowany"/>
    <w:basedOn w:val="Normalny"/>
    <w:uiPriority w:val="99"/>
    <w:rsid w:val="006E5FA1"/>
    <w:pPr>
      <w:widowControl w:val="0"/>
      <w:suppressAutoHyphens/>
      <w:spacing w:after="0" w:line="240" w:lineRule="auto"/>
    </w:pPr>
    <w:rPr>
      <w:rFonts w:ascii="Liberation Serif" w:eastAsia="Times New Roman" w:hAnsi="Liberation Serif" w:cs="Liberation Serif"/>
      <w:sz w:val="20"/>
      <w:szCs w:val="20"/>
      <w:lang w:eastAsia="pl-PL"/>
    </w:rPr>
  </w:style>
  <w:style w:type="paragraph" w:customStyle="1" w:styleId="gmail-justify">
    <w:name w:val="gmail-justify"/>
    <w:basedOn w:val="Normalny"/>
    <w:uiPriority w:val="99"/>
    <w:rsid w:val="006E5FA1"/>
    <w:pPr>
      <w:spacing w:before="100" w:beforeAutospacing="1" w:after="100" w:afterAutospacing="1" w:line="240" w:lineRule="auto"/>
    </w:pPr>
    <w:rPr>
      <w:rFonts w:ascii="Liberation Serif" w:eastAsia="Times New Roman" w:hAnsi="Liberation Serif" w:cs="Liberation Serif"/>
      <w:sz w:val="24"/>
      <w:szCs w:val="24"/>
      <w:lang w:eastAsia="pl-PL"/>
    </w:rPr>
  </w:style>
  <w:style w:type="character" w:customStyle="1" w:styleId="WW8Num1z0">
    <w:name w:val="WW8Num1z0"/>
    <w:uiPriority w:val="99"/>
    <w:rsid w:val="006E5FA1"/>
    <w:rPr>
      <w:rFonts w:ascii="Arial" w:hAnsi="Arial" w:cs="Arial"/>
      <w:b/>
      <w:bCs/>
      <w:sz w:val="20"/>
      <w:szCs w:val="20"/>
      <w:lang w:eastAsia="ar-SA" w:bidi="ar-SA"/>
    </w:rPr>
  </w:style>
  <w:style w:type="character" w:customStyle="1" w:styleId="WW8Num2z0">
    <w:name w:val="WW8Num2z0"/>
    <w:uiPriority w:val="99"/>
    <w:rsid w:val="006E5FA1"/>
  </w:style>
  <w:style w:type="character" w:customStyle="1" w:styleId="WW8Num3z0">
    <w:name w:val="WW8Num3z0"/>
    <w:uiPriority w:val="99"/>
    <w:rsid w:val="006E5FA1"/>
    <w:rPr>
      <w:rFonts w:ascii="Symbol" w:hAnsi="Symbol" w:cs="Symbol"/>
    </w:rPr>
  </w:style>
  <w:style w:type="character" w:customStyle="1" w:styleId="WW8Num9z3">
    <w:name w:val="WW8Num9z3"/>
    <w:uiPriority w:val="99"/>
    <w:rsid w:val="006E5FA1"/>
  </w:style>
  <w:style w:type="character" w:customStyle="1" w:styleId="WW8Num9z4">
    <w:name w:val="WW8Num9z4"/>
    <w:uiPriority w:val="99"/>
    <w:rsid w:val="006E5FA1"/>
  </w:style>
  <w:style w:type="character" w:customStyle="1" w:styleId="WW8Num9z5">
    <w:name w:val="WW8Num9z5"/>
    <w:uiPriority w:val="99"/>
    <w:rsid w:val="006E5FA1"/>
  </w:style>
  <w:style w:type="character" w:customStyle="1" w:styleId="WW8Num9z6">
    <w:name w:val="WW8Num9z6"/>
    <w:uiPriority w:val="99"/>
    <w:rsid w:val="006E5FA1"/>
  </w:style>
  <w:style w:type="character" w:customStyle="1" w:styleId="WW8Num9z7">
    <w:name w:val="WW8Num9z7"/>
    <w:uiPriority w:val="99"/>
    <w:rsid w:val="006E5FA1"/>
  </w:style>
  <w:style w:type="character" w:customStyle="1" w:styleId="WW8Num9z8">
    <w:name w:val="WW8Num9z8"/>
    <w:uiPriority w:val="99"/>
    <w:rsid w:val="006E5FA1"/>
  </w:style>
  <w:style w:type="character" w:customStyle="1" w:styleId="WW8Num10z1">
    <w:name w:val="WW8Num10z1"/>
    <w:uiPriority w:val="99"/>
    <w:rsid w:val="006E5FA1"/>
  </w:style>
  <w:style w:type="character" w:customStyle="1" w:styleId="WW8Num10z2">
    <w:name w:val="WW8Num10z2"/>
    <w:uiPriority w:val="99"/>
    <w:rsid w:val="006E5FA1"/>
  </w:style>
  <w:style w:type="character" w:customStyle="1" w:styleId="WW8Num10z3">
    <w:name w:val="WW8Num10z3"/>
    <w:uiPriority w:val="99"/>
    <w:rsid w:val="006E5FA1"/>
  </w:style>
  <w:style w:type="character" w:customStyle="1" w:styleId="WW8Num10z4">
    <w:name w:val="WW8Num10z4"/>
    <w:uiPriority w:val="99"/>
    <w:rsid w:val="006E5FA1"/>
  </w:style>
  <w:style w:type="character" w:customStyle="1" w:styleId="WW8Num10z5">
    <w:name w:val="WW8Num10z5"/>
    <w:uiPriority w:val="99"/>
    <w:rsid w:val="006E5FA1"/>
  </w:style>
  <w:style w:type="character" w:customStyle="1" w:styleId="WW8Num10z6">
    <w:name w:val="WW8Num10z6"/>
    <w:uiPriority w:val="99"/>
    <w:rsid w:val="006E5FA1"/>
  </w:style>
  <w:style w:type="character" w:customStyle="1" w:styleId="WW8Num10z7">
    <w:name w:val="WW8Num10z7"/>
    <w:uiPriority w:val="99"/>
    <w:rsid w:val="006E5FA1"/>
  </w:style>
  <w:style w:type="character" w:customStyle="1" w:styleId="WW8Num10z8">
    <w:name w:val="WW8Num10z8"/>
    <w:uiPriority w:val="99"/>
    <w:rsid w:val="006E5FA1"/>
  </w:style>
  <w:style w:type="character" w:customStyle="1" w:styleId="WW8Num11z1">
    <w:name w:val="WW8Num11z1"/>
    <w:uiPriority w:val="99"/>
    <w:rsid w:val="006E5FA1"/>
  </w:style>
  <w:style w:type="character" w:customStyle="1" w:styleId="WW8Num11z2">
    <w:name w:val="WW8Num11z2"/>
    <w:uiPriority w:val="99"/>
    <w:rsid w:val="006E5FA1"/>
  </w:style>
  <w:style w:type="character" w:customStyle="1" w:styleId="WW8Num11z3">
    <w:name w:val="WW8Num11z3"/>
    <w:uiPriority w:val="99"/>
    <w:rsid w:val="006E5FA1"/>
  </w:style>
  <w:style w:type="character" w:customStyle="1" w:styleId="WW8Num11z4">
    <w:name w:val="WW8Num11z4"/>
    <w:uiPriority w:val="99"/>
    <w:rsid w:val="006E5FA1"/>
  </w:style>
  <w:style w:type="character" w:customStyle="1" w:styleId="WW8Num11z5">
    <w:name w:val="WW8Num11z5"/>
    <w:uiPriority w:val="99"/>
    <w:rsid w:val="006E5FA1"/>
  </w:style>
  <w:style w:type="character" w:customStyle="1" w:styleId="WW8Num11z6">
    <w:name w:val="WW8Num11z6"/>
    <w:uiPriority w:val="99"/>
    <w:rsid w:val="006E5FA1"/>
  </w:style>
  <w:style w:type="character" w:customStyle="1" w:styleId="WW8Num11z7">
    <w:name w:val="WW8Num11z7"/>
    <w:uiPriority w:val="99"/>
    <w:rsid w:val="006E5FA1"/>
  </w:style>
  <w:style w:type="character" w:customStyle="1" w:styleId="WW8Num11z8">
    <w:name w:val="WW8Num11z8"/>
    <w:uiPriority w:val="99"/>
    <w:rsid w:val="006E5FA1"/>
  </w:style>
  <w:style w:type="character" w:customStyle="1" w:styleId="WW8Num12z1">
    <w:name w:val="WW8Num12z1"/>
    <w:uiPriority w:val="99"/>
    <w:rsid w:val="006E5FA1"/>
  </w:style>
  <w:style w:type="character" w:customStyle="1" w:styleId="WW8Num12z2">
    <w:name w:val="WW8Num12z2"/>
    <w:uiPriority w:val="99"/>
    <w:rsid w:val="006E5FA1"/>
  </w:style>
  <w:style w:type="character" w:customStyle="1" w:styleId="WW8Num12z3">
    <w:name w:val="WW8Num12z3"/>
    <w:uiPriority w:val="99"/>
    <w:rsid w:val="006E5FA1"/>
  </w:style>
  <w:style w:type="character" w:customStyle="1" w:styleId="WW8Num12z4">
    <w:name w:val="WW8Num12z4"/>
    <w:uiPriority w:val="99"/>
    <w:rsid w:val="006E5FA1"/>
  </w:style>
  <w:style w:type="character" w:customStyle="1" w:styleId="WW8Num12z5">
    <w:name w:val="WW8Num12z5"/>
    <w:uiPriority w:val="99"/>
    <w:rsid w:val="006E5FA1"/>
  </w:style>
  <w:style w:type="character" w:customStyle="1" w:styleId="WW8Num12z6">
    <w:name w:val="WW8Num12z6"/>
    <w:uiPriority w:val="99"/>
    <w:rsid w:val="006E5FA1"/>
  </w:style>
  <w:style w:type="character" w:customStyle="1" w:styleId="WW8Num12z7">
    <w:name w:val="WW8Num12z7"/>
    <w:uiPriority w:val="99"/>
    <w:rsid w:val="006E5FA1"/>
  </w:style>
  <w:style w:type="character" w:customStyle="1" w:styleId="WW8Num12z8">
    <w:name w:val="WW8Num12z8"/>
    <w:uiPriority w:val="99"/>
    <w:rsid w:val="006E5FA1"/>
  </w:style>
  <w:style w:type="character" w:customStyle="1" w:styleId="WW8Num13z2">
    <w:name w:val="WW8Num13z2"/>
    <w:uiPriority w:val="99"/>
    <w:rsid w:val="006E5FA1"/>
    <w:rPr>
      <w:rFonts w:ascii="Arial" w:hAnsi="Arial" w:cs="Arial"/>
      <w:sz w:val="20"/>
      <w:szCs w:val="20"/>
    </w:rPr>
  </w:style>
  <w:style w:type="character" w:customStyle="1" w:styleId="WW8Num14z0">
    <w:name w:val="WW8Num14z0"/>
    <w:uiPriority w:val="99"/>
    <w:rsid w:val="006E5FA1"/>
    <w:rPr>
      <w:rFonts w:ascii="Arial" w:hAnsi="Arial" w:cs="Arial"/>
      <w:sz w:val="20"/>
      <w:szCs w:val="20"/>
    </w:rPr>
  </w:style>
  <w:style w:type="character" w:customStyle="1" w:styleId="WW8Num14z1">
    <w:name w:val="WW8Num14z1"/>
    <w:uiPriority w:val="99"/>
    <w:rsid w:val="006E5FA1"/>
  </w:style>
  <w:style w:type="character" w:customStyle="1" w:styleId="WW8Num14z2">
    <w:name w:val="WW8Num14z2"/>
    <w:uiPriority w:val="99"/>
    <w:rsid w:val="006E5FA1"/>
  </w:style>
  <w:style w:type="character" w:customStyle="1" w:styleId="WW8Num14z3">
    <w:name w:val="WW8Num14z3"/>
    <w:uiPriority w:val="99"/>
    <w:rsid w:val="006E5FA1"/>
  </w:style>
  <w:style w:type="character" w:customStyle="1" w:styleId="WW8Num14z4">
    <w:name w:val="WW8Num14z4"/>
    <w:uiPriority w:val="99"/>
    <w:rsid w:val="006E5FA1"/>
  </w:style>
  <w:style w:type="character" w:customStyle="1" w:styleId="WW8Num14z5">
    <w:name w:val="WW8Num14z5"/>
    <w:uiPriority w:val="99"/>
    <w:rsid w:val="006E5FA1"/>
  </w:style>
  <w:style w:type="character" w:customStyle="1" w:styleId="WW8Num14z6">
    <w:name w:val="WW8Num14z6"/>
    <w:uiPriority w:val="99"/>
    <w:rsid w:val="006E5FA1"/>
  </w:style>
  <w:style w:type="character" w:customStyle="1" w:styleId="WW8Num14z7">
    <w:name w:val="WW8Num14z7"/>
    <w:uiPriority w:val="99"/>
    <w:rsid w:val="006E5FA1"/>
  </w:style>
  <w:style w:type="character" w:customStyle="1" w:styleId="WW8Num14z8">
    <w:name w:val="WW8Num14z8"/>
    <w:uiPriority w:val="99"/>
    <w:rsid w:val="006E5FA1"/>
  </w:style>
  <w:style w:type="character" w:customStyle="1" w:styleId="WW8Num15z1">
    <w:name w:val="WW8Num15z1"/>
    <w:uiPriority w:val="99"/>
    <w:rsid w:val="006E5FA1"/>
  </w:style>
  <w:style w:type="character" w:customStyle="1" w:styleId="WW8Num15z2">
    <w:name w:val="WW8Num15z2"/>
    <w:uiPriority w:val="99"/>
    <w:rsid w:val="006E5FA1"/>
  </w:style>
  <w:style w:type="character" w:customStyle="1" w:styleId="WW8Num15z3">
    <w:name w:val="WW8Num15z3"/>
    <w:uiPriority w:val="99"/>
    <w:rsid w:val="006E5FA1"/>
  </w:style>
  <w:style w:type="character" w:customStyle="1" w:styleId="WW8Num15z4">
    <w:name w:val="WW8Num15z4"/>
    <w:uiPriority w:val="99"/>
    <w:rsid w:val="006E5FA1"/>
  </w:style>
  <w:style w:type="character" w:customStyle="1" w:styleId="WW8Num15z5">
    <w:name w:val="WW8Num15z5"/>
    <w:uiPriority w:val="99"/>
    <w:rsid w:val="006E5FA1"/>
  </w:style>
  <w:style w:type="character" w:customStyle="1" w:styleId="WW8Num15z6">
    <w:name w:val="WW8Num15z6"/>
    <w:uiPriority w:val="99"/>
    <w:rsid w:val="006E5FA1"/>
  </w:style>
  <w:style w:type="character" w:customStyle="1" w:styleId="WW8Num15z7">
    <w:name w:val="WW8Num15z7"/>
    <w:uiPriority w:val="99"/>
    <w:rsid w:val="006E5FA1"/>
  </w:style>
  <w:style w:type="character" w:customStyle="1" w:styleId="WW8Num15z8">
    <w:name w:val="WW8Num15z8"/>
    <w:uiPriority w:val="99"/>
    <w:rsid w:val="006E5FA1"/>
  </w:style>
  <w:style w:type="character" w:customStyle="1" w:styleId="WW8Num16z1">
    <w:name w:val="WW8Num16z1"/>
    <w:uiPriority w:val="99"/>
    <w:rsid w:val="006E5FA1"/>
  </w:style>
  <w:style w:type="character" w:customStyle="1" w:styleId="WW8Num16z2">
    <w:name w:val="WW8Num16z2"/>
    <w:uiPriority w:val="99"/>
    <w:rsid w:val="006E5FA1"/>
  </w:style>
  <w:style w:type="character" w:customStyle="1" w:styleId="WW8Num16z3">
    <w:name w:val="WW8Num16z3"/>
    <w:uiPriority w:val="99"/>
    <w:rsid w:val="006E5FA1"/>
  </w:style>
  <w:style w:type="character" w:customStyle="1" w:styleId="WW8Num16z4">
    <w:name w:val="WW8Num16z4"/>
    <w:uiPriority w:val="99"/>
    <w:rsid w:val="006E5FA1"/>
  </w:style>
  <w:style w:type="character" w:customStyle="1" w:styleId="WW8Num16z5">
    <w:name w:val="WW8Num16z5"/>
    <w:uiPriority w:val="99"/>
    <w:rsid w:val="006E5FA1"/>
  </w:style>
  <w:style w:type="character" w:customStyle="1" w:styleId="WW8Num16z6">
    <w:name w:val="WW8Num16z6"/>
    <w:uiPriority w:val="99"/>
    <w:rsid w:val="006E5FA1"/>
  </w:style>
  <w:style w:type="character" w:customStyle="1" w:styleId="WW8Num16z7">
    <w:name w:val="WW8Num16z7"/>
    <w:uiPriority w:val="99"/>
    <w:rsid w:val="006E5FA1"/>
  </w:style>
  <w:style w:type="character" w:customStyle="1" w:styleId="WW8Num16z8">
    <w:name w:val="WW8Num16z8"/>
    <w:uiPriority w:val="99"/>
    <w:rsid w:val="006E5FA1"/>
  </w:style>
  <w:style w:type="character" w:customStyle="1" w:styleId="WW8Num17z1">
    <w:name w:val="WW8Num17z1"/>
    <w:uiPriority w:val="99"/>
    <w:rsid w:val="006E5FA1"/>
  </w:style>
  <w:style w:type="character" w:customStyle="1" w:styleId="WW8Num17z2">
    <w:name w:val="WW8Num17z2"/>
    <w:uiPriority w:val="99"/>
    <w:rsid w:val="006E5FA1"/>
  </w:style>
  <w:style w:type="character" w:customStyle="1" w:styleId="WW8Num17z3">
    <w:name w:val="WW8Num17z3"/>
    <w:uiPriority w:val="99"/>
    <w:rsid w:val="006E5FA1"/>
  </w:style>
  <w:style w:type="character" w:customStyle="1" w:styleId="WW8Num17z4">
    <w:name w:val="WW8Num17z4"/>
    <w:uiPriority w:val="99"/>
    <w:rsid w:val="006E5FA1"/>
  </w:style>
  <w:style w:type="character" w:customStyle="1" w:styleId="WW8Num17z5">
    <w:name w:val="WW8Num17z5"/>
    <w:uiPriority w:val="99"/>
    <w:rsid w:val="006E5FA1"/>
  </w:style>
  <w:style w:type="character" w:customStyle="1" w:styleId="WW8Num17z6">
    <w:name w:val="WW8Num17z6"/>
    <w:uiPriority w:val="99"/>
    <w:rsid w:val="006E5FA1"/>
  </w:style>
  <w:style w:type="character" w:customStyle="1" w:styleId="WW8Num17z7">
    <w:name w:val="WW8Num17z7"/>
    <w:uiPriority w:val="99"/>
    <w:rsid w:val="006E5FA1"/>
  </w:style>
  <w:style w:type="character" w:customStyle="1" w:styleId="WW8Num17z8">
    <w:name w:val="WW8Num17z8"/>
    <w:uiPriority w:val="99"/>
    <w:rsid w:val="006E5FA1"/>
  </w:style>
  <w:style w:type="character" w:customStyle="1" w:styleId="WW8Num19z1">
    <w:name w:val="WW8Num19z1"/>
    <w:uiPriority w:val="99"/>
    <w:rsid w:val="006E5FA1"/>
  </w:style>
  <w:style w:type="character" w:customStyle="1" w:styleId="WW8Num19z2">
    <w:name w:val="WW8Num19z2"/>
    <w:uiPriority w:val="99"/>
    <w:rsid w:val="006E5FA1"/>
  </w:style>
  <w:style w:type="character" w:customStyle="1" w:styleId="WW8Num19z3">
    <w:name w:val="WW8Num19z3"/>
    <w:uiPriority w:val="99"/>
    <w:rsid w:val="006E5FA1"/>
  </w:style>
  <w:style w:type="character" w:customStyle="1" w:styleId="WW8Num19z4">
    <w:name w:val="WW8Num19z4"/>
    <w:uiPriority w:val="99"/>
    <w:rsid w:val="006E5FA1"/>
  </w:style>
  <w:style w:type="character" w:customStyle="1" w:styleId="WW8Num19z5">
    <w:name w:val="WW8Num19z5"/>
    <w:uiPriority w:val="99"/>
    <w:rsid w:val="006E5FA1"/>
  </w:style>
  <w:style w:type="character" w:customStyle="1" w:styleId="WW8Num19z6">
    <w:name w:val="WW8Num19z6"/>
    <w:uiPriority w:val="99"/>
    <w:rsid w:val="006E5FA1"/>
  </w:style>
  <w:style w:type="character" w:customStyle="1" w:styleId="WW8Num19z7">
    <w:name w:val="WW8Num19z7"/>
    <w:uiPriority w:val="99"/>
    <w:rsid w:val="006E5FA1"/>
  </w:style>
  <w:style w:type="character" w:customStyle="1" w:styleId="WW8Num19z8">
    <w:name w:val="WW8Num19z8"/>
    <w:uiPriority w:val="99"/>
    <w:rsid w:val="006E5FA1"/>
  </w:style>
  <w:style w:type="character" w:customStyle="1" w:styleId="WW8Num20z1">
    <w:name w:val="WW8Num20z1"/>
    <w:uiPriority w:val="99"/>
    <w:rsid w:val="006E5FA1"/>
  </w:style>
  <w:style w:type="character" w:customStyle="1" w:styleId="WW8Num20z2">
    <w:name w:val="WW8Num20z2"/>
    <w:uiPriority w:val="99"/>
    <w:rsid w:val="006E5FA1"/>
  </w:style>
  <w:style w:type="character" w:customStyle="1" w:styleId="WW8Num20z3">
    <w:name w:val="WW8Num20z3"/>
    <w:uiPriority w:val="99"/>
    <w:rsid w:val="006E5FA1"/>
  </w:style>
  <w:style w:type="character" w:customStyle="1" w:styleId="WW8Num20z4">
    <w:name w:val="WW8Num20z4"/>
    <w:uiPriority w:val="99"/>
    <w:rsid w:val="006E5FA1"/>
  </w:style>
  <w:style w:type="character" w:customStyle="1" w:styleId="WW8Num20z5">
    <w:name w:val="WW8Num20z5"/>
    <w:uiPriority w:val="99"/>
    <w:rsid w:val="006E5FA1"/>
  </w:style>
  <w:style w:type="character" w:customStyle="1" w:styleId="WW8Num20z6">
    <w:name w:val="WW8Num20z6"/>
    <w:uiPriority w:val="99"/>
    <w:rsid w:val="006E5FA1"/>
  </w:style>
  <w:style w:type="character" w:customStyle="1" w:styleId="WW8Num20z7">
    <w:name w:val="WW8Num20z7"/>
    <w:uiPriority w:val="99"/>
    <w:rsid w:val="006E5FA1"/>
  </w:style>
  <w:style w:type="character" w:customStyle="1" w:styleId="WW8Num20z8">
    <w:name w:val="WW8Num20z8"/>
    <w:uiPriority w:val="99"/>
    <w:rsid w:val="006E5FA1"/>
  </w:style>
  <w:style w:type="character" w:customStyle="1" w:styleId="WW8Num21z4">
    <w:name w:val="WW8Num21z4"/>
    <w:uiPriority w:val="99"/>
    <w:rsid w:val="006E5FA1"/>
  </w:style>
  <w:style w:type="character" w:customStyle="1" w:styleId="WW8Num21z5">
    <w:name w:val="WW8Num21z5"/>
    <w:uiPriority w:val="99"/>
    <w:rsid w:val="006E5FA1"/>
  </w:style>
  <w:style w:type="character" w:customStyle="1" w:styleId="WW8Num21z6">
    <w:name w:val="WW8Num21z6"/>
    <w:uiPriority w:val="99"/>
    <w:rsid w:val="006E5FA1"/>
  </w:style>
  <w:style w:type="character" w:customStyle="1" w:styleId="WW8Num21z7">
    <w:name w:val="WW8Num21z7"/>
    <w:uiPriority w:val="99"/>
    <w:rsid w:val="006E5FA1"/>
  </w:style>
  <w:style w:type="character" w:customStyle="1" w:styleId="WW8Num21z8">
    <w:name w:val="WW8Num21z8"/>
    <w:uiPriority w:val="99"/>
    <w:rsid w:val="006E5FA1"/>
  </w:style>
  <w:style w:type="character" w:customStyle="1" w:styleId="WW8Num23z1">
    <w:name w:val="WW8Num23z1"/>
    <w:uiPriority w:val="99"/>
    <w:rsid w:val="006E5FA1"/>
  </w:style>
  <w:style w:type="character" w:customStyle="1" w:styleId="WW8Num23z2">
    <w:name w:val="WW8Num23z2"/>
    <w:uiPriority w:val="99"/>
    <w:rsid w:val="006E5FA1"/>
  </w:style>
  <w:style w:type="character" w:customStyle="1" w:styleId="WW8Num23z3">
    <w:name w:val="WW8Num23z3"/>
    <w:uiPriority w:val="99"/>
    <w:rsid w:val="006E5FA1"/>
  </w:style>
  <w:style w:type="character" w:customStyle="1" w:styleId="WW8Num23z4">
    <w:name w:val="WW8Num23z4"/>
    <w:uiPriority w:val="99"/>
    <w:rsid w:val="006E5FA1"/>
  </w:style>
  <w:style w:type="character" w:customStyle="1" w:styleId="WW8Num23z5">
    <w:name w:val="WW8Num23z5"/>
    <w:uiPriority w:val="99"/>
    <w:rsid w:val="006E5FA1"/>
  </w:style>
  <w:style w:type="character" w:customStyle="1" w:styleId="WW8Num23z6">
    <w:name w:val="WW8Num23z6"/>
    <w:uiPriority w:val="99"/>
    <w:rsid w:val="006E5FA1"/>
  </w:style>
  <w:style w:type="character" w:customStyle="1" w:styleId="WW8Num23z7">
    <w:name w:val="WW8Num23z7"/>
    <w:uiPriority w:val="99"/>
    <w:rsid w:val="006E5FA1"/>
  </w:style>
  <w:style w:type="character" w:customStyle="1" w:styleId="WW8Num23z8">
    <w:name w:val="WW8Num23z8"/>
    <w:uiPriority w:val="99"/>
    <w:rsid w:val="006E5FA1"/>
  </w:style>
  <w:style w:type="character" w:customStyle="1" w:styleId="WW8Num24z1">
    <w:name w:val="WW8Num24z1"/>
    <w:uiPriority w:val="99"/>
    <w:rsid w:val="006E5FA1"/>
  </w:style>
  <w:style w:type="character" w:customStyle="1" w:styleId="WW8Num24z2">
    <w:name w:val="WW8Num24z2"/>
    <w:uiPriority w:val="99"/>
    <w:rsid w:val="006E5FA1"/>
  </w:style>
  <w:style w:type="character" w:customStyle="1" w:styleId="WW8Num24z3">
    <w:name w:val="WW8Num24z3"/>
    <w:uiPriority w:val="99"/>
    <w:rsid w:val="006E5FA1"/>
  </w:style>
  <w:style w:type="character" w:customStyle="1" w:styleId="WW8Num24z4">
    <w:name w:val="WW8Num24z4"/>
    <w:uiPriority w:val="99"/>
    <w:rsid w:val="006E5FA1"/>
  </w:style>
  <w:style w:type="character" w:customStyle="1" w:styleId="WW8Num24z5">
    <w:name w:val="WW8Num24z5"/>
    <w:uiPriority w:val="99"/>
    <w:rsid w:val="006E5FA1"/>
  </w:style>
  <w:style w:type="character" w:customStyle="1" w:styleId="WW8Num24z6">
    <w:name w:val="WW8Num24z6"/>
    <w:uiPriority w:val="99"/>
    <w:rsid w:val="006E5FA1"/>
  </w:style>
  <w:style w:type="character" w:customStyle="1" w:styleId="WW8Num24z7">
    <w:name w:val="WW8Num24z7"/>
    <w:uiPriority w:val="99"/>
    <w:rsid w:val="006E5FA1"/>
  </w:style>
  <w:style w:type="character" w:customStyle="1" w:styleId="WW8Num24z8">
    <w:name w:val="WW8Num24z8"/>
    <w:uiPriority w:val="99"/>
    <w:rsid w:val="006E5FA1"/>
  </w:style>
  <w:style w:type="character" w:customStyle="1" w:styleId="WW8Num25z1">
    <w:name w:val="WW8Num25z1"/>
    <w:uiPriority w:val="99"/>
    <w:rsid w:val="006E5FA1"/>
  </w:style>
  <w:style w:type="character" w:customStyle="1" w:styleId="WW8Num25z2">
    <w:name w:val="WW8Num25z2"/>
    <w:uiPriority w:val="99"/>
    <w:rsid w:val="006E5FA1"/>
  </w:style>
  <w:style w:type="character" w:customStyle="1" w:styleId="WW8Num25z3">
    <w:name w:val="WW8Num25z3"/>
    <w:uiPriority w:val="99"/>
    <w:rsid w:val="006E5FA1"/>
  </w:style>
  <w:style w:type="character" w:customStyle="1" w:styleId="WW8Num25z4">
    <w:name w:val="WW8Num25z4"/>
    <w:uiPriority w:val="99"/>
    <w:rsid w:val="006E5FA1"/>
  </w:style>
  <w:style w:type="character" w:customStyle="1" w:styleId="WW8Num25z5">
    <w:name w:val="WW8Num25z5"/>
    <w:uiPriority w:val="99"/>
    <w:rsid w:val="006E5FA1"/>
  </w:style>
  <w:style w:type="character" w:customStyle="1" w:styleId="WW8Num25z6">
    <w:name w:val="WW8Num25z6"/>
    <w:uiPriority w:val="99"/>
    <w:rsid w:val="006E5FA1"/>
  </w:style>
  <w:style w:type="character" w:customStyle="1" w:styleId="WW8Num25z7">
    <w:name w:val="WW8Num25z7"/>
    <w:uiPriority w:val="99"/>
    <w:rsid w:val="006E5FA1"/>
  </w:style>
  <w:style w:type="character" w:customStyle="1" w:styleId="WW8Num25z8">
    <w:name w:val="WW8Num25z8"/>
    <w:uiPriority w:val="99"/>
    <w:rsid w:val="006E5FA1"/>
  </w:style>
  <w:style w:type="character" w:customStyle="1" w:styleId="WW8Num26z4">
    <w:name w:val="WW8Num26z4"/>
    <w:uiPriority w:val="99"/>
    <w:rsid w:val="006E5FA1"/>
  </w:style>
  <w:style w:type="character" w:customStyle="1" w:styleId="WW8Num26z5">
    <w:name w:val="WW8Num26z5"/>
    <w:uiPriority w:val="99"/>
    <w:rsid w:val="006E5FA1"/>
  </w:style>
  <w:style w:type="character" w:customStyle="1" w:styleId="WW8Num26z6">
    <w:name w:val="WW8Num26z6"/>
    <w:uiPriority w:val="99"/>
    <w:rsid w:val="006E5FA1"/>
  </w:style>
  <w:style w:type="character" w:customStyle="1" w:styleId="WW8Num26z7">
    <w:name w:val="WW8Num26z7"/>
    <w:uiPriority w:val="99"/>
    <w:rsid w:val="006E5FA1"/>
  </w:style>
  <w:style w:type="character" w:customStyle="1" w:styleId="WW8Num26z8">
    <w:name w:val="WW8Num26z8"/>
    <w:uiPriority w:val="99"/>
    <w:rsid w:val="006E5FA1"/>
  </w:style>
  <w:style w:type="character" w:customStyle="1" w:styleId="WW8Num27z1">
    <w:name w:val="WW8Num27z1"/>
    <w:uiPriority w:val="99"/>
    <w:rsid w:val="006E5FA1"/>
  </w:style>
  <w:style w:type="character" w:customStyle="1" w:styleId="WW8Num27z2">
    <w:name w:val="WW8Num27z2"/>
    <w:uiPriority w:val="99"/>
    <w:rsid w:val="006E5FA1"/>
  </w:style>
  <w:style w:type="character" w:customStyle="1" w:styleId="WW8Num27z3">
    <w:name w:val="WW8Num27z3"/>
    <w:uiPriority w:val="99"/>
    <w:rsid w:val="006E5FA1"/>
  </w:style>
  <w:style w:type="character" w:customStyle="1" w:styleId="WW8Num27z4">
    <w:name w:val="WW8Num27z4"/>
    <w:uiPriority w:val="99"/>
    <w:rsid w:val="006E5FA1"/>
  </w:style>
  <w:style w:type="character" w:customStyle="1" w:styleId="WW8Num27z5">
    <w:name w:val="WW8Num27z5"/>
    <w:uiPriority w:val="99"/>
    <w:rsid w:val="006E5FA1"/>
  </w:style>
  <w:style w:type="character" w:customStyle="1" w:styleId="WW8Num27z6">
    <w:name w:val="WW8Num27z6"/>
    <w:uiPriority w:val="99"/>
    <w:rsid w:val="006E5FA1"/>
  </w:style>
  <w:style w:type="character" w:customStyle="1" w:styleId="WW8Num27z7">
    <w:name w:val="WW8Num27z7"/>
    <w:uiPriority w:val="99"/>
    <w:rsid w:val="006E5FA1"/>
  </w:style>
  <w:style w:type="character" w:customStyle="1" w:styleId="WW8Num27z8">
    <w:name w:val="WW8Num27z8"/>
    <w:uiPriority w:val="99"/>
    <w:rsid w:val="006E5FA1"/>
  </w:style>
  <w:style w:type="character" w:customStyle="1" w:styleId="WW8Num28z1">
    <w:name w:val="WW8Num28z1"/>
    <w:uiPriority w:val="99"/>
    <w:rsid w:val="006E5FA1"/>
  </w:style>
  <w:style w:type="character" w:customStyle="1" w:styleId="WW8Num28z2">
    <w:name w:val="WW8Num28z2"/>
    <w:uiPriority w:val="99"/>
    <w:rsid w:val="006E5FA1"/>
  </w:style>
  <w:style w:type="character" w:customStyle="1" w:styleId="WW8Num28z3">
    <w:name w:val="WW8Num28z3"/>
    <w:uiPriority w:val="99"/>
    <w:rsid w:val="006E5FA1"/>
  </w:style>
  <w:style w:type="character" w:customStyle="1" w:styleId="WW8Num28z4">
    <w:name w:val="WW8Num28z4"/>
    <w:uiPriority w:val="99"/>
    <w:rsid w:val="006E5FA1"/>
  </w:style>
  <w:style w:type="character" w:customStyle="1" w:styleId="WW8Num28z5">
    <w:name w:val="WW8Num28z5"/>
    <w:uiPriority w:val="99"/>
    <w:rsid w:val="006E5FA1"/>
  </w:style>
  <w:style w:type="character" w:customStyle="1" w:styleId="WW8Num28z6">
    <w:name w:val="WW8Num28z6"/>
    <w:uiPriority w:val="99"/>
    <w:rsid w:val="006E5FA1"/>
  </w:style>
  <w:style w:type="character" w:customStyle="1" w:styleId="WW8Num28z7">
    <w:name w:val="WW8Num28z7"/>
    <w:uiPriority w:val="99"/>
    <w:rsid w:val="006E5FA1"/>
  </w:style>
  <w:style w:type="character" w:customStyle="1" w:styleId="WW8Num28z8">
    <w:name w:val="WW8Num28z8"/>
    <w:uiPriority w:val="99"/>
    <w:rsid w:val="006E5FA1"/>
  </w:style>
  <w:style w:type="character" w:customStyle="1" w:styleId="WW8Num29z1">
    <w:name w:val="WW8Num29z1"/>
    <w:uiPriority w:val="99"/>
    <w:rsid w:val="006E5FA1"/>
    <w:rPr>
      <w:rFonts w:ascii="Times New Roman" w:hAnsi="Times New Roman" w:cs="Times New Roman"/>
    </w:rPr>
  </w:style>
  <w:style w:type="character" w:customStyle="1" w:styleId="WW8Num8z1">
    <w:name w:val="WW8Num8z1"/>
    <w:uiPriority w:val="99"/>
    <w:rsid w:val="006E5FA1"/>
    <w:rPr>
      <w:rFonts w:ascii="Calibri" w:hAnsi="Calibri" w:cs="Calibri"/>
    </w:rPr>
  </w:style>
  <w:style w:type="character" w:customStyle="1" w:styleId="WW8Num8z2">
    <w:name w:val="WW8Num8z2"/>
    <w:uiPriority w:val="99"/>
    <w:rsid w:val="006E5FA1"/>
  </w:style>
  <w:style w:type="character" w:customStyle="1" w:styleId="WW8Num18z1">
    <w:name w:val="WW8Num18z1"/>
    <w:uiPriority w:val="99"/>
    <w:rsid w:val="006E5FA1"/>
    <w:rPr>
      <w:rFonts w:ascii="Times New Roman" w:hAnsi="Times New Roman" w:cs="Times New Roman"/>
    </w:rPr>
  </w:style>
  <w:style w:type="character" w:customStyle="1" w:styleId="WW8Num31z1">
    <w:name w:val="WW8Num31z1"/>
    <w:uiPriority w:val="99"/>
    <w:rsid w:val="006E5FA1"/>
  </w:style>
  <w:style w:type="character" w:customStyle="1" w:styleId="WW8Num31z2">
    <w:name w:val="WW8Num31z2"/>
    <w:uiPriority w:val="99"/>
    <w:rsid w:val="006E5FA1"/>
  </w:style>
  <w:style w:type="character" w:customStyle="1" w:styleId="WW8Num31z3">
    <w:name w:val="WW8Num31z3"/>
    <w:uiPriority w:val="99"/>
    <w:rsid w:val="006E5FA1"/>
  </w:style>
  <w:style w:type="character" w:customStyle="1" w:styleId="WW8Num31z4">
    <w:name w:val="WW8Num31z4"/>
    <w:uiPriority w:val="99"/>
    <w:rsid w:val="006E5FA1"/>
  </w:style>
  <w:style w:type="character" w:customStyle="1" w:styleId="WW8Num31z5">
    <w:name w:val="WW8Num31z5"/>
    <w:uiPriority w:val="99"/>
    <w:rsid w:val="006E5FA1"/>
  </w:style>
  <w:style w:type="character" w:customStyle="1" w:styleId="WW8Num31z6">
    <w:name w:val="WW8Num31z6"/>
    <w:uiPriority w:val="99"/>
    <w:rsid w:val="006E5FA1"/>
  </w:style>
  <w:style w:type="character" w:customStyle="1" w:styleId="WW8Num31z7">
    <w:name w:val="WW8Num31z7"/>
    <w:uiPriority w:val="99"/>
    <w:rsid w:val="006E5FA1"/>
  </w:style>
  <w:style w:type="character" w:customStyle="1" w:styleId="WW8Num31z8">
    <w:name w:val="WW8Num31z8"/>
    <w:uiPriority w:val="99"/>
    <w:rsid w:val="006E5FA1"/>
  </w:style>
  <w:style w:type="character" w:customStyle="1" w:styleId="WW8Num32z3">
    <w:name w:val="WW8Num32z3"/>
    <w:uiPriority w:val="99"/>
    <w:rsid w:val="006E5FA1"/>
  </w:style>
  <w:style w:type="character" w:customStyle="1" w:styleId="WW8Num32z4">
    <w:name w:val="WW8Num32z4"/>
    <w:uiPriority w:val="99"/>
    <w:rsid w:val="006E5FA1"/>
  </w:style>
  <w:style w:type="character" w:customStyle="1" w:styleId="WW8Num32z5">
    <w:name w:val="WW8Num32z5"/>
    <w:uiPriority w:val="99"/>
    <w:rsid w:val="006E5FA1"/>
  </w:style>
  <w:style w:type="character" w:customStyle="1" w:styleId="WW8Num32z6">
    <w:name w:val="WW8Num32z6"/>
    <w:uiPriority w:val="99"/>
    <w:rsid w:val="006E5FA1"/>
  </w:style>
  <w:style w:type="character" w:customStyle="1" w:styleId="WW8Num32z7">
    <w:name w:val="WW8Num32z7"/>
    <w:uiPriority w:val="99"/>
    <w:rsid w:val="006E5FA1"/>
  </w:style>
  <w:style w:type="character" w:customStyle="1" w:styleId="WW8Num32z8">
    <w:name w:val="WW8Num32z8"/>
    <w:uiPriority w:val="99"/>
    <w:rsid w:val="006E5FA1"/>
  </w:style>
  <w:style w:type="character" w:customStyle="1" w:styleId="WW8Num33z1">
    <w:name w:val="WW8Num33z1"/>
    <w:uiPriority w:val="99"/>
    <w:rsid w:val="006E5FA1"/>
  </w:style>
  <w:style w:type="character" w:customStyle="1" w:styleId="WW8Num33z2">
    <w:name w:val="WW8Num33z2"/>
    <w:uiPriority w:val="99"/>
    <w:rsid w:val="006E5FA1"/>
  </w:style>
  <w:style w:type="character" w:customStyle="1" w:styleId="WW8Num33z3">
    <w:name w:val="WW8Num33z3"/>
    <w:uiPriority w:val="99"/>
    <w:rsid w:val="006E5FA1"/>
  </w:style>
  <w:style w:type="character" w:customStyle="1" w:styleId="WW8Num33z4">
    <w:name w:val="WW8Num33z4"/>
    <w:uiPriority w:val="99"/>
    <w:rsid w:val="006E5FA1"/>
  </w:style>
  <w:style w:type="character" w:customStyle="1" w:styleId="WW8Num33z5">
    <w:name w:val="WW8Num33z5"/>
    <w:uiPriority w:val="99"/>
    <w:rsid w:val="006E5FA1"/>
  </w:style>
  <w:style w:type="character" w:customStyle="1" w:styleId="WW8Num33z6">
    <w:name w:val="WW8Num33z6"/>
    <w:uiPriority w:val="99"/>
    <w:rsid w:val="006E5FA1"/>
  </w:style>
  <w:style w:type="character" w:customStyle="1" w:styleId="WW8Num33z7">
    <w:name w:val="WW8Num33z7"/>
    <w:uiPriority w:val="99"/>
    <w:rsid w:val="006E5FA1"/>
  </w:style>
  <w:style w:type="character" w:customStyle="1" w:styleId="WW8Num33z8">
    <w:name w:val="WW8Num33z8"/>
    <w:uiPriority w:val="99"/>
    <w:rsid w:val="006E5FA1"/>
  </w:style>
  <w:style w:type="character" w:customStyle="1" w:styleId="WW8Num34z1">
    <w:name w:val="WW8Num34z1"/>
    <w:uiPriority w:val="99"/>
    <w:rsid w:val="006E5FA1"/>
  </w:style>
  <w:style w:type="character" w:customStyle="1" w:styleId="WW8Num34z2">
    <w:name w:val="WW8Num34z2"/>
    <w:uiPriority w:val="99"/>
    <w:rsid w:val="006E5FA1"/>
  </w:style>
  <w:style w:type="character" w:customStyle="1" w:styleId="WW8Num34z3">
    <w:name w:val="WW8Num34z3"/>
    <w:uiPriority w:val="99"/>
    <w:rsid w:val="006E5FA1"/>
  </w:style>
  <w:style w:type="character" w:customStyle="1" w:styleId="WW8Num34z4">
    <w:name w:val="WW8Num34z4"/>
    <w:uiPriority w:val="99"/>
    <w:rsid w:val="006E5FA1"/>
  </w:style>
  <w:style w:type="character" w:customStyle="1" w:styleId="WW8Num34z5">
    <w:name w:val="WW8Num34z5"/>
    <w:uiPriority w:val="99"/>
    <w:rsid w:val="006E5FA1"/>
  </w:style>
  <w:style w:type="character" w:customStyle="1" w:styleId="WW8Num34z6">
    <w:name w:val="WW8Num34z6"/>
    <w:uiPriority w:val="99"/>
    <w:rsid w:val="006E5FA1"/>
  </w:style>
  <w:style w:type="character" w:customStyle="1" w:styleId="WW8Num34z7">
    <w:name w:val="WW8Num34z7"/>
    <w:uiPriority w:val="99"/>
    <w:rsid w:val="006E5FA1"/>
  </w:style>
  <w:style w:type="character" w:customStyle="1" w:styleId="WW8Num34z8">
    <w:name w:val="WW8Num34z8"/>
    <w:uiPriority w:val="99"/>
    <w:rsid w:val="006E5FA1"/>
  </w:style>
  <w:style w:type="character" w:customStyle="1" w:styleId="WW8Num35z2">
    <w:name w:val="WW8Num35z2"/>
    <w:uiPriority w:val="99"/>
    <w:rsid w:val="006E5FA1"/>
    <w:rPr>
      <w:rFonts w:ascii="Arial" w:hAnsi="Arial" w:cs="Arial"/>
      <w:sz w:val="20"/>
      <w:szCs w:val="20"/>
    </w:rPr>
  </w:style>
  <w:style w:type="character" w:customStyle="1" w:styleId="WW8Num36z0">
    <w:name w:val="WW8Num36z0"/>
    <w:uiPriority w:val="99"/>
    <w:rsid w:val="006E5FA1"/>
    <w:rPr>
      <w:rFonts w:ascii="Arial" w:hAnsi="Arial" w:cs="Arial"/>
      <w:sz w:val="20"/>
      <w:szCs w:val="20"/>
    </w:rPr>
  </w:style>
  <w:style w:type="character" w:customStyle="1" w:styleId="WW8Num36z1">
    <w:name w:val="WW8Num36z1"/>
    <w:uiPriority w:val="99"/>
    <w:rsid w:val="006E5FA1"/>
  </w:style>
  <w:style w:type="character" w:customStyle="1" w:styleId="WW8Num36z2">
    <w:name w:val="WW8Num36z2"/>
    <w:uiPriority w:val="99"/>
    <w:rsid w:val="006E5FA1"/>
  </w:style>
  <w:style w:type="character" w:customStyle="1" w:styleId="WW8Num36z3">
    <w:name w:val="WW8Num36z3"/>
    <w:uiPriority w:val="99"/>
    <w:rsid w:val="006E5FA1"/>
  </w:style>
  <w:style w:type="character" w:customStyle="1" w:styleId="WW8Num36z4">
    <w:name w:val="WW8Num36z4"/>
    <w:uiPriority w:val="99"/>
    <w:rsid w:val="006E5FA1"/>
  </w:style>
  <w:style w:type="character" w:customStyle="1" w:styleId="WW8Num36z5">
    <w:name w:val="WW8Num36z5"/>
    <w:uiPriority w:val="99"/>
    <w:rsid w:val="006E5FA1"/>
  </w:style>
  <w:style w:type="character" w:customStyle="1" w:styleId="WW8Num36z6">
    <w:name w:val="WW8Num36z6"/>
    <w:uiPriority w:val="99"/>
    <w:rsid w:val="006E5FA1"/>
  </w:style>
  <w:style w:type="character" w:customStyle="1" w:styleId="WW8Num36z7">
    <w:name w:val="WW8Num36z7"/>
    <w:uiPriority w:val="99"/>
    <w:rsid w:val="006E5FA1"/>
  </w:style>
  <w:style w:type="character" w:customStyle="1" w:styleId="WW8Num36z8">
    <w:name w:val="WW8Num36z8"/>
    <w:uiPriority w:val="99"/>
    <w:rsid w:val="006E5FA1"/>
  </w:style>
  <w:style w:type="character" w:customStyle="1" w:styleId="WW8Num37z1">
    <w:name w:val="WW8Num37z1"/>
    <w:uiPriority w:val="99"/>
    <w:rsid w:val="006E5FA1"/>
  </w:style>
  <w:style w:type="character" w:customStyle="1" w:styleId="WW8Num37z2">
    <w:name w:val="WW8Num37z2"/>
    <w:uiPriority w:val="99"/>
    <w:rsid w:val="006E5FA1"/>
  </w:style>
  <w:style w:type="character" w:customStyle="1" w:styleId="WW8Num37z3">
    <w:name w:val="WW8Num37z3"/>
    <w:uiPriority w:val="99"/>
    <w:rsid w:val="006E5FA1"/>
  </w:style>
  <w:style w:type="character" w:customStyle="1" w:styleId="WW8Num37z4">
    <w:name w:val="WW8Num37z4"/>
    <w:uiPriority w:val="99"/>
    <w:rsid w:val="006E5FA1"/>
  </w:style>
  <w:style w:type="character" w:customStyle="1" w:styleId="WW8Num37z5">
    <w:name w:val="WW8Num37z5"/>
    <w:uiPriority w:val="99"/>
    <w:rsid w:val="006E5FA1"/>
  </w:style>
  <w:style w:type="character" w:customStyle="1" w:styleId="WW8Num37z6">
    <w:name w:val="WW8Num37z6"/>
    <w:uiPriority w:val="99"/>
    <w:rsid w:val="006E5FA1"/>
  </w:style>
  <w:style w:type="character" w:customStyle="1" w:styleId="WW8Num37z7">
    <w:name w:val="WW8Num37z7"/>
    <w:uiPriority w:val="99"/>
    <w:rsid w:val="006E5FA1"/>
  </w:style>
  <w:style w:type="character" w:customStyle="1" w:styleId="WW8Num37z8">
    <w:name w:val="WW8Num37z8"/>
    <w:uiPriority w:val="99"/>
    <w:rsid w:val="006E5FA1"/>
  </w:style>
  <w:style w:type="character" w:customStyle="1" w:styleId="WW8Num38z1">
    <w:name w:val="WW8Num38z1"/>
    <w:uiPriority w:val="99"/>
    <w:rsid w:val="006E5FA1"/>
  </w:style>
  <w:style w:type="character" w:customStyle="1" w:styleId="WW8Num38z2">
    <w:name w:val="WW8Num38z2"/>
    <w:uiPriority w:val="99"/>
    <w:rsid w:val="006E5FA1"/>
  </w:style>
  <w:style w:type="character" w:customStyle="1" w:styleId="WW8Num38z3">
    <w:name w:val="WW8Num38z3"/>
    <w:uiPriority w:val="99"/>
    <w:rsid w:val="006E5FA1"/>
  </w:style>
  <w:style w:type="character" w:customStyle="1" w:styleId="WW8Num38z4">
    <w:name w:val="WW8Num38z4"/>
    <w:uiPriority w:val="99"/>
    <w:rsid w:val="006E5FA1"/>
  </w:style>
  <w:style w:type="character" w:customStyle="1" w:styleId="WW8Num38z5">
    <w:name w:val="WW8Num38z5"/>
    <w:uiPriority w:val="99"/>
    <w:rsid w:val="006E5FA1"/>
  </w:style>
  <w:style w:type="character" w:customStyle="1" w:styleId="WW8Num38z6">
    <w:name w:val="WW8Num38z6"/>
    <w:uiPriority w:val="99"/>
    <w:rsid w:val="006E5FA1"/>
  </w:style>
  <w:style w:type="character" w:customStyle="1" w:styleId="WW8Num38z7">
    <w:name w:val="WW8Num38z7"/>
    <w:uiPriority w:val="99"/>
    <w:rsid w:val="006E5FA1"/>
  </w:style>
  <w:style w:type="character" w:customStyle="1" w:styleId="WW8Num38z8">
    <w:name w:val="WW8Num38z8"/>
    <w:uiPriority w:val="99"/>
    <w:rsid w:val="006E5FA1"/>
  </w:style>
  <w:style w:type="character" w:customStyle="1" w:styleId="WW8Num39z1">
    <w:name w:val="WW8Num39z1"/>
    <w:uiPriority w:val="99"/>
    <w:rsid w:val="006E5FA1"/>
  </w:style>
  <w:style w:type="character" w:customStyle="1" w:styleId="WW8Num39z2">
    <w:name w:val="WW8Num39z2"/>
    <w:uiPriority w:val="99"/>
    <w:rsid w:val="006E5FA1"/>
  </w:style>
  <w:style w:type="character" w:customStyle="1" w:styleId="WW8Num39z3">
    <w:name w:val="WW8Num39z3"/>
    <w:uiPriority w:val="99"/>
    <w:rsid w:val="006E5FA1"/>
  </w:style>
  <w:style w:type="character" w:customStyle="1" w:styleId="WW8Num39z4">
    <w:name w:val="WW8Num39z4"/>
    <w:uiPriority w:val="99"/>
    <w:rsid w:val="006E5FA1"/>
  </w:style>
  <w:style w:type="character" w:customStyle="1" w:styleId="WW8Num39z5">
    <w:name w:val="WW8Num39z5"/>
    <w:uiPriority w:val="99"/>
    <w:rsid w:val="006E5FA1"/>
  </w:style>
  <w:style w:type="character" w:customStyle="1" w:styleId="WW8Num39z6">
    <w:name w:val="WW8Num39z6"/>
    <w:uiPriority w:val="99"/>
    <w:rsid w:val="006E5FA1"/>
  </w:style>
  <w:style w:type="character" w:customStyle="1" w:styleId="WW8Num39z7">
    <w:name w:val="WW8Num39z7"/>
    <w:uiPriority w:val="99"/>
    <w:rsid w:val="006E5FA1"/>
  </w:style>
  <w:style w:type="character" w:customStyle="1" w:styleId="WW8Num39z8">
    <w:name w:val="WW8Num39z8"/>
    <w:uiPriority w:val="99"/>
    <w:rsid w:val="006E5FA1"/>
  </w:style>
  <w:style w:type="character" w:customStyle="1" w:styleId="WW8Num41z1">
    <w:name w:val="WW8Num41z1"/>
    <w:uiPriority w:val="99"/>
    <w:rsid w:val="006E5FA1"/>
  </w:style>
  <w:style w:type="character" w:customStyle="1" w:styleId="WW8Num41z2">
    <w:name w:val="WW8Num41z2"/>
    <w:uiPriority w:val="99"/>
    <w:rsid w:val="006E5FA1"/>
  </w:style>
  <w:style w:type="character" w:customStyle="1" w:styleId="WW8Num41z3">
    <w:name w:val="WW8Num41z3"/>
    <w:uiPriority w:val="99"/>
    <w:rsid w:val="006E5FA1"/>
  </w:style>
  <w:style w:type="character" w:customStyle="1" w:styleId="WW8Num41z4">
    <w:name w:val="WW8Num41z4"/>
    <w:uiPriority w:val="99"/>
    <w:rsid w:val="006E5FA1"/>
  </w:style>
  <w:style w:type="character" w:customStyle="1" w:styleId="WW8Num41z5">
    <w:name w:val="WW8Num41z5"/>
    <w:uiPriority w:val="99"/>
    <w:rsid w:val="006E5FA1"/>
  </w:style>
  <w:style w:type="character" w:customStyle="1" w:styleId="WW8Num41z6">
    <w:name w:val="WW8Num41z6"/>
    <w:uiPriority w:val="99"/>
    <w:rsid w:val="006E5FA1"/>
  </w:style>
  <w:style w:type="character" w:customStyle="1" w:styleId="WW8Num41z7">
    <w:name w:val="WW8Num41z7"/>
    <w:uiPriority w:val="99"/>
    <w:rsid w:val="006E5FA1"/>
  </w:style>
  <w:style w:type="character" w:customStyle="1" w:styleId="WW8Num41z8">
    <w:name w:val="WW8Num41z8"/>
    <w:uiPriority w:val="99"/>
    <w:rsid w:val="006E5FA1"/>
  </w:style>
  <w:style w:type="character" w:customStyle="1" w:styleId="WW8Num42z3">
    <w:name w:val="WW8Num42z3"/>
    <w:uiPriority w:val="99"/>
    <w:rsid w:val="006E5FA1"/>
  </w:style>
  <w:style w:type="character" w:customStyle="1" w:styleId="WW8Num42z4">
    <w:name w:val="WW8Num42z4"/>
    <w:uiPriority w:val="99"/>
    <w:rsid w:val="006E5FA1"/>
  </w:style>
  <w:style w:type="character" w:customStyle="1" w:styleId="WW8Num42z5">
    <w:name w:val="WW8Num42z5"/>
    <w:uiPriority w:val="99"/>
    <w:rsid w:val="006E5FA1"/>
  </w:style>
  <w:style w:type="character" w:customStyle="1" w:styleId="WW8Num42z6">
    <w:name w:val="WW8Num42z6"/>
    <w:uiPriority w:val="99"/>
    <w:rsid w:val="006E5FA1"/>
  </w:style>
  <w:style w:type="character" w:customStyle="1" w:styleId="WW8Num42z7">
    <w:name w:val="WW8Num42z7"/>
    <w:uiPriority w:val="99"/>
    <w:rsid w:val="006E5FA1"/>
  </w:style>
  <w:style w:type="character" w:customStyle="1" w:styleId="WW8Num42z8">
    <w:name w:val="WW8Num42z8"/>
    <w:uiPriority w:val="99"/>
    <w:rsid w:val="006E5FA1"/>
  </w:style>
  <w:style w:type="character" w:customStyle="1" w:styleId="WW8Num43z3">
    <w:name w:val="WW8Num43z3"/>
    <w:uiPriority w:val="99"/>
    <w:rsid w:val="006E5FA1"/>
  </w:style>
  <w:style w:type="character" w:customStyle="1" w:styleId="WW8Num43z4">
    <w:name w:val="WW8Num43z4"/>
    <w:uiPriority w:val="99"/>
    <w:rsid w:val="006E5FA1"/>
  </w:style>
  <w:style w:type="character" w:customStyle="1" w:styleId="WW8Num43z5">
    <w:name w:val="WW8Num43z5"/>
    <w:uiPriority w:val="99"/>
    <w:rsid w:val="006E5FA1"/>
  </w:style>
  <w:style w:type="character" w:customStyle="1" w:styleId="WW8Num43z6">
    <w:name w:val="WW8Num43z6"/>
    <w:uiPriority w:val="99"/>
    <w:rsid w:val="006E5FA1"/>
  </w:style>
  <w:style w:type="character" w:customStyle="1" w:styleId="WW8Num43z7">
    <w:name w:val="WW8Num43z7"/>
    <w:uiPriority w:val="99"/>
    <w:rsid w:val="006E5FA1"/>
  </w:style>
  <w:style w:type="character" w:customStyle="1" w:styleId="WW8Num43z8">
    <w:name w:val="WW8Num43z8"/>
    <w:uiPriority w:val="99"/>
    <w:rsid w:val="006E5FA1"/>
  </w:style>
  <w:style w:type="character" w:customStyle="1" w:styleId="WW8Num45z1">
    <w:name w:val="WW8Num45z1"/>
    <w:uiPriority w:val="99"/>
    <w:rsid w:val="006E5FA1"/>
  </w:style>
  <w:style w:type="character" w:customStyle="1" w:styleId="WW8Num45z2">
    <w:name w:val="WW8Num45z2"/>
    <w:uiPriority w:val="99"/>
    <w:rsid w:val="006E5FA1"/>
  </w:style>
  <w:style w:type="character" w:customStyle="1" w:styleId="WW8Num45z3">
    <w:name w:val="WW8Num45z3"/>
    <w:uiPriority w:val="99"/>
    <w:rsid w:val="006E5FA1"/>
  </w:style>
  <w:style w:type="character" w:customStyle="1" w:styleId="WW8Num45z4">
    <w:name w:val="WW8Num45z4"/>
    <w:uiPriority w:val="99"/>
    <w:rsid w:val="006E5FA1"/>
  </w:style>
  <w:style w:type="character" w:customStyle="1" w:styleId="WW8Num45z5">
    <w:name w:val="WW8Num45z5"/>
    <w:uiPriority w:val="99"/>
    <w:rsid w:val="006E5FA1"/>
  </w:style>
  <w:style w:type="character" w:customStyle="1" w:styleId="WW8Num45z6">
    <w:name w:val="WW8Num45z6"/>
    <w:uiPriority w:val="99"/>
    <w:rsid w:val="006E5FA1"/>
  </w:style>
  <w:style w:type="character" w:customStyle="1" w:styleId="WW8Num45z7">
    <w:name w:val="WW8Num45z7"/>
    <w:uiPriority w:val="99"/>
    <w:rsid w:val="006E5FA1"/>
  </w:style>
  <w:style w:type="character" w:customStyle="1" w:styleId="WW8Num45z8">
    <w:name w:val="WW8Num45z8"/>
    <w:uiPriority w:val="99"/>
    <w:rsid w:val="006E5FA1"/>
  </w:style>
  <w:style w:type="character" w:customStyle="1" w:styleId="WW8Num46z1">
    <w:name w:val="WW8Num46z1"/>
    <w:uiPriority w:val="99"/>
    <w:rsid w:val="006E5FA1"/>
  </w:style>
  <w:style w:type="character" w:customStyle="1" w:styleId="WW8Num46z2">
    <w:name w:val="WW8Num46z2"/>
    <w:uiPriority w:val="99"/>
    <w:rsid w:val="006E5FA1"/>
  </w:style>
  <w:style w:type="character" w:customStyle="1" w:styleId="WW8Num46z3">
    <w:name w:val="WW8Num46z3"/>
    <w:uiPriority w:val="99"/>
    <w:rsid w:val="006E5FA1"/>
  </w:style>
  <w:style w:type="character" w:customStyle="1" w:styleId="WW8Num46z4">
    <w:name w:val="WW8Num46z4"/>
    <w:uiPriority w:val="99"/>
    <w:rsid w:val="006E5FA1"/>
  </w:style>
  <w:style w:type="character" w:customStyle="1" w:styleId="WW8Num46z5">
    <w:name w:val="WW8Num46z5"/>
    <w:uiPriority w:val="99"/>
    <w:rsid w:val="006E5FA1"/>
  </w:style>
  <w:style w:type="character" w:customStyle="1" w:styleId="WW8Num46z6">
    <w:name w:val="WW8Num46z6"/>
    <w:uiPriority w:val="99"/>
    <w:rsid w:val="006E5FA1"/>
  </w:style>
  <w:style w:type="character" w:customStyle="1" w:styleId="WW8Num46z7">
    <w:name w:val="WW8Num46z7"/>
    <w:uiPriority w:val="99"/>
    <w:rsid w:val="006E5FA1"/>
  </w:style>
  <w:style w:type="character" w:customStyle="1" w:styleId="WW8Num46z8">
    <w:name w:val="WW8Num46z8"/>
    <w:uiPriority w:val="99"/>
    <w:rsid w:val="006E5FA1"/>
  </w:style>
  <w:style w:type="character" w:customStyle="1" w:styleId="WW8Num47z0">
    <w:name w:val="WW8Num47z0"/>
    <w:uiPriority w:val="99"/>
    <w:rsid w:val="006E5FA1"/>
  </w:style>
  <w:style w:type="character" w:customStyle="1" w:styleId="WW8Num47z1">
    <w:name w:val="WW8Num47z1"/>
    <w:uiPriority w:val="99"/>
    <w:rsid w:val="006E5FA1"/>
  </w:style>
  <w:style w:type="character" w:customStyle="1" w:styleId="WW8Num47z2">
    <w:name w:val="WW8Num47z2"/>
    <w:uiPriority w:val="99"/>
    <w:rsid w:val="006E5FA1"/>
  </w:style>
  <w:style w:type="character" w:customStyle="1" w:styleId="WW8Num47z3">
    <w:name w:val="WW8Num47z3"/>
    <w:uiPriority w:val="99"/>
    <w:rsid w:val="006E5FA1"/>
  </w:style>
  <w:style w:type="character" w:customStyle="1" w:styleId="WW8Num47z4">
    <w:name w:val="WW8Num47z4"/>
    <w:uiPriority w:val="99"/>
    <w:rsid w:val="006E5FA1"/>
  </w:style>
  <w:style w:type="character" w:customStyle="1" w:styleId="WW8Num47z5">
    <w:name w:val="WW8Num47z5"/>
    <w:uiPriority w:val="99"/>
    <w:rsid w:val="006E5FA1"/>
  </w:style>
  <w:style w:type="character" w:customStyle="1" w:styleId="WW8Num47z6">
    <w:name w:val="WW8Num47z6"/>
    <w:uiPriority w:val="99"/>
    <w:rsid w:val="006E5FA1"/>
  </w:style>
  <w:style w:type="character" w:customStyle="1" w:styleId="WW8Num47z7">
    <w:name w:val="WW8Num47z7"/>
    <w:uiPriority w:val="99"/>
    <w:rsid w:val="006E5FA1"/>
  </w:style>
  <w:style w:type="character" w:customStyle="1" w:styleId="WW8Num47z8">
    <w:name w:val="WW8Num47z8"/>
    <w:uiPriority w:val="99"/>
    <w:rsid w:val="006E5FA1"/>
  </w:style>
  <w:style w:type="character" w:customStyle="1" w:styleId="WW8Num48z3">
    <w:name w:val="WW8Num48z3"/>
    <w:uiPriority w:val="99"/>
    <w:rsid w:val="006E5FA1"/>
  </w:style>
  <w:style w:type="character" w:customStyle="1" w:styleId="WW8Num48z4">
    <w:name w:val="WW8Num48z4"/>
    <w:uiPriority w:val="99"/>
    <w:rsid w:val="006E5FA1"/>
  </w:style>
  <w:style w:type="character" w:customStyle="1" w:styleId="WW8Num48z5">
    <w:name w:val="WW8Num48z5"/>
    <w:uiPriority w:val="99"/>
    <w:rsid w:val="006E5FA1"/>
  </w:style>
  <w:style w:type="character" w:customStyle="1" w:styleId="WW8Num48z6">
    <w:name w:val="WW8Num48z6"/>
    <w:uiPriority w:val="99"/>
    <w:rsid w:val="006E5FA1"/>
  </w:style>
  <w:style w:type="character" w:customStyle="1" w:styleId="WW8Num48z7">
    <w:name w:val="WW8Num48z7"/>
    <w:uiPriority w:val="99"/>
    <w:rsid w:val="006E5FA1"/>
  </w:style>
  <w:style w:type="character" w:customStyle="1" w:styleId="WW8Num48z8">
    <w:name w:val="WW8Num48z8"/>
    <w:uiPriority w:val="99"/>
    <w:rsid w:val="006E5FA1"/>
  </w:style>
  <w:style w:type="character" w:customStyle="1" w:styleId="WW8Num49z3">
    <w:name w:val="WW8Num49z3"/>
    <w:uiPriority w:val="99"/>
    <w:rsid w:val="006E5FA1"/>
  </w:style>
  <w:style w:type="character" w:customStyle="1" w:styleId="WW8Num49z4">
    <w:name w:val="WW8Num49z4"/>
    <w:uiPriority w:val="99"/>
    <w:rsid w:val="006E5FA1"/>
  </w:style>
  <w:style w:type="character" w:customStyle="1" w:styleId="WW8Num49z5">
    <w:name w:val="WW8Num49z5"/>
    <w:uiPriority w:val="99"/>
    <w:rsid w:val="006E5FA1"/>
  </w:style>
  <w:style w:type="character" w:customStyle="1" w:styleId="WW8Num49z6">
    <w:name w:val="WW8Num49z6"/>
    <w:uiPriority w:val="99"/>
    <w:rsid w:val="006E5FA1"/>
  </w:style>
  <w:style w:type="character" w:customStyle="1" w:styleId="WW8Num49z7">
    <w:name w:val="WW8Num49z7"/>
    <w:uiPriority w:val="99"/>
    <w:rsid w:val="006E5FA1"/>
  </w:style>
  <w:style w:type="character" w:customStyle="1" w:styleId="WW8Num49z8">
    <w:name w:val="WW8Num49z8"/>
    <w:uiPriority w:val="99"/>
    <w:rsid w:val="006E5FA1"/>
  </w:style>
  <w:style w:type="character" w:customStyle="1" w:styleId="WW8Num50z3">
    <w:name w:val="WW8Num50z3"/>
    <w:uiPriority w:val="99"/>
    <w:rsid w:val="006E5FA1"/>
  </w:style>
  <w:style w:type="character" w:customStyle="1" w:styleId="WW8Num50z4">
    <w:name w:val="WW8Num50z4"/>
    <w:uiPriority w:val="99"/>
    <w:rsid w:val="006E5FA1"/>
  </w:style>
  <w:style w:type="character" w:customStyle="1" w:styleId="WW8Num50z5">
    <w:name w:val="WW8Num50z5"/>
    <w:uiPriority w:val="99"/>
    <w:rsid w:val="006E5FA1"/>
  </w:style>
  <w:style w:type="character" w:customStyle="1" w:styleId="WW8Num50z6">
    <w:name w:val="WW8Num50z6"/>
    <w:uiPriority w:val="99"/>
    <w:rsid w:val="006E5FA1"/>
  </w:style>
  <w:style w:type="character" w:customStyle="1" w:styleId="WW8Num50z7">
    <w:name w:val="WW8Num50z7"/>
    <w:uiPriority w:val="99"/>
    <w:rsid w:val="006E5FA1"/>
  </w:style>
  <w:style w:type="character" w:customStyle="1" w:styleId="WW8Num50z8">
    <w:name w:val="WW8Num50z8"/>
    <w:uiPriority w:val="99"/>
    <w:rsid w:val="006E5FA1"/>
  </w:style>
  <w:style w:type="character" w:customStyle="1" w:styleId="WW8Num51z1">
    <w:name w:val="WW8Num51z1"/>
    <w:uiPriority w:val="99"/>
    <w:rsid w:val="006E5FA1"/>
    <w:rPr>
      <w:rFonts w:ascii="Times New Roman" w:hAnsi="Times New Roman" w:cs="Times New Roman"/>
    </w:rPr>
  </w:style>
  <w:style w:type="character" w:customStyle="1" w:styleId="Domylnaczcionkaakapitu4">
    <w:name w:val="Domyślna czcionka akapitu4"/>
    <w:uiPriority w:val="99"/>
    <w:rsid w:val="006E5FA1"/>
  </w:style>
  <w:style w:type="character" w:customStyle="1" w:styleId="WW8Num6z1">
    <w:name w:val="WW8Num6z1"/>
    <w:uiPriority w:val="99"/>
    <w:rsid w:val="006E5FA1"/>
  </w:style>
  <w:style w:type="character" w:customStyle="1" w:styleId="WW8Num6z2">
    <w:name w:val="WW8Num6z2"/>
    <w:uiPriority w:val="99"/>
    <w:rsid w:val="006E5FA1"/>
  </w:style>
  <w:style w:type="character" w:customStyle="1" w:styleId="WW8Num6z3">
    <w:name w:val="WW8Num6z3"/>
    <w:uiPriority w:val="99"/>
    <w:rsid w:val="006E5FA1"/>
  </w:style>
  <w:style w:type="character" w:customStyle="1" w:styleId="WW8Num6z4">
    <w:name w:val="WW8Num6z4"/>
    <w:uiPriority w:val="99"/>
    <w:rsid w:val="006E5FA1"/>
  </w:style>
  <w:style w:type="character" w:customStyle="1" w:styleId="WW8Num6z5">
    <w:name w:val="WW8Num6z5"/>
    <w:uiPriority w:val="99"/>
    <w:rsid w:val="006E5FA1"/>
  </w:style>
  <w:style w:type="character" w:customStyle="1" w:styleId="WW8Num6z6">
    <w:name w:val="WW8Num6z6"/>
    <w:uiPriority w:val="99"/>
    <w:rsid w:val="006E5FA1"/>
  </w:style>
  <w:style w:type="character" w:customStyle="1" w:styleId="WW8Num6z7">
    <w:name w:val="WW8Num6z7"/>
    <w:uiPriority w:val="99"/>
    <w:rsid w:val="006E5FA1"/>
  </w:style>
  <w:style w:type="character" w:customStyle="1" w:styleId="WW8Num6z8">
    <w:name w:val="WW8Num6z8"/>
    <w:uiPriority w:val="99"/>
    <w:rsid w:val="006E5FA1"/>
  </w:style>
  <w:style w:type="character" w:customStyle="1" w:styleId="WW8Num7z2">
    <w:name w:val="WW8Num7z2"/>
    <w:uiPriority w:val="99"/>
    <w:rsid w:val="006E5FA1"/>
  </w:style>
  <w:style w:type="character" w:customStyle="1" w:styleId="WW8Num7z3">
    <w:name w:val="WW8Num7z3"/>
    <w:uiPriority w:val="99"/>
    <w:rsid w:val="006E5FA1"/>
  </w:style>
  <w:style w:type="character" w:customStyle="1" w:styleId="WW8Num7z4">
    <w:name w:val="WW8Num7z4"/>
    <w:uiPriority w:val="99"/>
    <w:rsid w:val="006E5FA1"/>
  </w:style>
  <w:style w:type="character" w:customStyle="1" w:styleId="WW8Num7z5">
    <w:name w:val="WW8Num7z5"/>
    <w:uiPriority w:val="99"/>
    <w:rsid w:val="006E5FA1"/>
  </w:style>
  <w:style w:type="character" w:customStyle="1" w:styleId="WW8Num7z6">
    <w:name w:val="WW8Num7z6"/>
    <w:uiPriority w:val="99"/>
    <w:rsid w:val="006E5FA1"/>
  </w:style>
  <w:style w:type="character" w:customStyle="1" w:styleId="WW8Num7z7">
    <w:name w:val="WW8Num7z7"/>
    <w:uiPriority w:val="99"/>
    <w:rsid w:val="006E5FA1"/>
  </w:style>
  <w:style w:type="character" w:customStyle="1" w:styleId="WW8Num7z8">
    <w:name w:val="WW8Num7z8"/>
    <w:uiPriority w:val="99"/>
    <w:rsid w:val="006E5FA1"/>
  </w:style>
  <w:style w:type="character" w:customStyle="1" w:styleId="WW8Num13z1">
    <w:name w:val="WW8Num13z1"/>
    <w:uiPriority w:val="99"/>
    <w:rsid w:val="006E5FA1"/>
  </w:style>
  <w:style w:type="character" w:customStyle="1" w:styleId="WW8Num13z3">
    <w:name w:val="WW8Num13z3"/>
    <w:uiPriority w:val="99"/>
    <w:rsid w:val="006E5FA1"/>
  </w:style>
  <w:style w:type="character" w:customStyle="1" w:styleId="WW8Num13z4">
    <w:name w:val="WW8Num13z4"/>
    <w:uiPriority w:val="99"/>
    <w:rsid w:val="006E5FA1"/>
  </w:style>
  <w:style w:type="character" w:customStyle="1" w:styleId="WW8Num13z5">
    <w:name w:val="WW8Num13z5"/>
    <w:uiPriority w:val="99"/>
    <w:rsid w:val="006E5FA1"/>
  </w:style>
  <w:style w:type="character" w:customStyle="1" w:styleId="WW8Num13z6">
    <w:name w:val="WW8Num13z6"/>
    <w:uiPriority w:val="99"/>
    <w:rsid w:val="006E5FA1"/>
  </w:style>
  <w:style w:type="character" w:customStyle="1" w:styleId="WW8Num13z7">
    <w:name w:val="WW8Num13z7"/>
    <w:uiPriority w:val="99"/>
    <w:rsid w:val="006E5FA1"/>
  </w:style>
  <w:style w:type="character" w:customStyle="1" w:styleId="WW8Num13z8">
    <w:name w:val="WW8Num13z8"/>
    <w:uiPriority w:val="99"/>
    <w:rsid w:val="006E5FA1"/>
  </w:style>
  <w:style w:type="character" w:customStyle="1" w:styleId="WW8Num18z2">
    <w:name w:val="WW8Num18z2"/>
    <w:uiPriority w:val="99"/>
    <w:rsid w:val="006E5FA1"/>
  </w:style>
  <w:style w:type="character" w:customStyle="1" w:styleId="WW8Num18z3">
    <w:name w:val="WW8Num18z3"/>
    <w:uiPriority w:val="99"/>
    <w:rsid w:val="006E5FA1"/>
  </w:style>
  <w:style w:type="character" w:customStyle="1" w:styleId="WW8Num18z4">
    <w:name w:val="WW8Num18z4"/>
    <w:uiPriority w:val="99"/>
    <w:rsid w:val="006E5FA1"/>
  </w:style>
  <w:style w:type="character" w:customStyle="1" w:styleId="WW8Num18z5">
    <w:name w:val="WW8Num18z5"/>
    <w:uiPriority w:val="99"/>
    <w:rsid w:val="006E5FA1"/>
  </w:style>
  <w:style w:type="character" w:customStyle="1" w:styleId="WW8Num18z6">
    <w:name w:val="WW8Num18z6"/>
    <w:uiPriority w:val="99"/>
    <w:rsid w:val="006E5FA1"/>
  </w:style>
  <w:style w:type="character" w:customStyle="1" w:styleId="WW8Num18z7">
    <w:name w:val="WW8Num18z7"/>
    <w:uiPriority w:val="99"/>
    <w:rsid w:val="006E5FA1"/>
  </w:style>
  <w:style w:type="character" w:customStyle="1" w:styleId="WW8Num18z8">
    <w:name w:val="WW8Num18z8"/>
    <w:uiPriority w:val="99"/>
    <w:rsid w:val="006E5FA1"/>
  </w:style>
  <w:style w:type="character" w:customStyle="1" w:styleId="WW8Num22z3">
    <w:name w:val="WW8Num22z3"/>
    <w:uiPriority w:val="99"/>
    <w:rsid w:val="006E5FA1"/>
  </w:style>
  <w:style w:type="character" w:customStyle="1" w:styleId="WW8Num22z4">
    <w:name w:val="WW8Num22z4"/>
    <w:uiPriority w:val="99"/>
    <w:rsid w:val="006E5FA1"/>
  </w:style>
  <w:style w:type="character" w:customStyle="1" w:styleId="WW8Num22z5">
    <w:name w:val="WW8Num22z5"/>
    <w:uiPriority w:val="99"/>
    <w:rsid w:val="006E5FA1"/>
  </w:style>
  <w:style w:type="character" w:customStyle="1" w:styleId="WW8Num22z6">
    <w:name w:val="WW8Num22z6"/>
    <w:uiPriority w:val="99"/>
    <w:rsid w:val="006E5FA1"/>
  </w:style>
  <w:style w:type="character" w:customStyle="1" w:styleId="WW8Num22z7">
    <w:name w:val="WW8Num22z7"/>
    <w:uiPriority w:val="99"/>
    <w:rsid w:val="006E5FA1"/>
  </w:style>
  <w:style w:type="character" w:customStyle="1" w:styleId="WW8Num22z8">
    <w:name w:val="WW8Num22z8"/>
    <w:uiPriority w:val="99"/>
    <w:rsid w:val="006E5FA1"/>
  </w:style>
  <w:style w:type="character" w:customStyle="1" w:styleId="WW8Num29z2">
    <w:name w:val="WW8Num29z2"/>
    <w:uiPriority w:val="99"/>
    <w:rsid w:val="006E5FA1"/>
  </w:style>
  <w:style w:type="character" w:customStyle="1" w:styleId="WW8Num29z3">
    <w:name w:val="WW8Num29z3"/>
    <w:uiPriority w:val="99"/>
    <w:rsid w:val="006E5FA1"/>
  </w:style>
  <w:style w:type="character" w:customStyle="1" w:styleId="WW8Num29z4">
    <w:name w:val="WW8Num29z4"/>
    <w:uiPriority w:val="99"/>
    <w:rsid w:val="006E5FA1"/>
  </w:style>
  <w:style w:type="character" w:customStyle="1" w:styleId="WW8Num29z5">
    <w:name w:val="WW8Num29z5"/>
    <w:uiPriority w:val="99"/>
    <w:rsid w:val="006E5FA1"/>
  </w:style>
  <w:style w:type="character" w:customStyle="1" w:styleId="WW8Num29z6">
    <w:name w:val="WW8Num29z6"/>
    <w:uiPriority w:val="99"/>
    <w:rsid w:val="006E5FA1"/>
  </w:style>
  <w:style w:type="character" w:customStyle="1" w:styleId="WW8Num29z7">
    <w:name w:val="WW8Num29z7"/>
    <w:uiPriority w:val="99"/>
    <w:rsid w:val="006E5FA1"/>
  </w:style>
  <w:style w:type="character" w:customStyle="1" w:styleId="WW8Num29z8">
    <w:name w:val="WW8Num29z8"/>
    <w:uiPriority w:val="99"/>
    <w:rsid w:val="006E5FA1"/>
  </w:style>
  <w:style w:type="character" w:customStyle="1" w:styleId="WW8Num35z1">
    <w:name w:val="WW8Num35z1"/>
    <w:uiPriority w:val="99"/>
    <w:rsid w:val="006E5FA1"/>
  </w:style>
  <w:style w:type="character" w:customStyle="1" w:styleId="WW8Num35z3">
    <w:name w:val="WW8Num35z3"/>
    <w:uiPriority w:val="99"/>
    <w:rsid w:val="006E5FA1"/>
  </w:style>
  <w:style w:type="character" w:customStyle="1" w:styleId="WW8Num35z4">
    <w:name w:val="WW8Num35z4"/>
    <w:uiPriority w:val="99"/>
    <w:rsid w:val="006E5FA1"/>
  </w:style>
  <w:style w:type="character" w:customStyle="1" w:styleId="WW8Num35z5">
    <w:name w:val="WW8Num35z5"/>
    <w:uiPriority w:val="99"/>
    <w:rsid w:val="006E5FA1"/>
  </w:style>
  <w:style w:type="character" w:customStyle="1" w:styleId="WW8Num35z6">
    <w:name w:val="WW8Num35z6"/>
    <w:uiPriority w:val="99"/>
    <w:rsid w:val="006E5FA1"/>
  </w:style>
  <w:style w:type="character" w:customStyle="1" w:styleId="WW8Num35z7">
    <w:name w:val="WW8Num35z7"/>
    <w:uiPriority w:val="99"/>
    <w:rsid w:val="006E5FA1"/>
  </w:style>
  <w:style w:type="character" w:customStyle="1" w:styleId="WW8Num35z8">
    <w:name w:val="WW8Num35z8"/>
    <w:uiPriority w:val="99"/>
    <w:rsid w:val="006E5FA1"/>
  </w:style>
  <w:style w:type="character" w:customStyle="1" w:styleId="Domylnaczcionkaakapitu3">
    <w:name w:val="Domyślna czcionka akapitu3"/>
    <w:uiPriority w:val="99"/>
    <w:rsid w:val="006E5FA1"/>
  </w:style>
  <w:style w:type="character" w:customStyle="1" w:styleId="Znakiprzypiswdolnych">
    <w:name w:val="Znaki przypisów dolnych"/>
    <w:basedOn w:val="Domylnaczcionkaakapitu3"/>
    <w:uiPriority w:val="99"/>
    <w:rsid w:val="006E5FA1"/>
    <w:rPr>
      <w:rFonts w:ascii="Times New Roman" w:hAnsi="Times New Roman" w:cs="Times New Roman"/>
      <w:vertAlign w:val="superscript"/>
    </w:rPr>
  </w:style>
  <w:style w:type="character" w:customStyle="1" w:styleId="Odwoaniedokomentarza3">
    <w:name w:val="Odwołanie do komentarza3"/>
    <w:basedOn w:val="Domylnaczcionkaakapitu3"/>
    <w:uiPriority w:val="99"/>
    <w:rsid w:val="006E5FA1"/>
    <w:rPr>
      <w:rFonts w:ascii="Times New Roman" w:hAnsi="Times New Roman" w:cs="Times New Roman"/>
      <w:sz w:val="16"/>
      <w:szCs w:val="16"/>
    </w:rPr>
  </w:style>
  <w:style w:type="character" w:customStyle="1" w:styleId="WW-Znakiprzypiswkocowych">
    <w:name w:val="WW-Znaki przypisów końcowych"/>
    <w:uiPriority w:val="99"/>
    <w:rsid w:val="006E5FA1"/>
    <w:rPr>
      <w:vertAlign w:val="superscript"/>
    </w:rPr>
  </w:style>
  <w:style w:type="paragraph" w:customStyle="1" w:styleId="Nagwek60">
    <w:name w:val="Nagłówek6"/>
    <w:basedOn w:val="Normalny"/>
    <w:next w:val="Tekstpodstawowy"/>
    <w:uiPriority w:val="99"/>
    <w:rsid w:val="006E5FA1"/>
    <w:pPr>
      <w:keepNext/>
      <w:suppressAutoHyphens/>
      <w:spacing w:before="240" w:after="120"/>
    </w:pPr>
    <w:rPr>
      <w:rFonts w:ascii="Liberation Sans" w:eastAsia="Times New Roman" w:hAnsi="Liberation Sans" w:cs="Liberation Sans"/>
      <w:sz w:val="28"/>
      <w:szCs w:val="28"/>
      <w:lang w:eastAsia="zh-CN"/>
    </w:rPr>
  </w:style>
  <w:style w:type="character" w:customStyle="1" w:styleId="BodyTextChar1">
    <w:name w:val="Body Text Char1"/>
    <w:basedOn w:val="Domylnaczcionkaakapitu"/>
    <w:uiPriority w:val="99"/>
    <w:semiHidden/>
    <w:locked/>
    <w:rsid w:val="006E5FA1"/>
    <w:rPr>
      <w:sz w:val="24"/>
      <w:szCs w:val="24"/>
      <w:lang w:val="pl-PL" w:eastAsia="zh-CN"/>
    </w:rPr>
  </w:style>
  <w:style w:type="paragraph" w:customStyle="1" w:styleId="Nagwek50">
    <w:name w:val="Nagłówek5"/>
    <w:basedOn w:val="Normalny"/>
    <w:next w:val="Podtytu"/>
    <w:uiPriority w:val="99"/>
    <w:rsid w:val="006E5FA1"/>
    <w:pPr>
      <w:suppressAutoHyphens/>
      <w:spacing w:after="0" w:line="240" w:lineRule="auto"/>
      <w:jc w:val="center"/>
    </w:pPr>
    <w:rPr>
      <w:rFonts w:ascii="Arial" w:eastAsia="Times New Roman" w:hAnsi="Arial" w:cs="Arial"/>
      <w:b/>
      <w:bCs/>
      <w:sz w:val="32"/>
      <w:szCs w:val="32"/>
      <w:u w:val="single"/>
      <w:lang w:eastAsia="zh-CN"/>
    </w:rPr>
  </w:style>
  <w:style w:type="paragraph" w:customStyle="1" w:styleId="Legenda1">
    <w:name w:val="Legenda1"/>
    <w:basedOn w:val="Normalny"/>
    <w:uiPriority w:val="99"/>
    <w:rsid w:val="006E5FA1"/>
    <w:pPr>
      <w:suppressLineNumbers/>
      <w:suppressAutoHyphens/>
      <w:spacing w:before="120" w:after="120"/>
    </w:pPr>
    <w:rPr>
      <w:rFonts w:ascii="Calibri" w:eastAsia="Times New Roman" w:hAnsi="Calibri" w:cs="Calibri"/>
      <w:i/>
      <w:iCs/>
      <w:sz w:val="24"/>
      <w:szCs w:val="24"/>
      <w:lang w:eastAsia="zh-CN"/>
    </w:rPr>
  </w:style>
  <w:style w:type="paragraph" w:customStyle="1" w:styleId="Tekstkomentarza3">
    <w:name w:val="Tekst komentarza3"/>
    <w:basedOn w:val="Normalny"/>
    <w:uiPriority w:val="99"/>
    <w:rsid w:val="006E5FA1"/>
    <w:pPr>
      <w:suppressAutoHyphens/>
      <w:spacing w:line="240" w:lineRule="auto"/>
    </w:pPr>
    <w:rPr>
      <w:rFonts w:ascii="Calibri" w:eastAsia="Times New Roman" w:hAnsi="Calibri" w:cs="Calibri"/>
      <w:sz w:val="20"/>
      <w:szCs w:val="20"/>
      <w:lang w:eastAsia="zh-CN"/>
    </w:rPr>
  </w:style>
  <w:style w:type="character" w:customStyle="1" w:styleId="HeaderChar1">
    <w:name w:val="Header Char1"/>
    <w:basedOn w:val="Domylnaczcionkaakapitu"/>
    <w:uiPriority w:val="99"/>
    <w:semiHidden/>
    <w:locked/>
    <w:rsid w:val="006E5FA1"/>
    <w:rPr>
      <w:rFonts w:ascii="Calibri" w:hAnsi="Calibri" w:cs="Calibri"/>
      <w:spacing w:val="-4"/>
      <w:lang w:val="pl-PL" w:eastAsia="zh-CN"/>
    </w:rPr>
  </w:style>
  <w:style w:type="character" w:customStyle="1" w:styleId="FooterChar1">
    <w:name w:val="Footer Char1"/>
    <w:basedOn w:val="Domylnaczcionkaakapitu"/>
    <w:uiPriority w:val="99"/>
    <w:semiHidden/>
    <w:locked/>
    <w:rsid w:val="006E5FA1"/>
    <w:rPr>
      <w:rFonts w:ascii="Calibri" w:hAnsi="Calibri" w:cs="Calibri"/>
      <w:sz w:val="24"/>
      <w:szCs w:val="24"/>
      <w:lang w:val="pl-PL" w:eastAsia="zh-CN"/>
    </w:rPr>
  </w:style>
  <w:style w:type="character" w:customStyle="1" w:styleId="SubtitleChar1">
    <w:name w:val="Subtitle Char1"/>
    <w:basedOn w:val="Domylnaczcionkaakapitu"/>
    <w:uiPriority w:val="99"/>
    <w:locked/>
    <w:rsid w:val="006E5FA1"/>
    <w:rPr>
      <w:rFonts w:ascii="Arial" w:hAnsi="Arial" w:cs="Arial"/>
      <w:sz w:val="24"/>
      <w:szCs w:val="24"/>
      <w:lang w:val="pl-PL" w:eastAsia="zh-CN"/>
    </w:rPr>
  </w:style>
  <w:style w:type="paragraph" w:customStyle="1" w:styleId="Tekstpodstawowy23">
    <w:name w:val="Tekst podstawowy 23"/>
    <w:basedOn w:val="Normalny"/>
    <w:uiPriority w:val="99"/>
    <w:rsid w:val="006E5FA1"/>
    <w:pPr>
      <w:suppressAutoHyphens/>
      <w:spacing w:after="120" w:line="480" w:lineRule="auto"/>
    </w:pPr>
    <w:rPr>
      <w:rFonts w:ascii="Calibri" w:eastAsia="Times New Roman" w:hAnsi="Calibri" w:cs="Calibri"/>
      <w:sz w:val="24"/>
      <w:szCs w:val="24"/>
      <w:lang w:eastAsia="zh-CN"/>
    </w:rPr>
  </w:style>
  <w:style w:type="paragraph" w:customStyle="1" w:styleId="Tekstpodstawowy32">
    <w:name w:val="Tekst podstawowy 32"/>
    <w:basedOn w:val="Normalny"/>
    <w:uiPriority w:val="99"/>
    <w:rsid w:val="006E5FA1"/>
    <w:pPr>
      <w:suppressAutoHyphens/>
      <w:spacing w:after="120" w:line="240" w:lineRule="auto"/>
    </w:pPr>
    <w:rPr>
      <w:rFonts w:ascii="Calibri" w:eastAsia="Times New Roman" w:hAnsi="Calibri" w:cs="Calibri"/>
      <w:sz w:val="16"/>
      <w:szCs w:val="16"/>
      <w:lang w:eastAsia="zh-CN"/>
    </w:rPr>
  </w:style>
  <w:style w:type="paragraph" w:customStyle="1" w:styleId="Tekstpodstawowywcity23">
    <w:name w:val="Tekst podstawowy wcięty 23"/>
    <w:basedOn w:val="Normalny"/>
    <w:uiPriority w:val="99"/>
    <w:rsid w:val="006E5FA1"/>
    <w:pPr>
      <w:suppressAutoHyphens/>
      <w:spacing w:after="120" w:line="480" w:lineRule="auto"/>
      <w:ind w:left="283"/>
    </w:pPr>
    <w:rPr>
      <w:rFonts w:ascii="Calibri" w:eastAsia="Times New Roman" w:hAnsi="Calibri" w:cs="Calibri"/>
      <w:lang w:eastAsia="zh-CN"/>
    </w:rPr>
  </w:style>
  <w:style w:type="paragraph" w:customStyle="1" w:styleId="Tekstpodstawowywcity33">
    <w:name w:val="Tekst podstawowy wcięty 33"/>
    <w:basedOn w:val="Normalny"/>
    <w:uiPriority w:val="99"/>
    <w:rsid w:val="006E5FA1"/>
    <w:pPr>
      <w:suppressAutoHyphens/>
      <w:spacing w:after="120"/>
      <w:ind w:left="283"/>
    </w:pPr>
    <w:rPr>
      <w:rFonts w:ascii="Calibri" w:eastAsia="Times New Roman" w:hAnsi="Calibri" w:cs="Calibri"/>
      <w:sz w:val="16"/>
      <w:szCs w:val="16"/>
      <w:lang w:eastAsia="zh-CN"/>
    </w:rPr>
  </w:style>
  <w:style w:type="paragraph" w:customStyle="1" w:styleId="Zwykytekst3">
    <w:name w:val="Zwykły tekst3"/>
    <w:basedOn w:val="Normalny"/>
    <w:uiPriority w:val="99"/>
    <w:rsid w:val="006E5FA1"/>
    <w:pPr>
      <w:suppressAutoHyphens/>
      <w:spacing w:after="0" w:line="240" w:lineRule="auto"/>
    </w:pPr>
    <w:rPr>
      <w:rFonts w:ascii="Courier New" w:eastAsia="Times New Roman" w:hAnsi="Courier New" w:cs="Courier New"/>
      <w:sz w:val="20"/>
      <w:szCs w:val="20"/>
      <w:lang w:eastAsia="zh-CN"/>
    </w:rPr>
  </w:style>
  <w:style w:type="paragraph" w:customStyle="1" w:styleId="pkt">
    <w:name w:val="pkt"/>
    <w:basedOn w:val="Normalny"/>
    <w:link w:val="pktZnak"/>
    <w:uiPriority w:val="99"/>
    <w:rsid w:val="006E5FA1"/>
    <w:pPr>
      <w:spacing w:before="60" w:after="60" w:line="240" w:lineRule="auto"/>
      <w:ind w:left="851" w:hanging="295"/>
      <w:jc w:val="both"/>
    </w:pPr>
    <w:rPr>
      <w:rFonts w:ascii="Liberation Serif" w:eastAsia="Times New Roman" w:hAnsi="Liberation Serif" w:cs="Times New Roman"/>
      <w:sz w:val="24"/>
      <w:szCs w:val="24"/>
      <w:lang w:eastAsia="pl-PL"/>
    </w:rPr>
  </w:style>
  <w:style w:type="character" w:customStyle="1" w:styleId="pktZnak">
    <w:name w:val="pkt Znak"/>
    <w:link w:val="pkt"/>
    <w:uiPriority w:val="99"/>
    <w:locked/>
    <w:rsid w:val="006E5FA1"/>
    <w:rPr>
      <w:rFonts w:ascii="Liberation Serif" w:eastAsia="Times New Roman" w:hAnsi="Liberation Serif" w:cs="Times New Roman"/>
      <w:sz w:val="24"/>
      <w:szCs w:val="24"/>
      <w:lang w:eastAsia="pl-PL"/>
    </w:rPr>
  </w:style>
  <w:style w:type="character" w:customStyle="1" w:styleId="FootnoteTextChar2">
    <w:name w:val="Footnote Text Char2"/>
    <w:aliases w:val="Podrozdział Char1"/>
    <w:basedOn w:val="Domylnaczcionkaakapitu"/>
    <w:uiPriority w:val="99"/>
    <w:semiHidden/>
    <w:locked/>
    <w:rsid w:val="006E5FA1"/>
    <w:rPr>
      <w:rFonts w:ascii="Calibri" w:hAnsi="Calibri" w:cs="Calibri"/>
      <w:lang w:val="pl-PL" w:eastAsia="zh-CN"/>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6E5FA1"/>
    <w:rPr>
      <w:rFonts w:ascii="Calibri" w:eastAsia="Times New Roman" w:hAnsi="Calibri" w:cs="Calibri"/>
      <w:lang w:eastAsia="ar-SA"/>
    </w:rPr>
  </w:style>
  <w:style w:type="character" w:customStyle="1" w:styleId="Teksttreci">
    <w:name w:val="Tekst treści_"/>
    <w:link w:val="Teksttreci0"/>
    <w:uiPriority w:val="99"/>
    <w:locked/>
    <w:rsid w:val="006E5FA1"/>
    <w:rPr>
      <w:rFonts w:ascii="Verdana" w:hAnsi="Verdana" w:cs="Verdana"/>
      <w:sz w:val="19"/>
      <w:szCs w:val="19"/>
      <w:shd w:val="clear" w:color="auto" w:fill="FFFFFF"/>
    </w:rPr>
  </w:style>
  <w:style w:type="paragraph" w:customStyle="1" w:styleId="Teksttreci0">
    <w:name w:val="Tekst treści"/>
    <w:basedOn w:val="Normalny"/>
    <w:link w:val="Teksttreci"/>
    <w:uiPriority w:val="99"/>
    <w:rsid w:val="006E5FA1"/>
    <w:pPr>
      <w:shd w:val="clear" w:color="auto" w:fill="FFFFFF"/>
      <w:spacing w:after="0" w:line="240" w:lineRule="atLeast"/>
      <w:ind w:hanging="1700"/>
    </w:pPr>
    <w:rPr>
      <w:rFonts w:ascii="Verdana" w:hAnsi="Verdana" w:cs="Verdana"/>
      <w:sz w:val="19"/>
      <w:szCs w:val="19"/>
      <w:shd w:val="clear" w:color="auto" w:fill="FFFFFF"/>
    </w:rPr>
  </w:style>
  <w:style w:type="character" w:customStyle="1" w:styleId="Teksttreci4">
    <w:name w:val="Tekst treści (4)_"/>
    <w:link w:val="Teksttreci40"/>
    <w:uiPriority w:val="99"/>
    <w:locked/>
    <w:rsid w:val="006E5FA1"/>
    <w:rPr>
      <w:rFonts w:ascii="Verdana" w:hAnsi="Verdana" w:cs="Verdana"/>
      <w:sz w:val="19"/>
      <w:szCs w:val="19"/>
      <w:shd w:val="clear" w:color="auto" w:fill="FFFFFF"/>
    </w:rPr>
  </w:style>
  <w:style w:type="paragraph" w:customStyle="1" w:styleId="Teksttreci40">
    <w:name w:val="Tekst treści (4)"/>
    <w:basedOn w:val="Normalny"/>
    <w:link w:val="Teksttreci4"/>
    <w:uiPriority w:val="99"/>
    <w:rsid w:val="006E5FA1"/>
    <w:pPr>
      <w:shd w:val="clear" w:color="auto" w:fill="FFFFFF"/>
      <w:spacing w:before="240" w:after="240" w:line="240" w:lineRule="atLeast"/>
      <w:ind w:hanging="1420"/>
      <w:jc w:val="both"/>
    </w:pPr>
    <w:rPr>
      <w:rFonts w:ascii="Verdana" w:hAnsi="Verdana" w:cs="Verdana"/>
      <w:sz w:val="19"/>
      <w:szCs w:val="19"/>
      <w:shd w:val="clear" w:color="auto" w:fill="FFFFFF"/>
    </w:rPr>
  </w:style>
  <w:style w:type="paragraph" w:customStyle="1" w:styleId="Normalny1">
    <w:name w:val="Normalny1"/>
    <w:uiPriority w:val="99"/>
    <w:rsid w:val="006E5FA1"/>
    <w:pPr>
      <w:widowControl w:val="0"/>
      <w:spacing w:after="0" w:line="240" w:lineRule="auto"/>
    </w:pPr>
    <w:rPr>
      <w:rFonts w:ascii="Liberation Serif" w:eastAsia="Times New Roman" w:hAnsi="Liberation Serif" w:cs="Liberation Serif"/>
      <w:color w:val="00000A"/>
      <w:sz w:val="24"/>
      <w:szCs w:val="24"/>
      <w:lang w:eastAsia="pl-PL"/>
    </w:rPr>
  </w:style>
  <w:style w:type="paragraph" w:customStyle="1" w:styleId="LO-normal">
    <w:name w:val="LO-normal"/>
    <w:uiPriority w:val="99"/>
    <w:rsid w:val="006E5FA1"/>
    <w:pPr>
      <w:widowControl w:val="0"/>
      <w:suppressAutoHyphens/>
      <w:spacing w:after="0" w:line="240" w:lineRule="auto"/>
    </w:pPr>
    <w:rPr>
      <w:rFonts w:ascii="Liberation Serif" w:eastAsia="Times New Roman" w:hAnsi="Liberation Serif" w:cs="Liberation Serif"/>
      <w:color w:val="00000A"/>
      <w:sz w:val="24"/>
      <w:szCs w:val="24"/>
      <w:lang w:eastAsia="pl-PL"/>
    </w:rPr>
  </w:style>
  <w:style w:type="numbering" w:customStyle="1" w:styleId="WW8Num35">
    <w:name w:val="WW8Num35"/>
    <w:rsid w:val="006E5FA1"/>
    <w:pPr>
      <w:numPr>
        <w:numId w:val="4"/>
      </w:numPr>
    </w:pPr>
  </w:style>
  <w:style w:type="numbering" w:customStyle="1" w:styleId="WW8Num23">
    <w:name w:val="WW8Num23"/>
    <w:rsid w:val="006E5FA1"/>
    <w:pPr>
      <w:numPr>
        <w:numId w:val="5"/>
      </w:numPr>
    </w:pPr>
  </w:style>
  <w:style w:type="numbering" w:customStyle="1" w:styleId="WW8Num22">
    <w:name w:val="WW8Num22"/>
    <w:rsid w:val="006E5FA1"/>
    <w:pPr>
      <w:numPr>
        <w:numId w:val="6"/>
      </w:numPr>
    </w:pPr>
  </w:style>
  <w:style w:type="paragraph" w:customStyle="1" w:styleId="Standardowytekst">
    <w:name w:val="Standardowy.tekst"/>
    <w:rsid w:val="004A4EEC"/>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paragraph" w:customStyle="1" w:styleId="xl22">
    <w:name w:val="xl22"/>
    <w:basedOn w:val="Normalny"/>
    <w:rsid w:val="004A4EEC"/>
    <w:pPr>
      <w:spacing w:before="100" w:beforeAutospacing="1" w:after="100" w:afterAutospacing="1" w:line="240" w:lineRule="auto"/>
      <w:jc w:val="center"/>
    </w:pPr>
    <w:rPr>
      <w:rFonts w:ascii="Arial" w:eastAsia="Arial Unicode MS" w:hAnsi="Arial" w:cs="Times New Roman"/>
      <w:sz w:val="24"/>
      <w:szCs w:val="24"/>
      <w:lang w:eastAsia="pl-PL"/>
    </w:rPr>
  </w:style>
  <w:style w:type="character" w:styleId="Nierozpoznanawzmianka">
    <w:name w:val="Unresolved Mention"/>
    <w:basedOn w:val="Domylnaczcionkaakapitu"/>
    <w:uiPriority w:val="99"/>
    <w:semiHidden/>
    <w:unhideWhenUsed/>
    <w:rsid w:val="004624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8913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dppaslek@zdppaslek.pl" TargetMode="External"/><Relationship Id="rId13" Type="http://schemas.openxmlformats.org/officeDocument/2006/relationships/hyperlink" Target="mailto:zdppaslek@zdppaslek.pl" TargetMode="External"/><Relationship Id="rId18" Type="http://schemas.openxmlformats.org/officeDocument/2006/relationships/hyperlink" Target="https://www.lotosasfalt.pl/2019/produkty/cenniki/gdansk"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zdppaslek@zdppaslek.pl" TargetMode="External"/><Relationship Id="rId17" Type="http://schemas.openxmlformats.org/officeDocument/2006/relationships/hyperlink" Target="https://www.lotosasfalt.pl/2019/produkty/cenniki/gdans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a.jundzill@zdppaslek.pl" TargetMode="External"/><Relationship Id="rId20" Type="http://schemas.openxmlformats.org/officeDocument/2006/relationships/hyperlink" Target="https://www.lotosasfalt.pl/2019/produkty/cenniki/gdans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uap.gov.pl/wps/portal"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mailto:zdppaslek@zdppaslek.pl" TargetMode="External"/><Relationship Id="rId23" Type="http://schemas.openxmlformats.org/officeDocument/2006/relationships/fontTable" Target="fontTable.xml"/><Relationship Id="rId10" Type="http://schemas.openxmlformats.org/officeDocument/2006/relationships/hyperlink" Target="https://miniportal.uzp.gov.pl/" TargetMode="External"/><Relationship Id="rId19" Type="http://schemas.openxmlformats.org/officeDocument/2006/relationships/hyperlink" Target="https://www.lotosasfalt.pl/2019/produkty/cenniki/gdansk" TargetMode="External"/><Relationship Id="rId4" Type="http://schemas.openxmlformats.org/officeDocument/2006/relationships/settings" Target="settings.xml"/><Relationship Id="rId9" Type="http://schemas.openxmlformats.org/officeDocument/2006/relationships/hyperlink" Target="http://zdp.bip.powiat.elblag.pl" TargetMode="External"/><Relationship Id="rId14" Type="http://schemas.openxmlformats.org/officeDocument/2006/relationships/hyperlink" Target="mailto:zdppaslek@zdppaslek.pl" TargetMode="External"/><Relationship Id="rId22"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7EFC1A49B114804A07FF9B41E506FCC"/>
        <w:category>
          <w:name w:val="Ogólne"/>
          <w:gallery w:val="placeholder"/>
        </w:category>
        <w:types>
          <w:type w:val="bbPlcHdr"/>
        </w:types>
        <w:behaviors>
          <w:behavior w:val="content"/>
        </w:behaviors>
        <w:guid w:val="{C56328C3-08C4-4F3F-B541-6EB663647A58}"/>
      </w:docPartPr>
      <w:docPartBody>
        <w:p w:rsidR="00F040ED" w:rsidRDefault="00573B80" w:rsidP="00573B80">
          <w:pPr>
            <w:pStyle w:val="C7EFC1A49B114804A07FF9B41E506FCC"/>
          </w:pPr>
          <w:r>
            <w:rPr>
              <w:rFonts w:asciiTheme="majorHAnsi" w:eastAsiaTheme="majorEastAsia" w:hAnsiTheme="majorHAnsi" w:cstheme="majorBidi"/>
              <w:sz w:val="32"/>
              <w:szCs w:val="32"/>
            </w:rPr>
            <w:t>[Wpisz tytuł dokumentu]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Liberation Serif">
    <w:altName w:val="Times New Roman"/>
    <w:charset w:val="EE"/>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Optima">
    <w:altName w:val="Arial"/>
    <w:panose1 w:val="00000000000000000000"/>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OpenSymbol">
    <w:altName w:val="Times New Roman"/>
    <w:charset w:val="80"/>
    <w:family w:val="auto"/>
    <w:pitch w:val="default"/>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Calibri,Bold">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573B80"/>
    <w:rsid w:val="00026422"/>
    <w:rsid w:val="000A6729"/>
    <w:rsid w:val="000C2307"/>
    <w:rsid w:val="000C63A5"/>
    <w:rsid w:val="00101D15"/>
    <w:rsid w:val="00171076"/>
    <w:rsid w:val="001F0FA1"/>
    <w:rsid w:val="00283B85"/>
    <w:rsid w:val="00346D78"/>
    <w:rsid w:val="003503FD"/>
    <w:rsid w:val="00404108"/>
    <w:rsid w:val="004B7241"/>
    <w:rsid w:val="00501A58"/>
    <w:rsid w:val="00554349"/>
    <w:rsid w:val="00573B80"/>
    <w:rsid w:val="005A5AA5"/>
    <w:rsid w:val="005E39C3"/>
    <w:rsid w:val="006F00B0"/>
    <w:rsid w:val="00850B30"/>
    <w:rsid w:val="0087284B"/>
    <w:rsid w:val="00A361FB"/>
    <w:rsid w:val="00A546AD"/>
    <w:rsid w:val="00AE5D5C"/>
    <w:rsid w:val="00B1325A"/>
    <w:rsid w:val="00B30F80"/>
    <w:rsid w:val="00C145B5"/>
    <w:rsid w:val="00CB5031"/>
    <w:rsid w:val="00D1392C"/>
    <w:rsid w:val="00D57388"/>
    <w:rsid w:val="00D879D0"/>
    <w:rsid w:val="00DC24C4"/>
    <w:rsid w:val="00EA2950"/>
    <w:rsid w:val="00F040ED"/>
    <w:rsid w:val="00FA7FA3"/>
    <w:rsid w:val="00FE15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C7EFC1A49B114804A07FF9B41E506FCC">
    <w:name w:val="C7EFC1A49B114804A07FF9B41E506FCC"/>
    <w:rsid w:val="00573B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27D76A-719F-44D4-A31D-FB58457AD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34</Pages>
  <Words>10832</Words>
  <Characters>64995</Characters>
  <Application>Microsoft Office Word</Application>
  <DocSecurity>0</DocSecurity>
  <Lines>541</Lines>
  <Paragraphs>151</Paragraphs>
  <ScaleCrop>false</ScaleCrop>
  <HeadingPairs>
    <vt:vector size="2" baseType="variant">
      <vt:variant>
        <vt:lpstr>Tytuł</vt:lpstr>
      </vt:variant>
      <vt:variant>
        <vt:i4>1</vt:i4>
      </vt:variant>
    </vt:vector>
  </HeadingPairs>
  <TitlesOfParts>
    <vt:vector size="1" baseType="lpstr">
      <vt:lpstr>Przetarg nieograniczony. Nr sprawy: DM.252.14.2022</vt:lpstr>
    </vt:vector>
  </TitlesOfParts>
  <Company/>
  <LinksUpToDate>false</LinksUpToDate>
  <CharactersWithSpaces>75676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Przetarg nieograniczony. Nr sprawy: DM.252.14.2022</dc:title>
  <dc:creator>p.paczkowski</dc:creator>
  <cp:lastModifiedBy>a.jundzill</cp:lastModifiedBy>
  <cp:revision>4</cp:revision>
  <cp:lastPrinted>2021-06-22T06:10:00Z</cp:lastPrinted>
  <dcterms:created xsi:type="dcterms:W3CDTF">2022-07-04T11:49:00Z</dcterms:created>
  <dcterms:modified xsi:type="dcterms:W3CDTF">2022-07-05T08:24:00Z</dcterms:modified>
</cp:coreProperties>
</file>