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E093" w14:textId="77777777" w:rsidR="006E5FA1" w:rsidRPr="001F2617" w:rsidRDefault="006E5FA1" w:rsidP="006E5FA1">
      <w:pPr>
        <w:keepNext/>
        <w:widowControl w:val="0"/>
        <w:tabs>
          <w:tab w:val="left" w:pos="0"/>
        </w:tabs>
        <w:suppressAutoHyphens/>
        <w:spacing w:after="0" w:line="240" w:lineRule="auto"/>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Zamawiający: </w:t>
      </w:r>
    </w:p>
    <w:p w14:paraId="610F6069" w14:textId="77777777" w:rsidR="006E5FA1" w:rsidRPr="001F2617" w:rsidRDefault="006E5FA1" w:rsidP="006E5FA1">
      <w:pPr>
        <w:keepNext/>
        <w:widowControl w:val="0"/>
        <w:tabs>
          <w:tab w:val="left" w:pos="0"/>
        </w:tabs>
        <w:suppressAutoHyphens/>
        <w:spacing w:after="0" w:line="240" w:lineRule="auto"/>
        <w:ind w:left="432" w:hanging="432"/>
        <w:rPr>
          <w:rFonts w:ascii="Garamond" w:eastAsia="SimSun" w:hAnsi="Garamond" w:cs="Arial"/>
          <w:kern w:val="1"/>
          <w:sz w:val="24"/>
          <w:szCs w:val="24"/>
          <w:lang w:eastAsia="ar-SA"/>
        </w:rPr>
      </w:pPr>
    </w:p>
    <w:p w14:paraId="25F28366"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1F2617">
        <w:rPr>
          <w:rFonts w:ascii="Garamond" w:eastAsia="SimSun" w:hAnsi="Garamond" w:cs="Arial"/>
          <w:b/>
          <w:bCs/>
          <w:kern w:val="1"/>
          <w:sz w:val="24"/>
          <w:szCs w:val="24"/>
          <w:lang w:eastAsia="ar-SA"/>
        </w:rPr>
        <w:t>Zarząd Dróg Powiatowych w Pasłęku</w:t>
      </w:r>
    </w:p>
    <w:p w14:paraId="63A79F1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1F2617">
        <w:rPr>
          <w:rFonts w:ascii="Garamond" w:eastAsia="SimSun" w:hAnsi="Garamond" w:cs="Arial"/>
          <w:b/>
          <w:bCs/>
          <w:kern w:val="1"/>
          <w:sz w:val="24"/>
          <w:szCs w:val="24"/>
          <w:lang w:eastAsia="ar-SA"/>
        </w:rPr>
        <w:t>Adres: ul. Dworcowa 6  14-400 Pasłęk</w:t>
      </w:r>
    </w:p>
    <w:p w14:paraId="308E462A"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5D267DD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28B59C7C"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70A445B8" w14:textId="01674DA3" w:rsidR="006E5FA1" w:rsidRPr="001F2617" w:rsidRDefault="006E5FA1" w:rsidP="001F2617">
      <w:pPr>
        <w:widowControl w:val="0"/>
        <w:tabs>
          <w:tab w:val="left" w:pos="8055"/>
        </w:tabs>
        <w:suppressAutoHyphens/>
        <w:spacing w:after="0" w:line="240" w:lineRule="auto"/>
        <w:jc w:val="both"/>
        <w:rPr>
          <w:rFonts w:ascii="Garamond" w:eastAsia="SimSun" w:hAnsi="Garamond" w:cs="Arial"/>
          <w:b/>
          <w:bCs/>
          <w:kern w:val="1"/>
          <w:sz w:val="24"/>
          <w:szCs w:val="24"/>
          <w:lang w:eastAsia="ar-SA"/>
        </w:rPr>
      </w:pPr>
    </w:p>
    <w:p w14:paraId="691389D2"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2D9B1F5F"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330F506F"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D8D92C1"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1F2617">
        <w:rPr>
          <w:rFonts w:ascii="Garamond" w:eastAsia="SimSun" w:hAnsi="Garamond" w:cs="Arial"/>
          <w:b/>
          <w:bCs/>
          <w:kern w:val="1"/>
          <w:sz w:val="48"/>
          <w:szCs w:val="48"/>
          <w:lang w:eastAsia="ar-SA"/>
        </w:rPr>
        <w:t>SPECYFIKACJA</w:t>
      </w:r>
    </w:p>
    <w:p w14:paraId="6B43ED8C"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1F2617">
        <w:rPr>
          <w:rFonts w:ascii="Garamond" w:eastAsia="SimSun" w:hAnsi="Garamond" w:cs="Arial"/>
          <w:b/>
          <w:bCs/>
          <w:kern w:val="1"/>
          <w:sz w:val="48"/>
          <w:szCs w:val="48"/>
          <w:lang w:eastAsia="ar-SA"/>
        </w:rPr>
        <w:t>WARUNKÓW   ZAMÓWIENIA</w:t>
      </w:r>
    </w:p>
    <w:p w14:paraId="27FD0261"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0511A1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0A09E4E2" w14:textId="77777777" w:rsidR="006E5FA1" w:rsidRPr="001F2617" w:rsidRDefault="006E5FA1" w:rsidP="001F2617">
      <w:pPr>
        <w:widowControl w:val="0"/>
        <w:suppressAutoHyphens/>
        <w:spacing w:after="0" w:line="240" w:lineRule="auto"/>
        <w:rPr>
          <w:rFonts w:ascii="Garamond" w:eastAsia="SimSun" w:hAnsi="Garamond" w:cs="Arial"/>
          <w:kern w:val="1"/>
          <w:sz w:val="24"/>
          <w:szCs w:val="24"/>
          <w:lang w:eastAsia="ar-SA"/>
        </w:rPr>
      </w:pPr>
    </w:p>
    <w:p w14:paraId="389E7145"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dalej zwana SWZ</w:t>
      </w:r>
    </w:p>
    <w:p w14:paraId="316C3342" w14:textId="77777777" w:rsidR="006E5FA1" w:rsidRPr="001F2617" w:rsidRDefault="006E5FA1" w:rsidP="006E5FA1">
      <w:pPr>
        <w:widowControl w:val="0"/>
        <w:suppressAutoHyphens/>
        <w:spacing w:after="0" w:line="240" w:lineRule="auto"/>
        <w:rPr>
          <w:rFonts w:ascii="Garamond" w:eastAsia="SimSun" w:hAnsi="Garamond" w:cs="Arial"/>
          <w:b/>
          <w:bCs/>
          <w:i/>
          <w:iCs/>
          <w:kern w:val="1"/>
          <w:sz w:val="24"/>
          <w:szCs w:val="24"/>
          <w:u w:val="single"/>
          <w:lang w:eastAsia="ar-SA"/>
        </w:rPr>
      </w:pPr>
    </w:p>
    <w:p w14:paraId="39BAE5AD" w14:textId="77777777" w:rsidR="001F2617" w:rsidRDefault="001F2617" w:rsidP="006E5FA1">
      <w:pPr>
        <w:widowControl w:val="0"/>
        <w:suppressAutoHyphens/>
        <w:spacing w:after="0" w:line="240" w:lineRule="auto"/>
        <w:jc w:val="center"/>
        <w:rPr>
          <w:rFonts w:ascii="Garamond" w:eastAsia="SimSun" w:hAnsi="Garamond" w:cs="Arial"/>
          <w:kern w:val="1"/>
          <w:sz w:val="24"/>
          <w:szCs w:val="24"/>
          <w:lang w:eastAsia="zh-CN"/>
        </w:rPr>
      </w:pPr>
    </w:p>
    <w:p w14:paraId="60790EC0" w14:textId="77777777" w:rsidR="001F2617" w:rsidRDefault="001F2617" w:rsidP="006E5FA1">
      <w:pPr>
        <w:widowControl w:val="0"/>
        <w:suppressAutoHyphens/>
        <w:spacing w:after="0" w:line="240" w:lineRule="auto"/>
        <w:jc w:val="center"/>
        <w:rPr>
          <w:rFonts w:ascii="Garamond" w:eastAsia="SimSun" w:hAnsi="Garamond" w:cs="Arial"/>
          <w:kern w:val="1"/>
          <w:sz w:val="24"/>
          <w:szCs w:val="24"/>
          <w:lang w:eastAsia="zh-CN"/>
        </w:rPr>
      </w:pPr>
    </w:p>
    <w:p w14:paraId="1EF7354F" w14:textId="5209E3E8"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zh-CN"/>
        </w:rPr>
        <w:t>Dotyczy</w:t>
      </w:r>
      <w:bookmarkStart w:id="0" w:name="__RefHeading__1539_632771622"/>
      <w:bookmarkEnd w:id="0"/>
      <w:r w:rsidRPr="001F2617">
        <w:rPr>
          <w:rFonts w:ascii="Garamond" w:eastAsia="SimSun" w:hAnsi="Garamond" w:cs="Arial"/>
          <w:kern w:val="1"/>
          <w:sz w:val="24"/>
          <w:szCs w:val="24"/>
          <w:lang w:eastAsia="zh-CN"/>
        </w:rPr>
        <w:t xml:space="preserve"> postępowania o udzielenie zamówienia publicznego pn.:</w:t>
      </w:r>
    </w:p>
    <w:p w14:paraId="0CC4D25F" w14:textId="77777777" w:rsidR="006E5FA1" w:rsidRPr="001F2617" w:rsidRDefault="006E5FA1" w:rsidP="006E5FA1">
      <w:pPr>
        <w:widowControl w:val="0"/>
        <w:suppressAutoHyphens/>
        <w:autoSpaceDE w:val="0"/>
        <w:spacing w:after="0" w:line="240" w:lineRule="auto"/>
        <w:rPr>
          <w:rFonts w:ascii="Garamond" w:eastAsia="SimSun" w:hAnsi="Garamond" w:cs="Arial"/>
          <w:color w:val="0000FF"/>
          <w:kern w:val="1"/>
          <w:sz w:val="24"/>
          <w:szCs w:val="24"/>
          <w:lang w:eastAsia="ar-SA"/>
        </w:rPr>
      </w:pPr>
    </w:p>
    <w:p w14:paraId="75C7429A" w14:textId="6D4593C4" w:rsidR="006E5FA1" w:rsidRPr="001F2617" w:rsidRDefault="00366071" w:rsidP="001F2617">
      <w:pPr>
        <w:widowControl w:val="0"/>
        <w:suppressAutoHyphens/>
        <w:autoSpaceDE w:val="0"/>
        <w:spacing w:after="0" w:line="240" w:lineRule="auto"/>
        <w:jc w:val="center"/>
        <w:rPr>
          <w:rFonts w:ascii="Garamond" w:eastAsia="SimSun" w:hAnsi="Garamond" w:cs="Arial"/>
          <w:b/>
          <w:bCs/>
          <w:color w:val="000000"/>
          <w:kern w:val="1"/>
          <w:sz w:val="36"/>
          <w:szCs w:val="36"/>
          <w:lang w:eastAsia="zh-CN"/>
        </w:rPr>
      </w:pPr>
      <w:r w:rsidRPr="001F2617">
        <w:rPr>
          <w:rFonts w:ascii="Garamond" w:eastAsia="SimSun" w:hAnsi="Garamond" w:cs="Arial"/>
          <w:b/>
          <w:bCs/>
          <w:color w:val="000000"/>
          <w:kern w:val="1"/>
          <w:sz w:val="36"/>
          <w:szCs w:val="36"/>
          <w:lang w:eastAsia="zh-CN"/>
        </w:rPr>
        <w:t>„Zakup mieszanki mineralno-asfaltowej do remontu dróg utrzymywanych</w:t>
      </w:r>
      <w:r w:rsidR="001F2617">
        <w:rPr>
          <w:rFonts w:ascii="Garamond" w:eastAsia="SimSun" w:hAnsi="Garamond" w:cs="Arial"/>
          <w:b/>
          <w:bCs/>
          <w:color w:val="000000"/>
          <w:kern w:val="1"/>
          <w:sz w:val="36"/>
          <w:szCs w:val="36"/>
          <w:lang w:eastAsia="zh-CN"/>
        </w:rPr>
        <w:t xml:space="preserve"> </w:t>
      </w:r>
      <w:r w:rsidRPr="001F2617">
        <w:rPr>
          <w:rFonts w:ascii="Garamond" w:eastAsia="SimSun" w:hAnsi="Garamond" w:cs="Arial"/>
          <w:b/>
          <w:bCs/>
          <w:color w:val="000000"/>
          <w:kern w:val="1"/>
          <w:sz w:val="36"/>
          <w:szCs w:val="36"/>
          <w:lang w:eastAsia="zh-CN"/>
        </w:rPr>
        <w:t>przez ZDP w Pasłęku</w:t>
      </w:r>
      <w:r w:rsidR="00D30168" w:rsidRPr="001F2617">
        <w:rPr>
          <w:rFonts w:ascii="Garamond" w:eastAsia="SimSun" w:hAnsi="Garamond" w:cs="Arial"/>
          <w:b/>
          <w:bCs/>
          <w:color w:val="000000"/>
          <w:kern w:val="1"/>
          <w:sz w:val="36"/>
          <w:szCs w:val="36"/>
          <w:lang w:eastAsia="zh-CN"/>
        </w:rPr>
        <w:t>”</w:t>
      </w:r>
    </w:p>
    <w:p w14:paraId="785301B5" w14:textId="77777777" w:rsidR="006E5FA1" w:rsidRPr="001F2617" w:rsidRDefault="006E5FA1" w:rsidP="006E5FA1">
      <w:pPr>
        <w:widowControl w:val="0"/>
        <w:suppressAutoHyphens/>
        <w:autoSpaceDE w:val="0"/>
        <w:spacing w:after="0" w:line="240" w:lineRule="auto"/>
        <w:rPr>
          <w:rFonts w:ascii="Garamond" w:eastAsia="SimSun" w:hAnsi="Garamond" w:cs="Arial"/>
          <w:b/>
          <w:bCs/>
          <w:color w:val="000000"/>
          <w:kern w:val="1"/>
          <w:sz w:val="36"/>
          <w:szCs w:val="36"/>
          <w:lang w:eastAsia="zh-CN"/>
        </w:rPr>
      </w:pPr>
      <w:r w:rsidRPr="001F2617">
        <w:rPr>
          <w:rFonts w:ascii="Garamond" w:eastAsia="SimSun" w:hAnsi="Garamond" w:cs="Arial"/>
          <w:b/>
          <w:bCs/>
          <w:color w:val="000000"/>
          <w:kern w:val="1"/>
          <w:sz w:val="36"/>
          <w:szCs w:val="36"/>
          <w:lang w:eastAsia="zh-CN"/>
        </w:rPr>
        <w:t xml:space="preserve">                           </w:t>
      </w:r>
    </w:p>
    <w:p w14:paraId="23756F06" w14:textId="77777777" w:rsidR="006E5FA1" w:rsidRPr="001F2617" w:rsidRDefault="006E5FA1" w:rsidP="006E5FA1">
      <w:pPr>
        <w:widowControl w:val="0"/>
        <w:suppressAutoHyphens/>
        <w:autoSpaceDE w:val="0"/>
        <w:spacing w:after="0" w:line="240" w:lineRule="auto"/>
        <w:rPr>
          <w:rFonts w:ascii="Garamond" w:eastAsia="SimSun" w:hAnsi="Garamond" w:cs="Times New Roman"/>
          <w:kern w:val="1"/>
          <w:sz w:val="24"/>
          <w:szCs w:val="24"/>
          <w:lang w:eastAsia="zh-CN"/>
        </w:rPr>
      </w:pPr>
      <w:r w:rsidRPr="001F2617">
        <w:rPr>
          <w:rFonts w:ascii="Garamond" w:eastAsia="SimSun" w:hAnsi="Garamond" w:cs="Arial"/>
          <w:b/>
          <w:bCs/>
          <w:color w:val="000000"/>
          <w:kern w:val="1"/>
          <w:sz w:val="24"/>
          <w:szCs w:val="24"/>
          <w:lang w:eastAsia="zh-CN"/>
        </w:rPr>
        <w:t xml:space="preserve">                                       </w:t>
      </w:r>
      <w:r w:rsidRPr="001F2617">
        <w:rPr>
          <w:rFonts w:ascii="Garamond" w:eastAsia="SimSun" w:hAnsi="Garamond" w:cs="Arial"/>
          <w:kern w:val="1"/>
          <w:sz w:val="24"/>
          <w:szCs w:val="24"/>
          <w:lang w:eastAsia="ar-SA"/>
        </w:rPr>
        <w:t xml:space="preserve">prowadzonego w </w:t>
      </w:r>
      <w:r w:rsidRPr="001F2617">
        <w:rPr>
          <w:rFonts w:ascii="Garamond" w:eastAsia="SimSun" w:hAnsi="Garamond" w:cs="Arial"/>
          <w:b/>
          <w:bCs/>
          <w:kern w:val="1"/>
          <w:sz w:val="24"/>
          <w:szCs w:val="24"/>
          <w:lang w:eastAsia="ar-SA"/>
        </w:rPr>
        <w:t>trybie podstawowym bez negocjacji</w:t>
      </w:r>
    </w:p>
    <w:p w14:paraId="6B30ECCE" w14:textId="77777777" w:rsidR="006E5FA1" w:rsidRPr="001F2617"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 </w:t>
      </w:r>
    </w:p>
    <w:p w14:paraId="4EF97A72"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3DB388F" w14:textId="77777777" w:rsidR="006E5FA1" w:rsidRPr="001F2617" w:rsidRDefault="006E5FA1" w:rsidP="006E5FA1">
      <w:pPr>
        <w:widowControl w:val="0"/>
        <w:suppressAutoHyphens/>
        <w:spacing w:after="0" w:line="240" w:lineRule="auto"/>
        <w:jc w:val="center"/>
        <w:rPr>
          <w:rFonts w:ascii="Garamond" w:eastAsia="Arial Unicode MS" w:hAnsi="Garamond" w:cs="Arial"/>
          <w:kern w:val="2"/>
          <w:sz w:val="24"/>
          <w:szCs w:val="24"/>
          <w:lang w:eastAsia="ar-SA"/>
        </w:rPr>
      </w:pPr>
    </w:p>
    <w:p w14:paraId="1C15BB4A" w14:textId="1577CE5A" w:rsidR="00924073" w:rsidRPr="001F2617" w:rsidRDefault="00924073" w:rsidP="00924073">
      <w:pPr>
        <w:widowControl w:val="0"/>
        <w:suppressAutoHyphens/>
        <w:spacing w:after="0" w:line="240" w:lineRule="auto"/>
        <w:jc w:val="both"/>
        <w:rPr>
          <w:rFonts w:ascii="Garamond" w:eastAsia="Arial Unicode MS" w:hAnsi="Garamond" w:cs="Arial"/>
          <w:kern w:val="2"/>
          <w:sz w:val="24"/>
          <w:szCs w:val="24"/>
          <w:lang w:eastAsia="ar-SA"/>
        </w:rPr>
      </w:pPr>
      <w:r w:rsidRPr="001F2617">
        <w:rPr>
          <w:rFonts w:ascii="Garamond" w:eastAsia="Arial Unicode MS" w:hAnsi="Garamond" w:cs="Arial"/>
          <w:kern w:val="2"/>
          <w:sz w:val="24"/>
          <w:szCs w:val="24"/>
          <w:lang w:eastAsia="ar-SA"/>
        </w:rPr>
        <w:t xml:space="preserve">Nr zamówienia </w:t>
      </w:r>
      <w:r w:rsidR="0021105F" w:rsidRPr="001F2617">
        <w:rPr>
          <w:rFonts w:ascii="Garamond" w:eastAsia="Arial Unicode MS" w:hAnsi="Garamond" w:cs="Arial"/>
          <w:b/>
          <w:kern w:val="2"/>
          <w:sz w:val="24"/>
          <w:szCs w:val="24"/>
          <w:lang w:eastAsia="ar-SA"/>
        </w:rPr>
        <w:t>DM.252.</w:t>
      </w:r>
      <w:r w:rsidR="00C834EF">
        <w:rPr>
          <w:rFonts w:ascii="Garamond" w:eastAsia="Arial Unicode MS" w:hAnsi="Garamond" w:cs="Arial"/>
          <w:b/>
          <w:kern w:val="2"/>
          <w:sz w:val="24"/>
          <w:szCs w:val="24"/>
          <w:lang w:eastAsia="ar-SA"/>
        </w:rPr>
        <w:t>13</w:t>
      </w:r>
      <w:r w:rsidR="00C147C8" w:rsidRPr="001F2617">
        <w:rPr>
          <w:rFonts w:ascii="Garamond" w:eastAsia="Arial Unicode MS" w:hAnsi="Garamond" w:cs="Arial"/>
          <w:b/>
          <w:kern w:val="2"/>
          <w:sz w:val="24"/>
          <w:szCs w:val="24"/>
          <w:lang w:eastAsia="ar-SA"/>
        </w:rPr>
        <w:t>.2022</w:t>
      </w:r>
      <w:r w:rsidRPr="001F2617">
        <w:rPr>
          <w:rFonts w:ascii="Garamond" w:eastAsia="Arial Unicode MS" w:hAnsi="Garamond" w:cs="Arial"/>
          <w:b/>
          <w:kern w:val="2"/>
          <w:sz w:val="24"/>
          <w:szCs w:val="24"/>
          <w:lang w:eastAsia="ar-SA"/>
        </w:rPr>
        <w:t xml:space="preserve"> </w:t>
      </w:r>
      <w:r w:rsidRPr="001F2617">
        <w:rPr>
          <w:rFonts w:ascii="Garamond" w:eastAsia="Arial Unicode MS" w:hAnsi="Garamond" w:cs="Arial"/>
          <w:kern w:val="2"/>
          <w:sz w:val="24"/>
          <w:szCs w:val="24"/>
          <w:lang w:eastAsia="ar-SA"/>
        </w:rPr>
        <w:t xml:space="preserve">  </w:t>
      </w:r>
    </w:p>
    <w:p w14:paraId="08BECA99"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A6EF25A" w14:textId="77777777" w:rsidR="006E5FA1" w:rsidRPr="001F2617" w:rsidRDefault="006E5FA1" w:rsidP="006E5FA1">
      <w:pPr>
        <w:widowControl w:val="0"/>
        <w:suppressAutoHyphens/>
        <w:spacing w:after="0" w:line="240" w:lineRule="auto"/>
        <w:jc w:val="right"/>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                                                                                                    </w:t>
      </w:r>
    </w:p>
    <w:p w14:paraId="2D5424F6" w14:textId="77777777" w:rsidR="006E5FA1" w:rsidRPr="001F2617" w:rsidRDefault="006E5FA1" w:rsidP="006E5FA1">
      <w:pPr>
        <w:widowControl w:val="0"/>
        <w:suppressAutoHyphens/>
        <w:spacing w:after="0" w:line="240" w:lineRule="auto"/>
        <w:jc w:val="right"/>
        <w:rPr>
          <w:rFonts w:ascii="Garamond" w:eastAsia="SimSun" w:hAnsi="Garamond" w:cs="Arial"/>
          <w:kern w:val="1"/>
          <w:sz w:val="24"/>
          <w:szCs w:val="24"/>
          <w:lang w:eastAsia="ar-SA"/>
        </w:rPr>
      </w:pPr>
    </w:p>
    <w:p w14:paraId="101AC909" w14:textId="1A35505C" w:rsidR="00924073" w:rsidRPr="001F2617" w:rsidRDefault="006E5FA1" w:rsidP="00924073">
      <w:pPr>
        <w:autoSpaceDE w:val="0"/>
        <w:rPr>
          <w:rFonts w:ascii="Garamond" w:eastAsia="Times New Roman" w:hAnsi="Garamond" w:cs="Calibri"/>
          <w:sz w:val="24"/>
          <w:szCs w:val="24"/>
          <w:lang w:eastAsia="pl-PL"/>
        </w:rPr>
      </w:pP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p>
    <w:p w14:paraId="6E9F25AC"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Zatwierdzono</w:t>
      </w:r>
    </w:p>
    <w:p w14:paraId="6A753BA8"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 xml:space="preserve">w Zarządzie Dróg Powiatowych </w:t>
      </w:r>
    </w:p>
    <w:p w14:paraId="2E7E85C2"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w Pasłęku</w:t>
      </w:r>
    </w:p>
    <w:p w14:paraId="46DE2244"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p>
    <w:p w14:paraId="3FBE62A0" w14:textId="77777777" w:rsidR="001F2617" w:rsidRPr="001F2617" w:rsidRDefault="001F2617" w:rsidP="00924073">
      <w:pPr>
        <w:autoSpaceDE w:val="0"/>
        <w:spacing w:after="0" w:line="240" w:lineRule="auto"/>
        <w:jc w:val="right"/>
        <w:rPr>
          <w:rFonts w:ascii="Garamond" w:eastAsia="Times New Roman" w:hAnsi="Garamond" w:cs="Calibri"/>
          <w:color w:val="000000" w:themeColor="text1"/>
          <w:sz w:val="24"/>
          <w:szCs w:val="24"/>
          <w:lang w:eastAsia="pl-PL"/>
        </w:rPr>
      </w:pPr>
    </w:p>
    <w:p w14:paraId="52D56CC9" w14:textId="0B7DB2AC" w:rsidR="00924073" w:rsidRPr="001F2617" w:rsidRDefault="00924073" w:rsidP="00924073">
      <w:pPr>
        <w:autoSpaceDE w:val="0"/>
        <w:spacing w:after="0" w:line="240" w:lineRule="auto"/>
        <w:jc w:val="right"/>
        <w:rPr>
          <w:rFonts w:ascii="Garamond" w:eastAsia="Times New Roman" w:hAnsi="Garamond" w:cs="Calibri"/>
          <w:color w:val="000000" w:themeColor="text1"/>
          <w:sz w:val="24"/>
          <w:szCs w:val="24"/>
          <w:lang w:eastAsia="pl-PL"/>
        </w:rPr>
      </w:pPr>
      <w:r w:rsidRPr="001F2617">
        <w:rPr>
          <w:rFonts w:ascii="Garamond" w:eastAsia="Times New Roman" w:hAnsi="Garamond" w:cs="Calibri"/>
          <w:color w:val="000000" w:themeColor="text1"/>
          <w:sz w:val="24"/>
          <w:szCs w:val="24"/>
          <w:lang w:eastAsia="pl-PL"/>
        </w:rPr>
        <w:t>Pasłęk, dnia</w:t>
      </w:r>
      <w:r w:rsidR="004B48DA" w:rsidRPr="001F2617">
        <w:rPr>
          <w:rFonts w:ascii="Garamond" w:eastAsia="Times New Roman" w:hAnsi="Garamond" w:cs="Calibri"/>
          <w:color w:val="000000" w:themeColor="text1"/>
          <w:sz w:val="24"/>
          <w:szCs w:val="24"/>
          <w:lang w:eastAsia="pl-PL"/>
        </w:rPr>
        <w:t xml:space="preserve"> </w:t>
      </w:r>
      <w:r w:rsidR="00C834EF">
        <w:rPr>
          <w:rFonts w:ascii="Garamond" w:eastAsia="Times New Roman" w:hAnsi="Garamond" w:cs="Calibri"/>
          <w:color w:val="000000" w:themeColor="text1"/>
          <w:sz w:val="24"/>
          <w:szCs w:val="24"/>
          <w:lang w:eastAsia="pl-PL"/>
        </w:rPr>
        <w:t>20.06</w:t>
      </w:r>
      <w:r w:rsidR="00C147C8" w:rsidRPr="001F2617">
        <w:rPr>
          <w:rFonts w:ascii="Garamond" w:eastAsia="Times New Roman" w:hAnsi="Garamond" w:cs="Calibri"/>
          <w:color w:val="000000" w:themeColor="text1"/>
          <w:sz w:val="24"/>
          <w:szCs w:val="24"/>
          <w:lang w:eastAsia="pl-PL"/>
        </w:rPr>
        <w:t>.2022</w:t>
      </w:r>
      <w:r w:rsidRPr="001F2617">
        <w:rPr>
          <w:rFonts w:ascii="Garamond" w:eastAsia="Times New Roman" w:hAnsi="Garamond" w:cs="Calibri"/>
          <w:color w:val="000000" w:themeColor="text1"/>
          <w:sz w:val="24"/>
          <w:szCs w:val="24"/>
          <w:lang w:eastAsia="pl-PL"/>
        </w:rPr>
        <w:t>r.</w:t>
      </w:r>
    </w:p>
    <w:p w14:paraId="60BB2BF1"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p>
    <w:p w14:paraId="07919CFD" w14:textId="1A21C1F4" w:rsidR="00924073" w:rsidRPr="001F2617" w:rsidRDefault="001F2617"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Józef Zamojcin</w:t>
      </w:r>
    </w:p>
    <w:p w14:paraId="1C1A7D38" w14:textId="123A9596" w:rsidR="001F2617" w:rsidRPr="001F2617" w:rsidRDefault="001F2617"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Dyrektor ZDP w Pasłęku</w:t>
      </w:r>
    </w:p>
    <w:p w14:paraId="002ADD7A" w14:textId="77777777" w:rsidR="00924073" w:rsidRPr="001F2617" w:rsidRDefault="00924073" w:rsidP="00924073">
      <w:pPr>
        <w:autoSpaceDE w:val="0"/>
        <w:spacing w:after="0" w:line="240" w:lineRule="auto"/>
        <w:jc w:val="right"/>
        <w:rPr>
          <w:rFonts w:ascii="Garamond" w:eastAsia="Times New Roman" w:hAnsi="Garamond" w:cs="Calibri"/>
          <w:sz w:val="24"/>
          <w:szCs w:val="24"/>
          <w:highlight w:val="yellow"/>
          <w:lang w:eastAsia="pl-PL"/>
        </w:rPr>
      </w:pPr>
    </w:p>
    <w:p w14:paraId="077F3AAF" w14:textId="77777777" w:rsidR="006E5FA1" w:rsidRPr="001F2617" w:rsidRDefault="006E5FA1" w:rsidP="00924073">
      <w:pPr>
        <w:widowControl w:val="0"/>
        <w:suppressAutoHyphens/>
        <w:spacing w:after="0" w:line="240" w:lineRule="auto"/>
        <w:jc w:val="center"/>
        <w:rPr>
          <w:rFonts w:ascii="Garamond" w:eastAsia="SimSun" w:hAnsi="Garamond" w:cs="Arial"/>
          <w:b/>
          <w:bCs/>
          <w:color w:val="000000"/>
          <w:kern w:val="1"/>
          <w:sz w:val="24"/>
          <w:szCs w:val="24"/>
          <w:lang w:eastAsia="ar-SA"/>
        </w:rPr>
      </w:pPr>
    </w:p>
    <w:p w14:paraId="36FB093E"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79E642F"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7276335E" w14:textId="77777777" w:rsidR="00924073" w:rsidRPr="001F2617" w:rsidRDefault="00C147C8" w:rsidP="00924073">
      <w:pPr>
        <w:widowControl w:val="0"/>
        <w:suppressAutoHyphens/>
        <w:spacing w:after="0" w:line="240" w:lineRule="auto"/>
        <w:jc w:val="center"/>
        <w:rPr>
          <w:rFonts w:ascii="Garamond" w:eastAsia="SimSun" w:hAnsi="Garamond" w:cs="Arial"/>
          <w:b/>
          <w:bCs/>
          <w:color w:val="000000"/>
          <w:kern w:val="1"/>
          <w:sz w:val="24"/>
          <w:szCs w:val="24"/>
          <w:lang w:eastAsia="ar-SA"/>
        </w:rPr>
      </w:pPr>
      <w:r w:rsidRPr="001F2617">
        <w:rPr>
          <w:rFonts w:ascii="Garamond" w:eastAsia="SimSun" w:hAnsi="Garamond" w:cs="Arial"/>
          <w:b/>
          <w:bCs/>
          <w:color w:val="000000"/>
          <w:kern w:val="1"/>
          <w:sz w:val="24"/>
          <w:szCs w:val="24"/>
          <w:lang w:eastAsia="ar-SA"/>
        </w:rPr>
        <w:t>Pasłęk, maj</w:t>
      </w:r>
      <w:r w:rsidR="00924073" w:rsidRPr="001F2617">
        <w:rPr>
          <w:rFonts w:ascii="Garamond" w:eastAsia="SimSun" w:hAnsi="Garamond" w:cs="Arial"/>
          <w:b/>
          <w:bCs/>
          <w:color w:val="000000"/>
          <w:kern w:val="1"/>
          <w:sz w:val="24"/>
          <w:szCs w:val="24"/>
          <w:lang w:eastAsia="ar-SA"/>
        </w:rPr>
        <w:t xml:space="preserve"> 2</w:t>
      </w:r>
      <w:r w:rsidRPr="001F2617">
        <w:rPr>
          <w:rFonts w:ascii="Garamond" w:eastAsia="SimSun" w:hAnsi="Garamond" w:cs="Arial"/>
          <w:b/>
          <w:bCs/>
          <w:color w:val="000000"/>
          <w:kern w:val="1"/>
          <w:sz w:val="24"/>
          <w:szCs w:val="24"/>
          <w:lang w:eastAsia="ar-SA"/>
        </w:rPr>
        <w:t>022</w:t>
      </w:r>
      <w:r w:rsidR="00924073" w:rsidRPr="001F2617">
        <w:rPr>
          <w:rFonts w:ascii="Garamond" w:eastAsia="SimSun" w:hAnsi="Garamond" w:cs="Arial"/>
          <w:b/>
          <w:bCs/>
          <w:color w:val="000000"/>
          <w:kern w:val="1"/>
          <w:sz w:val="24"/>
          <w:szCs w:val="24"/>
          <w:lang w:eastAsia="ar-SA"/>
        </w:rPr>
        <w:t>r.</w:t>
      </w:r>
    </w:p>
    <w:p w14:paraId="3B9D8440"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24E762B1"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BC1F92A"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3B80AA6F"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217268F"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D2F2BAA"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75AB124A"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EE9928D"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21A7F3D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4341E63B"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22A339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809C647"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6A0861E4"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EA04856"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4603E348"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1E332B68"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2C14FDFD"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C60982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60B996FC"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SPIS TREŚCI</w:t>
      </w:r>
    </w:p>
    <w:p w14:paraId="4AE22FB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24C7396"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Niniejsza Specyfikacja Warunków Zamówienia zawiera:</w:t>
      </w:r>
    </w:p>
    <w:p w14:paraId="29FB3CFA" w14:textId="77777777" w:rsidR="006E5FA1" w:rsidRPr="001F2617" w:rsidRDefault="006E5FA1" w:rsidP="006E5FA1">
      <w:pPr>
        <w:widowControl w:val="0"/>
        <w:tabs>
          <w:tab w:val="left" w:pos="6195"/>
        </w:tabs>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ab/>
      </w:r>
    </w:p>
    <w:p w14:paraId="265F037C" w14:textId="77777777" w:rsidR="006E5FA1" w:rsidRPr="001F2617" w:rsidRDefault="006E5FA1" w:rsidP="006E5FA1">
      <w:pPr>
        <w:widowControl w:val="0"/>
        <w:suppressAutoHyphens/>
        <w:spacing w:after="0" w:line="240" w:lineRule="auto"/>
        <w:ind w:left="1680" w:hanging="168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INSTRUKCJA DLA WYKONAWCÓW (IDW) WRAZ Z FORMULARZAMI</w:t>
      </w:r>
    </w:p>
    <w:p w14:paraId="26157C86" w14:textId="77777777" w:rsidR="006E5FA1" w:rsidRPr="001F2617"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2156D74E" w14:textId="77777777" w:rsidR="006E5FA1" w:rsidRPr="001F2617"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Rozdział I</w:t>
      </w:r>
      <w:r w:rsidRPr="001F2617">
        <w:rPr>
          <w:rFonts w:ascii="Garamond" w:eastAsia="SimSun" w:hAnsi="Garamond" w:cs="Arial"/>
          <w:b/>
          <w:bCs/>
          <w:kern w:val="1"/>
          <w:sz w:val="24"/>
          <w:szCs w:val="24"/>
          <w:lang w:eastAsia="ar-SA"/>
        </w:rPr>
        <w:tab/>
        <w:t>Instrukcja dla Wykonawców (IDW)</w:t>
      </w:r>
    </w:p>
    <w:p w14:paraId="1B8E8EC6" w14:textId="77777777" w:rsidR="006E5FA1" w:rsidRPr="001F2617"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470807B0" w14:textId="77777777" w:rsidR="006E5FA1" w:rsidRPr="001F2617"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Rozdział II         Formularze:</w:t>
      </w:r>
    </w:p>
    <w:p w14:paraId="1A1BC8E6"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6F6F0DA"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Formularz oferty – </w:t>
      </w:r>
      <w:r w:rsidRPr="001F2617">
        <w:rPr>
          <w:rFonts w:ascii="Garamond" w:eastAsia="SimSun" w:hAnsi="Garamond" w:cs="Arial"/>
          <w:b/>
          <w:bCs/>
          <w:kern w:val="1"/>
          <w:sz w:val="24"/>
          <w:szCs w:val="24"/>
          <w:lang w:eastAsia="ar-SA"/>
        </w:rPr>
        <w:t>załącznik nr 1 do SWZ</w:t>
      </w:r>
    </w:p>
    <w:p w14:paraId="3A82B81B"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3DDC6A4"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zh-CN"/>
        </w:rPr>
        <w:t>Oświadczenie o którym mowa w art. 125 ust. 1 ustawy PZP</w:t>
      </w:r>
      <w:r w:rsidRPr="001F2617">
        <w:rPr>
          <w:rFonts w:ascii="Garamond" w:eastAsia="SimSun" w:hAnsi="Garamond" w:cs="Arial"/>
          <w:kern w:val="1"/>
          <w:sz w:val="24"/>
          <w:szCs w:val="24"/>
          <w:lang w:eastAsia="ar-SA"/>
        </w:rPr>
        <w:t xml:space="preserve"> – </w:t>
      </w:r>
      <w:r w:rsidRPr="001F2617">
        <w:rPr>
          <w:rFonts w:ascii="Garamond" w:eastAsia="SimSun" w:hAnsi="Garamond" w:cs="Arial"/>
          <w:b/>
          <w:bCs/>
          <w:kern w:val="1"/>
          <w:sz w:val="24"/>
          <w:szCs w:val="24"/>
          <w:lang w:eastAsia="ar-SA"/>
        </w:rPr>
        <w:t>załącznik nr 2 do SWZ</w:t>
      </w:r>
    </w:p>
    <w:p w14:paraId="2E1A4B75"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1CDA517" w14:textId="77777777" w:rsidR="006E5FA1" w:rsidRPr="001F2617" w:rsidRDefault="006E5FA1" w:rsidP="0036607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Wy</w:t>
      </w:r>
      <w:r w:rsidR="00366071" w:rsidRPr="001F2617">
        <w:rPr>
          <w:rFonts w:ascii="Garamond" w:eastAsia="SimSun" w:hAnsi="Garamond" w:cs="Arial"/>
          <w:kern w:val="1"/>
          <w:sz w:val="24"/>
          <w:szCs w:val="24"/>
          <w:lang w:eastAsia="ar-SA"/>
        </w:rPr>
        <w:t>kaz wykonanych dostaw</w:t>
      </w:r>
      <w:r w:rsidRPr="001F2617">
        <w:rPr>
          <w:rFonts w:ascii="Garamond" w:eastAsia="SimSun" w:hAnsi="Garamond" w:cs="Arial"/>
          <w:kern w:val="1"/>
          <w:sz w:val="24"/>
          <w:szCs w:val="24"/>
          <w:lang w:eastAsia="ar-SA"/>
        </w:rPr>
        <w:t xml:space="preserve"> (wzór) – </w:t>
      </w:r>
      <w:r w:rsidRPr="001F2617">
        <w:rPr>
          <w:rFonts w:ascii="Garamond" w:eastAsia="SimSun" w:hAnsi="Garamond" w:cs="Arial"/>
          <w:b/>
          <w:bCs/>
          <w:kern w:val="1"/>
          <w:sz w:val="24"/>
          <w:szCs w:val="24"/>
          <w:lang w:eastAsia="ar-SA"/>
        </w:rPr>
        <w:t>załącznik nr 3 do SWZ</w:t>
      </w:r>
    </w:p>
    <w:p w14:paraId="0943382E"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highlight w:val="yellow"/>
          <w:lang w:eastAsia="ar-SA"/>
        </w:rPr>
      </w:pPr>
    </w:p>
    <w:p w14:paraId="72CEE17F"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 xml:space="preserve">PROJEKT UMOWY – załącznik </w:t>
      </w:r>
      <w:r w:rsidR="00C02989" w:rsidRPr="001F2617">
        <w:rPr>
          <w:rFonts w:ascii="Garamond" w:eastAsia="SimSun" w:hAnsi="Garamond" w:cs="Arial"/>
          <w:b/>
          <w:bCs/>
          <w:kern w:val="1"/>
          <w:sz w:val="24"/>
          <w:szCs w:val="24"/>
          <w:lang w:eastAsia="ar-SA"/>
        </w:rPr>
        <w:t>nr 4</w:t>
      </w:r>
      <w:r w:rsidRPr="001F2617">
        <w:rPr>
          <w:rFonts w:ascii="Garamond" w:eastAsia="SimSun" w:hAnsi="Garamond" w:cs="Arial"/>
          <w:b/>
          <w:bCs/>
          <w:kern w:val="1"/>
          <w:sz w:val="24"/>
          <w:szCs w:val="24"/>
          <w:lang w:eastAsia="ar-SA"/>
        </w:rPr>
        <w:t xml:space="preserve"> do SWZ</w:t>
      </w:r>
    </w:p>
    <w:p w14:paraId="05ADCC76"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77898023"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7105C48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0551A57F"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846B801"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3C0DC10D"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76B3DC85"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6D1FE17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B1A45F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9FAC83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4DF6B0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A18BF5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271F68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90B652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535117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FEAE86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1E294C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EA5A8EE" w14:textId="731A1890" w:rsidR="006E5FA1" w:rsidRDefault="006E5FA1" w:rsidP="006E5FA1">
      <w:pPr>
        <w:widowControl w:val="0"/>
        <w:suppressAutoHyphens/>
        <w:spacing w:after="0" w:line="240" w:lineRule="auto"/>
        <w:rPr>
          <w:rFonts w:ascii="Arial" w:eastAsia="SimSun" w:hAnsi="Arial" w:cs="Arial"/>
          <w:kern w:val="1"/>
          <w:sz w:val="20"/>
          <w:szCs w:val="20"/>
          <w:lang w:eastAsia="ar-SA"/>
        </w:rPr>
      </w:pPr>
    </w:p>
    <w:p w14:paraId="4B2D4EEA" w14:textId="77777777" w:rsidR="001F2617" w:rsidRPr="006E5FA1" w:rsidRDefault="001F2617" w:rsidP="006E5FA1">
      <w:pPr>
        <w:widowControl w:val="0"/>
        <w:suppressAutoHyphens/>
        <w:spacing w:after="0" w:line="240" w:lineRule="auto"/>
        <w:rPr>
          <w:rFonts w:ascii="Arial" w:eastAsia="SimSun" w:hAnsi="Arial" w:cs="Arial"/>
          <w:kern w:val="1"/>
          <w:sz w:val="20"/>
          <w:szCs w:val="20"/>
          <w:lang w:eastAsia="ar-SA"/>
        </w:rPr>
      </w:pPr>
    </w:p>
    <w:p w14:paraId="444E9C09" w14:textId="77777777"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16C4DC7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194B6B5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D62EBAE"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1.1</w:t>
      </w:r>
    </w:p>
    <w:p w14:paraId="4D0ADC94" w14:textId="77777777" w:rsidR="00D61343" w:rsidRDefault="006E5FA1" w:rsidP="00D61343">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 xml:space="preserve">Zamawiającym w postępowaniu o udzielenie zamówienia publicznego, którego dotyczy niniejsza SWZ, a zarazem „Zamawiającym” w rozumieniu przepisów ustawy z dnia 11 września 2019 r. Prawo zamówień publicznych. (t.j. Dz. U. z 2019 r. poz. 2019 z późn. zm.) jest: </w:t>
      </w:r>
      <w:r w:rsidR="00924073" w:rsidRPr="002F1EC7">
        <w:rPr>
          <w:rFonts w:ascii="Garamond" w:eastAsia="SimSun" w:hAnsi="Garamond" w:cs="Arial"/>
          <w:b/>
          <w:bCs/>
          <w:kern w:val="1"/>
          <w:sz w:val="24"/>
          <w:szCs w:val="24"/>
          <w:lang w:eastAsia="ar-SA"/>
        </w:rPr>
        <w:t>Zarząd Dróg Powiatowych w Pasłęku</w:t>
      </w:r>
    </w:p>
    <w:p w14:paraId="2E4FB677" w14:textId="04A1C4E3" w:rsidR="006E5FA1" w:rsidRPr="002F1EC7" w:rsidRDefault="006E5FA1" w:rsidP="00D61343">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1.2</w:t>
      </w:r>
    </w:p>
    <w:p w14:paraId="02C4217C" w14:textId="244FC972" w:rsidR="006E5FA1" w:rsidRPr="002F1EC7" w:rsidRDefault="006E5FA1" w:rsidP="006E5FA1">
      <w:pPr>
        <w:widowControl w:val="0"/>
        <w:suppressAutoHyphens/>
        <w:spacing w:after="0" w:line="240" w:lineRule="auto"/>
        <w:rPr>
          <w:rFonts w:ascii="Garamond" w:eastAsia="SimSun" w:hAnsi="Garamond" w:cs="Arial"/>
          <w:b/>
          <w:bCs/>
          <w:kern w:val="1"/>
          <w:sz w:val="24"/>
          <w:szCs w:val="24"/>
          <w:lang w:eastAsia="ar-SA"/>
        </w:rPr>
      </w:pPr>
      <w:r w:rsidRPr="002F1EC7">
        <w:rPr>
          <w:rFonts w:ascii="Garamond" w:eastAsia="SimSun" w:hAnsi="Garamond" w:cs="Arial"/>
          <w:kern w:val="1"/>
          <w:sz w:val="24"/>
          <w:szCs w:val="24"/>
          <w:lang w:eastAsia="ar-SA"/>
        </w:rPr>
        <w:t xml:space="preserve">Adres Zamawiającego: </w:t>
      </w:r>
      <w:r w:rsidR="00924073" w:rsidRPr="002F1EC7">
        <w:rPr>
          <w:rFonts w:ascii="Garamond" w:eastAsia="SimSun" w:hAnsi="Garamond" w:cs="Arial"/>
          <w:b/>
          <w:bCs/>
          <w:kern w:val="1"/>
          <w:sz w:val="24"/>
          <w:szCs w:val="24"/>
          <w:lang w:eastAsia="ar-SA"/>
        </w:rPr>
        <w:t>ul. Dworcowa 6  14-400 Pasłęk</w:t>
      </w:r>
    </w:p>
    <w:p w14:paraId="3945339E" w14:textId="77777777" w:rsidR="00924073" w:rsidRPr="002F1EC7" w:rsidRDefault="00924073" w:rsidP="00924073">
      <w:pPr>
        <w:widowControl w:val="0"/>
        <w:suppressAutoHyphens/>
        <w:spacing w:after="0" w:line="240" w:lineRule="auto"/>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Telefon: (55) 248-24-41, faks: (55) 248-55-15</w:t>
      </w:r>
    </w:p>
    <w:p w14:paraId="2ED9F644"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val="en-US" w:eastAsia="ar-SA"/>
        </w:rPr>
        <w:t xml:space="preserve">e-mail: </w:t>
      </w:r>
      <w:hyperlink r:id="rId8" w:history="1">
        <w:r w:rsidR="00924073" w:rsidRPr="002F1EC7">
          <w:rPr>
            <w:rStyle w:val="Hipercze"/>
            <w:rFonts w:ascii="Garamond" w:eastAsia="SimSun" w:hAnsi="Garamond" w:cs="Liberation Serif"/>
            <w:kern w:val="1"/>
            <w:sz w:val="24"/>
            <w:szCs w:val="24"/>
            <w:lang w:eastAsia="zh-CN"/>
          </w:rPr>
          <w:t>zdppaslek@zdppaslek.pl</w:t>
        </w:r>
      </w:hyperlink>
    </w:p>
    <w:p w14:paraId="7AC94C37"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strona internetowa prowadzonego postępowania: </w:t>
      </w:r>
    </w:p>
    <w:p w14:paraId="7F3EE5BD" w14:textId="77777777" w:rsidR="00D61343" w:rsidRDefault="00135604" w:rsidP="006E5FA1">
      <w:pPr>
        <w:widowControl w:val="0"/>
        <w:suppressAutoHyphens/>
        <w:spacing w:after="0" w:line="240" w:lineRule="auto"/>
        <w:rPr>
          <w:rFonts w:ascii="Garamond" w:eastAsia="SimSun" w:hAnsi="Garamond" w:cs="Liberation Serif"/>
          <w:kern w:val="1"/>
          <w:sz w:val="24"/>
          <w:szCs w:val="24"/>
          <w:lang w:eastAsia="zh-CN"/>
        </w:rPr>
      </w:pPr>
      <w:hyperlink r:id="rId9" w:history="1">
        <w:r w:rsidR="00CD79AC" w:rsidRPr="002F1EC7">
          <w:rPr>
            <w:rStyle w:val="Hipercze"/>
            <w:rFonts w:ascii="Garamond" w:eastAsia="SimSun" w:hAnsi="Garamond" w:cs="Liberation Serif"/>
            <w:kern w:val="1"/>
            <w:sz w:val="24"/>
            <w:szCs w:val="24"/>
            <w:lang w:eastAsia="zh-CN"/>
          </w:rPr>
          <w:t>http://zdp.bip.powiat.elblag.pl</w:t>
        </w:r>
      </w:hyperlink>
    </w:p>
    <w:p w14:paraId="65AB71AB" w14:textId="5304EE82" w:rsidR="006E5FA1" w:rsidRPr="00D61343" w:rsidRDefault="006E5FA1" w:rsidP="006E5FA1">
      <w:pPr>
        <w:widowControl w:val="0"/>
        <w:suppressAutoHyphens/>
        <w:spacing w:after="0" w:line="240" w:lineRule="auto"/>
        <w:rPr>
          <w:rFonts w:ascii="Garamond" w:eastAsia="SimSun" w:hAnsi="Garamond" w:cs="Liberation Serif"/>
          <w:kern w:val="1"/>
          <w:sz w:val="24"/>
          <w:szCs w:val="24"/>
          <w:lang w:eastAsia="zh-CN"/>
        </w:rPr>
      </w:pPr>
      <w:r w:rsidRPr="002F1EC7">
        <w:rPr>
          <w:rFonts w:ascii="Garamond" w:eastAsia="SimSun" w:hAnsi="Garamond" w:cs="Arial"/>
          <w:kern w:val="1"/>
          <w:sz w:val="24"/>
          <w:szCs w:val="24"/>
          <w:lang w:eastAsia="zh-CN"/>
        </w:rPr>
        <w:t xml:space="preserve">1.3 </w:t>
      </w:r>
    </w:p>
    <w:p w14:paraId="26027370" w14:textId="3C0EF16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2F1EC7">
        <w:rPr>
          <w:rFonts w:ascii="Garamond" w:eastAsia="SimSun" w:hAnsi="Garamond" w:cs="Arial"/>
          <w:kern w:val="1"/>
          <w:sz w:val="24"/>
          <w:szCs w:val="24"/>
          <w:lang w:eastAsia="zh-CN"/>
        </w:rPr>
        <w:t xml:space="preserve">Zmiany i wyjaśnienia treści SWZ oraz inne dokumenty zamówienia bezpośrednio związane z postępowaniem o udzielenie zamówienia będą udostępniane na stronie internetowej: </w:t>
      </w:r>
      <w:r w:rsidR="00CD79AC" w:rsidRPr="002F1EC7">
        <w:rPr>
          <w:rFonts w:ascii="Garamond" w:eastAsia="SimSun" w:hAnsi="Garamond" w:cs="Liberation Serif"/>
          <w:kern w:val="1"/>
          <w:sz w:val="24"/>
          <w:szCs w:val="24"/>
          <w:lang w:eastAsia="zh-CN"/>
        </w:rPr>
        <w:t>http://zdp.bip.powiat.elblag.pl</w:t>
      </w:r>
    </w:p>
    <w:p w14:paraId="471350E0"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4B127C4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1F35FCD8"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0E4DFE84" w14:textId="64139217" w:rsidR="00CD79AC" w:rsidRPr="002F1EC7" w:rsidRDefault="006E5FA1" w:rsidP="00CD79AC">
      <w:pPr>
        <w:widowControl w:val="0"/>
        <w:shd w:val="clear" w:color="auto" w:fill="FFFFFF"/>
        <w:suppressAutoHyphens/>
        <w:spacing w:after="0" w:line="240" w:lineRule="auto"/>
        <w:jc w:val="both"/>
        <w:rPr>
          <w:rFonts w:ascii="Garamond" w:eastAsia="SimSun" w:hAnsi="Garamond" w:cs="Arial"/>
          <w:b/>
          <w:bCs/>
          <w:kern w:val="1"/>
          <w:sz w:val="24"/>
          <w:szCs w:val="24"/>
          <w:shd w:val="clear" w:color="auto" w:fill="FFFFFF"/>
          <w:lang w:eastAsia="ar-SA"/>
        </w:rPr>
      </w:pPr>
      <w:r w:rsidRPr="002F1EC7">
        <w:rPr>
          <w:rFonts w:ascii="Garamond" w:eastAsia="SimSun" w:hAnsi="Garamond" w:cs="Arial"/>
          <w:kern w:val="1"/>
          <w:sz w:val="24"/>
          <w:szCs w:val="24"/>
          <w:shd w:val="clear" w:color="auto" w:fill="FFFFFF"/>
          <w:lang w:eastAsia="ar-SA"/>
        </w:rPr>
        <w:t xml:space="preserve">Zamawiający opatrzył postępowanie znakiem: </w:t>
      </w:r>
      <w:r w:rsidR="001F3778" w:rsidRPr="002F1EC7">
        <w:rPr>
          <w:rFonts w:ascii="Garamond" w:eastAsia="SimSun" w:hAnsi="Garamond" w:cs="Arial"/>
          <w:b/>
          <w:bCs/>
          <w:kern w:val="1"/>
          <w:sz w:val="24"/>
          <w:szCs w:val="24"/>
          <w:shd w:val="clear" w:color="auto" w:fill="FFFFFF"/>
          <w:lang w:eastAsia="ar-SA"/>
        </w:rPr>
        <w:t>DM.252.</w:t>
      </w:r>
      <w:r w:rsidR="00C834EF">
        <w:rPr>
          <w:rFonts w:ascii="Garamond" w:eastAsia="SimSun" w:hAnsi="Garamond" w:cs="Arial"/>
          <w:b/>
          <w:bCs/>
          <w:kern w:val="1"/>
          <w:sz w:val="24"/>
          <w:szCs w:val="24"/>
          <w:shd w:val="clear" w:color="auto" w:fill="FFFFFF"/>
          <w:lang w:eastAsia="ar-SA"/>
        </w:rPr>
        <w:t>13</w:t>
      </w:r>
      <w:r w:rsidR="00C147C8" w:rsidRPr="002F1EC7">
        <w:rPr>
          <w:rFonts w:ascii="Garamond" w:eastAsia="SimSun" w:hAnsi="Garamond" w:cs="Arial"/>
          <w:b/>
          <w:bCs/>
          <w:kern w:val="1"/>
          <w:sz w:val="24"/>
          <w:szCs w:val="24"/>
          <w:shd w:val="clear" w:color="auto" w:fill="FFFFFF"/>
          <w:lang w:eastAsia="ar-SA"/>
        </w:rPr>
        <w:t>.2022</w:t>
      </w:r>
      <w:r w:rsidR="00CD79AC" w:rsidRPr="002F1EC7">
        <w:rPr>
          <w:rFonts w:ascii="Garamond" w:eastAsia="SimSun" w:hAnsi="Garamond" w:cs="Arial"/>
          <w:b/>
          <w:bCs/>
          <w:kern w:val="1"/>
          <w:sz w:val="24"/>
          <w:szCs w:val="24"/>
          <w:shd w:val="clear" w:color="auto" w:fill="FFFFFF"/>
          <w:lang w:eastAsia="ar-SA"/>
        </w:rPr>
        <w:t xml:space="preserve">   </w:t>
      </w:r>
    </w:p>
    <w:p w14:paraId="6129CEEA" w14:textId="77777777" w:rsidR="006E5FA1" w:rsidRPr="002F1EC7" w:rsidRDefault="006E5FA1" w:rsidP="006E5FA1">
      <w:pPr>
        <w:widowControl w:val="0"/>
        <w:shd w:val="clear" w:color="auto" w:fill="FFFFFF"/>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u w:val="single"/>
          <w:shd w:val="clear" w:color="auto" w:fill="FFFFFF"/>
          <w:lang w:eastAsia="ar-SA"/>
        </w:rPr>
        <w:t xml:space="preserve">Zaleca się, aby Wykonawcy we wszelkich kontaktach z Zamawiającym powoływali się na ten znak. </w:t>
      </w:r>
    </w:p>
    <w:p w14:paraId="1BF3D35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7400168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426E573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E15E9ED"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3.1</w:t>
      </w:r>
    </w:p>
    <w:p w14:paraId="49BBDB00"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Postępowanie o udzielenie zamówienia publicznego, którego dotyczy niniejsza SWZ jest prowadzone w trybie podstawowym, na podstawie art. 275 pkt 1 ustawy z dnia 11 września 2019 r. Prawo zamówień publicznych (t.j. Dz. U. z 2019 r. poz. 2019 z późn. zm.). </w:t>
      </w:r>
    </w:p>
    <w:p w14:paraId="51139396"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3.2 </w:t>
      </w:r>
    </w:p>
    <w:p w14:paraId="7711CE36"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Zamawiający nie przewiduje wyboru najkorzystniejszej oferty z możliwością prowadzenia negocjacji.</w:t>
      </w:r>
    </w:p>
    <w:p w14:paraId="64C9A035"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3.3 </w:t>
      </w:r>
    </w:p>
    <w:p w14:paraId="2613FF1A"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Szacunkowa wartość przedmiotowego zamówienia nie przekracza progów unijnych o jakich mowa w art. 3 ustawy PZP.</w:t>
      </w:r>
    </w:p>
    <w:p w14:paraId="682E525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41917B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61B0827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B8A73D6"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4.1</w:t>
      </w:r>
    </w:p>
    <w:p w14:paraId="5BDF1079" w14:textId="366556FC" w:rsidR="00D30168" w:rsidRPr="002F1EC7" w:rsidRDefault="006E5FA1" w:rsidP="002F1EC7">
      <w:pPr>
        <w:widowControl w:val="0"/>
        <w:suppressAutoHyphens/>
        <w:autoSpaceDE w:val="0"/>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 xml:space="preserve">Nazwa zamówienia nadana przez Zamawiającego: </w:t>
      </w:r>
      <w:r w:rsidR="00366071" w:rsidRPr="002F1EC7">
        <w:rPr>
          <w:rFonts w:ascii="Garamond" w:eastAsia="SimSun" w:hAnsi="Garamond" w:cs="Arial"/>
          <w:b/>
          <w:bCs/>
          <w:color w:val="000000"/>
          <w:kern w:val="1"/>
          <w:sz w:val="24"/>
          <w:szCs w:val="24"/>
          <w:lang w:eastAsia="zh-CN"/>
        </w:rPr>
        <w:t>„Zakup mieszanki mineralno-asfaltowej do remontu dróg utrzymywanych przez ZDP w Pasłęku”</w:t>
      </w:r>
      <w:r w:rsidR="001452A1" w:rsidRPr="002F1EC7">
        <w:rPr>
          <w:rFonts w:ascii="Garamond" w:eastAsia="SimSun" w:hAnsi="Garamond" w:cs="Arial"/>
          <w:b/>
          <w:bCs/>
          <w:color w:val="000000"/>
          <w:kern w:val="1"/>
          <w:sz w:val="24"/>
          <w:szCs w:val="24"/>
          <w:lang w:eastAsia="zh-CN"/>
        </w:rPr>
        <w:t>.</w:t>
      </w:r>
    </w:p>
    <w:p w14:paraId="5339F965"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 xml:space="preserve">4.2 </w:t>
      </w:r>
    </w:p>
    <w:p w14:paraId="7221890E"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color w:val="000000"/>
          <w:kern w:val="1"/>
          <w:sz w:val="24"/>
          <w:szCs w:val="24"/>
          <w:lang w:eastAsia="ar-SA"/>
        </w:rPr>
        <w:t xml:space="preserve">Nazwa i kod Wspólnego Słownika Zamówień (CPV): </w:t>
      </w:r>
    </w:p>
    <w:p w14:paraId="0B93D779" w14:textId="77777777" w:rsidR="00CE1AA4" w:rsidRPr="002F1EC7" w:rsidRDefault="00CD79AC" w:rsidP="00CE1AA4">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Główny </w:t>
      </w:r>
      <w:r w:rsidR="00D66DB0" w:rsidRPr="002F1EC7">
        <w:rPr>
          <w:rFonts w:ascii="Garamond" w:eastAsia="SimSun" w:hAnsi="Garamond" w:cs="Arial"/>
          <w:kern w:val="1"/>
          <w:sz w:val="24"/>
          <w:szCs w:val="24"/>
          <w:lang w:eastAsia="ar-SA"/>
        </w:rPr>
        <w:t xml:space="preserve">przedmiot zamówienia: </w:t>
      </w:r>
      <w:r w:rsidR="001452A1" w:rsidRPr="002F1EC7">
        <w:rPr>
          <w:rFonts w:ascii="Garamond" w:eastAsia="SimSun" w:hAnsi="Garamond" w:cs="Arial"/>
          <w:b/>
          <w:kern w:val="1"/>
          <w:sz w:val="24"/>
          <w:szCs w:val="24"/>
          <w:lang w:eastAsia="ar-SA"/>
        </w:rPr>
        <w:t>44.11.36.20-7 - asfalt</w:t>
      </w:r>
      <w:r w:rsidR="00CE1AA4" w:rsidRPr="002F1EC7">
        <w:rPr>
          <w:rFonts w:ascii="Garamond" w:eastAsia="SimSun" w:hAnsi="Garamond" w:cs="Arial"/>
          <w:kern w:val="1"/>
          <w:sz w:val="24"/>
          <w:szCs w:val="24"/>
          <w:lang w:eastAsia="ar-SA"/>
        </w:rPr>
        <w:t xml:space="preserve">, </w:t>
      </w:r>
    </w:p>
    <w:p w14:paraId="303912ED"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 xml:space="preserve">4.3 </w:t>
      </w:r>
    </w:p>
    <w:p w14:paraId="511BDA91" w14:textId="1F31D257" w:rsidR="00C834EF" w:rsidRPr="00426CDA" w:rsidRDefault="006E5FA1" w:rsidP="002F1EC7">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Opis przedmiotu zamówienia:</w:t>
      </w:r>
    </w:p>
    <w:p w14:paraId="50714F07" w14:textId="5DD8615B" w:rsidR="00237566" w:rsidRPr="002F1EC7" w:rsidRDefault="00237566" w:rsidP="002F1EC7">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hAnsi="Garamond" w:cs="Times New Roman"/>
          <w:sz w:val="24"/>
          <w:szCs w:val="24"/>
          <w:lang w:eastAsia="pl-PL" w:bidi="pl-PL"/>
        </w:rPr>
        <w:t xml:space="preserve">  4.3.1</w:t>
      </w:r>
    </w:p>
    <w:p w14:paraId="25F18F6B" w14:textId="5DD3AE32" w:rsidR="00E771F1" w:rsidRPr="002F1EC7" w:rsidRDefault="00E771F1" w:rsidP="00237566">
      <w:pPr>
        <w:pStyle w:val="Akapitzlist"/>
        <w:widowControl w:val="0"/>
        <w:tabs>
          <w:tab w:val="left" w:pos="887"/>
        </w:tabs>
        <w:spacing w:after="0" w:line="262" w:lineRule="auto"/>
        <w:jc w:val="both"/>
        <w:rPr>
          <w:rFonts w:ascii="Garamond" w:hAnsi="Garamond" w:cs="Arial"/>
          <w:sz w:val="24"/>
          <w:szCs w:val="24"/>
          <w:lang w:eastAsia="pl-PL" w:bidi="pl-PL"/>
        </w:rPr>
      </w:pPr>
      <w:r w:rsidRPr="002F1EC7">
        <w:rPr>
          <w:rFonts w:ascii="Garamond" w:hAnsi="Garamond" w:cs="Arial"/>
          <w:sz w:val="24"/>
          <w:szCs w:val="24"/>
          <w:lang w:eastAsia="pl-PL" w:bidi="pl-PL"/>
        </w:rPr>
        <w:t>Przedmiot zamówienia obejmuje zakup przez Zamawiającego</w:t>
      </w:r>
      <w:r w:rsidR="00A41BB9">
        <w:rPr>
          <w:rFonts w:ascii="Garamond" w:hAnsi="Garamond" w:cs="Arial"/>
          <w:sz w:val="24"/>
          <w:szCs w:val="24"/>
          <w:lang w:eastAsia="pl-PL" w:bidi="pl-PL"/>
        </w:rPr>
        <w:t xml:space="preserve"> następujących mieszanek do ogólnej ilości 500 ton:</w:t>
      </w:r>
    </w:p>
    <w:p w14:paraId="3F17C779" w14:textId="4BF2599A" w:rsidR="00E771F1" w:rsidRDefault="00A41BB9" w:rsidP="002F1EC7">
      <w:pPr>
        <w:widowControl w:val="0"/>
        <w:numPr>
          <w:ilvl w:val="0"/>
          <w:numId w:val="31"/>
        </w:numPr>
        <w:tabs>
          <w:tab w:val="left" w:pos="142"/>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w:t>
      </w:r>
      <w:r w:rsidR="008B5795" w:rsidRPr="002F1EC7">
        <w:rPr>
          <w:rFonts w:ascii="Garamond" w:eastAsia="Times New Roman" w:hAnsi="Garamond" w:cs="Arial"/>
          <w:sz w:val="24"/>
          <w:szCs w:val="24"/>
          <w:lang w:eastAsia="pl-PL" w:bidi="pl-PL"/>
        </w:rPr>
        <w:t xml:space="preserve"> </w:t>
      </w:r>
      <w:r w:rsidR="00E771F1" w:rsidRPr="002F1EC7">
        <w:rPr>
          <w:rFonts w:ascii="Garamond" w:eastAsia="Times New Roman" w:hAnsi="Garamond" w:cs="Arial"/>
          <w:sz w:val="24"/>
          <w:szCs w:val="24"/>
          <w:lang w:eastAsia="pl-PL" w:bidi="pl-PL"/>
        </w:rPr>
        <w:t xml:space="preserve"> AC</w:t>
      </w:r>
      <w:r>
        <w:rPr>
          <w:rFonts w:ascii="Garamond" w:eastAsia="Times New Roman" w:hAnsi="Garamond" w:cs="Arial"/>
          <w:sz w:val="24"/>
          <w:szCs w:val="24"/>
          <w:lang w:eastAsia="pl-PL" w:bidi="pl-PL"/>
        </w:rPr>
        <w:t xml:space="preserve"> </w:t>
      </w:r>
      <w:r w:rsidR="00E771F1" w:rsidRPr="002F1EC7">
        <w:rPr>
          <w:rFonts w:ascii="Garamond" w:eastAsia="Times New Roman" w:hAnsi="Garamond" w:cs="Arial"/>
          <w:sz w:val="24"/>
          <w:szCs w:val="24"/>
          <w:lang w:eastAsia="pl-PL" w:bidi="pl-PL"/>
        </w:rPr>
        <w:t>11</w:t>
      </w:r>
      <w:r>
        <w:rPr>
          <w:rFonts w:ascii="Garamond" w:eastAsia="Times New Roman" w:hAnsi="Garamond" w:cs="Arial"/>
          <w:sz w:val="24"/>
          <w:szCs w:val="24"/>
          <w:lang w:eastAsia="pl-PL" w:bidi="pl-PL"/>
        </w:rPr>
        <w:t xml:space="preserve"> </w:t>
      </w:r>
      <w:r w:rsidR="00E771F1" w:rsidRPr="002F1EC7">
        <w:rPr>
          <w:rFonts w:ascii="Garamond" w:eastAsia="Times New Roman" w:hAnsi="Garamond" w:cs="Arial"/>
          <w:sz w:val="24"/>
          <w:szCs w:val="24"/>
          <w:lang w:eastAsia="pl-PL" w:bidi="pl-PL"/>
        </w:rPr>
        <w:t>S</w:t>
      </w:r>
      <w:r w:rsidR="008B5795" w:rsidRPr="002F1EC7">
        <w:rPr>
          <w:rFonts w:ascii="Garamond" w:eastAsia="Times New Roman" w:hAnsi="Garamond" w:cs="Arial"/>
          <w:sz w:val="24"/>
          <w:szCs w:val="24"/>
          <w:lang w:eastAsia="pl-PL" w:bidi="pl-PL"/>
        </w:rPr>
        <w:t xml:space="preserve"> 50/70</w:t>
      </w:r>
      <w:r>
        <w:rPr>
          <w:rFonts w:ascii="Garamond" w:eastAsia="Times New Roman" w:hAnsi="Garamond" w:cs="Arial"/>
          <w:sz w:val="24"/>
          <w:szCs w:val="24"/>
          <w:lang w:eastAsia="pl-PL" w:bidi="pl-PL"/>
        </w:rPr>
        <w:t xml:space="preserve"> – warstwa ścieralna KR</w:t>
      </w:r>
      <w:r w:rsidR="007C1244">
        <w:rPr>
          <w:rFonts w:ascii="Garamond" w:eastAsia="Times New Roman" w:hAnsi="Garamond" w:cs="Arial"/>
          <w:sz w:val="24"/>
          <w:szCs w:val="24"/>
          <w:lang w:eastAsia="pl-PL" w:bidi="pl-PL"/>
        </w:rPr>
        <w:t xml:space="preserve"> 1-2</w:t>
      </w:r>
      <w:r w:rsidR="00426CDA">
        <w:rPr>
          <w:rFonts w:ascii="Garamond" w:eastAsia="Times New Roman" w:hAnsi="Garamond" w:cs="Arial"/>
          <w:sz w:val="24"/>
          <w:szCs w:val="24"/>
          <w:lang w:eastAsia="pl-PL" w:bidi="pl-PL"/>
        </w:rPr>
        <w:t xml:space="preserve"> (80 Mg)</w:t>
      </w:r>
    </w:p>
    <w:p w14:paraId="7B086E51" w14:textId="68E7D3D1" w:rsidR="00A41BB9" w:rsidRPr="002F1EC7" w:rsidRDefault="007C1244" w:rsidP="002F1EC7">
      <w:pPr>
        <w:widowControl w:val="0"/>
        <w:numPr>
          <w:ilvl w:val="0"/>
          <w:numId w:val="31"/>
        </w:numPr>
        <w:tabs>
          <w:tab w:val="left" w:pos="142"/>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 xml:space="preserve">mieszanka  </w:t>
      </w:r>
      <w:r w:rsidRPr="002F1EC7">
        <w:rPr>
          <w:rFonts w:ascii="Garamond" w:eastAsia="Times New Roman" w:hAnsi="Garamond" w:cs="Arial"/>
          <w:sz w:val="24"/>
          <w:szCs w:val="24"/>
          <w:lang w:eastAsia="pl-PL" w:bidi="pl-PL"/>
        </w:rPr>
        <w:t>AC</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11</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S 50/70</w:t>
      </w:r>
      <w:r>
        <w:rPr>
          <w:rFonts w:ascii="Garamond" w:eastAsia="Times New Roman" w:hAnsi="Garamond" w:cs="Arial"/>
          <w:sz w:val="24"/>
          <w:szCs w:val="24"/>
          <w:lang w:eastAsia="pl-PL" w:bidi="pl-PL"/>
        </w:rPr>
        <w:t xml:space="preserve"> – warstwa ścieralna KR 3-4</w:t>
      </w:r>
      <w:r w:rsidR="00426CDA">
        <w:rPr>
          <w:rFonts w:ascii="Garamond" w:eastAsia="Times New Roman" w:hAnsi="Garamond" w:cs="Arial"/>
          <w:sz w:val="24"/>
          <w:szCs w:val="24"/>
          <w:lang w:eastAsia="pl-PL" w:bidi="pl-PL"/>
        </w:rPr>
        <w:t xml:space="preserve"> (80 Mg)</w:t>
      </w:r>
    </w:p>
    <w:p w14:paraId="0E4C515D" w14:textId="17405E6E" w:rsidR="00E771F1" w:rsidRDefault="00A41BB9" w:rsidP="002F1EC7">
      <w:pPr>
        <w:widowControl w:val="0"/>
        <w:numPr>
          <w:ilvl w:val="0"/>
          <w:numId w:val="31"/>
        </w:numPr>
        <w:tabs>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w:t>
      </w:r>
      <w:r w:rsidR="008B5795" w:rsidRPr="002F1EC7">
        <w:rPr>
          <w:rFonts w:ascii="Garamond" w:eastAsia="Times New Roman" w:hAnsi="Garamond" w:cs="Arial"/>
          <w:sz w:val="24"/>
          <w:szCs w:val="24"/>
          <w:lang w:eastAsia="pl-PL" w:bidi="pl-PL"/>
        </w:rPr>
        <w:t xml:space="preserve"> </w:t>
      </w:r>
      <w:r w:rsidR="00E771F1" w:rsidRPr="002F1EC7">
        <w:rPr>
          <w:rFonts w:ascii="Garamond" w:eastAsia="Times New Roman" w:hAnsi="Garamond" w:cs="Arial"/>
          <w:sz w:val="24"/>
          <w:szCs w:val="24"/>
          <w:lang w:eastAsia="pl-PL" w:bidi="pl-PL"/>
        </w:rPr>
        <w:t xml:space="preserve"> AC</w:t>
      </w:r>
      <w:r w:rsidR="007C1244">
        <w:rPr>
          <w:rFonts w:ascii="Garamond" w:eastAsia="Times New Roman" w:hAnsi="Garamond" w:cs="Arial"/>
          <w:sz w:val="24"/>
          <w:szCs w:val="24"/>
          <w:lang w:eastAsia="pl-PL" w:bidi="pl-PL"/>
        </w:rPr>
        <w:t xml:space="preserve"> </w:t>
      </w:r>
      <w:r w:rsidR="00E771F1" w:rsidRPr="002F1EC7">
        <w:rPr>
          <w:rFonts w:ascii="Garamond" w:eastAsia="Times New Roman" w:hAnsi="Garamond" w:cs="Arial"/>
          <w:sz w:val="24"/>
          <w:szCs w:val="24"/>
          <w:lang w:eastAsia="pl-PL" w:bidi="pl-PL"/>
        </w:rPr>
        <w:t>8</w:t>
      </w:r>
      <w:r w:rsidR="007C1244">
        <w:rPr>
          <w:rFonts w:ascii="Garamond" w:eastAsia="Times New Roman" w:hAnsi="Garamond" w:cs="Arial"/>
          <w:sz w:val="24"/>
          <w:szCs w:val="24"/>
          <w:lang w:eastAsia="pl-PL" w:bidi="pl-PL"/>
        </w:rPr>
        <w:t xml:space="preserve"> </w:t>
      </w:r>
      <w:r w:rsidR="00E771F1" w:rsidRPr="002F1EC7">
        <w:rPr>
          <w:rFonts w:ascii="Garamond" w:eastAsia="Times New Roman" w:hAnsi="Garamond" w:cs="Arial"/>
          <w:sz w:val="24"/>
          <w:szCs w:val="24"/>
          <w:lang w:eastAsia="pl-PL" w:bidi="pl-PL"/>
        </w:rPr>
        <w:t>S</w:t>
      </w:r>
      <w:r w:rsidR="008B5795" w:rsidRPr="002F1EC7">
        <w:rPr>
          <w:rFonts w:ascii="Garamond" w:eastAsia="Times New Roman" w:hAnsi="Garamond" w:cs="Arial"/>
          <w:sz w:val="24"/>
          <w:szCs w:val="24"/>
          <w:lang w:eastAsia="pl-PL" w:bidi="pl-PL"/>
        </w:rPr>
        <w:t xml:space="preserve"> 50/70</w:t>
      </w:r>
      <w:r w:rsidR="007C1244">
        <w:rPr>
          <w:rFonts w:ascii="Garamond" w:eastAsia="Times New Roman" w:hAnsi="Garamond" w:cs="Arial"/>
          <w:sz w:val="24"/>
          <w:szCs w:val="24"/>
          <w:lang w:eastAsia="pl-PL" w:bidi="pl-PL"/>
        </w:rPr>
        <w:t xml:space="preserve"> – warstwa ścieralna KR 1-2</w:t>
      </w:r>
      <w:r w:rsidR="00426CDA">
        <w:rPr>
          <w:rFonts w:ascii="Garamond" w:eastAsia="Times New Roman" w:hAnsi="Garamond" w:cs="Arial"/>
          <w:sz w:val="24"/>
          <w:szCs w:val="24"/>
          <w:lang w:eastAsia="pl-PL" w:bidi="pl-PL"/>
        </w:rPr>
        <w:t xml:space="preserve"> (80 Mg)</w:t>
      </w:r>
    </w:p>
    <w:p w14:paraId="733FA44D" w14:textId="59AF2D23" w:rsidR="007C1244" w:rsidRDefault="007C1244" w:rsidP="007C1244">
      <w:pPr>
        <w:widowControl w:val="0"/>
        <w:numPr>
          <w:ilvl w:val="0"/>
          <w:numId w:val="31"/>
        </w:numPr>
        <w:tabs>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w:t>
      </w:r>
      <w:r w:rsidRPr="002F1EC7">
        <w:rPr>
          <w:rFonts w:ascii="Garamond" w:eastAsia="Times New Roman" w:hAnsi="Garamond" w:cs="Arial"/>
          <w:sz w:val="24"/>
          <w:szCs w:val="24"/>
          <w:lang w:eastAsia="pl-PL" w:bidi="pl-PL"/>
        </w:rPr>
        <w:t xml:space="preserve">  AC</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8</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S 50/70</w:t>
      </w:r>
      <w:r>
        <w:rPr>
          <w:rFonts w:ascii="Garamond" w:eastAsia="Times New Roman" w:hAnsi="Garamond" w:cs="Arial"/>
          <w:sz w:val="24"/>
          <w:szCs w:val="24"/>
          <w:lang w:eastAsia="pl-PL" w:bidi="pl-PL"/>
        </w:rPr>
        <w:t xml:space="preserve"> – warstwa ścieralna KR 3-4</w:t>
      </w:r>
      <w:r w:rsidR="00426CDA">
        <w:rPr>
          <w:rFonts w:ascii="Garamond" w:eastAsia="Times New Roman" w:hAnsi="Garamond" w:cs="Arial"/>
          <w:sz w:val="24"/>
          <w:szCs w:val="24"/>
          <w:lang w:eastAsia="pl-PL" w:bidi="pl-PL"/>
        </w:rPr>
        <w:t xml:space="preserve"> (80 Mg)</w:t>
      </w:r>
    </w:p>
    <w:p w14:paraId="28C6F7E1" w14:textId="5B49DC90" w:rsidR="007C1244" w:rsidRDefault="007C1244" w:rsidP="007C1244">
      <w:pPr>
        <w:widowControl w:val="0"/>
        <w:numPr>
          <w:ilvl w:val="0"/>
          <w:numId w:val="31"/>
        </w:numPr>
        <w:tabs>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 xml:space="preserve">mieszanka AC 11 W 35/50 – warstwa ścieralna </w:t>
      </w:r>
      <w:r w:rsidR="00C834EF">
        <w:rPr>
          <w:rFonts w:ascii="Garamond" w:eastAsia="Times New Roman" w:hAnsi="Garamond" w:cs="Arial"/>
          <w:sz w:val="24"/>
          <w:szCs w:val="24"/>
          <w:lang w:eastAsia="pl-PL" w:bidi="pl-PL"/>
        </w:rPr>
        <w:t xml:space="preserve">KR </w:t>
      </w:r>
      <w:r>
        <w:rPr>
          <w:rFonts w:ascii="Garamond" w:eastAsia="Times New Roman" w:hAnsi="Garamond" w:cs="Arial"/>
          <w:sz w:val="24"/>
          <w:szCs w:val="24"/>
          <w:lang w:eastAsia="pl-PL" w:bidi="pl-PL"/>
        </w:rPr>
        <w:t>3-4</w:t>
      </w:r>
      <w:r w:rsidR="00426CDA">
        <w:rPr>
          <w:rFonts w:ascii="Garamond" w:eastAsia="Times New Roman" w:hAnsi="Garamond" w:cs="Arial"/>
          <w:sz w:val="24"/>
          <w:szCs w:val="24"/>
          <w:lang w:eastAsia="pl-PL" w:bidi="pl-PL"/>
        </w:rPr>
        <w:t xml:space="preserve"> (60 Mg)</w:t>
      </w:r>
    </w:p>
    <w:p w14:paraId="0EED4D5B" w14:textId="3B9F6877" w:rsidR="007C1244" w:rsidRDefault="007C1244" w:rsidP="007C1244">
      <w:pPr>
        <w:widowControl w:val="0"/>
        <w:numPr>
          <w:ilvl w:val="0"/>
          <w:numId w:val="31"/>
        </w:numPr>
        <w:tabs>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 xml:space="preserve">mieszanka AC 11 W 50/70 – warstwa ścieralna </w:t>
      </w:r>
      <w:r w:rsidR="00C834EF">
        <w:rPr>
          <w:rFonts w:ascii="Garamond" w:eastAsia="Times New Roman" w:hAnsi="Garamond" w:cs="Arial"/>
          <w:sz w:val="24"/>
          <w:szCs w:val="24"/>
          <w:lang w:eastAsia="pl-PL" w:bidi="pl-PL"/>
        </w:rPr>
        <w:t>KR 1-2</w:t>
      </w:r>
      <w:r w:rsidR="00426CDA">
        <w:rPr>
          <w:rFonts w:ascii="Garamond" w:eastAsia="Times New Roman" w:hAnsi="Garamond" w:cs="Arial"/>
          <w:sz w:val="24"/>
          <w:szCs w:val="24"/>
          <w:lang w:eastAsia="pl-PL" w:bidi="pl-PL"/>
        </w:rPr>
        <w:t xml:space="preserve"> (60 Mg)</w:t>
      </w:r>
    </w:p>
    <w:p w14:paraId="550B7246" w14:textId="6D776323" w:rsidR="00C834EF" w:rsidRDefault="00C834EF" w:rsidP="007C1244">
      <w:pPr>
        <w:widowControl w:val="0"/>
        <w:numPr>
          <w:ilvl w:val="0"/>
          <w:numId w:val="31"/>
        </w:numPr>
        <w:tabs>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lastRenderedPageBreak/>
        <w:t>mieszanka AC 16 W 35/50 –</w:t>
      </w:r>
      <w:r w:rsidRPr="00C834EF">
        <w:rPr>
          <w:rFonts w:ascii="Garamond" w:eastAsia="Times New Roman" w:hAnsi="Garamond" w:cs="Arial"/>
          <w:sz w:val="24"/>
          <w:szCs w:val="24"/>
          <w:lang w:eastAsia="pl-PL" w:bidi="pl-PL"/>
        </w:rPr>
        <w:t xml:space="preserve"> </w:t>
      </w:r>
      <w:r>
        <w:rPr>
          <w:rFonts w:ascii="Garamond" w:eastAsia="Times New Roman" w:hAnsi="Garamond" w:cs="Arial"/>
          <w:sz w:val="24"/>
          <w:szCs w:val="24"/>
          <w:lang w:eastAsia="pl-PL" w:bidi="pl-PL"/>
        </w:rPr>
        <w:t>warstwa ścieralna KR 3-4</w:t>
      </w:r>
      <w:r w:rsidR="00426CDA">
        <w:rPr>
          <w:rFonts w:ascii="Garamond" w:eastAsia="Times New Roman" w:hAnsi="Garamond" w:cs="Arial"/>
          <w:sz w:val="24"/>
          <w:szCs w:val="24"/>
          <w:lang w:eastAsia="pl-PL" w:bidi="pl-PL"/>
        </w:rPr>
        <w:t xml:space="preserve"> (60 Mg)</w:t>
      </w:r>
    </w:p>
    <w:p w14:paraId="3AEB50E2" w14:textId="1C7E0D22" w:rsidR="00A41BB9" w:rsidRPr="0088576A" w:rsidRDefault="00C834EF" w:rsidP="0088576A">
      <w:pPr>
        <w:widowControl w:val="0"/>
        <w:numPr>
          <w:ilvl w:val="0"/>
          <w:numId w:val="31"/>
        </w:numPr>
        <w:tabs>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 AC 16 W 50/70 - warstwa ścieralna KR 1-2</w:t>
      </w:r>
      <w:r w:rsidR="00426CDA">
        <w:rPr>
          <w:rFonts w:ascii="Garamond" w:eastAsia="Times New Roman" w:hAnsi="Garamond" w:cs="Arial"/>
          <w:sz w:val="24"/>
          <w:szCs w:val="24"/>
          <w:lang w:eastAsia="pl-PL" w:bidi="pl-PL"/>
        </w:rPr>
        <w:t xml:space="preserve"> (60 Mg)</w:t>
      </w:r>
    </w:p>
    <w:p w14:paraId="20DA1F8C" w14:textId="77777777" w:rsidR="00E771F1" w:rsidRPr="002F1EC7" w:rsidRDefault="00E771F1" w:rsidP="002F1EC7">
      <w:pPr>
        <w:widowControl w:val="0"/>
        <w:spacing w:after="0" w:line="240" w:lineRule="auto"/>
        <w:ind w:left="880" w:hanging="709"/>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na potrzeby remontu cząstkowego dróg  powiatowych utrzymywanych przez ZDP w Pasłęku.</w:t>
      </w:r>
    </w:p>
    <w:p w14:paraId="0C641820" w14:textId="005014D5" w:rsidR="002F1EC7" w:rsidRDefault="00E771F1" w:rsidP="002F1EC7">
      <w:pPr>
        <w:widowControl w:val="0"/>
        <w:spacing w:after="0" w:line="240" w:lineRule="auto"/>
        <w:ind w:left="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Odbiór masy bezpośrednio od Sprzedającego przez Zamawiającego własnym transportem w odległości</w:t>
      </w:r>
      <w:r w:rsidR="002F1EC7">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 xml:space="preserve">nie większej niż </w:t>
      </w:r>
      <w:r w:rsidR="0022325C" w:rsidRPr="002F1EC7">
        <w:rPr>
          <w:rFonts w:ascii="Garamond" w:eastAsia="Times New Roman" w:hAnsi="Garamond" w:cs="Arial"/>
          <w:sz w:val="24"/>
          <w:szCs w:val="24"/>
          <w:lang w:eastAsia="pl-PL" w:bidi="pl-PL"/>
        </w:rPr>
        <w:t>5</w:t>
      </w:r>
      <w:r w:rsidRPr="002F1EC7">
        <w:rPr>
          <w:rFonts w:ascii="Garamond" w:eastAsia="Times New Roman" w:hAnsi="Garamond" w:cs="Arial"/>
          <w:sz w:val="24"/>
          <w:szCs w:val="24"/>
          <w:lang w:eastAsia="pl-PL" w:bidi="pl-PL"/>
        </w:rPr>
        <w:t xml:space="preserve">5 km w jedną stronę od wytwórni mas bitumicznych do Zarząd Dróg Powiatowych w Pasłęku, ul. Dworcowa 6  licząc odległość po drogach publicznych utwardzonych </w:t>
      </w:r>
      <w:r w:rsidR="0022325C" w:rsidRPr="002F1EC7">
        <w:rPr>
          <w:rFonts w:ascii="Garamond" w:eastAsia="Times New Roman" w:hAnsi="Garamond" w:cs="Arial"/>
          <w:sz w:val="24"/>
          <w:szCs w:val="24"/>
          <w:lang w:eastAsia="pl-PL" w:bidi="pl-PL"/>
        </w:rPr>
        <w:t xml:space="preserve">. </w:t>
      </w:r>
      <w:r w:rsidRPr="002F1EC7">
        <w:rPr>
          <w:rFonts w:ascii="Garamond" w:eastAsia="Calibri" w:hAnsi="Garamond" w:cs="Arial"/>
          <w:sz w:val="24"/>
          <w:szCs w:val="24"/>
          <w:lang w:eastAsia="pl-PL" w:bidi="pl-PL"/>
        </w:rPr>
        <w:t>Maksymalne oczekiwanie na masę na terenie wytwórni do 1 godziny.</w:t>
      </w:r>
    </w:p>
    <w:p w14:paraId="70262A2C" w14:textId="555F1085" w:rsidR="00237566" w:rsidRPr="002F1EC7" w:rsidRDefault="00924F73" w:rsidP="00D61343">
      <w:pPr>
        <w:widowControl w:val="0"/>
        <w:spacing w:after="0" w:line="240" w:lineRule="auto"/>
        <w:jc w:val="both"/>
        <w:rPr>
          <w:rFonts w:ascii="Garamond" w:eastAsia="Times New Roman" w:hAnsi="Garamond" w:cs="Arial"/>
          <w:sz w:val="24"/>
          <w:szCs w:val="24"/>
          <w:lang w:eastAsia="pl-PL" w:bidi="pl-PL"/>
        </w:rPr>
      </w:pPr>
      <w:r w:rsidRPr="002F1EC7">
        <w:rPr>
          <w:rFonts w:ascii="Garamond" w:eastAsia="Times New Roman" w:hAnsi="Garamond" w:cs="Times New Roman"/>
          <w:sz w:val="24"/>
          <w:szCs w:val="24"/>
          <w:lang w:eastAsia="pl-PL" w:bidi="pl-PL"/>
        </w:rPr>
        <w:t xml:space="preserve">4.3.2     </w:t>
      </w:r>
    </w:p>
    <w:p w14:paraId="032CCE5A" w14:textId="6AFCD1AC" w:rsidR="00E771F1" w:rsidRPr="002F1EC7" w:rsidRDefault="00E771F1" w:rsidP="002F1EC7">
      <w:pPr>
        <w:widowControl w:val="0"/>
        <w:tabs>
          <w:tab w:val="left" w:pos="709"/>
        </w:tabs>
        <w:spacing w:after="0" w:line="240" w:lineRule="auto"/>
        <w:ind w:left="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Masa będzie stosowana do układania ręcznego.</w:t>
      </w:r>
    </w:p>
    <w:p w14:paraId="68F5099E" w14:textId="45F68BCE" w:rsidR="00E771F1" w:rsidRPr="002F1EC7" w:rsidRDefault="00E771F1" w:rsidP="002F1EC7">
      <w:pPr>
        <w:widowControl w:val="0"/>
        <w:tabs>
          <w:tab w:val="left" w:pos="709"/>
        </w:tabs>
        <w:spacing w:after="0" w:line="240" w:lineRule="auto"/>
        <w:ind w:left="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Odbiór masy w dniu następnym po złożeniu zamówienia w godzinach od 7.00 do 13.00. Minimalny okres gwarancji</w:t>
      </w:r>
      <w:r w:rsidR="00C02989" w:rsidRPr="002F1EC7">
        <w:rPr>
          <w:rFonts w:ascii="Garamond" w:eastAsia="Times New Roman" w:hAnsi="Garamond" w:cs="Arial"/>
          <w:sz w:val="24"/>
          <w:szCs w:val="24"/>
          <w:lang w:eastAsia="pl-PL" w:bidi="pl-PL"/>
        </w:rPr>
        <w:t xml:space="preserve"> na jakość wytworzonej masy - 24 </w:t>
      </w:r>
      <w:r w:rsidR="002F1EC7" w:rsidRPr="002F1EC7">
        <w:rPr>
          <w:rFonts w:ascii="Garamond" w:eastAsia="Times New Roman" w:hAnsi="Garamond" w:cs="Arial"/>
          <w:sz w:val="24"/>
          <w:szCs w:val="24"/>
          <w:lang w:eastAsia="pl-PL" w:bidi="pl-PL"/>
        </w:rPr>
        <w:t>miesiące</w:t>
      </w:r>
      <w:r w:rsidRPr="002F1EC7">
        <w:rPr>
          <w:rFonts w:ascii="Garamond" w:eastAsia="Times New Roman" w:hAnsi="Garamond" w:cs="Arial"/>
          <w:sz w:val="24"/>
          <w:szCs w:val="24"/>
          <w:lang w:eastAsia="pl-PL" w:bidi="pl-PL"/>
        </w:rPr>
        <w:t xml:space="preserve"> od daty produkcji.</w:t>
      </w:r>
    </w:p>
    <w:p w14:paraId="1B7ED1B6" w14:textId="77777777" w:rsidR="00E771F1" w:rsidRPr="002F1EC7" w:rsidRDefault="00E771F1" w:rsidP="002F1EC7">
      <w:pPr>
        <w:widowControl w:val="0"/>
        <w:tabs>
          <w:tab w:val="left" w:pos="709"/>
        </w:tabs>
        <w:spacing w:after="0" w:line="240" w:lineRule="auto"/>
        <w:ind w:left="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Do każdej partii odebranego materiału powinien być dostarczony dokument WZ i kwit wagowy.</w:t>
      </w:r>
    </w:p>
    <w:p w14:paraId="6B3FFF64" w14:textId="77777777" w:rsidR="00E771F1" w:rsidRPr="002F1EC7" w:rsidRDefault="00E771F1" w:rsidP="002F1EC7">
      <w:pPr>
        <w:widowControl w:val="0"/>
        <w:tabs>
          <w:tab w:val="left" w:pos="709"/>
        </w:tabs>
        <w:spacing w:after="0" w:line="240" w:lineRule="auto"/>
        <w:ind w:left="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Kupowany produkt powinien posiadać dokument potwierdzający dopuszczenie do stosowania w budownictwie.</w:t>
      </w:r>
    </w:p>
    <w:p w14:paraId="11359C16" w14:textId="77777777" w:rsidR="00E771F1" w:rsidRPr="002F1EC7" w:rsidRDefault="00E771F1" w:rsidP="002F1EC7">
      <w:pPr>
        <w:widowControl w:val="0"/>
        <w:tabs>
          <w:tab w:val="left" w:pos="709"/>
        </w:tabs>
        <w:spacing w:after="0" w:line="240" w:lineRule="auto"/>
        <w:ind w:left="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Wykonawca zobowiązuje się dostarczyć recept</w:t>
      </w:r>
      <w:r w:rsidR="00386813" w:rsidRPr="002F1EC7">
        <w:rPr>
          <w:rFonts w:ascii="Garamond" w:eastAsia="Times New Roman" w:hAnsi="Garamond" w:cs="Arial"/>
          <w:sz w:val="24"/>
          <w:szCs w:val="24"/>
          <w:lang w:eastAsia="pl-PL" w:bidi="pl-PL"/>
        </w:rPr>
        <w:t>urę na wyprodukowaną partię mieszanki</w:t>
      </w:r>
      <w:r w:rsidRPr="002F1EC7">
        <w:rPr>
          <w:rFonts w:ascii="Garamond" w:eastAsia="Times New Roman" w:hAnsi="Garamond" w:cs="Arial"/>
          <w:sz w:val="24"/>
          <w:szCs w:val="24"/>
          <w:lang w:eastAsia="pl-PL" w:bidi="pl-PL"/>
        </w:rPr>
        <w:t xml:space="preserve"> na żądanie Zamawiającego wg normy PN-EN 13108-1 i WT2-2016.</w:t>
      </w:r>
    </w:p>
    <w:p w14:paraId="1C01790A" w14:textId="78EB7C1A" w:rsidR="002F1EC7" w:rsidRDefault="00237566" w:rsidP="00D61343">
      <w:pPr>
        <w:widowControl w:val="0"/>
        <w:spacing w:after="0" w:line="240" w:lineRule="auto"/>
        <w:jc w:val="both"/>
        <w:rPr>
          <w:rFonts w:ascii="Garamond" w:eastAsia="Times New Roman" w:hAnsi="Garamond" w:cs="Times New Roman"/>
          <w:sz w:val="24"/>
          <w:szCs w:val="24"/>
          <w:lang w:eastAsia="pl-PL" w:bidi="pl-PL"/>
        </w:rPr>
      </w:pPr>
      <w:r w:rsidRPr="002F1EC7">
        <w:rPr>
          <w:rFonts w:ascii="Garamond" w:eastAsia="Times New Roman" w:hAnsi="Garamond" w:cs="Times New Roman"/>
          <w:sz w:val="24"/>
          <w:szCs w:val="24"/>
          <w:lang w:eastAsia="pl-PL" w:bidi="pl-PL"/>
        </w:rPr>
        <w:t xml:space="preserve"> </w:t>
      </w:r>
      <w:r w:rsidR="003E74E5" w:rsidRPr="002F1EC7">
        <w:rPr>
          <w:rFonts w:ascii="Garamond" w:eastAsia="Times New Roman" w:hAnsi="Garamond" w:cs="Times New Roman"/>
          <w:sz w:val="24"/>
          <w:szCs w:val="24"/>
          <w:lang w:eastAsia="pl-PL" w:bidi="pl-PL"/>
        </w:rPr>
        <w:t xml:space="preserve">4.3.3     </w:t>
      </w:r>
    </w:p>
    <w:p w14:paraId="1F43EA33" w14:textId="77777777" w:rsidR="002F1EC7" w:rsidRDefault="00E771F1" w:rsidP="002F1EC7">
      <w:pPr>
        <w:widowControl w:val="0"/>
        <w:spacing w:after="0" w:line="240" w:lineRule="auto"/>
        <w:ind w:left="142"/>
        <w:jc w:val="both"/>
        <w:rPr>
          <w:rFonts w:ascii="Garamond" w:eastAsia="Times New Roman" w:hAnsi="Garamond" w:cs="Times New Roman"/>
          <w:sz w:val="24"/>
          <w:szCs w:val="24"/>
          <w:lang w:eastAsia="pl-PL" w:bidi="pl-PL"/>
        </w:rPr>
      </w:pPr>
      <w:r w:rsidRPr="002F1EC7">
        <w:rPr>
          <w:rFonts w:ascii="Garamond" w:eastAsia="Times New Roman" w:hAnsi="Garamond" w:cs="Arial"/>
          <w:sz w:val="24"/>
          <w:szCs w:val="24"/>
          <w:lang w:eastAsia="pl-PL" w:bidi="pl-PL"/>
        </w:rPr>
        <w:t>Zamawiający dopuszcza możliwość rezygnacji w danym dniu z pobierania lub zwiększania ilości dziennego poboru mieszanki mineralno-asfaltowej - na warunkach uzgodnionych w przeddzień odbioru.</w:t>
      </w:r>
    </w:p>
    <w:p w14:paraId="07B0E1F6" w14:textId="65C70627" w:rsidR="00E771F1" w:rsidRPr="002F1EC7" w:rsidRDefault="00E771F1" w:rsidP="002F1EC7">
      <w:pPr>
        <w:widowControl w:val="0"/>
        <w:spacing w:after="0" w:line="240" w:lineRule="auto"/>
        <w:ind w:left="142"/>
        <w:jc w:val="both"/>
        <w:rPr>
          <w:rFonts w:ascii="Garamond" w:eastAsia="Times New Roman" w:hAnsi="Garamond" w:cs="Times New Roman"/>
          <w:sz w:val="24"/>
          <w:szCs w:val="24"/>
          <w:lang w:eastAsia="pl-PL" w:bidi="pl-PL"/>
        </w:rPr>
      </w:pPr>
      <w:r w:rsidRPr="002F1EC7">
        <w:rPr>
          <w:rFonts w:ascii="Garamond" w:eastAsia="Times New Roman" w:hAnsi="Garamond" w:cs="Arial"/>
          <w:sz w:val="24"/>
          <w:szCs w:val="24"/>
          <w:lang w:eastAsia="pl-PL" w:bidi="pl-PL"/>
        </w:rPr>
        <w:t>Zamawiający zobowiązany jest do podstawienia środków transportowych do Sprzedającego w terminach określonych i uzgodnionych ze Sprzedającym, stosownie do zamówienia.</w:t>
      </w:r>
    </w:p>
    <w:p w14:paraId="0FB3CF95" w14:textId="2D081394" w:rsidR="00426CDA" w:rsidRPr="002F1EC7" w:rsidRDefault="00E771F1" w:rsidP="00426CDA">
      <w:pPr>
        <w:widowControl w:val="0"/>
        <w:spacing w:after="0" w:line="240" w:lineRule="auto"/>
        <w:ind w:firstLine="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Kod CPV:</w:t>
      </w:r>
      <w:r w:rsidR="00426CDA" w:rsidRPr="00426CDA">
        <w:rPr>
          <w:rFonts w:ascii="Garamond" w:eastAsia="Times New Roman" w:hAnsi="Garamond" w:cs="Arial"/>
          <w:sz w:val="24"/>
          <w:szCs w:val="24"/>
          <w:lang w:eastAsia="pl-PL" w:bidi="pl-PL"/>
        </w:rPr>
        <w:t xml:space="preserve"> </w:t>
      </w:r>
      <w:r w:rsidR="00426CDA" w:rsidRPr="002F1EC7">
        <w:rPr>
          <w:rFonts w:ascii="Garamond" w:eastAsia="Times New Roman" w:hAnsi="Garamond" w:cs="Arial"/>
          <w:sz w:val="24"/>
          <w:szCs w:val="24"/>
          <w:lang w:eastAsia="pl-PL" w:bidi="pl-PL"/>
        </w:rPr>
        <w:t>44.11.36.20-7-Asfalt</w:t>
      </w:r>
    </w:p>
    <w:p w14:paraId="59D4E941" w14:textId="27DB3527" w:rsidR="00E771F1" w:rsidRPr="002F1EC7" w:rsidRDefault="00426CDA" w:rsidP="00426CDA">
      <w:pPr>
        <w:widowControl w:val="0"/>
        <w:spacing w:after="0" w:line="240" w:lineRule="auto"/>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 xml:space="preserve">  </w:t>
      </w:r>
      <w:r w:rsidR="00E771F1" w:rsidRPr="002F1EC7">
        <w:rPr>
          <w:rFonts w:ascii="Garamond" w:eastAsia="Times New Roman" w:hAnsi="Garamond" w:cs="Arial"/>
          <w:sz w:val="24"/>
          <w:szCs w:val="24"/>
          <w:lang w:eastAsia="pl-PL" w:bidi="pl-PL"/>
        </w:rPr>
        <w:t>Beton asfaltowy AC11S i AC8S zgodny z obowiązującymi normami.</w:t>
      </w:r>
    </w:p>
    <w:p w14:paraId="58053B2D" w14:textId="107A7058" w:rsidR="00237566" w:rsidRPr="002F1EC7" w:rsidRDefault="00237566" w:rsidP="00D61343">
      <w:pPr>
        <w:widowControl w:val="0"/>
        <w:spacing w:after="0" w:line="240" w:lineRule="auto"/>
        <w:ind w:hanging="709"/>
        <w:jc w:val="both"/>
        <w:rPr>
          <w:rFonts w:ascii="Garamond" w:eastAsia="Times New Roman" w:hAnsi="Garamond" w:cs="Times New Roman"/>
          <w:sz w:val="24"/>
          <w:szCs w:val="24"/>
          <w:lang w:eastAsia="pl-PL" w:bidi="pl-PL"/>
        </w:rPr>
      </w:pPr>
      <w:r w:rsidRPr="002F1EC7">
        <w:rPr>
          <w:rFonts w:ascii="Garamond" w:eastAsia="Times New Roman" w:hAnsi="Garamond" w:cs="Times New Roman"/>
          <w:sz w:val="24"/>
          <w:szCs w:val="24"/>
          <w:lang w:eastAsia="pl-PL" w:bidi="pl-PL"/>
        </w:rPr>
        <w:t xml:space="preserve">             </w:t>
      </w:r>
      <w:r w:rsidR="0022325C" w:rsidRPr="002F1EC7">
        <w:rPr>
          <w:rFonts w:ascii="Garamond" w:eastAsia="Times New Roman" w:hAnsi="Garamond" w:cs="Times New Roman"/>
          <w:sz w:val="24"/>
          <w:szCs w:val="24"/>
          <w:lang w:eastAsia="pl-PL" w:bidi="pl-PL"/>
        </w:rPr>
        <w:t xml:space="preserve">4.3.4     </w:t>
      </w:r>
    </w:p>
    <w:p w14:paraId="5BBC2202" w14:textId="0A1C4A05" w:rsidR="00E771F1" w:rsidRPr="002F1EC7" w:rsidRDefault="00237566" w:rsidP="008257E0">
      <w:pPr>
        <w:widowControl w:val="0"/>
        <w:spacing w:after="0" w:line="240" w:lineRule="auto"/>
        <w:ind w:left="142" w:hanging="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 xml:space="preserve">  </w:t>
      </w:r>
      <w:r w:rsidR="00E771F1" w:rsidRPr="002F1EC7">
        <w:rPr>
          <w:rFonts w:ascii="Garamond" w:eastAsia="Times New Roman" w:hAnsi="Garamond" w:cs="Arial"/>
          <w:sz w:val="24"/>
          <w:szCs w:val="24"/>
          <w:lang w:eastAsia="pl-PL" w:bidi="pl-PL"/>
        </w:rPr>
        <w:t xml:space="preserve">Zamawiający nie dopuszcza używania do produkcji zamawianego betonu asfaltowego mas z destruktu </w:t>
      </w:r>
      <w:r w:rsidR="0022325C" w:rsidRPr="002F1EC7">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 xml:space="preserve">    </w:t>
      </w:r>
      <w:r w:rsidR="00E771F1" w:rsidRPr="002F1EC7">
        <w:rPr>
          <w:rFonts w:ascii="Garamond" w:eastAsia="Times New Roman" w:hAnsi="Garamond" w:cs="Arial"/>
          <w:sz w:val="24"/>
          <w:szCs w:val="24"/>
          <w:lang w:eastAsia="pl-PL" w:bidi="pl-PL"/>
        </w:rPr>
        <w:t>bitumicznego i innych dodatków niemineralnych.</w:t>
      </w:r>
    </w:p>
    <w:p w14:paraId="7A54FC1F" w14:textId="77777777" w:rsidR="00D61343" w:rsidRDefault="00237566" w:rsidP="00D61343">
      <w:pPr>
        <w:widowControl w:val="0"/>
        <w:spacing w:after="0" w:line="240" w:lineRule="auto"/>
        <w:ind w:hanging="709"/>
        <w:jc w:val="both"/>
        <w:rPr>
          <w:rFonts w:ascii="Garamond" w:eastAsia="Times New Roman" w:hAnsi="Garamond" w:cs="Times New Roman"/>
          <w:sz w:val="24"/>
          <w:szCs w:val="24"/>
          <w:lang w:eastAsia="pl-PL" w:bidi="pl-PL"/>
        </w:rPr>
      </w:pPr>
      <w:r w:rsidRPr="002F1EC7">
        <w:rPr>
          <w:rFonts w:ascii="Garamond" w:eastAsia="Times New Roman" w:hAnsi="Garamond" w:cs="Times New Roman"/>
          <w:sz w:val="24"/>
          <w:szCs w:val="24"/>
          <w:lang w:eastAsia="pl-PL" w:bidi="pl-PL"/>
        </w:rPr>
        <w:t xml:space="preserve">              </w:t>
      </w:r>
    </w:p>
    <w:p w14:paraId="5B719FCF" w14:textId="34E14066" w:rsidR="00237566" w:rsidRPr="002F1EC7" w:rsidRDefault="00D61343" w:rsidP="00D61343">
      <w:pPr>
        <w:widowControl w:val="0"/>
        <w:spacing w:after="0" w:line="240" w:lineRule="auto"/>
        <w:ind w:hanging="709"/>
        <w:jc w:val="both"/>
        <w:rPr>
          <w:rFonts w:ascii="Garamond" w:eastAsia="Times New Roman" w:hAnsi="Garamond" w:cs="Times New Roman"/>
          <w:sz w:val="24"/>
          <w:szCs w:val="24"/>
          <w:lang w:eastAsia="pl-PL" w:bidi="pl-PL"/>
        </w:rPr>
      </w:pPr>
      <w:r>
        <w:rPr>
          <w:rFonts w:ascii="Garamond" w:eastAsia="Times New Roman" w:hAnsi="Garamond" w:cs="Times New Roman"/>
          <w:sz w:val="24"/>
          <w:szCs w:val="24"/>
          <w:lang w:eastAsia="pl-PL" w:bidi="pl-PL"/>
        </w:rPr>
        <w:t xml:space="preserve">              </w:t>
      </w:r>
      <w:r w:rsidR="0022325C" w:rsidRPr="002F1EC7">
        <w:rPr>
          <w:rFonts w:ascii="Garamond" w:eastAsia="Times New Roman" w:hAnsi="Garamond" w:cs="Times New Roman"/>
          <w:sz w:val="24"/>
          <w:szCs w:val="24"/>
          <w:lang w:eastAsia="pl-PL" w:bidi="pl-PL"/>
        </w:rPr>
        <w:t xml:space="preserve">4.3.5        </w:t>
      </w:r>
    </w:p>
    <w:p w14:paraId="310CB66C" w14:textId="47E4FA3D" w:rsidR="00E771F1" w:rsidRPr="002F1EC7" w:rsidRDefault="00237566" w:rsidP="002F1EC7">
      <w:pPr>
        <w:widowControl w:val="0"/>
        <w:spacing w:after="0" w:line="240" w:lineRule="auto"/>
        <w:ind w:hanging="709"/>
        <w:jc w:val="both"/>
        <w:rPr>
          <w:rFonts w:ascii="Garamond" w:eastAsia="Times New Roman" w:hAnsi="Garamond" w:cs="Arial"/>
          <w:sz w:val="24"/>
          <w:szCs w:val="24"/>
          <w:lang w:eastAsia="pl-PL" w:bidi="pl-PL"/>
        </w:rPr>
      </w:pPr>
      <w:r w:rsidRPr="002F1EC7">
        <w:rPr>
          <w:rFonts w:ascii="Garamond" w:eastAsia="Times New Roman" w:hAnsi="Garamond" w:cs="Times New Roman"/>
          <w:sz w:val="24"/>
          <w:szCs w:val="24"/>
          <w:lang w:eastAsia="pl-PL" w:bidi="pl-PL"/>
        </w:rPr>
        <w:t xml:space="preserve">              </w:t>
      </w:r>
      <w:r w:rsidR="00E771F1" w:rsidRPr="002F1EC7">
        <w:rPr>
          <w:rFonts w:ascii="Garamond" w:eastAsia="Times New Roman" w:hAnsi="Garamond" w:cs="Arial"/>
          <w:sz w:val="24"/>
          <w:szCs w:val="24"/>
          <w:lang w:eastAsia="pl-PL" w:bidi="pl-PL"/>
        </w:rPr>
        <w:t xml:space="preserve">Termin realizacji dostaw: sukcesywnie w miarę potrzeb </w:t>
      </w:r>
      <w:r w:rsidR="00BB2B22" w:rsidRPr="002F1EC7">
        <w:rPr>
          <w:rFonts w:ascii="Garamond" w:eastAsia="Times New Roman" w:hAnsi="Garamond" w:cs="Arial"/>
          <w:sz w:val="24"/>
          <w:szCs w:val="24"/>
          <w:lang w:eastAsia="pl-PL" w:bidi="pl-PL"/>
        </w:rPr>
        <w:t xml:space="preserve">w ciągu </w:t>
      </w:r>
      <w:r w:rsidR="00426CDA">
        <w:rPr>
          <w:rFonts w:ascii="Garamond" w:eastAsia="Times New Roman" w:hAnsi="Garamond" w:cs="Arial"/>
          <w:sz w:val="24"/>
          <w:szCs w:val="24"/>
          <w:lang w:eastAsia="pl-PL" w:bidi="pl-PL"/>
        </w:rPr>
        <w:t>12</w:t>
      </w:r>
      <w:r w:rsidR="00BB2B22" w:rsidRPr="002F1EC7">
        <w:rPr>
          <w:rFonts w:ascii="Garamond" w:eastAsia="Times New Roman" w:hAnsi="Garamond" w:cs="Arial"/>
          <w:sz w:val="24"/>
          <w:szCs w:val="24"/>
          <w:lang w:eastAsia="pl-PL" w:bidi="pl-PL"/>
        </w:rPr>
        <w:t xml:space="preserve">0 dni </w:t>
      </w:r>
      <w:r w:rsidR="00E771F1" w:rsidRPr="002F1EC7">
        <w:rPr>
          <w:rFonts w:ascii="Garamond" w:eastAsia="Times New Roman" w:hAnsi="Garamond" w:cs="Arial"/>
          <w:sz w:val="24"/>
          <w:szCs w:val="24"/>
          <w:lang w:eastAsia="pl-PL" w:bidi="pl-PL"/>
        </w:rPr>
        <w:t>od dnia podpi</w:t>
      </w:r>
      <w:r w:rsidR="00BB2B22" w:rsidRPr="002F1EC7">
        <w:rPr>
          <w:rFonts w:ascii="Garamond" w:eastAsia="Times New Roman" w:hAnsi="Garamond" w:cs="Arial"/>
          <w:sz w:val="24"/>
          <w:szCs w:val="24"/>
          <w:lang w:eastAsia="pl-PL" w:bidi="pl-PL"/>
        </w:rPr>
        <w:t>sania umowy</w:t>
      </w:r>
      <w:r w:rsidR="003E74E5" w:rsidRPr="002F1EC7">
        <w:rPr>
          <w:rFonts w:ascii="Garamond" w:eastAsia="Times New Roman" w:hAnsi="Garamond" w:cs="Arial"/>
          <w:sz w:val="24"/>
          <w:szCs w:val="24"/>
          <w:lang w:eastAsia="pl-PL" w:bidi="pl-PL"/>
        </w:rPr>
        <w:t>.</w:t>
      </w:r>
    </w:p>
    <w:p w14:paraId="3CA25CE5" w14:textId="77777777" w:rsidR="00D61343" w:rsidRDefault="00237566" w:rsidP="00D61343">
      <w:pPr>
        <w:widowControl w:val="0"/>
        <w:spacing w:after="0" w:line="240" w:lineRule="auto"/>
        <w:ind w:hanging="709"/>
        <w:jc w:val="both"/>
        <w:rPr>
          <w:rFonts w:ascii="Garamond" w:eastAsia="Times New Roman" w:hAnsi="Garamond" w:cs="Times New Roman"/>
          <w:sz w:val="24"/>
          <w:szCs w:val="24"/>
          <w:lang w:eastAsia="pl-PL" w:bidi="pl-PL"/>
        </w:rPr>
      </w:pPr>
      <w:r w:rsidRPr="002F1EC7">
        <w:rPr>
          <w:rFonts w:ascii="Garamond" w:eastAsia="Times New Roman" w:hAnsi="Garamond" w:cs="Times New Roman"/>
          <w:sz w:val="24"/>
          <w:szCs w:val="24"/>
          <w:lang w:eastAsia="pl-PL" w:bidi="pl-PL"/>
        </w:rPr>
        <w:t xml:space="preserve">          </w:t>
      </w:r>
    </w:p>
    <w:p w14:paraId="4FBF0821" w14:textId="78B5E6F3" w:rsidR="00237566" w:rsidRPr="002F1EC7" w:rsidRDefault="00D61343" w:rsidP="00D61343">
      <w:pPr>
        <w:widowControl w:val="0"/>
        <w:spacing w:after="0" w:line="240" w:lineRule="auto"/>
        <w:ind w:hanging="709"/>
        <w:jc w:val="both"/>
        <w:rPr>
          <w:rFonts w:ascii="Garamond" w:eastAsia="Times New Roman" w:hAnsi="Garamond" w:cs="Times New Roman"/>
          <w:sz w:val="24"/>
          <w:szCs w:val="24"/>
          <w:lang w:eastAsia="pl-PL" w:bidi="pl-PL"/>
        </w:rPr>
      </w:pPr>
      <w:r>
        <w:rPr>
          <w:rFonts w:ascii="Garamond" w:eastAsia="Times New Roman" w:hAnsi="Garamond" w:cs="Times New Roman"/>
          <w:sz w:val="24"/>
          <w:szCs w:val="24"/>
          <w:lang w:eastAsia="pl-PL" w:bidi="pl-PL"/>
        </w:rPr>
        <w:t xml:space="preserve">           </w:t>
      </w:r>
      <w:r w:rsidR="00237566" w:rsidRPr="002F1EC7">
        <w:rPr>
          <w:rFonts w:ascii="Garamond" w:eastAsia="Times New Roman" w:hAnsi="Garamond" w:cs="Times New Roman"/>
          <w:sz w:val="24"/>
          <w:szCs w:val="24"/>
          <w:lang w:eastAsia="pl-PL" w:bidi="pl-PL"/>
        </w:rPr>
        <w:t xml:space="preserve">  </w:t>
      </w:r>
      <w:r w:rsidR="0022325C" w:rsidRPr="002F1EC7">
        <w:rPr>
          <w:rFonts w:ascii="Garamond" w:eastAsia="Times New Roman" w:hAnsi="Garamond" w:cs="Times New Roman"/>
          <w:sz w:val="24"/>
          <w:szCs w:val="24"/>
          <w:lang w:eastAsia="pl-PL" w:bidi="pl-PL"/>
        </w:rPr>
        <w:t xml:space="preserve">4.3.6       </w:t>
      </w:r>
    </w:p>
    <w:p w14:paraId="6EA7AAFC" w14:textId="77777777" w:rsidR="0022325C" w:rsidRPr="002F1EC7" w:rsidRDefault="00237566" w:rsidP="002F1EC7">
      <w:pPr>
        <w:widowControl w:val="0"/>
        <w:spacing w:after="0" w:line="240" w:lineRule="auto"/>
        <w:ind w:hanging="709"/>
        <w:jc w:val="both"/>
        <w:rPr>
          <w:rFonts w:ascii="Garamond" w:eastAsia="Times New Roman" w:hAnsi="Garamond" w:cs="Times New Roman"/>
          <w:sz w:val="24"/>
          <w:szCs w:val="24"/>
          <w:lang w:eastAsia="pl-PL" w:bidi="pl-PL"/>
        </w:rPr>
      </w:pPr>
      <w:r w:rsidRPr="002F1EC7">
        <w:rPr>
          <w:rFonts w:ascii="Garamond" w:eastAsia="Times New Roman" w:hAnsi="Garamond" w:cs="Times New Roman"/>
          <w:sz w:val="24"/>
          <w:szCs w:val="24"/>
          <w:lang w:eastAsia="pl-PL" w:bidi="pl-PL"/>
        </w:rPr>
        <w:t xml:space="preserve">             </w:t>
      </w:r>
      <w:r w:rsidR="00E771F1" w:rsidRPr="002F1EC7">
        <w:rPr>
          <w:rFonts w:ascii="Garamond" w:eastAsia="Times New Roman" w:hAnsi="Garamond" w:cs="Arial"/>
          <w:sz w:val="24"/>
          <w:szCs w:val="24"/>
          <w:lang w:eastAsia="pl-PL" w:bidi="pl-PL"/>
        </w:rPr>
        <w:t>Minimalne zapotrzebowanie dzienne (na zmianę roboczą) -1,5 ton</w:t>
      </w:r>
      <w:r w:rsidR="00E771F1" w:rsidRPr="002F1EC7">
        <w:rPr>
          <w:rFonts w:ascii="Garamond" w:eastAsia="Times New Roman" w:hAnsi="Garamond" w:cs="Times New Roman"/>
          <w:sz w:val="24"/>
          <w:szCs w:val="24"/>
          <w:lang w:eastAsia="pl-PL" w:bidi="pl-PL"/>
        </w:rPr>
        <w:t>.</w:t>
      </w:r>
    </w:p>
    <w:p w14:paraId="31576CF3" w14:textId="77777777" w:rsidR="00E771F1" w:rsidRPr="002F1EC7" w:rsidRDefault="00237566" w:rsidP="002F1EC7">
      <w:pPr>
        <w:widowControl w:val="0"/>
        <w:spacing w:after="0" w:line="240" w:lineRule="auto"/>
        <w:ind w:hanging="709"/>
        <w:jc w:val="both"/>
        <w:rPr>
          <w:rFonts w:ascii="Garamond" w:eastAsia="Times New Roman" w:hAnsi="Garamond" w:cs="Arial"/>
          <w:sz w:val="24"/>
          <w:szCs w:val="24"/>
          <w:lang w:eastAsia="pl-PL" w:bidi="pl-PL"/>
        </w:rPr>
      </w:pPr>
      <w:r w:rsidRPr="002F1EC7">
        <w:rPr>
          <w:rFonts w:ascii="Garamond" w:eastAsia="Times New Roman" w:hAnsi="Garamond" w:cs="Times New Roman"/>
          <w:sz w:val="24"/>
          <w:szCs w:val="24"/>
          <w:lang w:eastAsia="pl-PL" w:bidi="pl-PL"/>
        </w:rPr>
        <w:t xml:space="preserve">              </w:t>
      </w:r>
      <w:r w:rsidR="00E771F1" w:rsidRPr="002F1EC7">
        <w:rPr>
          <w:rFonts w:ascii="Garamond" w:eastAsia="Times New Roman" w:hAnsi="Garamond" w:cs="Arial"/>
          <w:sz w:val="24"/>
          <w:szCs w:val="24"/>
          <w:lang w:eastAsia="pl-PL" w:bidi="pl-PL"/>
        </w:rPr>
        <w:t>Maksymalne zapotrzebowanie</w:t>
      </w:r>
      <w:r w:rsidR="0022325C" w:rsidRPr="002F1EC7">
        <w:rPr>
          <w:rFonts w:ascii="Garamond" w:eastAsia="Times New Roman" w:hAnsi="Garamond" w:cs="Arial"/>
          <w:sz w:val="24"/>
          <w:szCs w:val="24"/>
          <w:lang w:eastAsia="pl-PL" w:bidi="pl-PL"/>
        </w:rPr>
        <w:t xml:space="preserve"> dzienne (na zmianę roboczą) - 1</w:t>
      </w:r>
      <w:r w:rsidR="00E771F1" w:rsidRPr="002F1EC7">
        <w:rPr>
          <w:rFonts w:ascii="Garamond" w:eastAsia="Times New Roman" w:hAnsi="Garamond" w:cs="Arial"/>
          <w:sz w:val="24"/>
          <w:szCs w:val="24"/>
          <w:lang w:eastAsia="pl-PL" w:bidi="pl-PL"/>
        </w:rPr>
        <w:t>0 ton.</w:t>
      </w:r>
    </w:p>
    <w:p w14:paraId="3ED4CBB3" w14:textId="77777777" w:rsidR="00D61343" w:rsidRDefault="00D61343" w:rsidP="00426CDA">
      <w:pPr>
        <w:widowControl w:val="0"/>
        <w:spacing w:after="0" w:line="240" w:lineRule="auto"/>
        <w:jc w:val="both"/>
        <w:rPr>
          <w:rFonts w:ascii="Garamond" w:hAnsi="Garamond" w:cs="Times New Roman"/>
          <w:sz w:val="24"/>
          <w:szCs w:val="24"/>
          <w:lang w:eastAsia="pl-PL" w:bidi="pl-PL"/>
        </w:rPr>
      </w:pPr>
    </w:p>
    <w:p w14:paraId="268066D1" w14:textId="313AFBA6" w:rsidR="00E771F1" w:rsidRPr="00426CDA" w:rsidRDefault="00237566" w:rsidP="00426CDA">
      <w:pPr>
        <w:widowControl w:val="0"/>
        <w:spacing w:after="0" w:line="240" w:lineRule="auto"/>
        <w:jc w:val="both"/>
        <w:rPr>
          <w:rFonts w:ascii="Garamond" w:hAnsi="Garamond" w:cs="Times New Roman"/>
          <w:sz w:val="24"/>
          <w:szCs w:val="24"/>
          <w:lang w:eastAsia="pl-PL" w:bidi="pl-PL"/>
        </w:rPr>
      </w:pPr>
      <w:r w:rsidRPr="00426CDA">
        <w:rPr>
          <w:rFonts w:ascii="Garamond" w:hAnsi="Garamond" w:cs="Times New Roman"/>
          <w:sz w:val="24"/>
          <w:szCs w:val="24"/>
          <w:lang w:eastAsia="pl-PL" w:bidi="pl-PL"/>
        </w:rPr>
        <w:t>4.3.7</w:t>
      </w:r>
      <w:r w:rsidRPr="002F1EC7">
        <w:rPr>
          <w:rFonts w:ascii="Garamond" w:hAnsi="Garamond" w:cs="Arial"/>
          <w:sz w:val="24"/>
          <w:szCs w:val="24"/>
          <w:lang w:eastAsia="pl-PL" w:bidi="pl-PL"/>
        </w:rPr>
        <w:t xml:space="preserve"> </w:t>
      </w:r>
      <w:r w:rsidR="00E771F1" w:rsidRPr="002F1EC7">
        <w:rPr>
          <w:rFonts w:ascii="Garamond" w:hAnsi="Garamond" w:cs="Arial"/>
          <w:sz w:val="24"/>
          <w:szCs w:val="24"/>
          <w:lang w:eastAsia="pl-PL" w:bidi="pl-PL"/>
        </w:rPr>
        <w:t>Uprawnionym do odbioru przedmiotu zamówienia jest Zarz</w:t>
      </w:r>
      <w:r w:rsidR="0022325C" w:rsidRPr="002F1EC7">
        <w:rPr>
          <w:rFonts w:ascii="Garamond" w:hAnsi="Garamond" w:cs="Arial"/>
          <w:sz w:val="24"/>
          <w:szCs w:val="24"/>
          <w:lang w:eastAsia="pl-PL" w:bidi="pl-PL"/>
        </w:rPr>
        <w:t>ąd Dróg Powiatowych w Pasłęku, ul. Dworcowa 6</w:t>
      </w:r>
      <w:r w:rsidR="00A92B6F" w:rsidRPr="002F1EC7">
        <w:rPr>
          <w:rFonts w:ascii="Garamond" w:hAnsi="Garamond" w:cs="Arial"/>
          <w:sz w:val="24"/>
          <w:szCs w:val="24"/>
          <w:lang w:eastAsia="pl-PL" w:bidi="pl-PL"/>
        </w:rPr>
        <w:t>, 14-400 Pasłę</w:t>
      </w:r>
      <w:r w:rsidR="003E74E5" w:rsidRPr="002F1EC7">
        <w:rPr>
          <w:rFonts w:ascii="Garamond" w:hAnsi="Garamond" w:cs="Arial"/>
          <w:sz w:val="24"/>
          <w:szCs w:val="24"/>
          <w:lang w:eastAsia="pl-PL" w:bidi="pl-PL"/>
        </w:rPr>
        <w:t>k</w:t>
      </w:r>
      <w:r w:rsidR="00E771F1" w:rsidRPr="002F1EC7">
        <w:rPr>
          <w:rFonts w:ascii="Garamond" w:hAnsi="Garamond" w:cs="Arial"/>
          <w:sz w:val="24"/>
          <w:szCs w:val="24"/>
          <w:lang w:eastAsia="pl-PL" w:bidi="pl-PL"/>
        </w:rPr>
        <w:t>.</w:t>
      </w:r>
    </w:p>
    <w:p w14:paraId="5EBDC4FD" w14:textId="77777777" w:rsidR="00D61343" w:rsidRDefault="00D61343" w:rsidP="00A92B6F">
      <w:pPr>
        <w:widowControl w:val="0"/>
        <w:tabs>
          <w:tab w:val="left" w:pos="811"/>
        </w:tabs>
        <w:spacing w:after="0" w:line="264" w:lineRule="auto"/>
        <w:jc w:val="both"/>
        <w:rPr>
          <w:rFonts w:ascii="Garamond" w:hAnsi="Garamond" w:cs="Times New Roman"/>
          <w:sz w:val="24"/>
          <w:szCs w:val="24"/>
          <w:lang w:eastAsia="pl-PL" w:bidi="pl-PL"/>
        </w:rPr>
      </w:pPr>
    </w:p>
    <w:p w14:paraId="25A26051" w14:textId="77DC6FE6" w:rsidR="00237566" w:rsidRPr="002F1EC7" w:rsidRDefault="00A92B6F" w:rsidP="00A92B6F">
      <w:pPr>
        <w:widowControl w:val="0"/>
        <w:tabs>
          <w:tab w:val="left" w:pos="811"/>
        </w:tabs>
        <w:spacing w:after="0" w:line="264" w:lineRule="auto"/>
        <w:jc w:val="both"/>
        <w:rPr>
          <w:rFonts w:ascii="Garamond" w:hAnsi="Garamond" w:cs="Times New Roman"/>
          <w:sz w:val="24"/>
          <w:szCs w:val="24"/>
          <w:lang w:eastAsia="pl-PL" w:bidi="pl-PL"/>
        </w:rPr>
      </w:pPr>
      <w:r w:rsidRPr="002F1EC7">
        <w:rPr>
          <w:rFonts w:ascii="Garamond" w:hAnsi="Garamond" w:cs="Times New Roman"/>
          <w:sz w:val="24"/>
          <w:szCs w:val="24"/>
          <w:lang w:eastAsia="pl-PL" w:bidi="pl-PL"/>
        </w:rPr>
        <w:t xml:space="preserve">4.4      </w:t>
      </w:r>
    </w:p>
    <w:p w14:paraId="6155BE05" w14:textId="77777777" w:rsidR="00A92B6F" w:rsidRPr="002F1EC7" w:rsidRDefault="00A92B6F" w:rsidP="00A92B6F">
      <w:pPr>
        <w:widowControl w:val="0"/>
        <w:tabs>
          <w:tab w:val="left" w:pos="811"/>
        </w:tabs>
        <w:spacing w:after="0" w:line="264" w:lineRule="auto"/>
        <w:jc w:val="both"/>
        <w:rPr>
          <w:rFonts w:ascii="Garamond" w:hAnsi="Garamond" w:cs="Arial"/>
          <w:sz w:val="24"/>
          <w:szCs w:val="24"/>
          <w:lang w:eastAsia="pl-PL" w:bidi="pl-PL"/>
        </w:rPr>
      </w:pPr>
      <w:r w:rsidRPr="002F1EC7">
        <w:rPr>
          <w:rFonts w:ascii="Garamond" w:hAnsi="Garamond" w:cs="Arial"/>
          <w:sz w:val="24"/>
          <w:szCs w:val="24"/>
          <w:lang w:eastAsia="pl-PL" w:bidi="pl-PL"/>
        </w:rPr>
        <w:t>Oferta powinna zawierać wszelkie koszty związane z wyprodukowaniem przedmiotu zamówienia.</w:t>
      </w:r>
    </w:p>
    <w:p w14:paraId="00848B30" w14:textId="77777777" w:rsidR="00D61343" w:rsidRDefault="00D61343" w:rsidP="00D61343">
      <w:pPr>
        <w:widowControl w:val="0"/>
        <w:tabs>
          <w:tab w:val="left" w:pos="811"/>
        </w:tabs>
        <w:spacing w:after="0" w:line="264" w:lineRule="auto"/>
        <w:jc w:val="both"/>
        <w:rPr>
          <w:rFonts w:ascii="Garamond" w:hAnsi="Garamond" w:cs="Times New Roman"/>
          <w:sz w:val="24"/>
          <w:szCs w:val="24"/>
          <w:lang w:eastAsia="pl-PL" w:bidi="pl-PL"/>
        </w:rPr>
      </w:pPr>
    </w:p>
    <w:p w14:paraId="1322C4E8" w14:textId="490FDC55" w:rsidR="00D61343" w:rsidRDefault="003E74E5" w:rsidP="00D61343">
      <w:pPr>
        <w:widowControl w:val="0"/>
        <w:tabs>
          <w:tab w:val="left" w:pos="811"/>
        </w:tabs>
        <w:spacing w:after="0" w:line="264" w:lineRule="auto"/>
        <w:jc w:val="both"/>
        <w:rPr>
          <w:rFonts w:ascii="Garamond" w:hAnsi="Garamond" w:cs="Times New Roman"/>
          <w:sz w:val="24"/>
          <w:szCs w:val="24"/>
          <w:lang w:eastAsia="pl-PL" w:bidi="pl-PL"/>
        </w:rPr>
      </w:pPr>
      <w:r w:rsidRPr="002F1EC7">
        <w:rPr>
          <w:rFonts w:ascii="Garamond" w:hAnsi="Garamond" w:cs="Times New Roman"/>
          <w:sz w:val="24"/>
          <w:szCs w:val="24"/>
          <w:lang w:eastAsia="pl-PL" w:bidi="pl-PL"/>
        </w:rPr>
        <w:t>4.5</w:t>
      </w:r>
      <w:r w:rsidR="00BB2B22" w:rsidRPr="002F1EC7">
        <w:rPr>
          <w:rFonts w:ascii="Garamond" w:hAnsi="Garamond" w:cs="Times New Roman"/>
          <w:sz w:val="24"/>
          <w:szCs w:val="24"/>
          <w:lang w:eastAsia="pl-PL" w:bidi="pl-PL"/>
        </w:rPr>
        <w:t xml:space="preserve">       </w:t>
      </w:r>
      <w:r w:rsidR="00D61343">
        <w:rPr>
          <w:rFonts w:ascii="Garamond" w:hAnsi="Garamond" w:cs="Times New Roman"/>
          <w:sz w:val="24"/>
          <w:szCs w:val="24"/>
          <w:lang w:eastAsia="pl-PL" w:bidi="pl-PL"/>
        </w:rPr>
        <w:t xml:space="preserve"> </w:t>
      </w:r>
    </w:p>
    <w:p w14:paraId="37E8C588" w14:textId="77777777" w:rsidR="00D61343" w:rsidRDefault="00D61343" w:rsidP="00D61343">
      <w:pPr>
        <w:widowControl w:val="0"/>
        <w:tabs>
          <w:tab w:val="left" w:pos="811"/>
        </w:tabs>
        <w:spacing w:after="0" w:line="264" w:lineRule="auto"/>
        <w:rPr>
          <w:rFonts w:ascii="Garamond" w:hAnsi="Garamond" w:cs="Times New Roman"/>
          <w:b/>
          <w:sz w:val="24"/>
          <w:szCs w:val="24"/>
          <w:lang w:eastAsia="pl-PL" w:bidi="pl-PL"/>
        </w:rPr>
      </w:pPr>
      <w:r>
        <w:rPr>
          <w:rFonts w:ascii="Garamond" w:hAnsi="Garamond" w:cs="Times New Roman"/>
          <w:b/>
          <w:iCs/>
          <w:sz w:val="24"/>
          <w:szCs w:val="24"/>
          <w:lang w:eastAsia="pl-PL" w:bidi="pl-PL"/>
        </w:rPr>
        <w:t xml:space="preserve">Zamawiający </w:t>
      </w:r>
      <w:r>
        <w:rPr>
          <w:rFonts w:ascii="Garamond" w:hAnsi="Garamond" w:cs="Times New Roman"/>
          <w:b/>
          <w:sz w:val="24"/>
          <w:szCs w:val="24"/>
          <w:lang w:eastAsia="pl-PL" w:bidi="pl-PL"/>
        </w:rPr>
        <w:t xml:space="preserve">zastrzega sobie prawo do nie wyczerpania (zmniejszenia) zakresu rzeczowego zamówienia, a  </w:t>
      </w:r>
      <w:r>
        <w:rPr>
          <w:rFonts w:ascii="Garamond" w:hAnsi="Garamond" w:cs="Times New Roman"/>
          <w:b/>
          <w:iCs/>
          <w:sz w:val="24"/>
          <w:szCs w:val="24"/>
          <w:lang w:eastAsia="pl-PL" w:bidi="pl-PL"/>
        </w:rPr>
        <w:t xml:space="preserve">Wykonawca </w:t>
      </w:r>
      <w:r>
        <w:rPr>
          <w:rFonts w:ascii="Garamond" w:hAnsi="Garamond" w:cs="Times New Roman"/>
          <w:b/>
          <w:sz w:val="24"/>
          <w:szCs w:val="24"/>
          <w:lang w:eastAsia="pl-PL" w:bidi="pl-PL"/>
        </w:rPr>
        <w:t>nie będzie wnosił roszczeń z tytułu zmniejszenia ilości zamawianej</w:t>
      </w:r>
    </w:p>
    <w:p w14:paraId="6FA3FEDB" w14:textId="70FAB5E7" w:rsidR="00237566" w:rsidRDefault="00D61343" w:rsidP="00D61343">
      <w:pPr>
        <w:widowControl w:val="0"/>
        <w:tabs>
          <w:tab w:val="left" w:pos="811"/>
        </w:tabs>
        <w:spacing w:after="0" w:line="264" w:lineRule="auto"/>
        <w:jc w:val="both"/>
        <w:rPr>
          <w:rFonts w:ascii="Garamond" w:hAnsi="Garamond" w:cs="Times New Roman"/>
          <w:b/>
          <w:sz w:val="24"/>
          <w:szCs w:val="24"/>
          <w:lang w:eastAsia="pl-PL" w:bidi="pl-PL"/>
        </w:rPr>
      </w:pPr>
      <w:r>
        <w:rPr>
          <w:rFonts w:ascii="Garamond" w:hAnsi="Garamond" w:cs="Times New Roman"/>
          <w:b/>
          <w:sz w:val="24"/>
          <w:szCs w:val="24"/>
          <w:lang w:eastAsia="pl-PL" w:bidi="pl-PL"/>
        </w:rPr>
        <w:t>mieszanki mineralno-asfaltowej</w:t>
      </w:r>
    </w:p>
    <w:p w14:paraId="5D2156CD" w14:textId="117B0E0D" w:rsidR="00D61343" w:rsidRDefault="00D61343" w:rsidP="00D61343">
      <w:pPr>
        <w:widowControl w:val="0"/>
        <w:tabs>
          <w:tab w:val="left" w:pos="811"/>
        </w:tabs>
        <w:spacing w:after="0" w:line="264" w:lineRule="auto"/>
        <w:jc w:val="both"/>
        <w:rPr>
          <w:rFonts w:ascii="Garamond" w:hAnsi="Garamond" w:cs="Times New Roman"/>
          <w:b/>
          <w:sz w:val="24"/>
          <w:szCs w:val="24"/>
          <w:lang w:eastAsia="pl-PL" w:bidi="pl-PL"/>
        </w:rPr>
      </w:pPr>
      <w:r>
        <w:rPr>
          <w:rFonts w:ascii="Garamond" w:hAnsi="Garamond" w:cs="Times New Roman"/>
          <w:b/>
          <w:sz w:val="24"/>
          <w:szCs w:val="24"/>
          <w:lang w:eastAsia="pl-PL" w:bidi="pl-PL"/>
        </w:rPr>
        <w:t>4.6</w:t>
      </w:r>
    </w:p>
    <w:p w14:paraId="55821953" w14:textId="2B2517D4" w:rsidR="00D61343" w:rsidRDefault="00D61343" w:rsidP="00D61343">
      <w:pPr>
        <w:widowControl w:val="0"/>
        <w:tabs>
          <w:tab w:val="left" w:pos="811"/>
        </w:tabs>
        <w:spacing w:after="0" w:line="264" w:lineRule="auto"/>
        <w:rPr>
          <w:rFonts w:ascii="Garamond" w:hAnsi="Garamond" w:cs="Times New Roman"/>
          <w:b/>
          <w:sz w:val="24"/>
          <w:szCs w:val="24"/>
          <w:lang w:eastAsia="pl-PL" w:bidi="pl-PL"/>
        </w:rPr>
      </w:pPr>
      <w:r>
        <w:rPr>
          <w:rFonts w:ascii="Garamond" w:hAnsi="Garamond" w:cs="Times New Roman"/>
          <w:b/>
          <w:sz w:val="24"/>
          <w:szCs w:val="24"/>
          <w:lang w:eastAsia="pl-PL" w:bidi="pl-PL"/>
        </w:rPr>
        <w:t>Zamawiający zastrzega sobie prawo do zmniejszenia lub zwiększenia ilości danego rodzaju mieszanki,</w:t>
      </w:r>
      <w:r w:rsidRPr="00D61343">
        <w:rPr>
          <w:rFonts w:ascii="Garamond" w:hAnsi="Garamond" w:cs="Times New Roman"/>
          <w:b/>
          <w:sz w:val="24"/>
          <w:szCs w:val="24"/>
          <w:lang w:eastAsia="pl-PL" w:bidi="pl-PL"/>
        </w:rPr>
        <w:t xml:space="preserve"> </w:t>
      </w:r>
      <w:r>
        <w:rPr>
          <w:rFonts w:ascii="Garamond" w:hAnsi="Garamond" w:cs="Times New Roman"/>
          <w:b/>
          <w:sz w:val="24"/>
          <w:szCs w:val="24"/>
          <w:lang w:eastAsia="pl-PL" w:bidi="pl-PL"/>
        </w:rPr>
        <w:t xml:space="preserve">a  </w:t>
      </w:r>
      <w:r>
        <w:rPr>
          <w:rFonts w:ascii="Garamond" w:hAnsi="Garamond" w:cs="Times New Roman"/>
          <w:b/>
          <w:iCs/>
          <w:sz w:val="24"/>
          <w:szCs w:val="24"/>
          <w:lang w:eastAsia="pl-PL" w:bidi="pl-PL"/>
        </w:rPr>
        <w:t xml:space="preserve">Wykonawca </w:t>
      </w:r>
      <w:r>
        <w:rPr>
          <w:rFonts w:ascii="Garamond" w:hAnsi="Garamond" w:cs="Times New Roman"/>
          <w:b/>
          <w:sz w:val="24"/>
          <w:szCs w:val="24"/>
          <w:lang w:eastAsia="pl-PL" w:bidi="pl-PL"/>
        </w:rPr>
        <w:t>nie będzie wnosił roszczeń z tytułu zmniejszenia ilości</w:t>
      </w:r>
      <w:r>
        <w:rPr>
          <w:rFonts w:ascii="Garamond" w:hAnsi="Garamond" w:cs="Times New Roman"/>
          <w:b/>
          <w:sz w:val="24"/>
          <w:szCs w:val="24"/>
          <w:lang w:eastAsia="pl-PL" w:bidi="pl-PL"/>
        </w:rPr>
        <w:t xml:space="preserve"> danego </w:t>
      </w:r>
      <w:r>
        <w:rPr>
          <w:rFonts w:ascii="Garamond" w:hAnsi="Garamond" w:cs="Times New Roman"/>
          <w:b/>
          <w:sz w:val="24"/>
          <w:szCs w:val="24"/>
          <w:lang w:eastAsia="pl-PL" w:bidi="pl-PL"/>
        </w:rPr>
        <w:t xml:space="preserve"> </w:t>
      </w:r>
      <w:r>
        <w:rPr>
          <w:rFonts w:ascii="Garamond" w:hAnsi="Garamond" w:cs="Times New Roman"/>
          <w:b/>
          <w:sz w:val="24"/>
          <w:szCs w:val="24"/>
          <w:lang w:eastAsia="pl-PL" w:bidi="pl-PL"/>
        </w:rPr>
        <w:t xml:space="preserve">rodzaju </w:t>
      </w:r>
      <w:r>
        <w:rPr>
          <w:rFonts w:ascii="Garamond" w:hAnsi="Garamond" w:cs="Times New Roman"/>
          <w:b/>
          <w:sz w:val="24"/>
          <w:szCs w:val="24"/>
          <w:lang w:eastAsia="pl-PL" w:bidi="pl-PL"/>
        </w:rPr>
        <w:t>zamawianej</w:t>
      </w:r>
      <w:r>
        <w:rPr>
          <w:rFonts w:ascii="Garamond" w:hAnsi="Garamond" w:cs="Times New Roman"/>
          <w:b/>
          <w:sz w:val="24"/>
          <w:szCs w:val="24"/>
          <w:lang w:eastAsia="pl-PL" w:bidi="pl-PL"/>
        </w:rPr>
        <w:t xml:space="preserve"> </w:t>
      </w:r>
      <w:r>
        <w:rPr>
          <w:rFonts w:ascii="Garamond" w:hAnsi="Garamond" w:cs="Times New Roman"/>
          <w:b/>
          <w:sz w:val="24"/>
          <w:szCs w:val="24"/>
          <w:lang w:eastAsia="pl-PL" w:bidi="pl-PL"/>
        </w:rPr>
        <w:t>mieszanki mineralno-asfaltowej</w:t>
      </w:r>
      <w:r>
        <w:rPr>
          <w:rFonts w:ascii="Garamond" w:hAnsi="Garamond" w:cs="Times New Roman"/>
          <w:b/>
          <w:sz w:val="24"/>
          <w:szCs w:val="24"/>
          <w:lang w:eastAsia="pl-PL" w:bidi="pl-PL"/>
        </w:rPr>
        <w:t>.</w:t>
      </w:r>
    </w:p>
    <w:p w14:paraId="38D6C617" w14:textId="7B1267AE" w:rsidR="00D61343" w:rsidRPr="002F1EC7" w:rsidRDefault="00D61343" w:rsidP="00D61343">
      <w:pPr>
        <w:widowControl w:val="0"/>
        <w:tabs>
          <w:tab w:val="left" w:pos="811"/>
        </w:tabs>
        <w:spacing w:after="0" w:line="264" w:lineRule="auto"/>
        <w:jc w:val="both"/>
        <w:rPr>
          <w:rFonts w:ascii="Garamond" w:hAnsi="Garamond" w:cs="Times New Roman"/>
          <w:sz w:val="24"/>
          <w:szCs w:val="24"/>
          <w:lang w:eastAsia="pl-PL" w:bidi="pl-PL"/>
        </w:rPr>
      </w:pPr>
    </w:p>
    <w:p w14:paraId="4ABD2DD0" w14:textId="77777777" w:rsidR="00D61343" w:rsidRDefault="00D61343" w:rsidP="008257E0">
      <w:pPr>
        <w:widowControl w:val="0"/>
        <w:tabs>
          <w:tab w:val="left" w:pos="811"/>
        </w:tabs>
        <w:spacing w:after="0" w:line="264" w:lineRule="auto"/>
        <w:rPr>
          <w:rFonts w:ascii="Garamond" w:hAnsi="Garamond" w:cs="Times New Roman"/>
          <w:b/>
          <w:sz w:val="24"/>
          <w:szCs w:val="24"/>
          <w:lang w:eastAsia="pl-PL" w:bidi="pl-PL"/>
        </w:rPr>
      </w:pPr>
    </w:p>
    <w:p w14:paraId="01750961" w14:textId="4F1DF141" w:rsidR="00D61343" w:rsidRPr="008257E0" w:rsidRDefault="00D61343" w:rsidP="008257E0">
      <w:pPr>
        <w:widowControl w:val="0"/>
        <w:tabs>
          <w:tab w:val="left" w:pos="811"/>
        </w:tabs>
        <w:spacing w:after="0" w:line="264" w:lineRule="auto"/>
        <w:rPr>
          <w:rFonts w:ascii="Garamond" w:hAnsi="Garamond" w:cs="Times New Roman"/>
          <w:b/>
          <w:sz w:val="24"/>
          <w:szCs w:val="24"/>
          <w:lang w:eastAsia="pl-PL" w:bidi="pl-PL"/>
        </w:rPr>
        <w:sectPr w:rsidR="00D61343" w:rsidRPr="008257E0" w:rsidSect="002F1EC7">
          <w:pgSz w:w="11900" w:h="16840"/>
          <w:pgMar w:top="1130" w:right="990" w:bottom="1503" w:left="993" w:header="702" w:footer="3" w:gutter="0"/>
          <w:cols w:space="720"/>
          <w:noEndnote/>
          <w:docGrid w:linePitch="360"/>
        </w:sectPr>
      </w:pPr>
    </w:p>
    <w:p w14:paraId="01F57E6C"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41FFA0D8"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06CA58D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1BC01870" w14:textId="77777777" w:rsidR="006E5FA1" w:rsidRPr="008257E0"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8257E0">
        <w:rPr>
          <w:rFonts w:ascii="Garamond" w:eastAsia="SimSun" w:hAnsi="Garamond" w:cs="Arial"/>
          <w:kern w:val="1"/>
          <w:sz w:val="24"/>
          <w:szCs w:val="24"/>
          <w:lang w:eastAsia="ar-SA"/>
        </w:rPr>
        <w:t>5.1</w:t>
      </w:r>
    </w:p>
    <w:p w14:paraId="337647B8" w14:textId="77777777" w:rsidR="006E5FA1" w:rsidRPr="008257E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8257E0">
        <w:rPr>
          <w:rFonts w:ascii="Garamond" w:eastAsia="SimSun" w:hAnsi="Garamond" w:cs="Arial"/>
          <w:kern w:val="1"/>
          <w:sz w:val="24"/>
          <w:szCs w:val="24"/>
          <w:lang w:eastAsia="ar-SA"/>
        </w:rPr>
        <w:t>Zamawiający ustala wymagany termin wykonania zamówienia:</w:t>
      </w:r>
    </w:p>
    <w:p w14:paraId="5BAA3F2D" w14:textId="2FA35E7D" w:rsidR="006E5FA1" w:rsidRPr="008257E0" w:rsidRDefault="00C147C8"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Do 1</w:t>
      </w:r>
      <w:r w:rsidR="00D61343">
        <w:rPr>
          <w:rFonts w:ascii="Garamond" w:eastAsia="SimSun" w:hAnsi="Garamond" w:cs="Arial"/>
          <w:kern w:val="1"/>
          <w:sz w:val="24"/>
          <w:szCs w:val="24"/>
          <w:lang w:eastAsia="ar-SA"/>
        </w:rPr>
        <w:t>2</w:t>
      </w:r>
      <w:r w:rsidR="001C2024" w:rsidRPr="008257E0">
        <w:rPr>
          <w:rFonts w:ascii="Garamond" w:eastAsia="SimSun" w:hAnsi="Garamond" w:cs="Arial"/>
          <w:kern w:val="1"/>
          <w:sz w:val="24"/>
          <w:szCs w:val="24"/>
          <w:lang w:eastAsia="ar-SA"/>
        </w:rPr>
        <w:t>0 dni od dnia podpisania umowy.</w:t>
      </w:r>
    </w:p>
    <w:p w14:paraId="2D467951" w14:textId="77777777"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03A8D55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7F0D5E4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EE74E78"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6.1</w:t>
      </w:r>
    </w:p>
    <w:p w14:paraId="4ABA28BC"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Projektowane postanowienia umowy w sprawie zamówienia publicznego, które zostaną wprowadzone do treści umowy, określone zostały w załączniku nr 5 do SWZ.</w:t>
      </w:r>
    </w:p>
    <w:p w14:paraId="288D240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9AC462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710B708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5EE8AD47"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8257E0">
        <w:rPr>
          <w:rFonts w:ascii="Garamond" w:eastAsia="SimSun" w:hAnsi="Garamond" w:cs="Arial"/>
          <w:kern w:val="1"/>
          <w:sz w:val="24"/>
          <w:szCs w:val="24"/>
          <w:lang w:eastAsia="zh-CN"/>
        </w:rPr>
        <w:t xml:space="preserve">7.1 </w:t>
      </w:r>
    </w:p>
    <w:p w14:paraId="1F4C6C83" w14:textId="44584682" w:rsidR="004626E1" w:rsidRPr="008257E0" w:rsidRDefault="006E5FA1" w:rsidP="004626E1">
      <w:pPr>
        <w:widowControl w:val="0"/>
        <w:suppressAutoHyphens/>
        <w:spacing w:after="0" w:line="240" w:lineRule="auto"/>
        <w:jc w:val="both"/>
        <w:rPr>
          <w:rFonts w:ascii="Garamond" w:eastAsia="SimSun" w:hAnsi="Garamond" w:cs="Liberation Serif"/>
          <w:b/>
          <w:bCs/>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 postępowaniu o udzielenie zamówienia komunikacja między Zamawiającym, a Wykonawcami odbywa się drogą elektroniczną przy użyciu </w:t>
      </w:r>
      <w:r w:rsidRPr="008257E0">
        <w:rPr>
          <w:rFonts w:ascii="Garamond" w:eastAsia="SimSun" w:hAnsi="Garamond" w:cs="Arial"/>
          <w:b/>
          <w:bCs/>
          <w:color w:val="000000" w:themeColor="text1"/>
          <w:kern w:val="1"/>
          <w:sz w:val="24"/>
          <w:szCs w:val="24"/>
          <w:lang w:eastAsia="zh-CN"/>
        </w:rPr>
        <w:t xml:space="preserve">miniPortalu </w:t>
      </w:r>
      <w:hyperlink r:id="rId10" w:history="1">
        <w:r w:rsidRPr="008257E0">
          <w:rPr>
            <w:rFonts w:ascii="Garamond" w:eastAsia="SimSun" w:hAnsi="Garamond" w:cs="Arial"/>
            <w:b/>
            <w:bCs/>
            <w:color w:val="000000" w:themeColor="text1"/>
            <w:kern w:val="1"/>
            <w:sz w:val="24"/>
            <w:szCs w:val="24"/>
            <w:lang w:eastAsia="zh-CN"/>
          </w:rPr>
          <w:t>https://miniportal.uzp.gov.pl/</w:t>
        </w:r>
      </w:hyperlink>
      <w:r w:rsidRPr="008257E0">
        <w:rPr>
          <w:rFonts w:ascii="Garamond" w:eastAsia="SimSun" w:hAnsi="Garamond" w:cs="Arial"/>
          <w:b/>
          <w:bCs/>
          <w:color w:val="000000" w:themeColor="text1"/>
          <w:kern w:val="1"/>
          <w:sz w:val="24"/>
          <w:szCs w:val="24"/>
          <w:lang w:eastAsia="zh-CN"/>
        </w:rPr>
        <w:t xml:space="preserve">, ePUAPu </w:t>
      </w:r>
      <w:hyperlink r:id="rId11" w:history="1">
        <w:r w:rsidRPr="008257E0">
          <w:rPr>
            <w:rFonts w:ascii="Garamond" w:eastAsia="SimSun" w:hAnsi="Garamond" w:cs="Arial"/>
            <w:b/>
            <w:bCs/>
            <w:color w:val="000000" w:themeColor="text1"/>
            <w:kern w:val="1"/>
            <w:sz w:val="24"/>
            <w:szCs w:val="24"/>
            <w:lang w:eastAsia="zh-CN"/>
          </w:rPr>
          <w:t>https://epuap.gov.pl/wps/portal</w:t>
        </w:r>
      </w:hyperlink>
      <w:r w:rsidRPr="008257E0">
        <w:rPr>
          <w:rFonts w:ascii="Garamond" w:eastAsia="SimSun" w:hAnsi="Garamond" w:cs="Arial"/>
          <w:b/>
          <w:bCs/>
          <w:color w:val="000000" w:themeColor="text1"/>
          <w:kern w:val="1"/>
          <w:sz w:val="24"/>
          <w:szCs w:val="24"/>
          <w:lang w:eastAsia="zh-CN"/>
        </w:rPr>
        <w:t xml:space="preserve"> oraz poczty elektronicznej </w:t>
      </w:r>
      <w:hyperlink r:id="rId12" w:history="1">
        <w:r w:rsidR="004626E1" w:rsidRPr="008257E0">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51EBB0C2"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59E8F42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58EAF7F9"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7.2 </w:t>
      </w:r>
    </w:p>
    <w:p w14:paraId="4937DEB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F6771A9"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3E804B2B"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7.3</w:t>
      </w:r>
    </w:p>
    <w:p w14:paraId="5AD08451"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Wymagania techniczne i organizacyjne wysyłania i odbierania korespondencji elektronicznej przekazywanej przy ich użyciu opisane zostały w Regulaminie korzystania z miniPortalu oraz Regulaminie ePUAP.</w:t>
      </w:r>
    </w:p>
    <w:p w14:paraId="0C70ED2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6346767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7.4 </w:t>
      </w:r>
    </w:p>
    <w:p w14:paraId="213C6F48"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Wykonawca przystępując do niniejszego postępowania o udzielenie zamówienia publicznego, akceptuje warunki korzystania z miniPortalu, określone w Regulaminie miniPortalu oraz zobowiązuje się korzystając z miniPortalu przestrzegać tego regulaminu.</w:t>
      </w:r>
    </w:p>
    <w:p w14:paraId="2685D6C7"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78D5DE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7.5</w:t>
      </w:r>
    </w:p>
    <w:p w14:paraId="0558E11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Maksymalny rozmiar plików przesyłanych za pośrednictwem dedykowanych formularzy do: złożenia i wycofania oferty oraz do komunikacji wynosi 150 MB.</w:t>
      </w:r>
    </w:p>
    <w:p w14:paraId="3DC08F77"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F4CAD1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7.6</w:t>
      </w:r>
    </w:p>
    <w:p w14:paraId="5B98EB3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ePUAP.</w:t>
      </w:r>
    </w:p>
    <w:p w14:paraId="1483E4F0"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2F283C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7.7</w:t>
      </w:r>
    </w:p>
    <w:p w14:paraId="4CB588A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 postępowaniu o udzielenie zamówienia korespondencja elektroniczna (inna niż oferta </w:t>
      </w:r>
      <w:r w:rsidRPr="008257E0">
        <w:rPr>
          <w:rFonts w:ascii="Garamond" w:eastAsia="SimSun" w:hAnsi="Garamond" w:cs="Arial"/>
          <w:color w:val="000000" w:themeColor="text1"/>
          <w:kern w:val="1"/>
          <w:sz w:val="24"/>
          <w:szCs w:val="24"/>
          <w:lang w:eastAsia="zh-CN"/>
        </w:rPr>
        <w:lastRenderedPageBreak/>
        <w:t>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referencyjnym ogłoszenia.</w:t>
      </w:r>
    </w:p>
    <w:p w14:paraId="6B47A2E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3641D2B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7.8</w:t>
      </w:r>
    </w:p>
    <w:p w14:paraId="163D5295" w14:textId="0D0A9098" w:rsidR="004626E1" w:rsidRPr="008257E0"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Zamawiający może również komunikować się z Wykonawcami za pomocą poczty elektronicznej, </w:t>
      </w:r>
      <w:r w:rsidRPr="008257E0">
        <w:rPr>
          <w:rFonts w:ascii="Garamond" w:eastAsia="SimSun" w:hAnsi="Garamond" w:cs="Arial"/>
          <w:color w:val="000000" w:themeColor="text1"/>
          <w:kern w:val="1"/>
          <w:sz w:val="24"/>
          <w:szCs w:val="24"/>
          <w:lang w:eastAsia="zh-CN"/>
        </w:rPr>
        <w:br/>
        <w:t xml:space="preserve">e-mail: </w:t>
      </w:r>
      <w:hyperlink r:id="rId13" w:history="1">
        <w:r w:rsidR="004626E1" w:rsidRPr="008257E0">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4995D60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440915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7.9</w:t>
      </w:r>
    </w:p>
    <w:p w14:paraId="0C14F620" w14:textId="3ACB5EF5" w:rsidR="004626E1" w:rsidRPr="008257E0"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8257E0" w:rsidRPr="001F2617">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1B32E798"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AEB6E0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04E840F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7.10</w:t>
      </w:r>
    </w:p>
    <w:p w14:paraId="5D11B97E"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Zamawiający nie przewiduje sposobu komunikowania się z Wykonawcami w inny sposób niż przy użyciu środków komunikacji elektronicznej, wskazanych w SWZ.</w:t>
      </w:r>
    </w:p>
    <w:p w14:paraId="0C060E9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ar-SA"/>
        </w:rPr>
      </w:pPr>
    </w:p>
    <w:p w14:paraId="5F6A54FA"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p>
    <w:p w14:paraId="0D4AD569"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7.11</w:t>
      </w:r>
    </w:p>
    <w:p w14:paraId="0AE9E7C7"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Wykonawca może zwrócić się do Zamawiającego z wnioskiem o wyjaśnienie treści SWZ. Zamawiający jest obowiązany udzielić wyjaśnień zgodnie z art. 284 ustawy Prawo zamówień publicznych.</w:t>
      </w:r>
    </w:p>
    <w:p w14:paraId="4A6D6D79"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630D8CED"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7.12</w:t>
      </w:r>
    </w:p>
    <w:p w14:paraId="19E4555D"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W przypadku rozbieżności pomiędzy treścią SWZ, a treścią wyjaśnienia za obowiązującą należy przyjąć treść wyjaśnienia.</w:t>
      </w:r>
    </w:p>
    <w:p w14:paraId="67AB8E8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3B879E4B"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7.13</w:t>
      </w:r>
    </w:p>
    <w:p w14:paraId="5CD08780"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 xml:space="preserve">W uzasadnionych przypadkach Zamawiający może, przed upływem terminu składania ofert zmienić treść SWZ. </w:t>
      </w:r>
    </w:p>
    <w:p w14:paraId="46EB14B0"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43857FF3"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8257E0">
        <w:rPr>
          <w:rFonts w:ascii="Garamond" w:eastAsia="SimSun" w:hAnsi="Garamond" w:cs="Arial"/>
          <w:color w:val="000000" w:themeColor="text1"/>
          <w:kern w:val="1"/>
          <w:sz w:val="24"/>
          <w:szCs w:val="24"/>
          <w:lang w:eastAsia="ar-SA"/>
        </w:rPr>
        <w:t>7.14</w:t>
      </w:r>
    </w:p>
    <w:p w14:paraId="738A693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8257E0">
        <w:rPr>
          <w:rFonts w:ascii="Garamond" w:eastAsia="SimSun" w:hAnsi="Garamond" w:cs="Arial"/>
          <w:color w:val="000000" w:themeColor="text1"/>
          <w:kern w:val="1"/>
          <w:sz w:val="24"/>
          <w:szCs w:val="24"/>
          <w:lang w:eastAsia="ar-SA"/>
        </w:rPr>
        <w:t>Dokonaną zmianę treści SWZ Zamawiający udostępni na stronie internetowej prowadzonego postępowania.</w:t>
      </w:r>
    </w:p>
    <w:p w14:paraId="1FF337F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0B63E84"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7A89349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CB3F24D"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8.1</w:t>
      </w:r>
    </w:p>
    <w:p w14:paraId="1E6365A4"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Zamawiający wyznacza następujące osoby do kontaktu z Wykonawcami:</w:t>
      </w:r>
    </w:p>
    <w:p w14:paraId="663F0D2E" w14:textId="77777777" w:rsidR="00E60278" w:rsidRPr="008257E0"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Grzegorz Daszkiewicz – Kierownik Sekcji Dróg i Mostów.</w:t>
      </w:r>
    </w:p>
    <w:p w14:paraId="1BE99E4A" w14:textId="77777777" w:rsidR="00E60278" w:rsidRPr="008257E0"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Małgorzata Kramek – Specjalista ds. drogownictwa.</w:t>
      </w:r>
    </w:p>
    <w:p w14:paraId="6C6A4B08" w14:textId="77777777" w:rsidR="00C147C8" w:rsidRPr="008257E0" w:rsidRDefault="00C147C8" w:rsidP="00C147C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Agnieszka Jundziłł - Specjalista ds. drogownictwa.</w:t>
      </w:r>
    </w:p>
    <w:p w14:paraId="44CD5D0E" w14:textId="77777777" w:rsidR="00C147C8" w:rsidRPr="008257E0" w:rsidRDefault="00C147C8" w:rsidP="00E60278">
      <w:pPr>
        <w:widowControl w:val="0"/>
        <w:suppressAutoHyphens/>
        <w:spacing w:after="0" w:line="240" w:lineRule="auto"/>
        <w:jc w:val="both"/>
        <w:rPr>
          <w:rFonts w:ascii="Garamond" w:eastAsia="SimSun" w:hAnsi="Garamond" w:cs="Arial"/>
          <w:kern w:val="1"/>
          <w:sz w:val="24"/>
          <w:szCs w:val="24"/>
          <w:lang w:eastAsia="ar-SA"/>
        </w:rPr>
      </w:pPr>
    </w:p>
    <w:p w14:paraId="2C015553" w14:textId="138D7AE9" w:rsidR="006E5FA1" w:rsidRPr="001F2617"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8257E0">
        <w:rPr>
          <w:rFonts w:ascii="Garamond" w:eastAsia="SimSun" w:hAnsi="Garamond" w:cs="Arial"/>
          <w:kern w:val="1"/>
          <w:sz w:val="24"/>
          <w:szCs w:val="24"/>
          <w:lang w:eastAsia="ar-SA"/>
        </w:rPr>
        <w:lastRenderedPageBreak/>
        <w:t xml:space="preserve">e-mail: </w:t>
      </w:r>
      <w:hyperlink r:id="rId15" w:history="1">
        <w:r w:rsidR="00E60278" w:rsidRPr="008257E0">
          <w:rPr>
            <w:rStyle w:val="Hipercze"/>
            <w:rFonts w:ascii="Garamond" w:eastAsia="SimSun" w:hAnsi="Garamond" w:cs="Liberation Serif"/>
            <w:b/>
            <w:bCs/>
            <w:color w:val="000000" w:themeColor="text1"/>
            <w:kern w:val="1"/>
            <w:sz w:val="24"/>
            <w:szCs w:val="24"/>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lang w:eastAsia="zh-CN"/>
        </w:rPr>
        <w:t xml:space="preserve"> lub </w:t>
      </w:r>
      <w:hyperlink r:id="rId16" w:history="1">
        <w:r w:rsidR="008257E0" w:rsidRPr="008257E0">
          <w:rPr>
            <w:rStyle w:val="Hipercze"/>
            <w:rFonts w:ascii="Garamond" w:eastAsia="SimSun" w:hAnsi="Garamond" w:cs="Liberation Serif"/>
            <w:b/>
            <w:bCs/>
            <w:color w:val="000000" w:themeColor="text1"/>
            <w:kern w:val="1"/>
            <w:sz w:val="24"/>
            <w:szCs w:val="24"/>
            <w:lang w:eastAsia="zh-CN"/>
          </w:rPr>
          <w:t>a.jundzill@zdppaslek.pl</w:t>
        </w:r>
      </w:hyperlink>
      <w:r w:rsidR="008257E0" w:rsidRPr="008257E0">
        <w:rPr>
          <w:rStyle w:val="Hipercze"/>
          <w:rFonts w:ascii="Garamond" w:eastAsia="SimSun" w:hAnsi="Garamond" w:cs="Liberation Serif"/>
          <w:color w:val="000000" w:themeColor="text1"/>
          <w:kern w:val="1"/>
          <w:sz w:val="24"/>
          <w:szCs w:val="24"/>
          <w:lang w:eastAsia="zh-CN"/>
        </w:rPr>
        <w:t xml:space="preserve"> </w:t>
      </w:r>
    </w:p>
    <w:p w14:paraId="4A3320F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83F54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14:paraId="2F6566F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02B8764" w14:textId="77777777" w:rsidR="006E5FA1" w:rsidRPr="00F473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F47396">
        <w:rPr>
          <w:rFonts w:ascii="Garamond" w:eastAsia="SimSun" w:hAnsi="Garamond" w:cs="Arial"/>
          <w:kern w:val="1"/>
          <w:sz w:val="24"/>
          <w:szCs w:val="24"/>
          <w:lang w:eastAsia="ar-SA"/>
        </w:rPr>
        <w:t>9.1</w:t>
      </w:r>
    </w:p>
    <w:p w14:paraId="00F5DEA0" w14:textId="151D829B" w:rsidR="00E60278" w:rsidRPr="00F47396" w:rsidRDefault="00E60278" w:rsidP="006E5FA1">
      <w:pPr>
        <w:widowControl w:val="0"/>
        <w:suppressAutoHyphens/>
        <w:spacing w:after="0" w:line="240" w:lineRule="auto"/>
        <w:jc w:val="both"/>
        <w:rPr>
          <w:rFonts w:ascii="Garamond" w:eastAsia="SimSun" w:hAnsi="Garamond" w:cs="Arial"/>
          <w:color w:val="FF0000"/>
          <w:kern w:val="1"/>
          <w:sz w:val="24"/>
          <w:szCs w:val="24"/>
          <w:lang w:eastAsia="zh-CN"/>
        </w:rPr>
      </w:pPr>
      <w:r w:rsidRPr="00F47396">
        <w:rPr>
          <w:rFonts w:ascii="Garamond" w:eastAsia="SimSun" w:hAnsi="Garamond" w:cs="Arial"/>
          <w:kern w:val="1"/>
          <w:sz w:val="24"/>
          <w:szCs w:val="24"/>
          <w:lang w:eastAsia="zh-CN"/>
        </w:rPr>
        <w:t>Termin związania ofertą</w:t>
      </w:r>
      <w:r w:rsidR="000E4690" w:rsidRPr="00F47396">
        <w:rPr>
          <w:rFonts w:ascii="Garamond" w:eastAsia="SimSun" w:hAnsi="Garamond" w:cs="Arial"/>
          <w:kern w:val="1"/>
          <w:sz w:val="24"/>
          <w:szCs w:val="24"/>
          <w:lang w:eastAsia="zh-CN"/>
        </w:rPr>
        <w:t xml:space="preserve">: </w:t>
      </w:r>
      <w:r w:rsidR="001F2617">
        <w:rPr>
          <w:rFonts w:ascii="Garamond" w:eastAsia="SimSun" w:hAnsi="Garamond" w:cs="Arial"/>
          <w:kern w:val="1"/>
          <w:sz w:val="24"/>
          <w:szCs w:val="24"/>
          <w:lang w:eastAsia="zh-CN"/>
        </w:rPr>
        <w:t xml:space="preserve">30 dni tj. </w:t>
      </w:r>
      <w:r w:rsidR="000E4690" w:rsidRPr="00F47396">
        <w:rPr>
          <w:rFonts w:ascii="Garamond" w:eastAsia="SimSun" w:hAnsi="Garamond" w:cs="Arial"/>
          <w:b/>
          <w:kern w:val="1"/>
          <w:sz w:val="24"/>
          <w:szCs w:val="24"/>
          <w:lang w:eastAsia="zh-CN"/>
        </w:rPr>
        <w:t xml:space="preserve">do dnia </w:t>
      </w:r>
      <w:r w:rsidR="00AE61E0">
        <w:rPr>
          <w:rFonts w:ascii="Garamond" w:eastAsia="SimSun" w:hAnsi="Garamond" w:cs="Arial"/>
          <w:b/>
          <w:color w:val="000000" w:themeColor="text1"/>
          <w:kern w:val="1"/>
          <w:sz w:val="24"/>
          <w:szCs w:val="24"/>
          <w:lang w:eastAsia="zh-CN"/>
        </w:rPr>
        <w:t>27.07</w:t>
      </w:r>
      <w:r w:rsidR="001F2617" w:rsidRPr="00AE61E0">
        <w:rPr>
          <w:rFonts w:ascii="Garamond" w:eastAsia="SimSun" w:hAnsi="Garamond" w:cs="Arial"/>
          <w:b/>
          <w:color w:val="000000" w:themeColor="text1"/>
          <w:kern w:val="1"/>
          <w:sz w:val="24"/>
          <w:szCs w:val="24"/>
          <w:lang w:eastAsia="zh-CN"/>
        </w:rPr>
        <w:t>.2022 r.</w:t>
      </w:r>
      <w:r w:rsidRPr="00AE61E0">
        <w:rPr>
          <w:rFonts w:ascii="Garamond" w:eastAsia="SimSun" w:hAnsi="Garamond" w:cs="Arial"/>
          <w:color w:val="000000" w:themeColor="text1"/>
          <w:kern w:val="1"/>
          <w:sz w:val="24"/>
          <w:szCs w:val="24"/>
          <w:lang w:eastAsia="zh-CN"/>
        </w:rPr>
        <w:t xml:space="preserve"> </w:t>
      </w:r>
    </w:p>
    <w:p w14:paraId="736A44B0" w14:textId="77777777" w:rsidR="000E4690" w:rsidRPr="00F47396" w:rsidRDefault="000E4690" w:rsidP="006E5FA1">
      <w:pPr>
        <w:widowControl w:val="0"/>
        <w:suppressAutoHyphens/>
        <w:spacing w:after="0" w:line="240" w:lineRule="auto"/>
        <w:jc w:val="both"/>
        <w:rPr>
          <w:rFonts w:ascii="Garamond" w:eastAsia="SimSun" w:hAnsi="Garamond" w:cs="Arial"/>
          <w:kern w:val="1"/>
          <w:sz w:val="24"/>
          <w:szCs w:val="24"/>
          <w:lang w:eastAsia="zh-CN"/>
        </w:rPr>
      </w:pPr>
    </w:p>
    <w:p w14:paraId="4EDA065B" w14:textId="77777777" w:rsidR="00E60278" w:rsidRPr="00F47396" w:rsidRDefault="00E60278" w:rsidP="006E5FA1">
      <w:pPr>
        <w:widowControl w:val="0"/>
        <w:suppressAutoHyphens/>
        <w:spacing w:after="0" w:line="240" w:lineRule="auto"/>
        <w:jc w:val="both"/>
        <w:rPr>
          <w:rFonts w:ascii="Garamond" w:eastAsia="SimSun" w:hAnsi="Garamond" w:cs="Arial"/>
          <w:kern w:val="1"/>
          <w:sz w:val="24"/>
          <w:szCs w:val="24"/>
          <w:lang w:eastAsia="zh-CN"/>
        </w:rPr>
      </w:pPr>
      <w:r w:rsidRPr="00F47396">
        <w:rPr>
          <w:rFonts w:ascii="Garamond" w:eastAsia="SimSun" w:hAnsi="Garamond" w:cs="Arial"/>
          <w:kern w:val="1"/>
          <w:sz w:val="24"/>
          <w:szCs w:val="24"/>
          <w:lang w:eastAsia="zh-CN"/>
        </w:rPr>
        <w:t>9.2.</w:t>
      </w:r>
    </w:p>
    <w:p w14:paraId="39EA6136" w14:textId="1CDDC330" w:rsidR="006E5FA1" w:rsidRPr="00F473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F47396">
        <w:rPr>
          <w:rFonts w:ascii="Garamond" w:eastAsia="SimSun" w:hAnsi="Garamond" w:cs="Arial"/>
          <w:kern w:val="1"/>
          <w:sz w:val="24"/>
          <w:szCs w:val="24"/>
          <w:lang w:eastAsia="zh-CN"/>
        </w:rPr>
        <w:t xml:space="preserve">Przedłużenie terminu związania </w:t>
      </w:r>
      <w:r w:rsidR="00E60278" w:rsidRPr="00F47396">
        <w:rPr>
          <w:rFonts w:ascii="Garamond" w:eastAsia="SimSun" w:hAnsi="Garamond" w:cs="Arial"/>
          <w:kern w:val="1"/>
          <w:sz w:val="24"/>
          <w:szCs w:val="24"/>
          <w:lang w:eastAsia="zh-CN"/>
        </w:rPr>
        <w:t>ofertą, o którym mowa w pkt. 9.1</w:t>
      </w:r>
      <w:r w:rsidRPr="00F47396">
        <w:rPr>
          <w:rFonts w:ascii="Garamond" w:eastAsia="SimSun" w:hAnsi="Garamond" w:cs="Arial"/>
          <w:kern w:val="1"/>
          <w:sz w:val="24"/>
          <w:szCs w:val="24"/>
          <w:lang w:eastAsia="zh-CN"/>
        </w:rPr>
        <w:t>, wymaga złożenia przez Wykonawcę pisemnego oświadczenia o wyrażeniu zgody na przedłużenie terminu związania ofertą.</w:t>
      </w:r>
    </w:p>
    <w:p w14:paraId="6FA0380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7092FF9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526559E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53665A9"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10.1</w:t>
      </w:r>
    </w:p>
    <w:p w14:paraId="62E6B219"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Warunki udziału w postępowaniu:</w:t>
      </w:r>
    </w:p>
    <w:p w14:paraId="474B61A4"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Times New Roman"/>
          <w:kern w:val="1"/>
          <w:sz w:val="24"/>
          <w:szCs w:val="24"/>
          <w:lang w:eastAsia="zh-CN"/>
        </w:rPr>
      </w:pPr>
    </w:p>
    <w:p w14:paraId="31EDB462"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10.1.1</w:t>
      </w:r>
    </w:p>
    <w:p w14:paraId="072DEB59"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 postępowaniu o udzielenie zamówienia mogą wziąć udział Wykonawcy, którzy nie podlegają wykluczeniu i spełniają warunki udziału w postępowaniu dotyczące:</w:t>
      </w:r>
    </w:p>
    <w:p w14:paraId="07AA5D59"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 zdolności do występowania w obrocie gospodarczym,</w:t>
      </w:r>
    </w:p>
    <w:p w14:paraId="2DCBD2A9" w14:textId="77777777" w:rsidR="006E5FA1" w:rsidRPr="005C56F5" w:rsidRDefault="006E5FA1" w:rsidP="006E5FA1">
      <w:p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2) uprawnień do prowadzenia określonej działalności gospodarczej lub zawodowej, o ile wynika to z odrębnych przepisów,</w:t>
      </w:r>
    </w:p>
    <w:p w14:paraId="7F5D6120" w14:textId="77777777" w:rsidR="006E5FA1" w:rsidRPr="005C56F5"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sytuacji ekonomicznej lub finansowej,</w:t>
      </w:r>
    </w:p>
    <w:p w14:paraId="3C64109F" w14:textId="77777777" w:rsidR="006E5FA1" w:rsidRPr="005C56F5"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zdolności technicznej lub zawodowej.</w:t>
      </w:r>
    </w:p>
    <w:p w14:paraId="65DE714F"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highlight w:val="yellow"/>
          <w:lang w:eastAsia="ar-SA"/>
        </w:rPr>
      </w:pPr>
    </w:p>
    <w:p w14:paraId="21ADE3D4"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10.2</w:t>
      </w:r>
    </w:p>
    <w:p w14:paraId="270A06B9"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Opis sposobu dokonywania oceny spełniania warunków udziału w postępowaniu:</w:t>
      </w:r>
    </w:p>
    <w:p w14:paraId="46B09E5B"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p>
    <w:p w14:paraId="00B7D6EA"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10.2.1</w:t>
      </w:r>
    </w:p>
    <w:p w14:paraId="27BC77EC" w14:textId="77777777" w:rsidR="006E5FA1" w:rsidRPr="005C56F5" w:rsidRDefault="006E5FA1" w:rsidP="00D82E87">
      <w:pPr>
        <w:widowControl w:val="0"/>
        <w:suppressAutoHyphens/>
        <w:spacing w:after="0" w:line="240" w:lineRule="auto"/>
        <w:ind w:left="426" w:hanging="426"/>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Zdolność do wyst</w:t>
      </w:r>
      <w:r w:rsidR="00D82E87" w:rsidRPr="005C56F5">
        <w:rPr>
          <w:rFonts w:ascii="Garamond" w:eastAsia="SimSun" w:hAnsi="Garamond" w:cs="Arial"/>
          <w:kern w:val="1"/>
          <w:sz w:val="24"/>
          <w:szCs w:val="24"/>
          <w:lang w:eastAsia="ar-SA"/>
        </w:rPr>
        <w:t>ępowania w obrocie gospodarczym.</w:t>
      </w:r>
    </w:p>
    <w:p w14:paraId="045152F5"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EE84527"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6FB1B794"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p>
    <w:p w14:paraId="0FDC9929"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10.2.2</w:t>
      </w:r>
    </w:p>
    <w:p w14:paraId="1CEC7F0E"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Uprawnienia do prowadzenia określonej działalności gospodarczej lub zawodowej, o ile wynika to z odrębnych przepisów</w:t>
      </w:r>
      <w:r w:rsidR="00D82E87" w:rsidRPr="005C56F5">
        <w:rPr>
          <w:rFonts w:ascii="Garamond" w:eastAsia="SimSun" w:hAnsi="Garamond" w:cs="Arial"/>
          <w:kern w:val="1"/>
          <w:sz w:val="24"/>
          <w:szCs w:val="24"/>
          <w:lang w:eastAsia="ar-SA"/>
        </w:rPr>
        <w:t>.</w:t>
      </w:r>
    </w:p>
    <w:p w14:paraId="37D308AA" w14:textId="77777777" w:rsidR="006E5FA1" w:rsidRPr="005C56F5" w:rsidRDefault="006E5FA1" w:rsidP="006E5FA1">
      <w:pPr>
        <w:widowControl w:val="0"/>
        <w:suppressAutoHyphens/>
        <w:spacing w:after="0" w:line="240" w:lineRule="auto"/>
        <w:ind w:left="426" w:hanging="426"/>
        <w:rPr>
          <w:rFonts w:ascii="Garamond" w:eastAsia="SimSun" w:hAnsi="Garamond" w:cs="Arial"/>
          <w:kern w:val="1"/>
          <w:sz w:val="24"/>
          <w:szCs w:val="24"/>
          <w:lang w:eastAsia="ar-SA"/>
        </w:rPr>
      </w:pPr>
    </w:p>
    <w:p w14:paraId="36002DA9"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3FE4864F"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D015D57"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10.2.3</w:t>
      </w:r>
    </w:p>
    <w:p w14:paraId="7866A7DF" w14:textId="77777777" w:rsidR="006E5FA1" w:rsidRPr="005C56F5"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Sytuacja ekonomiczna i finansowa</w:t>
      </w:r>
    </w:p>
    <w:p w14:paraId="15430AFA"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808E120"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17B16D55" w14:textId="77777777" w:rsidR="006E5FA1" w:rsidRPr="005C56F5"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0CBC0E27" w14:textId="77777777" w:rsidR="006E5FA1" w:rsidRPr="005C56F5" w:rsidRDefault="006E5FA1" w:rsidP="006E5FA1">
      <w:pPr>
        <w:widowControl w:val="0"/>
        <w:suppressAutoHyphens/>
        <w:spacing w:after="0" w:line="240" w:lineRule="auto"/>
        <w:rPr>
          <w:rFonts w:ascii="Garamond" w:eastAsia="SimSun" w:hAnsi="Garamond" w:cs="Arial"/>
          <w:kern w:val="1"/>
          <w:sz w:val="24"/>
          <w:szCs w:val="24"/>
          <w:lang w:eastAsia="zh-CN"/>
        </w:rPr>
      </w:pPr>
      <w:r w:rsidRPr="005C56F5">
        <w:rPr>
          <w:rFonts w:ascii="Garamond" w:eastAsia="SimSun" w:hAnsi="Garamond" w:cs="Arial"/>
          <w:kern w:val="1"/>
          <w:sz w:val="24"/>
          <w:szCs w:val="24"/>
          <w:lang w:eastAsia="zh-CN"/>
        </w:rPr>
        <w:t>10.2.4</w:t>
      </w:r>
    </w:p>
    <w:p w14:paraId="2577B175" w14:textId="77777777" w:rsidR="006E5FA1" w:rsidRPr="005C56F5"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 xml:space="preserve">Zdolność techniczna lub zawodowa </w:t>
      </w:r>
    </w:p>
    <w:p w14:paraId="7BDF8D52" w14:textId="77777777" w:rsidR="006E5FA1" w:rsidRPr="005C56F5" w:rsidRDefault="006E5FA1" w:rsidP="006E5FA1">
      <w:pPr>
        <w:spacing w:after="0" w:line="240" w:lineRule="auto"/>
        <w:jc w:val="both"/>
        <w:rPr>
          <w:rFonts w:ascii="Garamond" w:eastAsia="Times New Roman" w:hAnsi="Garamond" w:cs="Arial"/>
          <w:sz w:val="24"/>
          <w:szCs w:val="24"/>
          <w:lang w:eastAsia="ar-SA"/>
        </w:rPr>
      </w:pPr>
    </w:p>
    <w:p w14:paraId="4A3D8F5B" w14:textId="77777777" w:rsidR="006E5FA1" w:rsidRPr="005C56F5" w:rsidRDefault="006E5FA1" w:rsidP="006E5FA1">
      <w:pPr>
        <w:spacing w:after="0" w:line="240" w:lineRule="auto"/>
        <w:jc w:val="both"/>
        <w:rPr>
          <w:rFonts w:ascii="Garamond" w:eastAsia="Times New Roman" w:hAnsi="Garamond" w:cs="Arial"/>
          <w:sz w:val="24"/>
          <w:szCs w:val="24"/>
          <w:highlight w:val="yellow"/>
          <w:lang w:eastAsia="ar-SA"/>
        </w:rPr>
      </w:pPr>
      <w:r w:rsidRPr="005C56F5">
        <w:rPr>
          <w:rFonts w:ascii="Garamond" w:eastAsia="Times New Roman" w:hAnsi="Garamond" w:cs="Arial"/>
          <w:sz w:val="24"/>
          <w:szCs w:val="24"/>
          <w:lang w:eastAsia="ar-SA"/>
        </w:rPr>
        <w:t xml:space="preserve">Zamawiający wymaga </w:t>
      </w:r>
      <w:r w:rsidR="00237566" w:rsidRPr="005C56F5">
        <w:rPr>
          <w:rFonts w:ascii="Garamond" w:eastAsia="Times New Roman" w:hAnsi="Garamond" w:cs="Arial"/>
          <w:sz w:val="24"/>
          <w:szCs w:val="24"/>
          <w:lang w:eastAsia="ar-SA"/>
        </w:rPr>
        <w:t>przedłożenia wykazu sprzedaży mieszanki mineralno-</w:t>
      </w:r>
      <w:r w:rsidR="00B46995" w:rsidRPr="005C56F5">
        <w:rPr>
          <w:rFonts w:ascii="Garamond" w:eastAsia="Times New Roman" w:hAnsi="Garamond" w:cs="Arial"/>
          <w:sz w:val="24"/>
          <w:szCs w:val="24"/>
          <w:lang w:eastAsia="ar-SA"/>
        </w:rPr>
        <w:t>asfaltowej</w:t>
      </w:r>
      <w:r w:rsidR="00110A88" w:rsidRPr="005C56F5">
        <w:rPr>
          <w:rFonts w:ascii="Garamond" w:eastAsia="Times New Roman" w:hAnsi="Garamond" w:cs="Arial"/>
          <w:sz w:val="24"/>
          <w:szCs w:val="24"/>
          <w:lang w:eastAsia="ar-SA"/>
        </w:rPr>
        <w:t xml:space="preserve"> </w:t>
      </w:r>
      <w:r w:rsidRPr="005C56F5">
        <w:rPr>
          <w:rFonts w:ascii="Garamond" w:eastAsia="Times New Roman" w:hAnsi="Garamond" w:cs="Arial"/>
          <w:sz w:val="24"/>
          <w:szCs w:val="24"/>
          <w:lang w:eastAsia="ar-SA"/>
        </w:rPr>
        <w:t xml:space="preserve">wykonanych nie wcześniej niż w okresie ostatnich 5 lat, a jeżeli okres prowadzenia działalności jest </w:t>
      </w:r>
      <w:r w:rsidRPr="005C56F5">
        <w:rPr>
          <w:rFonts w:ascii="Garamond" w:eastAsia="Times New Roman" w:hAnsi="Garamond" w:cs="Arial"/>
          <w:sz w:val="24"/>
          <w:szCs w:val="24"/>
          <w:lang w:eastAsia="ar-SA"/>
        </w:rPr>
        <w:lastRenderedPageBreak/>
        <w:t>krótszy – w tym okre</w:t>
      </w:r>
      <w:r w:rsidR="00110A88" w:rsidRPr="005C56F5">
        <w:rPr>
          <w:rFonts w:ascii="Garamond" w:eastAsia="Times New Roman" w:hAnsi="Garamond" w:cs="Arial"/>
          <w:sz w:val="24"/>
          <w:szCs w:val="24"/>
          <w:lang w:eastAsia="ar-SA"/>
        </w:rPr>
        <w:t xml:space="preserve">sie, wraz z podaniem ich </w:t>
      </w:r>
      <w:r w:rsidRPr="005C56F5">
        <w:rPr>
          <w:rFonts w:ascii="Garamond" w:eastAsia="Times New Roman" w:hAnsi="Garamond" w:cs="Arial"/>
          <w:sz w:val="24"/>
          <w:szCs w:val="24"/>
          <w:lang w:eastAsia="ar-SA"/>
        </w:rPr>
        <w:t xml:space="preserve"> wartości, daty i miejsca wykonania oraz po</w:t>
      </w:r>
      <w:r w:rsidR="00110A88" w:rsidRPr="005C56F5">
        <w:rPr>
          <w:rFonts w:ascii="Garamond" w:eastAsia="Times New Roman" w:hAnsi="Garamond" w:cs="Arial"/>
          <w:sz w:val="24"/>
          <w:szCs w:val="24"/>
          <w:lang w:eastAsia="ar-SA"/>
        </w:rPr>
        <w:t>d</w:t>
      </w:r>
      <w:r w:rsidR="004E4DA9" w:rsidRPr="005C56F5">
        <w:rPr>
          <w:rFonts w:ascii="Garamond" w:eastAsia="Times New Roman" w:hAnsi="Garamond" w:cs="Arial"/>
          <w:sz w:val="24"/>
          <w:szCs w:val="24"/>
          <w:lang w:eastAsia="ar-SA"/>
        </w:rPr>
        <w:t>miotów, na rzecz których sprzedaż ta została wykonana</w:t>
      </w:r>
      <w:r w:rsidRPr="005C56F5">
        <w:rPr>
          <w:rFonts w:ascii="Garamond" w:eastAsia="Times New Roman" w:hAnsi="Garamond" w:cs="Arial"/>
          <w:sz w:val="24"/>
          <w:szCs w:val="24"/>
          <w:lang w:eastAsia="ar-SA"/>
        </w:rPr>
        <w:t>, oraz załączeniem dowodów okreś</w:t>
      </w:r>
      <w:r w:rsidR="004E4DA9" w:rsidRPr="005C56F5">
        <w:rPr>
          <w:rFonts w:ascii="Garamond" w:eastAsia="Times New Roman" w:hAnsi="Garamond" w:cs="Arial"/>
          <w:sz w:val="24"/>
          <w:szCs w:val="24"/>
          <w:lang w:eastAsia="ar-SA"/>
        </w:rPr>
        <w:t>lających czy te sprzedaż została wykonana</w:t>
      </w:r>
      <w:r w:rsidRPr="005C56F5">
        <w:rPr>
          <w:rFonts w:ascii="Garamond" w:eastAsia="Times New Roman" w:hAnsi="Garamond" w:cs="Arial"/>
          <w:sz w:val="24"/>
          <w:szCs w:val="24"/>
          <w:lang w:eastAsia="ar-SA"/>
        </w:rPr>
        <w:t xml:space="preserve"> należycie, przy czym dowodami, o których mowa, są referencje bądź inne dokumenty sporządzone przez podmiot, n</w:t>
      </w:r>
      <w:r w:rsidR="004E4DA9" w:rsidRPr="005C56F5">
        <w:rPr>
          <w:rFonts w:ascii="Garamond" w:eastAsia="Times New Roman" w:hAnsi="Garamond" w:cs="Arial"/>
          <w:sz w:val="24"/>
          <w:szCs w:val="24"/>
          <w:lang w:eastAsia="ar-SA"/>
        </w:rPr>
        <w:t>a rzecz którego sprzedaż została wykonana</w:t>
      </w:r>
      <w:r w:rsidRPr="005C56F5">
        <w:rPr>
          <w:rFonts w:ascii="Garamond" w:eastAsia="Times New Roman" w:hAnsi="Garamond" w:cs="Arial"/>
          <w:sz w:val="24"/>
          <w:szCs w:val="24"/>
          <w:lang w:eastAsia="ar-SA"/>
        </w:rPr>
        <w:t>, a jeżeli Wykonawca z przyczyn niezależnych od niego nie jest w stanie uzyskać tych dokumentów – inne odpowiednie dokumenty - załącznik nr 3 do SWZ zgodnie z wymag</w:t>
      </w:r>
      <w:r w:rsidR="004667BF" w:rsidRPr="005C56F5">
        <w:rPr>
          <w:rFonts w:ascii="Garamond" w:eastAsia="Times New Roman" w:hAnsi="Garamond" w:cs="Arial"/>
          <w:sz w:val="24"/>
          <w:szCs w:val="24"/>
          <w:lang w:eastAsia="ar-SA"/>
        </w:rPr>
        <w:t>aniami określonymi w pkt. 13.4.2</w:t>
      </w:r>
      <w:r w:rsidRPr="005C56F5">
        <w:rPr>
          <w:rFonts w:ascii="Garamond" w:eastAsia="Times New Roman" w:hAnsi="Garamond" w:cs="Arial"/>
          <w:sz w:val="24"/>
          <w:szCs w:val="24"/>
          <w:lang w:eastAsia="ar-SA"/>
        </w:rPr>
        <w:t>.</w:t>
      </w:r>
    </w:p>
    <w:p w14:paraId="36B1669B" w14:textId="77777777" w:rsidR="006E5FA1" w:rsidRPr="005C56F5" w:rsidRDefault="006E5FA1" w:rsidP="006E5FA1">
      <w:pPr>
        <w:spacing w:after="0" w:line="240" w:lineRule="auto"/>
        <w:jc w:val="both"/>
        <w:rPr>
          <w:rFonts w:ascii="Garamond" w:eastAsia="Times New Roman" w:hAnsi="Garamond" w:cs="Liberation Serif"/>
          <w:sz w:val="24"/>
          <w:szCs w:val="24"/>
        </w:rPr>
      </w:pPr>
    </w:p>
    <w:p w14:paraId="5740EC04" w14:textId="77777777" w:rsidR="006E5FA1" w:rsidRPr="005C56F5"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p>
    <w:p w14:paraId="70AB41F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750DE1B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0990C9D"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5C56F5">
        <w:rPr>
          <w:rFonts w:ascii="Garamond" w:eastAsia="SimSun" w:hAnsi="Garamond" w:cs="Arial"/>
          <w:kern w:val="1"/>
          <w:sz w:val="24"/>
          <w:szCs w:val="24"/>
          <w:lang w:eastAsia="zh-CN"/>
        </w:rPr>
        <w:t>11.1</w:t>
      </w:r>
    </w:p>
    <w:p w14:paraId="7A85A27F"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zh-CN"/>
        </w:rPr>
        <w:t>Z postępowania o udzielenie zamówienia wyklucza się Wykonawców, w stosunku do których zachodzi którakolwiek z okoliczności wskazanych w art. 108 ust. 1 ustawy Prawo zamówień publicznych.</w:t>
      </w:r>
    </w:p>
    <w:p w14:paraId="73B7DC91" w14:textId="77777777" w:rsidR="006E5FA1" w:rsidRPr="005C56F5"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6F959F62"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11.2</w:t>
      </w:r>
    </w:p>
    <w:p w14:paraId="5A10646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41E9336A"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A663B7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11.3</w:t>
      </w:r>
    </w:p>
    <w:p w14:paraId="2F04AC96"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Wykluczenie Wykonawcy następuje zgodnie z art. 111 ustawy Prawo zamówień publicznych.</w:t>
      </w:r>
    </w:p>
    <w:p w14:paraId="615DB43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2D82F0C" w14:textId="6C596983"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r w:rsidR="00AB4196">
        <w:rPr>
          <w:rFonts w:ascii="Arial" w:eastAsia="SimSun" w:hAnsi="Arial" w:cs="Arial"/>
          <w:b/>
          <w:bCs/>
          <w:kern w:val="1"/>
          <w:sz w:val="20"/>
          <w:szCs w:val="20"/>
          <w:lang w:eastAsia="ar-SA"/>
        </w:rPr>
        <w:t>oraz inne</w:t>
      </w:r>
    </w:p>
    <w:p w14:paraId="1A91C39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50A3939"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12.1</w:t>
      </w:r>
    </w:p>
    <w:p w14:paraId="54421BB8" w14:textId="376AABCD" w:rsidR="006E5FA1"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5DCD5F89" w14:textId="3D31BC9A" w:rsidR="00AB4196" w:rsidRDefault="00AB4196" w:rsidP="006E5FA1">
      <w:pPr>
        <w:widowControl w:val="0"/>
        <w:suppressAutoHyphens/>
        <w:spacing w:after="0" w:line="240" w:lineRule="auto"/>
        <w:jc w:val="both"/>
        <w:rPr>
          <w:rFonts w:ascii="Garamond" w:eastAsia="SimSun" w:hAnsi="Garamond" w:cs="Arial"/>
          <w:kern w:val="1"/>
          <w:sz w:val="24"/>
          <w:szCs w:val="24"/>
          <w:lang w:eastAsia="ar-SA"/>
        </w:rPr>
      </w:pPr>
    </w:p>
    <w:p w14:paraId="381D3D15" w14:textId="080B8FF9" w:rsidR="00AB4196" w:rsidRDefault="00AB4196" w:rsidP="006E5FA1">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12.2</w:t>
      </w:r>
    </w:p>
    <w:p w14:paraId="3E9F03AC" w14:textId="7D32A406" w:rsidR="00AB4196" w:rsidRPr="005C56F5" w:rsidRDefault="00AB4196" w:rsidP="006E5FA1">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 xml:space="preserve">Zamawiający przewiduje wykluczenie Wykonawcy na podst. art. 7 ust. 1 ustawy z dnia 13 kwietnia 2022 r. o szczególnych rozwiązaniach w sprawie przeciwdziałania wspieraniu agresji na Ukrainę oraz służących ochronie bezpieczeństwa </w:t>
      </w:r>
      <w:r w:rsidRPr="00AB4196">
        <w:rPr>
          <w:rFonts w:ascii="Garamond" w:eastAsia="SimSun" w:hAnsi="Garamond" w:cs="Arial"/>
          <w:kern w:val="1"/>
          <w:sz w:val="24"/>
          <w:szCs w:val="24"/>
          <w:lang w:eastAsia="ar-SA"/>
        </w:rPr>
        <w:t xml:space="preserve">narodowego </w:t>
      </w:r>
      <w:r w:rsidRPr="00AB4196">
        <w:rPr>
          <w:rFonts w:ascii="Garamond" w:hAnsi="Garamond"/>
          <w:sz w:val="24"/>
          <w:szCs w:val="24"/>
        </w:rPr>
        <w:t>(Dz. U. z 2022 r., poz. 835).</w:t>
      </w:r>
      <w:r>
        <w:rPr>
          <w:rFonts w:ascii="Garamond" w:eastAsia="SimSun" w:hAnsi="Garamond" w:cs="Arial"/>
          <w:kern w:val="1"/>
          <w:sz w:val="24"/>
          <w:szCs w:val="24"/>
          <w:lang w:eastAsia="ar-SA"/>
        </w:rPr>
        <w:t xml:space="preserve"> </w:t>
      </w:r>
    </w:p>
    <w:p w14:paraId="072E3DC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404F6A1"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1D76313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A4AE3B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13.1</w:t>
      </w:r>
    </w:p>
    <w:p w14:paraId="060DFFE8"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Do oferty Wykonawca zobowiązany jest dołączyć aktualne na dzień składania ofert oświadczenie o niepodleganiu wykluczeniu i spełnianiu warunków udziału w postępowaniu zgodnie z załącznikiem nr 2 do SWZ.</w:t>
      </w:r>
    </w:p>
    <w:p w14:paraId="621F0B65"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C0510A9"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13.2</w:t>
      </w:r>
    </w:p>
    <w:p w14:paraId="495CFD9C"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Informacje zawarte w oświadczeniu, o którym mowa w pkt. 13.1 stanowią wstępne potwierdzenie, że Wykonawca nie podlega wykluczeniu oraz spełnia warunki udziału w postępowaniu.</w:t>
      </w:r>
    </w:p>
    <w:p w14:paraId="0F7A17D3"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9F0BE6F"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13.3</w:t>
      </w:r>
    </w:p>
    <w:p w14:paraId="03C69EC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75C66586"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731C415"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w:t>
      </w:r>
    </w:p>
    <w:p w14:paraId="2B3C43F4"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Podmiotowe środki dowodowe wymagane od Wykonawcy obejmują:</w:t>
      </w:r>
    </w:p>
    <w:p w14:paraId="4207B7D0"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3D238E0A" w14:textId="77777777" w:rsidR="006E5FA1" w:rsidRPr="00AB4196" w:rsidRDefault="004667BF"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13.4.1</w:t>
      </w:r>
    </w:p>
    <w:p w14:paraId="180CE98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4268B0D9"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45553A84" w14:textId="77777777" w:rsidR="006E5FA1" w:rsidRPr="00AB4196" w:rsidRDefault="004667BF"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13.4.2</w:t>
      </w:r>
    </w:p>
    <w:p w14:paraId="71B2B0F1" w14:textId="77777777" w:rsidR="006E5FA1" w:rsidRPr="00AB4196" w:rsidRDefault="00110A88" w:rsidP="006E5FA1">
      <w:pPr>
        <w:spacing w:after="0" w:line="240" w:lineRule="auto"/>
        <w:jc w:val="both"/>
        <w:rPr>
          <w:rFonts w:ascii="Garamond" w:eastAsia="Times New Roman" w:hAnsi="Garamond" w:cs="Arial"/>
          <w:sz w:val="24"/>
          <w:szCs w:val="24"/>
          <w:highlight w:val="yellow"/>
          <w:lang w:eastAsia="ar-SA"/>
        </w:rPr>
      </w:pPr>
      <w:r w:rsidRPr="00AB4196">
        <w:rPr>
          <w:rFonts w:ascii="Garamond" w:eastAsia="Times New Roman" w:hAnsi="Garamond" w:cs="Arial"/>
          <w:sz w:val="24"/>
          <w:szCs w:val="24"/>
          <w:lang w:eastAsia="ar-SA"/>
        </w:rPr>
        <w:t>W</w:t>
      </w:r>
      <w:r w:rsidR="00601E17" w:rsidRPr="00AB4196">
        <w:rPr>
          <w:rFonts w:ascii="Garamond" w:eastAsia="Times New Roman" w:hAnsi="Garamond" w:cs="Arial"/>
          <w:sz w:val="24"/>
          <w:szCs w:val="24"/>
          <w:lang w:eastAsia="ar-SA"/>
        </w:rPr>
        <w:t xml:space="preserve">ykaz dostaw mieszanki mineralno-asfaltowej </w:t>
      </w:r>
      <w:r w:rsidR="006E5FA1" w:rsidRPr="00AB4196">
        <w:rPr>
          <w:rFonts w:ascii="Garamond" w:eastAsia="Times New Roman" w:hAnsi="Garamond" w:cs="Arial"/>
          <w:sz w:val="24"/>
          <w:szCs w:val="24"/>
          <w:lang w:eastAsia="ar-SA"/>
        </w:rPr>
        <w:t xml:space="preserve"> wykonanych nie wcześniej niż w okresie ostatnich 5 lat, a jeżeli okres prowadzenia działalności jest krótszy – w tym okresie, wraz z podaniem ich rodzaju, wa</w:t>
      </w:r>
      <w:r w:rsidRPr="00AB4196">
        <w:rPr>
          <w:rFonts w:ascii="Garamond" w:eastAsia="Times New Roman" w:hAnsi="Garamond" w:cs="Arial"/>
          <w:sz w:val="24"/>
          <w:szCs w:val="24"/>
          <w:lang w:eastAsia="ar-SA"/>
        </w:rPr>
        <w:t>rtości, daty i miejsca dostawy</w:t>
      </w:r>
      <w:r w:rsidR="006E5FA1" w:rsidRPr="00AB4196">
        <w:rPr>
          <w:rFonts w:ascii="Garamond" w:eastAsia="Times New Roman" w:hAnsi="Garamond" w:cs="Arial"/>
          <w:sz w:val="24"/>
          <w:szCs w:val="24"/>
          <w:lang w:eastAsia="ar-SA"/>
        </w:rPr>
        <w:t xml:space="preserve"> oraz podmiotów, na rzecz których roboty te zostały wykonane, oraz załączeniem dowodów okreś</w:t>
      </w:r>
      <w:r w:rsidRPr="00AB4196">
        <w:rPr>
          <w:rFonts w:ascii="Garamond" w:eastAsia="Times New Roman" w:hAnsi="Garamond" w:cs="Arial"/>
          <w:sz w:val="24"/>
          <w:szCs w:val="24"/>
          <w:lang w:eastAsia="ar-SA"/>
        </w:rPr>
        <w:t>lających czy te dostawy</w:t>
      </w:r>
      <w:r w:rsidR="006E5FA1" w:rsidRPr="00AB4196">
        <w:rPr>
          <w:rFonts w:ascii="Garamond" w:eastAsia="Times New Roman" w:hAnsi="Garamond" w:cs="Arial"/>
          <w:sz w:val="24"/>
          <w:szCs w:val="24"/>
          <w:lang w:eastAsia="ar-SA"/>
        </w:rPr>
        <w:t xml:space="preserve"> zostały wykonane należycie, przy czym dowodami, o których mowa, są referencje bądź inne dokumenty sporządzone przez podmiot, n</w:t>
      </w:r>
      <w:r w:rsidRPr="00AB4196">
        <w:rPr>
          <w:rFonts w:ascii="Garamond" w:eastAsia="Times New Roman" w:hAnsi="Garamond" w:cs="Arial"/>
          <w:sz w:val="24"/>
          <w:szCs w:val="24"/>
          <w:lang w:eastAsia="ar-SA"/>
        </w:rPr>
        <w:t>a rzecz którego dostawy</w:t>
      </w:r>
      <w:r w:rsidR="006E5FA1" w:rsidRPr="00AB4196">
        <w:rPr>
          <w:rFonts w:ascii="Garamond" w:eastAsia="Times New Roman" w:hAnsi="Garamond" w:cs="Arial"/>
          <w:sz w:val="24"/>
          <w:szCs w:val="24"/>
          <w:lang w:eastAsia="ar-SA"/>
        </w:rPr>
        <w:t xml:space="preserve"> zostały wykonane, a jeżeli wykonawca z przyczyn niezależnych od niego nie jest w stanie uzyskać tych dokumentów – inne odpowiednie dokumenty - załącznik nr 3 do SWZ.</w:t>
      </w:r>
    </w:p>
    <w:p w14:paraId="6F3B0954" w14:textId="77777777" w:rsidR="006E5FA1" w:rsidRPr="00AB4196" w:rsidRDefault="006E5FA1" w:rsidP="006E5FA1">
      <w:pPr>
        <w:spacing w:after="0" w:line="240" w:lineRule="auto"/>
        <w:jc w:val="both"/>
        <w:rPr>
          <w:rFonts w:ascii="Garamond" w:eastAsia="Times New Roman" w:hAnsi="Garamond" w:cs="Arial"/>
          <w:sz w:val="24"/>
          <w:szCs w:val="24"/>
        </w:rPr>
      </w:pPr>
    </w:p>
    <w:p w14:paraId="46E1DE6A" w14:textId="77777777" w:rsidR="006E5FA1" w:rsidRPr="00AB4196" w:rsidRDefault="00B46995" w:rsidP="00110A88">
      <w:pPr>
        <w:spacing w:after="0" w:line="240" w:lineRule="auto"/>
        <w:jc w:val="both"/>
        <w:rPr>
          <w:rFonts w:ascii="Garamond" w:eastAsia="Times New Roman" w:hAnsi="Garamond" w:cs="Arial"/>
          <w:sz w:val="24"/>
          <w:szCs w:val="24"/>
        </w:rPr>
      </w:pPr>
      <w:r w:rsidRPr="00AB4196">
        <w:rPr>
          <w:rFonts w:ascii="Garamond" w:eastAsia="Times New Roman" w:hAnsi="Garamond" w:cs="Arial"/>
          <w:b/>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w:t>
      </w:r>
      <w:r w:rsidR="001D0642" w:rsidRPr="00AB4196">
        <w:rPr>
          <w:rFonts w:ascii="Garamond" w:eastAsia="Times New Roman" w:hAnsi="Garamond" w:cs="Arial"/>
          <w:b/>
          <w:sz w:val="24"/>
          <w:szCs w:val="24"/>
        </w:rPr>
        <w:t>sprzedaż</w:t>
      </w:r>
      <w:r w:rsidR="00601E17" w:rsidRPr="00AB4196">
        <w:rPr>
          <w:rFonts w:ascii="Garamond" w:eastAsia="Times New Roman" w:hAnsi="Garamond" w:cs="Arial"/>
          <w:b/>
          <w:sz w:val="24"/>
          <w:szCs w:val="24"/>
        </w:rPr>
        <w:t xml:space="preserve"> mieszanki mineralno-</w:t>
      </w:r>
      <w:r w:rsidRPr="00AB4196">
        <w:rPr>
          <w:rFonts w:ascii="Garamond" w:eastAsia="Times New Roman" w:hAnsi="Garamond" w:cs="Arial"/>
          <w:b/>
          <w:sz w:val="24"/>
          <w:szCs w:val="24"/>
        </w:rPr>
        <w:t xml:space="preserve">asfaltowej o </w:t>
      </w:r>
      <w:r w:rsidR="008F70BA" w:rsidRPr="00AB4196">
        <w:rPr>
          <w:rFonts w:ascii="Garamond" w:eastAsia="Times New Roman" w:hAnsi="Garamond" w:cs="Arial"/>
          <w:b/>
          <w:sz w:val="24"/>
          <w:szCs w:val="24"/>
        </w:rPr>
        <w:t xml:space="preserve">łącznej </w:t>
      </w:r>
      <w:r w:rsidRPr="00AB4196">
        <w:rPr>
          <w:rFonts w:ascii="Garamond" w:eastAsia="Times New Roman" w:hAnsi="Garamond" w:cs="Arial"/>
          <w:b/>
          <w:sz w:val="24"/>
          <w:szCs w:val="24"/>
        </w:rPr>
        <w:t xml:space="preserve">wartości </w:t>
      </w:r>
      <w:r w:rsidR="008F70BA" w:rsidRPr="00AB4196">
        <w:rPr>
          <w:rFonts w:ascii="Garamond" w:eastAsia="Times New Roman" w:hAnsi="Garamond" w:cs="Arial"/>
          <w:b/>
          <w:sz w:val="24"/>
          <w:szCs w:val="24"/>
        </w:rPr>
        <w:t xml:space="preserve">wynoszącej </w:t>
      </w:r>
      <w:r w:rsidR="00102E8B" w:rsidRPr="00AB4196">
        <w:rPr>
          <w:rFonts w:ascii="Garamond" w:eastAsia="Times New Roman" w:hAnsi="Garamond" w:cs="Arial"/>
          <w:b/>
          <w:sz w:val="24"/>
          <w:szCs w:val="24"/>
        </w:rPr>
        <w:t>co najmniej 10</w:t>
      </w:r>
      <w:r w:rsidRPr="00AB4196">
        <w:rPr>
          <w:rFonts w:ascii="Garamond" w:eastAsia="Times New Roman" w:hAnsi="Garamond" w:cs="Arial"/>
          <w:b/>
          <w:sz w:val="24"/>
          <w:szCs w:val="24"/>
        </w:rPr>
        <w:t xml:space="preserve">0.000,00 zł brutto </w:t>
      </w:r>
      <w:r w:rsidR="00110A88" w:rsidRPr="00AB4196">
        <w:rPr>
          <w:rFonts w:ascii="Garamond" w:eastAsia="Times New Roman" w:hAnsi="Garamond" w:cs="Arial"/>
          <w:sz w:val="24"/>
          <w:szCs w:val="24"/>
        </w:rPr>
        <w:t>z podaniem przedmiotu, dat wykonania i pod</w:t>
      </w:r>
      <w:r w:rsidR="001D0642" w:rsidRPr="00AB4196">
        <w:rPr>
          <w:rFonts w:ascii="Garamond" w:eastAsia="Times New Roman" w:hAnsi="Garamond" w:cs="Arial"/>
          <w:sz w:val="24"/>
          <w:szCs w:val="24"/>
        </w:rPr>
        <w:t>miotów, na rzecz których sprzedaż została wykonana</w:t>
      </w:r>
      <w:r w:rsidR="00110A88" w:rsidRPr="00AB4196">
        <w:rPr>
          <w:rFonts w:ascii="Garamond" w:eastAsia="Times New Roman" w:hAnsi="Garamond" w:cs="Arial"/>
          <w:sz w:val="24"/>
          <w:szCs w:val="24"/>
        </w:rPr>
        <w:t>, oraz załączeniem  dowod</w:t>
      </w:r>
      <w:r w:rsidR="001D0642" w:rsidRPr="00AB4196">
        <w:rPr>
          <w:rFonts w:ascii="Garamond" w:eastAsia="Times New Roman" w:hAnsi="Garamond" w:cs="Arial"/>
          <w:sz w:val="24"/>
          <w:szCs w:val="24"/>
        </w:rPr>
        <w:t>ów potwierdzających, że wskazana</w:t>
      </w:r>
      <w:r w:rsidR="00110A88" w:rsidRPr="00AB4196">
        <w:rPr>
          <w:rFonts w:ascii="Garamond" w:eastAsia="Times New Roman" w:hAnsi="Garamond" w:cs="Arial"/>
          <w:sz w:val="24"/>
          <w:szCs w:val="24"/>
        </w:rPr>
        <w:t xml:space="preserve"> w wyka</w:t>
      </w:r>
      <w:r w:rsidR="009402C6" w:rsidRPr="00AB4196">
        <w:rPr>
          <w:rFonts w:ascii="Garamond" w:eastAsia="Times New Roman" w:hAnsi="Garamond" w:cs="Arial"/>
          <w:sz w:val="24"/>
          <w:szCs w:val="24"/>
        </w:rPr>
        <w:t>zie w</w:t>
      </w:r>
      <w:r w:rsidR="00A95F84" w:rsidRPr="00AB4196">
        <w:rPr>
          <w:rFonts w:ascii="Garamond" w:eastAsia="Times New Roman" w:hAnsi="Garamond" w:cs="Arial"/>
          <w:sz w:val="24"/>
          <w:szCs w:val="24"/>
        </w:rPr>
        <w:t>/w sprzeda</w:t>
      </w:r>
      <w:r w:rsidR="001D0642" w:rsidRPr="00AB4196">
        <w:rPr>
          <w:rFonts w:ascii="Garamond" w:eastAsia="Times New Roman" w:hAnsi="Garamond" w:cs="Arial"/>
          <w:sz w:val="24"/>
          <w:szCs w:val="24"/>
        </w:rPr>
        <w:t>ż została wykonana</w:t>
      </w:r>
      <w:r w:rsidR="00110A88" w:rsidRPr="00AB4196">
        <w:rPr>
          <w:rFonts w:ascii="Garamond" w:eastAsia="Times New Roman" w:hAnsi="Garamond" w:cs="Arial"/>
          <w:sz w:val="24"/>
          <w:szCs w:val="24"/>
        </w:rPr>
        <w:t xml:space="preserve"> należycie.</w:t>
      </w:r>
      <w:r w:rsidR="00110A88" w:rsidRPr="00AB4196">
        <w:rPr>
          <w:rFonts w:ascii="Garamond" w:eastAsia="Times New Roman" w:hAnsi="Garamond" w:cs="Arial"/>
          <w:bCs/>
          <w:sz w:val="24"/>
          <w:szCs w:val="24"/>
        </w:rPr>
        <w:t xml:space="preserve"> </w:t>
      </w:r>
      <w:r w:rsidR="00110A88" w:rsidRPr="00AB4196">
        <w:rPr>
          <w:rFonts w:ascii="Garamond" w:eastAsia="Times New Roman" w:hAnsi="Garamond" w:cs="Arial"/>
          <w:sz w:val="24"/>
          <w:szCs w:val="24"/>
        </w:rPr>
        <w:t>W przypadku składania oferty wspólnej Wykonawcy składają zgodnie z wyborem jeden ws</w:t>
      </w:r>
      <w:r w:rsidR="009402C6" w:rsidRPr="00AB4196">
        <w:rPr>
          <w:rFonts w:ascii="Garamond" w:eastAsia="Times New Roman" w:hAnsi="Garamond" w:cs="Arial"/>
          <w:sz w:val="24"/>
          <w:szCs w:val="24"/>
        </w:rPr>
        <w:t>pólny wykaz</w:t>
      </w:r>
      <w:r w:rsidR="00110A88" w:rsidRPr="00AB4196">
        <w:rPr>
          <w:rFonts w:ascii="Garamond" w:eastAsia="Times New Roman" w:hAnsi="Garamond" w:cs="Arial"/>
          <w:sz w:val="24"/>
          <w:szCs w:val="24"/>
        </w:rPr>
        <w:t xml:space="preserve">. Warunek zostanie uznany za spełniony, jeśli Wykonawcy składający ofertę wspólną będą spełniać go łącznie. </w:t>
      </w:r>
    </w:p>
    <w:p w14:paraId="621E6EEF" w14:textId="77777777" w:rsidR="00110A88" w:rsidRPr="00AB4196" w:rsidRDefault="00110A88" w:rsidP="00110A88">
      <w:pPr>
        <w:spacing w:after="0" w:line="240" w:lineRule="auto"/>
        <w:jc w:val="both"/>
        <w:rPr>
          <w:rFonts w:ascii="Garamond" w:eastAsia="Times New Roman" w:hAnsi="Garamond" w:cs="Arial"/>
          <w:sz w:val="24"/>
          <w:szCs w:val="24"/>
          <w:lang w:eastAsia="ar-SA"/>
        </w:rPr>
      </w:pPr>
    </w:p>
    <w:p w14:paraId="4492AC47"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13.5</w:t>
      </w:r>
    </w:p>
    <w:p w14:paraId="49E7F762"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Wykonawca ma siedzibę lub miejsce zamieszkania poza terytorium Rzeczypospolitej Polskiej, zamiast dokumentu, o których mowa w pkt</w:t>
      </w:r>
      <w:r w:rsidR="00685B00" w:rsidRPr="00AB4196">
        <w:rPr>
          <w:rFonts w:ascii="Garamond" w:eastAsia="Times New Roman" w:hAnsi="Garamond" w:cs="Arial"/>
          <w:sz w:val="24"/>
          <w:szCs w:val="24"/>
          <w:lang w:eastAsia="ar-SA"/>
        </w:rPr>
        <w:t>. 13.4.1</w:t>
      </w:r>
      <w:r w:rsidRPr="00AB4196">
        <w:rPr>
          <w:rFonts w:ascii="Garamond" w:eastAsia="Times New Roman" w:hAnsi="Garamond" w:cs="Arial"/>
          <w:sz w:val="24"/>
          <w:szCs w:val="24"/>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sidRPr="00AB4196">
        <w:rPr>
          <w:rFonts w:ascii="Garamond" w:eastAsia="Times New Roman" w:hAnsi="Garamond" w:cs="Arial"/>
          <w:sz w:val="24"/>
          <w:szCs w:val="24"/>
          <w:lang w:eastAsia="ar-SA"/>
        </w:rPr>
        <w:t xml:space="preserve">jsca wszczęcia tej procedury </w:t>
      </w:r>
      <w:r w:rsidRPr="00AB4196">
        <w:rPr>
          <w:rFonts w:ascii="Garamond" w:eastAsia="Times New Roman" w:hAnsi="Garamond" w:cs="Arial"/>
          <w:sz w:val="24"/>
          <w:szCs w:val="24"/>
          <w:lang w:eastAsia="ar-SA"/>
        </w:rPr>
        <w:t>wystawiony nie wcześniej niż 3 miesiące przed jego złożeniem.</w:t>
      </w:r>
    </w:p>
    <w:p w14:paraId="630A5167"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1DE1BE5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13.6</w:t>
      </w:r>
    </w:p>
    <w:p w14:paraId="785045A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 xml:space="preserve">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Pr="00AB4196">
        <w:rPr>
          <w:rFonts w:ascii="Garamond" w:eastAsia="Times New Roman" w:hAnsi="Garamond" w:cs="Arial"/>
          <w:sz w:val="24"/>
          <w:szCs w:val="24"/>
          <w:lang w:eastAsia="ar-SA"/>
        </w:rPr>
        <w:lastRenderedPageBreak/>
        <w:t>lub administracyjnym, notariuszem, organem samorządu zawodowego lub gospodarczego właściwym ze względu na siedzibę lub miejsce zamieszkania Wykonawcy. Wymagania dotyczące terminu wystawienia dokumentów lub oświadczeń są analogiczne jak w pkt. 13.5.</w:t>
      </w:r>
    </w:p>
    <w:p w14:paraId="3A8E0CE3"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769130DC"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13.7</w:t>
      </w:r>
    </w:p>
    <w:p w14:paraId="3B0C644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Zamawiający nie wzywa do złożenia podmiotowych środków dowodowych, jeżeli:</w:t>
      </w:r>
    </w:p>
    <w:p w14:paraId="6570CBE4" w14:textId="77777777" w:rsidR="006E5FA1" w:rsidRPr="00AB4196"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w:t>
      </w:r>
      <w:r w:rsidRPr="00AB4196">
        <w:rPr>
          <w:rFonts w:ascii="Garamond" w:eastAsia="Times New Roman" w:hAnsi="Garamond" w:cs="Arial"/>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334AD593" w14:textId="77777777" w:rsidR="006E5FA1" w:rsidRPr="00AB4196"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2)</w:t>
      </w:r>
      <w:r w:rsidRPr="00AB4196">
        <w:rPr>
          <w:rFonts w:ascii="Garamond" w:eastAsia="Times New Roman" w:hAnsi="Garamond" w:cs="Arial"/>
          <w:sz w:val="24"/>
          <w:szCs w:val="24"/>
          <w:lang w:eastAsia="ar-SA"/>
        </w:rPr>
        <w:tab/>
        <w:t>podmiotowym środkiem dowodowym jest oświadczenie, którego treść odpowiada zakresowi oświadczenia, o którym mowa w art. 125 ust. 1 ustawy Prawo zamówień publicznych.</w:t>
      </w:r>
    </w:p>
    <w:p w14:paraId="58F049E2"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154F4902"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13.8</w:t>
      </w:r>
    </w:p>
    <w:p w14:paraId="1DB08667"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kern w:val="1"/>
          <w:sz w:val="24"/>
          <w:szCs w:val="24"/>
          <w:lang w:eastAsia="zh-CN"/>
        </w:rPr>
        <w:t>Wykonawca nie jest zobowiązany do złożenia podmiotowych środków dowodowych, które zamawiający posiada, jeżeli wykonawca wskaże te środki oraz potwierdzi ich prawidłowość i aktualność.</w:t>
      </w:r>
    </w:p>
    <w:p w14:paraId="1820EB7F"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41F724F4"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13.9</w:t>
      </w:r>
    </w:p>
    <w:p w14:paraId="415178D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AB4196">
        <w:rPr>
          <w:rFonts w:ascii="Garamond" w:eastAsia="SimSun" w:hAnsi="Garamond" w:cs="Arial"/>
          <w:caps/>
          <w:kern w:val="1"/>
          <w:sz w:val="24"/>
          <w:szCs w:val="24"/>
          <w:lang w:eastAsia="zh-CN"/>
        </w:rPr>
        <w:t xml:space="preserve"> </w:t>
      </w:r>
      <w:r w:rsidRPr="00AB4196">
        <w:rPr>
          <w:rFonts w:ascii="Garamond" w:eastAsia="SimSun" w:hAnsi="Garamond" w:cs="Arial"/>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6D96700D"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3F55A4A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539A4CF2"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6186B52E"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07E19AAE"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14.1</w:t>
      </w:r>
    </w:p>
    <w:p w14:paraId="74F7A713"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5BD18800"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05B4AD5"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19529743"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14.2</w:t>
      </w:r>
    </w:p>
    <w:p w14:paraId="10819C91"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7601521"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C178482"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14.3</w:t>
      </w:r>
    </w:p>
    <w:p w14:paraId="4D4329D2"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lastRenderedPageBreak/>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24A838C7"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6496FBD0"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14.4</w:t>
      </w:r>
    </w:p>
    <w:p w14:paraId="0F474C62"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D49FBB5"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5A4A19C1"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14.5</w:t>
      </w:r>
    </w:p>
    <w:p w14:paraId="67CAFA7F"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70F8BDDD"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198BE6D"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14.6</w:t>
      </w:r>
    </w:p>
    <w:p w14:paraId="2BCE07E2" w14:textId="77777777" w:rsidR="006E5FA1" w:rsidRPr="00AB4196" w:rsidRDefault="006E5FA1" w:rsidP="006E5FA1">
      <w:pPr>
        <w:spacing w:after="0" w:line="240" w:lineRule="auto"/>
        <w:jc w:val="both"/>
        <w:rPr>
          <w:rFonts w:ascii="Garamond" w:eastAsia="Times New Roman" w:hAnsi="Garamond" w:cs="Liberation Serif"/>
          <w:sz w:val="24"/>
          <w:szCs w:val="24"/>
          <w:highlight w:val="yellow"/>
        </w:rPr>
      </w:pPr>
      <w:r w:rsidRPr="00AB4196">
        <w:rPr>
          <w:rFonts w:ascii="Garamond" w:eastAsia="Times New Roman" w:hAnsi="Garamond" w:cs="Arial"/>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1A1129FE"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F84B44A"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14.7</w:t>
      </w:r>
    </w:p>
    <w:p w14:paraId="41054B82"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032E7ECA"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zakres dostępnych Wykonawcy zasobów podmiotu udostępniającego zasoby;</w:t>
      </w:r>
    </w:p>
    <w:p w14:paraId="29C2C694"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sposób i okres udostępnienia Wykonawcy i wykorzystania przez niego zasobów podmiotu udostępniającego te zasoby przy wykonywaniu zamówienia;</w:t>
      </w:r>
    </w:p>
    <w:p w14:paraId="3048E247"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1D8559"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42919314" w14:textId="77777777" w:rsidR="006E5FA1" w:rsidRPr="00AB4196" w:rsidRDefault="00962F3F"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14.8</w:t>
      </w:r>
    </w:p>
    <w:p w14:paraId="65C447E5"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36071008" w14:textId="77777777" w:rsidR="006E5FA1" w:rsidRPr="00AB4196" w:rsidRDefault="006E5FA1" w:rsidP="006E5FA1">
      <w:pPr>
        <w:widowControl w:val="0"/>
        <w:tabs>
          <w:tab w:val="left" w:pos="900"/>
        </w:tabs>
        <w:suppressAutoHyphens/>
        <w:spacing w:after="0" w:line="240" w:lineRule="auto"/>
        <w:rPr>
          <w:rFonts w:ascii="Garamond" w:eastAsia="SimSun" w:hAnsi="Garamond" w:cs="Arial"/>
          <w:b/>
          <w:bCs/>
          <w:color w:val="000000"/>
          <w:kern w:val="1"/>
          <w:sz w:val="24"/>
          <w:szCs w:val="24"/>
          <w:lang w:eastAsia="ar-SA"/>
        </w:rPr>
      </w:pPr>
    </w:p>
    <w:p w14:paraId="47FED5B4" w14:textId="77777777" w:rsidR="006E5FA1" w:rsidRPr="00AB4196" w:rsidRDefault="00962F3F" w:rsidP="006E5FA1">
      <w:pPr>
        <w:spacing w:after="0" w:line="240" w:lineRule="auto"/>
        <w:ind w:right="20"/>
        <w:jc w:val="both"/>
        <w:rPr>
          <w:rFonts w:ascii="Garamond" w:eastAsia="Times New Roman" w:hAnsi="Garamond" w:cs="Arial"/>
          <w:sz w:val="24"/>
          <w:szCs w:val="24"/>
          <w:shd w:val="clear" w:color="auto" w:fill="FFFFFF"/>
          <w:lang w:eastAsia="pl-PL"/>
        </w:rPr>
      </w:pPr>
      <w:r w:rsidRPr="00AB4196">
        <w:rPr>
          <w:rFonts w:ascii="Garamond" w:eastAsia="Times New Roman" w:hAnsi="Garamond" w:cs="Arial"/>
          <w:sz w:val="24"/>
          <w:szCs w:val="24"/>
          <w:shd w:val="clear" w:color="auto" w:fill="FFFFFF"/>
          <w:lang w:eastAsia="pl-PL"/>
        </w:rPr>
        <w:t>14.9</w:t>
      </w:r>
    </w:p>
    <w:p w14:paraId="16592938" w14:textId="77777777" w:rsidR="006E5FA1" w:rsidRPr="00AB4196" w:rsidRDefault="006E5FA1" w:rsidP="006E5FA1">
      <w:pPr>
        <w:spacing w:after="0" w:line="240" w:lineRule="auto"/>
        <w:ind w:right="20"/>
        <w:jc w:val="both"/>
        <w:rPr>
          <w:rFonts w:ascii="Garamond" w:eastAsia="Times New Roman" w:hAnsi="Garamond" w:cs="Arial"/>
          <w:sz w:val="24"/>
          <w:szCs w:val="24"/>
          <w:shd w:val="clear" w:color="auto" w:fill="FFFFFF"/>
          <w:lang w:eastAsia="pl-PL"/>
        </w:rPr>
      </w:pPr>
      <w:r w:rsidRPr="00AB4196">
        <w:rPr>
          <w:rFonts w:ascii="Garamond" w:eastAsia="Times New Roman" w:hAnsi="Garamond" w:cs="Arial"/>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8F001D" w14:textId="77777777" w:rsidR="006E5FA1" w:rsidRPr="00AB4196" w:rsidRDefault="006E5FA1" w:rsidP="006E5FA1">
      <w:pPr>
        <w:shd w:val="clear" w:color="auto" w:fill="FFFFFF"/>
        <w:spacing w:after="0" w:line="240" w:lineRule="auto"/>
        <w:jc w:val="both"/>
        <w:rPr>
          <w:rFonts w:ascii="Garamond" w:eastAsia="Times New Roman" w:hAnsi="Garamond" w:cs="Arial"/>
          <w:sz w:val="24"/>
          <w:szCs w:val="24"/>
          <w:shd w:val="clear" w:color="auto" w:fill="FFFFFF"/>
          <w:lang w:eastAsia="pl-PL"/>
        </w:rPr>
      </w:pPr>
    </w:p>
    <w:p w14:paraId="0A045046" w14:textId="77777777" w:rsidR="006E5FA1" w:rsidRPr="00AB4196"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eastAsia="Times New Roman" w:hAnsi="Garamond" w:cs="Arial"/>
          <w:b/>
          <w:bCs/>
          <w:sz w:val="24"/>
          <w:szCs w:val="24"/>
          <w:shd w:val="clear" w:color="auto" w:fill="FFFFFF"/>
          <w:lang w:eastAsia="pl-PL"/>
        </w:rPr>
      </w:pPr>
      <w:r w:rsidRPr="00AB4196">
        <w:rPr>
          <w:rFonts w:ascii="Garamond" w:eastAsia="Times New Roman" w:hAnsi="Garamond" w:cs="Arial"/>
          <w:b/>
          <w:bCs/>
          <w:sz w:val="24"/>
          <w:szCs w:val="24"/>
          <w:highlight w:val="lightGray"/>
          <w:shd w:val="clear" w:color="auto" w:fill="FFFFFF"/>
          <w:lang w:eastAsia="pl-PL"/>
        </w:rPr>
        <w:lastRenderedPageBreak/>
        <w:t>XV. INFORMACJA DLA WYKONAWCÓW WSPÓLNIE UBIEGAJĄCYCH SIĘ O UDZIELENIE ZAMÓWIENIA (SPÓŁKI CYWILNE/KONSORCJA)</w:t>
      </w:r>
    </w:p>
    <w:p w14:paraId="62884B18"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21B5C45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15.1</w:t>
      </w:r>
    </w:p>
    <w:p w14:paraId="553B0C29"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AB4196">
        <w:rPr>
          <w:rFonts w:ascii="Garamond" w:eastAsia="Times New Roman" w:hAnsi="Garamond" w:cs="Arial"/>
          <w:b/>
          <w:bCs/>
          <w:sz w:val="24"/>
          <w:szCs w:val="24"/>
          <w:lang w:eastAsia="ar-SA"/>
        </w:rPr>
        <w:t xml:space="preserve"> </w:t>
      </w:r>
      <w:r w:rsidRPr="00AB4196">
        <w:rPr>
          <w:rFonts w:ascii="Garamond" w:eastAsia="Times New Roman" w:hAnsi="Garamond" w:cs="Arial"/>
          <w:sz w:val="24"/>
          <w:szCs w:val="24"/>
          <w:lang w:eastAsia="ar-SA"/>
        </w:rPr>
        <w:t xml:space="preserve">winno być załączone do oferty. </w:t>
      </w:r>
    </w:p>
    <w:p w14:paraId="554E5BB5"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3A210E4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15.2</w:t>
      </w:r>
    </w:p>
    <w:p w14:paraId="212DF710"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14:paraId="7B6BF3E8"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7778F5F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15.3</w:t>
      </w:r>
    </w:p>
    <w:p w14:paraId="76816AD5"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Wykonawcy wspólnie ubiegający się o udzielenie zamówienia dołączają do oferty oświadczenie, z którego wynika, które roboty budowlane/dostawy/usługi wykonają poszczególni Wykonawcy.</w:t>
      </w:r>
    </w:p>
    <w:p w14:paraId="5DEC66B0"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512C4AC6"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15.4</w:t>
      </w:r>
    </w:p>
    <w:p w14:paraId="2B3D69CB"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Oświadczenia i dokumenty potwierdzające brak podstaw do wykluczenia z postępowania składa każdy z Wykonawców wspólnie ubiegających się o zamówienie.</w:t>
      </w:r>
      <w:r w:rsidR="00544A1D" w:rsidRPr="00AB4196">
        <w:rPr>
          <w:rFonts w:ascii="Garamond" w:eastAsia="Times New Roman" w:hAnsi="Garamond" w:cs="Arial"/>
          <w:sz w:val="24"/>
          <w:szCs w:val="24"/>
          <w:lang w:eastAsia="ar-SA"/>
        </w:rPr>
        <w:t xml:space="preserve"> </w:t>
      </w:r>
    </w:p>
    <w:p w14:paraId="050FA29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3DD9F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84D007F"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2D18C0D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9AB7EA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p>
    <w:p w14:paraId="3326B87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Oferta powinna być sporządzona w języku polskim, w postaci elektronicznej w formacie danych </w:t>
      </w:r>
      <w:r w:rsidRPr="00AB4196">
        <w:rPr>
          <w:rFonts w:ascii="Garamond" w:eastAsia="SimSun" w:hAnsi="Garamond" w:cs="Arial"/>
          <w:kern w:val="1"/>
          <w:sz w:val="24"/>
          <w:szCs w:val="24"/>
          <w:lang w:eastAsia="zh-CN"/>
        </w:rPr>
        <w:br/>
      </w:r>
      <w:r w:rsidR="004B48DA" w:rsidRPr="00AB4196">
        <w:rPr>
          <w:rFonts w:ascii="Garamond" w:eastAsia="SimSun" w:hAnsi="Garamond" w:cs="Arial"/>
          <w:b/>
          <w:bCs/>
          <w:kern w:val="1"/>
          <w:sz w:val="24"/>
          <w:szCs w:val="24"/>
          <w:lang w:eastAsia="zh-CN"/>
        </w:rPr>
        <w:t>.pdf, .doc, .docx</w:t>
      </w:r>
      <w:r w:rsidRPr="00AB4196">
        <w:rPr>
          <w:rFonts w:ascii="Garamond" w:eastAsia="SimSun" w:hAnsi="Garamond" w:cs="Arial"/>
          <w:b/>
          <w:bCs/>
          <w:kern w:val="1"/>
          <w:sz w:val="24"/>
          <w:szCs w:val="24"/>
          <w:lang w:eastAsia="zh-CN"/>
        </w:rPr>
        <w:t>, .odt</w:t>
      </w:r>
      <w:r w:rsidRPr="00AB4196">
        <w:rPr>
          <w:rFonts w:ascii="Garamond" w:eastAsia="SimSun" w:hAnsi="Garamond" w:cs="Arial"/>
          <w:kern w:val="1"/>
          <w:sz w:val="24"/>
          <w:szCs w:val="24"/>
          <w:lang w:eastAsia="zh-CN"/>
        </w:rPr>
        <w:t xml:space="preserve"> i opatrzona kwalifikowanym podpisem elektronicznym, podpisem zaufanym lub podpisem osobistym. </w:t>
      </w:r>
    </w:p>
    <w:p w14:paraId="6F807BD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F1C88B4"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16.2</w:t>
      </w:r>
    </w:p>
    <w:p w14:paraId="74B53CE0"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Sposób zaszyfrowania oferty opisany został w Instrukcji użytkownika dostępnej na miniPortalu.</w:t>
      </w:r>
    </w:p>
    <w:p w14:paraId="67ED554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6ECB6C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16.3</w:t>
      </w:r>
    </w:p>
    <w:p w14:paraId="122D6037"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przygotowania oferty konieczne jest posiadanie przez osobę upoważnioną do reprezentowania Wykonawcy kwalifikowanego podpisu elektronicznego, podpisu osobistego lub podpisu zaufanego.</w:t>
      </w:r>
    </w:p>
    <w:p w14:paraId="71D0E8F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686DE9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16.4</w:t>
      </w:r>
    </w:p>
    <w:p w14:paraId="2F154468"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5DEE1AA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2806BF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16.5</w:t>
      </w:r>
    </w:p>
    <w:p w14:paraId="63BA44D5"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w:t>
      </w:r>
      <w:r w:rsidRPr="00AB4196">
        <w:rPr>
          <w:rFonts w:ascii="Garamond" w:eastAsia="SimSun" w:hAnsi="Garamond" w:cs="Arial"/>
          <w:kern w:val="1"/>
          <w:sz w:val="24"/>
          <w:szCs w:val="24"/>
          <w:lang w:eastAsia="zh-CN"/>
        </w:rPr>
        <w:lastRenderedPageBreak/>
        <w:t>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7BEF8D5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00F683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16.6</w:t>
      </w:r>
    </w:p>
    <w:p w14:paraId="5A1E5681"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58E9801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0E48592" w14:textId="77777777" w:rsidR="006E5FA1"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16.7</w:t>
      </w:r>
    </w:p>
    <w:p w14:paraId="29E4EBE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4E3A1FA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6DC5E3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w:t>
      </w:r>
      <w:r w:rsidR="00CD5290" w:rsidRPr="00AB4196">
        <w:rPr>
          <w:rFonts w:ascii="Garamond" w:eastAsia="SimSun" w:hAnsi="Garamond" w:cs="Arial"/>
          <w:kern w:val="1"/>
          <w:sz w:val="24"/>
          <w:szCs w:val="24"/>
          <w:lang w:eastAsia="zh-CN"/>
        </w:rPr>
        <w:t>8</w:t>
      </w:r>
    </w:p>
    <w:p w14:paraId="6F177869"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b/>
          <w:bCs/>
          <w:kern w:val="1"/>
          <w:sz w:val="24"/>
          <w:szCs w:val="24"/>
          <w:lang w:eastAsia="zh-CN"/>
        </w:rPr>
        <w:t>Oferta musi zawierać następujące oświadczenia i dokumenty:</w:t>
      </w:r>
    </w:p>
    <w:p w14:paraId="72734DD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u w:val="single"/>
          <w:lang w:eastAsia="zh-CN"/>
        </w:rPr>
      </w:pPr>
      <w:r w:rsidRPr="00AB4196">
        <w:rPr>
          <w:rFonts w:ascii="Garamond" w:eastAsia="SimSun" w:hAnsi="Garamond" w:cs="Arial"/>
          <w:kern w:val="1"/>
          <w:sz w:val="24"/>
          <w:szCs w:val="24"/>
          <w:lang w:eastAsia="zh-CN"/>
        </w:rPr>
        <w:t>1) wypełniony formularz ofertowy sporządzony z wykorzystaniem wzoru stanowiącego załącznik nr 1 do SWZ</w:t>
      </w:r>
    </w:p>
    <w:p w14:paraId="4C7D974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2) aktualne na dzień składania ofert oświadczenie o niepodleganiu wykluczeniu z postępowania i spełnianiu warunków udziału w postępowaniu - załącznik nr 2 do SWZ </w:t>
      </w:r>
    </w:p>
    <w:p w14:paraId="09207F5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3) zobowiązanie innego podmiotu, o którym mowa w Rozdziale XIV pkt. 14.3 SWZ (jeżeli dotyczy)</w:t>
      </w:r>
    </w:p>
    <w:p w14:paraId="3EC2079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4) </w:t>
      </w:r>
      <w:r w:rsidRPr="00AB4196">
        <w:rPr>
          <w:rFonts w:ascii="Garamond" w:eastAsia="SimSun" w:hAnsi="Garamond" w:cs="Arial"/>
          <w:kern w:val="1"/>
          <w:sz w:val="24"/>
          <w:szCs w:val="24"/>
          <w:u w:val="single"/>
          <w:lang w:eastAsia="zh-CN"/>
        </w:rPr>
        <w:t>dokumenty, z których wynika prawo do podpisania oferty:</w:t>
      </w:r>
    </w:p>
    <w:p w14:paraId="34A93326"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u w:val="single"/>
          <w:lang w:eastAsia="zh-CN"/>
        </w:rPr>
      </w:pPr>
      <w:r w:rsidRPr="00AB4196">
        <w:rPr>
          <w:rFonts w:ascii="Garamond" w:eastAsia="SimSun" w:hAnsi="Garamond" w:cs="Arial"/>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7E6F1EDD" w14:textId="2DABB79C"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b) pełnomocnictwo upoważniające do złożenia oferty, o ile ofertę składa pełnomocnik</w:t>
      </w:r>
    </w:p>
    <w:p w14:paraId="08000E4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0531904B" w14:textId="77777777" w:rsidR="006E5FA1" w:rsidRPr="00AB4196" w:rsidRDefault="00A70FF5"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5) wykaz dostaw – załącznik nr 3 do SWZ</w:t>
      </w:r>
    </w:p>
    <w:p w14:paraId="59794B6F" w14:textId="77777777" w:rsidR="006E5FA1" w:rsidRPr="00AB4196" w:rsidRDefault="006E5FA1" w:rsidP="006E5FA1">
      <w:pPr>
        <w:widowControl w:val="0"/>
        <w:tabs>
          <w:tab w:val="left" w:pos="0"/>
        </w:tabs>
        <w:suppressAutoHyphens/>
        <w:spacing w:after="0" w:line="240" w:lineRule="auto"/>
        <w:jc w:val="both"/>
        <w:rPr>
          <w:rFonts w:ascii="Garamond" w:eastAsia="SimSun" w:hAnsi="Garamond" w:cs="Arial"/>
          <w:kern w:val="1"/>
          <w:sz w:val="24"/>
          <w:szCs w:val="24"/>
          <w:highlight w:val="yellow"/>
          <w:lang w:eastAsia="ar-SA"/>
        </w:rPr>
      </w:pPr>
    </w:p>
    <w:p w14:paraId="1D4FD86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w:t>
      </w:r>
      <w:r w:rsidR="00CD5290" w:rsidRPr="00AB4196">
        <w:rPr>
          <w:rFonts w:ascii="Garamond" w:eastAsia="SimSun" w:hAnsi="Garamond" w:cs="Arial"/>
          <w:kern w:val="1"/>
          <w:sz w:val="24"/>
          <w:szCs w:val="24"/>
          <w:lang w:eastAsia="zh-CN"/>
        </w:rPr>
        <w:t>9</w:t>
      </w:r>
    </w:p>
    <w:p w14:paraId="1B2D197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zaleca ponumerowanie stron oferty.</w:t>
      </w:r>
    </w:p>
    <w:p w14:paraId="2C37D43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4D4E27F" w14:textId="77777777" w:rsidR="006E5FA1"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16.10</w:t>
      </w:r>
    </w:p>
    <w:p w14:paraId="26021BE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39F5007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7200B7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lastRenderedPageBreak/>
        <w:t>16.1</w:t>
      </w:r>
      <w:r w:rsidR="00CD5290" w:rsidRPr="00AB4196">
        <w:rPr>
          <w:rFonts w:ascii="Garamond" w:eastAsia="SimSun" w:hAnsi="Garamond" w:cs="Arial"/>
          <w:kern w:val="1"/>
          <w:sz w:val="24"/>
          <w:szCs w:val="24"/>
          <w:lang w:eastAsia="zh-CN"/>
        </w:rPr>
        <w:t>1</w:t>
      </w:r>
    </w:p>
    <w:p w14:paraId="736457C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6B874F3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0F6011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2</w:t>
      </w:r>
    </w:p>
    <w:p w14:paraId="3895882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B9633F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C5449B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3</w:t>
      </w:r>
      <w:r w:rsidRPr="00AB4196">
        <w:rPr>
          <w:rFonts w:ascii="Garamond" w:eastAsia="SimSun" w:hAnsi="Garamond" w:cs="Arial"/>
          <w:kern w:val="1"/>
          <w:sz w:val="24"/>
          <w:szCs w:val="24"/>
          <w:lang w:eastAsia="zh-CN"/>
        </w:rPr>
        <w:t xml:space="preserve"> </w:t>
      </w:r>
    </w:p>
    <w:p w14:paraId="389DF50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AB4196">
        <w:rPr>
          <w:rFonts w:ascii="Garamond" w:eastAsia="SimSun" w:hAnsi="Garamond" w:cs="Arial"/>
          <w:kern w:val="1"/>
          <w:sz w:val="24"/>
          <w:szCs w:val="24"/>
          <w:lang w:eastAsia="zh-CN"/>
        </w:rPr>
        <w:t>Podmiotowe środki dowodowe, przedmiotowe środki dowodowe oraz inne dokumenty lub oświadczenia, sporządzone  w języku obcym przekazuje się wraz z tłumaczeniem na język polski</w:t>
      </w:r>
      <w:r w:rsidRPr="004B48DA">
        <w:rPr>
          <w:rFonts w:ascii="Arial" w:eastAsia="SimSun" w:hAnsi="Arial" w:cs="Arial"/>
          <w:kern w:val="1"/>
          <w:sz w:val="20"/>
          <w:szCs w:val="20"/>
          <w:lang w:eastAsia="zh-CN"/>
        </w:rPr>
        <w:t>.</w:t>
      </w:r>
    </w:p>
    <w:p w14:paraId="1ECD38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20319D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0C03F9C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F92B7A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17.1</w:t>
      </w:r>
    </w:p>
    <w:p w14:paraId="0A9CC336" w14:textId="77777777" w:rsidR="006E5FA1" w:rsidRPr="00AB4196" w:rsidRDefault="006E5FA1" w:rsidP="006E5FA1">
      <w:pPr>
        <w:widowControl w:val="0"/>
        <w:suppressAutoHyphens/>
        <w:spacing w:after="0" w:line="240" w:lineRule="auto"/>
        <w:jc w:val="both"/>
        <w:rPr>
          <w:rFonts w:ascii="Garamond" w:eastAsia="SimSun" w:hAnsi="Garamond" w:cs="Arial"/>
          <w:b/>
          <w:bCs/>
          <w:color w:val="FF0000"/>
          <w:kern w:val="1"/>
          <w:sz w:val="24"/>
          <w:szCs w:val="24"/>
          <w:lang w:eastAsia="zh-CN"/>
        </w:rPr>
      </w:pPr>
      <w:r w:rsidRPr="00AB4196">
        <w:rPr>
          <w:rFonts w:ascii="Garamond" w:eastAsia="SimSun" w:hAnsi="Garamond" w:cs="Arial"/>
          <w:kern w:val="1"/>
          <w:sz w:val="24"/>
          <w:szCs w:val="24"/>
          <w:lang w:eastAsia="zh-CN"/>
        </w:rPr>
        <w:t>Wykonawca składa ofertę za pośrednictwem Formularza do złożenia lub wycofania oferty dostępnego na ePUAP i udostępnionego również na miniPortalu. Sposób złożenia oferty opisany został w Instrukcji użytkownika dostępnej na miniPortalu.</w:t>
      </w:r>
    </w:p>
    <w:p w14:paraId="3AF9A8E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6D1D8A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17.2</w:t>
      </w:r>
    </w:p>
    <w:p w14:paraId="0B702DC5" w14:textId="5EA148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Ofertę wraz z wymaganymi załącznikami należy złożyć w terminie </w:t>
      </w:r>
      <w:r w:rsidR="00AE61E0">
        <w:rPr>
          <w:rFonts w:ascii="Garamond" w:eastAsia="SimSun" w:hAnsi="Garamond" w:cs="Arial"/>
          <w:b/>
          <w:bCs/>
          <w:color w:val="000000" w:themeColor="text1"/>
          <w:kern w:val="1"/>
          <w:sz w:val="24"/>
          <w:szCs w:val="24"/>
          <w:lang w:eastAsia="zh-CN"/>
        </w:rPr>
        <w:t>28.06</w:t>
      </w:r>
      <w:r w:rsidR="001F2617" w:rsidRPr="001F2617">
        <w:rPr>
          <w:rFonts w:ascii="Garamond" w:eastAsia="SimSun" w:hAnsi="Garamond" w:cs="Arial"/>
          <w:b/>
          <w:bCs/>
          <w:color w:val="000000" w:themeColor="text1"/>
          <w:kern w:val="1"/>
          <w:sz w:val="24"/>
          <w:szCs w:val="24"/>
          <w:lang w:eastAsia="zh-CN"/>
        </w:rPr>
        <w:t>.2022 r</w:t>
      </w:r>
      <w:r w:rsidR="001F2617">
        <w:rPr>
          <w:rFonts w:ascii="Garamond" w:eastAsia="SimSun" w:hAnsi="Garamond" w:cs="Arial"/>
          <w:b/>
          <w:bCs/>
          <w:color w:val="FF0000"/>
          <w:kern w:val="1"/>
          <w:sz w:val="24"/>
          <w:szCs w:val="24"/>
          <w:lang w:eastAsia="zh-CN"/>
        </w:rPr>
        <w:t>.</w:t>
      </w:r>
      <w:r w:rsidRPr="00AB4196">
        <w:rPr>
          <w:rFonts w:ascii="Garamond" w:eastAsia="SimSun" w:hAnsi="Garamond" w:cs="Arial"/>
          <w:b/>
          <w:bCs/>
          <w:color w:val="FF0000"/>
          <w:kern w:val="1"/>
          <w:sz w:val="24"/>
          <w:szCs w:val="24"/>
          <w:lang w:eastAsia="zh-CN"/>
        </w:rPr>
        <w:t xml:space="preserve"> </w:t>
      </w:r>
      <w:r w:rsidR="00C147C8" w:rsidRPr="00AB4196">
        <w:rPr>
          <w:rFonts w:ascii="Garamond" w:eastAsia="SimSun" w:hAnsi="Garamond" w:cs="Arial"/>
          <w:b/>
          <w:bCs/>
          <w:kern w:val="1"/>
          <w:sz w:val="24"/>
          <w:szCs w:val="24"/>
          <w:lang w:eastAsia="zh-CN"/>
        </w:rPr>
        <w:t>do godz. 9</w:t>
      </w:r>
      <w:r w:rsidRPr="00AB4196">
        <w:rPr>
          <w:rFonts w:ascii="Garamond" w:eastAsia="SimSun" w:hAnsi="Garamond" w:cs="Arial"/>
          <w:b/>
          <w:bCs/>
          <w:kern w:val="1"/>
          <w:sz w:val="24"/>
          <w:szCs w:val="24"/>
          <w:lang w:eastAsia="zh-CN"/>
        </w:rPr>
        <w:t>:00.</w:t>
      </w:r>
    </w:p>
    <w:p w14:paraId="6998A885" w14:textId="77777777" w:rsidR="006E5FA1" w:rsidRPr="00AB4196" w:rsidRDefault="006E5FA1"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2085DAD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17.3</w:t>
      </w:r>
    </w:p>
    <w:p w14:paraId="4A2A6DB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Wykonawca może złożyć tylko jedną ofertę.</w:t>
      </w:r>
    </w:p>
    <w:p w14:paraId="58BFAAA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C02596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17.4</w:t>
      </w:r>
    </w:p>
    <w:p w14:paraId="112BA52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odrzuci ofertę złożoną po terminie składania ofert.</w:t>
      </w:r>
    </w:p>
    <w:p w14:paraId="526A69A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764323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17.5</w:t>
      </w:r>
    </w:p>
    <w:p w14:paraId="39E830B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1BA0CAA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28BF03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17.6</w:t>
      </w:r>
    </w:p>
    <w:p w14:paraId="4D8A5B1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4FD68D8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4FF652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17.7</w:t>
      </w:r>
    </w:p>
    <w:p w14:paraId="04D87A7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Wykonawca po upływie terminu do składania ofert nie może wycofać złożonej oferty.</w:t>
      </w:r>
    </w:p>
    <w:p w14:paraId="7FDECCE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1683B39"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36B4CA4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0C0039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18.1</w:t>
      </w:r>
    </w:p>
    <w:p w14:paraId="7155B75A" w14:textId="0B7AD74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kern w:val="1"/>
          <w:sz w:val="24"/>
          <w:szCs w:val="24"/>
          <w:lang w:eastAsia="zh-CN"/>
        </w:rPr>
        <w:t xml:space="preserve">Otwarcie ofert nastąpi w dniu </w:t>
      </w:r>
      <w:r w:rsidR="00AE61E0">
        <w:rPr>
          <w:rFonts w:ascii="Garamond" w:eastAsia="SimSun" w:hAnsi="Garamond" w:cs="Arial"/>
          <w:b/>
          <w:bCs/>
          <w:color w:val="000000" w:themeColor="text1"/>
          <w:kern w:val="1"/>
          <w:sz w:val="24"/>
          <w:szCs w:val="24"/>
          <w:lang w:eastAsia="zh-CN"/>
        </w:rPr>
        <w:t>28.06</w:t>
      </w:r>
      <w:r w:rsidR="001F2617" w:rsidRPr="001F2617">
        <w:rPr>
          <w:rFonts w:ascii="Garamond" w:eastAsia="SimSun" w:hAnsi="Garamond" w:cs="Arial"/>
          <w:b/>
          <w:bCs/>
          <w:color w:val="000000" w:themeColor="text1"/>
          <w:kern w:val="1"/>
          <w:sz w:val="24"/>
          <w:szCs w:val="24"/>
          <w:lang w:eastAsia="zh-CN"/>
        </w:rPr>
        <w:t>.2022</w:t>
      </w:r>
      <w:r w:rsidR="00CD5290" w:rsidRPr="001F2617">
        <w:rPr>
          <w:rFonts w:ascii="Garamond" w:eastAsia="SimSun" w:hAnsi="Garamond" w:cs="Arial"/>
          <w:b/>
          <w:bCs/>
          <w:color w:val="000000" w:themeColor="text1"/>
          <w:kern w:val="1"/>
          <w:sz w:val="24"/>
          <w:szCs w:val="24"/>
          <w:lang w:eastAsia="zh-CN"/>
        </w:rPr>
        <w:t xml:space="preserve"> </w:t>
      </w:r>
      <w:r w:rsidR="00CD5290" w:rsidRPr="00AB4196">
        <w:rPr>
          <w:rFonts w:ascii="Garamond" w:eastAsia="SimSun" w:hAnsi="Garamond" w:cs="Arial"/>
          <w:b/>
          <w:bCs/>
          <w:kern w:val="1"/>
          <w:sz w:val="24"/>
          <w:szCs w:val="24"/>
          <w:lang w:eastAsia="zh-CN"/>
        </w:rPr>
        <w:t xml:space="preserve">r. </w:t>
      </w:r>
      <w:r w:rsidR="00C147C8" w:rsidRPr="00AB4196">
        <w:rPr>
          <w:rFonts w:ascii="Garamond" w:eastAsia="SimSun" w:hAnsi="Garamond" w:cs="Arial"/>
          <w:b/>
          <w:bCs/>
          <w:kern w:val="1"/>
          <w:sz w:val="24"/>
          <w:szCs w:val="24"/>
          <w:lang w:eastAsia="zh-CN"/>
        </w:rPr>
        <w:t>o godzinie 9</w:t>
      </w:r>
      <w:r w:rsidR="001C5ED3" w:rsidRPr="00AB4196">
        <w:rPr>
          <w:rFonts w:ascii="Garamond" w:eastAsia="SimSun" w:hAnsi="Garamond" w:cs="Arial"/>
          <w:b/>
          <w:bCs/>
          <w:kern w:val="1"/>
          <w:sz w:val="24"/>
          <w:szCs w:val="24"/>
          <w:lang w:eastAsia="zh-CN"/>
        </w:rPr>
        <w:t>:15</w:t>
      </w:r>
      <w:r w:rsidRPr="00AB4196">
        <w:rPr>
          <w:rFonts w:ascii="Garamond" w:eastAsia="SimSun" w:hAnsi="Garamond" w:cs="Arial"/>
          <w:b/>
          <w:bCs/>
          <w:kern w:val="1"/>
          <w:sz w:val="24"/>
          <w:szCs w:val="24"/>
          <w:lang w:eastAsia="zh-CN"/>
        </w:rPr>
        <w:t>.</w:t>
      </w:r>
    </w:p>
    <w:p w14:paraId="0067E43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CAA063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18.2</w:t>
      </w:r>
    </w:p>
    <w:p w14:paraId="11BE353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Otwarcie ofert jest niejawne.</w:t>
      </w:r>
    </w:p>
    <w:p w14:paraId="490C6C2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C9DE09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lastRenderedPageBreak/>
        <w:t>18.3</w:t>
      </w:r>
    </w:p>
    <w:p w14:paraId="4FBE0B8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najpóźniej przed otwarciem ofert, udostępnia na stronie internetowej prowadzonego postępowania informację o kwocie, jaką zamierza przeznaczyć na sfinansowanie zamówienia.</w:t>
      </w:r>
    </w:p>
    <w:p w14:paraId="48CDDC1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C813D3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18.4</w:t>
      </w:r>
    </w:p>
    <w:p w14:paraId="25163F2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niezwłocznie po otwarciu ofert, udostępnia na stronie internetowej prowadzonego postępowania informacje o:</w:t>
      </w:r>
    </w:p>
    <w:p w14:paraId="61824CC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a) nazwach albo imionach i nazwiskach oraz siedzibach lub miejscach prowadzonej działalności gospodarczej albo miejscach zamieszkania Wykonawców, których oferty zostały otwarte,</w:t>
      </w:r>
    </w:p>
    <w:p w14:paraId="5EC9622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b) cenach lub kosztach zawartych w ofertach.</w:t>
      </w:r>
    </w:p>
    <w:p w14:paraId="6EC7AB3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D013606" w14:textId="77777777" w:rsidR="00CD5290"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p>
    <w:p w14:paraId="32826F8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18.5</w:t>
      </w:r>
    </w:p>
    <w:p w14:paraId="50FE594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48B4BA1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853B30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18.6</w:t>
      </w:r>
    </w:p>
    <w:p w14:paraId="1E084054"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poinformuje o zmianie terminu otwarcia ofert na stronie internetowej prowadzonego postępowania.</w:t>
      </w:r>
    </w:p>
    <w:p w14:paraId="3D98AB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4E92DC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208E3E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9D60229" w14:textId="77777777" w:rsidR="00E55FB0" w:rsidRPr="00AB4196" w:rsidRDefault="00E55FB0" w:rsidP="00AB4196">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ar-SA"/>
        </w:rPr>
        <w:t>19.1</w:t>
      </w:r>
    </w:p>
    <w:p w14:paraId="321DC1CD" w14:textId="77777777" w:rsidR="00E55FB0" w:rsidRPr="00AB4196" w:rsidRDefault="00E55FB0" w:rsidP="00AB4196">
      <w:pPr>
        <w:tabs>
          <w:tab w:val="left" w:pos="284"/>
        </w:tabs>
        <w:spacing w:after="0" w:line="240" w:lineRule="auto"/>
        <w:jc w:val="both"/>
        <w:rPr>
          <w:rFonts w:ascii="Garamond" w:eastAsia="Times New Roman" w:hAnsi="Garamond" w:cs="Arial"/>
          <w:sz w:val="24"/>
          <w:szCs w:val="24"/>
          <w:u w:val="single"/>
          <w:lang w:eastAsia="pl-PL"/>
        </w:rPr>
      </w:pPr>
      <w:r w:rsidRPr="00AB4196">
        <w:rPr>
          <w:rFonts w:ascii="Garamond" w:eastAsia="Times New Roman" w:hAnsi="Garamond" w:cs="Arial"/>
          <w:sz w:val="24"/>
          <w:szCs w:val="24"/>
          <w:lang w:eastAsia="pl-PL"/>
        </w:rPr>
        <w:t xml:space="preserve">Łączna cena oferty musi być podana liczbowo i słownie w kwocie brutto w złotych polskich (PLN), na formularzu (ofercie Wykonawcy) </w:t>
      </w:r>
      <w:r w:rsidR="009656E1" w:rsidRPr="00AB4196">
        <w:rPr>
          <w:rFonts w:ascii="Garamond" w:eastAsia="Times New Roman" w:hAnsi="Garamond" w:cs="Arial"/>
          <w:sz w:val="24"/>
          <w:szCs w:val="24"/>
          <w:lang w:eastAsia="pl-PL"/>
        </w:rPr>
        <w:t>stanowiącym załącznik nr 1 do SWZ</w:t>
      </w:r>
      <w:r w:rsidRPr="00AB4196">
        <w:rPr>
          <w:rFonts w:ascii="Garamond" w:eastAsia="Times New Roman" w:hAnsi="Garamond" w:cs="Arial"/>
          <w:sz w:val="24"/>
          <w:szCs w:val="24"/>
          <w:lang w:eastAsia="pl-PL"/>
        </w:rPr>
        <w:t>, z dokładnością do dwóch miejsc po przecinku oraz uwzględniać całość ponoszonego przez Zamawiającego wydatku na sfinansowanie zamówienia.</w:t>
      </w:r>
    </w:p>
    <w:p w14:paraId="3AA0A652" w14:textId="77777777" w:rsidR="00E55FB0" w:rsidRPr="00AB4196" w:rsidRDefault="00E55FB0" w:rsidP="00AB4196">
      <w:pPr>
        <w:tabs>
          <w:tab w:val="left" w:pos="284"/>
        </w:tabs>
        <w:spacing w:after="0" w:line="240" w:lineRule="auto"/>
        <w:jc w:val="both"/>
        <w:rPr>
          <w:rFonts w:ascii="Garamond" w:eastAsia="Times New Roman" w:hAnsi="Garamond" w:cs="Arial"/>
          <w:sz w:val="24"/>
          <w:szCs w:val="24"/>
          <w:lang w:eastAsia="pl-PL"/>
        </w:rPr>
      </w:pPr>
    </w:p>
    <w:p w14:paraId="40197141" w14:textId="77777777" w:rsidR="00E55FB0" w:rsidRPr="00AB4196" w:rsidRDefault="00E55FB0" w:rsidP="00AB4196">
      <w:pPr>
        <w:tabs>
          <w:tab w:val="left" w:pos="284"/>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19.2</w:t>
      </w:r>
    </w:p>
    <w:p w14:paraId="2B1A9FCF" w14:textId="77777777" w:rsidR="00E55FB0" w:rsidRPr="00AB4196" w:rsidRDefault="00E55FB0" w:rsidP="00AB4196">
      <w:pPr>
        <w:tabs>
          <w:tab w:val="left" w:pos="284"/>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 xml:space="preserve">Podana przez Wykonawcę cena oferty stanowi maksymalny koszt dla Zamawiającego w związku z realizacją zamówienia. </w:t>
      </w:r>
    </w:p>
    <w:p w14:paraId="37718FD5"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p>
    <w:p w14:paraId="1AA7AABC"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19.3</w:t>
      </w:r>
    </w:p>
    <w:p w14:paraId="2D4DA54C"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 xml:space="preserve">Wykonawca określi w formularzu oferty, w kolumnie 4 tabeli, </w:t>
      </w:r>
      <w:r w:rsidR="00A5228B" w:rsidRPr="00AB4196">
        <w:rPr>
          <w:rFonts w:ascii="Garamond" w:eastAsia="Times New Roman" w:hAnsi="Garamond" w:cs="Arial"/>
          <w:sz w:val="24"/>
          <w:szCs w:val="24"/>
          <w:lang w:eastAsia="pl-PL"/>
        </w:rPr>
        <w:t xml:space="preserve"> jednostkowe</w:t>
      </w:r>
      <w:r w:rsidRPr="00AB4196">
        <w:rPr>
          <w:rFonts w:ascii="Garamond" w:eastAsia="Times New Roman" w:hAnsi="Garamond" w:cs="Arial"/>
          <w:sz w:val="24"/>
          <w:szCs w:val="24"/>
          <w:lang w:eastAsia="pl-PL"/>
        </w:rPr>
        <w:t xml:space="preserve"> </w:t>
      </w:r>
      <w:r w:rsidR="00A5228B" w:rsidRPr="00AB4196">
        <w:rPr>
          <w:rFonts w:ascii="Garamond" w:eastAsia="Times New Roman" w:hAnsi="Garamond" w:cs="Arial"/>
          <w:b/>
          <w:sz w:val="24"/>
          <w:szCs w:val="24"/>
          <w:lang w:eastAsia="pl-PL"/>
        </w:rPr>
        <w:t>ceny ofertowe</w:t>
      </w:r>
      <w:r w:rsidRPr="00AB4196">
        <w:rPr>
          <w:rFonts w:ascii="Garamond" w:eastAsia="Times New Roman" w:hAnsi="Garamond" w:cs="Arial"/>
          <w:b/>
          <w:sz w:val="24"/>
          <w:szCs w:val="24"/>
          <w:lang w:eastAsia="pl-PL"/>
        </w:rPr>
        <w:t xml:space="preserve"> (CMO)</w:t>
      </w:r>
      <w:r w:rsidRPr="00AB4196">
        <w:rPr>
          <w:rFonts w:ascii="Garamond" w:eastAsia="Times New Roman" w:hAnsi="Garamond" w:cs="Arial"/>
          <w:sz w:val="24"/>
          <w:szCs w:val="24"/>
          <w:lang w:eastAsia="pl-PL"/>
        </w:rPr>
        <w:t xml:space="preserve"> </w:t>
      </w:r>
      <w:r w:rsidR="00DD75A6" w:rsidRPr="00AB4196">
        <w:rPr>
          <w:rFonts w:ascii="Garamond" w:eastAsia="Times New Roman" w:hAnsi="Garamond" w:cs="Arial"/>
          <w:sz w:val="24"/>
          <w:szCs w:val="24"/>
          <w:lang w:eastAsia="pl-PL"/>
        </w:rPr>
        <w:t>netto</w:t>
      </w:r>
      <w:r w:rsidRPr="00AB4196">
        <w:rPr>
          <w:rFonts w:ascii="Garamond" w:eastAsia="Times New Roman" w:hAnsi="Garamond" w:cs="Arial"/>
          <w:sz w:val="24"/>
          <w:szCs w:val="24"/>
          <w:lang w:eastAsia="pl-PL"/>
        </w:rPr>
        <w:t xml:space="preserve"> zakupu 1 tony </w:t>
      </w:r>
      <w:r w:rsidR="00A5228B" w:rsidRPr="00AB4196">
        <w:rPr>
          <w:rFonts w:ascii="Garamond" w:eastAsia="Times New Roman" w:hAnsi="Garamond" w:cs="Arial"/>
          <w:sz w:val="24"/>
          <w:szCs w:val="24"/>
          <w:lang w:eastAsia="pl-PL"/>
        </w:rPr>
        <w:t xml:space="preserve">każdego rodzaju </w:t>
      </w:r>
      <w:r w:rsidRPr="00AB4196">
        <w:rPr>
          <w:rFonts w:ascii="Garamond" w:eastAsia="Times New Roman" w:hAnsi="Garamond" w:cs="Arial"/>
          <w:sz w:val="24"/>
          <w:szCs w:val="24"/>
          <w:lang w:eastAsia="pl-PL"/>
        </w:rPr>
        <w:t xml:space="preserve">mieszanki mineralno-asfaltowej. </w:t>
      </w:r>
      <w:r w:rsidR="00A5228B" w:rsidRPr="00AB4196">
        <w:rPr>
          <w:rFonts w:ascii="Garamond" w:eastAsia="Times New Roman" w:hAnsi="Garamond" w:cs="Arial"/>
          <w:sz w:val="24"/>
          <w:szCs w:val="24"/>
          <w:lang w:eastAsia="pl-PL"/>
        </w:rPr>
        <w:t>Suma iloczynów  zamawianych</w:t>
      </w:r>
      <w:r w:rsidRPr="00AB4196">
        <w:rPr>
          <w:rFonts w:ascii="Garamond" w:eastAsia="Times New Roman" w:hAnsi="Garamond" w:cs="Arial"/>
          <w:sz w:val="24"/>
          <w:szCs w:val="24"/>
          <w:lang w:eastAsia="pl-PL"/>
        </w:rPr>
        <w:t xml:space="preserve"> ilości zakupu  </w:t>
      </w:r>
      <w:r w:rsidR="00A5228B" w:rsidRPr="00AB4196">
        <w:rPr>
          <w:rFonts w:ascii="Garamond" w:eastAsia="Times New Roman" w:hAnsi="Garamond" w:cs="Arial"/>
          <w:sz w:val="24"/>
          <w:szCs w:val="24"/>
          <w:lang w:eastAsia="pl-PL"/>
        </w:rPr>
        <w:t>mieszanek mineralno-asfaltowych</w:t>
      </w:r>
      <w:r w:rsidRPr="00AB4196">
        <w:rPr>
          <w:rFonts w:ascii="Garamond" w:eastAsia="Times New Roman" w:hAnsi="Garamond" w:cs="Arial"/>
          <w:sz w:val="24"/>
          <w:szCs w:val="24"/>
          <w:lang w:eastAsia="pl-PL"/>
        </w:rPr>
        <w:t xml:space="preserve"> (kol. 3 tabeli) i  jed</w:t>
      </w:r>
      <w:r w:rsidR="00A5228B" w:rsidRPr="00AB4196">
        <w:rPr>
          <w:rFonts w:ascii="Garamond" w:eastAsia="Times New Roman" w:hAnsi="Garamond" w:cs="Arial"/>
          <w:sz w:val="24"/>
          <w:szCs w:val="24"/>
          <w:lang w:eastAsia="pl-PL"/>
        </w:rPr>
        <w:t>nostkowych</w:t>
      </w:r>
      <w:r w:rsidRPr="00AB4196">
        <w:rPr>
          <w:rFonts w:ascii="Garamond" w:eastAsia="Times New Roman" w:hAnsi="Garamond" w:cs="Arial"/>
          <w:sz w:val="24"/>
          <w:szCs w:val="24"/>
          <w:lang w:eastAsia="pl-PL"/>
        </w:rPr>
        <w:t xml:space="preserve"> </w:t>
      </w:r>
      <w:r w:rsidR="00A5228B" w:rsidRPr="00AB4196">
        <w:rPr>
          <w:rFonts w:ascii="Garamond" w:eastAsia="Times New Roman" w:hAnsi="Garamond" w:cs="Arial"/>
          <w:b/>
          <w:sz w:val="24"/>
          <w:szCs w:val="24"/>
          <w:lang w:eastAsia="pl-PL"/>
        </w:rPr>
        <w:t>cen ofertowych</w:t>
      </w:r>
      <w:r w:rsidRPr="00AB4196">
        <w:rPr>
          <w:rFonts w:ascii="Garamond" w:eastAsia="Times New Roman" w:hAnsi="Garamond" w:cs="Arial"/>
          <w:b/>
          <w:sz w:val="24"/>
          <w:szCs w:val="24"/>
          <w:lang w:eastAsia="pl-PL"/>
        </w:rPr>
        <w:t xml:space="preserve"> (CMO)</w:t>
      </w:r>
      <w:r w:rsidRPr="00AB4196">
        <w:rPr>
          <w:rFonts w:ascii="Garamond" w:eastAsia="Times New Roman" w:hAnsi="Garamond" w:cs="Arial"/>
          <w:sz w:val="24"/>
          <w:szCs w:val="24"/>
          <w:lang w:eastAsia="pl-PL"/>
        </w:rPr>
        <w:t xml:space="preserve"> </w:t>
      </w:r>
      <w:r w:rsidR="00DD75A6" w:rsidRPr="00AB4196">
        <w:rPr>
          <w:rFonts w:ascii="Garamond" w:eastAsia="Times New Roman" w:hAnsi="Garamond" w:cs="Arial"/>
          <w:sz w:val="24"/>
          <w:szCs w:val="24"/>
          <w:lang w:eastAsia="pl-PL"/>
        </w:rPr>
        <w:t>netto</w:t>
      </w:r>
      <w:r w:rsidRPr="00AB4196">
        <w:rPr>
          <w:rFonts w:ascii="Garamond" w:eastAsia="Times New Roman" w:hAnsi="Garamond" w:cs="Arial"/>
          <w:sz w:val="24"/>
          <w:szCs w:val="24"/>
          <w:lang w:eastAsia="pl-PL"/>
        </w:rPr>
        <w:t xml:space="preserve"> (z kol. 4 tabeli) </w:t>
      </w:r>
      <w:r w:rsidR="00DD75A6" w:rsidRPr="00AB4196">
        <w:rPr>
          <w:rFonts w:ascii="Garamond" w:eastAsia="Times New Roman" w:hAnsi="Garamond" w:cs="Arial"/>
          <w:sz w:val="24"/>
          <w:szCs w:val="24"/>
          <w:lang w:eastAsia="pl-PL"/>
        </w:rPr>
        <w:t xml:space="preserve">po doliczeniu podatku VAT </w:t>
      </w:r>
      <w:r w:rsidRPr="00AB4196">
        <w:rPr>
          <w:rFonts w:ascii="Garamond" w:eastAsia="Times New Roman" w:hAnsi="Garamond" w:cs="Arial"/>
          <w:sz w:val="24"/>
          <w:szCs w:val="24"/>
          <w:lang w:eastAsia="pl-PL"/>
        </w:rPr>
        <w:t xml:space="preserve">stanowić będzie łączną cenę </w:t>
      </w:r>
      <w:r w:rsidR="00DD75A6" w:rsidRPr="00AB4196">
        <w:rPr>
          <w:rFonts w:ascii="Garamond" w:eastAsia="Times New Roman" w:hAnsi="Garamond" w:cs="Arial"/>
          <w:sz w:val="24"/>
          <w:szCs w:val="24"/>
          <w:lang w:eastAsia="pl-PL"/>
        </w:rPr>
        <w:t xml:space="preserve">brutto </w:t>
      </w:r>
      <w:r w:rsidRPr="00AB4196">
        <w:rPr>
          <w:rFonts w:ascii="Garamond" w:eastAsia="Times New Roman" w:hAnsi="Garamond" w:cs="Arial"/>
          <w:sz w:val="24"/>
          <w:szCs w:val="24"/>
          <w:lang w:eastAsia="pl-PL"/>
        </w:rPr>
        <w:t>oferty Wykonawcy (z kol. 5 tabeli).</w:t>
      </w:r>
    </w:p>
    <w:p w14:paraId="16CB1487"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p>
    <w:p w14:paraId="07DF3033"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19.4</w:t>
      </w:r>
    </w:p>
    <w:p w14:paraId="1848CE00"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 xml:space="preserve">Prawidłowe ustalenie podatku VAT należy do obowiązków wykonawcy zgodnie z przepisami ustawy o podatku od towarów i usług oraz podatku akcyzowym. </w:t>
      </w:r>
    </w:p>
    <w:p w14:paraId="3C1395B1"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p>
    <w:p w14:paraId="566269E9"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19.5</w:t>
      </w:r>
    </w:p>
    <w:p w14:paraId="1885FBD8"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 xml:space="preserve">Cena </w:t>
      </w:r>
      <w:r w:rsidR="008B1AC8" w:rsidRPr="00AB4196">
        <w:rPr>
          <w:rFonts w:ascii="Garamond" w:eastAsia="Times New Roman" w:hAnsi="Garamond" w:cs="Arial"/>
          <w:sz w:val="24"/>
          <w:szCs w:val="24"/>
          <w:lang w:eastAsia="pl-PL"/>
        </w:rPr>
        <w:t>mieszanek mineralno-asfaltowych</w:t>
      </w:r>
      <w:r w:rsidRPr="00AB4196">
        <w:rPr>
          <w:rFonts w:ascii="Garamond" w:eastAsia="Times New Roman" w:hAnsi="Garamond" w:cs="Arial"/>
          <w:sz w:val="24"/>
          <w:szCs w:val="24"/>
          <w:lang w:eastAsia="pl-PL"/>
        </w:rPr>
        <w:t xml:space="preserve"> może ulec zmianie  w przypadku  zmiany stawki podatku VAT.</w:t>
      </w:r>
    </w:p>
    <w:p w14:paraId="671B4C08"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p>
    <w:p w14:paraId="1D40C273"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19.6</w:t>
      </w:r>
    </w:p>
    <w:p w14:paraId="58706CB3" w14:textId="77777777" w:rsidR="00E55FB0" w:rsidRPr="00AB4196" w:rsidRDefault="0059633F"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P</w:t>
      </w:r>
      <w:r w:rsidR="00E55FB0" w:rsidRPr="00AB4196">
        <w:rPr>
          <w:rFonts w:ascii="Garamond" w:eastAsia="Times New Roman" w:hAnsi="Garamond" w:cs="Arial"/>
          <w:sz w:val="24"/>
          <w:szCs w:val="24"/>
          <w:lang w:eastAsia="pl-PL"/>
        </w:rPr>
        <w:t>roduktem decydującym o poziomie kosztów wytworzenia mieszanki mineralno-asfaltowej</w:t>
      </w:r>
      <w:r w:rsidR="00E212E9" w:rsidRPr="00AB4196">
        <w:rPr>
          <w:rFonts w:ascii="Garamond" w:eastAsia="Times New Roman" w:hAnsi="Garamond" w:cs="Arial"/>
          <w:sz w:val="24"/>
          <w:szCs w:val="24"/>
          <w:lang w:eastAsia="pl-PL"/>
        </w:rPr>
        <w:t xml:space="preserve">, </w:t>
      </w:r>
      <w:r w:rsidR="00E55FB0" w:rsidRPr="00AB4196">
        <w:rPr>
          <w:rFonts w:ascii="Garamond" w:eastAsia="Times New Roman" w:hAnsi="Garamond" w:cs="Arial"/>
          <w:sz w:val="24"/>
          <w:szCs w:val="24"/>
          <w:lang w:eastAsia="pl-PL"/>
        </w:rPr>
        <w:t xml:space="preserve"> jest </w:t>
      </w:r>
      <w:r w:rsidR="00E212E9" w:rsidRPr="00AB4196">
        <w:rPr>
          <w:rFonts w:ascii="Garamond" w:eastAsia="Times New Roman" w:hAnsi="Garamond" w:cs="Arial"/>
          <w:sz w:val="24"/>
          <w:szCs w:val="24"/>
          <w:lang w:eastAsia="pl-PL"/>
        </w:rPr>
        <w:t xml:space="preserve">asfalt drogowy, którego udział w tych kosztach wynosi ok. 50%. Ze względu na duże wahania cen asfaltu na rynku, </w:t>
      </w:r>
      <w:r w:rsidR="00E55FB0" w:rsidRPr="00AB4196">
        <w:rPr>
          <w:rFonts w:ascii="Garamond" w:eastAsia="Times New Roman" w:hAnsi="Garamond" w:cs="Arial"/>
          <w:sz w:val="24"/>
          <w:szCs w:val="24"/>
          <w:lang w:eastAsia="pl-PL"/>
        </w:rPr>
        <w:t xml:space="preserve"> Zamawiający określa sposób  </w:t>
      </w:r>
      <w:r w:rsidR="008B1AC8" w:rsidRPr="00AB4196">
        <w:rPr>
          <w:rFonts w:ascii="Garamond" w:eastAsia="Times New Roman" w:hAnsi="Garamond" w:cs="Arial"/>
          <w:b/>
          <w:sz w:val="24"/>
          <w:szCs w:val="24"/>
          <w:lang w:eastAsia="pl-PL"/>
        </w:rPr>
        <w:t>indeksacji</w:t>
      </w:r>
      <w:r w:rsidR="008B1AC8" w:rsidRPr="00AB4196">
        <w:rPr>
          <w:rFonts w:ascii="Garamond" w:eastAsia="Times New Roman" w:hAnsi="Garamond" w:cs="Arial"/>
          <w:sz w:val="24"/>
          <w:szCs w:val="24"/>
          <w:lang w:eastAsia="pl-PL"/>
        </w:rPr>
        <w:t xml:space="preserve"> </w:t>
      </w:r>
      <w:r w:rsidR="00E55FB0" w:rsidRPr="00AB4196">
        <w:rPr>
          <w:rFonts w:ascii="Garamond" w:eastAsia="Times New Roman" w:hAnsi="Garamond" w:cs="Arial"/>
          <w:sz w:val="24"/>
          <w:szCs w:val="24"/>
          <w:lang w:eastAsia="pl-PL"/>
        </w:rPr>
        <w:t xml:space="preserve"> </w:t>
      </w:r>
      <w:r w:rsidR="008B1AC8" w:rsidRPr="00AB4196">
        <w:rPr>
          <w:rFonts w:ascii="Garamond" w:eastAsia="Times New Roman" w:hAnsi="Garamond" w:cs="Arial"/>
          <w:sz w:val="24"/>
          <w:szCs w:val="24"/>
          <w:lang w:eastAsia="pl-PL"/>
        </w:rPr>
        <w:t>jednostkowych</w:t>
      </w:r>
      <w:r w:rsidR="00E55FB0" w:rsidRPr="00AB4196">
        <w:rPr>
          <w:rFonts w:ascii="Garamond" w:eastAsia="Times New Roman" w:hAnsi="Garamond" w:cs="Arial"/>
          <w:sz w:val="24"/>
          <w:szCs w:val="24"/>
          <w:lang w:eastAsia="pl-PL"/>
        </w:rPr>
        <w:t xml:space="preserve"> </w:t>
      </w:r>
      <w:r w:rsidR="008B1AC8" w:rsidRPr="00AB4196">
        <w:rPr>
          <w:rFonts w:ascii="Garamond" w:eastAsia="Times New Roman" w:hAnsi="Garamond" w:cs="Arial"/>
          <w:b/>
          <w:sz w:val="24"/>
          <w:szCs w:val="24"/>
          <w:lang w:eastAsia="pl-PL"/>
        </w:rPr>
        <w:t>cen</w:t>
      </w:r>
      <w:r w:rsidR="00E55FB0" w:rsidRPr="00AB4196">
        <w:rPr>
          <w:rFonts w:ascii="Garamond" w:eastAsia="Times New Roman" w:hAnsi="Garamond" w:cs="Arial"/>
          <w:b/>
          <w:sz w:val="24"/>
          <w:szCs w:val="24"/>
          <w:lang w:eastAsia="pl-PL"/>
        </w:rPr>
        <w:t xml:space="preserve"> </w:t>
      </w:r>
      <w:r w:rsidR="008B1AC8" w:rsidRPr="00AB4196">
        <w:rPr>
          <w:rFonts w:ascii="Garamond" w:eastAsia="Times New Roman" w:hAnsi="Garamond" w:cs="Arial"/>
          <w:b/>
          <w:sz w:val="24"/>
          <w:szCs w:val="24"/>
          <w:lang w:eastAsia="pl-PL"/>
        </w:rPr>
        <w:t xml:space="preserve">mieszanek </w:t>
      </w:r>
      <w:r w:rsidR="008B1AC8" w:rsidRPr="00AB4196">
        <w:rPr>
          <w:rFonts w:ascii="Garamond" w:eastAsia="Times New Roman" w:hAnsi="Garamond" w:cs="Arial"/>
          <w:b/>
          <w:sz w:val="24"/>
          <w:szCs w:val="24"/>
          <w:lang w:eastAsia="pl-PL"/>
        </w:rPr>
        <w:lastRenderedPageBreak/>
        <w:t>mineralno-asfaltowych</w:t>
      </w:r>
      <w:r w:rsidR="00E55FB0" w:rsidRPr="00AB4196">
        <w:rPr>
          <w:rFonts w:ascii="Garamond" w:eastAsia="Times New Roman" w:hAnsi="Garamond" w:cs="Arial"/>
          <w:b/>
          <w:sz w:val="24"/>
          <w:szCs w:val="24"/>
          <w:lang w:eastAsia="pl-PL"/>
        </w:rPr>
        <w:t xml:space="preserve"> w dniu dostawy (CMD) </w:t>
      </w:r>
      <w:r w:rsidR="00E55FB0" w:rsidRPr="00AB4196">
        <w:rPr>
          <w:rFonts w:ascii="Garamond" w:eastAsia="Times New Roman" w:hAnsi="Garamond" w:cs="Arial"/>
          <w:sz w:val="24"/>
          <w:szCs w:val="24"/>
          <w:lang w:eastAsia="pl-PL"/>
        </w:rPr>
        <w:t xml:space="preserve">w zależności od aktualnych cen </w:t>
      </w:r>
      <w:r w:rsidR="00E55FB0" w:rsidRPr="00AB4196">
        <w:rPr>
          <w:rFonts w:ascii="Garamond" w:eastAsia="Times New Roman" w:hAnsi="Garamond" w:cs="Arial"/>
          <w:b/>
          <w:sz w:val="24"/>
          <w:szCs w:val="24"/>
          <w:lang w:eastAsia="pl-PL"/>
        </w:rPr>
        <w:t>asfaltu drogowego</w:t>
      </w:r>
      <w:r w:rsidR="00E55FB0" w:rsidRPr="00AB4196">
        <w:rPr>
          <w:rFonts w:ascii="Garamond" w:eastAsia="Times New Roman" w:hAnsi="Garamond" w:cs="Arial"/>
          <w:sz w:val="24"/>
          <w:szCs w:val="24"/>
          <w:lang w:eastAsia="pl-PL"/>
        </w:rPr>
        <w:t xml:space="preserve">: </w:t>
      </w:r>
    </w:p>
    <w:p w14:paraId="6C06EE55" w14:textId="77777777" w:rsidR="00AD2886" w:rsidRPr="00AB4196" w:rsidRDefault="00AD2886" w:rsidP="00AB4196">
      <w:pPr>
        <w:tabs>
          <w:tab w:val="left" w:pos="284"/>
          <w:tab w:val="num" w:pos="567"/>
        </w:tabs>
        <w:spacing w:after="0" w:line="240" w:lineRule="auto"/>
        <w:jc w:val="both"/>
        <w:rPr>
          <w:rFonts w:ascii="Garamond" w:eastAsia="Times New Roman" w:hAnsi="Garamond" w:cs="Arial"/>
          <w:sz w:val="24"/>
          <w:szCs w:val="24"/>
          <w:lang w:eastAsia="pl-PL"/>
        </w:rPr>
      </w:pPr>
    </w:p>
    <w:p w14:paraId="60F234E1" w14:textId="77777777" w:rsidR="00AD2886" w:rsidRPr="00AB4196" w:rsidRDefault="008B1AC8" w:rsidP="00AB4196">
      <w:pPr>
        <w:pStyle w:val="Akapitzlist"/>
        <w:numPr>
          <w:ilvl w:val="0"/>
          <w:numId w:val="39"/>
        </w:numPr>
        <w:tabs>
          <w:tab w:val="left" w:pos="284"/>
          <w:tab w:val="num" w:pos="567"/>
        </w:tabs>
        <w:spacing w:after="0" w:line="240" w:lineRule="auto"/>
        <w:jc w:val="both"/>
        <w:rPr>
          <w:rFonts w:ascii="Garamond" w:hAnsi="Garamond" w:cs="Arial"/>
          <w:sz w:val="24"/>
          <w:szCs w:val="24"/>
          <w:lang w:eastAsia="pl-PL"/>
        </w:rPr>
      </w:pPr>
      <w:r w:rsidRPr="00AB4196">
        <w:rPr>
          <w:rFonts w:ascii="Garamond" w:hAnsi="Garamond" w:cs="Arial"/>
          <w:sz w:val="24"/>
          <w:szCs w:val="24"/>
          <w:lang w:eastAsia="pl-PL"/>
        </w:rPr>
        <w:t>podstawą do obliczeń są</w:t>
      </w:r>
      <w:r w:rsidR="00E55FB0" w:rsidRPr="00AB4196">
        <w:rPr>
          <w:rFonts w:ascii="Garamond" w:hAnsi="Garamond" w:cs="Arial"/>
          <w:sz w:val="24"/>
          <w:szCs w:val="24"/>
          <w:lang w:eastAsia="pl-PL"/>
        </w:rPr>
        <w:t xml:space="preserve"> </w:t>
      </w:r>
      <w:r w:rsidRPr="00AB4196">
        <w:rPr>
          <w:rFonts w:ascii="Garamond" w:hAnsi="Garamond" w:cs="Arial"/>
          <w:b/>
          <w:sz w:val="24"/>
          <w:szCs w:val="24"/>
          <w:lang w:eastAsia="pl-PL"/>
        </w:rPr>
        <w:t>ceny ofertowe</w:t>
      </w:r>
      <w:r w:rsidR="00E55FB0" w:rsidRPr="00AB4196">
        <w:rPr>
          <w:rFonts w:ascii="Garamond" w:hAnsi="Garamond" w:cs="Arial"/>
          <w:b/>
          <w:sz w:val="24"/>
          <w:szCs w:val="24"/>
          <w:lang w:eastAsia="pl-PL"/>
        </w:rPr>
        <w:t xml:space="preserve"> (CMO) </w:t>
      </w:r>
      <w:r w:rsidR="00B03C73" w:rsidRPr="00AB4196">
        <w:rPr>
          <w:rFonts w:ascii="Garamond" w:hAnsi="Garamond" w:cs="Arial"/>
          <w:b/>
          <w:sz w:val="24"/>
          <w:szCs w:val="24"/>
          <w:lang w:eastAsia="pl-PL"/>
        </w:rPr>
        <w:t>mieszanek mineralno-asfaltowych</w:t>
      </w:r>
      <w:r w:rsidR="00B03C73" w:rsidRPr="00AB4196">
        <w:rPr>
          <w:rFonts w:ascii="Garamond" w:hAnsi="Garamond" w:cs="Arial"/>
          <w:sz w:val="24"/>
          <w:szCs w:val="24"/>
          <w:lang w:eastAsia="pl-PL"/>
        </w:rPr>
        <w:t xml:space="preserve"> określone</w:t>
      </w:r>
      <w:r w:rsidR="00E55FB0" w:rsidRPr="00AB4196">
        <w:rPr>
          <w:rFonts w:ascii="Garamond" w:hAnsi="Garamond" w:cs="Arial"/>
          <w:sz w:val="24"/>
          <w:szCs w:val="24"/>
          <w:lang w:eastAsia="pl-PL"/>
        </w:rPr>
        <w:t xml:space="preserve"> przez wykonawcę w formularzu oferty (załącznik nr 1 do SWZ),</w:t>
      </w:r>
      <w:r w:rsidR="00E212E9" w:rsidRPr="00AB4196">
        <w:rPr>
          <w:rFonts w:ascii="Garamond" w:hAnsi="Garamond" w:cs="Arial"/>
          <w:sz w:val="24"/>
          <w:szCs w:val="24"/>
          <w:lang w:eastAsia="pl-PL"/>
        </w:rPr>
        <w:t xml:space="preserve"> które Zamawiający określa jako </w:t>
      </w:r>
      <w:r w:rsidR="00E212E9" w:rsidRPr="00AB4196">
        <w:rPr>
          <w:rFonts w:ascii="Garamond" w:hAnsi="Garamond" w:cs="Arial"/>
          <w:b/>
          <w:sz w:val="24"/>
          <w:szCs w:val="24"/>
          <w:lang w:eastAsia="pl-PL"/>
        </w:rPr>
        <w:t>ceny bazowe</w:t>
      </w:r>
      <w:r w:rsidR="00E212E9" w:rsidRPr="00AB4196">
        <w:rPr>
          <w:rFonts w:ascii="Garamond" w:hAnsi="Garamond" w:cs="Arial"/>
          <w:sz w:val="24"/>
          <w:szCs w:val="24"/>
          <w:lang w:eastAsia="pl-PL"/>
        </w:rPr>
        <w:t xml:space="preserve"> podlegające indeksacji,</w:t>
      </w:r>
      <w:r w:rsidR="00E55FB0" w:rsidRPr="00AB4196">
        <w:rPr>
          <w:rFonts w:ascii="Garamond" w:hAnsi="Garamond" w:cs="Arial"/>
          <w:sz w:val="24"/>
          <w:szCs w:val="24"/>
          <w:lang w:eastAsia="pl-PL"/>
        </w:rPr>
        <w:t xml:space="preserve">  </w:t>
      </w:r>
    </w:p>
    <w:p w14:paraId="46E37B46" w14:textId="77777777" w:rsidR="00E55FB0" w:rsidRPr="00AB4196" w:rsidRDefault="00E55FB0" w:rsidP="00AB4196">
      <w:pPr>
        <w:pStyle w:val="Akapitzlist"/>
        <w:tabs>
          <w:tab w:val="left" w:pos="284"/>
        </w:tabs>
        <w:spacing w:after="0" w:line="240" w:lineRule="auto"/>
        <w:ind w:left="420"/>
        <w:jc w:val="both"/>
        <w:rPr>
          <w:rFonts w:ascii="Garamond" w:hAnsi="Garamond" w:cs="Arial"/>
          <w:sz w:val="24"/>
          <w:szCs w:val="24"/>
          <w:lang w:eastAsia="pl-PL"/>
        </w:rPr>
      </w:pPr>
      <w:r w:rsidRPr="00AB4196">
        <w:rPr>
          <w:rFonts w:ascii="Garamond" w:hAnsi="Garamond" w:cs="Arial"/>
          <w:sz w:val="24"/>
          <w:szCs w:val="24"/>
          <w:lang w:eastAsia="pl-PL"/>
        </w:rPr>
        <w:t xml:space="preserve">                                                                                                   </w:t>
      </w:r>
    </w:p>
    <w:p w14:paraId="1FFCF69C" w14:textId="77777777" w:rsidR="00810D7F" w:rsidRPr="00AB4196" w:rsidRDefault="00810D7F" w:rsidP="00AB4196">
      <w:pPr>
        <w:pStyle w:val="Akapitzlist"/>
        <w:numPr>
          <w:ilvl w:val="0"/>
          <w:numId w:val="39"/>
        </w:numPr>
        <w:tabs>
          <w:tab w:val="left" w:pos="284"/>
          <w:tab w:val="num" w:pos="567"/>
        </w:tabs>
        <w:spacing w:after="0" w:line="240" w:lineRule="auto"/>
        <w:jc w:val="both"/>
        <w:rPr>
          <w:rFonts w:ascii="Garamond" w:hAnsi="Garamond" w:cs="Arial"/>
          <w:sz w:val="24"/>
          <w:szCs w:val="24"/>
          <w:lang w:eastAsia="pl-PL"/>
        </w:rPr>
      </w:pPr>
      <w:r w:rsidRPr="00AB4196">
        <w:rPr>
          <w:rFonts w:ascii="Garamond" w:hAnsi="Garamond" w:cs="Arial"/>
          <w:b/>
          <w:sz w:val="24"/>
          <w:szCs w:val="24"/>
          <w:lang w:eastAsia="pl-PL"/>
        </w:rPr>
        <w:t xml:space="preserve">bazowa cena asfaltu drogowego </w:t>
      </w:r>
      <w:r w:rsidR="0059633F" w:rsidRPr="00AB4196">
        <w:rPr>
          <w:rFonts w:ascii="Garamond" w:hAnsi="Garamond" w:cs="Arial"/>
          <w:b/>
          <w:sz w:val="24"/>
          <w:szCs w:val="24"/>
          <w:lang w:eastAsia="pl-PL"/>
        </w:rPr>
        <w:t xml:space="preserve">(CAD) </w:t>
      </w:r>
      <w:r w:rsidRPr="00AB4196">
        <w:rPr>
          <w:rFonts w:ascii="Garamond" w:hAnsi="Garamond" w:cs="Arial"/>
          <w:b/>
          <w:sz w:val="24"/>
          <w:szCs w:val="24"/>
          <w:lang w:eastAsia="pl-PL"/>
        </w:rPr>
        <w:t xml:space="preserve">wynosi 3.290,00 zł netto </w:t>
      </w:r>
      <w:r w:rsidRPr="00AB4196">
        <w:rPr>
          <w:rFonts w:ascii="Garamond" w:hAnsi="Garamond" w:cs="Arial"/>
          <w:sz w:val="24"/>
          <w:szCs w:val="24"/>
          <w:lang w:eastAsia="pl-PL"/>
        </w:rPr>
        <w:t>zgodnie z tygodniowymi notowani publikowanymi przez LOTOS ASFALT na stronie</w:t>
      </w:r>
      <w:r w:rsidR="00E55FB0" w:rsidRPr="00AB4196">
        <w:rPr>
          <w:rFonts w:ascii="Garamond" w:hAnsi="Garamond" w:cs="Arial"/>
          <w:sz w:val="24"/>
          <w:szCs w:val="24"/>
          <w:lang w:eastAsia="pl-PL"/>
        </w:rPr>
        <w:t>:</w:t>
      </w:r>
      <w:r w:rsidRPr="00AB4196">
        <w:rPr>
          <w:rFonts w:ascii="Garamond" w:hAnsi="Garamond" w:cs="Arial"/>
          <w:sz w:val="24"/>
          <w:szCs w:val="24"/>
          <w:lang w:eastAsia="pl-PL"/>
        </w:rPr>
        <w:t xml:space="preserve"> </w:t>
      </w:r>
      <w:hyperlink r:id="rId17" w:history="1">
        <w:r w:rsidRPr="00AB4196">
          <w:rPr>
            <w:rStyle w:val="Hipercze"/>
            <w:rFonts w:ascii="Garamond" w:hAnsi="Garamond" w:cs="Arial"/>
            <w:sz w:val="24"/>
            <w:szCs w:val="24"/>
            <w:lang w:eastAsia="pl-PL"/>
          </w:rPr>
          <w:t>https://www.lotosasfalt.pl/2019/produkty/cenniki/gdansk</w:t>
        </w:r>
      </w:hyperlink>
    </w:p>
    <w:p w14:paraId="468D91C4" w14:textId="77777777" w:rsidR="00E55FB0" w:rsidRPr="00AB4196" w:rsidRDefault="00003B8F" w:rsidP="00AB4196">
      <w:pPr>
        <w:pStyle w:val="Akapitzlist"/>
        <w:tabs>
          <w:tab w:val="left" w:pos="284"/>
        </w:tabs>
        <w:spacing w:after="0" w:line="240" w:lineRule="auto"/>
        <w:ind w:left="420"/>
        <w:jc w:val="both"/>
        <w:rPr>
          <w:rFonts w:ascii="Garamond" w:hAnsi="Garamond" w:cs="Arial"/>
          <w:sz w:val="24"/>
          <w:szCs w:val="24"/>
          <w:lang w:eastAsia="pl-PL"/>
        </w:rPr>
      </w:pPr>
      <w:r w:rsidRPr="00AB4196">
        <w:rPr>
          <w:rFonts w:ascii="Garamond" w:hAnsi="Garamond" w:cs="Arial"/>
          <w:sz w:val="24"/>
          <w:szCs w:val="24"/>
          <w:lang w:eastAsia="pl-PL"/>
        </w:rPr>
        <w:t>obowiązującymi w tygodniu złożenia ofert (16-20.05.2022),</w:t>
      </w:r>
    </w:p>
    <w:p w14:paraId="401DF6E7" w14:textId="77777777" w:rsidR="00003B8F" w:rsidRPr="00AB4196" w:rsidRDefault="00003B8F" w:rsidP="00AB4196">
      <w:pPr>
        <w:tabs>
          <w:tab w:val="left" w:pos="284"/>
        </w:tabs>
        <w:spacing w:after="0" w:line="240" w:lineRule="auto"/>
        <w:jc w:val="both"/>
        <w:rPr>
          <w:rFonts w:ascii="Garamond" w:hAnsi="Garamond" w:cs="Arial"/>
          <w:sz w:val="24"/>
          <w:szCs w:val="24"/>
          <w:lang w:eastAsia="pl-PL"/>
        </w:rPr>
      </w:pPr>
    </w:p>
    <w:p w14:paraId="5895C892" w14:textId="77777777" w:rsidR="00003B8F" w:rsidRPr="00AB4196" w:rsidRDefault="00003B8F" w:rsidP="00AB4196">
      <w:pPr>
        <w:pStyle w:val="Akapitzlist"/>
        <w:numPr>
          <w:ilvl w:val="0"/>
          <w:numId w:val="39"/>
        </w:numPr>
        <w:tabs>
          <w:tab w:val="left" w:pos="284"/>
        </w:tabs>
        <w:spacing w:after="0" w:line="240" w:lineRule="auto"/>
        <w:jc w:val="both"/>
        <w:rPr>
          <w:rFonts w:ascii="Garamond" w:hAnsi="Garamond" w:cs="Arial"/>
          <w:sz w:val="24"/>
          <w:szCs w:val="24"/>
          <w:lang w:eastAsia="pl-PL"/>
        </w:rPr>
      </w:pPr>
      <w:r w:rsidRPr="00AB4196">
        <w:rPr>
          <w:rFonts w:ascii="Garamond" w:hAnsi="Garamond" w:cs="Arial"/>
          <w:sz w:val="24"/>
          <w:szCs w:val="24"/>
          <w:lang w:eastAsia="pl-PL"/>
        </w:rPr>
        <w:t xml:space="preserve">jeżeli w tygodniu zakupu mieszanki mineralno-asfaltowej </w:t>
      </w:r>
      <w:r w:rsidR="004A2981" w:rsidRPr="00AB4196">
        <w:rPr>
          <w:rFonts w:ascii="Garamond" w:hAnsi="Garamond" w:cs="Arial"/>
          <w:sz w:val="24"/>
          <w:szCs w:val="24"/>
          <w:lang w:eastAsia="pl-PL"/>
        </w:rPr>
        <w:t xml:space="preserve">nastąpi </w:t>
      </w:r>
      <w:r w:rsidR="004A2981" w:rsidRPr="00AB4196">
        <w:rPr>
          <w:rFonts w:ascii="Garamond" w:hAnsi="Garamond" w:cs="Arial"/>
          <w:b/>
          <w:sz w:val="24"/>
          <w:szCs w:val="24"/>
          <w:lang w:eastAsia="pl-PL"/>
        </w:rPr>
        <w:t>wzrost lub spadek</w:t>
      </w:r>
      <w:r w:rsidR="004A2981" w:rsidRPr="00AB4196">
        <w:rPr>
          <w:rFonts w:ascii="Garamond" w:hAnsi="Garamond" w:cs="Arial"/>
          <w:sz w:val="24"/>
          <w:szCs w:val="24"/>
          <w:lang w:eastAsia="pl-PL"/>
        </w:rPr>
        <w:t xml:space="preserve"> ceny</w:t>
      </w:r>
      <w:r w:rsidRPr="00AB4196">
        <w:rPr>
          <w:rFonts w:ascii="Garamond" w:hAnsi="Garamond" w:cs="Arial"/>
          <w:sz w:val="24"/>
          <w:szCs w:val="24"/>
          <w:lang w:eastAsia="pl-PL"/>
        </w:rPr>
        <w:t xml:space="preserve"> asfaltu drogowego 50/70</w:t>
      </w:r>
      <w:r w:rsidRPr="00AB4196">
        <w:rPr>
          <w:rFonts w:ascii="Garamond" w:hAnsi="Garamond" w:cs="Arial"/>
          <w:b/>
          <w:sz w:val="24"/>
          <w:szCs w:val="24"/>
          <w:lang w:eastAsia="pl-PL"/>
        </w:rPr>
        <w:t xml:space="preserve">  o</w:t>
      </w:r>
      <w:r w:rsidRPr="00AB4196">
        <w:rPr>
          <w:rFonts w:ascii="Garamond" w:hAnsi="Garamond" w:cs="Arial"/>
          <w:sz w:val="24"/>
          <w:szCs w:val="24"/>
          <w:lang w:eastAsia="pl-PL"/>
        </w:rPr>
        <w:t>publikowan</w:t>
      </w:r>
      <w:r w:rsidR="004A2981" w:rsidRPr="00AB4196">
        <w:rPr>
          <w:rFonts w:ascii="Garamond" w:hAnsi="Garamond" w:cs="Arial"/>
          <w:sz w:val="24"/>
          <w:szCs w:val="24"/>
          <w:lang w:eastAsia="pl-PL"/>
        </w:rPr>
        <w:t>ej</w:t>
      </w:r>
      <w:r w:rsidRPr="00AB4196">
        <w:rPr>
          <w:rFonts w:ascii="Garamond" w:hAnsi="Garamond" w:cs="Arial"/>
          <w:sz w:val="24"/>
          <w:szCs w:val="24"/>
          <w:lang w:eastAsia="pl-PL"/>
        </w:rPr>
        <w:t xml:space="preserve"> przez LOTOS ASFALT na stronie: </w:t>
      </w:r>
      <w:hyperlink r:id="rId18" w:history="1">
        <w:r w:rsidRPr="00AB4196">
          <w:rPr>
            <w:rStyle w:val="Hipercze"/>
            <w:rFonts w:ascii="Garamond" w:hAnsi="Garamond" w:cs="Arial"/>
            <w:sz w:val="24"/>
            <w:szCs w:val="24"/>
            <w:lang w:eastAsia="pl-PL"/>
          </w:rPr>
          <w:t>https://www.lotosasfalt.pl/2019/produkty/cenniki/gdansk</w:t>
        </w:r>
      </w:hyperlink>
      <w:r w:rsidRPr="00AB4196">
        <w:rPr>
          <w:rFonts w:ascii="Garamond" w:hAnsi="Garamond" w:cs="Arial"/>
          <w:sz w:val="24"/>
          <w:szCs w:val="24"/>
          <w:lang w:eastAsia="pl-PL"/>
        </w:rPr>
        <w:t xml:space="preserve"> </w:t>
      </w:r>
      <w:r w:rsidR="004A2981" w:rsidRPr="00AB4196">
        <w:rPr>
          <w:rFonts w:ascii="Garamond" w:hAnsi="Garamond" w:cs="Arial"/>
          <w:sz w:val="24"/>
          <w:szCs w:val="24"/>
          <w:lang w:eastAsia="pl-PL"/>
        </w:rPr>
        <w:t>w porównaniu  z ceną bazow</w:t>
      </w:r>
      <w:r w:rsidR="004A31EE" w:rsidRPr="00AB4196">
        <w:rPr>
          <w:rFonts w:ascii="Garamond" w:hAnsi="Garamond" w:cs="Arial"/>
          <w:sz w:val="24"/>
          <w:szCs w:val="24"/>
          <w:lang w:eastAsia="pl-PL"/>
        </w:rPr>
        <w:t xml:space="preserve">ą </w:t>
      </w:r>
      <w:r w:rsidR="004A2981" w:rsidRPr="00AB4196">
        <w:rPr>
          <w:rFonts w:ascii="Garamond" w:hAnsi="Garamond" w:cs="Arial"/>
          <w:sz w:val="24"/>
          <w:szCs w:val="24"/>
          <w:lang w:eastAsia="pl-PL"/>
        </w:rPr>
        <w:t xml:space="preserve"> o </w:t>
      </w:r>
      <w:r w:rsidR="004A2981" w:rsidRPr="00AB4196">
        <w:rPr>
          <w:rFonts w:ascii="Garamond" w:hAnsi="Garamond" w:cs="Arial"/>
          <w:b/>
          <w:sz w:val="24"/>
          <w:szCs w:val="24"/>
          <w:lang w:eastAsia="pl-PL"/>
        </w:rPr>
        <w:t>więcej niż 5</w:t>
      </w:r>
      <w:r w:rsidR="004A31EE" w:rsidRPr="00AB4196">
        <w:rPr>
          <w:rFonts w:ascii="Garamond" w:hAnsi="Garamond" w:cs="Arial"/>
          <w:b/>
          <w:sz w:val="24"/>
          <w:szCs w:val="24"/>
          <w:lang w:eastAsia="pl-PL"/>
        </w:rPr>
        <w:t xml:space="preserve"> %</w:t>
      </w:r>
      <w:r w:rsidR="004A31EE" w:rsidRPr="00AB4196">
        <w:rPr>
          <w:rFonts w:ascii="Garamond" w:hAnsi="Garamond" w:cs="Arial"/>
          <w:sz w:val="24"/>
          <w:szCs w:val="24"/>
          <w:lang w:eastAsia="pl-PL"/>
        </w:rPr>
        <w:t xml:space="preserve">, wówczas Wykonawca dokona </w:t>
      </w:r>
      <w:r w:rsidR="004A31EE" w:rsidRPr="00AB4196">
        <w:rPr>
          <w:rFonts w:ascii="Garamond" w:hAnsi="Garamond" w:cs="Arial"/>
          <w:b/>
          <w:sz w:val="24"/>
          <w:szCs w:val="24"/>
          <w:lang w:eastAsia="pl-PL"/>
        </w:rPr>
        <w:t>indeksacji ceny bazowej</w:t>
      </w:r>
      <w:r w:rsidR="004A31EE" w:rsidRPr="00AB4196">
        <w:rPr>
          <w:rFonts w:ascii="Garamond" w:hAnsi="Garamond" w:cs="Arial"/>
          <w:sz w:val="24"/>
          <w:szCs w:val="24"/>
          <w:lang w:eastAsia="pl-PL"/>
        </w:rPr>
        <w:t xml:space="preserve"> </w:t>
      </w:r>
      <w:r w:rsidR="0059633F" w:rsidRPr="00AB4196">
        <w:rPr>
          <w:rFonts w:ascii="Garamond" w:hAnsi="Garamond" w:cs="Arial"/>
          <w:b/>
          <w:sz w:val="24"/>
          <w:szCs w:val="24"/>
          <w:lang w:eastAsia="pl-PL"/>
        </w:rPr>
        <w:t>mieszanek mineralno-asfaltowych</w:t>
      </w:r>
      <w:r w:rsidR="0059633F" w:rsidRPr="00AB4196">
        <w:rPr>
          <w:rFonts w:ascii="Garamond" w:hAnsi="Garamond" w:cs="Arial"/>
          <w:sz w:val="24"/>
          <w:szCs w:val="24"/>
          <w:lang w:eastAsia="pl-PL"/>
        </w:rPr>
        <w:t xml:space="preserve"> </w:t>
      </w:r>
      <w:r w:rsidR="004A31EE" w:rsidRPr="00AB4196">
        <w:rPr>
          <w:rFonts w:ascii="Garamond" w:hAnsi="Garamond" w:cs="Arial"/>
          <w:sz w:val="24"/>
          <w:szCs w:val="24"/>
          <w:lang w:eastAsia="pl-PL"/>
        </w:rPr>
        <w:t xml:space="preserve">poprzez zwiększenie lub zmniejszenie ceny bazowej </w:t>
      </w:r>
      <w:r w:rsidR="004A31EE" w:rsidRPr="00AB4196">
        <w:rPr>
          <w:rFonts w:ascii="Garamond" w:hAnsi="Garamond" w:cs="Arial"/>
          <w:b/>
          <w:sz w:val="24"/>
          <w:szCs w:val="24"/>
          <w:lang w:eastAsia="pl-PL"/>
        </w:rPr>
        <w:t>(CMO)</w:t>
      </w:r>
      <w:r w:rsidR="004A31EE" w:rsidRPr="00AB4196">
        <w:rPr>
          <w:rFonts w:ascii="Garamond" w:hAnsi="Garamond" w:cs="Arial"/>
          <w:sz w:val="24"/>
          <w:szCs w:val="24"/>
          <w:lang w:eastAsia="pl-PL"/>
        </w:rPr>
        <w:t xml:space="preserve"> o </w:t>
      </w:r>
      <w:r w:rsidR="004A31EE" w:rsidRPr="00AB4196">
        <w:rPr>
          <w:rFonts w:ascii="Garamond" w:hAnsi="Garamond" w:cs="Arial"/>
          <w:b/>
          <w:sz w:val="24"/>
          <w:szCs w:val="24"/>
          <w:u w:val="single"/>
          <w:lang w:eastAsia="pl-PL"/>
        </w:rPr>
        <w:t xml:space="preserve">połowę </w:t>
      </w:r>
      <w:r w:rsidR="004A31EE" w:rsidRPr="00AB4196">
        <w:rPr>
          <w:rFonts w:ascii="Garamond" w:hAnsi="Garamond" w:cs="Arial"/>
          <w:b/>
          <w:sz w:val="24"/>
          <w:szCs w:val="24"/>
          <w:lang w:eastAsia="pl-PL"/>
        </w:rPr>
        <w:t>procentowego wzrostu lub spadku ceny.</w:t>
      </w:r>
      <w:r w:rsidR="004A31EE" w:rsidRPr="00AB4196">
        <w:rPr>
          <w:rFonts w:ascii="Garamond" w:hAnsi="Garamond" w:cs="Arial"/>
          <w:sz w:val="24"/>
          <w:szCs w:val="24"/>
          <w:lang w:eastAsia="pl-PL"/>
        </w:rPr>
        <w:t xml:space="preserve"> </w:t>
      </w:r>
    </w:p>
    <w:p w14:paraId="053C5BEA" w14:textId="77777777" w:rsidR="008567DA" w:rsidRPr="00AB4196" w:rsidRDefault="008567DA" w:rsidP="00AB4196">
      <w:pPr>
        <w:pStyle w:val="Akapitzlist"/>
        <w:tabs>
          <w:tab w:val="left" w:pos="284"/>
        </w:tabs>
        <w:spacing w:after="0" w:line="240" w:lineRule="auto"/>
        <w:ind w:left="420"/>
        <w:jc w:val="both"/>
        <w:rPr>
          <w:rFonts w:ascii="Garamond" w:hAnsi="Garamond" w:cs="Arial"/>
          <w:sz w:val="24"/>
          <w:szCs w:val="24"/>
          <w:lang w:eastAsia="pl-PL"/>
        </w:rPr>
      </w:pPr>
    </w:p>
    <w:p w14:paraId="779ECF6F" w14:textId="77777777" w:rsidR="008567DA" w:rsidRPr="00AB4196" w:rsidRDefault="008567DA" w:rsidP="00AB4196">
      <w:pPr>
        <w:pStyle w:val="Akapitzlist"/>
        <w:numPr>
          <w:ilvl w:val="0"/>
          <w:numId w:val="39"/>
        </w:numPr>
        <w:jc w:val="both"/>
        <w:rPr>
          <w:rFonts w:ascii="Garamond" w:hAnsi="Garamond" w:cs="Arial"/>
          <w:sz w:val="24"/>
          <w:szCs w:val="24"/>
          <w:lang w:eastAsia="pl-PL"/>
        </w:rPr>
      </w:pPr>
      <w:r w:rsidRPr="00AB4196">
        <w:rPr>
          <w:rFonts w:ascii="Garamond" w:hAnsi="Garamond" w:cs="Arial"/>
          <w:sz w:val="24"/>
          <w:szCs w:val="24"/>
          <w:lang w:eastAsia="pl-PL"/>
        </w:rPr>
        <w:t xml:space="preserve">  Tak obliczone jednostkowe </w:t>
      </w:r>
      <w:r w:rsidRPr="00AB4196">
        <w:rPr>
          <w:rFonts w:ascii="Garamond" w:hAnsi="Garamond" w:cs="Arial"/>
          <w:b/>
          <w:sz w:val="24"/>
          <w:szCs w:val="24"/>
          <w:lang w:eastAsia="pl-PL"/>
        </w:rPr>
        <w:t xml:space="preserve">ceny mieszanek mineralno-asfaltowych </w:t>
      </w:r>
      <w:r w:rsidR="00247D99" w:rsidRPr="00AB4196">
        <w:rPr>
          <w:rFonts w:ascii="Garamond" w:hAnsi="Garamond" w:cs="Arial"/>
          <w:sz w:val="24"/>
          <w:szCs w:val="24"/>
          <w:lang w:eastAsia="pl-PL"/>
        </w:rPr>
        <w:t>w dniu zakupu</w:t>
      </w:r>
      <w:r w:rsidRPr="00AB4196">
        <w:rPr>
          <w:rFonts w:ascii="Garamond" w:hAnsi="Garamond" w:cs="Arial"/>
          <w:b/>
          <w:sz w:val="24"/>
          <w:szCs w:val="24"/>
          <w:lang w:eastAsia="pl-PL"/>
        </w:rPr>
        <w:t xml:space="preserve"> (CM</w:t>
      </w:r>
      <w:r w:rsidR="00247D99" w:rsidRPr="00AB4196">
        <w:rPr>
          <w:rFonts w:ascii="Garamond" w:hAnsi="Garamond" w:cs="Arial"/>
          <w:b/>
          <w:sz w:val="24"/>
          <w:szCs w:val="24"/>
          <w:lang w:eastAsia="pl-PL"/>
        </w:rPr>
        <w:t>Z</w:t>
      </w:r>
      <w:r w:rsidRPr="00AB4196">
        <w:rPr>
          <w:rFonts w:ascii="Garamond" w:hAnsi="Garamond" w:cs="Arial"/>
          <w:b/>
          <w:sz w:val="24"/>
          <w:szCs w:val="24"/>
          <w:lang w:eastAsia="pl-PL"/>
        </w:rPr>
        <w:t>)</w:t>
      </w:r>
      <w:r w:rsidRPr="00AB4196">
        <w:rPr>
          <w:rFonts w:ascii="Garamond" w:hAnsi="Garamond" w:cs="Arial"/>
          <w:sz w:val="24"/>
          <w:szCs w:val="24"/>
          <w:lang w:eastAsia="pl-PL"/>
        </w:rPr>
        <w:t xml:space="preserve"> są wyrażone wg. wartości netto i będą podstawą do wystawienia faktury</w:t>
      </w:r>
      <w:r w:rsidR="00247D99" w:rsidRPr="00AB4196">
        <w:rPr>
          <w:rFonts w:ascii="Garamond" w:hAnsi="Garamond" w:cs="Arial"/>
          <w:sz w:val="24"/>
          <w:szCs w:val="24"/>
          <w:lang w:eastAsia="pl-PL"/>
        </w:rPr>
        <w:t xml:space="preserve"> za dostawę emulsji w danym tygodniu</w:t>
      </w:r>
      <w:r w:rsidRPr="00AB4196">
        <w:rPr>
          <w:rFonts w:ascii="Garamond" w:hAnsi="Garamond" w:cs="Arial"/>
          <w:sz w:val="24"/>
          <w:szCs w:val="24"/>
          <w:lang w:eastAsia="pl-PL"/>
        </w:rPr>
        <w:t>.</w:t>
      </w:r>
      <w:r w:rsidR="00247D99" w:rsidRPr="00AB4196">
        <w:rPr>
          <w:rFonts w:ascii="Garamond" w:hAnsi="Garamond" w:cs="Arial"/>
          <w:sz w:val="24"/>
          <w:szCs w:val="24"/>
          <w:lang w:eastAsia="pl-PL"/>
        </w:rPr>
        <w:t xml:space="preserve"> Wykonawca w każdym tygodniu przed wystawieniem faktury porówna ceny hurtowe asfaltu drogowego i dokona ewentualnej indeksacji ceny bazowej w sp</w:t>
      </w:r>
      <w:r w:rsidR="0059633F" w:rsidRPr="00AB4196">
        <w:rPr>
          <w:rFonts w:ascii="Garamond" w:hAnsi="Garamond" w:cs="Arial"/>
          <w:sz w:val="24"/>
          <w:szCs w:val="24"/>
          <w:lang w:eastAsia="pl-PL"/>
        </w:rPr>
        <w:t>o</w:t>
      </w:r>
      <w:r w:rsidR="00247D99" w:rsidRPr="00AB4196">
        <w:rPr>
          <w:rFonts w:ascii="Garamond" w:hAnsi="Garamond" w:cs="Arial"/>
          <w:sz w:val="24"/>
          <w:szCs w:val="24"/>
          <w:lang w:eastAsia="pl-PL"/>
        </w:rPr>
        <w:t xml:space="preserve">sób opisany w podpunktach od a) do c). </w:t>
      </w:r>
    </w:p>
    <w:p w14:paraId="2288D4B4" w14:textId="77777777" w:rsidR="00E55FB0" w:rsidRPr="00AB4196" w:rsidRDefault="00E55FB0" w:rsidP="00AB4196">
      <w:pPr>
        <w:tabs>
          <w:tab w:val="left" w:pos="284"/>
          <w:tab w:val="num" w:pos="567"/>
        </w:tabs>
        <w:spacing w:after="0" w:line="240" w:lineRule="auto"/>
        <w:jc w:val="both"/>
        <w:rPr>
          <w:rFonts w:ascii="Garamond" w:eastAsia="Times New Roman" w:hAnsi="Garamond" w:cs="Arial"/>
          <w:color w:val="FF0000"/>
          <w:sz w:val="24"/>
          <w:szCs w:val="24"/>
          <w:lang w:eastAsia="pl-PL"/>
        </w:rPr>
      </w:pPr>
    </w:p>
    <w:p w14:paraId="7654CF22"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19.7</w:t>
      </w:r>
    </w:p>
    <w:p w14:paraId="2E9B5213"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17A86D2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370719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BC2BAC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884F12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1F239B1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4009C70" w14:textId="77777777" w:rsidR="006E5FA1" w:rsidRPr="00AB4196"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20.1</w:t>
      </w:r>
    </w:p>
    <w:p w14:paraId="167E568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 xml:space="preserve">Zamawiający porówna i oceni na podstawie kryteriów merytorycznych, o których mowa </w:t>
      </w:r>
      <w:r w:rsidRPr="00AB4196">
        <w:rPr>
          <w:rFonts w:ascii="Garamond" w:eastAsia="SimSun" w:hAnsi="Garamond" w:cs="Arial"/>
          <w:kern w:val="1"/>
          <w:sz w:val="24"/>
          <w:szCs w:val="24"/>
          <w:lang w:eastAsia="ar-SA"/>
        </w:rPr>
        <w:br/>
        <w:t>w niniejszym rozdziale, jedynie oferty nie odrzucone.</w:t>
      </w:r>
    </w:p>
    <w:p w14:paraId="07CAF4E1"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p>
    <w:p w14:paraId="1021222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20.2</w:t>
      </w:r>
    </w:p>
    <w:p w14:paraId="6228C1E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 ofertę najkorzystniejszą zostanie uznana oferta zawierająca najkorzystniejszy bilans punktów w kryteriach:</w:t>
      </w:r>
    </w:p>
    <w:p w14:paraId="50A4C06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6E5FA1" w14:paraId="7E9F98AD" w14:textId="77777777" w:rsidTr="001F2617">
        <w:trPr>
          <w:jc w:val="center"/>
        </w:trPr>
        <w:tc>
          <w:tcPr>
            <w:tcW w:w="4930" w:type="dxa"/>
            <w:shd w:val="clear" w:color="auto" w:fill="A6A6A6"/>
          </w:tcPr>
          <w:p w14:paraId="5B75C2F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14:paraId="4FC5B3F5"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6E958E4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7A7F1BB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79564B9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14:paraId="1B3AEB3F" w14:textId="77777777" w:rsidTr="001F2617">
        <w:trPr>
          <w:jc w:val="center"/>
        </w:trPr>
        <w:tc>
          <w:tcPr>
            <w:tcW w:w="4930" w:type="dxa"/>
          </w:tcPr>
          <w:p w14:paraId="4BB1328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lastRenderedPageBreak/>
              <w:t>Cena</w:t>
            </w:r>
          </w:p>
          <w:p w14:paraId="67EC9E3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7B7D914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14:paraId="1ACDE111" w14:textId="77777777" w:rsidTr="001F2617">
        <w:trPr>
          <w:jc w:val="center"/>
        </w:trPr>
        <w:tc>
          <w:tcPr>
            <w:tcW w:w="4930" w:type="dxa"/>
          </w:tcPr>
          <w:p w14:paraId="3E5F8802" w14:textId="77777777" w:rsidR="006E5FA1" w:rsidRPr="006E5FA1" w:rsidRDefault="00D63216" w:rsidP="006E5FA1">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t>Okres gwarancji</w:t>
            </w:r>
            <w:r w:rsidR="00787AF0">
              <w:rPr>
                <w:rFonts w:ascii="Arial" w:eastAsia="SimSun" w:hAnsi="Arial" w:cs="Arial"/>
                <w:b/>
                <w:bCs/>
                <w:kern w:val="1"/>
                <w:sz w:val="20"/>
                <w:szCs w:val="20"/>
                <w:lang w:eastAsia="zh-CN"/>
              </w:rPr>
              <w:t xml:space="preserve"> trwałości</w:t>
            </w:r>
            <w:r w:rsidR="006E5FA1" w:rsidRPr="006E5FA1">
              <w:rPr>
                <w:rFonts w:ascii="Arial" w:eastAsia="SimSun" w:hAnsi="Arial" w:cs="Arial"/>
                <w:b/>
                <w:bCs/>
                <w:kern w:val="1"/>
                <w:sz w:val="20"/>
                <w:szCs w:val="20"/>
                <w:lang w:eastAsia="zh-CN"/>
              </w:rPr>
              <w:t xml:space="preserve">     </w:t>
            </w:r>
          </w:p>
          <w:p w14:paraId="71F1907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5B3EFF1D" w14:textId="77777777" w:rsidR="006E5FA1" w:rsidRPr="006E5FA1" w:rsidRDefault="00D63216"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3</w:t>
            </w:r>
            <w:r w:rsidR="00043F1C">
              <w:rPr>
                <w:rFonts w:ascii="Arial" w:eastAsia="SimSun" w:hAnsi="Arial" w:cs="Arial"/>
                <w:b/>
                <w:bCs/>
                <w:kern w:val="1"/>
                <w:sz w:val="20"/>
                <w:szCs w:val="20"/>
                <w:lang w:eastAsia="zh-CN"/>
              </w:rPr>
              <w:t>0</w:t>
            </w:r>
            <w:r w:rsidR="006E5FA1" w:rsidRPr="006E5FA1">
              <w:rPr>
                <w:rFonts w:ascii="Arial" w:eastAsia="SimSun" w:hAnsi="Arial" w:cs="Arial"/>
                <w:b/>
                <w:bCs/>
                <w:kern w:val="1"/>
                <w:sz w:val="20"/>
                <w:szCs w:val="20"/>
                <w:lang w:eastAsia="zh-CN"/>
              </w:rPr>
              <w:t>%</w:t>
            </w:r>
          </w:p>
        </w:tc>
      </w:tr>
      <w:tr w:rsidR="00D63216" w:rsidRPr="006E5FA1" w14:paraId="393C5FA3" w14:textId="77777777" w:rsidTr="001F2617">
        <w:trPr>
          <w:jc w:val="center"/>
        </w:trPr>
        <w:tc>
          <w:tcPr>
            <w:tcW w:w="4930" w:type="dxa"/>
            <w:tcBorders>
              <w:top w:val="single" w:sz="4" w:space="0" w:color="auto"/>
              <w:left w:val="single" w:sz="4" w:space="0" w:color="auto"/>
              <w:bottom w:val="single" w:sz="4" w:space="0" w:color="auto"/>
              <w:right w:val="single" w:sz="4" w:space="0" w:color="auto"/>
            </w:tcBorders>
          </w:tcPr>
          <w:p w14:paraId="6740015F" w14:textId="77777777" w:rsidR="00D63216" w:rsidRPr="006E5FA1" w:rsidRDefault="00D63216" w:rsidP="00C02989">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t>Odległość od Zamawiającego</w:t>
            </w:r>
            <w:r w:rsidRPr="006E5FA1">
              <w:rPr>
                <w:rFonts w:ascii="Arial" w:eastAsia="SimSun" w:hAnsi="Arial" w:cs="Arial"/>
                <w:b/>
                <w:bCs/>
                <w:kern w:val="1"/>
                <w:sz w:val="20"/>
                <w:szCs w:val="20"/>
                <w:lang w:eastAsia="zh-CN"/>
              </w:rPr>
              <w:t xml:space="preserve">     </w:t>
            </w:r>
          </w:p>
          <w:p w14:paraId="1D817C32" w14:textId="77777777" w:rsidR="00D63216" w:rsidRPr="006E5FA1" w:rsidRDefault="00D63216" w:rsidP="00C02989">
            <w:pPr>
              <w:widowControl w:val="0"/>
              <w:suppressAutoHyphens/>
              <w:spacing w:after="0" w:line="240" w:lineRule="auto"/>
              <w:jc w:val="both"/>
              <w:rPr>
                <w:rFonts w:ascii="Arial" w:eastAsia="SimSun" w:hAnsi="Arial" w:cs="Arial"/>
                <w:b/>
                <w:bCs/>
                <w:kern w:val="1"/>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tcPr>
          <w:p w14:paraId="0B86461C" w14:textId="77777777" w:rsidR="00D63216" w:rsidRPr="006E5FA1" w:rsidRDefault="00D63216" w:rsidP="00C02989">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10</w:t>
            </w:r>
            <w:r w:rsidRPr="006E5FA1">
              <w:rPr>
                <w:rFonts w:ascii="Arial" w:eastAsia="SimSun" w:hAnsi="Arial" w:cs="Arial"/>
                <w:b/>
                <w:bCs/>
                <w:kern w:val="1"/>
                <w:sz w:val="20"/>
                <w:szCs w:val="20"/>
                <w:lang w:eastAsia="zh-CN"/>
              </w:rPr>
              <w:t>%</w:t>
            </w:r>
          </w:p>
        </w:tc>
      </w:tr>
    </w:tbl>
    <w:p w14:paraId="5C2DC448" w14:textId="77777777" w:rsidR="006E5FA1" w:rsidRDefault="00D63216"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 xml:space="preserve"> </w:t>
      </w:r>
    </w:p>
    <w:p w14:paraId="62CFF6B7" w14:textId="77777777" w:rsidR="00D63216" w:rsidRDefault="00D63216" w:rsidP="006E5FA1">
      <w:pPr>
        <w:widowControl w:val="0"/>
        <w:suppressAutoHyphens/>
        <w:spacing w:after="0" w:line="240" w:lineRule="auto"/>
        <w:jc w:val="both"/>
        <w:rPr>
          <w:rFonts w:ascii="Arial" w:eastAsia="SimSun" w:hAnsi="Arial" w:cs="Arial"/>
          <w:kern w:val="1"/>
          <w:sz w:val="20"/>
          <w:szCs w:val="20"/>
          <w:lang w:eastAsia="zh-CN"/>
        </w:rPr>
      </w:pPr>
    </w:p>
    <w:p w14:paraId="1C82FE43"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 xml:space="preserve">20.3 </w:t>
      </w:r>
    </w:p>
    <w:p w14:paraId="68611EB6"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 xml:space="preserve">Zastosowane wzory do obliczenia punktowego: </w:t>
      </w:r>
    </w:p>
    <w:p w14:paraId="70E42C2B"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 xml:space="preserve">   </w:t>
      </w:r>
    </w:p>
    <w:p w14:paraId="7C7F57B7" w14:textId="77777777" w:rsidR="006E5FA1" w:rsidRPr="00AB4196" w:rsidRDefault="00886716" w:rsidP="006E5FA1">
      <w:pPr>
        <w:widowControl w:val="0"/>
        <w:suppressAutoHyphens/>
        <w:spacing w:after="0" w:line="240" w:lineRule="auto"/>
        <w:jc w:val="both"/>
        <w:rPr>
          <w:rFonts w:ascii="Garamond" w:eastAsia="SimSun" w:hAnsi="Garamond" w:cs="Times New Roman"/>
          <w:b/>
          <w:kern w:val="1"/>
          <w:sz w:val="24"/>
          <w:szCs w:val="24"/>
          <w:lang w:eastAsia="zh-CN"/>
        </w:rPr>
      </w:pPr>
      <w:r w:rsidRPr="00AB4196">
        <w:rPr>
          <w:rFonts w:ascii="Garamond" w:eastAsia="SimSun" w:hAnsi="Garamond" w:cs="Arial"/>
          <w:b/>
          <w:kern w:val="1"/>
          <w:sz w:val="24"/>
          <w:szCs w:val="24"/>
          <w:lang w:eastAsia="zh-CN"/>
        </w:rPr>
        <w:t>a) C</w:t>
      </w:r>
      <w:r w:rsidR="006E5FA1" w:rsidRPr="00AB4196">
        <w:rPr>
          <w:rFonts w:ascii="Garamond" w:eastAsia="SimSun" w:hAnsi="Garamond" w:cs="Arial"/>
          <w:b/>
          <w:kern w:val="1"/>
          <w:sz w:val="24"/>
          <w:szCs w:val="24"/>
          <w:lang w:eastAsia="zh-CN"/>
        </w:rPr>
        <w:t xml:space="preserve">ena  </w:t>
      </w:r>
      <w:r w:rsidR="00E3495E" w:rsidRPr="00AB4196">
        <w:rPr>
          <w:rFonts w:ascii="Garamond" w:eastAsia="SimSun" w:hAnsi="Garamond" w:cs="Arial"/>
          <w:b/>
          <w:kern w:val="1"/>
          <w:sz w:val="24"/>
          <w:szCs w:val="24"/>
          <w:lang w:eastAsia="zh-CN"/>
        </w:rPr>
        <w:t>(C)</w:t>
      </w:r>
      <w:r w:rsidR="006E5FA1" w:rsidRPr="00AB4196">
        <w:rPr>
          <w:rFonts w:ascii="Garamond" w:eastAsia="SimSun" w:hAnsi="Garamond" w:cs="Arial"/>
          <w:b/>
          <w:kern w:val="1"/>
          <w:sz w:val="24"/>
          <w:szCs w:val="24"/>
          <w:lang w:eastAsia="zh-CN"/>
        </w:rPr>
        <w:t xml:space="preserve">           </w:t>
      </w:r>
    </w:p>
    <w:p w14:paraId="3C550F7A"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 xml:space="preserve">                Cena brutto najtańszej oferty</w:t>
      </w:r>
    </w:p>
    <w:p w14:paraId="263F88DF"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Cena =   --------------------------------------- x 60</w:t>
      </w:r>
    </w:p>
    <w:p w14:paraId="6E72ACC6"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 xml:space="preserve">                 Cena brutto badanej oferty</w:t>
      </w:r>
    </w:p>
    <w:p w14:paraId="405B18FF" w14:textId="77777777" w:rsidR="006E5FA1" w:rsidRPr="00AB4196" w:rsidRDefault="006E5FA1" w:rsidP="006E5FA1">
      <w:pPr>
        <w:widowControl w:val="0"/>
        <w:suppressAutoHyphens/>
        <w:spacing w:after="0" w:line="240" w:lineRule="auto"/>
        <w:rPr>
          <w:rFonts w:ascii="Garamond" w:eastAsia="SimSun" w:hAnsi="Garamond" w:cs="Arial"/>
          <w:color w:val="000000"/>
          <w:kern w:val="1"/>
          <w:sz w:val="24"/>
          <w:szCs w:val="24"/>
          <w:lang w:eastAsia="zh-CN"/>
        </w:rPr>
      </w:pPr>
    </w:p>
    <w:p w14:paraId="01DACC3A" w14:textId="77777777" w:rsidR="00075E31" w:rsidRPr="00AB4196" w:rsidRDefault="00D63216" w:rsidP="0079295A">
      <w:pPr>
        <w:widowControl w:val="0"/>
        <w:suppressAutoHyphens/>
        <w:spacing w:after="0" w:line="240" w:lineRule="auto"/>
        <w:rPr>
          <w:rFonts w:ascii="Garamond" w:eastAsia="SimSun" w:hAnsi="Garamond" w:cs="Arial"/>
          <w:kern w:val="1"/>
          <w:sz w:val="24"/>
          <w:szCs w:val="24"/>
          <w:lang w:eastAsia="zh-CN"/>
        </w:rPr>
      </w:pPr>
      <w:r w:rsidRPr="00AB4196">
        <w:rPr>
          <w:rFonts w:ascii="Garamond" w:eastAsia="SimSun" w:hAnsi="Garamond" w:cs="Arial"/>
          <w:b/>
          <w:kern w:val="1"/>
          <w:sz w:val="24"/>
          <w:szCs w:val="24"/>
          <w:lang w:eastAsia="zh-CN"/>
        </w:rPr>
        <w:t>b) Okres gwarancji</w:t>
      </w:r>
      <w:r w:rsidR="0079295A" w:rsidRPr="00AB4196">
        <w:rPr>
          <w:rFonts w:ascii="Garamond" w:eastAsia="SimSun" w:hAnsi="Garamond" w:cs="Arial"/>
          <w:kern w:val="1"/>
          <w:sz w:val="24"/>
          <w:szCs w:val="24"/>
          <w:lang w:eastAsia="zh-CN"/>
        </w:rPr>
        <w:t xml:space="preserve"> </w:t>
      </w:r>
      <w:r w:rsidR="00E3495E" w:rsidRPr="00AB4196">
        <w:rPr>
          <w:rFonts w:ascii="Garamond" w:eastAsia="SimSun" w:hAnsi="Garamond" w:cs="Arial"/>
          <w:b/>
          <w:kern w:val="1"/>
          <w:sz w:val="24"/>
          <w:szCs w:val="24"/>
          <w:lang w:eastAsia="zh-CN"/>
        </w:rPr>
        <w:t>(G)</w:t>
      </w:r>
      <w:r w:rsidR="00E3495E" w:rsidRPr="00AB4196">
        <w:rPr>
          <w:rFonts w:ascii="Garamond" w:eastAsia="SimSun" w:hAnsi="Garamond" w:cs="Arial"/>
          <w:kern w:val="1"/>
          <w:sz w:val="24"/>
          <w:szCs w:val="24"/>
          <w:lang w:eastAsia="zh-CN"/>
        </w:rPr>
        <w:t xml:space="preserve"> </w:t>
      </w:r>
      <w:r w:rsidR="0079295A" w:rsidRPr="00AB4196">
        <w:rPr>
          <w:rFonts w:ascii="Garamond" w:eastAsia="Times New Roman" w:hAnsi="Garamond" w:cs="Arial"/>
          <w:sz w:val="24"/>
          <w:szCs w:val="24"/>
          <w:lang w:eastAsia="pl-PL"/>
        </w:rPr>
        <w:t>oceniany</w:t>
      </w:r>
      <w:r w:rsidR="00075E31" w:rsidRPr="00AB4196">
        <w:rPr>
          <w:rFonts w:ascii="Garamond" w:eastAsia="Times New Roman" w:hAnsi="Garamond" w:cs="Arial"/>
          <w:sz w:val="24"/>
          <w:szCs w:val="24"/>
          <w:lang w:eastAsia="pl-PL"/>
        </w:rPr>
        <w:t xml:space="preserve"> będzie w następujący sposób: </w:t>
      </w:r>
    </w:p>
    <w:p w14:paraId="41D97B87" w14:textId="77777777" w:rsidR="00075E31" w:rsidRPr="00AB4196" w:rsidRDefault="00075E31" w:rsidP="00075E31">
      <w:pPr>
        <w:spacing w:after="0" w:line="240" w:lineRule="auto"/>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Wykonawca, który oświadczy w formularzu ofertowym, iż zapewnia:</w:t>
      </w:r>
    </w:p>
    <w:p w14:paraId="4F64B533" w14:textId="77777777" w:rsidR="00075E31" w:rsidRPr="00AB4196" w:rsidRDefault="00D63216" w:rsidP="00F246FF">
      <w:pPr>
        <w:numPr>
          <w:ilvl w:val="0"/>
          <w:numId w:val="24"/>
        </w:numPr>
        <w:tabs>
          <w:tab w:val="left" w:pos="851"/>
        </w:tabs>
        <w:spacing w:after="0" w:line="240" w:lineRule="auto"/>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czas gwarancji</w:t>
      </w:r>
      <w:r w:rsidR="00F57AC3" w:rsidRPr="00AB4196">
        <w:rPr>
          <w:rFonts w:ascii="Garamond" w:eastAsia="Times New Roman" w:hAnsi="Garamond" w:cs="Arial"/>
          <w:sz w:val="24"/>
          <w:szCs w:val="24"/>
          <w:lang w:eastAsia="pl-PL"/>
        </w:rPr>
        <w:t xml:space="preserve"> trwałości</w:t>
      </w:r>
      <w:r w:rsidR="00075E31" w:rsidRPr="00AB4196">
        <w:rPr>
          <w:rFonts w:ascii="Garamond" w:eastAsia="Times New Roman" w:hAnsi="Garamond" w:cs="Arial"/>
          <w:sz w:val="24"/>
          <w:szCs w:val="24"/>
          <w:lang w:eastAsia="pl-PL"/>
        </w:rPr>
        <w:t xml:space="preserve"> poniżej 24</w:t>
      </w:r>
      <w:r w:rsidRPr="00AB4196">
        <w:rPr>
          <w:rFonts w:ascii="Garamond" w:eastAsia="Times New Roman" w:hAnsi="Garamond" w:cs="Arial"/>
          <w:sz w:val="24"/>
          <w:szCs w:val="24"/>
          <w:lang w:eastAsia="pl-PL"/>
        </w:rPr>
        <w:t xml:space="preserve"> miesięcy od daty zakończenia zakupu </w:t>
      </w:r>
      <w:r w:rsidR="00E3495E" w:rsidRPr="00AB4196">
        <w:rPr>
          <w:rFonts w:ascii="Garamond" w:eastAsia="Times New Roman" w:hAnsi="Garamond" w:cs="Arial"/>
          <w:sz w:val="24"/>
          <w:szCs w:val="24"/>
          <w:lang w:eastAsia="pl-PL"/>
        </w:rPr>
        <w:t xml:space="preserve">  – otrzyma G</w:t>
      </w:r>
      <w:r w:rsidRPr="00AB4196">
        <w:rPr>
          <w:rFonts w:ascii="Garamond" w:eastAsia="Times New Roman" w:hAnsi="Garamond" w:cs="Arial"/>
          <w:sz w:val="24"/>
          <w:szCs w:val="24"/>
          <w:lang w:eastAsia="pl-PL"/>
        </w:rPr>
        <w:t>=</w:t>
      </w:r>
      <w:r w:rsidR="00075E31" w:rsidRPr="00AB4196">
        <w:rPr>
          <w:rFonts w:ascii="Garamond" w:eastAsia="Times New Roman" w:hAnsi="Garamond" w:cs="Arial"/>
          <w:sz w:val="24"/>
          <w:szCs w:val="24"/>
          <w:lang w:eastAsia="pl-PL"/>
        </w:rPr>
        <w:t>0 pkt.</w:t>
      </w:r>
    </w:p>
    <w:p w14:paraId="6588371F" w14:textId="77777777" w:rsidR="00D63216" w:rsidRPr="00AB4196" w:rsidRDefault="00D63216" w:rsidP="00D63216">
      <w:pPr>
        <w:numPr>
          <w:ilvl w:val="0"/>
          <w:numId w:val="24"/>
        </w:numPr>
        <w:tabs>
          <w:tab w:val="left" w:pos="851"/>
        </w:tabs>
        <w:spacing w:after="0" w:line="240" w:lineRule="auto"/>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 xml:space="preserve">czas gwarancji </w:t>
      </w:r>
      <w:r w:rsidR="00F57AC3" w:rsidRPr="00AB4196">
        <w:rPr>
          <w:rFonts w:ascii="Garamond" w:eastAsia="Times New Roman" w:hAnsi="Garamond" w:cs="Arial"/>
          <w:sz w:val="24"/>
          <w:szCs w:val="24"/>
          <w:lang w:eastAsia="pl-PL"/>
        </w:rPr>
        <w:t xml:space="preserve">trwałości </w:t>
      </w:r>
      <w:r w:rsidRPr="00AB4196">
        <w:rPr>
          <w:rFonts w:ascii="Garamond" w:eastAsia="Times New Roman" w:hAnsi="Garamond" w:cs="Arial"/>
          <w:sz w:val="24"/>
          <w:szCs w:val="24"/>
          <w:lang w:eastAsia="pl-PL"/>
        </w:rPr>
        <w:t xml:space="preserve">do 36 miesięcy od daty zakończenia zakupu </w:t>
      </w:r>
      <w:r w:rsidR="00E3495E" w:rsidRPr="00AB4196">
        <w:rPr>
          <w:rFonts w:ascii="Garamond" w:eastAsia="Times New Roman" w:hAnsi="Garamond" w:cs="Arial"/>
          <w:sz w:val="24"/>
          <w:szCs w:val="24"/>
          <w:lang w:eastAsia="pl-PL"/>
        </w:rPr>
        <w:t xml:space="preserve">  – otrzyma G</w:t>
      </w:r>
      <w:r w:rsidRPr="00AB4196">
        <w:rPr>
          <w:rFonts w:ascii="Garamond" w:eastAsia="Times New Roman" w:hAnsi="Garamond" w:cs="Arial"/>
          <w:sz w:val="24"/>
          <w:szCs w:val="24"/>
          <w:lang w:eastAsia="pl-PL"/>
        </w:rPr>
        <w:t>=15 pkt.</w:t>
      </w:r>
    </w:p>
    <w:p w14:paraId="35B7990C" w14:textId="77777777" w:rsidR="00D63216" w:rsidRPr="00AB4196" w:rsidRDefault="00D63216" w:rsidP="00D63216">
      <w:pPr>
        <w:numPr>
          <w:ilvl w:val="0"/>
          <w:numId w:val="24"/>
        </w:numPr>
        <w:spacing w:after="0" w:line="240" w:lineRule="auto"/>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 xml:space="preserve">czas gwarancji </w:t>
      </w:r>
      <w:r w:rsidR="00F57AC3" w:rsidRPr="00AB4196">
        <w:rPr>
          <w:rFonts w:ascii="Garamond" w:eastAsia="Times New Roman" w:hAnsi="Garamond" w:cs="Arial"/>
          <w:sz w:val="24"/>
          <w:szCs w:val="24"/>
          <w:lang w:eastAsia="pl-PL"/>
        </w:rPr>
        <w:t xml:space="preserve">trwałości </w:t>
      </w:r>
      <w:r w:rsidRPr="00AB4196">
        <w:rPr>
          <w:rFonts w:ascii="Garamond" w:eastAsia="Times New Roman" w:hAnsi="Garamond" w:cs="Arial"/>
          <w:sz w:val="24"/>
          <w:szCs w:val="24"/>
          <w:lang w:eastAsia="pl-PL"/>
        </w:rPr>
        <w:t xml:space="preserve">do 48 miesięcy od daty zakończenia zakupu </w:t>
      </w:r>
      <w:r w:rsidR="00E3495E" w:rsidRPr="00AB4196">
        <w:rPr>
          <w:rFonts w:ascii="Garamond" w:eastAsia="Times New Roman" w:hAnsi="Garamond" w:cs="Arial"/>
          <w:sz w:val="24"/>
          <w:szCs w:val="24"/>
          <w:lang w:eastAsia="pl-PL"/>
        </w:rPr>
        <w:t xml:space="preserve">  – otrzyma G</w:t>
      </w:r>
      <w:r w:rsidRPr="00AB4196">
        <w:rPr>
          <w:rFonts w:ascii="Garamond" w:eastAsia="Times New Roman" w:hAnsi="Garamond" w:cs="Arial"/>
          <w:sz w:val="24"/>
          <w:szCs w:val="24"/>
          <w:lang w:eastAsia="pl-PL"/>
        </w:rPr>
        <w:t>=30 pkt.</w:t>
      </w:r>
    </w:p>
    <w:p w14:paraId="5F7733B4" w14:textId="77777777" w:rsidR="00075E31" w:rsidRPr="00AB4196" w:rsidRDefault="00075E31" w:rsidP="00075E31">
      <w:pPr>
        <w:spacing w:after="0" w:line="240" w:lineRule="auto"/>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Maksymalna ilość punktów do uzyskania w punk</w:t>
      </w:r>
      <w:r w:rsidR="00E3495E" w:rsidRPr="00AB4196">
        <w:rPr>
          <w:rFonts w:ascii="Garamond" w:eastAsia="Times New Roman" w:hAnsi="Garamond" w:cs="Arial"/>
          <w:sz w:val="24"/>
          <w:szCs w:val="24"/>
          <w:lang w:eastAsia="pl-PL"/>
        </w:rPr>
        <w:t>tacji kryterium okres gwarancji  (G</w:t>
      </w:r>
      <w:r w:rsidRPr="00AB4196">
        <w:rPr>
          <w:rFonts w:ascii="Garamond" w:eastAsia="Times New Roman" w:hAnsi="Garamond" w:cs="Arial"/>
          <w:sz w:val="24"/>
          <w:szCs w:val="24"/>
          <w:lang w:eastAsia="pl-PL"/>
        </w:rPr>
        <w:t xml:space="preserve">) </w:t>
      </w:r>
      <w:r w:rsidR="00D63216" w:rsidRPr="00AB4196">
        <w:rPr>
          <w:rFonts w:ascii="Garamond" w:eastAsia="Times New Roman" w:hAnsi="Garamond" w:cs="Arial"/>
          <w:sz w:val="24"/>
          <w:szCs w:val="24"/>
          <w:lang w:eastAsia="pl-PL"/>
        </w:rPr>
        <w:t>wynosi 3</w:t>
      </w:r>
      <w:r w:rsidRPr="00AB4196">
        <w:rPr>
          <w:rFonts w:ascii="Garamond" w:eastAsia="Times New Roman" w:hAnsi="Garamond" w:cs="Arial"/>
          <w:sz w:val="24"/>
          <w:szCs w:val="24"/>
          <w:lang w:eastAsia="pl-PL"/>
        </w:rPr>
        <w:t>0</w:t>
      </w:r>
      <w:r w:rsidR="0079295A" w:rsidRPr="00AB4196">
        <w:rPr>
          <w:rFonts w:ascii="Garamond" w:eastAsia="Times New Roman" w:hAnsi="Garamond" w:cs="Arial"/>
          <w:sz w:val="24"/>
          <w:szCs w:val="24"/>
          <w:lang w:eastAsia="pl-PL"/>
        </w:rPr>
        <w:t xml:space="preserve"> </w:t>
      </w:r>
      <w:r w:rsidRPr="00AB4196">
        <w:rPr>
          <w:rFonts w:ascii="Garamond" w:eastAsia="Times New Roman" w:hAnsi="Garamond" w:cs="Arial"/>
          <w:sz w:val="24"/>
          <w:szCs w:val="24"/>
          <w:lang w:eastAsia="pl-PL"/>
        </w:rPr>
        <w:t>pkt.</w:t>
      </w:r>
    </w:p>
    <w:p w14:paraId="7B077221" w14:textId="77777777" w:rsidR="00D43415" w:rsidRPr="00AB4196" w:rsidRDefault="00D43415" w:rsidP="006E5FA1">
      <w:pPr>
        <w:widowControl w:val="0"/>
        <w:suppressAutoHyphens/>
        <w:spacing w:after="0" w:line="240" w:lineRule="auto"/>
        <w:jc w:val="both"/>
        <w:rPr>
          <w:rFonts w:ascii="Garamond" w:eastAsia="SimSun" w:hAnsi="Garamond" w:cs="Arial"/>
          <w:kern w:val="1"/>
          <w:sz w:val="24"/>
          <w:szCs w:val="24"/>
          <w:lang w:eastAsia="zh-CN"/>
        </w:rPr>
      </w:pPr>
    </w:p>
    <w:p w14:paraId="67B251D9" w14:textId="353FD16D" w:rsidR="00D63216" w:rsidRPr="00AB4196" w:rsidRDefault="00D63216" w:rsidP="00D63216">
      <w:pPr>
        <w:widowControl w:val="0"/>
        <w:spacing w:after="0" w:line="240" w:lineRule="auto"/>
        <w:jc w:val="both"/>
        <w:rPr>
          <w:rFonts w:ascii="Garamond" w:eastAsia="SimSun" w:hAnsi="Garamond" w:cs="Arial"/>
          <w:kern w:val="1"/>
          <w:sz w:val="24"/>
          <w:szCs w:val="24"/>
          <w:lang w:eastAsia="zh-CN"/>
        </w:rPr>
      </w:pPr>
      <w:r w:rsidRPr="00AB4196">
        <w:rPr>
          <w:rStyle w:val="Teksttreci"/>
          <w:rFonts w:ascii="Garamond" w:hAnsi="Garamond" w:cs="Arial"/>
          <w:b/>
          <w:sz w:val="24"/>
          <w:szCs w:val="24"/>
        </w:rPr>
        <w:t>c)</w:t>
      </w:r>
      <w:r w:rsidR="00AB4196">
        <w:rPr>
          <w:rStyle w:val="Teksttreci"/>
          <w:rFonts w:ascii="Garamond" w:hAnsi="Garamond" w:cs="Arial"/>
          <w:b/>
          <w:sz w:val="24"/>
          <w:szCs w:val="24"/>
        </w:rPr>
        <w:t xml:space="preserve"> </w:t>
      </w:r>
      <w:r w:rsidRPr="00AB4196">
        <w:rPr>
          <w:rStyle w:val="Teksttreci"/>
          <w:rFonts w:ascii="Garamond" w:hAnsi="Garamond" w:cs="Arial"/>
          <w:b/>
          <w:sz w:val="24"/>
          <w:szCs w:val="24"/>
        </w:rPr>
        <w:t>Odległość wytwórni od siedziby Zamawiającego</w:t>
      </w:r>
      <w:r w:rsidRPr="00AB4196">
        <w:rPr>
          <w:rStyle w:val="Teksttreci"/>
          <w:rFonts w:ascii="Garamond" w:hAnsi="Garamond" w:cs="Arial"/>
          <w:sz w:val="24"/>
          <w:szCs w:val="24"/>
        </w:rPr>
        <w:t xml:space="preserve"> </w:t>
      </w:r>
      <w:r w:rsidR="00E3495E" w:rsidRPr="00AB4196">
        <w:rPr>
          <w:rStyle w:val="Teksttreci"/>
          <w:rFonts w:ascii="Garamond" w:hAnsi="Garamond" w:cs="Arial"/>
          <w:b/>
          <w:sz w:val="24"/>
          <w:szCs w:val="24"/>
        </w:rPr>
        <w:t>(O)</w:t>
      </w:r>
      <w:r w:rsidR="00E3495E" w:rsidRPr="00AB4196">
        <w:rPr>
          <w:rStyle w:val="Teksttreci"/>
          <w:rFonts w:ascii="Garamond" w:hAnsi="Garamond" w:cs="Arial"/>
          <w:sz w:val="24"/>
          <w:szCs w:val="24"/>
        </w:rPr>
        <w:t xml:space="preserve"> </w:t>
      </w:r>
      <w:r w:rsidRPr="00AB4196">
        <w:rPr>
          <w:rStyle w:val="Teksttreci"/>
          <w:rFonts w:ascii="Garamond" w:hAnsi="Garamond" w:cs="Arial"/>
          <w:sz w:val="24"/>
          <w:szCs w:val="24"/>
        </w:rPr>
        <w:t xml:space="preserve">- </w:t>
      </w:r>
      <w:r w:rsidR="00886716" w:rsidRPr="00AB4196">
        <w:rPr>
          <w:rStyle w:val="Teksttreci"/>
          <w:rFonts w:ascii="Garamond" w:hAnsi="Garamond" w:cs="Arial"/>
          <w:sz w:val="24"/>
          <w:szCs w:val="24"/>
        </w:rPr>
        <w:t xml:space="preserve"> kryterium będzie oceniane</w:t>
      </w:r>
      <w:r w:rsidRPr="00AB4196">
        <w:rPr>
          <w:rStyle w:val="Teksttreci"/>
          <w:rFonts w:ascii="Garamond" w:hAnsi="Garamond" w:cs="Arial"/>
          <w:sz w:val="24"/>
          <w:szCs w:val="24"/>
        </w:rPr>
        <w:t xml:space="preserve"> wg</w:t>
      </w:r>
      <w:r w:rsidR="00886716" w:rsidRPr="00AB4196">
        <w:rPr>
          <w:rStyle w:val="Teksttreci"/>
          <w:rFonts w:ascii="Garamond" w:hAnsi="Garamond" w:cs="Arial"/>
          <w:sz w:val="24"/>
          <w:szCs w:val="24"/>
        </w:rPr>
        <w:t>.</w:t>
      </w:r>
      <w:r w:rsidR="005362EC" w:rsidRPr="00AB4196">
        <w:rPr>
          <w:rStyle w:val="Teksttreci"/>
          <w:rFonts w:ascii="Garamond" w:hAnsi="Garamond" w:cs="Arial"/>
          <w:sz w:val="24"/>
          <w:szCs w:val="24"/>
        </w:rPr>
        <w:t xml:space="preserve"> poniższego wzoru</w:t>
      </w:r>
      <w:r w:rsidRPr="00AB4196">
        <w:rPr>
          <w:rStyle w:val="Teksttreci"/>
          <w:rFonts w:ascii="Garamond" w:hAnsi="Garamond" w:cs="Arial"/>
          <w:sz w:val="24"/>
          <w:szCs w:val="24"/>
        </w:rPr>
        <w:t>:</w:t>
      </w:r>
    </w:p>
    <w:p w14:paraId="3EFAE765" w14:textId="77777777" w:rsidR="00D63216" w:rsidRPr="00AB4196" w:rsidRDefault="00D63216" w:rsidP="00D63216">
      <w:pPr>
        <w:pStyle w:val="Teksttreci0"/>
        <w:spacing w:line="266" w:lineRule="auto"/>
        <w:jc w:val="center"/>
        <w:rPr>
          <w:rFonts w:ascii="Garamond" w:hAnsi="Garamond" w:cs="Arial"/>
          <w:b/>
          <w:bCs/>
          <w:sz w:val="24"/>
          <w:szCs w:val="24"/>
        </w:rPr>
      </w:pPr>
      <w:r w:rsidRPr="00AB4196">
        <w:rPr>
          <w:rStyle w:val="Teksttreci"/>
          <w:rFonts w:ascii="Garamond" w:hAnsi="Garamond" w:cs="Arial"/>
          <w:b/>
          <w:bCs/>
          <w:sz w:val="24"/>
          <w:szCs w:val="24"/>
        </w:rPr>
        <w:t>[On</w:t>
      </w:r>
      <w:r w:rsidR="00886716" w:rsidRPr="00AB4196">
        <w:rPr>
          <w:rStyle w:val="Teksttreci"/>
          <w:rFonts w:ascii="Garamond" w:hAnsi="Garamond" w:cs="Arial"/>
          <w:b/>
          <w:bCs/>
          <w:sz w:val="24"/>
          <w:szCs w:val="24"/>
        </w:rPr>
        <w:t xml:space="preserve">/Ob] x lO pkt = ilość punktów </w:t>
      </w:r>
    </w:p>
    <w:p w14:paraId="3A8BE74E" w14:textId="10C9406B" w:rsidR="00D63216" w:rsidRPr="00AB4196" w:rsidRDefault="00AB4196" w:rsidP="00D63216">
      <w:pPr>
        <w:pStyle w:val="Teksttreci0"/>
        <w:spacing w:line="266" w:lineRule="auto"/>
        <w:ind w:left="1300"/>
        <w:jc w:val="both"/>
        <w:rPr>
          <w:rFonts w:ascii="Garamond" w:hAnsi="Garamond" w:cs="Arial"/>
          <w:sz w:val="24"/>
          <w:szCs w:val="24"/>
        </w:rPr>
      </w:pPr>
      <w:r>
        <w:rPr>
          <w:rStyle w:val="Teksttreci"/>
          <w:rFonts w:ascii="Garamond" w:hAnsi="Garamond" w:cs="Arial"/>
          <w:sz w:val="24"/>
          <w:szCs w:val="24"/>
        </w:rPr>
        <w:t xml:space="preserve">                  </w:t>
      </w:r>
      <w:r w:rsidR="00D63216" w:rsidRPr="00AB4196">
        <w:rPr>
          <w:rStyle w:val="Teksttreci"/>
          <w:rFonts w:ascii="Garamond" w:hAnsi="Garamond" w:cs="Arial"/>
          <w:sz w:val="24"/>
          <w:szCs w:val="24"/>
        </w:rPr>
        <w:t>Gdzie:</w:t>
      </w:r>
    </w:p>
    <w:p w14:paraId="24357E78" w14:textId="77777777" w:rsidR="00D63216" w:rsidRPr="00AB4196" w:rsidRDefault="00D63216" w:rsidP="00D63216">
      <w:pPr>
        <w:pStyle w:val="Teksttreci0"/>
        <w:spacing w:line="266" w:lineRule="auto"/>
        <w:ind w:left="580" w:firstLine="740"/>
        <w:jc w:val="both"/>
        <w:rPr>
          <w:rFonts w:ascii="Garamond" w:hAnsi="Garamond" w:cs="Arial"/>
          <w:sz w:val="24"/>
          <w:szCs w:val="24"/>
        </w:rPr>
      </w:pPr>
      <w:r w:rsidRPr="00AB4196">
        <w:rPr>
          <w:rStyle w:val="Teksttreci"/>
          <w:rFonts w:ascii="Garamond" w:hAnsi="Garamond" w:cs="Arial"/>
          <w:sz w:val="24"/>
          <w:szCs w:val="24"/>
        </w:rPr>
        <w:t>„Ob” - odległość wytwórni oferty badanej (podany w km</w:t>
      </w:r>
      <w:r w:rsidR="00186961" w:rsidRPr="00AB4196">
        <w:rPr>
          <w:rStyle w:val="Teksttreci"/>
          <w:rFonts w:ascii="Garamond" w:hAnsi="Garamond" w:cs="Arial"/>
          <w:sz w:val="24"/>
          <w:szCs w:val="24"/>
        </w:rPr>
        <w:t xml:space="preserve"> z dokładnością do jednego</w:t>
      </w:r>
      <w:r w:rsidRPr="00AB4196">
        <w:rPr>
          <w:rStyle w:val="Teksttreci"/>
          <w:rFonts w:ascii="Garamond" w:hAnsi="Garamond" w:cs="Arial"/>
          <w:sz w:val="24"/>
          <w:szCs w:val="24"/>
        </w:rPr>
        <w:t xml:space="preserve"> miejsc</w:t>
      </w:r>
      <w:r w:rsidR="00186961" w:rsidRPr="00AB4196">
        <w:rPr>
          <w:rStyle w:val="Teksttreci"/>
          <w:rFonts w:ascii="Garamond" w:hAnsi="Garamond" w:cs="Arial"/>
          <w:sz w:val="24"/>
          <w:szCs w:val="24"/>
        </w:rPr>
        <w:t>a</w:t>
      </w:r>
      <w:r w:rsidRPr="00AB4196">
        <w:rPr>
          <w:rStyle w:val="Teksttreci"/>
          <w:rFonts w:ascii="Garamond" w:hAnsi="Garamond" w:cs="Arial"/>
          <w:sz w:val="24"/>
          <w:szCs w:val="24"/>
        </w:rPr>
        <w:t xml:space="preserve"> po przecinku),</w:t>
      </w:r>
    </w:p>
    <w:p w14:paraId="24ED0DA9" w14:textId="77777777" w:rsidR="00AB4196" w:rsidRDefault="00D63216" w:rsidP="00AB4196">
      <w:pPr>
        <w:pStyle w:val="Teksttreci0"/>
        <w:spacing w:line="240" w:lineRule="auto"/>
        <w:ind w:left="879" w:firstLine="442"/>
        <w:jc w:val="both"/>
        <w:rPr>
          <w:rStyle w:val="Teksttreci"/>
          <w:rFonts w:ascii="Garamond" w:hAnsi="Garamond" w:cs="Arial"/>
          <w:sz w:val="24"/>
          <w:szCs w:val="24"/>
        </w:rPr>
      </w:pPr>
      <w:r w:rsidRPr="00AB4196">
        <w:rPr>
          <w:rStyle w:val="Teksttreci"/>
          <w:rFonts w:ascii="Garamond" w:hAnsi="Garamond" w:cs="Arial"/>
          <w:sz w:val="24"/>
          <w:szCs w:val="24"/>
        </w:rPr>
        <w:t>„On” - najkrótsza odległość występująca w badanych ofertach (</w:t>
      </w:r>
      <w:r w:rsidR="00186961" w:rsidRPr="00AB4196">
        <w:rPr>
          <w:rStyle w:val="Teksttreci"/>
          <w:rFonts w:ascii="Garamond" w:hAnsi="Garamond" w:cs="Arial"/>
          <w:sz w:val="24"/>
          <w:szCs w:val="24"/>
        </w:rPr>
        <w:t xml:space="preserve">podana w km z dokładnością do jednego </w:t>
      </w:r>
      <w:r w:rsidRPr="00AB4196">
        <w:rPr>
          <w:rStyle w:val="Teksttreci"/>
          <w:rFonts w:ascii="Garamond" w:hAnsi="Garamond" w:cs="Arial"/>
          <w:sz w:val="24"/>
          <w:szCs w:val="24"/>
        </w:rPr>
        <w:t xml:space="preserve"> miejsc</w:t>
      </w:r>
      <w:r w:rsidR="00186961" w:rsidRPr="00AB4196">
        <w:rPr>
          <w:rStyle w:val="Teksttreci"/>
          <w:rFonts w:ascii="Garamond" w:hAnsi="Garamond" w:cs="Arial"/>
          <w:sz w:val="24"/>
          <w:szCs w:val="24"/>
        </w:rPr>
        <w:t>a</w:t>
      </w:r>
      <w:r w:rsidRPr="00AB4196">
        <w:rPr>
          <w:rStyle w:val="Teksttreci"/>
          <w:rFonts w:ascii="Garamond" w:hAnsi="Garamond" w:cs="Arial"/>
          <w:sz w:val="24"/>
          <w:szCs w:val="24"/>
        </w:rPr>
        <w:t xml:space="preserve"> po przecinku)</w:t>
      </w:r>
      <w:r w:rsidR="00E3495E" w:rsidRPr="00AB4196">
        <w:rPr>
          <w:rStyle w:val="Teksttreci"/>
          <w:rFonts w:ascii="Garamond" w:hAnsi="Garamond" w:cs="Arial"/>
          <w:sz w:val="24"/>
          <w:szCs w:val="24"/>
        </w:rPr>
        <w:t>.</w:t>
      </w:r>
    </w:p>
    <w:p w14:paraId="0A60949C" w14:textId="77777777" w:rsidR="00AB4196" w:rsidRDefault="00AB4196" w:rsidP="00AB4196">
      <w:pPr>
        <w:pStyle w:val="Teksttreci0"/>
        <w:spacing w:line="240" w:lineRule="auto"/>
        <w:ind w:left="879" w:firstLine="442"/>
        <w:jc w:val="both"/>
        <w:rPr>
          <w:rFonts w:ascii="Garamond" w:eastAsia="SimSun" w:hAnsi="Garamond" w:cs="Arial"/>
          <w:kern w:val="1"/>
          <w:sz w:val="24"/>
          <w:szCs w:val="24"/>
          <w:lang w:eastAsia="zh-CN"/>
        </w:rPr>
      </w:pPr>
    </w:p>
    <w:p w14:paraId="72FE10A5" w14:textId="33D1957C" w:rsidR="006E5FA1" w:rsidRPr="00AB4196" w:rsidRDefault="006E5FA1" w:rsidP="00AB4196">
      <w:pPr>
        <w:pStyle w:val="Teksttreci0"/>
        <w:spacing w:line="240" w:lineRule="auto"/>
        <w:ind w:left="879" w:hanging="879"/>
        <w:jc w:val="both"/>
        <w:rPr>
          <w:rFonts w:ascii="Garamond" w:hAnsi="Garamond" w:cs="Arial"/>
          <w:sz w:val="24"/>
          <w:szCs w:val="24"/>
        </w:rPr>
      </w:pPr>
      <w:r w:rsidRPr="00AB4196">
        <w:rPr>
          <w:rFonts w:ascii="Garamond" w:eastAsia="SimSun" w:hAnsi="Garamond" w:cs="Arial"/>
          <w:kern w:val="1"/>
          <w:sz w:val="24"/>
          <w:szCs w:val="24"/>
          <w:lang w:eastAsia="zh-CN"/>
        </w:rPr>
        <w:t xml:space="preserve">20.4 </w:t>
      </w:r>
    </w:p>
    <w:p w14:paraId="17D186A0" w14:textId="77777777" w:rsidR="00186961" w:rsidRPr="00AB4196" w:rsidRDefault="00186961" w:rsidP="0018696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Za najkorzystniejszą  zostanie uznana oferta zawierająca największą sumę punktów w kryteriach: cena, okres gwarancji oraz odległość wytwórni od Zamawiającego </w:t>
      </w:r>
      <w:r w:rsidRPr="00AB4196">
        <w:rPr>
          <w:rFonts w:ascii="Garamond" w:eastAsia="SimSun" w:hAnsi="Garamond" w:cs="Arial"/>
          <w:b/>
          <w:kern w:val="1"/>
          <w:sz w:val="24"/>
          <w:szCs w:val="24"/>
          <w:lang w:eastAsia="zh-CN"/>
        </w:rPr>
        <w:t>( C+G+O).</w:t>
      </w:r>
      <w:r w:rsidRPr="00AB4196">
        <w:rPr>
          <w:rFonts w:ascii="Garamond" w:eastAsia="SimSun" w:hAnsi="Garamond" w:cs="Arial"/>
          <w:kern w:val="1"/>
          <w:sz w:val="24"/>
          <w:szCs w:val="24"/>
          <w:lang w:eastAsia="zh-CN"/>
        </w:rPr>
        <w:t xml:space="preserve"> </w:t>
      </w:r>
    </w:p>
    <w:p w14:paraId="5C266531"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 xml:space="preserve">20.5 </w:t>
      </w:r>
    </w:p>
    <w:p w14:paraId="4804E410"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Punktacja przyznawana ofertom w poszczególnych kryteriach będzie liczona z dokładnością do dwóch miejsc</w:t>
      </w:r>
      <w:r w:rsidR="00186961" w:rsidRPr="00AB4196">
        <w:rPr>
          <w:rFonts w:ascii="Garamond" w:eastAsia="SimSun" w:hAnsi="Garamond" w:cs="Arial"/>
          <w:kern w:val="1"/>
          <w:sz w:val="24"/>
          <w:szCs w:val="24"/>
          <w:lang w:eastAsia="zh-CN"/>
        </w:rPr>
        <w:t xml:space="preserve"> po przecinku. </w:t>
      </w:r>
    </w:p>
    <w:p w14:paraId="7EAE1CC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8936F8F"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20.6</w:t>
      </w:r>
    </w:p>
    <w:p w14:paraId="4B2BBCA8"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67F14EA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F640DE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20.7</w:t>
      </w:r>
    </w:p>
    <w:p w14:paraId="2C771717"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w:t>
      </w:r>
      <w:r w:rsidRPr="00AB4196">
        <w:rPr>
          <w:rFonts w:ascii="Garamond" w:eastAsia="SimSun" w:hAnsi="Garamond" w:cs="Arial"/>
          <w:kern w:val="1"/>
          <w:sz w:val="24"/>
          <w:szCs w:val="24"/>
          <w:lang w:eastAsia="zh-CN"/>
        </w:rPr>
        <w:lastRenderedPageBreak/>
        <w:t>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6FBD869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4E19317"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20.8</w:t>
      </w:r>
    </w:p>
    <w:p w14:paraId="6CD4CEC4"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Zamawiający nie przewiduje przeprowadzenia dogrywki w formie aukcji elektronicznej.</w:t>
      </w:r>
    </w:p>
    <w:p w14:paraId="3B0D273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02A7610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20.9</w:t>
      </w:r>
    </w:p>
    <w:p w14:paraId="6A42D5E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116241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973774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20.10</w:t>
      </w:r>
    </w:p>
    <w:p w14:paraId="0DB3880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wybiera najkorzystniejszą ofertę w terminie związania ofertą określonym w SWZ.</w:t>
      </w:r>
    </w:p>
    <w:p w14:paraId="3B75647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19BAB0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20.11</w:t>
      </w:r>
    </w:p>
    <w:p w14:paraId="6BFD132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6D53A7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D313CD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20.12</w:t>
      </w:r>
    </w:p>
    <w:p w14:paraId="04F84B9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4477C162"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316BAC1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AB6822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16AC76D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1584AC1" w14:textId="77777777" w:rsidR="006E5FA1" w:rsidRPr="00AB4196"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21.1</w:t>
      </w:r>
    </w:p>
    <w:p w14:paraId="6338CBD7"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Zamawiający powiadomi wykonawcę, którego oferta została wybrana jako najkorzystniejsza, o terminie i miejscu zawarcia umowy w sprawie zamówienia publicznego. </w:t>
      </w:r>
    </w:p>
    <w:p w14:paraId="14F0EF8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A2170D1"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21.2</w:t>
      </w:r>
    </w:p>
    <w:p w14:paraId="6FF20845"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3334332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49A60C3"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21.3</w:t>
      </w:r>
    </w:p>
    <w:p w14:paraId="617F08A2"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Dokładny termin zawarcia umowy w sprawie zamówienia publicznego zostanie wyznaczony przez Zamawiającego z zachowaniem przepisów ustawy Prawo zamówień publicznych. </w:t>
      </w:r>
    </w:p>
    <w:p w14:paraId="617B08F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F72EFDE" w14:textId="77777777" w:rsidR="006E5FA1" w:rsidRPr="00AB4196" w:rsidRDefault="005A0FF0"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21.4</w:t>
      </w:r>
    </w:p>
    <w:p w14:paraId="5768FBA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Osoba bądź osoby reprezentujące wykonawcę przy podpisaniu umowy powinny posiadać </w:t>
      </w:r>
      <w:r w:rsidRPr="00AB4196">
        <w:rPr>
          <w:rFonts w:ascii="Garamond" w:eastAsia="SimSun" w:hAnsi="Garamond" w:cs="Arial"/>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718C087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E7536B2" w14:textId="77777777" w:rsidR="006E5FA1" w:rsidRPr="00AB4196" w:rsidRDefault="005A0FF0"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lastRenderedPageBreak/>
        <w:t>21.5</w:t>
      </w:r>
    </w:p>
    <w:p w14:paraId="61C00AC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Jeżeli Wykonawca, którego oferta została „oceniona jako na</w:t>
      </w:r>
      <w:r w:rsidR="0076518C" w:rsidRPr="00AB4196">
        <w:rPr>
          <w:rFonts w:ascii="Garamond" w:eastAsia="SimSun" w:hAnsi="Garamond" w:cs="Arial"/>
          <w:kern w:val="1"/>
          <w:sz w:val="24"/>
          <w:szCs w:val="24"/>
          <w:lang w:eastAsia="ar-SA"/>
        </w:rPr>
        <w:t>jkorzystniejsza w postępowaniu”</w:t>
      </w:r>
      <w:r w:rsidR="005A0FF0" w:rsidRPr="00AB4196">
        <w:rPr>
          <w:rFonts w:ascii="Garamond" w:eastAsia="SimSun" w:hAnsi="Garamond" w:cs="Arial"/>
          <w:kern w:val="1"/>
          <w:sz w:val="24"/>
          <w:szCs w:val="24"/>
          <w:lang w:eastAsia="ar-SA"/>
        </w:rPr>
        <w:t xml:space="preserve"> uchyla się od zawarcia umowy</w:t>
      </w:r>
      <w:r w:rsidRPr="00AB4196">
        <w:rPr>
          <w:rFonts w:ascii="Garamond" w:eastAsia="SimSun" w:hAnsi="Garamond" w:cs="Arial"/>
          <w:kern w:val="1"/>
          <w:sz w:val="24"/>
          <w:szCs w:val="24"/>
          <w:lang w:eastAsia="ar-SA"/>
        </w:rPr>
        <w:t>, zamawiający może zbadać, czy nie podlega wykluczeniu oraz czy spełnia warunki udziału w postępowaniu wykonawca, który złożył ofertę najwyżej ocenianą spośród pozostałych ofert.</w:t>
      </w:r>
    </w:p>
    <w:p w14:paraId="1F6B46E5"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718B92A9" w14:textId="77777777" w:rsidR="006E5FA1" w:rsidRPr="00AB4196" w:rsidRDefault="005A0FF0"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21.6</w:t>
      </w:r>
    </w:p>
    <w:p w14:paraId="12864493"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44017386"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06B9B76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1DBD5DC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4C29A92" w14:textId="77777777" w:rsidR="006E5FA1" w:rsidRPr="00AB4196"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22.1</w:t>
      </w:r>
    </w:p>
    <w:p w14:paraId="38B08445"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66CF0B81"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p>
    <w:p w14:paraId="06919619"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22.2</w:t>
      </w:r>
    </w:p>
    <w:p w14:paraId="1A37FF65"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14D96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880E68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1417AE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92AF60" w14:textId="77777777" w:rsidR="00DF30FD" w:rsidRPr="00AB4196" w:rsidRDefault="00DF30FD" w:rsidP="00B92D6C">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22.1</w:t>
      </w:r>
    </w:p>
    <w:p w14:paraId="755ED6C1" w14:textId="77777777" w:rsidR="00B92D6C" w:rsidRPr="00AB4196" w:rsidRDefault="00DF30FD" w:rsidP="00B92D6C">
      <w:pPr>
        <w:widowControl w:val="0"/>
        <w:tabs>
          <w:tab w:val="left" w:pos="900"/>
        </w:tabs>
        <w:suppressAutoHyphens/>
        <w:spacing w:after="0" w:line="240" w:lineRule="auto"/>
        <w:jc w:val="both"/>
        <w:rPr>
          <w:rFonts w:ascii="Garamond" w:eastAsia="SimSun" w:hAnsi="Garamond" w:cs="Arial"/>
          <w:color w:val="FF0000"/>
          <w:kern w:val="1"/>
          <w:sz w:val="24"/>
          <w:szCs w:val="24"/>
          <w:lang w:eastAsia="ar-SA"/>
        </w:rPr>
      </w:pPr>
      <w:r w:rsidRPr="00AB4196">
        <w:rPr>
          <w:rFonts w:ascii="Garamond" w:eastAsia="SimSun" w:hAnsi="Garamond" w:cs="Arial"/>
          <w:kern w:val="1"/>
          <w:sz w:val="24"/>
          <w:szCs w:val="24"/>
          <w:lang w:eastAsia="ar-SA"/>
        </w:rPr>
        <w:t>Zamawiający nie dokonuje podziału zamówienia na części.</w:t>
      </w:r>
    </w:p>
    <w:p w14:paraId="5261A512"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0706803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1F71FF0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35052E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23.1</w:t>
      </w:r>
    </w:p>
    <w:p w14:paraId="6B885E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AB4196">
        <w:rPr>
          <w:rFonts w:ascii="Garamond" w:eastAsia="SimSun" w:hAnsi="Garamond" w:cs="Arial"/>
          <w:kern w:val="1"/>
          <w:sz w:val="24"/>
          <w:szCs w:val="24"/>
          <w:lang w:eastAsia="ar-SA"/>
        </w:rPr>
        <w:t>Zamawiający nie dopuszcza składania ofert wariantowych</w:t>
      </w:r>
      <w:r w:rsidRPr="006E5FA1">
        <w:rPr>
          <w:rFonts w:ascii="Arial" w:eastAsia="SimSun" w:hAnsi="Arial" w:cs="Arial"/>
          <w:kern w:val="1"/>
          <w:sz w:val="20"/>
          <w:szCs w:val="20"/>
          <w:lang w:eastAsia="ar-SA"/>
        </w:rPr>
        <w:t>.</w:t>
      </w:r>
    </w:p>
    <w:p w14:paraId="3A92F211"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325D503E"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40DC1AB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56FA91AF"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24.1</w:t>
      </w:r>
    </w:p>
    <w:p w14:paraId="65B3DC49" w14:textId="77777777" w:rsidR="006E5FA1" w:rsidRPr="00AB4196" w:rsidRDefault="006C75E7"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Zamawiający nie określa tego warunku</w:t>
      </w:r>
      <w:r w:rsidR="006E5FA1" w:rsidRPr="00AB4196">
        <w:rPr>
          <w:rFonts w:ascii="Garamond" w:eastAsia="Times New Roman" w:hAnsi="Garamond" w:cs="Arial"/>
          <w:sz w:val="24"/>
          <w:szCs w:val="24"/>
          <w:lang w:eastAsia="ar-SA"/>
        </w:rPr>
        <w:t>.</w:t>
      </w:r>
    </w:p>
    <w:p w14:paraId="4016C41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46CC16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1B45591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E780081"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25.1</w:t>
      </w:r>
    </w:p>
    <w:p w14:paraId="6CB82855" w14:textId="77777777" w:rsidR="006E5FA1" w:rsidRPr="00AB4196" w:rsidRDefault="00781820"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określa wymagań w zakresie zatrudnienia osób, o których mowa w art. 96 ust. 2 pkt 2 ustawy Prawo zamówień publicznych.</w:t>
      </w:r>
    </w:p>
    <w:p w14:paraId="6FF02C0D" w14:textId="77777777" w:rsidR="00781820" w:rsidRPr="00AB4196" w:rsidRDefault="00781820" w:rsidP="006E5FA1">
      <w:pPr>
        <w:widowControl w:val="0"/>
        <w:suppressAutoHyphens/>
        <w:spacing w:after="0" w:line="240" w:lineRule="auto"/>
        <w:jc w:val="both"/>
        <w:rPr>
          <w:rFonts w:ascii="Arial" w:eastAsia="SimSun" w:hAnsi="Arial" w:cs="Arial"/>
          <w:kern w:val="1"/>
          <w:sz w:val="24"/>
          <w:szCs w:val="24"/>
          <w:lang w:eastAsia="zh-CN"/>
        </w:rPr>
      </w:pPr>
    </w:p>
    <w:p w14:paraId="6BD6F39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304B03D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8DEA31F"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lastRenderedPageBreak/>
        <w:t>26.1</w:t>
      </w:r>
    </w:p>
    <w:p w14:paraId="2024C49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zastrzega możliwości ubiegania się o udzielenie zamówienia wyłącznie przez Wykonawców, o których mowa w art. 94 ustawy Prawo zamówień publicznych.</w:t>
      </w:r>
    </w:p>
    <w:p w14:paraId="3D959C28"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p>
    <w:p w14:paraId="2F948E3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711F91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13CE24"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27.1</w:t>
      </w:r>
    </w:p>
    <w:p w14:paraId="09D81406"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Zamawiający nie wymaga od Wykonawców wniesienia wadium.</w:t>
      </w:r>
    </w:p>
    <w:p w14:paraId="4184CE9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EF681B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71DA79C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57DD72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28.1</w:t>
      </w:r>
    </w:p>
    <w:p w14:paraId="27B2C3C3"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przewiduje udzielenia zamówień, o których mowa w art. 214 ust. 1 pkt 7 i 8 ustawy Prawo zamówień publicznych.</w:t>
      </w:r>
    </w:p>
    <w:p w14:paraId="100CE13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5928B87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0A3ABEDA"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0AB8551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29.1</w:t>
      </w:r>
    </w:p>
    <w:p w14:paraId="5CA5070E" w14:textId="77777777" w:rsidR="006E5FA1" w:rsidRPr="00AB4196" w:rsidRDefault="000809D9"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określa tego warunku.</w:t>
      </w:r>
    </w:p>
    <w:p w14:paraId="420C8AAA" w14:textId="77777777"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763068C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3A30B65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9D11BC5"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30.1</w:t>
      </w:r>
    </w:p>
    <w:p w14:paraId="66235CC9"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Rozliczenia pomiędzy Zamawiającym, a Wykonawcą prowadzone będą wyłącznie w walucie polskiej (PLN).</w:t>
      </w:r>
    </w:p>
    <w:p w14:paraId="75AB6D8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C968E97"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46E92513"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p>
    <w:p w14:paraId="79402B28"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31.1</w:t>
      </w:r>
    </w:p>
    <w:p w14:paraId="2DC494E5"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6990D64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47A424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114CA2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3F8C3EB"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32.1</w:t>
      </w:r>
    </w:p>
    <w:p w14:paraId="3980EC55"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zastrzega obowiązku osobistego wykonania przez Wykonawcę kluczowych zadań.</w:t>
      </w:r>
    </w:p>
    <w:p w14:paraId="21F74A2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6E57D4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4D032FC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E4DE215"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33.1</w:t>
      </w:r>
    </w:p>
    <w:p w14:paraId="5CE6F6DA"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przewiduje zawarcia umowy ramowej.</w:t>
      </w:r>
    </w:p>
    <w:p w14:paraId="2398DE0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A8A0A9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5CC5BD4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8FAB531"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34.1</w:t>
      </w:r>
    </w:p>
    <w:p w14:paraId="3505EA53"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przewiduje przeprowadzenia aukcji elektronicznej.</w:t>
      </w:r>
    </w:p>
    <w:p w14:paraId="3EFB3D9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77739C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43F0524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59200A1"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35.1</w:t>
      </w:r>
    </w:p>
    <w:p w14:paraId="7D2F0437" w14:textId="77777777" w:rsidR="006E5FA1" w:rsidRPr="00507C70"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wymaga i nie przewiduje możliwości złożenia ofert w postaci katalogów elektronicznych lub dołączenia katalogów elektronicznych do oferty.</w:t>
      </w:r>
    </w:p>
    <w:p w14:paraId="0FC1A932"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384965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608863C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B684013" w14:textId="77777777" w:rsidR="006E5FA1" w:rsidRPr="00507C70"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36.1</w:t>
      </w:r>
    </w:p>
    <w:p w14:paraId="196F0BFF" w14:textId="77777777" w:rsidR="009402C6" w:rsidRPr="00507C70"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wymaga wniesienia zabezpieczenia należytego wykonania umowy.</w:t>
      </w:r>
    </w:p>
    <w:p w14:paraId="542BE91D" w14:textId="77777777" w:rsidR="009402C6" w:rsidRPr="006E5FA1" w:rsidRDefault="009402C6"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39ACF35"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550BFDA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80E712B"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37.1</w:t>
      </w:r>
    </w:p>
    <w:p w14:paraId="6D184A5F"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Wykonawca może powierzyć wykonanie części zamówienia podwykonawcy (podwykonawcom).</w:t>
      </w:r>
    </w:p>
    <w:p w14:paraId="57EA10DA"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37.2</w:t>
      </w:r>
    </w:p>
    <w:p w14:paraId="49955C3A" w14:textId="77777777" w:rsidR="006E5FA1" w:rsidRPr="00507C70" w:rsidRDefault="006E5FA1" w:rsidP="006E5FA1">
      <w:pPr>
        <w:widowControl w:val="0"/>
        <w:suppressAutoHyphens/>
        <w:spacing w:after="0" w:line="240" w:lineRule="auto"/>
        <w:jc w:val="both"/>
        <w:rPr>
          <w:rFonts w:ascii="Garamond" w:eastAsia="SimSun" w:hAnsi="Garamond" w:cs="Arial"/>
          <w:kern w:val="1"/>
          <w:sz w:val="24"/>
          <w:szCs w:val="24"/>
          <w:lang w:eastAsia="pl-PL"/>
        </w:rPr>
      </w:pPr>
      <w:r w:rsidRPr="00507C70">
        <w:rPr>
          <w:rFonts w:ascii="Garamond" w:eastAsia="SimSun" w:hAnsi="Garamond" w:cs="Arial"/>
          <w:spacing w:val="-1"/>
          <w:w w:val="101"/>
          <w:kern w:val="1"/>
          <w:sz w:val="24"/>
          <w:szCs w:val="24"/>
          <w:lang w:eastAsia="pl-PL"/>
        </w:rPr>
        <w:t>Z</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1"/>
          <w:w w:val="101"/>
          <w:kern w:val="1"/>
          <w:sz w:val="24"/>
          <w:szCs w:val="24"/>
          <w:lang w:eastAsia="pl-PL"/>
        </w:rPr>
        <w:t>m</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2"/>
          <w:w w:val="101"/>
          <w:kern w:val="1"/>
          <w:sz w:val="24"/>
          <w:szCs w:val="24"/>
          <w:lang w:eastAsia="pl-PL"/>
        </w:rPr>
        <w:t>wi</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1"/>
          <w:w w:val="101"/>
          <w:kern w:val="1"/>
          <w:sz w:val="24"/>
          <w:szCs w:val="24"/>
          <w:lang w:eastAsia="pl-PL"/>
        </w:rPr>
        <w:t>j</w:t>
      </w:r>
      <w:r w:rsidRPr="00507C70">
        <w:rPr>
          <w:rFonts w:ascii="Garamond" w:eastAsia="SimSun" w:hAnsi="Garamond" w:cs="Arial"/>
          <w:spacing w:val="-5"/>
          <w:w w:val="101"/>
          <w:kern w:val="1"/>
          <w:sz w:val="24"/>
          <w:szCs w:val="24"/>
          <w:lang w:eastAsia="pl-PL"/>
        </w:rPr>
        <w:t>ą</w:t>
      </w:r>
      <w:r w:rsidRPr="00507C70">
        <w:rPr>
          <w:rFonts w:ascii="Garamond" w:eastAsia="SimSun" w:hAnsi="Garamond" w:cs="Arial"/>
          <w:spacing w:val="-3"/>
          <w:w w:val="101"/>
          <w:kern w:val="1"/>
          <w:sz w:val="24"/>
          <w:szCs w:val="24"/>
          <w:lang w:eastAsia="pl-PL"/>
        </w:rPr>
        <w:t>c</w:t>
      </w:r>
      <w:r w:rsidRPr="00507C70">
        <w:rPr>
          <w:rFonts w:ascii="Garamond" w:eastAsia="SimSun" w:hAnsi="Garamond" w:cs="Arial"/>
          <w:w w:val="101"/>
          <w:kern w:val="1"/>
          <w:sz w:val="24"/>
          <w:szCs w:val="24"/>
          <w:lang w:eastAsia="pl-PL"/>
        </w:rPr>
        <w:t>y</w:t>
      </w:r>
      <w:r w:rsidRPr="00507C70">
        <w:rPr>
          <w:rFonts w:ascii="Garamond" w:eastAsia="SimSun" w:hAnsi="Garamond" w:cs="Arial"/>
          <w:kern w:val="1"/>
          <w:sz w:val="24"/>
          <w:szCs w:val="24"/>
          <w:lang w:eastAsia="pl-PL"/>
        </w:rPr>
        <w:t xml:space="preserve"> </w:t>
      </w:r>
      <w:r w:rsidRPr="00507C70">
        <w:rPr>
          <w:rFonts w:ascii="Garamond" w:eastAsia="SimSun" w:hAnsi="Garamond" w:cs="Arial"/>
          <w:spacing w:val="-1"/>
          <w:w w:val="101"/>
          <w:kern w:val="1"/>
          <w:sz w:val="24"/>
          <w:szCs w:val="24"/>
          <w:lang w:eastAsia="pl-PL"/>
        </w:rPr>
        <w:t>wymaga, aby w przypadku powierzenia części zamówienia podwykonawcom, Wykonawca wskazał w ofercie części zamówienia, których wykonanie zamierza powi</w:t>
      </w:r>
      <w:r w:rsidR="00551A1B" w:rsidRPr="00507C70">
        <w:rPr>
          <w:rFonts w:ascii="Garamond" w:eastAsia="SimSun" w:hAnsi="Garamond" w:cs="Arial"/>
          <w:spacing w:val="-1"/>
          <w:w w:val="101"/>
          <w:kern w:val="1"/>
          <w:sz w:val="24"/>
          <w:szCs w:val="24"/>
          <w:lang w:eastAsia="pl-PL"/>
        </w:rPr>
        <w:t xml:space="preserve">erzyć podwykonawcom oraz podał </w:t>
      </w:r>
      <w:r w:rsidRPr="00507C70">
        <w:rPr>
          <w:rFonts w:ascii="Garamond" w:eastAsia="SimSun" w:hAnsi="Garamond" w:cs="Arial"/>
          <w:spacing w:val="-1"/>
          <w:w w:val="101"/>
          <w:kern w:val="1"/>
          <w:sz w:val="24"/>
          <w:szCs w:val="24"/>
          <w:lang w:eastAsia="pl-PL"/>
        </w:rPr>
        <w:t>(o ile są mu wiadome na tym etapie) nazwy (firmy) tych podwykonawców.</w:t>
      </w:r>
    </w:p>
    <w:p w14:paraId="01FFFF88" w14:textId="77777777" w:rsidR="006E5FA1" w:rsidRPr="00507C70" w:rsidRDefault="006E5FA1" w:rsidP="006E5FA1">
      <w:pPr>
        <w:spacing w:after="0" w:line="240" w:lineRule="auto"/>
        <w:jc w:val="both"/>
        <w:rPr>
          <w:rFonts w:ascii="Garamond" w:eastAsia="Times New Roman" w:hAnsi="Garamond" w:cs="Arial"/>
          <w:b/>
          <w:bCs/>
          <w:sz w:val="24"/>
          <w:szCs w:val="24"/>
          <w:lang w:eastAsia="ar-SA"/>
        </w:rPr>
      </w:pPr>
    </w:p>
    <w:p w14:paraId="54FAAB71"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2F90003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42663479" w14:textId="77777777" w:rsidR="006E5FA1" w:rsidRPr="00507C70" w:rsidRDefault="006E5FA1" w:rsidP="006E5FA1">
      <w:pPr>
        <w:spacing w:after="0" w:line="240" w:lineRule="auto"/>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38.1</w:t>
      </w:r>
    </w:p>
    <w:p w14:paraId="65F7D9A6" w14:textId="77777777" w:rsidR="006E5FA1" w:rsidRPr="00507C70" w:rsidRDefault="006E5FA1" w:rsidP="006E5FA1">
      <w:pPr>
        <w:spacing w:after="0" w:line="240" w:lineRule="auto"/>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65B162"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administratorem Pani/Pana danych osobowych</w:t>
      </w:r>
      <w:r w:rsidR="00551A1B" w:rsidRPr="00507C70">
        <w:rPr>
          <w:rFonts w:ascii="Garamond" w:eastAsia="Times New Roman" w:hAnsi="Garamond" w:cs="Arial"/>
          <w:sz w:val="24"/>
          <w:szCs w:val="24"/>
          <w:lang w:eastAsia="pl-PL"/>
        </w:rPr>
        <w:t xml:space="preserve"> jest Zarząd Dróg Powiatowych w Pasłęku</w:t>
      </w:r>
      <w:r w:rsidRPr="00507C70">
        <w:rPr>
          <w:rFonts w:ascii="Garamond" w:eastAsia="Times New Roman" w:hAnsi="Garamond" w:cs="Arial"/>
          <w:sz w:val="24"/>
          <w:szCs w:val="24"/>
          <w:lang w:eastAsia="pl-PL"/>
        </w:rPr>
        <w:t>;</w:t>
      </w:r>
    </w:p>
    <w:p w14:paraId="0852F504" w14:textId="77777777" w:rsidR="006E5FA1" w:rsidRPr="00507C70" w:rsidRDefault="00551A1B" w:rsidP="00F246FF">
      <w:pPr>
        <w:pStyle w:val="Akapitzlist"/>
        <w:numPr>
          <w:ilvl w:val="0"/>
          <w:numId w:val="14"/>
        </w:numPr>
        <w:tabs>
          <w:tab w:val="left" w:pos="-2127"/>
        </w:tabs>
        <w:autoSpaceDN w:val="0"/>
        <w:spacing w:after="0" w:line="240" w:lineRule="auto"/>
        <w:ind w:hanging="632"/>
        <w:rPr>
          <w:rFonts w:ascii="Garamond" w:hAnsi="Garamond"/>
          <w:sz w:val="24"/>
          <w:szCs w:val="24"/>
        </w:rPr>
      </w:pPr>
      <w:r w:rsidRPr="00507C70">
        <w:rPr>
          <w:rFonts w:ascii="Garamond" w:hAnsi="Garamond"/>
          <w:sz w:val="24"/>
          <w:szCs w:val="24"/>
          <w:lang w:eastAsia="pl-PL"/>
        </w:rPr>
        <w:t xml:space="preserve">inspektorem ochrony danych osobowych w </w:t>
      </w:r>
      <w:r w:rsidRPr="00507C70">
        <w:rPr>
          <w:rFonts w:ascii="Garamond" w:hAnsi="Garamond"/>
          <w:b/>
          <w:sz w:val="24"/>
          <w:szCs w:val="24"/>
          <w:lang w:eastAsia="pl-PL"/>
        </w:rPr>
        <w:t>Zarządzie Dróg Powiatowych w Pasłęku</w:t>
      </w:r>
      <w:r w:rsidR="005A0FF0" w:rsidRPr="00507C70">
        <w:rPr>
          <w:rFonts w:ascii="Garamond" w:hAnsi="Garamond"/>
          <w:sz w:val="24"/>
          <w:szCs w:val="24"/>
          <w:lang w:eastAsia="pl-PL"/>
        </w:rPr>
        <w:t xml:space="preserve"> jest Pan</w:t>
      </w:r>
      <w:r w:rsidRPr="00507C70">
        <w:rPr>
          <w:rFonts w:ascii="Garamond" w:hAnsi="Garamond"/>
          <w:sz w:val="24"/>
          <w:szCs w:val="24"/>
          <w:lang w:eastAsia="pl-PL"/>
        </w:rPr>
        <w:t xml:space="preserve"> </w:t>
      </w:r>
      <w:r w:rsidR="005A0FF0" w:rsidRPr="00507C70">
        <w:rPr>
          <w:rFonts w:ascii="Garamond" w:hAnsi="Garamond"/>
          <w:b/>
          <w:sz w:val="24"/>
          <w:szCs w:val="24"/>
          <w:lang w:eastAsia="pl-PL"/>
        </w:rPr>
        <w:t>Andrzej Wiśniewski e-mail: a.wisniewski@secureservices.pl</w:t>
      </w:r>
      <w:r w:rsidR="005A0FF0" w:rsidRPr="00507C70">
        <w:rPr>
          <w:rFonts w:ascii="Garamond" w:hAnsi="Garamond"/>
          <w:sz w:val="24"/>
          <w:szCs w:val="24"/>
        </w:rPr>
        <w:t xml:space="preserve"> .</w:t>
      </w:r>
    </w:p>
    <w:p w14:paraId="718E4A08"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7ABAFBDB"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odbiorcami Pani/Pana danych osobowych będą osoby lub podmioty, którym udostępniona zostanie dokumentacja postępowania w oparciu o art. 74 ustawy PZP.</w:t>
      </w:r>
    </w:p>
    <w:p w14:paraId="725CF093"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2862685"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1F80A48B" w14:textId="77777777" w:rsidR="006E5FA1" w:rsidRPr="00507C70" w:rsidRDefault="006E5FA1" w:rsidP="00F246FF">
      <w:pPr>
        <w:widowControl w:val="0"/>
        <w:numPr>
          <w:ilvl w:val="0"/>
          <w:numId w:val="14"/>
        </w:numPr>
        <w:tabs>
          <w:tab w:val="num" w:pos="709"/>
        </w:tabs>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w odniesieniu do Pani/Pana danych osobowych decyzje nie będą podejmowane w sposób zautomatyzowany, stosownie do art. 22 RODO.</w:t>
      </w:r>
    </w:p>
    <w:p w14:paraId="25353573"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posiada Pani/Pan:</w:t>
      </w:r>
    </w:p>
    <w:p w14:paraId="05504529"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na podstawie art. 15 RODO prawo dostępu do danych osobowych Pani/Pana </w:t>
      </w:r>
      <w:r w:rsidRPr="00507C70">
        <w:rPr>
          <w:rFonts w:ascii="Garamond" w:eastAsia="Times New Roman" w:hAnsi="Garamond" w:cs="Arial"/>
          <w:sz w:val="24"/>
          <w:szCs w:val="24"/>
          <w:lang w:eastAsia="pl-PL"/>
        </w:rPr>
        <w:lastRenderedPageBreak/>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79FB33"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16 RODO prawo do sprostowania Pani/Pana danych osobowych (</w:t>
      </w:r>
      <w:r w:rsidRPr="00507C70">
        <w:rPr>
          <w:rFonts w:ascii="Garamond" w:eastAsia="Times New Roman" w:hAnsi="Garamond" w:cs="Arial"/>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07C70">
        <w:rPr>
          <w:rFonts w:ascii="Garamond" w:eastAsia="Times New Roman" w:hAnsi="Garamond" w:cs="Arial"/>
          <w:sz w:val="24"/>
          <w:szCs w:val="24"/>
          <w:lang w:eastAsia="pl-PL"/>
        </w:rPr>
        <w:t>);</w:t>
      </w:r>
    </w:p>
    <w:p w14:paraId="29A6D468"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07C70">
        <w:rPr>
          <w:rFonts w:ascii="Garamond" w:eastAsia="Times New Roman" w:hAnsi="Garamond" w:cs="Arial"/>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7C70">
        <w:rPr>
          <w:rFonts w:ascii="Garamond" w:eastAsia="Times New Roman" w:hAnsi="Garamond" w:cs="Arial"/>
          <w:sz w:val="24"/>
          <w:szCs w:val="24"/>
          <w:lang w:eastAsia="pl-PL"/>
        </w:rPr>
        <w:t>);</w:t>
      </w:r>
    </w:p>
    <w:p w14:paraId="002F5D72"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prawo do wniesienia skargi do Prezesa Urzędu Ochrony Danych Osobowych, gdy uzna Pani/Pan, że przetwarzanie danych osobowych Pani/Pana dotyczących narusza przepisy RODO; </w:t>
      </w:r>
      <w:r w:rsidRPr="00507C70">
        <w:rPr>
          <w:rFonts w:ascii="Garamond" w:eastAsia="Times New Roman" w:hAnsi="Garamond" w:cs="Arial"/>
          <w:i/>
          <w:iCs/>
          <w:sz w:val="24"/>
          <w:szCs w:val="24"/>
          <w:lang w:eastAsia="pl-PL"/>
        </w:rPr>
        <w:t xml:space="preserve"> </w:t>
      </w:r>
    </w:p>
    <w:p w14:paraId="342092B7"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nie przysługuje Pani/Panu:</w:t>
      </w:r>
    </w:p>
    <w:p w14:paraId="60A94814"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w związku z art. 17 ust. 3 lit. b, d lub e RODO prawo do usunięcia danych osobowych;</w:t>
      </w:r>
    </w:p>
    <w:p w14:paraId="593F0812"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prawo do przenoszenia danych osobowych, o którym mowa w art. 20 RODO;</w:t>
      </w:r>
    </w:p>
    <w:p w14:paraId="62258E74"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na podstawie art. 21 RODO prawo sprzeciwu, wobec przetwarzania danych osobowych, gdyż podstawą prawną przetwarzania Pani/Pana danych osobowych jest art. 6 ust. 1 lit. c RODO; </w:t>
      </w:r>
    </w:p>
    <w:p w14:paraId="55D6D1E7"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D3F7BFC" w14:textId="77777777" w:rsidR="006E5FA1" w:rsidRPr="00507C7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highlight w:val="yellow"/>
          <w:lang w:eastAsia="ar-SA"/>
        </w:rPr>
      </w:pPr>
    </w:p>
    <w:p w14:paraId="7F870C1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AE8DAC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21EC6B5"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069E1342"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62483521"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1BB45A60"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0AD101DD"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54D3A7AE"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36F0A457"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7347A191"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1FF8E1B7"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2776B710"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59D6B2D1"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65174965"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24FA97E5"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2E3B992D"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4A719F6A"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30DA162F"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2AF7B0FC"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685E4A56"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0A66B733"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019D43E1"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3D3CED34"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62D42778"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5B85F168" w14:textId="77777777" w:rsidR="00AE61E0" w:rsidRDefault="00AE61E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14:paraId="01B9FEAD" w14:textId="7FFB01EE"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14:paraId="576BDC0F"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5FE6018B"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15D61707"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513E1FBD" w14:textId="77777777" w:rsidR="006E5FA1" w:rsidRPr="00043E0E" w:rsidRDefault="0093600A" w:rsidP="00043E0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r w:rsidR="006E5FA1" w:rsidRPr="0093600A">
        <w:rPr>
          <w:rFonts w:ascii="Arial" w:eastAsia="SimSun" w:hAnsi="Arial" w:cs="Arial"/>
          <w:color w:val="000000"/>
          <w:kern w:val="1"/>
          <w:sz w:val="28"/>
          <w:szCs w:val="28"/>
          <w:shd w:val="clear" w:color="auto" w:fill="FFFFFF"/>
          <w:lang w:eastAsia="ar-SA"/>
        </w:rPr>
        <w:tab/>
      </w:r>
      <w:r w:rsidR="006E5FA1" w:rsidRPr="0093600A">
        <w:rPr>
          <w:rFonts w:ascii="Arial" w:eastAsia="SimSun" w:hAnsi="Arial" w:cs="Arial"/>
          <w:color w:val="000000"/>
          <w:kern w:val="1"/>
          <w:sz w:val="28"/>
          <w:szCs w:val="28"/>
          <w:shd w:val="clear" w:color="auto" w:fill="FFFFFF"/>
          <w:lang w:eastAsia="ar-SA"/>
        </w:rPr>
        <w:tab/>
        <w:t xml:space="preserve">  </w:t>
      </w:r>
      <w:r w:rsidR="006E5FA1" w:rsidRPr="0093600A">
        <w:rPr>
          <w:rFonts w:ascii="Arial" w:eastAsia="SimSun" w:hAnsi="Arial" w:cs="Arial"/>
          <w:color w:val="000000"/>
          <w:kern w:val="1"/>
          <w:sz w:val="28"/>
          <w:szCs w:val="28"/>
          <w:shd w:val="clear" w:color="auto" w:fill="FFFFFF"/>
          <w:lang w:eastAsia="ar-SA"/>
        </w:rPr>
        <w:tab/>
      </w:r>
      <w:r w:rsidR="006E5FA1" w:rsidRPr="0093600A">
        <w:rPr>
          <w:rFonts w:ascii="Arial" w:eastAsia="SimSun" w:hAnsi="Arial" w:cs="Arial"/>
          <w:kern w:val="1"/>
          <w:sz w:val="28"/>
          <w:szCs w:val="28"/>
          <w:shd w:val="clear" w:color="auto" w:fill="FFFFFF"/>
          <w:lang w:eastAsia="ar-SA"/>
        </w:rPr>
        <w:tab/>
      </w:r>
      <w:r w:rsidR="006E5FA1" w:rsidRPr="0093600A">
        <w:rPr>
          <w:rFonts w:ascii="Arial" w:eastAsia="SimSun" w:hAnsi="Arial" w:cs="Arial"/>
          <w:kern w:val="1"/>
          <w:sz w:val="28"/>
          <w:szCs w:val="28"/>
          <w:shd w:val="clear" w:color="auto" w:fill="FFFFFF"/>
          <w:lang w:eastAsia="ar-SA"/>
        </w:rPr>
        <w:tab/>
      </w:r>
      <w:r w:rsidR="006E5FA1" w:rsidRPr="006E5FA1">
        <w:rPr>
          <w:rFonts w:ascii="Arial" w:eastAsia="SimSun" w:hAnsi="Arial" w:cs="Arial"/>
          <w:kern w:val="1"/>
          <w:sz w:val="20"/>
          <w:szCs w:val="20"/>
          <w:shd w:val="clear" w:color="auto" w:fill="FFFFFF"/>
          <w:lang w:eastAsia="ar-SA"/>
        </w:rPr>
        <w:tab/>
      </w:r>
      <w:r w:rsidR="006E5FA1" w:rsidRPr="006E5FA1">
        <w:rPr>
          <w:rFonts w:ascii="Arial" w:eastAsia="SimSun" w:hAnsi="Arial" w:cs="Arial"/>
          <w:kern w:val="1"/>
          <w:sz w:val="20"/>
          <w:szCs w:val="20"/>
          <w:shd w:val="clear" w:color="auto" w:fill="FFFFFF"/>
          <w:lang w:eastAsia="ar-SA"/>
        </w:rPr>
        <w:tab/>
      </w:r>
      <w:r w:rsidR="006E5FA1" w:rsidRPr="006E5FA1">
        <w:rPr>
          <w:rFonts w:ascii="Arial" w:eastAsia="SimSun" w:hAnsi="Arial" w:cs="Arial"/>
          <w:kern w:val="1"/>
          <w:sz w:val="20"/>
          <w:szCs w:val="20"/>
          <w:shd w:val="clear" w:color="auto" w:fill="FFFFFF"/>
          <w:lang w:eastAsia="ar-SA"/>
        </w:rPr>
        <w:tab/>
      </w:r>
      <w:r w:rsidR="006E5FA1" w:rsidRPr="006E5FA1">
        <w:rPr>
          <w:rFonts w:ascii="Arial" w:eastAsia="SimSun" w:hAnsi="Arial" w:cs="Arial"/>
          <w:kern w:val="1"/>
          <w:sz w:val="20"/>
          <w:szCs w:val="20"/>
          <w:shd w:val="clear" w:color="auto" w:fill="FFFFFF"/>
          <w:lang w:eastAsia="ar-SA"/>
        </w:rPr>
        <w:tab/>
      </w:r>
      <w:r w:rsidR="006E5FA1" w:rsidRPr="006E5FA1">
        <w:rPr>
          <w:rFonts w:ascii="Arial" w:eastAsia="SimSun" w:hAnsi="Arial" w:cs="Arial"/>
          <w:kern w:val="1"/>
          <w:sz w:val="20"/>
          <w:szCs w:val="20"/>
          <w:shd w:val="clear" w:color="auto" w:fill="FFFFFF"/>
          <w:lang w:eastAsia="ar-SA"/>
        </w:rPr>
        <w:tab/>
      </w:r>
      <w:r w:rsidR="006E5FA1" w:rsidRPr="006E5FA1">
        <w:rPr>
          <w:rFonts w:ascii="Arial" w:eastAsia="SimSun" w:hAnsi="Arial" w:cs="Arial"/>
          <w:kern w:val="1"/>
          <w:sz w:val="20"/>
          <w:szCs w:val="20"/>
          <w:shd w:val="clear" w:color="auto" w:fill="FFFFFF"/>
          <w:lang w:eastAsia="ar-SA"/>
        </w:rPr>
        <w:tab/>
      </w:r>
      <w:r w:rsidR="006E5FA1" w:rsidRPr="006E5FA1">
        <w:rPr>
          <w:rFonts w:ascii="Arial" w:eastAsia="SimSun" w:hAnsi="Arial" w:cs="Arial"/>
          <w:kern w:val="1"/>
          <w:sz w:val="20"/>
          <w:szCs w:val="20"/>
          <w:shd w:val="clear" w:color="auto" w:fill="FFFFFF"/>
          <w:lang w:eastAsia="ar-SA"/>
        </w:rPr>
        <w:tab/>
        <w:t>Do</w:t>
      </w:r>
    </w:p>
    <w:p w14:paraId="4FA8922B" w14:textId="77777777" w:rsidR="00507C70" w:rsidRPr="00507C70" w:rsidRDefault="0093600A" w:rsidP="00507C70">
      <w:pPr>
        <w:widowControl w:val="0"/>
        <w:numPr>
          <w:ilvl w:val="0"/>
          <w:numId w:val="7"/>
        </w:numPr>
        <w:suppressAutoHyphens/>
        <w:spacing w:after="0" w:line="240" w:lineRule="auto"/>
        <w:ind w:left="6096" w:hanging="2275"/>
        <w:jc w:val="both"/>
        <w:rPr>
          <w:rFonts w:ascii="Garamond" w:eastAsia="SimSun" w:hAnsi="Garamond" w:cs="Times New Roman"/>
          <w:kern w:val="1"/>
          <w:sz w:val="24"/>
          <w:szCs w:val="24"/>
          <w:lang w:eastAsia="zh-CN"/>
        </w:rPr>
      </w:pPr>
      <w:r w:rsidRPr="00507C70">
        <w:rPr>
          <w:rFonts w:ascii="Garamond" w:eastAsia="SimSun" w:hAnsi="Garamond" w:cs="Arial"/>
          <w:b/>
          <w:bCs/>
          <w:smallCaps/>
          <w:kern w:val="1"/>
          <w:sz w:val="24"/>
          <w:szCs w:val="24"/>
          <w:lang w:eastAsia="ar-SA"/>
        </w:rPr>
        <w:t xml:space="preserve">                               Zarząd Dróg powiatowych </w:t>
      </w:r>
    </w:p>
    <w:p w14:paraId="57547857" w14:textId="11A3B021" w:rsidR="006E5FA1" w:rsidRPr="00507C70" w:rsidRDefault="0093600A" w:rsidP="00507C70">
      <w:pPr>
        <w:widowControl w:val="0"/>
        <w:numPr>
          <w:ilvl w:val="0"/>
          <w:numId w:val="7"/>
        </w:numPr>
        <w:suppressAutoHyphens/>
        <w:spacing w:after="0" w:line="240" w:lineRule="auto"/>
        <w:ind w:left="6096" w:firstLine="0"/>
        <w:jc w:val="both"/>
        <w:rPr>
          <w:rFonts w:ascii="Garamond" w:eastAsia="SimSun" w:hAnsi="Garamond" w:cs="Times New Roman"/>
          <w:kern w:val="1"/>
          <w:sz w:val="24"/>
          <w:szCs w:val="24"/>
          <w:lang w:eastAsia="zh-CN"/>
        </w:rPr>
      </w:pPr>
      <w:r w:rsidRPr="00507C70">
        <w:rPr>
          <w:rFonts w:ascii="Garamond" w:eastAsia="SimSun" w:hAnsi="Garamond" w:cs="Arial"/>
          <w:b/>
          <w:bCs/>
          <w:smallCaps/>
          <w:kern w:val="1"/>
          <w:sz w:val="24"/>
          <w:szCs w:val="24"/>
          <w:lang w:eastAsia="ar-SA"/>
        </w:rPr>
        <w:t>w Pasłęku</w:t>
      </w:r>
      <w:r w:rsidR="006E5FA1" w:rsidRPr="00507C70">
        <w:rPr>
          <w:rFonts w:ascii="Garamond" w:eastAsia="SimSun" w:hAnsi="Garamond" w:cs="Arial"/>
          <w:b/>
          <w:bCs/>
          <w:smallCaps/>
          <w:kern w:val="1"/>
          <w:sz w:val="24"/>
          <w:szCs w:val="24"/>
          <w:lang w:eastAsia="ar-SA"/>
        </w:rPr>
        <w:t xml:space="preserve"> </w:t>
      </w:r>
    </w:p>
    <w:p w14:paraId="5E9983E9" w14:textId="77777777" w:rsidR="006E5FA1" w:rsidRPr="00507C70" w:rsidRDefault="0093600A" w:rsidP="00507C70">
      <w:pPr>
        <w:widowControl w:val="0"/>
        <w:numPr>
          <w:ilvl w:val="0"/>
          <w:numId w:val="7"/>
        </w:numPr>
        <w:suppressAutoHyphens/>
        <w:spacing w:after="0" w:line="240" w:lineRule="auto"/>
        <w:ind w:left="6096" w:hanging="1843"/>
        <w:jc w:val="both"/>
        <w:rPr>
          <w:rFonts w:ascii="Garamond" w:eastAsia="SimSun" w:hAnsi="Garamond" w:cs="Times New Roman"/>
          <w:kern w:val="1"/>
          <w:sz w:val="24"/>
          <w:szCs w:val="24"/>
          <w:lang w:eastAsia="zh-CN"/>
        </w:rPr>
      </w:pPr>
      <w:r w:rsidRPr="00507C70">
        <w:rPr>
          <w:rFonts w:ascii="Garamond" w:eastAsia="SimSun" w:hAnsi="Garamond" w:cs="Arial"/>
          <w:b/>
          <w:bCs/>
          <w:smallCaps/>
          <w:kern w:val="1"/>
          <w:sz w:val="24"/>
          <w:szCs w:val="24"/>
          <w:lang w:eastAsia="ar-SA"/>
        </w:rPr>
        <w:t xml:space="preserve">                               ul. Dworcowa 6</w:t>
      </w:r>
    </w:p>
    <w:p w14:paraId="42666779" w14:textId="77777777" w:rsidR="006E5FA1" w:rsidRPr="00507C70" w:rsidRDefault="0093600A" w:rsidP="00507C70">
      <w:pPr>
        <w:widowControl w:val="0"/>
        <w:numPr>
          <w:ilvl w:val="0"/>
          <w:numId w:val="7"/>
        </w:numPr>
        <w:suppressAutoHyphens/>
        <w:spacing w:after="0" w:line="240" w:lineRule="auto"/>
        <w:ind w:left="6096" w:hanging="1843"/>
        <w:jc w:val="both"/>
        <w:rPr>
          <w:rFonts w:ascii="Garamond" w:eastAsia="SimSun" w:hAnsi="Garamond" w:cs="Times New Roman"/>
          <w:kern w:val="1"/>
          <w:sz w:val="24"/>
          <w:szCs w:val="24"/>
          <w:lang w:eastAsia="zh-CN"/>
        </w:rPr>
      </w:pPr>
      <w:r w:rsidRPr="00507C70">
        <w:rPr>
          <w:rFonts w:ascii="Garamond" w:eastAsia="SimSun" w:hAnsi="Garamond" w:cs="Arial"/>
          <w:b/>
          <w:bCs/>
          <w:smallCaps/>
          <w:kern w:val="1"/>
          <w:sz w:val="24"/>
          <w:szCs w:val="24"/>
          <w:lang w:eastAsia="ar-SA"/>
        </w:rPr>
        <w:t xml:space="preserve">                               14-400 Pasłęk</w:t>
      </w:r>
    </w:p>
    <w:p w14:paraId="6D9C6106" w14:textId="77777777" w:rsidR="006E5FA1" w:rsidRPr="00507C70" w:rsidRDefault="006E5FA1" w:rsidP="00043E0E">
      <w:pPr>
        <w:widowControl w:val="0"/>
        <w:tabs>
          <w:tab w:val="left" w:pos="0"/>
        </w:tabs>
        <w:suppressAutoHyphens/>
        <w:spacing w:after="0" w:line="240" w:lineRule="auto"/>
        <w:ind w:left="3821"/>
        <w:jc w:val="both"/>
        <w:rPr>
          <w:rFonts w:ascii="Garamond" w:eastAsia="SimSun" w:hAnsi="Garamond" w:cs="Times New Roman"/>
          <w:kern w:val="1"/>
          <w:sz w:val="24"/>
          <w:szCs w:val="24"/>
          <w:lang w:eastAsia="zh-CN"/>
        </w:rPr>
      </w:pPr>
    </w:p>
    <w:p w14:paraId="23431BBE" w14:textId="77777777" w:rsidR="0093600A" w:rsidRPr="00507C70" w:rsidRDefault="006E5FA1" w:rsidP="00CC1FB9">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r w:rsidRPr="00507C70">
        <w:rPr>
          <w:rFonts w:ascii="Garamond" w:eastAsia="SimSun" w:hAnsi="Garamond" w:cs="Arial"/>
          <w:kern w:val="1"/>
          <w:sz w:val="24"/>
          <w:szCs w:val="24"/>
          <w:lang w:eastAsia="ar-SA"/>
        </w:rPr>
        <w:t xml:space="preserve">W odpowiedzi na ogłoszenie o zamówieniu dotyczące postępowania o udzielenie zamówienia publicznego na: </w:t>
      </w:r>
      <w:r w:rsidR="004C022C" w:rsidRPr="00507C70">
        <w:rPr>
          <w:rFonts w:ascii="Garamond" w:eastAsia="SimSun" w:hAnsi="Garamond" w:cs="Arial"/>
          <w:b/>
          <w:bCs/>
          <w:color w:val="000000"/>
          <w:kern w:val="1"/>
          <w:sz w:val="24"/>
          <w:szCs w:val="24"/>
          <w:lang w:eastAsia="zh-CN"/>
        </w:rPr>
        <w:t>„Zakup mieszanki mineralno-asfaltowej do remontu dróg utr</w:t>
      </w:r>
      <w:r w:rsidR="005A0FF0" w:rsidRPr="00507C70">
        <w:rPr>
          <w:rFonts w:ascii="Garamond" w:eastAsia="SimSun" w:hAnsi="Garamond" w:cs="Arial"/>
          <w:b/>
          <w:bCs/>
          <w:color w:val="000000"/>
          <w:kern w:val="1"/>
          <w:sz w:val="24"/>
          <w:szCs w:val="24"/>
          <w:lang w:eastAsia="zh-CN"/>
        </w:rPr>
        <w:t>zymywanych przez ZDP w Pasłęku”</w:t>
      </w:r>
      <w:r w:rsidR="0079295A" w:rsidRPr="00507C70">
        <w:rPr>
          <w:rFonts w:ascii="Garamond" w:eastAsia="SimSun" w:hAnsi="Garamond" w:cs="Arial"/>
          <w:b/>
          <w:bCs/>
          <w:color w:val="000000"/>
          <w:kern w:val="1"/>
          <w:sz w:val="24"/>
          <w:szCs w:val="24"/>
          <w:lang w:eastAsia="zh-CN"/>
        </w:rPr>
        <w:t>.</w:t>
      </w:r>
      <w:r w:rsidR="00781820" w:rsidRPr="00507C70">
        <w:rPr>
          <w:rFonts w:ascii="Garamond" w:eastAsia="SimSun" w:hAnsi="Garamond" w:cs="Arial"/>
          <w:b/>
          <w:bCs/>
          <w:color w:val="000000"/>
          <w:kern w:val="1"/>
          <w:sz w:val="24"/>
          <w:szCs w:val="24"/>
          <w:lang w:eastAsia="zh-CN"/>
        </w:rPr>
        <w:t xml:space="preserve">     </w:t>
      </w:r>
    </w:p>
    <w:p w14:paraId="608C058A" w14:textId="3FE3F991" w:rsidR="006E5FA1" w:rsidRPr="00507C7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Znak postępowania:</w:t>
      </w:r>
      <w:r w:rsidR="0093600A" w:rsidRPr="00507C70">
        <w:rPr>
          <w:rFonts w:ascii="Garamond" w:eastAsia="SimSun" w:hAnsi="Garamond" w:cs="Arial"/>
          <w:b/>
          <w:bCs/>
          <w:caps/>
          <w:kern w:val="1"/>
          <w:sz w:val="24"/>
          <w:szCs w:val="24"/>
          <w:lang w:eastAsia="ar-SA"/>
        </w:rPr>
        <w:t xml:space="preserve"> </w:t>
      </w:r>
      <w:r w:rsidR="005A0FF0" w:rsidRPr="00507C70">
        <w:rPr>
          <w:rFonts w:ascii="Garamond" w:eastAsia="SimSun" w:hAnsi="Garamond" w:cs="Arial"/>
          <w:b/>
          <w:bCs/>
          <w:caps/>
          <w:kern w:val="1"/>
          <w:sz w:val="24"/>
          <w:szCs w:val="24"/>
          <w:lang w:eastAsia="ar-SA"/>
        </w:rPr>
        <w:t>DM.252.</w:t>
      </w:r>
      <w:r w:rsidR="00426CDA">
        <w:rPr>
          <w:rFonts w:ascii="Garamond" w:eastAsia="SimSun" w:hAnsi="Garamond" w:cs="Arial"/>
          <w:b/>
          <w:bCs/>
          <w:caps/>
          <w:kern w:val="1"/>
          <w:sz w:val="24"/>
          <w:szCs w:val="24"/>
          <w:lang w:eastAsia="ar-SA"/>
        </w:rPr>
        <w:t>1</w:t>
      </w:r>
      <w:r w:rsidR="00AE61E0">
        <w:rPr>
          <w:rFonts w:ascii="Garamond" w:eastAsia="SimSun" w:hAnsi="Garamond" w:cs="Arial"/>
          <w:b/>
          <w:bCs/>
          <w:caps/>
          <w:kern w:val="1"/>
          <w:sz w:val="24"/>
          <w:szCs w:val="24"/>
          <w:lang w:eastAsia="ar-SA"/>
        </w:rPr>
        <w:t>3</w:t>
      </w:r>
      <w:r w:rsidR="00781820" w:rsidRPr="00507C70">
        <w:rPr>
          <w:rFonts w:ascii="Garamond" w:eastAsia="SimSun" w:hAnsi="Garamond" w:cs="Arial"/>
          <w:b/>
          <w:bCs/>
          <w:caps/>
          <w:kern w:val="1"/>
          <w:sz w:val="24"/>
          <w:szCs w:val="24"/>
          <w:lang w:eastAsia="ar-SA"/>
        </w:rPr>
        <w:t>.202</w:t>
      </w:r>
      <w:r w:rsidR="005A0FF0" w:rsidRPr="00507C70">
        <w:rPr>
          <w:rFonts w:ascii="Garamond" w:eastAsia="SimSun" w:hAnsi="Garamond" w:cs="Arial"/>
          <w:b/>
          <w:bCs/>
          <w:caps/>
          <w:kern w:val="1"/>
          <w:sz w:val="24"/>
          <w:szCs w:val="24"/>
          <w:lang w:eastAsia="ar-SA"/>
        </w:rPr>
        <w:t>2</w:t>
      </w:r>
      <w:r w:rsidR="00544A1D" w:rsidRPr="00507C70">
        <w:rPr>
          <w:rFonts w:ascii="Garamond" w:eastAsia="SimSun" w:hAnsi="Garamond" w:cs="Arial"/>
          <w:b/>
          <w:bCs/>
          <w:caps/>
          <w:kern w:val="1"/>
          <w:sz w:val="24"/>
          <w:szCs w:val="24"/>
          <w:lang w:eastAsia="ar-SA"/>
        </w:rPr>
        <w:t xml:space="preserve"> </w:t>
      </w:r>
    </w:p>
    <w:p w14:paraId="76BD5DD7" w14:textId="77777777" w:rsidR="006E5FA1" w:rsidRPr="00507C7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lang w:eastAsia="ar-SA"/>
        </w:rPr>
      </w:pPr>
    </w:p>
    <w:p w14:paraId="59C5F1B9" w14:textId="77777777" w:rsidR="006E5FA1" w:rsidRPr="00507C70" w:rsidRDefault="006E5FA1" w:rsidP="00507C70">
      <w:pPr>
        <w:widowControl w:val="0"/>
        <w:tabs>
          <w:tab w:val="left" w:leader="dot" w:pos="9072"/>
        </w:tabs>
        <w:suppressAutoHyphens/>
        <w:spacing w:after="0" w:line="36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MY NIŻEJ PODPISANI/JA NIŻEJ PODPISANY*</w:t>
      </w:r>
    </w:p>
    <w:p w14:paraId="19D72059" w14:textId="77777777" w:rsidR="006E5FA1" w:rsidRPr="00507C70" w:rsidRDefault="006E5FA1" w:rsidP="00507C70">
      <w:pPr>
        <w:widowControl w:val="0"/>
        <w:tabs>
          <w:tab w:val="left" w:leader="dot" w:pos="9072"/>
        </w:tabs>
        <w:suppressAutoHyphens/>
        <w:spacing w:after="0" w:line="36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 xml:space="preserve">………………………………………………………………………………………………… </w:t>
      </w:r>
    </w:p>
    <w:p w14:paraId="6D00BD83" w14:textId="77777777" w:rsidR="006E5FA1" w:rsidRPr="00507C70" w:rsidRDefault="006E5FA1" w:rsidP="00507C70">
      <w:pPr>
        <w:widowControl w:val="0"/>
        <w:tabs>
          <w:tab w:val="left" w:leader="dot" w:pos="9072"/>
        </w:tabs>
        <w:suppressAutoHyphens/>
        <w:spacing w:after="0" w:line="36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działając w imieniu i na rzecz</w:t>
      </w:r>
    </w:p>
    <w:p w14:paraId="13C35A7E" w14:textId="02191E78" w:rsidR="00507C70" w:rsidRDefault="006E5FA1" w:rsidP="00507C70">
      <w:pPr>
        <w:widowControl w:val="0"/>
        <w:tabs>
          <w:tab w:val="left" w:leader="dot" w:pos="9072"/>
        </w:tabs>
        <w:suppressAutoHyphens/>
        <w:spacing w:after="0" w:line="36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w:t>
      </w:r>
    </w:p>
    <w:p w14:paraId="18B29539" w14:textId="19F4CC4C" w:rsidR="00507C70" w:rsidRPr="00507C70" w:rsidRDefault="00507C70" w:rsidP="00507C70">
      <w:pPr>
        <w:widowControl w:val="0"/>
        <w:tabs>
          <w:tab w:val="left" w:leader="dot" w:pos="9072"/>
        </w:tabs>
        <w:suppressAutoHyphens/>
        <w:spacing w:after="0" w:line="36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w:t>
      </w:r>
    </w:p>
    <w:p w14:paraId="6F7F7CB8" w14:textId="77777777" w:rsidR="006E5FA1" w:rsidRPr="00507C70" w:rsidRDefault="006E5FA1" w:rsidP="006E5FA1">
      <w:pPr>
        <w:widowControl w:val="0"/>
        <w:tabs>
          <w:tab w:val="left" w:leader="dot" w:pos="9072"/>
        </w:tabs>
        <w:suppressAutoHyphens/>
        <w:spacing w:after="0" w:line="240" w:lineRule="auto"/>
        <w:jc w:val="center"/>
        <w:rPr>
          <w:rFonts w:ascii="Garamond" w:eastAsia="SimSun" w:hAnsi="Garamond" w:cs="Times New Roman"/>
          <w:kern w:val="1"/>
          <w:sz w:val="24"/>
          <w:szCs w:val="24"/>
          <w:lang w:eastAsia="zh-CN"/>
        </w:rPr>
      </w:pPr>
      <w:r w:rsidRPr="00507C70">
        <w:rPr>
          <w:rFonts w:ascii="Garamond" w:eastAsia="SimSun" w:hAnsi="Garamond" w:cs="Arial"/>
          <w:i/>
          <w:iCs/>
          <w:kern w:val="1"/>
          <w:sz w:val="24"/>
          <w:szCs w:val="24"/>
          <w:lang w:eastAsia="ar-SA"/>
        </w:rPr>
        <w:t xml:space="preserve"> (nazwa (firma) dokładny adres Wykonawcy/Wykonawców)</w:t>
      </w:r>
    </w:p>
    <w:p w14:paraId="08E089D8" w14:textId="77777777" w:rsidR="006E5FA1" w:rsidRPr="00507C70" w:rsidRDefault="006E5FA1" w:rsidP="006E5FA1">
      <w:pPr>
        <w:widowControl w:val="0"/>
        <w:tabs>
          <w:tab w:val="left" w:leader="dot" w:pos="9072"/>
        </w:tabs>
        <w:suppressAutoHyphens/>
        <w:spacing w:after="0" w:line="240" w:lineRule="auto"/>
        <w:jc w:val="center"/>
        <w:rPr>
          <w:rFonts w:ascii="Garamond" w:eastAsia="SimSun" w:hAnsi="Garamond" w:cs="Times New Roman"/>
          <w:kern w:val="1"/>
          <w:sz w:val="24"/>
          <w:szCs w:val="24"/>
          <w:lang w:eastAsia="zh-CN"/>
        </w:rPr>
      </w:pPr>
      <w:r w:rsidRPr="00507C70">
        <w:rPr>
          <w:rFonts w:ascii="Garamond" w:eastAsia="SimSun" w:hAnsi="Garamond" w:cs="Arial"/>
          <w:i/>
          <w:iCs/>
          <w:kern w:val="1"/>
          <w:sz w:val="24"/>
          <w:szCs w:val="24"/>
          <w:lang w:eastAsia="ar-SA"/>
        </w:rPr>
        <w:t>(w przypadku składania oferty przez podmioty występujące wspólnie podać nazwy(firmy) i dokładne adresy wszystkich Wykonawców)</w:t>
      </w:r>
    </w:p>
    <w:p w14:paraId="2914E5A2" w14:textId="77777777" w:rsidR="006E5FA1" w:rsidRPr="00507C70" w:rsidRDefault="006E5FA1" w:rsidP="00F246FF">
      <w:pPr>
        <w:widowControl w:val="0"/>
        <w:numPr>
          <w:ilvl w:val="0"/>
          <w:numId w:val="9"/>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 xml:space="preserve">SKŁADAM OFERTĘ na wykonanie przedmiotu zamówienia w zakresie określonym w Specyfikacji Warunków Zamówienia. </w:t>
      </w:r>
    </w:p>
    <w:p w14:paraId="21BA3A3D" w14:textId="77777777" w:rsidR="006E5FA1" w:rsidRPr="00507C70" w:rsidRDefault="006E5FA1" w:rsidP="006E5FA1">
      <w:pPr>
        <w:tabs>
          <w:tab w:val="left" w:pos="426"/>
        </w:tabs>
        <w:suppressAutoHyphens/>
        <w:spacing w:after="0" w:line="240" w:lineRule="auto"/>
        <w:ind w:left="66"/>
        <w:jc w:val="both"/>
        <w:rPr>
          <w:rFonts w:ascii="Garamond" w:eastAsia="SimSun" w:hAnsi="Garamond" w:cs="Times New Roman"/>
          <w:kern w:val="1"/>
          <w:sz w:val="24"/>
          <w:szCs w:val="24"/>
          <w:lang w:eastAsia="zh-CN"/>
        </w:rPr>
      </w:pPr>
    </w:p>
    <w:p w14:paraId="00590D75" w14:textId="77777777" w:rsidR="006E5FA1" w:rsidRPr="00507C70" w:rsidRDefault="006E5FA1" w:rsidP="00F246FF">
      <w:pPr>
        <w:widowControl w:val="0"/>
        <w:numPr>
          <w:ilvl w:val="0"/>
          <w:numId w:val="9"/>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7365E611" w14:textId="77777777" w:rsidR="00043E0E" w:rsidRPr="00507C70" w:rsidRDefault="00043E0E" w:rsidP="00043E0E">
      <w:pPr>
        <w:widowControl w:val="0"/>
        <w:suppressAutoHyphens/>
        <w:autoSpaceDE w:val="0"/>
        <w:spacing w:after="0" w:line="240" w:lineRule="auto"/>
        <w:rPr>
          <w:rFonts w:ascii="Garamond" w:eastAsia="SimSun" w:hAnsi="Garamond" w:cs="Times New Roman"/>
          <w:kern w:val="1"/>
          <w:sz w:val="24"/>
          <w:szCs w:val="24"/>
          <w:lang w:eastAsia="zh-CN"/>
        </w:rPr>
      </w:pPr>
    </w:p>
    <w:p w14:paraId="2C47F32B" w14:textId="3EAEA4B0" w:rsidR="00134981" w:rsidRPr="00507C70" w:rsidRDefault="00E27FDD" w:rsidP="00507C70">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r w:rsidRPr="00507C70">
        <w:rPr>
          <w:rFonts w:ascii="Garamond" w:hAnsi="Garamond"/>
          <w:sz w:val="24"/>
          <w:szCs w:val="24"/>
          <w:lang w:eastAsia="pl-PL"/>
        </w:rPr>
        <w:t xml:space="preserve">2.1  </w:t>
      </w:r>
      <w:r w:rsidR="003B46DB" w:rsidRPr="00507C70">
        <w:rPr>
          <w:rFonts w:ascii="Garamond" w:hAnsi="Garamond" w:cs="Arial"/>
          <w:sz w:val="24"/>
          <w:szCs w:val="24"/>
          <w:lang w:eastAsia="pl-PL"/>
        </w:rPr>
        <w:t xml:space="preserve">W odpowiedzi na ogłoszenie postępowania o udzielenie zamówienia publicznego pn. </w:t>
      </w:r>
      <w:r w:rsidR="00FC1DEE" w:rsidRPr="00507C70">
        <w:rPr>
          <w:rFonts w:ascii="Garamond" w:hAnsi="Garamond" w:cs="Arial"/>
          <w:sz w:val="24"/>
          <w:szCs w:val="24"/>
          <w:lang w:eastAsia="pl-PL"/>
        </w:rPr>
        <w:t xml:space="preserve">    </w:t>
      </w:r>
      <w:r w:rsidR="004C022C" w:rsidRPr="00507C70">
        <w:rPr>
          <w:rFonts w:ascii="Garamond" w:eastAsia="SimSun" w:hAnsi="Garamond" w:cs="Arial"/>
          <w:b/>
          <w:bCs/>
          <w:color w:val="000000"/>
          <w:kern w:val="1"/>
          <w:sz w:val="24"/>
          <w:szCs w:val="24"/>
          <w:lang w:eastAsia="zh-CN"/>
        </w:rPr>
        <w:t>„Zakup mieszanki mineralno-asfaltowej do remontu dróg utrzymywanych przez ZDP w Pasłęku”</w:t>
      </w:r>
      <w:r w:rsidR="00464E81">
        <w:rPr>
          <w:rFonts w:ascii="Garamond" w:eastAsia="SimSun" w:hAnsi="Garamond" w:cs="Arial"/>
          <w:b/>
          <w:bCs/>
          <w:color w:val="000000"/>
          <w:kern w:val="1"/>
          <w:sz w:val="24"/>
          <w:szCs w:val="24"/>
          <w:lang w:eastAsia="zh-CN"/>
        </w:rPr>
        <w:t xml:space="preserve"> </w:t>
      </w:r>
      <w:r w:rsidR="00FC1DEE" w:rsidRPr="00507C70">
        <w:rPr>
          <w:rFonts w:ascii="Garamond" w:eastAsia="Times New Roman" w:hAnsi="Garamond" w:cs="Arial"/>
          <w:sz w:val="24"/>
          <w:szCs w:val="24"/>
          <w:lang w:eastAsia="pl-PL"/>
        </w:rPr>
        <w:t>z</w:t>
      </w:r>
      <w:r w:rsidR="003B46DB" w:rsidRPr="00507C70">
        <w:rPr>
          <w:rFonts w:ascii="Garamond" w:eastAsia="Times New Roman" w:hAnsi="Garamond" w:cs="Arial"/>
          <w:sz w:val="24"/>
          <w:szCs w:val="24"/>
          <w:lang w:eastAsia="pl-PL"/>
        </w:rPr>
        <w:t>obowiązuję / zobowiązujemy się wykonać przedmiot zamówienia zgodnie z</w:t>
      </w:r>
      <w:r w:rsidR="00771CA0" w:rsidRPr="00507C70">
        <w:rPr>
          <w:rFonts w:ascii="Garamond" w:eastAsia="Times New Roman" w:hAnsi="Garamond" w:cs="Arial"/>
          <w:sz w:val="24"/>
          <w:szCs w:val="24"/>
          <w:lang w:eastAsia="pl-PL"/>
        </w:rPr>
        <w:t xml:space="preserve"> wymogami Specyfikacji </w:t>
      </w:r>
      <w:r w:rsidR="003B46DB" w:rsidRPr="00507C70">
        <w:rPr>
          <w:rFonts w:ascii="Garamond" w:eastAsia="Times New Roman" w:hAnsi="Garamond" w:cs="Arial"/>
          <w:sz w:val="24"/>
          <w:szCs w:val="24"/>
          <w:lang w:eastAsia="pl-PL"/>
        </w:rPr>
        <w:t xml:space="preserve"> Warunków Za</w:t>
      </w:r>
      <w:r w:rsidR="00CC1FB9" w:rsidRPr="00507C70">
        <w:rPr>
          <w:rFonts w:ascii="Garamond" w:eastAsia="Times New Roman" w:hAnsi="Garamond" w:cs="Arial"/>
          <w:sz w:val="24"/>
          <w:szCs w:val="24"/>
          <w:lang w:eastAsia="pl-PL"/>
        </w:rPr>
        <w:t xml:space="preserve">mówienia za </w:t>
      </w:r>
      <w:r w:rsidR="00B16E76" w:rsidRPr="00507C70">
        <w:rPr>
          <w:rFonts w:ascii="Garamond" w:eastAsia="Times New Roman" w:hAnsi="Garamond" w:cs="Arial"/>
          <w:sz w:val="24"/>
          <w:szCs w:val="24"/>
          <w:lang w:eastAsia="pl-PL"/>
        </w:rPr>
        <w:t>kwotę określoną w poniższej tabeli:</w:t>
      </w:r>
    </w:p>
    <w:p w14:paraId="5F488B31" w14:textId="77777777" w:rsidR="00134981" w:rsidRPr="00507C70" w:rsidRDefault="00134981" w:rsidP="00CC1FB9">
      <w:pPr>
        <w:autoSpaceDE w:val="0"/>
        <w:spacing w:after="0" w:line="240" w:lineRule="auto"/>
        <w:ind w:left="426" w:hanging="426"/>
        <w:rPr>
          <w:rFonts w:ascii="Garamond" w:eastAsia="Times New Roman" w:hAnsi="Garamond" w:cs="Arial"/>
          <w:sz w:val="24"/>
          <w:szCs w:val="24"/>
          <w:lang w:eastAsia="pl-PL"/>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3691"/>
        <w:gridCol w:w="2020"/>
        <w:gridCol w:w="1558"/>
        <w:gridCol w:w="1825"/>
      </w:tblGrid>
      <w:tr w:rsidR="00426CDA" w:rsidRPr="00CC682B" w14:paraId="10155E53" w14:textId="77777777" w:rsidTr="00426CDA">
        <w:trPr>
          <w:cantSplit/>
          <w:trHeight w:val="213"/>
        </w:trPr>
        <w:tc>
          <w:tcPr>
            <w:tcW w:w="201" w:type="pct"/>
            <w:vAlign w:val="center"/>
          </w:tcPr>
          <w:p w14:paraId="7D10B715" w14:textId="77777777" w:rsidR="00426CDA" w:rsidRPr="00CC682B" w:rsidRDefault="00426CDA" w:rsidP="00B16E76">
            <w:pPr>
              <w:pStyle w:val="Stopka"/>
              <w:tabs>
                <w:tab w:val="clear" w:pos="4536"/>
                <w:tab w:val="clear" w:pos="9072"/>
              </w:tabs>
              <w:rPr>
                <w:rFonts w:ascii="Calibri" w:hAnsi="Calibri" w:cs="Calibri"/>
                <w:sz w:val="20"/>
                <w:szCs w:val="20"/>
              </w:rPr>
            </w:pPr>
            <w:r w:rsidRPr="00CC682B">
              <w:rPr>
                <w:rFonts w:ascii="Calibri" w:hAnsi="Calibri" w:cs="Calibri"/>
                <w:sz w:val="20"/>
                <w:szCs w:val="20"/>
              </w:rPr>
              <w:t>Lp.</w:t>
            </w:r>
          </w:p>
        </w:tc>
        <w:tc>
          <w:tcPr>
            <w:tcW w:w="1948" w:type="pct"/>
            <w:vAlign w:val="center"/>
          </w:tcPr>
          <w:p w14:paraId="054C8A22" w14:textId="77777777" w:rsidR="00426CDA" w:rsidRPr="00CC682B" w:rsidRDefault="00426CDA"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Opis zamawianych dostaw</w:t>
            </w:r>
          </w:p>
        </w:tc>
        <w:tc>
          <w:tcPr>
            <w:tcW w:w="1066" w:type="pct"/>
            <w:vAlign w:val="center"/>
          </w:tcPr>
          <w:p w14:paraId="344FC03E" w14:textId="77777777" w:rsidR="00426CDA" w:rsidRDefault="00426CDA" w:rsidP="00E10E4F">
            <w:pPr>
              <w:pStyle w:val="Stopka"/>
              <w:tabs>
                <w:tab w:val="clear" w:pos="4536"/>
                <w:tab w:val="clear" w:pos="9072"/>
              </w:tabs>
              <w:jc w:val="center"/>
              <w:rPr>
                <w:rFonts w:ascii="Calibri" w:hAnsi="Calibri" w:cs="Calibri"/>
                <w:sz w:val="20"/>
                <w:szCs w:val="20"/>
              </w:rPr>
            </w:pPr>
            <w:r>
              <w:rPr>
                <w:rFonts w:ascii="Calibri" w:hAnsi="Calibri" w:cs="Calibri"/>
                <w:sz w:val="20"/>
                <w:szCs w:val="20"/>
              </w:rPr>
              <w:t>Cena jednostkowa netto</w:t>
            </w:r>
            <w:r w:rsidRPr="00CC682B">
              <w:rPr>
                <w:rFonts w:ascii="Calibri" w:hAnsi="Calibri" w:cs="Calibri"/>
                <w:sz w:val="20"/>
                <w:szCs w:val="20"/>
              </w:rPr>
              <w:t xml:space="preserve"> 1 tony</w:t>
            </w:r>
          </w:p>
          <w:p w14:paraId="728EDA52" w14:textId="77777777" w:rsidR="00426CDA" w:rsidRPr="00CC682B" w:rsidRDefault="00426CDA" w:rsidP="00E10E4F">
            <w:pPr>
              <w:pStyle w:val="Stopka"/>
              <w:tabs>
                <w:tab w:val="clear" w:pos="4536"/>
                <w:tab w:val="clear" w:pos="9072"/>
              </w:tabs>
              <w:jc w:val="center"/>
              <w:rPr>
                <w:rFonts w:ascii="Calibri" w:hAnsi="Calibri" w:cs="Calibri"/>
                <w:sz w:val="20"/>
                <w:szCs w:val="20"/>
              </w:rPr>
            </w:pPr>
            <w:r>
              <w:rPr>
                <w:rFonts w:ascii="Calibri" w:hAnsi="Calibri" w:cs="Calibri"/>
                <w:sz w:val="20"/>
                <w:szCs w:val="20"/>
              </w:rPr>
              <w:t xml:space="preserve">(zł)                           </w:t>
            </w:r>
          </w:p>
        </w:tc>
        <w:tc>
          <w:tcPr>
            <w:tcW w:w="822" w:type="pct"/>
          </w:tcPr>
          <w:p w14:paraId="6AFD8893" w14:textId="77777777" w:rsidR="00426CDA" w:rsidRDefault="00426CDA" w:rsidP="00E10E4F">
            <w:pPr>
              <w:pStyle w:val="Stopka"/>
              <w:tabs>
                <w:tab w:val="clear" w:pos="4536"/>
                <w:tab w:val="clear" w:pos="9072"/>
              </w:tabs>
              <w:jc w:val="center"/>
              <w:rPr>
                <w:rFonts w:ascii="Calibri" w:hAnsi="Calibri" w:cs="Calibri"/>
                <w:sz w:val="20"/>
                <w:szCs w:val="20"/>
              </w:rPr>
            </w:pPr>
          </w:p>
          <w:p w14:paraId="08E09168" w14:textId="7AB77482" w:rsidR="00426CDA" w:rsidRDefault="00426CDA" w:rsidP="00E10E4F">
            <w:pPr>
              <w:pStyle w:val="Stopka"/>
              <w:tabs>
                <w:tab w:val="clear" w:pos="4536"/>
                <w:tab w:val="clear" w:pos="9072"/>
              </w:tabs>
              <w:jc w:val="center"/>
              <w:rPr>
                <w:rFonts w:ascii="Calibri" w:hAnsi="Calibri" w:cs="Calibri"/>
                <w:sz w:val="20"/>
                <w:szCs w:val="20"/>
              </w:rPr>
            </w:pPr>
            <w:r>
              <w:rPr>
                <w:rFonts w:ascii="Calibri" w:hAnsi="Calibri" w:cs="Calibri"/>
                <w:sz w:val="20"/>
                <w:szCs w:val="20"/>
              </w:rPr>
              <w:t xml:space="preserve">Ilość </w:t>
            </w:r>
          </w:p>
          <w:p w14:paraId="217E639E" w14:textId="1EDC0BA5" w:rsidR="00426CDA" w:rsidRDefault="00426CDA" w:rsidP="00E10E4F">
            <w:pPr>
              <w:pStyle w:val="Stopka"/>
              <w:tabs>
                <w:tab w:val="clear" w:pos="4536"/>
                <w:tab w:val="clear" w:pos="9072"/>
              </w:tabs>
              <w:jc w:val="center"/>
              <w:rPr>
                <w:rFonts w:ascii="Calibri" w:hAnsi="Calibri" w:cs="Calibri"/>
                <w:sz w:val="20"/>
                <w:szCs w:val="20"/>
              </w:rPr>
            </w:pPr>
            <w:r>
              <w:rPr>
                <w:rFonts w:ascii="Calibri" w:hAnsi="Calibri" w:cs="Calibri"/>
                <w:sz w:val="20"/>
                <w:szCs w:val="20"/>
              </w:rPr>
              <w:t>(Mg)</w:t>
            </w:r>
          </w:p>
        </w:tc>
        <w:tc>
          <w:tcPr>
            <w:tcW w:w="963" w:type="pct"/>
            <w:vAlign w:val="center"/>
          </w:tcPr>
          <w:p w14:paraId="4026158B" w14:textId="0F072E0D" w:rsidR="00426CDA" w:rsidRPr="00CC682B" w:rsidRDefault="00426CDA" w:rsidP="00E10E4F">
            <w:pPr>
              <w:pStyle w:val="Stopka"/>
              <w:tabs>
                <w:tab w:val="clear" w:pos="4536"/>
                <w:tab w:val="clear" w:pos="9072"/>
              </w:tabs>
              <w:jc w:val="center"/>
              <w:rPr>
                <w:rFonts w:ascii="Calibri" w:hAnsi="Calibri" w:cs="Calibri"/>
                <w:sz w:val="20"/>
                <w:szCs w:val="20"/>
              </w:rPr>
            </w:pPr>
            <w:r>
              <w:rPr>
                <w:rFonts w:ascii="Calibri" w:hAnsi="Calibri" w:cs="Calibri"/>
                <w:sz w:val="20"/>
                <w:szCs w:val="20"/>
              </w:rPr>
              <w:t>Cena jednostkowa brutto 1 tony (zł)</w:t>
            </w:r>
          </w:p>
        </w:tc>
      </w:tr>
      <w:tr w:rsidR="00426CDA" w:rsidRPr="00CC682B" w14:paraId="7641C688" w14:textId="77777777" w:rsidTr="00426CDA">
        <w:trPr>
          <w:cantSplit/>
          <w:trHeight w:val="213"/>
        </w:trPr>
        <w:tc>
          <w:tcPr>
            <w:tcW w:w="201" w:type="pct"/>
            <w:vAlign w:val="center"/>
          </w:tcPr>
          <w:p w14:paraId="1ED04E0D" w14:textId="77777777" w:rsidR="00426CDA" w:rsidRPr="00CC682B" w:rsidRDefault="00426CDA"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1948" w:type="pct"/>
            <w:vAlign w:val="center"/>
          </w:tcPr>
          <w:p w14:paraId="384F0F88" w14:textId="77777777" w:rsidR="00426CDA" w:rsidRPr="00CC682B" w:rsidRDefault="00426CDA" w:rsidP="00E10E4F">
            <w:pPr>
              <w:pStyle w:val="Stopka"/>
              <w:tabs>
                <w:tab w:val="clear" w:pos="4536"/>
                <w:tab w:val="clear" w:pos="9072"/>
              </w:tabs>
              <w:jc w:val="center"/>
              <w:rPr>
                <w:rFonts w:ascii="Calibri" w:hAnsi="Calibri" w:cs="Calibri"/>
              </w:rPr>
            </w:pPr>
            <w:r w:rsidRPr="00CC682B">
              <w:rPr>
                <w:rFonts w:ascii="Calibri" w:hAnsi="Calibri" w:cs="Calibri"/>
              </w:rPr>
              <w:t>2</w:t>
            </w:r>
          </w:p>
        </w:tc>
        <w:tc>
          <w:tcPr>
            <w:tcW w:w="1066" w:type="pct"/>
            <w:vAlign w:val="center"/>
          </w:tcPr>
          <w:p w14:paraId="280DEFB6" w14:textId="77777777" w:rsidR="00426CDA" w:rsidRPr="00CC682B" w:rsidRDefault="00426CDA" w:rsidP="00E10E4F">
            <w:pPr>
              <w:pStyle w:val="Stopka"/>
              <w:tabs>
                <w:tab w:val="clear" w:pos="4536"/>
                <w:tab w:val="clear" w:pos="9072"/>
              </w:tabs>
              <w:jc w:val="center"/>
              <w:rPr>
                <w:rFonts w:ascii="Calibri" w:hAnsi="Calibri" w:cs="Calibri"/>
              </w:rPr>
            </w:pPr>
            <w:r w:rsidRPr="00CC682B">
              <w:rPr>
                <w:rFonts w:ascii="Calibri" w:hAnsi="Calibri" w:cs="Calibri"/>
              </w:rPr>
              <w:t>4</w:t>
            </w:r>
          </w:p>
        </w:tc>
        <w:tc>
          <w:tcPr>
            <w:tcW w:w="822" w:type="pct"/>
          </w:tcPr>
          <w:p w14:paraId="5A648B17" w14:textId="77777777" w:rsidR="00426CDA" w:rsidRPr="00CC682B" w:rsidRDefault="00426CDA" w:rsidP="00E10E4F">
            <w:pPr>
              <w:pStyle w:val="Stopka"/>
              <w:tabs>
                <w:tab w:val="clear" w:pos="4536"/>
                <w:tab w:val="clear" w:pos="9072"/>
              </w:tabs>
              <w:jc w:val="center"/>
              <w:rPr>
                <w:rFonts w:ascii="Calibri" w:hAnsi="Calibri" w:cs="Calibri"/>
              </w:rPr>
            </w:pPr>
          </w:p>
        </w:tc>
        <w:tc>
          <w:tcPr>
            <w:tcW w:w="963" w:type="pct"/>
            <w:vAlign w:val="center"/>
          </w:tcPr>
          <w:p w14:paraId="39B1D4E9" w14:textId="08C07566" w:rsidR="00426CDA" w:rsidRPr="00CC682B" w:rsidRDefault="00426CDA" w:rsidP="00E10E4F">
            <w:pPr>
              <w:pStyle w:val="Stopka"/>
              <w:tabs>
                <w:tab w:val="clear" w:pos="4536"/>
                <w:tab w:val="clear" w:pos="9072"/>
              </w:tabs>
              <w:jc w:val="center"/>
              <w:rPr>
                <w:rFonts w:ascii="Calibri" w:hAnsi="Calibri" w:cs="Calibri"/>
              </w:rPr>
            </w:pPr>
            <w:r w:rsidRPr="00CC682B">
              <w:rPr>
                <w:rFonts w:ascii="Calibri" w:hAnsi="Calibri" w:cs="Calibri"/>
              </w:rPr>
              <w:t>5</w:t>
            </w:r>
          </w:p>
        </w:tc>
      </w:tr>
      <w:tr w:rsidR="00426CDA" w:rsidRPr="00CC682B" w14:paraId="2374D857" w14:textId="77777777" w:rsidTr="00426CDA">
        <w:trPr>
          <w:cantSplit/>
          <w:trHeight w:val="738"/>
        </w:trPr>
        <w:tc>
          <w:tcPr>
            <w:tcW w:w="201" w:type="pct"/>
            <w:vAlign w:val="center"/>
          </w:tcPr>
          <w:p w14:paraId="546A5215" w14:textId="77777777" w:rsidR="00426CDA" w:rsidRPr="00CC682B" w:rsidRDefault="00426CDA"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1948" w:type="pct"/>
            <w:vAlign w:val="center"/>
          </w:tcPr>
          <w:p w14:paraId="0DDBC114" w14:textId="6E0064A4" w:rsidR="00426CDA" w:rsidRPr="00464E81" w:rsidRDefault="00426CDA" w:rsidP="00464E81">
            <w:pPr>
              <w:widowControl w:val="0"/>
              <w:tabs>
                <w:tab w:val="left" w:pos="142"/>
                <w:tab w:val="left" w:pos="1113"/>
              </w:tabs>
              <w:spacing w:after="0" w:line="240" w:lineRule="auto"/>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w:t>
            </w:r>
            <w:r w:rsidRPr="002F1EC7">
              <w:rPr>
                <w:rFonts w:ascii="Garamond" w:eastAsia="Times New Roman" w:hAnsi="Garamond" w:cs="Arial"/>
                <w:sz w:val="24"/>
                <w:szCs w:val="24"/>
                <w:lang w:eastAsia="pl-PL" w:bidi="pl-PL"/>
              </w:rPr>
              <w:t xml:space="preserve">  AC</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11</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S 50/70</w:t>
            </w:r>
            <w:r>
              <w:rPr>
                <w:rFonts w:ascii="Garamond" w:eastAsia="Times New Roman" w:hAnsi="Garamond" w:cs="Arial"/>
                <w:sz w:val="24"/>
                <w:szCs w:val="24"/>
                <w:lang w:eastAsia="pl-PL" w:bidi="pl-PL"/>
              </w:rPr>
              <w:t xml:space="preserve"> – warstwa ścieralna KR 1-2</w:t>
            </w:r>
          </w:p>
        </w:tc>
        <w:tc>
          <w:tcPr>
            <w:tcW w:w="1066" w:type="pct"/>
            <w:vAlign w:val="center"/>
          </w:tcPr>
          <w:p w14:paraId="64DD0056" w14:textId="77777777" w:rsidR="00426CDA" w:rsidRPr="00CC682B" w:rsidRDefault="00426CDA" w:rsidP="00E10E4F">
            <w:pPr>
              <w:pStyle w:val="Stopka"/>
              <w:tabs>
                <w:tab w:val="clear" w:pos="4536"/>
                <w:tab w:val="clear" w:pos="9072"/>
              </w:tabs>
              <w:jc w:val="center"/>
              <w:rPr>
                <w:rFonts w:ascii="Calibri" w:hAnsi="Calibri" w:cs="Calibri"/>
              </w:rPr>
            </w:pPr>
          </w:p>
        </w:tc>
        <w:tc>
          <w:tcPr>
            <w:tcW w:w="822" w:type="pct"/>
          </w:tcPr>
          <w:p w14:paraId="47A962DD" w14:textId="03BE3C31" w:rsidR="00426CDA" w:rsidRPr="00CC682B" w:rsidRDefault="00426CDA" w:rsidP="00E10E4F">
            <w:pPr>
              <w:pStyle w:val="Stopka"/>
              <w:tabs>
                <w:tab w:val="clear" w:pos="4536"/>
                <w:tab w:val="clear" w:pos="9072"/>
              </w:tabs>
              <w:jc w:val="center"/>
              <w:rPr>
                <w:rFonts w:ascii="Calibri" w:hAnsi="Calibri" w:cs="Calibri"/>
                <w:iCs/>
              </w:rPr>
            </w:pPr>
            <w:r>
              <w:rPr>
                <w:rFonts w:ascii="Calibri" w:hAnsi="Calibri" w:cs="Calibri"/>
                <w:iCs/>
              </w:rPr>
              <w:t>80</w:t>
            </w:r>
          </w:p>
        </w:tc>
        <w:tc>
          <w:tcPr>
            <w:tcW w:w="963" w:type="pct"/>
            <w:vAlign w:val="center"/>
          </w:tcPr>
          <w:p w14:paraId="0D62D43D" w14:textId="5E38E4AB" w:rsidR="00426CDA" w:rsidRPr="00CC682B" w:rsidRDefault="00426CDA" w:rsidP="00E10E4F">
            <w:pPr>
              <w:pStyle w:val="Stopka"/>
              <w:tabs>
                <w:tab w:val="clear" w:pos="4536"/>
                <w:tab w:val="clear" w:pos="9072"/>
              </w:tabs>
              <w:jc w:val="center"/>
              <w:rPr>
                <w:rFonts w:ascii="Calibri" w:hAnsi="Calibri" w:cs="Calibri"/>
                <w:iCs/>
              </w:rPr>
            </w:pPr>
          </w:p>
        </w:tc>
      </w:tr>
      <w:tr w:rsidR="00426CDA" w:rsidRPr="00CC682B" w14:paraId="6CD1C43D" w14:textId="77777777" w:rsidTr="00426CDA">
        <w:trPr>
          <w:cantSplit/>
          <w:trHeight w:val="738"/>
        </w:trPr>
        <w:tc>
          <w:tcPr>
            <w:tcW w:w="201" w:type="pct"/>
            <w:tcBorders>
              <w:top w:val="single" w:sz="4" w:space="0" w:color="auto"/>
              <w:left w:val="single" w:sz="4" w:space="0" w:color="auto"/>
              <w:bottom w:val="single" w:sz="4" w:space="0" w:color="auto"/>
              <w:right w:val="single" w:sz="4" w:space="0" w:color="auto"/>
            </w:tcBorders>
            <w:vAlign w:val="center"/>
          </w:tcPr>
          <w:p w14:paraId="549C5393" w14:textId="77777777" w:rsidR="00426CDA" w:rsidRPr="00CC682B" w:rsidRDefault="00426CDA" w:rsidP="00C02989">
            <w:pPr>
              <w:pStyle w:val="Stopka"/>
              <w:tabs>
                <w:tab w:val="clear" w:pos="4536"/>
                <w:tab w:val="clear" w:pos="9072"/>
              </w:tabs>
              <w:jc w:val="center"/>
              <w:rPr>
                <w:rFonts w:ascii="Calibri" w:hAnsi="Calibri" w:cs="Calibri"/>
              </w:rPr>
            </w:pPr>
            <w:r>
              <w:rPr>
                <w:rFonts w:ascii="Calibri" w:hAnsi="Calibri" w:cs="Calibri"/>
              </w:rPr>
              <w:t>2</w:t>
            </w:r>
            <w:r w:rsidRPr="00CC682B">
              <w:rPr>
                <w:rFonts w:ascii="Calibri" w:hAnsi="Calibri" w:cs="Calibri"/>
              </w:rPr>
              <w:t>.</w:t>
            </w:r>
          </w:p>
        </w:tc>
        <w:tc>
          <w:tcPr>
            <w:tcW w:w="1948" w:type="pct"/>
            <w:tcBorders>
              <w:top w:val="single" w:sz="4" w:space="0" w:color="auto"/>
              <w:left w:val="single" w:sz="4" w:space="0" w:color="auto"/>
              <w:bottom w:val="single" w:sz="4" w:space="0" w:color="auto"/>
              <w:right w:val="single" w:sz="4" w:space="0" w:color="auto"/>
            </w:tcBorders>
            <w:vAlign w:val="center"/>
          </w:tcPr>
          <w:p w14:paraId="0C3F23AB" w14:textId="17CB5173" w:rsidR="00426CDA" w:rsidRPr="00464E81" w:rsidRDefault="00426CDA" w:rsidP="00464E81">
            <w:pPr>
              <w:widowControl w:val="0"/>
              <w:tabs>
                <w:tab w:val="left" w:pos="142"/>
                <w:tab w:val="left" w:pos="1113"/>
              </w:tabs>
              <w:spacing w:after="0" w:line="240" w:lineRule="auto"/>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 xml:space="preserve">mieszanka  </w:t>
            </w:r>
            <w:r w:rsidRPr="002F1EC7">
              <w:rPr>
                <w:rFonts w:ascii="Garamond" w:eastAsia="Times New Roman" w:hAnsi="Garamond" w:cs="Arial"/>
                <w:sz w:val="24"/>
                <w:szCs w:val="24"/>
                <w:lang w:eastAsia="pl-PL" w:bidi="pl-PL"/>
              </w:rPr>
              <w:t>AC</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11</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S 50/70</w:t>
            </w:r>
            <w:r>
              <w:rPr>
                <w:rFonts w:ascii="Garamond" w:eastAsia="Times New Roman" w:hAnsi="Garamond" w:cs="Arial"/>
                <w:sz w:val="24"/>
                <w:szCs w:val="24"/>
                <w:lang w:eastAsia="pl-PL" w:bidi="pl-PL"/>
              </w:rPr>
              <w:t xml:space="preserve"> – warstwa ścieralna KR 3-4</w:t>
            </w:r>
          </w:p>
        </w:tc>
        <w:tc>
          <w:tcPr>
            <w:tcW w:w="1066" w:type="pct"/>
            <w:tcBorders>
              <w:top w:val="single" w:sz="4" w:space="0" w:color="auto"/>
              <w:left w:val="single" w:sz="4" w:space="0" w:color="auto"/>
              <w:bottom w:val="single" w:sz="4" w:space="0" w:color="auto"/>
              <w:right w:val="single" w:sz="4" w:space="0" w:color="auto"/>
            </w:tcBorders>
            <w:vAlign w:val="center"/>
          </w:tcPr>
          <w:p w14:paraId="01552F8A" w14:textId="77777777" w:rsidR="00426CDA" w:rsidRPr="00CC682B" w:rsidRDefault="00426CDA" w:rsidP="00C02989">
            <w:pPr>
              <w:pStyle w:val="Stopka"/>
              <w:tabs>
                <w:tab w:val="clear" w:pos="4536"/>
                <w:tab w:val="clear" w:pos="9072"/>
              </w:tabs>
              <w:jc w:val="center"/>
              <w:rPr>
                <w:rFonts w:ascii="Calibri" w:hAnsi="Calibri" w:cs="Calibri"/>
              </w:rPr>
            </w:pPr>
          </w:p>
        </w:tc>
        <w:tc>
          <w:tcPr>
            <w:tcW w:w="822" w:type="pct"/>
            <w:tcBorders>
              <w:top w:val="single" w:sz="4" w:space="0" w:color="auto"/>
              <w:left w:val="single" w:sz="4" w:space="0" w:color="auto"/>
              <w:bottom w:val="single" w:sz="4" w:space="0" w:color="auto"/>
              <w:right w:val="single" w:sz="4" w:space="0" w:color="auto"/>
            </w:tcBorders>
          </w:tcPr>
          <w:p w14:paraId="3F98C885" w14:textId="129C059B" w:rsidR="00426CDA" w:rsidRPr="00CC682B" w:rsidRDefault="00426CDA" w:rsidP="00C02989">
            <w:pPr>
              <w:pStyle w:val="Stopka"/>
              <w:tabs>
                <w:tab w:val="clear" w:pos="4536"/>
                <w:tab w:val="clear" w:pos="9072"/>
              </w:tabs>
              <w:jc w:val="center"/>
              <w:rPr>
                <w:rFonts w:ascii="Calibri" w:hAnsi="Calibri" w:cs="Calibri"/>
                <w:iCs/>
              </w:rPr>
            </w:pPr>
            <w:r>
              <w:rPr>
                <w:rFonts w:ascii="Calibri" w:hAnsi="Calibri" w:cs="Calibri"/>
                <w:iCs/>
              </w:rPr>
              <w:t>80</w:t>
            </w:r>
          </w:p>
        </w:tc>
        <w:tc>
          <w:tcPr>
            <w:tcW w:w="963" w:type="pct"/>
            <w:tcBorders>
              <w:top w:val="single" w:sz="4" w:space="0" w:color="auto"/>
              <w:left w:val="single" w:sz="4" w:space="0" w:color="auto"/>
              <w:bottom w:val="single" w:sz="4" w:space="0" w:color="auto"/>
              <w:right w:val="single" w:sz="4" w:space="0" w:color="auto"/>
            </w:tcBorders>
            <w:vAlign w:val="center"/>
          </w:tcPr>
          <w:p w14:paraId="3C0D7F19" w14:textId="4842A3F5" w:rsidR="00426CDA" w:rsidRPr="00CC682B" w:rsidRDefault="00426CDA" w:rsidP="00C02989">
            <w:pPr>
              <w:pStyle w:val="Stopka"/>
              <w:tabs>
                <w:tab w:val="clear" w:pos="4536"/>
                <w:tab w:val="clear" w:pos="9072"/>
              </w:tabs>
              <w:jc w:val="center"/>
              <w:rPr>
                <w:rFonts w:ascii="Calibri" w:hAnsi="Calibri" w:cs="Calibri"/>
                <w:iCs/>
              </w:rPr>
            </w:pPr>
          </w:p>
        </w:tc>
      </w:tr>
      <w:tr w:rsidR="00426CDA" w:rsidRPr="00CC682B" w14:paraId="1505B94C" w14:textId="77777777" w:rsidTr="00426CDA">
        <w:trPr>
          <w:cantSplit/>
          <w:trHeight w:val="738"/>
        </w:trPr>
        <w:tc>
          <w:tcPr>
            <w:tcW w:w="201" w:type="pct"/>
            <w:tcBorders>
              <w:top w:val="single" w:sz="4" w:space="0" w:color="auto"/>
              <w:left w:val="single" w:sz="4" w:space="0" w:color="auto"/>
              <w:bottom w:val="single" w:sz="4" w:space="0" w:color="auto"/>
              <w:right w:val="single" w:sz="4" w:space="0" w:color="auto"/>
            </w:tcBorders>
            <w:vAlign w:val="center"/>
          </w:tcPr>
          <w:p w14:paraId="13EBA7AF" w14:textId="7E7AC1E6" w:rsidR="00426CDA" w:rsidRDefault="00426CDA" w:rsidP="00C02989">
            <w:pPr>
              <w:pStyle w:val="Stopka"/>
              <w:tabs>
                <w:tab w:val="clear" w:pos="4536"/>
                <w:tab w:val="clear" w:pos="9072"/>
              </w:tabs>
              <w:jc w:val="center"/>
              <w:rPr>
                <w:rFonts w:ascii="Calibri" w:hAnsi="Calibri" w:cs="Calibri"/>
              </w:rPr>
            </w:pPr>
            <w:r>
              <w:rPr>
                <w:rFonts w:ascii="Calibri" w:hAnsi="Calibri" w:cs="Calibri"/>
              </w:rPr>
              <w:t>3.</w:t>
            </w:r>
          </w:p>
        </w:tc>
        <w:tc>
          <w:tcPr>
            <w:tcW w:w="1948" w:type="pct"/>
            <w:tcBorders>
              <w:top w:val="single" w:sz="4" w:space="0" w:color="auto"/>
              <w:left w:val="single" w:sz="4" w:space="0" w:color="auto"/>
              <w:bottom w:val="single" w:sz="4" w:space="0" w:color="auto"/>
              <w:right w:val="single" w:sz="4" w:space="0" w:color="auto"/>
            </w:tcBorders>
            <w:vAlign w:val="center"/>
          </w:tcPr>
          <w:p w14:paraId="528C9FFE" w14:textId="2021ECCE" w:rsidR="00426CDA" w:rsidRPr="00464E81" w:rsidRDefault="00426CDA" w:rsidP="00464E81">
            <w:pPr>
              <w:widowControl w:val="0"/>
              <w:tabs>
                <w:tab w:val="left" w:pos="1113"/>
              </w:tabs>
              <w:spacing w:after="0" w:line="240" w:lineRule="auto"/>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w:t>
            </w:r>
            <w:r w:rsidRPr="002F1EC7">
              <w:rPr>
                <w:rFonts w:ascii="Garamond" w:eastAsia="Times New Roman" w:hAnsi="Garamond" w:cs="Arial"/>
                <w:sz w:val="24"/>
                <w:szCs w:val="24"/>
                <w:lang w:eastAsia="pl-PL" w:bidi="pl-PL"/>
              </w:rPr>
              <w:t xml:space="preserve">  AC</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8</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S 50/70</w:t>
            </w:r>
            <w:r>
              <w:rPr>
                <w:rFonts w:ascii="Garamond" w:eastAsia="Times New Roman" w:hAnsi="Garamond" w:cs="Arial"/>
                <w:sz w:val="24"/>
                <w:szCs w:val="24"/>
                <w:lang w:eastAsia="pl-PL" w:bidi="pl-PL"/>
              </w:rPr>
              <w:t xml:space="preserve"> – warstwa ścieralna KR 1-2</w:t>
            </w:r>
          </w:p>
        </w:tc>
        <w:tc>
          <w:tcPr>
            <w:tcW w:w="1066" w:type="pct"/>
            <w:tcBorders>
              <w:top w:val="single" w:sz="4" w:space="0" w:color="auto"/>
              <w:left w:val="single" w:sz="4" w:space="0" w:color="auto"/>
              <w:bottom w:val="single" w:sz="4" w:space="0" w:color="auto"/>
              <w:right w:val="single" w:sz="4" w:space="0" w:color="auto"/>
            </w:tcBorders>
            <w:vAlign w:val="center"/>
          </w:tcPr>
          <w:p w14:paraId="4E54607E" w14:textId="77777777" w:rsidR="00426CDA" w:rsidRPr="00CC682B" w:rsidRDefault="00426CDA" w:rsidP="00C02989">
            <w:pPr>
              <w:pStyle w:val="Stopka"/>
              <w:tabs>
                <w:tab w:val="clear" w:pos="4536"/>
                <w:tab w:val="clear" w:pos="9072"/>
              </w:tabs>
              <w:jc w:val="center"/>
              <w:rPr>
                <w:rFonts w:ascii="Calibri" w:hAnsi="Calibri" w:cs="Calibri"/>
              </w:rPr>
            </w:pPr>
          </w:p>
        </w:tc>
        <w:tc>
          <w:tcPr>
            <w:tcW w:w="822" w:type="pct"/>
            <w:tcBorders>
              <w:top w:val="single" w:sz="4" w:space="0" w:color="auto"/>
              <w:left w:val="single" w:sz="4" w:space="0" w:color="auto"/>
              <w:bottom w:val="single" w:sz="4" w:space="0" w:color="auto"/>
              <w:right w:val="single" w:sz="4" w:space="0" w:color="auto"/>
            </w:tcBorders>
          </w:tcPr>
          <w:p w14:paraId="42F5A67C" w14:textId="53633905" w:rsidR="00426CDA" w:rsidRPr="00CC682B" w:rsidRDefault="00426CDA" w:rsidP="00C02989">
            <w:pPr>
              <w:pStyle w:val="Stopka"/>
              <w:tabs>
                <w:tab w:val="clear" w:pos="4536"/>
                <w:tab w:val="clear" w:pos="9072"/>
              </w:tabs>
              <w:jc w:val="center"/>
              <w:rPr>
                <w:rFonts w:ascii="Calibri" w:hAnsi="Calibri" w:cs="Calibri"/>
                <w:iCs/>
              </w:rPr>
            </w:pPr>
            <w:r>
              <w:rPr>
                <w:rFonts w:ascii="Calibri" w:hAnsi="Calibri" w:cs="Calibri"/>
                <w:iCs/>
              </w:rPr>
              <w:t>80</w:t>
            </w:r>
          </w:p>
        </w:tc>
        <w:tc>
          <w:tcPr>
            <w:tcW w:w="963" w:type="pct"/>
            <w:tcBorders>
              <w:top w:val="single" w:sz="4" w:space="0" w:color="auto"/>
              <w:left w:val="single" w:sz="4" w:space="0" w:color="auto"/>
              <w:bottom w:val="single" w:sz="4" w:space="0" w:color="auto"/>
              <w:right w:val="single" w:sz="4" w:space="0" w:color="auto"/>
            </w:tcBorders>
            <w:vAlign w:val="center"/>
          </w:tcPr>
          <w:p w14:paraId="1606916D" w14:textId="635159FA" w:rsidR="00426CDA" w:rsidRPr="00CC682B" w:rsidRDefault="00426CDA" w:rsidP="00C02989">
            <w:pPr>
              <w:pStyle w:val="Stopka"/>
              <w:tabs>
                <w:tab w:val="clear" w:pos="4536"/>
                <w:tab w:val="clear" w:pos="9072"/>
              </w:tabs>
              <w:jc w:val="center"/>
              <w:rPr>
                <w:rFonts w:ascii="Calibri" w:hAnsi="Calibri" w:cs="Calibri"/>
                <w:iCs/>
              </w:rPr>
            </w:pPr>
          </w:p>
        </w:tc>
      </w:tr>
      <w:tr w:rsidR="00426CDA" w:rsidRPr="00CC682B" w14:paraId="3441C3F8" w14:textId="77777777" w:rsidTr="00426CDA">
        <w:trPr>
          <w:cantSplit/>
          <w:trHeight w:val="738"/>
        </w:trPr>
        <w:tc>
          <w:tcPr>
            <w:tcW w:w="201" w:type="pct"/>
            <w:tcBorders>
              <w:top w:val="single" w:sz="4" w:space="0" w:color="auto"/>
              <w:left w:val="single" w:sz="4" w:space="0" w:color="auto"/>
              <w:bottom w:val="single" w:sz="4" w:space="0" w:color="auto"/>
              <w:right w:val="single" w:sz="4" w:space="0" w:color="auto"/>
            </w:tcBorders>
            <w:vAlign w:val="center"/>
          </w:tcPr>
          <w:p w14:paraId="429689D0" w14:textId="76D3927E" w:rsidR="00426CDA" w:rsidRDefault="00426CDA" w:rsidP="00C02989">
            <w:pPr>
              <w:pStyle w:val="Stopka"/>
              <w:tabs>
                <w:tab w:val="clear" w:pos="4536"/>
                <w:tab w:val="clear" w:pos="9072"/>
              </w:tabs>
              <w:jc w:val="center"/>
              <w:rPr>
                <w:rFonts w:ascii="Calibri" w:hAnsi="Calibri" w:cs="Calibri"/>
              </w:rPr>
            </w:pPr>
            <w:r>
              <w:rPr>
                <w:rFonts w:ascii="Calibri" w:hAnsi="Calibri" w:cs="Calibri"/>
              </w:rPr>
              <w:lastRenderedPageBreak/>
              <w:t>4.</w:t>
            </w:r>
          </w:p>
        </w:tc>
        <w:tc>
          <w:tcPr>
            <w:tcW w:w="1948" w:type="pct"/>
            <w:tcBorders>
              <w:top w:val="single" w:sz="4" w:space="0" w:color="auto"/>
              <w:left w:val="single" w:sz="4" w:space="0" w:color="auto"/>
              <w:bottom w:val="single" w:sz="4" w:space="0" w:color="auto"/>
              <w:right w:val="single" w:sz="4" w:space="0" w:color="auto"/>
            </w:tcBorders>
            <w:vAlign w:val="center"/>
          </w:tcPr>
          <w:p w14:paraId="2431B892" w14:textId="50864CD0" w:rsidR="00426CDA" w:rsidRPr="00464E81" w:rsidRDefault="00426CDA" w:rsidP="00464E81">
            <w:pPr>
              <w:widowControl w:val="0"/>
              <w:tabs>
                <w:tab w:val="left" w:pos="1113"/>
              </w:tabs>
              <w:spacing w:after="0" w:line="240" w:lineRule="auto"/>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w:t>
            </w:r>
            <w:r w:rsidRPr="002F1EC7">
              <w:rPr>
                <w:rFonts w:ascii="Garamond" w:eastAsia="Times New Roman" w:hAnsi="Garamond" w:cs="Arial"/>
                <w:sz w:val="24"/>
                <w:szCs w:val="24"/>
                <w:lang w:eastAsia="pl-PL" w:bidi="pl-PL"/>
              </w:rPr>
              <w:t xml:space="preserve">  AC</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8</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S 50/70</w:t>
            </w:r>
            <w:r>
              <w:rPr>
                <w:rFonts w:ascii="Garamond" w:eastAsia="Times New Roman" w:hAnsi="Garamond" w:cs="Arial"/>
                <w:sz w:val="24"/>
                <w:szCs w:val="24"/>
                <w:lang w:eastAsia="pl-PL" w:bidi="pl-PL"/>
              </w:rPr>
              <w:t xml:space="preserve"> – warstwa ścieralna KR 3-4</w:t>
            </w:r>
          </w:p>
        </w:tc>
        <w:tc>
          <w:tcPr>
            <w:tcW w:w="1066" w:type="pct"/>
            <w:tcBorders>
              <w:top w:val="single" w:sz="4" w:space="0" w:color="auto"/>
              <w:left w:val="single" w:sz="4" w:space="0" w:color="auto"/>
              <w:bottom w:val="single" w:sz="4" w:space="0" w:color="auto"/>
              <w:right w:val="single" w:sz="4" w:space="0" w:color="auto"/>
            </w:tcBorders>
            <w:vAlign w:val="center"/>
          </w:tcPr>
          <w:p w14:paraId="03BD10C5" w14:textId="77777777" w:rsidR="00426CDA" w:rsidRPr="00CC682B" w:rsidRDefault="00426CDA" w:rsidP="00C02989">
            <w:pPr>
              <w:pStyle w:val="Stopka"/>
              <w:tabs>
                <w:tab w:val="clear" w:pos="4536"/>
                <w:tab w:val="clear" w:pos="9072"/>
              </w:tabs>
              <w:jc w:val="center"/>
              <w:rPr>
                <w:rFonts w:ascii="Calibri" w:hAnsi="Calibri" w:cs="Calibri"/>
              </w:rPr>
            </w:pPr>
          </w:p>
        </w:tc>
        <w:tc>
          <w:tcPr>
            <w:tcW w:w="822" w:type="pct"/>
            <w:tcBorders>
              <w:top w:val="single" w:sz="4" w:space="0" w:color="auto"/>
              <w:left w:val="single" w:sz="4" w:space="0" w:color="auto"/>
              <w:bottom w:val="single" w:sz="4" w:space="0" w:color="auto"/>
              <w:right w:val="single" w:sz="4" w:space="0" w:color="auto"/>
            </w:tcBorders>
          </w:tcPr>
          <w:p w14:paraId="671EF05C" w14:textId="345659E1" w:rsidR="00426CDA" w:rsidRPr="00CC682B" w:rsidRDefault="00426CDA" w:rsidP="00C02989">
            <w:pPr>
              <w:pStyle w:val="Stopka"/>
              <w:tabs>
                <w:tab w:val="clear" w:pos="4536"/>
                <w:tab w:val="clear" w:pos="9072"/>
              </w:tabs>
              <w:jc w:val="center"/>
              <w:rPr>
                <w:rFonts w:ascii="Calibri" w:hAnsi="Calibri" w:cs="Calibri"/>
                <w:iCs/>
              </w:rPr>
            </w:pPr>
            <w:r>
              <w:rPr>
                <w:rFonts w:ascii="Calibri" w:hAnsi="Calibri" w:cs="Calibri"/>
                <w:iCs/>
              </w:rPr>
              <w:t>80</w:t>
            </w:r>
          </w:p>
        </w:tc>
        <w:tc>
          <w:tcPr>
            <w:tcW w:w="963" w:type="pct"/>
            <w:tcBorders>
              <w:top w:val="single" w:sz="4" w:space="0" w:color="auto"/>
              <w:left w:val="single" w:sz="4" w:space="0" w:color="auto"/>
              <w:bottom w:val="single" w:sz="4" w:space="0" w:color="auto"/>
              <w:right w:val="single" w:sz="4" w:space="0" w:color="auto"/>
            </w:tcBorders>
            <w:vAlign w:val="center"/>
          </w:tcPr>
          <w:p w14:paraId="0739175B" w14:textId="6500B4A4" w:rsidR="00426CDA" w:rsidRPr="00CC682B" w:rsidRDefault="00426CDA" w:rsidP="00C02989">
            <w:pPr>
              <w:pStyle w:val="Stopka"/>
              <w:tabs>
                <w:tab w:val="clear" w:pos="4536"/>
                <w:tab w:val="clear" w:pos="9072"/>
              </w:tabs>
              <w:jc w:val="center"/>
              <w:rPr>
                <w:rFonts w:ascii="Calibri" w:hAnsi="Calibri" w:cs="Calibri"/>
                <w:iCs/>
              </w:rPr>
            </w:pPr>
          </w:p>
        </w:tc>
      </w:tr>
      <w:tr w:rsidR="00426CDA" w:rsidRPr="00CC682B" w14:paraId="5BF13ED8" w14:textId="77777777" w:rsidTr="00426CDA">
        <w:trPr>
          <w:cantSplit/>
          <w:trHeight w:val="738"/>
        </w:trPr>
        <w:tc>
          <w:tcPr>
            <w:tcW w:w="201" w:type="pct"/>
            <w:tcBorders>
              <w:top w:val="single" w:sz="4" w:space="0" w:color="auto"/>
              <w:left w:val="single" w:sz="4" w:space="0" w:color="auto"/>
              <w:bottom w:val="single" w:sz="4" w:space="0" w:color="auto"/>
              <w:right w:val="single" w:sz="4" w:space="0" w:color="auto"/>
            </w:tcBorders>
            <w:vAlign w:val="center"/>
          </w:tcPr>
          <w:p w14:paraId="33560264" w14:textId="1EC9BF7F" w:rsidR="00426CDA" w:rsidRDefault="00426CDA" w:rsidP="00C02989">
            <w:pPr>
              <w:pStyle w:val="Stopka"/>
              <w:tabs>
                <w:tab w:val="clear" w:pos="4536"/>
                <w:tab w:val="clear" w:pos="9072"/>
              </w:tabs>
              <w:jc w:val="center"/>
              <w:rPr>
                <w:rFonts w:ascii="Calibri" w:hAnsi="Calibri" w:cs="Calibri"/>
              </w:rPr>
            </w:pPr>
            <w:r>
              <w:rPr>
                <w:rFonts w:ascii="Calibri" w:hAnsi="Calibri" w:cs="Calibri"/>
              </w:rPr>
              <w:t>5.</w:t>
            </w:r>
          </w:p>
        </w:tc>
        <w:tc>
          <w:tcPr>
            <w:tcW w:w="1948" w:type="pct"/>
            <w:tcBorders>
              <w:top w:val="single" w:sz="4" w:space="0" w:color="auto"/>
              <w:left w:val="single" w:sz="4" w:space="0" w:color="auto"/>
              <w:bottom w:val="single" w:sz="4" w:space="0" w:color="auto"/>
              <w:right w:val="single" w:sz="4" w:space="0" w:color="auto"/>
            </w:tcBorders>
            <w:vAlign w:val="center"/>
          </w:tcPr>
          <w:p w14:paraId="05A695DE" w14:textId="4B3DA752" w:rsidR="00426CDA" w:rsidRPr="00464E81" w:rsidRDefault="00426CDA" w:rsidP="00464E81">
            <w:pPr>
              <w:widowControl w:val="0"/>
              <w:tabs>
                <w:tab w:val="left" w:pos="1113"/>
              </w:tabs>
              <w:spacing w:after="0" w:line="240" w:lineRule="auto"/>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 AC 11 W 35/50 – warstwa ścieralna KR 3-4</w:t>
            </w:r>
          </w:p>
        </w:tc>
        <w:tc>
          <w:tcPr>
            <w:tcW w:w="1066" w:type="pct"/>
            <w:tcBorders>
              <w:top w:val="single" w:sz="4" w:space="0" w:color="auto"/>
              <w:left w:val="single" w:sz="4" w:space="0" w:color="auto"/>
              <w:bottom w:val="single" w:sz="4" w:space="0" w:color="auto"/>
              <w:right w:val="single" w:sz="4" w:space="0" w:color="auto"/>
            </w:tcBorders>
            <w:vAlign w:val="center"/>
          </w:tcPr>
          <w:p w14:paraId="6207ED53" w14:textId="77777777" w:rsidR="00426CDA" w:rsidRPr="00CC682B" w:rsidRDefault="00426CDA" w:rsidP="00C02989">
            <w:pPr>
              <w:pStyle w:val="Stopka"/>
              <w:tabs>
                <w:tab w:val="clear" w:pos="4536"/>
                <w:tab w:val="clear" w:pos="9072"/>
              </w:tabs>
              <w:jc w:val="center"/>
              <w:rPr>
                <w:rFonts w:ascii="Calibri" w:hAnsi="Calibri" w:cs="Calibri"/>
              </w:rPr>
            </w:pPr>
          </w:p>
        </w:tc>
        <w:tc>
          <w:tcPr>
            <w:tcW w:w="822" w:type="pct"/>
            <w:tcBorders>
              <w:top w:val="single" w:sz="4" w:space="0" w:color="auto"/>
              <w:left w:val="single" w:sz="4" w:space="0" w:color="auto"/>
              <w:bottom w:val="single" w:sz="4" w:space="0" w:color="auto"/>
              <w:right w:val="single" w:sz="4" w:space="0" w:color="auto"/>
            </w:tcBorders>
          </w:tcPr>
          <w:p w14:paraId="4B10CDBB" w14:textId="1EF87CC6" w:rsidR="00426CDA" w:rsidRPr="00CC682B" w:rsidRDefault="00426CDA" w:rsidP="00C02989">
            <w:pPr>
              <w:pStyle w:val="Stopka"/>
              <w:tabs>
                <w:tab w:val="clear" w:pos="4536"/>
                <w:tab w:val="clear" w:pos="9072"/>
              </w:tabs>
              <w:jc w:val="center"/>
              <w:rPr>
                <w:rFonts w:ascii="Calibri" w:hAnsi="Calibri" w:cs="Calibri"/>
                <w:iCs/>
              </w:rPr>
            </w:pPr>
            <w:r>
              <w:rPr>
                <w:rFonts w:ascii="Calibri" w:hAnsi="Calibri" w:cs="Calibri"/>
                <w:iCs/>
              </w:rPr>
              <w:t>60</w:t>
            </w:r>
          </w:p>
        </w:tc>
        <w:tc>
          <w:tcPr>
            <w:tcW w:w="963" w:type="pct"/>
            <w:tcBorders>
              <w:top w:val="single" w:sz="4" w:space="0" w:color="auto"/>
              <w:left w:val="single" w:sz="4" w:space="0" w:color="auto"/>
              <w:bottom w:val="single" w:sz="4" w:space="0" w:color="auto"/>
              <w:right w:val="single" w:sz="4" w:space="0" w:color="auto"/>
            </w:tcBorders>
            <w:vAlign w:val="center"/>
          </w:tcPr>
          <w:p w14:paraId="652873D9" w14:textId="28F7F222" w:rsidR="00426CDA" w:rsidRPr="00CC682B" w:rsidRDefault="00426CDA" w:rsidP="00C02989">
            <w:pPr>
              <w:pStyle w:val="Stopka"/>
              <w:tabs>
                <w:tab w:val="clear" w:pos="4536"/>
                <w:tab w:val="clear" w:pos="9072"/>
              </w:tabs>
              <w:jc w:val="center"/>
              <w:rPr>
                <w:rFonts w:ascii="Calibri" w:hAnsi="Calibri" w:cs="Calibri"/>
                <w:iCs/>
              </w:rPr>
            </w:pPr>
          </w:p>
        </w:tc>
      </w:tr>
      <w:tr w:rsidR="00426CDA" w:rsidRPr="00CC682B" w14:paraId="12DDAA2B" w14:textId="77777777" w:rsidTr="00426CDA">
        <w:trPr>
          <w:cantSplit/>
          <w:trHeight w:val="738"/>
        </w:trPr>
        <w:tc>
          <w:tcPr>
            <w:tcW w:w="201" w:type="pct"/>
            <w:tcBorders>
              <w:top w:val="single" w:sz="4" w:space="0" w:color="auto"/>
              <w:left w:val="single" w:sz="4" w:space="0" w:color="auto"/>
              <w:bottom w:val="single" w:sz="4" w:space="0" w:color="auto"/>
              <w:right w:val="single" w:sz="4" w:space="0" w:color="auto"/>
            </w:tcBorders>
            <w:vAlign w:val="center"/>
          </w:tcPr>
          <w:p w14:paraId="7C19FD13" w14:textId="4E32B80A" w:rsidR="00426CDA" w:rsidRDefault="00426CDA" w:rsidP="00C02989">
            <w:pPr>
              <w:pStyle w:val="Stopka"/>
              <w:tabs>
                <w:tab w:val="clear" w:pos="4536"/>
                <w:tab w:val="clear" w:pos="9072"/>
              </w:tabs>
              <w:jc w:val="center"/>
              <w:rPr>
                <w:rFonts w:ascii="Calibri" w:hAnsi="Calibri" w:cs="Calibri"/>
              </w:rPr>
            </w:pPr>
            <w:r>
              <w:rPr>
                <w:rFonts w:ascii="Calibri" w:hAnsi="Calibri" w:cs="Calibri"/>
              </w:rPr>
              <w:t>6.</w:t>
            </w:r>
          </w:p>
        </w:tc>
        <w:tc>
          <w:tcPr>
            <w:tcW w:w="1948" w:type="pct"/>
            <w:tcBorders>
              <w:top w:val="single" w:sz="4" w:space="0" w:color="auto"/>
              <w:left w:val="single" w:sz="4" w:space="0" w:color="auto"/>
              <w:bottom w:val="single" w:sz="4" w:space="0" w:color="auto"/>
              <w:right w:val="single" w:sz="4" w:space="0" w:color="auto"/>
            </w:tcBorders>
            <w:vAlign w:val="center"/>
          </w:tcPr>
          <w:p w14:paraId="0C0EB5F8" w14:textId="1748D3E0" w:rsidR="00426CDA" w:rsidRPr="00464E81" w:rsidRDefault="00426CDA" w:rsidP="00464E81">
            <w:pPr>
              <w:widowControl w:val="0"/>
              <w:tabs>
                <w:tab w:val="left" w:pos="1113"/>
              </w:tabs>
              <w:spacing w:after="0" w:line="240" w:lineRule="auto"/>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 AC 11 W 50/70 – warstwa ścieralna KR 1-2</w:t>
            </w:r>
          </w:p>
        </w:tc>
        <w:tc>
          <w:tcPr>
            <w:tcW w:w="1066" w:type="pct"/>
            <w:tcBorders>
              <w:top w:val="single" w:sz="4" w:space="0" w:color="auto"/>
              <w:left w:val="single" w:sz="4" w:space="0" w:color="auto"/>
              <w:bottom w:val="single" w:sz="4" w:space="0" w:color="auto"/>
              <w:right w:val="single" w:sz="4" w:space="0" w:color="auto"/>
            </w:tcBorders>
            <w:vAlign w:val="center"/>
          </w:tcPr>
          <w:p w14:paraId="4351C0A8" w14:textId="77777777" w:rsidR="00426CDA" w:rsidRPr="00CC682B" w:rsidRDefault="00426CDA" w:rsidP="00C02989">
            <w:pPr>
              <w:pStyle w:val="Stopka"/>
              <w:tabs>
                <w:tab w:val="clear" w:pos="4536"/>
                <w:tab w:val="clear" w:pos="9072"/>
              </w:tabs>
              <w:jc w:val="center"/>
              <w:rPr>
                <w:rFonts w:ascii="Calibri" w:hAnsi="Calibri" w:cs="Calibri"/>
              </w:rPr>
            </w:pPr>
          </w:p>
        </w:tc>
        <w:tc>
          <w:tcPr>
            <w:tcW w:w="822" w:type="pct"/>
            <w:tcBorders>
              <w:top w:val="single" w:sz="4" w:space="0" w:color="auto"/>
              <w:left w:val="single" w:sz="4" w:space="0" w:color="auto"/>
              <w:bottom w:val="single" w:sz="4" w:space="0" w:color="auto"/>
              <w:right w:val="single" w:sz="4" w:space="0" w:color="auto"/>
            </w:tcBorders>
          </w:tcPr>
          <w:p w14:paraId="531AC773" w14:textId="0E00B248" w:rsidR="00426CDA" w:rsidRPr="00CC682B" w:rsidRDefault="00426CDA" w:rsidP="00C02989">
            <w:pPr>
              <w:pStyle w:val="Stopka"/>
              <w:tabs>
                <w:tab w:val="clear" w:pos="4536"/>
                <w:tab w:val="clear" w:pos="9072"/>
              </w:tabs>
              <w:jc w:val="center"/>
              <w:rPr>
                <w:rFonts w:ascii="Calibri" w:hAnsi="Calibri" w:cs="Calibri"/>
                <w:iCs/>
              </w:rPr>
            </w:pPr>
            <w:r>
              <w:rPr>
                <w:rFonts w:ascii="Calibri" w:hAnsi="Calibri" w:cs="Calibri"/>
                <w:iCs/>
              </w:rPr>
              <w:t>60</w:t>
            </w:r>
          </w:p>
        </w:tc>
        <w:tc>
          <w:tcPr>
            <w:tcW w:w="963" w:type="pct"/>
            <w:tcBorders>
              <w:top w:val="single" w:sz="4" w:space="0" w:color="auto"/>
              <w:left w:val="single" w:sz="4" w:space="0" w:color="auto"/>
              <w:bottom w:val="single" w:sz="4" w:space="0" w:color="auto"/>
              <w:right w:val="single" w:sz="4" w:space="0" w:color="auto"/>
            </w:tcBorders>
            <w:vAlign w:val="center"/>
          </w:tcPr>
          <w:p w14:paraId="3258C72C" w14:textId="5EB14E6E" w:rsidR="00426CDA" w:rsidRPr="00CC682B" w:rsidRDefault="00426CDA" w:rsidP="00C02989">
            <w:pPr>
              <w:pStyle w:val="Stopka"/>
              <w:tabs>
                <w:tab w:val="clear" w:pos="4536"/>
                <w:tab w:val="clear" w:pos="9072"/>
              </w:tabs>
              <w:jc w:val="center"/>
              <w:rPr>
                <w:rFonts w:ascii="Calibri" w:hAnsi="Calibri" w:cs="Calibri"/>
                <w:iCs/>
              </w:rPr>
            </w:pPr>
          </w:p>
        </w:tc>
      </w:tr>
      <w:tr w:rsidR="00426CDA" w:rsidRPr="00CC682B" w14:paraId="20E0232B" w14:textId="77777777" w:rsidTr="00426CDA">
        <w:trPr>
          <w:cantSplit/>
          <w:trHeight w:val="738"/>
        </w:trPr>
        <w:tc>
          <w:tcPr>
            <w:tcW w:w="201" w:type="pct"/>
            <w:tcBorders>
              <w:top w:val="single" w:sz="4" w:space="0" w:color="auto"/>
              <w:left w:val="single" w:sz="4" w:space="0" w:color="auto"/>
              <w:bottom w:val="single" w:sz="4" w:space="0" w:color="auto"/>
              <w:right w:val="single" w:sz="4" w:space="0" w:color="auto"/>
            </w:tcBorders>
            <w:vAlign w:val="center"/>
          </w:tcPr>
          <w:p w14:paraId="31272867" w14:textId="2F75294C" w:rsidR="00426CDA" w:rsidRDefault="00426CDA" w:rsidP="00C02989">
            <w:pPr>
              <w:pStyle w:val="Stopka"/>
              <w:tabs>
                <w:tab w:val="clear" w:pos="4536"/>
                <w:tab w:val="clear" w:pos="9072"/>
              </w:tabs>
              <w:jc w:val="center"/>
              <w:rPr>
                <w:rFonts w:ascii="Calibri" w:hAnsi="Calibri" w:cs="Calibri"/>
              </w:rPr>
            </w:pPr>
            <w:r>
              <w:rPr>
                <w:rFonts w:ascii="Calibri" w:hAnsi="Calibri" w:cs="Calibri"/>
              </w:rPr>
              <w:t>7.</w:t>
            </w:r>
          </w:p>
        </w:tc>
        <w:tc>
          <w:tcPr>
            <w:tcW w:w="1948" w:type="pct"/>
            <w:tcBorders>
              <w:top w:val="single" w:sz="4" w:space="0" w:color="auto"/>
              <w:left w:val="single" w:sz="4" w:space="0" w:color="auto"/>
              <w:bottom w:val="single" w:sz="4" w:space="0" w:color="auto"/>
              <w:right w:val="single" w:sz="4" w:space="0" w:color="auto"/>
            </w:tcBorders>
            <w:vAlign w:val="center"/>
          </w:tcPr>
          <w:p w14:paraId="4645D023" w14:textId="5FF4FF1B" w:rsidR="00426CDA" w:rsidRPr="00464E81" w:rsidRDefault="00426CDA" w:rsidP="00464E81">
            <w:pPr>
              <w:widowControl w:val="0"/>
              <w:tabs>
                <w:tab w:val="left" w:pos="1113"/>
              </w:tabs>
              <w:spacing w:after="0" w:line="240" w:lineRule="auto"/>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 AC 16 W 35/50 –</w:t>
            </w:r>
            <w:r w:rsidRPr="00C834EF">
              <w:rPr>
                <w:rFonts w:ascii="Garamond" w:eastAsia="Times New Roman" w:hAnsi="Garamond" w:cs="Arial"/>
                <w:sz w:val="24"/>
                <w:szCs w:val="24"/>
                <w:lang w:eastAsia="pl-PL" w:bidi="pl-PL"/>
              </w:rPr>
              <w:t xml:space="preserve"> </w:t>
            </w:r>
            <w:r>
              <w:rPr>
                <w:rFonts w:ascii="Garamond" w:eastAsia="Times New Roman" w:hAnsi="Garamond" w:cs="Arial"/>
                <w:sz w:val="24"/>
                <w:szCs w:val="24"/>
                <w:lang w:eastAsia="pl-PL" w:bidi="pl-PL"/>
              </w:rPr>
              <w:t>warstwa ścieralna KR 3-4</w:t>
            </w:r>
          </w:p>
        </w:tc>
        <w:tc>
          <w:tcPr>
            <w:tcW w:w="1066" w:type="pct"/>
            <w:tcBorders>
              <w:top w:val="single" w:sz="4" w:space="0" w:color="auto"/>
              <w:left w:val="single" w:sz="4" w:space="0" w:color="auto"/>
              <w:bottom w:val="single" w:sz="4" w:space="0" w:color="auto"/>
              <w:right w:val="single" w:sz="4" w:space="0" w:color="auto"/>
            </w:tcBorders>
            <w:vAlign w:val="center"/>
          </w:tcPr>
          <w:p w14:paraId="05B3D7A3" w14:textId="77777777" w:rsidR="00426CDA" w:rsidRPr="00CC682B" w:rsidRDefault="00426CDA" w:rsidP="00C02989">
            <w:pPr>
              <w:pStyle w:val="Stopka"/>
              <w:tabs>
                <w:tab w:val="clear" w:pos="4536"/>
                <w:tab w:val="clear" w:pos="9072"/>
              </w:tabs>
              <w:jc w:val="center"/>
              <w:rPr>
                <w:rFonts w:ascii="Calibri" w:hAnsi="Calibri" w:cs="Calibri"/>
              </w:rPr>
            </w:pPr>
          </w:p>
        </w:tc>
        <w:tc>
          <w:tcPr>
            <w:tcW w:w="822" w:type="pct"/>
            <w:tcBorders>
              <w:top w:val="single" w:sz="4" w:space="0" w:color="auto"/>
              <w:left w:val="single" w:sz="4" w:space="0" w:color="auto"/>
              <w:bottom w:val="single" w:sz="4" w:space="0" w:color="auto"/>
              <w:right w:val="single" w:sz="4" w:space="0" w:color="auto"/>
            </w:tcBorders>
          </w:tcPr>
          <w:p w14:paraId="690D6B7C" w14:textId="40847443" w:rsidR="00426CDA" w:rsidRPr="00CC682B" w:rsidRDefault="00426CDA" w:rsidP="00C02989">
            <w:pPr>
              <w:pStyle w:val="Stopka"/>
              <w:tabs>
                <w:tab w:val="clear" w:pos="4536"/>
                <w:tab w:val="clear" w:pos="9072"/>
              </w:tabs>
              <w:jc w:val="center"/>
              <w:rPr>
                <w:rFonts w:ascii="Calibri" w:hAnsi="Calibri" w:cs="Calibri"/>
                <w:iCs/>
              </w:rPr>
            </w:pPr>
            <w:r>
              <w:rPr>
                <w:rFonts w:ascii="Calibri" w:hAnsi="Calibri" w:cs="Calibri"/>
                <w:iCs/>
              </w:rPr>
              <w:t>60</w:t>
            </w:r>
          </w:p>
        </w:tc>
        <w:tc>
          <w:tcPr>
            <w:tcW w:w="963" w:type="pct"/>
            <w:tcBorders>
              <w:top w:val="single" w:sz="4" w:space="0" w:color="auto"/>
              <w:left w:val="single" w:sz="4" w:space="0" w:color="auto"/>
              <w:bottom w:val="single" w:sz="4" w:space="0" w:color="auto"/>
              <w:right w:val="single" w:sz="4" w:space="0" w:color="auto"/>
            </w:tcBorders>
            <w:vAlign w:val="center"/>
          </w:tcPr>
          <w:p w14:paraId="5F642B5B" w14:textId="4562596C" w:rsidR="00426CDA" w:rsidRPr="00CC682B" w:rsidRDefault="00426CDA" w:rsidP="00C02989">
            <w:pPr>
              <w:pStyle w:val="Stopka"/>
              <w:tabs>
                <w:tab w:val="clear" w:pos="4536"/>
                <w:tab w:val="clear" w:pos="9072"/>
              </w:tabs>
              <w:jc w:val="center"/>
              <w:rPr>
                <w:rFonts w:ascii="Calibri" w:hAnsi="Calibri" w:cs="Calibri"/>
                <w:iCs/>
              </w:rPr>
            </w:pPr>
          </w:p>
        </w:tc>
      </w:tr>
      <w:tr w:rsidR="00426CDA" w:rsidRPr="00CC682B" w14:paraId="1A157D3E" w14:textId="77777777" w:rsidTr="00426CDA">
        <w:trPr>
          <w:cantSplit/>
          <w:trHeight w:val="738"/>
        </w:trPr>
        <w:tc>
          <w:tcPr>
            <w:tcW w:w="201" w:type="pct"/>
            <w:tcBorders>
              <w:top w:val="single" w:sz="4" w:space="0" w:color="auto"/>
              <w:left w:val="single" w:sz="4" w:space="0" w:color="auto"/>
              <w:bottom w:val="single" w:sz="4" w:space="0" w:color="auto"/>
              <w:right w:val="single" w:sz="4" w:space="0" w:color="auto"/>
            </w:tcBorders>
            <w:vAlign w:val="center"/>
          </w:tcPr>
          <w:p w14:paraId="61BB70B0" w14:textId="608DBD60" w:rsidR="00426CDA" w:rsidRDefault="00426CDA" w:rsidP="00C02989">
            <w:pPr>
              <w:pStyle w:val="Stopka"/>
              <w:tabs>
                <w:tab w:val="clear" w:pos="4536"/>
                <w:tab w:val="clear" w:pos="9072"/>
              </w:tabs>
              <w:jc w:val="center"/>
              <w:rPr>
                <w:rFonts w:ascii="Calibri" w:hAnsi="Calibri" w:cs="Calibri"/>
              </w:rPr>
            </w:pPr>
            <w:r>
              <w:rPr>
                <w:rFonts w:ascii="Calibri" w:hAnsi="Calibri" w:cs="Calibri"/>
              </w:rPr>
              <w:t>8.</w:t>
            </w:r>
          </w:p>
        </w:tc>
        <w:tc>
          <w:tcPr>
            <w:tcW w:w="1948" w:type="pct"/>
            <w:tcBorders>
              <w:top w:val="single" w:sz="4" w:space="0" w:color="auto"/>
              <w:left w:val="single" w:sz="4" w:space="0" w:color="auto"/>
              <w:bottom w:val="single" w:sz="4" w:space="0" w:color="auto"/>
              <w:right w:val="single" w:sz="4" w:space="0" w:color="auto"/>
            </w:tcBorders>
            <w:vAlign w:val="center"/>
          </w:tcPr>
          <w:p w14:paraId="6EDEF6D0" w14:textId="54EB9AA1" w:rsidR="00426CDA" w:rsidRPr="00464E81" w:rsidRDefault="00426CDA" w:rsidP="00464E81">
            <w:pPr>
              <w:widowControl w:val="0"/>
              <w:tabs>
                <w:tab w:val="left" w:pos="1113"/>
              </w:tabs>
              <w:spacing w:after="0" w:line="240" w:lineRule="auto"/>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 AC 16 W 50/70 - warstwa ścieralna KR 1-2</w:t>
            </w:r>
          </w:p>
        </w:tc>
        <w:tc>
          <w:tcPr>
            <w:tcW w:w="1066" w:type="pct"/>
            <w:tcBorders>
              <w:top w:val="single" w:sz="4" w:space="0" w:color="auto"/>
              <w:left w:val="single" w:sz="4" w:space="0" w:color="auto"/>
              <w:bottom w:val="single" w:sz="4" w:space="0" w:color="auto"/>
              <w:right w:val="single" w:sz="4" w:space="0" w:color="auto"/>
            </w:tcBorders>
            <w:vAlign w:val="center"/>
          </w:tcPr>
          <w:p w14:paraId="37C6FE19" w14:textId="77777777" w:rsidR="00426CDA" w:rsidRPr="00CC682B" w:rsidRDefault="00426CDA" w:rsidP="00C02989">
            <w:pPr>
              <w:pStyle w:val="Stopka"/>
              <w:tabs>
                <w:tab w:val="clear" w:pos="4536"/>
                <w:tab w:val="clear" w:pos="9072"/>
              </w:tabs>
              <w:jc w:val="center"/>
              <w:rPr>
                <w:rFonts w:ascii="Calibri" w:hAnsi="Calibri" w:cs="Calibri"/>
              </w:rPr>
            </w:pPr>
          </w:p>
        </w:tc>
        <w:tc>
          <w:tcPr>
            <w:tcW w:w="822" w:type="pct"/>
            <w:tcBorders>
              <w:top w:val="single" w:sz="4" w:space="0" w:color="auto"/>
              <w:left w:val="single" w:sz="4" w:space="0" w:color="auto"/>
              <w:bottom w:val="single" w:sz="4" w:space="0" w:color="auto"/>
              <w:right w:val="single" w:sz="4" w:space="0" w:color="auto"/>
            </w:tcBorders>
          </w:tcPr>
          <w:p w14:paraId="5A307B38" w14:textId="57AB89B1" w:rsidR="00426CDA" w:rsidRPr="00CC682B" w:rsidRDefault="00426CDA" w:rsidP="00C02989">
            <w:pPr>
              <w:pStyle w:val="Stopka"/>
              <w:tabs>
                <w:tab w:val="clear" w:pos="4536"/>
                <w:tab w:val="clear" w:pos="9072"/>
              </w:tabs>
              <w:jc w:val="center"/>
              <w:rPr>
                <w:rFonts w:ascii="Calibri" w:hAnsi="Calibri" w:cs="Calibri"/>
                <w:iCs/>
              </w:rPr>
            </w:pPr>
            <w:r>
              <w:rPr>
                <w:rFonts w:ascii="Calibri" w:hAnsi="Calibri" w:cs="Calibri"/>
                <w:iCs/>
              </w:rPr>
              <w:t>60</w:t>
            </w:r>
          </w:p>
        </w:tc>
        <w:tc>
          <w:tcPr>
            <w:tcW w:w="963" w:type="pct"/>
            <w:tcBorders>
              <w:top w:val="single" w:sz="4" w:space="0" w:color="auto"/>
              <w:left w:val="single" w:sz="4" w:space="0" w:color="auto"/>
              <w:bottom w:val="single" w:sz="4" w:space="0" w:color="auto"/>
              <w:right w:val="single" w:sz="4" w:space="0" w:color="auto"/>
            </w:tcBorders>
            <w:vAlign w:val="center"/>
          </w:tcPr>
          <w:p w14:paraId="680EC7D7" w14:textId="42E1596D" w:rsidR="00426CDA" w:rsidRPr="00CC682B" w:rsidRDefault="00426CDA" w:rsidP="00C02989">
            <w:pPr>
              <w:pStyle w:val="Stopka"/>
              <w:tabs>
                <w:tab w:val="clear" w:pos="4536"/>
                <w:tab w:val="clear" w:pos="9072"/>
              </w:tabs>
              <w:jc w:val="center"/>
              <w:rPr>
                <w:rFonts w:ascii="Calibri" w:hAnsi="Calibri" w:cs="Calibri"/>
                <w:iCs/>
              </w:rPr>
            </w:pPr>
          </w:p>
        </w:tc>
      </w:tr>
      <w:tr w:rsidR="00426CDA" w:rsidRPr="00CC682B" w14:paraId="5EDDC5BD" w14:textId="77777777" w:rsidTr="00426CDA">
        <w:trPr>
          <w:cantSplit/>
          <w:trHeight w:val="738"/>
        </w:trPr>
        <w:tc>
          <w:tcPr>
            <w:tcW w:w="201" w:type="pct"/>
            <w:tcBorders>
              <w:top w:val="single" w:sz="4" w:space="0" w:color="auto"/>
              <w:left w:val="single" w:sz="4" w:space="0" w:color="auto"/>
              <w:bottom w:val="single" w:sz="4" w:space="0" w:color="auto"/>
              <w:right w:val="single" w:sz="4" w:space="0" w:color="auto"/>
            </w:tcBorders>
            <w:vAlign w:val="center"/>
          </w:tcPr>
          <w:p w14:paraId="45AC86BE" w14:textId="77777777" w:rsidR="00426CDA" w:rsidRDefault="00426CDA" w:rsidP="00C02989">
            <w:pPr>
              <w:pStyle w:val="Stopka"/>
              <w:tabs>
                <w:tab w:val="clear" w:pos="4536"/>
                <w:tab w:val="clear" w:pos="9072"/>
              </w:tabs>
              <w:jc w:val="center"/>
              <w:rPr>
                <w:rFonts w:ascii="Calibri" w:hAnsi="Calibri" w:cs="Calibri"/>
              </w:rPr>
            </w:pPr>
          </w:p>
        </w:tc>
        <w:tc>
          <w:tcPr>
            <w:tcW w:w="1948" w:type="pct"/>
            <w:tcBorders>
              <w:top w:val="single" w:sz="4" w:space="0" w:color="auto"/>
              <w:left w:val="single" w:sz="4" w:space="0" w:color="auto"/>
              <w:bottom w:val="single" w:sz="4" w:space="0" w:color="auto"/>
              <w:right w:val="single" w:sz="4" w:space="0" w:color="auto"/>
            </w:tcBorders>
            <w:vAlign w:val="center"/>
          </w:tcPr>
          <w:p w14:paraId="06BA05A9" w14:textId="235994D0" w:rsidR="00426CDA" w:rsidRDefault="00426CDA" w:rsidP="00464E81">
            <w:pPr>
              <w:adjustRightInd w:val="0"/>
              <w:jc w:val="right"/>
              <w:rPr>
                <w:rFonts w:ascii="Calibri" w:hAnsi="Calibri" w:cs="Calibri"/>
                <w:b/>
              </w:rPr>
            </w:pPr>
            <w:r>
              <w:rPr>
                <w:rFonts w:ascii="Calibri" w:hAnsi="Calibri" w:cs="Calibri"/>
                <w:b/>
              </w:rPr>
              <w:t>RAZEM</w:t>
            </w:r>
          </w:p>
        </w:tc>
        <w:tc>
          <w:tcPr>
            <w:tcW w:w="1066" w:type="pct"/>
            <w:tcBorders>
              <w:top w:val="single" w:sz="4" w:space="0" w:color="auto"/>
              <w:left w:val="single" w:sz="4" w:space="0" w:color="auto"/>
              <w:bottom w:val="single" w:sz="4" w:space="0" w:color="auto"/>
              <w:right w:val="single" w:sz="4" w:space="0" w:color="auto"/>
            </w:tcBorders>
            <w:vAlign w:val="center"/>
          </w:tcPr>
          <w:p w14:paraId="77FFDC65" w14:textId="77777777" w:rsidR="00426CDA" w:rsidRPr="00CC682B" w:rsidRDefault="00426CDA" w:rsidP="00C02989">
            <w:pPr>
              <w:pStyle w:val="Stopka"/>
              <w:tabs>
                <w:tab w:val="clear" w:pos="4536"/>
                <w:tab w:val="clear" w:pos="9072"/>
              </w:tabs>
              <w:jc w:val="center"/>
              <w:rPr>
                <w:rFonts w:ascii="Calibri" w:hAnsi="Calibri" w:cs="Calibri"/>
              </w:rPr>
            </w:pPr>
          </w:p>
        </w:tc>
        <w:tc>
          <w:tcPr>
            <w:tcW w:w="822" w:type="pct"/>
            <w:tcBorders>
              <w:top w:val="single" w:sz="4" w:space="0" w:color="auto"/>
              <w:left w:val="single" w:sz="4" w:space="0" w:color="auto"/>
              <w:bottom w:val="single" w:sz="4" w:space="0" w:color="auto"/>
              <w:right w:val="single" w:sz="4" w:space="0" w:color="auto"/>
            </w:tcBorders>
          </w:tcPr>
          <w:p w14:paraId="7B6E5842" w14:textId="77777777" w:rsidR="00426CDA" w:rsidRPr="00CC682B" w:rsidRDefault="00426CDA" w:rsidP="00C02989">
            <w:pPr>
              <w:pStyle w:val="Stopka"/>
              <w:tabs>
                <w:tab w:val="clear" w:pos="4536"/>
                <w:tab w:val="clear" w:pos="9072"/>
              </w:tabs>
              <w:jc w:val="center"/>
              <w:rPr>
                <w:rFonts w:ascii="Calibri" w:hAnsi="Calibri" w:cs="Calibri"/>
                <w:iCs/>
              </w:rPr>
            </w:pPr>
          </w:p>
        </w:tc>
        <w:tc>
          <w:tcPr>
            <w:tcW w:w="963" w:type="pct"/>
            <w:tcBorders>
              <w:top w:val="single" w:sz="4" w:space="0" w:color="auto"/>
              <w:left w:val="single" w:sz="4" w:space="0" w:color="auto"/>
              <w:bottom w:val="single" w:sz="4" w:space="0" w:color="auto"/>
              <w:right w:val="single" w:sz="4" w:space="0" w:color="auto"/>
            </w:tcBorders>
            <w:vAlign w:val="center"/>
          </w:tcPr>
          <w:p w14:paraId="2DB6F4E5" w14:textId="10F3FE45" w:rsidR="00426CDA" w:rsidRPr="00CC682B" w:rsidRDefault="00426CDA" w:rsidP="00C02989">
            <w:pPr>
              <w:pStyle w:val="Stopka"/>
              <w:tabs>
                <w:tab w:val="clear" w:pos="4536"/>
                <w:tab w:val="clear" w:pos="9072"/>
              </w:tabs>
              <w:jc w:val="center"/>
              <w:rPr>
                <w:rFonts w:ascii="Calibri" w:hAnsi="Calibri" w:cs="Calibri"/>
                <w:iCs/>
              </w:rPr>
            </w:pPr>
          </w:p>
        </w:tc>
      </w:tr>
    </w:tbl>
    <w:p w14:paraId="681B10A1" w14:textId="77777777" w:rsidR="00E95CCA" w:rsidRDefault="00E95CCA" w:rsidP="00B16E76">
      <w:pPr>
        <w:pStyle w:val="Tekstpodstawowy3"/>
        <w:spacing w:before="120"/>
        <w:rPr>
          <w:b/>
          <w:bCs/>
          <w:sz w:val="24"/>
          <w:szCs w:val="24"/>
        </w:rPr>
      </w:pPr>
    </w:p>
    <w:p w14:paraId="6E7AB4F0" w14:textId="63B3607B" w:rsidR="00E95CCA" w:rsidRDefault="00672863" w:rsidP="00B16E76">
      <w:pPr>
        <w:pStyle w:val="Tekstpodstawowy3"/>
        <w:spacing w:before="120"/>
        <w:rPr>
          <w:rFonts w:ascii="Garamond" w:hAnsi="Garamond"/>
          <w:sz w:val="24"/>
          <w:szCs w:val="24"/>
        </w:rPr>
      </w:pPr>
      <w:r w:rsidRPr="00E95CCA">
        <w:rPr>
          <w:rFonts w:ascii="Garamond" w:hAnsi="Garamond"/>
          <w:b/>
          <w:bCs/>
          <w:sz w:val="24"/>
          <w:szCs w:val="24"/>
        </w:rPr>
        <w:t>Łączna kwota za reali</w:t>
      </w:r>
      <w:r w:rsidR="00DD75A6" w:rsidRPr="00E95CCA">
        <w:rPr>
          <w:rFonts w:ascii="Garamond" w:hAnsi="Garamond"/>
          <w:b/>
          <w:bCs/>
          <w:sz w:val="24"/>
          <w:szCs w:val="24"/>
        </w:rPr>
        <w:t xml:space="preserve">zację zamówienia </w:t>
      </w:r>
      <w:r w:rsidRPr="00E95CCA">
        <w:rPr>
          <w:rFonts w:ascii="Garamond" w:hAnsi="Garamond"/>
          <w:b/>
          <w:bCs/>
          <w:sz w:val="24"/>
          <w:szCs w:val="24"/>
        </w:rPr>
        <w:t xml:space="preserve"> wynosi </w:t>
      </w:r>
      <w:r w:rsidR="00B16E76" w:rsidRPr="00E95CCA">
        <w:rPr>
          <w:rFonts w:ascii="Garamond" w:hAnsi="Garamond"/>
          <w:b/>
          <w:bCs/>
          <w:sz w:val="24"/>
          <w:szCs w:val="24"/>
        </w:rPr>
        <w:t xml:space="preserve"> brutto</w:t>
      </w:r>
      <w:r w:rsidR="00B16E76" w:rsidRPr="00E95CCA">
        <w:rPr>
          <w:rFonts w:ascii="Garamond" w:hAnsi="Garamond"/>
          <w:b/>
          <w:bCs/>
          <w:spacing w:val="40"/>
          <w:sz w:val="24"/>
          <w:szCs w:val="24"/>
        </w:rPr>
        <w:t xml:space="preserve">  </w:t>
      </w:r>
      <w:r w:rsidR="00B16E76" w:rsidRPr="00E95CCA">
        <w:rPr>
          <w:rFonts w:ascii="Garamond" w:hAnsi="Garamond"/>
          <w:spacing w:val="40"/>
          <w:sz w:val="24"/>
          <w:szCs w:val="24"/>
        </w:rPr>
        <w:t>.......</w:t>
      </w:r>
      <w:r w:rsidR="00E95CCA">
        <w:rPr>
          <w:rFonts w:ascii="Garamond" w:hAnsi="Garamond"/>
          <w:spacing w:val="40"/>
          <w:sz w:val="24"/>
          <w:szCs w:val="24"/>
        </w:rPr>
        <w:t>..............</w:t>
      </w:r>
      <w:r w:rsidR="00B16E76" w:rsidRPr="00E95CCA">
        <w:rPr>
          <w:rFonts w:ascii="Garamond" w:hAnsi="Garamond"/>
          <w:spacing w:val="40"/>
          <w:sz w:val="24"/>
          <w:szCs w:val="24"/>
        </w:rPr>
        <w:t xml:space="preserve">... </w:t>
      </w:r>
      <w:r w:rsidR="00B16E76" w:rsidRPr="00E95CCA">
        <w:rPr>
          <w:rFonts w:ascii="Garamond" w:hAnsi="Garamond"/>
          <w:sz w:val="24"/>
          <w:szCs w:val="24"/>
        </w:rPr>
        <w:t xml:space="preserve">zł, </w:t>
      </w:r>
    </w:p>
    <w:p w14:paraId="22C67F58" w14:textId="0574D777" w:rsidR="00B16E76" w:rsidRPr="00E95CCA" w:rsidRDefault="00B16E76" w:rsidP="00B16E76">
      <w:pPr>
        <w:pStyle w:val="Tekstpodstawowy3"/>
        <w:spacing w:before="120"/>
        <w:rPr>
          <w:rFonts w:ascii="Garamond" w:hAnsi="Garamond"/>
          <w:spacing w:val="40"/>
          <w:sz w:val="24"/>
          <w:szCs w:val="24"/>
        </w:rPr>
      </w:pPr>
      <w:r w:rsidRPr="00E95CCA">
        <w:rPr>
          <w:rFonts w:ascii="Garamond" w:hAnsi="Garamond"/>
          <w:sz w:val="24"/>
          <w:szCs w:val="24"/>
        </w:rPr>
        <w:t xml:space="preserve">(słownie zł: </w:t>
      </w:r>
      <w:r w:rsidRPr="00E95CCA">
        <w:rPr>
          <w:rFonts w:ascii="Garamond" w:hAnsi="Garamond"/>
          <w:spacing w:val="40"/>
          <w:sz w:val="24"/>
          <w:szCs w:val="24"/>
        </w:rPr>
        <w:t>.....................................................).</w:t>
      </w:r>
    </w:p>
    <w:p w14:paraId="34102850" w14:textId="77777777" w:rsidR="00B16E76" w:rsidRPr="00E95CCA" w:rsidRDefault="00B16E76" w:rsidP="00B16E76">
      <w:pPr>
        <w:pStyle w:val="Tekstpodstawowy3"/>
        <w:spacing w:before="120"/>
        <w:rPr>
          <w:rFonts w:ascii="Garamond" w:hAnsi="Garamond"/>
          <w:spacing w:val="40"/>
          <w:sz w:val="24"/>
          <w:szCs w:val="24"/>
        </w:rPr>
      </w:pPr>
    </w:p>
    <w:p w14:paraId="6AE75AA1" w14:textId="6903D59D" w:rsidR="006E5FA1" w:rsidRPr="00DE0A39" w:rsidRDefault="00B16E76" w:rsidP="00F246FF">
      <w:pPr>
        <w:pStyle w:val="Akapitzlist"/>
        <w:numPr>
          <w:ilvl w:val="0"/>
          <w:numId w:val="9"/>
        </w:numPr>
        <w:tabs>
          <w:tab w:val="left" w:pos="426"/>
        </w:tabs>
        <w:spacing w:after="0" w:line="240" w:lineRule="auto"/>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rPr>
        <w:t>OŚWIADC</w:t>
      </w:r>
      <w:r w:rsidR="00672863" w:rsidRPr="00E95CCA">
        <w:rPr>
          <w:rFonts w:ascii="Garamond" w:eastAsia="SimSun" w:hAnsi="Garamond" w:cs="Arial"/>
          <w:kern w:val="1"/>
          <w:sz w:val="24"/>
          <w:szCs w:val="24"/>
        </w:rPr>
        <w:t>ZAMY, że okres gwarancji na mieszankę mineralno-asfaltową wynosi …... m-cy.</w:t>
      </w:r>
    </w:p>
    <w:p w14:paraId="5326E64A" w14:textId="77777777" w:rsidR="00DE0A39" w:rsidRPr="00E95CCA" w:rsidRDefault="00DE0A39" w:rsidP="00DE0A39">
      <w:pPr>
        <w:pStyle w:val="Akapitzlist"/>
        <w:tabs>
          <w:tab w:val="left" w:pos="426"/>
        </w:tabs>
        <w:spacing w:after="0" w:line="240" w:lineRule="auto"/>
        <w:ind w:left="502"/>
        <w:jc w:val="both"/>
        <w:rPr>
          <w:rFonts w:ascii="Garamond" w:eastAsia="SimSun" w:hAnsi="Garamond" w:cs="Times New Roman"/>
          <w:kern w:val="1"/>
          <w:sz w:val="24"/>
          <w:szCs w:val="24"/>
          <w:lang w:eastAsia="zh-CN"/>
        </w:rPr>
      </w:pPr>
    </w:p>
    <w:p w14:paraId="488CBCF6" w14:textId="77777777" w:rsidR="00672863" w:rsidRPr="00E95CCA" w:rsidRDefault="00672863" w:rsidP="00F246FF">
      <w:pPr>
        <w:pStyle w:val="Akapitzlist"/>
        <w:numPr>
          <w:ilvl w:val="0"/>
          <w:numId w:val="9"/>
        </w:numPr>
        <w:tabs>
          <w:tab w:val="left" w:pos="426"/>
        </w:tabs>
        <w:spacing w:after="0" w:line="240" w:lineRule="auto"/>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rPr>
        <w:t xml:space="preserve">OSWIADCZAMY, że odległość wytwórni od </w:t>
      </w:r>
      <w:r w:rsidR="00EB0F88" w:rsidRPr="00E95CCA">
        <w:rPr>
          <w:rFonts w:ascii="Garamond" w:eastAsia="SimSun" w:hAnsi="Garamond" w:cs="Arial"/>
          <w:kern w:val="1"/>
          <w:sz w:val="24"/>
          <w:szCs w:val="24"/>
        </w:rPr>
        <w:t xml:space="preserve">siedziby </w:t>
      </w:r>
      <w:r w:rsidRPr="00E95CCA">
        <w:rPr>
          <w:rFonts w:ascii="Garamond" w:eastAsia="SimSun" w:hAnsi="Garamond" w:cs="Arial"/>
          <w:kern w:val="1"/>
          <w:sz w:val="24"/>
          <w:szCs w:val="24"/>
        </w:rPr>
        <w:t>Zamawiającego wynosi ………. km.</w:t>
      </w:r>
    </w:p>
    <w:p w14:paraId="5A3A078D" w14:textId="77777777" w:rsidR="006E5FA1" w:rsidRPr="00E95CCA" w:rsidRDefault="006E5FA1" w:rsidP="006E5FA1">
      <w:pPr>
        <w:tabs>
          <w:tab w:val="left" w:pos="426"/>
        </w:tabs>
        <w:suppressAutoHyphens/>
        <w:spacing w:after="0" w:line="240" w:lineRule="auto"/>
        <w:ind w:left="66"/>
        <w:jc w:val="both"/>
        <w:rPr>
          <w:rFonts w:ascii="Garamond" w:eastAsia="SimSun" w:hAnsi="Garamond" w:cs="Times New Roman"/>
          <w:kern w:val="1"/>
          <w:sz w:val="24"/>
          <w:szCs w:val="24"/>
          <w:lang w:eastAsia="zh-CN"/>
        </w:rPr>
      </w:pPr>
    </w:p>
    <w:p w14:paraId="7F40926C" w14:textId="77777777" w:rsidR="00B16E76" w:rsidRPr="00E95CCA" w:rsidRDefault="006E5FA1" w:rsidP="00672863">
      <w:pPr>
        <w:widowControl w:val="0"/>
        <w:numPr>
          <w:ilvl w:val="0"/>
          <w:numId w:val="9"/>
        </w:numPr>
        <w:tabs>
          <w:tab w:val="left" w:pos="426"/>
        </w:tabs>
        <w:suppressAutoHyphens/>
        <w:autoSpaceDE w:val="0"/>
        <w:spacing w:after="0" w:line="240" w:lineRule="auto"/>
        <w:ind w:left="426"/>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 xml:space="preserve">AKCEPTUJĘ warunki płatności określone przez </w:t>
      </w:r>
      <w:r w:rsidR="00672863" w:rsidRPr="00E95CCA">
        <w:rPr>
          <w:rFonts w:ascii="Garamond" w:eastAsia="SimSun" w:hAnsi="Garamond" w:cs="Arial"/>
          <w:kern w:val="1"/>
          <w:sz w:val="24"/>
          <w:szCs w:val="24"/>
          <w:lang w:eastAsia="ar-SA"/>
        </w:rPr>
        <w:t>Zamawiającego w projekcie umow</w:t>
      </w:r>
      <w:r w:rsidR="005A0FF0" w:rsidRPr="00E95CCA">
        <w:rPr>
          <w:rFonts w:ascii="Garamond" w:eastAsia="SimSun" w:hAnsi="Garamond" w:cs="Arial"/>
          <w:kern w:val="1"/>
          <w:sz w:val="24"/>
          <w:szCs w:val="24"/>
          <w:lang w:eastAsia="ar-SA"/>
        </w:rPr>
        <w:t>y.</w:t>
      </w:r>
    </w:p>
    <w:p w14:paraId="6B3E3025" w14:textId="77777777" w:rsidR="006E5FA1" w:rsidRPr="00E95CCA" w:rsidRDefault="006E5FA1" w:rsidP="006E5FA1">
      <w:pPr>
        <w:tabs>
          <w:tab w:val="left" w:pos="426"/>
        </w:tabs>
        <w:suppressAutoHyphens/>
        <w:autoSpaceDE w:val="0"/>
        <w:spacing w:after="0" w:line="240" w:lineRule="auto"/>
        <w:jc w:val="both"/>
        <w:rPr>
          <w:rFonts w:ascii="Garamond" w:eastAsia="SimSun" w:hAnsi="Garamond" w:cs="Times New Roman"/>
          <w:kern w:val="1"/>
          <w:sz w:val="24"/>
          <w:szCs w:val="24"/>
          <w:lang w:eastAsia="zh-CN"/>
        </w:rPr>
      </w:pPr>
    </w:p>
    <w:p w14:paraId="4BC9DF78" w14:textId="77777777" w:rsidR="006E5FA1" w:rsidRPr="00E95CCA" w:rsidRDefault="006E5FA1" w:rsidP="00F246FF">
      <w:pPr>
        <w:widowControl w:val="0"/>
        <w:numPr>
          <w:ilvl w:val="0"/>
          <w:numId w:val="9"/>
        </w:numPr>
        <w:tabs>
          <w:tab w:val="left" w:pos="426"/>
          <w:tab w:val="left" w:pos="851"/>
        </w:tabs>
        <w:suppressAutoHyphens/>
        <w:spacing w:after="0" w:line="240" w:lineRule="auto"/>
        <w:ind w:left="426"/>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UWAŻAM SIĘ za związanego niniejszą ofertą przez czas wskazany w Specyfikacji Warunków Zamówienia.</w:t>
      </w:r>
    </w:p>
    <w:p w14:paraId="1A8EEB51" w14:textId="77777777" w:rsidR="006E5FA1" w:rsidRPr="00E95CCA" w:rsidRDefault="006E5FA1" w:rsidP="006E5FA1">
      <w:pPr>
        <w:tabs>
          <w:tab w:val="left" w:pos="426"/>
          <w:tab w:val="left" w:pos="851"/>
        </w:tabs>
        <w:suppressAutoHyphens/>
        <w:spacing w:after="0" w:line="240" w:lineRule="auto"/>
        <w:jc w:val="both"/>
        <w:rPr>
          <w:rFonts w:ascii="Garamond" w:eastAsia="SimSun" w:hAnsi="Garamond" w:cs="Times New Roman"/>
          <w:kern w:val="1"/>
          <w:sz w:val="24"/>
          <w:szCs w:val="24"/>
          <w:lang w:eastAsia="zh-CN"/>
        </w:rPr>
      </w:pPr>
    </w:p>
    <w:p w14:paraId="77E64B67" w14:textId="77777777" w:rsidR="006E5FA1" w:rsidRPr="00E95CCA" w:rsidRDefault="006E5FA1" w:rsidP="00F246FF">
      <w:pPr>
        <w:widowControl w:val="0"/>
        <w:numPr>
          <w:ilvl w:val="0"/>
          <w:numId w:val="9"/>
        </w:numPr>
        <w:tabs>
          <w:tab w:val="left" w:pos="360"/>
          <w:tab w:val="left" w:pos="426"/>
        </w:tabs>
        <w:suppressAutoHyphens/>
        <w:spacing w:after="0" w:line="240" w:lineRule="auto"/>
        <w:ind w:left="426"/>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 xml:space="preserve">OŚWIADCZAM, że sposób reprezentacji Wykonawcy*/Wykonawców wspólnie ubiegających się o udzielenie zamówienia* dla potrzeb niniejszego zamówienia jest następujący: </w:t>
      </w:r>
    </w:p>
    <w:p w14:paraId="58E7AB79" w14:textId="77777777" w:rsidR="006E5FA1" w:rsidRPr="00E95CCA" w:rsidRDefault="006E5FA1" w:rsidP="006E5FA1">
      <w:pPr>
        <w:widowControl w:val="0"/>
        <w:tabs>
          <w:tab w:val="left" w:pos="360"/>
          <w:tab w:val="left" w:pos="426"/>
        </w:tabs>
        <w:suppressAutoHyphens/>
        <w:spacing w:after="0" w:line="240" w:lineRule="auto"/>
        <w:ind w:left="426"/>
        <w:jc w:val="center"/>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w:t>
      </w:r>
    </w:p>
    <w:p w14:paraId="4AAA20F1" w14:textId="77777777" w:rsidR="006E5FA1" w:rsidRPr="00E95CCA" w:rsidRDefault="006E5FA1" w:rsidP="006E5FA1">
      <w:pPr>
        <w:widowControl w:val="0"/>
        <w:tabs>
          <w:tab w:val="left" w:pos="360"/>
          <w:tab w:val="left" w:pos="426"/>
        </w:tabs>
        <w:suppressAutoHyphens/>
        <w:spacing w:after="0" w:line="240" w:lineRule="auto"/>
        <w:ind w:left="426"/>
        <w:jc w:val="center"/>
        <w:rPr>
          <w:rFonts w:ascii="Garamond" w:eastAsia="SimSun" w:hAnsi="Garamond" w:cs="Arial"/>
          <w:i/>
          <w:iCs/>
          <w:kern w:val="1"/>
          <w:sz w:val="24"/>
          <w:szCs w:val="24"/>
          <w:lang w:eastAsia="ar-SA"/>
        </w:rPr>
      </w:pPr>
      <w:r w:rsidRPr="00E95CCA">
        <w:rPr>
          <w:rFonts w:ascii="Garamond" w:eastAsia="SimSun" w:hAnsi="Garamond" w:cs="Arial"/>
          <w:i/>
          <w:iCs/>
          <w:kern w:val="1"/>
          <w:sz w:val="24"/>
          <w:szCs w:val="24"/>
          <w:lang w:eastAsia="ar-SA"/>
        </w:rPr>
        <w:t xml:space="preserve"> (Wypełniają jedynie Wykonawcy składający wspólnie ofertę)</w:t>
      </w:r>
    </w:p>
    <w:p w14:paraId="7BBE8B2C" w14:textId="77777777" w:rsidR="006E5FA1" w:rsidRPr="00E95CCA" w:rsidRDefault="006E5FA1" w:rsidP="006E5FA1">
      <w:pPr>
        <w:widowControl w:val="0"/>
        <w:tabs>
          <w:tab w:val="left" w:pos="360"/>
          <w:tab w:val="left" w:pos="426"/>
        </w:tabs>
        <w:suppressAutoHyphens/>
        <w:spacing w:after="0" w:line="240" w:lineRule="auto"/>
        <w:ind w:left="426"/>
        <w:jc w:val="center"/>
        <w:rPr>
          <w:rFonts w:ascii="Garamond" w:eastAsia="SimSun" w:hAnsi="Garamond" w:cs="Arial"/>
          <w:i/>
          <w:iCs/>
          <w:kern w:val="1"/>
          <w:sz w:val="24"/>
          <w:szCs w:val="24"/>
          <w:lang w:eastAsia="ar-SA"/>
        </w:rPr>
      </w:pPr>
    </w:p>
    <w:p w14:paraId="57EE1E14" w14:textId="77777777" w:rsidR="006E5FA1" w:rsidRPr="00E95CCA" w:rsidRDefault="006E5FA1" w:rsidP="006E5FA1">
      <w:pPr>
        <w:widowControl w:val="0"/>
        <w:tabs>
          <w:tab w:val="left" w:pos="426"/>
          <w:tab w:val="left" w:pos="480"/>
        </w:tabs>
        <w:suppressAutoHyphens/>
        <w:spacing w:after="0" w:line="240" w:lineRule="auto"/>
        <w:ind w:left="426"/>
        <w:jc w:val="center"/>
        <w:rPr>
          <w:rFonts w:ascii="Garamond" w:eastAsia="SimSun" w:hAnsi="Garamond" w:cs="Times New Roman"/>
          <w:kern w:val="1"/>
          <w:sz w:val="24"/>
          <w:szCs w:val="24"/>
          <w:lang w:eastAsia="zh-CN"/>
        </w:rPr>
      </w:pPr>
    </w:p>
    <w:p w14:paraId="6504D249" w14:textId="77777777" w:rsidR="006E5FA1" w:rsidRPr="00E95CC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 xml:space="preserve">OŚWIADCZAM, iż – za wyjątkiem informacji i dokumentów zawartych  w ofercie, które zostały </w:t>
      </w:r>
      <w:r w:rsidRPr="00E95CCA">
        <w:rPr>
          <w:rFonts w:ascii="Garamond" w:eastAsia="SimSun" w:hAnsi="Garamond" w:cs="Arial"/>
          <w:kern w:val="1"/>
          <w:sz w:val="24"/>
          <w:szCs w:val="24"/>
          <w:lang w:eastAsia="zh-CN"/>
        </w:rPr>
        <w:t xml:space="preserve">złożone zgodnie z zapisami rozdz. XVI pkt 16.6 </w:t>
      </w:r>
      <w:r w:rsidRPr="00E95CCA">
        <w:rPr>
          <w:rFonts w:ascii="Garamond" w:eastAsia="SimSun" w:hAnsi="Garamond" w:cs="Arial"/>
          <w:kern w:val="1"/>
          <w:sz w:val="24"/>
          <w:szCs w:val="24"/>
          <w:lang w:eastAsia="ar-SA"/>
        </w:rPr>
        <w:t>- niniejsza oferta oraz wszelkie załączniki do niej są jawne i nie zawierają informacji stanowiących tajemnicę przedsiębiorstwa w rozumieniu przepisów o zwalczaniu nieuczciwej konkurencji.</w:t>
      </w:r>
    </w:p>
    <w:p w14:paraId="05041F60" w14:textId="77777777" w:rsidR="006E5FA1" w:rsidRPr="00E95CC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0A346C16" w14:textId="77777777" w:rsidR="006E5FA1" w:rsidRPr="00E95CC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14:paraId="1823430A" w14:textId="77777777" w:rsidR="006E5FA1" w:rsidRPr="00E95CCA" w:rsidRDefault="006E5FA1" w:rsidP="006E5FA1">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14:paraId="1BCF8F35" w14:textId="77777777" w:rsidR="006E5FA1" w:rsidRPr="00E95CC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04B59D0E" w14:textId="77777777" w:rsidR="006E5FA1" w:rsidRPr="00E95CCA" w:rsidRDefault="006E5FA1" w:rsidP="006E5FA1">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14:paraId="4656C96C" w14:textId="77777777" w:rsidR="006E5FA1" w:rsidRPr="00E95CCA" w:rsidRDefault="006E5FA1" w:rsidP="00F246FF">
      <w:pPr>
        <w:widowControl w:val="0"/>
        <w:numPr>
          <w:ilvl w:val="0"/>
          <w:numId w:val="9"/>
        </w:numPr>
        <w:tabs>
          <w:tab w:val="clear" w:pos="502"/>
          <w:tab w:val="left" w:pos="426"/>
          <w:tab w:val="left" w:pos="480"/>
          <w:tab w:val="num" w:pos="851"/>
        </w:tabs>
        <w:suppressAutoHyphens/>
        <w:spacing w:after="0" w:line="240" w:lineRule="auto"/>
        <w:ind w:hanging="502"/>
        <w:jc w:val="both"/>
        <w:rPr>
          <w:rFonts w:ascii="Garamond" w:eastAsia="SimSun" w:hAnsi="Garamond" w:cs="Arial"/>
          <w:kern w:val="1"/>
          <w:sz w:val="24"/>
          <w:szCs w:val="24"/>
          <w:lang w:eastAsia="ar-SA"/>
        </w:rPr>
      </w:pPr>
      <w:r w:rsidRPr="00E95CCA">
        <w:rPr>
          <w:rFonts w:ascii="Garamond" w:eastAsia="SimSun" w:hAnsi="Garamond" w:cs="Arial"/>
          <w:kern w:val="1"/>
          <w:sz w:val="24"/>
          <w:szCs w:val="24"/>
          <w:lang w:eastAsia="ar-SA"/>
        </w:rPr>
        <w:t>OŚWIADCZAM, iż wybór oferty:</w:t>
      </w:r>
    </w:p>
    <w:p w14:paraId="0A7A1BF0" w14:textId="77777777" w:rsidR="006E5FA1" w:rsidRPr="00E95CCA" w:rsidRDefault="006E5FA1" w:rsidP="006E5FA1">
      <w:pPr>
        <w:tabs>
          <w:tab w:val="left" w:pos="426"/>
          <w:tab w:val="left" w:pos="480"/>
        </w:tabs>
        <w:suppressAutoHyphens/>
        <w:spacing w:after="0" w:line="240" w:lineRule="auto"/>
        <w:jc w:val="both"/>
        <w:rPr>
          <w:rFonts w:ascii="Garamond" w:eastAsia="SimSun" w:hAnsi="Garamond" w:cs="Arial"/>
          <w:kern w:val="1"/>
          <w:sz w:val="24"/>
          <w:szCs w:val="24"/>
          <w:lang w:eastAsia="ar-SA"/>
        </w:rPr>
      </w:pPr>
      <w:r w:rsidRPr="00E95CCA">
        <w:rPr>
          <w:rFonts w:ascii="Garamond" w:eastAsia="SimSun" w:hAnsi="Garamond" w:cs="Arial"/>
          <w:kern w:val="1"/>
          <w:sz w:val="24"/>
          <w:szCs w:val="24"/>
          <w:lang w:eastAsia="ar-SA"/>
        </w:rPr>
        <w:t xml:space="preserve"> </w:t>
      </w:r>
    </w:p>
    <w:p w14:paraId="098E88A7" w14:textId="77777777" w:rsidR="006E5FA1" w:rsidRPr="00E95CCA" w:rsidRDefault="006E5FA1" w:rsidP="006E5FA1">
      <w:pPr>
        <w:widowControl w:val="0"/>
        <w:suppressAutoHyphens/>
        <w:spacing w:after="0" w:line="360" w:lineRule="auto"/>
        <w:jc w:val="both"/>
        <w:rPr>
          <w:rFonts w:ascii="Garamond" w:eastAsia="SimSun" w:hAnsi="Garamond" w:cs="Arial"/>
          <w:kern w:val="1"/>
          <w:sz w:val="24"/>
          <w:szCs w:val="24"/>
          <w:lang w:eastAsia="ar-SA"/>
        </w:rPr>
      </w:pPr>
      <w:r w:rsidRPr="00E95CCA">
        <w:rPr>
          <w:rFonts w:ascii="Garamond" w:eastAsia="SimSun" w:hAnsi="Garamond" w:cs="Arial"/>
          <w:kern w:val="1"/>
          <w:sz w:val="24"/>
          <w:szCs w:val="24"/>
          <w:lang w:eastAsia="ar-SA"/>
        </w:rPr>
        <w:t xml:space="preserve">□ NIE PROWADZI* do powstania obowiązku podatkowego u Zamawiającego </w:t>
      </w:r>
    </w:p>
    <w:p w14:paraId="3C1D2691" w14:textId="77777777" w:rsidR="006E5FA1" w:rsidRPr="00E95CCA" w:rsidRDefault="006E5FA1" w:rsidP="006E5FA1">
      <w:pPr>
        <w:widowControl w:val="0"/>
        <w:suppressAutoHyphens/>
        <w:spacing w:after="0" w:line="360" w:lineRule="auto"/>
        <w:jc w:val="both"/>
        <w:rPr>
          <w:rFonts w:ascii="Garamond" w:eastAsia="SimSun" w:hAnsi="Garamond" w:cs="Arial"/>
          <w:kern w:val="1"/>
          <w:sz w:val="24"/>
          <w:szCs w:val="24"/>
          <w:lang w:eastAsia="zh-CN"/>
        </w:rPr>
      </w:pPr>
      <w:r w:rsidRPr="00E95CCA">
        <w:rPr>
          <w:rFonts w:ascii="Garamond" w:eastAsia="SimSun" w:hAnsi="Garamond" w:cs="Arial"/>
          <w:kern w:val="1"/>
          <w:sz w:val="24"/>
          <w:szCs w:val="24"/>
          <w:lang w:eastAsia="ar-SA"/>
        </w:rPr>
        <w:t>□ PROWADZI* do powstania obowiązku podatkowego u Zamawiającego</w:t>
      </w:r>
      <w:r w:rsidRPr="00E95CCA">
        <w:rPr>
          <w:rFonts w:ascii="Garamond" w:eastAsia="SimSun" w:hAnsi="Garamond" w:cs="Arial"/>
          <w:kern w:val="1"/>
          <w:sz w:val="24"/>
          <w:szCs w:val="24"/>
          <w:lang w:eastAsia="zh-CN"/>
        </w:rPr>
        <w:t xml:space="preserve"> </w:t>
      </w:r>
    </w:p>
    <w:p w14:paraId="455D4F7C" w14:textId="77777777" w:rsidR="006E5FA1" w:rsidRPr="00E95CCA"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E95CCA">
        <w:rPr>
          <w:rFonts w:ascii="Garamond" w:eastAsia="SimSun" w:hAnsi="Garamond" w:cs="Arial"/>
          <w:b/>
          <w:bCs/>
          <w:i/>
          <w:iCs/>
          <w:kern w:val="1"/>
          <w:sz w:val="24"/>
          <w:szCs w:val="24"/>
          <w:u w:val="single"/>
          <w:lang w:eastAsia="ar-SA"/>
        </w:rPr>
        <w:t>* zaznaczyć właściwe</w:t>
      </w:r>
      <w:r w:rsidRPr="00E95CCA">
        <w:rPr>
          <w:rFonts w:ascii="Garamond" w:eastAsia="SimSun" w:hAnsi="Garamond" w:cs="Liberation Serif"/>
          <w:kern w:val="1"/>
          <w:sz w:val="24"/>
          <w:szCs w:val="24"/>
          <w:lang w:eastAsia="zh-CN"/>
        </w:rPr>
        <w:t xml:space="preserve"> </w:t>
      </w:r>
    </w:p>
    <w:p w14:paraId="68814A49" w14:textId="77777777" w:rsidR="00134981" w:rsidRPr="00E95CCA" w:rsidRDefault="00134981" w:rsidP="006E5FA1">
      <w:pPr>
        <w:widowControl w:val="0"/>
        <w:suppressAutoHyphens/>
        <w:spacing w:after="0" w:line="240" w:lineRule="auto"/>
        <w:jc w:val="both"/>
        <w:rPr>
          <w:rFonts w:ascii="Garamond" w:eastAsia="SimSun" w:hAnsi="Garamond" w:cs="Arial"/>
          <w:kern w:val="1"/>
          <w:sz w:val="24"/>
          <w:szCs w:val="24"/>
          <w:lang w:eastAsia="zh-CN"/>
        </w:rPr>
      </w:pPr>
    </w:p>
    <w:p w14:paraId="430BB4AD" w14:textId="77777777" w:rsidR="006E5FA1" w:rsidRPr="00E95CCA"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E95CCA">
        <w:rPr>
          <w:rFonts w:ascii="Garamond" w:eastAsia="SimSun" w:hAnsi="Garamond" w:cs="Arial"/>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E95CCA">
        <w:rPr>
          <w:rFonts w:ascii="Garamond" w:eastAsia="SimSun" w:hAnsi="Garamond" w:cs="Arial"/>
          <w:i/>
          <w:iCs/>
          <w:kern w:val="1"/>
          <w:sz w:val="24"/>
          <w:szCs w:val="24"/>
          <w:u w:val="single"/>
          <w:lang w:eastAsia="zh-CN"/>
        </w:rPr>
        <w:t>wskazać jeżeli dotyczy:</w:t>
      </w:r>
    </w:p>
    <w:p w14:paraId="331F28BD" w14:textId="77777777" w:rsidR="006E5FA1" w:rsidRPr="00E95CCA"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E95CCA">
        <w:rPr>
          <w:rFonts w:ascii="Garamond" w:eastAsia="SimSun" w:hAnsi="Garamond" w:cs="Arial"/>
          <w:kern w:val="1"/>
          <w:sz w:val="24"/>
          <w:szCs w:val="24"/>
          <w:lang w:eastAsia="zh-CN"/>
        </w:rPr>
        <w:t>…………………………..……………………………………………………………………………………….</w:t>
      </w:r>
      <w:r w:rsidRPr="00E95CCA">
        <w:rPr>
          <w:rFonts w:ascii="Garamond" w:eastAsia="SimSun" w:hAnsi="Garamond" w:cs="Arial"/>
          <w:kern w:val="1"/>
          <w:sz w:val="24"/>
          <w:szCs w:val="24"/>
          <w:lang w:eastAsia="ar-SA"/>
        </w:rPr>
        <w:t>.</w:t>
      </w:r>
      <w:r w:rsidRPr="00E95CCA">
        <w:rPr>
          <w:rFonts w:ascii="Garamond" w:eastAsia="SimSun" w:hAnsi="Garamond" w:cs="Arial"/>
          <w:kern w:val="1"/>
          <w:sz w:val="24"/>
          <w:szCs w:val="24"/>
          <w:lang w:eastAsia="zh-CN"/>
        </w:rPr>
        <w:t xml:space="preserve"> ……………………………………………………………………………………………………………………………………………………………………………………………………………………………………….</w:t>
      </w:r>
    </w:p>
    <w:p w14:paraId="4D6AB6F9" w14:textId="77777777" w:rsidR="006E5FA1" w:rsidRPr="00E95CCA" w:rsidRDefault="006E5FA1" w:rsidP="006E5FA1">
      <w:pPr>
        <w:widowControl w:val="0"/>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11FA3FE8"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E95CCA">
        <w:rPr>
          <w:rFonts w:ascii="Garamond" w:eastAsia="SimSun" w:hAnsi="Garamond" w:cs="Arial"/>
          <w:kern w:val="1"/>
          <w:sz w:val="24"/>
          <w:szCs w:val="24"/>
          <w:lang w:eastAsia="ar-SA"/>
        </w:rPr>
        <w:t>OŚWIADCZAM, że zgodnie z ustawą z dnia 06 marca 2018 r. Prawo przedsiębiorców (Dz. U.</w:t>
      </w:r>
      <w:r w:rsidRPr="006E5FA1">
        <w:rPr>
          <w:rFonts w:ascii="Arial" w:eastAsia="SimSun" w:hAnsi="Arial" w:cs="Arial"/>
          <w:kern w:val="1"/>
          <w:sz w:val="20"/>
          <w:szCs w:val="20"/>
          <w:lang w:eastAsia="ar-SA"/>
        </w:rPr>
        <w:t xml:space="preserve"> 2019, poz. 1292 ze zm.) jestem:</w:t>
      </w:r>
    </w:p>
    <w:p w14:paraId="48726BC4"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689D18CA" w14:textId="77777777" w:rsidR="006E5FA1" w:rsidRPr="00DE0A39" w:rsidRDefault="006E5FA1" w:rsidP="006E5FA1">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Mikroprzedsiębiorcą*</w:t>
      </w:r>
    </w:p>
    <w:p w14:paraId="6DCCEE5F" w14:textId="77777777" w:rsidR="006E5FA1" w:rsidRPr="00DE0A39" w:rsidRDefault="006E5FA1" w:rsidP="006E5FA1">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Małym przedsiębiorcą*</w:t>
      </w:r>
    </w:p>
    <w:p w14:paraId="69E1AF6A" w14:textId="77777777" w:rsidR="006E5FA1" w:rsidRPr="00DE0A39" w:rsidRDefault="006E5FA1" w:rsidP="006E5FA1">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 Średnim przedsiębiorcą*</w:t>
      </w:r>
    </w:p>
    <w:p w14:paraId="12136DEC" w14:textId="77777777" w:rsidR="006E5FA1" w:rsidRPr="00DE0A39" w:rsidRDefault="006E5FA1" w:rsidP="006E5FA1">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 Dużym przedsiębiorcą*</w:t>
      </w:r>
    </w:p>
    <w:p w14:paraId="0E6CA63E" w14:textId="77777777" w:rsidR="006E5FA1" w:rsidRPr="00DE0A39" w:rsidRDefault="006E5FA1" w:rsidP="006E5FA1">
      <w:pPr>
        <w:widowControl w:val="0"/>
        <w:tabs>
          <w:tab w:val="left" w:pos="426"/>
          <w:tab w:val="left" w:pos="480"/>
        </w:tabs>
        <w:suppressAutoHyphens/>
        <w:spacing w:after="0" w:line="240" w:lineRule="auto"/>
        <w:ind w:left="66"/>
        <w:jc w:val="both"/>
        <w:rPr>
          <w:rFonts w:ascii="Garamond" w:eastAsia="SimSun" w:hAnsi="Garamond" w:cs="Arial"/>
          <w:b/>
          <w:bCs/>
          <w:i/>
          <w:iCs/>
          <w:kern w:val="1"/>
          <w:sz w:val="24"/>
          <w:szCs w:val="24"/>
          <w:u w:val="single"/>
          <w:lang w:eastAsia="ar-SA"/>
        </w:rPr>
      </w:pPr>
      <w:r w:rsidRPr="00DE0A39">
        <w:rPr>
          <w:rFonts w:ascii="Garamond" w:eastAsia="SimSun" w:hAnsi="Garamond" w:cs="Arial"/>
          <w:b/>
          <w:bCs/>
          <w:i/>
          <w:iCs/>
          <w:kern w:val="1"/>
          <w:sz w:val="24"/>
          <w:szCs w:val="24"/>
          <w:u w:val="single"/>
          <w:lang w:eastAsia="ar-SA"/>
        </w:rPr>
        <w:t>*zaznaczyć właściwe</w:t>
      </w:r>
    </w:p>
    <w:p w14:paraId="79325224" w14:textId="77777777" w:rsidR="006E5FA1" w:rsidRPr="00DE0A39" w:rsidRDefault="006E5FA1" w:rsidP="006E5FA1">
      <w:pPr>
        <w:widowControl w:val="0"/>
        <w:tabs>
          <w:tab w:val="left" w:pos="426"/>
          <w:tab w:val="left" w:pos="480"/>
        </w:tabs>
        <w:suppressAutoHyphens/>
        <w:spacing w:after="0" w:line="240" w:lineRule="auto"/>
        <w:ind w:left="66"/>
        <w:jc w:val="both"/>
        <w:rPr>
          <w:rFonts w:ascii="Garamond" w:eastAsia="SimSun" w:hAnsi="Garamond" w:cs="Arial"/>
          <w:b/>
          <w:bCs/>
          <w:i/>
          <w:iCs/>
          <w:color w:val="FF0000"/>
          <w:kern w:val="1"/>
          <w:sz w:val="24"/>
          <w:szCs w:val="24"/>
          <w:u w:val="single"/>
          <w:lang w:eastAsia="ar-SA"/>
        </w:rPr>
      </w:pPr>
    </w:p>
    <w:p w14:paraId="1A862312" w14:textId="77777777" w:rsidR="006E5FA1" w:rsidRPr="00DE0A39"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WSZELKĄ KORESPONDENCJĘ w sprawie niniejszego postępowania należy kierować na poniższy adres:</w:t>
      </w:r>
    </w:p>
    <w:p w14:paraId="26FC23E9" w14:textId="77777777" w:rsidR="006E5FA1" w:rsidRPr="00DE0A39" w:rsidRDefault="006E5FA1" w:rsidP="006E5FA1">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31FA683A" w14:textId="5D946941" w:rsidR="006E5FA1" w:rsidRPr="00DE0A39" w:rsidRDefault="006E5FA1" w:rsidP="006E5FA1">
      <w:pPr>
        <w:widowControl w:val="0"/>
        <w:tabs>
          <w:tab w:val="left" w:pos="426"/>
          <w:tab w:val="left" w:pos="480"/>
        </w:tabs>
        <w:suppressAutoHyphens/>
        <w:spacing w:after="0" w:line="240" w:lineRule="auto"/>
        <w:ind w:left="426"/>
        <w:jc w:val="both"/>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tel………………………….……, e-mail:……………………………..</w:t>
      </w:r>
    </w:p>
    <w:p w14:paraId="6E7D56F4" w14:textId="77777777" w:rsidR="006E5FA1" w:rsidRPr="00DE0A39" w:rsidRDefault="006E5FA1" w:rsidP="006E5FA1">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p>
    <w:p w14:paraId="597DBF55" w14:textId="77777777" w:rsidR="006E5FA1" w:rsidRPr="00DE0A39"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zh-CN"/>
        </w:rPr>
        <w:t xml:space="preserve">OFERTĘ niniejszą składam na ….............. stronach. </w:t>
      </w:r>
    </w:p>
    <w:p w14:paraId="482200E9" w14:textId="77777777" w:rsidR="006E5FA1" w:rsidRPr="00DE0A39"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5B89CD19" w14:textId="77777777" w:rsidR="006E5FA1" w:rsidRPr="00DE0A39"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ZAŁĄCZNIKAMI do niniejszej oferty, stanowiącymi jej integralną część są następujące oświadczenia i dokumenty: </w:t>
      </w:r>
    </w:p>
    <w:p w14:paraId="508E2BD8" w14:textId="77777777" w:rsidR="006E5FA1" w:rsidRPr="00DE0A39" w:rsidRDefault="006E5FA1" w:rsidP="006E5FA1">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7934EFA8" w14:textId="77777777" w:rsidR="006E5FA1" w:rsidRPr="00DE0A39" w:rsidRDefault="006E5FA1" w:rsidP="006E5FA1">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7EDAF956"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19C5B71"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566CD9FD"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dnia …………….. roku</w:t>
      </w:r>
    </w:p>
    <w:p w14:paraId="28F393E1" w14:textId="77777777"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t xml:space="preserve">                           </w:t>
      </w:r>
      <w:r w:rsidRPr="00DE0A39">
        <w:rPr>
          <w:rFonts w:ascii="Garamond" w:eastAsia="SimSun" w:hAnsi="Garamond" w:cs="Arial"/>
          <w:kern w:val="1"/>
          <w:sz w:val="24"/>
          <w:szCs w:val="24"/>
          <w:lang w:eastAsia="ar-SA"/>
        </w:rPr>
        <w:tab/>
        <w:t xml:space="preserve">      </w:t>
      </w:r>
      <w:r w:rsidRPr="00DE0A39">
        <w:rPr>
          <w:rFonts w:ascii="Garamond" w:eastAsia="SimSun" w:hAnsi="Garamond" w:cs="Arial"/>
          <w:i/>
          <w:iCs/>
          <w:kern w:val="1"/>
          <w:sz w:val="24"/>
          <w:szCs w:val="24"/>
          <w:lang w:eastAsia="ar-SA"/>
        </w:rPr>
        <w:t>………………………………………</w:t>
      </w:r>
    </w:p>
    <w:p w14:paraId="237CF7D5" w14:textId="77777777"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(podpis Wykonawcy/Pełnomocnika)</w:t>
      </w:r>
    </w:p>
    <w:p w14:paraId="0C3C58BC"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0224DA2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AD2947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B9661D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3343FF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A4DBE39" w14:textId="77777777" w:rsidR="006E5FA1" w:rsidRPr="006E5FA1" w:rsidRDefault="006E5FA1" w:rsidP="00AE61E0">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14:paraId="23875F29"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1B5A6231" w14:textId="77777777" w:rsidR="006E5FA1" w:rsidRPr="00DE0A39" w:rsidRDefault="006E5FA1" w:rsidP="006E5FA1">
      <w:pPr>
        <w:widowControl w:val="0"/>
        <w:tabs>
          <w:tab w:val="left" w:pos="426"/>
          <w:tab w:val="left" w:pos="7665"/>
        </w:tabs>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„Oświadczenie o spełnianiu warunków udziału w postępowaniu </w:t>
      </w:r>
    </w:p>
    <w:p w14:paraId="7575B169" w14:textId="77777777" w:rsidR="006E5FA1" w:rsidRPr="00DE0A39" w:rsidRDefault="006E5FA1" w:rsidP="006E5FA1">
      <w:pPr>
        <w:widowControl w:val="0"/>
        <w:tabs>
          <w:tab w:val="left" w:pos="426"/>
          <w:tab w:val="left" w:pos="7665"/>
        </w:tabs>
        <w:suppressAutoHyphens/>
        <w:spacing w:after="0" w:line="240" w:lineRule="auto"/>
        <w:jc w:val="center"/>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składane zgodnie z art. 125 ust. 1 ustawy Pzp”</w:t>
      </w:r>
    </w:p>
    <w:p w14:paraId="3F241184" w14:textId="77777777" w:rsidR="006E5FA1" w:rsidRPr="00DE0A39" w:rsidRDefault="006E5FA1" w:rsidP="006E5FA1">
      <w:pPr>
        <w:widowControl w:val="0"/>
        <w:tabs>
          <w:tab w:val="left" w:pos="426"/>
          <w:tab w:val="left" w:pos="7665"/>
        </w:tabs>
        <w:suppressAutoHyphens/>
        <w:spacing w:after="0" w:line="240" w:lineRule="auto"/>
        <w:jc w:val="center"/>
        <w:rPr>
          <w:rFonts w:ascii="Garamond" w:eastAsia="SimSun" w:hAnsi="Garamond" w:cs="Times New Roman"/>
          <w:kern w:val="1"/>
          <w:sz w:val="24"/>
          <w:szCs w:val="24"/>
          <w:lang w:eastAsia="zh-CN"/>
        </w:rPr>
      </w:pPr>
    </w:p>
    <w:p w14:paraId="65C0BEE8" w14:textId="77777777" w:rsidR="006E5FA1" w:rsidRPr="00DE0A39"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r w:rsidRPr="00DE0A39">
        <w:rPr>
          <w:rFonts w:ascii="Garamond" w:eastAsia="SimSun" w:hAnsi="Garamond" w:cs="Arial"/>
          <w:b/>
          <w:bCs/>
          <w:kern w:val="1"/>
          <w:sz w:val="24"/>
          <w:szCs w:val="24"/>
          <w:lang w:eastAsia="ar-SA"/>
        </w:rPr>
        <w:t>OŚWIADCZENIE WYKONAWCY</w:t>
      </w:r>
    </w:p>
    <w:p w14:paraId="2E68AED6" w14:textId="77777777" w:rsidR="00883F8F" w:rsidRPr="00DE0A39"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r w:rsidRPr="00DE0A39">
        <w:rPr>
          <w:rFonts w:ascii="Garamond" w:eastAsia="SimSun" w:hAnsi="Garamond" w:cs="Arial"/>
          <w:b/>
          <w:bCs/>
          <w:kern w:val="1"/>
          <w:sz w:val="24"/>
          <w:szCs w:val="24"/>
          <w:lang w:eastAsia="ar-SA"/>
        </w:rPr>
        <w:t>…………………………………..</w:t>
      </w:r>
    </w:p>
    <w:p w14:paraId="01081872" w14:textId="77777777" w:rsidR="00883F8F" w:rsidRPr="00DE0A39"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Cs/>
          <w:kern w:val="1"/>
          <w:sz w:val="24"/>
          <w:szCs w:val="24"/>
          <w:lang w:eastAsia="ar-SA"/>
        </w:rPr>
      </w:pPr>
      <w:r w:rsidRPr="00DE0A39">
        <w:rPr>
          <w:rFonts w:ascii="Garamond" w:eastAsia="SimSun" w:hAnsi="Garamond" w:cs="Arial"/>
          <w:bCs/>
          <w:kern w:val="1"/>
          <w:sz w:val="24"/>
          <w:szCs w:val="24"/>
          <w:lang w:eastAsia="ar-SA"/>
        </w:rPr>
        <w:t xml:space="preserve">         (pieczęć wykonawcy)</w:t>
      </w:r>
    </w:p>
    <w:p w14:paraId="2E9E7294" w14:textId="77777777" w:rsidR="00883F8F" w:rsidRPr="00DE0A39"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p>
    <w:p w14:paraId="0F9E7535"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dotyczące postępowania o udzielenie zamówienia publicznego na</w:t>
      </w:r>
      <w:r w:rsidR="00610A09" w:rsidRPr="00DE0A39">
        <w:rPr>
          <w:rFonts w:ascii="Garamond" w:eastAsia="SimSun" w:hAnsi="Garamond" w:cs="Arial"/>
          <w:kern w:val="1"/>
          <w:sz w:val="24"/>
          <w:szCs w:val="24"/>
          <w:lang w:eastAsia="ar-SA"/>
        </w:rPr>
        <w:t xml:space="preserve"> zadanie</w:t>
      </w:r>
      <w:r w:rsidRPr="00DE0A39">
        <w:rPr>
          <w:rFonts w:ascii="Garamond" w:eastAsia="SimSun" w:hAnsi="Garamond" w:cs="Arial"/>
          <w:kern w:val="1"/>
          <w:sz w:val="24"/>
          <w:szCs w:val="24"/>
          <w:lang w:eastAsia="ar-SA"/>
        </w:rPr>
        <w:t xml:space="preserve">: </w:t>
      </w:r>
    </w:p>
    <w:p w14:paraId="4D031E46" w14:textId="77777777" w:rsidR="00CC1FB9" w:rsidRPr="00DE0A39" w:rsidRDefault="00636D6C"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hAnsi="Garamond" w:cs="Arial"/>
          <w:b/>
          <w:bCs/>
          <w:sz w:val="24"/>
          <w:szCs w:val="24"/>
          <w:lang w:eastAsia="pl-PL"/>
        </w:rPr>
      </w:pPr>
      <w:r w:rsidRPr="00DE0A39">
        <w:rPr>
          <w:rFonts w:ascii="Garamond" w:hAnsi="Garamond" w:cs="Arial"/>
          <w:b/>
          <w:bCs/>
          <w:sz w:val="24"/>
          <w:szCs w:val="24"/>
          <w:lang w:eastAsia="pl-PL"/>
        </w:rPr>
        <w:t>Zakup mieszanki mineralno-asfaltowej do remontu dróg utrzymywanych przez ZDP w Pasłęku”</w:t>
      </w:r>
    </w:p>
    <w:p w14:paraId="0BAD457A" w14:textId="77777777" w:rsidR="004A4EEC" w:rsidRPr="00DE0A39"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114F139E" w14:textId="3B2F7FC9"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Znak postępowania: </w:t>
      </w:r>
      <w:r w:rsidR="005A0FF0" w:rsidRPr="00DE0A39">
        <w:rPr>
          <w:rFonts w:ascii="Garamond" w:eastAsia="SimSun" w:hAnsi="Garamond" w:cs="Arial"/>
          <w:b/>
          <w:bCs/>
          <w:kern w:val="1"/>
          <w:sz w:val="24"/>
          <w:szCs w:val="24"/>
          <w:lang w:eastAsia="ar-SA"/>
        </w:rPr>
        <w:t>DM.252.</w:t>
      </w:r>
      <w:r w:rsidR="00AE61E0">
        <w:rPr>
          <w:rFonts w:ascii="Garamond" w:eastAsia="SimSun" w:hAnsi="Garamond" w:cs="Arial"/>
          <w:b/>
          <w:bCs/>
          <w:kern w:val="1"/>
          <w:sz w:val="24"/>
          <w:szCs w:val="24"/>
          <w:lang w:eastAsia="ar-SA"/>
        </w:rPr>
        <w:t>13</w:t>
      </w:r>
      <w:r w:rsidR="005A0FF0" w:rsidRPr="00DE0A39">
        <w:rPr>
          <w:rFonts w:ascii="Garamond" w:eastAsia="SimSun" w:hAnsi="Garamond" w:cs="Arial"/>
          <w:b/>
          <w:bCs/>
          <w:kern w:val="1"/>
          <w:sz w:val="24"/>
          <w:szCs w:val="24"/>
          <w:lang w:eastAsia="ar-SA"/>
        </w:rPr>
        <w:t>.2022</w:t>
      </w:r>
    </w:p>
    <w:p w14:paraId="21B05404"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0493D91A"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MY NIŻEJ PODPISANI/JA NIŻEJ PODPISANY*</w:t>
      </w:r>
    </w:p>
    <w:p w14:paraId="36FC5E0A"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0AB063D4" w14:textId="32D798B8"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2BF2665A" w14:textId="140A9CF8"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0D4D563A"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działając w imieniu i na rzecz</w:t>
      </w:r>
    </w:p>
    <w:p w14:paraId="6AF1A624"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537FA053" w14:textId="76348C90"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623663B2" w14:textId="59017289"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5B9B91CF" w14:textId="77777777" w:rsidR="006E5FA1" w:rsidRPr="00DE0A39" w:rsidRDefault="006E5FA1" w:rsidP="006E5FA1">
      <w:pPr>
        <w:widowControl w:val="0"/>
        <w:tabs>
          <w:tab w:val="left" w:leader="dot" w:pos="9072"/>
        </w:tabs>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(nazwa (firma) dokładny adres Wykonawcy/Wykonawców)</w:t>
      </w:r>
    </w:p>
    <w:p w14:paraId="7A358C7C" w14:textId="77777777" w:rsidR="006E5FA1" w:rsidRPr="00DE0A39" w:rsidRDefault="006E5FA1" w:rsidP="006E5FA1">
      <w:pPr>
        <w:widowControl w:val="0"/>
        <w:tabs>
          <w:tab w:val="left" w:pos="709"/>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 </w:t>
      </w:r>
    </w:p>
    <w:p w14:paraId="735B6C87" w14:textId="77777777" w:rsidR="006E5FA1" w:rsidRPr="00DE0A39" w:rsidRDefault="006E5FA1" w:rsidP="00F246FF">
      <w:pPr>
        <w:widowControl w:val="0"/>
        <w:numPr>
          <w:ilvl w:val="0"/>
          <w:numId w:val="10"/>
        </w:numPr>
        <w:tabs>
          <w:tab w:val="left" w:pos="709"/>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b/>
          <w:bCs/>
          <w:sz w:val="24"/>
          <w:szCs w:val="24"/>
          <w:lang w:eastAsia="ar-SA"/>
        </w:rPr>
        <w:t>INFORMACJA DOTYCZĄCA WYKONAWCY:</w:t>
      </w:r>
    </w:p>
    <w:p w14:paraId="155F5E13" w14:textId="77777777" w:rsidR="006E5FA1" w:rsidRPr="00DE0A39" w:rsidRDefault="006E5FA1" w:rsidP="006E5FA1">
      <w:pPr>
        <w:tabs>
          <w:tab w:val="left" w:pos="709"/>
        </w:tabs>
        <w:suppressAutoHyphens/>
        <w:spacing w:after="0" w:line="240" w:lineRule="auto"/>
        <w:ind w:left="-227"/>
        <w:jc w:val="both"/>
        <w:rPr>
          <w:rFonts w:ascii="Garamond" w:eastAsia="Times New Roman" w:hAnsi="Garamond" w:cs="Arial"/>
          <w:b/>
          <w:bCs/>
          <w:sz w:val="24"/>
          <w:szCs w:val="24"/>
          <w:lang w:eastAsia="ar-SA"/>
        </w:rPr>
      </w:pPr>
    </w:p>
    <w:p w14:paraId="06A8A917" w14:textId="77777777" w:rsidR="006E5FA1" w:rsidRPr="00DE0A39" w:rsidRDefault="006E5FA1" w:rsidP="006E5FA1">
      <w:pPr>
        <w:tabs>
          <w:tab w:val="left" w:pos="709"/>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14:paraId="0F6B94F3" w14:textId="77777777" w:rsidR="006E5FA1" w:rsidRPr="00DE0A39" w:rsidRDefault="006E5FA1" w:rsidP="006E5FA1">
      <w:pPr>
        <w:tabs>
          <w:tab w:val="left" w:pos="709"/>
        </w:tabs>
        <w:suppressAutoHyphens/>
        <w:spacing w:after="0" w:line="240" w:lineRule="auto"/>
        <w:jc w:val="both"/>
        <w:rPr>
          <w:rFonts w:ascii="Garamond" w:eastAsia="Times New Roman" w:hAnsi="Garamond" w:cs="Arial"/>
          <w:sz w:val="24"/>
          <w:szCs w:val="24"/>
          <w:lang w:eastAsia="ar-SA"/>
        </w:rPr>
      </w:pPr>
    </w:p>
    <w:p w14:paraId="2D3DED98" w14:textId="77777777" w:rsidR="006E5FA1" w:rsidRPr="00DE0A39" w:rsidRDefault="006E5FA1" w:rsidP="006E5FA1">
      <w:pPr>
        <w:tabs>
          <w:tab w:val="left" w:pos="709"/>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spełniam warunki udziału w postępowaniu, określone przez Zamawiającego w Specyfikacji Warunków Zamówienia, dotyczące:</w:t>
      </w:r>
    </w:p>
    <w:p w14:paraId="3BD0A65A" w14:textId="77777777" w:rsidR="006E5FA1" w:rsidRPr="00DE0A39" w:rsidRDefault="006E5FA1" w:rsidP="006E5FA1">
      <w:pPr>
        <w:tabs>
          <w:tab w:val="left" w:pos="709"/>
        </w:tabs>
        <w:suppressAutoHyphens/>
        <w:spacing w:after="0" w:line="240" w:lineRule="auto"/>
        <w:jc w:val="both"/>
        <w:rPr>
          <w:rFonts w:ascii="Garamond" w:eastAsia="Times New Roman" w:hAnsi="Garamond" w:cs="Arial"/>
          <w:sz w:val="24"/>
          <w:szCs w:val="24"/>
          <w:lang w:eastAsia="ar-SA"/>
        </w:rPr>
      </w:pPr>
    </w:p>
    <w:p w14:paraId="4E8AA522" w14:textId="77777777" w:rsidR="006E5FA1" w:rsidRPr="00DE0A39"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DE0A39">
        <w:rPr>
          <w:rFonts w:ascii="Garamond" w:eastAsia="Times New Roman" w:hAnsi="Garamond" w:cs="Arial"/>
          <w:sz w:val="24"/>
          <w:szCs w:val="24"/>
          <w:lang w:eastAsia="ar-SA"/>
        </w:rPr>
        <w:t>zdolności do występowania w obrocie gospodarczym</w:t>
      </w:r>
    </w:p>
    <w:p w14:paraId="37EDEC68" w14:textId="77777777" w:rsidR="006E5FA1" w:rsidRPr="00DE0A39"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DE0A39">
        <w:rPr>
          <w:rFonts w:ascii="Garamond" w:eastAsia="Times New Roman" w:hAnsi="Garamond" w:cs="Arial"/>
          <w:sz w:val="24"/>
          <w:szCs w:val="24"/>
          <w:lang w:eastAsia="ar-SA"/>
        </w:rPr>
        <w:t>uprawnień do prowadzenia określonej działalności gospodarczej lub zawodowej, o ile wynika to z odrębnych przepisów,</w:t>
      </w:r>
    </w:p>
    <w:p w14:paraId="3D933091" w14:textId="77777777" w:rsidR="006E5FA1" w:rsidRPr="00DE0A39"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DE0A39">
        <w:rPr>
          <w:rFonts w:ascii="Garamond" w:eastAsia="Times New Roman" w:hAnsi="Garamond" w:cs="Arial"/>
          <w:sz w:val="24"/>
          <w:szCs w:val="24"/>
          <w:lang w:eastAsia="ar-SA"/>
        </w:rPr>
        <w:t>sytuacji ekonomicznej lub finansowej.</w:t>
      </w:r>
    </w:p>
    <w:p w14:paraId="52BAFBE6" w14:textId="77777777" w:rsidR="006E5FA1" w:rsidRPr="00DE0A39"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DE0A39">
        <w:rPr>
          <w:rFonts w:ascii="Garamond" w:eastAsia="Times New Roman" w:hAnsi="Garamond" w:cs="Arial"/>
          <w:sz w:val="24"/>
          <w:szCs w:val="24"/>
          <w:lang w:eastAsia="ar-SA"/>
        </w:rPr>
        <w:t>zdolności technicznej lub zawodowej.</w:t>
      </w:r>
    </w:p>
    <w:p w14:paraId="6A5E7C7F"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45DAFB17"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7CDF6ADB"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dnia ……………  roku</w:t>
      </w:r>
    </w:p>
    <w:p w14:paraId="22135B08" w14:textId="77777777"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t xml:space="preserve">  …………………………………….</w:t>
      </w:r>
    </w:p>
    <w:p w14:paraId="5B9804F7" w14:textId="0017AC4B"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Arial"/>
          <w:i/>
          <w:iCs/>
          <w:kern w:val="1"/>
          <w:sz w:val="24"/>
          <w:szCs w:val="24"/>
          <w:lang w:eastAsia="ar-SA"/>
        </w:rPr>
      </w:pPr>
      <w:r w:rsidRPr="00DE0A39">
        <w:rPr>
          <w:rFonts w:ascii="Garamond" w:eastAsia="SimSun" w:hAnsi="Garamond" w:cs="Arial"/>
          <w:i/>
          <w:iCs/>
          <w:kern w:val="1"/>
          <w:sz w:val="24"/>
          <w:szCs w:val="24"/>
          <w:lang w:eastAsia="ar-SA"/>
        </w:rPr>
        <w:t xml:space="preserve">                                   (podpis Wykonawcy/Pełnomocnika)</w:t>
      </w:r>
    </w:p>
    <w:p w14:paraId="7203675F" w14:textId="77777777"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p>
    <w:p w14:paraId="07A19A15" w14:textId="77777777" w:rsidR="006E5FA1" w:rsidRPr="00DE0A39" w:rsidRDefault="006E5FA1" w:rsidP="00F246FF">
      <w:pPr>
        <w:widowControl w:val="0"/>
        <w:numPr>
          <w:ilvl w:val="0"/>
          <w:numId w:val="10"/>
        </w:num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b/>
          <w:bCs/>
          <w:sz w:val="24"/>
          <w:szCs w:val="24"/>
          <w:lang w:eastAsia="ar-SA"/>
        </w:rPr>
        <w:t>INFORMACJA W ZWIĄZKU Z POLEGANIEM NA ZASOBACH INNYCH PODMIOTÓW:</w:t>
      </w:r>
    </w:p>
    <w:p w14:paraId="5DA0C0C3" w14:textId="77777777" w:rsidR="006E5FA1" w:rsidRPr="00DE0A39" w:rsidRDefault="006E5FA1" w:rsidP="006E5FA1">
      <w:pPr>
        <w:tabs>
          <w:tab w:val="left" w:pos="426"/>
          <w:tab w:val="left" w:pos="7665"/>
        </w:tabs>
        <w:suppressAutoHyphens/>
        <w:spacing w:after="0" w:line="240" w:lineRule="auto"/>
        <w:ind w:left="-227"/>
        <w:jc w:val="both"/>
        <w:rPr>
          <w:rFonts w:ascii="Garamond" w:eastAsia="Times New Roman" w:hAnsi="Garamond" w:cs="Arial"/>
          <w:b/>
          <w:bCs/>
          <w:sz w:val="24"/>
          <w:szCs w:val="24"/>
          <w:lang w:eastAsia="ar-SA"/>
        </w:rPr>
      </w:pPr>
    </w:p>
    <w:p w14:paraId="7B0FEE53" w14:textId="77777777" w:rsidR="006E5FA1" w:rsidRPr="00DE0A39"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Oświadczam, że w celu wykazania spełniania warunków udziału w postępowaniu, określonych przez zamawiającego w Specyfikacji Warunków Zamówienia i ogłoszeniu o zamówieniu, polegam na zasobach następującego/ ych podmiotu/ów:</w:t>
      </w:r>
    </w:p>
    <w:p w14:paraId="2D36DF2A" w14:textId="77777777" w:rsidR="006E5FA1" w:rsidRPr="00DE0A39" w:rsidRDefault="006E5FA1" w:rsidP="006E5FA1">
      <w:pPr>
        <w:tabs>
          <w:tab w:val="left" w:pos="426"/>
          <w:tab w:val="left" w:pos="7665"/>
        </w:tabs>
        <w:suppressAutoHyphens/>
        <w:spacing w:after="0" w:line="240" w:lineRule="auto"/>
        <w:jc w:val="both"/>
        <w:rPr>
          <w:rFonts w:ascii="Garamond" w:eastAsia="Times New Roman" w:hAnsi="Garamond" w:cs="Arial"/>
          <w:sz w:val="24"/>
          <w:szCs w:val="24"/>
          <w:lang w:eastAsia="ar-SA"/>
        </w:rPr>
      </w:pPr>
      <w:r w:rsidRPr="00DE0A39">
        <w:rPr>
          <w:rFonts w:ascii="Garamond" w:eastAsia="Times New Roman" w:hAnsi="Garamond" w:cs="Arial"/>
          <w:sz w:val="24"/>
          <w:szCs w:val="24"/>
          <w:lang w:eastAsia="ar-SA"/>
        </w:rPr>
        <w:lastRenderedPageBreak/>
        <w:t xml:space="preserve">……..……………………………………………………………………………………………………………………..………………………………………………………………………………………………………………………………..…………., </w:t>
      </w:r>
      <w:r w:rsidRPr="00DE0A39">
        <w:rPr>
          <w:rFonts w:ascii="Garamond" w:eastAsia="Times New Roman" w:hAnsi="Garamond" w:cs="Arial"/>
          <w:sz w:val="24"/>
          <w:szCs w:val="24"/>
          <w:lang w:eastAsia="ar-SA"/>
        </w:rPr>
        <w:br/>
        <w:t xml:space="preserve">w następującym zakresie: ………………………………………………………………………………………………… </w:t>
      </w:r>
    </w:p>
    <w:p w14:paraId="2D1C0F39" w14:textId="77777777" w:rsidR="006E5FA1" w:rsidRPr="00DE0A39" w:rsidRDefault="006E5FA1" w:rsidP="006E5FA1">
      <w:pPr>
        <w:tabs>
          <w:tab w:val="left" w:pos="426"/>
          <w:tab w:val="left" w:pos="7665"/>
        </w:tabs>
        <w:suppressAutoHyphens/>
        <w:spacing w:after="0" w:line="240" w:lineRule="auto"/>
        <w:jc w:val="center"/>
        <w:rPr>
          <w:rFonts w:ascii="Garamond" w:eastAsia="Times New Roman" w:hAnsi="Garamond" w:cs="Calibri"/>
          <w:i/>
          <w:iCs/>
          <w:sz w:val="24"/>
          <w:szCs w:val="24"/>
          <w:lang w:eastAsia="ar-SA"/>
        </w:rPr>
      </w:pPr>
      <w:r w:rsidRPr="00DE0A39">
        <w:rPr>
          <w:rFonts w:ascii="Garamond" w:eastAsia="Times New Roman" w:hAnsi="Garamond" w:cs="Arial"/>
          <w:i/>
          <w:iCs/>
          <w:sz w:val="24"/>
          <w:szCs w:val="24"/>
          <w:lang w:eastAsia="ar-SA"/>
        </w:rPr>
        <w:t>(wskazać podmiot i określić odpowiedni zakres dla wskazanego podmiotu)</w:t>
      </w:r>
    </w:p>
    <w:p w14:paraId="2880C3B1"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6EE029CD"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28B088C6"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dnia ……………  roku</w:t>
      </w:r>
      <w:r w:rsidRPr="00DE0A39">
        <w:rPr>
          <w:rFonts w:ascii="Garamond" w:eastAsia="SimSun" w:hAnsi="Garamond" w:cs="Arial"/>
          <w:kern w:val="1"/>
          <w:sz w:val="24"/>
          <w:szCs w:val="24"/>
          <w:lang w:eastAsia="ar-SA"/>
        </w:rPr>
        <w:tab/>
        <w:t xml:space="preserve">                         </w:t>
      </w:r>
    </w:p>
    <w:p w14:paraId="177BCB9B" w14:textId="77777777"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                                                   …………………………………….</w:t>
      </w:r>
    </w:p>
    <w:p w14:paraId="033EAB37" w14:textId="675262D5"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Arial"/>
          <w:i/>
          <w:iCs/>
          <w:kern w:val="1"/>
          <w:sz w:val="24"/>
          <w:szCs w:val="24"/>
          <w:lang w:eastAsia="ar-SA"/>
        </w:rPr>
      </w:pPr>
      <w:r w:rsidRPr="00DE0A39">
        <w:rPr>
          <w:rFonts w:ascii="Garamond" w:eastAsia="SimSun" w:hAnsi="Garamond" w:cs="Arial"/>
          <w:i/>
          <w:iCs/>
          <w:kern w:val="1"/>
          <w:sz w:val="24"/>
          <w:szCs w:val="24"/>
          <w:lang w:eastAsia="ar-SA"/>
        </w:rPr>
        <w:t xml:space="preserve">                                   (podpis Wykonawcy/Pełnomocnika)</w:t>
      </w:r>
    </w:p>
    <w:p w14:paraId="163B0F69"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72CAEBFC"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DCC2645"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4BE50B7E"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2CF6C64E" w14:textId="77777777" w:rsidR="006E5FA1" w:rsidRPr="00DE0A39" w:rsidRDefault="006E5FA1" w:rsidP="00F246FF">
      <w:pPr>
        <w:widowControl w:val="0"/>
        <w:numPr>
          <w:ilvl w:val="0"/>
          <w:numId w:val="10"/>
        </w:num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b/>
          <w:bCs/>
          <w:sz w:val="24"/>
          <w:szCs w:val="24"/>
          <w:lang w:eastAsia="ar-SA"/>
        </w:rPr>
        <w:t>OŚWIADCZENIE DOTYCZĄCE PODANYCH INFORMACJI:</w:t>
      </w:r>
    </w:p>
    <w:p w14:paraId="12225689" w14:textId="77777777" w:rsidR="006E5FA1" w:rsidRPr="00DE0A39" w:rsidRDefault="006E5FA1" w:rsidP="006E5FA1">
      <w:pPr>
        <w:tabs>
          <w:tab w:val="left" w:pos="426"/>
          <w:tab w:val="left" w:pos="7665"/>
        </w:tabs>
        <w:suppressAutoHyphens/>
        <w:spacing w:after="0" w:line="240" w:lineRule="auto"/>
        <w:ind w:left="-227"/>
        <w:jc w:val="both"/>
        <w:rPr>
          <w:rFonts w:ascii="Garamond" w:eastAsia="Times New Roman" w:hAnsi="Garamond" w:cs="Arial"/>
          <w:b/>
          <w:bCs/>
          <w:sz w:val="24"/>
          <w:szCs w:val="24"/>
          <w:lang w:eastAsia="ar-SA"/>
        </w:rPr>
      </w:pPr>
    </w:p>
    <w:p w14:paraId="4A5E8216" w14:textId="77777777" w:rsidR="006E5FA1" w:rsidRPr="00DE0A39"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6B1684D"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7EFB116F"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00D8C9C3"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dnia ……………  roku</w:t>
      </w:r>
    </w:p>
    <w:p w14:paraId="17C0E9D3" w14:textId="679C3251"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5ED70F08" w14:textId="1789492E"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(podpis Wykonawcy/Pełmocnika)</w:t>
      </w:r>
    </w:p>
    <w:p w14:paraId="7B6880E7"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niepotrzebne skreślić</w:t>
      </w:r>
    </w:p>
    <w:p w14:paraId="73262217" w14:textId="77777777" w:rsidR="006E5FA1" w:rsidRPr="00DE0A39" w:rsidRDefault="006E5FA1"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18F6B615" w14:textId="77777777" w:rsidR="006E5FA1" w:rsidRPr="00DE0A39" w:rsidRDefault="006E5FA1" w:rsidP="006E5FA1">
      <w:pPr>
        <w:widowControl w:val="0"/>
        <w:tabs>
          <w:tab w:val="left" w:pos="426"/>
          <w:tab w:val="left" w:pos="7665"/>
        </w:tabs>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 „Oświadczenie o braku podstaw wykluczenia z postępowania </w:t>
      </w:r>
    </w:p>
    <w:p w14:paraId="4BB4027E" w14:textId="77777777" w:rsidR="006E5FA1" w:rsidRPr="00DE0A39" w:rsidRDefault="006E5FA1" w:rsidP="006E5FA1">
      <w:pPr>
        <w:widowControl w:val="0"/>
        <w:tabs>
          <w:tab w:val="left" w:pos="426"/>
          <w:tab w:val="left" w:pos="7665"/>
        </w:tabs>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składane zgodnie z art. 125 ust. 1 ustawy Pzp”</w:t>
      </w:r>
    </w:p>
    <w:p w14:paraId="53D084D2"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p>
    <w:p w14:paraId="01845F75"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b/>
          <w:bCs/>
          <w:kern w:val="1"/>
          <w:sz w:val="24"/>
          <w:szCs w:val="24"/>
          <w:lang w:eastAsia="ar-SA"/>
        </w:rPr>
        <w:t>OŚWIADCZENIE WYKONAWCY</w:t>
      </w:r>
    </w:p>
    <w:p w14:paraId="4E4EC5F3"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b/>
          <w:bCs/>
          <w:kern w:val="1"/>
          <w:sz w:val="24"/>
          <w:szCs w:val="24"/>
          <w:lang w:eastAsia="ar-SA"/>
        </w:rPr>
      </w:pPr>
    </w:p>
    <w:p w14:paraId="3F0CC8D4"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dotyczące postępowania o udzielenie zamówienia publicznego na: </w:t>
      </w:r>
    </w:p>
    <w:p w14:paraId="6881523E" w14:textId="77777777" w:rsidR="00610A09" w:rsidRPr="00DE0A39" w:rsidRDefault="00636D6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r w:rsidRPr="00DE0A39">
        <w:rPr>
          <w:rFonts w:ascii="Garamond" w:hAnsi="Garamond" w:cs="Arial"/>
          <w:b/>
          <w:bCs/>
          <w:sz w:val="24"/>
          <w:szCs w:val="24"/>
          <w:lang w:eastAsia="pl-PL"/>
        </w:rPr>
        <w:t>Zakup mieszanki mineralno-asfaltowej do remontu dróg utrzymywanych przez ZDP w Pasłęku”</w:t>
      </w:r>
      <w:r w:rsidR="004A4EEC" w:rsidRPr="00DE0A39">
        <w:rPr>
          <w:rFonts w:ascii="Garamond" w:hAnsi="Garamond" w:cs="Arial"/>
          <w:b/>
          <w:bCs/>
          <w:sz w:val="24"/>
          <w:szCs w:val="24"/>
          <w:lang w:eastAsia="pl-PL"/>
        </w:rPr>
        <w:t>.</w:t>
      </w:r>
    </w:p>
    <w:p w14:paraId="443CFD93" w14:textId="77777777" w:rsidR="004A4EEC" w:rsidRPr="00DE0A39" w:rsidRDefault="004A4EEC"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72D8BD33" w14:textId="6309ED1F" w:rsidR="001B7C87" w:rsidRPr="00DE0A39"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Znak postępowania: </w:t>
      </w:r>
      <w:r w:rsidR="005A0FF0" w:rsidRPr="00DE0A39">
        <w:rPr>
          <w:rFonts w:ascii="Garamond" w:eastAsia="SimSun" w:hAnsi="Garamond" w:cs="Arial"/>
          <w:b/>
          <w:bCs/>
          <w:kern w:val="1"/>
          <w:sz w:val="24"/>
          <w:szCs w:val="24"/>
          <w:lang w:eastAsia="ar-SA"/>
        </w:rPr>
        <w:t>DM.252.</w:t>
      </w:r>
      <w:r w:rsidR="00AE61E0">
        <w:rPr>
          <w:rFonts w:ascii="Garamond" w:eastAsia="SimSun" w:hAnsi="Garamond" w:cs="Arial"/>
          <w:b/>
          <w:bCs/>
          <w:kern w:val="1"/>
          <w:sz w:val="24"/>
          <w:szCs w:val="24"/>
          <w:lang w:eastAsia="ar-SA"/>
        </w:rPr>
        <w:t>13</w:t>
      </w:r>
      <w:r w:rsidR="005A0FF0" w:rsidRPr="00DE0A39">
        <w:rPr>
          <w:rFonts w:ascii="Garamond" w:eastAsia="SimSun" w:hAnsi="Garamond" w:cs="Arial"/>
          <w:b/>
          <w:bCs/>
          <w:kern w:val="1"/>
          <w:sz w:val="24"/>
          <w:szCs w:val="24"/>
          <w:lang w:eastAsia="ar-SA"/>
        </w:rPr>
        <w:t>.2022</w:t>
      </w:r>
    </w:p>
    <w:p w14:paraId="7FDF54B2"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p w14:paraId="35C12494"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MY NIŻEJ PODPISANI/JA NIŻEJ PODPISANY*</w:t>
      </w:r>
    </w:p>
    <w:p w14:paraId="4DA51B9B"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5220DAFB" w14:textId="08C91AB8"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517DA893"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działając w imieniu i na rzecz</w:t>
      </w:r>
    </w:p>
    <w:p w14:paraId="5CB8DDA0"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3B1B353E" w14:textId="2612B061"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1DD65781" w14:textId="77777777" w:rsidR="006E5FA1" w:rsidRPr="00DE0A39" w:rsidRDefault="006E5FA1" w:rsidP="006E5FA1">
      <w:pPr>
        <w:widowControl w:val="0"/>
        <w:tabs>
          <w:tab w:val="left" w:leader="dot" w:pos="9072"/>
        </w:tabs>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(nazwa (firma) dokładny adres Wykonawcy/Wykonawców)</w:t>
      </w:r>
    </w:p>
    <w:p w14:paraId="42E7AA62" w14:textId="77777777" w:rsidR="006E5FA1" w:rsidRPr="00DE0A39" w:rsidRDefault="006E5FA1" w:rsidP="006E5FA1">
      <w:pPr>
        <w:widowControl w:val="0"/>
        <w:tabs>
          <w:tab w:val="left" w:pos="709"/>
        </w:tabs>
        <w:suppressAutoHyphens/>
        <w:spacing w:after="0" w:line="240" w:lineRule="auto"/>
        <w:jc w:val="both"/>
        <w:rPr>
          <w:rFonts w:ascii="Garamond" w:eastAsia="SimSun" w:hAnsi="Garamond" w:cs="Arial"/>
          <w:i/>
          <w:iCs/>
          <w:kern w:val="1"/>
          <w:sz w:val="24"/>
          <w:szCs w:val="24"/>
          <w:lang w:eastAsia="ar-SA"/>
        </w:rPr>
      </w:pPr>
    </w:p>
    <w:p w14:paraId="4C80461F" w14:textId="77777777" w:rsidR="006E5FA1" w:rsidRPr="00DE0A39" w:rsidRDefault="006E5FA1" w:rsidP="00F246FF">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b/>
          <w:bCs/>
          <w:sz w:val="24"/>
          <w:szCs w:val="24"/>
          <w:lang w:eastAsia="ar-SA"/>
        </w:rPr>
        <w:t>OŚWIADCZENIA DOTYCZĄCE WYKONAWCY:</w:t>
      </w:r>
    </w:p>
    <w:p w14:paraId="700EE8E7" w14:textId="77777777" w:rsidR="006E5FA1" w:rsidRPr="00DE0A39"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Garamond" w:eastAsia="Times New Roman" w:hAnsi="Garamond" w:cs="Arial"/>
          <w:b/>
          <w:bCs/>
          <w:sz w:val="24"/>
          <w:szCs w:val="24"/>
          <w:lang w:eastAsia="ar-SA"/>
        </w:rPr>
      </w:pPr>
    </w:p>
    <w:p w14:paraId="0709D75D" w14:textId="77777777" w:rsidR="006E5FA1" w:rsidRPr="00DE0A39"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xml:space="preserve">Oświadczam, że nie występują wobec mnie (nas)* podstawy wykluczenia z postępowania o udzielenie zamówienia publicznego, o których mowa w art. 108 ustawy Prawo zamówień </w:t>
      </w:r>
      <w:r w:rsidRPr="00DE0A39">
        <w:rPr>
          <w:rFonts w:ascii="Garamond" w:eastAsia="Times New Roman" w:hAnsi="Garamond" w:cs="Arial"/>
          <w:sz w:val="24"/>
          <w:szCs w:val="24"/>
          <w:lang w:eastAsia="ar-SA"/>
        </w:rPr>
        <w:lastRenderedPageBreak/>
        <w:t>publicznych (Dz. U. z 2019 r. poz. 2019 ze zm.)</w:t>
      </w:r>
    </w:p>
    <w:p w14:paraId="1F97BE90"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1B76617F"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dnia ………………….  roku</w:t>
      </w:r>
    </w:p>
    <w:p w14:paraId="27870E0B"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                                          ……..…………………………….</w:t>
      </w:r>
    </w:p>
    <w:p w14:paraId="03328BB9"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(podpis Wykonawcy/Pełnomocnika)</w:t>
      </w:r>
    </w:p>
    <w:p w14:paraId="4526F5DF"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i/>
          <w:iCs/>
          <w:kern w:val="1"/>
          <w:sz w:val="24"/>
          <w:szCs w:val="24"/>
          <w:lang w:eastAsia="ar-SA"/>
        </w:rPr>
      </w:pPr>
    </w:p>
    <w:p w14:paraId="02B358AA" w14:textId="77777777" w:rsidR="006E5FA1" w:rsidRPr="00DE0A39"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355D2469"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514AA1E5"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dnia ………………….  roku</w:t>
      </w:r>
    </w:p>
    <w:p w14:paraId="37319F31"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t xml:space="preserve">          …………………………………….</w:t>
      </w:r>
    </w:p>
    <w:p w14:paraId="05B4DBD8"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(podpis Wykonawcy/Pełnomocnika)</w:t>
      </w:r>
    </w:p>
    <w:p w14:paraId="06629410" w14:textId="77777777" w:rsidR="006E5FA1" w:rsidRPr="00DE0A39"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i/>
          <w:iCs/>
          <w:sz w:val="24"/>
          <w:szCs w:val="24"/>
          <w:lang w:eastAsia="ar-SA"/>
        </w:rPr>
      </w:pPr>
    </w:p>
    <w:p w14:paraId="0ED6CBD5" w14:textId="77777777" w:rsidR="006E5FA1" w:rsidRPr="00DE0A39"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xml:space="preserve">Oświadczam, że zachodzą w stosunku do mnie podstawy wykluczenia z postępowania na podstawie art. ………… ustawy Pzp (podać mającą zastosowanie podstawę wykluczenia spośród wymienionych w art. 108 i 109 ustawy Pzp). Jednocześnie oświadczam, że w związku z ww. okolicznością, na podstawie art. 110 ust. 2 ustawy Pzp spełniłem następujące przesłanki: </w:t>
      </w:r>
    </w:p>
    <w:p w14:paraId="61566FB0" w14:textId="77777777" w:rsidR="006E5FA1" w:rsidRPr="00DE0A39"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w:t>
      </w:r>
    </w:p>
    <w:p w14:paraId="4C078D73"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58CA5ECD"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dnia ………………….  roku</w:t>
      </w:r>
    </w:p>
    <w:p w14:paraId="66A3B922"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t xml:space="preserve">           ...............................................</w:t>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p>
    <w:p w14:paraId="32024550"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Times New Roman" w:hAnsi="Garamond" w:cs="Calibri"/>
          <w:sz w:val="24"/>
          <w:szCs w:val="24"/>
          <w:lang w:eastAsia="ar-SA"/>
        </w:rPr>
      </w:pPr>
      <w:r w:rsidRPr="00DE0A39">
        <w:rPr>
          <w:rFonts w:ascii="Garamond" w:eastAsia="Times New Roman" w:hAnsi="Garamond" w:cs="Arial"/>
          <w:i/>
          <w:iCs/>
          <w:sz w:val="24"/>
          <w:szCs w:val="24"/>
          <w:lang w:eastAsia="ar-SA"/>
        </w:rPr>
        <w:t xml:space="preserve">    </w:t>
      </w:r>
      <w:r w:rsidRPr="00DE0A39">
        <w:rPr>
          <w:rFonts w:ascii="Garamond" w:eastAsia="Times New Roman" w:hAnsi="Garamond" w:cs="Arial"/>
          <w:i/>
          <w:iCs/>
          <w:sz w:val="24"/>
          <w:szCs w:val="24"/>
          <w:lang w:eastAsia="ar-SA"/>
        </w:rPr>
        <w:tab/>
      </w:r>
      <w:r w:rsidRPr="00DE0A39">
        <w:rPr>
          <w:rFonts w:ascii="Garamond" w:eastAsia="Times New Roman" w:hAnsi="Garamond" w:cs="Arial"/>
          <w:i/>
          <w:iCs/>
          <w:sz w:val="24"/>
          <w:szCs w:val="24"/>
          <w:lang w:eastAsia="ar-SA"/>
        </w:rPr>
        <w:tab/>
      </w:r>
      <w:r w:rsidRPr="00DE0A39">
        <w:rPr>
          <w:rFonts w:ascii="Garamond" w:eastAsia="Times New Roman" w:hAnsi="Garamond" w:cs="Arial"/>
          <w:i/>
          <w:iCs/>
          <w:sz w:val="24"/>
          <w:szCs w:val="24"/>
          <w:lang w:eastAsia="ar-SA"/>
        </w:rPr>
        <w:tab/>
      </w:r>
      <w:r w:rsidRPr="00DE0A39">
        <w:rPr>
          <w:rFonts w:ascii="Garamond" w:eastAsia="Times New Roman" w:hAnsi="Garamond" w:cs="Arial"/>
          <w:i/>
          <w:iCs/>
          <w:sz w:val="24"/>
          <w:szCs w:val="24"/>
          <w:lang w:eastAsia="ar-SA"/>
        </w:rPr>
        <w:tab/>
      </w:r>
      <w:r w:rsidRPr="00DE0A39">
        <w:rPr>
          <w:rFonts w:ascii="Garamond" w:eastAsia="Times New Roman" w:hAnsi="Garamond" w:cs="Arial"/>
          <w:i/>
          <w:iCs/>
          <w:sz w:val="24"/>
          <w:szCs w:val="24"/>
          <w:lang w:eastAsia="ar-SA"/>
        </w:rPr>
        <w:tab/>
      </w:r>
      <w:r w:rsidRPr="00DE0A39">
        <w:rPr>
          <w:rFonts w:ascii="Garamond" w:eastAsia="Times New Roman" w:hAnsi="Garamond" w:cs="Arial"/>
          <w:i/>
          <w:iCs/>
          <w:sz w:val="24"/>
          <w:szCs w:val="24"/>
          <w:lang w:eastAsia="ar-SA"/>
        </w:rPr>
        <w:tab/>
        <w:t xml:space="preserve">      (podpis Wykonawcy/Pełnomocnika)</w:t>
      </w:r>
    </w:p>
    <w:p w14:paraId="1C29E07C"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Times New Roman" w:hAnsi="Garamond" w:cs="Arial"/>
          <w:i/>
          <w:iCs/>
          <w:sz w:val="24"/>
          <w:szCs w:val="24"/>
          <w:lang w:eastAsia="ar-SA"/>
        </w:rPr>
      </w:pPr>
    </w:p>
    <w:p w14:paraId="0D95C765" w14:textId="77777777" w:rsidR="006E5FA1" w:rsidRPr="00DE0A39" w:rsidRDefault="006E5FA1" w:rsidP="00F246FF">
      <w:pPr>
        <w:widowControl w:val="0"/>
        <w:numPr>
          <w:ilvl w:val="0"/>
          <w:numId w:val="12"/>
        </w:num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b/>
          <w:bCs/>
          <w:sz w:val="24"/>
          <w:szCs w:val="24"/>
          <w:lang w:eastAsia="ar-SA"/>
        </w:rPr>
        <w:t>OŚWIADCZENIE DOTYCZĄCE PODMIOTU, NA KTÓREGO ZASOBY POWOŁUJE SIĘ WYKONAWCA:</w:t>
      </w:r>
    </w:p>
    <w:p w14:paraId="460F3912" w14:textId="77777777" w:rsidR="006E5FA1" w:rsidRPr="00DE0A39" w:rsidRDefault="006E5FA1" w:rsidP="006E5FA1">
      <w:pPr>
        <w:tabs>
          <w:tab w:val="left" w:pos="426"/>
          <w:tab w:val="left" w:pos="7665"/>
        </w:tabs>
        <w:suppressAutoHyphens/>
        <w:spacing w:after="0" w:line="240" w:lineRule="auto"/>
        <w:ind w:left="-227"/>
        <w:jc w:val="both"/>
        <w:rPr>
          <w:rFonts w:ascii="Garamond" w:eastAsia="Times New Roman" w:hAnsi="Garamond" w:cs="Arial"/>
          <w:b/>
          <w:bCs/>
          <w:sz w:val="24"/>
          <w:szCs w:val="24"/>
          <w:lang w:eastAsia="ar-SA"/>
        </w:rPr>
      </w:pPr>
    </w:p>
    <w:p w14:paraId="510D370A" w14:textId="77777777" w:rsidR="006E5FA1" w:rsidRPr="00DE0A39" w:rsidRDefault="006E5FA1" w:rsidP="006E5FA1">
      <w:pPr>
        <w:tabs>
          <w:tab w:val="left" w:pos="426"/>
          <w:tab w:val="left" w:pos="7665"/>
        </w:tabs>
        <w:suppressAutoHyphens/>
        <w:spacing w:after="0" w:line="240" w:lineRule="auto"/>
        <w:jc w:val="both"/>
        <w:rPr>
          <w:rFonts w:ascii="Garamond" w:eastAsia="Times New Roman" w:hAnsi="Garamond" w:cs="Arial"/>
          <w:sz w:val="24"/>
          <w:szCs w:val="24"/>
          <w:lang w:eastAsia="ar-SA"/>
        </w:rPr>
      </w:pPr>
      <w:r w:rsidRPr="00DE0A39">
        <w:rPr>
          <w:rFonts w:ascii="Garamond" w:eastAsia="Times New Roman" w:hAnsi="Garamond" w:cs="Arial"/>
          <w:sz w:val="24"/>
          <w:szCs w:val="24"/>
          <w:lang w:eastAsia="ar-SA"/>
        </w:rPr>
        <w:t xml:space="preserve">Oświadczam, że w stosunku do następującego/ych podmiotu/tów, na którego/ych zasoby powołuję się w niniejszym postępowaniu, tj.: </w:t>
      </w:r>
    </w:p>
    <w:p w14:paraId="030549C3" w14:textId="77777777" w:rsidR="006E5FA1" w:rsidRPr="00DE0A39"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xml:space="preserve">……………………………………………………………………………………………..…………………………………… </w:t>
      </w:r>
    </w:p>
    <w:p w14:paraId="7CEB6A1E" w14:textId="77777777" w:rsidR="006E5FA1" w:rsidRPr="00DE0A39" w:rsidRDefault="006E5FA1" w:rsidP="006E5FA1">
      <w:pPr>
        <w:tabs>
          <w:tab w:val="left" w:pos="426"/>
          <w:tab w:val="left" w:pos="7665"/>
        </w:tabs>
        <w:suppressAutoHyphens/>
        <w:spacing w:after="0" w:line="240" w:lineRule="auto"/>
        <w:jc w:val="center"/>
        <w:rPr>
          <w:rFonts w:ascii="Garamond" w:eastAsia="Times New Roman" w:hAnsi="Garamond" w:cs="Calibri"/>
          <w:sz w:val="24"/>
          <w:szCs w:val="24"/>
          <w:lang w:eastAsia="ar-SA"/>
        </w:rPr>
      </w:pPr>
      <w:r w:rsidRPr="00DE0A39">
        <w:rPr>
          <w:rFonts w:ascii="Garamond" w:eastAsia="Times New Roman" w:hAnsi="Garamond" w:cs="Arial"/>
          <w:i/>
          <w:iCs/>
          <w:sz w:val="24"/>
          <w:szCs w:val="24"/>
          <w:lang w:eastAsia="ar-SA"/>
        </w:rPr>
        <w:t xml:space="preserve">             (podać pełną nazwę/firmę, adres, a także w zależności od podmiotu: NIP/PESEL, KRS/CEiDG)</w:t>
      </w:r>
      <w:r w:rsidRPr="00DE0A39">
        <w:rPr>
          <w:rFonts w:ascii="Garamond" w:eastAsia="Times New Roman" w:hAnsi="Garamond" w:cs="Arial"/>
          <w:sz w:val="24"/>
          <w:szCs w:val="24"/>
          <w:lang w:eastAsia="ar-SA"/>
        </w:rPr>
        <w:t xml:space="preserve"> </w:t>
      </w:r>
    </w:p>
    <w:p w14:paraId="6E530E83" w14:textId="77777777" w:rsidR="006E5FA1" w:rsidRPr="00DE0A39" w:rsidRDefault="006E5FA1" w:rsidP="006E5FA1">
      <w:pPr>
        <w:tabs>
          <w:tab w:val="left" w:pos="426"/>
          <w:tab w:val="left" w:pos="7665"/>
        </w:tabs>
        <w:suppressAutoHyphens/>
        <w:spacing w:after="0" w:line="240" w:lineRule="auto"/>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nie zachodzą podstawy wykluczenia z postępowania o udzielenie zamówienia.</w:t>
      </w:r>
    </w:p>
    <w:p w14:paraId="0360B40D" w14:textId="77777777" w:rsidR="006E5FA1" w:rsidRPr="00DE0A39" w:rsidRDefault="006E5FA1" w:rsidP="006E5FA1">
      <w:pPr>
        <w:tabs>
          <w:tab w:val="left" w:pos="426"/>
          <w:tab w:val="left" w:pos="7665"/>
        </w:tabs>
        <w:suppressAutoHyphens/>
        <w:spacing w:after="0" w:line="240" w:lineRule="auto"/>
        <w:rPr>
          <w:rFonts w:ascii="Garamond" w:eastAsia="Times New Roman" w:hAnsi="Garamond" w:cs="Arial"/>
          <w:b/>
          <w:bCs/>
          <w:sz w:val="24"/>
          <w:szCs w:val="24"/>
          <w:lang w:eastAsia="ar-SA"/>
        </w:rPr>
      </w:pPr>
    </w:p>
    <w:p w14:paraId="2FE7FEF6"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dnia ………………….  roku</w:t>
      </w:r>
    </w:p>
    <w:p w14:paraId="722CEB98"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t xml:space="preserve">         ……………………………………….</w:t>
      </w:r>
    </w:p>
    <w:p w14:paraId="40572A51"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(podpis Wykonawcy/Pełnomocnika)</w:t>
      </w:r>
    </w:p>
    <w:p w14:paraId="6AFF4841" w14:textId="77777777" w:rsidR="006E5FA1" w:rsidRPr="00DE0A39" w:rsidRDefault="006E5FA1" w:rsidP="00F246FF">
      <w:pPr>
        <w:widowControl w:val="0"/>
        <w:numPr>
          <w:ilvl w:val="0"/>
          <w:numId w:val="12"/>
        </w:numPr>
        <w:tabs>
          <w:tab w:val="left" w:pos="426"/>
          <w:tab w:val="left" w:pos="7665"/>
        </w:tabs>
        <w:suppressAutoHyphens/>
        <w:spacing w:after="0" w:line="240" w:lineRule="auto"/>
        <w:rPr>
          <w:rFonts w:ascii="Garamond" w:eastAsia="Times New Roman" w:hAnsi="Garamond" w:cs="Calibri"/>
          <w:sz w:val="24"/>
          <w:szCs w:val="24"/>
          <w:lang w:eastAsia="ar-SA"/>
        </w:rPr>
      </w:pPr>
      <w:r w:rsidRPr="00DE0A39">
        <w:rPr>
          <w:rFonts w:ascii="Garamond" w:eastAsia="Times New Roman" w:hAnsi="Garamond" w:cs="Arial"/>
          <w:b/>
          <w:bCs/>
          <w:sz w:val="24"/>
          <w:szCs w:val="24"/>
          <w:lang w:eastAsia="ar-SA"/>
        </w:rPr>
        <w:t>OŚWIADCZENIE DOTYCZĄCE PODANYCH INFORMACJI:</w:t>
      </w:r>
    </w:p>
    <w:p w14:paraId="5E83D5DB" w14:textId="77777777" w:rsidR="006E5FA1" w:rsidRPr="00DE0A39" w:rsidRDefault="006E5FA1" w:rsidP="006E5FA1">
      <w:pPr>
        <w:tabs>
          <w:tab w:val="left" w:pos="426"/>
          <w:tab w:val="left" w:pos="7665"/>
        </w:tabs>
        <w:suppressAutoHyphens/>
        <w:spacing w:after="0" w:line="240" w:lineRule="auto"/>
        <w:ind w:left="-227"/>
        <w:rPr>
          <w:rFonts w:ascii="Garamond" w:eastAsia="Times New Roman" w:hAnsi="Garamond" w:cs="Arial"/>
          <w:b/>
          <w:bCs/>
          <w:sz w:val="24"/>
          <w:szCs w:val="24"/>
          <w:lang w:eastAsia="ar-SA"/>
        </w:rPr>
      </w:pPr>
    </w:p>
    <w:p w14:paraId="02B0104C" w14:textId="77777777" w:rsidR="006E5FA1" w:rsidRPr="00DE0A39"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376DF001" w14:textId="77777777" w:rsidR="006E5FA1" w:rsidRPr="00DE0A39" w:rsidRDefault="006E5FA1" w:rsidP="006E5FA1">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14:paraId="0F9D1948"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dnia ………………….roku</w:t>
      </w:r>
    </w:p>
    <w:p w14:paraId="18DF8B24"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lastRenderedPageBreak/>
        <w:t xml:space="preserve">                                        ………………………………….</w:t>
      </w:r>
    </w:p>
    <w:p w14:paraId="52E9AF75"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(podpis Wykonawcy/Pełnomocnika)</w:t>
      </w:r>
    </w:p>
    <w:p w14:paraId="69FCEB00" w14:textId="77777777" w:rsidR="006E5FA1" w:rsidRPr="00DE0A39" w:rsidRDefault="006E5FA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 niepotrzebne skreślić</w:t>
      </w:r>
    </w:p>
    <w:p w14:paraId="26D0547D" w14:textId="77777777" w:rsidR="001B7C87" w:rsidRPr="00DE0A39" w:rsidRDefault="001B7C87"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2146120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82F8A5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DAEA9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367A66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A66E88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8F33E3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7381D8A" w14:textId="77777777" w:rsidR="0088576A" w:rsidRDefault="0088576A" w:rsidP="0088576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Garamond" w:eastAsia="SimSun" w:hAnsi="Garamond" w:cs="Arial"/>
          <w:b/>
          <w:bCs/>
          <w:kern w:val="1"/>
          <w:lang w:eastAsia="ar-SA"/>
        </w:rPr>
      </w:pPr>
      <w:r w:rsidRPr="001210D9">
        <w:rPr>
          <w:rFonts w:ascii="Garamond" w:eastAsia="SimSun" w:hAnsi="Garamond" w:cs="Arial"/>
          <w:b/>
          <w:bCs/>
          <w:kern w:val="1"/>
          <w:lang w:eastAsia="ar-SA"/>
        </w:rPr>
        <w:t>OŚWIADCZENIE WYKONAWCY</w:t>
      </w:r>
    </w:p>
    <w:p w14:paraId="0ED1F900" w14:textId="77777777" w:rsidR="0088576A" w:rsidRPr="0000036C" w:rsidRDefault="0088576A" w:rsidP="0088576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kern w:val="1"/>
          <w:lang w:eastAsia="zh-CN"/>
        </w:rPr>
      </w:pPr>
      <w:r>
        <w:rPr>
          <w:rFonts w:ascii="Garamond" w:eastAsia="SimSun" w:hAnsi="Garamond" w:cs="Arial"/>
          <w:b/>
          <w:bCs/>
          <w:kern w:val="1"/>
          <w:lang w:eastAsia="ar-SA"/>
        </w:rPr>
        <w:t>Przeciwdziałanie wspieraniu agresji</w:t>
      </w:r>
    </w:p>
    <w:p w14:paraId="284A1B84" w14:textId="77777777" w:rsidR="0088576A" w:rsidRPr="001210D9" w:rsidRDefault="0088576A" w:rsidP="0088576A">
      <w:pPr>
        <w:widowControl w:val="0"/>
        <w:tabs>
          <w:tab w:val="left" w:leader="dot" w:pos="9072"/>
        </w:tabs>
        <w:suppressAutoHyphens/>
        <w:spacing w:after="0" w:line="240" w:lineRule="auto"/>
        <w:jc w:val="center"/>
        <w:rPr>
          <w:rFonts w:ascii="Garamond" w:eastAsia="SimSun" w:hAnsi="Garamond"/>
          <w:kern w:val="1"/>
          <w:lang w:eastAsia="zh-CN"/>
        </w:rPr>
      </w:pPr>
      <w:r w:rsidRPr="001210D9">
        <w:rPr>
          <w:rFonts w:ascii="Garamond" w:eastAsia="SimSun" w:hAnsi="Garamond" w:cs="Arial"/>
          <w:kern w:val="1"/>
          <w:lang w:eastAsia="ar-SA"/>
        </w:rPr>
        <w:t>dotyczące postępowania o udzielenie zamówienia publicznego na:</w:t>
      </w:r>
    </w:p>
    <w:p w14:paraId="4760D794" w14:textId="543168DD" w:rsidR="0088576A" w:rsidRPr="001210D9" w:rsidRDefault="00AE61E0" w:rsidP="0088576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center"/>
        <w:rPr>
          <w:rFonts w:ascii="Garamond" w:eastAsia="SimSun" w:hAnsi="Garamond"/>
          <w:kern w:val="1"/>
          <w:lang w:eastAsia="zh-CN"/>
        </w:rPr>
      </w:pPr>
      <w:r w:rsidRPr="00507C70">
        <w:rPr>
          <w:rFonts w:ascii="Garamond" w:eastAsia="SimSun" w:hAnsi="Garamond" w:cs="Arial"/>
          <w:b/>
          <w:bCs/>
          <w:color w:val="000000"/>
          <w:kern w:val="1"/>
          <w:sz w:val="24"/>
          <w:szCs w:val="24"/>
          <w:lang w:eastAsia="zh-CN"/>
        </w:rPr>
        <w:t xml:space="preserve">Zakup mieszanki mineralno-asfaltowej do remontu dróg utrzymywanych przez ZDP w Pasłęku”.     </w:t>
      </w:r>
      <w:r w:rsidR="0088576A" w:rsidRPr="001210D9">
        <w:rPr>
          <w:rFonts w:ascii="Garamond" w:eastAsia="SimSun" w:hAnsi="Garamond" w:cs="Arial"/>
          <w:kern w:val="1"/>
          <w:lang w:eastAsia="ar-SA"/>
        </w:rPr>
        <w:t xml:space="preserve">Znak postępowania: </w:t>
      </w:r>
      <w:r w:rsidR="0088576A" w:rsidRPr="001210D9">
        <w:rPr>
          <w:rFonts w:ascii="Garamond" w:eastAsia="SimSun" w:hAnsi="Garamond" w:cs="Arial"/>
          <w:b/>
          <w:bCs/>
          <w:kern w:val="1"/>
          <w:lang w:eastAsia="ar-SA"/>
        </w:rPr>
        <w:t>DM.</w:t>
      </w:r>
      <w:r w:rsidR="0088576A" w:rsidRPr="001210D9">
        <w:rPr>
          <w:rFonts w:ascii="Garamond" w:eastAsia="SimSun" w:hAnsi="Garamond" w:cs="Arial"/>
          <w:b/>
          <w:bCs/>
          <w:caps/>
          <w:kern w:val="1"/>
          <w:lang w:eastAsia="ar-SA"/>
        </w:rPr>
        <w:t xml:space="preserve"> </w:t>
      </w:r>
      <w:r w:rsidR="0088576A" w:rsidRPr="001210D9">
        <w:rPr>
          <w:rFonts w:ascii="Garamond" w:eastAsia="SimSun" w:hAnsi="Garamond" w:cs="Arial"/>
          <w:b/>
          <w:bCs/>
          <w:kern w:val="1"/>
          <w:lang w:eastAsia="ar-SA"/>
        </w:rPr>
        <w:t>DM.252.</w:t>
      </w:r>
      <w:r w:rsidR="0088576A">
        <w:rPr>
          <w:rFonts w:ascii="Garamond" w:eastAsia="SimSun" w:hAnsi="Garamond" w:cs="Arial"/>
          <w:b/>
          <w:bCs/>
          <w:kern w:val="1"/>
          <w:lang w:eastAsia="ar-SA"/>
        </w:rPr>
        <w:t>1</w:t>
      </w:r>
      <w:r>
        <w:rPr>
          <w:rFonts w:ascii="Garamond" w:eastAsia="SimSun" w:hAnsi="Garamond" w:cs="Arial"/>
          <w:b/>
          <w:bCs/>
          <w:kern w:val="1"/>
          <w:lang w:eastAsia="ar-SA"/>
        </w:rPr>
        <w:t>3</w:t>
      </w:r>
      <w:r w:rsidR="0088576A" w:rsidRPr="001210D9">
        <w:rPr>
          <w:rFonts w:ascii="Garamond" w:eastAsia="SimSun" w:hAnsi="Garamond" w:cs="Arial"/>
          <w:b/>
          <w:bCs/>
          <w:kern w:val="1"/>
          <w:lang w:eastAsia="ar-SA"/>
        </w:rPr>
        <w:t>.2022</w:t>
      </w:r>
    </w:p>
    <w:p w14:paraId="693B22E7" w14:textId="77777777" w:rsidR="0088576A" w:rsidRPr="0000036C" w:rsidRDefault="0088576A" w:rsidP="0088576A">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MY NIŻEJ PODPISANI/JA NIŻEJ PODPISANY*</w:t>
      </w:r>
    </w:p>
    <w:p w14:paraId="1CB6E577" w14:textId="77777777" w:rsidR="0088576A" w:rsidRPr="001210D9" w:rsidRDefault="0088576A" w:rsidP="0088576A">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w:t>
      </w:r>
    </w:p>
    <w:p w14:paraId="2F8DCF23" w14:textId="77777777" w:rsidR="0088576A" w:rsidRPr="0000036C" w:rsidRDefault="0088576A" w:rsidP="0088576A">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działając w imieniu i na rzecz</w:t>
      </w:r>
    </w:p>
    <w:p w14:paraId="6E504170" w14:textId="77777777" w:rsidR="0088576A" w:rsidRPr="001210D9" w:rsidRDefault="0088576A" w:rsidP="0088576A">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w:t>
      </w:r>
    </w:p>
    <w:p w14:paraId="17EB49B8" w14:textId="77777777" w:rsidR="0088576A" w:rsidRPr="0000036C" w:rsidRDefault="0088576A" w:rsidP="0088576A">
      <w:pPr>
        <w:widowControl w:val="0"/>
        <w:tabs>
          <w:tab w:val="left" w:leader="dot" w:pos="9072"/>
        </w:tabs>
        <w:suppressAutoHyphens/>
        <w:spacing w:line="360" w:lineRule="auto"/>
        <w:jc w:val="center"/>
        <w:rPr>
          <w:rFonts w:ascii="Garamond" w:eastAsia="SimSun" w:hAnsi="Garamond"/>
          <w:kern w:val="1"/>
          <w:lang w:eastAsia="zh-CN"/>
        </w:rPr>
      </w:pPr>
      <w:r w:rsidRPr="001210D9">
        <w:rPr>
          <w:rFonts w:ascii="Garamond" w:eastAsia="SimSun" w:hAnsi="Garamond" w:cs="Arial"/>
          <w:i/>
          <w:iCs/>
          <w:kern w:val="1"/>
          <w:lang w:eastAsia="ar-SA"/>
        </w:rPr>
        <w:t>(nazwa (firma) dokładny adres Wykonawcy/Wykonawców)</w:t>
      </w:r>
    </w:p>
    <w:p w14:paraId="3877DE34" w14:textId="77777777" w:rsidR="0088576A" w:rsidRPr="001210D9" w:rsidRDefault="0088576A" w:rsidP="0088576A">
      <w:pPr>
        <w:spacing w:line="360" w:lineRule="auto"/>
        <w:jc w:val="both"/>
        <w:rPr>
          <w:rFonts w:ascii="Garamond" w:hAnsi="Garamond"/>
          <w:b/>
        </w:rPr>
      </w:pPr>
      <w:r w:rsidRPr="001210D9">
        <w:rPr>
          <w:rFonts w:ascii="Garamond" w:eastAsia="Calibri" w:hAnsi="Garamond"/>
          <w:b/>
        </w:rPr>
        <w:t>Oświadczamy, że*:</w:t>
      </w:r>
    </w:p>
    <w:p w14:paraId="699439DE" w14:textId="77777777" w:rsidR="0088576A" w:rsidRPr="001210D9" w:rsidRDefault="0088576A" w:rsidP="0088576A">
      <w:pPr>
        <w:spacing w:line="360" w:lineRule="auto"/>
        <w:jc w:val="both"/>
        <w:rPr>
          <w:rFonts w:ascii="Garamond" w:hAnsi="Garamond"/>
        </w:rPr>
      </w:pPr>
      <w:r w:rsidRPr="001210D9">
        <w:rPr>
          <w:rFonts w:ascii="Garamond" w:hAnsi="Garamond"/>
        </w:rPr>
        <w:fldChar w:fldCharType="begin">
          <w:ffData>
            <w:name w:val="Check54"/>
            <w:enabled/>
            <w:calcOnExit w:val="0"/>
            <w:checkBox>
              <w:sizeAuto/>
              <w:default w:val="0"/>
            </w:checkBox>
          </w:ffData>
        </w:fldChar>
      </w:r>
      <w:r w:rsidRPr="001210D9">
        <w:rPr>
          <w:rFonts w:ascii="Garamond" w:hAnsi="Garamond"/>
        </w:rPr>
        <w:instrText xml:space="preserve"> FORMCHECKBOX </w:instrText>
      </w:r>
      <w:r w:rsidR="00135604">
        <w:rPr>
          <w:rFonts w:ascii="Garamond" w:hAnsi="Garamond"/>
        </w:rPr>
      </w:r>
      <w:r w:rsidR="00135604">
        <w:rPr>
          <w:rFonts w:ascii="Garamond" w:hAnsi="Garamond"/>
        </w:rPr>
        <w:fldChar w:fldCharType="separate"/>
      </w:r>
      <w:r w:rsidRPr="001210D9">
        <w:rPr>
          <w:rFonts w:ascii="Garamond" w:hAnsi="Garamond"/>
        </w:rPr>
        <w:fldChar w:fldCharType="end"/>
      </w:r>
      <w:r w:rsidRPr="001210D9">
        <w:rPr>
          <w:rFonts w:ascii="Garamond" w:hAnsi="Garamond"/>
        </w:rPr>
        <w:t xml:space="preserve"> </w:t>
      </w:r>
      <w:r w:rsidRPr="001210D9">
        <w:rPr>
          <w:rFonts w:ascii="Garamond" w:eastAsia="Calibri" w:hAnsi="Garamond"/>
        </w:rPr>
        <w:t xml:space="preserve">podlegamy </w:t>
      </w:r>
      <w:r w:rsidRPr="001210D9">
        <w:rPr>
          <w:rFonts w:ascii="Garamond" w:eastAsia="Calibri" w:hAnsi="Garamond"/>
        </w:rPr>
        <w:tab/>
        <w:t xml:space="preserve">wykluczeniu na podstawie </w:t>
      </w:r>
      <w:r w:rsidRPr="001210D9">
        <w:rPr>
          <w:rFonts w:ascii="Garamond" w:hAnsi="Garamond"/>
          <w:color w:val="222222"/>
        </w:rPr>
        <w:t>art. 7 ust. 1 ustawy z dnia 13 kwietnia 2022 r. o szczególnych rozwiązaniach w zakresie przeciwdziałania wspieraniu agresji na Ukrainę oraz służących ochronie bezpieczeństwa narodowego</w:t>
      </w:r>
      <w:r w:rsidRPr="001210D9">
        <w:rPr>
          <w:rFonts w:ascii="Garamond" w:eastAsia="Calibri" w:hAnsi="Garamond"/>
        </w:rPr>
        <w:t xml:space="preserve">, </w:t>
      </w:r>
    </w:p>
    <w:p w14:paraId="767CF6B3" w14:textId="77777777" w:rsidR="0088576A" w:rsidRPr="001210D9" w:rsidRDefault="0088576A" w:rsidP="0088576A">
      <w:pPr>
        <w:spacing w:line="360" w:lineRule="auto"/>
        <w:jc w:val="both"/>
        <w:rPr>
          <w:rFonts w:ascii="Garamond" w:hAnsi="Garamond"/>
        </w:rPr>
      </w:pPr>
      <w:r w:rsidRPr="001210D9">
        <w:rPr>
          <w:rFonts w:ascii="Garamond" w:hAnsi="Garamond"/>
        </w:rPr>
        <w:fldChar w:fldCharType="begin">
          <w:ffData>
            <w:name w:val="Check54"/>
            <w:enabled/>
            <w:calcOnExit w:val="0"/>
            <w:checkBox>
              <w:sizeAuto/>
              <w:default w:val="0"/>
            </w:checkBox>
          </w:ffData>
        </w:fldChar>
      </w:r>
      <w:r w:rsidRPr="001210D9">
        <w:rPr>
          <w:rFonts w:ascii="Garamond" w:hAnsi="Garamond"/>
        </w:rPr>
        <w:instrText xml:space="preserve"> FORMCHECKBOX </w:instrText>
      </w:r>
      <w:r w:rsidR="00135604">
        <w:rPr>
          <w:rFonts w:ascii="Garamond" w:hAnsi="Garamond"/>
        </w:rPr>
      </w:r>
      <w:r w:rsidR="00135604">
        <w:rPr>
          <w:rFonts w:ascii="Garamond" w:hAnsi="Garamond"/>
        </w:rPr>
        <w:fldChar w:fldCharType="separate"/>
      </w:r>
      <w:r w:rsidRPr="001210D9">
        <w:rPr>
          <w:rFonts w:ascii="Garamond" w:hAnsi="Garamond"/>
        </w:rPr>
        <w:fldChar w:fldCharType="end"/>
      </w:r>
      <w:r w:rsidRPr="001210D9">
        <w:rPr>
          <w:rFonts w:ascii="Garamond" w:hAnsi="Garamond"/>
        </w:rPr>
        <w:t xml:space="preserve"> nie podlegamy </w:t>
      </w:r>
      <w:r w:rsidRPr="001210D9">
        <w:rPr>
          <w:rFonts w:ascii="Garamond" w:eastAsia="Calibri" w:hAnsi="Garamond"/>
        </w:rPr>
        <w:t xml:space="preserve">wykluczeniu na podstawie </w:t>
      </w:r>
      <w:r w:rsidRPr="001210D9">
        <w:rPr>
          <w:rFonts w:ascii="Garamond" w:hAnsi="Garamond"/>
          <w:color w:val="222222"/>
        </w:rPr>
        <w:t>art. 7 ust. 1 ustawy z dnia 13 kwietnia 2022 r. o szczególnych rozwiązaniach w zakresie przeciwdziałania wspieraniu agresji na Ukrainę oraz służących ochronie bezpieczeństwa narodowego</w:t>
      </w:r>
      <w:r w:rsidRPr="001210D9">
        <w:rPr>
          <w:rFonts w:ascii="Garamond" w:eastAsia="Calibri" w:hAnsi="Garamond"/>
        </w:rPr>
        <w:t xml:space="preserve">, </w:t>
      </w:r>
    </w:p>
    <w:p w14:paraId="3311374D" w14:textId="77777777" w:rsidR="0088576A" w:rsidRPr="0000036C" w:rsidRDefault="0088576A" w:rsidP="0088576A">
      <w:pPr>
        <w:spacing w:line="360" w:lineRule="auto"/>
        <w:ind w:left="567"/>
        <w:jc w:val="both"/>
        <w:rPr>
          <w:rFonts w:ascii="Garamond" w:hAnsi="Garamond"/>
          <w:i/>
        </w:rPr>
      </w:pPr>
      <w:r w:rsidRPr="001210D9">
        <w:rPr>
          <w:rFonts w:ascii="Garamond" w:eastAsia="Calibri" w:hAnsi="Garamond"/>
          <w:b/>
          <w:i/>
        </w:rPr>
        <w:t>*- Proszę zaznaczyć właściwe pole</w:t>
      </w:r>
    </w:p>
    <w:p w14:paraId="36834BA2" w14:textId="77777777" w:rsidR="0088576A" w:rsidRPr="0000036C" w:rsidRDefault="0088576A" w:rsidP="0088576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Garamond" w:hAnsi="Garamond" w:cs="Calibri"/>
          <w:lang w:eastAsia="ar-SA"/>
        </w:rPr>
      </w:pPr>
      <w:r w:rsidRPr="001210D9">
        <w:rPr>
          <w:rFonts w:ascii="Garamond" w:hAnsi="Garamond" w:cs="Arial"/>
          <w:lang w:eastAsia="ar-SA"/>
        </w:rPr>
        <w:t>………………………… dnia ………………….  roku</w:t>
      </w:r>
    </w:p>
    <w:p w14:paraId="65F94457" w14:textId="77777777" w:rsidR="0088576A" w:rsidRPr="00033650" w:rsidRDefault="0088576A" w:rsidP="0088576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Garamond" w:eastAsia="SimSun" w:hAnsi="Garamond"/>
          <w:kern w:val="1"/>
          <w:lang w:eastAsia="zh-CN"/>
        </w:rPr>
      </w:pPr>
      <w:r w:rsidRPr="00033650">
        <w:rPr>
          <w:rFonts w:ascii="Garamond" w:eastAsia="SimSun" w:hAnsi="Garamond" w:cs="Arial"/>
          <w:kern w:val="1"/>
          <w:lang w:eastAsia="ar-SA"/>
        </w:rPr>
        <w:t xml:space="preserve">                                          ……..…………………………….</w:t>
      </w:r>
    </w:p>
    <w:p w14:paraId="26BFAA2E" w14:textId="77777777" w:rsidR="0088576A" w:rsidRPr="007E48B4" w:rsidRDefault="0088576A" w:rsidP="0088576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Garamond" w:eastAsia="SimSun" w:hAnsi="Garamond"/>
          <w:kern w:val="1"/>
          <w:lang w:eastAsia="zh-CN"/>
        </w:rPr>
      </w:pPr>
      <w:r w:rsidRPr="00033650">
        <w:rPr>
          <w:rFonts w:ascii="Garamond" w:eastAsia="SimSun" w:hAnsi="Garamond" w:cs="Arial"/>
          <w:i/>
          <w:iCs/>
          <w:kern w:val="1"/>
          <w:lang w:eastAsia="ar-SA"/>
        </w:rPr>
        <w:t xml:space="preserve">              (podpis Wykonawcy/Pełnomocnika</w:t>
      </w:r>
      <w:r>
        <w:rPr>
          <w:rFonts w:ascii="Garamond" w:eastAsia="SimSun" w:hAnsi="Garamond" w:cs="Arial"/>
          <w:i/>
          <w:iCs/>
          <w:kern w:val="1"/>
          <w:lang w:eastAsia="ar-SA"/>
        </w:rPr>
        <w:t>)</w:t>
      </w:r>
    </w:p>
    <w:p w14:paraId="56A770A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09A270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4D8791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FA9FB5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71CE55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7C4D61F" w14:textId="77777777"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5573E4D" w14:textId="77777777"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EFDDE0C" w14:textId="77777777" w:rsidR="004A4EEC" w:rsidRDefault="004A4EE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C3C5689" w14:textId="02A1F6DA"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A87AFB6" w14:textId="626C9A88" w:rsidR="00DE0A39" w:rsidRDefault="00DE0A39"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B7133D6" w14:textId="77777777" w:rsidR="00DE0A39" w:rsidRDefault="00DE0A39"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1D0C05A"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30701CD4" w14:textId="77777777" w:rsidR="006E5FA1" w:rsidRPr="00DE0A39" w:rsidRDefault="006E5FA1" w:rsidP="006E5FA1">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DE0A39">
        <w:rPr>
          <w:rFonts w:ascii="Garamond" w:eastAsia="SimSun" w:hAnsi="Garamond" w:cs="Arial"/>
          <w:b/>
          <w:bCs/>
          <w:kern w:val="1"/>
          <w:sz w:val="24"/>
          <w:szCs w:val="24"/>
          <w:lang w:eastAsia="ar-SA"/>
        </w:rPr>
        <w:t>Załącznik nr 3 do SWZ</w:t>
      </w:r>
    </w:p>
    <w:p w14:paraId="6159620D" w14:textId="3605412C" w:rsidR="00134981" w:rsidRPr="00DE0A39" w:rsidRDefault="006E5FA1" w:rsidP="00DE0A39">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DE0A39">
        <w:rPr>
          <w:rFonts w:ascii="Garamond" w:eastAsia="SimSun" w:hAnsi="Garamond" w:cs="Arial"/>
          <w:b/>
          <w:bCs/>
          <w:kern w:val="1"/>
          <w:sz w:val="24"/>
          <w:szCs w:val="24"/>
          <w:u w:val="single"/>
          <w:lang w:eastAsia="ar-SA"/>
        </w:rPr>
        <w:t>SKŁADANY NA WEZWANIE ZAMAWIAJĄCEGO</w:t>
      </w:r>
    </w:p>
    <w:p w14:paraId="3D137878" w14:textId="77777777" w:rsidR="00134981" w:rsidRPr="00DE0A39"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2F017514" w14:textId="77777777" w:rsidR="006E5FA1" w:rsidRPr="00DE0A39" w:rsidRDefault="00C159E8"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w:t>
      </w:r>
    </w:p>
    <w:p w14:paraId="65F53FCE" w14:textId="77777777" w:rsidR="00883F8F" w:rsidRPr="00DE0A39" w:rsidRDefault="00883F8F"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 xml:space="preserve">      (pieczęć wykonawcy)</w:t>
      </w:r>
    </w:p>
    <w:p w14:paraId="0C9D9CE1" w14:textId="77777777" w:rsidR="00134981" w:rsidRPr="00DE0A39"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Arial"/>
          <w:b/>
          <w:bCs/>
          <w:i/>
          <w:iCs/>
          <w:kern w:val="1"/>
          <w:sz w:val="24"/>
          <w:szCs w:val="24"/>
          <w:lang w:eastAsia="ar-SA"/>
        </w:rPr>
      </w:pPr>
    </w:p>
    <w:p w14:paraId="15980B74"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b/>
          <w:bCs/>
          <w:i/>
          <w:iCs/>
          <w:kern w:val="1"/>
          <w:sz w:val="24"/>
          <w:szCs w:val="24"/>
          <w:lang w:eastAsia="ar-SA"/>
        </w:rPr>
        <w:t>WY</w:t>
      </w:r>
      <w:r w:rsidR="001D0642" w:rsidRPr="00DE0A39">
        <w:rPr>
          <w:rFonts w:ascii="Garamond" w:eastAsia="SimSun" w:hAnsi="Garamond" w:cs="Arial"/>
          <w:b/>
          <w:bCs/>
          <w:i/>
          <w:iCs/>
          <w:kern w:val="1"/>
          <w:sz w:val="24"/>
          <w:szCs w:val="24"/>
          <w:lang w:eastAsia="ar-SA"/>
        </w:rPr>
        <w:t>KAZ SPRZEDAŻY</w:t>
      </w:r>
      <w:r w:rsidR="00F47709" w:rsidRPr="00DE0A39">
        <w:rPr>
          <w:rFonts w:ascii="Garamond" w:eastAsia="SimSun" w:hAnsi="Garamond" w:cs="Arial"/>
          <w:b/>
          <w:bCs/>
          <w:i/>
          <w:iCs/>
          <w:kern w:val="1"/>
          <w:sz w:val="24"/>
          <w:szCs w:val="24"/>
          <w:lang w:eastAsia="ar-SA"/>
        </w:rPr>
        <w:t xml:space="preserve"> MIESZANKI MINERALNO ASFALTOWEJ</w:t>
      </w:r>
    </w:p>
    <w:p w14:paraId="04FC1EF6"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Arial"/>
          <w:b/>
          <w:bCs/>
          <w:i/>
          <w:iCs/>
          <w:kern w:val="1"/>
          <w:sz w:val="24"/>
          <w:szCs w:val="24"/>
          <w:lang w:eastAsia="ar-SA"/>
        </w:rPr>
      </w:pPr>
    </w:p>
    <w:p w14:paraId="573C7139"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(w ciągu ostatnich 5 lat przed dniem wszczęcia postępowania, a jeżeli okres prowadzenia działalności jest krótszy – w tym okresie)</w:t>
      </w:r>
    </w:p>
    <w:p w14:paraId="44D077D7"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i/>
          <w:iCs/>
          <w:kern w:val="1"/>
          <w:sz w:val="24"/>
          <w:szCs w:val="24"/>
          <w:lang w:eastAsia="ar-SA"/>
        </w:rPr>
      </w:pPr>
    </w:p>
    <w:p w14:paraId="0C924EAC"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dotyczący postępowania o udzielenie zamówienia publicznego na: </w:t>
      </w:r>
    </w:p>
    <w:p w14:paraId="27B91276" w14:textId="77777777" w:rsidR="00DE0A39" w:rsidRDefault="00F47709" w:rsidP="00DE0A39">
      <w:pPr>
        <w:autoSpaceDE w:val="0"/>
        <w:spacing w:after="0" w:line="240" w:lineRule="auto"/>
        <w:ind w:left="426" w:hanging="426"/>
        <w:jc w:val="center"/>
        <w:rPr>
          <w:rFonts w:ascii="Garamond" w:hAnsi="Garamond" w:cs="Arial"/>
          <w:b/>
          <w:bCs/>
          <w:sz w:val="24"/>
          <w:szCs w:val="24"/>
          <w:lang w:eastAsia="pl-PL"/>
        </w:rPr>
      </w:pPr>
      <w:r w:rsidRPr="00DE0A39">
        <w:rPr>
          <w:rFonts w:ascii="Garamond" w:hAnsi="Garamond" w:cs="Arial"/>
          <w:b/>
          <w:bCs/>
          <w:sz w:val="24"/>
          <w:szCs w:val="24"/>
          <w:lang w:eastAsia="pl-PL"/>
        </w:rPr>
        <w:t>„</w:t>
      </w:r>
      <w:r w:rsidR="00636D6C" w:rsidRPr="00DE0A39">
        <w:rPr>
          <w:rFonts w:ascii="Garamond" w:hAnsi="Garamond" w:cs="Arial"/>
          <w:b/>
          <w:bCs/>
          <w:sz w:val="24"/>
          <w:szCs w:val="24"/>
          <w:lang w:eastAsia="pl-PL"/>
        </w:rPr>
        <w:t>Zakup mieszanki mineralno-asfaltowej do remontu dróg utrzymywanych</w:t>
      </w:r>
    </w:p>
    <w:p w14:paraId="63E0CE9C" w14:textId="0DA2558F" w:rsidR="001B7C87" w:rsidRPr="00DE0A39" w:rsidRDefault="00636D6C" w:rsidP="00DE0A39">
      <w:pPr>
        <w:autoSpaceDE w:val="0"/>
        <w:spacing w:after="0" w:line="240" w:lineRule="auto"/>
        <w:ind w:left="426" w:hanging="426"/>
        <w:jc w:val="center"/>
        <w:rPr>
          <w:rFonts w:ascii="Garamond" w:hAnsi="Garamond" w:cs="Arial"/>
          <w:b/>
          <w:bCs/>
          <w:sz w:val="24"/>
          <w:szCs w:val="24"/>
          <w:lang w:eastAsia="pl-PL"/>
        </w:rPr>
      </w:pPr>
      <w:r w:rsidRPr="00DE0A39">
        <w:rPr>
          <w:rFonts w:ascii="Garamond" w:hAnsi="Garamond" w:cs="Arial"/>
          <w:b/>
          <w:bCs/>
          <w:sz w:val="24"/>
          <w:szCs w:val="24"/>
          <w:lang w:eastAsia="pl-PL"/>
        </w:rPr>
        <w:t xml:space="preserve"> przez ZDP w Pasłęku”</w:t>
      </w:r>
      <w:r w:rsidR="004A4EEC" w:rsidRPr="00DE0A39">
        <w:rPr>
          <w:rFonts w:ascii="Garamond" w:hAnsi="Garamond" w:cs="Arial"/>
          <w:b/>
          <w:bCs/>
          <w:sz w:val="24"/>
          <w:szCs w:val="24"/>
          <w:lang w:eastAsia="pl-PL"/>
        </w:rPr>
        <w:t>.</w:t>
      </w:r>
    </w:p>
    <w:p w14:paraId="4263245E" w14:textId="77777777" w:rsidR="001B7C87" w:rsidRPr="00DE0A39"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707700FD" w14:textId="27C6F235" w:rsidR="001B7C87" w:rsidRPr="00DE0A39"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Znak postępowania: </w:t>
      </w:r>
      <w:r w:rsidR="001C5ED3" w:rsidRPr="00DE0A39">
        <w:rPr>
          <w:rFonts w:ascii="Garamond" w:eastAsia="SimSun" w:hAnsi="Garamond" w:cs="Arial"/>
          <w:b/>
          <w:bCs/>
          <w:kern w:val="1"/>
          <w:sz w:val="24"/>
          <w:szCs w:val="24"/>
          <w:lang w:eastAsia="ar-SA"/>
        </w:rPr>
        <w:t>DM.</w:t>
      </w:r>
      <w:r w:rsidR="005A0FF0" w:rsidRPr="00DE0A39">
        <w:rPr>
          <w:rFonts w:ascii="Garamond" w:eastAsia="SimSun" w:hAnsi="Garamond" w:cs="Arial"/>
          <w:b/>
          <w:bCs/>
          <w:kern w:val="1"/>
          <w:sz w:val="24"/>
          <w:szCs w:val="24"/>
          <w:lang w:eastAsia="ar-SA"/>
        </w:rPr>
        <w:t>252.</w:t>
      </w:r>
      <w:r w:rsidR="00AE61E0">
        <w:rPr>
          <w:rFonts w:ascii="Garamond" w:eastAsia="SimSun" w:hAnsi="Garamond" w:cs="Arial"/>
          <w:b/>
          <w:bCs/>
          <w:kern w:val="1"/>
          <w:sz w:val="24"/>
          <w:szCs w:val="24"/>
          <w:lang w:eastAsia="ar-SA"/>
        </w:rPr>
        <w:t>13</w:t>
      </w:r>
      <w:r w:rsidR="005A0FF0" w:rsidRPr="00DE0A39">
        <w:rPr>
          <w:rFonts w:ascii="Garamond" w:eastAsia="SimSun" w:hAnsi="Garamond" w:cs="Arial"/>
          <w:b/>
          <w:bCs/>
          <w:kern w:val="1"/>
          <w:sz w:val="24"/>
          <w:szCs w:val="24"/>
          <w:lang w:eastAsia="ar-SA"/>
        </w:rPr>
        <w:t>.2022</w:t>
      </w:r>
    </w:p>
    <w:p w14:paraId="206DD7C2"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6E5FA1" w:rsidRPr="00DE0A39" w14:paraId="009D0556" w14:textId="77777777" w:rsidTr="006E5FA1">
        <w:tc>
          <w:tcPr>
            <w:tcW w:w="491" w:type="dxa"/>
            <w:tcBorders>
              <w:top w:val="single" w:sz="4" w:space="0" w:color="000000"/>
              <w:left w:val="single" w:sz="4" w:space="0" w:color="000000"/>
              <w:bottom w:val="single" w:sz="4" w:space="0" w:color="000000"/>
            </w:tcBorders>
          </w:tcPr>
          <w:p w14:paraId="30FAEC0B" w14:textId="77777777" w:rsidR="006E5FA1" w:rsidRPr="00DE0A39" w:rsidRDefault="006E5FA1" w:rsidP="006E5FA1">
            <w:pPr>
              <w:widowControl w:val="0"/>
              <w:suppressAutoHyphens/>
              <w:snapToGrid w:val="0"/>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Lp</w:t>
            </w:r>
          </w:p>
        </w:tc>
        <w:tc>
          <w:tcPr>
            <w:tcW w:w="2001" w:type="dxa"/>
            <w:tcBorders>
              <w:top w:val="single" w:sz="4" w:space="0" w:color="000000"/>
              <w:left w:val="single" w:sz="4" w:space="0" w:color="000000"/>
              <w:bottom w:val="single" w:sz="4" w:space="0" w:color="000000"/>
            </w:tcBorders>
          </w:tcPr>
          <w:p w14:paraId="253E2F2D" w14:textId="77777777" w:rsidR="006E5FA1" w:rsidRPr="00DE0A39" w:rsidRDefault="006E5FA1" w:rsidP="006E5FA1">
            <w:pPr>
              <w:widowControl w:val="0"/>
              <w:suppressAutoHyphens/>
              <w:snapToGrid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Nazwa i adres Zamawiającego</w:t>
            </w:r>
          </w:p>
          <w:p w14:paraId="5DA48845" w14:textId="77777777" w:rsidR="006E5FA1" w:rsidRPr="00DE0A3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p>
        </w:tc>
        <w:tc>
          <w:tcPr>
            <w:tcW w:w="1563" w:type="dxa"/>
            <w:tcBorders>
              <w:top w:val="single" w:sz="4" w:space="0" w:color="000000"/>
              <w:left w:val="single" w:sz="4" w:space="0" w:color="000000"/>
              <w:bottom w:val="single" w:sz="4" w:space="0" w:color="000000"/>
            </w:tcBorders>
          </w:tcPr>
          <w:p w14:paraId="0C0C9E61" w14:textId="77777777" w:rsidR="006E5FA1" w:rsidRPr="00DE0A39" w:rsidRDefault="006E5FA1" w:rsidP="006E5FA1">
            <w:pPr>
              <w:widowControl w:val="0"/>
              <w:suppressAutoHyphens/>
              <w:autoSpaceDE w:val="0"/>
              <w:snapToGrid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Data wykonania</w:t>
            </w:r>
          </w:p>
          <w:p w14:paraId="5B24A483" w14:textId="77777777" w:rsidR="006E5FA1" w:rsidRPr="00DE0A39"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zamówienia </w:t>
            </w:r>
            <w:r w:rsidRPr="00DE0A39">
              <w:rPr>
                <w:rFonts w:ascii="Garamond" w:eastAsia="SimSun" w:hAnsi="Garamond" w:cs="Arial"/>
                <w:i/>
                <w:iCs/>
                <w:kern w:val="1"/>
                <w:sz w:val="24"/>
                <w:szCs w:val="24"/>
                <w:lang w:eastAsia="ar-SA"/>
              </w:rPr>
              <w:t>(dzień, miesiąc,</w:t>
            </w:r>
          </w:p>
          <w:p w14:paraId="27C8150D" w14:textId="77777777" w:rsidR="006E5FA1" w:rsidRPr="00DE0A3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41DC56EF" w14:textId="77777777" w:rsidR="006E5FA1" w:rsidRPr="00DE0A39" w:rsidRDefault="006E5FA1" w:rsidP="006E5FA1">
            <w:pPr>
              <w:widowControl w:val="0"/>
              <w:suppressAutoHyphens/>
              <w:snapToGrid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Miejsce wykonania zamówienia</w:t>
            </w:r>
          </w:p>
        </w:tc>
        <w:tc>
          <w:tcPr>
            <w:tcW w:w="1396" w:type="dxa"/>
            <w:tcBorders>
              <w:top w:val="single" w:sz="4" w:space="0" w:color="000000"/>
              <w:left w:val="single" w:sz="4" w:space="0" w:color="000000"/>
              <w:bottom w:val="single" w:sz="4" w:space="0" w:color="000000"/>
            </w:tcBorders>
          </w:tcPr>
          <w:p w14:paraId="3CFFE60B" w14:textId="77777777" w:rsidR="006E5FA1" w:rsidRPr="00DE0A39" w:rsidRDefault="006E5FA1" w:rsidP="006E5FA1">
            <w:pPr>
              <w:widowControl w:val="0"/>
              <w:suppressAutoHyphens/>
              <w:autoSpaceDE w:val="0"/>
              <w:snapToGrid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Wartość</w:t>
            </w:r>
          </w:p>
          <w:p w14:paraId="4028F7F5" w14:textId="77777777" w:rsidR="006E5FA1" w:rsidRPr="00DE0A39"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zamówienia</w:t>
            </w:r>
          </w:p>
          <w:p w14:paraId="7EBD422C" w14:textId="77777777" w:rsidR="006E5FA1" w:rsidRPr="00DE0A39"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(w złotych</w:t>
            </w:r>
          </w:p>
          <w:p w14:paraId="3DA09FD3" w14:textId="77777777" w:rsidR="006E5FA1" w:rsidRPr="00DE0A3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562035A5" w14:textId="77777777" w:rsidR="006E5FA1" w:rsidRPr="00DE0A39" w:rsidRDefault="00CC1FB9" w:rsidP="006E5FA1">
            <w:pPr>
              <w:widowControl w:val="0"/>
              <w:suppressAutoHyphens/>
              <w:autoSpaceDE w:val="0"/>
              <w:snapToGrid w:val="0"/>
              <w:spacing w:after="0" w:line="240" w:lineRule="auto"/>
              <w:jc w:val="center"/>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Opis przedmiotu dostawy</w:t>
            </w:r>
          </w:p>
          <w:p w14:paraId="2CB6EC89" w14:textId="77777777" w:rsidR="006E5FA1" w:rsidRPr="00DE0A39"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(informacje pozwalające na zweryfikowanie warunków udziału zapisanych w SWZ)</w:t>
            </w:r>
          </w:p>
        </w:tc>
      </w:tr>
      <w:tr w:rsidR="006E5FA1" w:rsidRPr="00DE0A39" w14:paraId="64EADF28" w14:textId="77777777" w:rsidTr="006E5FA1">
        <w:trPr>
          <w:trHeight w:val="694"/>
        </w:trPr>
        <w:tc>
          <w:tcPr>
            <w:tcW w:w="491" w:type="dxa"/>
            <w:tcBorders>
              <w:top w:val="single" w:sz="4" w:space="0" w:color="000000"/>
              <w:left w:val="single" w:sz="4" w:space="0" w:color="000000"/>
              <w:bottom w:val="single" w:sz="4" w:space="0" w:color="000000"/>
            </w:tcBorders>
          </w:tcPr>
          <w:p w14:paraId="22E2653F" w14:textId="77777777" w:rsidR="006E5FA1" w:rsidRPr="00DE0A39" w:rsidRDefault="006E5FA1" w:rsidP="006E5FA1">
            <w:pPr>
              <w:widowControl w:val="0"/>
              <w:suppressAutoHyphens/>
              <w:snapToGrid w:val="0"/>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1</w:t>
            </w:r>
          </w:p>
        </w:tc>
        <w:tc>
          <w:tcPr>
            <w:tcW w:w="2001" w:type="dxa"/>
            <w:tcBorders>
              <w:top w:val="single" w:sz="4" w:space="0" w:color="000000"/>
              <w:left w:val="single" w:sz="4" w:space="0" w:color="000000"/>
              <w:bottom w:val="single" w:sz="4" w:space="0" w:color="000000"/>
            </w:tcBorders>
          </w:tcPr>
          <w:p w14:paraId="6252F3C8"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563" w:type="dxa"/>
            <w:tcBorders>
              <w:top w:val="single" w:sz="4" w:space="0" w:color="000000"/>
              <w:left w:val="single" w:sz="4" w:space="0" w:color="000000"/>
              <w:bottom w:val="single" w:sz="4" w:space="0" w:color="000000"/>
            </w:tcBorders>
          </w:tcPr>
          <w:p w14:paraId="235F3974"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525" w:type="dxa"/>
            <w:tcBorders>
              <w:top w:val="single" w:sz="4" w:space="0" w:color="000000"/>
              <w:left w:val="single" w:sz="4" w:space="0" w:color="000000"/>
              <w:bottom w:val="single" w:sz="4" w:space="0" w:color="000000"/>
            </w:tcBorders>
          </w:tcPr>
          <w:p w14:paraId="172BE79E"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396" w:type="dxa"/>
            <w:tcBorders>
              <w:top w:val="single" w:sz="4" w:space="0" w:color="000000"/>
              <w:left w:val="single" w:sz="4" w:space="0" w:color="000000"/>
              <w:bottom w:val="single" w:sz="4" w:space="0" w:color="000000"/>
            </w:tcBorders>
          </w:tcPr>
          <w:p w14:paraId="0A614F06"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52215C9D"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r>
      <w:tr w:rsidR="006E5FA1" w:rsidRPr="00DE0A39" w14:paraId="715CED04" w14:textId="77777777" w:rsidTr="006E5FA1">
        <w:trPr>
          <w:trHeight w:val="563"/>
        </w:trPr>
        <w:tc>
          <w:tcPr>
            <w:tcW w:w="491" w:type="dxa"/>
            <w:tcBorders>
              <w:top w:val="single" w:sz="4" w:space="0" w:color="000000"/>
              <w:left w:val="single" w:sz="4" w:space="0" w:color="000000"/>
              <w:bottom w:val="single" w:sz="4" w:space="0" w:color="000000"/>
            </w:tcBorders>
          </w:tcPr>
          <w:p w14:paraId="217FDF7E" w14:textId="77777777" w:rsidR="006E5FA1" w:rsidRPr="00DE0A39" w:rsidRDefault="006E5FA1" w:rsidP="006E5FA1">
            <w:pPr>
              <w:widowControl w:val="0"/>
              <w:suppressAutoHyphens/>
              <w:snapToGrid w:val="0"/>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2.</w:t>
            </w:r>
          </w:p>
        </w:tc>
        <w:tc>
          <w:tcPr>
            <w:tcW w:w="2001" w:type="dxa"/>
            <w:tcBorders>
              <w:top w:val="single" w:sz="4" w:space="0" w:color="000000"/>
              <w:left w:val="single" w:sz="4" w:space="0" w:color="000000"/>
              <w:bottom w:val="single" w:sz="4" w:space="0" w:color="000000"/>
            </w:tcBorders>
          </w:tcPr>
          <w:p w14:paraId="41ADB612"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563" w:type="dxa"/>
            <w:tcBorders>
              <w:top w:val="single" w:sz="4" w:space="0" w:color="000000"/>
              <w:left w:val="single" w:sz="4" w:space="0" w:color="000000"/>
              <w:bottom w:val="single" w:sz="4" w:space="0" w:color="000000"/>
            </w:tcBorders>
          </w:tcPr>
          <w:p w14:paraId="402EAD73"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525" w:type="dxa"/>
            <w:tcBorders>
              <w:top w:val="single" w:sz="4" w:space="0" w:color="000000"/>
              <w:left w:val="single" w:sz="4" w:space="0" w:color="000000"/>
              <w:bottom w:val="single" w:sz="4" w:space="0" w:color="000000"/>
            </w:tcBorders>
          </w:tcPr>
          <w:p w14:paraId="59C0F79B"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396" w:type="dxa"/>
            <w:tcBorders>
              <w:top w:val="single" w:sz="4" w:space="0" w:color="000000"/>
              <w:left w:val="single" w:sz="4" w:space="0" w:color="000000"/>
              <w:bottom w:val="single" w:sz="4" w:space="0" w:color="000000"/>
            </w:tcBorders>
          </w:tcPr>
          <w:p w14:paraId="5AE7E58D"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0D5E2FD0"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r>
      <w:tr w:rsidR="006E5FA1" w:rsidRPr="00DE0A39" w14:paraId="178D1F4A" w14:textId="77777777" w:rsidTr="006E5FA1">
        <w:trPr>
          <w:trHeight w:val="698"/>
        </w:trPr>
        <w:tc>
          <w:tcPr>
            <w:tcW w:w="491" w:type="dxa"/>
            <w:tcBorders>
              <w:top w:val="single" w:sz="4" w:space="0" w:color="000000"/>
              <w:left w:val="single" w:sz="4" w:space="0" w:color="000000"/>
              <w:bottom w:val="single" w:sz="4" w:space="0" w:color="000000"/>
            </w:tcBorders>
          </w:tcPr>
          <w:p w14:paraId="14FDA3F9" w14:textId="77777777" w:rsidR="006E5FA1" w:rsidRPr="00DE0A39" w:rsidRDefault="006E5FA1" w:rsidP="006E5FA1">
            <w:pPr>
              <w:widowControl w:val="0"/>
              <w:suppressAutoHyphens/>
              <w:snapToGrid w:val="0"/>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3.</w:t>
            </w:r>
          </w:p>
        </w:tc>
        <w:tc>
          <w:tcPr>
            <w:tcW w:w="2001" w:type="dxa"/>
            <w:tcBorders>
              <w:top w:val="single" w:sz="4" w:space="0" w:color="000000"/>
              <w:left w:val="single" w:sz="4" w:space="0" w:color="000000"/>
              <w:bottom w:val="single" w:sz="4" w:space="0" w:color="000000"/>
            </w:tcBorders>
          </w:tcPr>
          <w:p w14:paraId="61884220"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563" w:type="dxa"/>
            <w:tcBorders>
              <w:top w:val="single" w:sz="4" w:space="0" w:color="000000"/>
              <w:left w:val="single" w:sz="4" w:space="0" w:color="000000"/>
              <w:bottom w:val="single" w:sz="4" w:space="0" w:color="000000"/>
            </w:tcBorders>
          </w:tcPr>
          <w:p w14:paraId="435DA815"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525" w:type="dxa"/>
            <w:tcBorders>
              <w:top w:val="single" w:sz="4" w:space="0" w:color="000000"/>
              <w:left w:val="single" w:sz="4" w:space="0" w:color="000000"/>
              <w:bottom w:val="single" w:sz="4" w:space="0" w:color="000000"/>
            </w:tcBorders>
          </w:tcPr>
          <w:p w14:paraId="7B05FB07"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396" w:type="dxa"/>
            <w:tcBorders>
              <w:top w:val="single" w:sz="4" w:space="0" w:color="000000"/>
              <w:left w:val="single" w:sz="4" w:space="0" w:color="000000"/>
              <w:bottom w:val="single" w:sz="4" w:space="0" w:color="000000"/>
            </w:tcBorders>
          </w:tcPr>
          <w:p w14:paraId="2F7C2DBC"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49F3583E"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r>
    </w:tbl>
    <w:p w14:paraId="1BF6086A" w14:textId="77777777" w:rsidR="006E5FA1" w:rsidRPr="00DE0A39"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Arial"/>
          <w:kern w:val="1"/>
          <w:sz w:val="24"/>
          <w:szCs w:val="24"/>
          <w:lang w:eastAsia="pl-PL"/>
        </w:rPr>
      </w:pPr>
    </w:p>
    <w:p w14:paraId="48AD9CA1" w14:textId="77777777" w:rsidR="006E5FA1" w:rsidRPr="00DE0A39"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sz w:val="24"/>
          <w:szCs w:val="24"/>
          <w:lang w:eastAsia="zh-CN"/>
        </w:rPr>
      </w:pPr>
      <w:r w:rsidRPr="00DE0A39">
        <w:rPr>
          <w:rFonts w:ascii="Garamond" w:eastAsia="SimSun" w:hAnsi="Garamond" w:cs="Arial"/>
          <w:b/>
          <w:bCs/>
          <w:kern w:val="1"/>
          <w:sz w:val="24"/>
          <w:szCs w:val="24"/>
          <w:lang w:eastAsia="pl-PL"/>
        </w:rPr>
        <w:t>UWAGA:</w:t>
      </w:r>
    </w:p>
    <w:p w14:paraId="475EA953" w14:textId="77777777" w:rsidR="006E5FA1" w:rsidRPr="00DE0A39"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pl-PL"/>
        </w:rPr>
        <w:t xml:space="preserve">1. </w:t>
      </w:r>
      <w:r w:rsidR="001D0642" w:rsidRPr="00DE0A39">
        <w:rPr>
          <w:rFonts w:ascii="Garamond" w:eastAsia="SimSun" w:hAnsi="Garamond" w:cs="Arial"/>
          <w:kern w:val="1"/>
          <w:sz w:val="24"/>
          <w:szCs w:val="24"/>
          <w:lang w:eastAsia="ar-SA"/>
        </w:rPr>
        <w:t>Sprzedaż potwierdzająca</w:t>
      </w:r>
      <w:r w:rsidRPr="00DE0A39">
        <w:rPr>
          <w:rFonts w:ascii="Garamond" w:eastAsia="SimSun" w:hAnsi="Garamond" w:cs="Arial"/>
          <w:kern w:val="1"/>
          <w:sz w:val="24"/>
          <w:szCs w:val="24"/>
          <w:lang w:eastAsia="ar-SA"/>
        </w:rPr>
        <w:t xml:space="preserve"> posiadanie wymaganego przez Zamawiającego doświadczenia należy w wykazie wyraźnie zaznaczyć (wytłuścić).</w:t>
      </w:r>
    </w:p>
    <w:p w14:paraId="1592B104" w14:textId="77777777" w:rsidR="006E5FA1" w:rsidRPr="00DE0A39"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pl-PL"/>
        </w:rPr>
        <w:t>2. Do niniejszego wykazu należy dołączyć dowody określające, czy</w:t>
      </w:r>
      <w:r w:rsidR="001D0642" w:rsidRPr="00DE0A39">
        <w:rPr>
          <w:rFonts w:ascii="Garamond" w:eastAsia="SimSun" w:hAnsi="Garamond" w:cs="Arial"/>
          <w:kern w:val="1"/>
          <w:sz w:val="24"/>
          <w:szCs w:val="24"/>
          <w:lang w:eastAsia="ar-SA"/>
        </w:rPr>
        <w:t xml:space="preserve"> sprzedaż</w:t>
      </w:r>
      <w:r w:rsidR="001D0642" w:rsidRPr="00DE0A39">
        <w:rPr>
          <w:rFonts w:ascii="Garamond" w:eastAsia="SimSun" w:hAnsi="Garamond" w:cs="Arial"/>
          <w:kern w:val="1"/>
          <w:sz w:val="24"/>
          <w:szCs w:val="24"/>
          <w:lang w:eastAsia="pl-PL"/>
        </w:rPr>
        <w:t xml:space="preserve"> </w:t>
      </w:r>
      <w:r w:rsidRPr="00DE0A39">
        <w:rPr>
          <w:rFonts w:ascii="Garamond" w:eastAsia="SimSun" w:hAnsi="Garamond" w:cs="Arial"/>
          <w:kern w:val="1"/>
          <w:sz w:val="24"/>
          <w:szCs w:val="24"/>
          <w:lang w:eastAsia="pl-PL"/>
        </w:rPr>
        <w:t xml:space="preserve"> </w:t>
      </w:r>
      <w:r w:rsidR="001D0642" w:rsidRPr="00DE0A39">
        <w:rPr>
          <w:rFonts w:ascii="Garamond" w:eastAsia="SimSun" w:hAnsi="Garamond" w:cs="Arial"/>
          <w:kern w:val="1"/>
          <w:sz w:val="24"/>
          <w:szCs w:val="24"/>
          <w:lang w:eastAsia="ar-SA"/>
        </w:rPr>
        <w:t>została</w:t>
      </w:r>
      <w:r w:rsidRPr="00DE0A39">
        <w:rPr>
          <w:rFonts w:ascii="Garamond" w:eastAsia="SimSun" w:hAnsi="Garamond" w:cs="Arial"/>
          <w:kern w:val="1"/>
          <w:sz w:val="24"/>
          <w:szCs w:val="24"/>
          <w:lang w:eastAsia="ar-SA"/>
        </w:rPr>
        <w:t xml:space="preserve"> wykonane należycie, przy czym dowodami są referencje bądź inne dokumenty sporządzone przez podmiot, n</w:t>
      </w:r>
      <w:r w:rsidR="001D0642" w:rsidRPr="00DE0A39">
        <w:rPr>
          <w:rFonts w:ascii="Garamond" w:eastAsia="SimSun" w:hAnsi="Garamond" w:cs="Arial"/>
          <w:kern w:val="1"/>
          <w:sz w:val="24"/>
          <w:szCs w:val="24"/>
          <w:lang w:eastAsia="ar-SA"/>
        </w:rPr>
        <w:t>a rzecz którego sprzedaż została wykonana</w:t>
      </w:r>
      <w:r w:rsidRPr="00DE0A39">
        <w:rPr>
          <w:rFonts w:ascii="Garamond" w:eastAsia="SimSun" w:hAnsi="Garamond" w:cs="Arial"/>
          <w:kern w:val="1"/>
          <w:sz w:val="24"/>
          <w:szCs w:val="24"/>
          <w:lang w:eastAsia="ar-SA"/>
        </w:rPr>
        <w:t>, a jeżeli Wykonawca z przyczyn niezależnych od niego nie jest w stanie uzyskać tych dokumentów – inne odpowiednie dokumenty.</w:t>
      </w:r>
    </w:p>
    <w:p w14:paraId="379DB474" w14:textId="77777777" w:rsidR="006E5FA1" w:rsidRPr="00DE0A39"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b/>
          <w:kern w:val="1"/>
          <w:sz w:val="24"/>
          <w:szCs w:val="24"/>
          <w:lang w:eastAsia="zh-CN"/>
        </w:rPr>
      </w:pPr>
      <w:r w:rsidRPr="00DE0A39">
        <w:rPr>
          <w:rFonts w:ascii="Garamond" w:eastAsia="SimSun" w:hAnsi="Garamond" w:cs="Arial"/>
          <w:b/>
          <w:kern w:val="1"/>
          <w:sz w:val="24"/>
          <w:szCs w:val="24"/>
          <w:lang w:eastAsia="ar-SA"/>
        </w:rPr>
        <w:t>3. W przypadku, gdy Zamawiający jest podmiotem, na rzecz któreg</w:t>
      </w:r>
      <w:r w:rsidR="001D0642" w:rsidRPr="00DE0A39">
        <w:rPr>
          <w:rFonts w:ascii="Garamond" w:eastAsia="SimSun" w:hAnsi="Garamond" w:cs="Arial"/>
          <w:b/>
          <w:kern w:val="1"/>
          <w:sz w:val="24"/>
          <w:szCs w:val="24"/>
          <w:lang w:eastAsia="ar-SA"/>
        </w:rPr>
        <w:t>o sprzedaż wskazana w wykazie, została wcześniej wykonana</w:t>
      </w:r>
      <w:r w:rsidRPr="00DE0A39">
        <w:rPr>
          <w:rFonts w:ascii="Garamond" w:eastAsia="SimSun" w:hAnsi="Garamond" w:cs="Arial"/>
          <w:b/>
          <w:kern w:val="1"/>
          <w:sz w:val="24"/>
          <w:szCs w:val="24"/>
          <w:lang w:eastAsia="ar-SA"/>
        </w:rPr>
        <w:t>, Wykonawca nie ma obowiązku przedkładania dowodów.</w:t>
      </w:r>
    </w:p>
    <w:p w14:paraId="3820A35A" w14:textId="77777777" w:rsidR="006E5FA1" w:rsidRPr="00DE0A39" w:rsidRDefault="006E5FA1" w:rsidP="006E5FA1">
      <w:pPr>
        <w:widowControl w:val="0"/>
        <w:tabs>
          <w:tab w:val="left" w:pos="436"/>
          <w:tab w:val="left" w:pos="502"/>
        </w:tabs>
        <w:suppressAutoHyphens/>
        <w:spacing w:after="0" w:line="240" w:lineRule="auto"/>
        <w:ind w:left="-284" w:hanging="142"/>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4. W przypadku, jeśli Wykonawca samodzielnie nie spełnia wymaganego warunku dotyczącego posiadania doświadczenia, obowiązany jest przedstawić pisemne zobowiązanie innego podmiotu do oddania do dyspozycji tych zasobów zgodnie z art. 112 ust. 2 ustawy Pzp, umożliwiających wykonanie zamówienia - tj. doświadczenia.</w:t>
      </w:r>
    </w:p>
    <w:p w14:paraId="57278C09"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p w14:paraId="23341508"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dnia ……………….  roku</w:t>
      </w:r>
    </w:p>
    <w:p w14:paraId="20178CA1" w14:textId="77777777" w:rsidR="006E5FA1" w:rsidRPr="00DE0A39" w:rsidRDefault="006E5FA1" w:rsidP="006E5FA1">
      <w:pPr>
        <w:widowControl w:val="0"/>
        <w:tabs>
          <w:tab w:val="left" w:pos="5477"/>
        </w:tabs>
        <w:suppressAutoHyphens/>
        <w:autoSpaceDE w:val="0"/>
        <w:spacing w:after="0" w:line="240" w:lineRule="auto"/>
        <w:ind w:left="45"/>
        <w:jc w:val="center"/>
        <w:rPr>
          <w:rFonts w:ascii="Garamond" w:eastAsia="SimSun" w:hAnsi="Garamond" w:cs="Arial"/>
          <w:kern w:val="1"/>
          <w:sz w:val="24"/>
          <w:szCs w:val="24"/>
          <w:lang w:eastAsia="ar-SA"/>
        </w:rPr>
      </w:pPr>
    </w:p>
    <w:p w14:paraId="427AC339" w14:textId="77777777" w:rsidR="006E5FA1" w:rsidRPr="00DE0A39" w:rsidRDefault="006E5FA1" w:rsidP="006E5FA1">
      <w:pPr>
        <w:widowControl w:val="0"/>
        <w:tabs>
          <w:tab w:val="left" w:pos="5477"/>
        </w:tabs>
        <w:suppressAutoHyphens/>
        <w:autoSpaceDE w:val="0"/>
        <w:spacing w:after="0" w:line="240" w:lineRule="auto"/>
        <w:ind w:left="45"/>
        <w:jc w:val="center"/>
        <w:rPr>
          <w:rFonts w:ascii="Garamond" w:eastAsia="SimSun" w:hAnsi="Garamond" w:cs="Arial"/>
          <w:kern w:val="1"/>
          <w:sz w:val="24"/>
          <w:szCs w:val="24"/>
          <w:lang w:eastAsia="ar-SA"/>
        </w:rPr>
      </w:pPr>
    </w:p>
    <w:p w14:paraId="643AE5FC" w14:textId="02060599" w:rsidR="00134981" w:rsidRPr="00DE0A39" w:rsidRDefault="006E5FA1" w:rsidP="00DE0A39">
      <w:pPr>
        <w:widowControl w:val="0"/>
        <w:tabs>
          <w:tab w:val="left" w:pos="5477"/>
        </w:tabs>
        <w:suppressAutoHyphens/>
        <w:autoSpaceDE w:val="0"/>
        <w:spacing w:after="0" w:line="240" w:lineRule="auto"/>
        <w:ind w:left="45"/>
        <w:jc w:val="right"/>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                                                                                               …………………………………………..</w:t>
      </w:r>
      <w:r w:rsidRPr="00DE0A39">
        <w:rPr>
          <w:rFonts w:ascii="Garamond" w:eastAsia="SimSun" w:hAnsi="Garamond" w:cs="Arial"/>
          <w:i/>
          <w:iCs/>
          <w:kern w:val="1"/>
          <w:sz w:val="24"/>
          <w:szCs w:val="24"/>
          <w:lang w:eastAsia="ar-SA"/>
        </w:rPr>
        <w:t xml:space="preserve">                                                             </w:t>
      </w:r>
      <w:r w:rsidRPr="00DE0A39">
        <w:rPr>
          <w:rFonts w:ascii="Garamond" w:eastAsia="SimSun" w:hAnsi="Garamond" w:cs="Arial"/>
          <w:i/>
          <w:iCs/>
          <w:kern w:val="1"/>
          <w:sz w:val="24"/>
          <w:szCs w:val="24"/>
          <w:lang w:eastAsia="ar-SA"/>
        </w:rPr>
        <w:br/>
        <w:t xml:space="preserve">                                                                                               (podpis Wykonawcy/Pełnomocnika)</w:t>
      </w:r>
    </w:p>
    <w:p w14:paraId="4295F1AD" w14:textId="77777777" w:rsidR="00A7065D" w:rsidRPr="00DE0A39" w:rsidRDefault="00A7065D" w:rsidP="00DE0A39">
      <w:pPr>
        <w:autoSpaceDE w:val="0"/>
        <w:autoSpaceDN w:val="0"/>
        <w:adjustRightInd w:val="0"/>
        <w:spacing w:after="0" w:line="240" w:lineRule="auto"/>
        <w:jc w:val="right"/>
        <w:rPr>
          <w:rFonts w:ascii="Garamond" w:hAnsi="Garamond" w:cs="Calibri,Bold"/>
          <w:bCs/>
          <w:sz w:val="24"/>
          <w:szCs w:val="24"/>
        </w:rPr>
      </w:pPr>
      <w:r w:rsidRPr="00DE0A39">
        <w:rPr>
          <w:rFonts w:ascii="Garamond" w:hAnsi="Garamond" w:cs="Calibri,Bold"/>
          <w:bCs/>
          <w:sz w:val="24"/>
          <w:szCs w:val="24"/>
        </w:rPr>
        <w:t xml:space="preserve">Załącznik nr </w:t>
      </w:r>
      <w:r w:rsidR="001D0642" w:rsidRPr="00DE0A39">
        <w:rPr>
          <w:rFonts w:ascii="Garamond" w:hAnsi="Garamond" w:cs="Calibri,Bold"/>
          <w:bCs/>
          <w:sz w:val="24"/>
          <w:szCs w:val="24"/>
        </w:rPr>
        <w:t>4</w:t>
      </w:r>
      <w:r w:rsidR="0056067B" w:rsidRPr="00DE0A39">
        <w:rPr>
          <w:rFonts w:ascii="Garamond" w:hAnsi="Garamond" w:cs="Calibri,Bold"/>
          <w:bCs/>
          <w:sz w:val="24"/>
          <w:szCs w:val="24"/>
        </w:rPr>
        <w:t xml:space="preserve"> do S</w:t>
      </w:r>
      <w:r w:rsidRPr="00DE0A39">
        <w:rPr>
          <w:rFonts w:ascii="Garamond" w:hAnsi="Garamond" w:cs="Calibri,Bold"/>
          <w:bCs/>
          <w:sz w:val="24"/>
          <w:szCs w:val="24"/>
        </w:rPr>
        <w:t>WZ</w:t>
      </w:r>
    </w:p>
    <w:p w14:paraId="0D6560BA" w14:textId="77777777" w:rsidR="00B401BD" w:rsidRPr="00DE0A39" w:rsidRDefault="00B401BD" w:rsidP="00DE0A39">
      <w:pPr>
        <w:autoSpaceDE w:val="0"/>
        <w:autoSpaceDN w:val="0"/>
        <w:adjustRightInd w:val="0"/>
        <w:spacing w:after="0" w:line="240" w:lineRule="auto"/>
        <w:jc w:val="center"/>
        <w:rPr>
          <w:rFonts w:ascii="Garamond" w:hAnsi="Garamond" w:cs="Calibri"/>
          <w:b/>
          <w:iCs/>
          <w:sz w:val="24"/>
          <w:szCs w:val="24"/>
          <w:lang w:eastAsia="pl-PL"/>
        </w:rPr>
      </w:pPr>
    </w:p>
    <w:p w14:paraId="053C821C" w14:textId="77777777" w:rsidR="00B401BD" w:rsidRPr="00DE0A39" w:rsidRDefault="00B401BD" w:rsidP="00DE0A39">
      <w:pPr>
        <w:autoSpaceDE w:val="0"/>
        <w:autoSpaceDN w:val="0"/>
        <w:adjustRightInd w:val="0"/>
        <w:spacing w:after="0" w:line="240" w:lineRule="auto"/>
        <w:jc w:val="center"/>
        <w:rPr>
          <w:rFonts w:ascii="Garamond" w:hAnsi="Garamond" w:cs="Calibri"/>
          <w:b/>
          <w:iCs/>
          <w:sz w:val="24"/>
          <w:szCs w:val="24"/>
          <w:lang w:eastAsia="pl-PL"/>
        </w:rPr>
      </w:pPr>
    </w:p>
    <w:p w14:paraId="7D582B09" w14:textId="77777777" w:rsidR="004A4EEC" w:rsidRPr="00DE0A39" w:rsidRDefault="002E441D" w:rsidP="00DE0A39">
      <w:pPr>
        <w:autoSpaceDE w:val="0"/>
        <w:autoSpaceDN w:val="0"/>
        <w:adjustRightInd w:val="0"/>
        <w:spacing w:after="0" w:line="240" w:lineRule="auto"/>
        <w:jc w:val="center"/>
        <w:rPr>
          <w:rFonts w:ascii="Garamond" w:hAnsi="Garamond" w:cs="Calibri,Bold"/>
          <w:b/>
          <w:bCs/>
          <w:sz w:val="24"/>
          <w:szCs w:val="24"/>
        </w:rPr>
      </w:pPr>
      <w:r w:rsidRPr="00DE0A39">
        <w:rPr>
          <w:rFonts w:ascii="Garamond" w:hAnsi="Garamond" w:cs="Calibri"/>
          <w:b/>
          <w:iCs/>
          <w:sz w:val="24"/>
          <w:szCs w:val="24"/>
          <w:lang w:eastAsia="pl-PL"/>
        </w:rPr>
        <w:t xml:space="preserve"> </w:t>
      </w:r>
      <w:r w:rsidR="004A4EEC" w:rsidRPr="00DE0A39">
        <w:rPr>
          <w:rFonts w:ascii="Garamond" w:hAnsi="Garamond" w:cstheme="minorHAnsi"/>
          <w:iCs/>
          <w:sz w:val="24"/>
          <w:szCs w:val="24"/>
        </w:rPr>
        <w:t>UMOWA NR ……..…</w:t>
      </w:r>
      <w:r w:rsidR="005A0FF0" w:rsidRPr="00DE0A39">
        <w:rPr>
          <w:rFonts w:ascii="Garamond" w:hAnsi="Garamond" w:cstheme="minorHAnsi"/>
          <w:iCs/>
          <w:sz w:val="24"/>
          <w:szCs w:val="24"/>
        </w:rPr>
        <w:t>/2022</w:t>
      </w:r>
    </w:p>
    <w:p w14:paraId="3A77E152" w14:textId="77777777" w:rsidR="00B401BD" w:rsidRPr="00DE0A39" w:rsidRDefault="00B401BD" w:rsidP="00DE0A39">
      <w:pPr>
        <w:autoSpaceDE w:val="0"/>
        <w:autoSpaceDN w:val="0"/>
        <w:adjustRightInd w:val="0"/>
        <w:spacing w:after="0" w:line="240" w:lineRule="auto"/>
        <w:rPr>
          <w:rFonts w:ascii="Garamond" w:hAnsi="Garamond" w:cstheme="minorHAnsi"/>
          <w:sz w:val="24"/>
          <w:szCs w:val="24"/>
        </w:rPr>
      </w:pPr>
    </w:p>
    <w:p w14:paraId="240BD3BE" w14:textId="77777777" w:rsidR="00B401BD" w:rsidRPr="00DE0A39" w:rsidRDefault="004A4EEC" w:rsidP="00DE0A39">
      <w:pPr>
        <w:autoSpaceDE w:val="0"/>
        <w:autoSpaceDN w:val="0"/>
        <w:adjustRightInd w:val="0"/>
        <w:spacing w:after="0" w:line="240" w:lineRule="auto"/>
        <w:rPr>
          <w:rFonts w:ascii="Garamond" w:hAnsi="Garamond" w:cstheme="minorHAnsi"/>
          <w:sz w:val="24"/>
          <w:szCs w:val="24"/>
        </w:rPr>
      </w:pPr>
      <w:r w:rsidRPr="00DE0A39">
        <w:rPr>
          <w:rFonts w:ascii="Garamond" w:hAnsi="Garamond" w:cstheme="minorHAnsi"/>
          <w:sz w:val="24"/>
          <w:szCs w:val="24"/>
        </w:rPr>
        <w:t>zawarta w Pasłęku w dniu ……………………..</w:t>
      </w:r>
      <w:r w:rsidR="005A0FF0" w:rsidRPr="00DE0A39">
        <w:rPr>
          <w:rFonts w:ascii="Garamond" w:hAnsi="Garamond" w:cstheme="minorHAnsi"/>
          <w:b/>
          <w:sz w:val="24"/>
          <w:szCs w:val="24"/>
        </w:rPr>
        <w:t xml:space="preserve"> 2022</w:t>
      </w:r>
      <w:r w:rsidRPr="00DE0A39">
        <w:rPr>
          <w:rFonts w:ascii="Garamond" w:hAnsi="Garamond" w:cstheme="minorHAnsi"/>
          <w:b/>
          <w:sz w:val="24"/>
          <w:szCs w:val="24"/>
        </w:rPr>
        <w:t xml:space="preserve"> roku</w:t>
      </w:r>
      <w:r w:rsidR="00B401BD" w:rsidRPr="00DE0A39">
        <w:rPr>
          <w:rFonts w:ascii="Garamond" w:hAnsi="Garamond" w:cstheme="minorHAnsi"/>
          <w:sz w:val="24"/>
          <w:szCs w:val="24"/>
        </w:rPr>
        <w:t xml:space="preserve"> pomiędzy:</w:t>
      </w:r>
    </w:p>
    <w:p w14:paraId="74C6E867" w14:textId="77777777" w:rsidR="00B401BD" w:rsidRPr="00DE0A39" w:rsidRDefault="00B401BD" w:rsidP="00DE0A39">
      <w:pPr>
        <w:keepNext/>
        <w:keepLines/>
        <w:numPr>
          <w:ilvl w:val="0"/>
          <w:numId w:val="1"/>
        </w:numPr>
        <w:pBdr>
          <w:top w:val="nil"/>
          <w:left w:val="nil"/>
          <w:bottom w:val="nil"/>
          <w:right w:val="nil"/>
          <w:between w:val="nil"/>
          <w:bar w:val="nil"/>
        </w:pBdr>
        <w:tabs>
          <w:tab w:val="clear" w:pos="0"/>
        </w:tabs>
        <w:spacing w:after="0" w:line="240" w:lineRule="auto"/>
        <w:ind w:left="0" w:firstLine="0"/>
        <w:outlineLvl w:val="0"/>
        <w:rPr>
          <w:rFonts w:ascii="Garamond" w:eastAsia="Times New Roman" w:hAnsi="Garamond" w:cstheme="minorHAnsi"/>
          <w:b/>
          <w:bCs/>
          <w:sz w:val="24"/>
          <w:szCs w:val="24"/>
          <w:u w:color="000000"/>
          <w:bdr w:val="nil"/>
        </w:rPr>
      </w:pPr>
      <w:r w:rsidRPr="00DE0A39">
        <w:rPr>
          <w:rFonts w:ascii="Garamond" w:eastAsia="Times New Roman" w:hAnsi="Garamond" w:cstheme="minorHAnsi"/>
          <w:b/>
          <w:bCs/>
          <w:sz w:val="24"/>
          <w:szCs w:val="24"/>
          <w:u w:color="000000"/>
          <w:bdr w:val="nil"/>
        </w:rPr>
        <w:t xml:space="preserve">Powiat Elbląski, </w:t>
      </w:r>
    </w:p>
    <w:p w14:paraId="0DCEA318"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b/>
          <w:color w:val="000000"/>
          <w:sz w:val="24"/>
          <w:szCs w:val="24"/>
          <w:u w:color="000000"/>
          <w:bdr w:val="nil"/>
          <w:lang w:eastAsia="pl-PL"/>
        </w:rPr>
      </w:pPr>
      <w:r w:rsidRPr="00DE0A39">
        <w:rPr>
          <w:rFonts w:ascii="Garamond" w:eastAsia="Arial Unicode MS" w:hAnsi="Garamond" w:cstheme="minorHAnsi"/>
          <w:b/>
          <w:color w:val="000000"/>
          <w:sz w:val="24"/>
          <w:szCs w:val="24"/>
          <w:u w:color="000000"/>
          <w:bdr w:val="nil"/>
          <w:lang w:eastAsia="pl-PL"/>
        </w:rPr>
        <w:t xml:space="preserve">ul. Saperów 14a, 82-300 Elbląg, </w:t>
      </w:r>
    </w:p>
    <w:p w14:paraId="4B5383F2"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b/>
          <w:color w:val="000000"/>
          <w:sz w:val="24"/>
          <w:szCs w:val="24"/>
          <w:u w:color="000000"/>
          <w:bdr w:val="nil"/>
          <w:lang w:eastAsia="pl-PL"/>
        </w:rPr>
      </w:pPr>
      <w:r w:rsidRPr="00DE0A39">
        <w:rPr>
          <w:rFonts w:ascii="Garamond" w:eastAsia="Arial Unicode MS" w:hAnsi="Garamond" w:cstheme="minorHAnsi"/>
          <w:b/>
          <w:color w:val="000000"/>
          <w:sz w:val="24"/>
          <w:szCs w:val="24"/>
          <w:u w:color="000000"/>
          <w:bdr w:val="nil"/>
          <w:lang w:eastAsia="pl-PL"/>
        </w:rPr>
        <w:t>NIP 578-305-55-79</w:t>
      </w:r>
    </w:p>
    <w:p w14:paraId="5DF9A58B"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b/>
          <w:color w:val="000000"/>
          <w:sz w:val="24"/>
          <w:szCs w:val="24"/>
          <w:u w:color="000000"/>
          <w:bdr w:val="nil"/>
          <w:lang w:eastAsia="pl-PL"/>
        </w:rPr>
      </w:pPr>
      <w:r w:rsidRPr="00DE0A39">
        <w:rPr>
          <w:rFonts w:ascii="Garamond" w:eastAsia="Arial Unicode MS" w:hAnsi="Garamond" w:cstheme="minorHAnsi"/>
          <w:b/>
          <w:color w:val="000000"/>
          <w:sz w:val="24"/>
          <w:szCs w:val="24"/>
          <w:u w:color="000000"/>
          <w:bdr w:val="nil"/>
          <w:lang w:eastAsia="pl-PL"/>
        </w:rPr>
        <w:t xml:space="preserve">- Zarząd Dróg Powiatowych w Pasłęku, </w:t>
      </w:r>
    </w:p>
    <w:p w14:paraId="4D509C0A"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b/>
          <w:color w:val="000000"/>
          <w:sz w:val="24"/>
          <w:szCs w:val="24"/>
          <w:u w:color="000000"/>
          <w:bdr w:val="nil"/>
          <w:lang w:eastAsia="pl-PL"/>
        </w:rPr>
      </w:pPr>
      <w:r w:rsidRPr="00DE0A39">
        <w:rPr>
          <w:rFonts w:ascii="Garamond" w:eastAsia="Arial Unicode MS" w:hAnsi="Garamond" w:cstheme="minorHAnsi"/>
          <w:b/>
          <w:color w:val="000000"/>
          <w:sz w:val="24"/>
          <w:szCs w:val="24"/>
          <w:u w:color="000000"/>
          <w:bdr w:val="nil"/>
          <w:lang w:eastAsia="pl-PL"/>
        </w:rPr>
        <w:t xml:space="preserve">ul. Dworcowa 6, 14-400 Pasłęk, </w:t>
      </w:r>
    </w:p>
    <w:p w14:paraId="287EFD9B"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color w:val="000000"/>
          <w:sz w:val="24"/>
          <w:szCs w:val="24"/>
          <w:u w:color="000000"/>
          <w:bdr w:val="nil"/>
          <w:lang w:eastAsia="pl-PL"/>
        </w:rPr>
      </w:pPr>
      <w:r w:rsidRPr="00DE0A39">
        <w:rPr>
          <w:rFonts w:ascii="Garamond" w:eastAsia="Arial Unicode MS" w:hAnsi="Garamond" w:cstheme="minorHAnsi"/>
          <w:color w:val="000000"/>
          <w:sz w:val="24"/>
          <w:szCs w:val="24"/>
          <w:u w:color="000000"/>
          <w:bdr w:val="nil"/>
          <w:lang w:eastAsia="pl-PL"/>
        </w:rPr>
        <w:t xml:space="preserve">reprezentowanym przez działającego z upoważnienia Zarządu Powiatu w Elblągu </w:t>
      </w:r>
    </w:p>
    <w:p w14:paraId="2AD3F236" w14:textId="77777777" w:rsidR="00B401BD" w:rsidRPr="00DE0A39" w:rsidRDefault="00B401BD" w:rsidP="00DE0A39">
      <w:pPr>
        <w:pBdr>
          <w:top w:val="nil"/>
          <w:left w:val="nil"/>
          <w:bottom w:val="nil"/>
          <w:right w:val="nil"/>
          <w:between w:val="nil"/>
          <w:bar w:val="nil"/>
        </w:pBdr>
        <w:spacing w:after="0" w:line="240" w:lineRule="auto"/>
        <w:ind w:firstLine="708"/>
        <w:rPr>
          <w:rFonts w:ascii="Garamond" w:eastAsia="Arial Unicode MS" w:hAnsi="Garamond" w:cstheme="minorHAnsi"/>
          <w:color w:val="000000"/>
          <w:sz w:val="24"/>
          <w:szCs w:val="24"/>
          <w:u w:color="000000"/>
          <w:bdr w:val="nil"/>
          <w:lang w:eastAsia="pl-PL"/>
        </w:rPr>
      </w:pPr>
      <w:r w:rsidRPr="00DE0A39">
        <w:rPr>
          <w:rFonts w:ascii="Garamond" w:eastAsia="Arial Unicode MS" w:hAnsi="Garamond" w:cstheme="minorHAnsi"/>
          <w:color w:val="000000"/>
          <w:sz w:val="24"/>
          <w:szCs w:val="24"/>
          <w:u w:color="000000"/>
          <w:bdr w:val="nil"/>
          <w:lang w:eastAsia="pl-PL"/>
        </w:rPr>
        <w:t xml:space="preserve">- Józefa Zamojcina – Dyrektora, </w:t>
      </w:r>
    </w:p>
    <w:p w14:paraId="1FFFBF5C"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color w:val="000000"/>
          <w:sz w:val="24"/>
          <w:szCs w:val="24"/>
          <w:u w:color="000000"/>
          <w:bdr w:val="nil"/>
          <w:lang w:eastAsia="pl-PL"/>
        </w:rPr>
      </w:pPr>
      <w:r w:rsidRPr="00DE0A39">
        <w:rPr>
          <w:rFonts w:ascii="Garamond" w:eastAsia="Arial Unicode MS" w:hAnsi="Garamond" w:cstheme="minorHAnsi"/>
          <w:color w:val="000000"/>
          <w:sz w:val="24"/>
          <w:szCs w:val="24"/>
          <w:u w:color="000000"/>
          <w:bdr w:val="nil"/>
          <w:lang w:eastAsia="pl-PL"/>
        </w:rPr>
        <w:t>przy kontrasygnacie Głównego Księgowego</w:t>
      </w:r>
    </w:p>
    <w:p w14:paraId="315CF9AD" w14:textId="77777777" w:rsidR="00B401BD" w:rsidRPr="00DE0A39" w:rsidRDefault="00B401BD" w:rsidP="00DE0A39">
      <w:pPr>
        <w:pBdr>
          <w:top w:val="nil"/>
          <w:left w:val="nil"/>
          <w:bottom w:val="nil"/>
          <w:right w:val="nil"/>
          <w:between w:val="nil"/>
          <w:bar w:val="nil"/>
        </w:pBdr>
        <w:spacing w:after="0" w:line="240" w:lineRule="auto"/>
        <w:ind w:firstLine="708"/>
        <w:rPr>
          <w:rFonts w:ascii="Garamond" w:eastAsia="Arial Unicode MS" w:hAnsi="Garamond" w:cstheme="minorHAnsi"/>
          <w:color w:val="000000"/>
          <w:sz w:val="24"/>
          <w:szCs w:val="24"/>
          <w:u w:color="000000"/>
          <w:bdr w:val="nil"/>
          <w:lang w:eastAsia="pl-PL"/>
        </w:rPr>
      </w:pPr>
      <w:r w:rsidRPr="00DE0A39">
        <w:rPr>
          <w:rFonts w:ascii="Garamond" w:eastAsia="Arial Unicode MS" w:hAnsi="Garamond" w:cstheme="minorHAnsi"/>
          <w:color w:val="000000"/>
          <w:sz w:val="24"/>
          <w:szCs w:val="24"/>
          <w:u w:color="000000"/>
          <w:bdr w:val="nil"/>
          <w:lang w:eastAsia="pl-PL"/>
        </w:rPr>
        <w:t>- Lilli Kiljańskiej, działającej z upoważnienia Skarbnika Powiatu,</w:t>
      </w:r>
    </w:p>
    <w:p w14:paraId="56E31FBD"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color w:val="000000"/>
          <w:sz w:val="24"/>
          <w:szCs w:val="24"/>
          <w:u w:color="000000"/>
          <w:bdr w:val="nil"/>
          <w:lang w:eastAsia="pl-PL"/>
        </w:rPr>
      </w:pPr>
      <w:r w:rsidRPr="00DE0A39">
        <w:rPr>
          <w:rFonts w:ascii="Garamond" w:eastAsia="Arial Unicode MS" w:hAnsi="Garamond" w:cstheme="minorHAnsi"/>
          <w:color w:val="000000"/>
          <w:sz w:val="24"/>
          <w:szCs w:val="24"/>
          <w:u w:color="000000"/>
          <w:bdr w:val="nil"/>
          <w:lang w:eastAsia="pl-PL"/>
        </w:rPr>
        <w:t xml:space="preserve">zwanym dalej „Zamawiającym”, </w:t>
      </w:r>
    </w:p>
    <w:p w14:paraId="624570D9" w14:textId="77777777" w:rsidR="00B401BD" w:rsidRPr="00DE0A39" w:rsidRDefault="00B401BD" w:rsidP="00DE0A39">
      <w:pPr>
        <w:pBdr>
          <w:top w:val="nil"/>
          <w:left w:val="nil"/>
          <w:bottom w:val="nil"/>
          <w:right w:val="nil"/>
          <w:between w:val="nil"/>
          <w:bar w:val="nil"/>
        </w:pBdr>
        <w:spacing w:after="0" w:line="240" w:lineRule="auto"/>
        <w:jc w:val="both"/>
        <w:rPr>
          <w:rFonts w:ascii="Garamond" w:eastAsia="Calibri" w:hAnsi="Garamond" w:cstheme="minorHAnsi"/>
          <w:sz w:val="24"/>
          <w:szCs w:val="24"/>
          <w:u w:color="000000"/>
          <w:bdr w:val="nil"/>
          <w:lang w:val="en-US" w:eastAsia="pl-PL"/>
        </w:rPr>
      </w:pPr>
      <w:r w:rsidRPr="00DE0A39">
        <w:rPr>
          <w:rFonts w:ascii="Garamond" w:eastAsia="Calibri" w:hAnsi="Garamond" w:cstheme="minorHAnsi"/>
          <w:sz w:val="24"/>
          <w:szCs w:val="24"/>
          <w:u w:color="000000"/>
          <w:bdr w:val="nil"/>
          <w:lang w:val="en-US" w:eastAsia="pl-PL"/>
        </w:rPr>
        <w:t xml:space="preserve">a </w:t>
      </w:r>
    </w:p>
    <w:p w14:paraId="1D0710D9" w14:textId="77777777" w:rsidR="00B401BD" w:rsidRPr="00DE0A39" w:rsidRDefault="00B401BD" w:rsidP="00DE0A39">
      <w:pPr>
        <w:pBdr>
          <w:top w:val="nil"/>
          <w:left w:val="nil"/>
          <w:bottom w:val="nil"/>
          <w:right w:val="nil"/>
          <w:between w:val="nil"/>
          <w:bar w:val="nil"/>
        </w:pBdr>
        <w:spacing w:after="0" w:line="240" w:lineRule="auto"/>
        <w:rPr>
          <w:rFonts w:ascii="Garamond" w:eastAsia="Calibri" w:hAnsi="Garamond" w:cstheme="minorHAnsi"/>
          <w:b/>
          <w:bCs/>
          <w:sz w:val="24"/>
          <w:szCs w:val="24"/>
          <w:u w:color="000000"/>
          <w:bdr w:val="nil"/>
          <w:lang w:val="en-US"/>
        </w:rPr>
      </w:pPr>
      <w:r w:rsidRPr="00DE0A39">
        <w:rPr>
          <w:rFonts w:ascii="Garamond" w:eastAsia="Calibri" w:hAnsi="Garamond" w:cstheme="minorHAnsi"/>
          <w:b/>
          <w:bCs/>
          <w:sz w:val="24"/>
          <w:szCs w:val="24"/>
          <w:u w:color="000000"/>
          <w:bdr w:val="nil"/>
          <w:lang w:val="en-US"/>
        </w:rPr>
        <w:t>…………………………………………….</w:t>
      </w:r>
    </w:p>
    <w:p w14:paraId="331E0A68" w14:textId="77777777" w:rsidR="00B401BD" w:rsidRPr="00DE0A39" w:rsidRDefault="00B401BD" w:rsidP="00DE0A39">
      <w:pPr>
        <w:pBdr>
          <w:top w:val="nil"/>
          <w:left w:val="nil"/>
          <w:bottom w:val="nil"/>
          <w:right w:val="nil"/>
          <w:between w:val="nil"/>
          <w:bar w:val="nil"/>
        </w:pBdr>
        <w:spacing w:after="0" w:line="240" w:lineRule="auto"/>
        <w:rPr>
          <w:rFonts w:ascii="Garamond" w:eastAsia="Calibri" w:hAnsi="Garamond" w:cstheme="minorHAnsi"/>
          <w:b/>
          <w:bCs/>
          <w:sz w:val="24"/>
          <w:szCs w:val="24"/>
          <w:u w:color="000000"/>
          <w:bdr w:val="nil"/>
          <w:lang w:val="en-US"/>
        </w:rPr>
      </w:pPr>
      <w:r w:rsidRPr="00DE0A39">
        <w:rPr>
          <w:rFonts w:ascii="Garamond" w:eastAsia="Calibri" w:hAnsi="Garamond" w:cstheme="minorHAnsi"/>
          <w:b/>
          <w:bCs/>
          <w:sz w:val="24"/>
          <w:szCs w:val="24"/>
          <w:u w:color="000000"/>
          <w:bdr w:val="nil"/>
          <w:lang w:val="en-US"/>
        </w:rPr>
        <w:t>…………………………………………….</w:t>
      </w:r>
    </w:p>
    <w:p w14:paraId="22820CC1" w14:textId="77777777" w:rsidR="00B401BD" w:rsidRPr="00DE0A39" w:rsidRDefault="00B401BD" w:rsidP="00DE0A39">
      <w:pPr>
        <w:pBdr>
          <w:top w:val="nil"/>
          <w:left w:val="nil"/>
          <w:bottom w:val="nil"/>
          <w:right w:val="nil"/>
          <w:between w:val="nil"/>
          <w:bar w:val="nil"/>
        </w:pBdr>
        <w:spacing w:after="0" w:line="240" w:lineRule="auto"/>
        <w:rPr>
          <w:rFonts w:ascii="Garamond" w:eastAsia="Calibri" w:hAnsi="Garamond" w:cstheme="minorHAnsi"/>
          <w:b/>
          <w:bCs/>
          <w:sz w:val="24"/>
          <w:szCs w:val="24"/>
          <w:u w:color="000000"/>
          <w:bdr w:val="nil"/>
          <w:lang w:val="en-US"/>
        </w:rPr>
      </w:pPr>
      <w:r w:rsidRPr="00DE0A39">
        <w:rPr>
          <w:rFonts w:ascii="Garamond" w:eastAsia="Calibri" w:hAnsi="Garamond" w:cstheme="minorHAnsi"/>
          <w:b/>
          <w:bCs/>
          <w:sz w:val="24"/>
          <w:szCs w:val="24"/>
          <w:u w:color="000000"/>
          <w:bdr w:val="nil"/>
          <w:lang w:val="en-US"/>
        </w:rPr>
        <w:t>…………………………………………….</w:t>
      </w:r>
    </w:p>
    <w:p w14:paraId="722FFAD6" w14:textId="77777777" w:rsidR="00B401BD" w:rsidRPr="00DE0A39" w:rsidRDefault="00B401BD" w:rsidP="00DE0A39">
      <w:pPr>
        <w:pBdr>
          <w:top w:val="nil"/>
          <w:left w:val="nil"/>
          <w:bottom w:val="nil"/>
          <w:right w:val="nil"/>
          <w:between w:val="nil"/>
          <w:bar w:val="nil"/>
        </w:pBdr>
        <w:spacing w:after="0" w:line="240" w:lineRule="auto"/>
        <w:rPr>
          <w:rFonts w:ascii="Garamond" w:eastAsia="Calibri" w:hAnsi="Garamond" w:cstheme="minorHAnsi"/>
          <w:b/>
          <w:bCs/>
          <w:sz w:val="24"/>
          <w:szCs w:val="24"/>
          <w:u w:color="000000"/>
          <w:bdr w:val="nil"/>
        </w:rPr>
      </w:pPr>
    </w:p>
    <w:p w14:paraId="35B6E2D2" w14:textId="77777777" w:rsidR="00B401BD" w:rsidRPr="00DE0A39" w:rsidRDefault="00B401BD" w:rsidP="00DE0A39">
      <w:pPr>
        <w:pBdr>
          <w:top w:val="nil"/>
          <w:left w:val="nil"/>
          <w:bottom w:val="nil"/>
          <w:right w:val="nil"/>
          <w:between w:val="nil"/>
          <w:bar w:val="nil"/>
        </w:pBdr>
        <w:spacing w:after="0" w:line="240" w:lineRule="auto"/>
        <w:rPr>
          <w:rFonts w:ascii="Garamond" w:eastAsia="Calibri" w:hAnsi="Garamond" w:cstheme="minorHAnsi"/>
          <w:sz w:val="24"/>
          <w:szCs w:val="24"/>
          <w:u w:color="000000"/>
          <w:bdr w:val="nil"/>
        </w:rPr>
      </w:pPr>
      <w:r w:rsidRPr="00DE0A39">
        <w:rPr>
          <w:rFonts w:ascii="Garamond" w:eastAsia="Calibri" w:hAnsi="Garamond" w:cstheme="minorHAnsi"/>
          <w:sz w:val="24"/>
          <w:szCs w:val="24"/>
          <w:u w:color="000000"/>
          <w:bdr w:val="nil"/>
        </w:rPr>
        <w:t>reprezentowaną przez:</w:t>
      </w:r>
    </w:p>
    <w:p w14:paraId="44286E87" w14:textId="77777777" w:rsidR="00B401BD" w:rsidRPr="00DE0A39" w:rsidRDefault="00B401BD" w:rsidP="00DE0A39">
      <w:pPr>
        <w:pBdr>
          <w:top w:val="nil"/>
          <w:left w:val="nil"/>
          <w:bottom w:val="nil"/>
          <w:right w:val="nil"/>
          <w:between w:val="nil"/>
          <w:bar w:val="nil"/>
        </w:pBdr>
        <w:spacing w:after="0" w:line="240" w:lineRule="auto"/>
        <w:ind w:firstLine="708"/>
        <w:jc w:val="both"/>
        <w:rPr>
          <w:rFonts w:ascii="Garamond" w:eastAsia="Calibri" w:hAnsi="Garamond" w:cstheme="minorHAnsi"/>
          <w:sz w:val="24"/>
          <w:szCs w:val="24"/>
          <w:u w:color="000000"/>
          <w:bdr w:val="nil"/>
          <w:lang w:eastAsia="pl-PL"/>
        </w:rPr>
      </w:pPr>
      <w:r w:rsidRPr="00DE0A39">
        <w:rPr>
          <w:rFonts w:ascii="Garamond" w:eastAsia="Calibri" w:hAnsi="Garamond" w:cstheme="minorHAnsi"/>
          <w:sz w:val="24"/>
          <w:szCs w:val="24"/>
          <w:u w:color="000000"/>
          <w:bdr w:val="nil"/>
          <w:lang w:eastAsia="pl-PL"/>
        </w:rPr>
        <w:t>- P. ………………………………………………………</w:t>
      </w:r>
    </w:p>
    <w:p w14:paraId="5E24FB85" w14:textId="77777777" w:rsidR="00B401BD" w:rsidRPr="00DE0A39" w:rsidRDefault="00B401BD" w:rsidP="00DE0A39">
      <w:pPr>
        <w:pBdr>
          <w:top w:val="nil"/>
          <w:left w:val="nil"/>
          <w:bottom w:val="nil"/>
          <w:right w:val="nil"/>
          <w:between w:val="nil"/>
          <w:bar w:val="nil"/>
        </w:pBdr>
        <w:spacing w:after="0" w:line="240" w:lineRule="auto"/>
        <w:jc w:val="both"/>
        <w:rPr>
          <w:rFonts w:ascii="Garamond" w:eastAsia="Calibri" w:hAnsi="Garamond" w:cstheme="minorHAnsi"/>
          <w:sz w:val="24"/>
          <w:szCs w:val="24"/>
          <w:u w:color="000000"/>
          <w:bdr w:val="nil"/>
          <w:lang w:eastAsia="pl-PL"/>
        </w:rPr>
      </w:pPr>
      <w:r w:rsidRPr="00DE0A39">
        <w:rPr>
          <w:rFonts w:ascii="Garamond" w:eastAsia="Calibri" w:hAnsi="Garamond" w:cstheme="minorHAnsi"/>
          <w:sz w:val="24"/>
          <w:szCs w:val="24"/>
          <w:u w:color="000000"/>
          <w:bdr w:val="nil"/>
          <w:lang w:eastAsia="pl-PL"/>
        </w:rPr>
        <w:t xml:space="preserve">zwanego dalej </w:t>
      </w:r>
      <w:r w:rsidRPr="00DE0A39">
        <w:rPr>
          <w:rFonts w:ascii="Garamond" w:eastAsia="Calibri" w:hAnsi="Garamond" w:cstheme="minorHAnsi"/>
          <w:i/>
          <w:iCs/>
          <w:sz w:val="24"/>
          <w:szCs w:val="24"/>
          <w:u w:color="000000"/>
          <w:bdr w:val="nil"/>
          <w:lang w:eastAsia="pl-PL"/>
        </w:rPr>
        <w:t>„Wykonawcą"</w:t>
      </w:r>
    </w:p>
    <w:p w14:paraId="4BD20C49" w14:textId="2757927F" w:rsidR="004A4EEC" w:rsidRPr="00DE0A39" w:rsidRDefault="004A4EEC"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wyłonionym w postępowaniu o udzielenie zamówienia publicznego przeprowadzonego w trybie przetargu nieograniczonego nr DM.252.</w:t>
      </w:r>
      <w:r w:rsidR="00AE61E0">
        <w:rPr>
          <w:rFonts w:ascii="Garamond" w:hAnsi="Garamond" w:cstheme="minorHAnsi"/>
          <w:sz w:val="24"/>
          <w:szCs w:val="24"/>
        </w:rPr>
        <w:t>13</w:t>
      </w:r>
      <w:r w:rsidR="005A0FF0" w:rsidRPr="00DE0A39">
        <w:rPr>
          <w:rFonts w:ascii="Garamond" w:hAnsi="Garamond" w:cstheme="minorHAnsi"/>
          <w:sz w:val="24"/>
          <w:szCs w:val="24"/>
        </w:rPr>
        <w:t>.2022</w:t>
      </w:r>
      <w:r w:rsidRPr="00DE0A39">
        <w:rPr>
          <w:rFonts w:ascii="Garamond" w:hAnsi="Garamond" w:cstheme="minorHAnsi"/>
          <w:sz w:val="24"/>
          <w:szCs w:val="24"/>
        </w:rPr>
        <w:t xml:space="preserve"> została zawarta umowa następującej treści:</w:t>
      </w:r>
    </w:p>
    <w:p w14:paraId="542E26BB" w14:textId="77777777" w:rsidR="004A4EEC" w:rsidRPr="00DE0A39" w:rsidRDefault="004A4EEC" w:rsidP="00DE0A39">
      <w:pPr>
        <w:pStyle w:val="xl22"/>
        <w:spacing w:before="0" w:beforeAutospacing="0" w:after="0" w:afterAutospacing="0"/>
        <w:rPr>
          <w:rFonts w:ascii="Garamond" w:eastAsia="Times New Roman" w:hAnsi="Garamond" w:cstheme="minorHAnsi"/>
          <w:b/>
          <w:bCs/>
        </w:rPr>
      </w:pPr>
    </w:p>
    <w:p w14:paraId="0990C873" w14:textId="77777777" w:rsidR="00C25465" w:rsidRPr="00DE0A39" w:rsidRDefault="00C25465" w:rsidP="00DE0A39">
      <w:pPr>
        <w:pStyle w:val="xl22"/>
        <w:spacing w:before="0" w:beforeAutospacing="0" w:after="0" w:afterAutospacing="0"/>
        <w:rPr>
          <w:rFonts w:ascii="Garamond" w:eastAsia="Times New Roman" w:hAnsi="Garamond" w:cstheme="minorHAnsi"/>
          <w:b/>
          <w:bCs/>
        </w:rPr>
      </w:pPr>
    </w:p>
    <w:p w14:paraId="1266A891" w14:textId="77777777" w:rsidR="004A4EEC" w:rsidRPr="00DE0A39" w:rsidRDefault="004A4EEC" w:rsidP="00DE0A39">
      <w:pPr>
        <w:tabs>
          <w:tab w:val="center" w:pos="4873"/>
          <w:tab w:val="left" w:pos="5520"/>
        </w:tabs>
        <w:spacing w:after="0" w:line="240" w:lineRule="auto"/>
        <w:jc w:val="center"/>
        <w:rPr>
          <w:rFonts w:ascii="Garamond" w:hAnsi="Garamond" w:cstheme="minorHAnsi"/>
          <w:sz w:val="24"/>
          <w:szCs w:val="24"/>
        </w:rPr>
      </w:pPr>
      <w:r w:rsidRPr="00DE0A39">
        <w:rPr>
          <w:rFonts w:ascii="Garamond" w:hAnsi="Garamond" w:cstheme="minorHAnsi"/>
          <w:b/>
          <w:bCs/>
          <w:sz w:val="24"/>
          <w:szCs w:val="24"/>
        </w:rPr>
        <w:t>§ 1. Przedmiot umowy</w:t>
      </w:r>
    </w:p>
    <w:p w14:paraId="075D6C6A" w14:textId="77777777" w:rsidR="004A4EEC" w:rsidRPr="00DE0A39" w:rsidRDefault="004A4EEC" w:rsidP="00DE0A39">
      <w:pPr>
        <w:spacing w:after="0" w:line="240" w:lineRule="auto"/>
        <w:rPr>
          <w:rFonts w:ascii="Garamond" w:hAnsi="Garamond" w:cstheme="minorHAnsi"/>
          <w:sz w:val="24"/>
          <w:szCs w:val="24"/>
        </w:rPr>
      </w:pPr>
      <w:r w:rsidRPr="00DE0A39">
        <w:rPr>
          <w:rFonts w:ascii="Garamond" w:hAnsi="Garamond" w:cstheme="minorHAnsi"/>
          <w:sz w:val="24"/>
          <w:szCs w:val="24"/>
        </w:rPr>
        <w:t>1. Przedmio</w:t>
      </w:r>
      <w:r w:rsidR="00A104F8" w:rsidRPr="00DE0A39">
        <w:rPr>
          <w:rFonts w:ascii="Garamond" w:hAnsi="Garamond" w:cstheme="minorHAnsi"/>
          <w:sz w:val="24"/>
          <w:szCs w:val="24"/>
        </w:rPr>
        <w:t>tem umowy jest</w:t>
      </w:r>
      <w:r w:rsidR="00F47709" w:rsidRPr="00DE0A39">
        <w:rPr>
          <w:rFonts w:ascii="Garamond" w:hAnsi="Garamond" w:cstheme="minorHAnsi"/>
          <w:sz w:val="24"/>
          <w:szCs w:val="24"/>
        </w:rPr>
        <w:t xml:space="preserve">  </w:t>
      </w:r>
      <w:r w:rsidR="00F47709" w:rsidRPr="00DE0A39">
        <w:rPr>
          <w:rFonts w:ascii="Garamond" w:hAnsi="Garamond" w:cstheme="minorHAnsi"/>
          <w:b/>
          <w:bCs/>
          <w:sz w:val="24"/>
          <w:szCs w:val="24"/>
        </w:rPr>
        <w:t>zakup mieszanki mineralno-asfaltowej do remontu dróg utrzymywanych przez ZDP w Pasłęku</w:t>
      </w:r>
      <w:r w:rsidRPr="00DE0A39">
        <w:rPr>
          <w:rFonts w:ascii="Garamond" w:hAnsi="Garamond" w:cstheme="minorHAnsi"/>
          <w:b/>
          <w:sz w:val="24"/>
          <w:szCs w:val="24"/>
        </w:rPr>
        <w:t>.</w:t>
      </w:r>
    </w:p>
    <w:p w14:paraId="2614D8A7" w14:textId="77777777" w:rsidR="004A4EEC" w:rsidRPr="00DE0A39" w:rsidRDefault="005A0FF0" w:rsidP="00DE0A39">
      <w:pPr>
        <w:pStyle w:val="Nagwek"/>
        <w:tabs>
          <w:tab w:val="left" w:pos="708"/>
        </w:tabs>
        <w:rPr>
          <w:rFonts w:ascii="Garamond" w:hAnsi="Garamond" w:cstheme="minorHAnsi"/>
        </w:rPr>
      </w:pPr>
      <w:r w:rsidRPr="00DE0A39">
        <w:rPr>
          <w:rFonts w:ascii="Garamond" w:hAnsi="Garamond" w:cstheme="minorHAnsi"/>
        </w:rPr>
        <w:t>2. Zakup</w:t>
      </w:r>
      <w:r w:rsidR="00F47709" w:rsidRPr="00DE0A39">
        <w:rPr>
          <w:rFonts w:ascii="Garamond" w:hAnsi="Garamond" w:cstheme="minorHAnsi"/>
        </w:rPr>
        <w:t xml:space="preserve"> mieszanki mineralno-asfaltowej</w:t>
      </w:r>
      <w:r w:rsidR="004A4EEC" w:rsidRPr="00DE0A39">
        <w:rPr>
          <w:rFonts w:ascii="Garamond" w:hAnsi="Garamond" w:cstheme="minorHAnsi"/>
        </w:rPr>
        <w:t xml:space="preserve"> odbywać się </w:t>
      </w:r>
      <w:r w:rsidR="00F47709" w:rsidRPr="00DE0A39">
        <w:rPr>
          <w:rFonts w:ascii="Garamond" w:hAnsi="Garamond" w:cstheme="minorHAnsi"/>
        </w:rPr>
        <w:t>będzie</w:t>
      </w:r>
      <w:r w:rsidR="004A4EEC" w:rsidRPr="00DE0A39">
        <w:rPr>
          <w:rFonts w:ascii="Garamond" w:hAnsi="Garamond" w:cstheme="minorHAnsi"/>
        </w:rPr>
        <w:t xml:space="preserve"> zgodnie z zasadami określonymi </w:t>
      </w:r>
      <w:r w:rsidR="00F47709" w:rsidRPr="00DE0A39">
        <w:rPr>
          <w:rFonts w:ascii="Garamond" w:hAnsi="Garamond" w:cstheme="minorHAnsi"/>
        </w:rPr>
        <w:t xml:space="preserve"> w dziale IV</w:t>
      </w:r>
      <w:r w:rsidR="00836C7A" w:rsidRPr="00DE0A39">
        <w:rPr>
          <w:rFonts w:ascii="Garamond" w:hAnsi="Garamond" w:cstheme="minorHAnsi"/>
        </w:rPr>
        <w:t xml:space="preserve"> S</w:t>
      </w:r>
      <w:r w:rsidR="004A4EEC" w:rsidRPr="00DE0A39">
        <w:rPr>
          <w:rFonts w:ascii="Garamond" w:hAnsi="Garamond" w:cstheme="minorHAnsi"/>
        </w:rPr>
        <w:t xml:space="preserve">WZ. </w:t>
      </w:r>
    </w:p>
    <w:p w14:paraId="08C856B6" w14:textId="77777777" w:rsidR="004A4EEC" w:rsidRPr="00DE0A39" w:rsidRDefault="004A4EEC" w:rsidP="00DE0A39">
      <w:pPr>
        <w:spacing w:after="0" w:line="240" w:lineRule="auto"/>
        <w:rPr>
          <w:rFonts w:ascii="Garamond" w:hAnsi="Garamond" w:cstheme="minorHAnsi"/>
          <w:sz w:val="24"/>
          <w:szCs w:val="24"/>
        </w:rPr>
      </w:pPr>
      <w:r w:rsidRPr="00DE0A39">
        <w:rPr>
          <w:rFonts w:ascii="Garamond" w:hAnsi="Garamond" w:cstheme="minorHAnsi"/>
          <w:sz w:val="24"/>
          <w:szCs w:val="24"/>
        </w:rPr>
        <w:t xml:space="preserve"> </w:t>
      </w:r>
    </w:p>
    <w:p w14:paraId="08B34802" w14:textId="77777777" w:rsidR="004A4EEC" w:rsidRPr="00DE0A39" w:rsidRDefault="004A4EEC" w:rsidP="00DE0A39">
      <w:pPr>
        <w:spacing w:after="0" w:line="240" w:lineRule="auto"/>
        <w:jc w:val="center"/>
        <w:rPr>
          <w:rFonts w:ascii="Garamond" w:hAnsi="Garamond" w:cstheme="minorHAnsi"/>
          <w:b/>
          <w:bCs/>
          <w:iCs/>
          <w:sz w:val="24"/>
          <w:szCs w:val="24"/>
        </w:rPr>
      </w:pPr>
    </w:p>
    <w:p w14:paraId="60DE1791" w14:textId="77777777" w:rsidR="004A4EEC" w:rsidRPr="00DE0A39" w:rsidRDefault="004A4EEC"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2.</w:t>
      </w:r>
      <w:r w:rsidR="00C25465" w:rsidRPr="00DE0A39">
        <w:rPr>
          <w:rFonts w:ascii="Garamond" w:hAnsi="Garamond" w:cstheme="minorHAnsi"/>
          <w:b/>
          <w:bCs/>
          <w:iCs/>
          <w:sz w:val="24"/>
          <w:szCs w:val="24"/>
        </w:rPr>
        <w:t xml:space="preserve"> Wynagrodzenie</w:t>
      </w:r>
    </w:p>
    <w:p w14:paraId="433B0146" w14:textId="77777777" w:rsidR="00C25465" w:rsidRPr="00DE0A39" w:rsidRDefault="00426CD4"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1</w:t>
      </w:r>
      <w:r w:rsidR="00C25465" w:rsidRPr="00DE0A39">
        <w:rPr>
          <w:rFonts w:ascii="Garamond" w:hAnsi="Garamond" w:cstheme="minorHAnsi"/>
          <w:sz w:val="24"/>
          <w:szCs w:val="24"/>
        </w:rPr>
        <w:t>. Wynagrodzenie za realizację całości zamówienia, w terminie określonym w §  5 ust. 1 niniejszej umowy, strony określają  na wartość umowną:</w:t>
      </w:r>
    </w:p>
    <w:p w14:paraId="49ACADF9" w14:textId="77777777" w:rsidR="00C25465" w:rsidRPr="00DE0A39" w:rsidRDefault="00C25465" w:rsidP="00DE0A39">
      <w:pPr>
        <w:spacing w:after="0" w:line="240" w:lineRule="auto"/>
        <w:jc w:val="both"/>
        <w:rPr>
          <w:rFonts w:ascii="Garamond" w:hAnsi="Garamond" w:cstheme="minorHAnsi"/>
          <w:sz w:val="24"/>
          <w:szCs w:val="24"/>
        </w:rPr>
      </w:pPr>
      <w:r w:rsidRPr="00DE0A39">
        <w:rPr>
          <w:rFonts w:ascii="Garamond" w:hAnsi="Garamond" w:cstheme="minorHAnsi"/>
          <w:b/>
          <w:sz w:val="24"/>
          <w:szCs w:val="24"/>
        </w:rPr>
        <w:t xml:space="preserve">    </w:t>
      </w:r>
      <w:r w:rsidRPr="00DE0A39">
        <w:rPr>
          <w:rFonts w:ascii="Garamond" w:hAnsi="Garamond" w:cstheme="minorHAnsi"/>
          <w:b/>
          <w:bCs/>
          <w:sz w:val="24"/>
          <w:szCs w:val="24"/>
        </w:rPr>
        <w:t>- brutto</w:t>
      </w:r>
      <w:r w:rsidRPr="00DE0A39">
        <w:rPr>
          <w:rFonts w:ascii="Garamond" w:hAnsi="Garamond" w:cstheme="minorHAnsi"/>
          <w:bCs/>
          <w:sz w:val="24"/>
          <w:szCs w:val="24"/>
        </w:rPr>
        <w:t xml:space="preserve"> (wraz z aktualnym podatkiem VAT ….%) do wartości: </w:t>
      </w:r>
      <w:r w:rsidRPr="00DE0A39">
        <w:rPr>
          <w:rFonts w:ascii="Garamond" w:hAnsi="Garamond" w:cstheme="minorHAnsi"/>
          <w:b/>
          <w:bCs/>
          <w:sz w:val="24"/>
          <w:szCs w:val="24"/>
        </w:rPr>
        <w:t>……………………….. złotych</w:t>
      </w:r>
      <w:r w:rsidRPr="00DE0A39">
        <w:rPr>
          <w:rFonts w:ascii="Garamond" w:hAnsi="Garamond" w:cstheme="minorHAnsi"/>
          <w:bCs/>
          <w:sz w:val="24"/>
          <w:szCs w:val="24"/>
        </w:rPr>
        <w:t xml:space="preserve">, </w:t>
      </w:r>
      <w:r w:rsidRPr="00DE0A39">
        <w:rPr>
          <w:rFonts w:ascii="Garamond" w:hAnsi="Garamond" w:cstheme="minorHAnsi"/>
          <w:b/>
          <w:bCs/>
          <w:sz w:val="24"/>
          <w:szCs w:val="24"/>
        </w:rPr>
        <w:t>(</w:t>
      </w:r>
      <w:r w:rsidRPr="00DE0A39">
        <w:rPr>
          <w:rFonts w:ascii="Garamond" w:hAnsi="Garamond" w:cstheme="minorHAnsi"/>
          <w:b/>
          <w:iCs/>
          <w:sz w:val="24"/>
          <w:szCs w:val="24"/>
        </w:rPr>
        <w:t>słownie złotych: …………………………………………………………………………)</w:t>
      </w:r>
      <w:r w:rsidRPr="00DE0A39">
        <w:rPr>
          <w:rFonts w:ascii="Garamond" w:hAnsi="Garamond" w:cstheme="minorHAnsi"/>
          <w:iCs/>
          <w:sz w:val="24"/>
          <w:szCs w:val="24"/>
        </w:rPr>
        <w:t xml:space="preserve">, </w:t>
      </w:r>
      <w:r w:rsidRPr="00DE0A39">
        <w:rPr>
          <w:rFonts w:ascii="Garamond" w:hAnsi="Garamond" w:cstheme="minorHAnsi"/>
          <w:sz w:val="24"/>
          <w:szCs w:val="24"/>
        </w:rPr>
        <w:t>zgodnie ze złożoną ofertą Wykonawcy .</w:t>
      </w:r>
    </w:p>
    <w:p w14:paraId="009B179B" w14:textId="77777777" w:rsidR="00C25465" w:rsidRPr="00DE0A39" w:rsidRDefault="00B72362" w:rsidP="00DE0A39">
      <w:pPr>
        <w:spacing w:after="0" w:line="240" w:lineRule="auto"/>
        <w:jc w:val="both"/>
        <w:rPr>
          <w:rFonts w:ascii="Garamond" w:hAnsi="Garamond" w:cstheme="minorHAnsi"/>
          <w:sz w:val="24"/>
          <w:szCs w:val="24"/>
        </w:rPr>
      </w:pPr>
      <w:r w:rsidRPr="00DE0A39">
        <w:rPr>
          <w:rFonts w:ascii="Garamond" w:hAnsi="Garamond" w:cstheme="minorHAnsi"/>
          <w:bCs/>
          <w:sz w:val="24"/>
          <w:szCs w:val="24"/>
        </w:rPr>
        <w:t>2</w:t>
      </w:r>
      <w:r w:rsidR="00C25465" w:rsidRPr="00DE0A39">
        <w:rPr>
          <w:rFonts w:ascii="Garamond" w:hAnsi="Garamond" w:cstheme="minorHAnsi"/>
          <w:bCs/>
          <w:sz w:val="24"/>
          <w:szCs w:val="24"/>
        </w:rPr>
        <w:t>.</w:t>
      </w:r>
      <w:r w:rsidR="00C25465" w:rsidRPr="00DE0A39">
        <w:rPr>
          <w:rFonts w:ascii="Garamond" w:hAnsi="Garamond" w:cstheme="minorHAnsi"/>
          <w:sz w:val="24"/>
          <w:szCs w:val="24"/>
        </w:rPr>
        <w:t xml:space="preserve"> </w:t>
      </w:r>
      <w:r w:rsidR="00705899" w:rsidRPr="00DE0A39">
        <w:rPr>
          <w:rFonts w:ascii="Garamond" w:hAnsi="Garamond" w:cstheme="minorHAnsi"/>
          <w:sz w:val="24"/>
          <w:szCs w:val="24"/>
        </w:rPr>
        <w:t>Wynagrodzenie określone w ust. 2</w:t>
      </w:r>
      <w:r w:rsidR="00C25465" w:rsidRPr="00DE0A39">
        <w:rPr>
          <w:rFonts w:ascii="Garamond" w:hAnsi="Garamond" w:cstheme="minorHAnsi"/>
          <w:sz w:val="24"/>
          <w:szCs w:val="24"/>
        </w:rPr>
        <w:t xml:space="preserve"> ma charakter wynagrodzenia maksymalnego dla całego zakresu ustalonego w zamówieniu.</w:t>
      </w:r>
    </w:p>
    <w:p w14:paraId="58E5493C" w14:textId="77777777" w:rsidR="00426CD4" w:rsidRPr="00DE0A39" w:rsidRDefault="00B72362"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 xml:space="preserve">3. </w:t>
      </w:r>
      <w:r w:rsidR="00426CD4" w:rsidRPr="00DE0A39">
        <w:rPr>
          <w:rFonts w:ascii="Garamond" w:hAnsi="Garamond" w:cstheme="minorHAnsi"/>
          <w:sz w:val="24"/>
          <w:szCs w:val="24"/>
        </w:rPr>
        <w:t xml:space="preserve">Produktem decydującym o poziomie kosztów wytworzenia mieszanki mineralno-asfaltowej,  jest </w:t>
      </w:r>
      <w:r w:rsidR="00426CD4" w:rsidRPr="00DE0A39">
        <w:rPr>
          <w:rFonts w:ascii="Garamond" w:hAnsi="Garamond" w:cstheme="minorHAnsi"/>
          <w:b/>
          <w:sz w:val="24"/>
          <w:szCs w:val="24"/>
        </w:rPr>
        <w:t>asfalt drogowy</w:t>
      </w:r>
      <w:r w:rsidR="00426CD4" w:rsidRPr="00DE0A39">
        <w:rPr>
          <w:rFonts w:ascii="Garamond" w:hAnsi="Garamond" w:cstheme="minorHAnsi"/>
          <w:sz w:val="24"/>
          <w:szCs w:val="24"/>
        </w:rPr>
        <w:t xml:space="preserve">, którego udział w tych kosztach wynosi ok. 50%. Ze względu na duże wahania cen asfaltu </w:t>
      </w:r>
      <w:r w:rsidRPr="00DE0A39">
        <w:rPr>
          <w:rFonts w:ascii="Garamond" w:hAnsi="Garamond" w:cstheme="minorHAnsi"/>
          <w:sz w:val="24"/>
          <w:szCs w:val="24"/>
        </w:rPr>
        <w:t xml:space="preserve">drogowego </w:t>
      </w:r>
      <w:r w:rsidR="00426CD4" w:rsidRPr="00DE0A39">
        <w:rPr>
          <w:rFonts w:ascii="Garamond" w:hAnsi="Garamond" w:cstheme="minorHAnsi"/>
          <w:sz w:val="24"/>
          <w:szCs w:val="24"/>
        </w:rPr>
        <w:t xml:space="preserve">na rynku,  Zamawiający określa sposób  </w:t>
      </w:r>
      <w:r w:rsidR="00426CD4" w:rsidRPr="00DE0A39">
        <w:rPr>
          <w:rFonts w:ascii="Garamond" w:hAnsi="Garamond" w:cstheme="minorHAnsi"/>
          <w:b/>
          <w:sz w:val="24"/>
          <w:szCs w:val="24"/>
        </w:rPr>
        <w:t xml:space="preserve">indeksacji </w:t>
      </w:r>
      <w:r w:rsidR="00426CD4" w:rsidRPr="00DE0A39">
        <w:rPr>
          <w:rFonts w:ascii="Garamond" w:hAnsi="Garamond" w:cstheme="minorHAnsi"/>
          <w:sz w:val="24"/>
          <w:szCs w:val="24"/>
        </w:rPr>
        <w:t xml:space="preserve"> jednostkowych cen </w:t>
      </w:r>
      <w:r w:rsidR="00426CD4" w:rsidRPr="00DE0A39">
        <w:rPr>
          <w:rFonts w:ascii="Garamond" w:hAnsi="Garamond" w:cstheme="minorHAnsi"/>
          <w:sz w:val="24"/>
          <w:szCs w:val="24"/>
        </w:rPr>
        <w:lastRenderedPageBreak/>
        <w:t xml:space="preserve">mieszanek mineralno-asfaltowych w </w:t>
      </w:r>
      <w:r w:rsidR="00426CD4" w:rsidRPr="00DE0A39">
        <w:rPr>
          <w:rFonts w:ascii="Garamond" w:hAnsi="Garamond" w:cstheme="minorHAnsi"/>
          <w:b/>
          <w:sz w:val="24"/>
          <w:szCs w:val="24"/>
        </w:rPr>
        <w:t>dniu dostawy (CMD)</w:t>
      </w:r>
      <w:r w:rsidR="00426CD4" w:rsidRPr="00DE0A39">
        <w:rPr>
          <w:rFonts w:ascii="Garamond" w:hAnsi="Garamond" w:cstheme="minorHAnsi"/>
          <w:sz w:val="24"/>
          <w:szCs w:val="24"/>
        </w:rPr>
        <w:t xml:space="preserve"> w zależności od akt</w:t>
      </w:r>
      <w:r w:rsidRPr="00DE0A39">
        <w:rPr>
          <w:rFonts w:ascii="Garamond" w:hAnsi="Garamond" w:cstheme="minorHAnsi"/>
          <w:sz w:val="24"/>
          <w:szCs w:val="24"/>
        </w:rPr>
        <w:t xml:space="preserve">ualnych cen asfaltu drogowego: </w:t>
      </w:r>
    </w:p>
    <w:p w14:paraId="6F3757EA" w14:textId="77777777" w:rsidR="00D45AD7" w:rsidRPr="00DE0A39" w:rsidRDefault="00426CD4"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a)</w:t>
      </w:r>
      <w:r w:rsidRPr="00DE0A39">
        <w:rPr>
          <w:rFonts w:ascii="Garamond" w:hAnsi="Garamond" w:cstheme="minorHAnsi"/>
          <w:sz w:val="24"/>
          <w:szCs w:val="24"/>
        </w:rPr>
        <w:tab/>
        <w:t xml:space="preserve">podstawą do obliczeń są </w:t>
      </w:r>
      <w:r w:rsidRPr="00DE0A39">
        <w:rPr>
          <w:rFonts w:ascii="Garamond" w:hAnsi="Garamond" w:cstheme="minorHAnsi"/>
          <w:b/>
          <w:sz w:val="24"/>
          <w:szCs w:val="24"/>
        </w:rPr>
        <w:t>ceny ofertowe (CMO) mieszanek mineralno-asfaltowych</w:t>
      </w:r>
      <w:r w:rsidRPr="00DE0A39">
        <w:rPr>
          <w:rFonts w:ascii="Garamond" w:hAnsi="Garamond" w:cstheme="minorHAnsi"/>
          <w:sz w:val="24"/>
          <w:szCs w:val="24"/>
        </w:rPr>
        <w:t xml:space="preserve"> określone przez wykonawcę w formularzu oferty (załącznik nr 1 do SWZ), które Zamawiający określa jako </w:t>
      </w:r>
      <w:r w:rsidRPr="00DE0A39">
        <w:rPr>
          <w:rFonts w:ascii="Garamond" w:hAnsi="Garamond" w:cstheme="minorHAnsi"/>
          <w:b/>
          <w:sz w:val="24"/>
          <w:szCs w:val="24"/>
        </w:rPr>
        <w:t>ceny bazowe</w:t>
      </w:r>
      <w:r w:rsidR="00B72362" w:rsidRPr="00DE0A39">
        <w:rPr>
          <w:rFonts w:ascii="Garamond" w:hAnsi="Garamond" w:cstheme="minorHAnsi"/>
          <w:sz w:val="24"/>
          <w:szCs w:val="24"/>
        </w:rPr>
        <w:t xml:space="preserve"> podlegające indeksacji. Zgodnie z ofert</w:t>
      </w:r>
      <w:r w:rsidR="00784558" w:rsidRPr="00DE0A39">
        <w:rPr>
          <w:rFonts w:ascii="Garamond" w:hAnsi="Garamond" w:cstheme="minorHAnsi"/>
          <w:sz w:val="24"/>
          <w:szCs w:val="24"/>
        </w:rPr>
        <w:t>ą</w:t>
      </w:r>
      <w:r w:rsidR="00B72362" w:rsidRPr="00DE0A39">
        <w:rPr>
          <w:rFonts w:ascii="Garamond" w:hAnsi="Garamond" w:cstheme="minorHAnsi"/>
          <w:sz w:val="24"/>
          <w:szCs w:val="24"/>
        </w:rPr>
        <w:t xml:space="preserve"> Wykonawcy </w:t>
      </w:r>
      <w:r w:rsidR="00D45AD7" w:rsidRPr="00DE0A39">
        <w:rPr>
          <w:rFonts w:ascii="Garamond" w:hAnsi="Garamond" w:cstheme="minorHAnsi"/>
          <w:sz w:val="24"/>
          <w:szCs w:val="24"/>
        </w:rPr>
        <w:t>wynoszą one odpowiednio:</w:t>
      </w:r>
    </w:p>
    <w:p w14:paraId="26770D00" w14:textId="3FFF075A" w:rsidR="00AE61E0" w:rsidRDefault="00AE61E0" w:rsidP="00AE61E0">
      <w:pPr>
        <w:widowControl w:val="0"/>
        <w:numPr>
          <w:ilvl w:val="0"/>
          <w:numId w:val="31"/>
        </w:numPr>
        <w:tabs>
          <w:tab w:val="left" w:pos="142"/>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w:t>
      </w:r>
      <w:r w:rsidRPr="002F1EC7">
        <w:rPr>
          <w:rFonts w:ascii="Garamond" w:eastAsia="Times New Roman" w:hAnsi="Garamond" w:cs="Arial"/>
          <w:sz w:val="24"/>
          <w:szCs w:val="24"/>
          <w:lang w:eastAsia="pl-PL" w:bidi="pl-PL"/>
        </w:rPr>
        <w:t xml:space="preserve">  AC</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11</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S 50/70</w:t>
      </w:r>
      <w:r>
        <w:rPr>
          <w:rFonts w:ascii="Garamond" w:eastAsia="Times New Roman" w:hAnsi="Garamond" w:cs="Arial"/>
          <w:sz w:val="24"/>
          <w:szCs w:val="24"/>
          <w:lang w:eastAsia="pl-PL" w:bidi="pl-PL"/>
        </w:rPr>
        <w:t xml:space="preserve"> – warstwa ścieralna KR 1-2 (80 Mg)</w:t>
      </w:r>
      <w:r>
        <w:rPr>
          <w:rFonts w:ascii="Garamond" w:eastAsia="Times New Roman" w:hAnsi="Garamond" w:cs="Arial"/>
          <w:sz w:val="24"/>
          <w:szCs w:val="24"/>
          <w:lang w:eastAsia="pl-PL" w:bidi="pl-PL"/>
        </w:rPr>
        <w:t xml:space="preserve"> -……………..</w:t>
      </w:r>
    </w:p>
    <w:p w14:paraId="403A71DF" w14:textId="456EB36B" w:rsidR="00AE61E0" w:rsidRPr="002F1EC7" w:rsidRDefault="00AE61E0" w:rsidP="00AE61E0">
      <w:pPr>
        <w:widowControl w:val="0"/>
        <w:numPr>
          <w:ilvl w:val="0"/>
          <w:numId w:val="31"/>
        </w:numPr>
        <w:tabs>
          <w:tab w:val="left" w:pos="142"/>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 xml:space="preserve">mieszanka  </w:t>
      </w:r>
      <w:r w:rsidRPr="002F1EC7">
        <w:rPr>
          <w:rFonts w:ascii="Garamond" w:eastAsia="Times New Roman" w:hAnsi="Garamond" w:cs="Arial"/>
          <w:sz w:val="24"/>
          <w:szCs w:val="24"/>
          <w:lang w:eastAsia="pl-PL" w:bidi="pl-PL"/>
        </w:rPr>
        <w:t>AC</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11</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S 50/70</w:t>
      </w:r>
      <w:r>
        <w:rPr>
          <w:rFonts w:ascii="Garamond" w:eastAsia="Times New Roman" w:hAnsi="Garamond" w:cs="Arial"/>
          <w:sz w:val="24"/>
          <w:szCs w:val="24"/>
          <w:lang w:eastAsia="pl-PL" w:bidi="pl-PL"/>
        </w:rPr>
        <w:t xml:space="preserve"> – warstwa ścieralna KR 3-4 (80 Mg)</w:t>
      </w:r>
      <w:r>
        <w:rPr>
          <w:rFonts w:ascii="Garamond" w:eastAsia="Times New Roman" w:hAnsi="Garamond" w:cs="Arial"/>
          <w:sz w:val="24"/>
          <w:szCs w:val="24"/>
          <w:lang w:eastAsia="pl-PL" w:bidi="pl-PL"/>
        </w:rPr>
        <w:t xml:space="preserve"> -……………..</w:t>
      </w:r>
    </w:p>
    <w:p w14:paraId="1D2F4CAF" w14:textId="772E605B" w:rsidR="00AE61E0" w:rsidRDefault="00AE61E0" w:rsidP="00AE61E0">
      <w:pPr>
        <w:widowControl w:val="0"/>
        <w:numPr>
          <w:ilvl w:val="0"/>
          <w:numId w:val="31"/>
        </w:numPr>
        <w:tabs>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w:t>
      </w:r>
      <w:r w:rsidRPr="002F1EC7">
        <w:rPr>
          <w:rFonts w:ascii="Garamond" w:eastAsia="Times New Roman" w:hAnsi="Garamond" w:cs="Arial"/>
          <w:sz w:val="24"/>
          <w:szCs w:val="24"/>
          <w:lang w:eastAsia="pl-PL" w:bidi="pl-PL"/>
        </w:rPr>
        <w:t xml:space="preserve">  AC</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8</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S 50/70</w:t>
      </w:r>
      <w:r>
        <w:rPr>
          <w:rFonts w:ascii="Garamond" w:eastAsia="Times New Roman" w:hAnsi="Garamond" w:cs="Arial"/>
          <w:sz w:val="24"/>
          <w:szCs w:val="24"/>
          <w:lang w:eastAsia="pl-PL" w:bidi="pl-PL"/>
        </w:rPr>
        <w:t xml:space="preserve"> – warstwa ścieralna KR 1-2 (80 Mg)</w:t>
      </w:r>
      <w:r>
        <w:rPr>
          <w:rFonts w:ascii="Garamond" w:eastAsia="Times New Roman" w:hAnsi="Garamond" w:cs="Arial"/>
          <w:sz w:val="24"/>
          <w:szCs w:val="24"/>
          <w:lang w:eastAsia="pl-PL" w:bidi="pl-PL"/>
        </w:rPr>
        <w:t>- ………………</w:t>
      </w:r>
    </w:p>
    <w:p w14:paraId="3A9D92CB" w14:textId="71488767" w:rsidR="00AE61E0" w:rsidRDefault="00AE61E0" w:rsidP="00AE61E0">
      <w:pPr>
        <w:widowControl w:val="0"/>
        <w:numPr>
          <w:ilvl w:val="0"/>
          <w:numId w:val="31"/>
        </w:numPr>
        <w:tabs>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w:t>
      </w:r>
      <w:r w:rsidRPr="002F1EC7">
        <w:rPr>
          <w:rFonts w:ascii="Garamond" w:eastAsia="Times New Roman" w:hAnsi="Garamond" w:cs="Arial"/>
          <w:sz w:val="24"/>
          <w:szCs w:val="24"/>
          <w:lang w:eastAsia="pl-PL" w:bidi="pl-PL"/>
        </w:rPr>
        <w:t xml:space="preserve">  AC</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8</w:t>
      </w:r>
      <w:r>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S 50/70</w:t>
      </w:r>
      <w:r>
        <w:rPr>
          <w:rFonts w:ascii="Garamond" w:eastAsia="Times New Roman" w:hAnsi="Garamond" w:cs="Arial"/>
          <w:sz w:val="24"/>
          <w:szCs w:val="24"/>
          <w:lang w:eastAsia="pl-PL" w:bidi="pl-PL"/>
        </w:rPr>
        <w:t xml:space="preserve"> – warstwa ścieralna KR 3-4 (80 Mg)</w:t>
      </w:r>
      <w:r>
        <w:rPr>
          <w:rFonts w:ascii="Garamond" w:eastAsia="Times New Roman" w:hAnsi="Garamond" w:cs="Arial"/>
          <w:sz w:val="24"/>
          <w:szCs w:val="24"/>
          <w:lang w:eastAsia="pl-PL" w:bidi="pl-PL"/>
        </w:rPr>
        <w:t xml:space="preserve"> ……………..</w:t>
      </w:r>
    </w:p>
    <w:p w14:paraId="4A153895" w14:textId="1AB02815" w:rsidR="00AE61E0" w:rsidRDefault="00AE61E0" w:rsidP="00AE61E0">
      <w:pPr>
        <w:widowControl w:val="0"/>
        <w:numPr>
          <w:ilvl w:val="0"/>
          <w:numId w:val="31"/>
        </w:numPr>
        <w:tabs>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 AC 11 W 35/50 – warstwa ścieralna KR 3-4 (60 Mg)</w:t>
      </w:r>
      <w:r>
        <w:rPr>
          <w:rFonts w:ascii="Garamond" w:eastAsia="Times New Roman" w:hAnsi="Garamond" w:cs="Arial"/>
          <w:sz w:val="24"/>
          <w:szCs w:val="24"/>
          <w:lang w:eastAsia="pl-PL" w:bidi="pl-PL"/>
        </w:rPr>
        <w:t xml:space="preserve"> …………………</w:t>
      </w:r>
    </w:p>
    <w:p w14:paraId="2B2886DE" w14:textId="41F9CF01" w:rsidR="00AE61E0" w:rsidRDefault="00AE61E0" w:rsidP="00AE61E0">
      <w:pPr>
        <w:widowControl w:val="0"/>
        <w:numPr>
          <w:ilvl w:val="0"/>
          <w:numId w:val="31"/>
        </w:numPr>
        <w:tabs>
          <w:tab w:val="left" w:pos="1113"/>
        </w:tabs>
        <w:spacing w:after="0" w:line="240" w:lineRule="auto"/>
        <w:ind w:firstLine="142"/>
        <w:jc w:val="both"/>
        <w:rPr>
          <w:rFonts w:ascii="Garamond" w:eastAsia="Times New Roman" w:hAnsi="Garamond" w:cs="Arial"/>
          <w:sz w:val="24"/>
          <w:szCs w:val="24"/>
          <w:lang w:eastAsia="pl-PL" w:bidi="pl-PL"/>
        </w:rPr>
      </w:pPr>
      <w:r>
        <w:rPr>
          <w:rFonts w:ascii="Garamond" w:eastAsia="Times New Roman" w:hAnsi="Garamond" w:cs="Arial"/>
          <w:sz w:val="24"/>
          <w:szCs w:val="24"/>
          <w:lang w:eastAsia="pl-PL" w:bidi="pl-PL"/>
        </w:rPr>
        <w:t>mieszanka AC 11 W 50/70 – warstwa ścieralna KR 1-2 (60 Mg)</w:t>
      </w:r>
      <w:r>
        <w:rPr>
          <w:rFonts w:ascii="Garamond" w:eastAsia="Times New Roman" w:hAnsi="Garamond" w:cs="Arial"/>
          <w:sz w:val="24"/>
          <w:szCs w:val="24"/>
          <w:lang w:eastAsia="pl-PL" w:bidi="pl-PL"/>
        </w:rPr>
        <w:t xml:space="preserve"> ……………….</w:t>
      </w:r>
    </w:p>
    <w:p w14:paraId="5947EF48" w14:textId="4CCACB37" w:rsidR="00426CD4" w:rsidRPr="00DE0A39" w:rsidRDefault="00426CD4" w:rsidP="00AE61E0">
      <w:pPr>
        <w:spacing w:after="0" w:line="240" w:lineRule="auto"/>
        <w:jc w:val="both"/>
        <w:rPr>
          <w:rFonts w:ascii="Garamond" w:hAnsi="Garamond" w:cstheme="minorHAnsi"/>
          <w:sz w:val="24"/>
          <w:szCs w:val="24"/>
        </w:rPr>
      </w:pPr>
      <w:r w:rsidRPr="00DE0A39">
        <w:rPr>
          <w:rFonts w:ascii="Garamond" w:hAnsi="Garamond" w:cstheme="minorHAnsi"/>
          <w:sz w:val="24"/>
          <w:szCs w:val="24"/>
        </w:rPr>
        <w:t xml:space="preserve">                                                                                                   </w:t>
      </w:r>
    </w:p>
    <w:p w14:paraId="37B3738D" w14:textId="7039A3AA" w:rsidR="00426CD4" w:rsidRPr="00DE0A39" w:rsidRDefault="00426CD4"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b)</w:t>
      </w:r>
      <w:r w:rsidRPr="00DE0A39">
        <w:rPr>
          <w:rFonts w:ascii="Garamond" w:hAnsi="Garamond" w:cstheme="minorHAnsi"/>
          <w:sz w:val="24"/>
          <w:szCs w:val="24"/>
        </w:rPr>
        <w:tab/>
      </w:r>
      <w:r w:rsidRPr="00DE0A39">
        <w:rPr>
          <w:rFonts w:ascii="Garamond" w:hAnsi="Garamond" w:cstheme="minorHAnsi"/>
          <w:b/>
          <w:sz w:val="24"/>
          <w:szCs w:val="24"/>
        </w:rPr>
        <w:t>bazowa cena asfaltu drogowego (CAD)</w:t>
      </w:r>
      <w:r w:rsidRPr="00DE0A39">
        <w:rPr>
          <w:rFonts w:ascii="Garamond" w:hAnsi="Garamond" w:cstheme="minorHAnsi"/>
          <w:sz w:val="24"/>
          <w:szCs w:val="24"/>
        </w:rPr>
        <w:t xml:space="preserve"> wynosi</w:t>
      </w:r>
      <w:r w:rsidR="00ED6B5A" w:rsidRPr="00DE0A39">
        <w:rPr>
          <w:rFonts w:ascii="Garamond" w:hAnsi="Garamond" w:cstheme="minorHAnsi"/>
          <w:sz w:val="24"/>
          <w:szCs w:val="24"/>
        </w:rPr>
        <w:t xml:space="preserve"> </w:t>
      </w:r>
      <w:r w:rsidRPr="00DE0A39">
        <w:rPr>
          <w:rFonts w:ascii="Garamond" w:hAnsi="Garamond" w:cstheme="minorHAnsi"/>
          <w:b/>
          <w:sz w:val="24"/>
          <w:szCs w:val="24"/>
        </w:rPr>
        <w:t>3.</w:t>
      </w:r>
      <w:r w:rsidR="00AD493B">
        <w:rPr>
          <w:rFonts w:ascii="Garamond" w:hAnsi="Garamond" w:cstheme="minorHAnsi"/>
          <w:b/>
          <w:sz w:val="24"/>
          <w:szCs w:val="24"/>
        </w:rPr>
        <w:t>3</w:t>
      </w:r>
      <w:r w:rsidRPr="00DE0A39">
        <w:rPr>
          <w:rFonts w:ascii="Garamond" w:hAnsi="Garamond" w:cstheme="minorHAnsi"/>
          <w:b/>
          <w:sz w:val="24"/>
          <w:szCs w:val="24"/>
        </w:rPr>
        <w:t>90,00 zł</w:t>
      </w:r>
      <w:r w:rsidR="00D45AD7" w:rsidRPr="00DE0A39">
        <w:rPr>
          <w:rFonts w:ascii="Garamond" w:hAnsi="Garamond" w:cstheme="minorHAnsi"/>
          <w:b/>
          <w:sz w:val="24"/>
          <w:szCs w:val="24"/>
        </w:rPr>
        <w:t>/Mg</w:t>
      </w:r>
      <w:r w:rsidRPr="00DE0A39">
        <w:rPr>
          <w:rFonts w:ascii="Garamond" w:hAnsi="Garamond" w:cstheme="minorHAnsi"/>
          <w:b/>
          <w:sz w:val="24"/>
          <w:szCs w:val="24"/>
        </w:rPr>
        <w:t xml:space="preserve"> netto</w:t>
      </w:r>
      <w:r w:rsidRPr="00DE0A39">
        <w:rPr>
          <w:rFonts w:ascii="Garamond" w:hAnsi="Garamond" w:cstheme="minorHAnsi"/>
          <w:sz w:val="24"/>
          <w:szCs w:val="24"/>
        </w:rPr>
        <w:t xml:space="preserve"> zgodnie z tygodniowymi notowani publikowanymi przez LOTOS ASFALT na stronie: </w:t>
      </w:r>
      <w:hyperlink r:id="rId19" w:history="1">
        <w:r w:rsidR="00ED6B5A" w:rsidRPr="00DE0A39">
          <w:rPr>
            <w:rStyle w:val="Hipercze"/>
            <w:rFonts w:ascii="Garamond" w:hAnsi="Garamond" w:cstheme="minorHAnsi"/>
            <w:sz w:val="24"/>
            <w:szCs w:val="24"/>
          </w:rPr>
          <w:t>https://www.lotosasfalt.pl/2019/produkty/cenniki/gdansk</w:t>
        </w:r>
      </w:hyperlink>
      <w:r w:rsidR="00ED6B5A" w:rsidRPr="00DE0A39">
        <w:rPr>
          <w:rFonts w:ascii="Garamond" w:hAnsi="Garamond" w:cstheme="minorHAnsi"/>
          <w:sz w:val="24"/>
          <w:szCs w:val="24"/>
        </w:rPr>
        <w:t xml:space="preserve"> </w:t>
      </w:r>
      <w:r w:rsidRPr="00DE0A39">
        <w:rPr>
          <w:rFonts w:ascii="Garamond" w:hAnsi="Garamond" w:cstheme="minorHAnsi"/>
          <w:sz w:val="24"/>
          <w:szCs w:val="24"/>
        </w:rPr>
        <w:t xml:space="preserve">obowiązującymi w tygodniu </w:t>
      </w:r>
      <w:r w:rsidR="00ED6B5A" w:rsidRPr="00DE0A39">
        <w:rPr>
          <w:rFonts w:ascii="Garamond" w:hAnsi="Garamond" w:cstheme="minorHAnsi"/>
          <w:sz w:val="24"/>
          <w:szCs w:val="24"/>
        </w:rPr>
        <w:t>złożenia ofert (</w:t>
      </w:r>
      <w:r w:rsidR="00AD493B">
        <w:rPr>
          <w:rFonts w:ascii="Garamond" w:hAnsi="Garamond" w:cstheme="minorHAnsi"/>
          <w:sz w:val="24"/>
          <w:szCs w:val="24"/>
        </w:rPr>
        <w:t>19.06</w:t>
      </w:r>
      <w:r w:rsidR="00ED6B5A" w:rsidRPr="00DE0A39">
        <w:rPr>
          <w:rFonts w:ascii="Garamond" w:hAnsi="Garamond" w:cstheme="minorHAnsi"/>
          <w:sz w:val="24"/>
          <w:szCs w:val="24"/>
        </w:rPr>
        <w:t>.2022),</w:t>
      </w:r>
    </w:p>
    <w:p w14:paraId="7A64AC41" w14:textId="77777777" w:rsidR="00426CD4" w:rsidRPr="00DE0A39" w:rsidRDefault="00426CD4" w:rsidP="00DE0A39">
      <w:pPr>
        <w:spacing w:after="0" w:line="240" w:lineRule="auto"/>
        <w:jc w:val="both"/>
        <w:rPr>
          <w:rFonts w:ascii="Garamond" w:hAnsi="Garamond" w:cstheme="minorHAnsi"/>
          <w:b/>
          <w:sz w:val="24"/>
          <w:szCs w:val="24"/>
        </w:rPr>
      </w:pPr>
      <w:r w:rsidRPr="00DE0A39">
        <w:rPr>
          <w:rFonts w:ascii="Garamond" w:hAnsi="Garamond" w:cstheme="minorHAnsi"/>
          <w:sz w:val="24"/>
          <w:szCs w:val="24"/>
        </w:rPr>
        <w:t>c)</w:t>
      </w:r>
      <w:r w:rsidRPr="00DE0A39">
        <w:rPr>
          <w:rFonts w:ascii="Garamond" w:hAnsi="Garamond" w:cstheme="minorHAnsi"/>
          <w:sz w:val="24"/>
          <w:szCs w:val="24"/>
        </w:rPr>
        <w:tab/>
        <w:t xml:space="preserve">jeżeli w tygodniu zakupu mieszanki mineralno-asfaltowej nastąpi wzrost lub spadek </w:t>
      </w:r>
      <w:r w:rsidRPr="00DE0A39">
        <w:rPr>
          <w:rFonts w:ascii="Garamond" w:hAnsi="Garamond" w:cstheme="minorHAnsi"/>
          <w:b/>
          <w:sz w:val="24"/>
          <w:szCs w:val="24"/>
        </w:rPr>
        <w:t>ceny asfaltu drogowego 50/70</w:t>
      </w:r>
      <w:r w:rsidRPr="00DE0A39">
        <w:rPr>
          <w:rFonts w:ascii="Garamond" w:hAnsi="Garamond" w:cstheme="minorHAnsi"/>
          <w:sz w:val="24"/>
          <w:szCs w:val="24"/>
        </w:rPr>
        <w:t xml:space="preserve">  opublikowanej przez LOTOS ASFALT na stronie: https://www.lotosasfalt.pl/2019/produkty/cenniki/gdansk w porównaniu  z </w:t>
      </w:r>
      <w:r w:rsidRPr="00DE0A39">
        <w:rPr>
          <w:rFonts w:ascii="Garamond" w:hAnsi="Garamond" w:cstheme="minorHAnsi"/>
          <w:b/>
          <w:sz w:val="24"/>
          <w:szCs w:val="24"/>
        </w:rPr>
        <w:t>ceną bazową  o więcej niż 5 %,</w:t>
      </w:r>
      <w:r w:rsidRPr="00DE0A39">
        <w:rPr>
          <w:rFonts w:ascii="Garamond" w:hAnsi="Garamond" w:cstheme="minorHAnsi"/>
          <w:sz w:val="24"/>
          <w:szCs w:val="24"/>
        </w:rPr>
        <w:t xml:space="preserve"> wówczas </w:t>
      </w:r>
      <w:r w:rsidR="00073709" w:rsidRPr="00DE0A39">
        <w:rPr>
          <w:rFonts w:ascii="Garamond" w:hAnsi="Garamond" w:cstheme="minorHAnsi"/>
          <w:sz w:val="24"/>
          <w:szCs w:val="24"/>
        </w:rPr>
        <w:t xml:space="preserve">Wykonawca dokona </w:t>
      </w:r>
      <w:r w:rsidR="00073709" w:rsidRPr="00DE0A39">
        <w:rPr>
          <w:rFonts w:ascii="Garamond" w:hAnsi="Garamond" w:cstheme="minorHAnsi"/>
          <w:b/>
          <w:sz w:val="24"/>
          <w:szCs w:val="24"/>
        </w:rPr>
        <w:t>indeksacji cen bazowych</w:t>
      </w:r>
      <w:r w:rsidRPr="00DE0A39">
        <w:rPr>
          <w:rFonts w:ascii="Garamond" w:hAnsi="Garamond" w:cstheme="minorHAnsi"/>
          <w:sz w:val="24"/>
          <w:szCs w:val="24"/>
        </w:rPr>
        <w:t xml:space="preserve"> mieszanek mineralno-asfaltowych poprzez zwiększenie lub zmniejszenie ceny bazowej </w:t>
      </w:r>
      <w:r w:rsidRPr="00DE0A39">
        <w:rPr>
          <w:rFonts w:ascii="Garamond" w:hAnsi="Garamond" w:cstheme="minorHAnsi"/>
          <w:b/>
          <w:sz w:val="24"/>
          <w:szCs w:val="24"/>
        </w:rPr>
        <w:t xml:space="preserve">(CMO) o </w:t>
      </w:r>
      <w:r w:rsidRPr="00DE0A39">
        <w:rPr>
          <w:rFonts w:ascii="Garamond" w:hAnsi="Garamond" w:cstheme="minorHAnsi"/>
          <w:b/>
          <w:sz w:val="24"/>
          <w:szCs w:val="24"/>
          <w:u w:val="single"/>
        </w:rPr>
        <w:t>połowę</w:t>
      </w:r>
      <w:r w:rsidRPr="00DE0A39">
        <w:rPr>
          <w:rFonts w:ascii="Garamond" w:hAnsi="Garamond" w:cstheme="minorHAnsi"/>
          <w:sz w:val="24"/>
          <w:szCs w:val="24"/>
        </w:rPr>
        <w:t xml:space="preserve"> </w:t>
      </w:r>
      <w:r w:rsidRPr="00DE0A39">
        <w:rPr>
          <w:rFonts w:ascii="Garamond" w:hAnsi="Garamond" w:cstheme="minorHAnsi"/>
          <w:b/>
          <w:sz w:val="24"/>
          <w:szCs w:val="24"/>
        </w:rPr>
        <w:t>procent</w:t>
      </w:r>
      <w:r w:rsidR="00ED6B5A" w:rsidRPr="00DE0A39">
        <w:rPr>
          <w:rFonts w:ascii="Garamond" w:hAnsi="Garamond" w:cstheme="minorHAnsi"/>
          <w:b/>
          <w:sz w:val="24"/>
          <w:szCs w:val="24"/>
        </w:rPr>
        <w:t xml:space="preserve">owego wzrostu lub spadku ceny. </w:t>
      </w:r>
    </w:p>
    <w:p w14:paraId="0331371F" w14:textId="77777777" w:rsidR="00426CD4" w:rsidRPr="00DE0A39" w:rsidRDefault="00426CD4"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d)</w:t>
      </w:r>
      <w:r w:rsidRPr="00DE0A39">
        <w:rPr>
          <w:rFonts w:ascii="Garamond" w:hAnsi="Garamond" w:cstheme="minorHAnsi"/>
          <w:sz w:val="24"/>
          <w:szCs w:val="24"/>
        </w:rPr>
        <w:tab/>
        <w:t xml:space="preserve">  Tak obliczone jednostkowe ceny mieszanek mineralno-asfaltowych w dniu zakupu (CMZ) są wyrażone wg. wartości netto i będą podstawą do wystawienia faktury za dostawę emulsji w danym tygodniu. Wykonawca w każdym tygodniu przed wystawieniem faktury porówna ceny hurtowe asfaltu drogowego i dokona ewentualnej indeksacji ceny bazowej w sposób opisany w podpunktach od a) do c).</w:t>
      </w:r>
    </w:p>
    <w:p w14:paraId="121C5D55" w14:textId="77777777" w:rsidR="00426CD4" w:rsidRPr="00DE0A39" w:rsidRDefault="00426CD4" w:rsidP="00DE0A39">
      <w:pPr>
        <w:spacing w:after="0" w:line="240" w:lineRule="auto"/>
        <w:jc w:val="both"/>
        <w:rPr>
          <w:rFonts w:ascii="Garamond" w:hAnsi="Garamond" w:cstheme="minorHAnsi"/>
          <w:sz w:val="24"/>
          <w:szCs w:val="24"/>
        </w:rPr>
      </w:pPr>
    </w:p>
    <w:p w14:paraId="65353AC7" w14:textId="0A9B6BA7" w:rsidR="00C25465" w:rsidRPr="00AD493B" w:rsidRDefault="00C25465" w:rsidP="00AD493B">
      <w:pPr>
        <w:pStyle w:val="Akapitzlist"/>
        <w:numPr>
          <w:ilvl w:val="0"/>
          <w:numId w:val="12"/>
        </w:numPr>
        <w:spacing w:after="0" w:line="240" w:lineRule="auto"/>
        <w:jc w:val="both"/>
        <w:rPr>
          <w:rFonts w:ascii="Garamond" w:hAnsi="Garamond" w:cstheme="minorHAnsi"/>
          <w:b/>
          <w:sz w:val="24"/>
          <w:szCs w:val="24"/>
          <w:u w:val="single"/>
        </w:rPr>
      </w:pPr>
      <w:r w:rsidRPr="00AD493B">
        <w:rPr>
          <w:rFonts w:ascii="Garamond" w:hAnsi="Garamond" w:cstheme="minorHAnsi"/>
          <w:b/>
          <w:iCs/>
          <w:sz w:val="24"/>
          <w:szCs w:val="24"/>
          <w:u w:val="single"/>
        </w:rPr>
        <w:t xml:space="preserve">Zamawiający </w:t>
      </w:r>
      <w:r w:rsidRPr="00AD493B">
        <w:rPr>
          <w:rFonts w:ascii="Garamond" w:hAnsi="Garamond" w:cstheme="minorHAnsi"/>
          <w:b/>
          <w:sz w:val="24"/>
          <w:szCs w:val="24"/>
          <w:u w:val="single"/>
        </w:rPr>
        <w:t xml:space="preserve">zastrzega sobie prawo niewyczerpania (zmniejszenia) zakresu rzeczowego zamówienia, a </w:t>
      </w:r>
      <w:r w:rsidRPr="00AD493B">
        <w:rPr>
          <w:rFonts w:ascii="Garamond" w:hAnsi="Garamond" w:cstheme="minorHAnsi"/>
          <w:b/>
          <w:iCs/>
          <w:sz w:val="24"/>
          <w:szCs w:val="24"/>
          <w:u w:val="single"/>
        </w:rPr>
        <w:t xml:space="preserve">Wykonawca </w:t>
      </w:r>
      <w:r w:rsidRPr="00AD493B">
        <w:rPr>
          <w:rFonts w:ascii="Garamond" w:hAnsi="Garamond" w:cstheme="minorHAnsi"/>
          <w:b/>
          <w:sz w:val="24"/>
          <w:szCs w:val="24"/>
          <w:u w:val="single"/>
        </w:rPr>
        <w:t>nie będzie wnosił roszczeń z tytułu zmniejszenia ilości zamówionej emulsji.</w:t>
      </w:r>
    </w:p>
    <w:p w14:paraId="3BB42FD2" w14:textId="7EF4A28E" w:rsidR="00AD493B" w:rsidRPr="00AD493B" w:rsidRDefault="00AD493B" w:rsidP="00AD493B">
      <w:pPr>
        <w:pStyle w:val="Akapitzlist"/>
        <w:numPr>
          <w:ilvl w:val="0"/>
          <w:numId w:val="12"/>
        </w:numPr>
        <w:spacing w:after="0" w:line="240" w:lineRule="auto"/>
        <w:jc w:val="both"/>
        <w:rPr>
          <w:rFonts w:ascii="Garamond" w:hAnsi="Garamond" w:cstheme="minorHAnsi"/>
          <w:sz w:val="24"/>
          <w:szCs w:val="24"/>
        </w:rPr>
      </w:pPr>
      <w:r>
        <w:rPr>
          <w:rFonts w:ascii="Garamond" w:hAnsi="Garamond" w:cstheme="minorHAnsi"/>
          <w:sz w:val="24"/>
          <w:szCs w:val="24"/>
        </w:rPr>
        <w:t xml:space="preserve">Zamawiający zastrzega sobie prawo do zwiększenia lub zmniejszenia </w:t>
      </w:r>
      <w:r w:rsidR="00FD2D95">
        <w:rPr>
          <w:rFonts w:ascii="Garamond" w:hAnsi="Garamond" w:cstheme="minorHAnsi"/>
          <w:sz w:val="24"/>
          <w:szCs w:val="24"/>
        </w:rPr>
        <w:t>ilości rodzaju mieszanki.</w:t>
      </w:r>
    </w:p>
    <w:p w14:paraId="461CDE47" w14:textId="77777777" w:rsidR="00C25465" w:rsidRPr="00DE0A39" w:rsidRDefault="00C25465" w:rsidP="00DE0A39">
      <w:pPr>
        <w:spacing w:after="0" w:line="240" w:lineRule="auto"/>
        <w:rPr>
          <w:rFonts w:ascii="Garamond" w:hAnsi="Garamond" w:cstheme="minorHAnsi"/>
          <w:sz w:val="24"/>
          <w:szCs w:val="24"/>
        </w:rPr>
      </w:pPr>
      <w:r w:rsidRPr="00DE0A39">
        <w:rPr>
          <w:rFonts w:ascii="Garamond" w:hAnsi="Garamond" w:cstheme="minorHAnsi"/>
          <w:bCs/>
          <w:sz w:val="24"/>
          <w:szCs w:val="24"/>
        </w:rPr>
        <w:t>6.</w:t>
      </w:r>
      <w:r w:rsidRPr="00DE0A39">
        <w:rPr>
          <w:rFonts w:ascii="Garamond" w:hAnsi="Garamond" w:cstheme="minorHAnsi"/>
          <w:sz w:val="24"/>
          <w:szCs w:val="24"/>
        </w:rPr>
        <w:t xml:space="preserve"> Zamawiający oświadcza, że zgodnie z zasadą scentralizowanego rozliczania podatku od towarów i usług VAT w Powiecie Elbląskim i jego jednostkach organizacyjnych: </w:t>
      </w:r>
    </w:p>
    <w:p w14:paraId="5C88188B" w14:textId="77777777" w:rsidR="00C25465" w:rsidRPr="00DE0A39" w:rsidRDefault="00C25465" w:rsidP="00DE0A39">
      <w:pPr>
        <w:spacing w:after="0" w:line="240" w:lineRule="auto"/>
        <w:rPr>
          <w:rFonts w:ascii="Garamond" w:hAnsi="Garamond" w:cstheme="minorHAnsi"/>
          <w:sz w:val="24"/>
          <w:szCs w:val="24"/>
        </w:rPr>
      </w:pPr>
      <w:r w:rsidRPr="00DE0A39">
        <w:rPr>
          <w:rFonts w:ascii="Garamond" w:hAnsi="Garamond" w:cstheme="minorHAnsi"/>
          <w:sz w:val="24"/>
          <w:szCs w:val="24"/>
        </w:rPr>
        <w:t>– Nabywcą realizowanych dostaw* jest Powiat Elbląski ul. Saperów 14A, 82-300 Elbląg posiadający</w:t>
      </w:r>
    </w:p>
    <w:p w14:paraId="6C2262A9" w14:textId="77777777" w:rsidR="00C25465" w:rsidRPr="00DE0A39" w:rsidRDefault="00C25465" w:rsidP="00DE0A39">
      <w:pPr>
        <w:spacing w:after="0" w:line="240" w:lineRule="auto"/>
        <w:rPr>
          <w:rFonts w:ascii="Garamond" w:hAnsi="Garamond" w:cstheme="minorHAnsi"/>
          <w:sz w:val="24"/>
          <w:szCs w:val="24"/>
        </w:rPr>
      </w:pPr>
      <w:r w:rsidRPr="00DE0A39">
        <w:rPr>
          <w:rFonts w:ascii="Garamond" w:hAnsi="Garamond" w:cstheme="minorHAnsi"/>
          <w:sz w:val="24"/>
          <w:szCs w:val="24"/>
        </w:rPr>
        <w:t xml:space="preserve">NIP 578 30 55 579, </w:t>
      </w:r>
    </w:p>
    <w:p w14:paraId="7E2FE93F" w14:textId="77777777" w:rsidR="00C25465" w:rsidRPr="00DE0A39" w:rsidRDefault="00C25465" w:rsidP="00DE0A39">
      <w:pPr>
        <w:spacing w:after="0" w:line="240" w:lineRule="auto"/>
        <w:rPr>
          <w:rFonts w:ascii="Garamond" w:hAnsi="Garamond" w:cstheme="minorHAnsi"/>
          <w:sz w:val="24"/>
          <w:szCs w:val="24"/>
        </w:rPr>
      </w:pPr>
      <w:r w:rsidRPr="00DE0A39">
        <w:rPr>
          <w:rFonts w:ascii="Garamond" w:hAnsi="Garamond" w:cstheme="minorHAnsi"/>
          <w:sz w:val="24"/>
          <w:szCs w:val="24"/>
        </w:rPr>
        <w:t xml:space="preserve">– Odbiorcą jest Zarząd Dróg Powiatowych w Pasłęku ul. Dworcowa 6, 14-400 Pasłęk. </w:t>
      </w:r>
    </w:p>
    <w:p w14:paraId="0F141FD5" w14:textId="77777777" w:rsidR="00C25465" w:rsidRPr="00DE0A39" w:rsidRDefault="00C25465" w:rsidP="00DE0A39">
      <w:pPr>
        <w:spacing w:after="0" w:line="240" w:lineRule="auto"/>
        <w:rPr>
          <w:rFonts w:ascii="Garamond" w:hAnsi="Garamond" w:cstheme="minorHAnsi"/>
          <w:sz w:val="24"/>
          <w:szCs w:val="24"/>
        </w:rPr>
      </w:pPr>
      <w:r w:rsidRPr="00DE0A39">
        <w:rPr>
          <w:rFonts w:ascii="Garamond" w:hAnsi="Garamond" w:cstheme="minorHAnsi"/>
          <w:sz w:val="24"/>
          <w:szCs w:val="24"/>
        </w:rPr>
        <w:t xml:space="preserve">Dane Nabywcy i Odbiorcy wskazane powyżej winny znajdować się na fakturach, które będą wystawiane z tytułu realizacji niniejszej Umowy. </w:t>
      </w:r>
    </w:p>
    <w:p w14:paraId="1215F14B" w14:textId="77777777" w:rsidR="00C25465" w:rsidRPr="00DE0A39" w:rsidRDefault="00C25465"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 xml:space="preserve">7. Należności z tytułu dostarczania kolejnych partii emulsji asfaltowej regulowane będą na podstawie faktur częściowych, przelewem, </w:t>
      </w:r>
      <w:r w:rsidRPr="00DE0A39">
        <w:rPr>
          <w:rFonts w:ascii="Garamond" w:hAnsi="Garamond" w:cstheme="minorHAnsi"/>
          <w:b/>
          <w:sz w:val="24"/>
          <w:szCs w:val="24"/>
        </w:rPr>
        <w:t>w terminie  14  dni</w:t>
      </w:r>
      <w:r w:rsidRPr="00DE0A39">
        <w:rPr>
          <w:rFonts w:ascii="Garamond" w:hAnsi="Garamond" w:cstheme="minorHAnsi"/>
          <w:sz w:val="24"/>
          <w:szCs w:val="24"/>
        </w:rPr>
        <w:t xml:space="preserve"> od daty otrzymania prawidłowo wystawionej faktury VAT wraz z dokumentem potwierdzającym jej odbiór (WZ), za kolejną dostawę, z konta </w:t>
      </w:r>
      <w:r w:rsidRPr="00DE0A39">
        <w:rPr>
          <w:rFonts w:ascii="Garamond" w:hAnsi="Garamond" w:cstheme="minorHAnsi"/>
          <w:iCs/>
          <w:sz w:val="24"/>
          <w:szCs w:val="24"/>
        </w:rPr>
        <w:t>Zamawiającego</w:t>
      </w:r>
      <w:r w:rsidRPr="00DE0A39">
        <w:rPr>
          <w:rFonts w:ascii="Garamond" w:hAnsi="Garamond" w:cstheme="minorHAnsi"/>
          <w:sz w:val="24"/>
          <w:szCs w:val="24"/>
        </w:rPr>
        <w:t xml:space="preserve"> na wskazane na fakturze konto </w:t>
      </w:r>
      <w:r w:rsidRPr="00DE0A39">
        <w:rPr>
          <w:rFonts w:ascii="Garamond" w:hAnsi="Garamond" w:cstheme="minorHAnsi"/>
          <w:iCs/>
          <w:sz w:val="24"/>
          <w:szCs w:val="24"/>
        </w:rPr>
        <w:t>Wykonawcy</w:t>
      </w:r>
      <w:r w:rsidRPr="00DE0A39">
        <w:rPr>
          <w:rFonts w:ascii="Garamond" w:hAnsi="Garamond" w:cstheme="minorHAnsi"/>
          <w:sz w:val="24"/>
          <w:szCs w:val="24"/>
        </w:rPr>
        <w:t xml:space="preserve">.    </w:t>
      </w:r>
    </w:p>
    <w:p w14:paraId="6ED68596" w14:textId="77777777" w:rsidR="00C25465" w:rsidRPr="00DE0A39" w:rsidRDefault="00C25465" w:rsidP="00DE0A39">
      <w:pPr>
        <w:spacing w:after="0" w:line="240" w:lineRule="auto"/>
        <w:jc w:val="both"/>
        <w:rPr>
          <w:rFonts w:ascii="Garamond" w:hAnsi="Garamond" w:cstheme="minorHAnsi"/>
          <w:b/>
          <w:bCs/>
          <w:iCs/>
          <w:sz w:val="24"/>
          <w:szCs w:val="24"/>
        </w:rPr>
      </w:pPr>
      <w:r w:rsidRPr="00DE0A39">
        <w:rPr>
          <w:rFonts w:ascii="Garamond" w:hAnsi="Garamond" w:cstheme="minorHAnsi"/>
          <w:bCs/>
          <w:sz w:val="24"/>
          <w:szCs w:val="24"/>
        </w:rPr>
        <w:t>8.</w:t>
      </w:r>
      <w:r w:rsidRPr="00DE0A39">
        <w:rPr>
          <w:rFonts w:ascii="Garamond" w:hAnsi="Garamond" w:cstheme="minorHAnsi"/>
          <w:sz w:val="24"/>
          <w:szCs w:val="24"/>
        </w:rPr>
        <w:t xml:space="preserve"> </w:t>
      </w:r>
      <w:r w:rsidRPr="00DE0A39">
        <w:rPr>
          <w:rFonts w:ascii="Garamond" w:hAnsi="Garamond" w:cstheme="minorHAnsi"/>
          <w:iCs/>
          <w:sz w:val="24"/>
          <w:szCs w:val="24"/>
        </w:rPr>
        <w:t>Wykonawca</w:t>
      </w:r>
      <w:r w:rsidRPr="00DE0A39">
        <w:rPr>
          <w:rFonts w:ascii="Garamond" w:hAnsi="Garamond" w:cstheme="minorHAnsi"/>
          <w:sz w:val="24"/>
          <w:szCs w:val="24"/>
        </w:rPr>
        <w:t xml:space="preserve"> nie może bez pisemnej zgody </w:t>
      </w:r>
      <w:r w:rsidRPr="00DE0A39">
        <w:rPr>
          <w:rFonts w:ascii="Garamond" w:hAnsi="Garamond" w:cstheme="minorHAnsi"/>
          <w:iCs/>
          <w:sz w:val="24"/>
          <w:szCs w:val="24"/>
        </w:rPr>
        <w:t>Zamawiającego</w:t>
      </w:r>
      <w:r w:rsidRPr="00DE0A39">
        <w:rPr>
          <w:rFonts w:ascii="Garamond" w:hAnsi="Garamond" w:cstheme="minorHAnsi"/>
          <w:sz w:val="24"/>
          <w:szCs w:val="24"/>
        </w:rPr>
        <w:t xml:space="preserve"> przenieść wierzytelności wynikających z niniejszej umowy na osoby trzecie. </w:t>
      </w:r>
    </w:p>
    <w:p w14:paraId="36CFC64D" w14:textId="77777777" w:rsidR="004A4EEC" w:rsidRPr="00DE0A39" w:rsidRDefault="004A4EEC" w:rsidP="00DE0A39">
      <w:pPr>
        <w:spacing w:after="0" w:line="240" w:lineRule="auto"/>
        <w:rPr>
          <w:rFonts w:ascii="Garamond" w:hAnsi="Garamond" w:cstheme="minorHAnsi"/>
          <w:b/>
          <w:bCs/>
          <w:iCs/>
          <w:sz w:val="24"/>
          <w:szCs w:val="24"/>
        </w:rPr>
      </w:pPr>
    </w:p>
    <w:p w14:paraId="5BF746B9"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3</w:t>
      </w:r>
      <w:r w:rsidR="004A4EEC" w:rsidRPr="00DE0A39">
        <w:rPr>
          <w:rFonts w:ascii="Garamond" w:hAnsi="Garamond" w:cstheme="minorHAnsi"/>
          <w:b/>
          <w:bCs/>
          <w:iCs/>
          <w:sz w:val="24"/>
          <w:szCs w:val="24"/>
        </w:rPr>
        <w:t>.</w:t>
      </w:r>
    </w:p>
    <w:p w14:paraId="3860FD60" w14:textId="77777777" w:rsidR="004A4EEC" w:rsidRPr="00DE0A39" w:rsidRDefault="004A4EEC" w:rsidP="00DE0A39">
      <w:pPr>
        <w:pStyle w:val="Standardowytekst"/>
        <w:overflowPunct/>
        <w:autoSpaceDE/>
        <w:adjustRightInd/>
        <w:rPr>
          <w:rFonts w:ascii="Garamond" w:hAnsi="Garamond" w:cstheme="minorHAnsi"/>
          <w:b/>
          <w:bCs/>
          <w:iCs/>
          <w:sz w:val="24"/>
          <w:szCs w:val="24"/>
        </w:rPr>
      </w:pPr>
      <w:r w:rsidRPr="00DE0A39">
        <w:rPr>
          <w:rFonts w:ascii="Garamond" w:hAnsi="Garamond" w:cstheme="minorHAnsi"/>
          <w:sz w:val="24"/>
          <w:szCs w:val="24"/>
        </w:rPr>
        <w:t>Każda zmiana warunków umowy wymaga pod rygorem nieważności formy pisemnej w postaci aneksu podpisanego przez strony.</w:t>
      </w:r>
    </w:p>
    <w:p w14:paraId="7BE5215D"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lastRenderedPageBreak/>
        <w:t>§ 4</w:t>
      </w:r>
      <w:r w:rsidR="004A4EEC" w:rsidRPr="00DE0A39">
        <w:rPr>
          <w:rFonts w:ascii="Garamond" w:hAnsi="Garamond" w:cstheme="minorHAnsi"/>
          <w:b/>
          <w:bCs/>
          <w:iCs/>
          <w:sz w:val="24"/>
          <w:szCs w:val="24"/>
        </w:rPr>
        <w:t>.</w:t>
      </w:r>
    </w:p>
    <w:p w14:paraId="203DF6A8" w14:textId="7A17C03A" w:rsidR="004A4EEC" w:rsidRPr="00DE0A39" w:rsidRDefault="004A4EEC" w:rsidP="00DE0A39">
      <w:pPr>
        <w:spacing w:after="0" w:line="240" w:lineRule="auto"/>
        <w:rPr>
          <w:rFonts w:ascii="Garamond" w:hAnsi="Garamond" w:cstheme="minorHAnsi"/>
          <w:sz w:val="24"/>
          <w:szCs w:val="24"/>
          <w:highlight w:val="yellow"/>
        </w:rPr>
      </w:pPr>
      <w:r w:rsidRPr="00DE0A39">
        <w:rPr>
          <w:rFonts w:ascii="Garamond" w:hAnsi="Garamond" w:cstheme="minorHAnsi"/>
          <w:bCs/>
          <w:sz w:val="24"/>
          <w:szCs w:val="24"/>
        </w:rPr>
        <w:t>1.</w:t>
      </w:r>
      <w:r w:rsidRPr="00DE0A39">
        <w:rPr>
          <w:rFonts w:ascii="Garamond" w:hAnsi="Garamond" w:cstheme="minorHAnsi"/>
          <w:sz w:val="24"/>
          <w:szCs w:val="24"/>
        </w:rPr>
        <w:t xml:space="preserve">  Okres realizacji zamówienia: </w:t>
      </w:r>
      <w:r w:rsidR="00836C7A" w:rsidRPr="00DE0A39">
        <w:rPr>
          <w:rFonts w:ascii="Garamond" w:hAnsi="Garamond" w:cstheme="minorHAnsi"/>
          <w:sz w:val="24"/>
          <w:szCs w:val="24"/>
        </w:rPr>
        <w:t xml:space="preserve"> </w:t>
      </w:r>
      <w:r w:rsidR="00A3531C" w:rsidRPr="00DE0A39">
        <w:rPr>
          <w:rFonts w:ascii="Garamond" w:hAnsi="Garamond" w:cstheme="minorHAnsi"/>
          <w:b/>
          <w:sz w:val="24"/>
          <w:szCs w:val="24"/>
        </w:rPr>
        <w:t>1</w:t>
      </w:r>
      <w:r w:rsidR="00AD493B">
        <w:rPr>
          <w:rFonts w:ascii="Garamond" w:hAnsi="Garamond" w:cstheme="minorHAnsi"/>
          <w:b/>
          <w:sz w:val="24"/>
          <w:szCs w:val="24"/>
        </w:rPr>
        <w:t>2</w:t>
      </w:r>
      <w:r w:rsidR="00836C7A" w:rsidRPr="00DE0A39">
        <w:rPr>
          <w:rFonts w:ascii="Garamond" w:hAnsi="Garamond" w:cstheme="minorHAnsi"/>
          <w:b/>
          <w:sz w:val="24"/>
          <w:szCs w:val="24"/>
        </w:rPr>
        <w:t>0 dni od daty podpisania umowy</w:t>
      </w:r>
      <w:r w:rsidR="00836C7A" w:rsidRPr="00DE0A39">
        <w:rPr>
          <w:rFonts w:ascii="Garamond" w:hAnsi="Garamond" w:cstheme="minorHAnsi"/>
          <w:sz w:val="24"/>
          <w:szCs w:val="24"/>
        </w:rPr>
        <w:t>, czyli do dnia ……..</w:t>
      </w:r>
      <w:r w:rsidRPr="00DE0A39">
        <w:rPr>
          <w:rFonts w:ascii="Garamond" w:hAnsi="Garamond" w:cstheme="minorHAnsi"/>
          <w:sz w:val="24"/>
          <w:szCs w:val="24"/>
        </w:rPr>
        <w:t>.</w:t>
      </w:r>
    </w:p>
    <w:p w14:paraId="042C46E7" w14:textId="77777777" w:rsidR="004A4EEC" w:rsidRPr="00DE0A39" w:rsidRDefault="004A4EEC" w:rsidP="00DE0A39">
      <w:pPr>
        <w:spacing w:after="0" w:line="240" w:lineRule="auto"/>
        <w:jc w:val="both"/>
        <w:rPr>
          <w:rFonts w:ascii="Garamond" w:hAnsi="Garamond" w:cstheme="minorHAnsi"/>
          <w:iCs/>
          <w:sz w:val="24"/>
          <w:szCs w:val="24"/>
        </w:rPr>
      </w:pPr>
      <w:r w:rsidRPr="00DE0A39">
        <w:rPr>
          <w:rFonts w:ascii="Garamond" w:hAnsi="Garamond" w:cstheme="minorHAnsi"/>
          <w:bCs/>
          <w:sz w:val="24"/>
          <w:szCs w:val="24"/>
        </w:rPr>
        <w:t>2.</w:t>
      </w:r>
      <w:r w:rsidRPr="00DE0A39">
        <w:rPr>
          <w:rFonts w:ascii="Garamond" w:hAnsi="Garamond" w:cstheme="minorHAnsi"/>
          <w:sz w:val="24"/>
          <w:szCs w:val="24"/>
        </w:rPr>
        <w:t xml:space="preserve"> </w:t>
      </w:r>
      <w:r w:rsidRPr="00DE0A39">
        <w:rPr>
          <w:rFonts w:ascii="Garamond" w:hAnsi="Garamond" w:cstheme="minorHAnsi"/>
          <w:iCs/>
          <w:sz w:val="24"/>
          <w:szCs w:val="24"/>
        </w:rPr>
        <w:t>Zamawiający</w:t>
      </w:r>
      <w:r w:rsidRPr="00DE0A39">
        <w:rPr>
          <w:rFonts w:ascii="Garamond" w:hAnsi="Garamond" w:cstheme="minorHAnsi"/>
          <w:sz w:val="24"/>
          <w:szCs w:val="24"/>
        </w:rPr>
        <w:t xml:space="preserve"> może niezwłocznie odstąpić od umowy, jeżeli </w:t>
      </w:r>
      <w:r w:rsidRPr="00DE0A39">
        <w:rPr>
          <w:rFonts w:ascii="Garamond" w:hAnsi="Garamond" w:cstheme="minorHAnsi"/>
          <w:iCs/>
          <w:sz w:val="24"/>
          <w:szCs w:val="24"/>
        </w:rPr>
        <w:t>Wykonawca:</w:t>
      </w:r>
    </w:p>
    <w:p w14:paraId="31A8C46A" w14:textId="77777777" w:rsidR="004A4EEC" w:rsidRPr="00DE0A39" w:rsidRDefault="004A4EEC" w:rsidP="00DE0A39">
      <w:pPr>
        <w:spacing w:after="0" w:line="240" w:lineRule="auto"/>
        <w:jc w:val="both"/>
        <w:rPr>
          <w:rFonts w:ascii="Garamond" w:hAnsi="Garamond" w:cstheme="minorHAnsi"/>
          <w:iCs/>
          <w:sz w:val="24"/>
          <w:szCs w:val="24"/>
        </w:rPr>
      </w:pPr>
      <w:r w:rsidRPr="00DE0A39">
        <w:rPr>
          <w:rFonts w:ascii="Garamond" w:hAnsi="Garamond" w:cstheme="minorHAnsi"/>
          <w:sz w:val="24"/>
          <w:szCs w:val="24"/>
        </w:rPr>
        <w:t xml:space="preserve">   -  więcej niż dwa razy w miesiącu nie dotrzymał umowne</w:t>
      </w:r>
      <w:r w:rsidR="0000031E" w:rsidRPr="00DE0A39">
        <w:rPr>
          <w:rFonts w:ascii="Garamond" w:hAnsi="Garamond" w:cstheme="minorHAnsi"/>
          <w:sz w:val="24"/>
          <w:szCs w:val="24"/>
        </w:rPr>
        <w:t>go terminu sprzedaży</w:t>
      </w:r>
      <w:r w:rsidRPr="00DE0A39">
        <w:rPr>
          <w:rFonts w:ascii="Garamond" w:hAnsi="Garamond" w:cstheme="minorHAnsi"/>
          <w:sz w:val="24"/>
          <w:szCs w:val="24"/>
        </w:rPr>
        <w:t>,</w:t>
      </w:r>
    </w:p>
    <w:p w14:paraId="3283EEB3" w14:textId="77777777" w:rsidR="004A4EEC" w:rsidRPr="00DE0A39" w:rsidRDefault="004A4EEC"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 xml:space="preserve">   - bez uzasadnionych przyczyn nie przy</w:t>
      </w:r>
      <w:r w:rsidR="001015FB" w:rsidRPr="00DE0A39">
        <w:rPr>
          <w:rFonts w:ascii="Garamond" w:hAnsi="Garamond" w:cstheme="minorHAnsi"/>
          <w:sz w:val="24"/>
          <w:szCs w:val="24"/>
        </w:rPr>
        <w:t>stąpił do realizacji zamówienia.</w:t>
      </w:r>
    </w:p>
    <w:p w14:paraId="0A691ADA" w14:textId="77777777" w:rsidR="004A4EEC" w:rsidRPr="00DE0A39" w:rsidRDefault="004A4EEC" w:rsidP="00DE0A39">
      <w:pPr>
        <w:spacing w:after="0" w:line="240" w:lineRule="auto"/>
        <w:jc w:val="both"/>
        <w:rPr>
          <w:rFonts w:ascii="Garamond" w:hAnsi="Garamond" w:cstheme="minorHAnsi"/>
          <w:sz w:val="24"/>
          <w:szCs w:val="24"/>
        </w:rPr>
      </w:pPr>
    </w:p>
    <w:p w14:paraId="7D37DE28" w14:textId="77777777" w:rsidR="004A4EEC" w:rsidRPr="00DE0A39" w:rsidRDefault="004A4EEC" w:rsidP="00DE0A39">
      <w:pPr>
        <w:spacing w:after="0" w:line="240" w:lineRule="auto"/>
        <w:jc w:val="center"/>
        <w:rPr>
          <w:rFonts w:ascii="Garamond" w:hAnsi="Garamond" w:cstheme="minorHAnsi"/>
          <w:b/>
          <w:bCs/>
          <w:iCs/>
          <w:sz w:val="24"/>
          <w:szCs w:val="24"/>
        </w:rPr>
      </w:pPr>
    </w:p>
    <w:p w14:paraId="635290E0" w14:textId="77777777" w:rsidR="004A4EEC" w:rsidRPr="00DE0A39" w:rsidRDefault="004A4EEC" w:rsidP="00DE0A39">
      <w:pPr>
        <w:spacing w:after="0" w:line="240" w:lineRule="auto"/>
        <w:jc w:val="center"/>
        <w:rPr>
          <w:rFonts w:ascii="Garamond" w:hAnsi="Garamond" w:cstheme="minorHAnsi"/>
          <w:b/>
          <w:bCs/>
          <w:iCs/>
          <w:sz w:val="24"/>
          <w:szCs w:val="24"/>
        </w:rPr>
      </w:pPr>
    </w:p>
    <w:p w14:paraId="718CD463"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5</w:t>
      </w:r>
      <w:r w:rsidR="004A4EEC" w:rsidRPr="00DE0A39">
        <w:rPr>
          <w:rFonts w:ascii="Garamond" w:hAnsi="Garamond" w:cstheme="minorHAnsi"/>
          <w:b/>
          <w:bCs/>
          <w:iCs/>
          <w:sz w:val="24"/>
          <w:szCs w:val="24"/>
        </w:rPr>
        <w:t>.</w:t>
      </w:r>
    </w:p>
    <w:p w14:paraId="42BCD333" w14:textId="77777777" w:rsidR="004A4EEC" w:rsidRPr="00DE0A39" w:rsidRDefault="004A4EEC" w:rsidP="00DE0A39">
      <w:pPr>
        <w:tabs>
          <w:tab w:val="left" w:pos="284"/>
        </w:tabs>
        <w:spacing w:after="0" w:line="240" w:lineRule="auto"/>
        <w:rPr>
          <w:rFonts w:ascii="Garamond" w:hAnsi="Garamond" w:cstheme="minorHAnsi"/>
          <w:sz w:val="24"/>
          <w:szCs w:val="24"/>
        </w:rPr>
      </w:pPr>
      <w:r w:rsidRPr="00DE0A39">
        <w:rPr>
          <w:rFonts w:ascii="Garamond" w:hAnsi="Garamond" w:cstheme="minorHAnsi"/>
          <w:iCs/>
          <w:sz w:val="24"/>
          <w:szCs w:val="24"/>
        </w:rPr>
        <w:t>Wykonawca</w:t>
      </w:r>
      <w:r w:rsidRPr="00DE0A39">
        <w:rPr>
          <w:rFonts w:ascii="Garamond" w:hAnsi="Garamond" w:cstheme="minorHAnsi"/>
          <w:sz w:val="24"/>
          <w:szCs w:val="24"/>
        </w:rPr>
        <w:t xml:space="preserve"> udziela na </w:t>
      </w:r>
      <w:r w:rsidR="001015FB" w:rsidRPr="00DE0A39">
        <w:rPr>
          <w:rFonts w:ascii="Garamond" w:hAnsi="Garamond" w:cstheme="minorHAnsi"/>
          <w:sz w:val="24"/>
          <w:szCs w:val="24"/>
        </w:rPr>
        <w:t xml:space="preserve">sprzedaną  mieszankę  mineralno-asfaltową  gwarancję </w:t>
      </w:r>
      <w:r w:rsidRPr="00DE0A39">
        <w:rPr>
          <w:rFonts w:ascii="Garamond" w:hAnsi="Garamond" w:cstheme="minorHAnsi"/>
          <w:sz w:val="24"/>
          <w:szCs w:val="24"/>
        </w:rPr>
        <w:t xml:space="preserve"> trwałości na okres </w:t>
      </w:r>
      <w:r w:rsidR="001015FB" w:rsidRPr="00DE0A39">
        <w:rPr>
          <w:rFonts w:ascii="Garamond" w:hAnsi="Garamond" w:cstheme="minorHAnsi"/>
          <w:sz w:val="24"/>
          <w:szCs w:val="24"/>
        </w:rPr>
        <w:t xml:space="preserve"> ………m-cy od daty zakończenia zakupu</w:t>
      </w:r>
      <w:r w:rsidRPr="00DE0A39">
        <w:rPr>
          <w:rFonts w:ascii="Garamond" w:hAnsi="Garamond" w:cstheme="minorHAnsi"/>
          <w:sz w:val="24"/>
          <w:szCs w:val="24"/>
        </w:rPr>
        <w:t>.</w:t>
      </w:r>
    </w:p>
    <w:p w14:paraId="60FF2178"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6</w:t>
      </w:r>
      <w:r w:rsidR="004A4EEC" w:rsidRPr="00DE0A39">
        <w:rPr>
          <w:rFonts w:ascii="Garamond" w:hAnsi="Garamond" w:cstheme="minorHAnsi"/>
          <w:b/>
          <w:bCs/>
          <w:iCs/>
          <w:sz w:val="24"/>
          <w:szCs w:val="24"/>
        </w:rPr>
        <w:t>.</w:t>
      </w:r>
    </w:p>
    <w:p w14:paraId="36B3DF8C" w14:textId="77777777" w:rsidR="004A4EEC" w:rsidRPr="00DE0A39" w:rsidRDefault="004A4EEC" w:rsidP="00DE0A39">
      <w:pPr>
        <w:spacing w:after="0" w:line="240" w:lineRule="auto"/>
        <w:rPr>
          <w:rFonts w:ascii="Garamond" w:hAnsi="Garamond" w:cstheme="minorHAnsi"/>
          <w:sz w:val="24"/>
          <w:szCs w:val="24"/>
        </w:rPr>
      </w:pPr>
      <w:r w:rsidRPr="00DE0A39">
        <w:rPr>
          <w:rFonts w:ascii="Garamond" w:hAnsi="Garamond" w:cstheme="minorHAnsi"/>
          <w:bCs/>
          <w:sz w:val="24"/>
          <w:szCs w:val="24"/>
        </w:rPr>
        <w:t>1.</w:t>
      </w:r>
      <w:r w:rsidRPr="00DE0A39">
        <w:rPr>
          <w:rFonts w:ascii="Garamond" w:hAnsi="Garamond" w:cstheme="minorHAnsi"/>
          <w:sz w:val="24"/>
          <w:szCs w:val="24"/>
        </w:rPr>
        <w:t xml:space="preserve"> Strony postanawiają, że obowiązującą je formą odszkodowania są kary umowne.</w:t>
      </w:r>
    </w:p>
    <w:p w14:paraId="2D93C75E" w14:textId="77777777" w:rsidR="004A4EEC" w:rsidRPr="00DE0A39" w:rsidRDefault="004A4EEC" w:rsidP="00DE0A39">
      <w:pPr>
        <w:spacing w:after="0" w:line="240" w:lineRule="auto"/>
        <w:rPr>
          <w:rFonts w:ascii="Garamond" w:hAnsi="Garamond" w:cstheme="minorHAnsi"/>
          <w:sz w:val="24"/>
          <w:szCs w:val="24"/>
        </w:rPr>
      </w:pPr>
      <w:r w:rsidRPr="00DE0A39">
        <w:rPr>
          <w:rFonts w:ascii="Garamond" w:hAnsi="Garamond" w:cstheme="minorHAnsi"/>
          <w:bCs/>
          <w:sz w:val="24"/>
          <w:szCs w:val="24"/>
        </w:rPr>
        <w:t>2.</w:t>
      </w:r>
      <w:r w:rsidRPr="00DE0A39">
        <w:rPr>
          <w:rFonts w:ascii="Garamond" w:hAnsi="Garamond" w:cstheme="minorHAnsi"/>
          <w:sz w:val="24"/>
          <w:szCs w:val="24"/>
        </w:rPr>
        <w:t xml:space="preserve"> Kary te będą naliczane w następujących wypadkach i wysokościach:</w:t>
      </w:r>
    </w:p>
    <w:p w14:paraId="19541BE5" w14:textId="77777777" w:rsidR="004A4EEC" w:rsidRPr="00DE0A39" w:rsidRDefault="004A4EEC" w:rsidP="00DE0A39">
      <w:pPr>
        <w:spacing w:after="0" w:line="240" w:lineRule="auto"/>
        <w:rPr>
          <w:rFonts w:ascii="Garamond" w:hAnsi="Garamond" w:cstheme="minorHAnsi"/>
          <w:sz w:val="24"/>
          <w:szCs w:val="24"/>
        </w:rPr>
      </w:pPr>
      <w:r w:rsidRPr="00DE0A39">
        <w:rPr>
          <w:rFonts w:ascii="Garamond" w:hAnsi="Garamond" w:cstheme="minorHAnsi"/>
          <w:b/>
          <w:bCs/>
          <w:iCs/>
          <w:sz w:val="24"/>
          <w:szCs w:val="24"/>
        </w:rPr>
        <w:t xml:space="preserve">    </w:t>
      </w:r>
      <w:r w:rsidRPr="00DE0A39">
        <w:rPr>
          <w:rFonts w:ascii="Garamond" w:hAnsi="Garamond" w:cstheme="minorHAnsi"/>
          <w:bCs/>
          <w:sz w:val="24"/>
          <w:szCs w:val="24"/>
        </w:rPr>
        <w:t>2.1.</w:t>
      </w:r>
      <w:r w:rsidRPr="00DE0A39">
        <w:rPr>
          <w:rFonts w:ascii="Garamond" w:hAnsi="Garamond" w:cstheme="minorHAnsi"/>
          <w:iCs/>
          <w:sz w:val="24"/>
          <w:szCs w:val="24"/>
        </w:rPr>
        <w:t xml:space="preserve"> Wykonawca  </w:t>
      </w:r>
      <w:r w:rsidRPr="00DE0A39">
        <w:rPr>
          <w:rFonts w:ascii="Garamond" w:hAnsi="Garamond" w:cstheme="minorHAnsi"/>
          <w:sz w:val="24"/>
          <w:szCs w:val="24"/>
        </w:rPr>
        <w:t xml:space="preserve">płaci </w:t>
      </w:r>
      <w:r w:rsidRPr="00DE0A39">
        <w:rPr>
          <w:rFonts w:ascii="Garamond" w:hAnsi="Garamond" w:cstheme="minorHAnsi"/>
          <w:iCs/>
          <w:sz w:val="24"/>
          <w:szCs w:val="24"/>
        </w:rPr>
        <w:t>Zamawiającemu</w:t>
      </w:r>
      <w:r w:rsidRPr="00DE0A39">
        <w:rPr>
          <w:rFonts w:ascii="Garamond" w:hAnsi="Garamond" w:cstheme="minorHAnsi"/>
          <w:sz w:val="24"/>
          <w:szCs w:val="24"/>
        </w:rPr>
        <w:t xml:space="preserve"> kary umowne:</w:t>
      </w:r>
    </w:p>
    <w:p w14:paraId="4ABEE340" w14:textId="77777777" w:rsidR="004A4EEC" w:rsidRPr="00DE0A39" w:rsidRDefault="001015FB" w:rsidP="00DE0A39">
      <w:pPr>
        <w:numPr>
          <w:ilvl w:val="0"/>
          <w:numId w:val="29"/>
        </w:numPr>
        <w:tabs>
          <w:tab w:val="left" w:pos="851"/>
        </w:tabs>
        <w:spacing w:after="0" w:line="240" w:lineRule="auto"/>
        <w:ind w:left="0" w:firstLine="567"/>
        <w:jc w:val="both"/>
        <w:rPr>
          <w:rFonts w:ascii="Garamond" w:hAnsi="Garamond" w:cstheme="minorHAnsi"/>
          <w:sz w:val="24"/>
          <w:szCs w:val="24"/>
        </w:rPr>
      </w:pPr>
      <w:r w:rsidRPr="00DE0A39">
        <w:rPr>
          <w:rFonts w:ascii="Garamond" w:hAnsi="Garamond" w:cstheme="minorHAnsi"/>
          <w:sz w:val="24"/>
          <w:szCs w:val="24"/>
        </w:rPr>
        <w:t>za zwłokę w  sprzedaży</w:t>
      </w:r>
      <w:r w:rsidR="004A4EEC" w:rsidRPr="00DE0A39">
        <w:rPr>
          <w:rFonts w:ascii="Garamond" w:hAnsi="Garamond" w:cstheme="minorHAnsi"/>
          <w:sz w:val="24"/>
          <w:szCs w:val="24"/>
        </w:rPr>
        <w:t xml:space="preserve"> zamówionej partii towaru w wysokości 5% wartości brutto zamówionej partii, za każdy rozpoczęty dzień zwłoki,</w:t>
      </w:r>
    </w:p>
    <w:p w14:paraId="1820FDE5" w14:textId="77777777" w:rsidR="004A4EEC" w:rsidRPr="00DE0A39" w:rsidRDefault="004A4EEC" w:rsidP="00DE0A39">
      <w:pPr>
        <w:numPr>
          <w:ilvl w:val="0"/>
          <w:numId w:val="29"/>
        </w:numPr>
        <w:tabs>
          <w:tab w:val="left" w:pos="851"/>
        </w:tabs>
        <w:spacing w:after="0" w:line="240" w:lineRule="auto"/>
        <w:ind w:left="0" w:firstLine="567"/>
        <w:jc w:val="both"/>
        <w:rPr>
          <w:rFonts w:ascii="Garamond" w:hAnsi="Garamond" w:cstheme="minorHAnsi"/>
          <w:sz w:val="24"/>
          <w:szCs w:val="24"/>
        </w:rPr>
      </w:pPr>
      <w:r w:rsidRPr="00DE0A39">
        <w:rPr>
          <w:rFonts w:ascii="Garamond" w:hAnsi="Garamond" w:cstheme="minorHAnsi"/>
          <w:sz w:val="24"/>
          <w:szCs w:val="24"/>
        </w:rPr>
        <w:t xml:space="preserve">za odstąpienie od umowy z przyczyn zależnych od </w:t>
      </w:r>
      <w:r w:rsidRPr="00DE0A39">
        <w:rPr>
          <w:rFonts w:ascii="Garamond" w:hAnsi="Garamond" w:cstheme="minorHAnsi"/>
          <w:iCs/>
          <w:sz w:val="24"/>
          <w:szCs w:val="24"/>
        </w:rPr>
        <w:t>Wykonawcy</w:t>
      </w:r>
      <w:r w:rsidRPr="00DE0A39">
        <w:rPr>
          <w:rFonts w:ascii="Garamond" w:hAnsi="Garamond" w:cstheme="minorHAnsi"/>
          <w:sz w:val="24"/>
          <w:szCs w:val="24"/>
        </w:rPr>
        <w:t xml:space="preserve"> w wysokości 10% wartości  umownej brutto zam</w:t>
      </w:r>
      <w:r w:rsidR="004B318A" w:rsidRPr="00DE0A39">
        <w:rPr>
          <w:rFonts w:ascii="Garamond" w:hAnsi="Garamond" w:cstheme="minorHAnsi"/>
          <w:sz w:val="24"/>
          <w:szCs w:val="24"/>
        </w:rPr>
        <w:t>ówienia wymienionej w § 2 ust. 2</w:t>
      </w:r>
      <w:r w:rsidRPr="00DE0A39">
        <w:rPr>
          <w:rFonts w:ascii="Garamond" w:hAnsi="Garamond" w:cstheme="minorHAnsi"/>
          <w:sz w:val="24"/>
          <w:szCs w:val="24"/>
        </w:rPr>
        <w:t>.</w:t>
      </w:r>
    </w:p>
    <w:p w14:paraId="44B90665" w14:textId="77777777" w:rsidR="004A4EEC" w:rsidRPr="00DE0A39" w:rsidRDefault="004A4EEC"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 xml:space="preserve">     </w:t>
      </w:r>
      <w:r w:rsidRPr="00DE0A39">
        <w:rPr>
          <w:rFonts w:ascii="Garamond" w:hAnsi="Garamond" w:cstheme="minorHAnsi"/>
          <w:bCs/>
          <w:sz w:val="24"/>
          <w:szCs w:val="24"/>
        </w:rPr>
        <w:t>2.2.</w:t>
      </w:r>
      <w:r w:rsidRPr="00DE0A39">
        <w:rPr>
          <w:rFonts w:ascii="Garamond" w:hAnsi="Garamond" w:cstheme="minorHAnsi"/>
          <w:sz w:val="24"/>
          <w:szCs w:val="24"/>
        </w:rPr>
        <w:t xml:space="preserve"> </w:t>
      </w:r>
      <w:r w:rsidRPr="00DE0A39">
        <w:rPr>
          <w:rFonts w:ascii="Garamond" w:hAnsi="Garamond" w:cstheme="minorHAnsi"/>
          <w:iCs/>
          <w:sz w:val="24"/>
          <w:szCs w:val="24"/>
        </w:rPr>
        <w:t xml:space="preserve">Zamawiający </w:t>
      </w:r>
      <w:r w:rsidRPr="00DE0A39">
        <w:rPr>
          <w:rFonts w:ascii="Garamond" w:hAnsi="Garamond" w:cstheme="minorHAnsi"/>
          <w:sz w:val="24"/>
          <w:szCs w:val="24"/>
        </w:rPr>
        <w:t xml:space="preserve">płaci </w:t>
      </w:r>
      <w:r w:rsidRPr="00DE0A39">
        <w:rPr>
          <w:rFonts w:ascii="Garamond" w:hAnsi="Garamond" w:cstheme="minorHAnsi"/>
          <w:iCs/>
          <w:sz w:val="24"/>
          <w:szCs w:val="24"/>
        </w:rPr>
        <w:t xml:space="preserve">Wykonawcy </w:t>
      </w:r>
      <w:r w:rsidRPr="00DE0A39">
        <w:rPr>
          <w:rFonts w:ascii="Garamond" w:hAnsi="Garamond" w:cstheme="minorHAnsi"/>
          <w:sz w:val="24"/>
          <w:szCs w:val="24"/>
        </w:rPr>
        <w:t xml:space="preserve">kary umowne za odstąpienie od umowy z przyczyn zależnych od </w:t>
      </w:r>
      <w:r w:rsidRPr="00DE0A39">
        <w:rPr>
          <w:rFonts w:ascii="Garamond" w:hAnsi="Garamond" w:cstheme="minorHAnsi"/>
          <w:iCs/>
          <w:sz w:val="24"/>
          <w:szCs w:val="24"/>
        </w:rPr>
        <w:t>Zamawiającego</w:t>
      </w:r>
      <w:r w:rsidRPr="00DE0A39">
        <w:rPr>
          <w:rFonts w:ascii="Garamond" w:hAnsi="Garamond" w:cstheme="minorHAnsi"/>
          <w:sz w:val="24"/>
          <w:szCs w:val="24"/>
        </w:rPr>
        <w:t xml:space="preserve"> w wysokości 10% wartości umownej brutto zamów</w:t>
      </w:r>
      <w:r w:rsidR="004B318A" w:rsidRPr="00DE0A39">
        <w:rPr>
          <w:rFonts w:ascii="Garamond" w:hAnsi="Garamond" w:cstheme="minorHAnsi"/>
          <w:sz w:val="24"/>
          <w:szCs w:val="24"/>
        </w:rPr>
        <w:t xml:space="preserve">ienia wymienionej w § 2 ust. </w:t>
      </w:r>
      <w:r w:rsidRPr="00DE0A39">
        <w:rPr>
          <w:rFonts w:ascii="Garamond" w:hAnsi="Garamond" w:cstheme="minorHAnsi"/>
          <w:sz w:val="24"/>
          <w:szCs w:val="24"/>
        </w:rPr>
        <w:t>, z zastrzeżeniem § 7 ust. 4.</w:t>
      </w:r>
    </w:p>
    <w:p w14:paraId="0937201E" w14:textId="77777777" w:rsidR="004A4EEC" w:rsidRPr="00DE0A39" w:rsidRDefault="004A4EEC" w:rsidP="00DE0A39">
      <w:pPr>
        <w:spacing w:after="0" w:line="240" w:lineRule="auto"/>
        <w:jc w:val="both"/>
        <w:rPr>
          <w:rFonts w:ascii="Garamond" w:hAnsi="Garamond" w:cstheme="minorHAnsi"/>
          <w:sz w:val="24"/>
          <w:szCs w:val="24"/>
        </w:rPr>
      </w:pPr>
      <w:r w:rsidRPr="00DE0A39">
        <w:rPr>
          <w:rFonts w:ascii="Garamond" w:hAnsi="Garamond" w:cstheme="minorHAnsi"/>
          <w:bCs/>
          <w:sz w:val="24"/>
          <w:szCs w:val="24"/>
        </w:rPr>
        <w:t>3.</w:t>
      </w:r>
      <w:r w:rsidRPr="00DE0A39">
        <w:rPr>
          <w:rFonts w:ascii="Garamond" w:hAnsi="Garamond" w:cstheme="minorHAnsi"/>
          <w:sz w:val="24"/>
          <w:szCs w:val="24"/>
        </w:rPr>
        <w:t xml:space="preserve"> </w:t>
      </w:r>
      <w:r w:rsidRPr="00DE0A39">
        <w:rPr>
          <w:rFonts w:ascii="Garamond" w:hAnsi="Garamond" w:cstheme="minorHAnsi"/>
          <w:iCs/>
          <w:sz w:val="24"/>
          <w:szCs w:val="24"/>
        </w:rPr>
        <w:t>Wykonawca</w:t>
      </w:r>
      <w:r w:rsidRPr="00DE0A39">
        <w:rPr>
          <w:rFonts w:ascii="Garamond" w:hAnsi="Garamond" w:cstheme="minorHAnsi"/>
          <w:sz w:val="24"/>
          <w:szCs w:val="24"/>
        </w:rPr>
        <w:t xml:space="preserve"> wyraża zgodę na potrącenie naliczonych kar umownych z wynagrodzenia za wykonanie przedmiotu umowy.</w:t>
      </w:r>
    </w:p>
    <w:p w14:paraId="22D7E70E" w14:textId="77777777" w:rsidR="004A4EEC" w:rsidRPr="00DE0A39" w:rsidRDefault="004A4EEC" w:rsidP="00DE0A39">
      <w:pPr>
        <w:spacing w:after="0" w:line="240" w:lineRule="auto"/>
        <w:jc w:val="both"/>
        <w:rPr>
          <w:rFonts w:ascii="Garamond" w:hAnsi="Garamond" w:cstheme="minorHAnsi"/>
          <w:sz w:val="24"/>
          <w:szCs w:val="24"/>
        </w:rPr>
      </w:pPr>
      <w:r w:rsidRPr="00DE0A39">
        <w:rPr>
          <w:rFonts w:ascii="Garamond" w:hAnsi="Garamond" w:cstheme="minorHAnsi"/>
          <w:bCs/>
          <w:sz w:val="24"/>
          <w:szCs w:val="24"/>
        </w:rPr>
        <w:t>4.</w:t>
      </w:r>
      <w:r w:rsidRPr="00DE0A39">
        <w:rPr>
          <w:rFonts w:ascii="Garamond" w:hAnsi="Garamond" w:cstheme="minorHAnsi"/>
          <w:sz w:val="24"/>
          <w:szCs w:val="24"/>
        </w:rPr>
        <w:t xml:space="preserve"> W razie zaistnienia istotnej zmiany okoliczności powodującej, że wykonanie umowy nie leży w interesie publicznym, czego nie można było przewidzieć w chwili zawarcia umowy, </w:t>
      </w:r>
      <w:r w:rsidRPr="00DE0A39">
        <w:rPr>
          <w:rFonts w:ascii="Garamond" w:hAnsi="Garamond" w:cstheme="minorHAnsi"/>
          <w:iCs/>
          <w:sz w:val="24"/>
          <w:szCs w:val="24"/>
        </w:rPr>
        <w:t>Zamawiający</w:t>
      </w:r>
      <w:r w:rsidRPr="00DE0A39">
        <w:rPr>
          <w:rFonts w:ascii="Garamond" w:hAnsi="Garamond" w:cstheme="minorHAnsi"/>
          <w:sz w:val="24"/>
          <w:szCs w:val="24"/>
        </w:rPr>
        <w:t xml:space="preserve"> może odstąpić od umowy w terminie 30 dni od powzięcia wiadomości o powyższych okolicznościach; w takim przypadku </w:t>
      </w:r>
      <w:r w:rsidRPr="00DE0A39">
        <w:rPr>
          <w:rFonts w:ascii="Garamond" w:hAnsi="Garamond" w:cstheme="minorHAnsi"/>
          <w:iCs/>
          <w:sz w:val="24"/>
          <w:szCs w:val="24"/>
        </w:rPr>
        <w:t xml:space="preserve">Wykonawca </w:t>
      </w:r>
      <w:r w:rsidRPr="00DE0A39">
        <w:rPr>
          <w:rFonts w:ascii="Garamond" w:hAnsi="Garamond" w:cstheme="minorHAnsi"/>
          <w:sz w:val="24"/>
          <w:szCs w:val="24"/>
        </w:rPr>
        <w:t>może żądać jedynie wynagrodzenia należnego mu z tytułu wykonania części umowy.</w:t>
      </w:r>
    </w:p>
    <w:p w14:paraId="4FC7DADA" w14:textId="77777777" w:rsidR="004A4EEC" w:rsidRPr="00DE0A39" w:rsidRDefault="004A4EEC" w:rsidP="00DE0A39">
      <w:pPr>
        <w:spacing w:after="0" w:line="240" w:lineRule="auto"/>
        <w:jc w:val="both"/>
        <w:rPr>
          <w:rFonts w:ascii="Garamond" w:hAnsi="Garamond" w:cstheme="minorHAnsi"/>
          <w:b/>
          <w:bCs/>
          <w:iCs/>
          <w:sz w:val="24"/>
          <w:szCs w:val="24"/>
        </w:rPr>
      </w:pPr>
      <w:r w:rsidRPr="00DE0A39">
        <w:rPr>
          <w:rFonts w:ascii="Garamond" w:hAnsi="Garamond" w:cstheme="minorHAnsi"/>
          <w:bCs/>
          <w:sz w:val="24"/>
          <w:szCs w:val="24"/>
        </w:rPr>
        <w:t>5.</w:t>
      </w:r>
      <w:r w:rsidRPr="00DE0A39">
        <w:rPr>
          <w:rFonts w:ascii="Garamond" w:hAnsi="Garamond" w:cstheme="minorHAnsi"/>
          <w:sz w:val="24"/>
          <w:szCs w:val="24"/>
        </w:rPr>
        <w:t xml:space="preserve"> </w:t>
      </w:r>
      <w:r w:rsidRPr="00DE0A39">
        <w:rPr>
          <w:rFonts w:ascii="Garamond" w:hAnsi="Garamond" w:cstheme="minorHAnsi"/>
          <w:iCs/>
          <w:sz w:val="24"/>
          <w:szCs w:val="24"/>
        </w:rPr>
        <w:t>Zamawiający</w:t>
      </w:r>
      <w:r w:rsidRPr="00DE0A39">
        <w:rPr>
          <w:rFonts w:ascii="Garamond" w:hAnsi="Garamond" w:cstheme="minorHAnsi"/>
          <w:sz w:val="24"/>
          <w:szCs w:val="24"/>
        </w:rPr>
        <w:t xml:space="preserve"> zastrzega sobie prawo dochodzenia odszkodowania uzupełniającego do wysokości rzeczywiście poniesionej szkody na podstawie właściwych przepisów Kodeksu Cywilnego.</w:t>
      </w:r>
    </w:p>
    <w:p w14:paraId="4123C412" w14:textId="77777777" w:rsidR="004A4EEC" w:rsidRPr="00DE0A39" w:rsidRDefault="004A4EEC" w:rsidP="00DE0A39">
      <w:pPr>
        <w:spacing w:after="0" w:line="240" w:lineRule="auto"/>
        <w:jc w:val="center"/>
        <w:rPr>
          <w:rFonts w:ascii="Garamond" w:hAnsi="Garamond" w:cstheme="minorHAnsi"/>
          <w:b/>
          <w:bCs/>
          <w:iCs/>
          <w:sz w:val="24"/>
          <w:szCs w:val="24"/>
        </w:rPr>
      </w:pPr>
    </w:p>
    <w:p w14:paraId="1425CF71"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7</w:t>
      </w:r>
      <w:r w:rsidR="004A4EEC" w:rsidRPr="00DE0A39">
        <w:rPr>
          <w:rFonts w:ascii="Garamond" w:hAnsi="Garamond" w:cstheme="minorHAnsi"/>
          <w:b/>
          <w:bCs/>
          <w:iCs/>
          <w:sz w:val="24"/>
          <w:szCs w:val="24"/>
        </w:rPr>
        <w:t>.</w:t>
      </w:r>
    </w:p>
    <w:p w14:paraId="0993E0EB" w14:textId="77777777" w:rsidR="004A4EEC" w:rsidRPr="00DE0A39" w:rsidRDefault="004A4EEC" w:rsidP="00DE0A39">
      <w:pPr>
        <w:pStyle w:val="Standardowytekst"/>
        <w:overflowPunct/>
        <w:autoSpaceDE/>
        <w:adjustRightInd/>
        <w:rPr>
          <w:rFonts w:ascii="Garamond" w:hAnsi="Garamond" w:cstheme="minorHAnsi"/>
          <w:b/>
          <w:bCs/>
          <w:iCs/>
          <w:sz w:val="24"/>
          <w:szCs w:val="24"/>
        </w:rPr>
      </w:pPr>
      <w:r w:rsidRPr="00DE0A39">
        <w:rPr>
          <w:rFonts w:ascii="Garamond" w:hAnsi="Garamond" w:cstheme="minorHAnsi"/>
          <w:sz w:val="24"/>
          <w:szCs w:val="24"/>
        </w:rPr>
        <w:t>W sprawach nie uregulowanych postanowieniami niniejszej umowy mają zastosowanie przepisy Kodeksu cywilnego oraz  przepisy ustawy - Prawo Zamówień Publicznych.</w:t>
      </w:r>
    </w:p>
    <w:p w14:paraId="09285A10" w14:textId="77777777" w:rsidR="004A4EEC" w:rsidRPr="00DE0A39" w:rsidRDefault="004A4EEC" w:rsidP="00DE0A39">
      <w:pPr>
        <w:spacing w:after="0" w:line="240" w:lineRule="auto"/>
        <w:rPr>
          <w:rFonts w:ascii="Garamond" w:hAnsi="Garamond" w:cstheme="minorHAnsi"/>
          <w:b/>
          <w:bCs/>
          <w:iCs/>
          <w:sz w:val="24"/>
          <w:szCs w:val="24"/>
        </w:rPr>
      </w:pPr>
    </w:p>
    <w:p w14:paraId="6C13BE40"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8</w:t>
      </w:r>
      <w:r w:rsidR="004A4EEC" w:rsidRPr="00DE0A39">
        <w:rPr>
          <w:rFonts w:ascii="Garamond" w:hAnsi="Garamond" w:cstheme="minorHAnsi"/>
          <w:b/>
          <w:bCs/>
          <w:iCs/>
          <w:sz w:val="24"/>
          <w:szCs w:val="24"/>
        </w:rPr>
        <w:t>.</w:t>
      </w:r>
    </w:p>
    <w:p w14:paraId="4C767E0F" w14:textId="77777777" w:rsidR="004A4EEC" w:rsidRPr="00DE0A39" w:rsidRDefault="004A4EEC" w:rsidP="00DE0A39">
      <w:pPr>
        <w:spacing w:after="0" w:line="240" w:lineRule="auto"/>
        <w:jc w:val="both"/>
        <w:rPr>
          <w:rFonts w:ascii="Garamond" w:hAnsi="Garamond" w:cstheme="minorHAnsi"/>
          <w:b/>
          <w:bCs/>
          <w:iCs/>
          <w:sz w:val="24"/>
          <w:szCs w:val="24"/>
        </w:rPr>
      </w:pPr>
      <w:r w:rsidRPr="00DE0A39">
        <w:rPr>
          <w:rFonts w:ascii="Garamond" w:hAnsi="Garamond" w:cstheme="minorHAnsi"/>
          <w:sz w:val="24"/>
          <w:szCs w:val="24"/>
        </w:rPr>
        <w:t xml:space="preserve">Spory, mogące wyniknąć przy wykonywaniu postanowień niniejszej umowy, strony poddają rozstrzygnięciu przez sąd powszechny właściwy dla </w:t>
      </w:r>
      <w:r w:rsidRPr="00DE0A39">
        <w:rPr>
          <w:rFonts w:ascii="Garamond" w:hAnsi="Garamond" w:cstheme="minorHAnsi"/>
          <w:iCs/>
          <w:sz w:val="24"/>
          <w:szCs w:val="24"/>
        </w:rPr>
        <w:t>Zamawiającego</w:t>
      </w:r>
      <w:r w:rsidRPr="00DE0A39">
        <w:rPr>
          <w:rFonts w:ascii="Garamond" w:hAnsi="Garamond" w:cstheme="minorHAnsi"/>
          <w:sz w:val="24"/>
          <w:szCs w:val="24"/>
        </w:rPr>
        <w:t>.</w:t>
      </w:r>
    </w:p>
    <w:p w14:paraId="78CED2FF" w14:textId="77777777" w:rsidR="004A4EEC" w:rsidRPr="00DE0A39" w:rsidRDefault="004A4EEC" w:rsidP="00DE0A39">
      <w:pPr>
        <w:spacing w:after="0" w:line="240" w:lineRule="auto"/>
        <w:jc w:val="center"/>
        <w:rPr>
          <w:rFonts w:ascii="Garamond" w:hAnsi="Garamond" w:cstheme="minorHAnsi"/>
          <w:b/>
          <w:bCs/>
          <w:iCs/>
          <w:sz w:val="24"/>
          <w:szCs w:val="24"/>
        </w:rPr>
      </w:pPr>
    </w:p>
    <w:p w14:paraId="318180C4"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9</w:t>
      </w:r>
      <w:r w:rsidR="004A4EEC" w:rsidRPr="00DE0A39">
        <w:rPr>
          <w:rFonts w:ascii="Garamond" w:hAnsi="Garamond" w:cstheme="minorHAnsi"/>
          <w:b/>
          <w:bCs/>
          <w:iCs/>
          <w:sz w:val="24"/>
          <w:szCs w:val="24"/>
        </w:rPr>
        <w:t>.</w:t>
      </w:r>
    </w:p>
    <w:p w14:paraId="5035AA0E" w14:textId="77777777" w:rsidR="004A4EEC" w:rsidRPr="00DE0A39" w:rsidRDefault="004A4EEC" w:rsidP="00DE0A39">
      <w:pPr>
        <w:autoSpaceDE w:val="0"/>
        <w:autoSpaceDN w:val="0"/>
        <w:adjustRightInd w:val="0"/>
        <w:spacing w:after="0" w:line="240" w:lineRule="auto"/>
        <w:rPr>
          <w:rFonts w:ascii="Garamond" w:hAnsi="Garamond" w:cstheme="minorHAnsi"/>
          <w:sz w:val="24"/>
          <w:szCs w:val="24"/>
        </w:rPr>
      </w:pPr>
      <w:r w:rsidRPr="00DE0A39">
        <w:rPr>
          <w:rFonts w:ascii="Garamond" w:hAnsi="Garamond" w:cstheme="minorHAnsi"/>
          <w:bCs/>
          <w:sz w:val="24"/>
          <w:szCs w:val="24"/>
        </w:rPr>
        <w:t>Ustalenia końcowe:</w:t>
      </w:r>
      <w:r w:rsidRPr="00DE0A39">
        <w:rPr>
          <w:rFonts w:ascii="Garamond" w:hAnsi="Garamond" w:cstheme="minorHAnsi"/>
          <w:sz w:val="24"/>
          <w:szCs w:val="24"/>
        </w:rPr>
        <w:t xml:space="preserve">   </w:t>
      </w:r>
    </w:p>
    <w:p w14:paraId="35C9C689" w14:textId="77777777" w:rsidR="004A4EEC" w:rsidRPr="00DE0A39" w:rsidRDefault="004A4EEC" w:rsidP="00DE0A39">
      <w:pPr>
        <w:autoSpaceDE w:val="0"/>
        <w:autoSpaceDN w:val="0"/>
        <w:adjustRightInd w:val="0"/>
        <w:spacing w:after="0" w:line="240" w:lineRule="auto"/>
        <w:jc w:val="both"/>
        <w:rPr>
          <w:rFonts w:ascii="Garamond" w:hAnsi="Garamond" w:cstheme="minorHAnsi"/>
          <w:sz w:val="24"/>
          <w:szCs w:val="24"/>
        </w:rPr>
      </w:pPr>
      <w:r w:rsidRPr="00DE0A39">
        <w:rPr>
          <w:rFonts w:ascii="Garamond" w:hAnsi="Garamond" w:cstheme="minorHAnsi"/>
          <w:sz w:val="24"/>
          <w:szCs w:val="24"/>
        </w:rPr>
        <w:t>1. Wykonawca przyjmuje na siebie pełną odpowiedzialność za właściwe wykonanie dostaw oraz za zapewnienie warunków bezpieczeństwa.</w:t>
      </w:r>
    </w:p>
    <w:p w14:paraId="18D23B61" w14:textId="77777777" w:rsidR="004A4EEC" w:rsidRPr="00DE0A39" w:rsidRDefault="004A4EEC" w:rsidP="00DE0A39">
      <w:pPr>
        <w:autoSpaceDE w:val="0"/>
        <w:autoSpaceDN w:val="0"/>
        <w:adjustRightInd w:val="0"/>
        <w:spacing w:after="0" w:line="240" w:lineRule="auto"/>
        <w:jc w:val="both"/>
        <w:rPr>
          <w:rFonts w:ascii="Garamond" w:hAnsi="Garamond" w:cstheme="minorHAnsi"/>
          <w:sz w:val="24"/>
          <w:szCs w:val="24"/>
        </w:rPr>
      </w:pPr>
      <w:r w:rsidRPr="00DE0A39">
        <w:rPr>
          <w:rFonts w:ascii="Garamond" w:hAnsi="Garamond" w:cstheme="minorHAnsi"/>
          <w:sz w:val="24"/>
          <w:szCs w:val="24"/>
        </w:rPr>
        <w:t>2. Wykonawca odpowiada za działania, uchybienia i zaniechania osób, z których pomocą zobowiązanie wykonuje, jak również osób, którym wykonanie zobowiązania powierza, jak za własne działanie, uchybienie lub zaniechanie.</w:t>
      </w:r>
    </w:p>
    <w:p w14:paraId="543CC843" w14:textId="77777777" w:rsidR="004A4EEC" w:rsidRPr="00DE0A39" w:rsidRDefault="004A4EEC" w:rsidP="00DE0A39">
      <w:pPr>
        <w:autoSpaceDE w:val="0"/>
        <w:autoSpaceDN w:val="0"/>
        <w:adjustRightInd w:val="0"/>
        <w:spacing w:after="0" w:line="240" w:lineRule="auto"/>
        <w:jc w:val="both"/>
        <w:rPr>
          <w:rFonts w:ascii="Garamond" w:hAnsi="Garamond" w:cstheme="minorHAnsi"/>
          <w:sz w:val="24"/>
          <w:szCs w:val="24"/>
        </w:rPr>
      </w:pPr>
      <w:r w:rsidRPr="00DE0A39">
        <w:rPr>
          <w:rFonts w:ascii="Garamond" w:hAnsi="Garamond" w:cstheme="minorHAnsi"/>
          <w:sz w:val="24"/>
          <w:szCs w:val="24"/>
        </w:rPr>
        <w:t>3. Wykonawca ponosi odpowiedzialność za szkody i straty spowodowane swym działaniem lub zaniechaniem na zasadach ogólnych.</w:t>
      </w:r>
    </w:p>
    <w:p w14:paraId="3ADB8BE1" w14:textId="77777777" w:rsidR="004A4EEC" w:rsidRPr="00DE0A39" w:rsidRDefault="004A4EEC" w:rsidP="00DE0A39">
      <w:pPr>
        <w:autoSpaceDE w:val="0"/>
        <w:autoSpaceDN w:val="0"/>
        <w:adjustRightInd w:val="0"/>
        <w:spacing w:after="0" w:line="240" w:lineRule="auto"/>
        <w:jc w:val="both"/>
        <w:rPr>
          <w:rFonts w:ascii="Garamond" w:hAnsi="Garamond" w:cstheme="minorHAnsi"/>
          <w:sz w:val="24"/>
          <w:szCs w:val="24"/>
        </w:rPr>
      </w:pPr>
      <w:r w:rsidRPr="00DE0A39">
        <w:rPr>
          <w:rFonts w:ascii="Garamond" w:hAnsi="Garamond" w:cstheme="minorHAnsi"/>
          <w:sz w:val="24"/>
          <w:szCs w:val="24"/>
        </w:rPr>
        <w:lastRenderedPageBreak/>
        <w:t>4. Wykonawca jest odpowiedzialny i ponosi wszelkie koszty z tytułu strat materialnych powstałych w związku z zaistnieniem zdarzeń losowych i odpowiedzialności cywilnej w czasie realizacji dostaw, objętych umową.</w:t>
      </w:r>
    </w:p>
    <w:p w14:paraId="139212E7" w14:textId="77777777" w:rsidR="004A4EEC" w:rsidRPr="00DE0A39" w:rsidRDefault="004A4EEC" w:rsidP="00DE0A39">
      <w:pPr>
        <w:autoSpaceDE w:val="0"/>
        <w:autoSpaceDN w:val="0"/>
        <w:adjustRightInd w:val="0"/>
        <w:spacing w:after="0" w:line="240" w:lineRule="auto"/>
        <w:jc w:val="both"/>
        <w:rPr>
          <w:rFonts w:ascii="Garamond" w:hAnsi="Garamond" w:cstheme="minorHAnsi"/>
          <w:sz w:val="24"/>
          <w:szCs w:val="24"/>
        </w:rPr>
      </w:pPr>
      <w:r w:rsidRPr="00DE0A39">
        <w:rPr>
          <w:rFonts w:ascii="Garamond" w:hAnsi="Garamond" w:cstheme="minorHAnsi"/>
          <w:sz w:val="24"/>
          <w:szCs w:val="24"/>
        </w:rPr>
        <w:t>5. Osobą odpowiedzialną za realizacje niniejszej umowy z ramienia Zam</w:t>
      </w:r>
      <w:r w:rsidR="00043E0E" w:rsidRPr="00DE0A39">
        <w:rPr>
          <w:rFonts w:ascii="Garamond" w:hAnsi="Garamond" w:cstheme="minorHAnsi"/>
          <w:sz w:val="24"/>
          <w:szCs w:val="24"/>
        </w:rPr>
        <w:t>awiającego jest: P. Marek Rogulski</w:t>
      </w:r>
      <w:r w:rsidRPr="00DE0A39">
        <w:rPr>
          <w:rFonts w:ascii="Garamond" w:hAnsi="Garamond" w:cstheme="minorHAnsi"/>
          <w:sz w:val="24"/>
          <w:szCs w:val="24"/>
        </w:rPr>
        <w:t>.</w:t>
      </w:r>
    </w:p>
    <w:p w14:paraId="65EBEB6D" w14:textId="77777777" w:rsidR="004A4EEC" w:rsidRPr="00DE0A39" w:rsidRDefault="004A4EEC" w:rsidP="00DE0A39">
      <w:pPr>
        <w:autoSpaceDE w:val="0"/>
        <w:autoSpaceDN w:val="0"/>
        <w:adjustRightInd w:val="0"/>
        <w:spacing w:after="0" w:line="240" w:lineRule="auto"/>
        <w:jc w:val="both"/>
        <w:rPr>
          <w:rFonts w:ascii="Garamond" w:hAnsi="Garamond" w:cstheme="minorHAnsi"/>
          <w:b/>
          <w:bCs/>
          <w:iCs/>
          <w:sz w:val="24"/>
          <w:szCs w:val="24"/>
        </w:rPr>
      </w:pPr>
      <w:r w:rsidRPr="00DE0A39">
        <w:rPr>
          <w:rFonts w:ascii="Garamond" w:hAnsi="Garamond" w:cstheme="minorHAnsi"/>
          <w:sz w:val="24"/>
          <w:szCs w:val="24"/>
        </w:rPr>
        <w:t>6. Osobą odpowiedzialną za realizacje niniejszej umowy z ramienia Wykonawcy jest: P………………………………… .</w:t>
      </w:r>
    </w:p>
    <w:p w14:paraId="26B3A7B0" w14:textId="77777777" w:rsidR="004A4EEC" w:rsidRPr="00DE0A39" w:rsidRDefault="004A4EEC" w:rsidP="00DE0A39">
      <w:pPr>
        <w:spacing w:after="0" w:line="240" w:lineRule="auto"/>
        <w:jc w:val="center"/>
        <w:rPr>
          <w:rFonts w:ascii="Garamond" w:hAnsi="Garamond" w:cstheme="minorHAnsi"/>
          <w:b/>
          <w:bCs/>
          <w:iCs/>
          <w:sz w:val="24"/>
          <w:szCs w:val="24"/>
        </w:rPr>
      </w:pPr>
    </w:p>
    <w:p w14:paraId="5534E4C7"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10</w:t>
      </w:r>
      <w:r w:rsidR="004A4EEC" w:rsidRPr="00DE0A39">
        <w:rPr>
          <w:rFonts w:ascii="Garamond" w:hAnsi="Garamond" w:cstheme="minorHAnsi"/>
          <w:b/>
          <w:bCs/>
          <w:iCs/>
          <w:sz w:val="24"/>
          <w:szCs w:val="24"/>
        </w:rPr>
        <w:t>.</w:t>
      </w:r>
    </w:p>
    <w:p w14:paraId="693977F6" w14:textId="77777777" w:rsidR="004A4EEC" w:rsidRPr="00DE0A39" w:rsidRDefault="001015FB"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Umowa została sporządzona w 3</w:t>
      </w:r>
      <w:r w:rsidR="004A4EEC" w:rsidRPr="00DE0A39">
        <w:rPr>
          <w:rFonts w:ascii="Garamond" w:hAnsi="Garamond" w:cstheme="minorHAnsi"/>
          <w:sz w:val="24"/>
          <w:szCs w:val="24"/>
        </w:rPr>
        <w:t xml:space="preserve"> </w:t>
      </w:r>
      <w:r w:rsidRPr="00DE0A39">
        <w:rPr>
          <w:rFonts w:ascii="Garamond" w:hAnsi="Garamond" w:cstheme="minorHAnsi"/>
          <w:sz w:val="24"/>
          <w:szCs w:val="24"/>
        </w:rPr>
        <w:t xml:space="preserve">jednobrzmiących egzemplarzach - </w:t>
      </w:r>
      <w:r w:rsidR="004A4EEC" w:rsidRPr="00DE0A39">
        <w:rPr>
          <w:rFonts w:ascii="Garamond" w:hAnsi="Garamond" w:cstheme="minorHAnsi"/>
          <w:sz w:val="24"/>
          <w:szCs w:val="24"/>
        </w:rPr>
        <w:t xml:space="preserve"> </w:t>
      </w:r>
      <w:r w:rsidRPr="00DE0A39">
        <w:rPr>
          <w:rFonts w:ascii="Garamond" w:hAnsi="Garamond" w:cstheme="minorHAnsi"/>
          <w:sz w:val="24"/>
          <w:szCs w:val="24"/>
        </w:rPr>
        <w:t>2 egzemplarze dla Zamawiającego oraz 1 egzemplarz dla Wykonawcy</w:t>
      </w:r>
      <w:r w:rsidR="004A4EEC" w:rsidRPr="00DE0A39">
        <w:rPr>
          <w:rFonts w:ascii="Garamond" w:hAnsi="Garamond" w:cstheme="minorHAnsi"/>
          <w:sz w:val="24"/>
          <w:szCs w:val="24"/>
        </w:rPr>
        <w:t xml:space="preserve">. </w:t>
      </w:r>
    </w:p>
    <w:p w14:paraId="5CBC181E" w14:textId="77777777" w:rsidR="004A4EEC" w:rsidRPr="00DE0A39" w:rsidRDefault="004A4EEC" w:rsidP="00DE0A39">
      <w:pPr>
        <w:spacing w:after="0" w:line="240" w:lineRule="auto"/>
        <w:jc w:val="center"/>
        <w:rPr>
          <w:rFonts w:ascii="Garamond" w:hAnsi="Garamond" w:cstheme="minorHAnsi"/>
          <w:b/>
          <w:sz w:val="24"/>
          <w:szCs w:val="24"/>
        </w:rPr>
      </w:pPr>
    </w:p>
    <w:p w14:paraId="36F62B7D" w14:textId="77777777" w:rsidR="004A4EEC" w:rsidRPr="00DE0A39" w:rsidRDefault="00784558" w:rsidP="00DE0A39">
      <w:pPr>
        <w:spacing w:after="0" w:line="240" w:lineRule="auto"/>
        <w:jc w:val="center"/>
        <w:rPr>
          <w:rFonts w:ascii="Garamond" w:hAnsi="Garamond" w:cstheme="minorHAnsi"/>
          <w:b/>
          <w:sz w:val="24"/>
          <w:szCs w:val="24"/>
        </w:rPr>
      </w:pPr>
      <w:r w:rsidRPr="00DE0A39">
        <w:rPr>
          <w:rFonts w:ascii="Garamond" w:hAnsi="Garamond" w:cstheme="minorHAnsi"/>
          <w:b/>
          <w:sz w:val="24"/>
          <w:szCs w:val="24"/>
        </w:rPr>
        <w:t>§11</w:t>
      </w:r>
      <w:r w:rsidR="004A4EEC" w:rsidRPr="00DE0A39">
        <w:rPr>
          <w:rFonts w:ascii="Garamond" w:hAnsi="Garamond" w:cstheme="minorHAnsi"/>
          <w:b/>
          <w:sz w:val="24"/>
          <w:szCs w:val="24"/>
        </w:rPr>
        <w:t>.</w:t>
      </w:r>
    </w:p>
    <w:p w14:paraId="1CEF262A" w14:textId="77777777" w:rsidR="004A4EEC" w:rsidRPr="00DE0A39" w:rsidRDefault="001015FB" w:rsidP="00DE0A39">
      <w:pPr>
        <w:spacing w:after="0" w:line="240" w:lineRule="auto"/>
        <w:rPr>
          <w:rFonts w:ascii="Garamond" w:hAnsi="Garamond" w:cstheme="minorHAnsi"/>
          <w:sz w:val="24"/>
          <w:szCs w:val="24"/>
        </w:rPr>
      </w:pPr>
      <w:r w:rsidRPr="00DE0A39">
        <w:rPr>
          <w:rFonts w:ascii="Garamond" w:hAnsi="Garamond" w:cstheme="minorHAnsi"/>
          <w:sz w:val="24"/>
          <w:szCs w:val="24"/>
        </w:rPr>
        <w:t xml:space="preserve">Załącznikiem </w:t>
      </w:r>
      <w:r w:rsidR="004A4EEC" w:rsidRPr="00DE0A39">
        <w:rPr>
          <w:rFonts w:ascii="Garamond" w:hAnsi="Garamond" w:cstheme="minorHAnsi"/>
          <w:sz w:val="24"/>
          <w:szCs w:val="24"/>
        </w:rPr>
        <w:t xml:space="preserve"> stanow</w:t>
      </w:r>
      <w:r w:rsidRPr="00DE0A39">
        <w:rPr>
          <w:rFonts w:ascii="Garamond" w:hAnsi="Garamond" w:cstheme="minorHAnsi"/>
          <w:sz w:val="24"/>
          <w:szCs w:val="24"/>
        </w:rPr>
        <w:t>iącym  integralną część umowy jest</w:t>
      </w:r>
      <w:r w:rsidR="004A4EEC" w:rsidRPr="00DE0A39">
        <w:rPr>
          <w:rFonts w:ascii="Garamond" w:hAnsi="Garamond" w:cstheme="minorHAnsi"/>
          <w:sz w:val="24"/>
          <w:szCs w:val="24"/>
        </w:rPr>
        <w:t xml:space="preserve">  oferta, na podstawie której </w:t>
      </w:r>
      <w:r w:rsidRPr="00DE0A39">
        <w:rPr>
          <w:rFonts w:ascii="Garamond" w:hAnsi="Garamond" w:cstheme="minorHAnsi"/>
          <w:sz w:val="24"/>
          <w:szCs w:val="24"/>
        </w:rPr>
        <w:t>dokonano wyboru wykonawcy</w:t>
      </w:r>
      <w:r w:rsidR="004A4EEC" w:rsidRPr="00DE0A39">
        <w:rPr>
          <w:rFonts w:ascii="Garamond" w:hAnsi="Garamond" w:cstheme="minorHAnsi"/>
          <w:sz w:val="24"/>
          <w:szCs w:val="24"/>
        </w:rPr>
        <w:t>.</w:t>
      </w:r>
    </w:p>
    <w:p w14:paraId="1D97E53D" w14:textId="77777777" w:rsidR="004A4EEC" w:rsidRPr="00DE0A39" w:rsidRDefault="004A4EEC" w:rsidP="00DE0A39">
      <w:pPr>
        <w:spacing w:after="0" w:line="240" w:lineRule="auto"/>
        <w:rPr>
          <w:rFonts w:ascii="Garamond" w:hAnsi="Garamond" w:cstheme="minorHAnsi"/>
          <w:sz w:val="24"/>
          <w:szCs w:val="24"/>
          <w:highlight w:val="yellow"/>
        </w:rPr>
      </w:pPr>
    </w:p>
    <w:p w14:paraId="67420FAD" w14:textId="77777777" w:rsidR="004A4EEC" w:rsidRPr="00DE0A39" w:rsidRDefault="004A4EEC" w:rsidP="00DE0A39">
      <w:pPr>
        <w:spacing w:after="0" w:line="240" w:lineRule="auto"/>
        <w:rPr>
          <w:rFonts w:ascii="Garamond" w:hAnsi="Garamond" w:cstheme="minorHAnsi"/>
          <w:sz w:val="24"/>
          <w:szCs w:val="24"/>
          <w:highlight w:val="yellow"/>
        </w:rPr>
      </w:pPr>
    </w:p>
    <w:p w14:paraId="6C605ABA" w14:textId="77777777" w:rsidR="004A4EEC" w:rsidRPr="00DE0A39" w:rsidRDefault="004A4EEC" w:rsidP="00DE0A39">
      <w:pPr>
        <w:spacing w:after="0" w:line="240" w:lineRule="auto"/>
        <w:rPr>
          <w:rFonts w:ascii="Garamond" w:hAnsi="Garamond" w:cstheme="minorHAnsi"/>
          <w:sz w:val="24"/>
          <w:szCs w:val="24"/>
          <w:highlight w:val="yellow"/>
        </w:rPr>
      </w:pPr>
    </w:p>
    <w:p w14:paraId="47858D94" w14:textId="77777777" w:rsidR="004A4EEC" w:rsidRPr="00DE0A39" w:rsidRDefault="004A4EEC" w:rsidP="00DE0A39">
      <w:pPr>
        <w:spacing w:after="0" w:line="240" w:lineRule="auto"/>
        <w:ind w:firstLine="708"/>
        <w:rPr>
          <w:rFonts w:ascii="Garamond" w:hAnsi="Garamond" w:cstheme="minorHAnsi"/>
          <w:spacing w:val="20"/>
          <w:sz w:val="24"/>
          <w:szCs w:val="24"/>
          <w:highlight w:val="yellow"/>
        </w:rPr>
      </w:pPr>
    </w:p>
    <w:p w14:paraId="699531EB" w14:textId="7DB269B6" w:rsidR="004A4EEC" w:rsidRPr="00DE0A39" w:rsidRDefault="004A4EEC" w:rsidP="00DE0A39">
      <w:pPr>
        <w:spacing w:after="0" w:line="240" w:lineRule="auto"/>
        <w:rPr>
          <w:rFonts w:ascii="Garamond" w:hAnsi="Garamond" w:cstheme="minorHAnsi"/>
          <w:b/>
          <w:spacing w:val="20"/>
          <w:sz w:val="24"/>
          <w:szCs w:val="24"/>
        </w:rPr>
      </w:pPr>
      <w:r w:rsidRPr="00DE0A39">
        <w:rPr>
          <w:rFonts w:ascii="Garamond" w:hAnsi="Garamond" w:cstheme="minorHAnsi"/>
          <w:b/>
          <w:spacing w:val="20"/>
          <w:sz w:val="24"/>
          <w:szCs w:val="24"/>
        </w:rPr>
        <w:t>WYKONAWCA                                                                  ZAMAWIAJĄCY</w:t>
      </w:r>
    </w:p>
    <w:p w14:paraId="1BA8E555" w14:textId="77777777" w:rsidR="004A4EEC" w:rsidRPr="00DE0A39" w:rsidRDefault="004A4EEC" w:rsidP="00DE0A39">
      <w:pPr>
        <w:spacing w:after="0" w:line="240" w:lineRule="auto"/>
        <w:rPr>
          <w:rFonts w:ascii="Garamond" w:hAnsi="Garamond" w:cstheme="minorHAnsi"/>
          <w:sz w:val="24"/>
          <w:szCs w:val="24"/>
        </w:rPr>
      </w:pPr>
      <w:r w:rsidRPr="00DE0A39">
        <w:rPr>
          <w:rFonts w:ascii="Garamond" w:hAnsi="Garamond" w:cstheme="minorHAnsi"/>
          <w:iCs/>
          <w:sz w:val="24"/>
          <w:szCs w:val="24"/>
        </w:rPr>
        <w:t xml:space="preserve">                                                      </w:t>
      </w:r>
    </w:p>
    <w:p w14:paraId="3972A301" w14:textId="77777777" w:rsidR="00A7065D" w:rsidRDefault="00A7065D" w:rsidP="004A4EEC">
      <w:pPr>
        <w:spacing w:beforeLines="60" w:before="144" w:afterLines="60" w:after="144" w:line="240" w:lineRule="auto"/>
        <w:outlineLvl w:val="6"/>
        <w:rPr>
          <w:rFonts w:ascii="Arial" w:eastAsia="SimSun" w:hAnsi="Arial" w:cs="Arial"/>
          <w:b/>
          <w:bCs/>
          <w:kern w:val="1"/>
          <w:sz w:val="20"/>
          <w:szCs w:val="20"/>
          <w:lang w:eastAsia="ar-SA"/>
        </w:rPr>
      </w:pPr>
    </w:p>
    <w:p w14:paraId="7DE42EE2"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5E785EB"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E095EEB"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88B08FB" w14:textId="77777777" w:rsidR="000B3582" w:rsidRDefault="000B3582"/>
    <w:sectPr w:rsidR="000B3582" w:rsidSect="00AB432F">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8CA5" w14:textId="77777777" w:rsidR="00135604" w:rsidRDefault="00135604" w:rsidP="009063FD">
      <w:pPr>
        <w:spacing w:after="0" w:line="240" w:lineRule="auto"/>
      </w:pPr>
      <w:r>
        <w:separator/>
      </w:r>
    </w:p>
  </w:endnote>
  <w:endnote w:type="continuationSeparator" w:id="0">
    <w:p w14:paraId="640B9E08" w14:textId="77777777" w:rsidR="00135604" w:rsidRDefault="00135604"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1568C0F9" w14:textId="77777777" w:rsidR="00386813" w:rsidRDefault="00386813">
        <w:pPr>
          <w:pStyle w:val="Stopka"/>
          <w:jc w:val="right"/>
        </w:pPr>
        <w:r>
          <w:fldChar w:fldCharType="begin"/>
        </w:r>
        <w:r>
          <w:instrText>PAGE   \* MERGEFORMAT</w:instrText>
        </w:r>
        <w:r>
          <w:fldChar w:fldCharType="separate"/>
        </w:r>
        <w:r w:rsidR="00EB0F88">
          <w:rPr>
            <w:noProof/>
          </w:rPr>
          <w:t>28</w:t>
        </w:r>
        <w:r>
          <w:rPr>
            <w:noProof/>
          </w:rPr>
          <w:fldChar w:fldCharType="end"/>
        </w:r>
      </w:p>
    </w:sdtContent>
  </w:sdt>
  <w:p w14:paraId="6EBFE007" w14:textId="77777777" w:rsidR="00386813" w:rsidRDefault="003868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CB34" w14:textId="77777777" w:rsidR="00135604" w:rsidRDefault="00135604" w:rsidP="009063FD">
      <w:pPr>
        <w:spacing w:after="0" w:line="240" w:lineRule="auto"/>
      </w:pPr>
      <w:r>
        <w:separator/>
      </w:r>
    </w:p>
  </w:footnote>
  <w:footnote w:type="continuationSeparator" w:id="0">
    <w:p w14:paraId="40C55D8D" w14:textId="77777777" w:rsidR="00135604" w:rsidRDefault="00135604"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88B7" w14:textId="6F667D9C" w:rsidR="00386813" w:rsidRPr="009063FD" w:rsidRDefault="00135604">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386813" w:rsidRPr="009063FD">
          <w:rPr>
            <w:rFonts w:asciiTheme="majorHAnsi" w:eastAsiaTheme="majorEastAsia" w:hAnsiTheme="majorHAnsi" w:cstheme="majorBidi"/>
            <w:sz w:val="16"/>
            <w:szCs w:val="16"/>
          </w:rPr>
          <w:t>Przetarg nieograniczony</w:t>
        </w:r>
        <w:r w:rsidR="00386813">
          <w:rPr>
            <w:rFonts w:asciiTheme="majorHAnsi" w:eastAsiaTheme="majorEastAsia" w:hAnsiTheme="majorHAnsi" w:cstheme="majorBidi"/>
            <w:sz w:val="16"/>
            <w:szCs w:val="16"/>
          </w:rPr>
          <w:t>. Nr sprawy: DM.252.</w:t>
        </w:r>
        <w:r w:rsidR="00AE61E0">
          <w:rPr>
            <w:rFonts w:asciiTheme="majorHAnsi" w:eastAsiaTheme="majorEastAsia" w:hAnsiTheme="majorHAnsi" w:cstheme="majorBidi"/>
            <w:sz w:val="16"/>
            <w:szCs w:val="16"/>
          </w:rPr>
          <w:t>13</w:t>
        </w:r>
        <w:r w:rsidR="00386813">
          <w:rPr>
            <w:rFonts w:asciiTheme="majorHAnsi" w:eastAsiaTheme="majorEastAsia" w:hAnsiTheme="majorHAnsi" w:cstheme="majorBidi"/>
            <w:sz w:val="16"/>
            <w:szCs w:val="16"/>
          </w:rPr>
          <w:t>.2022</w:t>
        </w:r>
      </w:sdtContent>
    </w:sdt>
  </w:p>
  <w:p w14:paraId="7A73AD31" w14:textId="77777777" w:rsidR="00386813" w:rsidRDefault="003868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AF4E0C"/>
    <w:multiLevelType w:val="hybridMultilevel"/>
    <w:tmpl w:val="7090A2A6"/>
    <w:lvl w:ilvl="0" w:tplc="15CEEC50">
      <w:start w:val="3"/>
      <w:numFmt w:val="lowerLetter"/>
      <w:lvlText w:val="%1)"/>
      <w:lvlJc w:val="left"/>
      <w:pPr>
        <w:ind w:left="720" w:hanging="360"/>
      </w:pPr>
      <w:rPr>
        <w:rFonts w:ascii="Verdana" w:eastAsiaTheme="minorHAnsi" w:hAnsi="Verdana" w:cs="Verdana" w:hint="default"/>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7" w15:restartNumberingAfterBreak="0">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20" w15:restartNumberingAfterBreak="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1BE57CB"/>
    <w:multiLevelType w:val="multilevel"/>
    <w:tmpl w:val="C204B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E65154"/>
    <w:multiLevelType w:val="multilevel"/>
    <w:tmpl w:val="86BC6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15:restartNumberingAfterBreak="0">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7" w15:restartNumberingAfterBreak="0">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D6D3B3E"/>
    <w:multiLevelType w:val="hybridMultilevel"/>
    <w:tmpl w:val="80886C40"/>
    <w:lvl w:ilvl="0" w:tplc="69D811D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573272B5"/>
    <w:multiLevelType w:val="multilevel"/>
    <w:tmpl w:val="C9BE3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25E7B82"/>
    <w:multiLevelType w:val="multilevel"/>
    <w:tmpl w:val="EAFA26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895431"/>
    <w:multiLevelType w:val="hybridMultilevel"/>
    <w:tmpl w:val="AB509C5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A633B"/>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6AA91397"/>
    <w:multiLevelType w:val="multilevel"/>
    <w:tmpl w:val="71064E8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33089D"/>
    <w:multiLevelType w:val="multilevel"/>
    <w:tmpl w:val="637846A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41" w15:restartNumberingAfterBreak="0">
    <w:nsid w:val="70C9133C"/>
    <w:multiLevelType w:val="multilevel"/>
    <w:tmpl w:val="36CEDFC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0EC54B5"/>
    <w:multiLevelType w:val="hybridMultilevel"/>
    <w:tmpl w:val="19F64888"/>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num w:numId="1" w16cid:durableId="929898587">
    <w:abstractNumId w:val="0"/>
  </w:num>
  <w:num w:numId="2" w16cid:durableId="784271725">
    <w:abstractNumId w:val="14"/>
  </w:num>
  <w:num w:numId="3" w16cid:durableId="1494293059">
    <w:abstractNumId w:val="1"/>
  </w:num>
  <w:num w:numId="4" w16cid:durableId="910506567">
    <w:abstractNumId w:val="18"/>
  </w:num>
  <w:num w:numId="5" w16cid:durableId="479545077">
    <w:abstractNumId w:val="29"/>
  </w:num>
  <w:num w:numId="6" w16cid:durableId="839270131">
    <w:abstractNumId w:val="32"/>
  </w:num>
  <w:num w:numId="7" w16cid:durableId="204291102">
    <w:abstractNumId w:val="6"/>
  </w:num>
  <w:num w:numId="8" w16cid:durableId="2112702280">
    <w:abstractNumId w:val="7"/>
  </w:num>
  <w:num w:numId="9" w16cid:durableId="1407264006">
    <w:abstractNumId w:val="8"/>
  </w:num>
  <w:num w:numId="10" w16cid:durableId="584341213">
    <w:abstractNumId w:val="9"/>
  </w:num>
  <w:num w:numId="11" w16cid:durableId="1545408730">
    <w:abstractNumId w:val="10"/>
  </w:num>
  <w:num w:numId="12" w16cid:durableId="1770269837">
    <w:abstractNumId w:val="11"/>
  </w:num>
  <w:num w:numId="13" w16cid:durableId="1687948032">
    <w:abstractNumId w:val="12"/>
  </w:num>
  <w:num w:numId="14" w16cid:durableId="1996299395">
    <w:abstractNumId w:val="23"/>
  </w:num>
  <w:num w:numId="15" w16cid:durableId="202524196">
    <w:abstractNumId w:val="24"/>
  </w:num>
  <w:num w:numId="16" w16cid:durableId="1870752141">
    <w:abstractNumId w:val="43"/>
  </w:num>
  <w:num w:numId="17" w16cid:durableId="126164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9021216">
    <w:abstractNumId w:val="28"/>
  </w:num>
  <w:num w:numId="19" w16cid:durableId="20317618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8735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8248445">
    <w:abstractNumId w:val="30"/>
  </w:num>
  <w:num w:numId="22" w16cid:durableId="1593315763">
    <w:abstractNumId w:val="19"/>
  </w:num>
  <w:num w:numId="23" w16cid:durableId="421027461">
    <w:abstractNumId w:val="27"/>
  </w:num>
  <w:num w:numId="24" w16cid:durableId="1518305024">
    <w:abstractNumId w:val="20"/>
  </w:num>
  <w:num w:numId="25" w16cid:durableId="400299604">
    <w:abstractNumId w:val="26"/>
  </w:num>
  <w:num w:numId="26" w16cid:durableId="1133253138">
    <w:abstractNumId w:val="31"/>
  </w:num>
  <w:num w:numId="27" w16cid:durableId="1147549347">
    <w:abstractNumId w:val="25"/>
  </w:num>
  <w:num w:numId="28" w16cid:durableId="1678120276">
    <w:abstractNumId w:val="17"/>
  </w:num>
  <w:num w:numId="29" w16cid:durableId="2698205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955335">
    <w:abstractNumId w:val="35"/>
  </w:num>
  <w:num w:numId="31" w16cid:durableId="208953316">
    <w:abstractNumId w:val="21"/>
  </w:num>
  <w:num w:numId="32" w16cid:durableId="1250043504">
    <w:abstractNumId w:val="38"/>
  </w:num>
  <w:num w:numId="33" w16cid:durableId="362944653">
    <w:abstractNumId w:val="22"/>
  </w:num>
  <w:num w:numId="34" w16cid:durableId="197788564">
    <w:abstractNumId w:val="39"/>
  </w:num>
  <w:num w:numId="35" w16cid:durableId="498958317">
    <w:abstractNumId w:val="41"/>
  </w:num>
  <w:num w:numId="36" w16cid:durableId="1950811807">
    <w:abstractNumId w:val="33"/>
  </w:num>
  <w:num w:numId="37" w16cid:durableId="1771702651">
    <w:abstractNumId w:val="36"/>
  </w:num>
  <w:num w:numId="38" w16cid:durableId="1782145929">
    <w:abstractNumId w:val="15"/>
  </w:num>
  <w:num w:numId="39" w16cid:durableId="1972899457">
    <w:abstractNumId w:val="42"/>
  </w:num>
  <w:num w:numId="40" w16cid:durableId="1790665447">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031E"/>
    <w:rsid w:val="00001201"/>
    <w:rsid w:val="00003B8F"/>
    <w:rsid w:val="00013B27"/>
    <w:rsid w:val="00024028"/>
    <w:rsid w:val="00027711"/>
    <w:rsid w:val="0003002D"/>
    <w:rsid w:val="00030F4B"/>
    <w:rsid w:val="00043E0E"/>
    <w:rsid w:val="00043F1C"/>
    <w:rsid w:val="00073709"/>
    <w:rsid w:val="00075E31"/>
    <w:rsid w:val="000809D9"/>
    <w:rsid w:val="00095ED4"/>
    <w:rsid w:val="00096470"/>
    <w:rsid w:val="000B3582"/>
    <w:rsid w:val="000B7C5D"/>
    <w:rsid w:val="000C29C5"/>
    <w:rsid w:val="000D5F5E"/>
    <w:rsid w:val="000E0D00"/>
    <w:rsid w:val="000E1EB0"/>
    <w:rsid w:val="000E4690"/>
    <w:rsid w:val="000F3EE3"/>
    <w:rsid w:val="000F491B"/>
    <w:rsid w:val="001015FB"/>
    <w:rsid w:val="00102E8B"/>
    <w:rsid w:val="00110A88"/>
    <w:rsid w:val="00134981"/>
    <w:rsid w:val="00135604"/>
    <w:rsid w:val="001452A1"/>
    <w:rsid w:val="00176BD9"/>
    <w:rsid w:val="00186961"/>
    <w:rsid w:val="00190B03"/>
    <w:rsid w:val="0019536E"/>
    <w:rsid w:val="001A6A4D"/>
    <w:rsid w:val="001B669A"/>
    <w:rsid w:val="001B7C87"/>
    <w:rsid w:val="001C2024"/>
    <w:rsid w:val="001C410B"/>
    <w:rsid w:val="001C5ED3"/>
    <w:rsid w:val="001D0642"/>
    <w:rsid w:val="001E3B66"/>
    <w:rsid w:val="001F1455"/>
    <w:rsid w:val="001F2617"/>
    <w:rsid w:val="001F2DE9"/>
    <w:rsid w:val="001F3778"/>
    <w:rsid w:val="001F5FB8"/>
    <w:rsid w:val="00205856"/>
    <w:rsid w:val="0021105F"/>
    <w:rsid w:val="00211ED2"/>
    <w:rsid w:val="00214548"/>
    <w:rsid w:val="0022325C"/>
    <w:rsid w:val="00237566"/>
    <w:rsid w:val="00247D99"/>
    <w:rsid w:val="002603E1"/>
    <w:rsid w:val="00263004"/>
    <w:rsid w:val="002643D6"/>
    <w:rsid w:val="00264BF9"/>
    <w:rsid w:val="002748C4"/>
    <w:rsid w:val="00277574"/>
    <w:rsid w:val="002877A8"/>
    <w:rsid w:val="002A74CF"/>
    <w:rsid w:val="002E441D"/>
    <w:rsid w:val="002F1EC7"/>
    <w:rsid w:val="00302DEC"/>
    <w:rsid w:val="00343485"/>
    <w:rsid w:val="00354E55"/>
    <w:rsid w:val="00362B46"/>
    <w:rsid w:val="00366071"/>
    <w:rsid w:val="00366611"/>
    <w:rsid w:val="0037035F"/>
    <w:rsid w:val="0037403E"/>
    <w:rsid w:val="00386813"/>
    <w:rsid w:val="00390BED"/>
    <w:rsid w:val="003B26AF"/>
    <w:rsid w:val="003B46DB"/>
    <w:rsid w:val="003C21BA"/>
    <w:rsid w:val="003C61F6"/>
    <w:rsid w:val="003D1D87"/>
    <w:rsid w:val="003E74E5"/>
    <w:rsid w:val="003F17D8"/>
    <w:rsid w:val="00421BF5"/>
    <w:rsid w:val="00426CD4"/>
    <w:rsid w:val="00426CDA"/>
    <w:rsid w:val="00437E9B"/>
    <w:rsid w:val="004459C5"/>
    <w:rsid w:val="004626E1"/>
    <w:rsid w:val="00464E81"/>
    <w:rsid w:val="004667BF"/>
    <w:rsid w:val="00466956"/>
    <w:rsid w:val="00471E38"/>
    <w:rsid w:val="004A2981"/>
    <w:rsid w:val="004A31EE"/>
    <w:rsid w:val="004A4EEC"/>
    <w:rsid w:val="004B2C34"/>
    <w:rsid w:val="004B318A"/>
    <w:rsid w:val="004B48DA"/>
    <w:rsid w:val="004C022C"/>
    <w:rsid w:val="004C66E1"/>
    <w:rsid w:val="004D7B43"/>
    <w:rsid w:val="004E4DA9"/>
    <w:rsid w:val="004F2E65"/>
    <w:rsid w:val="00507C70"/>
    <w:rsid w:val="0052596F"/>
    <w:rsid w:val="00534E05"/>
    <w:rsid w:val="005362EC"/>
    <w:rsid w:val="00544A1D"/>
    <w:rsid w:val="00551A1B"/>
    <w:rsid w:val="0056067B"/>
    <w:rsid w:val="00566D79"/>
    <w:rsid w:val="0059633F"/>
    <w:rsid w:val="005971F4"/>
    <w:rsid w:val="005A0FF0"/>
    <w:rsid w:val="005C09B2"/>
    <w:rsid w:val="005C56F5"/>
    <w:rsid w:val="005E09D6"/>
    <w:rsid w:val="005E1487"/>
    <w:rsid w:val="005E1C82"/>
    <w:rsid w:val="005F1591"/>
    <w:rsid w:val="00601E17"/>
    <w:rsid w:val="00610A09"/>
    <w:rsid w:val="006147CF"/>
    <w:rsid w:val="00636D6C"/>
    <w:rsid w:val="00666D0C"/>
    <w:rsid w:val="00672863"/>
    <w:rsid w:val="00675AEB"/>
    <w:rsid w:val="00685B00"/>
    <w:rsid w:val="006B7522"/>
    <w:rsid w:val="006C20F3"/>
    <w:rsid w:val="006C75E7"/>
    <w:rsid w:val="006D140A"/>
    <w:rsid w:val="006E5FA1"/>
    <w:rsid w:val="00702B29"/>
    <w:rsid w:val="00705899"/>
    <w:rsid w:val="00735A8C"/>
    <w:rsid w:val="007408F0"/>
    <w:rsid w:val="00755E0B"/>
    <w:rsid w:val="0076518C"/>
    <w:rsid w:val="00771CA0"/>
    <w:rsid w:val="00774619"/>
    <w:rsid w:val="00781820"/>
    <w:rsid w:val="00784558"/>
    <w:rsid w:val="00786AA0"/>
    <w:rsid w:val="00787AF0"/>
    <w:rsid w:val="0079295A"/>
    <w:rsid w:val="007B07E3"/>
    <w:rsid w:val="007B0F4F"/>
    <w:rsid w:val="007C1244"/>
    <w:rsid w:val="007C2EF1"/>
    <w:rsid w:val="008062C6"/>
    <w:rsid w:val="00810D7F"/>
    <w:rsid w:val="008170B2"/>
    <w:rsid w:val="008257E0"/>
    <w:rsid w:val="0083112F"/>
    <w:rsid w:val="00836C7A"/>
    <w:rsid w:val="0084361F"/>
    <w:rsid w:val="008567DA"/>
    <w:rsid w:val="00883F8F"/>
    <w:rsid w:val="0088576A"/>
    <w:rsid w:val="00886716"/>
    <w:rsid w:val="008A5548"/>
    <w:rsid w:val="008B1AC8"/>
    <w:rsid w:val="008B5795"/>
    <w:rsid w:val="008D49D0"/>
    <w:rsid w:val="008D6804"/>
    <w:rsid w:val="008F70BA"/>
    <w:rsid w:val="00905025"/>
    <w:rsid w:val="009063FD"/>
    <w:rsid w:val="00915AC1"/>
    <w:rsid w:val="00924073"/>
    <w:rsid w:val="00924F73"/>
    <w:rsid w:val="0093600A"/>
    <w:rsid w:val="009402C6"/>
    <w:rsid w:val="00962F3F"/>
    <w:rsid w:val="009656E1"/>
    <w:rsid w:val="009B14B2"/>
    <w:rsid w:val="009B4CCC"/>
    <w:rsid w:val="009E052A"/>
    <w:rsid w:val="009E7BE5"/>
    <w:rsid w:val="009F2FBE"/>
    <w:rsid w:val="00A05B71"/>
    <w:rsid w:val="00A104F8"/>
    <w:rsid w:val="00A30173"/>
    <w:rsid w:val="00A30CB1"/>
    <w:rsid w:val="00A3531C"/>
    <w:rsid w:val="00A41BB9"/>
    <w:rsid w:val="00A5228B"/>
    <w:rsid w:val="00A63B6D"/>
    <w:rsid w:val="00A7065D"/>
    <w:rsid w:val="00A70B9E"/>
    <w:rsid w:val="00A70FF5"/>
    <w:rsid w:val="00A7393A"/>
    <w:rsid w:val="00A74946"/>
    <w:rsid w:val="00A8299E"/>
    <w:rsid w:val="00A92B6F"/>
    <w:rsid w:val="00A93389"/>
    <w:rsid w:val="00A95F84"/>
    <w:rsid w:val="00AA437D"/>
    <w:rsid w:val="00AB356A"/>
    <w:rsid w:val="00AB4196"/>
    <w:rsid w:val="00AB432F"/>
    <w:rsid w:val="00AC5A2E"/>
    <w:rsid w:val="00AD2886"/>
    <w:rsid w:val="00AD335D"/>
    <w:rsid w:val="00AD493B"/>
    <w:rsid w:val="00AE0AD2"/>
    <w:rsid w:val="00AE61E0"/>
    <w:rsid w:val="00AF7511"/>
    <w:rsid w:val="00B03589"/>
    <w:rsid w:val="00B03C73"/>
    <w:rsid w:val="00B16C48"/>
    <w:rsid w:val="00B16E76"/>
    <w:rsid w:val="00B21790"/>
    <w:rsid w:val="00B24386"/>
    <w:rsid w:val="00B3462A"/>
    <w:rsid w:val="00B401BD"/>
    <w:rsid w:val="00B46995"/>
    <w:rsid w:val="00B6066D"/>
    <w:rsid w:val="00B628C3"/>
    <w:rsid w:val="00B72362"/>
    <w:rsid w:val="00B87AFE"/>
    <w:rsid w:val="00B904FF"/>
    <w:rsid w:val="00B92D6C"/>
    <w:rsid w:val="00BA33E0"/>
    <w:rsid w:val="00BB2B22"/>
    <w:rsid w:val="00BD0BF8"/>
    <w:rsid w:val="00BF0D0C"/>
    <w:rsid w:val="00C0120A"/>
    <w:rsid w:val="00C02989"/>
    <w:rsid w:val="00C03628"/>
    <w:rsid w:val="00C04CC6"/>
    <w:rsid w:val="00C147C8"/>
    <w:rsid w:val="00C159E8"/>
    <w:rsid w:val="00C17653"/>
    <w:rsid w:val="00C204F9"/>
    <w:rsid w:val="00C22026"/>
    <w:rsid w:val="00C25465"/>
    <w:rsid w:val="00C4358E"/>
    <w:rsid w:val="00C43BD2"/>
    <w:rsid w:val="00C5644B"/>
    <w:rsid w:val="00C834EF"/>
    <w:rsid w:val="00C8731E"/>
    <w:rsid w:val="00CA44E7"/>
    <w:rsid w:val="00CC1FB9"/>
    <w:rsid w:val="00CC35DD"/>
    <w:rsid w:val="00CC4C37"/>
    <w:rsid w:val="00CD02D2"/>
    <w:rsid w:val="00CD5290"/>
    <w:rsid w:val="00CD79AC"/>
    <w:rsid w:val="00CE1AA4"/>
    <w:rsid w:val="00CE4A50"/>
    <w:rsid w:val="00D13CCA"/>
    <w:rsid w:val="00D2196B"/>
    <w:rsid w:val="00D251F3"/>
    <w:rsid w:val="00D30168"/>
    <w:rsid w:val="00D32D92"/>
    <w:rsid w:val="00D33A2F"/>
    <w:rsid w:val="00D43415"/>
    <w:rsid w:val="00D44CCE"/>
    <w:rsid w:val="00D45AD7"/>
    <w:rsid w:val="00D61343"/>
    <w:rsid w:val="00D63216"/>
    <w:rsid w:val="00D66DB0"/>
    <w:rsid w:val="00D72592"/>
    <w:rsid w:val="00D74075"/>
    <w:rsid w:val="00D82E87"/>
    <w:rsid w:val="00D91E26"/>
    <w:rsid w:val="00DB028C"/>
    <w:rsid w:val="00DC19C2"/>
    <w:rsid w:val="00DD4DFA"/>
    <w:rsid w:val="00DD75A6"/>
    <w:rsid w:val="00DE0A39"/>
    <w:rsid w:val="00DE7310"/>
    <w:rsid w:val="00DF30FD"/>
    <w:rsid w:val="00E10E4F"/>
    <w:rsid w:val="00E157C0"/>
    <w:rsid w:val="00E212E9"/>
    <w:rsid w:val="00E27FDD"/>
    <w:rsid w:val="00E3446F"/>
    <w:rsid w:val="00E3495E"/>
    <w:rsid w:val="00E37732"/>
    <w:rsid w:val="00E418ED"/>
    <w:rsid w:val="00E46E75"/>
    <w:rsid w:val="00E55FB0"/>
    <w:rsid w:val="00E60278"/>
    <w:rsid w:val="00E623D3"/>
    <w:rsid w:val="00E771F1"/>
    <w:rsid w:val="00E80728"/>
    <w:rsid w:val="00E95CCA"/>
    <w:rsid w:val="00E961AF"/>
    <w:rsid w:val="00EA44DD"/>
    <w:rsid w:val="00EA5059"/>
    <w:rsid w:val="00EB0F88"/>
    <w:rsid w:val="00ED5D14"/>
    <w:rsid w:val="00ED6B5A"/>
    <w:rsid w:val="00EE58B1"/>
    <w:rsid w:val="00EE6EE1"/>
    <w:rsid w:val="00F15ABF"/>
    <w:rsid w:val="00F246FF"/>
    <w:rsid w:val="00F301C9"/>
    <w:rsid w:val="00F47396"/>
    <w:rsid w:val="00F47709"/>
    <w:rsid w:val="00F5140B"/>
    <w:rsid w:val="00F57AC3"/>
    <w:rsid w:val="00FB20BC"/>
    <w:rsid w:val="00FB49E3"/>
    <w:rsid w:val="00FC1DEE"/>
    <w:rsid w:val="00FD2D95"/>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5316"/>
  <w15:docId w15:val="{60100D28-7DEA-47CC-9B9C-0DBED8CD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4E81"/>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locked/>
    <w:rsid w:val="006E5FA1"/>
    <w:rPr>
      <w:rFonts w:ascii="Verdana" w:hAnsi="Verdana" w:cs="Verdana"/>
      <w:sz w:val="19"/>
      <w:szCs w:val="19"/>
      <w:shd w:val="clear" w:color="auto" w:fill="FFFFFF"/>
    </w:rPr>
  </w:style>
  <w:style w:type="paragraph" w:customStyle="1" w:styleId="Teksttreci0">
    <w:name w:val="Tekst treści"/>
    <w:basedOn w:val="Normalny"/>
    <w:link w:val="Teksttreci"/>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styleId="Nierozpoznanawzmianka">
    <w:name w:val="Unresolved Mention"/>
    <w:basedOn w:val="Domylnaczcionkaakapitu"/>
    <w:uiPriority w:val="99"/>
    <w:semiHidden/>
    <w:unhideWhenUsed/>
    <w:rsid w:val="0082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1776">
      <w:bodyDiv w:val="1"/>
      <w:marLeft w:val="0"/>
      <w:marRight w:val="0"/>
      <w:marTop w:val="0"/>
      <w:marBottom w:val="0"/>
      <w:divBdr>
        <w:top w:val="none" w:sz="0" w:space="0" w:color="auto"/>
        <w:left w:val="none" w:sz="0" w:space="0" w:color="auto"/>
        <w:bottom w:val="none" w:sz="0" w:space="0" w:color="auto"/>
        <w:right w:val="none" w:sz="0" w:space="0" w:color="auto"/>
      </w:divBdr>
    </w:div>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hyperlink" Target="https://www.lotosasfalt.pl/2019/produkty/cenniki/gdan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yperlink" Target="https://www.lotosasfalt.pl/2019/produkty/cenniki/gdansk" TargetMode="External"/><Relationship Id="rId2" Type="http://schemas.openxmlformats.org/officeDocument/2006/relationships/numbering" Target="numbering.xml"/><Relationship Id="rId16" Type="http://schemas.openxmlformats.org/officeDocument/2006/relationships/hyperlink" Target="mailto:a.jundzill@zdppaslek.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dppaslek@zdppaslek.pl" TargetMode="External"/><Relationship Id="rId23" Type="http://schemas.openxmlformats.org/officeDocument/2006/relationships/glossaryDocument" Target="glossary/document.xml"/><Relationship Id="rId10" Type="http://schemas.openxmlformats.org/officeDocument/2006/relationships/hyperlink" Target="https://miniportal.uzp.gov.pl/" TargetMode="External"/><Relationship Id="rId19" Type="http://schemas.openxmlformats.org/officeDocument/2006/relationships/hyperlink" Target="https://www.lotosasfalt.pl/2019/produkty/cenniki/gdansk" TargetMode="Externa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20CF6"/>
    <w:rsid w:val="000A6729"/>
    <w:rsid w:val="000C3546"/>
    <w:rsid w:val="00101D15"/>
    <w:rsid w:val="00171076"/>
    <w:rsid w:val="001F0FA1"/>
    <w:rsid w:val="00283B85"/>
    <w:rsid w:val="00346D78"/>
    <w:rsid w:val="00405FAF"/>
    <w:rsid w:val="00450CD9"/>
    <w:rsid w:val="004B7241"/>
    <w:rsid w:val="00501A58"/>
    <w:rsid w:val="00547E66"/>
    <w:rsid w:val="00554349"/>
    <w:rsid w:val="00573B80"/>
    <w:rsid w:val="0059539F"/>
    <w:rsid w:val="005A5AA5"/>
    <w:rsid w:val="005E39C3"/>
    <w:rsid w:val="00850B30"/>
    <w:rsid w:val="0087284B"/>
    <w:rsid w:val="00A74B28"/>
    <w:rsid w:val="00AE5D5C"/>
    <w:rsid w:val="00B1325A"/>
    <w:rsid w:val="00B30F80"/>
    <w:rsid w:val="00BA0AE1"/>
    <w:rsid w:val="00C143A9"/>
    <w:rsid w:val="00CB5031"/>
    <w:rsid w:val="00D1392C"/>
    <w:rsid w:val="00D57388"/>
    <w:rsid w:val="00D879D0"/>
    <w:rsid w:val="00DC24C4"/>
    <w:rsid w:val="00E0397F"/>
    <w:rsid w:val="00E27EDE"/>
    <w:rsid w:val="00E5462A"/>
    <w:rsid w:val="00EA2950"/>
    <w:rsid w:val="00ED2169"/>
    <w:rsid w:val="00ED44FE"/>
    <w:rsid w:val="00F040ED"/>
    <w:rsid w:val="00FA7FA3"/>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FB7A-0749-4DC1-8EBF-B0845547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10514</Words>
  <Characters>63089</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Przetarg nieograniczony. Nr sprawy: DM.252.13.2022</vt:lpstr>
    </vt:vector>
  </TitlesOfParts>
  <Company/>
  <LinksUpToDate>false</LinksUpToDate>
  <CharactersWithSpaces>73457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DM.252.13.2022</dc:title>
  <dc:creator>p.paczkowski</dc:creator>
  <cp:lastModifiedBy>a.jundzill</cp:lastModifiedBy>
  <cp:revision>4</cp:revision>
  <cp:lastPrinted>2022-06-20T08:53:00Z</cp:lastPrinted>
  <dcterms:created xsi:type="dcterms:W3CDTF">2022-06-20T11:20:00Z</dcterms:created>
  <dcterms:modified xsi:type="dcterms:W3CDTF">2022-06-20T11:37:00Z</dcterms:modified>
</cp:coreProperties>
</file>