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7E093" w14:textId="77777777" w:rsidR="006E5FA1" w:rsidRPr="001F2617" w:rsidRDefault="006E5FA1" w:rsidP="006E5FA1">
      <w:pPr>
        <w:keepNext/>
        <w:widowControl w:val="0"/>
        <w:tabs>
          <w:tab w:val="left" w:pos="0"/>
        </w:tabs>
        <w:suppressAutoHyphens/>
        <w:spacing w:after="0" w:line="240" w:lineRule="auto"/>
        <w:rPr>
          <w:rFonts w:ascii="Garamond" w:eastAsia="SimSun" w:hAnsi="Garamond" w:cs="Times New Roman"/>
          <w:kern w:val="1"/>
          <w:sz w:val="24"/>
          <w:szCs w:val="24"/>
          <w:lang w:eastAsia="zh-CN"/>
        </w:rPr>
      </w:pPr>
      <w:r w:rsidRPr="001F2617">
        <w:rPr>
          <w:rFonts w:ascii="Garamond" w:eastAsia="SimSun" w:hAnsi="Garamond" w:cs="Arial"/>
          <w:kern w:val="1"/>
          <w:sz w:val="24"/>
          <w:szCs w:val="24"/>
          <w:lang w:eastAsia="ar-SA"/>
        </w:rPr>
        <w:t xml:space="preserve">Zamawiający: </w:t>
      </w:r>
    </w:p>
    <w:p w14:paraId="610F6069" w14:textId="77777777" w:rsidR="006E5FA1" w:rsidRPr="001F2617" w:rsidRDefault="006E5FA1" w:rsidP="006E5FA1">
      <w:pPr>
        <w:keepNext/>
        <w:widowControl w:val="0"/>
        <w:tabs>
          <w:tab w:val="left" w:pos="0"/>
        </w:tabs>
        <w:suppressAutoHyphens/>
        <w:spacing w:after="0" w:line="240" w:lineRule="auto"/>
        <w:ind w:left="432" w:hanging="432"/>
        <w:rPr>
          <w:rFonts w:ascii="Garamond" w:eastAsia="SimSun" w:hAnsi="Garamond" w:cs="Arial"/>
          <w:kern w:val="1"/>
          <w:sz w:val="24"/>
          <w:szCs w:val="24"/>
          <w:lang w:eastAsia="ar-SA"/>
        </w:rPr>
      </w:pPr>
    </w:p>
    <w:p w14:paraId="25F28366" w14:textId="77777777" w:rsidR="006E5FA1" w:rsidRPr="001F2617" w:rsidRDefault="006E5FA1" w:rsidP="006E5FA1">
      <w:pPr>
        <w:widowControl w:val="0"/>
        <w:suppressAutoHyphens/>
        <w:spacing w:after="0" w:line="240" w:lineRule="auto"/>
        <w:jc w:val="both"/>
        <w:rPr>
          <w:rFonts w:ascii="Garamond" w:eastAsia="SimSun" w:hAnsi="Garamond" w:cs="Arial"/>
          <w:b/>
          <w:bCs/>
          <w:kern w:val="1"/>
          <w:sz w:val="24"/>
          <w:szCs w:val="24"/>
          <w:lang w:eastAsia="ar-SA"/>
        </w:rPr>
      </w:pPr>
      <w:r w:rsidRPr="001F2617">
        <w:rPr>
          <w:rFonts w:ascii="Garamond" w:eastAsia="SimSun" w:hAnsi="Garamond" w:cs="Arial"/>
          <w:b/>
          <w:bCs/>
          <w:kern w:val="1"/>
          <w:sz w:val="24"/>
          <w:szCs w:val="24"/>
          <w:lang w:eastAsia="ar-SA"/>
        </w:rPr>
        <w:t>Zarząd Dróg Powiatowych w Pasłęku</w:t>
      </w:r>
    </w:p>
    <w:p w14:paraId="63A79F11" w14:textId="77777777" w:rsidR="006E5FA1" w:rsidRPr="001F2617" w:rsidRDefault="006E5FA1" w:rsidP="006E5FA1">
      <w:pPr>
        <w:widowControl w:val="0"/>
        <w:suppressAutoHyphens/>
        <w:spacing w:after="0" w:line="240" w:lineRule="auto"/>
        <w:jc w:val="both"/>
        <w:rPr>
          <w:rFonts w:ascii="Garamond" w:eastAsia="SimSun" w:hAnsi="Garamond" w:cs="Arial"/>
          <w:b/>
          <w:bCs/>
          <w:kern w:val="1"/>
          <w:sz w:val="24"/>
          <w:szCs w:val="24"/>
          <w:lang w:eastAsia="ar-SA"/>
        </w:rPr>
      </w:pPr>
      <w:r w:rsidRPr="001F2617">
        <w:rPr>
          <w:rFonts w:ascii="Garamond" w:eastAsia="SimSun" w:hAnsi="Garamond" w:cs="Arial"/>
          <w:b/>
          <w:bCs/>
          <w:kern w:val="1"/>
          <w:sz w:val="24"/>
          <w:szCs w:val="24"/>
          <w:lang w:eastAsia="ar-SA"/>
        </w:rPr>
        <w:t>Adres: ul. Dworcowa 6  14-400 Pasłęk</w:t>
      </w:r>
    </w:p>
    <w:p w14:paraId="308E462A" w14:textId="77777777" w:rsidR="006E5FA1" w:rsidRPr="001F2617" w:rsidRDefault="006E5FA1" w:rsidP="006E5FA1">
      <w:pPr>
        <w:widowControl w:val="0"/>
        <w:suppressAutoHyphens/>
        <w:spacing w:after="0" w:line="240" w:lineRule="auto"/>
        <w:jc w:val="both"/>
        <w:rPr>
          <w:rFonts w:ascii="Garamond" w:eastAsia="SimSun" w:hAnsi="Garamond" w:cs="Arial"/>
          <w:b/>
          <w:bCs/>
          <w:kern w:val="1"/>
          <w:sz w:val="24"/>
          <w:szCs w:val="24"/>
          <w:lang w:eastAsia="ar-SA"/>
        </w:rPr>
      </w:pPr>
    </w:p>
    <w:p w14:paraId="5D267DD1" w14:textId="77777777" w:rsidR="006E5FA1" w:rsidRPr="001F2617" w:rsidRDefault="006E5FA1" w:rsidP="006E5FA1">
      <w:pPr>
        <w:widowControl w:val="0"/>
        <w:suppressAutoHyphens/>
        <w:spacing w:after="0" w:line="240" w:lineRule="auto"/>
        <w:jc w:val="both"/>
        <w:rPr>
          <w:rFonts w:ascii="Garamond" w:eastAsia="SimSun" w:hAnsi="Garamond" w:cs="Arial"/>
          <w:b/>
          <w:bCs/>
          <w:kern w:val="1"/>
          <w:sz w:val="24"/>
          <w:szCs w:val="24"/>
          <w:lang w:eastAsia="ar-SA"/>
        </w:rPr>
      </w:pPr>
    </w:p>
    <w:p w14:paraId="28B59C7C" w14:textId="77777777" w:rsidR="006E5FA1" w:rsidRPr="001F2617" w:rsidRDefault="006E5FA1" w:rsidP="006E5FA1">
      <w:pPr>
        <w:widowControl w:val="0"/>
        <w:suppressAutoHyphens/>
        <w:spacing w:after="0" w:line="240" w:lineRule="auto"/>
        <w:jc w:val="both"/>
        <w:rPr>
          <w:rFonts w:ascii="Garamond" w:eastAsia="SimSun" w:hAnsi="Garamond" w:cs="Arial"/>
          <w:b/>
          <w:bCs/>
          <w:kern w:val="1"/>
          <w:sz w:val="24"/>
          <w:szCs w:val="24"/>
          <w:lang w:eastAsia="ar-SA"/>
        </w:rPr>
      </w:pPr>
    </w:p>
    <w:p w14:paraId="70A445B8" w14:textId="01674DA3" w:rsidR="006E5FA1" w:rsidRPr="001F2617" w:rsidRDefault="006E5FA1" w:rsidP="001F2617">
      <w:pPr>
        <w:widowControl w:val="0"/>
        <w:tabs>
          <w:tab w:val="left" w:pos="8055"/>
        </w:tabs>
        <w:suppressAutoHyphens/>
        <w:spacing w:after="0" w:line="240" w:lineRule="auto"/>
        <w:jc w:val="both"/>
        <w:rPr>
          <w:rFonts w:ascii="Garamond" w:eastAsia="SimSun" w:hAnsi="Garamond" w:cs="Arial"/>
          <w:b/>
          <w:bCs/>
          <w:kern w:val="1"/>
          <w:sz w:val="24"/>
          <w:szCs w:val="24"/>
          <w:lang w:eastAsia="ar-SA"/>
        </w:rPr>
      </w:pPr>
    </w:p>
    <w:p w14:paraId="691389D2" w14:textId="77777777" w:rsidR="006E5FA1" w:rsidRPr="001F2617" w:rsidRDefault="006E5FA1" w:rsidP="006E5FA1">
      <w:pPr>
        <w:widowControl w:val="0"/>
        <w:suppressAutoHyphens/>
        <w:spacing w:after="0" w:line="240" w:lineRule="auto"/>
        <w:jc w:val="both"/>
        <w:rPr>
          <w:rFonts w:ascii="Garamond" w:eastAsia="SimSun" w:hAnsi="Garamond" w:cs="Arial"/>
          <w:b/>
          <w:bCs/>
          <w:kern w:val="1"/>
          <w:sz w:val="24"/>
          <w:szCs w:val="24"/>
          <w:lang w:eastAsia="ar-SA"/>
        </w:rPr>
      </w:pPr>
    </w:p>
    <w:p w14:paraId="2D9B1F5F" w14:textId="77777777" w:rsidR="006E5FA1" w:rsidRPr="001F2617" w:rsidRDefault="006E5FA1" w:rsidP="006E5FA1">
      <w:pPr>
        <w:widowControl w:val="0"/>
        <w:suppressAutoHyphens/>
        <w:spacing w:after="0" w:line="240" w:lineRule="auto"/>
        <w:jc w:val="both"/>
        <w:rPr>
          <w:rFonts w:ascii="Garamond" w:eastAsia="SimSun" w:hAnsi="Garamond" w:cs="Arial"/>
          <w:b/>
          <w:bCs/>
          <w:kern w:val="1"/>
          <w:sz w:val="24"/>
          <w:szCs w:val="24"/>
          <w:lang w:eastAsia="ar-SA"/>
        </w:rPr>
      </w:pPr>
    </w:p>
    <w:p w14:paraId="330F506F" w14:textId="77777777" w:rsidR="006E5FA1" w:rsidRPr="001F2617" w:rsidRDefault="006E5FA1" w:rsidP="006E5FA1">
      <w:pPr>
        <w:widowControl w:val="0"/>
        <w:suppressAutoHyphens/>
        <w:spacing w:after="0" w:line="240" w:lineRule="auto"/>
        <w:jc w:val="both"/>
        <w:rPr>
          <w:rFonts w:ascii="Garamond" w:eastAsia="SimSun" w:hAnsi="Garamond" w:cs="Arial"/>
          <w:b/>
          <w:bCs/>
          <w:kern w:val="1"/>
          <w:sz w:val="24"/>
          <w:szCs w:val="24"/>
          <w:lang w:eastAsia="ar-SA"/>
        </w:rPr>
      </w:pPr>
    </w:p>
    <w:p w14:paraId="6D8D92C1" w14:textId="77777777" w:rsidR="006E5FA1" w:rsidRPr="001F2617" w:rsidRDefault="006E5FA1" w:rsidP="006E5FA1">
      <w:pPr>
        <w:widowControl w:val="0"/>
        <w:suppressAutoHyphens/>
        <w:spacing w:after="0" w:line="240" w:lineRule="auto"/>
        <w:jc w:val="center"/>
        <w:rPr>
          <w:rFonts w:ascii="Garamond" w:eastAsia="SimSun" w:hAnsi="Garamond" w:cs="Times New Roman"/>
          <w:kern w:val="1"/>
          <w:sz w:val="48"/>
          <w:szCs w:val="48"/>
          <w:lang w:eastAsia="zh-CN"/>
        </w:rPr>
      </w:pPr>
      <w:r w:rsidRPr="001F2617">
        <w:rPr>
          <w:rFonts w:ascii="Garamond" w:eastAsia="SimSun" w:hAnsi="Garamond" w:cs="Arial"/>
          <w:b/>
          <w:bCs/>
          <w:kern w:val="1"/>
          <w:sz w:val="48"/>
          <w:szCs w:val="48"/>
          <w:lang w:eastAsia="ar-SA"/>
        </w:rPr>
        <w:t>SPECYFIKACJA</w:t>
      </w:r>
    </w:p>
    <w:p w14:paraId="6B43ED8C" w14:textId="77777777" w:rsidR="006E5FA1" w:rsidRPr="001F2617" w:rsidRDefault="006E5FA1" w:rsidP="006E5FA1">
      <w:pPr>
        <w:widowControl w:val="0"/>
        <w:suppressAutoHyphens/>
        <w:spacing w:after="0" w:line="240" w:lineRule="auto"/>
        <w:jc w:val="center"/>
        <w:rPr>
          <w:rFonts w:ascii="Garamond" w:eastAsia="SimSun" w:hAnsi="Garamond" w:cs="Times New Roman"/>
          <w:kern w:val="1"/>
          <w:sz w:val="48"/>
          <w:szCs w:val="48"/>
          <w:lang w:eastAsia="zh-CN"/>
        </w:rPr>
      </w:pPr>
      <w:r w:rsidRPr="001F2617">
        <w:rPr>
          <w:rFonts w:ascii="Garamond" w:eastAsia="SimSun" w:hAnsi="Garamond" w:cs="Arial"/>
          <w:b/>
          <w:bCs/>
          <w:kern w:val="1"/>
          <w:sz w:val="48"/>
          <w:szCs w:val="48"/>
          <w:lang w:eastAsia="ar-SA"/>
        </w:rPr>
        <w:t>WARUNKÓW   ZAMÓWIENIA</w:t>
      </w:r>
    </w:p>
    <w:p w14:paraId="27FD0261" w14:textId="77777777" w:rsidR="006E5FA1" w:rsidRPr="001F2617" w:rsidRDefault="006E5FA1" w:rsidP="006E5FA1">
      <w:pPr>
        <w:widowControl w:val="0"/>
        <w:suppressAutoHyphens/>
        <w:spacing w:after="0" w:line="240" w:lineRule="auto"/>
        <w:jc w:val="center"/>
        <w:rPr>
          <w:rFonts w:ascii="Garamond" w:eastAsia="SimSun" w:hAnsi="Garamond" w:cs="Arial"/>
          <w:b/>
          <w:bCs/>
          <w:kern w:val="1"/>
          <w:sz w:val="24"/>
          <w:szCs w:val="24"/>
          <w:lang w:eastAsia="ar-SA"/>
        </w:rPr>
      </w:pPr>
    </w:p>
    <w:p w14:paraId="30511A15" w14:textId="77777777" w:rsidR="006E5FA1" w:rsidRPr="001F2617" w:rsidRDefault="006E5FA1" w:rsidP="006E5FA1">
      <w:pPr>
        <w:widowControl w:val="0"/>
        <w:suppressAutoHyphens/>
        <w:spacing w:after="0" w:line="240" w:lineRule="auto"/>
        <w:jc w:val="center"/>
        <w:rPr>
          <w:rFonts w:ascii="Garamond" w:eastAsia="SimSun" w:hAnsi="Garamond" w:cs="Arial"/>
          <w:b/>
          <w:bCs/>
          <w:kern w:val="1"/>
          <w:sz w:val="24"/>
          <w:szCs w:val="24"/>
          <w:lang w:eastAsia="ar-SA"/>
        </w:rPr>
      </w:pPr>
    </w:p>
    <w:p w14:paraId="0A09E4E2" w14:textId="77777777" w:rsidR="006E5FA1" w:rsidRPr="001F2617" w:rsidRDefault="006E5FA1" w:rsidP="001F2617">
      <w:pPr>
        <w:widowControl w:val="0"/>
        <w:suppressAutoHyphens/>
        <w:spacing w:after="0" w:line="240" w:lineRule="auto"/>
        <w:rPr>
          <w:rFonts w:ascii="Garamond" w:eastAsia="SimSun" w:hAnsi="Garamond" w:cs="Arial"/>
          <w:kern w:val="1"/>
          <w:sz w:val="24"/>
          <w:szCs w:val="24"/>
          <w:lang w:eastAsia="ar-SA"/>
        </w:rPr>
      </w:pPr>
    </w:p>
    <w:p w14:paraId="389E7145" w14:textId="77777777" w:rsidR="006E5FA1" w:rsidRPr="001F2617" w:rsidRDefault="006E5FA1" w:rsidP="006E5FA1">
      <w:pPr>
        <w:widowControl w:val="0"/>
        <w:suppressAutoHyphens/>
        <w:spacing w:after="0" w:line="240" w:lineRule="auto"/>
        <w:jc w:val="center"/>
        <w:rPr>
          <w:rFonts w:ascii="Garamond" w:eastAsia="SimSun" w:hAnsi="Garamond" w:cs="Times New Roman"/>
          <w:kern w:val="1"/>
          <w:sz w:val="24"/>
          <w:szCs w:val="24"/>
          <w:lang w:eastAsia="zh-CN"/>
        </w:rPr>
      </w:pPr>
      <w:r w:rsidRPr="001F2617">
        <w:rPr>
          <w:rFonts w:ascii="Garamond" w:eastAsia="SimSun" w:hAnsi="Garamond" w:cs="Arial"/>
          <w:b/>
          <w:bCs/>
          <w:kern w:val="1"/>
          <w:sz w:val="24"/>
          <w:szCs w:val="24"/>
          <w:lang w:eastAsia="ar-SA"/>
        </w:rPr>
        <w:t>dalej zwana SWZ</w:t>
      </w:r>
    </w:p>
    <w:p w14:paraId="316C3342" w14:textId="77777777" w:rsidR="006E5FA1" w:rsidRPr="001F2617" w:rsidRDefault="006E5FA1" w:rsidP="006E5FA1">
      <w:pPr>
        <w:widowControl w:val="0"/>
        <w:suppressAutoHyphens/>
        <w:spacing w:after="0" w:line="240" w:lineRule="auto"/>
        <w:rPr>
          <w:rFonts w:ascii="Garamond" w:eastAsia="SimSun" w:hAnsi="Garamond" w:cs="Arial"/>
          <w:b/>
          <w:bCs/>
          <w:i/>
          <w:iCs/>
          <w:kern w:val="1"/>
          <w:sz w:val="24"/>
          <w:szCs w:val="24"/>
          <w:u w:val="single"/>
          <w:lang w:eastAsia="ar-SA"/>
        </w:rPr>
      </w:pPr>
    </w:p>
    <w:p w14:paraId="39BAE5AD" w14:textId="77777777" w:rsidR="001F2617" w:rsidRDefault="001F2617" w:rsidP="006E5FA1">
      <w:pPr>
        <w:widowControl w:val="0"/>
        <w:suppressAutoHyphens/>
        <w:spacing w:after="0" w:line="240" w:lineRule="auto"/>
        <w:jc w:val="center"/>
        <w:rPr>
          <w:rFonts w:ascii="Garamond" w:eastAsia="SimSun" w:hAnsi="Garamond" w:cs="Arial"/>
          <w:kern w:val="1"/>
          <w:sz w:val="24"/>
          <w:szCs w:val="24"/>
          <w:lang w:eastAsia="zh-CN"/>
        </w:rPr>
      </w:pPr>
    </w:p>
    <w:p w14:paraId="60790EC0" w14:textId="77777777" w:rsidR="001F2617" w:rsidRDefault="001F2617" w:rsidP="006E5FA1">
      <w:pPr>
        <w:widowControl w:val="0"/>
        <w:suppressAutoHyphens/>
        <w:spacing w:after="0" w:line="240" w:lineRule="auto"/>
        <w:jc w:val="center"/>
        <w:rPr>
          <w:rFonts w:ascii="Garamond" w:eastAsia="SimSun" w:hAnsi="Garamond" w:cs="Arial"/>
          <w:kern w:val="1"/>
          <w:sz w:val="24"/>
          <w:szCs w:val="24"/>
          <w:lang w:eastAsia="zh-CN"/>
        </w:rPr>
      </w:pPr>
    </w:p>
    <w:p w14:paraId="1EF7354F" w14:textId="5209E3E8" w:rsidR="006E5FA1" w:rsidRPr="001F2617" w:rsidRDefault="006E5FA1" w:rsidP="006E5FA1">
      <w:pPr>
        <w:widowControl w:val="0"/>
        <w:suppressAutoHyphens/>
        <w:spacing w:after="0" w:line="240" w:lineRule="auto"/>
        <w:jc w:val="center"/>
        <w:rPr>
          <w:rFonts w:ascii="Garamond" w:eastAsia="SimSun" w:hAnsi="Garamond" w:cs="Times New Roman"/>
          <w:kern w:val="1"/>
          <w:sz w:val="24"/>
          <w:szCs w:val="24"/>
          <w:lang w:eastAsia="zh-CN"/>
        </w:rPr>
      </w:pPr>
      <w:r w:rsidRPr="001F2617">
        <w:rPr>
          <w:rFonts w:ascii="Garamond" w:eastAsia="SimSun" w:hAnsi="Garamond" w:cs="Arial"/>
          <w:kern w:val="1"/>
          <w:sz w:val="24"/>
          <w:szCs w:val="24"/>
          <w:lang w:eastAsia="zh-CN"/>
        </w:rPr>
        <w:t>Dotyczy</w:t>
      </w:r>
      <w:bookmarkStart w:id="0" w:name="__RefHeading__1539_632771622"/>
      <w:bookmarkEnd w:id="0"/>
      <w:r w:rsidRPr="001F2617">
        <w:rPr>
          <w:rFonts w:ascii="Garamond" w:eastAsia="SimSun" w:hAnsi="Garamond" w:cs="Arial"/>
          <w:kern w:val="1"/>
          <w:sz w:val="24"/>
          <w:szCs w:val="24"/>
          <w:lang w:eastAsia="zh-CN"/>
        </w:rPr>
        <w:t xml:space="preserve"> postępowania o udzielenie zamówienia publicznego pn.:</w:t>
      </w:r>
    </w:p>
    <w:p w14:paraId="0CC4D25F" w14:textId="77777777" w:rsidR="006E5FA1" w:rsidRPr="001F2617" w:rsidRDefault="006E5FA1" w:rsidP="006E5FA1">
      <w:pPr>
        <w:widowControl w:val="0"/>
        <w:suppressAutoHyphens/>
        <w:autoSpaceDE w:val="0"/>
        <w:spacing w:after="0" w:line="240" w:lineRule="auto"/>
        <w:rPr>
          <w:rFonts w:ascii="Garamond" w:eastAsia="SimSun" w:hAnsi="Garamond" w:cs="Arial"/>
          <w:color w:val="0000FF"/>
          <w:kern w:val="1"/>
          <w:sz w:val="24"/>
          <w:szCs w:val="24"/>
          <w:lang w:eastAsia="ar-SA"/>
        </w:rPr>
      </w:pPr>
    </w:p>
    <w:p w14:paraId="75C7429A" w14:textId="6D4593C4" w:rsidR="006E5FA1" w:rsidRPr="001F2617" w:rsidRDefault="00366071" w:rsidP="001F2617">
      <w:pPr>
        <w:widowControl w:val="0"/>
        <w:suppressAutoHyphens/>
        <w:autoSpaceDE w:val="0"/>
        <w:spacing w:after="0" w:line="240" w:lineRule="auto"/>
        <w:jc w:val="center"/>
        <w:rPr>
          <w:rFonts w:ascii="Garamond" w:eastAsia="SimSun" w:hAnsi="Garamond" w:cs="Arial"/>
          <w:b/>
          <w:bCs/>
          <w:color w:val="000000"/>
          <w:kern w:val="1"/>
          <w:sz w:val="36"/>
          <w:szCs w:val="36"/>
          <w:lang w:eastAsia="zh-CN"/>
        </w:rPr>
      </w:pPr>
      <w:r w:rsidRPr="001F2617">
        <w:rPr>
          <w:rFonts w:ascii="Garamond" w:eastAsia="SimSun" w:hAnsi="Garamond" w:cs="Arial"/>
          <w:b/>
          <w:bCs/>
          <w:color w:val="000000"/>
          <w:kern w:val="1"/>
          <w:sz w:val="36"/>
          <w:szCs w:val="36"/>
          <w:lang w:eastAsia="zh-CN"/>
        </w:rPr>
        <w:t>„Zakup mieszanki mineralno-asfaltowej do remontu dróg utrzymywanych</w:t>
      </w:r>
      <w:r w:rsidR="001F2617">
        <w:rPr>
          <w:rFonts w:ascii="Garamond" w:eastAsia="SimSun" w:hAnsi="Garamond" w:cs="Arial"/>
          <w:b/>
          <w:bCs/>
          <w:color w:val="000000"/>
          <w:kern w:val="1"/>
          <w:sz w:val="36"/>
          <w:szCs w:val="36"/>
          <w:lang w:eastAsia="zh-CN"/>
        </w:rPr>
        <w:t xml:space="preserve"> </w:t>
      </w:r>
      <w:r w:rsidRPr="001F2617">
        <w:rPr>
          <w:rFonts w:ascii="Garamond" w:eastAsia="SimSun" w:hAnsi="Garamond" w:cs="Arial"/>
          <w:b/>
          <w:bCs/>
          <w:color w:val="000000"/>
          <w:kern w:val="1"/>
          <w:sz w:val="36"/>
          <w:szCs w:val="36"/>
          <w:lang w:eastAsia="zh-CN"/>
        </w:rPr>
        <w:t>przez ZDP w Pasłęku</w:t>
      </w:r>
      <w:r w:rsidR="00D30168" w:rsidRPr="001F2617">
        <w:rPr>
          <w:rFonts w:ascii="Garamond" w:eastAsia="SimSun" w:hAnsi="Garamond" w:cs="Arial"/>
          <w:b/>
          <w:bCs/>
          <w:color w:val="000000"/>
          <w:kern w:val="1"/>
          <w:sz w:val="36"/>
          <w:szCs w:val="36"/>
          <w:lang w:eastAsia="zh-CN"/>
        </w:rPr>
        <w:t>”</w:t>
      </w:r>
    </w:p>
    <w:p w14:paraId="785301B5" w14:textId="77777777" w:rsidR="006E5FA1" w:rsidRPr="001F2617" w:rsidRDefault="006E5FA1" w:rsidP="006E5FA1">
      <w:pPr>
        <w:widowControl w:val="0"/>
        <w:suppressAutoHyphens/>
        <w:autoSpaceDE w:val="0"/>
        <w:spacing w:after="0" w:line="240" w:lineRule="auto"/>
        <w:rPr>
          <w:rFonts w:ascii="Garamond" w:eastAsia="SimSun" w:hAnsi="Garamond" w:cs="Arial"/>
          <w:b/>
          <w:bCs/>
          <w:color w:val="000000"/>
          <w:kern w:val="1"/>
          <w:sz w:val="36"/>
          <w:szCs w:val="36"/>
          <w:lang w:eastAsia="zh-CN"/>
        </w:rPr>
      </w:pPr>
      <w:r w:rsidRPr="001F2617">
        <w:rPr>
          <w:rFonts w:ascii="Garamond" w:eastAsia="SimSun" w:hAnsi="Garamond" w:cs="Arial"/>
          <w:b/>
          <w:bCs/>
          <w:color w:val="000000"/>
          <w:kern w:val="1"/>
          <w:sz w:val="36"/>
          <w:szCs w:val="36"/>
          <w:lang w:eastAsia="zh-CN"/>
        </w:rPr>
        <w:t xml:space="preserve">                           </w:t>
      </w:r>
    </w:p>
    <w:p w14:paraId="23756F06" w14:textId="77777777" w:rsidR="006E5FA1" w:rsidRPr="001F2617" w:rsidRDefault="006E5FA1" w:rsidP="006E5FA1">
      <w:pPr>
        <w:widowControl w:val="0"/>
        <w:suppressAutoHyphens/>
        <w:autoSpaceDE w:val="0"/>
        <w:spacing w:after="0" w:line="240" w:lineRule="auto"/>
        <w:rPr>
          <w:rFonts w:ascii="Garamond" w:eastAsia="SimSun" w:hAnsi="Garamond" w:cs="Times New Roman"/>
          <w:kern w:val="1"/>
          <w:sz w:val="24"/>
          <w:szCs w:val="24"/>
          <w:lang w:eastAsia="zh-CN"/>
        </w:rPr>
      </w:pPr>
      <w:r w:rsidRPr="001F2617">
        <w:rPr>
          <w:rFonts w:ascii="Garamond" w:eastAsia="SimSun" w:hAnsi="Garamond" w:cs="Arial"/>
          <w:b/>
          <w:bCs/>
          <w:color w:val="000000"/>
          <w:kern w:val="1"/>
          <w:sz w:val="24"/>
          <w:szCs w:val="24"/>
          <w:lang w:eastAsia="zh-CN"/>
        </w:rPr>
        <w:t xml:space="preserve">                                       </w:t>
      </w:r>
      <w:r w:rsidRPr="001F2617">
        <w:rPr>
          <w:rFonts w:ascii="Garamond" w:eastAsia="SimSun" w:hAnsi="Garamond" w:cs="Arial"/>
          <w:kern w:val="1"/>
          <w:sz w:val="24"/>
          <w:szCs w:val="24"/>
          <w:lang w:eastAsia="ar-SA"/>
        </w:rPr>
        <w:t xml:space="preserve">prowadzonego w </w:t>
      </w:r>
      <w:r w:rsidRPr="001F2617">
        <w:rPr>
          <w:rFonts w:ascii="Garamond" w:eastAsia="SimSun" w:hAnsi="Garamond" w:cs="Arial"/>
          <w:b/>
          <w:bCs/>
          <w:kern w:val="1"/>
          <w:sz w:val="24"/>
          <w:szCs w:val="24"/>
          <w:lang w:eastAsia="ar-SA"/>
        </w:rPr>
        <w:t>trybie podstawowym bez negocjacji</w:t>
      </w:r>
    </w:p>
    <w:p w14:paraId="6B30ECCE" w14:textId="77777777" w:rsidR="006E5FA1" w:rsidRPr="001F2617" w:rsidRDefault="006E5FA1" w:rsidP="006E5FA1">
      <w:pPr>
        <w:widowControl w:val="0"/>
        <w:suppressAutoHyphens/>
        <w:autoSpaceDE w:val="0"/>
        <w:spacing w:after="0" w:line="240" w:lineRule="auto"/>
        <w:jc w:val="center"/>
        <w:rPr>
          <w:rFonts w:ascii="Garamond" w:eastAsia="SimSun" w:hAnsi="Garamond" w:cs="Times New Roman"/>
          <w:kern w:val="1"/>
          <w:sz w:val="24"/>
          <w:szCs w:val="24"/>
          <w:lang w:eastAsia="zh-CN"/>
        </w:rPr>
      </w:pPr>
      <w:r w:rsidRPr="001F2617">
        <w:rPr>
          <w:rFonts w:ascii="Garamond" w:eastAsia="SimSun" w:hAnsi="Garamond" w:cs="Arial"/>
          <w:kern w:val="1"/>
          <w:sz w:val="24"/>
          <w:szCs w:val="24"/>
          <w:lang w:eastAsia="ar-SA"/>
        </w:rPr>
        <w:t xml:space="preserve"> </w:t>
      </w:r>
    </w:p>
    <w:p w14:paraId="4EF97A72" w14:textId="77777777" w:rsidR="006E5FA1" w:rsidRPr="001F2617"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53DB388F" w14:textId="77777777" w:rsidR="006E5FA1" w:rsidRPr="001F2617" w:rsidRDefault="006E5FA1" w:rsidP="006E5FA1">
      <w:pPr>
        <w:widowControl w:val="0"/>
        <w:suppressAutoHyphens/>
        <w:spacing w:after="0" w:line="240" w:lineRule="auto"/>
        <w:jc w:val="center"/>
        <w:rPr>
          <w:rFonts w:ascii="Garamond" w:eastAsia="Arial Unicode MS" w:hAnsi="Garamond" w:cs="Arial"/>
          <w:kern w:val="2"/>
          <w:sz w:val="24"/>
          <w:szCs w:val="24"/>
          <w:lang w:eastAsia="ar-SA"/>
        </w:rPr>
      </w:pPr>
    </w:p>
    <w:p w14:paraId="1C15BB4A" w14:textId="77777777" w:rsidR="00924073" w:rsidRPr="001F2617" w:rsidRDefault="00924073" w:rsidP="00924073">
      <w:pPr>
        <w:widowControl w:val="0"/>
        <w:suppressAutoHyphens/>
        <w:spacing w:after="0" w:line="240" w:lineRule="auto"/>
        <w:jc w:val="both"/>
        <w:rPr>
          <w:rFonts w:ascii="Garamond" w:eastAsia="Arial Unicode MS" w:hAnsi="Garamond" w:cs="Arial"/>
          <w:kern w:val="2"/>
          <w:sz w:val="24"/>
          <w:szCs w:val="24"/>
          <w:lang w:eastAsia="ar-SA"/>
        </w:rPr>
      </w:pPr>
      <w:r w:rsidRPr="001F2617">
        <w:rPr>
          <w:rFonts w:ascii="Garamond" w:eastAsia="Arial Unicode MS" w:hAnsi="Garamond" w:cs="Arial"/>
          <w:kern w:val="2"/>
          <w:sz w:val="24"/>
          <w:szCs w:val="24"/>
          <w:lang w:eastAsia="ar-SA"/>
        </w:rPr>
        <w:t xml:space="preserve">Nr zamówienia </w:t>
      </w:r>
      <w:r w:rsidR="0021105F" w:rsidRPr="001F2617">
        <w:rPr>
          <w:rFonts w:ascii="Garamond" w:eastAsia="Arial Unicode MS" w:hAnsi="Garamond" w:cs="Arial"/>
          <w:b/>
          <w:kern w:val="2"/>
          <w:sz w:val="24"/>
          <w:szCs w:val="24"/>
          <w:lang w:eastAsia="ar-SA"/>
        </w:rPr>
        <w:t>DM.252.</w:t>
      </w:r>
      <w:r w:rsidR="00C147C8" w:rsidRPr="001F2617">
        <w:rPr>
          <w:rFonts w:ascii="Garamond" w:eastAsia="Arial Unicode MS" w:hAnsi="Garamond" w:cs="Arial"/>
          <w:b/>
          <w:kern w:val="2"/>
          <w:sz w:val="24"/>
          <w:szCs w:val="24"/>
          <w:lang w:eastAsia="ar-SA"/>
        </w:rPr>
        <w:t>9.2022</w:t>
      </w:r>
      <w:r w:rsidRPr="001F2617">
        <w:rPr>
          <w:rFonts w:ascii="Garamond" w:eastAsia="Arial Unicode MS" w:hAnsi="Garamond" w:cs="Arial"/>
          <w:b/>
          <w:kern w:val="2"/>
          <w:sz w:val="24"/>
          <w:szCs w:val="24"/>
          <w:lang w:eastAsia="ar-SA"/>
        </w:rPr>
        <w:t xml:space="preserve"> </w:t>
      </w:r>
      <w:r w:rsidRPr="001F2617">
        <w:rPr>
          <w:rFonts w:ascii="Garamond" w:eastAsia="Arial Unicode MS" w:hAnsi="Garamond" w:cs="Arial"/>
          <w:kern w:val="2"/>
          <w:sz w:val="24"/>
          <w:szCs w:val="24"/>
          <w:lang w:eastAsia="ar-SA"/>
        </w:rPr>
        <w:t xml:space="preserve">  </w:t>
      </w:r>
    </w:p>
    <w:p w14:paraId="08BECA99" w14:textId="77777777" w:rsidR="006E5FA1" w:rsidRPr="001F2617"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1A6EF25A" w14:textId="77777777" w:rsidR="006E5FA1" w:rsidRPr="001F2617" w:rsidRDefault="006E5FA1" w:rsidP="006E5FA1">
      <w:pPr>
        <w:widowControl w:val="0"/>
        <w:suppressAutoHyphens/>
        <w:spacing w:after="0" w:line="240" w:lineRule="auto"/>
        <w:jc w:val="right"/>
        <w:rPr>
          <w:rFonts w:ascii="Garamond" w:eastAsia="SimSun" w:hAnsi="Garamond" w:cs="Times New Roman"/>
          <w:kern w:val="1"/>
          <w:sz w:val="24"/>
          <w:szCs w:val="24"/>
          <w:lang w:eastAsia="zh-CN"/>
        </w:rPr>
      </w:pPr>
      <w:r w:rsidRPr="001F2617">
        <w:rPr>
          <w:rFonts w:ascii="Garamond" w:eastAsia="SimSun" w:hAnsi="Garamond" w:cs="Arial"/>
          <w:kern w:val="1"/>
          <w:sz w:val="24"/>
          <w:szCs w:val="24"/>
          <w:lang w:eastAsia="ar-SA"/>
        </w:rPr>
        <w:t xml:space="preserve">                                                                                                    </w:t>
      </w:r>
    </w:p>
    <w:p w14:paraId="2D5424F6" w14:textId="77777777" w:rsidR="006E5FA1" w:rsidRPr="001F2617" w:rsidRDefault="006E5FA1" w:rsidP="006E5FA1">
      <w:pPr>
        <w:widowControl w:val="0"/>
        <w:suppressAutoHyphens/>
        <w:spacing w:after="0" w:line="240" w:lineRule="auto"/>
        <w:jc w:val="right"/>
        <w:rPr>
          <w:rFonts w:ascii="Garamond" w:eastAsia="SimSun" w:hAnsi="Garamond" w:cs="Arial"/>
          <w:kern w:val="1"/>
          <w:sz w:val="24"/>
          <w:szCs w:val="24"/>
          <w:lang w:eastAsia="ar-SA"/>
        </w:rPr>
      </w:pPr>
    </w:p>
    <w:p w14:paraId="101AC909" w14:textId="1A35505C" w:rsidR="00924073" w:rsidRPr="001F2617" w:rsidRDefault="006E5FA1" w:rsidP="00924073">
      <w:pPr>
        <w:autoSpaceDE w:val="0"/>
        <w:rPr>
          <w:rFonts w:ascii="Garamond" w:eastAsia="Times New Roman" w:hAnsi="Garamond" w:cs="Calibri"/>
          <w:sz w:val="24"/>
          <w:szCs w:val="24"/>
          <w:lang w:eastAsia="pl-PL"/>
        </w:rPr>
      </w:pPr>
      <w:r w:rsidRPr="001F2617">
        <w:rPr>
          <w:rFonts w:ascii="Garamond" w:eastAsia="SimSun" w:hAnsi="Garamond" w:cs="Arial"/>
          <w:kern w:val="1"/>
          <w:sz w:val="24"/>
          <w:szCs w:val="24"/>
          <w:lang w:eastAsia="ar-SA"/>
        </w:rPr>
        <w:tab/>
      </w:r>
      <w:r w:rsidRPr="001F2617">
        <w:rPr>
          <w:rFonts w:ascii="Garamond" w:eastAsia="SimSun" w:hAnsi="Garamond" w:cs="Arial"/>
          <w:kern w:val="1"/>
          <w:sz w:val="24"/>
          <w:szCs w:val="24"/>
          <w:lang w:eastAsia="ar-SA"/>
        </w:rPr>
        <w:tab/>
      </w:r>
      <w:r w:rsidRPr="001F2617">
        <w:rPr>
          <w:rFonts w:ascii="Garamond" w:eastAsia="SimSun" w:hAnsi="Garamond" w:cs="Arial"/>
          <w:kern w:val="1"/>
          <w:sz w:val="24"/>
          <w:szCs w:val="24"/>
          <w:lang w:eastAsia="ar-SA"/>
        </w:rPr>
        <w:tab/>
      </w:r>
      <w:r w:rsidRPr="001F2617">
        <w:rPr>
          <w:rFonts w:ascii="Garamond" w:eastAsia="SimSun" w:hAnsi="Garamond" w:cs="Arial"/>
          <w:kern w:val="1"/>
          <w:sz w:val="24"/>
          <w:szCs w:val="24"/>
          <w:lang w:eastAsia="ar-SA"/>
        </w:rPr>
        <w:tab/>
      </w:r>
      <w:r w:rsidRPr="001F2617">
        <w:rPr>
          <w:rFonts w:ascii="Garamond" w:eastAsia="SimSun" w:hAnsi="Garamond" w:cs="Arial"/>
          <w:kern w:val="1"/>
          <w:sz w:val="24"/>
          <w:szCs w:val="24"/>
          <w:lang w:eastAsia="ar-SA"/>
        </w:rPr>
        <w:tab/>
      </w:r>
      <w:r w:rsidRPr="001F2617">
        <w:rPr>
          <w:rFonts w:ascii="Garamond" w:eastAsia="SimSun" w:hAnsi="Garamond" w:cs="Arial"/>
          <w:kern w:val="1"/>
          <w:sz w:val="24"/>
          <w:szCs w:val="24"/>
          <w:lang w:eastAsia="ar-SA"/>
        </w:rPr>
        <w:tab/>
      </w:r>
      <w:r w:rsidRPr="001F2617">
        <w:rPr>
          <w:rFonts w:ascii="Garamond" w:eastAsia="SimSun" w:hAnsi="Garamond" w:cs="Arial"/>
          <w:kern w:val="1"/>
          <w:sz w:val="24"/>
          <w:szCs w:val="24"/>
          <w:lang w:eastAsia="ar-SA"/>
        </w:rPr>
        <w:tab/>
      </w:r>
      <w:r w:rsidRPr="001F2617">
        <w:rPr>
          <w:rFonts w:ascii="Garamond" w:eastAsia="SimSun" w:hAnsi="Garamond" w:cs="Arial"/>
          <w:kern w:val="1"/>
          <w:sz w:val="24"/>
          <w:szCs w:val="24"/>
          <w:lang w:eastAsia="ar-SA"/>
        </w:rPr>
        <w:tab/>
      </w:r>
      <w:r w:rsidRPr="001F2617">
        <w:rPr>
          <w:rFonts w:ascii="Garamond" w:eastAsia="SimSun" w:hAnsi="Garamond" w:cs="Arial"/>
          <w:kern w:val="1"/>
          <w:sz w:val="24"/>
          <w:szCs w:val="24"/>
          <w:lang w:eastAsia="ar-SA"/>
        </w:rPr>
        <w:tab/>
      </w:r>
      <w:r w:rsidRPr="001F2617">
        <w:rPr>
          <w:rFonts w:ascii="Garamond" w:eastAsia="SimSun" w:hAnsi="Garamond" w:cs="Arial"/>
          <w:kern w:val="1"/>
          <w:sz w:val="24"/>
          <w:szCs w:val="24"/>
          <w:lang w:eastAsia="ar-SA"/>
        </w:rPr>
        <w:tab/>
      </w:r>
      <w:r w:rsidRPr="001F2617">
        <w:rPr>
          <w:rFonts w:ascii="Garamond" w:eastAsia="SimSun" w:hAnsi="Garamond" w:cs="Arial"/>
          <w:kern w:val="1"/>
          <w:sz w:val="24"/>
          <w:szCs w:val="24"/>
          <w:lang w:eastAsia="ar-SA"/>
        </w:rPr>
        <w:tab/>
      </w:r>
      <w:r w:rsidRPr="001F2617">
        <w:rPr>
          <w:rFonts w:ascii="Garamond" w:eastAsia="SimSun" w:hAnsi="Garamond" w:cs="Arial"/>
          <w:kern w:val="1"/>
          <w:sz w:val="24"/>
          <w:szCs w:val="24"/>
          <w:lang w:eastAsia="ar-SA"/>
        </w:rPr>
        <w:tab/>
      </w:r>
      <w:r w:rsidRPr="001F2617">
        <w:rPr>
          <w:rFonts w:ascii="Garamond" w:eastAsia="SimSun" w:hAnsi="Garamond" w:cs="Arial"/>
          <w:kern w:val="1"/>
          <w:sz w:val="24"/>
          <w:szCs w:val="24"/>
          <w:lang w:eastAsia="ar-SA"/>
        </w:rPr>
        <w:tab/>
      </w:r>
      <w:r w:rsidRPr="001F2617">
        <w:rPr>
          <w:rFonts w:ascii="Garamond" w:eastAsia="SimSun" w:hAnsi="Garamond" w:cs="Arial"/>
          <w:kern w:val="1"/>
          <w:sz w:val="24"/>
          <w:szCs w:val="24"/>
          <w:lang w:eastAsia="ar-SA"/>
        </w:rPr>
        <w:tab/>
      </w:r>
    </w:p>
    <w:p w14:paraId="6E9F25AC" w14:textId="77777777" w:rsidR="00924073" w:rsidRPr="001F2617" w:rsidRDefault="00924073" w:rsidP="00924073">
      <w:pPr>
        <w:autoSpaceDE w:val="0"/>
        <w:spacing w:after="0" w:line="240" w:lineRule="auto"/>
        <w:jc w:val="right"/>
        <w:rPr>
          <w:rFonts w:ascii="Garamond" w:eastAsia="Times New Roman" w:hAnsi="Garamond" w:cs="Calibri"/>
          <w:sz w:val="24"/>
          <w:szCs w:val="24"/>
          <w:lang w:eastAsia="pl-PL"/>
        </w:rPr>
      </w:pPr>
      <w:r w:rsidRPr="001F2617">
        <w:rPr>
          <w:rFonts w:ascii="Garamond" w:eastAsia="Times New Roman" w:hAnsi="Garamond" w:cs="Calibri"/>
          <w:sz w:val="24"/>
          <w:szCs w:val="24"/>
          <w:lang w:eastAsia="pl-PL"/>
        </w:rPr>
        <w:t>Zatwierdzono</w:t>
      </w:r>
    </w:p>
    <w:p w14:paraId="6A753BA8" w14:textId="77777777" w:rsidR="00924073" w:rsidRPr="001F2617" w:rsidRDefault="00924073" w:rsidP="00924073">
      <w:pPr>
        <w:autoSpaceDE w:val="0"/>
        <w:spacing w:after="0" w:line="240" w:lineRule="auto"/>
        <w:jc w:val="right"/>
        <w:rPr>
          <w:rFonts w:ascii="Garamond" w:eastAsia="Times New Roman" w:hAnsi="Garamond" w:cs="Calibri"/>
          <w:sz w:val="24"/>
          <w:szCs w:val="24"/>
          <w:lang w:eastAsia="pl-PL"/>
        </w:rPr>
      </w:pPr>
      <w:r w:rsidRPr="001F2617">
        <w:rPr>
          <w:rFonts w:ascii="Garamond" w:eastAsia="Times New Roman" w:hAnsi="Garamond" w:cs="Calibri"/>
          <w:sz w:val="24"/>
          <w:szCs w:val="24"/>
          <w:lang w:eastAsia="pl-PL"/>
        </w:rPr>
        <w:t xml:space="preserve">w Zarządzie Dróg Powiatowych </w:t>
      </w:r>
    </w:p>
    <w:p w14:paraId="2E7E85C2" w14:textId="77777777" w:rsidR="00924073" w:rsidRPr="001F2617" w:rsidRDefault="00924073" w:rsidP="00924073">
      <w:pPr>
        <w:autoSpaceDE w:val="0"/>
        <w:spacing w:after="0" w:line="240" w:lineRule="auto"/>
        <w:jc w:val="right"/>
        <w:rPr>
          <w:rFonts w:ascii="Garamond" w:eastAsia="Times New Roman" w:hAnsi="Garamond" w:cs="Calibri"/>
          <w:sz w:val="24"/>
          <w:szCs w:val="24"/>
          <w:lang w:eastAsia="pl-PL"/>
        </w:rPr>
      </w:pPr>
      <w:r w:rsidRPr="001F2617">
        <w:rPr>
          <w:rFonts w:ascii="Garamond" w:eastAsia="Times New Roman" w:hAnsi="Garamond" w:cs="Calibri"/>
          <w:sz w:val="24"/>
          <w:szCs w:val="24"/>
          <w:lang w:eastAsia="pl-PL"/>
        </w:rPr>
        <w:t>w Pasłęku</w:t>
      </w:r>
    </w:p>
    <w:p w14:paraId="46DE2244" w14:textId="77777777" w:rsidR="00924073" w:rsidRPr="001F2617" w:rsidRDefault="00924073" w:rsidP="00924073">
      <w:pPr>
        <w:autoSpaceDE w:val="0"/>
        <w:spacing w:after="0" w:line="240" w:lineRule="auto"/>
        <w:jc w:val="right"/>
        <w:rPr>
          <w:rFonts w:ascii="Garamond" w:eastAsia="Times New Roman" w:hAnsi="Garamond" w:cs="Calibri"/>
          <w:sz w:val="24"/>
          <w:szCs w:val="24"/>
          <w:lang w:eastAsia="pl-PL"/>
        </w:rPr>
      </w:pPr>
    </w:p>
    <w:p w14:paraId="3FBE62A0" w14:textId="77777777" w:rsidR="001F2617" w:rsidRPr="001F2617" w:rsidRDefault="001F2617" w:rsidP="00924073">
      <w:pPr>
        <w:autoSpaceDE w:val="0"/>
        <w:spacing w:after="0" w:line="240" w:lineRule="auto"/>
        <w:jc w:val="right"/>
        <w:rPr>
          <w:rFonts w:ascii="Garamond" w:eastAsia="Times New Roman" w:hAnsi="Garamond" w:cs="Calibri"/>
          <w:color w:val="000000" w:themeColor="text1"/>
          <w:sz w:val="24"/>
          <w:szCs w:val="24"/>
          <w:lang w:eastAsia="pl-PL"/>
        </w:rPr>
      </w:pPr>
    </w:p>
    <w:p w14:paraId="52D56CC9" w14:textId="43055C9A" w:rsidR="00924073" w:rsidRPr="001F2617" w:rsidRDefault="00924073" w:rsidP="00924073">
      <w:pPr>
        <w:autoSpaceDE w:val="0"/>
        <w:spacing w:after="0" w:line="240" w:lineRule="auto"/>
        <w:jc w:val="right"/>
        <w:rPr>
          <w:rFonts w:ascii="Garamond" w:eastAsia="Times New Roman" w:hAnsi="Garamond" w:cs="Calibri"/>
          <w:color w:val="000000" w:themeColor="text1"/>
          <w:sz w:val="24"/>
          <w:szCs w:val="24"/>
          <w:lang w:eastAsia="pl-PL"/>
        </w:rPr>
      </w:pPr>
      <w:r w:rsidRPr="001F2617">
        <w:rPr>
          <w:rFonts w:ascii="Garamond" w:eastAsia="Times New Roman" w:hAnsi="Garamond" w:cs="Calibri"/>
          <w:color w:val="000000" w:themeColor="text1"/>
          <w:sz w:val="24"/>
          <w:szCs w:val="24"/>
          <w:lang w:eastAsia="pl-PL"/>
        </w:rPr>
        <w:t>Pasłęk, dnia</w:t>
      </w:r>
      <w:r w:rsidR="004B48DA" w:rsidRPr="001F2617">
        <w:rPr>
          <w:rFonts w:ascii="Garamond" w:eastAsia="Times New Roman" w:hAnsi="Garamond" w:cs="Calibri"/>
          <w:color w:val="000000" w:themeColor="text1"/>
          <w:sz w:val="24"/>
          <w:szCs w:val="24"/>
          <w:lang w:eastAsia="pl-PL"/>
        </w:rPr>
        <w:t xml:space="preserve"> </w:t>
      </w:r>
      <w:r w:rsidR="001F2617" w:rsidRPr="001F2617">
        <w:rPr>
          <w:rFonts w:ascii="Garamond" w:eastAsia="Times New Roman" w:hAnsi="Garamond" w:cs="Calibri"/>
          <w:color w:val="000000" w:themeColor="text1"/>
          <w:sz w:val="24"/>
          <w:szCs w:val="24"/>
          <w:lang w:eastAsia="pl-PL"/>
        </w:rPr>
        <w:t>11</w:t>
      </w:r>
      <w:r w:rsidR="00C147C8" w:rsidRPr="001F2617">
        <w:rPr>
          <w:rFonts w:ascii="Garamond" w:eastAsia="Times New Roman" w:hAnsi="Garamond" w:cs="Calibri"/>
          <w:color w:val="000000" w:themeColor="text1"/>
          <w:sz w:val="24"/>
          <w:szCs w:val="24"/>
          <w:lang w:eastAsia="pl-PL"/>
        </w:rPr>
        <w:t>.05.2022</w:t>
      </w:r>
      <w:r w:rsidRPr="001F2617">
        <w:rPr>
          <w:rFonts w:ascii="Garamond" w:eastAsia="Times New Roman" w:hAnsi="Garamond" w:cs="Calibri"/>
          <w:color w:val="000000" w:themeColor="text1"/>
          <w:sz w:val="24"/>
          <w:szCs w:val="24"/>
          <w:lang w:eastAsia="pl-PL"/>
        </w:rPr>
        <w:t>r.</w:t>
      </w:r>
    </w:p>
    <w:p w14:paraId="60BB2BF1" w14:textId="77777777" w:rsidR="00924073" w:rsidRPr="001F2617" w:rsidRDefault="00924073" w:rsidP="00924073">
      <w:pPr>
        <w:autoSpaceDE w:val="0"/>
        <w:spacing w:after="0" w:line="240" w:lineRule="auto"/>
        <w:jc w:val="right"/>
        <w:rPr>
          <w:rFonts w:ascii="Garamond" w:eastAsia="Times New Roman" w:hAnsi="Garamond" w:cs="Calibri"/>
          <w:sz w:val="24"/>
          <w:szCs w:val="24"/>
          <w:lang w:eastAsia="pl-PL"/>
        </w:rPr>
      </w:pPr>
    </w:p>
    <w:p w14:paraId="07919CFD" w14:textId="1A21C1F4" w:rsidR="00924073" w:rsidRPr="001F2617" w:rsidRDefault="001F2617" w:rsidP="00924073">
      <w:pPr>
        <w:autoSpaceDE w:val="0"/>
        <w:spacing w:after="0" w:line="240" w:lineRule="auto"/>
        <w:jc w:val="right"/>
        <w:rPr>
          <w:rFonts w:ascii="Garamond" w:eastAsia="Times New Roman" w:hAnsi="Garamond" w:cs="Calibri"/>
          <w:sz w:val="24"/>
          <w:szCs w:val="24"/>
          <w:lang w:eastAsia="pl-PL"/>
        </w:rPr>
      </w:pPr>
      <w:r w:rsidRPr="001F2617">
        <w:rPr>
          <w:rFonts w:ascii="Garamond" w:eastAsia="Times New Roman" w:hAnsi="Garamond" w:cs="Calibri"/>
          <w:sz w:val="24"/>
          <w:szCs w:val="24"/>
          <w:lang w:eastAsia="pl-PL"/>
        </w:rPr>
        <w:t xml:space="preserve">Józef </w:t>
      </w:r>
      <w:proofErr w:type="spellStart"/>
      <w:r w:rsidRPr="001F2617">
        <w:rPr>
          <w:rFonts w:ascii="Garamond" w:eastAsia="Times New Roman" w:hAnsi="Garamond" w:cs="Calibri"/>
          <w:sz w:val="24"/>
          <w:szCs w:val="24"/>
          <w:lang w:eastAsia="pl-PL"/>
        </w:rPr>
        <w:t>Zamojcin</w:t>
      </w:r>
      <w:proofErr w:type="spellEnd"/>
    </w:p>
    <w:p w14:paraId="1C1A7D38" w14:textId="123A9596" w:rsidR="001F2617" w:rsidRPr="001F2617" w:rsidRDefault="001F2617" w:rsidP="00924073">
      <w:pPr>
        <w:autoSpaceDE w:val="0"/>
        <w:spacing w:after="0" w:line="240" w:lineRule="auto"/>
        <w:jc w:val="right"/>
        <w:rPr>
          <w:rFonts w:ascii="Garamond" w:eastAsia="Times New Roman" w:hAnsi="Garamond" w:cs="Calibri"/>
          <w:sz w:val="24"/>
          <w:szCs w:val="24"/>
          <w:lang w:eastAsia="pl-PL"/>
        </w:rPr>
      </w:pPr>
      <w:r w:rsidRPr="001F2617">
        <w:rPr>
          <w:rFonts w:ascii="Garamond" w:eastAsia="Times New Roman" w:hAnsi="Garamond" w:cs="Calibri"/>
          <w:sz w:val="24"/>
          <w:szCs w:val="24"/>
          <w:lang w:eastAsia="pl-PL"/>
        </w:rPr>
        <w:t>Dyrektor ZDP w Pasłęku</w:t>
      </w:r>
    </w:p>
    <w:p w14:paraId="002ADD7A" w14:textId="77777777" w:rsidR="00924073" w:rsidRPr="001F2617" w:rsidRDefault="00924073" w:rsidP="00924073">
      <w:pPr>
        <w:autoSpaceDE w:val="0"/>
        <w:spacing w:after="0" w:line="240" w:lineRule="auto"/>
        <w:jc w:val="right"/>
        <w:rPr>
          <w:rFonts w:ascii="Garamond" w:eastAsia="Times New Roman" w:hAnsi="Garamond" w:cs="Calibri"/>
          <w:sz w:val="24"/>
          <w:szCs w:val="24"/>
          <w:highlight w:val="yellow"/>
          <w:lang w:eastAsia="pl-PL"/>
        </w:rPr>
      </w:pPr>
    </w:p>
    <w:p w14:paraId="077F3AAF" w14:textId="77777777" w:rsidR="006E5FA1" w:rsidRPr="001F2617" w:rsidRDefault="006E5FA1" w:rsidP="00924073">
      <w:pPr>
        <w:widowControl w:val="0"/>
        <w:suppressAutoHyphens/>
        <w:spacing w:after="0" w:line="240" w:lineRule="auto"/>
        <w:jc w:val="center"/>
        <w:rPr>
          <w:rFonts w:ascii="Garamond" w:eastAsia="SimSun" w:hAnsi="Garamond" w:cs="Arial"/>
          <w:b/>
          <w:bCs/>
          <w:color w:val="000000"/>
          <w:kern w:val="1"/>
          <w:sz w:val="24"/>
          <w:szCs w:val="24"/>
          <w:lang w:eastAsia="ar-SA"/>
        </w:rPr>
      </w:pPr>
    </w:p>
    <w:p w14:paraId="36FB093E" w14:textId="77777777" w:rsidR="006E5FA1" w:rsidRPr="001F2617" w:rsidRDefault="006E5FA1" w:rsidP="006E5FA1">
      <w:pPr>
        <w:widowControl w:val="0"/>
        <w:suppressAutoHyphens/>
        <w:spacing w:after="0" w:line="240" w:lineRule="auto"/>
        <w:jc w:val="center"/>
        <w:rPr>
          <w:rFonts w:ascii="Garamond" w:eastAsia="SimSun" w:hAnsi="Garamond" w:cs="Arial"/>
          <w:b/>
          <w:bCs/>
          <w:color w:val="000000"/>
          <w:kern w:val="1"/>
          <w:sz w:val="24"/>
          <w:szCs w:val="24"/>
          <w:lang w:eastAsia="ar-SA"/>
        </w:rPr>
      </w:pPr>
    </w:p>
    <w:p w14:paraId="579E642F" w14:textId="77777777" w:rsidR="006E5FA1" w:rsidRPr="001F2617" w:rsidRDefault="006E5FA1" w:rsidP="006E5FA1">
      <w:pPr>
        <w:widowControl w:val="0"/>
        <w:suppressAutoHyphens/>
        <w:spacing w:after="0" w:line="240" w:lineRule="auto"/>
        <w:jc w:val="center"/>
        <w:rPr>
          <w:rFonts w:ascii="Garamond" w:eastAsia="SimSun" w:hAnsi="Garamond" w:cs="Arial"/>
          <w:b/>
          <w:bCs/>
          <w:color w:val="000000"/>
          <w:kern w:val="1"/>
          <w:sz w:val="24"/>
          <w:szCs w:val="24"/>
          <w:lang w:eastAsia="ar-SA"/>
        </w:rPr>
      </w:pPr>
    </w:p>
    <w:p w14:paraId="7276335E" w14:textId="77777777" w:rsidR="00924073" w:rsidRPr="001F2617" w:rsidRDefault="00C147C8" w:rsidP="00924073">
      <w:pPr>
        <w:widowControl w:val="0"/>
        <w:suppressAutoHyphens/>
        <w:spacing w:after="0" w:line="240" w:lineRule="auto"/>
        <w:jc w:val="center"/>
        <w:rPr>
          <w:rFonts w:ascii="Garamond" w:eastAsia="SimSun" w:hAnsi="Garamond" w:cs="Arial"/>
          <w:b/>
          <w:bCs/>
          <w:color w:val="000000"/>
          <w:kern w:val="1"/>
          <w:sz w:val="24"/>
          <w:szCs w:val="24"/>
          <w:lang w:eastAsia="ar-SA"/>
        </w:rPr>
      </w:pPr>
      <w:r w:rsidRPr="001F2617">
        <w:rPr>
          <w:rFonts w:ascii="Garamond" w:eastAsia="SimSun" w:hAnsi="Garamond" w:cs="Arial"/>
          <w:b/>
          <w:bCs/>
          <w:color w:val="000000"/>
          <w:kern w:val="1"/>
          <w:sz w:val="24"/>
          <w:szCs w:val="24"/>
          <w:lang w:eastAsia="ar-SA"/>
        </w:rPr>
        <w:t>Pasłęk, maj</w:t>
      </w:r>
      <w:r w:rsidR="00924073" w:rsidRPr="001F2617">
        <w:rPr>
          <w:rFonts w:ascii="Garamond" w:eastAsia="SimSun" w:hAnsi="Garamond" w:cs="Arial"/>
          <w:b/>
          <w:bCs/>
          <w:color w:val="000000"/>
          <w:kern w:val="1"/>
          <w:sz w:val="24"/>
          <w:szCs w:val="24"/>
          <w:lang w:eastAsia="ar-SA"/>
        </w:rPr>
        <w:t xml:space="preserve"> 2</w:t>
      </w:r>
      <w:r w:rsidRPr="001F2617">
        <w:rPr>
          <w:rFonts w:ascii="Garamond" w:eastAsia="SimSun" w:hAnsi="Garamond" w:cs="Arial"/>
          <w:b/>
          <w:bCs/>
          <w:color w:val="000000"/>
          <w:kern w:val="1"/>
          <w:sz w:val="24"/>
          <w:szCs w:val="24"/>
          <w:lang w:eastAsia="ar-SA"/>
        </w:rPr>
        <w:t>022</w:t>
      </w:r>
      <w:r w:rsidR="00924073" w:rsidRPr="001F2617">
        <w:rPr>
          <w:rFonts w:ascii="Garamond" w:eastAsia="SimSun" w:hAnsi="Garamond" w:cs="Arial"/>
          <w:b/>
          <w:bCs/>
          <w:color w:val="000000"/>
          <w:kern w:val="1"/>
          <w:sz w:val="24"/>
          <w:szCs w:val="24"/>
          <w:lang w:eastAsia="ar-SA"/>
        </w:rPr>
        <w:t>r.</w:t>
      </w:r>
    </w:p>
    <w:p w14:paraId="3B9D8440" w14:textId="77777777" w:rsidR="006E5FA1" w:rsidRPr="001F2617" w:rsidRDefault="006E5FA1" w:rsidP="006E5FA1">
      <w:pPr>
        <w:widowControl w:val="0"/>
        <w:suppressAutoHyphens/>
        <w:spacing w:after="0" w:line="240" w:lineRule="auto"/>
        <w:jc w:val="center"/>
        <w:rPr>
          <w:rFonts w:ascii="Garamond" w:eastAsia="SimSun" w:hAnsi="Garamond" w:cs="Arial"/>
          <w:b/>
          <w:bCs/>
          <w:color w:val="000000"/>
          <w:kern w:val="1"/>
          <w:sz w:val="24"/>
          <w:szCs w:val="24"/>
          <w:lang w:eastAsia="ar-SA"/>
        </w:rPr>
      </w:pPr>
    </w:p>
    <w:p w14:paraId="24E762B1" w14:textId="77777777" w:rsidR="006E5FA1" w:rsidRPr="001F2617" w:rsidRDefault="006E5FA1" w:rsidP="006E5FA1">
      <w:pPr>
        <w:widowControl w:val="0"/>
        <w:suppressAutoHyphens/>
        <w:spacing w:after="0" w:line="240" w:lineRule="auto"/>
        <w:jc w:val="center"/>
        <w:rPr>
          <w:rFonts w:ascii="Garamond" w:eastAsia="SimSun" w:hAnsi="Garamond" w:cs="Arial"/>
          <w:b/>
          <w:bCs/>
          <w:color w:val="000000"/>
          <w:kern w:val="1"/>
          <w:sz w:val="24"/>
          <w:szCs w:val="24"/>
          <w:lang w:eastAsia="ar-SA"/>
        </w:rPr>
      </w:pPr>
    </w:p>
    <w:p w14:paraId="5BC1F92A" w14:textId="77777777" w:rsidR="006E5FA1" w:rsidRPr="001F2617" w:rsidRDefault="006E5FA1" w:rsidP="006E5FA1">
      <w:pPr>
        <w:widowControl w:val="0"/>
        <w:suppressAutoHyphens/>
        <w:spacing w:after="0" w:line="240" w:lineRule="auto"/>
        <w:jc w:val="center"/>
        <w:rPr>
          <w:rFonts w:ascii="Garamond" w:eastAsia="SimSun" w:hAnsi="Garamond" w:cs="Arial"/>
          <w:b/>
          <w:bCs/>
          <w:color w:val="000000"/>
          <w:kern w:val="1"/>
          <w:sz w:val="24"/>
          <w:szCs w:val="24"/>
          <w:lang w:eastAsia="ar-SA"/>
        </w:rPr>
      </w:pPr>
    </w:p>
    <w:p w14:paraId="3B80AA6F" w14:textId="77777777" w:rsidR="006E5FA1" w:rsidRPr="001F2617" w:rsidRDefault="006E5FA1" w:rsidP="006E5FA1">
      <w:pPr>
        <w:widowControl w:val="0"/>
        <w:suppressAutoHyphens/>
        <w:spacing w:after="0" w:line="240" w:lineRule="auto"/>
        <w:jc w:val="center"/>
        <w:rPr>
          <w:rFonts w:ascii="Garamond" w:eastAsia="SimSun" w:hAnsi="Garamond" w:cs="Arial"/>
          <w:b/>
          <w:bCs/>
          <w:kern w:val="1"/>
          <w:sz w:val="24"/>
          <w:szCs w:val="24"/>
          <w:lang w:eastAsia="ar-SA"/>
        </w:rPr>
      </w:pPr>
    </w:p>
    <w:p w14:paraId="5217268F" w14:textId="77777777" w:rsidR="006E5FA1" w:rsidRPr="001F2617" w:rsidRDefault="006E5FA1" w:rsidP="006E5FA1">
      <w:pPr>
        <w:widowControl w:val="0"/>
        <w:suppressAutoHyphens/>
        <w:spacing w:after="0" w:line="240" w:lineRule="auto"/>
        <w:jc w:val="center"/>
        <w:rPr>
          <w:rFonts w:ascii="Garamond" w:eastAsia="SimSun" w:hAnsi="Garamond" w:cs="Arial"/>
          <w:b/>
          <w:bCs/>
          <w:kern w:val="1"/>
          <w:sz w:val="24"/>
          <w:szCs w:val="24"/>
          <w:lang w:eastAsia="ar-SA"/>
        </w:rPr>
      </w:pPr>
    </w:p>
    <w:p w14:paraId="5D2F2BAA" w14:textId="77777777" w:rsidR="006E5FA1" w:rsidRPr="001F2617" w:rsidRDefault="006E5FA1" w:rsidP="006E5FA1">
      <w:pPr>
        <w:widowControl w:val="0"/>
        <w:suppressAutoHyphens/>
        <w:spacing w:after="0" w:line="240" w:lineRule="auto"/>
        <w:jc w:val="center"/>
        <w:rPr>
          <w:rFonts w:ascii="Garamond" w:eastAsia="SimSun" w:hAnsi="Garamond" w:cs="Arial"/>
          <w:b/>
          <w:bCs/>
          <w:kern w:val="1"/>
          <w:sz w:val="24"/>
          <w:szCs w:val="24"/>
          <w:lang w:eastAsia="ar-SA"/>
        </w:rPr>
      </w:pPr>
    </w:p>
    <w:p w14:paraId="75AB124A" w14:textId="77777777" w:rsidR="006E5FA1" w:rsidRPr="001F2617" w:rsidRDefault="006E5FA1" w:rsidP="006E5FA1">
      <w:pPr>
        <w:widowControl w:val="0"/>
        <w:suppressAutoHyphens/>
        <w:spacing w:after="0" w:line="240" w:lineRule="auto"/>
        <w:jc w:val="center"/>
        <w:rPr>
          <w:rFonts w:ascii="Garamond" w:eastAsia="SimSun" w:hAnsi="Garamond" w:cs="Arial"/>
          <w:b/>
          <w:bCs/>
          <w:kern w:val="1"/>
          <w:sz w:val="24"/>
          <w:szCs w:val="24"/>
          <w:lang w:eastAsia="ar-SA"/>
        </w:rPr>
      </w:pPr>
    </w:p>
    <w:p w14:paraId="3EE9928D" w14:textId="77777777" w:rsidR="006E5FA1" w:rsidRPr="001F2617" w:rsidRDefault="006E5FA1" w:rsidP="006E5FA1">
      <w:pPr>
        <w:widowControl w:val="0"/>
        <w:suppressAutoHyphens/>
        <w:spacing w:after="0" w:line="240" w:lineRule="auto"/>
        <w:jc w:val="center"/>
        <w:rPr>
          <w:rFonts w:ascii="Garamond" w:eastAsia="SimSun" w:hAnsi="Garamond" w:cs="Arial"/>
          <w:b/>
          <w:bCs/>
          <w:kern w:val="1"/>
          <w:sz w:val="24"/>
          <w:szCs w:val="24"/>
          <w:lang w:eastAsia="ar-SA"/>
        </w:rPr>
      </w:pPr>
    </w:p>
    <w:p w14:paraId="21A7F3D5" w14:textId="77777777" w:rsidR="006E5FA1" w:rsidRPr="001F2617" w:rsidRDefault="006E5FA1" w:rsidP="006E5FA1">
      <w:pPr>
        <w:widowControl w:val="0"/>
        <w:suppressAutoHyphens/>
        <w:spacing w:after="0" w:line="240" w:lineRule="auto"/>
        <w:jc w:val="center"/>
        <w:rPr>
          <w:rFonts w:ascii="Garamond" w:eastAsia="SimSun" w:hAnsi="Garamond" w:cs="Arial"/>
          <w:b/>
          <w:bCs/>
          <w:kern w:val="1"/>
          <w:sz w:val="24"/>
          <w:szCs w:val="24"/>
          <w:lang w:eastAsia="ar-SA"/>
        </w:rPr>
      </w:pPr>
    </w:p>
    <w:p w14:paraId="4341E63B" w14:textId="77777777" w:rsidR="006E5FA1" w:rsidRPr="001F2617" w:rsidRDefault="006E5FA1" w:rsidP="006E5FA1">
      <w:pPr>
        <w:widowControl w:val="0"/>
        <w:suppressAutoHyphens/>
        <w:spacing w:after="0" w:line="240" w:lineRule="auto"/>
        <w:jc w:val="center"/>
        <w:rPr>
          <w:rFonts w:ascii="Garamond" w:eastAsia="SimSun" w:hAnsi="Garamond" w:cs="Arial"/>
          <w:b/>
          <w:bCs/>
          <w:kern w:val="1"/>
          <w:sz w:val="24"/>
          <w:szCs w:val="24"/>
          <w:lang w:eastAsia="ar-SA"/>
        </w:rPr>
      </w:pPr>
    </w:p>
    <w:p w14:paraId="522A3395" w14:textId="77777777" w:rsidR="006E5FA1" w:rsidRPr="001F2617" w:rsidRDefault="006E5FA1" w:rsidP="006E5FA1">
      <w:pPr>
        <w:widowControl w:val="0"/>
        <w:suppressAutoHyphens/>
        <w:spacing w:after="0" w:line="240" w:lineRule="auto"/>
        <w:jc w:val="center"/>
        <w:rPr>
          <w:rFonts w:ascii="Garamond" w:eastAsia="SimSun" w:hAnsi="Garamond" w:cs="Arial"/>
          <w:b/>
          <w:bCs/>
          <w:kern w:val="1"/>
          <w:sz w:val="24"/>
          <w:szCs w:val="24"/>
          <w:lang w:eastAsia="ar-SA"/>
        </w:rPr>
      </w:pPr>
    </w:p>
    <w:p w14:paraId="3809C647" w14:textId="77777777" w:rsidR="006E5FA1" w:rsidRPr="001F2617" w:rsidRDefault="006E5FA1" w:rsidP="006E5FA1">
      <w:pPr>
        <w:widowControl w:val="0"/>
        <w:suppressAutoHyphens/>
        <w:spacing w:after="0" w:line="240" w:lineRule="auto"/>
        <w:jc w:val="center"/>
        <w:rPr>
          <w:rFonts w:ascii="Garamond" w:eastAsia="SimSun" w:hAnsi="Garamond" w:cs="Arial"/>
          <w:b/>
          <w:bCs/>
          <w:kern w:val="1"/>
          <w:sz w:val="24"/>
          <w:szCs w:val="24"/>
          <w:lang w:eastAsia="ar-SA"/>
        </w:rPr>
      </w:pPr>
    </w:p>
    <w:p w14:paraId="6A0861E4" w14:textId="77777777" w:rsidR="006E5FA1" w:rsidRPr="001F2617" w:rsidRDefault="006E5FA1" w:rsidP="006E5FA1">
      <w:pPr>
        <w:widowControl w:val="0"/>
        <w:suppressAutoHyphens/>
        <w:spacing w:after="0" w:line="240" w:lineRule="auto"/>
        <w:jc w:val="center"/>
        <w:rPr>
          <w:rFonts w:ascii="Garamond" w:eastAsia="SimSun" w:hAnsi="Garamond" w:cs="Arial"/>
          <w:b/>
          <w:bCs/>
          <w:kern w:val="1"/>
          <w:sz w:val="24"/>
          <w:szCs w:val="24"/>
          <w:lang w:eastAsia="ar-SA"/>
        </w:rPr>
      </w:pPr>
    </w:p>
    <w:p w14:paraId="5EA04856" w14:textId="77777777" w:rsidR="006E5FA1" w:rsidRPr="001F2617" w:rsidRDefault="006E5FA1" w:rsidP="006E5FA1">
      <w:pPr>
        <w:widowControl w:val="0"/>
        <w:suppressAutoHyphens/>
        <w:spacing w:after="0" w:line="240" w:lineRule="auto"/>
        <w:jc w:val="center"/>
        <w:rPr>
          <w:rFonts w:ascii="Garamond" w:eastAsia="SimSun" w:hAnsi="Garamond" w:cs="Arial"/>
          <w:b/>
          <w:bCs/>
          <w:kern w:val="1"/>
          <w:sz w:val="24"/>
          <w:szCs w:val="24"/>
          <w:lang w:eastAsia="ar-SA"/>
        </w:rPr>
      </w:pPr>
    </w:p>
    <w:p w14:paraId="4603E348" w14:textId="77777777" w:rsidR="006E5FA1" w:rsidRPr="001F2617" w:rsidRDefault="006E5FA1" w:rsidP="006E5FA1">
      <w:pPr>
        <w:widowControl w:val="0"/>
        <w:suppressAutoHyphens/>
        <w:spacing w:after="0" w:line="240" w:lineRule="auto"/>
        <w:jc w:val="center"/>
        <w:rPr>
          <w:rFonts w:ascii="Garamond" w:eastAsia="SimSun" w:hAnsi="Garamond" w:cs="Arial"/>
          <w:b/>
          <w:bCs/>
          <w:kern w:val="1"/>
          <w:sz w:val="24"/>
          <w:szCs w:val="24"/>
          <w:lang w:eastAsia="ar-SA"/>
        </w:rPr>
      </w:pPr>
    </w:p>
    <w:p w14:paraId="1E332B68" w14:textId="77777777" w:rsidR="006E5FA1" w:rsidRPr="001F2617" w:rsidRDefault="006E5FA1" w:rsidP="006E5FA1">
      <w:pPr>
        <w:widowControl w:val="0"/>
        <w:suppressAutoHyphens/>
        <w:spacing w:after="0" w:line="240" w:lineRule="auto"/>
        <w:jc w:val="center"/>
        <w:rPr>
          <w:rFonts w:ascii="Garamond" w:eastAsia="SimSun" w:hAnsi="Garamond" w:cs="Arial"/>
          <w:b/>
          <w:bCs/>
          <w:kern w:val="1"/>
          <w:sz w:val="24"/>
          <w:szCs w:val="24"/>
          <w:lang w:eastAsia="ar-SA"/>
        </w:rPr>
      </w:pPr>
    </w:p>
    <w:p w14:paraId="2C14FDFD" w14:textId="77777777" w:rsidR="006E5FA1" w:rsidRPr="001F2617" w:rsidRDefault="006E5FA1" w:rsidP="006E5FA1">
      <w:pPr>
        <w:widowControl w:val="0"/>
        <w:suppressAutoHyphens/>
        <w:spacing w:after="0" w:line="240" w:lineRule="auto"/>
        <w:jc w:val="center"/>
        <w:rPr>
          <w:rFonts w:ascii="Garamond" w:eastAsia="SimSun" w:hAnsi="Garamond" w:cs="Arial"/>
          <w:b/>
          <w:bCs/>
          <w:kern w:val="1"/>
          <w:sz w:val="24"/>
          <w:szCs w:val="24"/>
          <w:lang w:eastAsia="ar-SA"/>
        </w:rPr>
      </w:pPr>
    </w:p>
    <w:p w14:paraId="3C609825" w14:textId="77777777" w:rsidR="006E5FA1" w:rsidRPr="001F2617" w:rsidRDefault="006E5FA1" w:rsidP="006E5FA1">
      <w:pPr>
        <w:widowControl w:val="0"/>
        <w:suppressAutoHyphens/>
        <w:spacing w:after="0" w:line="240" w:lineRule="auto"/>
        <w:jc w:val="center"/>
        <w:rPr>
          <w:rFonts w:ascii="Garamond" w:eastAsia="SimSun" w:hAnsi="Garamond" w:cs="Arial"/>
          <w:b/>
          <w:bCs/>
          <w:kern w:val="1"/>
          <w:sz w:val="24"/>
          <w:szCs w:val="24"/>
          <w:lang w:eastAsia="ar-SA"/>
        </w:rPr>
      </w:pPr>
    </w:p>
    <w:p w14:paraId="60B996FC" w14:textId="77777777" w:rsidR="006E5FA1" w:rsidRPr="001F2617" w:rsidRDefault="006E5FA1" w:rsidP="006E5FA1">
      <w:pPr>
        <w:widowControl w:val="0"/>
        <w:suppressAutoHyphens/>
        <w:spacing w:after="0" w:line="240" w:lineRule="auto"/>
        <w:jc w:val="center"/>
        <w:rPr>
          <w:rFonts w:ascii="Garamond" w:eastAsia="SimSun" w:hAnsi="Garamond" w:cs="Times New Roman"/>
          <w:kern w:val="1"/>
          <w:sz w:val="24"/>
          <w:szCs w:val="24"/>
          <w:lang w:eastAsia="zh-CN"/>
        </w:rPr>
      </w:pPr>
      <w:r w:rsidRPr="001F2617">
        <w:rPr>
          <w:rFonts w:ascii="Garamond" w:eastAsia="SimSun" w:hAnsi="Garamond" w:cs="Arial"/>
          <w:b/>
          <w:bCs/>
          <w:kern w:val="1"/>
          <w:sz w:val="24"/>
          <w:szCs w:val="24"/>
          <w:lang w:eastAsia="ar-SA"/>
        </w:rPr>
        <w:t>SPIS TREŚCI</w:t>
      </w:r>
    </w:p>
    <w:p w14:paraId="4AE22FB1" w14:textId="77777777" w:rsidR="006E5FA1" w:rsidRPr="001F2617" w:rsidRDefault="006E5FA1" w:rsidP="006E5FA1">
      <w:pPr>
        <w:widowControl w:val="0"/>
        <w:suppressAutoHyphens/>
        <w:spacing w:after="0" w:line="240" w:lineRule="auto"/>
        <w:jc w:val="both"/>
        <w:rPr>
          <w:rFonts w:ascii="Garamond" w:eastAsia="SimSun" w:hAnsi="Garamond" w:cs="Arial"/>
          <w:b/>
          <w:bCs/>
          <w:kern w:val="1"/>
          <w:sz w:val="24"/>
          <w:szCs w:val="24"/>
          <w:lang w:eastAsia="ar-SA"/>
        </w:rPr>
      </w:pPr>
    </w:p>
    <w:p w14:paraId="624C7396" w14:textId="77777777" w:rsidR="006E5FA1" w:rsidRPr="001F2617"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1F2617">
        <w:rPr>
          <w:rFonts w:ascii="Garamond" w:eastAsia="SimSun" w:hAnsi="Garamond" w:cs="Arial"/>
          <w:kern w:val="1"/>
          <w:sz w:val="24"/>
          <w:szCs w:val="24"/>
          <w:lang w:eastAsia="ar-SA"/>
        </w:rPr>
        <w:t>Niniejsza Specyfikacja Warunków Zamówienia zawiera:</w:t>
      </w:r>
    </w:p>
    <w:p w14:paraId="29FB3CFA" w14:textId="77777777" w:rsidR="006E5FA1" w:rsidRPr="001F2617" w:rsidRDefault="006E5FA1" w:rsidP="006E5FA1">
      <w:pPr>
        <w:widowControl w:val="0"/>
        <w:tabs>
          <w:tab w:val="left" w:pos="6195"/>
        </w:tabs>
        <w:suppressAutoHyphens/>
        <w:spacing w:after="0" w:line="240" w:lineRule="auto"/>
        <w:jc w:val="both"/>
        <w:rPr>
          <w:rFonts w:ascii="Garamond" w:eastAsia="SimSun" w:hAnsi="Garamond" w:cs="Times New Roman"/>
          <w:kern w:val="1"/>
          <w:sz w:val="24"/>
          <w:szCs w:val="24"/>
          <w:lang w:eastAsia="zh-CN"/>
        </w:rPr>
      </w:pPr>
      <w:r w:rsidRPr="001F2617">
        <w:rPr>
          <w:rFonts w:ascii="Garamond" w:eastAsia="SimSun" w:hAnsi="Garamond" w:cs="Arial"/>
          <w:kern w:val="1"/>
          <w:sz w:val="24"/>
          <w:szCs w:val="24"/>
          <w:lang w:eastAsia="ar-SA"/>
        </w:rPr>
        <w:tab/>
      </w:r>
    </w:p>
    <w:p w14:paraId="265F037C" w14:textId="77777777" w:rsidR="006E5FA1" w:rsidRPr="001F2617" w:rsidRDefault="006E5FA1" w:rsidP="006E5FA1">
      <w:pPr>
        <w:widowControl w:val="0"/>
        <w:suppressAutoHyphens/>
        <w:spacing w:after="0" w:line="240" w:lineRule="auto"/>
        <w:ind w:left="1680" w:hanging="1680"/>
        <w:jc w:val="both"/>
        <w:rPr>
          <w:rFonts w:ascii="Garamond" w:eastAsia="SimSun" w:hAnsi="Garamond" w:cs="Times New Roman"/>
          <w:kern w:val="1"/>
          <w:sz w:val="24"/>
          <w:szCs w:val="24"/>
          <w:lang w:eastAsia="zh-CN"/>
        </w:rPr>
      </w:pPr>
      <w:r w:rsidRPr="001F2617">
        <w:rPr>
          <w:rFonts w:ascii="Garamond" w:eastAsia="SimSun" w:hAnsi="Garamond" w:cs="Arial"/>
          <w:b/>
          <w:bCs/>
          <w:kern w:val="1"/>
          <w:sz w:val="24"/>
          <w:szCs w:val="24"/>
          <w:lang w:eastAsia="ar-SA"/>
        </w:rPr>
        <w:t>INSTRUKCJA DLA WYKONAWCÓW (IDW) WRAZ Z FORMULARZAMI</w:t>
      </w:r>
    </w:p>
    <w:p w14:paraId="26157C86" w14:textId="77777777" w:rsidR="006E5FA1" w:rsidRPr="001F2617" w:rsidRDefault="006E5FA1" w:rsidP="006E5FA1">
      <w:pPr>
        <w:widowControl w:val="0"/>
        <w:suppressAutoHyphens/>
        <w:spacing w:after="0" w:line="240" w:lineRule="auto"/>
        <w:ind w:left="1560" w:hanging="1560"/>
        <w:jc w:val="both"/>
        <w:rPr>
          <w:rFonts w:ascii="Garamond" w:eastAsia="SimSun" w:hAnsi="Garamond" w:cs="Arial"/>
          <w:b/>
          <w:bCs/>
          <w:kern w:val="1"/>
          <w:sz w:val="24"/>
          <w:szCs w:val="24"/>
          <w:lang w:eastAsia="ar-SA"/>
        </w:rPr>
      </w:pPr>
    </w:p>
    <w:p w14:paraId="2156D74E" w14:textId="77777777" w:rsidR="006E5FA1" w:rsidRPr="001F2617" w:rsidRDefault="006E5FA1" w:rsidP="006E5FA1">
      <w:pPr>
        <w:widowControl w:val="0"/>
        <w:suppressAutoHyphens/>
        <w:spacing w:after="0" w:line="240" w:lineRule="auto"/>
        <w:ind w:left="1560" w:hanging="1560"/>
        <w:jc w:val="both"/>
        <w:rPr>
          <w:rFonts w:ascii="Garamond" w:eastAsia="SimSun" w:hAnsi="Garamond" w:cs="Times New Roman"/>
          <w:kern w:val="1"/>
          <w:sz w:val="24"/>
          <w:szCs w:val="24"/>
          <w:lang w:eastAsia="zh-CN"/>
        </w:rPr>
      </w:pPr>
      <w:r w:rsidRPr="001F2617">
        <w:rPr>
          <w:rFonts w:ascii="Garamond" w:eastAsia="SimSun" w:hAnsi="Garamond" w:cs="Arial"/>
          <w:b/>
          <w:bCs/>
          <w:kern w:val="1"/>
          <w:sz w:val="24"/>
          <w:szCs w:val="24"/>
          <w:lang w:eastAsia="ar-SA"/>
        </w:rPr>
        <w:t>Rozdział I</w:t>
      </w:r>
      <w:r w:rsidRPr="001F2617">
        <w:rPr>
          <w:rFonts w:ascii="Garamond" w:eastAsia="SimSun" w:hAnsi="Garamond" w:cs="Arial"/>
          <w:b/>
          <w:bCs/>
          <w:kern w:val="1"/>
          <w:sz w:val="24"/>
          <w:szCs w:val="24"/>
          <w:lang w:eastAsia="ar-SA"/>
        </w:rPr>
        <w:tab/>
        <w:t>Instrukcja dla Wykonawców (IDW)</w:t>
      </w:r>
    </w:p>
    <w:p w14:paraId="1B8E8EC6" w14:textId="77777777" w:rsidR="006E5FA1" w:rsidRPr="001F2617" w:rsidRDefault="006E5FA1" w:rsidP="006E5FA1">
      <w:pPr>
        <w:widowControl w:val="0"/>
        <w:suppressAutoHyphens/>
        <w:spacing w:after="0" w:line="240" w:lineRule="auto"/>
        <w:ind w:left="1560" w:hanging="1560"/>
        <w:jc w:val="both"/>
        <w:rPr>
          <w:rFonts w:ascii="Garamond" w:eastAsia="SimSun" w:hAnsi="Garamond" w:cs="Arial"/>
          <w:b/>
          <w:bCs/>
          <w:kern w:val="1"/>
          <w:sz w:val="24"/>
          <w:szCs w:val="24"/>
          <w:lang w:eastAsia="ar-SA"/>
        </w:rPr>
      </w:pPr>
    </w:p>
    <w:p w14:paraId="470807B0" w14:textId="77777777" w:rsidR="006E5FA1" w:rsidRPr="001F2617" w:rsidRDefault="006E5FA1" w:rsidP="006E5FA1">
      <w:pPr>
        <w:widowControl w:val="0"/>
        <w:suppressAutoHyphens/>
        <w:spacing w:after="0" w:line="240" w:lineRule="auto"/>
        <w:ind w:left="1560" w:hanging="1560"/>
        <w:jc w:val="both"/>
        <w:rPr>
          <w:rFonts w:ascii="Garamond" w:eastAsia="SimSun" w:hAnsi="Garamond" w:cs="Times New Roman"/>
          <w:kern w:val="1"/>
          <w:sz w:val="24"/>
          <w:szCs w:val="24"/>
          <w:lang w:eastAsia="zh-CN"/>
        </w:rPr>
      </w:pPr>
      <w:r w:rsidRPr="001F2617">
        <w:rPr>
          <w:rFonts w:ascii="Garamond" w:eastAsia="SimSun" w:hAnsi="Garamond" w:cs="Arial"/>
          <w:b/>
          <w:bCs/>
          <w:kern w:val="1"/>
          <w:sz w:val="24"/>
          <w:szCs w:val="24"/>
          <w:lang w:eastAsia="ar-SA"/>
        </w:rPr>
        <w:t>Rozdział II         Formularze:</w:t>
      </w:r>
    </w:p>
    <w:p w14:paraId="1A1BC8E6" w14:textId="77777777" w:rsidR="006E5FA1" w:rsidRPr="001F2617"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36F6F0DA" w14:textId="77777777" w:rsidR="006E5FA1" w:rsidRPr="001F2617"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1F2617">
        <w:rPr>
          <w:rFonts w:ascii="Garamond" w:eastAsia="SimSun" w:hAnsi="Garamond" w:cs="Arial"/>
          <w:kern w:val="1"/>
          <w:sz w:val="24"/>
          <w:szCs w:val="24"/>
          <w:lang w:eastAsia="ar-SA"/>
        </w:rPr>
        <w:t xml:space="preserve">Formularz oferty – </w:t>
      </w:r>
      <w:r w:rsidRPr="001F2617">
        <w:rPr>
          <w:rFonts w:ascii="Garamond" w:eastAsia="SimSun" w:hAnsi="Garamond" w:cs="Arial"/>
          <w:b/>
          <w:bCs/>
          <w:kern w:val="1"/>
          <w:sz w:val="24"/>
          <w:szCs w:val="24"/>
          <w:lang w:eastAsia="ar-SA"/>
        </w:rPr>
        <w:t>załącznik nr 1 do SWZ</w:t>
      </w:r>
    </w:p>
    <w:p w14:paraId="3A82B81B" w14:textId="77777777" w:rsidR="006E5FA1" w:rsidRPr="001F2617"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43DDC6A4" w14:textId="77777777" w:rsidR="006E5FA1" w:rsidRPr="001F2617"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1F2617">
        <w:rPr>
          <w:rFonts w:ascii="Garamond" w:eastAsia="SimSun" w:hAnsi="Garamond" w:cs="Arial"/>
          <w:kern w:val="1"/>
          <w:sz w:val="24"/>
          <w:szCs w:val="24"/>
          <w:lang w:eastAsia="zh-CN"/>
        </w:rPr>
        <w:t>Oświadczenie o którym mowa w art. 125 ust. 1 ustawy PZP</w:t>
      </w:r>
      <w:r w:rsidRPr="001F2617">
        <w:rPr>
          <w:rFonts w:ascii="Garamond" w:eastAsia="SimSun" w:hAnsi="Garamond" w:cs="Arial"/>
          <w:kern w:val="1"/>
          <w:sz w:val="24"/>
          <w:szCs w:val="24"/>
          <w:lang w:eastAsia="ar-SA"/>
        </w:rPr>
        <w:t xml:space="preserve"> – </w:t>
      </w:r>
      <w:r w:rsidRPr="001F2617">
        <w:rPr>
          <w:rFonts w:ascii="Garamond" w:eastAsia="SimSun" w:hAnsi="Garamond" w:cs="Arial"/>
          <w:b/>
          <w:bCs/>
          <w:kern w:val="1"/>
          <w:sz w:val="24"/>
          <w:szCs w:val="24"/>
          <w:lang w:eastAsia="ar-SA"/>
        </w:rPr>
        <w:t>załącznik nr 2 do SWZ</w:t>
      </w:r>
    </w:p>
    <w:p w14:paraId="2E1A4B75" w14:textId="77777777" w:rsidR="006E5FA1" w:rsidRPr="001F2617"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41CDA517" w14:textId="77777777" w:rsidR="006E5FA1" w:rsidRPr="001F2617" w:rsidRDefault="006E5FA1" w:rsidP="00366071">
      <w:pPr>
        <w:widowControl w:val="0"/>
        <w:suppressAutoHyphens/>
        <w:spacing w:after="0" w:line="240" w:lineRule="auto"/>
        <w:jc w:val="both"/>
        <w:rPr>
          <w:rFonts w:ascii="Garamond" w:eastAsia="SimSun" w:hAnsi="Garamond" w:cs="Times New Roman"/>
          <w:kern w:val="1"/>
          <w:sz w:val="24"/>
          <w:szCs w:val="24"/>
          <w:lang w:eastAsia="zh-CN"/>
        </w:rPr>
      </w:pPr>
      <w:r w:rsidRPr="001F2617">
        <w:rPr>
          <w:rFonts w:ascii="Garamond" w:eastAsia="SimSun" w:hAnsi="Garamond" w:cs="Arial"/>
          <w:kern w:val="1"/>
          <w:sz w:val="24"/>
          <w:szCs w:val="24"/>
          <w:lang w:eastAsia="ar-SA"/>
        </w:rPr>
        <w:t>Wy</w:t>
      </w:r>
      <w:r w:rsidR="00366071" w:rsidRPr="001F2617">
        <w:rPr>
          <w:rFonts w:ascii="Garamond" w:eastAsia="SimSun" w:hAnsi="Garamond" w:cs="Arial"/>
          <w:kern w:val="1"/>
          <w:sz w:val="24"/>
          <w:szCs w:val="24"/>
          <w:lang w:eastAsia="ar-SA"/>
        </w:rPr>
        <w:t>kaz wykonanych dostaw</w:t>
      </w:r>
      <w:r w:rsidRPr="001F2617">
        <w:rPr>
          <w:rFonts w:ascii="Garamond" w:eastAsia="SimSun" w:hAnsi="Garamond" w:cs="Arial"/>
          <w:kern w:val="1"/>
          <w:sz w:val="24"/>
          <w:szCs w:val="24"/>
          <w:lang w:eastAsia="ar-SA"/>
        </w:rPr>
        <w:t xml:space="preserve"> (wzór) – </w:t>
      </w:r>
      <w:r w:rsidRPr="001F2617">
        <w:rPr>
          <w:rFonts w:ascii="Garamond" w:eastAsia="SimSun" w:hAnsi="Garamond" w:cs="Arial"/>
          <w:b/>
          <w:bCs/>
          <w:kern w:val="1"/>
          <w:sz w:val="24"/>
          <w:szCs w:val="24"/>
          <w:lang w:eastAsia="ar-SA"/>
        </w:rPr>
        <w:t>załącznik nr 3 do SWZ</w:t>
      </w:r>
    </w:p>
    <w:p w14:paraId="0943382E" w14:textId="77777777" w:rsidR="006E5FA1" w:rsidRPr="001F2617" w:rsidRDefault="006E5FA1" w:rsidP="006E5FA1">
      <w:pPr>
        <w:widowControl w:val="0"/>
        <w:suppressAutoHyphens/>
        <w:spacing w:after="0" w:line="240" w:lineRule="auto"/>
        <w:jc w:val="both"/>
        <w:rPr>
          <w:rFonts w:ascii="Garamond" w:eastAsia="SimSun" w:hAnsi="Garamond" w:cs="Arial"/>
          <w:b/>
          <w:bCs/>
          <w:kern w:val="1"/>
          <w:sz w:val="24"/>
          <w:szCs w:val="24"/>
          <w:highlight w:val="yellow"/>
          <w:lang w:eastAsia="ar-SA"/>
        </w:rPr>
      </w:pPr>
    </w:p>
    <w:p w14:paraId="72CEE17F" w14:textId="77777777" w:rsidR="006E5FA1" w:rsidRPr="001F2617"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1F2617">
        <w:rPr>
          <w:rFonts w:ascii="Garamond" w:eastAsia="SimSun" w:hAnsi="Garamond" w:cs="Arial"/>
          <w:b/>
          <w:bCs/>
          <w:kern w:val="1"/>
          <w:sz w:val="24"/>
          <w:szCs w:val="24"/>
          <w:lang w:eastAsia="ar-SA"/>
        </w:rPr>
        <w:t xml:space="preserve">PROJEKT UMOWY – załącznik </w:t>
      </w:r>
      <w:r w:rsidR="00C02989" w:rsidRPr="001F2617">
        <w:rPr>
          <w:rFonts w:ascii="Garamond" w:eastAsia="SimSun" w:hAnsi="Garamond" w:cs="Arial"/>
          <w:b/>
          <w:bCs/>
          <w:kern w:val="1"/>
          <w:sz w:val="24"/>
          <w:szCs w:val="24"/>
          <w:lang w:eastAsia="ar-SA"/>
        </w:rPr>
        <w:t>nr 4</w:t>
      </w:r>
      <w:r w:rsidRPr="001F2617">
        <w:rPr>
          <w:rFonts w:ascii="Garamond" w:eastAsia="SimSun" w:hAnsi="Garamond" w:cs="Arial"/>
          <w:b/>
          <w:bCs/>
          <w:kern w:val="1"/>
          <w:sz w:val="24"/>
          <w:szCs w:val="24"/>
          <w:lang w:eastAsia="ar-SA"/>
        </w:rPr>
        <w:t xml:space="preserve"> do SWZ</w:t>
      </w:r>
    </w:p>
    <w:p w14:paraId="05ADCC76" w14:textId="77777777" w:rsidR="006E5FA1" w:rsidRPr="006E5FA1" w:rsidRDefault="006E5FA1" w:rsidP="006E5FA1">
      <w:pPr>
        <w:widowControl w:val="0"/>
        <w:suppressAutoHyphens/>
        <w:spacing w:after="0" w:line="240" w:lineRule="auto"/>
        <w:rPr>
          <w:rFonts w:ascii="Arial" w:eastAsia="SimSun" w:hAnsi="Arial" w:cs="Arial"/>
          <w:b/>
          <w:bCs/>
          <w:kern w:val="1"/>
          <w:sz w:val="20"/>
          <w:szCs w:val="20"/>
          <w:highlight w:val="yellow"/>
          <w:lang w:eastAsia="ar-SA"/>
        </w:rPr>
      </w:pPr>
    </w:p>
    <w:p w14:paraId="77898023" w14:textId="77777777"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p>
    <w:p w14:paraId="7105C489" w14:textId="77777777"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14:paraId="0551A57F" w14:textId="77777777" w:rsidR="006E5FA1" w:rsidRDefault="006E5FA1" w:rsidP="006E5FA1">
      <w:pPr>
        <w:widowControl w:val="0"/>
        <w:suppressAutoHyphens/>
        <w:spacing w:after="0" w:line="240" w:lineRule="auto"/>
        <w:rPr>
          <w:rFonts w:ascii="Arial" w:eastAsia="SimSun" w:hAnsi="Arial" w:cs="Arial"/>
          <w:b/>
          <w:bCs/>
          <w:kern w:val="1"/>
          <w:sz w:val="20"/>
          <w:szCs w:val="20"/>
          <w:lang w:eastAsia="ar-SA"/>
        </w:rPr>
      </w:pPr>
    </w:p>
    <w:p w14:paraId="2846B801" w14:textId="77777777" w:rsidR="00D13CCA" w:rsidRPr="006E5FA1" w:rsidRDefault="00D13CCA" w:rsidP="006E5FA1">
      <w:pPr>
        <w:widowControl w:val="0"/>
        <w:suppressAutoHyphens/>
        <w:spacing w:after="0" w:line="240" w:lineRule="auto"/>
        <w:rPr>
          <w:rFonts w:ascii="Liberation Serif" w:eastAsia="SimSun" w:hAnsi="Liberation Serif" w:cs="Times New Roman"/>
          <w:kern w:val="1"/>
          <w:sz w:val="24"/>
          <w:szCs w:val="24"/>
          <w:lang w:eastAsia="zh-CN"/>
        </w:rPr>
      </w:pPr>
    </w:p>
    <w:p w14:paraId="3C0DC10D" w14:textId="77777777" w:rsidR="006E5FA1" w:rsidRPr="006E5FA1" w:rsidRDefault="006E5FA1" w:rsidP="006E5FA1">
      <w:pPr>
        <w:keepNext/>
        <w:widowControl w:val="0"/>
        <w:tabs>
          <w:tab w:val="left" w:pos="900"/>
        </w:tabs>
        <w:suppressAutoHyphens/>
        <w:spacing w:after="0" w:line="240" w:lineRule="auto"/>
        <w:rPr>
          <w:rFonts w:ascii="Arial" w:eastAsia="SimSun" w:hAnsi="Arial" w:cs="Arial"/>
          <w:kern w:val="1"/>
          <w:sz w:val="20"/>
          <w:szCs w:val="20"/>
          <w:lang w:eastAsia="ar-SA"/>
        </w:rPr>
      </w:pPr>
    </w:p>
    <w:p w14:paraId="76B3DC85" w14:textId="77777777" w:rsidR="006E5FA1" w:rsidRPr="006E5FA1" w:rsidRDefault="006E5FA1" w:rsidP="006E5FA1">
      <w:pPr>
        <w:keepNext/>
        <w:widowControl w:val="0"/>
        <w:tabs>
          <w:tab w:val="left" w:pos="900"/>
        </w:tabs>
        <w:suppressAutoHyphens/>
        <w:spacing w:after="0" w:line="240" w:lineRule="auto"/>
        <w:rPr>
          <w:rFonts w:ascii="Arial" w:eastAsia="SimSun" w:hAnsi="Arial" w:cs="Arial"/>
          <w:kern w:val="1"/>
          <w:sz w:val="20"/>
          <w:szCs w:val="20"/>
          <w:lang w:eastAsia="ar-SA"/>
        </w:rPr>
      </w:pPr>
    </w:p>
    <w:p w14:paraId="6D1FE17C"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7B1A45F5"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39FAC835"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64DF6B00"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6A18BF5B"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5271F686"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790B652B"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45351171"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1FEAE868"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11E294C8"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4EA5A8EE" w14:textId="731A1890" w:rsidR="006E5FA1" w:rsidRDefault="006E5FA1" w:rsidP="006E5FA1">
      <w:pPr>
        <w:widowControl w:val="0"/>
        <w:suppressAutoHyphens/>
        <w:spacing w:after="0" w:line="240" w:lineRule="auto"/>
        <w:rPr>
          <w:rFonts w:ascii="Arial" w:eastAsia="SimSun" w:hAnsi="Arial" w:cs="Arial"/>
          <w:kern w:val="1"/>
          <w:sz w:val="20"/>
          <w:szCs w:val="20"/>
          <w:lang w:eastAsia="ar-SA"/>
        </w:rPr>
      </w:pPr>
    </w:p>
    <w:p w14:paraId="4B2D4EEA" w14:textId="77777777" w:rsidR="001F2617" w:rsidRPr="006E5FA1" w:rsidRDefault="001F2617" w:rsidP="006E5FA1">
      <w:pPr>
        <w:widowControl w:val="0"/>
        <w:suppressAutoHyphens/>
        <w:spacing w:after="0" w:line="240" w:lineRule="auto"/>
        <w:rPr>
          <w:rFonts w:ascii="Arial" w:eastAsia="SimSun" w:hAnsi="Arial" w:cs="Arial"/>
          <w:kern w:val="1"/>
          <w:sz w:val="20"/>
          <w:szCs w:val="20"/>
          <w:lang w:eastAsia="ar-SA"/>
        </w:rPr>
      </w:pPr>
    </w:p>
    <w:p w14:paraId="444E9C09" w14:textId="77777777" w:rsidR="00924073" w:rsidRDefault="00924073" w:rsidP="006E5FA1">
      <w:pPr>
        <w:widowControl w:val="0"/>
        <w:suppressAutoHyphens/>
        <w:spacing w:after="0" w:line="240" w:lineRule="auto"/>
        <w:rPr>
          <w:rFonts w:ascii="Arial" w:eastAsia="SimSun" w:hAnsi="Arial" w:cs="Arial"/>
          <w:kern w:val="1"/>
          <w:sz w:val="20"/>
          <w:szCs w:val="20"/>
          <w:lang w:eastAsia="ar-SA"/>
        </w:rPr>
      </w:pPr>
    </w:p>
    <w:p w14:paraId="16C4DC7D"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lastRenderedPageBreak/>
        <w:t>I. NAZWA ORAZ ADRES ZAMAWIAJĄCEGO</w:t>
      </w:r>
    </w:p>
    <w:p w14:paraId="194B6B5F" w14:textId="77777777"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14:paraId="7D62EBAE" w14:textId="77777777" w:rsidR="006E5FA1" w:rsidRPr="002F1EC7" w:rsidRDefault="006E5FA1" w:rsidP="006E5FA1">
      <w:pPr>
        <w:widowControl w:val="0"/>
        <w:suppressAutoHyphens/>
        <w:spacing w:after="0" w:line="240" w:lineRule="auto"/>
        <w:rPr>
          <w:rFonts w:ascii="Garamond" w:eastAsia="SimSun" w:hAnsi="Garamond" w:cs="Times New Roman"/>
          <w:kern w:val="1"/>
          <w:sz w:val="24"/>
          <w:szCs w:val="24"/>
          <w:lang w:eastAsia="zh-CN"/>
        </w:rPr>
      </w:pPr>
      <w:r w:rsidRPr="002F1EC7">
        <w:rPr>
          <w:rFonts w:ascii="Garamond" w:eastAsia="SimSun" w:hAnsi="Garamond" w:cs="Arial"/>
          <w:kern w:val="1"/>
          <w:sz w:val="24"/>
          <w:szCs w:val="24"/>
          <w:lang w:eastAsia="ar-SA"/>
        </w:rPr>
        <w:t>1.1</w:t>
      </w:r>
    </w:p>
    <w:p w14:paraId="6086CC12" w14:textId="45E7C564" w:rsidR="00924073" w:rsidRPr="002F1EC7" w:rsidRDefault="006E5FA1" w:rsidP="002F1EC7">
      <w:pPr>
        <w:widowControl w:val="0"/>
        <w:suppressAutoHyphens/>
        <w:spacing w:after="0" w:line="240" w:lineRule="auto"/>
        <w:jc w:val="both"/>
        <w:rPr>
          <w:rFonts w:ascii="Garamond" w:eastAsia="SimSun" w:hAnsi="Garamond" w:cs="Times New Roman"/>
          <w:kern w:val="1"/>
          <w:sz w:val="24"/>
          <w:szCs w:val="24"/>
          <w:lang w:eastAsia="zh-CN"/>
        </w:rPr>
      </w:pPr>
      <w:r w:rsidRPr="002F1EC7">
        <w:rPr>
          <w:rFonts w:ascii="Garamond" w:eastAsia="SimSun" w:hAnsi="Garamond" w:cs="Arial"/>
          <w:kern w:val="1"/>
          <w:sz w:val="24"/>
          <w:szCs w:val="24"/>
          <w:lang w:eastAsia="ar-SA"/>
        </w:rPr>
        <w:t>Zamawiającym w postępowaniu o udzielenie zamówienia publicznego, którego dotyczy niniejsza SWZ, a zarazem „Zamawiającym” w rozumieniu przepisów ustawy z dnia 11 września 2019 r. Prawo zamówień publicznych. (</w:t>
      </w:r>
      <w:proofErr w:type="spellStart"/>
      <w:r w:rsidRPr="002F1EC7">
        <w:rPr>
          <w:rFonts w:ascii="Garamond" w:eastAsia="SimSun" w:hAnsi="Garamond" w:cs="Arial"/>
          <w:kern w:val="1"/>
          <w:sz w:val="24"/>
          <w:szCs w:val="24"/>
          <w:lang w:eastAsia="ar-SA"/>
        </w:rPr>
        <w:t>t.j</w:t>
      </w:r>
      <w:proofErr w:type="spellEnd"/>
      <w:r w:rsidRPr="002F1EC7">
        <w:rPr>
          <w:rFonts w:ascii="Garamond" w:eastAsia="SimSun" w:hAnsi="Garamond" w:cs="Arial"/>
          <w:kern w:val="1"/>
          <w:sz w:val="24"/>
          <w:szCs w:val="24"/>
          <w:lang w:eastAsia="ar-SA"/>
        </w:rPr>
        <w:t xml:space="preserve">. Dz. U. z 2019 r. poz. 2019 z </w:t>
      </w:r>
      <w:proofErr w:type="spellStart"/>
      <w:r w:rsidRPr="002F1EC7">
        <w:rPr>
          <w:rFonts w:ascii="Garamond" w:eastAsia="SimSun" w:hAnsi="Garamond" w:cs="Arial"/>
          <w:kern w:val="1"/>
          <w:sz w:val="24"/>
          <w:szCs w:val="24"/>
          <w:lang w:eastAsia="ar-SA"/>
        </w:rPr>
        <w:t>późn</w:t>
      </w:r>
      <w:proofErr w:type="spellEnd"/>
      <w:r w:rsidRPr="002F1EC7">
        <w:rPr>
          <w:rFonts w:ascii="Garamond" w:eastAsia="SimSun" w:hAnsi="Garamond" w:cs="Arial"/>
          <w:kern w:val="1"/>
          <w:sz w:val="24"/>
          <w:szCs w:val="24"/>
          <w:lang w:eastAsia="ar-SA"/>
        </w:rPr>
        <w:t xml:space="preserve">. zm.) jest: </w:t>
      </w:r>
      <w:r w:rsidR="00924073" w:rsidRPr="002F1EC7">
        <w:rPr>
          <w:rFonts w:ascii="Garamond" w:eastAsia="SimSun" w:hAnsi="Garamond" w:cs="Arial"/>
          <w:b/>
          <w:bCs/>
          <w:kern w:val="1"/>
          <w:sz w:val="24"/>
          <w:szCs w:val="24"/>
          <w:lang w:eastAsia="ar-SA"/>
        </w:rPr>
        <w:t>Zarząd Dróg Powiatowych w Pasłęku</w:t>
      </w:r>
    </w:p>
    <w:p w14:paraId="2E4FB677" w14:textId="77777777" w:rsidR="006E5FA1" w:rsidRPr="002F1EC7" w:rsidRDefault="006E5FA1" w:rsidP="006E5FA1">
      <w:pPr>
        <w:widowControl w:val="0"/>
        <w:suppressAutoHyphens/>
        <w:spacing w:after="0" w:line="240" w:lineRule="auto"/>
        <w:rPr>
          <w:rFonts w:ascii="Garamond" w:eastAsia="SimSun" w:hAnsi="Garamond" w:cs="Times New Roman"/>
          <w:kern w:val="1"/>
          <w:sz w:val="24"/>
          <w:szCs w:val="24"/>
          <w:lang w:eastAsia="zh-CN"/>
        </w:rPr>
      </w:pPr>
      <w:r w:rsidRPr="002F1EC7">
        <w:rPr>
          <w:rFonts w:ascii="Garamond" w:eastAsia="SimSun" w:hAnsi="Garamond" w:cs="Arial"/>
          <w:kern w:val="1"/>
          <w:sz w:val="24"/>
          <w:szCs w:val="24"/>
          <w:lang w:eastAsia="ar-SA"/>
        </w:rPr>
        <w:br/>
        <w:t>1.2</w:t>
      </w:r>
    </w:p>
    <w:p w14:paraId="02C4217C" w14:textId="244FC972" w:rsidR="006E5FA1" w:rsidRPr="002F1EC7" w:rsidRDefault="006E5FA1" w:rsidP="006E5FA1">
      <w:pPr>
        <w:widowControl w:val="0"/>
        <w:suppressAutoHyphens/>
        <w:spacing w:after="0" w:line="240" w:lineRule="auto"/>
        <w:rPr>
          <w:rFonts w:ascii="Garamond" w:eastAsia="SimSun" w:hAnsi="Garamond" w:cs="Arial"/>
          <w:b/>
          <w:bCs/>
          <w:kern w:val="1"/>
          <w:sz w:val="24"/>
          <w:szCs w:val="24"/>
          <w:lang w:eastAsia="ar-SA"/>
        </w:rPr>
      </w:pPr>
      <w:r w:rsidRPr="002F1EC7">
        <w:rPr>
          <w:rFonts w:ascii="Garamond" w:eastAsia="SimSun" w:hAnsi="Garamond" w:cs="Arial"/>
          <w:kern w:val="1"/>
          <w:sz w:val="24"/>
          <w:szCs w:val="24"/>
          <w:lang w:eastAsia="ar-SA"/>
        </w:rPr>
        <w:t xml:space="preserve">Adres Zamawiającego: </w:t>
      </w:r>
      <w:r w:rsidR="00924073" w:rsidRPr="002F1EC7">
        <w:rPr>
          <w:rFonts w:ascii="Garamond" w:eastAsia="SimSun" w:hAnsi="Garamond" w:cs="Arial"/>
          <w:b/>
          <w:bCs/>
          <w:kern w:val="1"/>
          <w:sz w:val="24"/>
          <w:szCs w:val="24"/>
          <w:lang w:eastAsia="ar-SA"/>
        </w:rPr>
        <w:t>ul. Dworcowa 6  14-400 Pasłęk</w:t>
      </w:r>
    </w:p>
    <w:p w14:paraId="3945339E" w14:textId="77777777" w:rsidR="00924073" w:rsidRPr="002F1EC7" w:rsidRDefault="00924073" w:rsidP="00924073">
      <w:pPr>
        <w:widowControl w:val="0"/>
        <w:suppressAutoHyphens/>
        <w:spacing w:after="0" w:line="240" w:lineRule="auto"/>
        <w:rPr>
          <w:rFonts w:ascii="Garamond" w:eastAsia="SimSun" w:hAnsi="Garamond" w:cs="Arial"/>
          <w:kern w:val="1"/>
          <w:sz w:val="24"/>
          <w:szCs w:val="24"/>
          <w:lang w:eastAsia="ar-SA"/>
        </w:rPr>
      </w:pPr>
      <w:r w:rsidRPr="002F1EC7">
        <w:rPr>
          <w:rFonts w:ascii="Garamond" w:eastAsia="SimSun" w:hAnsi="Garamond" w:cs="Arial"/>
          <w:kern w:val="1"/>
          <w:sz w:val="24"/>
          <w:szCs w:val="24"/>
          <w:lang w:eastAsia="ar-SA"/>
        </w:rPr>
        <w:t>Telefon: (55) 248-24-41, faks: (55) 248-55-15</w:t>
      </w:r>
    </w:p>
    <w:p w14:paraId="2ED9F644" w14:textId="77777777" w:rsidR="006E5FA1" w:rsidRPr="002F1EC7" w:rsidRDefault="006E5FA1" w:rsidP="006E5FA1">
      <w:pPr>
        <w:widowControl w:val="0"/>
        <w:suppressAutoHyphens/>
        <w:spacing w:after="0" w:line="240" w:lineRule="auto"/>
        <w:rPr>
          <w:rFonts w:ascii="Garamond" w:eastAsia="SimSun" w:hAnsi="Garamond" w:cs="Times New Roman"/>
          <w:kern w:val="1"/>
          <w:sz w:val="24"/>
          <w:szCs w:val="24"/>
          <w:lang w:eastAsia="zh-CN"/>
        </w:rPr>
      </w:pPr>
      <w:r w:rsidRPr="002F1EC7">
        <w:rPr>
          <w:rFonts w:ascii="Garamond" w:eastAsia="SimSun" w:hAnsi="Garamond" w:cs="Arial"/>
          <w:kern w:val="1"/>
          <w:sz w:val="24"/>
          <w:szCs w:val="24"/>
          <w:lang w:val="en-US" w:eastAsia="ar-SA"/>
        </w:rPr>
        <w:t xml:space="preserve">e-mail: </w:t>
      </w:r>
      <w:hyperlink r:id="rId8" w:history="1">
        <w:r w:rsidR="00924073" w:rsidRPr="002F1EC7">
          <w:rPr>
            <w:rStyle w:val="Hipercze"/>
            <w:rFonts w:ascii="Garamond" w:eastAsia="SimSun" w:hAnsi="Garamond" w:cs="Liberation Serif"/>
            <w:kern w:val="1"/>
            <w:sz w:val="24"/>
            <w:szCs w:val="24"/>
            <w:lang w:eastAsia="zh-CN"/>
          </w:rPr>
          <w:t>zdppaslek@zdppaslek.pl</w:t>
        </w:r>
      </w:hyperlink>
    </w:p>
    <w:p w14:paraId="7AC94C37" w14:textId="77777777" w:rsidR="006E5FA1" w:rsidRPr="002F1EC7"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2F1EC7">
        <w:rPr>
          <w:rFonts w:ascii="Garamond" w:eastAsia="SimSun" w:hAnsi="Garamond" w:cs="Arial"/>
          <w:kern w:val="1"/>
          <w:sz w:val="24"/>
          <w:szCs w:val="24"/>
          <w:lang w:eastAsia="ar-SA"/>
        </w:rPr>
        <w:t xml:space="preserve">strona internetowa prowadzonego postępowania: </w:t>
      </w:r>
    </w:p>
    <w:p w14:paraId="177DDF0E" w14:textId="77777777" w:rsidR="00CD79AC" w:rsidRPr="002F1EC7" w:rsidRDefault="005F1591" w:rsidP="006E5FA1">
      <w:pPr>
        <w:widowControl w:val="0"/>
        <w:suppressAutoHyphens/>
        <w:spacing w:after="0" w:line="240" w:lineRule="auto"/>
        <w:rPr>
          <w:rFonts w:ascii="Garamond" w:eastAsia="SimSun" w:hAnsi="Garamond" w:cs="Liberation Serif"/>
          <w:kern w:val="1"/>
          <w:sz w:val="24"/>
          <w:szCs w:val="24"/>
          <w:lang w:eastAsia="zh-CN"/>
        </w:rPr>
      </w:pPr>
      <w:hyperlink r:id="rId9" w:history="1">
        <w:r w:rsidR="00CD79AC" w:rsidRPr="002F1EC7">
          <w:rPr>
            <w:rStyle w:val="Hipercze"/>
            <w:rFonts w:ascii="Garamond" w:eastAsia="SimSun" w:hAnsi="Garamond" w:cs="Liberation Serif"/>
            <w:kern w:val="1"/>
            <w:sz w:val="24"/>
            <w:szCs w:val="24"/>
            <w:lang w:eastAsia="zh-CN"/>
          </w:rPr>
          <w:t>http://zdp.bip.powiat.elblag.pl</w:t>
        </w:r>
      </w:hyperlink>
    </w:p>
    <w:p w14:paraId="52E2E657" w14:textId="77777777" w:rsidR="00CD79AC" w:rsidRPr="002F1EC7" w:rsidRDefault="00CD79AC" w:rsidP="006E5FA1">
      <w:pPr>
        <w:widowControl w:val="0"/>
        <w:suppressAutoHyphens/>
        <w:spacing w:after="0" w:line="240" w:lineRule="auto"/>
        <w:rPr>
          <w:rFonts w:ascii="Garamond" w:eastAsia="SimSun" w:hAnsi="Garamond" w:cs="Liberation Serif"/>
          <w:kern w:val="1"/>
          <w:sz w:val="24"/>
          <w:szCs w:val="24"/>
          <w:lang w:eastAsia="zh-CN"/>
        </w:rPr>
      </w:pPr>
    </w:p>
    <w:p w14:paraId="65AB71AB" w14:textId="77777777" w:rsidR="006E5FA1" w:rsidRPr="002F1EC7" w:rsidRDefault="006E5FA1" w:rsidP="006E5FA1">
      <w:pPr>
        <w:widowControl w:val="0"/>
        <w:suppressAutoHyphens/>
        <w:spacing w:after="0" w:line="240" w:lineRule="auto"/>
        <w:rPr>
          <w:rFonts w:ascii="Garamond" w:eastAsia="SimSun" w:hAnsi="Garamond" w:cs="Arial"/>
          <w:kern w:val="1"/>
          <w:sz w:val="24"/>
          <w:szCs w:val="24"/>
          <w:lang w:eastAsia="zh-CN"/>
        </w:rPr>
      </w:pPr>
      <w:r w:rsidRPr="002F1EC7">
        <w:rPr>
          <w:rFonts w:ascii="Garamond" w:eastAsia="SimSun" w:hAnsi="Garamond" w:cs="Arial"/>
          <w:kern w:val="1"/>
          <w:sz w:val="24"/>
          <w:szCs w:val="24"/>
          <w:lang w:eastAsia="zh-CN"/>
        </w:rPr>
        <w:t xml:space="preserve">1.3 </w:t>
      </w:r>
    </w:p>
    <w:p w14:paraId="26027370" w14:textId="3C0EF167" w:rsidR="006E5FA1" w:rsidRPr="002F1EC7"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2F1EC7">
        <w:rPr>
          <w:rFonts w:ascii="Garamond" w:eastAsia="SimSun" w:hAnsi="Garamond" w:cs="Arial"/>
          <w:kern w:val="1"/>
          <w:sz w:val="24"/>
          <w:szCs w:val="24"/>
          <w:lang w:eastAsia="zh-CN"/>
        </w:rPr>
        <w:t xml:space="preserve">Zmiany i wyjaśnienia treści SWZ oraz inne dokumenty zamówienia bezpośrednio związane z postępowaniem o udzielenie zamówienia będą udostępniane na stronie internetowej: </w:t>
      </w:r>
      <w:r w:rsidR="00CD79AC" w:rsidRPr="002F1EC7">
        <w:rPr>
          <w:rFonts w:ascii="Garamond" w:eastAsia="SimSun" w:hAnsi="Garamond" w:cs="Liberation Serif"/>
          <w:kern w:val="1"/>
          <w:sz w:val="24"/>
          <w:szCs w:val="24"/>
          <w:lang w:eastAsia="zh-CN"/>
        </w:rPr>
        <w:t>http://zdp.bip.powiat.elblag.pl</w:t>
      </w:r>
    </w:p>
    <w:p w14:paraId="471350E0" w14:textId="77777777" w:rsidR="006E5FA1" w:rsidRPr="006E5FA1" w:rsidRDefault="006E5FA1" w:rsidP="006E5FA1">
      <w:pPr>
        <w:widowControl w:val="0"/>
        <w:suppressAutoHyphens/>
        <w:spacing w:after="0" w:line="240" w:lineRule="auto"/>
        <w:jc w:val="center"/>
        <w:rPr>
          <w:rFonts w:ascii="Arial" w:eastAsia="SimSun" w:hAnsi="Arial" w:cs="Arial"/>
          <w:b/>
          <w:bCs/>
          <w:color w:val="222222"/>
          <w:kern w:val="1"/>
          <w:sz w:val="20"/>
          <w:szCs w:val="20"/>
          <w:lang w:eastAsia="ar-SA"/>
        </w:rPr>
      </w:pPr>
    </w:p>
    <w:p w14:paraId="4B127C43"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II. OZNACZENIE POSTĘPOWANIA</w:t>
      </w:r>
    </w:p>
    <w:p w14:paraId="1F35FCD8" w14:textId="77777777"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14:paraId="7531B086" w14:textId="77777777" w:rsidR="006E5FA1" w:rsidRPr="002F1EC7" w:rsidRDefault="006E5FA1" w:rsidP="006E5FA1">
      <w:pPr>
        <w:widowControl w:val="0"/>
        <w:suppressAutoHyphens/>
        <w:spacing w:after="0" w:line="240" w:lineRule="auto"/>
        <w:rPr>
          <w:rFonts w:ascii="Garamond" w:eastAsia="SimSun" w:hAnsi="Garamond" w:cs="Times New Roman"/>
          <w:kern w:val="1"/>
          <w:sz w:val="24"/>
          <w:szCs w:val="24"/>
          <w:lang w:eastAsia="zh-CN"/>
        </w:rPr>
      </w:pPr>
      <w:r w:rsidRPr="002F1EC7">
        <w:rPr>
          <w:rFonts w:ascii="Garamond" w:eastAsia="SimSun" w:hAnsi="Garamond" w:cs="Arial"/>
          <w:kern w:val="1"/>
          <w:sz w:val="24"/>
          <w:szCs w:val="24"/>
          <w:lang w:eastAsia="ar-SA"/>
        </w:rPr>
        <w:t>2.1</w:t>
      </w:r>
    </w:p>
    <w:p w14:paraId="0E4DFE84" w14:textId="77777777" w:rsidR="00CD79AC" w:rsidRPr="002F1EC7" w:rsidRDefault="006E5FA1" w:rsidP="00CD79AC">
      <w:pPr>
        <w:widowControl w:val="0"/>
        <w:shd w:val="clear" w:color="auto" w:fill="FFFFFF"/>
        <w:suppressAutoHyphens/>
        <w:spacing w:after="0" w:line="240" w:lineRule="auto"/>
        <w:jc w:val="both"/>
        <w:rPr>
          <w:rFonts w:ascii="Garamond" w:eastAsia="SimSun" w:hAnsi="Garamond" w:cs="Arial"/>
          <w:b/>
          <w:bCs/>
          <w:kern w:val="1"/>
          <w:sz w:val="24"/>
          <w:szCs w:val="24"/>
          <w:shd w:val="clear" w:color="auto" w:fill="FFFFFF"/>
          <w:lang w:eastAsia="ar-SA"/>
        </w:rPr>
      </w:pPr>
      <w:r w:rsidRPr="002F1EC7">
        <w:rPr>
          <w:rFonts w:ascii="Garamond" w:eastAsia="SimSun" w:hAnsi="Garamond" w:cs="Arial"/>
          <w:kern w:val="1"/>
          <w:sz w:val="24"/>
          <w:szCs w:val="24"/>
          <w:shd w:val="clear" w:color="auto" w:fill="FFFFFF"/>
          <w:lang w:eastAsia="ar-SA"/>
        </w:rPr>
        <w:t xml:space="preserve">Zamawiający opatrzył postępowanie znakiem: </w:t>
      </w:r>
      <w:r w:rsidR="001F3778" w:rsidRPr="002F1EC7">
        <w:rPr>
          <w:rFonts w:ascii="Garamond" w:eastAsia="SimSun" w:hAnsi="Garamond" w:cs="Arial"/>
          <w:b/>
          <w:bCs/>
          <w:kern w:val="1"/>
          <w:sz w:val="24"/>
          <w:szCs w:val="24"/>
          <w:shd w:val="clear" w:color="auto" w:fill="FFFFFF"/>
          <w:lang w:eastAsia="ar-SA"/>
        </w:rPr>
        <w:t>DM.252.</w:t>
      </w:r>
      <w:r w:rsidR="00C147C8" w:rsidRPr="002F1EC7">
        <w:rPr>
          <w:rFonts w:ascii="Garamond" w:eastAsia="SimSun" w:hAnsi="Garamond" w:cs="Arial"/>
          <w:b/>
          <w:bCs/>
          <w:kern w:val="1"/>
          <w:sz w:val="24"/>
          <w:szCs w:val="24"/>
          <w:shd w:val="clear" w:color="auto" w:fill="FFFFFF"/>
          <w:lang w:eastAsia="ar-SA"/>
        </w:rPr>
        <w:t>9.2022</w:t>
      </w:r>
      <w:r w:rsidR="00CD79AC" w:rsidRPr="002F1EC7">
        <w:rPr>
          <w:rFonts w:ascii="Garamond" w:eastAsia="SimSun" w:hAnsi="Garamond" w:cs="Arial"/>
          <w:b/>
          <w:bCs/>
          <w:kern w:val="1"/>
          <w:sz w:val="24"/>
          <w:szCs w:val="24"/>
          <w:shd w:val="clear" w:color="auto" w:fill="FFFFFF"/>
          <w:lang w:eastAsia="ar-SA"/>
        </w:rPr>
        <w:t xml:space="preserve">   </w:t>
      </w:r>
    </w:p>
    <w:p w14:paraId="6129CEEA" w14:textId="77777777" w:rsidR="006E5FA1" w:rsidRPr="002F1EC7" w:rsidRDefault="006E5FA1" w:rsidP="006E5FA1">
      <w:pPr>
        <w:widowControl w:val="0"/>
        <w:shd w:val="clear" w:color="auto" w:fill="FFFFFF"/>
        <w:suppressAutoHyphens/>
        <w:spacing w:after="0" w:line="240" w:lineRule="auto"/>
        <w:jc w:val="both"/>
        <w:rPr>
          <w:rFonts w:ascii="Garamond" w:eastAsia="SimSun" w:hAnsi="Garamond" w:cs="Times New Roman"/>
          <w:kern w:val="1"/>
          <w:sz w:val="24"/>
          <w:szCs w:val="24"/>
          <w:lang w:eastAsia="zh-CN"/>
        </w:rPr>
      </w:pPr>
      <w:r w:rsidRPr="002F1EC7">
        <w:rPr>
          <w:rFonts w:ascii="Garamond" w:eastAsia="SimSun" w:hAnsi="Garamond" w:cs="Arial"/>
          <w:kern w:val="1"/>
          <w:sz w:val="24"/>
          <w:szCs w:val="24"/>
          <w:u w:val="single"/>
          <w:shd w:val="clear" w:color="auto" w:fill="FFFFFF"/>
          <w:lang w:eastAsia="ar-SA"/>
        </w:rPr>
        <w:t xml:space="preserve">Zaleca się, aby Wykonawcy we wszelkich kontaktach z Zamawiającym powoływali się na ten znak. </w:t>
      </w:r>
    </w:p>
    <w:p w14:paraId="1BF3D35B"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u w:val="single"/>
          <w:shd w:val="clear" w:color="auto" w:fill="FFFFFF"/>
          <w:lang w:eastAsia="ar-SA"/>
        </w:rPr>
      </w:pPr>
    </w:p>
    <w:p w14:paraId="7400168F"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III. TRYB UDZIELENIA ZAMÓWIENIA</w:t>
      </w:r>
    </w:p>
    <w:p w14:paraId="426E573F"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1E15E9ED" w14:textId="77777777" w:rsidR="006E5FA1" w:rsidRPr="002F1EC7"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2F1EC7">
        <w:rPr>
          <w:rFonts w:ascii="Garamond" w:eastAsia="SimSun" w:hAnsi="Garamond" w:cs="Arial"/>
          <w:kern w:val="1"/>
          <w:sz w:val="24"/>
          <w:szCs w:val="24"/>
          <w:lang w:eastAsia="ar-SA"/>
        </w:rPr>
        <w:t>3.1</w:t>
      </w:r>
    </w:p>
    <w:p w14:paraId="49BBDB00" w14:textId="77777777" w:rsidR="006E5FA1" w:rsidRPr="002F1EC7"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2F1EC7">
        <w:rPr>
          <w:rFonts w:ascii="Garamond" w:eastAsia="SimSun" w:hAnsi="Garamond" w:cs="Arial"/>
          <w:kern w:val="1"/>
          <w:sz w:val="24"/>
          <w:szCs w:val="24"/>
          <w:lang w:eastAsia="ar-SA"/>
        </w:rPr>
        <w:t>Postępowanie o udzielenie zamówienia publicznego, którego dotyczy niniejsza SWZ jest prowadzone w trybie podstawowym, na podstawie art. 275 pkt 1 ustawy z dnia 11 września 2019 r. Prawo zamówień publicznych (</w:t>
      </w:r>
      <w:proofErr w:type="spellStart"/>
      <w:r w:rsidRPr="002F1EC7">
        <w:rPr>
          <w:rFonts w:ascii="Garamond" w:eastAsia="SimSun" w:hAnsi="Garamond" w:cs="Arial"/>
          <w:kern w:val="1"/>
          <w:sz w:val="24"/>
          <w:szCs w:val="24"/>
          <w:lang w:eastAsia="ar-SA"/>
        </w:rPr>
        <w:t>t.j</w:t>
      </w:r>
      <w:proofErr w:type="spellEnd"/>
      <w:r w:rsidRPr="002F1EC7">
        <w:rPr>
          <w:rFonts w:ascii="Garamond" w:eastAsia="SimSun" w:hAnsi="Garamond" w:cs="Arial"/>
          <w:kern w:val="1"/>
          <w:sz w:val="24"/>
          <w:szCs w:val="24"/>
          <w:lang w:eastAsia="ar-SA"/>
        </w:rPr>
        <w:t xml:space="preserve">. Dz. U. z 2019 r. poz. 2019 z </w:t>
      </w:r>
      <w:proofErr w:type="spellStart"/>
      <w:r w:rsidRPr="002F1EC7">
        <w:rPr>
          <w:rFonts w:ascii="Garamond" w:eastAsia="SimSun" w:hAnsi="Garamond" w:cs="Arial"/>
          <w:kern w:val="1"/>
          <w:sz w:val="24"/>
          <w:szCs w:val="24"/>
          <w:lang w:eastAsia="ar-SA"/>
        </w:rPr>
        <w:t>późn</w:t>
      </w:r>
      <w:proofErr w:type="spellEnd"/>
      <w:r w:rsidRPr="002F1EC7">
        <w:rPr>
          <w:rFonts w:ascii="Garamond" w:eastAsia="SimSun" w:hAnsi="Garamond" w:cs="Arial"/>
          <w:kern w:val="1"/>
          <w:sz w:val="24"/>
          <w:szCs w:val="24"/>
          <w:lang w:eastAsia="ar-SA"/>
        </w:rPr>
        <w:t xml:space="preserve">. zm.). </w:t>
      </w:r>
    </w:p>
    <w:p w14:paraId="46CD67CA" w14:textId="77777777" w:rsidR="006E5FA1" w:rsidRPr="002F1EC7"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51139396" w14:textId="77777777" w:rsidR="006E5FA1" w:rsidRPr="002F1EC7"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2F1EC7">
        <w:rPr>
          <w:rFonts w:ascii="Garamond" w:eastAsia="SimSun" w:hAnsi="Garamond" w:cs="Arial"/>
          <w:kern w:val="1"/>
          <w:sz w:val="24"/>
          <w:szCs w:val="24"/>
          <w:lang w:eastAsia="ar-SA"/>
        </w:rPr>
        <w:t xml:space="preserve">3.2 </w:t>
      </w:r>
    </w:p>
    <w:p w14:paraId="7711CE36" w14:textId="77777777" w:rsidR="006E5FA1" w:rsidRPr="002F1EC7"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2F1EC7">
        <w:rPr>
          <w:rFonts w:ascii="Garamond" w:eastAsia="SimSun" w:hAnsi="Garamond" w:cs="Arial"/>
          <w:kern w:val="1"/>
          <w:sz w:val="24"/>
          <w:szCs w:val="24"/>
          <w:lang w:eastAsia="ar-SA"/>
        </w:rPr>
        <w:t>Zamawiający nie przewiduje wyboru najkorzystniejszej oferty z możliwością prowadzenia negocjacji.</w:t>
      </w:r>
    </w:p>
    <w:p w14:paraId="0120DCF7" w14:textId="77777777" w:rsidR="006E5FA1" w:rsidRPr="002F1EC7"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64C9A035" w14:textId="77777777" w:rsidR="006E5FA1" w:rsidRPr="002F1EC7"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2F1EC7">
        <w:rPr>
          <w:rFonts w:ascii="Garamond" w:eastAsia="SimSun" w:hAnsi="Garamond" w:cs="Arial"/>
          <w:kern w:val="1"/>
          <w:sz w:val="24"/>
          <w:szCs w:val="24"/>
          <w:lang w:eastAsia="ar-SA"/>
        </w:rPr>
        <w:t xml:space="preserve">3.3 </w:t>
      </w:r>
    </w:p>
    <w:p w14:paraId="2613FF1A" w14:textId="77777777" w:rsidR="006E5FA1" w:rsidRPr="002F1EC7"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2F1EC7">
        <w:rPr>
          <w:rFonts w:ascii="Garamond" w:eastAsia="SimSun" w:hAnsi="Garamond" w:cs="Arial"/>
          <w:kern w:val="1"/>
          <w:sz w:val="24"/>
          <w:szCs w:val="24"/>
          <w:lang w:eastAsia="ar-SA"/>
        </w:rPr>
        <w:t>Szacunkowa wartość przedmiotowego zamówienia nie przekracza progów unijnych o jakich mowa w art. 3 ustawy PZP.</w:t>
      </w:r>
    </w:p>
    <w:p w14:paraId="682E5253"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541917BD"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IV. OPIS PRZEDMIOTU ZAMÓWIENIA</w:t>
      </w:r>
    </w:p>
    <w:p w14:paraId="61B0827A"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4B8A73D6" w14:textId="77777777" w:rsidR="006E5FA1" w:rsidRPr="002F1EC7"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2F1EC7">
        <w:rPr>
          <w:rFonts w:ascii="Garamond" w:eastAsia="SimSun" w:hAnsi="Garamond" w:cs="Arial"/>
          <w:kern w:val="1"/>
          <w:sz w:val="24"/>
          <w:szCs w:val="24"/>
          <w:lang w:eastAsia="ar-SA"/>
        </w:rPr>
        <w:t>4.1</w:t>
      </w:r>
    </w:p>
    <w:p w14:paraId="5BDF1079" w14:textId="366556FC" w:rsidR="00D30168" w:rsidRPr="002F1EC7" w:rsidRDefault="006E5FA1" w:rsidP="002F1EC7">
      <w:pPr>
        <w:widowControl w:val="0"/>
        <w:suppressAutoHyphens/>
        <w:autoSpaceDE w:val="0"/>
        <w:spacing w:after="0" w:line="240" w:lineRule="auto"/>
        <w:jc w:val="both"/>
        <w:rPr>
          <w:rFonts w:ascii="Garamond" w:eastAsia="SimSun" w:hAnsi="Garamond" w:cs="Times New Roman"/>
          <w:kern w:val="1"/>
          <w:sz w:val="24"/>
          <w:szCs w:val="24"/>
          <w:lang w:eastAsia="zh-CN"/>
        </w:rPr>
      </w:pPr>
      <w:r w:rsidRPr="002F1EC7">
        <w:rPr>
          <w:rFonts w:ascii="Garamond" w:eastAsia="SimSun" w:hAnsi="Garamond" w:cs="Arial"/>
          <w:kern w:val="1"/>
          <w:sz w:val="24"/>
          <w:szCs w:val="24"/>
          <w:lang w:eastAsia="ar-SA"/>
        </w:rPr>
        <w:t xml:space="preserve">Nazwa zamówienia nadana przez Zamawiającego: </w:t>
      </w:r>
      <w:r w:rsidR="00366071" w:rsidRPr="002F1EC7">
        <w:rPr>
          <w:rFonts w:ascii="Garamond" w:eastAsia="SimSun" w:hAnsi="Garamond" w:cs="Arial"/>
          <w:b/>
          <w:bCs/>
          <w:color w:val="000000"/>
          <w:kern w:val="1"/>
          <w:sz w:val="24"/>
          <w:szCs w:val="24"/>
          <w:lang w:eastAsia="zh-CN"/>
        </w:rPr>
        <w:t>„Zakup mieszanki mineralno-asfaltowej do remontu dróg utrzymywanych przez ZDP w Pasłęku”</w:t>
      </w:r>
      <w:r w:rsidR="001452A1" w:rsidRPr="002F1EC7">
        <w:rPr>
          <w:rFonts w:ascii="Garamond" w:eastAsia="SimSun" w:hAnsi="Garamond" w:cs="Arial"/>
          <w:b/>
          <w:bCs/>
          <w:color w:val="000000"/>
          <w:kern w:val="1"/>
          <w:sz w:val="24"/>
          <w:szCs w:val="24"/>
          <w:lang w:eastAsia="zh-CN"/>
        </w:rPr>
        <w:t>.</w:t>
      </w:r>
    </w:p>
    <w:p w14:paraId="1787E3C7" w14:textId="77777777" w:rsidR="00D30168" w:rsidRPr="002F1EC7" w:rsidRDefault="00D30168" w:rsidP="006E5FA1">
      <w:pPr>
        <w:widowControl w:val="0"/>
        <w:suppressAutoHyphens/>
        <w:spacing w:after="0" w:line="240" w:lineRule="auto"/>
        <w:jc w:val="both"/>
        <w:rPr>
          <w:rFonts w:ascii="Garamond" w:eastAsia="SimSun" w:hAnsi="Garamond" w:cs="Arial"/>
          <w:b/>
          <w:bCs/>
          <w:color w:val="000000"/>
          <w:kern w:val="1"/>
          <w:sz w:val="24"/>
          <w:szCs w:val="24"/>
          <w:lang w:eastAsia="zh-CN"/>
        </w:rPr>
      </w:pPr>
    </w:p>
    <w:p w14:paraId="5339F965" w14:textId="77777777" w:rsidR="006E5FA1" w:rsidRPr="002F1EC7"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2F1EC7">
        <w:rPr>
          <w:rFonts w:ascii="Garamond" w:eastAsia="SimSun" w:hAnsi="Garamond" w:cs="Arial"/>
          <w:kern w:val="1"/>
          <w:sz w:val="24"/>
          <w:szCs w:val="24"/>
          <w:lang w:eastAsia="ar-SA"/>
        </w:rPr>
        <w:t xml:space="preserve">4.2 </w:t>
      </w:r>
    </w:p>
    <w:p w14:paraId="7221890E" w14:textId="77777777" w:rsidR="006E5FA1" w:rsidRPr="002F1EC7"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2F1EC7">
        <w:rPr>
          <w:rFonts w:ascii="Garamond" w:eastAsia="SimSun" w:hAnsi="Garamond" w:cs="Arial"/>
          <w:color w:val="000000"/>
          <w:kern w:val="1"/>
          <w:sz w:val="24"/>
          <w:szCs w:val="24"/>
          <w:lang w:eastAsia="ar-SA"/>
        </w:rPr>
        <w:t xml:space="preserve">Nazwa i kod Wspólnego Słownika Zamówień (CPV): </w:t>
      </w:r>
    </w:p>
    <w:p w14:paraId="0B93D779" w14:textId="77777777" w:rsidR="00CE1AA4" w:rsidRPr="002F1EC7" w:rsidRDefault="00CD79AC" w:rsidP="00CE1AA4">
      <w:pPr>
        <w:widowControl w:val="0"/>
        <w:suppressAutoHyphens/>
        <w:spacing w:after="0" w:line="240" w:lineRule="auto"/>
        <w:jc w:val="both"/>
        <w:rPr>
          <w:rFonts w:ascii="Garamond" w:eastAsia="SimSun" w:hAnsi="Garamond" w:cs="Arial"/>
          <w:kern w:val="1"/>
          <w:sz w:val="24"/>
          <w:szCs w:val="24"/>
          <w:lang w:eastAsia="ar-SA"/>
        </w:rPr>
      </w:pPr>
      <w:r w:rsidRPr="002F1EC7">
        <w:rPr>
          <w:rFonts w:ascii="Garamond" w:eastAsia="SimSun" w:hAnsi="Garamond" w:cs="Arial"/>
          <w:kern w:val="1"/>
          <w:sz w:val="24"/>
          <w:szCs w:val="24"/>
          <w:lang w:eastAsia="ar-SA"/>
        </w:rPr>
        <w:t xml:space="preserve">Główny </w:t>
      </w:r>
      <w:r w:rsidR="00D66DB0" w:rsidRPr="002F1EC7">
        <w:rPr>
          <w:rFonts w:ascii="Garamond" w:eastAsia="SimSun" w:hAnsi="Garamond" w:cs="Arial"/>
          <w:kern w:val="1"/>
          <w:sz w:val="24"/>
          <w:szCs w:val="24"/>
          <w:lang w:eastAsia="ar-SA"/>
        </w:rPr>
        <w:t xml:space="preserve">przedmiot zamówienia: </w:t>
      </w:r>
      <w:r w:rsidR="001452A1" w:rsidRPr="002F1EC7">
        <w:rPr>
          <w:rFonts w:ascii="Garamond" w:eastAsia="SimSun" w:hAnsi="Garamond" w:cs="Arial"/>
          <w:b/>
          <w:kern w:val="1"/>
          <w:sz w:val="24"/>
          <w:szCs w:val="24"/>
          <w:lang w:eastAsia="ar-SA"/>
        </w:rPr>
        <w:t>44.11.36.20-7 - asfalt</w:t>
      </w:r>
      <w:r w:rsidR="00CE1AA4" w:rsidRPr="002F1EC7">
        <w:rPr>
          <w:rFonts w:ascii="Garamond" w:eastAsia="SimSun" w:hAnsi="Garamond" w:cs="Arial"/>
          <w:kern w:val="1"/>
          <w:sz w:val="24"/>
          <w:szCs w:val="24"/>
          <w:lang w:eastAsia="ar-SA"/>
        </w:rPr>
        <w:t xml:space="preserve">, </w:t>
      </w:r>
    </w:p>
    <w:p w14:paraId="41BDFA53" w14:textId="77777777" w:rsidR="001452A1" w:rsidRPr="002F1EC7" w:rsidRDefault="001452A1" w:rsidP="006E5FA1">
      <w:pPr>
        <w:widowControl w:val="0"/>
        <w:suppressAutoHyphens/>
        <w:spacing w:after="0" w:line="240" w:lineRule="auto"/>
        <w:jc w:val="both"/>
        <w:rPr>
          <w:rFonts w:ascii="Garamond" w:eastAsia="SimSun" w:hAnsi="Garamond" w:cs="Arial"/>
          <w:kern w:val="1"/>
          <w:sz w:val="24"/>
          <w:szCs w:val="24"/>
          <w:lang w:eastAsia="ar-SA"/>
        </w:rPr>
      </w:pPr>
    </w:p>
    <w:p w14:paraId="303912ED" w14:textId="77777777" w:rsidR="006E5FA1" w:rsidRPr="002F1EC7"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2F1EC7">
        <w:rPr>
          <w:rFonts w:ascii="Garamond" w:eastAsia="SimSun" w:hAnsi="Garamond" w:cs="Arial"/>
          <w:kern w:val="1"/>
          <w:sz w:val="24"/>
          <w:szCs w:val="24"/>
          <w:lang w:eastAsia="ar-SA"/>
        </w:rPr>
        <w:t xml:space="preserve">4.3 </w:t>
      </w:r>
    </w:p>
    <w:p w14:paraId="50B5594E" w14:textId="77777777" w:rsidR="002F1EC7" w:rsidRDefault="006E5FA1" w:rsidP="002F1EC7">
      <w:pPr>
        <w:widowControl w:val="0"/>
        <w:suppressAutoHyphens/>
        <w:spacing w:after="0" w:line="240" w:lineRule="auto"/>
        <w:jc w:val="both"/>
        <w:rPr>
          <w:rFonts w:ascii="Garamond" w:eastAsia="SimSun" w:hAnsi="Garamond" w:cs="Times New Roman"/>
          <w:kern w:val="1"/>
          <w:sz w:val="24"/>
          <w:szCs w:val="24"/>
          <w:lang w:eastAsia="zh-CN"/>
        </w:rPr>
      </w:pPr>
      <w:r w:rsidRPr="002F1EC7">
        <w:rPr>
          <w:rFonts w:ascii="Garamond" w:eastAsia="SimSun" w:hAnsi="Garamond" w:cs="Arial"/>
          <w:kern w:val="1"/>
          <w:sz w:val="24"/>
          <w:szCs w:val="24"/>
          <w:lang w:eastAsia="ar-SA"/>
        </w:rPr>
        <w:t>Opis przedmiotu zamówienia:</w:t>
      </w:r>
    </w:p>
    <w:p w14:paraId="50714F07" w14:textId="582FD4C2" w:rsidR="00237566" w:rsidRPr="002F1EC7" w:rsidRDefault="00237566" w:rsidP="002F1EC7">
      <w:pPr>
        <w:widowControl w:val="0"/>
        <w:suppressAutoHyphens/>
        <w:spacing w:after="0" w:line="240" w:lineRule="auto"/>
        <w:jc w:val="both"/>
        <w:rPr>
          <w:rFonts w:ascii="Garamond" w:eastAsia="SimSun" w:hAnsi="Garamond" w:cs="Times New Roman"/>
          <w:kern w:val="1"/>
          <w:sz w:val="24"/>
          <w:szCs w:val="24"/>
          <w:lang w:eastAsia="zh-CN"/>
        </w:rPr>
      </w:pPr>
      <w:r w:rsidRPr="002F1EC7">
        <w:rPr>
          <w:rFonts w:ascii="Garamond" w:hAnsi="Garamond" w:cs="Times New Roman"/>
          <w:sz w:val="24"/>
          <w:szCs w:val="24"/>
          <w:lang w:eastAsia="pl-PL" w:bidi="pl-PL"/>
        </w:rPr>
        <w:t xml:space="preserve">    4.3.1</w:t>
      </w:r>
    </w:p>
    <w:p w14:paraId="25F18F6B" w14:textId="77777777" w:rsidR="00E771F1" w:rsidRPr="002F1EC7" w:rsidRDefault="00E771F1" w:rsidP="00237566">
      <w:pPr>
        <w:pStyle w:val="Akapitzlist"/>
        <w:widowControl w:val="0"/>
        <w:tabs>
          <w:tab w:val="left" w:pos="887"/>
        </w:tabs>
        <w:spacing w:after="0" w:line="262" w:lineRule="auto"/>
        <w:jc w:val="both"/>
        <w:rPr>
          <w:rFonts w:ascii="Garamond" w:hAnsi="Garamond" w:cs="Arial"/>
          <w:sz w:val="24"/>
          <w:szCs w:val="24"/>
          <w:lang w:eastAsia="pl-PL" w:bidi="pl-PL"/>
        </w:rPr>
      </w:pPr>
      <w:r w:rsidRPr="002F1EC7">
        <w:rPr>
          <w:rFonts w:ascii="Garamond" w:hAnsi="Garamond" w:cs="Arial"/>
          <w:sz w:val="24"/>
          <w:szCs w:val="24"/>
          <w:lang w:eastAsia="pl-PL" w:bidi="pl-PL"/>
        </w:rPr>
        <w:t>Przedmiot zamówienia obejmuje zakup przez Zamawiającego;</w:t>
      </w:r>
    </w:p>
    <w:p w14:paraId="3F17C779" w14:textId="77777777" w:rsidR="00E771F1" w:rsidRPr="002F1EC7" w:rsidRDefault="00386813" w:rsidP="002F1EC7">
      <w:pPr>
        <w:widowControl w:val="0"/>
        <w:numPr>
          <w:ilvl w:val="0"/>
          <w:numId w:val="31"/>
        </w:numPr>
        <w:tabs>
          <w:tab w:val="left" w:pos="142"/>
          <w:tab w:val="left" w:pos="1113"/>
        </w:tabs>
        <w:spacing w:after="0" w:line="240" w:lineRule="auto"/>
        <w:ind w:firstLine="142"/>
        <w:jc w:val="both"/>
        <w:rPr>
          <w:rFonts w:ascii="Garamond" w:eastAsia="Times New Roman" w:hAnsi="Garamond" w:cs="Arial"/>
          <w:sz w:val="24"/>
          <w:szCs w:val="24"/>
          <w:lang w:eastAsia="pl-PL" w:bidi="pl-PL"/>
        </w:rPr>
      </w:pPr>
      <w:r w:rsidRPr="002F1EC7">
        <w:rPr>
          <w:rFonts w:ascii="Garamond" w:eastAsia="Times New Roman" w:hAnsi="Garamond" w:cs="Arial"/>
          <w:sz w:val="24"/>
          <w:szCs w:val="24"/>
          <w:lang w:eastAsia="pl-PL" w:bidi="pl-PL"/>
        </w:rPr>
        <w:lastRenderedPageBreak/>
        <w:t>120</w:t>
      </w:r>
      <w:r w:rsidR="00B6066D" w:rsidRPr="002F1EC7">
        <w:rPr>
          <w:rFonts w:ascii="Garamond" w:eastAsia="Times New Roman" w:hAnsi="Garamond" w:cs="Arial"/>
          <w:sz w:val="24"/>
          <w:szCs w:val="24"/>
          <w:lang w:eastAsia="pl-PL" w:bidi="pl-PL"/>
        </w:rPr>
        <w:t xml:space="preserve"> Mg</w:t>
      </w:r>
      <w:r w:rsidR="008B5795" w:rsidRPr="002F1EC7">
        <w:rPr>
          <w:rFonts w:ascii="Garamond" w:eastAsia="Times New Roman" w:hAnsi="Garamond" w:cs="Arial"/>
          <w:sz w:val="24"/>
          <w:szCs w:val="24"/>
          <w:lang w:eastAsia="pl-PL" w:bidi="pl-PL"/>
        </w:rPr>
        <w:t xml:space="preserve"> mieszanki </w:t>
      </w:r>
      <w:r w:rsidR="00E771F1" w:rsidRPr="002F1EC7">
        <w:rPr>
          <w:rFonts w:ascii="Garamond" w:eastAsia="Times New Roman" w:hAnsi="Garamond" w:cs="Arial"/>
          <w:sz w:val="24"/>
          <w:szCs w:val="24"/>
          <w:lang w:eastAsia="pl-PL" w:bidi="pl-PL"/>
        </w:rPr>
        <w:t xml:space="preserve"> AC11S</w:t>
      </w:r>
      <w:r w:rsidR="008B5795" w:rsidRPr="002F1EC7">
        <w:rPr>
          <w:rFonts w:ascii="Garamond" w:eastAsia="Times New Roman" w:hAnsi="Garamond" w:cs="Arial"/>
          <w:sz w:val="24"/>
          <w:szCs w:val="24"/>
          <w:lang w:eastAsia="pl-PL" w:bidi="pl-PL"/>
        </w:rPr>
        <w:t xml:space="preserve"> 50/70</w:t>
      </w:r>
    </w:p>
    <w:p w14:paraId="0E4C515D" w14:textId="77777777" w:rsidR="00E771F1" w:rsidRPr="002F1EC7" w:rsidRDefault="00386813" w:rsidP="002F1EC7">
      <w:pPr>
        <w:widowControl w:val="0"/>
        <w:numPr>
          <w:ilvl w:val="0"/>
          <w:numId w:val="31"/>
        </w:numPr>
        <w:tabs>
          <w:tab w:val="left" w:pos="1113"/>
        </w:tabs>
        <w:spacing w:after="0" w:line="240" w:lineRule="auto"/>
        <w:ind w:firstLine="142"/>
        <w:jc w:val="both"/>
        <w:rPr>
          <w:rFonts w:ascii="Garamond" w:eastAsia="Times New Roman" w:hAnsi="Garamond" w:cs="Arial"/>
          <w:sz w:val="24"/>
          <w:szCs w:val="24"/>
          <w:lang w:eastAsia="pl-PL" w:bidi="pl-PL"/>
        </w:rPr>
      </w:pPr>
      <w:r w:rsidRPr="002F1EC7">
        <w:rPr>
          <w:rFonts w:ascii="Garamond" w:eastAsia="Times New Roman" w:hAnsi="Garamond" w:cs="Arial"/>
          <w:sz w:val="24"/>
          <w:szCs w:val="24"/>
          <w:lang w:eastAsia="pl-PL" w:bidi="pl-PL"/>
        </w:rPr>
        <w:t>115</w:t>
      </w:r>
      <w:r w:rsidR="00B6066D" w:rsidRPr="002F1EC7">
        <w:rPr>
          <w:rFonts w:ascii="Garamond" w:eastAsia="Times New Roman" w:hAnsi="Garamond" w:cs="Arial"/>
          <w:sz w:val="24"/>
          <w:szCs w:val="24"/>
          <w:lang w:eastAsia="pl-PL" w:bidi="pl-PL"/>
        </w:rPr>
        <w:t xml:space="preserve"> Mg</w:t>
      </w:r>
      <w:r w:rsidR="008B5795" w:rsidRPr="002F1EC7">
        <w:rPr>
          <w:rFonts w:ascii="Garamond" w:eastAsia="Times New Roman" w:hAnsi="Garamond" w:cs="Arial"/>
          <w:sz w:val="24"/>
          <w:szCs w:val="24"/>
          <w:lang w:eastAsia="pl-PL" w:bidi="pl-PL"/>
        </w:rPr>
        <w:t xml:space="preserve"> mieszanki </w:t>
      </w:r>
      <w:r w:rsidR="00E771F1" w:rsidRPr="002F1EC7">
        <w:rPr>
          <w:rFonts w:ascii="Garamond" w:eastAsia="Times New Roman" w:hAnsi="Garamond" w:cs="Arial"/>
          <w:sz w:val="24"/>
          <w:szCs w:val="24"/>
          <w:lang w:eastAsia="pl-PL" w:bidi="pl-PL"/>
        </w:rPr>
        <w:t xml:space="preserve"> AC8S</w:t>
      </w:r>
      <w:r w:rsidR="008B5795" w:rsidRPr="002F1EC7">
        <w:rPr>
          <w:rFonts w:ascii="Garamond" w:eastAsia="Times New Roman" w:hAnsi="Garamond" w:cs="Arial"/>
          <w:sz w:val="24"/>
          <w:szCs w:val="24"/>
          <w:lang w:eastAsia="pl-PL" w:bidi="pl-PL"/>
        </w:rPr>
        <w:t xml:space="preserve"> 50/70</w:t>
      </w:r>
    </w:p>
    <w:p w14:paraId="20DA1F8C" w14:textId="77777777" w:rsidR="00E771F1" w:rsidRPr="002F1EC7" w:rsidRDefault="00E771F1" w:rsidP="002F1EC7">
      <w:pPr>
        <w:widowControl w:val="0"/>
        <w:spacing w:after="0" w:line="240" w:lineRule="auto"/>
        <w:ind w:left="880" w:hanging="709"/>
        <w:jc w:val="both"/>
        <w:rPr>
          <w:rFonts w:ascii="Garamond" w:eastAsia="Times New Roman" w:hAnsi="Garamond" w:cs="Arial"/>
          <w:sz w:val="24"/>
          <w:szCs w:val="24"/>
          <w:lang w:eastAsia="pl-PL" w:bidi="pl-PL"/>
        </w:rPr>
      </w:pPr>
      <w:r w:rsidRPr="002F1EC7">
        <w:rPr>
          <w:rFonts w:ascii="Garamond" w:eastAsia="Times New Roman" w:hAnsi="Garamond" w:cs="Arial"/>
          <w:sz w:val="24"/>
          <w:szCs w:val="24"/>
          <w:lang w:eastAsia="pl-PL" w:bidi="pl-PL"/>
        </w:rPr>
        <w:t>na potrzeby remontu cząstkowego dróg  powiatowych utrzymywanych przez ZDP w Pasłęku.</w:t>
      </w:r>
    </w:p>
    <w:p w14:paraId="0C641820" w14:textId="005014D5" w:rsidR="002F1EC7" w:rsidRDefault="00E771F1" w:rsidP="002F1EC7">
      <w:pPr>
        <w:widowControl w:val="0"/>
        <w:spacing w:after="0" w:line="240" w:lineRule="auto"/>
        <w:ind w:left="142"/>
        <w:jc w:val="both"/>
        <w:rPr>
          <w:rFonts w:ascii="Garamond" w:eastAsia="Times New Roman" w:hAnsi="Garamond" w:cs="Arial"/>
          <w:sz w:val="24"/>
          <w:szCs w:val="24"/>
          <w:lang w:eastAsia="pl-PL" w:bidi="pl-PL"/>
        </w:rPr>
      </w:pPr>
      <w:r w:rsidRPr="002F1EC7">
        <w:rPr>
          <w:rFonts w:ascii="Garamond" w:eastAsia="Times New Roman" w:hAnsi="Garamond" w:cs="Arial"/>
          <w:sz w:val="24"/>
          <w:szCs w:val="24"/>
          <w:lang w:eastAsia="pl-PL" w:bidi="pl-PL"/>
        </w:rPr>
        <w:t>Odbiór masy bezpośrednio od Sprzedającego przez Zamawiającego własnym transportem w odległości</w:t>
      </w:r>
      <w:r w:rsidR="002F1EC7">
        <w:rPr>
          <w:rFonts w:ascii="Garamond" w:eastAsia="Times New Roman" w:hAnsi="Garamond" w:cs="Arial"/>
          <w:sz w:val="24"/>
          <w:szCs w:val="24"/>
          <w:lang w:eastAsia="pl-PL" w:bidi="pl-PL"/>
        </w:rPr>
        <w:t xml:space="preserve"> </w:t>
      </w:r>
      <w:r w:rsidRPr="002F1EC7">
        <w:rPr>
          <w:rFonts w:ascii="Garamond" w:eastAsia="Times New Roman" w:hAnsi="Garamond" w:cs="Arial"/>
          <w:sz w:val="24"/>
          <w:szCs w:val="24"/>
          <w:lang w:eastAsia="pl-PL" w:bidi="pl-PL"/>
        </w:rPr>
        <w:t xml:space="preserve">nie większej niż </w:t>
      </w:r>
      <w:r w:rsidR="0022325C" w:rsidRPr="002F1EC7">
        <w:rPr>
          <w:rFonts w:ascii="Garamond" w:eastAsia="Times New Roman" w:hAnsi="Garamond" w:cs="Arial"/>
          <w:sz w:val="24"/>
          <w:szCs w:val="24"/>
          <w:lang w:eastAsia="pl-PL" w:bidi="pl-PL"/>
        </w:rPr>
        <w:t>5</w:t>
      </w:r>
      <w:r w:rsidRPr="002F1EC7">
        <w:rPr>
          <w:rFonts w:ascii="Garamond" w:eastAsia="Times New Roman" w:hAnsi="Garamond" w:cs="Arial"/>
          <w:sz w:val="24"/>
          <w:szCs w:val="24"/>
          <w:lang w:eastAsia="pl-PL" w:bidi="pl-PL"/>
        </w:rPr>
        <w:t xml:space="preserve">5 km w jedną stronę od wytwórni mas bitumicznych do Zarząd Dróg Powiatowych w Pasłęku, ul. Dworcowa 6  licząc odległość po drogach publicznych utwardzonych </w:t>
      </w:r>
      <w:r w:rsidR="0022325C" w:rsidRPr="002F1EC7">
        <w:rPr>
          <w:rFonts w:ascii="Garamond" w:eastAsia="Times New Roman" w:hAnsi="Garamond" w:cs="Arial"/>
          <w:sz w:val="24"/>
          <w:szCs w:val="24"/>
          <w:lang w:eastAsia="pl-PL" w:bidi="pl-PL"/>
        </w:rPr>
        <w:t xml:space="preserve">. </w:t>
      </w:r>
      <w:r w:rsidRPr="002F1EC7">
        <w:rPr>
          <w:rFonts w:ascii="Garamond" w:eastAsia="Calibri" w:hAnsi="Garamond" w:cs="Arial"/>
          <w:sz w:val="24"/>
          <w:szCs w:val="24"/>
          <w:lang w:eastAsia="pl-PL" w:bidi="pl-PL"/>
        </w:rPr>
        <w:t>Maksymalne oczekiwanie na masę na terenie wytwórni do 1 godziny.</w:t>
      </w:r>
    </w:p>
    <w:p w14:paraId="4AFECBB1" w14:textId="77777777" w:rsidR="002F1EC7" w:rsidRDefault="002F1EC7" w:rsidP="002F1EC7">
      <w:pPr>
        <w:widowControl w:val="0"/>
        <w:spacing w:after="0" w:line="240" w:lineRule="auto"/>
        <w:ind w:left="880" w:hanging="709"/>
        <w:jc w:val="both"/>
        <w:rPr>
          <w:rFonts w:ascii="Garamond" w:eastAsia="Times New Roman" w:hAnsi="Garamond" w:cs="Times New Roman"/>
          <w:sz w:val="24"/>
          <w:szCs w:val="24"/>
          <w:lang w:eastAsia="pl-PL" w:bidi="pl-PL"/>
        </w:rPr>
      </w:pPr>
    </w:p>
    <w:p w14:paraId="70262A2C" w14:textId="00049618" w:rsidR="00237566" w:rsidRPr="002F1EC7" w:rsidRDefault="00237566" w:rsidP="002F1EC7">
      <w:pPr>
        <w:widowControl w:val="0"/>
        <w:spacing w:after="0" w:line="240" w:lineRule="auto"/>
        <w:ind w:left="880" w:hanging="709"/>
        <w:jc w:val="both"/>
        <w:rPr>
          <w:rFonts w:ascii="Garamond" w:eastAsia="Times New Roman" w:hAnsi="Garamond" w:cs="Arial"/>
          <w:sz w:val="24"/>
          <w:szCs w:val="24"/>
          <w:lang w:eastAsia="pl-PL" w:bidi="pl-PL"/>
        </w:rPr>
      </w:pPr>
      <w:r w:rsidRPr="002F1EC7">
        <w:rPr>
          <w:rFonts w:ascii="Garamond" w:eastAsia="Times New Roman" w:hAnsi="Garamond" w:cs="Times New Roman"/>
          <w:sz w:val="24"/>
          <w:szCs w:val="24"/>
          <w:lang w:eastAsia="pl-PL" w:bidi="pl-PL"/>
        </w:rPr>
        <w:t xml:space="preserve"> </w:t>
      </w:r>
      <w:r w:rsidR="00924F73" w:rsidRPr="002F1EC7">
        <w:rPr>
          <w:rFonts w:ascii="Garamond" w:eastAsia="Times New Roman" w:hAnsi="Garamond" w:cs="Times New Roman"/>
          <w:sz w:val="24"/>
          <w:szCs w:val="24"/>
          <w:lang w:eastAsia="pl-PL" w:bidi="pl-PL"/>
        </w:rPr>
        <w:t xml:space="preserve">4.3.2     </w:t>
      </w:r>
    </w:p>
    <w:p w14:paraId="032CCE5A" w14:textId="6AFCD1AC" w:rsidR="00E771F1" w:rsidRPr="002F1EC7" w:rsidRDefault="00E771F1" w:rsidP="002F1EC7">
      <w:pPr>
        <w:widowControl w:val="0"/>
        <w:tabs>
          <w:tab w:val="left" w:pos="709"/>
        </w:tabs>
        <w:spacing w:after="0" w:line="240" w:lineRule="auto"/>
        <w:ind w:left="142"/>
        <w:jc w:val="both"/>
        <w:rPr>
          <w:rFonts w:ascii="Garamond" w:eastAsia="Times New Roman" w:hAnsi="Garamond" w:cs="Arial"/>
          <w:sz w:val="24"/>
          <w:szCs w:val="24"/>
          <w:lang w:eastAsia="pl-PL" w:bidi="pl-PL"/>
        </w:rPr>
      </w:pPr>
      <w:r w:rsidRPr="002F1EC7">
        <w:rPr>
          <w:rFonts w:ascii="Garamond" w:eastAsia="Times New Roman" w:hAnsi="Garamond" w:cs="Arial"/>
          <w:sz w:val="24"/>
          <w:szCs w:val="24"/>
          <w:lang w:eastAsia="pl-PL" w:bidi="pl-PL"/>
        </w:rPr>
        <w:t>Masa będzie stosowana do układania ręcznego.</w:t>
      </w:r>
    </w:p>
    <w:p w14:paraId="68F5099E" w14:textId="45F68BCE" w:rsidR="00E771F1" w:rsidRPr="002F1EC7" w:rsidRDefault="00E771F1" w:rsidP="002F1EC7">
      <w:pPr>
        <w:widowControl w:val="0"/>
        <w:tabs>
          <w:tab w:val="left" w:pos="709"/>
        </w:tabs>
        <w:spacing w:after="0" w:line="240" w:lineRule="auto"/>
        <w:ind w:left="142"/>
        <w:jc w:val="both"/>
        <w:rPr>
          <w:rFonts w:ascii="Garamond" w:eastAsia="Times New Roman" w:hAnsi="Garamond" w:cs="Arial"/>
          <w:sz w:val="24"/>
          <w:szCs w:val="24"/>
          <w:lang w:eastAsia="pl-PL" w:bidi="pl-PL"/>
        </w:rPr>
      </w:pPr>
      <w:r w:rsidRPr="002F1EC7">
        <w:rPr>
          <w:rFonts w:ascii="Garamond" w:eastAsia="Times New Roman" w:hAnsi="Garamond" w:cs="Arial"/>
          <w:sz w:val="24"/>
          <w:szCs w:val="24"/>
          <w:lang w:eastAsia="pl-PL" w:bidi="pl-PL"/>
        </w:rPr>
        <w:t>Odbiór masy w dniu następnym po złożeniu zamówienia w godzinach od 7.00 do 13.00. Minimalny okres gwarancji</w:t>
      </w:r>
      <w:r w:rsidR="00C02989" w:rsidRPr="002F1EC7">
        <w:rPr>
          <w:rFonts w:ascii="Garamond" w:eastAsia="Times New Roman" w:hAnsi="Garamond" w:cs="Arial"/>
          <w:sz w:val="24"/>
          <w:szCs w:val="24"/>
          <w:lang w:eastAsia="pl-PL" w:bidi="pl-PL"/>
        </w:rPr>
        <w:t xml:space="preserve"> na jakość wytworzonej masy - 24 </w:t>
      </w:r>
      <w:r w:rsidR="002F1EC7" w:rsidRPr="002F1EC7">
        <w:rPr>
          <w:rFonts w:ascii="Garamond" w:eastAsia="Times New Roman" w:hAnsi="Garamond" w:cs="Arial"/>
          <w:sz w:val="24"/>
          <w:szCs w:val="24"/>
          <w:lang w:eastAsia="pl-PL" w:bidi="pl-PL"/>
        </w:rPr>
        <w:t>miesiące</w:t>
      </w:r>
      <w:r w:rsidRPr="002F1EC7">
        <w:rPr>
          <w:rFonts w:ascii="Garamond" w:eastAsia="Times New Roman" w:hAnsi="Garamond" w:cs="Arial"/>
          <w:sz w:val="24"/>
          <w:szCs w:val="24"/>
          <w:lang w:eastAsia="pl-PL" w:bidi="pl-PL"/>
        </w:rPr>
        <w:t xml:space="preserve"> od daty produkcji.</w:t>
      </w:r>
    </w:p>
    <w:p w14:paraId="1B7ED1B6" w14:textId="77777777" w:rsidR="00E771F1" w:rsidRPr="002F1EC7" w:rsidRDefault="00E771F1" w:rsidP="002F1EC7">
      <w:pPr>
        <w:widowControl w:val="0"/>
        <w:tabs>
          <w:tab w:val="left" w:pos="709"/>
        </w:tabs>
        <w:spacing w:after="0" w:line="240" w:lineRule="auto"/>
        <w:ind w:left="142"/>
        <w:jc w:val="both"/>
        <w:rPr>
          <w:rFonts w:ascii="Garamond" w:eastAsia="Times New Roman" w:hAnsi="Garamond" w:cs="Arial"/>
          <w:sz w:val="24"/>
          <w:szCs w:val="24"/>
          <w:lang w:eastAsia="pl-PL" w:bidi="pl-PL"/>
        </w:rPr>
      </w:pPr>
      <w:r w:rsidRPr="002F1EC7">
        <w:rPr>
          <w:rFonts w:ascii="Garamond" w:eastAsia="Times New Roman" w:hAnsi="Garamond" w:cs="Arial"/>
          <w:sz w:val="24"/>
          <w:szCs w:val="24"/>
          <w:lang w:eastAsia="pl-PL" w:bidi="pl-PL"/>
        </w:rPr>
        <w:t>Do każdej partii odebranego materiału powinien być dostarczony dokument WZ i kwit wagowy.</w:t>
      </w:r>
    </w:p>
    <w:p w14:paraId="6B3FFF64" w14:textId="77777777" w:rsidR="00E771F1" w:rsidRPr="002F1EC7" w:rsidRDefault="00E771F1" w:rsidP="002F1EC7">
      <w:pPr>
        <w:widowControl w:val="0"/>
        <w:tabs>
          <w:tab w:val="left" w:pos="709"/>
        </w:tabs>
        <w:spacing w:after="0" w:line="240" w:lineRule="auto"/>
        <w:ind w:left="142"/>
        <w:jc w:val="both"/>
        <w:rPr>
          <w:rFonts w:ascii="Garamond" w:eastAsia="Times New Roman" w:hAnsi="Garamond" w:cs="Arial"/>
          <w:sz w:val="24"/>
          <w:szCs w:val="24"/>
          <w:lang w:eastAsia="pl-PL" w:bidi="pl-PL"/>
        </w:rPr>
      </w:pPr>
      <w:r w:rsidRPr="002F1EC7">
        <w:rPr>
          <w:rFonts w:ascii="Garamond" w:eastAsia="Times New Roman" w:hAnsi="Garamond" w:cs="Arial"/>
          <w:sz w:val="24"/>
          <w:szCs w:val="24"/>
          <w:lang w:eastAsia="pl-PL" w:bidi="pl-PL"/>
        </w:rPr>
        <w:t>Kupowany produkt powinien posiadać dokument potwierdzający dopuszczenie do stosowania w budownictwie.</w:t>
      </w:r>
    </w:p>
    <w:p w14:paraId="11359C16" w14:textId="77777777" w:rsidR="00E771F1" w:rsidRPr="002F1EC7" w:rsidRDefault="00E771F1" w:rsidP="002F1EC7">
      <w:pPr>
        <w:widowControl w:val="0"/>
        <w:tabs>
          <w:tab w:val="left" w:pos="709"/>
        </w:tabs>
        <w:spacing w:after="0" w:line="240" w:lineRule="auto"/>
        <w:ind w:left="142"/>
        <w:jc w:val="both"/>
        <w:rPr>
          <w:rFonts w:ascii="Garamond" w:eastAsia="Times New Roman" w:hAnsi="Garamond" w:cs="Arial"/>
          <w:sz w:val="24"/>
          <w:szCs w:val="24"/>
          <w:lang w:eastAsia="pl-PL" w:bidi="pl-PL"/>
        </w:rPr>
      </w:pPr>
      <w:r w:rsidRPr="002F1EC7">
        <w:rPr>
          <w:rFonts w:ascii="Garamond" w:eastAsia="Times New Roman" w:hAnsi="Garamond" w:cs="Arial"/>
          <w:sz w:val="24"/>
          <w:szCs w:val="24"/>
          <w:lang w:eastAsia="pl-PL" w:bidi="pl-PL"/>
        </w:rPr>
        <w:t>Wykonawca zobowiązuje się dostarczyć recept</w:t>
      </w:r>
      <w:r w:rsidR="00386813" w:rsidRPr="002F1EC7">
        <w:rPr>
          <w:rFonts w:ascii="Garamond" w:eastAsia="Times New Roman" w:hAnsi="Garamond" w:cs="Arial"/>
          <w:sz w:val="24"/>
          <w:szCs w:val="24"/>
          <w:lang w:eastAsia="pl-PL" w:bidi="pl-PL"/>
        </w:rPr>
        <w:t>urę na wyprodukowaną partię mieszanki</w:t>
      </w:r>
      <w:r w:rsidRPr="002F1EC7">
        <w:rPr>
          <w:rFonts w:ascii="Garamond" w:eastAsia="Times New Roman" w:hAnsi="Garamond" w:cs="Arial"/>
          <w:sz w:val="24"/>
          <w:szCs w:val="24"/>
          <w:lang w:eastAsia="pl-PL" w:bidi="pl-PL"/>
        </w:rPr>
        <w:t xml:space="preserve"> na żądanie Zamawiającego wg normy PN-EN 13108-1 i WT2-2016.</w:t>
      </w:r>
    </w:p>
    <w:p w14:paraId="50B1BC1A" w14:textId="77777777" w:rsidR="003E74E5" w:rsidRPr="002F1EC7" w:rsidRDefault="003E74E5" w:rsidP="002F1EC7">
      <w:pPr>
        <w:widowControl w:val="0"/>
        <w:tabs>
          <w:tab w:val="left" w:pos="709"/>
        </w:tabs>
        <w:spacing w:after="0" w:line="240" w:lineRule="auto"/>
        <w:jc w:val="both"/>
        <w:rPr>
          <w:rFonts w:ascii="Garamond" w:eastAsia="Times New Roman" w:hAnsi="Garamond" w:cs="Times New Roman"/>
          <w:sz w:val="24"/>
          <w:szCs w:val="24"/>
          <w:lang w:eastAsia="pl-PL" w:bidi="pl-PL"/>
        </w:rPr>
      </w:pPr>
    </w:p>
    <w:p w14:paraId="1C01790A" w14:textId="7DA06AAE" w:rsidR="002F1EC7" w:rsidRDefault="00237566" w:rsidP="002F1EC7">
      <w:pPr>
        <w:widowControl w:val="0"/>
        <w:spacing w:after="0" w:line="240" w:lineRule="auto"/>
        <w:ind w:left="851" w:hanging="709"/>
        <w:jc w:val="both"/>
        <w:rPr>
          <w:rFonts w:ascii="Garamond" w:eastAsia="Times New Roman" w:hAnsi="Garamond" w:cs="Times New Roman"/>
          <w:sz w:val="24"/>
          <w:szCs w:val="24"/>
          <w:lang w:eastAsia="pl-PL" w:bidi="pl-PL"/>
        </w:rPr>
      </w:pPr>
      <w:r w:rsidRPr="002F1EC7">
        <w:rPr>
          <w:rFonts w:ascii="Garamond" w:eastAsia="Times New Roman" w:hAnsi="Garamond" w:cs="Times New Roman"/>
          <w:sz w:val="24"/>
          <w:szCs w:val="24"/>
          <w:lang w:eastAsia="pl-PL" w:bidi="pl-PL"/>
        </w:rPr>
        <w:t xml:space="preserve"> </w:t>
      </w:r>
      <w:r w:rsidR="003E74E5" w:rsidRPr="002F1EC7">
        <w:rPr>
          <w:rFonts w:ascii="Garamond" w:eastAsia="Times New Roman" w:hAnsi="Garamond" w:cs="Times New Roman"/>
          <w:sz w:val="24"/>
          <w:szCs w:val="24"/>
          <w:lang w:eastAsia="pl-PL" w:bidi="pl-PL"/>
        </w:rPr>
        <w:t xml:space="preserve">4.3.3     </w:t>
      </w:r>
    </w:p>
    <w:p w14:paraId="1F43EA33" w14:textId="77777777" w:rsidR="002F1EC7" w:rsidRDefault="00E771F1" w:rsidP="002F1EC7">
      <w:pPr>
        <w:widowControl w:val="0"/>
        <w:spacing w:after="0" w:line="240" w:lineRule="auto"/>
        <w:ind w:left="142"/>
        <w:jc w:val="both"/>
        <w:rPr>
          <w:rFonts w:ascii="Garamond" w:eastAsia="Times New Roman" w:hAnsi="Garamond" w:cs="Times New Roman"/>
          <w:sz w:val="24"/>
          <w:szCs w:val="24"/>
          <w:lang w:eastAsia="pl-PL" w:bidi="pl-PL"/>
        </w:rPr>
      </w:pPr>
      <w:r w:rsidRPr="002F1EC7">
        <w:rPr>
          <w:rFonts w:ascii="Garamond" w:eastAsia="Times New Roman" w:hAnsi="Garamond" w:cs="Arial"/>
          <w:sz w:val="24"/>
          <w:szCs w:val="24"/>
          <w:lang w:eastAsia="pl-PL" w:bidi="pl-PL"/>
        </w:rPr>
        <w:t>Zamawiający dopuszcza możliwość rezygnacji w danym dniu z pobierania lub zwiększania ilości dziennego poboru mieszanki mineralno-asfaltowej - na warunkach uzgodnionych w przeddzień odbioru.</w:t>
      </w:r>
    </w:p>
    <w:p w14:paraId="07B0E1F6" w14:textId="65C70627" w:rsidR="00E771F1" w:rsidRPr="002F1EC7" w:rsidRDefault="00E771F1" w:rsidP="002F1EC7">
      <w:pPr>
        <w:widowControl w:val="0"/>
        <w:spacing w:after="0" w:line="240" w:lineRule="auto"/>
        <w:ind w:left="142"/>
        <w:jc w:val="both"/>
        <w:rPr>
          <w:rFonts w:ascii="Garamond" w:eastAsia="Times New Roman" w:hAnsi="Garamond" w:cs="Times New Roman"/>
          <w:sz w:val="24"/>
          <w:szCs w:val="24"/>
          <w:lang w:eastAsia="pl-PL" w:bidi="pl-PL"/>
        </w:rPr>
      </w:pPr>
      <w:r w:rsidRPr="002F1EC7">
        <w:rPr>
          <w:rFonts w:ascii="Garamond" w:eastAsia="Times New Roman" w:hAnsi="Garamond" w:cs="Arial"/>
          <w:sz w:val="24"/>
          <w:szCs w:val="24"/>
          <w:lang w:eastAsia="pl-PL" w:bidi="pl-PL"/>
        </w:rPr>
        <w:t>Zamawiający zobowiązany jest do podstawienia środków transportowych do Sprzedającego w terminach określonych i uzgodnionych ze Sprzedającym, stosownie do zamówienia.</w:t>
      </w:r>
    </w:p>
    <w:p w14:paraId="27D95796" w14:textId="77777777" w:rsidR="00E771F1" w:rsidRPr="002F1EC7" w:rsidRDefault="00E771F1" w:rsidP="002F1EC7">
      <w:pPr>
        <w:widowControl w:val="0"/>
        <w:spacing w:after="0" w:line="240" w:lineRule="auto"/>
        <w:ind w:firstLine="142"/>
        <w:jc w:val="both"/>
        <w:rPr>
          <w:rFonts w:ascii="Garamond" w:eastAsia="Times New Roman" w:hAnsi="Garamond" w:cs="Arial"/>
          <w:sz w:val="24"/>
          <w:szCs w:val="24"/>
          <w:lang w:eastAsia="pl-PL" w:bidi="pl-PL"/>
        </w:rPr>
      </w:pPr>
      <w:r w:rsidRPr="002F1EC7">
        <w:rPr>
          <w:rFonts w:ascii="Garamond" w:eastAsia="Times New Roman" w:hAnsi="Garamond" w:cs="Arial"/>
          <w:sz w:val="24"/>
          <w:szCs w:val="24"/>
          <w:lang w:eastAsia="pl-PL" w:bidi="pl-PL"/>
        </w:rPr>
        <w:t>Kod CPV:</w:t>
      </w:r>
    </w:p>
    <w:p w14:paraId="5801D854" w14:textId="77777777" w:rsidR="00E771F1" w:rsidRPr="002F1EC7" w:rsidRDefault="00E771F1" w:rsidP="002F1EC7">
      <w:pPr>
        <w:widowControl w:val="0"/>
        <w:spacing w:after="0" w:line="240" w:lineRule="auto"/>
        <w:ind w:firstLine="142"/>
        <w:jc w:val="both"/>
        <w:rPr>
          <w:rFonts w:ascii="Garamond" w:eastAsia="Times New Roman" w:hAnsi="Garamond" w:cs="Arial"/>
          <w:sz w:val="24"/>
          <w:szCs w:val="24"/>
          <w:lang w:eastAsia="pl-PL" w:bidi="pl-PL"/>
        </w:rPr>
      </w:pPr>
      <w:r w:rsidRPr="002F1EC7">
        <w:rPr>
          <w:rFonts w:ascii="Garamond" w:eastAsia="Times New Roman" w:hAnsi="Garamond" w:cs="Arial"/>
          <w:sz w:val="24"/>
          <w:szCs w:val="24"/>
          <w:lang w:eastAsia="pl-PL" w:bidi="pl-PL"/>
        </w:rPr>
        <w:t>44.11.36.20-7-Asfalt</w:t>
      </w:r>
    </w:p>
    <w:p w14:paraId="59D4E941" w14:textId="77777777" w:rsidR="00E771F1" w:rsidRPr="002F1EC7" w:rsidRDefault="00E771F1" w:rsidP="002F1EC7">
      <w:pPr>
        <w:widowControl w:val="0"/>
        <w:spacing w:after="0" w:line="240" w:lineRule="auto"/>
        <w:ind w:firstLine="142"/>
        <w:jc w:val="both"/>
        <w:rPr>
          <w:rFonts w:ascii="Garamond" w:eastAsia="Times New Roman" w:hAnsi="Garamond" w:cs="Arial"/>
          <w:sz w:val="24"/>
          <w:szCs w:val="24"/>
          <w:lang w:eastAsia="pl-PL" w:bidi="pl-PL"/>
        </w:rPr>
      </w:pPr>
      <w:r w:rsidRPr="002F1EC7">
        <w:rPr>
          <w:rFonts w:ascii="Garamond" w:eastAsia="Times New Roman" w:hAnsi="Garamond" w:cs="Arial"/>
          <w:sz w:val="24"/>
          <w:szCs w:val="24"/>
          <w:lang w:eastAsia="pl-PL" w:bidi="pl-PL"/>
        </w:rPr>
        <w:t>Beton asfaltowy AC11S i AC8S zgodny z obowiązującymi normami.</w:t>
      </w:r>
    </w:p>
    <w:p w14:paraId="6B224304" w14:textId="77777777" w:rsidR="008257E0" w:rsidRDefault="00237566" w:rsidP="002F1EC7">
      <w:pPr>
        <w:widowControl w:val="0"/>
        <w:spacing w:after="0" w:line="240" w:lineRule="auto"/>
        <w:ind w:hanging="709"/>
        <w:jc w:val="both"/>
        <w:rPr>
          <w:rFonts w:ascii="Garamond" w:eastAsia="Times New Roman" w:hAnsi="Garamond" w:cs="Times New Roman"/>
          <w:sz w:val="24"/>
          <w:szCs w:val="24"/>
          <w:lang w:eastAsia="pl-PL" w:bidi="pl-PL"/>
        </w:rPr>
      </w:pPr>
      <w:r w:rsidRPr="002F1EC7">
        <w:rPr>
          <w:rFonts w:ascii="Garamond" w:eastAsia="Times New Roman" w:hAnsi="Garamond" w:cs="Times New Roman"/>
          <w:sz w:val="24"/>
          <w:szCs w:val="24"/>
          <w:lang w:eastAsia="pl-PL" w:bidi="pl-PL"/>
        </w:rPr>
        <w:t xml:space="preserve">              </w:t>
      </w:r>
    </w:p>
    <w:p w14:paraId="58053B2D" w14:textId="0E298D66" w:rsidR="00237566" w:rsidRPr="002F1EC7" w:rsidRDefault="0022325C" w:rsidP="008257E0">
      <w:pPr>
        <w:widowControl w:val="0"/>
        <w:spacing w:after="0" w:line="240" w:lineRule="auto"/>
        <w:ind w:firstLine="142"/>
        <w:jc w:val="both"/>
        <w:rPr>
          <w:rFonts w:ascii="Garamond" w:eastAsia="Times New Roman" w:hAnsi="Garamond" w:cs="Times New Roman"/>
          <w:sz w:val="24"/>
          <w:szCs w:val="24"/>
          <w:lang w:eastAsia="pl-PL" w:bidi="pl-PL"/>
        </w:rPr>
      </w:pPr>
      <w:r w:rsidRPr="002F1EC7">
        <w:rPr>
          <w:rFonts w:ascii="Garamond" w:eastAsia="Times New Roman" w:hAnsi="Garamond" w:cs="Times New Roman"/>
          <w:sz w:val="24"/>
          <w:szCs w:val="24"/>
          <w:lang w:eastAsia="pl-PL" w:bidi="pl-PL"/>
        </w:rPr>
        <w:t xml:space="preserve">4.3.4     </w:t>
      </w:r>
    </w:p>
    <w:p w14:paraId="5BBC2202" w14:textId="0A1C4A05" w:rsidR="00E771F1" w:rsidRPr="002F1EC7" w:rsidRDefault="00237566" w:rsidP="008257E0">
      <w:pPr>
        <w:widowControl w:val="0"/>
        <w:spacing w:after="0" w:line="240" w:lineRule="auto"/>
        <w:ind w:left="142" w:hanging="142"/>
        <w:jc w:val="both"/>
        <w:rPr>
          <w:rFonts w:ascii="Garamond" w:eastAsia="Times New Roman" w:hAnsi="Garamond" w:cs="Arial"/>
          <w:sz w:val="24"/>
          <w:szCs w:val="24"/>
          <w:lang w:eastAsia="pl-PL" w:bidi="pl-PL"/>
        </w:rPr>
      </w:pPr>
      <w:r w:rsidRPr="002F1EC7">
        <w:rPr>
          <w:rFonts w:ascii="Garamond" w:eastAsia="Times New Roman" w:hAnsi="Garamond" w:cs="Arial"/>
          <w:sz w:val="24"/>
          <w:szCs w:val="24"/>
          <w:lang w:eastAsia="pl-PL" w:bidi="pl-PL"/>
        </w:rPr>
        <w:t xml:space="preserve">  </w:t>
      </w:r>
      <w:r w:rsidR="00E771F1" w:rsidRPr="002F1EC7">
        <w:rPr>
          <w:rFonts w:ascii="Garamond" w:eastAsia="Times New Roman" w:hAnsi="Garamond" w:cs="Arial"/>
          <w:sz w:val="24"/>
          <w:szCs w:val="24"/>
          <w:lang w:eastAsia="pl-PL" w:bidi="pl-PL"/>
        </w:rPr>
        <w:t xml:space="preserve">Zamawiający nie dopuszcza używania do produkcji zamawianego betonu asfaltowego mas z destruktu </w:t>
      </w:r>
      <w:r w:rsidR="0022325C" w:rsidRPr="002F1EC7">
        <w:rPr>
          <w:rFonts w:ascii="Garamond" w:eastAsia="Times New Roman" w:hAnsi="Garamond" w:cs="Arial"/>
          <w:sz w:val="24"/>
          <w:szCs w:val="24"/>
          <w:lang w:eastAsia="pl-PL" w:bidi="pl-PL"/>
        </w:rPr>
        <w:t xml:space="preserve"> </w:t>
      </w:r>
      <w:r w:rsidRPr="002F1EC7">
        <w:rPr>
          <w:rFonts w:ascii="Garamond" w:eastAsia="Times New Roman" w:hAnsi="Garamond" w:cs="Arial"/>
          <w:sz w:val="24"/>
          <w:szCs w:val="24"/>
          <w:lang w:eastAsia="pl-PL" w:bidi="pl-PL"/>
        </w:rPr>
        <w:t xml:space="preserve">    </w:t>
      </w:r>
      <w:r w:rsidR="00E771F1" w:rsidRPr="002F1EC7">
        <w:rPr>
          <w:rFonts w:ascii="Garamond" w:eastAsia="Times New Roman" w:hAnsi="Garamond" w:cs="Arial"/>
          <w:sz w:val="24"/>
          <w:szCs w:val="24"/>
          <w:lang w:eastAsia="pl-PL" w:bidi="pl-PL"/>
        </w:rPr>
        <w:t>bitumicznego i innych dodatków niemineralnych.</w:t>
      </w:r>
    </w:p>
    <w:p w14:paraId="531CD9AA" w14:textId="77777777" w:rsidR="008257E0" w:rsidRDefault="00237566" w:rsidP="002F1EC7">
      <w:pPr>
        <w:widowControl w:val="0"/>
        <w:spacing w:after="0" w:line="240" w:lineRule="auto"/>
        <w:ind w:hanging="709"/>
        <w:jc w:val="both"/>
        <w:rPr>
          <w:rFonts w:ascii="Garamond" w:eastAsia="Times New Roman" w:hAnsi="Garamond" w:cs="Times New Roman"/>
          <w:sz w:val="24"/>
          <w:szCs w:val="24"/>
          <w:lang w:eastAsia="pl-PL" w:bidi="pl-PL"/>
        </w:rPr>
      </w:pPr>
      <w:r w:rsidRPr="002F1EC7">
        <w:rPr>
          <w:rFonts w:ascii="Garamond" w:eastAsia="Times New Roman" w:hAnsi="Garamond" w:cs="Times New Roman"/>
          <w:sz w:val="24"/>
          <w:szCs w:val="24"/>
          <w:lang w:eastAsia="pl-PL" w:bidi="pl-PL"/>
        </w:rPr>
        <w:t xml:space="preserve">              </w:t>
      </w:r>
    </w:p>
    <w:p w14:paraId="5B719FCF" w14:textId="0B68EB70" w:rsidR="00237566" w:rsidRPr="002F1EC7" w:rsidRDefault="0022325C" w:rsidP="008257E0">
      <w:pPr>
        <w:widowControl w:val="0"/>
        <w:spacing w:after="0" w:line="240" w:lineRule="auto"/>
        <w:ind w:firstLine="142"/>
        <w:jc w:val="both"/>
        <w:rPr>
          <w:rFonts w:ascii="Garamond" w:eastAsia="Times New Roman" w:hAnsi="Garamond" w:cs="Times New Roman"/>
          <w:sz w:val="24"/>
          <w:szCs w:val="24"/>
          <w:lang w:eastAsia="pl-PL" w:bidi="pl-PL"/>
        </w:rPr>
      </w:pPr>
      <w:r w:rsidRPr="002F1EC7">
        <w:rPr>
          <w:rFonts w:ascii="Garamond" w:eastAsia="Times New Roman" w:hAnsi="Garamond" w:cs="Times New Roman"/>
          <w:sz w:val="24"/>
          <w:szCs w:val="24"/>
          <w:lang w:eastAsia="pl-PL" w:bidi="pl-PL"/>
        </w:rPr>
        <w:t xml:space="preserve">4.3.5        </w:t>
      </w:r>
    </w:p>
    <w:p w14:paraId="310CB66C" w14:textId="77777777" w:rsidR="00E771F1" w:rsidRPr="002F1EC7" w:rsidRDefault="00237566" w:rsidP="002F1EC7">
      <w:pPr>
        <w:widowControl w:val="0"/>
        <w:spacing w:after="0" w:line="240" w:lineRule="auto"/>
        <w:ind w:hanging="709"/>
        <w:jc w:val="both"/>
        <w:rPr>
          <w:rFonts w:ascii="Garamond" w:eastAsia="Times New Roman" w:hAnsi="Garamond" w:cs="Arial"/>
          <w:sz w:val="24"/>
          <w:szCs w:val="24"/>
          <w:lang w:eastAsia="pl-PL" w:bidi="pl-PL"/>
        </w:rPr>
      </w:pPr>
      <w:r w:rsidRPr="002F1EC7">
        <w:rPr>
          <w:rFonts w:ascii="Garamond" w:eastAsia="Times New Roman" w:hAnsi="Garamond" w:cs="Times New Roman"/>
          <w:sz w:val="24"/>
          <w:szCs w:val="24"/>
          <w:lang w:eastAsia="pl-PL" w:bidi="pl-PL"/>
        </w:rPr>
        <w:t xml:space="preserve">              </w:t>
      </w:r>
      <w:r w:rsidR="00E771F1" w:rsidRPr="002F1EC7">
        <w:rPr>
          <w:rFonts w:ascii="Garamond" w:eastAsia="Times New Roman" w:hAnsi="Garamond" w:cs="Arial"/>
          <w:sz w:val="24"/>
          <w:szCs w:val="24"/>
          <w:lang w:eastAsia="pl-PL" w:bidi="pl-PL"/>
        </w:rPr>
        <w:t xml:space="preserve">Termin realizacji dostaw: sukcesywnie w miarę potrzeb </w:t>
      </w:r>
      <w:r w:rsidR="00BB2B22" w:rsidRPr="002F1EC7">
        <w:rPr>
          <w:rFonts w:ascii="Garamond" w:eastAsia="Times New Roman" w:hAnsi="Garamond" w:cs="Arial"/>
          <w:sz w:val="24"/>
          <w:szCs w:val="24"/>
          <w:lang w:eastAsia="pl-PL" w:bidi="pl-PL"/>
        </w:rPr>
        <w:t xml:space="preserve">w ciągu 90 dni </w:t>
      </w:r>
      <w:r w:rsidR="00E771F1" w:rsidRPr="002F1EC7">
        <w:rPr>
          <w:rFonts w:ascii="Garamond" w:eastAsia="Times New Roman" w:hAnsi="Garamond" w:cs="Arial"/>
          <w:sz w:val="24"/>
          <w:szCs w:val="24"/>
          <w:lang w:eastAsia="pl-PL" w:bidi="pl-PL"/>
        </w:rPr>
        <w:t>od dnia podpi</w:t>
      </w:r>
      <w:r w:rsidR="00BB2B22" w:rsidRPr="002F1EC7">
        <w:rPr>
          <w:rFonts w:ascii="Garamond" w:eastAsia="Times New Roman" w:hAnsi="Garamond" w:cs="Arial"/>
          <w:sz w:val="24"/>
          <w:szCs w:val="24"/>
          <w:lang w:eastAsia="pl-PL" w:bidi="pl-PL"/>
        </w:rPr>
        <w:t>sania umowy</w:t>
      </w:r>
      <w:r w:rsidR="003E74E5" w:rsidRPr="002F1EC7">
        <w:rPr>
          <w:rFonts w:ascii="Garamond" w:eastAsia="Times New Roman" w:hAnsi="Garamond" w:cs="Arial"/>
          <w:sz w:val="24"/>
          <w:szCs w:val="24"/>
          <w:lang w:eastAsia="pl-PL" w:bidi="pl-PL"/>
        </w:rPr>
        <w:t>.</w:t>
      </w:r>
    </w:p>
    <w:p w14:paraId="787D1D8D" w14:textId="77777777" w:rsidR="008257E0" w:rsidRDefault="00237566" w:rsidP="002F1EC7">
      <w:pPr>
        <w:widowControl w:val="0"/>
        <w:spacing w:after="0" w:line="240" w:lineRule="auto"/>
        <w:ind w:hanging="709"/>
        <w:jc w:val="both"/>
        <w:rPr>
          <w:rFonts w:ascii="Garamond" w:eastAsia="Times New Roman" w:hAnsi="Garamond" w:cs="Times New Roman"/>
          <w:sz w:val="24"/>
          <w:szCs w:val="24"/>
          <w:lang w:eastAsia="pl-PL" w:bidi="pl-PL"/>
        </w:rPr>
      </w:pPr>
      <w:r w:rsidRPr="002F1EC7">
        <w:rPr>
          <w:rFonts w:ascii="Garamond" w:eastAsia="Times New Roman" w:hAnsi="Garamond" w:cs="Times New Roman"/>
          <w:sz w:val="24"/>
          <w:szCs w:val="24"/>
          <w:lang w:eastAsia="pl-PL" w:bidi="pl-PL"/>
        </w:rPr>
        <w:t xml:space="preserve">          </w:t>
      </w:r>
    </w:p>
    <w:p w14:paraId="4FBF0821" w14:textId="7A505FEE" w:rsidR="00237566" w:rsidRPr="002F1EC7" w:rsidRDefault="00237566" w:rsidP="008257E0">
      <w:pPr>
        <w:widowControl w:val="0"/>
        <w:spacing w:after="0" w:line="240" w:lineRule="auto"/>
        <w:ind w:hanging="142"/>
        <w:jc w:val="both"/>
        <w:rPr>
          <w:rFonts w:ascii="Garamond" w:eastAsia="Times New Roman" w:hAnsi="Garamond" w:cs="Times New Roman"/>
          <w:sz w:val="24"/>
          <w:szCs w:val="24"/>
          <w:lang w:eastAsia="pl-PL" w:bidi="pl-PL"/>
        </w:rPr>
      </w:pPr>
      <w:r w:rsidRPr="002F1EC7">
        <w:rPr>
          <w:rFonts w:ascii="Garamond" w:eastAsia="Times New Roman" w:hAnsi="Garamond" w:cs="Times New Roman"/>
          <w:sz w:val="24"/>
          <w:szCs w:val="24"/>
          <w:lang w:eastAsia="pl-PL" w:bidi="pl-PL"/>
        </w:rPr>
        <w:t xml:space="preserve">   </w:t>
      </w:r>
      <w:r w:rsidR="0022325C" w:rsidRPr="002F1EC7">
        <w:rPr>
          <w:rFonts w:ascii="Garamond" w:eastAsia="Times New Roman" w:hAnsi="Garamond" w:cs="Times New Roman"/>
          <w:sz w:val="24"/>
          <w:szCs w:val="24"/>
          <w:lang w:eastAsia="pl-PL" w:bidi="pl-PL"/>
        </w:rPr>
        <w:t xml:space="preserve">4.3.6       </w:t>
      </w:r>
    </w:p>
    <w:p w14:paraId="6EA7AAFC" w14:textId="77777777" w:rsidR="0022325C" w:rsidRPr="002F1EC7" w:rsidRDefault="00237566" w:rsidP="002F1EC7">
      <w:pPr>
        <w:widowControl w:val="0"/>
        <w:spacing w:after="0" w:line="240" w:lineRule="auto"/>
        <w:ind w:hanging="709"/>
        <w:jc w:val="both"/>
        <w:rPr>
          <w:rFonts w:ascii="Garamond" w:eastAsia="Times New Roman" w:hAnsi="Garamond" w:cs="Times New Roman"/>
          <w:sz w:val="24"/>
          <w:szCs w:val="24"/>
          <w:lang w:eastAsia="pl-PL" w:bidi="pl-PL"/>
        </w:rPr>
      </w:pPr>
      <w:r w:rsidRPr="002F1EC7">
        <w:rPr>
          <w:rFonts w:ascii="Garamond" w:eastAsia="Times New Roman" w:hAnsi="Garamond" w:cs="Times New Roman"/>
          <w:sz w:val="24"/>
          <w:szCs w:val="24"/>
          <w:lang w:eastAsia="pl-PL" w:bidi="pl-PL"/>
        </w:rPr>
        <w:t xml:space="preserve">             </w:t>
      </w:r>
      <w:r w:rsidR="00E771F1" w:rsidRPr="002F1EC7">
        <w:rPr>
          <w:rFonts w:ascii="Garamond" w:eastAsia="Times New Roman" w:hAnsi="Garamond" w:cs="Arial"/>
          <w:sz w:val="24"/>
          <w:szCs w:val="24"/>
          <w:lang w:eastAsia="pl-PL" w:bidi="pl-PL"/>
        </w:rPr>
        <w:t>Minimalne zapotrzebowanie dzienne (na zmianę roboczą) -1,5 ton</w:t>
      </w:r>
      <w:r w:rsidR="00E771F1" w:rsidRPr="002F1EC7">
        <w:rPr>
          <w:rFonts w:ascii="Garamond" w:eastAsia="Times New Roman" w:hAnsi="Garamond" w:cs="Times New Roman"/>
          <w:sz w:val="24"/>
          <w:szCs w:val="24"/>
          <w:lang w:eastAsia="pl-PL" w:bidi="pl-PL"/>
        </w:rPr>
        <w:t>.</w:t>
      </w:r>
    </w:p>
    <w:p w14:paraId="31576CF3" w14:textId="77777777" w:rsidR="00E771F1" w:rsidRPr="002F1EC7" w:rsidRDefault="00237566" w:rsidP="002F1EC7">
      <w:pPr>
        <w:widowControl w:val="0"/>
        <w:spacing w:after="0" w:line="240" w:lineRule="auto"/>
        <w:ind w:hanging="709"/>
        <w:jc w:val="both"/>
        <w:rPr>
          <w:rFonts w:ascii="Garamond" w:eastAsia="Times New Roman" w:hAnsi="Garamond" w:cs="Arial"/>
          <w:sz w:val="24"/>
          <w:szCs w:val="24"/>
          <w:lang w:eastAsia="pl-PL" w:bidi="pl-PL"/>
        </w:rPr>
      </w:pPr>
      <w:r w:rsidRPr="002F1EC7">
        <w:rPr>
          <w:rFonts w:ascii="Garamond" w:eastAsia="Times New Roman" w:hAnsi="Garamond" w:cs="Times New Roman"/>
          <w:sz w:val="24"/>
          <w:szCs w:val="24"/>
          <w:lang w:eastAsia="pl-PL" w:bidi="pl-PL"/>
        </w:rPr>
        <w:t xml:space="preserve">              </w:t>
      </w:r>
      <w:r w:rsidR="00E771F1" w:rsidRPr="002F1EC7">
        <w:rPr>
          <w:rFonts w:ascii="Garamond" w:eastAsia="Times New Roman" w:hAnsi="Garamond" w:cs="Arial"/>
          <w:sz w:val="24"/>
          <w:szCs w:val="24"/>
          <w:lang w:eastAsia="pl-PL" w:bidi="pl-PL"/>
        </w:rPr>
        <w:t>Maksymalne zapotrzebowanie</w:t>
      </w:r>
      <w:r w:rsidR="0022325C" w:rsidRPr="002F1EC7">
        <w:rPr>
          <w:rFonts w:ascii="Garamond" w:eastAsia="Times New Roman" w:hAnsi="Garamond" w:cs="Arial"/>
          <w:sz w:val="24"/>
          <w:szCs w:val="24"/>
          <w:lang w:eastAsia="pl-PL" w:bidi="pl-PL"/>
        </w:rPr>
        <w:t xml:space="preserve"> dzienne (na zmianę roboczą) - 1</w:t>
      </w:r>
      <w:r w:rsidR="00E771F1" w:rsidRPr="002F1EC7">
        <w:rPr>
          <w:rFonts w:ascii="Garamond" w:eastAsia="Times New Roman" w:hAnsi="Garamond" w:cs="Arial"/>
          <w:sz w:val="24"/>
          <w:szCs w:val="24"/>
          <w:lang w:eastAsia="pl-PL" w:bidi="pl-PL"/>
        </w:rPr>
        <w:t>0 ton.</w:t>
      </w:r>
    </w:p>
    <w:p w14:paraId="3F8D56C8" w14:textId="77777777" w:rsidR="008257E0" w:rsidRDefault="008257E0" w:rsidP="002F1EC7">
      <w:pPr>
        <w:pStyle w:val="Akapitzlist"/>
        <w:widowControl w:val="0"/>
        <w:tabs>
          <w:tab w:val="left" w:pos="811"/>
        </w:tabs>
        <w:spacing w:after="0" w:line="240" w:lineRule="auto"/>
        <w:jc w:val="both"/>
        <w:rPr>
          <w:rFonts w:ascii="Garamond" w:hAnsi="Garamond" w:cs="Times New Roman"/>
          <w:sz w:val="24"/>
          <w:szCs w:val="24"/>
          <w:lang w:eastAsia="pl-PL" w:bidi="pl-PL"/>
        </w:rPr>
      </w:pPr>
    </w:p>
    <w:p w14:paraId="01FB733C" w14:textId="28C242E7" w:rsidR="00237566" w:rsidRPr="002F1EC7" w:rsidRDefault="00237566" w:rsidP="008257E0">
      <w:pPr>
        <w:pStyle w:val="Akapitzlist"/>
        <w:widowControl w:val="0"/>
        <w:spacing w:after="0" w:line="240" w:lineRule="auto"/>
        <w:ind w:left="0" w:firstLine="142"/>
        <w:jc w:val="both"/>
        <w:rPr>
          <w:rFonts w:ascii="Garamond" w:hAnsi="Garamond" w:cs="Times New Roman"/>
          <w:sz w:val="24"/>
          <w:szCs w:val="24"/>
          <w:lang w:eastAsia="pl-PL" w:bidi="pl-PL"/>
        </w:rPr>
      </w:pPr>
      <w:r w:rsidRPr="002F1EC7">
        <w:rPr>
          <w:rFonts w:ascii="Garamond" w:hAnsi="Garamond" w:cs="Times New Roman"/>
          <w:sz w:val="24"/>
          <w:szCs w:val="24"/>
          <w:lang w:eastAsia="pl-PL" w:bidi="pl-PL"/>
        </w:rPr>
        <w:t>4.3.7</w:t>
      </w:r>
    </w:p>
    <w:p w14:paraId="268066D1" w14:textId="77777777" w:rsidR="00E771F1" w:rsidRPr="002F1EC7" w:rsidRDefault="00237566" w:rsidP="008257E0">
      <w:pPr>
        <w:pStyle w:val="Akapitzlist"/>
        <w:widowControl w:val="0"/>
        <w:spacing w:after="0" w:line="240" w:lineRule="auto"/>
        <w:ind w:left="0" w:firstLine="142"/>
        <w:jc w:val="both"/>
        <w:rPr>
          <w:rFonts w:ascii="Garamond" w:hAnsi="Garamond" w:cs="Arial"/>
          <w:sz w:val="24"/>
          <w:szCs w:val="24"/>
          <w:lang w:eastAsia="pl-PL" w:bidi="pl-PL"/>
        </w:rPr>
      </w:pPr>
      <w:r w:rsidRPr="002F1EC7">
        <w:rPr>
          <w:rFonts w:ascii="Garamond" w:hAnsi="Garamond" w:cs="Arial"/>
          <w:sz w:val="24"/>
          <w:szCs w:val="24"/>
          <w:lang w:eastAsia="pl-PL" w:bidi="pl-PL"/>
        </w:rPr>
        <w:t xml:space="preserve">  </w:t>
      </w:r>
      <w:r w:rsidR="00E771F1" w:rsidRPr="002F1EC7">
        <w:rPr>
          <w:rFonts w:ascii="Garamond" w:hAnsi="Garamond" w:cs="Arial"/>
          <w:sz w:val="24"/>
          <w:szCs w:val="24"/>
          <w:lang w:eastAsia="pl-PL" w:bidi="pl-PL"/>
        </w:rPr>
        <w:t>Uprawnionym do odbioru przedmiotu zamówienia jest Zarz</w:t>
      </w:r>
      <w:r w:rsidR="0022325C" w:rsidRPr="002F1EC7">
        <w:rPr>
          <w:rFonts w:ascii="Garamond" w:hAnsi="Garamond" w:cs="Arial"/>
          <w:sz w:val="24"/>
          <w:szCs w:val="24"/>
          <w:lang w:eastAsia="pl-PL" w:bidi="pl-PL"/>
        </w:rPr>
        <w:t>ąd Dróg Powiatowych w Pasłęku, ul. Dworcowa 6</w:t>
      </w:r>
      <w:r w:rsidR="00A92B6F" w:rsidRPr="002F1EC7">
        <w:rPr>
          <w:rFonts w:ascii="Garamond" w:hAnsi="Garamond" w:cs="Arial"/>
          <w:sz w:val="24"/>
          <w:szCs w:val="24"/>
          <w:lang w:eastAsia="pl-PL" w:bidi="pl-PL"/>
        </w:rPr>
        <w:t>, 14-400 Pasłę</w:t>
      </w:r>
      <w:r w:rsidR="003E74E5" w:rsidRPr="002F1EC7">
        <w:rPr>
          <w:rFonts w:ascii="Garamond" w:hAnsi="Garamond" w:cs="Arial"/>
          <w:sz w:val="24"/>
          <w:szCs w:val="24"/>
          <w:lang w:eastAsia="pl-PL" w:bidi="pl-PL"/>
        </w:rPr>
        <w:t>k</w:t>
      </w:r>
      <w:r w:rsidR="00E771F1" w:rsidRPr="002F1EC7">
        <w:rPr>
          <w:rFonts w:ascii="Garamond" w:hAnsi="Garamond" w:cs="Arial"/>
          <w:sz w:val="24"/>
          <w:szCs w:val="24"/>
          <w:lang w:eastAsia="pl-PL" w:bidi="pl-PL"/>
        </w:rPr>
        <w:t>.</w:t>
      </w:r>
    </w:p>
    <w:p w14:paraId="26F5253D" w14:textId="77777777" w:rsidR="00237566" w:rsidRPr="002F1EC7" w:rsidRDefault="00237566" w:rsidP="00A92B6F">
      <w:pPr>
        <w:widowControl w:val="0"/>
        <w:tabs>
          <w:tab w:val="left" w:pos="811"/>
        </w:tabs>
        <w:spacing w:after="0" w:line="264" w:lineRule="auto"/>
        <w:jc w:val="both"/>
        <w:rPr>
          <w:rFonts w:ascii="Garamond" w:hAnsi="Garamond" w:cs="Times New Roman"/>
          <w:sz w:val="24"/>
          <w:szCs w:val="24"/>
          <w:lang w:eastAsia="pl-PL" w:bidi="pl-PL"/>
        </w:rPr>
      </w:pPr>
      <w:r w:rsidRPr="002F1EC7">
        <w:rPr>
          <w:rFonts w:ascii="Garamond" w:hAnsi="Garamond" w:cs="Times New Roman"/>
          <w:sz w:val="24"/>
          <w:szCs w:val="24"/>
          <w:lang w:eastAsia="pl-PL" w:bidi="pl-PL"/>
        </w:rPr>
        <w:t xml:space="preserve">            </w:t>
      </w:r>
    </w:p>
    <w:p w14:paraId="25A26051" w14:textId="77777777" w:rsidR="00237566" w:rsidRPr="002F1EC7" w:rsidRDefault="00A92B6F" w:rsidP="00A92B6F">
      <w:pPr>
        <w:widowControl w:val="0"/>
        <w:tabs>
          <w:tab w:val="left" w:pos="811"/>
        </w:tabs>
        <w:spacing w:after="0" w:line="264" w:lineRule="auto"/>
        <w:jc w:val="both"/>
        <w:rPr>
          <w:rFonts w:ascii="Garamond" w:hAnsi="Garamond" w:cs="Times New Roman"/>
          <w:sz w:val="24"/>
          <w:szCs w:val="24"/>
          <w:lang w:eastAsia="pl-PL" w:bidi="pl-PL"/>
        </w:rPr>
      </w:pPr>
      <w:r w:rsidRPr="002F1EC7">
        <w:rPr>
          <w:rFonts w:ascii="Garamond" w:hAnsi="Garamond" w:cs="Times New Roman"/>
          <w:sz w:val="24"/>
          <w:szCs w:val="24"/>
          <w:lang w:eastAsia="pl-PL" w:bidi="pl-PL"/>
        </w:rPr>
        <w:t xml:space="preserve">4.4      </w:t>
      </w:r>
    </w:p>
    <w:p w14:paraId="6155BE05" w14:textId="77777777" w:rsidR="00A92B6F" w:rsidRPr="002F1EC7" w:rsidRDefault="00A92B6F" w:rsidP="00A92B6F">
      <w:pPr>
        <w:widowControl w:val="0"/>
        <w:tabs>
          <w:tab w:val="left" w:pos="811"/>
        </w:tabs>
        <w:spacing w:after="0" w:line="264" w:lineRule="auto"/>
        <w:jc w:val="both"/>
        <w:rPr>
          <w:rFonts w:ascii="Garamond" w:hAnsi="Garamond" w:cs="Arial"/>
          <w:sz w:val="24"/>
          <w:szCs w:val="24"/>
          <w:lang w:eastAsia="pl-PL" w:bidi="pl-PL"/>
        </w:rPr>
      </w:pPr>
      <w:r w:rsidRPr="002F1EC7">
        <w:rPr>
          <w:rFonts w:ascii="Garamond" w:hAnsi="Garamond" w:cs="Arial"/>
          <w:sz w:val="24"/>
          <w:szCs w:val="24"/>
          <w:lang w:eastAsia="pl-PL" w:bidi="pl-PL"/>
        </w:rPr>
        <w:t>Oferta powinna zawierać wszelkie koszty związane z wyprodukowaniem przedmiotu zamówienia.</w:t>
      </w:r>
    </w:p>
    <w:p w14:paraId="3167A14E" w14:textId="77777777" w:rsidR="00BB2B22" w:rsidRPr="002F1EC7" w:rsidRDefault="00BB2B22" w:rsidP="00BB2B22">
      <w:pPr>
        <w:widowControl w:val="0"/>
        <w:tabs>
          <w:tab w:val="left" w:pos="811"/>
        </w:tabs>
        <w:spacing w:after="0" w:line="264" w:lineRule="auto"/>
        <w:jc w:val="both"/>
        <w:rPr>
          <w:rFonts w:ascii="Garamond" w:hAnsi="Garamond" w:cs="Times New Roman"/>
          <w:sz w:val="24"/>
          <w:szCs w:val="24"/>
          <w:lang w:eastAsia="pl-PL" w:bidi="pl-PL"/>
        </w:rPr>
      </w:pPr>
    </w:p>
    <w:p w14:paraId="6FA3FEDB" w14:textId="77777777" w:rsidR="00237566" w:rsidRPr="002F1EC7" w:rsidRDefault="003E74E5" w:rsidP="00BB2B22">
      <w:pPr>
        <w:widowControl w:val="0"/>
        <w:tabs>
          <w:tab w:val="left" w:pos="811"/>
        </w:tabs>
        <w:spacing w:after="0" w:line="264" w:lineRule="auto"/>
        <w:jc w:val="both"/>
        <w:rPr>
          <w:rFonts w:ascii="Garamond" w:hAnsi="Garamond" w:cs="Times New Roman"/>
          <w:sz w:val="24"/>
          <w:szCs w:val="24"/>
          <w:lang w:eastAsia="pl-PL" w:bidi="pl-PL"/>
        </w:rPr>
      </w:pPr>
      <w:r w:rsidRPr="002F1EC7">
        <w:rPr>
          <w:rFonts w:ascii="Garamond" w:hAnsi="Garamond" w:cs="Times New Roman"/>
          <w:sz w:val="24"/>
          <w:szCs w:val="24"/>
          <w:lang w:eastAsia="pl-PL" w:bidi="pl-PL"/>
        </w:rPr>
        <w:t>4.5</w:t>
      </w:r>
      <w:r w:rsidR="00BB2B22" w:rsidRPr="002F1EC7">
        <w:rPr>
          <w:rFonts w:ascii="Garamond" w:hAnsi="Garamond" w:cs="Times New Roman"/>
          <w:sz w:val="24"/>
          <w:szCs w:val="24"/>
          <w:lang w:eastAsia="pl-PL" w:bidi="pl-PL"/>
        </w:rPr>
        <w:t xml:space="preserve">       </w:t>
      </w:r>
    </w:p>
    <w:p w14:paraId="0474A0D5" w14:textId="48E6CFAE" w:rsidR="008257E0" w:rsidRDefault="00BB2B22" w:rsidP="008257E0">
      <w:pPr>
        <w:widowControl w:val="0"/>
        <w:tabs>
          <w:tab w:val="left" w:pos="811"/>
        </w:tabs>
        <w:spacing w:after="0" w:line="264" w:lineRule="auto"/>
        <w:rPr>
          <w:rFonts w:ascii="Garamond" w:hAnsi="Garamond" w:cs="Times New Roman"/>
          <w:b/>
          <w:sz w:val="24"/>
          <w:szCs w:val="24"/>
          <w:lang w:eastAsia="pl-PL" w:bidi="pl-PL"/>
        </w:rPr>
      </w:pPr>
      <w:r w:rsidRPr="008257E0">
        <w:rPr>
          <w:rFonts w:ascii="Garamond" w:hAnsi="Garamond" w:cs="Times New Roman"/>
          <w:b/>
          <w:iCs/>
          <w:sz w:val="24"/>
          <w:szCs w:val="24"/>
          <w:lang w:eastAsia="pl-PL" w:bidi="pl-PL"/>
        </w:rPr>
        <w:t xml:space="preserve">Zamawiający </w:t>
      </w:r>
      <w:r w:rsidRPr="008257E0">
        <w:rPr>
          <w:rFonts w:ascii="Garamond" w:hAnsi="Garamond" w:cs="Times New Roman"/>
          <w:b/>
          <w:sz w:val="24"/>
          <w:szCs w:val="24"/>
          <w:lang w:eastAsia="pl-PL" w:bidi="pl-PL"/>
        </w:rPr>
        <w:t>zastrzega sobie prawo do nie wyczerpania (zmniejszenia) zakresu rzeczowego</w:t>
      </w:r>
      <w:r w:rsidR="008257E0">
        <w:rPr>
          <w:rFonts w:ascii="Garamond" w:hAnsi="Garamond" w:cs="Times New Roman"/>
          <w:b/>
          <w:sz w:val="24"/>
          <w:szCs w:val="24"/>
          <w:lang w:eastAsia="pl-PL" w:bidi="pl-PL"/>
        </w:rPr>
        <w:t xml:space="preserve"> </w:t>
      </w:r>
      <w:r w:rsidRPr="008257E0">
        <w:rPr>
          <w:rFonts w:ascii="Garamond" w:hAnsi="Garamond" w:cs="Times New Roman"/>
          <w:b/>
          <w:sz w:val="24"/>
          <w:szCs w:val="24"/>
          <w:lang w:eastAsia="pl-PL" w:bidi="pl-PL"/>
        </w:rPr>
        <w:t xml:space="preserve">zamówienia, a  </w:t>
      </w:r>
      <w:r w:rsidRPr="008257E0">
        <w:rPr>
          <w:rFonts w:ascii="Garamond" w:hAnsi="Garamond" w:cs="Times New Roman"/>
          <w:b/>
          <w:iCs/>
          <w:sz w:val="24"/>
          <w:szCs w:val="24"/>
          <w:lang w:eastAsia="pl-PL" w:bidi="pl-PL"/>
        </w:rPr>
        <w:t xml:space="preserve">Wykonawca </w:t>
      </w:r>
      <w:r w:rsidRPr="008257E0">
        <w:rPr>
          <w:rFonts w:ascii="Garamond" w:hAnsi="Garamond" w:cs="Times New Roman"/>
          <w:b/>
          <w:sz w:val="24"/>
          <w:szCs w:val="24"/>
          <w:lang w:eastAsia="pl-PL" w:bidi="pl-PL"/>
        </w:rPr>
        <w:t>nie będzie wnosił roszczeń z tytułu zmniejszenia ilości zamawianej</w:t>
      </w:r>
    </w:p>
    <w:p w14:paraId="01750961" w14:textId="0A1F7D4E" w:rsidR="00BB2B22" w:rsidRPr="008257E0" w:rsidRDefault="008257E0" w:rsidP="008257E0">
      <w:pPr>
        <w:widowControl w:val="0"/>
        <w:tabs>
          <w:tab w:val="left" w:pos="811"/>
        </w:tabs>
        <w:spacing w:after="0" w:line="264" w:lineRule="auto"/>
        <w:rPr>
          <w:rFonts w:ascii="Garamond" w:hAnsi="Garamond" w:cs="Times New Roman"/>
          <w:b/>
          <w:sz w:val="24"/>
          <w:szCs w:val="24"/>
          <w:lang w:eastAsia="pl-PL" w:bidi="pl-PL"/>
        </w:rPr>
        <w:sectPr w:rsidR="00BB2B22" w:rsidRPr="008257E0" w:rsidSect="002F1EC7">
          <w:pgSz w:w="11900" w:h="16840"/>
          <w:pgMar w:top="1130" w:right="990" w:bottom="1503" w:left="993" w:header="702" w:footer="3" w:gutter="0"/>
          <w:cols w:space="720"/>
          <w:noEndnote/>
          <w:docGrid w:linePitch="360"/>
        </w:sectPr>
      </w:pPr>
      <w:r>
        <w:rPr>
          <w:rFonts w:ascii="Garamond" w:hAnsi="Garamond" w:cs="Times New Roman"/>
          <w:b/>
          <w:sz w:val="24"/>
          <w:szCs w:val="24"/>
          <w:lang w:eastAsia="pl-PL" w:bidi="pl-PL"/>
        </w:rPr>
        <w:t>m</w:t>
      </w:r>
      <w:r w:rsidR="00BB2B22" w:rsidRPr="008257E0">
        <w:rPr>
          <w:rFonts w:ascii="Garamond" w:hAnsi="Garamond" w:cs="Times New Roman"/>
          <w:b/>
          <w:sz w:val="24"/>
          <w:szCs w:val="24"/>
          <w:lang w:eastAsia="pl-PL" w:bidi="pl-PL"/>
        </w:rPr>
        <w:t>ieszanki</w:t>
      </w:r>
      <w:r>
        <w:rPr>
          <w:rFonts w:ascii="Garamond" w:hAnsi="Garamond" w:cs="Times New Roman"/>
          <w:b/>
          <w:sz w:val="24"/>
          <w:szCs w:val="24"/>
          <w:lang w:eastAsia="pl-PL" w:bidi="pl-PL"/>
        </w:rPr>
        <w:t xml:space="preserve"> </w:t>
      </w:r>
      <w:r w:rsidR="00BB2B22" w:rsidRPr="008257E0">
        <w:rPr>
          <w:rFonts w:ascii="Garamond" w:hAnsi="Garamond" w:cs="Times New Roman"/>
          <w:b/>
          <w:sz w:val="24"/>
          <w:szCs w:val="24"/>
          <w:lang w:eastAsia="pl-PL" w:bidi="pl-PL"/>
        </w:rPr>
        <w:t>mineralno-asfaltowej</w:t>
      </w:r>
    </w:p>
    <w:p w14:paraId="01F57E6C" w14:textId="77777777" w:rsidR="006E5FA1" w:rsidRPr="006E5FA1" w:rsidRDefault="006E5FA1" w:rsidP="006E5FA1">
      <w:pPr>
        <w:widowControl w:val="0"/>
        <w:tabs>
          <w:tab w:val="left" w:pos="284"/>
          <w:tab w:val="left" w:pos="710"/>
          <w:tab w:val="left" w:pos="746"/>
        </w:tabs>
        <w:suppressAutoHyphens/>
        <w:autoSpaceDE w:val="0"/>
        <w:spacing w:after="0" w:line="240" w:lineRule="auto"/>
        <w:jc w:val="both"/>
        <w:rPr>
          <w:rFonts w:ascii="Arial" w:eastAsia="SimSun" w:hAnsi="Arial" w:cs="Arial"/>
          <w:kern w:val="1"/>
          <w:sz w:val="20"/>
          <w:szCs w:val="20"/>
          <w:lang w:eastAsia="pl-PL"/>
        </w:rPr>
      </w:pPr>
    </w:p>
    <w:p w14:paraId="41FFA0D8"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V. TERMIN WYKONANIA ZAMÓWIENIA</w:t>
      </w:r>
    </w:p>
    <w:p w14:paraId="06CA58DF" w14:textId="77777777"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14:paraId="1BC01870" w14:textId="77777777" w:rsidR="006E5FA1" w:rsidRPr="008257E0" w:rsidRDefault="006E5FA1" w:rsidP="006E5FA1">
      <w:pPr>
        <w:widowControl w:val="0"/>
        <w:suppressAutoHyphens/>
        <w:spacing w:after="0" w:line="240" w:lineRule="auto"/>
        <w:rPr>
          <w:rFonts w:ascii="Garamond" w:eastAsia="SimSun" w:hAnsi="Garamond" w:cs="Times New Roman"/>
          <w:kern w:val="1"/>
          <w:sz w:val="24"/>
          <w:szCs w:val="24"/>
          <w:lang w:eastAsia="zh-CN"/>
        </w:rPr>
      </w:pPr>
      <w:r w:rsidRPr="008257E0">
        <w:rPr>
          <w:rFonts w:ascii="Garamond" w:eastAsia="SimSun" w:hAnsi="Garamond" w:cs="Arial"/>
          <w:kern w:val="1"/>
          <w:sz w:val="24"/>
          <w:szCs w:val="24"/>
          <w:lang w:eastAsia="ar-SA"/>
        </w:rPr>
        <w:t>5.1</w:t>
      </w:r>
    </w:p>
    <w:p w14:paraId="337647B8" w14:textId="77777777" w:rsidR="006E5FA1" w:rsidRPr="008257E0"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8257E0">
        <w:rPr>
          <w:rFonts w:ascii="Garamond" w:eastAsia="SimSun" w:hAnsi="Garamond" w:cs="Arial"/>
          <w:kern w:val="1"/>
          <w:sz w:val="24"/>
          <w:szCs w:val="24"/>
          <w:lang w:eastAsia="ar-SA"/>
        </w:rPr>
        <w:t>Zamawiający ustala wymagany termin wykonania zamówienia:</w:t>
      </w:r>
    </w:p>
    <w:p w14:paraId="5BAA3F2D" w14:textId="77777777" w:rsidR="006E5FA1" w:rsidRPr="008257E0" w:rsidRDefault="00C147C8" w:rsidP="006E5FA1">
      <w:pPr>
        <w:widowControl w:val="0"/>
        <w:suppressAutoHyphens/>
        <w:spacing w:after="0" w:line="240" w:lineRule="auto"/>
        <w:jc w:val="both"/>
        <w:rPr>
          <w:rFonts w:ascii="Garamond" w:eastAsia="SimSun" w:hAnsi="Garamond" w:cs="Arial"/>
          <w:kern w:val="1"/>
          <w:sz w:val="24"/>
          <w:szCs w:val="24"/>
          <w:lang w:eastAsia="ar-SA"/>
        </w:rPr>
      </w:pPr>
      <w:r w:rsidRPr="008257E0">
        <w:rPr>
          <w:rFonts w:ascii="Garamond" w:eastAsia="SimSun" w:hAnsi="Garamond" w:cs="Arial"/>
          <w:kern w:val="1"/>
          <w:sz w:val="24"/>
          <w:szCs w:val="24"/>
          <w:lang w:eastAsia="ar-SA"/>
        </w:rPr>
        <w:t>Do 18</w:t>
      </w:r>
      <w:r w:rsidR="001C2024" w:rsidRPr="008257E0">
        <w:rPr>
          <w:rFonts w:ascii="Garamond" w:eastAsia="SimSun" w:hAnsi="Garamond" w:cs="Arial"/>
          <w:kern w:val="1"/>
          <w:sz w:val="24"/>
          <w:szCs w:val="24"/>
          <w:lang w:eastAsia="ar-SA"/>
        </w:rPr>
        <w:t>0 dni od dnia podpisania umowy.</w:t>
      </w:r>
    </w:p>
    <w:p w14:paraId="2D467951" w14:textId="77777777" w:rsidR="001C2024" w:rsidRPr="004F2E65" w:rsidRDefault="001C2024" w:rsidP="006E5FA1">
      <w:pPr>
        <w:widowControl w:val="0"/>
        <w:suppressAutoHyphens/>
        <w:spacing w:after="0" w:line="240" w:lineRule="auto"/>
        <w:jc w:val="both"/>
        <w:rPr>
          <w:rFonts w:ascii="Arial" w:eastAsia="SimSun" w:hAnsi="Arial" w:cs="Arial"/>
          <w:b/>
          <w:bCs/>
          <w:color w:val="FF0000"/>
          <w:kern w:val="1"/>
          <w:sz w:val="20"/>
          <w:szCs w:val="20"/>
          <w:lang w:eastAsia="ar-SA"/>
        </w:rPr>
      </w:pPr>
    </w:p>
    <w:p w14:paraId="03A8D559"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VI. PROJEKTOWANE POSTANOWIENIA UMOWY W SPRAWIE ZAMÓWIENIA PUBLICZNEGO, KTÓRE ZOSTANĄ WPROWADZONE DO TREŚCI UMOWY</w:t>
      </w:r>
    </w:p>
    <w:p w14:paraId="7F0D5E4B"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3EE74E78" w14:textId="77777777" w:rsidR="006E5FA1" w:rsidRPr="008257E0"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8257E0">
        <w:rPr>
          <w:rFonts w:ascii="Garamond" w:eastAsia="SimSun" w:hAnsi="Garamond" w:cs="Arial"/>
          <w:kern w:val="1"/>
          <w:sz w:val="24"/>
          <w:szCs w:val="24"/>
          <w:lang w:eastAsia="ar-SA"/>
        </w:rPr>
        <w:t>6.1</w:t>
      </w:r>
    </w:p>
    <w:p w14:paraId="4ABA28BC" w14:textId="77777777" w:rsidR="006E5FA1" w:rsidRPr="008257E0"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8257E0">
        <w:rPr>
          <w:rFonts w:ascii="Garamond" w:eastAsia="SimSun" w:hAnsi="Garamond" w:cs="Arial"/>
          <w:kern w:val="1"/>
          <w:sz w:val="24"/>
          <w:szCs w:val="24"/>
          <w:lang w:eastAsia="ar-SA"/>
        </w:rPr>
        <w:t>Projektowane postanowienia umowy w sprawie zamówienia publicznego, które zostaną wprowadzone do treści umowy, określone zostały w załączniku nr 5 do SWZ.</w:t>
      </w:r>
    </w:p>
    <w:p w14:paraId="288D2409"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49AC4622"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75AEB">
        <w:rPr>
          <w:rFonts w:ascii="Arial" w:eastAsia="SimSun" w:hAnsi="Arial" w:cs="Arial"/>
          <w:b/>
          <w:bCs/>
          <w:kern w:val="1"/>
          <w:sz w:val="20"/>
          <w:szCs w:val="20"/>
          <w:lang w:eastAsia="ar-SA"/>
        </w:rPr>
        <w:t xml:space="preserve">VII. INFORMACJE O ŚRODKACH KOMUNIKACJI ELEKTRONICZNEJ, PRZY UŻYCIU KTÓRYCH ZAMAWIAJĄCY BĘDZIE KOMUNIKOWAŁ SIĘ Z WYKONAWCAMI ORAZ INFORMACJE </w:t>
      </w:r>
      <w:r w:rsidRPr="00675AEB">
        <w:rPr>
          <w:rFonts w:ascii="Arial" w:eastAsia="SimSun" w:hAnsi="Arial" w:cs="Arial"/>
          <w:b/>
          <w:bCs/>
          <w:kern w:val="1"/>
          <w:sz w:val="20"/>
          <w:szCs w:val="20"/>
          <w:lang w:eastAsia="ar-SA"/>
        </w:rPr>
        <w:br/>
        <w:t xml:space="preserve">O WYMAGANIACH TECHNICZNYCH I ORGANIZACYJNYCH SPORZĄDZANIA, WYSYŁANIA </w:t>
      </w:r>
      <w:r w:rsidRPr="00675AEB">
        <w:rPr>
          <w:rFonts w:ascii="Arial" w:eastAsia="SimSun" w:hAnsi="Arial" w:cs="Arial"/>
          <w:b/>
          <w:bCs/>
          <w:kern w:val="1"/>
          <w:sz w:val="20"/>
          <w:szCs w:val="20"/>
          <w:lang w:eastAsia="ar-SA"/>
        </w:rPr>
        <w:br/>
        <w:t>I ODBIERANIA KORESPONDENCJI ELEKTRONICZNEJ</w:t>
      </w:r>
    </w:p>
    <w:p w14:paraId="710B7086"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p>
    <w:p w14:paraId="5EE8AD47" w14:textId="77777777" w:rsidR="006E5FA1" w:rsidRPr="008257E0"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8257E0">
        <w:rPr>
          <w:rFonts w:ascii="Garamond" w:eastAsia="SimSun" w:hAnsi="Garamond" w:cs="Arial"/>
          <w:kern w:val="1"/>
          <w:sz w:val="24"/>
          <w:szCs w:val="24"/>
          <w:lang w:eastAsia="zh-CN"/>
        </w:rPr>
        <w:t xml:space="preserve">7.1 </w:t>
      </w:r>
    </w:p>
    <w:p w14:paraId="1F4C6C83" w14:textId="44584682" w:rsidR="004626E1" w:rsidRPr="008257E0" w:rsidRDefault="006E5FA1" w:rsidP="004626E1">
      <w:pPr>
        <w:widowControl w:val="0"/>
        <w:suppressAutoHyphens/>
        <w:spacing w:after="0" w:line="240" w:lineRule="auto"/>
        <w:jc w:val="both"/>
        <w:rPr>
          <w:rFonts w:ascii="Garamond" w:eastAsia="SimSun" w:hAnsi="Garamond" w:cs="Liberation Serif"/>
          <w:b/>
          <w:bCs/>
          <w:color w:val="000000" w:themeColor="text1"/>
          <w:kern w:val="1"/>
          <w:sz w:val="24"/>
          <w:szCs w:val="24"/>
          <w:lang w:eastAsia="zh-CN"/>
        </w:rPr>
      </w:pPr>
      <w:r w:rsidRPr="008257E0">
        <w:rPr>
          <w:rFonts w:ascii="Garamond" w:eastAsia="SimSun" w:hAnsi="Garamond" w:cs="Arial"/>
          <w:color w:val="000000" w:themeColor="text1"/>
          <w:kern w:val="1"/>
          <w:sz w:val="24"/>
          <w:szCs w:val="24"/>
          <w:lang w:eastAsia="zh-CN"/>
        </w:rPr>
        <w:t xml:space="preserve">W postępowaniu o udzielenie zamówienia komunikacja między Zamawiającym, a Wykonawcami odbywa się drogą elektroniczną przy użyciu </w:t>
      </w:r>
      <w:proofErr w:type="spellStart"/>
      <w:r w:rsidRPr="008257E0">
        <w:rPr>
          <w:rFonts w:ascii="Garamond" w:eastAsia="SimSun" w:hAnsi="Garamond" w:cs="Arial"/>
          <w:b/>
          <w:bCs/>
          <w:color w:val="000000" w:themeColor="text1"/>
          <w:kern w:val="1"/>
          <w:sz w:val="24"/>
          <w:szCs w:val="24"/>
          <w:lang w:eastAsia="zh-CN"/>
        </w:rPr>
        <w:t>miniPortalu</w:t>
      </w:r>
      <w:proofErr w:type="spellEnd"/>
      <w:r w:rsidRPr="008257E0">
        <w:rPr>
          <w:rFonts w:ascii="Garamond" w:eastAsia="SimSun" w:hAnsi="Garamond" w:cs="Arial"/>
          <w:b/>
          <w:bCs/>
          <w:color w:val="000000" w:themeColor="text1"/>
          <w:kern w:val="1"/>
          <w:sz w:val="24"/>
          <w:szCs w:val="24"/>
          <w:lang w:eastAsia="zh-CN"/>
        </w:rPr>
        <w:t xml:space="preserve"> </w:t>
      </w:r>
      <w:hyperlink r:id="rId10" w:history="1">
        <w:r w:rsidRPr="008257E0">
          <w:rPr>
            <w:rFonts w:ascii="Garamond" w:eastAsia="SimSun" w:hAnsi="Garamond" w:cs="Arial"/>
            <w:b/>
            <w:bCs/>
            <w:color w:val="000000" w:themeColor="text1"/>
            <w:kern w:val="1"/>
            <w:sz w:val="24"/>
            <w:szCs w:val="24"/>
            <w:lang w:eastAsia="zh-CN"/>
          </w:rPr>
          <w:t>https://miniportal.uzp.gov.pl/</w:t>
        </w:r>
      </w:hyperlink>
      <w:r w:rsidRPr="008257E0">
        <w:rPr>
          <w:rFonts w:ascii="Garamond" w:eastAsia="SimSun" w:hAnsi="Garamond" w:cs="Arial"/>
          <w:b/>
          <w:bCs/>
          <w:color w:val="000000" w:themeColor="text1"/>
          <w:kern w:val="1"/>
          <w:sz w:val="24"/>
          <w:szCs w:val="24"/>
          <w:lang w:eastAsia="zh-CN"/>
        </w:rPr>
        <w:t xml:space="preserve">, </w:t>
      </w:r>
      <w:proofErr w:type="spellStart"/>
      <w:r w:rsidRPr="008257E0">
        <w:rPr>
          <w:rFonts w:ascii="Garamond" w:eastAsia="SimSun" w:hAnsi="Garamond" w:cs="Arial"/>
          <w:b/>
          <w:bCs/>
          <w:color w:val="000000" w:themeColor="text1"/>
          <w:kern w:val="1"/>
          <w:sz w:val="24"/>
          <w:szCs w:val="24"/>
          <w:lang w:eastAsia="zh-CN"/>
        </w:rPr>
        <w:t>ePUAPu</w:t>
      </w:r>
      <w:proofErr w:type="spellEnd"/>
      <w:r w:rsidRPr="008257E0">
        <w:rPr>
          <w:rFonts w:ascii="Garamond" w:eastAsia="SimSun" w:hAnsi="Garamond" w:cs="Arial"/>
          <w:b/>
          <w:bCs/>
          <w:color w:val="000000" w:themeColor="text1"/>
          <w:kern w:val="1"/>
          <w:sz w:val="24"/>
          <w:szCs w:val="24"/>
          <w:lang w:eastAsia="zh-CN"/>
        </w:rPr>
        <w:t xml:space="preserve"> </w:t>
      </w:r>
      <w:hyperlink r:id="rId11" w:history="1">
        <w:r w:rsidRPr="008257E0">
          <w:rPr>
            <w:rFonts w:ascii="Garamond" w:eastAsia="SimSun" w:hAnsi="Garamond" w:cs="Arial"/>
            <w:b/>
            <w:bCs/>
            <w:color w:val="000000" w:themeColor="text1"/>
            <w:kern w:val="1"/>
            <w:sz w:val="24"/>
            <w:szCs w:val="24"/>
            <w:lang w:eastAsia="zh-CN"/>
          </w:rPr>
          <w:t>https://epuap.gov.pl/wps/portal</w:t>
        </w:r>
      </w:hyperlink>
      <w:r w:rsidRPr="008257E0">
        <w:rPr>
          <w:rFonts w:ascii="Garamond" w:eastAsia="SimSun" w:hAnsi="Garamond" w:cs="Arial"/>
          <w:b/>
          <w:bCs/>
          <w:color w:val="000000" w:themeColor="text1"/>
          <w:kern w:val="1"/>
          <w:sz w:val="24"/>
          <w:szCs w:val="24"/>
          <w:lang w:eastAsia="zh-CN"/>
        </w:rPr>
        <w:t xml:space="preserve"> oraz poczty elektronicznej </w:t>
      </w:r>
      <w:hyperlink r:id="rId12" w:history="1">
        <w:r w:rsidR="004626E1" w:rsidRPr="008257E0">
          <w:rPr>
            <w:rStyle w:val="Hipercze"/>
            <w:rFonts w:ascii="Garamond" w:eastAsia="SimSun" w:hAnsi="Garamond" w:cs="Liberation Serif"/>
            <w:b/>
            <w:bCs/>
            <w:color w:val="000000" w:themeColor="text1"/>
            <w:kern w:val="1"/>
            <w:sz w:val="24"/>
            <w:szCs w:val="24"/>
            <w:u w:val="none"/>
            <w:lang w:eastAsia="zh-CN"/>
          </w:rPr>
          <w:t>zdppaslek@zdppaslek.pl</w:t>
        </w:r>
      </w:hyperlink>
      <w:r w:rsidR="008257E0" w:rsidRPr="008257E0">
        <w:rPr>
          <w:rStyle w:val="Hipercze"/>
          <w:rFonts w:ascii="Garamond" w:eastAsia="SimSun" w:hAnsi="Garamond" w:cs="Liberation Serif"/>
          <w:b/>
          <w:bCs/>
          <w:color w:val="000000" w:themeColor="text1"/>
          <w:kern w:val="1"/>
          <w:sz w:val="24"/>
          <w:szCs w:val="24"/>
          <w:u w:val="none"/>
          <w:lang w:eastAsia="zh-CN"/>
        </w:rPr>
        <w:t xml:space="preserve"> lub a.jundzill@zdppaslek.pl</w:t>
      </w:r>
    </w:p>
    <w:p w14:paraId="51EBB0C2"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p>
    <w:p w14:paraId="59E8F424"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p>
    <w:p w14:paraId="58EAF7F9"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8257E0">
        <w:rPr>
          <w:rFonts w:ascii="Garamond" w:eastAsia="SimSun" w:hAnsi="Garamond" w:cs="Arial"/>
          <w:color w:val="000000" w:themeColor="text1"/>
          <w:kern w:val="1"/>
          <w:sz w:val="24"/>
          <w:szCs w:val="24"/>
          <w:lang w:eastAsia="zh-CN"/>
        </w:rPr>
        <w:t xml:space="preserve">7.2 </w:t>
      </w:r>
    </w:p>
    <w:p w14:paraId="4937DEB4"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8257E0">
        <w:rPr>
          <w:rFonts w:ascii="Garamond" w:eastAsia="SimSun" w:hAnsi="Garamond" w:cs="Arial"/>
          <w:color w:val="000000" w:themeColor="text1"/>
          <w:kern w:val="1"/>
          <w:sz w:val="24"/>
          <w:szCs w:val="24"/>
          <w:lang w:eastAsia="zh-CN"/>
        </w:rPr>
        <w:t xml:space="preserve">Wykonawca zamierzający wziąć udział w postępowaniu o udzielenie zamówienia publicznego musi posiadać konto na </w:t>
      </w:r>
      <w:proofErr w:type="spellStart"/>
      <w:r w:rsidRPr="008257E0">
        <w:rPr>
          <w:rFonts w:ascii="Garamond" w:eastAsia="SimSun" w:hAnsi="Garamond" w:cs="Arial"/>
          <w:color w:val="000000" w:themeColor="text1"/>
          <w:kern w:val="1"/>
          <w:sz w:val="24"/>
          <w:szCs w:val="24"/>
          <w:lang w:eastAsia="zh-CN"/>
        </w:rPr>
        <w:t>ePUAP</w:t>
      </w:r>
      <w:proofErr w:type="spellEnd"/>
      <w:r w:rsidRPr="008257E0">
        <w:rPr>
          <w:rFonts w:ascii="Garamond" w:eastAsia="SimSun" w:hAnsi="Garamond" w:cs="Arial"/>
          <w:color w:val="000000" w:themeColor="text1"/>
          <w:kern w:val="1"/>
          <w:sz w:val="24"/>
          <w:szCs w:val="24"/>
          <w:lang w:eastAsia="zh-CN"/>
        </w:rPr>
        <w:t xml:space="preserve">. Wykonawca posiadający konto na </w:t>
      </w:r>
      <w:proofErr w:type="spellStart"/>
      <w:r w:rsidRPr="008257E0">
        <w:rPr>
          <w:rFonts w:ascii="Garamond" w:eastAsia="SimSun" w:hAnsi="Garamond" w:cs="Arial"/>
          <w:color w:val="000000" w:themeColor="text1"/>
          <w:kern w:val="1"/>
          <w:sz w:val="24"/>
          <w:szCs w:val="24"/>
          <w:lang w:eastAsia="zh-CN"/>
        </w:rPr>
        <w:t>ePUAP</w:t>
      </w:r>
      <w:proofErr w:type="spellEnd"/>
      <w:r w:rsidRPr="008257E0">
        <w:rPr>
          <w:rFonts w:ascii="Garamond" w:eastAsia="SimSun" w:hAnsi="Garamond" w:cs="Arial"/>
          <w:color w:val="000000" w:themeColor="text1"/>
          <w:kern w:val="1"/>
          <w:sz w:val="24"/>
          <w:szCs w:val="24"/>
          <w:lang w:eastAsia="zh-CN"/>
        </w:rPr>
        <w:t xml:space="preserve"> ma dostęp do formularzy: złożenia, zmiany, wycofania oferty lub wniosku oraz do formularza do komunikacji.</w:t>
      </w:r>
    </w:p>
    <w:p w14:paraId="7F6771A9"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p>
    <w:p w14:paraId="3E804B2B"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8257E0">
        <w:rPr>
          <w:rFonts w:ascii="Garamond" w:eastAsia="SimSun" w:hAnsi="Garamond" w:cs="Arial"/>
          <w:color w:val="000000" w:themeColor="text1"/>
          <w:kern w:val="1"/>
          <w:sz w:val="24"/>
          <w:szCs w:val="24"/>
          <w:lang w:eastAsia="zh-CN"/>
        </w:rPr>
        <w:t>7.3</w:t>
      </w:r>
    </w:p>
    <w:p w14:paraId="5AD08451"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8257E0">
        <w:rPr>
          <w:rFonts w:ascii="Garamond" w:eastAsia="SimSun" w:hAnsi="Garamond" w:cs="Arial"/>
          <w:color w:val="000000" w:themeColor="text1"/>
          <w:kern w:val="1"/>
          <w:sz w:val="24"/>
          <w:szCs w:val="24"/>
          <w:lang w:eastAsia="zh-CN"/>
        </w:rPr>
        <w:t xml:space="preserve">Wymagania techniczne i organizacyjne wysyłania i odbierania korespondencji elektronicznej przekazywanej przy ich użyciu opisane zostały w Regulaminie korzystania z </w:t>
      </w:r>
      <w:proofErr w:type="spellStart"/>
      <w:r w:rsidRPr="008257E0">
        <w:rPr>
          <w:rFonts w:ascii="Garamond" w:eastAsia="SimSun" w:hAnsi="Garamond" w:cs="Arial"/>
          <w:color w:val="000000" w:themeColor="text1"/>
          <w:kern w:val="1"/>
          <w:sz w:val="24"/>
          <w:szCs w:val="24"/>
          <w:lang w:eastAsia="zh-CN"/>
        </w:rPr>
        <w:t>miniPortalu</w:t>
      </w:r>
      <w:proofErr w:type="spellEnd"/>
      <w:r w:rsidRPr="008257E0">
        <w:rPr>
          <w:rFonts w:ascii="Garamond" w:eastAsia="SimSun" w:hAnsi="Garamond" w:cs="Arial"/>
          <w:color w:val="000000" w:themeColor="text1"/>
          <w:kern w:val="1"/>
          <w:sz w:val="24"/>
          <w:szCs w:val="24"/>
          <w:lang w:eastAsia="zh-CN"/>
        </w:rPr>
        <w:t xml:space="preserve"> oraz Regulaminie </w:t>
      </w:r>
      <w:proofErr w:type="spellStart"/>
      <w:r w:rsidRPr="008257E0">
        <w:rPr>
          <w:rFonts w:ascii="Garamond" w:eastAsia="SimSun" w:hAnsi="Garamond" w:cs="Arial"/>
          <w:color w:val="000000" w:themeColor="text1"/>
          <w:kern w:val="1"/>
          <w:sz w:val="24"/>
          <w:szCs w:val="24"/>
          <w:lang w:eastAsia="zh-CN"/>
        </w:rPr>
        <w:t>ePUAP</w:t>
      </w:r>
      <w:proofErr w:type="spellEnd"/>
      <w:r w:rsidRPr="008257E0">
        <w:rPr>
          <w:rFonts w:ascii="Garamond" w:eastAsia="SimSun" w:hAnsi="Garamond" w:cs="Arial"/>
          <w:color w:val="000000" w:themeColor="text1"/>
          <w:kern w:val="1"/>
          <w:sz w:val="24"/>
          <w:szCs w:val="24"/>
          <w:lang w:eastAsia="zh-CN"/>
        </w:rPr>
        <w:t>.</w:t>
      </w:r>
    </w:p>
    <w:p w14:paraId="0C70ED26"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p>
    <w:p w14:paraId="6346767C"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8257E0">
        <w:rPr>
          <w:rFonts w:ascii="Garamond" w:eastAsia="SimSun" w:hAnsi="Garamond" w:cs="Arial"/>
          <w:color w:val="000000" w:themeColor="text1"/>
          <w:kern w:val="1"/>
          <w:sz w:val="24"/>
          <w:szCs w:val="24"/>
          <w:lang w:eastAsia="zh-CN"/>
        </w:rPr>
        <w:t xml:space="preserve">7.4 </w:t>
      </w:r>
    </w:p>
    <w:p w14:paraId="213C6F48"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8257E0">
        <w:rPr>
          <w:rFonts w:ascii="Garamond" w:eastAsia="SimSun" w:hAnsi="Garamond" w:cs="Arial"/>
          <w:color w:val="000000" w:themeColor="text1"/>
          <w:kern w:val="1"/>
          <w:sz w:val="24"/>
          <w:szCs w:val="24"/>
          <w:lang w:eastAsia="zh-CN"/>
        </w:rPr>
        <w:t xml:space="preserve">Wykonawca przystępując do niniejszego postępowania o udzielenie zamówienia publicznego, akceptuje warunki korzystania z </w:t>
      </w:r>
      <w:proofErr w:type="spellStart"/>
      <w:r w:rsidRPr="008257E0">
        <w:rPr>
          <w:rFonts w:ascii="Garamond" w:eastAsia="SimSun" w:hAnsi="Garamond" w:cs="Arial"/>
          <w:color w:val="000000" w:themeColor="text1"/>
          <w:kern w:val="1"/>
          <w:sz w:val="24"/>
          <w:szCs w:val="24"/>
          <w:lang w:eastAsia="zh-CN"/>
        </w:rPr>
        <w:t>miniPortalu</w:t>
      </w:r>
      <w:proofErr w:type="spellEnd"/>
      <w:r w:rsidRPr="008257E0">
        <w:rPr>
          <w:rFonts w:ascii="Garamond" w:eastAsia="SimSun" w:hAnsi="Garamond" w:cs="Arial"/>
          <w:color w:val="000000" w:themeColor="text1"/>
          <w:kern w:val="1"/>
          <w:sz w:val="24"/>
          <w:szCs w:val="24"/>
          <w:lang w:eastAsia="zh-CN"/>
        </w:rPr>
        <w:t xml:space="preserve">, określone w Regulaminie </w:t>
      </w:r>
      <w:proofErr w:type="spellStart"/>
      <w:r w:rsidRPr="008257E0">
        <w:rPr>
          <w:rFonts w:ascii="Garamond" w:eastAsia="SimSun" w:hAnsi="Garamond" w:cs="Arial"/>
          <w:color w:val="000000" w:themeColor="text1"/>
          <w:kern w:val="1"/>
          <w:sz w:val="24"/>
          <w:szCs w:val="24"/>
          <w:lang w:eastAsia="zh-CN"/>
        </w:rPr>
        <w:t>miniPortalu</w:t>
      </w:r>
      <w:proofErr w:type="spellEnd"/>
      <w:r w:rsidRPr="008257E0">
        <w:rPr>
          <w:rFonts w:ascii="Garamond" w:eastAsia="SimSun" w:hAnsi="Garamond" w:cs="Arial"/>
          <w:color w:val="000000" w:themeColor="text1"/>
          <w:kern w:val="1"/>
          <w:sz w:val="24"/>
          <w:szCs w:val="24"/>
          <w:lang w:eastAsia="zh-CN"/>
        </w:rPr>
        <w:t xml:space="preserve"> oraz zobowiązuje się korzystając z </w:t>
      </w:r>
      <w:proofErr w:type="spellStart"/>
      <w:r w:rsidRPr="008257E0">
        <w:rPr>
          <w:rFonts w:ascii="Garamond" w:eastAsia="SimSun" w:hAnsi="Garamond" w:cs="Arial"/>
          <w:color w:val="000000" w:themeColor="text1"/>
          <w:kern w:val="1"/>
          <w:sz w:val="24"/>
          <w:szCs w:val="24"/>
          <w:lang w:eastAsia="zh-CN"/>
        </w:rPr>
        <w:t>miniPortalu</w:t>
      </w:r>
      <w:proofErr w:type="spellEnd"/>
      <w:r w:rsidRPr="008257E0">
        <w:rPr>
          <w:rFonts w:ascii="Garamond" w:eastAsia="SimSun" w:hAnsi="Garamond" w:cs="Arial"/>
          <w:color w:val="000000" w:themeColor="text1"/>
          <w:kern w:val="1"/>
          <w:sz w:val="24"/>
          <w:szCs w:val="24"/>
          <w:lang w:eastAsia="zh-CN"/>
        </w:rPr>
        <w:t xml:space="preserve"> przestrzegać tego regulaminu.</w:t>
      </w:r>
    </w:p>
    <w:p w14:paraId="2685D6C7"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p>
    <w:p w14:paraId="778D5DEA"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8257E0">
        <w:rPr>
          <w:rFonts w:ascii="Garamond" w:eastAsia="SimSun" w:hAnsi="Garamond" w:cs="Arial"/>
          <w:color w:val="000000" w:themeColor="text1"/>
          <w:kern w:val="1"/>
          <w:sz w:val="24"/>
          <w:szCs w:val="24"/>
          <w:lang w:eastAsia="zh-CN"/>
        </w:rPr>
        <w:t>7.5</w:t>
      </w:r>
    </w:p>
    <w:p w14:paraId="0558E11C"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8257E0">
        <w:rPr>
          <w:rFonts w:ascii="Garamond" w:eastAsia="SimSun" w:hAnsi="Garamond" w:cs="Arial"/>
          <w:color w:val="000000" w:themeColor="text1"/>
          <w:kern w:val="1"/>
          <w:sz w:val="24"/>
          <w:szCs w:val="24"/>
          <w:lang w:eastAsia="zh-CN"/>
        </w:rPr>
        <w:t>Maksymalny rozmiar plików przesyłanych za pośrednictwem dedykowanych formularzy do: złożenia i wycofania oferty oraz do komunikacji wynosi 150 MB.</w:t>
      </w:r>
    </w:p>
    <w:p w14:paraId="3DC08F77"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p>
    <w:p w14:paraId="1F4CAD16"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8257E0">
        <w:rPr>
          <w:rFonts w:ascii="Garamond" w:eastAsia="SimSun" w:hAnsi="Garamond" w:cs="Arial"/>
          <w:color w:val="000000" w:themeColor="text1"/>
          <w:kern w:val="1"/>
          <w:sz w:val="24"/>
          <w:szCs w:val="24"/>
          <w:lang w:eastAsia="zh-CN"/>
        </w:rPr>
        <w:t>7.6</w:t>
      </w:r>
    </w:p>
    <w:p w14:paraId="5B98EB33"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8257E0">
        <w:rPr>
          <w:rFonts w:ascii="Garamond" w:eastAsia="SimSun" w:hAnsi="Garamond" w:cs="Arial"/>
          <w:color w:val="000000" w:themeColor="text1"/>
          <w:kern w:val="1"/>
          <w:sz w:val="24"/>
          <w:szCs w:val="24"/>
          <w:lang w:eastAsia="zh-CN"/>
        </w:rPr>
        <w:t xml:space="preserve">Za datę przekazania oferty, oświadczenia, o którym mowa w art. 125 ust. 1 ustawy Prawo zamówień publicznych, podmiotowych środków dowodowych, przedmiotowych środków dowodowych oraz innych informacji, oświadczeń lub dokumentów, przekazywanych w postępowaniu, przyjmuje się datę ich przekazania na </w:t>
      </w:r>
      <w:proofErr w:type="spellStart"/>
      <w:r w:rsidRPr="008257E0">
        <w:rPr>
          <w:rFonts w:ascii="Garamond" w:eastAsia="SimSun" w:hAnsi="Garamond" w:cs="Arial"/>
          <w:color w:val="000000" w:themeColor="text1"/>
          <w:kern w:val="1"/>
          <w:sz w:val="24"/>
          <w:szCs w:val="24"/>
          <w:lang w:eastAsia="zh-CN"/>
        </w:rPr>
        <w:t>ePUAP</w:t>
      </w:r>
      <w:proofErr w:type="spellEnd"/>
      <w:r w:rsidRPr="008257E0">
        <w:rPr>
          <w:rFonts w:ascii="Garamond" w:eastAsia="SimSun" w:hAnsi="Garamond" w:cs="Arial"/>
          <w:color w:val="000000" w:themeColor="text1"/>
          <w:kern w:val="1"/>
          <w:sz w:val="24"/>
          <w:szCs w:val="24"/>
          <w:lang w:eastAsia="zh-CN"/>
        </w:rPr>
        <w:t>.</w:t>
      </w:r>
    </w:p>
    <w:p w14:paraId="1483E4F0"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p>
    <w:p w14:paraId="22F283C3"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8257E0">
        <w:rPr>
          <w:rFonts w:ascii="Garamond" w:eastAsia="SimSun" w:hAnsi="Garamond" w:cs="Arial"/>
          <w:color w:val="000000" w:themeColor="text1"/>
          <w:kern w:val="1"/>
          <w:sz w:val="24"/>
          <w:szCs w:val="24"/>
          <w:lang w:eastAsia="zh-CN"/>
        </w:rPr>
        <w:t>7.7</w:t>
      </w:r>
    </w:p>
    <w:p w14:paraId="4CB588A3"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8257E0">
        <w:rPr>
          <w:rFonts w:ascii="Garamond" w:eastAsia="SimSun" w:hAnsi="Garamond" w:cs="Arial"/>
          <w:color w:val="000000" w:themeColor="text1"/>
          <w:kern w:val="1"/>
          <w:sz w:val="24"/>
          <w:szCs w:val="24"/>
          <w:lang w:eastAsia="zh-CN"/>
        </w:rPr>
        <w:t xml:space="preserve">W postępowaniu o udzielenie zamówienia korespondencja elektroniczna (inna niż oferta </w:t>
      </w:r>
      <w:r w:rsidRPr="008257E0">
        <w:rPr>
          <w:rFonts w:ascii="Garamond" w:eastAsia="SimSun" w:hAnsi="Garamond" w:cs="Arial"/>
          <w:color w:val="000000" w:themeColor="text1"/>
          <w:kern w:val="1"/>
          <w:sz w:val="24"/>
          <w:szCs w:val="24"/>
          <w:lang w:eastAsia="zh-CN"/>
        </w:rPr>
        <w:lastRenderedPageBreak/>
        <w:t xml:space="preserve">Wykonawcy i załączniki do oferty) odbywa się elektronicznie za pośrednictwem dedykowanego formularza dostępnego na </w:t>
      </w:r>
      <w:proofErr w:type="spellStart"/>
      <w:r w:rsidRPr="008257E0">
        <w:rPr>
          <w:rFonts w:ascii="Garamond" w:eastAsia="SimSun" w:hAnsi="Garamond" w:cs="Arial"/>
          <w:color w:val="000000" w:themeColor="text1"/>
          <w:kern w:val="1"/>
          <w:sz w:val="24"/>
          <w:szCs w:val="24"/>
          <w:lang w:eastAsia="zh-CN"/>
        </w:rPr>
        <w:t>ePUAP</w:t>
      </w:r>
      <w:proofErr w:type="spellEnd"/>
      <w:r w:rsidRPr="008257E0">
        <w:rPr>
          <w:rFonts w:ascii="Garamond" w:eastAsia="SimSun" w:hAnsi="Garamond" w:cs="Arial"/>
          <w:color w:val="000000" w:themeColor="text1"/>
          <w:kern w:val="1"/>
          <w:sz w:val="24"/>
          <w:szCs w:val="24"/>
          <w:lang w:eastAsia="zh-CN"/>
        </w:rPr>
        <w:t xml:space="preserve"> oraz udostępnionego przez </w:t>
      </w:r>
      <w:proofErr w:type="spellStart"/>
      <w:r w:rsidRPr="008257E0">
        <w:rPr>
          <w:rFonts w:ascii="Garamond" w:eastAsia="SimSun" w:hAnsi="Garamond" w:cs="Arial"/>
          <w:color w:val="000000" w:themeColor="text1"/>
          <w:kern w:val="1"/>
          <w:sz w:val="24"/>
          <w:szCs w:val="24"/>
          <w:lang w:eastAsia="zh-CN"/>
        </w:rPr>
        <w:t>miniPortal</w:t>
      </w:r>
      <w:proofErr w:type="spellEnd"/>
      <w:r w:rsidRPr="008257E0">
        <w:rPr>
          <w:rFonts w:ascii="Garamond" w:eastAsia="SimSun" w:hAnsi="Garamond" w:cs="Arial"/>
          <w:color w:val="000000" w:themeColor="text1"/>
          <w:kern w:val="1"/>
          <w:sz w:val="24"/>
          <w:szCs w:val="24"/>
          <w:lang w:eastAsia="zh-CN"/>
        </w:rPr>
        <w:t xml:space="preserve"> (Formularz do komunikacji). Korespondencja przesłana za pomocą tego formularza nie może być szyfrowana. We wszelkiej korespondencji związanej z niniejszym postępowaniem Zamawiający i Wykonawcy posługują się numerem referencyjnym ogłoszenia.</w:t>
      </w:r>
    </w:p>
    <w:p w14:paraId="6B47A2EA"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p>
    <w:p w14:paraId="3641D2B6"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8257E0">
        <w:rPr>
          <w:rFonts w:ascii="Garamond" w:eastAsia="SimSun" w:hAnsi="Garamond" w:cs="Arial"/>
          <w:color w:val="000000" w:themeColor="text1"/>
          <w:kern w:val="1"/>
          <w:sz w:val="24"/>
          <w:szCs w:val="24"/>
          <w:lang w:eastAsia="zh-CN"/>
        </w:rPr>
        <w:t>7.8</w:t>
      </w:r>
    </w:p>
    <w:p w14:paraId="163D5295" w14:textId="0D0A9098" w:rsidR="004626E1" w:rsidRPr="008257E0" w:rsidRDefault="006E5FA1" w:rsidP="004626E1">
      <w:pPr>
        <w:widowControl w:val="0"/>
        <w:suppressAutoHyphens/>
        <w:spacing w:after="0" w:line="240" w:lineRule="auto"/>
        <w:jc w:val="both"/>
        <w:rPr>
          <w:rFonts w:ascii="Garamond" w:eastAsia="SimSun" w:hAnsi="Garamond" w:cs="Liberation Serif"/>
          <w:color w:val="000000" w:themeColor="text1"/>
          <w:kern w:val="1"/>
          <w:sz w:val="24"/>
          <w:szCs w:val="24"/>
          <w:lang w:eastAsia="zh-CN"/>
        </w:rPr>
      </w:pPr>
      <w:r w:rsidRPr="008257E0">
        <w:rPr>
          <w:rFonts w:ascii="Garamond" w:eastAsia="SimSun" w:hAnsi="Garamond" w:cs="Arial"/>
          <w:color w:val="000000" w:themeColor="text1"/>
          <w:kern w:val="1"/>
          <w:sz w:val="24"/>
          <w:szCs w:val="24"/>
          <w:lang w:eastAsia="zh-CN"/>
        </w:rPr>
        <w:t xml:space="preserve">Zamawiający może również komunikować się z Wykonawcami za pomocą poczty elektronicznej, </w:t>
      </w:r>
      <w:r w:rsidRPr="008257E0">
        <w:rPr>
          <w:rFonts w:ascii="Garamond" w:eastAsia="SimSun" w:hAnsi="Garamond" w:cs="Arial"/>
          <w:color w:val="000000" w:themeColor="text1"/>
          <w:kern w:val="1"/>
          <w:sz w:val="24"/>
          <w:szCs w:val="24"/>
          <w:lang w:eastAsia="zh-CN"/>
        </w:rPr>
        <w:br/>
        <w:t xml:space="preserve">e-mail: </w:t>
      </w:r>
      <w:hyperlink r:id="rId13" w:history="1">
        <w:r w:rsidR="004626E1" w:rsidRPr="008257E0">
          <w:rPr>
            <w:rStyle w:val="Hipercze"/>
            <w:rFonts w:ascii="Garamond" w:eastAsia="SimSun" w:hAnsi="Garamond" w:cs="Liberation Serif"/>
            <w:b/>
            <w:bCs/>
            <w:color w:val="000000" w:themeColor="text1"/>
            <w:kern w:val="1"/>
            <w:sz w:val="24"/>
            <w:szCs w:val="24"/>
            <w:u w:val="none"/>
            <w:lang w:eastAsia="zh-CN"/>
          </w:rPr>
          <w:t>zdppaslek@zdppaslek.pl</w:t>
        </w:r>
      </w:hyperlink>
      <w:r w:rsidR="008257E0" w:rsidRPr="008257E0">
        <w:rPr>
          <w:rStyle w:val="Hipercze"/>
          <w:rFonts w:ascii="Garamond" w:eastAsia="SimSun" w:hAnsi="Garamond" w:cs="Liberation Serif"/>
          <w:b/>
          <w:bCs/>
          <w:color w:val="000000" w:themeColor="text1"/>
          <w:kern w:val="1"/>
          <w:sz w:val="24"/>
          <w:szCs w:val="24"/>
          <w:u w:val="none"/>
          <w:lang w:eastAsia="zh-CN"/>
        </w:rPr>
        <w:t xml:space="preserve"> lub a.jundzill@zdppaslek.pl</w:t>
      </w:r>
    </w:p>
    <w:p w14:paraId="4995D606"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p>
    <w:p w14:paraId="1440915A"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8257E0">
        <w:rPr>
          <w:rFonts w:ascii="Garamond" w:eastAsia="SimSun" w:hAnsi="Garamond" w:cs="Arial"/>
          <w:color w:val="000000" w:themeColor="text1"/>
          <w:kern w:val="1"/>
          <w:sz w:val="24"/>
          <w:szCs w:val="24"/>
          <w:lang w:eastAsia="zh-CN"/>
        </w:rPr>
        <w:t>7.9</w:t>
      </w:r>
    </w:p>
    <w:p w14:paraId="0C14F620" w14:textId="3ACB5EF5" w:rsidR="004626E1" w:rsidRPr="008257E0" w:rsidRDefault="006E5FA1" w:rsidP="004626E1">
      <w:pPr>
        <w:widowControl w:val="0"/>
        <w:suppressAutoHyphens/>
        <w:spacing w:after="0" w:line="240" w:lineRule="auto"/>
        <w:jc w:val="both"/>
        <w:rPr>
          <w:rFonts w:ascii="Garamond" w:eastAsia="SimSun" w:hAnsi="Garamond" w:cs="Liberation Serif"/>
          <w:color w:val="000000" w:themeColor="text1"/>
          <w:kern w:val="1"/>
          <w:sz w:val="24"/>
          <w:szCs w:val="24"/>
          <w:lang w:eastAsia="zh-CN"/>
        </w:rPr>
      </w:pPr>
      <w:r w:rsidRPr="008257E0">
        <w:rPr>
          <w:rFonts w:ascii="Garamond" w:eastAsia="SimSun" w:hAnsi="Garamond" w:cs="Arial"/>
          <w:color w:val="000000" w:themeColor="text1"/>
          <w:kern w:val="1"/>
          <w:sz w:val="24"/>
          <w:szCs w:val="24"/>
          <w:lang w:eastAsia="zh-CN"/>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t>
      </w:r>
      <w:hyperlink r:id="rId14" w:history="1">
        <w:r w:rsidR="008257E0" w:rsidRPr="001F2617">
          <w:rPr>
            <w:rStyle w:val="Hipercze"/>
            <w:rFonts w:ascii="Garamond" w:eastAsia="SimSun" w:hAnsi="Garamond" w:cs="Liberation Serif"/>
            <w:b/>
            <w:bCs/>
            <w:color w:val="000000" w:themeColor="text1"/>
            <w:kern w:val="1"/>
            <w:sz w:val="24"/>
            <w:szCs w:val="24"/>
            <w:u w:val="none"/>
            <w:lang w:eastAsia="zh-CN"/>
          </w:rPr>
          <w:t>zdppaslek@zdppaslek.pl</w:t>
        </w:r>
      </w:hyperlink>
      <w:r w:rsidR="008257E0" w:rsidRPr="008257E0">
        <w:rPr>
          <w:rStyle w:val="Hipercze"/>
          <w:rFonts w:ascii="Garamond" w:eastAsia="SimSun" w:hAnsi="Garamond" w:cs="Liberation Serif"/>
          <w:b/>
          <w:bCs/>
          <w:color w:val="000000" w:themeColor="text1"/>
          <w:kern w:val="1"/>
          <w:sz w:val="24"/>
          <w:szCs w:val="24"/>
          <w:u w:val="none"/>
          <w:lang w:eastAsia="zh-CN"/>
        </w:rPr>
        <w:t xml:space="preserve"> lub a.jundzill@zdppaslek.pl</w:t>
      </w:r>
    </w:p>
    <w:p w14:paraId="1B32E798"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8257E0">
        <w:rPr>
          <w:rFonts w:ascii="Garamond" w:eastAsia="SimSun" w:hAnsi="Garamond" w:cs="Arial"/>
          <w:color w:val="000000" w:themeColor="text1"/>
          <w:kern w:val="1"/>
          <w:sz w:val="24"/>
          <w:szCs w:val="24"/>
          <w:lang w:eastAsia="zh-CN"/>
        </w:rPr>
        <w:t xml:space="preserve"> 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AEB6E04"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p>
    <w:p w14:paraId="04E840FC"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8257E0">
        <w:rPr>
          <w:rFonts w:ascii="Garamond" w:eastAsia="SimSun" w:hAnsi="Garamond" w:cs="Arial"/>
          <w:color w:val="000000" w:themeColor="text1"/>
          <w:kern w:val="1"/>
          <w:sz w:val="24"/>
          <w:szCs w:val="24"/>
          <w:lang w:eastAsia="zh-CN"/>
        </w:rPr>
        <w:t>7.10</w:t>
      </w:r>
    </w:p>
    <w:p w14:paraId="5D11B97E"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8257E0">
        <w:rPr>
          <w:rFonts w:ascii="Garamond" w:eastAsia="SimSun" w:hAnsi="Garamond" w:cs="Arial"/>
          <w:color w:val="000000" w:themeColor="text1"/>
          <w:kern w:val="1"/>
          <w:sz w:val="24"/>
          <w:szCs w:val="24"/>
          <w:lang w:eastAsia="zh-CN"/>
        </w:rPr>
        <w:t>Zamawiający nie przewiduje sposobu komunikowania się z Wykonawcami w inny sposób niż przy użyciu środków komunikacji elektronicznej, wskazanych w SWZ.</w:t>
      </w:r>
    </w:p>
    <w:p w14:paraId="0C060E96" w14:textId="77777777" w:rsidR="006E5FA1" w:rsidRPr="008257E0"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Garamond" w:eastAsia="SimSun" w:hAnsi="Garamond" w:cs="Arial"/>
          <w:color w:val="000000" w:themeColor="text1"/>
          <w:kern w:val="1"/>
          <w:sz w:val="24"/>
          <w:szCs w:val="24"/>
          <w:lang w:eastAsia="ar-SA"/>
        </w:rPr>
      </w:pPr>
    </w:p>
    <w:p w14:paraId="5F6A54FA" w14:textId="77777777" w:rsidR="006E5FA1" w:rsidRPr="008257E0"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Garamond" w:eastAsia="SimSun" w:hAnsi="Garamond" w:cs="Arial"/>
          <w:color w:val="000000" w:themeColor="text1"/>
          <w:kern w:val="1"/>
          <w:sz w:val="24"/>
          <w:szCs w:val="24"/>
          <w:lang w:eastAsia="zh-CN"/>
        </w:rPr>
      </w:pPr>
    </w:p>
    <w:p w14:paraId="0D4AD569" w14:textId="77777777" w:rsidR="006E5FA1" w:rsidRPr="008257E0"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Garamond" w:eastAsia="SimSun" w:hAnsi="Garamond" w:cs="Arial"/>
          <w:color w:val="000000" w:themeColor="text1"/>
          <w:kern w:val="1"/>
          <w:sz w:val="24"/>
          <w:szCs w:val="24"/>
          <w:lang w:eastAsia="zh-CN"/>
        </w:rPr>
      </w:pPr>
      <w:r w:rsidRPr="008257E0">
        <w:rPr>
          <w:rFonts w:ascii="Garamond" w:eastAsia="SimSun" w:hAnsi="Garamond" w:cs="Arial"/>
          <w:color w:val="000000" w:themeColor="text1"/>
          <w:kern w:val="1"/>
          <w:sz w:val="24"/>
          <w:szCs w:val="24"/>
          <w:lang w:eastAsia="zh-CN"/>
        </w:rPr>
        <w:t>7.11</w:t>
      </w:r>
    </w:p>
    <w:p w14:paraId="0AE9E7C7" w14:textId="77777777" w:rsidR="006E5FA1" w:rsidRPr="008257E0"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Times New Roman"/>
          <w:color w:val="000000" w:themeColor="text1"/>
          <w:kern w:val="1"/>
          <w:sz w:val="24"/>
          <w:szCs w:val="24"/>
          <w:lang w:eastAsia="zh-CN"/>
        </w:rPr>
      </w:pPr>
      <w:r w:rsidRPr="008257E0">
        <w:rPr>
          <w:rFonts w:ascii="Garamond" w:eastAsia="SimSun" w:hAnsi="Garamond" w:cs="Arial"/>
          <w:color w:val="000000" w:themeColor="text1"/>
          <w:kern w:val="1"/>
          <w:sz w:val="24"/>
          <w:szCs w:val="24"/>
          <w:lang w:eastAsia="ar-SA"/>
        </w:rPr>
        <w:t>Wykonawca może zwrócić się do Zamawiającego z wnioskiem o wyjaśnienie treści SWZ. Zamawiający jest obowiązany udzielić wyjaśnień zgodnie z art. 284 ustawy Prawo zamówień publicznych.</w:t>
      </w:r>
    </w:p>
    <w:p w14:paraId="4A6D6D79" w14:textId="77777777" w:rsidR="006E5FA1" w:rsidRPr="008257E0"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Arial"/>
          <w:color w:val="000000" w:themeColor="text1"/>
          <w:kern w:val="1"/>
          <w:sz w:val="24"/>
          <w:szCs w:val="24"/>
          <w:lang w:eastAsia="ar-SA"/>
        </w:rPr>
      </w:pPr>
    </w:p>
    <w:p w14:paraId="630D8CED" w14:textId="77777777" w:rsidR="006E5FA1" w:rsidRPr="008257E0"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Times New Roman"/>
          <w:color w:val="000000" w:themeColor="text1"/>
          <w:kern w:val="1"/>
          <w:sz w:val="24"/>
          <w:szCs w:val="24"/>
          <w:lang w:eastAsia="zh-CN"/>
        </w:rPr>
      </w:pPr>
      <w:r w:rsidRPr="008257E0">
        <w:rPr>
          <w:rFonts w:ascii="Garamond" w:eastAsia="SimSun" w:hAnsi="Garamond" w:cs="Arial"/>
          <w:color w:val="000000" w:themeColor="text1"/>
          <w:kern w:val="1"/>
          <w:sz w:val="24"/>
          <w:szCs w:val="24"/>
          <w:lang w:eastAsia="ar-SA"/>
        </w:rPr>
        <w:t>7.12</w:t>
      </w:r>
    </w:p>
    <w:p w14:paraId="19E4555D" w14:textId="77777777" w:rsidR="006E5FA1" w:rsidRPr="008257E0"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Times New Roman"/>
          <w:color w:val="000000" w:themeColor="text1"/>
          <w:kern w:val="1"/>
          <w:sz w:val="24"/>
          <w:szCs w:val="24"/>
          <w:lang w:eastAsia="zh-CN"/>
        </w:rPr>
      </w:pPr>
      <w:r w:rsidRPr="008257E0">
        <w:rPr>
          <w:rFonts w:ascii="Garamond" w:eastAsia="SimSun" w:hAnsi="Garamond" w:cs="Arial"/>
          <w:color w:val="000000" w:themeColor="text1"/>
          <w:kern w:val="1"/>
          <w:sz w:val="24"/>
          <w:szCs w:val="24"/>
          <w:lang w:eastAsia="ar-SA"/>
        </w:rPr>
        <w:t>W przypadku rozbieżności pomiędzy treścią SWZ, a treścią wyjaśnienia za obowiązującą należy przyjąć treść wyjaśnienia.</w:t>
      </w:r>
    </w:p>
    <w:p w14:paraId="67AB8E86" w14:textId="77777777" w:rsidR="006E5FA1" w:rsidRPr="008257E0"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Arial"/>
          <w:color w:val="000000" w:themeColor="text1"/>
          <w:kern w:val="1"/>
          <w:sz w:val="24"/>
          <w:szCs w:val="24"/>
          <w:lang w:eastAsia="ar-SA"/>
        </w:rPr>
      </w:pPr>
    </w:p>
    <w:p w14:paraId="3B879E4B" w14:textId="77777777" w:rsidR="006E5FA1" w:rsidRPr="008257E0"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Times New Roman"/>
          <w:color w:val="000000" w:themeColor="text1"/>
          <w:kern w:val="1"/>
          <w:sz w:val="24"/>
          <w:szCs w:val="24"/>
          <w:lang w:eastAsia="zh-CN"/>
        </w:rPr>
      </w:pPr>
      <w:r w:rsidRPr="008257E0">
        <w:rPr>
          <w:rFonts w:ascii="Garamond" w:eastAsia="SimSun" w:hAnsi="Garamond" w:cs="Arial"/>
          <w:color w:val="000000" w:themeColor="text1"/>
          <w:kern w:val="1"/>
          <w:sz w:val="24"/>
          <w:szCs w:val="24"/>
          <w:lang w:eastAsia="ar-SA"/>
        </w:rPr>
        <w:t>7.13</w:t>
      </w:r>
    </w:p>
    <w:p w14:paraId="5CD08780" w14:textId="77777777" w:rsidR="006E5FA1" w:rsidRPr="008257E0"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Times New Roman"/>
          <w:color w:val="000000" w:themeColor="text1"/>
          <w:kern w:val="1"/>
          <w:sz w:val="24"/>
          <w:szCs w:val="24"/>
          <w:lang w:eastAsia="zh-CN"/>
        </w:rPr>
      </w:pPr>
      <w:r w:rsidRPr="008257E0">
        <w:rPr>
          <w:rFonts w:ascii="Garamond" w:eastAsia="SimSun" w:hAnsi="Garamond" w:cs="Arial"/>
          <w:color w:val="000000" w:themeColor="text1"/>
          <w:kern w:val="1"/>
          <w:sz w:val="24"/>
          <w:szCs w:val="24"/>
          <w:lang w:eastAsia="ar-SA"/>
        </w:rPr>
        <w:t xml:space="preserve">W uzasadnionych przypadkach Zamawiający może, przed upływem terminu składania ofert zmienić treść SWZ. </w:t>
      </w:r>
    </w:p>
    <w:p w14:paraId="46EB14B0" w14:textId="77777777" w:rsidR="006E5FA1" w:rsidRPr="008257E0"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Arial"/>
          <w:color w:val="000000" w:themeColor="text1"/>
          <w:kern w:val="1"/>
          <w:sz w:val="24"/>
          <w:szCs w:val="24"/>
          <w:lang w:eastAsia="ar-SA"/>
        </w:rPr>
      </w:pPr>
    </w:p>
    <w:p w14:paraId="43857FF3" w14:textId="77777777" w:rsidR="006E5FA1" w:rsidRPr="008257E0"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Arial"/>
          <w:color w:val="000000" w:themeColor="text1"/>
          <w:kern w:val="1"/>
          <w:sz w:val="24"/>
          <w:szCs w:val="24"/>
          <w:lang w:eastAsia="ar-SA"/>
        </w:rPr>
      </w:pPr>
      <w:r w:rsidRPr="008257E0">
        <w:rPr>
          <w:rFonts w:ascii="Garamond" w:eastAsia="SimSun" w:hAnsi="Garamond" w:cs="Arial"/>
          <w:color w:val="000000" w:themeColor="text1"/>
          <w:kern w:val="1"/>
          <w:sz w:val="24"/>
          <w:szCs w:val="24"/>
          <w:lang w:eastAsia="ar-SA"/>
        </w:rPr>
        <w:t>7.14</w:t>
      </w:r>
    </w:p>
    <w:p w14:paraId="738A6936" w14:textId="77777777" w:rsidR="006E5FA1" w:rsidRPr="008257E0"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Arial"/>
          <w:color w:val="000000" w:themeColor="text1"/>
          <w:kern w:val="1"/>
          <w:sz w:val="24"/>
          <w:szCs w:val="24"/>
          <w:lang w:eastAsia="ar-SA"/>
        </w:rPr>
      </w:pPr>
      <w:r w:rsidRPr="008257E0">
        <w:rPr>
          <w:rFonts w:ascii="Garamond" w:eastAsia="SimSun" w:hAnsi="Garamond" w:cs="Arial"/>
          <w:color w:val="000000" w:themeColor="text1"/>
          <w:kern w:val="1"/>
          <w:sz w:val="24"/>
          <w:szCs w:val="24"/>
          <w:lang w:eastAsia="ar-SA"/>
        </w:rPr>
        <w:t>Dokonaną zmianę treści SWZ Zamawiający udostępni na stronie internetowej prowadzonego postępowania.</w:t>
      </w:r>
    </w:p>
    <w:p w14:paraId="1FF337F4"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50B63E84" w14:textId="77777777" w:rsidR="006E5FA1" w:rsidRPr="006E5FA1" w:rsidRDefault="006E5FA1" w:rsidP="00211ED2">
      <w:pPr>
        <w:widowControl w:val="0"/>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75AEB">
        <w:rPr>
          <w:rFonts w:ascii="Arial" w:eastAsia="SimSun" w:hAnsi="Arial" w:cs="Arial"/>
          <w:b/>
          <w:bCs/>
          <w:kern w:val="1"/>
          <w:sz w:val="20"/>
          <w:szCs w:val="20"/>
          <w:bdr w:val="single" w:sz="4" w:space="0" w:color="auto"/>
          <w:lang w:eastAsia="ar-SA"/>
        </w:rPr>
        <w:t>VIII. WSKAZANIE OSÓB UPRAWNIONYCH DO KOMUNIKOWANIA SIĘ Z WYKONAWCAMI</w:t>
      </w:r>
    </w:p>
    <w:p w14:paraId="7A89349A"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7CB3F24D" w14:textId="77777777" w:rsidR="006E5FA1" w:rsidRPr="008257E0"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8257E0">
        <w:rPr>
          <w:rFonts w:ascii="Garamond" w:eastAsia="SimSun" w:hAnsi="Garamond" w:cs="Arial"/>
          <w:kern w:val="1"/>
          <w:sz w:val="24"/>
          <w:szCs w:val="24"/>
          <w:lang w:eastAsia="ar-SA"/>
        </w:rPr>
        <w:t>8.1</w:t>
      </w:r>
    </w:p>
    <w:p w14:paraId="1E6365A4" w14:textId="77777777" w:rsidR="006E5FA1" w:rsidRPr="008257E0"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8257E0">
        <w:rPr>
          <w:rFonts w:ascii="Garamond" w:eastAsia="SimSun" w:hAnsi="Garamond" w:cs="Arial"/>
          <w:kern w:val="1"/>
          <w:sz w:val="24"/>
          <w:szCs w:val="24"/>
          <w:lang w:eastAsia="ar-SA"/>
        </w:rPr>
        <w:t>Zamawiający wyznacza następujące osoby do kontaktu z Wykonawcami:</w:t>
      </w:r>
    </w:p>
    <w:p w14:paraId="663F0D2E" w14:textId="77777777" w:rsidR="00E60278" w:rsidRPr="008257E0" w:rsidRDefault="00E60278" w:rsidP="00E60278">
      <w:pPr>
        <w:widowControl w:val="0"/>
        <w:suppressAutoHyphens/>
        <w:spacing w:after="0" w:line="240" w:lineRule="auto"/>
        <w:jc w:val="both"/>
        <w:rPr>
          <w:rFonts w:ascii="Garamond" w:eastAsia="SimSun" w:hAnsi="Garamond" w:cs="Arial"/>
          <w:kern w:val="1"/>
          <w:sz w:val="24"/>
          <w:szCs w:val="24"/>
          <w:lang w:eastAsia="ar-SA"/>
        </w:rPr>
      </w:pPr>
      <w:r w:rsidRPr="008257E0">
        <w:rPr>
          <w:rFonts w:ascii="Garamond" w:eastAsia="SimSun" w:hAnsi="Garamond" w:cs="Arial"/>
          <w:kern w:val="1"/>
          <w:sz w:val="24"/>
          <w:szCs w:val="24"/>
          <w:lang w:eastAsia="ar-SA"/>
        </w:rPr>
        <w:t xml:space="preserve">      - P. Grzegorz Daszkiewicz – Kierownik Sekcji Dróg i Mostów.</w:t>
      </w:r>
    </w:p>
    <w:p w14:paraId="1BE99E4A" w14:textId="77777777" w:rsidR="00E60278" w:rsidRPr="008257E0" w:rsidRDefault="00E60278" w:rsidP="00E60278">
      <w:pPr>
        <w:widowControl w:val="0"/>
        <w:suppressAutoHyphens/>
        <w:spacing w:after="0" w:line="240" w:lineRule="auto"/>
        <w:jc w:val="both"/>
        <w:rPr>
          <w:rFonts w:ascii="Garamond" w:eastAsia="SimSun" w:hAnsi="Garamond" w:cs="Arial"/>
          <w:kern w:val="1"/>
          <w:sz w:val="24"/>
          <w:szCs w:val="24"/>
          <w:lang w:eastAsia="ar-SA"/>
        </w:rPr>
      </w:pPr>
      <w:r w:rsidRPr="008257E0">
        <w:rPr>
          <w:rFonts w:ascii="Garamond" w:eastAsia="SimSun" w:hAnsi="Garamond" w:cs="Arial"/>
          <w:kern w:val="1"/>
          <w:sz w:val="24"/>
          <w:szCs w:val="24"/>
          <w:lang w:eastAsia="ar-SA"/>
        </w:rPr>
        <w:t xml:space="preserve">      - P. Małgorzata Kramek – Specjalista ds. drogownictwa.</w:t>
      </w:r>
    </w:p>
    <w:p w14:paraId="6C6A4B08" w14:textId="77777777" w:rsidR="00C147C8" w:rsidRPr="008257E0" w:rsidRDefault="00C147C8" w:rsidP="00C147C8">
      <w:pPr>
        <w:widowControl w:val="0"/>
        <w:suppressAutoHyphens/>
        <w:spacing w:after="0" w:line="240" w:lineRule="auto"/>
        <w:jc w:val="both"/>
        <w:rPr>
          <w:rFonts w:ascii="Garamond" w:eastAsia="SimSun" w:hAnsi="Garamond" w:cs="Arial"/>
          <w:kern w:val="1"/>
          <w:sz w:val="24"/>
          <w:szCs w:val="24"/>
          <w:lang w:eastAsia="ar-SA"/>
        </w:rPr>
      </w:pPr>
      <w:r w:rsidRPr="008257E0">
        <w:rPr>
          <w:rFonts w:ascii="Garamond" w:eastAsia="SimSun" w:hAnsi="Garamond" w:cs="Arial"/>
          <w:kern w:val="1"/>
          <w:sz w:val="24"/>
          <w:szCs w:val="24"/>
          <w:lang w:eastAsia="ar-SA"/>
        </w:rPr>
        <w:t xml:space="preserve">      - P. Agnieszka Jundziłł - Specjalista ds. drogownictwa.</w:t>
      </w:r>
    </w:p>
    <w:p w14:paraId="44CD5D0E" w14:textId="77777777" w:rsidR="00C147C8" w:rsidRPr="008257E0" w:rsidRDefault="00C147C8" w:rsidP="00E60278">
      <w:pPr>
        <w:widowControl w:val="0"/>
        <w:suppressAutoHyphens/>
        <w:spacing w:after="0" w:line="240" w:lineRule="auto"/>
        <w:jc w:val="both"/>
        <w:rPr>
          <w:rFonts w:ascii="Garamond" w:eastAsia="SimSun" w:hAnsi="Garamond" w:cs="Arial"/>
          <w:kern w:val="1"/>
          <w:sz w:val="24"/>
          <w:szCs w:val="24"/>
          <w:lang w:eastAsia="ar-SA"/>
        </w:rPr>
      </w:pPr>
    </w:p>
    <w:p w14:paraId="2C015553" w14:textId="138D7AE9" w:rsidR="006E5FA1" w:rsidRPr="001F2617" w:rsidRDefault="006E5FA1" w:rsidP="006E5FA1">
      <w:pPr>
        <w:widowControl w:val="0"/>
        <w:suppressAutoHyphens/>
        <w:spacing w:after="0" w:line="240" w:lineRule="auto"/>
        <w:jc w:val="both"/>
        <w:rPr>
          <w:rFonts w:ascii="Garamond" w:eastAsia="SimSun" w:hAnsi="Garamond" w:cs="Liberation Serif"/>
          <w:kern w:val="1"/>
          <w:sz w:val="24"/>
          <w:szCs w:val="24"/>
          <w:lang w:eastAsia="zh-CN"/>
        </w:rPr>
      </w:pPr>
      <w:r w:rsidRPr="008257E0">
        <w:rPr>
          <w:rFonts w:ascii="Garamond" w:eastAsia="SimSun" w:hAnsi="Garamond" w:cs="Arial"/>
          <w:kern w:val="1"/>
          <w:sz w:val="24"/>
          <w:szCs w:val="24"/>
          <w:lang w:eastAsia="ar-SA"/>
        </w:rPr>
        <w:t xml:space="preserve">e-mail: </w:t>
      </w:r>
      <w:hyperlink r:id="rId15" w:history="1">
        <w:r w:rsidR="00E60278" w:rsidRPr="008257E0">
          <w:rPr>
            <w:rStyle w:val="Hipercze"/>
            <w:rFonts w:ascii="Garamond" w:eastAsia="SimSun" w:hAnsi="Garamond" w:cs="Liberation Serif"/>
            <w:b/>
            <w:bCs/>
            <w:color w:val="000000" w:themeColor="text1"/>
            <w:kern w:val="1"/>
            <w:sz w:val="24"/>
            <w:szCs w:val="24"/>
            <w:lang w:eastAsia="zh-CN"/>
          </w:rPr>
          <w:t>zdppaslek@zdppaslek.pl</w:t>
        </w:r>
      </w:hyperlink>
      <w:r w:rsidR="008257E0" w:rsidRPr="008257E0">
        <w:rPr>
          <w:rStyle w:val="Hipercze"/>
          <w:rFonts w:ascii="Garamond" w:eastAsia="SimSun" w:hAnsi="Garamond" w:cs="Liberation Serif"/>
          <w:b/>
          <w:bCs/>
          <w:color w:val="000000" w:themeColor="text1"/>
          <w:kern w:val="1"/>
          <w:sz w:val="24"/>
          <w:szCs w:val="24"/>
          <w:lang w:eastAsia="zh-CN"/>
        </w:rPr>
        <w:t xml:space="preserve"> lub </w:t>
      </w:r>
      <w:hyperlink r:id="rId16" w:history="1">
        <w:r w:rsidR="008257E0" w:rsidRPr="008257E0">
          <w:rPr>
            <w:rStyle w:val="Hipercze"/>
            <w:rFonts w:ascii="Garamond" w:eastAsia="SimSun" w:hAnsi="Garamond" w:cs="Liberation Serif"/>
            <w:b/>
            <w:bCs/>
            <w:color w:val="000000" w:themeColor="text1"/>
            <w:kern w:val="1"/>
            <w:sz w:val="24"/>
            <w:szCs w:val="24"/>
            <w:lang w:eastAsia="zh-CN"/>
          </w:rPr>
          <w:t>a.jundzill@zdppaslek.pl</w:t>
        </w:r>
      </w:hyperlink>
      <w:r w:rsidR="008257E0" w:rsidRPr="008257E0">
        <w:rPr>
          <w:rStyle w:val="Hipercze"/>
          <w:rFonts w:ascii="Garamond" w:eastAsia="SimSun" w:hAnsi="Garamond" w:cs="Liberation Serif"/>
          <w:color w:val="000000" w:themeColor="text1"/>
          <w:kern w:val="1"/>
          <w:sz w:val="24"/>
          <w:szCs w:val="24"/>
          <w:lang w:eastAsia="zh-CN"/>
        </w:rPr>
        <w:t xml:space="preserve"> </w:t>
      </w:r>
    </w:p>
    <w:p w14:paraId="4A3320F3"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2683F547"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IX. TERMIN ZWIĄZANIA OFERTĄ</w:t>
      </w:r>
    </w:p>
    <w:p w14:paraId="2F6566F5"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602B8764" w14:textId="77777777" w:rsidR="006E5FA1" w:rsidRPr="00F47396"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F47396">
        <w:rPr>
          <w:rFonts w:ascii="Garamond" w:eastAsia="SimSun" w:hAnsi="Garamond" w:cs="Arial"/>
          <w:kern w:val="1"/>
          <w:sz w:val="24"/>
          <w:szCs w:val="24"/>
          <w:lang w:eastAsia="ar-SA"/>
        </w:rPr>
        <w:t>9.1</w:t>
      </w:r>
    </w:p>
    <w:p w14:paraId="00F5DEA0" w14:textId="77AF1A36" w:rsidR="00E60278" w:rsidRPr="00F47396" w:rsidRDefault="00E60278" w:rsidP="006E5FA1">
      <w:pPr>
        <w:widowControl w:val="0"/>
        <w:suppressAutoHyphens/>
        <w:spacing w:after="0" w:line="240" w:lineRule="auto"/>
        <w:jc w:val="both"/>
        <w:rPr>
          <w:rFonts w:ascii="Garamond" w:eastAsia="SimSun" w:hAnsi="Garamond" w:cs="Arial"/>
          <w:color w:val="FF0000"/>
          <w:kern w:val="1"/>
          <w:sz w:val="24"/>
          <w:szCs w:val="24"/>
          <w:lang w:eastAsia="zh-CN"/>
        </w:rPr>
      </w:pPr>
      <w:r w:rsidRPr="00F47396">
        <w:rPr>
          <w:rFonts w:ascii="Garamond" w:eastAsia="SimSun" w:hAnsi="Garamond" w:cs="Arial"/>
          <w:kern w:val="1"/>
          <w:sz w:val="24"/>
          <w:szCs w:val="24"/>
          <w:lang w:eastAsia="zh-CN"/>
        </w:rPr>
        <w:t>Termin związania ofertą</w:t>
      </w:r>
      <w:r w:rsidR="000E4690" w:rsidRPr="00F47396">
        <w:rPr>
          <w:rFonts w:ascii="Garamond" w:eastAsia="SimSun" w:hAnsi="Garamond" w:cs="Arial"/>
          <w:kern w:val="1"/>
          <w:sz w:val="24"/>
          <w:szCs w:val="24"/>
          <w:lang w:eastAsia="zh-CN"/>
        </w:rPr>
        <w:t xml:space="preserve">: </w:t>
      </w:r>
      <w:r w:rsidR="001F2617">
        <w:rPr>
          <w:rFonts w:ascii="Garamond" w:eastAsia="SimSun" w:hAnsi="Garamond" w:cs="Arial"/>
          <w:kern w:val="1"/>
          <w:sz w:val="24"/>
          <w:szCs w:val="24"/>
          <w:lang w:eastAsia="zh-CN"/>
        </w:rPr>
        <w:t xml:space="preserve">30 dni tj. </w:t>
      </w:r>
      <w:r w:rsidR="000E4690" w:rsidRPr="00F47396">
        <w:rPr>
          <w:rFonts w:ascii="Garamond" w:eastAsia="SimSun" w:hAnsi="Garamond" w:cs="Arial"/>
          <w:b/>
          <w:kern w:val="1"/>
          <w:sz w:val="24"/>
          <w:szCs w:val="24"/>
          <w:lang w:eastAsia="zh-CN"/>
        </w:rPr>
        <w:t xml:space="preserve">do dnia </w:t>
      </w:r>
      <w:r w:rsidR="001F2617" w:rsidRPr="001F2617">
        <w:rPr>
          <w:rFonts w:ascii="Garamond" w:eastAsia="SimSun" w:hAnsi="Garamond" w:cs="Arial"/>
          <w:b/>
          <w:color w:val="000000" w:themeColor="text1"/>
          <w:kern w:val="1"/>
          <w:sz w:val="24"/>
          <w:szCs w:val="24"/>
          <w:lang w:eastAsia="zh-CN"/>
        </w:rPr>
        <w:t>17.06.2022 r.</w:t>
      </w:r>
      <w:r w:rsidRPr="001F2617">
        <w:rPr>
          <w:rFonts w:ascii="Garamond" w:eastAsia="SimSun" w:hAnsi="Garamond" w:cs="Arial"/>
          <w:color w:val="000000" w:themeColor="text1"/>
          <w:kern w:val="1"/>
          <w:sz w:val="24"/>
          <w:szCs w:val="24"/>
          <w:lang w:eastAsia="zh-CN"/>
        </w:rPr>
        <w:t xml:space="preserve"> </w:t>
      </w:r>
    </w:p>
    <w:p w14:paraId="736A44B0" w14:textId="77777777" w:rsidR="000E4690" w:rsidRPr="00F47396" w:rsidRDefault="000E4690" w:rsidP="006E5FA1">
      <w:pPr>
        <w:widowControl w:val="0"/>
        <w:suppressAutoHyphens/>
        <w:spacing w:after="0" w:line="240" w:lineRule="auto"/>
        <w:jc w:val="both"/>
        <w:rPr>
          <w:rFonts w:ascii="Garamond" w:eastAsia="SimSun" w:hAnsi="Garamond" w:cs="Arial"/>
          <w:kern w:val="1"/>
          <w:sz w:val="24"/>
          <w:szCs w:val="24"/>
          <w:lang w:eastAsia="zh-CN"/>
        </w:rPr>
      </w:pPr>
    </w:p>
    <w:p w14:paraId="4EDA065B" w14:textId="77777777" w:rsidR="00E60278" w:rsidRPr="00F47396" w:rsidRDefault="00E60278" w:rsidP="006E5FA1">
      <w:pPr>
        <w:widowControl w:val="0"/>
        <w:suppressAutoHyphens/>
        <w:spacing w:after="0" w:line="240" w:lineRule="auto"/>
        <w:jc w:val="both"/>
        <w:rPr>
          <w:rFonts w:ascii="Garamond" w:eastAsia="SimSun" w:hAnsi="Garamond" w:cs="Arial"/>
          <w:kern w:val="1"/>
          <w:sz w:val="24"/>
          <w:szCs w:val="24"/>
          <w:lang w:eastAsia="zh-CN"/>
        </w:rPr>
      </w:pPr>
      <w:r w:rsidRPr="00F47396">
        <w:rPr>
          <w:rFonts w:ascii="Garamond" w:eastAsia="SimSun" w:hAnsi="Garamond" w:cs="Arial"/>
          <w:kern w:val="1"/>
          <w:sz w:val="24"/>
          <w:szCs w:val="24"/>
          <w:lang w:eastAsia="zh-CN"/>
        </w:rPr>
        <w:t>9.2.</w:t>
      </w:r>
    </w:p>
    <w:p w14:paraId="39EA6136" w14:textId="1CDDC330" w:rsidR="006E5FA1" w:rsidRPr="00F473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F47396">
        <w:rPr>
          <w:rFonts w:ascii="Garamond" w:eastAsia="SimSun" w:hAnsi="Garamond" w:cs="Arial"/>
          <w:kern w:val="1"/>
          <w:sz w:val="24"/>
          <w:szCs w:val="24"/>
          <w:lang w:eastAsia="zh-CN"/>
        </w:rPr>
        <w:t xml:space="preserve">Przedłużenie terminu związania </w:t>
      </w:r>
      <w:r w:rsidR="00E60278" w:rsidRPr="00F47396">
        <w:rPr>
          <w:rFonts w:ascii="Garamond" w:eastAsia="SimSun" w:hAnsi="Garamond" w:cs="Arial"/>
          <w:kern w:val="1"/>
          <w:sz w:val="24"/>
          <w:szCs w:val="24"/>
          <w:lang w:eastAsia="zh-CN"/>
        </w:rPr>
        <w:t>ofertą, o którym mowa w pkt. 9.1</w:t>
      </w:r>
      <w:r w:rsidRPr="00F47396">
        <w:rPr>
          <w:rFonts w:ascii="Garamond" w:eastAsia="SimSun" w:hAnsi="Garamond" w:cs="Arial"/>
          <w:kern w:val="1"/>
          <w:sz w:val="24"/>
          <w:szCs w:val="24"/>
          <w:lang w:eastAsia="zh-CN"/>
        </w:rPr>
        <w:t>, wymaga złożenia przez Wykonawcę pisemnego oświadczenia o wyrażeniu zgody na przedłużenie terminu związania ofertą.</w:t>
      </w:r>
    </w:p>
    <w:p w14:paraId="6FA0380B"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highlight w:val="yellow"/>
          <w:lang w:eastAsia="ar-SA"/>
        </w:rPr>
      </w:pPr>
    </w:p>
    <w:p w14:paraId="7092FF9F"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 INFORMACJE O WARUNKACH UDZIAŁU W POSTĘPOWANIU</w:t>
      </w:r>
    </w:p>
    <w:p w14:paraId="526559E4"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153665A9" w14:textId="77777777" w:rsidR="006E5FA1" w:rsidRPr="005C56F5" w:rsidRDefault="006E5FA1" w:rsidP="006E5FA1">
      <w:pPr>
        <w:widowControl w:val="0"/>
        <w:tabs>
          <w:tab w:val="left" w:pos="2837"/>
          <w:tab w:val="left" w:pos="9924"/>
        </w:tabs>
        <w:suppressAutoHyphens/>
        <w:spacing w:after="0" w:line="240" w:lineRule="auto"/>
        <w:ind w:left="709" w:hanging="709"/>
        <w:jc w:val="both"/>
        <w:rPr>
          <w:rFonts w:ascii="Garamond" w:eastAsia="SimSun" w:hAnsi="Garamond" w:cs="Arial"/>
          <w:kern w:val="1"/>
          <w:sz w:val="24"/>
          <w:szCs w:val="24"/>
          <w:lang w:eastAsia="ar-SA"/>
        </w:rPr>
      </w:pPr>
      <w:r w:rsidRPr="005C56F5">
        <w:rPr>
          <w:rFonts w:ascii="Garamond" w:eastAsia="SimSun" w:hAnsi="Garamond" w:cs="Arial"/>
          <w:kern w:val="1"/>
          <w:sz w:val="24"/>
          <w:szCs w:val="24"/>
          <w:lang w:eastAsia="ar-SA"/>
        </w:rPr>
        <w:t>10.1</w:t>
      </w:r>
    </w:p>
    <w:p w14:paraId="62E6B219" w14:textId="77777777" w:rsidR="006E5FA1" w:rsidRPr="005C56F5" w:rsidRDefault="006E5FA1" w:rsidP="006E5FA1">
      <w:pPr>
        <w:widowControl w:val="0"/>
        <w:tabs>
          <w:tab w:val="left" w:pos="2837"/>
          <w:tab w:val="left" w:pos="9924"/>
        </w:tabs>
        <w:suppressAutoHyphens/>
        <w:spacing w:after="0" w:line="240" w:lineRule="auto"/>
        <w:ind w:left="709" w:hanging="709"/>
        <w:jc w:val="both"/>
        <w:rPr>
          <w:rFonts w:ascii="Garamond" w:eastAsia="SimSun" w:hAnsi="Garamond" w:cs="Arial"/>
          <w:kern w:val="1"/>
          <w:sz w:val="24"/>
          <w:szCs w:val="24"/>
          <w:lang w:eastAsia="ar-SA"/>
        </w:rPr>
      </w:pPr>
      <w:r w:rsidRPr="005C56F5">
        <w:rPr>
          <w:rFonts w:ascii="Garamond" w:eastAsia="SimSun" w:hAnsi="Garamond" w:cs="Arial"/>
          <w:kern w:val="1"/>
          <w:sz w:val="24"/>
          <w:szCs w:val="24"/>
          <w:lang w:eastAsia="ar-SA"/>
        </w:rPr>
        <w:t>Warunki udziału w postępowaniu:</w:t>
      </w:r>
    </w:p>
    <w:p w14:paraId="474B61A4" w14:textId="77777777" w:rsidR="006E5FA1" w:rsidRPr="005C56F5" w:rsidRDefault="006E5FA1" w:rsidP="006E5FA1">
      <w:pPr>
        <w:widowControl w:val="0"/>
        <w:tabs>
          <w:tab w:val="left" w:pos="2837"/>
          <w:tab w:val="left" w:pos="9924"/>
        </w:tabs>
        <w:suppressAutoHyphens/>
        <w:spacing w:after="0" w:line="240" w:lineRule="auto"/>
        <w:ind w:left="709" w:hanging="709"/>
        <w:jc w:val="both"/>
        <w:rPr>
          <w:rFonts w:ascii="Garamond" w:eastAsia="SimSun" w:hAnsi="Garamond" w:cs="Times New Roman"/>
          <w:kern w:val="1"/>
          <w:sz w:val="24"/>
          <w:szCs w:val="24"/>
          <w:lang w:eastAsia="zh-CN"/>
        </w:rPr>
      </w:pPr>
    </w:p>
    <w:p w14:paraId="31EDB462" w14:textId="77777777" w:rsidR="006E5FA1" w:rsidRPr="005C56F5" w:rsidRDefault="006E5FA1" w:rsidP="006E5FA1">
      <w:pPr>
        <w:widowControl w:val="0"/>
        <w:tabs>
          <w:tab w:val="left" w:pos="2837"/>
          <w:tab w:val="left" w:pos="9924"/>
        </w:tabs>
        <w:suppressAutoHyphens/>
        <w:spacing w:after="0" w:line="240" w:lineRule="auto"/>
        <w:jc w:val="both"/>
        <w:rPr>
          <w:rFonts w:ascii="Garamond" w:eastAsia="SimSun" w:hAnsi="Garamond" w:cs="Arial"/>
          <w:kern w:val="1"/>
          <w:sz w:val="24"/>
          <w:szCs w:val="24"/>
          <w:lang w:eastAsia="ar-SA"/>
        </w:rPr>
      </w:pPr>
      <w:r w:rsidRPr="005C56F5">
        <w:rPr>
          <w:rFonts w:ascii="Garamond" w:eastAsia="SimSun" w:hAnsi="Garamond" w:cs="Arial"/>
          <w:kern w:val="1"/>
          <w:sz w:val="24"/>
          <w:szCs w:val="24"/>
          <w:lang w:eastAsia="ar-SA"/>
        </w:rPr>
        <w:t>10.1.1</w:t>
      </w:r>
    </w:p>
    <w:p w14:paraId="072DEB59" w14:textId="77777777" w:rsidR="006E5FA1" w:rsidRPr="005C56F5" w:rsidRDefault="006E5FA1" w:rsidP="006E5FA1">
      <w:pPr>
        <w:widowControl w:val="0"/>
        <w:tabs>
          <w:tab w:val="left" w:pos="2837"/>
          <w:tab w:val="left" w:pos="9924"/>
        </w:tabs>
        <w:suppressAutoHyphens/>
        <w:spacing w:after="0" w:line="240" w:lineRule="auto"/>
        <w:jc w:val="both"/>
        <w:rPr>
          <w:rFonts w:ascii="Garamond" w:eastAsia="SimSun" w:hAnsi="Garamond" w:cs="Arial"/>
          <w:kern w:val="1"/>
          <w:sz w:val="24"/>
          <w:szCs w:val="24"/>
          <w:lang w:eastAsia="ar-SA"/>
        </w:rPr>
      </w:pPr>
      <w:r w:rsidRPr="005C56F5">
        <w:rPr>
          <w:rFonts w:ascii="Garamond" w:eastAsia="SimSun" w:hAnsi="Garamond" w:cs="Arial"/>
          <w:kern w:val="1"/>
          <w:sz w:val="24"/>
          <w:szCs w:val="24"/>
          <w:lang w:eastAsia="ar-SA"/>
        </w:rPr>
        <w:t>W postępowaniu o udzielenie zamówienia mogą wziąć udział Wykonawcy, którzy nie podlegają wykluczeniu i spełniają warunki udziału w postępowaniu dotyczące:</w:t>
      </w:r>
    </w:p>
    <w:p w14:paraId="07AA5D59" w14:textId="77777777" w:rsidR="006E5FA1" w:rsidRPr="005C56F5" w:rsidRDefault="006E5FA1" w:rsidP="006E5FA1">
      <w:pPr>
        <w:widowControl w:val="0"/>
        <w:tabs>
          <w:tab w:val="left" w:pos="2837"/>
          <w:tab w:val="left" w:pos="9924"/>
        </w:tabs>
        <w:suppressAutoHyphens/>
        <w:spacing w:after="0" w:line="240" w:lineRule="auto"/>
        <w:jc w:val="both"/>
        <w:rPr>
          <w:rFonts w:ascii="Garamond" w:eastAsia="SimSun" w:hAnsi="Garamond" w:cs="Arial"/>
          <w:kern w:val="1"/>
          <w:sz w:val="24"/>
          <w:szCs w:val="24"/>
          <w:lang w:eastAsia="ar-SA"/>
        </w:rPr>
      </w:pPr>
      <w:r w:rsidRPr="005C56F5">
        <w:rPr>
          <w:rFonts w:ascii="Garamond" w:eastAsia="SimSun" w:hAnsi="Garamond" w:cs="Arial"/>
          <w:kern w:val="1"/>
          <w:sz w:val="24"/>
          <w:szCs w:val="24"/>
          <w:lang w:eastAsia="ar-SA"/>
        </w:rPr>
        <w:t>1) zdolności do występowania w obrocie gospodarczym,</w:t>
      </w:r>
    </w:p>
    <w:p w14:paraId="2DCBD2A9" w14:textId="77777777" w:rsidR="006E5FA1" w:rsidRPr="005C56F5" w:rsidRDefault="006E5FA1" w:rsidP="006E5FA1">
      <w:pPr>
        <w:tabs>
          <w:tab w:val="left" w:pos="4254"/>
        </w:tabs>
        <w:suppressAutoHyphens/>
        <w:spacing w:after="0" w:line="240" w:lineRule="auto"/>
        <w:jc w:val="both"/>
        <w:rPr>
          <w:rFonts w:ascii="Garamond" w:eastAsia="Times New Roman" w:hAnsi="Garamond" w:cs="Calibri"/>
          <w:sz w:val="24"/>
          <w:szCs w:val="24"/>
          <w:lang w:eastAsia="ar-SA"/>
        </w:rPr>
      </w:pPr>
      <w:r w:rsidRPr="005C56F5">
        <w:rPr>
          <w:rFonts w:ascii="Garamond" w:eastAsia="Times New Roman" w:hAnsi="Garamond" w:cs="Arial"/>
          <w:sz w:val="24"/>
          <w:szCs w:val="24"/>
          <w:lang w:eastAsia="ar-SA"/>
        </w:rPr>
        <w:t>2) uprawnień do prowadzenia określonej działalności gospodarczej lub zawodowej, o ile wynika to z odrębnych przepisów,</w:t>
      </w:r>
    </w:p>
    <w:p w14:paraId="7F5D6120" w14:textId="77777777" w:rsidR="006E5FA1" w:rsidRPr="005C56F5" w:rsidRDefault="006E5FA1" w:rsidP="00F246FF">
      <w:pPr>
        <w:widowControl w:val="0"/>
        <w:numPr>
          <w:ilvl w:val="0"/>
          <w:numId w:val="8"/>
        </w:numPr>
        <w:tabs>
          <w:tab w:val="left" w:pos="4254"/>
        </w:tabs>
        <w:suppressAutoHyphens/>
        <w:spacing w:after="0" w:line="240" w:lineRule="auto"/>
        <w:jc w:val="both"/>
        <w:rPr>
          <w:rFonts w:ascii="Garamond" w:eastAsia="Times New Roman" w:hAnsi="Garamond" w:cs="Calibri"/>
          <w:sz w:val="24"/>
          <w:szCs w:val="24"/>
          <w:lang w:eastAsia="ar-SA"/>
        </w:rPr>
      </w:pPr>
      <w:r w:rsidRPr="005C56F5">
        <w:rPr>
          <w:rFonts w:ascii="Garamond" w:eastAsia="Times New Roman" w:hAnsi="Garamond" w:cs="Arial"/>
          <w:sz w:val="24"/>
          <w:szCs w:val="24"/>
          <w:lang w:eastAsia="ar-SA"/>
        </w:rPr>
        <w:t>sytuacji ekonomicznej lub finansowej,</w:t>
      </w:r>
    </w:p>
    <w:p w14:paraId="3C64109F" w14:textId="77777777" w:rsidR="006E5FA1" w:rsidRPr="005C56F5" w:rsidRDefault="006E5FA1" w:rsidP="00F246FF">
      <w:pPr>
        <w:widowControl w:val="0"/>
        <w:numPr>
          <w:ilvl w:val="0"/>
          <w:numId w:val="8"/>
        </w:numPr>
        <w:tabs>
          <w:tab w:val="left" w:pos="4254"/>
        </w:tabs>
        <w:suppressAutoHyphens/>
        <w:spacing w:after="0" w:line="240" w:lineRule="auto"/>
        <w:jc w:val="both"/>
        <w:rPr>
          <w:rFonts w:ascii="Garamond" w:eastAsia="Times New Roman" w:hAnsi="Garamond" w:cs="Calibri"/>
          <w:sz w:val="24"/>
          <w:szCs w:val="24"/>
          <w:lang w:eastAsia="ar-SA"/>
        </w:rPr>
      </w:pPr>
      <w:r w:rsidRPr="005C56F5">
        <w:rPr>
          <w:rFonts w:ascii="Garamond" w:eastAsia="Times New Roman" w:hAnsi="Garamond" w:cs="Arial"/>
          <w:sz w:val="24"/>
          <w:szCs w:val="24"/>
          <w:lang w:eastAsia="ar-SA"/>
        </w:rPr>
        <w:t>zdolności technicznej lub zawodowej.</w:t>
      </w:r>
    </w:p>
    <w:p w14:paraId="65DE714F" w14:textId="77777777" w:rsidR="006E5FA1" w:rsidRPr="005C56F5" w:rsidRDefault="006E5FA1" w:rsidP="006E5FA1">
      <w:pPr>
        <w:widowControl w:val="0"/>
        <w:suppressAutoHyphens/>
        <w:spacing w:after="0" w:line="240" w:lineRule="auto"/>
        <w:ind w:left="426" w:hanging="426"/>
        <w:jc w:val="both"/>
        <w:rPr>
          <w:rFonts w:ascii="Garamond" w:eastAsia="SimSun" w:hAnsi="Garamond" w:cs="Arial"/>
          <w:kern w:val="1"/>
          <w:sz w:val="24"/>
          <w:szCs w:val="24"/>
          <w:highlight w:val="yellow"/>
          <w:lang w:eastAsia="ar-SA"/>
        </w:rPr>
      </w:pPr>
    </w:p>
    <w:p w14:paraId="21ADE3D4" w14:textId="77777777" w:rsidR="006E5FA1" w:rsidRPr="005C56F5" w:rsidRDefault="006E5FA1" w:rsidP="006E5FA1">
      <w:pPr>
        <w:widowControl w:val="0"/>
        <w:suppressAutoHyphens/>
        <w:spacing w:after="0" w:line="240" w:lineRule="auto"/>
        <w:ind w:left="426" w:hanging="426"/>
        <w:jc w:val="both"/>
        <w:rPr>
          <w:rFonts w:ascii="Garamond" w:eastAsia="SimSun" w:hAnsi="Garamond" w:cs="Times New Roman"/>
          <w:kern w:val="1"/>
          <w:sz w:val="24"/>
          <w:szCs w:val="24"/>
          <w:lang w:eastAsia="zh-CN"/>
        </w:rPr>
      </w:pPr>
      <w:r w:rsidRPr="005C56F5">
        <w:rPr>
          <w:rFonts w:ascii="Garamond" w:eastAsia="SimSun" w:hAnsi="Garamond" w:cs="Arial"/>
          <w:kern w:val="1"/>
          <w:sz w:val="24"/>
          <w:szCs w:val="24"/>
          <w:lang w:eastAsia="ar-SA"/>
        </w:rPr>
        <w:t>10.2</w:t>
      </w:r>
    </w:p>
    <w:p w14:paraId="270A06B9" w14:textId="77777777" w:rsidR="006E5FA1" w:rsidRPr="005C56F5" w:rsidRDefault="006E5FA1" w:rsidP="006E5FA1">
      <w:pPr>
        <w:widowControl w:val="0"/>
        <w:suppressAutoHyphens/>
        <w:spacing w:after="0" w:line="240" w:lineRule="auto"/>
        <w:ind w:left="426" w:hanging="426"/>
        <w:jc w:val="both"/>
        <w:rPr>
          <w:rFonts w:ascii="Garamond" w:eastAsia="SimSun" w:hAnsi="Garamond" w:cs="Times New Roman"/>
          <w:kern w:val="1"/>
          <w:sz w:val="24"/>
          <w:szCs w:val="24"/>
          <w:lang w:eastAsia="zh-CN"/>
        </w:rPr>
      </w:pPr>
      <w:r w:rsidRPr="005C56F5">
        <w:rPr>
          <w:rFonts w:ascii="Garamond" w:eastAsia="SimSun" w:hAnsi="Garamond" w:cs="Arial"/>
          <w:kern w:val="1"/>
          <w:sz w:val="24"/>
          <w:szCs w:val="24"/>
          <w:lang w:eastAsia="ar-SA"/>
        </w:rPr>
        <w:t>Opis sposobu dokonywania oceny spełniania warunków udziału w postępowaniu:</w:t>
      </w:r>
    </w:p>
    <w:p w14:paraId="46B09E5B" w14:textId="77777777" w:rsidR="006E5FA1" w:rsidRPr="005C56F5" w:rsidRDefault="006E5FA1" w:rsidP="006E5FA1">
      <w:pPr>
        <w:widowControl w:val="0"/>
        <w:suppressAutoHyphens/>
        <w:spacing w:after="0" w:line="240" w:lineRule="auto"/>
        <w:ind w:left="426" w:hanging="426"/>
        <w:jc w:val="both"/>
        <w:rPr>
          <w:rFonts w:ascii="Garamond" w:eastAsia="SimSun" w:hAnsi="Garamond" w:cs="Arial"/>
          <w:kern w:val="1"/>
          <w:sz w:val="24"/>
          <w:szCs w:val="24"/>
          <w:lang w:eastAsia="ar-SA"/>
        </w:rPr>
      </w:pPr>
    </w:p>
    <w:p w14:paraId="00B7D6EA" w14:textId="77777777" w:rsidR="006E5FA1" w:rsidRPr="005C56F5" w:rsidRDefault="006E5FA1" w:rsidP="006E5FA1">
      <w:pPr>
        <w:widowControl w:val="0"/>
        <w:suppressAutoHyphens/>
        <w:spacing w:after="0" w:line="240" w:lineRule="auto"/>
        <w:ind w:left="426" w:hanging="426"/>
        <w:jc w:val="both"/>
        <w:rPr>
          <w:rFonts w:ascii="Garamond" w:eastAsia="SimSun" w:hAnsi="Garamond" w:cs="Arial"/>
          <w:kern w:val="1"/>
          <w:sz w:val="24"/>
          <w:szCs w:val="24"/>
          <w:lang w:eastAsia="ar-SA"/>
        </w:rPr>
      </w:pPr>
      <w:r w:rsidRPr="005C56F5">
        <w:rPr>
          <w:rFonts w:ascii="Garamond" w:eastAsia="SimSun" w:hAnsi="Garamond" w:cs="Arial"/>
          <w:kern w:val="1"/>
          <w:sz w:val="24"/>
          <w:szCs w:val="24"/>
          <w:lang w:eastAsia="ar-SA"/>
        </w:rPr>
        <w:t>10.2.1</w:t>
      </w:r>
    </w:p>
    <w:p w14:paraId="27BC77EC" w14:textId="77777777" w:rsidR="006E5FA1" w:rsidRPr="005C56F5" w:rsidRDefault="006E5FA1" w:rsidP="00D82E87">
      <w:pPr>
        <w:widowControl w:val="0"/>
        <w:suppressAutoHyphens/>
        <w:spacing w:after="0" w:line="240" w:lineRule="auto"/>
        <w:ind w:left="426" w:hanging="426"/>
        <w:jc w:val="both"/>
        <w:rPr>
          <w:rFonts w:ascii="Garamond" w:eastAsia="SimSun" w:hAnsi="Garamond" w:cs="Arial"/>
          <w:kern w:val="1"/>
          <w:sz w:val="24"/>
          <w:szCs w:val="24"/>
          <w:lang w:eastAsia="ar-SA"/>
        </w:rPr>
      </w:pPr>
      <w:r w:rsidRPr="005C56F5">
        <w:rPr>
          <w:rFonts w:ascii="Garamond" w:eastAsia="SimSun" w:hAnsi="Garamond" w:cs="Arial"/>
          <w:kern w:val="1"/>
          <w:sz w:val="24"/>
          <w:szCs w:val="24"/>
          <w:lang w:eastAsia="ar-SA"/>
        </w:rPr>
        <w:t>Zdolność do wyst</w:t>
      </w:r>
      <w:r w:rsidR="00D82E87" w:rsidRPr="005C56F5">
        <w:rPr>
          <w:rFonts w:ascii="Garamond" w:eastAsia="SimSun" w:hAnsi="Garamond" w:cs="Arial"/>
          <w:kern w:val="1"/>
          <w:sz w:val="24"/>
          <w:szCs w:val="24"/>
          <w:lang w:eastAsia="ar-SA"/>
        </w:rPr>
        <w:t>ępowania w obrocie gospodarczym.</w:t>
      </w:r>
    </w:p>
    <w:p w14:paraId="045152F5" w14:textId="77777777" w:rsidR="006E5FA1" w:rsidRPr="005C56F5"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3EE84527" w14:textId="77777777" w:rsidR="006E5FA1" w:rsidRPr="005C56F5"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5C56F5">
        <w:rPr>
          <w:rFonts w:ascii="Garamond" w:eastAsia="SimSun" w:hAnsi="Garamond" w:cs="Arial"/>
          <w:kern w:val="1"/>
          <w:sz w:val="24"/>
          <w:szCs w:val="24"/>
          <w:lang w:eastAsia="ar-SA"/>
        </w:rPr>
        <w:t>Zamawiający nie dokonuje w tym zakresie szczegółowego opisu sposobu dokonania oceny spełniania warunków udziału w postępowaniu.</w:t>
      </w:r>
    </w:p>
    <w:p w14:paraId="6FB1B794" w14:textId="77777777" w:rsidR="006E5FA1" w:rsidRPr="005C56F5" w:rsidRDefault="006E5FA1" w:rsidP="006E5FA1">
      <w:pPr>
        <w:widowControl w:val="0"/>
        <w:suppressAutoHyphens/>
        <w:spacing w:after="0" w:line="240" w:lineRule="auto"/>
        <w:ind w:left="426" w:hanging="426"/>
        <w:jc w:val="both"/>
        <w:rPr>
          <w:rFonts w:ascii="Garamond" w:eastAsia="SimSun" w:hAnsi="Garamond" w:cs="Times New Roman"/>
          <w:kern w:val="1"/>
          <w:sz w:val="24"/>
          <w:szCs w:val="24"/>
          <w:lang w:eastAsia="zh-CN"/>
        </w:rPr>
      </w:pPr>
    </w:p>
    <w:p w14:paraId="0FDC9929" w14:textId="77777777" w:rsidR="006E5FA1" w:rsidRPr="005C56F5"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5C56F5">
        <w:rPr>
          <w:rFonts w:ascii="Garamond" w:eastAsia="SimSun" w:hAnsi="Garamond" w:cs="Arial"/>
          <w:kern w:val="1"/>
          <w:sz w:val="24"/>
          <w:szCs w:val="24"/>
          <w:lang w:eastAsia="ar-SA"/>
        </w:rPr>
        <w:t>10.2.2</w:t>
      </w:r>
    </w:p>
    <w:p w14:paraId="1CEC7F0E" w14:textId="77777777" w:rsidR="006E5FA1" w:rsidRPr="005C56F5"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5C56F5">
        <w:rPr>
          <w:rFonts w:ascii="Garamond" w:eastAsia="SimSun" w:hAnsi="Garamond" w:cs="Arial"/>
          <w:kern w:val="1"/>
          <w:sz w:val="24"/>
          <w:szCs w:val="24"/>
          <w:lang w:eastAsia="ar-SA"/>
        </w:rPr>
        <w:t>Uprawnienia do prowadzenia określonej działalności gospodarczej lub zawodowej, o ile wynika to z odrębnych przepisów</w:t>
      </w:r>
      <w:r w:rsidR="00D82E87" w:rsidRPr="005C56F5">
        <w:rPr>
          <w:rFonts w:ascii="Garamond" w:eastAsia="SimSun" w:hAnsi="Garamond" w:cs="Arial"/>
          <w:kern w:val="1"/>
          <w:sz w:val="24"/>
          <w:szCs w:val="24"/>
          <w:lang w:eastAsia="ar-SA"/>
        </w:rPr>
        <w:t>.</w:t>
      </w:r>
    </w:p>
    <w:p w14:paraId="37D308AA" w14:textId="77777777" w:rsidR="006E5FA1" w:rsidRPr="005C56F5" w:rsidRDefault="006E5FA1" w:rsidP="006E5FA1">
      <w:pPr>
        <w:widowControl w:val="0"/>
        <w:suppressAutoHyphens/>
        <w:spacing w:after="0" w:line="240" w:lineRule="auto"/>
        <w:ind w:left="426" w:hanging="426"/>
        <w:rPr>
          <w:rFonts w:ascii="Garamond" w:eastAsia="SimSun" w:hAnsi="Garamond" w:cs="Arial"/>
          <w:kern w:val="1"/>
          <w:sz w:val="24"/>
          <w:szCs w:val="24"/>
          <w:lang w:eastAsia="ar-SA"/>
        </w:rPr>
      </w:pPr>
    </w:p>
    <w:p w14:paraId="36002DA9" w14:textId="77777777" w:rsidR="006E5FA1" w:rsidRPr="005C56F5"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5C56F5">
        <w:rPr>
          <w:rFonts w:ascii="Garamond" w:eastAsia="SimSun" w:hAnsi="Garamond" w:cs="Arial"/>
          <w:kern w:val="1"/>
          <w:sz w:val="24"/>
          <w:szCs w:val="24"/>
          <w:lang w:eastAsia="ar-SA"/>
        </w:rPr>
        <w:t>Zamawiający nie dokonuje w tym zakresie szczegółowego opisu sposobu dokonania oceny spełniania warunków udziału w postępowaniu.</w:t>
      </w:r>
    </w:p>
    <w:p w14:paraId="3FE4864F" w14:textId="77777777" w:rsidR="006E5FA1" w:rsidRPr="005C56F5"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3D015D57" w14:textId="77777777" w:rsidR="006E5FA1" w:rsidRPr="005C56F5"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5C56F5">
        <w:rPr>
          <w:rFonts w:ascii="Garamond" w:eastAsia="SimSun" w:hAnsi="Garamond" w:cs="Arial"/>
          <w:kern w:val="1"/>
          <w:sz w:val="24"/>
          <w:szCs w:val="24"/>
          <w:lang w:eastAsia="ar-SA"/>
        </w:rPr>
        <w:t>10.2.3</w:t>
      </w:r>
    </w:p>
    <w:p w14:paraId="7866A7DF" w14:textId="77777777" w:rsidR="006E5FA1" w:rsidRPr="005C56F5" w:rsidRDefault="006E5FA1" w:rsidP="006E5FA1">
      <w:pPr>
        <w:widowControl w:val="0"/>
        <w:suppressAutoHyphens/>
        <w:spacing w:after="0" w:line="240" w:lineRule="auto"/>
        <w:ind w:left="426" w:hanging="426"/>
        <w:rPr>
          <w:rFonts w:ascii="Garamond" w:eastAsia="SimSun" w:hAnsi="Garamond" w:cs="Times New Roman"/>
          <w:kern w:val="1"/>
          <w:sz w:val="24"/>
          <w:szCs w:val="24"/>
          <w:lang w:eastAsia="zh-CN"/>
        </w:rPr>
      </w:pPr>
      <w:r w:rsidRPr="005C56F5">
        <w:rPr>
          <w:rFonts w:ascii="Garamond" w:eastAsia="SimSun" w:hAnsi="Garamond" w:cs="Arial"/>
          <w:kern w:val="1"/>
          <w:sz w:val="24"/>
          <w:szCs w:val="24"/>
          <w:lang w:eastAsia="ar-SA"/>
        </w:rPr>
        <w:t>Sytuacja ekonomiczna i finansowa</w:t>
      </w:r>
    </w:p>
    <w:p w14:paraId="15430AFA" w14:textId="77777777" w:rsidR="006E5FA1" w:rsidRPr="005C56F5"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4808E120" w14:textId="77777777" w:rsidR="006E5FA1" w:rsidRPr="005C56F5"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5C56F5">
        <w:rPr>
          <w:rFonts w:ascii="Garamond" w:eastAsia="SimSun" w:hAnsi="Garamond" w:cs="Arial"/>
          <w:kern w:val="1"/>
          <w:sz w:val="24"/>
          <w:szCs w:val="24"/>
          <w:lang w:eastAsia="ar-SA"/>
        </w:rPr>
        <w:t>Zamawiający nie dokonuje w tym zakresie szczegółowego opisu sposobu dokonania oceny spełniania warunków udziału w postępowaniu.</w:t>
      </w:r>
    </w:p>
    <w:p w14:paraId="17B16D55" w14:textId="77777777" w:rsidR="006E5FA1" w:rsidRPr="005C56F5" w:rsidRDefault="006E5FA1" w:rsidP="006E5FA1">
      <w:pPr>
        <w:widowControl w:val="0"/>
        <w:suppressAutoHyphens/>
        <w:spacing w:after="0" w:line="240" w:lineRule="auto"/>
        <w:rPr>
          <w:rFonts w:ascii="Garamond" w:eastAsia="SimSun" w:hAnsi="Garamond" w:cs="Times New Roman"/>
          <w:kern w:val="1"/>
          <w:sz w:val="24"/>
          <w:szCs w:val="24"/>
          <w:lang w:eastAsia="zh-CN"/>
        </w:rPr>
      </w:pPr>
    </w:p>
    <w:p w14:paraId="0CBC0E27" w14:textId="77777777" w:rsidR="006E5FA1" w:rsidRPr="005C56F5" w:rsidRDefault="006E5FA1" w:rsidP="006E5FA1">
      <w:pPr>
        <w:widowControl w:val="0"/>
        <w:suppressAutoHyphens/>
        <w:spacing w:after="0" w:line="240" w:lineRule="auto"/>
        <w:rPr>
          <w:rFonts w:ascii="Garamond" w:eastAsia="SimSun" w:hAnsi="Garamond" w:cs="Arial"/>
          <w:kern w:val="1"/>
          <w:sz w:val="24"/>
          <w:szCs w:val="24"/>
          <w:lang w:eastAsia="zh-CN"/>
        </w:rPr>
      </w:pPr>
      <w:r w:rsidRPr="005C56F5">
        <w:rPr>
          <w:rFonts w:ascii="Garamond" w:eastAsia="SimSun" w:hAnsi="Garamond" w:cs="Arial"/>
          <w:kern w:val="1"/>
          <w:sz w:val="24"/>
          <w:szCs w:val="24"/>
          <w:lang w:eastAsia="zh-CN"/>
        </w:rPr>
        <w:t>10.2.4</w:t>
      </w:r>
    </w:p>
    <w:p w14:paraId="2577B175" w14:textId="77777777" w:rsidR="006E5FA1" w:rsidRPr="005C56F5" w:rsidRDefault="006E5FA1" w:rsidP="006E5FA1">
      <w:pPr>
        <w:widowControl w:val="0"/>
        <w:suppressAutoHyphens/>
        <w:spacing w:after="0" w:line="240" w:lineRule="auto"/>
        <w:ind w:left="426" w:hanging="426"/>
        <w:rPr>
          <w:rFonts w:ascii="Garamond" w:eastAsia="SimSun" w:hAnsi="Garamond" w:cs="Times New Roman"/>
          <w:kern w:val="1"/>
          <w:sz w:val="24"/>
          <w:szCs w:val="24"/>
          <w:lang w:eastAsia="zh-CN"/>
        </w:rPr>
      </w:pPr>
      <w:r w:rsidRPr="005C56F5">
        <w:rPr>
          <w:rFonts w:ascii="Garamond" w:eastAsia="SimSun" w:hAnsi="Garamond" w:cs="Arial"/>
          <w:kern w:val="1"/>
          <w:sz w:val="24"/>
          <w:szCs w:val="24"/>
          <w:lang w:eastAsia="ar-SA"/>
        </w:rPr>
        <w:t xml:space="preserve">Zdolność techniczna lub zawodowa </w:t>
      </w:r>
    </w:p>
    <w:p w14:paraId="7BDF8D52" w14:textId="77777777" w:rsidR="006E5FA1" w:rsidRPr="005C56F5" w:rsidRDefault="006E5FA1" w:rsidP="006E5FA1">
      <w:pPr>
        <w:spacing w:after="0" w:line="240" w:lineRule="auto"/>
        <w:jc w:val="both"/>
        <w:rPr>
          <w:rFonts w:ascii="Garamond" w:eastAsia="Times New Roman" w:hAnsi="Garamond" w:cs="Arial"/>
          <w:sz w:val="24"/>
          <w:szCs w:val="24"/>
          <w:lang w:eastAsia="ar-SA"/>
        </w:rPr>
      </w:pPr>
    </w:p>
    <w:p w14:paraId="4A3D8F5B" w14:textId="77777777" w:rsidR="006E5FA1" w:rsidRPr="005C56F5" w:rsidRDefault="006E5FA1" w:rsidP="006E5FA1">
      <w:pPr>
        <w:spacing w:after="0" w:line="240" w:lineRule="auto"/>
        <w:jc w:val="both"/>
        <w:rPr>
          <w:rFonts w:ascii="Garamond" w:eastAsia="Times New Roman" w:hAnsi="Garamond" w:cs="Arial"/>
          <w:sz w:val="24"/>
          <w:szCs w:val="24"/>
          <w:highlight w:val="yellow"/>
          <w:lang w:eastAsia="ar-SA"/>
        </w:rPr>
      </w:pPr>
      <w:r w:rsidRPr="005C56F5">
        <w:rPr>
          <w:rFonts w:ascii="Garamond" w:eastAsia="Times New Roman" w:hAnsi="Garamond" w:cs="Arial"/>
          <w:sz w:val="24"/>
          <w:szCs w:val="24"/>
          <w:lang w:eastAsia="ar-SA"/>
        </w:rPr>
        <w:lastRenderedPageBreak/>
        <w:t xml:space="preserve">Zamawiający wymaga </w:t>
      </w:r>
      <w:r w:rsidR="00237566" w:rsidRPr="005C56F5">
        <w:rPr>
          <w:rFonts w:ascii="Garamond" w:eastAsia="Times New Roman" w:hAnsi="Garamond" w:cs="Arial"/>
          <w:sz w:val="24"/>
          <w:szCs w:val="24"/>
          <w:lang w:eastAsia="ar-SA"/>
        </w:rPr>
        <w:t>przedłożenia wykazu sprzedaży mieszanki mineralno-</w:t>
      </w:r>
      <w:r w:rsidR="00B46995" w:rsidRPr="005C56F5">
        <w:rPr>
          <w:rFonts w:ascii="Garamond" w:eastAsia="Times New Roman" w:hAnsi="Garamond" w:cs="Arial"/>
          <w:sz w:val="24"/>
          <w:szCs w:val="24"/>
          <w:lang w:eastAsia="ar-SA"/>
        </w:rPr>
        <w:t>asfaltowej</w:t>
      </w:r>
      <w:r w:rsidR="00110A88" w:rsidRPr="005C56F5">
        <w:rPr>
          <w:rFonts w:ascii="Garamond" w:eastAsia="Times New Roman" w:hAnsi="Garamond" w:cs="Arial"/>
          <w:sz w:val="24"/>
          <w:szCs w:val="24"/>
          <w:lang w:eastAsia="ar-SA"/>
        </w:rPr>
        <w:t xml:space="preserve"> </w:t>
      </w:r>
      <w:r w:rsidRPr="005C56F5">
        <w:rPr>
          <w:rFonts w:ascii="Garamond" w:eastAsia="Times New Roman" w:hAnsi="Garamond" w:cs="Arial"/>
          <w:sz w:val="24"/>
          <w:szCs w:val="24"/>
          <w:lang w:eastAsia="ar-SA"/>
        </w:rPr>
        <w:t>wykonanych nie wcześniej niż w okresie ostatnich 5 lat, a jeżeli okres prowadzenia działalności jest krótszy – w tym okre</w:t>
      </w:r>
      <w:r w:rsidR="00110A88" w:rsidRPr="005C56F5">
        <w:rPr>
          <w:rFonts w:ascii="Garamond" w:eastAsia="Times New Roman" w:hAnsi="Garamond" w:cs="Arial"/>
          <w:sz w:val="24"/>
          <w:szCs w:val="24"/>
          <w:lang w:eastAsia="ar-SA"/>
        </w:rPr>
        <w:t xml:space="preserve">sie, wraz z podaniem ich </w:t>
      </w:r>
      <w:r w:rsidRPr="005C56F5">
        <w:rPr>
          <w:rFonts w:ascii="Garamond" w:eastAsia="Times New Roman" w:hAnsi="Garamond" w:cs="Arial"/>
          <w:sz w:val="24"/>
          <w:szCs w:val="24"/>
          <w:lang w:eastAsia="ar-SA"/>
        </w:rPr>
        <w:t xml:space="preserve"> wartości, daty i miejsca wykonania oraz po</w:t>
      </w:r>
      <w:r w:rsidR="00110A88" w:rsidRPr="005C56F5">
        <w:rPr>
          <w:rFonts w:ascii="Garamond" w:eastAsia="Times New Roman" w:hAnsi="Garamond" w:cs="Arial"/>
          <w:sz w:val="24"/>
          <w:szCs w:val="24"/>
          <w:lang w:eastAsia="ar-SA"/>
        </w:rPr>
        <w:t>d</w:t>
      </w:r>
      <w:r w:rsidR="004E4DA9" w:rsidRPr="005C56F5">
        <w:rPr>
          <w:rFonts w:ascii="Garamond" w:eastAsia="Times New Roman" w:hAnsi="Garamond" w:cs="Arial"/>
          <w:sz w:val="24"/>
          <w:szCs w:val="24"/>
          <w:lang w:eastAsia="ar-SA"/>
        </w:rPr>
        <w:t>miotów, na rzecz których sprzedaż ta została wykonana</w:t>
      </w:r>
      <w:r w:rsidRPr="005C56F5">
        <w:rPr>
          <w:rFonts w:ascii="Garamond" w:eastAsia="Times New Roman" w:hAnsi="Garamond" w:cs="Arial"/>
          <w:sz w:val="24"/>
          <w:szCs w:val="24"/>
          <w:lang w:eastAsia="ar-SA"/>
        </w:rPr>
        <w:t>, oraz załączeniem dowodów okreś</w:t>
      </w:r>
      <w:r w:rsidR="004E4DA9" w:rsidRPr="005C56F5">
        <w:rPr>
          <w:rFonts w:ascii="Garamond" w:eastAsia="Times New Roman" w:hAnsi="Garamond" w:cs="Arial"/>
          <w:sz w:val="24"/>
          <w:szCs w:val="24"/>
          <w:lang w:eastAsia="ar-SA"/>
        </w:rPr>
        <w:t>lających czy te sprzedaż została wykonana</w:t>
      </w:r>
      <w:r w:rsidRPr="005C56F5">
        <w:rPr>
          <w:rFonts w:ascii="Garamond" w:eastAsia="Times New Roman" w:hAnsi="Garamond" w:cs="Arial"/>
          <w:sz w:val="24"/>
          <w:szCs w:val="24"/>
          <w:lang w:eastAsia="ar-SA"/>
        </w:rPr>
        <w:t xml:space="preserve"> należycie, przy czym dowodami, o których mowa, są referencje bądź inne dokumenty sporządzone przez podmiot, n</w:t>
      </w:r>
      <w:r w:rsidR="004E4DA9" w:rsidRPr="005C56F5">
        <w:rPr>
          <w:rFonts w:ascii="Garamond" w:eastAsia="Times New Roman" w:hAnsi="Garamond" w:cs="Arial"/>
          <w:sz w:val="24"/>
          <w:szCs w:val="24"/>
          <w:lang w:eastAsia="ar-SA"/>
        </w:rPr>
        <w:t>a rzecz którego sprzedaż została wykonana</w:t>
      </w:r>
      <w:r w:rsidRPr="005C56F5">
        <w:rPr>
          <w:rFonts w:ascii="Garamond" w:eastAsia="Times New Roman" w:hAnsi="Garamond" w:cs="Arial"/>
          <w:sz w:val="24"/>
          <w:szCs w:val="24"/>
          <w:lang w:eastAsia="ar-SA"/>
        </w:rPr>
        <w:t>, a jeżeli Wykonawca z przyczyn niezależnych od niego nie jest w stanie uzyskać tych dokumentów – inne odpowiednie dokumenty - załącznik nr 3 do SWZ zgodnie z wymag</w:t>
      </w:r>
      <w:r w:rsidR="004667BF" w:rsidRPr="005C56F5">
        <w:rPr>
          <w:rFonts w:ascii="Garamond" w:eastAsia="Times New Roman" w:hAnsi="Garamond" w:cs="Arial"/>
          <w:sz w:val="24"/>
          <w:szCs w:val="24"/>
          <w:lang w:eastAsia="ar-SA"/>
        </w:rPr>
        <w:t>aniami określonymi w pkt. 13.4.2</w:t>
      </w:r>
      <w:r w:rsidRPr="005C56F5">
        <w:rPr>
          <w:rFonts w:ascii="Garamond" w:eastAsia="Times New Roman" w:hAnsi="Garamond" w:cs="Arial"/>
          <w:sz w:val="24"/>
          <w:szCs w:val="24"/>
          <w:lang w:eastAsia="ar-SA"/>
        </w:rPr>
        <w:t>.</w:t>
      </w:r>
    </w:p>
    <w:p w14:paraId="36B1669B" w14:textId="77777777" w:rsidR="006E5FA1" w:rsidRPr="005C56F5" w:rsidRDefault="006E5FA1" w:rsidP="006E5FA1">
      <w:pPr>
        <w:spacing w:after="0" w:line="240" w:lineRule="auto"/>
        <w:jc w:val="both"/>
        <w:rPr>
          <w:rFonts w:ascii="Garamond" w:eastAsia="Times New Roman" w:hAnsi="Garamond" w:cs="Liberation Serif"/>
          <w:sz w:val="24"/>
          <w:szCs w:val="24"/>
        </w:rPr>
      </w:pPr>
    </w:p>
    <w:p w14:paraId="5740EC04" w14:textId="77777777" w:rsidR="006E5FA1" w:rsidRPr="005C56F5" w:rsidRDefault="006E5FA1" w:rsidP="006E5FA1">
      <w:pPr>
        <w:widowControl w:val="0"/>
        <w:suppressAutoHyphens/>
        <w:spacing w:after="0" w:line="240" w:lineRule="auto"/>
        <w:jc w:val="both"/>
        <w:rPr>
          <w:rFonts w:ascii="Garamond" w:eastAsia="SimSun" w:hAnsi="Garamond" w:cs="Arial"/>
          <w:b/>
          <w:bCs/>
          <w:kern w:val="1"/>
          <w:sz w:val="24"/>
          <w:szCs w:val="24"/>
          <w:lang w:eastAsia="zh-CN"/>
        </w:rPr>
      </w:pPr>
    </w:p>
    <w:p w14:paraId="70AB41F2"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XI. PODSTAWY WYKLUCZENIA, O KTÓRYCH MOWA W ART. 108 UST. 1</w:t>
      </w:r>
    </w:p>
    <w:p w14:paraId="750DE1B6"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30990C9D" w14:textId="77777777" w:rsidR="006E5FA1" w:rsidRPr="005C56F5"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5C56F5">
        <w:rPr>
          <w:rFonts w:ascii="Garamond" w:eastAsia="SimSun" w:hAnsi="Garamond" w:cs="Arial"/>
          <w:kern w:val="1"/>
          <w:sz w:val="24"/>
          <w:szCs w:val="24"/>
          <w:lang w:eastAsia="zh-CN"/>
        </w:rPr>
        <w:t>11.1</w:t>
      </w:r>
    </w:p>
    <w:p w14:paraId="7A85A27F" w14:textId="77777777" w:rsidR="006E5FA1" w:rsidRPr="005C56F5"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5C56F5">
        <w:rPr>
          <w:rFonts w:ascii="Garamond" w:eastAsia="SimSun" w:hAnsi="Garamond" w:cs="Arial"/>
          <w:kern w:val="1"/>
          <w:sz w:val="24"/>
          <w:szCs w:val="24"/>
          <w:lang w:eastAsia="zh-CN"/>
        </w:rPr>
        <w:t>Z postępowania o udzielenie zamówienia wyklucza się Wykonawców, w stosunku do których zachodzi którakolwiek z okoliczności wskazanych w art. 108 ust. 1 ustawy Prawo zamówień publicznych.</w:t>
      </w:r>
    </w:p>
    <w:p w14:paraId="73B7DC91" w14:textId="77777777" w:rsidR="006E5FA1" w:rsidRPr="005C56F5" w:rsidRDefault="006E5FA1" w:rsidP="006E5FA1">
      <w:pPr>
        <w:widowControl w:val="0"/>
        <w:suppressAutoHyphens/>
        <w:spacing w:after="0" w:line="240" w:lineRule="auto"/>
        <w:jc w:val="both"/>
        <w:rPr>
          <w:rFonts w:ascii="Garamond" w:eastAsia="SimSun" w:hAnsi="Garamond" w:cs="Arial"/>
          <w:color w:val="FF0000"/>
          <w:kern w:val="1"/>
          <w:sz w:val="24"/>
          <w:szCs w:val="24"/>
          <w:lang w:eastAsia="ar-SA"/>
        </w:rPr>
      </w:pPr>
    </w:p>
    <w:p w14:paraId="6F959F62" w14:textId="77777777" w:rsidR="006E5FA1" w:rsidRPr="005C56F5"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5C56F5">
        <w:rPr>
          <w:rFonts w:ascii="Garamond" w:eastAsia="SimSun" w:hAnsi="Garamond" w:cs="Arial"/>
          <w:kern w:val="1"/>
          <w:sz w:val="24"/>
          <w:szCs w:val="24"/>
          <w:lang w:eastAsia="ar-SA"/>
        </w:rPr>
        <w:t>11.2</w:t>
      </w:r>
    </w:p>
    <w:p w14:paraId="5A10646B" w14:textId="77777777" w:rsidR="006E5FA1" w:rsidRPr="005C56F5"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5C56F5">
        <w:rPr>
          <w:rFonts w:ascii="Garamond" w:eastAsia="SimSun" w:hAnsi="Garamond" w:cs="Arial"/>
          <w:kern w:val="1"/>
          <w:sz w:val="24"/>
          <w:szCs w:val="24"/>
          <w:lang w:eastAsia="ar-SA"/>
        </w:rPr>
        <w:t xml:space="preserve">Wykonawca może zostać wykluczony przez Zamawiającego na każdym etapie postępowania o udzielenie zamówienia, z zastrzeżeniem art. 110 ust. 2 i 3 ustawy Prawo zamówień publicznych. </w:t>
      </w:r>
    </w:p>
    <w:p w14:paraId="41E9336A" w14:textId="77777777" w:rsidR="006E5FA1" w:rsidRPr="005C56F5"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2A663B7B" w14:textId="77777777" w:rsidR="006E5FA1" w:rsidRPr="005C56F5"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5C56F5">
        <w:rPr>
          <w:rFonts w:ascii="Garamond" w:eastAsia="SimSun" w:hAnsi="Garamond" w:cs="Arial"/>
          <w:kern w:val="1"/>
          <w:sz w:val="24"/>
          <w:szCs w:val="24"/>
          <w:lang w:eastAsia="ar-SA"/>
        </w:rPr>
        <w:t>11.3</w:t>
      </w:r>
    </w:p>
    <w:p w14:paraId="2F04AC96" w14:textId="77777777" w:rsidR="006E5FA1" w:rsidRPr="005C56F5"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5C56F5">
        <w:rPr>
          <w:rFonts w:ascii="Garamond" w:eastAsia="SimSun" w:hAnsi="Garamond" w:cs="Arial"/>
          <w:kern w:val="1"/>
          <w:sz w:val="24"/>
          <w:szCs w:val="24"/>
          <w:lang w:eastAsia="ar-SA"/>
        </w:rPr>
        <w:t>Wykluczenie Wykonawcy następuje zgodnie z art. 111 ustawy Prawo zamówień publicznych.</w:t>
      </w:r>
    </w:p>
    <w:p w14:paraId="615DB43B" w14:textId="77777777" w:rsidR="006E5FA1" w:rsidRPr="005C56F5"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62D82F0C" w14:textId="6C596983"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 xml:space="preserve">XII. PODSTAWY WYKLUCZENIA, O KTÓRYCH MOWA W ART. 109 UST. 1 </w:t>
      </w:r>
      <w:r w:rsidR="00AB4196">
        <w:rPr>
          <w:rFonts w:ascii="Arial" w:eastAsia="SimSun" w:hAnsi="Arial" w:cs="Arial"/>
          <w:b/>
          <w:bCs/>
          <w:kern w:val="1"/>
          <w:sz w:val="20"/>
          <w:szCs w:val="20"/>
          <w:lang w:eastAsia="ar-SA"/>
        </w:rPr>
        <w:t>oraz inne</w:t>
      </w:r>
    </w:p>
    <w:p w14:paraId="1A91C39E"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650A3939" w14:textId="77777777" w:rsidR="006E5FA1" w:rsidRPr="005C56F5"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5C56F5">
        <w:rPr>
          <w:rFonts w:ascii="Garamond" w:eastAsia="SimSun" w:hAnsi="Garamond" w:cs="Arial"/>
          <w:kern w:val="1"/>
          <w:sz w:val="24"/>
          <w:szCs w:val="24"/>
          <w:lang w:eastAsia="ar-SA"/>
        </w:rPr>
        <w:t>12.1</w:t>
      </w:r>
    </w:p>
    <w:p w14:paraId="54421BB8" w14:textId="376AABCD" w:rsidR="006E5FA1"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5C56F5">
        <w:rPr>
          <w:rFonts w:ascii="Garamond" w:eastAsia="SimSun" w:hAnsi="Garamond" w:cs="Arial"/>
          <w:kern w:val="1"/>
          <w:sz w:val="24"/>
          <w:szCs w:val="24"/>
          <w:lang w:eastAsia="ar-SA"/>
        </w:rPr>
        <w:t>Zamawiający przewiduje wykluczenie Wykonawcy na podstawie art. 109 ust. 1 pkt. 4 ustawy Prawo zamówień publicznych,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wszczęcia tej procedury.</w:t>
      </w:r>
    </w:p>
    <w:p w14:paraId="5DCD5F89" w14:textId="3D31BC9A" w:rsidR="00AB4196" w:rsidRDefault="00AB4196" w:rsidP="006E5FA1">
      <w:pPr>
        <w:widowControl w:val="0"/>
        <w:suppressAutoHyphens/>
        <w:spacing w:after="0" w:line="240" w:lineRule="auto"/>
        <w:jc w:val="both"/>
        <w:rPr>
          <w:rFonts w:ascii="Garamond" w:eastAsia="SimSun" w:hAnsi="Garamond" w:cs="Arial"/>
          <w:kern w:val="1"/>
          <w:sz w:val="24"/>
          <w:szCs w:val="24"/>
          <w:lang w:eastAsia="ar-SA"/>
        </w:rPr>
      </w:pPr>
    </w:p>
    <w:p w14:paraId="381D3D15" w14:textId="080B8FF9" w:rsidR="00AB4196" w:rsidRDefault="00AB4196" w:rsidP="006E5FA1">
      <w:pPr>
        <w:widowControl w:val="0"/>
        <w:suppressAutoHyphens/>
        <w:spacing w:after="0" w:line="240" w:lineRule="auto"/>
        <w:jc w:val="both"/>
        <w:rPr>
          <w:rFonts w:ascii="Garamond" w:eastAsia="SimSun" w:hAnsi="Garamond" w:cs="Arial"/>
          <w:kern w:val="1"/>
          <w:sz w:val="24"/>
          <w:szCs w:val="24"/>
          <w:lang w:eastAsia="ar-SA"/>
        </w:rPr>
      </w:pPr>
      <w:r>
        <w:rPr>
          <w:rFonts w:ascii="Garamond" w:eastAsia="SimSun" w:hAnsi="Garamond" w:cs="Arial"/>
          <w:kern w:val="1"/>
          <w:sz w:val="24"/>
          <w:szCs w:val="24"/>
          <w:lang w:eastAsia="ar-SA"/>
        </w:rPr>
        <w:t>12.2</w:t>
      </w:r>
    </w:p>
    <w:p w14:paraId="3E9F03AC" w14:textId="7D32A406" w:rsidR="00AB4196" w:rsidRPr="005C56F5" w:rsidRDefault="00AB4196" w:rsidP="006E5FA1">
      <w:pPr>
        <w:widowControl w:val="0"/>
        <w:suppressAutoHyphens/>
        <w:spacing w:after="0" w:line="240" w:lineRule="auto"/>
        <w:jc w:val="both"/>
        <w:rPr>
          <w:rFonts w:ascii="Garamond" w:eastAsia="SimSun" w:hAnsi="Garamond" w:cs="Arial"/>
          <w:kern w:val="1"/>
          <w:sz w:val="24"/>
          <w:szCs w:val="24"/>
          <w:lang w:eastAsia="ar-SA"/>
        </w:rPr>
      </w:pPr>
      <w:r>
        <w:rPr>
          <w:rFonts w:ascii="Garamond" w:eastAsia="SimSun" w:hAnsi="Garamond" w:cs="Arial"/>
          <w:kern w:val="1"/>
          <w:sz w:val="24"/>
          <w:szCs w:val="24"/>
          <w:lang w:eastAsia="ar-SA"/>
        </w:rPr>
        <w:t xml:space="preserve">Zamawiający przewiduje wykluczenie Wykonawcy na podst. art. 7 ust. 1 ustawy z dnia 13 kwietnia 2022 r. o szczególnych rozwiązaniach w sprawie przeciwdziałania wspieraniu agresji na Ukrainę oraz służących ochronie bezpieczeństwa </w:t>
      </w:r>
      <w:r w:rsidRPr="00AB4196">
        <w:rPr>
          <w:rFonts w:ascii="Garamond" w:eastAsia="SimSun" w:hAnsi="Garamond" w:cs="Arial"/>
          <w:kern w:val="1"/>
          <w:sz w:val="24"/>
          <w:szCs w:val="24"/>
          <w:lang w:eastAsia="ar-SA"/>
        </w:rPr>
        <w:t xml:space="preserve">narodowego </w:t>
      </w:r>
      <w:r w:rsidRPr="00AB4196">
        <w:rPr>
          <w:rFonts w:ascii="Garamond" w:hAnsi="Garamond"/>
          <w:sz w:val="24"/>
          <w:szCs w:val="24"/>
        </w:rPr>
        <w:t>(Dz. U. z 2022 r., poz. 835</w:t>
      </w:r>
      <w:r w:rsidRPr="00AB4196">
        <w:rPr>
          <w:rFonts w:ascii="Garamond" w:hAnsi="Garamond"/>
          <w:sz w:val="24"/>
          <w:szCs w:val="24"/>
        </w:rPr>
        <w:t>).</w:t>
      </w:r>
      <w:r>
        <w:rPr>
          <w:rFonts w:ascii="Garamond" w:eastAsia="SimSun" w:hAnsi="Garamond" w:cs="Arial"/>
          <w:kern w:val="1"/>
          <w:sz w:val="24"/>
          <w:szCs w:val="24"/>
          <w:lang w:eastAsia="ar-SA"/>
        </w:rPr>
        <w:t xml:space="preserve"> </w:t>
      </w:r>
    </w:p>
    <w:p w14:paraId="072E3DC9"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1404F6A1"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XIII. OŚWIADCZENIA I DOKUMENTY, JAKIE ZOBOWIĄZANI SĄ DOSTARCZYĆ WYKONAWCY W CELU POTWIERDZENIA SPEŁNIANIA WARUNKÓW UDZIAŁU W POSTĘPOWANIU ORAZ WYKAZANIA BRAKU PODSTAW WYKLUCZENIA (PODMIOTOWE ŚRODKI DOWODOWE)</w:t>
      </w:r>
    </w:p>
    <w:p w14:paraId="1D763138"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5A4AE3B2"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13.1</w:t>
      </w:r>
    </w:p>
    <w:p w14:paraId="060DFFE8" w14:textId="7777777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Do oferty Wykonawca zobowiązany jest dołączyć aktualne na dzień składania ofert oświadczenie o niepodleganiu wykluczeniu i spełnianiu warunków udziału w postępowaniu zgodnie z załącznikiem nr 2 do SWZ.</w:t>
      </w:r>
    </w:p>
    <w:p w14:paraId="621F0B65" w14:textId="77777777" w:rsidR="006E5FA1" w:rsidRPr="00AB4196" w:rsidRDefault="006E5FA1" w:rsidP="006E5FA1">
      <w:pPr>
        <w:spacing w:after="0" w:line="240" w:lineRule="auto"/>
        <w:ind w:left="-142"/>
        <w:jc w:val="both"/>
        <w:rPr>
          <w:rFonts w:ascii="Garamond" w:eastAsia="Times New Roman" w:hAnsi="Garamond" w:cs="Arial"/>
          <w:sz w:val="24"/>
          <w:szCs w:val="24"/>
          <w:lang w:eastAsia="ar-SA"/>
        </w:rPr>
      </w:pPr>
    </w:p>
    <w:p w14:paraId="5C0510A9" w14:textId="7777777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13.2</w:t>
      </w:r>
    </w:p>
    <w:p w14:paraId="495CFD9C" w14:textId="7777777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Informacje zawarte w oświadczeniu, o którym mowa w pkt. 13.1 stanowią wstępne potwierdzenie, że Wykonawca nie podlega wykluczeniu oraz spełnia warunki udziału w postępowaniu.</w:t>
      </w:r>
    </w:p>
    <w:p w14:paraId="0F7A17D3" w14:textId="77777777" w:rsidR="006E5FA1" w:rsidRPr="00AB4196" w:rsidRDefault="006E5FA1" w:rsidP="006E5FA1">
      <w:pPr>
        <w:spacing w:after="0" w:line="240" w:lineRule="auto"/>
        <w:ind w:left="-142"/>
        <w:jc w:val="both"/>
        <w:rPr>
          <w:rFonts w:ascii="Garamond" w:eastAsia="Times New Roman" w:hAnsi="Garamond" w:cs="Arial"/>
          <w:sz w:val="24"/>
          <w:szCs w:val="24"/>
          <w:lang w:eastAsia="ar-SA"/>
        </w:rPr>
      </w:pPr>
    </w:p>
    <w:p w14:paraId="59F0BE6F" w14:textId="7777777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13.3</w:t>
      </w:r>
    </w:p>
    <w:p w14:paraId="03C69ECA" w14:textId="7777777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w:t>
      </w:r>
    </w:p>
    <w:p w14:paraId="75C66586" w14:textId="77777777" w:rsidR="006E5FA1" w:rsidRPr="00AB4196" w:rsidRDefault="006E5FA1" w:rsidP="006E5FA1">
      <w:pPr>
        <w:spacing w:after="0" w:line="240" w:lineRule="auto"/>
        <w:ind w:left="-142"/>
        <w:jc w:val="both"/>
        <w:rPr>
          <w:rFonts w:ascii="Garamond" w:eastAsia="Times New Roman" w:hAnsi="Garamond" w:cs="Arial"/>
          <w:sz w:val="24"/>
          <w:szCs w:val="24"/>
          <w:lang w:eastAsia="ar-SA"/>
        </w:rPr>
      </w:pPr>
    </w:p>
    <w:p w14:paraId="5731C415" w14:textId="7777777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13.4</w:t>
      </w:r>
    </w:p>
    <w:p w14:paraId="2B3C43F4" w14:textId="7777777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Podmiotowe środki dowodowe wymagane od Wykonawcy obejmują:</w:t>
      </w:r>
    </w:p>
    <w:p w14:paraId="4207B7D0" w14:textId="77777777" w:rsidR="006E5FA1" w:rsidRPr="00AB4196" w:rsidRDefault="006E5FA1" w:rsidP="006E5FA1">
      <w:pPr>
        <w:spacing w:after="0" w:line="240" w:lineRule="auto"/>
        <w:jc w:val="both"/>
        <w:rPr>
          <w:rFonts w:ascii="Garamond" w:eastAsia="Times New Roman" w:hAnsi="Garamond" w:cs="Arial"/>
          <w:sz w:val="24"/>
          <w:szCs w:val="24"/>
          <w:lang w:eastAsia="ar-SA"/>
        </w:rPr>
      </w:pPr>
    </w:p>
    <w:p w14:paraId="3D238E0A" w14:textId="77777777" w:rsidR="006E5FA1" w:rsidRPr="00AB4196" w:rsidRDefault="004667BF"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13.4.1</w:t>
      </w:r>
    </w:p>
    <w:p w14:paraId="180CE98E" w14:textId="7777777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Odpis lub informacja z Krajowego Rejestru Sądowego lub z Centralnej Ewidencji i Informacji o Działalności Gospodarczej w zakresie art. 109 ust. 1 pkt 4 ustawy Prawo zamówień publicznych, sporządzone nie wcześniej niż 3 miesiące przed jej złożeniem, jeżeli odrębne przepisy wymagają wpisu do rejestru lub ewidencji.</w:t>
      </w:r>
    </w:p>
    <w:p w14:paraId="4268B0D9" w14:textId="77777777" w:rsidR="006E5FA1" w:rsidRPr="00AB4196" w:rsidRDefault="006E5FA1" w:rsidP="006E5FA1">
      <w:pPr>
        <w:spacing w:after="0" w:line="240" w:lineRule="auto"/>
        <w:jc w:val="both"/>
        <w:rPr>
          <w:rFonts w:ascii="Garamond" w:eastAsia="Times New Roman" w:hAnsi="Garamond" w:cs="Arial"/>
          <w:sz w:val="24"/>
          <w:szCs w:val="24"/>
          <w:lang w:eastAsia="ar-SA"/>
        </w:rPr>
      </w:pPr>
    </w:p>
    <w:p w14:paraId="45553A84" w14:textId="77777777" w:rsidR="006E5FA1" w:rsidRPr="00AB4196" w:rsidRDefault="004667BF"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13.4.2</w:t>
      </w:r>
    </w:p>
    <w:p w14:paraId="71B2B0F1" w14:textId="77777777" w:rsidR="006E5FA1" w:rsidRPr="00AB4196" w:rsidRDefault="00110A88" w:rsidP="006E5FA1">
      <w:pPr>
        <w:spacing w:after="0" w:line="240" w:lineRule="auto"/>
        <w:jc w:val="both"/>
        <w:rPr>
          <w:rFonts w:ascii="Garamond" w:eastAsia="Times New Roman" w:hAnsi="Garamond" w:cs="Arial"/>
          <w:sz w:val="24"/>
          <w:szCs w:val="24"/>
          <w:highlight w:val="yellow"/>
          <w:lang w:eastAsia="ar-SA"/>
        </w:rPr>
      </w:pPr>
      <w:r w:rsidRPr="00AB4196">
        <w:rPr>
          <w:rFonts w:ascii="Garamond" w:eastAsia="Times New Roman" w:hAnsi="Garamond" w:cs="Arial"/>
          <w:sz w:val="24"/>
          <w:szCs w:val="24"/>
          <w:lang w:eastAsia="ar-SA"/>
        </w:rPr>
        <w:t>W</w:t>
      </w:r>
      <w:r w:rsidR="00601E17" w:rsidRPr="00AB4196">
        <w:rPr>
          <w:rFonts w:ascii="Garamond" w:eastAsia="Times New Roman" w:hAnsi="Garamond" w:cs="Arial"/>
          <w:sz w:val="24"/>
          <w:szCs w:val="24"/>
          <w:lang w:eastAsia="ar-SA"/>
        </w:rPr>
        <w:t xml:space="preserve">ykaz dostaw mieszanki mineralno-asfaltowej </w:t>
      </w:r>
      <w:r w:rsidR="006E5FA1" w:rsidRPr="00AB4196">
        <w:rPr>
          <w:rFonts w:ascii="Garamond" w:eastAsia="Times New Roman" w:hAnsi="Garamond" w:cs="Arial"/>
          <w:sz w:val="24"/>
          <w:szCs w:val="24"/>
          <w:lang w:eastAsia="ar-SA"/>
        </w:rPr>
        <w:t xml:space="preserve"> wykonanych nie wcześniej niż w okresie ostatnich 5 lat, a jeżeli okres prowadzenia działalności jest krótszy – w tym okresie, wraz z podaniem ich rodzaju, wa</w:t>
      </w:r>
      <w:r w:rsidRPr="00AB4196">
        <w:rPr>
          <w:rFonts w:ascii="Garamond" w:eastAsia="Times New Roman" w:hAnsi="Garamond" w:cs="Arial"/>
          <w:sz w:val="24"/>
          <w:szCs w:val="24"/>
          <w:lang w:eastAsia="ar-SA"/>
        </w:rPr>
        <w:t>rtości, daty i miejsca dostawy</w:t>
      </w:r>
      <w:r w:rsidR="006E5FA1" w:rsidRPr="00AB4196">
        <w:rPr>
          <w:rFonts w:ascii="Garamond" w:eastAsia="Times New Roman" w:hAnsi="Garamond" w:cs="Arial"/>
          <w:sz w:val="24"/>
          <w:szCs w:val="24"/>
          <w:lang w:eastAsia="ar-SA"/>
        </w:rPr>
        <w:t xml:space="preserve"> oraz podmiotów, na rzecz których roboty te zostały wykonane, oraz załączeniem dowodów okreś</w:t>
      </w:r>
      <w:r w:rsidRPr="00AB4196">
        <w:rPr>
          <w:rFonts w:ascii="Garamond" w:eastAsia="Times New Roman" w:hAnsi="Garamond" w:cs="Arial"/>
          <w:sz w:val="24"/>
          <w:szCs w:val="24"/>
          <w:lang w:eastAsia="ar-SA"/>
        </w:rPr>
        <w:t>lających czy te dostawy</w:t>
      </w:r>
      <w:r w:rsidR="006E5FA1" w:rsidRPr="00AB4196">
        <w:rPr>
          <w:rFonts w:ascii="Garamond" w:eastAsia="Times New Roman" w:hAnsi="Garamond" w:cs="Arial"/>
          <w:sz w:val="24"/>
          <w:szCs w:val="24"/>
          <w:lang w:eastAsia="ar-SA"/>
        </w:rPr>
        <w:t xml:space="preserve"> zostały wykonane należycie, przy czym dowodami, o których mowa, są referencje bądź inne dokumenty sporządzone przez podmiot, n</w:t>
      </w:r>
      <w:r w:rsidRPr="00AB4196">
        <w:rPr>
          <w:rFonts w:ascii="Garamond" w:eastAsia="Times New Roman" w:hAnsi="Garamond" w:cs="Arial"/>
          <w:sz w:val="24"/>
          <w:szCs w:val="24"/>
          <w:lang w:eastAsia="ar-SA"/>
        </w:rPr>
        <w:t>a rzecz którego dostawy</w:t>
      </w:r>
      <w:r w:rsidR="006E5FA1" w:rsidRPr="00AB4196">
        <w:rPr>
          <w:rFonts w:ascii="Garamond" w:eastAsia="Times New Roman" w:hAnsi="Garamond" w:cs="Arial"/>
          <w:sz w:val="24"/>
          <w:szCs w:val="24"/>
          <w:lang w:eastAsia="ar-SA"/>
        </w:rPr>
        <w:t xml:space="preserve"> zostały wykonane, a jeżeli wykonawca z przyczyn niezależnych od niego nie jest w stanie uzyskać tych dokumentów – inne odpowiednie dokumenty - załącznik nr 3 do SWZ.</w:t>
      </w:r>
    </w:p>
    <w:p w14:paraId="6F3B0954" w14:textId="77777777" w:rsidR="006E5FA1" w:rsidRPr="00AB4196" w:rsidRDefault="006E5FA1" w:rsidP="006E5FA1">
      <w:pPr>
        <w:spacing w:after="0" w:line="240" w:lineRule="auto"/>
        <w:jc w:val="both"/>
        <w:rPr>
          <w:rFonts w:ascii="Garamond" w:eastAsia="Times New Roman" w:hAnsi="Garamond" w:cs="Arial"/>
          <w:sz w:val="24"/>
          <w:szCs w:val="24"/>
        </w:rPr>
      </w:pPr>
    </w:p>
    <w:p w14:paraId="46E1DE6A" w14:textId="77777777" w:rsidR="006E5FA1" w:rsidRPr="00AB4196" w:rsidRDefault="00B46995" w:rsidP="00110A88">
      <w:pPr>
        <w:spacing w:after="0" w:line="240" w:lineRule="auto"/>
        <w:jc w:val="both"/>
        <w:rPr>
          <w:rFonts w:ascii="Garamond" w:eastAsia="Times New Roman" w:hAnsi="Garamond" w:cs="Arial"/>
          <w:sz w:val="24"/>
          <w:szCs w:val="24"/>
        </w:rPr>
      </w:pPr>
      <w:r w:rsidRPr="00AB4196">
        <w:rPr>
          <w:rFonts w:ascii="Garamond" w:eastAsia="Times New Roman" w:hAnsi="Garamond" w:cs="Arial"/>
          <w:b/>
          <w:sz w:val="24"/>
          <w:szCs w:val="24"/>
        </w:rPr>
        <w:t xml:space="preserve">Warunek ten zostanie spełniony, jeśli wykonawca wykaże, że w okresie nie wcześniej niż ostatnich 5 lat przed upływem składania ofert, a jeżeli okres prowadzenia działalności jest krótszy – w tym okresie, wykonał należycie </w:t>
      </w:r>
      <w:r w:rsidR="001D0642" w:rsidRPr="00AB4196">
        <w:rPr>
          <w:rFonts w:ascii="Garamond" w:eastAsia="Times New Roman" w:hAnsi="Garamond" w:cs="Arial"/>
          <w:b/>
          <w:sz w:val="24"/>
          <w:szCs w:val="24"/>
        </w:rPr>
        <w:t>sprzedaż</w:t>
      </w:r>
      <w:r w:rsidR="00601E17" w:rsidRPr="00AB4196">
        <w:rPr>
          <w:rFonts w:ascii="Garamond" w:eastAsia="Times New Roman" w:hAnsi="Garamond" w:cs="Arial"/>
          <w:b/>
          <w:sz w:val="24"/>
          <w:szCs w:val="24"/>
        </w:rPr>
        <w:t xml:space="preserve"> mieszanki mineralno-</w:t>
      </w:r>
      <w:r w:rsidRPr="00AB4196">
        <w:rPr>
          <w:rFonts w:ascii="Garamond" w:eastAsia="Times New Roman" w:hAnsi="Garamond" w:cs="Arial"/>
          <w:b/>
          <w:sz w:val="24"/>
          <w:szCs w:val="24"/>
        </w:rPr>
        <w:t xml:space="preserve">asfaltowej o </w:t>
      </w:r>
      <w:r w:rsidR="008F70BA" w:rsidRPr="00AB4196">
        <w:rPr>
          <w:rFonts w:ascii="Garamond" w:eastAsia="Times New Roman" w:hAnsi="Garamond" w:cs="Arial"/>
          <w:b/>
          <w:sz w:val="24"/>
          <w:szCs w:val="24"/>
        </w:rPr>
        <w:t xml:space="preserve">łącznej </w:t>
      </w:r>
      <w:r w:rsidRPr="00AB4196">
        <w:rPr>
          <w:rFonts w:ascii="Garamond" w:eastAsia="Times New Roman" w:hAnsi="Garamond" w:cs="Arial"/>
          <w:b/>
          <w:sz w:val="24"/>
          <w:szCs w:val="24"/>
        </w:rPr>
        <w:t xml:space="preserve">wartości </w:t>
      </w:r>
      <w:r w:rsidR="008F70BA" w:rsidRPr="00AB4196">
        <w:rPr>
          <w:rFonts w:ascii="Garamond" w:eastAsia="Times New Roman" w:hAnsi="Garamond" w:cs="Arial"/>
          <w:b/>
          <w:sz w:val="24"/>
          <w:szCs w:val="24"/>
        </w:rPr>
        <w:t xml:space="preserve">wynoszącej </w:t>
      </w:r>
      <w:r w:rsidR="00102E8B" w:rsidRPr="00AB4196">
        <w:rPr>
          <w:rFonts w:ascii="Garamond" w:eastAsia="Times New Roman" w:hAnsi="Garamond" w:cs="Arial"/>
          <w:b/>
          <w:sz w:val="24"/>
          <w:szCs w:val="24"/>
        </w:rPr>
        <w:t>co najmniej 10</w:t>
      </w:r>
      <w:r w:rsidRPr="00AB4196">
        <w:rPr>
          <w:rFonts w:ascii="Garamond" w:eastAsia="Times New Roman" w:hAnsi="Garamond" w:cs="Arial"/>
          <w:b/>
          <w:sz w:val="24"/>
          <w:szCs w:val="24"/>
        </w:rPr>
        <w:t xml:space="preserve">0.000,00 zł brutto </w:t>
      </w:r>
      <w:r w:rsidR="00110A88" w:rsidRPr="00AB4196">
        <w:rPr>
          <w:rFonts w:ascii="Garamond" w:eastAsia="Times New Roman" w:hAnsi="Garamond" w:cs="Arial"/>
          <w:sz w:val="24"/>
          <w:szCs w:val="24"/>
        </w:rPr>
        <w:t>z podaniem przedmiotu, dat wykonania i pod</w:t>
      </w:r>
      <w:r w:rsidR="001D0642" w:rsidRPr="00AB4196">
        <w:rPr>
          <w:rFonts w:ascii="Garamond" w:eastAsia="Times New Roman" w:hAnsi="Garamond" w:cs="Arial"/>
          <w:sz w:val="24"/>
          <w:szCs w:val="24"/>
        </w:rPr>
        <w:t>miotów, na rzecz których sprzedaż została wykonana</w:t>
      </w:r>
      <w:r w:rsidR="00110A88" w:rsidRPr="00AB4196">
        <w:rPr>
          <w:rFonts w:ascii="Garamond" w:eastAsia="Times New Roman" w:hAnsi="Garamond" w:cs="Arial"/>
          <w:sz w:val="24"/>
          <w:szCs w:val="24"/>
        </w:rPr>
        <w:t>, oraz załączeniem  dowod</w:t>
      </w:r>
      <w:r w:rsidR="001D0642" w:rsidRPr="00AB4196">
        <w:rPr>
          <w:rFonts w:ascii="Garamond" w:eastAsia="Times New Roman" w:hAnsi="Garamond" w:cs="Arial"/>
          <w:sz w:val="24"/>
          <w:szCs w:val="24"/>
        </w:rPr>
        <w:t>ów potwierdzających, że wskazana</w:t>
      </w:r>
      <w:r w:rsidR="00110A88" w:rsidRPr="00AB4196">
        <w:rPr>
          <w:rFonts w:ascii="Garamond" w:eastAsia="Times New Roman" w:hAnsi="Garamond" w:cs="Arial"/>
          <w:sz w:val="24"/>
          <w:szCs w:val="24"/>
        </w:rPr>
        <w:t xml:space="preserve"> w wyka</w:t>
      </w:r>
      <w:r w:rsidR="009402C6" w:rsidRPr="00AB4196">
        <w:rPr>
          <w:rFonts w:ascii="Garamond" w:eastAsia="Times New Roman" w:hAnsi="Garamond" w:cs="Arial"/>
          <w:sz w:val="24"/>
          <w:szCs w:val="24"/>
        </w:rPr>
        <w:t>zie w</w:t>
      </w:r>
      <w:r w:rsidR="00A95F84" w:rsidRPr="00AB4196">
        <w:rPr>
          <w:rFonts w:ascii="Garamond" w:eastAsia="Times New Roman" w:hAnsi="Garamond" w:cs="Arial"/>
          <w:sz w:val="24"/>
          <w:szCs w:val="24"/>
        </w:rPr>
        <w:t>/w sprzeda</w:t>
      </w:r>
      <w:r w:rsidR="001D0642" w:rsidRPr="00AB4196">
        <w:rPr>
          <w:rFonts w:ascii="Garamond" w:eastAsia="Times New Roman" w:hAnsi="Garamond" w:cs="Arial"/>
          <w:sz w:val="24"/>
          <w:szCs w:val="24"/>
        </w:rPr>
        <w:t>ż została wykonana</w:t>
      </w:r>
      <w:r w:rsidR="00110A88" w:rsidRPr="00AB4196">
        <w:rPr>
          <w:rFonts w:ascii="Garamond" w:eastAsia="Times New Roman" w:hAnsi="Garamond" w:cs="Arial"/>
          <w:sz w:val="24"/>
          <w:szCs w:val="24"/>
        </w:rPr>
        <w:t xml:space="preserve"> należycie.</w:t>
      </w:r>
      <w:r w:rsidR="00110A88" w:rsidRPr="00AB4196">
        <w:rPr>
          <w:rFonts w:ascii="Garamond" w:eastAsia="Times New Roman" w:hAnsi="Garamond" w:cs="Arial"/>
          <w:bCs/>
          <w:sz w:val="24"/>
          <w:szCs w:val="24"/>
        </w:rPr>
        <w:t xml:space="preserve"> </w:t>
      </w:r>
      <w:r w:rsidR="00110A88" w:rsidRPr="00AB4196">
        <w:rPr>
          <w:rFonts w:ascii="Garamond" w:eastAsia="Times New Roman" w:hAnsi="Garamond" w:cs="Arial"/>
          <w:sz w:val="24"/>
          <w:szCs w:val="24"/>
        </w:rPr>
        <w:t>W przypadku składania oferty wspólnej Wykonawcy składają zgodnie z wyborem jeden ws</w:t>
      </w:r>
      <w:r w:rsidR="009402C6" w:rsidRPr="00AB4196">
        <w:rPr>
          <w:rFonts w:ascii="Garamond" w:eastAsia="Times New Roman" w:hAnsi="Garamond" w:cs="Arial"/>
          <w:sz w:val="24"/>
          <w:szCs w:val="24"/>
        </w:rPr>
        <w:t>pólny wykaz</w:t>
      </w:r>
      <w:r w:rsidR="00110A88" w:rsidRPr="00AB4196">
        <w:rPr>
          <w:rFonts w:ascii="Garamond" w:eastAsia="Times New Roman" w:hAnsi="Garamond" w:cs="Arial"/>
          <w:sz w:val="24"/>
          <w:szCs w:val="24"/>
        </w:rPr>
        <w:t xml:space="preserve">. Warunek zostanie uznany za spełniony, jeśli Wykonawcy składający ofertę wspólną będą spełniać go łącznie. </w:t>
      </w:r>
    </w:p>
    <w:p w14:paraId="621E6EEF" w14:textId="77777777" w:rsidR="00110A88" w:rsidRPr="00AB4196" w:rsidRDefault="00110A88" w:rsidP="00110A88">
      <w:pPr>
        <w:spacing w:after="0" w:line="240" w:lineRule="auto"/>
        <w:jc w:val="both"/>
        <w:rPr>
          <w:rFonts w:ascii="Garamond" w:eastAsia="Times New Roman" w:hAnsi="Garamond" w:cs="Arial"/>
          <w:sz w:val="24"/>
          <w:szCs w:val="24"/>
          <w:lang w:eastAsia="ar-SA"/>
        </w:rPr>
      </w:pPr>
    </w:p>
    <w:p w14:paraId="4492AC47" w14:textId="7777777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13.5</w:t>
      </w:r>
    </w:p>
    <w:p w14:paraId="49E7F762" w14:textId="7777777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Jeżeli Wykonawca ma siedzibę lub miejsce zamieszkania poza terytorium Rzeczypospolitej Polskiej, zamiast dokumentu, o których mowa w pkt</w:t>
      </w:r>
      <w:r w:rsidR="00685B00" w:rsidRPr="00AB4196">
        <w:rPr>
          <w:rFonts w:ascii="Garamond" w:eastAsia="Times New Roman" w:hAnsi="Garamond" w:cs="Arial"/>
          <w:sz w:val="24"/>
          <w:szCs w:val="24"/>
          <w:lang w:eastAsia="ar-SA"/>
        </w:rPr>
        <w:t>. 13.4.1</w:t>
      </w:r>
      <w:r w:rsidRPr="00AB4196">
        <w:rPr>
          <w:rFonts w:ascii="Garamond" w:eastAsia="Times New Roman" w:hAnsi="Garamond" w:cs="Arial"/>
          <w:sz w:val="24"/>
          <w:szCs w:val="24"/>
          <w:lang w:eastAsia="ar-SA"/>
        </w:rPr>
        <w:t>, składa dokument lub dokumenty wystawione w kraju, w którym Wykonawca ma siedzibę lub miejsce zamieszkania, potwierdzające odpowiednio, że nie otwarto jego likwidacji, nie ogłoszono jego upadłości, jego aktywami nie zarządza likwidator lub sąd, nie zawarł układu z wierzycielami, jego działalność gospodarcza nie jest zawieszona ani nie znajduje się on w innej tego rodzaju sytuacji wynikającej z podobnej procedury przewidzianej w przepisach mie</w:t>
      </w:r>
      <w:r w:rsidR="0021105F" w:rsidRPr="00AB4196">
        <w:rPr>
          <w:rFonts w:ascii="Garamond" w:eastAsia="Times New Roman" w:hAnsi="Garamond" w:cs="Arial"/>
          <w:sz w:val="24"/>
          <w:szCs w:val="24"/>
          <w:lang w:eastAsia="ar-SA"/>
        </w:rPr>
        <w:t xml:space="preserve">jsca wszczęcia tej procedury </w:t>
      </w:r>
      <w:r w:rsidRPr="00AB4196">
        <w:rPr>
          <w:rFonts w:ascii="Garamond" w:eastAsia="Times New Roman" w:hAnsi="Garamond" w:cs="Arial"/>
          <w:sz w:val="24"/>
          <w:szCs w:val="24"/>
          <w:lang w:eastAsia="ar-SA"/>
        </w:rPr>
        <w:t>wystawiony nie wcześniej niż 3 miesiące przed jego złożeniem.</w:t>
      </w:r>
    </w:p>
    <w:p w14:paraId="630A5167" w14:textId="77777777" w:rsidR="006E5FA1" w:rsidRPr="00AB4196" w:rsidRDefault="006E5FA1" w:rsidP="006E5FA1">
      <w:pPr>
        <w:spacing w:after="0" w:line="240" w:lineRule="auto"/>
        <w:jc w:val="both"/>
        <w:rPr>
          <w:rFonts w:ascii="Garamond" w:eastAsia="Times New Roman" w:hAnsi="Garamond" w:cs="Arial"/>
          <w:sz w:val="24"/>
          <w:szCs w:val="24"/>
          <w:lang w:eastAsia="ar-SA"/>
        </w:rPr>
      </w:pPr>
    </w:p>
    <w:p w14:paraId="1DE1BE5A" w14:textId="7777777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13.6</w:t>
      </w:r>
    </w:p>
    <w:p w14:paraId="785045AE" w14:textId="7777777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 xml:space="preserve">Jeżeli w kraju, w którym Wykonawca ma siedzibę lub miejsce zamieszkania, nie wydaje się dokumentów, o których mowa w pkt. 13.5 lub gdy dokumenty te nie odnoszą się do wszystkich przypadków wskazanych w SWZ, zastępuje się je odpowiednio w całości lub w części dokumentem zawierającym odpowiednio oświadczenie Wykonawcy, ze wskazaniem osoby albo </w:t>
      </w:r>
      <w:r w:rsidRPr="00AB4196">
        <w:rPr>
          <w:rFonts w:ascii="Garamond" w:eastAsia="Times New Roman" w:hAnsi="Garamond" w:cs="Arial"/>
          <w:sz w:val="24"/>
          <w:szCs w:val="24"/>
          <w:lang w:eastAsia="ar-SA"/>
        </w:rPr>
        <w:lastRenderedPageBreak/>
        <w:t>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pkt. 13.5.</w:t>
      </w:r>
    </w:p>
    <w:p w14:paraId="3A8E0CE3" w14:textId="77777777" w:rsidR="006E5FA1" w:rsidRPr="00AB4196" w:rsidRDefault="006E5FA1" w:rsidP="006E5FA1">
      <w:pPr>
        <w:spacing w:after="0" w:line="240" w:lineRule="auto"/>
        <w:jc w:val="both"/>
        <w:rPr>
          <w:rFonts w:ascii="Garamond" w:eastAsia="Times New Roman" w:hAnsi="Garamond" w:cs="Arial"/>
          <w:sz w:val="24"/>
          <w:szCs w:val="24"/>
          <w:lang w:eastAsia="ar-SA"/>
        </w:rPr>
      </w:pPr>
    </w:p>
    <w:p w14:paraId="769130DC" w14:textId="7777777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13.7</w:t>
      </w:r>
    </w:p>
    <w:p w14:paraId="3B0C644E" w14:textId="7777777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Zamawiający nie wzywa do złożenia podmiotowych środków dowodowych, jeżeli:</w:t>
      </w:r>
    </w:p>
    <w:p w14:paraId="6570CBE4" w14:textId="77777777" w:rsidR="006E5FA1" w:rsidRPr="00AB4196" w:rsidRDefault="006E5FA1" w:rsidP="006E5FA1">
      <w:pPr>
        <w:suppressAutoHyphens/>
        <w:spacing w:after="0" w:line="240" w:lineRule="auto"/>
        <w:ind w:left="882" w:hanging="434"/>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1)</w:t>
      </w:r>
      <w:r w:rsidRPr="00AB4196">
        <w:rPr>
          <w:rFonts w:ascii="Garamond" w:eastAsia="Times New Roman" w:hAnsi="Garamond" w:cs="Arial"/>
          <w:sz w:val="24"/>
          <w:szCs w:val="24"/>
          <w:lang w:eastAsia="ar-SA"/>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Prawo zamówień publicznych dane umożliwiające dostęp do tych środków;</w:t>
      </w:r>
    </w:p>
    <w:p w14:paraId="334AD593" w14:textId="77777777" w:rsidR="006E5FA1" w:rsidRPr="00AB4196" w:rsidRDefault="006E5FA1" w:rsidP="006E5FA1">
      <w:pPr>
        <w:suppressAutoHyphens/>
        <w:spacing w:after="0" w:line="240" w:lineRule="auto"/>
        <w:ind w:left="882" w:hanging="434"/>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2)</w:t>
      </w:r>
      <w:r w:rsidRPr="00AB4196">
        <w:rPr>
          <w:rFonts w:ascii="Garamond" w:eastAsia="Times New Roman" w:hAnsi="Garamond" w:cs="Arial"/>
          <w:sz w:val="24"/>
          <w:szCs w:val="24"/>
          <w:lang w:eastAsia="ar-SA"/>
        </w:rPr>
        <w:tab/>
        <w:t>podmiotowym środkiem dowodowym jest oświadczenie, którego treść odpowiada zakresowi oświadczenia, o którym mowa w art. 125 ust. 1 ustawy Prawo zamówień publicznych.</w:t>
      </w:r>
    </w:p>
    <w:p w14:paraId="58F049E2" w14:textId="77777777" w:rsidR="006E5FA1" w:rsidRPr="00AB4196" w:rsidRDefault="006E5FA1" w:rsidP="006E5FA1">
      <w:pPr>
        <w:widowControl w:val="0"/>
        <w:suppressAutoHyphens/>
        <w:spacing w:after="0" w:line="240" w:lineRule="auto"/>
        <w:ind w:left="434" w:hanging="434"/>
        <w:jc w:val="both"/>
        <w:rPr>
          <w:rFonts w:ascii="Garamond" w:eastAsia="SimSun" w:hAnsi="Garamond" w:cs="Arial"/>
          <w:kern w:val="1"/>
          <w:sz w:val="24"/>
          <w:szCs w:val="24"/>
          <w:lang w:eastAsia="zh-CN"/>
        </w:rPr>
      </w:pPr>
    </w:p>
    <w:p w14:paraId="154F4902" w14:textId="77777777" w:rsidR="006E5FA1" w:rsidRPr="00AB4196" w:rsidRDefault="006E5FA1" w:rsidP="006E5FA1">
      <w:pPr>
        <w:widowControl w:val="0"/>
        <w:suppressAutoHyphens/>
        <w:spacing w:after="0" w:line="240" w:lineRule="auto"/>
        <w:ind w:left="434" w:hanging="434"/>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13.8</w:t>
      </w:r>
    </w:p>
    <w:p w14:paraId="1DB08667" w14:textId="77777777" w:rsidR="006E5FA1" w:rsidRPr="00AB4196" w:rsidRDefault="006E5FA1" w:rsidP="006E5FA1">
      <w:pPr>
        <w:widowControl w:val="0"/>
        <w:suppressAutoHyphens/>
        <w:spacing w:after="0" w:line="240" w:lineRule="auto"/>
        <w:jc w:val="both"/>
        <w:rPr>
          <w:rFonts w:ascii="Garamond" w:eastAsia="SimSun" w:hAnsi="Garamond" w:cs="Arial"/>
          <w:b/>
          <w:bCs/>
          <w:kern w:val="1"/>
          <w:sz w:val="24"/>
          <w:szCs w:val="24"/>
          <w:lang w:eastAsia="zh-CN"/>
        </w:rPr>
      </w:pPr>
      <w:r w:rsidRPr="00AB4196">
        <w:rPr>
          <w:rFonts w:ascii="Garamond" w:eastAsia="SimSun" w:hAnsi="Garamond" w:cs="Arial"/>
          <w:kern w:val="1"/>
          <w:sz w:val="24"/>
          <w:szCs w:val="24"/>
          <w:lang w:eastAsia="zh-CN"/>
        </w:rPr>
        <w:t>Wykonawca nie jest zobowiązany do złożenia podmiotowych środków dowodowych, które zamawiający posiada, jeżeli wykonawca wskaże te środki oraz potwierdzi ich prawidłowość i aktualność.</w:t>
      </w:r>
    </w:p>
    <w:p w14:paraId="1820EB7F" w14:textId="77777777" w:rsidR="006E5FA1" w:rsidRPr="00AB4196" w:rsidRDefault="006E5FA1" w:rsidP="006E5FA1">
      <w:pPr>
        <w:widowControl w:val="0"/>
        <w:suppressAutoHyphens/>
        <w:spacing w:after="0" w:line="240" w:lineRule="auto"/>
        <w:ind w:left="434" w:hanging="434"/>
        <w:jc w:val="both"/>
        <w:rPr>
          <w:rFonts w:ascii="Garamond" w:eastAsia="SimSun" w:hAnsi="Garamond" w:cs="Arial"/>
          <w:kern w:val="1"/>
          <w:sz w:val="24"/>
          <w:szCs w:val="24"/>
          <w:lang w:eastAsia="zh-CN"/>
        </w:rPr>
      </w:pPr>
    </w:p>
    <w:p w14:paraId="41F724F4" w14:textId="77777777" w:rsidR="006E5FA1" w:rsidRPr="00AB4196" w:rsidRDefault="006E5FA1" w:rsidP="006E5FA1">
      <w:pPr>
        <w:widowControl w:val="0"/>
        <w:suppressAutoHyphens/>
        <w:spacing w:after="0" w:line="240" w:lineRule="auto"/>
        <w:ind w:left="434" w:hanging="434"/>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13.9</w:t>
      </w:r>
    </w:p>
    <w:p w14:paraId="415178DC"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W zakresie nieuregulowanym ustawą Prawo zamówień publicznych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AB4196">
        <w:rPr>
          <w:rFonts w:ascii="Garamond" w:eastAsia="SimSun" w:hAnsi="Garamond" w:cs="Arial"/>
          <w:caps/>
          <w:kern w:val="1"/>
          <w:sz w:val="24"/>
          <w:szCs w:val="24"/>
          <w:lang w:eastAsia="zh-CN"/>
        </w:rPr>
        <w:t xml:space="preserve"> </w:t>
      </w:r>
      <w:r w:rsidRPr="00AB4196">
        <w:rPr>
          <w:rFonts w:ascii="Garamond" w:eastAsia="SimSun" w:hAnsi="Garamond" w:cs="Arial"/>
          <w:kern w:val="1"/>
          <w:sz w:val="24"/>
          <w:szCs w:val="24"/>
          <w:lang w:eastAsia="zh-CN"/>
        </w:rPr>
        <w:t>grudnia 2020 r. w sprawie sposobu sporządzania i przekazywania informacji oraz wymagań technicznych dla dokumentów elektronicznych oraz środków komunikacji elektronicznej w postępowaniu o udzielenie zamówienia publicznego lub konkursie.</w:t>
      </w:r>
    </w:p>
    <w:p w14:paraId="6D96700D" w14:textId="77777777" w:rsidR="00B904FF" w:rsidRPr="006E5FA1" w:rsidRDefault="00B904FF" w:rsidP="006E5FA1">
      <w:pPr>
        <w:widowControl w:val="0"/>
        <w:suppressAutoHyphens/>
        <w:spacing w:after="0" w:line="240" w:lineRule="auto"/>
        <w:jc w:val="both"/>
        <w:rPr>
          <w:rFonts w:ascii="Arial" w:eastAsia="SimSun" w:hAnsi="Arial" w:cs="Arial"/>
          <w:kern w:val="1"/>
          <w:sz w:val="20"/>
          <w:szCs w:val="20"/>
          <w:lang w:eastAsia="zh-CN"/>
        </w:rPr>
      </w:pPr>
    </w:p>
    <w:p w14:paraId="3F55A4A6"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p w14:paraId="539A4CF2" w14:textId="77777777" w:rsidR="006E5FA1" w:rsidRPr="006E5FA1" w:rsidRDefault="006E5FA1" w:rsidP="00211ED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b/>
          <w:bCs/>
          <w:sz w:val="20"/>
          <w:szCs w:val="20"/>
          <w:lang w:eastAsia="ar-SA"/>
        </w:rPr>
        <w:t>XIV. INFORMACJA DLA WYKONAWCÓW POLEGAJĄCYCH NA ZASOBACH INNYCH PODMIOTÓW, NA ZASADACH OKREŚLONYCH W ART. 118 USTAWY PRAWO ZAMÓWIEŃ PUBLICZNYCH ORAZ ZAMIERZAJĄCYCH POWIERZYĆ WYKONANIE CZĘŚCI ZAMÓWIENIA PODWYKONAWCOM</w:t>
      </w:r>
    </w:p>
    <w:p w14:paraId="6186B52E" w14:textId="77777777" w:rsidR="006E5FA1" w:rsidRPr="006E5FA1" w:rsidRDefault="006E5FA1" w:rsidP="006E5FA1">
      <w:pPr>
        <w:widowControl w:val="0"/>
        <w:tabs>
          <w:tab w:val="left" w:pos="284"/>
          <w:tab w:val="left" w:pos="2138"/>
        </w:tabs>
        <w:suppressAutoHyphens/>
        <w:spacing w:after="0" w:line="240" w:lineRule="auto"/>
        <w:ind w:hanging="284"/>
        <w:jc w:val="both"/>
        <w:rPr>
          <w:rFonts w:ascii="Arial" w:eastAsia="SimSun" w:hAnsi="Arial" w:cs="Arial"/>
          <w:b/>
          <w:bCs/>
          <w:kern w:val="1"/>
          <w:sz w:val="20"/>
          <w:szCs w:val="20"/>
          <w:lang w:eastAsia="ar-SA"/>
        </w:rPr>
      </w:pPr>
    </w:p>
    <w:p w14:paraId="07E19AAE" w14:textId="77777777" w:rsidR="006E5FA1" w:rsidRPr="00AB4196" w:rsidRDefault="006E5FA1" w:rsidP="006E5FA1">
      <w:pPr>
        <w:spacing w:after="0" w:line="240" w:lineRule="auto"/>
        <w:jc w:val="both"/>
        <w:rPr>
          <w:rFonts w:ascii="Garamond" w:eastAsia="Times New Roman" w:hAnsi="Garamond" w:cs="Liberation Serif"/>
          <w:sz w:val="24"/>
          <w:szCs w:val="24"/>
        </w:rPr>
      </w:pPr>
      <w:r w:rsidRPr="00AB4196">
        <w:rPr>
          <w:rFonts w:ascii="Garamond" w:eastAsia="Times New Roman" w:hAnsi="Garamond" w:cs="Arial"/>
          <w:sz w:val="24"/>
          <w:szCs w:val="24"/>
          <w:lang w:eastAsia="ar-SA"/>
        </w:rPr>
        <w:t>14.1</w:t>
      </w:r>
    </w:p>
    <w:p w14:paraId="74F7A713" w14:textId="77777777" w:rsidR="006E5FA1" w:rsidRPr="00AB4196" w:rsidRDefault="006E5FA1" w:rsidP="006E5FA1">
      <w:pPr>
        <w:spacing w:after="0" w:line="240" w:lineRule="auto"/>
        <w:jc w:val="both"/>
        <w:rPr>
          <w:rFonts w:ascii="Garamond" w:eastAsia="Times New Roman" w:hAnsi="Garamond" w:cs="Liberation Serif"/>
          <w:sz w:val="24"/>
          <w:szCs w:val="24"/>
        </w:rPr>
      </w:pPr>
      <w:r w:rsidRPr="00AB4196">
        <w:rPr>
          <w:rFonts w:ascii="Garamond" w:eastAsia="Times New Roman" w:hAnsi="Garamond" w:cs="Arial"/>
          <w:sz w:val="24"/>
          <w:szCs w:val="24"/>
          <w:lang w:eastAsia="ar-SA"/>
        </w:rPr>
        <w:t>Wykonawca może w celu potwierdzenia spełniania warunków udziału w postępowaniu w stosownych sytuacjach oraz w odniesieniu do zamówienia lub jego części, polegać na zdolnościach technicznych lub zawodowych lub sytuacji finansowej lub ekonomicznej podmiotów udostępniających zasoby, niezależnie od charakteru prawnego łączących go z nimi stosunków prawnych.</w:t>
      </w:r>
    </w:p>
    <w:p w14:paraId="5BD18800" w14:textId="77777777" w:rsidR="006E5FA1" w:rsidRPr="00AB4196" w:rsidRDefault="006E5FA1" w:rsidP="006E5FA1">
      <w:pPr>
        <w:spacing w:after="0" w:line="240" w:lineRule="auto"/>
        <w:jc w:val="both"/>
        <w:rPr>
          <w:rFonts w:ascii="Garamond" w:eastAsia="Times New Roman" w:hAnsi="Garamond" w:cs="Arial"/>
          <w:sz w:val="24"/>
          <w:szCs w:val="24"/>
          <w:highlight w:val="yellow"/>
          <w:lang w:eastAsia="ar-SA"/>
        </w:rPr>
      </w:pPr>
    </w:p>
    <w:p w14:paraId="105B4AD5" w14:textId="77777777" w:rsidR="006E5FA1" w:rsidRPr="00AB4196" w:rsidRDefault="006E5FA1" w:rsidP="006E5FA1">
      <w:pPr>
        <w:spacing w:after="0" w:line="240" w:lineRule="auto"/>
        <w:jc w:val="both"/>
        <w:rPr>
          <w:rFonts w:ascii="Garamond" w:eastAsia="Times New Roman" w:hAnsi="Garamond" w:cs="Arial"/>
          <w:sz w:val="24"/>
          <w:szCs w:val="24"/>
          <w:lang w:eastAsia="ar-SA"/>
        </w:rPr>
      </w:pPr>
    </w:p>
    <w:p w14:paraId="19529743" w14:textId="77777777" w:rsidR="006E5FA1" w:rsidRPr="00AB4196" w:rsidRDefault="00962F3F" w:rsidP="006E5FA1">
      <w:pPr>
        <w:spacing w:after="0" w:line="240" w:lineRule="auto"/>
        <w:jc w:val="both"/>
        <w:rPr>
          <w:rFonts w:ascii="Garamond" w:eastAsia="Times New Roman" w:hAnsi="Garamond" w:cs="Liberation Serif"/>
          <w:sz w:val="24"/>
          <w:szCs w:val="24"/>
        </w:rPr>
      </w:pPr>
      <w:r w:rsidRPr="00AB4196">
        <w:rPr>
          <w:rFonts w:ascii="Garamond" w:eastAsia="Times New Roman" w:hAnsi="Garamond" w:cs="Arial"/>
          <w:sz w:val="24"/>
          <w:szCs w:val="24"/>
          <w:lang w:eastAsia="ar-SA"/>
        </w:rPr>
        <w:t>14.2</w:t>
      </w:r>
    </w:p>
    <w:p w14:paraId="10819C91" w14:textId="77777777" w:rsidR="006E5FA1" w:rsidRPr="00AB4196" w:rsidRDefault="006E5FA1" w:rsidP="006E5FA1">
      <w:pPr>
        <w:spacing w:after="0" w:line="240" w:lineRule="auto"/>
        <w:jc w:val="both"/>
        <w:rPr>
          <w:rFonts w:ascii="Garamond" w:eastAsia="Times New Roman" w:hAnsi="Garamond" w:cs="Liberation Serif"/>
          <w:sz w:val="24"/>
          <w:szCs w:val="24"/>
        </w:rPr>
      </w:pPr>
      <w:r w:rsidRPr="00AB4196">
        <w:rPr>
          <w:rFonts w:ascii="Garamond" w:eastAsia="Times New Roman" w:hAnsi="Garamond" w:cs="Arial"/>
          <w:sz w:val="24"/>
          <w:szCs w:val="24"/>
          <w:lang w:eastAsia="ar-SA"/>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w:t>
      </w:r>
      <w:r w:rsidRPr="00AB4196">
        <w:rPr>
          <w:rFonts w:ascii="Garamond" w:eastAsia="Times New Roman" w:hAnsi="Garamond" w:cs="Arial"/>
          <w:sz w:val="24"/>
          <w:szCs w:val="24"/>
          <w:lang w:eastAsia="ar-SA"/>
        </w:rPr>
        <w:lastRenderedPageBreak/>
        <w:t>środek dowodowy potwierdzający, że wykonawca realizując zamówienie, będzie dysponował niezbędnymi zasobami tych podmiotów.</w:t>
      </w:r>
    </w:p>
    <w:p w14:paraId="57601521" w14:textId="77777777" w:rsidR="006E5FA1" w:rsidRPr="00AB4196" w:rsidRDefault="006E5FA1" w:rsidP="006E5FA1">
      <w:pPr>
        <w:spacing w:after="0" w:line="240" w:lineRule="auto"/>
        <w:jc w:val="both"/>
        <w:rPr>
          <w:rFonts w:ascii="Garamond" w:eastAsia="Times New Roman" w:hAnsi="Garamond" w:cs="Arial"/>
          <w:sz w:val="24"/>
          <w:szCs w:val="24"/>
          <w:highlight w:val="yellow"/>
          <w:lang w:eastAsia="ar-SA"/>
        </w:rPr>
      </w:pPr>
    </w:p>
    <w:p w14:paraId="1C178482" w14:textId="77777777" w:rsidR="006E5FA1" w:rsidRPr="00AB4196" w:rsidRDefault="00962F3F" w:rsidP="006E5FA1">
      <w:pPr>
        <w:spacing w:after="0" w:line="240" w:lineRule="auto"/>
        <w:jc w:val="both"/>
        <w:rPr>
          <w:rFonts w:ascii="Garamond" w:eastAsia="Times New Roman" w:hAnsi="Garamond" w:cs="Liberation Serif"/>
          <w:sz w:val="24"/>
          <w:szCs w:val="24"/>
        </w:rPr>
      </w:pPr>
      <w:r w:rsidRPr="00AB4196">
        <w:rPr>
          <w:rFonts w:ascii="Garamond" w:eastAsia="Times New Roman" w:hAnsi="Garamond" w:cs="Arial"/>
          <w:sz w:val="24"/>
          <w:szCs w:val="24"/>
          <w:lang w:eastAsia="ar-SA"/>
        </w:rPr>
        <w:t>14.3</w:t>
      </w:r>
    </w:p>
    <w:p w14:paraId="4D4329D2" w14:textId="77777777" w:rsidR="006E5FA1" w:rsidRPr="00AB4196" w:rsidRDefault="006E5FA1" w:rsidP="006E5FA1">
      <w:pPr>
        <w:spacing w:after="0" w:line="240" w:lineRule="auto"/>
        <w:jc w:val="both"/>
        <w:rPr>
          <w:rFonts w:ascii="Garamond" w:eastAsia="Times New Roman" w:hAnsi="Garamond" w:cs="Liberation Serif"/>
          <w:sz w:val="24"/>
          <w:szCs w:val="24"/>
        </w:rPr>
      </w:pPr>
      <w:r w:rsidRPr="00AB4196">
        <w:rPr>
          <w:rFonts w:ascii="Garamond" w:eastAsia="Times New Roman" w:hAnsi="Garamond" w:cs="Arial"/>
          <w:sz w:val="24"/>
          <w:szCs w:val="24"/>
          <w:lang w:eastAsia="ar-SA"/>
        </w:rPr>
        <w:t>Zamawiający oceni, czy udostępnione Wykonawcy przez podmioty udostępniające zasoby zdolności techniczne lub zawodowe lub ich sytuacja finansowa lub ekonomiczna, pozwalają na wykazanie przez Wykonawcę spełniania warunków udziału w postępowaniu  o których mowa w art. 112 ust. 2 pkt 3 i 4 ustawy Prawo zamówień publicznych oraz zbada, czy nie zachodzą wobec tego podmiotu podstawy wykluczenia, które zostały przewidziane względem wykonawcy.</w:t>
      </w:r>
    </w:p>
    <w:p w14:paraId="24A838C7" w14:textId="77777777" w:rsidR="006E5FA1" w:rsidRPr="00AB4196" w:rsidRDefault="006E5FA1" w:rsidP="006E5FA1">
      <w:pPr>
        <w:spacing w:after="0" w:line="240" w:lineRule="auto"/>
        <w:jc w:val="both"/>
        <w:rPr>
          <w:rFonts w:ascii="Garamond" w:eastAsia="Times New Roman" w:hAnsi="Garamond" w:cs="Arial"/>
          <w:sz w:val="24"/>
          <w:szCs w:val="24"/>
          <w:lang w:eastAsia="ar-SA"/>
        </w:rPr>
      </w:pPr>
    </w:p>
    <w:p w14:paraId="6496FBD0" w14:textId="77777777" w:rsidR="006E5FA1" w:rsidRPr="00AB4196" w:rsidRDefault="00962F3F" w:rsidP="006E5FA1">
      <w:pPr>
        <w:spacing w:after="0" w:line="240" w:lineRule="auto"/>
        <w:jc w:val="both"/>
        <w:rPr>
          <w:rFonts w:ascii="Garamond" w:eastAsia="Times New Roman" w:hAnsi="Garamond" w:cs="Liberation Serif"/>
          <w:sz w:val="24"/>
          <w:szCs w:val="24"/>
        </w:rPr>
      </w:pPr>
      <w:r w:rsidRPr="00AB4196">
        <w:rPr>
          <w:rFonts w:ascii="Garamond" w:eastAsia="Times New Roman" w:hAnsi="Garamond" w:cs="Arial"/>
          <w:sz w:val="24"/>
          <w:szCs w:val="24"/>
          <w:lang w:eastAsia="ar-SA"/>
        </w:rPr>
        <w:t>14.4</w:t>
      </w:r>
    </w:p>
    <w:p w14:paraId="0F474C62" w14:textId="7777777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14:paraId="3D49FBB5" w14:textId="77777777" w:rsidR="006E5FA1" w:rsidRPr="00AB4196" w:rsidRDefault="006E5FA1" w:rsidP="006E5FA1">
      <w:pPr>
        <w:spacing w:after="0" w:line="240" w:lineRule="auto"/>
        <w:jc w:val="both"/>
        <w:rPr>
          <w:rFonts w:ascii="Garamond" w:eastAsia="Times New Roman" w:hAnsi="Garamond" w:cs="Arial"/>
          <w:sz w:val="24"/>
          <w:szCs w:val="24"/>
          <w:highlight w:val="yellow"/>
          <w:lang w:eastAsia="ar-SA"/>
        </w:rPr>
      </w:pPr>
    </w:p>
    <w:p w14:paraId="5A4A19C1" w14:textId="77777777" w:rsidR="006E5FA1" w:rsidRPr="00AB4196" w:rsidRDefault="00962F3F" w:rsidP="006E5FA1">
      <w:pPr>
        <w:spacing w:after="0" w:line="240" w:lineRule="auto"/>
        <w:jc w:val="both"/>
        <w:rPr>
          <w:rFonts w:ascii="Garamond" w:eastAsia="Times New Roman" w:hAnsi="Garamond" w:cs="Liberation Serif"/>
          <w:sz w:val="24"/>
          <w:szCs w:val="24"/>
        </w:rPr>
      </w:pPr>
      <w:r w:rsidRPr="00AB4196">
        <w:rPr>
          <w:rFonts w:ascii="Garamond" w:eastAsia="Times New Roman" w:hAnsi="Garamond" w:cs="Arial"/>
          <w:sz w:val="24"/>
          <w:szCs w:val="24"/>
          <w:lang w:eastAsia="ar-SA"/>
        </w:rPr>
        <w:t>14.5</w:t>
      </w:r>
    </w:p>
    <w:p w14:paraId="67CAFA7F" w14:textId="77777777" w:rsidR="006E5FA1" w:rsidRPr="00AB4196" w:rsidRDefault="006E5FA1" w:rsidP="006E5FA1">
      <w:pPr>
        <w:spacing w:after="0" w:line="240" w:lineRule="auto"/>
        <w:jc w:val="both"/>
        <w:rPr>
          <w:rFonts w:ascii="Garamond" w:eastAsia="Times New Roman" w:hAnsi="Garamond" w:cs="Liberation Serif"/>
          <w:sz w:val="24"/>
          <w:szCs w:val="24"/>
        </w:rPr>
      </w:pPr>
      <w:r w:rsidRPr="00AB4196">
        <w:rPr>
          <w:rFonts w:ascii="Garamond" w:eastAsia="Times New Roman" w:hAnsi="Garamond" w:cs="Arial"/>
          <w:sz w:val="24"/>
          <w:szCs w:val="24"/>
          <w:lang w:eastAsia="ar-SA"/>
        </w:rPr>
        <w:t>Wykonawca, w przypadku polegania na zdolnościach lub sytuacji podmiotów udostępniających zasoby, przedstawia, wraz z oświadczeniem, o którym mowa w art. 125 ust. 1 ustawy Prawo zamówień publicznych, także oświadczenie podmiotu udostępniającego zasoby, potwierdzające brak podstaw wykluczenia tego podmiotu oraz odpowiednio spełnianie warunków udziału w postępowaniu w zakresie, w jakim wykonawca powołuje się na jego zasoby.</w:t>
      </w:r>
    </w:p>
    <w:p w14:paraId="70F8BDDD" w14:textId="77777777" w:rsidR="006E5FA1" w:rsidRPr="00AB4196" w:rsidRDefault="006E5FA1" w:rsidP="006E5FA1">
      <w:pPr>
        <w:spacing w:after="0" w:line="240" w:lineRule="auto"/>
        <w:jc w:val="both"/>
        <w:rPr>
          <w:rFonts w:ascii="Garamond" w:eastAsia="Times New Roman" w:hAnsi="Garamond" w:cs="Arial"/>
          <w:sz w:val="24"/>
          <w:szCs w:val="24"/>
          <w:highlight w:val="yellow"/>
          <w:lang w:eastAsia="ar-SA"/>
        </w:rPr>
      </w:pPr>
    </w:p>
    <w:p w14:paraId="1198BE6D" w14:textId="77777777" w:rsidR="006E5FA1" w:rsidRPr="00AB4196" w:rsidRDefault="00962F3F" w:rsidP="006E5FA1">
      <w:pPr>
        <w:spacing w:after="0" w:line="240" w:lineRule="auto"/>
        <w:jc w:val="both"/>
        <w:rPr>
          <w:rFonts w:ascii="Garamond" w:eastAsia="Times New Roman" w:hAnsi="Garamond" w:cs="Liberation Serif"/>
          <w:sz w:val="24"/>
          <w:szCs w:val="24"/>
        </w:rPr>
      </w:pPr>
      <w:r w:rsidRPr="00AB4196">
        <w:rPr>
          <w:rFonts w:ascii="Garamond" w:eastAsia="Times New Roman" w:hAnsi="Garamond" w:cs="Arial"/>
          <w:sz w:val="24"/>
          <w:szCs w:val="24"/>
          <w:lang w:eastAsia="ar-SA"/>
        </w:rPr>
        <w:t>14.6</w:t>
      </w:r>
    </w:p>
    <w:p w14:paraId="2BCE07E2" w14:textId="77777777" w:rsidR="006E5FA1" w:rsidRPr="00AB4196" w:rsidRDefault="006E5FA1" w:rsidP="006E5FA1">
      <w:pPr>
        <w:spacing w:after="0" w:line="240" w:lineRule="auto"/>
        <w:jc w:val="both"/>
        <w:rPr>
          <w:rFonts w:ascii="Garamond" w:eastAsia="Times New Roman" w:hAnsi="Garamond" w:cs="Liberation Serif"/>
          <w:sz w:val="24"/>
          <w:szCs w:val="24"/>
          <w:highlight w:val="yellow"/>
        </w:rPr>
      </w:pPr>
      <w:r w:rsidRPr="00AB4196">
        <w:rPr>
          <w:rFonts w:ascii="Garamond" w:eastAsia="Times New Roman" w:hAnsi="Garamond" w:cs="Arial"/>
          <w:sz w:val="24"/>
          <w:szCs w:val="24"/>
          <w:lang w:eastAsia="ar-SA"/>
        </w:rPr>
        <w:t>Na wezwanie zamawiającego Wykonawca, który polega na zdolnościach lub sytuacji innych podmiotów na zasadach określonych w art. 118 ustawy Prawo zamówień publicznych, zobowiązany jest do przedstawienia w odniesieniu do tych podmiotów dokumentów wymienionych w Rozdziale XIII SWZ.</w:t>
      </w:r>
    </w:p>
    <w:p w14:paraId="1A1129FE" w14:textId="77777777" w:rsidR="006E5FA1" w:rsidRPr="00AB4196" w:rsidRDefault="006E5FA1" w:rsidP="006E5FA1">
      <w:pPr>
        <w:spacing w:after="0" w:line="240" w:lineRule="auto"/>
        <w:jc w:val="both"/>
        <w:rPr>
          <w:rFonts w:ascii="Garamond" w:eastAsia="Times New Roman" w:hAnsi="Garamond" w:cs="Arial"/>
          <w:sz w:val="24"/>
          <w:szCs w:val="24"/>
          <w:highlight w:val="yellow"/>
          <w:lang w:eastAsia="ar-SA"/>
        </w:rPr>
      </w:pPr>
    </w:p>
    <w:p w14:paraId="1F84B44A" w14:textId="77777777" w:rsidR="006E5FA1" w:rsidRPr="00AB4196" w:rsidRDefault="00962F3F" w:rsidP="006E5FA1">
      <w:pPr>
        <w:spacing w:after="0" w:line="240" w:lineRule="auto"/>
        <w:jc w:val="both"/>
        <w:rPr>
          <w:rFonts w:ascii="Garamond" w:eastAsia="Times New Roman" w:hAnsi="Garamond" w:cs="Liberation Serif"/>
          <w:sz w:val="24"/>
          <w:szCs w:val="24"/>
        </w:rPr>
      </w:pPr>
      <w:r w:rsidRPr="00AB4196">
        <w:rPr>
          <w:rFonts w:ascii="Garamond" w:eastAsia="Times New Roman" w:hAnsi="Garamond" w:cs="Arial"/>
          <w:sz w:val="24"/>
          <w:szCs w:val="24"/>
          <w:lang w:eastAsia="ar-SA"/>
        </w:rPr>
        <w:t>14.7</w:t>
      </w:r>
    </w:p>
    <w:p w14:paraId="41054B82" w14:textId="77777777" w:rsidR="006E5FA1" w:rsidRPr="00AB4196" w:rsidRDefault="006E5FA1" w:rsidP="006E5FA1">
      <w:pPr>
        <w:spacing w:after="0" w:line="240" w:lineRule="auto"/>
        <w:jc w:val="both"/>
        <w:rPr>
          <w:rFonts w:ascii="Garamond" w:eastAsia="Times New Roman" w:hAnsi="Garamond" w:cs="Liberation Serif"/>
          <w:sz w:val="24"/>
          <w:szCs w:val="24"/>
        </w:rPr>
      </w:pPr>
      <w:r w:rsidRPr="00AB4196">
        <w:rPr>
          <w:rFonts w:ascii="Garamond" w:eastAsia="Times New Roman" w:hAnsi="Garamond" w:cs="Arial"/>
          <w:sz w:val="24"/>
          <w:szCs w:val="24"/>
          <w:lang w:eastAsia="ar-SA"/>
        </w:rPr>
        <w:t>Zobowiązanie podmiotu udostępniającego zasoby potwierdza, że stosunek łączący wykonawcę z podmiotami udostępniającymi zasoby gwarantuje rzeczywisty dostęp do tych zasobów oraz określa w szczególności:</w:t>
      </w:r>
    </w:p>
    <w:p w14:paraId="032E7ECA" w14:textId="77777777" w:rsidR="006E5FA1" w:rsidRPr="00AB4196" w:rsidRDefault="006E5FA1" w:rsidP="00F246FF">
      <w:pPr>
        <w:widowControl w:val="0"/>
        <w:numPr>
          <w:ilvl w:val="0"/>
          <w:numId w:val="17"/>
        </w:numPr>
        <w:suppressAutoHyphens/>
        <w:spacing w:after="0" w:line="240" w:lineRule="auto"/>
        <w:jc w:val="both"/>
        <w:rPr>
          <w:rFonts w:ascii="Garamond" w:eastAsia="Times New Roman" w:hAnsi="Garamond" w:cs="Liberation Serif"/>
          <w:sz w:val="24"/>
          <w:szCs w:val="24"/>
        </w:rPr>
      </w:pPr>
      <w:r w:rsidRPr="00AB4196">
        <w:rPr>
          <w:rFonts w:ascii="Garamond" w:eastAsia="Times New Roman" w:hAnsi="Garamond" w:cs="Arial"/>
          <w:sz w:val="24"/>
          <w:szCs w:val="24"/>
          <w:lang w:eastAsia="ar-SA"/>
        </w:rPr>
        <w:t>zakres dostępnych Wykonawcy zasobów podmiotu udostępniającego zasoby;</w:t>
      </w:r>
    </w:p>
    <w:p w14:paraId="29C2C694" w14:textId="77777777" w:rsidR="006E5FA1" w:rsidRPr="00AB4196" w:rsidRDefault="006E5FA1" w:rsidP="00F246FF">
      <w:pPr>
        <w:widowControl w:val="0"/>
        <w:numPr>
          <w:ilvl w:val="0"/>
          <w:numId w:val="17"/>
        </w:numPr>
        <w:suppressAutoHyphens/>
        <w:spacing w:after="0" w:line="240" w:lineRule="auto"/>
        <w:jc w:val="both"/>
        <w:rPr>
          <w:rFonts w:ascii="Garamond" w:eastAsia="Times New Roman" w:hAnsi="Garamond" w:cs="Liberation Serif"/>
          <w:sz w:val="24"/>
          <w:szCs w:val="24"/>
        </w:rPr>
      </w:pPr>
      <w:r w:rsidRPr="00AB4196">
        <w:rPr>
          <w:rFonts w:ascii="Garamond" w:eastAsia="Times New Roman" w:hAnsi="Garamond" w:cs="Arial"/>
          <w:sz w:val="24"/>
          <w:szCs w:val="24"/>
          <w:lang w:eastAsia="ar-SA"/>
        </w:rPr>
        <w:t>sposób i okres udostępnienia Wykonawcy i wykorzystania przez niego zasobów podmiotu udostępniającego te zasoby przy wykonywaniu zamówienia;</w:t>
      </w:r>
    </w:p>
    <w:p w14:paraId="3048E247" w14:textId="77777777" w:rsidR="006E5FA1" w:rsidRPr="00AB4196" w:rsidRDefault="006E5FA1" w:rsidP="00F246FF">
      <w:pPr>
        <w:widowControl w:val="0"/>
        <w:numPr>
          <w:ilvl w:val="0"/>
          <w:numId w:val="17"/>
        </w:numPr>
        <w:suppressAutoHyphens/>
        <w:spacing w:after="0" w:line="240" w:lineRule="auto"/>
        <w:jc w:val="both"/>
        <w:rPr>
          <w:rFonts w:ascii="Garamond" w:eastAsia="Times New Roman" w:hAnsi="Garamond" w:cs="Liberation Serif"/>
          <w:sz w:val="24"/>
          <w:szCs w:val="24"/>
        </w:rPr>
      </w:pPr>
      <w:r w:rsidRPr="00AB4196">
        <w:rPr>
          <w:rFonts w:ascii="Garamond" w:eastAsia="Times New Roman" w:hAnsi="Garamond" w:cs="Arial"/>
          <w:sz w:val="24"/>
          <w:szCs w:val="24"/>
          <w:lang w:eastAsia="ar-S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71D8559" w14:textId="77777777" w:rsidR="006E5FA1" w:rsidRPr="00AB4196" w:rsidRDefault="006E5FA1" w:rsidP="006E5FA1">
      <w:pPr>
        <w:spacing w:after="0" w:line="240" w:lineRule="auto"/>
        <w:jc w:val="both"/>
        <w:rPr>
          <w:rFonts w:ascii="Garamond" w:eastAsia="Times New Roman" w:hAnsi="Garamond" w:cs="Arial"/>
          <w:sz w:val="24"/>
          <w:szCs w:val="24"/>
          <w:highlight w:val="yellow"/>
          <w:lang w:eastAsia="ar-SA"/>
        </w:rPr>
      </w:pPr>
    </w:p>
    <w:p w14:paraId="42919314" w14:textId="77777777" w:rsidR="006E5FA1" w:rsidRPr="00AB4196" w:rsidRDefault="00962F3F"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14.8</w:t>
      </w:r>
    </w:p>
    <w:p w14:paraId="65C447E5" w14:textId="77777777" w:rsidR="006E5FA1" w:rsidRPr="00AB4196"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B4196">
        <w:rPr>
          <w:rFonts w:ascii="Garamond" w:eastAsia="SimSun" w:hAnsi="Garamond" w:cs="Arial"/>
          <w:color w:val="000000"/>
          <w:kern w:val="1"/>
          <w:sz w:val="24"/>
          <w:szCs w:val="24"/>
          <w:lang w:eastAsia="ar-SA"/>
        </w:rPr>
        <w:t>Podmiot, który zobowiązał się do udostępnienia zasobów zgodnie z  art. 118 ustawy PZP, odpowiada solidarnie z wykonawcą, który polega na jego sytuacji finansowej lub ekonomicznej, za szkodę poniesioną przez Zamawiającego powstałą wskutek nieudostępnienia tych zasobów, chyba że za nieudostępnienie zasobów podmiot ten nie ponosi winy.</w:t>
      </w:r>
    </w:p>
    <w:p w14:paraId="36071008" w14:textId="77777777" w:rsidR="006E5FA1" w:rsidRPr="00AB4196" w:rsidRDefault="006E5FA1" w:rsidP="006E5FA1">
      <w:pPr>
        <w:widowControl w:val="0"/>
        <w:tabs>
          <w:tab w:val="left" w:pos="900"/>
        </w:tabs>
        <w:suppressAutoHyphens/>
        <w:spacing w:after="0" w:line="240" w:lineRule="auto"/>
        <w:rPr>
          <w:rFonts w:ascii="Garamond" w:eastAsia="SimSun" w:hAnsi="Garamond" w:cs="Arial"/>
          <w:b/>
          <w:bCs/>
          <w:color w:val="000000"/>
          <w:kern w:val="1"/>
          <w:sz w:val="24"/>
          <w:szCs w:val="24"/>
          <w:lang w:eastAsia="ar-SA"/>
        </w:rPr>
      </w:pPr>
    </w:p>
    <w:p w14:paraId="47FED5B4" w14:textId="77777777" w:rsidR="006E5FA1" w:rsidRPr="00AB4196" w:rsidRDefault="00962F3F" w:rsidP="006E5FA1">
      <w:pPr>
        <w:spacing w:after="0" w:line="240" w:lineRule="auto"/>
        <w:ind w:right="20"/>
        <w:jc w:val="both"/>
        <w:rPr>
          <w:rFonts w:ascii="Garamond" w:eastAsia="Times New Roman" w:hAnsi="Garamond" w:cs="Arial"/>
          <w:sz w:val="24"/>
          <w:szCs w:val="24"/>
          <w:shd w:val="clear" w:color="auto" w:fill="FFFFFF"/>
          <w:lang w:eastAsia="pl-PL"/>
        </w:rPr>
      </w:pPr>
      <w:r w:rsidRPr="00AB4196">
        <w:rPr>
          <w:rFonts w:ascii="Garamond" w:eastAsia="Times New Roman" w:hAnsi="Garamond" w:cs="Arial"/>
          <w:sz w:val="24"/>
          <w:szCs w:val="24"/>
          <w:shd w:val="clear" w:color="auto" w:fill="FFFFFF"/>
          <w:lang w:eastAsia="pl-PL"/>
        </w:rPr>
        <w:t>14.9</w:t>
      </w:r>
    </w:p>
    <w:p w14:paraId="16592938" w14:textId="77777777" w:rsidR="006E5FA1" w:rsidRPr="00AB4196" w:rsidRDefault="006E5FA1" w:rsidP="006E5FA1">
      <w:pPr>
        <w:spacing w:after="0" w:line="240" w:lineRule="auto"/>
        <w:ind w:right="20"/>
        <w:jc w:val="both"/>
        <w:rPr>
          <w:rFonts w:ascii="Garamond" w:eastAsia="Times New Roman" w:hAnsi="Garamond" w:cs="Arial"/>
          <w:sz w:val="24"/>
          <w:szCs w:val="24"/>
          <w:shd w:val="clear" w:color="auto" w:fill="FFFFFF"/>
          <w:lang w:eastAsia="pl-PL"/>
        </w:rPr>
      </w:pPr>
      <w:r w:rsidRPr="00AB4196">
        <w:rPr>
          <w:rFonts w:ascii="Garamond" w:eastAsia="Times New Roman" w:hAnsi="Garamond" w:cs="Arial"/>
          <w:sz w:val="24"/>
          <w:szCs w:val="24"/>
          <w:shd w:val="clear" w:color="auto" w:fill="FFFFFF"/>
          <w:lang w:eastAsia="pl-PL"/>
        </w:rPr>
        <w:lastRenderedPageBreak/>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58F001D" w14:textId="77777777" w:rsidR="006E5FA1" w:rsidRPr="00AB4196" w:rsidRDefault="006E5FA1" w:rsidP="006E5FA1">
      <w:pPr>
        <w:shd w:val="clear" w:color="auto" w:fill="FFFFFF"/>
        <w:spacing w:after="0" w:line="240" w:lineRule="auto"/>
        <w:jc w:val="both"/>
        <w:rPr>
          <w:rFonts w:ascii="Garamond" w:eastAsia="Times New Roman" w:hAnsi="Garamond" w:cs="Arial"/>
          <w:sz w:val="24"/>
          <w:szCs w:val="24"/>
          <w:shd w:val="clear" w:color="auto" w:fill="FFFFFF"/>
          <w:lang w:eastAsia="pl-PL"/>
        </w:rPr>
      </w:pPr>
    </w:p>
    <w:p w14:paraId="0A045046" w14:textId="77777777" w:rsidR="006E5FA1" w:rsidRPr="00AB4196" w:rsidRDefault="006E5FA1" w:rsidP="00095ED4">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Garamond" w:eastAsia="Times New Roman" w:hAnsi="Garamond" w:cs="Arial"/>
          <w:b/>
          <w:bCs/>
          <w:sz w:val="24"/>
          <w:szCs w:val="24"/>
          <w:shd w:val="clear" w:color="auto" w:fill="FFFFFF"/>
          <w:lang w:eastAsia="pl-PL"/>
        </w:rPr>
      </w:pPr>
      <w:r w:rsidRPr="00AB4196">
        <w:rPr>
          <w:rFonts w:ascii="Garamond" w:eastAsia="Times New Roman" w:hAnsi="Garamond" w:cs="Arial"/>
          <w:b/>
          <w:bCs/>
          <w:sz w:val="24"/>
          <w:szCs w:val="24"/>
          <w:highlight w:val="lightGray"/>
          <w:shd w:val="clear" w:color="auto" w:fill="FFFFFF"/>
          <w:lang w:eastAsia="pl-PL"/>
        </w:rPr>
        <w:t>XV. INFORMACJA DLA WYKONAWCÓW WSPÓLNIE UBIEGAJĄCYCH SIĘ O UDZIELENIE ZAMÓWIENIA (SPÓŁKI CYWILNE/KONSORCJA)</w:t>
      </w:r>
    </w:p>
    <w:p w14:paraId="62884B18" w14:textId="77777777" w:rsidR="006E5FA1" w:rsidRPr="00AB4196" w:rsidRDefault="006E5FA1" w:rsidP="006E5FA1">
      <w:pPr>
        <w:spacing w:after="0" w:line="240" w:lineRule="auto"/>
        <w:jc w:val="both"/>
        <w:rPr>
          <w:rFonts w:ascii="Garamond" w:eastAsia="Times New Roman" w:hAnsi="Garamond" w:cs="Arial"/>
          <w:sz w:val="24"/>
          <w:szCs w:val="24"/>
          <w:lang w:eastAsia="ar-SA"/>
        </w:rPr>
      </w:pPr>
    </w:p>
    <w:p w14:paraId="21B5C45E" w14:textId="7777777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15.1</w:t>
      </w:r>
    </w:p>
    <w:p w14:paraId="553B0C29" w14:textId="7777777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Wykonawcy mogą wspólnie ubiegać się o udzielenie zamówienia. W takim przypadku Wykonawcy ustanawiają pełnomocnika do reprezentowania ich w postępowaniu albo do reprezentowania i zawarcia umowy w sprawie zamówienia publicznego. Pełnomocnictwo</w:t>
      </w:r>
      <w:r w:rsidRPr="00AB4196">
        <w:rPr>
          <w:rFonts w:ascii="Garamond" w:eastAsia="Times New Roman" w:hAnsi="Garamond" w:cs="Arial"/>
          <w:b/>
          <w:bCs/>
          <w:sz w:val="24"/>
          <w:szCs w:val="24"/>
          <w:lang w:eastAsia="ar-SA"/>
        </w:rPr>
        <w:t xml:space="preserve"> </w:t>
      </w:r>
      <w:r w:rsidRPr="00AB4196">
        <w:rPr>
          <w:rFonts w:ascii="Garamond" w:eastAsia="Times New Roman" w:hAnsi="Garamond" w:cs="Arial"/>
          <w:sz w:val="24"/>
          <w:szCs w:val="24"/>
          <w:lang w:eastAsia="ar-SA"/>
        </w:rPr>
        <w:t xml:space="preserve">winno być załączone do oferty. </w:t>
      </w:r>
    </w:p>
    <w:p w14:paraId="554E5BB5" w14:textId="77777777" w:rsidR="006E5FA1" w:rsidRPr="00AB4196" w:rsidRDefault="006E5FA1" w:rsidP="006E5FA1">
      <w:pPr>
        <w:spacing w:after="0" w:line="240" w:lineRule="auto"/>
        <w:jc w:val="both"/>
        <w:rPr>
          <w:rFonts w:ascii="Garamond" w:eastAsia="Times New Roman" w:hAnsi="Garamond" w:cs="Arial"/>
          <w:sz w:val="24"/>
          <w:szCs w:val="24"/>
          <w:lang w:eastAsia="ar-SA"/>
        </w:rPr>
      </w:pPr>
    </w:p>
    <w:p w14:paraId="3A210E4A" w14:textId="7777777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15.2</w:t>
      </w:r>
    </w:p>
    <w:p w14:paraId="212DF710" w14:textId="7777777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W przypadku Wykonawców wspólnie ubiegających się o udzielenie zamówienia, oświadczenia, o których mowa w Rozdziale XIII pkt. 13.1 SWZ, składa każdy z wykonawców. Oświadczenia te potwierdzają brak podstaw wykluczenia oraz spełnianie warunków udziału w zakresie, w jakim każdy z Wykonawców wykazuje spełnianie warunków udziału w postępowaniu.</w:t>
      </w:r>
    </w:p>
    <w:p w14:paraId="7B6BF3E8" w14:textId="77777777" w:rsidR="006E5FA1" w:rsidRPr="00AB4196" w:rsidRDefault="006E5FA1" w:rsidP="006E5FA1">
      <w:pPr>
        <w:spacing w:after="0" w:line="240" w:lineRule="auto"/>
        <w:jc w:val="both"/>
        <w:rPr>
          <w:rFonts w:ascii="Garamond" w:eastAsia="Times New Roman" w:hAnsi="Garamond" w:cs="Arial"/>
          <w:sz w:val="24"/>
          <w:szCs w:val="24"/>
          <w:lang w:eastAsia="ar-SA"/>
        </w:rPr>
      </w:pPr>
    </w:p>
    <w:p w14:paraId="7778F5FA" w14:textId="7777777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15.3</w:t>
      </w:r>
    </w:p>
    <w:p w14:paraId="76816AD5" w14:textId="7777777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Wykonawcy wspólnie ubiegający się o udzielenie zamówienia dołączają do oferty oświadczenie, z którego wynika, które roboty budowlane/dostawy/usługi wykonają poszczególni Wykonawcy.</w:t>
      </w:r>
    </w:p>
    <w:p w14:paraId="5DEC66B0" w14:textId="77777777" w:rsidR="006E5FA1" w:rsidRPr="00AB4196" w:rsidRDefault="006E5FA1" w:rsidP="006E5FA1">
      <w:pPr>
        <w:spacing w:after="0" w:line="240" w:lineRule="auto"/>
        <w:jc w:val="both"/>
        <w:rPr>
          <w:rFonts w:ascii="Garamond" w:eastAsia="Times New Roman" w:hAnsi="Garamond" w:cs="Arial"/>
          <w:sz w:val="24"/>
          <w:szCs w:val="24"/>
          <w:lang w:eastAsia="ar-SA"/>
        </w:rPr>
      </w:pPr>
    </w:p>
    <w:p w14:paraId="512C4AC6" w14:textId="7777777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15.4</w:t>
      </w:r>
    </w:p>
    <w:p w14:paraId="2B3D69CB" w14:textId="7777777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Oświadczenia i dokumenty potwierdzające brak podstaw do wykluczenia z postępowania składa każdy z Wykonawców wspólnie ubiegających się o zamówienie.</w:t>
      </w:r>
      <w:r w:rsidR="00544A1D" w:rsidRPr="00AB4196">
        <w:rPr>
          <w:rFonts w:ascii="Garamond" w:eastAsia="Times New Roman" w:hAnsi="Garamond" w:cs="Arial"/>
          <w:sz w:val="24"/>
          <w:szCs w:val="24"/>
          <w:lang w:eastAsia="ar-SA"/>
        </w:rPr>
        <w:t xml:space="preserve"> </w:t>
      </w:r>
    </w:p>
    <w:p w14:paraId="050FA29A"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43DD9FEC"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284D007F" w14:textId="77777777" w:rsidR="006E5FA1" w:rsidRPr="006E5FA1" w:rsidRDefault="006E5FA1" w:rsidP="00B3462A">
      <w:pPr>
        <w:widowControl w:val="0"/>
        <w:pBdr>
          <w:top w:val="single" w:sz="4" w:space="1" w:color="auto"/>
          <w:left w:val="single" w:sz="4" w:space="4" w:color="auto"/>
          <w:bottom w:val="single" w:sz="4" w:space="2"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XVI. OPIS SPOSOBU PRZYGOTOWANIA OFERTY</w:t>
      </w:r>
    </w:p>
    <w:p w14:paraId="2D18C0DC"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29AB7EA8"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16.1</w:t>
      </w:r>
    </w:p>
    <w:p w14:paraId="3326B87E"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 xml:space="preserve">Oferta powinna być sporządzona w języku polskim, w postaci elektronicznej w formacie danych </w:t>
      </w:r>
      <w:r w:rsidRPr="00AB4196">
        <w:rPr>
          <w:rFonts w:ascii="Garamond" w:eastAsia="SimSun" w:hAnsi="Garamond" w:cs="Arial"/>
          <w:kern w:val="1"/>
          <w:sz w:val="24"/>
          <w:szCs w:val="24"/>
          <w:lang w:eastAsia="zh-CN"/>
        </w:rPr>
        <w:br/>
      </w:r>
      <w:r w:rsidR="004B48DA" w:rsidRPr="00AB4196">
        <w:rPr>
          <w:rFonts w:ascii="Garamond" w:eastAsia="SimSun" w:hAnsi="Garamond" w:cs="Arial"/>
          <w:b/>
          <w:bCs/>
          <w:kern w:val="1"/>
          <w:sz w:val="24"/>
          <w:szCs w:val="24"/>
          <w:lang w:eastAsia="zh-CN"/>
        </w:rPr>
        <w:t>.pdf, .</w:t>
      </w:r>
      <w:proofErr w:type="spellStart"/>
      <w:r w:rsidR="004B48DA" w:rsidRPr="00AB4196">
        <w:rPr>
          <w:rFonts w:ascii="Garamond" w:eastAsia="SimSun" w:hAnsi="Garamond" w:cs="Arial"/>
          <w:b/>
          <w:bCs/>
          <w:kern w:val="1"/>
          <w:sz w:val="24"/>
          <w:szCs w:val="24"/>
          <w:lang w:eastAsia="zh-CN"/>
        </w:rPr>
        <w:t>doc</w:t>
      </w:r>
      <w:proofErr w:type="spellEnd"/>
      <w:r w:rsidR="004B48DA" w:rsidRPr="00AB4196">
        <w:rPr>
          <w:rFonts w:ascii="Garamond" w:eastAsia="SimSun" w:hAnsi="Garamond" w:cs="Arial"/>
          <w:b/>
          <w:bCs/>
          <w:kern w:val="1"/>
          <w:sz w:val="24"/>
          <w:szCs w:val="24"/>
          <w:lang w:eastAsia="zh-CN"/>
        </w:rPr>
        <w:t>, .</w:t>
      </w:r>
      <w:proofErr w:type="spellStart"/>
      <w:r w:rsidR="004B48DA" w:rsidRPr="00AB4196">
        <w:rPr>
          <w:rFonts w:ascii="Garamond" w:eastAsia="SimSun" w:hAnsi="Garamond" w:cs="Arial"/>
          <w:b/>
          <w:bCs/>
          <w:kern w:val="1"/>
          <w:sz w:val="24"/>
          <w:szCs w:val="24"/>
          <w:lang w:eastAsia="zh-CN"/>
        </w:rPr>
        <w:t>docx</w:t>
      </w:r>
      <w:proofErr w:type="spellEnd"/>
      <w:r w:rsidRPr="00AB4196">
        <w:rPr>
          <w:rFonts w:ascii="Garamond" w:eastAsia="SimSun" w:hAnsi="Garamond" w:cs="Arial"/>
          <w:b/>
          <w:bCs/>
          <w:kern w:val="1"/>
          <w:sz w:val="24"/>
          <w:szCs w:val="24"/>
          <w:lang w:eastAsia="zh-CN"/>
        </w:rPr>
        <w:t>, .</w:t>
      </w:r>
      <w:proofErr w:type="spellStart"/>
      <w:r w:rsidRPr="00AB4196">
        <w:rPr>
          <w:rFonts w:ascii="Garamond" w:eastAsia="SimSun" w:hAnsi="Garamond" w:cs="Arial"/>
          <w:b/>
          <w:bCs/>
          <w:kern w:val="1"/>
          <w:sz w:val="24"/>
          <w:szCs w:val="24"/>
          <w:lang w:eastAsia="zh-CN"/>
        </w:rPr>
        <w:t>odt</w:t>
      </w:r>
      <w:proofErr w:type="spellEnd"/>
      <w:r w:rsidRPr="00AB4196">
        <w:rPr>
          <w:rFonts w:ascii="Garamond" w:eastAsia="SimSun" w:hAnsi="Garamond" w:cs="Arial"/>
          <w:kern w:val="1"/>
          <w:sz w:val="24"/>
          <w:szCs w:val="24"/>
          <w:lang w:eastAsia="zh-CN"/>
        </w:rPr>
        <w:t xml:space="preserve"> i opatrzona kwalifikowanym podpisem elektronicznym, podpisem zaufanym lub podpisem osobistym. </w:t>
      </w:r>
    </w:p>
    <w:p w14:paraId="6F807BDC"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2F1C88B4"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16.2</w:t>
      </w:r>
    </w:p>
    <w:p w14:paraId="74B53CE0" w14:textId="77777777" w:rsidR="00CD5290" w:rsidRPr="00AB4196" w:rsidRDefault="00CD5290" w:rsidP="00CD5290">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 xml:space="preserve">Sposób zaszyfrowania oferty opisany został w Instrukcji użytkownika dostępnej na </w:t>
      </w:r>
      <w:proofErr w:type="spellStart"/>
      <w:r w:rsidRPr="00AB4196">
        <w:rPr>
          <w:rFonts w:ascii="Garamond" w:eastAsia="SimSun" w:hAnsi="Garamond" w:cs="Arial"/>
          <w:kern w:val="1"/>
          <w:sz w:val="24"/>
          <w:szCs w:val="24"/>
          <w:lang w:eastAsia="zh-CN"/>
        </w:rPr>
        <w:t>miniPortalu</w:t>
      </w:r>
      <w:proofErr w:type="spellEnd"/>
      <w:r w:rsidRPr="00AB4196">
        <w:rPr>
          <w:rFonts w:ascii="Garamond" w:eastAsia="SimSun" w:hAnsi="Garamond" w:cs="Arial"/>
          <w:kern w:val="1"/>
          <w:sz w:val="24"/>
          <w:szCs w:val="24"/>
          <w:lang w:eastAsia="zh-CN"/>
        </w:rPr>
        <w:t>.</w:t>
      </w:r>
    </w:p>
    <w:p w14:paraId="67ED5542"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16ECB6CC"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16.3</w:t>
      </w:r>
    </w:p>
    <w:p w14:paraId="122D6037" w14:textId="77777777" w:rsidR="00CD5290" w:rsidRPr="00AB4196" w:rsidRDefault="00CD5290" w:rsidP="00CD5290">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Do przygotowania oferty konieczne jest posiadanie przez osobę upoważnioną do reprezentowania Wykonawcy kwalifikowanego podpisu elektronicznego, podpisu osobistego lub podpisu zaufanego.</w:t>
      </w:r>
    </w:p>
    <w:p w14:paraId="71D0E8FB"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7686DE90"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16.4</w:t>
      </w:r>
    </w:p>
    <w:p w14:paraId="2F154468" w14:textId="77777777" w:rsidR="00CD5290" w:rsidRPr="00AB4196" w:rsidRDefault="00CD5290" w:rsidP="00CD5290">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Wykonawca zaszyfruje folder zawierający dokumenty składające się na ofertę.</w:t>
      </w:r>
    </w:p>
    <w:p w14:paraId="5DEE1AA1"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12806BF5"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16.5</w:t>
      </w:r>
    </w:p>
    <w:p w14:paraId="63BA44D5" w14:textId="77777777" w:rsidR="00CD5290" w:rsidRPr="00AB4196" w:rsidRDefault="00CD5290" w:rsidP="00CD5290">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 xml:space="preserve">Wszelkie informacje stanowiące tajemnicę przedsiębiorstwa w rozumieniu ustawy z dnia 16 </w:t>
      </w:r>
      <w:r w:rsidRPr="00AB4196">
        <w:rPr>
          <w:rFonts w:ascii="Garamond" w:eastAsia="SimSun" w:hAnsi="Garamond" w:cs="Arial"/>
          <w:kern w:val="1"/>
          <w:sz w:val="24"/>
          <w:szCs w:val="24"/>
          <w:lang w:eastAsia="zh-CN"/>
        </w:rPr>
        <w:lastRenderedPageBreak/>
        <w:t>kwietnia 1993 r. o zwalczaniu nieuczciwej konkurencji (Dz. U. z 2019 r. poz. 1010 ze zm.),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Prawo zamówień publicznych.</w:t>
      </w:r>
    </w:p>
    <w:p w14:paraId="7BEF8D5F"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300F683A"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16.6</w:t>
      </w:r>
    </w:p>
    <w:p w14:paraId="5A1E5681" w14:textId="77777777" w:rsidR="00CD5290" w:rsidRPr="00AB4196" w:rsidRDefault="00CD5290" w:rsidP="00CD5290">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Do oferty należy dołączyć oświadczenie o niepodleganiu wykluczeniu i spełnianiu warunków udziału w postępowaniu w postaci elektronicznej opatrzone kwalifikowanym podpisem elektronicznym, podpisem zaufanym lub podpisem osobistym, a następnie wraz z plikami stanowiącymi ofertę skompresować do jednego pliku archiwum (ZIP).</w:t>
      </w:r>
    </w:p>
    <w:p w14:paraId="58E9801C"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10E48592" w14:textId="77777777" w:rsidR="006E5FA1" w:rsidRPr="00AB4196" w:rsidRDefault="00CD5290"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16.7</w:t>
      </w:r>
    </w:p>
    <w:p w14:paraId="29E4EBE3"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ofertowym.</w:t>
      </w:r>
    </w:p>
    <w:p w14:paraId="4E3A1FA2"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26DC5E39"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16.</w:t>
      </w:r>
      <w:r w:rsidR="00CD5290" w:rsidRPr="00AB4196">
        <w:rPr>
          <w:rFonts w:ascii="Garamond" w:eastAsia="SimSun" w:hAnsi="Garamond" w:cs="Arial"/>
          <w:kern w:val="1"/>
          <w:sz w:val="24"/>
          <w:szCs w:val="24"/>
          <w:lang w:eastAsia="zh-CN"/>
        </w:rPr>
        <w:t>8</w:t>
      </w:r>
    </w:p>
    <w:p w14:paraId="6F177869" w14:textId="77777777" w:rsidR="006E5FA1" w:rsidRPr="00AB4196" w:rsidRDefault="006E5FA1" w:rsidP="006E5FA1">
      <w:pPr>
        <w:widowControl w:val="0"/>
        <w:suppressAutoHyphens/>
        <w:spacing w:after="0" w:line="240" w:lineRule="auto"/>
        <w:jc w:val="both"/>
        <w:rPr>
          <w:rFonts w:ascii="Garamond" w:eastAsia="SimSun" w:hAnsi="Garamond" w:cs="Arial"/>
          <w:b/>
          <w:bCs/>
          <w:kern w:val="1"/>
          <w:sz w:val="24"/>
          <w:szCs w:val="24"/>
          <w:lang w:eastAsia="zh-CN"/>
        </w:rPr>
      </w:pPr>
      <w:r w:rsidRPr="00AB4196">
        <w:rPr>
          <w:rFonts w:ascii="Garamond" w:eastAsia="SimSun" w:hAnsi="Garamond" w:cs="Arial"/>
          <w:b/>
          <w:bCs/>
          <w:kern w:val="1"/>
          <w:sz w:val="24"/>
          <w:szCs w:val="24"/>
          <w:lang w:eastAsia="zh-CN"/>
        </w:rPr>
        <w:t>Oferta musi zawierać następujące oświadczenia i dokumenty:</w:t>
      </w:r>
    </w:p>
    <w:p w14:paraId="72734DD3"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u w:val="single"/>
          <w:lang w:eastAsia="zh-CN"/>
        </w:rPr>
      </w:pPr>
      <w:r w:rsidRPr="00AB4196">
        <w:rPr>
          <w:rFonts w:ascii="Garamond" w:eastAsia="SimSun" w:hAnsi="Garamond" w:cs="Arial"/>
          <w:kern w:val="1"/>
          <w:sz w:val="24"/>
          <w:szCs w:val="24"/>
          <w:lang w:eastAsia="zh-CN"/>
        </w:rPr>
        <w:t>1) wypełniony formularz ofertowy sporządzony z wykorzystaniem wzoru stanowiącego załącznik nr 1 do SWZ</w:t>
      </w:r>
    </w:p>
    <w:p w14:paraId="4C7D9741"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 xml:space="preserve">2) aktualne na dzień składania ofert oświadczenie o niepodleganiu wykluczeniu z postępowania i spełnianiu warunków udziału w postępowaniu - załącznik nr 2 do SWZ </w:t>
      </w:r>
    </w:p>
    <w:p w14:paraId="09207F58"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3) zobowiązanie innego podmiotu, o którym mowa w Rozdziale XIV pkt. 14.3 SWZ (jeżeli dotyczy)</w:t>
      </w:r>
    </w:p>
    <w:p w14:paraId="3EC20792"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 xml:space="preserve">4) </w:t>
      </w:r>
      <w:r w:rsidRPr="00AB4196">
        <w:rPr>
          <w:rFonts w:ascii="Garamond" w:eastAsia="SimSun" w:hAnsi="Garamond" w:cs="Arial"/>
          <w:kern w:val="1"/>
          <w:sz w:val="24"/>
          <w:szCs w:val="24"/>
          <w:u w:val="single"/>
          <w:lang w:eastAsia="zh-CN"/>
        </w:rPr>
        <w:t>dokumenty, z których wynika prawo do podpisania oferty:</w:t>
      </w:r>
    </w:p>
    <w:p w14:paraId="34A93326" w14:textId="77777777" w:rsidR="006E5FA1" w:rsidRPr="00AB4196" w:rsidRDefault="006E5FA1" w:rsidP="006E5FA1">
      <w:pPr>
        <w:widowControl w:val="0"/>
        <w:suppressAutoHyphens/>
        <w:spacing w:after="0" w:line="240" w:lineRule="auto"/>
        <w:jc w:val="both"/>
        <w:rPr>
          <w:rFonts w:ascii="Garamond" w:eastAsia="SimSun" w:hAnsi="Garamond" w:cs="Arial"/>
          <w:b/>
          <w:bCs/>
          <w:kern w:val="1"/>
          <w:sz w:val="24"/>
          <w:szCs w:val="24"/>
          <w:u w:val="single"/>
          <w:lang w:eastAsia="zh-CN"/>
        </w:rPr>
      </w:pPr>
      <w:r w:rsidRPr="00AB4196">
        <w:rPr>
          <w:rFonts w:ascii="Garamond" w:eastAsia="SimSun" w:hAnsi="Garamond" w:cs="Arial"/>
          <w:kern w:val="1"/>
          <w:sz w:val="24"/>
          <w:szCs w:val="24"/>
          <w:lang w:eastAsia="zh-CN"/>
        </w:rPr>
        <w:t>a) odpis z właściwego rejestru lub z Centralnej Ewidencji i Informacji o Działalności Gospodarczej w celu weryfikacji osób uprawnionych do reprezentowania Wykonawcy, tym samym składania oświadczeń woli</w:t>
      </w:r>
    </w:p>
    <w:p w14:paraId="7E6F1EDD" w14:textId="2DABB79C"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b) pełnomocnictwo upoważniające do złożenia oferty, o ile ofertę składa pełnomocnik</w:t>
      </w:r>
    </w:p>
    <w:p w14:paraId="08000E4F"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c) pełnomocnictwo dla pełnomocnika do reprezentowania w postępowaniu Wykonawców wspólnie ubiegających się o udzielenie zamówienia – dotyczy ofert składanych przez Wykonawców wspólnie ubiegających się o udzielenie zamówienia</w:t>
      </w:r>
    </w:p>
    <w:p w14:paraId="0531904B" w14:textId="77777777" w:rsidR="006E5FA1" w:rsidRPr="00AB4196" w:rsidRDefault="00A70FF5"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5) wykaz dostaw – załącznik nr 3 do SWZ</w:t>
      </w:r>
    </w:p>
    <w:p w14:paraId="59794B6F" w14:textId="77777777" w:rsidR="006E5FA1" w:rsidRPr="00AB4196" w:rsidRDefault="006E5FA1" w:rsidP="006E5FA1">
      <w:pPr>
        <w:widowControl w:val="0"/>
        <w:tabs>
          <w:tab w:val="left" w:pos="0"/>
        </w:tabs>
        <w:suppressAutoHyphens/>
        <w:spacing w:after="0" w:line="240" w:lineRule="auto"/>
        <w:jc w:val="both"/>
        <w:rPr>
          <w:rFonts w:ascii="Garamond" w:eastAsia="SimSun" w:hAnsi="Garamond" w:cs="Arial"/>
          <w:kern w:val="1"/>
          <w:sz w:val="24"/>
          <w:szCs w:val="24"/>
          <w:highlight w:val="yellow"/>
          <w:lang w:eastAsia="ar-SA"/>
        </w:rPr>
      </w:pPr>
    </w:p>
    <w:p w14:paraId="1D4FD863"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16.</w:t>
      </w:r>
      <w:r w:rsidR="00CD5290" w:rsidRPr="00AB4196">
        <w:rPr>
          <w:rFonts w:ascii="Garamond" w:eastAsia="SimSun" w:hAnsi="Garamond" w:cs="Arial"/>
          <w:kern w:val="1"/>
          <w:sz w:val="24"/>
          <w:szCs w:val="24"/>
          <w:lang w:eastAsia="zh-CN"/>
        </w:rPr>
        <w:t>9</w:t>
      </w:r>
    </w:p>
    <w:p w14:paraId="1B2D197F"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Zamawiający zaleca ponumerowanie stron oferty.</w:t>
      </w:r>
    </w:p>
    <w:p w14:paraId="2C37D436"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74D4E27F" w14:textId="77777777" w:rsidR="006E5FA1" w:rsidRPr="00AB4196" w:rsidRDefault="00CD5290"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16.10</w:t>
      </w:r>
    </w:p>
    <w:p w14:paraId="26021BE6"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w:t>
      </w:r>
      <w:r w:rsidRPr="00AB4196">
        <w:rPr>
          <w:rFonts w:ascii="Garamond" w:eastAsia="SimSun" w:hAnsi="Garamond" w:cs="Arial"/>
          <w:kern w:val="1"/>
          <w:sz w:val="24"/>
          <w:szCs w:val="24"/>
          <w:lang w:eastAsia="zh-CN"/>
        </w:rPr>
        <w:lastRenderedPageBreak/>
        <w:t>poświadczenia stosownie do art. 97 § 2 ustawy z dnia 14 lutego 1991 r. – Prawo 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w:t>
      </w:r>
    </w:p>
    <w:p w14:paraId="39F5007A"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07200B76"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16.1</w:t>
      </w:r>
      <w:r w:rsidR="00CD5290" w:rsidRPr="00AB4196">
        <w:rPr>
          <w:rFonts w:ascii="Garamond" w:eastAsia="SimSun" w:hAnsi="Garamond" w:cs="Arial"/>
          <w:kern w:val="1"/>
          <w:sz w:val="24"/>
          <w:szCs w:val="24"/>
          <w:lang w:eastAsia="zh-CN"/>
        </w:rPr>
        <w:t>1</w:t>
      </w:r>
    </w:p>
    <w:p w14:paraId="736457C0"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Jeżeli Wykonawca nie złoży przedmiotowych środków dowodowych lub złożone przedmiotowe środki dowodowe będą niekompletne, Zamawiający wezwie do ich złożenia lub uzupełnienia w wyznaczonym terminie.</w:t>
      </w:r>
    </w:p>
    <w:p w14:paraId="6B874F31"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40F6011D"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16.1</w:t>
      </w:r>
      <w:r w:rsidR="00CD5290" w:rsidRPr="00AB4196">
        <w:rPr>
          <w:rFonts w:ascii="Garamond" w:eastAsia="SimSun" w:hAnsi="Garamond" w:cs="Arial"/>
          <w:kern w:val="1"/>
          <w:sz w:val="24"/>
          <w:szCs w:val="24"/>
          <w:lang w:eastAsia="zh-CN"/>
        </w:rPr>
        <w:t>2</w:t>
      </w:r>
    </w:p>
    <w:p w14:paraId="3895882F"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Postanowień ust. 12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5B9633F6"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2C5449BF"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16.1</w:t>
      </w:r>
      <w:r w:rsidR="00CD5290" w:rsidRPr="00AB4196">
        <w:rPr>
          <w:rFonts w:ascii="Garamond" w:eastAsia="SimSun" w:hAnsi="Garamond" w:cs="Arial"/>
          <w:kern w:val="1"/>
          <w:sz w:val="24"/>
          <w:szCs w:val="24"/>
          <w:lang w:eastAsia="zh-CN"/>
        </w:rPr>
        <w:t>3</w:t>
      </w:r>
      <w:r w:rsidRPr="00AB4196">
        <w:rPr>
          <w:rFonts w:ascii="Garamond" w:eastAsia="SimSun" w:hAnsi="Garamond" w:cs="Arial"/>
          <w:kern w:val="1"/>
          <w:sz w:val="24"/>
          <w:szCs w:val="24"/>
          <w:lang w:eastAsia="zh-CN"/>
        </w:rPr>
        <w:t xml:space="preserve"> </w:t>
      </w:r>
    </w:p>
    <w:p w14:paraId="389DF503"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AB4196">
        <w:rPr>
          <w:rFonts w:ascii="Garamond" w:eastAsia="SimSun" w:hAnsi="Garamond" w:cs="Arial"/>
          <w:kern w:val="1"/>
          <w:sz w:val="24"/>
          <w:szCs w:val="24"/>
          <w:lang w:eastAsia="zh-CN"/>
        </w:rPr>
        <w:t>Podmiotowe środki dowodowe, przedmiotowe środki dowodowe oraz inne dokumenty lub oświadczenia, sporządzone  w języku obcym przekazuje się wraz z tłumaczeniem na język polski</w:t>
      </w:r>
      <w:r w:rsidRPr="004B48DA">
        <w:rPr>
          <w:rFonts w:ascii="Arial" w:eastAsia="SimSun" w:hAnsi="Arial" w:cs="Arial"/>
          <w:kern w:val="1"/>
          <w:sz w:val="20"/>
          <w:szCs w:val="20"/>
          <w:lang w:eastAsia="zh-CN"/>
        </w:rPr>
        <w:t>.</w:t>
      </w:r>
    </w:p>
    <w:p w14:paraId="1ECD38A7"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420319DD"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XVII. SPOSÓB ORAZ TERMIN SKŁADANIA OFERT</w:t>
      </w:r>
    </w:p>
    <w:p w14:paraId="0C03F9CC"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0F92B7AB"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17.1</w:t>
      </w:r>
    </w:p>
    <w:p w14:paraId="0A9CC336" w14:textId="77777777" w:rsidR="006E5FA1" w:rsidRPr="00AB4196" w:rsidRDefault="006E5FA1" w:rsidP="006E5FA1">
      <w:pPr>
        <w:widowControl w:val="0"/>
        <w:suppressAutoHyphens/>
        <w:spacing w:after="0" w:line="240" w:lineRule="auto"/>
        <w:jc w:val="both"/>
        <w:rPr>
          <w:rFonts w:ascii="Garamond" w:eastAsia="SimSun" w:hAnsi="Garamond" w:cs="Arial"/>
          <w:b/>
          <w:bCs/>
          <w:color w:val="FF0000"/>
          <w:kern w:val="1"/>
          <w:sz w:val="24"/>
          <w:szCs w:val="24"/>
          <w:lang w:eastAsia="zh-CN"/>
        </w:rPr>
      </w:pPr>
      <w:r w:rsidRPr="00AB4196">
        <w:rPr>
          <w:rFonts w:ascii="Garamond" w:eastAsia="SimSun" w:hAnsi="Garamond" w:cs="Arial"/>
          <w:kern w:val="1"/>
          <w:sz w:val="24"/>
          <w:szCs w:val="24"/>
          <w:lang w:eastAsia="zh-CN"/>
        </w:rPr>
        <w:t xml:space="preserve">Wykonawca składa ofertę za pośrednictwem Formularza do złożenia lub wycofania oferty dostępnego na </w:t>
      </w:r>
      <w:proofErr w:type="spellStart"/>
      <w:r w:rsidRPr="00AB4196">
        <w:rPr>
          <w:rFonts w:ascii="Garamond" w:eastAsia="SimSun" w:hAnsi="Garamond" w:cs="Arial"/>
          <w:kern w:val="1"/>
          <w:sz w:val="24"/>
          <w:szCs w:val="24"/>
          <w:lang w:eastAsia="zh-CN"/>
        </w:rPr>
        <w:t>ePUAP</w:t>
      </w:r>
      <w:proofErr w:type="spellEnd"/>
      <w:r w:rsidRPr="00AB4196">
        <w:rPr>
          <w:rFonts w:ascii="Garamond" w:eastAsia="SimSun" w:hAnsi="Garamond" w:cs="Arial"/>
          <w:kern w:val="1"/>
          <w:sz w:val="24"/>
          <w:szCs w:val="24"/>
          <w:lang w:eastAsia="zh-CN"/>
        </w:rPr>
        <w:t xml:space="preserve"> i udostępnionego również na </w:t>
      </w:r>
      <w:proofErr w:type="spellStart"/>
      <w:r w:rsidRPr="00AB4196">
        <w:rPr>
          <w:rFonts w:ascii="Garamond" w:eastAsia="SimSun" w:hAnsi="Garamond" w:cs="Arial"/>
          <w:kern w:val="1"/>
          <w:sz w:val="24"/>
          <w:szCs w:val="24"/>
          <w:lang w:eastAsia="zh-CN"/>
        </w:rPr>
        <w:t>miniPortalu</w:t>
      </w:r>
      <w:proofErr w:type="spellEnd"/>
      <w:r w:rsidRPr="00AB4196">
        <w:rPr>
          <w:rFonts w:ascii="Garamond" w:eastAsia="SimSun" w:hAnsi="Garamond" w:cs="Arial"/>
          <w:kern w:val="1"/>
          <w:sz w:val="24"/>
          <w:szCs w:val="24"/>
          <w:lang w:eastAsia="zh-CN"/>
        </w:rPr>
        <w:t xml:space="preserve">. Sposób złożenia oferty opisany został w Instrukcji użytkownika dostępnej na </w:t>
      </w:r>
      <w:proofErr w:type="spellStart"/>
      <w:r w:rsidRPr="00AB4196">
        <w:rPr>
          <w:rFonts w:ascii="Garamond" w:eastAsia="SimSun" w:hAnsi="Garamond" w:cs="Arial"/>
          <w:kern w:val="1"/>
          <w:sz w:val="24"/>
          <w:szCs w:val="24"/>
          <w:lang w:eastAsia="zh-CN"/>
        </w:rPr>
        <w:t>miniPortalu</w:t>
      </w:r>
      <w:proofErr w:type="spellEnd"/>
      <w:r w:rsidRPr="00AB4196">
        <w:rPr>
          <w:rFonts w:ascii="Garamond" w:eastAsia="SimSun" w:hAnsi="Garamond" w:cs="Arial"/>
          <w:kern w:val="1"/>
          <w:sz w:val="24"/>
          <w:szCs w:val="24"/>
          <w:lang w:eastAsia="zh-CN"/>
        </w:rPr>
        <w:t>.</w:t>
      </w:r>
    </w:p>
    <w:p w14:paraId="3AF9A8E9"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16D1D8A0"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17.2</w:t>
      </w:r>
    </w:p>
    <w:p w14:paraId="0B702DC5" w14:textId="712E6D1E"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 xml:space="preserve">Ofertę wraz z wymaganymi załącznikami należy złożyć w terminie </w:t>
      </w:r>
      <w:r w:rsidR="001F2617" w:rsidRPr="001F2617">
        <w:rPr>
          <w:rFonts w:ascii="Garamond" w:eastAsia="SimSun" w:hAnsi="Garamond" w:cs="Arial"/>
          <w:b/>
          <w:bCs/>
          <w:color w:val="000000" w:themeColor="text1"/>
          <w:kern w:val="1"/>
          <w:sz w:val="24"/>
          <w:szCs w:val="24"/>
          <w:lang w:eastAsia="zh-CN"/>
        </w:rPr>
        <w:t>19.05.2022 r</w:t>
      </w:r>
      <w:r w:rsidR="001F2617">
        <w:rPr>
          <w:rFonts w:ascii="Garamond" w:eastAsia="SimSun" w:hAnsi="Garamond" w:cs="Arial"/>
          <w:b/>
          <w:bCs/>
          <w:color w:val="FF0000"/>
          <w:kern w:val="1"/>
          <w:sz w:val="24"/>
          <w:szCs w:val="24"/>
          <w:lang w:eastAsia="zh-CN"/>
        </w:rPr>
        <w:t>.</w:t>
      </w:r>
      <w:r w:rsidRPr="00AB4196">
        <w:rPr>
          <w:rFonts w:ascii="Garamond" w:eastAsia="SimSun" w:hAnsi="Garamond" w:cs="Arial"/>
          <w:b/>
          <w:bCs/>
          <w:color w:val="FF0000"/>
          <w:kern w:val="1"/>
          <w:sz w:val="24"/>
          <w:szCs w:val="24"/>
          <w:lang w:eastAsia="zh-CN"/>
        </w:rPr>
        <w:t xml:space="preserve"> </w:t>
      </w:r>
      <w:r w:rsidR="00C147C8" w:rsidRPr="00AB4196">
        <w:rPr>
          <w:rFonts w:ascii="Garamond" w:eastAsia="SimSun" w:hAnsi="Garamond" w:cs="Arial"/>
          <w:b/>
          <w:bCs/>
          <w:kern w:val="1"/>
          <w:sz w:val="24"/>
          <w:szCs w:val="24"/>
          <w:lang w:eastAsia="zh-CN"/>
        </w:rPr>
        <w:t>do godz. 9</w:t>
      </w:r>
      <w:r w:rsidRPr="00AB4196">
        <w:rPr>
          <w:rFonts w:ascii="Garamond" w:eastAsia="SimSun" w:hAnsi="Garamond" w:cs="Arial"/>
          <w:b/>
          <w:bCs/>
          <w:kern w:val="1"/>
          <w:sz w:val="24"/>
          <w:szCs w:val="24"/>
          <w:lang w:eastAsia="zh-CN"/>
        </w:rPr>
        <w:t>:00.</w:t>
      </w:r>
    </w:p>
    <w:p w14:paraId="6998A885" w14:textId="77777777" w:rsidR="006E5FA1" w:rsidRPr="00AB4196" w:rsidRDefault="006E5FA1" w:rsidP="006E5FA1">
      <w:pPr>
        <w:widowControl w:val="0"/>
        <w:suppressAutoHyphens/>
        <w:spacing w:after="0" w:line="240" w:lineRule="auto"/>
        <w:jc w:val="both"/>
        <w:rPr>
          <w:rFonts w:ascii="Garamond" w:eastAsia="SimSun" w:hAnsi="Garamond" w:cs="Arial"/>
          <w:color w:val="FF0000"/>
          <w:kern w:val="1"/>
          <w:sz w:val="24"/>
          <w:szCs w:val="24"/>
          <w:lang w:eastAsia="zh-CN"/>
        </w:rPr>
      </w:pPr>
    </w:p>
    <w:p w14:paraId="2085DADF"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17.3</w:t>
      </w:r>
    </w:p>
    <w:p w14:paraId="4A2A6DB6"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Wykonawca może złożyć tylko jedną ofertę.</w:t>
      </w:r>
    </w:p>
    <w:p w14:paraId="58BFAAA5"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4C025960"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17.4</w:t>
      </w:r>
    </w:p>
    <w:p w14:paraId="112BA520"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Zamawiający odrzuci ofertę złożoną po terminie składania ofert.</w:t>
      </w:r>
    </w:p>
    <w:p w14:paraId="526A69A8"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5764323D"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17.5</w:t>
      </w:r>
    </w:p>
    <w:p w14:paraId="39E830B1"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 xml:space="preserve">Wykonawca po przesłaniu oferty za pomocą Formularza do złożenia lub wycofania oferty „na ekranie sukcesu” otrzyma numer oferty generowany przez </w:t>
      </w:r>
      <w:proofErr w:type="spellStart"/>
      <w:r w:rsidRPr="00AB4196">
        <w:rPr>
          <w:rFonts w:ascii="Garamond" w:eastAsia="SimSun" w:hAnsi="Garamond" w:cs="Arial"/>
          <w:kern w:val="1"/>
          <w:sz w:val="24"/>
          <w:szCs w:val="24"/>
          <w:lang w:eastAsia="zh-CN"/>
        </w:rPr>
        <w:t>ePUAP</w:t>
      </w:r>
      <w:proofErr w:type="spellEnd"/>
      <w:r w:rsidRPr="00AB4196">
        <w:rPr>
          <w:rFonts w:ascii="Garamond" w:eastAsia="SimSun" w:hAnsi="Garamond" w:cs="Arial"/>
          <w:kern w:val="1"/>
          <w:sz w:val="24"/>
          <w:szCs w:val="24"/>
          <w:lang w:eastAsia="zh-CN"/>
        </w:rPr>
        <w:t xml:space="preserve">. Ten numer należy zapisać i zachować. Będzie on potrzebny w razie ewentualnego wycofania oferty. </w:t>
      </w:r>
    </w:p>
    <w:p w14:paraId="1BA0CAAC"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028BF032"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17.6</w:t>
      </w:r>
    </w:p>
    <w:p w14:paraId="4D8A5B1F"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 xml:space="preserve">Wykonawca przed upływem terminu do składania ofert może wycofać ofertę za pośrednictwem Formularza do wycofania oferty dostępnego na </w:t>
      </w:r>
      <w:proofErr w:type="spellStart"/>
      <w:r w:rsidRPr="00AB4196">
        <w:rPr>
          <w:rFonts w:ascii="Garamond" w:eastAsia="SimSun" w:hAnsi="Garamond" w:cs="Arial"/>
          <w:kern w:val="1"/>
          <w:sz w:val="24"/>
          <w:szCs w:val="24"/>
          <w:lang w:eastAsia="zh-CN"/>
        </w:rPr>
        <w:t>ePUAP</w:t>
      </w:r>
      <w:proofErr w:type="spellEnd"/>
      <w:r w:rsidRPr="00AB4196">
        <w:rPr>
          <w:rFonts w:ascii="Garamond" w:eastAsia="SimSun" w:hAnsi="Garamond" w:cs="Arial"/>
          <w:kern w:val="1"/>
          <w:sz w:val="24"/>
          <w:szCs w:val="24"/>
          <w:lang w:eastAsia="zh-CN"/>
        </w:rPr>
        <w:t xml:space="preserve"> i udostępnionego również na </w:t>
      </w:r>
      <w:proofErr w:type="spellStart"/>
      <w:r w:rsidRPr="00AB4196">
        <w:rPr>
          <w:rFonts w:ascii="Garamond" w:eastAsia="SimSun" w:hAnsi="Garamond" w:cs="Arial"/>
          <w:kern w:val="1"/>
          <w:sz w:val="24"/>
          <w:szCs w:val="24"/>
          <w:lang w:eastAsia="zh-CN"/>
        </w:rPr>
        <w:t>miniPortalu</w:t>
      </w:r>
      <w:proofErr w:type="spellEnd"/>
      <w:r w:rsidRPr="00AB4196">
        <w:rPr>
          <w:rFonts w:ascii="Garamond" w:eastAsia="SimSun" w:hAnsi="Garamond" w:cs="Arial"/>
          <w:kern w:val="1"/>
          <w:sz w:val="24"/>
          <w:szCs w:val="24"/>
          <w:lang w:eastAsia="zh-CN"/>
        </w:rPr>
        <w:t xml:space="preserve">. Sposób wycofania oferty został opisany w Instrukcji użytkownika dostępnej na </w:t>
      </w:r>
      <w:proofErr w:type="spellStart"/>
      <w:r w:rsidRPr="00AB4196">
        <w:rPr>
          <w:rFonts w:ascii="Garamond" w:eastAsia="SimSun" w:hAnsi="Garamond" w:cs="Arial"/>
          <w:kern w:val="1"/>
          <w:sz w:val="24"/>
          <w:szCs w:val="24"/>
          <w:lang w:eastAsia="zh-CN"/>
        </w:rPr>
        <w:t>miniPortalu</w:t>
      </w:r>
      <w:proofErr w:type="spellEnd"/>
      <w:r w:rsidRPr="00AB4196">
        <w:rPr>
          <w:rFonts w:ascii="Garamond" w:eastAsia="SimSun" w:hAnsi="Garamond" w:cs="Arial"/>
          <w:kern w:val="1"/>
          <w:sz w:val="24"/>
          <w:szCs w:val="24"/>
          <w:lang w:eastAsia="zh-CN"/>
        </w:rPr>
        <w:t>.</w:t>
      </w:r>
    </w:p>
    <w:p w14:paraId="4FD68D81"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74FF6527"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17.7</w:t>
      </w:r>
    </w:p>
    <w:p w14:paraId="04D87A77"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Wykonawca po upływie terminu do składania ofert nie może wycofać złożonej oferty.</w:t>
      </w:r>
    </w:p>
    <w:p w14:paraId="7FDECCEA"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21683B39" w14:textId="77777777" w:rsidR="006E5FA1" w:rsidRPr="006E5FA1" w:rsidRDefault="006E5FA1" w:rsidP="007408F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XVIII. TERMIN OTWARCIA OFERT</w:t>
      </w:r>
    </w:p>
    <w:p w14:paraId="36B4CA41"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50C00391"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AB4196">
        <w:rPr>
          <w:rFonts w:ascii="Garamond" w:eastAsia="SimSun" w:hAnsi="Garamond" w:cs="Arial"/>
          <w:kern w:val="1"/>
          <w:sz w:val="24"/>
          <w:szCs w:val="24"/>
          <w:lang w:eastAsia="ar-SA"/>
        </w:rPr>
        <w:t>18.1</w:t>
      </w:r>
    </w:p>
    <w:p w14:paraId="7155B75A" w14:textId="509A3868" w:rsidR="006E5FA1" w:rsidRPr="00AB4196" w:rsidRDefault="006E5FA1" w:rsidP="006E5FA1">
      <w:pPr>
        <w:widowControl w:val="0"/>
        <w:suppressAutoHyphens/>
        <w:spacing w:after="0" w:line="240" w:lineRule="auto"/>
        <w:jc w:val="both"/>
        <w:rPr>
          <w:rFonts w:ascii="Garamond" w:eastAsia="SimSun" w:hAnsi="Garamond" w:cs="Arial"/>
          <w:b/>
          <w:bCs/>
          <w:kern w:val="1"/>
          <w:sz w:val="24"/>
          <w:szCs w:val="24"/>
          <w:lang w:eastAsia="zh-CN"/>
        </w:rPr>
      </w:pPr>
      <w:r w:rsidRPr="00AB4196">
        <w:rPr>
          <w:rFonts w:ascii="Garamond" w:eastAsia="SimSun" w:hAnsi="Garamond" w:cs="Arial"/>
          <w:kern w:val="1"/>
          <w:sz w:val="24"/>
          <w:szCs w:val="24"/>
          <w:lang w:eastAsia="zh-CN"/>
        </w:rPr>
        <w:t xml:space="preserve">Otwarcie ofert nastąpi w dniu </w:t>
      </w:r>
      <w:r w:rsidR="001F2617" w:rsidRPr="001F2617">
        <w:rPr>
          <w:rFonts w:ascii="Garamond" w:eastAsia="SimSun" w:hAnsi="Garamond" w:cs="Arial"/>
          <w:b/>
          <w:bCs/>
          <w:color w:val="000000" w:themeColor="text1"/>
          <w:kern w:val="1"/>
          <w:sz w:val="24"/>
          <w:szCs w:val="24"/>
          <w:lang w:eastAsia="zh-CN"/>
        </w:rPr>
        <w:t>19.05.2022</w:t>
      </w:r>
      <w:r w:rsidR="00CD5290" w:rsidRPr="001F2617">
        <w:rPr>
          <w:rFonts w:ascii="Garamond" w:eastAsia="SimSun" w:hAnsi="Garamond" w:cs="Arial"/>
          <w:b/>
          <w:bCs/>
          <w:color w:val="000000" w:themeColor="text1"/>
          <w:kern w:val="1"/>
          <w:sz w:val="24"/>
          <w:szCs w:val="24"/>
          <w:lang w:eastAsia="zh-CN"/>
        </w:rPr>
        <w:t xml:space="preserve"> </w:t>
      </w:r>
      <w:r w:rsidR="00CD5290" w:rsidRPr="00AB4196">
        <w:rPr>
          <w:rFonts w:ascii="Garamond" w:eastAsia="SimSun" w:hAnsi="Garamond" w:cs="Arial"/>
          <w:b/>
          <w:bCs/>
          <w:kern w:val="1"/>
          <w:sz w:val="24"/>
          <w:szCs w:val="24"/>
          <w:lang w:eastAsia="zh-CN"/>
        </w:rPr>
        <w:t xml:space="preserve">r. </w:t>
      </w:r>
      <w:r w:rsidR="00C147C8" w:rsidRPr="00AB4196">
        <w:rPr>
          <w:rFonts w:ascii="Garamond" w:eastAsia="SimSun" w:hAnsi="Garamond" w:cs="Arial"/>
          <w:b/>
          <w:bCs/>
          <w:kern w:val="1"/>
          <w:sz w:val="24"/>
          <w:szCs w:val="24"/>
          <w:lang w:eastAsia="zh-CN"/>
        </w:rPr>
        <w:t>o godzinie 9</w:t>
      </w:r>
      <w:r w:rsidR="001C5ED3" w:rsidRPr="00AB4196">
        <w:rPr>
          <w:rFonts w:ascii="Garamond" w:eastAsia="SimSun" w:hAnsi="Garamond" w:cs="Arial"/>
          <w:b/>
          <w:bCs/>
          <w:kern w:val="1"/>
          <w:sz w:val="24"/>
          <w:szCs w:val="24"/>
          <w:lang w:eastAsia="zh-CN"/>
        </w:rPr>
        <w:t>:15</w:t>
      </w:r>
      <w:r w:rsidRPr="00AB4196">
        <w:rPr>
          <w:rFonts w:ascii="Garamond" w:eastAsia="SimSun" w:hAnsi="Garamond" w:cs="Arial"/>
          <w:b/>
          <w:bCs/>
          <w:kern w:val="1"/>
          <w:sz w:val="24"/>
          <w:szCs w:val="24"/>
          <w:lang w:eastAsia="zh-CN"/>
        </w:rPr>
        <w:t>.</w:t>
      </w:r>
    </w:p>
    <w:p w14:paraId="0067E432"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2CAA063E"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18.2</w:t>
      </w:r>
    </w:p>
    <w:p w14:paraId="11BE3538"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Otwarcie ofert jest niejawne.</w:t>
      </w:r>
    </w:p>
    <w:p w14:paraId="490C6C27"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7C9DE097"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18.3</w:t>
      </w:r>
    </w:p>
    <w:p w14:paraId="4FBE0B8C"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Zamawiający, najpóźniej przed otwarciem ofert, udostępnia na stronie internetowej prowadzonego postępowania informację o kwocie, jaką zamierza przeznaczyć na sfinansowanie zamówienia.</w:t>
      </w:r>
    </w:p>
    <w:p w14:paraId="48CDDC17"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1C813D38"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18.4</w:t>
      </w:r>
    </w:p>
    <w:p w14:paraId="25163F2C"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Zamawiający, niezwłocznie po otwarciu ofert, udostępnia na stronie internetowej prowadzonego postępowania informacje o:</w:t>
      </w:r>
    </w:p>
    <w:p w14:paraId="61824CCE"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a) nazwach albo imionach i nazwiskach oraz siedzibach lub miejscach prowadzonej działalności gospodarczej albo miejscach zamieszkania Wykonawców, których oferty zostały otwarte,</w:t>
      </w:r>
    </w:p>
    <w:p w14:paraId="5EC96229"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b) cenach lub kosztach zawartych w ofertach.</w:t>
      </w:r>
    </w:p>
    <w:p w14:paraId="6EC7AB3D"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7D013606" w14:textId="77777777" w:rsidR="00CD5290" w:rsidRPr="00AB4196" w:rsidRDefault="00CD5290" w:rsidP="006E5FA1">
      <w:pPr>
        <w:widowControl w:val="0"/>
        <w:suppressAutoHyphens/>
        <w:spacing w:after="0" w:line="240" w:lineRule="auto"/>
        <w:jc w:val="both"/>
        <w:rPr>
          <w:rFonts w:ascii="Garamond" w:eastAsia="SimSun" w:hAnsi="Garamond" w:cs="Arial"/>
          <w:kern w:val="1"/>
          <w:sz w:val="24"/>
          <w:szCs w:val="24"/>
          <w:lang w:eastAsia="zh-CN"/>
        </w:rPr>
      </w:pPr>
    </w:p>
    <w:p w14:paraId="32826F8E"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18.5</w:t>
      </w:r>
    </w:p>
    <w:p w14:paraId="50FE594D"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W przypadku wystąpienia awarii systemu teleinformatycznego, która spowoduje brak możliwości otwarcia ofert w terminie określonym przez Zamawiającego, otwarcie ofert nastąpi niezwłocznie po usunięciu awarii.</w:t>
      </w:r>
    </w:p>
    <w:p w14:paraId="48B4BA16"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5853B309"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18.6</w:t>
      </w:r>
    </w:p>
    <w:p w14:paraId="1E084054"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Zamawiający poinformuje o zmianie terminu otwarcia ofert na stronie internetowej prowadzonego postępowania.</w:t>
      </w:r>
    </w:p>
    <w:p w14:paraId="3D98AB1C"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24E92DC9"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XIX. SPOSÓB OBLICZENIA CENY</w:t>
      </w:r>
    </w:p>
    <w:p w14:paraId="208E3EFB"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49D60229" w14:textId="77777777" w:rsidR="00E55FB0" w:rsidRPr="00AB4196" w:rsidRDefault="00E55FB0" w:rsidP="00AB4196">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ar-SA"/>
        </w:rPr>
        <w:t>19.1</w:t>
      </w:r>
    </w:p>
    <w:p w14:paraId="321DC1CD" w14:textId="77777777" w:rsidR="00E55FB0" w:rsidRPr="00AB4196" w:rsidRDefault="00E55FB0" w:rsidP="00AB4196">
      <w:pPr>
        <w:tabs>
          <w:tab w:val="left" w:pos="284"/>
        </w:tabs>
        <w:spacing w:after="0" w:line="240" w:lineRule="auto"/>
        <w:jc w:val="both"/>
        <w:rPr>
          <w:rFonts w:ascii="Garamond" w:eastAsia="Times New Roman" w:hAnsi="Garamond" w:cs="Arial"/>
          <w:sz w:val="24"/>
          <w:szCs w:val="24"/>
          <w:u w:val="single"/>
          <w:lang w:eastAsia="pl-PL"/>
        </w:rPr>
      </w:pPr>
      <w:r w:rsidRPr="00AB4196">
        <w:rPr>
          <w:rFonts w:ascii="Garamond" w:eastAsia="Times New Roman" w:hAnsi="Garamond" w:cs="Arial"/>
          <w:sz w:val="24"/>
          <w:szCs w:val="24"/>
          <w:lang w:eastAsia="pl-PL"/>
        </w:rPr>
        <w:t xml:space="preserve">Łączna cena oferty musi być podana liczbowo i słownie w kwocie brutto w złotych polskich (PLN), na formularzu (ofercie Wykonawcy) </w:t>
      </w:r>
      <w:r w:rsidR="009656E1" w:rsidRPr="00AB4196">
        <w:rPr>
          <w:rFonts w:ascii="Garamond" w:eastAsia="Times New Roman" w:hAnsi="Garamond" w:cs="Arial"/>
          <w:sz w:val="24"/>
          <w:szCs w:val="24"/>
          <w:lang w:eastAsia="pl-PL"/>
        </w:rPr>
        <w:t>stanowiącym załącznik nr 1 do SWZ</w:t>
      </w:r>
      <w:r w:rsidRPr="00AB4196">
        <w:rPr>
          <w:rFonts w:ascii="Garamond" w:eastAsia="Times New Roman" w:hAnsi="Garamond" w:cs="Arial"/>
          <w:sz w:val="24"/>
          <w:szCs w:val="24"/>
          <w:lang w:eastAsia="pl-PL"/>
        </w:rPr>
        <w:t>, z dokładnością do dwóch miejsc po przecinku oraz uwzględniać całość ponoszonego przez Zamawiającego wydatku na sfinansowanie zamówienia.</w:t>
      </w:r>
    </w:p>
    <w:p w14:paraId="3AA0A652" w14:textId="77777777" w:rsidR="00E55FB0" w:rsidRPr="00AB4196" w:rsidRDefault="00E55FB0" w:rsidP="00AB4196">
      <w:pPr>
        <w:tabs>
          <w:tab w:val="left" w:pos="284"/>
        </w:tabs>
        <w:spacing w:after="0" w:line="240" w:lineRule="auto"/>
        <w:jc w:val="both"/>
        <w:rPr>
          <w:rFonts w:ascii="Garamond" w:eastAsia="Times New Roman" w:hAnsi="Garamond" w:cs="Arial"/>
          <w:sz w:val="24"/>
          <w:szCs w:val="24"/>
          <w:lang w:eastAsia="pl-PL"/>
        </w:rPr>
      </w:pPr>
    </w:p>
    <w:p w14:paraId="40197141" w14:textId="77777777" w:rsidR="00E55FB0" w:rsidRPr="00AB4196" w:rsidRDefault="00E55FB0" w:rsidP="00AB4196">
      <w:pPr>
        <w:tabs>
          <w:tab w:val="left" w:pos="284"/>
        </w:tabs>
        <w:spacing w:after="0" w:line="240" w:lineRule="auto"/>
        <w:jc w:val="both"/>
        <w:rPr>
          <w:rFonts w:ascii="Garamond" w:eastAsia="Times New Roman" w:hAnsi="Garamond" w:cs="Arial"/>
          <w:sz w:val="24"/>
          <w:szCs w:val="24"/>
          <w:lang w:eastAsia="pl-PL"/>
        </w:rPr>
      </w:pPr>
      <w:r w:rsidRPr="00AB4196">
        <w:rPr>
          <w:rFonts w:ascii="Garamond" w:eastAsia="Times New Roman" w:hAnsi="Garamond" w:cs="Arial"/>
          <w:sz w:val="24"/>
          <w:szCs w:val="24"/>
          <w:lang w:eastAsia="pl-PL"/>
        </w:rPr>
        <w:t>19.2</w:t>
      </w:r>
    </w:p>
    <w:p w14:paraId="2B1A9FCF" w14:textId="77777777" w:rsidR="00E55FB0" w:rsidRPr="00AB4196" w:rsidRDefault="00E55FB0" w:rsidP="00AB4196">
      <w:pPr>
        <w:tabs>
          <w:tab w:val="left" w:pos="284"/>
        </w:tabs>
        <w:spacing w:after="0" w:line="240" w:lineRule="auto"/>
        <w:jc w:val="both"/>
        <w:rPr>
          <w:rFonts w:ascii="Garamond" w:eastAsia="Times New Roman" w:hAnsi="Garamond" w:cs="Arial"/>
          <w:sz w:val="24"/>
          <w:szCs w:val="24"/>
          <w:lang w:eastAsia="pl-PL"/>
        </w:rPr>
      </w:pPr>
      <w:r w:rsidRPr="00AB4196">
        <w:rPr>
          <w:rFonts w:ascii="Garamond" w:eastAsia="Times New Roman" w:hAnsi="Garamond" w:cs="Arial"/>
          <w:sz w:val="24"/>
          <w:szCs w:val="24"/>
          <w:lang w:eastAsia="pl-PL"/>
        </w:rPr>
        <w:t xml:space="preserve">Podana przez Wykonawcę cena oferty stanowi maksymalny koszt dla Zamawiającego w związku z realizacją zamówienia. </w:t>
      </w:r>
    </w:p>
    <w:p w14:paraId="37718FD5" w14:textId="77777777" w:rsidR="00E55FB0" w:rsidRPr="00AB4196" w:rsidRDefault="00E55FB0" w:rsidP="00AB4196">
      <w:pPr>
        <w:tabs>
          <w:tab w:val="left" w:pos="284"/>
          <w:tab w:val="num" w:pos="567"/>
        </w:tabs>
        <w:spacing w:after="0" w:line="240" w:lineRule="auto"/>
        <w:jc w:val="both"/>
        <w:rPr>
          <w:rFonts w:ascii="Garamond" w:eastAsia="Times New Roman" w:hAnsi="Garamond" w:cs="Arial"/>
          <w:sz w:val="24"/>
          <w:szCs w:val="24"/>
          <w:lang w:eastAsia="pl-PL"/>
        </w:rPr>
      </w:pPr>
    </w:p>
    <w:p w14:paraId="1AA7AABC" w14:textId="77777777" w:rsidR="00E55FB0" w:rsidRPr="00AB4196" w:rsidRDefault="00E55FB0" w:rsidP="00AB4196">
      <w:pPr>
        <w:tabs>
          <w:tab w:val="left" w:pos="284"/>
          <w:tab w:val="num" w:pos="567"/>
        </w:tabs>
        <w:spacing w:after="0" w:line="240" w:lineRule="auto"/>
        <w:jc w:val="both"/>
        <w:rPr>
          <w:rFonts w:ascii="Garamond" w:eastAsia="Times New Roman" w:hAnsi="Garamond" w:cs="Arial"/>
          <w:sz w:val="24"/>
          <w:szCs w:val="24"/>
          <w:lang w:eastAsia="pl-PL"/>
        </w:rPr>
      </w:pPr>
      <w:r w:rsidRPr="00AB4196">
        <w:rPr>
          <w:rFonts w:ascii="Garamond" w:eastAsia="Times New Roman" w:hAnsi="Garamond" w:cs="Arial"/>
          <w:sz w:val="24"/>
          <w:szCs w:val="24"/>
          <w:lang w:eastAsia="pl-PL"/>
        </w:rPr>
        <w:t>19.3</w:t>
      </w:r>
    </w:p>
    <w:p w14:paraId="2D4DA54C" w14:textId="77777777" w:rsidR="00E55FB0" w:rsidRPr="00AB4196" w:rsidRDefault="00E55FB0" w:rsidP="00AB4196">
      <w:pPr>
        <w:tabs>
          <w:tab w:val="left" w:pos="284"/>
          <w:tab w:val="num" w:pos="567"/>
        </w:tabs>
        <w:spacing w:after="0" w:line="240" w:lineRule="auto"/>
        <w:jc w:val="both"/>
        <w:rPr>
          <w:rFonts w:ascii="Garamond" w:eastAsia="Times New Roman" w:hAnsi="Garamond" w:cs="Arial"/>
          <w:sz w:val="24"/>
          <w:szCs w:val="24"/>
          <w:lang w:eastAsia="pl-PL"/>
        </w:rPr>
      </w:pPr>
      <w:r w:rsidRPr="00AB4196">
        <w:rPr>
          <w:rFonts w:ascii="Garamond" w:eastAsia="Times New Roman" w:hAnsi="Garamond" w:cs="Arial"/>
          <w:sz w:val="24"/>
          <w:szCs w:val="24"/>
          <w:lang w:eastAsia="pl-PL"/>
        </w:rPr>
        <w:t xml:space="preserve">Wykonawca określi w formularzu oferty, w kolumnie 4 tabeli, </w:t>
      </w:r>
      <w:r w:rsidR="00A5228B" w:rsidRPr="00AB4196">
        <w:rPr>
          <w:rFonts w:ascii="Garamond" w:eastAsia="Times New Roman" w:hAnsi="Garamond" w:cs="Arial"/>
          <w:sz w:val="24"/>
          <w:szCs w:val="24"/>
          <w:lang w:eastAsia="pl-PL"/>
        </w:rPr>
        <w:t xml:space="preserve"> jednostkowe</w:t>
      </w:r>
      <w:r w:rsidRPr="00AB4196">
        <w:rPr>
          <w:rFonts w:ascii="Garamond" w:eastAsia="Times New Roman" w:hAnsi="Garamond" w:cs="Arial"/>
          <w:sz w:val="24"/>
          <w:szCs w:val="24"/>
          <w:lang w:eastAsia="pl-PL"/>
        </w:rPr>
        <w:t xml:space="preserve"> </w:t>
      </w:r>
      <w:r w:rsidR="00A5228B" w:rsidRPr="00AB4196">
        <w:rPr>
          <w:rFonts w:ascii="Garamond" w:eastAsia="Times New Roman" w:hAnsi="Garamond" w:cs="Arial"/>
          <w:b/>
          <w:sz w:val="24"/>
          <w:szCs w:val="24"/>
          <w:lang w:eastAsia="pl-PL"/>
        </w:rPr>
        <w:t>ceny ofertowe</w:t>
      </w:r>
      <w:r w:rsidRPr="00AB4196">
        <w:rPr>
          <w:rFonts w:ascii="Garamond" w:eastAsia="Times New Roman" w:hAnsi="Garamond" w:cs="Arial"/>
          <w:b/>
          <w:sz w:val="24"/>
          <w:szCs w:val="24"/>
          <w:lang w:eastAsia="pl-PL"/>
        </w:rPr>
        <w:t xml:space="preserve"> (CMO)</w:t>
      </w:r>
      <w:r w:rsidRPr="00AB4196">
        <w:rPr>
          <w:rFonts w:ascii="Garamond" w:eastAsia="Times New Roman" w:hAnsi="Garamond" w:cs="Arial"/>
          <w:sz w:val="24"/>
          <w:szCs w:val="24"/>
          <w:lang w:eastAsia="pl-PL"/>
        </w:rPr>
        <w:t xml:space="preserve"> </w:t>
      </w:r>
      <w:r w:rsidR="00DD75A6" w:rsidRPr="00AB4196">
        <w:rPr>
          <w:rFonts w:ascii="Garamond" w:eastAsia="Times New Roman" w:hAnsi="Garamond" w:cs="Arial"/>
          <w:sz w:val="24"/>
          <w:szCs w:val="24"/>
          <w:lang w:eastAsia="pl-PL"/>
        </w:rPr>
        <w:t>netto</w:t>
      </w:r>
      <w:r w:rsidRPr="00AB4196">
        <w:rPr>
          <w:rFonts w:ascii="Garamond" w:eastAsia="Times New Roman" w:hAnsi="Garamond" w:cs="Arial"/>
          <w:sz w:val="24"/>
          <w:szCs w:val="24"/>
          <w:lang w:eastAsia="pl-PL"/>
        </w:rPr>
        <w:t xml:space="preserve"> zakupu 1 tony </w:t>
      </w:r>
      <w:r w:rsidR="00A5228B" w:rsidRPr="00AB4196">
        <w:rPr>
          <w:rFonts w:ascii="Garamond" w:eastAsia="Times New Roman" w:hAnsi="Garamond" w:cs="Arial"/>
          <w:sz w:val="24"/>
          <w:szCs w:val="24"/>
          <w:lang w:eastAsia="pl-PL"/>
        </w:rPr>
        <w:t xml:space="preserve">każdego rodzaju </w:t>
      </w:r>
      <w:r w:rsidRPr="00AB4196">
        <w:rPr>
          <w:rFonts w:ascii="Garamond" w:eastAsia="Times New Roman" w:hAnsi="Garamond" w:cs="Arial"/>
          <w:sz w:val="24"/>
          <w:szCs w:val="24"/>
          <w:lang w:eastAsia="pl-PL"/>
        </w:rPr>
        <w:t xml:space="preserve">mieszanki mineralno-asfaltowej. </w:t>
      </w:r>
      <w:r w:rsidR="00A5228B" w:rsidRPr="00AB4196">
        <w:rPr>
          <w:rFonts w:ascii="Garamond" w:eastAsia="Times New Roman" w:hAnsi="Garamond" w:cs="Arial"/>
          <w:sz w:val="24"/>
          <w:szCs w:val="24"/>
          <w:lang w:eastAsia="pl-PL"/>
        </w:rPr>
        <w:t>Suma iloczynów  zamawianych</w:t>
      </w:r>
      <w:r w:rsidRPr="00AB4196">
        <w:rPr>
          <w:rFonts w:ascii="Garamond" w:eastAsia="Times New Roman" w:hAnsi="Garamond" w:cs="Arial"/>
          <w:sz w:val="24"/>
          <w:szCs w:val="24"/>
          <w:lang w:eastAsia="pl-PL"/>
        </w:rPr>
        <w:t xml:space="preserve"> ilości zakupu  </w:t>
      </w:r>
      <w:r w:rsidR="00A5228B" w:rsidRPr="00AB4196">
        <w:rPr>
          <w:rFonts w:ascii="Garamond" w:eastAsia="Times New Roman" w:hAnsi="Garamond" w:cs="Arial"/>
          <w:sz w:val="24"/>
          <w:szCs w:val="24"/>
          <w:lang w:eastAsia="pl-PL"/>
        </w:rPr>
        <w:t>mieszanek mineralno-asfaltowych</w:t>
      </w:r>
      <w:r w:rsidRPr="00AB4196">
        <w:rPr>
          <w:rFonts w:ascii="Garamond" w:eastAsia="Times New Roman" w:hAnsi="Garamond" w:cs="Arial"/>
          <w:sz w:val="24"/>
          <w:szCs w:val="24"/>
          <w:lang w:eastAsia="pl-PL"/>
        </w:rPr>
        <w:t xml:space="preserve"> (kol. 3 tabeli) i  jed</w:t>
      </w:r>
      <w:r w:rsidR="00A5228B" w:rsidRPr="00AB4196">
        <w:rPr>
          <w:rFonts w:ascii="Garamond" w:eastAsia="Times New Roman" w:hAnsi="Garamond" w:cs="Arial"/>
          <w:sz w:val="24"/>
          <w:szCs w:val="24"/>
          <w:lang w:eastAsia="pl-PL"/>
        </w:rPr>
        <w:t>nostkowych</w:t>
      </w:r>
      <w:r w:rsidRPr="00AB4196">
        <w:rPr>
          <w:rFonts w:ascii="Garamond" w:eastAsia="Times New Roman" w:hAnsi="Garamond" w:cs="Arial"/>
          <w:sz w:val="24"/>
          <w:szCs w:val="24"/>
          <w:lang w:eastAsia="pl-PL"/>
        </w:rPr>
        <w:t xml:space="preserve"> </w:t>
      </w:r>
      <w:r w:rsidR="00A5228B" w:rsidRPr="00AB4196">
        <w:rPr>
          <w:rFonts w:ascii="Garamond" w:eastAsia="Times New Roman" w:hAnsi="Garamond" w:cs="Arial"/>
          <w:b/>
          <w:sz w:val="24"/>
          <w:szCs w:val="24"/>
          <w:lang w:eastAsia="pl-PL"/>
        </w:rPr>
        <w:t>cen ofertowych</w:t>
      </w:r>
      <w:r w:rsidRPr="00AB4196">
        <w:rPr>
          <w:rFonts w:ascii="Garamond" w:eastAsia="Times New Roman" w:hAnsi="Garamond" w:cs="Arial"/>
          <w:b/>
          <w:sz w:val="24"/>
          <w:szCs w:val="24"/>
          <w:lang w:eastAsia="pl-PL"/>
        </w:rPr>
        <w:t xml:space="preserve"> (CMO)</w:t>
      </w:r>
      <w:r w:rsidRPr="00AB4196">
        <w:rPr>
          <w:rFonts w:ascii="Garamond" w:eastAsia="Times New Roman" w:hAnsi="Garamond" w:cs="Arial"/>
          <w:sz w:val="24"/>
          <w:szCs w:val="24"/>
          <w:lang w:eastAsia="pl-PL"/>
        </w:rPr>
        <w:t xml:space="preserve"> </w:t>
      </w:r>
      <w:r w:rsidR="00DD75A6" w:rsidRPr="00AB4196">
        <w:rPr>
          <w:rFonts w:ascii="Garamond" w:eastAsia="Times New Roman" w:hAnsi="Garamond" w:cs="Arial"/>
          <w:sz w:val="24"/>
          <w:szCs w:val="24"/>
          <w:lang w:eastAsia="pl-PL"/>
        </w:rPr>
        <w:t>netto</w:t>
      </w:r>
      <w:r w:rsidRPr="00AB4196">
        <w:rPr>
          <w:rFonts w:ascii="Garamond" w:eastAsia="Times New Roman" w:hAnsi="Garamond" w:cs="Arial"/>
          <w:sz w:val="24"/>
          <w:szCs w:val="24"/>
          <w:lang w:eastAsia="pl-PL"/>
        </w:rPr>
        <w:t xml:space="preserve"> (z kol. 4 tabeli) </w:t>
      </w:r>
      <w:r w:rsidR="00DD75A6" w:rsidRPr="00AB4196">
        <w:rPr>
          <w:rFonts w:ascii="Garamond" w:eastAsia="Times New Roman" w:hAnsi="Garamond" w:cs="Arial"/>
          <w:sz w:val="24"/>
          <w:szCs w:val="24"/>
          <w:lang w:eastAsia="pl-PL"/>
        </w:rPr>
        <w:t xml:space="preserve">po doliczeniu podatku VAT </w:t>
      </w:r>
      <w:r w:rsidRPr="00AB4196">
        <w:rPr>
          <w:rFonts w:ascii="Garamond" w:eastAsia="Times New Roman" w:hAnsi="Garamond" w:cs="Arial"/>
          <w:sz w:val="24"/>
          <w:szCs w:val="24"/>
          <w:lang w:eastAsia="pl-PL"/>
        </w:rPr>
        <w:t xml:space="preserve">stanowić będzie łączną cenę </w:t>
      </w:r>
      <w:r w:rsidR="00DD75A6" w:rsidRPr="00AB4196">
        <w:rPr>
          <w:rFonts w:ascii="Garamond" w:eastAsia="Times New Roman" w:hAnsi="Garamond" w:cs="Arial"/>
          <w:sz w:val="24"/>
          <w:szCs w:val="24"/>
          <w:lang w:eastAsia="pl-PL"/>
        </w:rPr>
        <w:t xml:space="preserve">brutto </w:t>
      </w:r>
      <w:r w:rsidRPr="00AB4196">
        <w:rPr>
          <w:rFonts w:ascii="Garamond" w:eastAsia="Times New Roman" w:hAnsi="Garamond" w:cs="Arial"/>
          <w:sz w:val="24"/>
          <w:szCs w:val="24"/>
          <w:lang w:eastAsia="pl-PL"/>
        </w:rPr>
        <w:t>oferty Wykonawcy (z kol. 5 tabeli).</w:t>
      </w:r>
    </w:p>
    <w:p w14:paraId="16CB1487" w14:textId="77777777" w:rsidR="00E55FB0" w:rsidRPr="00AB4196" w:rsidRDefault="00E55FB0" w:rsidP="00AB4196">
      <w:pPr>
        <w:tabs>
          <w:tab w:val="left" w:pos="284"/>
          <w:tab w:val="num" w:pos="567"/>
        </w:tabs>
        <w:spacing w:after="0" w:line="240" w:lineRule="auto"/>
        <w:jc w:val="both"/>
        <w:rPr>
          <w:rFonts w:ascii="Garamond" w:eastAsia="Times New Roman" w:hAnsi="Garamond" w:cs="Arial"/>
          <w:sz w:val="24"/>
          <w:szCs w:val="24"/>
          <w:lang w:eastAsia="pl-PL"/>
        </w:rPr>
      </w:pPr>
    </w:p>
    <w:p w14:paraId="07DF3033" w14:textId="77777777" w:rsidR="00E55FB0" w:rsidRPr="00AB4196" w:rsidRDefault="00E55FB0" w:rsidP="00AB4196">
      <w:pPr>
        <w:tabs>
          <w:tab w:val="left" w:pos="284"/>
          <w:tab w:val="num" w:pos="567"/>
        </w:tabs>
        <w:spacing w:after="0" w:line="240" w:lineRule="auto"/>
        <w:jc w:val="both"/>
        <w:rPr>
          <w:rFonts w:ascii="Garamond" w:eastAsia="Times New Roman" w:hAnsi="Garamond" w:cs="Arial"/>
          <w:sz w:val="24"/>
          <w:szCs w:val="24"/>
          <w:lang w:eastAsia="pl-PL"/>
        </w:rPr>
      </w:pPr>
      <w:r w:rsidRPr="00AB4196">
        <w:rPr>
          <w:rFonts w:ascii="Garamond" w:eastAsia="Times New Roman" w:hAnsi="Garamond" w:cs="Arial"/>
          <w:sz w:val="24"/>
          <w:szCs w:val="24"/>
          <w:lang w:eastAsia="pl-PL"/>
        </w:rPr>
        <w:t>19.4</w:t>
      </w:r>
    </w:p>
    <w:p w14:paraId="1848CE00" w14:textId="77777777" w:rsidR="00E55FB0" w:rsidRPr="00AB4196" w:rsidRDefault="00E55FB0" w:rsidP="00AB4196">
      <w:pPr>
        <w:tabs>
          <w:tab w:val="left" w:pos="284"/>
          <w:tab w:val="num" w:pos="567"/>
        </w:tabs>
        <w:spacing w:after="0" w:line="240" w:lineRule="auto"/>
        <w:jc w:val="both"/>
        <w:rPr>
          <w:rFonts w:ascii="Garamond" w:eastAsia="Times New Roman" w:hAnsi="Garamond" w:cs="Arial"/>
          <w:sz w:val="24"/>
          <w:szCs w:val="24"/>
          <w:lang w:eastAsia="pl-PL"/>
        </w:rPr>
      </w:pPr>
      <w:r w:rsidRPr="00AB4196">
        <w:rPr>
          <w:rFonts w:ascii="Garamond" w:eastAsia="Times New Roman" w:hAnsi="Garamond" w:cs="Arial"/>
          <w:sz w:val="24"/>
          <w:szCs w:val="24"/>
          <w:lang w:eastAsia="pl-PL"/>
        </w:rPr>
        <w:t xml:space="preserve">Prawidłowe ustalenie podatku VAT należy do obowiązków wykonawcy zgodnie z przepisami ustawy o podatku od towarów i usług oraz podatku akcyzowym. </w:t>
      </w:r>
    </w:p>
    <w:p w14:paraId="3C1395B1" w14:textId="77777777" w:rsidR="00E55FB0" w:rsidRPr="00AB4196" w:rsidRDefault="00E55FB0" w:rsidP="00AB4196">
      <w:pPr>
        <w:tabs>
          <w:tab w:val="left" w:pos="284"/>
          <w:tab w:val="num" w:pos="567"/>
        </w:tabs>
        <w:spacing w:after="0" w:line="240" w:lineRule="auto"/>
        <w:jc w:val="both"/>
        <w:rPr>
          <w:rFonts w:ascii="Garamond" w:eastAsia="Times New Roman" w:hAnsi="Garamond" w:cs="Arial"/>
          <w:sz w:val="24"/>
          <w:szCs w:val="24"/>
          <w:lang w:eastAsia="pl-PL"/>
        </w:rPr>
      </w:pPr>
    </w:p>
    <w:p w14:paraId="566269E9" w14:textId="77777777" w:rsidR="00E55FB0" w:rsidRPr="00AB4196" w:rsidRDefault="00E55FB0" w:rsidP="00AB4196">
      <w:pPr>
        <w:tabs>
          <w:tab w:val="left" w:pos="284"/>
          <w:tab w:val="num" w:pos="567"/>
        </w:tabs>
        <w:spacing w:after="0" w:line="240" w:lineRule="auto"/>
        <w:jc w:val="both"/>
        <w:rPr>
          <w:rFonts w:ascii="Garamond" w:eastAsia="Times New Roman" w:hAnsi="Garamond" w:cs="Arial"/>
          <w:sz w:val="24"/>
          <w:szCs w:val="24"/>
          <w:lang w:eastAsia="pl-PL"/>
        </w:rPr>
      </w:pPr>
      <w:r w:rsidRPr="00AB4196">
        <w:rPr>
          <w:rFonts w:ascii="Garamond" w:eastAsia="Times New Roman" w:hAnsi="Garamond" w:cs="Arial"/>
          <w:sz w:val="24"/>
          <w:szCs w:val="24"/>
          <w:lang w:eastAsia="pl-PL"/>
        </w:rPr>
        <w:lastRenderedPageBreak/>
        <w:t>19.5</w:t>
      </w:r>
    </w:p>
    <w:p w14:paraId="1885FBD8" w14:textId="77777777" w:rsidR="00E55FB0" w:rsidRPr="00AB4196" w:rsidRDefault="00E55FB0" w:rsidP="00AB4196">
      <w:pPr>
        <w:tabs>
          <w:tab w:val="left" w:pos="284"/>
          <w:tab w:val="num" w:pos="567"/>
        </w:tabs>
        <w:spacing w:after="0" w:line="240" w:lineRule="auto"/>
        <w:jc w:val="both"/>
        <w:rPr>
          <w:rFonts w:ascii="Garamond" w:eastAsia="Times New Roman" w:hAnsi="Garamond" w:cs="Arial"/>
          <w:sz w:val="24"/>
          <w:szCs w:val="24"/>
          <w:lang w:eastAsia="pl-PL"/>
        </w:rPr>
      </w:pPr>
      <w:r w:rsidRPr="00AB4196">
        <w:rPr>
          <w:rFonts w:ascii="Garamond" w:eastAsia="Times New Roman" w:hAnsi="Garamond" w:cs="Arial"/>
          <w:sz w:val="24"/>
          <w:szCs w:val="24"/>
          <w:lang w:eastAsia="pl-PL"/>
        </w:rPr>
        <w:t xml:space="preserve">Cena </w:t>
      </w:r>
      <w:r w:rsidR="008B1AC8" w:rsidRPr="00AB4196">
        <w:rPr>
          <w:rFonts w:ascii="Garamond" w:eastAsia="Times New Roman" w:hAnsi="Garamond" w:cs="Arial"/>
          <w:sz w:val="24"/>
          <w:szCs w:val="24"/>
          <w:lang w:eastAsia="pl-PL"/>
        </w:rPr>
        <w:t>mieszanek mineralno-asfaltowych</w:t>
      </w:r>
      <w:r w:rsidRPr="00AB4196">
        <w:rPr>
          <w:rFonts w:ascii="Garamond" w:eastAsia="Times New Roman" w:hAnsi="Garamond" w:cs="Arial"/>
          <w:sz w:val="24"/>
          <w:szCs w:val="24"/>
          <w:lang w:eastAsia="pl-PL"/>
        </w:rPr>
        <w:t xml:space="preserve"> może ulec zmianie  w przypadku  zmiany stawki podatku VAT.</w:t>
      </w:r>
    </w:p>
    <w:p w14:paraId="671B4C08" w14:textId="77777777" w:rsidR="00E55FB0" w:rsidRPr="00AB4196" w:rsidRDefault="00E55FB0" w:rsidP="00AB4196">
      <w:pPr>
        <w:tabs>
          <w:tab w:val="left" w:pos="284"/>
          <w:tab w:val="num" w:pos="567"/>
        </w:tabs>
        <w:spacing w:after="0" w:line="240" w:lineRule="auto"/>
        <w:jc w:val="both"/>
        <w:rPr>
          <w:rFonts w:ascii="Garamond" w:eastAsia="Times New Roman" w:hAnsi="Garamond" w:cs="Arial"/>
          <w:sz w:val="24"/>
          <w:szCs w:val="24"/>
          <w:lang w:eastAsia="pl-PL"/>
        </w:rPr>
      </w:pPr>
    </w:p>
    <w:p w14:paraId="1D40C273" w14:textId="77777777" w:rsidR="00E55FB0" w:rsidRPr="00AB4196" w:rsidRDefault="00E55FB0" w:rsidP="00AB4196">
      <w:pPr>
        <w:tabs>
          <w:tab w:val="left" w:pos="284"/>
          <w:tab w:val="num" w:pos="567"/>
        </w:tabs>
        <w:spacing w:after="0" w:line="240" w:lineRule="auto"/>
        <w:jc w:val="both"/>
        <w:rPr>
          <w:rFonts w:ascii="Garamond" w:eastAsia="Times New Roman" w:hAnsi="Garamond" w:cs="Arial"/>
          <w:sz w:val="24"/>
          <w:szCs w:val="24"/>
          <w:lang w:eastAsia="pl-PL"/>
        </w:rPr>
      </w:pPr>
      <w:r w:rsidRPr="00AB4196">
        <w:rPr>
          <w:rFonts w:ascii="Garamond" w:eastAsia="Times New Roman" w:hAnsi="Garamond" w:cs="Arial"/>
          <w:sz w:val="24"/>
          <w:szCs w:val="24"/>
          <w:lang w:eastAsia="pl-PL"/>
        </w:rPr>
        <w:t>19.6</w:t>
      </w:r>
    </w:p>
    <w:p w14:paraId="58706CB3" w14:textId="77777777" w:rsidR="00E55FB0" w:rsidRPr="00AB4196" w:rsidRDefault="0059633F" w:rsidP="00AB4196">
      <w:pPr>
        <w:tabs>
          <w:tab w:val="left" w:pos="284"/>
          <w:tab w:val="num" w:pos="567"/>
        </w:tabs>
        <w:spacing w:after="0" w:line="240" w:lineRule="auto"/>
        <w:jc w:val="both"/>
        <w:rPr>
          <w:rFonts w:ascii="Garamond" w:eastAsia="Times New Roman" w:hAnsi="Garamond" w:cs="Arial"/>
          <w:sz w:val="24"/>
          <w:szCs w:val="24"/>
          <w:lang w:eastAsia="pl-PL"/>
        </w:rPr>
      </w:pPr>
      <w:r w:rsidRPr="00AB4196">
        <w:rPr>
          <w:rFonts w:ascii="Garamond" w:eastAsia="Times New Roman" w:hAnsi="Garamond" w:cs="Arial"/>
          <w:sz w:val="24"/>
          <w:szCs w:val="24"/>
          <w:lang w:eastAsia="pl-PL"/>
        </w:rPr>
        <w:t>P</w:t>
      </w:r>
      <w:r w:rsidR="00E55FB0" w:rsidRPr="00AB4196">
        <w:rPr>
          <w:rFonts w:ascii="Garamond" w:eastAsia="Times New Roman" w:hAnsi="Garamond" w:cs="Arial"/>
          <w:sz w:val="24"/>
          <w:szCs w:val="24"/>
          <w:lang w:eastAsia="pl-PL"/>
        </w:rPr>
        <w:t>roduktem decydującym o poziomie kosztów wytworzenia mieszanki mineralno-asfaltowej</w:t>
      </w:r>
      <w:r w:rsidR="00E212E9" w:rsidRPr="00AB4196">
        <w:rPr>
          <w:rFonts w:ascii="Garamond" w:eastAsia="Times New Roman" w:hAnsi="Garamond" w:cs="Arial"/>
          <w:sz w:val="24"/>
          <w:szCs w:val="24"/>
          <w:lang w:eastAsia="pl-PL"/>
        </w:rPr>
        <w:t xml:space="preserve">, </w:t>
      </w:r>
      <w:r w:rsidR="00E55FB0" w:rsidRPr="00AB4196">
        <w:rPr>
          <w:rFonts w:ascii="Garamond" w:eastAsia="Times New Roman" w:hAnsi="Garamond" w:cs="Arial"/>
          <w:sz w:val="24"/>
          <w:szCs w:val="24"/>
          <w:lang w:eastAsia="pl-PL"/>
        </w:rPr>
        <w:t xml:space="preserve"> jest </w:t>
      </w:r>
      <w:r w:rsidR="00E212E9" w:rsidRPr="00AB4196">
        <w:rPr>
          <w:rFonts w:ascii="Garamond" w:eastAsia="Times New Roman" w:hAnsi="Garamond" w:cs="Arial"/>
          <w:sz w:val="24"/>
          <w:szCs w:val="24"/>
          <w:lang w:eastAsia="pl-PL"/>
        </w:rPr>
        <w:t xml:space="preserve">asfalt drogowy, którego udział w tych kosztach wynosi ok. 50%. Ze względu na duże wahania cen asfaltu na rynku, </w:t>
      </w:r>
      <w:r w:rsidR="00E55FB0" w:rsidRPr="00AB4196">
        <w:rPr>
          <w:rFonts w:ascii="Garamond" w:eastAsia="Times New Roman" w:hAnsi="Garamond" w:cs="Arial"/>
          <w:sz w:val="24"/>
          <w:szCs w:val="24"/>
          <w:lang w:eastAsia="pl-PL"/>
        </w:rPr>
        <w:t xml:space="preserve"> Zamawiający określa sposób  </w:t>
      </w:r>
      <w:r w:rsidR="008B1AC8" w:rsidRPr="00AB4196">
        <w:rPr>
          <w:rFonts w:ascii="Garamond" w:eastAsia="Times New Roman" w:hAnsi="Garamond" w:cs="Arial"/>
          <w:b/>
          <w:sz w:val="24"/>
          <w:szCs w:val="24"/>
          <w:lang w:eastAsia="pl-PL"/>
        </w:rPr>
        <w:t>indeksacji</w:t>
      </w:r>
      <w:r w:rsidR="008B1AC8" w:rsidRPr="00AB4196">
        <w:rPr>
          <w:rFonts w:ascii="Garamond" w:eastAsia="Times New Roman" w:hAnsi="Garamond" w:cs="Arial"/>
          <w:sz w:val="24"/>
          <w:szCs w:val="24"/>
          <w:lang w:eastAsia="pl-PL"/>
        </w:rPr>
        <w:t xml:space="preserve"> </w:t>
      </w:r>
      <w:r w:rsidR="00E55FB0" w:rsidRPr="00AB4196">
        <w:rPr>
          <w:rFonts w:ascii="Garamond" w:eastAsia="Times New Roman" w:hAnsi="Garamond" w:cs="Arial"/>
          <w:sz w:val="24"/>
          <w:szCs w:val="24"/>
          <w:lang w:eastAsia="pl-PL"/>
        </w:rPr>
        <w:t xml:space="preserve"> </w:t>
      </w:r>
      <w:r w:rsidR="008B1AC8" w:rsidRPr="00AB4196">
        <w:rPr>
          <w:rFonts w:ascii="Garamond" w:eastAsia="Times New Roman" w:hAnsi="Garamond" w:cs="Arial"/>
          <w:sz w:val="24"/>
          <w:szCs w:val="24"/>
          <w:lang w:eastAsia="pl-PL"/>
        </w:rPr>
        <w:t>jednostkowych</w:t>
      </w:r>
      <w:r w:rsidR="00E55FB0" w:rsidRPr="00AB4196">
        <w:rPr>
          <w:rFonts w:ascii="Garamond" w:eastAsia="Times New Roman" w:hAnsi="Garamond" w:cs="Arial"/>
          <w:sz w:val="24"/>
          <w:szCs w:val="24"/>
          <w:lang w:eastAsia="pl-PL"/>
        </w:rPr>
        <w:t xml:space="preserve"> </w:t>
      </w:r>
      <w:r w:rsidR="008B1AC8" w:rsidRPr="00AB4196">
        <w:rPr>
          <w:rFonts w:ascii="Garamond" w:eastAsia="Times New Roman" w:hAnsi="Garamond" w:cs="Arial"/>
          <w:b/>
          <w:sz w:val="24"/>
          <w:szCs w:val="24"/>
          <w:lang w:eastAsia="pl-PL"/>
        </w:rPr>
        <w:t>cen</w:t>
      </w:r>
      <w:r w:rsidR="00E55FB0" w:rsidRPr="00AB4196">
        <w:rPr>
          <w:rFonts w:ascii="Garamond" w:eastAsia="Times New Roman" w:hAnsi="Garamond" w:cs="Arial"/>
          <w:b/>
          <w:sz w:val="24"/>
          <w:szCs w:val="24"/>
          <w:lang w:eastAsia="pl-PL"/>
        </w:rPr>
        <w:t xml:space="preserve"> </w:t>
      </w:r>
      <w:r w:rsidR="008B1AC8" w:rsidRPr="00AB4196">
        <w:rPr>
          <w:rFonts w:ascii="Garamond" w:eastAsia="Times New Roman" w:hAnsi="Garamond" w:cs="Arial"/>
          <w:b/>
          <w:sz w:val="24"/>
          <w:szCs w:val="24"/>
          <w:lang w:eastAsia="pl-PL"/>
        </w:rPr>
        <w:t>mieszanek mineralno-asfaltowych</w:t>
      </w:r>
      <w:r w:rsidR="00E55FB0" w:rsidRPr="00AB4196">
        <w:rPr>
          <w:rFonts w:ascii="Garamond" w:eastAsia="Times New Roman" w:hAnsi="Garamond" w:cs="Arial"/>
          <w:b/>
          <w:sz w:val="24"/>
          <w:szCs w:val="24"/>
          <w:lang w:eastAsia="pl-PL"/>
        </w:rPr>
        <w:t xml:space="preserve"> w dniu dostawy (CMD) </w:t>
      </w:r>
      <w:r w:rsidR="00E55FB0" w:rsidRPr="00AB4196">
        <w:rPr>
          <w:rFonts w:ascii="Garamond" w:eastAsia="Times New Roman" w:hAnsi="Garamond" w:cs="Arial"/>
          <w:sz w:val="24"/>
          <w:szCs w:val="24"/>
          <w:lang w:eastAsia="pl-PL"/>
        </w:rPr>
        <w:t xml:space="preserve">w zależności od aktualnych cen </w:t>
      </w:r>
      <w:r w:rsidR="00E55FB0" w:rsidRPr="00AB4196">
        <w:rPr>
          <w:rFonts w:ascii="Garamond" w:eastAsia="Times New Roman" w:hAnsi="Garamond" w:cs="Arial"/>
          <w:b/>
          <w:sz w:val="24"/>
          <w:szCs w:val="24"/>
          <w:lang w:eastAsia="pl-PL"/>
        </w:rPr>
        <w:t>asfaltu drogowego</w:t>
      </w:r>
      <w:r w:rsidR="00E55FB0" w:rsidRPr="00AB4196">
        <w:rPr>
          <w:rFonts w:ascii="Garamond" w:eastAsia="Times New Roman" w:hAnsi="Garamond" w:cs="Arial"/>
          <w:sz w:val="24"/>
          <w:szCs w:val="24"/>
          <w:lang w:eastAsia="pl-PL"/>
        </w:rPr>
        <w:t xml:space="preserve">: </w:t>
      </w:r>
    </w:p>
    <w:p w14:paraId="6C06EE55" w14:textId="77777777" w:rsidR="00AD2886" w:rsidRPr="00AB4196" w:rsidRDefault="00AD2886" w:rsidP="00AB4196">
      <w:pPr>
        <w:tabs>
          <w:tab w:val="left" w:pos="284"/>
          <w:tab w:val="num" w:pos="567"/>
        </w:tabs>
        <w:spacing w:after="0" w:line="240" w:lineRule="auto"/>
        <w:jc w:val="both"/>
        <w:rPr>
          <w:rFonts w:ascii="Garamond" w:eastAsia="Times New Roman" w:hAnsi="Garamond" w:cs="Arial"/>
          <w:sz w:val="24"/>
          <w:szCs w:val="24"/>
          <w:lang w:eastAsia="pl-PL"/>
        </w:rPr>
      </w:pPr>
    </w:p>
    <w:p w14:paraId="60F234E1" w14:textId="77777777" w:rsidR="00AD2886" w:rsidRPr="00AB4196" w:rsidRDefault="008B1AC8" w:rsidP="00AB4196">
      <w:pPr>
        <w:pStyle w:val="Akapitzlist"/>
        <w:numPr>
          <w:ilvl w:val="0"/>
          <w:numId w:val="39"/>
        </w:numPr>
        <w:tabs>
          <w:tab w:val="left" w:pos="284"/>
          <w:tab w:val="num" w:pos="567"/>
        </w:tabs>
        <w:spacing w:after="0" w:line="240" w:lineRule="auto"/>
        <w:jc w:val="both"/>
        <w:rPr>
          <w:rFonts w:ascii="Garamond" w:hAnsi="Garamond" w:cs="Arial"/>
          <w:sz w:val="24"/>
          <w:szCs w:val="24"/>
          <w:lang w:eastAsia="pl-PL"/>
        </w:rPr>
      </w:pPr>
      <w:r w:rsidRPr="00AB4196">
        <w:rPr>
          <w:rFonts w:ascii="Garamond" w:hAnsi="Garamond" w:cs="Arial"/>
          <w:sz w:val="24"/>
          <w:szCs w:val="24"/>
          <w:lang w:eastAsia="pl-PL"/>
        </w:rPr>
        <w:t>podstawą do obliczeń są</w:t>
      </w:r>
      <w:r w:rsidR="00E55FB0" w:rsidRPr="00AB4196">
        <w:rPr>
          <w:rFonts w:ascii="Garamond" w:hAnsi="Garamond" w:cs="Arial"/>
          <w:sz w:val="24"/>
          <w:szCs w:val="24"/>
          <w:lang w:eastAsia="pl-PL"/>
        </w:rPr>
        <w:t xml:space="preserve"> </w:t>
      </w:r>
      <w:r w:rsidRPr="00AB4196">
        <w:rPr>
          <w:rFonts w:ascii="Garamond" w:hAnsi="Garamond" w:cs="Arial"/>
          <w:b/>
          <w:sz w:val="24"/>
          <w:szCs w:val="24"/>
          <w:lang w:eastAsia="pl-PL"/>
        </w:rPr>
        <w:t>ceny ofertowe</w:t>
      </w:r>
      <w:r w:rsidR="00E55FB0" w:rsidRPr="00AB4196">
        <w:rPr>
          <w:rFonts w:ascii="Garamond" w:hAnsi="Garamond" w:cs="Arial"/>
          <w:b/>
          <w:sz w:val="24"/>
          <w:szCs w:val="24"/>
          <w:lang w:eastAsia="pl-PL"/>
        </w:rPr>
        <w:t xml:space="preserve"> (CMO) </w:t>
      </w:r>
      <w:r w:rsidR="00B03C73" w:rsidRPr="00AB4196">
        <w:rPr>
          <w:rFonts w:ascii="Garamond" w:hAnsi="Garamond" w:cs="Arial"/>
          <w:b/>
          <w:sz w:val="24"/>
          <w:szCs w:val="24"/>
          <w:lang w:eastAsia="pl-PL"/>
        </w:rPr>
        <w:t>mieszanek mineralno-asfaltowych</w:t>
      </w:r>
      <w:r w:rsidR="00B03C73" w:rsidRPr="00AB4196">
        <w:rPr>
          <w:rFonts w:ascii="Garamond" w:hAnsi="Garamond" w:cs="Arial"/>
          <w:sz w:val="24"/>
          <w:szCs w:val="24"/>
          <w:lang w:eastAsia="pl-PL"/>
        </w:rPr>
        <w:t xml:space="preserve"> określone</w:t>
      </w:r>
      <w:r w:rsidR="00E55FB0" w:rsidRPr="00AB4196">
        <w:rPr>
          <w:rFonts w:ascii="Garamond" w:hAnsi="Garamond" w:cs="Arial"/>
          <w:sz w:val="24"/>
          <w:szCs w:val="24"/>
          <w:lang w:eastAsia="pl-PL"/>
        </w:rPr>
        <w:t xml:space="preserve"> przez wykonawcę w formularzu oferty (załącznik nr 1 do SWZ),</w:t>
      </w:r>
      <w:r w:rsidR="00E212E9" w:rsidRPr="00AB4196">
        <w:rPr>
          <w:rFonts w:ascii="Garamond" w:hAnsi="Garamond" w:cs="Arial"/>
          <w:sz w:val="24"/>
          <w:szCs w:val="24"/>
          <w:lang w:eastAsia="pl-PL"/>
        </w:rPr>
        <w:t xml:space="preserve"> które Zamawiający określa jako </w:t>
      </w:r>
      <w:r w:rsidR="00E212E9" w:rsidRPr="00AB4196">
        <w:rPr>
          <w:rFonts w:ascii="Garamond" w:hAnsi="Garamond" w:cs="Arial"/>
          <w:b/>
          <w:sz w:val="24"/>
          <w:szCs w:val="24"/>
          <w:lang w:eastAsia="pl-PL"/>
        </w:rPr>
        <w:t>ceny bazowe</w:t>
      </w:r>
      <w:r w:rsidR="00E212E9" w:rsidRPr="00AB4196">
        <w:rPr>
          <w:rFonts w:ascii="Garamond" w:hAnsi="Garamond" w:cs="Arial"/>
          <w:sz w:val="24"/>
          <w:szCs w:val="24"/>
          <w:lang w:eastAsia="pl-PL"/>
        </w:rPr>
        <w:t xml:space="preserve"> podlegające indeksacji,</w:t>
      </w:r>
      <w:r w:rsidR="00E55FB0" w:rsidRPr="00AB4196">
        <w:rPr>
          <w:rFonts w:ascii="Garamond" w:hAnsi="Garamond" w:cs="Arial"/>
          <w:sz w:val="24"/>
          <w:szCs w:val="24"/>
          <w:lang w:eastAsia="pl-PL"/>
        </w:rPr>
        <w:t xml:space="preserve">  </w:t>
      </w:r>
    </w:p>
    <w:p w14:paraId="46E37B46" w14:textId="77777777" w:rsidR="00E55FB0" w:rsidRPr="00AB4196" w:rsidRDefault="00E55FB0" w:rsidP="00AB4196">
      <w:pPr>
        <w:pStyle w:val="Akapitzlist"/>
        <w:tabs>
          <w:tab w:val="left" w:pos="284"/>
        </w:tabs>
        <w:spacing w:after="0" w:line="240" w:lineRule="auto"/>
        <w:ind w:left="420"/>
        <w:jc w:val="both"/>
        <w:rPr>
          <w:rFonts w:ascii="Garamond" w:hAnsi="Garamond" w:cs="Arial"/>
          <w:sz w:val="24"/>
          <w:szCs w:val="24"/>
          <w:lang w:eastAsia="pl-PL"/>
        </w:rPr>
      </w:pPr>
      <w:r w:rsidRPr="00AB4196">
        <w:rPr>
          <w:rFonts w:ascii="Garamond" w:hAnsi="Garamond" w:cs="Arial"/>
          <w:sz w:val="24"/>
          <w:szCs w:val="24"/>
          <w:lang w:eastAsia="pl-PL"/>
        </w:rPr>
        <w:t xml:space="preserve">                                                                                                   </w:t>
      </w:r>
    </w:p>
    <w:p w14:paraId="1FFCF69C" w14:textId="77777777" w:rsidR="00810D7F" w:rsidRPr="00AB4196" w:rsidRDefault="00810D7F" w:rsidP="00AB4196">
      <w:pPr>
        <w:pStyle w:val="Akapitzlist"/>
        <w:numPr>
          <w:ilvl w:val="0"/>
          <w:numId w:val="39"/>
        </w:numPr>
        <w:tabs>
          <w:tab w:val="left" w:pos="284"/>
          <w:tab w:val="num" w:pos="567"/>
        </w:tabs>
        <w:spacing w:after="0" w:line="240" w:lineRule="auto"/>
        <w:jc w:val="both"/>
        <w:rPr>
          <w:rFonts w:ascii="Garamond" w:hAnsi="Garamond" w:cs="Arial"/>
          <w:sz w:val="24"/>
          <w:szCs w:val="24"/>
          <w:lang w:eastAsia="pl-PL"/>
        </w:rPr>
      </w:pPr>
      <w:r w:rsidRPr="00AB4196">
        <w:rPr>
          <w:rFonts w:ascii="Garamond" w:hAnsi="Garamond" w:cs="Arial"/>
          <w:b/>
          <w:sz w:val="24"/>
          <w:szCs w:val="24"/>
          <w:lang w:eastAsia="pl-PL"/>
        </w:rPr>
        <w:t xml:space="preserve">bazowa cena asfaltu drogowego </w:t>
      </w:r>
      <w:r w:rsidR="0059633F" w:rsidRPr="00AB4196">
        <w:rPr>
          <w:rFonts w:ascii="Garamond" w:hAnsi="Garamond" w:cs="Arial"/>
          <w:b/>
          <w:sz w:val="24"/>
          <w:szCs w:val="24"/>
          <w:lang w:eastAsia="pl-PL"/>
        </w:rPr>
        <w:t xml:space="preserve">(CAD) </w:t>
      </w:r>
      <w:r w:rsidRPr="00AB4196">
        <w:rPr>
          <w:rFonts w:ascii="Garamond" w:hAnsi="Garamond" w:cs="Arial"/>
          <w:b/>
          <w:sz w:val="24"/>
          <w:szCs w:val="24"/>
          <w:lang w:eastAsia="pl-PL"/>
        </w:rPr>
        <w:t xml:space="preserve">wynosi 3.290,00 zł netto </w:t>
      </w:r>
      <w:r w:rsidRPr="00AB4196">
        <w:rPr>
          <w:rFonts w:ascii="Garamond" w:hAnsi="Garamond" w:cs="Arial"/>
          <w:sz w:val="24"/>
          <w:szCs w:val="24"/>
          <w:lang w:eastAsia="pl-PL"/>
        </w:rPr>
        <w:t>zgodnie z tygodniowymi notowani publikowanymi przez LOTOS ASFALT na stronie</w:t>
      </w:r>
      <w:r w:rsidR="00E55FB0" w:rsidRPr="00AB4196">
        <w:rPr>
          <w:rFonts w:ascii="Garamond" w:hAnsi="Garamond" w:cs="Arial"/>
          <w:sz w:val="24"/>
          <w:szCs w:val="24"/>
          <w:lang w:eastAsia="pl-PL"/>
        </w:rPr>
        <w:t>:</w:t>
      </w:r>
      <w:r w:rsidRPr="00AB4196">
        <w:rPr>
          <w:rFonts w:ascii="Garamond" w:hAnsi="Garamond" w:cs="Arial"/>
          <w:sz w:val="24"/>
          <w:szCs w:val="24"/>
          <w:lang w:eastAsia="pl-PL"/>
        </w:rPr>
        <w:t xml:space="preserve"> </w:t>
      </w:r>
      <w:hyperlink r:id="rId17" w:history="1">
        <w:r w:rsidRPr="00AB4196">
          <w:rPr>
            <w:rStyle w:val="Hipercze"/>
            <w:rFonts w:ascii="Garamond" w:hAnsi="Garamond" w:cs="Arial"/>
            <w:sz w:val="24"/>
            <w:szCs w:val="24"/>
            <w:lang w:eastAsia="pl-PL"/>
          </w:rPr>
          <w:t>https://www.lotosasfalt.pl/2019/produkty/cenniki/gdansk</w:t>
        </w:r>
      </w:hyperlink>
    </w:p>
    <w:p w14:paraId="468D91C4" w14:textId="77777777" w:rsidR="00E55FB0" w:rsidRPr="00AB4196" w:rsidRDefault="00003B8F" w:rsidP="00AB4196">
      <w:pPr>
        <w:pStyle w:val="Akapitzlist"/>
        <w:tabs>
          <w:tab w:val="left" w:pos="284"/>
        </w:tabs>
        <w:spacing w:after="0" w:line="240" w:lineRule="auto"/>
        <w:ind w:left="420"/>
        <w:jc w:val="both"/>
        <w:rPr>
          <w:rFonts w:ascii="Garamond" w:hAnsi="Garamond" w:cs="Arial"/>
          <w:sz w:val="24"/>
          <w:szCs w:val="24"/>
          <w:lang w:eastAsia="pl-PL"/>
        </w:rPr>
      </w:pPr>
      <w:r w:rsidRPr="00AB4196">
        <w:rPr>
          <w:rFonts w:ascii="Garamond" w:hAnsi="Garamond" w:cs="Arial"/>
          <w:sz w:val="24"/>
          <w:szCs w:val="24"/>
          <w:lang w:eastAsia="pl-PL"/>
        </w:rPr>
        <w:t>obowiązującymi w tygodniu złożenia ofert (16-20.05.2022),</w:t>
      </w:r>
    </w:p>
    <w:p w14:paraId="401DF6E7" w14:textId="77777777" w:rsidR="00003B8F" w:rsidRPr="00AB4196" w:rsidRDefault="00003B8F" w:rsidP="00AB4196">
      <w:pPr>
        <w:tabs>
          <w:tab w:val="left" w:pos="284"/>
        </w:tabs>
        <w:spacing w:after="0" w:line="240" w:lineRule="auto"/>
        <w:jc w:val="both"/>
        <w:rPr>
          <w:rFonts w:ascii="Garamond" w:hAnsi="Garamond" w:cs="Arial"/>
          <w:sz w:val="24"/>
          <w:szCs w:val="24"/>
          <w:lang w:eastAsia="pl-PL"/>
        </w:rPr>
      </w:pPr>
    </w:p>
    <w:p w14:paraId="5895C892" w14:textId="77777777" w:rsidR="00003B8F" w:rsidRPr="00AB4196" w:rsidRDefault="00003B8F" w:rsidP="00AB4196">
      <w:pPr>
        <w:pStyle w:val="Akapitzlist"/>
        <w:numPr>
          <w:ilvl w:val="0"/>
          <w:numId w:val="39"/>
        </w:numPr>
        <w:tabs>
          <w:tab w:val="left" w:pos="284"/>
        </w:tabs>
        <w:spacing w:after="0" w:line="240" w:lineRule="auto"/>
        <w:jc w:val="both"/>
        <w:rPr>
          <w:rFonts w:ascii="Garamond" w:hAnsi="Garamond" w:cs="Arial"/>
          <w:sz w:val="24"/>
          <w:szCs w:val="24"/>
          <w:lang w:eastAsia="pl-PL"/>
        </w:rPr>
      </w:pPr>
      <w:r w:rsidRPr="00AB4196">
        <w:rPr>
          <w:rFonts w:ascii="Garamond" w:hAnsi="Garamond" w:cs="Arial"/>
          <w:sz w:val="24"/>
          <w:szCs w:val="24"/>
          <w:lang w:eastAsia="pl-PL"/>
        </w:rPr>
        <w:t xml:space="preserve">jeżeli w tygodniu zakupu mieszanki mineralno-asfaltowej </w:t>
      </w:r>
      <w:r w:rsidR="004A2981" w:rsidRPr="00AB4196">
        <w:rPr>
          <w:rFonts w:ascii="Garamond" w:hAnsi="Garamond" w:cs="Arial"/>
          <w:sz w:val="24"/>
          <w:szCs w:val="24"/>
          <w:lang w:eastAsia="pl-PL"/>
        </w:rPr>
        <w:t xml:space="preserve">nastąpi </w:t>
      </w:r>
      <w:r w:rsidR="004A2981" w:rsidRPr="00AB4196">
        <w:rPr>
          <w:rFonts w:ascii="Garamond" w:hAnsi="Garamond" w:cs="Arial"/>
          <w:b/>
          <w:sz w:val="24"/>
          <w:szCs w:val="24"/>
          <w:lang w:eastAsia="pl-PL"/>
        </w:rPr>
        <w:t>wzrost lub spadek</w:t>
      </w:r>
      <w:r w:rsidR="004A2981" w:rsidRPr="00AB4196">
        <w:rPr>
          <w:rFonts w:ascii="Garamond" w:hAnsi="Garamond" w:cs="Arial"/>
          <w:sz w:val="24"/>
          <w:szCs w:val="24"/>
          <w:lang w:eastAsia="pl-PL"/>
        </w:rPr>
        <w:t xml:space="preserve"> ceny</w:t>
      </w:r>
      <w:r w:rsidRPr="00AB4196">
        <w:rPr>
          <w:rFonts w:ascii="Garamond" w:hAnsi="Garamond" w:cs="Arial"/>
          <w:sz w:val="24"/>
          <w:szCs w:val="24"/>
          <w:lang w:eastAsia="pl-PL"/>
        </w:rPr>
        <w:t xml:space="preserve"> asfaltu drogowego 50/70</w:t>
      </w:r>
      <w:r w:rsidRPr="00AB4196">
        <w:rPr>
          <w:rFonts w:ascii="Garamond" w:hAnsi="Garamond" w:cs="Arial"/>
          <w:b/>
          <w:sz w:val="24"/>
          <w:szCs w:val="24"/>
          <w:lang w:eastAsia="pl-PL"/>
        </w:rPr>
        <w:t xml:space="preserve">  o</w:t>
      </w:r>
      <w:r w:rsidRPr="00AB4196">
        <w:rPr>
          <w:rFonts w:ascii="Garamond" w:hAnsi="Garamond" w:cs="Arial"/>
          <w:sz w:val="24"/>
          <w:szCs w:val="24"/>
          <w:lang w:eastAsia="pl-PL"/>
        </w:rPr>
        <w:t>publikowan</w:t>
      </w:r>
      <w:r w:rsidR="004A2981" w:rsidRPr="00AB4196">
        <w:rPr>
          <w:rFonts w:ascii="Garamond" w:hAnsi="Garamond" w:cs="Arial"/>
          <w:sz w:val="24"/>
          <w:szCs w:val="24"/>
          <w:lang w:eastAsia="pl-PL"/>
        </w:rPr>
        <w:t>ej</w:t>
      </w:r>
      <w:r w:rsidRPr="00AB4196">
        <w:rPr>
          <w:rFonts w:ascii="Garamond" w:hAnsi="Garamond" w:cs="Arial"/>
          <w:sz w:val="24"/>
          <w:szCs w:val="24"/>
          <w:lang w:eastAsia="pl-PL"/>
        </w:rPr>
        <w:t xml:space="preserve"> przez LOTOS ASFALT na stronie: </w:t>
      </w:r>
      <w:hyperlink r:id="rId18" w:history="1">
        <w:r w:rsidRPr="00AB4196">
          <w:rPr>
            <w:rStyle w:val="Hipercze"/>
            <w:rFonts w:ascii="Garamond" w:hAnsi="Garamond" w:cs="Arial"/>
            <w:sz w:val="24"/>
            <w:szCs w:val="24"/>
            <w:lang w:eastAsia="pl-PL"/>
          </w:rPr>
          <w:t>https://www.lotosasfalt.pl/2019/produkty/cenniki/gdansk</w:t>
        </w:r>
      </w:hyperlink>
      <w:r w:rsidRPr="00AB4196">
        <w:rPr>
          <w:rFonts w:ascii="Garamond" w:hAnsi="Garamond" w:cs="Arial"/>
          <w:sz w:val="24"/>
          <w:szCs w:val="24"/>
          <w:lang w:eastAsia="pl-PL"/>
        </w:rPr>
        <w:t xml:space="preserve"> </w:t>
      </w:r>
      <w:r w:rsidR="004A2981" w:rsidRPr="00AB4196">
        <w:rPr>
          <w:rFonts w:ascii="Garamond" w:hAnsi="Garamond" w:cs="Arial"/>
          <w:sz w:val="24"/>
          <w:szCs w:val="24"/>
          <w:lang w:eastAsia="pl-PL"/>
        </w:rPr>
        <w:t>w porównaniu  z ceną bazow</w:t>
      </w:r>
      <w:r w:rsidR="004A31EE" w:rsidRPr="00AB4196">
        <w:rPr>
          <w:rFonts w:ascii="Garamond" w:hAnsi="Garamond" w:cs="Arial"/>
          <w:sz w:val="24"/>
          <w:szCs w:val="24"/>
          <w:lang w:eastAsia="pl-PL"/>
        </w:rPr>
        <w:t xml:space="preserve">ą </w:t>
      </w:r>
      <w:r w:rsidR="004A2981" w:rsidRPr="00AB4196">
        <w:rPr>
          <w:rFonts w:ascii="Garamond" w:hAnsi="Garamond" w:cs="Arial"/>
          <w:sz w:val="24"/>
          <w:szCs w:val="24"/>
          <w:lang w:eastAsia="pl-PL"/>
        </w:rPr>
        <w:t xml:space="preserve"> o </w:t>
      </w:r>
      <w:r w:rsidR="004A2981" w:rsidRPr="00AB4196">
        <w:rPr>
          <w:rFonts w:ascii="Garamond" w:hAnsi="Garamond" w:cs="Arial"/>
          <w:b/>
          <w:sz w:val="24"/>
          <w:szCs w:val="24"/>
          <w:lang w:eastAsia="pl-PL"/>
        </w:rPr>
        <w:t>więcej niż 5</w:t>
      </w:r>
      <w:r w:rsidR="004A31EE" w:rsidRPr="00AB4196">
        <w:rPr>
          <w:rFonts w:ascii="Garamond" w:hAnsi="Garamond" w:cs="Arial"/>
          <w:b/>
          <w:sz w:val="24"/>
          <w:szCs w:val="24"/>
          <w:lang w:eastAsia="pl-PL"/>
        </w:rPr>
        <w:t xml:space="preserve"> %</w:t>
      </w:r>
      <w:r w:rsidR="004A31EE" w:rsidRPr="00AB4196">
        <w:rPr>
          <w:rFonts w:ascii="Garamond" w:hAnsi="Garamond" w:cs="Arial"/>
          <w:sz w:val="24"/>
          <w:szCs w:val="24"/>
          <w:lang w:eastAsia="pl-PL"/>
        </w:rPr>
        <w:t xml:space="preserve">, wówczas Wykonawca dokona </w:t>
      </w:r>
      <w:r w:rsidR="004A31EE" w:rsidRPr="00AB4196">
        <w:rPr>
          <w:rFonts w:ascii="Garamond" w:hAnsi="Garamond" w:cs="Arial"/>
          <w:b/>
          <w:sz w:val="24"/>
          <w:szCs w:val="24"/>
          <w:lang w:eastAsia="pl-PL"/>
        </w:rPr>
        <w:t>indeksacji ceny bazowej</w:t>
      </w:r>
      <w:r w:rsidR="004A31EE" w:rsidRPr="00AB4196">
        <w:rPr>
          <w:rFonts w:ascii="Garamond" w:hAnsi="Garamond" w:cs="Arial"/>
          <w:sz w:val="24"/>
          <w:szCs w:val="24"/>
          <w:lang w:eastAsia="pl-PL"/>
        </w:rPr>
        <w:t xml:space="preserve"> </w:t>
      </w:r>
      <w:r w:rsidR="0059633F" w:rsidRPr="00AB4196">
        <w:rPr>
          <w:rFonts w:ascii="Garamond" w:hAnsi="Garamond" w:cs="Arial"/>
          <w:b/>
          <w:sz w:val="24"/>
          <w:szCs w:val="24"/>
          <w:lang w:eastAsia="pl-PL"/>
        </w:rPr>
        <w:t>mieszanek mineralno-asfaltowych</w:t>
      </w:r>
      <w:r w:rsidR="0059633F" w:rsidRPr="00AB4196">
        <w:rPr>
          <w:rFonts w:ascii="Garamond" w:hAnsi="Garamond" w:cs="Arial"/>
          <w:sz w:val="24"/>
          <w:szCs w:val="24"/>
          <w:lang w:eastAsia="pl-PL"/>
        </w:rPr>
        <w:t xml:space="preserve"> </w:t>
      </w:r>
      <w:r w:rsidR="004A31EE" w:rsidRPr="00AB4196">
        <w:rPr>
          <w:rFonts w:ascii="Garamond" w:hAnsi="Garamond" w:cs="Arial"/>
          <w:sz w:val="24"/>
          <w:szCs w:val="24"/>
          <w:lang w:eastAsia="pl-PL"/>
        </w:rPr>
        <w:t xml:space="preserve">poprzez zwiększenie lub zmniejszenie ceny bazowej </w:t>
      </w:r>
      <w:r w:rsidR="004A31EE" w:rsidRPr="00AB4196">
        <w:rPr>
          <w:rFonts w:ascii="Garamond" w:hAnsi="Garamond" w:cs="Arial"/>
          <w:b/>
          <w:sz w:val="24"/>
          <w:szCs w:val="24"/>
          <w:lang w:eastAsia="pl-PL"/>
        </w:rPr>
        <w:t>(CMO)</w:t>
      </w:r>
      <w:r w:rsidR="004A31EE" w:rsidRPr="00AB4196">
        <w:rPr>
          <w:rFonts w:ascii="Garamond" w:hAnsi="Garamond" w:cs="Arial"/>
          <w:sz w:val="24"/>
          <w:szCs w:val="24"/>
          <w:lang w:eastAsia="pl-PL"/>
        </w:rPr>
        <w:t xml:space="preserve"> o </w:t>
      </w:r>
      <w:r w:rsidR="004A31EE" w:rsidRPr="00AB4196">
        <w:rPr>
          <w:rFonts w:ascii="Garamond" w:hAnsi="Garamond" w:cs="Arial"/>
          <w:b/>
          <w:sz w:val="24"/>
          <w:szCs w:val="24"/>
          <w:u w:val="single"/>
          <w:lang w:eastAsia="pl-PL"/>
        </w:rPr>
        <w:t xml:space="preserve">połowę </w:t>
      </w:r>
      <w:r w:rsidR="004A31EE" w:rsidRPr="00AB4196">
        <w:rPr>
          <w:rFonts w:ascii="Garamond" w:hAnsi="Garamond" w:cs="Arial"/>
          <w:b/>
          <w:sz w:val="24"/>
          <w:szCs w:val="24"/>
          <w:lang w:eastAsia="pl-PL"/>
        </w:rPr>
        <w:t>procentowego wzrostu lub spadku ceny.</w:t>
      </w:r>
      <w:r w:rsidR="004A31EE" w:rsidRPr="00AB4196">
        <w:rPr>
          <w:rFonts w:ascii="Garamond" w:hAnsi="Garamond" w:cs="Arial"/>
          <w:sz w:val="24"/>
          <w:szCs w:val="24"/>
          <w:lang w:eastAsia="pl-PL"/>
        </w:rPr>
        <w:t xml:space="preserve"> </w:t>
      </w:r>
    </w:p>
    <w:p w14:paraId="053C5BEA" w14:textId="77777777" w:rsidR="008567DA" w:rsidRPr="00AB4196" w:rsidRDefault="008567DA" w:rsidP="00AB4196">
      <w:pPr>
        <w:pStyle w:val="Akapitzlist"/>
        <w:tabs>
          <w:tab w:val="left" w:pos="284"/>
        </w:tabs>
        <w:spacing w:after="0" w:line="240" w:lineRule="auto"/>
        <w:ind w:left="420"/>
        <w:jc w:val="both"/>
        <w:rPr>
          <w:rFonts w:ascii="Garamond" w:hAnsi="Garamond" w:cs="Arial"/>
          <w:sz w:val="24"/>
          <w:szCs w:val="24"/>
          <w:lang w:eastAsia="pl-PL"/>
        </w:rPr>
      </w:pPr>
    </w:p>
    <w:p w14:paraId="779ECF6F" w14:textId="77777777" w:rsidR="008567DA" w:rsidRPr="00AB4196" w:rsidRDefault="008567DA" w:rsidP="00AB4196">
      <w:pPr>
        <w:pStyle w:val="Akapitzlist"/>
        <w:numPr>
          <w:ilvl w:val="0"/>
          <w:numId w:val="39"/>
        </w:numPr>
        <w:jc w:val="both"/>
        <w:rPr>
          <w:rFonts w:ascii="Garamond" w:hAnsi="Garamond" w:cs="Arial"/>
          <w:sz w:val="24"/>
          <w:szCs w:val="24"/>
          <w:lang w:eastAsia="pl-PL"/>
        </w:rPr>
      </w:pPr>
      <w:r w:rsidRPr="00AB4196">
        <w:rPr>
          <w:rFonts w:ascii="Garamond" w:hAnsi="Garamond" w:cs="Arial"/>
          <w:sz w:val="24"/>
          <w:szCs w:val="24"/>
          <w:lang w:eastAsia="pl-PL"/>
        </w:rPr>
        <w:t xml:space="preserve">  Tak obliczone jednostkowe </w:t>
      </w:r>
      <w:r w:rsidRPr="00AB4196">
        <w:rPr>
          <w:rFonts w:ascii="Garamond" w:hAnsi="Garamond" w:cs="Arial"/>
          <w:b/>
          <w:sz w:val="24"/>
          <w:szCs w:val="24"/>
          <w:lang w:eastAsia="pl-PL"/>
        </w:rPr>
        <w:t xml:space="preserve">ceny mieszanek mineralno-asfaltowych </w:t>
      </w:r>
      <w:r w:rsidR="00247D99" w:rsidRPr="00AB4196">
        <w:rPr>
          <w:rFonts w:ascii="Garamond" w:hAnsi="Garamond" w:cs="Arial"/>
          <w:sz w:val="24"/>
          <w:szCs w:val="24"/>
          <w:lang w:eastAsia="pl-PL"/>
        </w:rPr>
        <w:t>w dniu zakupu</w:t>
      </w:r>
      <w:r w:rsidRPr="00AB4196">
        <w:rPr>
          <w:rFonts w:ascii="Garamond" w:hAnsi="Garamond" w:cs="Arial"/>
          <w:b/>
          <w:sz w:val="24"/>
          <w:szCs w:val="24"/>
          <w:lang w:eastAsia="pl-PL"/>
        </w:rPr>
        <w:t xml:space="preserve"> (CM</w:t>
      </w:r>
      <w:r w:rsidR="00247D99" w:rsidRPr="00AB4196">
        <w:rPr>
          <w:rFonts w:ascii="Garamond" w:hAnsi="Garamond" w:cs="Arial"/>
          <w:b/>
          <w:sz w:val="24"/>
          <w:szCs w:val="24"/>
          <w:lang w:eastAsia="pl-PL"/>
        </w:rPr>
        <w:t>Z</w:t>
      </w:r>
      <w:r w:rsidRPr="00AB4196">
        <w:rPr>
          <w:rFonts w:ascii="Garamond" w:hAnsi="Garamond" w:cs="Arial"/>
          <w:b/>
          <w:sz w:val="24"/>
          <w:szCs w:val="24"/>
          <w:lang w:eastAsia="pl-PL"/>
        </w:rPr>
        <w:t>)</w:t>
      </w:r>
      <w:r w:rsidRPr="00AB4196">
        <w:rPr>
          <w:rFonts w:ascii="Garamond" w:hAnsi="Garamond" w:cs="Arial"/>
          <w:sz w:val="24"/>
          <w:szCs w:val="24"/>
          <w:lang w:eastAsia="pl-PL"/>
        </w:rPr>
        <w:t xml:space="preserve"> są wyrażone wg. wartości netto i będą podstawą do wystawienia faktury</w:t>
      </w:r>
      <w:r w:rsidR="00247D99" w:rsidRPr="00AB4196">
        <w:rPr>
          <w:rFonts w:ascii="Garamond" w:hAnsi="Garamond" w:cs="Arial"/>
          <w:sz w:val="24"/>
          <w:szCs w:val="24"/>
          <w:lang w:eastAsia="pl-PL"/>
        </w:rPr>
        <w:t xml:space="preserve"> za dostawę emulsji w danym tygodniu</w:t>
      </w:r>
      <w:r w:rsidRPr="00AB4196">
        <w:rPr>
          <w:rFonts w:ascii="Garamond" w:hAnsi="Garamond" w:cs="Arial"/>
          <w:sz w:val="24"/>
          <w:szCs w:val="24"/>
          <w:lang w:eastAsia="pl-PL"/>
        </w:rPr>
        <w:t>.</w:t>
      </w:r>
      <w:r w:rsidR="00247D99" w:rsidRPr="00AB4196">
        <w:rPr>
          <w:rFonts w:ascii="Garamond" w:hAnsi="Garamond" w:cs="Arial"/>
          <w:sz w:val="24"/>
          <w:szCs w:val="24"/>
          <w:lang w:eastAsia="pl-PL"/>
        </w:rPr>
        <w:t xml:space="preserve"> Wykonawca w każdym tygodniu przed wystawieniem faktury porówna ceny hurtowe asfaltu drogowego i dokona ewentualnej indeksacji ceny bazowej w sp</w:t>
      </w:r>
      <w:r w:rsidR="0059633F" w:rsidRPr="00AB4196">
        <w:rPr>
          <w:rFonts w:ascii="Garamond" w:hAnsi="Garamond" w:cs="Arial"/>
          <w:sz w:val="24"/>
          <w:szCs w:val="24"/>
          <w:lang w:eastAsia="pl-PL"/>
        </w:rPr>
        <w:t>o</w:t>
      </w:r>
      <w:r w:rsidR="00247D99" w:rsidRPr="00AB4196">
        <w:rPr>
          <w:rFonts w:ascii="Garamond" w:hAnsi="Garamond" w:cs="Arial"/>
          <w:sz w:val="24"/>
          <w:szCs w:val="24"/>
          <w:lang w:eastAsia="pl-PL"/>
        </w:rPr>
        <w:t xml:space="preserve">sób opisany w podpunktach od a) do c). </w:t>
      </w:r>
    </w:p>
    <w:p w14:paraId="2288D4B4" w14:textId="77777777" w:rsidR="00E55FB0" w:rsidRPr="00AB4196" w:rsidRDefault="00E55FB0" w:rsidP="00AB4196">
      <w:pPr>
        <w:tabs>
          <w:tab w:val="left" w:pos="284"/>
          <w:tab w:val="num" w:pos="567"/>
        </w:tabs>
        <w:spacing w:after="0" w:line="240" w:lineRule="auto"/>
        <w:jc w:val="both"/>
        <w:rPr>
          <w:rFonts w:ascii="Garamond" w:eastAsia="Times New Roman" w:hAnsi="Garamond" w:cs="Arial"/>
          <w:color w:val="FF0000"/>
          <w:sz w:val="24"/>
          <w:szCs w:val="24"/>
          <w:lang w:eastAsia="pl-PL"/>
        </w:rPr>
      </w:pPr>
    </w:p>
    <w:p w14:paraId="7654CF22" w14:textId="77777777" w:rsidR="00E55FB0" w:rsidRPr="00AB4196" w:rsidRDefault="00E55FB0" w:rsidP="00AB4196">
      <w:pPr>
        <w:tabs>
          <w:tab w:val="left" w:pos="284"/>
          <w:tab w:val="num" w:pos="567"/>
        </w:tabs>
        <w:spacing w:after="0" w:line="240" w:lineRule="auto"/>
        <w:jc w:val="both"/>
        <w:rPr>
          <w:rFonts w:ascii="Garamond" w:eastAsia="Times New Roman" w:hAnsi="Garamond" w:cs="Arial"/>
          <w:sz w:val="24"/>
          <w:szCs w:val="24"/>
          <w:lang w:eastAsia="pl-PL"/>
        </w:rPr>
      </w:pPr>
      <w:r w:rsidRPr="00AB4196">
        <w:rPr>
          <w:rFonts w:ascii="Garamond" w:eastAsia="Times New Roman" w:hAnsi="Garamond" w:cs="Arial"/>
          <w:sz w:val="24"/>
          <w:szCs w:val="24"/>
          <w:lang w:eastAsia="pl-PL"/>
        </w:rPr>
        <w:t>19.7</w:t>
      </w:r>
    </w:p>
    <w:p w14:paraId="2E9B5213" w14:textId="77777777" w:rsidR="00E55FB0" w:rsidRPr="00AB4196" w:rsidRDefault="00E55FB0" w:rsidP="00AB4196">
      <w:pPr>
        <w:tabs>
          <w:tab w:val="left" w:pos="284"/>
          <w:tab w:val="num" w:pos="567"/>
        </w:tabs>
        <w:spacing w:after="0" w:line="240" w:lineRule="auto"/>
        <w:jc w:val="both"/>
        <w:rPr>
          <w:rFonts w:ascii="Garamond" w:eastAsia="Times New Roman" w:hAnsi="Garamond" w:cs="Arial"/>
          <w:sz w:val="24"/>
          <w:szCs w:val="24"/>
          <w:lang w:eastAsia="pl-PL"/>
        </w:rPr>
      </w:pPr>
      <w:r w:rsidRPr="00AB4196">
        <w:rPr>
          <w:rFonts w:ascii="Garamond" w:eastAsia="Times New Roman" w:hAnsi="Garamond" w:cs="Arial"/>
          <w:sz w:val="24"/>
          <w:szCs w:val="24"/>
          <w:lang w:eastAsia="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14:paraId="17A86D29"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33707199"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7BC2BACB"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7884F122"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 OPIS KRYTERIÓW OCENY OFERT WRAZ Z PODANIEM WAG TYCH KRYTERIÓW I SPOSOBU OCENY OFERT</w:t>
      </w:r>
    </w:p>
    <w:p w14:paraId="1F239B11"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34009C70" w14:textId="77777777" w:rsidR="006E5FA1" w:rsidRPr="00AB4196" w:rsidRDefault="006E5FA1" w:rsidP="006E5FA1">
      <w:pPr>
        <w:widowControl w:val="0"/>
        <w:suppressAutoHyphens/>
        <w:spacing w:after="0" w:line="240" w:lineRule="auto"/>
        <w:rPr>
          <w:rFonts w:ascii="Garamond" w:eastAsia="SimSun" w:hAnsi="Garamond" w:cs="Times New Roman"/>
          <w:kern w:val="1"/>
          <w:sz w:val="24"/>
          <w:szCs w:val="24"/>
          <w:lang w:eastAsia="zh-CN"/>
        </w:rPr>
      </w:pPr>
      <w:r w:rsidRPr="00AB4196">
        <w:rPr>
          <w:rFonts w:ascii="Garamond" w:eastAsia="SimSun" w:hAnsi="Garamond" w:cs="Arial"/>
          <w:kern w:val="1"/>
          <w:sz w:val="24"/>
          <w:szCs w:val="24"/>
          <w:lang w:eastAsia="ar-SA"/>
        </w:rPr>
        <w:t>20.1</w:t>
      </w:r>
    </w:p>
    <w:p w14:paraId="167E568C"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AB4196">
        <w:rPr>
          <w:rFonts w:ascii="Garamond" w:eastAsia="SimSun" w:hAnsi="Garamond" w:cs="Arial"/>
          <w:kern w:val="1"/>
          <w:sz w:val="24"/>
          <w:szCs w:val="24"/>
          <w:lang w:eastAsia="ar-SA"/>
        </w:rPr>
        <w:t xml:space="preserve">Zamawiający porówna i oceni na podstawie kryteriów merytorycznych, o których mowa </w:t>
      </w:r>
      <w:r w:rsidRPr="00AB4196">
        <w:rPr>
          <w:rFonts w:ascii="Garamond" w:eastAsia="SimSun" w:hAnsi="Garamond" w:cs="Arial"/>
          <w:kern w:val="1"/>
          <w:sz w:val="24"/>
          <w:szCs w:val="24"/>
          <w:lang w:eastAsia="ar-SA"/>
        </w:rPr>
        <w:br/>
        <w:t>w niniejszym rozdziale, jedynie oferty nie odrzucone.</w:t>
      </w:r>
    </w:p>
    <w:p w14:paraId="07CAF4E1" w14:textId="77777777" w:rsidR="006E5FA1" w:rsidRPr="00AB4196"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p>
    <w:p w14:paraId="1021222D" w14:textId="77777777" w:rsidR="006E5FA1" w:rsidRPr="00AB4196"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B4196">
        <w:rPr>
          <w:rFonts w:ascii="Garamond" w:eastAsia="SimSun" w:hAnsi="Garamond" w:cs="Arial"/>
          <w:kern w:val="1"/>
          <w:sz w:val="24"/>
          <w:szCs w:val="24"/>
          <w:lang w:eastAsia="ar-SA"/>
        </w:rPr>
        <w:t>20.2</w:t>
      </w:r>
    </w:p>
    <w:p w14:paraId="6228C1EE"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Za ofertę najkorzystniejszą zostanie uznana oferta zawierająca najkorzystniejszy bilans punktów w kryteriach:</w:t>
      </w:r>
    </w:p>
    <w:p w14:paraId="50A4C065"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0"/>
        <w:gridCol w:w="1440"/>
      </w:tblGrid>
      <w:tr w:rsidR="006E5FA1" w:rsidRPr="006E5FA1" w14:paraId="7E9F98AD" w14:textId="77777777" w:rsidTr="001F2617">
        <w:trPr>
          <w:jc w:val="center"/>
        </w:trPr>
        <w:tc>
          <w:tcPr>
            <w:tcW w:w="4930" w:type="dxa"/>
            <w:shd w:val="clear" w:color="auto" w:fill="A6A6A6"/>
          </w:tcPr>
          <w:p w14:paraId="5B75C2F9" w14:textId="77777777" w:rsidR="006E5FA1" w:rsidRPr="006E5FA1" w:rsidRDefault="006E5FA1" w:rsidP="006E5FA1">
            <w:pPr>
              <w:widowControl w:val="0"/>
              <w:suppressAutoHyphens/>
              <w:spacing w:after="0" w:line="240" w:lineRule="auto"/>
              <w:rPr>
                <w:rFonts w:ascii="Arial" w:eastAsia="SimSun" w:hAnsi="Arial" w:cs="Arial"/>
                <w:b/>
                <w:bCs/>
                <w:kern w:val="1"/>
                <w:sz w:val="20"/>
                <w:szCs w:val="20"/>
                <w:lang w:eastAsia="zh-CN"/>
              </w:rPr>
            </w:pPr>
          </w:p>
          <w:p w14:paraId="4FC5B3F5" w14:textId="77777777" w:rsidR="006E5FA1" w:rsidRPr="006E5FA1" w:rsidRDefault="006E5FA1" w:rsidP="006E5FA1">
            <w:pPr>
              <w:widowControl w:val="0"/>
              <w:suppressAutoHyphens/>
              <w:spacing w:after="0" w:line="240" w:lineRule="auto"/>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Kryterium</w:t>
            </w:r>
          </w:p>
          <w:p w14:paraId="6E958E40" w14:textId="77777777" w:rsidR="006E5FA1" w:rsidRPr="006E5FA1" w:rsidRDefault="006E5FA1" w:rsidP="006E5FA1">
            <w:pPr>
              <w:widowControl w:val="0"/>
              <w:suppressAutoHyphens/>
              <w:spacing w:after="0" w:line="240" w:lineRule="auto"/>
              <w:rPr>
                <w:rFonts w:ascii="Arial" w:eastAsia="SimSun" w:hAnsi="Arial" w:cs="Arial"/>
                <w:b/>
                <w:bCs/>
                <w:kern w:val="1"/>
                <w:sz w:val="20"/>
                <w:szCs w:val="20"/>
                <w:lang w:eastAsia="zh-CN"/>
              </w:rPr>
            </w:pPr>
          </w:p>
        </w:tc>
        <w:tc>
          <w:tcPr>
            <w:tcW w:w="1440" w:type="dxa"/>
            <w:shd w:val="clear" w:color="auto" w:fill="A6A6A6"/>
          </w:tcPr>
          <w:p w14:paraId="7A7F1BB1"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zh-CN"/>
              </w:rPr>
            </w:pPr>
          </w:p>
          <w:p w14:paraId="79564B9C"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Waga</w:t>
            </w:r>
          </w:p>
        </w:tc>
      </w:tr>
      <w:tr w:rsidR="006E5FA1" w:rsidRPr="006E5FA1" w14:paraId="1B3AEB3F" w14:textId="77777777" w:rsidTr="001F2617">
        <w:trPr>
          <w:jc w:val="center"/>
        </w:trPr>
        <w:tc>
          <w:tcPr>
            <w:tcW w:w="4930" w:type="dxa"/>
          </w:tcPr>
          <w:p w14:paraId="4BB13289"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Cena</w:t>
            </w:r>
          </w:p>
          <w:p w14:paraId="67EC9E30"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tc>
        <w:tc>
          <w:tcPr>
            <w:tcW w:w="1440" w:type="dxa"/>
          </w:tcPr>
          <w:p w14:paraId="7B7D9145"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60%</w:t>
            </w:r>
          </w:p>
        </w:tc>
      </w:tr>
      <w:tr w:rsidR="006E5FA1" w:rsidRPr="006E5FA1" w14:paraId="1ACDE111" w14:textId="77777777" w:rsidTr="001F2617">
        <w:trPr>
          <w:jc w:val="center"/>
        </w:trPr>
        <w:tc>
          <w:tcPr>
            <w:tcW w:w="4930" w:type="dxa"/>
          </w:tcPr>
          <w:p w14:paraId="3E5F8802" w14:textId="77777777" w:rsidR="006E5FA1" w:rsidRPr="006E5FA1" w:rsidRDefault="00D63216" w:rsidP="006E5FA1">
            <w:pPr>
              <w:widowControl w:val="0"/>
              <w:suppressAutoHyphens/>
              <w:spacing w:after="0" w:line="240" w:lineRule="auto"/>
              <w:jc w:val="both"/>
              <w:rPr>
                <w:rFonts w:ascii="Arial" w:eastAsia="SimSun" w:hAnsi="Arial" w:cs="Arial"/>
                <w:b/>
                <w:bCs/>
                <w:kern w:val="1"/>
                <w:sz w:val="20"/>
                <w:szCs w:val="20"/>
                <w:lang w:eastAsia="zh-CN"/>
              </w:rPr>
            </w:pPr>
            <w:r>
              <w:rPr>
                <w:rFonts w:ascii="Arial" w:eastAsia="SimSun" w:hAnsi="Arial" w:cs="Arial"/>
                <w:b/>
                <w:bCs/>
                <w:kern w:val="1"/>
                <w:sz w:val="20"/>
                <w:szCs w:val="20"/>
                <w:lang w:eastAsia="zh-CN"/>
              </w:rPr>
              <w:t>Okres gwarancji</w:t>
            </w:r>
            <w:r w:rsidR="00787AF0">
              <w:rPr>
                <w:rFonts w:ascii="Arial" w:eastAsia="SimSun" w:hAnsi="Arial" w:cs="Arial"/>
                <w:b/>
                <w:bCs/>
                <w:kern w:val="1"/>
                <w:sz w:val="20"/>
                <w:szCs w:val="20"/>
                <w:lang w:eastAsia="zh-CN"/>
              </w:rPr>
              <w:t xml:space="preserve"> trwałości</w:t>
            </w:r>
            <w:r w:rsidR="006E5FA1" w:rsidRPr="006E5FA1">
              <w:rPr>
                <w:rFonts w:ascii="Arial" w:eastAsia="SimSun" w:hAnsi="Arial" w:cs="Arial"/>
                <w:b/>
                <w:bCs/>
                <w:kern w:val="1"/>
                <w:sz w:val="20"/>
                <w:szCs w:val="20"/>
                <w:lang w:eastAsia="zh-CN"/>
              </w:rPr>
              <w:t xml:space="preserve">     </w:t>
            </w:r>
          </w:p>
          <w:p w14:paraId="71F19070"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tc>
        <w:tc>
          <w:tcPr>
            <w:tcW w:w="1440" w:type="dxa"/>
          </w:tcPr>
          <w:p w14:paraId="5B3EFF1D" w14:textId="77777777" w:rsidR="006E5FA1" w:rsidRPr="006E5FA1" w:rsidRDefault="00D63216" w:rsidP="006E5FA1">
            <w:pPr>
              <w:widowControl w:val="0"/>
              <w:suppressAutoHyphens/>
              <w:spacing w:after="0" w:line="240" w:lineRule="auto"/>
              <w:jc w:val="center"/>
              <w:rPr>
                <w:rFonts w:ascii="Arial" w:eastAsia="SimSun" w:hAnsi="Arial" w:cs="Arial"/>
                <w:b/>
                <w:bCs/>
                <w:kern w:val="1"/>
                <w:sz w:val="20"/>
                <w:szCs w:val="20"/>
                <w:lang w:eastAsia="zh-CN"/>
              </w:rPr>
            </w:pPr>
            <w:r>
              <w:rPr>
                <w:rFonts w:ascii="Arial" w:eastAsia="SimSun" w:hAnsi="Arial" w:cs="Arial"/>
                <w:b/>
                <w:bCs/>
                <w:kern w:val="1"/>
                <w:sz w:val="20"/>
                <w:szCs w:val="20"/>
                <w:lang w:eastAsia="zh-CN"/>
              </w:rPr>
              <w:t>3</w:t>
            </w:r>
            <w:r w:rsidR="00043F1C">
              <w:rPr>
                <w:rFonts w:ascii="Arial" w:eastAsia="SimSun" w:hAnsi="Arial" w:cs="Arial"/>
                <w:b/>
                <w:bCs/>
                <w:kern w:val="1"/>
                <w:sz w:val="20"/>
                <w:szCs w:val="20"/>
                <w:lang w:eastAsia="zh-CN"/>
              </w:rPr>
              <w:t>0</w:t>
            </w:r>
            <w:r w:rsidR="006E5FA1" w:rsidRPr="006E5FA1">
              <w:rPr>
                <w:rFonts w:ascii="Arial" w:eastAsia="SimSun" w:hAnsi="Arial" w:cs="Arial"/>
                <w:b/>
                <w:bCs/>
                <w:kern w:val="1"/>
                <w:sz w:val="20"/>
                <w:szCs w:val="20"/>
                <w:lang w:eastAsia="zh-CN"/>
              </w:rPr>
              <w:t>%</w:t>
            </w:r>
          </w:p>
        </w:tc>
      </w:tr>
      <w:tr w:rsidR="00D63216" w:rsidRPr="006E5FA1" w14:paraId="393C5FA3" w14:textId="77777777" w:rsidTr="001F2617">
        <w:trPr>
          <w:jc w:val="center"/>
        </w:trPr>
        <w:tc>
          <w:tcPr>
            <w:tcW w:w="4930" w:type="dxa"/>
            <w:tcBorders>
              <w:top w:val="single" w:sz="4" w:space="0" w:color="auto"/>
              <w:left w:val="single" w:sz="4" w:space="0" w:color="auto"/>
              <w:bottom w:val="single" w:sz="4" w:space="0" w:color="auto"/>
              <w:right w:val="single" w:sz="4" w:space="0" w:color="auto"/>
            </w:tcBorders>
          </w:tcPr>
          <w:p w14:paraId="6740015F" w14:textId="77777777" w:rsidR="00D63216" w:rsidRPr="006E5FA1" w:rsidRDefault="00D63216" w:rsidP="00C02989">
            <w:pPr>
              <w:widowControl w:val="0"/>
              <w:suppressAutoHyphens/>
              <w:spacing w:after="0" w:line="240" w:lineRule="auto"/>
              <w:jc w:val="both"/>
              <w:rPr>
                <w:rFonts w:ascii="Arial" w:eastAsia="SimSun" w:hAnsi="Arial" w:cs="Arial"/>
                <w:b/>
                <w:bCs/>
                <w:kern w:val="1"/>
                <w:sz w:val="20"/>
                <w:szCs w:val="20"/>
                <w:lang w:eastAsia="zh-CN"/>
              </w:rPr>
            </w:pPr>
            <w:r>
              <w:rPr>
                <w:rFonts w:ascii="Arial" w:eastAsia="SimSun" w:hAnsi="Arial" w:cs="Arial"/>
                <w:b/>
                <w:bCs/>
                <w:kern w:val="1"/>
                <w:sz w:val="20"/>
                <w:szCs w:val="20"/>
                <w:lang w:eastAsia="zh-CN"/>
              </w:rPr>
              <w:t>Odległość od Zamawiającego</w:t>
            </w:r>
            <w:r w:rsidRPr="006E5FA1">
              <w:rPr>
                <w:rFonts w:ascii="Arial" w:eastAsia="SimSun" w:hAnsi="Arial" w:cs="Arial"/>
                <w:b/>
                <w:bCs/>
                <w:kern w:val="1"/>
                <w:sz w:val="20"/>
                <w:szCs w:val="20"/>
                <w:lang w:eastAsia="zh-CN"/>
              </w:rPr>
              <w:t xml:space="preserve">     </w:t>
            </w:r>
          </w:p>
          <w:p w14:paraId="1D817C32" w14:textId="77777777" w:rsidR="00D63216" w:rsidRPr="006E5FA1" w:rsidRDefault="00D63216" w:rsidP="00C02989">
            <w:pPr>
              <w:widowControl w:val="0"/>
              <w:suppressAutoHyphens/>
              <w:spacing w:after="0" w:line="240" w:lineRule="auto"/>
              <w:jc w:val="both"/>
              <w:rPr>
                <w:rFonts w:ascii="Arial" w:eastAsia="SimSun" w:hAnsi="Arial" w:cs="Arial"/>
                <w:b/>
                <w:bCs/>
                <w:kern w:val="1"/>
                <w:sz w:val="20"/>
                <w:szCs w:val="20"/>
                <w:lang w:eastAsia="zh-CN"/>
              </w:rPr>
            </w:pPr>
          </w:p>
        </w:tc>
        <w:tc>
          <w:tcPr>
            <w:tcW w:w="1440" w:type="dxa"/>
            <w:tcBorders>
              <w:top w:val="single" w:sz="4" w:space="0" w:color="auto"/>
              <w:left w:val="single" w:sz="4" w:space="0" w:color="auto"/>
              <w:bottom w:val="single" w:sz="4" w:space="0" w:color="auto"/>
              <w:right w:val="single" w:sz="4" w:space="0" w:color="auto"/>
            </w:tcBorders>
          </w:tcPr>
          <w:p w14:paraId="0B86461C" w14:textId="77777777" w:rsidR="00D63216" w:rsidRPr="006E5FA1" w:rsidRDefault="00D63216" w:rsidP="00C02989">
            <w:pPr>
              <w:widowControl w:val="0"/>
              <w:suppressAutoHyphens/>
              <w:spacing w:after="0" w:line="240" w:lineRule="auto"/>
              <w:jc w:val="center"/>
              <w:rPr>
                <w:rFonts w:ascii="Arial" w:eastAsia="SimSun" w:hAnsi="Arial" w:cs="Arial"/>
                <w:b/>
                <w:bCs/>
                <w:kern w:val="1"/>
                <w:sz w:val="20"/>
                <w:szCs w:val="20"/>
                <w:lang w:eastAsia="zh-CN"/>
              </w:rPr>
            </w:pPr>
            <w:r>
              <w:rPr>
                <w:rFonts w:ascii="Arial" w:eastAsia="SimSun" w:hAnsi="Arial" w:cs="Arial"/>
                <w:b/>
                <w:bCs/>
                <w:kern w:val="1"/>
                <w:sz w:val="20"/>
                <w:szCs w:val="20"/>
                <w:lang w:eastAsia="zh-CN"/>
              </w:rPr>
              <w:t>10</w:t>
            </w:r>
            <w:r w:rsidRPr="006E5FA1">
              <w:rPr>
                <w:rFonts w:ascii="Arial" w:eastAsia="SimSun" w:hAnsi="Arial" w:cs="Arial"/>
                <w:b/>
                <w:bCs/>
                <w:kern w:val="1"/>
                <w:sz w:val="20"/>
                <w:szCs w:val="20"/>
                <w:lang w:eastAsia="zh-CN"/>
              </w:rPr>
              <w:t>%</w:t>
            </w:r>
          </w:p>
        </w:tc>
      </w:tr>
    </w:tbl>
    <w:p w14:paraId="5C2DC448" w14:textId="77777777" w:rsidR="006E5FA1" w:rsidRDefault="00D63216"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 xml:space="preserve"> </w:t>
      </w:r>
    </w:p>
    <w:p w14:paraId="62CFF6B7" w14:textId="77777777" w:rsidR="00D63216" w:rsidRDefault="00D63216" w:rsidP="006E5FA1">
      <w:pPr>
        <w:widowControl w:val="0"/>
        <w:suppressAutoHyphens/>
        <w:spacing w:after="0" w:line="240" w:lineRule="auto"/>
        <w:jc w:val="both"/>
        <w:rPr>
          <w:rFonts w:ascii="Arial" w:eastAsia="SimSun" w:hAnsi="Arial" w:cs="Arial"/>
          <w:kern w:val="1"/>
          <w:sz w:val="20"/>
          <w:szCs w:val="20"/>
          <w:lang w:eastAsia="zh-CN"/>
        </w:rPr>
      </w:pPr>
    </w:p>
    <w:p w14:paraId="1C82FE43" w14:textId="77777777" w:rsidR="006E5FA1" w:rsidRPr="00AB4196"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B4196">
        <w:rPr>
          <w:rFonts w:ascii="Garamond" w:eastAsia="SimSun" w:hAnsi="Garamond" w:cs="Arial"/>
          <w:kern w:val="1"/>
          <w:sz w:val="24"/>
          <w:szCs w:val="24"/>
          <w:lang w:eastAsia="zh-CN"/>
        </w:rPr>
        <w:t xml:space="preserve">20.3 </w:t>
      </w:r>
    </w:p>
    <w:p w14:paraId="68611EB6" w14:textId="77777777" w:rsidR="006E5FA1" w:rsidRPr="00AB4196"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B4196">
        <w:rPr>
          <w:rFonts w:ascii="Garamond" w:eastAsia="SimSun" w:hAnsi="Garamond" w:cs="Arial"/>
          <w:kern w:val="1"/>
          <w:sz w:val="24"/>
          <w:szCs w:val="24"/>
          <w:lang w:eastAsia="zh-CN"/>
        </w:rPr>
        <w:t xml:space="preserve">Zastosowane wzory do obliczenia punktowego: </w:t>
      </w:r>
    </w:p>
    <w:p w14:paraId="70E42C2B" w14:textId="77777777" w:rsidR="006E5FA1" w:rsidRPr="00AB4196"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B4196">
        <w:rPr>
          <w:rFonts w:ascii="Garamond" w:eastAsia="SimSun" w:hAnsi="Garamond" w:cs="Arial"/>
          <w:kern w:val="1"/>
          <w:sz w:val="24"/>
          <w:szCs w:val="24"/>
          <w:lang w:eastAsia="zh-CN"/>
        </w:rPr>
        <w:t xml:space="preserve">   </w:t>
      </w:r>
    </w:p>
    <w:p w14:paraId="7C7F57B7" w14:textId="77777777" w:rsidR="006E5FA1" w:rsidRPr="00AB4196" w:rsidRDefault="00886716" w:rsidP="006E5FA1">
      <w:pPr>
        <w:widowControl w:val="0"/>
        <w:suppressAutoHyphens/>
        <w:spacing w:after="0" w:line="240" w:lineRule="auto"/>
        <w:jc w:val="both"/>
        <w:rPr>
          <w:rFonts w:ascii="Garamond" w:eastAsia="SimSun" w:hAnsi="Garamond" w:cs="Times New Roman"/>
          <w:b/>
          <w:kern w:val="1"/>
          <w:sz w:val="24"/>
          <w:szCs w:val="24"/>
          <w:lang w:eastAsia="zh-CN"/>
        </w:rPr>
      </w:pPr>
      <w:r w:rsidRPr="00AB4196">
        <w:rPr>
          <w:rFonts w:ascii="Garamond" w:eastAsia="SimSun" w:hAnsi="Garamond" w:cs="Arial"/>
          <w:b/>
          <w:kern w:val="1"/>
          <w:sz w:val="24"/>
          <w:szCs w:val="24"/>
          <w:lang w:eastAsia="zh-CN"/>
        </w:rPr>
        <w:t>a) C</w:t>
      </w:r>
      <w:r w:rsidR="006E5FA1" w:rsidRPr="00AB4196">
        <w:rPr>
          <w:rFonts w:ascii="Garamond" w:eastAsia="SimSun" w:hAnsi="Garamond" w:cs="Arial"/>
          <w:b/>
          <w:kern w:val="1"/>
          <w:sz w:val="24"/>
          <w:szCs w:val="24"/>
          <w:lang w:eastAsia="zh-CN"/>
        </w:rPr>
        <w:t xml:space="preserve">ena  </w:t>
      </w:r>
      <w:r w:rsidR="00E3495E" w:rsidRPr="00AB4196">
        <w:rPr>
          <w:rFonts w:ascii="Garamond" w:eastAsia="SimSun" w:hAnsi="Garamond" w:cs="Arial"/>
          <w:b/>
          <w:kern w:val="1"/>
          <w:sz w:val="24"/>
          <w:szCs w:val="24"/>
          <w:lang w:eastAsia="zh-CN"/>
        </w:rPr>
        <w:t>(C)</w:t>
      </w:r>
      <w:r w:rsidR="006E5FA1" w:rsidRPr="00AB4196">
        <w:rPr>
          <w:rFonts w:ascii="Garamond" w:eastAsia="SimSun" w:hAnsi="Garamond" w:cs="Arial"/>
          <w:b/>
          <w:kern w:val="1"/>
          <w:sz w:val="24"/>
          <w:szCs w:val="24"/>
          <w:lang w:eastAsia="zh-CN"/>
        </w:rPr>
        <w:t xml:space="preserve">           </w:t>
      </w:r>
    </w:p>
    <w:p w14:paraId="3C550F7A" w14:textId="77777777" w:rsidR="006E5FA1" w:rsidRPr="00AB4196"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B4196">
        <w:rPr>
          <w:rFonts w:ascii="Garamond" w:eastAsia="SimSun" w:hAnsi="Garamond" w:cs="Arial"/>
          <w:kern w:val="1"/>
          <w:sz w:val="24"/>
          <w:szCs w:val="24"/>
          <w:lang w:eastAsia="zh-CN"/>
        </w:rPr>
        <w:t xml:space="preserve">                Cena brutto najtańszej oferty</w:t>
      </w:r>
    </w:p>
    <w:p w14:paraId="263F88DF" w14:textId="77777777" w:rsidR="006E5FA1" w:rsidRPr="00AB4196"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B4196">
        <w:rPr>
          <w:rFonts w:ascii="Garamond" w:eastAsia="SimSun" w:hAnsi="Garamond" w:cs="Arial"/>
          <w:kern w:val="1"/>
          <w:sz w:val="24"/>
          <w:szCs w:val="24"/>
          <w:lang w:eastAsia="zh-CN"/>
        </w:rPr>
        <w:t>Cena =   --------------------------------------- x 60</w:t>
      </w:r>
    </w:p>
    <w:p w14:paraId="6E72ACC6" w14:textId="77777777" w:rsidR="006E5FA1" w:rsidRPr="00AB4196"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B4196">
        <w:rPr>
          <w:rFonts w:ascii="Garamond" w:eastAsia="SimSun" w:hAnsi="Garamond" w:cs="Arial"/>
          <w:kern w:val="1"/>
          <w:sz w:val="24"/>
          <w:szCs w:val="24"/>
          <w:lang w:eastAsia="zh-CN"/>
        </w:rPr>
        <w:t xml:space="preserve">                 Cena brutto badanej oferty</w:t>
      </w:r>
    </w:p>
    <w:p w14:paraId="405B18FF" w14:textId="77777777" w:rsidR="006E5FA1" w:rsidRPr="00AB4196" w:rsidRDefault="006E5FA1" w:rsidP="006E5FA1">
      <w:pPr>
        <w:widowControl w:val="0"/>
        <w:suppressAutoHyphens/>
        <w:spacing w:after="0" w:line="240" w:lineRule="auto"/>
        <w:rPr>
          <w:rFonts w:ascii="Garamond" w:eastAsia="SimSun" w:hAnsi="Garamond" w:cs="Arial"/>
          <w:color w:val="000000"/>
          <w:kern w:val="1"/>
          <w:sz w:val="24"/>
          <w:szCs w:val="24"/>
          <w:lang w:eastAsia="zh-CN"/>
        </w:rPr>
      </w:pPr>
    </w:p>
    <w:p w14:paraId="01DACC3A" w14:textId="77777777" w:rsidR="00075E31" w:rsidRPr="00AB4196" w:rsidRDefault="00D63216" w:rsidP="0079295A">
      <w:pPr>
        <w:widowControl w:val="0"/>
        <w:suppressAutoHyphens/>
        <w:spacing w:after="0" w:line="240" w:lineRule="auto"/>
        <w:rPr>
          <w:rFonts w:ascii="Garamond" w:eastAsia="SimSun" w:hAnsi="Garamond" w:cs="Arial"/>
          <w:kern w:val="1"/>
          <w:sz w:val="24"/>
          <w:szCs w:val="24"/>
          <w:lang w:eastAsia="zh-CN"/>
        </w:rPr>
      </w:pPr>
      <w:r w:rsidRPr="00AB4196">
        <w:rPr>
          <w:rFonts w:ascii="Garamond" w:eastAsia="SimSun" w:hAnsi="Garamond" w:cs="Arial"/>
          <w:b/>
          <w:kern w:val="1"/>
          <w:sz w:val="24"/>
          <w:szCs w:val="24"/>
          <w:lang w:eastAsia="zh-CN"/>
        </w:rPr>
        <w:t>b) Okres gwarancji</w:t>
      </w:r>
      <w:r w:rsidR="0079295A" w:rsidRPr="00AB4196">
        <w:rPr>
          <w:rFonts w:ascii="Garamond" w:eastAsia="SimSun" w:hAnsi="Garamond" w:cs="Arial"/>
          <w:kern w:val="1"/>
          <w:sz w:val="24"/>
          <w:szCs w:val="24"/>
          <w:lang w:eastAsia="zh-CN"/>
        </w:rPr>
        <w:t xml:space="preserve"> </w:t>
      </w:r>
      <w:r w:rsidR="00E3495E" w:rsidRPr="00AB4196">
        <w:rPr>
          <w:rFonts w:ascii="Garamond" w:eastAsia="SimSun" w:hAnsi="Garamond" w:cs="Arial"/>
          <w:b/>
          <w:kern w:val="1"/>
          <w:sz w:val="24"/>
          <w:szCs w:val="24"/>
          <w:lang w:eastAsia="zh-CN"/>
        </w:rPr>
        <w:t>(G)</w:t>
      </w:r>
      <w:r w:rsidR="00E3495E" w:rsidRPr="00AB4196">
        <w:rPr>
          <w:rFonts w:ascii="Garamond" w:eastAsia="SimSun" w:hAnsi="Garamond" w:cs="Arial"/>
          <w:kern w:val="1"/>
          <w:sz w:val="24"/>
          <w:szCs w:val="24"/>
          <w:lang w:eastAsia="zh-CN"/>
        </w:rPr>
        <w:t xml:space="preserve"> </w:t>
      </w:r>
      <w:r w:rsidR="0079295A" w:rsidRPr="00AB4196">
        <w:rPr>
          <w:rFonts w:ascii="Garamond" w:eastAsia="Times New Roman" w:hAnsi="Garamond" w:cs="Arial"/>
          <w:sz w:val="24"/>
          <w:szCs w:val="24"/>
          <w:lang w:eastAsia="pl-PL"/>
        </w:rPr>
        <w:t>oceniany</w:t>
      </w:r>
      <w:r w:rsidR="00075E31" w:rsidRPr="00AB4196">
        <w:rPr>
          <w:rFonts w:ascii="Garamond" w:eastAsia="Times New Roman" w:hAnsi="Garamond" w:cs="Arial"/>
          <w:sz w:val="24"/>
          <w:szCs w:val="24"/>
          <w:lang w:eastAsia="pl-PL"/>
        </w:rPr>
        <w:t xml:space="preserve"> będzie w następujący sposób: </w:t>
      </w:r>
    </w:p>
    <w:p w14:paraId="41D97B87" w14:textId="77777777" w:rsidR="00075E31" w:rsidRPr="00AB4196" w:rsidRDefault="00075E31" w:rsidP="00075E31">
      <w:pPr>
        <w:spacing w:after="0" w:line="240" w:lineRule="auto"/>
        <w:rPr>
          <w:rFonts w:ascii="Garamond" w:eastAsia="Times New Roman" w:hAnsi="Garamond" w:cs="Arial"/>
          <w:sz w:val="24"/>
          <w:szCs w:val="24"/>
          <w:lang w:eastAsia="pl-PL"/>
        </w:rPr>
      </w:pPr>
      <w:r w:rsidRPr="00AB4196">
        <w:rPr>
          <w:rFonts w:ascii="Garamond" w:eastAsia="Times New Roman" w:hAnsi="Garamond" w:cs="Arial"/>
          <w:sz w:val="24"/>
          <w:szCs w:val="24"/>
          <w:lang w:eastAsia="pl-PL"/>
        </w:rPr>
        <w:t>Wykonawca, który oświadczy w formularzu ofertowym, iż zapewnia:</w:t>
      </w:r>
    </w:p>
    <w:p w14:paraId="4F64B533" w14:textId="77777777" w:rsidR="00075E31" w:rsidRPr="00AB4196" w:rsidRDefault="00D63216" w:rsidP="00F246FF">
      <w:pPr>
        <w:numPr>
          <w:ilvl w:val="0"/>
          <w:numId w:val="24"/>
        </w:numPr>
        <w:tabs>
          <w:tab w:val="left" w:pos="851"/>
        </w:tabs>
        <w:spacing w:after="0" w:line="240" w:lineRule="auto"/>
        <w:rPr>
          <w:rFonts w:ascii="Garamond" w:eastAsia="Times New Roman" w:hAnsi="Garamond" w:cs="Arial"/>
          <w:sz w:val="24"/>
          <w:szCs w:val="24"/>
          <w:lang w:eastAsia="pl-PL"/>
        </w:rPr>
      </w:pPr>
      <w:r w:rsidRPr="00AB4196">
        <w:rPr>
          <w:rFonts w:ascii="Garamond" w:eastAsia="Times New Roman" w:hAnsi="Garamond" w:cs="Arial"/>
          <w:sz w:val="24"/>
          <w:szCs w:val="24"/>
          <w:lang w:eastAsia="pl-PL"/>
        </w:rPr>
        <w:t>czas gwarancji</w:t>
      </w:r>
      <w:r w:rsidR="00F57AC3" w:rsidRPr="00AB4196">
        <w:rPr>
          <w:rFonts w:ascii="Garamond" w:eastAsia="Times New Roman" w:hAnsi="Garamond" w:cs="Arial"/>
          <w:sz w:val="24"/>
          <w:szCs w:val="24"/>
          <w:lang w:eastAsia="pl-PL"/>
        </w:rPr>
        <w:t xml:space="preserve"> trwałości</w:t>
      </w:r>
      <w:r w:rsidR="00075E31" w:rsidRPr="00AB4196">
        <w:rPr>
          <w:rFonts w:ascii="Garamond" w:eastAsia="Times New Roman" w:hAnsi="Garamond" w:cs="Arial"/>
          <w:sz w:val="24"/>
          <w:szCs w:val="24"/>
          <w:lang w:eastAsia="pl-PL"/>
        </w:rPr>
        <w:t xml:space="preserve"> poniżej 24</w:t>
      </w:r>
      <w:r w:rsidRPr="00AB4196">
        <w:rPr>
          <w:rFonts w:ascii="Garamond" w:eastAsia="Times New Roman" w:hAnsi="Garamond" w:cs="Arial"/>
          <w:sz w:val="24"/>
          <w:szCs w:val="24"/>
          <w:lang w:eastAsia="pl-PL"/>
        </w:rPr>
        <w:t xml:space="preserve"> miesięcy od daty zakończenia zakupu </w:t>
      </w:r>
      <w:r w:rsidR="00E3495E" w:rsidRPr="00AB4196">
        <w:rPr>
          <w:rFonts w:ascii="Garamond" w:eastAsia="Times New Roman" w:hAnsi="Garamond" w:cs="Arial"/>
          <w:sz w:val="24"/>
          <w:szCs w:val="24"/>
          <w:lang w:eastAsia="pl-PL"/>
        </w:rPr>
        <w:t xml:space="preserve">  – otrzyma G</w:t>
      </w:r>
      <w:r w:rsidRPr="00AB4196">
        <w:rPr>
          <w:rFonts w:ascii="Garamond" w:eastAsia="Times New Roman" w:hAnsi="Garamond" w:cs="Arial"/>
          <w:sz w:val="24"/>
          <w:szCs w:val="24"/>
          <w:lang w:eastAsia="pl-PL"/>
        </w:rPr>
        <w:t>=</w:t>
      </w:r>
      <w:r w:rsidR="00075E31" w:rsidRPr="00AB4196">
        <w:rPr>
          <w:rFonts w:ascii="Garamond" w:eastAsia="Times New Roman" w:hAnsi="Garamond" w:cs="Arial"/>
          <w:sz w:val="24"/>
          <w:szCs w:val="24"/>
          <w:lang w:eastAsia="pl-PL"/>
        </w:rPr>
        <w:t>0 pkt.</w:t>
      </w:r>
    </w:p>
    <w:p w14:paraId="6588371F" w14:textId="77777777" w:rsidR="00D63216" w:rsidRPr="00AB4196" w:rsidRDefault="00D63216" w:rsidP="00D63216">
      <w:pPr>
        <w:numPr>
          <w:ilvl w:val="0"/>
          <w:numId w:val="24"/>
        </w:numPr>
        <w:tabs>
          <w:tab w:val="left" w:pos="851"/>
        </w:tabs>
        <w:spacing w:after="0" w:line="240" w:lineRule="auto"/>
        <w:rPr>
          <w:rFonts w:ascii="Garamond" w:eastAsia="Times New Roman" w:hAnsi="Garamond" w:cs="Arial"/>
          <w:sz w:val="24"/>
          <w:szCs w:val="24"/>
          <w:lang w:eastAsia="pl-PL"/>
        </w:rPr>
      </w:pPr>
      <w:r w:rsidRPr="00AB4196">
        <w:rPr>
          <w:rFonts w:ascii="Garamond" w:eastAsia="Times New Roman" w:hAnsi="Garamond" w:cs="Arial"/>
          <w:sz w:val="24"/>
          <w:szCs w:val="24"/>
          <w:lang w:eastAsia="pl-PL"/>
        </w:rPr>
        <w:t xml:space="preserve">czas gwarancji </w:t>
      </w:r>
      <w:r w:rsidR="00F57AC3" w:rsidRPr="00AB4196">
        <w:rPr>
          <w:rFonts w:ascii="Garamond" w:eastAsia="Times New Roman" w:hAnsi="Garamond" w:cs="Arial"/>
          <w:sz w:val="24"/>
          <w:szCs w:val="24"/>
          <w:lang w:eastAsia="pl-PL"/>
        </w:rPr>
        <w:t xml:space="preserve">trwałości </w:t>
      </w:r>
      <w:r w:rsidRPr="00AB4196">
        <w:rPr>
          <w:rFonts w:ascii="Garamond" w:eastAsia="Times New Roman" w:hAnsi="Garamond" w:cs="Arial"/>
          <w:sz w:val="24"/>
          <w:szCs w:val="24"/>
          <w:lang w:eastAsia="pl-PL"/>
        </w:rPr>
        <w:t xml:space="preserve">do 36 miesięcy od daty zakończenia zakupu </w:t>
      </w:r>
      <w:r w:rsidR="00E3495E" w:rsidRPr="00AB4196">
        <w:rPr>
          <w:rFonts w:ascii="Garamond" w:eastAsia="Times New Roman" w:hAnsi="Garamond" w:cs="Arial"/>
          <w:sz w:val="24"/>
          <w:szCs w:val="24"/>
          <w:lang w:eastAsia="pl-PL"/>
        </w:rPr>
        <w:t xml:space="preserve">  – otrzyma G</w:t>
      </w:r>
      <w:r w:rsidRPr="00AB4196">
        <w:rPr>
          <w:rFonts w:ascii="Garamond" w:eastAsia="Times New Roman" w:hAnsi="Garamond" w:cs="Arial"/>
          <w:sz w:val="24"/>
          <w:szCs w:val="24"/>
          <w:lang w:eastAsia="pl-PL"/>
        </w:rPr>
        <w:t>=15 pkt.</w:t>
      </w:r>
    </w:p>
    <w:p w14:paraId="35B7990C" w14:textId="77777777" w:rsidR="00D63216" w:rsidRPr="00AB4196" w:rsidRDefault="00D63216" w:rsidP="00D63216">
      <w:pPr>
        <w:numPr>
          <w:ilvl w:val="0"/>
          <w:numId w:val="24"/>
        </w:numPr>
        <w:spacing w:after="0" w:line="240" w:lineRule="auto"/>
        <w:rPr>
          <w:rFonts w:ascii="Garamond" w:eastAsia="Times New Roman" w:hAnsi="Garamond" w:cs="Arial"/>
          <w:sz w:val="24"/>
          <w:szCs w:val="24"/>
          <w:lang w:eastAsia="pl-PL"/>
        </w:rPr>
      </w:pPr>
      <w:r w:rsidRPr="00AB4196">
        <w:rPr>
          <w:rFonts w:ascii="Garamond" w:eastAsia="Times New Roman" w:hAnsi="Garamond" w:cs="Arial"/>
          <w:sz w:val="24"/>
          <w:szCs w:val="24"/>
          <w:lang w:eastAsia="pl-PL"/>
        </w:rPr>
        <w:t xml:space="preserve">czas gwarancji </w:t>
      </w:r>
      <w:r w:rsidR="00F57AC3" w:rsidRPr="00AB4196">
        <w:rPr>
          <w:rFonts w:ascii="Garamond" w:eastAsia="Times New Roman" w:hAnsi="Garamond" w:cs="Arial"/>
          <w:sz w:val="24"/>
          <w:szCs w:val="24"/>
          <w:lang w:eastAsia="pl-PL"/>
        </w:rPr>
        <w:t xml:space="preserve">trwałości </w:t>
      </w:r>
      <w:r w:rsidRPr="00AB4196">
        <w:rPr>
          <w:rFonts w:ascii="Garamond" w:eastAsia="Times New Roman" w:hAnsi="Garamond" w:cs="Arial"/>
          <w:sz w:val="24"/>
          <w:szCs w:val="24"/>
          <w:lang w:eastAsia="pl-PL"/>
        </w:rPr>
        <w:t xml:space="preserve">do 48 miesięcy od daty zakończenia zakupu </w:t>
      </w:r>
      <w:r w:rsidR="00E3495E" w:rsidRPr="00AB4196">
        <w:rPr>
          <w:rFonts w:ascii="Garamond" w:eastAsia="Times New Roman" w:hAnsi="Garamond" w:cs="Arial"/>
          <w:sz w:val="24"/>
          <w:szCs w:val="24"/>
          <w:lang w:eastAsia="pl-PL"/>
        </w:rPr>
        <w:t xml:space="preserve">  – otrzyma G</w:t>
      </w:r>
      <w:r w:rsidRPr="00AB4196">
        <w:rPr>
          <w:rFonts w:ascii="Garamond" w:eastAsia="Times New Roman" w:hAnsi="Garamond" w:cs="Arial"/>
          <w:sz w:val="24"/>
          <w:szCs w:val="24"/>
          <w:lang w:eastAsia="pl-PL"/>
        </w:rPr>
        <w:t>=30 pkt.</w:t>
      </w:r>
    </w:p>
    <w:p w14:paraId="5F7733B4" w14:textId="77777777" w:rsidR="00075E31" w:rsidRPr="00AB4196" w:rsidRDefault="00075E31" w:rsidP="00075E31">
      <w:pPr>
        <w:spacing w:after="0" w:line="240" w:lineRule="auto"/>
        <w:rPr>
          <w:rFonts w:ascii="Garamond" w:eastAsia="Times New Roman" w:hAnsi="Garamond" w:cs="Arial"/>
          <w:sz w:val="24"/>
          <w:szCs w:val="24"/>
          <w:lang w:eastAsia="pl-PL"/>
        </w:rPr>
      </w:pPr>
      <w:r w:rsidRPr="00AB4196">
        <w:rPr>
          <w:rFonts w:ascii="Garamond" w:eastAsia="Times New Roman" w:hAnsi="Garamond" w:cs="Arial"/>
          <w:sz w:val="24"/>
          <w:szCs w:val="24"/>
          <w:lang w:eastAsia="pl-PL"/>
        </w:rPr>
        <w:t>Maksymalna ilość punktów do uzyskania w punk</w:t>
      </w:r>
      <w:r w:rsidR="00E3495E" w:rsidRPr="00AB4196">
        <w:rPr>
          <w:rFonts w:ascii="Garamond" w:eastAsia="Times New Roman" w:hAnsi="Garamond" w:cs="Arial"/>
          <w:sz w:val="24"/>
          <w:szCs w:val="24"/>
          <w:lang w:eastAsia="pl-PL"/>
        </w:rPr>
        <w:t>tacji kryterium okres gwarancji  (G</w:t>
      </w:r>
      <w:r w:rsidRPr="00AB4196">
        <w:rPr>
          <w:rFonts w:ascii="Garamond" w:eastAsia="Times New Roman" w:hAnsi="Garamond" w:cs="Arial"/>
          <w:sz w:val="24"/>
          <w:szCs w:val="24"/>
          <w:lang w:eastAsia="pl-PL"/>
        </w:rPr>
        <w:t xml:space="preserve">) </w:t>
      </w:r>
      <w:r w:rsidR="00D63216" w:rsidRPr="00AB4196">
        <w:rPr>
          <w:rFonts w:ascii="Garamond" w:eastAsia="Times New Roman" w:hAnsi="Garamond" w:cs="Arial"/>
          <w:sz w:val="24"/>
          <w:szCs w:val="24"/>
          <w:lang w:eastAsia="pl-PL"/>
        </w:rPr>
        <w:t>wynosi 3</w:t>
      </w:r>
      <w:r w:rsidRPr="00AB4196">
        <w:rPr>
          <w:rFonts w:ascii="Garamond" w:eastAsia="Times New Roman" w:hAnsi="Garamond" w:cs="Arial"/>
          <w:sz w:val="24"/>
          <w:szCs w:val="24"/>
          <w:lang w:eastAsia="pl-PL"/>
        </w:rPr>
        <w:t>0</w:t>
      </w:r>
      <w:r w:rsidR="0079295A" w:rsidRPr="00AB4196">
        <w:rPr>
          <w:rFonts w:ascii="Garamond" w:eastAsia="Times New Roman" w:hAnsi="Garamond" w:cs="Arial"/>
          <w:sz w:val="24"/>
          <w:szCs w:val="24"/>
          <w:lang w:eastAsia="pl-PL"/>
        </w:rPr>
        <w:t xml:space="preserve"> </w:t>
      </w:r>
      <w:r w:rsidRPr="00AB4196">
        <w:rPr>
          <w:rFonts w:ascii="Garamond" w:eastAsia="Times New Roman" w:hAnsi="Garamond" w:cs="Arial"/>
          <w:sz w:val="24"/>
          <w:szCs w:val="24"/>
          <w:lang w:eastAsia="pl-PL"/>
        </w:rPr>
        <w:t>pkt.</w:t>
      </w:r>
    </w:p>
    <w:p w14:paraId="7B077221" w14:textId="77777777" w:rsidR="00D43415" w:rsidRPr="00AB4196" w:rsidRDefault="00D43415" w:rsidP="006E5FA1">
      <w:pPr>
        <w:widowControl w:val="0"/>
        <w:suppressAutoHyphens/>
        <w:spacing w:after="0" w:line="240" w:lineRule="auto"/>
        <w:jc w:val="both"/>
        <w:rPr>
          <w:rFonts w:ascii="Garamond" w:eastAsia="SimSun" w:hAnsi="Garamond" w:cs="Arial"/>
          <w:kern w:val="1"/>
          <w:sz w:val="24"/>
          <w:szCs w:val="24"/>
          <w:lang w:eastAsia="zh-CN"/>
        </w:rPr>
      </w:pPr>
    </w:p>
    <w:p w14:paraId="67B251D9" w14:textId="353FD16D" w:rsidR="00D63216" w:rsidRPr="00AB4196" w:rsidRDefault="00D63216" w:rsidP="00D63216">
      <w:pPr>
        <w:widowControl w:val="0"/>
        <w:spacing w:after="0" w:line="240" w:lineRule="auto"/>
        <w:jc w:val="both"/>
        <w:rPr>
          <w:rFonts w:ascii="Garamond" w:eastAsia="SimSun" w:hAnsi="Garamond" w:cs="Arial"/>
          <w:kern w:val="1"/>
          <w:sz w:val="24"/>
          <w:szCs w:val="24"/>
          <w:lang w:eastAsia="zh-CN"/>
        </w:rPr>
      </w:pPr>
      <w:r w:rsidRPr="00AB4196">
        <w:rPr>
          <w:rStyle w:val="Teksttreci"/>
          <w:rFonts w:ascii="Garamond" w:hAnsi="Garamond" w:cs="Arial"/>
          <w:b/>
          <w:sz w:val="24"/>
          <w:szCs w:val="24"/>
        </w:rPr>
        <w:t>c)</w:t>
      </w:r>
      <w:r w:rsidR="00AB4196">
        <w:rPr>
          <w:rStyle w:val="Teksttreci"/>
          <w:rFonts w:ascii="Garamond" w:hAnsi="Garamond" w:cs="Arial"/>
          <w:b/>
          <w:sz w:val="24"/>
          <w:szCs w:val="24"/>
        </w:rPr>
        <w:t xml:space="preserve"> </w:t>
      </w:r>
      <w:r w:rsidRPr="00AB4196">
        <w:rPr>
          <w:rStyle w:val="Teksttreci"/>
          <w:rFonts w:ascii="Garamond" w:hAnsi="Garamond" w:cs="Arial"/>
          <w:b/>
          <w:sz w:val="24"/>
          <w:szCs w:val="24"/>
        </w:rPr>
        <w:t>Odległość wytwórni od siedziby Zamawiającego</w:t>
      </w:r>
      <w:r w:rsidRPr="00AB4196">
        <w:rPr>
          <w:rStyle w:val="Teksttreci"/>
          <w:rFonts w:ascii="Garamond" w:hAnsi="Garamond" w:cs="Arial"/>
          <w:sz w:val="24"/>
          <w:szCs w:val="24"/>
        </w:rPr>
        <w:t xml:space="preserve"> </w:t>
      </w:r>
      <w:r w:rsidR="00E3495E" w:rsidRPr="00AB4196">
        <w:rPr>
          <w:rStyle w:val="Teksttreci"/>
          <w:rFonts w:ascii="Garamond" w:hAnsi="Garamond" w:cs="Arial"/>
          <w:b/>
          <w:sz w:val="24"/>
          <w:szCs w:val="24"/>
        </w:rPr>
        <w:t>(O)</w:t>
      </w:r>
      <w:r w:rsidR="00E3495E" w:rsidRPr="00AB4196">
        <w:rPr>
          <w:rStyle w:val="Teksttreci"/>
          <w:rFonts w:ascii="Garamond" w:hAnsi="Garamond" w:cs="Arial"/>
          <w:sz w:val="24"/>
          <w:szCs w:val="24"/>
        </w:rPr>
        <w:t xml:space="preserve"> </w:t>
      </w:r>
      <w:r w:rsidRPr="00AB4196">
        <w:rPr>
          <w:rStyle w:val="Teksttreci"/>
          <w:rFonts w:ascii="Garamond" w:hAnsi="Garamond" w:cs="Arial"/>
          <w:sz w:val="24"/>
          <w:szCs w:val="24"/>
        </w:rPr>
        <w:t xml:space="preserve">- </w:t>
      </w:r>
      <w:r w:rsidR="00886716" w:rsidRPr="00AB4196">
        <w:rPr>
          <w:rStyle w:val="Teksttreci"/>
          <w:rFonts w:ascii="Garamond" w:hAnsi="Garamond" w:cs="Arial"/>
          <w:sz w:val="24"/>
          <w:szCs w:val="24"/>
        </w:rPr>
        <w:t xml:space="preserve"> kryterium będzie oceniane</w:t>
      </w:r>
      <w:r w:rsidRPr="00AB4196">
        <w:rPr>
          <w:rStyle w:val="Teksttreci"/>
          <w:rFonts w:ascii="Garamond" w:hAnsi="Garamond" w:cs="Arial"/>
          <w:sz w:val="24"/>
          <w:szCs w:val="24"/>
        </w:rPr>
        <w:t xml:space="preserve"> wg</w:t>
      </w:r>
      <w:r w:rsidR="00886716" w:rsidRPr="00AB4196">
        <w:rPr>
          <w:rStyle w:val="Teksttreci"/>
          <w:rFonts w:ascii="Garamond" w:hAnsi="Garamond" w:cs="Arial"/>
          <w:sz w:val="24"/>
          <w:szCs w:val="24"/>
        </w:rPr>
        <w:t>.</w:t>
      </w:r>
      <w:r w:rsidR="005362EC" w:rsidRPr="00AB4196">
        <w:rPr>
          <w:rStyle w:val="Teksttreci"/>
          <w:rFonts w:ascii="Garamond" w:hAnsi="Garamond" w:cs="Arial"/>
          <w:sz w:val="24"/>
          <w:szCs w:val="24"/>
        </w:rPr>
        <w:t xml:space="preserve"> poniższego wzoru</w:t>
      </w:r>
      <w:r w:rsidRPr="00AB4196">
        <w:rPr>
          <w:rStyle w:val="Teksttreci"/>
          <w:rFonts w:ascii="Garamond" w:hAnsi="Garamond" w:cs="Arial"/>
          <w:sz w:val="24"/>
          <w:szCs w:val="24"/>
        </w:rPr>
        <w:t>:</w:t>
      </w:r>
    </w:p>
    <w:p w14:paraId="3EFAE765" w14:textId="77777777" w:rsidR="00D63216" w:rsidRPr="00AB4196" w:rsidRDefault="00D63216" w:rsidP="00D63216">
      <w:pPr>
        <w:pStyle w:val="Teksttreci0"/>
        <w:spacing w:line="266" w:lineRule="auto"/>
        <w:jc w:val="center"/>
        <w:rPr>
          <w:rFonts w:ascii="Garamond" w:hAnsi="Garamond" w:cs="Arial"/>
          <w:b/>
          <w:bCs/>
          <w:sz w:val="24"/>
          <w:szCs w:val="24"/>
        </w:rPr>
      </w:pPr>
      <w:r w:rsidRPr="00AB4196">
        <w:rPr>
          <w:rStyle w:val="Teksttreci"/>
          <w:rFonts w:ascii="Garamond" w:hAnsi="Garamond" w:cs="Arial"/>
          <w:b/>
          <w:bCs/>
          <w:sz w:val="24"/>
          <w:szCs w:val="24"/>
        </w:rPr>
        <w:t>[On</w:t>
      </w:r>
      <w:r w:rsidR="00886716" w:rsidRPr="00AB4196">
        <w:rPr>
          <w:rStyle w:val="Teksttreci"/>
          <w:rFonts w:ascii="Garamond" w:hAnsi="Garamond" w:cs="Arial"/>
          <w:b/>
          <w:bCs/>
          <w:sz w:val="24"/>
          <w:szCs w:val="24"/>
        </w:rPr>
        <w:t xml:space="preserve">/Ob] x </w:t>
      </w:r>
      <w:proofErr w:type="spellStart"/>
      <w:r w:rsidR="00886716" w:rsidRPr="00AB4196">
        <w:rPr>
          <w:rStyle w:val="Teksttreci"/>
          <w:rFonts w:ascii="Garamond" w:hAnsi="Garamond" w:cs="Arial"/>
          <w:b/>
          <w:bCs/>
          <w:sz w:val="24"/>
          <w:szCs w:val="24"/>
        </w:rPr>
        <w:t>lO</w:t>
      </w:r>
      <w:proofErr w:type="spellEnd"/>
      <w:r w:rsidR="00886716" w:rsidRPr="00AB4196">
        <w:rPr>
          <w:rStyle w:val="Teksttreci"/>
          <w:rFonts w:ascii="Garamond" w:hAnsi="Garamond" w:cs="Arial"/>
          <w:b/>
          <w:bCs/>
          <w:sz w:val="24"/>
          <w:szCs w:val="24"/>
        </w:rPr>
        <w:t xml:space="preserve"> pkt = ilość punktów </w:t>
      </w:r>
    </w:p>
    <w:p w14:paraId="3A8BE74E" w14:textId="10C9406B" w:rsidR="00D63216" w:rsidRPr="00AB4196" w:rsidRDefault="00AB4196" w:rsidP="00D63216">
      <w:pPr>
        <w:pStyle w:val="Teksttreci0"/>
        <w:spacing w:line="266" w:lineRule="auto"/>
        <w:ind w:left="1300"/>
        <w:jc w:val="both"/>
        <w:rPr>
          <w:rFonts w:ascii="Garamond" w:hAnsi="Garamond" w:cs="Arial"/>
          <w:sz w:val="24"/>
          <w:szCs w:val="24"/>
        </w:rPr>
      </w:pPr>
      <w:r>
        <w:rPr>
          <w:rStyle w:val="Teksttreci"/>
          <w:rFonts w:ascii="Garamond" w:hAnsi="Garamond" w:cs="Arial"/>
          <w:sz w:val="24"/>
          <w:szCs w:val="24"/>
        </w:rPr>
        <w:t xml:space="preserve">                  </w:t>
      </w:r>
      <w:r w:rsidR="00D63216" w:rsidRPr="00AB4196">
        <w:rPr>
          <w:rStyle w:val="Teksttreci"/>
          <w:rFonts w:ascii="Garamond" w:hAnsi="Garamond" w:cs="Arial"/>
          <w:sz w:val="24"/>
          <w:szCs w:val="24"/>
        </w:rPr>
        <w:t>Gdzie:</w:t>
      </w:r>
    </w:p>
    <w:p w14:paraId="24357E78" w14:textId="77777777" w:rsidR="00D63216" w:rsidRPr="00AB4196" w:rsidRDefault="00D63216" w:rsidP="00D63216">
      <w:pPr>
        <w:pStyle w:val="Teksttreci0"/>
        <w:spacing w:line="266" w:lineRule="auto"/>
        <w:ind w:left="580" w:firstLine="740"/>
        <w:jc w:val="both"/>
        <w:rPr>
          <w:rFonts w:ascii="Garamond" w:hAnsi="Garamond" w:cs="Arial"/>
          <w:sz w:val="24"/>
          <w:szCs w:val="24"/>
        </w:rPr>
      </w:pPr>
      <w:r w:rsidRPr="00AB4196">
        <w:rPr>
          <w:rStyle w:val="Teksttreci"/>
          <w:rFonts w:ascii="Garamond" w:hAnsi="Garamond" w:cs="Arial"/>
          <w:sz w:val="24"/>
          <w:szCs w:val="24"/>
        </w:rPr>
        <w:t>„Ob” - odległość wytwórni oferty badanej (podany w km</w:t>
      </w:r>
      <w:r w:rsidR="00186961" w:rsidRPr="00AB4196">
        <w:rPr>
          <w:rStyle w:val="Teksttreci"/>
          <w:rFonts w:ascii="Garamond" w:hAnsi="Garamond" w:cs="Arial"/>
          <w:sz w:val="24"/>
          <w:szCs w:val="24"/>
        </w:rPr>
        <w:t xml:space="preserve"> z dokładnością do jednego</w:t>
      </w:r>
      <w:r w:rsidRPr="00AB4196">
        <w:rPr>
          <w:rStyle w:val="Teksttreci"/>
          <w:rFonts w:ascii="Garamond" w:hAnsi="Garamond" w:cs="Arial"/>
          <w:sz w:val="24"/>
          <w:szCs w:val="24"/>
        </w:rPr>
        <w:t xml:space="preserve"> miejsc</w:t>
      </w:r>
      <w:r w:rsidR="00186961" w:rsidRPr="00AB4196">
        <w:rPr>
          <w:rStyle w:val="Teksttreci"/>
          <w:rFonts w:ascii="Garamond" w:hAnsi="Garamond" w:cs="Arial"/>
          <w:sz w:val="24"/>
          <w:szCs w:val="24"/>
        </w:rPr>
        <w:t>a</w:t>
      </w:r>
      <w:r w:rsidRPr="00AB4196">
        <w:rPr>
          <w:rStyle w:val="Teksttreci"/>
          <w:rFonts w:ascii="Garamond" w:hAnsi="Garamond" w:cs="Arial"/>
          <w:sz w:val="24"/>
          <w:szCs w:val="24"/>
        </w:rPr>
        <w:t xml:space="preserve"> po przecinku),</w:t>
      </w:r>
    </w:p>
    <w:p w14:paraId="24ED0DA9" w14:textId="77777777" w:rsidR="00AB4196" w:rsidRDefault="00D63216" w:rsidP="00AB4196">
      <w:pPr>
        <w:pStyle w:val="Teksttreci0"/>
        <w:spacing w:line="240" w:lineRule="auto"/>
        <w:ind w:left="879" w:firstLine="442"/>
        <w:jc w:val="both"/>
        <w:rPr>
          <w:rStyle w:val="Teksttreci"/>
          <w:rFonts w:ascii="Garamond" w:hAnsi="Garamond" w:cs="Arial"/>
          <w:sz w:val="24"/>
          <w:szCs w:val="24"/>
        </w:rPr>
      </w:pPr>
      <w:r w:rsidRPr="00AB4196">
        <w:rPr>
          <w:rStyle w:val="Teksttreci"/>
          <w:rFonts w:ascii="Garamond" w:hAnsi="Garamond" w:cs="Arial"/>
          <w:sz w:val="24"/>
          <w:szCs w:val="24"/>
        </w:rPr>
        <w:t>„On” - najkrótsza odległość występująca w badanych ofertach (</w:t>
      </w:r>
      <w:r w:rsidR="00186961" w:rsidRPr="00AB4196">
        <w:rPr>
          <w:rStyle w:val="Teksttreci"/>
          <w:rFonts w:ascii="Garamond" w:hAnsi="Garamond" w:cs="Arial"/>
          <w:sz w:val="24"/>
          <w:szCs w:val="24"/>
        </w:rPr>
        <w:t xml:space="preserve">podana w km z dokładnością do jednego </w:t>
      </w:r>
      <w:r w:rsidRPr="00AB4196">
        <w:rPr>
          <w:rStyle w:val="Teksttreci"/>
          <w:rFonts w:ascii="Garamond" w:hAnsi="Garamond" w:cs="Arial"/>
          <w:sz w:val="24"/>
          <w:szCs w:val="24"/>
        </w:rPr>
        <w:t xml:space="preserve"> miejsc</w:t>
      </w:r>
      <w:r w:rsidR="00186961" w:rsidRPr="00AB4196">
        <w:rPr>
          <w:rStyle w:val="Teksttreci"/>
          <w:rFonts w:ascii="Garamond" w:hAnsi="Garamond" w:cs="Arial"/>
          <w:sz w:val="24"/>
          <w:szCs w:val="24"/>
        </w:rPr>
        <w:t>a</w:t>
      </w:r>
      <w:r w:rsidRPr="00AB4196">
        <w:rPr>
          <w:rStyle w:val="Teksttreci"/>
          <w:rFonts w:ascii="Garamond" w:hAnsi="Garamond" w:cs="Arial"/>
          <w:sz w:val="24"/>
          <w:szCs w:val="24"/>
        </w:rPr>
        <w:t xml:space="preserve"> po przecinku)</w:t>
      </w:r>
      <w:r w:rsidR="00E3495E" w:rsidRPr="00AB4196">
        <w:rPr>
          <w:rStyle w:val="Teksttreci"/>
          <w:rFonts w:ascii="Garamond" w:hAnsi="Garamond" w:cs="Arial"/>
          <w:sz w:val="24"/>
          <w:szCs w:val="24"/>
        </w:rPr>
        <w:t>.</w:t>
      </w:r>
    </w:p>
    <w:p w14:paraId="0A60949C" w14:textId="77777777" w:rsidR="00AB4196" w:rsidRDefault="00AB4196" w:rsidP="00AB4196">
      <w:pPr>
        <w:pStyle w:val="Teksttreci0"/>
        <w:spacing w:line="240" w:lineRule="auto"/>
        <w:ind w:left="879" w:firstLine="442"/>
        <w:jc w:val="both"/>
        <w:rPr>
          <w:rFonts w:ascii="Garamond" w:eastAsia="SimSun" w:hAnsi="Garamond" w:cs="Arial"/>
          <w:kern w:val="1"/>
          <w:sz w:val="24"/>
          <w:szCs w:val="24"/>
          <w:lang w:eastAsia="zh-CN"/>
        </w:rPr>
      </w:pPr>
    </w:p>
    <w:p w14:paraId="72FE10A5" w14:textId="33D1957C" w:rsidR="006E5FA1" w:rsidRPr="00AB4196" w:rsidRDefault="006E5FA1" w:rsidP="00AB4196">
      <w:pPr>
        <w:pStyle w:val="Teksttreci0"/>
        <w:spacing w:line="240" w:lineRule="auto"/>
        <w:ind w:left="879" w:hanging="879"/>
        <w:jc w:val="both"/>
        <w:rPr>
          <w:rFonts w:ascii="Garamond" w:hAnsi="Garamond" w:cs="Arial"/>
          <w:sz w:val="24"/>
          <w:szCs w:val="24"/>
        </w:rPr>
      </w:pPr>
      <w:r w:rsidRPr="00AB4196">
        <w:rPr>
          <w:rFonts w:ascii="Garamond" w:eastAsia="SimSun" w:hAnsi="Garamond" w:cs="Arial"/>
          <w:kern w:val="1"/>
          <w:sz w:val="24"/>
          <w:szCs w:val="24"/>
          <w:lang w:eastAsia="zh-CN"/>
        </w:rPr>
        <w:t xml:space="preserve">20.4 </w:t>
      </w:r>
    </w:p>
    <w:p w14:paraId="17D186A0" w14:textId="77777777" w:rsidR="00186961" w:rsidRPr="00AB4196" w:rsidRDefault="00186961" w:rsidP="0018696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 xml:space="preserve">Za najkorzystniejszą  zostanie uznana oferta zawierająca największą sumę punktów w kryteriach: cena, okres gwarancji oraz odległość wytwórni od Zamawiającego </w:t>
      </w:r>
      <w:r w:rsidRPr="00AB4196">
        <w:rPr>
          <w:rFonts w:ascii="Garamond" w:eastAsia="SimSun" w:hAnsi="Garamond" w:cs="Arial"/>
          <w:b/>
          <w:kern w:val="1"/>
          <w:sz w:val="24"/>
          <w:szCs w:val="24"/>
          <w:lang w:eastAsia="zh-CN"/>
        </w:rPr>
        <w:t>( C+G+O).</w:t>
      </w:r>
      <w:r w:rsidRPr="00AB4196">
        <w:rPr>
          <w:rFonts w:ascii="Garamond" w:eastAsia="SimSun" w:hAnsi="Garamond" w:cs="Arial"/>
          <w:kern w:val="1"/>
          <w:sz w:val="24"/>
          <w:szCs w:val="24"/>
          <w:lang w:eastAsia="zh-CN"/>
        </w:rPr>
        <w:t xml:space="preserve"> </w:t>
      </w:r>
    </w:p>
    <w:p w14:paraId="5C266531" w14:textId="77777777" w:rsidR="006E5FA1" w:rsidRPr="00AB4196"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B4196">
        <w:rPr>
          <w:rFonts w:ascii="Garamond" w:eastAsia="SimSun" w:hAnsi="Garamond" w:cs="Arial"/>
          <w:kern w:val="1"/>
          <w:sz w:val="24"/>
          <w:szCs w:val="24"/>
          <w:lang w:eastAsia="zh-CN"/>
        </w:rPr>
        <w:t xml:space="preserve">20.5 </w:t>
      </w:r>
    </w:p>
    <w:p w14:paraId="4804E410" w14:textId="77777777" w:rsidR="006E5FA1" w:rsidRPr="00AB4196"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B4196">
        <w:rPr>
          <w:rFonts w:ascii="Garamond" w:eastAsia="SimSun" w:hAnsi="Garamond" w:cs="Arial"/>
          <w:kern w:val="1"/>
          <w:sz w:val="24"/>
          <w:szCs w:val="24"/>
          <w:lang w:eastAsia="zh-CN"/>
        </w:rPr>
        <w:t>Punktacja przyznawana ofertom w poszczególnych kryteriach będzie liczona z dokładnością do dwóch miejsc</w:t>
      </w:r>
      <w:r w:rsidR="00186961" w:rsidRPr="00AB4196">
        <w:rPr>
          <w:rFonts w:ascii="Garamond" w:eastAsia="SimSun" w:hAnsi="Garamond" w:cs="Arial"/>
          <w:kern w:val="1"/>
          <w:sz w:val="24"/>
          <w:szCs w:val="24"/>
          <w:lang w:eastAsia="zh-CN"/>
        </w:rPr>
        <w:t xml:space="preserve"> po przecinku. </w:t>
      </w:r>
    </w:p>
    <w:p w14:paraId="7EAE1CCA"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78936F8F" w14:textId="77777777" w:rsidR="006E5FA1" w:rsidRPr="00AB4196"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B4196">
        <w:rPr>
          <w:rFonts w:ascii="Garamond" w:eastAsia="SimSun" w:hAnsi="Garamond" w:cs="Arial"/>
          <w:kern w:val="1"/>
          <w:sz w:val="24"/>
          <w:szCs w:val="24"/>
          <w:lang w:eastAsia="zh-CN"/>
        </w:rPr>
        <w:t>20.6</w:t>
      </w:r>
    </w:p>
    <w:p w14:paraId="4B2BBCA8" w14:textId="77777777" w:rsidR="006E5FA1" w:rsidRPr="00AB4196"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B4196">
        <w:rPr>
          <w:rFonts w:ascii="Garamond" w:eastAsia="SimSun" w:hAnsi="Garamond" w:cs="Arial"/>
          <w:kern w:val="1"/>
          <w:sz w:val="24"/>
          <w:szCs w:val="24"/>
          <w:lang w:eastAsia="zh-CN"/>
        </w:rPr>
        <w:lastRenderedPageBreak/>
        <w:t>Zamawiający udzieli zamówienia Wykonawcy, którego oferta odpowiadać będzie wszystkim wymaganiom przedstawionym w ustawie Prawo zamówień publicznych oraz w SWZ i zostanie oceniona jako najkorzystniejsza w oparciu o podane kryteria wyboru.</w:t>
      </w:r>
    </w:p>
    <w:p w14:paraId="67F14EAC"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2F640DED" w14:textId="77777777" w:rsidR="006E5FA1" w:rsidRPr="00AB4196"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B4196">
        <w:rPr>
          <w:rFonts w:ascii="Garamond" w:eastAsia="SimSun" w:hAnsi="Garamond" w:cs="Arial"/>
          <w:kern w:val="1"/>
          <w:sz w:val="24"/>
          <w:szCs w:val="24"/>
          <w:lang w:eastAsia="zh-CN"/>
        </w:rPr>
        <w:t>20.7</w:t>
      </w:r>
    </w:p>
    <w:p w14:paraId="2C771717" w14:textId="77777777" w:rsidR="006E5FA1" w:rsidRPr="00AB4196"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B4196">
        <w:rPr>
          <w:rFonts w:ascii="Garamond" w:eastAsia="SimSun" w:hAnsi="Garamond" w:cs="Arial"/>
          <w:kern w:val="1"/>
          <w:sz w:val="24"/>
          <w:szCs w:val="24"/>
          <w:lang w:eastAsia="zh-CN"/>
        </w:rPr>
        <w:t>Jeżeli nie będzie można dokonać wyboru oferty najkorzystniejszej ze względu na to, że dwie lub więcej ofert przedstawia taki sam bilans ceny i pozostałych kryteriów oceny ofert, Zamawiający spośród tych ofert dokona wyboru oferty, która otrzymała najwyższą ocenę w kryterium o najwyższej wadze (art. 248 ust. 1 ustawy Prawo zamówień publicznych). Jeżeli oferty otrzymały taką samą ocenę w kryterium o najwyższej wadze, Zamawiający wybiera ofertę z najniższą ceną (art. 248 ust. 2 ustawy Prawo zamówień publicznych). Jeżeli nie można dokonać wyboru oferty w sposób, o którym mowa w art. 248 ust. 2 ustawy Prawo zamówień publicznych, Zamawiający wzywa Wykonawców, którzy złożyli te oferty, do złożenia w terminie określonym przez Zamawiającego ofert dodatkowych zawierających nową cenę lub koszt (art. 248 ust. 3 ustawy Prawo zamówień publicznych).</w:t>
      </w:r>
    </w:p>
    <w:p w14:paraId="6FBD8699"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54E19317" w14:textId="77777777" w:rsidR="006E5FA1" w:rsidRPr="00AB4196"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B4196">
        <w:rPr>
          <w:rFonts w:ascii="Garamond" w:eastAsia="SimSun" w:hAnsi="Garamond" w:cs="Arial"/>
          <w:kern w:val="1"/>
          <w:sz w:val="24"/>
          <w:szCs w:val="24"/>
          <w:lang w:eastAsia="zh-CN"/>
        </w:rPr>
        <w:t>20.8</w:t>
      </w:r>
    </w:p>
    <w:p w14:paraId="6CD4CEC4" w14:textId="77777777" w:rsidR="006E5FA1" w:rsidRPr="00AB4196"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B4196">
        <w:rPr>
          <w:rFonts w:ascii="Garamond" w:eastAsia="SimSun" w:hAnsi="Garamond" w:cs="Arial"/>
          <w:kern w:val="1"/>
          <w:sz w:val="24"/>
          <w:szCs w:val="24"/>
          <w:lang w:eastAsia="zh-CN"/>
        </w:rPr>
        <w:t>Zamawiający nie przewiduje przeprowadzenia dogrywki w formie aukcji elektronicznej.</w:t>
      </w:r>
    </w:p>
    <w:p w14:paraId="3B0D273F"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02A7610D"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AB4196">
        <w:rPr>
          <w:rFonts w:ascii="Garamond" w:eastAsia="SimSun" w:hAnsi="Garamond" w:cs="Arial"/>
          <w:kern w:val="1"/>
          <w:sz w:val="24"/>
          <w:szCs w:val="24"/>
          <w:lang w:eastAsia="ar-SA"/>
        </w:rPr>
        <w:t>20.9</w:t>
      </w:r>
    </w:p>
    <w:p w14:paraId="6A42D5EF"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AB4196">
        <w:rPr>
          <w:rFonts w:ascii="Garamond" w:eastAsia="SimSun" w:hAnsi="Garamond" w:cs="Arial"/>
          <w:kern w:val="1"/>
          <w:sz w:val="24"/>
          <w:szCs w:val="24"/>
          <w:lang w:eastAsia="ar-SA"/>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21162418"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69737745"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AB4196">
        <w:rPr>
          <w:rFonts w:ascii="Garamond" w:eastAsia="SimSun" w:hAnsi="Garamond" w:cs="Arial"/>
          <w:kern w:val="1"/>
          <w:sz w:val="24"/>
          <w:szCs w:val="24"/>
          <w:lang w:eastAsia="ar-SA"/>
        </w:rPr>
        <w:t>20.10</w:t>
      </w:r>
    </w:p>
    <w:p w14:paraId="0DB38802"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AB4196">
        <w:rPr>
          <w:rFonts w:ascii="Garamond" w:eastAsia="SimSun" w:hAnsi="Garamond" w:cs="Arial"/>
          <w:kern w:val="1"/>
          <w:sz w:val="24"/>
          <w:szCs w:val="24"/>
          <w:lang w:eastAsia="ar-SA"/>
        </w:rPr>
        <w:t>Zamawiający wybiera najkorzystniejszą ofertę w terminie związania ofertą określonym w SWZ.</w:t>
      </w:r>
    </w:p>
    <w:p w14:paraId="3B756475"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219BAB08"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AB4196">
        <w:rPr>
          <w:rFonts w:ascii="Garamond" w:eastAsia="SimSun" w:hAnsi="Garamond" w:cs="Arial"/>
          <w:kern w:val="1"/>
          <w:sz w:val="24"/>
          <w:szCs w:val="24"/>
          <w:lang w:eastAsia="ar-SA"/>
        </w:rPr>
        <w:t>20.11</w:t>
      </w:r>
    </w:p>
    <w:p w14:paraId="6BFD132B"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AB4196">
        <w:rPr>
          <w:rFonts w:ascii="Garamond" w:eastAsia="SimSun" w:hAnsi="Garamond" w:cs="Arial"/>
          <w:kern w:val="1"/>
          <w:sz w:val="24"/>
          <w:szCs w:val="24"/>
          <w:lang w:eastAsia="ar-SA"/>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66D53A7A"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1D313CDA"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AB4196">
        <w:rPr>
          <w:rFonts w:ascii="Garamond" w:eastAsia="SimSun" w:hAnsi="Garamond" w:cs="Arial"/>
          <w:kern w:val="1"/>
          <w:sz w:val="24"/>
          <w:szCs w:val="24"/>
          <w:lang w:eastAsia="ar-SA"/>
        </w:rPr>
        <w:t>20.12</w:t>
      </w:r>
    </w:p>
    <w:p w14:paraId="04F84B92"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AB4196">
        <w:rPr>
          <w:rFonts w:ascii="Garamond" w:eastAsia="SimSun" w:hAnsi="Garamond" w:cs="Arial"/>
          <w:kern w:val="1"/>
          <w:sz w:val="24"/>
          <w:szCs w:val="24"/>
          <w:lang w:eastAsia="ar-SA"/>
        </w:rPr>
        <w:t>W przypadku braku zgody, o której mowa w pkt. 20.11, oferta podlega odrzuceniu, a Zamawiający zwraca się o wyrażenie takiej zgody do kolejnego Wykonawcy, którego oferta została najwyżej oceniona, chyba ze zachodzą przesłanki do unieważnienia postępowania.</w:t>
      </w:r>
    </w:p>
    <w:p w14:paraId="4477C162" w14:textId="77777777" w:rsidR="006E5FA1" w:rsidRPr="00AB4196" w:rsidRDefault="006E5FA1" w:rsidP="006E5FA1">
      <w:pPr>
        <w:widowControl w:val="0"/>
        <w:suppressAutoHyphens/>
        <w:spacing w:after="0" w:line="240" w:lineRule="auto"/>
        <w:jc w:val="both"/>
        <w:rPr>
          <w:rFonts w:ascii="Garamond" w:eastAsia="SimSun" w:hAnsi="Garamond" w:cs="Arial"/>
          <w:b/>
          <w:bCs/>
          <w:kern w:val="1"/>
          <w:sz w:val="24"/>
          <w:szCs w:val="24"/>
          <w:lang w:eastAsia="ar-SA"/>
        </w:rPr>
      </w:pPr>
    </w:p>
    <w:p w14:paraId="316BAC1C"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0AB6822C"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 INFORMACJE O FORMALNOŚCIACH, JAKIE MUSZĄ ZOSTAĆ DOPEŁNIONE PO WYBORZE OFERTY W CELU ZAWARCIA UMOWY W SPRAWIE ZAMÓWIENIA PUBLICZNEGO</w:t>
      </w:r>
    </w:p>
    <w:p w14:paraId="16AC76DA"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71584AC1" w14:textId="77777777" w:rsidR="006E5FA1" w:rsidRPr="00AB4196" w:rsidRDefault="006E5FA1" w:rsidP="006E5FA1">
      <w:pPr>
        <w:widowControl w:val="0"/>
        <w:suppressAutoHyphens/>
        <w:spacing w:after="0" w:line="240" w:lineRule="auto"/>
        <w:rPr>
          <w:rFonts w:ascii="Garamond" w:eastAsia="SimSun" w:hAnsi="Garamond" w:cs="Times New Roman"/>
          <w:kern w:val="1"/>
          <w:sz w:val="24"/>
          <w:szCs w:val="24"/>
          <w:lang w:eastAsia="zh-CN"/>
        </w:rPr>
      </w:pPr>
      <w:r w:rsidRPr="00AB4196">
        <w:rPr>
          <w:rFonts w:ascii="Garamond" w:eastAsia="SimSun" w:hAnsi="Garamond" w:cs="Arial"/>
          <w:kern w:val="1"/>
          <w:sz w:val="24"/>
          <w:szCs w:val="24"/>
          <w:lang w:eastAsia="ar-SA"/>
        </w:rPr>
        <w:t>21.1</w:t>
      </w:r>
    </w:p>
    <w:p w14:paraId="6338CBD7" w14:textId="77777777" w:rsidR="006E5FA1" w:rsidRPr="00AB4196"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B4196">
        <w:rPr>
          <w:rFonts w:ascii="Garamond" w:eastAsia="SimSun" w:hAnsi="Garamond" w:cs="Arial"/>
          <w:kern w:val="1"/>
          <w:sz w:val="24"/>
          <w:szCs w:val="24"/>
          <w:lang w:eastAsia="ar-SA"/>
        </w:rPr>
        <w:t xml:space="preserve">Zamawiający powiadomi wykonawcę, którego oferta została wybrana jako najkorzystniejsza, o terminie i miejscu zawarcia umowy w sprawie zamówienia publicznego. </w:t>
      </w:r>
    </w:p>
    <w:p w14:paraId="14F0EF85"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7A2170D1" w14:textId="77777777" w:rsidR="006E5FA1" w:rsidRPr="00AB4196"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B4196">
        <w:rPr>
          <w:rFonts w:ascii="Garamond" w:eastAsia="SimSun" w:hAnsi="Garamond" w:cs="Arial"/>
          <w:kern w:val="1"/>
          <w:sz w:val="24"/>
          <w:szCs w:val="24"/>
          <w:lang w:eastAsia="ar-SA"/>
        </w:rPr>
        <w:t>21.2</w:t>
      </w:r>
    </w:p>
    <w:p w14:paraId="6FF20845" w14:textId="77777777" w:rsidR="006E5FA1" w:rsidRPr="00AB4196"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B4196">
        <w:rPr>
          <w:rFonts w:ascii="Garamond" w:eastAsia="SimSun" w:hAnsi="Garamond" w:cs="Arial"/>
          <w:kern w:val="1"/>
          <w:sz w:val="24"/>
          <w:szCs w:val="24"/>
          <w:lang w:eastAsia="ar-SA"/>
        </w:rPr>
        <w:t xml:space="preserve">O ile zostanie wybrana oferta złożona przez Wykonawców występujących wspólnie, umowa regulująca ich współpracę winna być złożona w terminie wyznaczonym przez Zamawiającego. </w:t>
      </w:r>
    </w:p>
    <w:p w14:paraId="33343322"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749A60C3" w14:textId="77777777" w:rsidR="006E5FA1" w:rsidRPr="00AB4196"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B4196">
        <w:rPr>
          <w:rFonts w:ascii="Garamond" w:eastAsia="SimSun" w:hAnsi="Garamond" w:cs="Arial"/>
          <w:kern w:val="1"/>
          <w:sz w:val="24"/>
          <w:szCs w:val="24"/>
          <w:lang w:eastAsia="ar-SA"/>
        </w:rPr>
        <w:t>21.3</w:t>
      </w:r>
    </w:p>
    <w:p w14:paraId="617F08A2" w14:textId="77777777" w:rsidR="006E5FA1" w:rsidRPr="00AB4196"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B4196">
        <w:rPr>
          <w:rFonts w:ascii="Garamond" w:eastAsia="SimSun" w:hAnsi="Garamond" w:cs="Arial"/>
          <w:kern w:val="1"/>
          <w:sz w:val="24"/>
          <w:szCs w:val="24"/>
          <w:lang w:eastAsia="ar-SA"/>
        </w:rPr>
        <w:t xml:space="preserve">Dokładny termin zawarcia umowy w sprawie zamówienia publicznego zostanie wyznaczony </w:t>
      </w:r>
      <w:r w:rsidRPr="00AB4196">
        <w:rPr>
          <w:rFonts w:ascii="Garamond" w:eastAsia="SimSun" w:hAnsi="Garamond" w:cs="Arial"/>
          <w:kern w:val="1"/>
          <w:sz w:val="24"/>
          <w:szCs w:val="24"/>
          <w:lang w:eastAsia="ar-SA"/>
        </w:rPr>
        <w:lastRenderedPageBreak/>
        <w:t xml:space="preserve">przez Zamawiającego z zachowaniem przepisów ustawy Prawo zamówień publicznych. </w:t>
      </w:r>
    </w:p>
    <w:p w14:paraId="617B08FD"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5F72EFDE" w14:textId="77777777" w:rsidR="006E5FA1" w:rsidRPr="00AB4196" w:rsidRDefault="005A0FF0" w:rsidP="006E5FA1">
      <w:pPr>
        <w:widowControl w:val="0"/>
        <w:suppressAutoHyphens/>
        <w:spacing w:after="0" w:line="240" w:lineRule="auto"/>
        <w:jc w:val="both"/>
        <w:rPr>
          <w:rFonts w:ascii="Garamond" w:eastAsia="SimSun" w:hAnsi="Garamond" w:cs="Times New Roman"/>
          <w:kern w:val="1"/>
          <w:sz w:val="24"/>
          <w:szCs w:val="24"/>
          <w:lang w:eastAsia="zh-CN"/>
        </w:rPr>
      </w:pPr>
      <w:r w:rsidRPr="00AB4196">
        <w:rPr>
          <w:rFonts w:ascii="Garamond" w:eastAsia="SimSun" w:hAnsi="Garamond" w:cs="Arial"/>
          <w:kern w:val="1"/>
          <w:sz w:val="24"/>
          <w:szCs w:val="24"/>
          <w:lang w:eastAsia="ar-SA"/>
        </w:rPr>
        <w:t>21.4</w:t>
      </w:r>
    </w:p>
    <w:p w14:paraId="5768FBAD" w14:textId="77777777" w:rsidR="006E5FA1" w:rsidRPr="00AB4196"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B4196">
        <w:rPr>
          <w:rFonts w:ascii="Garamond" w:eastAsia="SimSun" w:hAnsi="Garamond" w:cs="Arial"/>
          <w:kern w:val="1"/>
          <w:sz w:val="24"/>
          <w:szCs w:val="24"/>
          <w:lang w:eastAsia="ar-SA"/>
        </w:rPr>
        <w:t xml:space="preserve">Osoba bądź osoby reprezentujące wykonawcę przy podpisaniu umowy powinny posiadać </w:t>
      </w:r>
      <w:r w:rsidRPr="00AB4196">
        <w:rPr>
          <w:rFonts w:ascii="Garamond" w:eastAsia="SimSun" w:hAnsi="Garamond" w:cs="Arial"/>
          <w:kern w:val="1"/>
          <w:sz w:val="24"/>
          <w:szCs w:val="24"/>
          <w:lang w:eastAsia="ar-SA"/>
        </w:rPr>
        <w:br/>
        <w:t xml:space="preserve">i przedstawić dokumenty potwierdzające ich umocowanie do podpisania umowy, o ile umocowanie to nie będzie wynikać z pełnomocnictwa załączonego do oferty czy do wniosku o dopuszczenie do udziału w przetargu lub z dokumentów załączonych do oferty czy wniosku o dopuszczenie do udziału w przetargu. </w:t>
      </w:r>
    </w:p>
    <w:p w14:paraId="718C087E"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2E7536B2" w14:textId="77777777" w:rsidR="006E5FA1" w:rsidRPr="00AB4196" w:rsidRDefault="005A0FF0" w:rsidP="006E5FA1">
      <w:pPr>
        <w:widowControl w:val="0"/>
        <w:suppressAutoHyphens/>
        <w:spacing w:after="0" w:line="240" w:lineRule="auto"/>
        <w:jc w:val="both"/>
        <w:rPr>
          <w:rFonts w:ascii="Garamond" w:eastAsia="SimSun" w:hAnsi="Garamond" w:cs="Times New Roman"/>
          <w:kern w:val="1"/>
          <w:sz w:val="24"/>
          <w:szCs w:val="24"/>
          <w:lang w:eastAsia="zh-CN"/>
        </w:rPr>
      </w:pPr>
      <w:r w:rsidRPr="00AB4196">
        <w:rPr>
          <w:rFonts w:ascii="Garamond" w:eastAsia="SimSun" w:hAnsi="Garamond" w:cs="Arial"/>
          <w:kern w:val="1"/>
          <w:sz w:val="24"/>
          <w:szCs w:val="24"/>
          <w:lang w:eastAsia="ar-SA"/>
        </w:rPr>
        <w:t>21.5</w:t>
      </w:r>
    </w:p>
    <w:p w14:paraId="61C00ACD" w14:textId="77777777" w:rsidR="006E5FA1" w:rsidRPr="00AB4196"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B4196">
        <w:rPr>
          <w:rFonts w:ascii="Garamond" w:eastAsia="SimSun" w:hAnsi="Garamond" w:cs="Arial"/>
          <w:kern w:val="1"/>
          <w:sz w:val="24"/>
          <w:szCs w:val="24"/>
          <w:lang w:eastAsia="ar-SA"/>
        </w:rPr>
        <w:t>Jeżeli Wykonawca, którego oferta została „oceniona jako na</w:t>
      </w:r>
      <w:r w:rsidR="0076518C" w:rsidRPr="00AB4196">
        <w:rPr>
          <w:rFonts w:ascii="Garamond" w:eastAsia="SimSun" w:hAnsi="Garamond" w:cs="Arial"/>
          <w:kern w:val="1"/>
          <w:sz w:val="24"/>
          <w:szCs w:val="24"/>
          <w:lang w:eastAsia="ar-SA"/>
        </w:rPr>
        <w:t>jkorzystniejsza w postępowaniu”</w:t>
      </w:r>
      <w:r w:rsidR="005A0FF0" w:rsidRPr="00AB4196">
        <w:rPr>
          <w:rFonts w:ascii="Garamond" w:eastAsia="SimSun" w:hAnsi="Garamond" w:cs="Arial"/>
          <w:kern w:val="1"/>
          <w:sz w:val="24"/>
          <w:szCs w:val="24"/>
          <w:lang w:eastAsia="ar-SA"/>
        </w:rPr>
        <w:t xml:space="preserve"> uchyla się od zawarcia umowy</w:t>
      </w:r>
      <w:r w:rsidRPr="00AB4196">
        <w:rPr>
          <w:rFonts w:ascii="Garamond" w:eastAsia="SimSun" w:hAnsi="Garamond" w:cs="Arial"/>
          <w:kern w:val="1"/>
          <w:sz w:val="24"/>
          <w:szCs w:val="24"/>
          <w:lang w:eastAsia="ar-SA"/>
        </w:rPr>
        <w:t>, zamawiający może zbadać, czy nie podlega wykluczeniu oraz czy spełnia warunki udziału w postępowaniu wykonawca, który złożył ofertę najwyżej ocenianą spośród pozostałych ofert.</w:t>
      </w:r>
    </w:p>
    <w:p w14:paraId="1F6B46E5" w14:textId="77777777" w:rsidR="006E5FA1" w:rsidRPr="00AB4196" w:rsidRDefault="006E5FA1" w:rsidP="006E5FA1">
      <w:pPr>
        <w:widowControl w:val="0"/>
        <w:tabs>
          <w:tab w:val="left" w:pos="900"/>
        </w:tabs>
        <w:suppressAutoHyphens/>
        <w:spacing w:after="0" w:line="240" w:lineRule="auto"/>
        <w:jc w:val="both"/>
        <w:rPr>
          <w:rFonts w:ascii="Garamond" w:eastAsia="SimSun" w:hAnsi="Garamond" w:cs="Arial"/>
          <w:kern w:val="1"/>
          <w:sz w:val="24"/>
          <w:szCs w:val="24"/>
          <w:lang w:eastAsia="ar-SA"/>
        </w:rPr>
      </w:pPr>
    </w:p>
    <w:p w14:paraId="718B92A9" w14:textId="77777777" w:rsidR="006E5FA1" w:rsidRPr="00AB4196" w:rsidRDefault="005A0FF0" w:rsidP="006E5FA1">
      <w:pPr>
        <w:widowControl w:val="0"/>
        <w:tabs>
          <w:tab w:val="left" w:pos="900"/>
        </w:tabs>
        <w:suppressAutoHyphens/>
        <w:spacing w:after="0" w:line="240" w:lineRule="auto"/>
        <w:jc w:val="both"/>
        <w:rPr>
          <w:rFonts w:ascii="Garamond" w:eastAsia="SimSun" w:hAnsi="Garamond" w:cs="Times New Roman"/>
          <w:kern w:val="1"/>
          <w:sz w:val="24"/>
          <w:szCs w:val="24"/>
          <w:lang w:eastAsia="zh-CN"/>
        </w:rPr>
      </w:pPr>
      <w:r w:rsidRPr="00AB4196">
        <w:rPr>
          <w:rFonts w:ascii="Garamond" w:eastAsia="SimSun" w:hAnsi="Garamond" w:cs="Arial"/>
          <w:kern w:val="1"/>
          <w:sz w:val="24"/>
          <w:szCs w:val="24"/>
          <w:lang w:eastAsia="ar-SA"/>
        </w:rPr>
        <w:t>21.6</w:t>
      </w:r>
    </w:p>
    <w:p w14:paraId="12864493" w14:textId="77777777" w:rsidR="006E5FA1" w:rsidRPr="00AB4196" w:rsidRDefault="006E5FA1" w:rsidP="006E5FA1">
      <w:pPr>
        <w:widowControl w:val="0"/>
        <w:tabs>
          <w:tab w:val="left" w:pos="900"/>
        </w:tabs>
        <w:suppressAutoHyphens/>
        <w:spacing w:after="0" w:line="240" w:lineRule="auto"/>
        <w:jc w:val="both"/>
        <w:rPr>
          <w:rFonts w:ascii="Garamond" w:eastAsia="SimSun" w:hAnsi="Garamond" w:cs="Times New Roman"/>
          <w:kern w:val="1"/>
          <w:sz w:val="24"/>
          <w:szCs w:val="24"/>
          <w:lang w:eastAsia="zh-CN"/>
        </w:rPr>
      </w:pPr>
      <w:r w:rsidRPr="00AB4196">
        <w:rPr>
          <w:rFonts w:ascii="Garamond" w:eastAsia="SimSun" w:hAnsi="Garamond" w:cs="Arial"/>
          <w:kern w:val="1"/>
          <w:sz w:val="24"/>
          <w:szCs w:val="24"/>
          <w:lang w:eastAsia="ar-SA"/>
        </w:rPr>
        <w:t>Zawarcie umowy z podwykonawcą na zakres podany w Ofercie Wykonawcy lub jego część wymaga pisemnej zgody Zamawiającego. Stosowny wniosek o zgodę na zawarcie umowy z podwykonawcą wymaga przedstawienia Zamawiającemu przez Wykonawcę umowy z podwykonawcą lub projektu umowy (zawierającego określenie kwoty należnej podwykonawcy, warunków odbioru i płatności oraz terminu zakończenia robót). Jeżeli Zamawiający w terminie 14 dni od przedstawienia mu przez Wykonawcę pisemnej umowy lub projektu umowy z podwykonawcą lub dalszym podwykonawcą, nie wyrazi na piśmie zastrzeżeń lub sprzeciwu, uważa się, że wyraził zgodę na zawarcie umowy.</w:t>
      </w:r>
    </w:p>
    <w:p w14:paraId="44017386" w14:textId="77777777"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p>
    <w:p w14:paraId="06B9B765"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XXII. POUCZENIE O ŚRODKACH OCHRONY PRAWNEJ PRZYSŁUGUJĄCYCH WYKONAWCY</w:t>
      </w:r>
    </w:p>
    <w:p w14:paraId="1DBD5DC2"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14:paraId="04C29A92" w14:textId="77777777" w:rsidR="006E5FA1" w:rsidRPr="00AB4196"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Times New Roman"/>
          <w:kern w:val="1"/>
          <w:sz w:val="24"/>
          <w:szCs w:val="24"/>
          <w:lang w:eastAsia="zh-CN"/>
        </w:rPr>
      </w:pPr>
      <w:r w:rsidRPr="00AB4196">
        <w:rPr>
          <w:rFonts w:ascii="Garamond" w:eastAsia="SimSun" w:hAnsi="Garamond" w:cs="Arial"/>
          <w:kern w:val="1"/>
          <w:sz w:val="24"/>
          <w:szCs w:val="24"/>
          <w:lang w:eastAsia="ar-SA"/>
        </w:rPr>
        <w:t>22.1</w:t>
      </w:r>
    </w:p>
    <w:p w14:paraId="38B08445" w14:textId="77777777" w:rsidR="006E5FA1" w:rsidRPr="00AB4196" w:rsidRDefault="006E5FA1" w:rsidP="006E5FA1">
      <w:pPr>
        <w:widowControl w:val="0"/>
        <w:tabs>
          <w:tab w:val="left" w:pos="2318"/>
        </w:tabs>
        <w:suppressAutoHyphens/>
        <w:spacing w:after="0" w:line="240" w:lineRule="auto"/>
        <w:jc w:val="both"/>
        <w:rPr>
          <w:rFonts w:ascii="Garamond" w:eastAsia="SimSun" w:hAnsi="Garamond" w:cs="Arial"/>
          <w:kern w:val="1"/>
          <w:sz w:val="24"/>
          <w:szCs w:val="24"/>
          <w:lang w:eastAsia="ar-SA"/>
        </w:rPr>
      </w:pPr>
      <w:r w:rsidRPr="00AB4196">
        <w:rPr>
          <w:rFonts w:ascii="Garamond" w:eastAsia="SimSun" w:hAnsi="Garamond" w:cs="Arial"/>
          <w:kern w:val="1"/>
          <w:sz w:val="24"/>
          <w:szCs w:val="24"/>
          <w:lang w:eastAsia="ar-SA"/>
        </w:rPr>
        <w:t>Wykonawcy, a także innemu podmiotowi, jeżeli ma lub miał interes w uzyskaniu zamówienia oraz poniósł lub może ponieść szkodę w wyniku naruszenia przez Zamawiającego przepisów ustawy PZP przysługują środki ochrony prawnej przewidziane w dziale IX ustawy PZP.</w:t>
      </w:r>
    </w:p>
    <w:p w14:paraId="66CF0B81" w14:textId="77777777" w:rsidR="006E5FA1" w:rsidRPr="00AB4196" w:rsidRDefault="006E5FA1" w:rsidP="006E5FA1">
      <w:pPr>
        <w:widowControl w:val="0"/>
        <w:tabs>
          <w:tab w:val="left" w:pos="2318"/>
        </w:tabs>
        <w:suppressAutoHyphens/>
        <w:spacing w:after="0" w:line="240" w:lineRule="auto"/>
        <w:jc w:val="both"/>
        <w:rPr>
          <w:rFonts w:ascii="Garamond" w:eastAsia="SimSun" w:hAnsi="Garamond" w:cs="Arial"/>
          <w:kern w:val="1"/>
          <w:sz w:val="24"/>
          <w:szCs w:val="24"/>
          <w:lang w:eastAsia="ar-SA"/>
        </w:rPr>
      </w:pPr>
    </w:p>
    <w:p w14:paraId="06919619" w14:textId="77777777" w:rsidR="006E5FA1" w:rsidRPr="00AB4196" w:rsidRDefault="006E5FA1" w:rsidP="006E5FA1">
      <w:pPr>
        <w:widowControl w:val="0"/>
        <w:tabs>
          <w:tab w:val="left" w:pos="2318"/>
        </w:tabs>
        <w:suppressAutoHyphens/>
        <w:spacing w:after="0" w:line="240" w:lineRule="auto"/>
        <w:jc w:val="both"/>
        <w:rPr>
          <w:rFonts w:ascii="Garamond" w:eastAsia="SimSun" w:hAnsi="Garamond" w:cs="Times New Roman"/>
          <w:kern w:val="1"/>
          <w:sz w:val="24"/>
          <w:szCs w:val="24"/>
          <w:lang w:eastAsia="zh-CN"/>
        </w:rPr>
      </w:pPr>
      <w:r w:rsidRPr="00AB4196">
        <w:rPr>
          <w:rFonts w:ascii="Garamond" w:eastAsia="SimSun" w:hAnsi="Garamond" w:cs="Arial"/>
          <w:kern w:val="1"/>
          <w:sz w:val="24"/>
          <w:szCs w:val="24"/>
          <w:lang w:eastAsia="ar-SA"/>
        </w:rPr>
        <w:t>22.2</w:t>
      </w:r>
    </w:p>
    <w:p w14:paraId="1A37FF65" w14:textId="77777777" w:rsidR="006E5FA1" w:rsidRPr="00AB4196" w:rsidRDefault="006E5FA1" w:rsidP="006E5FA1">
      <w:pPr>
        <w:widowControl w:val="0"/>
        <w:tabs>
          <w:tab w:val="left" w:pos="2318"/>
        </w:tabs>
        <w:suppressAutoHyphens/>
        <w:spacing w:after="0" w:line="240" w:lineRule="auto"/>
        <w:jc w:val="both"/>
        <w:rPr>
          <w:rFonts w:ascii="Garamond" w:eastAsia="SimSun" w:hAnsi="Garamond" w:cs="Times New Roman"/>
          <w:kern w:val="1"/>
          <w:sz w:val="24"/>
          <w:szCs w:val="24"/>
          <w:lang w:eastAsia="zh-CN"/>
        </w:rPr>
      </w:pPr>
      <w:r w:rsidRPr="00AB4196">
        <w:rPr>
          <w:rFonts w:ascii="Garamond" w:eastAsia="SimSun" w:hAnsi="Garamond" w:cs="Arial"/>
          <w:kern w:val="1"/>
          <w:sz w:val="24"/>
          <w:szCs w:val="24"/>
          <w:lang w:eastAsia="ar-SA"/>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714D9603"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4880E681"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XXII. OPIS CZĘŚCI ZAMÓWIENIA</w:t>
      </w:r>
    </w:p>
    <w:p w14:paraId="1417AE9E"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6B92AF60" w14:textId="77777777" w:rsidR="00DF30FD" w:rsidRPr="00AB4196" w:rsidRDefault="00DF30FD" w:rsidP="00B92D6C">
      <w:pPr>
        <w:widowControl w:val="0"/>
        <w:tabs>
          <w:tab w:val="left" w:pos="900"/>
        </w:tabs>
        <w:suppressAutoHyphens/>
        <w:spacing w:after="0" w:line="240" w:lineRule="auto"/>
        <w:jc w:val="both"/>
        <w:rPr>
          <w:rFonts w:ascii="Garamond" w:eastAsia="SimSun" w:hAnsi="Garamond" w:cs="Arial"/>
          <w:kern w:val="1"/>
          <w:sz w:val="24"/>
          <w:szCs w:val="24"/>
          <w:lang w:eastAsia="ar-SA"/>
        </w:rPr>
      </w:pPr>
      <w:r w:rsidRPr="00AB4196">
        <w:rPr>
          <w:rFonts w:ascii="Garamond" w:eastAsia="SimSun" w:hAnsi="Garamond" w:cs="Arial"/>
          <w:kern w:val="1"/>
          <w:sz w:val="24"/>
          <w:szCs w:val="24"/>
          <w:lang w:eastAsia="ar-SA"/>
        </w:rPr>
        <w:t>22.1</w:t>
      </w:r>
    </w:p>
    <w:p w14:paraId="755ED6C1" w14:textId="77777777" w:rsidR="00B92D6C" w:rsidRPr="00AB4196" w:rsidRDefault="00DF30FD" w:rsidP="00B92D6C">
      <w:pPr>
        <w:widowControl w:val="0"/>
        <w:tabs>
          <w:tab w:val="left" w:pos="900"/>
        </w:tabs>
        <w:suppressAutoHyphens/>
        <w:spacing w:after="0" w:line="240" w:lineRule="auto"/>
        <w:jc w:val="both"/>
        <w:rPr>
          <w:rFonts w:ascii="Garamond" w:eastAsia="SimSun" w:hAnsi="Garamond" w:cs="Arial"/>
          <w:color w:val="FF0000"/>
          <w:kern w:val="1"/>
          <w:sz w:val="24"/>
          <w:szCs w:val="24"/>
          <w:lang w:eastAsia="ar-SA"/>
        </w:rPr>
      </w:pPr>
      <w:r w:rsidRPr="00AB4196">
        <w:rPr>
          <w:rFonts w:ascii="Garamond" w:eastAsia="SimSun" w:hAnsi="Garamond" w:cs="Arial"/>
          <w:kern w:val="1"/>
          <w:sz w:val="24"/>
          <w:szCs w:val="24"/>
          <w:lang w:eastAsia="ar-SA"/>
        </w:rPr>
        <w:t>Zamawiający nie dokonuje podziału zamówienia na części.</w:t>
      </w:r>
    </w:p>
    <w:p w14:paraId="5261A512" w14:textId="77777777" w:rsidR="00B92D6C" w:rsidRPr="006E5FA1" w:rsidRDefault="00B92D6C" w:rsidP="00B92D6C">
      <w:pPr>
        <w:widowControl w:val="0"/>
        <w:tabs>
          <w:tab w:val="left" w:pos="900"/>
        </w:tabs>
        <w:suppressAutoHyphens/>
        <w:spacing w:after="0" w:line="240" w:lineRule="auto"/>
        <w:jc w:val="both"/>
        <w:rPr>
          <w:rFonts w:ascii="Arial" w:eastAsia="SimSun" w:hAnsi="Arial" w:cs="Arial"/>
          <w:kern w:val="1"/>
          <w:sz w:val="20"/>
          <w:szCs w:val="20"/>
          <w:lang w:eastAsia="ar-SA"/>
        </w:rPr>
      </w:pPr>
    </w:p>
    <w:p w14:paraId="0706803B"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XXIII. INFORMACJE DOTYCZĄCE OFERT WARIANTOWYCH</w:t>
      </w:r>
    </w:p>
    <w:p w14:paraId="1F71FF00"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735052E0" w14:textId="77777777" w:rsidR="006E5FA1" w:rsidRPr="00AB4196"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AB4196">
        <w:rPr>
          <w:rFonts w:ascii="Garamond" w:eastAsia="SimSun" w:hAnsi="Garamond" w:cs="Arial"/>
          <w:kern w:val="1"/>
          <w:sz w:val="24"/>
          <w:szCs w:val="24"/>
          <w:lang w:eastAsia="ar-SA"/>
        </w:rPr>
        <w:t>23.1</w:t>
      </w:r>
    </w:p>
    <w:p w14:paraId="6B885E33"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AB4196">
        <w:rPr>
          <w:rFonts w:ascii="Garamond" w:eastAsia="SimSun" w:hAnsi="Garamond" w:cs="Arial"/>
          <w:kern w:val="1"/>
          <w:sz w:val="24"/>
          <w:szCs w:val="24"/>
          <w:lang w:eastAsia="ar-SA"/>
        </w:rPr>
        <w:t>Zamawiający nie dopuszcza składania ofert wariantowych</w:t>
      </w:r>
      <w:r w:rsidRPr="006E5FA1">
        <w:rPr>
          <w:rFonts w:ascii="Arial" w:eastAsia="SimSun" w:hAnsi="Arial" w:cs="Arial"/>
          <w:kern w:val="1"/>
          <w:sz w:val="20"/>
          <w:szCs w:val="20"/>
          <w:lang w:eastAsia="ar-SA"/>
        </w:rPr>
        <w:t>.</w:t>
      </w:r>
    </w:p>
    <w:p w14:paraId="3A92F211" w14:textId="77777777" w:rsidR="001A6A4D" w:rsidRDefault="001A6A4D" w:rsidP="006E5FA1">
      <w:pPr>
        <w:widowControl w:val="0"/>
        <w:tabs>
          <w:tab w:val="left" w:pos="900"/>
        </w:tabs>
        <w:suppressAutoHyphens/>
        <w:spacing w:after="0" w:line="240" w:lineRule="auto"/>
        <w:rPr>
          <w:rFonts w:ascii="Arial" w:eastAsia="SimSun" w:hAnsi="Arial" w:cs="Arial"/>
          <w:b/>
          <w:bCs/>
          <w:kern w:val="1"/>
          <w:sz w:val="20"/>
          <w:szCs w:val="20"/>
          <w:lang w:eastAsia="ar-SA"/>
        </w:rPr>
      </w:pPr>
    </w:p>
    <w:p w14:paraId="325D503E" w14:textId="77777777" w:rsidR="006E5FA1" w:rsidRPr="006E5FA1" w:rsidRDefault="006E5FA1" w:rsidP="007408F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XXIV. WYMAGANIA W ZAKRESIE ZATRUDNIENIA NA PODSTAWIE STOSUNKU PRACY W OKOLICZNOŚCIACH, O KTÓRYCH MOWA W ART. 95</w:t>
      </w:r>
    </w:p>
    <w:p w14:paraId="40DC1ABD"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14:paraId="56FA91AF" w14:textId="7777777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24.1</w:t>
      </w:r>
    </w:p>
    <w:p w14:paraId="65B3DC49" w14:textId="77777777" w:rsidR="006E5FA1" w:rsidRPr="00AB4196" w:rsidRDefault="006C75E7" w:rsidP="006E5FA1">
      <w:pPr>
        <w:spacing w:after="0" w:line="240" w:lineRule="auto"/>
        <w:jc w:val="both"/>
        <w:rPr>
          <w:rFonts w:ascii="Garamond" w:eastAsia="Times New Roman" w:hAnsi="Garamond" w:cs="Liberation Serif"/>
          <w:sz w:val="24"/>
          <w:szCs w:val="24"/>
        </w:rPr>
      </w:pPr>
      <w:r w:rsidRPr="00AB4196">
        <w:rPr>
          <w:rFonts w:ascii="Garamond" w:eastAsia="Times New Roman" w:hAnsi="Garamond" w:cs="Arial"/>
          <w:sz w:val="24"/>
          <w:szCs w:val="24"/>
          <w:lang w:eastAsia="ar-SA"/>
        </w:rPr>
        <w:lastRenderedPageBreak/>
        <w:t>Zamawiający nie określa tego warunku</w:t>
      </w:r>
      <w:r w:rsidR="006E5FA1" w:rsidRPr="00AB4196">
        <w:rPr>
          <w:rFonts w:ascii="Garamond" w:eastAsia="Times New Roman" w:hAnsi="Garamond" w:cs="Arial"/>
          <w:sz w:val="24"/>
          <w:szCs w:val="24"/>
          <w:lang w:eastAsia="ar-SA"/>
        </w:rPr>
        <w:t>.</w:t>
      </w:r>
    </w:p>
    <w:p w14:paraId="4016C412"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14:paraId="446CC16D"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 WYMAGANIA W ZAKRESIE ZATRUDNIENIA OSÓB, O KTÓRYCH MOWA W ART. 96 UST. 2 PKT 2</w:t>
      </w:r>
    </w:p>
    <w:p w14:paraId="1B45591A"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4E780081" w14:textId="77777777" w:rsidR="006E5FA1" w:rsidRPr="00AB4196"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AB4196">
        <w:rPr>
          <w:rFonts w:ascii="Garamond" w:eastAsia="SimSun" w:hAnsi="Garamond" w:cs="Arial"/>
          <w:kern w:val="1"/>
          <w:sz w:val="24"/>
          <w:szCs w:val="24"/>
          <w:lang w:eastAsia="ar-SA"/>
        </w:rPr>
        <w:t>25.1</w:t>
      </w:r>
    </w:p>
    <w:p w14:paraId="6CB82855" w14:textId="77777777" w:rsidR="006E5FA1" w:rsidRPr="00AB4196" w:rsidRDefault="00781820" w:rsidP="006E5FA1">
      <w:pPr>
        <w:widowControl w:val="0"/>
        <w:suppressAutoHyphens/>
        <w:spacing w:after="0" w:line="240" w:lineRule="auto"/>
        <w:jc w:val="both"/>
        <w:rPr>
          <w:rFonts w:ascii="Garamond" w:eastAsia="SimSun" w:hAnsi="Garamond" w:cs="Arial"/>
          <w:kern w:val="1"/>
          <w:sz w:val="24"/>
          <w:szCs w:val="24"/>
          <w:lang w:eastAsia="ar-SA"/>
        </w:rPr>
      </w:pPr>
      <w:r w:rsidRPr="00AB4196">
        <w:rPr>
          <w:rFonts w:ascii="Garamond" w:eastAsia="SimSun" w:hAnsi="Garamond" w:cs="Arial"/>
          <w:kern w:val="1"/>
          <w:sz w:val="24"/>
          <w:szCs w:val="24"/>
          <w:lang w:eastAsia="ar-SA"/>
        </w:rPr>
        <w:t>Zamawiający nie określa wymagań w zakresie zatrudnienia osób, o których mowa w art. 96 ust. 2 pkt 2 ustawy Prawo zamówień publicznych.</w:t>
      </w:r>
    </w:p>
    <w:p w14:paraId="6FF02C0D" w14:textId="77777777" w:rsidR="00781820" w:rsidRPr="00AB4196" w:rsidRDefault="00781820" w:rsidP="006E5FA1">
      <w:pPr>
        <w:widowControl w:val="0"/>
        <w:suppressAutoHyphens/>
        <w:spacing w:after="0" w:line="240" w:lineRule="auto"/>
        <w:jc w:val="both"/>
        <w:rPr>
          <w:rFonts w:ascii="Arial" w:eastAsia="SimSun" w:hAnsi="Arial" w:cs="Arial"/>
          <w:kern w:val="1"/>
          <w:sz w:val="24"/>
          <w:szCs w:val="24"/>
          <w:lang w:eastAsia="zh-CN"/>
        </w:rPr>
      </w:pPr>
    </w:p>
    <w:p w14:paraId="6BD6F391"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XXVI. INFORMACJA O ZASTRZEŻENIU MOŻLIWOŚCI UBIEGANIA SIĘ O UDZIELENIE ZAMÓWIENIA WYŁĄCZNIE PRZEZ WYKONAWCÓW, O KTÓRYCH MOWA W ART. 94</w:t>
      </w:r>
    </w:p>
    <w:p w14:paraId="304B03D4"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48DEA31F" w14:textId="77777777" w:rsidR="006E5FA1" w:rsidRPr="00AB4196"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AB4196">
        <w:rPr>
          <w:rFonts w:ascii="Garamond" w:eastAsia="SimSun" w:hAnsi="Garamond" w:cs="Arial"/>
          <w:kern w:val="1"/>
          <w:sz w:val="24"/>
          <w:szCs w:val="24"/>
          <w:lang w:eastAsia="ar-SA"/>
        </w:rPr>
        <w:t>26.1</w:t>
      </w:r>
    </w:p>
    <w:p w14:paraId="2024C490" w14:textId="77777777" w:rsidR="006E5FA1" w:rsidRPr="00AB4196"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AB4196">
        <w:rPr>
          <w:rFonts w:ascii="Garamond" w:eastAsia="SimSun" w:hAnsi="Garamond" w:cs="Arial"/>
          <w:kern w:val="1"/>
          <w:sz w:val="24"/>
          <w:szCs w:val="24"/>
          <w:lang w:eastAsia="ar-SA"/>
        </w:rPr>
        <w:t>Zamawiający nie zastrzega możliwości ubiegania się o udzielenie zamówienia wyłącznie przez Wykonawców, o których mowa w art. 94 ustawy Prawo zamówień publicznych.</w:t>
      </w:r>
    </w:p>
    <w:p w14:paraId="3D959C28" w14:textId="77777777" w:rsidR="006E5FA1" w:rsidRPr="00AB4196"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p>
    <w:p w14:paraId="2F948E30"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XXVII. WYMAGANIA DOTYCZACE WADIUM, W TYM JEGO KWOTA W WYSOKOŚCI NIE WIĘKSZEJ NIŻ 1,5% WARTOŚCI ZAMÓWIENIA</w:t>
      </w:r>
    </w:p>
    <w:p w14:paraId="711F913D"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6313CE24" w14:textId="77777777" w:rsidR="006E5FA1" w:rsidRPr="00AB4196"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AB4196">
        <w:rPr>
          <w:rFonts w:ascii="Garamond" w:eastAsia="SimSun" w:hAnsi="Garamond" w:cs="Arial"/>
          <w:kern w:val="1"/>
          <w:sz w:val="24"/>
          <w:szCs w:val="24"/>
          <w:lang w:eastAsia="ar-SA"/>
        </w:rPr>
        <w:t>27.1</w:t>
      </w:r>
    </w:p>
    <w:p w14:paraId="09D81406" w14:textId="77777777" w:rsidR="006E5FA1" w:rsidRPr="00AB4196"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B4196">
        <w:rPr>
          <w:rFonts w:ascii="Garamond" w:eastAsia="SimSun" w:hAnsi="Garamond" w:cs="Arial"/>
          <w:kern w:val="1"/>
          <w:sz w:val="24"/>
          <w:szCs w:val="24"/>
          <w:lang w:eastAsia="ar-SA"/>
        </w:rPr>
        <w:t>Zamawiający nie wymaga od Wykonawców wniesienia wadium.</w:t>
      </w:r>
    </w:p>
    <w:p w14:paraId="4184CE98"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1EF681B3"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XXVIII. INFORMACJA O PRZEWIDYWANYCH ZAMÓWIENIACH, O KTÓRYCH MOWA W ART. 214 UST. 1 PKT 7 I 8</w:t>
      </w:r>
    </w:p>
    <w:p w14:paraId="71DA79C1"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657DD720" w14:textId="77777777" w:rsidR="006E5FA1" w:rsidRPr="00AB4196"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AB4196">
        <w:rPr>
          <w:rFonts w:ascii="Garamond" w:eastAsia="SimSun" w:hAnsi="Garamond" w:cs="Arial"/>
          <w:kern w:val="1"/>
          <w:sz w:val="24"/>
          <w:szCs w:val="24"/>
          <w:lang w:eastAsia="ar-SA"/>
        </w:rPr>
        <w:t>28.1</w:t>
      </w:r>
    </w:p>
    <w:p w14:paraId="27B2C3C3" w14:textId="77777777" w:rsidR="006E5FA1" w:rsidRPr="00AB4196" w:rsidRDefault="006E5FA1" w:rsidP="006E5FA1">
      <w:pPr>
        <w:widowControl w:val="0"/>
        <w:tabs>
          <w:tab w:val="left" w:pos="900"/>
        </w:tabs>
        <w:suppressAutoHyphens/>
        <w:spacing w:after="0" w:line="240" w:lineRule="auto"/>
        <w:jc w:val="both"/>
        <w:rPr>
          <w:rFonts w:ascii="Garamond" w:eastAsia="SimSun" w:hAnsi="Garamond" w:cs="Arial"/>
          <w:kern w:val="1"/>
          <w:sz w:val="24"/>
          <w:szCs w:val="24"/>
          <w:lang w:eastAsia="ar-SA"/>
        </w:rPr>
      </w:pPr>
      <w:r w:rsidRPr="00AB4196">
        <w:rPr>
          <w:rFonts w:ascii="Garamond" w:eastAsia="SimSun" w:hAnsi="Garamond" w:cs="Arial"/>
          <w:kern w:val="1"/>
          <w:sz w:val="24"/>
          <w:szCs w:val="24"/>
          <w:lang w:eastAsia="ar-SA"/>
        </w:rPr>
        <w:t>Zamawiający nie przewiduje udzielenia zamówień, o których mowa w art. 214 ust. 1 pkt 7 i 8 ustawy Prawo zamówień publicznych.</w:t>
      </w:r>
    </w:p>
    <w:p w14:paraId="100CE137" w14:textId="77777777" w:rsidR="006E5FA1" w:rsidRPr="006E5FA1" w:rsidRDefault="006E5FA1"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14:paraId="5928B87F"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XXIX. INFORMACJE DOTYCZĄCE PRZEPROWADZENIA PRZEZ WYKONAWCĘ WIZJI LOKALNEJ LUB SPRAWDZENIA PRZEZ NIEGO DOKUMENTÓW NIEZBĘDNYCH DO REALIZACJI ZAMÓWIENIA, O KTÓRYCH MOWA W ART. 131 UST. 2</w:t>
      </w:r>
    </w:p>
    <w:p w14:paraId="0A3ABEDA" w14:textId="77777777" w:rsidR="006E5FA1" w:rsidRPr="006E5FA1" w:rsidRDefault="006E5FA1" w:rsidP="00B24386">
      <w:pPr>
        <w:widowControl w:val="0"/>
        <w:shd w:val="clear" w:color="auto" w:fill="FFFFFF" w:themeFill="background1"/>
        <w:suppressAutoHyphens/>
        <w:spacing w:after="0" w:line="240" w:lineRule="auto"/>
        <w:jc w:val="both"/>
        <w:rPr>
          <w:rFonts w:ascii="Arial" w:eastAsia="SimSun" w:hAnsi="Arial" w:cs="Arial"/>
          <w:kern w:val="1"/>
          <w:sz w:val="20"/>
          <w:szCs w:val="20"/>
          <w:lang w:eastAsia="ar-SA"/>
        </w:rPr>
      </w:pPr>
    </w:p>
    <w:p w14:paraId="0AB85517"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AB4196">
        <w:rPr>
          <w:rFonts w:ascii="Garamond" w:eastAsia="SimSun" w:hAnsi="Garamond" w:cs="Arial"/>
          <w:kern w:val="1"/>
          <w:sz w:val="24"/>
          <w:szCs w:val="24"/>
          <w:lang w:eastAsia="ar-SA"/>
        </w:rPr>
        <w:t>29.1</w:t>
      </w:r>
    </w:p>
    <w:p w14:paraId="5CA5070E" w14:textId="77777777" w:rsidR="006E5FA1" w:rsidRPr="00AB4196" w:rsidRDefault="000809D9" w:rsidP="006E5FA1">
      <w:pPr>
        <w:widowControl w:val="0"/>
        <w:tabs>
          <w:tab w:val="left" w:pos="900"/>
        </w:tabs>
        <w:suppressAutoHyphens/>
        <w:spacing w:after="0" w:line="240" w:lineRule="auto"/>
        <w:jc w:val="both"/>
        <w:rPr>
          <w:rFonts w:ascii="Garamond" w:eastAsia="SimSun" w:hAnsi="Garamond" w:cs="Arial"/>
          <w:kern w:val="1"/>
          <w:sz w:val="24"/>
          <w:szCs w:val="24"/>
          <w:lang w:eastAsia="ar-SA"/>
        </w:rPr>
      </w:pPr>
      <w:r w:rsidRPr="00AB4196">
        <w:rPr>
          <w:rFonts w:ascii="Garamond" w:eastAsia="SimSun" w:hAnsi="Garamond" w:cs="Arial"/>
          <w:kern w:val="1"/>
          <w:sz w:val="24"/>
          <w:szCs w:val="24"/>
          <w:lang w:eastAsia="ar-SA"/>
        </w:rPr>
        <w:t>Zamawiający nie określa tego warunku.</w:t>
      </w:r>
    </w:p>
    <w:p w14:paraId="420C8AAA" w14:textId="77777777" w:rsidR="000809D9" w:rsidRPr="006E5FA1" w:rsidRDefault="000809D9"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14:paraId="763068C8"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 INFORMACJE DOTYCZĄCE WALUT OBCYCH, W JAKICH MOGĄ BYĆ PROWADZONE ROZLICZENIA MIĘDZY ZAMAWIAJĄCYM, A WYKONAWCĄ</w:t>
      </w:r>
    </w:p>
    <w:p w14:paraId="3A30B65F"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79D11BC5" w14:textId="77777777" w:rsidR="006E5FA1" w:rsidRPr="00507C70" w:rsidRDefault="006E5FA1" w:rsidP="006E5FA1">
      <w:pPr>
        <w:widowControl w:val="0"/>
        <w:tabs>
          <w:tab w:val="left" w:pos="0"/>
        </w:tabs>
        <w:suppressAutoHyphens/>
        <w:spacing w:after="0" w:line="240" w:lineRule="auto"/>
        <w:jc w:val="both"/>
        <w:rPr>
          <w:rFonts w:ascii="Garamond" w:eastAsia="SimSun" w:hAnsi="Garamond" w:cs="Arial"/>
          <w:kern w:val="1"/>
          <w:sz w:val="24"/>
          <w:szCs w:val="24"/>
          <w:lang w:eastAsia="ar-SA"/>
        </w:rPr>
      </w:pPr>
      <w:r w:rsidRPr="00507C70">
        <w:rPr>
          <w:rFonts w:ascii="Garamond" w:eastAsia="SimSun" w:hAnsi="Garamond" w:cs="Arial"/>
          <w:kern w:val="1"/>
          <w:sz w:val="24"/>
          <w:szCs w:val="24"/>
          <w:lang w:eastAsia="ar-SA"/>
        </w:rPr>
        <w:t>30.1</w:t>
      </w:r>
    </w:p>
    <w:p w14:paraId="66235CC9" w14:textId="77777777" w:rsidR="006E5FA1" w:rsidRPr="00507C70" w:rsidRDefault="006E5FA1" w:rsidP="006E5FA1">
      <w:pPr>
        <w:widowControl w:val="0"/>
        <w:tabs>
          <w:tab w:val="left" w:pos="0"/>
        </w:tabs>
        <w:suppressAutoHyphens/>
        <w:spacing w:after="0" w:line="240" w:lineRule="auto"/>
        <w:jc w:val="both"/>
        <w:rPr>
          <w:rFonts w:ascii="Garamond" w:eastAsia="SimSun" w:hAnsi="Garamond" w:cs="Times New Roman"/>
          <w:kern w:val="1"/>
          <w:sz w:val="24"/>
          <w:szCs w:val="24"/>
          <w:lang w:eastAsia="zh-CN"/>
        </w:rPr>
      </w:pPr>
      <w:r w:rsidRPr="00507C70">
        <w:rPr>
          <w:rFonts w:ascii="Garamond" w:eastAsia="SimSun" w:hAnsi="Garamond" w:cs="Arial"/>
          <w:kern w:val="1"/>
          <w:sz w:val="24"/>
          <w:szCs w:val="24"/>
          <w:lang w:eastAsia="ar-SA"/>
        </w:rPr>
        <w:t>Rozliczenia pomiędzy Zamawiającym, a Wykonawcą prowadzone będą wyłącznie w walucie polskiej (PLN).</w:t>
      </w:r>
    </w:p>
    <w:p w14:paraId="75AB6D8C"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14:paraId="4C968E97" w14:textId="77777777" w:rsidR="006E5FA1" w:rsidRPr="006E5FA1" w:rsidRDefault="006E5FA1" w:rsidP="00B24386">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B3462A">
        <w:rPr>
          <w:rFonts w:ascii="Arial" w:eastAsia="SimSun" w:hAnsi="Arial" w:cs="Arial"/>
          <w:b/>
          <w:bCs/>
          <w:kern w:val="1"/>
          <w:sz w:val="20"/>
          <w:szCs w:val="20"/>
          <w:bdr w:val="single" w:sz="4" w:space="0" w:color="auto"/>
          <w:shd w:val="clear" w:color="auto" w:fill="D9D9D9" w:themeFill="background1" w:themeFillShade="D9"/>
          <w:lang w:eastAsia="ar-SA"/>
        </w:rPr>
        <w:t>XXXI. INFORMACJE DOTYCZĄCE ZWROTU KOSZTÓW UDZIAŁU W POSTĘPOWANIU</w:t>
      </w:r>
    </w:p>
    <w:p w14:paraId="46E92513" w14:textId="77777777" w:rsidR="006E5FA1" w:rsidRPr="00507C70" w:rsidRDefault="006E5FA1" w:rsidP="006E5FA1">
      <w:pPr>
        <w:widowControl w:val="0"/>
        <w:tabs>
          <w:tab w:val="left" w:pos="0"/>
        </w:tabs>
        <w:suppressAutoHyphens/>
        <w:spacing w:after="0" w:line="240" w:lineRule="auto"/>
        <w:jc w:val="both"/>
        <w:rPr>
          <w:rFonts w:ascii="Garamond" w:eastAsia="SimSun" w:hAnsi="Garamond" w:cs="Arial"/>
          <w:kern w:val="1"/>
          <w:sz w:val="24"/>
          <w:szCs w:val="24"/>
          <w:lang w:eastAsia="ar-SA"/>
        </w:rPr>
      </w:pPr>
    </w:p>
    <w:p w14:paraId="79402B28" w14:textId="77777777" w:rsidR="006E5FA1" w:rsidRPr="00507C70" w:rsidRDefault="006E5FA1" w:rsidP="006E5FA1">
      <w:pPr>
        <w:widowControl w:val="0"/>
        <w:tabs>
          <w:tab w:val="left" w:pos="0"/>
        </w:tabs>
        <w:suppressAutoHyphens/>
        <w:spacing w:after="0" w:line="240" w:lineRule="auto"/>
        <w:jc w:val="both"/>
        <w:rPr>
          <w:rFonts w:ascii="Garamond" w:eastAsia="SimSun" w:hAnsi="Garamond" w:cs="Arial"/>
          <w:kern w:val="1"/>
          <w:sz w:val="24"/>
          <w:szCs w:val="24"/>
          <w:lang w:eastAsia="ar-SA"/>
        </w:rPr>
      </w:pPr>
      <w:r w:rsidRPr="00507C70">
        <w:rPr>
          <w:rFonts w:ascii="Garamond" w:eastAsia="SimSun" w:hAnsi="Garamond" w:cs="Arial"/>
          <w:kern w:val="1"/>
          <w:sz w:val="24"/>
          <w:szCs w:val="24"/>
          <w:lang w:eastAsia="ar-SA"/>
        </w:rPr>
        <w:t>31.1</w:t>
      </w:r>
    </w:p>
    <w:p w14:paraId="2DC494E5" w14:textId="77777777" w:rsidR="006E5FA1" w:rsidRPr="00507C70" w:rsidRDefault="006E5FA1" w:rsidP="006E5FA1">
      <w:pPr>
        <w:widowControl w:val="0"/>
        <w:tabs>
          <w:tab w:val="left" w:pos="0"/>
        </w:tabs>
        <w:suppressAutoHyphens/>
        <w:spacing w:after="0" w:line="240" w:lineRule="auto"/>
        <w:jc w:val="both"/>
        <w:rPr>
          <w:rFonts w:ascii="Garamond" w:eastAsia="SimSun" w:hAnsi="Garamond" w:cs="Times New Roman"/>
          <w:kern w:val="1"/>
          <w:sz w:val="24"/>
          <w:szCs w:val="24"/>
          <w:lang w:eastAsia="zh-CN"/>
        </w:rPr>
      </w:pPr>
      <w:r w:rsidRPr="00507C70">
        <w:rPr>
          <w:rFonts w:ascii="Garamond" w:eastAsia="SimSun" w:hAnsi="Garamond" w:cs="Arial"/>
          <w:kern w:val="1"/>
          <w:sz w:val="24"/>
          <w:szCs w:val="24"/>
          <w:lang w:eastAsia="ar-SA"/>
        </w:rPr>
        <w:t>Koszty udziału w postępowaniu o udzielenie zamówienia publicznego, którego dotyczy niniejsza SWZ ponoszą w pełnej wysokości Wykonawcy. Zamawiający nie przewiduje zwrotu kosztów udziału w postępowaniu.</w:t>
      </w:r>
    </w:p>
    <w:p w14:paraId="6990D64D"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747A4241"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XXXII. INFORMACJE O OBOWIĄZKU OSOBISTEGO WYKONANIA PRZEZ WYKONAWCĘ KLUCZOWYCH ZADAŃ</w:t>
      </w:r>
    </w:p>
    <w:p w14:paraId="114CA23D"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43F8C3EB" w14:textId="77777777" w:rsidR="006E5FA1" w:rsidRPr="00507C70"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507C70">
        <w:rPr>
          <w:rFonts w:ascii="Garamond" w:eastAsia="SimSun" w:hAnsi="Garamond" w:cs="Arial"/>
          <w:kern w:val="1"/>
          <w:sz w:val="24"/>
          <w:szCs w:val="24"/>
          <w:lang w:eastAsia="ar-SA"/>
        </w:rPr>
        <w:t>32.1</w:t>
      </w:r>
    </w:p>
    <w:p w14:paraId="3980EC55" w14:textId="77777777" w:rsidR="006E5FA1" w:rsidRPr="00507C70"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507C70">
        <w:rPr>
          <w:rFonts w:ascii="Garamond" w:eastAsia="SimSun" w:hAnsi="Garamond" w:cs="Arial"/>
          <w:kern w:val="1"/>
          <w:sz w:val="24"/>
          <w:szCs w:val="24"/>
          <w:lang w:eastAsia="ar-SA"/>
        </w:rPr>
        <w:lastRenderedPageBreak/>
        <w:t>Zamawiający nie zastrzega obowiązku osobistego wykonania przez Wykonawcę kluczowych zadań.</w:t>
      </w:r>
    </w:p>
    <w:p w14:paraId="21F74A2E"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14:paraId="26E57D43"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XXXIII. MAKSYMALNA LICZBA WYKONAWCÓW, Z KTÓRYMI ZAMAWIAJĄCY ZAWRZE UMOWĘ RAMOWĄ</w:t>
      </w:r>
    </w:p>
    <w:p w14:paraId="4D032FCE"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0E4DE215" w14:textId="77777777" w:rsidR="006E5FA1" w:rsidRPr="00507C70"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507C70">
        <w:rPr>
          <w:rFonts w:ascii="Garamond" w:eastAsia="SimSun" w:hAnsi="Garamond" w:cs="Arial"/>
          <w:kern w:val="1"/>
          <w:sz w:val="24"/>
          <w:szCs w:val="24"/>
          <w:lang w:eastAsia="ar-SA"/>
        </w:rPr>
        <w:t>33.1</w:t>
      </w:r>
    </w:p>
    <w:p w14:paraId="5CE6F6DA" w14:textId="77777777" w:rsidR="006E5FA1" w:rsidRPr="00507C70"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507C70">
        <w:rPr>
          <w:rFonts w:ascii="Garamond" w:eastAsia="SimSun" w:hAnsi="Garamond" w:cs="Arial"/>
          <w:kern w:val="1"/>
          <w:sz w:val="24"/>
          <w:szCs w:val="24"/>
          <w:lang w:eastAsia="ar-SA"/>
        </w:rPr>
        <w:t>Zamawiający nie przewiduje zawarcia umowy ramowej.</w:t>
      </w:r>
    </w:p>
    <w:p w14:paraId="2398DE04"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14:paraId="3A8A0A9B"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XXXIV. INFORMACJA O PRZEWIDYWANYM WYBORZE NAJKORZYSTNIEJSZEJ OFERTY Z ZASTOSOWANIEM AUKCJI ELEKTONICZNEJ WRAZ Z INFORMACJAMI, O KTÓRYCH MOWA W ART. 230</w:t>
      </w:r>
    </w:p>
    <w:p w14:paraId="5CC5BD44"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28FAB531" w14:textId="77777777" w:rsidR="006E5FA1" w:rsidRPr="00507C70"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507C70">
        <w:rPr>
          <w:rFonts w:ascii="Garamond" w:eastAsia="SimSun" w:hAnsi="Garamond" w:cs="Arial"/>
          <w:kern w:val="1"/>
          <w:sz w:val="24"/>
          <w:szCs w:val="24"/>
          <w:lang w:eastAsia="ar-SA"/>
        </w:rPr>
        <w:t>34.1</w:t>
      </w:r>
    </w:p>
    <w:p w14:paraId="3505EA53" w14:textId="77777777" w:rsidR="006E5FA1" w:rsidRPr="00507C70"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507C70">
        <w:rPr>
          <w:rFonts w:ascii="Garamond" w:eastAsia="SimSun" w:hAnsi="Garamond" w:cs="Arial"/>
          <w:kern w:val="1"/>
          <w:sz w:val="24"/>
          <w:szCs w:val="24"/>
          <w:lang w:eastAsia="ar-SA"/>
        </w:rPr>
        <w:t>Zamawiający nie przewiduje przeprowadzenia aukcji elektronicznej.</w:t>
      </w:r>
    </w:p>
    <w:p w14:paraId="3EFB3D9B"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14:paraId="477739C7"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 WYMÓG LUB MOŻLIWOŚĆ ZŁOŻENIA OFERT W POSTACI KATALOGÓW ELEKTRONICZNYCH LUB DOŁĄCZENIA KATALOGÓW ELEKTRONICZNYCH DO OFERTY W SYTUACJI OKREŚLONEJ W ART. 93</w:t>
      </w:r>
    </w:p>
    <w:p w14:paraId="43F0524C"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759200A1" w14:textId="77777777" w:rsidR="006E5FA1" w:rsidRPr="00507C70"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507C70">
        <w:rPr>
          <w:rFonts w:ascii="Garamond" w:eastAsia="SimSun" w:hAnsi="Garamond" w:cs="Arial"/>
          <w:kern w:val="1"/>
          <w:sz w:val="24"/>
          <w:szCs w:val="24"/>
          <w:lang w:eastAsia="ar-SA"/>
        </w:rPr>
        <w:t>35.1</w:t>
      </w:r>
    </w:p>
    <w:p w14:paraId="7D2F0437" w14:textId="77777777" w:rsidR="006E5FA1" w:rsidRPr="00507C70" w:rsidRDefault="006E5FA1" w:rsidP="006E5FA1">
      <w:pPr>
        <w:widowControl w:val="0"/>
        <w:tabs>
          <w:tab w:val="left" w:pos="900"/>
        </w:tabs>
        <w:suppressAutoHyphens/>
        <w:spacing w:after="0" w:line="240" w:lineRule="auto"/>
        <w:jc w:val="both"/>
        <w:rPr>
          <w:rFonts w:ascii="Garamond" w:eastAsia="SimSun" w:hAnsi="Garamond" w:cs="Arial"/>
          <w:kern w:val="1"/>
          <w:sz w:val="24"/>
          <w:szCs w:val="24"/>
          <w:lang w:eastAsia="ar-SA"/>
        </w:rPr>
      </w:pPr>
      <w:r w:rsidRPr="00507C70">
        <w:rPr>
          <w:rFonts w:ascii="Garamond" w:eastAsia="SimSun" w:hAnsi="Garamond" w:cs="Arial"/>
          <w:kern w:val="1"/>
          <w:sz w:val="24"/>
          <w:szCs w:val="24"/>
          <w:lang w:eastAsia="ar-SA"/>
        </w:rPr>
        <w:t>Zamawiający nie wymaga i nie przewiduje możliwości złożenia ofert w postaci katalogów elektronicznych lub dołączenia katalogów elektronicznych do oferty.</w:t>
      </w:r>
    </w:p>
    <w:p w14:paraId="0FC1A932" w14:textId="77777777" w:rsidR="006E5FA1" w:rsidRPr="006E5FA1" w:rsidRDefault="006E5FA1"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14:paraId="13849658"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XXXVI. INFORMACJE DOTYCZĄCE ZABEZPIECZENIA NALEŻYTEGO WYKONANIA UMOWY</w:t>
      </w:r>
    </w:p>
    <w:p w14:paraId="608863C4"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6B684013" w14:textId="77777777" w:rsidR="006E5FA1" w:rsidRPr="00507C70" w:rsidRDefault="009402C6"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507C70">
        <w:rPr>
          <w:rFonts w:ascii="Garamond" w:eastAsia="SimSun" w:hAnsi="Garamond" w:cs="Arial"/>
          <w:kern w:val="1"/>
          <w:sz w:val="24"/>
          <w:szCs w:val="24"/>
          <w:lang w:eastAsia="ar-SA"/>
        </w:rPr>
        <w:t>36.1</w:t>
      </w:r>
    </w:p>
    <w:p w14:paraId="196F0BFF" w14:textId="77777777" w:rsidR="009402C6" w:rsidRPr="00507C70" w:rsidRDefault="009402C6"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507C70">
        <w:rPr>
          <w:rFonts w:ascii="Garamond" w:eastAsia="SimSun" w:hAnsi="Garamond" w:cs="Arial"/>
          <w:kern w:val="1"/>
          <w:sz w:val="24"/>
          <w:szCs w:val="24"/>
          <w:lang w:eastAsia="ar-SA"/>
        </w:rPr>
        <w:t>Zamawiający nie wymaga wniesienia zabezpieczenia należytego wykonania umowy.</w:t>
      </w:r>
    </w:p>
    <w:p w14:paraId="542BE91D" w14:textId="77777777" w:rsidR="009402C6" w:rsidRPr="006E5FA1" w:rsidRDefault="009402C6"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14:paraId="339ACF35" w14:textId="77777777" w:rsidR="006E5FA1" w:rsidRPr="006E5FA1" w:rsidRDefault="006E5FA1" w:rsidP="00551A1B">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XXXVII. PODWYKONAWCY</w:t>
      </w:r>
    </w:p>
    <w:p w14:paraId="550BFDA4"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480E712B" w14:textId="77777777" w:rsidR="006E5FA1" w:rsidRPr="00507C70"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507C70">
        <w:rPr>
          <w:rFonts w:ascii="Garamond" w:eastAsia="SimSun" w:hAnsi="Garamond" w:cs="Arial"/>
          <w:kern w:val="1"/>
          <w:sz w:val="24"/>
          <w:szCs w:val="24"/>
          <w:lang w:eastAsia="ar-SA"/>
        </w:rPr>
        <w:t>37.1</w:t>
      </w:r>
    </w:p>
    <w:p w14:paraId="6D184A5F" w14:textId="77777777" w:rsidR="006E5FA1" w:rsidRPr="00507C70"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507C70">
        <w:rPr>
          <w:rFonts w:ascii="Garamond" w:eastAsia="SimSun" w:hAnsi="Garamond" w:cs="Arial"/>
          <w:kern w:val="1"/>
          <w:sz w:val="24"/>
          <w:szCs w:val="24"/>
          <w:lang w:eastAsia="ar-SA"/>
        </w:rPr>
        <w:t>Wykonawca może powierzyć wykonanie części zamówienia podwykonawcy (podwykonawcom).</w:t>
      </w:r>
    </w:p>
    <w:p w14:paraId="57EA10DA" w14:textId="77777777" w:rsidR="006E5FA1" w:rsidRPr="00507C70"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507C70">
        <w:rPr>
          <w:rFonts w:ascii="Garamond" w:eastAsia="SimSun" w:hAnsi="Garamond" w:cs="Arial"/>
          <w:kern w:val="1"/>
          <w:sz w:val="24"/>
          <w:szCs w:val="24"/>
          <w:lang w:eastAsia="ar-SA"/>
        </w:rPr>
        <w:t>37.2</w:t>
      </w:r>
    </w:p>
    <w:p w14:paraId="49955C3A" w14:textId="77777777" w:rsidR="006E5FA1" w:rsidRPr="00507C70" w:rsidRDefault="006E5FA1" w:rsidP="006E5FA1">
      <w:pPr>
        <w:widowControl w:val="0"/>
        <w:suppressAutoHyphens/>
        <w:spacing w:after="0" w:line="240" w:lineRule="auto"/>
        <w:jc w:val="both"/>
        <w:rPr>
          <w:rFonts w:ascii="Garamond" w:eastAsia="SimSun" w:hAnsi="Garamond" w:cs="Arial"/>
          <w:kern w:val="1"/>
          <w:sz w:val="24"/>
          <w:szCs w:val="24"/>
          <w:lang w:eastAsia="pl-PL"/>
        </w:rPr>
      </w:pPr>
      <w:r w:rsidRPr="00507C70">
        <w:rPr>
          <w:rFonts w:ascii="Garamond" w:eastAsia="SimSun" w:hAnsi="Garamond" w:cs="Arial"/>
          <w:spacing w:val="-1"/>
          <w:w w:val="101"/>
          <w:kern w:val="1"/>
          <w:sz w:val="24"/>
          <w:szCs w:val="24"/>
          <w:lang w:eastAsia="pl-PL"/>
        </w:rPr>
        <w:t>Z</w:t>
      </w:r>
      <w:r w:rsidRPr="00507C70">
        <w:rPr>
          <w:rFonts w:ascii="Garamond" w:eastAsia="SimSun" w:hAnsi="Garamond" w:cs="Arial"/>
          <w:spacing w:val="-5"/>
          <w:w w:val="101"/>
          <w:kern w:val="1"/>
          <w:sz w:val="24"/>
          <w:szCs w:val="24"/>
          <w:lang w:eastAsia="pl-PL"/>
        </w:rPr>
        <w:t>a</w:t>
      </w:r>
      <w:r w:rsidRPr="00507C70">
        <w:rPr>
          <w:rFonts w:ascii="Garamond" w:eastAsia="SimSun" w:hAnsi="Garamond" w:cs="Arial"/>
          <w:spacing w:val="1"/>
          <w:w w:val="101"/>
          <w:kern w:val="1"/>
          <w:sz w:val="24"/>
          <w:szCs w:val="24"/>
          <w:lang w:eastAsia="pl-PL"/>
        </w:rPr>
        <w:t>m</w:t>
      </w:r>
      <w:r w:rsidRPr="00507C70">
        <w:rPr>
          <w:rFonts w:ascii="Garamond" w:eastAsia="SimSun" w:hAnsi="Garamond" w:cs="Arial"/>
          <w:spacing w:val="-5"/>
          <w:w w:val="101"/>
          <w:kern w:val="1"/>
          <w:sz w:val="24"/>
          <w:szCs w:val="24"/>
          <w:lang w:eastAsia="pl-PL"/>
        </w:rPr>
        <w:t>a</w:t>
      </w:r>
      <w:r w:rsidRPr="00507C70">
        <w:rPr>
          <w:rFonts w:ascii="Garamond" w:eastAsia="SimSun" w:hAnsi="Garamond" w:cs="Arial"/>
          <w:spacing w:val="2"/>
          <w:w w:val="101"/>
          <w:kern w:val="1"/>
          <w:sz w:val="24"/>
          <w:szCs w:val="24"/>
          <w:lang w:eastAsia="pl-PL"/>
        </w:rPr>
        <w:t>wi</w:t>
      </w:r>
      <w:r w:rsidRPr="00507C70">
        <w:rPr>
          <w:rFonts w:ascii="Garamond" w:eastAsia="SimSun" w:hAnsi="Garamond" w:cs="Arial"/>
          <w:spacing w:val="-5"/>
          <w:w w:val="101"/>
          <w:kern w:val="1"/>
          <w:sz w:val="24"/>
          <w:szCs w:val="24"/>
          <w:lang w:eastAsia="pl-PL"/>
        </w:rPr>
        <w:t>a</w:t>
      </w:r>
      <w:r w:rsidRPr="00507C70">
        <w:rPr>
          <w:rFonts w:ascii="Garamond" w:eastAsia="SimSun" w:hAnsi="Garamond" w:cs="Arial"/>
          <w:spacing w:val="1"/>
          <w:w w:val="101"/>
          <w:kern w:val="1"/>
          <w:sz w:val="24"/>
          <w:szCs w:val="24"/>
          <w:lang w:eastAsia="pl-PL"/>
        </w:rPr>
        <w:t>j</w:t>
      </w:r>
      <w:r w:rsidRPr="00507C70">
        <w:rPr>
          <w:rFonts w:ascii="Garamond" w:eastAsia="SimSun" w:hAnsi="Garamond" w:cs="Arial"/>
          <w:spacing w:val="-5"/>
          <w:w w:val="101"/>
          <w:kern w:val="1"/>
          <w:sz w:val="24"/>
          <w:szCs w:val="24"/>
          <w:lang w:eastAsia="pl-PL"/>
        </w:rPr>
        <w:t>ą</w:t>
      </w:r>
      <w:r w:rsidRPr="00507C70">
        <w:rPr>
          <w:rFonts w:ascii="Garamond" w:eastAsia="SimSun" w:hAnsi="Garamond" w:cs="Arial"/>
          <w:spacing w:val="-3"/>
          <w:w w:val="101"/>
          <w:kern w:val="1"/>
          <w:sz w:val="24"/>
          <w:szCs w:val="24"/>
          <w:lang w:eastAsia="pl-PL"/>
        </w:rPr>
        <w:t>c</w:t>
      </w:r>
      <w:r w:rsidRPr="00507C70">
        <w:rPr>
          <w:rFonts w:ascii="Garamond" w:eastAsia="SimSun" w:hAnsi="Garamond" w:cs="Arial"/>
          <w:w w:val="101"/>
          <w:kern w:val="1"/>
          <w:sz w:val="24"/>
          <w:szCs w:val="24"/>
          <w:lang w:eastAsia="pl-PL"/>
        </w:rPr>
        <w:t>y</w:t>
      </w:r>
      <w:r w:rsidRPr="00507C70">
        <w:rPr>
          <w:rFonts w:ascii="Garamond" w:eastAsia="SimSun" w:hAnsi="Garamond" w:cs="Arial"/>
          <w:kern w:val="1"/>
          <w:sz w:val="24"/>
          <w:szCs w:val="24"/>
          <w:lang w:eastAsia="pl-PL"/>
        </w:rPr>
        <w:t xml:space="preserve"> </w:t>
      </w:r>
      <w:r w:rsidRPr="00507C70">
        <w:rPr>
          <w:rFonts w:ascii="Garamond" w:eastAsia="SimSun" w:hAnsi="Garamond" w:cs="Arial"/>
          <w:spacing w:val="-1"/>
          <w:w w:val="101"/>
          <w:kern w:val="1"/>
          <w:sz w:val="24"/>
          <w:szCs w:val="24"/>
          <w:lang w:eastAsia="pl-PL"/>
        </w:rPr>
        <w:t>wymaga, aby w przypadku powierzenia części zamówienia podwykonawcom, Wykonawca wskazał w ofercie części zamówienia, których wykonanie zamierza powi</w:t>
      </w:r>
      <w:r w:rsidR="00551A1B" w:rsidRPr="00507C70">
        <w:rPr>
          <w:rFonts w:ascii="Garamond" w:eastAsia="SimSun" w:hAnsi="Garamond" w:cs="Arial"/>
          <w:spacing w:val="-1"/>
          <w:w w:val="101"/>
          <w:kern w:val="1"/>
          <w:sz w:val="24"/>
          <w:szCs w:val="24"/>
          <w:lang w:eastAsia="pl-PL"/>
        </w:rPr>
        <w:t xml:space="preserve">erzyć podwykonawcom oraz podał </w:t>
      </w:r>
      <w:r w:rsidRPr="00507C70">
        <w:rPr>
          <w:rFonts w:ascii="Garamond" w:eastAsia="SimSun" w:hAnsi="Garamond" w:cs="Arial"/>
          <w:spacing w:val="-1"/>
          <w:w w:val="101"/>
          <w:kern w:val="1"/>
          <w:sz w:val="24"/>
          <w:szCs w:val="24"/>
          <w:lang w:eastAsia="pl-PL"/>
        </w:rPr>
        <w:t>(o ile są mu wiadome na tym etapie) nazwy (firmy) tych podwykonawców.</w:t>
      </w:r>
    </w:p>
    <w:p w14:paraId="01FFFF88" w14:textId="77777777" w:rsidR="006E5FA1" w:rsidRPr="00507C70" w:rsidRDefault="006E5FA1" w:rsidP="006E5FA1">
      <w:pPr>
        <w:spacing w:after="0" w:line="240" w:lineRule="auto"/>
        <w:jc w:val="both"/>
        <w:rPr>
          <w:rFonts w:ascii="Garamond" w:eastAsia="Times New Roman" w:hAnsi="Garamond" w:cs="Arial"/>
          <w:b/>
          <w:bCs/>
          <w:sz w:val="24"/>
          <w:szCs w:val="24"/>
          <w:lang w:eastAsia="ar-SA"/>
        </w:rPr>
      </w:pPr>
    </w:p>
    <w:p w14:paraId="54FAAB71" w14:textId="77777777" w:rsidR="006E5FA1" w:rsidRPr="006E5FA1" w:rsidRDefault="006E5FA1" w:rsidP="00551A1B">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XXXVIII.</w:t>
      </w:r>
      <w:r w:rsidRPr="006E5FA1">
        <w:rPr>
          <w:rFonts w:ascii="Arial" w:eastAsia="SimSun" w:hAnsi="Arial" w:cs="Arial"/>
          <w:kern w:val="1"/>
          <w:sz w:val="20"/>
          <w:szCs w:val="20"/>
          <w:lang w:eastAsia="ar-SA"/>
        </w:rPr>
        <w:t xml:space="preserve"> </w:t>
      </w:r>
      <w:r w:rsidRPr="006E5FA1">
        <w:rPr>
          <w:rFonts w:ascii="Arial" w:eastAsia="SimSun" w:hAnsi="Arial" w:cs="Arial"/>
          <w:b/>
          <w:bCs/>
          <w:kern w:val="1"/>
          <w:sz w:val="20"/>
          <w:szCs w:val="20"/>
          <w:lang w:eastAsia="ar-SA"/>
        </w:rPr>
        <w:t>OCHRONA DANYCH OSOBOWYCH</w:t>
      </w:r>
    </w:p>
    <w:p w14:paraId="2F90003F"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b/>
          <w:bCs/>
          <w:kern w:val="1"/>
          <w:sz w:val="20"/>
          <w:szCs w:val="20"/>
          <w:lang w:eastAsia="ar-SA"/>
        </w:rPr>
      </w:pPr>
    </w:p>
    <w:p w14:paraId="42663479" w14:textId="77777777" w:rsidR="006E5FA1" w:rsidRPr="00507C70" w:rsidRDefault="006E5FA1" w:rsidP="006E5FA1">
      <w:pPr>
        <w:spacing w:after="0" w:line="240" w:lineRule="auto"/>
        <w:jc w:val="both"/>
        <w:rPr>
          <w:rFonts w:ascii="Garamond" w:eastAsia="Times New Roman" w:hAnsi="Garamond" w:cs="Arial"/>
          <w:sz w:val="24"/>
          <w:szCs w:val="24"/>
          <w:lang w:eastAsia="pl-PL"/>
        </w:rPr>
      </w:pPr>
      <w:r w:rsidRPr="00507C70">
        <w:rPr>
          <w:rFonts w:ascii="Garamond" w:eastAsia="Times New Roman" w:hAnsi="Garamond" w:cs="Arial"/>
          <w:sz w:val="24"/>
          <w:szCs w:val="24"/>
          <w:lang w:eastAsia="pl-PL"/>
        </w:rPr>
        <w:t>38.1</w:t>
      </w:r>
    </w:p>
    <w:p w14:paraId="65F7D9A6" w14:textId="77777777" w:rsidR="006E5FA1" w:rsidRPr="00507C70" w:rsidRDefault="006E5FA1" w:rsidP="006E5FA1">
      <w:pPr>
        <w:spacing w:after="0" w:line="240" w:lineRule="auto"/>
        <w:jc w:val="both"/>
        <w:rPr>
          <w:rFonts w:ascii="Garamond" w:eastAsia="Times New Roman" w:hAnsi="Garamond" w:cs="Arial"/>
          <w:sz w:val="24"/>
          <w:szCs w:val="24"/>
          <w:lang w:eastAsia="pl-PL"/>
        </w:rPr>
      </w:pPr>
      <w:r w:rsidRPr="00507C70">
        <w:rPr>
          <w:rFonts w:ascii="Garamond" w:eastAsia="Times New Roman" w:hAnsi="Garamond" w:cs="Arial"/>
          <w:sz w:val="24"/>
          <w:szCs w:val="24"/>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7065B162" w14:textId="77777777" w:rsidR="006E5FA1" w:rsidRPr="00507C70" w:rsidRDefault="006E5FA1" w:rsidP="00F246FF">
      <w:pPr>
        <w:widowControl w:val="0"/>
        <w:numPr>
          <w:ilvl w:val="0"/>
          <w:numId w:val="14"/>
        </w:numPr>
        <w:suppressAutoHyphens/>
        <w:spacing w:after="0" w:line="240" w:lineRule="auto"/>
        <w:ind w:left="709" w:hanging="401"/>
        <w:jc w:val="both"/>
        <w:rPr>
          <w:rFonts w:ascii="Garamond" w:eastAsia="Times New Roman" w:hAnsi="Garamond" w:cs="Arial"/>
          <w:sz w:val="24"/>
          <w:szCs w:val="24"/>
          <w:lang w:eastAsia="pl-PL"/>
        </w:rPr>
      </w:pPr>
      <w:r w:rsidRPr="00507C70">
        <w:rPr>
          <w:rFonts w:ascii="Garamond" w:eastAsia="Times New Roman" w:hAnsi="Garamond" w:cs="Arial"/>
          <w:sz w:val="24"/>
          <w:szCs w:val="24"/>
          <w:lang w:eastAsia="pl-PL"/>
        </w:rPr>
        <w:t>administratorem Pani/Pana danych osobowych</w:t>
      </w:r>
      <w:r w:rsidR="00551A1B" w:rsidRPr="00507C70">
        <w:rPr>
          <w:rFonts w:ascii="Garamond" w:eastAsia="Times New Roman" w:hAnsi="Garamond" w:cs="Arial"/>
          <w:sz w:val="24"/>
          <w:szCs w:val="24"/>
          <w:lang w:eastAsia="pl-PL"/>
        </w:rPr>
        <w:t xml:space="preserve"> jest Zarząd Dróg Powiatowych w Pasłęku</w:t>
      </w:r>
      <w:r w:rsidRPr="00507C70">
        <w:rPr>
          <w:rFonts w:ascii="Garamond" w:eastAsia="Times New Roman" w:hAnsi="Garamond" w:cs="Arial"/>
          <w:sz w:val="24"/>
          <w:szCs w:val="24"/>
          <w:lang w:eastAsia="pl-PL"/>
        </w:rPr>
        <w:t>;</w:t>
      </w:r>
    </w:p>
    <w:p w14:paraId="0852F504" w14:textId="77777777" w:rsidR="006E5FA1" w:rsidRPr="00507C70" w:rsidRDefault="00551A1B" w:rsidP="00F246FF">
      <w:pPr>
        <w:pStyle w:val="Akapitzlist"/>
        <w:numPr>
          <w:ilvl w:val="0"/>
          <w:numId w:val="14"/>
        </w:numPr>
        <w:tabs>
          <w:tab w:val="left" w:pos="-2127"/>
        </w:tabs>
        <w:autoSpaceDN w:val="0"/>
        <w:spacing w:after="0" w:line="240" w:lineRule="auto"/>
        <w:ind w:hanging="632"/>
        <w:rPr>
          <w:rFonts w:ascii="Garamond" w:hAnsi="Garamond"/>
          <w:sz w:val="24"/>
          <w:szCs w:val="24"/>
        </w:rPr>
      </w:pPr>
      <w:r w:rsidRPr="00507C70">
        <w:rPr>
          <w:rFonts w:ascii="Garamond" w:hAnsi="Garamond"/>
          <w:sz w:val="24"/>
          <w:szCs w:val="24"/>
          <w:lang w:eastAsia="pl-PL"/>
        </w:rPr>
        <w:t xml:space="preserve">inspektorem ochrony danych osobowych w </w:t>
      </w:r>
      <w:r w:rsidRPr="00507C70">
        <w:rPr>
          <w:rFonts w:ascii="Garamond" w:hAnsi="Garamond"/>
          <w:b/>
          <w:sz w:val="24"/>
          <w:szCs w:val="24"/>
          <w:lang w:eastAsia="pl-PL"/>
        </w:rPr>
        <w:t>Zarządzie Dróg Powiatowych w Pasłęku</w:t>
      </w:r>
      <w:r w:rsidR="005A0FF0" w:rsidRPr="00507C70">
        <w:rPr>
          <w:rFonts w:ascii="Garamond" w:hAnsi="Garamond"/>
          <w:sz w:val="24"/>
          <w:szCs w:val="24"/>
          <w:lang w:eastAsia="pl-PL"/>
        </w:rPr>
        <w:t xml:space="preserve"> jest Pan</w:t>
      </w:r>
      <w:r w:rsidRPr="00507C70">
        <w:rPr>
          <w:rFonts w:ascii="Garamond" w:hAnsi="Garamond"/>
          <w:sz w:val="24"/>
          <w:szCs w:val="24"/>
          <w:lang w:eastAsia="pl-PL"/>
        </w:rPr>
        <w:t xml:space="preserve"> </w:t>
      </w:r>
      <w:r w:rsidR="005A0FF0" w:rsidRPr="00507C70">
        <w:rPr>
          <w:rFonts w:ascii="Garamond" w:hAnsi="Garamond"/>
          <w:b/>
          <w:sz w:val="24"/>
          <w:szCs w:val="24"/>
          <w:lang w:eastAsia="pl-PL"/>
        </w:rPr>
        <w:t>Andrzej Wiśniewski e-mail: a.wisniewski@secureservices.pl</w:t>
      </w:r>
      <w:r w:rsidR="005A0FF0" w:rsidRPr="00507C70">
        <w:rPr>
          <w:rFonts w:ascii="Garamond" w:hAnsi="Garamond"/>
          <w:sz w:val="24"/>
          <w:szCs w:val="24"/>
        </w:rPr>
        <w:t xml:space="preserve"> .</w:t>
      </w:r>
    </w:p>
    <w:p w14:paraId="718E4A08" w14:textId="77777777" w:rsidR="006E5FA1" w:rsidRPr="00507C70" w:rsidRDefault="006E5FA1" w:rsidP="00F246FF">
      <w:pPr>
        <w:widowControl w:val="0"/>
        <w:numPr>
          <w:ilvl w:val="0"/>
          <w:numId w:val="14"/>
        </w:numPr>
        <w:suppressAutoHyphens/>
        <w:spacing w:after="0" w:line="240" w:lineRule="auto"/>
        <w:ind w:left="709" w:hanging="401"/>
        <w:jc w:val="both"/>
        <w:rPr>
          <w:rFonts w:ascii="Garamond" w:eastAsia="Times New Roman" w:hAnsi="Garamond" w:cs="Arial"/>
          <w:sz w:val="24"/>
          <w:szCs w:val="24"/>
          <w:lang w:eastAsia="pl-PL"/>
        </w:rPr>
      </w:pPr>
      <w:r w:rsidRPr="00507C70">
        <w:rPr>
          <w:rFonts w:ascii="Garamond" w:eastAsia="Times New Roman" w:hAnsi="Garamond" w:cs="Arial"/>
          <w:sz w:val="24"/>
          <w:szCs w:val="24"/>
          <w:lang w:eastAsia="pl-PL"/>
        </w:rPr>
        <w:t>Pani/Pana dane osobowe przetwarzane będą na podstawie art. 6 ust. 1 lit. c RODO w celu związanym z przedmiotowym postępowaniem o udzielenie zamówienia publicznego, prowadzonym w trybie przetargu nieograniczonego.</w:t>
      </w:r>
    </w:p>
    <w:p w14:paraId="7ABAFBDB" w14:textId="77777777" w:rsidR="006E5FA1" w:rsidRPr="00507C70" w:rsidRDefault="006E5FA1" w:rsidP="00F246FF">
      <w:pPr>
        <w:widowControl w:val="0"/>
        <w:numPr>
          <w:ilvl w:val="0"/>
          <w:numId w:val="14"/>
        </w:numPr>
        <w:suppressAutoHyphens/>
        <w:spacing w:after="0" w:line="240" w:lineRule="auto"/>
        <w:ind w:left="709" w:hanging="401"/>
        <w:jc w:val="both"/>
        <w:rPr>
          <w:rFonts w:ascii="Garamond" w:eastAsia="Times New Roman" w:hAnsi="Garamond" w:cs="Arial"/>
          <w:sz w:val="24"/>
          <w:szCs w:val="24"/>
          <w:lang w:eastAsia="pl-PL"/>
        </w:rPr>
      </w:pPr>
      <w:r w:rsidRPr="00507C70">
        <w:rPr>
          <w:rFonts w:ascii="Garamond" w:eastAsia="Times New Roman" w:hAnsi="Garamond" w:cs="Arial"/>
          <w:sz w:val="24"/>
          <w:szCs w:val="24"/>
          <w:lang w:eastAsia="pl-PL"/>
        </w:rPr>
        <w:lastRenderedPageBreak/>
        <w:t>odbiorcami Pani/Pana danych osobowych będą osoby lub podmioty, którym udostępniona zostanie dokumentacja postępowania w oparciu o art. 74 ustawy PZP.</w:t>
      </w:r>
    </w:p>
    <w:p w14:paraId="725CF093" w14:textId="77777777" w:rsidR="006E5FA1" w:rsidRPr="00507C70" w:rsidRDefault="006E5FA1" w:rsidP="00F246FF">
      <w:pPr>
        <w:widowControl w:val="0"/>
        <w:numPr>
          <w:ilvl w:val="0"/>
          <w:numId w:val="14"/>
        </w:numPr>
        <w:suppressAutoHyphens/>
        <w:spacing w:after="0" w:line="240" w:lineRule="auto"/>
        <w:ind w:left="709" w:hanging="401"/>
        <w:jc w:val="both"/>
        <w:rPr>
          <w:rFonts w:ascii="Garamond" w:eastAsia="Times New Roman" w:hAnsi="Garamond" w:cs="Arial"/>
          <w:sz w:val="24"/>
          <w:szCs w:val="24"/>
          <w:lang w:eastAsia="pl-PL"/>
        </w:rPr>
      </w:pPr>
      <w:r w:rsidRPr="00507C70">
        <w:rPr>
          <w:rFonts w:ascii="Garamond" w:eastAsia="Times New Roman" w:hAnsi="Garamond" w:cs="Arial"/>
          <w:sz w:val="24"/>
          <w:szCs w:val="24"/>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72862685" w14:textId="77777777" w:rsidR="006E5FA1" w:rsidRPr="00507C70" w:rsidRDefault="006E5FA1" w:rsidP="00F246FF">
      <w:pPr>
        <w:widowControl w:val="0"/>
        <w:numPr>
          <w:ilvl w:val="0"/>
          <w:numId w:val="14"/>
        </w:numPr>
        <w:suppressAutoHyphens/>
        <w:spacing w:after="0" w:line="240" w:lineRule="auto"/>
        <w:ind w:left="709" w:hanging="401"/>
        <w:jc w:val="both"/>
        <w:rPr>
          <w:rFonts w:ascii="Garamond" w:eastAsia="Times New Roman" w:hAnsi="Garamond" w:cs="Arial"/>
          <w:sz w:val="24"/>
          <w:szCs w:val="24"/>
          <w:lang w:eastAsia="pl-PL"/>
        </w:rPr>
      </w:pPr>
      <w:r w:rsidRPr="00507C70">
        <w:rPr>
          <w:rFonts w:ascii="Garamond" w:eastAsia="Times New Roman" w:hAnsi="Garamond" w:cs="Arial"/>
          <w:sz w:val="24"/>
          <w:szCs w:val="24"/>
          <w:lang w:eastAsia="pl-PL"/>
        </w:rPr>
        <w:t>obowiązek podania przez Panią/Pana danych osobowych bezpośrednio Pani/Pana dotyczących jest wymogiem ustawowym określonym w przepisanych ustawy PZP, związanym z udziałem w postępowaniu o udzielenie zamówienia publicznego.</w:t>
      </w:r>
    </w:p>
    <w:p w14:paraId="1F80A48B" w14:textId="77777777" w:rsidR="006E5FA1" w:rsidRPr="00507C70" w:rsidRDefault="006E5FA1" w:rsidP="00F246FF">
      <w:pPr>
        <w:widowControl w:val="0"/>
        <w:numPr>
          <w:ilvl w:val="0"/>
          <w:numId w:val="14"/>
        </w:numPr>
        <w:tabs>
          <w:tab w:val="num" w:pos="709"/>
        </w:tabs>
        <w:suppressAutoHyphens/>
        <w:spacing w:after="0" w:line="240" w:lineRule="auto"/>
        <w:ind w:left="709" w:hanging="401"/>
        <w:jc w:val="both"/>
        <w:rPr>
          <w:rFonts w:ascii="Garamond" w:eastAsia="Times New Roman" w:hAnsi="Garamond" w:cs="Arial"/>
          <w:sz w:val="24"/>
          <w:szCs w:val="24"/>
          <w:lang w:eastAsia="pl-PL"/>
        </w:rPr>
      </w:pPr>
      <w:r w:rsidRPr="00507C70">
        <w:rPr>
          <w:rFonts w:ascii="Garamond" w:eastAsia="Times New Roman" w:hAnsi="Garamond" w:cs="Arial"/>
          <w:sz w:val="24"/>
          <w:szCs w:val="24"/>
          <w:lang w:eastAsia="pl-PL"/>
        </w:rPr>
        <w:t>w odniesieniu do Pani/Pana danych osobowych decyzje nie będą podejmowane w sposób zautomatyzowany, stosownie do art. 22 RODO.</w:t>
      </w:r>
    </w:p>
    <w:p w14:paraId="25353573" w14:textId="77777777" w:rsidR="006E5FA1" w:rsidRPr="00507C70" w:rsidRDefault="006E5FA1" w:rsidP="00F246FF">
      <w:pPr>
        <w:widowControl w:val="0"/>
        <w:numPr>
          <w:ilvl w:val="0"/>
          <w:numId w:val="14"/>
        </w:numPr>
        <w:suppressAutoHyphens/>
        <w:spacing w:after="0" w:line="240" w:lineRule="auto"/>
        <w:ind w:left="709" w:hanging="401"/>
        <w:jc w:val="both"/>
        <w:rPr>
          <w:rFonts w:ascii="Garamond" w:eastAsia="Times New Roman" w:hAnsi="Garamond" w:cs="Arial"/>
          <w:sz w:val="24"/>
          <w:szCs w:val="24"/>
          <w:lang w:eastAsia="pl-PL"/>
        </w:rPr>
      </w:pPr>
      <w:r w:rsidRPr="00507C70">
        <w:rPr>
          <w:rFonts w:ascii="Garamond" w:eastAsia="Times New Roman" w:hAnsi="Garamond" w:cs="Arial"/>
          <w:sz w:val="24"/>
          <w:szCs w:val="24"/>
          <w:lang w:eastAsia="pl-PL"/>
        </w:rPr>
        <w:t>posiada Pani/Pan:</w:t>
      </w:r>
    </w:p>
    <w:p w14:paraId="05504529" w14:textId="77777777" w:rsidR="006E5FA1" w:rsidRPr="00507C70" w:rsidRDefault="006E5FA1" w:rsidP="00F246FF">
      <w:pPr>
        <w:widowControl w:val="0"/>
        <w:numPr>
          <w:ilvl w:val="0"/>
          <w:numId w:val="15"/>
        </w:numPr>
        <w:suppressAutoHyphens/>
        <w:spacing w:after="0" w:line="240" w:lineRule="auto"/>
        <w:ind w:left="1064" w:hanging="462"/>
        <w:jc w:val="both"/>
        <w:rPr>
          <w:rFonts w:ascii="Garamond" w:eastAsia="Times New Roman" w:hAnsi="Garamond" w:cs="Arial"/>
          <w:sz w:val="24"/>
          <w:szCs w:val="24"/>
          <w:lang w:eastAsia="pl-PL"/>
        </w:rPr>
      </w:pPr>
      <w:r w:rsidRPr="00507C70">
        <w:rPr>
          <w:rFonts w:ascii="Garamond" w:eastAsia="Times New Roman" w:hAnsi="Garamond" w:cs="Arial"/>
          <w:sz w:val="24"/>
          <w:szCs w:val="24"/>
          <w:lang w:eastAsia="pl-PL"/>
        </w:rPr>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379FB33" w14:textId="77777777" w:rsidR="006E5FA1" w:rsidRPr="00507C70" w:rsidRDefault="006E5FA1" w:rsidP="00F246FF">
      <w:pPr>
        <w:widowControl w:val="0"/>
        <w:numPr>
          <w:ilvl w:val="0"/>
          <w:numId w:val="15"/>
        </w:numPr>
        <w:suppressAutoHyphens/>
        <w:spacing w:after="0" w:line="240" w:lineRule="auto"/>
        <w:ind w:left="1064" w:hanging="462"/>
        <w:jc w:val="both"/>
        <w:rPr>
          <w:rFonts w:ascii="Garamond" w:eastAsia="Times New Roman" w:hAnsi="Garamond" w:cs="Arial"/>
          <w:sz w:val="24"/>
          <w:szCs w:val="24"/>
          <w:lang w:eastAsia="pl-PL"/>
        </w:rPr>
      </w:pPr>
      <w:r w:rsidRPr="00507C70">
        <w:rPr>
          <w:rFonts w:ascii="Garamond" w:eastAsia="Times New Roman" w:hAnsi="Garamond" w:cs="Arial"/>
          <w:sz w:val="24"/>
          <w:szCs w:val="24"/>
          <w:lang w:eastAsia="pl-PL"/>
        </w:rPr>
        <w:tab/>
        <w:t>na podstawie art. 16 RODO prawo do sprostowania Pani/Pana danych osobowych (</w:t>
      </w:r>
      <w:r w:rsidRPr="00507C70">
        <w:rPr>
          <w:rFonts w:ascii="Garamond" w:eastAsia="Times New Roman" w:hAnsi="Garamond" w:cs="Arial"/>
          <w:i/>
          <w:iCs/>
          <w:sz w:val="24"/>
          <w:szCs w:val="24"/>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507C70">
        <w:rPr>
          <w:rFonts w:ascii="Garamond" w:eastAsia="Times New Roman" w:hAnsi="Garamond" w:cs="Arial"/>
          <w:sz w:val="24"/>
          <w:szCs w:val="24"/>
          <w:lang w:eastAsia="pl-PL"/>
        </w:rPr>
        <w:t>);</w:t>
      </w:r>
    </w:p>
    <w:p w14:paraId="29A6D468" w14:textId="77777777" w:rsidR="006E5FA1" w:rsidRPr="00507C70" w:rsidRDefault="006E5FA1" w:rsidP="00F246FF">
      <w:pPr>
        <w:widowControl w:val="0"/>
        <w:numPr>
          <w:ilvl w:val="0"/>
          <w:numId w:val="15"/>
        </w:numPr>
        <w:suppressAutoHyphens/>
        <w:spacing w:after="0" w:line="240" w:lineRule="auto"/>
        <w:ind w:left="1064" w:hanging="462"/>
        <w:jc w:val="both"/>
        <w:rPr>
          <w:rFonts w:ascii="Garamond" w:eastAsia="Times New Roman" w:hAnsi="Garamond" w:cs="Arial"/>
          <w:sz w:val="24"/>
          <w:szCs w:val="24"/>
          <w:lang w:eastAsia="pl-PL"/>
        </w:rPr>
      </w:pPr>
      <w:r w:rsidRPr="00507C70">
        <w:rPr>
          <w:rFonts w:ascii="Garamond" w:eastAsia="Times New Roman" w:hAnsi="Garamond" w:cs="Arial"/>
          <w:sz w:val="24"/>
          <w:szCs w:val="24"/>
          <w:lang w:eastAsia="pl-PL"/>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507C70">
        <w:rPr>
          <w:rFonts w:ascii="Garamond" w:eastAsia="Times New Roman" w:hAnsi="Garamond" w:cs="Arial"/>
          <w:i/>
          <w:iCs/>
          <w:sz w:val="24"/>
          <w:szCs w:val="24"/>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07C70">
        <w:rPr>
          <w:rFonts w:ascii="Garamond" w:eastAsia="Times New Roman" w:hAnsi="Garamond" w:cs="Arial"/>
          <w:sz w:val="24"/>
          <w:szCs w:val="24"/>
          <w:lang w:eastAsia="pl-PL"/>
        </w:rPr>
        <w:t>);</w:t>
      </w:r>
    </w:p>
    <w:p w14:paraId="002F5D72" w14:textId="77777777" w:rsidR="006E5FA1" w:rsidRPr="00507C70" w:rsidRDefault="006E5FA1" w:rsidP="00F246FF">
      <w:pPr>
        <w:widowControl w:val="0"/>
        <w:numPr>
          <w:ilvl w:val="0"/>
          <w:numId w:val="15"/>
        </w:numPr>
        <w:suppressAutoHyphens/>
        <w:spacing w:after="0" w:line="240" w:lineRule="auto"/>
        <w:ind w:left="1064" w:hanging="462"/>
        <w:jc w:val="both"/>
        <w:rPr>
          <w:rFonts w:ascii="Garamond" w:eastAsia="Times New Roman" w:hAnsi="Garamond" w:cs="Arial"/>
          <w:sz w:val="24"/>
          <w:szCs w:val="24"/>
          <w:lang w:eastAsia="pl-PL"/>
        </w:rPr>
      </w:pPr>
      <w:r w:rsidRPr="00507C70">
        <w:rPr>
          <w:rFonts w:ascii="Garamond" w:eastAsia="Times New Roman" w:hAnsi="Garamond" w:cs="Arial"/>
          <w:sz w:val="24"/>
          <w:szCs w:val="24"/>
          <w:lang w:eastAsia="pl-PL"/>
        </w:rPr>
        <w:tab/>
        <w:t xml:space="preserve">prawo do wniesienia skargi do Prezesa Urzędu Ochrony Danych Osobowych, gdy uzna Pani/Pan, że przetwarzanie danych osobowych Pani/Pana dotyczących narusza przepisy RODO; </w:t>
      </w:r>
      <w:r w:rsidRPr="00507C70">
        <w:rPr>
          <w:rFonts w:ascii="Garamond" w:eastAsia="Times New Roman" w:hAnsi="Garamond" w:cs="Arial"/>
          <w:i/>
          <w:iCs/>
          <w:sz w:val="24"/>
          <w:szCs w:val="24"/>
          <w:lang w:eastAsia="pl-PL"/>
        </w:rPr>
        <w:t xml:space="preserve"> </w:t>
      </w:r>
    </w:p>
    <w:p w14:paraId="342092B7" w14:textId="77777777" w:rsidR="006E5FA1" w:rsidRPr="00507C70" w:rsidRDefault="006E5FA1" w:rsidP="00F246FF">
      <w:pPr>
        <w:widowControl w:val="0"/>
        <w:numPr>
          <w:ilvl w:val="0"/>
          <w:numId w:val="14"/>
        </w:numPr>
        <w:suppressAutoHyphens/>
        <w:spacing w:after="0" w:line="240" w:lineRule="auto"/>
        <w:ind w:left="709" w:hanging="401"/>
        <w:jc w:val="both"/>
        <w:rPr>
          <w:rFonts w:ascii="Garamond" w:eastAsia="Times New Roman" w:hAnsi="Garamond" w:cs="Arial"/>
          <w:sz w:val="24"/>
          <w:szCs w:val="24"/>
          <w:lang w:eastAsia="pl-PL"/>
        </w:rPr>
      </w:pPr>
      <w:r w:rsidRPr="00507C70">
        <w:rPr>
          <w:rFonts w:ascii="Garamond" w:eastAsia="Times New Roman" w:hAnsi="Garamond" w:cs="Arial"/>
          <w:sz w:val="24"/>
          <w:szCs w:val="24"/>
          <w:lang w:eastAsia="pl-PL"/>
        </w:rPr>
        <w:t>nie przysługuje Pani/Panu:</w:t>
      </w:r>
    </w:p>
    <w:p w14:paraId="60A94814" w14:textId="77777777" w:rsidR="006E5FA1" w:rsidRPr="00507C70" w:rsidRDefault="006E5FA1" w:rsidP="00F246FF">
      <w:pPr>
        <w:widowControl w:val="0"/>
        <w:numPr>
          <w:ilvl w:val="0"/>
          <w:numId w:val="16"/>
        </w:numPr>
        <w:suppressAutoHyphens/>
        <w:spacing w:after="0" w:line="240" w:lineRule="auto"/>
        <w:ind w:left="1008" w:hanging="392"/>
        <w:jc w:val="both"/>
        <w:rPr>
          <w:rFonts w:ascii="Garamond" w:eastAsia="Times New Roman" w:hAnsi="Garamond" w:cs="Arial"/>
          <w:sz w:val="24"/>
          <w:szCs w:val="24"/>
          <w:lang w:eastAsia="pl-PL"/>
        </w:rPr>
      </w:pPr>
      <w:r w:rsidRPr="00507C70">
        <w:rPr>
          <w:rFonts w:ascii="Garamond" w:eastAsia="Times New Roman" w:hAnsi="Garamond" w:cs="Arial"/>
          <w:sz w:val="24"/>
          <w:szCs w:val="24"/>
          <w:lang w:eastAsia="pl-PL"/>
        </w:rPr>
        <w:tab/>
        <w:t>w związku z art. 17 ust. 3 lit. b, d lub e RODO prawo do usunięcia danych osobowych;</w:t>
      </w:r>
    </w:p>
    <w:p w14:paraId="593F0812" w14:textId="77777777" w:rsidR="006E5FA1" w:rsidRPr="00507C70" w:rsidRDefault="006E5FA1" w:rsidP="00F246FF">
      <w:pPr>
        <w:widowControl w:val="0"/>
        <w:numPr>
          <w:ilvl w:val="0"/>
          <w:numId w:val="16"/>
        </w:numPr>
        <w:suppressAutoHyphens/>
        <w:spacing w:after="0" w:line="240" w:lineRule="auto"/>
        <w:ind w:left="1008" w:hanging="392"/>
        <w:jc w:val="both"/>
        <w:rPr>
          <w:rFonts w:ascii="Garamond" w:eastAsia="Times New Roman" w:hAnsi="Garamond" w:cs="Arial"/>
          <w:sz w:val="24"/>
          <w:szCs w:val="24"/>
          <w:lang w:eastAsia="pl-PL"/>
        </w:rPr>
      </w:pPr>
      <w:r w:rsidRPr="00507C70">
        <w:rPr>
          <w:rFonts w:ascii="Garamond" w:eastAsia="Times New Roman" w:hAnsi="Garamond" w:cs="Arial"/>
          <w:sz w:val="24"/>
          <w:szCs w:val="24"/>
          <w:lang w:eastAsia="pl-PL"/>
        </w:rPr>
        <w:tab/>
        <w:t>prawo do przenoszenia danych osobowych, o którym mowa w art. 20 RODO;</w:t>
      </w:r>
    </w:p>
    <w:p w14:paraId="62258E74" w14:textId="77777777" w:rsidR="006E5FA1" w:rsidRPr="00507C70" w:rsidRDefault="006E5FA1" w:rsidP="00F246FF">
      <w:pPr>
        <w:widowControl w:val="0"/>
        <w:numPr>
          <w:ilvl w:val="0"/>
          <w:numId w:val="16"/>
        </w:numPr>
        <w:suppressAutoHyphens/>
        <w:spacing w:after="0" w:line="240" w:lineRule="auto"/>
        <w:ind w:left="1008" w:hanging="392"/>
        <w:jc w:val="both"/>
        <w:rPr>
          <w:rFonts w:ascii="Garamond" w:eastAsia="Times New Roman" w:hAnsi="Garamond" w:cs="Arial"/>
          <w:sz w:val="24"/>
          <w:szCs w:val="24"/>
          <w:lang w:eastAsia="pl-PL"/>
        </w:rPr>
      </w:pPr>
      <w:r w:rsidRPr="00507C70">
        <w:rPr>
          <w:rFonts w:ascii="Garamond" w:eastAsia="Times New Roman" w:hAnsi="Garamond" w:cs="Arial"/>
          <w:sz w:val="24"/>
          <w:szCs w:val="24"/>
          <w:lang w:eastAsia="pl-PL"/>
        </w:rPr>
        <w:tab/>
        <w:t xml:space="preserve">na podstawie art. 21 RODO prawo sprzeciwu, wobec przetwarzania danych osobowych, gdyż podstawą prawną przetwarzania Pani/Pana danych osobowych jest art. 6 ust. 1 lit. c RODO; </w:t>
      </w:r>
    </w:p>
    <w:p w14:paraId="55D6D1E7" w14:textId="77777777" w:rsidR="006E5FA1" w:rsidRPr="00507C70" w:rsidRDefault="006E5FA1" w:rsidP="00F246FF">
      <w:pPr>
        <w:widowControl w:val="0"/>
        <w:numPr>
          <w:ilvl w:val="0"/>
          <w:numId w:val="14"/>
        </w:numPr>
        <w:suppressAutoHyphens/>
        <w:spacing w:after="0" w:line="240" w:lineRule="auto"/>
        <w:ind w:left="709" w:hanging="401"/>
        <w:jc w:val="both"/>
        <w:rPr>
          <w:rFonts w:ascii="Garamond" w:eastAsia="Times New Roman" w:hAnsi="Garamond" w:cs="Arial"/>
          <w:sz w:val="24"/>
          <w:szCs w:val="24"/>
          <w:lang w:eastAsia="pl-PL"/>
        </w:rPr>
      </w:pPr>
      <w:r w:rsidRPr="00507C70">
        <w:rPr>
          <w:rFonts w:ascii="Garamond" w:eastAsia="Times New Roman" w:hAnsi="Garamond" w:cs="Arial"/>
          <w:sz w:val="24"/>
          <w:szCs w:val="24"/>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D3F7BFC" w14:textId="77777777" w:rsidR="006E5FA1" w:rsidRPr="00507C70"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Arial"/>
          <w:kern w:val="1"/>
          <w:sz w:val="24"/>
          <w:szCs w:val="24"/>
          <w:highlight w:val="yellow"/>
          <w:lang w:eastAsia="ar-SA"/>
        </w:rPr>
      </w:pPr>
    </w:p>
    <w:p w14:paraId="7F870C1E"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7AE8DACC"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521EC6B5" w14:textId="77777777" w:rsidR="00CD5290" w:rsidRPr="00F301C9" w:rsidRDefault="00CD529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color w:val="FFFFFF" w:themeColor="background1"/>
          <w:kern w:val="1"/>
          <w:sz w:val="20"/>
          <w:szCs w:val="20"/>
          <w:highlight w:val="yellow"/>
          <w:lang w:eastAsia="ar-SA"/>
        </w:rPr>
      </w:pPr>
    </w:p>
    <w:p w14:paraId="01B9FEAD" w14:textId="77777777"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Arial" w:eastAsia="SimSun" w:hAnsi="Arial" w:cs="Arial"/>
          <w:b/>
          <w:bCs/>
          <w:color w:val="000000"/>
          <w:kern w:val="1"/>
          <w:sz w:val="18"/>
          <w:szCs w:val="18"/>
          <w:lang w:eastAsia="ar-SA"/>
        </w:rPr>
      </w:pPr>
      <w:r w:rsidRPr="0093600A">
        <w:rPr>
          <w:rFonts w:ascii="Arial" w:eastAsia="SimSun" w:hAnsi="Arial" w:cs="Arial"/>
          <w:b/>
          <w:bCs/>
          <w:color w:val="000000"/>
          <w:kern w:val="1"/>
          <w:sz w:val="18"/>
          <w:szCs w:val="18"/>
          <w:lang w:eastAsia="ar-SA"/>
        </w:rPr>
        <w:t>Załącznik nr 1 do SWZ</w:t>
      </w:r>
    </w:p>
    <w:p w14:paraId="576BDC0F" w14:textId="77777777"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color w:val="000000"/>
          <w:kern w:val="1"/>
          <w:sz w:val="18"/>
          <w:szCs w:val="18"/>
          <w:lang w:eastAsia="ar-SA"/>
        </w:rPr>
      </w:pPr>
      <w:r w:rsidRPr="00883F8F">
        <w:rPr>
          <w:rFonts w:ascii="Arial" w:eastAsia="SimSun" w:hAnsi="Arial" w:cs="Arial"/>
          <w:bCs/>
          <w:color w:val="000000"/>
          <w:kern w:val="1"/>
          <w:sz w:val="18"/>
          <w:szCs w:val="18"/>
          <w:lang w:eastAsia="ar-SA"/>
        </w:rPr>
        <w:t>………………………………………….</w:t>
      </w:r>
    </w:p>
    <w:p w14:paraId="5FE6018B" w14:textId="77777777"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18"/>
          <w:szCs w:val="18"/>
          <w:lang w:eastAsia="zh-CN"/>
        </w:rPr>
      </w:pPr>
      <w:r w:rsidRPr="00883F8F">
        <w:rPr>
          <w:rFonts w:ascii="Arial" w:eastAsia="SimSun" w:hAnsi="Arial" w:cs="Arial"/>
          <w:bCs/>
          <w:color w:val="000000"/>
          <w:kern w:val="1"/>
          <w:sz w:val="18"/>
          <w:szCs w:val="18"/>
          <w:lang w:eastAsia="ar-SA"/>
        </w:rPr>
        <w:t xml:space="preserve">         (pieczęć </w:t>
      </w:r>
      <w:r>
        <w:rPr>
          <w:rFonts w:ascii="Arial" w:eastAsia="SimSun" w:hAnsi="Arial" w:cs="Arial"/>
          <w:bCs/>
          <w:color w:val="000000"/>
          <w:kern w:val="1"/>
          <w:sz w:val="18"/>
          <w:szCs w:val="18"/>
          <w:lang w:eastAsia="ar-SA"/>
        </w:rPr>
        <w:t xml:space="preserve"> wykonawcy)</w:t>
      </w:r>
    </w:p>
    <w:p w14:paraId="15D61707" w14:textId="77777777" w:rsidR="0093600A" w:rsidRPr="00883F8F" w:rsidRDefault="0093600A" w:rsidP="0093600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color w:val="000000"/>
          <w:kern w:val="1"/>
          <w:sz w:val="20"/>
          <w:szCs w:val="20"/>
          <w:lang w:eastAsia="ar-SA"/>
        </w:rPr>
      </w:pPr>
      <w:r w:rsidRPr="00883F8F">
        <w:rPr>
          <w:rFonts w:ascii="Arial" w:eastAsia="SimSun" w:hAnsi="Arial" w:cs="Arial"/>
          <w:bCs/>
          <w:color w:val="000000"/>
          <w:kern w:val="1"/>
          <w:sz w:val="20"/>
          <w:szCs w:val="20"/>
          <w:lang w:eastAsia="ar-SA"/>
        </w:rPr>
        <w:t xml:space="preserve">                                                  </w:t>
      </w:r>
    </w:p>
    <w:p w14:paraId="513E1FBD" w14:textId="77777777" w:rsidR="006E5FA1" w:rsidRPr="00043E0E" w:rsidRDefault="0093600A" w:rsidP="00043E0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8"/>
          <w:szCs w:val="28"/>
          <w:lang w:eastAsia="zh-CN"/>
        </w:rPr>
      </w:pPr>
      <w:r w:rsidRPr="0093600A">
        <w:rPr>
          <w:rFonts w:ascii="Arial" w:eastAsia="SimSun" w:hAnsi="Arial" w:cs="Arial"/>
          <w:b/>
          <w:bCs/>
          <w:color w:val="000000"/>
          <w:kern w:val="1"/>
          <w:sz w:val="28"/>
          <w:szCs w:val="28"/>
          <w:lang w:eastAsia="ar-SA"/>
        </w:rPr>
        <w:lastRenderedPageBreak/>
        <w:t xml:space="preserve">                              </w:t>
      </w:r>
      <w:r>
        <w:rPr>
          <w:rFonts w:ascii="Arial" w:eastAsia="SimSun" w:hAnsi="Arial" w:cs="Arial"/>
          <w:b/>
          <w:bCs/>
          <w:color w:val="000000"/>
          <w:kern w:val="1"/>
          <w:sz w:val="28"/>
          <w:szCs w:val="28"/>
          <w:lang w:eastAsia="ar-SA"/>
        </w:rPr>
        <w:t xml:space="preserve">          </w:t>
      </w:r>
      <w:r w:rsidRPr="0093600A">
        <w:rPr>
          <w:rFonts w:ascii="Arial" w:eastAsia="SimSun" w:hAnsi="Arial" w:cs="Arial"/>
          <w:b/>
          <w:bCs/>
          <w:color w:val="000000"/>
          <w:kern w:val="1"/>
          <w:sz w:val="28"/>
          <w:szCs w:val="28"/>
          <w:lang w:eastAsia="ar-SA"/>
        </w:rPr>
        <w:t xml:space="preserve">  </w:t>
      </w:r>
      <w:r w:rsidR="006E5FA1" w:rsidRPr="0093600A">
        <w:rPr>
          <w:rFonts w:ascii="Arial" w:eastAsia="SimSun" w:hAnsi="Arial" w:cs="Arial"/>
          <w:b/>
          <w:bCs/>
          <w:color w:val="000000"/>
          <w:kern w:val="1"/>
          <w:sz w:val="28"/>
          <w:szCs w:val="28"/>
          <w:lang w:eastAsia="ar-SA"/>
        </w:rPr>
        <w:t>OFERTA</w:t>
      </w:r>
      <w:r w:rsidR="006E5FA1" w:rsidRPr="0093600A">
        <w:rPr>
          <w:rFonts w:ascii="Arial" w:eastAsia="SimSun" w:hAnsi="Arial" w:cs="Arial"/>
          <w:color w:val="000000"/>
          <w:kern w:val="1"/>
          <w:sz w:val="28"/>
          <w:szCs w:val="28"/>
          <w:shd w:val="clear" w:color="auto" w:fill="FFFFFF"/>
          <w:lang w:eastAsia="ar-SA"/>
        </w:rPr>
        <w:tab/>
      </w:r>
      <w:r w:rsidR="006E5FA1" w:rsidRPr="0093600A">
        <w:rPr>
          <w:rFonts w:ascii="Arial" w:eastAsia="SimSun" w:hAnsi="Arial" w:cs="Arial"/>
          <w:color w:val="000000"/>
          <w:kern w:val="1"/>
          <w:sz w:val="28"/>
          <w:szCs w:val="28"/>
          <w:shd w:val="clear" w:color="auto" w:fill="FFFFFF"/>
          <w:lang w:eastAsia="ar-SA"/>
        </w:rPr>
        <w:tab/>
        <w:t xml:space="preserve">  </w:t>
      </w:r>
      <w:r w:rsidR="006E5FA1" w:rsidRPr="0093600A">
        <w:rPr>
          <w:rFonts w:ascii="Arial" w:eastAsia="SimSun" w:hAnsi="Arial" w:cs="Arial"/>
          <w:color w:val="000000"/>
          <w:kern w:val="1"/>
          <w:sz w:val="28"/>
          <w:szCs w:val="28"/>
          <w:shd w:val="clear" w:color="auto" w:fill="FFFFFF"/>
          <w:lang w:eastAsia="ar-SA"/>
        </w:rPr>
        <w:tab/>
      </w:r>
      <w:r w:rsidR="006E5FA1" w:rsidRPr="0093600A">
        <w:rPr>
          <w:rFonts w:ascii="Arial" w:eastAsia="SimSun" w:hAnsi="Arial" w:cs="Arial"/>
          <w:kern w:val="1"/>
          <w:sz w:val="28"/>
          <w:szCs w:val="28"/>
          <w:shd w:val="clear" w:color="auto" w:fill="FFFFFF"/>
          <w:lang w:eastAsia="ar-SA"/>
        </w:rPr>
        <w:tab/>
      </w:r>
      <w:r w:rsidR="006E5FA1" w:rsidRPr="0093600A">
        <w:rPr>
          <w:rFonts w:ascii="Arial" w:eastAsia="SimSun" w:hAnsi="Arial" w:cs="Arial"/>
          <w:kern w:val="1"/>
          <w:sz w:val="28"/>
          <w:szCs w:val="28"/>
          <w:shd w:val="clear" w:color="auto" w:fill="FFFFFF"/>
          <w:lang w:eastAsia="ar-SA"/>
        </w:rPr>
        <w:tab/>
      </w:r>
      <w:r w:rsidR="006E5FA1" w:rsidRPr="006E5FA1">
        <w:rPr>
          <w:rFonts w:ascii="Arial" w:eastAsia="SimSun" w:hAnsi="Arial" w:cs="Arial"/>
          <w:kern w:val="1"/>
          <w:sz w:val="20"/>
          <w:szCs w:val="20"/>
          <w:shd w:val="clear" w:color="auto" w:fill="FFFFFF"/>
          <w:lang w:eastAsia="ar-SA"/>
        </w:rPr>
        <w:tab/>
      </w:r>
      <w:r w:rsidR="006E5FA1" w:rsidRPr="006E5FA1">
        <w:rPr>
          <w:rFonts w:ascii="Arial" w:eastAsia="SimSun" w:hAnsi="Arial" w:cs="Arial"/>
          <w:kern w:val="1"/>
          <w:sz w:val="20"/>
          <w:szCs w:val="20"/>
          <w:shd w:val="clear" w:color="auto" w:fill="FFFFFF"/>
          <w:lang w:eastAsia="ar-SA"/>
        </w:rPr>
        <w:tab/>
      </w:r>
      <w:r w:rsidR="006E5FA1" w:rsidRPr="006E5FA1">
        <w:rPr>
          <w:rFonts w:ascii="Arial" w:eastAsia="SimSun" w:hAnsi="Arial" w:cs="Arial"/>
          <w:kern w:val="1"/>
          <w:sz w:val="20"/>
          <w:szCs w:val="20"/>
          <w:shd w:val="clear" w:color="auto" w:fill="FFFFFF"/>
          <w:lang w:eastAsia="ar-SA"/>
        </w:rPr>
        <w:tab/>
      </w:r>
      <w:r w:rsidR="006E5FA1" w:rsidRPr="006E5FA1">
        <w:rPr>
          <w:rFonts w:ascii="Arial" w:eastAsia="SimSun" w:hAnsi="Arial" w:cs="Arial"/>
          <w:kern w:val="1"/>
          <w:sz w:val="20"/>
          <w:szCs w:val="20"/>
          <w:shd w:val="clear" w:color="auto" w:fill="FFFFFF"/>
          <w:lang w:eastAsia="ar-SA"/>
        </w:rPr>
        <w:tab/>
      </w:r>
      <w:r w:rsidR="006E5FA1" w:rsidRPr="006E5FA1">
        <w:rPr>
          <w:rFonts w:ascii="Arial" w:eastAsia="SimSun" w:hAnsi="Arial" w:cs="Arial"/>
          <w:kern w:val="1"/>
          <w:sz w:val="20"/>
          <w:szCs w:val="20"/>
          <w:shd w:val="clear" w:color="auto" w:fill="FFFFFF"/>
          <w:lang w:eastAsia="ar-SA"/>
        </w:rPr>
        <w:tab/>
      </w:r>
      <w:r w:rsidR="006E5FA1" w:rsidRPr="006E5FA1">
        <w:rPr>
          <w:rFonts w:ascii="Arial" w:eastAsia="SimSun" w:hAnsi="Arial" w:cs="Arial"/>
          <w:kern w:val="1"/>
          <w:sz w:val="20"/>
          <w:szCs w:val="20"/>
          <w:shd w:val="clear" w:color="auto" w:fill="FFFFFF"/>
          <w:lang w:eastAsia="ar-SA"/>
        </w:rPr>
        <w:tab/>
      </w:r>
      <w:r w:rsidR="006E5FA1" w:rsidRPr="006E5FA1">
        <w:rPr>
          <w:rFonts w:ascii="Arial" w:eastAsia="SimSun" w:hAnsi="Arial" w:cs="Arial"/>
          <w:kern w:val="1"/>
          <w:sz w:val="20"/>
          <w:szCs w:val="20"/>
          <w:shd w:val="clear" w:color="auto" w:fill="FFFFFF"/>
          <w:lang w:eastAsia="ar-SA"/>
        </w:rPr>
        <w:tab/>
        <w:t>Do</w:t>
      </w:r>
    </w:p>
    <w:p w14:paraId="4FA8922B" w14:textId="77777777" w:rsidR="00507C70" w:rsidRPr="00507C70" w:rsidRDefault="0093600A" w:rsidP="00507C70">
      <w:pPr>
        <w:widowControl w:val="0"/>
        <w:numPr>
          <w:ilvl w:val="0"/>
          <w:numId w:val="7"/>
        </w:numPr>
        <w:suppressAutoHyphens/>
        <w:spacing w:after="0" w:line="240" w:lineRule="auto"/>
        <w:ind w:left="6096" w:hanging="2275"/>
        <w:jc w:val="both"/>
        <w:rPr>
          <w:rFonts w:ascii="Garamond" w:eastAsia="SimSun" w:hAnsi="Garamond" w:cs="Times New Roman"/>
          <w:kern w:val="1"/>
          <w:sz w:val="24"/>
          <w:szCs w:val="24"/>
          <w:lang w:eastAsia="zh-CN"/>
        </w:rPr>
      </w:pPr>
      <w:r w:rsidRPr="00507C70">
        <w:rPr>
          <w:rFonts w:ascii="Garamond" w:eastAsia="SimSun" w:hAnsi="Garamond" w:cs="Arial"/>
          <w:b/>
          <w:bCs/>
          <w:smallCaps/>
          <w:kern w:val="1"/>
          <w:sz w:val="24"/>
          <w:szCs w:val="24"/>
          <w:lang w:eastAsia="ar-SA"/>
        </w:rPr>
        <w:t xml:space="preserve">                               Zarząd Dróg powiatowych </w:t>
      </w:r>
    </w:p>
    <w:p w14:paraId="57547857" w14:textId="11A3B021" w:rsidR="006E5FA1" w:rsidRPr="00507C70" w:rsidRDefault="0093600A" w:rsidP="00507C70">
      <w:pPr>
        <w:widowControl w:val="0"/>
        <w:numPr>
          <w:ilvl w:val="0"/>
          <w:numId w:val="7"/>
        </w:numPr>
        <w:suppressAutoHyphens/>
        <w:spacing w:after="0" w:line="240" w:lineRule="auto"/>
        <w:ind w:left="6096" w:firstLine="0"/>
        <w:jc w:val="both"/>
        <w:rPr>
          <w:rFonts w:ascii="Garamond" w:eastAsia="SimSun" w:hAnsi="Garamond" w:cs="Times New Roman"/>
          <w:kern w:val="1"/>
          <w:sz w:val="24"/>
          <w:szCs w:val="24"/>
          <w:lang w:eastAsia="zh-CN"/>
        </w:rPr>
      </w:pPr>
      <w:r w:rsidRPr="00507C70">
        <w:rPr>
          <w:rFonts w:ascii="Garamond" w:eastAsia="SimSun" w:hAnsi="Garamond" w:cs="Arial"/>
          <w:b/>
          <w:bCs/>
          <w:smallCaps/>
          <w:kern w:val="1"/>
          <w:sz w:val="24"/>
          <w:szCs w:val="24"/>
          <w:lang w:eastAsia="ar-SA"/>
        </w:rPr>
        <w:t>w Pasłęku</w:t>
      </w:r>
      <w:r w:rsidR="006E5FA1" w:rsidRPr="00507C70">
        <w:rPr>
          <w:rFonts w:ascii="Garamond" w:eastAsia="SimSun" w:hAnsi="Garamond" w:cs="Arial"/>
          <w:b/>
          <w:bCs/>
          <w:smallCaps/>
          <w:kern w:val="1"/>
          <w:sz w:val="24"/>
          <w:szCs w:val="24"/>
          <w:lang w:eastAsia="ar-SA"/>
        </w:rPr>
        <w:t xml:space="preserve"> </w:t>
      </w:r>
    </w:p>
    <w:p w14:paraId="5E9983E9" w14:textId="77777777" w:rsidR="006E5FA1" w:rsidRPr="00507C70" w:rsidRDefault="0093600A" w:rsidP="00507C70">
      <w:pPr>
        <w:widowControl w:val="0"/>
        <w:numPr>
          <w:ilvl w:val="0"/>
          <w:numId w:val="7"/>
        </w:numPr>
        <w:suppressAutoHyphens/>
        <w:spacing w:after="0" w:line="240" w:lineRule="auto"/>
        <w:ind w:left="6096" w:hanging="1843"/>
        <w:jc w:val="both"/>
        <w:rPr>
          <w:rFonts w:ascii="Garamond" w:eastAsia="SimSun" w:hAnsi="Garamond" w:cs="Times New Roman"/>
          <w:kern w:val="1"/>
          <w:sz w:val="24"/>
          <w:szCs w:val="24"/>
          <w:lang w:eastAsia="zh-CN"/>
        </w:rPr>
      </w:pPr>
      <w:r w:rsidRPr="00507C70">
        <w:rPr>
          <w:rFonts w:ascii="Garamond" w:eastAsia="SimSun" w:hAnsi="Garamond" w:cs="Arial"/>
          <w:b/>
          <w:bCs/>
          <w:smallCaps/>
          <w:kern w:val="1"/>
          <w:sz w:val="24"/>
          <w:szCs w:val="24"/>
          <w:lang w:eastAsia="ar-SA"/>
        </w:rPr>
        <w:t xml:space="preserve">                               ul. Dworcowa 6</w:t>
      </w:r>
    </w:p>
    <w:p w14:paraId="42666779" w14:textId="77777777" w:rsidR="006E5FA1" w:rsidRPr="00507C70" w:rsidRDefault="0093600A" w:rsidP="00507C70">
      <w:pPr>
        <w:widowControl w:val="0"/>
        <w:numPr>
          <w:ilvl w:val="0"/>
          <w:numId w:val="7"/>
        </w:numPr>
        <w:suppressAutoHyphens/>
        <w:spacing w:after="0" w:line="240" w:lineRule="auto"/>
        <w:ind w:left="6096" w:hanging="1843"/>
        <w:jc w:val="both"/>
        <w:rPr>
          <w:rFonts w:ascii="Garamond" w:eastAsia="SimSun" w:hAnsi="Garamond" w:cs="Times New Roman"/>
          <w:kern w:val="1"/>
          <w:sz w:val="24"/>
          <w:szCs w:val="24"/>
          <w:lang w:eastAsia="zh-CN"/>
        </w:rPr>
      </w:pPr>
      <w:r w:rsidRPr="00507C70">
        <w:rPr>
          <w:rFonts w:ascii="Garamond" w:eastAsia="SimSun" w:hAnsi="Garamond" w:cs="Arial"/>
          <w:b/>
          <w:bCs/>
          <w:smallCaps/>
          <w:kern w:val="1"/>
          <w:sz w:val="24"/>
          <w:szCs w:val="24"/>
          <w:lang w:eastAsia="ar-SA"/>
        </w:rPr>
        <w:t xml:space="preserve">                               14-400 Pasłęk</w:t>
      </w:r>
    </w:p>
    <w:p w14:paraId="6D9C6106" w14:textId="77777777" w:rsidR="006E5FA1" w:rsidRPr="00507C70" w:rsidRDefault="006E5FA1" w:rsidP="00043E0E">
      <w:pPr>
        <w:widowControl w:val="0"/>
        <w:tabs>
          <w:tab w:val="left" w:pos="0"/>
        </w:tabs>
        <w:suppressAutoHyphens/>
        <w:spacing w:after="0" w:line="240" w:lineRule="auto"/>
        <w:ind w:left="3821"/>
        <w:jc w:val="both"/>
        <w:rPr>
          <w:rFonts w:ascii="Garamond" w:eastAsia="SimSun" w:hAnsi="Garamond" w:cs="Times New Roman"/>
          <w:kern w:val="1"/>
          <w:sz w:val="24"/>
          <w:szCs w:val="24"/>
          <w:lang w:eastAsia="zh-CN"/>
        </w:rPr>
      </w:pPr>
    </w:p>
    <w:p w14:paraId="23431BBE" w14:textId="77777777" w:rsidR="0093600A" w:rsidRPr="00507C70" w:rsidRDefault="006E5FA1" w:rsidP="00CC1FB9">
      <w:pPr>
        <w:widowControl w:val="0"/>
        <w:suppressAutoHyphens/>
        <w:autoSpaceDE w:val="0"/>
        <w:spacing w:after="0" w:line="240" w:lineRule="auto"/>
        <w:jc w:val="both"/>
        <w:rPr>
          <w:rFonts w:ascii="Garamond" w:eastAsia="SimSun" w:hAnsi="Garamond" w:cs="Arial"/>
          <w:b/>
          <w:bCs/>
          <w:color w:val="000000"/>
          <w:kern w:val="1"/>
          <w:sz w:val="24"/>
          <w:szCs w:val="24"/>
          <w:lang w:eastAsia="zh-CN"/>
        </w:rPr>
      </w:pPr>
      <w:r w:rsidRPr="00507C70">
        <w:rPr>
          <w:rFonts w:ascii="Garamond" w:eastAsia="SimSun" w:hAnsi="Garamond" w:cs="Arial"/>
          <w:kern w:val="1"/>
          <w:sz w:val="24"/>
          <w:szCs w:val="24"/>
          <w:lang w:eastAsia="ar-SA"/>
        </w:rPr>
        <w:t xml:space="preserve">W odpowiedzi na ogłoszenie o zamówieniu dotyczące postępowania o udzielenie zamówienia publicznego na: </w:t>
      </w:r>
      <w:r w:rsidR="004C022C" w:rsidRPr="00507C70">
        <w:rPr>
          <w:rFonts w:ascii="Garamond" w:eastAsia="SimSun" w:hAnsi="Garamond" w:cs="Arial"/>
          <w:b/>
          <w:bCs/>
          <w:color w:val="000000"/>
          <w:kern w:val="1"/>
          <w:sz w:val="24"/>
          <w:szCs w:val="24"/>
          <w:lang w:eastAsia="zh-CN"/>
        </w:rPr>
        <w:t>„Zakup mieszanki mineralno-asfaltowej do remontu dróg utr</w:t>
      </w:r>
      <w:r w:rsidR="005A0FF0" w:rsidRPr="00507C70">
        <w:rPr>
          <w:rFonts w:ascii="Garamond" w:eastAsia="SimSun" w:hAnsi="Garamond" w:cs="Arial"/>
          <w:b/>
          <w:bCs/>
          <w:color w:val="000000"/>
          <w:kern w:val="1"/>
          <w:sz w:val="24"/>
          <w:szCs w:val="24"/>
          <w:lang w:eastAsia="zh-CN"/>
        </w:rPr>
        <w:t>zymywanych przez ZDP w Pasłęku”</w:t>
      </w:r>
      <w:r w:rsidR="0079295A" w:rsidRPr="00507C70">
        <w:rPr>
          <w:rFonts w:ascii="Garamond" w:eastAsia="SimSun" w:hAnsi="Garamond" w:cs="Arial"/>
          <w:b/>
          <w:bCs/>
          <w:color w:val="000000"/>
          <w:kern w:val="1"/>
          <w:sz w:val="24"/>
          <w:szCs w:val="24"/>
          <w:lang w:eastAsia="zh-CN"/>
        </w:rPr>
        <w:t>.</w:t>
      </w:r>
      <w:r w:rsidR="00781820" w:rsidRPr="00507C70">
        <w:rPr>
          <w:rFonts w:ascii="Garamond" w:eastAsia="SimSun" w:hAnsi="Garamond" w:cs="Arial"/>
          <w:b/>
          <w:bCs/>
          <w:color w:val="000000"/>
          <w:kern w:val="1"/>
          <w:sz w:val="24"/>
          <w:szCs w:val="24"/>
          <w:lang w:eastAsia="zh-CN"/>
        </w:rPr>
        <w:t xml:space="preserve">     </w:t>
      </w:r>
    </w:p>
    <w:p w14:paraId="608C058A" w14:textId="77777777" w:rsidR="006E5FA1" w:rsidRPr="00507C70"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Garamond" w:eastAsia="SimSun" w:hAnsi="Garamond" w:cs="Times New Roman"/>
          <w:kern w:val="1"/>
          <w:sz w:val="24"/>
          <w:szCs w:val="24"/>
          <w:lang w:eastAsia="zh-CN"/>
        </w:rPr>
      </w:pPr>
      <w:r w:rsidRPr="00507C70">
        <w:rPr>
          <w:rFonts w:ascii="Garamond" w:eastAsia="SimSun" w:hAnsi="Garamond" w:cs="Arial"/>
          <w:kern w:val="1"/>
          <w:sz w:val="24"/>
          <w:szCs w:val="24"/>
          <w:lang w:eastAsia="ar-SA"/>
        </w:rPr>
        <w:t>Znak postępowania:</w:t>
      </w:r>
      <w:r w:rsidR="0093600A" w:rsidRPr="00507C70">
        <w:rPr>
          <w:rFonts w:ascii="Garamond" w:eastAsia="SimSun" w:hAnsi="Garamond" w:cs="Arial"/>
          <w:b/>
          <w:bCs/>
          <w:caps/>
          <w:kern w:val="1"/>
          <w:sz w:val="24"/>
          <w:szCs w:val="24"/>
          <w:lang w:eastAsia="ar-SA"/>
        </w:rPr>
        <w:t xml:space="preserve"> </w:t>
      </w:r>
      <w:r w:rsidR="005A0FF0" w:rsidRPr="00507C70">
        <w:rPr>
          <w:rFonts w:ascii="Garamond" w:eastAsia="SimSun" w:hAnsi="Garamond" w:cs="Arial"/>
          <w:b/>
          <w:bCs/>
          <w:caps/>
          <w:kern w:val="1"/>
          <w:sz w:val="24"/>
          <w:szCs w:val="24"/>
          <w:lang w:eastAsia="ar-SA"/>
        </w:rPr>
        <w:t>DM.252.9</w:t>
      </w:r>
      <w:r w:rsidR="00781820" w:rsidRPr="00507C70">
        <w:rPr>
          <w:rFonts w:ascii="Garamond" w:eastAsia="SimSun" w:hAnsi="Garamond" w:cs="Arial"/>
          <w:b/>
          <w:bCs/>
          <w:caps/>
          <w:kern w:val="1"/>
          <w:sz w:val="24"/>
          <w:szCs w:val="24"/>
          <w:lang w:eastAsia="ar-SA"/>
        </w:rPr>
        <w:t>.202</w:t>
      </w:r>
      <w:r w:rsidR="005A0FF0" w:rsidRPr="00507C70">
        <w:rPr>
          <w:rFonts w:ascii="Garamond" w:eastAsia="SimSun" w:hAnsi="Garamond" w:cs="Arial"/>
          <w:b/>
          <w:bCs/>
          <w:caps/>
          <w:kern w:val="1"/>
          <w:sz w:val="24"/>
          <w:szCs w:val="24"/>
          <w:lang w:eastAsia="ar-SA"/>
        </w:rPr>
        <w:t>2</w:t>
      </w:r>
      <w:r w:rsidR="00544A1D" w:rsidRPr="00507C70">
        <w:rPr>
          <w:rFonts w:ascii="Garamond" w:eastAsia="SimSun" w:hAnsi="Garamond" w:cs="Arial"/>
          <w:b/>
          <w:bCs/>
          <w:caps/>
          <w:kern w:val="1"/>
          <w:sz w:val="24"/>
          <w:szCs w:val="24"/>
          <w:lang w:eastAsia="ar-SA"/>
        </w:rPr>
        <w:t xml:space="preserve"> </w:t>
      </w:r>
    </w:p>
    <w:p w14:paraId="76BD5DD7" w14:textId="77777777" w:rsidR="006E5FA1" w:rsidRPr="00507C70"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Arial"/>
          <w:kern w:val="1"/>
          <w:sz w:val="24"/>
          <w:szCs w:val="24"/>
          <w:lang w:eastAsia="ar-SA"/>
        </w:rPr>
      </w:pPr>
    </w:p>
    <w:p w14:paraId="59C5F1B9" w14:textId="77777777" w:rsidR="006E5FA1" w:rsidRPr="00507C70" w:rsidRDefault="006E5FA1" w:rsidP="00507C70">
      <w:pPr>
        <w:widowControl w:val="0"/>
        <w:tabs>
          <w:tab w:val="left" w:leader="dot" w:pos="9072"/>
        </w:tabs>
        <w:suppressAutoHyphens/>
        <w:spacing w:after="0" w:line="360" w:lineRule="auto"/>
        <w:jc w:val="both"/>
        <w:rPr>
          <w:rFonts w:ascii="Garamond" w:eastAsia="SimSun" w:hAnsi="Garamond" w:cs="Times New Roman"/>
          <w:kern w:val="1"/>
          <w:sz w:val="24"/>
          <w:szCs w:val="24"/>
          <w:lang w:eastAsia="zh-CN"/>
        </w:rPr>
      </w:pPr>
      <w:r w:rsidRPr="00507C70">
        <w:rPr>
          <w:rFonts w:ascii="Garamond" w:eastAsia="SimSun" w:hAnsi="Garamond" w:cs="Arial"/>
          <w:kern w:val="1"/>
          <w:sz w:val="24"/>
          <w:szCs w:val="24"/>
          <w:lang w:eastAsia="ar-SA"/>
        </w:rPr>
        <w:t>MY NIŻEJ PODPISANI/JA NIŻEJ PODPISANY*</w:t>
      </w:r>
    </w:p>
    <w:p w14:paraId="19D72059" w14:textId="77777777" w:rsidR="006E5FA1" w:rsidRPr="00507C70" w:rsidRDefault="006E5FA1" w:rsidP="00507C70">
      <w:pPr>
        <w:widowControl w:val="0"/>
        <w:tabs>
          <w:tab w:val="left" w:leader="dot" w:pos="9072"/>
        </w:tabs>
        <w:suppressAutoHyphens/>
        <w:spacing w:after="0" w:line="360" w:lineRule="auto"/>
        <w:jc w:val="both"/>
        <w:rPr>
          <w:rFonts w:ascii="Garamond" w:eastAsia="SimSun" w:hAnsi="Garamond" w:cs="Times New Roman"/>
          <w:kern w:val="1"/>
          <w:sz w:val="24"/>
          <w:szCs w:val="24"/>
          <w:lang w:eastAsia="zh-CN"/>
        </w:rPr>
      </w:pPr>
      <w:r w:rsidRPr="00507C70">
        <w:rPr>
          <w:rFonts w:ascii="Garamond" w:eastAsia="SimSun" w:hAnsi="Garamond" w:cs="Arial"/>
          <w:kern w:val="1"/>
          <w:sz w:val="24"/>
          <w:szCs w:val="24"/>
          <w:lang w:eastAsia="ar-SA"/>
        </w:rPr>
        <w:t xml:space="preserve">………………………………………………………………………………………………… </w:t>
      </w:r>
    </w:p>
    <w:p w14:paraId="6D00BD83" w14:textId="77777777" w:rsidR="006E5FA1" w:rsidRPr="00507C70" w:rsidRDefault="006E5FA1" w:rsidP="00507C70">
      <w:pPr>
        <w:widowControl w:val="0"/>
        <w:tabs>
          <w:tab w:val="left" w:leader="dot" w:pos="9072"/>
        </w:tabs>
        <w:suppressAutoHyphens/>
        <w:spacing w:after="0" w:line="360" w:lineRule="auto"/>
        <w:jc w:val="both"/>
        <w:rPr>
          <w:rFonts w:ascii="Garamond" w:eastAsia="SimSun" w:hAnsi="Garamond" w:cs="Times New Roman"/>
          <w:kern w:val="1"/>
          <w:sz w:val="24"/>
          <w:szCs w:val="24"/>
          <w:lang w:eastAsia="zh-CN"/>
        </w:rPr>
      </w:pPr>
      <w:r w:rsidRPr="00507C70">
        <w:rPr>
          <w:rFonts w:ascii="Garamond" w:eastAsia="SimSun" w:hAnsi="Garamond" w:cs="Arial"/>
          <w:kern w:val="1"/>
          <w:sz w:val="24"/>
          <w:szCs w:val="24"/>
          <w:lang w:eastAsia="ar-SA"/>
        </w:rPr>
        <w:t>działając w imieniu i na rzecz</w:t>
      </w:r>
    </w:p>
    <w:p w14:paraId="13C35A7E" w14:textId="02191E78" w:rsidR="00507C70" w:rsidRDefault="006E5FA1" w:rsidP="00507C70">
      <w:pPr>
        <w:widowControl w:val="0"/>
        <w:tabs>
          <w:tab w:val="left" w:leader="dot" w:pos="9072"/>
        </w:tabs>
        <w:suppressAutoHyphens/>
        <w:spacing w:after="0" w:line="360" w:lineRule="auto"/>
        <w:jc w:val="both"/>
        <w:rPr>
          <w:rFonts w:ascii="Garamond" w:eastAsia="SimSun" w:hAnsi="Garamond" w:cs="Arial"/>
          <w:kern w:val="1"/>
          <w:sz w:val="24"/>
          <w:szCs w:val="24"/>
          <w:lang w:eastAsia="ar-SA"/>
        </w:rPr>
      </w:pPr>
      <w:r w:rsidRPr="00507C70">
        <w:rPr>
          <w:rFonts w:ascii="Garamond" w:eastAsia="SimSun" w:hAnsi="Garamond" w:cs="Arial"/>
          <w:kern w:val="1"/>
          <w:sz w:val="24"/>
          <w:szCs w:val="24"/>
          <w:lang w:eastAsia="ar-SA"/>
        </w:rPr>
        <w:t>…………………………………………………………………………………………………</w:t>
      </w:r>
    </w:p>
    <w:p w14:paraId="18B29539" w14:textId="19F4CC4C" w:rsidR="00507C70" w:rsidRPr="00507C70" w:rsidRDefault="00507C70" w:rsidP="00507C70">
      <w:pPr>
        <w:widowControl w:val="0"/>
        <w:tabs>
          <w:tab w:val="left" w:leader="dot" w:pos="9072"/>
        </w:tabs>
        <w:suppressAutoHyphens/>
        <w:spacing w:after="0" w:line="360" w:lineRule="auto"/>
        <w:jc w:val="both"/>
        <w:rPr>
          <w:rFonts w:ascii="Garamond" w:eastAsia="SimSun" w:hAnsi="Garamond" w:cs="Arial"/>
          <w:kern w:val="1"/>
          <w:sz w:val="24"/>
          <w:szCs w:val="24"/>
          <w:lang w:eastAsia="ar-SA"/>
        </w:rPr>
      </w:pPr>
      <w:r>
        <w:rPr>
          <w:rFonts w:ascii="Garamond" w:eastAsia="SimSun" w:hAnsi="Garamond" w:cs="Arial"/>
          <w:kern w:val="1"/>
          <w:sz w:val="24"/>
          <w:szCs w:val="24"/>
          <w:lang w:eastAsia="ar-SA"/>
        </w:rPr>
        <w:t>…………………………………………………………………………………………………</w:t>
      </w:r>
    </w:p>
    <w:p w14:paraId="6F7F7CB8" w14:textId="77777777" w:rsidR="006E5FA1" w:rsidRPr="00507C70" w:rsidRDefault="006E5FA1" w:rsidP="006E5FA1">
      <w:pPr>
        <w:widowControl w:val="0"/>
        <w:tabs>
          <w:tab w:val="left" w:leader="dot" w:pos="9072"/>
        </w:tabs>
        <w:suppressAutoHyphens/>
        <w:spacing w:after="0" w:line="240" w:lineRule="auto"/>
        <w:jc w:val="center"/>
        <w:rPr>
          <w:rFonts w:ascii="Garamond" w:eastAsia="SimSun" w:hAnsi="Garamond" w:cs="Times New Roman"/>
          <w:kern w:val="1"/>
          <w:sz w:val="24"/>
          <w:szCs w:val="24"/>
          <w:lang w:eastAsia="zh-CN"/>
        </w:rPr>
      </w:pPr>
      <w:r w:rsidRPr="00507C70">
        <w:rPr>
          <w:rFonts w:ascii="Garamond" w:eastAsia="SimSun" w:hAnsi="Garamond" w:cs="Arial"/>
          <w:i/>
          <w:iCs/>
          <w:kern w:val="1"/>
          <w:sz w:val="24"/>
          <w:szCs w:val="24"/>
          <w:lang w:eastAsia="ar-SA"/>
        </w:rPr>
        <w:t xml:space="preserve"> (nazwa (firma) dokładny adres Wykonawcy/Wykonawców)</w:t>
      </w:r>
    </w:p>
    <w:p w14:paraId="08E089D8" w14:textId="77777777" w:rsidR="006E5FA1" w:rsidRPr="00507C70" w:rsidRDefault="006E5FA1" w:rsidP="006E5FA1">
      <w:pPr>
        <w:widowControl w:val="0"/>
        <w:tabs>
          <w:tab w:val="left" w:leader="dot" w:pos="9072"/>
        </w:tabs>
        <w:suppressAutoHyphens/>
        <w:spacing w:after="0" w:line="240" w:lineRule="auto"/>
        <w:jc w:val="center"/>
        <w:rPr>
          <w:rFonts w:ascii="Garamond" w:eastAsia="SimSun" w:hAnsi="Garamond" w:cs="Times New Roman"/>
          <w:kern w:val="1"/>
          <w:sz w:val="24"/>
          <w:szCs w:val="24"/>
          <w:lang w:eastAsia="zh-CN"/>
        </w:rPr>
      </w:pPr>
      <w:r w:rsidRPr="00507C70">
        <w:rPr>
          <w:rFonts w:ascii="Garamond" w:eastAsia="SimSun" w:hAnsi="Garamond" w:cs="Arial"/>
          <w:i/>
          <w:iCs/>
          <w:kern w:val="1"/>
          <w:sz w:val="24"/>
          <w:szCs w:val="24"/>
          <w:lang w:eastAsia="ar-SA"/>
        </w:rPr>
        <w:t>(w przypadku składania oferty przez podmioty występujące wspólnie podać nazwy(firmy) i dokładne adresy wszystkich Wykonawców)</w:t>
      </w:r>
    </w:p>
    <w:p w14:paraId="2914E5A2" w14:textId="77777777" w:rsidR="006E5FA1" w:rsidRPr="00507C70" w:rsidRDefault="006E5FA1" w:rsidP="00F246FF">
      <w:pPr>
        <w:widowControl w:val="0"/>
        <w:numPr>
          <w:ilvl w:val="0"/>
          <w:numId w:val="9"/>
        </w:numPr>
        <w:tabs>
          <w:tab w:val="left" w:pos="426"/>
        </w:tabs>
        <w:suppressAutoHyphens/>
        <w:spacing w:after="0" w:line="240" w:lineRule="auto"/>
        <w:ind w:left="426"/>
        <w:jc w:val="both"/>
        <w:rPr>
          <w:rFonts w:ascii="Garamond" w:eastAsia="SimSun" w:hAnsi="Garamond" w:cs="Times New Roman"/>
          <w:kern w:val="1"/>
          <w:sz w:val="24"/>
          <w:szCs w:val="24"/>
          <w:lang w:eastAsia="zh-CN"/>
        </w:rPr>
      </w:pPr>
      <w:r w:rsidRPr="00507C70">
        <w:rPr>
          <w:rFonts w:ascii="Garamond" w:eastAsia="SimSun" w:hAnsi="Garamond" w:cs="Arial"/>
          <w:kern w:val="1"/>
          <w:sz w:val="24"/>
          <w:szCs w:val="24"/>
          <w:lang w:eastAsia="ar-SA"/>
        </w:rPr>
        <w:t xml:space="preserve">SKŁADAM OFERTĘ na wykonanie przedmiotu zamówienia w zakresie określonym w Specyfikacji Warunków Zamówienia. </w:t>
      </w:r>
    </w:p>
    <w:p w14:paraId="21BA3A3D" w14:textId="77777777" w:rsidR="006E5FA1" w:rsidRPr="00507C70" w:rsidRDefault="006E5FA1" w:rsidP="006E5FA1">
      <w:pPr>
        <w:tabs>
          <w:tab w:val="left" w:pos="426"/>
        </w:tabs>
        <w:suppressAutoHyphens/>
        <w:spacing w:after="0" w:line="240" w:lineRule="auto"/>
        <w:ind w:left="66"/>
        <w:jc w:val="both"/>
        <w:rPr>
          <w:rFonts w:ascii="Garamond" w:eastAsia="SimSun" w:hAnsi="Garamond" w:cs="Times New Roman"/>
          <w:kern w:val="1"/>
          <w:sz w:val="24"/>
          <w:szCs w:val="24"/>
          <w:lang w:eastAsia="zh-CN"/>
        </w:rPr>
      </w:pPr>
    </w:p>
    <w:p w14:paraId="00590D75" w14:textId="77777777" w:rsidR="006E5FA1" w:rsidRPr="00507C70" w:rsidRDefault="006E5FA1" w:rsidP="00F246FF">
      <w:pPr>
        <w:widowControl w:val="0"/>
        <w:numPr>
          <w:ilvl w:val="0"/>
          <w:numId w:val="9"/>
        </w:numPr>
        <w:tabs>
          <w:tab w:val="left" w:pos="426"/>
        </w:tabs>
        <w:suppressAutoHyphens/>
        <w:spacing w:after="0" w:line="240" w:lineRule="auto"/>
        <w:ind w:left="426"/>
        <w:jc w:val="both"/>
        <w:rPr>
          <w:rFonts w:ascii="Garamond" w:eastAsia="SimSun" w:hAnsi="Garamond" w:cs="Times New Roman"/>
          <w:kern w:val="1"/>
          <w:sz w:val="24"/>
          <w:szCs w:val="24"/>
          <w:lang w:eastAsia="zh-CN"/>
        </w:rPr>
      </w:pPr>
      <w:r w:rsidRPr="00507C70">
        <w:rPr>
          <w:rFonts w:ascii="Garamond" w:eastAsia="SimSun" w:hAnsi="Garamond" w:cs="Arial"/>
          <w:kern w:val="1"/>
          <w:sz w:val="24"/>
          <w:szCs w:val="24"/>
          <w:lang w:eastAsia="ar-SA"/>
        </w:rPr>
        <w:t>OŚWIADCZAM, że zapoznałem się ze Specyfikacją Warunków Zamówienia  (SWZ) oraz wyjaśnieniami i zmianami SWZ przekazanymi przez Zamawiającego i uznaję się za związanego określonymi w nich postanowieniami i zasadami postępowania.</w:t>
      </w:r>
    </w:p>
    <w:p w14:paraId="7365E611" w14:textId="77777777" w:rsidR="00043E0E" w:rsidRPr="00507C70" w:rsidRDefault="00043E0E" w:rsidP="00043E0E">
      <w:pPr>
        <w:widowControl w:val="0"/>
        <w:suppressAutoHyphens/>
        <w:autoSpaceDE w:val="0"/>
        <w:spacing w:after="0" w:line="240" w:lineRule="auto"/>
        <w:rPr>
          <w:rFonts w:ascii="Garamond" w:eastAsia="SimSun" w:hAnsi="Garamond" w:cs="Times New Roman"/>
          <w:kern w:val="1"/>
          <w:sz w:val="24"/>
          <w:szCs w:val="24"/>
          <w:lang w:eastAsia="zh-CN"/>
        </w:rPr>
      </w:pPr>
    </w:p>
    <w:p w14:paraId="2C47F32B" w14:textId="356C8E28" w:rsidR="00134981" w:rsidRPr="00507C70" w:rsidRDefault="00E27FDD" w:rsidP="00507C70">
      <w:pPr>
        <w:widowControl w:val="0"/>
        <w:suppressAutoHyphens/>
        <w:autoSpaceDE w:val="0"/>
        <w:spacing w:after="0" w:line="240" w:lineRule="auto"/>
        <w:jc w:val="both"/>
        <w:rPr>
          <w:rFonts w:ascii="Garamond" w:eastAsia="SimSun" w:hAnsi="Garamond" w:cs="Arial"/>
          <w:b/>
          <w:bCs/>
          <w:color w:val="000000"/>
          <w:kern w:val="1"/>
          <w:sz w:val="24"/>
          <w:szCs w:val="24"/>
          <w:lang w:eastAsia="zh-CN"/>
        </w:rPr>
      </w:pPr>
      <w:r w:rsidRPr="00507C70">
        <w:rPr>
          <w:rFonts w:ascii="Garamond" w:hAnsi="Garamond"/>
          <w:sz w:val="24"/>
          <w:szCs w:val="24"/>
          <w:lang w:eastAsia="pl-PL"/>
        </w:rPr>
        <w:t xml:space="preserve">2.1  </w:t>
      </w:r>
      <w:r w:rsidR="003B46DB" w:rsidRPr="00507C70">
        <w:rPr>
          <w:rFonts w:ascii="Garamond" w:hAnsi="Garamond" w:cs="Arial"/>
          <w:sz w:val="24"/>
          <w:szCs w:val="24"/>
          <w:lang w:eastAsia="pl-PL"/>
        </w:rPr>
        <w:t xml:space="preserve">W odpowiedzi na ogłoszenie postępowania o udzielenie zamówienia publicznego pn. </w:t>
      </w:r>
      <w:r w:rsidR="00FC1DEE" w:rsidRPr="00507C70">
        <w:rPr>
          <w:rFonts w:ascii="Garamond" w:hAnsi="Garamond" w:cs="Arial"/>
          <w:sz w:val="24"/>
          <w:szCs w:val="24"/>
          <w:lang w:eastAsia="pl-PL"/>
        </w:rPr>
        <w:t xml:space="preserve">    </w:t>
      </w:r>
      <w:r w:rsidR="004C022C" w:rsidRPr="00507C70">
        <w:rPr>
          <w:rFonts w:ascii="Garamond" w:eastAsia="SimSun" w:hAnsi="Garamond" w:cs="Arial"/>
          <w:b/>
          <w:bCs/>
          <w:color w:val="000000"/>
          <w:kern w:val="1"/>
          <w:sz w:val="24"/>
          <w:szCs w:val="24"/>
          <w:lang w:eastAsia="zh-CN"/>
        </w:rPr>
        <w:t xml:space="preserve">„Zakup mieszanki mineralno-asfaltowej do remontu dróg utrzymywanych przez ZDP w </w:t>
      </w:r>
      <w:proofErr w:type="spellStart"/>
      <w:r w:rsidR="004C022C" w:rsidRPr="00507C70">
        <w:rPr>
          <w:rFonts w:ascii="Garamond" w:eastAsia="SimSun" w:hAnsi="Garamond" w:cs="Arial"/>
          <w:b/>
          <w:bCs/>
          <w:color w:val="000000"/>
          <w:kern w:val="1"/>
          <w:sz w:val="24"/>
          <w:szCs w:val="24"/>
          <w:lang w:eastAsia="zh-CN"/>
        </w:rPr>
        <w:t>Pasłęku”</w:t>
      </w:r>
      <w:r w:rsidR="00FC1DEE" w:rsidRPr="00507C70">
        <w:rPr>
          <w:rFonts w:ascii="Garamond" w:eastAsia="Times New Roman" w:hAnsi="Garamond" w:cs="Arial"/>
          <w:sz w:val="24"/>
          <w:szCs w:val="24"/>
          <w:lang w:eastAsia="pl-PL"/>
        </w:rPr>
        <w:t>z</w:t>
      </w:r>
      <w:r w:rsidR="003B46DB" w:rsidRPr="00507C70">
        <w:rPr>
          <w:rFonts w:ascii="Garamond" w:eastAsia="Times New Roman" w:hAnsi="Garamond" w:cs="Arial"/>
          <w:sz w:val="24"/>
          <w:szCs w:val="24"/>
          <w:lang w:eastAsia="pl-PL"/>
        </w:rPr>
        <w:t>obowiązuję</w:t>
      </w:r>
      <w:proofErr w:type="spellEnd"/>
      <w:r w:rsidR="003B46DB" w:rsidRPr="00507C70">
        <w:rPr>
          <w:rFonts w:ascii="Garamond" w:eastAsia="Times New Roman" w:hAnsi="Garamond" w:cs="Arial"/>
          <w:sz w:val="24"/>
          <w:szCs w:val="24"/>
          <w:lang w:eastAsia="pl-PL"/>
        </w:rPr>
        <w:t xml:space="preserve"> / zobowiązujemy się wykonać przedmiot zamówienia zgodnie z</w:t>
      </w:r>
      <w:r w:rsidR="00771CA0" w:rsidRPr="00507C70">
        <w:rPr>
          <w:rFonts w:ascii="Garamond" w:eastAsia="Times New Roman" w:hAnsi="Garamond" w:cs="Arial"/>
          <w:sz w:val="24"/>
          <w:szCs w:val="24"/>
          <w:lang w:eastAsia="pl-PL"/>
        </w:rPr>
        <w:t xml:space="preserve"> wymogami Specyfikacji </w:t>
      </w:r>
      <w:r w:rsidR="003B46DB" w:rsidRPr="00507C70">
        <w:rPr>
          <w:rFonts w:ascii="Garamond" w:eastAsia="Times New Roman" w:hAnsi="Garamond" w:cs="Arial"/>
          <w:sz w:val="24"/>
          <w:szCs w:val="24"/>
          <w:lang w:eastAsia="pl-PL"/>
        </w:rPr>
        <w:t xml:space="preserve"> Warunków Za</w:t>
      </w:r>
      <w:r w:rsidR="00CC1FB9" w:rsidRPr="00507C70">
        <w:rPr>
          <w:rFonts w:ascii="Garamond" w:eastAsia="Times New Roman" w:hAnsi="Garamond" w:cs="Arial"/>
          <w:sz w:val="24"/>
          <w:szCs w:val="24"/>
          <w:lang w:eastAsia="pl-PL"/>
        </w:rPr>
        <w:t xml:space="preserve">mówienia za </w:t>
      </w:r>
      <w:r w:rsidR="00B16E76" w:rsidRPr="00507C70">
        <w:rPr>
          <w:rFonts w:ascii="Garamond" w:eastAsia="Times New Roman" w:hAnsi="Garamond" w:cs="Arial"/>
          <w:sz w:val="24"/>
          <w:szCs w:val="24"/>
          <w:lang w:eastAsia="pl-PL"/>
        </w:rPr>
        <w:t>kwotę określoną w poniższej tabeli:</w:t>
      </w:r>
    </w:p>
    <w:p w14:paraId="5F488B31" w14:textId="77777777" w:rsidR="00134981" w:rsidRPr="00507C70" w:rsidRDefault="00134981" w:rsidP="00CC1FB9">
      <w:pPr>
        <w:autoSpaceDE w:val="0"/>
        <w:spacing w:after="0" w:line="240" w:lineRule="auto"/>
        <w:ind w:left="426" w:hanging="426"/>
        <w:rPr>
          <w:rFonts w:ascii="Garamond" w:eastAsia="Times New Roman" w:hAnsi="Garamond" w:cs="Arial"/>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3"/>
        <w:gridCol w:w="3826"/>
        <w:gridCol w:w="1379"/>
        <w:gridCol w:w="1774"/>
        <w:gridCol w:w="1640"/>
      </w:tblGrid>
      <w:tr w:rsidR="00B16E76" w:rsidRPr="00CC682B" w14:paraId="10155E53" w14:textId="77777777" w:rsidTr="004C022C">
        <w:trPr>
          <w:cantSplit/>
          <w:trHeight w:val="213"/>
        </w:trPr>
        <w:tc>
          <w:tcPr>
            <w:tcW w:w="244" w:type="pct"/>
            <w:vAlign w:val="center"/>
          </w:tcPr>
          <w:p w14:paraId="7D10B715" w14:textId="77777777" w:rsidR="00B16E76" w:rsidRPr="00CC682B" w:rsidRDefault="00B16E76" w:rsidP="00B16E76">
            <w:pPr>
              <w:pStyle w:val="Stopka"/>
              <w:tabs>
                <w:tab w:val="clear" w:pos="4536"/>
                <w:tab w:val="clear" w:pos="9072"/>
              </w:tabs>
              <w:rPr>
                <w:rFonts w:ascii="Calibri" w:hAnsi="Calibri" w:cs="Calibri"/>
                <w:sz w:val="20"/>
                <w:szCs w:val="20"/>
              </w:rPr>
            </w:pPr>
            <w:r w:rsidRPr="00CC682B">
              <w:rPr>
                <w:rFonts w:ascii="Calibri" w:hAnsi="Calibri" w:cs="Calibri"/>
                <w:sz w:val="20"/>
                <w:szCs w:val="20"/>
              </w:rPr>
              <w:t>Lp.</w:t>
            </w:r>
          </w:p>
        </w:tc>
        <w:tc>
          <w:tcPr>
            <w:tcW w:w="2111" w:type="pct"/>
            <w:vAlign w:val="center"/>
          </w:tcPr>
          <w:p w14:paraId="054C8A22" w14:textId="77777777" w:rsidR="00B16E76" w:rsidRPr="00CC682B" w:rsidRDefault="00B16E76" w:rsidP="00E10E4F">
            <w:pPr>
              <w:pStyle w:val="Stopka"/>
              <w:tabs>
                <w:tab w:val="clear" w:pos="4536"/>
                <w:tab w:val="clear" w:pos="9072"/>
              </w:tabs>
              <w:jc w:val="center"/>
              <w:rPr>
                <w:rFonts w:ascii="Calibri" w:hAnsi="Calibri" w:cs="Calibri"/>
                <w:sz w:val="20"/>
                <w:szCs w:val="20"/>
              </w:rPr>
            </w:pPr>
            <w:r w:rsidRPr="00CC682B">
              <w:rPr>
                <w:rFonts w:ascii="Calibri" w:hAnsi="Calibri" w:cs="Calibri"/>
                <w:sz w:val="20"/>
                <w:szCs w:val="20"/>
              </w:rPr>
              <w:t>Opis zamawianych dostaw</w:t>
            </w:r>
          </w:p>
        </w:tc>
        <w:tc>
          <w:tcPr>
            <w:tcW w:w="761" w:type="pct"/>
            <w:vAlign w:val="center"/>
          </w:tcPr>
          <w:p w14:paraId="645BE43C" w14:textId="77777777" w:rsidR="00B16E76" w:rsidRPr="00CC682B" w:rsidRDefault="00B16E76" w:rsidP="00E10E4F">
            <w:pPr>
              <w:pStyle w:val="Stopka"/>
              <w:tabs>
                <w:tab w:val="clear" w:pos="4536"/>
                <w:tab w:val="clear" w:pos="9072"/>
              </w:tabs>
              <w:jc w:val="center"/>
              <w:rPr>
                <w:rFonts w:ascii="Calibri" w:hAnsi="Calibri" w:cs="Calibri"/>
                <w:sz w:val="20"/>
                <w:szCs w:val="20"/>
              </w:rPr>
            </w:pPr>
            <w:r w:rsidRPr="00CC682B">
              <w:rPr>
                <w:rFonts w:ascii="Calibri" w:hAnsi="Calibri" w:cs="Calibri"/>
                <w:sz w:val="20"/>
                <w:szCs w:val="20"/>
              </w:rPr>
              <w:t>Zamawiana ilość dostaw emulsji w tonach</w:t>
            </w:r>
          </w:p>
        </w:tc>
        <w:tc>
          <w:tcPr>
            <w:tcW w:w="979" w:type="pct"/>
            <w:vAlign w:val="center"/>
          </w:tcPr>
          <w:p w14:paraId="344FC03E" w14:textId="77777777" w:rsidR="004C66E1" w:rsidRDefault="004C66E1" w:rsidP="00E10E4F">
            <w:pPr>
              <w:pStyle w:val="Stopka"/>
              <w:tabs>
                <w:tab w:val="clear" w:pos="4536"/>
                <w:tab w:val="clear" w:pos="9072"/>
              </w:tabs>
              <w:jc w:val="center"/>
              <w:rPr>
                <w:rFonts w:ascii="Calibri" w:hAnsi="Calibri" w:cs="Calibri"/>
                <w:sz w:val="20"/>
                <w:szCs w:val="20"/>
              </w:rPr>
            </w:pPr>
            <w:r>
              <w:rPr>
                <w:rFonts w:ascii="Calibri" w:hAnsi="Calibri" w:cs="Calibri"/>
                <w:sz w:val="20"/>
                <w:szCs w:val="20"/>
              </w:rPr>
              <w:t>Cena jednostkowa netto</w:t>
            </w:r>
            <w:r w:rsidR="00B16E76" w:rsidRPr="00CC682B">
              <w:rPr>
                <w:rFonts w:ascii="Calibri" w:hAnsi="Calibri" w:cs="Calibri"/>
                <w:sz w:val="20"/>
                <w:szCs w:val="20"/>
              </w:rPr>
              <w:t xml:space="preserve"> 1 tony</w:t>
            </w:r>
          </w:p>
          <w:p w14:paraId="728EDA52" w14:textId="77777777" w:rsidR="00B16E76" w:rsidRPr="00CC682B" w:rsidRDefault="004C66E1" w:rsidP="00E10E4F">
            <w:pPr>
              <w:pStyle w:val="Stopka"/>
              <w:tabs>
                <w:tab w:val="clear" w:pos="4536"/>
                <w:tab w:val="clear" w:pos="9072"/>
              </w:tabs>
              <w:jc w:val="center"/>
              <w:rPr>
                <w:rFonts w:ascii="Calibri" w:hAnsi="Calibri" w:cs="Calibri"/>
                <w:sz w:val="20"/>
                <w:szCs w:val="20"/>
              </w:rPr>
            </w:pPr>
            <w:r>
              <w:rPr>
                <w:rFonts w:ascii="Calibri" w:hAnsi="Calibri" w:cs="Calibri"/>
                <w:sz w:val="20"/>
                <w:szCs w:val="20"/>
              </w:rPr>
              <w:t>(zł)</w:t>
            </w:r>
            <w:r w:rsidR="00B16E76">
              <w:rPr>
                <w:rFonts w:ascii="Calibri" w:hAnsi="Calibri" w:cs="Calibri"/>
                <w:sz w:val="20"/>
                <w:szCs w:val="20"/>
              </w:rPr>
              <w:t xml:space="preserve">                          </w:t>
            </w:r>
            <w:r>
              <w:rPr>
                <w:rFonts w:ascii="Calibri" w:hAnsi="Calibri" w:cs="Calibri"/>
                <w:sz w:val="20"/>
                <w:szCs w:val="20"/>
              </w:rPr>
              <w:t xml:space="preserve"> </w:t>
            </w:r>
          </w:p>
        </w:tc>
        <w:tc>
          <w:tcPr>
            <w:tcW w:w="905" w:type="pct"/>
            <w:vAlign w:val="center"/>
          </w:tcPr>
          <w:p w14:paraId="6D5A66C9" w14:textId="77777777" w:rsidR="00B16E76" w:rsidRDefault="004C66E1" w:rsidP="00E10E4F">
            <w:pPr>
              <w:pStyle w:val="Stopka"/>
              <w:tabs>
                <w:tab w:val="clear" w:pos="4536"/>
                <w:tab w:val="clear" w:pos="9072"/>
              </w:tabs>
              <w:jc w:val="center"/>
              <w:rPr>
                <w:rFonts w:ascii="Calibri" w:hAnsi="Calibri" w:cs="Calibri"/>
                <w:sz w:val="20"/>
                <w:szCs w:val="20"/>
              </w:rPr>
            </w:pPr>
            <w:r>
              <w:rPr>
                <w:rFonts w:ascii="Calibri" w:hAnsi="Calibri" w:cs="Calibri"/>
                <w:sz w:val="20"/>
                <w:szCs w:val="20"/>
              </w:rPr>
              <w:t xml:space="preserve">Wartość </w:t>
            </w:r>
            <w:r w:rsidR="00B16E76" w:rsidRPr="00CC682B">
              <w:rPr>
                <w:rFonts w:ascii="Calibri" w:hAnsi="Calibri" w:cs="Calibri"/>
                <w:sz w:val="20"/>
                <w:szCs w:val="20"/>
              </w:rPr>
              <w:t xml:space="preserve"> zamówienia</w:t>
            </w:r>
            <w:r>
              <w:rPr>
                <w:rFonts w:ascii="Calibri" w:hAnsi="Calibri" w:cs="Calibri"/>
                <w:sz w:val="20"/>
                <w:szCs w:val="20"/>
              </w:rPr>
              <w:t xml:space="preserve"> </w:t>
            </w:r>
          </w:p>
          <w:p w14:paraId="4026158B" w14:textId="77777777" w:rsidR="004C66E1" w:rsidRPr="00CC682B" w:rsidRDefault="004C66E1" w:rsidP="00E10E4F">
            <w:pPr>
              <w:pStyle w:val="Stopka"/>
              <w:tabs>
                <w:tab w:val="clear" w:pos="4536"/>
                <w:tab w:val="clear" w:pos="9072"/>
              </w:tabs>
              <w:jc w:val="center"/>
              <w:rPr>
                <w:rFonts w:ascii="Calibri" w:hAnsi="Calibri" w:cs="Calibri"/>
                <w:sz w:val="20"/>
                <w:szCs w:val="20"/>
              </w:rPr>
            </w:pPr>
            <w:r>
              <w:rPr>
                <w:rFonts w:ascii="Calibri" w:hAnsi="Calibri" w:cs="Calibri"/>
                <w:sz w:val="20"/>
                <w:szCs w:val="20"/>
              </w:rPr>
              <w:t>(zł)</w:t>
            </w:r>
          </w:p>
        </w:tc>
      </w:tr>
      <w:tr w:rsidR="00B16E76" w:rsidRPr="00CC682B" w14:paraId="7641C688" w14:textId="77777777" w:rsidTr="004C022C">
        <w:trPr>
          <w:cantSplit/>
          <w:trHeight w:val="213"/>
        </w:trPr>
        <w:tc>
          <w:tcPr>
            <w:tcW w:w="244" w:type="pct"/>
            <w:vAlign w:val="center"/>
          </w:tcPr>
          <w:p w14:paraId="1ED04E0D" w14:textId="77777777" w:rsidR="00B16E76" w:rsidRPr="00CC682B" w:rsidRDefault="00B16E76" w:rsidP="00E10E4F">
            <w:pPr>
              <w:pStyle w:val="Stopka"/>
              <w:tabs>
                <w:tab w:val="clear" w:pos="4536"/>
                <w:tab w:val="clear" w:pos="9072"/>
              </w:tabs>
              <w:jc w:val="center"/>
              <w:rPr>
                <w:rFonts w:ascii="Calibri" w:hAnsi="Calibri" w:cs="Calibri"/>
              </w:rPr>
            </w:pPr>
            <w:r w:rsidRPr="00CC682B">
              <w:rPr>
                <w:rFonts w:ascii="Calibri" w:hAnsi="Calibri" w:cs="Calibri"/>
              </w:rPr>
              <w:t>1</w:t>
            </w:r>
          </w:p>
        </w:tc>
        <w:tc>
          <w:tcPr>
            <w:tcW w:w="2111" w:type="pct"/>
            <w:vAlign w:val="center"/>
          </w:tcPr>
          <w:p w14:paraId="384F0F88" w14:textId="77777777" w:rsidR="00B16E76" w:rsidRPr="00CC682B" w:rsidRDefault="00B16E76" w:rsidP="00E10E4F">
            <w:pPr>
              <w:pStyle w:val="Stopka"/>
              <w:tabs>
                <w:tab w:val="clear" w:pos="4536"/>
                <w:tab w:val="clear" w:pos="9072"/>
              </w:tabs>
              <w:jc w:val="center"/>
              <w:rPr>
                <w:rFonts w:ascii="Calibri" w:hAnsi="Calibri" w:cs="Calibri"/>
              </w:rPr>
            </w:pPr>
            <w:r w:rsidRPr="00CC682B">
              <w:rPr>
                <w:rFonts w:ascii="Calibri" w:hAnsi="Calibri" w:cs="Calibri"/>
              </w:rPr>
              <w:t>2</w:t>
            </w:r>
          </w:p>
        </w:tc>
        <w:tc>
          <w:tcPr>
            <w:tcW w:w="761" w:type="pct"/>
            <w:vAlign w:val="center"/>
          </w:tcPr>
          <w:p w14:paraId="4C13A0D5" w14:textId="77777777" w:rsidR="00B16E76" w:rsidRPr="00CC682B" w:rsidRDefault="00B16E76" w:rsidP="00E10E4F">
            <w:pPr>
              <w:pStyle w:val="Stopka"/>
              <w:tabs>
                <w:tab w:val="clear" w:pos="4536"/>
                <w:tab w:val="clear" w:pos="9072"/>
              </w:tabs>
              <w:jc w:val="center"/>
              <w:rPr>
                <w:rFonts w:ascii="Calibri" w:hAnsi="Calibri" w:cs="Calibri"/>
              </w:rPr>
            </w:pPr>
            <w:r w:rsidRPr="00CC682B">
              <w:rPr>
                <w:rFonts w:ascii="Calibri" w:hAnsi="Calibri" w:cs="Calibri"/>
              </w:rPr>
              <w:t>3</w:t>
            </w:r>
          </w:p>
        </w:tc>
        <w:tc>
          <w:tcPr>
            <w:tcW w:w="979" w:type="pct"/>
            <w:vAlign w:val="center"/>
          </w:tcPr>
          <w:p w14:paraId="280DEFB6" w14:textId="77777777" w:rsidR="00B16E76" w:rsidRPr="00CC682B" w:rsidRDefault="00B16E76" w:rsidP="00E10E4F">
            <w:pPr>
              <w:pStyle w:val="Stopka"/>
              <w:tabs>
                <w:tab w:val="clear" w:pos="4536"/>
                <w:tab w:val="clear" w:pos="9072"/>
              </w:tabs>
              <w:jc w:val="center"/>
              <w:rPr>
                <w:rFonts w:ascii="Calibri" w:hAnsi="Calibri" w:cs="Calibri"/>
              </w:rPr>
            </w:pPr>
            <w:r w:rsidRPr="00CC682B">
              <w:rPr>
                <w:rFonts w:ascii="Calibri" w:hAnsi="Calibri" w:cs="Calibri"/>
              </w:rPr>
              <w:t>4</w:t>
            </w:r>
          </w:p>
        </w:tc>
        <w:tc>
          <w:tcPr>
            <w:tcW w:w="905" w:type="pct"/>
            <w:vAlign w:val="center"/>
          </w:tcPr>
          <w:p w14:paraId="39B1D4E9" w14:textId="77777777" w:rsidR="00B16E76" w:rsidRPr="00CC682B" w:rsidRDefault="00B16E76" w:rsidP="00E10E4F">
            <w:pPr>
              <w:pStyle w:val="Stopka"/>
              <w:tabs>
                <w:tab w:val="clear" w:pos="4536"/>
                <w:tab w:val="clear" w:pos="9072"/>
              </w:tabs>
              <w:jc w:val="center"/>
              <w:rPr>
                <w:rFonts w:ascii="Calibri" w:hAnsi="Calibri" w:cs="Calibri"/>
              </w:rPr>
            </w:pPr>
            <w:r w:rsidRPr="00CC682B">
              <w:rPr>
                <w:rFonts w:ascii="Calibri" w:hAnsi="Calibri" w:cs="Calibri"/>
              </w:rPr>
              <w:t>5</w:t>
            </w:r>
          </w:p>
        </w:tc>
      </w:tr>
      <w:tr w:rsidR="00B16E76" w:rsidRPr="00CC682B" w14:paraId="2374D857" w14:textId="77777777" w:rsidTr="004C022C">
        <w:trPr>
          <w:cantSplit/>
          <w:trHeight w:val="738"/>
        </w:trPr>
        <w:tc>
          <w:tcPr>
            <w:tcW w:w="244" w:type="pct"/>
            <w:vAlign w:val="center"/>
          </w:tcPr>
          <w:p w14:paraId="546A5215" w14:textId="77777777" w:rsidR="00B16E76" w:rsidRPr="00CC682B" w:rsidRDefault="00B16E76" w:rsidP="00E10E4F">
            <w:pPr>
              <w:pStyle w:val="Stopka"/>
              <w:tabs>
                <w:tab w:val="clear" w:pos="4536"/>
                <w:tab w:val="clear" w:pos="9072"/>
              </w:tabs>
              <w:jc w:val="center"/>
              <w:rPr>
                <w:rFonts w:ascii="Calibri" w:hAnsi="Calibri" w:cs="Calibri"/>
              </w:rPr>
            </w:pPr>
            <w:r w:rsidRPr="00CC682B">
              <w:rPr>
                <w:rFonts w:ascii="Calibri" w:hAnsi="Calibri" w:cs="Calibri"/>
              </w:rPr>
              <w:t>1.</w:t>
            </w:r>
          </w:p>
        </w:tc>
        <w:tc>
          <w:tcPr>
            <w:tcW w:w="2111" w:type="pct"/>
            <w:vAlign w:val="center"/>
          </w:tcPr>
          <w:p w14:paraId="0DDBC114" w14:textId="77777777" w:rsidR="00B16E76" w:rsidRPr="00CC682B" w:rsidRDefault="00043E0E" w:rsidP="00C4358E">
            <w:pPr>
              <w:adjustRightInd w:val="0"/>
              <w:rPr>
                <w:rFonts w:ascii="Calibri" w:hAnsi="Calibri" w:cs="Calibri"/>
              </w:rPr>
            </w:pPr>
            <w:r>
              <w:rPr>
                <w:rFonts w:ascii="Calibri" w:hAnsi="Calibri" w:cs="Calibri"/>
                <w:b/>
                <w:lang w:bidi="pl-PL"/>
              </w:rPr>
              <w:t xml:space="preserve">       mieszanka</w:t>
            </w:r>
            <w:r w:rsidR="004C022C" w:rsidRPr="004C022C">
              <w:rPr>
                <w:rFonts w:ascii="Calibri" w:hAnsi="Calibri" w:cs="Calibri"/>
                <w:b/>
                <w:lang w:bidi="pl-PL"/>
              </w:rPr>
              <w:t xml:space="preserve"> AC11S</w:t>
            </w:r>
            <w:r w:rsidR="008B5795">
              <w:rPr>
                <w:rFonts w:ascii="Calibri" w:hAnsi="Calibri" w:cs="Calibri"/>
                <w:b/>
                <w:lang w:bidi="pl-PL"/>
              </w:rPr>
              <w:t xml:space="preserve"> 50/70</w:t>
            </w:r>
          </w:p>
        </w:tc>
        <w:tc>
          <w:tcPr>
            <w:tcW w:w="761" w:type="pct"/>
            <w:vAlign w:val="center"/>
          </w:tcPr>
          <w:p w14:paraId="428AE0C0" w14:textId="77777777" w:rsidR="00B16E76" w:rsidRPr="00CC682B" w:rsidRDefault="00D33A2F" w:rsidP="00E10E4F">
            <w:pPr>
              <w:pStyle w:val="Stopka"/>
              <w:tabs>
                <w:tab w:val="clear" w:pos="4536"/>
                <w:tab w:val="clear" w:pos="9072"/>
              </w:tabs>
              <w:jc w:val="center"/>
              <w:rPr>
                <w:rFonts w:ascii="Calibri" w:hAnsi="Calibri" w:cs="Calibri"/>
                <w:b/>
                <w:bCs/>
              </w:rPr>
            </w:pPr>
            <w:r>
              <w:rPr>
                <w:rFonts w:ascii="Calibri" w:hAnsi="Calibri" w:cs="Calibri"/>
                <w:b/>
                <w:bCs/>
              </w:rPr>
              <w:t>12</w:t>
            </w:r>
            <w:r w:rsidR="004C022C">
              <w:rPr>
                <w:rFonts w:ascii="Calibri" w:hAnsi="Calibri" w:cs="Calibri"/>
                <w:b/>
                <w:bCs/>
              </w:rPr>
              <w:t>0</w:t>
            </w:r>
            <w:r w:rsidR="00B16E76" w:rsidRPr="00F530CA">
              <w:rPr>
                <w:rFonts w:ascii="Calibri" w:hAnsi="Calibri" w:cs="Calibri"/>
                <w:b/>
                <w:bCs/>
              </w:rPr>
              <w:t xml:space="preserve"> </w:t>
            </w:r>
            <w:r w:rsidR="00B16E76" w:rsidRPr="00CC682B">
              <w:rPr>
                <w:rFonts w:ascii="Calibri" w:hAnsi="Calibri" w:cs="Calibri"/>
                <w:b/>
                <w:bCs/>
              </w:rPr>
              <w:t>t</w:t>
            </w:r>
          </w:p>
        </w:tc>
        <w:tc>
          <w:tcPr>
            <w:tcW w:w="979" w:type="pct"/>
            <w:vAlign w:val="center"/>
          </w:tcPr>
          <w:p w14:paraId="64DD0056" w14:textId="77777777" w:rsidR="00B16E76" w:rsidRPr="00CC682B" w:rsidRDefault="00B16E76" w:rsidP="00E10E4F">
            <w:pPr>
              <w:pStyle w:val="Stopka"/>
              <w:tabs>
                <w:tab w:val="clear" w:pos="4536"/>
                <w:tab w:val="clear" w:pos="9072"/>
              </w:tabs>
              <w:jc w:val="center"/>
              <w:rPr>
                <w:rFonts w:ascii="Calibri" w:hAnsi="Calibri" w:cs="Calibri"/>
              </w:rPr>
            </w:pPr>
          </w:p>
        </w:tc>
        <w:tc>
          <w:tcPr>
            <w:tcW w:w="905" w:type="pct"/>
            <w:vAlign w:val="center"/>
          </w:tcPr>
          <w:p w14:paraId="0D62D43D" w14:textId="77777777" w:rsidR="00B16E76" w:rsidRPr="00CC682B" w:rsidRDefault="00B16E76" w:rsidP="00E10E4F">
            <w:pPr>
              <w:pStyle w:val="Stopka"/>
              <w:tabs>
                <w:tab w:val="clear" w:pos="4536"/>
                <w:tab w:val="clear" w:pos="9072"/>
              </w:tabs>
              <w:jc w:val="center"/>
              <w:rPr>
                <w:rFonts w:ascii="Calibri" w:hAnsi="Calibri" w:cs="Calibri"/>
                <w:iCs/>
              </w:rPr>
            </w:pPr>
          </w:p>
        </w:tc>
      </w:tr>
      <w:tr w:rsidR="004C022C" w:rsidRPr="00CC682B" w14:paraId="6CD1C43D" w14:textId="77777777" w:rsidTr="004C022C">
        <w:trPr>
          <w:cantSplit/>
          <w:trHeight w:val="738"/>
        </w:trPr>
        <w:tc>
          <w:tcPr>
            <w:tcW w:w="244" w:type="pct"/>
            <w:tcBorders>
              <w:top w:val="single" w:sz="4" w:space="0" w:color="auto"/>
              <w:left w:val="single" w:sz="4" w:space="0" w:color="auto"/>
              <w:bottom w:val="single" w:sz="4" w:space="0" w:color="auto"/>
              <w:right w:val="single" w:sz="4" w:space="0" w:color="auto"/>
            </w:tcBorders>
            <w:vAlign w:val="center"/>
          </w:tcPr>
          <w:p w14:paraId="549C5393" w14:textId="77777777" w:rsidR="004C022C" w:rsidRPr="00CC682B" w:rsidRDefault="004C022C" w:rsidP="00C02989">
            <w:pPr>
              <w:pStyle w:val="Stopka"/>
              <w:tabs>
                <w:tab w:val="clear" w:pos="4536"/>
                <w:tab w:val="clear" w:pos="9072"/>
              </w:tabs>
              <w:jc w:val="center"/>
              <w:rPr>
                <w:rFonts w:ascii="Calibri" w:hAnsi="Calibri" w:cs="Calibri"/>
              </w:rPr>
            </w:pPr>
            <w:r>
              <w:rPr>
                <w:rFonts w:ascii="Calibri" w:hAnsi="Calibri" w:cs="Calibri"/>
              </w:rPr>
              <w:t>2</w:t>
            </w:r>
            <w:r w:rsidRPr="00CC682B">
              <w:rPr>
                <w:rFonts w:ascii="Calibri" w:hAnsi="Calibri" w:cs="Calibri"/>
              </w:rPr>
              <w:t>.</w:t>
            </w:r>
          </w:p>
        </w:tc>
        <w:tc>
          <w:tcPr>
            <w:tcW w:w="2111" w:type="pct"/>
            <w:tcBorders>
              <w:top w:val="single" w:sz="4" w:space="0" w:color="auto"/>
              <w:left w:val="single" w:sz="4" w:space="0" w:color="auto"/>
              <w:bottom w:val="single" w:sz="4" w:space="0" w:color="auto"/>
              <w:right w:val="single" w:sz="4" w:space="0" w:color="auto"/>
            </w:tcBorders>
            <w:vAlign w:val="center"/>
          </w:tcPr>
          <w:p w14:paraId="0C3F23AB" w14:textId="77777777" w:rsidR="004C022C" w:rsidRPr="004C022C" w:rsidRDefault="004C022C" w:rsidP="004C022C">
            <w:pPr>
              <w:adjustRightInd w:val="0"/>
              <w:rPr>
                <w:rFonts w:ascii="Calibri" w:hAnsi="Calibri" w:cs="Calibri"/>
                <w:b/>
              </w:rPr>
            </w:pPr>
            <w:r>
              <w:rPr>
                <w:rFonts w:ascii="Calibri" w:hAnsi="Calibri" w:cs="Calibri"/>
                <w:b/>
              </w:rPr>
              <w:t xml:space="preserve">      </w:t>
            </w:r>
            <w:r w:rsidR="00043E0E">
              <w:rPr>
                <w:rFonts w:ascii="Calibri" w:hAnsi="Calibri" w:cs="Calibri"/>
                <w:b/>
              </w:rPr>
              <w:t xml:space="preserve"> mieszanka</w:t>
            </w:r>
            <w:r w:rsidRPr="004C022C">
              <w:rPr>
                <w:rFonts w:ascii="Calibri" w:hAnsi="Calibri" w:cs="Calibri"/>
                <w:b/>
              </w:rPr>
              <w:t xml:space="preserve"> AC8S</w:t>
            </w:r>
            <w:r w:rsidR="008B5795">
              <w:rPr>
                <w:rFonts w:ascii="Calibri" w:hAnsi="Calibri" w:cs="Calibri"/>
                <w:b/>
              </w:rPr>
              <w:t xml:space="preserve"> 50/70</w:t>
            </w:r>
          </w:p>
        </w:tc>
        <w:tc>
          <w:tcPr>
            <w:tcW w:w="761" w:type="pct"/>
            <w:tcBorders>
              <w:top w:val="single" w:sz="4" w:space="0" w:color="auto"/>
              <w:left w:val="single" w:sz="4" w:space="0" w:color="auto"/>
              <w:bottom w:val="single" w:sz="4" w:space="0" w:color="auto"/>
              <w:right w:val="single" w:sz="4" w:space="0" w:color="auto"/>
            </w:tcBorders>
            <w:vAlign w:val="center"/>
          </w:tcPr>
          <w:p w14:paraId="6D4814DC" w14:textId="77777777" w:rsidR="004C022C" w:rsidRPr="00CC682B" w:rsidRDefault="00D33A2F" w:rsidP="00C02989">
            <w:pPr>
              <w:pStyle w:val="Stopka"/>
              <w:tabs>
                <w:tab w:val="clear" w:pos="4536"/>
                <w:tab w:val="clear" w:pos="9072"/>
              </w:tabs>
              <w:jc w:val="center"/>
              <w:rPr>
                <w:rFonts w:ascii="Calibri" w:hAnsi="Calibri" w:cs="Calibri"/>
                <w:b/>
                <w:bCs/>
              </w:rPr>
            </w:pPr>
            <w:r>
              <w:rPr>
                <w:rFonts w:ascii="Calibri" w:hAnsi="Calibri" w:cs="Calibri"/>
                <w:b/>
                <w:bCs/>
              </w:rPr>
              <w:t>115</w:t>
            </w:r>
            <w:r w:rsidR="004C022C" w:rsidRPr="00F530CA">
              <w:rPr>
                <w:rFonts w:ascii="Calibri" w:hAnsi="Calibri" w:cs="Calibri"/>
                <w:b/>
                <w:bCs/>
              </w:rPr>
              <w:t xml:space="preserve"> </w:t>
            </w:r>
            <w:r w:rsidR="004C022C" w:rsidRPr="00CC682B">
              <w:rPr>
                <w:rFonts w:ascii="Calibri" w:hAnsi="Calibri" w:cs="Calibri"/>
                <w:b/>
                <w:bCs/>
              </w:rPr>
              <w:t>t</w:t>
            </w:r>
          </w:p>
        </w:tc>
        <w:tc>
          <w:tcPr>
            <w:tcW w:w="979" w:type="pct"/>
            <w:tcBorders>
              <w:top w:val="single" w:sz="4" w:space="0" w:color="auto"/>
              <w:left w:val="single" w:sz="4" w:space="0" w:color="auto"/>
              <w:bottom w:val="single" w:sz="4" w:space="0" w:color="auto"/>
              <w:right w:val="single" w:sz="4" w:space="0" w:color="auto"/>
            </w:tcBorders>
            <w:vAlign w:val="center"/>
          </w:tcPr>
          <w:p w14:paraId="01552F8A" w14:textId="77777777" w:rsidR="004C022C" w:rsidRPr="00CC682B" w:rsidRDefault="004C022C" w:rsidP="00C02989">
            <w:pPr>
              <w:pStyle w:val="Stopka"/>
              <w:tabs>
                <w:tab w:val="clear" w:pos="4536"/>
                <w:tab w:val="clear" w:pos="9072"/>
              </w:tabs>
              <w:jc w:val="center"/>
              <w:rPr>
                <w:rFonts w:ascii="Calibri" w:hAnsi="Calibri" w:cs="Calibri"/>
              </w:rPr>
            </w:pPr>
          </w:p>
        </w:tc>
        <w:tc>
          <w:tcPr>
            <w:tcW w:w="905" w:type="pct"/>
            <w:tcBorders>
              <w:top w:val="single" w:sz="4" w:space="0" w:color="auto"/>
              <w:left w:val="single" w:sz="4" w:space="0" w:color="auto"/>
              <w:bottom w:val="single" w:sz="4" w:space="0" w:color="auto"/>
              <w:right w:val="single" w:sz="4" w:space="0" w:color="auto"/>
            </w:tcBorders>
            <w:vAlign w:val="center"/>
          </w:tcPr>
          <w:p w14:paraId="3C0D7F19" w14:textId="77777777" w:rsidR="004C022C" w:rsidRPr="00CC682B" w:rsidRDefault="004C022C" w:rsidP="00C02989">
            <w:pPr>
              <w:pStyle w:val="Stopka"/>
              <w:tabs>
                <w:tab w:val="clear" w:pos="4536"/>
                <w:tab w:val="clear" w:pos="9072"/>
              </w:tabs>
              <w:jc w:val="center"/>
              <w:rPr>
                <w:rFonts w:ascii="Calibri" w:hAnsi="Calibri" w:cs="Calibri"/>
                <w:iCs/>
              </w:rPr>
            </w:pPr>
          </w:p>
        </w:tc>
      </w:tr>
      <w:tr w:rsidR="004C022C" w:rsidRPr="00CC682B" w14:paraId="16F91EDD" w14:textId="77777777" w:rsidTr="004C022C">
        <w:trPr>
          <w:cantSplit/>
          <w:trHeight w:val="738"/>
        </w:trPr>
        <w:tc>
          <w:tcPr>
            <w:tcW w:w="244" w:type="pct"/>
            <w:tcBorders>
              <w:top w:val="single" w:sz="4" w:space="0" w:color="auto"/>
              <w:left w:val="single" w:sz="4" w:space="0" w:color="auto"/>
              <w:bottom w:val="single" w:sz="4" w:space="0" w:color="auto"/>
              <w:right w:val="single" w:sz="4" w:space="0" w:color="auto"/>
            </w:tcBorders>
            <w:vAlign w:val="center"/>
          </w:tcPr>
          <w:p w14:paraId="46623B84" w14:textId="77777777" w:rsidR="004C022C" w:rsidRPr="00CC682B" w:rsidRDefault="004C022C" w:rsidP="004C022C">
            <w:pPr>
              <w:pStyle w:val="Stopka"/>
              <w:tabs>
                <w:tab w:val="clear" w:pos="4536"/>
                <w:tab w:val="clear" w:pos="9072"/>
              </w:tabs>
              <w:rPr>
                <w:rFonts w:ascii="Calibri" w:hAnsi="Calibri" w:cs="Calibri"/>
              </w:rPr>
            </w:pPr>
            <w:r>
              <w:rPr>
                <w:rFonts w:ascii="Calibri" w:hAnsi="Calibri" w:cs="Calibri"/>
              </w:rPr>
              <w:t xml:space="preserve"> 3.</w:t>
            </w:r>
          </w:p>
        </w:tc>
        <w:tc>
          <w:tcPr>
            <w:tcW w:w="2111" w:type="pct"/>
            <w:tcBorders>
              <w:top w:val="single" w:sz="4" w:space="0" w:color="auto"/>
              <w:left w:val="single" w:sz="4" w:space="0" w:color="auto"/>
              <w:bottom w:val="single" w:sz="4" w:space="0" w:color="auto"/>
              <w:right w:val="single" w:sz="4" w:space="0" w:color="auto"/>
            </w:tcBorders>
            <w:vAlign w:val="center"/>
          </w:tcPr>
          <w:p w14:paraId="41920B66" w14:textId="77777777" w:rsidR="004C022C" w:rsidRPr="004C022C" w:rsidRDefault="004C66E1" w:rsidP="004C66E1">
            <w:pPr>
              <w:adjustRightInd w:val="0"/>
              <w:rPr>
                <w:rFonts w:ascii="Calibri" w:hAnsi="Calibri" w:cs="Calibri"/>
                <w:b/>
              </w:rPr>
            </w:pPr>
            <w:r>
              <w:rPr>
                <w:rFonts w:ascii="Calibri" w:hAnsi="Calibri" w:cs="Calibri"/>
                <w:b/>
              </w:rPr>
              <w:t xml:space="preserve">      </w:t>
            </w:r>
            <w:r w:rsidR="004C022C">
              <w:rPr>
                <w:rFonts w:ascii="Calibri" w:hAnsi="Calibri" w:cs="Calibri"/>
                <w:b/>
              </w:rPr>
              <w:t>RAZEM</w:t>
            </w:r>
            <w:r w:rsidR="004C022C" w:rsidRPr="00CC682B">
              <w:rPr>
                <w:rFonts w:ascii="Calibri" w:hAnsi="Calibri" w:cs="Calibri"/>
                <w:b/>
              </w:rPr>
              <w:t xml:space="preserve"> </w:t>
            </w:r>
            <w:r>
              <w:rPr>
                <w:rFonts w:ascii="Calibri" w:hAnsi="Calibri" w:cs="Calibri"/>
                <w:b/>
              </w:rPr>
              <w:t>NETTO</w:t>
            </w:r>
          </w:p>
        </w:tc>
        <w:tc>
          <w:tcPr>
            <w:tcW w:w="761" w:type="pct"/>
            <w:tcBorders>
              <w:top w:val="single" w:sz="4" w:space="0" w:color="auto"/>
              <w:left w:val="single" w:sz="4" w:space="0" w:color="auto"/>
              <w:bottom w:val="single" w:sz="4" w:space="0" w:color="auto"/>
              <w:right w:val="single" w:sz="4" w:space="0" w:color="auto"/>
            </w:tcBorders>
            <w:vAlign w:val="center"/>
          </w:tcPr>
          <w:p w14:paraId="1ACC16BB" w14:textId="77777777" w:rsidR="004C022C" w:rsidRPr="00CC682B" w:rsidRDefault="004C022C" w:rsidP="00C02989">
            <w:pPr>
              <w:pStyle w:val="Stopka"/>
              <w:tabs>
                <w:tab w:val="clear" w:pos="4536"/>
                <w:tab w:val="clear" w:pos="9072"/>
              </w:tabs>
              <w:jc w:val="center"/>
              <w:rPr>
                <w:rFonts w:ascii="Calibri" w:hAnsi="Calibri" w:cs="Calibri"/>
                <w:b/>
                <w:bCs/>
              </w:rPr>
            </w:pPr>
          </w:p>
        </w:tc>
        <w:tc>
          <w:tcPr>
            <w:tcW w:w="979" w:type="pct"/>
            <w:tcBorders>
              <w:top w:val="single" w:sz="4" w:space="0" w:color="auto"/>
              <w:left w:val="single" w:sz="4" w:space="0" w:color="auto"/>
              <w:bottom w:val="single" w:sz="4" w:space="0" w:color="auto"/>
              <w:right w:val="single" w:sz="4" w:space="0" w:color="auto"/>
            </w:tcBorders>
            <w:vAlign w:val="center"/>
          </w:tcPr>
          <w:p w14:paraId="2290D323" w14:textId="77777777" w:rsidR="004C022C" w:rsidRPr="00CC682B" w:rsidRDefault="004C022C" w:rsidP="00C02989">
            <w:pPr>
              <w:pStyle w:val="Stopka"/>
              <w:tabs>
                <w:tab w:val="clear" w:pos="4536"/>
                <w:tab w:val="clear" w:pos="9072"/>
              </w:tabs>
              <w:jc w:val="center"/>
              <w:rPr>
                <w:rFonts w:ascii="Calibri" w:hAnsi="Calibri" w:cs="Calibri"/>
              </w:rPr>
            </w:pPr>
          </w:p>
        </w:tc>
        <w:tc>
          <w:tcPr>
            <w:tcW w:w="905" w:type="pct"/>
            <w:tcBorders>
              <w:top w:val="single" w:sz="4" w:space="0" w:color="auto"/>
              <w:left w:val="single" w:sz="4" w:space="0" w:color="auto"/>
              <w:bottom w:val="single" w:sz="4" w:space="0" w:color="auto"/>
              <w:right w:val="single" w:sz="4" w:space="0" w:color="auto"/>
            </w:tcBorders>
            <w:vAlign w:val="center"/>
          </w:tcPr>
          <w:p w14:paraId="290098F8" w14:textId="77777777" w:rsidR="004C022C" w:rsidRPr="004C022C" w:rsidRDefault="004C022C" w:rsidP="00C02989">
            <w:pPr>
              <w:pStyle w:val="Stopka"/>
              <w:tabs>
                <w:tab w:val="clear" w:pos="4536"/>
                <w:tab w:val="clear" w:pos="9072"/>
              </w:tabs>
              <w:jc w:val="center"/>
              <w:rPr>
                <w:rFonts w:ascii="Calibri" w:hAnsi="Calibri" w:cs="Calibri"/>
                <w:b/>
                <w:iCs/>
              </w:rPr>
            </w:pPr>
          </w:p>
        </w:tc>
      </w:tr>
      <w:tr w:rsidR="00C43BD2" w:rsidRPr="004C022C" w14:paraId="79E026EE" w14:textId="77777777" w:rsidTr="004C66E1">
        <w:trPr>
          <w:cantSplit/>
          <w:trHeight w:val="738"/>
        </w:trPr>
        <w:tc>
          <w:tcPr>
            <w:tcW w:w="244" w:type="pct"/>
            <w:tcBorders>
              <w:top w:val="single" w:sz="4" w:space="0" w:color="auto"/>
              <w:left w:val="single" w:sz="4" w:space="0" w:color="auto"/>
              <w:bottom w:val="single" w:sz="4" w:space="0" w:color="auto"/>
              <w:right w:val="single" w:sz="4" w:space="0" w:color="auto"/>
            </w:tcBorders>
            <w:vAlign w:val="center"/>
          </w:tcPr>
          <w:p w14:paraId="6E21C3AC" w14:textId="77777777" w:rsidR="00C43BD2" w:rsidRPr="00CC682B" w:rsidRDefault="004C66E1" w:rsidP="008B5795">
            <w:pPr>
              <w:pStyle w:val="Stopka"/>
              <w:tabs>
                <w:tab w:val="clear" w:pos="4536"/>
                <w:tab w:val="clear" w:pos="9072"/>
              </w:tabs>
              <w:rPr>
                <w:rFonts w:ascii="Calibri" w:hAnsi="Calibri" w:cs="Calibri"/>
              </w:rPr>
            </w:pPr>
            <w:r>
              <w:rPr>
                <w:rFonts w:ascii="Calibri" w:hAnsi="Calibri" w:cs="Calibri"/>
              </w:rPr>
              <w:t>4</w:t>
            </w:r>
            <w:r w:rsidR="00C43BD2">
              <w:rPr>
                <w:rFonts w:ascii="Calibri" w:hAnsi="Calibri" w:cs="Calibri"/>
              </w:rPr>
              <w:t>.</w:t>
            </w:r>
          </w:p>
        </w:tc>
        <w:tc>
          <w:tcPr>
            <w:tcW w:w="2111" w:type="pct"/>
            <w:tcBorders>
              <w:top w:val="single" w:sz="4" w:space="0" w:color="auto"/>
              <w:left w:val="single" w:sz="4" w:space="0" w:color="auto"/>
              <w:bottom w:val="single" w:sz="4" w:space="0" w:color="auto"/>
              <w:right w:val="single" w:sz="4" w:space="0" w:color="auto"/>
            </w:tcBorders>
            <w:vAlign w:val="center"/>
          </w:tcPr>
          <w:p w14:paraId="205C90F3" w14:textId="77777777" w:rsidR="00C43BD2" w:rsidRPr="004C022C" w:rsidRDefault="00C43BD2" w:rsidP="00C43BD2">
            <w:pPr>
              <w:adjustRightInd w:val="0"/>
              <w:rPr>
                <w:rFonts w:ascii="Calibri" w:hAnsi="Calibri" w:cs="Calibri"/>
                <w:b/>
              </w:rPr>
            </w:pPr>
            <w:r>
              <w:rPr>
                <w:rFonts w:ascii="Calibri" w:hAnsi="Calibri" w:cs="Calibri"/>
                <w:b/>
              </w:rPr>
              <w:t xml:space="preserve">      PODATEK VAT 23%</w:t>
            </w:r>
          </w:p>
        </w:tc>
        <w:tc>
          <w:tcPr>
            <w:tcW w:w="761" w:type="pct"/>
            <w:tcBorders>
              <w:top w:val="single" w:sz="4" w:space="0" w:color="auto"/>
              <w:left w:val="single" w:sz="4" w:space="0" w:color="auto"/>
              <w:bottom w:val="single" w:sz="4" w:space="0" w:color="auto"/>
              <w:right w:val="single" w:sz="4" w:space="0" w:color="auto"/>
            </w:tcBorders>
            <w:vAlign w:val="center"/>
          </w:tcPr>
          <w:p w14:paraId="1A3190AC" w14:textId="77777777" w:rsidR="00C43BD2" w:rsidRPr="00CC682B" w:rsidRDefault="00C43BD2" w:rsidP="008B5795">
            <w:pPr>
              <w:pStyle w:val="Stopka"/>
              <w:tabs>
                <w:tab w:val="clear" w:pos="4536"/>
                <w:tab w:val="clear" w:pos="9072"/>
              </w:tabs>
              <w:jc w:val="center"/>
              <w:rPr>
                <w:rFonts w:ascii="Calibri" w:hAnsi="Calibri" w:cs="Calibri"/>
                <w:b/>
                <w:bCs/>
              </w:rPr>
            </w:pPr>
          </w:p>
        </w:tc>
        <w:tc>
          <w:tcPr>
            <w:tcW w:w="979" w:type="pct"/>
            <w:tcBorders>
              <w:top w:val="single" w:sz="4" w:space="0" w:color="auto"/>
              <w:left w:val="single" w:sz="4" w:space="0" w:color="auto"/>
              <w:bottom w:val="single" w:sz="4" w:space="0" w:color="auto"/>
              <w:right w:val="single" w:sz="4" w:space="0" w:color="auto"/>
            </w:tcBorders>
            <w:vAlign w:val="center"/>
          </w:tcPr>
          <w:p w14:paraId="7A87DA84" w14:textId="77777777" w:rsidR="00C43BD2" w:rsidRPr="00CC682B" w:rsidRDefault="00C43BD2" w:rsidP="008B5795">
            <w:pPr>
              <w:pStyle w:val="Stopka"/>
              <w:tabs>
                <w:tab w:val="clear" w:pos="4536"/>
                <w:tab w:val="clear" w:pos="9072"/>
              </w:tabs>
              <w:jc w:val="center"/>
              <w:rPr>
                <w:rFonts w:ascii="Calibri" w:hAnsi="Calibri" w:cs="Calibri"/>
              </w:rPr>
            </w:pPr>
          </w:p>
        </w:tc>
        <w:tc>
          <w:tcPr>
            <w:tcW w:w="905" w:type="pct"/>
            <w:tcBorders>
              <w:top w:val="single" w:sz="4" w:space="0" w:color="auto"/>
              <w:left w:val="single" w:sz="4" w:space="0" w:color="auto"/>
              <w:bottom w:val="single" w:sz="4" w:space="0" w:color="auto"/>
              <w:right w:val="single" w:sz="4" w:space="0" w:color="auto"/>
            </w:tcBorders>
            <w:vAlign w:val="center"/>
          </w:tcPr>
          <w:p w14:paraId="48D6F775" w14:textId="77777777" w:rsidR="00C43BD2" w:rsidRPr="004C022C" w:rsidRDefault="00C43BD2" w:rsidP="008B5795">
            <w:pPr>
              <w:pStyle w:val="Stopka"/>
              <w:tabs>
                <w:tab w:val="clear" w:pos="4536"/>
                <w:tab w:val="clear" w:pos="9072"/>
              </w:tabs>
              <w:jc w:val="center"/>
              <w:rPr>
                <w:rFonts w:ascii="Calibri" w:hAnsi="Calibri" w:cs="Calibri"/>
                <w:b/>
                <w:iCs/>
              </w:rPr>
            </w:pPr>
          </w:p>
        </w:tc>
      </w:tr>
      <w:tr w:rsidR="00C43BD2" w:rsidRPr="004C022C" w14:paraId="20E7285A" w14:textId="77777777" w:rsidTr="004C66E1">
        <w:trPr>
          <w:cantSplit/>
          <w:trHeight w:val="738"/>
        </w:trPr>
        <w:tc>
          <w:tcPr>
            <w:tcW w:w="244" w:type="pct"/>
            <w:tcBorders>
              <w:top w:val="single" w:sz="4" w:space="0" w:color="auto"/>
              <w:left w:val="single" w:sz="4" w:space="0" w:color="auto"/>
              <w:bottom w:val="single" w:sz="4" w:space="0" w:color="auto"/>
              <w:right w:val="single" w:sz="4" w:space="0" w:color="auto"/>
            </w:tcBorders>
            <w:vAlign w:val="center"/>
          </w:tcPr>
          <w:p w14:paraId="27427A17" w14:textId="77777777" w:rsidR="00C43BD2" w:rsidRPr="00CC682B" w:rsidRDefault="004C66E1" w:rsidP="008B5795">
            <w:pPr>
              <w:pStyle w:val="Stopka"/>
              <w:tabs>
                <w:tab w:val="clear" w:pos="4536"/>
                <w:tab w:val="clear" w:pos="9072"/>
              </w:tabs>
              <w:rPr>
                <w:rFonts w:ascii="Calibri" w:hAnsi="Calibri" w:cs="Calibri"/>
              </w:rPr>
            </w:pPr>
            <w:r>
              <w:rPr>
                <w:rFonts w:ascii="Calibri" w:hAnsi="Calibri" w:cs="Calibri"/>
              </w:rPr>
              <w:lastRenderedPageBreak/>
              <w:t>5</w:t>
            </w:r>
            <w:r w:rsidR="00C43BD2">
              <w:rPr>
                <w:rFonts w:ascii="Calibri" w:hAnsi="Calibri" w:cs="Calibri"/>
              </w:rPr>
              <w:t>.</w:t>
            </w:r>
          </w:p>
        </w:tc>
        <w:tc>
          <w:tcPr>
            <w:tcW w:w="2111" w:type="pct"/>
            <w:tcBorders>
              <w:top w:val="single" w:sz="4" w:space="0" w:color="auto"/>
              <w:left w:val="single" w:sz="4" w:space="0" w:color="auto"/>
              <w:bottom w:val="single" w:sz="4" w:space="0" w:color="auto"/>
              <w:right w:val="single" w:sz="4" w:space="0" w:color="auto"/>
            </w:tcBorders>
            <w:vAlign w:val="center"/>
          </w:tcPr>
          <w:p w14:paraId="3C52811F" w14:textId="77777777" w:rsidR="00C43BD2" w:rsidRPr="004C022C" w:rsidRDefault="004C66E1" w:rsidP="004C66E1">
            <w:pPr>
              <w:adjustRightInd w:val="0"/>
              <w:rPr>
                <w:rFonts w:ascii="Calibri" w:hAnsi="Calibri" w:cs="Calibri"/>
                <w:b/>
              </w:rPr>
            </w:pPr>
            <w:r>
              <w:rPr>
                <w:rFonts w:ascii="Calibri" w:hAnsi="Calibri" w:cs="Calibri"/>
                <w:b/>
              </w:rPr>
              <w:t xml:space="preserve">      </w:t>
            </w:r>
            <w:r w:rsidR="00C43BD2">
              <w:rPr>
                <w:rFonts w:ascii="Calibri" w:hAnsi="Calibri" w:cs="Calibri"/>
                <w:b/>
              </w:rPr>
              <w:t>RAZEM</w:t>
            </w:r>
            <w:r>
              <w:rPr>
                <w:rFonts w:ascii="Calibri" w:hAnsi="Calibri" w:cs="Calibri"/>
                <w:b/>
              </w:rPr>
              <w:t xml:space="preserve"> BRUTTO</w:t>
            </w:r>
            <w:r w:rsidR="00C43BD2" w:rsidRPr="00CC682B">
              <w:rPr>
                <w:rFonts w:ascii="Calibri" w:hAnsi="Calibri" w:cs="Calibri"/>
                <w:b/>
              </w:rPr>
              <w:t xml:space="preserve"> </w:t>
            </w:r>
          </w:p>
        </w:tc>
        <w:tc>
          <w:tcPr>
            <w:tcW w:w="761" w:type="pct"/>
            <w:tcBorders>
              <w:top w:val="single" w:sz="4" w:space="0" w:color="auto"/>
              <w:left w:val="single" w:sz="4" w:space="0" w:color="auto"/>
              <w:bottom w:val="single" w:sz="4" w:space="0" w:color="auto"/>
              <w:right w:val="single" w:sz="4" w:space="0" w:color="auto"/>
            </w:tcBorders>
            <w:vAlign w:val="center"/>
          </w:tcPr>
          <w:p w14:paraId="44306804" w14:textId="77777777" w:rsidR="00C43BD2" w:rsidRPr="00CC682B" w:rsidRDefault="00C43BD2" w:rsidP="008B5795">
            <w:pPr>
              <w:pStyle w:val="Stopka"/>
              <w:tabs>
                <w:tab w:val="clear" w:pos="4536"/>
                <w:tab w:val="clear" w:pos="9072"/>
              </w:tabs>
              <w:jc w:val="center"/>
              <w:rPr>
                <w:rFonts w:ascii="Calibri" w:hAnsi="Calibri" w:cs="Calibri"/>
                <w:b/>
                <w:bCs/>
              </w:rPr>
            </w:pPr>
          </w:p>
        </w:tc>
        <w:tc>
          <w:tcPr>
            <w:tcW w:w="979" w:type="pct"/>
            <w:tcBorders>
              <w:top w:val="single" w:sz="4" w:space="0" w:color="auto"/>
              <w:left w:val="single" w:sz="4" w:space="0" w:color="auto"/>
              <w:bottom w:val="single" w:sz="4" w:space="0" w:color="auto"/>
              <w:right w:val="single" w:sz="4" w:space="0" w:color="auto"/>
            </w:tcBorders>
            <w:vAlign w:val="center"/>
          </w:tcPr>
          <w:p w14:paraId="10132E8F" w14:textId="77777777" w:rsidR="00C43BD2" w:rsidRPr="00CC682B" w:rsidRDefault="00C43BD2" w:rsidP="008B5795">
            <w:pPr>
              <w:pStyle w:val="Stopka"/>
              <w:tabs>
                <w:tab w:val="clear" w:pos="4536"/>
                <w:tab w:val="clear" w:pos="9072"/>
              </w:tabs>
              <w:jc w:val="center"/>
              <w:rPr>
                <w:rFonts w:ascii="Calibri" w:hAnsi="Calibri" w:cs="Calibri"/>
              </w:rPr>
            </w:pPr>
          </w:p>
        </w:tc>
        <w:tc>
          <w:tcPr>
            <w:tcW w:w="905" w:type="pct"/>
            <w:tcBorders>
              <w:top w:val="single" w:sz="4" w:space="0" w:color="auto"/>
              <w:left w:val="single" w:sz="4" w:space="0" w:color="auto"/>
              <w:bottom w:val="single" w:sz="4" w:space="0" w:color="auto"/>
              <w:right w:val="single" w:sz="4" w:space="0" w:color="auto"/>
            </w:tcBorders>
            <w:vAlign w:val="center"/>
          </w:tcPr>
          <w:p w14:paraId="4AEDD3E7" w14:textId="77777777" w:rsidR="00C43BD2" w:rsidRPr="004C022C" w:rsidRDefault="00C43BD2" w:rsidP="008B5795">
            <w:pPr>
              <w:pStyle w:val="Stopka"/>
              <w:tabs>
                <w:tab w:val="clear" w:pos="4536"/>
                <w:tab w:val="clear" w:pos="9072"/>
              </w:tabs>
              <w:jc w:val="center"/>
              <w:rPr>
                <w:rFonts w:ascii="Calibri" w:hAnsi="Calibri" w:cs="Calibri"/>
                <w:b/>
                <w:iCs/>
              </w:rPr>
            </w:pPr>
          </w:p>
        </w:tc>
      </w:tr>
    </w:tbl>
    <w:p w14:paraId="681B10A1" w14:textId="77777777" w:rsidR="00E95CCA" w:rsidRDefault="00E95CCA" w:rsidP="00B16E76">
      <w:pPr>
        <w:pStyle w:val="Tekstpodstawowy3"/>
        <w:spacing w:before="120"/>
        <w:rPr>
          <w:b/>
          <w:bCs/>
          <w:sz w:val="24"/>
          <w:szCs w:val="24"/>
        </w:rPr>
      </w:pPr>
    </w:p>
    <w:p w14:paraId="6E7AB4F0" w14:textId="63B3607B" w:rsidR="00E95CCA" w:rsidRDefault="00672863" w:rsidP="00B16E76">
      <w:pPr>
        <w:pStyle w:val="Tekstpodstawowy3"/>
        <w:spacing w:before="120"/>
        <w:rPr>
          <w:rFonts w:ascii="Garamond" w:hAnsi="Garamond"/>
          <w:sz w:val="24"/>
          <w:szCs w:val="24"/>
        </w:rPr>
      </w:pPr>
      <w:r w:rsidRPr="00E95CCA">
        <w:rPr>
          <w:rFonts w:ascii="Garamond" w:hAnsi="Garamond"/>
          <w:b/>
          <w:bCs/>
          <w:sz w:val="24"/>
          <w:szCs w:val="24"/>
        </w:rPr>
        <w:t>Łączna kwota za reali</w:t>
      </w:r>
      <w:r w:rsidR="00DD75A6" w:rsidRPr="00E95CCA">
        <w:rPr>
          <w:rFonts w:ascii="Garamond" w:hAnsi="Garamond"/>
          <w:b/>
          <w:bCs/>
          <w:sz w:val="24"/>
          <w:szCs w:val="24"/>
        </w:rPr>
        <w:t xml:space="preserve">zację zamówienia </w:t>
      </w:r>
      <w:r w:rsidRPr="00E95CCA">
        <w:rPr>
          <w:rFonts w:ascii="Garamond" w:hAnsi="Garamond"/>
          <w:b/>
          <w:bCs/>
          <w:sz w:val="24"/>
          <w:szCs w:val="24"/>
        </w:rPr>
        <w:t xml:space="preserve"> wynosi </w:t>
      </w:r>
      <w:r w:rsidR="00B16E76" w:rsidRPr="00E95CCA">
        <w:rPr>
          <w:rFonts w:ascii="Garamond" w:hAnsi="Garamond"/>
          <w:b/>
          <w:bCs/>
          <w:sz w:val="24"/>
          <w:szCs w:val="24"/>
        </w:rPr>
        <w:t xml:space="preserve"> brutto</w:t>
      </w:r>
      <w:r w:rsidR="00B16E76" w:rsidRPr="00E95CCA">
        <w:rPr>
          <w:rFonts w:ascii="Garamond" w:hAnsi="Garamond"/>
          <w:b/>
          <w:bCs/>
          <w:spacing w:val="40"/>
          <w:sz w:val="24"/>
          <w:szCs w:val="24"/>
        </w:rPr>
        <w:t xml:space="preserve">  </w:t>
      </w:r>
      <w:r w:rsidR="00B16E76" w:rsidRPr="00E95CCA">
        <w:rPr>
          <w:rFonts w:ascii="Garamond" w:hAnsi="Garamond"/>
          <w:spacing w:val="40"/>
          <w:sz w:val="24"/>
          <w:szCs w:val="24"/>
        </w:rPr>
        <w:t>.......</w:t>
      </w:r>
      <w:r w:rsidR="00E95CCA">
        <w:rPr>
          <w:rFonts w:ascii="Garamond" w:hAnsi="Garamond"/>
          <w:spacing w:val="40"/>
          <w:sz w:val="24"/>
          <w:szCs w:val="24"/>
        </w:rPr>
        <w:t>..............</w:t>
      </w:r>
      <w:r w:rsidR="00B16E76" w:rsidRPr="00E95CCA">
        <w:rPr>
          <w:rFonts w:ascii="Garamond" w:hAnsi="Garamond"/>
          <w:spacing w:val="40"/>
          <w:sz w:val="24"/>
          <w:szCs w:val="24"/>
        </w:rPr>
        <w:t xml:space="preserve">... </w:t>
      </w:r>
      <w:r w:rsidR="00B16E76" w:rsidRPr="00E95CCA">
        <w:rPr>
          <w:rFonts w:ascii="Garamond" w:hAnsi="Garamond"/>
          <w:sz w:val="24"/>
          <w:szCs w:val="24"/>
        </w:rPr>
        <w:t xml:space="preserve">zł, </w:t>
      </w:r>
    </w:p>
    <w:p w14:paraId="22C67F58" w14:textId="0574D777" w:rsidR="00B16E76" w:rsidRPr="00E95CCA" w:rsidRDefault="00B16E76" w:rsidP="00B16E76">
      <w:pPr>
        <w:pStyle w:val="Tekstpodstawowy3"/>
        <w:spacing w:before="120"/>
        <w:rPr>
          <w:rFonts w:ascii="Garamond" w:hAnsi="Garamond"/>
          <w:spacing w:val="40"/>
          <w:sz w:val="24"/>
          <w:szCs w:val="24"/>
        </w:rPr>
      </w:pPr>
      <w:r w:rsidRPr="00E95CCA">
        <w:rPr>
          <w:rFonts w:ascii="Garamond" w:hAnsi="Garamond"/>
          <w:sz w:val="24"/>
          <w:szCs w:val="24"/>
        </w:rPr>
        <w:t xml:space="preserve">(słownie zł: </w:t>
      </w:r>
      <w:r w:rsidRPr="00E95CCA">
        <w:rPr>
          <w:rFonts w:ascii="Garamond" w:hAnsi="Garamond"/>
          <w:spacing w:val="40"/>
          <w:sz w:val="24"/>
          <w:szCs w:val="24"/>
        </w:rPr>
        <w:t>.....................................................).</w:t>
      </w:r>
    </w:p>
    <w:p w14:paraId="34102850" w14:textId="77777777" w:rsidR="00B16E76" w:rsidRPr="00E95CCA" w:rsidRDefault="00B16E76" w:rsidP="00B16E76">
      <w:pPr>
        <w:pStyle w:val="Tekstpodstawowy3"/>
        <w:spacing w:before="120"/>
        <w:rPr>
          <w:rFonts w:ascii="Garamond" w:hAnsi="Garamond"/>
          <w:spacing w:val="40"/>
          <w:sz w:val="24"/>
          <w:szCs w:val="24"/>
        </w:rPr>
      </w:pPr>
    </w:p>
    <w:p w14:paraId="6AE75AA1" w14:textId="6903D59D" w:rsidR="006E5FA1" w:rsidRPr="00DE0A39" w:rsidRDefault="00B16E76" w:rsidP="00F246FF">
      <w:pPr>
        <w:pStyle w:val="Akapitzlist"/>
        <w:numPr>
          <w:ilvl w:val="0"/>
          <w:numId w:val="9"/>
        </w:numPr>
        <w:tabs>
          <w:tab w:val="left" w:pos="426"/>
        </w:tabs>
        <w:spacing w:after="0" w:line="240" w:lineRule="auto"/>
        <w:jc w:val="both"/>
        <w:rPr>
          <w:rFonts w:ascii="Garamond" w:eastAsia="SimSun" w:hAnsi="Garamond" w:cs="Times New Roman"/>
          <w:kern w:val="1"/>
          <w:sz w:val="24"/>
          <w:szCs w:val="24"/>
          <w:lang w:eastAsia="zh-CN"/>
        </w:rPr>
      </w:pPr>
      <w:r w:rsidRPr="00E95CCA">
        <w:rPr>
          <w:rFonts w:ascii="Garamond" w:eastAsia="SimSun" w:hAnsi="Garamond" w:cs="Arial"/>
          <w:kern w:val="1"/>
          <w:sz w:val="24"/>
          <w:szCs w:val="24"/>
        </w:rPr>
        <w:t>OŚWIADC</w:t>
      </w:r>
      <w:r w:rsidR="00672863" w:rsidRPr="00E95CCA">
        <w:rPr>
          <w:rFonts w:ascii="Garamond" w:eastAsia="SimSun" w:hAnsi="Garamond" w:cs="Arial"/>
          <w:kern w:val="1"/>
          <w:sz w:val="24"/>
          <w:szCs w:val="24"/>
        </w:rPr>
        <w:t>ZAMY, że okres gwarancji na mieszankę mineralno-asfaltową wynosi …... m-</w:t>
      </w:r>
      <w:proofErr w:type="spellStart"/>
      <w:r w:rsidR="00672863" w:rsidRPr="00E95CCA">
        <w:rPr>
          <w:rFonts w:ascii="Garamond" w:eastAsia="SimSun" w:hAnsi="Garamond" w:cs="Arial"/>
          <w:kern w:val="1"/>
          <w:sz w:val="24"/>
          <w:szCs w:val="24"/>
        </w:rPr>
        <w:t>cy</w:t>
      </w:r>
      <w:proofErr w:type="spellEnd"/>
      <w:r w:rsidR="00672863" w:rsidRPr="00E95CCA">
        <w:rPr>
          <w:rFonts w:ascii="Garamond" w:eastAsia="SimSun" w:hAnsi="Garamond" w:cs="Arial"/>
          <w:kern w:val="1"/>
          <w:sz w:val="24"/>
          <w:szCs w:val="24"/>
        </w:rPr>
        <w:t>.</w:t>
      </w:r>
    </w:p>
    <w:p w14:paraId="5326E64A" w14:textId="77777777" w:rsidR="00DE0A39" w:rsidRPr="00E95CCA" w:rsidRDefault="00DE0A39" w:rsidP="00DE0A39">
      <w:pPr>
        <w:pStyle w:val="Akapitzlist"/>
        <w:tabs>
          <w:tab w:val="left" w:pos="426"/>
        </w:tabs>
        <w:spacing w:after="0" w:line="240" w:lineRule="auto"/>
        <w:ind w:left="502"/>
        <w:jc w:val="both"/>
        <w:rPr>
          <w:rFonts w:ascii="Garamond" w:eastAsia="SimSun" w:hAnsi="Garamond" w:cs="Times New Roman"/>
          <w:kern w:val="1"/>
          <w:sz w:val="24"/>
          <w:szCs w:val="24"/>
          <w:lang w:eastAsia="zh-CN"/>
        </w:rPr>
      </w:pPr>
    </w:p>
    <w:p w14:paraId="488CBCF6" w14:textId="77777777" w:rsidR="00672863" w:rsidRPr="00E95CCA" w:rsidRDefault="00672863" w:rsidP="00F246FF">
      <w:pPr>
        <w:pStyle w:val="Akapitzlist"/>
        <w:numPr>
          <w:ilvl w:val="0"/>
          <w:numId w:val="9"/>
        </w:numPr>
        <w:tabs>
          <w:tab w:val="left" w:pos="426"/>
        </w:tabs>
        <w:spacing w:after="0" w:line="240" w:lineRule="auto"/>
        <w:jc w:val="both"/>
        <w:rPr>
          <w:rFonts w:ascii="Garamond" w:eastAsia="SimSun" w:hAnsi="Garamond" w:cs="Times New Roman"/>
          <w:kern w:val="1"/>
          <w:sz w:val="24"/>
          <w:szCs w:val="24"/>
          <w:lang w:eastAsia="zh-CN"/>
        </w:rPr>
      </w:pPr>
      <w:r w:rsidRPr="00E95CCA">
        <w:rPr>
          <w:rFonts w:ascii="Garamond" w:eastAsia="SimSun" w:hAnsi="Garamond" w:cs="Arial"/>
          <w:kern w:val="1"/>
          <w:sz w:val="24"/>
          <w:szCs w:val="24"/>
        </w:rPr>
        <w:t xml:space="preserve">OSWIADCZAMY, że odległość wytwórni od </w:t>
      </w:r>
      <w:r w:rsidR="00EB0F88" w:rsidRPr="00E95CCA">
        <w:rPr>
          <w:rFonts w:ascii="Garamond" w:eastAsia="SimSun" w:hAnsi="Garamond" w:cs="Arial"/>
          <w:kern w:val="1"/>
          <w:sz w:val="24"/>
          <w:szCs w:val="24"/>
        </w:rPr>
        <w:t xml:space="preserve">siedziby </w:t>
      </w:r>
      <w:r w:rsidRPr="00E95CCA">
        <w:rPr>
          <w:rFonts w:ascii="Garamond" w:eastAsia="SimSun" w:hAnsi="Garamond" w:cs="Arial"/>
          <w:kern w:val="1"/>
          <w:sz w:val="24"/>
          <w:szCs w:val="24"/>
        </w:rPr>
        <w:t>Zamawiającego wynosi ………. km.</w:t>
      </w:r>
    </w:p>
    <w:p w14:paraId="5A3A078D" w14:textId="77777777" w:rsidR="006E5FA1" w:rsidRPr="00E95CCA" w:rsidRDefault="006E5FA1" w:rsidP="006E5FA1">
      <w:pPr>
        <w:tabs>
          <w:tab w:val="left" w:pos="426"/>
        </w:tabs>
        <w:suppressAutoHyphens/>
        <w:spacing w:after="0" w:line="240" w:lineRule="auto"/>
        <w:ind w:left="66"/>
        <w:jc w:val="both"/>
        <w:rPr>
          <w:rFonts w:ascii="Garamond" w:eastAsia="SimSun" w:hAnsi="Garamond" w:cs="Times New Roman"/>
          <w:kern w:val="1"/>
          <w:sz w:val="24"/>
          <w:szCs w:val="24"/>
          <w:lang w:eastAsia="zh-CN"/>
        </w:rPr>
      </w:pPr>
    </w:p>
    <w:p w14:paraId="7F40926C" w14:textId="77777777" w:rsidR="00B16E76" w:rsidRPr="00E95CCA" w:rsidRDefault="006E5FA1" w:rsidP="00672863">
      <w:pPr>
        <w:widowControl w:val="0"/>
        <w:numPr>
          <w:ilvl w:val="0"/>
          <w:numId w:val="9"/>
        </w:numPr>
        <w:tabs>
          <w:tab w:val="left" w:pos="426"/>
        </w:tabs>
        <w:suppressAutoHyphens/>
        <w:autoSpaceDE w:val="0"/>
        <w:spacing w:after="0" w:line="240" w:lineRule="auto"/>
        <w:ind w:left="426"/>
        <w:jc w:val="both"/>
        <w:rPr>
          <w:rFonts w:ascii="Garamond" w:eastAsia="SimSun" w:hAnsi="Garamond" w:cs="Times New Roman"/>
          <w:kern w:val="1"/>
          <w:sz w:val="24"/>
          <w:szCs w:val="24"/>
          <w:lang w:eastAsia="zh-CN"/>
        </w:rPr>
      </w:pPr>
      <w:r w:rsidRPr="00E95CCA">
        <w:rPr>
          <w:rFonts w:ascii="Garamond" w:eastAsia="SimSun" w:hAnsi="Garamond" w:cs="Arial"/>
          <w:kern w:val="1"/>
          <w:sz w:val="24"/>
          <w:szCs w:val="24"/>
          <w:lang w:eastAsia="ar-SA"/>
        </w:rPr>
        <w:t xml:space="preserve">AKCEPTUJĘ warunki płatności określone przez </w:t>
      </w:r>
      <w:r w:rsidR="00672863" w:rsidRPr="00E95CCA">
        <w:rPr>
          <w:rFonts w:ascii="Garamond" w:eastAsia="SimSun" w:hAnsi="Garamond" w:cs="Arial"/>
          <w:kern w:val="1"/>
          <w:sz w:val="24"/>
          <w:szCs w:val="24"/>
          <w:lang w:eastAsia="ar-SA"/>
        </w:rPr>
        <w:t>Zamawiającego w projekcie umow</w:t>
      </w:r>
      <w:r w:rsidR="005A0FF0" w:rsidRPr="00E95CCA">
        <w:rPr>
          <w:rFonts w:ascii="Garamond" w:eastAsia="SimSun" w:hAnsi="Garamond" w:cs="Arial"/>
          <w:kern w:val="1"/>
          <w:sz w:val="24"/>
          <w:szCs w:val="24"/>
          <w:lang w:eastAsia="ar-SA"/>
        </w:rPr>
        <w:t>y.</w:t>
      </w:r>
    </w:p>
    <w:p w14:paraId="6B3E3025" w14:textId="77777777" w:rsidR="006E5FA1" w:rsidRPr="00E95CCA" w:rsidRDefault="006E5FA1" w:rsidP="006E5FA1">
      <w:pPr>
        <w:tabs>
          <w:tab w:val="left" w:pos="426"/>
        </w:tabs>
        <w:suppressAutoHyphens/>
        <w:autoSpaceDE w:val="0"/>
        <w:spacing w:after="0" w:line="240" w:lineRule="auto"/>
        <w:jc w:val="both"/>
        <w:rPr>
          <w:rFonts w:ascii="Garamond" w:eastAsia="SimSun" w:hAnsi="Garamond" w:cs="Times New Roman"/>
          <w:kern w:val="1"/>
          <w:sz w:val="24"/>
          <w:szCs w:val="24"/>
          <w:lang w:eastAsia="zh-CN"/>
        </w:rPr>
      </w:pPr>
    </w:p>
    <w:p w14:paraId="4BC9DF78" w14:textId="77777777" w:rsidR="006E5FA1" w:rsidRPr="00E95CCA" w:rsidRDefault="006E5FA1" w:rsidP="00F246FF">
      <w:pPr>
        <w:widowControl w:val="0"/>
        <w:numPr>
          <w:ilvl w:val="0"/>
          <w:numId w:val="9"/>
        </w:numPr>
        <w:tabs>
          <w:tab w:val="left" w:pos="426"/>
          <w:tab w:val="left" w:pos="851"/>
        </w:tabs>
        <w:suppressAutoHyphens/>
        <w:spacing w:after="0" w:line="240" w:lineRule="auto"/>
        <w:ind w:left="426"/>
        <w:jc w:val="both"/>
        <w:rPr>
          <w:rFonts w:ascii="Garamond" w:eastAsia="SimSun" w:hAnsi="Garamond" w:cs="Times New Roman"/>
          <w:kern w:val="1"/>
          <w:sz w:val="24"/>
          <w:szCs w:val="24"/>
          <w:lang w:eastAsia="zh-CN"/>
        </w:rPr>
      </w:pPr>
      <w:r w:rsidRPr="00E95CCA">
        <w:rPr>
          <w:rFonts w:ascii="Garamond" w:eastAsia="SimSun" w:hAnsi="Garamond" w:cs="Arial"/>
          <w:kern w:val="1"/>
          <w:sz w:val="24"/>
          <w:szCs w:val="24"/>
          <w:lang w:eastAsia="ar-SA"/>
        </w:rPr>
        <w:t>UWAŻAM SIĘ za związanego niniejszą ofertą przez czas wskazany w Specyfikacji Warunków Zamówienia.</w:t>
      </w:r>
    </w:p>
    <w:p w14:paraId="1A8EEB51" w14:textId="77777777" w:rsidR="006E5FA1" w:rsidRPr="00E95CCA" w:rsidRDefault="006E5FA1" w:rsidP="006E5FA1">
      <w:pPr>
        <w:tabs>
          <w:tab w:val="left" w:pos="426"/>
          <w:tab w:val="left" w:pos="851"/>
        </w:tabs>
        <w:suppressAutoHyphens/>
        <w:spacing w:after="0" w:line="240" w:lineRule="auto"/>
        <w:jc w:val="both"/>
        <w:rPr>
          <w:rFonts w:ascii="Garamond" w:eastAsia="SimSun" w:hAnsi="Garamond" w:cs="Times New Roman"/>
          <w:kern w:val="1"/>
          <w:sz w:val="24"/>
          <w:szCs w:val="24"/>
          <w:lang w:eastAsia="zh-CN"/>
        </w:rPr>
      </w:pPr>
    </w:p>
    <w:p w14:paraId="77E64B67" w14:textId="77777777" w:rsidR="006E5FA1" w:rsidRPr="00E95CCA" w:rsidRDefault="006E5FA1" w:rsidP="00F246FF">
      <w:pPr>
        <w:widowControl w:val="0"/>
        <w:numPr>
          <w:ilvl w:val="0"/>
          <w:numId w:val="9"/>
        </w:numPr>
        <w:tabs>
          <w:tab w:val="left" w:pos="360"/>
          <w:tab w:val="left" w:pos="426"/>
        </w:tabs>
        <w:suppressAutoHyphens/>
        <w:spacing w:after="0" w:line="240" w:lineRule="auto"/>
        <w:ind w:left="426"/>
        <w:jc w:val="both"/>
        <w:rPr>
          <w:rFonts w:ascii="Garamond" w:eastAsia="SimSun" w:hAnsi="Garamond" w:cs="Times New Roman"/>
          <w:kern w:val="1"/>
          <w:sz w:val="24"/>
          <w:szCs w:val="24"/>
          <w:lang w:eastAsia="zh-CN"/>
        </w:rPr>
      </w:pPr>
      <w:r w:rsidRPr="00E95CCA">
        <w:rPr>
          <w:rFonts w:ascii="Garamond" w:eastAsia="SimSun" w:hAnsi="Garamond" w:cs="Arial"/>
          <w:kern w:val="1"/>
          <w:sz w:val="24"/>
          <w:szCs w:val="24"/>
          <w:lang w:eastAsia="ar-SA"/>
        </w:rPr>
        <w:t xml:space="preserve">OŚWIADCZAM, że sposób reprezentacji Wykonawcy*/Wykonawców wspólnie ubiegających się o udzielenie zamówienia* dla potrzeb niniejszego zamówienia jest następujący: </w:t>
      </w:r>
    </w:p>
    <w:p w14:paraId="58E7AB79" w14:textId="77777777" w:rsidR="006E5FA1" w:rsidRPr="00E95CCA" w:rsidRDefault="006E5FA1" w:rsidP="006E5FA1">
      <w:pPr>
        <w:widowControl w:val="0"/>
        <w:tabs>
          <w:tab w:val="left" w:pos="360"/>
          <w:tab w:val="left" w:pos="426"/>
        </w:tabs>
        <w:suppressAutoHyphens/>
        <w:spacing w:after="0" w:line="240" w:lineRule="auto"/>
        <w:ind w:left="426"/>
        <w:jc w:val="center"/>
        <w:rPr>
          <w:rFonts w:ascii="Garamond" w:eastAsia="SimSun" w:hAnsi="Garamond" w:cs="Times New Roman"/>
          <w:kern w:val="1"/>
          <w:sz w:val="24"/>
          <w:szCs w:val="24"/>
          <w:lang w:eastAsia="zh-CN"/>
        </w:rPr>
      </w:pPr>
      <w:r w:rsidRPr="00E95CCA">
        <w:rPr>
          <w:rFonts w:ascii="Garamond" w:eastAsia="SimSun" w:hAnsi="Garamond" w:cs="Arial"/>
          <w:kern w:val="1"/>
          <w:sz w:val="24"/>
          <w:szCs w:val="24"/>
          <w:lang w:eastAsia="ar-SA"/>
        </w:rPr>
        <w:t>………………………………………………………………………………………………</w:t>
      </w:r>
    </w:p>
    <w:p w14:paraId="4AAA20F1" w14:textId="77777777" w:rsidR="006E5FA1" w:rsidRPr="00E95CCA" w:rsidRDefault="006E5FA1" w:rsidP="006E5FA1">
      <w:pPr>
        <w:widowControl w:val="0"/>
        <w:tabs>
          <w:tab w:val="left" w:pos="360"/>
          <w:tab w:val="left" w:pos="426"/>
        </w:tabs>
        <w:suppressAutoHyphens/>
        <w:spacing w:after="0" w:line="240" w:lineRule="auto"/>
        <w:ind w:left="426"/>
        <w:jc w:val="center"/>
        <w:rPr>
          <w:rFonts w:ascii="Garamond" w:eastAsia="SimSun" w:hAnsi="Garamond" w:cs="Arial"/>
          <w:i/>
          <w:iCs/>
          <w:kern w:val="1"/>
          <w:sz w:val="24"/>
          <w:szCs w:val="24"/>
          <w:lang w:eastAsia="ar-SA"/>
        </w:rPr>
      </w:pPr>
      <w:r w:rsidRPr="00E95CCA">
        <w:rPr>
          <w:rFonts w:ascii="Garamond" w:eastAsia="SimSun" w:hAnsi="Garamond" w:cs="Arial"/>
          <w:i/>
          <w:iCs/>
          <w:kern w:val="1"/>
          <w:sz w:val="24"/>
          <w:szCs w:val="24"/>
          <w:lang w:eastAsia="ar-SA"/>
        </w:rPr>
        <w:t xml:space="preserve"> (Wypełniają jedynie Wykonawcy składający wspólnie ofertę)</w:t>
      </w:r>
    </w:p>
    <w:p w14:paraId="7BBE8B2C" w14:textId="77777777" w:rsidR="006E5FA1" w:rsidRPr="00E95CCA" w:rsidRDefault="006E5FA1" w:rsidP="006E5FA1">
      <w:pPr>
        <w:widowControl w:val="0"/>
        <w:tabs>
          <w:tab w:val="left" w:pos="360"/>
          <w:tab w:val="left" w:pos="426"/>
        </w:tabs>
        <w:suppressAutoHyphens/>
        <w:spacing w:after="0" w:line="240" w:lineRule="auto"/>
        <w:ind w:left="426"/>
        <w:jc w:val="center"/>
        <w:rPr>
          <w:rFonts w:ascii="Garamond" w:eastAsia="SimSun" w:hAnsi="Garamond" w:cs="Arial"/>
          <w:i/>
          <w:iCs/>
          <w:kern w:val="1"/>
          <w:sz w:val="24"/>
          <w:szCs w:val="24"/>
          <w:lang w:eastAsia="ar-SA"/>
        </w:rPr>
      </w:pPr>
    </w:p>
    <w:p w14:paraId="57EE1E14" w14:textId="77777777" w:rsidR="006E5FA1" w:rsidRPr="00E95CCA" w:rsidRDefault="006E5FA1" w:rsidP="006E5FA1">
      <w:pPr>
        <w:widowControl w:val="0"/>
        <w:tabs>
          <w:tab w:val="left" w:pos="426"/>
          <w:tab w:val="left" w:pos="480"/>
        </w:tabs>
        <w:suppressAutoHyphens/>
        <w:spacing w:after="0" w:line="240" w:lineRule="auto"/>
        <w:ind w:left="426"/>
        <w:jc w:val="center"/>
        <w:rPr>
          <w:rFonts w:ascii="Garamond" w:eastAsia="SimSun" w:hAnsi="Garamond" w:cs="Times New Roman"/>
          <w:kern w:val="1"/>
          <w:sz w:val="24"/>
          <w:szCs w:val="24"/>
          <w:lang w:eastAsia="zh-CN"/>
        </w:rPr>
      </w:pPr>
    </w:p>
    <w:p w14:paraId="6504D249" w14:textId="77777777" w:rsidR="006E5FA1" w:rsidRPr="00E95CCA" w:rsidRDefault="006E5FA1" w:rsidP="00F246FF">
      <w:pPr>
        <w:widowControl w:val="0"/>
        <w:numPr>
          <w:ilvl w:val="0"/>
          <w:numId w:val="9"/>
        </w:numPr>
        <w:tabs>
          <w:tab w:val="clear" w:pos="502"/>
          <w:tab w:val="left" w:pos="426"/>
          <w:tab w:val="left" w:pos="480"/>
          <w:tab w:val="left" w:pos="851"/>
        </w:tabs>
        <w:suppressAutoHyphens/>
        <w:spacing w:after="0" w:line="240" w:lineRule="auto"/>
        <w:ind w:left="426"/>
        <w:jc w:val="both"/>
        <w:rPr>
          <w:rFonts w:ascii="Garamond" w:eastAsia="SimSun" w:hAnsi="Garamond" w:cs="Times New Roman"/>
          <w:kern w:val="1"/>
          <w:sz w:val="24"/>
          <w:szCs w:val="24"/>
          <w:lang w:eastAsia="zh-CN"/>
        </w:rPr>
      </w:pPr>
      <w:r w:rsidRPr="00E95CCA">
        <w:rPr>
          <w:rFonts w:ascii="Garamond" w:eastAsia="SimSun" w:hAnsi="Garamond" w:cs="Arial"/>
          <w:kern w:val="1"/>
          <w:sz w:val="24"/>
          <w:szCs w:val="24"/>
          <w:lang w:eastAsia="ar-SA"/>
        </w:rPr>
        <w:t xml:space="preserve">OŚWIADCZAM, iż – za wyjątkiem informacji i dokumentów zawartych  w ofercie, które zostały </w:t>
      </w:r>
      <w:r w:rsidRPr="00E95CCA">
        <w:rPr>
          <w:rFonts w:ascii="Garamond" w:eastAsia="SimSun" w:hAnsi="Garamond" w:cs="Arial"/>
          <w:kern w:val="1"/>
          <w:sz w:val="24"/>
          <w:szCs w:val="24"/>
          <w:lang w:eastAsia="zh-CN"/>
        </w:rPr>
        <w:t xml:space="preserve">złożone zgodnie z zapisami rozdz. XVI pkt 16.6 </w:t>
      </w:r>
      <w:r w:rsidRPr="00E95CCA">
        <w:rPr>
          <w:rFonts w:ascii="Garamond" w:eastAsia="SimSun" w:hAnsi="Garamond" w:cs="Arial"/>
          <w:kern w:val="1"/>
          <w:sz w:val="24"/>
          <w:szCs w:val="24"/>
          <w:lang w:eastAsia="ar-SA"/>
        </w:rPr>
        <w:t>- niniejsza oferta oraz wszelkie załączniki do niej są jawne i nie zawierają informacji stanowiących tajemnicę przedsiębiorstwa w rozumieniu przepisów o zwalczaniu nieuczciwej konkurencji.</w:t>
      </w:r>
    </w:p>
    <w:p w14:paraId="05041F60" w14:textId="77777777" w:rsidR="006E5FA1" w:rsidRPr="00E95CCA" w:rsidRDefault="006E5FA1" w:rsidP="006E5FA1">
      <w:pPr>
        <w:tabs>
          <w:tab w:val="left" w:pos="426"/>
          <w:tab w:val="left" w:pos="480"/>
          <w:tab w:val="left" w:pos="851"/>
        </w:tabs>
        <w:suppressAutoHyphens/>
        <w:spacing w:after="0" w:line="240" w:lineRule="auto"/>
        <w:ind w:left="66"/>
        <w:jc w:val="both"/>
        <w:rPr>
          <w:rFonts w:ascii="Garamond" w:eastAsia="SimSun" w:hAnsi="Garamond" w:cs="Times New Roman"/>
          <w:kern w:val="1"/>
          <w:sz w:val="24"/>
          <w:szCs w:val="24"/>
          <w:lang w:eastAsia="zh-CN"/>
        </w:rPr>
      </w:pPr>
    </w:p>
    <w:p w14:paraId="0A346C16" w14:textId="77777777" w:rsidR="006E5FA1" w:rsidRPr="00E95CCA" w:rsidRDefault="006E5FA1" w:rsidP="00F246FF">
      <w:pPr>
        <w:widowControl w:val="0"/>
        <w:numPr>
          <w:ilvl w:val="0"/>
          <w:numId w:val="9"/>
        </w:numPr>
        <w:tabs>
          <w:tab w:val="clear" w:pos="502"/>
          <w:tab w:val="left" w:pos="426"/>
          <w:tab w:val="left" w:pos="480"/>
          <w:tab w:val="left" w:pos="851"/>
        </w:tabs>
        <w:suppressAutoHyphens/>
        <w:spacing w:after="0" w:line="240" w:lineRule="auto"/>
        <w:ind w:left="426"/>
        <w:jc w:val="both"/>
        <w:rPr>
          <w:rFonts w:ascii="Garamond" w:eastAsia="SimSun" w:hAnsi="Garamond" w:cs="Times New Roman"/>
          <w:kern w:val="1"/>
          <w:sz w:val="24"/>
          <w:szCs w:val="24"/>
          <w:lang w:eastAsia="zh-CN"/>
        </w:rPr>
      </w:pPr>
      <w:r w:rsidRPr="00E95CCA">
        <w:rPr>
          <w:rFonts w:ascii="Garamond" w:eastAsia="SimSun" w:hAnsi="Garamond" w:cs="Arial"/>
          <w:kern w:val="1"/>
          <w:sz w:val="24"/>
          <w:szCs w:val="24"/>
          <w:lang w:eastAsia="ar-SA"/>
        </w:rPr>
        <w:t>ZOBOWIĄZUJĘ SIĘ, w przypadku wyboru mojej oferty, do zawarcia umowy zgodnej z niniejszą ofertą, na warunkach określonych w Specyfikacji Istotnych Warunków Zamówienia (w tym w projekcie umowy), w miejscu i terminie wyznaczonym przez Zamawiającego.</w:t>
      </w:r>
    </w:p>
    <w:p w14:paraId="1823430A" w14:textId="77777777" w:rsidR="006E5FA1" w:rsidRPr="00E95CCA" w:rsidRDefault="006E5FA1" w:rsidP="006E5FA1">
      <w:pPr>
        <w:tabs>
          <w:tab w:val="left" w:pos="426"/>
          <w:tab w:val="left" w:pos="480"/>
          <w:tab w:val="left" w:pos="851"/>
        </w:tabs>
        <w:suppressAutoHyphens/>
        <w:spacing w:after="0" w:line="240" w:lineRule="auto"/>
        <w:jc w:val="both"/>
        <w:rPr>
          <w:rFonts w:ascii="Garamond" w:eastAsia="SimSun" w:hAnsi="Garamond" w:cs="Times New Roman"/>
          <w:kern w:val="1"/>
          <w:sz w:val="24"/>
          <w:szCs w:val="24"/>
          <w:lang w:eastAsia="zh-CN"/>
        </w:rPr>
      </w:pPr>
    </w:p>
    <w:p w14:paraId="1BCF8F35" w14:textId="77777777" w:rsidR="006E5FA1" w:rsidRPr="00E95CCA" w:rsidRDefault="006E5FA1" w:rsidP="00F246FF">
      <w:pPr>
        <w:widowControl w:val="0"/>
        <w:numPr>
          <w:ilvl w:val="0"/>
          <w:numId w:val="9"/>
        </w:numPr>
        <w:tabs>
          <w:tab w:val="clear" w:pos="502"/>
          <w:tab w:val="left" w:pos="426"/>
          <w:tab w:val="left" w:pos="480"/>
          <w:tab w:val="left" w:pos="851"/>
        </w:tabs>
        <w:suppressAutoHyphens/>
        <w:spacing w:after="0" w:line="240" w:lineRule="auto"/>
        <w:ind w:left="426"/>
        <w:jc w:val="both"/>
        <w:rPr>
          <w:rFonts w:ascii="Garamond" w:eastAsia="SimSun" w:hAnsi="Garamond" w:cs="Times New Roman"/>
          <w:kern w:val="1"/>
          <w:sz w:val="24"/>
          <w:szCs w:val="24"/>
          <w:lang w:eastAsia="zh-CN"/>
        </w:rPr>
      </w:pPr>
      <w:r w:rsidRPr="00E95CCA">
        <w:rPr>
          <w:rFonts w:ascii="Garamond" w:eastAsia="SimSun" w:hAnsi="Garamond" w:cs="Arial"/>
          <w:kern w:val="1"/>
          <w:sz w:val="24"/>
          <w:szCs w:val="24"/>
          <w:lang w:eastAsia="ar-SA"/>
        </w:rPr>
        <w:t>OŚWIADCZAM, iż wypełniłem obowiązki informacyjne przewidziane w art. 13 lub 14 RODO wobec osób fizycznych, od których dane osobowe bezpośrednio lub pośrednio uzyskałem w celu ubiegania się o udzielenie zamówienia publicznego w niniejszym postępowaniu.</w:t>
      </w:r>
    </w:p>
    <w:p w14:paraId="04B59D0E" w14:textId="77777777" w:rsidR="006E5FA1" w:rsidRPr="00E95CCA" w:rsidRDefault="006E5FA1" w:rsidP="006E5FA1">
      <w:pPr>
        <w:tabs>
          <w:tab w:val="left" w:pos="426"/>
          <w:tab w:val="left" w:pos="480"/>
          <w:tab w:val="left" w:pos="851"/>
        </w:tabs>
        <w:suppressAutoHyphens/>
        <w:spacing w:after="0" w:line="240" w:lineRule="auto"/>
        <w:jc w:val="both"/>
        <w:rPr>
          <w:rFonts w:ascii="Garamond" w:eastAsia="SimSun" w:hAnsi="Garamond" w:cs="Times New Roman"/>
          <w:kern w:val="1"/>
          <w:sz w:val="24"/>
          <w:szCs w:val="24"/>
          <w:lang w:eastAsia="zh-CN"/>
        </w:rPr>
      </w:pPr>
    </w:p>
    <w:p w14:paraId="4656C96C" w14:textId="77777777" w:rsidR="006E5FA1" w:rsidRPr="00E95CCA" w:rsidRDefault="006E5FA1" w:rsidP="00F246FF">
      <w:pPr>
        <w:widowControl w:val="0"/>
        <w:numPr>
          <w:ilvl w:val="0"/>
          <w:numId w:val="9"/>
        </w:numPr>
        <w:tabs>
          <w:tab w:val="clear" w:pos="502"/>
          <w:tab w:val="left" w:pos="426"/>
          <w:tab w:val="left" w:pos="480"/>
          <w:tab w:val="num" w:pos="851"/>
        </w:tabs>
        <w:suppressAutoHyphens/>
        <w:spacing w:after="0" w:line="240" w:lineRule="auto"/>
        <w:ind w:hanging="502"/>
        <w:jc w:val="both"/>
        <w:rPr>
          <w:rFonts w:ascii="Garamond" w:eastAsia="SimSun" w:hAnsi="Garamond" w:cs="Arial"/>
          <w:kern w:val="1"/>
          <w:sz w:val="24"/>
          <w:szCs w:val="24"/>
          <w:lang w:eastAsia="ar-SA"/>
        </w:rPr>
      </w:pPr>
      <w:r w:rsidRPr="00E95CCA">
        <w:rPr>
          <w:rFonts w:ascii="Garamond" w:eastAsia="SimSun" w:hAnsi="Garamond" w:cs="Arial"/>
          <w:kern w:val="1"/>
          <w:sz w:val="24"/>
          <w:szCs w:val="24"/>
          <w:lang w:eastAsia="ar-SA"/>
        </w:rPr>
        <w:t>OŚWIADCZAM, iż wybór oferty:</w:t>
      </w:r>
    </w:p>
    <w:p w14:paraId="0A7A1BF0" w14:textId="77777777" w:rsidR="006E5FA1" w:rsidRPr="00E95CCA" w:rsidRDefault="006E5FA1" w:rsidP="006E5FA1">
      <w:pPr>
        <w:tabs>
          <w:tab w:val="left" w:pos="426"/>
          <w:tab w:val="left" w:pos="480"/>
        </w:tabs>
        <w:suppressAutoHyphens/>
        <w:spacing w:after="0" w:line="240" w:lineRule="auto"/>
        <w:jc w:val="both"/>
        <w:rPr>
          <w:rFonts w:ascii="Garamond" w:eastAsia="SimSun" w:hAnsi="Garamond" w:cs="Arial"/>
          <w:kern w:val="1"/>
          <w:sz w:val="24"/>
          <w:szCs w:val="24"/>
          <w:lang w:eastAsia="ar-SA"/>
        </w:rPr>
      </w:pPr>
      <w:r w:rsidRPr="00E95CCA">
        <w:rPr>
          <w:rFonts w:ascii="Garamond" w:eastAsia="SimSun" w:hAnsi="Garamond" w:cs="Arial"/>
          <w:kern w:val="1"/>
          <w:sz w:val="24"/>
          <w:szCs w:val="24"/>
          <w:lang w:eastAsia="ar-SA"/>
        </w:rPr>
        <w:t xml:space="preserve"> </w:t>
      </w:r>
    </w:p>
    <w:p w14:paraId="098E88A7" w14:textId="77777777" w:rsidR="006E5FA1" w:rsidRPr="00E95CCA" w:rsidRDefault="006E5FA1" w:rsidP="006E5FA1">
      <w:pPr>
        <w:widowControl w:val="0"/>
        <w:suppressAutoHyphens/>
        <w:spacing w:after="0" w:line="360" w:lineRule="auto"/>
        <w:jc w:val="both"/>
        <w:rPr>
          <w:rFonts w:ascii="Garamond" w:eastAsia="SimSun" w:hAnsi="Garamond" w:cs="Arial"/>
          <w:kern w:val="1"/>
          <w:sz w:val="24"/>
          <w:szCs w:val="24"/>
          <w:lang w:eastAsia="ar-SA"/>
        </w:rPr>
      </w:pPr>
      <w:r w:rsidRPr="00E95CCA">
        <w:rPr>
          <w:rFonts w:ascii="Garamond" w:eastAsia="SimSun" w:hAnsi="Garamond" w:cs="Arial"/>
          <w:kern w:val="1"/>
          <w:sz w:val="24"/>
          <w:szCs w:val="24"/>
          <w:lang w:eastAsia="ar-SA"/>
        </w:rPr>
        <w:t xml:space="preserve">□ NIE PROWADZI* do powstania obowiązku podatkowego u Zamawiającego </w:t>
      </w:r>
    </w:p>
    <w:p w14:paraId="3C1D2691" w14:textId="77777777" w:rsidR="006E5FA1" w:rsidRPr="00E95CCA" w:rsidRDefault="006E5FA1" w:rsidP="006E5FA1">
      <w:pPr>
        <w:widowControl w:val="0"/>
        <w:suppressAutoHyphens/>
        <w:spacing w:after="0" w:line="360" w:lineRule="auto"/>
        <w:jc w:val="both"/>
        <w:rPr>
          <w:rFonts w:ascii="Garamond" w:eastAsia="SimSun" w:hAnsi="Garamond" w:cs="Arial"/>
          <w:kern w:val="1"/>
          <w:sz w:val="24"/>
          <w:szCs w:val="24"/>
          <w:lang w:eastAsia="zh-CN"/>
        </w:rPr>
      </w:pPr>
      <w:r w:rsidRPr="00E95CCA">
        <w:rPr>
          <w:rFonts w:ascii="Garamond" w:eastAsia="SimSun" w:hAnsi="Garamond" w:cs="Arial"/>
          <w:kern w:val="1"/>
          <w:sz w:val="24"/>
          <w:szCs w:val="24"/>
          <w:lang w:eastAsia="ar-SA"/>
        </w:rPr>
        <w:t>□ PROWADZI* do powstania obowiązku podatkowego u Zamawiającego</w:t>
      </w:r>
      <w:r w:rsidRPr="00E95CCA">
        <w:rPr>
          <w:rFonts w:ascii="Garamond" w:eastAsia="SimSun" w:hAnsi="Garamond" w:cs="Arial"/>
          <w:kern w:val="1"/>
          <w:sz w:val="24"/>
          <w:szCs w:val="24"/>
          <w:lang w:eastAsia="zh-CN"/>
        </w:rPr>
        <w:t xml:space="preserve"> </w:t>
      </w:r>
    </w:p>
    <w:p w14:paraId="455D4F7C" w14:textId="77777777" w:rsidR="006E5FA1" w:rsidRPr="00E95CCA" w:rsidRDefault="006E5FA1" w:rsidP="006E5FA1">
      <w:pPr>
        <w:widowControl w:val="0"/>
        <w:suppressAutoHyphens/>
        <w:spacing w:after="0" w:line="240" w:lineRule="auto"/>
        <w:jc w:val="both"/>
        <w:rPr>
          <w:rFonts w:ascii="Garamond" w:eastAsia="SimSun" w:hAnsi="Garamond" w:cs="Liberation Serif"/>
          <w:kern w:val="1"/>
          <w:sz w:val="24"/>
          <w:szCs w:val="24"/>
          <w:lang w:eastAsia="zh-CN"/>
        </w:rPr>
      </w:pPr>
      <w:r w:rsidRPr="00E95CCA">
        <w:rPr>
          <w:rFonts w:ascii="Garamond" w:eastAsia="SimSun" w:hAnsi="Garamond" w:cs="Arial"/>
          <w:b/>
          <w:bCs/>
          <w:i/>
          <w:iCs/>
          <w:kern w:val="1"/>
          <w:sz w:val="24"/>
          <w:szCs w:val="24"/>
          <w:u w:val="single"/>
          <w:lang w:eastAsia="ar-SA"/>
        </w:rPr>
        <w:t>* zaznaczyć właściwe</w:t>
      </w:r>
      <w:r w:rsidRPr="00E95CCA">
        <w:rPr>
          <w:rFonts w:ascii="Garamond" w:eastAsia="SimSun" w:hAnsi="Garamond" w:cs="Liberation Serif"/>
          <w:kern w:val="1"/>
          <w:sz w:val="24"/>
          <w:szCs w:val="24"/>
          <w:lang w:eastAsia="zh-CN"/>
        </w:rPr>
        <w:t xml:space="preserve"> </w:t>
      </w:r>
    </w:p>
    <w:p w14:paraId="68814A49" w14:textId="77777777" w:rsidR="00134981" w:rsidRPr="00E95CCA" w:rsidRDefault="00134981" w:rsidP="006E5FA1">
      <w:pPr>
        <w:widowControl w:val="0"/>
        <w:suppressAutoHyphens/>
        <w:spacing w:after="0" w:line="240" w:lineRule="auto"/>
        <w:jc w:val="both"/>
        <w:rPr>
          <w:rFonts w:ascii="Garamond" w:eastAsia="SimSun" w:hAnsi="Garamond" w:cs="Arial"/>
          <w:kern w:val="1"/>
          <w:sz w:val="24"/>
          <w:szCs w:val="24"/>
          <w:lang w:eastAsia="zh-CN"/>
        </w:rPr>
      </w:pPr>
    </w:p>
    <w:p w14:paraId="430BB4AD" w14:textId="77777777" w:rsidR="006E5FA1" w:rsidRPr="00E95CCA"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E95CCA">
        <w:rPr>
          <w:rFonts w:ascii="Garamond" w:eastAsia="SimSun" w:hAnsi="Garamond" w:cs="Arial"/>
          <w:kern w:val="1"/>
          <w:sz w:val="24"/>
          <w:szCs w:val="24"/>
          <w:lang w:eastAsia="zh-CN"/>
        </w:rPr>
        <w:t xml:space="preserve">Nazwa (rodzaj) towaru lub usługi, dla których dostawa będzie prowadzić do jego powstania, wartość towaru lub usługi objętego obowiązkiem podatkowym Zamawiającego (bez kwoty podatku), stawka podatku od towarów i usług, która zgodnie z wiedzą Wykonawcy będzie miała zastosowanie – </w:t>
      </w:r>
      <w:r w:rsidRPr="00E95CCA">
        <w:rPr>
          <w:rFonts w:ascii="Garamond" w:eastAsia="SimSun" w:hAnsi="Garamond" w:cs="Arial"/>
          <w:i/>
          <w:iCs/>
          <w:kern w:val="1"/>
          <w:sz w:val="24"/>
          <w:szCs w:val="24"/>
          <w:u w:val="single"/>
          <w:lang w:eastAsia="zh-CN"/>
        </w:rPr>
        <w:t>wskazać jeżeli dotyczy:</w:t>
      </w:r>
    </w:p>
    <w:p w14:paraId="331F28BD" w14:textId="77777777" w:rsidR="006E5FA1" w:rsidRPr="00E95CCA"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E95CCA">
        <w:rPr>
          <w:rFonts w:ascii="Garamond" w:eastAsia="SimSun" w:hAnsi="Garamond" w:cs="Arial"/>
          <w:kern w:val="1"/>
          <w:sz w:val="24"/>
          <w:szCs w:val="24"/>
          <w:lang w:eastAsia="zh-CN"/>
        </w:rPr>
        <w:t>…………………………..………………………………………………………………………</w:t>
      </w:r>
      <w:r w:rsidRPr="00E95CCA">
        <w:rPr>
          <w:rFonts w:ascii="Garamond" w:eastAsia="SimSun" w:hAnsi="Garamond" w:cs="Arial"/>
          <w:kern w:val="1"/>
          <w:sz w:val="24"/>
          <w:szCs w:val="24"/>
          <w:lang w:eastAsia="zh-CN"/>
        </w:rPr>
        <w:lastRenderedPageBreak/>
        <w:t>……………….</w:t>
      </w:r>
      <w:r w:rsidRPr="00E95CCA">
        <w:rPr>
          <w:rFonts w:ascii="Garamond" w:eastAsia="SimSun" w:hAnsi="Garamond" w:cs="Arial"/>
          <w:kern w:val="1"/>
          <w:sz w:val="24"/>
          <w:szCs w:val="24"/>
          <w:lang w:eastAsia="ar-SA"/>
        </w:rPr>
        <w:t>.</w:t>
      </w:r>
      <w:r w:rsidRPr="00E95CCA">
        <w:rPr>
          <w:rFonts w:ascii="Garamond" w:eastAsia="SimSun" w:hAnsi="Garamond" w:cs="Arial"/>
          <w:kern w:val="1"/>
          <w:sz w:val="24"/>
          <w:szCs w:val="24"/>
          <w:lang w:eastAsia="zh-CN"/>
        </w:rPr>
        <w:t xml:space="preserve"> ……………………………………………………………………………………………………………………………………………………………………………………………………………………………………….</w:t>
      </w:r>
    </w:p>
    <w:p w14:paraId="4D6AB6F9" w14:textId="77777777" w:rsidR="006E5FA1" w:rsidRPr="00E95CCA" w:rsidRDefault="006E5FA1" w:rsidP="006E5FA1">
      <w:pPr>
        <w:widowControl w:val="0"/>
        <w:tabs>
          <w:tab w:val="left" w:pos="426"/>
          <w:tab w:val="left" w:pos="480"/>
          <w:tab w:val="left" w:pos="851"/>
        </w:tabs>
        <w:suppressAutoHyphens/>
        <w:spacing w:after="0" w:line="240" w:lineRule="auto"/>
        <w:ind w:left="66"/>
        <w:jc w:val="both"/>
        <w:rPr>
          <w:rFonts w:ascii="Garamond" w:eastAsia="SimSun" w:hAnsi="Garamond" w:cs="Times New Roman"/>
          <w:kern w:val="1"/>
          <w:sz w:val="24"/>
          <w:szCs w:val="24"/>
          <w:lang w:eastAsia="zh-CN"/>
        </w:rPr>
      </w:pPr>
    </w:p>
    <w:p w14:paraId="11FA3FE8" w14:textId="77777777" w:rsidR="006E5FA1" w:rsidRPr="006E5FA1" w:rsidRDefault="006E5FA1" w:rsidP="00F246FF">
      <w:pPr>
        <w:widowControl w:val="0"/>
        <w:numPr>
          <w:ilvl w:val="0"/>
          <w:numId w:val="9"/>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E95CCA">
        <w:rPr>
          <w:rFonts w:ascii="Garamond" w:eastAsia="SimSun" w:hAnsi="Garamond" w:cs="Arial"/>
          <w:kern w:val="1"/>
          <w:sz w:val="24"/>
          <w:szCs w:val="24"/>
          <w:lang w:eastAsia="ar-SA"/>
        </w:rPr>
        <w:t>OŚWIADCZAM, że zgodnie z ustawą z dnia 06 marca 2018 r. Prawo przedsiębiorców (Dz. U.</w:t>
      </w:r>
      <w:r w:rsidRPr="006E5FA1">
        <w:rPr>
          <w:rFonts w:ascii="Arial" w:eastAsia="SimSun" w:hAnsi="Arial" w:cs="Arial"/>
          <w:kern w:val="1"/>
          <w:sz w:val="20"/>
          <w:szCs w:val="20"/>
          <w:lang w:eastAsia="ar-SA"/>
        </w:rPr>
        <w:t xml:space="preserve"> 2019, poz. 1292 ze zm.) jestem:</w:t>
      </w:r>
    </w:p>
    <w:p w14:paraId="48726BC4" w14:textId="77777777" w:rsidR="006E5FA1" w:rsidRPr="006E5FA1" w:rsidRDefault="006E5FA1" w:rsidP="006E5FA1">
      <w:pPr>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14:paraId="689D18CA" w14:textId="77777777" w:rsidR="006E5FA1" w:rsidRPr="00DE0A39" w:rsidRDefault="006E5FA1" w:rsidP="006E5FA1">
      <w:pPr>
        <w:widowControl w:val="0"/>
        <w:tabs>
          <w:tab w:val="left" w:pos="426"/>
          <w:tab w:val="left" w:pos="480"/>
        </w:tabs>
        <w:suppressAutoHyphens/>
        <w:spacing w:after="0" w:line="360" w:lineRule="auto"/>
        <w:ind w:left="66"/>
        <w:jc w:val="both"/>
        <w:rPr>
          <w:rFonts w:ascii="Garamond" w:eastAsia="SimSun" w:hAnsi="Garamond" w:cs="Times New Roman"/>
          <w:kern w:val="1"/>
          <w:sz w:val="24"/>
          <w:szCs w:val="24"/>
          <w:lang w:eastAsia="zh-CN"/>
        </w:rPr>
      </w:pPr>
      <w:r w:rsidRPr="00DE0A39">
        <w:rPr>
          <w:rFonts w:ascii="Garamond" w:eastAsia="SimSun" w:hAnsi="Garamond" w:cs="Arial"/>
          <w:kern w:val="1"/>
          <w:sz w:val="24"/>
          <w:szCs w:val="24"/>
          <w:lang w:eastAsia="ar-SA"/>
        </w:rPr>
        <w:t xml:space="preserve">□ </w:t>
      </w:r>
      <w:proofErr w:type="spellStart"/>
      <w:r w:rsidRPr="00DE0A39">
        <w:rPr>
          <w:rFonts w:ascii="Garamond" w:eastAsia="SimSun" w:hAnsi="Garamond" w:cs="Arial"/>
          <w:kern w:val="1"/>
          <w:sz w:val="24"/>
          <w:szCs w:val="24"/>
          <w:lang w:eastAsia="ar-SA"/>
        </w:rPr>
        <w:t>Mikroprzedsiębiorcą</w:t>
      </w:r>
      <w:proofErr w:type="spellEnd"/>
      <w:r w:rsidRPr="00DE0A39">
        <w:rPr>
          <w:rFonts w:ascii="Garamond" w:eastAsia="SimSun" w:hAnsi="Garamond" w:cs="Arial"/>
          <w:kern w:val="1"/>
          <w:sz w:val="24"/>
          <w:szCs w:val="24"/>
          <w:lang w:eastAsia="ar-SA"/>
        </w:rPr>
        <w:t>*</w:t>
      </w:r>
    </w:p>
    <w:p w14:paraId="6DCCEE5F" w14:textId="77777777" w:rsidR="006E5FA1" w:rsidRPr="00DE0A39" w:rsidRDefault="006E5FA1" w:rsidP="006E5FA1">
      <w:pPr>
        <w:widowControl w:val="0"/>
        <w:tabs>
          <w:tab w:val="left" w:pos="426"/>
          <w:tab w:val="left" w:pos="480"/>
        </w:tabs>
        <w:suppressAutoHyphens/>
        <w:spacing w:after="0" w:line="360" w:lineRule="auto"/>
        <w:ind w:left="66"/>
        <w:jc w:val="both"/>
        <w:rPr>
          <w:rFonts w:ascii="Garamond" w:eastAsia="SimSun" w:hAnsi="Garamond" w:cs="Times New Roman"/>
          <w:kern w:val="1"/>
          <w:sz w:val="24"/>
          <w:szCs w:val="24"/>
          <w:lang w:eastAsia="zh-CN"/>
        </w:rPr>
      </w:pPr>
      <w:r w:rsidRPr="00DE0A39">
        <w:rPr>
          <w:rFonts w:ascii="Garamond" w:eastAsia="SimSun" w:hAnsi="Garamond" w:cs="Arial"/>
          <w:kern w:val="1"/>
          <w:sz w:val="24"/>
          <w:szCs w:val="24"/>
          <w:lang w:eastAsia="ar-SA"/>
        </w:rPr>
        <w:t>□ Małym przedsiębiorcą*</w:t>
      </w:r>
    </w:p>
    <w:p w14:paraId="69E1AF6A" w14:textId="77777777" w:rsidR="006E5FA1" w:rsidRPr="00DE0A39" w:rsidRDefault="006E5FA1" w:rsidP="006E5FA1">
      <w:pPr>
        <w:widowControl w:val="0"/>
        <w:tabs>
          <w:tab w:val="left" w:pos="426"/>
          <w:tab w:val="left" w:pos="480"/>
        </w:tabs>
        <w:suppressAutoHyphens/>
        <w:spacing w:after="0" w:line="360" w:lineRule="auto"/>
        <w:ind w:left="66"/>
        <w:jc w:val="both"/>
        <w:rPr>
          <w:rFonts w:ascii="Garamond" w:eastAsia="SimSun" w:hAnsi="Garamond" w:cs="Arial"/>
          <w:kern w:val="1"/>
          <w:sz w:val="24"/>
          <w:szCs w:val="24"/>
          <w:lang w:eastAsia="ar-SA"/>
        </w:rPr>
      </w:pPr>
      <w:r w:rsidRPr="00DE0A39">
        <w:rPr>
          <w:rFonts w:ascii="Garamond" w:eastAsia="SimSun" w:hAnsi="Garamond" w:cs="Arial"/>
          <w:kern w:val="1"/>
          <w:sz w:val="24"/>
          <w:szCs w:val="24"/>
          <w:lang w:eastAsia="ar-SA"/>
        </w:rPr>
        <w:t>□ Średnim przedsiębiorcą*</w:t>
      </w:r>
    </w:p>
    <w:p w14:paraId="12136DEC" w14:textId="77777777" w:rsidR="006E5FA1" w:rsidRPr="00DE0A39" w:rsidRDefault="006E5FA1" w:rsidP="006E5FA1">
      <w:pPr>
        <w:widowControl w:val="0"/>
        <w:tabs>
          <w:tab w:val="left" w:pos="426"/>
          <w:tab w:val="left" w:pos="480"/>
        </w:tabs>
        <w:suppressAutoHyphens/>
        <w:spacing w:after="0" w:line="360" w:lineRule="auto"/>
        <w:ind w:left="66"/>
        <w:jc w:val="both"/>
        <w:rPr>
          <w:rFonts w:ascii="Garamond" w:eastAsia="SimSun" w:hAnsi="Garamond" w:cs="Arial"/>
          <w:kern w:val="1"/>
          <w:sz w:val="24"/>
          <w:szCs w:val="24"/>
          <w:lang w:eastAsia="ar-SA"/>
        </w:rPr>
      </w:pPr>
      <w:r w:rsidRPr="00DE0A39">
        <w:rPr>
          <w:rFonts w:ascii="Garamond" w:eastAsia="SimSun" w:hAnsi="Garamond" w:cs="Arial"/>
          <w:kern w:val="1"/>
          <w:sz w:val="24"/>
          <w:szCs w:val="24"/>
          <w:lang w:eastAsia="ar-SA"/>
        </w:rPr>
        <w:t>□ Dużym przedsiębiorcą*</w:t>
      </w:r>
    </w:p>
    <w:p w14:paraId="0E6CA63E" w14:textId="77777777" w:rsidR="006E5FA1" w:rsidRPr="00DE0A39" w:rsidRDefault="006E5FA1" w:rsidP="006E5FA1">
      <w:pPr>
        <w:widowControl w:val="0"/>
        <w:tabs>
          <w:tab w:val="left" w:pos="426"/>
          <w:tab w:val="left" w:pos="480"/>
        </w:tabs>
        <w:suppressAutoHyphens/>
        <w:spacing w:after="0" w:line="240" w:lineRule="auto"/>
        <w:ind w:left="66"/>
        <w:jc w:val="both"/>
        <w:rPr>
          <w:rFonts w:ascii="Garamond" w:eastAsia="SimSun" w:hAnsi="Garamond" w:cs="Arial"/>
          <w:b/>
          <w:bCs/>
          <w:i/>
          <w:iCs/>
          <w:kern w:val="1"/>
          <w:sz w:val="24"/>
          <w:szCs w:val="24"/>
          <w:u w:val="single"/>
          <w:lang w:eastAsia="ar-SA"/>
        </w:rPr>
      </w:pPr>
      <w:r w:rsidRPr="00DE0A39">
        <w:rPr>
          <w:rFonts w:ascii="Garamond" w:eastAsia="SimSun" w:hAnsi="Garamond" w:cs="Arial"/>
          <w:b/>
          <w:bCs/>
          <w:i/>
          <w:iCs/>
          <w:kern w:val="1"/>
          <w:sz w:val="24"/>
          <w:szCs w:val="24"/>
          <w:u w:val="single"/>
          <w:lang w:eastAsia="ar-SA"/>
        </w:rPr>
        <w:t>*zaznaczyć właściwe</w:t>
      </w:r>
    </w:p>
    <w:p w14:paraId="79325224" w14:textId="77777777" w:rsidR="006E5FA1" w:rsidRPr="00DE0A39" w:rsidRDefault="006E5FA1" w:rsidP="006E5FA1">
      <w:pPr>
        <w:widowControl w:val="0"/>
        <w:tabs>
          <w:tab w:val="left" w:pos="426"/>
          <w:tab w:val="left" w:pos="480"/>
        </w:tabs>
        <w:suppressAutoHyphens/>
        <w:spacing w:after="0" w:line="240" w:lineRule="auto"/>
        <w:ind w:left="66"/>
        <w:jc w:val="both"/>
        <w:rPr>
          <w:rFonts w:ascii="Garamond" w:eastAsia="SimSun" w:hAnsi="Garamond" w:cs="Arial"/>
          <w:b/>
          <w:bCs/>
          <w:i/>
          <w:iCs/>
          <w:color w:val="FF0000"/>
          <w:kern w:val="1"/>
          <w:sz w:val="24"/>
          <w:szCs w:val="24"/>
          <w:u w:val="single"/>
          <w:lang w:eastAsia="ar-SA"/>
        </w:rPr>
      </w:pPr>
    </w:p>
    <w:p w14:paraId="1A862312" w14:textId="77777777" w:rsidR="006E5FA1" w:rsidRPr="00DE0A39" w:rsidRDefault="006E5FA1" w:rsidP="00F246FF">
      <w:pPr>
        <w:widowControl w:val="0"/>
        <w:numPr>
          <w:ilvl w:val="0"/>
          <w:numId w:val="9"/>
        </w:numPr>
        <w:tabs>
          <w:tab w:val="clear" w:pos="502"/>
          <w:tab w:val="left" w:pos="426"/>
          <w:tab w:val="left" w:pos="480"/>
          <w:tab w:val="left" w:pos="851"/>
        </w:tabs>
        <w:suppressAutoHyphens/>
        <w:spacing w:after="0" w:line="240" w:lineRule="auto"/>
        <w:ind w:left="426"/>
        <w:jc w:val="both"/>
        <w:rPr>
          <w:rFonts w:ascii="Garamond" w:eastAsia="SimSun" w:hAnsi="Garamond" w:cs="Times New Roman"/>
          <w:kern w:val="1"/>
          <w:sz w:val="24"/>
          <w:szCs w:val="24"/>
          <w:lang w:eastAsia="zh-CN"/>
        </w:rPr>
      </w:pPr>
      <w:r w:rsidRPr="00DE0A39">
        <w:rPr>
          <w:rFonts w:ascii="Garamond" w:eastAsia="SimSun" w:hAnsi="Garamond" w:cs="Arial"/>
          <w:kern w:val="1"/>
          <w:sz w:val="24"/>
          <w:szCs w:val="24"/>
          <w:lang w:eastAsia="ar-SA"/>
        </w:rPr>
        <w:t>WSZELKĄ KORESPONDENCJĘ w sprawie niniejszego postępowania należy kierować na poniższy adres:</w:t>
      </w:r>
    </w:p>
    <w:p w14:paraId="26FC23E9" w14:textId="77777777" w:rsidR="006E5FA1" w:rsidRPr="00DE0A39" w:rsidRDefault="006E5FA1" w:rsidP="006E5FA1">
      <w:pPr>
        <w:widowControl w:val="0"/>
        <w:tabs>
          <w:tab w:val="left" w:pos="426"/>
          <w:tab w:val="left" w:pos="480"/>
        </w:tabs>
        <w:suppressAutoHyphens/>
        <w:spacing w:after="0" w:line="240" w:lineRule="auto"/>
        <w:ind w:left="426"/>
        <w:jc w:val="both"/>
        <w:rPr>
          <w:rFonts w:ascii="Garamond" w:eastAsia="SimSun" w:hAnsi="Garamond" w:cs="Times New Roman"/>
          <w:kern w:val="1"/>
          <w:sz w:val="24"/>
          <w:szCs w:val="24"/>
          <w:lang w:eastAsia="zh-CN"/>
        </w:rPr>
      </w:pPr>
      <w:r w:rsidRPr="00DE0A39">
        <w:rPr>
          <w:rFonts w:ascii="Garamond" w:eastAsia="SimSun" w:hAnsi="Garamond" w:cs="Arial"/>
          <w:kern w:val="1"/>
          <w:sz w:val="24"/>
          <w:szCs w:val="24"/>
          <w:lang w:eastAsia="ar-SA"/>
        </w:rPr>
        <w:t>………………………………………………………………………………………………</w:t>
      </w:r>
    </w:p>
    <w:p w14:paraId="31FA683A" w14:textId="5D946941" w:rsidR="006E5FA1" w:rsidRPr="00DE0A39" w:rsidRDefault="006E5FA1" w:rsidP="006E5FA1">
      <w:pPr>
        <w:widowControl w:val="0"/>
        <w:tabs>
          <w:tab w:val="left" w:pos="426"/>
          <w:tab w:val="left" w:pos="480"/>
        </w:tabs>
        <w:suppressAutoHyphens/>
        <w:spacing w:after="0" w:line="240" w:lineRule="auto"/>
        <w:ind w:left="426"/>
        <w:jc w:val="both"/>
        <w:rPr>
          <w:rFonts w:ascii="Garamond" w:eastAsia="SimSun" w:hAnsi="Garamond" w:cs="Arial"/>
          <w:kern w:val="1"/>
          <w:sz w:val="24"/>
          <w:szCs w:val="24"/>
          <w:lang w:eastAsia="ar-SA"/>
        </w:rPr>
      </w:pPr>
      <w:proofErr w:type="spellStart"/>
      <w:r w:rsidRPr="00DE0A39">
        <w:rPr>
          <w:rFonts w:ascii="Garamond" w:eastAsia="SimSun" w:hAnsi="Garamond" w:cs="Arial"/>
          <w:kern w:val="1"/>
          <w:sz w:val="24"/>
          <w:szCs w:val="24"/>
          <w:lang w:eastAsia="ar-SA"/>
        </w:rPr>
        <w:t>tel</w:t>
      </w:r>
      <w:proofErr w:type="spellEnd"/>
      <w:r w:rsidRPr="00DE0A39">
        <w:rPr>
          <w:rFonts w:ascii="Garamond" w:eastAsia="SimSun" w:hAnsi="Garamond" w:cs="Arial"/>
          <w:kern w:val="1"/>
          <w:sz w:val="24"/>
          <w:szCs w:val="24"/>
          <w:lang w:eastAsia="ar-SA"/>
        </w:rPr>
        <w:t>………………………….……, e-mail:……………………………..</w:t>
      </w:r>
    </w:p>
    <w:p w14:paraId="6E7D56F4" w14:textId="77777777" w:rsidR="006E5FA1" w:rsidRPr="00DE0A39" w:rsidRDefault="006E5FA1" w:rsidP="006E5FA1">
      <w:pPr>
        <w:widowControl w:val="0"/>
        <w:tabs>
          <w:tab w:val="left" w:pos="426"/>
          <w:tab w:val="left" w:pos="480"/>
        </w:tabs>
        <w:suppressAutoHyphens/>
        <w:spacing w:after="0" w:line="240" w:lineRule="auto"/>
        <w:ind w:left="426"/>
        <w:jc w:val="both"/>
        <w:rPr>
          <w:rFonts w:ascii="Garamond" w:eastAsia="SimSun" w:hAnsi="Garamond" w:cs="Times New Roman"/>
          <w:kern w:val="1"/>
          <w:sz w:val="24"/>
          <w:szCs w:val="24"/>
          <w:lang w:eastAsia="zh-CN"/>
        </w:rPr>
      </w:pPr>
    </w:p>
    <w:p w14:paraId="597DBF55" w14:textId="77777777" w:rsidR="006E5FA1" w:rsidRPr="00DE0A39" w:rsidRDefault="006E5FA1" w:rsidP="00F246FF">
      <w:pPr>
        <w:widowControl w:val="0"/>
        <w:numPr>
          <w:ilvl w:val="0"/>
          <w:numId w:val="9"/>
        </w:numPr>
        <w:tabs>
          <w:tab w:val="clear" w:pos="502"/>
          <w:tab w:val="left" w:pos="426"/>
          <w:tab w:val="left" w:pos="480"/>
          <w:tab w:val="left" w:pos="851"/>
        </w:tabs>
        <w:suppressAutoHyphens/>
        <w:spacing w:after="0" w:line="240" w:lineRule="auto"/>
        <w:ind w:left="426"/>
        <w:jc w:val="both"/>
        <w:rPr>
          <w:rFonts w:ascii="Garamond" w:eastAsia="SimSun" w:hAnsi="Garamond" w:cs="Times New Roman"/>
          <w:kern w:val="1"/>
          <w:sz w:val="24"/>
          <w:szCs w:val="24"/>
          <w:lang w:eastAsia="zh-CN"/>
        </w:rPr>
      </w:pPr>
      <w:r w:rsidRPr="00DE0A39">
        <w:rPr>
          <w:rFonts w:ascii="Garamond" w:eastAsia="SimSun" w:hAnsi="Garamond" w:cs="Arial"/>
          <w:kern w:val="1"/>
          <w:sz w:val="24"/>
          <w:szCs w:val="24"/>
          <w:lang w:eastAsia="zh-CN"/>
        </w:rPr>
        <w:t xml:space="preserve">OFERTĘ niniejszą składam na ….............. stronach. </w:t>
      </w:r>
    </w:p>
    <w:p w14:paraId="482200E9" w14:textId="77777777" w:rsidR="006E5FA1" w:rsidRPr="00DE0A39" w:rsidRDefault="006E5FA1" w:rsidP="006E5FA1">
      <w:pPr>
        <w:tabs>
          <w:tab w:val="left" w:pos="426"/>
          <w:tab w:val="left" w:pos="480"/>
          <w:tab w:val="left" w:pos="851"/>
        </w:tabs>
        <w:suppressAutoHyphens/>
        <w:spacing w:after="0" w:line="240" w:lineRule="auto"/>
        <w:ind w:left="66"/>
        <w:jc w:val="both"/>
        <w:rPr>
          <w:rFonts w:ascii="Garamond" w:eastAsia="SimSun" w:hAnsi="Garamond" w:cs="Times New Roman"/>
          <w:kern w:val="1"/>
          <w:sz w:val="24"/>
          <w:szCs w:val="24"/>
          <w:lang w:eastAsia="zh-CN"/>
        </w:rPr>
      </w:pPr>
    </w:p>
    <w:p w14:paraId="5B89CD19" w14:textId="77777777" w:rsidR="006E5FA1" w:rsidRPr="00DE0A39" w:rsidRDefault="006E5FA1" w:rsidP="00F246FF">
      <w:pPr>
        <w:widowControl w:val="0"/>
        <w:numPr>
          <w:ilvl w:val="0"/>
          <w:numId w:val="9"/>
        </w:numPr>
        <w:tabs>
          <w:tab w:val="clear" w:pos="502"/>
          <w:tab w:val="left" w:pos="426"/>
          <w:tab w:val="left" w:pos="480"/>
          <w:tab w:val="left" w:pos="851"/>
        </w:tabs>
        <w:suppressAutoHyphens/>
        <w:spacing w:after="0" w:line="240" w:lineRule="auto"/>
        <w:ind w:left="426"/>
        <w:jc w:val="both"/>
        <w:rPr>
          <w:rFonts w:ascii="Garamond" w:eastAsia="SimSun" w:hAnsi="Garamond" w:cs="Times New Roman"/>
          <w:kern w:val="1"/>
          <w:sz w:val="24"/>
          <w:szCs w:val="24"/>
          <w:lang w:eastAsia="zh-CN"/>
        </w:rPr>
      </w:pPr>
      <w:r w:rsidRPr="00DE0A39">
        <w:rPr>
          <w:rFonts w:ascii="Garamond" w:eastAsia="SimSun" w:hAnsi="Garamond" w:cs="Arial"/>
          <w:kern w:val="1"/>
          <w:sz w:val="24"/>
          <w:szCs w:val="24"/>
          <w:lang w:eastAsia="ar-SA"/>
        </w:rPr>
        <w:t xml:space="preserve">ZAŁĄCZNIKAMI do niniejszej oferty, stanowiącymi jej integralną część są następujące oświadczenia i dokumenty: </w:t>
      </w:r>
    </w:p>
    <w:p w14:paraId="508E2BD8" w14:textId="77777777" w:rsidR="006E5FA1" w:rsidRPr="00DE0A39" w:rsidRDefault="006E5FA1" w:rsidP="006E5FA1">
      <w:pPr>
        <w:widowControl w:val="0"/>
        <w:tabs>
          <w:tab w:val="left" w:pos="426"/>
          <w:tab w:val="left" w:pos="480"/>
        </w:tabs>
        <w:suppressAutoHyphens/>
        <w:spacing w:after="0" w:line="240" w:lineRule="auto"/>
        <w:ind w:left="66"/>
        <w:jc w:val="both"/>
        <w:rPr>
          <w:rFonts w:ascii="Garamond" w:eastAsia="SimSun" w:hAnsi="Garamond" w:cs="Times New Roman"/>
          <w:kern w:val="1"/>
          <w:sz w:val="24"/>
          <w:szCs w:val="24"/>
          <w:lang w:eastAsia="zh-CN"/>
        </w:rPr>
      </w:pPr>
      <w:r w:rsidRPr="00DE0A39">
        <w:rPr>
          <w:rFonts w:ascii="Garamond" w:eastAsia="SimSun" w:hAnsi="Garamond" w:cs="Arial"/>
          <w:kern w:val="1"/>
          <w:sz w:val="24"/>
          <w:szCs w:val="24"/>
          <w:lang w:eastAsia="ar-SA"/>
        </w:rPr>
        <w:t>...........................................................................................................................................................................</w:t>
      </w:r>
    </w:p>
    <w:p w14:paraId="7934EFA8" w14:textId="77777777" w:rsidR="006E5FA1" w:rsidRPr="00DE0A39" w:rsidRDefault="006E5FA1" w:rsidP="006E5FA1">
      <w:pPr>
        <w:widowControl w:val="0"/>
        <w:tabs>
          <w:tab w:val="left" w:pos="426"/>
          <w:tab w:val="left" w:pos="480"/>
        </w:tabs>
        <w:suppressAutoHyphens/>
        <w:spacing w:after="0" w:line="240" w:lineRule="auto"/>
        <w:ind w:left="66"/>
        <w:jc w:val="both"/>
        <w:rPr>
          <w:rFonts w:ascii="Garamond" w:eastAsia="SimSun" w:hAnsi="Garamond" w:cs="Times New Roman"/>
          <w:kern w:val="1"/>
          <w:sz w:val="24"/>
          <w:szCs w:val="24"/>
          <w:lang w:eastAsia="zh-CN"/>
        </w:rPr>
      </w:pPr>
      <w:r w:rsidRPr="00DE0A39">
        <w:rPr>
          <w:rFonts w:ascii="Garamond" w:eastAsia="SimSun" w:hAnsi="Garamond" w:cs="Arial"/>
          <w:kern w:val="1"/>
          <w:sz w:val="24"/>
          <w:szCs w:val="24"/>
          <w:lang w:eastAsia="ar-SA"/>
        </w:rPr>
        <w:t>............................................................................................................................................................................................................................................................................................................................................................................................................................................................................................................</w:t>
      </w:r>
    </w:p>
    <w:p w14:paraId="7EDAF956" w14:textId="77777777" w:rsidR="006E5FA1" w:rsidRPr="00DE0A39" w:rsidRDefault="006E5FA1" w:rsidP="006E5FA1">
      <w:pPr>
        <w:widowControl w:val="0"/>
        <w:tabs>
          <w:tab w:val="left" w:pos="1080"/>
        </w:tabs>
        <w:suppressAutoHyphens/>
        <w:spacing w:after="0" w:line="240" w:lineRule="auto"/>
        <w:jc w:val="both"/>
        <w:rPr>
          <w:rFonts w:ascii="Garamond" w:eastAsia="SimSun" w:hAnsi="Garamond" w:cs="Arial"/>
          <w:kern w:val="1"/>
          <w:sz w:val="24"/>
          <w:szCs w:val="24"/>
          <w:lang w:eastAsia="ar-SA"/>
        </w:rPr>
      </w:pPr>
    </w:p>
    <w:p w14:paraId="319C5B71" w14:textId="77777777" w:rsidR="006E5FA1" w:rsidRPr="00DE0A39" w:rsidRDefault="006E5FA1" w:rsidP="006E5FA1">
      <w:pPr>
        <w:widowControl w:val="0"/>
        <w:tabs>
          <w:tab w:val="left" w:pos="1080"/>
        </w:tabs>
        <w:suppressAutoHyphens/>
        <w:spacing w:after="0" w:line="240" w:lineRule="auto"/>
        <w:jc w:val="both"/>
        <w:rPr>
          <w:rFonts w:ascii="Garamond" w:eastAsia="SimSun" w:hAnsi="Garamond" w:cs="Arial"/>
          <w:kern w:val="1"/>
          <w:sz w:val="24"/>
          <w:szCs w:val="24"/>
          <w:lang w:eastAsia="ar-SA"/>
        </w:rPr>
      </w:pPr>
    </w:p>
    <w:p w14:paraId="566CD9FD" w14:textId="77777777" w:rsidR="006E5FA1" w:rsidRPr="00DE0A39" w:rsidRDefault="006E5FA1" w:rsidP="006E5FA1">
      <w:pPr>
        <w:widowControl w:val="0"/>
        <w:tabs>
          <w:tab w:val="left" w:pos="1080"/>
        </w:tabs>
        <w:suppressAutoHyphens/>
        <w:spacing w:after="0" w:line="240" w:lineRule="auto"/>
        <w:jc w:val="both"/>
        <w:rPr>
          <w:rFonts w:ascii="Garamond" w:eastAsia="SimSun" w:hAnsi="Garamond" w:cs="Times New Roman"/>
          <w:kern w:val="1"/>
          <w:sz w:val="24"/>
          <w:szCs w:val="24"/>
          <w:lang w:eastAsia="zh-CN"/>
        </w:rPr>
      </w:pPr>
      <w:r w:rsidRPr="00DE0A39">
        <w:rPr>
          <w:rFonts w:ascii="Garamond" w:eastAsia="SimSun" w:hAnsi="Garamond" w:cs="Arial"/>
          <w:kern w:val="1"/>
          <w:sz w:val="24"/>
          <w:szCs w:val="24"/>
          <w:lang w:eastAsia="ar-SA"/>
        </w:rPr>
        <w:t>………………….……. dnia …………….. roku</w:t>
      </w:r>
    </w:p>
    <w:p w14:paraId="28F393E1" w14:textId="77777777" w:rsidR="006E5FA1" w:rsidRPr="00DE0A39" w:rsidRDefault="006E5FA1" w:rsidP="00DE0A39">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Garamond" w:eastAsia="SimSun" w:hAnsi="Garamond" w:cs="Times New Roman"/>
          <w:kern w:val="1"/>
          <w:sz w:val="24"/>
          <w:szCs w:val="24"/>
          <w:lang w:eastAsia="zh-CN"/>
        </w:rPr>
      </w:pPr>
      <w:r w:rsidRPr="00DE0A39">
        <w:rPr>
          <w:rFonts w:ascii="Garamond" w:eastAsia="SimSun" w:hAnsi="Garamond" w:cs="Arial"/>
          <w:kern w:val="1"/>
          <w:sz w:val="24"/>
          <w:szCs w:val="24"/>
          <w:lang w:eastAsia="ar-SA"/>
        </w:rPr>
        <w:tab/>
      </w:r>
      <w:r w:rsidRPr="00DE0A39">
        <w:rPr>
          <w:rFonts w:ascii="Garamond" w:eastAsia="SimSun" w:hAnsi="Garamond" w:cs="Arial"/>
          <w:kern w:val="1"/>
          <w:sz w:val="24"/>
          <w:szCs w:val="24"/>
          <w:lang w:eastAsia="ar-SA"/>
        </w:rPr>
        <w:tab/>
      </w:r>
      <w:r w:rsidRPr="00DE0A39">
        <w:rPr>
          <w:rFonts w:ascii="Garamond" w:eastAsia="SimSun" w:hAnsi="Garamond" w:cs="Arial"/>
          <w:kern w:val="1"/>
          <w:sz w:val="24"/>
          <w:szCs w:val="24"/>
          <w:lang w:eastAsia="ar-SA"/>
        </w:rPr>
        <w:tab/>
      </w:r>
      <w:r w:rsidRPr="00DE0A39">
        <w:rPr>
          <w:rFonts w:ascii="Garamond" w:eastAsia="SimSun" w:hAnsi="Garamond" w:cs="Arial"/>
          <w:kern w:val="1"/>
          <w:sz w:val="24"/>
          <w:szCs w:val="24"/>
          <w:lang w:eastAsia="ar-SA"/>
        </w:rPr>
        <w:tab/>
        <w:t xml:space="preserve">                           </w:t>
      </w:r>
      <w:r w:rsidRPr="00DE0A39">
        <w:rPr>
          <w:rFonts w:ascii="Garamond" w:eastAsia="SimSun" w:hAnsi="Garamond" w:cs="Arial"/>
          <w:kern w:val="1"/>
          <w:sz w:val="24"/>
          <w:szCs w:val="24"/>
          <w:lang w:eastAsia="ar-SA"/>
        </w:rPr>
        <w:tab/>
        <w:t xml:space="preserve">      </w:t>
      </w:r>
      <w:r w:rsidRPr="00DE0A39">
        <w:rPr>
          <w:rFonts w:ascii="Garamond" w:eastAsia="SimSun" w:hAnsi="Garamond" w:cs="Arial"/>
          <w:i/>
          <w:iCs/>
          <w:kern w:val="1"/>
          <w:sz w:val="24"/>
          <w:szCs w:val="24"/>
          <w:lang w:eastAsia="ar-SA"/>
        </w:rPr>
        <w:t>………………………………………</w:t>
      </w:r>
    </w:p>
    <w:p w14:paraId="237CF7D5" w14:textId="77777777" w:rsidR="006E5FA1" w:rsidRPr="00DE0A39" w:rsidRDefault="006E5FA1" w:rsidP="00DE0A39">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right"/>
        <w:rPr>
          <w:rFonts w:ascii="Garamond" w:eastAsia="SimSun" w:hAnsi="Garamond" w:cs="Times New Roman"/>
          <w:kern w:val="1"/>
          <w:sz w:val="24"/>
          <w:szCs w:val="24"/>
          <w:lang w:eastAsia="zh-CN"/>
        </w:rPr>
      </w:pPr>
      <w:r w:rsidRPr="00DE0A39">
        <w:rPr>
          <w:rFonts w:ascii="Garamond" w:eastAsia="SimSun" w:hAnsi="Garamond" w:cs="Arial"/>
          <w:i/>
          <w:iCs/>
          <w:kern w:val="1"/>
          <w:sz w:val="24"/>
          <w:szCs w:val="24"/>
          <w:lang w:eastAsia="ar-SA"/>
        </w:rPr>
        <w:t>(podpis Wykonawcy/Pełnomocnika)</w:t>
      </w:r>
    </w:p>
    <w:p w14:paraId="0C3C58BC" w14:textId="77777777"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ab/>
      </w:r>
    </w:p>
    <w:p w14:paraId="0224DA2D"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5AD29476"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5B9661D6"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33343FF6"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76868573"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21BA78C0"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09B72DDA"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5366BE57"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27A0E7A6"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62E38F30"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4EF91401"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448155F6"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30CB91EA"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0CA985CB"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5E7E70AB"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33B54B9B"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65E5F529" w14:textId="77777777" w:rsidR="006E5FA1" w:rsidRPr="006E5FA1" w:rsidRDefault="006E5FA1" w:rsidP="00DE0A39">
      <w:pPr>
        <w:widowControl w:val="0"/>
        <w:tabs>
          <w:tab w:val="left" w:pos="426"/>
          <w:tab w:val="left" w:pos="7665"/>
        </w:tabs>
        <w:suppressAutoHyphens/>
        <w:spacing w:after="0" w:line="240" w:lineRule="auto"/>
        <w:rPr>
          <w:rFonts w:ascii="Arial" w:eastAsia="SimSun" w:hAnsi="Arial" w:cs="Arial"/>
          <w:b/>
          <w:bCs/>
          <w:kern w:val="1"/>
          <w:sz w:val="18"/>
          <w:szCs w:val="18"/>
          <w:lang w:eastAsia="ar-SA"/>
        </w:rPr>
      </w:pPr>
    </w:p>
    <w:p w14:paraId="41FB0774" w14:textId="77777777" w:rsidR="006E5FA1" w:rsidRPr="006E5FA1" w:rsidRDefault="006E5FA1" w:rsidP="00610A09">
      <w:pPr>
        <w:widowControl w:val="0"/>
        <w:tabs>
          <w:tab w:val="left" w:pos="426"/>
          <w:tab w:val="left" w:pos="7665"/>
        </w:tabs>
        <w:suppressAutoHyphens/>
        <w:spacing w:after="0" w:line="240" w:lineRule="auto"/>
        <w:rPr>
          <w:rFonts w:ascii="Arial" w:eastAsia="SimSun" w:hAnsi="Arial" w:cs="Arial"/>
          <w:b/>
          <w:bCs/>
          <w:kern w:val="1"/>
          <w:sz w:val="18"/>
          <w:szCs w:val="18"/>
          <w:lang w:eastAsia="ar-SA"/>
        </w:rPr>
      </w:pPr>
    </w:p>
    <w:p w14:paraId="5659B3A6"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4A4DBE39"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r w:rsidRPr="006E5FA1">
        <w:rPr>
          <w:rFonts w:ascii="Arial" w:eastAsia="SimSun" w:hAnsi="Arial" w:cs="Arial"/>
          <w:b/>
          <w:bCs/>
          <w:kern w:val="1"/>
          <w:sz w:val="18"/>
          <w:szCs w:val="18"/>
          <w:lang w:eastAsia="ar-SA"/>
        </w:rPr>
        <w:t>Załącznik nr 2 do SWZ</w:t>
      </w:r>
    </w:p>
    <w:p w14:paraId="23875F29" w14:textId="77777777"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p>
    <w:p w14:paraId="1B5A6231" w14:textId="77777777" w:rsidR="006E5FA1" w:rsidRPr="00DE0A39" w:rsidRDefault="006E5FA1" w:rsidP="006E5FA1">
      <w:pPr>
        <w:widowControl w:val="0"/>
        <w:tabs>
          <w:tab w:val="left" w:pos="426"/>
          <w:tab w:val="left" w:pos="7665"/>
        </w:tabs>
        <w:suppressAutoHyphens/>
        <w:spacing w:after="0" w:line="240" w:lineRule="auto"/>
        <w:jc w:val="center"/>
        <w:rPr>
          <w:rFonts w:ascii="Garamond" w:eastAsia="SimSun" w:hAnsi="Garamond" w:cs="Times New Roman"/>
          <w:kern w:val="1"/>
          <w:sz w:val="24"/>
          <w:szCs w:val="24"/>
          <w:lang w:eastAsia="zh-CN"/>
        </w:rPr>
      </w:pPr>
      <w:r w:rsidRPr="00DE0A39">
        <w:rPr>
          <w:rFonts w:ascii="Garamond" w:eastAsia="SimSun" w:hAnsi="Garamond" w:cs="Arial"/>
          <w:kern w:val="1"/>
          <w:sz w:val="24"/>
          <w:szCs w:val="24"/>
          <w:lang w:eastAsia="ar-SA"/>
        </w:rPr>
        <w:lastRenderedPageBreak/>
        <w:t xml:space="preserve">„Oświadczenie o spełnianiu warunków udziału w postępowaniu </w:t>
      </w:r>
    </w:p>
    <w:p w14:paraId="7575B169" w14:textId="77777777" w:rsidR="006E5FA1" w:rsidRPr="00DE0A39" w:rsidRDefault="006E5FA1" w:rsidP="006E5FA1">
      <w:pPr>
        <w:widowControl w:val="0"/>
        <w:tabs>
          <w:tab w:val="left" w:pos="426"/>
          <w:tab w:val="left" w:pos="7665"/>
        </w:tabs>
        <w:suppressAutoHyphens/>
        <w:spacing w:after="0" w:line="240" w:lineRule="auto"/>
        <w:jc w:val="center"/>
        <w:rPr>
          <w:rFonts w:ascii="Garamond" w:eastAsia="SimSun" w:hAnsi="Garamond" w:cs="Arial"/>
          <w:kern w:val="1"/>
          <w:sz w:val="24"/>
          <w:szCs w:val="24"/>
          <w:lang w:eastAsia="ar-SA"/>
        </w:rPr>
      </w:pPr>
      <w:r w:rsidRPr="00DE0A39">
        <w:rPr>
          <w:rFonts w:ascii="Garamond" w:eastAsia="SimSun" w:hAnsi="Garamond" w:cs="Arial"/>
          <w:kern w:val="1"/>
          <w:sz w:val="24"/>
          <w:szCs w:val="24"/>
          <w:lang w:eastAsia="ar-SA"/>
        </w:rPr>
        <w:t xml:space="preserve">składane zgodnie z art. 125 ust. 1 ustawy </w:t>
      </w:r>
      <w:proofErr w:type="spellStart"/>
      <w:r w:rsidRPr="00DE0A39">
        <w:rPr>
          <w:rFonts w:ascii="Garamond" w:eastAsia="SimSun" w:hAnsi="Garamond" w:cs="Arial"/>
          <w:kern w:val="1"/>
          <w:sz w:val="24"/>
          <w:szCs w:val="24"/>
          <w:lang w:eastAsia="ar-SA"/>
        </w:rPr>
        <w:t>Pzp</w:t>
      </w:r>
      <w:proofErr w:type="spellEnd"/>
      <w:r w:rsidRPr="00DE0A39">
        <w:rPr>
          <w:rFonts w:ascii="Garamond" w:eastAsia="SimSun" w:hAnsi="Garamond" w:cs="Arial"/>
          <w:kern w:val="1"/>
          <w:sz w:val="24"/>
          <w:szCs w:val="24"/>
          <w:lang w:eastAsia="ar-SA"/>
        </w:rPr>
        <w:t>”</w:t>
      </w:r>
    </w:p>
    <w:p w14:paraId="3F241184" w14:textId="77777777" w:rsidR="006E5FA1" w:rsidRPr="00DE0A39" w:rsidRDefault="006E5FA1" w:rsidP="006E5FA1">
      <w:pPr>
        <w:widowControl w:val="0"/>
        <w:tabs>
          <w:tab w:val="left" w:pos="426"/>
          <w:tab w:val="left" w:pos="7665"/>
        </w:tabs>
        <w:suppressAutoHyphens/>
        <w:spacing w:after="0" w:line="240" w:lineRule="auto"/>
        <w:jc w:val="center"/>
        <w:rPr>
          <w:rFonts w:ascii="Garamond" w:eastAsia="SimSun" w:hAnsi="Garamond" w:cs="Times New Roman"/>
          <w:kern w:val="1"/>
          <w:sz w:val="24"/>
          <w:szCs w:val="24"/>
          <w:lang w:eastAsia="zh-CN"/>
        </w:rPr>
      </w:pPr>
    </w:p>
    <w:p w14:paraId="65C0BEE8" w14:textId="77777777" w:rsidR="006E5FA1" w:rsidRPr="00DE0A39"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Garamond" w:eastAsia="SimSun" w:hAnsi="Garamond" w:cs="Arial"/>
          <w:b/>
          <w:bCs/>
          <w:kern w:val="1"/>
          <w:sz w:val="24"/>
          <w:szCs w:val="24"/>
          <w:lang w:eastAsia="ar-SA"/>
        </w:rPr>
      </w:pPr>
      <w:r w:rsidRPr="00DE0A39">
        <w:rPr>
          <w:rFonts w:ascii="Garamond" w:eastAsia="SimSun" w:hAnsi="Garamond" w:cs="Arial"/>
          <w:b/>
          <w:bCs/>
          <w:kern w:val="1"/>
          <w:sz w:val="24"/>
          <w:szCs w:val="24"/>
          <w:lang w:eastAsia="ar-SA"/>
        </w:rPr>
        <w:t>OŚWIADCZENIE WYKONAWCY</w:t>
      </w:r>
    </w:p>
    <w:p w14:paraId="2E68AED6" w14:textId="77777777" w:rsidR="00883F8F" w:rsidRPr="00DE0A39"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Garamond" w:eastAsia="SimSun" w:hAnsi="Garamond" w:cs="Arial"/>
          <w:b/>
          <w:bCs/>
          <w:kern w:val="1"/>
          <w:sz w:val="24"/>
          <w:szCs w:val="24"/>
          <w:lang w:eastAsia="ar-SA"/>
        </w:rPr>
      </w:pPr>
      <w:r w:rsidRPr="00DE0A39">
        <w:rPr>
          <w:rFonts w:ascii="Garamond" w:eastAsia="SimSun" w:hAnsi="Garamond" w:cs="Arial"/>
          <w:b/>
          <w:bCs/>
          <w:kern w:val="1"/>
          <w:sz w:val="24"/>
          <w:szCs w:val="24"/>
          <w:lang w:eastAsia="ar-SA"/>
        </w:rPr>
        <w:t>…………………………………..</w:t>
      </w:r>
    </w:p>
    <w:p w14:paraId="01081872" w14:textId="77777777" w:rsidR="00883F8F" w:rsidRPr="00DE0A39"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Garamond" w:eastAsia="SimSun" w:hAnsi="Garamond" w:cs="Arial"/>
          <w:bCs/>
          <w:kern w:val="1"/>
          <w:sz w:val="24"/>
          <w:szCs w:val="24"/>
          <w:lang w:eastAsia="ar-SA"/>
        </w:rPr>
      </w:pPr>
      <w:r w:rsidRPr="00DE0A39">
        <w:rPr>
          <w:rFonts w:ascii="Garamond" w:eastAsia="SimSun" w:hAnsi="Garamond" w:cs="Arial"/>
          <w:bCs/>
          <w:kern w:val="1"/>
          <w:sz w:val="24"/>
          <w:szCs w:val="24"/>
          <w:lang w:eastAsia="ar-SA"/>
        </w:rPr>
        <w:t xml:space="preserve">         (pieczęć wykonawcy)</w:t>
      </w:r>
    </w:p>
    <w:p w14:paraId="2E9E7294" w14:textId="77777777" w:rsidR="00883F8F" w:rsidRPr="00DE0A39"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Garamond" w:eastAsia="SimSun" w:hAnsi="Garamond" w:cs="Arial"/>
          <w:b/>
          <w:bCs/>
          <w:kern w:val="1"/>
          <w:sz w:val="24"/>
          <w:szCs w:val="24"/>
          <w:lang w:eastAsia="ar-SA"/>
        </w:rPr>
      </w:pPr>
    </w:p>
    <w:p w14:paraId="0F9E7535" w14:textId="77777777" w:rsidR="006E5FA1" w:rsidRPr="00DE0A39" w:rsidRDefault="006E5FA1" w:rsidP="006E5FA1">
      <w:pPr>
        <w:widowControl w:val="0"/>
        <w:tabs>
          <w:tab w:val="left" w:leader="dot" w:pos="9072"/>
        </w:tabs>
        <w:suppressAutoHyphens/>
        <w:spacing w:after="0" w:line="240" w:lineRule="auto"/>
        <w:jc w:val="both"/>
        <w:rPr>
          <w:rFonts w:ascii="Garamond" w:eastAsia="SimSun" w:hAnsi="Garamond" w:cs="Times New Roman"/>
          <w:kern w:val="1"/>
          <w:sz w:val="24"/>
          <w:szCs w:val="24"/>
          <w:lang w:eastAsia="zh-CN"/>
        </w:rPr>
      </w:pPr>
      <w:r w:rsidRPr="00DE0A39">
        <w:rPr>
          <w:rFonts w:ascii="Garamond" w:eastAsia="SimSun" w:hAnsi="Garamond" w:cs="Arial"/>
          <w:kern w:val="1"/>
          <w:sz w:val="24"/>
          <w:szCs w:val="24"/>
          <w:lang w:eastAsia="ar-SA"/>
        </w:rPr>
        <w:t>dotyczące postępowania o udzielenie zamówienia publicznego na</w:t>
      </w:r>
      <w:r w:rsidR="00610A09" w:rsidRPr="00DE0A39">
        <w:rPr>
          <w:rFonts w:ascii="Garamond" w:eastAsia="SimSun" w:hAnsi="Garamond" w:cs="Arial"/>
          <w:kern w:val="1"/>
          <w:sz w:val="24"/>
          <w:szCs w:val="24"/>
          <w:lang w:eastAsia="ar-SA"/>
        </w:rPr>
        <w:t xml:space="preserve"> zadanie</w:t>
      </w:r>
      <w:r w:rsidRPr="00DE0A39">
        <w:rPr>
          <w:rFonts w:ascii="Garamond" w:eastAsia="SimSun" w:hAnsi="Garamond" w:cs="Arial"/>
          <w:kern w:val="1"/>
          <w:sz w:val="24"/>
          <w:szCs w:val="24"/>
          <w:lang w:eastAsia="ar-SA"/>
        </w:rPr>
        <w:t xml:space="preserve">: </w:t>
      </w:r>
    </w:p>
    <w:p w14:paraId="4D031E46" w14:textId="77777777" w:rsidR="00CC1FB9" w:rsidRPr="00DE0A39" w:rsidRDefault="00636D6C" w:rsidP="00E418E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Garamond" w:hAnsi="Garamond" w:cs="Arial"/>
          <w:b/>
          <w:bCs/>
          <w:sz w:val="24"/>
          <w:szCs w:val="24"/>
          <w:lang w:eastAsia="pl-PL"/>
        </w:rPr>
      </w:pPr>
      <w:r w:rsidRPr="00DE0A39">
        <w:rPr>
          <w:rFonts w:ascii="Garamond" w:hAnsi="Garamond" w:cs="Arial"/>
          <w:b/>
          <w:bCs/>
          <w:sz w:val="24"/>
          <w:szCs w:val="24"/>
          <w:lang w:eastAsia="pl-PL"/>
        </w:rPr>
        <w:t>Zakup mieszanki mineralno-asfaltowej do remontu dróg utrzymywanych przez ZDP w Pasłęku”</w:t>
      </w:r>
    </w:p>
    <w:p w14:paraId="0BAD457A" w14:textId="77777777" w:rsidR="004A4EEC" w:rsidRPr="00DE0A39" w:rsidRDefault="004A4EEC"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Garamond" w:eastAsia="SimSun" w:hAnsi="Garamond" w:cs="Arial"/>
          <w:kern w:val="1"/>
          <w:sz w:val="24"/>
          <w:szCs w:val="24"/>
          <w:lang w:eastAsia="ar-SA"/>
        </w:rPr>
      </w:pPr>
    </w:p>
    <w:p w14:paraId="114F139E" w14:textId="77777777" w:rsidR="006E5FA1" w:rsidRPr="00DE0A39"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Garamond" w:eastAsia="SimSun" w:hAnsi="Garamond" w:cs="Times New Roman"/>
          <w:kern w:val="1"/>
          <w:sz w:val="24"/>
          <w:szCs w:val="24"/>
          <w:lang w:eastAsia="zh-CN"/>
        </w:rPr>
      </w:pPr>
      <w:r w:rsidRPr="00DE0A39">
        <w:rPr>
          <w:rFonts w:ascii="Garamond" w:eastAsia="SimSun" w:hAnsi="Garamond" w:cs="Arial"/>
          <w:kern w:val="1"/>
          <w:sz w:val="24"/>
          <w:szCs w:val="24"/>
          <w:lang w:eastAsia="ar-SA"/>
        </w:rPr>
        <w:t xml:space="preserve">Znak postępowania: </w:t>
      </w:r>
      <w:r w:rsidR="005A0FF0" w:rsidRPr="00DE0A39">
        <w:rPr>
          <w:rFonts w:ascii="Garamond" w:eastAsia="SimSun" w:hAnsi="Garamond" w:cs="Arial"/>
          <w:b/>
          <w:bCs/>
          <w:kern w:val="1"/>
          <w:sz w:val="24"/>
          <w:szCs w:val="24"/>
          <w:lang w:eastAsia="ar-SA"/>
        </w:rPr>
        <w:t>DM.252.9.2022</w:t>
      </w:r>
    </w:p>
    <w:p w14:paraId="21B05404" w14:textId="77777777" w:rsidR="006E5FA1" w:rsidRPr="00DE0A39" w:rsidRDefault="006E5FA1" w:rsidP="006E5FA1">
      <w:pPr>
        <w:widowControl w:val="0"/>
        <w:tabs>
          <w:tab w:val="left" w:leader="dot" w:pos="9072"/>
        </w:tabs>
        <w:suppressAutoHyphens/>
        <w:spacing w:after="0" w:line="240" w:lineRule="auto"/>
        <w:jc w:val="both"/>
        <w:rPr>
          <w:rFonts w:ascii="Garamond" w:eastAsia="SimSun" w:hAnsi="Garamond" w:cs="Arial"/>
          <w:kern w:val="1"/>
          <w:sz w:val="24"/>
          <w:szCs w:val="24"/>
          <w:lang w:eastAsia="ar-SA"/>
        </w:rPr>
      </w:pPr>
    </w:p>
    <w:p w14:paraId="0493D91A" w14:textId="77777777" w:rsidR="006E5FA1" w:rsidRPr="00DE0A39" w:rsidRDefault="006E5FA1" w:rsidP="006E5FA1">
      <w:pPr>
        <w:widowControl w:val="0"/>
        <w:tabs>
          <w:tab w:val="left" w:leader="dot" w:pos="9072"/>
        </w:tabs>
        <w:suppressAutoHyphens/>
        <w:spacing w:after="0" w:line="240" w:lineRule="auto"/>
        <w:jc w:val="both"/>
        <w:rPr>
          <w:rFonts w:ascii="Garamond" w:eastAsia="SimSun" w:hAnsi="Garamond" w:cs="Times New Roman"/>
          <w:kern w:val="1"/>
          <w:sz w:val="24"/>
          <w:szCs w:val="24"/>
          <w:lang w:eastAsia="zh-CN"/>
        </w:rPr>
      </w:pPr>
      <w:r w:rsidRPr="00DE0A39">
        <w:rPr>
          <w:rFonts w:ascii="Garamond" w:eastAsia="SimSun" w:hAnsi="Garamond" w:cs="Arial"/>
          <w:kern w:val="1"/>
          <w:sz w:val="24"/>
          <w:szCs w:val="24"/>
          <w:lang w:eastAsia="ar-SA"/>
        </w:rPr>
        <w:t>MY NIŻEJ PODPISANI/JA NIŻEJ PODPISANY*</w:t>
      </w:r>
    </w:p>
    <w:p w14:paraId="36FC5E0A" w14:textId="77777777" w:rsidR="006E5FA1" w:rsidRPr="00DE0A39" w:rsidRDefault="006E5FA1" w:rsidP="006E5FA1">
      <w:pPr>
        <w:widowControl w:val="0"/>
        <w:tabs>
          <w:tab w:val="left" w:leader="dot" w:pos="9072"/>
        </w:tabs>
        <w:suppressAutoHyphens/>
        <w:spacing w:after="0" w:line="240" w:lineRule="auto"/>
        <w:jc w:val="both"/>
        <w:rPr>
          <w:rFonts w:ascii="Garamond" w:eastAsia="SimSun" w:hAnsi="Garamond" w:cs="Arial"/>
          <w:kern w:val="1"/>
          <w:sz w:val="24"/>
          <w:szCs w:val="24"/>
          <w:lang w:eastAsia="ar-SA"/>
        </w:rPr>
      </w:pPr>
    </w:p>
    <w:p w14:paraId="0AB063D4" w14:textId="32D798B8" w:rsidR="006E5FA1" w:rsidRPr="00DE0A39" w:rsidRDefault="006E5FA1" w:rsidP="006E5FA1">
      <w:pPr>
        <w:widowControl w:val="0"/>
        <w:tabs>
          <w:tab w:val="left" w:leader="dot" w:pos="9072"/>
        </w:tabs>
        <w:suppressAutoHyphens/>
        <w:spacing w:after="0" w:line="240" w:lineRule="auto"/>
        <w:jc w:val="both"/>
        <w:rPr>
          <w:rFonts w:ascii="Garamond" w:eastAsia="SimSun" w:hAnsi="Garamond" w:cs="Times New Roman"/>
          <w:kern w:val="1"/>
          <w:sz w:val="24"/>
          <w:szCs w:val="24"/>
          <w:lang w:eastAsia="zh-CN"/>
        </w:rPr>
      </w:pPr>
      <w:r w:rsidRPr="00DE0A39">
        <w:rPr>
          <w:rFonts w:ascii="Garamond" w:eastAsia="SimSun" w:hAnsi="Garamond" w:cs="Arial"/>
          <w:kern w:val="1"/>
          <w:sz w:val="24"/>
          <w:szCs w:val="24"/>
          <w:lang w:eastAsia="ar-SA"/>
        </w:rPr>
        <w:t>…………………………………………………………………………………………………</w:t>
      </w:r>
    </w:p>
    <w:p w14:paraId="2BF2665A" w14:textId="140A9CF8" w:rsidR="006E5FA1" w:rsidRPr="00DE0A39" w:rsidRDefault="006E5FA1" w:rsidP="006E5FA1">
      <w:pPr>
        <w:widowControl w:val="0"/>
        <w:tabs>
          <w:tab w:val="left" w:leader="dot" w:pos="9072"/>
        </w:tabs>
        <w:suppressAutoHyphens/>
        <w:spacing w:after="0" w:line="240" w:lineRule="auto"/>
        <w:jc w:val="both"/>
        <w:rPr>
          <w:rFonts w:ascii="Garamond" w:eastAsia="SimSun" w:hAnsi="Garamond" w:cs="Times New Roman"/>
          <w:kern w:val="1"/>
          <w:sz w:val="24"/>
          <w:szCs w:val="24"/>
          <w:lang w:eastAsia="zh-CN"/>
        </w:rPr>
      </w:pPr>
      <w:r w:rsidRPr="00DE0A39">
        <w:rPr>
          <w:rFonts w:ascii="Garamond" w:eastAsia="SimSun" w:hAnsi="Garamond" w:cs="Arial"/>
          <w:kern w:val="1"/>
          <w:sz w:val="24"/>
          <w:szCs w:val="24"/>
          <w:lang w:eastAsia="ar-SA"/>
        </w:rPr>
        <w:t>…………………………………………………………………………………………………</w:t>
      </w:r>
    </w:p>
    <w:p w14:paraId="0D4D563A" w14:textId="77777777" w:rsidR="006E5FA1" w:rsidRPr="00DE0A39" w:rsidRDefault="006E5FA1" w:rsidP="006E5FA1">
      <w:pPr>
        <w:widowControl w:val="0"/>
        <w:tabs>
          <w:tab w:val="left" w:leader="dot" w:pos="9072"/>
        </w:tabs>
        <w:suppressAutoHyphens/>
        <w:spacing w:after="0" w:line="240" w:lineRule="auto"/>
        <w:jc w:val="both"/>
        <w:rPr>
          <w:rFonts w:ascii="Garamond" w:eastAsia="SimSun" w:hAnsi="Garamond" w:cs="Times New Roman"/>
          <w:kern w:val="1"/>
          <w:sz w:val="24"/>
          <w:szCs w:val="24"/>
          <w:lang w:eastAsia="zh-CN"/>
        </w:rPr>
      </w:pPr>
      <w:r w:rsidRPr="00DE0A39">
        <w:rPr>
          <w:rFonts w:ascii="Garamond" w:eastAsia="SimSun" w:hAnsi="Garamond" w:cs="Arial"/>
          <w:kern w:val="1"/>
          <w:sz w:val="24"/>
          <w:szCs w:val="24"/>
          <w:lang w:eastAsia="ar-SA"/>
        </w:rPr>
        <w:t>działając w imieniu i na rzecz</w:t>
      </w:r>
    </w:p>
    <w:p w14:paraId="6AF1A624" w14:textId="77777777" w:rsidR="006E5FA1" w:rsidRPr="00DE0A39" w:rsidRDefault="006E5FA1" w:rsidP="006E5FA1">
      <w:pPr>
        <w:widowControl w:val="0"/>
        <w:tabs>
          <w:tab w:val="left" w:leader="dot" w:pos="9072"/>
        </w:tabs>
        <w:suppressAutoHyphens/>
        <w:spacing w:after="0" w:line="240" w:lineRule="auto"/>
        <w:jc w:val="both"/>
        <w:rPr>
          <w:rFonts w:ascii="Garamond" w:eastAsia="SimSun" w:hAnsi="Garamond" w:cs="Arial"/>
          <w:kern w:val="1"/>
          <w:sz w:val="24"/>
          <w:szCs w:val="24"/>
          <w:lang w:eastAsia="ar-SA"/>
        </w:rPr>
      </w:pPr>
    </w:p>
    <w:p w14:paraId="537FA053" w14:textId="76348C90" w:rsidR="006E5FA1" w:rsidRPr="00DE0A39" w:rsidRDefault="006E5FA1" w:rsidP="006E5FA1">
      <w:pPr>
        <w:widowControl w:val="0"/>
        <w:tabs>
          <w:tab w:val="left" w:leader="dot" w:pos="9072"/>
        </w:tabs>
        <w:suppressAutoHyphens/>
        <w:spacing w:after="0" w:line="240" w:lineRule="auto"/>
        <w:jc w:val="both"/>
        <w:rPr>
          <w:rFonts w:ascii="Garamond" w:eastAsia="SimSun" w:hAnsi="Garamond" w:cs="Times New Roman"/>
          <w:kern w:val="1"/>
          <w:sz w:val="24"/>
          <w:szCs w:val="24"/>
          <w:lang w:eastAsia="zh-CN"/>
        </w:rPr>
      </w:pPr>
      <w:r w:rsidRPr="00DE0A39">
        <w:rPr>
          <w:rFonts w:ascii="Garamond" w:eastAsia="SimSun" w:hAnsi="Garamond" w:cs="Arial"/>
          <w:kern w:val="1"/>
          <w:sz w:val="24"/>
          <w:szCs w:val="24"/>
          <w:lang w:eastAsia="ar-SA"/>
        </w:rPr>
        <w:t>…………………………………………………………………………………………………</w:t>
      </w:r>
    </w:p>
    <w:p w14:paraId="623663B2" w14:textId="59017289" w:rsidR="006E5FA1" w:rsidRPr="00DE0A39" w:rsidRDefault="006E5FA1" w:rsidP="006E5FA1">
      <w:pPr>
        <w:widowControl w:val="0"/>
        <w:tabs>
          <w:tab w:val="left" w:leader="dot" w:pos="9072"/>
        </w:tabs>
        <w:suppressAutoHyphens/>
        <w:spacing w:after="0" w:line="240" w:lineRule="auto"/>
        <w:jc w:val="both"/>
        <w:rPr>
          <w:rFonts w:ascii="Garamond" w:eastAsia="SimSun" w:hAnsi="Garamond" w:cs="Times New Roman"/>
          <w:kern w:val="1"/>
          <w:sz w:val="24"/>
          <w:szCs w:val="24"/>
          <w:lang w:eastAsia="zh-CN"/>
        </w:rPr>
      </w:pPr>
      <w:r w:rsidRPr="00DE0A39">
        <w:rPr>
          <w:rFonts w:ascii="Garamond" w:eastAsia="SimSun" w:hAnsi="Garamond" w:cs="Arial"/>
          <w:kern w:val="1"/>
          <w:sz w:val="24"/>
          <w:szCs w:val="24"/>
          <w:lang w:eastAsia="ar-SA"/>
        </w:rPr>
        <w:t>…………………………………………………………………………………………………</w:t>
      </w:r>
    </w:p>
    <w:p w14:paraId="5B9B91CF" w14:textId="77777777" w:rsidR="006E5FA1" w:rsidRPr="00DE0A39" w:rsidRDefault="006E5FA1" w:rsidP="006E5FA1">
      <w:pPr>
        <w:widowControl w:val="0"/>
        <w:tabs>
          <w:tab w:val="left" w:leader="dot" w:pos="9072"/>
        </w:tabs>
        <w:suppressAutoHyphens/>
        <w:spacing w:after="0" w:line="240" w:lineRule="auto"/>
        <w:jc w:val="center"/>
        <w:rPr>
          <w:rFonts w:ascii="Garamond" w:eastAsia="SimSun" w:hAnsi="Garamond" w:cs="Times New Roman"/>
          <w:kern w:val="1"/>
          <w:sz w:val="24"/>
          <w:szCs w:val="24"/>
          <w:lang w:eastAsia="zh-CN"/>
        </w:rPr>
      </w:pPr>
      <w:r w:rsidRPr="00DE0A39">
        <w:rPr>
          <w:rFonts w:ascii="Garamond" w:eastAsia="SimSun" w:hAnsi="Garamond" w:cs="Arial"/>
          <w:i/>
          <w:iCs/>
          <w:kern w:val="1"/>
          <w:sz w:val="24"/>
          <w:szCs w:val="24"/>
          <w:lang w:eastAsia="ar-SA"/>
        </w:rPr>
        <w:t xml:space="preserve"> (nazwa (firma) dokładny adres Wykonawcy/Wykonawców)</w:t>
      </w:r>
    </w:p>
    <w:p w14:paraId="7A358C7C" w14:textId="77777777" w:rsidR="006E5FA1" w:rsidRPr="00DE0A39" w:rsidRDefault="006E5FA1" w:rsidP="006E5FA1">
      <w:pPr>
        <w:widowControl w:val="0"/>
        <w:tabs>
          <w:tab w:val="left" w:pos="709"/>
        </w:tabs>
        <w:suppressAutoHyphens/>
        <w:spacing w:after="0" w:line="240" w:lineRule="auto"/>
        <w:jc w:val="both"/>
        <w:rPr>
          <w:rFonts w:ascii="Garamond" w:eastAsia="SimSun" w:hAnsi="Garamond" w:cs="Times New Roman"/>
          <w:kern w:val="1"/>
          <w:sz w:val="24"/>
          <w:szCs w:val="24"/>
          <w:lang w:eastAsia="zh-CN"/>
        </w:rPr>
      </w:pPr>
      <w:r w:rsidRPr="00DE0A39">
        <w:rPr>
          <w:rFonts w:ascii="Garamond" w:eastAsia="SimSun" w:hAnsi="Garamond" w:cs="Arial"/>
          <w:kern w:val="1"/>
          <w:sz w:val="24"/>
          <w:szCs w:val="24"/>
          <w:lang w:eastAsia="ar-SA"/>
        </w:rPr>
        <w:t xml:space="preserve"> </w:t>
      </w:r>
    </w:p>
    <w:p w14:paraId="735B6C87" w14:textId="77777777" w:rsidR="006E5FA1" w:rsidRPr="00DE0A39" w:rsidRDefault="006E5FA1" w:rsidP="00F246FF">
      <w:pPr>
        <w:widowControl w:val="0"/>
        <w:numPr>
          <w:ilvl w:val="0"/>
          <w:numId w:val="10"/>
        </w:numPr>
        <w:tabs>
          <w:tab w:val="left" w:pos="709"/>
        </w:tabs>
        <w:suppressAutoHyphens/>
        <w:spacing w:after="0" w:line="240" w:lineRule="auto"/>
        <w:jc w:val="both"/>
        <w:rPr>
          <w:rFonts w:ascii="Garamond" w:eastAsia="Times New Roman" w:hAnsi="Garamond" w:cs="Calibri"/>
          <w:sz w:val="24"/>
          <w:szCs w:val="24"/>
          <w:lang w:eastAsia="ar-SA"/>
        </w:rPr>
      </w:pPr>
      <w:r w:rsidRPr="00DE0A39">
        <w:rPr>
          <w:rFonts w:ascii="Garamond" w:eastAsia="Times New Roman" w:hAnsi="Garamond" w:cs="Arial"/>
          <w:b/>
          <w:bCs/>
          <w:sz w:val="24"/>
          <w:szCs w:val="24"/>
          <w:lang w:eastAsia="ar-SA"/>
        </w:rPr>
        <w:t>INFORMACJA DOTYCZĄCA WYKONAWCY:</w:t>
      </w:r>
    </w:p>
    <w:p w14:paraId="155F5E13" w14:textId="77777777" w:rsidR="006E5FA1" w:rsidRPr="00DE0A39" w:rsidRDefault="006E5FA1" w:rsidP="006E5FA1">
      <w:pPr>
        <w:tabs>
          <w:tab w:val="left" w:pos="709"/>
        </w:tabs>
        <w:suppressAutoHyphens/>
        <w:spacing w:after="0" w:line="240" w:lineRule="auto"/>
        <w:ind w:left="-227"/>
        <w:jc w:val="both"/>
        <w:rPr>
          <w:rFonts w:ascii="Garamond" w:eastAsia="Times New Roman" w:hAnsi="Garamond" w:cs="Arial"/>
          <w:b/>
          <w:bCs/>
          <w:sz w:val="24"/>
          <w:szCs w:val="24"/>
          <w:lang w:eastAsia="ar-SA"/>
        </w:rPr>
      </w:pPr>
    </w:p>
    <w:p w14:paraId="06A8A917" w14:textId="77777777" w:rsidR="006E5FA1" w:rsidRPr="00DE0A39" w:rsidRDefault="006E5FA1" w:rsidP="006E5FA1">
      <w:pPr>
        <w:tabs>
          <w:tab w:val="left" w:pos="709"/>
        </w:tabs>
        <w:suppressAutoHyphens/>
        <w:spacing w:after="0" w:line="240" w:lineRule="auto"/>
        <w:jc w:val="both"/>
        <w:rPr>
          <w:rFonts w:ascii="Garamond" w:eastAsia="Times New Roman" w:hAnsi="Garamond" w:cs="Calibri"/>
          <w:sz w:val="24"/>
          <w:szCs w:val="24"/>
          <w:lang w:eastAsia="ar-SA"/>
        </w:rPr>
      </w:pPr>
      <w:r w:rsidRPr="00DE0A39">
        <w:rPr>
          <w:rFonts w:ascii="Garamond" w:eastAsia="Times New Roman" w:hAnsi="Garamond" w:cs="Arial"/>
          <w:sz w:val="24"/>
          <w:szCs w:val="24"/>
          <w:lang w:eastAsia="ar-SA"/>
        </w:rPr>
        <w:t>Oświadczam, że zgodnie z art. 112 ust. 2 pkt 1-4 ustawy Prawo zamówień publicznych lub  w przypadku wspólnie ubiegających się o udzielenie zamówienia – wspólnie z innymi ubiegającymi się o udzielenie zamówienia:</w:t>
      </w:r>
    </w:p>
    <w:p w14:paraId="0F6B94F3" w14:textId="77777777" w:rsidR="006E5FA1" w:rsidRPr="00DE0A39" w:rsidRDefault="006E5FA1" w:rsidP="006E5FA1">
      <w:pPr>
        <w:tabs>
          <w:tab w:val="left" w:pos="709"/>
        </w:tabs>
        <w:suppressAutoHyphens/>
        <w:spacing w:after="0" w:line="240" w:lineRule="auto"/>
        <w:jc w:val="both"/>
        <w:rPr>
          <w:rFonts w:ascii="Garamond" w:eastAsia="Times New Roman" w:hAnsi="Garamond" w:cs="Arial"/>
          <w:sz w:val="24"/>
          <w:szCs w:val="24"/>
          <w:lang w:eastAsia="ar-SA"/>
        </w:rPr>
      </w:pPr>
    </w:p>
    <w:p w14:paraId="2D3DED98" w14:textId="77777777" w:rsidR="006E5FA1" w:rsidRPr="00DE0A39" w:rsidRDefault="006E5FA1" w:rsidP="006E5FA1">
      <w:pPr>
        <w:tabs>
          <w:tab w:val="left" w:pos="709"/>
        </w:tabs>
        <w:suppressAutoHyphens/>
        <w:spacing w:after="0" w:line="240" w:lineRule="auto"/>
        <w:jc w:val="both"/>
        <w:rPr>
          <w:rFonts w:ascii="Garamond" w:eastAsia="Times New Roman" w:hAnsi="Garamond" w:cs="Calibri"/>
          <w:sz w:val="24"/>
          <w:szCs w:val="24"/>
          <w:lang w:eastAsia="ar-SA"/>
        </w:rPr>
      </w:pPr>
      <w:r w:rsidRPr="00DE0A39">
        <w:rPr>
          <w:rFonts w:ascii="Garamond" w:eastAsia="Times New Roman" w:hAnsi="Garamond" w:cs="Arial"/>
          <w:sz w:val="24"/>
          <w:szCs w:val="24"/>
          <w:lang w:eastAsia="ar-SA"/>
        </w:rPr>
        <w:t>spełniam warunki udziału w postępowaniu, określone przez Zamawiającego w Specyfikacji Warunków Zamówienia, dotyczące:</w:t>
      </w:r>
    </w:p>
    <w:p w14:paraId="3BD0A65A" w14:textId="77777777" w:rsidR="006E5FA1" w:rsidRPr="00DE0A39" w:rsidRDefault="006E5FA1" w:rsidP="006E5FA1">
      <w:pPr>
        <w:tabs>
          <w:tab w:val="left" w:pos="709"/>
        </w:tabs>
        <w:suppressAutoHyphens/>
        <w:spacing w:after="0" w:line="240" w:lineRule="auto"/>
        <w:jc w:val="both"/>
        <w:rPr>
          <w:rFonts w:ascii="Garamond" w:eastAsia="Times New Roman" w:hAnsi="Garamond" w:cs="Arial"/>
          <w:sz w:val="24"/>
          <w:szCs w:val="24"/>
          <w:lang w:eastAsia="ar-SA"/>
        </w:rPr>
      </w:pPr>
    </w:p>
    <w:p w14:paraId="4E8AA522" w14:textId="77777777" w:rsidR="006E5FA1" w:rsidRPr="00DE0A39" w:rsidRDefault="006E5FA1" w:rsidP="00F246FF">
      <w:pPr>
        <w:widowControl w:val="0"/>
        <w:numPr>
          <w:ilvl w:val="0"/>
          <w:numId w:val="11"/>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Garamond" w:eastAsia="Times New Roman" w:hAnsi="Garamond" w:cs="Arial"/>
          <w:sz w:val="24"/>
          <w:szCs w:val="24"/>
          <w:lang w:eastAsia="ar-SA"/>
        </w:rPr>
      </w:pPr>
      <w:r w:rsidRPr="00DE0A39">
        <w:rPr>
          <w:rFonts w:ascii="Garamond" w:eastAsia="Times New Roman" w:hAnsi="Garamond" w:cs="Arial"/>
          <w:sz w:val="24"/>
          <w:szCs w:val="24"/>
          <w:lang w:eastAsia="ar-SA"/>
        </w:rPr>
        <w:t>zdolności do występowania w obrocie gospodarczym</w:t>
      </w:r>
    </w:p>
    <w:p w14:paraId="37EDEC68" w14:textId="77777777" w:rsidR="006E5FA1" w:rsidRPr="00DE0A39" w:rsidRDefault="006E5FA1" w:rsidP="00F246FF">
      <w:pPr>
        <w:widowControl w:val="0"/>
        <w:numPr>
          <w:ilvl w:val="0"/>
          <w:numId w:val="11"/>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Garamond" w:eastAsia="Times New Roman" w:hAnsi="Garamond" w:cs="Arial"/>
          <w:sz w:val="24"/>
          <w:szCs w:val="24"/>
          <w:lang w:eastAsia="ar-SA"/>
        </w:rPr>
      </w:pPr>
      <w:r w:rsidRPr="00DE0A39">
        <w:rPr>
          <w:rFonts w:ascii="Garamond" w:eastAsia="Times New Roman" w:hAnsi="Garamond" w:cs="Arial"/>
          <w:sz w:val="24"/>
          <w:szCs w:val="24"/>
          <w:lang w:eastAsia="ar-SA"/>
        </w:rPr>
        <w:t>uprawnień do prowadzenia określonej działalności gospodarczej lub zawodowej, o ile wynika to z odrębnych przepisów,</w:t>
      </w:r>
    </w:p>
    <w:p w14:paraId="3D933091" w14:textId="77777777" w:rsidR="006E5FA1" w:rsidRPr="00DE0A39" w:rsidRDefault="006E5FA1" w:rsidP="00F246FF">
      <w:pPr>
        <w:widowControl w:val="0"/>
        <w:numPr>
          <w:ilvl w:val="0"/>
          <w:numId w:val="11"/>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Garamond" w:eastAsia="Times New Roman" w:hAnsi="Garamond" w:cs="Arial"/>
          <w:sz w:val="24"/>
          <w:szCs w:val="24"/>
          <w:lang w:eastAsia="ar-SA"/>
        </w:rPr>
      </w:pPr>
      <w:r w:rsidRPr="00DE0A39">
        <w:rPr>
          <w:rFonts w:ascii="Garamond" w:eastAsia="Times New Roman" w:hAnsi="Garamond" w:cs="Arial"/>
          <w:sz w:val="24"/>
          <w:szCs w:val="24"/>
          <w:lang w:eastAsia="ar-SA"/>
        </w:rPr>
        <w:t>sytuacji ekonomicznej lub finansowej.</w:t>
      </w:r>
    </w:p>
    <w:p w14:paraId="52BAFBE6" w14:textId="77777777" w:rsidR="006E5FA1" w:rsidRPr="00DE0A39" w:rsidRDefault="006E5FA1" w:rsidP="00F246FF">
      <w:pPr>
        <w:widowControl w:val="0"/>
        <w:numPr>
          <w:ilvl w:val="0"/>
          <w:numId w:val="11"/>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Garamond" w:eastAsia="Times New Roman" w:hAnsi="Garamond" w:cs="Arial"/>
          <w:sz w:val="24"/>
          <w:szCs w:val="24"/>
          <w:lang w:eastAsia="ar-SA"/>
        </w:rPr>
      </w:pPr>
      <w:r w:rsidRPr="00DE0A39">
        <w:rPr>
          <w:rFonts w:ascii="Garamond" w:eastAsia="Times New Roman" w:hAnsi="Garamond" w:cs="Arial"/>
          <w:sz w:val="24"/>
          <w:szCs w:val="24"/>
          <w:lang w:eastAsia="ar-SA"/>
        </w:rPr>
        <w:t>zdolności technicznej lub zawodowej.</w:t>
      </w:r>
    </w:p>
    <w:p w14:paraId="6A5E7C7F" w14:textId="77777777" w:rsidR="006E5FA1" w:rsidRPr="00DE0A39" w:rsidRDefault="006E5FA1" w:rsidP="006E5FA1">
      <w:pPr>
        <w:widowControl w:val="0"/>
        <w:tabs>
          <w:tab w:val="left" w:pos="1080"/>
        </w:tabs>
        <w:suppressAutoHyphens/>
        <w:spacing w:after="0" w:line="240" w:lineRule="auto"/>
        <w:jc w:val="both"/>
        <w:rPr>
          <w:rFonts w:ascii="Garamond" w:eastAsia="SimSun" w:hAnsi="Garamond" w:cs="Arial"/>
          <w:kern w:val="1"/>
          <w:sz w:val="24"/>
          <w:szCs w:val="24"/>
          <w:lang w:eastAsia="ar-SA"/>
        </w:rPr>
      </w:pPr>
    </w:p>
    <w:p w14:paraId="45DAFB17" w14:textId="77777777" w:rsidR="006E5FA1" w:rsidRPr="00DE0A39" w:rsidRDefault="006E5FA1" w:rsidP="006E5FA1">
      <w:pPr>
        <w:widowControl w:val="0"/>
        <w:tabs>
          <w:tab w:val="left" w:pos="1080"/>
        </w:tabs>
        <w:suppressAutoHyphens/>
        <w:spacing w:after="0" w:line="240" w:lineRule="auto"/>
        <w:jc w:val="both"/>
        <w:rPr>
          <w:rFonts w:ascii="Garamond" w:eastAsia="SimSun" w:hAnsi="Garamond" w:cs="Arial"/>
          <w:kern w:val="1"/>
          <w:sz w:val="24"/>
          <w:szCs w:val="24"/>
          <w:lang w:eastAsia="ar-SA"/>
        </w:rPr>
      </w:pPr>
    </w:p>
    <w:p w14:paraId="7CDF6ADB" w14:textId="77777777" w:rsidR="006E5FA1" w:rsidRPr="00DE0A39" w:rsidRDefault="006E5FA1" w:rsidP="006E5FA1">
      <w:pPr>
        <w:widowControl w:val="0"/>
        <w:tabs>
          <w:tab w:val="left" w:pos="1080"/>
        </w:tabs>
        <w:suppressAutoHyphens/>
        <w:spacing w:after="0" w:line="240" w:lineRule="auto"/>
        <w:jc w:val="both"/>
        <w:rPr>
          <w:rFonts w:ascii="Garamond" w:eastAsia="SimSun" w:hAnsi="Garamond" w:cs="Times New Roman"/>
          <w:kern w:val="1"/>
          <w:sz w:val="24"/>
          <w:szCs w:val="24"/>
          <w:lang w:eastAsia="zh-CN"/>
        </w:rPr>
      </w:pPr>
      <w:r w:rsidRPr="00DE0A39">
        <w:rPr>
          <w:rFonts w:ascii="Garamond" w:eastAsia="SimSun" w:hAnsi="Garamond" w:cs="Arial"/>
          <w:kern w:val="1"/>
          <w:sz w:val="24"/>
          <w:szCs w:val="24"/>
          <w:lang w:eastAsia="ar-SA"/>
        </w:rPr>
        <w:t>……………………………….. dnia ……………  roku</w:t>
      </w:r>
    </w:p>
    <w:p w14:paraId="22135B08" w14:textId="77777777" w:rsidR="006E5FA1" w:rsidRPr="00DE0A39" w:rsidRDefault="006E5FA1" w:rsidP="00DE0A39">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Garamond" w:eastAsia="SimSun" w:hAnsi="Garamond" w:cs="Times New Roman"/>
          <w:kern w:val="1"/>
          <w:sz w:val="24"/>
          <w:szCs w:val="24"/>
          <w:lang w:eastAsia="zh-CN"/>
        </w:rPr>
      </w:pPr>
      <w:r w:rsidRPr="00DE0A39">
        <w:rPr>
          <w:rFonts w:ascii="Garamond" w:eastAsia="SimSun" w:hAnsi="Garamond" w:cs="Arial"/>
          <w:kern w:val="1"/>
          <w:sz w:val="24"/>
          <w:szCs w:val="24"/>
          <w:lang w:eastAsia="ar-SA"/>
        </w:rPr>
        <w:tab/>
      </w:r>
      <w:r w:rsidRPr="00DE0A39">
        <w:rPr>
          <w:rFonts w:ascii="Garamond" w:eastAsia="SimSun" w:hAnsi="Garamond" w:cs="Arial"/>
          <w:kern w:val="1"/>
          <w:sz w:val="24"/>
          <w:szCs w:val="24"/>
          <w:lang w:eastAsia="ar-SA"/>
        </w:rPr>
        <w:tab/>
      </w:r>
      <w:r w:rsidRPr="00DE0A39">
        <w:rPr>
          <w:rFonts w:ascii="Garamond" w:eastAsia="SimSun" w:hAnsi="Garamond" w:cs="Arial"/>
          <w:kern w:val="1"/>
          <w:sz w:val="24"/>
          <w:szCs w:val="24"/>
          <w:lang w:eastAsia="ar-SA"/>
        </w:rPr>
        <w:tab/>
      </w:r>
      <w:r w:rsidRPr="00DE0A39">
        <w:rPr>
          <w:rFonts w:ascii="Garamond" w:eastAsia="SimSun" w:hAnsi="Garamond" w:cs="Arial"/>
          <w:kern w:val="1"/>
          <w:sz w:val="24"/>
          <w:szCs w:val="24"/>
          <w:lang w:eastAsia="ar-SA"/>
        </w:rPr>
        <w:tab/>
      </w:r>
      <w:r w:rsidRPr="00DE0A39">
        <w:rPr>
          <w:rFonts w:ascii="Garamond" w:eastAsia="SimSun" w:hAnsi="Garamond" w:cs="Arial"/>
          <w:kern w:val="1"/>
          <w:sz w:val="24"/>
          <w:szCs w:val="24"/>
          <w:lang w:eastAsia="ar-SA"/>
        </w:rPr>
        <w:tab/>
      </w:r>
      <w:r w:rsidRPr="00DE0A39">
        <w:rPr>
          <w:rFonts w:ascii="Garamond" w:eastAsia="SimSun" w:hAnsi="Garamond" w:cs="Arial"/>
          <w:kern w:val="1"/>
          <w:sz w:val="24"/>
          <w:szCs w:val="24"/>
          <w:lang w:eastAsia="ar-SA"/>
        </w:rPr>
        <w:tab/>
      </w:r>
      <w:r w:rsidRPr="00DE0A39">
        <w:rPr>
          <w:rFonts w:ascii="Garamond" w:eastAsia="SimSun" w:hAnsi="Garamond" w:cs="Arial"/>
          <w:kern w:val="1"/>
          <w:sz w:val="24"/>
          <w:szCs w:val="24"/>
          <w:lang w:eastAsia="ar-SA"/>
        </w:rPr>
        <w:tab/>
        <w:t xml:space="preserve">  …………………………………….</w:t>
      </w:r>
    </w:p>
    <w:p w14:paraId="5B9804F7" w14:textId="0017AC4B" w:rsidR="006E5FA1" w:rsidRPr="00DE0A39" w:rsidRDefault="006E5FA1" w:rsidP="00DE0A39">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right"/>
        <w:rPr>
          <w:rFonts w:ascii="Garamond" w:eastAsia="SimSun" w:hAnsi="Garamond" w:cs="Arial"/>
          <w:i/>
          <w:iCs/>
          <w:kern w:val="1"/>
          <w:sz w:val="24"/>
          <w:szCs w:val="24"/>
          <w:lang w:eastAsia="ar-SA"/>
        </w:rPr>
      </w:pPr>
      <w:r w:rsidRPr="00DE0A39">
        <w:rPr>
          <w:rFonts w:ascii="Garamond" w:eastAsia="SimSun" w:hAnsi="Garamond" w:cs="Arial"/>
          <w:i/>
          <w:iCs/>
          <w:kern w:val="1"/>
          <w:sz w:val="24"/>
          <w:szCs w:val="24"/>
          <w:lang w:eastAsia="ar-SA"/>
        </w:rPr>
        <w:t xml:space="preserve">                                   (podpis Wykonawcy/Pełnomocnika)</w:t>
      </w:r>
    </w:p>
    <w:p w14:paraId="7203675F" w14:textId="77777777" w:rsidR="006E5FA1" w:rsidRPr="00DE0A39" w:rsidRDefault="006E5FA1" w:rsidP="00DE0A39">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right"/>
        <w:rPr>
          <w:rFonts w:ascii="Garamond" w:eastAsia="SimSun" w:hAnsi="Garamond" w:cs="Times New Roman"/>
          <w:kern w:val="1"/>
          <w:sz w:val="24"/>
          <w:szCs w:val="24"/>
          <w:lang w:eastAsia="zh-CN"/>
        </w:rPr>
      </w:pPr>
    </w:p>
    <w:p w14:paraId="07A19A15" w14:textId="77777777" w:rsidR="006E5FA1" w:rsidRPr="00DE0A39" w:rsidRDefault="006E5FA1" w:rsidP="00F246FF">
      <w:pPr>
        <w:widowControl w:val="0"/>
        <w:numPr>
          <w:ilvl w:val="0"/>
          <w:numId w:val="10"/>
        </w:numPr>
        <w:tabs>
          <w:tab w:val="left" w:pos="426"/>
          <w:tab w:val="left" w:pos="7665"/>
        </w:tabs>
        <w:suppressAutoHyphens/>
        <w:spacing w:after="0" w:line="240" w:lineRule="auto"/>
        <w:jc w:val="both"/>
        <w:rPr>
          <w:rFonts w:ascii="Garamond" w:eastAsia="Times New Roman" w:hAnsi="Garamond" w:cs="Calibri"/>
          <w:sz w:val="24"/>
          <w:szCs w:val="24"/>
          <w:lang w:eastAsia="ar-SA"/>
        </w:rPr>
      </w:pPr>
      <w:r w:rsidRPr="00DE0A39">
        <w:rPr>
          <w:rFonts w:ascii="Garamond" w:eastAsia="Times New Roman" w:hAnsi="Garamond" w:cs="Arial"/>
          <w:b/>
          <w:bCs/>
          <w:sz w:val="24"/>
          <w:szCs w:val="24"/>
          <w:lang w:eastAsia="ar-SA"/>
        </w:rPr>
        <w:t>INFORMACJA W ZWIĄZKU Z POLEGANIEM NA ZASOBACH INNYCH PODMIOTÓW:</w:t>
      </w:r>
    </w:p>
    <w:p w14:paraId="5DA0C0C3" w14:textId="77777777" w:rsidR="006E5FA1" w:rsidRPr="00DE0A39" w:rsidRDefault="006E5FA1" w:rsidP="006E5FA1">
      <w:pPr>
        <w:tabs>
          <w:tab w:val="left" w:pos="426"/>
          <w:tab w:val="left" w:pos="7665"/>
        </w:tabs>
        <w:suppressAutoHyphens/>
        <w:spacing w:after="0" w:line="240" w:lineRule="auto"/>
        <w:ind w:left="-227"/>
        <w:jc w:val="both"/>
        <w:rPr>
          <w:rFonts w:ascii="Garamond" w:eastAsia="Times New Roman" w:hAnsi="Garamond" w:cs="Arial"/>
          <w:b/>
          <w:bCs/>
          <w:sz w:val="24"/>
          <w:szCs w:val="24"/>
          <w:lang w:eastAsia="ar-SA"/>
        </w:rPr>
      </w:pPr>
    </w:p>
    <w:p w14:paraId="7B0FEE53" w14:textId="77777777" w:rsidR="006E5FA1" w:rsidRPr="00DE0A39" w:rsidRDefault="006E5FA1" w:rsidP="006E5FA1">
      <w:pPr>
        <w:tabs>
          <w:tab w:val="left" w:pos="426"/>
          <w:tab w:val="left" w:pos="7665"/>
        </w:tabs>
        <w:suppressAutoHyphens/>
        <w:spacing w:after="0" w:line="240" w:lineRule="auto"/>
        <w:jc w:val="both"/>
        <w:rPr>
          <w:rFonts w:ascii="Garamond" w:eastAsia="Times New Roman" w:hAnsi="Garamond" w:cs="Calibri"/>
          <w:sz w:val="24"/>
          <w:szCs w:val="24"/>
          <w:lang w:eastAsia="ar-SA"/>
        </w:rPr>
      </w:pPr>
      <w:r w:rsidRPr="00DE0A39">
        <w:rPr>
          <w:rFonts w:ascii="Garamond" w:eastAsia="Times New Roman" w:hAnsi="Garamond" w:cs="Arial"/>
          <w:sz w:val="24"/>
          <w:szCs w:val="24"/>
          <w:lang w:eastAsia="ar-SA"/>
        </w:rPr>
        <w:t xml:space="preserve">Oświadczam, że w celu wykazania spełniania warunków udziału w postępowaniu, określonych przez zamawiającego w Specyfikacji Warunków Zamówienia i ogłoszeniu o zamówieniu, polegam na zasobach następującego/ </w:t>
      </w:r>
      <w:proofErr w:type="spellStart"/>
      <w:r w:rsidRPr="00DE0A39">
        <w:rPr>
          <w:rFonts w:ascii="Garamond" w:eastAsia="Times New Roman" w:hAnsi="Garamond" w:cs="Arial"/>
          <w:sz w:val="24"/>
          <w:szCs w:val="24"/>
          <w:lang w:eastAsia="ar-SA"/>
        </w:rPr>
        <w:t>ych</w:t>
      </w:r>
      <w:proofErr w:type="spellEnd"/>
      <w:r w:rsidRPr="00DE0A39">
        <w:rPr>
          <w:rFonts w:ascii="Garamond" w:eastAsia="Times New Roman" w:hAnsi="Garamond" w:cs="Arial"/>
          <w:sz w:val="24"/>
          <w:szCs w:val="24"/>
          <w:lang w:eastAsia="ar-SA"/>
        </w:rPr>
        <w:t xml:space="preserve"> podmiotu/ów:</w:t>
      </w:r>
    </w:p>
    <w:p w14:paraId="2D36DF2A" w14:textId="77777777" w:rsidR="006E5FA1" w:rsidRPr="00DE0A39" w:rsidRDefault="006E5FA1" w:rsidP="006E5FA1">
      <w:pPr>
        <w:tabs>
          <w:tab w:val="left" w:pos="426"/>
          <w:tab w:val="left" w:pos="7665"/>
        </w:tabs>
        <w:suppressAutoHyphens/>
        <w:spacing w:after="0" w:line="240" w:lineRule="auto"/>
        <w:jc w:val="both"/>
        <w:rPr>
          <w:rFonts w:ascii="Garamond" w:eastAsia="Times New Roman" w:hAnsi="Garamond" w:cs="Arial"/>
          <w:sz w:val="24"/>
          <w:szCs w:val="24"/>
          <w:lang w:eastAsia="ar-SA"/>
        </w:rPr>
      </w:pPr>
      <w:r w:rsidRPr="00DE0A39">
        <w:rPr>
          <w:rFonts w:ascii="Garamond" w:eastAsia="Times New Roman" w:hAnsi="Garamond" w:cs="Arial"/>
          <w:sz w:val="24"/>
          <w:szCs w:val="24"/>
          <w:lang w:eastAsia="ar-SA"/>
        </w:rPr>
        <w:lastRenderedPageBreak/>
        <w:t xml:space="preserve">……..……………………………………………………………………………………………………………………..………………………………………………………………………………………………………………………………..…………., </w:t>
      </w:r>
      <w:r w:rsidRPr="00DE0A39">
        <w:rPr>
          <w:rFonts w:ascii="Garamond" w:eastAsia="Times New Roman" w:hAnsi="Garamond" w:cs="Arial"/>
          <w:sz w:val="24"/>
          <w:szCs w:val="24"/>
          <w:lang w:eastAsia="ar-SA"/>
        </w:rPr>
        <w:br/>
        <w:t xml:space="preserve">w następującym zakresie: ………………………………………………………………………………………………… </w:t>
      </w:r>
    </w:p>
    <w:p w14:paraId="2D1C0F39" w14:textId="77777777" w:rsidR="006E5FA1" w:rsidRPr="00DE0A39" w:rsidRDefault="006E5FA1" w:rsidP="006E5FA1">
      <w:pPr>
        <w:tabs>
          <w:tab w:val="left" w:pos="426"/>
          <w:tab w:val="left" w:pos="7665"/>
        </w:tabs>
        <w:suppressAutoHyphens/>
        <w:spacing w:after="0" w:line="240" w:lineRule="auto"/>
        <w:jc w:val="center"/>
        <w:rPr>
          <w:rFonts w:ascii="Garamond" w:eastAsia="Times New Roman" w:hAnsi="Garamond" w:cs="Calibri"/>
          <w:i/>
          <w:iCs/>
          <w:sz w:val="24"/>
          <w:szCs w:val="24"/>
          <w:lang w:eastAsia="ar-SA"/>
        </w:rPr>
      </w:pPr>
      <w:r w:rsidRPr="00DE0A39">
        <w:rPr>
          <w:rFonts w:ascii="Garamond" w:eastAsia="Times New Roman" w:hAnsi="Garamond" w:cs="Arial"/>
          <w:i/>
          <w:iCs/>
          <w:sz w:val="24"/>
          <w:szCs w:val="24"/>
          <w:lang w:eastAsia="ar-SA"/>
        </w:rPr>
        <w:t>(wskazać podmiot i określić odpowiedni zakres dla wskazanego podmiotu)</w:t>
      </w:r>
    </w:p>
    <w:p w14:paraId="2880C3B1" w14:textId="77777777" w:rsidR="006E5FA1" w:rsidRPr="00DE0A39" w:rsidRDefault="006E5FA1" w:rsidP="006E5FA1">
      <w:pPr>
        <w:widowControl w:val="0"/>
        <w:tabs>
          <w:tab w:val="left" w:pos="1080"/>
        </w:tabs>
        <w:suppressAutoHyphens/>
        <w:spacing w:after="0" w:line="240" w:lineRule="auto"/>
        <w:jc w:val="both"/>
        <w:rPr>
          <w:rFonts w:ascii="Garamond" w:eastAsia="SimSun" w:hAnsi="Garamond" w:cs="Arial"/>
          <w:kern w:val="1"/>
          <w:sz w:val="24"/>
          <w:szCs w:val="24"/>
          <w:lang w:eastAsia="ar-SA"/>
        </w:rPr>
      </w:pPr>
    </w:p>
    <w:p w14:paraId="6EE029CD" w14:textId="77777777" w:rsidR="006E5FA1" w:rsidRPr="00DE0A39" w:rsidRDefault="006E5FA1" w:rsidP="006E5FA1">
      <w:pPr>
        <w:widowControl w:val="0"/>
        <w:tabs>
          <w:tab w:val="left" w:pos="1080"/>
        </w:tabs>
        <w:suppressAutoHyphens/>
        <w:spacing w:after="0" w:line="240" w:lineRule="auto"/>
        <w:jc w:val="both"/>
        <w:rPr>
          <w:rFonts w:ascii="Garamond" w:eastAsia="SimSun" w:hAnsi="Garamond" w:cs="Arial"/>
          <w:kern w:val="1"/>
          <w:sz w:val="24"/>
          <w:szCs w:val="24"/>
          <w:lang w:eastAsia="ar-SA"/>
        </w:rPr>
      </w:pPr>
    </w:p>
    <w:p w14:paraId="28B088C6" w14:textId="77777777" w:rsidR="006E5FA1" w:rsidRPr="00DE0A39" w:rsidRDefault="006E5FA1" w:rsidP="006E5FA1">
      <w:pPr>
        <w:widowControl w:val="0"/>
        <w:tabs>
          <w:tab w:val="left" w:pos="1080"/>
        </w:tabs>
        <w:suppressAutoHyphens/>
        <w:spacing w:after="0" w:line="240" w:lineRule="auto"/>
        <w:jc w:val="both"/>
        <w:rPr>
          <w:rFonts w:ascii="Garamond" w:eastAsia="SimSun" w:hAnsi="Garamond" w:cs="Times New Roman"/>
          <w:kern w:val="1"/>
          <w:sz w:val="24"/>
          <w:szCs w:val="24"/>
          <w:lang w:eastAsia="zh-CN"/>
        </w:rPr>
      </w:pPr>
      <w:r w:rsidRPr="00DE0A39">
        <w:rPr>
          <w:rFonts w:ascii="Garamond" w:eastAsia="SimSun" w:hAnsi="Garamond" w:cs="Arial"/>
          <w:kern w:val="1"/>
          <w:sz w:val="24"/>
          <w:szCs w:val="24"/>
          <w:lang w:eastAsia="ar-SA"/>
        </w:rPr>
        <w:t>……………………………….. dnia ……………  roku</w:t>
      </w:r>
      <w:r w:rsidRPr="00DE0A39">
        <w:rPr>
          <w:rFonts w:ascii="Garamond" w:eastAsia="SimSun" w:hAnsi="Garamond" w:cs="Arial"/>
          <w:kern w:val="1"/>
          <w:sz w:val="24"/>
          <w:szCs w:val="24"/>
          <w:lang w:eastAsia="ar-SA"/>
        </w:rPr>
        <w:tab/>
        <w:t xml:space="preserve">                         </w:t>
      </w:r>
    </w:p>
    <w:p w14:paraId="177BCB9B" w14:textId="77777777" w:rsidR="006E5FA1" w:rsidRPr="00DE0A39" w:rsidRDefault="006E5FA1" w:rsidP="00DE0A39">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right"/>
        <w:rPr>
          <w:rFonts w:ascii="Garamond" w:eastAsia="SimSun" w:hAnsi="Garamond" w:cs="Times New Roman"/>
          <w:kern w:val="1"/>
          <w:sz w:val="24"/>
          <w:szCs w:val="24"/>
          <w:lang w:eastAsia="zh-CN"/>
        </w:rPr>
      </w:pPr>
      <w:r w:rsidRPr="00DE0A39">
        <w:rPr>
          <w:rFonts w:ascii="Garamond" w:eastAsia="SimSun" w:hAnsi="Garamond" w:cs="Arial"/>
          <w:kern w:val="1"/>
          <w:sz w:val="24"/>
          <w:szCs w:val="24"/>
          <w:lang w:eastAsia="ar-SA"/>
        </w:rPr>
        <w:t xml:space="preserve">                                                   …………………………………….</w:t>
      </w:r>
    </w:p>
    <w:p w14:paraId="033EAB37" w14:textId="675262D5" w:rsidR="006E5FA1" w:rsidRPr="00DE0A39" w:rsidRDefault="006E5FA1" w:rsidP="00DE0A39">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right"/>
        <w:rPr>
          <w:rFonts w:ascii="Garamond" w:eastAsia="SimSun" w:hAnsi="Garamond" w:cs="Arial"/>
          <w:i/>
          <w:iCs/>
          <w:kern w:val="1"/>
          <w:sz w:val="24"/>
          <w:szCs w:val="24"/>
          <w:lang w:eastAsia="ar-SA"/>
        </w:rPr>
      </w:pPr>
      <w:r w:rsidRPr="00DE0A39">
        <w:rPr>
          <w:rFonts w:ascii="Garamond" w:eastAsia="SimSun" w:hAnsi="Garamond" w:cs="Arial"/>
          <w:i/>
          <w:iCs/>
          <w:kern w:val="1"/>
          <w:sz w:val="24"/>
          <w:szCs w:val="24"/>
          <w:lang w:eastAsia="ar-SA"/>
        </w:rPr>
        <w:t xml:space="preserve">                                   (podpis Wykonawcy/Pełnomocnika)</w:t>
      </w:r>
    </w:p>
    <w:p w14:paraId="163B0F69" w14:textId="77777777"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p>
    <w:p w14:paraId="72CAEBFC" w14:textId="77777777" w:rsidR="00610A09" w:rsidRDefault="00610A09"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p>
    <w:p w14:paraId="6DCC2645" w14:textId="77777777" w:rsidR="00610A09" w:rsidRDefault="00610A09"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p>
    <w:p w14:paraId="4BE50B7E" w14:textId="77777777" w:rsidR="00610A09" w:rsidRPr="006E5FA1" w:rsidRDefault="00610A09"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p>
    <w:p w14:paraId="2CF6C64E" w14:textId="77777777" w:rsidR="006E5FA1" w:rsidRPr="00DE0A39" w:rsidRDefault="006E5FA1" w:rsidP="00F246FF">
      <w:pPr>
        <w:widowControl w:val="0"/>
        <w:numPr>
          <w:ilvl w:val="0"/>
          <w:numId w:val="10"/>
        </w:numPr>
        <w:tabs>
          <w:tab w:val="left" w:pos="426"/>
          <w:tab w:val="left" w:pos="7665"/>
        </w:tabs>
        <w:suppressAutoHyphens/>
        <w:spacing w:after="0" w:line="240" w:lineRule="auto"/>
        <w:jc w:val="both"/>
        <w:rPr>
          <w:rFonts w:ascii="Garamond" w:eastAsia="Times New Roman" w:hAnsi="Garamond" w:cs="Calibri"/>
          <w:sz w:val="24"/>
          <w:szCs w:val="24"/>
          <w:lang w:eastAsia="ar-SA"/>
        </w:rPr>
      </w:pPr>
      <w:r w:rsidRPr="00DE0A39">
        <w:rPr>
          <w:rFonts w:ascii="Garamond" w:eastAsia="Times New Roman" w:hAnsi="Garamond" w:cs="Arial"/>
          <w:b/>
          <w:bCs/>
          <w:sz w:val="24"/>
          <w:szCs w:val="24"/>
          <w:lang w:eastAsia="ar-SA"/>
        </w:rPr>
        <w:t>OŚWIADCZENIE DOTYCZĄCE PODANYCH INFORMACJI:</w:t>
      </w:r>
    </w:p>
    <w:p w14:paraId="12225689" w14:textId="77777777" w:rsidR="006E5FA1" w:rsidRPr="00DE0A39" w:rsidRDefault="006E5FA1" w:rsidP="006E5FA1">
      <w:pPr>
        <w:tabs>
          <w:tab w:val="left" w:pos="426"/>
          <w:tab w:val="left" w:pos="7665"/>
        </w:tabs>
        <w:suppressAutoHyphens/>
        <w:spacing w:after="0" w:line="240" w:lineRule="auto"/>
        <w:ind w:left="-227"/>
        <w:jc w:val="both"/>
        <w:rPr>
          <w:rFonts w:ascii="Garamond" w:eastAsia="Times New Roman" w:hAnsi="Garamond" w:cs="Arial"/>
          <w:b/>
          <w:bCs/>
          <w:sz w:val="24"/>
          <w:szCs w:val="24"/>
          <w:lang w:eastAsia="ar-SA"/>
        </w:rPr>
      </w:pPr>
    </w:p>
    <w:p w14:paraId="4A5E8216" w14:textId="77777777" w:rsidR="006E5FA1" w:rsidRPr="00DE0A39" w:rsidRDefault="006E5FA1" w:rsidP="006E5FA1">
      <w:pPr>
        <w:tabs>
          <w:tab w:val="left" w:pos="426"/>
          <w:tab w:val="left" w:pos="7665"/>
        </w:tabs>
        <w:suppressAutoHyphens/>
        <w:spacing w:after="0" w:line="240" w:lineRule="auto"/>
        <w:jc w:val="both"/>
        <w:rPr>
          <w:rFonts w:ascii="Garamond" w:eastAsia="Times New Roman" w:hAnsi="Garamond" w:cs="Calibri"/>
          <w:sz w:val="24"/>
          <w:szCs w:val="24"/>
          <w:lang w:eastAsia="ar-SA"/>
        </w:rPr>
      </w:pPr>
      <w:r w:rsidRPr="00DE0A39">
        <w:rPr>
          <w:rFonts w:ascii="Garamond" w:eastAsia="Times New Roman" w:hAnsi="Garamond" w:cs="Arial"/>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14:paraId="26B1684D" w14:textId="77777777" w:rsidR="006E5FA1" w:rsidRPr="00DE0A39" w:rsidRDefault="006E5FA1" w:rsidP="006E5FA1">
      <w:pPr>
        <w:widowControl w:val="0"/>
        <w:tabs>
          <w:tab w:val="left" w:pos="1080"/>
        </w:tabs>
        <w:suppressAutoHyphens/>
        <w:spacing w:after="0" w:line="240" w:lineRule="auto"/>
        <w:jc w:val="both"/>
        <w:rPr>
          <w:rFonts w:ascii="Garamond" w:eastAsia="SimSun" w:hAnsi="Garamond" w:cs="Arial"/>
          <w:kern w:val="1"/>
          <w:sz w:val="24"/>
          <w:szCs w:val="24"/>
          <w:lang w:eastAsia="ar-SA"/>
        </w:rPr>
      </w:pPr>
    </w:p>
    <w:p w14:paraId="7EFB116F" w14:textId="77777777" w:rsidR="006E5FA1" w:rsidRPr="00DE0A39" w:rsidRDefault="006E5FA1" w:rsidP="006E5FA1">
      <w:pPr>
        <w:widowControl w:val="0"/>
        <w:tabs>
          <w:tab w:val="left" w:pos="1080"/>
        </w:tabs>
        <w:suppressAutoHyphens/>
        <w:spacing w:after="0" w:line="240" w:lineRule="auto"/>
        <w:jc w:val="both"/>
        <w:rPr>
          <w:rFonts w:ascii="Garamond" w:eastAsia="SimSun" w:hAnsi="Garamond" w:cs="Arial"/>
          <w:kern w:val="1"/>
          <w:sz w:val="24"/>
          <w:szCs w:val="24"/>
          <w:lang w:eastAsia="ar-SA"/>
        </w:rPr>
      </w:pPr>
    </w:p>
    <w:p w14:paraId="00D8C9C3" w14:textId="77777777" w:rsidR="006E5FA1" w:rsidRPr="00DE0A39" w:rsidRDefault="006E5FA1" w:rsidP="006E5FA1">
      <w:pPr>
        <w:widowControl w:val="0"/>
        <w:tabs>
          <w:tab w:val="left" w:pos="1080"/>
        </w:tabs>
        <w:suppressAutoHyphens/>
        <w:spacing w:after="0" w:line="240" w:lineRule="auto"/>
        <w:jc w:val="both"/>
        <w:rPr>
          <w:rFonts w:ascii="Garamond" w:eastAsia="SimSun" w:hAnsi="Garamond" w:cs="Times New Roman"/>
          <w:kern w:val="1"/>
          <w:sz w:val="24"/>
          <w:szCs w:val="24"/>
          <w:lang w:eastAsia="zh-CN"/>
        </w:rPr>
      </w:pPr>
      <w:r w:rsidRPr="00DE0A39">
        <w:rPr>
          <w:rFonts w:ascii="Garamond" w:eastAsia="SimSun" w:hAnsi="Garamond" w:cs="Arial"/>
          <w:kern w:val="1"/>
          <w:sz w:val="24"/>
          <w:szCs w:val="24"/>
          <w:lang w:eastAsia="ar-SA"/>
        </w:rPr>
        <w:t>……………………………….. dnia ……………  roku</w:t>
      </w:r>
    </w:p>
    <w:p w14:paraId="17C0E9D3" w14:textId="679C3251" w:rsidR="006E5FA1" w:rsidRPr="00DE0A39" w:rsidRDefault="006E5FA1" w:rsidP="00DE0A39">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right"/>
        <w:rPr>
          <w:rFonts w:ascii="Garamond" w:eastAsia="SimSun" w:hAnsi="Garamond" w:cs="Times New Roman"/>
          <w:kern w:val="1"/>
          <w:sz w:val="24"/>
          <w:szCs w:val="24"/>
          <w:lang w:eastAsia="zh-CN"/>
        </w:rPr>
      </w:pPr>
      <w:r w:rsidRPr="00DE0A39">
        <w:rPr>
          <w:rFonts w:ascii="Garamond" w:eastAsia="SimSun" w:hAnsi="Garamond" w:cs="Arial"/>
          <w:kern w:val="1"/>
          <w:sz w:val="24"/>
          <w:szCs w:val="24"/>
          <w:lang w:eastAsia="ar-SA"/>
        </w:rPr>
        <w:t>………………………….</w:t>
      </w:r>
    </w:p>
    <w:p w14:paraId="5ED70F08" w14:textId="1789492E" w:rsidR="006E5FA1" w:rsidRPr="00DE0A39" w:rsidRDefault="006E5FA1" w:rsidP="00DE0A39">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right"/>
        <w:rPr>
          <w:rFonts w:ascii="Garamond" w:eastAsia="SimSun" w:hAnsi="Garamond" w:cs="Times New Roman"/>
          <w:kern w:val="1"/>
          <w:sz w:val="24"/>
          <w:szCs w:val="24"/>
          <w:lang w:eastAsia="zh-CN"/>
        </w:rPr>
      </w:pPr>
      <w:r w:rsidRPr="00DE0A39">
        <w:rPr>
          <w:rFonts w:ascii="Garamond" w:eastAsia="SimSun" w:hAnsi="Garamond" w:cs="Arial"/>
          <w:i/>
          <w:iCs/>
          <w:kern w:val="1"/>
          <w:sz w:val="24"/>
          <w:szCs w:val="24"/>
          <w:lang w:eastAsia="ar-SA"/>
        </w:rPr>
        <w:t xml:space="preserve">                                     (podpis Wykonawcy/</w:t>
      </w:r>
      <w:proofErr w:type="spellStart"/>
      <w:r w:rsidRPr="00DE0A39">
        <w:rPr>
          <w:rFonts w:ascii="Garamond" w:eastAsia="SimSun" w:hAnsi="Garamond" w:cs="Arial"/>
          <w:i/>
          <w:iCs/>
          <w:kern w:val="1"/>
          <w:sz w:val="24"/>
          <w:szCs w:val="24"/>
          <w:lang w:eastAsia="ar-SA"/>
        </w:rPr>
        <w:t>Pełmocnika</w:t>
      </w:r>
      <w:proofErr w:type="spellEnd"/>
      <w:r w:rsidRPr="00DE0A39">
        <w:rPr>
          <w:rFonts w:ascii="Garamond" w:eastAsia="SimSun" w:hAnsi="Garamond" w:cs="Arial"/>
          <w:i/>
          <w:iCs/>
          <w:kern w:val="1"/>
          <w:sz w:val="24"/>
          <w:szCs w:val="24"/>
          <w:lang w:eastAsia="ar-SA"/>
        </w:rPr>
        <w:t>)</w:t>
      </w:r>
    </w:p>
    <w:p w14:paraId="7B6880E7" w14:textId="77777777" w:rsidR="006E5FA1" w:rsidRPr="00DE0A39"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Times New Roman"/>
          <w:kern w:val="1"/>
          <w:sz w:val="24"/>
          <w:szCs w:val="24"/>
          <w:lang w:eastAsia="zh-CN"/>
        </w:rPr>
      </w:pPr>
      <w:r w:rsidRPr="00DE0A39">
        <w:rPr>
          <w:rFonts w:ascii="Garamond" w:eastAsia="SimSun" w:hAnsi="Garamond" w:cs="Arial"/>
          <w:kern w:val="1"/>
          <w:sz w:val="24"/>
          <w:szCs w:val="24"/>
          <w:lang w:eastAsia="ar-SA"/>
        </w:rPr>
        <w:t>* niepotrzebne skreślić</w:t>
      </w:r>
    </w:p>
    <w:p w14:paraId="73262217" w14:textId="77777777" w:rsidR="006E5FA1" w:rsidRPr="00DE0A39" w:rsidRDefault="006E5FA1" w:rsidP="006E5FA1">
      <w:pPr>
        <w:widowControl w:val="0"/>
        <w:tabs>
          <w:tab w:val="left" w:pos="426"/>
          <w:tab w:val="left" w:pos="7665"/>
        </w:tabs>
        <w:suppressAutoHyphens/>
        <w:spacing w:after="0" w:line="240" w:lineRule="auto"/>
        <w:jc w:val="right"/>
        <w:rPr>
          <w:rFonts w:ascii="Garamond" w:eastAsia="SimSun" w:hAnsi="Garamond" w:cs="Arial"/>
          <w:b/>
          <w:bCs/>
          <w:kern w:val="1"/>
          <w:sz w:val="24"/>
          <w:szCs w:val="24"/>
          <w:lang w:eastAsia="ar-SA"/>
        </w:rPr>
      </w:pPr>
    </w:p>
    <w:p w14:paraId="18F6B615" w14:textId="77777777" w:rsidR="006E5FA1" w:rsidRPr="00DE0A39" w:rsidRDefault="006E5FA1" w:rsidP="006E5FA1">
      <w:pPr>
        <w:widowControl w:val="0"/>
        <w:tabs>
          <w:tab w:val="left" w:pos="426"/>
          <w:tab w:val="left" w:pos="7665"/>
        </w:tabs>
        <w:suppressAutoHyphens/>
        <w:spacing w:after="0" w:line="240" w:lineRule="auto"/>
        <w:jc w:val="center"/>
        <w:rPr>
          <w:rFonts w:ascii="Garamond" w:eastAsia="SimSun" w:hAnsi="Garamond" w:cs="Times New Roman"/>
          <w:kern w:val="1"/>
          <w:sz w:val="24"/>
          <w:szCs w:val="24"/>
          <w:lang w:eastAsia="zh-CN"/>
        </w:rPr>
      </w:pPr>
      <w:r w:rsidRPr="00DE0A39">
        <w:rPr>
          <w:rFonts w:ascii="Garamond" w:eastAsia="SimSun" w:hAnsi="Garamond" w:cs="Arial"/>
          <w:kern w:val="1"/>
          <w:sz w:val="24"/>
          <w:szCs w:val="24"/>
          <w:lang w:eastAsia="ar-SA"/>
        </w:rPr>
        <w:t xml:space="preserve"> „Oświadczenie o braku podstaw wykluczenia z postępowania </w:t>
      </w:r>
    </w:p>
    <w:p w14:paraId="4BB4027E" w14:textId="77777777" w:rsidR="006E5FA1" w:rsidRPr="00DE0A39" w:rsidRDefault="006E5FA1" w:rsidP="006E5FA1">
      <w:pPr>
        <w:widowControl w:val="0"/>
        <w:tabs>
          <w:tab w:val="left" w:pos="426"/>
          <w:tab w:val="left" w:pos="7665"/>
        </w:tabs>
        <w:suppressAutoHyphens/>
        <w:spacing w:after="0" w:line="240" w:lineRule="auto"/>
        <w:jc w:val="center"/>
        <w:rPr>
          <w:rFonts w:ascii="Garamond" w:eastAsia="SimSun" w:hAnsi="Garamond" w:cs="Times New Roman"/>
          <w:kern w:val="1"/>
          <w:sz w:val="24"/>
          <w:szCs w:val="24"/>
          <w:lang w:eastAsia="zh-CN"/>
        </w:rPr>
      </w:pPr>
      <w:r w:rsidRPr="00DE0A39">
        <w:rPr>
          <w:rFonts w:ascii="Garamond" w:eastAsia="SimSun" w:hAnsi="Garamond" w:cs="Arial"/>
          <w:kern w:val="1"/>
          <w:sz w:val="24"/>
          <w:szCs w:val="24"/>
          <w:lang w:eastAsia="ar-SA"/>
        </w:rPr>
        <w:t xml:space="preserve">składane zgodnie z art. 125 ust. 1 ustawy </w:t>
      </w:r>
      <w:proofErr w:type="spellStart"/>
      <w:r w:rsidRPr="00DE0A39">
        <w:rPr>
          <w:rFonts w:ascii="Garamond" w:eastAsia="SimSun" w:hAnsi="Garamond" w:cs="Arial"/>
          <w:kern w:val="1"/>
          <w:sz w:val="24"/>
          <w:szCs w:val="24"/>
          <w:lang w:eastAsia="ar-SA"/>
        </w:rPr>
        <w:t>Pzp</w:t>
      </w:r>
      <w:proofErr w:type="spellEnd"/>
      <w:r w:rsidRPr="00DE0A39">
        <w:rPr>
          <w:rFonts w:ascii="Garamond" w:eastAsia="SimSun" w:hAnsi="Garamond" w:cs="Arial"/>
          <w:kern w:val="1"/>
          <w:sz w:val="24"/>
          <w:szCs w:val="24"/>
          <w:lang w:eastAsia="ar-SA"/>
        </w:rPr>
        <w:t>”</w:t>
      </w:r>
    </w:p>
    <w:p w14:paraId="53D084D2" w14:textId="77777777" w:rsidR="006E5FA1" w:rsidRPr="00DE0A39"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Garamond" w:eastAsia="SimSun" w:hAnsi="Garamond" w:cs="Arial"/>
          <w:b/>
          <w:bCs/>
          <w:kern w:val="1"/>
          <w:sz w:val="24"/>
          <w:szCs w:val="24"/>
          <w:lang w:eastAsia="ar-SA"/>
        </w:rPr>
      </w:pPr>
    </w:p>
    <w:p w14:paraId="01845F75" w14:textId="77777777" w:rsidR="006E5FA1" w:rsidRPr="00DE0A39"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Garamond" w:eastAsia="SimSun" w:hAnsi="Garamond" w:cs="Times New Roman"/>
          <w:kern w:val="1"/>
          <w:sz w:val="24"/>
          <w:szCs w:val="24"/>
          <w:lang w:eastAsia="zh-CN"/>
        </w:rPr>
      </w:pPr>
      <w:r w:rsidRPr="00DE0A39">
        <w:rPr>
          <w:rFonts w:ascii="Garamond" w:eastAsia="SimSun" w:hAnsi="Garamond" w:cs="Arial"/>
          <w:b/>
          <w:bCs/>
          <w:kern w:val="1"/>
          <w:sz w:val="24"/>
          <w:szCs w:val="24"/>
          <w:lang w:eastAsia="ar-SA"/>
        </w:rPr>
        <w:t>OŚWIADCZENIE WYKONAWCY</w:t>
      </w:r>
    </w:p>
    <w:p w14:paraId="4E4EC5F3" w14:textId="77777777" w:rsidR="006E5FA1" w:rsidRPr="00DE0A39" w:rsidRDefault="006E5FA1" w:rsidP="006E5FA1">
      <w:pPr>
        <w:widowControl w:val="0"/>
        <w:tabs>
          <w:tab w:val="left" w:leader="dot" w:pos="9072"/>
        </w:tabs>
        <w:suppressAutoHyphens/>
        <w:spacing w:after="0" w:line="240" w:lineRule="auto"/>
        <w:jc w:val="both"/>
        <w:rPr>
          <w:rFonts w:ascii="Garamond" w:eastAsia="SimSun" w:hAnsi="Garamond" w:cs="Arial"/>
          <w:b/>
          <w:bCs/>
          <w:kern w:val="1"/>
          <w:sz w:val="24"/>
          <w:szCs w:val="24"/>
          <w:lang w:eastAsia="ar-SA"/>
        </w:rPr>
      </w:pPr>
    </w:p>
    <w:p w14:paraId="3F0CC8D4" w14:textId="77777777" w:rsidR="006E5FA1" w:rsidRPr="00DE0A39" w:rsidRDefault="006E5FA1" w:rsidP="006E5FA1">
      <w:pPr>
        <w:widowControl w:val="0"/>
        <w:tabs>
          <w:tab w:val="left" w:leader="dot" w:pos="9072"/>
        </w:tabs>
        <w:suppressAutoHyphens/>
        <w:spacing w:after="0" w:line="240" w:lineRule="auto"/>
        <w:jc w:val="both"/>
        <w:rPr>
          <w:rFonts w:ascii="Garamond" w:eastAsia="SimSun" w:hAnsi="Garamond" w:cs="Times New Roman"/>
          <w:kern w:val="1"/>
          <w:sz w:val="24"/>
          <w:szCs w:val="24"/>
          <w:lang w:eastAsia="zh-CN"/>
        </w:rPr>
      </w:pPr>
      <w:r w:rsidRPr="00DE0A39">
        <w:rPr>
          <w:rFonts w:ascii="Garamond" w:eastAsia="SimSun" w:hAnsi="Garamond" w:cs="Arial"/>
          <w:kern w:val="1"/>
          <w:sz w:val="24"/>
          <w:szCs w:val="24"/>
          <w:lang w:eastAsia="ar-SA"/>
        </w:rPr>
        <w:t xml:space="preserve">dotyczące postępowania o udzielenie zamówienia publicznego na: </w:t>
      </w:r>
    </w:p>
    <w:p w14:paraId="6881523E" w14:textId="77777777" w:rsidR="00610A09" w:rsidRPr="00DE0A39" w:rsidRDefault="00636D6C"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Garamond" w:eastAsia="SimSun" w:hAnsi="Garamond" w:cs="Arial"/>
          <w:kern w:val="1"/>
          <w:sz w:val="24"/>
          <w:szCs w:val="24"/>
          <w:lang w:eastAsia="ar-SA"/>
        </w:rPr>
      </w:pPr>
      <w:r w:rsidRPr="00DE0A39">
        <w:rPr>
          <w:rFonts w:ascii="Garamond" w:hAnsi="Garamond" w:cs="Arial"/>
          <w:b/>
          <w:bCs/>
          <w:sz w:val="24"/>
          <w:szCs w:val="24"/>
          <w:lang w:eastAsia="pl-PL"/>
        </w:rPr>
        <w:t>Zakup mieszanki mineralno-asfaltowej do remontu dróg utrzymywanych przez ZDP w Pasłęku”</w:t>
      </w:r>
      <w:r w:rsidR="004A4EEC" w:rsidRPr="00DE0A39">
        <w:rPr>
          <w:rFonts w:ascii="Garamond" w:hAnsi="Garamond" w:cs="Arial"/>
          <w:b/>
          <w:bCs/>
          <w:sz w:val="24"/>
          <w:szCs w:val="24"/>
          <w:lang w:eastAsia="pl-PL"/>
        </w:rPr>
        <w:t>.</w:t>
      </w:r>
    </w:p>
    <w:p w14:paraId="443CFD93" w14:textId="77777777" w:rsidR="004A4EEC" w:rsidRPr="00DE0A39" w:rsidRDefault="004A4EEC"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Garamond" w:eastAsia="SimSun" w:hAnsi="Garamond" w:cs="Arial"/>
          <w:kern w:val="1"/>
          <w:sz w:val="24"/>
          <w:szCs w:val="24"/>
          <w:lang w:eastAsia="ar-SA"/>
        </w:rPr>
      </w:pPr>
    </w:p>
    <w:p w14:paraId="72D8BD33" w14:textId="77777777" w:rsidR="001B7C87" w:rsidRPr="00DE0A39"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Garamond" w:eastAsia="SimSun" w:hAnsi="Garamond" w:cs="Times New Roman"/>
          <w:kern w:val="1"/>
          <w:sz w:val="24"/>
          <w:szCs w:val="24"/>
          <w:lang w:eastAsia="zh-CN"/>
        </w:rPr>
      </w:pPr>
      <w:r w:rsidRPr="00DE0A39">
        <w:rPr>
          <w:rFonts w:ascii="Garamond" w:eastAsia="SimSun" w:hAnsi="Garamond" w:cs="Arial"/>
          <w:kern w:val="1"/>
          <w:sz w:val="24"/>
          <w:szCs w:val="24"/>
          <w:lang w:eastAsia="ar-SA"/>
        </w:rPr>
        <w:t xml:space="preserve">Znak postępowania: </w:t>
      </w:r>
      <w:r w:rsidR="005A0FF0" w:rsidRPr="00DE0A39">
        <w:rPr>
          <w:rFonts w:ascii="Garamond" w:eastAsia="SimSun" w:hAnsi="Garamond" w:cs="Arial"/>
          <w:b/>
          <w:bCs/>
          <w:kern w:val="1"/>
          <w:sz w:val="24"/>
          <w:szCs w:val="24"/>
          <w:lang w:eastAsia="ar-SA"/>
        </w:rPr>
        <w:t>DM.252.9.2022</w:t>
      </w:r>
    </w:p>
    <w:p w14:paraId="7FDF54B2" w14:textId="77777777" w:rsidR="006E5FA1" w:rsidRPr="00DE0A39"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Garamond" w:eastAsia="SimSun" w:hAnsi="Garamond" w:cs="Arial"/>
          <w:kern w:val="1"/>
          <w:sz w:val="24"/>
          <w:szCs w:val="24"/>
          <w:lang w:eastAsia="ar-SA"/>
        </w:rPr>
      </w:pPr>
    </w:p>
    <w:p w14:paraId="35C12494" w14:textId="77777777" w:rsidR="006E5FA1" w:rsidRPr="00DE0A39" w:rsidRDefault="006E5FA1" w:rsidP="006E5FA1">
      <w:pPr>
        <w:widowControl w:val="0"/>
        <w:tabs>
          <w:tab w:val="left" w:leader="dot" w:pos="9072"/>
        </w:tabs>
        <w:suppressAutoHyphens/>
        <w:spacing w:after="0" w:line="240" w:lineRule="auto"/>
        <w:jc w:val="both"/>
        <w:rPr>
          <w:rFonts w:ascii="Garamond" w:eastAsia="SimSun" w:hAnsi="Garamond" w:cs="Times New Roman"/>
          <w:kern w:val="1"/>
          <w:sz w:val="24"/>
          <w:szCs w:val="24"/>
          <w:lang w:eastAsia="zh-CN"/>
        </w:rPr>
      </w:pPr>
      <w:r w:rsidRPr="00DE0A39">
        <w:rPr>
          <w:rFonts w:ascii="Garamond" w:eastAsia="SimSun" w:hAnsi="Garamond" w:cs="Arial"/>
          <w:kern w:val="1"/>
          <w:sz w:val="24"/>
          <w:szCs w:val="24"/>
          <w:lang w:eastAsia="ar-SA"/>
        </w:rPr>
        <w:t>MY NIŻEJ PODPISANI/JA NIŻEJ PODPISANY*</w:t>
      </w:r>
    </w:p>
    <w:p w14:paraId="4DA51B9B" w14:textId="77777777" w:rsidR="006E5FA1" w:rsidRPr="00DE0A39" w:rsidRDefault="006E5FA1" w:rsidP="006E5FA1">
      <w:pPr>
        <w:widowControl w:val="0"/>
        <w:tabs>
          <w:tab w:val="left" w:leader="dot" w:pos="9072"/>
        </w:tabs>
        <w:suppressAutoHyphens/>
        <w:spacing w:after="0" w:line="240" w:lineRule="auto"/>
        <w:jc w:val="both"/>
        <w:rPr>
          <w:rFonts w:ascii="Garamond" w:eastAsia="SimSun" w:hAnsi="Garamond" w:cs="Arial"/>
          <w:kern w:val="1"/>
          <w:sz w:val="24"/>
          <w:szCs w:val="24"/>
          <w:lang w:eastAsia="ar-SA"/>
        </w:rPr>
      </w:pPr>
    </w:p>
    <w:p w14:paraId="5220DAFB" w14:textId="08C91AB8" w:rsidR="006E5FA1" w:rsidRPr="00DE0A39" w:rsidRDefault="006E5FA1" w:rsidP="006E5FA1">
      <w:pPr>
        <w:widowControl w:val="0"/>
        <w:tabs>
          <w:tab w:val="left" w:leader="dot" w:pos="9072"/>
        </w:tabs>
        <w:suppressAutoHyphens/>
        <w:spacing w:after="0" w:line="240" w:lineRule="auto"/>
        <w:jc w:val="both"/>
        <w:rPr>
          <w:rFonts w:ascii="Garamond" w:eastAsia="SimSun" w:hAnsi="Garamond" w:cs="Times New Roman"/>
          <w:kern w:val="1"/>
          <w:sz w:val="24"/>
          <w:szCs w:val="24"/>
          <w:lang w:eastAsia="zh-CN"/>
        </w:rPr>
      </w:pPr>
      <w:r w:rsidRPr="00DE0A39">
        <w:rPr>
          <w:rFonts w:ascii="Garamond" w:eastAsia="SimSun" w:hAnsi="Garamond" w:cs="Arial"/>
          <w:kern w:val="1"/>
          <w:sz w:val="24"/>
          <w:szCs w:val="24"/>
          <w:lang w:eastAsia="ar-SA"/>
        </w:rPr>
        <w:t>…………………………………………………………………………………………………</w:t>
      </w:r>
    </w:p>
    <w:p w14:paraId="517DA893" w14:textId="77777777" w:rsidR="006E5FA1" w:rsidRPr="00DE0A39" w:rsidRDefault="006E5FA1" w:rsidP="006E5FA1">
      <w:pPr>
        <w:widowControl w:val="0"/>
        <w:tabs>
          <w:tab w:val="left" w:leader="dot" w:pos="9072"/>
        </w:tabs>
        <w:suppressAutoHyphens/>
        <w:spacing w:after="0" w:line="240" w:lineRule="auto"/>
        <w:jc w:val="both"/>
        <w:rPr>
          <w:rFonts w:ascii="Garamond" w:eastAsia="SimSun" w:hAnsi="Garamond" w:cs="Times New Roman"/>
          <w:kern w:val="1"/>
          <w:sz w:val="24"/>
          <w:szCs w:val="24"/>
          <w:lang w:eastAsia="zh-CN"/>
        </w:rPr>
      </w:pPr>
      <w:r w:rsidRPr="00DE0A39">
        <w:rPr>
          <w:rFonts w:ascii="Garamond" w:eastAsia="SimSun" w:hAnsi="Garamond" w:cs="Arial"/>
          <w:kern w:val="1"/>
          <w:sz w:val="24"/>
          <w:szCs w:val="24"/>
          <w:lang w:eastAsia="ar-SA"/>
        </w:rPr>
        <w:t>działając w imieniu i na rzecz</w:t>
      </w:r>
    </w:p>
    <w:p w14:paraId="5CB8DDA0" w14:textId="77777777" w:rsidR="006E5FA1" w:rsidRPr="00DE0A39" w:rsidRDefault="006E5FA1" w:rsidP="006E5FA1">
      <w:pPr>
        <w:widowControl w:val="0"/>
        <w:tabs>
          <w:tab w:val="left" w:leader="dot" w:pos="9072"/>
        </w:tabs>
        <w:suppressAutoHyphens/>
        <w:spacing w:after="0" w:line="240" w:lineRule="auto"/>
        <w:jc w:val="both"/>
        <w:rPr>
          <w:rFonts w:ascii="Garamond" w:eastAsia="SimSun" w:hAnsi="Garamond" w:cs="Arial"/>
          <w:kern w:val="1"/>
          <w:sz w:val="24"/>
          <w:szCs w:val="24"/>
          <w:lang w:eastAsia="ar-SA"/>
        </w:rPr>
      </w:pPr>
    </w:p>
    <w:p w14:paraId="3B1B353E" w14:textId="2612B061" w:rsidR="006E5FA1" w:rsidRPr="00DE0A39" w:rsidRDefault="006E5FA1" w:rsidP="006E5FA1">
      <w:pPr>
        <w:widowControl w:val="0"/>
        <w:tabs>
          <w:tab w:val="left" w:leader="dot" w:pos="9072"/>
        </w:tabs>
        <w:suppressAutoHyphens/>
        <w:spacing w:after="0" w:line="240" w:lineRule="auto"/>
        <w:jc w:val="both"/>
        <w:rPr>
          <w:rFonts w:ascii="Garamond" w:eastAsia="SimSun" w:hAnsi="Garamond" w:cs="Times New Roman"/>
          <w:kern w:val="1"/>
          <w:sz w:val="24"/>
          <w:szCs w:val="24"/>
          <w:lang w:eastAsia="zh-CN"/>
        </w:rPr>
      </w:pPr>
      <w:r w:rsidRPr="00DE0A39">
        <w:rPr>
          <w:rFonts w:ascii="Garamond" w:eastAsia="SimSun" w:hAnsi="Garamond" w:cs="Arial"/>
          <w:kern w:val="1"/>
          <w:sz w:val="24"/>
          <w:szCs w:val="24"/>
          <w:lang w:eastAsia="ar-SA"/>
        </w:rPr>
        <w:t>…………………………………………………………………………………………………</w:t>
      </w:r>
    </w:p>
    <w:p w14:paraId="1DD65781" w14:textId="77777777" w:rsidR="006E5FA1" w:rsidRPr="00DE0A39" w:rsidRDefault="006E5FA1" w:rsidP="006E5FA1">
      <w:pPr>
        <w:widowControl w:val="0"/>
        <w:tabs>
          <w:tab w:val="left" w:leader="dot" w:pos="9072"/>
        </w:tabs>
        <w:suppressAutoHyphens/>
        <w:spacing w:after="0" w:line="240" w:lineRule="auto"/>
        <w:jc w:val="center"/>
        <w:rPr>
          <w:rFonts w:ascii="Garamond" w:eastAsia="SimSun" w:hAnsi="Garamond" w:cs="Times New Roman"/>
          <w:kern w:val="1"/>
          <w:sz w:val="24"/>
          <w:szCs w:val="24"/>
          <w:lang w:eastAsia="zh-CN"/>
        </w:rPr>
      </w:pPr>
      <w:r w:rsidRPr="00DE0A39">
        <w:rPr>
          <w:rFonts w:ascii="Garamond" w:eastAsia="SimSun" w:hAnsi="Garamond" w:cs="Arial"/>
          <w:i/>
          <w:iCs/>
          <w:kern w:val="1"/>
          <w:sz w:val="24"/>
          <w:szCs w:val="24"/>
          <w:lang w:eastAsia="ar-SA"/>
        </w:rPr>
        <w:t>(nazwa (firma) dokładny adres Wykonawcy/Wykonawców)</w:t>
      </w:r>
    </w:p>
    <w:p w14:paraId="42E7AA62" w14:textId="77777777" w:rsidR="006E5FA1" w:rsidRPr="00DE0A39" w:rsidRDefault="006E5FA1" w:rsidP="006E5FA1">
      <w:pPr>
        <w:widowControl w:val="0"/>
        <w:tabs>
          <w:tab w:val="left" w:pos="709"/>
        </w:tabs>
        <w:suppressAutoHyphens/>
        <w:spacing w:after="0" w:line="240" w:lineRule="auto"/>
        <w:jc w:val="both"/>
        <w:rPr>
          <w:rFonts w:ascii="Garamond" w:eastAsia="SimSun" w:hAnsi="Garamond" w:cs="Arial"/>
          <w:i/>
          <w:iCs/>
          <w:kern w:val="1"/>
          <w:sz w:val="24"/>
          <w:szCs w:val="24"/>
          <w:lang w:eastAsia="ar-SA"/>
        </w:rPr>
      </w:pPr>
    </w:p>
    <w:p w14:paraId="4C80461F" w14:textId="77777777" w:rsidR="006E5FA1" w:rsidRPr="00DE0A39" w:rsidRDefault="006E5FA1" w:rsidP="00F246FF">
      <w:pPr>
        <w:widowControl w:val="0"/>
        <w:numPr>
          <w:ilvl w:val="0"/>
          <w:numId w:val="12"/>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Times New Roman" w:hAnsi="Garamond" w:cs="Calibri"/>
          <w:sz w:val="24"/>
          <w:szCs w:val="24"/>
          <w:lang w:eastAsia="ar-SA"/>
        </w:rPr>
      </w:pPr>
      <w:r w:rsidRPr="00DE0A39">
        <w:rPr>
          <w:rFonts w:ascii="Garamond" w:eastAsia="Times New Roman" w:hAnsi="Garamond" w:cs="Arial"/>
          <w:b/>
          <w:bCs/>
          <w:sz w:val="24"/>
          <w:szCs w:val="24"/>
          <w:lang w:eastAsia="ar-SA"/>
        </w:rPr>
        <w:t>OŚWIADCZENIA DOTYCZĄCE WYKONAWCY:</w:t>
      </w:r>
    </w:p>
    <w:p w14:paraId="700EE8E7" w14:textId="77777777" w:rsidR="006E5FA1" w:rsidRPr="00DE0A39" w:rsidRDefault="006E5FA1" w:rsidP="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27"/>
        <w:jc w:val="both"/>
        <w:rPr>
          <w:rFonts w:ascii="Garamond" w:eastAsia="Times New Roman" w:hAnsi="Garamond" w:cs="Arial"/>
          <w:b/>
          <w:bCs/>
          <w:sz w:val="24"/>
          <w:szCs w:val="24"/>
          <w:lang w:eastAsia="ar-SA"/>
        </w:rPr>
      </w:pPr>
    </w:p>
    <w:p w14:paraId="0709D75D" w14:textId="77777777" w:rsidR="006E5FA1" w:rsidRPr="00DE0A39" w:rsidRDefault="006E5FA1" w:rsidP="00F246FF">
      <w:pPr>
        <w:widowControl w:val="0"/>
        <w:numPr>
          <w:ilvl w:val="0"/>
          <w:numId w:val="13"/>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Times New Roman" w:hAnsi="Garamond" w:cs="Calibri"/>
          <w:sz w:val="24"/>
          <w:szCs w:val="24"/>
          <w:lang w:eastAsia="ar-SA"/>
        </w:rPr>
      </w:pPr>
      <w:r w:rsidRPr="00DE0A39">
        <w:rPr>
          <w:rFonts w:ascii="Garamond" w:eastAsia="Times New Roman" w:hAnsi="Garamond" w:cs="Arial"/>
          <w:sz w:val="24"/>
          <w:szCs w:val="24"/>
          <w:lang w:eastAsia="ar-SA"/>
        </w:rPr>
        <w:t xml:space="preserve">Oświadczam, że nie występują wobec mnie (nas)* podstawy wykluczenia z postępowania o udzielenie zamówienia publicznego, o których mowa w art. 108 ustawy Prawo zamówień </w:t>
      </w:r>
      <w:r w:rsidRPr="00DE0A39">
        <w:rPr>
          <w:rFonts w:ascii="Garamond" w:eastAsia="Times New Roman" w:hAnsi="Garamond" w:cs="Arial"/>
          <w:sz w:val="24"/>
          <w:szCs w:val="24"/>
          <w:lang w:eastAsia="ar-SA"/>
        </w:rPr>
        <w:lastRenderedPageBreak/>
        <w:t>publicznych (Dz. U. z 2019 r. poz. 2019 ze zm.)</w:t>
      </w:r>
    </w:p>
    <w:p w14:paraId="1F97BE90" w14:textId="77777777" w:rsidR="006E5FA1" w:rsidRPr="00DE0A39"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Times New Roman" w:hAnsi="Garamond" w:cs="Arial"/>
          <w:sz w:val="24"/>
          <w:szCs w:val="24"/>
          <w:lang w:eastAsia="ar-SA"/>
        </w:rPr>
      </w:pPr>
    </w:p>
    <w:p w14:paraId="1B76617F" w14:textId="77777777" w:rsidR="006E5FA1" w:rsidRPr="00DE0A39"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Times New Roman" w:hAnsi="Garamond" w:cs="Calibri"/>
          <w:sz w:val="24"/>
          <w:szCs w:val="24"/>
          <w:lang w:eastAsia="ar-SA"/>
        </w:rPr>
      </w:pPr>
      <w:r w:rsidRPr="00DE0A39">
        <w:rPr>
          <w:rFonts w:ascii="Garamond" w:eastAsia="Times New Roman" w:hAnsi="Garamond" w:cs="Arial"/>
          <w:sz w:val="24"/>
          <w:szCs w:val="24"/>
          <w:lang w:eastAsia="ar-SA"/>
        </w:rPr>
        <w:t>………………………… dnia ………………….  roku</w:t>
      </w:r>
    </w:p>
    <w:p w14:paraId="27870E0B" w14:textId="77777777" w:rsidR="006E5FA1" w:rsidRPr="00DE0A39"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Garamond" w:eastAsia="SimSun" w:hAnsi="Garamond" w:cs="Times New Roman"/>
          <w:kern w:val="1"/>
          <w:sz w:val="24"/>
          <w:szCs w:val="24"/>
          <w:lang w:eastAsia="zh-CN"/>
        </w:rPr>
      </w:pPr>
      <w:r w:rsidRPr="00DE0A39">
        <w:rPr>
          <w:rFonts w:ascii="Garamond" w:eastAsia="SimSun" w:hAnsi="Garamond" w:cs="Arial"/>
          <w:kern w:val="1"/>
          <w:sz w:val="24"/>
          <w:szCs w:val="24"/>
          <w:lang w:eastAsia="ar-SA"/>
        </w:rPr>
        <w:t xml:space="preserve">                                          ……..…………………………….</w:t>
      </w:r>
    </w:p>
    <w:p w14:paraId="03328BB9" w14:textId="77777777" w:rsidR="006E5FA1" w:rsidRPr="00DE0A39"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Garamond" w:eastAsia="SimSun" w:hAnsi="Garamond" w:cs="Times New Roman"/>
          <w:kern w:val="1"/>
          <w:sz w:val="24"/>
          <w:szCs w:val="24"/>
          <w:lang w:eastAsia="zh-CN"/>
        </w:rPr>
      </w:pPr>
      <w:r w:rsidRPr="00DE0A39">
        <w:rPr>
          <w:rFonts w:ascii="Garamond" w:eastAsia="SimSun" w:hAnsi="Garamond" w:cs="Arial"/>
          <w:i/>
          <w:iCs/>
          <w:kern w:val="1"/>
          <w:sz w:val="24"/>
          <w:szCs w:val="24"/>
          <w:lang w:eastAsia="ar-SA"/>
        </w:rPr>
        <w:t xml:space="preserve">              (podpis Wykonawcy/Pełnomocnika)</w:t>
      </w:r>
    </w:p>
    <w:p w14:paraId="4526F5DF" w14:textId="77777777" w:rsidR="006E5FA1" w:rsidRPr="00DE0A39"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Arial"/>
          <w:i/>
          <w:iCs/>
          <w:kern w:val="1"/>
          <w:sz w:val="24"/>
          <w:szCs w:val="24"/>
          <w:lang w:eastAsia="ar-SA"/>
        </w:rPr>
      </w:pPr>
    </w:p>
    <w:p w14:paraId="02B358AA" w14:textId="77777777" w:rsidR="006E5FA1" w:rsidRPr="00DE0A39" w:rsidRDefault="006E5FA1" w:rsidP="00F246FF">
      <w:pPr>
        <w:widowControl w:val="0"/>
        <w:numPr>
          <w:ilvl w:val="0"/>
          <w:numId w:val="13"/>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Times New Roman" w:hAnsi="Garamond" w:cs="Calibri"/>
          <w:sz w:val="24"/>
          <w:szCs w:val="24"/>
          <w:lang w:eastAsia="ar-SA"/>
        </w:rPr>
      </w:pPr>
      <w:r w:rsidRPr="00DE0A39">
        <w:rPr>
          <w:rFonts w:ascii="Garamond" w:eastAsia="Times New Roman" w:hAnsi="Garamond" w:cs="Arial"/>
          <w:sz w:val="24"/>
          <w:szCs w:val="24"/>
          <w:lang w:eastAsia="ar-SA"/>
        </w:rPr>
        <w:t>Oświadczam, że nie występują wobec mnie (nas)* podstawy wykluczenia z postępowania o udzielenie zamówienia publicznego, o których mowa w art. 109 ustawy Prawo zamówień publicznych (Dz. U. z 2019 r. poz. 2019 ze zm.) wskazane przez Zamawiającego w ogłoszeniu o zamówieniu i Specyfikacji Warunków Zamówienia.</w:t>
      </w:r>
    </w:p>
    <w:p w14:paraId="355D2469" w14:textId="77777777" w:rsidR="006E5FA1" w:rsidRPr="00DE0A39"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Times New Roman" w:hAnsi="Garamond" w:cs="Arial"/>
          <w:sz w:val="24"/>
          <w:szCs w:val="24"/>
          <w:lang w:eastAsia="ar-SA"/>
        </w:rPr>
      </w:pPr>
    </w:p>
    <w:p w14:paraId="514AA1E5" w14:textId="77777777" w:rsidR="006E5FA1" w:rsidRPr="00DE0A39"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Times New Roman" w:hAnsi="Garamond" w:cs="Calibri"/>
          <w:sz w:val="24"/>
          <w:szCs w:val="24"/>
          <w:lang w:eastAsia="ar-SA"/>
        </w:rPr>
      </w:pPr>
      <w:r w:rsidRPr="00DE0A39">
        <w:rPr>
          <w:rFonts w:ascii="Garamond" w:eastAsia="Times New Roman" w:hAnsi="Garamond" w:cs="Arial"/>
          <w:sz w:val="24"/>
          <w:szCs w:val="24"/>
          <w:lang w:eastAsia="ar-SA"/>
        </w:rPr>
        <w:t>………………………… dnia ………………….  roku</w:t>
      </w:r>
    </w:p>
    <w:p w14:paraId="37319F31" w14:textId="77777777" w:rsidR="006E5FA1" w:rsidRPr="00DE0A39"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Garamond" w:eastAsia="SimSun" w:hAnsi="Garamond" w:cs="Times New Roman"/>
          <w:kern w:val="1"/>
          <w:sz w:val="24"/>
          <w:szCs w:val="24"/>
          <w:lang w:eastAsia="zh-CN"/>
        </w:rPr>
      </w:pPr>
      <w:r w:rsidRPr="00DE0A39">
        <w:rPr>
          <w:rFonts w:ascii="Garamond" w:eastAsia="SimSun" w:hAnsi="Garamond" w:cs="Arial"/>
          <w:kern w:val="1"/>
          <w:sz w:val="24"/>
          <w:szCs w:val="24"/>
          <w:lang w:eastAsia="ar-SA"/>
        </w:rPr>
        <w:tab/>
      </w:r>
      <w:r w:rsidRPr="00DE0A39">
        <w:rPr>
          <w:rFonts w:ascii="Garamond" w:eastAsia="SimSun" w:hAnsi="Garamond" w:cs="Arial"/>
          <w:kern w:val="1"/>
          <w:sz w:val="24"/>
          <w:szCs w:val="24"/>
          <w:lang w:eastAsia="ar-SA"/>
        </w:rPr>
        <w:tab/>
        <w:t xml:space="preserve">          …………………………………….</w:t>
      </w:r>
    </w:p>
    <w:p w14:paraId="05B4DBD8" w14:textId="77777777" w:rsidR="006E5FA1" w:rsidRPr="00DE0A39"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Garamond" w:eastAsia="SimSun" w:hAnsi="Garamond" w:cs="Times New Roman"/>
          <w:kern w:val="1"/>
          <w:sz w:val="24"/>
          <w:szCs w:val="24"/>
          <w:lang w:eastAsia="zh-CN"/>
        </w:rPr>
      </w:pPr>
      <w:r w:rsidRPr="00DE0A39">
        <w:rPr>
          <w:rFonts w:ascii="Garamond" w:eastAsia="SimSun" w:hAnsi="Garamond" w:cs="Arial"/>
          <w:i/>
          <w:iCs/>
          <w:kern w:val="1"/>
          <w:sz w:val="24"/>
          <w:szCs w:val="24"/>
          <w:lang w:eastAsia="ar-SA"/>
        </w:rPr>
        <w:t xml:space="preserve">              (podpis Wykonawcy/Pełnomocnika)</w:t>
      </w:r>
    </w:p>
    <w:p w14:paraId="06629410" w14:textId="77777777" w:rsidR="006E5FA1" w:rsidRPr="00DE0A39" w:rsidRDefault="006E5FA1" w:rsidP="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Times New Roman" w:hAnsi="Garamond" w:cs="Arial"/>
          <w:i/>
          <w:iCs/>
          <w:sz w:val="24"/>
          <w:szCs w:val="24"/>
          <w:lang w:eastAsia="ar-SA"/>
        </w:rPr>
      </w:pPr>
    </w:p>
    <w:p w14:paraId="0ED6CBD5" w14:textId="77777777" w:rsidR="006E5FA1" w:rsidRPr="00DE0A39" w:rsidRDefault="006E5FA1" w:rsidP="00F246FF">
      <w:pPr>
        <w:widowControl w:val="0"/>
        <w:numPr>
          <w:ilvl w:val="0"/>
          <w:numId w:val="13"/>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Times New Roman" w:hAnsi="Garamond" w:cs="Calibri"/>
          <w:sz w:val="24"/>
          <w:szCs w:val="24"/>
          <w:lang w:eastAsia="ar-SA"/>
        </w:rPr>
      </w:pPr>
      <w:r w:rsidRPr="00DE0A39">
        <w:rPr>
          <w:rFonts w:ascii="Garamond" w:eastAsia="Times New Roman" w:hAnsi="Garamond" w:cs="Arial"/>
          <w:sz w:val="24"/>
          <w:szCs w:val="24"/>
          <w:lang w:eastAsia="ar-SA"/>
        </w:rPr>
        <w:t xml:space="preserve">Oświadczam, że zachodzą w stosunku do mnie podstawy wykluczenia z postępowania na podstawie art. ………… ustawy </w:t>
      </w:r>
      <w:proofErr w:type="spellStart"/>
      <w:r w:rsidRPr="00DE0A39">
        <w:rPr>
          <w:rFonts w:ascii="Garamond" w:eastAsia="Times New Roman" w:hAnsi="Garamond" w:cs="Arial"/>
          <w:sz w:val="24"/>
          <w:szCs w:val="24"/>
          <w:lang w:eastAsia="ar-SA"/>
        </w:rPr>
        <w:t>Pzp</w:t>
      </w:r>
      <w:proofErr w:type="spellEnd"/>
      <w:r w:rsidRPr="00DE0A39">
        <w:rPr>
          <w:rFonts w:ascii="Garamond" w:eastAsia="Times New Roman" w:hAnsi="Garamond" w:cs="Arial"/>
          <w:sz w:val="24"/>
          <w:szCs w:val="24"/>
          <w:lang w:eastAsia="ar-SA"/>
        </w:rPr>
        <w:t xml:space="preserve"> (podać mającą zastosowanie podstawę wykluczenia spośród wymienionych w art. 108 i 109 ustawy </w:t>
      </w:r>
      <w:proofErr w:type="spellStart"/>
      <w:r w:rsidRPr="00DE0A39">
        <w:rPr>
          <w:rFonts w:ascii="Garamond" w:eastAsia="Times New Roman" w:hAnsi="Garamond" w:cs="Arial"/>
          <w:sz w:val="24"/>
          <w:szCs w:val="24"/>
          <w:lang w:eastAsia="ar-SA"/>
        </w:rPr>
        <w:t>Pzp</w:t>
      </w:r>
      <w:proofErr w:type="spellEnd"/>
      <w:r w:rsidRPr="00DE0A39">
        <w:rPr>
          <w:rFonts w:ascii="Garamond" w:eastAsia="Times New Roman" w:hAnsi="Garamond" w:cs="Arial"/>
          <w:sz w:val="24"/>
          <w:szCs w:val="24"/>
          <w:lang w:eastAsia="ar-SA"/>
        </w:rPr>
        <w:t xml:space="preserve">). Jednocześnie oświadczam, że w związku z ww. okolicznością, na podstawie art. 110 ust. 2 ustawy </w:t>
      </w:r>
      <w:proofErr w:type="spellStart"/>
      <w:r w:rsidRPr="00DE0A39">
        <w:rPr>
          <w:rFonts w:ascii="Garamond" w:eastAsia="Times New Roman" w:hAnsi="Garamond" w:cs="Arial"/>
          <w:sz w:val="24"/>
          <w:szCs w:val="24"/>
          <w:lang w:eastAsia="ar-SA"/>
        </w:rPr>
        <w:t>Pzp</w:t>
      </w:r>
      <w:proofErr w:type="spellEnd"/>
      <w:r w:rsidRPr="00DE0A39">
        <w:rPr>
          <w:rFonts w:ascii="Garamond" w:eastAsia="Times New Roman" w:hAnsi="Garamond" w:cs="Arial"/>
          <w:sz w:val="24"/>
          <w:szCs w:val="24"/>
          <w:lang w:eastAsia="ar-SA"/>
        </w:rPr>
        <w:t xml:space="preserve"> spełniłem następujące przesłanki: </w:t>
      </w:r>
    </w:p>
    <w:p w14:paraId="61566FB0" w14:textId="77777777" w:rsidR="006E5FA1" w:rsidRPr="00DE0A39" w:rsidRDefault="006E5FA1" w:rsidP="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Times New Roman" w:hAnsi="Garamond" w:cs="Calibri"/>
          <w:sz w:val="24"/>
          <w:szCs w:val="24"/>
          <w:lang w:eastAsia="ar-SA"/>
        </w:rPr>
      </w:pPr>
      <w:r w:rsidRPr="00DE0A39">
        <w:rPr>
          <w:rFonts w:ascii="Garamond" w:eastAsia="Times New Roman" w:hAnsi="Garamond" w:cs="Arial"/>
          <w:sz w:val="24"/>
          <w:szCs w:val="24"/>
          <w:lang w:eastAsia="ar-SA"/>
        </w:rPr>
        <w:t>…………………………………………………………………………………………………………………………………………..…………………………………………………………………………………………………………………………..…</w:t>
      </w:r>
    </w:p>
    <w:p w14:paraId="4C078D73" w14:textId="77777777" w:rsidR="006E5FA1" w:rsidRPr="00DE0A39"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Times New Roman" w:hAnsi="Garamond" w:cs="Arial"/>
          <w:sz w:val="24"/>
          <w:szCs w:val="24"/>
          <w:lang w:eastAsia="ar-SA"/>
        </w:rPr>
      </w:pPr>
    </w:p>
    <w:p w14:paraId="58CA5ECD" w14:textId="77777777" w:rsidR="006E5FA1" w:rsidRPr="00DE0A39"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Times New Roman" w:hAnsi="Garamond" w:cs="Calibri"/>
          <w:sz w:val="24"/>
          <w:szCs w:val="24"/>
          <w:lang w:eastAsia="ar-SA"/>
        </w:rPr>
      </w:pPr>
      <w:r w:rsidRPr="00DE0A39">
        <w:rPr>
          <w:rFonts w:ascii="Garamond" w:eastAsia="Times New Roman" w:hAnsi="Garamond" w:cs="Arial"/>
          <w:sz w:val="24"/>
          <w:szCs w:val="24"/>
          <w:lang w:eastAsia="ar-SA"/>
        </w:rPr>
        <w:t>………………………… dnia ………………….  roku</w:t>
      </w:r>
    </w:p>
    <w:p w14:paraId="66A3B922" w14:textId="77777777" w:rsidR="006E5FA1" w:rsidRPr="00DE0A39"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Garamond" w:eastAsia="SimSun" w:hAnsi="Garamond" w:cs="Times New Roman"/>
          <w:kern w:val="1"/>
          <w:sz w:val="24"/>
          <w:szCs w:val="24"/>
          <w:lang w:eastAsia="zh-CN"/>
        </w:rPr>
      </w:pPr>
      <w:r w:rsidRPr="00DE0A39">
        <w:rPr>
          <w:rFonts w:ascii="Garamond" w:eastAsia="SimSun" w:hAnsi="Garamond" w:cs="Arial"/>
          <w:kern w:val="1"/>
          <w:sz w:val="24"/>
          <w:szCs w:val="24"/>
          <w:lang w:eastAsia="zh-CN"/>
        </w:rPr>
        <w:tab/>
      </w:r>
      <w:r w:rsidRPr="00DE0A39">
        <w:rPr>
          <w:rFonts w:ascii="Garamond" w:eastAsia="SimSun" w:hAnsi="Garamond" w:cs="Arial"/>
          <w:kern w:val="1"/>
          <w:sz w:val="24"/>
          <w:szCs w:val="24"/>
          <w:lang w:eastAsia="zh-CN"/>
        </w:rPr>
        <w:tab/>
      </w:r>
      <w:r w:rsidRPr="00DE0A39">
        <w:rPr>
          <w:rFonts w:ascii="Garamond" w:eastAsia="SimSun" w:hAnsi="Garamond" w:cs="Arial"/>
          <w:kern w:val="1"/>
          <w:sz w:val="24"/>
          <w:szCs w:val="24"/>
          <w:lang w:eastAsia="zh-CN"/>
        </w:rPr>
        <w:tab/>
      </w:r>
      <w:r w:rsidRPr="00DE0A39">
        <w:rPr>
          <w:rFonts w:ascii="Garamond" w:eastAsia="SimSun" w:hAnsi="Garamond" w:cs="Arial"/>
          <w:kern w:val="1"/>
          <w:sz w:val="24"/>
          <w:szCs w:val="24"/>
          <w:lang w:eastAsia="zh-CN"/>
        </w:rPr>
        <w:tab/>
      </w:r>
      <w:r w:rsidRPr="00DE0A39">
        <w:rPr>
          <w:rFonts w:ascii="Garamond" w:eastAsia="SimSun" w:hAnsi="Garamond" w:cs="Arial"/>
          <w:kern w:val="1"/>
          <w:sz w:val="24"/>
          <w:szCs w:val="24"/>
          <w:lang w:eastAsia="zh-CN"/>
        </w:rPr>
        <w:tab/>
      </w:r>
      <w:r w:rsidRPr="00DE0A39">
        <w:rPr>
          <w:rFonts w:ascii="Garamond" w:eastAsia="SimSun" w:hAnsi="Garamond" w:cs="Arial"/>
          <w:kern w:val="1"/>
          <w:sz w:val="24"/>
          <w:szCs w:val="24"/>
          <w:lang w:eastAsia="zh-CN"/>
        </w:rPr>
        <w:tab/>
        <w:t xml:space="preserve">           ...............................................</w:t>
      </w:r>
      <w:r w:rsidRPr="00DE0A39">
        <w:rPr>
          <w:rFonts w:ascii="Garamond" w:eastAsia="SimSun" w:hAnsi="Garamond" w:cs="Arial"/>
          <w:kern w:val="1"/>
          <w:sz w:val="24"/>
          <w:szCs w:val="24"/>
          <w:lang w:eastAsia="zh-CN"/>
        </w:rPr>
        <w:tab/>
      </w:r>
      <w:r w:rsidRPr="00DE0A39">
        <w:rPr>
          <w:rFonts w:ascii="Garamond" w:eastAsia="SimSun" w:hAnsi="Garamond" w:cs="Arial"/>
          <w:kern w:val="1"/>
          <w:sz w:val="24"/>
          <w:szCs w:val="24"/>
          <w:lang w:eastAsia="zh-CN"/>
        </w:rPr>
        <w:tab/>
      </w:r>
      <w:r w:rsidRPr="00DE0A39">
        <w:rPr>
          <w:rFonts w:ascii="Garamond" w:eastAsia="SimSun" w:hAnsi="Garamond" w:cs="Arial"/>
          <w:kern w:val="1"/>
          <w:sz w:val="24"/>
          <w:szCs w:val="24"/>
          <w:lang w:eastAsia="zh-CN"/>
        </w:rPr>
        <w:tab/>
      </w:r>
      <w:r w:rsidRPr="00DE0A39">
        <w:rPr>
          <w:rFonts w:ascii="Garamond" w:eastAsia="SimSun" w:hAnsi="Garamond" w:cs="Arial"/>
          <w:kern w:val="1"/>
          <w:sz w:val="24"/>
          <w:szCs w:val="24"/>
          <w:lang w:eastAsia="zh-CN"/>
        </w:rPr>
        <w:tab/>
      </w:r>
      <w:r w:rsidRPr="00DE0A39">
        <w:rPr>
          <w:rFonts w:ascii="Garamond" w:eastAsia="SimSun" w:hAnsi="Garamond" w:cs="Arial"/>
          <w:kern w:val="1"/>
          <w:sz w:val="24"/>
          <w:szCs w:val="24"/>
          <w:lang w:eastAsia="zh-CN"/>
        </w:rPr>
        <w:tab/>
      </w:r>
      <w:r w:rsidRPr="00DE0A39">
        <w:rPr>
          <w:rFonts w:ascii="Garamond" w:eastAsia="SimSun" w:hAnsi="Garamond" w:cs="Arial"/>
          <w:kern w:val="1"/>
          <w:sz w:val="24"/>
          <w:szCs w:val="24"/>
          <w:lang w:eastAsia="zh-CN"/>
        </w:rPr>
        <w:tab/>
      </w:r>
      <w:r w:rsidRPr="00DE0A39">
        <w:rPr>
          <w:rFonts w:ascii="Garamond" w:eastAsia="SimSun" w:hAnsi="Garamond" w:cs="Arial"/>
          <w:kern w:val="1"/>
          <w:sz w:val="24"/>
          <w:szCs w:val="24"/>
          <w:lang w:eastAsia="zh-CN"/>
        </w:rPr>
        <w:tab/>
      </w:r>
      <w:r w:rsidRPr="00DE0A39">
        <w:rPr>
          <w:rFonts w:ascii="Garamond" w:eastAsia="SimSun" w:hAnsi="Garamond" w:cs="Arial"/>
          <w:kern w:val="1"/>
          <w:sz w:val="24"/>
          <w:szCs w:val="24"/>
          <w:lang w:eastAsia="zh-CN"/>
        </w:rPr>
        <w:tab/>
      </w:r>
    </w:p>
    <w:p w14:paraId="32024550" w14:textId="77777777" w:rsidR="006E5FA1" w:rsidRPr="00DE0A39"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Garamond" w:eastAsia="Times New Roman" w:hAnsi="Garamond" w:cs="Calibri"/>
          <w:sz w:val="24"/>
          <w:szCs w:val="24"/>
          <w:lang w:eastAsia="ar-SA"/>
        </w:rPr>
      </w:pPr>
      <w:r w:rsidRPr="00DE0A39">
        <w:rPr>
          <w:rFonts w:ascii="Garamond" w:eastAsia="Times New Roman" w:hAnsi="Garamond" w:cs="Arial"/>
          <w:i/>
          <w:iCs/>
          <w:sz w:val="24"/>
          <w:szCs w:val="24"/>
          <w:lang w:eastAsia="ar-SA"/>
        </w:rPr>
        <w:t xml:space="preserve">    </w:t>
      </w:r>
      <w:r w:rsidRPr="00DE0A39">
        <w:rPr>
          <w:rFonts w:ascii="Garamond" w:eastAsia="Times New Roman" w:hAnsi="Garamond" w:cs="Arial"/>
          <w:i/>
          <w:iCs/>
          <w:sz w:val="24"/>
          <w:szCs w:val="24"/>
          <w:lang w:eastAsia="ar-SA"/>
        </w:rPr>
        <w:tab/>
      </w:r>
      <w:r w:rsidRPr="00DE0A39">
        <w:rPr>
          <w:rFonts w:ascii="Garamond" w:eastAsia="Times New Roman" w:hAnsi="Garamond" w:cs="Arial"/>
          <w:i/>
          <w:iCs/>
          <w:sz w:val="24"/>
          <w:szCs w:val="24"/>
          <w:lang w:eastAsia="ar-SA"/>
        </w:rPr>
        <w:tab/>
      </w:r>
      <w:r w:rsidRPr="00DE0A39">
        <w:rPr>
          <w:rFonts w:ascii="Garamond" w:eastAsia="Times New Roman" w:hAnsi="Garamond" w:cs="Arial"/>
          <w:i/>
          <w:iCs/>
          <w:sz w:val="24"/>
          <w:szCs w:val="24"/>
          <w:lang w:eastAsia="ar-SA"/>
        </w:rPr>
        <w:tab/>
      </w:r>
      <w:r w:rsidRPr="00DE0A39">
        <w:rPr>
          <w:rFonts w:ascii="Garamond" w:eastAsia="Times New Roman" w:hAnsi="Garamond" w:cs="Arial"/>
          <w:i/>
          <w:iCs/>
          <w:sz w:val="24"/>
          <w:szCs w:val="24"/>
          <w:lang w:eastAsia="ar-SA"/>
        </w:rPr>
        <w:tab/>
      </w:r>
      <w:r w:rsidRPr="00DE0A39">
        <w:rPr>
          <w:rFonts w:ascii="Garamond" w:eastAsia="Times New Roman" w:hAnsi="Garamond" w:cs="Arial"/>
          <w:i/>
          <w:iCs/>
          <w:sz w:val="24"/>
          <w:szCs w:val="24"/>
          <w:lang w:eastAsia="ar-SA"/>
        </w:rPr>
        <w:tab/>
      </w:r>
      <w:r w:rsidRPr="00DE0A39">
        <w:rPr>
          <w:rFonts w:ascii="Garamond" w:eastAsia="Times New Roman" w:hAnsi="Garamond" w:cs="Arial"/>
          <w:i/>
          <w:iCs/>
          <w:sz w:val="24"/>
          <w:szCs w:val="24"/>
          <w:lang w:eastAsia="ar-SA"/>
        </w:rPr>
        <w:tab/>
        <w:t xml:space="preserve">      (podpis Wykonawcy/Pełnomocnika)</w:t>
      </w:r>
    </w:p>
    <w:p w14:paraId="1C29E07C" w14:textId="77777777" w:rsidR="006E5FA1" w:rsidRPr="00DE0A39"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Garamond" w:eastAsia="Times New Roman" w:hAnsi="Garamond" w:cs="Arial"/>
          <w:i/>
          <w:iCs/>
          <w:sz w:val="24"/>
          <w:szCs w:val="24"/>
          <w:lang w:eastAsia="ar-SA"/>
        </w:rPr>
      </w:pPr>
    </w:p>
    <w:p w14:paraId="0D95C765" w14:textId="77777777" w:rsidR="006E5FA1" w:rsidRPr="00DE0A39" w:rsidRDefault="006E5FA1" w:rsidP="00F246FF">
      <w:pPr>
        <w:widowControl w:val="0"/>
        <w:numPr>
          <w:ilvl w:val="0"/>
          <w:numId w:val="12"/>
        </w:numPr>
        <w:tabs>
          <w:tab w:val="left" w:pos="426"/>
          <w:tab w:val="left" w:pos="7665"/>
        </w:tabs>
        <w:suppressAutoHyphens/>
        <w:spacing w:after="0" w:line="240" w:lineRule="auto"/>
        <w:jc w:val="both"/>
        <w:rPr>
          <w:rFonts w:ascii="Garamond" w:eastAsia="Times New Roman" w:hAnsi="Garamond" w:cs="Calibri"/>
          <w:sz w:val="24"/>
          <w:szCs w:val="24"/>
          <w:lang w:eastAsia="ar-SA"/>
        </w:rPr>
      </w:pPr>
      <w:r w:rsidRPr="00DE0A39">
        <w:rPr>
          <w:rFonts w:ascii="Garamond" w:eastAsia="Times New Roman" w:hAnsi="Garamond" w:cs="Arial"/>
          <w:b/>
          <w:bCs/>
          <w:sz w:val="24"/>
          <w:szCs w:val="24"/>
          <w:lang w:eastAsia="ar-SA"/>
        </w:rPr>
        <w:t>OŚWIADCZENIE DOTYCZĄCE PODMIOTU, NA KTÓREGO ZASOBY POWOŁUJE SIĘ WYKONAWCA:</w:t>
      </w:r>
    </w:p>
    <w:p w14:paraId="460F3912" w14:textId="77777777" w:rsidR="006E5FA1" w:rsidRPr="00DE0A39" w:rsidRDefault="006E5FA1" w:rsidP="006E5FA1">
      <w:pPr>
        <w:tabs>
          <w:tab w:val="left" w:pos="426"/>
          <w:tab w:val="left" w:pos="7665"/>
        </w:tabs>
        <w:suppressAutoHyphens/>
        <w:spacing w:after="0" w:line="240" w:lineRule="auto"/>
        <w:ind w:left="-227"/>
        <w:jc w:val="both"/>
        <w:rPr>
          <w:rFonts w:ascii="Garamond" w:eastAsia="Times New Roman" w:hAnsi="Garamond" w:cs="Arial"/>
          <w:b/>
          <w:bCs/>
          <w:sz w:val="24"/>
          <w:szCs w:val="24"/>
          <w:lang w:eastAsia="ar-SA"/>
        </w:rPr>
      </w:pPr>
    </w:p>
    <w:p w14:paraId="510D370A" w14:textId="77777777" w:rsidR="006E5FA1" w:rsidRPr="00DE0A39" w:rsidRDefault="006E5FA1" w:rsidP="006E5FA1">
      <w:pPr>
        <w:tabs>
          <w:tab w:val="left" w:pos="426"/>
          <w:tab w:val="left" w:pos="7665"/>
        </w:tabs>
        <w:suppressAutoHyphens/>
        <w:spacing w:after="0" w:line="240" w:lineRule="auto"/>
        <w:jc w:val="both"/>
        <w:rPr>
          <w:rFonts w:ascii="Garamond" w:eastAsia="Times New Roman" w:hAnsi="Garamond" w:cs="Arial"/>
          <w:sz w:val="24"/>
          <w:szCs w:val="24"/>
          <w:lang w:eastAsia="ar-SA"/>
        </w:rPr>
      </w:pPr>
      <w:r w:rsidRPr="00DE0A39">
        <w:rPr>
          <w:rFonts w:ascii="Garamond" w:eastAsia="Times New Roman" w:hAnsi="Garamond" w:cs="Arial"/>
          <w:sz w:val="24"/>
          <w:szCs w:val="24"/>
          <w:lang w:eastAsia="ar-SA"/>
        </w:rPr>
        <w:t>Oświadczam, że w stosunku do następującego/</w:t>
      </w:r>
      <w:proofErr w:type="spellStart"/>
      <w:r w:rsidRPr="00DE0A39">
        <w:rPr>
          <w:rFonts w:ascii="Garamond" w:eastAsia="Times New Roman" w:hAnsi="Garamond" w:cs="Arial"/>
          <w:sz w:val="24"/>
          <w:szCs w:val="24"/>
          <w:lang w:eastAsia="ar-SA"/>
        </w:rPr>
        <w:t>ych</w:t>
      </w:r>
      <w:proofErr w:type="spellEnd"/>
      <w:r w:rsidRPr="00DE0A39">
        <w:rPr>
          <w:rFonts w:ascii="Garamond" w:eastAsia="Times New Roman" w:hAnsi="Garamond" w:cs="Arial"/>
          <w:sz w:val="24"/>
          <w:szCs w:val="24"/>
          <w:lang w:eastAsia="ar-SA"/>
        </w:rPr>
        <w:t xml:space="preserve"> podmiotu/</w:t>
      </w:r>
      <w:proofErr w:type="spellStart"/>
      <w:r w:rsidRPr="00DE0A39">
        <w:rPr>
          <w:rFonts w:ascii="Garamond" w:eastAsia="Times New Roman" w:hAnsi="Garamond" w:cs="Arial"/>
          <w:sz w:val="24"/>
          <w:szCs w:val="24"/>
          <w:lang w:eastAsia="ar-SA"/>
        </w:rPr>
        <w:t>tów</w:t>
      </w:r>
      <w:proofErr w:type="spellEnd"/>
      <w:r w:rsidRPr="00DE0A39">
        <w:rPr>
          <w:rFonts w:ascii="Garamond" w:eastAsia="Times New Roman" w:hAnsi="Garamond" w:cs="Arial"/>
          <w:sz w:val="24"/>
          <w:szCs w:val="24"/>
          <w:lang w:eastAsia="ar-SA"/>
        </w:rPr>
        <w:t>, na którego/</w:t>
      </w:r>
      <w:proofErr w:type="spellStart"/>
      <w:r w:rsidRPr="00DE0A39">
        <w:rPr>
          <w:rFonts w:ascii="Garamond" w:eastAsia="Times New Roman" w:hAnsi="Garamond" w:cs="Arial"/>
          <w:sz w:val="24"/>
          <w:szCs w:val="24"/>
          <w:lang w:eastAsia="ar-SA"/>
        </w:rPr>
        <w:t>ych</w:t>
      </w:r>
      <w:proofErr w:type="spellEnd"/>
      <w:r w:rsidRPr="00DE0A39">
        <w:rPr>
          <w:rFonts w:ascii="Garamond" w:eastAsia="Times New Roman" w:hAnsi="Garamond" w:cs="Arial"/>
          <w:sz w:val="24"/>
          <w:szCs w:val="24"/>
          <w:lang w:eastAsia="ar-SA"/>
        </w:rPr>
        <w:t xml:space="preserve"> zasoby powołuję się w niniejszym postępowaniu, tj.: </w:t>
      </w:r>
    </w:p>
    <w:p w14:paraId="030549C3" w14:textId="77777777" w:rsidR="006E5FA1" w:rsidRPr="00DE0A39" w:rsidRDefault="006E5FA1" w:rsidP="006E5FA1">
      <w:pPr>
        <w:tabs>
          <w:tab w:val="left" w:pos="426"/>
          <w:tab w:val="left" w:pos="7665"/>
        </w:tabs>
        <w:suppressAutoHyphens/>
        <w:spacing w:after="0" w:line="240" w:lineRule="auto"/>
        <w:jc w:val="both"/>
        <w:rPr>
          <w:rFonts w:ascii="Garamond" w:eastAsia="Times New Roman" w:hAnsi="Garamond" w:cs="Calibri"/>
          <w:sz w:val="24"/>
          <w:szCs w:val="24"/>
          <w:lang w:eastAsia="ar-SA"/>
        </w:rPr>
      </w:pPr>
      <w:r w:rsidRPr="00DE0A39">
        <w:rPr>
          <w:rFonts w:ascii="Garamond" w:eastAsia="Times New Roman" w:hAnsi="Garamond" w:cs="Arial"/>
          <w:sz w:val="24"/>
          <w:szCs w:val="24"/>
          <w:lang w:eastAsia="ar-SA"/>
        </w:rPr>
        <w:t xml:space="preserve">……………………………………………………………………………………………..…………………………………… </w:t>
      </w:r>
    </w:p>
    <w:p w14:paraId="7CEB6A1E" w14:textId="77777777" w:rsidR="006E5FA1" w:rsidRPr="00DE0A39" w:rsidRDefault="006E5FA1" w:rsidP="006E5FA1">
      <w:pPr>
        <w:tabs>
          <w:tab w:val="left" w:pos="426"/>
          <w:tab w:val="left" w:pos="7665"/>
        </w:tabs>
        <w:suppressAutoHyphens/>
        <w:spacing w:after="0" w:line="240" w:lineRule="auto"/>
        <w:jc w:val="center"/>
        <w:rPr>
          <w:rFonts w:ascii="Garamond" w:eastAsia="Times New Roman" w:hAnsi="Garamond" w:cs="Calibri"/>
          <w:sz w:val="24"/>
          <w:szCs w:val="24"/>
          <w:lang w:eastAsia="ar-SA"/>
        </w:rPr>
      </w:pPr>
      <w:r w:rsidRPr="00DE0A39">
        <w:rPr>
          <w:rFonts w:ascii="Garamond" w:eastAsia="Times New Roman" w:hAnsi="Garamond" w:cs="Arial"/>
          <w:i/>
          <w:iCs/>
          <w:sz w:val="24"/>
          <w:szCs w:val="24"/>
          <w:lang w:eastAsia="ar-SA"/>
        </w:rPr>
        <w:t xml:space="preserve">             (podać pełną nazwę/firmę, adres, a także w zależności od podmiotu: NIP/PESEL, KRS/</w:t>
      </w:r>
      <w:proofErr w:type="spellStart"/>
      <w:r w:rsidRPr="00DE0A39">
        <w:rPr>
          <w:rFonts w:ascii="Garamond" w:eastAsia="Times New Roman" w:hAnsi="Garamond" w:cs="Arial"/>
          <w:i/>
          <w:iCs/>
          <w:sz w:val="24"/>
          <w:szCs w:val="24"/>
          <w:lang w:eastAsia="ar-SA"/>
        </w:rPr>
        <w:t>CEiDG</w:t>
      </w:r>
      <w:proofErr w:type="spellEnd"/>
      <w:r w:rsidRPr="00DE0A39">
        <w:rPr>
          <w:rFonts w:ascii="Garamond" w:eastAsia="Times New Roman" w:hAnsi="Garamond" w:cs="Arial"/>
          <w:i/>
          <w:iCs/>
          <w:sz w:val="24"/>
          <w:szCs w:val="24"/>
          <w:lang w:eastAsia="ar-SA"/>
        </w:rPr>
        <w:t>)</w:t>
      </w:r>
      <w:r w:rsidRPr="00DE0A39">
        <w:rPr>
          <w:rFonts w:ascii="Garamond" w:eastAsia="Times New Roman" w:hAnsi="Garamond" w:cs="Arial"/>
          <w:sz w:val="24"/>
          <w:szCs w:val="24"/>
          <w:lang w:eastAsia="ar-SA"/>
        </w:rPr>
        <w:t xml:space="preserve"> </w:t>
      </w:r>
    </w:p>
    <w:p w14:paraId="6E530E83" w14:textId="77777777" w:rsidR="006E5FA1" w:rsidRPr="00DE0A39" w:rsidRDefault="006E5FA1" w:rsidP="006E5FA1">
      <w:pPr>
        <w:tabs>
          <w:tab w:val="left" w:pos="426"/>
          <w:tab w:val="left" w:pos="7665"/>
        </w:tabs>
        <w:suppressAutoHyphens/>
        <w:spacing w:after="0" w:line="240" w:lineRule="auto"/>
        <w:rPr>
          <w:rFonts w:ascii="Garamond" w:eastAsia="Times New Roman" w:hAnsi="Garamond" w:cs="Calibri"/>
          <w:sz w:val="24"/>
          <w:szCs w:val="24"/>
          <w:lang w:eastAsia="ar-SA"/>
        </w:rPr>
      </w:pPr>
      <w:r w:rsidRPr="00DE0A39">
        <w:rPr>
          <w:rFonts w:ascii="Garamond" w:eastAsia="Times New Roman" w:hAnsi="Garamond" w:cs="Arial"/>
          <w:sz w:val="24"/>
          <w:szCs w:val="24"/>
          <w:lang w:eastAsia="ar-SA"/>
        </w:rPr>
        <w:t>nie zachodzą podstawy wykluczenia z postępowania o udzielenie zamówienia.</w:t>
      </w:r>
    </w:p>
    <w:p w14:paraId="0360B40D" w14:textId="77777777" w:rsidR="006E5FA1" w:rsidRPr="00DE0A39" w:rsidRDefault="006E5FA1" w:rsidP="006E5FA1">
      <w:pPr>
        <w:tabs>
          <w:tab w:val="left" w:pos="426"/>
          <w:tab w:val="left" w:pos="7665"/>
        </w:tabs>
        <w:suppressAutoHyphens/>
        <w:spacing w:after="0" w:line="240" w:lineRule="auto"/>
        <w:rPr>
          <w:rFonts w:ascii="Garamond" w:eastAsia="Times New Roman" w:hAnsi="Garamond" w:cs="Arial"/>
          <w:b/>
          <w:bCs/>
          <w:sz w:val="24"/>
          <w:szCs w:val="24"/>
          <w:lang w:eastAsia="ar-SA"/>
        </w:rPr>
      </w:pPr>
    </w:p>
    <w:p w14:paraId="2FE7FEF6" w14:textId="77777777" w:rsidR="006E5FA1" w:rsidRPr="00DE0A39"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Times New Roman" w:hAnsi="Garamond" w:cs="Calibri"/>
          <w:sz w:val="24"/>
          <w:szCs w:val="24"/>
          <w:lang w:eastAsia="ar-SA"/>
        </w:rPr>
      </w:pPr>
      <w:r w:rsidRPr="00DE0A39">
        <w:rPr>
          <w:rFonts w:ascii="Garamond" w:eastAsia="Times New Roman" w:hAnsi="Garamond" w:cs="Arial"/>
          <w:sz w:val="24"/>
          <w:szCs w:val="24"/>
          <w:lang w:eastAsia="ar-SA"/>
        </w:rPr>
        <w:t>………………………… dnia ………………….  roku</w:t>
      </w:r>
    </w:p>
    <w:p w14:paraId="722CEB98" w14:textId="77777777" w:rsidR="006E5FA1" w:rsidRPr="00DE0A39"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Garamond" w:eastAsia="SimSun" w:hAnsi="Garamond" w:cs="Times New Roman"/>
          <w:kern w:val="1"/>
          <w:sz w:val="24"/>
          <w:szCs w:val="24"/>
          <w:lang w:eastAsia="zh-CN"/>
        </w:rPr>
      </w:pPr>
      <w:r w:rsidRPr="00DE0A39">
        <w:rPr>
          <w:rFonts w:ascii="Garamond" w:eastAsia="SimSun" w:hAnsi="Garamond" w:cs="Arial"/>
          <w:kern w:val="1"/>
          <w:sz w:val="24"/>
          <w:szCs w:val="24"/>
          <w:lang w:eastAsia="ar-SA"/>
        </w:rPr>
        <w:tab/>
      </w:r>
      <w:r w:rsidRPr="00DE0A39">
        <w:rPr>
          <w:rFonts w:ascii="Garamond" w:eastAsia="SimSun" w:hAnsi="Garamond" w:cs="Arial"/>
          <w:kern w:val="1"/>
          <w:sz w:val="24"/>
          <w:szCs w:val="24"/>
          <w:lang w:eastAsia="ar-SA"/>
        </w:rPr>
        <w:tab/>
        <w:t xml:space="preserve">         ……………………………………….</w:t>
      </w:r>
    </w:p>
    <w:p w14:paraId="40572A51" w14:textId="77777777" w:rsidR="006E5FA1" w:rsidRPr="00DE0A39"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Garamond" w:eastAsia="SimSun" w:hAnsi="Garamond" w:cs="Times New Roman"/>
          <w:kern w:val="1"/>
          <w:sz w:val="24"/>
          <w:szCs w:val="24"/>
          <w:lang w:eastAsia="zh-CN"/>
        </w:rPr>
      </w:pPr>
      <w:r w:rsidRPr="00DE0A39">
        <w:rPr>
          <w:rFonts w:ascii="Garamond" w:eastAsia="SimSun" w:hAnsi="Garamond" w:cs="Arial"/>
          <w:i/>
          <w:iCs/>
          <w:kern w:val="1"/>
          <w:sz w:val="24"/>
          <w:szCs w:val="24"/>
          <w:lang w:eastAsia="ar-SA"/>
        </w:rPr>
        <w:t xml:space="preserve">              (podpis Wykonawcy/Pełnomocnika)</w:t>
      </w:r>
    </w:p>
    <w:p w14:paraId="6AFF4841" w14:textId="77777777" w:rsidR="006E5FA1" w:rsidRPr="00DE0A39" w:rsidRDefault="006E5FA1" w:rsidP="00F246FF">
      <w:pPr>
        <w:widowControl w:val="0"/>
        <w:numPr>
          <w:ilvl w:val="0"/>
          <w:numId w:val="12"/>
        </w:numPr>
        <w:tabs>
          <w:tab w:val="left" w:pos="426"/>
          <w:tab w:val="left" w:pos="7665"/>
        </w:tabs>
        <w:suppressAutoHyphens/>
        <w:spacing w:after="0" w:line="240" w:lineRule="auto"/>
        <w:rPr>
          <w:rFonts w:ascii="Garamond" w:eastAsia="Times New Roman" w:hAnsi="Garamond" w:cs="Calibri"/>
          <w:sz w:val="24"/>
          <w:szCs w:val="24"/>
          <w:lang w:eastAsia="ar-SA"/>
        </w:rPr>
      </w:pPr>
      <w:r w:rsidRPr="00DE0A39">
        <w:rPr>
          <w:rFonts w:ascii="Garamond" w:eastAsia="Times New Roman" w:hAnsi="Garamond" w:cs="Arial"/>
          <w:b/>
          <w:bCs/>
          <w:sz w:val="24"/>
          <w:szCs w:val="24"/>
          <w:lang w:eastAsia="ar-SA"/>
        </w:rPr>
        <w:t>OŚWIADCZENIE DOTYCZĄCE PODANYCH INFORMACJI:</w:t>
      </w:r>
    </w:p>
    <w:p w14:paraId="5E83D5DB" w14:textId="77777777" w:rsidR="006E5FA1" w:rsidRPr="00DE0A39" w:rsidRDefault="006E5FA1" w:rsidP="006E5FA1">
      <w:pPr>
        <w:tabs>
          <w:tab w:val="left" w:pos="426"/>
          <w:tab w:val="left" w:pos="7665"/>
        </w:tabs>
        <w:suppressAutoHyphens/>
        <w:spacing w:after="0" w:line="240" w:lineRule="auto"/>
        <w:ind w:left="-227"/>
        <w:rPr>
          <w:rFonts w:ascii="Garamond" w:eastAsia="Times New Roman" w:hAnsi="Garamond" w:cs="Arial"/>
          <w:b/>
          <w:bCs/>
          <w:sz w:val="24"/>
          <w:szCs w:val="24"/>
          <w:lang w:eastAsia="ar-SA"/>
        </w:rPr>
      </w:pPr>
    </w:p>
    <w:p w14:paraId="02B0104C" w14:textId="77777777" w:rsidR="006E5FA1" w:rsidRPr="00DE0A39" w:rsidRDefault="006E5FA1" w:rsidP="006E5FA1">
      <w:pPr>
        <w:tabs>
          <w:tab w:val="left" w:pos="426"/>
          <w:tab w:val="left" w:pos="7665"/>
        </w:tabs>
        <w:suppressAutoHyphens/>
        <w:spacing w:after="0" w:line="240" w:lineRule="auto"/>
        <w:jc w:val="both"/>
        <w:rPr>
          <w:rFonts w:ascii="Garamond" w:eastAsia="Times New Roman" w:hAnsi="Garamond" w:cs="Calibri"/>
          <w:sz w:val="24"/>
          <w:szCs w:val="24"/>
          <w:lang w:eastAsia="ar-SA"/>
        </w:rPr>
      </w:pPr>
      <w:r w:rsidRPr="00DE0A39">
        <w:rPr>
          <w:rFonts w:ascii="Garamond" w:eastAsia="Times New Roman" w:hAnsi="Garamond" w:cs="Arial"/>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14:paraId="376DF001" w14:textId="77777777" w:rsidR="006E5FA1" w:rsidRPr="00DE0A39" w:rsidRDefault="006E5FA1" w:rsidP="006E5FA1">
      <w:pPr>
        <w:widowControl w:val="0"/>
        <w:tabs>
          <w:tab w:val="left" w:pos="426"/>
          <w:tab w:val="left" w:pos="7665"/>
        </w:tabs>
        <w:suppressAutoHyphens/>
        <w:spacing w:after="0" w:line="240" w:lineRule="auto"/>
        <w:rPr>
          <w:rFonts w:ascii="Garamond" w:eastAsia="SimSun" w:hAnsi="Garamond" w:cs="Arial"/>
          <w:b/>
          <w:bCs/>
          <w:kern w:val="1"/>
          <w:sz w:val="24"/>
          <w:szCs w:val="24"/>
          <w:lang w:eastAsia="ar-SA"/>
        </w:rPr>
      </w:pPr>
    </w:p>
    <w:p w14:paraId="0F9D1948" w14:textId="77777777" w:rsidR="006E5FA1" w:rsidRPr="00DE0A39"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Times New Roman" w:hAnsi="Garamond" w:cs="Calibri"/>
          <w:sz w:val="24"/>
          <w:szCs w:val="24"/>
          <w:lang w:eastAsia="ar-SA"/>
        </w:rPr>
      </w:pPr>
      <w:r w:rsidRPr="00DE0A39">
        <w:rPr>
          <w:rFonts w:ascii="Garamond" w:eastAsia="Times New Roman" w:hAnsi="Garamond" w:cs="Arial"/>
          <w:sz w:val="24"/>
          <w:szCs w:val="24"/>
          <w:lang w:eastAsia="ar-SA"/>
        </w:rPr>
        <w:t>………………………… dnia ………………….roku</w:t>
      </w:r>
    </w:p>
    <w:p w14:paraId="18DF8B24" w14:textId="77777777" w:rsidR="006E5FA1" w:rsidRPr="00DE0A39"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Garamond" w:eastAsia="SimSun" w:hAnsi="Garamond" w:cs="Times New Roman"/>
          <w:kern w:val="1"/>
          <w:sz w:val="24"/>
          <w:szCs w:val="24"/>
          <w:lang w:eastAsia="zh-CN"/>
        </w:rPr>
      </w:pPr>
      <w:r w:rsidRPr="00DE0A39">
        <w:rPr>
          <w:rFonts w:ascii="Garamond" w:eastAsia="SimSun" w:hAnsi="Garamond" w:cs="Arial"/>
          <w:kern w:val="1"/>
          <w:sz w:val="24"/>
          <w:szCs w:val="24"/>
          <w:lang w:eastAsia="ar-SA"/>
        </w:rPr>
        <w:lastRenderedPageBreak/>
        <w:t xml:space="preserve">                                        ………………………………….</w:t>
      </w:r>
    </w:p>
    <w:p w14:paraId="52E9AF75" w14:textId="77777777" w:rsidR="006E5FA1" w:rsidRPr="00DE0A39"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Garamond" w:eastAsia="SimSun" w:hAnsi="Garamond" w:cs="Times New Roman"/>
          <w:kern w:val="1"/>
          <w:sz w:val="24"/>
          <w:szCs w:val="24"/>
          <w:lang w:eastAsia="zh-CN"/>
        </w:rPr>
      </w:pPr>
      <w:r w:rsidRPr="00DE0A39">
        <w:rPr>
          <w:rFonts w:ascii="Garamond" w:eastAsia="SimSun" w:hAnsi="Garamond" w:cs="Arial"/>
          <w:i/>
          <w:iCs/>
          <w:kern w:val="1"/>
          <w:sz w:val="24"/>
          <w:szCs w:val="24"/>
          <w:lang w:eastAsia="ar-SA"/>
        </w:rPr>
        <w:t xml:space="preserve">              (podpis Wykonawcy/Pełnomocnika)</w:t>
      </w:r>
    </w:p>
    <w:p w14:paraId="69FCEB00" w14:textId="77777777" w:rsidR="006E5FA1" w:rsidRPr="00DE0A39" w:rsidRDefault="006E5FA1" w:rsidP="006E5FA1">
      <w:pPr>
        <w:widowControl w:val="0"/>
        <w:tabs>
          <w:tab w:val="left" w:pos="426"/>
          <w:tab w:val="left" w:pos="7665"/>
        </w:tabs>
        <w:suppressAutoHyphens/>
        <w:spacing w:after="0" w:line="240" w:lineRule="auto"/>
        <w:rPr>
          <w:rFonts w:ascii="Garamond" w:eastAsia="SimSun" w:hAnsi="Garamond" w:cs="Arial"/>
          <w:kern w:val="1"/>
          <w:sz w:val="24"/>
          <w:szCs w:val="24"/>
          <w:lang w:eastAsia="ar-SA"/>
        </w:rPr>
      </w:pPr>
      <w:r w:rsidRPr="00DE0A39">
        <w:rPr>
          <w:rFonts w:ascii="Garamond" w:eastAsia="SimSun" w:hAnsi="Garamond" w:cs="Arial"/>
          <w:kern w:val="1"/>
          <w:sz w:val="24"/>
          <w:szCs w:val="24"/>
          <w:lang w:eastAsia="ar-SA"/>
        </w:rPr>
        <w:t>* niepotrzebne skreślić</w:t>
      </w:r>
    </w:p>
    <w:p w14:paraId="26D0547D" w14:textId="77777777" w:rsidR="001B7C87" w:rsidRPr="00DE0A39" w:rsidRDefault="001B7C87" w:rsidP="006E5FA1">
      <w:pPr>
        <w:widowControl w:val="0"/>
        <w:tabs>
          <w:tab w:val="left" w:pos="426"/>
          <w:tab w:val="left" w:pos="7665"/>
        </w:tabs>
        <w:suppressAutoHyphens/>
        <w:spacing w:after="0" w:line="240" w:lineRule="auto"/>
        <w:rPr>
          <w:rFonts w:ascii="Garamond" w:eastAsia="SimSun" w:hAnsi="Garamond" w:cs="Arial"/>
          <w:kern w:val="1"/>
          <w:sz w:val="24"/>
          <w:szCs w:val="24"/>
          <w:lang w:eastAsia="ar-SA"/>
        </w:rPr>
      </w:pPr>
    </w:p>
    <w:p w14:paraId="2146120F"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182F8A57"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72DAEA9E"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5367A662"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4A66E886"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68F33E3C"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56A770AB"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709A2709"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64D87915"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5FA9FB5C"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171CE55F"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4A982509"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49D19499"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083E929E"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638B737D"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77DA762C"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12F4682E"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454D594B"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43676F02"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721A749E"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7BF8C9E1"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1265BFF1"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6481361F"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4C063E98" w14:textId="04661565"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5B4F7C30" w14:textId="135C15A2" w:rsidR="005F1591" w:rsidRDefault="005F1591"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4EB6934F" w14:textId="4D3E2506" w:rsidR="005F1591" w:rsidRDefault="005F1591"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641F4386" w14:textId="1E6E5E8C" w:rsidR="005F1591" w:rsidRDefault="005F1591"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0B2DE5CC" w14:textId="7AD57AC7" w:rsidR="005F1591" w:rsidRDefault="005F1591"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6AD422EB" w14:textId="674C90AC" w:rsidR="005F1591" w:rsidRDefault="005F1591"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7F5707B3" w14:textId="77777777" w:rsidR="005F1591" w:rsidRDefault="005F1591"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269C264F"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4F767D6A"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0FB627BF"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5A1F94DD"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089ED142"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4FCE84D4"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40CA872B"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34B04168"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68CA02E1"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28DD523F"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4DA912ED"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6A47F858"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660F3789"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70D26E5D"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53E0DFB1"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74F27784"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14E00A94"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72027A8C" w14:textId="77777777" w:rsidR="00636D6C" w:rsidRDefault="00636D6C"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64244232" w14:textId="77777777" w:rsidR="00636D6C" w:rsidRDefault="00636D6C"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5E0C6363" w14:textId="77777777" w:rsidR="00636D6C" w:rsidRDefault="00636D6C"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1C4DA409"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699AA34A"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6C774CA9" w14:textId="77777777" w:rsidR="006D140A" w:rsidRDefault="006D140A"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37C4D61F" w14:textId="77777777" w:rsidR="006D140A" w:rsidRDefault="006D140A"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15573E4D" w14:textId="77777777" w:rsidR="006D140A" w:rsidRDefault="006D140A"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4EFDDE0C" w14:textId="77777777" w:rsidR="004A4EEC" w:rsidRDefault="004A4EEC"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7C3C5689" w14:textId="02A1F6DA" w:rsidR="00027711" w:rsidRDefault="00027711"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1A87AFB6" w14:textId="626C9A88" w:rsidR="00DE0A39" w:rsidRDefault="00DE0A39"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7B7133D6" w14:textId="77777777" w:rsidR="00DE0A39" w:rsidRDefault="00DE0A39"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31D0C05A" w14:textId="77777777" w:rsidR="001B7C87" w:rsidRPr="006E5FA1" w:rsidRDefault="001B7C87" w:rsidP="006E5FA1">
      <w:pPr>
        <w:widowControl w:val="0"/>
        <w:tabs>
          <w:tab w:val="left" w:pos="426"/>
          <w:tab w:val="left" w:pos="7665"/>
        </w:tabs>
        <w:suppressAutoHyphens/>
        <w:spacing w:after="0" w:line="240" w:lineRule="auto"/>
        <w:rPr>
          <w:rFonts w:ascii="Liberation Serif" w:eastAsia="SimSun" w:hAnsi="Liberation Serif" w:cs="Times New Roman"/>
          <w:kern w:val="1"/>
          <w:sz w:val="24"/>
          <w:szCs w:val="24"/>
          <w:lang w:eastAsia="zh-CN"/>
        </w:rPr>
      </w:pPr>
    </w:p>
    <w:p w14:paraId="30701CD4" w14:textId="77777777" w:rsidR="006E5FA1" w:rsidRPr="00DE0A39" w:rsidRDefault="006E5FA1" w:rsidP="006E5FA1">
      <w:pPr>
        <w:widowControl w:val="0"/>
        <w:tabs>
          <w:tab w:val="left" w:pos="426"/>
          <w:tab w:val="left" w:pos="7665"/>
        </w:tabs>
        <w:suppressAutoHyphens/>
        <w:spacing w:after="0" w:line="240" w:lineRule="auto"/>
        <w:jc w:val="right"/>
        <w:rPr>
          <w:rFonts w:ascii="Garamond" w:eastAsia="SimSun" w:hAnsi="Garamond" w:cs="Times New Roman"/>
          <w:kern w:val="1"/>
          <w:sz w:val="24"/>
          <w:szCs w:val="24"/>
          <w:lang w:eastAsia="zh-CN"/>
        </w:rPr>
      </w:pPr>
      <w:r w:rsidRPr="00DE0A39">
        <w:rPr>
          <w:rFonts w:ascii="Garamond" w:eastAsia="SimSun" w:hAnsi="Garamond" w:cs="Arial"/>
          <w:b/>
          <w:bCs/>
          <w:kern w:val="1"/>
          <w:sz w:val="24"/>
          <w:szCs w:val="24"/>
          <w:lang w:eastAsia="ar-SA"/>
        </w:rPr>
        <w:lastRenderedPageBreak/>
        <w:t>Załącznik nr 3 do SWZ</w:t>
      </w:r>
    </w:p>
    <w:p w14:paraId="6159620D" w14:textId="3605412C" w:rsidR="00134981" w:rsidRPr="00DE0A39" w:rsidRDefault="006E5FA1" w:rsidP="00DE0A39">
      <w:pPr>
        <w:widowControl w:val="0"/>
        <w:tabs>
          <w:tab w:val="left" w:pos="426"/>
          <w:tab w:val="left" w:pos="7665"/>
        </w:tabs>
        <w:suppressAutoHyphens/>
        <w:spacing w:after="0" w:line="240" w:lineRule="auto"/>
        <w:jc w:val="right"/>
        <w:rPr>
          <w:rFonts w:ascii="Garamond" w:eastAsia="SimSun" w:hAnsi="Garamond" w:cs="Times New Roman"/>
          <w:kern w:val="1"/>
          <w:sz w:val="24"/>
          <w:szCs w:val="24"/>
          <w:lang w:eastAsia="zh-CN"/>
        </w:rPr>
      </w:pPr>
      <w:r w:rsidRPr="00DE0A39">
        <w:rPr>
          <w:rFonts w:ascii="Garamond" w:eastAsia="SimSun" w:hAnsi="Garamond" w:cs="Arial"/>
          <w:b/>
          <w:bCs/>
          <w:kern w:val="1"/>
          <w:sz w:val="24"/>
          <w:szCs w:val="24"/>
          <w:u w:val="single"/>
          <w:lang w:eastAsia="ar-SA"/>
        </w:rPr>
        <w:t>SKŁADANY NA WEZWANIE ZAMAWIAJĄCEGO</w:t>
      </w:r>
    </w:p>
    <w:p w14:paraId="3D137878" w14:textId="77777777" w:rsidR="00134981" w:rsidRPr="00DE0A39" w:rsidRDefault="00134981" w:rsidP="006E5FA1">
      <w:pPr>
        <w:widowControl w:val="0"/>
        <w:tabs>
          <w:tab w:val="left" w:pos="426"/>
          <w:tab w:val="left" w:pos="7665"/>
        </w:tabs>
        <w:suppressAutoHyphens/>
        <w:spacing w:after="0" w:line="240" w:lineRule="auto"/>
        <w:rPr>
          <w:rFonts w:ascii="Garamond" w:eastAsia="SimSun" w:hAnsi="Garamond" w:cs="Arial"/>
          <w:kern w:val="1"/>
          <w:sz w:val="24"/>
          <w:szCs w:val="24"/>
          <w:lang w:eastAsia="ar-SA"/>
        </w:rPr>
      </w:pPr>
    </w:p>
    <w:p w14:paraId="2F017514" w14:textId="77777777" w:rsidR="006E5FA1" w:rsidRPr="00DE0A39" w:rsidRDefault="00C159E8" w:rsidP="006E5FA1">
      <w:pPr>
        <w:widowControl w:val="0"/>
        <w:tabs>
          <w:tab w:val="left" w:pos="426"/>
          <w:tab w:val="left" w:pos="7665"/>
        </w:tabs>
        <w:suppressAutoHyphens/>
        <w:spacing w:after="0" w:line="240" w:lineRule="auto"/>
        <w:rPr>
          <w:rFonts w:ascii="Garamond" w:eastAsia="SimSun" w:hAnsi="Garamond" w:cs="Arial"/>
          <w:kern w:val="1"/>
          <w:sz w:val="24"/>
          <w:szCs w:val="24"/>
          <w:lang w:eastAsia="ar-SA"/>
        </w:rPr>
      </w:pPr>
      <w:r w:rsidRPr="00DE0A39">
        <w:rPr>
          <w:rFonts w:ascii="Garamond" w:eastAsia="SimSun" w:hAnsi="Garamond" w:cs="Arial"/>
          <w:kern w:val="1"/>
          <w:sz w:val="24"/>
          <w:szCs w:val="24"/>
          <w:lang w:eastAsia="ar-SA"/>
        </w:rPr>
        <w:t>…………………………….</w:t>
      </w:r>
    </w:p>
    <w:p w14:paraId="65F53FCE" w14:textId="77777777" w:rsidR="00883F8F" w:rsidRPr="00DE0A39" w:rsidRDefault="00883F8F" w:rsidP="006E5FA1">
      <w:pPr>
        <w:widowControl w:val="0"/>
        <w:tabs>
          <w:tab w:val="left" w:pos="426"/>
          <w:tab w:val="left" w:pos="7665"/>
        </w:tabs>
        <w:suppressAutoHyphens/>
        <w:spacing w:after="0" w:line="240" w:lineRule="auto"/>
        <w:rPr>
          <w:rFonts w:ascii="Garamond" w:eastAsia="SimSun" w:hAnsi="Garamond" w:cs="Arial"/>
          <w:kern w:val="1"/>
          <w:sz w:val="24"/>
          <w:szCs w:val="24"/>
          <w:lang w:eastAsia="ar-SA"/>
        </w:rPr>
      </w:pPr>
      <w:r w:rsidRPr="00DE0A39">
        <w:rPr>
          <w:rFonts w:ascii="Garamond" w:eastAsia="SimSun" w:hAnsi="Garamond" w:cs="Arial"/>
          <w:kern w:val="1"/>
          <w:sz w:val="24"/>
          <w:szCs w:val="24"/>
          <w:lang w:eastAsia="ar-SA"/>
        </w:rPr>
        <w:t xml:space="preserve">      (pieczęć wykonawcy)</w:t>
      </w:r>
    </w:p>
    <w:p w14:paraId="0C9D9CE1" w14:textId="77777777" w:rsidR="00134981" w:rsidRPr="00DE0A39" w:rsidRDefault="0013498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Garamond" w:eastAsia="SimSun" w:hAnsi="Garamond" w:cs="Arial"/>
          <w:b/>
          <w:bCs/>
          <w:i/>
          <w:iCs/>
          <w:kern w:val="1"/>
          <w:sz w:val="24"/>
          <w:szCs w:val="24"/>
          <w:lang w:eastAsia="ar-SA"/>
        </w:rPr>
      </w:pPr>
    </w:p>
    <w:p w14:paraId="15980B74" w14:textId="77777777" w:rsidR="006E5FA1" w:rsidRPr="00DE0A39"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Garamond" w:eastAsia="SimSun" w:hAnsi="Garamond" w:cs="Times New Roman"/>
          <w:kern w:val="1"/>
          <w:sz w:val="24"/>
          <w:szCs w:val="24"/>
          <w:lang w:eastAsia="zh-CN"/>
        </w:rPr>
      </w:pPr>
      <w:r w:rsidRPr="00DE0A39">
        <w:rPr>
          <w:rFonts w:ascii="Garamond" w:eastAsia="SimSun" w:hAnsi="Garamond" w:cs="Arial"/>
          <w:b/>
          <w:bCs/>
          <w:i/>
          <w:iCs/>
          <w:kern w:val="1"/>
          <w:sz w:val="24"/>
          <w:szCs w:val="24"/>
          <w:lang w:eastAsia="ar-SA"/>
        </w:rPr>
        <w:t>WY</w:t>
      </w:r>
      <w:r w:rsidR="001D0642" w:rsidRPr="00DE0A39">
        <w:rPr>
          <w:rFonts w:ascii="Garamond" w:eastAsia="SimSun" w:hAnsi="Garamond" w:cs="Arial"/>
          <w:b/>
          <w:bCs/>
          <w:i/>
          <w:iCs/>
          <w:kern w:val="1"/>
          <w:sz w:val="24"/>
          <w:szCs w:val="24"/>
          <w:lang w:eastAsia="ar-SA"/>
        </w:rPr>
        <w:t>KAZ SPRZEDAŻY</w:t>
      </w:r>
      <w:r w:rsidR="00F47709" w:rsidRPr="00DE0A39">
        <w:rPr>
          <w:rFonts w:ascii="Garamond" w:eastAsia="SimSun" w:hAnsi="Garamond" w:cs="Arial"/>
          <w:b/>
          <w:bCs/>
          <w:i/>
          <w:iCs/>
          <w:kern w:val="1"/>
          <w:sz w:val="24"/>
          <w:szCs w:val="24"/>
          <w:lang w:eastAsia="ar-SA"/>
        </w:rPr>
        <w:t xml:space="preserve"> MIESZANKI MINERALNO ASFALTOWEJ</w:t>
      </w:r>
    </w:p>
    <w:p w14:paraId="04FC1EF6" w14:textId="77777777" w:rsidR="006E5FA1" w:rsidRPr="00DE0A39"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Garamond" w:eastAsia="SimSun" w:hAnsi="Garamond" w:cs="Arial"/>
          <w:b/>
          <w:bCs/>
          <w:i/>
          <w:iCs/>
          <w:kern w:val="1"/>
          <w:sz w:val="24"/>
          <w:szCs w:val="24"/>
          <w:lang w:eastAsia="ar-SA"/>
        </w:rPr>
      </w:pPr>
    </w:p>
    <w:p w14:paraId="573C7139" w14:textId="77777777" w:rsidR="006E5FA1" w:rsidRPr="00DE0A39"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Garamond" w:eastAsia="SimSun" w:hAnsi="Garamond" w:cs="Times New Roman"/>
          <w:kern w:val="1"/>
          <w:sz w:val="24"/>
          <w:szCs w:val="24"/>
          <w:lang w:eastAsia="zh-CN"/>
        </w:rPr>
      </w:pPr>
      <w:r w:rsidRPr="00DE0A39">
        <w:rPr>
          <w:rFonts w:ascii="Garamond" w:eastAsia="SimSun" w:hAnsi="Garamond" w:cs="Arial"/>
          <w:i/>
          <w:iCs/>
          <w:kern w:val="1"/>
          <w:sz w:val="24"/>
          <w:szCs w:val="24"/>
          <w:lang w:eastAsia="ar-SA"/>
        </w:rPr>
        <w:t>(w ciągu ostatnich 5 lat przed dniem wszczęcia postępowania, a jeżeli okres prowadzenia działalności jest krótszy – w tym okresie)</w:t>
      </w:r>
    </w:p>
    <w:p w14:paraId="44D077D7" w14:textId="77777777" w:rsidR="006E5FA1" w:rsidRPr="00DE0A39" w:rsidRDefault="006E5FA1" w:rsidP="006E5FA1">
      <w:pPr>
        <w:widowControl w:val="0"/>
        <w:tabs>
          <w:tab w:val="left" w:leader="dot" w:pos="9072"/>
        </w:tabs>
        <w:suppressAutoHyphens/>
        <w:spacing w:after="0" w:line="240" w:lineRule="auto"/>
        <w:jc w:val="both"/>
        <w:rPr>
          <w:rFonts w:ascii="Garamond" w:eastAsia="SimSun" w:hAnsi="Garamond" w:cs="Arial"/>
          <w:i/>
          <w:iCs/>
          <w:kern w:val="1"/>
          <w:sz w:val="24"/>
          <w:szCs w:val="24"/>
          <w:lang w:eastAsia="ar-SA"/>
        </w:rPr>
      </w:pPr>
    </w:p>
    <w:p w14:paraId="0C924EAC" w14:textId="77777777" w:rsidR="006E5FA1" w:rsidRPr="00DE0A39" w:rsidRDefault="006E5FA1" w:rsidP="006E5FA1">
      <w:pPr>
        <w:widowControl w:val="0"/>
        <w:tabs>
          <w:tab w:val="left" w:leader="dot" w:pos="9072"/>
        </w:tabs>
        <w:suppressAutoHyphens/>
        <w:spacing w:after="0" w:line="240" w:lineRule="auto"/>
        <w:jc w:val="both"/>
        <w:rPr>
          <w:rFonts w:ascii="Garamond" w:eastAsia="SimSun" w:hAnsi="Garamond" w:cs="Times New Roman"/>
          <w:kern w:val="1"/>
          <w:sz w:val="24"/>
          <w:szCs w:val="24"/>
          <w:lang w:eastAsia="zh-CN"/>
        </w:rPr>
      </w:pPr>
      <w:r w:rsidRPr="00DE0A39">
        <w:rPr>
          <w:rFonts w:ascii="Garamond" w:eastAsia="SimSun" w:hAnsi="Garamond" w:cs="Arial"/>
          <w:kern w:val="1"/>
          <w:sz w:val="24"/>
          <w:szCs w:val="24"/>
          <w:lang w:eastAsia="ar-SA"/>
        </w:rPr>
        <w:t xml:space="preserve">dotyczący postępowania o udzielenie zamówienia publicznego na: </w:t>
      </w:r>
    </w:p>
    <w:p w14:paraId="27B91276" w14:textId="77777777" w:rsidR="00DE0A39" w:rsidRDefault="00F47709" w:rsidP="00DE0A39">
      <w:pPr>
        <w:autoSpaceDE w:val="0"/>
        <w:spacing w:after="0" w:line="240" w:lineRule="auto"/>
        <w:ind w:left="426" w:hanging="426"/>
        <w:jc w:val="center"/>
        <w:rPr>
          <w:rFonts w:ascii="Garamond" w:hAnsi="Garamond" w:cs="Arial"/>
          <w:b/>
          <w:bCs/>
          <w:sz w:val="24"/>
          <w:szCs w:val="24"/>
          <w:lang w:eastAsia="pl-PL"/>
        </w:rPr>
      </w:pPr>
      <w:r w:rsidRPr="00DE0A39">
        <w:rPr>
          <w:rFonts w:ascii="Garamond" w:hAnsi="Garamond" w:cs="Arial"/>
          <w:b/>
          <w:bCs/>
          <w:sz w:val="24"/>
          <w:szCs w:val="24"/>
          <w:lang w:eastAsia="pl-PL"/>
        </w:rPr>
        <w:t>„</w:t>
      </w:r>
      <w:r w:rsidR="00636D6C" w:rsidRPr="00DE0A39">
        <w:rPr>
          <w:rFonts w:ascii="Garamond" w:hAnsi="Garamond" w:cs="Arial"/>
          <w:b/>
          <w:bCs/>
          <w:sz w:val="24"/>
          <w:szCs w:val="24"/>
          <w:lang w:eastAsia="pl-PL"/>
        </w:rPr>
        <w:t>Zakup mieszanki mineralno-asfaltowej do remontu dróg utrzymywanych</w:t>
      </w:r>
    </w:p>
    <w:p w14:paraId="63E0CE9C" w14:textId="0DA2558F" w:rsidR="001B7C87" w:rsidRPr="00DE0A39" w:rsidRDefault="00636D6C" w:rsidP="00DE0A39">
      <w:pPr>
        <w:autoSpaceDE w:val="0"/>
        <w:spacing w:after="0" w:line="240" w:lineRule="auto"/>
        <w:ind w:left="426" w:hanging="426"/>
        <w:jc w:val="center"/>
        <w:rPr>
          <w:rFonts w:ascii="Garamond" w:hAnsi="Garamond" w:cs="Arial"/>
          <w:b/>
          <w:bCs/>
          <w:sz w:val="24"/>
          <w:szCs w:val="24"/>
          <w:lang w:eastAsia="pl-PL"/>
        </w:rPr>
      </w:pPr>
      <w:r w:rsidRPr="00DE0A39">
        <w:rPr>
          <w:rFonts w:ascii="Garamond" w:hAnsi="Garamond" w:cs="Arial"/>
          <w:b/>
          <w:bCs/>
          <w:sz w:val="24"/>
          <w:szCs w:val="24"/>
          <w:lang w:eastAsia="pl-PL"/>
        </w:rPr>
        <w:t xml:space="preserve"> przez ZDP w Pasłęku”</w:t>
      </w:r>
      <w:r w:rsidR="004A4EEC" w:rsidRPr="00DE0A39">
        <w:rPr>
          <w:rFonts w:ascii="Garamond" w:hAnsi="Garamond" w:cs="Arial"/>
          <w:b/>
          <w:bCs/>
          <w:sz w:val="24"/>
          <w:szCs w:val="24"/>
          <w:lang w:eastAsia="pl-PL"/>
        </w:rPr>
        <w:t>.</w:t>
      </w:r>
    </w:p>
    <w:p w14:paraId="4263245E" w14:textId="77777777" w:rsidR="001B7C87" w:rsidRPr="00DE0A39"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Garamond" w:eastAsia="SimSun" w:hAnsi="Garamond" w:cs="Arial"/>
          <w:kern w:val="1"/>
          <w:sz w:val="24"/>
          <w:szCs w:val="24"/>
          <w:lang w:eastAsia="ar-SA"/>
        </w:rPr>
      </w:pPr>
    </w:p>
    <w:p w14:paraId="707700FD" w14:textId="77777777" w:rsidR="001B7C87" w:rsidRPr="00DE0A39"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Garamond" w:eastAsia="SimSun" w:hAnsi="Garamond" w:cs="Times New Roman"/>
          <w:kern w:val="1"/>
          <w:sz w:val="24"/>
          <w:szCs w:val="24"/>
          <w:lang w:eastAsia="zh-CN"/>
        </w:rPr>
      </w:pPr>
      <w:r w:rsidRPr="00DE0A39">
        <w:rPr>
          <w:rFonts w:ascii="Garamond" w:eastAsia="SimSun" w:hAnsi="Garamond" w:cs="Arial"/>
          <w:kern w:val="1"/>
          <w:sz w:val="24"/>
          <w:szCs w:val="24"/>
          <w:lang w:eastAsia="ar-SA"/>
        </w:rPr>
        <w:t xml:space="preserve">Znak postępowania: </w:t>
      </w:r>
      <w:r w:rsidR="001C5ED3" w:rsidRPr="00DE0A39">
        <w:rPr>
          <w:rFonts w:ascii="Garamond" w:eastAsia="SimSun" w:hAnsi="Garamond" w:cs="Arial"/>
          <w:b/>
          <w:bCs/>
          <w:kern w:val="1"/>
          <w:sz w:val="24"/>
          <w:szCs w:val="24"/>
          <w:lang w:eastAsia="ar-SA"/>
        </w:rPr>
        <w:t>DM.</w:t>
      </w:r>
      <w:r w:rsidR="005A0FF0" w:rsidRPr="00DE0A39">
        <w:rPr>
          <w:rFonts w:ascii="Garamond" w:eastAsia="SimSun" w:hAnsi="Garamond" w:cs="Arial"/>
          <w:b/>
          <w:bCs/>
          <w:kern w:val="1"/>
          <w:sz w:val="24"/>
          <w:szCs w:val="24"/>
          <w:lang w:eastAsia="ar-SA"/>
        </w:rPr>
        <w:t>252.9.2022</w:t>
      </w:r>
    </w:p>
    <w:p w14:paraId="206DD7C2" w14:textId="77777777" w:rsidR="006E5FA1" w:rsidRPr="00DE0A39"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Garamond" w:eastAsia="SimSun" w:hAnsi="Garamond" w:cs="Arial"/>
          <w:kern w:val="1"/>
          <w:sz w:val="24"/>
          <w:szCs w:val="24"/>
          <w:lang w:eastAsia="ar-SA"/>
        </w:rPr>
      </w:pPr>
    </w:p>
    <w:tbl>
      <w:tblPr>
        <w:tblW w:w="0" w:type="auto"/>
        <w:tblInd w:w="2" w:type="dxa"/>
        <w:tblLayout w:type="fixed"/>
        <w:tblLook w:val="0000" w:firstRow="0" w:lastRow="0" w:firstColumn="0" w:lastColumn="0" w:noHBand="0" w:noVBand="0"/>
      </w:tblPr>
      <w:tblGrid>
        <w:gridCol w:w="491"/>
        <w:gridCol w:w="2001"/>
        <w:gridCol w:w="1563"/>
        <w:gridCol w:w="1525"/>
        <w:gridCol w:w="1396"/>
        <w:gridCol w:w="2741"/>
      </w:tblGrid>
      <w:tr w:rsidR="006E5FA1" w:rsidRPr="00DE0A39" w14:paraId="009D0556" w14:textId="77777777" w:rsidTr="006E5FA1">
        <w:tc>
          <w:tcPr>
            <w:tcW w:w="491" w:type="dxa"/>
            <w:tcBorders>
              <w:top w:val="single" w:sz="4" w:space="0" w:color="000000"/>
              <w:left w:val="single" w:sz="4" w:space="0" w:color="000000"/>
              <w:bottom w:val="single" w:sz="4" w:space="0" w:color="000000"/>
            </w:tcBorders>
          </w:tcPr>
          <w:p w14:paraId="30FAEC0B" w14:textId="77777777" w:rsidR="006E5FA1" w:rsidRPr="00DE0A39" w:rsidRDefault="006E5FA1" w:rsidP="006E5FA1">
            <w:pPr>
              <w:widowControl w:val="0"/>
              <w:suppressAutoHyphens/>
              <w:snapToGrid w:val="0"/>
              <w:spacing w:after="0" w:line="240" w:lineRule="auto"/>
              <w:rPr>
                <w:rFonts w:ascii="Garamond" w:eastAsia="SimSun" w:hAnsi="Garamond" w:cs="Times New Roman"/>
                <w:kern w:val="1"/>
                <w:sz w:val="24"/>
                <w:szCs w:val="24"/>
                <w:lang w:eastAsia="zh-CN"/>
              </w:rPr>
            </w:pPr>
            <w:proofErr w:type="spellStart"/>
            <w:r w:rsidRPr="00DE0A39">
              <w:rPr>
                <w:rFonts w:ascii="Garamond" w:eastAsia="SimSun" w:hAnsi="Garamond" w:cs="Arial"/>
                <w:kern w:val="1"/>
                <w:sz w:val="24"/>
                <w:szCs w:val="24"/>
                <w:lang w:eastAsia="ar-SA"/>
              </w:rPr>
              <w:t>Lp</w:t>
            </w:r>
            <w:proofErr w:type="spellEnd"/>
          </w:p>
        </w:tc>
        <w:tc>
          <w:tcPr>
            <w:tcW w:w="2001" w:type="dxa"/>
            <w:tcBorders>
              <w:top w:val="single" w:sz="4" w:space="0" w:color="000000"/>
              <w:left w:val="single" w:sz="4" w:space="0" w:color="000000"/>
              <w:bottom w:val="single" w:sz="4" w:space="0" w:color="000000"/>
            </w:tcBorders>
          </w:tcPr>
          <w:p w14:paraId="253E2F2D" w14:textId="77777777" w:rsidR="006E5FA1" w:rsidRPr="00DE0A39" w:rsidRDefault="006E5FA1" w:rsidP="006E5FA1">
            <w:pPr>
              <w:widowControl w:val="0"/>
              <w:suppressAutoHyphens/>
              <w:snapToGrid w:val="0"/>
              <w:spacing w:after="0" w:line="240" w:lineRule="auto"/>
              <w:jc w:val="center"/>
              <w:rPr>
                <w:rFonts w:ascii="Garamond" w:eastAsia="SimSun" w:hAnsi="Garamond" w:cs="Times New Roman"/>
                <w:kern w:val="1"/>
                <w:sz w:val="24"/>
                <w:szCs w:val="24"/>
                <w:lang w:eastAsia="zh-CN"/>
              </w:rPr>
            </w:pPr>
            <w:r w:rsidRPr="00DE0A39">
              <w:rPr>
                <w:rFonts w:ascii="Garamond" w:eastAsia="SimSun" w:hAnsi="Garamond" w:cs="Arial"/>
                <w:kern w:val="1"/>
                <w:sz w:val="24"/>
                <w:szCs w:val="24"/>
                <w:lang w:eastAsia="ar-SA"/>
              </w:rPr>
              <w:t>Nazwa i adres Zamawiającego</w:t>
            </w:r>
          </w:p>
          <w:p w14:paraId="5DA48845" w14:textId="77777777" w:rsidR="006E5FA1" w:rsidRPr="00DE0A39" w:rsidRDefault="006E5FA1" w:rsidP="006E5FA1">
            <w:pPr>
              <w:widowControl w:val="0"/>
              <w:suppressAutoHyphens/>
              <w:spacing w:after="0" w:line="240" w:lineRule="auto"/>
              <w:jc w:val="center"/>
              <w:rPr>
                <w:rFonts w:ascii="Garamond" w:eastAsia="SimSun" w:hAnsi="Garamond" w:cs="Times New Roman"/>
                <w:kern w:val="1"/>
                <w:sz w:val="24"/>
                <w:szCs w:val="24"/>
                <w:lang w:eastAsia="zh-CN"/>
              </w:rPr>
            </w:pPr>
          </w:p>
        </w:tc>
        <w:tc>
          <w:tcPr>
            <w:tcW w:w="1563" w:type="dxa"/>
            <w:tcBorders>
              <w:top w:val="single" w:sz="4" w:space="0" w:color="000000"/>
              <w:left w:val="single" w:sz="4" w:space="0" w:color="000000"/>
              <w:bottom w:val="single" w:sz="4" w:space="0" w:color="000000"/>
            </w:tcBorders>
          </w:tcPr>
          <w:p w14:paraId="0C0C9E61" w14:textId="77777777" w:rsidR="006E5FA1" w:rsidRPr="00DE0A39" w:rsidRDefault="006E5FA1" w:rsidP="006E5FA1">
            <w:pPr>
              <w:widowControl w:val="0"/>
              <w:suppressAutoHyphens/>
              <w:autoSpaceDE w:val="0"/>
              <w:snapToGrid w:val="0"/>
              <w:spacing w:after="0" w:line="240" w:lineRule="auto"/>
              <w:jc w:val="center"/>
              <w:rPr>
                <w:rFonts w:ascii="Garamond" w:eastAsia="SimSun" w:hAnsi="Garamond" w:cs="Times New Roman"/>
                <w:kern w:val="1"/>
                <w:sz w:val="24"/>
                <w:szCs w:val="24"/>
                <w:lang w:eastAsia="zh-CN"/>
              </w:rPr>
            </w:pPr>
            <w:r w:rsidRPr="00DE0A39">
              <w:rPr>
                <w:rFonts w:ascii="Garamond" w:eastAsia="SimSun" w:hAnsi="Garamond" w:cs="Arial"/>
                <w:kern w:val="1"/>
                <w:sz w:val="24"/>
                <w:szCs w:val="24"/>
                <w:lang w:eastAsia="ar-SA"/>
              </w:rPr>
              <w:t>Data wykonania</w:t>
            </w:r>
          </w:p>
          <w:p w14:paraId="5B24A483" w14:textId="77777777" w:rsidR="006E5FA1" w:rsidRPr="00DE0A39" w:rsidRDefault="006E5FA1" w:rsidP="006E5FA1">
            <w:pPr>
              <w:widowControl w:val="0"/>
              <w:suppressAutoHyphens/>
              <w:autoSpaceDE w:val="0"/>
              <w:spacing w:after="0" w:line="240" w:lineRule="auto"/>
              <w:jc w:val="center"/>
              <w:rPr>
                <w:rFonts w:ascii="Garamond" w:eastAsia="SimSun" w:hAnsi="Garamond" w:cs="Times New Roman"/>
                <w:kern w:val="1"/>
                <w:sz w:val="24"/>
                <w:szCs w:val="24"/>
                <w:lang w:eastAsia="zh-CN"/>
              </w:rPr>
            </w:pPr>
            <w:r w:rsidRPr="00DE0A39">
              <w:rPr>
                <w:rFonts w:ascii="Garamond" w:eastAsia="SimSun" w:hAnsi="Garamond" w:cs="Arial"/>
                <w:kern w:val="1"/>
                <w:sz w:val="24"/>
                <w:szCs w:val="24"/>
                <w:lang w:eastAsia="ar-SA"/>
              </w:rPr>
              <w:t xml:space="preserve">zamówienia </w:t>
            </w:r>
            <w:r w:rsidRPr="00DE0A39">
              <w:rPr>
                <w:rFonts w:ascii="Garamond" w:eastAsia="SimSun" w:hAnsi="Garamond" w:cs="Arial"/>
                <w:i/>
                <w:iCs/>
                <w:kern w:val="1"/>
                <w:sz w:val="24"/>
                <w:szCs w:val="24"/>
                <w:lang w:eastAsia="ar-SA"/>
              </w:rPr>
              <w:t>(dzień, miesiąc,</w:t>
            </w:r>
          </w:p>
          <w:p w14:paraId="27C8150D" w14:textId="77777777" w:rsidR="006E5FA1" w:rsidRPr="00DE0A39" w:rsidRDefault="006E5FA1" w:rsidP="006E5FA1">
            <w:pPr>
              <w:widowControl w:val="0"/>
              <w:suppressAutoHyphens/>
              <w:spacing w:after="0" w:line="240" w:lineRule="auto"/>
              <w:jc w:val="center"/>
              <w:rPr>
                <w:rFonts w:ascii="Garamond" w:eastAsia="SimSun" w:hAnsi="Garamond" w:cs="Times New Roman"/>
                <w:kern w:val="1"/>
                <w:sz w:val="24"/>
                <w:szCs w:val="24"/>
                <w:lang w:eastAsia="zh-CN"/>
              </w:rPr>
            </w:pPr>
            <w:r w:rsidRPr="00DE0A39">
              <w:rPr>
                <w:rFonts w:ascii="Garamond" w:eastAsia="SimSun" w:hAnsi="Garamond" w:cs="Arial"/>
                <w:i/>
                <w:iCs/>
                <w:kern w:val="1"/>
                <w:sz w:val="24"/>
                <w:szCs w:val="24"/>
                <w:lang w:eastAsia="ar-SA"/>
              </w:rPr>
              <w:t>rok)</w:t>
            </w:r>
          </w:p>
        </w:tc>
        <w:tc>
          <w:tcPr>
            <w:tcW w:w="1525" w:type="dxa"/>
            <w:tcBorders>
              <w:top w:val="single" w:sz="4" w:space="0" w:color="000000"/>
              <w:left w:val="single" w:sz="4" w:space="0" w:color="000000"/>
              <w:bottom w:val="single" w:sz="4" w:space="0" w:color="000000"/>
            </w:tcBorders>
          </w:tcPr>
          <w:p w14:paraId="41DC56EF" w14:textId="77777777" w:rsidR="006E5FA1" w:rsidRPr="00DE0A39" w:rsidRDefault="006E5FA1" w:rsidP="006E5FA1">
            <w:pPr>
              <w:widowControl w:val="0"/>
              <w:suppressAutoHyphens/>
              <w:snapToGrid w:val="0"/>
              <w:spacing w:after="0" w:line="240" w:lineRule="auto"/>
              <w:jc w:val="center"/>
              <w:rPr>
                <w:rFonts w:ascii="Garamond" w:eastAsia="SimSun" w:hAnsi="Garamond" w:cs="Times New Roman"/>
                <w:kern w:val="1"/>
                <w:sz w:val="24"/>
                <w:szCs w:val="24"/>
                <w:lang w:eastAsia="zh-CN"/>
              </w:rPr>
            </w:pPr>
            <w:r w:rsidRPr="00DE0A39">
              <w:rPr>
                <w:rFonts w:ascii="Garamond" w:eastAsia="SimSun" w:hAnsi="Garamond" w:cs="Arial"/>
                <w:kern w:val="1"/>
                <w:sz w:val="24"/>
                <w:szCs w:val="24"/>
                <w:lang w:eastAsia="ar-SA"/>
              </w:rPr>
              <w:t>Miejsce wykonania zamówienia</w:t>
            </w:r>
          </w:p>
        </w:tc>
        <w:tc>
          <w:tcPr>
            <w:tcW w:w="1396" w:type="dxa"/>
            <w:tcBorders>
              <w:top w:val="single" w:sz="4" w:space="0" w:color="000000"/>
              <w:left w:val="single" w:sz="4" w:space="0" w:color="000000"/>
              <w:bottom w:val="single" w:sz="4" w:space="0" w:color="000000"/>
            </w:tcBorders>
          </w:tcPr>
          <w:p w14:paraId="3CFFE60B" w14:textId="77777777" w:rsidR="006E5FA1" w:rsidRPr="00DE0A39" w:rsidRDefault="006E5FA1" w:rsidP="006E5FA1">
            <w:pPr>
              <w:widowControl w:val="0"/>
              <w:suppressAutoHyphens/>
              <w:autoSpaceDE w:val="0"/>
              <w:snapToGrid w:val="0"/>
              <w:spacing w:after="0" w:line="240" w:lineRule="auto"/>
              <w:jc w:val="center"/>
              <w:rPr>
                <w:rFonts w:ascii="Garamond" w:eastAsia="SimSun" w:hAnsi="Garamond" w:cs="Times New Roman"/>
                <w:kern w:val="1"/>
                <w:sz w:val="24"/>
                <w:szCs w:val="24"/>
                <w:lang w:eastAsia="zh-CN"/>
              </w:rPr>
            </w:pPr>
            <w:r w:rsidRPr="00DE0A39">
              <w:rPr>
                <w:rFonts w:ascii="Garamond" w:eastAsia="SimSun" w:hAnsi="Garamond" w:cs="Arial"/>
                <w:kern w:val="1"/>
                <w:sz w:val="24"/>
                <w:szCs w:val="24"/>
                <w:lang w:eastAsia="ar-SA"/>
              </w:rPr>
              <w:t>Wartość</w:t>
            </w:r>
          </w:p>
          <w:p w14:paraId="4028F7F5" w14:textId="77777777" w:rsidR="006E5FA1" w:rsidRPr="00DE0A39" w:rsidRDefault="006E5FA1" w:rsidP="006E5FA1">
            <w:pPr>
              <w:widowControl w:val="0"/>
              <w:suppressAutoHyphens/>
              <w:autoSpaceDE w:val="0"/>
              <w:spacing w:after="0" w:line="240" w:lineRule="auto"/>
              <w:jc w:val="center"/>
              <w:rPr>
                <w:rFonts w:ascii="Garamond" w:eastAsia="SimSun" w:hAnsi="Garamond" w:cs="Times New Roman"/>
                <w:kern w:val="1"/>
                <w:sz w:val="24"/>
                <w:szCs w:val="24"/>
                <w:lang w:eastAsia="zh-CN"/>
              </w:rPr>
            </w:pPr>
            <w:r w:rsidRPr="00DE0A39">
              <w:rPr>
                <w:rFonts w:ascii="Garamond" w:eastAsia="SimSun" w:hAnsi="Garamond" w:cs="Arial"/>
                <w:kern w:val="1"/>
                <w:sz w:val="24"/>
                <w:szCs w:val="24"/>
                <w:lang w:eastAsia="ar-SA"/>
              </w:rPr>
              <w:t>zamówienia</w:t>
            </w:r>
          </w:p>
          <w:p w14:paraId="7EBD422C" w14:textId="77777777" w:rsidR="006E5FA1" w:rsidRPr="00DE0A39" w:rsidRDefault="006E5FA1" w:rsidP="006E5FA1">
            <w:pPr>
              <w:widowControl w:val="0"/>
              <w:suppressAutoHyphens/>
              <w:autoSpaceDE w:val="0"/>
              <w:spacing w:after="0" w:line="240" w:lineRule="auto"/>
              <w:jc w:val="center"/>
              <w:rPr>
                <w:rFonts w:ascii="Garamond" w:eastAsia="SimSun" w:hAnsi="Garamond" w:cs="Times New Roman"/>
                <w:kern w:val="1"/>
                <w:sz w:val="24"/>
                <w:szCs w:val="24"/>
                <w:lang w:eastAsia="zh-CN"/>
              </w:rPr>
            </w:pPr>
            <w:r w:rsidRPr="00DE0A39">
              <w:rPr>
                <w:rFonts w:ascii="Garamond" w:eastAsia="SimSun" w:hAnsi="Garamond" w:cs="Arial"/>
                <w:i/>
                <w:iCs/>
                <w:kern w:val="1"/>
                <w:sz w:val="24"/>
                <w:szCs w:val="24"/>
                <w:lang w:eastAsia="ar-SA"/>
              </w:rPr>
              <w:t>(w złotych</w:t>
            </w:r>
          </w:p>
          <w:p w14:paraId="3DA09FD3" w14:textId="77777777" w:rsidR="006E5FA1" w:rsidRPr="00DE0A39" w:rsidRDefault="006E5FA1" w:rsidP="006E5FA1">
            <w:pPr>
              <w:widowControl w:val="0"/>
              <w:suppressAutoHyphens/>
              <w:spacing w:after="0" w:line="240" w:lineRule="auto"/>
              <w:jc w:val="center"/>
              <w:rPr>
                <w:rFonts w:ascii="Garamond" w:eastAsia="SimSun" w:hAnsi="Garamond" w:cs="Times New Roman"/>
                <w:kern w:val="1"/>
                <w:sz w:val="24"/>
                <w:szCs w:val="24"/>
                <w:lang w:eastAsia="zh-CN"/>
              </w:rPr>
            </w:pPr>
            <w:r w:rsidRPr="00DE0A39">
              <w:rPr>
                <w:rFonts w:ascii="Garamond" w:eastAsia="SimSun" w:hAnsi="Garamond" w:cs="Arial"/>
                <w:i/>
                <w:iCs/>
                <w:kern w:val="1"/>
                <w:sz w:val="24"/>
                <w:szCs w:val="24"/>
                <w:lang w:eastAsia="ar-SA"/>
              </w:rPr>
              <w:t>brutto)</w:t>
            </w:r>
          </w:p>
        </w:tc>
        <w:tc>
          <w:tcPr>
            <w:tcW w:w="2741" w:type="dxa"/>
            <w:tcBorders>
              <w:top w:val="single" w:sz="4" w:space="0" w:color="000000"/>
              <w:left w:val="single" w:sz="4" w:space="0" w:color="000000"/>
              <w:bottom w:val="single" w:sz="4" w:space="0" w:color="000000"/>
              <w:right w:val="single" w:sz="4" w:space="0" w:color="000000"/>
            </w:tcBorders>
          </w:tcPr>
          <w:p w14:paraId="562035A5" w14:textId="77777777" w:rsidR="006E5FA1" w:rsidRPr="00DE0A39" w:rsidRDefault="00CC1FB9" w:rsidP="006E5FA1">
            <w:pPr>
              <w:widowControl w:val="0"/>
              <w:suppressAutoHyphens/>
              <w:autoSpaceDE w:val="0"/>
              <w:snapToGrid w:val="0"/>
              <w:spacing w:after="0" w:line="240" w:lineRule="auto"/>
              <w:jc w:val="center"/>
              <w:rPr>
                <w:rFonts w:ascii="Garamond" w:eastAsia="SimSun" w:hAnsi="Garamond" w:cs="Arial"/>
                <w:kern w:val="1"/>
                <w:sz w:val="24"/>
                <w:szCs w:val="24"/>
                <w:lang w:eastAsia="ar-SA"/>
              </w:rPr>
            </w:pPr>
            <w:r w:rsidRPr="00DE0A39">
              <w:rPr>
                <w:rFonts w:ascii="Garamond" w:eastAsia="SimSun" w:hAnsi="Garamond" w:cs="Arial"/>
                <w:kern w:val="1"/>
                <w:sz w:val="24"/>
                <w:szCs w:val="24"/>
                <w:lang w:eastAsia="ar-SA"/>
              </w:rPr>
              <w:t>Opis przedmiotu dostawy</w:t>
            </w:r>
          </w:p>
          <w:p w14:paraId="2CB6EC89" w14:textId="77777777" w:rsidR="006E5FA1" w:rsidRPr="00DE0A39" w:rsidRDefault="006E5FA1" w:rsidP="006E5FA1">
            <w:pPr>
              <w:widowControl w:val="0"/>
              <w:suppressAutoHyphens/>
              <w:autoSpaceDE w:val="0"/>
              <w:spacing w:after="0" w:line="240" w:lineRule="auto"/>
              <w:jc w:val="center"/>
              <w:rPr>
                <w:rFonts w:ascii="Garamond" w:eastAsia="SimSun" w:hAnsi="Garamond" w:cs="Times New Roman"/>
                <w:kern w:val="1"/>
                <w:sz w:val="24"/>
                <w:szCs w:val="24"/>
                <w:lang w:eastAsia="zh-CN"/>
              </w:rPr>
            </w:pPr>
            <w:r w:rsidRPr="00DE0A39">
              <w:rPr>
                <w:rFonts w:ascii="Garamond" w:eastAsia="SimSun" w:hAnsi="Garamond" w:cs="Arial"/>
                <w:i/>
                <w:iCs/>
                <w:kern w:val="1"/>
                <w:sz w:val="24"/>
                <w:szCs w:val="24"/>
                <w:lang w:eastAsia="ar-SA"/>
              </w:rPr>
              <w:t xml:space="preserve"> (informacje pozwalające na zweryfikowanie warunków udziału zapisanych w SWZ)</w:t>
            </w:r>
          </w:p>
        </w:tc>
      </w:tr>
      <w:tr w:rsidR="006E5FA1" w:rsidRPr="00DE0A39" w14:paraId="64EADF28" w14:textId="77777777" w:rsidTr="006E5FA1">
        <w:trPr>
          <w:trHeight w:val="694"/>
        </w:trPr>
        <w:tc>
          <w:tcPr>
            <w:tcW w:w="491" w:type="dxa"/>
            <w:tcBorders>
              <w:top w:val="single" w:sz="4" w:space="0" w:color="000000"/>
              <w:left w:val="single" w:sz="4" w:space="0" w:color="000000"/>
              <w:bottom w:val="single" w:sz="4" w:space="0" w:color="000000"/>
            </w:tcBorders>
          </w:tcPr>
          <w:p w14:paraId="22E2653F" w14:textId="77777777" w:rsidR="006E5FA1" w:rsidRPr="00DE0A39" w:rsidRDefault="006E5FA1" w:rsidP="006E5FA1">
            <w:pPr>
              <w:widowControl w:val="0"/>
              <w:suppressAutoHyphens/>
              <w:snapToGrid w:val="0"/>
              <w:spacing w:after="0" w:line="240" w:lineRule="auto"/>
              <w:rPr>
                <w:rFonts w:ascii="Garamond" w:eastAsia="SimSun" w:hAnsi="Garamond" w:cs="Times New Roman"/>
                <w:kern w:val="1"/>
                <w:sz w:val="24"/>
                <w:szCs w:val="24"/>
                <w:lang w:eastAsia="zh-CN"/>
              </w:rPr>
            </w:pPr>
            <w:r w:rsidRPr="00DE0A39">
              <w:rPr>
                <w:rFonts w:ascii="Garamond" w:eastAsia="SimSun" w:hAnsi="Garamond" w:cs="Arial"/>
                <w:kern w:val="1"/>
                <w:sz w:val="24"/>
                <w:szCs w:val="24"/>
                <w:lang w:eastAsia="ar-SA"/>
              </w:rPr>
              <w:t>1</w:t>
            </w:r>
          </w:p>
        </w:tc>
        <w:tc>
          <w:tcPr>
            <w:tcW w:w="2001" w:type="dxa"/>
            <w:tcBorders>
              <w:top w:val="single" w:sz="4" w:space="0" w:color="000000"/>
              <w:left w:val="single" w:sz="4" w:space="0" w:color="000000"/>
              <w:bottom w:val="single" w:sz="4" w:space="0" w:color="000000"/>
            </w:tcBorders>
          </w:tcPr>
          <w:p w14:paraId="6252F3C8" w14:textId="77777777" w:rsidR="006E5FA1" w:rsidRPr="00DE0A39" w:rsidRDefault="006E5FA1" w:rsidP="006E5FA1">
            <w:pPr>
              <w:widowControl w:val="0"/>
              <w:suppressAutoHyphens/>
              <w:snapToGrid w:val="0"/>
              <w:spacing w:after="0" w:line="240" w:lineRule="auto"/>
              <w:rPr>
                <w:rFonts w:ascii="Garamond" w:eastAsia="SimSun" w:hAnsi="Garamond" w:cs="Arial"/>
                <w:kern w:val="1"/>
                <w:sz w:val="24"/>
                <w:szCs w:val="24"/>
                <w:lang w:eastAsia="ar-SA"/>
              </w:rPr>
            </w:pPr>
          </w:p>
        </w:tc>
        <w:tc>
          <w:tcPr>
            <w:tcW w:w="1563" w:type="dxa"/>
            <w:tcBorders>
              <w:top w:val="single" w:sz="4" w:space="0" w:color="000000"/>
              <w:left w:val="single" w:sz="4" w:space="0" w:color="000000"/>
              <w:bottom w:val="single" w:sz="4" w:space="0" w:color="000000"/>
            </w:tcBorders>
          </w:tcPr>
          <w:p w14:paraId="235F3974" w14:textId="77777777" w:rsidR="006E5FA1" w:rsidRPr="00DE0A39" w:rsidRDefault="006E5FA1" w:rsidP="006E5FA1">
            <w:pPr>
              <w:widowControl w:val="0"/>
              <w:suppressAutoHyphens/>
              <w:snapToGrid w:val="0"/>
              <w:spacing w:after="0" w:line="240" w:lineRule="auto"/>
              <w:rPr>
                <w:rFonts w:ascii="Garamond" w:eastAsia="SimSun" w:hAnsi="Garamond" w:cs="Arial"/>
                <w:kern w:val="1"/>
                <w:sz w:val="24"/>
                <w:szCs w:val="24"/>
                <w:lang w:eastAsia="ar-SA"/>
              </w:rPr>
            </w:pPr>
          </w:p>
        </w:tc>
        <w:tc>
          <w:tcPr>
            <w:tcW w:w="1525" w:type="dxa"/>
            <w:tcBorders>
              <w:top w:val="single" w:sz="4" w:space="0" w:color="000000"/>
              <w:left w:val="single" w:sz="4" w:space="0" w:color="000000"/>
              <w:bottom w:val="single" w:sz="4" w:space="0" w:color="000000"/>
            </w:tcBorders>
          </w:tcPr>
          <w:p w14:paraId="172BE79E" w14:textId="77777777" w:rsidR="006E5FA1" w:rsidRPr="00DE0A39" w:rsidRDefault="006E5FA1" w:rsidP="006E5FA1">
            <w:pPr>
              <w:widowControl w:val="0"/>
              <w:suppressAutoHyphens/>
              <w:snapToGrid w:val="0"/>
              <w:spacing w:after="0" w:line="240" w:lineRule="auto"/>
              <w:rPr>
                <w:rFonts w:ascii="Garamond" w:eastAsia="SimSun" w:hAnsi="Garamond" w:cs="Arial"/>
                <w:kern w:val="1"/>
                <w:sz w:val="24"/>
                <w:szCs w:val="24"/>
                <w:lang w:eastAsia="ar-SA"/>
              </w:rPr>
            </w:pPr>
          </w:p>
        </w:tc>
        <w:tc>
          <w:tcPr>
            <w:tcW w:w="1396" w:type="dxa"/>
            <w:tcBorders>
              <w:top w:val="single" w:sz="4" w:space="0" w:color="000000"/>
              <w:left w:val="single" w:sz="4" w:space="0" w:color="000000"/>
              <w:bottom w:val="single" w:sz="4" w:space="0" w:color="000000"/>
            </w:tcBorders>
          </w:tcPr>
          <w:p w14:paraId="0A614F06" w14:textId="77777777" w:rsidR="006E5FA1" w:rsidRPr="00DE0A39" w:rsidRDefault="006E5FA1" w:rsidP="006E5FA1">
            <w:pPr>
              <w:widowControl w:val="0"/>
              <w:suppressAutoHyphens/>
              <w:snapToGrid w:val="0"/>
              <w:spacing w:after="0" w:line="240" w:lineRule="auto"/>
              <w:rPr>
                <w:rFonts w:ascii="Garamond" w:eastAsia="SimSun" w:hAnsi="Garamond" w:cs="Arial"/>
                <w:kern w:val="1"/>
                <w:sz w:val="24"/>
                <w:szCs w:val="24"/>
                <w:lang w:eastAsia="ar-SA"/>
              </w:rPr>
            </w:pPr>
          </w:p>
        </w:tc>
        <w:tc>
          <w:tcPr>
            <w:tcW w:w="2741" w:type="dxa"/>
            <w:tcBorders>
              <w:top w:val="single" w:sz="4" w:space="0" w:color="000000"/>
              <w:left w:val="single" w:sz="4" w:space="0" w:color="000000"/>
              <w:bottom w:val="single" w:sz="4" w:space="0" w:color="000000"/>
              <w:right w:val="single" w:sz="4" w:space="0" w:color="000000"/>
            </w:tcBorders>
          </w:tcPr>
          <w:p w14:paraId="52215C9D" w14:textId="77777777" w:rsidR="006E5FA1" w:rsidRPr="00DE0A39" w:rsidRDefault="006E5FA1" w:rsidP="006E5FA1">
            <w:pPr>
              <w:widowControl w:val="0"/>
              <w:suppressAutoHyphens/>
              <w:snapToGrid w:val="0"/>
              <w:spacing w:after="0" w:line="240" w:lineRule="auto"/>
              <w:rPr>
                <w:rFonts w:ascii="Garamond" w:eastAsia="SimSun" w:hAnsi="Garamond" w:cs="Arial"/>
                <w:kern w:val="1"/>
                <w:sz w:val="24"/>
                <w:szCs w:val="24"/>
                <w:lang w:eastAsia="ar-SA"/>
              </w:rPr>
            </w:pPr>
          </w:p>
        </w:tc>
      </w:tr>
      <w:tr w:rsidR="006E5FA1" w:rsidRPr="00DE0A39" w14:paraId="715CED04" w14:textId="77777777" w:rsidTr="006E5FA1">
        <w:trPr>
          <w:trHeight w:val="563"/>
        </w:trPr>
        <w:tc>
          <w:tcPr>
            <w:tcW w:w="491" w:type="dxa"/>
            <w:tcBorders>
              <w:top w:val="single" w:sz="4" w:space="0" w:color="000000"/>
              <w:left w:val="single" w:sz="4" w:space="0" w:color="000000"/>
              <w:bottom w:val="single" w:sz="4" w:space="0" w:color="000000"/>
            </w:tcBorders>
          </w:tcPr>
          <w:p w14:paraId="217FDF7E" w14:textId="77777777" w:rsidR="006E5FA1" w:rsidRPr="00DE0A39" w:rsidRDefault="006E5FA1" w:rsidP="006E5FA1">
            <w:pPr>
              <w:widowControl w:val="0"/>
              <w:suppressAutoHyphens/>
              <w:snapToGrid w:val="0"/>
              <w:spacing w:after="0" w:line="240" w:lineRule="auto"/>
              <w:rPr>
                <w:rFonts w:ascii="Garamond" w:eastAsia="SimSun" w:hAnsi="Garamond" w:cs="Times New Roman"/>
                <w:kern w:val="1"/>
                <w:sz w:val="24"/>
                <w:szCs w:val="24"/>
                <w:lang w:eastAsia="zh-CN"/>
              </w:rPr>
            </w:pPr>
            <w:r w:rsidRPr="00DE0A39">
              <w:rPr>
                <w:rFonts w:ascii="Garamond" w:eastAsia="SimSun" w:hAnsi="Garamond" w:cs="Arial"/>
                <w:kern w:val="1"/>
                <w:sz w:val="24"/>
                <w:szCs w:val="24"/>
                <w:lang w:eastAsia="ar-SA"/>
              </w:rPr>
              <w:t>2.</w:t>
            </w:r>
          </w:p>
        </w:tc>
        <w:tc>
          <w:tcPr>
            <w:tcW w:w="2001" w:type="dxa"/>
            <w:tcBorders>
              <w:top w:val="single" w:sz="4" w:space="0" w:color="000000"/>
              <w:left w:val="single" w:sz="4" w:space="0" w:color="000000"/>
              <w:bottom w:val="single" w:sz="4" w:space="0" w:color="000000"/>
            </w:tcBorders>
          </w:tcPr>
          <w:p w14:paraId="41ADB612" w14:textId="77777777" w:rsidR="006E5FA1" w:rsidRPr="00DE0A39" w:rsidRDefault="006E5FA1" w:rsidP="006E5FA1">
            <w:pPr>
              <w:widowControl w:val="0"/>
              <w:suppressAutoHyphens/>
              <w:snapToGrid w:val="0"/>
              <w:spacing w:after="0" w:line="240" w:lineRule="auto"/>
              <w:rPr>
                <w:rFonts w:ascii="Garamond" w:eastAsia="SimSun" w:hAnsi="Garamond" w:cs="Arial"/>
                <w:kern w:val="1"/>
                <w:sz w:val="24"/>
                <w:szCs w:val="24"/>
                <w:lang w:eastAsia="ar-SA"/>
              </w:rPr>
            </w:pPr>
          </w:p>
        </w:tc>
        <w:tc>
          <w:tcPr>
            <w:tcW w:w="1563" w:type="dxa"/>
            <w:tcBorders>
              <w:top w:val="single" w:sz="4" w:space="0" w:color="000000"/>
              <w:left w:val="single" w:sz="4" w:space="0" w:color="000000"/>
              <w:bottom w:val="single" w:sz="4" w:space="0" w:color="000000"/>
            </w:tcBorders>
          </w:tcPr>
          <w:p w14:paraId="402EAD73" w14:textId="77777777" w:rsidR="006E5FA1" w:rsidRPr="00DE0A39" w:rsidRDefault="006E5FA1" w:rsidP="006E5FA1">
            <w:pPr>
              <w:widowControl w:val="0"/>
              <w:suppressAutoHyphens/>
              <w:snapToGrid w:val="0"/>
              <w:spacing w:after="0" w:line="240" w:lineRule="auto"/>
              <w:rPr>
                <w:rFonts w:ascii="Garamond" w:eastAsia="SimSun" w:hAnsi="Garamond" w:cs="Arial"/>
                <w:kern w:val="1"/>
                <w:sz w:val="24"/>
                <w:szCs w:val="24"/>
                <w:lang w:eastAsia="ar-SA"/>
              </w:rPr>
            </w:pPr>
          </w:p>
        </w:tc>
        <w:tc>
          <w:tcPr>
            <w:tcW w:w="1525" w:type="dxa"/>
            <w:tcBorders>
              <w:top w:val="single" w:sz="4" w:space="0" w:color="000000"/>
              <w:left w:val="single" w:sz="4" w:space="0" w:color="000000"/>
              <w:bottom w:val="single" w:sz="4" w:space="0" w:color="000000"/>
            </w:tcBorders>
          </w:tcPr>
          <w:p w14:paraId="59C0F79B" w14:textId="77777777" w:rsidR="006E5FA1" w:rsidRPr="00DE0A39" w:rsidRDefault="006E5FA1" w:rsidP="006E5FA1">
            <w:pPr>
              <w:widowControl w:val="0"/>
              <w:suppressAutoHyphens/>
              <w:snapToGrid w:val="0"/>
              <w:spacing w:after="0" w:line="240" w:lineRule="auto"/>
              <w:rPr>
                <w:rFonts w:ascii="Garamond" w:eastAsia="SimSun" w:hAnsi="Garamond" w:cs="Arial"/>
                <w:kern w:val="1"/>
                <w:sz w:val="24"/>
                <w:szCs w:val="24"/>
                <w:lang w:eastAsia="ar-SA"/>
              </w:rPr>
            </w:pPr>
          </w:p>
        </w:tc>
        <w:tc>
          <w:tcPr>
            <w:tcW w:w="1396" w:type="dxa"/>
            <w:tcBorders>
              <w:top w:val="single" w:sz="4" w:space="0" w:color="000000"/>
              <w:left w:val="single" w:sz="4" w:space="0" w:color="000000"/>
              <w:bottom w:val="single" w:sz="4" w:space="0" w:color="000000"/>
            </w:tcBorders>
          </w:tcPr>
          <w:p w14:paraId="5AE7E58D" w14:textId="77777777" w:rsidR="006E5FA1" w:rsidRPr="00DE0A39" w:rsidRDefault="006E5FA1" w:rsidP="006E5FA1">
            <w:pPr>
              <w:widowControl w:val="0"/>
              <w:suppressAutoHyphens/>
              <w:snapToGrid w:val="0"/>
              <w:spacing w:after="0" w:line="240" w:lineRule="auto"/>
              <w:rPr>
                <w:rFonts w:ascii="Garamond" w:eastAsia="SimSun" w:hAnsi="Garamond" w:cs="Arial"/>
                <w:kern w:val="1"/>
                <w:sz w:val="24"/>
                <w:szCs w:val="24"/>
                <w:lang w:eastAsia="ar-SA"/>
              </w:rPr>
            </w:pPr>
          </w:p>
        </w:tc>
        <w:tc>
          <w:tcPr>
            <w:tcW w:w="2741" w:type="dxa"/>
            <w:tcBorders>
              <w:top w:val="single" w:sz="4" w:space="0" w:color="000000"/>
              <w:left w:val="single" w:sz="4" w:space="0" w:color="000000"/>
              <w:bottom w:val="single" w:sz="4" w:space="0" w:color="000000"/>
              <w:right w:val="single" w:sz="4" w:space="0" w:color="000000"/>
            </w:tcBorders>
          </w:tcPr>
          <w:p w14:paraId="0D5E2FD0" w14:textId="77777777" w:rsidR="006E5FA1" w:rsidRPr="00DE0A39" w:rsidRDefault="006E5FA1" w:rsidP="006E5FA1">
            <w:pPr>
              <w:widowControl w:val="0"/>
              <w:suppressAutoHyphens/>
              <w:snapToGrid w:val="0"/>
              <w:spacing w:after="0" w:line="240" w:lineRule="auto"/>
              <w:rPr>
                <w:rFonts w:ascii="Garamond" w:eastAsia="SimSun" w:hAnsi="Garamond" w:cs="Arial"/>
                <w:kern w:val="1"/>
                <w:sz w:val="24"/>
                <w:szCs w:val="24"/>
                <w:lang w:eastAsia="ar-SA"/>
              </w:rPr>
            </w:pPr>
          </w:p>
        </w:tc>
      </w:tr>
      <w:tr w:rsidR="006E5FA1" w:rsidRPr="00DE0A39" w14:paraId="178D1F4A" w14:textId="77777777" w:rsidTr="006E5FA1">
        <w:trPr>
          <w:trHeight w:val="698"/>
        </w:trPr>
        <w:tc>
          <w:tcPr>
            <w:tcW w:w="491" w:type="dxa"/>
            <w:tcBorders>
              <w:top w:val="single" w:sz="4" w:space="0" w:color="000000"/>
              <w:left w:val="single" w:sz="4" w:space="0" w:color="000000"/>
              <w:bottom w:val="single" w:sz="4" w:space="0" w:color="000000"/>
            </w:tcBorders>
          </w:tcPr>
          <w:p w14:paraId="14FDA3F9" w14:textId="77777777" w:rsidR="006E5FA1" w:rsidRPr="00DE0A39" w:rsidRDefault="006E5FA1" w:rsidP="006E5FA1">
            <w:pPr>
              <w:widowControl w:val="0"/>
              <w:suppressAutoHyphens/>
              <w:snapToGrid w:val="0"/>
              <w:spacing w:after="0" w:line="240" w:lineRule="auto"/>
              <w:rPr>
                <w:rFonts w:ascii="Garamond" w:eastAsia="SimSun" w:hAnsi="Garamond" w:cs="Times New Roman"/>
                <w:kern w:val="1"/>
                <w:sz w:val="24"/>
                <w:szCs w:val="24"/>
                <w:lang w:eastAsia="zh-CN"/>
              </w:rPr>
            </w:pPr>
            <w:r w:rsidRPr="00DE0A39">
              <w:rPr>
                <w:rFonts w:ascii="Garamond" w:eastAsia="SimSun" w:hAnsi="Garamond" w:cs="Arial"/>
                <w:kern w:val="1"/>
                <w:sz w:val="24"/>
                <w:szCs w:val="24"/>
                <w:lang w:eastAsia="ar-SA"/>
              </w:rPr>
              <w:t>3.</w:t>
            </w:r>
          </w:p>
        </w:tc>
        <w:tc>
          <w:tcPr>
            <w:tcW w:w="2001" w:type="dxa"/>
            <w:tcBorders>
              <w:top w:val="single" w:sz="4" w:space="0" w:color="000000"/>
              <w:left w:val="single" w:sz="4" w:space="0" w:color="000000"/>
              <w:bottom w:val="single" w:sz="4" w:space="0" w:color="000000"/>
            </w:tcBorders>
          </w:tcPr>
          <w:p w14:paraId="61884220" w14:textId="77777777" w:rsidR="006E5FA1" w:rsidRPr="00DE0A39" w:rsidRDefault="006E5FA1" w:rsidP="006E5FA1">
            <w:pPr>
              <w:widowControl w:val="0"/>
              <w:suppressAutoHyphens/>
              <w:snapToGrid w:val="0"/>
              <w:spacing w:after="0" w:line="240" w:lineRule="auto"/>
              <w:rPr>
                <w:rFonts w:ascii="Garamond" w:eastAsia="SimSun" w:hAnsi="Garamond" w:cs="Arial"/>
                <w:kern w:val="1"/>
                <w:sz w:val="24"/>
                <w:szCs w:val="24"/>
                <w:lang w:eastAsia="ar-SA"/>
              </w:rPr>
            </w:pPr>
          </w:p>
        </w:tc>
        <w:tc>
          <w:tcPr>
            <w:tcW w:w="1563" w:type="dxa"/>
            <w:tcBorders>
              <w:top w:val="single" w:sz="4" w:space="0" w:color="000000"/>
              <w:left w:val="single" w:sz="4" w:space="0" w:color="000000"/>
              <w:bottom w:val="single" w:sz="4" w:space="0" w:color="000000"/>
            </w:tcBorders>
          </w:tcPr>
          <w:p w14:paraId="435DA815" w14:textId="77777777" w:rsidR="006E5FA1" w:rsidRPr="00DE0A39" w:rsidRDefault="006E5FA1" w:rsidP="006E5FA1">
            <w:pPr>
              <w:widowControl w:val="0"/>
              <w:suppressAutoHyphens/>
              <w:snapToGrid w:val="0"/>
              <w:spacing w:after="0" w:line="240" w:lineRule="auto"/>
              <w:rPr>
                <w:rFonts w:ascii="Garamond" w:eastAsia="SimSun" w:hAnsi="Garamond" w:cs="Arial"/>
                <w:kern w:val="1"/>
                <w:sz w:val="24"/>
                <w:szCs w:val="24"/>
                <w:lang w:eastAsia="ar-SA"/>
              </w:rPr>
            </w:pPr>
          </w:p>
        </w:tc>
        <w:tc>
          <w:tcPr>
            <w:tcW w:w="1525" w:type="dxa"/>
            <w:tcBorders>
              <w:top w:val="single" w:sz="4" w:space="0" w:color="000000"/>
              <w:left w:val="single" w:sz="4" w:space="0" w:color="000000"/>
              <w:bottom w:val="single" w:sz="4" w:space="0" w:color="000000"/>
            </w:tcBorders>
          </w:tcPr>
          <w:p w14:paraId="7B05FB07" w14:textId="77777777" w:rsidR="006E5FA1" w:rsidRPr="00DE0A39" w:rsidRDefault="006E5FA1" w:rsidP="006E5FA1">
            <w:pPr>
              <w:widowControl w:val="0"/>
              <w:suppressAutoHyphens/>
              <w:snapToGrid w:val="0"/>
              <w:spacing w:after="0" w:line="240" w:lineRule="auto"/>
              <w:rPr>
                <w:rFonts w:ascii="Garamond" w:eastAsia="SimSun" w:hAnsi="Garamond" w:cs="Arial"/>
                <w:kern w:val="1"/>
                <w:sz w:val="24"/>
                <w:szCs w:val="24"/>
                <w:lang w:eastAsia="ar-SA"/>
              </w:rPr>
            </w:pPr>
          </w:p>
        </w:tc>
        <w:tc>
          <w:tcPr>
            <w:tcW w:w="1396" w:type="dxa"/>
            <w:tcBorders>
              <w:top w:val="single" w:sz="4" w:space="0" w:color="000000"/>
              <w:left w:val="single" w:sz="4" w:space="0" w:color="000000"/>
              <w:bottom w:val="single" w:sz="4" w:space="0" w:color="000000"/>
            </w:tcBorders>
          </w:tcPr>
          <w:p w14:paraId="2F7C2DBC" w14:textId="77777777" w:rsidR="006E5FA1" w:rsidRPr="00DE0A39" w:rsidRDefault="006E5FA1" w:rsidP="006E5FA1">
            <w:pPr>
              <w:widowControl w:val="0"/>
              <w:suppressAutoHyphens/>
              <w:snapToGrid w:val="0"/>
              <w:spacing w:after="0" w:line="240" w:lineRule="auto"/>
              <w:rPr>
                <w:rFonts w:ascii="Garamond" w:eastAsia="SimSun" w:hAnsi="Garamond" w:cs="Arial"/>
                <w:kern w:val="1"/>
                <w:sz w:val="24"/>
                <w:szCs w:val="24"/>
                <w:lang w:eastAsia="ar-SA"/>
              </w:rPr>
            </w:pPr>
          </w:p>
        </w:tc>
        <w:tc>
          <w:tcPr>
            <w:tcW w:w="2741" w:type="dxa"/>
            <w:tcBorders>
              <w:top w:val="single" w:sz="4" w:space="0" w:color="000000"/>
              <w:left w:val="single" w:sz="4" w:space="0" w:color="000000"/>
              <w:bottom w:val="single" w:sz="4" w:space="0" w:color="000000"/>
              <w:right w:val="single" w:sz="4" w:space="0" w:color="000000"/>
            </w:tcBorders>
          </w:tcPr>
          <w:p w14:paraId="49F3583E" w14:textId="77777777" w:rsidR="006E5FA1" w:rsidRPr="00DE0A39" w:rsidRDefault="006E5FA1" w:rsidP="006E5FA1">
            <w:pPr>
              <w:widowControl w:val="0"/>
              <w:suppressAutoHyphens/>
              <w:snapToGrid w:val="0"/>
              <w:spacing w:after="0" w:line="240" w:lineRule="auto"/>
              <w:rPr>
                <w:rFonts w:ascii="Garamond" w:eastAsia="SimSun" w:hAnsi="Garamond" w:cs="Arial"/>
                <w:kern w:val="1"/>
                <w:sz w:val="24"/>
                <w:szCs w:val="24"/>
                <w:lang w:eastAsia="ar-SA"/>
              </w:rPr>
            </w:pPr>
          </w:p>
        </w:tc>
      </w:tr>
    </w:tbl>
    <w:p w14:paraId="1BF6086A" w14:textId="77777777" w:rsidR="006E5FA1" w:rsidRPr="00DE0A39" w:rsidRDefault="006E5FA1" w:rsidP="006E5FA1">
      <w:pPr>
        <w:widowControl w:val="0"/>
        <w:tabs>
          <w:tab w:val="left" w:pos="436"/>
          <w:tab w:val="left" w:pos="502"/>
        </w:tabs>
        <w:suppressAutoHyphens/>
        <w:autoSpaceDE w:val="0"/>
        <w:spacing w:after="0" w:line="240" w:lineRule="auto"/>
        <w:ind w:left="-284" w:hanging="142"/>
        <w:jc w:val="both"/>
        <w:rPr>
          <w:rFonts w:ascii="Garamond" w:eastAsia="SimSun" w:hAnsi="Garamond" w:cs="Arial"/>
          <w:kern w:val="1"/>
          <w:sz w:val="24"/>
          <w:szCs w:val="24"/>
          <w:lang w:eastAsia="pl-PL"/>
        </w:rPr>
      </w:pPr>
    </w:p>
    <w:p w14:paraId="48AD9CA1" w14:textId="77777777" w:rsidR="006E5FA1" w:rsidRPr="00DE0A39" w:rsidRDefault="006E5FA1" w:rsidP="006E5FA1">
      <w:pPr>
        <w:widowControl w:val="0"/>
        <w:tabs>
          <w:tab w:val="left" w:pos="436"/>
          <w:tab w:val="left" w:pos="502"/>
        </w:tabs>
        <w:suppressAutoHyphens/>
        <w:autoSpaceDE w:val="0"/>
        <w:spacing w:after="0" w:line="240" w:lineRule="auto"/>
        <w:ind w:left="-284" w:hanging="142"/>
        <w:jc w:val="both"/>
        <w:rPr>
          <w:rFonts w:ascii="Garamond" w:eastAsia="SimSun" w:hAnsi="Garamond" w:cs="Times New Roman"/>
          <w:kern w:val="1"/>
          <w:sz w:val="24"/>
          <w:szCs w:val="24"/>
          <w:lang w:eastAsia="zh-CN"/>
        </w:rPr>
      </w:pPr>
      <w:r w:rsidRPr="00DE0A39">
        <w:rPr>
          <w:rFonts w:ascii="Garamond" w:eastAsia="SimSun" w:hAnsi="Garamond" w:cs="Arial"/>
          <w:b/>
          <w:bCs/>
          <w:kern w:val="1"/>
          <w:sz w:val="24"/>
          <w:szCs w:val="24"/>
          <w:lang w:eastAsia="pl-PL"/>
        </w:rPr>
        <w:t>UWAGA:</w:t>
      </w:r>
    </w:p>
    <w:p w14:paraId="475EA953" w14:textId="77777777" w:rsidR="006E5FA1" w:rsidRPr="00DE0A39" w:rsidRDefault="006E5FA1" w:rsidP="006E5FA1">
      <w:pPr>
        <w:widowControl w:val="0"/>
        <w:tabs>
          <w:tab w:val="left" w:pos="436"/>
          <w:tab w:val="left" w:pos="502"/>
        </w:tabs>
        <w:suppressAutoHyphens/>
        <w:autoSpaceDE w:val="0"/>
        <w:spacing w:after="0" w:line="240" w:lineRule="auto"/>
        <w:ind w:left="-284" w:hanging="142"/>
        <w:jc w:val="both"/>
        <w:rPr>
          <w:rFonts w:ascii="Garamond" w:eastAsia="SimSun" w:hAnsi="Garamond" w:cs="Times New Roman"/>
          <w:kern w:val="1"/>
          <w:sz w:val="24"/>
          <w:szCs w:val="24"/>
          <w:lang w:eastAsia="zh-CN"/>
        </w:rPr>
      </w:pPr>
      <w:r w:rsidRPr="00DE0A39">
        <w:rPr>
          <w:rFonts w:ascii="Garamond" w:eastAsia="SimSun" w:hAnsi="Garamond" w:cs="Arial"/>
          <w:kern w:val="1"/>
          <w:sz w:val="24"/>
          <w:szCs w:val="24"/>
          <w:lang w:eastAsia="pl-PL"/>
        </w:rPr>
        <w:t xml:space="preserve">1. </w:t>
      </w:r>
      <w:r w:rsidR="001D0642" w:rsidRPr="00DE0A39">
        <w:rPr>
          <w:rFonts w:ascii="Garamond" w:eastAsia="SimSun" w:hAnsi="Garamond" w:cs="Arial"/>
          <w:kern w:val="1"/>
          <w:sz w:val="24"/>
          <w:szCs w:val="24"/>
          <w:lang w:eastAsia="ar-SA"/>
        </w:rPr>
        <w:t>Sprzedaż potwierdzająca</w:t>
      </w:r>
      <w:r w:rsidRPr="00DE0A39">
        <w:rPr>
          <w:rFonts w:ascii="Garamond" w:eastAsia="SimSun" w:hAnsi="Garamond" w:cs="Arial"/>
          <w:kern w:val="1"/>
          <w:sz w:val="24"/>
          <w:szCs w:val="24"/>
          <w:lang w:eastAsia="ar-SA"/>
        </w:rPr>
        <w:t xml:space="preserve"> posiadanie wymaganego przez Zamawiającego doświadczenia należy w wykazie wyraźnie zaznaczyć (wytłuścić).</w:t>
      </w:r>
    </w:p>
    <w:p w14:paraId="1592B104" w14:textId="77777777" w:rsidR="006E5FA1" w:rsidRPr="00DE0A39" w:rsidRDefault="006E5FA1" w:rsidP="006E5FA1">
      <w:pPr>
        <w:widowControl w:val="0"/>
        <w:tabs>
          <w:tab w:val="left" w:pos="436"/>
          <w:tab w:val="left" w:pos="502"/>
        </w:tabs>
        <w:suppressAutoHyphens/>
        <w:autoSpaceDE w:val="0"/>
        <w:spacing w:after="0" w:line="240" w:lineRule="auto"/>
        <w:ind w:left="-284" w:hanging="142"/>
        <w:jc w:val="both"/>
        <w:rPr>
          <w:rFonts w:ascii="Garamond" w:eastAsia="SimSun" w:hAnsi="Garamond" w:cs="Times New Roman"/>
          <w:kern w:val="1"/>
          <w:sz w:val="24"/>
          <w:szCs w:val="24"/>
          <w:lang w:eastAsia="zh-CN"/>
        </w:rPr>
      </w:pPr>
      <w:r w:rsidRPr="00DE0A39">
        <w:rPr>
          <w:rFonts w:ascii="Garamond" w:eastAsia="SimSun" w:hAnsi="Garamond" w:cs="Arial"/>
          <w:kern w:val="1"/>
          <w:sz w:val="24"/>
          <w:szCs w:val="24"/>
          <w:lang w:eastAsia="pl-PL"/>
        </w:rPr>
        <w:t>2. Do niniejszego wykazu należy dołączyć dowody określające, czy</w:t>
      </w:r>
      <w:r w:rsidR="001D0642" w:rsidRPr="00DE0A39">
        <w:rPr>
          <w:rFonts w:ascii="Garamond" w:eastAsia="SimSun" w:hAnsi="Garamond" w:cs="Arial"/>
          <w:kern w:val="1"/>
          <w:sz w:val="24"/>
          <w:szCs w:val="24"/>
          <w:lang w:eastAsia="ar-SA"/>
        </w:rPr>
        <w:t xml:space="preserve"> sprzedaż</w:t>
      </w:r>
      <w:r w:rsidR="001D0642" w:rsidRPr="00DE0A39">
        <w:rPr>
          <w:rFonts w:ascii="Garamond" w:eastAsia="SimSun" w:hAnsi="Garamond" w:cs="Arial"/>
          <w:kern w:val="1"/>
          <w:sz w:val="24"/>
          <w:szCs w:val="24"/>
          <w:lang w:eastAsia="pl-PL"/>
        </w:rPr>
        <w:t xml:space="preserve"> </w:t>
      </w:r>
      <w:r w:rsidRPr="00DE0A39">
        <w:rPr>
          <w:rFonts w:ascii="Garamond" w:eastAsia="SimSun" w:hAnsi="Garamond" w:cs="Arial"/>
          <w:kern w:val="1"/>
          <w:sz w:val="24"/>
          <w:szCs w:val="24"/>
          <w:lang w:eastAsia="pl-PL"/>
        </w:rPr>
        <w:t xml:space="preserve"> </w:t>
      </w:r>
      <w:r w:rsidR="001D0642" w:rsidRPr="00DE0A39">
        <w:rPr>
          <w:rFonts w:ascii="Garamond" w:eastAsia="SimSun" w:hAnsi="Garamond" w:cs="Arial"/>
          <w:kern w:val="1"/>
          <w:sz w:val="24"/>
          <w:szCs w:val="24"/>
          <w:lang w:eastAsia="ar-SA"/>
        </w:rPr>
        <w:t>została</w:t>
      </w:r>
      <w:r w:rsidRPr="00DE0A39">
        <w:rPr>
          <w:rFonts w:ascii="Garamond" w:eastAsia="SimSun" w:hAnsi="Garamond" w:cs="Arial"/>
          <w:kern w:val="1"/>
          <w:sz w:val="24"/>
          <w:szCs w:val="24"/>
          <w:lang w:eastAsia="ar-SA"/>
        </w:rPr>
        <w:t xml:space="preserve"> wykonane należycie, przy czym dowodami są referencje bądź inne dokumenty sporządzone przez podmiot, n</w:t>
      </w:r>
      <w:r w:rsidR="001D0642" w:rsidRPr="00DE0A39">
        <w:rPr>
          <w:rFonts w:ascii="Garamond" w:eastAsia="SimSun" w:hAnsi="Garamond" w:cs="Arial"/>
          <w:kern w:val="1"/>
          <w:sz w:val="24"/>
          <w:szCs w:val="24"/>
          <w:lang w:eastAsia="ar-SA"/>
        </w:rPr>
        <w:t>a rzecz którego sprzedaż została wykonana</w:t>
      </w:r>
      <w:r w:rsidRPr="00DE0A39">
        <w:rPr>
          <w:rFonts w:ascii="Garamond" w:eastAsia="SimSun" w:hAnsi="Garamond" w:cs="Arial"/>
          <w:kern w:val="1"/>
          <w:sz w:val="24"/>
          <w:szCs w:val="24"/>
          <w:lang w:eastAsia="ar-SA"/>
        </w:rPr>
        <w:t>, a jeżeli Wykonawca z przyczyn niezależnych od niego nie jest w stanie uzyskać tych dokumentów – inne odpowiednie dokumenty.</w:t>
      </w:r>
    </w:p>
    <w:p w14:paraId="379DB474" w14:textId="77777777" w:rsidR="006E5FA1" w:rsidRPr="00DE0A39" w:rsidRDefault="006E5FA1" w:rsidP="006E5FA1">
      <w:pPr>
        <w:widowControl w:val="0"/>
        <w:tabs>
          <w:tab w:val="left" w:pos="436"/>
          <w:tab w:val="left" w:pos="502"/>
        </w:tabs>
        <w:suppressAutoHyphens/>
        <w:autoSpaceDE w:val="0"/>
        <w:spacing w:after="0" w:line="240" w:lineRule="auto"/>
        <w:ind w:left="-284" w:hanging="142"/>
        <w:jc w:val="both"/>
        <w:rPr>
          <w:rFonts w:ascii="Garamond" w:eastAsia="SimSun" w:hAnsi="Garamond" w:cs="Times New Roman"/>
          <w:b/>
          <w:kern w:val="1"/>
          <w:sz w:val="24"/>
          <w:szCs w:val="24"/>
          <w:lang w:eastAsia="zh-CN"/>
        </w:rPr>
      </w:pPr>
      <w:r w:rsidRPr="00DE0A39">
        <w:rPr>
          <w:rFonts w:ascii="Garamond" w:eastAsia="SimSun" w:hAnsi="Garamond" w:cs="Arial"/>
          <w:b/>
          <w:kern w:val="1"/>
          <w:sz w:val="24"/>
          <w:szCs w:val="24"/>
          <w:lang w:eastAsia="ar-SA"/>
        </w:rPr>
        <w:t>3. W przypadku, gdy Zamawiający jest podmiotem, na rzecz któreg</w:t>
      </w:r>
      <w:r w:rsidR="001D0642" w:rsidRPr="00DE0A39">
        <w:rPr>
          <w:rFonts w:ascii="Garamond" w:eastAsia="SimSun" w:hAnsi="Garamond" w:cs="Arial"/>
          <w:b/>
          <w:kern w:val="1"/>
          <w:sz w:val="24"/>
          <w:szCs w:val="24"/>
          <w:lang w:eastAsia="ar-SA"/>
        </w:rPr>
        <w:t>o sprzedaż wskazana w wykazie, została wcześniej wykonana</w:t>
      </w:r>
      <w:r w:rsidRPr="00DE0A39">
        <w:rPr>
          <w:rFonts w:ascii="Garamond" w:eastAsia="SimSun" w:hAnsi="Garamond" w:cs="Arial"/>
          <w:b/>
          <w:kern w:val="1"/>
          <w:sz w:val="24"/>
          <w:szCs w:val="24"/>
          <w:lang w:eastAsia="ar-SA"/>
        </w:rPr>
        <w:t>, Wykonawca nie ma obowiązku przedkładania dowodów.</w:t>
      </w:r>
    </w:p>
    <w:p w14:paraId="3820A35A" w14:textId="77777777" w:rsidR="006E5FA1" w:rsidRPr="00DE0A39" w:rsidRDefault="006E5FA1" w:rsidP="006E5FA1">
      <w:pPr>
        <w:widowControl w:val="0"/>
        <w:tabs>
          <w:tab w:val="left" w:pos="436"/>
          <w:tab w:val="left" w:pos="502"/>
        </w:tabs>
        <w:suppressAutoHyphens/>
        <w:spacing w:after="0" w:line="240" w:lineRule="auto"/>
        <w:ind w:left="-284" w:hanging="142"/>
        <w:jc w:val="both"/>
        <w:rPr>
          <w:rFonts w:ascii="Garamond" w:eastAsia="SimSun" w:hAnsi="Garamond" w:cs="Times New Roman"/>
          <w:kern w:val="1"/>
          <w:sz w:val="24"/>
          <w:szCs w:val="24"/>
          <w:lang w:eastAsia="zh-CN"/>
        </w:rPr>
      </w:pPr>
      <w:r w:rsidRPr="00DE0A39">
        <w:rPr>
          <w:rFonts w:ascii="Garamond" w:eastAsia="SimSun" w:hAnsi="Garamond" w:cs="Arial"/>
          <w:kern w:val="1"/>
          <w:sz w:val="24"/>
          <w:szCs w:val="24"/>
          <w:lang w:eastAsia="ar-SA"/>
        </w:rPr>
        <w:t xml:space="preserve">4. W przypadku, jeśli Wykonawca samodzielnie nie spełnia wymaganego warunku dotyczącego posiadania doświadczenia, obowiązany jest przedstawić pisemne zobowiązanie innego podmiotu do oddania do dyspozycji tych zasobów zgodnie z art. 112 ust. 2 ustawy </w:t>
      </w:r>
      <w:proofErr w:type="spellStart"/>
      <w:r w:rsidRPr="00DE0A39">
        <w:rPr>
          <w:rFonts w:ascii="Garamond" w:eastAsia="SimSun" w:hAnsi="Garamond" w:cs="Arial"/>
          <w:kern w:val="1"/>
          <w:sz w:val="24"/>
          <w:szCs w:val="24"/>
          <w:lang w:eastAsia="ar-SA"/>
        </w:rPr>
        <w:t>Pzp</w:t>
      </w:r>
      <w:proofErr w:type="spellEnd"/>
      <w:r w:rsidRPr="00DE0A39">
        <w:rPr>
          <w:rFonts w:ascii="Garamond" w:eastAsia="SimSun" w:hAnsi="Garamond" w:cs="Arial"/>
          <w:kern w:val="1"/>
          <w:sz w:val="24"/>
          <w:szCs w:val="24"/>
          <w:lang w:eastAsia="ar-SA"/>
        </w:rPr>
        <w:t>, umożliwiających wykonanie zamówienia - tj. doświadczenia.</w:t>
      </w:r>
    </w:p>
    <w:p w14:paraId="57278C09" w14:textId="77777777" w:rsidR="006E5FA1" w:rsidRPr="00DE0A39"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Garamond" w:eastAsia="SimSun" w:hAnsi="Garamond" w:cs="Arial"/>
          <w:kern w:val="1"/>
          <w:sz w:val="24"/>
          <w:szCs w:val="24"/>
          <w:lang w:eastAsia="ar-SA"/>
        </w:rPr>
      </w:pPr>
    </w:p>
    <w:p w14:paraId="23341508" w14:textId="77777777" w:rsidR="006E5FA1" w:rsidRPr="00DE0A39" w:rsidRDefault="006E5FA1" w:rsidP="006E5FA1">
      <w:pPr>
        <w:widowControl w:val="0"/>
        <w:tabs>
          <w:tab w:val="left" w:pos="1080"/>
        </w:tabs>
        <w:suppressAutoHyphens/>
        <w:spacing w:after="0" w:line="240" w:lineRule="auto"/>
        <w:jc w:val="both"/>
        <w:rPr>
          <w:rFonts w:ascii="Garamond" w:eastAsia="SimSun" w:hAnsi="Garamond" w:cs="Times New Roman"/>
          <w:kern w:val="1"/>
          <w:sz w:val="24"/>
          <w:szCs w:val="24"/>
          <w:lang w:eastAsia="zh-CN"/>
        </w:rPr>
      </w:pPr>
      <w:r w:rsidRPr="00DE0A39">
        <w:rPr>
          <w:rFonts w:ascii="Garamond" w:eastAsia="SimSun" w:hAnsi="Garamond" w:cs="Arial"/>
          <w:kern w:val="1"/>
          <w:sz w:val="24"/>
          <w:szCs w:val="24"/>
          <w:lang w:eastAsia="ar-SA"/>
        </w:rPr>
        <w:t>…………………………. dnia ……………….  roku</w:t>
      </w:r>
    </w:p>
    <w:p w14:paraId="20178CA1" w14:textId="77777777" w:rsidR="006E5FA1" w:rsidRPr="00DE0A39" w:rsidRDefault="006E5FA1" w:rsidP="006E5FA1">
      <w:pPr>
        <w:widowControl w:val="0"/>
        <w:tabs>
          <w:tab w:val="left" w:pos="5477"/>
        </w:tabs>
        <w:suppressAutoHyphens/>
        <w:autoSpaceDE w:val="0"/>
        <w:spacing w:after="0" w:line="240" w:lineRule="auto"/>
        <w:ind w:left="45"/>
        <w:jc w:val="center"/>
        <w:rPr>
          <w:rFonts w:ascii="Garamond" w:eastAsia="SimSun" w:hAnsi="Garamond" w:cs="Arial"/>
          <w:kern w:val="1"/>
          <w:sz w:val="24"/>
          <w:szCs w:val="24"/>
          <w:lang w:eastAsia="ar-SA"/>
        </w:rPr>
      </w:pPr>
    </w:p>
    <w:p w14:paraId="427AC339" w14:textId="77777777" w:rsidR="006E5FA1" w:rsidRPr="00DE0A39" w:rsidRDefault="006E5FA1" w:rsidP="006E5FA1">
      <w:pPr>
        <w:widowControl w:val="0"/>
        <w:tabs>
          <w:tab w:val="left" w:pos="5477"/>
        </w:tabs>
        <w:suppressAutoHyphens/>
        <w:autoSpaceDE w:val="0"/>
        <w:spacing w:after="0" w:line="240" w:lineRule="auto"/>
        <w:ind w:left="45"/>
        <w:jc w:val="center"/>
        <w:rPr>
          <w:rFonts w:ascii="Garamond" w:eastAsia="SimSun" w:hAnsi="Garamond" w:cs="Arial"/>
          <w:kern w:val="1"/>
          <w:sz w:val="24"/>
          <w:szCs w:val="24"/>
          <w:lang w:eastAsia="ar-SA"/>
        </w:rPr>
      </w:pPr>
    </w:p>
    <w:p w14:paraId="643AE5FC" w14:textId="02060599" w:rsidR="00134981" w:rsidRPr="00DE0A39" w:rsidRDefault="006E5FA1" w:rsidP="00DE0A39">
      <w:pPr>
        <w:widowControl w:val="0"/>
        <w:tabs>
          <w:tab w:val="left" w:pos="5477"/>
        </w:tabs>
        <w:suppressAutoHyphens/>
        <w:autoSpaceDE w:val="0"/>
        <w:spacing w:after="0" w:line="240" w:lineRule="auto"/>
        <w:ind w:left="45"/>
        <w:jc w:val="right"/>
        <w:rPr>
          <w:rFonts w:ascii="Garamond" w:eastAsia="SimSun" w:hAnsi="Garamond" w:cs="Times New Roman"/>
          <w:kern w:val="1"/>
          <w:sz w:val="24"/>
          <w:szCs w:val="24"/>
          <w:lang w:eastAsia="zh-CN"/>
        </w:rPr>
      </w:pPr>
      <w:r w:rsidRPr="00DE0A39">
        <w:rPr>
          <w:rFonts w:ascii="Garamond" w:eastAsia="SimSun" w:hAnsi="Garamond" w:cs="Arial"/>
          <w:kern w:val="1"/>
          <w:sz w:val="24"/>
          <w:szCs w:val="24"/>
          <w:lang w:eastAsia="ar-SA"/>
        </w:rPr>
        <w:t xml:space="preserve">                                                                                               …………………………………………..</w:t>
      </w:r>
      <w:r w:rsidRPr="00DE0A39">
        <w:rPr>
          <w:rFonts w:ascii="Garamond" w:eastAsia="SimSun" w:hAnsi="Garamond" w:cs="Arial"/>
          <w:i/>
          <w:iCs/>
          <w:kern w:val="1"/>
          <w:sz w:val="24"/>
          <w:szCs w:val="24"/>
          <w:lang w:eastAsia="ar-SA"/>
        </w:rPr>
        <w:t xml:space="preserve">                                                             </w:t>
      </w:r>
      <w:r w:rsidRPr="00DE0A39">
        <w:rPr>
          <w:rFonts w:ascii="Garamond" w:eastAsia="SimSun" w:hAnsi="Garamond" w:cs="Arial"/>
          <w:i/>
          <w:iCs/>
          <w:kern w:val="1"/>
          <w:sz w:val="24"/>
          <w:szCs w:val="24"/>
          <w:lang w:eastAsia="ar-SA"/>
        </w:rPr>
        <w:br/>
        <w:t xml:space="preserve">                                                                                               (podpis Wykonawcy/Pełnomocnika)</w:t>
      </w:r>
    </w:p>
    <w:p w14:paraId="4295F1AD" w14:textId="77777777" w:rsidR="00A7065D" w:rsidRPr="00DE0A39" w:rsidRDefault="00A7065D" w:rsidP="00DE0A39">
      <w:pPr>
        <w:autoSpaceDE w:val="0"/>
        <w:autoSpaceDN w:val="0"/>
        <w:adjustRightInd w:val="0"/>
        <w:spacing w:after="0" w:line="240" w:lineRule="auto"/>
        <w:jc w:val="right"/>
        <w:rPr>
          <w:rFonts w:ascii="Garamond" w:hAnsi="Garamond" w:cs="Calibri,Bold"/>
          <w:bCs/>
          <w:sz w:val="24"/>
          <w:szCs w:val="24"/>
        </w:rPr>
      </w:pPr>
      <w:r w:rsidRPr="00DE0A39">
        <w:rPr>
          <w:rFonts w:ascii="Garamond" w:hAnsi="Garamond" w:cs="Calibri,Bold"/>
          <w:bCs/>
          <w:sz w:val="24"/>
          <w:szCs w:val="24"/>
        </w:rPr>
        <w:lastRenderedPageBreak/>
        <w:t xml:space="preserve">Załącznik nr </w:t>
      </w:r>
      <w:r w:rsidR="001D0642" w:rsidRPr="00DE0A39">
        <w:rPr>
          <w:rFonts w:ascii="Garamond" w:hAnsi="Garamond" w:cs="Calibri,Bold"/>
          <w:bCs/>
          <w:sz w:val="24"/>
          <w:szCs w:val="24"/>
        </w:rPr>
        <w:t>4</w:t>
      </w:r>
      <w:r w:rsidR="0056067B" w:rsidRPr="00DE0A39">
        <w:rPr>
          <w:rFonts w:ascii="Garamond" w:hAnsi="Garamond" w:cs="Calibri,Bold"/>
          <w:bCs/>
          <w:sz w:val="24"/>
          <w:szCs w:val="24"/>
        </w:rPr>
        <w:t xml:space="preserve"> do S</w:t>
      </w:r>
      <w:r w:rsidRPr="00DE0A39">
        <w:rPr>
          <w:rFonts w:ascii="Garamond" w:hAnsi="Garamond" w:cs="Calibri,Bold"/>
          <w:bCs/>
          <w:sz w:val="24"/>
          <w:szCs w:val="24"/>
        </w:rPr>
        <w:t>WZ</w:t>
      </w:r>
    </w:p>
    <w:p w14:paraId="0D6560BA" w14:textId="77777777" w:rsidR="00B401BD" w:rsidRPr="00DE0A39" w:rsidRDefault="00B401BD" w:rsidP="00DE0A39">
      <w:pPr>
        <w:autoSpaceDE w:val="0"/>
        <w:autoSpaceDN w:val="0"/>
        <w:adjustRightInd w:val="0"/>
        <w:spacing w:after="0" w:line="240" w:lineRule="auto"/>
        <w:jc w:val="center"/>
        <w:rPr>
          <w:rFonts w:ascii="Garamond" w:hAnsi="Garamond" w:cs="Calibri"/>
          <w:b/>
          <w:iCs/>
          <w:sz w:val="24"/>
          <w:szCs w:val="24"/>
          <w:lang w:eastAsia="pl-PL"/>
        </w:rPr>
      </w:pPr>
    </w:p>
    <w:p w14:paraId="053C821C" w14:textId="77777777" w:rsidR="00B401BD" w:rsidRPr="00DE0A39" w:rsidRDefault="00B401BD" w:rsidP="00DE0A39">
      <w:pPr>
        <w:autoSpaceDE w:val="0"/>
        <w:autoSpaceDN w:val="0"/>
        <w:adjustRightInd w:val="0"/>
        <w:spacing w:after="0" w:line="240" w:lineRule="auto"/>
        <w:jc w:val="center"/>
        <w:rPr>
          <w:rFonts w:ascii="Garamond" w:hAnsi="Garamond" w:cs="Calibri"/>
          <w:b/>
          <w:iCs/>
          <w:sz w:val="24"/>
          <w:szCs w:val="24"/>
          <w:lang w:eastAsia="pl-PL"/>
        </w:rPr>
      </w:pPr>
    </w:p>
    <w:p w14:paraId="7D582B09" w14:textId="77777777" w:rsidR="004A4EEC" w:rsidRPr="00DE0A39" w:rsidRDefault="002E441D" w:rsidP="00DE0A39">
      <w:pPr>
        <w:autoSpaceDE w:val="0"/>
        <w:autoSpaceDN w:val="0"/>
        <w:adjustRightInd w:val="0"/>
        <w:spacing w:after="0" w:line="240" w:lineRule="auto"/>
        <w:jc w:val="center"/>
        <w:rPr>
          <w:rFonts w:ascii="Garamond" w:hAnsi="Garamond" w:cs="Calibri,Bold"/>
          <w:b/>
          <w:bCs/>
          <w:sz w:val="24"/>
          <w:szCs w:val="24"/>
        </w:rPr>
      </w:pPr>
      <w:r w:rsidRPr="00DE0A39">
        <w:rPr>
          <w:rFonts w:ascii="Garamond" w:hAnsi="Garamond" w:cs="Calibri"/>
          <w:b/>
          <w:iCs/>
          <w:sz w:val="24"/>
          <w:szCs w:val="24"/>
          <w:lang w:eastAsia="pl-PL"/>
        </w:rPr>
        <w:t xml:space="preserve"> </w:t>
      </w:r>
      <w:r w:rsidR="004A4EEC" w:rsidRPr="00DE0A39">
        <w:rPr>
          <w:rFonts w:ascii="Garamond" w:hAnsi="Garamond" w:cstheme="minorHAnsi"/>
          <w:iCs/>
          <w:sz w:val="24"/>
          <w:szCs w:val="24"/>
        </w:rPr>
        <w:t>UMOWA NR ……..…</w:t>
      </w:r>
      <w:r w:rsidR="005A0FF0" w:rsidRPr="00DE0A39">
        <w:rPr>
          <w:rFonts w:ascii="Garamond" w:hAnsi="Garamond" w:cstheme="minorHAnsi"/>
          <w:iCs/>
          <w:sz w:val="24"/>
          <w:szCs w:val="24"/>
        </w:rPr>
        <w:t>/2022</w:t>
      </w:r>
    </w:p>
    <w:p w14:paraId="3A77E152" w14:textId="77777777" w:rsidR="00B401BD" w:rsidRPr="00DE0A39" w:rsidRDefault="00B401BD" w:rsidP="00DE0A39">
      <w:pPr>
        <w:autoSpaceDE w:val="0"/>
        <w:autoSpaceDN w:val="0"/>
        <w:adjustRightInd w:val="0"/>
        <w:spacing w:after="0" w:line="240" w:lineRule="auto"/>
        <w:rPr>
          <w:rFonts w:ascii="Garamond" w:hAnsi="Garamond" w:cstheme="minorHAnsi"/>
          <w:sz w:val="24"/>
          <w:szCs w:val="24"/>
        </w:rPr>
      </w:pPr>
    </w:p>
    <w:p w14:paraId="240BD3BE" w14:textId="77777777" w:rsidR="00B401BD" w:rsidRPr="00DE0A39" w:rsidRDefault="004A4EEC" w:rsidP="00DE0A39">
      <w:pPr>
        <w:autoSpaceDE w:val="0"/>
        <w:autoSpaceDN w:val="0"/>
        <w:adjustRightInd w:val="0"/>
        <w:spacing w:after="0" w:line="240" w:lineRule="auto"/>
        <w:rPr>
          <w:rFonts w:ascii="Garamond" w:hAnsi="Garamond" w:cstheme="minorHAnsi"/>
          <w:sz w:val="24"/>
          <w:szCs w:val="24"/>
        </w:rPr>
      </w:pPr>
      <w:r w:rsidRPr="00DE0A39">
        <w:rPr>
          <w:rFonts w:ascii="Garamond" w:hAnsi="Garamond" w:cstheme="minorHAnsi"/>
          <w:sz w:val="24"/>
          <w:szCs w:val="24"/>
        </w:rPr>
        <w:t>zawarta w Pasłęku w dniu ……………………..</w:t>
      </w:r>
      <w:r w:rsidR="005A0FF0" w:rsidRPr="00DE0A39">
        <w:rPr>
          <w:rFonts w:ascii="Garamond" w:hAnsi="Garamond" w:cstheme="minorHAnsi"/>
          <w:b/>
          <w:sz w:val="24"/>
          <w:szCs w:val="24"/>
        </w:rPr>
        <w:t xml:space="preserve"> 2022</w:t>
      </w:r>
      <w:r w:rsidRPr="00DE0A39">
        <w:rPr>
          <w:rFonts w:ascii="Garamond" w:hAnsi="Garamond" w:cstheme="minorHAnsi"/>
          <w:b/>
          <w:sz w:val="24"/>
          <w:szCs w:val="24"/>
        </w:rPr>
        <w:t xml:space="preserve"> roku</w:t>
      </w:r>
      <w:r w:rsidR="00B401BD" w:rsidRPr="00DE0A39">
        <w:rPr>
          <w:rFonts w:ascii="Garamond" w:hAnsi="Garamond" w:cstheme="minorHAnsi"/>
          <w:sz w:val="24"/>
          <w:szCs w:val="24"/>
        </w:rPr>
        <w:t xml:space="preserve"> pomiędzy:</w:t>
      </w:r>
    </w:p>
    <w:p w14:paraId="74C6E867" w14:textId="77777777" w:rsidR="00B401BD" w:rsidRPr="00DE0A39" w:rsidRDefault="00B401BD" w:rsidP="00DE0A39">
      <w:pPr>
        <w:keepNext/>
        <w:keepLines/>
        <w:numPr>
          <w:ilvl w:val="0"/>
          <w:numId w:val="1"/>
        </w:numPr>
        <w:pBdr>
          <w:top w:val="nil"/>
          <w:left w:val="nil"/>
          <w:bottom w:val="nil"/>
          <w:right w:val="nil"/>
          <w:between w:val="nil"/>
          <w:bar w:val="nil"/>
        </w:pBdr>
        <w:tabs>
          <w:tab w:val="clear" w:pos="0"/>
        </w:tabs>
        <w:spacing w:after="0" w:line="240" w:lineRule="auto"/>
        <w:ind w:left="0" w:firstLine="0"/>
        <w:outlineLvl w:val="0"/>
        <w:rPr>
          <w:rFonts w:ascii="Garamond" w:eastAsia="Times New Roman" w:hAnsi="Garamond" w:cstheme="minorHAnsi"/>
          <w:b/>
          <w:bCs/>
          <w:sz w:val="24"/>
          <w:szCs w:val="24"/>
          <w:u w:color="000000"/>
          <w:bdr w:val="nil"/>
        </w:rPr>
      </w:pPr>
      <w:r w:rsidRPr="00DE0A39">
        <w:rPr>
          <w:rFonts w:ascii="Garamond" w:eastAsia="Times New Roman" w:hAnsi="Garamond" w:cstheme="minorHAnsi"/>
          <w:b/>
          <w:bCs/>
          <w:sz w:val="24"/>
          <w:szCs w:val="24"/>
          <w:u w:color="000000"/>
          <w:bdr w:val="nil"/>
        </w:rPr>
        <w:t xml:space="preserve">Powiat Elbląski, </w:t>
      </w:r>
    </w:p>
    <w:p w14:paraId="0DCEA318" w14:textId="77777777" w:rsidR="00B401BD" w:rsidRPr="00DE0A39" w:rsidRDefault="00B401BD" w:rsidP="00DE0A39">
      <w:pPr>
        <w:pBdr>
          <w:top w:val="nil"/>
          <w:left w:val="nil"/>
          <w:bottom w:val="nil"/>
          <w:right w:val="nil"/>
          <w:between w:val="nil"/>
          <w:bar w:val="nil"/>
        </w:pBdr>
        <w:spacing w:after="0" w:line="240" w:lineRule="auto"/>
        <w:rPr>
          <w:rFonts w:ascii="Garamond" w:eastAsia="Arial Unicode MS" w:hAnsi="Garamond" w:cstheme="minorHAnsi"/>
          <w:b/>
          <w:color w:val="000000"/>
          <w:sz w:val="24"/>
          <w:szCs w:val="24"/>
          <w:u w:color="000000"/>
          <w:bdr w:val="nil"/>
          <w:lang w:eastAsia="pl-PL"/>
        </w:rPr>
      </w:pPr>
      <w:r w:rsidRPr="00DE0A39">
        <w:rPr>
          <w:rFonts w:ascii="Garamond" w:eastAsia="Arial Unicode MS" w:hAnsi="Garamond" w:cstheme="minorHAnsi"/>
          <w:b/>
          <w:color w:val="000000"/>
          <w:sz w:val="24"/>
          <w:szCs w:val="24"/>
          <w:u w:color="000000"/>
          <w:bdr w:val="nil"/>
          <w:lang w:eastAsia="pl-PL"/>
        </w:rPr>
        <w:t xml:space="preserve">ul. Saperów 14a, 82-300 Elbląg, </w:t>
      </w:r>
    </w:p>
    <w:p w14:paraId="4B5383F2" w14:textId="77777777" w:rsidR="00B401BD" w:rsidRPr="00DE0A39" w:rsidRDefault="00B401BD" w:rsidP="00DE0A39">
      <w:pPr>
        <w:pBdr>
          <w:top w:val="nil"/>
          <w:left w:val="nil"/>
          <w:bottom w:val="nil"/>
          <w:right w:val="nil"/>
          <w:between w:val="nil"/>
          <w:bar w:val="nil"/>
        </w:pBdr>
        <w:spacing w:after="0" w:line="240" w:lineRule="auto"/>
        <w:rPr>
          <w:rFonts w:ascii="Garamond" w:eastAsia="Arial Unicode MS" w:hAnsi="Garamond" w:cstheme="minorHAnsi"/>
          <w:b/>
          <w:color w:val="000000"/>
          <w:sz w:val="24"/>
          <w:szCs w:val="24"/>
          <w:u w:color="000000"/>
          <w:bdr w:val="nil"/>
          <w:lang w:eastAsia="pl-PL"/>
        </w:rPr>
      </w:pPr>
      <w:r w:rsidRPr="00DE0A39">
        <w:rPr>
          <w:rFonts w:ascii="Garamond" w:eastAsia="Arial Unicode MS" w:hAnsi="Garamond" w:cstheme="minorHAnsi"/>
          <w:b/>
          <w:color w:val="000000"/>
          <w:sz w:val="24"/>
          <w:szCs w:val="24"/>
          <w:u w:color="000000"/>
          <w:bdr w:val="nil"/>
          <w:lang w:eastAsia="pl-PL"/>
        </w:rPr>
        <w:t>NIP 578-305-55-79</w:t>
      </w:r>
    </w:p>
    <w:p w14:paraId="5DF9A58B" w14:textId="77777777" w:rsidR="00B401BD" w:rsidRPr="00DE0A39" w:rsidRDefault="00B401BD" w:rsidP="00DE0A39">
      <w:pPr>
        <w:pBdr>
          <w:top w:val="nil"/>
          <w:left w:val="nil"/>
          <w:bottom w:val="nil"/>
          <w:right w:val="nil"/>
          <w:between w:val="nil"/>
          <w:bar w:val="nil"/>
        </w:pBdr>
        <w:spacing w:after="0" w:line="240" w:lineRule="auto"/>
        <w:rPr>
          <w:rFonts w:ascii="Garamond" w:eastAsia="Arial Unicode MS" w:hAnsi="Garamond" w:cstheme="minorHAnsi"/>
          <w:b/>
          <w:color w:val="000000"/>
          <w:sz w:val="24"/>
          <w:szCs w:val="24"/>
          <w:u w:color="000000"/>
          <w:bdr w:val="nil"/>
          <w:lang w:eastAsia="pl-PL"/>
        </w:rPr>
      </w:pPr>
      <w:r w:rsidRPr="00DE0A39">
        <w:rPr>
          <w:rFonts w:ascii="Garamond" w:eastAsia="Arial Unicode MS" w:hAnsi="Garamond" w:cstheme="minorHAnsi"/>
          <w:b/>
          <w:color w:val="000000"/>
          <w:sz w:val="24"/>
          <w:szCs w:val="24"/>
          <w:u w:color="000000"/>
          <w:bdr w:val="nil"/>
          <w:lang w:eastAsia="pl-PL"/>
        </w:rPr>
        <w:t xml:space="preserve">- Zarząd Dróg Powiatowych w Pasłęku, </w:t>
      </w:r>
    </w:p>
    <w:p w14:paraId="4D509C0A" w14:textId="77777777" w:rsidR="00B401BD" w:rsidRPr="00DE0A39" w:rsidRDefault="00B401BD" w:rsidP="00DE0A39">
      <w:pPr>
        <w:pBdr>
          <w:top w:val="nil"/>
          <w:left w:val="nil"/>
          <w:bottom w:val="nil"/>
          <w:right w:val="nil"/>
          <w:between w:val="nil"/>
          <w:bar w:val="nil"/>
        </w:pBdr>
        <w:spacing w:after="0" w:line="240" w:lineRule="auto"/>
        <w:rPr>
          <w:rFonts w:ascii="Garamond" w:eastAsia="Arial Unicode MS" w:hAnsi="Garamond" w:cstheme="minorHAnsi"/>
          <w:b/>
          <w:color w:val="000000"/>
          <w:sz w:val="24"/>
          <w:szCs w:val="24"/>
          <w:u w:color="000000"/>
          <w:bdr w:val="nil"/>
          <w:lang w:eastAsia="pl-PL"/>
        </w:rPr>
      </w:pPr>
      <w:r w:rsidRPr="00DE0A39">
        <w:rPr>
          <w:rFonts w:ascii="Garamond" w:eastAsia="Arial Unicode MS" w:hAnsi="Garamond" w:cstheme="minorHAnsi"/>
          <w:b/>
          <w:color w:val="000000"/>
          <w:sz w:val="24"/>
          <w:szCs w:val="24"/>
          <w:u w:color="000000"/>
          <w:bdr w:val="nil"/>
          <w:lang w:eastAsia="pl-PL"/>
        </w:rPr>
        <w:t xml:space="preserve">ul. Dworcowa 6, 14-400 Pasłęk, </w:t>
      </w:r>
    </w:p>
    <w:p w14:paraId="287EFD9B" w14:textId="77777777" w:rsidR="00B401BD" w:rsidRPr="00DE0A39" w:rsidRDefault="00B401BD" w:rsidP="00DE0A39">
      <w:pPr>
        <w:pBdr>
          <w:top w:val="nil"/>
          <w:left w:val="nil"/>
          <w:bottom w:val="nil"/>
          <w:right w:val="nil"/>
          <w:between w:val="nil"/>
          <w:bar w:val="nil"/>
        </w:pBdr>
        <w:spacing w:after="0" w:line="240" w:lineRule="auto"/>
        <w:rPr>
          <w:rFonts w:ascii="Garamond" w:eastAsia="Arial Unicode MS" w:hAnsi="Garamond" w:cstheme="minorHAnsi"/>
          <w:color w:val="000000"/>
          <w:sz w:val="24"/>
          <w:szCs w:val="24"/>
          <w:u w:color="000000"/>
          <w:bdr w:val="nil"/>
          <w:lang w:eastAsia="pl-PL"/>
        </w:rPr>
      </w:pPr>
      <w:r w:rsidRPr="00DE0A39">
        <w:rPr>
          <w:rFonts w:ascii="Garamond" w:eastAsia="Arial Unicode MS" w:hAnsi="Garamond" w:cstheme="minorHAnsi"/>
          <w:color w:val="000000"/>
          <w:sz w:val="24"/>
          <w:szCs w:val="24"/>
          <w:u w:color="000000"/>
          <w:bdr w:val="nil"/>
          <w:lang w:eastAsia="pl-PL"/>
        </w:rPr>
        <w:t xml:space="preserve">reprezentowanym przez działającego z upoważnienia Zarządu Powiatu w Elblągu </w:t>
      </w:r>
    </w:p>
    <w:p w14:paraId="2AD3F236" w14:textId="77777777" w:rsidR="00B401BD" w:rsidRPr="00DE0A39" w:rsidRDefault="00B401BD" w:rsidP="00DE0A39">
      <w:pPr>
        <w:pBdr>
          <w:top w:val="nil"/>
          <w:left w:val="nil"/>
          <w:bottom w:val="nil"/>
          <w:right w:val="nil"/>
          <w:between w:val="nil"/>
          <w:bar w:val="nil"/>
        </w:pBdr>
        <w:spacing w:after="0" w:line="240" w:lineRule="auto"/>
        <w:ind w:firstLine="708"/>
        <w:rPr>
          <w:rFonts w:ascii="Garamond" w:eastAsia="Arial Unicode MS" w:hAnsi="Garamond" w:cstheme="minorHAnsi"/>
          <w:color w:val="000000"/>
          <w:sz w:val="24"/>
          <w:szCs w:val="24"/>
          <w:u w:color="000000"/>
          <w:bdr w:val="nil"/>
          <w:lang w:eastAsia="pl-PL"/>
        </w:rPr>
      </w:pPr>
      <w:r w:rsidRPr="00DE0A39">
        <w:rPr>
          <w:rFonts w:ascii="Garamond" w:eastAsia="Arial Unicode MS" w:hAnsi="Garamond" w:cstheme="minorHAnsi"/>
          <w:color w:val="000000"/>
          <w:sz w:val="24"/>
          <w:szCs w:val="24"/>
          <w:u w:color="000000"/>
          <w:bdr w:val="nil"/>
          <w:lang w:eastAsia="pl-PL"/>
        </w:rPr>
        <w:t xml:space="preserve">- Józefa </w:t>
      </w:r>
      <w:proofErr w:type="spellStart"/>
      <w:r w:rsidRPr="00DE0A39">
        <w:rPr>
          <w:rFonts w:ascii="Garamond" w:eastAsia="Arial Unicode MS" w:hAnsi="Garamond" w:cstheme="minorHAnsi"/>
          <w:color w:val="000000"/>
          <w:sz w:val="24"/>
          <w:szCs w:val="24"/>
          <w:u w:color="000000"/>
          <w:bdr w:val="nil"/>
          <w:lang w:eastAsia="pl-PL"/>
        </w:rPr>
        <w:t>Zamojcina</w:t>
      </w:r>
      <w:proofErr w:type="spellEnd"/>
      <w:r w:rsidRPr="00DE0A39">
        <w:rPr>
          <w:rFonts w:ascii="Garamond" w:eastAsia="Arial Unicode MS" w:hAnsi="Garamond" w:cstheme="minorHAnsi"/>
          <w:color w:val="000000"/>
          <w:sz w:val="24"/>
          <w:szCs w:val="24"/>
          <w:u w:color="000000"/>
          <w:bdr w:val="nil"/>
          <w:lang w:eastAsia="pl-PL"/>
        </w:rPr>
        <w:t xml:space="preserve"> – Dyrektora, </w:t>
      </w:r>
    </w:p>
    <w:p w14:paraId="1FFFBF5C" w14:textId="77777777" w:rsidR="00B401BD" w:rsidRPr="00DE0A39" w:rsidRDefault="00B401BD" w:rsidP="00DE0A39">
      <w:pPr>
        <w:pBdr>
          <w:top w:val="nil"/>
          <w:left w:val="nil"/>
          <w:bottom w:val="nil"/>
          <w:right w:val="nil"/>
          <w:between w:val="nil"/>
          <w:bar w:val="nil"/>
        </w:pBdr>
        <w:spacing w:after="0" w:line="240" w:lineRule="auto"/>
        <w:rPr>
          <w:rFonts w:ascii="Garamond" w:eastAsia="Arial Unicode MS" w:hAnsi="Garamond" w:cstheme="minorHAnsi"/>
          <w:color w:val="000000"/>
          <w:sz w:val="24"/>
          <w:szCs w:val="24"/>
          <w:u w:color="000000"/>
          <w:bdr w:val="nil"/>
          <w:lang w:eastAsia="pl-PL"/>
        </w:rPr>
      </w:pPr>
      <w:r w:rsidRPr="00DE0A39">
        <w:rPr>
          <w:rFonts w:ascii="Garamond" w:eastAsia="Arial Unicode MS" w:hAnsi="Garamond" w:cstheme="minorHAnsi"/>
          <w:color w:val="000000"/>
          <w:sz w:val="24"/>
          <w:szCs w:val="24"/>
          <w:u w:color="000000"/>
          <w:bdr w:val="nil"/>
          <w:lang w:eastAsia="pl-PL"/>
        </w:rPr>
        <w:t>przy kontrasygnacie Głównego Księgowego</w:t>
      </w:r>
    </w:p>
    <w:p w14:paraId="315CF9AD" w14:textId="77777777" w:rsidR="00B401BD" w:rsidRPr="00DE0A39" w:rsidRDefault="00B401BD" w:rsidP="00DE0A39">
      <w:pPr>
        <w:pBdr>
          <w:top w:val="nil"/>
          <w:left w:val="nil"/>
          <w:bottom w:val="nil"/>
          <w:right w:val="nil"/>
          <w:between w:val="nil"/>
          <w:bar w:val="nil"/>
        </w:pBdr>
        <w:spacing w:after="0" w:line="240" w:lineRule="auto"/>
        <w:ind w:firstLine="708"/>
        <w:rPr>
          <w:rFonts w:ascii="Garamond" w:eastAsia="Arial Unicode MS" w:hAnsi="Garamond" w:cstheme="minorHAnsi"/>
          <w:color w:val="000000"/>
          <w:sz w:val="24"/>
          <w:szCs w:val="24"/>
          <w:u w:color="000000"/>
          <w:bdr w:val="nil"/>
          <w:lang w:eastAsia="pl-PL"/>
        </w:rPr>
      </w:pPr>
      <w:r w:rsidRPr="00DE0A39">
        <w:rPr>
          <w:rFonts w:ascii="Garamond" w:eastAsia="Arial Unicode MS" w:hAnsi="Garamond" w:cstheme="minorHAnsi"/>
          <w:color w:val="000000"/>
          <w:sz w:val="24"/>
          <w:szCs w:val="24"/>
          <w:u w:color="000000"/>
          <w:bdr w:val="nil"/>
          <w:lang w:eastAsia="pl-PL"/>
        </w:rPr>
        <w:t xml:space="preserve">- Lilli </w:t>
      </w:r>
      <w:proofErr w:type="spellStart"/>
      <w:r w:rsidRPr="00DE0A39">
        <w:rPr>
          <w:rFonts w:ascii="Garamond" w:eastAsia="Arial Unicode MS" w:hAnsi="Garamond" w:cstheme="minorHAnsi"/>
          <w:color w:val="000000"/>
          <w:sz w:val="24"/>
          <w:szCs w:val="24"/>
          <w:u w:color="000000"/>
          <w:bdr w:val="nil"/>
          <w:lang w:eastAsia="pl-PL"/>
        </w:rPr>
        <w:t>Kiljańskiej</w:t>
      </w:r>
      <w:proofErr w:type="spellEnd"/>
      <w:r w:rsidRPr="00DE0A39">
        <w:rPr>
          <w:rFonts w:ascii="Garamond" w:eastAsia="Arial Unicode MS" w:hAnsi="Garamond" w:cstheme="minorHAnsi"/>
          <w:color w:val="000000"/>
          <w:sz w:val="24"/>
          <w:szCs w:val="24"/>
          <w:u w:color="000000"/>
          <w:bdr w:val="nil"/>
          <w:lang w:eastAsia="pl-PL"/>
        </w:rPr>
        <w:t>, działającej z upoważnienia Skarbnika Powiatu,</w:t>
      </w:r>
    </w:p>
    <w:p w14:paraId="56E31FBD" w14:textId="77777777" w:rsidR="00B401BD" w:rsidRPr="00DE0A39" w:rsidRDefault="00B401BD" w:rsidP="00DE0A39">
      <w:pPr>
        <w:pBdr>
          <w:top w:val="nil"/>
          <w:left w:val="nil"/>
          <w:bottom w:val="nil"/>
          <w:right w:val="nil"/>
          <w:between w:val="nil"/>
          <w:bar w:val="nil"/>
        </w:pBdr>
        <w:spacing w:after="0" w:line="240" w:lineRule="auto"/>
        <w:rPr>
          <w:rFonts w:ascii="Garamond" w:eastAsia="Arial Unicode MS" w:hAnsi="Garamond" w:cstheme="minorHAnsi"/>
          <w:color w:val="000000"/>
          <w:sz w:val="24"/>
          <w:szCs w:val="24"/>
          <w:u w:color="000000"/>
          <w:bdr w:val="nil"/>
          <w:lang w:eastAsia="pl-PL"/>
        </w:rPr>
      </w:pPr>
      <w:r w:rsidRPr="00DE0A39">
        <w:rPr>
          <w:rFonts w:ascii="Garamond" w:eastAsia="Arial Unicode MS" w:hAnsi="Garamond" w:cstheme="minorHAnsi"/>
          <w:color w:val="000000"/>
          <w:sz w:val="24"/>
          <w:szCs w:val="24"/>
          <w:u w:color="000000"/>
          <w:bdr w:val="nil"/>
          <w:lang w:eastAsia="pl-PL"/>
        </w:rPr>
        <w:t xml:space="preserve">zwanym dalej „Zamawiającym”, </w:t>
      </w:r>
    </w:p>
    <w:p w14:paraId="624570D9" w14:textId="77777777" w:rsidR="00B401BD" w:rsidRPr="00DE0A39" w:rsidRDefault="00B401BD" w:rsidP="00DE0A39">
      <w:pPr>
        <w:pBdr>
          <w:top w:val="nil"/>
          <w:left w:val="nil"/>
          <w:bottom w:val="nil"/>
          <w:right w:val="nil"/>
          <w:between w:val="nil"/>
          <w:bar w:val="nil"/>
        </w:pBdr>
        <w:spacing w:after="0" w:line="240" w:lineRule="auto"/>
        <w:jc w:val="both"/>
        <w:rPr>
          <w:rFonts w:ascii="Garamond" w:eastAsia="Calibri" w:hAnsi="Garamond" w:cstheme="minorHAnsi"/>
          <w:sz w:val="24"/>
          <w:szCs w:val="24"/>
          <w:u w:color="000000"/>
          <w:bdr w:val="nil"/>
          <w:lang w:val="en-US" w:eastAsia="pl-PL"/>
        </w:rPr>
      </w:pPr>
      <w:r w:rsidRPr="00DE0A39">
        <w:rPr>
          <w:rFonts w:ascii="Garamond" w:eastAsia="Calibri" w:hAnsi="Garamond" w:cstheme="minorHAnsi"/>
          <w:sz w:val="24"/>
          <w:szCs w:val="24"/>
          <w:u w:color="000000"/>
          <w:bdr w:val="nil"/>
          <w:lang w:val="en-US" w:eastAsia="pl-PL"/>
        </w:rPr>
        <w:t xml:space="preserve">a </w:t>
      </w:r>
    </w:p>
    <w:p w14:paraId="1D0710D9" w14:textId="77777777" w:rsidR="00B401BD" w:rsidRPr="00DE0A39" w:rsidRDefault="00B401BD" w:rsidP="00DE0A39">
      <w:pPr>
        <w:pBdr>
          <w:top w:val="nil"/>
          <w:left w:val="nil"/>
          <w:bottom w:val="nil"/>
          <w:right w:val="nil"/>
          <w:between w:val="nil"/>
          <w:bar w:val="nil"/>
        </w:pBdr>
        <w:spacing w:after="0" w:line="240" w:lineRule="auto"/>
        <w:rPr>
          <w:rFonts w:ascii="Garamond" w:eastAsia="Calibri" w:hAnsi="Garamond" w:cstheme="minorHAnsi"/>
          <w:b/>
          <w:bCs/>
          <w:sz w:val="24"/>
          <w:szCs w:val="24"/>
          <w:u w:color="000000"/>
          <w:bdr w:val="nil"/>
          <w:lang w:val="en-US"/>
        </w:rPr>
      </w:pPr>
      <w:r w:rsidRPr="00DE0A39">
        <w:rPr>
          <w:rFonts w:ascii="Garamond" w:eastAsia="Calibri" w:hAnsi="Garamond" w:cstheme="minorHAnsi"/>
          <w:b/>
          <w:bCs/>
          <w:sz w:val="24"/>
          <w:szCs w:val="24"/>
          <w:u w:color="000000"/>
          <w:bdr w:val="nil"/>
          <w:lang w:val="en-US"/>
        </w:rPr>
        <w:t>…………………………………………….</w:t>
      </w:r>
    </w:p>
    <w:p w14:paraId="331E0A68" w14:textId="77777777" w:rsidR="00B401BD" w:rsidRPr="00DE0A39" w:rsidRDefault="00B401BD" w:rsidP="00DE0A39">
      <w:pPr>
        <w:pBdr>
          <w:top w:val="nil"/>
          <w:left w:val="nil"/>
          <w:bottom w:val="nil"/>
          <w:right w:val="nil"/>
          <w:between w:val="nil"/>
          <w:bar w:val="nil"/>
        </w:pBdr>
        <w:spacing w:after="0" w:line="240" w:lineRule="auto"/>
        <w:rPr>
          <w:rFonts w:ascii="Garamond" w:eastAsia="Calibri" w:hAnsi="Garamond" w:cstheme="minorHAnsi"/>
          <w:b/>
          <w:bCs/>
          <w:sz w:val="24"/>
          <w:szCs w:val="24"/>
          <w:u w:color="000000"/>
          <w:bdr w:val="nil"/>
          <w:lang w:val="en-US"/>
        </w:rPr>
      </w:pPr>
      <w:r w:rsidRPr="00DE0A39">
        <w:rPr>
          <w:rFonts w:ascii="Garamond" w:eastAsia="Calibri" w:hAnsi="Garamond" w:cstheme="minorHAnsi"/>
          <w:b/>
          <w:bCs/>
          <w:sz w:val="24"/>
          <w:szCs w:val="24"/>
          <w:u w:color="000000"/>
          <w:bdr w:val="nil"/>
          <w:lang w:val="en-US"/>
        </w:rPr>
        <w:t>…………………………………………….</w:t>
      </w:r>
    </w:p>
    <w:p w14:paraId="22820CC1" w14:textId="77777777" w:rsidR="00B401BD" w:rsidRPr="00DE0A39" w:rsidRDefault="00B401BD" w:rsidP="00DE0A39">
      <w:pPr>
        <w:pBdr>
          <w:top w:val="nil"/>
          <w:left w:val="nil"/>
          <w:bottom w:val="nil"/>
          <w:right w:val="nil"/>
          <w:between w:val="nil"/>
          <w:bar w:val="nil"/>
        </w:pBdr>
        <w:spacing w:after="0" w:line="240" w:lineRule="auto"/>
        <w:rPr>
          <w:rFonts w:ascii="Garamond" w:eastAsia="Calibri" w:hAnsi="Garamond" w:cstheme="minorHAnsi"/>
          <w:b/>
          <w:bCs/>
          <w:sz w:val="24"/>
          <w:szCs w:val="24"/>
          <w:u w:color="000000"/>
          <w:bdr w:val="nil"/>
          <w:lang w:val="en-US"/>
        </w:rPr>
      </w:pPr>
      <w:r w:rsidRPr="00DE0A39">
        <w:rPr>
          <w:rFonts w:ascii="Garamond" w:eastAsia="Calibri" w:hAnsi="Garamond" w:cstheme="minorHAnsi"/>
          <w:b/>
          <w:bCs/>
          <w:sz w:val="24"/>
          <w:szCs w:val="24"/>
          <w:u w:color="000000"/>
          <w:bdr w:val="nil"/>
          <w:lang w:val="en-US"/>
        </w:rPr>
        <w:t>…………………………………………….</w:t>
      </w:r>
    </w:p>
    <w:p w14:paraId="722FFAD6" w14:textId="77777777" w:rsidR="00B401BD" w:rsidRPr="00DE0A39" w:rsidRDefault="00B401BD" w:rsidP="00DE0A39">
      <w:pPr>
        <w:pBdr>
          <w:top w:val="nil"/>
          <w:left w:val="nil"/>
          <w:bottom w:val="nil"/>
          <w:right w:val="nil"/>
          <w:between w:val="nil"/>
          <w:bar w:val="nil"/>
        </w:pBdr>
        <w:spacing w:after="0" w:line="240" w:lineRule="auto"/>
        <w:rPr>
          <w:rFonts w:ascii="Garamond" w:eastAsia="Calibri" w:hAnsi="Garamond" w:cstheme="minorHAnsi"/>
          <w:b/>
          <w:bCs/>
          <w:sz w:val="24"/>
          <w:szCs w:val="24"/>
          <w:u w:color="000000"/>
          <w:bdr w:val="nil"/>
        </w:rPr>
      </w:pPr>
    </w:p>
    <w:p w14:paraId="35B6E2D2" w14:textId="77777777" w:rsidR="00B401BD" w:rsidRPr="00DE0A39" w:rsidRDefault="00B401BD" w:rsidP="00DE0A39">
      <w:pPr>
        <w:pBdr>
          <w:top w:val="nil"/>
          <w:left w:val="nil"/>
          <w:bottom w:val="nil"/>
          <w:right w:val="nil"/>
          <w:between w:val="nil"/>
          <w:bar w:val="nil"/>
        </w:pBdr>
        <w:spacing w:after="0" w:line="240" w:lineRule="auto"/>
        <w:rPr>
          <w:rFonts w:ascii="Garamond" w:eastAsia="Calibri" w:hAnsi="Garamond" w:cstheme="minorHAnsi"/>
          <w:sz w:val="24"/>
          <w:szCs w:val="24"/>
          <w:u w:color="000000"/>
          <w:bdr w:val="nil"/>
        </w:rPr>
      </w:pPr>
      <w:r w:rsidRPr="00DE0A39">
        <w:rPr>
          <w:rFonts w:ascii="Garamond" w:eastAsia="Calibri" w:hAnsi="Garamond" w:cstheme="minorHAnsi"/>
          <w:sz w:val="24"/>
          <w:szCs w:val="24"/>
          <w:u w:color="000000"/>
          <w:bdr w:val="nil"/>
        </w:rPr>
        <w:t>reprezentowaną przez:</w:t>
      </w:r>
    </w:p>
    <w:p w14:paraId="44286E87" w14:textId="77777777" w:rsidR="00B401BD" w:rsidRPr="00DE0A39" w:rsidRDefault="00B401BD" w:rsidP="00DE0A39">
      <w:pPr>
        <w:pBdr>
          <w:top w:val="nil"/>
          <w:left w:val="nil"/>
          <w:bottom w:val="nil"/>
          <w:right w:val="nil"/>
          <w:between w:val="nil"/>
          <w:bar w:val="nil"/>
        </w:pBdr>
        <w:spacing w:after="0" w:line="240" w:lineRule="auto"/>
        <w:ind w:firstLine="708"/>
        <w:jc w:val="both"/>
        <w:rPr>
          <w:rFonts w:ascii="Garamond" w:eastAsia="Calibri" w:hAnsi="Garamond" w:cstheme="minorHAnsi"/>
          <w:sz w:val="24"/>
          <w:szCs w:val="24"/>
          <w:u w:color="000000"/>
          <w:bdr w:val="nil"/>
          <w:lang w:eastAsia="pl-PL"/>
        </w:rPr>
      </w:pPr>
      <w:r w:rsidRPr="00DE0A39">
        <w:rPr>
          <w:rFonts w:ascii="Garamond" w:eastAsia="Calibri" w:hAnsi="Garamond" w:cstheme="minorHAnsi"/>
          <w:sz w:val="24"/>
          <w:szCs w:val="24"/>
          <w:u w:color="000000"/>
          <w:bdr w:val="nil"/>
          <w:lang w:eastAsia="pl-PL"/>
        </w:rPr>
        <w:t>- P. ………………………………………………………</w:t>
      </w:r>
    </w:p>
    <w:p w14:paraId="5E24FB85" w14:textId="77777777" w:rsidR="00B401BD" w:rsidRPr="00DE0A39" w:rsidRDefault="00B401BD" w:rsidP="00DE0A39">
      <w:pPr>
        <w:pBdr>
          <w:top w:val="nil"/>
          <w:left w:val="nil"/>
          <w:bottom w:val="nil"/>
          <w:right w:val="nil"/>
          <w:between w:val="nil"/>
          <w:bar w:val="nil"/>
        </w:pBdr>
        <w:spacing w:after="0" w:line="240" w:lineRule="auto"/>
        <w:jc w:val="both"/>
        <w:rPr>
          <w:rFonts w:ascii="Garamond" w:eastAsia="Calibri" w:hAnsi="Garamond" w:cstheme="minorHAnsi"/>
          <w:sz w:val="24"/>
          <w:szCs w:val="24"/>
          <w:u w:color="000000"/>
          <w:bdr w:val="nil"/>
          <w:lang w:eastAsia="pl-PL"/>
        </w:rPr>
      </w:pPr>
      <w:r w:rsidRPr="00DE0A39">
        <w:rPr>
          <w:rFonts w:ascii="Garamond" w:eastAsia="Calibri" w:hAnsi="Garamond" w:cstheme="minorHAnsi"/>
          <w:sz w:val="24"/>
          <w:szCs w:val="24"/>
          <w:u w:color="000000"/>
          <w:bdr w:val="nil"/>
          <w:lang w:eastAsia="pl-PL"/>
        </w:rPr>
        <w:t xml:space="preserve">zwanego dalej </w:t>
      </w:r>
      <w:r w:rsidRPr="00DE0A39">
        <w:rPr>
          <w:rFonts w:ascii="Garamond" w:eastAsia="Calibri" w:hAnsi="Garamond" w:cstheme="minorHAnsi"/>
          <w:i/>
          <w:iCs/>
          <w:sz w:val="24"/>
          <w:szCs w:val="24"/>
          <w:u w:color="000000"/>
          <w:bdr w:val="nil"/>
          <w:lang w:eastAsia="pl-PL"/>
        </w:rPr>
        <w:t>„Wykonawcą"</w:t>
      </w:r>
    </w:p>
    <w:p w14:paraId="4BD20C49" w14:textId="77777777" w:rsidR="004A4EEC" w:rsidRPr="00DE0A39" w:rsidRDefault="004A4EEC" w:rsidP="00DE0A39">
      <w:pPr>
        <w:spacing w:after="0" w:line="240" w:lineRule="auto"/>
        <w:jc w:val="both"/>
        <w:rPr>
          <w:rFonts w:ascii="Garamond" w:hAnsi="Garamond" w:cstheme="minorHAnsi"/>
          <w:sz w:val="24"/>
          <w:szCs w:val="24"/>
        </w:rPr>
      </w:pPr>
      <w:r w:rsidRPr="00DE0A39">
        <w:rPr>
          <w:rFonts w:ascii="Garamond" w:hAnsi="Garamond" w:cstheme="minorHAnsi"/>
          <w:sz w:val="24"/>
          <w:szCs w:val="24"/>
        </w:rPr>
        <w:t>wyłonionym w postępowaniu o udzielenie zamówienia publicznego przeprowadzonego w trybie przetargu nieograniczonego nr DM.252.</w:t>
      </w:r>
      <w:r w:rsidR="005A0FF0" w:rsidRPr="00DE0A39">
        <w:rPr>
          <w:rFonts w:ascii="Garamond" w:hAnsi="Garamond" w:cstheme="minorHAnsi"/>
          <w:sz w:val="24"/>
          <w:szCs w:val="24"/>
        </w:rPr>
        <w:t>9.2022</w:t>
      </w:r>
      <w:r w:rsidRPr="00DE0A39">
        <w:rPr>
          <w:rFonts w:ascii="Garamond" w:hAnsi="Garamond" w:cstheme="minorHAnsi"/>
          <w:sz w:val="24"/>
          <w:szCs w:val="24"/>
        </w:rPr>
        <w:t xml:space="preserve"> została zawarta umowa następującej treści:</w:t>
      </w:r>
    </w:p>
    <w:p w14:paraId="542E26BB" w14:textId="77777777" w:rsidR="004A4EEC" w:rsidRPr="00DE0A39" w:rsidRDefault="004A4EEC" w:rsidP="00DE0A39">
      <w:pPr>
        <w:pStyle w:val="xl22"/>
        <w:spacing w:before="0" w:beforeAutospacing="0" w:after="0" w:afterAutospacing="0"/>
        <w:rPr>
          <w:rFonts w:ascii="Garamond" w:eastAsia="Times New Roman" w:hAnsi="Garamond" w:cstheme="minorHAnsi"/>
          <w:b/>
          <w:bCs/>
        </w:rPr>
      </w:pPr>
    </w:p>
    <w:p w14:paraId="0990C873" w14:textId="77777777" w:rsidR="00C25465" w:rsidRPr="00DE0A39" w:rsidRDefault="00C25465" w:rsidP="00DE0A39">
      <w:pPr>
        <w:pStyle w:val="xl22"/>
        <w:spacing w:before="0" w:beforeAutospacing="0" w:after="0" w:afterAutospacing="0"/>
        <w:rPr>
          <w:rFonts w:ascii="Garamond" w:eastAsia="Times New Roman" w:hAnsi="Garamond" w:cstheme="minorHAnsi"/>
          <w:b/>
          <w:bCs/>
        </w:rPr>
      </w:pPr>
    </w:p>
    <w:p w14:paraId="1266A891" w14:textId="77777777" w:rsidR="004A4EEC" w:rsidRPr="00DE0A39" w:rsidRDefault="004A4EEC" w:rsidP="00DE0A39">
      <w:pPr>
        <w:tabs>
          <w:tab w:val="center" w:pos="4873"/>
          <w:tab w:val="left" w:pos="5520"/>
        </w:tabs>
        <w:spacing w:after="0" w:line="240" w:lineRule="auto"/>
        <w:jc w:val="center"/>
        <w:rPr>
          <w:rFonts w:ascii="Garamond" w:hAnsi="Garamond" w:cstheme="minorHAnsi"/>
          <w:sz w:val="24"/>
          <w:szCs w:val="24"/>
        </w:rPr>
      </w:pPr>
      <w:r w:rsidRPr="00DE0A39">
        <w:rPr>
          <w:rFonts w:ascii="Garamond" w:hAnsi="Garamond" w:cstheme="minorHAnsi"/>
          <w:b/>
          <w:bCs/>
          <w:sz w:val="24"/>
          <w:szCs w:val="24"/>
        </w:rPr>
        <w:t>§ 1. Przedmiot umowy</w:t>
      </w:r>
    </w:p>
    <w:p w14:paraId="075D6C6A" w14:textId="77777777" w:rsidR="004A4EEC" w:rsidRPr="00DE0A39" w:rsidRDefault="004A4EEC" w:rsidP="00DE0A39">
      <w:pPr>
        <w:spacing w:after="0" w:line="240" w:lineRule="auto"/>
        <w:rPr>
          <w:rFonts w:ascii="Garamond" w:hAnsi="Garamond" w:cstheme="minorHAnsi"/>
          <w:sz w:val="24"/>
          <w:szCs w:val="24"/>
        </w:rPr>
      </w:pPr>
      <w:r w:rsidRPr="00DE0A39">
        <w:rPr>
          <w:rFonts w:ascii="Garamond" w:hAnsi="Garamond" w:cstheme="minorHAnsi"/>
          <w:sz w:val="24"/>
          <w:szCs w:val="24"/>
        </w:rPr>
        <w:t>1. Przedmio</w:t>
      </w:r>
      <w:r w:rsidR="00A104F8" w:rsidRPr="00DE0A39">
        <w:rPr>
          <w:rFonts w:ascii="Garamond" w:hAnsi="Garamond" w:cstheme="minorHAnsi"/>
          <w:sz w:val="24"/>
          <w:szCs w:val="24"/>
        </w:rPr>
        <w:t>tem umowy jest</w:t>
      </w:r>
      <w:r w:rsidR="00F47709" w:rsidRPr="00DE0A39">
        <w:rPr>
          <w:rFonts w:ascii="Garamond" w:hAnsi="Garamond" w:cstheme="minorHAnsi"/>
          <w:sz w:val="24"/>
          <w:szCs w:val="24"/>
        </w:rPr>
        <w:t xml:space="preserve">  </w:t>
      </w:r>
      <w:r w:rsidR="00F47709" w:rsidRPr="00DE0A39">
        <w:rPr>
          <w:rFonts w:ascii="Garamond" w:hAnsi="Garamond" w:cstheme="minorHAnsi"/>
          <w:b/>
          <w:bCs/>
          <w:sz w:val="24"/>
          <w:szCs w:val="24"/>
        </w:rPr>
        <w:t>zakup mieszanki mineralno-asfaltowej do remontu dróg utrzymywanych przez ZDP w Pasłęku</w:t>
      </w:r>
      <w:r w:rsidRPr="00DE0A39">
        <w:rPr>
          <w:rFonts w:ascii="Garamond" w:hAnsi="Garamond" w:cstheme="minorHAnsi"/>
          <w:b/>
          <w:sz w:val="24"/>
          <w:szCs w:val="24"/>
        </w:rPr>
        <w:t>.</w:t>
      </w:r>
    </w:p>
    <w:p w14:paraId="2614D8A7" w14:textId="77777777" w:rsidR="004A4EEC" w:rsidRPr="00DE0A39" w:rsidRDefault="005A0FF0" w:rsidP="00DE0A39">
      <w:pPr>
        <w:pStyle w:val="Nagwek"/>
        <w:tabs>
          <w:tab w:val="left" w:pos="708"/>
        </w:tabs>
        <w:rPr>
          <w:rFonts w:ascii="Garamond" w:hAnsi="Garamond" w:cstheme="minorHAnsi"/>
        </w:rPr>
      </w:pPr>
      <w:r w:rsidRPr="00DE0A39">
        <w:rPr>
          <w:rFonts w:ascii="Garamond" w:hAnsi="Garamond" w:cstheme="minorHAnsi"/>
        </w:rPr>
        <w:t>2. Zakup</w:t>
      </w:r>
      <w:r w:rsidR="00F47709" w:rsidRPr="00DE0A39">
        <w:rPr>
          <w:rFonts w:ascii="Garamond" w:hAnsi="Garamond" w:cstheme="minorHAnsi"/>
        </w:rPr>
        <w:t xml:space="preserve"> mieszanki mineralno-asfaltowej</w:t>
      </w:r>
      <w:r w:rsidR="004A4EEC" w:rsidRPr="00DE0A39">
        <w:rPr>
          <w:rFonts w:ascii="Garamond" w:hAnsi="Garamond" w:cstheme="minorHAnsi"/>
        </w:rPr>
        <w:t xml:space="preserve"> odbywać się </w:t>
      </w:r>
      <w:r w:rsidR="00F47709" w:rsidRPr="00DE0A39">
        <w:rPr>
          <w:rFonts w:ascii="Garamond" w:hAnsi="Garamond" w:cstheme="minorHAnsi"/>
        </w:rPr>
        <w:t>będzie</w:t>
      </w:r>
      <w:r w:rsidR="004A4EEC" w:rsidRPr="00DE0A39">
        <w:rPr>
          <w:rFonts w:ascii="Garamond" w:hAnsi="Garamond" w:cstheme="minorHAnsi"/>
        </w:rPr>
        <w:t xml:space="preserve"> zgodnie z zasadami określonymi </w:t>
      </w:r>
      <w:r w:rsidR="00F47709" w:rsidRPr="00DE0A39">
        <w:rPr>
          <w:rFonts w:ascii="Garamond" w:hAnsi="Garamond" w:cstheme="minorHAnsi"/>
        </w:rPr>
        <w:t xml:space="preserve"> w dziale IV</w:t>
      </w:r>
      <w:r w:rsidR="00836C7A" w:rsidRPr="00DE0A39">
        <w:rPr>
          <w:rFonts w:ascii="Garamond" w:hAnsi="Garamond" w:cstheme="minorHAnsi"/>
        </w:rPr>
        <w:t xml:space="preserve"> S</w:t>
      </w:r>
      <w:r w:rsidR="004A4EEC" w:rsidRPr="00DE0A39">
        <w:rPr>
          <w:rFonts w:ascii="Garamond" w:hAnsi="Garamond" w:cstheme="minorHAnsi"/>
        </w:rPr>
        <w:t xml:space="preserve">WZ. </w:t>
      </w:r>
    </w:p>
    <w:p w14:paraId="08C856B6" w14:textId="77777777" w:rsidR="004A4EEC" w:rsidRPr="00DE0A39" w:rsidRDefault="004A4EEC" w:rsidP="00DE0A39">
      <w:pPr>
        <w:spacing w:after="0" w:line="240" w:lineRule="auto"/>
        <w:rPr>
          <w:rFonts w:ascii="Garamond" w:hAnsi="Garamond" w:cstheme="minorHAnsi"/>
          <w:sz w:val="24"/>
          <w:szCs w:val="24"/>
        </w:rPr>
      </w:pPr>
      <w:r w:rsidRPr="00DE0A39">
        <w:rPr>
          <w:rFonts w:ascii="Garamond" w:hAnsi="Garamond" w:cstheme="minorHAnsi"/>
          <w:sz w:val="24"/>
          <w:szCs w:val="24"/>
        </w:rPr>
        <w:t xml:space="preserve"> </w:t>
      </w:r>
    </w:p>
    <w:p w14:paraId="08B34802" w14:textId="77777777" w:rsidR="004A4EEC" w:rsidRPr="00DE0A39" w:rsidRDefault="004A4EEC" w:rsidP="00DE0A39">
      <w:pPr>
        <w:spacing w:after="0" w:line="240" w:lineRule="auto"/>
        <w:jc w:val="center"/>
        <w:rPr>
          <w:rFonts w:ascii="Garamond" w:hAnsi="Garamond" w:cstheme="minorHAnsi"/>
          <w:b/>
          <w:bCs/>
          <w:iCs/>
          <w:sz w:val="24"/>
          <w:szCs w:val="24"/>
        </w:rPr>
      </w:pPr>
    </w:p>
    <w:p w14:paraId="60DE1791" w14:textId="77777777" w:rsidR="004A4EEC" w:rsidRPr="00DE0A39" w:rsidRDefault="004A4EEC" w:rsidP="00DE0A39">
      <w:pPr>
        <w:spacing w:after="0" w:line="240" w:lineRule="auto"/>
        <w:jc w:val="center"/>
        <w:rPr>
          <w:rFonts w:ascii="Garamond" w:hAnsi="Garamond" w:cstheme="minorHAnsi"/>
          <w:b/>
          <w:bCs/>
          <w:iCs/>
          <w:sz w:val="24"/>
          <w:szCs w:val="24"/>
        </w:rPr>
      </w:pPr>
      <w:r w:rsidRPr="00DE0A39">
        <w:rPr>
          <w:rFonts w:ascii="Garamond" w:hAnsi="Garamond" w:cstheme="minorHAnsi"/>
          <w:b/>
          <w:bCs/>
          <w:iCs/>
          <w:sz w:val="24"/>
          <w:szCs w:val="24"/>
        </w:rPr>
        <w:t>§ 2.</w:t>
      </w:r>
      <w:r w:rsidR="00C25465" w:rsidRPr="00DE0A39">
        <w:rPr>
          <w:rFonts w:ascii="Garamond" w:hAnsi="Garamond" w:cstheme="minorHAnsi"/>
          <w:b/>
          <w:bCs/>
          <w:iCs/>
          <w:sz w:val="24"/>
          <w:szCs w:val="24"/>
        </w:rPr>
        <w:t xml:space="preserve"> Wynagrodzenie</w:t>
      </w:r>
    </w:p>
    <w:p w14:paraId="433B0146" w14:textId="77777777" w:rsidR="00C25465" w:rsidRPr="00DE0A39" w:rsidRDefault="00426CD4" w:rsidP="00DE0A39">
      <w:pPr>
        <w:spacing w:after="0" w:line="240" w:lineRule="auto"/>
        <w:jc w:val="both"/>
        <w:rPr>
          <w:rFonts w:ascii="Garamond" w:hAnsi="Garamond" w:cstheme="minorHAnsi"/>
          <w:sz w:val="24"/>
          <w:szCs w:val="24"/>
        </w:rPr>
      </w:pPr>
      <w:r w:rsidRPr="00DE0A39">
        <w:rPr>
          <w:rFonts w:ascii="Garamond" w:hAnsi="Garamond" w:cstheme="minorHAnsi"/>
          <w:sz w:val="24"/>
          <w:szCs w:val="24"/>
        </w:rPr>
        <w:t>1</w:t>
      </w:r>
      <w:r w:rsidR="00C25465" w:rsidRPr="00DE0A39">
        <w:rPr>
          <w:rFonts w:ascii="Garamond" w:hAnsi="Garamond" w:cstheme="minorHAnsi"/>
          <w:sz w:val="24"/>
          <w:szCs w:val="24"/>
        </w:rPr>
        <w:t>. Wynagrodzenie za realizację całości zamówienia, w terminie określonym w §  5 ust. 1 niniejszej umowy, strony określają  na wartość umowną:</w:t>
      </w:r>
    </w:p>
    <w:p w14:paraId="49ACADF9" w14:textId="77777777" w:rsidR="00C25465" w:rsidRPr="00DE0A39" w:rsidRDefault="00C25465" w:rsidP="00DE0A39">
      <w:pPr>
        <w:spacing w:after="0" w:line="240" w:lineRule="auto"/>
        <w:jc w:val="both"/>
        <w:rPr>
          <w:rFonts w:ascii="Garamond" w:hAnsi="Garamond" w:cstheme="minorHAnsi"/>
          <w:sz w:val="24"/>
          <w:szCs w:val="24"/>
        </w:rPr>
      </w:pPr>
      <w:r w:rsidRPr="00DE0A39">
        <w:rPr>
          <w:rFonts w:ascii="Garamond" w:hAnsi="Garamond" w:cstheme="minorHAnsi"/>
          <w:b/>
          <w:sz w:val="24"/>
          <w:szCs w:val="24"/>
        </w:rPr>
        <w:t xml:space="preserve">    </w:t>
      </w:r>
      <w:r w:rsidRPr="00DE0A39">
        <w:rPr>
          <w:rFonts w:ascii="Garamond" w:hAnsi="Garamond" w:cstheme="minorHAnsi"/>
          <w:b/>
          <w:bCs/>
          <w:sz w:val="24"/>
          <w:szCs w:val="24"/>
        </w:rPr>
        <w:t>- brutto</w:t>
      </w:r>
      <w:r w:rsidRPr="00DE0A39">
        <w:rPr>
          <w:rFonts w:ascii="Garamond" w:hAnsi="Garamond" w:cstheme="minorHAnsi"/>
          <w:bCs/>
          <w:sz w:val="24"/>
          <w:szCs w:val="24"/>
        </w:rPr>
        <w:t xml:space="preserve"> (wraz z aktualnym podatkiem VAT ….%) do wartości: </w:t>
      </w:r>
      <w:r w:rsidRPr="00DE0A39">
        <w:rPr>
          <w:rFonts w:ascii="Garamond" w:hAnsi="Garamond" w:cstheme="minorHAnsi"/>
          <w:b/>
          <w:bCs/>
          <w:sz w:val="24"/>
          <w:szCs w:val="24"/>
        </w:rPr>
        <w:t>……………………….. złotych</w:t>
      </w:r>
      <w:r w:rsidRPr="00DE0A39">
        <w:rPr>
          <w:rFonts w:ascii="Garamond" w:hAnsi="Garamond" w:cstheme="minorHAnsi"/>
          <w:bCs/>
          <w:sz w:val="24"/>
          <w:szCs w:val="24"/>
        </w:rPr>
        <w:t xml:space="preserve">, </w:t>
      </w:r>
      <w:r w:rsidRPr="00DE0A39">
        <w:rPr>
          <w:rFonts w:ascii="Garamond" w:hAnsi="Garamond" w:cstheme="minorHAnsi"/>
          <w:b/>
          <w:bCs/>
          <w:sz w:val="24"/>
          <w:szCs w:val="24"/>
        </w:rPr>
        <w:t>(</w:t>
      </w:r>
      <w:r w:rsidRPr="00DE0A39">
        <w:rPr>
          <w:rFonts w:ascii="Garamond" w:hAnsi="Garamond" w:cstheme="minorHAnsi"/>
          <w:b/>
          <w:iCs/>
          <w:sz w:val="24"/>
          <w:szCs w:val="24"/>
        </w:rPr>
        <w:t>słownie złotych: …………………………………………………………………………)</w:t>
      </w:r>
      <w:r w:rsidRPr="00DE0A39">
        <w:rPr>
          <w:rFonts w:ascii="Garamond" w:hAnsi="Garamond" w:cstheme="minorHAnsi"/>
          <w:iCs/>
          <w:sz w:val="24"/>
          <w:szCs w:val="24"/>
        </w:rPr>
        <w:t xml:space="preserve">, </w:t>
      </w:r>
      <w:r w:rsidRPr="00DE0A39">
        <w:rPr>
          <w:rFonts w:ascii="Garamond" w:hAnsi="Garamond" w:cstheme="minorHAnsi"/>
          <w:sz w:val="24"/>
          <w:szCs w:val="24"/>
        </w:rPr>
        <w:t>zgodnie ze złożoną ofertą Wykonawcy .</w:t>
      </w:r>
    </w:p>
    <w:p w14:paraId="009B179B" w14:textId="77777777" w:rsidR="00C25465" w:rsidRPr="00DE0A39" w:rsidRDefault="00B72362" w:rsidP="00DE0A39">
      <w:pPr>
        <w:spacing w:after="0" w:line="240" w:lineRule="auto"/>
        <w:jc w:val="both"/>
        <w:rPr>
          <w:rFonts w:ascii="Garamond" w:hAnsi="Garamond" w:cstheme="minorHAnsi"/>
          <w:sz w:val="24"/>
          <w:szCs w:val="24"/>
        </w:rPr>
      </w:pPr>
      <w:r w:rsidRPr="00DE0A39">
        <w:rPr>
          <w:rFonts w:ascii="Garamond" w:hAnsi="Garamond" w:cstheme="minorHAnsi"/>
          <w:bCs/>
          <w:sz w:val="24"/>
          <w:szCs w:val="24"/>
        </w:rPr>
        <w:t>2</w:t>
      </w:r>
      <w:r w:rsidR="00C25465" w:rsidRPr="00DE0A39">
        <w:rPr>
          <w:rFonts w:ascii="Garamond" w:hAnsi="Garamond" w:cstheme="minorHAnsi"/>
          <w:bCs/>
          <w:sz w:val="24"/>
          <w:szCs w:val="24"/>
        </w:rPr>
        <w:t>.</w:t>
      </w:r>
      <w:r w:rsidR="00C25465" w:rsidRPr="00DE0A39">
        <w:rPr>
          <w:rFonts w:ascii="Garamond" w:hAnsi="Garamond" w:cstheme="minorHAnsi"/>
          <w:sz w:val="24"/>
          <w:szCs w:val="24"/>
        </w:rPr>
        <w:t xml:space="preserve"> </w:t>
      </w:r>
      <w:r w:rsidR="00705899" w:rsidRPr="00DE0A39">
        <w:rPr>
          <w:rFonts w:ascii="Garamond" w:hAnsi="Garamond" w:cstheme="minorHAnsi"/>
          <w:sz w:val="24"/>
          <w:szCs w:val="24"/>
        </w:rPr>
        <w:t>Wynagrodzenie określone w ust. 2</w:t>
      </w:r>
      <w:r w:rsidR="00C25465" w:rsidRPr="00DE0A39">
        <w:rPr>
          <w:rFonts w:ascii="Garamond" w:hAnsi="Garamond" w:cstheme="minorHAnsi"/>
          <w:sz w:val="24"/>
          <w:szCs w:val="24"/>
        </w:rPr>
        <w:t xml:space="preserve"> ma charakter wynagrodzenia maksymalnego dla całego zakresu ustalonego w zamówieniu.</w:t>
      </w:r>
    </w:p>
    <w:p w14:paraId="58E5493C" w14:textId="77777777" w:rsidR="00426CD4" w:rsidRPr="00DE0A39" w:rsidRDefault="00B72362" w:rsidP="00DE0A39">
      <w:pPr>
        <w:spacing w:after="0" w:line="240" w:lineRule="auto"/>
        <w:jc w:val="both"/>
        <w:rPr>
          <w:rFonts w:ascii="Garamond" w:hAnsi="Garamond" w:cstheme="minorHAnsi"/>
          <w:sz w:val="24"/>
          <w:szCs w:val="24"/>
        </w:rPr>
      </w:pPr>
      <w:r w:rsidRPr="00DE0A39">
        <w:rPr>
          <w:rFonts w:ascii="Garamond" w:hAnsi="Garamond" w:cstheme="minorHAnsi"/>
          <w:sz w:val="24"/>
          <w:szCs w:val="24"/>
        </w:rPr>
        <w:t xml:space="preserve">3. </w:t>
      </w:r>
      <w:r w:rsidR="00426CD4" w:rsidRPr="00DE0A39">
        <w:rPr>
          <w:rFonts w:ascii="Garamond" w:hAnsi="Garamond" w:cstheme="minorHAnsi"/>
          <w:sz w:val="24"/>
          <w:szCs w:val="24"/>
        </w:rPr>
        <w:t xml:space="preserve">Produktem decydującym o poziomie kosztów wytworzenia mieszanki mineralno-asfaltowej,  jest </w:t>
      </w:r>
      <w:r w:rsidR="00426CD4" w:rsidRPr="00DE0A39">
        <w:rPr>
          <w:rFonts w:ascii="Garamond" w:hAnsi="Garamond" w:cstheme="minorHAnsi"/>
          <w:b/>
          <w:sz w:val="24"/>
          <w:szCs w:val="24"/>
        </w:rPr>
        <w:t>asfalt drogowy</w:t>
      </w:r>
      <w:r w:rsidR="00426CD4" w:rsidRPr="00DE0A39">
        <w:rPr>
          <w:rFonts w:ascii="Garamond" w:hAnsi="Garamond" w:cstheme="minorHAnsi"/>
          <w:sz w:val="24"/>
          <w:szCs w:val="24"/>
        </w:rPr>
        <w:t xml:space="preserve">, którego udział w tych kosztach wynosi ok. 50%. Ze względu na duże wahania cen asfaltu </w:t>
      </w:r>
      <w:r w:rsidRPr="00DE0A39">
        <w:rPr>
          <w:rFonts w:ascii="Garamond" w:hAnsi="Garamond" w:cstheme="minorHAnsi"/>
          <w:sz w:val="24"/>
          <w:szCs w:val="24"/>
        </w:rPr>
        <w:t xml:space="preserve">drogowego </w:t>
      </w:r>
      <w:r w:rsidR="00426CD4" w:rsidRPr="00DE0A39">
        <w:rPr>
          <w:rFonts w:ascii="Garamond" w:hAnsi="Garamond" w:cstheme="minorHAnsi"/>
          <w:sz w:val="24"/>
          <w:szCs w:val="24"/>
        </w:rPr>
        <w:t xml:space="preserve">na rynku,  Zamawiający określa sposób  </w:t>
      </w:r>
      <w:r w:rsidR="00426CD4" w:rsidRPr="00DE0A39">
        <w:rPr>
          <w:rFonts w:ascii="Garamond" w:hAnsi="Garamond" w:cstheme="minorHAnsi"/>
          <w:b/>
          <w:sz w:val="24"/>
          <w:szCs w:val="24"/>
        </w:rPr>
        <w:t xml:space="preserve">indeksacji </w:t>
      </w:r>
      <w:r w:rsidR="00426CD4" w:rsidRPr="00DE0A39">
        <w:rPr>
          <w:rFonts w:ascii="Garamond" w:hAnsi="Garamond" w:cstheme="minorHAnsi"/>
          <w:sz w:val="24"/>
          <w:szCs w:val="24"/>
        </w:rPr>
        <w:t xml:space="preserve"> jednostkowych cen mieszanek mineralno-asfaltowych w </w:t>
      </w:r>
      <w:r w:rsidR="00426CD4" w:rsidRPr="00DE0A39">
        <w:rPr>
          <w:rFonts w:ascii="Garamond" w:hAnsi="Garamond" w:cstheme="minorHAnsi"/>
          <w:b/>
          <w:sz w:val="24"/>
          <w:szCs w:val="24"/>
        </w:rPr>
        <w:t>dniu dostawy (CMD)</w:t>
      </w:r>
      <w:r w:rsidR="00426CD4" w:rsidRPr="00DE0A39">
        <w:rPr>
          <w:rFonts w:ascii="Garamond" w:hAnsi="Garamond" w:cstheme="minorHAnsi"/>
          <w:sz w:val="24"/>
          <w:szCs w:val="24"/>
        </w:rPr>
        <w:t xml:space="preserve"> w zależności od akt</w:t>
      </w:r>
      <w:r w:rsidRPr="00DE0A39">
        <w:rPr>
          <w:rFonts w:ascii="Garamond" w:hAnsi="Garamond" w:cstheme="minorHAnsi"/>
          <w:sz w:val="24"/>
          <w:szCs w:val="24"/>
        </w:rPr>
        <w:t xml:space="preserve">ualnych cen asfaltu drogowego: </w:t>
      </w:r>
    </w:p>
    <w:p w14:paraId="6F3757EA" w14:textId="77777777" w:rsidR="00D45AD7" w:rsidRPr="00DE0A39" w:rsidRDefault="00426CD4" w:rsidP="00DE0A39">
      <w:pPr>
        <w:spacing w:after="0" w:line="240" w:lineRule="auto"/>
        <w:jc w:val="both"/>
        <w:rPr>
          <w:rFonts w:ascii="Garamond" w:hAnsi="Garamond" w:cstheme="minorHAnsi"/>
          <w:sz w:val="24"/>
          <w:szCs w:val="24"/>
        </w:rPr>
      </w:pPr>
      <w:r w:rsidRPr="00DE0A39">
        <w:rPr>
          <w:rFonts w:ascii="Garamond" w:hAnsi="Garamond" w:cstheme="minorHAnsi"/>
          <w:sz w:val="24"/>
          <w:szCs w:val="24"/>
        </w:rPr>
        <w:t>a)</w:t>
      </w:r>
      <w:r w:rsidRPr="00DE0A39">
        <w:rPr>
          <w:rFonts w:ascii="Garamond" w:hAnsi="Garamond" w:cstheme="minorHAnsi"/>
          <w:sz w:val="24"/>
          <w:szCs w:val="24"/>
        </w:rPr>
        <w:tab/>
        <w:t xml:space="preserve">podstawą do obliczeń są </w:t>
      </w:r>
      <w:r w:rsidRPr="00DE0A39">
        <w:rPr>
          <w:rFonts w:ascii="Garamond" w:hAnsi="Garamond" w:cstheme="minorHAnsi"/>
          <w:b/>
          <w:sz w:val="24"/>
          <w:szCs w:val="24"/>
        </w:rPr>
        <w:t>ceny ofertowe (CMO) mieszanek mineralno-asfaltowych</w:t>
      </w:r>
      <w:r w:rsidRPr="00DE0A39">
        <w:rPr>
          <w:rFonts w:ascii="Garamond" w:hAnsi="Garamond" w:cstheme="minorHAnsi"/>
          <w:sz w:val="24"/>
          <w:szCs w:val="24"/>
        </w:rPr>
        <w:t xml:space="preserve"> określone przez wykonawcę w formularzu oferty (załącznik nr 1 do SWZ), które Zamawiający </w:t>
      </w:r>
      <w:r w:rsidRPr="00DE0A39">
        <w:rPr>
          <w:rFonts w:ascii="Garamond" w:hAnsi="Garamond" w:cstheme="minorHAnsi"/>
          <w:sz w:val="24"/>
          <w:szCs w:val="24"/>
        </w:rPr>
        <w:lastRenderedPageBreak/>
        <w:t xml:space="preserve">określa jako </w:t>
      </w:r>
      <w:r w:rsidRPr="00DE0A39">
        <w:rPr>
          <w:rFonts w:ascii="Garamond" w:hAnsi="Garamond" w:cstheme="minorHAnsi"/>
          <w:b/>
          <w:sz w:val="24"/>
          <w:szCs w:val="24"/>
        </w:rPr>
        <w:t>ceny bazowe</w:t>
      </w:r>
      <w:r w:rsidR="00B72362" w:rsidRPr="00DE0A39">
        <w:rPr>
          <w:rFonts w:ascii="Garamond" w:hAnsi="Garamond" w:cstheme="minorHAnsi"/>
          <w:sz w:val="24"/>
          <w:szCs w:val="24"/>
        </w:rPr>
        <w:t xml:space="preserve"> podlegające indeksacji. Zgodnie z ofert</w:t>
      </w:r>
      <w:r w:rsidR="00784558" w:rsidRPr="00DE0A39">
        <w:rPr>
          <w:rFonts w:ascii="Garamond" w:hAnsi="Garamond" w:cstheme="minorHAnsi"/>
          <w:sz w:val="24"/>
          <w:szCs w:val="24"/>
        </w:rPr>
        <w:t>ą</w:t>
      </w:r>
      <w:r w:rsidR="00B72362" w:rsidRPr="00DE0A39">
        <w:rPr>
          <w:rFonts w:ascii="Garamond" w:hAnsi="Garamond" w:cstheme="minorHAnsi"/>
          <w:sz w:val="24"/>
          <w:szCs w:val="24"/>
        </w:rPr>
        <w:t xml:space="preserve"> Wykonawcy </w:t>
      </w:r>
      <w:r w:rsidR="00D45AD7" w:rsidRPr="00DE0A39">
        <w:rPr>
          <w:rFonts w:ascii="Garamond" w:hAnsi="Garamond" w:cstheme="minorHAnsi"/>
          <w:sz w:val="24"/>
          <w:szCs w:val="24"/>
        </w:rPr>
        <w:t>wynoszą one odpowiednio:</w:t>
      </w:r>
    </w:p>
    <w:p w14:paraId="39349E80" w14:textId="77777777" w:rsidR="00426CD4" w:rsidRPr="00DE0A39" w:rsidRDefault="00D45AD7" w:rsidP="00DE0A39">
      <w:pPr>
        <w:spacing w:after="0" w:line="240" w:lineRule="auto"/>
        <w:jc w:val="both"/>
        <w:rPr>
          <w:rFonts w:ascii="Garamond" w:hAnsi="Garamond" w:cs="Calibri"/>
          <w:b/>
          <w:sz w:val="24"/>
          <w:szCs w:val="24"/>
          <w:lang w:bidi="pl-PL"/>
        </w:rPr>
      </w:pPr>
      <w:r w:rsidRPr="00DE0A39">
        <w:rPr>
          <w:rFonts w:ascii="Garamond" w:hAnsi="Garamond" w:cstheme="minorHAnsi"/>
          <w:sz w:val="24"/>
          <w:szCs w:val="24"/>
        </w:rPr>
        <w:t xml:space="preserve">- </w:t>
      </w:r>
      <w:r w:rsidR="00426CD4" w:rsidRPr="00DE0A39">
        <w:rPr>
          <w:rFonts w:ascii="Garamond" w:hAnsi="Garamond" w:cstheme="minorHAnsi"/>
          <w:sz w:val="24"/>
          <w:szCs w:val="24"/>
        </w:rPr>
        <w:t xml:space="preserve"> </w:t>
      </w:r>
      <w:r w:rsidRPr="00DE0A39">
        <w:rPr>
          <w:rFonts w:ascii="Garamond" w:hAnsi="Garamond" w:cs="Calibri"/>
          <w:b/>
          <w:sz w:val="24"/>
          <w:szCs w:val="24"/>
          <w:lang w:bidi="pl-PL"/>
        </w:rPr>
        <w:t xml:space="preserve">       ………….   zł/Mg</w:t>
      </w:r>
      <w:r w:rsidR="00784558" w:rsidRPr="00DE0A39">
        <w:rPr>
          <w:rFonts w:ascii="Garamond" w:hAnsi="Garamond" w:cs="Calibri"/>
          <w:b/>
          <w:sz w:val="24"/>
          <w:szCs w:val="24"/>
          <w:lang w:bidi="pl-PL"/>
        </w:rPr>
        <w:t xml:space="preserve"> netto</w:t>
      </w:r>
      <w:r w:rsidRPr="00DE0A39">
        <w:rPr>
          <w:rFonts w:ascii="Garamond" w:hAnsi="Garamond" w:cs="Calibri"/>
          <w:b/>
          <w:sz w:val="24"/>
          <w:szCs w:val="24"/>
          <w:lang w:bidi="pl-PL"/>
        </w:rPr>
        <w:t xml:space="preserve"> mieszanki AC11S 50/70</w:t>
      </w:r>
    </w:p>
    <w:p w14:paraId="32B15CF5" w14:textId="77777777" w:rsidR="00D45AD7" w:rsidRPr="00DE0A39" w:rsidRDefault="00D45AD7" w:rsidP="00DE0A39">
      <w:pPr>
        <w:spacing w:after="0" w:line="240" w:lineRule="auto"/>
        <w:jc w:val="both"/>
        <w:rPr>
          <w:rFonts w:ascii="Garamond" w:hAnsi="Garamond" w:cstheme="minorHAnsi"/>
          <w:sz w:val="24"/>
          <w:szCs w:val="24"/>
        </w:rPr>
      </w:pPr>
      <w:r w:rsidRPr="00DE0A39">
        <w:rPr>
          <w:rFonts w:ascii="Garamond" w:hAnsi="Garamond" w:cs="Calibri"/>
          <w:b/>
          <w:sz w:val="24"/>
          <w:szCs w:val="24"/>
          <w:lang w:bidi="pl-PL"/>
        </w:rPr>
        <w:t xml:space="preserve">-         ………….     Zł/Mg </w:t>
      </w:r>
      <w:r w:rsidR="00784558" w:rsidRPr="00DE0A39">
        <w:rPr>
          <w:rFonts w:ascii="Garamond" w:hAnsi="Garamond" w:cs="Calibri"/>
          <w:b/>
          <w:sz w:val="24"/>
          <w:szCs w:val="24"/>
          <w:lang w:bidi="pl-PL"/>
        </w:rPr>
        <w:t>netto</w:t>
      </w:r>
      <w:r w:rsidRPr="00DE0A39">
        <w:rPr>
          <w:rFonts w:ascii="Garamond" w:hAnsi="Garamond" w:cs="Calibri"/>
          <w:b/>
          <w:sz w:val="24"/>
          <w:szCs w:val="24"/>
          <w:lang w:bidi="pl-PL"/>
        </w:rPr>
        <w:t xml:space="preserve"> mieszanki</w:t>
      </w:r>
      <w:r w:rsidR="00D33A2F" w:rsidRPr="00DE0A39">
        <w:rPr>
          <w:rFonts w:ascii="Garamond" w:hAnsi="Garamond" w:cs="Calibri"/>
          <w:b/>
          <w:sz w:val="24"/>
          <w:szCs w:val="24"/>
          <w:lang w:bidi="pl-PL"/>
        </w:rPr>
        <w:t xml:space="preserve"> AC8</w:t>
      </w:r>
      <w:r w:rsidRPr="00DE0A39">
        <w:rPr>
          <w:rFonts w:ascii="Garamond" w:hAnsi="Garamond" w:cs="Calibri"/>
          <w:b/>
          <w:sz w:val="24"/>
          <w:szCs w:val="24"/>
          <w:lang w:bidi="pl-PL"/>
        </w:rPr>
        <w:t>S 50/70</w:t>
      </w:r>
    </w:p>
    <w:p w14:paraId="5947EF48" w14:textId="77777777" w:rsidR="00426CD4" w:rsidRPr="00DE0A39" w:rsidRDefault="00426CD4" w:rsidP="00DE0A39">
      <w:pPr>
        <w:spacing w:after="0" w:line="240" w:lineRule="auto"/>
        <w:jc w:val="both"/>
        <w:rPr>
          <w:rFonts w:ascii="Garamond" w:hAnsi="Garamond" w:cstheme="minorHAnsi"/>
          <w:sz w:val="24"/>
          <w:szCs w:val="24"/>
        </w:rPr>
      </w:pPr>
      <w:r w:rsidRPr="00DE0A39">
        <w:rPr>
          <w:rFonts w:ascii="Garamond" w:hAnsi="Garamond" w:cstheme="minorHAnsi"/>
          <w:sz w:val="24"/>
          <w:szCs w:val="24"/>
        </w:rPr>
        <w:t xml:space="preserve">                                                                                                   </w:t>
      </w:r>
    </w:p>
    <w:p w14:paraId="37B3738D" w14:textId="77777777" w:rsidR="00426CD4" w:rsidRPr="00DE0A39" w:rsidRDefault="00426CD4" w:rsidP="00DE0A39">
      <w:pPr>
        <w:spacing w:after="0" w:line="240" w:lineRule="auto"/>
        <w:jc w:val="both"/>
        <w:rPr>
          <w:rFonts w:ascii="Garamond" w:hAnsi="Garamond" w:cstheme="minorHAnsi"/>
          <w:sz w:val="24"/>
          <w:szCs w:val="24"/>
        </w:rPr>
      </w:pPr>
      <w:r w:rsidRPr="00DE0A39">
        <w:rPr>
          <w:rFonts w:ascii="Garamond" w:hAnsi="Garamond" w:cstheme="minorHAnsi"/>
          <w:sz w:val="24"/>
          <w:szCs w:val="24"/>
        </w:rPr>
        <w:t>b)</w:t>
      </w:r>
      <w:r w:rsidRPr="00DE0A39">
        <w:rPr>
          <w:rFonts w:ascii="Garamond" w:hAnsi="Garamond" w:cstheme="minorHAnsi"/>
          <w:sz w:val="24"/>
          <w:szCs w:val="24"/>
        </w:rPr>
        <w:tab/>
      </w:r>
      <w:r w:rsidRPr="00DE0A39">
        <w:rPr>
          <w:rFonts w:ascii="Garamond" w:hAnsi="Garamond" w:cstheme="minorHAnsi"/>
          <w:b/>
          <w:sz w:val="24"/>
          <w:szCs w:val="24"/>
        </w:rPr>
        <w:t>bazowa cena asfaltu drogowego (CAD)</w:t>
      </w:r>
      <w:r w:rsidRPr="00DE0A39">
        <w:rPr>
          <w:rFonts w:ascii="Garamond" w:hAnsi="Garamond" w:cstheme="minorHAnsi"/>
          <w:sz w:val="24"/>
          <w:szCs w:val="24"/>
        </w:rPr>
        <w:t xml:space="preserve"> wynosi</w:t>
      </w:r>
      <w:r w:rsidR="00ED6B5A" w:rsidRPr="00DE0A39">
        <w:rPr>
          <w:rFonts w:ascii="Garamond" w:hAnsi="Garamond" w:cstheme="minorHAnsi"/>
          <w:sz w:val="24"/>
          <w:szCs w:val="24"/>
        </w:rPr>
        <w:t xml:space="preserve"> </w:t>
      </w:r>
      <w:r w:rsidRPr="00DE0A39">
        <w:rPr>
          <w:rFonts w:ascii="Garamond" w:hAnsi="Garamond" w:cstheme="minorHAnsi"/>
          <w:b/>
          <w:sz w:val="24"/>
          <w:szCs w:val="24"/>
        </w:rPr>
        <w:t>3.290,00 zł</w:t>
      </w:r>
      <w:r w:rsidR="00D45AD7" w:rsidRPr="00DE0A39">
        <w:rPr>
          <w:rFonts w:ascii="Garamond" w:hAnsi="Garamond" w:cstheme="minorHAnsi"/>
          <w:b/>
          <w:sz w:val="24"/>
          <w:szCs w:val="24"/>
        </w:rPr>
        <w:t>/Mg</w:t>
      </w:r>
      <w:r w:rsidRPr="00DE0A39">
        <w:rPr>
          <w:rFonts w:ascii="Garamond" w:hAnsi="Garamond" w:cstheme="minorHAnsi"/>
          <w:b/>
          <w:sz w:val="24"/>
          <w:szCs w:val="24"/>
        </w:rPr>
        <w:t xml:space="preserve"> netto</w:t>
      </w:r>
      <w:r w:rsidRPr="00DE0A39">
        <w:rPr>
          <w:rFonts w:ascii="Garamond" w:hAnsi="Garamond" w:cstheme="minorHAnsi"/>
          <w:sz w:val="24"/>
          <w:szCs w:val="24"/>
        </w:rPr>
        <w:t xml:space="preserve"> zgodnie z tygodniowymi notowani publikowanymi przez LOTOS ASFALT na stronie: </w:t>
      </w:r>
      <w:hyperlink r:id="rId19" w:history="1">
        <w:r w:rsidR="00ED6B5A" w:rsidRPr="00DE0A39">
          <w:rPr>
            <w:rStyle w:val="Hipercze"/>
            <w:rFonts w:ascii="Garamond" w:hAnsi="Garamond" w:cstheme="minorHAnsi"/>
            <w:sz w:val="24"/>
            <w:szCs w:val="24"/>
          </w:rPr>
          <w:t>https://www.lotosasfalt.pl/2019/produkty/cenniki/gdansk</w:t>
        </w:r>
      </w:hyperlink>
      <w:r w:rsidR="00ED6B5A" w:rsidRPr="00DE0A39">
        <w:rPr>
          <w:rFonts w:ascii="Garamond" w:hAnsi="Garamond" w:cstheme="minorHAnsi"/>
          <w:sz w:val="24"/>
          <w:szCs w:val="24"/>
        </w:rPr>
        <w:t xml:space="preserve"> </w:t>
      </w:r>
      <w:r w:rsidRPr="00DE0A39">
        <w:rPr>
          <w:rFonts w:ascii="Garamond" w:hAnsi="Garamond" w:cstheme="minorHAnsi"/>
          <w:sz w:val="24"/>
          <w:szCs w:val="24"/>
        </w:rPr>
        <w:t xml:space="preserve">obowiązującymi w tygodniu </w:t>
      </w:r>
      <w:r w:rsidR="00ED6B5A" w:rsidRPr="00DE0A39">
        <w:rPr>
          <w:rFonts w:ascii="Garamond" w:hAnsi="Garamond" w:cstheme="minorHAnsi"/>
          <w:sz w:val="24"/>
          <w:szCs w:val="24"/>
        </w:rPr>
        <w:t>złożenia ofert (16-20.05.2022),</w:t>
      </w:r>
    </w:p>
    <w:p w14:paraId="7A64AC41" w14:textId="77777777" w:rsidR="00426CD4" w:rsidRPr="00DE0A39" w:rsidRDefault="00426CD4" w:rsidP="00DE0A39">
      <w:pPr>
        <w:spacing w:after="0" w:line="240" w:lineRule="auto"/>
        <w:jc w:val="both"/>
        <w:rPr>
          <w:rFonts w:ascii="Garamond" w:hAnsi="Garamond" w:cstheme="minorHAnsi"/>
          <w:b/>
          <w:sz w:val="24"/>
          <w:szCs w:val="24"/>
        </w:rPr>
      </w:pPr>
      <w:r w:rsidRPr="00DE0A39">
        <w:rPr>
          <w:rFonts w:ascii="Garamond" w:hAnsi="Garamond" w:cstheme="minorHAnsi"/>
          <w:sz w:val="24"/>
          <w:szCs w:val="24"/>
        </w:rPr>
        <w:t>c)</w:t>
      </w:r>
      <w:r w:rsidRPr="00DE0A39">
        <w:rPr>
          <w:rFonts w:ascii="Garamond" w:hAnsi="Garamond" w:cstheme="minorHAnsi"/>
          <w:sz w:val="24"/>
          <w:szCs w:val="24"/>
        </w:rPr>
        <w:tab/>
        <w:t xml:space="preserve">jeżeli w tygodniu zakupu mieszanki mineralno-asfaltowej nastąpi wzrost lub spadek </w:t>
      </w:r>
      <w:r w:rsidRPr="00DE0A39">
        <w:rPr>
          <w:rFonts w:ascii="Garamond" w:hAnsi="Garamond" w:cstheme="minorHAnsi"/>
          <w:b/>
          <w:sz w:val="24"/>
          <w:szCs w:val="24"/>
        </w:rPr>
        <w:t>ceny asfaltu drogowego 50/70</w:t>
      </w:r>
      <w:r w:rsidRPr="00DE0A39">
        <w:rPr>
          <w:rFonts w:ascii="Garamond" w:hAnsi="Garamond" w:cstheme="minorHAnsi"/>
          <w:sz w:val="24"/>
          <w:szCs w:val="24"/>
        </w:rPr>
        <w:t xml:space="preserve">  opublikowanej przez LOTOS ASFALT na stronie: https://www.lotosasfalt.pl/2019/produkty/cenniki/gdansk w porównaniu  z </w:t>
      </w:r>
      <w:r w:rsidRPr="00DE0A39">
        <w:rPr>
          <w:rFonts w:ascii="Garamond" w:hAnsi="Garamond" w:cstheme="minorHAnsi"/>
          <w:b/>
          <w:sz w:val="24"/>
          <w:szCs w:val="24"/>
        </w:rPr>
        <w:t>ceną bazową  o więcej niż 5 %,</w:t>
      </w:r>
      <w:r w:rsidRPr="00DE0A39">
        <w:rPr>
          <w:rFonts w:ascii="Garamond" w:hAnsi="Garamond" w:cstheme="minorHAnsi"/>
          <w:sz w:val="24"/>
          <w:szCs w:val="24"/>
        </w:rPr>
        <w:t xml:space="preserve"> wówczas </w:t>
      </w:r>
      <w:r w:rsidR="00073709" w:rsidRPr="00DE0A39">
        <w:rPr>
          <w:rFonts w:ascii="Garamond" w:hAnsi="Garamond" w:cstheme="minorHAnsi"/>
          <w:sz w:val="24"/>
          <w:szCs w:val="24"/>
        </w:rPr>
        <w:t xml:space="preserve">Wykonawca dokona </w:t>
      </w:r>
      <w:r w:rsidR="00073709" w:rsidRPr="00DE0A39">
        <w:rPr>
          <w:rFonts w:ascii="Garamond" w:hAnsi="Garamond" w:cstheme="minorHAnsi"/>
          <w:b/>
          <w:sz w:val="24"/>
          <w:szCs w:val="24"/>
        </w:rPr>
        <w:t>indeksacji cen bazowych</w:t>
      </w:r>
      <w:r w:rsidRPr="00DE0A39">
        <w:rPr>
          <w:rFonts w:ascii="Garamond" w:hAnsi="Garamond" w:cstheme="minorHAnsi"/>
          <w:sz w:val="24"/>
          <w:szCs w:val="24"/>
        </w:rPr>
        <w:t xml:space="preserve"> mieszanek mineralno-asfaltowych poprzez zwiększenie lub zmniejszenie ceny bazowej </w:t>
      </w:r>
      <w:r w:rsidRPr="00DE0A39">
        <w:rPr>
          <w:rFonts w:ascii="Garamond" w:hAnsi="Garamond" w:cstheme="minorHAnsi"/>
          <w:b/>
          <w:sz w:val="24"/>
          <w:szCs w:val="24"/>
        </w:rPr>
        <w:t xml:space="preserve">(CMO) o </w:t>
      </w:r>
      <w:r w:rsidRPr="00DE0A39">
        <w:rPr>
          <w:rFonts w:ascii="Garamond" w:hAnsi="Garamond" w:cstheme="minorHAnsi"/>
          <w:b/>
          <w:sz w:val="24"/>
          <w:szCs w:val="24"/>
          <w:u w:val="single"/>
        </w:rPr>
        <w:t>połowę</w:t>
      </w:r>
      <w:r w:rsidRPr="00DE0A39">
        <w:rPr>
          <w:rFonts w:ascii="Garamond" w:hAnsi="Garamond" w:cstheme="minorHAnsi"/>
          <w:sz w:val="24"/>
          <w:szCs w:val="24"/>
        </w:rPr>
        <w:t xml:space="preserve"> </w:t>
      </w:r>
      <w:r w:rsidRPr="00DE0A39">
        <w:rPr>
          <w:rFonts w:ascii="Garamond" w:hAnsi="Garamond" w:cstheme="minorHAnsi"/>
          <w:b/>
          <w:sz w:val="24"/>
          <w:szCs w:val="24"/>
        </w:rPr>
        <w:t>procent</w:t>
      </w:r>
      <w:r w:rsidR="00ED6B5A" w:rsidRPr="00DE0A39">
        <w:rPr>
          <w:rFonts w:ascii="Garamond" w:hAnsi="Garamond" w:cstheme="minorHAnsi"/>
          <w:b/>
          <w:sz w:val="24"/>
          <w:szCs w:val="24"/>
        </w:rPr>
        <w:t xml:space="preserve">owego wzrostu lub spadku ceny. </w:t>
      </w:r>
    </w:p>
    <w:p w14:paraId="0331371F" w14:textId="77777777" w:rsidR="00426CD4" w:rsidRPr="00DE0A39" w:rsidRDefault="00426CD4" w:rsidP="00DE0A39">
      <w:pPr>
        <w:spacing w:after="0" w:line="240" w:lineRule="auto"/>
        <w:jc w:val="both"/>
        <w:rPr>
          <w:rFonts w:ascii="Garamond" w:hAnsi="Garamond" w:cstheme="minorHAnsi"/>
          <w:sz w:val="24"/>
          <w:szCs w:val="24"/>
        </w:rPr>
      </w:pPr>
      <w:r w:rsidRPr="00DE0A39">
        <w:rPr>
          <w:rFonts w:ascii="Garamond" w:hAnsi="Garamond" w:cstheme="minorHAnsi"/>
          <w:sz w:val="24"/>
          <w:szCs w:val="24"/>
        </w:rPr>
        <w:t>d)</w:t>
      </w:r>
      <w:r w:rsidRPr="00DE0A39">
        <w:rPr>
          <w:rFonts w:ascii="Garamond" w:hAnsi="Garamond" w:cstheme="minorHAnsi"/>
          <w:sz w:val="24"/>
          <w:szCs w:val="24"/>
        </w:rPr>
        <w:tab/>
        <w:t xml:space="preserve">  Tak obliczone jednostkowe ceny mieszanek mineralno-asfaltowych w dniu zakupu (CMZ) są wyrażone wg. wartości netto i będą podstawą do wystawienia faktury za dostawę emulsji w danym tygodniu. Wykonawca w każdym tygodniu przed wystawieniem faktury porówna ceny hurtowe asfaltu drogowego i dokona ewentualnej indeksacji ceny bazowej w sposób opisany w podpunktach od a) do c).</w:t>
      </w:r>
    </w:p>
    <w:p w14:paraId="121C5D55" w14:textId="77777777" w:rsidR="00426CD4" w:rsidRPr="00DE0A39" w:rsidRDefault="00426CD4" w:rsidP="00DE0A39">
      <w:pPr>
        <w:spacing w:after="0" w:line="240" w:lineRule="auto"/>
        <w:jc w:val="both"/>
        <w:rPr>
          <w:rFonts w:ascii="Garamond" w:hAnsi="Garamond" w:cstheme="minorHAnsi"/>
          <w:sz w:val="24"/>
          <w:szCs w:val="24"/>
        </w:rPr>
      </w:pPr>
    </w:p>
    <w:p w14:paraId="65353AC7" w14:textId="77777777" w:rsidR="00C25465" w:rsidRPr="00DE0A39" w:rsidRDefault="00C25465" w:rsidP="00DE0A39">
      <w:pPr>
        <w:spacing w:after="0" w:line="240" w:lineRule="auto"/>
        <w:jc w:val="both"/>
        <w:rPr>
          <w:rFonts w:ascii="Garamond" w:hAnsi="Garamond" w:cstheme="minorHAnsi"/>
          <w:sz w:val="24"/>
          <w:szCs w:val="24"/>
        </w:rPr>
      </w:pPr>
      <w:r w:rsidRPr="00DE0A39">
        <w:rPr>
          <w:rFonts w:ascii="Garamond" w:hAnsi="Garamond" w:cstheme="minorHAnsi"/>
          <w:bCs/>
          <w:sz w:val="24"/>
          <w:szCs w:val="24"/>
        </w:rPr>
        <w:t>5.</w:t>
      </w:r>
      <w:r w:rsidRPr="00DE0A39">
        <w:rPr>
          <w:rFonts w:ascii="Garamond" w:hAnsi="Garamond" w:cstheme="minorHAnsi"/>
          <w:sz w:val="24"/>
          <w:szCs w:val="24"/>
        </w:rPr>
        <w:t xml:space="preserve"> </w:t>
      </w:r>
      <w:r w:rsidRPr="00DE0A39">
        <w:rPr>
          <w:rFonts w:ascii="Garamond" w:hAnsi="Garamond" w:cstheme="minorHAnsi"/>
          <w:b/>
          <w:iCs/>
          <w:sz w:val="24"/>
          <w:szCs w:val="24"/>
          <w:u w:val="single"/>
        </w:rPr>
        <w:t xml:space="preserve">Zamawiający </w:t>
      </w:r>
      <w:r w:rsidRPr="00DE0A39">
        <w:rPr>
          <w:rFonts w:ascii="Garamond" w:hAnsi="Garamond" w:cstheme="minorHAnsi"/>
          <w:b/>
          <w:sz w:val="24"/>
          <w:szCs w:val="24"/>
          <w:u w:val="single"/>
        </w:rPr>
        <w:t xml:space="preserve">zastrzega sobie prawo niewyczerpania (zmniejszenia) zakresu rzeczowego zamówienia, a </w:t>
      </w:r>
      <w:r w:rsidRPr="00DE0A39">
        <w:rPr>
          <w:rFonts w:ascii="Garamond" w:hAnsi="Garamond" w:cstheme="minorHAnsi"/>
          <w:b/>
          <w:iCs/>
          <w:sz w:val="24"/>
          <w:szCs w:val="24"/>
          <w:u w:val="single"/>
        </w:rPr>
        <w:t xml:space="preserve">Wykonawca </w:t>
      </w:r>
      <w:r w:rsidRPr="00DE0A39">
        <w:rPr>
          <w:rFonts w:ascii="Garamond" w:hAnsi="Garamond" w:cstheme="minorHAnsi"/>
          <w:b/>
          <w:sz w:val="24"/>
          <w:szCs w:val="24"/>
          <w:u w:val="single"/>
        </w:rPr>
        <w:t>nie będzie wnosił roszczeń z tytułu zmniejszenia ilości zamówionej emulsji.</w:t>
      </w:r>
    </w:p>
    <w:p w14:paraId="461CDE47" w14:textId="77777777" w:rsidR="00C25465" w:rsidRPr="00DE0A39" w:rsidRDefault="00C25465" w:rsidP="00DE0A39">
      <w:pPr>
        <w:spacing w:after="0" w:line="240" w:lineRule="auto"/>
        <w:rPr>
          <w:rFonts w:ascii="Garamond" w:hAnsi="Garamond" w:cstheme="minorHAnsi"/>
          <w:sz w:val="24"/>
          <w:szCs w:val="24"/>
        </w:rPr>
      </w:pPr>
      <w:r w:rsidRPr="00DE0A39">
        <w:rPr>
          <w:rFonts w:ascii="Garamond" w:hAnsi="Garamond" w:cstheme="minorHAnsi"/>
          <w:bCs/>
          <w:sz w:val="24"/>
          <w:szCs w:val="24"/>
        </w:rPr>
        <w:t>6.</w:t>
      </w:r>
      <w:r w:rsidRPr="00DE0A39">
        <w:rPr>
          <w:rFonts w:ascii="Garamond" w:hAnsi="Garamond" w:cstheme="minorHAnsi"/>
          <w:sz w:val="24"/>
          <w:szCs w:val="24"/>
        </w:rPr>
        <w:t xml:space="preserve"> Zamawiający oświadcza, że zgodnie z zasadą scentralizowanego rozliczania podatku od towarów i usług VAT w Powiecie Elbląskim i jego jednostkach organizacyjnych: </w:t>
      </w:r>
    </w:p>
    <w:p w14:paraId="5C88188B" w14:textId="77777777" w:rsidR="00C25465" w:rsidRPr="00DE0A39" w:rsidRDefault="00C25465" w:rsidP="00DE0A39">
      <w:pPr>
        <w:spacing w:after="0" w:line="240" w:lineRule="auto"/>
        <w:rPr>
          <w:rFonts w:ascii="Garamond" w:hAnsi="Garamond" w:cstheme="minorHAnsi"/>
          <w:sz w:val="24"/>
          <w:szCs w:val="24"/>
        </w:rPr>
      </w:pPr>
      <w:r w:rsidRPr="00DE0A39">
        <w:rPr>
          <w:rFonts w:ascii="Garamond" w:hAnsi="Garamond" w:cstheme="minorHAnsi"/>
          <w:sz w:val="24"/>
          <w:szCs w:val="24"/>
        </w:rPr>
        <w:t>– Nabywcą realizowanych dostaw* jest Powiat Elbląski ul. Saperów 14A, 82-300 Elbląg posiadający</w:t>
      </w:r>
    </w:p>
    <w:p w14:paraId="6C2262A9" w14:textId="77777777" w:rsidR="00C25465" w:rsidRPr="00DE0A39" w:rsidRDefault="00C25465" w:rsidP="00DE0A39">
      <w:pPr>
        <w:spacing w:after="0" w:line="240" w:lineRule="auto"/>
        <w:rPr>
          <w:rFonts w:ascii="Garamond" w:hAnsi="Garamond" w:cstheme="minorHAnsi"/>
          <w:sz w:val="24"/>
          <w:szCs w:val="24"/>
        </w:rPr>
      </w:pPr>
      <w:r w:rsidRPr="00DE0A39">
        <w:rPr>
          <w:rFonts w:ascii="Garamond" w:hAnsi="Garamond" w:cstheme="minorHAnsi"/>
          <w:sz w:val="24"/>
          <w:szCs w:val="24"/>
        </w:rPr>
        <w:t xml:space="preserve">NIP 578 30 55 579, </w:t>
      </w:r>
    </w:p>
    <w:p w14:paraId="7E2FE93F" w14:textId="77777777" w:rsidR="00C25465" w:rsidRPr="00DE0A39" w:rsidRDefault="00C25465" w:rsidP="00DE0A39">
      <w:pPr>
        <w:spacing w:after="0" w:line="240" w:lineRule="auto"/>
        <w:rPr>
          <w:rFonts w:ascii="Garamond" w:hAnsi="Garamond" w:cstheme="minorHAnsi"/>
          <w:sz w:val="24"/>
          <w:szCs w:val="24"/>
        </w:rPr>
      </w:pPr>
      <w:r w:rsidRPr="00DE0A39">
        <w:rPr>
          <w:rFonts w:ascii="Garamond" w:hAnsi="Garamond" w:cstheme="minorHAnsi"/>
          <w:sz w:val="24"/>
          <w:szCs w:val="24"/>
        </w:rPr>
        <w:t xml:space="preserve">– Odbiorcą jest Zarząd Dróg Powiatowych w Pasłęku ul. Dworcowa 6, 14-400 Pasłęk. </w:t>
      </w:r>
    </w:p>
    <w:p w14:paraId="0F141FD5" w14:textId="77777777" w:rsidR="00C25465" w:rsidRPr="00DE0A39" w:rsidRDefault="00C25465" w:rsidP="00DE0A39">
      <w:pPr>
        <w:spacing w:after="0" w:line="240" w:lineRule="auto"/>
        <w:rPr>
          <w:rFonts w:ascii="Garamond" w:hAnsi="Garamond" w:cstheme="minorHAnsi"/>
          <w:sz w:val="24"/>
          <w:szCs w:val="24"/>
        </w:rPr>
      </w:pPr>
      <w:r w:rsidRPr="00DE0A39">
        <w:rPr>
          <w:rFonts w:ascii="Garamond" w:hAnsi="Garamond" w:cstheme="minorHAnsi"/>
          <w:sz w:val="24"/>
          <w:szCs w:val="24"/>
        </w:rPr>
        <w:t xml:space="preserve">Dane Nabywcy i Odbiorcy wskazane powyżej winny znajdować się na fakturach, które będą wystawiane z tytułu realizacji niniejszej Umowy. </w:t>
      </w:r>
    </w:p>
    <w:p w14:paraId="1215F14B" w14:textId="77777777" w:rsidR="00C25465" w:rsidRPr="00DE0A39" w:rsidRDefault="00C25465" w:rsidP="00DE0A39">
      <w:pPr>
        <w:spacing w:after="0" w:line="240" w:lineRule="auto"/>
        <w:jc w:val="both"/>
        <w:rPr>
          <w:rFonts w:ascii="Garamond" w:hAnsi="Garamond" w:cstheme="minorHAnsi"/>
          <w:sz w:val="24"/>
          <w:szCs w:val="24"/>
        </w:rPr>
      </w:pPr>
      <w:r w:rsidRPr="00DE0A39">
        <w:rPr>
          <w:rFonts w:ascii="Garamond" w:hAnsi="Garamond" w:cstheme="minorHAnsi"/>
          <w:sz w:val="24"/>
          <w:szCs w:val="24"/>
        </w:rPr>
        <w:t xml:space="preserve">7. Należności z tytułu dostarczania kolejnych partii emulsji asfaltowej regulowane będą na podstawie faktur częściowych, przelewem, </w:t>
      </w:r>
      <w:r w:rsidRPr="00DE0A39">
        <w:rPr>
          <w:rFonts w:ascii="Garamond" w:hAnsi="Garamond" w:cstheme="minorHAnsi"/>
          <w:b/>
          <w:sz w:val="24"/>
          <w:szCs w:val="24"/>
        </w:rPr>
        <w:t>w terminie  14  dni</w:t>
      </w:r>
      <w:r w:rsidRPr="00DE0A39">
        <w:rPr>
          <w:rFonts w:ascii="Garamond" w:hAnsi="Garamond" w:cstheme="minorHAnsi"/>
          <w:sz w:val="24"/>
          <w:szCs w:val="24"/>
        </w:rPr>
        <w:t xml:space="preserve"> od daty otrzymania prawidłowo wystawionej faktury VAT wraz z dokumentem potwierdzającym jej odbiór (WZ), za kolejną dostawę, z konta </w:t>
      </w:r>
      <w:r w:rsidRPr="00DE0A39">
        <w:rPr>
          <w:rFonts w:ascii="Garamond" w:hAnsi="Garamond" w:cstheme="minorHAnsi"/>
          <w:iCs/>
          <w:sz w:val="24"/>
          <w:szCs w:val="24"/>
        </w:rPr>
        <w:t>Zamawiającego</w:t>
      </w:r>
      <w:r w:rsidRPr="00DE0A39">
        <w:rPr>
          <w:rFonts w:ascii="Garamond" w:hAnsi="Garamond" w:cstheme="minorHAnsi"/>
          <w:sz w:val="24"/>
          <w:szCs w:val="24"/>
        </w:rPr>
        <w:t xml:space="preserve"> na wskazane na fakturze konto </w:t>
      </w:r>
      <w:r w:rsidRPr="00DE0A39">
        <w:rPr>
          <w:rFonts w:ascii="Garamond" w:hAnsi="Garamond" w:cstheme="minorHAnsi"/>
          <w:iCs/>
          <w:sz w:val="24"/>
          <w:szCs w:val="24"/>
        </w:rPr>
        <w:t>Wykonawcy</w:t>
      </w:r>
      <w:r w:rsidRPr="00DE0A39">
        <w:rPr>
          <w:rFonts w:ascii="Garamond" w:hAnsi="Garamond" w:cstheme="minorHAnsi"/>
          <w:sz w:val="24"/>
          <w:szCs w:val="24"/>
        </w:rPr>
        <w:t xml:space="preserve">.    </w:t>
      </w:r>
    </w:p>
    <w:p w14:paraId="6ED68596" w14:textId="77777777" w:rsidR="00C25465" w:rsidRPr="00DE0A39" w:rsidRDefault="00C25465" w:rsidP="00DE0A39">
      <w:pPr>
        <w:spacing w:after="0" w:line="240" w:lineRule="auto"/>
        <w:jc w:val="both"/>
        <w:rPr>
          <w:rFonts w:ascii="Garamond" w:hAnsi="Garamond" w:cstheme="minorHAnsi"/>
          <w:b/>
          <w:bCs/>
          <w:iCs/>
          <w:sz w:val="24"/>
          <w:szCs w:val="24"/>
        </w:rPr>
      </w:pPr>
      <w:r w:rsidRPr="00DE0A39">
        <w:rPr>
          <w:rFonts w:ascii="Garamond" w:hAnsi="Garamond" w:cstheme="minorHAnsi"/>
          <w:bCs/>
          <w:sz w:val="24"/>
          <w:szCs w:val="24"/>
        </w:rPr>
        <w:t>8.</w:t>
      </w:r>
      <w:r w:rsidRPr="00DE0A39">
        <w:rPr>
          <w:rFonts w:ascii="Garamond" w:hAnsi="Garamond" w:cstheme="minorHAnsi"/>
          <w:sz w:val="24"/>
          <w:szCs w:val="24"/>
        </w:rPr>
        <w:t xml:space="preserve"> </w:t>
      </w:r>
      <w:r w:rsidRPr="00DE0A39">
        <w:rPr>
          <w:rFonts w:ascii="Garamond" w:hAnsi="Garamond" w:cstheme="minorHAnsi"/>
          <w:iCs/>
          <w:sz w:val="24"/>
          <w:szCs w:val="24"/>
        </w:rPr>
        <w:t>Wykonawca</w:t>
      </w:r>
      <w:r w:rsidRPr="00DE0A39">
        <w:rPr>
          <w:rFonts w:ascii="Garamond" w:hAnsi="Garamond" w:cstheme="minorHAnsi"/>
          <w:sz w:val="24"/>
          <w:szCs w:val="24"/>
        </w:rPr>
        <w:t xml:space="preserve"> nie może bez pisemnej zgody </w:t>
      </w:r>
      <w:r w:rsidRPr="00DE0A39">
        <w:rPr>
          <w:rFonts w:ascii="Garamond" w:hAnsi="Garamond" w:cstheme="minorHAnsi"/>
          <w:iCs/>
          <w:sz w:val="24"/>
          <w:szCs w:val="24"/>
        </w:rPr>
        <w:t>Zamawiającego</w:t>
      </w:r>
      <w:r w:rsidRPr="00DE0A39">
        <w:rPr>
          <w:rFonts w:ascii="Garamond" w:hAnsi="Garamond" w:cstheme="minorHAnsi"/>
          <w:sz w:val="24"/>
          <w:szCs w:val="24"/>
        </w:rPr>
        <w:t xml:space="preserve"> przenieść wierzytelności wynikających z niniejszej umowy na osoby trzecie. </w:t>
      </w:r>
    </w:p>
    <w:p w14:paraId="36CFC64D" w14:textId="77777777" w:rsidR="004A4EEC" w:rsidRPr="00DE0A39" w:rsidRDefault="004A4EEC" w:rsidP="00DE0A39">
      <w:pPr>
        <w:spacing w:after="0" w:line="240" w:lineRule="auto"/>
        <w:rPr>
          <w:rFonts w:ascii="Garamond" w:hAnsi="Garamond" w:cstheme="minorHAnsi"/>
          <w:b/>
          <w:bCs/>
          <w:iCs/>
          <w:sz w:val="24"/>
          <w:szCs w:val="24"/>
        </w:rPr>
      </w:pPr>
    </w:p>
    <w:p w14:paraId="5BF746B9" w14:textId="77777777" w:rsidR="004A4EEC" w:rsidRPr="00DE0A39" w:rsidRDefault="00784558" w:rsidP="00DE0A39">
      <w:pPr>
        <w:spacing w:after="0" w:line="240" w:lineRule="auto"/>
        <w:jc w:val="center"/>
        <w:rPr>
          <w:rFonts w:ascii="Garamond" w:hAnsi="Garamond" w:cstheme="minorHAnsi"/>
          <w:b/>
          <w:bCs/>
          <w:iCs/>
          <w:sz w:val="24"/>
          <w:szCs w:val="24"/>
        </w:rPr>
      </w:pPr>
      <w:r w:rsidRPr="00DE0A39">
        <w:rPr>
          <w:rFonts w:ascii="Garamond" w:hAnsi="Garamond" w:cstheme="minorHAnsi"/>
          <w:b/>
          <w:bCs/>
          <w:iCs/>
          <w:sz w:val="24"/>
          <w:szCs w:val="24"/>
        </w:rPr>
        <w:t>§ 3</w:t>
      </w:r>
      <w:r w:rsidR="004A4EEC" w:rsidRPr="00DE0A39">
        <w:rPr>
          <w:rFonts w:ascii="Garamond" w:hAnsi="Garamond" w:cstheme="minorHAnsi"/>
          <w:b/>
          <w:bCs/>
          <w:iCs/>
          <w:sz w:val="24"/>
          <w:szCs w:val="24"/>
        </w:rPr>
        <w:t>.</w:t>
      </w:r>
    </w:p>
    <w:p w14:paraId="3860FD60" w14:textId="77777777" w:rsidR="004A4EEC" w:rsidRPr="00DE0A39" w:rsidRDefault="004A4EEC" w:rsidP="00DE0A39">
      <w:pPr>
        <w:pStyle w:val="Standardowytekst"/>
        <w:overflowPunct/>
        <w:autoSpaceDE/>
        <w:adjustRightInd/>
        <w:rPr>
          <w:rFonts w:ascii="Garamond" w:hAnsi="Garamond" w:cstheme="minorHAnsi"/>
          <w:b/>
          <w:bCs/>
          <w:iCs/>
          <w:sz w:val="24"/>
          <w:szCs w:val="24"/>
        </w:rPr>
      </w:pPr>
      <w:r w:rsidRPr="00DE0A39">
        <w:rPr>
          <w:rFonts w:ascii="Garamond" w:hAnsi="Garamond" w:cstheme="minorHAnsi"/>
          <w:sz w:val="24"/>
          <w:szCs w:val="24"/>
        </w:rPr>
        <w:t>Każda zmiana warunków umowy wymaga pod rygorem nieważności formy pisemnej w postaci aneksu podpisanego przez strony.</w:t>
      </w:r>
    </w:p>
    <w:p w14:paraId="7BE5215D" w14:textId="77777777" w:rsidR="004A4EEC" w:rsidRPr="00DE0A39" w:rsidRDefault="00784558" w:rsidP="00DE0A39">
      <w:pPr>
        <w:spacing w:after="0" w:line="240" w:lineRule="auto"/>
        <w:jc w:val="center"/>
        <w:rPr>
          <w:rFonts w:ascii="Garamond" w:hAnsi="Garamond" w:cstheme="minorHAnsi"/>
          <w:b/>
          <w:bCs/>
          <w:iCs/>
          <w:sz w:val="24"/>
          <w:szCs w:val="24"/>
        </w:rPr>
      </w:pPr>
      <w:r w:rsidRPr="00DE0A39">
        <w:rPr>
          <w:rFonts w:ascii="Garamond" w:hAnsi="Garamond" w:cstheme="minorHAnsi"/>
          <w:b/>
          <w:bCs/>
          <w:iCs/>
          <w:sz w:val="24"/>
          <w:szCs w:val="24"/>
        </w:rPr>
        <w:t>§ 4</w:t>
      </w:r>
      <w:r w:rsidR="004A4EEC" w:rsidRPr="00DE0A39">
        <w:rPr>
          <w:rFonts w:ascii="Garamond" w:hAnsi="Garamond" w:cstheme="minorHAnsi"/>
          <w:b/>
          <w:bCs/>
          <w:iCs/>
          <w:sz w:val="24"/>
          <w:szCs w:val="24"/>
        </w:rPr>
        <w:t>.</w:t>
      </w:r>
    </w:p>
    <w:p w14:paraId="203DF6A8" w14:textId="77777777" w:rsidR="004A4EEC" w:rsidRPr="00DE0A39" w:rsidRDefault="004A4EEC" w:rsidP="00DE0A39">
      <w:pPr>
        <w:spacing w:after="0" w:line="240" w:lineRule="auto"/>
        <w:rPr>
          <w:rFonts w:ascii="Garamond" w:hAnsi="Garamond" w:cstheme="minorHAnsi"/>
          <w:sz w:val="24"/>
          <w:szCs w:val="24"/>
          <w:highlight w:val="yellow"/>
        </w:rPr>
      </w:pPr>
      <w:r w:rsidRPr="00DE0A39">
        <w:rPr>
          <w:rFonts w:ascii="Garamond" w:hAnsi="Garamond" w:cstheme="minorHAnsi"/>
          <w:bCs/>
          <w:sz w:val="24"/>
          <w:szCs w:val="24"/>
        </w:rPr>
        <w:t>1.</w:t>
      </w:r>
      <w:r w:rsidRPr="00DE0A39">
        <w:rPr>
          <w:rFonts w:ascii="Garamond" w:hAnsi="Garamond" w:cstheme="minorHAnsi"/>
          <w:sz w:val="24"/>
          <w:szCs w:val="24"/>
        </w:rPr>
        <w:t xml:space="preserve">  Okres realizacji zamówienia: </w:t>
      </w:r>
      <w:r w:rsidR="00836C7A" w:rsidRPr="00DE0A39">
        <w:rPr>
          <w:rFonts w:ascii="Garamond" w:hAnsi="Garamond" w:cstheme="minorHAnsi"/>
          <w:sz w:val="24"/>
          <w:szCs w:val="24"/>
        </w:rPr>
        <w:t xml:space="preserve"> </w:t>
      </w:r>
      <w:r w:rsidR="00A3531C" w:rsidRPr="00DE0A39">
        <w:rPr>
          <w:rFonts w:ascii="Garamond" w:hAnsi="Garamond" w:cstheme="minorHAnsi"/>
          <w:b/>
          <w:sz w:val="24"/>
          <w:szCs w:val="24"/>
        </w:rPr>
        <w:t>18</w:t>
      </w:r>
      <w:r w:rsidR="00836C7A" w:rsidRPr="00DE0A39">
        <w:rPr>
          <w:rFonts w:ascii="Garamond" w:hAnsi="Garamond" w:cstheme="minorHAnsi"/>
          <w:b/>
          <w:sz w:val="24"/>
          <w:szCs w:val="24"/>
        </w:rPr>
        <w:t>0 dni od daty podpisania umowy</w:t>
      </w:r>
      <w:r w:rsidR="00836C7A" w:rsidRPr="00DE0A39">
        <w:rPr>
          <w:rFonts w:ascii="Garamond" w:hAnsi="Garamond" w:cstheme="minorHAnsi"/>
          <w:sz w:val="24"/>
          <w:szCs w:val="24"/>
        </w:rPr>
        <w:t>, czyli do dnia ……..</w:t>
      </w:r>
      <w:r w:rsidRPr="00DE0A39">
        <w:rPr>
          <w:rFonts w:ascii="Garamond" w:hAnsi="Garamond" w:cstheme="minorHAnsi"/>
          <w:sz w:val="24"/>
          <w:szCs w:val="24"/>
        </w:rPr>
        <w:t>.</w:t>
      </w:r>
    </w:p>
    <w:p w14:paraId="042C46E7" w14:textId="77777777" w:rsidR="004A4EEC" w:rsidRPr="00DE0A39" w:rsidRDefault="004A4EEC" w:rsidP="00DE0A39">
      <w:pPr>
        <w:spacing w:after="0" w:line="240" w:lineRule="auto"/>
        <w:jc w:val="both"/>
        <w:rPr>
          <w:rFonts w:ascii="Garamond" w:hAnsi="Garamond" w:cstheme="minorHAnsi"/>
          <w:iCs/>
          <w:sz w:val="24"/>
          <w:szCs w:val="24"/>
        </w:rPr>
      </w:pPr>
      <w:r w:rsidRPr="00DE0A39">
        <w:rPr>
          <w:rFonts w:ascii="Garamond" w:hAnsi="Garamond" w:cstheme="minorHAnsi"/>
          <w:bCs/>
          <w:sz w:val="24"/>
          <w:szCs w:val="24"/>
        </w:rPr>
        <w:t>2.</w:t>
      </w:r>
      <w:r w:rsidRPr="00DE0A39">
        <w:rPr>
          <w:rFonts w:ascii="Garamond" w:hAnsi="Garamond" w:cstheme="minorHAnsi"/>
          <w:sz w:val="24"/>
          <w:szCs w:val="24"/>
        </w:rPr>
        <w:t xml:space="preserve"> </w:t>
      </w:r>
      <w:r w:rsidRPr="00DE0A39">
        <w:rPr>
          <w:rFonts w:ascii="Garamond" w:hAnsi="Garamond" w:cstheme="minorHAnsi"/>
          <w:iCs/>
          <w:sz w:val="24"/>
          <w:szCs w:val="24"/>
        </w:rPr>
        <w:t>Zamawiający</w:t>
      </w:r>
      <w:r w:rsidRPr="00DE0A39">
        <w:rPr>
          <w:rFonts w:ascii="Garamond" w:hAnsi="Garamond" w:cstheme="minorHAnsi"/>
          <w:sz w:val="24"/>
          <w:szCs w:val="24"/>
        </w:rPr>
        <w:t xml:space="preserve"> może niezwłocznie odstąpić od umowy, jeżeli </w:t>
      </w:r>
      <w:r w:rsidRPr="00DE0A39">
        <w:rPr>
          <w:rFonts w:ascii="Garamond" w:hAnsi="Garamond" w:cstheme="minorHAnsi"/>
          <w:iCs/>
          <w:sz w:val="24"/>
          <w:szCs w:val="24"/>
        </w:rPr>
        <w:t>Wykonawca:</w:t>
      </w:r>
    </w:p>
    <w:p w14:paraId="31A8C46A" w14:textId="77777777" w:rsidR="004A4EEC" w:rsidRPr="00DE0A39" w:rsidRDefault="004A4EEC" w:rsidP="00DE0A39">
      <w:pPr>
        <w:spacing w:after="0" w:line="240" w:lineRule="auto"/>
        <w:jc w:val="both"/>
        <w:rPr>
          <w:rFonts w:ascii="Garamond" w:hAnsi="Garamond" w:cstheme="minorHAnsi"/>
          <w:iCs/>
          <w:sz w:val="24"/>
          <w:szCs w:val="24"/>
        </w:rPr>
      </w:pPr>
      <w:r w:rsidRPr="00DE0A39">
        <w:rPr>
          <w:rFonts w:ascii="Garamond" w:hAnsi="Garamond" w:cstheme="minorHAnsi"/>
          <w:sz w:val="24"/>
          <w:szCs w:val="24"/>
        </w:rPr>
        <w:t xml:space="preserve">   -  więcej niż dwa razy w miesiącu nie dotrzymał umowne</w:t>
      </w:r>
      <w:r w:rsidR="0000031E" w:rsidRPr="00DE0A39">
        <w:rPr>
          <w:rFonts w:ascii="Garamond" w:hAnsi="Garamond" w:cstheme="minorHAnsi"/>
          <w:sz w:val="24"/>
          <w:szCs w:val="24"/>
        </w:rPr>
        <w:t>go terminu sprzedaży</w:t>
      </w:r>
      <w:r w:rsidRPr="00DE0A39">
        <w:rPr>
          <w:rFonts w:ascii="Garamond" w:hAnsi="Garamond" w:cstheme="minorHAnsi"/>
          <w:sz w:val="24"/>
          <w:szCs w:val="24"/>
        </w:rPr>
        <w:t>,</w:t>
      </w:r>
    </w:p>
    <w:p w14:paraId="3283EEB3" w14:textId="77777777" w:rsidR="004A4EEC" w:rsidRPr="00DE0A39" w:rsidRDefault="004A4EEC" w:rsidP="00DE0A39">
      <w:pPr>
        <w:spacing w:after="0" w:line="240" w:lineRule="auto"/>
        <w:jc w:val="both"/>
        <w:rPr>
          <w:rFonts w:ascii="Garamond" w:hAnsi="Garamond" w:cstheme="minorHAnsi"/>
          <w:sz w:val="24"/>
          <w:szCs w:val="24"/>
        </w:rPr>
      </w:pPr>
      <w:r w:rsidRPr="00DE0A39">
        <w:rPr>
          <w:rFonts w:ascii="Garamond" w:hAnsi="Garamond" w:cstheme="minorHAnsi"/>
          <w:sz w:val="24"/>
          <w:szCs w:val="24"/>
        </w:rPr>
        <w:t xml:space="preserve">   - bez uzasadnionych przyczyn nie przy</w:t>
      </w:r>
      <w:r w:rsidR="001015FB" w:rsidRPr="00DE0A39">
        <w:rPr>
          <w:rFonts w:ascii="Garamond" w:hAnsi="Garamond" w:cstheme="minorHAnsi"/>
          <w:sz w:val="24"/>
          <w:szCs w:val="24"/>
        </w:rPr>
        <w:t>stąpił do realizacji zamówienia.</w:t>
      </w:r>
    </w:p>
    <w:p w14:paraId="0A691ADA" w14:textId="77777777" w:rsidR="004A4EEC" w:rsidRPr="00DE0A39" w:rsidRDefault="004A4EEC" w:rsidP="00DE0A39">
      <w:pPr>
        <w:spacing w:after="0" w:line="240" w:lineRule="auto"/>
        <w:jc w:val="both"/>
        <w:rPr>
          <w:rFonts w:ascii="Garamond" w:hAnsi="Garamond" w:cstheme="minorHAnsi"/>
          <w:sz w:val="24"/>
          <w:szCs w:val="24"/>
        </w:rPr>
      </w:pPr>
    </w:p>
    <w:p w14:paraId="7D37DE28" w14:textId="77777777" w:rsidR="004A4EEC" w:rsidRPr="00DE0A39" w:rsidRDefault="004A4EEC" w:rsidP="00DE0A39">
      <w:pPr>
        <w:spacing w:after="0" w:line="240" w:lineRule="auto"/>
        <w:jc w:val="center"/>
        <w:rPr>
          <w:rFonts w:ascii="Garamond" w:hAnsi="Garamond" w:cstheme="minorHAnsi"/>
          <w:b/>
          <w:bCs/>
          <w:iCs/>
          <w:sz w:val="24"/>
          <w:szCs w:val="24"/>
        </w:rPr>
      </w:pPr>
    </w:p>
    <w:p w14:paraId="635290E0" w14:textId="77777777" w:rsidR="004A4EEC" w:rsidRPr="00DE0A39" w:rsidRDefault="004A4EEC" w:rsidP="00DE0A39">
      <w:pPr>
        <w:spacing w:after="0" w:line="240" w:lineRule="auto"/>
        <w:jc w:val="center"/>
        <w:rPr>
          <w:rFonts w:ascii="Garamond" w:hAnsi="Garamond" w:cstheme="minorHAnsi"/>
          <w:b/>
          <w:bCs/>
          <w:iCs/>
          <w:sz w:val="24"/>
          <w:szCs w:val="24"/>
        </w:rPr>
      </w:pPr>
    </w:p>
    <w:p w14:paraId="718CD463" w14:textId="77777777" w:rsidR="004A4EEC" w:rsidRPr="00DE0A39" w:rsidRDefault="00784558" w:rsidP="00DE0A39">
      <w:pPr>
        <w:spacing w:after="0" w:line="240" w:lineRule="auto"/>
        <w:jc w:val="center"/>
        <w:rPr>
          <w:rFonts w:ascii="Garamond" w:hAnsi="Garamond" w:cstheme="minorHAnsi"/>
          <w:b/>
          <w:bCs/>
          <w:iCs/>
          <w:sz w:val="24"/>
          <w:szCs w:val="24"/>
        </w:rPr>
      </w:pPr>
      <w:r w:rsidRPr="00DE0A39">
        <w:rPr>
          <w:rFonts w:ascii="Garamond" w:hAnsi="Garamond" w:cstheme="minorHAnsi"/>
          <w:b/>
          <w:bCs/>
          <w:iCs/>
          <w:sz w:val="24"/>
          <w:szCs w:val="24"/>
        </w:rPr>
        <w:t>§ 5</w:t>
      </w:r>
      <w:r w:rsidR="004A4EEC" w:rsidRPr="00DE0A39">
        <w:rPr>
          <w:rFonts w:ascii="Garamond" w:hAnsi="Garamond" w:cstheme="minorHAnsi"/>
          <w:b/>
          <w:bCs/>
          <w:iCs/>
          <w:sz w:val="24"/>
          <w:szCs w:val="24"/>
        </w:rPr>
        <w:t>.</w:t>
      </w:r>
    </w:p>
    <w:p w14:paraId="42BCD333" w14:textId="77777777" w:rsidR="004A4EEC" w:rsidRPr="00DE0A39" w:rsidRDefault="004A4EEC" w:rsidP="00DE0A39">
      <w:pPr>
        <w:tabs>
          <w:tab w:val="left" w:pos="284"/>
        </w:tabs>
        <w:spacing w:after="0" w:line="240" w:lineRule="auto"/>
        <w:rPr>
          <w:rFonts w:ascii="Garamond" w:hAnsi="Garamond" w:cstheme="minorHAnsi"/>
          <w:sz w:val="24"/>
          <w:szCs w:val="24"/>
        </w:rPr>
      </w:pPr>
      <w:r w:rsidRPr="00DE0A39">
        <w:rPr>
          <w:rFonts w:ascii="Garamond" w:hAnsi="Garamond" w:cstheme="minorHAnsi"/>
          <w:iCs/>
          <w:sz w:val="24"/>
          <w:szCs w:val="24"/>
        </w:rPr>
        <w:lastRenderedPageBreak/>
        <w:t>Wykonawca</w:t>
      </w:r>
      <w:r w:rsidRPr="00DE0A39">
        <w:rPr>
          <w:rFonts w:ascii="Garamond" w:hAnsi="Garamond" w:cstheme="minorHAnsi"/>
          <w:sz w:val="24"/>
          <w:szCs w:val="24"/>
        </w:rPr>
        <w:t xml:space="preserve"> udziela na </w:t>
      </w:r>
      <w:r w:rsidR="001015FB" w:rsidRPr="00DE0A39">
        <w:rPr>
          <w:rFonts w:ascii="Garamond" w:hAnsi="Garamond" w:cstheme="minorHAnsi"/>
          <w:sz w:val="24"/>
          <w:szCs w:val="24"/>
        </w:rPr>
        <w:t xml:space="preserve">sprzedaną  mieszankę  mineralno-asfaltową  gwarancję </w:t>
      </w:r>
      <w:r w:rsidRPr="00DE0A39">
        <w:rPr>
          <w:rFonts w:ascii="Garamond" w:hAnsi="Garamond" w:cstheme="minorHAnsi"/>
          <w:sz w:val="24"/>
          <w:szCs w:val="24"/>
        </w:rPr>
        <w:t xml:space="preserve"> trwałości na okres </w:t>
      </w:r>
      <w:r w:rsidR="001015FB" w:rsidRPr="00DE0A39">
        <w:rPr>
          <w:rFonts w:ascii="Garamond" w:hAnsi="Garamond" w:cstheme="minorHAnsi"/>
          <w:sz w:val="24"/>
          <w:szCs w:val="24"/>
        </w:rPr>
        <w:t xml:space="preserve"> ………m-</w:t>
      </w:r>
      <w:proofErr w:type="spellStart"/>
      <w:r w:rsidR="001015FB" w:rsidRPr="00DE0A39">
        <w:rPr>
          <w:rFonts w:ascii="Garamond" w:hAnsi="Garamond" w:cstheme="minorHAnsi"/>
          <w:sz w:val="24"/>
          <w:szCs w:val="24"/>
        </w:rPr>
        <w:t>cy</w:t>
      </w:r>
      <w:proofErr w:type="spellEnd"/>
      <w:r w:rsidR="001015FB" w:rsidRPr="00DE0A39">
        <w:rPr>
          <w:rFonts w:ascii="Garamond" w:hAnsi="Garamond" w:cstheme="minorHAnsi"/>
          <w:sz w:val="24"/>
          <w:szCs w:val="24"/>
        </w:rPr>
        <w:t xml:space="preserve"> od daty zakończenia zakupu</w:t>
      </w:r>
      <w:r w:rsidRPr="00DE0A39">
        <w:rPr>
          <w:rFonts w:ascii="Garamond" w:hAnsi="Garamond" w:cstheme="minorHAnsi"/>
          <w:sz w:val="24"/>
          <w:szCs w:val="24"/>
        </w:rPr>
        <w:t>.</w:t>
      </w:r>
    </w:p>
    <w:p w14:paraId="60FF2178" w14:textId="77777777" w:rsidR="004A4EEC" w:rsidRPr="00DE0A39" w:rsidRDefault="00784558" w:rsidP="00DE0A39">
      <w:pPr>
        <w:spacing w:after="0" w:line="240" w:lineRule="auto"/>
        <w:jc w:val="center"/>
        <w:rPr>
          <w:rFonts w:ascii="Garamond" w:hAnsi="Garamond" w:cstheme="minorHAnsi"/>
          <w:b/>
          <w:bCs/>
          <w:iCs/>
          <w:sz w:val="24"/>
          <w:szCs w:val="24"/>
        </w:rPr>
      </w:pPr>
      <w:r w:rsidRPr="00DE0A39">
        <w:rPr>
          <w:rFonts w:ascii="Garamond" w:hAnsi="Garamond" w:cstheme="minorHAnsi"/>
          <w:b/>
          <w:bCs/>
          <w:iCs/>
          <w:sz w:val="24"/>
          <w:szCs w:val="24"/>
        </w:rPr>
        <w:t>§ 6</w:t>
      </w:r>
      <w:r w:rsidR="004A4EEC" w:rsidRPr="00DE0A39">
        <w:rPr>
          <w:rFonts w:ascii="Garamond" w:hAnsi="Garamond" w:cstheme="minorHAnsi"/>
          <w:b/>
          <w:bCs/>
          <w:iCs/>
          <w:sz w:val="24"/>
          <w:szCs w:val="24"/>
        </w:rPr>
        <w:t>.</w:t>
      </w:r>
    </w:p>
    <w:p w14:paraId="36B3DF8C" w14:textId="77777777" w:rsidR="004A4EEC" w:rsidRPr="00DE0A39" w:rsidRDefault="004A4EEC" w:rsidP="00DE0A39">
      <w:pPr>
        <w:spacing w:after="0" w:line="240" w:lineRule="auto"/>
        <w:rPr>
          <w:rFonts w:ascii="Garamond" w:hAnsi="Garamond" w:cstheme="minorHAnsi"/>
          <w:sz w:val="24"/>
          <w:szCs w:val="24"/>
        </w:rPr>
      </w:pPr>
      <w:r w:rsidRPr="00DE0A39">
        <w:rPr>
          <w:rFonts w:ascii="Garamond" w:hAnsi="Garamond" w:cstheme="minorHAnsi"/>
          <w:bCs/>
          <w:sz w:val="24"/>
          <w:szCs w:val="24"/>
        </w:rPr>
        <w:t>1.</w:t>
      </w:r>
      <w:r w:rsidRPr="00DE0A39">
        <w:rPr>
          <w:rFonts w:ascii="Garamond" w:hAnsi="Garamond" w:cstheme="minorHAnsi"/>
          <w:sz w:val="24"/>
          <w:szCs w:val="24"/>
        </w:rPr>
        <w:t xml:space="preserve"> Strony postanawiają, że obowiązującą je formą odszkodowania są kary umowne.</w:t>
      </w:r>
    </w:p>
    <w:p w14:paraId="2D93C75E" w14:textId="77777777" w:rsidR="004A4EEC" w:rsidRPr="00DE0A39" w:rsidRDefault="004A4EEC" w:rsidP="00DE0A39">
      <w:pPr>
        <w:spacing w:after="0" w:line="240" w:lineRule="auto"/>
        <w:rPr>
          <w:rFonts w:ascii="Garamond" w:hAnsi="Garamond" w:cstheme="minorHAnsi"/>
          <w:sz w:val="24"/>
          <w:szCs w:val="24"/>
        </w:rPr>
      </w:pPr>
      <w:r w:rsidRPr="00DE0A39">
        <w:rPr>
          <w:rFonts w:ascii="Garamond" w:hAnsi="Garamond" w:cstheme="minorHAnsi"/>
          <w:bCs/>
          <w:sz w:val="24"/>
          <w:szCs w:val="24"/>
        </w:rPr>
        <w:t>2.</w:t>
      </w:r>
      <w:r w:rsidRPr="00DE0A39">
        <w:rPr>
          <w:rFonts w:ascii="Garamond" w:hAnsi="Garamond" w:cstheme="minorHAnsi"/>
          <w:sz w:val="24"/>
          <w:szCs w:val="24"/>
        </w:rPr>
        <w:t xml:space="preserve"> Kary te będą naliczane w następujących wypadkach i wysokościach:</w:t>
      </w:r>
    </w:p>
    <w:p w14:paraId="19541BE5" w14:textId="77777777" w:rsidR="004A4EEC" w:rsidRPr="00DE0A39" w:rsidRDefault="004A4EEC" w:rsidP="00DE0A39">
      <w:pPr>
        <w:spacing w:after="0" w:line="240" w:lineRule="auto"/>
        <w:rPr>
          <w:rFonts w:ascii="Garamond" w:hAnsi="Garamond" w:cstheme="minorHAnsi"/>
          <w:sz w:val="24"/>
          <w:szCs w:val="24"/>
        </w:rPr>
      </w:pPr>
      <w:r w:rsidRPr="00DE0A39">
        <w:rPr>
          <w:rFonts w:ascii="Garamond" w:hAnsi="Garamond" w:cstheme="minorHAnsi"/>
          <w:b/>
          <w:bCs/>
          <w:iCs/>
          <w:sz w:val="24"/>
          <w:szCs w:val="24"/>
        </w:rPr>
        <w:t xml:space="preserve">    </w:t>
      </w:r>
      <w:r w:rsidRPr="00DE0A39">
        <w:rPr>
          <w:rFonts w:ascii="Garamond" w:hAnsi="Garamond" w:cstheme="minorHAnsi"/>
          <w:bCs/>
          <w:sz w:val="24"/>
          <w:szCs w:val="24"/>
        </w:rPr>
        <w:t>2.1.</w:t>
      </w:r>
      <w:r w:rsidRPr="00DE0A39">
        <w:rPr>
          <w:rFonts w:ascii="Garamond" w:hAnsi="Garamond" w:cstheme="minorHAnsi"/>
          <w:iCs/>
          <w:sz w:val="24"/>
          <w:szCs w:val="24"/>
        </w:rPr>
        <w:t xml:space="preserve"> Wykonawca  </w:t>
      </w:r>
      <w:r w:rsidRPr="00DE0A39">
        <w:rPr>
          <w:rFonts w:ascii="Garamond" w:hAnsi="Garamond" w:cstheme="minorHAnsi"/>
          <w:sz w:val="24"/>
          <w:szCs w:val="24"/>
        </w:rPr>
        <w:t xml:space="preserve">płaci </w:t>
      </w:r>
      <w:r w:rsidRPr="00DE0A39">
        <w:rPr>
          <w:rFonts w:ascii="Garamond" w:hAnsi="Garamond" w:cstheme="minorHAnsi"/>
          <w:iCs/>
          <w:sz w:val="24"/>
          <w:szCs w:val="24"/>
        </w:rPr>
        <w:t>Zamawiającemu</w:t>
      </w:r>
      <w:r w:rsidRPr="00DE0A39">
        <w:rPr>
          <w:rFonts w:ascii="Garamond" w:hAnsi="Garamond" w:cstheme="minorHAnsi"/>
          <w:sz w:val="24"/>
          <w:szCs w:val="24"/>
        </w:rPr>
        <w:t xml:space="preserve"> kary umowne:</w:t>
      </w:r>
    </w:p>
    <w:p w14:paraId="4ABEE340" w14:textId="77777777" w:rsidR="004A4EEC" w:rsidRPr="00DE0A39" w:rsidRDefault="001015FB" w:rsidP="00DE0A39">
      <w:pPr>
        <w:numPr>
          <w:ilvl w:val="0"/>
          <w:numId w:val="29"/>
        </w:numPr>
        <w:tabs>
          <w:tab w:val="left" w:pos="851"/>
        </w:tabs>
        <w:spacing w:after="0" w:line="240" w:lineRule="auto"/>
        <w:ind w:left="0" w:firstLine="567"/>
        <w:jc w:val="both"/>
        <w:rPr>
          <w:rFonts w:ascii="Garamond" w:hAnsi="Garamond" w:cstheme="minorHAnsi"/>
          <w:sz w:val="24"/>
          <w:szCs w:val="24"/>
        </w:rPr>
      </w:pPr>
      <w:r w:rsidRPr="00DE0A39">
        <w:rPr>
          <w:rFonts w:ascii="Garamond" w:hAnsi="Garamond" w:cstheme="minorHAnsi"/>
          <w:sz w:val="24"/>
          <w:szCs w:val="24"/>
        </w:rPr>
        <w:t>za zwłokę w  sprzedaży</w:t>
      </w:r>
      <w:r w:rsidR="004A4EEC" w:rsidRPr="00DE0A39">
        <w:rPr>
          <w:rFonts w:ascii="Garamond" w:hAnsi="Garamond" w:cstheme="minorHAnsi"/>
          <w:sz w:val="24"/>
          <w:szCs w:val="24"/>
        </w:rPr>
        <w:t xml:space="preserve"> zamówionej partii towaru w wysokości 5% wartości brutto zamówionej partii, za każdy rozpoczęty dzień zwłoki,</w:t>
      </w:r>
    </w:p>
    <w:p w14:paraId="1820FDE5" w14:textId="77777777" w:rsidR="004A4EEC" w:rsidRPr="00DE0A39" w:rsidRDefault="004A4EEC" w:rsidP="00DE0A39">
      <w:pPr>
        <w:numPr>
          <w:ilvl w:val="0"/>
          <w:numId w:val="29"/>
        </w:numPr>
        <w:tabs>
          <w:tab w:val="left" w:pos="851"/>
        </w:tabs>
        <w:spacing w:after="0" w:line="240" w:lineRule="auto"/>
        <w:ind w:left="0" w:firstLine="567"/>
        <w:jc w:val="both"/>
        <w:rPr>
          <w:rFonts w:ascii="Garamond" w:hAnsi="Garamond" w:cstheme="minorHAnsi"/>
          <w:sz w:val="24"/>
          <w:szCs w:val="24"/>
        </w:rPr>
      </w:pPr>
      <w:r w:rsidRPr="00DE0A39">
        <w:rPr>
          <w:rFonts w:ascii="Garamond" w:hAnsi="Garamond" w:cstheme="minorHAnsi"/>
          <w:sz w:val="24"/>
          <w:szCs w:val="24"/>
        </w:rPr>
        <w:t xml:space="preserve">za odstąpienie od umowy z przyczyn zależnych od </w:t>
      </w:r>
      <w:r w:rsidRPr="00DE0A39">
        <w:rPr>
          <w:rFonts w:ascii="Garamond" w:hAnsi="Garamond" w:cstheme="minorHAnsi"/>
          <w:iCs/>
          <w:sz w:val="24"/>
          <w:szCs w:val="24"/>
        </w:rPr>
        <w:t>Wykonawcy</w:t>
      </w:r>
      <w:r w:rsidRPr="00DE0A39">
        <w:rPr>
          <w:rFonts w:ascii="Garamond" w:hAnsi="Garamond" w:cstheme="minorHAnsi"/>
          <w:sz w:val="24"/>
          <w:szCs w:val="24"/>
        </w:rPr>
        <w:t xml:space="preserve"> w wysokości 10% wartości  umownej brutto zam</w:t>
      </w:r>
      <w:r w:rsidR="004B318A" w:rsidRPr="00DE0A39">
        <w:rPr>
          <w:rFonts w:ascii="Garamond" w:hAnsi="Garamond" w:cstheme="minorHAnsi"/>
          <w:sz w:val="24"/>
          <w:szCs w:val="24"/>
        </w:rPr>
        <w:t>ówienia wymienionej w § 2 ust. 2</w:t>
      </w:r>
      <w:r w:rsidRPr="00DE0A39">
        <w:rPr>
          <w:rFonts w:ascii="Garamond" w:hAnsi="Garamond" w:cstheme="minorHAnsi"/>
          <w:sz w:val="24"/>
          <w:szCs w:val="24"/>
        </w:rPr>
        <w:t>.</w:t>
      </w:r>
    </w:p>
    <w:p w14:paraId="44B90665" w14:textId="77777777" w:rsidR="004A4EEC" w:rsidRPr="00DE0A39" w:rsidRDefault="004A4EEC" w:rsidP="00DE0A39">
      <w:pPr>
        <w:spacing w:after="0" w:line="240" w:lineRule="auto"/>
        <w:jc w:val="both"/>
        <w:rPr>
          <w:rFonts w:ascii="Garamond" w:hAnsi="Garamond" w:cstheme="minorHAnsi"/>
          <w:sz w:val="24"/>
          <w:szCs w:val="24"/>
        </w:rPr>
      </w:pPr>
      <w:r w:rsidRPr="00DE0A39">
        <w:rPr>
          <w:rFonts w:ascii="Garamond" w:hAnsi="Garamond" w:cstheme="minorHAnsi"/>
          <w:sz w:val="24"/>
          <w:szCs w:val="24"/>
        </w:rPr>
        <w:t xml:space="preserve">     </w:t>
      </w:r>
      <w:r w:rsidRPr="00DE0A39">
        <w:rPr>
          <w:rFonts w:ascii="Garamond" w:hAnsi="Garamond" w:cstheme="minorHAnsi"/>
          <w:bCs/>
          <w:sz w:val="24"/>
          <w:szCs w:val="24"/>
        </w:rPr>
        <w:t>2.2.</w:t>
      </w:r>
      <w:r w:rsidRPr="00DE0A39">
        <w:rPr>
          <w:rFonts w:ascii="Garamond" w:hAnsi="Garamond" w:cstheme="minorHAnsi"/>
          <w:sz w:val="24"/>
          <w:szCs w:val="24"/>
        </w:rPr>
        <w:t xml:space="preserve"> </w:t>
      </w:r>
      <w:r w:rsidRPr="00DE0A39">
        <w:rPr>
          <w:rFonts w:ascii="Garamond" w:hAnsi="Garamond" w:cstheme="minorHAnsi"/>
          <w:iCs/>
          <w:sz w:val="24"/>
          <w:szCs w:val="24"/>
        </w:rPr>
        <w:t xml:space="preserve">Zamawiający </w:t>
      </w:r>
      <w:r w:rsidRPr="00DE0A39">
        <w:rPr>
          <w:rFonts w:ascii="Garamond" w:hAnsi="Garamond" w:cstheme="minorHAnsi"/>
          <w:sz w:val="24"/>
          <w:szCs w:val="24"/>
        </w:rPr>
        <w:t xml:space="preserve">płaci </w:t>
      </w:r>
      <w:r w:rsidRPr="00DE0A39">
        <w:rPr>
          <w:rFonts w:ascii="Garamond" w:hAnsi="Garamond" w:cstheme="minorHAnsi"/>
          <w:iCs/>
          <w:sz w:val="24"/>
          <w:szCs w:val="24"/>
        </w:rPr>
        <w:t xml:space="preserve">Wykonawcy </w:t>
      </w:r>
      <w:r w:rsidRPr="00DE0A39">
        <w:rPr>
          <w:rFonts w:ascii="Garamond" w:hAnsi="Garamond" w:cstheme="minorHAnsi"/>
          <w:sz w:val="24"/>
          <w:szCs w:val="24"/>
        </w:rPr>
        <w:t xml:space="preserve">kary umowne za odstąpienie od umowy z przyczyn zależnych od </w:t>
      </w:r>
      <w:r w:rsidRPr="00DE0A39">
        <w:rPr>
          <w:rFonts w:ascii="Garamond" w:hAnsi="Garamond" w:cstheme="minorHAnsi"/>
          <w:iCs/>
          <w:sz w:val="24"/>
          <w:szCs w:val="24"/>
        </w:rPr>
        <w:t>Zamawiającego</w:t>
      </w:r>
      <w:r w:rsidRPr="00DE0A39">
        <w:rPr>
          <w:rFonts w:ascii="Garamond" w:hAnsi="Garamond" w:cstheme="minorHAnsi"/>
          <w:sz w:val="24"/>
          <w:szCs w:val="24"/>
        </w:rPr>
        <w:t xml:space="preserve"> w wysokości 10% wartości umownej brutto zamów</w:t>
      </w:r>
      <w:r w:rsidR="004B318A" w:rsidRPr="00DE0A39">
        <w:rPr>
          <w:rFonts w:ascii="Garamond" w:hAnsi="Garamond" w:cstheme="minorHAnsi"/>
          <w:sz w:val="24"/>
          <w:szCs w:val="24"/>
        </w:rPr>
        <w:t xml:space="preserve">ienia wymienionej w § 2 ust. </w:t>
      </w:r>
      <w:r w:rsidRPr="00DE0A39">
        <w:rPr>
          <w:rFonts w:ascii="Garamond" w:hAnsi="Garamond" w:cstheme="minorHAnsi"/>
          <w:sz w:val="24"/>
          <w:szCs w:val="24"/>
        </w:rPr>
        <w:t>, z zastrzeżeniem § 7 ust. 4.</w:t>
      </w:r>
    </w:p>
    <w:p w14:paraId="0937201E" w14:textId="77777777" w:rsidR="004A4EEC" w:rsidRPr="00DE0A39" w:rsidRDefault="004A4EEC" w:rsidP="00DE0A39">
      <w:pPr>
        <w:spacing w:after="0" w:line="240" w:lineRule="auto"/>
        <w:jc w:val="both"/>
        <w:rPr>
          <w:rFonts w:ascii="Garamond" w:hAnsi="Garamond" w:cstheme="minorHAnsi"/>
          <w:sz w:val="24"/>
          <w:szCs w:val="24"/>
        </w:rPr>
      </w:pPr>
      <w:r w:rsidRPr="00DE0A39">
        <w:rPr>
          <w:rFonts w:ascii="Garamond" w:hAnsi="Garamond" w:cstheme="minorHAnsi"/>
          <w:bCs/>
          <w:sz w:val="24"/>
          <w:szCs w:val="24"/>
        </w:rPr>
        <w:t>3.</w:t>
      </w:r>
      <w:r w:rsidRPr="00DE0A39">
        <w:rPr>
          <w:rFonts w:ascii="Garamond" w:hAnsi="Garamond" w:cstheme="minorHAnsi"/>
          <w:sz w:val="24"/>
          <w:szCs w:val="24"/>
        </w:rPr>
        <w:t xml:space="preserve"> </w:t>
      </w:r>
      <w:r w:rsidRPr="00DE0A39">
        <w:rPr>
          <w:rFonts w:ascii="Garamond" w:hAnsi="Garamond" w:cstheme="minorHAnsi"/>
          <w:iCs/>
          <w:sz w:val="24"/>
          <w:szCs w:val="24"/>
        </w:rPr>
        <w:t>Wykonawca</w:t>
      </w:r>
      <w:r w:rsidRPr="00DE0A39">
        <w:rPr>
          <w:rFonts w:ascii="Garamond" w:hAnsi="Garamond" w:cstheme="minorHAnsi"/>
          <w:sz w:val="24"/>
          <w:szCs w:val="24"/>
        </w:rPr>
        <w:t xml:space="preserve"> wyraża zgodę na potrącenie naliczonych kar umownych z wynagrodzenia za wykonanie przedmiotu umowy.</w:t>
      </w:r>
    </w:p>
    <w:p w14:paraId="22D7E70E" w14:textId="77777777" w:rsidR="004A4EEC" w:rsidRPr="00DE0A39" w:rsidRDefault="004A4EEC" w:rsidP="00DE0A39">
      <w:pPr>
        <w:spacing w:after="0" w:line="240" w:lineRule="auto"/>
        <w:jc w:val="both"/>
        <w:rPr>
          <w:rFonts w:ascii="Garamond" w:hAnsi="Garamond" w:cstheme="minorHAnsi"/>
          <w:sz w:val="24"/>
          <w:szCs w:val="24"/>
        </w:rPr>
      </w:pPr>
      <w:r w:rsidRPr="00DE0A39">
        <w:rPr>
          <w:rFonts w:ascii="Garamond" w:hAnsi="Garamond" w:cstheme="minorHAnsi"/>
          <w:bCs/>
          <w:sz w:val="24"/>
          <w:szCs w:val="24"/>
        </w:rPr>
        <w:t>4.</w:t>
      </w:r>
      <w:r w:rsidRPr="00DE0A39">
        <w:rPr>
          <w:rFonts w:ascii="Garamond" w:hAnsi="Garamond" w:cstheme="minorHAnsi"/>
          <w:sz w:val="24"/>
          <w:szCs w:val="24"/>
        </w:rPr>
        <w:t xml:space="preserve"> W razie zaistnienia istotnej zmiany okoliczności powodującej, że wykonanie umowy nie leży w interesie publicznym, czego nie można było przewidzieć w chwili zawarcia umowy, </w:t>
      </w:r>
      <w:r w:rsidRPr="00DE0A39">
        <w:rPr>
          <w:rFonts w:ascii="Garamond" w:hAnsi="Garamond" w:cstheme="minorHAnsi"/>
          <w:iCs/>
          <w:sz w:val="24"/>
          <w:szCs w:val="24"/>
        </w:rPr>
        <w:t>Zamawiający</w:t>
      </w:r>
      <w:r w:rsidRPr="00DE0A39">
        <w:rPr>
          <w:rFonts w:ascii="Garamond" w:hAnsi="Garamond" w:cstheme="minorHAnsi"/>
          <w:sz w:val="24"/>
          <w:szCs w:val="24"/>
        </w:rPr>
        <w:t xml:space="preserve"> może odstąpić od umowy w terminie 30 dni od powzięcia wiadomości o powyższych okolicznościach; w takim przypadku </w:t>
      </w:r>
      <w:r w:rsidRPr="00DE0A39">
        <w:rPr>
          <w:rFonts w:ascii="Garamond" w:hAnsi="Garamond" w:cstheme="minorHAnsi"/>
          <w:iCs/>
          <w:sz w:val="24"/>
          <w:szCs w:val="24"/>
        </w:rPr>
        <w:t xml:space="preserve">Wykonawca </w:t>
      </w:r>
      <w:r w:rsidRPr="00DE0A39">
        <w:rPr>
          <w:rFonts w:ascii="Garamond" w:hAnsi="Garamond" w:cstheme="minorHAnsi"/>
          <w:sz w:val="24"/>
          <w:szCs w:val="24"/>
        </w:rPr>
        <w:t>może żądać jedynie wynagrodzenia należnego mu z tytułu wykonania części umowy.</w:t>
      </w:r>
    </w:p>
    <w:p w14:paraId="4FC7DADA" w14:textId="77777777" w:rsidR="004A4EEC" w:rsidRPr="00DE0A39" w:rsidRDefault="004A4EEC" w:rsidP="00DE0A39">
      <w:pPr>
        <w:spacing w:after="0" w:line="240" w:lineRule="auto"/>
        <w:jc w:val="both"/>
        <w:rPr>
          <w:rFonts w:ascii="Garamond" w:hAnsi="Garamond" w:cstheme="minorHAnsi"/>
          <w:b/>
          <w:bCs/>
          <w:iCs/>
          <w:sz w:val="24"/>
          <w:szCs w:val="24"/>
        </w:rPr>
      </w:pPr>
      <w:r w:rsidRPr="00DE0A39">
        <w:rPr>
          <w:rFonts w:ascii="Garamond" w:hAnsi="Garamond" w:cstheme="minorHAnsi"/>
          <w:bCs/>
          <w:sz w:val="24"/>
          <w:szCs w:val="24"/>
        </w:rPr>
        <w:t>5.</w:t>
      </w:r>
      <w:r w:rsidRPr="00DE0A39">
        <w:rPr>
          <w:rFonts w:ascii="Garamond" w:hAnsi="Garamond" w:cstheme="minorHAnsi"/>
          <w:sz w:val="24"/>
          <w:szCs w:val="24"/>
        </w:rPr>
        <w:t xml:space="preserve"> </w:t>
      </w:r>
      <w:r w:rsidRPr="00DE0A39">
        <w:rPr>
          <w:rFonts w:ascii="Garamond" w:hAnsi="Garamond" w:cstheme="minorHAnsi"/>
          <w:iCs/>
          <w:sz w:val="24"/>
          <w:szCs w:val="24"/>
        </w:rPr>
        <w:t>Zamawiający</w:t>
      </w:r>
      <w:r w:rsidRPr="00DE0A39">
        <w:rPr>
          <w:rFonts w:ascii="Garamond" w:hAnsi="Garamond" w:cstheme="minorHAnsi"/>
          <w:sz w:val="24"/>
          <w:szCs w:val="24"/>
        </w:rPr>
        <w:t xml:space="preserve"> zastrzega sobie prawo dochodzenia odszkodowania uzupełniającego do wysokości rzeczywiście poniesionej szkody na podstawie właściwych przepisów Kodeksu Cywilnego.</w:t>
      </w:r>
    </w:p>
    <w:p w14:paraId="4123C412" w14:textId="77777777" w:rsidR="004A4EEC" w:rsidRPr="00DE0A39" w:rsidRDefault="004A4EEC" w:rsidP="00DE0A39">
      <w:pPr>
        <w:spacing w:after="0" w:line="240" w:lineRule="auto"/>
        <w:jc w:val="center"/>
        <w:rPr>
          <w:rFonts w:ascii="Garamond" w:hAnsi="Garamond" w:cstheme="minorHAnsi"/>
          <w:b/>
          <w:bCs/>
          <w:iCs/>
          <w:sz w:val="24"/>
          <w:szCs w:val="24"/>
        </w:rPr>
      </w:pPr>
    </w:p>
    <w:p w14:paraId="1425CF71" w14:textId="77777777" w:rsidR="004A4EEC" w:rsidRPr="00DE0A39" w:rsidRDefault="00784558" w:rsidP="00DE0A39">
      <w:pPr>
        <w:spacing w:after="0" w:line="240" w:lineRule="auto"/>
        <w:jc w:val="center"/>
        <w:rPr>
          <w:rFonts w:ascii="Garamond" w:hAnsi="Garamond" w:cstheme="minorHAnsi"/>
          <w:b/>
          <w:bCs/>
          <w:iCs/>
          <w:sz w:val="24"/>
          <w:szCs w:val="24"/>
        </w:rPr>
      </w:pPr>
      <w:r w:rsidRPr="00DE0A39">
        <w:rPr>
          <w:rFonts w:ascii="Garamond" w:hAnsi="Garamond" w:cstheme="minorHAnsi"/>
          <w:b/>
          <w:bCs/>
          <w:iCs/>
          <w:sz w:val="24"/>
          <w:szCs w:val="24"/>
        </w:rPr>
        <w:t>§ 7</w:t>
      </w:r>
      <w:r w:rsidR="004A4EEC" w:rsidRPr="00DE0A39">
        <w:rPr>
          <w:rFonts w:ascii="Garamond" w:hAnsi="Garamond" w:cstheme="minorHAnsi"/>
          <w:b/>
          <w:bCs/>
          <w:iCs/>
          <w:sz w:val="24"/>
          <w:szCs w:val="24"/>
        </w:rPr>
        <w:t>.</w:t>
      </w:r>
    </w:p>
    <w:p w14:paraId="0993E0EB" w14:textId="77777777" w:rsidR="004A4EEC" w:rsidRPr="00DE0A39" w:rsidRDefault="004A4EEC" w:rsidP="00DE0A39">
      <w:pPr>
        <w:pStyle w:val="Standardowytekst"/>
        <w:overflowPunct/>
        <w:autoSpaceDE/>
        <w:adjustRightInd/>
        <w:rPr>
          <w:rFonts w:ascii="Garamond" w:hAnsi="Garamond" w:cstheme="minorHAnsi"/>
          <w:b/>
          <w:bCs/>
          <w:iCs/>
          <w:sz w:val="24"/>
          <w:szCs w:val="24"/>
        </w:rPr>
      </w:pPr>
      <w:r w:rsidRPr="00DE0A39">
        <w:rPr>
          <w:rFonts w:ascii="Garamond" w:hAnsi="Garamond" w:cstheme="minorHAnsi"/>
          <w:sz w:val="24"/>
          <w:szCs w:val="24"/>
        </w:rPr>
        <w:t>W sprawach nie uregulowanych postanowieniami niniejszej umowy mają zastosowanie przepisy Kodeksu cywilnego oraz  przepisy ustawy - Prawo Zamówień Publicznych.</w:t>
      </w:r>
    </w:p>
    <w:p w14:paraId="09285A10" w14:textId="77777777" w:rsidR="004A4EEC" w:rsidRPr="00DE0A39" w:rsidRDefault="004A4EEC" w:rsidP="00DE0A39">
      <w:pPr>
        <w:spacing w:after="0" w:line="240" w:lineRule="auto"/>
        <w:rPr>
          <w:rFonts w:ascii="Garamond" w:hAnsi="Garamond" w:cstheme="minorHAnsi"/>
          <w:b/>
          <w:bCs/>
          <w:iCs/>
          <w:sz w:val="24"/>
          <w:szCs w:val="24"/>
        </w:rPr>
      </w:pPr>
    </w:p>
    <w:p w14:paraId="6C13BE40" w14:textId="77777777" w:rsidR="004A4EEC" w:rsidRPr="00DE0A39" w:rsidRDefault="00784558" w:rsidP="00DE0A39">
      <w:pPr>
        <w:spacing w:after="0" w:line="240" w:lineRule="auto"/>
        <w:jc w:val="center"/>
        <w:rPr>
          <w:rFonts w:ascii="Garamond" w:hAnsi="Garamond" w:cstheme="minorHAnsi"/>
          <w:b/>
          <w:bCs/>
          <w:iCs/>
          <w:sz w:val="24"/>
          <w:szCs w:val="24"/>
        </w:rPr>
      </w:pPr>
      <w:r w:rsidRPr="00DE0A39">
        <w:rPr>
          <w:rFonts w:ascii="Garamond" w:hAnsi="Garamond" w:cstheme="minorHAnsi"/>
          <w:b/>
          <w:bCs/>
          <w:iCs/>
          <w:sz w:val="24"/>
          <w:szCs w:val="24"/>
        </w:rPr>
        <w:t>§ 8</w:t>
      </w:r>
      <w:r w:rsidR="004A4EEC" w:rsidRPr="00DE0A39">
        <w:rPr>
          <w:rFonts w:ascii="Garamond" w:hAnsi="Garamond" w:cstheme="minorHAnsi"/>
          <w:b/>
          <w:bCs/>
          <w:iCs/>
          <w:sz w:val="24"/>
          <w:szCs w:val="24"/>
        </w:rPr>
        <w:t>.</w:t>
      </w:r>
    </w:p>
    <w:p w14:paraId="4C767E0F" w14:textId="77777777" w:rsidR="004A4EEC" w:rsidRPr="00DE0A39" w:rsidRDefault="004A4EEC" w:rsidP="00DE0A39">
      <w:pPr>
        <w:spacing w:after="0" w:line="240" w:lineRule="auto"/>
        <w:jc w:val="both"/>
        <w:rPr>
          <w:rFonts w:ascii="Garamond" w:hAnsi="Garamond" w:cstheme="minorHAnsi"/>
          <w:b/>
          <w:bCs/>
          <w:iCs/>
          <w:sz w:val="24"/>
          <w:szCs w:val="24"/>
        </w:rPr>
      </w:pPr>
      <w:r w:rsidRPr="00DE0A39">
        <w:rPr>
          <w:rFonts w:ascii="Garamond" w:hAnsi="Garamond" w:cstheme="minorHAnsi"/>
          <w:sz w:val="24"/>
          <w:szCs w:val="24"/>
        </w:rPr>
        <w:t xml:space="preserve">Spory, mogące wyniknąć przy wykonywaniu postanowień niniejszej umowy, strony poddają rozstrzygnięciu przez sąd powszechny właściwy dla </w:t>
      </w:r>
      <w:r w:rsidRPr="00DE0A39">
        <w:rPr>
          <w:rFonts w:ascii="Garamond" w:hAnsi="Garamond" w:cstheme="minorHAnsi"/>
          <w:iCs/>
          <w:sz w:val="24"/>
          <w:szCs w:val="24"/>
        </w:rPr>
        <w:t>Zamawiającego</w:t>
      </w:r>
      <w:r w:rsidRPr="00DE0A39">
        <w:rPr>
          <w:rFonts w:ascii="Garamond" w:hAnsi="Garamond" w:cstheme="minorHAnsi"/>
          <w:sz w:val="24"/>
          <w:szCs w:val="24"/>
        </w:rPr>
        <w:t>.</w:t>
      </w:r>
    </w:p>
    <w:p w14:paraId="78CED2FF" w14:textId="77777777" w:rsidR="004A4EEC" w:rsidRPr="00DE0A39" w:rsidRDefault="004A4EEC" w:rsidP="00DE0A39">
      <w:pPr>
        <w:spacing w:after="0" w:line="240" w:lineRule="auto"/>
        <w:jc w:val="center"/>
        <w:rPr>
          <w:rFonts w:ascii="Garamond" w:hAnsi="Garamond" w:cstheme="minorHAnsi"/>
          <w:b/>
          <w:bCs/>
          <w:iCs/>
          <w:sz w:val="24"/>
          <w:szCs w:val="24"/>
        </w:rPr>
      </w:pPr>
    </w:p>
    <w:p w14:paraId="318180C4" w14:textId="77777777" w:rsidR="004A4EEC" w:rsidRPr="00DE0A39" w:rsidRDefault="00784558" w:rsidP="00DE0A39">
      <w:pPr>
        <w:spacing w:after="0" w:line="240" w:lineRule="auto"/>
        <w:jc w:val="center"/>
        <w:rPr>
          <w:rFonts w:ascii="Garamond" w:hAnsi="Garamond" w:cstheme="minorHAnsi"/>
          <w:b/>
          <w:bCs/>
          <w:iCs/>
          <w:sz w:val="24"/>
          <w:szCs w:val="24"/>
        </w:rPr>
      </w:pPr>
      <w:r w:rsidRPr="00DE0A39">
        <w:rPr>
          <w:rFonts w:ascii="Garamond" w:hAnsi="Garamond" w:cstheme="minorHAnsi"/>
          <w:b/>
          <w:bCs/>
          <w:iCs/>
          <w:sz w:val="24"/>
          <w:szCs w:val="24"/>
        </w:rPr>
        <w:t>§ 9</w:t>
      </w:r>
      <w:r w:rsidR="004A4EEC" w:rsidRPr="00DE0A39">
        <w:rPr>
          <w:rFonts w:ascii="Garamond" w:hAnsi="Garamond" w:cstheme="minorHAnsi"/>
          <w:b/>
          <w:bCs/>
          <w:iCs/>
          <w:sz w:val="24"/>
          <w:szCs w:val="24"/>
        </w:rPr>
        <w:t>.</w:t>
      </w:r>
    </w:p>
    <w:p w14:paraId="5035AA0E" w14:textId="77777777" w:rsidR="004A4EEC" w:rsidRPr="00DE0A39" w:rsidRDefault="004A4EEC" w:rsidP="00DE0A39">
      <w:pPr>
        <w:autoSpaceDE w:val="0"/>
        <w:autoSpaceDN w:val="0"/>
        <w:adjustRightInd w:val="0"/>
        <w:spacing w:after="0" w:line="240" w:lineRule="auto"/>
        <w:rPr>
          <w:rFonts w:ascii="Garamond" w:hAnsi="Garamond" w:cstheme="minorHAnsi"/>
          <w:sz w:val="24"/>
          <w:szCs w:val="24"/>
        </w:rPr>
      </w:pPr>
      <w:r w:rsidRPr="00DE0A39">
        <w:rPr>
          <w:rFonts w:ascii="Garamond" w:hAnsi="Garamond" w:cstheme="minorHAnsi"/>
          <w:bCs/>
          <w:sz w:val="24"/>
          <w:szCs w:val="24"/>
        </w:rPr>
        <w:t>Ustalenia końcowe:</w:t>
      </w:r>
      <w:r w:rsidRPr="00DE0A39">
        <w:rPr>
          <w:rFonts w:ascii="Garamond" w:hAnsi="Garamond" w:cstheme="minorHAnsi"/>
          <w:sz w:val="24"/>
          <w:szCs w:val="24"/>
        </w:rPr>
        <w:t xml:space="preserve">   </w:t>
      </w:r>
    </w:p>
    <w:p w14:paraId="35C9C689" w14:textId="77777777" w:rsidR="004A4EEC" w:rsidRPr="00DE0A39" w:rsidRDefault="004A4EEC" w:rsidP="00DE0A39">
      <w:pPr>
        <w:autoSpaceDE w:val="0"/>
        <w:autoSpaceDN w:val="0"/>
        <w:adjustRightInd w:val="0"/>
        <w:spacing w:after="0" w:line="240" w:lineRule="auto"/>
        <w:jc w:val="both"/>
        <w:rPr>
          <w:rFonts w:ascii="Garamond" w:hAnsi="Garamond" w:cstheme="minorHAnsi"/>
          <w:sz w:val="24"/>
          <w:szCs w:val="24"/>
        </w:rPr>
      </w:pPr>
      <w:r w:rsidRPr="00DE0A39">
        <w:rPr>
          <w:rFonts w:ascii="Garamond" w:hAnsi="Garamond" w:cstheme="minorHAnsi"/>
          <w:sz w:val="24"/>
          <w:szCs w:val="24"/>
        </w:rPr>
        <w:t>1. Wykonawca przyjmuje na siebie pełną odpowiedzialność za właściwe wykonanie dostaw oraz za zapewnienie warunków bezpieczeństwa.</w:t>
      </w:r>
    </w:p>
    <w:p w14:paraId="18D23B61" w14:textId="77777777" w:rsidR="004A4EEC" w:rsidRPr="00DE0A39" w:rsidRDefault="004A4EEC" w:rsidP="00DE0A39">
      <w:pPr>
        <w:autoSpaceDE w:val="0"/>
        <w:autoSpaceDN w:val="0"/>
        <w:adjustRightInd w:val="0"/>
        <w:spacing w:after="0" w:line="240" w:lineRule="auto"/>
        <w:jc w:val="both"/>
        <w:rPr>
          <w:rFonts w:ascii="Garamond" w:hAnsi="Garamond" w:cstheme="minorHAnsi"/>
          <w:sz w:val="24"/>
          <w:szCs w:val="24"/>
        </w:rPr>
      </w:pPr>
      <w:r w:rsidRPr="00DE0A39">
        <w:rPr>
          <w:rFonts w:ascii="Garamond" w:hAnsi="Garamond" w:cstheme="minorHAnsi"/>
          <w:sz w:val="24"/>
          <w:szCs w:val="24"/>
        </w:rPr>
        <w:t>2. Wykonawca odpowiada za działania, uchybienia i zaniechania osób, z których pomocą zobowiązanie wykonuje, jak również osób, którym wykonanie zobowiązania powierza, jak za własne działanie, uchybienie lub zaniechanie.</w:t>
      </w:r>
    </w:p>
    <w:p w14:paraId="543CC843" w14:textId="77777777" w:rsidR="004A4EEC" w:rsidRPr="00DE0A39" w:rsidRDefault="004A4EEC" w:rsidP="00DE0A39">
      <w:pPr>
        <w:autoSpaceDE w:val="0"/>
        <w:autoSpaceDN w:val="0"/>
        <w:adjustRightInd w:val="0"/>
        <w:spacing w:after="0" w:line="240" w:lineRule="auto"/>
        <w:jc w:val="both"/>
        <w:rPr>
          <w:rFonts w:ascii="Garamond" w:hAnsi="Garamond" w:cstheme="minorHAnsi"/>
          <w:sz w:val="24"/>
          <w:szCs w:val="24"/>
        </w:rPr>
      </w:pPr>
      <w:r w:rsidRPr="00DE0A39">
        <w:rPr>
          <w:rFonts w:ascii="Garamond" w:hAnsi="Garamond" w:cstheme="minorHAnsi"/>
          <w:sz w:val="24"/>
          <w:szCs w:val="24"/>
        </w:rPr>
        <w:t>3. Wykonawca ponosi odpowiedzialność za szkody i straty spowodowane swym działaniem lub zaniechaniem na zasadach ogólnych.</w:t>
      </w:r>
    </w:p>
    <w:p w14:paraId="3ADB8BE1" w14:textId="77777777" w:rsidR="004A4EEC" w:rsidRPr="00DE0A39" w:rsidRDefault="004A4EEC" w:rsidP="00DE0A39">
      <w:pPr>
        <w:autoSpaceDE w:val="0"/>
        <w:autoSpaceDN w:val="0"/>
        <w:adjustRightInd w:val="0"/>
        <w:spacing w:after="0" w:line="240" w:lineRule="auto"/>
        <w:jc w:val="both"/>
        <w:rPr>
          <w:rFonts w:ascii="Garamond" w:hAnsi="Garamond" w:cstheme="minorHAnsi"/>
          <w:sz w:val="24"/>
          <w:szCs w:val="24"/>
        </w:rPr>
      </w:pPr>
      <w:r w:rsidRPr="00DE0A39">
        <w:rPr>
          <w:rFonts w:ascii="Garamond" w:hAnsi="Garamond" w:cstheme="minorHAnsi"/>
          <w:sz w:val="24"/>
          <w:szCs w:val="24"/>
        </w:rPr>
        <w:t>4. Wykonawca jest odpowiedzialny i ponosi wszelkie koszty z tytułu strat materialnych powstałych w związku z zaistnieniem zdarzeń losowych i odpowiedzialności cywilnej w czasie realizacji dostaw, objętych umową.</w:t>
      </w:r>
    </w:p>
    <w:p w14:paraId="139212E7" w14:textId="77777777" w:rsidR="004A4EEC" w:rsidRPr="00DE0A39" w:rsidRDefault="004A4EEC" w:rsidP="00DE0A39">
      <w:pPr>
        <w:autoSpaceDE w:val="0"/>
        <w:autoSpaceDN w:val="0"/>
        <w:adjustRightInd w:val="0"/>
        <w:spacing w:after="0" w:line="240" w:lineRule="auto"/>
        <w:jc w:val="both"/>
        <w:rPr>
          <w:rFonts w:ascii="Garamond" w:hAnsi="Garamond" w:cstheme="minorHAnsi"/>
          <w:sz w:val="24"/>
          <w:szCs w:val="24"/>
        </w:rPr>
      </w:pPr>
      <w:r w:rsidRPr="00DE0A39">
        <w:rPr>
          <w:rFonts w:ascii="Garamond" w:hAnsi="Garamond" w:cstheme="minorHAnsi"/>
          <w:sz w:val="24"/>
          <w:szCs w:val="24"/>
        </w:rPr>
        <w:t>5. Osobą odpowiedzialną za realizacje niniejszej umowy z ramienia Zam</w:t>
      </w:r>
      <w:r w:rsidR="00043E0E" w:rsidRPr="00DE0A39">
        <w:rPr>
          <w:rFonts w:ascii="Garamond" w:hAnsi="Garamond" w:cstheme="minorHAnsi"/>
          <w:sz w:val="24"/>
          <w:szCs w:val="24"/>
        </w:rPr>
        <w:t>awiającego jest: P. Marek Rogulski</w:t>
      </w:r>
      <w:r w:rsidRPr="00DE0A39">
        <w:rPr>
          <w:rFonts w:ascii="Garamond" w:hAnsi="Garamond" w:cstheme="minorHAnsi"/>
          <w:sz w:val="24"/>
          <w:szCs w:val="24"/>
        </w:rPr>
        <w:t>.</w:t>
      </w:r>
    </w:p>
    <w:p w14:paraId="65EBEB6D" w14:textId="77777777" w:rsidR="004A4EEC" w:rsidRPr="00DE0A39" w:rsidRDefault="004A4EEC" w:rsidP="00DE0A39">
      <w:pPr>
        <w:autoSpaceDE w:val="0"/>
        <w:autoSpaceDN w:val="0"/>
        <w:adjustRightInd w:val="0"/>
        <w:spacing w:after="0" w:line="240" w:lineRule="auto"/>
        <w:jc w:val="both"/>
        <w:rPr>
          <w:rFonts w:ascii="Garamond" w:hAnsi="Garamond" w:cstheme="minorHAnsi"/>
          <w:b/>
          <w:bCs/>
          <w:iCs/>
          <w:sz w:val="24"/>
          <w:szCs w:val="24"/>
        </w:rPr>
      </w:pPr>
      <w:r w:rsidRPr="00DE0A39">
        <w:rPr>
          <w:rFonts w:ascii="Garamond" w:hAnsi="Garamond" w:cstheme="minorHAnsi"/>
          <w:sz w:val="24"/>
          <w:szCs w:val="24"/>
        </w:rPr>
        <w:t>6. Osobą odpowiedzialną za realizacje niniejszej umowy z ramienia Wykonawcy jest: P………………………………… .</w:t>
      </w:r>
    </w:p>
    <w:p w14:paraId="26B3A7B0" w14:textId="77777777" w:rsidR="004A4EEC" w:rsidRPr="00DE0A39" w:rsidRDefault="004A4EEC" w:rsidP="00DE0A39">
      <w:pPr>
        <w:spacing w:after="0" w:line="240" w:lineRule="auto"/>
        <w:jc w:val="center"/>
        <w:rPr>
          <w:rFonts w:ascii="Garamond" w:hAnsi="Garamond" w:cstheme="minorHAnsi"/>
          <w:b/>
          <w:bCs/>
          <w:iCs/>
          <w:sz w:val="24"/>
          <w:szCs w:val="24"/>
        </w:rPr>
      </w:pPr>
    </w:p>
    <w:p w14:paraId="5534E4C7" w14:textId="77777777" w:rsidR="004A4EEC" w:rsidRPr="00DE0A39" w:rsidRDefault="00784558" w:rsidP="00DE0A39">
      <w:pPr>
        <w:spacing w:after="0" w:line="240" w:lineRule="auto"/>
        <w:jc w:val="center"/>
        <w:rPr>
          <w:rFonts w:ascii="Garamond" w:hAnsi="Garamond" w:cstheme="minorHAnsi"/>
          <w:b/>
          <w:bCs/>
          <w:iCs/>
          <w:sz w:val="24"/>
          <w:szCs w:val="24"/>
        </w:rPr>
      </w:pPr>
      <w:r w:rsidRPr="00DE0A39">
        <w:rPr>
          <w:rFonts w:ascii="Garamond" w:hAnsi="Garamond" w:cstheme="minorHAnsi"/>
          <w:b/>
          <w:bCs/>
          <w:iCs/>
          <w:sz w:val="24"/>
          <w:szCs w:val="24"/>
        </w:rPr>
        <w:t>§ 10</w:t>
      </w:r>
      <w:r w:rsidR="004A4EEC" w:rsidRPr="00DE0A39">
        <w:rPr>
          <w:rFonts w:ascii="Garamond" w:hAnsi="Garamond" w:cstheme="minorHAnsi"/>
          <w:b/>
          <w:bCs/>
          <w:iCs/>
          <w:sz w:val="24"/>
          <w:szCs w:val="24"/>
        </w:rPr>
        <w:t>.</w:t>
      </w:r>
    </w:p>
    <w:p w14:paraId="693977F6" w14:textId="77777777" w:rsidR="004A4EEC" w:rsidRPr="00DE0A39" w:rsidRDefault="001015FB" w:rsidP="00DE0A39">
      <w:pPr>
        <w:spacing w:after="0" w:line="240" w:lineRule="auto"/>
        <w:jc w:val="both"/>
        <w:rPr>
          <w:rFonts w:ascii="Garamond" w:hAnsi="Garamond" w:cstheme="minorHAnsi"/>
          <w:sz w:val="24"/>
          <w:szCs w:val="24"/>
        </w:rPr>
      </w:pPr>
      <w:r w:rsidRPr="00DE0A39">
        <w:rPr>
          <w:rFonts w:ascii="Garamond" w:hAnsi="Garamond" w:cstheme="minorHAnsi"/>
          <w:sz w:val="24"/>
          <w:szCs w:val="24"/>
        </w:rPr>
        <w:lastRenderedPageBreak/>
        <w:t>Umowa została sporządzona w 3</w:t>
      </w:r>
      <w:r w:rsidR="004A4EEC" w:rsidRPr="00DE0A39">
        <w:rPr>
          <w:rFonts w:ascii="Garamond" w:hAnsi="Garamond" w:cstheme="minorHAnsi"/>
          <w:sz w:val="24"/>
          <w:szCs w:val="24"/>
        </w:rPr>
        <w:t xml:space="preserve"> </w:t>
      </w:r>
      <w:r w:rsidRPr="00DE0A39">
        <w:rPr>
          <w:rFonts w:ascii="Garamond" w:hAnsi="Garamond" w:cstheme="minorHAnsi"/>
          <w:sz w:val="24"/>
          <w:szCs w:val="24"/>
        </w:rPr>
        <w:t xml:space="preserve">jednobrzmiących egzemplarzach - </w:t>
      </w:r>
      <w:r w:rsidR="004A4EEC" w:rsidRPr="00DE0A39">
        <w:rPr>
          <w:rFonts w:ascii="Garamond" w:hAnsi="Garamond" w:cstheme="minorHAnsi"/>
          <w:sz w:val="24"/>
          <w:szCs w:val="24"/>
        </w:rPr>
        <w:t xml:space="preserve"> </w:t>
      </w:r>
      <w:r w:rsidRPr="00DE0A39">
        <w:rPr>
          <w:rFonts w:ascii="Garamond" w:hAnsi="Garamond" w:cstheme="minorHAnsi"/>
          <w:sz w:val="24"/>
          <w:szCs w:val="24"/>
        </w:rPr>
        <w:t>2 egzemplarze dla Zamawiającego oraz 1 egzemplarz dla Wykonawcy</w:t>
      </w:r>
      <w:r w:rsidR="004A4EEC" w:rsidRPr="00DE0A39">
        <w:rPr>
          <w:rFonts w:ascii="Garamond" w:hAnsi="Garamond" w:cstheme="minorHAnsi"/>
          <w:sz w:val="24"/>
          <w:szCs w:val="24"/>
        </w:rPr>
        <w:t xml:space="preserve">. </w:t>
      </w:r>
    </w:p>
    <w:p w14:paraId="5CBC181E" w14:textId="77777777" w:rsidR="004A4EEC" w:rsidRPr="00DE0A39" w:rsidRDefault="004A4EEC" w:rsidP="00DE0A39">
      <w:pPr>
        <w:spacing w:after="0" w:line="240" w:lineRule="auto"/>
        <w:jc w:val="center"/>
        <w:rPr>
          <w:rFonts w:ascii="Garamond" w:hAnsi="Garamond" w:cstheme="minorHAnsi"/>
          <w:b/>
          <w:sz w:val="24"/>
          <w:szCs w:val="24"/>
        </w:rPr>
      </w:pPr>
    </w:p>
    <w:p w14:paraId="36F62B7D" w14:textId="77777777" w:rsidR="004A4EEC" w:rsidRPr="00DE0A39" w:rsidRDefault="00784558" w:rsidP="00DE0A39">
      <w:pPr>
        <w:spacing w:after="0" w:line="240" w:lineRule="auto"/>
        <w:jc w:val="center"/>
        <w:rPr>
          <w:rFonts w:ascii="Garamond" w:hAnsi="Garamond" w:cstheme="minorHAnsi"/>
          <w:b/>
          <w:sz w:val="24"/>
          <w:szCs w:val="24"/>
        </w:rPr>
      </w:pPr>
      <w:r w:rsidRPr="00DE0A39">
        <w:rPr>
          <w:rFonts w:ascii="Garamond" w:hAnsi="Garamond" w:cstheme="minorHAnsi"/>
          <w:b/>
          <w:sz w:val="24"/>
          <w:szCs w:val="24"/>
        </w:rPr>
        <w:t>§11</w:t>
      </w:r>
      <w:r w:rsidR="004A4EEC" w:rsidRPr="00DE0A39">
        <w:rPr>
          <w:rFonts w:ascii="Garamond" w:hAnsi="Garamond" w:cstheme="minorHAnsi"/>
          <w:b/>
          <w:sz w:val="24"/>
          <w:szCs w:val="24"/>
        </w:rPr>
        <w:t>.</w:t>
      </w:r>
    </w:p>
    <w:p w14:paraId="1CEF262A" w14:textId="77777777" w:rsidR="004A4EEC" w:rsidRPr="00DE0A39" w:rsidRDefault="001015FB" w:rsidP="00DE0A39">
      <w:pPr>
        <w:spacing w:after="0" w:line="240" w:lineRule="auto"/>
        <w:rPr>
          <w:rFonts w:ascii="Garamond" w:hAnsi="Garamond" w:cstheme="minorHAnsi"/>
          <w:sz w:val="24"/>
          <w:szCs w:val="24"/>
        </w:rPr>
      </w:pPr>
      <w:r w:rsidRPr="00DE0A39">
        <w:rPr>
          <w:rFonts w:ascii="Garamond" w:hAnsi="Garamond" w:cstheme="minorHAnsi"/>
          <w:sz w:val="24"/>
          <w:szCs w:val="24"/>
        </w:rPr>
        <w:t xml:space="preserve">Załącznikiem </w:t>
      </w:r>
      <w:r w:rsidR="004A4EEC" w:rsidRPr="00DE0A39">
        <w:rPr>
          <w:rFonts w:ascii="Garamond" w:hAnsi="Garamond" w:cstheme="minorHAnsi"/>
          <w:sz w:val="24"/>
          <w:szCs w:val="24"/>
        </w:rPr>
        <w:t xml:space="preserve"> stanow</w:t>
      </w:r>
      <w:r w:rsidRPr="00DE0A39">
        <w:rPr>
          <w:rFonts w:ascii="Garamond" w:hAnsi="Garamond" w:cstheme="minorHAnsi"/>
          <w:sz w:val="24"/>
          <w:szCs w:val="24"/>
        </w:rPr>
        <w:t>iącym  integralną część umowy jest</w:t>
      </w:r>
      <w:r w:rsidR="004A4EEC" w:rsidRPr="00DE0A39">
        <w:rPr>
          <w:rFonts w:ascii="Garamond" w:hAnsi="Garamond" w:cstheme="minorHAnsi"/>
          <w:sz w:val="24"/>
          <w:szCs w:val="24"/>
        </w:rPr>
        <w:t xml:space="preserve">  oferta, na podstawie której </w:t>
      </w:r>
      <w:r w:rsidRPr="00DE0A39">
        <w:rPr>
          <w:rFonts w:ascii="Garamond" w:hAnsi="Garamond" w:cstheme="minorHAnsi"/>
          <w:sz w:val="24"/>
          <w:szCs w:val="24"/>
        </w:rPr>
        <w:t>dokonano wyboru wykonawcy</w:t>
      </w:r>
      <w:r w:rsidR="004A4EEC" w:rsidRPr="00DE0A39">
        <w:rPr>
          <w:rFonts w:ascii="Garamond" w:hAnsi="Garamond" w:cstheme="minorHAnsi"/>
          <w:sz w:val="24"/>
          <w:szCs w:val="24"/>
        </w:rPr>
        <w:t>.</w:t>
      </w:r>
    </w:p>
    <w:p w14:paraId="1D97E53D" w14:textId="77777777" w:rsidR="004A4EEC" w:rsidRPr="00DE0A39" w:rsidRDefault="004A4EEC" w:rsidP="00DE0A39">
      <w:pPr>
        <w:spacing w:after="0" w:line="240" w:lineRule="auto"/>
        <w:rPr>
          <w:rFonts w:ascii="Garamond" w:hAnsi="Garamond" w:cstheme="minorHAnsi"/>
          <w:sz w:val="24"/>
          <w:szCs w:val="24"/>
          <w:highlight w:val="yellow"/>
        </w:rPr>
      </w:pPr>
    </w:p>
    <w:p w14:paraId="67420FAD" w14:textId="77777777" w:rsidR="004A4EEC" w:rsidRPr="00DE0A39" w:rsidRDefault="004A4EEC" w:rsidP="00DE0A39">
      <w:pPr>
        <w:spacing w:after="0" w:line="240" w:lineRule="auto"/>
        <w:rPr>
          <w:rFonts w:ascii="Garamond" w:hAnsi="Garamond" w:cstheme="minorHAnsi"/>
          <w:sz w:val="24"/>
          <w:szCs w:val="24"/>
          <w:highlight w:val="yellow"/>
        </w:rPr>
      </w:pPr>
    </w:p>
    <w:p w14:paraId="6C605ABA" w14:textId="77777777" w:rsidR="004A4EEC" w:rsidRPr="00DE0A39" w:rsidRDefault="004A4EEC" w:rsidP="00DE0A39">
      <w:pPr>
        <w:spacing w:after="0" w:line="240" w:lineRule="auto"/>
        <w:rPr>
          <w:rFonts w:ascii="Garamond" w:hAnsi="Garamond" w:cstheme="minorHAnsi"/>
          <w:sz w:val="24"/>
          <w:szCs w:val="24"/>
          <w:highlight w:val="yellow"/>
        </w:rPr>
      </w:pPr>
    </w:p>
    <w:p w14:paraId="47858D94" w14:textId="77777777" w:rsidR="004A4EEC" w:rsidRPr="00DE0A39" w:rsidRDefault="004A4EEC" w:rsidP="00DE0A39">
      <w:pPr>
        <w:spacing w:after="0" w:line="240" w:lineRule="auto"/>
        <w:ind w:firstLine="708"/>
        <w:rPr>
          <w:rFonts w:ascii="Garamond" w:hAnsi="Garamond" w:cstheme="minorHAnsi"/>
          <w:spacing w:val="20"/>
          <w:sz w:val="24"/>
          <w:szCs w:val="24"/>
          <w:highlight w:val="yellow"/>
        </w:rPr>
      </w:pPr>
    </w:p>
    <w:p w14:paraId="699531EB" w14:textId="7DB269B6" w:rsidR="004A4EEC" w:rsidRPr="00DE0A39" w:rsidRDefault="004A4EEC" w:rsidP="00DE0A39">
      <w:pPr>
        <w:spacing w:after="0" w:line="240" w:lineRule="auto"/>
        <w:rPr>
          <w:rFonts w:ascii="Garamond" w:hAnsi="Garamond" w:cstheme="minorHAnsi"/>
          <w:b/>
          <w:spacing w:val="20"/>
          <w:sz w:val="24"/>
          <w:szCs w:val="24"/>
        </w:rPr>
      </w:pPr>
      <w:r w:rsidRPr="00DE0A39">
        <w:rPr>
          <w:rFonts w:ascii="Garamond" w:hAnsi="Garamond" w:cstheme="minorHAnsi"/>
          <w:b/>
          <w:spacing w:val="20"/>
          <w:sz w:val="24"/>
          <w:szCs w:val="24"/>
        </w:rPr>
        <w:t>WYKONAWCA                                                                  ZAMAWIAJĄCY</w:t>
      </w:r>
    </w:p>
    <w:p w14:paraId="1BA8E555" w14:textId="77777777" w:rsidR="004A4EEC" w:rsidRPr="00DE0A39" w:rsidRDefault="004A4EEC" w:rsidP="00DE0A39">
      <w:pPr>
        <w:spacing w:after="0" w:line="240" w:lineRule="auto"/>
        <w:rPr>
          <w:rFonts w:ascii="Garamond" w:hAnsi="Garamond" w:cstheme="minorHAnsi"/>
          <w:sz w:val="24"/>
          <w:szCs w:val="24"/>
        </w:rPr>
      </w:pPr>
      <w:r w:rsidRPr="00DE0A39">
        <w:rPr>
          <w:rFonts w:ascii="Garamond" w:hAnsi="Garamond" w:cstheme="minorHAnsi"/>
          <w:iCs/>
          <w:sz w:val="24"/>
          <w:szCs w:val="24"/>
        </w:rPr>
        <w:t xml:space="preserve">                                                      </w:t>
      </w:r>
    </w:p>
    <w:p w14:paraId="3972A301" w14:textId="77777777" w:rsidR="00A7065D" w:rsidRDefault="00A7065D" w:rsidP="004A4EEC">
      <w:pPr>
        <w:spacing w:beforeLines="60" w:before="144" w:afterLines="60" w:after="144" w:line="240" w:lineRule="auto"/>
        <w:outlineLvl w:val="6"/>
        <w:rPr>
          <w:rFonts w:ascii="Arial" w:eastAsia="SimSun" w:hAnsi="Arial" w:cs="Arial"/>
          <w:b/>
          <w:bCs/>
          <w:kern w:val="1"/>
          <w:sz w:val="20"/>
          <w:szCs w:val="20"/>
          <w:lang w:eastAsia="ar-SA"/>
        </w:rPr>
      </w:pPr>
    </w:p>
    <w:p w14:paraId="7DE42EE2" w14:textId="77777777"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14:paraId="35E785EB" w14:textId="77777777"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14:paraId="0E095EEB" w14:textId="77777777" w:rsidR="00A7065D" w:rsidRPr="006E5FA1"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14:paraId="188B08FB" w14:textId="77777777" w:rsidR="000B3582" w:rsidRDefault="000B3582"/>
    <w:sectPr w:rsidR="000B3582" w:rsidSect="00AB432F">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678BA" w14:textId="77777777" w:rsidR="002877A8" w:rsidRDefault="002877A8" w:rsidP="009063FD">
      <w:pPr>
        <w:spacing w:after="0" w:line="240" w:lineRule="auto"/>
      </w:pPr>
      <w:r>
        <w:separator/>
      </w:r>
    </w:p>
  </w:endnote>
  <w:endnote w:type="continuationSeparator" w:id="0">
    <w:p w14:paraId="2B9D9948" w14:textId="77777777" w:rsidR="002877A8" w:rsidRDefault="002877A8" w:rsidP="00906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OpenSymbol">
    <w:altName w:val="Arial Unicode MS"/>
    <w:charset w:val="80"/>
    <w:family w:val="auto"/>
    <w:pitch w:val="default"/>
  </w:font>
  <w:font w:name="Consolas">
    <w:panose1 w:val="020B0609020204030204"/>
    <w:charset w:val="EE"/>
    <w:family w:val="modern"/>
    <w:pitch w:val="fixed"/>
    <w:sig w:usb0="E00006FF" w:usb1="0000FCFF" w:usb2="00000001" w:usb3="00000000" w:csb0="0000019F" w:csb1="00000000"/>
  </w:font>
  <w:font w:name="Calibri,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417926"/>
      <w:docPartObj>
        <w:docPartGallery w:val="Page Numbers (Bottom of Page)"/>
        <w:docPartUnique/>
      </w:docPartObj>
    </w:sdtPr>
    <w:sdtEndPr/>
    <w:sdtContent>
      <w:p w14:paraId="1568C0F9" w14:textId="77777777" w:rsidR="00386813" w:rsidRDefault="00386813">
        <w:pPr>
          <w:pStyle w:val="Stopka"/>
          <w:jc w:val="right"/>
        </w:pPr>
        <w:r>
          <w:fldChar w:fldCharType="begin"/>
        </w:r>
        <w:r>
          <w:instrText>PAGE   \* MERGEFORMAT</w:instrText>
        </w:r>
        <w:r>
          <w:fldChar w:fldCharType="separate"/>
        </w:r>
        <w:r w:rsidR="00EB0F88">
          <w:rPr>
            <w:noProof/>
          </w:rPr>
          <w:t>28</w:t>
        </w:r>
        <w:r>
          <w:rPr>
            <w:noProof/>
          </w:rPr>
          <w:fldChar w:fldCharType="end"/>
        </w:r>
      </w:p>
    </w:sdtContent>
  </w:sdt>
  <w:p w14:paraId="6EBFE007" w14:textId="77777777" w:rsidR="00386813" w:rsidRDefault="003868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45416" w14:textId="77777777" w:rsidR="002877A8" w:rsidRDefault="002877A8" w:rsidP="009063FD">
      <w:pPr>
        <w:spacing w:after="0" w:line="240" w:lineRule="auto"/>
      </w:pPr>
      <w:r>
        <w:separator/>
      </w:r>
    </w:p>
  </w:footnote>
  <w:footnote w:type="continuationSeparator" w:id="0">
    <w:p w14:paraId="2A9C328D" w14:textId="77777777" w:rsidR="002877A8" w:rsidRDefault="002877A8" w:rsidP="009063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288B7" w14:textId="77777777" w:rsidR="00386813" w:rsidRPr="009063FD" w:rsidRDefault="005F1591">
    <w:pPr>
      <w:pStyle w:val="Nagwek"/>
      <w:pBdr>
        <w:bottom w:val="thickThinSmallGap" w:sz="24" w:space="1" w:color="622423" w:themeColor="accent2" w:themeShade="7F"/>
      </w:pBdr>
      <w:jc w:val="center"/>
      <w:rPr>
        <w:rFonts w:asciiTheme="majorHAnsi" w:eastAsiaTheme="majorEastAsia" w:hAnsiTheme="majorHAnsi" w:cstheme="majorBidi"/>
        <w:sz w:val="16"/>
        <w:szCs w:val="16"/>
      </w:rPr>
    </w:pPr>
    <w:sdt>
      <w:sdtPr>
        <w:rPr>
          <w:rFonts w:asciiTheme="majorHAnsi" w:eastAsiaTheme="majorEastAsia" w:hAnsiTheme="majorHAnsi" w:cstheme="majorBidi"/>
          <w:sz w:val="16"/>
          <w:szCs w:val="16"/>
        </w:rPr>
        <w:alias w:val="Tytuł"/>
        <w:id w:val="77738743"/>
        <w:placeholder>
          <w:docPart w:val="C7EFC1A49B114804A07FF9B41E506FCC"/>
        </w:placeholder>
        <w:dataBinding w:prefixMappings="xmlns:ns0='http://schemas.openxmlformats.org/package/2006/metadata/core-properties' xmlns:ns1='http://purl.org/dc/elements/1.1/'" w:xpath="/ns0:coreProperties[1]/ns1:title[1]" w:storeItemID="{6C3C8BC8-F283-45AE-878A-BAB7291924A1}"/>
        <w:text/>
      </w:sdtPr>
      <w:sdtEndPr/>
      <w:sdtContent>
        <w:r w:rsidR="00386813" w:rsidRPr="009063FD">
          <w:rPr>
            <w:rFonts w:asciiTheme="majorHAnsi" w:eastAsiaTheme="majorEastAsia" w:hAnsiTheme="majorHAnsi" w:cstheme="majorBidi"/>
            <w:sz w:val="16"/>
            <w:szCs w:val="16"/>
          </w:rPr>
          <w:t>Przetarg nieograniczony</w:t>
        </w:r>
        <w:r w:rsidR="00386813">
          <w:rPr>
            <w:rFonts w:asciiTheme="majorHAnsi" w:eastAsiaTheme="majorEastAsia" w:hAnsiTheme="majorHAnsi" w:cstheme="majorBidi"/>
            <w:sz w:val="16"/>
            <w:szCs w:val="16"/>
          </w:rPr>
          <w:t>. Nr sprawy: DM.252.9.2022</w:t>
        </w:r>
      </w:sdtContent>
    </w:sdt>
  </w:p>
  <w:p w14:paraId="7A73AD31" w14:textId="77777777" w:rsidR="00386813" w:rsidRDefault="0038681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Nagwek10"/>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1866"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A"/>
    <w:multiLevelType w:val="multilevel"/>
    <w:tmpl w:val="0000000A"/>
    <w:name w:val="WW8Num10"/>
    <w:lvl w:ilvl="0">
      <w:start w:val="1"/>
      <w:numFmt w:val="decimal"/>
      <w:suff w:val="space"/>
      <w:lvlText w:val="%1)"/>
      <w:lvlJc w:val="left"/>
      <w:pPr>
        <w:tabs>
          <w:tab w:val="num" w:pos="0"/>
        </w:tabs>
        <w:ind w:left="510" w:hanging="283"/>
      </w:pPr>
      <w:rPr>
        <w:rFonts w:ascii="Arial" w:hAnsi="Arial" w:cs="Arial"/>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C"/>
    <w:multiLevelType w:val="multilevel"/>
    <w:tmpl w:val="0000000C"/>
    <w:name w:val="WW8Num12"/>
    <w:lvl w:ilvl="0">
      <w:start w:val="1"/>
      <w:numFmt w:val="decimal"/>
      <w:suff w:val="space"/>
      <w:lvlText w:val="%1."/>
      <w:lvlJc w:val="left"/>
      <w:pPr>
        <w:tabs>
          <w:tab w:val="num" w:pos="0"/>
        </w:tabs>
        <w:ind w:left="227" w:hanging="227"/>
      </w:pPr>
      <w:rPr>
        <w:rFonts w:ascii="Arial" w:hAnsi="Arial" w:cs="Arial"/>
        <w:b w:val="0"/>
        <w:bCs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11"/>
    <w:multiLevelType w:val="multilevel"/>
    <w:tmpl w:val="331C1B52"/>
    <w:name w:val="WW8Num17"/>
    <w:lvl w:ilvl="0">
      <w:start w:val="1"/>
      <w:numFmt w:val="decimal"/>
      <w:suff w:val="space"/>
      <w:lvlText w:val="%1)"/>
      <w:lvlJc w:val="left"/>
      <w:pPr>
        <w:tabs>
          <w:tab w:val="num" w:pos="0"/>
        </w:tabs>
        <w:ind w:left="454" w:hanging="227"/>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12"/>
    <w:multiLevelType w:val="multilevel"/>
    <w:tmpl w:val="00000012"/>
    <w:name w:val="WW8Num18"/>
    <w:lvl w:ilvl="0">
      <w:start w:val="1"/>
      <w:numFmt w:val="none"/>
      <w:suff w:val="nothing"/>
      <w:lvlText w:val=""/>
      <w:lvlJc w:val="left"/>
      <w:pPr>
        <w:tabs>
          <w:tab w:val="num" w:pos="0"/>
        </w:tabs>
        <w:ind w:left="205" w:hanging="432"/>
      </w:pPr>
      <w:rPr>
        <w:rFonts w:ascii="Arial" w:hAnsi="Arial" w:cs="Arial"/>
        <w:b/>
        <w:bCs/>
        <w:sz w:val="20"/>
        <w:szCs w:val="20"/>
      </w:rPr>
    </w:lvl>
    <w:lvl w:ilvl="1">
      <w:start w:val="1"/>
      <w:numFmt w:val="none"/>
      <w:suff w:val="nothing"/>
      <w:lvlText w:val=""/>
      <w:lvlJc w:val="left"/>
      <w:pPr>
        <w:tabs>
          <w:tab w:val="num" w:pos="0"/>
        </w:tabs>
        <w:ind w:left="349" w:hanging="576"/>
      </w:pPr>
      <w:rPr>
        <w:rFonts w:ascii="Arial" w:hAnsi="Arial" w:cs="Arial"/>
        <w:b/>
        <w:bCs/>
        <w:sz w:val="20"/>
        <w:szCs w:val="20"/>
      </w:rPr>
    </w:lvl>
    <w:lvl w:ilvl="2">
      <w:start w:val="1"/>
      <w:numFmt w:val="none"/>
      <w:suff w:val="nothing"/>
      <w:lvlText w:val=""/>
      <w:lvlJc w:val="left"/>
      <w:pPr>
        <w:tabs>
          <w:tab w:val="num" w:pos="0"/>
        </w:tabs>
        <w:ind w:left="493" w:hanging="720"/>
      </w:pPr>
      <w:rPr>
        <w:rFonts w:ascii="Arial" w:hAnsi="Arial" w:cs="Arial"/>
        <w:b/>
        <w:bCs/>
        <w:sz w:val="20"/>
        <w:szCs w:val="20"/>
      </w:rPr>
    </w:lvl>
    <w:lvl w:ilvl="3">
      <w:start w:val="1"/>
      <w:numFmt w:val="none"/>
      <w:suff w:val="nothing"/>
      <w:lvlText w:val=""/>
      <w:lvlJc w:val="left"/>
      <w:pPr>
        <w:tabs>
          <w:tab w:val="num" w:pos="0"/>
        </w:tabs>
        <w:ind w:left="637" w:hanging="864"/>
      </w:pPr>
      <w:rPr>
        <w:rFonts w:ascii="Arial" w:hAnsi="Arial" w:cs="Arial"/>
        <w:b/>
        <w:bCs/>
        <w:sz w:val="20"/>
        <w:szCs w:val="20"/>
      </w:rPr>
    </w:lvl>
    <w:lvl w:ilvl="4">
      <w:start w:val="1"/>
      <w:numFmt w:val="none"/>
      <w:suff w:val="nothing"/>
      <w:lvlText w:val=""/>
      <w:lvlJc w:val="left"/>
      <w:pPr>
        <w:tabs>
          <w:tab w:val="num" w:pos="0"/>
        </w:tabs>
        <w:ind w:left="781" w:hanging="1008"/>
      </w:pPr>
      <w:rPr>
        <w:rFonts w:ascii="Arial" w:hAnsi="Arial" w:cs="Arial"/>
        <w:b/>
        <w:bCs/>
        <w:sz w:val="20"/>
        <w:szCs w:val="20"/>
      </w:rPr>
    </w:lvl>
    <w:lvl w:ilvl="5">
      <w:start w:val="1"/>
      <w:numFmt w:val="none"/>
      <w:suff w:val="nothing"/>
      <w:lvlText w:val=""/>
      <w:lvlJc w:val="left"/>
      <w:pPr>
        <w:tabs>
          <w:tab w:val="num" w:pos="0"/>
        </w:tabs>
        <w:ind w:left="925" w:hanging="1152"/>
      </w:pPr>
      <w:rPr>
        <w:rFonts w:ascii="Arial" w:hAnsi="Arial" w:cs="Arial"/>
        <w:b/>
        <w:bCs/>
        <w:sz w:val="20"/>
        <w:szCs w:val="20"/>
      </w:rPr>
    </w:lvl>
    <w:lvl w:ilvl="6">
      <w:start w:val="1"/>
      <w:numFmt w:val="none"/>
      <w:suff w:val="nothing"/>
      <w:lvlText w:val=""/>
      <w:lvlJc w:val="left"/>
      <w:pPr>
        <w:tabs>
          <w:tab w:val="num" w:pos="0"/>
        </w:tabs>
        <w:ind w:left="1069" w:hanging="1296"/>
      </w:pPr>
      <w:rPr>
        <w:rFonts w:ascii="Arial" w:hAnsi="Arial" w:cs="Arial"/>
        <w:b/>
        <w:bCs/>
        <w:sz w:val="20"/>
        <w:szCs w:val="20"/>
      </w:rPr>
    </w:lvl>
    <w:lvl w:ilvl="7">
      <w:start w:val="1"/>
      <w:numFmt w:val="none"/>
      <w:suff w:val="nothing"/>
      <w:lvlText w:val=""/>
      <w:lvlJc w:val="left"/>
      <w:pPr>
        <w:tabs>
          <w:tab w:val="num" w:pos="0"/>
        </w:tabs>
        <w:ind w:left="1213" w:hanging="1440"/>
      </w:pPr>
      <w:rPr>
        <w:rFonts w:ascii="Arial" w:hAnsi="Arial" w:cs="Arial"/>
        <w:b/>
        <w:bCs/>
        <w:sz w:val="20"/>
        <w:szCs w:val="20"/>
      </w:rPr>
    </w:lvl>
    <w:lvl w:ilvl="8">
      <w:start w:val="1"/>
      <w:numFmt w:val="none"/>
      <w:suff w:val="nothing"/>
      <w:lvlText w:val=""/>
      <w:lvlJc w:val="left"/>
      <w:pPr>
        <w:tabs>
          <w:tab w:val="num" w:pos="0"/>
        </w:tabs>
        <w:ind w:left="1357" w:hanging="1584"/>
      </w:pPr>
      <w:rPr>
        <w:rFonts w:ascii="Arial" w:hAnsi="Arial" w:cs="Arial"/>
        <w:b/>
        <w:bCs/>
        <w:sz w:val="20"/>
        <w:szCs w:val="20"/>
      </w:rPr>
    </w:lvl>
  </w:abstractNum>
  <w:abstractNum w:abstractNumId="7" w15:restartNumberingAfterBreak="0">
    <w:nsid w:val="00000014"/>
    <w:multiLevelType w:val="multilevel"/>
    <w:tmpl w:val="00000014"/>
    <w:name w:val="WW8Num20"/>
    <w:lvl w:ilvl="0">
      <w:start w:val="1"/>
      <w:numFmt w:val="decimal"/>
      <w:suff w:val="space"/>
      <w:lvlText w:val="%1)"/>
      <w:lvlJc w:val="left"/>
      <w:pPr>
        <w:tabs>
          <w:tab w:val="num" w:pos="0"/>
        </w:tabs>
        <w:ind w:left="227" w:hanging="227"/>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18"/>
    <w:multiLevelType w:val="multilevel"/>
    <w:tmpl w:val="EA5ECA14"/>
    <w:name w:val="WW8Num24"/>
    <w:lvl w:ilvl="0">
      <w:start w:val="1"/>
      <w:numFmt w:val="decimal"/>
      <w:lvlText w:val="%1."/>
      <w:lvlJc w:val="left"/>
      <w:pPr>
        <w:tabs>
          <w:tab w:val="num" w:pos="502"/>
        </w:tabs>
        <w:ind w:left="502" w:hanging="360"/>
      </w:pPr>
      <w:rPr>
        <w:rFonts w:ascii="Arial" w:hAnsi="Arial" w:cs="Arial" w:hint="default"/>
        <w:i w:val="0"/>
        <w:i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9"/>
    <w:multiLevelType w:val="multilevel"/>
    <w:tmpl w:val="00000019"/>
    <w:name w:val="WW8Num25"/>
    <w:lvl w:ilvl="0">
      <w:start w:val="1"/>
      <w:numFmt w:val="decimal"/>
      <w:lvlText w:val="%1."/>
      <w:lvlJc w:val="left"/>
      <w:pPr>
        <w:tabs>
          <w:tab w:val="num" w:pos="0"/>
        </w:tabs>
        <w:ind w:left="227" w:hanging="22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1A"/>
    <w:multiLevelType w:val="multilevel"/>
    <w:tmpl w:val="0000001A"/>
    <w:name w:val="WW8Num26"/>
    <w:lvl w:ilvl="0">
      <w:start w:val="1"/>
      <w:numFmt w:val="decimal"/>
      <w:suff w:val="space"/>
      <w:lvlText w:val="%1)"/>
      <w:lvlJc w:val="left"/>
      <w:pPr>
        <w:tabs>
          <w:tab w:val="num" w:pos="0"/>
        </w:tabs>
        <w:ind w:left="454" w:hanging="22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1B"/>
    <w:multiLevelType w:val="multilevel"/>
    <w:tmpl w:val="0000001B"/>
    <w:name w:val="WW8Num27"/>
    <w:lvl w:ilvl="0">
      <w:start w:val="1"/>
      <w:numFmt w:val="decimal"/>
      <w:suff w:val="space"/>
      <w:lvlText w:val="%1."/>
      <w:lvlJc w:val="left"/>
      <w:pPr>
        <w:tabs>
          <w:tab w:val="num" w:pos="0"/>
        </w:tabs>
        <w:ind w:left="227" w:hanging="227"/>
      </w:pPr>
      <w:rPr>
        <w:b/>
        <w:bCs/>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1C"/>
    <w:multiLevelType w:val="multilevel"/>
    <w:tmpl w:val="0000001C"/>
    <w:name w:val="WW8Num28"/>
    <w:lvl w:ilvl="0">
      <w:start w:val="1"/>
      <w:numFmt w:val="decimal"/>
      <w:suff w:val="space"/>
      <w:lvlText w:val="%1)"/>
      <w:lvlJc w:val="left"/>
      <w:pPr>
        <w:tabs>
          <w:tab w:val="num" w:pos="0"/>
        </w:tabs>
        <w:ind w:left="454" w:hanging="227"/>
      </w:pPr>
      <w:rPr>
        <w:rFonts w:ascii="Arial" w:hAnsi="Arial" w:cs="Arial"/>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1E"/>
    <w:multiLevelType w:val="multilevel"/>
    <w:tmpl w:val="0000001E"/>
    <w:name w:val="WW8Num30"/>
    <w:lvl w:ilvl="0">
      <w:start w:val="1"/>
      <w:numFmt w:val="decimal"/>
      <w:lvlText w:val="%1."/>
      <w:lvlJc w:val="left"/>
      <w:pPr>
        <w:tabs>
          <w:tab w:val="num" w:pos="0"/>
        </w:tabs>
        <w:ind w:left="360" w:hanging="360"/>
      </w:pPr>
      <w:rPr>
        <w:rFonts w:ascii="Arial" w:hAnsi="Arial" w:cs="Arial" w:hint="default"/>
        <w:i w:val="0"/>
        <w:iCs w:val="0"/>
        <w:sz w:val="20"/>
        <w:szCs w:val="20"/>
      </w:rPr>
    </w:lvl>
    <w:lvl w:ilvl="1">
      <w:start w:val="1"/>
      <w:numFmt w:val="decimal"/>
      <w:lvlText w:val="%2)"/>
      <w:lvlJc w:val="left"/>
      <w:pPr>
        <w:tabs>
          <w:tab w:val="num" w:pos="0"/>
        </w:tabs>
        <w:ind w:left="1260" w:hanging="720"/>
      </w:pPr>
      <w:rPr>
        <w:rFonts w:ascii="Calibri" w:eastAsia="Times New Roman" w:hAnsi="Calibri"/>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4" w15:restartNumberingAfterBreak="0">
    <w:nsid w:val="00000029"/>
    <w:multiLevelType w:val="multilevel"/>
    <w:tmpl w:val="00000029"/>
    <w:name w:val="WW8Num41"/>
    <w:lvl w:ilvl="0">
      <w:start w:val="1"/>
      <w:numFmt w:val="bullet"/>
      <w:pStyle w:val="tabulka"/>
      <w:lvlText w:val=""/>
      <w:lvlJc w:val="left"/>
      <w:pPr>
        <w:tabs>
          <w:tab w:val="num" w:pos="0"/>
        </w:tabs>
        <w:ind w:left="1866"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1AF4E0C"/>
    <w:multiLevelType w:val="hybridMultilevel"/>
    <w:tmpl w:val="7090A2A6"/>
    <w:lvl w:ilvl="0" w:tplc="15CEEC50">
      <w:start w:val="3"/>
      <w:numFmt w:val="lowerLetter"/>
      <w:lvlText w:val="%1)"/>
      <w:lvlJc w:val="left"/>
      <w:pPr>
        <w:ind w:left="720" w:hanging="360"/>
      </w:pPr>
      <w:rPr>
        <w:rFonts w:ascii="Verdana" w:eastAsiaTheme="minorHAnsi" w:hAnsi="Verdana" w:cs="Verdana" w:hint="default"/>
        <w:sz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A744430"/>
    <w:multiLevelType w:val="hybridMultilevel"/>
    <w:tmpl w:val="6608ABD2"/>
    <w:lvl w:ilvl="0" w:tplc="08E0E68E">
      <w:start w:val="1"/>
      <w:numFmt w:val="decimal"/>
      <w:lvlText w:val="%1)"/>
      <w:lvlJc w:val="left"/>
      <w:pPr>
        <w:tabs>
          <w:tab w:val="num" w:pos="660"/>
        </w:tabs>
        <w:ind w:left="660" w:hanging="360"/>
      </w:pPr>
      <w:rPr>
        <w:rFonts w:hint="default"/>
      </w:rPr>
    </w:lvl>
    <w:lvl w:ilvl="1" w:tplc="04150019" w:tentative="1">
      <w:start w:val="1"/>
      <w:numFmt w:val="lowerLetter"/>
      <w:lvlText w:val="%2."/>
      <w:lvlJc w:val="left"/>
      <w:pPr>
        <w:tabs>
          <w:tab w:val="num" w:pos="1380"/>
        </w:tabs>
        <w:ind w:left="1380" w:hanging="360"/>
      </w:pPr>
    </w:lvl>
    <w:lvl w:ilvl="2" w:tplc="0415001B" w:tentative="1">
      <w:start w:val="1"/>
      <w:numFmt w:val="lowerRoman"/>
      <w:lvlText w:val="%3."/>
      <w:lvlJc w:val="right"/>
      <w:pPr>
        <w:tabs>
          <w:tab w:val="num" w:pos="2100"/>
        </w:tabs>
        <w:ind w:left="2100" w:hanging="180"/>
      </w:p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17" w15:restartNumberingAfterBreak="0">
    <w:nsid w:val="0AF922DD"/>
    <w:multiLevelType w:val="multilevel"/>
    <w:tmpl w:val="82F4457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C357314"/>
    <w:multiLevelType w:val="multilevel"/>
    <w:tmpl w:val="50E4A04E"/>
    <w:styleLink w:val="WW8Num35"/>
    <w:lvl w:ilvl="0">
      <w:start w:val="1"/>
      <w:numFmt w:val="decimal"/>
      <w:lvlText w:val="%1."/>
      <w:lvlJc w:val="left"/>
      <w:pPr>
        <w:ind w:left="360" w:hanging="360"/>
      </w:pPr>
      <w:rPr>
        <w:i w:val="0"/>
        <w:iCs w:val="0"/>
      </w:rPr>
    </w:lvl>
    <w:lvl w:ilvl="1">
      <w:start w:val="1"/>
      <w:numFmt w:val="decimal"/>
      <w:lvlText w:val="%2)"/>
      <w:lvlJc w:val="left"/>
      <w:pPr>
        <w:ind w:left="1260" w:hanging="720"/>
      </w:pPr>
      <w:rPr>
        <w:rFonts w:ascii="Calibri" w:eastAsia="Times New Roman" w:hAnsi="Calibri"/>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9" w15:restartNumberingAfterBreak="0">
    <w:nsid w:val="0E2F542A"/>
    <w:multiLevelType w:val="multilevel"/>
    <w:tmpl w:val="D9229EBA"/>
    <w:lvl w:ilvl="0">
      <w:start w:val="1"/>
      <w:numFmt w:val="upperRoman"/>
      <w:lvlText w:val="%1."/>
      <w:lvlJc w:val="left"/>
      <w:pPr>
        <w:ind w:left="360" w:hanging="360"/>
      </w:pPr>
      <w:rPr>
        <w:rFonts w:hint="default"/>
        <w:b/>
        <w:i w:val="0"/>
        <w:color w:val="auto"/>
        <w:sz w:val="22"/>
      </w:rPr>
    </w:lvl>
    <w:lvl w:ilvl="1">
      <w:start w:val="1"/>
      <w:numFmt w:val="decimal"/>
      <w:lvlText w:val="%2."/>
      <w:lvlJc w:val="left"/>
      <w:pPr>
        <w:ind w:left="644" w:hanging="360"/>
      </w:pPr>
      <w:rPr>
        <w:rFonts w:hint="default"/>
        <w:b w:val="0"/>
        <w:sz w:val="22"/>
      </w:rPr>
    </w:lvl>
    <w:lvl w:ilvl="2">
      <w:start w:val="1"/>
      <w:numFmt w:val="decimal"/>
      <w:lvlText w:val="%1.%2.%3."/>
      <w:lvlJc w:val="left"/>
      <w:pPr>
        <w:ind w:left="1004" w:hanging="720"/>
      </w:pPr>
      <w:rPr>
        <w:rFonts w:hint="default"/>
        <w:b w:val="0"/>
        <w:sz w:val="22"/>
      </w:rPr>
    </w:lvl>
    <w:lvl w:ilvl="3">
      <w:start w:val="1"/>
      <w:numFmt w:val="decimal"/>
      <w:lvlText w:val="%1.%2.%3.%4."/>
      <w:lvlJc w:val="left"/>
      <w:pPr>
        <w:ind w:left="1146" w:hanging="720"/>
      </w:pPr>
      <w:rPr>
        <w:rFonts w:hint="default"/>
        <w:b w:val="0"/>
        <w:sz w:val="22"/>
      </w:rPr>
    </w:lvl>
    <w:lvl w:ilvl="4">
      <w:start w:val="1"/>
      <w:numFmt w:val="decimal"/>
      <w:lvlText w:val="%1.%2.%3.%4.%5."/>
      <w:lvlJc w:val="left"/>
      <w:pPr>
        <w:ind w:left="1648" w:hanging="1080"/>
      </w:pPr>
      <w:rPr>
        <w:rFonts w:hint="default"/>
        <w:b w:val="0"/>
        <w:sz w:val="22"/>
      </w:rPr>
    </w:lvl>
    <w:lvl w:ilvl="5">
      <w:start w:val="1"/>
      <w:numFmt w:val="decimal"/>
      <w:lvlText w:val="%1.%2.%3.%4.%5.%6."/>
      <w:lvlJc w:val="left"/>
      <w:pPr>
        <w:ind w:left="1790" w:hanging="1080"/>
      </w:pPr>
      <w:rPr>
        <w:rFonts w:hint="default"/>
        <w:b w:val="0"/>
        <w:sz w:val="22"/>
      </w:rPr>
    </w:lvl>
    <w:lvl w:ilvl="6">
      <w:start w:val="1"/>
      <w:numFmt w:val="decimal"/>
      <w:lvlText w:val="%1.%2.%3.%4.%5.%6.%7."/>
      <w:lvlJc w:val="left"/>
      <w:pPr>
        <w:ind w:left="2292" w:hanging="1440"/>
      </w:pPr>
      <w:rPr>
        <w:rFonts w:hint="default"/>
        <w:b w:val="0"/>
        <w:sz w:val="22"/>
      </w:rPr>
    </w:lvl>
    <w:lvl w:ilvl="7">
      <w:start w:val="1"/>
      <w:numFmt w:val="decimal"/>
      <w:lvlText w:val="%1.%2.%3.%4.%5.%6.%7.%8."/>
      <w:lvlJc w:val="left"/>
      <w:pPr>
        <w:ind w:left="2434" w:hanging="1440"/>
      </w:pPr>
      <w:rPr>
        <w:rFonts w:hint="default"/>
        <w:b w:val="0"/>
        <w:sz w:val="22"/>
      </w:rPr>
    </w:lvl>
    <w:lvl w:ilvl="8">
      <w:start w:val="1"/>
      <w:numFmt w:val="decimal"/>
      <w:lvlText w:val="%1.%2.%3.%4.%5.%6.%7.%8.%9."/>
      <w:lvlJc w:val="left"/>
      <w:pPr>
        <w:ind w:left="2936" w:hanging="1800"/>
      </w:pPr>
      <w:rPr>
        <w:rFonts w:hint="default"/>
        <w:b w:val="0"/>
        <w:sz w:val="22"/>
      </w:rPr>
    </w:lvl>
  </w:abstractNum>
  <w:abstractNum w:abstractNumId="20" w15:restartNumberingAfterBreak="0">
    <w:nsid w:val="0E84105A"/>
    <w:multiLevelType w:val="hybridMultilevel"/>
    <w:tmpl w:val="FC7E1CD0"/>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11BE57CB"/>
    <w:multiLevelType w:val="multilevel"/>
    <w:tmpl w:val="C204BD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1E65154"/>
    <w:multiLevelType w:val="multilevel"/>
    <w:tmpl w:val="86BC6F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0D96435"/>
    <w:multiLevelType w:val="hybridMultilevel"/>
    <w:tmpl w:val="78CE0328"/>
    <w:lvl w:ilvl="0" w:tplc="7C402112">
      <w:start w:val="1"/>
      <w:numFmt w:val="decimal"/>
      <w:lvlText w:val="%1)"/>
      <w:lvlJc w:val="left"/>
      <w:pPr>
        <w:tabs>
          <w:tab w:val="num" w:pos="595"/>
        </w:tabs>
        <w:ind w:left="916" w:hanging="360"/>
      </w:pPr>
      <w:rPr>
        <w:rFonts w:hint="default"/>
        <w:b w:val="0"/>
        <w:bCs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4" w15:restartNumberingAfterBreak="0">
    <w:nsid w:val="22D46A50"/>
    <w:multiLevelType w:val="hybridMultilevel"/>
    <w:tmpl w:val="F93E81FC"/>
    <w:lvl w:ilvl="0" w:tplc="0B0E7A74">
      <w:start w:val="1"/>
      <w:numFmt w:val="lowerLetter"/>
      <w:lvlText w:val="%1)"/>
      <w:lvlJc w:val="left"/>
      <w:pPr>
        <w:ind w:left="1636" w:hanging="360"/>
      </w:pPr>
      <w:rPr>
        <w:b w:val="0"/>
        <w:bCs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25" w15:restartNumberingAfterBreak="0">
    <w:nsid w:val="23234186"/>
    <w:multiLevelType w:val="hybridMultilevel"/>
    <w:tmpl w:val="E4D8B81C"/>
    <w:lvl w:ilvl="0" w:tplc="B5365B5A">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B43BC6"/>
    <w:multiLevelType w:val="multilevel"/>
    <w:tmpl w:val="32566BC0"/>
    <w:lvl w:ilvl="0">
      <w:start w:val="1"/>
      <w:numFmt w:val="decimal"/>
      <w:lvlText w:val="%1."/>
      <w:lvlJc w:val="left"/>
      <w:pPr>
        <w:tabs>
          <w:tab w:val="num" w:pos="720"/>
        </w:tabs>
        <w:ind w:left="720" w:hanging="360"/>
      </w:pPr>
      <w:rPr>
        <w:rFonts w:hint="default"/>
        <w:b w:val="0"/>
        <w:i w:val="0"/>
      </w:rPr>
    </w:lvl>
    <w:lvl w:ilvl="1">
      <w:start w:val="1"/>
      <w:numFmt w:val="decimal"/>
      <w:isLgl/>
      <w:lvlText w:val="%1.%2."/>
      <w:lvlJc w:val="left"/>
      <w:pPr>
        <w:ind w:left="1582" w:hanging="360"/>
      </w:pPr>
      <w:rPr>
        <w:rFonts w:hint="default"/>
      </w:rPr>
    </w:lvl>
    <w:lvl w:ilvl="2">
      <w:start w:val="1"/>
      <w:numFmt w:val="decimal"/>
      <w:isLgl/>
      <w:lvlText w:val="%1.%2.%3."/>
      <w:lvlJc w:val="left"/>
      <w:pPr>
        <w:ind w:left="2804" w:hanging="720"/>
      </w:pPr>
      <w:rPr>
        <w:rFonts w:hint="default"/>
      </w:rPr>
    </w:lvl>
    <w:lvl w:ilvl="3">
      <w:start w:val="1"/>
      <w:numFmt w:val="decimal"/>
      <w:isLgl/>
      <w:lvlText w:val="%1.%2.%3.%4."/>
      <w:lvlJc w:val="left"/>
      <w:pPr>
        <w:ind w:left="3666" w:hanging="720"/>
      </w:pPr>
      <w:rPr>
        <w:rFonts w:hint="default"/>
      </w:rPr>
    </w:lvl>
    <w:lvl w:ilvl="4">
      <w:start w:val="1"/>
      <w:numFmt w:val="decimal"/>
      <w:isLgl/>
      <w:lvlText w:val="%1.%2.%3.%4.%5."/>
      <w:lvlJc w:val="left"/>
      <w:pPr>
        <w:ind w:left="4888" w:hanging="1080"/>
      </w:pPr>
      <w:rPr>
        <w:rFonts w:hint="default"/>
      </w:rPr>
    </w:lvl>
    <w:lvl w:ilvl="5">
      <w:start w:val="1"/>
      <w:numFmt w:val="decimal"/>
      <w:isLgl/>
      <w:lvlText w:val="%1.%2.%3.%4.%5.%6."/>
      <w:lvlJc w:val="left"/>
      <w:pPr>
        <w:ind w:left="5750" w:hanging="1080"/>
      </w:pPr>
      <w:rPr>
        <w:rFonts w:hint="default"/>
      </w:rPr>
    </w:lvl>
    <w:lvl w:ilvl="6">
      <w:start w:val="1"/>
      <w:numFmt w:val="decimal"/>
      <w:isLgl/>
      <w:lvlText w:val="%1.%2.%3.%4.%5.%6.%7."/>
      <w:lvlJc w:val="left"/>
      <w:pPr>
        <w:ind w:left="6972" w:hanging="1440"/>
      </w:pPr>
      <w:rPr>
        <w:rFonts w:hint="default"/>
      </w:rPr>
    </w:lvl>
    <w:lvl w:ilvl="7">
      <w:start w:val="1"/>
      <w:numFmt w:val="decimal"/>
      <w:isLgl/>
      <w:lvlText w:val="%1.%2.%3.%4.%5.%6.%7.%8."/>
      <w:lvlJc w:val="left"/>
      <w:pPr>
        <w:ind w:left="7834" w:hanging="1440"/>
      </w:pPr>
      <w:rPr>
        <w:rFonts w:hint="default"/>
      </w:rPr>
    </w:lvl>
    <w:lvl w:ilvl="8">
      <w:start w:val="1"/>
      <w:numFmt w:val="decimal"/>
      <w:isLgl/>
      <w:lvlText w:val="%1.%2.%3.%4.%5.%6.%7.%8.%9."/>
      <w:lvlJc w:val="left"/>
      <w:pPr>
        <w:ind w:left="9056" w:hanging="1800"/>
      </w:pPr>
      <w:rPr>
        <w:rFonts w:hint="default"/>
      </w:rPr>
    </w:lvl>
  </w:abstractNum>
  <w:abstractNum w:abstractNumId="27" w15:restartNumberingAfterBreak="0">
    <w:nsid w:val="29C0558B"/>
    <w:multiLevelType w:val="hybridMultilevel"/>
    <w:tmpl w:val="FE26AB34"/>
    <w:lvl w:ilvl="0" w:tplc="C7B64EAA">
      <w:start w:val="5"/>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1B82961"/>
    <w:multiLevelType w:val="hybridMultilevel"/>
    <w:tmpl w:val="28361228"/>
    <w:lvl w:ilvl="0" w:tplc="CE284A0A">
      <w:start w:val="1"/>
      <w:numFmt w:val="decimal"/>
      <w:lvlText w:val="%1)"/>
      <w:lvlJc w:val="left"/>
      <w:pPr>
        <w:tabs>
          <w:tab w:val="num" w:pos="720"/>
        </w:tabs>
        <w:ind w:left="720" w:hanging="360"/>
      </w:pPr>
      <w:rPr>
        <w:rFonts w:ascii="Times New Roman" w:hAnsi="Times New Roman"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A27303C"/>
    <w:multiLevelType w:val="multilevel"/>
    <w:tmpl w:val="920EABB8"/>
    <w:styleLink w:val="WW8Num23"/>
    <w:lvl w:ilvl="0">
      <w:start w:val="1"/>
      <w:numFmt w:val="decimal"/>
      <w:lvlText w:val="%1."/>
      <w:lvlJc w:val="left"/>
    </w:lvl>
    <w:lvl w:ilvl="1">
      <w:start w:val="1"/>
      <w:numFmt w:val="lowerLetter"/>
      <w:lvlText w:val="%2)"/>
      <w:lvlJc w:val="left"/>
      <w:rPr>
        <w:rFonts w:ascii="Times New Roman" w:eastAsia="Times New Roman" w:hAnsi="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3D6D3B3E"/>
    <w:multiLevelType w:val="hybridMultilevel"/>
    <w:tmpl w:val="80886C40"/>
    <w:lvl w:ilvl="0" w:tplc="69D811D6">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1" w15:restartNumberingAfterBreak="0">
    <w:nsid w:val="437638B5"/>
    <w:multiLevelType w:val="hybridMultilevel"/>
    <w:tmpl w:val="8DD6B73C"/>
    <w:lvl w:ilvl="0" w:tplc="EB1AE1A8">
      <w:start w:val="1"/>
      <w:numFmt w:val="decimal"/>
      <w:lvlText w:val="%1."/>
      <w:lvlJc w:val="left"/>
      <w:pPr>
        <w:ind w:left="502" w:hanging="360"/>
      </w:pPr>
      <w:rPr>
        <w:rFonts w:hint="default"/>
        <w:b w:val="0"/>
        <w:sz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2" w15:restartNumberingAfterBreak="0">
    <w:nsid w:val="4C4C3D81"/>
    <w:multiLevelType w:val="multilevel"/>
    <w:tmpl w:val="7FE0161C"/>
    <w:styleLink w:val="WW8Num22"/>
    <w:lvl w:ilvl="0">
      <w:numFmt w:val="bullet"/>
      <w:lvlText w:val=""/>
      <w:lvlJc w:val="left"/>
      <w:pPr>
        <w:ind w:left="144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3" w15:restartNumberingAfterBreak="0">
    <w:nsid w:val="573272B5"/>
    <w:multiLevelType w:val="multilevel"/>
    <w:tmpl w:val="C9BE3A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AE250A7"/>
    <w:multiLevelType w:val="hybridMultilevel"/>
    <w:tmpl w:val="089CB656"/>
    <w:lvl w:ilvl="0" w:tplc="895E8378">
      <w:start w:val="1"/>
      <w:numFmt w:val="decimal"/>
      <w:lvlText w:val="%1)"/>
      <w:lvlJc w:val="left"/>
      <w:pPr>
        <w:tabs>
          <w:tab w:val="num" w:pos="720"/>
        </w:tabs>
        <w:ind w:left="720" w:hanging="360"/>
      </w:pPr>
      <w:rPr>
        <w:rFonts w:ascii="Calibri" w:hAnsi="Calibri" w:cs="Calibri"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25E7B82"/>
    <w:multiLevelType w:val="multilevel"/>
    <w:tmpl w:val="EAFA269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6895431"/>
    <w:multiLevelType w:val="hybridMultilevel"/>
    <w:tmpl w:val="AB509C54"/>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8A633B"/>
    <w:multiLevelType w:val="hybridMultilevel"/>
    <w:tmpl w:val="F72262D4"/>
    <w:lvl w:ilvl="0" w:tplc="500C2ADE">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8" w15:restartNumberingAfterBreak="0">
    <w:nsid w:val="6AA91397"/>
    <w:multiLevelType w:val="multilevel"/>
    <w:tmpl w:val="71064E8E"/>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D33089D"/>
    <w:multiLevelType w:val="multilevel"/>
    <w:tmpl w:val="637846A0"/>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FB83B1C"/>
    <w:multiLevelType w:val="hybridMultilevel"/>
    <w:tmpl w:val="C56AEC9C"/>
    <w:lvl w:ilvl="0" w:tplc="1F1CC8E2">
      <w:start w:val="1"/>
      <w:numFmt w:val="lowerLetter"/>
      <w:lvlText w:val="%1)"/>
      <w:lvlJc w:val="left"/>
      <w:pPr>
        <w:tabs>
          <w:tab w:val="num" w:pos="360"/>
        </w:tabs>
        <w:ind w:left="360" w:hanging="360"/>
      </w:pPr>
    </w:lvl>
    <w:lvl w:ilvl="1" w:tplc="04150019">
      <w:start w:val="1"/>
      <w:numFmt w:val="decimal"/>
      <w:lvlText w:val="%2."/>
      <w:lvlJc w:val="left"/>
      <w:pPr>
        <w:tabs>
          <w:tab w:val="num" w:pos="840"/>
        </w:tabs>
        <w:ind w:left="840" w:hanging="360"/>
      </w:pPr>
    </w:lvl>
    <w:lvl w:ilvl="2" w:tplc="0415001B">
      <w:start w:val="1"/>
      <w:numFmt w:val="decimal"/>
      <w:lvlText w:val="%3."/>
      <w:lvlJc w:val="left"/>
      <w:pPr>
        <w:tabs>
          <w:tab w:val="num" w:pos="1560"/>
        </w:tabs>
        <w:ind w:left="1560" w:hanging="360"/>
      </w:pPr>
    </w:lvl>
    <w:lvl w:ilvl="3" w:tplc="0415000F">
      <w:start w:val="1"/>
      <w:numFmt w:val="decimal"/>
      <w:lvlText w:val="%4."/>
      <w:lvlJc w:val="left"/>
      <w:pPr>
        <w:tabs>
          <w:tab w:val="num" w:pos="2280"/>
        </w:tabs>
        <w:ind w:left="2280" w:hanging="360"/>
      </w:pPr>
    </w:lvl>
    <w:lvl w:ilvl="4" w:tplc="04150019">
      <w:start w:val="1"/>
      <w:numFmt w:val="decimal"/>
      <w:lvlText w:val="%5."/>
      <w:lvlJc w:val="left"/>
      <w:pPr>
        <w:tabs>
          <w:tab w:val="num" w:pos="3000"/>
        </w:tabs>
        <w:ind w:left="3000" w:hanging="360"/>
      </w:pPr>
    </w:lvl>
    <w:lvl w:ilvl="5" w:tplc="0415001B">
      <w:start w:val="1"/>
      <w:numFmt w:val="decimal"/>
      <w:lvlText w:val="%6."/>
      <w:lvlJc w:val="left"/>
      <w:pPr>
        <w:tabs>
          <w:tab w:val="num" w:pos="3720"/>
        </w:tabs>
        <w:ind w:left="3720" w:hanging="360"/>
      </w:pPr>
    </w:lvl>
    <w:lvl w:ilvl="6" w:tplc="0415000F">
      <w:start w:val="1"/>
      <w:numFmt w:val="decimal"/>
      <w:lvlText w:val="%7."/>
      <w:lvlJc w:val="left"/>
      <w:pPr>
        <w:tabs>
          <w:tab w:val="num" w:pos="4440"/>
        </w:tabs>
        <w:ind w:left="4440" w:hanging="360"/>
      </w:pPr>
    </w:lvl>
    <w:lvl w:ilvl="7" w:tplc="04150019">
      <w:start w:val="1"/>
      <w:numFmt w:val="decimal"/>
      <w:lvlText w:val="%8."/>
      <w:lvlJc w:val="left"/>
      <w:pPr>
        <w:tabs>
          <w:tab w:val="num" w:pos="5160"/>
        </w:tabs>
        <w:ind w:left="5160" w:hanging="360"/>
      </w:pPr>
    </w:lvl>
    <w:lvl w:ilvl="8" w:tplc="0415001B">
      <w:start w:val="1"/>
      <w:numFmt w:val="decimal"/>
      <w:lvlText w:val="%9."/>
      <w:lvlJc w:val="left"/>
      <w:pPr>
        <w:tabs>
          <w:tab w:val="num" w:pos="5880"/>
        </w:tabs>
        <w:ind w:left="5880" w:hanging="360"/>
      </w:pPr>
    </w:lvl>
  </w:abstractNum>
  <w:abstractNum w:abstractNumId="41" w15:restartNumberingAfterBreak="0">
    <w:nsid w:val="70C9133C"/>
    <w:multiLevelType w:val="multilevel"/>
    <w:tmpl w:val="36CEDFCA"/>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0EC54B5"/>
    <w:multiLevelType w:val="hybridMultilevel"/>
    <w:tmpl w:val="19F64888"/>
    <w:lvl w:ilvl="0" w:tplc="500C2ADE">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3" w15:restartNumberingAfterBreak="0">
    <w:nsid w:val="72365B96"/>
    <w:multiLevelType w:val="hybridMultilevel"/>
    <w:tmpl w:val="41BC14E4"/>
    <w:lvl w:ilvl="0" w:tplc="EE667196">
      <w:start w:val="1"/>
      <w:numFmt w:val="lowerLetter"/>
      <w:lvlText w:val="%1)"/>
      <w:lvlJc w:val="left"/>
      <w:pPr>
        <w:ind w:left="1636" w:hanging="360"/>
      </w:pPr>
      <w:rPr>
        <w:b w:val="0"/>
        <w:bCs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num w:numId="1" w16cid:durableId="929898587">
    <w:abstractNumId w:val="0"/>
  </w:num>
  <w:num w:numId="2" w16cid:durableId="784271725">
    <w:abstractNumId w:val="14"/>
  </w:num>
  <w:num w:numId="3" w16cid:durableId="1494293059">
    <w:abstractNumId w:val="1"/>
  </w:num>
  <w:num w:numId="4" w16cid:durableId="910506567">
    <w:abstractNumId w:val="18"/>
  </w:num>
  <w:num w:numId="5" w16cid:durableId="479545077">
    <w:abstractNumId w:val="29"/>
  </w:num>
  <w:num w:numId="6" w16cid:durableId="839270131">
    <w:abstractNumId w:val="32"/>
  </w:num>
  <w:num w:numId="7" w16cid:durableId="204291102">
    <w:abstractNumId w:val="6"/>
  </w:num>
  <w:num w:numId="8" w16cid:durableId="2112702280">
    <w:abstractNumId w:val="7"/>
  </w:num>
  <w:num w:numId="9" w16cid:durableId="1407264006">
    <w:abstractNumId w:val="8"/>
  </w:num>
  <w:num w:numId="10" w16cid:durableId="584341213">
    <w:abstractNumId w:val="9"/>
  </w:num>
  <w:num w:numId="11" w16cid:durableId="1545408730">
    <w:abstractNumId w:val="10"/>
  </w:num>
  <w:num w:numId="12" w16cid:durableId="1770269837">
    <w:abstractNumId w:val="11"/>
  </w:num>
  <w:num w:numId="13" w16cid:durableId="1687948032">
    <w:abstractNumId w:val="12"/>
  </w:num>
  <w:num w:numId="14" w16cid:durableId="1996299395">
    <w:abstractNumId w:val="23"/>
  </w:num>
  <w:num w:numId="15" w16cid:durableId="202524196">
    <w:abstractNumId w:val="24"/>
  </w:num>
  <w:num w:numId="16" w16cid:durableId="1870752141">
    <w:abstractNumId w:val="43"/>
  </w:num>
  <w:num w:numId="17" w16cid:durableId="1261641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19021216">
    <w:abstractNumId w:val="28"/>
  </w:num>
  <w:num w:numId="19" w16cid:durableId="20317618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4873518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58248445">
    <w:abstractNumId w:val="30"/>
  </w:num>
  <w:num w:numId="22" w16cid:durableId="1593315763">
    <w:abstractNumId w:val="19"/>
  </w:num>
  <w:num w:numId="23" w16cid:durableId="421027461">
    <w:abstractNumId w:val="27"/>
  </w:num>
  <w:num w:numId="24" w16cid:durableId="1518305024">
    <w:abstractNumId w:val="20"/>
  </w:num>
  <w:num w:numId="25" w16cid:durableId="400299604">
    <w:abstractNumId w:val="26"/>
  </w:num>
  <w:num w:numId="26" w16cid:durableId="1133253138">
    <w:abstractNumId w:val="31"/>
  </w:num>
  <w:num w:numId="27" w16cid:durableId="1147549347">
    <w:abstractNumId w:val="25"/>
  </w:num>
  <w:num w:numId="28" w16cid:durableId="1678120276">
    <w:abstractNumId w:val="17"/>
  </w:num>
  <w:num w:numId="29" w16cid:durableId="26982057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4955335">
    <w:abstractNumId w:val="35"/>
  </w:num>
  <w:num w:numId="31" w16cid:durableId="208953316">
    <w:abstractNumId w:val="21"/>
  </w:num>
  <w:num w:numId="32" w16cid:durableId="1250043504">
    <w:abstractNumId w:val="38"/>
  </w:num>
  <w:num w:numId="33" w16cid:durableId="362944653">
    <w:abstractNumId w:val="22"/>
  </w:num>
  <w:num w:numId="34" w16cid:durableId="197788564">
    <w:abstractNumId w:val="39"/>
  </w:num>
  <w:num w:numId="35" w16cid:durableId="498958317">
    <w:abstractNumId w:val="41"/>
  </w:num>
  <w:num w:numId="36" w16cid:durableId="1950811807">
    <w:abstractNumId w:val="33"/>
  </w:num>
  <w:num w:numId="37" w16cid:durableId="1771702651">
    <w:abstractNumId w:val="36"/>
  </w:num>
  <w:num w:numId="38" w16cid:durableId="1782145929">
    <w:abstractNumId w:val="15"/>
  </w:num>
  <w:num w:numId="39" w16cid:durableId="1972899457">
    <w:abstractNumId w:val="42"/>
  </w:num>
  <w:num w:numId="40" w16cid:durableId="1790665447">
    <w:abstractNumId w:val="3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582"/>
    <w:rsid w:val="0000031E"/>
    <w:rsid w:val="00001201"/>
    <w:rsid w:val="00003B8F"/>
    <w:rsid w:val="00013B27"/>
    <w:rsid w:val="00024028"/>
    <w:rsid w:val="00027711"/>
    <w:rsid w:val="0003002D"/>
    <w:rsid w:val="00030F4B"/>
    <w:rsid w:val="00043E0E"/>
    <w:rsid w:val="00043F1C"/>
    <w:rsid w:val="00073709"/>
    <w:rsid w:val="00075E31"/>
    <w:rsid w:val="000809D9"/>
    <w:rsid w:val="00095ED4"/>
    <w:rsid w:val="00096470"/>
    <w:rsid w:val="000B3582"/>
    <w:rsid w:val="000B7C5D"/>
    <w:rsid w:val="000C29C5"/>
    <w:rsid w:val="000D5F5E"/>
    <w:rsid w:val="000E0D00"/>
    <w:rsid w:val="000E1EB0"/>
    <w:rsid w:val="000E4690"/>
    <w:rsid w:val="000F3EE3"/>
    <w:rsid w:val="000F491B"/>
    <w:rsid w:val="001015FB"/>
    <w:rsid w:val="00102E8B"/>
    <w:rsid w:val="00110A88"/>
    <w:rsid w:val="00134981"/>
    <w:rsid w:val="001452A1"/>
    <w:rsid w:val="00176BD9"/>
    <w:rsid w:val="00186961"/>
    <w:rsid w:val="00190B03"/>
    <w:rsid w:val="0019536E"/>
    <w:rsid w:val="001A6A4D"/>
    <w:rsid w:val="001B669A"/>
    <w:rsid w:val="001B7C87"/>
    <w:rsid w:val="001C2024"/>
    <w:rsid w:val="001C410B"/>
    <w:rsid w:val="001C5ED3"/>
    <w:rsid w:val="001D0642"/>
    <w:rsid w:val="001E3B66"/>
    <w:rsid w:val="001F1455"/>
    <w:rsid w:val="001F2617"/>
    <w:rsid w:val="001F2DE9"/>
    <w:rsid w:val="001F3778"/>
    <w:rsid w:val="001F5FB8"/>
    <w:rsid w:val="00205856"/>
    <w:rsid w:val="0021105F"/>
    <w:rsid w:val="00211ED2"/>
    <w:rsid w:val="00214548"/>
    <w:rsid w:val="0022325C"/>
    <w:rsid w:val="00237566"/>
    <w:rsid w:val="00247D99"/>
    <w:rsid w:val="002603E1"/>
    <w:rsid w:val="00263004"/>
    <w:rsid w:val="002643D6"/>
    <w:rsid w:val="00264BF9"/>
    <w:rsid w:val="002748C4"/>
    <w:rsid w:val="00277574"/>
    <w:rsid w:val="002877A8"/>
    <w:rsid w:val="002A74CF"/>
    <w:rsid w:val="002E441D"/>
    <w:rsid w:val="002F1EC7"/>
    <w:rsid w:val="00302DEC"/>
    <w:rsid w:val="00343485"/>
    <w:rsid w:val="00354E55"/>
    <w:rsid w:val="00362B46"/>
    <w:rsid w:val="00366071"/>
    <w:rsid w:val="00366611"/>
    <w:rsid w:val="0037035F"/>
    <w:rsid w:val="0037403E"/>
    <w:rsid w:val="00386813"/>
    <w:rsid w:val="00390BED"/>
    <w:rsid w:val="003B26AF"/>
    <w:rsid w:val="003B46DB"/>
    <w:rsid w:val="003C21BA"/>
    <w:rsid w:val="003C61F6"/>
    <w:rsid w:val="003D1D87"/>
    <w:rsid w:val="003E74E5"/>
    <w:rsid w:val="003F17D8"/>
    <w:rsid w:val="00421BF5"/>
    <w:rsid w:val="00426CD4"/>
    <w:rsid w:val="00437E9B"/>
    <w:rsid w:val="004459C5"/>
    <w:rsid w:val="004626E1"/>
    <w:rsid w:val="004667BF"/>
    <w:rsid w:val="00466956"/>
    <w:rsid w:val="00471E38"/>
    <w:rsid w:val="004A2981"/>
    <w:rsid w:val="004A31EE"/>
    <w:rsid w:val="004A4EEC"/>
    <w:rsid w:val="004B2C34"/>
    <w:rsid w:val="004B318A"/>
    <w:rsid w:val="004B48DA"/>
    <w:rsid w:val="004C022C"/>
    <w:rsid w:val="004C66E1"/>
    <w:rsid w:val="004D7B43"/>
    <w:rsid w:val="004E4DA9"/>
    <w:rsid w:val="004F2E65"/>
    <w:rsid w:val="00507C70"/>
    <w:rsid w:val="0052596F"/>
    <w:rsid w:val="00534E05"/>
    <w:rsid w:val="005362EC"/>
    <w:rsid w:val="00544A1D"/>
    <w:rsid w:val="00551A1B"/>
    <w:rsid w:val="0056067B"/>
    <w:rsid w:val="00566D79"/>
    <w:rsid w:val="0059633F"/>
    <w:rsid w:val="005971F4"/>
    <w:rsid w:val="005A0FF0"/>
    <w:rsid w:val="005C09B2"/>
    <w:rsid w:val="005C56F5"/>
    <w:rsid w:val="005E09D6"/>
    <w:rsid w:val="005E1487"/>
    <w:rsid w:val="005E1C82"/>
    <w:rsid w:val="005F1591"/>
    <w:rsid w:val="00601E17"/>
    <w:rsid w:val="00610A09"/>
    <w:rsid w:val="006147CF"/>
    <w:rsid w:val="00636D6C"/>
    <w:rsid w:val="00666D0C"/>
    <w:rsid w:val="00672863"/>
    <w:rsid w:val="00675AEB"/>
    <w:rsid w:val="00685B00"/>
    <w:rsid w:val="006B7522"/>
    <w:rsid w:val="006C20F3"/>
    <w:rsid w:val="006C75E7"/>
    <w:rsid w:val="006D140A"/>
    <w:rsid w:val="006E5FA1"/>
    <w:rsid w:val="00702B29"/>
    <w:rsid w:val="00705899"/>
    <w:rsid w:val="00735A8C"/>
    <w:rsid w:val="007408F0"/>
    <w:rsid w:val="00755E0B"/>
    <w:rsid w:val="0076518C"/>
    <w:rsid w:val="00771CA0"/>
    <w:rsid w:val="00774619"/>
    <w:rsid w:val="00781820"/>
    <w:rsid w:val="00784558"/>
    <w:rsid w:val="00786AA0"/>
    <w:rsid w:val="00787AF0"/>
    <w:rsid w:val="0079295A"/>
    <w:rsid w:val="007B07E3"/>
    <w:rsid w:val="007B0F4F"/>
    <w:rsid w:val="007C2EF1"/>
    <w:rsid w:val="008062C6"/>
    <w:rsid w:val="00810D7F"/>
    <w:rsid w:val="008170B2"/>
    <w:rsid w:val="008257E0"/>
    <w:rsid w:val="0083112F"/>
    <w:rsid w:val="00836C7A"/>
    <w:rsid w:val="0084361F"/>
    <w:rsid w:val="008567DA"/>
    <w:rsid w:val="00883F8F"/>
    <w:rsid w:val="00886716"/>
    <w:rsid w:val="008A5548"/>
    <w:rsid w:val="008B1AC8"/>
    <w:rsid w:val="008B5795"/>
    <w:rsid w:val="008D49D0"/>
    <w:rsid w:val="008D6804"/>
    <w:rsid w:val="008F70BA"/>
    <w:rsid w:val="00905025"/>
    <w:rsid w:val="009063FD"/>
    <w:rsid w:val="00915AC1"/>
    <w:rsid w:val="00924073"/>
    <w:rsid w:val="00924F73"/>
    <w:rsid w:val="0093600A"/>
    <w:rsid w:val="009402C6"/>
    <w:rsid w:val="00962F3F"/>
    <w:rsid w:val="009656E1"/>
    <w:rsid w:val="009B14B2"/>
    <w:rsid w:val="009B4CCC"/>
    <w:rsid w:val="009E052A"/>
    <w:rsid w:val="009E7BE5"/>
    <w:rsid w:val="00A05B71"/>
    <w:rsid w:val="00A104F8"/>
    <w:rsid w:val="00A30173"/>
    <w:rsid w:val="00A30CB1"/>
    <w:rsid w:val="00A3531C"/>
    <w:rsid w:val="00A5228B"/>
    <w:rsid w:val="00A63B6D"/>
    <w:rsid w:val="00A7065D"/>
    <w:rsid w:val="00A70B9E"/>
    <w:rsid w:val="00A70FF5"/>
    <w:rsid w:val="00A7393A"/>
    <w:rsid w:val="00A74946"/>
    <w:rsid w:val="00A8299E"/>
    <w:rsid w:val="00A92B6F"/>
    <w:rsid w:val="00A93389"/>
    <w:rsid w:val="00A95F84"/>
    <w:rsid w:val="00AA437D"/>
    <w:rsid w:val="00AB356A"/>
    <w:rsid w:val="00AB4196"/>
    <w:rsid w:val="00AB432F"/>
    <w:rsid w:val="00AC5A2E"/>
    <w:rsid w:val="00AD2886"/>
    <w:rsid w:val="00AD335D"/>
    <w:rsid w:val="00AE0AD2"/>
    <w:rsid w:val="00AF7511"/>
    <w:rsid w:val="00B03589"/>
    <w:rsid w:val="00B03C73"/>
    <w:rsid w:val="00B16C48"/>
    <w:rsid w:val="00B16E76"/>
    <w:rsid w:val="00B21790"/>
    <w:rsid w:val="00B24386"/>
    <w:rsid w:val="00B3462A"/>
    <w:rsid w:val="00B401BD"/>
    <w:rsid w:val="00B46995"/>
    <w:rsid w:val="00B6066D"/>
    <w:rsid w:val="00B628C3"/>
    <w:rsid w:val="00B72362"/>
    <w:rsid w:val="00B87AFE"/>
    <w:rsid w:val="00B904FF"/>
    <w:rsid w:val="00B92D6C"/>
    <w:rsid w:val="00BA33E0"/>
    <w:rsid w:val="00BB2B22"/>
    <w:rsid w:val="00BD0BF8"/>
    <w:rsid w:val="00BF0D0C"/>
    <w:rsid w:val="00C0120A"/>
    <w:rsid w:val="00C02989"/>
    <w:rsid w:val="00C03628"/>
    <w:rsid w:val="00C04CC6"/>
    <w:rsid w:val="00C147C8"/>
    <w:rsid w:val="00C159E8"/>
    <w:rsid w:val="00C17653"/>
    <w:rsid w:val="00C204F9"/>
    <w:rsid w:val="00C22026"/>
    <w:rsid w:val="00C25465"/>
    <w:rsid w:val="00C4358E"/>
    <w:rsid w:val="00C43BD2"/>
    <w:rsid w:val="00C5644B"/>
    <w:rsid w:val="00C8731E"/>
    <w:rsid w:val="00CC1FB9"/>
    <w:rsid w:val="00CC35DD"/>
    <w:rsid w:val="00CC4C37"/>
    <w:rsid w:val="00CD02D2"/>
    <w:rsid w:val="00CD5290"/>
    <w:rsid w:val="00CD79AC"/>
    <w:rsid w:val="00CE1AA4"/>
    <w:rsid w:val="00CE4A50"/>
    <w:rsid w:val="00D13CCA"/>
    <w:rsid w:val="00D2196B"/>
    <w:rsid w:val="00D251F3"/>
    <w:rsid w:val="00D30168"/>
    <w:rsid w:val="00D32D92"/>
    <w:rsid w:val="00D33A2F"/>
    <w:rsid w:val="00D43415"/>
    <w:rsid w:val="00D44CCE"/>
    <w:rsid w:val="00D45AD7"/>
    <w:rsid w:val="00D63216"/>
    <w:rsid w:val="00D66DB0"/>
    <w:rsid w:val="00D72592"/>
    <w:rsid w:val="00D74075"/>
    <w:rsid w:val="00D82E87"/>
    <w:rsid w:val="00D91E26"/>
    <w:rsid w:val="00DC19C2"/>
    <w:rsid w:val="00DD4DFA"/>
    <w:rsid w:val="00DD75A6"/>
    <w:rsid w:val="00DE0A39"/>
    <w:rsid w:val="00DE7310"/>
    <w:rsid w:val="00DF30FD"/>
    <w:rsid w:val="00E10E4F"/>
    <w:rsid w:val="00E157C0"/>
    <w:rsid w:val="00E212E9"/>
    <w:rsid w:val="00E27FDD"/>
    <w:rsid w:val="00E3446F"/>
    <w:rsid w:val="00E3495E"/>
    <w:rsid w:val="00E37732"/>
    <w:rsid w:val="00E418ED"/>
    <w:rsid w:val="00E46E75"/>
    <w:rsid w:val="00E55FB0"/>
    <w:rsid w:val="00E60278"/>
    <w:rsid w:val="00E623D3"/>
    <w:rsid w:val="00E771F1"/>
    <w:rsid w:val="00E80728"/>
    <w:rsid w:val="00E95CCA"/>
    <w:rsid w:val="00E961AF"/>
    <w:rsid w:val="00EA44DD"/>
    <w:rsid w:val="00EA5059"/>
    <w:rsid w:val="00EB0F88"/>
    <w:rsid w:val="00ED5D14"/>
    <w:rsid w:val="00ED6B5A"/>
    <w:rsid w:val="00EE58B1"/>
    <w:rsid w:val="00EE6EE1"/>
    <w:rsid w:val="00F15ABF"/>
    <w:rsid w:val="00F246FF"/>
    <w:rsid w:val="00F301C9"/>
    <w:rsid w:val="00F47396"/>
    <w:rsid w:val="00F47709"/>
    <w:rsid w:val="00F5140B"/>
    <w:rsid w:val="00F57AC3"/>
    <w:rsid w:val="00FB20BC"/>
    <w:rsid w:val="00FB49E3"/>
    <w:rsid w:val="00FC1DEE"/>
    <w:rsid w:val="00FE3B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FA5316"/>
  <w15:docId w15:val="{60100D28-7DEA-47CC-9B9C-0DBED8CD6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2B22"/>
  </w:style>
  <w:style w:type="paragraph" w:styleId="Nagwek1">
    <w:name w:val="heading 1"/>
    <w:basedOn w:val="Normalny"/>
    <w:next w:val="Normalny"/>
    <w:link w:val="Nagwek1Znak"/>
    <w:uiPriority w:val="99"/>
    <w:qFormat/>
    <w:rsid w:val="006E5FA1"/>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Nagwek2">
    <w:name w:val="heading 2"/>
    <w:basedOn w:val="Normalny"/>
    <w:next w:val="Normalny"/>
    <w:link w:val="Nagwek2Znak"/>
    <w:uiPriority w:val="99"/>
    <w:qFormat/>
    <w:rsid w:val="006E5FA1"/>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paragraph" w:styleId="Nagwek3">
    <w:name w:val="heading 3"/>
    <w:basedOn w:val="Normalny"/>
    <w:next w:val="Normalny"/>
    <w:link w:val="Nagwek3Znak"/>
    <w:uiPriority w:val="99"/>
    <w:qFormat/>
    <w:rsid w:val="006E5FA1"/>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uiPriority w:val="99"/>
    <w:qFormat/>
    <w:rsid w:val="006E5FA1"/>
    <w:pPr>
      <w:keepNext/>
      <w:numPr>
        <w:ilvl w:val="3"/>
        <w:numId w:val="1"/>
      </w:numPr>
      <w:suppressAutoHyphens/>
      <w:spacing w:before="240" w:after="60" w:line="240" w:lineRule="auto"/>
      <w:outlineLvl w:val="3"/>
    </w:pPr>
    <w:rPr>
      <w:rFonts w:ascii="Calibri" w:eastAsia="Times New Roman" w:hAnsi="Calibri" w:cs="Calibri"/>
      <w:b/>
      <w:bCs/>
      <w:sz w:val="28"/>
      <w:szCs w:val="28"/>
      <w:lang w:eastAsia="ar-SA"/>
    </w:rPr>
  </w:style>
  <w:style w:type="paragraph" w:styleId="Nagwek5">
    <w:name w:val="heading 5"/>
    <w:basedOn w:val="Normalny"/>
    <w:next w:val="Normalny"/>
    <w:link w:val="Nagwek5Znak"/>
    <w:uiPriority w:val="99"/>
    <w:qFormat/>
    <w:rsid w:val="006E5FA1"/>
    <w:pPr>
      <w:keepNext/>
      <w:numPr>
        <w:ilvl w:val="4"/>
        <w:numId w:val="1"/>
      </w:numPr>
      <w:tabs>
        <w:tab w:val="left" w:pos="2127"/>
      </w:tabs>
      <w:suppressAutoHyphens/>
      <w:spacing w:after="0" w:line="240" w:lineRule="auto"/>
      <w:ind w:left="709" w:hanging="709"/>
      <w:jc w:val="center"/>
      <w:outlineLvl w:val="4"/>
    </w:pPr>
    <w:rPr>
      <w:rFonts w:ascii="Liberation Serif" w:eastAsia="Times New Roman" w:hAnsi="Liberation Serif" w:cs="Liberation Serif"/>
      <w:b/>
      <w:bCs/>
      <w:sz w:val="20"/>
      <w:szCs w:val="20"/>
      <w:lang w:eastAsia="ar-SA"/>
    </w:rPr>
  </w:style>
  <w:style w:type="paragraph" w:styleId="Nagwek6">
    <w:name w:val="heading 6"/>
    <w:basedOn w:val="Normalny"/>
    <w:next w:val="Normalny"/>
    <w:link w:val="Nagwek6Znak"/>
    <w:uiPriority w:val="99"/>
    <w:qFormat/>
    <w:rsid w:val="006E5FA1"/>
    <w:pPr>
      <w:numPr>
        <w:ilvl w:val="5"/>
        <w:numId w:val="1"/>
      </w:numPr>
      <w:suppressAutoHyphens/>
      <w:spacing w:before="240" w:after="60" w:line="240" w:lineRule="auto"/>
      <w:outlineLvl w:val="5"/>
    </w:pPr>
    <w:rPr>
      <w:rFonts w:ascii="Liberation Serif" w:eastAsia="Times New Roman" w:hAnsi="Liberation Serif" w:cs="Liberation Serif"/>
      <w:b/>
      <w:bCs/>
      <w:sz w:val="20"/>
      <w:szCs w:val="20"/>
      <w:lang w:eastAsia="ar-SA"/>
    </w:rPr>
  </w:style>
  <w:style w:type="paragraph" w:styleId="Nagwek7">
    <w:name w:val="heading 7"/>
    <w:basedOn w:val="Normalny"/>
    <w:next w:val="Normalny"/>
    <w:link w:val="Nagwek7Znak"/>
    <w:uiPriority w:val="99"/>
    <w:qFormat/>
    <w:rsid w:val="006E5FA1"/>
    <w:pPr>
      <w:keepNext/>
      <w:numPr>
        <w:ilvl w:val="6"/>
        <w:numId w:val="1"/>
      </w:numPr>
      <w:suppressAutoHyphens/>
      <w:spacing w:after="0" w:line="240" w:lineRule="auto"/>
      <w:jc w:val="center"/>
      <w:outlineLvl w:val="6"/>
    </w:pPr>
    <w:rPr>
      <w:rFonts w:ascii="Liberation Serif" w:eastAsia="Times New Roman" w:hAnsi="Liberation Serif" w:cs="Liberation Serif"/>
      <w:b/>
      <w:bCs/>
      <w:sz w:val="20"/>
      <w:szCs w:val="20"/>
      <w:lang w:eastAsia="ar-SA"/>
    </w:rPr>
  </w:style>
  <w:style w:type="paragraph" w:styleId="Nagwek8">
    <w:name w:val="heading 8"/>
    <w:basedOn w:val="Normalny"/>
    <w:next w:val="Normalny"/>
    <w:link w:val="Nagwek8Znak"/>
    <w:uiPriority w:val="99"/>
    <w:qFormat/>
    <w:rsid w:val="006E5FA1"/>
    <w:pPr>
      <w:keepNext/>
      <w:numPr>
        <w:ilvl w:val="7"/>
        <w:numId w:val="1"/>
      </w:numPr>
      <w:suppressAutoHyphens/>
      <w:spacing w:after="0" w:line="240" w:lineRule="auto"/>
      <w:outlineLvl w:val="7"/>
    </w:pPr>
    <w:rPr>
      <w:rFonts w:ascii="Liberation Serif" w:eastAsia="Times New Roman" w:hAnsi="Liberation Serif" w:cs="Liberation Serif"/>
      <w:b/>
      <w:bCs/>
      <w:spacing w:val="-4"/>
      <w:sz w:val="20"/>
      <w:szCs w:val="20"/>
      <w:lang w:eastAsia="ar-SA"/>
    </w:rPr>
  </w:style>
  <w:style w:type="paragraph" w:styleId="Nagwek9">
    <w:name w:val="heading 9"/>
    <w:basedOn w:val="Normalny"/>
    <w:next w:val="Normalny"/>
    <w:link w:val="Nagwek9Znak"/>
    <w:uiPriority w:val="99"/>
    <w:qFormat/>
    <w:rsid w:val="006E5FA1"/>
    <w:pPr>
      <w:keepNext/>
      <w:numPr>
        <w:ilvl w:val="8"/>
        <w:numId w:val="1"/>
      </w:numPr>
      <w:tabs>
        <w:tab w:val="left" w:pos="2127"/>
      </w:tabs>
      <w:suppressAutoHyphens/>
      <w:spacing w:after="0" w:line="240" w:lineRule="auto"/>
      <w:ind w:left="709" w:hanging="709"/>
      <w:jc w:val="center"/>
      <w:outlineLvl w:val="8"/>
    </w:pPr>
    <w:rPr>
      <w:rFonts w:ascii="Liberation Serif" w:eastAsia="Times New Roman" w:hAnsi="Liberation Serif" w:cs="Liberation Serif"/>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FA1"/>
    <w:rPr>
      <w:rFonts w:ascii="Arial" w:eastAsia="Times New Roman" w:hAnsi="Arial" w:cs="Arial"/>
      <w:b/>
      <w:bCs/>
      <w:kern w:val="2"/>
      <w:sz w:val="32"/>
      <w:szCs w:val="32"/>
      <w:lang w:eastAsia="ar-SA"/>
    </w:rPr>
  </w:style>
  <w:style w:type="character" w:customStyle="1" w:styleId="Nagwek2Znak">
    <w:name w:val="Nagłówek 2 Znak"/>
    <w:basedOn w:val="Domylnaczcionkaakapitu"/>
    <w:link w:val="Nagwek2"/>
    <w:uiPriority w:val="99"/>
    <w:rsid w:val="006E5FA1"/>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uiPriority w:val="99"/>
    <w:rsid w:val="006E5FA1"/>
    <w:rPr>
      <w:rFonts w:ascii="Arial" w:eastAsia="Times New Roman" w:hAnsi="Arial" w:cs="Arial"/>
      <w:b/>
      <w:bCs/>
      <w:sz w:val="26"/>
      <w:szCs w:val="26"/>
      <w:lang w:eastAsia="ar-SA"/>
    </w:rPr>
  </w:style>
  <w:style w:type="character" w:customStyle="1" w:styleId="Nagwek4Znak">
    <w:name w:val="Nagłówek 4 Znak"/>
    <w:basedOn w:val="Domylnaczcionkaakapitu"/>
    <w:link w:val="Nagwek4"/>
    <w:uiPriority w:val="99"/>
    <w:rsid w:val="006E5FA1"/>
    <w:rPr>
      <w:rFonts w:ascii="Calibri" w:eastAsia="Times New Roman" w:hAnsi="Calibri" w:cs="Calibri"/>
      <w:b/>
      <w:bCs/>
      <w:sz w:val="28"/>
      <w:szCs w:val="28"/>
      <w:lang w:eastAsia="ar-SA"/>
    </w:rPr>
  </w:style>
  <w:style w:type="character" w:customStyle="1" w:styleId="Nagwek5Znak">
    <w:name w:val="Nagłówek 5 Znak"/>
    <w:basedOn w:val="Domylnaczcionkaakapitu"/>
    <w:link w:val="Nagwek5"/>
    <w:uiPriority w:val="99"/>
    <w:rsid w:val="006E5FA1"/>
    <w:rPr>
      <w:rFonts w:ascii="Liberation Serif" w:eastAsia="Times New Roman" w:hAnsi="Liberation Serif" w:cs="Liberation Serif"/>
      <w:b/>
      <w:bCs/>
      <w:sz w:val="20"/>
      <w:szCs w:val="20"/>
      <w:lang w:eastAsia="ar-SA"/>
    </w:rPr>
  </w:style>
  <w:style w:type="character" w:customStyle="1" w:styleId="Nagwek6Znak">
    <w:name w:val="Nagłówek 6 Znak"/>
    <w:basedOn w:val="Domylnaczcionkaakapitu"/>
    <w:link w:val="Nagwek6"/>
    <w:uiPriority w:val="99"/>
    <w:rsid w:val="006E5FA1"/>
    <w:rPr>
      <w:rFonts w:ascii="Liberation Serif" w:eastAsia="Times New Roman" w:hAnsi="Liberation Serif" w:cs="Liberation Serif"/>
      <w:b/>
      <w:bCs/>
      <w:sz w:val="20"/>
      <w:szCs w:val="20"/>
      <w:lang w:eastAsia="ar-SA"/>
    </w:rPr>
  </w:style>
  <w:style w:type="character" w:customStyle="1" w:styleId="Nagwek7Znak">
    <w:name w:val="Nagłówek 7 Znak"/>
    <w:basedOn w:val="Domylnaczcionkaakapitu"/>
    <w:link w:val="Nagwek7"/>
    <w:uiPriority w:val="99"/>
    <w:rsid w:val="006E5FA1"/>
    <w:rPr>
      <w:rFonts w:ascii="Liberation Serif" w:eastAsia="Times New Roman" w:hAnsi="Liberation Serif" w:cs="Liberation Serif"/>
      <w:b/>
      <w:bCs/>
      <w:sz w:val="20"/>
      <w:szCs w:val="20"/>
      <w:lang w:eastAsia="ar-SA"/>
    </w:rPr>
  </w:style>
  <w:style w:type="character" w:customStyle="1" w:styleId="Nagwek8Znak">
    <w:name w:val="Nagłówek 8 Znak"/>
    <w:basedOn w:val="Domylnaczcionkaakapitu"/>
    <w:link w:val="Nagwek8"/>
    <w:uiPriority w:val="99"/>
    <w:rsid w:val="006E5FA1"/>
    <w:rPr>
      <w:rFonts w:ascii="Liberation Serif" w:eastAsia="Times New Roman" w:hAnsi="Liberation Serif" w:cs="Liberation Serif"/>
      <w:b/>
      <w:bCs/>
      <w:spacing w:val="-4"/>
      <w:sz w:val="20"/>
      <w:szCs w:val="20"/>
      <w:lang w:eastAsia="ar-SA"/>
    </w:rPr>
  </w:style>
  <w:style w:type="character" w:customStyle="1" w:styleId="Nagwek9Znak">
    <w:name w:val="Nagłówek 9 Znak"/>
    <w:basedOn w:val="Domylnaczcionkaakapitu"/>
    <w:link w:val="Nagwek9"/>
    <w:uiPriority w:val="99"/>
    <w:rsid w:val="006E5FA1"/>
    <w:rPr>
      <w:rFonts w:ascii="Liberation Serif" w:eastAsia="Times New Roman" w:hAnsi="Liberation Serif" w:cs="Liberation Serif"/>
      <w:b/>
      <w:bCs/>
      <w:sz w:val="24"/>
      <w:szCs w:val="24"/>
      <w:lang w:eastAsia="ar-SA"/>
    </w:rPr>
  </w:style>
  <w:style w:type="numbering" w:customStyle="1" w:styleId="Bezlisty1">
    <w:name w:val="Bez listy1"/>
    <w:next w:val="Bezlisty"/>
    <w:uiPriority w:val="99"/>
    <w:semiHidden/>
    <w:unhideWhenUsed/>
    <w:rsid w:val="006E5FA1"/>
  </w:style>
  <w:style w:type="paragraph" w:styleId="Nagwek">
    <w:name w:val="header"/>
    <w:basedOn w:val="Normalny"/>
    <w:link w:val="NagwekZnak1"/>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NagwekZnak">
    <w:name w:val="Nagłówek Znak"/>
    <w:basedOn w:val="Domylnaczcionkaakapitu"/>
    <w:rsid w:val="006E5FA1"/>
  </w:style>
  <w:style w:type="character" w:customStyle="1" w:styleId="NagwekZnak1">
    <w:name w:val="Nagłówek Znak1"/>
    <w:basedOn w:val="Domylnaczcionkaakapitu"/>
    <w:link w:val="Nagwek"/>
    <w:uiPriority w:val="99"/>
    <w:locked/>
    <w:rsid w:val="006E5FA1"/>
    <w:rPr>
      <w:rFonts w:ascii="Liberation Serif" w:eastAsia="SimSun" w:hAnsi="Liberation Serif" w:cs="Liberation Serif"/>
      <w:kern w:val="1"/>
      <w:sz w:val="24"/>
      <w:szCs w:val="24"/>
      <w:lang w:eastAsia="zh-CN"/>
    </w:rPr>
  </w:style>
  <w:style w:type="paragraph" w:styleId="Stopka">
    <w:name w:val="footer"/>
    <w:basedOn w:val="Normalny"/>
    <w:link w:val="StopkaZnak1"/>
    <w:uiPriority w:val="99"/>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StopkaZnak">
    <w:name w:val="Stopka Znak"/>
    <w:basedOn w:val="Domylnaczcionkaakapitu"/>
    <w:uiPriority w:val="99"/>
    <w:rsid w:val="006E5FA1"/>
  </w:style>
  <w:style w:type="character" w:customStyle="1" w:styleId="StopkaZnak1">
    <w:name w:val="Stopka Znak1"/>
    <w:basedOn w:val="Domylnaczcionkaakapitu"/>
    <w:link w:val="Stopka"/>
    <w:uiPriority w:val="99"/>
    <w:locked/>
    <w:rsid w:val="006E5FA1"/>
    <w:rPr>
      <w:rFonts w:ascii="Liberation Serif" w:eastAsia="SimSun" w:hAnsi="Liberation Serif" w:cs="Liberation Serif"/>
      <w:kern w:val="1"/>
      <w:sz w:val="24"/>
      <w:szCs w:val="24"/>
      <w:lang w:eastAsia="zh-CN"/>
    </w:rPr>
  </w:style>
  <w:style w:type="paragraph" w:customStyle="1" w:styleId="Nagwek11">
    <w:name w:val="Nagłówek1"/>
    <w:basedOn w:val="Normalny"/>
    <w:next w:val="Tekstpodstawowy"/>
    <w:uiPriority w:val="99"/>
    <w:rsid w:val="006E5FA1"/>
    <w:pPr>
      <w:keepNext/>
      <w:widowControl w:val="0"/>
      <w:suppressAutoHyphens/>
      <w:spacing w:before="240" w:after="120" w:line="240" w:lineRule="auto"/>
    </w:pPr>
    <w:rPr>
      <w:rFonts w:ascii="Liberation Sans" w:eastAsia="Microsoft YaHei" w:hAnsi="Liberation Sans" w:cs="Liberation Sans"/>
      <w:kern w:val="1"/>
      <w:sz w:val="28"/>
      <w:szCs w:val="28"/>
      <w:lang w:eastAsia="zh-CN"/>
    </w:rPr>
  </w:style>
  <w:style w:type="paragraph" w:styleId="Tekstpodstawowy">
    <w:name w:val="Body Text"/>
    <w:basedOn w:val="Normalny"/>
    <w:link w:val="TekstpodstawowyZnak1"/>
    <w:uiPriority w:val="99"/>
    <w:rsid w:val="006E5FA1"/>
    <w:pPr>
      <w:widowControl w:val="0"/>
      <w:suppressAutoHyphens/>
      <w:spacing w:after="140" w:line="288" w:lineRule="auto"/>
    </w:pPr>
    <w:rPr>
      <w:rFonts w:ascii="Liberation Serif" w:eastAsia="SimSun" w:hAnsi="Liberation Serif" w:cs="Liberation Serif"/>
      <w:kern w:val="1"/>
      <w:sz w:val="24"/>
      <w:szCs w:val="24"/>
      <w:lang w:eastAsia="zh-CN"/>
    </w:rPr>
  </w:style>
  <w:style w:type="character" w:customStyle="1" w:styleId="TekstpodstawowyZnak">
    <w:name w:val="Tekst podstawowy Znak"/>
    <w:basedOn w:val="Domylnaczcionkaakapitu"/>
    <w:uiPriority w:val="99"/>
    <w:rsid w:val="006E5FA1"/>
  </w:style>
  <w:style w:type="character" w:customStyle="1" w:styleId="TekstpodstawowyZnak1">
    <w:name w:val="Tekst podstawowy Znak1"/>
    <w:basedOn w:val="Domylnaczcionkaakapitu"/>
    <w:link w:val="Tekstpodstawowy"/>
    <w:uiPriority w:val="99"/>
    <w:locked/>
    <w:rsid w:val="006E5FA1"/>
    <w:rPr>
      <w:rFonts w:ascii="Liberation Serif" w:eastAsia="SimSun" w:hAnsi="Liberation Serif" w:cs="Liberation Serif"/>
      <w:kern w:val="1"/>
      <w:sz w:val="24"/>
      <w:szCs w:val="24"/>
      <w:lang w:eastAsia="zh-CN"/>
    </w:rPr>
  </w:style>
  <w:style w:type="paragraph" w:styleId="Lista">
    <w:name w:val="List"/>
    <w:basedOn w:val="Tekstpodstawowy"/>
    <w:uiPriority w:val="99"/>
    <w:rsid w:val="006E5FA1"/>
  </w:style>
  <w:style w:type="paragraph" w:styleId="Legenda">
    <w:name w:val="caption"/>
    <w:basedOn w:val="Normalny"/>
    <w:uiPriority w:val="99"/>
    <w:qFormat/>
    <w:rsid w:val="006E5FA1"/>
    <w:pPr>
      <w:widowControl w:val="0"/>
      <w:suppressLineNumbers/>
      <w:suppressAutoHyphens/>
      <w:spacing w:before="120" w:after="120" w:line="240" w:lineRule="auto"/>
    </w:pPr>
    <w:rPr>
      <w:rFonts w:ascii="Liberation Serif" w:eastAsia="SimSun" w:hAnsi="Liberation Serif" w:cs="Liberation Serif"/>
      <w:i/>
      <w:iCs/>
      <w:kern w:val="1"/>
      <w:sz w:val="24"/>
      <w:szCs w:val="24"/>
      <w:lang w:eastAsia="zh-CN"/>
    </w:rPr>
  </w:style>
  <w:style w:type="paragraph" w:customStyle="1" w:styleId="Indeks">
    <w:name w:val="Indeks"/>
    <w:basedOn w:val="Normalny"/>
    <w:uiPriority w:val="99"/>
    <w:rsid w:val="006E5FA1"/>
    <w:pPr>
      <w:widowControl w:val="0"/>
      <w:suppressLineNumbers/>
      <w:suppressAutoHyphens/>
      <w:spacing w:after="0" w:line="240" w:lineRule="auto"/>
    </w:pPr>
    <w:rPr>
      <w:rFonts w:ascii="Liberation Serif" w:eastAsia="SimSun" w:hAnsi="Liberation Serif" w:cs="Liberation Serif"/>
      <w:kern w:val="1"/>
      <w:sz w:val="24"/>
      <w:szCs w:val="24"/>
      <w:lang w:eastAsia="zh-CN"/>
    </w:rPr>
  </w:style>
  <w:style w:type="character" w:styleId="Hipercze">
    <w:name w:val="Hyperlink"/>
    <w:basedOn w:val="Domylnaczcionkaakapitu"/>
    <w:uiPriority w:val="99"/>
    <w:rsid w:val="006E5FA1"/>
    <w:rPr>
      <w:color w:val="0000FF"/>
      <w:u w:val="single"/>
    </w:rPr>
  </w:style>
  <w:style w:type="character" w:styleId="UyteHipercze">
    <w:name w:val="FollowedHyperlink"/>
    <w:basedOn w:val="Domylnaczcionkaakapitu"/>
    <w:uiPriority w:val="99"/>
    <w:rsid w:val="006E5FA1"/>
    <w:rPr>
      <w:rFonts w:ascii="Times New Roman" w:hAnsi="Times New Roman" w:cs="Times New Roman"/>
      <w:color w:val="800080"/>
      <w:u w:val="single"/>
    </w:rPr>
  </w:style>
  <w:style w:type="character" w:styleId="Uwydatnienie">
    <w:name w:val="Emphasis"/>
    <w:basedOn w:val="Domylnaczcionkaakapitu"/>
    <w:uiPriority w:val="99"/>
    <w:qFormat/>
    <w:rsid w:val="006E5FA1"/>
    <w:rPr>
      <w:rFonts w:ascii="Times New Roman" w:hAnsi="Times New Roman" w:cs="Times New Roman"/>
      <w:i/>
      <w:iCs/>
    </w:rPr>
  </w:style>
  <w:style w:type="character" w:customStyle="1" w:styleId="HTMLPreformattedChar">
    <w:name w:val="HTML Preformatted Char"/>
    <w:uiPriority w:val="99"/>
    <w:semiHidden/>
    <w:locked/>
    <w:rsid w:val="006E5FA1"/>
    <w:rPr>
      <w:rFonts w:ascii="Courier New" w:hAnsi="Courier New" w:cs="Courier New"/>
      <w:lang w:val="pl-PL" w:eastAsia="pl-PL"/>
    </w:rPr>
  </w:style>
  <w:style w:type="paragraph" w:styleId="HTML-wstpniesformatowany">
    <w:name w:val="HTML Preformatted"/>
    <w:basedOn w:val="Normalny"/>
    <w:link w:val="HTML-wstpniesformatowanyZnak"/>
    <w:uiPriority w:val="99"/>
    <w:rsid w:val="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6E5FA1"/>
    <w:rPr>
      <w:rFonts w:ascii="Courier New" w:eastAsia="Times New Roman" w:hAnsi="Courier New" w:cs="Courier New"/>
      <w:sz w:val="20"/>
      <w:szCs w:val="20"/>
      <w:lang w:eastAsia="pl-PL"/>
    </w:rPr>
  </w:style>
  <w:style w:type="character" w:styleId="Pogrubienie">
    <w:name w:val="Strong"/>
    <w:basedOn w:val="Domylnaczcionkaakapitu"/>
    <w:uiPriority w:val="99"/>
    <w:qFormat/>
    <w:rsid w:val="006E5FA1"/>
    <w:rPr>
      <w:rFonts w:ascii="Times New Roman" w:hAnsi="Times New Roman" w:cs="Times New Roman"/>
      <w:b/>
      <w:bCs/>
    </w:rPr>
  </w:style>
  <w:style w:type="paragraph" w:styleId="NormalnyWeb">
    <w:name w:val="Normal (Web)"/>
    <w:basedOn w:val="Normalny"/>
    <w:uiPriority w:val="99"/>
    <w:rsid w:val="006E5FA1"/>
    <w:pPr>
      <w:suppressAutoHyphens/>
      <w:spacing w:before="280" w:after="280" w:line="240" w:lineRule="auto"/>
      <w:jc w:val="both"/>
    </w:pPr>
    <w:rPr>
      <w:rFonts w:ascii="Liberation Serif" w:eastAsia="Times New Roman" w:hAnsi="Liberation Serif" w:cs="Liberation Serif"/>
      <w:sz w:val="20"/>
      <w:szCs w:val="20"/>
      <w:lang w:eastAsia="ar-SA"/>
    </w:rPr>
  </w:style>
  <w:style w:type="paragraph" w:styleId="Spistreci1">
    <w:name w:val="toc 1"/>
    <w:basedOn w:val="Normalny"/>
    <w:next w:val="Normalny"/>
    <w:autoRedefine/>
    <w:uiPriority w:val="99"/>
    <w:semiHidden/>
    <w:rsid w:val="006E5FA1"/>
    <w:pPr>
      <w:tabs>
        <w:tab w:val="left" w:pos="600"/>
        <w:tab w:val="left" w:pos="800"/>
      </w:tabs>
      <w:suppressAutoHyphens/>
      <w:spacing w:after="0" w:line="240" w:lineRule="auto"/>
    </w:pPr>
    <w:rPr>
      <w:rFonts w:ascii="Liberation Serif" w:eastAsia="Times New Roman" w:hAnsi="Liberation Serif" w:cs="Liberation Serif"/>
      <w:b/>
      <w:bCs/>
      <w:lang w:eastAsia="ar-SA"/>
    </w:rPr>
  </w:style>
  <w:style w:type="character" w:customStyle="1" w:styleId="FootnoteTextChar">
    <w:name w:val="Footnote Text Char"/>
    <w:uiPriority w:val="99"/>
    <w:semiHidden/>
    <w:locked/>
    <w:rsid w:val="006E5FA1"/>
    <w:rPr>
      <w:rFonts w:ascii="Calibri" w:hAnsi="Calibri" w:cs="Calibri"/>
      <w:lang w:val="pl-PL" w:eastAsia="pl-PL"/>
    </w:rPr>
  </w:style>
  <w:style w:type="paragraph" w:styleId="Tekstprzypisudolnego">
    <w:name w:val="footnote text"/>
    <w:aliases w:val="Podrozdział"/>
    <w:basedOn w:val="Normalny"/>
    <w:link w:val="TekstprzypisudolnegoZnak"/>
    <w:uiPriority w:val="99"/>
    <w:semiHidden/>
    <w:rsid w:val="006E5FA1"/>
    <w:pPr>
      <w:spacing w:after="0" w:line="240" w:lineRule="auto"/>
    </w:pPr>
    <w:rPr>
      <w:rFonts w:ascii="Calibri" w:eastAsia="Times New Roman" w:hAnsi="Calibri" w:cs="Calibri"/>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6E5FA1"/>
    <w:rPr>
      <w:rFonts w:ascii="Calibri" w:eastAsia="Times New Roman" w:hAnsi="Calibri" w:cs="Calibri"/>
      <w:sz w:val="20"/>
      <w:szCs w:val="20"/>
      <w:lang w:eastAsia="pl-PL"/>
    </w:rPr>
  </w:style>
  <w:style w:type="character" w:customStyle="1" w:styleId="CommentTextChar">
    <w:name w:val="Comment Text Char"/>
    <w:uiPriority w:val="99"/>
    <w:semiHidden/>
    <w:locked/>
    <w:rsid w:val="006E5FA1"/>
    <w:rPr>
      <w:rFonts w:ascii="Calibri" w:hAnsi="Calibri" w:cs="Calibri"/>
      <w:lang w:val="pl-PL" w:eastAsia="pl-PL"/>
    </w:rPr>
  </w:style>
  <w:style w:type="paragraph" w:styleId="Tekstkomentarza">
    <w:name w:val="annotation text"/>
    <w:basedOn w:val="Normalny"/>
    <w:link w:val="TekstkomentarzaZnak2"/>
    <w:uiPriority w:val="99"/>
    <w:semiHidden/>
    <w:rsid w:val="006E5FA1"/>
    <w:pPr>
      <w:spacing w:line="240" w:lineRule="auto"/>
    </w:pPr>
    <w:rPr>
      <w:rFonts w:ascii="Calibri" w:eastAsia="Times New Roman" w:hAnsi="Calibri" w:cs="Calibri"/>
      <w:sz w:val="20"/>
      <w:szCs w:val="20"/>
      <w:lang w:eastAsia="pl-PL"/>
    </w:rPr>
  </w:style>
  <w:style w:type="character" w:customStyle="1" w:styleId="TekstkomentarzaZnak">
    <w:name w:val="Tekst komentarza Znak"/>
    <w:basedOn w:val="Domylnaczcionkaakapitu"/>
    <w:uiPriority w:val="99"/>
    <w:rsid w:val="006E5FA1"/>
    <w:rPr>
      <w:sz w:val="20"/>
      <w:szCs w:val="20"/>
    </w:rPr>
  </w:style>
  <w:style w:type="character" w:customStyle="1" w:styleId="TekstkomentarzaZnak2">
    <w:name w:val="Tekst komentarza Znak2"/>
    <w:basedOn w:val="Domylnaczcionkaakapitu"/>
    <w:link w:val="Tekstkomentarza"/>
    <w:uiPriority w:val="99"/>
    <w:semiHidden/>
    <w:locked/>
    <w:rsid w:val="006E5FA1"/>
    <w:rPr>
      <w:rFonts w:ascii="Calibri" w:eastAsia="Times New Roman" w:hAnsi="Calibri" w:cs="Calibri"/>
      <w:sz w:val="20"/>
      <w:szCs w:val="20"/>
      <w:lang w:eastAsia="pl-PL"/>
    </w:rPr>
  </w:style>
  <w:style w:type="character" w:customStyle="1" w:styleId="EndnoteTextChar">
    <w:name w:val="Endnote Text Char"/>
    <w:uiPriority w:val="99"/>
    <w:locked/>
    <w:rsid w:val="006E5FA1"/>
    <w:rPr>
      <w:rFonts w:ascii="Calibri" w:hAnsi="Calibri" w:cs="Calibri"/>
      <w:lang w:val="pl-PL" w:eastAsia="ar-SA" w:bidi="ar-SA"/>
    </w:rPr>
  </w:style>
  <w:style w:type="paragraph" w:styleId="Tekstprzypisukocowego">
    <w:name w:val="endnote text"/>
    <w:basedOn w:val="Normalny"/>
    <w:link w:val="TekstprzypisukocowegoZnak1"/>
    <w:uiPriority w:val="99"/>
    <w:semiHidden/>
    <w:rsid w:val="006E5FA1"/>
    <w:pPr>
      <w:suppressAutoHyphens/>
      <w:spacing w:after="0" w:line="240" w:lineRule="auto"/>
    </w:pPr>
    <w:rPr>
      <w:rFonts w:ascii="Calibri" w:eastAsia="Times New Roman" w:hAnsi="Calibri" w:cs="Calibri"/>
      <w:sz w:val="20"/>
      <w:szCs w:val="20"/>
      <w:lang w:eastAsia="ar-SA"/>
    </w:rPr>
  </w:style>
  <w:style w:type="character" w:customStyle="1" w:styleId="TekstprzypisukocowegoZnak">
    <w:name w:val="Tekst przypisu końcowego Znak"/>
    <w:basedOn w:val="Domylnaczcionkaakapitu"/>
    <w:uiPriority w:val="99"/>
    <w:rsid w:val="006E5FA1"/>
    <w:rPr>
      <w:sz w:val="20"/>
      <w:szCs w:val="20"/>
    </w:rPr>
  </w:style>
  <w:style w:type="character" w:customStyle="1" w:styleId="TekstprzypisukocowegoZnak1">
    <w:name w:val="Tekst przypisu końcowego Znak1"/>
    <w:basedOn w:val="Domylnaczcionkaakapitu"/>
    <w:link w:val="Tekstprzypisukocowego"/>
    <w:uiPriority w:val="99"/>
    <w:semiHidden/>
    <w:locked/>
    <w:rsid w:val="006E5FA1"/>
    <w:rPr>
      <w:rFonts w:ascii="Calibri" w:eastAsia="Times New Roman" w:hAnsi="Calibri" w:cs="Calibri"/>
      <w:sz w:val="20"/>
      <w:szCs w:val="20"/>
      <w:lang w:eastAsia="ar-SA"/>
    </w:rPr>
  </w:style>
  <w:style w:type="paragraph" w:styleId="Podtytu">
    <w:name w:val="Subtitle"/>
    <w:basedOn w:val="Normalny"/>
    <w:link w:val="PodtytuZnak"/>
    <w:uiPriority w:val="99"/>
    <w:qFormat/>
    <w:rsid w:val="006E5FA1"/>
    <w:pPr>
      <w:spacing w:after="60"/>
      <w:jc w:val="center"/>
      <w:outlineLvl w:val="1"/>
    </w:pPr>
    <w:rPr>
      <w:rFonts w:ascii="Arial" w:eastAsia="Times New Roman" w:hAnsi="Arial" w:cs="Arial"/>
      <w:sz w:val="24"/>
      <w:szCs w:val="24"/>
    </w:rPr>
  </w:style>
  <w:style w:type="character" w:customStyle="1" w:styleId="PodtytuZnak">
    <w:name w:val="Podtytuł Znak"/>
    <w:basedOn w:val="Domylnaczcionkaakapitu"/>
    <w:link w:val="Podtytu"/>
    <w:uiPriority w:val="99"/>
    <w:rsid w:val="006E5FA1"/>
    <w:rPr>
      <w:rFonts w:ascii="Arial" w:eastAsia="Times New Roman" w:hAnsi="Arial" w:cs="Arial"/>
      <w:sz w:val="24"/>
      <w:szCs w:val="24"/>
    </w:rPr>
  </w:style>
  <w:style w:type="character" w:customStyle="1" w:styleId="TitleChar">
    <w:name w:val="Title Char"/>
    <w:uiPriority w:val="99"/>
    <w:locked/>
    <w:rsid w:val="006E5FA1"/>
    <w:rPr>
      <w:rFonts w:ascii="Arial" w:hAnsi="Arial" w:cs="Arial"/>
      <w:b/>
      <w:bCs/>
      <w:sz w:val="32"/>
      <w:szCs w:val="32"/>
      <w:u w:val="single"/>
      <w:lang w:val="pl-PL" w:eastAsia="ar-SA" w:bidi="ar-SA"/>
    </w:rPr>
  </w:style>
  <w:style w:type="paragraph" w:styleId="Tytu">
    <w:name w:val="Title"/>
    <w:basedOn w:val="Normalny"/>
    <w:next w:val="Podtytu"/>
    <w:link w:val="TytuZnak1"/>
    <w:uiPriority w:val="99"/>
    <w:qFormat/>
    <w:rsid w:val="006E5FA1"/>
    <w:pPr>
      <w:suppressAutoHyphens/>
      <w:spacing w:after="0" w:line="240" w:lineRule="auto"/>
      <w:jc w:val="center"/>
    </w:pPr>
    <w:rPr>
      <w:rFonts w:ascii="Arial" w:eastAsia="Times New Roman" w:hAnsi="Arial" w:cs="Arial"/>
      <w:b/>
      <w:bCs/>
      <w:sz w:val="32"/>
      <w:szCs w:val="32"/>
      <w:u w:val="single"/>
      <w:lang w:eastAsia="ar-SA"/>
    </w:rPr>
  </w:style>
  <w:style w:type="character" w:customStyle="1" w:styleId="TytuZnak">
    <w:name w:val="Tytuł Znak"/>
    <w:basedOn w:val="Domylnaczcionkaakapitu"/>
    <w:uiPriority w:val="99"/>
    <w:rsid w:val="006E5FA1"/>
    <w:rPr>
      <w:rFonts w:asciiTheme="majorHAnsi" w:eastAsiaTheme="majorEastAsia" w:hAnsiTheme="majorHAnsi" w:cstheme="majorBidi"/>
      <w:color w:val="17365D" w:themeColor="text2" w:themeShade="BF"/>
      <w:spacing w:val="5"/>
      <w:kern w:val="28"/>
      <w:sz w:val="52"/>
      <w:szCs w:val="52"/>
    </w:rPr>
  </w:style>
  <w:style w:type="character" w:customStyle="1" w:styleId="TytuZnak1">
    <w:name w:val="Tytuł Znak1"/>
    <w:basedOn w:val="Domylnaczcionkaakapitu"/>
    <w:link w:val="Tytu"/>
    <w:uiPriority w:val="99"/>
    <w:locked/>
    <w:rsid w:val="006E5FA1"/>
    <w:rPr>
      <w:rFonts w:ascii="Arial" w:eastAsia="Times New Roman" w:hAnsi="Arial" w:cs="Arial"/>
      <w:b/>
      <w:bCs/>
      <w:sz w:val="32"/>
      <w:szCs w:val="32"/>
      <w:u w:val="single"/>
      <w:lang w:eastAsia="ar-SA"/>
    </w:rPr>
  </w:style>
  <w:style w:type="character" w:customStyle="1" w:styleId="BodyTextIndentChar">
    <w:name w:val="Body Text Indent Char"/>
    <w:uiPriority w:val="99"/>
    <w:locked/>
    <w:rsid w:val="006E5FA1"/>
    <w:rPr>
      <w:rFonts w:ascii="Calibri" w:hAnsi="Calibri" w:cs="Calibri"/>
      <w:sz w:val="24"/>
      <w:szCs w:val="24"/>
      <w:lang w:val="pl-PL" w:eastAsia="ar-SA" w:bidi="ar-SA"/>
    </w:rPr>
  </w:style>
  <w:style w:type="paragraph" w:styleId="Tekstpodstawowywcity">
    <w:name w:val="Body Text Indent"/>
    <w:basedOn w:val="Normalny"/>
    <w:link w:val="TekstpodstawowywcityZnak1"/>
    <w:uiPriority w:val="99"/>
    <w:rsid w:val="006E5FA1"/>
    <w:pPr>
      <w:suppressAutoHyphens/>
      <w:spacing w:after="120" w:line="240" w:lineRule="auto"/>
      <w:ind w:left="283"/>
    </w:pPr>
    <w:rPr>
      <w:rFonts w:ascii="Calibri" w:eastAsia="Times New Roman" w:hAnsi="Calibri" w:cs="Calibri"/>
      <w:sz w:val="24"/>
      <w:szCs w:val="24"/>
      <w:lang w:eastAsia="ar-SA"/>
    </w:rPr>
  </w:style>
  <w:style w:type="character" w:customStyle="1" w:styleId="TekstpodstawowywcityZnak">
    <w:name w:val="Tekst podstawowy wcięty Znak"/>
    <w:basedOn w:val="Domylnaczcionkaakapitu"/>
    <w:uiPriority w:val="99"/>
    <w:rsid w:val="006E5FA1"/>
  </w:style>
  <w:style w:type="character" w:customStyle="1" w:styleId="TekstpodstawowywcityZnak1">
    <w:name w:val="Tekst podstawowy wcięty Znak1"/>
    <w:basedOn w:val="Domylnaczcionkaakapitu"/>
    <w:link w:val="Tekstpodstawowywcity"/>
    <w:uiPriority w:val="99"/>
    <w:locked/>
    <w:rsid w:val="006E5FA1"/>
    <w:rPr>
      <w:rFonts w:ascii="Calibri" w:eastAsia="Times New Roman" w:hAnsi="Calibri" w:cs="Calibri"/>
      <w:sz w:val="24"/>
      <w:szCs w:val="24"/>
      <w:lang w:eastAsia="ar-SA"/>
    </w:rPr>
  </w:style>
  <w:style w:type="character" w:customStyle="1" w:styleId="BodyText2Char">
    <w:name w:val="Body Text 2 Char"/>
    <w:uiPriority w:val="99"/>
    <w:semiHidden/>
    <w:locked/>
    <w:rsid w:val="006E5FA1"/>
    <w:rPr>
      <w:rFonts w:ascii="Calibri" w:hAnsi="Calibri" w:cs="Calibri"/>
      <w:sz w:val="24"/>
      <w:szCs w:val="24"/>
      <w:lang w:val="pl-PL" w:eastAsia="ar-SA" w:bidi="ar-SA"/>
    </w:rPr>
  </w:style>
  <w:style w:type="paragraph" w:styleId="Tekstpodstawowy2">
    <w:name w:val="Body Text 2"/>
    <w:basedOn w:val="Normalny"/>
    <w:link w:val="Tekstpodstawowy2Znak1"/>
    <w:uiPriority w:val="99"/>
    <w:semiHidden/>
    <w:rsid w:val="006E5FA1"/>
    <w:pPr>
      <w:suppressAutoHyphens/>
      <w:spacing w:after="120" w:line="480" w:lineRule="auto"/>
    </w:pPr>
    <w:rPr>
      <w:rFonts w:ascii="Calibri" w:eastAsia="Times New Roman" w:hAnsi="Calibri" w:cs="Calibri"/>
      <w:sz w:val="24"/>
      <w:szCs w:val="24"/>
      <w:lang w:eastAsia="ar-SA"/>
    </w:rPr>
  </w:style>
  <w:style w:type="character" w:customStyle="1" w:styleId="Tekstpodstawowy2Znak">
    <w:name w:val="Tekst podstawowy 2 Znak"/>
    <w:basedOn w:val="Domylnaczcionkaakapitu"/>
    <w:uiPriority w:val="99"/>
    <w:rsid w:val="006E5FA1"/>
  </w:style>
  <w:style w:type="character" w:customStyle="1" w:styleId="Tekstpodstawowy2Znak1">
    <w:name w:val="Tekst podstawowy 2 Znak1"/>
    <w:basedOn w:val="Domylnaczcionkaakapitu"/>
    <w:link w:val="Tekstpodstawowy2"/>
    <w:uiPriority w:val="99"/>
    <w:semiHidden/>
    <w:locked/>
    <w:rsid w:val="006E5FA1"/>
    <w:rPr>
      <w:rFonts w:ascii="Calibri" w:eastAsia="Times New Roman" w:hAnsi="Calibri" w:cs="Calibri"/>
      <w:sz w:val="24"/>
      <w:szCs w:val="24"/>
      <w:lang w:eastAsia="ar-SA"/>
    </w:rPr>
  </w:style>
  <w:style w:type="character" w:customStyle="1" w:styleId="BodyText3Char">
    <w:name w:val="Body Text 3 Char"/>
    <w:uiPriority w:val="99"/>
    <w:semiHidden/>
    <w:locked/>
    <w:rsid w:val="006E5FA1"/>
    <w:rPr>
      <w:rFonts w:ascii="Calibri" w:hAnsi="Calibri" w:cs="Calibri"/>
      <w:sz w:val="16"/>
      <w:szCs w:val="16"/>
      <w:lang w:val="pl-PL" w:eastAsia="ar-SA" w:bidi="ar-SA"/>
    </w:rPr>
  </w:style>
  <w:style w:type="paragraph" w:styleId="Tekstpodstawowy3">
    <w:name w:val="Body Text 3"/>
    <w:basedOn w:val="Normalny"/>
    <w:link w:val="Tekstpodstawowy3Znak1"/>
    <w:uiPriority w:val="99"/>
    <w:semiHidden/>
    <w:rsid w:val="006E5FA1"/>
    <w:pPr>
      <w:suppressAutoHyphens/>
      <w:spacing w:after="120" w:line="240" w:lineRule="auto"/>
    </w:pPr>
    <w:rPr>
      <w:rFonts w:ascii="Calibri" w:eastAsia="Times New Roman" w:hAnsi="Calibri" w:cs="Calibri"/>
      <w:sz w:val="16"/>
      <w:szCs w:val="16"/>
      <w:lang w:eastAsia="ar-SA"/>
    </w:rPr>
  </w:style>
  <w:style w:type="character" w:customStyle="1" w:styleId="Tekstpodstawowy3Znak">
    <w:name w:val="Tekst podstawowy 3 Znak"/>
    <w:basedOn w:val="Domylnaczcionkaakapitu"/>
    <w:uiPriority w:val="99"/>
    <w:rsid w:val="006E5FA1"/>
    <w:rPr>
      <w:sz w:val="16"/>
      <w:szCs w:val="16"/>
    </w:rPr>
  </w:style>
  <w:style w:type="character" w:customStyle="1" w:styleId="Tekstpodstawowy3Znak1">
    <w:name w:val="Tekst podstawowy 3 Znak1"/>
    <w:basedOn w:val="Domylnaczcionkaakapitu"/>
    <w:link w:val="Tekstpodstawowy3"/>
    <w:uiPriority w:val="99"/>
    <w:semiHidden/>
    <w:locked/>
    <w:rsid w:val="006E5FA1"/>
    <w:rPr>
      <w:rFonts w:ascii="Calibri" w:eastAsia="Times New Roman" w:hAnsi="Calibri" w:cs="Calibri"/>
      <w:sz w:val="16"/>
      <w:szCs w:val="16"/>
      <w:lang w:eastAsia="ar-SA"/>
    </w:rPr>
  </w:style>
  <w:style w:type="character" w:customStyle="1" w:styleId="BodyTextIndent2Char">
    <w:name w:val="Body Text Indent 2 Char"/>
    <w:uiPriority w:val="99"/>
    <w:semiHidden/>
    <w:locked/>
    <w:rsid w:val="006E5FA1"/>
    <w:rPr>
      <w:rFonts w:ascii="Calibri" w:hAnsi="Calibri" w:cs="Calibri"/>
      <w:sz w:val="22"/>
      <w:szCs w:val="22"/>
      <w:lang w:val="pl-PL" w:eastAsia="en-US"/>
    </w:rPr>
  </w:style>
  <w:style w:type="paragraph" w:styleId="Tekstpodstawowywcity2">
    <w:name w:val="Body Text Indent 2"/>
    <w:basedOn w:val="Normalny"/>
    <w:link w:val="Tekstpodstawowywcity2Znak1"/>
    <w:uiPriority w:val="99"/>
    <w:rsid w:val="006E5FA1"/>
    <w:pPr>
      <w:spacing w:after="120" w:line="480" w:lineRule="auto"/>
      <w:ind w:left="283"/>
    </w:pPr>
    <w:rPr>
      <w:rFonts w:ascii="Calibri" w:eastAsia="Times New Roman" w:hAnsi="Calibri" w:cs="Calibri"/>
    </w:rPr>
  </w:style>
  <w:style w:type="character" w:customStyle="1" w:styleId="Tekstpodstawowywcity2Znak">
    <w:name w:val="Tekst podstawowy wcięty 2 Znak"/>
    <w:basedOn w:val="Domylnaczcionkaakapitu"/>
    <w:uiPriority w:val="99"/>
    <w:rsid w:val="006E5FA1"/>
  </w:style>
  <w:style w:type="character" w:customStyle="1" w:styleId="Tekstpodstawowywcity2Znak1">
    <w:name w:val="Tekst podstawowy wcięty 2 Znak1"/>
    <w:basedOn w:val="Domylnaczcionkaakapitu"/>
    <w:link w:val="Tekstpodstawowywcity2"/>
    <w:uiPriority w:val="99"/>
    <w:locked/>
    <w:rsid w:val="006E5FA1"/>
    <w:rPr>
      <w:rFonts w:ascii="Calibri" w:eastAsia="Times New Roman" w:hAnsi="Calibri" w:cs="Calibri"/>
    </w:rPr>
  </w:style>
  <w:style w:type="character" w:customStyle="1" w:styleId="BodyTextIndent3Char">
    <w:name w:val="Body Text Indent 3 Char"/>
    <w:uiPriority w:val="99"/>
    <w:semiHidden/>
    <w:locked/>
    <w:rsid w:val="006E5FA1"/>
    <w:rPr>
      <w:rFonts w:ascii="Calibri" w:hAnsi="Calibri" w:cs="Calibri"/>
      <w:sz w:val="16"/>
      <w:szCs w:val="16"/>
      <w:lang w:val="pl-PL" w:eastAsia="en-US"/>
    </w:rPr>
  </w:style>
  <w:style w:type="paragraph" w:styleId="Tekstpodstawowywcity3">
    <w:name w:val="Body Text Indent 3"/>
    <w:basedOn w:val="Normalny"/>
    <w:link w:val="Tekstpodstawowywcity3Znak1"/>
    <w:uiPriority w:val="99"/>
    <w:rsid w:val="006E5FA1"/>
    <w:pPr>
      <w:spacing w:after="120"/>
      <w:ind w:left="283"/>
    </w:pPr>
    <w:rPr>
      <w:rFonts w:ascii="Calibri" w:eastAsia="Times New Roman" w:hAnsi="Calibri" w:cs="Calibri"/>
      <w:sz w:val="16"/>
      <w:szCs w:val="16"/>
    </w:rPr>
  </w:style>
  <w:style w:type="character" w:customStyle="1" w:styleId="Tekstpodstawowywcity3Znak">
    <w:name w:val="Tekst podstawowy wcięty 3 Znak"/>
    <w:basedOn w:val="Domylnaczcionkaakapitu"/>
    <w:uiPriority w:val="99"/>
    <w:rsid w:val="006E5FA1"/>
    <w:rPr>
      <w:sz w:val="16"/>
      <w:szCs w:val="16"/>
    </w:rPr>
  </w:style>
  <w:style w:type="character" w:customStyle="1" w:styleId="Tekstpodstawowywcity3Znak1">
    <w:name w:val="Tekst podstawowy wcięty 3 Znak1"/>
    <w:basedOn w:val="Domylnaczcionkaakapitu"/>
    <w:link w:val="Tekstpodstawowywcity3"/>
    <w:uiPriority w:val="99"/>
    <w:locked/>
    <w:rsid w:val="006E5FA1"/>
    <w:rPr>
      <w:rFonts w:ascii="Calibri" w:eastAsia="Times New Roman" w:hAnsi="Calibri" w:cs="Calibri"/>
      <w:sz w:val="16"/>
      <w:szCs w:val="16"/>
    </w:rPr>
  </w:style>
  <w:style w:type="character" w:customStyle="1" w:styleId="PlainTextChar1">
    <w:name w:val="Plain Text Char1"/>
    <w:uiPriority w:val="99"/>
    <w:semiHidden/>
    <w:locked/>
    <w:rsid w:val="006E5FA1"/>
    <w:rPr>
      <w:rFonts w:ascii="Courier New" w:hAnsi="Courier New" w:cs="Courier New"/>
      <w:lang w:val="pl-PL" w:eastAsia="ar-SA" w:bidi="ar-SA"/>
    </w:rPr>
  </w:style>
  <w:style w:type="paragraph" w:styleId="Zwykytekst">
    <w:name w:val="Plain Text"/>
    <w:basedOn w:val="Normalny"/>
    <w:link w:val="ZwykytekstZnak"/>
    <w:uiPriority w:val="99"/>
    <w:semiHidden/>
    <w:rsid w:val="006E5FA1"/>
    <w:pPr>
      <w:spacing w:after="0" w:line="240" w:lineRule="auto"/>
    </w:pPr>
    <w:rPr>
      <w:rFonts w:ascii="Courier New" w:eastAsia="Times New Roman" w:hAnsi="Courier New" w:cs="Courier New"/>
      <w:sz w:val="20"/>
      <w:szCs w:val="20"/>
      <w:lang w:eastAsia="ar-SA"/>
    </w:rPr>
  </w:style>
  <w:style w:type="character" w:customStyle="1" w:styleId="ZwykytekstZnak">
    <w:name w:val="Zwykły tekst Znak"/>
    <w:basedOn w:val="Domylnaczcionkaakapitu"/>
    <w:link w:val="Zwykytekst"/>
    <w:uiPriority w:val="99"/>
    <w:semiHidden/>
    <w:rsid w:val="006E5FA1"/>
    <w:rPr>
      <w:rFonts w:ascii="Courier New" w:eastAsia="Times New Roman" w:hAnsi="Courier New" w:cs="Courier New"/>
      <w:sz w:val="20"/>
      <w:szCs w:val="20"/>
      <w:lang w:eastAsia="ar-SA"/>
    </w:rPr>
  </w:style>
  <w:style w:type="character" w:customStyle="1" w:styleId="CommentSubjectChar">
    <w:name w:val="Comment Subject Char"/>
    <w:uiPriority w:val="99"/>
    <w:locked/>
    <w:rsid w:val="006E5FA1"/>
    <w:rPr>
      <w:rFonts w:ascii="Calibri" w:hAnsi="Calibri" w:cs="Calibri"/>
      <w:b/>
      <w:bCs/>
      <w:lang w:val="pl-PL" w:eastAsia="en-US"/>
    </w:rPr>
  </w:style>
  <w:style w:type="paragraph" w:styleId="Tematkomentarza">
    <w:name w:val="annotation subject"/>
    <w:basedOn w:val="Tekstkomentarza"/>
    <w:next w:val="Tekstkomentarza"/>
    <w:link w:val="TematkomentarzaZnak1"/>
    <w:uiPriority w:val="99"/>
    <w:semiHidden/>
    <w:rsid w:val="006E5FA1"/>
    <w:pPr>
      <w:spacing w:line="276" w:lineRule="auto"/>
    </w:pPr>
    <w:rPr>
      <w:b/>
      <w:bCs/>
    </w:rPr>
  </w:style>
  <w:style w:type="character" w:customStyle="1" w:styleId="TematkomentarzaZnak">
    <w:name w:val="Temat komentarza Znak"/>
    <w:basedOn w:val="TekstkomentarzaZnak"/>
    <w:uiPriority w:val="99"/>
    <w:rsid w:val="006E5FA1"/>
    <w:rPr>
      <w:b/>
      <w:bCs/>
      <w:sz w:val="20"/>
      <w:szCs w:val="20"/>
    </w:rPr>
  </w:style>
  <w:style w:type="character" w:customStyle="1" w:styleId="TematkomentarzaZnak1">
    <w:name w:val="Temat komentarza Znak1"/>
    <w:basedOn w:val="CommentTextChar"/>
    <w:link w:val="Tematkomentarza"/>
    <w:uiPriority w:val="99"/>
    <w:semiHidden/>
    <w:locked/>
    <w:rsid w:val="006E5FA1"/>
    <w:rPr>
      <w:rFonts w:ascii="Calibri" w:eastAsia="Times New Roman" w:hAnsi="Calibri" w:cs="Calibri"/>
      <w:b/>
      <w:bCs/>
      <w:sz w:val="20"/>
      <w:szCs w:val="20"/>
      <w:lang w:val="pl-PL" w:eastAsia="pl-PL"/>
    </w:rPr>
  </w:style>
  <w:style w:type="character" w:customStyle="1" w:styleId="BalloonTextChar">
    <w:name w:val="Balloon Text Char"/>
    <w:uiPriority w:val="99"/>
    <w:locked/>
    <w:rsid w:val="006E5FA1"/>
    <w:rPr>
      <w:rFonts w:ascii="Tahoma" w:hAnsi="Tahoma" w:cs="Tahoma"/>
      <w:sz w:val="16"/>
      <w:szCs w:val="16"/>
      <w:lang w:val="pl-PL" w:eastAsia="ar-SA" w:bidi="ar-SA"/>
    </w:rPr>
  </w:style>
  <w:style w:type="paragraph" w:styleId="Tekstdymka">
    <w:name w:val="Balloon Text"/>
    <w:basedOn w:val="Normalny"/>
    <w:link w:val="TekstdymkaZnak1"/>
    <w:uiPriority w:val="99"/>
    <w:semiHidden/>
    <w:rsid w:val="006E5FA1"/>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uiPriority w:val="99"/>
    <w:rsid w:val="006E5FA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6E5FA1"/>
    <w:rPr>
      <w:rFonts w:ascii="Tahoma" w:eastAsia="Times New Roman" w:hAnsi="Tahoma" w:cs="Tahoma"/>
      <w:sz w:val="16"/>
      <w:szCs w:val="16"/>
      <w:lang w:eastAsia="ar-SA"/>
    </w:rPr>
  </w:style>
  <w:style w:type="paragraph" w:customStyle="1" w:styleId="Podpis1">
    <w:name w:val="Podpis1"/>
    <w:basedOn w:val="Normalny"/>
    <w:uiPriority w:val="99"/>
    <w:rsid w:val="006E5FA1"/>
    <w:pPr>
      <w:widowControl w:val="0"/>
      <w:suppressLineNumbers/>
      <w:suppressAutoHyphens/>
      <w:spacing w:before="120" w:after="120" w:line="240" w:lineRule="auto"/>
    </w:pPr>
    <w:rPr>
      <w:rFonts w:ascii="Liberation Serif" w:eastAsia="SimSun" w:hAnsi="Liberation Serif" w:cs="Liberation Serif"/>
      <w:i/>
      <w:iCs/>
      <w:kern w:val="2"/>
      <w:sz w:val="24"/>
      <w:szCs w:val="24"/>
      <w:lang w:eastAsia="hi-IN" w:bidi="hi-IN"/>
    </w:rPr>
  </w:style>
  <w:style w:type="paragraph" w:styleId="Akapitzlist">
    <w:name w:val="List Paragraph"/>
    <w:aliases w:val="L1,Numerowanie,2 heading,A_wyliczenie,K-P_odwolanie,Akapit z listą5,maz_wyliczenie,opis dzialania"/>
    <w:basedOn w:val="Normalny"/>
    <w:link w:val="AkapitzlistZnak"/>
    <w:uiPriority w:val="34"/>
    <w:qFormat/>
    <w:rsid w:val="006E5FA1"/>
    <w:pPr>
      <w:suppressAutoHyphens/>
      <w:ind w:left="720"/>
    </w:pPr>
    <w:rPr>
      <w:rFonts w:ascii="Calibri" w:eastAsia="Times New Roman" w:hAnsi="Calibri" w:cs="Calibri"/>
      <w:lang w:eastAsia="ar-SA"/>
    </w:rPr>
  </w:style>
  <w:style w:type="paragraph" w:customStyle="1" w:styleId="Default">
    <w:name w:val="Default"/>
    <w:rsid w:val="006E5FA1"/>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Nagwek20">
    <w:name w:val="Nagłówek2"/>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customStyle="1" w:styleId="Podpis2">
    <w:name w:val="Podpis2"/>
    <w:basedOn w:val="Normalny"/>
    <w:uiPriority w:val="99"/>
    <w:rsid w:val="006E5FA1"/>
    <w:pPr>
      <w:suppressLineNumbers/>
      <w:suppressAutoHyphens/>
      <w:spacing w:before="120" w:after="120" w:line="240" w:lineRule="auto"/>
    </w:pPr>
    <w:rPr>
      <w:rFonts w:ascii="Liberation Serif" w:eastAsia="Times New Roman" w:hAnsi="Liberation Serif" w:cs="Liberation Serif"/>
      <w:i/>
      <w:iCs/>
      <w:sz w:val="24"/>
      <w:szCs w:val="24"/>
      <w:lang w:eastAsia="ar-SA"/>
    </w:rPr>
  </w:style>
  <w:style w:type="paragraph" w:customStyle="1" w:styleId="ZnakZnak2Znak">
    <w:name w:val="Znak Znak2 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31">
    <w:name w:val="Tekst podstawowy 31"/>
    <w:basedOn w:val="Normalny"/>
    <w:uiPriority w:val="99"/>
    <w:rsid w:val="006E5FA1"/>
    <w:pPr>
      <w:suppressAutoHyphens/>
      <w:spacing w:after="120" w:line="240" w:lineRule="auto"/>
    </w:pPr>
    <w:rPr>
      <w:rFonts w:ascii="Liberation Serif" w:eastAsia="Times New Roman" w:hAnsi="Liberation Serif" w:cs="Liberation Serif"/>
      <w:sz w:val="16"/>
      <w:szCs w:val="16"/>
      <w:lang w:eastAsia="ar-SA"/>
    </w:rPr>
  </w:style>
  <w:style w:type="paragraph" w:customStyle="1" w:styleId="Tekstpodstawowy22">
    <w:name w:val="Tekst podstawowy 22"/>
    <w:basedOn w:val="Normalny"/>
    <w:uiPriority w:val="99"/>
    <w:rsid w:val="006E5FA1"/>
    <w:pPr>
      <w:suppressAutoHyphens/>
      <w:spacing w:after="0" w:line="240" w:lineRule="auto"/>
      <w:jc w:val="both"/>
    </w:pPr>
    <w:rPr>
      <w:rFonts w:ascii="Liberation Serif" w:eastAsia="Times New Roman" w:hAnsi="Liberation Serif" w:cs="Liberation Serif"/>
      <w:i/>
      <w:iCs/>
      <w:sz w:val="20"/>
      <w:szCs w:val="20"/>
      <w:lang w:eastAsia="ar-SA"/>
    </w:rPr>
  </w:style>
  <w:style w:type="paragraph" w:customStyle="1" w:styleId="pkt1">
    <w:name w:val="pkt1"/>
    <w:basedOn w:val="Normalny"/>
    <w:uiPriority w:val="99"/>
    <w:rsid w:val="006E5FA1"/>
    <w:pPr>
      <w:suppressAutoHyphens/>
      <w:spacing w:before="60" w:after="60" w:line="240" w:lineRule="auto"/>
      <w:ind w:left="850" w:hanging="425"/>
      <w:jc w:val="both"/>
    </w:pPr>
    <w:rPr>
      <w:rFonts w:ascii="Liberation Serif" w:eastAsia="Times New Roman" w:hAnsi="Liberation Serif" w:cs="Liberation Serif"/>
      <w:sz w:val="24"/>
      <w:szCs w:val="24"/>
      <w:lang w:eastAsia="ar-SA"/>
    </w:rPr>
  </w:style>
  <w:style w:type="paragraph" w:customStyle="1" w:styleId="tekstdokumentu">
    <w:name w:val="tekst dokumentu"/>
    <w:basedOn w:val="Normalny"/>
    <w:uiPriority w:val="99"/>
    <w:rsid w:val="006E5FA1"/>
    <w:pPr>
      <w:suppressAutoHyphens/>
      <w:spacing w:before="120" w:after="100" w:line="360" w:lineRule="auto"/>
      <w:ind w:left="1680" w:hanging="1680"/>
      <w:jc w:val="both"/>
    </w:pPr>
    <w:rPr>
      <w:rFonts w:ascii="Liberation Serif" w:eastAsia="Times New Roman" w:hAnsi="Liberation Serif" w:cs="Liberation Serif"/>
      <w:b/>
      <w:bCs/>
      <w:sz w:val="24"/>
      <w:szCs w:val="24"/>
      <w:lang w:eastAsia="ar-SA"/>
    </w:rPr>
  </w:style>
  <w:style w:type="paragraph" w:customStyle="1" w:styleId="Zwykytekst2">
    <w:name w:val="Zwykły tekst2"/>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Zwykytekst1">
    <w:name w:val="Zwykły tekst1"/>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Tekstkomentarza1">
    <w:name w:val="Tekst komentarza1"/>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pgraftxt1">
    <w:name w:val="pgraf_txt1"/>
    <w:basedOn w:val="Normalny"/>
    <w:uiPriority w:val="99"/>
    <w:rsid w:val="006E5FA1"/>
    <w:pPr>
      <w:widowControl w:val="0"/>
      <w:tabs>
        <w:tab w:val="left" w:pos="907"/>
      </w:tabs>
      <w:suppressAutoHyphens/>
      <w:overflowPunct w:val="0"/>
      <w:autoSpaceDE w:val="0"/>
      <w:spacing w:after="0" w:line="360" w:lineRule="atLeast"/>
      <w:jc w:val="both"/>
    </w:pPr>
    <w:rPr>
      <w:rFonts w:ascii="Liberation Serif" w:eastAsia="Times New Roman" w:hAnsi="Liberation Serif" w:cs="Liberation Serif"/>
      <w:sz w:val="24"/>
      <w:szCs w:val="24"/>
      <w:lang w:eastAsia="ar-SA"/>
    </w:rPr>
  </w:style>
  <w:style w:type="paragraph" w:customStyle="1" w:styleId="NAGWEK0">
    <w:name w:val="NAGŁÓWEK"/>
    <w:basedOn w:val="Normalny"/>
    <w:uiPriority w:val="99"/>
    <w:rsid w:val="006E5FA1"/>
    <w:pPr>
      <w:suppressAutoHyphens/>
      <w:spacing w:before="120" w:after="120" w:line="240" w:lineRule="auto"/>
      <w:jc w:val="both"/>
    </w:pPr>
    <w:rPr>
      <w:rFonts w:ascii="Arial" w:eastAsia="Times New Roman" w:hAnsi="Arial" w:cs="Arial"/>
      <w:b/>
      <w:bCs/>
      <w:sz w:val="24"/>
      <w:szCs w:val="24"/>
      <w:lang w:eastAsia="ar-SA"/>
    </w:rPr>
  </w:style>
  <w:style w:type="paragraph" w:customStyle="1" w:styleId="Znak">
    <w:name w:val="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21">
    <w:name w:val="Tekst podstawowy 21"/>
    <w:basedOn w:val="Normalny"/>
    <w:uiPriority w:val="99"/>
    <w:rsid w:val="006E5FA1"/>
    <w:pPr>
      <w:suppressAutoHyphens/>
      <w:spacing w:after="0" w:line="240" w:lineRule="auto"/>
      <w:ind w:left="284" w:hanging="284"/>
    </w:pPr>
    <w:rPr>
      <w:rFonts w:ascii="Arial" w:eastAsia="Times New Roman" w:hAnsi="Arial" w:cs="Arial"/>
      <w:sz w:val="20"/>
      <w:szCs w:val="20"/>
      <w:lang w:eastAsia="ar-SA"/>
    </w:rPr>
  </w:style>
  <w:style w:type="paragraph" w:customStyle="1" w:styleId="Wcicienormalne1">
    <w:name w:val="Wcięcie normalne1"/>
    <w:basedOn w:val="Normalny"/>
    <w:uiPriority w:val="99"/>
    <w:rsid w:val="006E5FA1"/>
    <w:pPr>
      <w:suppressAutoHyphens/>
      <w:spacing w:after="0" w:line="240" w:lineRule="auto"/>
      <w:ind w:left="708"/>
    </w:pPr>
    <w:rPr>
      <w:rFonts w:ascii="Arial" w:eastAsia="Times New Roman" w:hAnsi="Arial" w:cs="Arial"/>
      <w:sz w:val="20"/>
      <w:szCs w:val="20"/>
      <w:lang w:val="en-GB" w:eastAsia="ar-SA"/>
    </w:rPr>
  </w:style>
  <w:style w:type="paragraph" w:customStyle="1" w:styleId="tabulka">
    <w:name w:val="tabulka"/>
    <w:basedOn w:val="Normalny"/>
    <w:uiPriority w:val="99"/>
    <w:rsid w:val="006E5FA1"/>
    <w:pPr>
      <w:widowControl w:val="0"/>
      <w:numPr>
        <w:numId w:val="2"/>
      </w:numPr>
      <w:suppressAutoHyphens/>
      <w:spacing w:before="120" w:after="0" w:line="240" w:lineRule="exact"/>
      <w:jc w:val="center"/>
    </w:pPr>
    <w:rPr>
      <w:rFonts w:ascii="Arial" w:eastAsia="Times New Roman" w:hAnsi="Arial" w:cs="Arial"/>
      <w:sz w:val="20"/>
      <w:szCs w:val="20"/>
      <w:lang w:val="cs-CZ" w:eastAsia="ar-SA"/>
    </w:rPr>
  </w:style>
  <w:style w:type="paragraph" w:customStyle="1" w:styleId="normaltableau">
    <w:name w:val="normal_tableau"/>
    <w:basedOn w:val="Normalny"/>
    <w:uiPriority w:val="99"/>
    <w:rsid w:val="006E5FA1"/>
    <w:pPr>
      <w:suppressAutoHyphens/>
      <w:spacing w:before="120" w:after="120" w:line="240" w:lineRule="auto"/>
      <w:jc w:val="both"/>
    </w:pPr>
    <w:rPr>
      <w:rFonts w:ascii="Optima" w:eastAsia="Times New Roman" w:hAnsi="Optima" w:cs="Optima"/>
      <w:lang w:val="en-GB" w:eastAsia="ar-SA"/>
    </w:rPr>
  </w:style>
  <w:style w:type="paragraph" w:customStyle="1" w:styleId="oddl-nadpis">
    <w:name w:val="oddíl-nadpis"/>
    <w:basedOn w:val="Normalny"/>
    <w:uiPriority w:val="99"/>
    <w:rsid w:val="006E5FA1"/>
    <w:pPr>
      <w:keepNext/>
      <w:widowControl w:val="0"/>
      <w:tabs>
        <w:tab w:val="left" w:pos="567"/>
      </w:tabs>
      <w:suppressAutoHyphens/>
      <w:spacing w:before="240" w:after="0" w:line="240" w:lineRule="exact"/>
    </w:pPr>
    <w:rPr>
      <w:rFonts w:ascii="Arial" w:eastAsia="Times New Roman" w:hAnsi="Arial" w:cs="Arial"/>
      <w:b/>
      <w:bCs/>
      <w:sz w:val="24"/>
      <w:szCs w:val="24"/>
      <w:lang w:val="cs-CZ" w:eastAsia="ar-SA"/>
    </w:rPr>
  </w:style>
  <w:style w:type="paragraph" w:customStyle="1" w:styleId="Normalarial">
    <w:name w:val="Normal+arial"/>
    <w:basedOn w:val="Normalny"/>
    <w:uiPriority w:val="99"/>
    <w:rsid w:val="006E5FA1"/>
    <w:pPr>
      <w:suppressAutoHyphens/>
      <w:spacing w:after="0" w:line="240" w:lineRule="auto"/>
      <w:jc w:val="center"/>
    </w:pPr>
    <w:rPr>
      <w:rFonts w:ascii="Arial" w:eastAsia="Times New Roman" w:hAnsi="Arial" w:cs="Arial"/>
      <w:b/>
      <w:bCs/>
      <w:lang w:eastAsia="ar-SA"/>
    </w:rPr>
  </w:style>
  <w:style w:type="paragraph" w:customStyle="1" w:styleId="Tekstpodstawowywcity22">
    <w:name w:val="Tekst podstawowy wcięty 22"/>
    <w:basedOn w:val="Normalny"/>
    <w:uiPriority w:val="99"/>
    <w:rsid w:val="006E5FA1"/>
    <w:pPr>
      <w:suppressAutoHyphens/>
      <w:spacing w:after="0" w:line="240" w:lineRule="auto"/>
      <w:ind w:left="702" w:hanging="702"/>
    </w:pPr>
    <w:rPr>
      <w:rFonts w:ascii="Liberation Serif" w:eastAsia="Times New Roman" w:hAnsi="Liberation Serif" w:cs="Liberation Serif"/>
      <w:sz w:val="20"/>
      <w:szCs w:val="20"/>
      <w:lang w:eastAsia="ar-SA"/>
    </w:rPr>
  </w:style>
  <w:style w:type="paragraph" w:customStyle="1" w:styleId="Tekstpodstawowywcity32">
    <w:name w:val="Tekst podstawowy wcięty 32"/>
    <w:basedOn w:val="Normalny"/>
    <w:uiPriority w:val="99"/>
    <w:rsid w:val="006E5FA1"/>
    <w:pPr>
      <w:tabs>
        <w:tab w:val="left" w:pos="3545"/>
      </w:tabs>
      <w:suppressAutoHyphens/>
      <w:spacing w:after="0" w:line="240" w:lineRule="auto"/>
      <w:ind w:left="1418" w:hanging="1418"/>
    </w:pPr>
    <w:rPr>
      <w:rFonts w:ascii="Liberation Serif" w:eastAsia="Times New Roman" w:hAnsi="Liberation Serif" w:cs="Liberation Serif"/>
      <w:sz w:val="20"/>
      <w:szCs w:val="20"/>
      <w:lang w:eastAsia="ar-SA"/>
    </w:rPr>
  </w:style>
  <w:style w:type="paragraph" w:customStyle="1" w:styleId="Tekstpodstawowywcity21">
    <w:name w:val="Tekst podstawowy wcięty 21"/>
    <w:basedOn w:val="Normalny"/>
    <w:uiPriority w:val="99"/>
    <w:rsid w:val="006E5FA1"/>
    <w:pPr>
      <w:suppressAutoHyphens/>
      <w:spacing w:after="0" w:line="240" w:lineRule="auto"/>
      <w:ind w:left="284"/>
    </w:pPr>
    <w:rPr>
      <w:rFonts w:ascii="Arial" w:eastAsia="Times New Roman" w:hAnsi="Arial" w:cs="Arial"/>
      <w:sz w:val="20"/>
      <w:szCs w:val="20"/>
      <w:lang w:eastAsia="ar-SA"/>
    </w:rPr>
  </w:style>
  <w:style w:type="paragraph" w:customStyle="1" w:styleId="Tekstblokowy1">
    <w:name w:val="Tekst blokowy1"/>
    <w:basedOn w:val="Normalny"/>
    <w:uiPriority w:val="99"/>
    <w:rsid w:val="006E5FA1"/>
    <w:pPr>
      <w:suppressAutoHyphens/>
      <w:spacing w:after="0" w:line="240" w:lineRule="auto"/>
      <w:ind w:left="-69" w:right="-70"/>
      <w:jc w:val="center"/>
    </w:pPr>
    <w:rPr>
      <w:rFonts w:ascii="Liberation Serif" w:eastAsia="Times New Roman" w:hAnsi="Liberation Serif" w:cs="Liberation Serif"/>
      <w:sz w:val="20"/>
      <w:szCs w:val="20"/>
      <w:lang w:eastAsia="ar-SA"/>
    </w:rPr>
  </w:style>
  <w:style w:type="paragraph" w:customStyle="1" w:styleId="Tekstpodstawowywcity31">
    <w:name w:val="Tekst podstawowy wcięty 31"/>
    <w:basedOn w:val="Normalny"/>
    <w:uiPriority w:val="99"/>
    <w:rsid w:val="006E5FA1"/>
    <w:pPr>
      <w:suppressAutoHyphens/>
      <w:spacing w:after="0" w:line="240" w:lineRule="auto"/>
      <w:ind w:left="993" w:hanging="993"/>
    </w:pPr>
    <w:rPr>
      <w:rFonts w:ascii="Arial" w:eastAsia="Times New Roman" w:hAnsi="Arial" w:cs="Arial"/>
      <w:sz w:val="20"/>
      <w:szCs w:val="20"/>
      <w:lang w:eastAsia="ar-SA"/>
    </w:rPr>
  </w:style>
  <w:style w:type="paragraph" w:customStyle="1" w:styleId="Listapunktowana1">
    <w:name w:val="Lista punktowana1"/>
    <w:basedOn w:val="Normalny"/>
    <w:uiPriority w:val="99"/>
    <w:rsid w:val="006E5FA1"/>
    <w:pPr>
      <w:tabs>
        <w:tab w:val="left" w:pos="8178"/>
      </w:tabs>
      <w:suppressAutoHyphens/>
      <w:spacing w:after="0" w:line="240" w:lineRule="auto"/>
      <w:ind w:left="2726" w:hanging="360"/>
    </w:pPr>
    <w:rPr>
      <w:rFonts w:ascii="Arial" w:eastAsia="Times New Roman" w:hAnsi="Arial" w:cs="Arial"/>
      <w:b/>
      <w:bCs/>
      <w:sz w:val="20"/>
      <w:szCs w:val="20"/>
      <w:lang w:eastAsia="ar-SA"/>
    </w:rPr>
  </w:style>
  <w:style w:type="paragraph" w:customStyle="1" w:styleId="StandardowyStandardowy1">
    <w:name w:val="Standardowy.Standardowy1"/>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TekstpodstawowyTekstpodstawowyZnakZnak">
    <w:name w:val="Tekst podstawowy.Tekst podstawowy Znak Znak"/>
    <w:basedOn w:val="StandardowyStandardowy1"/>
    <w:uiPriority w:val="99"/>
    <w:rsid w:val="006E5FA1"/>
    <w:pPr>
      <w:tabs>
        <w:tab w:val="left" w:pos="0"/>
      </w:tabs>
    </w:pPr>
    <w:rPr>
      <w:b/>
      <w:bCs/>
    </w:rPr>
  </w:style>
  <w:style w:type="paragraph" w:customStyle="1" w:styleId="Plandokumentu1">
    <w:name w:val="Plan dokumentu1"/>
    <w:basedOn w:val="Normalny"/>
    <w:uiPriority w:val="99"/>
    <w:rsid w:val="006E5FA1"/>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BodyText22">
    <w:name w:val="Body Text 22"/>
    <w:basedOn w:val="Normalny"/>
    <w:uiPriority w:val="99"/>
    <w:rsid w:val="006E5FA1"/>
    <w:pPr>
      <w:suppressAutoHyphens/>
      <w:spacing w:before="120" w:after="120" w:line="240" w:lineRule="auto"/>
      <w:ind w:left="1440"/>
      <w:jc w:val="both"/>
    </w:pPr>
    <w:rPr>
      <w:rFonts w:ascii="Arial" w:eastAsia="Times New Roman" w:hAnsi="Arial" w:cs="Arial"/>
      <w:lang w:eastAsia="ar-SA"/>
    </w:rPr>
  </w:style>
  <w:style w:type="paragraph" w:customStyle="1" w:styleId="Volume">
    <w:name w:val="Volume"/>
    <w:basedOn w:val="Normalny"/>
    <w:next w:val="Normalny"/>
    <w:uiPriority w:val="99"/>
    <w:rsid w:val="006E5FA1"/>
    <w:pPr>
      <w:pageBreakBefore/>
      <w:widowControl w:val="0"/>
      <w:suppressAutoHyphens/>
      <w:spacing w:before="360" w:after="0" w:line="360" w:lineRule="exact"/>
      <w:jc w:val="center"/>
    </w:pPr>
    <w:rPr>
      <w:rFonts w:ascii="Arial" w:eastAsia="Times New Roman" w:hAnsi="Arial" w:cs="Arial"/>
      <w:b/>
      <w:bCs/>
      <w:sz w:val="36"/>
      <w:szCs w:val="36"/>
      <w:lang w:val="cs-CZ" w:eastAsia="ar-SA"/>
    </w:rPr>
  </w:style>
  <w:style w:type="paragraph" w:customStyle="1" w:styleId="Zawartotabeli">
    <w:name w:val="Zawartość tabeli"/>
    <w:basedOn w:val="Normalny"/>
    <w:uiPriority w:val="99"/>
    <w:rsid w:val="006E5FA1"/>
    <w:pPr>
      <w:suppressLineNumbers/>
      <w:suppressAutoHyphens/>
      <w:spacing w:after="0" w:line="240" w:lineRule="auto"/>
    </w:pPr>
    <w:rPr>
      <w:rFonts w:ascii="Liberation Serif" w:eastAsia="Times New Roman" w:hAnsi="Liberation Serif" w:cs="Liberation Serif"/>
      <w:sz w:val="24"/>
      <w:szCs w:val="24"/>
      <w:lang w:eastAsia="ar-SA"/>
    </w:rPr>
  </w:style>
  <w:style w:type="paragraph" w:customStyle="1" w:styleId="Nagwektabeli">
    <w:name w:val="Nagłówek tabeli"/>
    <w:basedOn w:val="Zawartotabeli"/>
    <w:uiPriority w:val="99"/>
    <w:rsid w:val="006E5FA1"/>
    <w:pPr>
      <w:jc w:val="center"/>
    </w:pPr>
    <w:rPr>
      <w:b/>
      <w:bCs/>
    </w:rPr>
  </w:style>
  <w:style w:type="paragraph" w:customStyle="1" w:styleId="Spistreci10">
    <w:name w:val="Spis treści 10"/>
    <w:basedOn w:val="Indeks"/>
    <w:uiPriority w:val="99"/>
    <w:rsid w:val="006E5FA1"/>
    <w:pPr>
      <w:widowControl/>
      <w:tabs>
        <w:tab w:val="right" w:leader="dot" w:pos="12184"/>
      </w:tabs>
      <w:ind w:left="2547"/>
    </w:pPr>
    <w:rPr>
      <w:rFonts w:eastAsia="Times New Roman"/>
      <w:kern w:val="0"/>
      <w:lang w:eastAsia="ar-SA"/>
    </w:rPr>
  </w:style>
  <w:style w:type="paragraph" w:customStyle="1" w:styleId="Zawartoramki">
    <w:name w:val="Zawartość ramki"/>
    <w:basedOn w:val="Tekstpodstawowy"/>
    <w:uiPriority w:val="99"/>
    <w:rsid w:val="006E5FA1"/>
    <w:pPr>
      <w:widowControl/>
      <w:spacing w:after="120" w:line="240" w:lineRule="auto"/>
    </w:pPr>
    <w:rPr>
      <w:rFonts w:eastAsia="Times New Roman"/>
      <w:kern w:val="0"/>
      <w:lang w:eastAsia="ar-SA"/>
    </w:rPr>
  </w:style>
  <w:style w:type="paragraph" w:customStyle="1" w:styleId="Nagwek30">
    <w:name w:val="Nagłówek3"/>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styleId="Poprawka">
    <w:name w:val="Revision"/>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komentarza2">
    <w:name w:val="Tekst komentarza2"/>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Standard">
    <w:name w:val="Standard"/>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Nagwek110">
    <w:name w:val="Nagłówek 11"/>
    <w:basedOn w:val="Standard"/>
    <w:next w:val="Standard"/>
    <w:uiPriority w:val="99"/>
    <w:rsid w:val="006E5FA1"/>
    <w:pPr>
      <w:keepNext/>
      <w:spacing w:before="240" w:after="60"/>
    </w:pPr>
    <w:rPr>
      <w:rFonts w:ascii="Arial" w:hAnsi="Arial" w:cs="Arial"/>
      <w:b/>
      <w:bCs/>
      <w:sz w:val="32"/>
      <w:szCs w:val="32"/>
    </w:rPr>
  </w:style>
  <w:style w:type="paragraph" w:customStyle="1" w:styleId="Textbody">
    <w:name w:val="Text body"/>
    <w:basedOn w:val="Normalny"/>
    <w:uiPriority w:val="99"/>
    <w:rsid w:val="006E5FA1"/>
    <w:pPr>
      <w:widowControl w:val="0"/>
      <w:suppressAutoHyphens/>
      <w:spacing w:after="120" w:line="240" w:lineRule="auto"/>
    </w:pPr>
    <w:rPr>
      <w:rFonts w:ascii="Times New Roman" w:eastAsia="Arial Unicode MS" w:hAnsi="Times New Roman" w:cs="Times New Roman"/>
      <w:kern w:val="2"/>
      <w:sz w:val="24"/>
      <w:szCs w:val="24"/>
      <w:lang w:eastAsia="hi-IN" w:bidi="hi-IN"/>
    </w:rPr>
  </w:style>
  <w:style w:type="paragraph" w:customStyle="1" w:styleId="Nagwek40">
    <w:name w:val="Nagłówek4"/>
    <w:basedOn w:val="Standard"/>
    <w:next w:val="Normalny"/>
    <w:uiPriority w:val="99"/>
    <w:rsid w:val="006E5FA1"/>
    <w:pPr>
      <w:keepNext/>
      <w:spacing w:before="240" w:after="120"/>
    </w:pPr>
    <w:rPr>
      <w:rFonts w:ascii="Arial" w:hAnsi="Arial" w:cs="Arial"/>
      <w:sz w:val="28"/>
      <w:szCs w:val="28"/>
    </w:rPr>
  </w:style>
  <w:style w:type="paragraph" w:customStyle="1" w:styleId="Nagwek81">
    <w:name w:val="Nagłówek 81"/>
    <w:basedOn w:val="Standard"/>
    <w:next w:val="Standard"/>
    <w:uiPriority w:val="99"/>
    <w:rsid w:val="006E5FA1"/>
    <w:pPr>
      <w:keepNext/>
    </w:pPr>
    <w:rPr>
      <w:b/>
      <w:bCs/>
      <w:spacing w:val="-4"/>
      <w:sz w:val="22"/>
      <w:szCs w:val="22"/>
    </w:rPr>
  </w:style>
  <w:style w:type="paragraph" w:customStyle="1" w:styleId="Stopka1">
    <w:name w:val="Stopka1"/>
    <w:basedOn w:val="Standard"/>
    <w:uiPriority w:val="99"/>
    <w:rsid w:val="006E5FA1"/>
  </w:style>
  <w:style w:type="paragraph" w:customStyle="1" w:styleId="Standarduser">
    <w:name w:val="Standard (user)"/>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Heading1user">
    <w:name w:val="Heading 1 (user)"/>
    <w:next w:val="Standarduser"/>
    <w:uiPriority w:val="99"/>
    <w:rsid w:val="006E5FA1"/>
    <w:pPr>
      <w:keepNext/>
      <w:widowControl w:val="0"/>
      <w:suppressAutoHyphens/>
      <w:spacing w:before="240" w:after="60" w:line="240" w:lineRule="auto"/>
    </w:pPr>
    <w:rPr>
      <w:rFonts w:ascii="Arial" w:eastAsia="Arial Unicode MS" w:hAnsi="Arial" w:cs="Arial"/>
      <w:b/>
      <w:bCs/>
      <w:kern w:val="2"/>
      <w:sz w:val="32"/>
      <w:szCs w:val="32"/>
      <w:lang w:eastAsia="hi-IN" w:bidi="hi-IN"/>
    </w:rPr>
  </w:style>
  <w:style w:type="paragraph" w:customStyle="1" w:styleId="Heading8user">
    <w:name w:val="Heading 8 (user)"/>
    <w:next w:val="Standarduser"/>
    <w:uiPriority w:val="99"/>
    <w:rsid w:val="006E5FA1"/>
    <w:pPr>
      <w:keepNext/>
      <w:widowControl w:val="0"/>
      <w:suppressAutoHyphens/>
      <w:spacing w:after="0" w:line="240" w:lineRule="auto"/>
    </w:pPr>
    <w:rPr>
      <w:rFonts w:ascii="Times New Roman" w:eastAsia="Arial Unicode MS" w:hAnsi="Times New Roman" w:cs="Times New Roman"/>
      <w:b/>
      <w:bCs/>
      <w:spacing w:val="-4"/>
      <w:kern w:val="2"/>
      <w:lang w:eastAsia="hi-IN" w:bidi="hi-IN"/>
    </w:rPr>
  </w:style>
  <w:style w:type="paragraph" w:customStyle="1" w:styleId="Headeruser">
    <w:name w:val="Header (user)"/>
    <w:next w:val="Normalny"/>
    <w:uiPriority w:val="99"/>
    <w:rsid w:val="006E5FA1"/>
    <w:pPr>
      <w:keepNext/>
      <w:widowControl w:val="0"/>
      <w:suppressAutoHyphens/>
      <w:spacing w:before="240" w:after="120" w:line="240" w:lineRule="auto"/>
    </w:pPr>
    <w:rPr>
      <w:rFonts w:ascii="Arial" w:eastAsia="Arial Unicode MS" w:hAnsi="Arial" w:cs="Arial"/>
      <w:kern w:val="2"/>
      <w:sz w:val="28"/>
      <w:szCs w:val="28"/>
      <w:lang w:eastAsia="hi-IN" w:bidi="hi-IN"/>
    </w:rPr>
  </w:style>
  <w:style w:type="paragraph" w:customStyle="1" w:styleId="Nagwek10">
    <w:name w:val="Nagłówek 10"/>
    <w:basedOn w:val="Nagwek20"/>
    <w:next w:val="Tekstpodstawowy"/>
    <w:uiPriority w:val="99"/>
    <w:rsid w:val="006E5FA1"/>
    <w:pPr>
      <w:numPr>
        <w:numId w:val="3"/>
      </w:numPr>
    </w:pPr>
    <w:rPr>
      <w:b/>
      <w:bCs/>
      <w:sz w:val="21"/>
      <w:szCs w:val="21"/>
    </w:rPr>
  </w:style>
  <w:style w:type="paragraph" w:customStyle="1" w:styleId="BodyText21">
    <w:name w:val="Body Text 21"/>
    <w:basedOn w:val="Normalny"/>
    <w:uiPriority w:val="99"/>
    <w:rsid w:val="006E5FA1"/>
    <w:pPr>
      <w:spacing w:after="0" w:line="240" w:lineRule="auto"/>
      <w:jc w:val="both"/>
    </w:pPr>
    <w:rPr>
      <w:rFonts w:ascii="Liberation Serif" w:eastAsia="Times New Roman" w:hAnsi="Liberation Serif" w:cs="Liberation Serif"/>
      <w:sz w:val="20"/>
      <w:szCs w:val="20"/>
      <w:lang w:eastAsia="pl-PL"/>
    </w:rPr>
  </w:style>
  <w:style w:type="paragraph" w:styleId="Bezodstpw">
    <w:name w:val="No Spacing"/>
    <w:uiPriority w:val="99"/>
    <w:qFormat/>
    <w:rsid w:val="006E5FA1"/>
    <w:pPr>
      <w:spacing w:after="0" w:line="240" w:lineRule="auto"/>
      <w:jc w:val="both"/>
    </w:pPr>
    <w:rPr>
      <w:rFonts w:ascii="Liberation Serif" w:eastAsia="Times New Roman" w:hAnsi="Liberation Serif" w:cs="Liberation Serif"/>
      <w:sz w:val="24"/>
      <w:szCs w:val="24"/>
    </w:rPr>
  </w:style>
  <w:style w:type="paragraph" w:customStyle="1" w:styleId="western">
    <w:name w:val="western"/>
    <w:basedOn w:val="Normalny"/>
    <w:uiPriority w:val="99"/>
    <w:rsid w:val="006E5FA1"/>
    <w:pPr>
      <w:suppressAutoHyphens/>
      <w:spacing w:before="280" w:after="280" w:line="240" w:lineRule="auto"/>
    </w:pPr>
    <w:rPr>
      <w:rFonts w:ascii="Arial" w:eastAsia="Times New Roman" w:hAnsi="Arial" w:cs="Arial"/>
      <w:b/>
      <w:bCs/>
      <w:sz w:val="32"/>
      <w:szCs w:val="32"/>
      <w:lang w:eastAsia="ar-SA"/>
    </w:rPr>
  </w:style>
  <w:style w:type="paragraph" w:customStyle="1" w:styleId="Akapitzlist1">
    <w:name w:val="Akapit z listą1"/>
    <w:basedOn w:val="Normalny"/>
    <w:uiPriority w:val="99"/>
    <w:rsid w:val="006E5FA1"/>
    <w:pPr>
      <w:suppressAutoHyphens/>
      <w:spacing w:after="0"/>
      <w:ind w:left="720"/>
      <w:jc w:val="both"/>
    </w:pPr>
    <w:rPr>
      <w:rFonts w:ascii="Calibri" w:eastAsia="Times New Roman" w:hAnsi="Calibri" w:cs="Calibri"/>
      <w:sz w:val="24"/>
      <w:szCs w:val="24"/>
      <w:lang w:eastAsia="ar-SA"/>
    </w:rPr>
  </w:style>
  <w:style w:type="paragraph" w:customStyle="1" w:styleId="Akapitzlist2">
    <w:name w:val="Akapit z listą2"/>
    <w:basedOn w:val="Standard"/>
    <w:uiPriority w:val="99"/>
    <w:rsid w:val="006E5FA1"/>
    <w:pPr>
      <w:autoSpaceDN w:val="0"/>
      <w:ind w:left="720"/>
    </w:pPr>
    <w:rPr>
      <w:rFonts w:ascii="Calibri" w:eastAsia="Times New Roman" w:hAnsi="Calibri" w:cs="Calibri"/>
      <w:kern w:val="3"/>
      <w:sz w:val="20"/>
      <w:szCs w:val="20"/>
      <w:lang w:val="en-US" w:eastAsia="en-US" w:bidi="ar-SA"/>
    </w:rPr>
  </w:style>
  <w:style w:type="character" w:customStyle="1" w:styleId="BezodstpwZnak">
    <w:name w:val="Bez odstępów Znak"/>
    <w:basedOn w:val="Domylnaczcionkaakapitu"/>
    <w:link w:val="Bezodstpw1"/>
    <w:uiPriority w:val="99"/>
    <w:locked/>
    <w:rsid w:val="006E5FA1"/>
    <w:rPr>
      <w:rFonts w:ascii="Liberation Serif" w:hAnsi="Liberation Serif" w:cs="Liberation Serif"/>
    </w:rPr>
  </w:style>
  <w:style w:type="paragraph" w:customStyle="1" w:styleId="Bezodstpw1">
    <w:name w:val="Bez odstępów1"/>
    <w:link w:val="BezodstpwZnak"/>
    <w:uiPriority w:val="99"/>
    <w:rsid w:val="006E5FA1"/>
    <w:pPr>
      <w:spacing w:after="0" w:line="240" w:lineRule="auto"/>
    </w:pPr>
    <w:rPr>
      <w:rFonts w:ascii="Liberation Serif" w:hAnsi="Liberation Serif" w:cs="Liberation Serif"/>
    </w:rPr>
  </w:style>
  <w:style w:type="paragraph" w:customStyle="1" w:styleId="ZnakZnakZnakZnakZnakZnakZnak">
    <w:name w:val="Znak Znak Znak Znak Znak Znak Znak"/>
    <w:basedOn w:val="Normalny"/>
    <w:uiPriority w:val="99"/>
    <w:rsid w:val="006E5FA1"/>
    <w:pPr>
      <w:spacing w:after="0" w:line="240" w:lineRule="auto"/>
    </w:pPr>
    <w:rPr>
      <w:rFonts w:ascii="Liberation Serif" w:eastAsia="Times New Roman" w:hAnsi="Liberation Serif" w:cs="Liberation Serif"/>
      <w:sz w:val="24"/>
      <w:szCs w:val="24"/>
      <w:lang w:eastAsia="pl-PL"/>
    </w:rPr>
  </w:style>
  <w:style w:type="paragraph" w:customStyle="1" w:styleId="Style5">
    <w:name w:val="Style5"/>
    <w:basedOn w:val="Normalny"/>
    <w:uiPriority w:val="99"/>
    <w:rsid w:val="006E5FA1"/>
    <w:pPr>
      <w:widowControl w:val="0"/>
      <w:autoSpaceDE w:val="0"/>
      <w:autoSpaceDN w:val="0"/>
      <w:adjustRightInd w:val="0"/>
      <w:spacing w:after="0" w:line="194" w:lineRule="exact"/>
      <w:ind w:hanging="641"/>
    </w:pPr>
    <w:rPr>
      <w:rFonts w:ascii="Bookman Old Style" w:eastAsia="Times New Roman" w:hAnsi="Bookman Old Style" w:cs="Bookman Old Style"/>
      <w:sz w:val="24"/>
      <w:szCs w:val="24"/>
      <w:lang w:eastAsia="pl-PL"/>
    </w:rPr>
  </w:style>
  <w:style w:type="paragraph" w:customStyle="1" w:styleId="Style10">
    <w:name w:val="Style10"/>
    <w:basedOn w:val="Normalny"/>
    <w:uiPriority w:val="99"/>
    <w:rsid w:val="006E5FA1"/>
    <w:pPr>
      <w:widowControl w:val="0"/>
      <w:autoSpaceDE w:val="0"/>
      <w:autoSpaceDN w:val="0"/>
      <w:adjustRightInd w:val="0"/>
      <w:spacing w:after="0" w:line="240" w:lineRule="auto"/>
    </w:pPr>
    <w:rPr>
      <w:rFonts w:ascii="Bookman Old Style" w:eastAsia="Times New Roman" w:hAnsi="Bookman Old Style" w:cs="Bookman Old Style"/>
      <w:sz w:val="24"/>
      <w:szCs w:val="24"/>
      <w:lang w:eastAsia="pl-PL"/>
    </w:rPr>
  </w:style>
  <w:style w:type="character" w:styleId="Odwoanieprzypisudolnego">
    <w:name w:val="footnote reference"/>
    <w:basedOn w:val="Domylnaczcionkaakapitu"/>
    <w:uiPriority w:val="99"/>
    <w:semiHidden/>
    <w:rsid w:val="006E5FA1"/>
    <w:rPr>
      <w:rFonts w:ascii="Times New Roman" w:hAnsi="Times New Roman" w:cs="Times New Roman"/>
      <w:vertAlign w:val="superscript"/>
    </w:rPr>
  </w:style>
  <w:style w:type="character" w:styleId="Odwoaniedokomentarza">
    <w:name w:val="annotation reference"/>
    <w:basedOn w:val="Domylnaczcionkaakapitu"/>
    <w:uiPriority w:val="99"/>
    <w:semiHidden/>
    <w:rsid w:val="006E5FA1"/>
    <w:rPr>
      <w:rFonts w:ascii="Times New Roman" w:hAnsi="Times New Roman" w:cs="Times New Roman"/>
      <w:sz w:val="16"/>
      <w:szCs w:val="16"/>
    </w:rPr>
  </w:style>
  <w:style w:type="character" w:styleId="Numerstrony">
    <w:name w:val="page number"/>
    <w:basedOn w:val="Domylnaczcionkaakapitu"/>
    <w:uiPriority w:val="99"/>
    <w:rsid w:val="006E5FA1"/>
    <w:rPr>
      <w:rFonts w:ascii="Times New Roman" w:hAnsi="Times New Roman" w:cs="Times New Roman"/>
    </w:rPr>
  </w:style>
  <w:style w:type="character" w:styleId="Odwoanieprzypisukocowego">
    <w:name w:val="endnote reference"/>
    <w:basedOn w:val="Domylnaczcionkaakapitu"/>
    <w:uiPriority w:val="99"/>
    <w:semiHidden/>
    <w:rsid w:val="006E5FA1"/>
    <w:rPr>
      <w:rFonts w:ascii="Times New Roman" w:hAnsi="Times New Roman" w:cs="Times New Roman"/>
      <w:vertAlign w:val="superscript"/>
    </w:rPr>
  </w:style>
  <w:style w:type="character" w:customStyle="1" w:styleId="WW8Num5z1">
    <w:name w:val="WW8Num5z1"/>
    <w:uiPriority w:val="99"/>
    <w:rsid w:val="006E5FA1"/>
    <w:rPr>
      <w:rFonts w:ascii="Courier New" w:hAnsi="Courier New" w:cs="Courier New"/>
    </w:rPr>
  </w:style>
  <w:style w:type="character" w:customStyle="1" w:styleId="WW8Num6z0">
    <w:name w:val="WW8Num6z0"/>
    <w:uiPriority w:val="99"/>
    <w:rsid w:val="006E5FA1"/>
    <w:rPr>
      <w:rFonts w:ascii="Symbol" w:hAnsi="Symbol" w:cs="Symbol"/>
    </w:rPr>
  </w:style>
  <w:style w:type="character" w:customStyle="1" w:styleId="WW8Num8z0">
    <w:name w:val="WW8Num8z0"/>
    <w:uiPriority w:val="99"/>
    <w:rsid w:val="006E5FA1"/>
    <w:rPr>
      <w:rFonts w:ascii="Symbol" w:hAnsi="Symbol" w:cs="Symbol"/>
    </w:rPr>
  </w:style>
  <w:style w:type="character" w:customStyle="1" w:styleId="WW8Num9z0">
    <w:name w:val="WW8Num9z0"/>
    <w:uiPriority w:val="99"/>
    <w:rsid w:val="006E5FA1"/>
    <w:rPr>
      <w:rFonts w:ascii="Symbol" w:hAnsi="Symbol" w:cs="Symbol"/>
    </w:rPr>
  </w:style>
  <w:style w:type="character" w:customStyle="1" w:styleId="WW8Num12z0">
    <w:name w:val="WW8Num12z0"/>
    <w:uiPriority w:val="99"/>
    <w:rsid w:val="006E5FA1"/>
    <w:rPr>
      <w:b/>
      <w:bCs/>
      <w:color w:val="auto"/>
    </w:rPr>
  </w:style>
  <w:style w:type="character" w:customStyle="1" w:styleId="WW8Num13z0">
    <w:name w:val="WW8Num13z0"/>
    <w:uiPriority w:val="99"/>
    <w:rsid w:val="006E5FA1"/>
    <w:rPr>
      <w:rFonts w:ascii="Symbol" w:hAnsi="Symbol" w:cs="Symbol"/>
      <w:b/>
      <w:bCs/>
      <w:color w:val="auto"/>
    </w:rPr>
  </w:style>
  <w:style w:type="character" w:customStyle="1" w:styleId="WW8Num16z0">
    <w:name w:val="WW8Num16z0"/>
    <w:uiPriority w:val="99"/>
    <w:rsid w:val="006E5FA1"/>
    <w:rPr>
      <w:rFonts w:ascii="Times New Roman" w:hAnsi="Times New Roman" w:cs="Times New Roman"/>
    </w:rPr>
  </w:style>
  <w:style w:type="character" w:customStyle="1" w:styleId="WW8Num18z0">
    <w:name w:val="WW8Num18z0"/>
    <w:uiPriority w:val="99"/>
    <w:rsid w:val="006E5FA1"/>
    <w:rPr>
      <w:rFonts w:ascii="Arial" w:hAnsi="Arial" w:cs="Arial"/>
    </w:rPr>
  </w:style>
  <w:style w:type="character" w:customStyle="1" w:styleId="WW8Num19z0">
    <w:name w:val="WW8Num19z0"/>
    <w:uiPriority w:val="99"/>
    <w:rsid w:val="006E5FA1"/>
    <w:rPr>
      <w:rFonts w:ascii="Times New Roman" w:hAnsi="Times New Roman" w:cs="Times New Roman"/>
    </w:rPr>
  </w:style>
  <w:style w:type="character" w:customStyle="1" w:styleId="WW8Num23z0">
    <w:name w:val="WW8Num23z0"/>
    <w:uiPriority w:val="99"/>
    <w:rsid w:val="006E5FA1"/>
    <w:rPr>
      <w:rFonts w:ascii="Times New Roman" w:hAnsi="Times New Roman" w:cs="Times New Roman"/>
    </w:rPr>
  </w:style>
  <w:style w:type="character" w:customStyle="1" w:styleId="WW8Num24z0">
    <w:name w:val="WW8Num24z0"/>
    <w:uiPriority w:val="99"/>
    <w:rsid w:val="006E5FA1"/>
    <w:rPr>
      <w:rFonts w:ascii="Arial" w:hAnsi="Arial" w:cs="Arial"/>
    </w:rPr>
  </w:style>
  <w:style w:type="character" w:customStyle="1" w:styleId="WW8Num25z0">
    <w:name w:val="WW8Num25z0"/>
    <w:uiPriority w:val="99"/>
    <w:rsid w:val="006E5FA1"/>
    <w:rPr>
      <w:rFonts w:ascii="Arial" w:hAnsi="Arial" w:cs="Arial"/>
    </w:rPr>
  </w:style>
  <w:style w:type="character" w:customStyle="1" w:styleId="WW8Num26z0">
    <w:name w:val="WW8Num26z0"/>
    <w:uiPriority w:val="99"/>
    <w:rsid w:val="006E5FA1"/>
    <w:rPr>
      <w:rFonts w:ascii="Times New Roman" w:hAnsi="Times New Roman" w:cs="Times New Roman"/>
    </w:rPr>
  </w:style>
  <w:style w:type="character" w:customStyle="1" w:styleId="WW8Num27z0">
    <w:name w:val="WW8Num27z0"/>
    <w:uiPriority w:val="99"/>
    <w:rsid w:val="006E5FA1"/>
    <w:rPr>
      <w:rFonts w:ascii="Arial" w:hAnsi="Arial" w:cs="Arial"/>
    </w:rPr>
  </w:style>
  <w:style w:type="character" w:customStyle="1" w:styleId="WW8Num29z0">
    <w:name w:val="WW8Num29z0"/>
    <w:uiPriority w:val="99"/>
    <w:rsid w:val="006E5FA1"/>
    <w:rPr>
      <w:rFonts w:ascii="Symbol" w:hAnsi="Symbol" w:cs="Symbol"/>
    </w:rPr>
  </w:style>
  <w:style w:type="character" w:customStyle="1" w:styleId="WW8Num31z0">
    <w:name w:val="WW8Num31z0"/>
    <w:uiPriority w:val="99"/>
    <w:rsid w:val="006E5FA1"/>
    <w:rPr>
      <w:rFonts w:ascii="Times New Roman" w:hAnsi="Times New Roman" w:cs="Times New Roman"/>
    </w:rPr>
  </w:style>
  <w:style w:type="character" w:customStyle="1" w:styleId="WW8Num32z0">
    <w:name w:val="WW8Num32z0"/>
    <w:uiPriority w:val="99"/>
    <w:rsid w:val="006E5FA1"/>
    <w:rPr>
      <w:rFonts w:ascii="Symbol" w:hAnsi="Symbol" w:cs="Symbol"/>
    </w:rPr>
  </w:style>
  <w:style w:type="character" w:customStyle="1" w:styleId="WW8Num33z0">
    <w:name w:val="WW8Num33z0"/>
    <w:uiPriority w:val="99"/>
    <w:rsid w:val="006E5FA1"/>
    <w:rPr>
      <w:rFonts w:ascii="Arial" w:hAnsi="Arial" w:cs="Arial"/>
    </w:rPr>
  </w:style>
  <w:style w:type="character" w:customStyle="1" w:styleId="WW8Num40z0">
    <w:name w:val="WW8Num40z0"/>
    <w:uiPriority w:val="99"/>
    <w:rsid w:val="006E5FA1"/>
    <w:rPr>
      <w:rFonts w:ascii="Symbol" w:hAnsi="Symbol" w:cs="Symbol"/>
    </w:rPr>
  </w:style>
  <w:style w:type="character" w:customStyle="1" w:styleId="WW8Num41z0">
    <w:name w:val="WW8Num41z0"/>
    <w:uiPriority w:val="99"/>
    <w:rsid w:val="006E5FA1"/>
    <w:rPr>
      <w:rFonts w:ascii="Arial" w:hAnsi="Arial" w:cs="Arial"/>
    </w:rPr>
  </w:style>
  <w:style w:type="character" w:customStyle="1" w:styleId="Absatz-Standardschriftart">
    <w:name w:val="Absatz-Standardschriftart"/>
    <w:uiPriority w:val="99"/>
    <w:rsid w:val="006E5FA1"/>
  </w:style>
  <w:style w:type="character" w:customStyle="1" w:styleId="WW-Absatz-Standardschriftart">
    <w:name w:val="WW-Absatz-Standardschriftart"/>
    <w:uiPriority w:val="99"/>
    <w:rsid w:val="006E5FA1"/>
  </w:style>
  <w:style w:type="character" w:customStyle="1" w:styleId="WW8Num4z1">
    <w:name w:val="WW8Num4z1"/>
    <w:uiPriority w:val="99"/>
    <w:rsid w:val="006E5FA1"/>
    <w:rPr>
      <w:rFonts w:ascii="Courier New" w:hAnsi="Courier New" w:cs="Courier New"/>
    </w:rPr>
  </w:style>
  <w:style w:type="character" w:customStyle="1" w:styleId="WW8Num5z0">
    <w:name w:val="WW8Num5z0"/>
    <w:uiPriority w:val="99"/>
    <w:rsid w:val="006E5FA1"/>
    <w:rPr>
      <w:rFonts w:ascii="Symbol" w:hAnsi="Symbol" w:cs="Symbol"/>
    </w:rPr>
  </w:style>
  <w:style w:type="character" w:customStyle="1" w:styleId="WW8Num7z0">
    <w:name w:val="WW8Num7z0"/>
    <w:uiPriority w:val="99"/>
    <w:rsid w:val="006E5FA1"/>
    <w:rPr>
      <w:rFonts w:ascii="Times New Roman" w:hAnsi="Times New Roman" w:cs="Times New Roman"/>
    </w:rPr>
  </w:style>
  <w:style w:type="character" w:customStyle="1" w:styleId="WW8Num11z0">
    <w:name w:val="WW8Num11z0"/>
    <w:uiPriority w:val="99"/>
    <w:rsid w:val="006E5FA1"/>
    <w:rPr>
      <w:rFonts w:ascii="Times New Roman" w:hAnsi="Times New Roman" w:cs="Times New Roman"/>
    </w:rPr>
  </w:style>
  <w:style w:type="character" w:customStyle="1" w:styleId="WW8Num15z0">
    <w:name w:val="WW8Num15z0"/>
    <w:uiPriority w:val="99"/>
    <w:rsid w:val="006E5FA1"/>
    <w:rPr>
      <w:rFonts w:ascii="Times New Roman" w:hAnsi="Times New Roman" w:cs="Times New Roman"/>
    </w:rPr>
  </w:style>
  <w:style w:type="character" w:customStyle="1" w:styleId="WW8Num17z0">
    <w:name w:val="WW8Num17z0"/>
    <w:uiPriority w:val="99"/>
    <w:rsid w:val="006E5FA1"/>
    <w:rPr>
      <w:rFonts w:ascii="Symbol" w:hAnsi="Symbol" w:cs="Symbol"/>
    </w:rPr>
  </w:style>
  <w:style w:type="character" w:customStyle="1" w:styleId="WW8Num22z0">
    <w:name w:val="WW8Num22z0"/>
    <w:uiPriority w:val="99"/>
    <w:rsid w:val="006E5FA1"/>
    <w:rPr>
      <w:rFonts w:ascii="Symbol" w:hAnsi="Symbol" w:cs="Symbol"/>
    </w:rPr>
  </w:style>
  <w:style w:type="character" w:customStyle="1" w:styleId="WW8Num28z0">
    <w:name w:val="WW8Num28z0"/>
    <w:uiPriority w:val="99"/>
    <w:rsid w:val="006E5FA1"/>
    <w:rPr>
      <w:rFonts w:ascii="Arial" w:hAnsi="Arial" w:cs="Arial"/>
    </w:rPr>
  </w:style>
  <w:style w:type="character" w:customStyle="1" w:styleId="WW8Num30z0">
    <w:name w:val="WW8Num30z0"/>
    <w:uiPriority w:val="99"/>
    <w:rsid w:val="006E5FA1"/>
    <w:rPr>
      <w:rFonts w:ascii="Symbol" w:hAnsi="Symbol" w:cs="Symbol"/>
    </w:rPr>
  </w:style>
  <w:style w:type="character" w:customStyle="1" w:styleId="WW8Num39z0">
    <w:name w:val="WW8Num39z0"/>
    <w:uiPriority w:val="99"/>
    <w:rsid w:val="006E5FA1"/>
    <w:rPr>
      <w:rFonts w:ascii="Arial" w:hAnsi="Arial" w:cs="Arial"/>
    </w:rPr>
  </w:style>
  <w:style w:type="character" w:customStyle="1" w:styleId="WW-Absatz-Standardschriftart1">
    <w:name w:val="WW-Absatz-Standardschriftart1"/>
    <w:uiPriority w:val="99"/>
    <w:rsid w:val="006E5FA1"/>
  </w:style>
  <w:style w:type="character" w:customStyle="1" w:styleId="WW-Absatz-Standardschriftart11">
    <w:name w:val="WW-Absatz-Standardschriftart11"/>
    <w:uiPriority w:val="99"/>
    <w:rsid w:val="006E5FA1"/>
  </w:style>
  <w:style w:type="character" w:customStyle="1" w:styleId="WW-Absatz-Standardschriftart111">
    <w:name w:val="WW-Absatz-Standardschriftart111"/>
    <w:uiPriority w:val="99"/>
    <w:rsid w:val="006E5FA1"/>
  </w:style>
  <w:style w:type="character" w:customStyle="1" w:styleId="WW8Num3z1">
    <w:name w:val="WW8Num3z1"/>
    <w:uiPriority w:val="99"/>
    <w:rsid w:val="006E5FA1"/>
    <w:rPr>
      <w:sz w:val="22"/>
      <w:szCs w:val="22"/>
    </w:rPr>
  </w:style>
  <w:style w:type="character" w:customStyle="1" w:styleId="WW8Num4z0">
    <w:name w:val="WW8Num4z0"/>
    <w:uiPriority w:val="99"/>
    <w:rsid w:val="006E5FA1"/>
    <w:rPr>
      <w:rFonts w:ascii="Symbol" w:hAnsi="Symbol" w:cs="Symbol"/>
    </w:rPr>
  </w:style>
  <w:style w:type="character" w:customStyle="1" w:styleId="WW8Num7z1">
    <w:name w:val="WW8Num7z1"/>
    <w:uiPriority w:val="99"/>
    <w:rsid w:val="006E5FA1"/>
    <w:rPr>
      <w:rFonts w:ascii="Garamond" w:hAnsi="Garamond" w:cs="Garamond"/>
    </w:rPr>
  </w:style>
  <w:style w:type="character" w:customStyle="1" w:styleId="WW8Num10z0">
    <w:name w:val="WW8Num10z0"/>
    <w:uiPriority w:val="99"/>
    <w:rsid w:val="006E5FA1"/>
    <w:rPr>
      <w:rFonts w:ascii="Arial" w:hAnsi="Arial" w:cs="Arial"/>
    </w:rPr>
  </w:style>
  <w:style w:type="character" w:customStyle="1" w:styleId="WW8Num20z0">
    <w:name w:val="WW8Num20z0"/>
    <w:uiPriority w:val="99"/>
    <w:rsid w:val="006E5FA1"/>
    <w:rPr>
      <w:rFonts w:ascii="Arial" w:hAnsi="Arial" w:cs="Arial"/>
    </w:rPr>
  </w:style>
  <w:style w:type="character" w:customStyle="1" w:styleId="WW8Num34z0">
    <w:name w:val="WW8Num34z0"/>
    <w:uiPriority w:val="99"/>
    <w:rsid w:val="006E5FA1"/>
    <w:rPr>
      <w:rFonts w:ascii="Symbol" w:hAnsi="Symbol" w:cs="Symbol"/>
    </w:rPr>
  </w:style>
  <w:style w:type="character" w:customStyle="1" w:styleId="WW8Num35z0">
    <w:name w:val="WW8Num35z0"/>
    <w:uiPriority w:val="99"/>
    <w:rsid w:val="006E5FA1"/>
    <w:rPr>
      <w:rFonts w:ascii="Arial" w:hAnsi="Arial" w:cs="Arial"/>
    </w:rPr>
  </w:style>
  <w:style w:type="character" w:customStyle="1" w:styleId="WW8Num37z0">
    <w:name w:val="WW8Num37z0"/>
    <w:uiPriority w:val="99"/>
    <w:rsid w:val="006E5FA1"/>
    <w:rPr>
      <w:rFonts w:ascii="Arial" w:hAnsi="Arial" w:cs="Arial"/>
    </w:rPr>
  </w:style>
  <w:style w:type="character" w:customStyle="1" w:styleId="WW8Num42z0">
    <w:name w:val="WW8Num42z0"/>
    <w:uiPriority w:val="99"/>
    <w:rsid w:val="006E5FA1"/>
    <w:rPr>
      <w:rFonts w:ascii="Symbol" w:hAnsi="Symbol" w:cs="Symbol"/>
    </w:rPr>
  </w:style>
  <w:style w:type="character" w:customStyle="1" w:styleId="WW8Num43z0">
    <w:name w:val="WW8Num43z0"/>
    <w:uiPriority w:val="99"/>
    <w:rsid w:val="006E5FA1"/>
    <w:rPr>
      <w:rFonts w:ascii="Symbol" w:hAnsi="Symbol" w:cs="Symbol"/>
    </w:rPr>
  </w:style>
  <w:style w:type="character" w:customStyle="1" w:styleId="WW8Num44z0">
    <w:name w:val="WW8Num44z0"/>
    <w:uiPriority w:val="99"/>
    <w:rsid w:val="006E5FA1"/>
    <w:rPr>
      <w:rFonts w:ascii="Symbol" w:hAnsi="Symbol" w:cs="Symbol"/>
    </w:rPr>
  </w:style>
  <w:style w:type="character" w:customStyle="1" w:styleId="WW8Num45z0">
    <w:name w:val="WW8Num45z0"/>
    <w:uiPriority w:val="99"/>
    <w:rsid w:val="006E5FA1"/>
    <w:rPr>
      <w:rFonts w:ascii="Garamond" w:hAnsi="Garamond" w:cs="Garamond"/>
    </w:rPr>
  </w:style>
  <w:style w:type="character" w:customStyle="1" w:styleId="WW8Num46z0">
    <w:name w:val="WW8Num46z0"/>
    <w:uiPriority w:val="99"/>
    <w:rsid w:val="006E5FA1"/>
    <w:rPr>
      <w:rFonts w:ascii="Arial" w:hAnsi="Arial" w:cs="Arial"/>
    </w:rPr>
  </w:style>
  <w:style w:type="character" w:customStyle="1" w:styleId="WW8Num48z0">
    <w:name w:val="WW8Num48z0"/>
    <w:uiPriority w:val="99"/>
    <w:rsid w:val="006E5FA1"/>
    <w:rPr>
      <w:rFonts w:ascii="Symbol" w:hAnsi="Symbol" w:cs="Symbol"/>
    </w:rPr>
  </w:style>
  <w:style w:type="character" w:customStyle="1" w:styleId="WW8Num49z0">
    <w:name w:val="WW8Num49z0"/>
    <w:uiPriority w:val="99"/>
    <w:rsid w:val="006E5FA1"/>
    <w:rPr>
      <w:rFonts w:ascii="Arial" w:hAnsi="Arial" w:cs="Arial"/>
    </w:rPr>
  </w:style>
  <w:style w:type="character" w:customStyle="1" w:styleId="WW8Num49z1">
    <w:name w:val="WW8Num49z1"/>
    <w:uiPriority w:val="99"/>
    <w:rsid w:val="006E5FA1"/>
    <w:rPr>
      <w:rFonts w:ascii="Courier New" w:hAnsi="Courier New" w:cs="Courier New"/>
    </w:rPr>
  </w:style>
  <w:style w:type="character" w:customStyle="1" w:styleId="WW8Num49z2">
    <w:name w:val="WW8Num49z2"/>
    <w:uiPriority w:val="99"/>
    <w:rsid w:val="006E5FA1"/>
    <w:rPr>
      <w:rFonts w:ascii="Wingdings" w:hAnsi="Wingdings" w:cs="Wingdings"/>
    </w:rPr>
  </w:style>
  <w:style w:type="character" w:customStyle="1" w:styleId="Domylnaczcionkaakapitu2">
    <w:name w:val="Domyślna czcionka akapitu2"/>
    <w:uiPriority w:val="99"/>
    <w:rsid w:val="006E5FA1"/>
  </w:style>
  <w:style w:type="character" w:customStyle="1" w:styleId="WW8Num38z0">
    <w:name w:val="WW8Num38z0"/>
    <w:uiPriority w:val="99"/>
    <w:rsid w:val="006E5FA1"/>
    <w:rPr>
      <w:rFonts w:ascii="Symbol" w:hAnsi="Symbol" w:cs="Symbol"/>
    </w:rPr>
  </w:style>
  <w:style w:type="character" w:customStyle="1" w:styleId="WW8Num50z0">
    <w:name w:val="WW8Num50z0"/>
    <w:uiPriority w:val="99"/>
    <w:rsid w:val="006E5FA1"/>
    <w:rPr>
      <w:rFonts w:ascii="Symbol" w:hAnsi="Symbol" w:cs="Symbol"/>
    </w:rPr>
  </w:style>
  <w:style w:type="character" w:customStyle="1" w:styleId="WW8Num51z0">
    <w:name w:val="WW8Num51z0"/>
    <w:uiPriority w:val="99"/>
    <w:rsid w:val="006E5FA1"/>
    <w:rPr>
      <w:rFonts w:ascii="Arial" w:hAnsi="Arial" w:cs="Arial"/>
    </w:rPr>
  </w:style>
  <w:style w:type="character" w:customStyle="1" w:styleId="WW8Num52z0">
    <w:name w:val="WW8Num52z0"/>
    <w:uiPriority w:val="99"/>
    <w:rsid w:val="006E5FA1"/>
    <w:rPr>
      <w:rFonts w:ascii="Symbol" w:hAnsi="Symbol" w:cs="Symbol"/>
    </w:rPr>
  </w:style>
  <w:style w:type="character" w:customStyle="1" w:styleId="WW8Num53z0">
    <w:name w:val="WW8Num53z0"/>
    <w:uiPriority w:val="99"/>
    <w:rsid w:val="006E5FA1"/>
    <w:rPr>
      <w:rFonts w:ascii="Arial" w:hAnsi="Arial" w:cs="Arial"/>
    </w:rPr>
  </w:style>
  <w:style w:type="character" w:customStyle="1" w:styleId="WW8Num54z0">
    <w:name w:val="WW8Num54z0"/>
    <w:uiPriority w:val="99"/>
    <w:rsid w:val="006E5FA1"/>
    <w:rPr>
      <w:rFonts w:ascii="Arial" w:hAnsi="Arial" w:cs="Arial"/>
    </w:rPr>
  </w:style>
  <w:style w:type="character" w:customStyle="1" w:styleId="WW8Num55z0">
    <w:name w:val="WW8Num55z0"/>
    <w:uiPriority w:val="99"/>
    <w:rsid w:val="006E5FA1"/>
    <w:rPr>
      <w:rFonts w:ascii="Arial" w:hAnsi="Arial" w:cs="Arial"/>
    </w:rPr>
  </w:style>
  <w:style w:type="character" w:customStyle="1" w:styleId="WW8Num56z0">
    <w:name w:val="WW8Num56z0"/>
    <w:uiPriority w:val="99"/>
    <w:rsid w:val="006E5FA1"/>
    <w:rPr>
      <w:rFonts w:ascii="Arial" w:hAnsi="Arial" w:cs="Arial"/>
    </w:rPr>
  </w:style>
  <w:style w:type="character" w:customStyle="1" w:styleId="WW-Absatz-Standardschriftart1111">
    <w:name w:val="WW-Absatz-Standardschriftart1111"/>
    <w:uiPriority w:val="99"/>
    <w:rsid w:val="006E5FA1"/>
  </w:style>
  <w:style w:type="character" w:customStyle="1" w:styleId="WW8Num2z1">
    <w:name w:val="WW8Num2z1"/>
    <w:uiPriority w:val="99"/>
    <w:rsid w:val="006E5FA1"/>
    <w:rPr>
      <w:sz w:val="22"/>
      <w:szCs w:val="22"/>
    </w:rPr>
  </w:style>
  <w:style w:type="character" w:customStyle="1" w:styleId="WW8Num4z2">
    <w:name w:val="WW8Num4z2"/>
    <w:uiPriority w:val="99"/>
    <w:rsid w:val="006E5FA1"/>
    <w:rPr>
      <w:rFonts w:ascii="Wingdings" w:hAnsi="Wingdings" w:cs="Wingdings"/>
    </w:rPr>
  </w:style>
  <w:style w:type="character" w:customStyle="1" w:styleId="WW8Num9z1">
    <w:name w:val="WW8Num9z1"/>
    <w:uiPriority w:val="99"/>
    <w:rsid w:val="006E5FA1"/>
    <w:rPr>
      <w:rFonts w:ascii="Courier New" w:hAnsi="Courier New" w:cs="Courier New"/>
    </w:rPr>
  </w:style>
  <w:style w:type="character" w:customStyle="1" w:styleId="WW8Num9z2">
    <w:name w:val="WW8Num9z2"/>
    <w:uiPriority w:val="99"/>
    <w:rsid w:val="006E5FA1"/>
    <w:rPr>
      <w:rFonts w:ascii="Wingdings" w:hAnsi="Wingdings" w:cs="Wingdings"/>
    </w:rPr>
  </w:style>
  <w:style w:type="character" w:customStyle="1" w:styleId="WW8Num21z0">
    <w:name w:val="WW8Num21z0"/>
    <w:uiPriority w:val="99"/>
    <w:rsid w:val="006E5FA1"/>
    <w:rPr>
      <w:rFonts w:ascii="Times New Roman" w:hAnsi="Times New Roman" w:cs="Times New Roman"/>
    </w:rPr>
  </w:style>
  <w:style w:type="character" w:customStyle="1" w:styleId="WW8Num21z1">
    <w:name w:val="WW8Num21z1"/>
    <w:uiPriority w:val="99"/>
    <w:rsid w:val="006E5FA1"/>
    <w:rPr>
      <w:rFonts w:ascii="Courier New" w:hAnsi="Courier New" w:cs="Courier New"/>
    </w:rPr>
  </w:style>
  <w:style w:type="character" w:customStyle="1" w:styleId="WW8Num21z2">
    <w:name w:val="WW8Num21z2"/>
    <w:uiPriority w:val="99"/>
    <w:rsid w:val="006E5FA1"/>
    <w:rPr>
      <w:rFonts w:ascii="Wingdings" w:hAnsi="Wingdings" w:cs="Wingdings"/>
    </w:rPr>
  </w:style>
  <w:style w:type="character" w:customStyle="1" w:styleId="WW8Num21z3">
    <w:name w:val="WW8Num21z3"/>
    <w:uiPriority w:val="99"/>
    <w:rsid w:val="006E5FA1"/>
    <w:rPr>
      <w:rFonts w:ascii="Symbol" w:hAnsi="Symbol" w:cs="Symbol"/>
    </w:rPr>
  </w:style>
  <w:style w:type="character" w:customStyle="1" w:styleId="WW8Num22z1">
    <w:name w:val="WW8Num22z1"/>
    <w:uiPriority w:val="99"/>
    <w:rsid w:val="006E5FA1"/>
    <w:rPr>
      <w:rFonts w:ascii="Courier New" w:hAnsi="Courier New" w:cs="Courier New"/>
    </w:rPr>
  </w:style>
  <w:style w:type="character" w:customStyle="1" w:styleId="WW8Num22z2">
    <w:name w:val="WW8Num22z2"/>
    <w:uiPriority w:val="99"/>
    <w:rsid w:val="006E5FA1"/>
    <w:rPr>
      <w:rFonts w:ascii="Wingdings" w:hAnsi="Wingdings" w:cs="Wingdings"/>
    </w:rPr>
  </w:style>
  <w:style w:type="character" w:customStyle="1" w:styleId="WW8Num26z1">
    <w:name w:val="WW8Num26z1"/>
    <w:uiPriority w:val="99"/>
    <w:rsid w:val="006E5FA1"/>
    <w:rPr>
      <w:rFonts w:ascii="Courier New" w:hAnsi="Courier New" w:cs="Courier New"/>
    </w:rPr>
  </w:style>
  <w:style w:type="character" w:customStyle="1" w:styleId="WW8Num26z2">
    <w:name w:val="WW8Num26z2"/>
    <w:uiPriority w:val="99"/>
    <w:rsid w:val="006E5FA1"/>
    <w:rPr>
      <w:rFonts w:ascii="Wingdings" w:hAnsi="Wingdings" w:cs="Wingdings"/>
    </w:rPr>
  </w:style>
  <w:style w:type="character" w:customStyle="1" w:styleId="WW8Num26z3">
    <w:name w:val="WW8Num26z3"/>
    <w:uiPriority w:val="99"/>
    <w:rsid w:val="006E5FA1"/>
    <w:rPr>
      <w:rFonts w:ascii="Symbol" w:hAnsi="Symbol" w:cs="Symbol"/>
    </w:rPr>
  </w:style>
  <w:style w:type="character" w:customStyle="1" w:styleId="WW8Num30z1">
    <w:name w:val="WW8Num30z1"/>
    <w:uiPriority w:val="99"/>
    <w:rsid w:val="006E5FA1"/>
    <w:rPr>
      <w:rFonts w:ascii="Courier New" w:hAnsi="Courier New" w:cs="Courier New"/>
    </w:rPr>
  </w:style>
  <w:style w:type="character" w:customStyle="1" w:styleId="WW8Num30z2">
    <w:name w:val="WW8Num30z2"/>
    <w:uiPriority w:val="99"/>
    <w:rsid w:val="006E5FA1"/>
    <w:rPr>
      <w:rFonts w:ascii="Wingdings" w:hAnsi="Wingdings" w:cs="Wingdings"/>
    </w:rPr>
  </w:style>
  <w:style w:type="character" w:customStyle="1" w:styleId="WW8Num32z1">
    <w:name w:val="WW8Num32z1"/>
    <w:uiPriority w:val="99"/>
    <w:rsid w:val="006E5FA1"/>
    <w:rPr>
      <w:rFonts w:ascii="Courier New" w:hAnsi="Courier New" w:cs="Courier New"/>
    </w:rPr>
  </w:style>
  <w:style w:type="character" w:customStyle="1" w:styleId="WW8Num32z2">
    <w:name w:val="WW8Num32z2"/>
    <w:uiPriority w:val="99"/>
    <w:rsid w:val="006E5FA1"/>
    <w:rPr>
      <w:rFonts w:ascii="Wingdings" w:hAnsi="Wingdings" w:cs="Wingdings"/>
    </w:rPr>
  </w:style>
  <w:style w:type="character" w:customStyle="1" w:styleId="WW8Num42z1">
    <w:name w:val="WW8Num42z1"/>
    <w:uiPriority w:val="99"/>
    <w:rsid w:val="006E5FA1"/>
    <w:rPr>
      <w:rFonts w:ascii="Courier New" w:hAnsi="Courier New" w:cs="Courier New"/>
    </w:rPr>
  </w:style>
  <w:style w:type="character" w:customStyle="1" w:styleId="WW8Num42z2">
    <w:name w:val="WW8Num42z2"/>
    <w:uiPriority w:val="99"/>
    <w:rsid w:val="006E5FA1"/>
    <w:rPr>
      <w:rFonts w:ascii="Wingdings" w:hAnsi="Wingdings" w:cs="Wingdings"/>
    </w:rPr>
  </w:style>
  <w:style w:type="character" w:customStyle="1" w:styleId="WW8Num43z1">
    <w:name w:val="WW8Num43z1"/>
    <w:uiPriority w:val="99"/>
    <w:rsid w:val="006E5FA1"/>
    <w:rPr>
      <w:rFonts w:ascii="Courier New" w:hAnsi="Courier New" w:cs="Courier New"/>
    </w:rPr>
  </w:style>
  <w:style w:type="character" w:customStyle="1" w:styleId="WW8Num43z2">
    <w:name w:val="WW8Num43z2"/>
    <w:uiPriority w:val="99"/>
    <w:rsid w:val="006E5FA1"/>
    <w:rPr>
      <w:rFonts w:ascii="Wingdings" w:hAnsi="Wingdings" w:cs="Wingdings"/>
    </w:rPr>
  </w:style>
  <w:style w:type="character" w:customStyle="1" w:styleId="WW8Num44z1">
    <w:name w:val="WW8Num44z1"/>
    <w:uiPriority w:val="99"/>
    <w:rsid w:val="006E5FA1"/>
    <w:rPr>
      <w:rFonts w:ascii="Courier New" w:hAnsi="Courier New" w:cs="Courier New"/>
    </w:rPr>
  </w:style>
  <w:style w:type="character" w:customStyle="1" w:styleId="WW8Num44z2">
    <w:name w:val="WW8Num44z2"/>
    <w:uiPriority w:val="99"/>
    <w:rsid w:val="006E5FA1"/>
    <w:rPr>
      <w:rFonts w:ascii="Wingdings" w:hAnsi="Wingdings" w:cs="Wingdings"/>
    </w:rPr>
  </w:style>
  <w:style w:type="character" w:customStyle="1" w:styleId="WW8Num48z1">
    <w:name w:val="WW8Num48z1"/>
    <w:uiPriority w:val="99"/>
    <w:rsid w:val="006E5FA1"/>
    <w:rPr>
      <w:rFonts w:ascii="Courier New" w:hAnsi="Courier New" w:cs="Courier New"/>
    </w:rPr>
  </w:style>
  <w:style w:type="character" w:customStyle="1" w:styleId="WW8Num48z2">
    <w:name w:val="WW8Num48z2"/>
    <w:uiPriority w:val="99"/>
    <w:rsid w:val="006E5FA1"/>
    <w:rPr>
      <w:rFonts w:ascii="Wingdings" w:hAnsi="Wingdings" w:cs="Wingdings"/>
    </w:rPr>
  </w:style>
  <w:style w:type="character" w:customStyle="1" w:styleId="WW8Num50z1">
    <w:name w:val="WW8Num50z1"/>
    <w:uiPriority w:val="99"/>
    <w:rsid w:val="006E5FA1"/>
    <w:rPr>
      <w:rFonts w:ascii="Courier New" w:hAnsi="Courier New" w:cs="Courier New"/>
    </w:rPr>
  </w:style>
  <w:style w:type="character" w:customStyle="1" w:styleId="WW8Num50z2">
    <w:name w:val="WW8Num50z2"/>
    <w:uiPriority w:val="99"/>
    <w:rsid w:val="006E5FA1"/>
    <w:rPr>
      <w:rFonts w:ascii="Wingdings" w:hAnsi="Wingdings" w:cs="Wingdings"/>
    </w:rPr>
  </w:style>
  <w:style w:type="character" w:customStyle="1" w:styleId="WW8Num52z1">
    <w:name w:val="WW8Num52z1"/>
    <w:uiPriority w:val="99"/>
    <w:rsid w:val="006E5FA1"/>
    <w:rPr>
      <w:rFonts w:ascii="Courier New" w:hAnsi="Courier New" w:cs="Courier New"/>
    </w:rPr>
  </w:style>
  <w:style w:type="character" w:customStyle="1" w:styleId="WW8Num52z2">
    <w:name w:val="WW8Num52z2"/>
    <w:uiPriority w:val="99"/>
    <w:rsid w:val="006E5FA1"/>
    <w:rPr>
      <w:rFonts w:ascii="Wingdings" w:hAnsi="Wingdings" w:cs="Wingdings"/>
    </w:rPr>
  </w:style>
  <w:style w:type="character" w:customStyle="1" w:styleId="WW8NumSt32z0">
    <w:name w:val="WW8NumSt32z0"/>
    <w:uiPriority w:val="99"/>
    <w:rsid w:val="006E5FA1"/>
    <w:rPr>
      <w:rFonts w:ascii="Times New Roman" w:hAnsi="Times New Roman" w:cs="Times New Roman"/>
    </w:rPr>
  </w:style>
  <w:style w:type="character" w:customStyle="1" w:styleId="Domylnaczcionkaakapitu1">
    <w:name w:val="Domyślna czcionka akapitu1"/>
    <w:uiPriority w:val="99"/>
    <w:rsid w:val="006E5FA1"/>
  </w:style>
  <w:style w:type="character" w:customStyle="1" w:styleId="Odwoaniedokomentarza1">
    <w:name w:val="Odwołanie do komentarza1"/>
    <w:uiPriority w:val="99"/>
    <w:rsid w:val="006E5FA1"/>
    <w:rPr>
      <w:sz w:val="16"/>
      <w:szCs w:val="16"/>
    </w:rPr>
  </w:style>
  <w:style w:type="character" w:customStyle="1" w:styleId="NormalnyWebZnak">
    <w:name w:val="Normalny (Web) Znak"/>
    <w:uiPriority w:val="99"/>
    <w:rsid w:val="006E5FA1"/>
    <w:rPr>
      <w:lang w:val="pl-PL" w:eastAsia="ar-SA" w:bidi="ar-SA"/>
    </w:rPr>
  </w:style>
  <w:style w:type="character" w:customStyle="1" w:styleId="PlandokumentuZnak">
    <w:name w:val="Plan dokumentu Znak"/>
    <w:uiPriority w:val="99"/>
    <w:rsid w:val="006E5FA1"/>
    <w:rPr>
      <w:rFonts w:ascii="Tahoma" w:hAnsi="Tahoma" w:cs="Tahoma"/>
      <w:shd w:val="clear" w:color="auto" w:fill="000080"/>
    </w:rPr>
  </w:style>
  <w:style w:type="character" w:customStyle="1" w:styleId="Znakiprzypiswkocowych">
    <w:name w:val="Znaki przypisów końcowych"/>
    <w:uiPriority w:val="99"/>
    <w:rsid w:val="006E5FA1"/>
    <w:rPr>
      <w:vertAlign w:val="superscript"/>
    </w:rPr>
  </w:style>
  <w:style w:type="character" w:customStyle="1" w:styleId="ZnakZnak">
    <w:name w:val="Znak Znak"/>
    <w:uiPriority w:val="99"/>
    <w:rsid w:val="006E5FA1"/>
    <w:rPr>
      <w:lang w:val="pl-PL" w:eastAsia="ar-SA" w:bidi="ar-SA"/>
    </w:rPr>
  </w:style>
  <w:style w:type="character" w:customStyle="1" w:styleId="Odwoaniedokomentarza2">
    <w:name w:val="Odwołanie do komentarza2"/>
    <w:uiPriority w:val="99"/>
    <w:rsid w:val="006E5FA1"/>
    <w:rPr>
      <w:sz w:val="16"/>
      <w:szCs w:val="16"/>
    </w:rPr>
  </w:style>
  <w:style w:type="character" w:customStyle="1" w:styleId="TekstkomentarzaZnak1">
    <w:name w:val="Tekst komentarza Znak1"/>
    <w:uiPriority w:val="99"/>
    <w:rsid w:val="006E5FA1"/>
  </w:style>
  <w:style w:type="character" w:customStyle="1" w:styleId="Symbolewypunktowania">
    <w:name w:val="Symbole wypunktowania"/>
    <w:uiPriority w:val="99"/>
    <w:rsid w:val="006E5FA1"/>
    <w:rPr>
      <w:rFonts w:ascii="OpenSymbol" w:hAnsi="OpenSymbol" w:cs="OpenSymbol"/>
    </w:rPr>
  </w:style>
  <w:style w:type="character" w:customStyle="1" w:styleId="ZwykytekstZnak1">
    <w:name w:val="Zwykły tekst Znak1"/>
    <w:uiPriority w:val="99"/>
    <w:semiHidden/>
    <w:rsid w:val="006E5FA1"/>
    <w:rPr>
      <w:rFonts w:ascii="Consolas" w:hAnsi="Consolas" w:cs="Consolas"/>
      <w:sz w:val="21"/>
      <w:szCs w:val="21"/>
    </w:rPr>
  </w:style>
  <w:style w:type="character" w:customStyle="1" w:styleId="st">
    <w:name w:val="st"/>
    <w:uiPriority w:val="99"/>
    <w:rsid w:val="006E5FA1"/>
  </w:style>
  <w:style w:type="character" w:customStyle="1" w:styleId="text1">
    <w:name w:val="text1"/>
    <w:uiPriority w:val="99"/>
    <w:rsid w:val="006E5FA1"/>
    <w:rPr>
      <w:rFonts w:ascii="Verdana" w:hAnsi="Verdana" w:cs="Verdana"/>
      <w:color w:val="000000"/>
      <w:sz w:val="20"/>
      <w:szCs w:val="20"/>
    </w:rPr>
  </w:style>
  <w:style w:type="character" w:styleId="Tekstzastpczy">
    <w:name w:val="Placeholder Text"/>
    <w:basedOn w:val="Domylnaczcionkaakapitu"/>
    <w:uiPriority w:val="99"/>
    <w:semiHidden/>
    <w:rsid w:val="006E5FA1"/>
    <w:rPr>
      <w:rFonts w:ascii="Times New Roman" w:hAnsi="Times New Roman" w:cs="Times New Roman"/>
      <w:color w:val="808080"/>
    </w:rPr>
  </w:style>
  <w:style w:type="character" w:customStyle="1" w:styleId="FontStyle17">
    <w:name w:val="Font Style17"/>
    <w:basedOn w:val="Domylnaczcionkaakapitu"/>
    <w:uiPriority w:val="99"/>
    <w:rsid w:val="006E5FA1"/>
    <w:rPr>
      <w:rFonts w:ascii="Calibri" w:hAnsi="Calibri" w:cs="Calibri"/>
      <w:b/>
      <w:bCs/>
      <w:sz w:val="20"/>
      <w:szCs w:val="20"/>
    </w:rPr>
  </w:style>
  <w:style w:type="table" w:styleId="Tabela-Siatka">
    <w:name w:val="Table Grid"/>
    <w:basedOn w:val="Standardowy"/>
    <w:uiPriority w:val="99"/>
    <w:rsid w:val="006E5FA1"/>
    <w:pPr>
      <w:spacing w:after="0" w:line="240" w:lineRule="auto"/>
    </w:pPr>
    <w:rPr>
      <w:rFonts w:ascii="Liberation Serif" w:eastAsia="Times New Roman" w:hAnsi="Liberation Serif" w:cs="Liberation Serif"/>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9">
    <w:name w:val="toc 9"/>
    <w:basedOn w:val="Indeks"/>
    <w:autoRedefine/>
    <w:uiPriority w:val="99"/>
    <w:semiHidden/>
    <w:rsid w:val="006E5FA1"/>
    <w:pPr>
      <w:widowControl/>
      <w:tabs>
        <w:tab w:val="right" w:leader="dot" w:pos="11901"/>
      </w:tabs>
      <w:ind w:left="2264"/>
    </w:pPr>
    <w:rPr>
      <w:rFonts w:eastAsia="Times New Roman"/>
      <w:kern w:val="0"/>
      <w:lang w:eastAsia="ar-SA"/>
    </w:rPr>
  </w:style>
  <w:style w:type="paragraph" w:styleId="Spistreci8">
    <w:name w:val="toc 8"/>
    <w:basedOn w:val="Indeks"/>
    <w:autoRedefine/>
    <w:uiPriority w:val="99"/>
    <w:semiHidden/>
    <w:rsid w:val="006E5FA1"/>
    <w:pPr>
      <w:widowControl/>
      <w:tabs>
        <w:tab w:val="right" w:leader="dot" w:pos="11618"/>
      </w:tabs>
      <w:ind w:left="1981"/>
    </w:pPr>
    <w:rPr>
      <w:rFonts w:eastAsia="Times New Roman"/>
      <w:kern w:val="0"/>
      <w:lang w:eastAsia="ar-SA"/>
    </w:rPr>
  </w:style>
  <w:style w:type="paragraph" w:styleId="Spistreci7">
    <w:name w:val="toc 7"/>
    <w:basedOn w:val="Indeks"/>
    <w:autoRedefine/>
    <w:uiPriority w:val="99"/>
    <w:semiHidden/>
    <w:rsid w:val="006E5FA1"/>
    <w:pPr>
      <w:widowControl/>
      <w:tabs>
        <w:tab w:val="right" w:leader="dot" w:pos="11335"/>
      </w:tabs>
      <w:ind w:left="1698"/>
    </w:pPr>
    <w:rPr>
      <w:rFonts w:eastAsia="Times New Roman"/>
      <w:kern w:val="0"/>
      <w:lang w:eastAsia="ar-SA"/>
    </w:rPr>
  </w:style>
  <w:style w:type="paragraph" w:styleId="Spistreci6">
    <w:name w:val="toc 6"/>
    <w:basedOn w:val="Indeks"/>
    <w:autoRedefine/>
    <w:uiPriority w:val="99"/>
    <w:semiHidden/>
    <w:rsid w:val="006E5FA1"/>
    <w:pPr>
      <w:widowControl/>
      <w:tabs>
        <w:tab w:val="right" w:leader="dot" w:pos="11052"/>
      </w:tabs>
      <w:ind w:left="1415"/>
    </w:pPr>
    <w:rPr>
      <w:rFonts w:eastAsia="Times New Roman"/>
      <w:kern w:val="0"/>
      <w:lang w:eastAsia="ar-SA"/>
    </w:rPr>
  </w:style>
  <w:style w:type="paragraph" w:styleId="Spistreci5">
    <w:name w:val="toc 5"/>
    <w:basedOn w:val="Indeks"/>
    <w:autoRedefine/>
    <w:uiPriority w:val="99"/>
    <w:semiHidden/>
    <w:rsid w:val="006E5FA1"/>
    <w:pPr>
      <w:widowControl/>
      <w:tabs>
        <w:tab w:val="right" w:leader="dot" w:pos="10769"/>
      </w:tabs>
      <w:ind w:left="1132"/>
    </w:pPr>
    <w:rPr>
      <w:rFonts w:eastAsia="Times New Roman"/>
      <w:kern w:val="0"/>
      <w:lang w:eastAsia="ar-SA"/>
    </w:rPr>
  </w:style>
  <w:style w:type="paragraph" w:styleId="Spistreci4">
    <w:name w:val="toc 4"/>
    <w:basedOn w:val="Indeks"/>
    <w:autoRedefine/>
    <w:uiPriority w:val="99"/>
    <w:semiHidden/>
    <w:rsid w:val="006E5FA1"/>
    <w:pPr>
      <w:widowControl/>
      <w:tabs>
        <w:tab w:val="right" w:leader="dot" w:pos="10486"/>
      </w:tabs>
      <w:ind w:left="849"/>
    </w:pPr>
    <w:rPr>
      <w:rFonts w:eastAsia="Times New Roman"/>
      <w:kern w:val="0"/>
      <w:lang w:eastAsia="ar-SA"/>
    </w:rPr>
  </w:style>
  <w:style w:type="paragraph" w:styleId="Spistreci3">
    <w:name w:val="toc 3"/>
    <w:basedOn w:val="Indeks"/>
    <w:autoRedefine/>
    <w:uiPriority w:val="99"/>
    <w:semiHidden/>
    <w:rsid w:val="006E5FA1"/>
    <w:pPr>
      <w:widowControl/>
      <w:tabs>
        <w:tab w:val="right" w:leader="dot" w:pos="10203"/>
      </w:tabs>
      <w:ind w:left="566"/>
    </w:pPr>
    <w:rPr>
      <w:rFonts w:eastAsia="Times New Roman"/>
      <w:kern w:val="0"/>
      <w:lang w:eastAsia="ar-SA"/>
    </w:rPr>
  </w:style>
  <w:style w:type="paragraph" w:styleId="Spistreci2">
    <w:name w:val="toc 2"/>
    <w:basedOn w:val="Indeks"/>
    <w:autoRedefine/>
    <w:uiPriority w:val="99"/>
    <w:semiHidden/>
    <w:rsid w:val="006E5FA1"/>
    <w:pPr>
      <w:widowControl/>
      <w:tabs>
        <w:tab w:val="right" w:leader="dot" w:pos="9920"/>
      </w:tabs>
      <w:ind w:left="283"/>
    </w:pPr>
    <w:rPr>
      <w:rFonts w:eastAsia="Times New Roman"/>
      <w:kern w:val="0"/>
      <w:lang w:eastAsia="ar-SA"/>
    </w:rPr>
  </w:style>
  <w:style w:type="paragraph" w:customStyle="1" w:styleId="Tekstwstpniesformatowany">
    <w:name w:val="Tekst wstępnie sformatowany"/>
    <w:basedOn w:val="Normalny"/>
    <w:uiPriority w:val="99"/>
    <w:rsid w:val="006E5FA1"/>
    <w:pPr>
      <w:widowControl w:val="0"/>
      <w:suppressAutoHyphens/>
      <w:spacing w:after="0" w:line="240" w:lineRule="auto"/>
    </w:pPr>
    <w:rPr>
      <w:rFonts w:ascii="Liberation Serif" w:eastAsia="Times New Roman" w:hAnsi="Liberation Serif" w:cs="Liberation Serif"/>
      <w:sz w:val="20"/>
      <w:szCs w:val="20"/>
      <w:lang w:eastAsia="pl-PL"/>
    </w:rPr>
  </w:style>
  <w:style w:type="paragraph" w:customStyle="1" w:styleId="gmail-justify">
    <w:name w:val="gmail-justify"/>
    <w:basedOn w:val="Normalny"/>
    <w:uiPriority w:val="99"/>
    <w:rsid w:val="006E5FA1"/>
    <w:pPr>
      <w:spacing w:before="100" w:beforeAutospacing="1" w:after="100" w:afterAutospacing="1" w:line="240" w:lineRule="auto"/>
    </w:pPr>
    <w:rPr>
      <w:rFonts w:ascii="Liberation Serif" w:eastAsia="Times New Roman" w:hAnsi="Liberation Serif" w:cs="Liberation Serif"/>
      <w:sz w:val="24"/>
      <w:szCs w:val="24"/>
      <w:lang w:eastAsia="pl-PL"/>
    </w:rPr>
  </w:style>
  <w:style w:type="character" w:customStyle="1" w:styleId="WW8Num1z0">
    <w:name w:val="WW8Num1z0"/>
    <w:uiPriority w:val="99"/>
    <w:rsid w:val="006E5FA1"/>
    <w:rPr>
      <w:rFonts w:ascii="Arial" w:hAnsi="Arial" w:cs="Arial"/>
      <w:b/>
      <w:bCs/>
      <w:sz w:val="20"/>
      <w:szCs w:val="20"/>
      <w:lang w:eastAsia="ar-SA" w:bidi="ar-SA"/>
    </w:rPr>
  </w:style>
  <w:style w:type="character" w:customStyle="1" w:styleId="WW8Num2z0">
    <w:name w:val="WW8Num2z0"/>
    <w:uiPriority w:val="99"/>
    <w:rsid w:val="006E5FA1"/>
  </w:style>
  <w:style w:type="character" w:customStyle="1" w:styleId="WW8Num3z0">
    <w:name w:val="WW8Num3z0"/>
    <w:uiPriority w:val="99"/>
    <w:rsid w:val="006E5FA1"/>
    <w:rPr>
      <w:rFonts w:ascii="Symbol" w:hAnsi="Symbol" w:cs="Symbol"/>
    </w:rPr>
  </w:style>
  <w:style w:type="character" w:customStyle="1" w:styleId="WW8Num9z3">
    <w:name w:val="WW8Num9z3"/>
    <w:uiPriority w:val="99"/>
    <w:rsid w:val="006E5FA1"/>
  </w:style>
  <w:style w:type="character" w:customStyle="1" w:styleId="WW8Num9z4">
    <w:name w:val="WW8Num9z4"/>
    <w:uiPriority w:val="99"/>
    <w:rsid w:val="006E5FA1"/>
  </w:style>
  <w:style w:type="character" w:customStyle="1" w:styleId="WW8Num9z5">
    <w:name w:val="WW8Num9z5"/>
    <w:uiPriority w:val="99"/>
    <w:rsid w:val="006E5FA1"/>
  </w:style>
  <w:style w:type="character" w:customStyle="1" w:styleId="WW8Num9z6">
    <w:name w:val="WW8Num9z6"/>
    <w:uiPriority w:val="99"/>
    <w:rsid w:val="006E5FA1"/>
  </w:style>
  <w:style w:type="character" w:customStyle="1" w:styleId="WW8Num9z7">
    <w:name w:val="WW8Num9z7"/>
    <w:uiPriority w:val="99"/>
    <w:rsid w:val="006E5FA1"/>
  </w:style>
  <w:style w:type="character" w:customStyle="1" w:styleId="WW8Num9z8">
    <w:name w:val="WW8Num9z8"/>
    <w:uiPriority w:val="99"/>
    <w:rsid w:val="006E5FA1"/>
  </w:style>
  <w:style w:type="character" w:customStyle="1" w:styleId="WW8Num10z1">
    <w:name w:val="WW8Num10z1"/>
    <w:uiPriority w:val="99"/>
    <w:rsid w:val="006E5FA1"/>
  </w:style>
  <w:style w:type="character" w:customStyle="1" w:styleId="WW8Num10z2">
    <w:name w:val="WW8Num10z2"/>
    <w:uiPriority w:val="99"/>
    <w:rsid w:val="006E5FA1"/>
  </w:style>
  <w:style w:type="character" w:customStyle="1" w:styleId="WW8Num10z3">
    <w:name w:val="WW8Num10z3"/>
    <w:uiPriority w:val="99"/>
    <w:rsid w:val="006E5FA1"/>
  </w:style>
  <w:style w:type="character" w:customStyle="1" w:styleId="WW8Num10z4">
    <w:name w:val="WW8Num10z4"/>
    <w:uiPriority w:val="99"/>
    <w:rsid w:val="006E5FA1"/>
  </w:style>
  <w:style w:type="character" w:customStyle="1" w:styleId="WW8Num10z5">
    <w:name w:val="WW8Num10z5"/>
    <w:uiPriority w:val="99"/>
    <w:rsid w:val="006E5FA1"/>
  </w:style>
  <w:style w:type="character" w:customStyle="1" w:styleId="WW8Num10z6">
    <w:name w:val="WW8Num10z6"/>
    <w:uiPriority w:val="99"/>
    <w:rsid w:val="006E5FA1"/>
  </w:style>
  <w:style w:type="character" w:customStyle="1" w:styleId="WW8Num10z7">
    <w:name w:val="WW8Num10z7"/>
    <w:uiPriority w:val="99"/>
    <w:rsid w:val="006E5FA1"/>
  </w:style>
  <w:style w:type="character" w:customStyle="1" w:styleId="WW8Num10z8">
    <w:name w:val="WW8Num10z8"/>
    <w:uiPriority w:val="99"/>
    <w:rsid w:val="006E5FA1"/>
  </w:style>
  <w:style w:type="character" w:customStyle="1" w:styleId="WW8Num11z1">
    <w:name w:val="WW8Num11z1"/>
    <w:uiPriority w:val="99"/>
    <w:rsid w:val="006E5FA1"/>
  </w:style>
  <w:style w:type="character" w:customStyle="1" w:styleId="WW8Num11z2">
    <w:name w:val="WW8Num11z2"/>
    <w:uiPriority w:val="99"/>
    <w:rsid w:val="006E5FA1"/>
  </w:style>
  <w:style w:type="character" w:customStyle="1" w:styleId="WW8Num11z3">
    <w:name w:val="WW8Num11z3"/>
    <w:uiPriority w:val="99"/>
    <w:rsid w:val="006E5FA1"/>
  </w:style>
  <w:style w:type="character" w:customStyle="1" w:styleId="WW8Num11z4">
    <w:name w:val="WW8Num11z4"/>
    <w:uiPriority w:val="99"/>
    <w:rsid w:val="006E5FA1"/>
  </w:style>
  <w:style w:type="character" w:customStyle="1" w:styleId="WW8Num11z5">
    <w:name w:val="WW8Num11z5"/>
    <w:uiPriority w:val="99"/>
    <w:rsid w:val="006E5FA1"/>
  </w:style>
  <w:style w:type="character" w:customStyle="1" w:styleId="WW8Num11z6">
    <w:name w:val="WW8Num11z6"/>
    <w:uiPriority w:val="99"/>
    <w:rsid w:val="006E5FA1"/>
  </w:style>
  <w:style w:type="character" w:customStyle="1" w:styleId="WW8Num11z7">
    <w:name w:val="WW8Num11z7"/>
    <w:uiPriority w:val="99"/>
    <w:rsid w:val="006E5FA1"/>
  </w:style>
  <w:style w:type="character" w:customStyle="1" w:styleId="WW8Num11z8">
    <w:name w:val="WW8Num11z8"/>
    <w:uiPriority w:val="99"/>
    <w:rsid w:val="006E5FA1"/>
  </w:style>
  <w:style w:type="character" w:customStyle="1" w:styleId="WW8Num12z1">
    <w:name w:val="WW8Num12z1"/>
    <w:uiPriority w:val="99"/>
    <w:rsid w:val="006E5FA1"/>
  </w:style>
  <w:style w:type="character" w:customStyle="1" w:styleId="WW8Num12z2">
    <w:name w:val="WW8Num12z2"/>
    <w:uiPriority w:val="99"/>
    <w:rsid w:val="006E5FA1"/>
  </w:style>
  <w:style w:type="character" w:customStyle="1" w:styleId="WW8Num12z3">
    <w:name w:val="WW8Num12z3"/>
    <w:uiPriority w:val="99"/>
    <w:rsid w:val="006E5FA1"/>
  </w:style>
  <w:style w:type="character" w:customStyle="1" w:styleId="WW8Num12z4">
    <w:name w:val="WW8Num12z4"/>
    <w:uiPriority w:val="99"/>
    <w:rsid w:val="006E5FA1"/>
  </w:style>
  <w:style w:type="character" w:customStyle="1" w:styleId="WW8Num12z5">
    <w:name w:val="WW8Num12z5"/>
    <w:uiPriority w:val="99"/>
    <w:rsid w:val="006E5FA1"/>
  </w:style>
  <w:style w:type="character" w:customStyle="1" w:styleId="WW8Num12z6">
    <w:name w:val="WW8Num12z6"/>
    <w:uiPriority w:val="99"/>
    <w:rsid w:val="006E5FA1"/>
  </w:style>
  <w:style w:type="character" w:customStyle="1" w:styleId="WW8Num12z7">
    <w:name w:val="WW8Num12z7"/>
    <w:uiPriority w:val="99"/>
    <w:rsid w:val="006E5FA1"/>
  </w:style>
  <w:style w:type="character" w:customStyle="1" w:styleId="WW8Num12z8">
    <w:name w:val="WW8Num12z8"/>
    <w:uiPriority w:val="99"/>
    <w:rsid w:val="006E5FA1"/>
  </w:style>
  <w:style w:type="character" w:customStyle="1" w:styleId="WW8Num13z2">
    <w:name w:val="WW8Num13z2"/>
    <w:uiPriority w:val="99"/>
    <w:rsid w:val="006E5FA1"/>
    <w:rPr>
      <w:rFonts w:ascii="Arial" w:hAnsi="Arial" w:cs="Arial"/>
      <w:sz w:val="20"/>
      <w:szCs w:val="20"/>
    </w:rPr>
  </w:style>
  <w:style w:type="character" w:customStyle="1" w:styleId="WW8Num14z0">
    <w:name w:val="WW8Num14z0"/>
    <w:uiPriority w:val="99"/>
    <w:rsid w:val="006E5FA1"/>
    <w:rPr>
      <w:rFonts w:ascii="Arial" w:hAnsi="Arial" w:cs="Arial"/>
      <w:sz w:val="20"/>
      <w:szCs w:val="20"/>
    </w:rPr>
  </w:style>
  <w:style w:type="character" w:customStyle="1" w:styleId="WW8Num14z1">
    <w:name w:val="WW8Num14z1"/>
    <w:uiPriority w:val="99"/>
    <w:rsid w:val="006E5FA1"/>
  </w:style>
  <w:style w:type="character" w:customStyle="1" w:styleId="WW8Num14z2">
    <w:name w:val="WW8Num14z2"/>
    <w:uiPriority w:val="99"/>
    <w:rsid w:val="006E5FA1"/>
  </w:style>
  <w:style w:type="character" w:customStyle="1" w:styleId="WW8Num14z3">
    <w:name w:val="WW8Num14z3"/>
    <w:uiPriority w:val="99"/>
    <w:rsid w:val="006E5FA1"/>
  </w:style>
  <w:style w:type="character" w:customStyle="1" w:styleId="WW8Num14z4">
    <w:name w:val="WW8Num14z4"/>
    <w:uiPriority w:val="99"/>
    <w:rsid w:val="006E5FA1"/>
  </w:style>
  <w:style w:type="character" w:customStyle="1" w:styleId="WW8Num14z5">
    <w:name w:val="WW8Num14z5"/>
    <w:uiPriority w:val="99"/>
    <w:rsid w:val="006E5FA1"/>
  </w:style>
  <w:style w:type="character" w:customStyle="1" w:styleId="WW8Num14z6">
    <w:name w:val="WW8Num14z6"/>
    <w:uiPriority w:val="99"/>
    <w:rsid w:val="006E5FA1"/>
  </w:style>
  <w:style w:type="character" w:customStyle="1" w:styleId="WW8Num14z7">
    <w:name w:val="WW8Num14z7"/>
    <w:uiPriority w:val="99"/>
    <w:rsid w:val="006E5FA1"/>
  </w:style>
  <w:style w:type="character" w:customStyle="1" w:styleId="WW8Num14z8">
    <w:name w:val="WW8Num14z8"/>
    <w:uiPriority w:val="99"/>
    <w:rsid w:val="006E5FA1"/>
  </w:style>
  <w:style w:type="character" w:customStyle="1" w:styleId="WW8Num15z1">
    <w:name w:val="WW8Num15z1"/>
    <w:uiPriority w:val="99"/>
    <w:rsid w:val="006E5FA1"/>
  </w:style>
  <w:style w:type="character" w:customStyle="1" w:styleId="WW8Num15z2">
    <w:name w:val="WW8Num15z2"/>
    <w:uiPriority w:val="99"/>
    <w:rsid w:val="006E5FA1"/>
  </w:style>
  <w:style w:type="character" w:customStyle="1" w:styleId="WW8Num15z3">
    <w:name w:val="WW8Num15z3"/>
    <w:uiPriority w:val="99"/>
    <w:rsid w:val="006E5FA1"/>
  </w:style>
  <w:style w:type="character" w:customStyle="1" w:styleId="WW8Num15z4">
    <w:name w:val="WW8Num15z4"/>
    <w:uiPriority w:val="99"/>
    <w:rsid w:val="006E5FA1"/>
  </w:style>
  <w:style w:type="character" w:customStyle="1" w:styleId="WW8Num15z5">
    <w:name w:val="WW8Num15z5"/>
    <w:uiPriority w:val="99"/>
    <w:rsid w:val="006E5FA1"/>
  </w:style>
  <w:style w:type="character" w:customStyle="1" w:styleId="WW8Num15z6">
    <w:name w:val="WW8Num15z6"/>
    <w:uiPriority w:val="99"/>
    <w:rsid w:val="006E5FA1"/>
  </w:style>
  <w:style w:type="character" w:customStyle="1" w:styleId="WW8Num15z7">
    <w:name w:val="WW8Num15z7"/>
    <w:uiPriority w:val="99"/>
    <w:rsid w:val="006E5FA1"/>
  </w:style>
  <w:style w:type="character" w:customStyle="1" w:styleId="WW8Num15z8">
    <w:name w:val="WW8Num15z8"/>
    <w:uiPriority w:val="99"/>
    <w:rsid w:val="006E5FA1"/>
  </w:style>
  <w:style w:type="character" w:customStyle="1" w:styleId="WW8Num16z1">
    <w:name w:val="WW8Num16z1"/>
    <w:uiPriority w:val="99"/>
    <w:rsid w:val="006E5FA1"/>
  </w:style>
  <w:style w:type="character" w:customStyle="1" w:styleId="WW8Num16z2">
    <w:name w:val="WW8Num16z2"/>
    <w:uiPriority w:val="99"/>
    <w:rsid w:val="006E5FA1"/>
  </w:style>
  <w:style w:type="character" w:customStyle="1" w:styleId="WW8Num16z3">
    <w:name w:val="WW8Num16z3"/>
    <w:uiPriority w:val="99"/>
    <w:rsid w:val="006E5FA1"/>
  </w:style>
  <w:style w:type="character" w:customStyle="1" w:styleId="WW8Num16z4">
    <w:name w:val="WW8Num16z4"/>
    <w:uiPriority w:val="99"/>
    <w:rsid w:val="006E5FA1"/>
  </w:style>
  <w:style w:type="character" w:customStyle="1" w:styleId="WW8Num16z5">
    <w:name w:val="WW8Num16z5"/>
    <w:uiPriority w:val="99"/>
    <w:rsid w:val="006E5FA1"/>
  </w:style>
  <w:style w:type="character" w:customStyle="1" w:styleId="WW8Num16z6">
    <w:name w:val="WW8Num16z6"/>
    <w:uiPriority w:val="99"/>
    <w:rsid w:val="006E5FA1"/>
  </w:style>
  <w:style w:type="character" w:customStyle="1" w:styleId="WW8Num16z7">
    <w:name w:val="WW8Num16z7"/>
    <w:uiPriority w:val="99"/>
    <w:rsid w:val="006E5FA1"/>
  </w:style>
  <w:style w:type="character" w:customStyle="1" w:styleId="WW8Num16z8">
    <w:name w:val="WW8Num16z8"/>
    <w:uiPriority w:val="99"/>
    <w:rsid w:val="006E5FA1"/>
  </w:style>
  <w:style w:type="character" w:customStyle="1" w:styleId="WW8Num17z1">
    <w:name w:val="WW8Num17z1"/>
    <w:uiPriority w:val="99"/>
    <w:rsid w:val="006E5FA1"/>
  </w:style>
  <w:style w:type="character" w:customStyle="1" w:styleId="WW8Num17z2">
    <w:name w:val="WW8Num17z2"/>
    <w:uiPriority w:val="99"/>
    <w:rsid w:val="006E5FA1"/>
  </w:style>
  <w:style w:type="character" w:customStyle="1" w:styleId="WW8Num17z3">
    <w:name w:val="WW8Num17z3"/>
    <w:uiPriority w:val="99"/>
    <w:rsid w:val="006E5FA1"/>
  </w:style>
  <w:style w:type="character" w:customStyle="1" w:styleId="WW8Num17z4">
    <w:name w:val="WW8Num17z4"/>
    <w:uiPriority w:val="99"/>
    <w:rsid w:val="006E5FA1"/>
  </w:style>
  <w:style w:type="character" w:customStyle="1" w:styleId="WW8Num17z5">
    <w:name w:val="WW8Num17z5"/>
    <w:uiPriority w:val="99"/>
    <w:rsid w:val="006E5FA1"/>
  </w:style>
  <w:style w:type="character" w:customStyle="1" w:styleId="WW8Num17z6">
    <w:name w:val="WW8Num17z6"/>
    <w:uiPriority w:val="99"/>
    <w:rsid w:val="006E5FA1"/>
  </w:style>
  <w:style w:type="character" w:customStyle="1" w:styleId="WW8Num17z7">
    <w:name w:val="WW8Num17z7"/>
    <w:uiPriority w:val="99"/>
    <w:rsid w:val="006E5FA1"/>
  </w:style>
  <w:style w:type="character" w:customStyle="1" w:styleId="WW8Num17z8">
    <w:name w:val="WW8Num17z8"/>
    <w:uiPriority w:val="99"/>
    <w:rsid w:val="006E5FA1"/>
  </w:style>
  <w:style w:type="character" w:customStyle="1" w:styleId="WW8Num19z1">
    <w:name w:val="WW8Num19z1"/>
    <w:uiPriority w:val="99"/>
    <w:rsid w:val="006E5FA1"/>
  </w:style>
  <w:style w:type="character" w:customStyle="1" w:styleId="WW8Num19z2">
    <w:name w:val="WW8Num19z2"/>
    <w:uiPriority w:val="99"/>
    <w:rsid w:val="006E5FA1"/>
  </w:style>
  <w:style w:type="character" w:customStyle="1" w:styleId="WW8Num19z3">
    <w:name w:val="WW8Num19z3"/>
    <w:uiPriority w:val="99"/>
    <w:rsid w:val="006E5FA1"/>
  </w:style>
  <w:style w:type="character" w:customStyle="1" w:styleId="WW8Num19z4">
    <w:name w:val="WW8Num19z4"/>
    <w:uiPriority w:val="99"/>
    <w:rsid w:val="006E5FA1"/>
  </w:style>
  <w:style w:type="character" w:customStyle="1" w:styleId="WW8Num19z5">
    <w:name w:val="WW8Num19z5"/>
    <w:uiPriority w:val="99"/>
    <w:rsid w:val="006E5FA1"/>
  </w:style>
  <w:style w:type="character" w:customStyle="1" w:styleId="WW8Num19z6">
    <w:name w:val="WW8Num19z6"/>
    <w:uiPriority w:val="99"/>
    <w:rsid w:val="006E5FA1"/>
  </w:style>
  <w:style w:type="character" w:customStyle="1" w:styleId="WW8Num19z7">
    <w:name w:val="WW8Num19z7"/>
    <w:uiPriority w:val="99"/>
    <w:rsid w:val="006E5FA1"/>
  </w:style>
  <w:style w:type="character" w:customStyle="1" w:styleId="WW8Num19z8">
    <w:name w:val="WW8Num19z8"/>
    <w:uiPriority w:val="99"/>
    <w:rsid w:val="006E5FA1"/>
  </w:style>
  <w:style w:type="character" w:customStyle="1" w:styleId="WW8Num20z1">
    <w:name w:val="WW8Num20z1"/>
    <w:uiPriority w:val="99"/>
    <w:rsid w:val="006E5FA1"/>
  </w:style>
  <w:style w:type="character" w:customStyle="1" w:styleId="WW8Num20z2">
    <w:name w:val="WW8Num20z2"/>
    <w:uiPriority w:val="99"/>
    <w:rsid w:val="006E5FA1"/>
  </w:style>
  <w:style w:type="character" w:customStyle="1" w:styleId="WW8Num20z3">
    <w:name w:val="WW8Num20z3"/>
    <w:uiPriority w:val="99"/>
    <w:rsid w:val="006E5FA1"/>
  </w:style>
  <w:style w:type="character" w:customStyle="1" w:styleId="WW8Num20z4">
    <w:name w:val="WW8Num20z4"/>
    <w:uiPriority w:val="99"/>
    <w:rsid w:val="006E5FA1"/>
  </w:style>
  <w:style w:type="character" w:customStyle="1" w:styleId="WW8Num20z5">
    <w:name w:val="WW8Num20z5"/>
    <w:uiPriority w:val="99"/>
    <w:rsid w:val="006E5FA1"/>
  </w:style>
  <w:style w:type="character" w:customStyle="1" w:styleId="WW8Num20z6">
    <w:name w:val="WW8Num20z6"/>
    <w:uiPriority w:val="99"/>
    <w:rsid w:val="006E5FA1"/>
  </w:style>
  <w:style w:type="character" w:customStyle="1" w:styleId="WW8Num20z7">
    <w:name w:val="WW8Num20z7"/>
    <w:uiPriority w:val="99"/>
    <w:rsid w:val="006E5FA1"/>
  </w:style>
  <w:style w:type="character" w:customStyle="1" w:styleId="WW8Num20z8">
    <w:name w:val="WW8Num20z8"/>
    <w:uiPriority w:val="99"/>
    <w:rsid w:val="006E5FA1"/>
  </w:style>
  <w:style w:type="character" w:customStyle="1" w:styleId="WW8Num21z4">
    <w:name w:val="WW8Num21z4"/>
    <w:uiPriority w:val="99"/>
    <w:rsid w:val="006E5FA1"/>
  </w:style>
  <w:style w:type="character" w:customStyle="1" w:styleId="WW8Num21z5">
    <w:name w:val="WW8Num21z5"/>
    <w:uiPriority w:val="99"/>
    <w:rsid w:val="006E5FA1"/>
  </w:style>
  <w:style w:type="character" w:customStyle="1" w:styleId="WW8Num21z6">
    <w:name w:val="WW8Num21z6"/>
    <w:uiPriority w:val="99"/>
    <w:rsid w:val="006E5FA1"/>
  </w:style>
  <w:style w:type="character" w:customStyle="1" w:styleId="WW8Num21z7">
    <w:name w:val="WW8Num21z7"/>
    <w:uiPriority w:val="99"/>
    <w:rsid w:val="006E5FA1"/>
  </w:style>
  <w:style w:type="character" w:customStyle="1" w:styleId="WW8Num21z8">
    <w:name w:val="WW8Num21z8"/>
    <w:uiPriority w:val="99"/>
    <w:rsid w:val="006E5FA1"/>
  </w:style>
  <w:style w:type="character" w:customStyle="1" w:styleId="WW8Num23z1">
    <w:name w:val="WW8Num23z1"/>
    <w:uiPriority w:val="99"/>
    <w:rsid w:val="006E5FA1"/>
  </w:style>
  <w:style w:type="character" w:customStyle="1" w:styleId="WW8Num23z2">
    <w:name w:val="WW8Num23z2"/>
    <w:uiPriority w:val="99"/>
    <w:rsid w:val="006E5FA1"/>
  </w:style>
  <w:style w:type="character" w:customStyle="1" w:styleId="WW8Num23z3">
    <w:name w:val="WW8Num23z3"/>
    <w:uiPriority w:val="99"/>
    <w:rsid w:val="006E5FA1"/>
  </w:style>
  <w:style w:type="character" w:customStyle="1" w:styleId="WW8Num23z4">
    <w:name w:val="WW8Num23z4"/>
    <w:uiPriority w:val="99"/>
    <w:rsid w:val="006E5FA1"/>
  </w:style>
  <w:style w:type="character" w:customStyle="1" w:styleId="WW8Num23z5">
    <w:name w:val="WW8Num23z5"/>
    <w:uiPriority w:val="99"/>
    <w:rsid w:val="006E5FA1"/>
  </w:style>
  <w:style w:type="character" w:customStyle="1" w:styleId="WW8Num23z6">
    <w:name w:val="WW8Num23z6"/>
    <w:uiPriority w:val="99"/>
    <w:rsid w:val="006E5FA1"/>
  </w:style>
  <w:style w:type="character" w:customStyle="1" w:styleId="WW8Num23z7">
    <w:name w:val="WW8Num23z7"/>
    <w:uiPriority w:val="99"/>
    <w:rsid w:val="006E5FA1"/>
  </w:style>
  <w:style w:type="character" w:customStyle="1" w:styleId="WW8Num23z8">
    <w:name w:val="WW8Num23z8"/>
    <w:uiPriority w:val="99"/>
    <w:rsid w:val="006E5FA1"/>
  </w:style>
  <w:style w:type="character" w:customStyle="1" w:styleId="WW8Num24z1">
    <w:name w:val="WW8Num24z1"/>
    <w:uiPriority w:val="99"/>
    <w:rsid w:val="006E5FA1"/>
  </w:style>
  <w:style w:type="character" w:customStyle="1" w:styleId="WW8Num24z2">
    <w:name w:val="WW8Num24z2"/>
    <w:uiPriority w:val="99"/>
    <w:rsid w:val="006E5FA1"/>
  </w:style>
  <w:style w:type="character" w:customStyle="1" w:styleId="WW8Num24z3">
    <w:name w:val="WW8Num24z3"/>
    <w:uiPriority w:val="99"/>
    <w:rsid w:val="006E5FA1"/>
  </w:style>
  <w:style w:type="character" w:customStyle="1" w:styleId="WW8Num24z4">
    <w:name w:val="WW8Num24z4"/>
    <w:uiPriority w:val="99"/>
    <w:rsid w:val="006E5FA1"/>
  </w:style>
  <w:style w:type="character" w:customStyle="1" w:styleId="WW8Num24z5">
    <w:name w:val="WW8Num24z5"/>
    <w:uiPriority w:val="99"/>
    <w:rsid w:val="006E5FA1"/>
  </w:style>
  <w:style w:type="character" w:customStyle="1" w:styleId="WW8Num24z6">
    <w:name w:val="WW8Num24z6"/>
    <w:uiPriority w:val="99"/>
    <w:rsid w:val="006E5FA1"/>
  </w:style>
  <w:style w:type="character" w:customStyle="1" w:styleId="WW8Num24z7">
    <w:name w:val="WW8Num24z7"/>
    <w:uiPriority w:val="99"/>
    <w:rsid w:val="006E5FA1"/>
  </w:style>
  <w:style w:type="character" w:customStyle="1" w:styleId="WW8Num24z8">
    <w:name w:val="WW8Num24z8"/>
    <w:uiPriority w:val="99"/>
    <w:rsid w:val="006E5FA1"/>
  </w:style>
  <w:style w:type="character" w:customStyle="1" w:styleId="WW8Num25z1">
    <w:name w:val="WW8Num25z1"/>
    <w:uiPriority w:val="99"/>
    <w:rsid w:val="006E5FA1"/>
  </w:style>
  <w:style w:type="character" w:customStyle="1" w:styleId="WW8Num25z2">
    <w:name w:val="WW8Num25z2"/>
    <w:uiPriority w:val="99"/>
    <w:rsid w:val="006E5FA1"/>
  </w:style>
  <w:style w:type="character" w:customStyle="1" w:styleId="WW8Num25z3">
    <w:name w:val="WW8Num25z3"/>
    <w:uiPriority w:val="99"/>
    <w:rsid w:val="006E5FA1"/>
  </w:style>
  <w:style w:type="character" w:customStyle="1" w:styleId="WW8Num25z4">
    <w:name w:val="WW8Num25z4"/>
    <w:uiPriority w:val="99"/>
    <w:rsid w:val="006E5FA1"/>
  </w:style>
  <w:style w:type="character" w:customStyle="1" w:styleId="WW8Num25z5">
    <w:name w:val="WW8Num25z5"/>
    <w:uiPriority w:val="99"/>
    <w:rsid w:val="006E5FA1"/>
  </w:style>
  <w:style w:type="character" w:customStyle="1" w:styleId="WW8Num25z6">
    <w:name w:val="WW8Num25z6"/>
    <w:uiPriority w:val="99"/>
    <w:rsid w:val="006E5FA1"/>
  </w:style>
  <w:style w:type="character" w:customStyle="1" w:styleId="WW8Num25z7">
    <w:name w:val="WW8Num25z7"/>
    <w:uiPriority w:val="99"/>
    <w:rsid w:val="006E5FA1"/>
  </w:style>
  <w:style w:type="character" w:customStyle="1" w:styleId="WW8Num25z8">
    <w:name w:val="WW8Num25z8"/>
    <w:uiPriority w:val="99"/>
    <w:rsid w:val="006E5FA1"/>
  </w:style>
  <w:style w:type="character" w:customStyle="1" w:styleId="WW8Num26z4">
    <w:name w:val="WW8Num26z4"/>
    <w:uiPriority w:val="99"/>
    <w:rsid w:val="006E5FA1"/>
  </w:style>
  <w:style w:type="character" w:customStyle="1" w:styleId="WW8Num26z5">
    <w:name w:val="WW8Num26z5"/>
    <w:uiPriority w:val="99"/>
    <w:rsid w:val="006E5FA1"/>
  </w:style>
  <w:style w:type="character" w:customStyle="1" w:styleId="WW8Num26z6">
    <w:name w:val="WW8Num26z6"/>
    <w:uiPriority w:val="99"/>
    <w:rsid w:val="006E5FA1"/>
  </w:style>
  <w:style w:type="character" w:customStyle="1" w:styleId="WW8Num26z7">
    <w:name w:val="WW8Num26z7"/>
    <w:uiPriority w:val="99"/>
    <w:rsid w:val="006E5FA1"/>
  </w:style>
  <w:style w:type="character" w:customStyle="1" w:styleId="WW8Num26z8">
    <w:name w:val="WW8Num26z8"/>
    <w:uiPriority w:val="99"/>
    <w:rsid w:val="006E5FA1"/>
  </w:style>
  <w:style w:type="character" w:customStyle="1" w:styleId="WW8Num27z1">
    <w:name w:val="WW8Num27z1"/>
    <w:uiPriority w:val="99"/>
    <w:rsid w:val="006E5FA1"/>
  </w:style>
  <w:style w:type="character" w:customStyle="1" w:styleId="WW8Num27z2">
    <w:name w:val="WW8Num27z2"/>
    <w:uiPriority w:val="99"/>
    <w:rsid w:val="006E5FA1"/>
  </w:style>
  <w:style w:type="character" w:customStyle="1" w:styleId="WW8Num27z3">
    <w:name w:val="WW8Num27z3"/>
    <w:uiPriority w:val="99"/>
    <w:rsid w:val="006E5FA1"/>
  </w:style>
  <w:style w:type="character" w:customStyle="1" w:styleId="WW8Num27z4">
    <w:name w:val="WW8Num27z4"/>
    <w:uiPriority w:val="99"/>
    <w:rsid w:val="006E5FA1"/>
  </w:style>
  <w:style w:type="character" w:customStyle="1" w:styleId="WW8Num27z5">
    <w:name w:val="WW8Num27z5"/>
    <w:uiPriority w:val="99"/>
    <w:rsid w:val="006E5FA1"/>
  </w:style>
  <w:style w:type="character" w:customStyle="1" w:styleId="WW8Num27z6">
    <w:name w:val="WW8Num27z6"/>
    <w:uiPriority w:val="99"/>
    <w:rsid w:val="006E5FA1"/>
  </w:style>
  <w:style w:type="character" w:customStyle="1" w:styleId="WW8Num27z7">
    <w:name w:val="WW8Num27z7"/>
    <w:uiPriority w:val="99"/>
    <w:rsid w:val="006E5FA1"/>
  </w:style>
  <w:style w:type="character" w:customStyle="1" w:styleId="WW8Num27z8">
    <w:name w:val="WW8Num27z8"/>
    <w:uiPriority w:val="99"/>
    <w:rsid w:val="006E5FA1"/>
  </w:style>
  <w:style w:type="character" w:customStyle="1" w:styleId="WW8Num28z1">
    <w:name w:val="WW8Num28z1"/>
    <w:uiPriority w:val="99"/>
    <w:rsid w:val="006E5FA1"/>
  </w:style>
  <w:style w:type="character" w:customStyle="1" w:styleId="WW8Num28z2">
    <w:name w:val="WW8Num28z2"/>
    <w:uiPriority w:val="99"/>
    <w:rsid w:val="006E5FA1"/>
  </w:style>
  <w:style w:type="character" w:customStyle="1" w:styleId="WW8Num28z3">
    <w:name w:val="WW8Num28z3"/>
    <w:uiPriority w:val="99"/>
    <w:rsid w:val="006E5FA1"/>
  </w:style>
  <w:style w:type="character" w:customStyle="1" w:styleId="WW8Num28z4">
    <w:name w:val="WW8Num28z4"/>
    <w:uiPriority w:val="99"/>
    <w:rsid w:val="006E5FA1"/>
  </w:style>
  <w:style w:type="character" w:customStyle="1" w:styleId="WW8Num28z5">
    <w:name w:val="WW8Num28z5"/>
    <w:uiPriority w:val="99"/>
    <w:rsid w:val="006E5FA1"/>
  </w:style>
  <w:style w:type="character" w:customStyle="1" w:styleId="WW8Num28z6">
    <w:name w:val="WW8Num28z6"/>
    <w:uiPriority w:val="99"/>
    <w:rsid w:val="006E5FA1"/>
  </w:style>
  <w:style w:type="character" w:customStyle="1" w:styleId="WW8Num28z7">
    <w:name w:val="WW8Num28z7"/>
    <w:uiPriority w:val="99"/>
    <w:rsid w:val="006E5FA1"/>
  </w:style>
  <w:style w:type="character" w:customStyle="1" w:styleId="WW8Num28z8">
    <w:name w:val="WW8Num28z8"/>
    <w:uiPriority w:val="99"/>
    <w:rsid w:val="006E5FA1"/>
  </w:style>
  <w:style w:type="character" w:customStyle="1" w:styleId="WW8Num29z1">
    <w:name w:val="WW8Num29z1"/>
    <w:uiPriority w:val="99"/>
    <w:rsid w:val="006E5FA1"/>
    <w:rPr>
      <w:rFonts w:ascii="Times New Roman" w:hAnsi="Times New Roman" w:cs="Times New Roman"/>
    </w:rPr>
  </w:style>
  <w:style w:type="character" w:customStyle="1" w:styleId="WW8Num8z1">
    <w:name w:val="WW8Num8z1"/>
    <w:uiPriority w:val="99"/>
    <w:rsid w:val="006E5FA1"/>
    <w:rPr>
      <w:rFonts w:ascii="Calibri" w:hAnsi="Calibri" w:cs="Calibri"/>
    </w:rPr>
  </w:style>
  <w:style w:type="character" w:customStyle="1" w:styleId="WW8Num8z2">
    <w:name w:val="WW8Num8z2"/>
    <w:uiPriority w:val="99"/>
    <w:rsid w:val="006E5FA1"/>
  </w:style>
  <w:style w:type="character" w:customStyle="1" w:styleId="WW8Num18z1">
    <w:name w:val="WW8Num18z1"/>
    <w:uiPriority w:val="99"/>
    <w:rsid w:val="006E5FA1"/>
    <w:rPr>
      <w:rFonts w:ascii="Times New Roman" w:hAnsi="Times New Roman" w:cs="Times New Roman"/>
    </w:rPr>
  </w:style>
  <w:style w:type="character" w:customStyle="1" w:styleId="WW8Num31z1">
    <w:name w:val="WW8Num31z1"/>
    <w:uiPriority w:val="99"/>
    <w:rsid w:val="006E5FA1"/>
  </w:style>
  <w:style w:type="character" w:customStyle="1" w:styleId="WW8Num31z2">
    <w:name w:val="WW8Num31z2"/>
    <w:uiPriority w:val="99"/>
    <w:rsid w:val="006E5FA1"/>
  </w:style>
  <w:style w:type="character" w:customStyle="1" w:styleId="WW8Num31z3">
    <w:name w:val="WW8Num31z3"/>
    <w:uiPriority w:val="99"/>
    <w:rsid w:val="006E5FA1"/>
  </w:style>
  <w:style w:type="character" w:customStyle="1" w:styleId="WW8Num31z4">
    <w:name w:val="WW8Num31z4"/>
    <w:uiPriority w:val="99"/>
    <w:rsid w:val="006E5FA1"/>
  </w:style>
  <w:style w:type="character" w:customStyle="1" w:styleId="WW8Num31z5">
    <w:name w:val="WW8Num31z5"/>
    <w:uiPriority w:val="99"/>
    <w:rsid w:val="006E5FA1"/>
  </w:style>
  <w:style w:type="character" w:customStyle="1" w:styleId="WW8Num31z6">
    <w:name w:val="WW8Num31z6"/>
    <w:uiPriority w:val="99"/>
    <w:rsid w:val="006E5FA1"/>
  </w:style>
  <w:style w:type="character" w:customStyle="1" w:styleId="WW8Num31z7">
    <w:name w:val="WW8Num31z7"/>
    <w:uiPriority w:val="99"/>
    <w:rsid w:val="006E5FA1"/>
  </w:style>
  <w:style w:type="character" w:customStyle="1" w:styleId="WW8Num31z8">
    <w:name w:val="WW8Num31z8"/>
    <w:uiPriority w:val="99"/>
    <w:rsid w:val="006E5FA1"/>
  </w:style>
  <w:style w:type="character" w:customStyle="1" w:styleId="WW8Num32z3">
    <w:name w:val="WW8Num32z3"/>
    <w:uiPriority w:val="99"/>
    <w:rsid w:val="006E5FA1"/>
  </w:style>
  <w:style w:type="character" w:customStyle="1" w:styleId="WW8Num32z4">
    <w:name w:val="WW8Num32z4"/>
    <w:uiPriority w:val="99"/>
    <w:rsid w:val="006E5FA1"/>
  </w:style>
  <w:style w:type="character" w:customStyle="1" w:styleId="WW8Num32z5">
    <w:name w:val="WW8Num32z5"/>
    <w:uiPriority w:val="99"/>
    <w:rsid w:val="006E5FA1"/>
  </w:style>
  <w:style w:type="character" w:customStyle="1" w:styleId="WW8Num32z6">
    <w:name w:val="WW8Num32z6"/>
    <w:uiPriority w:val="99"/>
    <w:rsid w:val="006E5FA1"/>
  </w:style>
  <w:style w:type="character" w:customStyle="1" w:styleId="WW8Num32z7">
    <w:name w:val="WW8Num32z7"/>
    <w:uiPriority w:val="99"/>
    <w:rsid w:val="006E5FA1"/>
  </w:style>
  <w:style w:type="character" w:customStyle="1" w:styleId="WW8Num32z8">
    <w:name w:val="WW8Num32z8"/>
    <w:uiPriority w:val="99"/>
    <w:rsid w:val="006E5FA1"/>
  </w:style>
  <w:style w:type="character" w:customStyle="1" w:styleId="WW8Num33z1">
    <w:name w:val="WW8Num33z1"/>
    <w:uiPriority w:val="99"/>
    <w:rsid w:val="006E5FA1"/>
  </w:style>
  <w:style w:type="character" w:customStyle="1" w:styleId="WW8Num33z2">
    <w:name w:val="WW8Num33z2"/>
    <w:uiPriority w:val="99"/>
    <w:rsid w:val="006E5FA1"/>
  </w:style>
  <w:style w:type="character" w:customStyle="1" w:styleId="WW8Num33z3">
    <w:name w:val="WW8Num33z3"/>
    <w:uiPriority w:val="99"/>
    <w:rsid w:val="006E5FA1"/>
  </w:style>
  <w:style w:type="character" w:customStyle="1" w:styleId="WW8Num33z4">
    <w:name w:val="WW8Num33z4"/>
    <w:uiPriority w:val="99"/>
    <w:rsid w:val="006E5FA1"/>
  </w:style>
  <w:style w:type="character" w:customStyle="1" w:styleId="WW8Num33z5">
    <w:name w:val="WW8Num33z5"/>
    <w:uiPriority w:val="99"/>
    <w:rsid w:val="006E5FA1"/>
  </w:style>
  <w:style w:type="character" w:customStyle="1" w:styleId="WW8Num33z6">
    <w:name w:val="WW8Num33z6"/>
    <w:uiPriority w:val="99"/>
    <w:rsid w:val="006E5FA1"/>
  </w:style>
  <w:style w:type="character" w:customStyle="1" w:styleId="WW8Num33z7">
    <w:name w:val="WW8Num33z7"/>
    <w:uiPriority w:val="99"/>
    <w:rsid w:val="006E5FA1"/>
  </w:style>
  <w:style w:type="character" w:customStyle="1" w:styleId="WW8Num33z8">
    <w:name w:val="WW8Num33z8"/>
    <w:uiPriority w:val="99"/>
    <w:rsid w:val="006E5FA1"/>
  </w:style>
  <w:style w:type="character" w:customStyle="1" w:styleId="WW8Num34z1">
    <w:name w:val="WW8Num34z1"/>
    <w:uiPriority w:val="99"/>
    <w:rsid w:val="006E5FA1"/>
  </w:style>
  <w:style w:type="character" w:customStyle="1" w:styleId="WW8Num34z2">
    <w:name w:val="WW8Num34z2"/>
    <w:uiPriority w:val="99"/>
    <w:rsid w:val="006E5FA1"/>
  </w:style>
  <w:style w:type="character" w:customStyle="1" w:styleId="WW8Num34z3">
    <w:name w:val="WW8Num34z3"/>
    <w:uiPriority w:val="99"/>
    <w:rsid w:val="006E5FA1"/>
  </w:style>
  <w:style w:type="character" w:customStyle="1" w:styleId="WW8Num34z4">
    <w:name w:val="WW8Num34z4"/>
    <w:uiPriority w:val="99"/>
    <w:rsid w:val="006E5FA1"/>
  </w:style>
  <w:style w:type="character" w:customStyle="1" w:styleId="WW8Num34z5">
    <w:name w:val="WW8Num34z5"/>
    <w:uiPriority w:val="99"/>
    <w:rsid w:val="006E5FA1"/>
  </w:style>
  <w:style w:type="character" w:customStyle="1" w:styleId="WW8Num34z6">
    <w:name w:val="WW8Num34z6"/>
    <w:uiPriority w:val="99"/>
    <w:rsid w:val="006E5FA1"/>
  </w:style>
  <w:style w:type="character" w:customStyle="1" w:styleId="WW8Num34z7">
    <w:name w:val="WW8Num34z7"/>
    <w:uiPriority w:val="99"/>
    <w:rsid w:val="006E5FA1"/>
  </w:style>
  <w:style w:type="character" w:customStyle="1" w:styleId="WW8Num34z8">
    <w:name w:val="WW8Num34z8"/>
    <w:uiPriority w:val="99"/>
    <w:rsid w:val="006E5FA1"/>
  </w:style>
  <w:style w:type="character" w:customStyle="1" w:styleId="WW8Num35z2">
    <w:name w:val="WW8Num35z2"/>
    <w:uiPriority w:val="99"/>
    <w:rsid w:val="006E5FA1"/>
    <w:rPr>
      <w:rFonts w:ascii="Arial" w:hAnsi="Arial" w:cs="Arial"/>
      <w:sz w:val="20"/>
      <w:szCs w:val="20"/>
    </w:rPr>
  </w:style>
  <w:style w:type="character" w:customStyle="1" w:styleId="WW8Num36z0">
    <w:name w:val="WW8Num36z0"/>
    <w:uiPriority w:val="99"/>
    <w:rsid w:val="006E5FA1"/>
    <w:rPr>
      <w:rFonts w:ascii="Arial" w:hAnsi="Arial" w:cs="Arial"/>
      <w:sz w:val="20"/>
      <w:szCs w:val="20"/>
    </w:rPr>
  </w:style>
  <w:style w:type="character" w:customStyle="1" w:styleId="WW8Num36z1">
    <w:name w:val="WW8Num36z1"/>
    <w:uiPriority w:val="99"/>
    <w:rsid w:val="006E5FA1"/>
  </w:style>
  <w:style w:type="character" w:customStyle="1" w:styleId="WW8Num36z2">
    <w:name w:val="WW8Num36z2"/>
    <w:uiPriority w:val="99"/>
    <w:rsid w:val="006E5FA1"/>
  </w:style>
  <w:style w:type="character" w:customStyle="1" w:styleId="WW8Num36z3">
    <w:name w:val="WW8Num36z3"/>
    <w:uiPriority w:val="99"/>
    <w:rsid w:val="006E5FA1"/>
  </w:style>
  <w:style w:type="character" w:customStyle="1" w:styleId="WW8Num36z4">
    <w:name w:val="WW8Num36z4"/>
    <w:uiPriority w:val="99"/>
    <w:rsid w:val="006E5FA1"/>
  </w:style>
  <w:style w:type="character" w:customStyle="1" w:styleId="WW8Num36z5">
    <w:name w:val="WW8Num36z5"/>
    <w:uiPriority w:val="99"/>
    <w:rsid w:val="006E5FA1"/>
  </w:style>
  <w:style w:type="character" w:customStyle="1" w:styleId="WW8Num36z6">
    <w:name w:val="WW8Num36z6"/>
    <w:uiPriority w:val="99"/>
    <w:rsid w:val="006E5FA1"/>
  </w:style>
  <w:style w:type="character" w:customStyle="1" w:styleId="WW8Num36z7">
    <w:name w:val="WW8Num36z7"/>
    <w:uiPriority w:val="99"/>
    <w:rsid w:val="006E5FA1"/>
  </w:style>
  <w:style w:type="character" w:customStyle="1" w:styleId="WW8Num36z8">
    <w:name w:val="WW8Num36z8"/>
    <w:uiPriority w:val="99"/>
    <w:rsid w:val="006E5FA1"/>
  </w:style>
  <w:style w:type="character" w:customStyle="1" w:styleId="WW8Num37z1">
    <w:name w:val="WW8Num37z1"/>
    <w:uiPriority w:val="99"/>
    <w:rsid w:val="006E5FA1"/>
  </w:style>
  <w:style w:type="character" w:customStyle="1" w:styleId="WW8Num37z2">
    <w:name w:val="WW8Num37z2"/>
    <w:uiPriority w:val="99"/>
    <w:rsid w:val="006E5FA1"/>
  </w:style>
  <w:style w:type="character" w:customStyle="1" w:styleId="WW8Num37z3">
    <w:name w:val="WW8Num37z3"/>
    <w:uiPriority w:val="99"/>
    <w:rsid w:val="006E5FA1"/>
  </w:style>
  <w:style w:type="character" w:customStyle="1" w:styleId="WW8Num37z4">
    <w:name w:val="WW8Num37z4"/>
    <w:uiPriority w:val="99"/>
    <w:rsid w:val="006E5FA1"/>
  </w:style>
  <w:style w:type="character" w:customStyle="1" w:styleId="WW8Num37z5">
    <w:name w:val="WW8Num37z5"/>
    <w:uiPriority w:val="99"/>
    <w:rsid w:val="006E5FA1"/>
  </w:style>
  <w:style w:type="character" w:customStyle="1" w:styleId="WW8Num37z6">
    <w:name w:val="WW8Num37z6"/>
    <w:uiPriority w:val="99"/>
    <w:rsid w:val="006E5FA1"/>
  </w:style>
  <w:style w:type="character" w:customStyle="1" w:styleId="WW8Num37z7">
    <w:name w:val="WW8Num37z7"/>
    <w:uiPriority w:val="99"/>
    <w:rsid w:val="006E5FA1"/>
  </w:style>
  <w:style w:type="character" w:customStyle="1" w:styleId="WW8Num37z8">
    <w:name w:val="WW8Num37z8"/>
    <w:uiPriority w:val="99"/>
    <w:rsid w:val="006E5FA1"/>
  </w:style>
  <w:style w:type="character" w:customStyle="1" w:styleId="WW8Num38z1">
    <w:name w:val="WW8Num38z1"/>
    <w:uiPriority w:val="99"/>
    <w:rsid w:val="006E5FA1"/>
  </w:style>
  <w:style w:type="character" w:customStyle="1" w:styleId="WW8Num38z2">
    <w:name w:val="WW8Num38z2"/>
    <w:uiPriority w:val="99"/>
    <w:rsid w:val="006E5FA1"/>
  </w:style>
  <w:style w:type="character" w:customStyle="1" w:styleId="WW8Num38z3">
    <w:name w:val="WW8Num38z3"/>
    <w:uiPriority w:val="99"/>
    <w:rsid w:val="006E5FA1"/>
  </w:style>
  <w:style w:type="character" w:customStyle="1" w:styleId="WW8Num38z4">
    <w:name w:val="WW8Num38z4"/>
    <w:uiPriority w:val="99"/>
    <w:rsid w:val="006E5FA1"/>
  </w:style>
  <w:style w:type="character" w:customStyle="1" w:styleId="WW8Num38z5">
    <w:name w:val="WW8Num38z5"/>
    <w:uiPriority w:val="99"/>
    <w:rsid w:val="006E5FA1"/>
  </w:style>
  <w:style w:type="character" w:customStyle="1" w:styleId="WW8Num38z6">
    <w:name w:val="WW8Num38z6"/>
    <w:uiPriority w:val="99"/>
    <w:rsid w:val="006E5FA1"/>
  </w:style>
  <w:style w:type="character" w:customStyle="1" w:styleId="WW8Num38z7">
    <w:name w:val="WW8Num38z7"/>
    <w:uiPriority w:val="99"/>
    <w:rsid w:val="006E5FA1"/>
  </w:style>
  <w:style w:type="character" w:customStyle="1" w:styleId="WW8Num38z8">
    <w:name w:val="WW8Num38z8"/>
    <w:uiPriority w:val="99"/>
    <w:rsid w:val="006E5FA1"/>
  </w:style>
  <w:style w:type="character" w:customStyle="1" w:styleId="WW8Num39z1">
    <w:name w:val="WW8Num39z1"/>
    <w:uiPriority w:val="99"/>
    <w:rsid w:val="006E5FA1"/>
  </w:style>
  <w:style w:type="character" w:customStyle="1" w:styleId="WW8Num39z2">
    <w:name w:val="WW8Num39z2"/>
    <w:uiPriority w:val="99"/>
    <w:rsid w:val="006E5FA1"/>
  </w:style>
  <w:style w:type="character" w:customStyle="1" w:styleId="WW8Num39z3">
    <w:name w:val="WW8Num39z3"/>
    <w:uiPriority w:val="99"/>
    <w:rsid w:val="006E5FA1"/>
  </w:style>
  <w:style w:type="character" w:customStyle="1" w:styleId="WW8Num39z4">
    <w:name w:val="WW8Num39z4"/>
    <w:uiPriority w:val="99"/>
    <w:rsid w:val="006E5FA1"/>
  </w:style>
  <w:style w:type="character" w:customStyle="1" w:styleId="WW8Num39z5">
    <w:name w:val="WW8Num39z5"/>
    <w:uiPriority w:val="99"/>
    <w:rsid w:val="006E5FA1"/>
  </w:style>
  <w:style w:type="character" w:customStyle="1" w:styleId="WW8Num39z6">
    <w:name w:val="WW8Num39z6"/>
    <w:uiPriority w:val="99"/>
    <w:rsid w:val="006E5FA1"/>
  </w:style>
  <w:style w:type="character" w:customStyle="1" w:styleId="WW8Num39z7">
    <w:name w:val="WW8Num39z7"/>
    <w:uiPriority w:val="99"/>
    <w:rsid w:val="006E5FA1"/>
  </w:style>
  <w:style w:type="character" w:customStyle="1" w:styleId="WW8Num39z8">
    <w:name w:val="WW8Num39z8"/>
    <w:uiPriority w:val="99"/>
    <w:rsid w:val="006E5FA1"/>
  </w:style>
  <w:style w:type="character" w:customStyle="1" w:styleId="WW8Num41z1">
    <w:name w:val="WW8Num41z1"/>
    <w:uiPriority w:val="99"/>
    <w:rsid w:val="006E5FA1"/>
  </w:style>
  <w:style w:type="character" w:customStyle="1" w:styleId="WW8Num41z2">
    <w:name w:val="WW8Num41z2"/>
    <w:uiPriority w:val="99"/>
    <w:rsid w:val="006E5FA1"/>
  </w:style>
  <w:style w:type="character" w:customStyle="1" w:styleId="WW8Num41z3">
    <w:name w:val="WW8Num41z3"/>
    <w:uiPriority w:val="99"/>
    <w:rsid w:val="006E5FA1"/>
  </w:style>
  <w:style w:type="character" w:customStyle="1" w:styleId="WW8Num41z4">
    <w:name w:val="WW8Num41z4"/>
    <w:uiPriority w:val="99"/>
    <w:rsid w:val="006E5FA1"/>
  </w:style>
  <w:style w:type="character" w:customStyle="1" w:styleId="WW8Num41z5">
    <w:name w:val="WW8Num41z5"/>
    <w:uiPriority w:val="99"/>
    <w:rsid w:val="006E5FA1"/>
  </w:style>
  <w:style w:type="character" w:customStyle="1" w:styleId="WW8Num41z6">
    <w:name w:val="WW8Num41z6"/>
    <w:uiPriority w:val="99"/>
    <w:rsid w:val="006E5FA1"/>
  </w:style>
  <w:style w:type="character" w:customStyle="1" w:styleId="WW8Num41z7">
    <w:name w:val="WW8Num41z7"/>
    <w:uiPriority w:val="99"/>
    <w:rsid w:val="006E5FA1"/>
  </w:style>
  <w:style w:type="character" w:customStyle="1" w:styleId="WW8Num41z8">
    <w:name w:val="WW8Num41z8"/>
    <w:uiPriority w:val="99"/>
    <w:rsid w:val="006E5FA1"/>
  </w:style>
  <w:style w:type="character" w:customStyle="1" w:styleId="WW8Num42z3">
    <w:name w:val="WW8Num42z3"/>
    <w:uiPriority w:val="99"/>
    <w:rsid w:val="006E5FA1"/>
  </w:style>
  <w:style w:type="character" w:customStyle="1" w:styleId="WW8Num42z4">
    <w:name w:val="WW8Num42z4"/>
    <w:uiPriority w:val="99"/>
    <w:rsid w:val="006E5FA1"/>
  </w:style>
  <w:style w:type="character" w:customStyle="1" w:styleId="WW8Num42z5">
    <w:name w:val="WW8Num42z5"/>
    <w:uiPriority w:val="99"/>
    <w:rsid w:val="006E5FA1"/>
  </w:style>
  <w:style w:type="character" w:customStyle="1" w:styleId="WW8Num42z6">
    <w:name w:val="WW8Num42z6"/>
    <w:uiPriority w:val="99"/>
    <w:rsid w:val="006E5FA1"/>
  </w:style>
  <w:style w:type="character" w:customStyle="1" w:styleId="WW8Num42z7">
    <w:name w:val="WW8Num42z7"/>
    <w:uiPriority w:val="99"/>
    <w:rsid w:val="006E5FA1"/>
  </w:style>
  <w:style w:type="character" w:customStyle="1" w:styleId="WW8Num42z8">
    <w:name w:val="WW8Num42z8"/>
    <w:uiPriority w:val="99"/>
    <w:rsid w:val="006E5FA1"/>
  </w:style>
  <w:style w:type="character" w:customStyle="1" w:styleId="WW8Num43z3">
    <w:name w:val="WW8Num43z3"/>
    <w:uiPriority w:val="99"/>
    <w:rsid w:val="006E5FA1"/>
  </w:style>
  <w:style w:type="character" w:customStyle="1" w:styleId="WW8Num43z4">
    <w:name w:val="WW8Num43z4"/>
    <w:uiPriority w:val="99"/>
    <w:rsid w:val="006E5FA1"/>
  </w:style>
  <w:style w:type="character" w:customStyle="1" w:styleId="WW8Num43z5">
    <w:name w:val="WW8Num43z5"/>
    <w:uiPriority w:val="99"/>
    <w:rsid w:val="006E5FA1"/>
  </w:style>
  <w:style w:type="character" w:customStyle="1" w:styleId="WW8Num43z6">
    <w:name w:val="WW8Num43z6"/>
    <w:uiPriority w:val="99"/>
    <w:rsid w:val="006E5FA1"/>
  </w:style>
  <w:style w:type="character" w:customStyle="1" w:styleId="WW8Num43z7">
    <w:name w:val="WW8Num43z7"/>
    <w:uiPriority w:val="99"/>
    <w:rsid w:val="006E5FA1"/>
  </w:style>
  <w:style w:type="character" w:customStyle="1" w:styleId="WW8Num43z8">
    <w:name w:val="WW8Num43z8"/>
    <w:uiPriority w:val="99"/>
    <w:rsid w:val="006E5FA1"/>
  </w:style>
  <w:style w:type="character" w:customStyle="1" w:styleId="WW8Num45z1">
    <w:name w:val="WW8Num45z1"/>
    <w:uiPriority w:val="99"/>
    <w:rsid w:val="006E5FA1"/>
  </w:style>
  <w:style w:type="character" w:customStyle="1" w:styleId="WW8Num45z2">
    <w:name w:val="WW8Num45z2"/>
    <w:uiPriority w:val="99"/>
    <w:rsid w:val="006E5FA1"/>
  </w:style>
  <w:style w:type="character" w:customStyle="1" w:styleId="WW8Num45z3">
    <w:name w:val="WW8Num45z3"/>
    <w:uiPriority w:val="99"/>
    <w:rsid w:val="006E5FA1"/>
  </w:style>
  <w:style w:type="character" w:customStyle="1" w:styleId="WW8Num45z4">
    <w:name w:val="WW8Num45z4"/>
    <w:uiPriority w:val="99"/>
    <w:rsid w:val="006E5FA1"/>
  </w:style>
  <w:style w:type="character" w:customStyle="1" w:styleId="WW8Num45z5">
    <w:name w:val="WW8Num45z5"/>
    <w:uiPriority w:val="99"/>
    <w:rsid w:val="006E5FA1"/>
  </w:style>
  <w:style w:type="character" w:customStyle="1" w:styleId="WW8Num45z6">
    <w:name w:val="WW8Num45z6"/>
    <w:uiPriority w:val="99"/>
    <w:rsid w:val="006E5FA1"/>
  </w:style>
  <w:style w:type="character" w:customStyle="1" w:styleId="WW8Num45z7">
    <w:name w:val="WW8Num45z7"/>
    <w:uiPriority w:val="99"/>
    <w:rsid w:val="006E5FA1"/>
  </w:style>
  <w:style w:type="character" w:customStyle="1" w:styleId="WW8Num45z8">
    <w:name w:val="WW8Num45z8"/>
    <w:uiPriority w:val="99"/>
    <w:rsid w:val="006E5FA1"/>
  </w:style>
  <w:style w:type="character" w:customStyle="1" w:styleId="WW8Num46z1">
    <w:name w:val="WW8Num46z1"/>
    <w:uiPriority w:val="99"/>
    <w:rsid w:val="006E5FA1"/>
  </w:style>
  <w:style w:type="character" w:customStyle="1" w:styleId="WW8Num46z2">
    <w:name w:val="WW8Num46z2"/>
    <w:uiPriority w:val="99"/>
    <w:rsid w:val="006E5FA1"/>
  </w:style>
  <w:style w:type="character" w:customStyle="1" w:styleId="WW8Num46z3">
    <w:name w:val="WW8Num46z3"/>
    <w:uiPriority w:val="99"/>
    <w:rsid w:val="006E5FA1"/>
  </w:style>
  <w:style w:type="character" w:customStyle="1" w:styleId="WW8Num46z4">
    <w:name w:val="WW8Num46z4"/>
    <w:uiPriority w:val="99"/>
    <w:rsid w:val="006E5FA1"/>
  </w:style>
  <w:style w:type="character" w:customStyle="1" w:styleId="WW8Num46z5">
    <w:name w:val="WW8Num46z5"/>
    <w:uiPriority w:val="99"/>
    <w:rsid w:val="006E5FA1"/>
  </w:style>
  <w:style w:type="character" w:customStyle="1" w:styleId="WW8Num46z6">
    <w:name w:val="WW8Num46z6"/>
    <w:uiPriority w:val="99"/>
    <w:rsid w:val="006E5FA1"/>
  </w:style>
  <w:style w:type="character" w:customStyle="1" w:styleId="WW8Num46z7">
    <w:name w:val="WW8Num46z7"/>
    <w:uiPriority w:val="99"/>
    <w:rsid w:val="006E5FA1"/>
  </w:style>
  <w:style w:type="character" w:customStyle="1" w:styleId="WW8Num46z8">
    <w:name w:val="WW8Num46z8"/>
    <w:uiPriority w:val="99"/>
    <w:rsid w:val="006E5FA1"/>
  </w:style>
  <w:style w:type="character" w:customStyle="1" w:styleId="WW8Num47z0">
    <w:name w:val="WW8Num47z0"/>
    <w:uiPriority w:val="99"/>
    <w:rsid w:val="006E5FA1"/>
  </w:style>
  <w:style w:type="character" w:customStyle="1" w:styleId="WW8Num47z1">
    <w:name w:val="WW8Num47z1"/>
    <w:uiPriority w:val="99"/>
    <w:rsid w:val="006E5FA1"/>
  </w:style>
  <w:style w:type="character" w:customStyle="1" w:styleId="WW8Num47z2">
    <w:name w:val="WW8Num47z2"/>
    <w:uiPriority w:val="99"/>
    <w:rsid w:val="006E5FA1"/>
  </w:style>
  <w:style w:type="character" w:customStyle="1" w:styleId="WW8Num47z3">
    <w:name w:val="WW8Num47z3"/>
    <w:uiPriority w:val="99"/>
    <w:rsid w:val="006E5FA1"/>
  </w:style>
  <w:style w:type="character" w:customStyle="1" w:styleId="WW8Num47z4">
    <w:name w:val="WW8Num47z4"/>
    <w:uiPriority w:val="99"/>
    <w:rsid w:val="006E5FA1"/>
  </w:style>
  <w:style w:type="character" w:customStyle="1" w:styleId="WW8Num47z5">
    <w:name w:val="WW8Num47z5"/>
    <w:uiPriority w:val="99"/>
    <w:rsid w:val="006E5FA1"/>
  </w:style>
  <w:style w:type="character" w:customStyle="1" w:styleId="WW8Num47z6">
    <w:name w:val="WW8Num47z6"/>
    <w:uiPriority w:val="99"/>
    <w:rsid w:val="006E5FA1"/>
  </w:style>
  <w:style w:type="character" w:customStyle="1" w:styleId="WW8Num47z7">
    <w:name w:val="WW8Num47z7"/>
    <w:uiPriority w:val="99"/>
    <w:rsid w:val="006E5FA1"/>
  </w:style>
  <w:style w:type="character" w:customStyle="1" w:styleId="WW8Num47z8">
    <w:name w:val="WW8Num47z8"/>
    <w:uiPriority w:val="99"/>
    <w:rsid w:val="006E5FA1"/>
  </w:style>
  <w:style w:type="character" w:customStyle="1" w:styleId="WW8Num48z3">
    <w:name w:val="WW8Num48z3"/>
    <w:uiPriority w:val="99"/>
    <w:rsid w:val="006E5FA1"/>
  </w:style>
  <w:style w:type="character" w:customStyle="1" w:styleId="WW8Num48z4">
    <w:name w:val="WW8Num48z4"/>
    <w:uiPriority w:val="99"/>
    <w:rsid w:val="006E5FA1"/>
  </w:style>
  <w:style w:type="character" w:customStyle="1" w:styleId="WW8Num48z5">
    <w:name w:val="WW8Num48z5"/>
    <w:uiPriority w:val="99"/>
    <w:rsid w:val="006E5FA1"/>
  </w:style>
  <w:style w:type="character" w:customStyle="1" w:styleId="WW8Num48z6">
    <w:name w:val="WW8Num48z6"/>
    <w:uiPriority w:val="99"/>
    <w:rsid w:val="006E5FA1"/>
  </w:style>
  <w:style w:type="character" w:customStyle="1" w:styleId="WW8Num48z7">
    <w:name w:val="WW8Num48z7"/>
    <w:uiPriority w:val="99"/>
    <w:rsid w:val="006E5FA1"/>
  </w:style>
  <w:style w:type="character" w:customStyle="1" w:styleId="WW8Num48z8">
    <w:name w:val="WW8Num48z8"/>
    <w:uiPriority w:val="99"/>
    <w:rsid w:val="006E5FA1"/>
  </w:style>
  <w:style w:type="character" w:customStyle="1" w:styleId="WW8Num49z3">
    <w:name w:val="WW8Num49z3"/>
    <w:uiPriority w:val="99"/>
    <w:rsid w:val="006E5FA1"/>
  </w:style>
  <w:style w:type="character" w:customStyle="1" w:styleId="WW8Num49z4">
    <w:name w:val="WW8Num49z4"/>
    <w:uiPriority w:val="99"/>
    <w:rsid w:val="006E5FA1"/>
  </w:style>
  <w:style w:type="character" w:customStyle="1" w:styleId="WW8Num49z5">
    <w:name w:val="WW8Num49z5"/>
    <w:uiPriority w:val="99"/>
    <w:rsid w:val="006E5FA1"/>
  </w:style>
  <w:style w:type="character" w:customStyle="1" w:styleId="WW8Num49z6">
    <w:name w:val="WW8Num49z6"/>
    <w:uiPriority w:val="99"/>
    <w:rsid w:val="006E5FA1"/>
  </w:style>
  <w:style w:type="character" w:customStyle="1" w:styleId="WW8Num49z7">
    <w:name w:val="WW8Num49z7"/>
    <w:uiPriority w:val="99"/>
    <w:rsid w:val="006E5FA1"/>
  </w:style>
  <w:style w:type="character" w:customStyle="1" w:styleId="WW8Num49z8">
    <w:name w:val="WW8Num49z8"/>
    <w:uiPriority w:val="99"/>
    <w:rsid w:val="006E5FA1"/>
  </w:style>
  <w:style w:type="character" w:customStyle="1" w:styleId="WW8Num50z3">
    <w:name w:val="WW8Num50z3"/>
    <w:uiPriority w:val="99"/>
    <w:rsid w:val="006E5FA1"/>
  </w:style>
  <w:style w:type="character" w:customStyle="1" w:styleId="WW8Num50z4">
    <w:name w:val="WW8Num50z4"/>
    <w:uiPriority w:val="99"/>
    <w:rsid w:val="006E5FA1"/>
  </w:style>
  <w:style w:type="character" w:customStyle="1" w:styleId="WW8Num50z5">
    <w:name w:val="WW8Num50z5"/>
    <w:uiPriority w:val="99"/>
    <w:rsid w:val="006E5FA1"/>
  </w:style>
  <w:style w:type="character" w:customStyle="1" w:styleId="WW8Num50z6">
    <w:name w:val="WW8Num50z6"/>
    <w:uiPriority w:val="99"/>
    <w:rsid w:val="006E5FA1"/>
  </w:style>
  <w:style w:type="character" w:customStyle="1" w:styleId="WW8Num50z7">
    <w:name w:val="WW8Num50z7"/>
    <w:uiPriority w:val="99"/>
    <w:rsid w:val="006E5FA1"/>
  </w:style>
  <w:style w:type="character" w:customStyle="1" w:styleId="WW8Num50z8">
    <w:name w:val="WW8Num50z8"/>
    <w:uiPriority w:val="99"/>
    <w:rsid w:val="006E5FA1"/>
  </w:style>
  <w:style w:type="character" w:customStyle="1" w:styleId="WW8Num51z1">
    <w:name w:val="WW8Num51z1"/>
    <w:uiPriority w:val="99"/>
    <w:rsid w:val="006E5FA1"/>
    <w:rPr>
      <w:rFonts w:ascii="Times New Roman" w:hAnsi="Times New Roman" w:cs="Times New Roman"/>
    </w:rPr>
  </w:style>
  <w:style w:type="character" w:customStyle="1" w:styleId="Domylnaczcionkaakapitu4">
    <w:name w:val="Domyślna czcionka akapitu4"/>
    <w:uiPriority w:val="99"/>
    <w:rsid w:val="006E5FA1"/>
  </w:style>
  <w:style w:type="character" w:customStyle="1" w:styleId="WW8Num6z1">
    <w:name w:val="WW8Num6z1"/>
    <w:uiPriority w:val="99"/>
    <w:rsid w:val="006E5FA1"/>
  </w:style>
  <w:style w:type="character" w:customStyle="1" w:styleId="WW8Num6z2">
    <w:name w:val="WW8Num6z2"/>
    <w:uiPriority w:val="99"/>
    <w:rsid w:val="006E5FA1"/>
  </w:style>
  <w:style w:type="character" w:customStyle="1" w:styleId="WW8Num6z3">
    <w:name w:val="WW8Num6z3"/>
    <w:uiPriority w:val="99"/>
    <w:rsid w:val="006E5FA1"/>
  </w:style>
  <w:style w:type="character" w:customStyle="1" w:styleId="WW8Num6z4">
    <w:name w:val="WW8Num6z4"/>
    <w:uiPriority w:val="99"/>
    <w:rsid w:val="006E5FA1"/>
  </w:style>
  <w:style w:type="character" w:customStyle="1" w:styleId="WW8Num6z5">
    <w:name w:val="WW8Num6z5"/>
    <w:uiPriority w:val="99"/>
    <w:rsid w:val="006E5FA1"/>
  </w:style>
  <w:style w:type="character" w:customStyle="1" w:styleId="WW8Num6z6">
    <w:name w:val="WW8Num6z6"/>
    <w:uiPriority w:val="99"/>
    <w:rsid w:val="006E5FA1"/>
  </w:style>
  <w:style w:type="character" w:customStyle="1" w:styleId="WW8Num6z7">
    <w:name w:val="WW8Num6z7"/>
    <w:uiPriority w:val="99"/>
    <w:rsid w:val="006E5FA1"/>
  </w:style>
  <w:style w:type="character" w:customStyle="1" w:styleId="WW8Num6z8">
    <w:name w:val="WW8Num6z8"/>
    <w:uiPriority w:val="99"/>
    <w:rsid w:val="006E5FA1"/>
  </w:style>
  <w:style w:type="character" w:customStyle="1" w:styleId="WW8Num7z2">
    <w:name w:val="WW8Num7z2"/>
    <w:uiPriority w:val="99"/>
    <w:rsid w:val="006E5FA1"/>
  </w:style>
  <w:style w:type="character" w:customStyle="1" w:styleId="WW8Num7z3">
    <w:name w:val="WW8Num7z3"/>
    <w:uiPriority w:val="99"/>
    <w:rsid w:val="006E5FA1"/>
  </w:style>
  <w:style w:type="character" w:customStyle="1" w:styleId="WW8Num7z4">
    <w:name w:val="WW8Num7z4"/>
    <w:uiPriority w:val="99"/>
    <w:rsid w:val="006E5FA1"/>
  </w:style>
  <w:style w:type="character" w:customStyle="1" w:styleId="WW8Num7z5">
    <w:name w:val="WW8Num7z5"/>
    <w:uiPriority w:val="99"/>
    <w:rsid w:val="006E5FA1"/>
  </w:style>
  <w:style w:type="character" w:customStyle="1" w:styleId="WW8Num7z6">
    <w:name w:val="WW8Num7z6"/>
    <w:uiPriority w:val="99"/>
    <w:rsid w:val="006E5FA1"/>
  </w:style>
  <w:style w:type="character" w:customStyle="1" w:styleId="WW8Num7z7">
    <w:name w:val="WW8Num7z7"/>
    <w:uiPriority w:val="99"/>
    <w:rsid w:val="006E5FA1"/>
  </w:style>
  <w:style w:type="character" w:customStyle="1" w:styleId="WW8Num7z8">
    <w:name w:val="WW8Num7z8"/>
    <w:uiPriority w:val="99"/>
    <w:rsid w:val="006E5FA1"/>
  </w:style>
  <w:style w:type="character" w:customStyle="1" w:styleId="WW8Num13z1">
    <w:name w:val="WW8Num13z1"/>
    <w:uiPriority w:val="99"/>
    <w:rsid w:val="006E5FA1"/>
  </w:style>
  <w:style w:type="character" w:customStyle="1" w:styleId="WW8Num13z3">
    <w:name w:val="WW8Num13z3"/>
    <w:uiPriority w:val="99"/>
    <w:rsid w:val="006E5FA1"/>
  </w:style>
  <w:style w:type="character" w:customStyle="1" w:styleId="WW8Num13z4">
    <w:name w:val="WW8Num13z4"/>
    <w:uiPriority w:val="99"/>
    <w:rsid w:val="006E5FA1"/>
  </w:style>
  <w:style w:type="character" w:customStyle="1" w:styleId="WW8Num13z5">
    <w:name w:val="WW8Num13z5"/>
    <w:uiPriority w:val="99"/>
    <w:rsid w:val="006E5FA1"/>
  </w:style>
  <w:style w:type="character" w:customStyle="1" w:styleId="WW8Num13z6">
    <w:name w:val="WW8Num13z6"/>
    <w:uiPriority w:val="99"/>
    <w:rsid w:val="006E5FA1"/>
  </w:style>
  <w:style w:type="character" w:customStyle="1" w:styleId="WW8Num13z7">
    <w:name w:val="WW8Num13z7"/>
    <w:uiPriority w:val="99"/>
    <w:rsid w:val="006E5FA1"/>
  </w:style>
  <w:style w:type="character" w:customStyle="1" w:styleId="WW8Num13z8">
    <w:name w:val="WW8Num13z8"/>
    <w:uiPriority w:val="99"/>
    <w:rsid w:val="006E5FA1"/>
  </w:style>
  <w:style w:type="character" w:customStyle="1" w:styleId="WW8Num18z2">
    <w:name w:val="WW8Num18z2"/>
    <w:uiPriority w:val="99"/>
    <w:rsid w:val="006E5FA1"/>
  </w:style>
  <w:style w:type="character" w:customStyle="1" w:styleId="WW8Num18z3">
    <w:name w:val="WW8Num18z3"/>
    <w:uiPriority w:val="99"/>
    <w:rsid w:val="006E5FA1"/>
  </w:style>
  <w:style w:type="character" w:customStyle="1" w:styleId="WW8Num18z4">
    <w:name w:val="WW8Num18z4"/>
    <w:uiPriority w:val="99"/>
    <w:rsid w:val="006E5FA1"/>
  </w:style>
  <w:style w:type="character" w:customStyle="1" w:styleId="WW8Num18z5">
    <w:name w:val="WW8Num18z5"/>
    <w:uiPriority w:val="99"/>
    <w:rsid w:val="006E5FA1"/>
  </w:style>
  <w:style w:type="character" w:customStyle="1" w:styleId="WW8Num18z6">
    <w:name w:val="WW8Num18z6"/>
    <w:uiPriority w:val="99"/>
    <w:rsid w:val="006E5FA1"/>
  </w:style>
  <w:style w:type="character" w:customStyle="1" w:styleId="WW8Num18z7">
    <w:name w:val="WW8Num18z7"/>
    <w:uiPriority w:val="99"/>
    <w:rsid w:val="006E5FA1"/>
  </w:style>
  <w:style w:type="character" w:customStyle="1" w:styleId="WW8Num18z8">
    <w:name w:val="WW8Num18z8"/>
    <w:uiPriority w:val="99"/>
    <w:rsid w:val="006E5FA1"/>
  </w:style>
  <w:style w:type="character" w:customStyle="1" w:styleId="WW8Num22z3">
    <w:name w:val="WW8Num22z3"/>
    <w:uiPriority w:val="99"/>
    <w:rsid w:val="006E5FA1"/>
  </w:style>
  <w:style w:type="character" w:customStyle="1" w:styleId="WW8Num22z4">
    <w:name w:val="WW8Num22z4"/>
    <w:uiPriority w:val="99"/>
    <w:rsid w:val="006E5FA1"/>
  </w:style>
  <w:style w:type="character" w:customStyle="1" w:styleId="WW8Num22z5">
    <w:name w:val="WW8Num22z5"/>
    <w:uiPriority w:val="99"/>
    <w:rsid w:val="006E5FA1"/>
  </w:style>
  <w:style w:type="character" w:customStyle="1" w:styleId="WW8Num22z6">
    <w:name w:val="WW8Num22z6"/>
    <w:uiPriority w:val="99"/>
    <w:rsid w:val="006E5FA1"/>
  </w:style>
  <w:style w:type="character" w:customStyle="1" w:styleId="WW8Num22z7">
    <w:name w:val="WW8Num22z7"/>
    <w:uiPriority w:val="99"/>
    <w:rsid w:val="006E5FA1"/>
  </w:style>
  <w:style w:type="character" w:customStyle="1" w:styleId="WW8Num22z8">
    <w:name w:val="WW8Num22z8"/>
    <w:uiPriority w:val="99"/>
    <w:rsid w:val="006E5FA1"/>
  </w:style>
  <w:style w:type="character" w:customStyle="1" w:styleId="WW8Num29z2">
    <w:name w:val="WW8Num29z2"/>
    <w:uiPriority w:val="99"/>
    <w:rsid w:val="006E5FA1"/>
  </w:style>
  <w:style w:type="character" w:customStyle="1" w:styleId="WW8Num29z3">
    <w:name w:val="WW8Num29z3"/>
    <w:uiPriority w:val="99"/>
    <w:rsid w:val="006E5FA1"/>
  </w:style>
  <w:style w:type="character" w:customStyle="1" w:styleId="WW8Num29z4">
    <w:name w:val="WW8Num29z4"/>
    <w:uiPriority w:val="99"/>
    <w:rsid w:val="006E5FA1"/>
  </w:style>
  <w:style w:type="character" w:customStyle="1" w:styleId="WW8Num29z5">
    <w:name w:val="WW8Num29z5"/>
    <w:uiPriority w:val="99"/>
    <w:rsid w:val="006E5FA1"/>
  </w:style>
  <w:style w:type="character" w:customStyle="1" w:styleId="WW8Num29z6">
    <w:name w:val="WW8Num29z6"/>
    <w:uiPriority w:val="99"/>
    <w:rsid w:val="006E5FA1"/>
  </w:style>
  <w:style w:type="character" w:customStyle="1" w:styleId="WW8Num29z7">
    <w:name w:val="WW8Num29z7"/>
    <w:uiPriority w:val="99"/>
    <w:rsid w:val="006E5FA1"/>
  </w:style>
  <w:style w:type="character" w:customStyle="1" w:styleId="WW8Num29z8">
    <w:name w:val="WW8Num29z8"/>
    <w:uiPriority w:val="99"/>
    <w:rsid w:val="006E5FA1"/>
  </w:style>
  <w:style w:type="character" w:customStyle="1" w:styleId="WW8Num35z1">
    <w:name w:val="WW8Num35z1"/>
    <w:uiPriority w:val="99"/>
    <w:rsid w:val="006E5FA1"/>
  </w:style>
  <w:style w:type="character" w:customStyle="1" w:styleId="WW8Num35z3">
    <w:name w:val="WW8Num35z3"/>
    <w:uiPriority w:val="99"/>
    <w:rsid w:val="006E5FA1"/>
  </w:style>
  <w:style w:type="character" w:customStyle="1" w:styleId="WW8Num35z4">
    <w:name w:val="WW8Num35z4"/>
    <w:uiPriority w:val="99"/>
    <w:rsid w:val="006E5FA1"/>
  </w:style>
  <w:style w:type="character" w:customStyle="1" w:styleId="WW8Num35z5">
    <w:name w:val="WW8Num35z5"/>
    <w:uiPriority w:val="99"/>
    <w:rsid w:val="006E5FA1"/>
  </w:style>
  <w:style w:type="character" w:customStyle="1" w:styleId="WW8Num35z6">
    <w:name w:val="WW8Num35z6"/>
    <w:uiPriority w:val="99"/>
    <w:rsid w:val="006E5FA1"/>
  </w:style>
  <w:style w:type="character" w:customStyle="1" w:styleId="WW8Num35z7">
    <w:name w:val="WW8Num35z7"/>
    <w:uiPriority w:val="99"/>
    <w:rsid w:val="006E5FA1"/>
  </w:style>
  <w:style w:type="character" w:customStyle="1" w:styleId="WW8Num35z8">
    <w:name w:val="WW8Num35z8"/>
    <w:uiPriority w:val="99"/>
    <w:rsid w:val="006E5FA1"/>
  </w:style>
  <w:style w:type="character" w:customStyle="1" w:styleId="Domylnaczcionkaakapitu3">
    <w:name w:val="Domyślna czcionka akapitu3"/>
    <w:uiPriority w:val="99"/>
    <w:rsid w:val="006E5FA1"/>
  </w:style>
  <w:style w:type="character" w:customStyle="1" w:styleId="Znakiprzypiswdolnych">
    <w:name w:val="Znaki przypisów dolnych"/>
    <w:basedOn w:val="Domylnaczcionkaakapitu3"/>
    <w:uiPriority w:val="99"/>
    <w:rsid w:val="006E5FA1"/>
    <w:rPr>
      <w:rFonts w:ascii="Times New Roman" w:hAnsi="Times New Roman" w:cs="Times New Roman"/>
      <w:vertAlign w:val="superscript"/>
    </w:rPr>
  </w:style>
  <w:style w:type="character" w:customStyle="1" w:styleId="Odwoaniedokomentarza3">
    <w:name w:val="Odwołanie do komentarza3"/>
    <w:basedOn w:val="Domylnaczcionkaakapitu3"/>
    <w:uiPriority w:val="99"/>
    <w:rsid w:val="006E5FA1"/>
    <w:rPr>
      <w:rFonts w:ascii="Times New Roman" w:hAnsi="Times New Roman" w:cs="Times New Roman"/>
      <w:sz w:val="16"/>
      <w:szCs w:val="16"/>
    </w:rPr>
  </w:style>
  <w:style w:type="character" w:customStyle="1" w:styleId="WW-Znakiprzypiswkocowych">
    <w:name w:val="WW-Znaki przypisów końcowych"/>
    <w:uiPriority w:val="99"/>
    <w:rsid w:val="006E5FA1"/>
    <w:rPr>
      <w:vertAlign w:val="superscript"/>
    </w:rPr>
  </w:style>
  <w:style w:type="paragraph" w:customStyle="1" w:styleId="Nagwek60">
    <w:name w:val="Nagłówek6"/>
    <w:basedOn w:val="Normalny"/>
    <w:next w:val="Tekstpodstawowy"/>
    <w:uiPriority w:val="99"/>
    <w:rsid w:val="006E5FA1"/>
    <w:pPr>
      <w:keepNext/>
      <w:suppressAutoHyphens/>
      <w:spacing w:before="240" w:after="120"/>
    </w:pPr>
    <w:rPr>
      <w:rFonts w:ascii="Liberation Sans" w:eastAsia="Times New Roman" w:hAnsi="Liberation Sans" w:cs="Liberation Sans"/>
      <w:sz w:val="28"/>
      <w:szCs w:val="28"/>
      <w:lang w:eastAsia="zh-CN"/>
    </w:rPr>
  </w:style>
  <w:style w:type="character" w:customStyle="1" w:styleId="BodyTextChar1">
    <w:name w:val="Body Text Char1"/>
    <w:basedOn w:val="Domylnaczcionkaakapitu"/>
    <w:uiPriority w:val="99"/>
    <w:semiHidden/>
    <w:locked/>
    <w:rsid w:val="006E5FA1"/>
    <w:rPr>
      <w:sz w:val="24"/>
      <w:szCs w:val="24"/>
      <w:lang w:val="pl-PL" w:eastAsia="zh-CN"/>
    </w:rPr>
  </w:style>
  <w:style w:type="paragraph" w:customStyle="1" w:styleId="Nagwek50">
    <w:name w:val="Nagłówek5"/>
    <w:basedOn w:val="Normalny"/>
    <w:next w:val="Podtytu"/>
    <w:uiPriority w:val="99"/>
    <w:rsid w:val="006E5FA1"/>
    <w:pPr>
      <w:suppressAutoHyphens/>
      <w:spacing w:after="0" w:line="240" w:lineRule="auto"/>
      <w:jc w:val="center"/>
    </w:pPr>
    <w:rPr>
      <w:rFonts w:ascii="Arial" w:eastAsia="Times New Roman" w:hAnsi="Arial" w:cs="Arial"/>
      <w:b/>
      <w:bCs/>
      <w:sz w:val="32"/>
      <w:szCs w:val="32"/>
      <w:u w:val="single"/>
      <w:lang w:eastAsia="zh-CN"/>
    </w:rPr>
  </w:style>
  <w:style w:type="paragraph" w:customStyle="1" w:styleId="Legenda1">
    <w:name w:val="Legenda1"/>
    <w:basedOn w:val="Normalny"/>
    <w:uiPriority w:val="99"/>
    <w:rsid w:val="006E5FA1"/>
    <w:pPr>
      <w:suppressLineNumbers/>
      <w:suppressAutoHyphens/>
      <w:spacing w:before="120" w:after="120"/>
    </w:pPr>
    <w:rPr>
      <w:rFonts w:ascii="Calibri" w:eastAsia="Times New Roman" w:hAnsi="Calibri" w:cs="Calibri"/>
      <w:i/>
      <w:iCs/>
      <w:sz w:val="24"/>
      <w:szCs w:val="24"/>
      <w:lang w:eastAsia="zh-CN"/>
    </w:rPr>
  </w:style>
  <w:style w:type="paragraph" w:customStyle="1" w:styleId="Tekstkomentarza3">
    <w:name w:val="Tekst komentarza3"/>
    <w:basedOn w:val="Normalny"/>
    <w:uiPriority w:val="99"/>
    <w:rsid w:val="006E5FA1"/>
    <w:pPr>
      <w:suppressAutoHyphens/>
      <w:spacing w:line="240" w:lineRule="auto"/>
    </w:pPr>
    <w:rPr>
      <w:rFonts w:ascii="Calibri" w:eastAsia="Times New Roman" w:hAnsi="Calibri" w:cs="Calibri"/>
      <w:sz w:val="20"/>
      <w:szCs w:val="20"/>
      <w:lang w:eastAsia="zh-CN"/>
    </w:rPr>
  </w:style>
  <w:style w:type="character" w:customStyle="1" w:styleId="HeaderChar1">
    <w:name w:val="Header Char1"/>
    <w:basedOn w:val="Domylnaczcionkaakapitu"/>
    <w:uiPriority w:val="99"/>
    <w:semiHidden/>
    <w:locked/>
    <w:rsid w:val="006E5FA1"/>
    <w:rPr>
      <w:rFonts w:ascii="Calibri" w:hAnsi="Calibri" w:cs="Calibri"/>
      <w:spacing w:val="-4"/>
      <w:lang w:val="pl-PL" w:eastAsia="zh-CN"/>
    </w:rPr>
  </w:style>
  <w:style w:type="character" w:customStyle="1" w:styleId="FooterChar1">
    <w:name w:val="Footer Char1"/>
    <w:basedOn w:val="Domylnaczcionkaakapitu"/>
    <w:uiPriority w:val="99"/>
    <w:semiHidden/>
    <w:locked/>
    <w:rsid w:val="006E5FA1"/>
    <w:rPr>
      <w:rFonts w:ascii="Calibri" w:hAnsi="Calibri" w:cs="Calibri"/>
      <w:sz w:val="24"/>
      <w:szCs w:val="24"/>
      <w:lang w:val="pl-PL" w:eastAsia="zh-CN"/>
    </w:rPr>
  </w:style>
  <w:style w:type="character" w:customStyle="1" w:styleId="SubtitleChar1">
    <w:name w:val="Subtitle Char1"/>
    <w:basedOn w:val="Domylnaczcionkaakapitu"/>
    <w:uiPriority w:val="99"/>
    <w:locked/>
    <w:rsid w:val="006E5FA1"/>
    <w:rPr>
      <w:rFonts w:ascii="Arial" w:hAnsi="Arial" w:cs="Arial"/>
      <w:sz w:val="24"/>
      <w:szCs w:val="24"/>
      <w:lang w:val="pl-PL" w:eastAsia="zh-CN"/>
    </w:rPr>
  </w:style>
  <w:style w:type="paragraph" w:customStyle="1" w:styleId="Tekstpodstawowy23">
    <w:name w:val="Tekst podstawowy 23"/>
    <w:basedOn w:val="Normalny"/>
    <w:uiPriority w:val="99"/>
    <w:rsid w:val="006E5FA1"/>
    <w:pPr>
      <w:suppressAutoHyphens/>
      <w:spacing w:after="120" w:line="480" w:lineRule="auto"/>
    </w:pPr>
    <w:rPr>
      <w:rFonts w:ascii="Calibri" w:eastAsia="Times New Roman" w:hAnsi="Calibri" w:cs="Calibri"/>
      <w:sz w:val="24"/>
      <w:szCs w:val="24"/>
      <w:lang w:eastAsia="zh-CN"/>
    </w:rPr>
  </w:style>
  <w:style w:type="paragraph" w:customStyle="1" w:styleId="Tekstpodstawowy32">
    <w:name w:val="Tekst podstawowy 32"/>
    <w:basedOn w:val="Normalny"/>
    <w:uiPriority w:val="99"/>
    <w:rsid w:val="006E5FA1"/>
    <w:pPr>
      <w:suppressAutoHyphens/>
      <w:spacing w:after="120" w:line="240" w:lineRule="auto"/>
    </w:pPr>
    <w:rPr>
      <w:rFonts w:ascii="Calibri" w:eastAsia="Times New Roman" w:hAnsi="Calibri" w:cs="Calibri"/>
      <w:sz w:val="16"/>
      <w:szCs w:val="16"/>
      <w:lang w:eastAsia="zh-CN"/>
    </w:rPr>
  </w:style>
  <w:style w:type="paragraph" w:customStyle="1" w:styleId="Tekstpodstawowywcity23">
    <w:name w:val="Tekst podstawowy wcięty 23"/>
    <w:basedOn w:val="Normalny"/>
    <w:uiPriority w:val="99"/>
    <w:rsid w:val="006E5FA1"/>
    <w:pPr>
      <w:suppressAutoHyphens/>
      <w:spacing w:after="120" w:line="480" w:lineRule="auto"/>
      <w:ind w:left="283"/>
    </w:pPr>
    <w:rPr>
      <w:rFonts w:ascii="Calibri" w:eastAsia="Times New Roman" w:hAnsi="Calibri" w:cs="Calibri"/>
      <w:lang w:eastAsia="zh-CN"/>
    </w:rPr>
  </w:style>
  <w:style w:type="paragraph" w:customStyle="1" w:styleId="Tekstpodstawowywcity33">
    <w:name w:val="Tekst podstawowy wcięty 33"/>
    <w:basedOn w:val="Normalny"/>
    <w:uiPriority w:val="99"/>
    <w:rsid w:val="006E5FA1"/>
    <w:pPr>
      <w:suppressAutoHyphens/>
      <w:spacing w:after="120"/>
      <w:ind w:left="283"/>
    </w:pPr>
    <w:rPr>
      <w:rFonts w:ascii="Calibri" w:eastAsia="Times New Roman" w:hAnsi="Calibri" w:cs="Calibri"/>
      <w:sz w:val="16"/>
      <w:szCs w:val="16"/>
      <w:lang w:eastAsia="zh-CN"/>
    </w:rPr>
  </w:style>
  <w:style w:type="paragraph" w:customStyle="1" w:styleId="Zwykytekst3">
    <w:name w:val="Zwykły tekst3"/>
    <w:basedOn w:val="Normalny"/>
    <w:uiPriority w:val="99"/>
    <w:rsid w:val="006E5FA1"/>
    <w:pPr>
      <w:suppressAutoHyphens/>
      <w:spacing w:after="0" w:line="240" w:lineRule="auto"/>
    </w:pPr>
    <w:rPr>
      <w:rFonts w:ascii="Courier New" w:eastAsia="Times New Roman" w:hAnsi="Courier New" w:cs="Courier New"/>
      <w:sz w:val="20"/>
      <w:szCs w:val="20"/>
      <w:lang w:eastAsia="zh-CN"/>
    </w:rPr>
  </w:style>
  <w:style w:type="paragraph" w:customStyle="1" w:styleId="pkt">
    <w:name w:val="pkt"/>
    <w:basedOn w:val="Normalny"/>
    <w:link w:val="pktZnak"/>
    <w:uiPriority w:val="99"/>
    <w:rsid w:val="006E5FA1"/>
    <w:pPr>
      <w:spacing w:before="60" w:after="60" w:line="240" w:lineRule="auto"/>
      <w:ind w:left="851" w:hanging="295"/>
      <w:jc w:val="both"/>
    </w:pPr>
    <w:rPr>
      <w:rFonts w:ascii="Liberation Serif" w:eastAsia="Times New Roman" w:hAnsi="Liberation Serif" w:cs="Times New Roman"/>
      <w:sz w:val="24"/>
      <w:szCs w:val="24"/>
      <w:lang w:eastAsia="pl-PL"/>
    </w:rPr>
  </w:style>
  <w:style w:type="character" w:customStyle="1" w:styleId="pktZnak">
    <w:name w:val="pkt Znak"/>
    <w:link w:val="pkt"/>
    <w:uiPriority w:val="99"/>
    <w:locked/>
    <w:rsid w:val="006E5FA1"/>
    <w:rPr>
      <w:rFonts w:ascii="Liberation Serif" w:eastAsia="Times New Roman" w:hAnsi="Liberation Serif" w:cs="Times New Roman"/>
      <w:sz w:val="24"/>
      <w:szCs w:val="24"/>
      <w:lang w:eastAsia="pl-PL"/>
    </w:rPr>
  </w:style>
  <w:style w:type="character" w:customStyle="1" w:styleId="FootnoteTextChar2">
    <w:name w:val="Footnote Text Char2"/>
    <w:aliases w:val="Podrozdział Char1"/>
    <w:basedOn w:val="Domylnaczcionkaakapitu"/>
    <w:uiPriority w:val="99"/>
    <w:semiHidden/>
    <w:locked/>
    <w:rsid w:val="006E5FA1"/>
    <w:rPr>
      <w:rFonts w:ascii="Calibri" w:hAnsi="Calibri" w:cs="Calibri"/>
      <w:lang w:val="pl-PL" w:eastAsia="zh-C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6E5FA1"/>
    <w:rPr>
      <w:rFonts w:ascii="Calibri" w:eastAsia="Times New Roman" w:hAnsi="Calibri" w:cs="Calibri"/>
      <w:lang w:eastAsia="ar-SA"/>
    </w:rPr>
  </w:style>
  <w:style w:type="character" w:customStyle="1" w:styleId="Teksttreci">
    <w:name w:val="Tekst treści_"/>
    <w:link w:val="Teksttreci0"/>
    <w:locked/>
    <w:rsid w:val="006E5FA1"/>
    <w:rPr>
      <w:rFonts w:ascii="Verdana" w:hAnsi="Verdana" w:cs="Verdana"/>
      <w:sz w:val="19"/>
      <w:szCs w:val="19"/>
      <w:shd w:val="clear" w:color="auto" w:fill="FFFFFF"/>
    </w:rPr>
  </w:style>
  <w:style w:type="paragraph" w:customStyle="1" w:styleId="Teksttreci0">
    <w:name w:val="Tekst treści"/>
    <w:basedOn w:val="Normalny"/>
    <w:link w:val="Teksttreci"/>
    <w:rsid w:val="006E5FA1"/>
    <w:pPr>
      <w:shd w:val="clear" w:color="auto" w:fill="FFFFFF"/>
      <w:spacing w:after="0" w:line="240" w:lineRule="atLeast"/>
      <w:ind w:hanging="1700"/>
    </w:pPr>
    <w:rPr>
      <w:rFonts w:ascii="Verdana" w:hAnsi="Verdana" w:cs="Verdana"/>
      <w:sz w:val="19"/>
      <w:szCs w:val="19"/>
      <w:shd w:val="clear" w:color="auto" w:fill="FFFFFF"/>
    </w:rPr>
  </w:style>
  <w:style w:type="character" w:customStyle="1" w:styleId="Teksttreci4">
    <w:name w:val="Tekst treści (4)_"/>
    <w:link w:val="Teksttreci40"/>
    <w:uiPriority w:val="99"/>
    <w:locked/>
    <w:rsid w:val="006E5FA1"/>
    <w:rPr>
      <w:rFonts w:ascii="Verdana" w:hAnsi="Verdana" w:cs="Verdana"/>
      <w:sz w:val="19"/>
      <w:szCs w:val="19"/>
      <w:shd w:val="clear" w:color="auto" w:fill="FFFFFF"/>
    </w:rPr>
  </w:style>
  <w:style w:type="paragraph" w:customStyle="1" w:styleId="Teksttreci40">
    <w:name w:val="Tekst treści (4)"/>
    <w:basedOn w:val="Normalny"/>
    <w:link w:val="Teksttreci4"/>
    <w:uiPriority w:val="99"/>
    <w:rsid w:val="006E5FA1"/>
    <w:pPr>
      <w:shd w:val="clear" w:color="auto" w:fill="FFFFFF"/>
      <w:spacing w:before="240" w:after="240" w:line="240" w:lineRule="atLeast"/>
      <w:ind w:hanging="1420"/>
      <w:jc w:val="both"/>
    </w:pPr>
    <w:rPr>
      <w:rFonts w:ascii="Verdana" w:hAnsi="Verdana" w:cs="Verdana"/>
      <w:sz w:val="19"/>
      <w:szCs w:val="19"/>
      <w:shd w:val="clear" w:color="auto" w:fill="FFFFFF"/>
    </w:rPr>
  </w:style>
  <w:style w:type="paragraph" w:customStyle="1" w:styleId="Normalny1">
    <w:name w:val="Normalny1"/>
    <w:uiPriority w:val="99"/>
    <w:rsid w:val="006E5FA1"/>
    <w:pPr>
      <w:widowControl w:val="0"/>
      <w:spacing w:after="0" w:line="240" w:lineRule="auto"/>
    </w:pPr>
    <w:rPr>
      <w:rFonts w:ascii="Liberation Serif" w:eastAsia="Times New Roman" w:hAnsi="Liberation Serif" w:cs="Liberation Serif"/>
      <w:color w:val="00000A"/>
      <w:sz w:val="24"/>
      <w:szCs w:val="24"/>
      <w:lang w:eastAsia="pl-PL"/>
    </w:rPr>
  </w:style>
  <w:style w:type="paragraph" w:customStyle="1" w:styleId="LO-normal">
    <w:name w:val="LO-normal"/>
    <w:uiPriority w:val="99"/>
    <w:rsid w:val="006E5FA1"/>
    <w:pPr>
      <w:widowControl w:val="0"/>
      <w:suppressAutoHyphens/>
      <w:spacing w:after="0" w:line="240" w:lineRule="auto"/>
    </w:pPr>
    <w:rPr>
      <w:rFonts w:ascii="Liberation Serif" w:eastAsia="Times New Roman" w:hAnsi="Liberation Serif" w:cs="Liberation Serif"/>
      <w:color w:val="00000A"/>
      <w:sz w:val="24"/>
      <w:szCs w:val="24"/>
      <w:lang w:eastAsia="pl-PL"/>
    </w:rPr>
  </w:style>
  <w:style w:type="numbering" w:customStyle="1" w:styleId="WW8Num35">
    <w:name w:val="WW8Num35"/>
    <w:rsid w:val="006E5FA1"/>
    <w:pPr>
      <w:numPr>
        <w:numId w:val="4"/>
      </w:numPr>
    </w:pPr>
  </w:style>
  <w:style w:type="numbering" w:customStyle="1" w:styleId="WW8Num23">
    <w:name w:val="WW8Num23"/>
    <w:rsid w:val="006E5FA1"/>
    <w:pPr>
      <w:numPr>
        <w:numId w:val="5"/>
      </w:numPr>
    </w:pPr>
  </w:style>
  <w:style w:type="numbering" w:customStyle="1" w:styleId="WW8Num22">
    <w:name w:val="WW8Num22"/>
    <w:rsid w:val="006E5FA1"/>
    <w:pPr>
      <w:numPr>
        <w:numId w:val="6"/>
      </w:numPr>
    </w:pPr>
  </w:style>
  <w:style w:type="paragraph" w:customStyle="1" w:styleId="Standardowytekst">
    <w:name w:val="Standardowy.tekst"/>
    <w:rsid w:val="004A4EEC"/>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xl22">
    <w:name w:val="xl22"/>
    <w:basedOn w:val="Normalny"/>
    <w:rsid w:val="004A4EEC"/>
    <w:pPr>
      <w:spacing w:before="100" w:beforeAutospacing="1" w:after="100" w:afterAutospacing="1" w:line="240" w:lineRule="auto"/>
      <w:jc w:val="center"/>
    </w:pPr>
    <w:rPr>
      <w:rFonts w:ascii="Arial" w:eastAsia="Arial Unicode MS" w:hAnsi="Arial" w:cs="Times New Roman"/>
      <w:sz w:val="24"/>
      <w:szCs w:val="24"/>
      <w:lang w:eastAsia="pl-PL"/>
    </w:rPr>
  </w:style>
  <w:style w:type="character" w:styleId="Nierozpoznanawzmianka">
    <w:name w:val="Unresolved Mention"/>
    <w:basedOn w:val="Domylnaczcionkaakapitu"/>
    <w:uiPriority w:val="99"/>
    <w:semiHidden/>
    <w:unhideWhenUsed/>
    <w:rsid w:val="008257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91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ppaslek@zdppaslek.pl" TargetMode="External"/><Relationship Id="rId13" Type="http://schemas.openxmlformats.org/officeDocument/2006/relationships/hyperlink" Target="mailto:zdppaslek@zdppaslek.pl" TargetMode="External"/><Relationship Id="rId18" Type="http://schemas.openxmlformats.org/officeDocument/2006/relationships/hyperlink" Target="https://www.lotosasfalt.pl/2019/produkty/cenniki/gdans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zdppaslek@zdppaslek.pl" TargetMode="External"/><Relationship Id="rId17" Type="http://schemas.openxmlformats.org/officeDocument/2006/relationships/hyperlink" Target="https://www.lotosasfalt.pl/2019/produkty/cenniki/gdansk" TargetMode="External"/><Relationship Id="rId2" Type="http://schemas.openxmlformats.org/officeDocument/2006/relationships/numbering" Target="numbering.xml"/><Relationship Id="rId16" Type="http://schemas.openxmlformats.org/officeDocument/2006/relationships/hyperlink" Target="mailto:a.jundzill@zdppaslek.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zdppaslek@zdppaslek.pl" TargetMode="External"/><Relationship Id="rId23" Type="http://schemas.openxmlformats.org/officeDocument/2006/relationships/glossaryDocument" Target="glossary/document.xml"/><Relationship Id="rId10" Type="http://schemas.openxmlformats.org/officeDocument/2006/relationships/hyperlink" Target="https://miniportal.uzp.gov.pl/" TargetMode="External"/><Relationship Id="rId19" Type="http://schemas.openxmlformats.org/officeDocument/2006/relationships/hyperlink" Target="https://www.lotosasfalt.pl/2019/produkty/cenniki/gdansk" TargetMode="External"/><Relationship Id="rId4" Type="http://schemas.openxmlformats.org/officeDocument/2006/relationships/settings" Target="settings.xml"/><Relationship Id="rId9" Type="http://schemas.openxmlformats.org/officeDocument/2006/relationships/hyperlink" Target="http://zdp.bip.powiat.elblag.pl" TargetMode="External"/><Relationship Id="rId14" Type="http://schemas.openxmlformats.org/officeDocument/2006/relationships/hyperlink" Target="mailto:zdppaslek@zdppaslek.pl"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EFC1A49B114804A07FF9B41E506FCC"/>
        <w:category>
          <w:name w:val="Ogólne"/>
          <w:gallery w:val="placeholder"/>
        </w:category>
        <w:types>
          <w:type w:val="bbPlcHdr"/>
        </w:types>
        <w:behaviors>
          <w:behavior w:val="content"/>
        </w:behaviors>
        <w:guid w:val="{C56328C3-08C4-4F3F-B541-6EB663647A58}"/>
      </w:docPartPr>
      <w:docPartBody>
        <w:p w:rsidR="00F040ED" w:rsidRDefault="00573B80" w:rsidP="00573B80">
          <w:pPr>
            <w:pStyle w:val="C7EFC1A49B114804A07FF9B41E506FCC"/>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OpenSymbol">
    <w:altName w:val="Arial Unicode MS"/>
    <w:charset w:val="80"/>
    <w:family w:val="auto"/>
    <w:pitch w:val="default"/>
  </w:font>
  <w:font w:name="Consolas">
    <w:panose1 w:val="020B0609020204030204"/>
    <w:charset w:val="EE"/>
    <w:family w:val="modern"/>
    <w:pitch w:val="fixed"/>
    <w:sig w:usb0="E00006FF" w:usb1="0000FCFF" w:usb2="00000001" w:usb3="00000000" w:csb0="0000019F" w:csb1="00000000"/>
  </w:font>
  <w:font w:name="Calibri,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73B80"/>
    <w:rsid w:val="00020CF6"/>
    <w:rsid w:val="000A6729"/>
    <w:rsid w:val="00101D15"/>
    <w:rsid w:val="00171076"/>
    <w:rsid w:val="001F0FA1"/>
    <w:rsid w:val="00283B85"/>
    <w:rsid w:val="00346D78"/>
    <w:rsid w:val="00405FAF"/>
    <w:rsid w:val="00450CD9"/>
    <w:rsid w:val="004B7241"/>
    <w:rsid w:val="00501A58"/>
    <w:rsid w:val="00554349"/>
    <w:rsid w:val="00573B80"/>
    <w:rsid w:val="0059539F"/>
    <w:rsid w:val="005A5AA5"/>
    <w:rsid w:val="005E39C3"/>
    <w:rsid w:val="00850B30"/>
    <w:rsid w:val="0087284B"/>
    <w:rsid w:val="00A74B28"/>
    <w:rsid w:val="00AE5D5C"/>
    <w:rsid w:val="00B1325A"/>
    <w:rsid w:val="00B30F80"/>
    <w:rsid w:val="00C143A9"/>
    <w:rsid w:val="00CB5031"/>
    <w:rsid w:val="00D1392C"/>
    <w:rsid w:val="00D57388"/>
    <w:rsid w:val="00D879D0"/>
    <w:rsid w:val="00DC24C4"/>
    <w:rsid w:val="00E27EDE"/>
    <w:rsid w:val="00E5462A"/>
    <w:rsid w:val="00EA2950"/>
    <w:rsid w:val="00ED2169"/>
    <w:rsid w:val="00ED44FE"/>
    <w:rsid w:val="00F040ED"/>
    <w:rsid w:val="00FA7FA3"/>
    <w:rsid w:val="00FE15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7EFC1A49B114804A07FF9B41E506FCC">
    <w:name w:val="C7EFC1A49B114804A07FF9B41E506FCC"/>
    <w:rsid w:val="00573B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AFB7A-0749-4DC1-8EBF-B08455475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10160</Words>
  <Characters>60961</Characters>
  <Application>Microsoft Office Word</Application>
  <DocSecurity>4</DocSecurity>
  <Lines>508</Lines>
  <Paragraphs>141</Paragraphs>
  <ScaleCrop>false</ScaleCrop>
  <HeadingPairs>
    <vt:vector size="2" baseType="variant">
      <vt:variant>
        <vt:lpstr>Tytuł</vt:lpstr>
      </vt:variant>
      <vt:variant>
        <vt:i4>1</vt:i4>
      </vt:variant>
    </vt:vector>
  </HeadingPairs>
  <TitlesOfParts>
    <vt:vector size="1" baseType="lpstr">
      <vt:lpstr>Przetarg nieograniczony. Nr sprawy: DM.252.9.2022</vt:lpstr>
    </vt:vector>
  </TitlesOfParts>
  <Company/>
  <LinksUpToDate>false</LinksUpToDate>
  <CharactersWithSpaces>70980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 nieograniczony. Nr sprawy: DM.252.9.2022</dc:title>
  <dc:creator>p.paczkowski</dc:creator>
  <cp:lastModifiedBy>a.jundzill</cp:lastModifiedBy>
  <cp:revision>2</cp:revision>
  <cp:lastPrinted>2021-06-22T06:10:00Z</cp:lastPrinted>
  <dcterms:created xsi:type="dcterms:W3CDTF">2022-05-11T07:09:00Z</dcterms:created>
  <dcterms:modified xsi:type="dcterms:W3CDTF">2022-05-11T07:09:00Z</dcterms:modified>
</cp:coreProperties>
</file>