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C24D" w14:textId="77777777" w:rsidR="00174A8B" w:rsidRPr="00021EAC" w:rsidRDefault="00174A8B" w:rsidP="00174A8B">
      <w:pPr>
        <w:spacing w:line="360" w:lineRule="auto"/>
        <w:jc w:val="right"/>
        <w:rPr>
          <w:rFonts w:hint="eastAsia"/>
          <w:sz w:val="20"/>
          <w:szCs w:val="20"/>
        </w:rPr>
      </w:pPr>
      <w:r w:rsidRPr="00021EAC">
        <w:rPr>
          <w:rFonts w:ascii="Times New Roman" w:hAnsi="Times New Roman" w:cs="Times New Roman"/>
          <w:sz w:val="20"/>
          <w:szCs w:val="20"/>
        </w:rPr>
        <w:t xml:space="preserve">Załącznik nr 1 do zapytania ofertowego </w:t>
      </w:r>
    </w:p>
    <w:p w14:paraId="28FCE0A9" w14:textId="467C5DB0" w:rsidR="00174A8B" w:rsidRPr="00021EAC" w:rsidRDefault="00174A8B" w:rsidP="00174A8B">
      <w:pPr>
        <w:spacing w:line="360" w:lineRule="auto"/>
        <w:jc w:val="right"/>
        <w:rPr>
          <w:rFonts w:hint="eastAsia"/>
          <w:sz w:val="20"/>
          <w:szCs w:val="20"/>
        </w:rPr>
      </w:pPr>
      <w:r w:rsidRPr="00021EAC">
        <w:rPr>
          <w:rFonts w:ascii="Times New Roman" w:hAnsi="Times New Roman" w:cs="Times New Roman"/>
          <w:sz w:val="20"/>
          <w:szCs w:val="20"/>
        </w:rPr>
        <w:t xml:space="preserve">nr </w:t>
      </w:r>
      <w:r w:rsidR="00021EAC" w:rsidRPr="00021EAC">
        <w:rPr>
          <w:rFonts w:ascii="Times New Roman" w:hAnsi="Times New Roman" w:cs="Times New Roman"/>
          <w:sz w:val="20"/>
          <w:szCs w:val="20"/>
        </w:rPr>
        <w:t>DM.252.3.2.2021</w:t>
      </w:r>
    </w:p>
    <w:p w14:paraId="08438153" w14:textId="77777777" w:rsidR="00174A8B" w:rsidRDefault="00174A8B" w:rsidP="00174A8B">
      <w:pPr>
        <w:suppressAutoHyphens w:val="0"/>
        <w:autoSpaceDE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20C4FD09" w14:textId="77777777" w:rsidR="00174A8B" w:rsidRDefault="00174A8B" w:rsidP="00174A8B">
      <w:pPr>
        <w:suppressAutoHyphens w:val="0"/>
        <w:autoSpaceDE w:val="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OFERTOWY</w:t>
      </w:r>
    </w:p>
    <w:p w14:paraId="402BF85E" w14:textId="77777777" w:rsidR="00174A8B" w:rsidRDefault="00174A8B" w:rsidP="00174A8B">
      <w:pPr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71E40D88" w14:textId="057D6B4B" w:rsidR="00174A8B" w:rsidRDefault="00174A8B" w:rsidP="00174A8B">
      <w:pPr>
        <w:suppressAutoHyphens w:val="0"/>
        <w:autoSpaceDE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="0040608C">
        <w:rPr>
          <w:rFonts w:ascii="Times New Roman" w:eastAsia="Times New Roman" w:hAnsi="Times New Roman" w:cs="Times New Roman"/>
          <w:lang w:eastAsia="pl-PL"/>
        </w:rPr>
        <w:t>Zarządu Dróg Powiatowych w Pasłęku</w:t>
      </w:r>
      <w:r>
        <w:rPr>
          <w:rFonts w:ascii="Times New Roman" w:eastAsia="Times New Roman" w:hAnsi="Times New Roman" w:cs="Times New Roman"/>
          <w:lang w:eastAsia="pl-PL"/>
        </w:rPr>
        <w:t xml:space="preserve"> dotyczące wyboru instytucji finansowej zarządzającej i prowadzącej Pracownicze Plany Kapitałowe (PPK) zgodnie z warunkami zawartymi w Zapytaniu składam/składamy niniejszą ofertę.</w:t>
      </w:r>
    </w:p>
    <w:p w14:paraId="54E7FD03" w14:textId="77777777" w:rsidR="00174A8B" w:rsidRDefault="00174A8B" w:rsidP="00174A8B">
      <w:pPr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62E2376D" w14:textId="77777777" w:rsidR="00174A8B" w:rsidRDefault="00174A8B" w:rsidP="00174A8B">
      <w:pPr>
        <w:suppressAutoHyphens w:val="0"/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DANE WYKONAWCY:</w:t>
      </w:r>
    </w:p>
    <w:p w14:paraId="1B753A8C" w14:textId="747761A3" w:rsidR="00174A8B" w:rsidRDefault="00174A8B" w:rsidP="00174A8B">
      <w:pPr>
        <w:suppressAutoHyphens w:val="0"/>
        <w:autoSpaceDE w:val="0"/>
        <w:spacing w:before="240" w:line="60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Nazwa Wykonawcy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……………………………………………..……………………………………………...</w:t>
      </w:r>
      <w:r w:rsidR="0040608C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7B53E08D" w14:textId="4AD853B5" w:rsidR="00174A8B" w:rsidRDefault="00174A8B" w:rsidP="00174A8B">
      <w:pPr>
        <w:suppressAutoHyphens w:val="0"/>
        <w:autoSpaceDE w:val="0"/>
        <w:spacing w:line="60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NIP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REGON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5BDA7D4D" w14:textId="47DC2907" w:rsidR="00174A8B" w:rsidRDefault="00174A8B" w:rsidP="00174A8B">
      <w:pPr>
        <w:suppressAutoHyphens w:val="0"/>
        <w:autoSpaceDE w:val="0"/>
        <w:spacing w:line="60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KRS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:……………………………………………………………………………………………………..</w:t>
      </w:r>
    </w:p>
    <w:p w14:paraId="6805EB61" w14:textId="77777777" w:rsidR="00174A8B" w:rsidRDefault="00174A8B" w:rsidP="00174A8B">
      <w:pPr>
        <w:suppressAutoHyphens w:val="0"/>
        <w:autoSpaceDE w:val="0"/>
        <w:spacing w:line="60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Adres siedziby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…………………………………………………………..……………………...……………….</w:t>
      </w:r>
    </w:p>
    <w:p w14:paraId="4623E478" w14:textId="77777777" w:rsidR="00174A8B" w:rsidRDefault="00174A8B" w:rsidP="00174A8B">
      <w:pPr>
        <w:suppressAutoHyphens w:val="0"/>
        <w:autoSpaceDE w:val="0"/>
        <w:spacing w:line="60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Adres do korespondencji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………..…………………….…………………………………………………….…</w:t>
      </w:r>
    </w:p>
    <w:p w14:paraId="6A00AF93" w14:textId="77777777" w:rsidR="00174A8B" w:rsidRDefault="00174A8B" w:rsidP="00174A8B">
      <w:pPr>
        <w:suppressAutoHyphens w:val="0"/>
        <w:autoSpaceDE w:val="0"/>
        <w:spacing w:line="60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Osoba kontaktowa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……………………….…………………………………..…………………………………</w:t>
      </w:r>
    </w:p>
    <w:p w14:paraId="375C8E64" w14:textId="77777777" w:rsidR="00174A8B" w:rsidRDefault="00174A8B" w:rsidP="00174A8B">
      <w:pPr>
        <w:suppressAutoHyphens w:val="0"/>
        <w:autoSpaceDE w:val="0"/>
        <w:spacing w:line="60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nr tel. osoby kontaktowej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………………………………………………………………………...……………</w:t>
      </w:r>
    </w:p>
    <w:p w14:paraId="74CF730F" w14:textId="77777777" w:rsidR="00174A8B" w:rsidRDefault="00174A8B" w:rsidP="00174A8B">
      <w:pPr>
        <w:suppressAutoHyphens w:val="0"/>
        <w:autoSpaceDE w:val="0"/>
        <w:spacing w:line="60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e- mail osoby kontaktowej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……………………………………………………………………...…...…………</w:t>
      </w:r>
    </w:p>
    <w:p w14:paraId="557DF365" w14:textId="77777777" w:rsidR="00174A8B" w:rsidRDefault="00174A8B" w:rsidP="00174A8B">
      <w:pPr>
        <w:pStyle w:val="Akapitzlist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Tabela I- opłaty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417"/>
        <w:gridCol w:w="2127"/>
        <w:gridCol w:w="2318"/>
      </w:tblGrid>
      <w:tr w:rsidR="00174A8B" w14:paraId="7443FCAB" w14:textId="77777777" w:rsidTr="008E3C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EF47BA" w14:textId="77777777" w:rsidR="00174A8B" w:rsidRDefault="00174A8B" w:rsidP="008E3C5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Nazwa funduszu zdefiniowanej daty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9F82D7" w14:textId="77777777" w:rsidR="00174A8B" w:rsidRDefault="00174A8B" w:rsidP="008E3C5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Opłata za zarządzanie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w procentach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6B2488" w14:textId="77777777" w:rsidR="00174A8B" w:rsidRDefault="00174A8B" w:rsidP="008E3C5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Opłata za osiągnięty wynik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65589C" w14:textId="77777777" w:rsidR="00174A8B" w:rsidRDefault="00174A8B" w:rsidP="008E3C5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Daty obowiązywania zwolnienia z opłat za zarządzanie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054564" w14:textId="77777777" w:rsidR="00174A8B" w:rsidRDefault="00174A8B" w:rsidP="008E3C50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Daty obowiązywania zwolnienia z opłat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za osiągnięty wynik</w:t>
            </w:r>
          </w:p>
        </w:tc>
      </w:tr>
      <w:tr w:rsidR="00174A8B" w14:paraId="15CF1F59" w14:textId="77777777" w:rsidTr="008E3C5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292D" w14:textId="77777777" w:rsidR="00174A8B" w:rsidRDefault="00174A8B" w:rsidP="008E3C5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58355" w14:textId="77777777" w:rsidR="00174A8B" w:rsidRDefault="00174A8B" w:rsidP="008E3C5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C2194" w14:textId="77777777" w:rsidR="00174A8B" w:rsidRDefault="00174A8B" w:rsidP="008E3C5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1278" w14:textId="77777777" w:rsidR="00174A8B" w:rsidRDefault="00174A8B" w:rsidP="008E3C5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E480F" w14:textId="77777777" w:rsidR="00174A8B" w:rsidRDefault="00174A8B" w:rsidP="008E3C5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</w:p>
        </w:tc>
      </w:tr>
      <w:tr w:rsidR="00174A8B" w14:paraId="381CEC65" w14:textId="77777777" w:rsidTr="008E3C50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6024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1180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6632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04808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39C4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74A8B" w14:paraId="040093CC" w14:textId="77777777" w:rsidTr="008E3C50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B083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78EB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955A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908F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A952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A8B" w14:paraId="699C070E" w14:textId="77777777" w:rsidTr="008E3C50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2A6E4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51FF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5CF4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FB1E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9F1D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A8B" w14:paraId="2726313C" w14:textId="77777777" w:rsidTr="008E3C50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9707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B373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F655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CD29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6584D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A8B" w14:paraId="2C5FFDD6" w14:textId="77777777" w:rsidTr="008E3C50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B9DB8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A6D6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377D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5E6D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72EED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99B602" w14:textId="77777777" w:rsidR="00174A8B" w:rsidRDefault="00174A8B" w:rsidP="00174A8B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8E85E92" w14:textId="77777777" w:rsidR="00174A8B" w:rsidRDefault="00174A8B" w:rsidP="00174A8B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80B3A0" w14:textId="77777777" w:rsidR="00174A8B" w:rsidRDefault="00174A8B" w:rsidP="00174A8B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Tabela II- kryteria dodatkowo punktowane</w:t>
      </w:r>
    </w:p>
    <w:tbl>
      <w:tblPr>
        <w:tblW w:w="0" w:type="auto"/>
        <w:tblInd w:w="335" w:type="dxa"/>
        <w:tblLayout w:type="fixed"/>
        <w:tblLook w:val="0000" w:firstRow="0" w:lastRow="0" w:firstColumn="0" w:lastColumn="0" w:noHBand="0" w:noVBand="0"/>
      </w:tblPr>
      <w:tblGrid>
        <w:gridCol w:w="596"/>
        <w:gridCol w:w="4539"/>
        <w:gridCol w:w="3594"/>
      </w:tblGrid>
      <w:tr w:rsidR="00174A8B" w14:paraId="1A2A4A85" w14:textId="77777777" w:rsidTr="008E3C5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77B786" w14:textId="77777777" w:rsidR="00174A8B" w:rsidRDefault="00174A8B" w:rsidP="008E3C5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C86492" w14:textId="77777777" w:rsidR="00174A8B" w:rsidRDefault="00174A8B" w:rsidP="008E3C5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C72D86" w14:textId="77777777" w:rsidR="00174A8B" w:rsidRDefault="00174A8B" w:rsidP="008E3C5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WARTOŚCI</w:t>
            </w:r>
          </w:p>
        </w:tc>
      </w:tr>
      <w:tr w:rsidR="00174A8B" w14:paraId="33E0DC0A" w14:textId="77777777" w:rsidTr="008E3C5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985D0" w14:textId="77777777" w:rsidR="00174A8B" w:rsidRDefault="00174A8B" w:rsidP="008E3C5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70ED" w14:textId="77777777" w:rsidR="00174A8B" w:rsidRDefault="00174A8B" w:rsidP="008E3C5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podpisanych umów o prowadzenie PPK na dzień 31.12.2020 r.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1150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A8B" w14:paraId="55BADEFB" w14:textId="77777777" w:rsidTr="008E3C5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4B64" w14:textId="77777777" w:rsidR="00174A8B" w:rsidRDefault="00174A8B" w:rsidP="008E3C5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71A69" w14:textId="77777777" w:rsidR="00174A8B" w:rsidRDefault="00174A8B" w:rsidP="008E3C5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zarządzanych aktywów w zł na dzień 31.12.2020 r.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1B3D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D092BA1" w14:textId="77777777" w:rsidR="00174A8B" w:rsidRDefault="00174A8B" w:rsidP="00174A8B">
      <w:p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3DBC7A2" w14:textId="77777777" w:rsidR="00174A8B" w:rsidRDefault="00174A8B" w:rsidP="00174A8B">
      <w:pPr>
        <w:spacing w:line="360" w:lineRule="auto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- posiadanie doświadczenia w programach emerytalnych </w:t>
      </w:r>
    </w:p>
    <w:tbl>
      <w:tblPr>
        <w:tblW w:w="0" w:type="auto"/>
        <w:tblInd w:w="367" w:type="dxa"/>
        <w:tblLayout w:type="fixed"/>
        <w:tblLook w:val="0000" w:firstRow="0" w:lastRow="0" w:firstColumn="0" w:lastColumn="0" w:noHBand="0" w:noVBand="0"/>
      </w:tblPr>
      <w:tblGrid>
        <w:gridCol w:w="3402"/>
        <w:gridCol w:w="5302"/>
      </w:tblGrid>
      <w:tr w:rsidR="00174A8B" w14:paraId="0DFCE172" w14:textId="77777777" w:rsidTr="008E3C5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866D58" w14:textId="77777777" w:rsidR="00174A8B" w:rsidRDefault="00174A8B" w:rsidP="008E3C5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funduszu emerytalnego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1D7421" w14:textId="77777777" w:rsidR="00174A8B" w:rsidRDefault="00174A8B" w:rsidP="008E3C5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Proszę zaznaczyć „X” w przypadku posiadania doświadczenia  </w:t>
            </w:r>
          </w:p>
        </w:tc>
      </w:tr>
      <w:tr w:rsidR="00174A8B" w14:paraId="7933E210" w14:textId="77777777" w:rsidTr="008E3C50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8E05" w14:textId="77777777" w:rsidR="00174A8B" w:rsidRDefault="00174A8B" w:rsidP="008E3C5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OFE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2F77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A8B" w14:paraId="4D7D902F" w14:textId="77777777" w:rsidTr="008E3C50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46723" w14:textId="77777777" w:rsidR="00174A8B" w:rsidRDefault="00174A8B" w:rsidP="008E3C5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IKE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9623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A8B" w14:paraId="1DF37B24" w14:textId="77777777" w:rsidTr="008E3C50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4240" w14:textId="77777777" w:rsidR="00174A8B" w:rsidRDefault="00174A8B" w:rsidP="008E3C5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IKZE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6FA8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A8B" w14:paraId="494C4EFC" w14:textId="77777777" w:rsidTr="008E3C50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D844" w14:textId="77777777" w:rsidR="00174A8B" w:rsidRDefault="00174A8B" w:rsidP="008E3C5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PPE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0676B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A8B" w14:paraId="2E74439A" w14:textId="77777777" w:rsidTr="008E3C50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EE98" w14:textId="77777777" w:rsidR="00174A8B" w:rsidRDefault="00174A8B" w:rsidP="008E3C5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PPO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3F6EB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D52478F" w14:textId="77777777" w:rsidR="00174A8B" w:rsidRDefault="00174A8B" w:rsidP="00174A8B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88FFFE9" w14:textId="77777777" w:rsidR="00174A8B" w:rsidRDefault="00174A8B" w:rsidP="00174A8B">
      <w:pPr>
        <w:spacing w:line="360" w:lineRule="auto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 dodatkowe korzyści dla uczestnika PPK</w:t>
      </w:r>
    </w:p>
    <w:tbl>
      <w:tblPr>
        <w:tblW w:w="8745" w:type="dxa"/>
        <w:tblInd w:w="367" w:type="dxa"/>
        <w:tblLayout w:type="fixed"/>
        <w:tblLook w:val="0000" w:firstRow="0" w:lastRow="0" w:firstColumn="0" w:lastColumn="0" w:noHBand="0" w:noVBand="0"/>
      </w:tblPr>
      <w:tblGrid>
        <w:gridCol w:w="608"/>
        <w:gridCol w:w="5312"/>
        <w:gridCol w:w="2825"/>
      </w:tblGrid>
      <w:tr w:rsidR="00174A8B" w14:paraId="4D6EEAA0" w14:textId="77777777" w:rsidTr="0050279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5941A5" w14:textId="77777777" w:rsidR="00174A8B" w:rsidRDefault="00174A8B" w:rsidP="008E3C5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383307" w14:textId="77777777" w:rsidR="00174A8B" w:rsidRDefault="00174A8B" w:rsidP="008E3C5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 dodatkowych korzyści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0A7674" w14:textId="77777777" w:rsidR="00174A8B" w:rsidRDefault="00174A8B" w:rsidP="008E3C50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 załącznika z opisem</w:t>
            </w:r>
          </w:p>
        </w:tc>
      </w:tr>
      <w:tr w:rsidR="00174A8B" w14:paraId="7348D068" w14:textId="77777777" w:rsidTr="0050279E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D597" w14:textId="77777777" w:rsidR="00174A8B" w:rsidRDefault="00174A8B" w:rsidP="008E3C5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D70D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D55B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A8B" w14:paraId="034E66D6" w14:textId="77777777" w:rsidTr="0050279E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2981" w14:textId="77777777" w:rsidR="00174A8B" w:rsidRDefault="00174A8B" w:rsidP="008E3C5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204B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9C56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A8B" w14:paraId="4158C712" w14:textId="77777777" w:rsidTr="0050279E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E02E" w14:textId="77777777" w:rsidR="00174A8B" w:rsidRDefault="00174A8B" w:rsidP="008E3C5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26A5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61EE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A8B" w14:paraId="3610E0FA" w14:textId="77777777" w:rsidTr="0050279E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CEB1" w14:textId="77777777" w:rsidR="00174A8B" w:rsidRDefault="00174A8B" w:rsidP="008E3C5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04EA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49B7" w14:textId="77777777" w:rsidR="00174A8B" w:rsidRDefault="00174A8B" w:rsidP="008E3C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F6D9C8" w14:textId="77777777" w:rsidR="00174A8B" w:rsidRDefault="00174A8B" w:rsidP="00174A8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E1ADC7" w14:textId="77777777" w:rsidR="00174A8B" w:rsidRDefault="00174A8B" w:rsidP="00174A8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OŚWIADCZENIA:</w:t>
      </w:r>
    </w:p>
    <w:p w14:paraId="7ED4917E" w14:textId="22E9A4A6" w:rsidR="00174A8B" w:rsidRDefault="00174A8B" w:rsidP="00174A8B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Przedmiotowe zamówienie zobowiązuję/</w:t>
      </w:r>
      <w:proofErr w:type="spellStart"/>
      <w:r>
        <w:rPr>
          <w:rFonts w:ascii="Times New Roman" w:hAnsi="Times New Roman" w:cs="Times New Roman"/>
          <w:sz w:val="22"/>
          <w:szCs w:val="22"/>
        </w:rPr>
        <w:t>emy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się wykonać zgodnie z wymaganiami określonymi w zapytaniu ofertowym. </w:t>
      </w:r>
    </w:p>
    <w:p w14:paraId="3BDE85AF" w14:textId="77777777" w:rsidR="00174A8B" w:rsidRDefault="00174A8B" w:rsidP="00174A8B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Oświadczam/y, że w cenie naszej oferty zostały uwzględnione wszystkie koszty wykonania zamówienia. </w:t>
      </w:r>
    </w:p>
    <w:p w14:paraId="62BB6E9A" w14:textId="77777777" w:rsidR="00174A8B" w:rsidRDefault="00174A8B" w:rsidP="00174A8B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Oświadczam/y, że zapoznałem/liśmy się z zapytaniem ofertowym, udostępnionym </w:t>
      </w:r>
      <w:r>
        <w:rPr>
          <w:rFonts w:ascii="Times New Roman" w:hAnsi="Times New Roman" w:cs="Times New Roman"/>
          <w:sz w:val="22"/>
          <w:szCs w:val="22"/>
        </w:rPr>
        <w:br/>
        <w:t xml:space="preserve">przez Zamawiającego i nie wnoszę/my do niego żadnych zastrzeżeń. </w:t>
      </w:r>
    </w:p>
    <w:p w14:paraId="4B8EF697" w14:textId="77777777" w:rsidR="00174A8B" w:rsidRDefault="00174A8B" w:rsidP="00174A8B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W razie wybrania mojej/naszej oferty zobowiązuję/zobowiązujemy się do podpisania umowy </w:t>
      </w:r>
      <w:r>
        <w:rPr>
          <w:rFonts w:ascii="Times New Roman" w:hAnsi="Times New Roman" w:cs="Times New Roman"/>
          <w:sz w:val="22"/>
          <w:szCs w:val="22"/>
        </w:rPr>
        <w:br/>
        <w:t>w miejscu i terminie określonym przez Zamawiającego.</w:t>
      </w:r>
    </w:p>
    <w:p w14:paraId="4696E73B" w14:textId="53C9400C" w:rsidR="00174A8B" w:rsidRDefault="00174A8B" w:rsidP="00174A8B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Uważam/y się za związanego/</w:t>
      </w:r>
      <w:proofErr w:type="spellStart"/>
      <w:r>
        <w:rPr>
          <w:rFonts w:ascii="Times New Roman" w:hAnsi="Times New Roman" w:cs="Times New Roman"/>
          <w:sz w:val="22"/>
          <w:szCs w:val="22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40608C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od dnia upływu terminu składania ofert. </w:t>
      </w:r>
    </w:p>
    <w:p w14:paraId="26319D40" w14:textId="77777777" w:rsidR="00174A8B" w:rsidRDefault="00174A8B" w:rsidP="00174A8B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Załącznikami do niniejszego formularza stanowiącymi integralną część oferty są (zgodnie z pkt VI zapytania ofertowego): </w:t>
      </w:r>
    </w:p>
    <w:p w14:paraId="586A596B" w14:textId="6B9BB0C9" w:rsidR="00174A8B" w:rsidRPr="0050279E" w:rsidRDefault="00174A8B" w:rsidP="00174A8B">
      <w:pPr>
        <w:numPr>
          <w:ilvl w:val="0"/>
          <w:numId w:val="2"/>
        </w:numPr>
        <w:spacing w:line="360" w:lineRule="auto"/>
        <w:jc w:val="both"/>
        <w:rPr>
          <w:rFonts w:hint="eastAsia"/>
          <w:sz w:val="18"/>
          <w:szCs w:val="18"/>
        </w:rPr>
      </w:pPr>
      <w:r w:rsidRPr="0050279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14:paraId="02F54E6B" w14:textId="11F6FAF2" w:rsidR="00174A8B" w:rsidRPr="0050279E" w:rsidRDefault="00174A8B" w:rsidP="00174A8B">
      <w:pPr>
        <w:numPr>
          <w:ilvl w:val="0"/>
          <w:numId w:val="2"/>
        </w:numPr>
        <w:spacing w:line="360" w:lineRule="auto"/>
        <w:jc w:val="both"/>
        <w:rPr>
          <w:rFonts w:hint="eastAsia"/>
          <w:sz w:val="18"/>
          <w:szCs w:val="18"/>
        </w:rPr>
      </w:pPr>
      <w:r w:rsidRPr="0050279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14:paraId="17CE0B9B" w14:textId="79217DFE" w:rsidR="00174A8B" w:rsidRPr="0050279E" w:rsidRDefault="00174A8B" w:rsidP="00174A8B">
      <w:pPr>
        <w:numPr>
          <w:ilvl w:val="0"/>
          <w:numId w:val="2"/>
        </w:numPr>
        <w:spacing w:line="360" w:lineRule="auto"/>
        <w:jc w:val="both"/>
        <w:rPr>
          <w:rFonts w:hint="eastAsia"/>
          <w:sz w:val="18"/>
          <w:szCs w:val="18"/>
        </w:rPr>
      </w:pPr>
      <w:r w:rsidRPr="0050279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14:paraId="569FFDA5" w14:textId="76A73E50" w:rsidR="00174A8B" w:rsidRPr="0050279E" w:rsidRDefault="00174A8B" w:rsidP="00174A8B">
      <w:pPr>
        <w:numPr>
          <w:ilvl w:val="0"/>
          <w:numId w:val="2"/>
        </w:numPr>
        <w:spacing w:line="360" w:lineRule="auto"/>
        <w:jc w:val="both"/>
        <w:rPr>
          <w:rFonts w:hint="eastAsia"/>
          <w:sz w:val="18"/>
          <w:szCs w:val="18"/>
        </w:rPr>
      </w:pPr>
      <w:r w:rsidRPr="0050279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14:paraId="52D28698" w14:textId="2084E6B9" w:rsidR="00174A8B" w:rsidRPr="0050279E" w:rsidRDefault="00174A8B" w:rsidP="00174A8B">
      <w:pPr>
        <w:numPr>
          <w:ilvl w:val="0"/>
          <w:numId w:val="2"/>
        </w:numPr>
        <w:spacing w:line="360" w:lineRule="auto"/>
        <w:jc w:val="both"/>
        <w:rPr>
          <w:rFonts w:hint="eastAsia"/>
          <w:sz w:val="18"/>
          <w:szCs w:val="18"/>
        </w:rPr>
      </w:pPr>
      <w:r w:rsidRPr="0050279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14:paraId="71826562" w14:textId="3D911A38" w:rsidR="00174A8B" w:rsidRPr="0050279E" w:rsidRDefault="00174A8B" w:rsidP="00174A8B">
      <w:pPr>
        <w:numPr>
          <w:ilvl w:val="0"/>
          <w:numId w:val="2"/>
        </w:numPr>
        <w:spacing w:line="360" w:lineRule="auto"/>
        <w:jc w:val="both"/>
        <w:rPr>
          <w:rFonts w:hint="eastAsia"/>
          <w:sz w:val="18"/>
          <w:szCs w:val="18"/>
        </w:rPr>
      </w:pPr>
      <w:r w:rsidRPr="0050279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14:paraId="4EAAF611" w14:textId="32433B3F" w:rsidR="00174A8B" w:rsidRPr="0050279E" w:rsidRDefault="00174A8B" w:rsidP="00174A8B">
      <w:pPr>
        <w:numPr>
          <w:ilvl w:val="0"/>
          <w:numId w:val="2"/>
        </w:numPr>
        <w:spacing w:line="360" w:lineRule="auto"/>
        <w:jc w:val="both"/>
        <w:rPr>
          <w:rFonts w:hint="eastAsia"/>
          <w:sz w:val="18"/>
          <w:szCs w:val="18"/>
        </w:rPr>
      </w:pPr>
      <w:r w:rsidRPr="0050279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  <w:r w:rsidR="0040608C" w:rsidRPr="0050279E">
        <w:rPr>
          <w:rFonts w:ascii="Times New Roman" w:hAnsi="Times New Roman" w:cs="Times New Roman"/>
          <w:sz w:val="18"/>
          <w:szCs w:val="18"/>
        </w:rPr>
        <w:t>….</w:t>
      </w:r>
    </w:p>
    <w:p w14:paraId="0FAEDB52" w14:textId="41AAEF44" w:rsidR="00174A8B" w:rsidRDefault="00174A8B" w:rsidP="00174A8B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Oświadczam, że wypełniłem obowiązki informacyjne przewidziane w art. 13 lub art. 14 RODO</w:t>
      </w:r>
      <w:r>
        <w:rPr>
          <w:rStyle w:val="Znakiprzypiswkocowych"/>
          <w:rFonts w:ascii="Times New Roman" w:hAnsi="Times New Roman" w:cs="Times New Roman"/>
          <w:sz w:val="22"/>
          <w:szCs w:val="22"/>
        </w:rPr>
        <w:endnoteReference w:id="1"/>
      </w:r>
      <w:r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</w:t>
      </w:r>
      <w:r w:rsidR="0040608C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w celu ubiegania się o udzielenie zamówienia publicznego w niniejszym postępowaniu. </w:t>
      </w:r>
    </w:p>
    <w:p w14:paraId="422096E8" w14:textId="77777777" w:rsidR="00174A8B" w:rsidRDefault="00174A8B" w:rsidP="00174A8B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Przyjmuję do wiadomości, że informacje zawarte w niniejszym formularzu ofertowym stanowią informację publiczną w rozumieniu ustawy o dostępie do informacji publicznej i wyrażam zgodę na ich udostępnienie w trybie ww. ustawy. </w:t>
      </w:r>
    </w:p>
    <w:p w14:paraId="774A0C02" w14:textId="77777777" w:rsidR="00174A8B" w:rsidRDefault="00174A8B" w:rsidP="00174A8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C595CC" w14:textId="4F3CE156" w:rsidR="00174A8B" w:rsidRDefault="0040608C" w:rsidP="00174A8B">
      <w:pPr>
        <w:spacing w:line="360" w:lineRule="auto"/>
        <w:ind w:firstLine="360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..</w:t>
      </w:r>
      <w:r w:rsidR="00174A8B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174A8B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</w:t>
      </w:r>
      <w:r w:rsidR="00174A8B">
        <w:rPr>
          <w:rFonts w:ascii="Times New Roman" w:hAnsi="Times New Roman" w:cs="Times New Roman"/>
          <w:sz w:val="22"/>
          <w:szCs w:val="22"/>
        </w:rPr>
        <w:t>………..………………………………………</w:t>
      </w:r>
    </w:p>
    <w:p w14:paraId="46EC771F" w14:textId="53F51BCB" w:rsidR="00480652" w:rsidRDefault="0040608C" w:rsidP="00174A8B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</w:t>
      </w:r>
      <w:r w:rsidR="00174A8B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  <w:r w:rsidR="00174A8B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174A8B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174A8B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174A8B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174A8B">
        <w:rPr>
          <w:rFonts w:ascii="Times New Roman" w:hAnsi="Times New Roman" w:cs="Times New Roman"/>
          <w:i/>
          <w:iCs/>
          <w:sz w:val="22"/>
          <w:szCs w:val="22"/>
        </w:rPr>
        <w:tab/>
        <w:t>(podpis/y osoby/osób upoważnionej/y</w:t>
      </w:r>
    </w:p>
    <w:p w14:paraId="6F2F3FFA" w14:textId="02B6583A" w:rsidR="0040608C" w:rsidRDefault="0040608C" w:rsidP="00174A8B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28636D08" w14:textId="095A9C16" w:rsidR="0040608C" w:rsidRDefault="0040608C" w:rsidP="00174A8B">
      <w:pPr>
        <w:rPr>
          <w:rFonts w:ascii="Times New Roman" w:hAnsi="Times New Roman" w:cs="Times New Roman"/>
          <w:i/>
          <w:iCs/>
          <w:sz w:val="22"/>
          <w:szCs w:val="22"/>
        </w:rPr>
      </w:pPr>
    </w:p>
    <w:sectPr w:rsidR="0040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04E11" w14:textId="77777777" w:rsidR="00CE7E19" w:rsidRDefault="00CE7E19" w:rsidP="00174A8B">
      <w:pPr>
        <w:rPr>
          <w:rFonts w:hint="eastAsia"/>
        </w:rPr>
      </w:pPr>
      <w:r>
        <w:separator/>
      </w:r>
    </w:p>
  </w:endnote>
  <w:endnote w:type="continuationSeparator" w:id="0">
    <w:p w14:paraId="66D179DB" w14:textId="77777777" w:rsidR="00CE7E19" w:rsidRDefault="00CE7E19" w:rsidP="00174A8B">
      <w:pPr>
        <w:rPr>
          <w:rFonts w:hint="eastAsia"/>
        </w:rPr>
      </w:pPr>
      <w:r>
        <w:continuationSeparator/>
      </w:r>
    </w:p>
  </w:endnote>
  <w:endnote w:id="1">
    <w:p w14:paraId="2DBA266F" w14:textId="77777777" w:rsidR="00174A8B" w:rsidRDefault="00174A8B" w:rsidP="00174A8B">
      <w:pPr>
        <w:pStyle w:val="Tekstprzypisukocowego"/>
        <w:jc w:val="both"/>
        <w:rPr>
          <w:rFonts w:hint="eastAsia"/>
        </w:rPr>
      </w:pPr>
      <w:r>
        <w:rPr>
          <w:rStyle w:val="Znakiprzypiswkocowych"/>
          <w:rFonts w:ascii="Times New Roman" w:hAnsi="Times New Roman"/>
        </w:rPr>
        <w:end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AFA00" w14:textId="77777777" w:rsidR="00CE7E19" w:rsidRDefault="00CE7E19" w:rsidP="00174A8B">
      <w:pPr>
        <w:rPr>
          <w:rFonts w:hint="eastAsia"/>
        </w:rPr>
      </w:pPr>
      <w:r>
        <w:separator/>
      </w:r>
    </w:p>
  </w:footnote>
  <w:footnote w:type="continuationSeparator" w:id="0">
    <w:p w14:paraId="5E5F006D" w14:textId="77777777" w:rsidR="00CE7E19" w:rsidRDefault="00CE7E19" w:rsidP="00174A8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1A"/>
    <w:rsid w:val="00021EAC"/>
    <w:rsid w:val="00174A8B"/>
    <w:rsid w:val="001E59C6"/>
    <w:rsid w:val="0040608C"/>
    <w:rsid w:val="00480652"/>
    <w:rsid w:val="0050279E"/>
    <w:rsid w:val="00A1161A"/>
    <w:rsid w:val="00A77B26"/>
    <w:rsid w:val="00CE7E19"/>
    <w:rsid w:val="00D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A485"/>
  <w15:chartTrackingRefBased/>
  <w15:docId w15:val="{0A23B609-C607-465C-8A9F-D67D9D69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A8B"/>
    <w:pPr>
      <w:suppressAutoHyphens/>
      <w:spacing w:after="0" w:line="240" w:lineRule="auto"/>
    </w:pPr>
    <w:rPr>
      <w:rFonts w:ascii="Geneva" w:eastAsia="MS Mincho" w:hAnsi="Geneva" w:cs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rsid w:val="00174A8B"/>
    <w:rPr>
      <w:vertAlign w:val="superscript"/>
    </w:rPr>
  </w:style>
  <w:style w:type="paragraph" w:styleId="Akapitzlist">
    <w:name w:val="List Paragraph"/>
    <w:basedOn w:val="Normalny"/>
    <w:qFormat/>
    <w:rsid w:val="00174A8B"/>
    <w:pPr>
      <w:ind w:left="720"/>
    </w:pPr>
  </w:style>
  <w:style w:type="paragraph" w:styleId="Tekstprzypisukocowego">
    <w:name w:val="endnote text"/>
    <w:basedOn w:val="Normalny"/>
    <w:link w:val="TekstprzypisukocowegoZnak"/>
    <w:rsid w:val="00174A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4A8B"/>
    <w:rPr>
      <w:rFonts w:ascii="Geneva" w:eastAsia="MS Mincho" w:hAnsi="Geneva" w:cs="Cambr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h.andrusewicz</dc:creator>
  <cp:keywords/>
  <dc:description/>
  <cp:lastModifiedBy>h.andrusewicz</cp:lastModifiedBy>
  <cp:revision>7</cp:revision>
  <cp:lastPrinted>2021-02-22T09:54:00Z</cp:lastPrinted>
  <dcterms:created xsi:type="dcterms:W3CDTF">2021-02-15T08:41:00Z</dcterms:created>
  <dcterms:modified xsi:type="dcterms:W3CDTF">2021-02-23T08:24:00Z</dcterms:modified>
</cp:coreProperties>
</file>